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04"/>
        <w:gridCol w:w="7636"/>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CF3FCA" w:rsidRDefault="00CF3FCA" w:rsidP="00CF3FCA">
      <w:pPr>
        <w:tabs>
          <w:tab w:val="left" w:pos="9639"/>
        </w:tabs>
        <w:spacing w:before="29"/>
        <w:ind w:right="77"/>
        <w:rPr>
          <w:rFonts w:ascii="Arial" w:eastAsia="Arial" w:hAnsi="Arial" w:cs="Arial"/>
          <w:b/>
          <w:sz w:val="24"/>
          <w:szCs w:val="24"/>
          <w:lang w:val="hr-HR"/>
        </w:rPr>
      </w:pPr>
    </w:p>
    <w:p w:rsidR="00D7313A" w:rsidRPr="0042164C" w:rsidRDefault="00CF3FCA" w:rsidP="00BD100C">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    </w:t>
      </w:r>
      <w:r w:rsidR="00705592" w:rsidRPr="0042164C">
        <w:rPr>
          <w:rFonts w:ascii="Arial" w:eastAsia="Arial" w:hAnsi="Arial" w:cs="Arial"/>
          <w:b/>
          <w:sz w:val="24"/>
          <w:szCs w:val="24"/>
          <w:lang w:val="hr-HR"/>
        </w:rPr>
        <w:t xml:space="preserve"> </w:t>
      </w:r>
      <w:r w:rsidR="00BD100C" w:rsidRPr="00BD100C">
        <w:rPr>
          <w:rFonts w:ascii="Arial" w:eastAsia="Arial" w:hAnsi="Arial" w:cs="Arial"/>
          <w:b/>
          <w:sz w:val="24"/>
          <w:szCs w:val="24"/>
          <w:lang w:val="hr-HR"/>
        </w:rPr>
        <w:t>Noćni ormarići i poslužavnici za hranjenje za potrebe ORL KBCSM</w:t>
      </w:r>
    </w:p>
    <w:p w:rsidR="001D1408" w:rsidRPr="008C2801" w:rsidRDefault="008C2801" w:rsidP="008C2801">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ab/>
      </w:r>
      <w:r>
        <w:rPr>
          <w:rFonts w:ascii="Arial" w:eastAsia="Arial" w:hAnsi="Arial" w:cs="Arial"/>
          <w:b/>
          <w:sz w:val="24"/>
          <w:szCs w:val="24"/>
          <w:lang w:val="hr-HR"/>
        </w:rPr>
        <w:tab/>
      </w:r>
      <w:r w:rsidR="009E5DBF" w:rsidRPr="008C2801">
        <w:rPr>
          <w:rFonts w:ascii="Arial" w:eastAsia="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Evidencijski bro</w:t>
      </w:r>
      <w:r w:rsidRPr="00674309">
        <w:rPr>
          <w:rFonts w:ascii="Arial" w:eastAsia="Arial" w:hAnsi="Arial" w:cs="Arial"/>
          <w:b/>
          <w:sz w:val="24"/>
          <w:szCs w:val="24"/>
          <w:lang w:val="hr-HR"/>
        </w:rPr>
        <w:t xml:space="preserve">j: </w:t>
      </w:r>
      <w:r w:rsidR="00BD100C">
        <w:rPr>
          <w:rFonts w:ascii="Arial" w:eastAsia="Arial" w:hAnsi="Arial" w:cs="Arial"/>
          <w:b/>
          <w:sz w:val="24"/>
          <w:szCs w:val="24"/>
          <w:lang w:val="hr-HR"/>
        </w:rPr>
        <w:t>62-1</w:t>
      </w:r>
      <w:r w:rsidR="00C03E73" w:rsidRPr="00674309">
        <w:rPr>
          <w:rFonts w:ascii="Arial" w:eastAsia="Arial" w:hAnsi="Arial" w:cs="Arial"/>
          <w:b/>
          <w:sz w:val="24"/>
          <w:szCs w:val="24"/>
          <w:lang w:val="hr-HR"/>
        </w:rPr>
        <w:t>/</w:t>
      </w:r>
      <w:r w:rsidR="00674309" w:rsidRPr="00674309">
        <w:rPr>
          <w:rFonts w:ascii="Arial" w:eastAsia="Arial" w:hAnsi="Arial" w:cs="Arial"/>
          <w:b/>
          <w:sz w:val="24"/>
          <w:szCs w:val="24"/>
          <w:lang w:val="hr-HR"/>
        </w:rPr>
        <w:t>2024</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74309" w:rsidRDefault="00FA236F" w:rsidP="0010403B">
      <w:pPr>
        <w:tabs>
          <w:tab w:val="left" w:pos="9639"/>
        </w:tabs>
        <w:ind w:left="142" w:right="77"/>
        <w:rPr>
          <w:rFonts w:ascii="Arial" w:eastAsia="Arial" w:hAnsi="Arial" w:cs="Arial"/>
          <w:b/>
        </w:rPr>
      </w:pPr>
      <w:r w:rsidRPr="00674309">
        <w:rPr>
          <w:rFonts w:ascii="Arial" w:eastAsia="Arial" w:hAnsi="Arial" w:cs="Arial"/>
          <w:b/>
        </w:rPr>
        <w:t xml:space="preserve">Klasa: </w:t>
      </w:r>
      <w:r w:rsidR="00BD100C">
        <w:rPr>
          <w:sz w:val="22"/>
          <w:szCs w:val="22"/>
        </w:rPr>
        <w:t>530-</w:t>
      </w:r>
      <w:r w:rsidR="00BD100C" w:rsidRPr="00F54CF6">
        <w:rPr>
          <w:sz w:val="22"/>
          <w:szCs w:val="22"/>
        </w:rPr>
        <w:t>01/2</w:t>
      </w:r>
      <w:r w:rsidR="00BD100C">
        <w:rPr>
          <w:sz w:val="22"/>
          <w:szCs w:val="22"/>
        </w:rPr>
        <w:t>4</w:t>
      </w:r>
      <w:r w:rsidR="00BD100C" w:rsidRPr="00F54CF6">
        <w:rPr>
          <w:sz w:val="22"/>
          <w:szCs w:val="22"/>
        </w:rPr>
        <w:t>-</w:t>
      </w:r>
      <w:r w:rsidR="00BD100C" w:rsidRPr="00BC75F2">
        <w:rPr>
          <w:sz w:val="22"/>
          <w:szCs w:val="22"/>
        </w:rPr>
        <w:t>01/</w:t>
      </w:r>
      <w:r w:rsidR="00BD100C">
        <w:rPr>
          <w:sz w:val="22"/>
          <w:szCs w:val="22"/>
        </w:rPr>
        <w:t>010</w:t>
      </w:r>
    </w:p>
    <w:p w:rsidR="006447E6" w:rsidRPr="00674309" w:rsidRDefault="001839CA" w:rsidP="0010403B">
      <w:pPr>
        <w:tabs>
          <w:tab w:val="left" w:pos="9639"/>
        </w:tabs>
        <w:ind w:left="142" w:right="77"/>
        <w:rPr>
          <w:rFonts w:ascii="Arial" w:eastAsia="Arial" w:hAnsi="Arial" w:cs="Arial"/>
        </w:rPr>
      </w:pPr>
      <w:r w:rsidRPr="00674309">
        <w:rPr>
          <w:rFonts w:ascii="Arial" w:eastAsia="Arial" w:hAnsi="Arial" w:cs="Arial"/>
          <w:b/>
        </w:rPr>
        <w:t>Urbr</w:t>
      </w:r>
      <w:r w:rsidR="006447E6" w:rsidRPr="00674309">
        <w:rPr>
          <w:rFonts w:ascii="Arial" w:eastAsia="Arial" w:hAnsi="Arial" w:cs="Arial"/>
          <w:b/>
        </w:rPr>
        <w:t xml:space="preserve">oj: </w:t>
      </w:r>
      <w:r w:rsidR="006447E6" w:rsidRPr="00674309">
        <w:rPr>
          <w:rFonts w:ascii="Arial" w:eastAsia="Arial" w:hAnsi="Arial" w:cs="Arial"/>
        </w:rPr>
        <w:t>251-29-13-2</w:t>
      </w:r>
      <w:r w:rsidR="00DE0332" w:rsidRPr="00674309">
        <w:rPr>
          <w:rFonts w:ascii="Arial" w:eastAsia="Arial" w:hAnsi="Arial" w:cs="Arial"/>
        </w:rPr>
        <w:t>3</w:t>
      </w:r>
      <w:r w:rsidR="006447E6" w:rsidRPr="00674309">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74309">
        <w:rPr>
          <w:rFonts w:ascii="Arial" w:eastAsia="Arial" w:hAnsi="Arial" w:cs="Arial"/>
          <w:b/>
        </w:rPr>
        <w:t xml:space="preserve">Zagreb, </w:t>
      </w:r>
      <w:r w:rsidR="00674309" w:rsidRPr="00674309">
        <w:rPr>
          <w:rFonts w:ascii="Arial" w:eastAsia="Arial" w:hAnsi="Arial" w:cs="Arial"/>
          <w:b/>
        </w:rPr>
        <w:t>ožujak 2024</w:t>
      </w:r>
      <w:r w:rsidRPr="00674309">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BD100C" w:rsidP="0010403B">
      <w:pPr>
        <w:tabs>
          <w:tab w:val="left" w:pos="9639"/>
        </w:tabs>
        <w:ind w:left="284" w:right="77"/>
        <w:rPr>
          <w:rFonts w:ascii="Arial" w:eastAsia="Arial" w:hAnsi="Arial" w:cs="Arial"/>
          <w:spacing w:val="4"/>
          <w:sz w:val="24"/>
          <w:szCs w:val="24"/>
        </w:rPr>
      </w:pPr>
      <w:r w:rsidRPr="00BD100C">
        <w:rPr>
          <w:rFonts w:ascii="Arial" w:eastAsia="Arial" w:hAnsi="Arial" w:cs="Arial"/>
          <w:spacing w:val="1"/>
          <w:sz w:val="24"/>
          <w:szCs w:val="24"/>
        </w:rPr>
        <w:t>Noćni ormarići i poslužavnici za hranjenje za potrebe ORL KBCSM</w:t>
      </w:r>
      <w:r w:rsidR="00F16AE8" w:rsidRPr="00BD100C">
        <w:rPr>
          <w:rFonts w:ascii="Arial" w:eastAsia="Arial" w:hAnsi="Arial" w:cs="Arial"/>
          <w:spacing w:val="1"/>
          <w:sz w:val="24"/>
          <w:szCs w:val="24"/>
        </w:rPr>
        <w:t xml:space="preserve">, </w:t>
      </w:r>
      <w:r w:rsidR="00042926" w:rsidRPr="00BD100C">
        <w:rPr>
          <w:rFonts w:ascii="Arial" w:eastAsia="Arial" w:hAnsi="Arial" w:cs="Arial"/>
          <w:spacing w:val="1"/>
          <w:sz w:val="24"/>
          <w:szCs w:val="24"/>
        </w:rPr>
        <w:t>t</w:t>
      </w:r>
      <w:r w:rsidR="006B6E1D" w:rsidRPr="00BD100C">
        <w:rPr>
          <w:rFonts w:ascii="Arial" w:eastAsia="Arial" w:hAnsi="Arial" w:cs="Arial"/>
          <w:spacing w:val="1"/>
          <w:sz w:val="24"/>
          <w:szCs w:val="24"/>
        </w:rPr>
        <w:t>e</w:t>
      </w:r>
      <w:r w:rsidR="00042926" w:rsidRPr="00BD100C">
        <w:rPr>
          <w:rFonts w:ascii="Arial" w:eastAsia="Arial" w:hAnsi="Arial" w:cs="Arial"/>
          <w:spacing w:val="1"/>
          <w:sz w:val="24"/>
          <w:szCs w:val="24"/>
        </w:rPr>
        <w:t xml:space="preserve"> je </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o</w:t>
      </w:r>
      <w:r w:rsidR="00042926">
        <w:rPr>
          <w:rFonts w:ascii="Arial" w:eastAsia="Arial" w:hAnsi="Arial" w:cs="Arial"/>
          <w:spacing w:val="1"/>
          <w:sz w:val="24"/>
          <w:szCs w:val="24"/>
        </w:rPr>
        <w:t>n</w:t>
      </w:r>
      <w:r w:rsidR="00042926" w:rsidRPr="00BD100C">
        <w:rPr>
          <w:rFonts w:ascii="Arial" w:eastAsia="Arial" w:hAnsi="Arial" w:cs="Arial"/>
          <w:spacing w:val="1"/>
          <w:sz w:val="24"/>
          <w:szCs w:val="24"/>
        </w:rPr>
        <w:t>io O</w:t>
      </w:r>
      <w:r w:rsidR="00042926">
        <w:rPr>
          <w:rFonts w:ascii="Arial" w:eastAsia="Arial" w:hAnsi="Arial" w:cs="Arial"/>
          <w:spacing w:val="1"/>
          <w:sz w:val="24"/>
          <w:szCs w:val="24"/>
        </w:rPr>
        <w:t>d</w:t>
      </w:r>
      <w:r w:rsidR="00042926" w:rsidRPr="00BD100C">
        <w:rPr>
          <w:rFonts w:ascii="Arial" w:eastAsia="Arial" w:hAnsi="Arial" w:cs="Arial"/>
          <w:spacing w:val="1"/>
          <w:sz w:val="24"/>
          <w:szCs w:val="24"/>
        </w:rPr>
        <w:t>l</w:t>
      </w:r>
      <w:r w:rsidR="00042926">
        <w:rPr>
          <w:rFonts w:ascii="Arial" w:eastAsia="Arial" w:hAnsi="Arial" w:cs="Arial"/>
          <w:spacing w:val="1"/>
          <w:sz w:val="24"/>
          <w:szCs w:val="24"/>
        </w:rPr>
        <w:t>u</w:t>
      </w:r>
      <w:r w:rsidR="00042926" w:rsidRPr="00BD100C">
        <w:rPr>
          <w:rFonts w:ascii="Arial" w:eastAsia="Arial" w:hAnsi="Arial" w:cs="Arial"/>
          <w:spacing w:val="1"/>
          <w:sz w:val="24"/>
          <w:szCs w:val="24"/>
        </w:rPr>
        <w:t xml:space="preserve">ku o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č</w:t>
      </w:r>
      <w:r w:rsidR="00042926">
        <w:rPr>
          <w:rFonts w:ascii="Arial" w:eastAsia="Arial" w:hAnsi="Arial" w:cs="Arial"/>
          <w:spacing w:val="1"/>
          <w:sz w:val="24"/>
          <w:szCs w:val="24"/>
        </w:rPr>
        <w:t>e</w:t>
      </w:r>
      <w:r w:rsidR="00042926" w:rsidRPr="00BD100C">
        <w:rPr>
          <w:rFonts w:ascii="Arial" w:eastAsia="Arial" w:hAnsi="Arial" w:cs="Arial"/>
          <w:spacing w:val="1"/>
          <w:sz w:val="24"/>
          <w:szCs w:val="24"/>
        </w:rPr>
        <w:t xml:space="preserve">tku </w:t>
      </w:r>
      <w:r w:rsidR="00042926">
        <w:rPr>
          <w:rFonts w:ascii="Arial" w:eastAsia="Arial" w:hAnsi="Arial" w:cs="Arial"/>
          <w:spacing w:val="1"/>
          <w:sz w:val="24"/>
          <w:szCs w:val="24"/>
        </w:rPr>
        <w:t>po</w:t>
      </w:r>
      <w:r w:rsidR="00042926" w:rsidRPr="00BD100C">
        <w:rPr>
          <w:rFonts w:ascii="Arial" w:eastAsia="Arial" w:hAnsi="Arial" w:cs="Arial"/>
          <w:spacing w:val="1"/>
          <w:sz w:val="24"/>
          <w:szCs w:val="24"/>
        </w:rPr>
        <w:t>st</w:t>
      </w:r>
      <w:r w:rsidR="00042926">
        <w:rPr>
          <w:rFonts w:ascii="Arial" w:eastAsia="Arial" w:hAnsi="Arial" w:cs="Arial"/>
          <w:spacing w:val="1"/>
          <w:sz w:val="24"/>
          <w:szCs w:val="24"/>
        </w:rPr>
        <w:t>up</w:t>
      </w:r>
      <w:r w:rsidR="00042926" w:rsidRPr="00BD100C">
        <w:rPr>
          <w:rFonts w:ascii="Arial" w:eastAsia="Arial" w:hAnsi="Arial" w:cs="Arial"/>
          <w:spacing w:val="1"/>
          <w:sz w:val="24"/>
          <w:szCs w:val="24"/>
        </w:rPr>
        <w:t xml:space="preserve">ka </w:t>
      </w:r>
      <w:r w:rsidR="00042926">
        <w:rPr>
          <w:rFonts w:ascii="Arial" w:eastAsia="Arial" w:hAnsi="Arial" w:cs="Arial"/>
          <w:spacing w:val="1"/>
          <w:sz w:val="24"/>
          <w:szCs w:val="24"/>
        </w:rPr>
        <w:t>na</w:t>
      </w:r>
      <w:r w:rsidR="00042926" w:rsidRPr="00BD100C">
        <w:rPr>
          <w:rFonts w:ascii="Arial" w:eastAsia="Arial" w:hAnsi="Arial" w:cs="Arial"/>
          <w:spacing w:val="1"/>
          <w:sz w:val="24"/>
          <w:szCs w:val="24"/>
        </w:rPr>
        <w:t>b</w:t>
      </w:r>
      <w:r w:rsidR="00042926">
        <w:rPr>
          <w:rFonts w:ascii="Arial" w:eastAsia="Arial" w:hAnsi="Arial" w:cs="Arial"/>
          <w:spacing w:val="1"/>
          <w:sz w:val="24"/>
          <w:szCs w:val="24"/>
        </w:rPr>
        <w:t>a</w:t>
      </w:r>
      <w:r w:rsidR="00042926" w:rsidRPr="00BD100C">
        <w:rPr>
          <w:rFonts w:ascii="Arial" w:eastAsia="Arial" w:hAnsi="Arial" w:cs="Arial"/>
          <w:spacing w:val="1"/>
          <w:sz w:val="24"/>
          <w:szCs w:val="24"/>
        </w:rPr>
        <w:t xml:space="preserve">ve </w:t>
      </w:r>
      <w:r w:rsidR="00971F1C" w:rsidRPr="00BD100C">
        <w:rPr>
          <w:rFonts w:ascii="Arial" w:eastAsia="Arial" w:hAnsi="Arial" w:cs="Arial"/>
          <w:spacing w:val="1"/>
          <w:sz w:val="24"/>
          <w:szCs w:val="24"/>
        </w:rPr>
        <w:t>(</w:t>
      </w:r>
      <w:r w:rsidR="00193D7E" w:rsidRPr="00BD100C">
        <w:rPr>
          <w:rFonts w:ascii="Arial" w:eastAsia="Arial" w:hAnsi="Arial" w:cs="Arial"/>
          <w:spacing w:val="1"/>
          <w:sz w:val="24"/>
          <w:szCs w:val="24"/>
        </w:rPr>
        <w:t>Klas</w:t>
      </w:r>
      <w:r w:rsidR="00193D7E" w:rsidRPr="00674309">
        <w:rPr>
          <w:rFonts w:ascii="Arial" w:eastAsia="Arial Unicode MS" w:hAnsi="Arial" w:cs="Arial"/>
          <w:color w:val="000000"/>
          <w:sz w:val="24"/>
          <w:szCs w:val="24"/>
          <w:lang w:val="hr-HR"/>
        </w:rPr>
        <w:t>a</w:t>
      </w:r>
      <w:r w:rsidR="008F1952" w:rsidRPr="00674309">
        <w:rPr>
          <w:rFonts w:ascii="Arial" w:eastAsia="Arial Unicode MS" w:hAnsi="Arial" w:cs="Arial"/>
          <w:color w:val="000000"/>
          <w:sz w:val="24"/>
          <w:szCs w:val="24"/>
          <w:lang w:val="hr-HR"/>
        </w:rPr>
        <w:t>:</w:t>
      </w:r>
      <w:r w:rsidR="008F1952" w:rsidRPr="0067430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530-01/24-01/010</w:t>
      </w:r>
      <w:r w:rsidR="008F1952" w:rsidRPr="00674309">
        <w:rPr>
          <w:rFonts w:ascii="Arial" w:hAnsi="Arial" w:cs="Arial"/>
          <w:color w:val="000000"/>
          <w:sz w:val="24"/>
          <w:szCs w:val="24"/>
          <w:shd w:val="clear" w:color="auto" w:fill="FFFFFF"/>
        </w:rPr>
        <w:t xml:space="preserve">, </w:t>
      </w:r>
      <w:r w:rsidR="00193D7E" w:rsidRPr="00674309">
        <w:rPr>
          <w:rFonts w:ascii="Arial" w:hAnsi="Arial" w:cs="Arial"/>
          <w:color w:val="000000"/>
          <w:sz w:val="24"/>
          <w:szCs w:val="24"/>
          <w:shd w:val="clear" w:color="auto" w:fill="FFFFFF"/>
        </w:rPr>
        <w:t>Ur</w:t>
      </w:r>
      <w:r w:rsidR="007827B7" w:rsidRPr="00674309">
        <w:rPr>
          <w:rFonts w:ascii="Arial" w:hAnsi="Arial" w:cs="Arial"/>
          <w:color w:val="000000"/>
          <w:sz w:val="24"/>
          <w:szCs w:val="24"/>
          <w:shd w:val="clear" w:color="auto" w:fill="FFFFFF"/>
        </w:rPr>
        <w:t>broj: 251-29-13-2</w:t>
      </w:r>
      <w:r w:rsidR="00981C19" w:rsidRPr="00674309">
        <w:rPr>
          <w:rFonts w:ascii="Arial" w:hAnsi="Arial" w:cs="Arial"/>
          <w:color w:val="000000"/>
          <w:sz w:val="24"/>
          <w:szCs w:val="24"/>
          <w:shd w:val="clear" w:color="auto" w:fill="FFFFFF"/>
        </w:rPr>
        <w:t>3</w:t>
      </w:r>
      <w:r w:rsidR="008F1952" w:rsidRPr="00674309">
        <w:rPr>
          <w:rFonts w:ascii="Arial" w:hAnsi="Arial" w:cs="Arial"/>
          <w:color w:val="000000"/>
          <w:sz w:val="24"/>
          <w:szCs w:val="24"/>
          <w:shd w:val="clear" w:color="auto" w:fill="FFFFFF"/>
        </w:rPr>
        <w:t>-01</w:t>
      </w:r>
      <w:r w:rsidR="00042926" w:rsidRPr="00674309">
        <w:rPr>
          <w:rFonts w:ascii="Arial" w:eastAsia="Arial" w:hAnsi="Arial" w:cs="Arial"/>
          <w:sz w:val="24"/>
          <w:szCs w:val="24"/>
        </w:rPr>
        <w:t>).</w:t>
      </w:r>
      <w:r w:rsidR="00042926" w:rsidRPr="008F1952">
        <w:rPr>
          <w:rFonts w:ascii="Arial" w:eastAsia="Arial" w:hAnsi="Arial" w:cs="Arial"/>
          <w:spacing w:val="24"/>
          <w:sz w:val="24"/>
          <w:szCs w:val="24"/>
        </w:rPr>
        <w:t xml:space="preserve"> </w:t>
      </w:r>
      <w:r w:rsidR="00803E8E" w:rsidRPr="00803E8E">
        <w:rPr>
          <w:rFonts w:ascii="Arial" w:eastAsia="Arial" w:hAnsi="Arial" w:cs="Arial"/>
          <w:sz w:val="24"/>
          <w:szCs w:val="24"/>
        </w:rPr>
        <w:t xml:space="preserve">Na temelju odredbe članka 12. stavka 1. ZJN 2016 i čl. 4. Općeg akta za postupanje u postupcima nabave (KLASA: </w:t>
      </w:r>
      <w:r w:rsidR="00803E8E" w:rsidRPr="00674309">
        <w:rPr>
          <w:rFonts w:ascii="Arial" w:eastAsia="Arial" w:hAnsi="Arial" w:cs="Arial"/>
          <w:sz w:val="24"/>
          <w:szCs w:val="24"/>
        </w:rPr>
        <w:t>003-05/22-01/023, URBROJ: 251-29-11/3-22-10) od 30. prosinca 2022.,</w:t>
      </w:r>
      <w:r w:rsidR="00803E8E" w:rsidRPr="00803E8E">
        <w:rPr>
          <w:rFonts w:ascii="Arial" w:eastAsia="Arial" w:hAnsi="Arial" w:cs="Arial"/>
          <w:sz w:val="24"/>
          <w:szCs w:val="24"/>
        </w:rPr>
        <w:t xml:space="preserve"> za nabavu robe i usluga procijenjene </w:t>
      </w:r>
      <w:r w:rsidR="00803E8E" w:rsidRPr="0032145E">
        <w:rPr>
          <w:rFonts w:ascii="Arial" w:eastAsia="Arial" w:hAnsi="Arial" w:cs="Arial"/>
          <w:sz w:val="24"/>
          <w:szCs w:val="24"/>
        </w:rPr>
        <w:t>vrijednosti do 26.540,00 eura,</w:t>
      </w:r>
      <w:r w:rsidR="00803E8E" w:rsidRPr="00803E8E">
        <w:rPr>
          <w:rFonts w:ascii="Arial" w:eastAsia="Arial" w:hAnsi="Arial" w:cs="Arial"/>
          <w:sz w:val="24"/>
          <w:szCs w:val="24"/>
        </w:rPr>
        <w:t xml:space="preserve"> odnosno za nabavu radova do 66.360,00 eura godišnje (tzv. jednostavnu nabavu), naručitelj nije obvezan provoditi postupke javne nabave propisane ZJN 2016.</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4B0697" w:rsidRDefault="007874D5" w:rsidP="0010403B">
      <w:pPr>
        <w:tabs>
          <w:tab w:val="left" w:pos="9639"/>
        </w:tabs>
        <w:ind w:left="284" w:right="77"/>
        <w:jc w:val="both"/>
        <w:rPr>
          <w:rFonts w:ascii="Arial" w:eastAsia="Arial" w:hAnsi="Arial" w:cs="Arial"/>
          <w:color w:val="0000FF"/>
          <w:u w:val="single" w:color="0000FF"/>
        </w:rPr>
      </w:pPr>
      <w:hyperlink r:id="rId14" w:history="1">
        <w:r w:rsidR="00E02434" w:rsidRPr="004B0697">
          <w:rPr>
            <w:rStyle w:val="Hyperlink"/>
            <w:rFonts w:ascii="Arial" w:eastAsia="Arial" w:hAnsi="Arial" w:cs="Arial"/>
          </w:rPr>
          <w:t xml:space="preserve">Kristina Matić, bacc.oec. </w:t>
        </w:r>
      </w:hyperlink>
      <w:hyperlink r:id="rId15" w:history="1">
        <w:r w:rsidR="005B7DCE" w:rsidRPr="004B0697">
          <w:rPr>
            <w:rStyle w:val="Hyperlink"/>
            <w:rFonts w:ascii="Arial" w:eastAsia="Arial" w:hAnsi="Arial" w:cs="Arial"/>
          </w:rPr>
          <w:t xml:space="preserve">tel: 01/3787 294 </w:t>
        </w:r>
      </w:hyperlink>
      <w:hyperlink r:id="rId16" w:history="1">
        <w:r w:rsidR="00FC6ACA" w:rsidRPr="004B0697">
          <w:rPr>
            <w:rStyle w:val="Hyperlink"/>
            <w:rFonts w:ascii="Arial" w:eastAsia="Arial" w:hAnsi="Arial" w:cs="Arial"/>
          </w:rPr>
          <w:t xml:space="preserve">, adresa elektroničke pošte: </w:t>
        </w:r>
      </w:hyperlink>
      <w:hyperlink r:id="rId17" w:history="1">
        <w:r w:rsidR="0008704D" w:rsidRPr="004B0697">
          <w:rPr>
            <w:rStyle w:val="Hyperlink"/>
            <w:rFonts w:ascii="Arial" w:eastAsia="Arial" w:hAnsi="Arial" w:cs="Arial"/>
          </w:rPr>
          <w:t>kristina.matic@kbcsm.h</w:t>
        </w:r>
      </w:hyperlink>
      <w:hyperlink>
        <w:r w:rsidR="00042926" w:rsidRPr="004B0697">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4B0697">
        <w:rPr>
          <w:rStyle w:val="Hyperlink"/>
          <w:rFonts w:ascii="Arial" w:eastAsia="Arial" w:hAnsi="Arial" w:cs="Arial"/>
        </w:rPr>
        <w:t xml:space="preserve">Goran </w:t>
      </w:r>
      <w:r w:rsidR="003A1F62" w:rsidRPr="004B0697">
        <w:rPr>
          <w:rStyle w:val="Hyperlink"/>
          <w:rFonts w:ascii="Arial" w:eastAsia="Arial" w:hAnsi="Arial" w:cs="Arial"/>
        </w:rPr>
        <w:t>Kuljić</w:t>
      </w:r>
      <w:r w:rsidRPr="004B0697">
        <w:rPr>
          <w:rStyle w:val="Hyperlink"/>
          <w:rFonts w:ascii="Arial" w:eastAsia="Arial" w:hAnsi="Arial" w:cs="Arial"/>
        </w:rPr>
        <w:t xml:space="preserve">, </w:t>
      </w:r>
      <w:r w:rsidR="003A1F62" w:rsidRPr="004B0697">
        <w:rPr>
          <w:rStyle w:val="Hyperlink"/>
          <w:rFonts w:ascii="Arial" w:eastAsia="Arial" w:hAnsi="Arial" w:cs="Arial"/>
        </w:rPr>
        <w:t>univ.spec.oec</w:t>
      </w:r>
      <w:r w:rsidRPr="004B0697">
        <w:rPr>
          <w:rStyle w:val="Hyperlink"/>
          <w:rFonts w:ascii="Arial" w:eastAsia="Arial" w:hAnsi="Arial" w:cs="Arial"/>
        </w:rPr>
        <w:t>. tel: 01/</w:t>
      </w:r>
      <w:r w:rsidR="00B47D3A" w:rsidRPr="004B0697">
        <w:rPr>
          <w:rStyle w:val="Hyperlink"/>
          <w:rFonts w:ascii="Arial" w:eastAsia="Arial" w:hAnsi="Arial" w:cs="Arial"/>
        </w:rPr>
        <w:t xml:space="preserve">3787 </w:t>
      </w:r>
      <w:r w:rsidR="00E80201" w:rsidRPr="004B0697">
        <w:rPr>
          <w:rStyle w:val="Hyperlink"/>
          <w:rFonts w:ascii="Arial" w:eastAsia="Arial" w:hAnsi="Arial" w:cs="Arial"/>
        </w:rPr>
        <w:t>882</w:t>
      </w:r>
      <w:r w:rsidR="00B47D3A" w:rsidRPr="004B0697">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w:t>
      </w:r>
      <w:r w:rsidRPr="008F1C4E">
        <w:rPr>
          <w:rFonts w:ascii="Arial" w:hAnsi="Arial" w:cs="Arial"/>
          <w:sz w:val="21"/>
          <w:szCs w:val="21"/>
          <w:lang w:val="hr-HR"/>
        </w:rPr>
        <w:tab/>
        <w:t>PHARMA HEMP d.o.o., Ulica kneza Branimira 71 A, Zagreb, OIB 73731486433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2.</w:t>
      </w:r>
      <w:r w:rsidRPr="008F1C4E">
        <w:rPr>
          <w:rFonts w:ascii="Arial" w:hAnsi="Arial" w:cs="Arial"/>
          <w:sz w:val="21"/>
          <w:szCs w:val="21"/>
          <w:lang w:val="hr-HR"/>
        </w:rPr>
        <w:tab/>
        <w:t>PROPERTIES INVENTIVE DESIGN d.o.o., Jukićeva 2/A, Zagreb, OIB 14937489808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3.</w:t>
      </w:r>
      <w:r w:rsidRPr="008F1C4E">
        <w:rPr>
          <w:rFonts w:ascii="Arial" w:hAnsi="Arial" w:cs="Arial"/>
          <w:sz w:val="21"/>
          <w:szCs w:val="21"/>
          <w:lang w:val="hr-HR"/>
        </w:rPr>
        <w:tab/>
        <w:t>ULOLA d.o.o., Jure Kaštelana 19, Zagreb, OIB 53575159503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4.</w:t>
      </w:r>
      <w:r w:rsidRPr="008F1C4E">
        <w:rPr>
          <w:rFonts w:ascii="Arial" w:hAnsi="Arial" w:cs="Arial"/>
          <w:sz w:val="21"/>
          <w:szCs w:val="21"/>
          <w:lang w:val="hr-HR"/>
        </w:rPr>
        <w:tab/>
        <w:t>NAŠE VOĆE d.o.o., Jukićeva 2/A, Zagreb, OIB 96115198364</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5.</w:t>
      </w:r>
      <w:r w:rsidRPr="008F1C4E">
        <w:rPr>
          <w:rFonts w:ascii="Arial" w:hAnsi="Arial" w:cs="Arial"/>
          <w:sz w:val="21"/>
          <w:szCs w:val="21"/>
          <w:lang w:val="hr-HR"/>
        </w:rPr>
        <w:tab/>
        <w:t>STARESMED j.d.o.o., Prolaz Jurja Ratkaja 7, Zagreb, OIB 05094187485</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6.</w:t>
      </w:r>
      <w:r w:rsidRPr="008F1C4E">
        <w:rPr>
          <w:rFonts w:ascii="Arial" w:hAnsi="Arial" w:cs="Arial"/>
          <w:sz w:val="21"/>
          <w:szCs w:val="21"/>
          <w:lang w:val="hr-HR"/>
        </w:rPr>
        <w:tab/>
        <w:t>HRVATSKI ZAVOD ZA TRANSFUZIJSKU MEDICINU, Petrova 3, Zagreb, OIB 61248075289</w:t>
      </w:r>
    </w:p>
    <w:p w:rsidR="008F1C4E" w:rsidRPr="008F1C4E" w:rsidRDefault="008F1C4E" w:rsidP="008F1C4E">
      <w:pPr>
        <w:shd w:val="clear" w:color="auto" w:fill="FFFFFF"/>
        <w:ind w:left="709" w:hanging="567"/>
        <w:jc w:val="both"/>
        <w:textAlignment w:val="baseline"/>
        <w:rPr>
          <w:rFonts w:ascii="Arial" w:hAnsi="Arial" w:cs="Arial"/>
          <w:sz w:val="21"/>
          <w:szCs w:val="21"/>
          <w:lang w:val="hr-HR"/>
        </w:rPr>
      </w:pPr>
      <w:r w:rsidRPr="008F1C4E">
        <w:rPr>
          <w:rFonts w:ascii="Arial" w:hAnsi="Arial" w:cs="Arial"/>
          <w:sz w:val="21"/>
          <w:szCs w:val="21"/>
          <w:lang w:val="hr-HR"/>
        </w:rPr>
        <w:t>7.</w:t>
      </w:r>
      <w:r w:rsidRPr="008F1C4E">
        <w:rPr>
          <w:rFonts w:ascii="Arial" w:hAnsi="Arial" w:cs="Arial"/>
          <w:sz w:val="21"/>
          <w:szCs w:val="21"/>
          <w:lang w:val="hr-HR"/>
        </w:rPr>
        <w:tab/>
        <w:t>CENTAR ZA ODGOJ I OBRAZOVANJE VINKO BEK, Kušlanova 59a, Zagreb, OIB 16898882733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8.</w:t>
      </w:r>
      <w:r w:rsidRPr="008F1C4E">
        <w:rPr>
          <w:rFonts w:ascii="Arial" w:hAnsi="Arial" w:cs="Arial"/>
          <w:sz w:val="21"/>
          <w:szCs w:val="21"/>
          <w:lang w:val="hr-HR"/>
        </w:rPr>
        <w:tab/>
        <w:t>ENVILINK d.o.o., Gračani 4, Zagreb, OIB 14118994987</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9.</w:t>
      </w:r>
      <w:r w:rsidRPr="008F1C4E">
        <w:rPr>
          <w:rFonts w:ascii="Arial" w:hAnsi="Arial" w:cs="Arial"/>
          <w:sz w:val="21"/>
          <w:szCs w:val="21"/>
          <w:lang w:val="hr-HR"/>
        </w:rPr>
        <w:tab/>
        <w:t>ZAGREB HEALTH CITY d.o.o., Ksaver 209, Zagreb, OIB 86104174298</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10.</w:t>
      </w:r>
      <w:r w:rsidRPr="008F1C4E">
        <w:rPr>
          <w:rFonts w:ascii="Arial" w:hAnsi="Arial" w:cs="Arial"/>
          <w:sz w:val="21"/>
          <w:szCs w:val="21"/>
          <w:lang w:val="hr-HR"/>
        </w:rPr>
        <w:tab/>
        <w:t>POGLED 360 d.o.o., Kopernikova 26, Zagreb, OIB 53050868963</w:t>
      </w:r>
    </w:p>
    <w:p w:rsidR="008F1C4E" w:rsidRPr="008F1C4E"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11.</w:t>
      </w:r>
      <w:r w:rsidRPr="008F1C4E">
        <w:rPr>
          <w:rFonts w:ascii="Arial" w:hAnsi="Arial" w:cs="Arial"/>
          <w:sz w:val="21"/>
          <w:szCs w:val="21"/>
          <w:lang w:val="hr-HR"/>
        </w:rPr>
        <w:tab/>
        <w:t>A. PROJEKTIRANJE d.o.o., I. Barutanski breg 4, Zagreb, OIB 11773709542</w:t>
      </w:r>
    </w:p>
    <w:p w:rsidR="00287C71" w:rsidRDefault="008F1C4E" w:rsidP="008F1C4E">
      <w:pPr>
        <w:shd w:val="clear" w:color="auto" w:fill="FFFFFF"/>
        <w:ind w:left="142"/>
        <w:jc w:val="both"/>
        <w:textAlignment w:val="baseline"/>
        <w:rPr>
          <w:rFonts w:ascii="Arial" w:hAnsi="Arial" w:cs="Arial"/>
          <w:sz w:val="21"/>
          <w:szCs w:val="21"/>
          <w:lang w:val="hr-HR"/>
        </w:rPr>
      </w:pPr>
      <w:r w:rsidRPr="008F1C4E">
        <w:rPr>
          <w:rFonts w:ascii="Arial" w:hAnsi="Arial" w:cs="Arial"/>
          <w:sz w:val="21"/>
          <w:szCs w:val="21"/>
          <w:lang w:val="hr-HR"/>
        </w:rPr>
        <w:t>12.</w:t>
      </w:r>
      <w:r w:rsidRPr="008F1C4E">
        <w:rPr>
          <w:rFonts w:ascii="Arial" w:hAnsi="Arial" w:cs="Arial"/>
          <w:sz w:val="21"/>
          <w:szCs w:val="21"/>
          <w:lang w:val="hr-HR"/>
        </w:rPr>
        <w:tab/>
        <w:t>ETNO GASTRO d.o.o., Trg Ljudevita Gaja 3, Krapina, OIB 43527261524</w:t>
      </w:r>
    </w:p>
    <w:p w:rsidR="008F1C4E" w:rsidRPr="00310496" w:rsidRDefault="008F1C4E" w:rsidP="008F1C4E">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1.       INDENTALS d.o.o., Ivana Šibla 10, Zagreb, OIB 65566857995</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2.       IGH BUSINESS ADVISORY SERVICES d.o.o., Janka Rakuše 1, Zagreb, OIB 21740013729</w:t>
      </w:r>
    </w:p>
    <w:p w:rsidR="008F1C4E" w:rsidRPr="008F1C4E"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3.       ROSA TRIM d.o.o., Prominska 48, Zagreb, OIB 31184249323</w:t>
      </w:r>
    </w:p>
    <w:p w:rsidR="00CF3FCA" w:rsidRDefault="008F1C4E" w:rsidP="008F1C4E">
      <w:pPr>
        <w:pStyle w:val="ListParagraph"/>
        <w:shd w:val="clear" w:color="auto" w:fill="FFFFFF"/>
        <w:ind w:hanging="436"/>
        <w:jc w:val="both"/>
        <w:textAlignment w:val="baseline"/>
        <w:rPr>
          <w:rFonts w:ascii="Arial" w:eastAsia="Arial" w:hAnsi="Arial" w:cs="Arial"/>
          <w:sz w:val="21"/>
          <w:szCs w:val="21"/>
        </w:rPr>
      </w:pPr>
      <w:r w:rsidRPr="008F1C4E">
        <w:rPr>
          <w:rFonts w:ascii="Arial" w:eastAsia="Arial" w:hAnsi="Arial" w:cs="Arial"/>
          <w:sz w:val="21"/>
          <w:szCs w:val="21"/>
        </w:rPr>
        <w:t>4.       AC PLUS d.o.o., Ulica kralja Zvonimira 22, Zagreb, OIB 78333787947</w:t>
      </w:r>
    </w:p>
    <w:p w:rsidR="008F1C4E" w:rsidRPr="00CF3FCA" w:rsidRDefault="008F1C4E" w:rsidP="008F1C4E">
      <w:pPr>
        <w:pStyle w:val="ListParagraph"/>
        <w:shd w:val="clear" w:color="auto" w:fill="FFFFFF"/>
        <w:jc w:val="both"/>
        <w:textAlignment w:val="baseline"/>
        <w:rPr>
          <w:rFonts w:ascii="Calibri" w:hAnsi="Calibri" w:cs="Calibri"/>
          <w:color w:val="000000" w:themeColor="text1"/>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Default="000D1033" w:rsidP="00583C2D">
      <w:pPr>
        <w:tabs>
          <w:tab w:val="left" w:pos="9639"/>
        </w:tabs>
        <w:spacing w:after="75"/>
        <w:ind w:left="284" w:right="77"/>
        <w:textAlignment w:val="baseline"/>
        <w:rPr>
          <w:rFonts w:ascii="Arial" w:eastAsia="Arial" w:hAnsi="Arial" w:cs="Arial"/>
          <w:b/>
          <w:sz w:val="24"/>
          <w:szCs w:val="24"/>
          <w:lang w:val="hr-HR"/>
        </w:rPr>
      </w:pPr>
      <w:r w:rsidRPr="00583C2D">
        <w:rPr>
          <w:rFonts w:ascii="Arial" w:hAnsi="Arial" w:cs="Arial"/>
          <w:sz w:val="24"/>
          <w:szCs w:val="24"/>
          <w:lang w:val="hr-HR" w:eastAsia="hr-HR"/>
        </w:rPr>
        <w:t>Predmet nabave je</w:t>
      </w:r>
      <w:r w:rsidR="00412E3C" w:rsidRPr="00583C2D">
        <w:rPr>
          <w:rFonts w:ascii="Arial" w:hAnsi="Arial" w:cs="Arial"/>
          <w:sz w:val="24"/>
          <w:szCs w:val="24"/>
          <w:lang w:val="hr-HR" w:eastAsia="hr-HR"/>
        </w:rPr>
        <w:t>:</w:t>
      </w:r>
      <w:r w:rsidRPr="000D1033">
        <w:rPr>
          <w:rFonts w:ascii="Arial" w:hAnsi="Arial" w:cs="Arial"/>
          <w:b/>
          <w:sz w:val="24"/>
          <w:szCs w:val="24"/>
          <w:lang w:val="hr-HR" w:eastAsia="hr-HR"/>
        </w:rPr>
        <w:t xml:space="preserve"> </w:t>
      </w:r>
      <w:r w:rsidR="00604E76" w:rsidRPr="00604E76">
        <w:rPr>
          <w:rFonts w:ascii="Arial" w:eastAsia="Arial" w:hAnsi="Arial" w:cs="Arial"/>
          <w:b/>
          <w:sz w:val="22"/>
          <w:szCs w:val="24"/>
          <w:lang w:val="hr-HR"/>
        </w:rPr>
        <w:t>Noćni ormarići i poslužavnici za hranjenje za potrebe ORL KBCSM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08368B">
        <w:rPr>
          <w:rFonts w:ascii="Arial" w:hAnsi="Arial" w:cs="Arial"/>
          <w:sz w:val="24"/>
          <w:szCs w:val="24"/>
          <w:lang w:val="hr-HR"/>
        </w:rPr>
        <w:t xml:space="preserve">CPV: </w:t>
      </w:r>
      <w:r w:rsidR="00583C2D" w:rsidRPr="004B0697">
        <w:rPr>
          <w:b/>
          <w:sz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 xml:space="preserve">Ponuđena </w:t>
      </w:r>
      <w:r w:rsidRPr="004B0697">
        <w:rPr>
          <w:rFonts w:ascii="Arial" w:hAnsi="Arial" w:cs="Arial"/>
          <w:b/>
          <w:sz w:val="24"/>
          <w:szCs w:val="24"/>
          <w:lang w:val="hr-HR"/>
        </w:rPr>
        <w:t>roba</w:t>
      </w:r>
      <w:r w:rsidRPr="00466BCF">
        <w:rPr>
          <w:rFonts w:ascii="Arial" w:hAnsi="Arial" w:cs="Arial"/>
          <w:b/>
          <w:sz w:val="24"/>
          <w:szCs w:val="24"/>
          <w:lang w:val="hr-HR"/>
        </w:rPr>
        <w:t xml:space="preserve">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w:t>
      </w:r>
      <w:r w:rsidR="0032145E">
        <w:rPr>
          <w:rFonts w:ascii="Arial" w:hAnsi="Arial" w:cs="Arial"/>
          <w:sz w:val="24"/>
          <w:szCs w:val="24"/>
          <w:lang w:val="hr-HR"/>
        </w:rPr>
        <w:t>navedene</w:t>
      </w:r>
      <w:r w:rsidRPr="00412E3C">
        <w:rPr>
          <w:rFonts w:ascii="Arial" w:hAnsi="Arial" w:cs="Arial"/>
          <w:sz w:val="24"/>
          <w:szCs w:val="24"/>
          <w:lang w:val="hr-HR"/>
        </w:rPr>
        <w:t xml:space="preserve">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4B0697">
        <w:rPr>
          <w:rFonts w:ascii="Arial" w:hAnsi="Arial" w:cs="Arial"/>
          <w:b/>
          <w:sz w:val="24"/>
          <w:szCs w:val="24"/>
          <w:lang w:val="hr-HR" w:eastAsia="hr-HR"/>
        </w:rPr>
        <w:t>:</w:t>
      </w:r>
      <w:r w:rsidR="006137DE" w:rsidRPr="004B0697">
        <w:rPr>
          <w:rFonts w:ascii="Arial" w:hAnsi="Arial" w:cs="Arial"/>
          <w:b/>
          <w:sz w:val="24"/>
          <w:szCs w:val="24"/>
          <w:lang w:val="hr-HR" w:eastAsia="hr-HR"/>
        </w:rPr>
        <w:t xml:space="preserve">  </w:t>
      </w:r>
      <w:r w:rsidR="00BD100C">
        <w:rPr>
          <w:rFonts w:ascii="Arial" w:hAnsi="Arial" w:cs="Arial"/>
          <w:b/>
          <w:sz w:val="24"/>
          <w:szCs w:val="24"/>
          <w:lang w:val="hr-HR" w:eastAsia="hr-HR"/>
        </w:rPr>
        <w:t>62-1</w:t>
      </w:r>
      <w:r w:rsidR="004B0697" w:rsidRPr="004B0697">
        <w:rPr>
          <w:rFonts w:ascii="Arial" w:hAnsi="Arial" w:cs="Arial"/>
          <w:b/>
          <w:sz w:val="24"/>
          <w:szCs w:val="24"/>
          <w:lang w:val="hr-HR" w:eastAsia="hr-HR"/>
        </w:rPr>
        <w:t>/2024</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BD100C">
        <w:rPr>
          <w:rFonts w:ascii="Arial" w:hAnsi="Arial" w:cs="Arial"/>
          <w:b/>
          <w:sz w:val="24"/>
          <w:szCs w:val="24"/>
        </w:rPr>
        <w:t>16.000</w:t>
      </w:r>
      <w:r w:rsidR="005C442E" w:rsidRPr="004B0697">
        <w:rPr>
          <w:rFonts w:ascii="Arial" w:hAnsi="Arial" w:cs="Arial"/>
          <w:b/>
          <w:sz w:val="24"/>
          <w:szCs w:val="24"/>
        </w:rPr>
        <w:t>,00</w:t>
      </w:r>
      <w:r w:rsidR="009F55A4" w:rsidRPr="004B0697">
        <w:rPr>
          <w:rFonts w:ascii="Arial" w:hAnsi="Arial" w:cs="Arial"/>
          <w:b/>
          <w:sz w:val="24"/>
          <w:szCs w:val="24"/>
        </w:rPr>
        <w:t xml:space="preserve"> </w:t>
      </w:r>
      <w:r w:rsidR="00EE64B5" w:rsidRPr="004B0697">
        <w:rPr>
          <w:rFonts w:ascii="Arial" w:hAnsi="Arial" w:cs="Arial"/>
          <w:b/>
          <w:sz w:val="24"/>
          <w:szCs w:val="24"/>
        </w:rPr>
        <w:t>eura</w:t>
      </w:r>
      <w:r w:rsidR="009F55A4" w:rsidRPr="004B0697">
        <w:rPr>
          <w:rFonts w:ascii="Arial" w:hAnsi="Arial" w:cs="Arial"/>
          <w:b/>
          <w:sz w:val="24"/>
          <w:szCs w:val="24"/>
        </w:rPr>
        <w:t xml:space="preserve"> </w:t>
      </w:r>
      <w:r w:rsidR="00042926" w:rsidRPr="004B0697">
        <w:rPr>
          <w:rFonts w:ascii="Arial" w:eastAsia="Arial" w:hAnsi="Arial" w:cs="Arial"/>
          <w:b/>
          <w:spacing w:val="-1"/>
          <w:sz w:val="24"/>
          <w:szCs w:val="24"/>
        </w:rPr>
        <w:t>b</w:t>
      </w:r>
      <w:r w:rsidR="00042926" w:rsidRPr="004B0697">
        <w:rPr>
          <w:rFonts w:ascii="Arial" w:eastAsia="Arial" w:hAnsi="Arial" w:cs="Arial"/>
          <w:b/>
          <w:spacing w:val="1"/>
          <w:sz w:val="24"/>
          <w:szCs w:val="24"/>
        </w:rPr>
        <w:t>e</w:t>
      </w:r>
      <w:r w:rsidR="00042926" w:rsidRPr="004B0697">
        <w:rPr>
          <w:rFonts w:ascii="Arial" w:eastAsia="Arial" w:hAnsi="Arial" w:cs="Arial"/>
          <w:b/>
          <w:sz w:val="24"/>
          <w:szCs w:val="24"/>
        </w:rPr>
        <w:t>z</w:t>
      </w:r>
      <w:r w:rsidR="00042926" w:rsidRPr="004B0697">
        <w:rPr>
          <w:rFonts w:ascii="Arial" w:eastAsia="Arial" w:hAnsi="Arial" w:cs="Arial"/>
          <w:b/>
          <w:spacing w:val="-2"/>
          <w:sz w:val="24"/>
          <w:szCs w:val="24"/>
        </w:rPr>
        <w:t xml:space="preserve"> </w:t>
      </w:r>
      <w:r w:rsidR="00042926" w:rsidRPr="004B0697">
        <w:rPr>
          <w:rFonts w:ascii="Arial" w:eastAsia="Arial" w:hAnsi="Arial" w:cs="Arial"/>
          <w:b/>
          <w:spacing w:val="1"/>
          <w:sz w:val="24"/>
          <w:szCs w:val="24"/>
        </w:rPr>
        <w:t>P</w:t>
      </w:r>
      <w:r w:rsidR="00042926" w:rsidRPr="004B0697">
        <w:rPr>
          <w:rFonts w:ascii="Arial" w:eastAsia="Arial" w:hAnsi="Arial" w:cs="Arial"/>
          <w:b/>
          <w:sz w:val="24"/>
          <w:szCs w:val="24"/>
        </w:rPr>
        <w:t>D</w:t>
      </w:r>
      <w:r w:rsidR="001C6E73" w:rsidRPr="004B0697">
        <w:rPr>
          <w:rFonts w:ascii="Arial" w:eastAsia="Arial" w:hAnsi="Arial" w:cs="Arial"/>
          <w:b/>
          <w:sz w:val="24"/>
          <w:szCs w:val="24"/>
        </w:rPr>
        <w:t>V</w:t>
      </w:r>
      <w:r w:rsidR="001C6E73" w:rsidRPr="004B0697">
        <w:rPr>
          <w:rFonts w:ascii="Arial" w:eastAsia="Arial" w:hAnsi="Arial" w:cs="Arial"/>
          <w:b/>
          <w:spacing w:val="2"/>
          <w:sz w:val="24"/>
          <w:szCs w:val="24"/>
        </w:rPr>
        <w:t xml:space="preserve">- </w:t>
      </w:r>
      <w:r w:rsidR="00042926" w:rsidRPr="004B0697">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w:t>
      </w:r>
      <w:r w:rsidR="00441FF7" w:rsidRPr="009766D5">
        <w:rPr>
          <w:rFonts w:ascii="Arial" w:hAnsi="Arial" w:cs="Arial"/>
          <w:sz w:val="24"/>
          <w:szCs w:val="24"/>
        </w:rPr>
        <w:t xml:space="preserve">od </w:t>
      </w:r>
      <w:r w:rsidR="00156C1C" w:rsidRPr="009766D5">
        <w:rPr>
          <w:rFonts w:ascii="Arial" w:hAnsi="Arial" w:cs="Arial"/>
          <w:sz w:val="24"/>
          <w:szCs w:val="24"/>
        </w:rPr>
        <w:t>6</w:t>
      </w:r>
      <w:r w:rsidR="00BD100C">
        <w:rPr>
          <w:rFonts w:ascii="Arial" w:hAnsi="Arial" w:cs="Arial"/>
          <w:sz w:val="24"/>
          <w:szCs w:val="24"/>
        </w:rPr>
        <w:t>5</w:t>
      </w:r>
      <w:r w:rsidR="00921E12" w:rsidRPr="009766D5">
        <w:rPr>
          <w:rFonts w:ascii="Arial" w:hAnsi="Arial" w:cs="Arial"/>
          <w:sz w:val="24"/>
          <w:szCs w:val="24"/>
        </w:rPr>
        <w:t xml:space="preserve"> </w:t>
      </w:r>
      <w:r w:rsidR="00441FF7" w:rsidRPr="009766D5">
        <w:rPr>
          <w:rFonts w:ascii="Arial" w:hAnsi="Arial" w:cs="Arial"/>
          <w:sz w:val="24"/>
          <w:szCs w:val="24"/>
        </w:rPr>
        <w:t>(</w:t>
      </w:r>
      <w:r w:rsidR="00156C1C" w:rsidRPr="009766D5">
        <w:rPr>
          <w:rFonts w:ascii="Arial" w:hAnsi="Arial" w:cs="Arial"/>
          <w:sz w:val="24"/>
          <w:szCs w:val="24"/>
        </w:rPr>
        <w:t>šezdeset</w:t>
      </w:r>
      <w:r w:rsidR="00BD100C">
        <w:rPr>
          <w:rFonts w:ascii="Arial" w:hAnsi="Arial" w:cs="Arial"/>
          <w:sz w:val="24"/>
          <w:szCs w:val="24"/>
        </w:rPr>
        <w:t>pet</w:t>
      </w:r>
      <w:r w:rsidR="000B3F12" w:rsidRPr="009766D5">
        <w:rPr>
          <w:rFonts w:ascii="Arial" w:hAnsi="Arial" w:cs="Arial"/>
          <w:sz w:val="24"/>
          <w:szCs w:val="24"/>
        </w:rPr>
        <w:t>)</w:t>
      </w:r>
      <w:r w:rsidR="00441FF7" w:rsidRPr="009766D5">
        <w:rPr>
          <w:rFonts w:ascii="Arial" w:hAnsi="Arial" w:cs="Arial"/>
          <w:sz w:val="24"/>
          <w:szCs w:val="24"/>
        </w:rPr>
        <w:t xml:space="preserve"> </w:t>
      </w:r>
      <w:r w:rsidR="00D20797" w:rsidRPr="009766D5">
        <w:rPr>
          <w:rFonts w:ascii="Arial" w:hAnsi="Arial" w:cs="Arial"/>
          <w:sz w:val="24"/>
          <w:szCs w:val="24"/>
        </w:rPr>
        <w:t xml:space="preserve">dana </w:t>
      </w:r>
      <w:r w:rsidR="00441FF7" w:rsidRPr="009766D5">
        <w:rPr>
          <w:rFonts w:ascii="Arial" w:hAnsi="Arial" w:cs="Arial"/>
          <w:sz w:val="24"/>
          <w:szCs w:val="24"/>
        </w:rPr>
        <w:t>s</w:t>
      </w:r>
      <w:r w:rsidR="00441FF7">
        <w:rPr>
          <w:rFonts w:ascii="Arial" w:hAnsi="Arial" w:cs="Arial"/>
          <w:sz w:val="24"/>
          <w:szCs w:val="24"/>
        </w:rPr>
        <w:t xml:space="preserve">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5503AC">
        <w:rPr>
          <w:rFonts w:ascii="Arial" w:eastAsia="Arial" w:hAnsi="Arial" w:cs="Arial"/>
          <w:sz w:val="24"/>
          <w:szCs w:val="24"/>
        </w:rPr>
        <w:t xml:space="preserve"> </w:t>
      </w:r>
      <w:r w:rsidR="005503AC">
        <w:rPr>
          <w:rFonts w:ascii="Arial" w:eastAsia="Arial" w:hAnsi="Arial" w:cs="Arial"/>
          <w:spacing w:val="24"/>
          <w:sz w:val="24"/>
          <w:szCs w:val="24"/>
        </w:rPr>
        <w:t>7</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0D3EDD">
        <w:rPr>
          <w:rFonts w:ascii="Arial" w:eastAsia="Arial" w:hAnsi="Arial" w:cs="Arial"/>
          <w:sz w:val="24"/>
          <w:szCs w:val="24"/>
        </w:rPr>
        <w:t xml:space="preserve">Obrazac </w:t>
      </w:r>
      <w:r w:rsidR="005503AC">
        <w:rPr>
          <w:rFonts w:ascii="Arial" w:eastAsia="Arial" w:hAnsi="Arial" w:cs="Arial"/>
          <w:sz w:val="24"/>
          <w:szCs w:val="24"/>
        </w:rPr>
        <w:t>7</w:t>
      </w:r>
      <w:r>
        <w:rPr>
          <w:rFonts w:ascii="Arial" w:eastAsia="Arial" w:hAnsi="Arial" w:cs="Arial"/>
          <w:sz w:val="24"/>
          <w:szCs w:val="24"/>
        </w:rPr>
        <w:t>)</w:t>
      </w:r>
      <w:r w:rsidR="006217E6">
        <w:rPr>
          <w:rFonts w:ascii="Arial" w:eastAsia="Arial" w:hAnsi="Arial" w:cs="Arial"/>
          <w:sz w:val="24"/>
          <w:szCs w:val="24"/>
        </w:rPr>
        <w:t xml:space="preserve"> excel dokument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753BF3" w:rsidRDefault="009C2609"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Roba koja je predmetom ovog postupka javne nabave</w:t>
      </w:r>
      <w:r w:rsidR="00767489" w:rsidRPr="00753BF3">
        <w:rPr>
          <w:rFonts w:ascii="Arial" w:eastAsia="Arial" w:hAnsi="Arial" w:cs="Arial"/>
          <w:spacing w:val="1"/>
          <w:sz w:val="24"/>
          <w:szCs w:val="24"/>
        </w:rPr>
        <w:t xml:space="preserve"> Ponuditelj (Isporučitelj) je dužan isporučiti robu u </w:t>
      </w:r>
      <w:r w:rsidR="00767489" w:rsidRPr="00753BF3">
        <w:rPr>
          <w:rFonts w:ascii="Arial" w:eastAsia="Arial" w:hAnsi="Arial" w:cs="Arial"/>
          <w:b/>
          <w:spacing w:val="1"/>
          <w:sz w:val="24"/>
          <w:szCs w:val="24"/>
        </w:rPr>
        <w:t xml:space="preserve">roku </w:t>
      </w:r>
      <w:r w:rsidR="00BD100C" w:rsidRPr="00BD100C">
        <w:rPr>
          <w:rFonts w:ascii="Arial" w:hAnsi="Arial" w:cs="Arial"/>
          <w:b/>
          <w:sz w:val="24"/>
          <w:szCs w:val="24"/>
        </w:rPr>
        <w:t>60 (šezdeset)</w:t>
      </w:r>
      <w:r w:rsidR="0042164C" w:rsidRPr="00BD100C">
        <w:rPr>
          <w:rFonts w:ascii="Arial" w:eastAsia="Arial" w:hAnsi="Arial" w:cs="Arial"/>
          <w:b/>
          <w:spacing w:val="1"/>
          <w:sz w:val="24"/>
          <w:szCs w:val="24"/>
        </w:rPr>
        <w:t xml:space="preserve"> </w:t>
      </w:r>
      <w:r w:rsidR="00767489" w:rsidRPr="00753BF3">
        <w:rPr>
          <w:rFonts w:ascii="Arial" w:eastAsia="Arial" w:hAnsi="Arial" w:cs="Arial"/>
          <w:b/>
          <w:spacing w:val="1"/>
          <w:sz w:val="24"/>
          <w:szCs w:val="24"/>
        </w:rPr>
        <w:t>dana od dana potpisivanja ugovora</w:t>
      </w:r>
      <w:r w:rsidR="00767489" w:rsidRPr="00753BF3">
        <w:rPr>
          <w:rFonts w:ascii="Arial" w:eastAsia="Arial" w:hAnsi="Arial" w:cs="Arial"/>
          <w:spacing w:val="1"/>
          <w:sz w:val="24"/>
          <w:szCs w:val="24"/>
        </w:rPr>
        <w:t>.</w:t>
      </w:r>
    </w:p>
    <w:p w:rsidR="00C851F2" w:rsidRPr="00753BF3"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Uredna   isporuka   predmeta   nabave   potvrđuje   se   otpremnicom   ili   izdatnicom, ovjerenom od strane Naruči</w:t>
      </w:r>
      <w:r w:rsidR="0032145E" w:rsidRPr="00753BF3">
        <w:rPr>
          <w:rFonts w:ascii="Arial" w:eastAsia="Arial" w:hAnsi="Arial" w:cs="Arial"/>
          <w:spacing w:val="1"/>
          <w:sz w:val="24"/>
          <w:szCs w:val="24"/>
        </w:rPr>
        <w:t>telja i odabranog ponuditelja (I</w:t>
      </w:r>
      <w:r w:rsidRPr="00753BF3">
        <w:rPr>
          <w:rFonts w:ascii="Arial" w:eastAsia="Arial" w:hAnsi="Arial" w:cs="Arial"/>
          <w:spacing w:val="1"/>
          <w:sz w:val="24"/>
          <w:szCs w:val="24"/>
        </w:rPr>
        <w:t>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753BF3">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005E7251">
        <w:rPr>
          <w:rFonts w:ascii="Arial" w:eastAsia="Arial" w:hAnsi="Arial" w:cs="Arial"/>
          <w:b/>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nep</w:t>
      </w:r>
      <w:r w:rsidR="007A2EF9">
        <w:rPr>
          <w:rFonts w:ascii="Arial" w:eastAsia="Arial" w:hAnsi="Arial" w:cs="Arial"/>
          <w:b/>
          <w:sz w:val="24"/>
          <w:szCs w:val="24"/>
          <w:u w:val="single"/>
          <w:lang w:val="hr-HR"/>
        </w:rPr>
        <w:t>ostojanju osnova za isključenje,</w:t>
      </w:r>
      <w:r w:rsidR="00FC37E9" w:rsidRPr="00C851F2">
        <w:rPr>
          <w:rFonts w:ascii="Arial" w:eastAsia="Arial" w:hAnsi="Arial" w:cs="Arial"/>
          <w:b/>
          <w:sz w:val="24"/>
          <w:szCs w:val="24"/>
          <w:u w:val="single"/>
        </w:rPr>
        <w:t xml:space="preserve">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sidR="007A2EF9">
        <w:rPr>
          <w:rFonts w:ascii="Arial" w:eastAsia="Arial" w:hAnsi="Arial" w:cs="Arial"/>
          <w:b/>
          <w:sz w:val="24"/>
          <w:szCs w:val="24"/>
          <w:u w:val="single"/>
        </w:rPr>
        <w:t xml:space="preserve"> i ostali uvjeti</w:t>
      </w:r>
    </w:p>
    <w:p w:rsidR="00A33472" w:rsidRDefault="00A33472" w:rsidP="0010403B">
      <w:pPr>
        <w:tabs>
          <w:tab w:val="left" w:pos="9639"/>
        </w:tabs>
        <w:ind w:left="284" w:right="77"/>
        <w:jc w:val="both"/>
        <w:rPr>
          <w:rFonts w:ascii="Arial" w:eastAsia="Arial" w:hAnsi="Arial" w:cs="Arial"/>
          <w:sz w:val="24"/>
          <w:szCs w:val="24"/>
        </w:rPr>
      </w:pPr>
    </w:p>
    <w:p w:rsidR="00A21C26"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w:t>
      </w:r>
      <w:r w:rsidR="009B7B2B" w:rsidRPr="00EA4861">
        <w:rPr>
          <w:rFonts w:ascii="Arial" w:eastAsia="Arial" w:hAnsi="Arial" w:cs="Arial"/>
          <w:sz w:val="24"/>
          <w:szCs w:val="24"/>
          <w:lang w:val="hr-HR"/>
        </w:rPr>
        <w:t>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A21C26" w:rsidRPr="003F36FC">
        <w:rPr>
          <w:rFonts w:ascii="Arial" w:eastAsia="Arial" w:hAnsi="Arial" w:cs="Arial"/>
          <w:b/>
          <w:sz w:val="24"/>
          <w:szCs w:val="24"/>
        </w:rPr>
        <w:t xml:space="preserve">. </w:t>
      </w:r>
    </w:p>
    <w:p w:rsidR="00FC1B6D" w:rsidRPr="00FC1B6D" w:rsidRDefault="00FC1B6D" w:rsidP="0010403B">
      <w:pPr>
        <w:tabs>
          <w:tab w:val="left" w:pos="9639"/>
        </w:tabs>
        <w:autoSpaceDE w:val="0"/>
        <w:autoSpaceDN w:val="0"/>
        <w:ind w:left="284" w:right="77"/>
        <w:jc w:val="both"/>
        <w:rPr>
          <w:rFonts w:ascii="Arial" w:eastAsia="Arial" w:hAnsi="Arial" w:cs="Arial"/>
          <w:sz w:val="24"/>
          <w:szCs w:val="24"/>
        </w:rPr>
      </w:pPr>
      <w:r w:rsidRPr="00FC1B6D">
        <w:rPr>
          <w:rFonts w:ascii="Arial" w:eastAsia="Arial" w:hAnsi="Arial" w:cs="Arial"/>
          <w:sz w:val="24"/>
          <w:szCs w:val="24"/>
        </w:rPr>
        <w:t>Ponuditelji dostavljaju dokaz sukladno članku 265.</w:t>
      </w:r>
      <w:r>
        <w:rPr>
          <w:rFonts w:ascii="Arial" w:eastAsia="Arial" w:hAnsi="Arial" w:cs="Arial"/>
          <w:sz w:val="24"/>
          <w:szCs w:val="24"/>
        </w:rPr>
        <w:t xml:space="preserve"> (</w:t>
      </w:r>
      <w:r>
        <w:rPr>
          <w:rFonts w:ascii="Arial" w:eastAsia="Arial" w:hAnsi="Arial" w:cs="Arial"/>
          <w:b/>
          <w:sz w:val="24"/>
          <w:szCs w:val="24"/>
        </w:rPr>
        <w:t>O</w:t>
      </w:r>
      <w:r w:rsidRPr="00FC1B6D">
        <w:rPr>
          <w:rFonts w:ascii="Arial" w:eastAsia="Arial" w:hAnsi="Arial" w:cs="Arial"/>
          <w:b/>
          <w:sz w:val="24"/>
          <w:szCs w:val="24"/>
        </w:rPr>
        <w:t>brazac 2</w:t>
      </w:r>
      <w:r>
        <w:rPr>
          <w:rFonts w:ascii="Arial" w:eastAsia="Arial" w:hAnsi="Arial" w:cs="Arial"/>
          <w:sz w:val="24"/>
          <w:szCs w:val="24"/>
        </w:rPr>
        <w:t>)</w:t>
      </w:r>
    </w:p>
    <w:p w:rsidR="00B5386E" w:rsidRPr="00216495" w:rsidRDefault="00B5386E" w:rsidP="00B5386E">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A21C26" w:rsidRDefault="00B5386E" w:rsidP="00B5386E">
      <w:pPr>
        <w:tabs>
          <w:tab w:val="left" w:pos="9639"/>
        </w:tabs>
        <w:autoSpaceDE w:val="0"/>
        <w:autoSpaceDN w:val="0"/>
        <w:ind w:left="284" w:right="77"/>
        <w:jc w:val="both"/>
        <w:rPr>
          <w:rFonts w:ascii="Arial" w:hAnsi="Arial" w:cs="Arial"/>
          <w:i/>
          <w:sz w:val="24"/>
          <w:szCs w:val="24"/>
        </w:rPr>
      </w:pPr>
      <w:r w:rsidRPr="00216495">
        <w:rPr>
          <w:rFonts w:ascii="Arial" w:hAnsi="Arial" w:cs="Arial"/>
          <w:i/>
          <w:sz w:val="24"/>
          <w:szCs w:val="24"/>
        </w:rPr>
        <w:t>Smatra se da su dokumenti iz članka 265. stavka 2. ZJN 2016 ažurirani ako nisu stariji više od šest mjeseci od dan</w:t>
      </w:r>
      <w:r w:rsidR="00FC1B6D">
        <w:rPr>
          <w:rFonts w:ascii="Arial" w:hAnsi="Arial" w:cs="Arial"/>
          <w:i/>
          <w:sz w:val="24"/>
          <w:szCs w:val="24"/>
        </w:rPr>
        <w:t>a početka postupka javne nabave.</w:t>
      </w:r>
    </w:p>
    <w:p w:rsidR="003F36FC" w:rsidRPr="000B5978" w:rsidRDefault="003F36FC" w:rsidP="0055686B">
      <w:pPr>
        <w:tabs>
          <w:tab w:val="left" w:pos="9639"/>
        </w:tabs>
        <w:spacing w:before="2" w:line="260" w:lineRule="exact"/>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C13113">
        <w:rPr>
          <w:rFonts w:ascii="Arial" w:eastAsia="Arial" w:hAnsi="Arial" w:cs="Arial"/>
          <w:b/>
          <w:sz w:val="24"/>
          <w:szCs w:val="24"/>
        </w:rPr>
        <w:t>ZJN 2016</w:t>
      </w:r>
      <w:r w:rsidR="001C4FA6" w:rsidRPr="000B5978">
        <w:rPr>
          <w:rFonts w:ascii="Arial" w:eastAsia="Arial" w:hAnsi="Arial" w:cs="Arial"/>
          <w:spacing w:val="1"/>
          <w:sz w:val="24"/>
          <w:szCs w:val="24"/>
          <w:lang w:val="hr-HR"/>
        </w:rPr>
        <w:t xml:space="preserve"> </w:t>
      </w:r>
    </w:p>
    <w:p w:rsidR="00FC1B6D" w:rsidRPr="0032145E" w:rsidRDefault="00FC1B6D" w:rsidP="0032145E">
      <w:pPr>
        <w:tabs>
          <w:tab w:val="left" w:pos="9639"/>
        </w:tabs>
        <w:ind w:left="284" w:right="77"/>
        <w:jc w:val="both"/>
        <w:rPr>
          <w:rFonts w:ascii="Arial" w:eastAsia="Arial" w:hAnsi="Arial" w:cs="Arial"/>
          <w:spacing w:val="1"/>
          <w:sz w:val="24"/>
          <w:szCs w:val="24"/>
        </w:rPr>
      </w:pPr>
      <w:r w:rsidRPr="00FC1B6D">
        <w:rPr>
          <w:rFonts w:ascii="Arial" w:eastAsia="Arial" w:hAnsi="Arial" w:cs="Arial"/>
          <w:spacing w:val="1"/>
          <w:sz w:val="24"/>
          <w:szCs w:val="24"/>
        </w:rPr>
        <w:t>Ponuditelji dostavljaju dokaz sukladno članku 265</w:t>
      </w:r>
      <w:r w:rsidRPr="0032145E">
        <w:rPr>
          <w:rFonts w:ascii="Arial" w:eastAsia="Arial" w:hAnsi="Arial" w:cs="Arial"/>
          <w:spacing w:val="1"/>
          <w:sz w:val="24"/>
          <w:szCs w:val="24"/>
        </w:rPr>
        <w:t xml:space="preserve">. </w:t>
      </w:r>
      <w:r w:rsidR="0032145E" w:rsidRPr="0032145E">
        <w:rPr>
          <w:rFonts w:ascii="Arial" w:eastAsia="Arial" w:hAnsi="Arial" w:cs="Arial"/>
          <w:spacing w:val="1"/>
          <w:sz w:val="24"/>
          <w:szCs w:val="24"/>
        </w:rPr>
        <w:t>ZJN 2016</w:t>
      </w:r>
      <w:r w:rsidR="0032145E">
        <w:rPr>
          <w:rFonts w:ascii="Arial" w:eastAsia="Arial" w:hAnsi="Arial" w:cs="Arial"/>
          <w:spacing w:val="1"/>
          <w:sz w:val="24"/>
          <w:szCs w:val="24"/>
        </w:rPr>
        <w:t>.</w:t>
      </w:r>
    </w:p>
    <w:p w:rsidR="003F36FC" w:rsidRDefault="00B5386E" w:rsidP="0055686B">
      <w:pPr>
        <w:tabs>
          <w:tab w:val="left" w:pos="9639"/>
        </w:tabs>
        <w:ind w:left="284" w:right="77"/>
        <w:jc w:val="both"/>
        <w:rPr>
          <w:rFonts w:ascii="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Pr="000B5978">
        <w:rPr>
          <w:rFonts w:ascii="Arial" w:hAnsi="Arial" w:cs="Arial"/>
          <w:i/>
          <w:sz w:val="24"/>
          <w:szCs w:val="24"/>
        </w:rPr>
        <w:t>.</w:t>
      </w:r>
    </w:p>
    <w:p w:rsidR="00C13113" w:rsidRDefault="00C13113" w:rsidP="0055686B">
      <w:pPr>
        <w:tabs>
          <w:tab w:val="left" w:pos="9639"/>
        </w:tabs>
        <w:ind w:left="284" w:right="77"/>
        <w:jc w:val="both"/>
        <w:rPr>
          <w:rFonts w:ascii="Arial" w:eastAsia="Arial" w:hAnsi="Arial" w:cs="Arial"/>
          <w:i/>
          <w:sz w:val="24"/>
          <w:szCs w:val="24"/>
        </w:rPr>
      </w:pPr>
      <w:r w:rsidRPr="00E50B64">
        <w:rPr>
          <w:rFonts w:ascii="Arial" w:eastAsia="Arial" w:hAnsi="Arial" w:cs="Arial"/>
          <w:i/>
          <w:sz w:val="24"/>
          <w:szCs w:val="24"/>
        </w:rPr>
        <w:t xml:space="preserve">Smatra se da su dokumenti iz članka 265. stavka 2. ZJN 2016 ažurirani ako nisu stariji više od šest mjeseci od dana početka postupka javne </w:t>
      </w:r>
      <w:r w:rsidRPr="00FC1B6D">
        <w:rPr>
          <w:rFonts w:ascii="Arial" w:eastAsia="Arial" w:hAnsi="Arial" w:cs="Arial"/>
          <w:i/>
          <w:sz w:val="24"/>
          <w:szCs w:val="24"/>
        </w:rPr>
        <w:t>nabave</w:t>
      </w:r>
      <w:r w:rsidR="00FC1B6D" w:rsidRPr="00FC1B6D">
        <w:rPr>
          <w:rFonts w:ascii="Arial" w:eastAsia="Arial" w:hAnsi="Arial" w:cs="Arial"/>
          <w:i/>
          <w:sz w:val="24"/>
          <w:szCs w:val="24"/>
        </w:rPr>
        <w:t>.(</w:t>
      </w:r>
      <w:r w:rsidRPr="00EA4861">
        <w:rPr>
          <w:rFonts w:ascii="Arial" w:eastAsia="Arial" w:hAnsi="Arial" w:cs="Arial"/>
          <w:i/>
          <w:sz w:val="24"/>
          <w:szCs w:val="24"/>
        </w:rPr>
        <w:t xml:space="preserve">Obrazac </w:t>
      </w:r>
      <w:r w:rsidR="00FC1B6D" w:rsidRPr="00EA4861">
        <w:rPr>
          <w:rFonts w:ascii="Arial" w:eastAsia="Arial" w:hAnsi="Arial" w:cs="Arial"/>
          <w:i/>
          <w:sz w:val="24"/>
          <w:szCs w:val="24"/>
        </w:rPr>
        <w:t>3</w:t>
      </w:r>
      <w:r w:rsidRPr="00EA4861">
        <w:rPr>
          <w:rFonts w:ascii="Arial" w:eastAsia="Arial" w:hAnsi="Arial" w:cs="Arial"/>
          <w:i/>
          <w:sz w:val="24"/>
          <w:szCs w:val="24"/>
        </w:rPr>
        <w:t>)</w:t>
      </w:r>
    </w:p>
    <w:p w:rsidR="0055686B" w:rsidRPr="0055686B" w:rsidRDefault="0055686B" w:rsidP="0055686B">
      <w:pPr>
        <w:tabs>
          <w:tab w:val="left" w:pos="9639"/>
        </w:tabs>
        <w:ind w:left="284" w:right="77"/>
        <w:jc w:val="both"/>
        <w:rPr>
          <w:rFonts w:ascii="Arial" w:eastAsia="Arial" w:hAnsi="Arial" w:cs="Arial"/>
          <w:i/>
          <w:sz w:val="24"/>
          <w:szCs w:val="24"/>
        </w:rPr>
      </w:pPr>
    </w:p>
    <w:p w:rsidR="009B7B2B" w:rsidRPr="00EA4861" w:rsidRDefault="00042926" w:rsidP="0010403B">
      <w:pPr>
        <w:tabs>
          <w:tab w:val="left" w:pos="9639"/>
        </w:tabs>
        <w:spacing w:beforeLines="30" w:before="72" w:afterLines="30" w:after="72"/>
        <w:ind w:left="284" w:right="77"/>
        <w:jc w:val="both"/>
        <w:textAlignment w:val="baseline"/>
        <w:rPr>
          <w:rFonts w:ascii="Arial" w:eastAsia="Arial" w:hAnsi="Arial" w:cs="Arial"/>
          <w:b/>
          <w:color w:val="000000" w:themeColor="text1"/>
          <w:spacing w:val="1"/>
          <w:sz w:val="24"/>
          <w:szCs w:val="24"/>
          <w:lang w:val="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EA4861">
        <w:rPr>
          <w:rFonts w:ascii="Arial" w:eastAsia="Arial" w:hAnsi="Arial" w:cs="Arial"/>
          <w:b/>
          <w:color w:val="000000" w:themeColor="text1"/>
          <w:sz w:val="24"/>
          <w:szCs w:val="24"/>
        </w:rPr>
        <w:t xml:space="preserve">. </w:t>
      </w:r>
      <w:r w:rsidR="009B7B2B" w:rsidRPr="00EA4861">
        <w:rPr>
          <w:rFonts w:ascii="Arial" w:hAnsi="Arial" w:cs="Arial"/>
          <w:b/>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EA4861">
        <w:rPr>
          <w:rFonts w:ascii="Arial" w:eastAsia="Arial" w:hAnsi="Arial" w:cs="Arial"/>
          <w:b/>
          <w:color w:val="000000" w:themeColor="text1"/>
          <w:sz w:val="24"/>
          <w:szCs w:val="24"/>
        </w:rPr>
        <w:t>ZJN 2016</w:t>
      </w:r>
      <w:r w:rsidR="001C4FA6" w:rsidRPr="00EA4861">
        <w:rPr>
          <w:rFonts w:ascii="Arial" w:eastAsia="Arial" w:hAnsi="Arial" w:cs="Arial"/>
          <w:b/>
          <w:color w:val="000000" w:themeColor="text1"/>
          <w:spacing w:val="1"/>
          <w:sz w:val="24"/>
          <w:szCs w:val="24"/>
          <w:lang w:val="hr-HR"/>
        </w:rPr>
        <w:t xml:space="preserve"> </w:t>
      </w:r>
    </w:p>
    <w:p w:rsidR="00FC1B6D" w:rsidRPr="00FC1B6D" w:rsidRDefault="00FC1B6D" w:rsidP="0032145E">
      <w:pPr>
        <w:tabs>
          <w:tab w:val="left" w:pos="9639"/>
        </w:tabs>
        <w:spacing w:beforeLines="30" w:before="72" w:afterLines="30" w:after="72"/>
        <w:ind w:left="284" w:right="77"/>
        <w:jc w:val="both"/>
        <w:textAlignment w:val="baseline"/>
        <w:rPr>
          <w:rFonts w:ascii="Arial" w:hAnsi="Arial" w:cs="Arial"/>
          <w:color w:val="000000" w:themeColor="text1"/>
          <w:sz w:val="24"/>
          <w:szCs w:val="24"/>
          <w:lang w:eastAsia="hr-HR"/>
        </w:rPr>
      </w:pPr>
      <w:r w:rsidRPr="00FC1B6D">
        <w:rPr>
          <w:rFonts w:ascii="Arial" w:hAnsi="Arial" w:cs="Arial"/>
          <w:color w:val="000000" w:themeColor="text1"/>
          <w:sz w:val="24"/>
          <w:szCs w:val="24"/>
          <w:lang w:eastAsia="hr-HR"/>
        </w:rPr>
        <w:t xml:space="preserve">Ponuditelji dostavljaju dokaz sukladno članku 265. </w:t>
      </w:r>
      <w:r w:rsidR="0032145E" w:rsidRPr="0032145E">
        <w:rPr>
          <w:rFonts w:ascii="Arial" w:eastAsia="Arial" w:hAnsi="Arial" w:cs="Arial"/>
          <w:sz w:val="24"/>
          <w:szCs w:val="24"/>
        </w:rPr>
        <w:t>ZJN 2016</w:t>
      </w:r>
      <w:r w:rsidR="0032145E">
        <w:rPr>
          <w:rFonts w:ascii="Arial" w:eastAsia="Arial" w:hAnsi="Arial" w:cs="Arial"/>
          <w:sz w:val="24"/>
          <w:szCs w:val="24"/>
        </w:rPr>
        <w:t>.</w:t>
      </w:r>
    </w:p>
    <w:p w:rsidR="009C2609" w:rsidRDefault="00B5386E" w:rsidP="00D100E1">
      <w:pPr>
        <w:tabs>
          <w:tab w:val="left" w:pos="9639"/>
        </w:tabs>
        <w:spacing w:beforeLines="30" w:before="72" w:afterLines="30" w:after="72"/>
        <w:ind w:left="284" w:right="77"/>
        <w:jc w:val="both"/>
        <w:textAlignment w:val="baseline"/>
        <w:rPr>
          <w:rFonts w:ascii="Arial" w:hAnsi="Arial" w:cs="Arial"/>
          <w:i/>
          <w:sz w:val="24"/>
          <w:szCs w:val="24"/>
        </w:rPr>
      </w:pPr>
      <w:r w:rsidRPr="00216495">
        <w:rPr>
          <w:rFonts w:ascii="Arial" w:hAnsi="Arial" w:cs="Arial"/>
          <w:i/>
          <w:sz w:val="24"/>
          <w:szCs w:val="24"/>
        </w:rPr>
        <w:t xml:space="preserve">Smatra se da su dokumenti iz članka 265. stavka 1. točke 3. ZJN 2016 ažurirani ako nisu stariji </w:t>
      </w:r>
      <w:r w:rsidRPr="00E50B64">
        <w:rPr>
          <w:rFonts w:ascii="Arial" w:hAnsi="Arial" w:cs="Arial"/>
          <w:i/>
          <w:sz w:val="24"/>
          <w:szCs w:val="24"/>
        </w:rPr>
        <w:t>više od šest mjeseci od dana početka</w:t>
      </w:r>
      <w:r w:rsidRPr="00216495">
        <w:rPr>
          <w:rFonts w:ascii="Arial" w:hAnsi="Arial" w:cs="Arial"/>
          <w:i/>
          <w:sz w:val="24"/>
          <w:szCs w:val="24"/>
        </w:rPr>
        <w:t xml:space="preserve"> postupka javne nabave.</w:t>
      </w:r>
    </w:p>
    <w:p w:rsidR="00E50B64" w:rsidRPr="00EA4861" w:rsidRDefault="00E50B64" w:rsidP="00E50B64">
      <w:pPr>
        <w:tabs>
          <w:tab w:val="left" w:pos="9639"/>
        </w:tabs>
        <w:spacing w:beforeLines="30" w:before="72" w:afterLines="30" w:after="72"/>
        <w:ind w:left="284" w:right="77"/>
        <w:jc w:val="both"/>
        <w:textAlignment w:val="baseline"/>
        <w:rPr>
          <w:rFonts w:ascii="Arial" w:hAnsi="Arial" w:cs="Arial"/>
          <w:i/>
          <w:sz w:val="24"/>
          <w:szCs w:val="24"/>
        </w:rPr>
      </w:pPr>
      <w:r w:rsidRPr="00E50B64">
        <w:rPr>
          <w:rFonts w:ascii="Arial" w:hAnsi="Arial" w:cs="Arial"/>
          <w:i/>
          <w:sz w:val="24"/>
          <w:szCs w:val="24"/>
        </w:rPr>
        <w:t xml:space="preserve">Smatra se da su dokumenti iz članka 265. stavka 2. ZJN 2016 ažurirani ako nisu stariji više od šest mjeseci od dana početka postupka javne </w:t>
      </w:r>
      <w:r w:rsidRPr="00FC1B6D">
        <w:rPr>
          <w:rFonts w:ascii="Arial" w:hAnsi="Arial" w:cs="Arial"/>
          <w:i/>
          <w:sz w:val="24"/>
          <w:szCs w:val="24"/>
        </w:rPr>
        <w:t>nabave</w:t>
      </w:r>
      <w:r w:rsidR="00FC1B6D" w:rsidRPr="00FC1B6D">
        <w:rPr>
          <w:rFonts w:ascii="Arial" w:hAnsi="Arial" w:cs="Arial"/>
          <w:i/>
          <w:sz w:val="24"/>
          <w:szCs w:val="24"/>
        </w:rPr>
        <w:t>.</w:t>
      </w:r>
      <w:r w:rsidRPr="00FC1B6D">
        <w:rPr>
          <w:rFonts w:ascii="Arial" w:hAnsi="Arial" w:cs="Arial"/>
          <w:i/>
          <w:sz w:val="24"/>
          <w:szCs w:val="24"/>
        </w:rPr>
        <w:t xml:space="preserve"> </w:t>
      </w:r>
      <w:r w:rsidR="00FC1B6D" w:rsidRPr="00EA4861">
        <w:rPr>
          <w:rFonts w:ascii="Arial" w:hAnsi="Arial" w:cs="Arial"/>
          <w:i/>
          <w:sz w:val="24"/>
          <w:szCs w:val="24"/>
        </w:rPr>
        <w:t>(Obrazac 4</w:t>
      </w:r>
      <w:r w:rsidRPr="00EA4861">
        <w:rPr>
          <w:rFonts w:ascii="Arial" w:hAnsi="Arial" w:cs="Arial"/>
          <w:i/>
          <w:sz w:val="24"/>
          <w:szCs w:val="24"/>
        </w:rPr>
        <w:t>)</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74EC5" w:rsidRDefault="00174EC5" w:rsidP="00797B75">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E5025B" w:rsidRPr="009C6026" w:rsidRDefault="00E5025B" w:rsidP="00A0245F">
      <w:pPr>
        <w:tabs>
          <w:tab w:val="left" w:pos="9639"/>
        </w:tabs>
        <w:ind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315D9E">
      <w:pPr>
        <w:pStyle w:val="ListParagraph"/>
        <w:numPr>
          <w:ilvl w:val="0"/>
          <w:numId w:val="22"/>
        </w:numPr>
        <w:tabs>
          <w:tab w:val="left" w:pos="1276"/>
          <w:tab w:val="left" w:pos="9639"/>
        </w:tabs>
        <w:spacing w:before="44"/>
        <w:ind w:right="77"/>
        <w:rPr>
          <w:rFonts w:ascii="Arial" w:eastAsia="Arial" w:hAnsi="Arial" w:cs="Arial"/>
          <w:sz w:val="24"/>
          <w:szCs w:val="24"/>
        </w:rPr>
      </w:pP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Default="00042926" w:rsidP="00315D9E">
      <w:pPr>
        <w:pStyle w:val="ListParagraph"/>
        <w:numPr>
          <w:ilvl w:val="0"/>
          <w:numId w:val="22"/>
        </w:numPr>
        <w:tabs>
          <w:tab w:val="left" w:pos="1276"/>
          <w:tab w:val="left" w:pos="9639"/>
        </w:tabs>
        <w:spacing w:before="39"/>
        <w:ind w:right="77"/>
        <w:rPr>
          <w:rFonts w:ascii="Arial" w:eastAsia="Arial" w:hAnsi="Arial" w:cs="Arial"/>
          <w:sz w:val="24"/>
          <w:szCs w:val="24"/>
        </w:rPr>
      </w:pPr>
      <w:r w:rsidRPr="00315D9E">
        <w:rPr>
          <w:rFonts w:ascii="Arial" w:eastAsia="Arial" w:hAnsi="Arial" w:cs="Arial"/>
          <w:sz w:val="24"/>
          <w:szCs w:val="24"/>
        </w:rPr>
        <w:t>I</w:t>
      </w:r>
      <w:r w:rsidRPr="00315D9E">
        <w:rPr>
          <w:rFonts w:ascii="Arial" w:eastAsia="Arial" w:hAnsi="Arial" w:cs="Arial"/>
          <w:spacing w:val="-2"/>
          <w:sz w:val="24"/>
          <w:szCs w:val="24"/>
        </w:rPr>
        <w:t>z</w:t>
      </w:r>
      <w:r w:rsidRPr="00315D9E">
        <w:rPr>
          <w:rFonts w:ascii="Arial" w:eastAsia="Arial" w:hAnsi="Arial" w:cs="Arial"/>
          <w:sz w:val="24"/>
          <w:szCs w:val="24"/>
        </w:rPr>
        <w:t>j</w:t>
      </w:r>
      <w:r w:rsidRPr="00315D9E">
        <w:rPr>
          <w:rFonts w:ascii="Arial" w:eastAsia="Arial" w:hAnsi="Arial" w:cs="Arial"/>
          <w:spacing w:val="3"/>
          <w:sz w:val="24"/>
          <w:szCs w:val="24"/>
        </w:rPr>
        <w:t>a</w:t>
      </w:r>
      <w:r w:rsidRPr="00315D9E">
        <w:rPr>
          <w:rFonts w:ascii="Arial" w:eastAsia="Arial" w:hAnsi="Arial" w:cs="Arial"/>
          <w:spacing w:val="-2"/>
          <w:sz w:val="24"/>
          <w:szCs w:val="24"/>
        </w:rPr>
        <w:t>v</w:t>
      </w:r>
      <w:r w:rsidRPr="00315D9E">
        <w:rPr>
          <w:rFonts w:ascii="Arial" w:eastAsia="Arial" w:hAnsi="Arial" w:cs="Arial"/>
          <w:sz w:val="24"/>
          <w:szCs w:val="24"/>
        </w:rPr>
        <w:t>a</w:t>
      </w:r>
      <w:r w:rsidRPr="00315D9E">
        <w:rPr>
          <w:rFonts w:ascii="Arial" w:eastAsia="Arial" w:hAnsi="Arial" w:cs="Arial"/>
          <w:spacing w:val="1"/>
          <w:sz w:val="24"/>
          <w:szCs w:val="24"/>
        </w:rPr>
        <w:t xml:space="preserve"> </w:t>
      </w:r>
      <w:r w:rsidRPr="00315D9E">
        <w:rPr>
          <w:rFonts w:ascii="Arial" w:eastAsia="Arial" w:hAnsi="Arial" w:cs="Arial"/>
          <w:sz w:val="24"/>
          <w:szCs w:val="24"/>
        </w:rPr>
        <w:t>o</w:t>
      </w:r>
      <w:r w:rsidRPr="00315D9E">
        <w:rPr>
          <w:rFonts w:ascii="Arial" w:eastAsia="Arial" w:hAnsi="Arial" w:cs="Arial"/>
          <w:spacing w:val="1"/>
          <w:sz w:val="24"/>
          <w:szCs w:val="24"/>
        </w:rPr>
        <w:t xml:space="preserve"> ne</w:t>
      </w:r>
      <w:r w:rsidRPr="00315D9E">
        <w:rPr>
          <w:rFonts w:ascii="Arial" w:eastAsia="Arial" w:hAnsi="Arial" w:cs="Arial"/>
          <w:spacing w:val="-2"/>
          <w:sz w:val="24"/>
          <w:szCs w:val="24"/>
        </w:rPr>
        <w:t>k</w:t>
      </w:r>
      <w:r w:rsidRPr="00315D9E">
        <w:rPr>
          <w:rFonts w:ascii="Arial" w:eastAsia="Arial" w:hAnsi="Arial" w:cs="Arial"/>
          <w:spacing w:val="1"/>
          <w:sz w:val="24"/>
          <w:szCs w:val="24"/>
        </w:rPr>
        <w:t>a</w:t>
      </w:r>
      <w:r w:rsidRPr="00315D9E">
        <w:rPr>
          <w:rFonts w:ascii="Arial" w:eastAsia="Arial" w:hAnsi="Arial" w:cs="Arial"/>
          <w:spacing w:val="-2"/>
          <w:sz w:val="24"/>
          <w:szCs w:val="24"/>
        </w:rPr>
        <w:t>ž</w:t>
      </w:r>
      <w:r w:rsidRPr="00315D9E">
        <w:rPr>
          <w:rFonts w:ascii="Arial" w:eastAsia="Arial" w:hAnsi="Arial" w:cs="Arial"/>
          <w:spacing w:val="1"/>
          <w:sz w:val="24"/>
          <w:szCs w:val="24"/>
        </w:rPr>
        <w:t>n</w:t>
      </w:r>
      <w:r w:rsidRPr="00315D9E">
        <w:rPr>
          <w:rFonts w:ascii="Arial" w:eastAsia="Arial" w:hAnsi="Arial" w:cs="Arial"/>
          <w:sz w:val="24"/>
          <w:szCs w:val="24"/>
        </w:rPr>
        <w:t>ja</w:t>
      </w:r>
      <w:r w:rsidRPr="00315D9E">
        <w:rPr>
          <w:rFonts w:ascii="Arial" w:eastAsia="Arial" w:hAnsi="Arial" w:cs="Arial"/>
          <w:spacing w:val="-2"/>
          <w:sz w:val="24"/>
          <w:szCs w:val="24"/>
        </w:rPr>
        <w:t>v</w:t>
      </w:r>
      <w:r w:rsidRPr="00315D9E">
        <w:rPr>
          <w:rFonts w:ascii="Arial" w:eastAsia="Arial" w:hAnsi="Arial" w:cs="Arial"/>
          <w:spacing w:val="1"/>
          <w:sz w:val="24"/>
          <w:szCs w:val="24"/>
        </w:rPr>
        <w:t>an</w:t>
      </w:r>
      <w:r w:rsidRPr="00315D9E">
        <w:rPr>
          <w:rFonts w:ascii="Arial" w:eastAsia="Arial" w:hAnsi="Arial" w:cs="Arial"/>
          <w:sz w:val="24"/>
          <w:szCs w:val="24"/>
        </w:rPr>
        <w:t>ju</w:t>
      </w:r>
      <w:r w:rsidRPr="00315D9E">
        <w:rPr>
          <w:rFonts w:ascii="Arial" w:eastAsia="Arial" w:hAnsi="Arial" w:cs="Arial"/>
          <w:spacing w:val="4"/>
          <w:sz w:val="24"/>
          <w:szCs w:val="24"/>
        </w:rPr>
        <w:t xml:space="preserve"> </w:t>
      </w:r>
      <w:r w:rsidRPr="00315D9E">
        <w:rPr>
          <w:rFonts w:ascii="Arial" w:eastAsia="Arial" w:hAnsi="Arial" w:cs="Arial"/>
          <w:sz w:val="24"/>
          <w:szCs w:val="24"/>
        </w:rPr>
        <w:t>(</w:t>
      </w:r>
      <w:r w:rsidRPr="00315D9E">
        <w:rPr>
          <w:rFonts w:ascii="Arial" w:eastAsia="Arial" w:hAnsi="Arial" w:cs="Arial"/>
          <w:spacing w:val="-3"/>
          <w:sz w:val="24"/>
          <w:szCs w:val="24"/>
        </w:rPr>
        <w:t>O</w:t>
      </w:r>
      <w:r w:rsidRPr="00315D9E">
        <w:rPr>
          <w:rFonts w:ascii="Arial" w:eastAsia="Arial" w:hAnsi="Arial" w:cs="Arial"/>
          <w:spacing w:val="1"/>
          <w:sz w:val="24"/>
          <w:szCs w:val="24"/>
        </w:rPr>
        <w:t>b</w:t>
      </w:r>
      <w:r w:rsidRPr="00315D9E">
        <w:rPr>
          <w:rFonts w:ascii="Arial" w:eastAsia="Arial" w:hAnsi="Arial" w:cs="Arial"/>
          <w:spacing w:val="-3"/>
          <w:sz w:val="24"/>
          <w:szCs w:val="24"/>
        </w:rPr>
        <w:t>r</w:t>
      </w:r>
      <w:r w:rsidRPr="00315D9E">
        <w:rPr>
          <w:rFonts w:ascii="Arial" w:eastAsia="Arial" w:hAnsi="Arial" w:cs="Arial"/>
          <w:spacing w:val="1"/>
          <w:sz w:val="24"/>
          <w:szCs w:val="24"/>
        </w:rPr>
        <w:t>a</w:t>
      </w:r>
      <w:r w:rsidRPr="00315D9E">
        <w:rPr>
          <w:rFonts w:ascii="Arial" w:eastAsia="Arial" w:hAnsi="Arial" w:cs="Arial"/>
          <w:spacing w:val="-2"/>
          <w:sz w:val="24"/>
          <w:szCs w:val="24"/>
        </w:rPr>
        <w:t>z</w:t>
      </w:r>
      <w:r w:rsidRPr="00315D9E">
        <w:rPr>
          <w:rFonts w:ascii="Arial" w:eastAsia="Arial" w:hAnsi="Arial" w:cs="Arial"/>
          <w:spacing w:val="-1"/>
          <w:sz w:val="24"/>
          <w:szCs w:val="24"/>
        </w:rPr>
        <w:t>a</w:t>
      </w:r>
      <w:r w:rsidRPr="00315D9E">
        <w:rPr>
          <w:rFonts w:ascii="Arial" w:eastAsia="Arial" w:hAnsi="Arial" w:cs="Arial"/>
          <w:sz w:val="24"/>
          <w:szCs w:val="24"/>
        </w:rPr>
        <w:t>c</w:t>
      </w:r>
      <w:r w:rsidRPr="00315D9E">
        <w:rPr>
          <w:rFonts w:ascii="Arial" w:eastAsia="Arial" w:hAnsi="Arial" w:cs="Arial"/>
          <w:spacing w:val="-2"/>
          <w:sz w:val="24"/>
          <w:szCs w:val="24"/>
        </w:rPr>
        <w:t xml:space="preserve"> </w:t>
      </w:r>
      <w:r w:rsidR="00ED34B3" w:rsidRPr="00315D9E">
        <w:rPr>
          <w:rFonts w:ascii="Arial" w:eastAsia="Arial" w:hAnsi="Arial" w:cs="Arial"/>
          <w:spacing w:val="1"/>
          <w:sz w:val="24"/>
          <w:szCs w:val="24"/>
        </w:rPr>
        <w:t>2</w:t>
      </w:r>
      <w:r w:rsidRPr="00315D9E">
        <w:rPr>
          <w:rFonts w:ascii="Arial" w:eastAsia="Arial" w:hAnsi="Arial" w:cs="Arial"/>
          <w:sz w:val="24"/>
          <w:szCs w:val="24"/>
        </w:rPr>
        <w:t>)</w:t>
      </w:r>
    </w:p>
    <w:p w:rsidR="00EA4861"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Potvrda porezne uprave (opis u točki 11.2.)</w:t>
      </w:r>
    </w:p>
    <w:p w:rsidR="00EA4861" w:rsidRPr="00315D9E" w:rsidRDefault="00EA4861" w:rsidP="00315D9E">
      <w:pPr>
        <w:pStyle w:val="ListParagraph"/>
        <w:numPr>
          <w:ilvl w:val="0"/>
          <w:numId w:val="22"/>
        </w:numPr>
        <w:tabs>
          <w:tab w:val="left" w:pos="1276"/>
          <w:tab w:val="left" w:pos="9639"/>
        </w:tabs>
        <w:spacing w:before="39"/>
        <w:ind w:right="77"/>
        <w:rPr>
          <w:rFonts w:ascii="Arial" w:eastAsia="Arial" w:hAnsi="Arial" w:cs="Arial"/>
          <w:sz w:val="24"/>
          <w:szCs w:val="24"/>
        </w:rPr>
      </w:pPr>
      <w:r>
        <w:rPr>
          <w:rFonts w:ascii="Arial" w:eastAsia="Arial" w:hAnsi="Arial" w:cs="Arial"/>
          <w:sz w:val="24"/>
          <w:szCs w:val="24"/>
        </w:rPr>
        <w:t>Izvadak iz sudskog registra (opis u točki 11.3.)</w:t>
      </w:r>
    </w:p>
    <w:p w:rsidR="00CB71C4" w:rsidRDefault="00723C16"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sidRPr="00315D9E">
        <w:rPr>
          <w:rFonts w:ascii="Arial" w:eastAsia="Arial" w:hAnsi="Arial" w:cs="Arial"/>
          <w:sz w:val="24"/>
          <w:szCs w:val="24"/>
        </w:rPr>
        <w:t xml:space="preserve">Izjava o dostavi jamstva za uredno ispunjenje ugovora </w:t>
      </w:r>
      <w:r w:rsidR="00042926" w:rsidRPr="00315D9E">
        <w:rPr>
          <w:rFonts w:ascii="Arial" w:eastAsia="Arial" w:hAnsi="Arial" w:cs="Arial"/>
          <w:spacing w:val="-3"/>
          <w:sz w:val="24"/>
          <w:szCs w:val="24"/>
        </w:rPr>
        <w:t>(</w:t>
      </w:r>
      <w:r w:rsidR="00042926" w:rsidRPr="00315D9E">
        <w:rPr>
          <w:rFonts w:ascii="Arial" w:eastAsia="Arial" w:hAnsi="Arial" w:cs="Arial"/>
          <w:sz w:val="24"/>
          <w:szCs w:val="24"/>
        </w:rPr>
        <w:t>O</w:t>
      </w:r>
      <w:r w:rsidR="00042926" w:rsidRPr="00315D9E">
        <w:rPr>
          <w:rFonts w:ascii="Arial" w:eastAsia="Arial" w:hAnsi="Arial" w:cs="Arial"/>
          <w:spacing w:val="1"/>
          <w:sz w:val="24"/>
          <w:szCs w:val="24"/>
        </w:rPr>
        <w:t>b</w:t>
      </w:r>
      <w:r w:rsidR="00042926" w:rsidRPr="00315D9E">
        <w:rPr>
          <w:rFonts w:ascii="Arial" w:eastAsia="Arial" w:hAnsi="Arial" w:cs="Arial"/>
          <w:spacing w:val="-3"/>
          <w:sz w:val="24"/>
          <w:szCs w:val="24"/>
        </w:rPr>
        <w:t>r</w:t>
      </w:r>
      <w:r w:rsidR="00042926" w:rsidRPr="00315D9E">
        <w:rPr>
          <w:rFonts w:ascii="Arial" w:eastAsia="Arial" w:hAnsi="Arial" w:cs="Arial"/>
          <w:spacing w:val="1"/>
          <w:sz w:val="24"/>
          <w:szCs w:val="24"/>
        </w:rPr>
        <w:t>a</w:t>
      </w:r>
      <w:r w:rsidR="00042926" w:rsidRPr="00315D9E">
        <w:rPr>
          <w:rFonts w:ascii="Arial" w:eastAsia="Arial" w:hAnsi="Arial" w:cs="Arial"/>
          <w:spacing w:val="-2"/>
          <w:sz w:val="24"/>
          <w:szCs w:val="24"/>
        </w:rPr>
        <w:t>z</w:t>
      </w:r>
      <w:r w:rsidR="00042926" w:rsidRPr="00315D9E">
        <w:rPr>
          <w:rFonts w:ascii="Arial" w:eastAsia="Arial" w:hAnsi="Arial" w:cs="Arial"/>
          <w:spacing w:val="-1"/>
          <w:sz w:val="24"/>
          <w:szCs w:val="24"/>
        </w:rPr>
        <w:t>a</w:t>
      </w:r>
      <w:r w:rsidR="00042926" w:rsidRPr="00315D9E">
        <w:rPr>
          <w:rFonts w:ascii="Arial" w:eastAsia="Arial" w:hAnsi="Arial" w:cs="Arial"/>
          <w:sz w:val="24"/>
          <w:szCs w:val="24"/>
        </w:rPr>
        <w:t>c</w:t>
      </w:r>
      <w:r w:rsidR="00042926" w:rsidRPr="00315D9E">
        <w:rPr>
          <w:rFonts w:ascii="Arial" w:eastAsia="Arial" w:hAnsi="Arial" w:cs="Arial"/>
          <w:spacing w:val="-2"/>
          <w:sz w:val="24"/>
          <w:szCs w:val="24"/>
        </w:rPr>
        <w:t xml:space="preserve"> </w:t>
      </w:r>
      <w:r w:rsidR="00EA4861">
        <w:rPr>
          <w:rFonts w:ascii="Arial" w:eastAsia="Arial" w:hAnsi="Arial" w:cs="Arial"/>
          <w:spacing w:val="-2"/>
          <w:sz w:val="24"/>
          <w:szCs w:val="24"/>
        </w:rPr>
        <w:t>5</w:t>
      </w:r>
      <w:r w:rsidR="00042926" w:rsidRPr="00315D9E">
        <w:rPr>
          <w:rFonts w:ascii="Arial" w:eastAsia="Arial" w:hAnsi="Arial" w:cs="Arial"/>
          <w:sz w:val="24"/>
          <w:szCs w:val="24"/>
        </w:rPr>
        <w:t>)</w:t>
      </w:r>
    </w:p>
    <w:p w:rsidR="00C36460" w:rsidRPr="00315D9E" w:rsidRDefault="00C36460" w:rsidP="00315D9E">
      <w:pPr>
        <w:pStyle w:val="ListParagraph"/>
        <w:numPr>
          <w:ilvl w:val="0"/>
          <w:numId w:val="22"/>
        </w:numPr>
        <w:tabs>
          <w:tab w:val="left" w:pos="1276"/>
          <w:tab w:val="left" w:pos="1701"/>
          <w:tab w:val="left" w:pos="9639"/>
        </w:tabs>
        <w:spacing w:before="39"/>
        <w:ind w:right="77"/>
        <w:rPr>
          <w:rFonts w:ascii="Arial" w:eastAsia="Arial" w:hAnsi="Arial" w:cs="Arial"/>
          <w:sz w:val="24"/>
          <w:szCs w:val="24"/>
        </w:rPr>
      </w:pPr>
      <w:r>
        <w:rPr>
          <w:rFonts w:ascii="Arial" w:eastAsia="Arial" w:hAnsi="Arial" w:cs="Arial"/>
          <w:sz w:val="24"/>
          <w:szCs w:val="24"/>
        </w:rPr>
        <w:t>Izjava sukladno mjerama ograničavanja – Rusija (Obrazac 6)</w:t>
      </w:r>
    </w:p>
    <w:p w:rsidR="002E31F1" w:rsidRPr="00315D9E" w:rsidRDefault="00ED34B3" w:rsidP="00315D9E">
      <w:pPr>
        <w:pStyle w:val="ListParagraph"/>
        <w:numPr>
          <w:ilvl w:val="0"/>
          <w:numId w:val="22"/>
        </w:numPr>
        <w:tabs>
          <w:tab w:val="left" w:pos="9639"/>
        </w:tabs>
        <w:spacing w:before="39"/>
        <w:ind w:right="77"/>
        <w:jc w:val="both"/>
        <w:rPr>
          <w:rFonts w:ascii="Arial" w:eastAsia="Arial" w:hAnsi="Arial" w:cs="Arial"/>
          <w:sz w:val="24"/>
          <w:szCs w:val="24"/>
        </w:rPr>
      </w:pPr>
      <w:r w:rsidRPr="00315D9E">
        <w:rPr>
          <w:rFonts w:ascii="Arial" w:eastAsia="Arial" w:hAnsi="Arial" w:cs="Arial"/>
          <w:sz w:val="24"/>
          <w:szCs w:val="24"/>
        </w:rPr>
        <w:t xml:space="preserve">Popunjeni </w:t>
      </w:r>
      <w:r w:rsidR="007B74BC" w:rsidRPr="00315D9E">
        <w:rPr>
          <w:rFonts w:ascii="Arial" w:eastAsia="Arial" w:hAnsi="Arial" w:cs="Arial"/>
          <w:sz w:val="24"/>
          <w:szCs w:val="24"/>
        </w:rPr>
        <w:t>i ovjereni troškovnik (</w:t>
      </w:r>
      <w:r w:rsidR="000D3EDD" w:rsidRPr="00315D9E">
        <w:rPr>
          <w:rFonts w:ascii="Arial" w:eastAsia="Arial" w:hAnsi="Arial" w:cs="Arial"/>
          <w:sz w:val="24"/>
          <w:szCs w:val="24"/>
        </w:rPr>
        <w:t xml:space="preserve">Obrazac </w:t>
      </w:r>
      <w:r w:rsidR="00C36460">
        <w:rPr>
          <w:rFonts w:ascii="Arial" w:eastAsia="Arial" w:hAnsi="Arial" w:cs="Arial"/>
          <w:sz w:val="24"/>
          <w:szCs w:val="24"/>
        </w:rPr>
        <w:t>7</w:t>
      </w:r>
      <w:r w:rsidR="00154AE5">
        <w:rPr>
          <w:rFonts w:ascii="Arial" w:eastAsia="Arial" w:hAnsi="Arial" w:cs="Arial"/>
          <w:sz w:val="24"/>
          <w:szCs w:val="24"/>
        </w:rPr>
        <w:t xml:space="preserve"> - Excel)</w:t>
      </w:r>
    </w:p>
    <w:p w:rsidR="00E27B90" w:rsidRPr="009C6026" w:rsidRDefault="00E27B90" w:rsidP="00315D9E">
      <w:pPr>
        <w:tabs>
          <w:tab w:val="left" w:pos="9639"/>
        </w:tabs>
        <w:spacing w:before="39"/>
        <w:ind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lastRenderedPageBreak/>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dostavu ponuda.</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umetanje listova ili dijelova ponude npr. jamstvenikom - vrpcom čija su oba kraja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posljednjoj strani pričvršćena naljepnicom ili utisnuta žigom. Ako zbog opsega ili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drugih objektivnih okolnosti ponuda ne može biti izrađena na način da čini cjelinu,</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498"/>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onemogući naknadno vađenje ili umetanje listova.</w:t>
      </w:r>
    </w:p>
    <w:p w:rsidR="00206F3E" w:rsidRDefault="002C18AE" w:rsidP="00D56089">
      <w:pPr>
        <w:tabs>
          <w:tab w:val="left" w:pos="9498"/>
        </w:tabs>
        <w:ind w:left="284" w:right="77"/>
        <w:jc w:val="both"/>
        <w:rPr>
          <w:rFonts w:ascii="Arial" w:eastAsia="Arial" w:hAnsi="Arial" w:cs="Arial"/>
          <w:bCs/>
          <w:sz w:val="24"/>
          <w:szCs w:val="24"/>
          <w:lang w:val="hr-HR"/>
        </w:rPr>
      </w:pPr>
      <w:r w:rsidRPr="00D56089">
        <w:rPr>
          <w:rFonts w:ascii="Arial" w:eastAsia="Arial" w:hAnsi="Arial" w:cs="Arial"/>
          <w:b/>
          <w:bCs/>
          <w:sz w:val="24"/>
          <w:szCs w:val="24"/>
          <w:lang w:val="hr-HR"/>
        </w:rPr>
        <w:t>Stranice ponude označavaju se brojevima</w:t>
      </w:r>
      <w:r w:rsidRPr="002C18AE">
        <w:rPr>
          <w:rFonts w:ascii="Arial" w:eastAsia="Arial" w:hAnsi="Arial" w:cs="Arial"/>
          <w:bCs/>
          <w:sz w:val="24"/>
          <w:szCs w:val="24"/>
          <w:lang w:val="hr-HR"/>
        </w:rPr>
        <w:t xml:space="preserve"> na način da je vidljiv redni broj stranice i</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ukupan broj stranica ponude. Kada je ponuda izrađena od više dijelova, stranice se</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označavaju na način da svaki sljedeći dio započinje rednim brojem koji se nastavlja na</w:t>
      </w:r>
      <w:r w:rsidR="00D56089">
        <w:rPr>
          <w:rFonts w:ascii="Arial" w:eastAsia="Arial" w:hAnsi="Arial" w:cs="Arial"/>
          <w:bCs/>
          <w:sz w:val="24"/>
          <w:szCs w:val="24"/>
          <w:lang w:val="hr-HR"/>
        </w:rPr>
        <w:t xml:space="preserve"> </w:t>
      </w: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705B8D" w:rsidRDefault="00705B8D" w:rsidP="00D56089">
      <w:pPr>
        <w:tabs>
          <w:tab w:val="left" w:pos="9639"/>
        </w:tabs>
        <w:ind w:left="284" w:right="77"/>
        <w:jc w:val="both"/>
        <w:rPr>
          <w:rFonts w:ascii="Arial Narrow" w:hAnsi="Arial Narrow"/>
          <w:color w:val="000000"/>
          <w:sz w:val="22"/>
          <w:szCs w:val="22"/>
          <w:shd w:val="clear" w:color="auto" w:fill="FFFFFF"/>
        </w:rPr>
      </w:pPr>
    </w:p>
    <w:p w:rsidR="006D1624" w:rsidRDefault="00705B8D" w:rsidP="00D56089">
      <w:pPr>
        <w:tabs>
          <w:tab w:val="left" w:pos="9639"/>
        </w:tabs>
        <w:ind w:left="284" w:right="77"/>
        <w:jc w:val="both"/>
        <w:rPr>
          <w:rFonts w:ascii="Arial" w:eastAsia="Arial" w:hAnsi="Arial" w:cs="Arial"/>
          <w:bCs/>
          <w:sz w:val="24"/>
          <w:szCs w:val="24"/>
          <w:lang w:val="hr-HR"/>
        </w:rPr>
      </w:pPr>
      <w:r w:rsidRPr="00705B8D">
        <w:rPr>
          <w:rFonts w:ascii="Arial" w:eastAsia="Arial" w:hAnsi="Arial" w:cs="Arial"/>
          <w:bCs/>
          <w:sz w:val="24"/>
          <w:szCs w:val="24"/>
          <w:lang w:val="hr-HR"/>
        </w:rPr>
        <w:t>Ponuditelj se pri izradi ponude dužan pridržavati zahtjeva i uvjeta iz </w:t>
      </w:r>
      <w:r>
        <w:rPr>
          <w:rFonts w:ascii="Arial" w:eastAsia="Arial" w:hAnsi="Arial" w:cs="Arial"/>
          <w:bCs/>
          <w:sz w:val="24"/>
          <w:szCs w:val="24"/>
          <w:lang w:val="hr-HR"/>
        </w:rPr>
        <w:t>Poziva na dostavu ponuda.</w:t>
      </w:r>
    </w:p>
    <w:p w:rsidR="001E2B1B" w:rsidRPr="00156C1C"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 xml:space="preserve">Ponuda se zajedno s pripadajućom dokumentacijom izrađuje na hrvatskom jeziku i latiničnom pismu. Ukoliko je bilo koji dokument koji je sastavni dio ponude izdan na stranom jeziku, ponuditelj ga mora dostaviti zajedno sa prijevodom na hrvatski jezik.  U slučajevima u kojima dostavljeni </w:t>
      </w:r>
      <w:r w:rsidRPr="0032145E">
        <w:rPr>
          <w:rFonts w:ascii="Arial" w:eastAsia="Arial" w:hAnsi="Arial" w:cs="Arial"/>
          <w:bCs/>
          <w:sz w:val="24"/>
          <w:szCs w:val="24"/>
          <w:lang w:val="hr-HR"/>
        </w:rPr>
        <w:t xml:space="preserve">prijevod </w:t>
      </w:r>
      <w:r w:rsidRPr="00156C1C">
        <w:rPr>
          <w:rFonts w:ascii="Arial" w:eastAsia="Arial" w:hAnsi="Arial" w:cs="Arial"/>
          <w:bCs/>
          <w:sz w:val="24"/>
          <w:szCs w:val="24"/>
          <w:u w:val="single"/>
          <w:lang w:val="hr-HR"/>
        </w:rPr>
        <w:t>(koji ne mora biti ovjeren od ovlaštenog sudskog tumača)</w:t>
      </w:r>
      <w:r w:rsidRPr="00156C1C">
        <w:rPr>
          <w:rFonts w:ascii="Arial" w:eastAsia="Arial" w:hAnsi="Arial" w:cs="Arial"/>
          <w:bCs/>
          <w:sz w:val="24"/>
          <w:szCs w:val="24"/>
          <w:lang w:val="hr-HR"/>
        </w:rPr>
        <w:t xml:space="preserve"> ostavlja dvojbe i nejasnoće koje onemogućavaju naručitelja da donese nedvojbenu odluku o nekoj odlučnoj činjenici, Naručitelj će primjenom odredbe čl. 263. st. 2. ZJN 2016 zatražiti od ponuditelja u svrhu objašnjenja i nadopune, dostavu ovjerenog prijevoda od strane ovlaštenog sudskog tumača za jezik s kojeg je prijevod izvršen.</w:t>
      </w:r>
    </w:p>
    <w:p w:rsid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lang w:val="hr-HR"/>
        </w:rPr>
        <w:t>Prijevod na hrvatski jezik mora biti istovjetan originalu nuđenog proizvoda odnosno traženim karakteristikama proizvoda. Određene riječi/izrazi koji su općeprihvaćeni internacionalizmi ili koji su kao terminologija iz područja medicine općeprihvaćeni na engleskom jeziku mogu biti u prijevodu ostavljeni u izvornom obliku. </w:t>
      </w:r>
    </w:p>
    <w:p w:rsidR="003C7490" w:rsidRPr="00156C1C" w:rsidRDefault="003C7490" w:rsidP="00D56089">
      <w:pPr>
        <w:tabs>
          <w:tab w:val="left" w:pos="9639"/>
        </w:tabs>
        <w:ind w:left="284" w:right="77"/>
        <w:jc w:val="both"/>
        <w:rPr>
          <w:rFonts w:ascii="Arial" w:eastAsia="Arial" w:hAnsi="Arial" w:cs="Arial"/>
          <w:bCs/>
          <w:sz w:val="24"/>
          <w:szCs w:val="24"/>
          <w:lang w:val="hr-HR"/>
        </w:rPr>
      </w:pPr>
    </w:p>
    <w:p w:rsidR="001E2B1B" w:rsidRPr="001E2B1B" w:rsidRDefault="001E2B1B" w:rsidP="00D56089">
      <w:pPr>
        <w:tabs>
          <w:tab w:val="left" w:pos="9639"/>
        </w:tabs>
        <w:ind w:left="284" w:right="77"/>
        <w:jc w:val="both"/>
        <w:rPr>
          <w:rFonts w:ascii="Arial" w:eastAsia="Arial" w:hAnsi="Arial" w:cs="Arial"/>
          <w:bCs/>
          <w:sz w:val="24"/>
          <w:szCs w:val="24"/>
          <w:lang w:val="hr-HR"/>
        </w:rPr>
      </w:pPr>
      <w:r w:rsidRPr="00156C1C">
        <w:rPr>
          <w:rFonts w:ascii="Arial" w:eastAsia="Arial" w:hAnsi="Arial" w:cs="Arial"/>
          <w:bCs/>
          <w:sz w:val="24"/>
          <w:szCs w:val="24"/>
          <w:u w:val="single"/>
          <w:lang w:val="hr-HR"/>
        </w:rPr>
        <w:t>U slučaju žalbe Naručitelj zadržava pravo ishodovanja prijevoda na hrvatski jezik od svih ponuditelja koji su sudjelovali u predmetnom postupku.</w:t>
      </w:r>
    </w:p>
    <w:p w:rsidR="00507F6B" w:rsidRDefault="00507F6B" w:rsidP="00D56089">
      <w:pPr>
        <w:tabs>
          <w:tab w:val="left" w:pos="9639"/>
        </w:tabs>
        <w:ind w:left="284" w:right="77"/>
        <w:jc w:val="both"/>
        <w:rPr>
          <w:rFonts w:ascii="Arial" w:eastAsia="Arial" w:hAnsi="Arial" w:cs="Arial"/>
          <w:bCs/>
          <w:sz w:val="24"/>
          <w:szCs w:val="24"/>
          <w:lang w:val="hr-HR"/>
        </w:rPr>
      </w:pP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lastRenderedPageBreak/>
        <w:t>gospodarskog subjekta ili osobe koju je ovlaštena osoba pisanom punomoći ovlastila</w:t>
      </w:r>
    </w:p>
    <w:p w:rsid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3C7490" w:rsidRDefault="002C18AE" w:rsidP="00D56089">
      <w:pPr>
        <w:tabs>
          <w:tab w:val="left" w:pos="9639"/>
        </w:tabs>
        <w:ind w:left="284" w:right="77"/>
        <w:jc w:val="both"/>
        <w:rPr>
          <w:rFonts w:ascii="Arial" w:eastAsia="Arial" w:hAnsi="Arial" w:cs="Arial"/>
          <w:b/>
          <w:bCs/>
          <w:sz w:val="24"/>
          <w:szCs w:val="24"/>
          <w:lang w:val="hr-HR"/>
        </w:rPr>
      </w:pPr>
      <w:r w:rsidRPr="002C18AE">
        <w:rPr>
          <w:rFonts w:ascii="Arial" w:eastAsia="Arial" w:hAnsi="Arial" w:cs="Arial"/>
          <w:bCs/>
          <w:sz w:val="24"/>
          <w:szCs w:val="24"/>
          <w:lang w:val="hr-HR"/>
        </w:rPr>
        <w:t xml:space="preserve">potpisivanje ponude). </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D56089">
      <w:pPr>
        <w:tabs>
          <w:tab w:val="left" w:pos="9639"/>
        </w:tabs>
        <w:ind w:left="284" w:right="77"/>
        <w:jc w:val="both"/>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3B6D97" w:rsidRDefault="003B6D97" w:rsidP="00E27B90">
      <w:pPr>
        <w:tabs>
          <w:tab w:val="left" w:pos="9639"/>
        </w:tabs>
        <w:ind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sidR="003C749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sidR="003C7490">
        <w:rPr>
          <w:rFonts w:ascii="Arial" w:eastAsia="Arial" w:hAnsi="Arial" w:cs="Arial"/>
          <w:sz w:val="24"/>
          <w:szCs w:val="24"/>
        </w:rPr>
        <w:t>sl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Pr="005F5039" w:rsidRDefault="00604E7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u w:val="single"/>
        </w:rPr>
      </w:pPr>
      <w:r w:rsidRPr="00BD100C">
        <w:rPr>
          <w:rFonts w:ascii="Arial" w:eastAsia="Arial" w:hAnsi="Arial" w:cs="Arial"/>
          <w:b/>
          <w:sz w:val="24"/>
          <w:szCs w:val="24"/>
          <w:lang w:val="hr-HR"/>
        </w:rPr>
        <w:t>Noćni ormarići i poslužavnici za hranjenje za potrebe ORL KBCSM</w:t>
      </w:r>
      <w:bookmarkStart w:id="0" w:name="_GoBack"/>
      <w:bookmarkEnd w:id="0"/>
    </w:p>
    <w:p w:rsidR="00F50AF4" w:rsidRPr="008E64A2"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sidRPr="008E64A2">
        <w:rPr>
          <w:rFonts w:ascii="Arial" w:eastAsia="Arial" w:hAnsi="Arial" w:cs="Arial"/>
          <w:b/>
          <w:spacing w:val="1"/>
          <w:sz w:val="24"/>
          <w:szCs w:val="24"/>
        </w:rPr>
        <w:t xml:space="preserve"> </w:t>
      </w:r>
      <w:r w:rsidR="0042164C" w:rsidRPr="008E64A2">
        <w:rPr>
          <w:rFonts w:ascii="Arial" w:eastAsia="Arial" w:hAnsi="Arial" w:cs="Arial"/>
          <w:b/>
          <w:spacing w:val="1"/>
          <w:sz w:val="24"/>
          <w:szCs w:val="24"/>
        </w:rPr>
        <w:t>ev.</w:t>
      </w:r>
      <w:r w:rsidR="001614C1" w:rsidRPr="008E64A2">
        <w:rPr>
          <w:rFonts w:ascii="Arial" w:eastAsia="Arial" w:hAnsi="Arial" w:cs="Arial"/>
          <w:b/>
          <w:spacing w:val="1"/>
          <w:sz w:val="24"/>
          <w:szCs w:val="24"/>
        </w:rPr>
        <w:t>br.</w:t>
      </w:r>
      <w:r w:rsidR="000B3F12" w:rsidRPr="008E64A2">
        <w:rPr>
          <w:rFonts w:ascii="Arial" w:eastAsia="Arial" w:hAnsi="Arial" w:cs="Arial"/>
          <w:b/>
          <w:spacing w:val="1"/>
          <w:sz w:val="24"/>
          <w:szCs w:val="24"/>
        </w:rPr>
        <w:t xml:space="preserve"> </w:t>
      </w:r>
      <w:r w:rsidR="0060722D" w:rsidRPr="008E64A2">
        <w:rPr>
          <w:rFonts w:ascii="Arial" w:eastAsia="Arial" w:hAnsi="Arial" w:cs="Arial"/>
          <w:b/>
          <w:spacing w:val="1"/>
          <w:sz w:val="24"/>
          <w:szCs w:val="24"/>
        </w:rPr>
        <w:t>62-1</w:t>
      </w:r>
      <w:r w:rsidR="001614C1" w:rsidRPr="008E64A2">
        <w:rPr>
          <w:rFonts w:ascii="Arial" w:eastAsia="Arial" w:hAnsi="Arial" w:cs="Arial"/>
          <w:b/>
          <w:spacing w:val="1"/>
          <w:sz w:val="24"/>
          <w:szCs w:val="24"/>
        </w:rPr>
        <w:t>/202</w:t>
      </w:r>
      <w:r w:rsidR="00E27B90" w:rsidRPr="008E64A2">
        <w:rPr>
          <w:rFonts w:ascii="Arial" w:eastAsia="Arial" w:hAnsi="Arial" w:cs="Arial"/>
          <w:b/>
          <w:spacing w:val="1"/>
          <w:sz w:val="24"/>
          <w:szCs w:val="24"/>
        </w:rPr>
        <w:t>4</w:t>
      </w:r>
      <w:r w:rsidR="002305E7" w:rsidRPr="008E64A2">
        <w:rPr>
          <w:rFonts w:ascii="Arial" w:eastAsia="Arial" w:hAnsi="Arial" w:cs="Arial"/>
          <w:b/>
          <w:spacing w:val="1"/>
          <w:sz w:val="24"/>
          <w:szCs w:val="24"/>
        </w:rPr>
        <w:t>"</w:t>
      </w:r>
    </w:p>
    <w:p w:rsidR="000A2E4B" w:rsidRPr="00E27B90" w:rsidRDefault="000A2E4B" w:rsidP="00E27B90">
      <w:pPr>
        <w:tabs>
          <w:tab w:val="left" w:pos="9639"/>
        </w:tabs>
        <w:spacing w:before="29"/>
        <w:ind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E27B90">
        <w:rPr>
          <w:rFonts w:ascii="Arial" w:eastAsia="Arial" w:hAnsi="Arial" w:cs="Arial"/>
          <w:sz w:val="24"/>
          <w:szCs w:val="24"/>
        </w:rPr>
        <w:t>P</w:t>
      </w:r>
      <w:r w:rsidRPr="00E27B90">
        <w:rPr>
          <w:rFonts w:ascii="Arial" w:eastAsia="Arial" w:hAnsi="Arial" w:cs="Arial"/>
          <w:spacing w:val="1"/>
          <w:sz w:val="24"/>
          <w:szCs w:val="24"/>
        </w:rPr>
        <w:t>on</w:t>
      </w:r>
      <w:r w:rsidRPr="00E27B90">
        <w:rPr>
          <w:rFonts w:ascii="Arial" w:eastAsia="Arial" w:hAnsi="Arial" w:cs="Arial"/>
          <w:spacing w:val="-1"/>
          <w:sz w:val="24"/>
          <w:szCs w:val="24"/>
        </w:rPr>
        <w:t>u</w:t>
      </w:r>
      <w:r w:rsidRPr="00E27B90">
        <w:rPr>
          <w:rFonts w:ascii="Arial" w:eastAsia="Arial" w:hAnsi="Arial" w:cs="Arial"/>
          <w:spacing w:val="1"/>
          <w:sz w:val="24"/>
          <w:szCs w:val="24"/>
        </w:rPr>
        <w:t>d</w:t>
      </w:r>
      <w:r w:rsidRPr="00E27B90">
        <w:rPr>
          <w:rFonts w:ascii="Arial" w:eastAsia="Arial" w:hAnsi="Arial" w:cs="Arial"/>
          <w:sz w:val="24"/>
          <w:szCs w:val="24"/>
        </w:rPr>
        <w:t>e</w:t>
      </w:r>
      <w:r w:rsidRPr="00E27B90">
        <w:rPr>
          <w:rFonts w:ascii="Arial" w:eastAsia="Arial" w:hAnsi="Arial" w:cs="Arial"/>
          <w:spacing w:val="6"/>
          <w:sz w:val="24"/>
          <w:szCs w:val="24"/>
        </w:rPr>
        <w:t xml:space="preserve"> </w:t>
      </w:r>
      <w:r w:rsidRPr="00E27B90">
        <w:rPr>
          <w:rFonts w:ascii="Arial" w:eastAsia="Arial" w:hAnsi="Arial" w:cs="Arial"/>
          <w:sz w:val="24"/>
          <w:szCs w:val="24"/>
        </w:rPr>
        <w:t>je</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po</w:t>
      </w:r>
      <w:r w:rsidRPr="00E27B90">
        <w:rPr>
          <w:rFonts w:ascii="Arial" w:eastAsia="Arial" w:hAnsi="Arial" w:cs="Arial"/>
          <w:sz w:val="24"/>
          <w:szCs w:val="24"/>
        </w:rPr>
        <w:t>tr</w:t>
      </w:r>
      <w:r w:rsidRPr="00E27B90">
        <w:rPr>
          <w:rFonts w:ascii="Arial" w:eastAsia="Arial" w:hAnsi="Arial" w:cs="Arial"/>
          <w:spacing w:val="-2"/>
          <w:sz w:val="24"/>
          <w:szCs w:val="24"/>
        </w:rPr>
        <w:t>e</w:t>
      </w:r>
      <w:r w:rsidRPr="00E27B90">
        <w:rPr>
          <w:rFonts w:ascii="Arial" w:eastAsia="Arial" w:hAnsi="Arial" w:cs="Arial"/>
          <w:spacing w:val="1"/>
          <w:sz w:val="24"/>
          <w:szCs w:val="24"/>
        </w:rPr>
        <w:t>b</w:t>
      </w:r>
      <w:r w:rsidRPr="00E27B90">
        <w:rPr>
          <w:rFonts w:ascii="Arial" w:eastAsia="Arial" w:hAnsi="Arial" w:cs="Arial"/>
          <w:spacing w:val="-1"/>
          <w:sz w:val="24"/>
          <w:szCs w:val="24"/>
        </w:rPr>
        <w:t>n</w:t>
      </w:r>
      <w:r w:rsidRPr="00E27B90">
        <w:rPr>
          <w:rFonts w:ascii="Arial" w:eastAsia="Arial" w:hAnsi="Arial" w:cs="Arial"/>
          <w:sz w:val="24"/>
          <w:szCs w:val="24"/>
        </w:rPr>
        <w:t>o</w:t>
      </w:r>
      <w:r w:rsidRPr="00E27B90">
        <w:rPr>
          <w:rFonts w:ascii="Arial" w:eastAsia="Arial" w:hAnsi="Arial" w:cs="Arial"/>
          <w:spacing w:val="6"/>
          <w:sz w:val="24"/>
          <w:szCs w:val="24"/>
        </w:rPr>
        <w:t xml:space="preserve"> </w:t>
      </w:r>
      <w:r w:rsidRPr="00E27B90">
        <w:rPr>
          <w:rFonts w:ascii="Arial" w:eastAsia="Arial" w:hAnsi="Arial" w:cs="Arial"/>
          <w:spacing w:val="1"/>
          <w:sz w:val="24"/>
          <w:szCs w:val="24"/>
        </w:rPr>
        <w:t>d</w:t>
      </w:r>
      <w:r w:rsidRPr="00E27B90">
        <w:rPr>
          <w:rFonts w:ascii="Arial" w:eastAsia="Arial" w:hAnsi="Arial" w:cs="Arial"/>
          <w:spacing w:val="-1"/>
          <w:sz w:val="24"/>
          <w:szCs w:val="24"/>
        </w:rPr>
        <w:t>o</w:t>
      </w:r>
      <w:r w:rsidRPr="00E27B90">
        <w:rPr>
          <w:rFonts w:ascii="Arial" w:eastAsia="Arial" w:hAnsi="Arial" w:cs="Arial"/>
          <w:sz w:val="24"/>
          <w:szCs w:val="24"/>
        </w:rPr>
        <w:t>st</w:t>
      </w:r>
      <w:r w:rsidRPr="00E27B90">
        <w:rPr>
          <w:rFonts w:ascii="Arial" w:eastAsia="Arial" w:hAnsi="Arial" w:cs="Arial"/>
          <w:spacing w:val="1"/>
          <w:sz w:val="24"/>
          <w:szCs w:val="24"/>
        </w:rPr>
        <w:t>a</w:t>
      </w:r>
      <w:r w:rsidRPr="00E27B90">
        <w:rPr>
          <w:rFonts w:ascii="Arial" w:eastAsia="Arial" w:hAnsi="Arial" w:cs="Arial"/>
          <w:spacing w:val="-2"/>
          <w:sz w:val="24"/>
          <w:szCs w:val="24"/>
        </w:rPr>
        <w:t>v</w:t>
      </w:r>
      <w:r w:rsidRPr="00E27B90">
        <w:rPr>
          <w:rFonts w:ascii="Arial" w:eastAsia="Arial" w:hAnsi="Arial" w:cs="Arial"/>
          <w:sz w:val="24"/>
          <w:szCs w:val="24"/>
        </w:rPr>
        <w:t>iti</w:t>
      </w:r>
      <w:r w:rsidR="00606054" w:rsidRPr="00E27B90">
        <w:rPr>
          <w:rFonts w:ascii="Arial" w:eastAsia="Arial" w:hAnsi="Arial" w:cs="Arial"/>
          <w:sz w:val="24"/>
          <w:szCs w:val="24"/>
        </w:rPr>
        <w:t xml:space="preserve"> </w:t>
      </w:r>
      <w:r w:rsidR="007645D7" w:rsidRPr="00E27B90">
        <w:rPr>
          <w:rFonts w:ascii="Arial" w:eastAsia="Arial" w:hAnsi="Arial" w:cs="Arial"/>
          <w:spacing w:val="1"/>
          <w:sz w:val="24"/>
          <w:szCs w:val="24"/>
        </w:rPr>
        <w:t xml:space="preserve">do </w:t>
      </w:r>
      <w:r w:rsidR="00101FD6">
        <w:rPr>
          <w:rFonts w:ascii="Arial" w:eastAsia="Arial" w:hAnsi="Arial" w:cs="Arial"/>
          <w:b/>
          <w:spacing w:val="1"/>
          <w:sz w:val="24"/>
          <w:szCs w:val="24"/>
        </w:rPr>
        <w:t>2</w:t>
      </w:r>
      <w:r w:rsidR="004D205C" w:rsidRPr="00E950CB">
        <w:rPr>
          <w:rFonts w:ascii="Arial" w:eastAsia="Arial" w:hAnsi="Arial" w:cs="Arial"/>
          <w:b/>
          <w:spacing w:val="1"/>
          <w:sz w:val="24"/>
          <w:szCs w:val="24"/>
        </w:rPr>
        <w:t>8</w:t>
      </w:r>
      <w:r w:rsidR="0010403B" w:rsidRPr="00E950CB">
        <w:rPr>
          <w:rFonts w:ascii="Arial" w:eastAsia="Arial" w:hAnsi="Arial" w:cs="Arial"/>
          <w:b/>
          <w:spacing w:val="1"/>
          <w:sz w:val="24"/>
          <w:szCs w:val="24"/>
        </w:rPr>
        <w:t xml:space="preserve">. </w:t>
      </w:r>
      <w:r w:rsidR="00E27B90" w:rsidRPr="00E950CB">
        <w:rPr>
          <w:rFonts w:ascii="Arial" w:eastAsia="Arial" w:hAnsi="Arial" w:cs="Arial"/>
          <w:b/>
          <w:spacing w:val="1"/>
          <w:sz w:val="24"/>
          <w:szCs w:val="24"/>
        </w:rPr>
        <w:t>ožujak</w:t>
      </w:r>
      <w:r w:rsidR="00D313FB" w:rsidRPr="00E950CB">
        <w:rPr>
          <w:rFonts w:ascii="Arial" w:eastAsia="Arial" w:hAnsi="Arial" w:cs="Arial"/>
          <w:b/>
          <w:sz w:val="24"/>
          <w:szCs w:val="24"/>
        </w:rPr>
        <w:t xml:space="preserve"> </w:t>
      </w:r>
      <w:r w:rsidR="00E27B90" w:rsidRPr="00E950CB">
        <w:rPr>
          <w:rFonts w:ascii="Arial" w:eastAsia="Arial" w:hAnsi="Arial" w:cs="Arial"/>
          <w:b/>
          <w:sz w:val="24"/>
          <w:szCs w:val="24"/>
        </w:rPr>
        <w:t>2024</w:t>
      </w:r>
      <w:r w:rsidRPr="00E950CB">
        <w:rPr>
          <w:rFonts w:ascii="Arial" w:eastAsia="Arial" w:hAnsi="Arial" w:cs="Arial"/>
          <w:b/>
          <w:sz w:val="24"/>
          <w:szCs w:val="24"/>
        </w:rPr>
        <w:t>.</w:t>
      </w:r>
      <w:r w:rsidR="002C1B67" w:rsidRPr="00E950CB">
        <w:rPr>
          <w:rFonts w:ascii="Arial" w:eastAsia="Arial" w:hAnsi="Arial" w:cs="Arial"/>
          <w:b/>
          <w:sz w:val="24"/>
          <w:szCs w:val="24"/>
        </w:rPr>
        <w:t xml:space="preserve"> </w:t>
      </w:r>
      <w:r w:rsidRPr="00E950CB">
        <w:rPr>
          <w:rFonts w:ascii="Arial" w:eastAsia="Arial" w:hAnsi="Arial" w:cs="Arial"/>
          <w:b/>
          <w:sz w:val="24"/>
          <w:szCs w:val="24"/>
        </w:rPr>
        <w:t>godine</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d</w:t>
      </w:r>
      <w:r w:rsidRPr="00E950CB">
        <w:rPr>
          <w:rFonts w:ascii="Arial" w:eastAsia="Arial" w:hAnsi="Arial" w:cs="Arial"/>
          <w:b/>
          <w:sz w:val="24"/>
          <w:szCs w:val="24"/>
        </w:rPr>
        <w:t>o</w:t>
      </w:r>
      <w:r w:rsidRPr="00E950CB">
        <w:rPr>
          <w:rFonts w:ascii="Arial" w:eastAsia="Arial" w:hAnsi="Arial" w:cs="Arial"/>
          <w:b/>
          <w:spacing w:val="6"/>
          <w:sz w:val="24"/>
          <w:szCs w:val="24"/>
        </w:rPr>
        <w:t xml:space="preserve"> </w:t>
      </w:r>
      <w:r w:rsidRPr="00E950CB">
        <w:rPr>
          <w:rFonts w:ascii="Arial" w:eastAsia="Arial" w:hAnsi="Arial" w:cs="Arial"/>
          <w:b/>
          <w:spacing w:val="-1"/>
          <w:sz w:val="24"/>
          <w:szCs w:val="24"/>
        </w:rPr>
        <w:t>1</w:t>
      </w:r>
      <w:r w:rsidR="0043606C" w:rsidRPr="00E950CB">
        <w:rPr>
          <w:rFonts w:ascii="Arial" w:eastAsia="Arial" w:hAnsi="Arial" w:cs="Arial"/>
          <w:b/>
          <w:spacing w:val="-1"/>
          <w:sz w:val="24"/>
          <w:szCs w:val="24"/>
        </w:rPr>
        <w:t>0</w:t>
      </w:r>
      <w:r w:rsidRPr="00E950CB">
        <w:rPr>
          <w:rFonts w:ascii="Arial" w:eastAsia="Arial" w:hAnsi="Arial" w:cs="Arial"/>
          <w:b/>
          <w:sz w:val="24"/>
          <w:szCs w:val="24"/>
        </w:rPr>
        <w:t>.</w:t>
      </w:r>
      <w:r w:rsidRPr="00E950CB">
        <w:rPr>
          <w:rFonts w:ascii="Arial" w:eastAsia="Arial" w:hAnsi="Arial" w:cs="Arial"/>
          <w:b/>
          <w:spacing w:val="-1"/>
          <w:sz w:val="24"/>
          <w:szCs w:val="24"/>
        </w:rPr>
        <w:t>0</w:t>
      </w:r>
      <w:r w:rsidRPr="00E950CB">
        <w:rPr>
          <w:rFonts w:ascii="Arial" w:eastAsia="Arial" w:hAnsi="Arial" w:cs="Arial"/>
          <w:b/>
          <w:sz w:val="24"/>
          <w:szCs w:val="24"/>
        </w:rPr>
        <w:t>0</w:t>
      </w:r>
      <w:r w:rsidRPr="00E950CB">
        <w:rPr>
          <w:rFonts w:ascii="Arial" w:eastAsia="Arial" w:hAnsi="Arial" w:cs="Arial"/>
          <w:b/>
          <w:spacing w:val="6"/>
          <w:sz w:val="24"/>
          <w:szCs w:val="24"/>
        </w:rPr>
        <w:t xml:space="preserve"> </w:t>
      </w:r>
      <w:r w:rsidRPr="00E950CB">
        <w:rPr>
          <w:rFonts w:ascii="Arial" w:eastAsia="Arial" w:hAnsi="Arial" w:cs="Arial"/>
          <w:b/>
          <w:sz w:val="24"/>
          <w:szCs w:val="24"/>
        </w:rPr>
        <w:t>s</w:t>
      </w:r>
      <w:r w:rsidRPr="00E950CB">
        <w:rPr>
          <w:rFonts w:ascii="Arial" w:eastAsia="Arial" w:hAnsi="Arial" w:cs="Arial"/>
          <w:b/>
          <w:spacing w:val="1"/>
          <w:sz w:val="24"/>
          <w:szCs w:val="24"/>
        </w:rPr>
        <w:t>a</w:t>
      </w:r>
      <w:r w:rsidRPr="00E950CB">
        <w:rPr>
          <w:rFonts w:ascii="Arial" w:eastAsia="Arial" w:hAnsi="Arial" w:cs="Arial"/>
          <w:b/>
          <w:sz w:val="24"/>
          <w:szCs w:val="24"/>
        </w:rPr>
        <w:t>ti</w:t>
      </w:r>
      <w:r w:rsidRPr="00FF6277">
        <w:rPr>
          <w:rFonts w:ascii="Arial" w:eastAsia="Arial" w:hAnsi="Arial" w:cs="Arial"/>
          <w:b/>
          <w:spacing w:val="5"/>
          <w:sz w:val="24"/>
          <w:szCs w:val="24"/>
        </w:rPr>
        <w:t xml:space="preserve"> </w:t>
      </w:r>
      <w:r w:rsidRPr="00FF6277">
        <w:rPr>
          <w:rFonts w:ascii="Arial" w:eastAsia="Arial" w:hAnsi="Arial" w:cs="Arial"/>
          <w:spacing w:val="1"/>
          <w:sz w:val="24"/>
          <w:szCs w:val="24"/>
        </w:rPr>
        <w:t>be</w:t>
      </w:r>
      <w:r w:rsidRPr="00FF6277">
        <w:rPr>
          <w:rFonts w:ascii="Arial" w:eastAsia="Arial" w:hAnsi="Arial" w:cs="Arial"/>
          <w:sz w:val="24"/>
          <w:szCs w:val="24"/>
        </w:rPr>
        <w:t>z</w:t>
      </w:r>
      <w:r w:rsidRPr="00FF6277">
        <w:rPr>
          <w:rFonts w:ascii="Arial" w:eastAsia="Arial" w:hAnsi="Arial" w:cs="Arial"/>
          <w:spacing w:val="3"/>
          <w:sz w:val="24"/>
          <w:szCs w:val="24"/>
        </w:rPr>
        <w:t xml:space="preserve"> </w:t>
      </w:r>
      <w:r w:rsidRPr="00FF6277">
        <w:rPr>
          <w:rFonts w:ascii="Arial" w:eastAsia="Arial" w:hAnsi="Arial" w:cs="Arial"/>
          <w:spacing w:val="1"/>
          <w:sz w:val="24"/>
          <w:szCs w:val="24"/>
        </w:rPr>
        <w:t>ob</w:t>
      </w:r>
      <w:r w:rsidRPr="00FF6277">
        <w:rPr>
          <w:rFonts w:ascii="Arial" w:eastAsia="Arial" w:hAnsi="Arial" w:cs="Arial"/>
          <w:spacing w:val="-2"/>
          <w:sz w:val="24"/>
          <w:szCs w:val="24"/>
        </w:rPr>
        <w:t>z</w:t>
      </w:r>
      <w:r w:rsidRPr="00FF6277">
        <w:rPr>
          <w:rFonts w:ascii="Arial" w:eastAsia="Arial" w:hAnsi="Arial" w:cs="Arial"/>
          <w:spacing w:val="2"/>
          <w:sz w:val="24"/>
          <w:szCs w:val="24"/>
        </w:rPr>
        <w:t>i</w:t>
      </w:r>
      <w:r w:rsidRPr="00FF6277">
        <w:rPr>
          <w:rFonts w:ascii="Arial" w:eastAsia="Arial" w:hAnsi="Arial" w:cs="Arial"/>
          <w:sz w:val="24"/>
          <w:szCs w:val="24"/>
        </w:rPr>
        <w:t>ra</w:t>
      </w:r>
      <w:r w:rsidRPr="00FF6277">
        <w:rPr>
          <w:rFonts w:ascii="Arial" w:eastAsia="Arial" w:hAnsi="Arial" w:cs="Arial"/>
          <w:spacing w:val="6"/>
          <w:sz w:val="24"/>
          <w:szCs w:val="24"/>
        </w:rPr>
        <w:t xml:space="preserve"> </w:t>
      </w:r>
      <w:r w:rsidRPr="00FF6277">
        <w:rPr>
          <w:rFonts w:ascii="Arial" w:eastAsia="Arial" w:hAnsi="Arial" w:cs="Arial"/>
          <w:spacing w:val="1"/>
          <w:sz w:val="24"/>
          <w:szCs w:val="24"/>
        </w:rPr>
        <w:t>n</w:t>
      </w:r>
      <w:r w:rsidRPr="00FF6277">
        <w:rPr>
          <w:rFonts w:ascii="Arial" w:eastAsia="Arial" w:hAnsi="Arial" w:cs="Arial"/>
          <w:sz w:val="24"/>
          <w:szCs w:val="24"/>
        </w:rPr>
        <w:t>a</w:t>
      </w:r>
      <w:r w:rsidR="00A75EFB" w:rsidRPr="00FF6277">
        <w:rPr>
          <w:rFonts w:ascii="Arial" w:eastAsia="Arial" w:hAnsi="Arial" w:cs="Arial"/>
          <w:sz w:val="24"/>
          <w:szCs w:val="24"/>
        </w:rPr>
        <w:t xml:space="preserve"> </w:t>
      </w:r>
      <w:r w:rsidRPr="00FF6277">
        <w:rPr>
          <w:rFonts w:ascii="Arial" w:eastAsia="Arial" w:hAnsi="Arial" w:cs="Arial"/>
          <w:spacing w:val="1"/>
          <w:sz w:val="24"/>
          <w:szCs w:val="24"/>
        </w:rPr>
        <w:t>na</w:t>
      </w:r>
      <w:r w:rsidRPr="00FF6277">
        <w:rPr>
          <w:rFonts w:ascii="Arial" w:eastAsia="Arial" w:hAnsi="Arial" w:cs="Arial"/>
          <w:sz w:val="24"/>
          <w:szCs w:val="24"/>
        </w:rPr>
        <w:t>čin</w:t>
      </w:r>
      <w:r w:rsidRPr="00FF6277">
        <w:rPr>
          <w:rFonts w:ascii="Arial" w:eastAsia="Arial" w:hAnsi="Arial" w:cs="Arial"/>
          <w:spacing w:val="-1"/>
          <w:sz w:val="24"/>
          <w:szCs w:val="24"/>
        </w:rPr>
        <w:t xml:space="preserve"> </w:t>
      </w:r>
      <w:r w:rsidRPr="00FF6277">
        <w:rPr>
          <w:rFonts w:ascii="Arial" w:eastAsia="Arial" w:hAnsi="Arial" w:cs="Arial"/>
          <w:spacing w:val="1"/>
          <w:sz w:val="24"/>
          <w:szCs w:val="24"/>
        </w:rPr>
        <w:t>do</w:t>
      </w:r>
      <w:r w:rsidRPr="00FF6277">
        <w:rPr>
          <w:rFonts w:ascii="Arial" w:eastAsia="Arial" w:hAnsi="Arial" w:cs="Arial"/>
          <w:sz w:val="24"/>
          <w:szCs w:val="24"/>
        </w:rPr>
        <w:t>st</w:t>
      </w:r>
      <w:r w:rsidRPr="00FF6277">
        <w:rPr>
          <w:rFonts w:ascii="Arial" w:eastAsia="Arial" w:hAnsi="Arial" w:cs="Arial"/>
          <w:spacing w:val="1"/>
          <w:sz w:val="24"/>
          <w:szCs w:val="24"/>
        </w:rPr>
        <w:t>a</w:t>
      </w:r>
      <w:r w:rsidRPr="00FF6277">
        <w:rPr>
          <w:rFonts w:ascii="Arial" w:eastAsia="Arial" w:hAnsi="Arial" w:cs="Arial"/>
          <w:spacing w:val="-2"/>
          <w:sz w:val="24"/>
          <w:szCs w:val="24"/>
        </w:rPr>
        <w:t>v</w:t>
      </w:r>
      <w:r w:rsidRPr="00FF6277">
        <w:rPr>
          <w:rFonts w:ascii="Arial" w:eastAsia="Arial" w:hAnsi="Arial" w:cs="Arial"/>
          <w:spacing w:val="1"/>
          <w:sz w:val="24"/>
          <w:szCs w:val="24"/>
        </w:rPr>
        <w:t>e</w:t>
      </w:r>
      <w:r w:rsidRPr="00FF6277">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lastRenderedPageBreak/>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3C7490" w:rsidRPr="00CC3E5C" w:rsidRDefault="003C7490" w:rsidP="003C7490">
      <w:pPr>
        <w:tabs>
          <w:tab w:val="left" w:pos="9639"/>
        </w:tabs>
        <w:ind w:left="284" w:right="77"/>
        <w:jc w:val="both"/>
        <w:rPr>
          <w:rFonts w:ascii="Arial" w:eastAsia="Arial" w:hAnsi="Arial" w:cs="Arial"/>
          <w:bCs/>
          <w:sz w:val="24"/>
          <w:szCs w:val="24"/>
          <w:lang w:val="hr-HR"/>
        </w:rPr>
      </w:pPr>
      <w:r w:rsidRPr="00CC3E5C">
        <w:rPr>
          <w:rFonts w:ascii="Arial" w:eastAsia="Arial" w:hAnsi="Arial" w:cs="Arial"/>
          <w:bCs/>
          <w:sz w:val="24"/>
          <w:szCs w:val="24"/>
        </w:rPr>
        <w:t>Ponuditelji su dužni po</w:t>
      </w:r>
      <w:r w:rsidR="00D80F51" w:rsidRPr="00CC3E5C">
        <w:rPr>
          <w:rFonts w:ascii="Arial" w:eastAsia="Arial" w:hAnsi="Arial" w:cs="Arial"/>
          <w:bCs/>
          <w:sz w:val="24"/>
          <w:szCs w:val="24"/>
        </w:rPr>
        <w:t>popuniti</w:t>
      </w:r>
      <w:r w:rsidRPr="00CC3E5C">
        <w:rPr>
          <w:rFonts w:ascii="Arial" w:eastAsia="Arial" w:hAnsi="Arial" w:cs="Arial"/>
          <w:bCs/>
          <w:sz w:val="24"/>
          <w:szCs w:val="24"/>
          <w:lang w:val="hr-HR"/>
        </w:rPr>
        <w:t xml:space="preserve"> tražen</w:t>
      </w:r>
      <w:r w:rsidR="00D80F51" w:rsidRPr="00CC3E5C">
        <w:rPr>
          <w:rFonts w:ascii="Arial" w:eastAsia="Arial" w:hAnsi="Arial" w:cs="Arial"/>
          <w:bCs/>
          <w:sz w:val="24"/>
          <w:szCs w:val="24"/>
          <w:lang w:val="hr-HR"/>
        </w:rPr>
        <w:t>e</w:t>
      </w:r>
      <w:r w:rsidRPr="00CC3E5C">
        <w:rPr>
          <w:rFonts w:ascii="Arial" w:eastAsia="Arial" w:hAnsi="Arial" w:cs="Arial"/>
          <w:bCs/>
          <w:sz w:val="24"/>
          <w:szCs w:val="24"/>
          <w:lang w:val="hr-HR"/>
        </w:rPr>
        <w:t xml:space="preserve"> poda</w:t>
      </w:r>
      <w:r w:rsidR="00D80F51" w:rsidRPr="00CC3E5C">
        <w:rPr>
          <w:rFonts w:ascii="Arial" w:eastAsia="Arial" w:hAnsi="Arial" w:cs="Arial"/>
          <w:bCs/>
          <w:sz w:val="24"/>
          <w:szCs w:val="24"/>
          <w:lang w:val="hr-HR"/>
        </w:rPr>
        <w:t>tke u troškovniku</w:t>
      </w:r>
      <w:r w:rsidRPr="00CC3E5C">
        <w:rPr>
          <w:rFonts w:ascii="Arial" w:eastAsia="Arial" w:hAnsi="Arial" w:cs="Arial"/>
          <w:bCs/>
          <w:sz w:val="24"/>
          <w:szCs w:val="24"/>
          <w:lang w:val="hr-HR"/>
        </w:rPr>
        <w:t xml:space="preserve"> te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bez PDV-a, iznos PDV-a i cijen</w:t>
      </w:r>
      <w:r w:rsidR="00D80F51" w:rsidRPr="00CC3E5C">
        <w:rPr>
          <w:rFonts w:ascii="Arial" w:eastAsia="Arial" w:hAnsi="Arial" w:cs="Arial"/>
          <w:bCs/>
          <w:sz w:val="24"/>
          <w:szCs w:val="24"/>
          <w:lang w:val="hr-HR"/>
        </w:rPr>
        <w:t>u</w:t>
      </w:r>
      <w:r w:rsidRPr="00CC3E5C">
        <w:rPr>
          <w:rFonts w:ascii="Arial" w:eastAsia="Arial" w:hAnsi="Arial" w:cs="Arial"/>
          <w:bCs/>
          <w:sz w:val="24"/>
          <w:szCs w:val="24"/>
          <w:lang w:val="hr-HR"/>
        </w:rPr>
        <w:t xml:space="preserve"> s PDV-om</w:t>
      </w:r>
      <w:r w:rsidR="00D80F51" w:rsidRPr="00CC3E5C">
        <w:rPr>
          <w:rFonts w:ascii="Arial" w:eastAsia="Arial" w:hAnsi="Arial" w:cs="Arial"/>
          <w:bCs/>
          <w:sz w:val="24"/>
          <w:szCs w:val="24"/>
          <w:lang w:val="hr-HR"/>
        </w:rPr>
        <w:t>.</w:t>
      </w:r>
    </w:p>
    <w:p w:rsidR="003C7490" w:rsidRDefault="003C7490" w:rsidP="0010403B">
      <w:pPr>
        <w:tabs>
          <w:tab w:val="left" w:pos="9639"/>
        </w:tabs>
        <w:ind w:left="284" w:right="77"/>
        <w:jc w:val="both"/>
        <w:rPr>
          <w:rFonts w:ascii="Arial" w:eastAsia="Arial" w:hAnsi="Arial" w:cs="Arial"/>
          <w:sz w:val="24"/>
          <w:szCs w:val="24"/>
        </w:rPr>
      </w:pP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sidR="00042926">
        <w:rPr>
          <w:rFonts w:ascii="Arial" w:eastAsia="Arial" w:hAnsi="Arial" w:cs="Arial"/>
          <w:sz w:val="24"/>
          <w:szCs w:val="24"/>
        </w:rPr>
        <w:t>ije</w:t>
      </w:r>
      <w:r w:rsidR="00042926">
        <w:rPr>
          <w:rFonts w:ascii="Arial" w:eastAsia="Arial" w:hAnsi="Arial" w:cs="Arial"/>
          <w:spacing w:val="1"/>
          <w:sz w:val="24"/>
          <w:szCs w:val="24"/>
        </w:rPr>
        <w:t>n</w:t>
      </w:r>
      <w:r w:rsidR="00042926">
        <w:rPr>
          <w:rFonts w:ascii="Arial" w:eastAsia="Arial" w:hAnsi="Arial" w:cs="Arial"/>
          <w:sz w:val="24"/>
          <w:szCs w:val="24"/>
        </w:rPr>
        <w:t>a i</w:t>
      </w:r>
      <w:r w:rsidR="00042926">
        <w:rPr>
          <w:rFonts w:ascii="Arial" w:eastAsia="Arial" w:hAnsi="Arial" w:cs="Arial"/>
          <w:spacing w:val="-3"/>
          <w:sz w:val="24"/>
          <w:szCs w:val="24"/>
        </w:rPr>
        <w:t>z</w:t>
      </w:r>
      <w:r w:rsidR="00042926">
        <w:rPr>
          <w:rFonts w:ascii="Arial" w:eastAsia="Arial" w:hAnsi="Arial" w:cs="Arial"/>
          <w:sz w:val="24"/>
          <w:szCs w:val="24"/>
        </w:rPr>
        <w:t>r</w:t>
      </w:r>
      <w:r w:rsidR="00042926">
        <w:rPr>
          <w:rFonts w:ascii="Arial" w:eastAsia="Arial" w:hAnsi="Arial" w:cs="Arial"/>
          <w:spacing w:val="2"/>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en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u</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t</w:t>
      </w:r>
      <w:r w:rsidR="00042926">
        <w:rPr>
          <w:rFonts w:ascii="Arial" w:eastAsia="Arial" w:hAnsi="Arial" w:cs="Arial"/>
          <w:sz w:val="24"/>
          <w:szCs w:val="24"/>
        </w:rPr>
        <w: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1"/>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pacing w:val="3"/>
          <w:sz w:val="24"/>
          <w:szCs w:val="24"/>
        </w:rPr>
        <w:t>f</w:t>
      </w:r>
      <w:r w:rsidR="00042926">
        <w:rPr>
          <w:rFonts w:ascii="Arial" w:eastAsia="Arial" w:hAnsi="Arial" w:cs="Arial"/>
          <w:sz w:val="24"/>
          <w:szCs w:val="24"/>
        </w:rPr>
        <w:t>ik</w:t>
      </w:r>
      <w:r w:rsidR="00042926">
        <w:rPr>
          <w:rFonts w:ascii="Arial" w:eastAsia="Arial" w:hAnsi="Arial" w:cs="Arial"/>
          <w:spacing w:val="-3"/>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n</w:t>
      </w:r>
      <w:r w:rsidR="00042926">
        <w:rPr>
          <w:rFonts w:ascii="Arial" w:eastAsia="Arial" w:hAnsi="Arial" w:cs="Arial"/>
          <w:spacing w:val="1"/>
          <w:sz w:val="24"/>
          <w:szCs w:val="24"/>
        </w:rPr>
        <w:t>ep</w:t>
      </w:r>
      <w:r w:rsidR="00042926">
        <w:rPr>
          <w:rFonts w:ascii="Arial" w:eastAsia="Arial" w:hAnsi="Arial" w:cs="Arial"/>
          <w:sz w:val="24"/>
          <w:szCs w:val="24"/>
        </w:rPr>
        <w:t>r</w:t>
      </w:r>
      <w:r w:rsidR="00042926">
        <w:rPr>
          <w:rFonts w:ascii="Arial" w:eastAsia="Arial" w:hAnsi="Arial" w:cs="Arial"/>
          <w:spacing w:val="-2"/>
          <w:sz w:val="24"/>
          <w:szCs w:val="24"/>
        </w:rPr>
        <w:t>o</w:t>
      </w:r>
      <w:r w:rsidR="00042926">
        <w:rPr>
          <w:rFonts w:ascii="Arial" w:eastAsia="Arial" w:hAnsi="Arial" w:cs="Arial"/>
          <w:spacing w:val="1"/>
          <w:sz w:val="24"/>
          <w:szCs w:val="24"/>
        </w:rPr>
        <w:t>m</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D80F51"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Ako ponuda sadržava računsku pogrešku, javni naručitelj će od ponuditelja zatražiti prihvat ispravka računske pogreške, a ponuditelj je dužan odgovoriti u roku od pet dana od dana zaprimanja zahtjeva.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07997" w:rsidRDefault="00A07997" w:rsidP="0010403B">
      <w:pPr>
        <w:tabs>
          <w:tab w:val="left" w:pos="9639"/>
        </w:tabs>
        <w:ind w:right="77"/>
        <w:jc w:val="both"/>
        <w:rPr>
          <w:rFonts w:ascii="Arial" w:eastAsia="Arial" w:hAnsi="Arial" w:cs="Arial"/>
          <w:sz w:val="24"/>
          <w:szCs w:val="24"/>
        </w:rPr>
      </w:pPr>
    </w:p>
    <w:p w:rsidR="00AD6FA3" w:rsidRPr="004D7F53" w:rsidRDefault="00042926"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sz w:val="24"/>
          <w:szCs w:val="24"/>
        </w:rPr>
        <w:t>će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tra</w:t>
      </w:r>
      <w:r w:rsidRPr="004D7F53">
        <w:rPr>
          <w:rFonts w:ascii="Arial" w:eastAsia="Arial" w:hAnsi="Arial" w:cs="Arial"/>
          <w:spacing w:val="-2"/>
          <w:sz w:val="24"/>
          <w:szCs w:val="24"/>
        </w:rPr>
        <w:t>ž</w:t>
      </w:r>
      <w:r w:rsidRPr="004D7F53">
        <w:rPr>
          <w:rFonts w:ascii="Arial" w:eastAsia="Arial" w:hAnsi="Arial" w:cs="Arial"/>
          <w:sz w:val="24"/>
          <w:szCs w:val="24"/>
        </w:rPr>
        <w:t>iti</w:t>
      </w:r>
      <w:r w:rsidRPr="004D7F53">
        <w:rPr>
          <w:rFonts w:ascii="Arial" w:eastAsia="Arial" w:hAnsi="Arial" w:cs="Arial"/>
          <w:spacing w:val="1"/>
          <w:sz w:val="24"/>
          <w:szCs w:val="24"/>
        </w:rPr>
        <w:t xml:space="preserve"> ob</w:t>
      </w:r>
      <w:r w:rsidRPr="004D7F53">
        <w:rPr>
          <w:rFonts w:ascii="Arial" w:eastAsia="Arial" w:hAnsi="Arial" w:cs="Arial"/>
          <w:sz w:val="24"/>
          <w:szCs w:val="24"/>
        </w:rPr>
        <w:t>jaš</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je 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6"/>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3"/>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ju</w:t>
      </w:r>
      <w:r w:rsidRPr="004D7F53">
        <w:rPr>
          <w:rFonts w:ascii="Arial" w:eastAsia="Arial" w:hAnsi="Arial" w:cs="Arial"/>
          <w:spacing w:val="2"/>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tra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ne</w:t>
      </w:r>
      <w:r w:rsidRPr="004D7F53">
        <w:rPr>
          <w:rFonts w:ascii="Arial" w:eastAsia="Arial" w:hAnsi="Arial" w:cs="Arial"/>
          <w:spacing w:val="-1"/>
          <w:sz w:val="24"/>
          <w:szCs w:val="24"/>
        </w:rPr>
        <w:t>u</w:t>
      </w:r>
      <w:r w:rsidRPr="004D7F53">
        <w:rPr>
          <w:rFonts w:ascii="Arial" w:eastAsia="Arial" w:hAnsi="Arial" w:cs="Arial"/>
          <w:spacing w:val="1"/>
          <w:sz w:val="24"/>
          <w:szCs w:val="24"/>
        </w:rPr>
        <w:t>ob</w:t>
      </w:r>
      <w:r w:rsidRPr="004D7F53">
        <w:rPr>
          <w:rFonts w:ascii="Arial" w:eastAsia="Arial" w:hAnsi="Arial" w:cs="Arial"/>
          <w:sz w:val="24"/>
          <w:szCs w:val="24"/>
        </w:rPr>
        <w:t>iča</w:t>
      </w:r>
      <w:r w:rsidRPr="004D7F53">
        <w:rPr>
          <w:rFonts w:ascii="Arial" w:eastAsia="Arial" w:hAnsi="Arial" w:cs="Arial"/>
          <w:spacing w:val="-2"/>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 xml:space="preserve">o </w:t>
      </w:r>
      <w:r w:rsidRPr="004D7F53">
        <w:rPr>
          <w:rFonts w:ascii="Arial" w:eastAsia="Arial" w:hAnsi="Arial" w:cs="Arial"/>
          <w:spacing w:val="1"/>
          <w:sz w:val="24"/>
          <w:szCs w:val="24"/>
        </w:rPr>
        <w:t>n</w:t>
      </w:r>
      <w:r w:rsidRPr="004D7F53">
        <w:rPr>
          <w:rFonts w:ascii="Arial" w:eastAsia="Arial" w:hAnsi="Arial" w:cs="Arial"/>
          <w:sz w:val="24"/>
          <w:szCs w:val="24"/>
        </w:rPr>
        <w:t xml:space="preserve">iskom </w:t>
      </w:r>
      <w:r w:rsidRPr="004D7F53">
        <w:rPr>
          <w:rFonts w:ascii="Arial" w:eastAsia="Arial" w:hAnsi="Arial" w:cs="Arial"/>
          <w:spacing w:val="1"/>
          <w:sz w:val="24"/>
          <w:szCs w:val="24"/>
        </w:rPr>
        <w:t>a</w:t>
      </w:r>
      <w:r w:rsidRPr="004D7F53">
        <w:rPr>
          <w:rFonts w:ascii="Arial" w:eastAsia="Arial" w:hAnsi="Arial" w:cs="Arial"/>
          <w:sz w:val="24"/>
          <w:szCs w:val="24"/>
        </w:rPr>
        <w:t>ko</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s</w:t>
      </w:r>
      <w:r w:rsidRPr="004D7F53">
        <w:rPr>
          <w:rFonts w:ascii="Arial" w:eastAsia="Arial" w:hAnsi="Arial" w:cs="Arial"/>
          <w:sz w:val="24"/>
          <w:szCs w:val="24"/>
        </w:rPr>
        <w:t>u</w:t>
      </w:r>
      <w:r w:rsidRPr="004D7F53">
        <w:rPr>
          <w:rFonts w:ascii="Arial" w:eastAsia="Arial" w:hAnsi="Arial" w:cs="Arial"/>
          <w:spacing w:val="1"/>
          <w:sz w:val="24"/>
          <w:szCs w:val="24"/>
        </w:rPr>
        <w:t xml:space="preserve"> </w:t>
      </w:r>
      <w:r w:rsidRPr="004D7F53">
        <w:rPr>
          <w:rFonts w:ascii="Arial" w:eastAsia="Arial" w:hAnsi="Arial" w:cs="Arial"/>
          <w:sz w:val="24"/>
          <w:szCs w:val="24"/>
        </w:rPr>
        <w:t>is</w:t>
      </w:r>
      <w:r w:rsidRPr="004D7F53">
        <w:rPr>
          <w:rFonts w:ascii="Arial" w:eastAsia="Arial" w:hAnsi="Arial" w:cs="Arial"/>
          <w:spacing w:val="-1"/>
          <w:sz w:val="24"/>
          <w:szCs w:val="24"/>
        </w:rPr>
        <w:t>p</w:t>
      </w:r>
      <w:r w:rsidRPr="004D7F53">
        <w:rPr>
          <w:rFonts w:ascii="Arial" w:eastAsia="Arial" w:hAnsi="Arial" w:cs="Arial"/>
          <w:spacing w:val="1"/>
          <w:sz w:val="24"/>
          <w:szCs w:val="24"/>
        </w:rPr>
        <w:t>un</w:t>
      </w:r>
      <w:r w:rsidRPr="004D7F53">
        <w:rPr>
          <w:rFonts w:ascii="Arial" w:eastAsia="Arial" w:hAnsi="Arial" w:cs="Arial"/>
          <w:sz w:val="24"/>
          <w:szCs w:val="24"/>
        </w:rPr>
        <w:t>j</w:t>
      </w:r>
      <w:r w:rsidRPr="004D7F53">
        <w:rPr>
          <w:rFonts w:ascii="Arial" w:eastAsia="Arial" w:hAnsi="Arial" w:cs="Arial"/>
          <w:spacing w:val="-2"/>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i sl</w:t>
      </w:r>
      <w:r w:rsidRPr="004D7F53">
        <w:rPr>
          <w:rFonts w:ascii="Arial" w:eastAsia="Arial" w:hAnsi="Arial" w:cs="Arial"/>
          <w:spacing w:val="-1"/>
          <w:sz w:val="24"/>
          <w:szCs w:val="24"/>
        </w:rPr>
        <w:t>j</w:t>
      </w:r>
      <w:r w:rsidRPr="004D7F53">
        <w:rPr>
          <w:rFonts w:ascii="Arial" w:eastAsia="Arial" w:hAnsi="Arial" w:cs="Arial"/>
          <w:spacing w:val="1"/>
          <w:sz w:val="24"/>
          <w:szCs w:val="24"/>
        </w:rPr>
        <w:t>ede</w:t>
      </w:r>
      <w:r w:rsidRPr="004D7F53">
        <w:rPr>
          <w:rFonts w:ascii="Arial" w:eastAsia="Arial" w:hAnsi="Arial" w:cs="Arial"/>
          <w:sz w:val="24"/>
          <w:szCs w:val="24"/>
        </w:rPr>
        <w:t xml:space="preserve">ći </w:t>
      </w:r>
      <w:r w:rsidRPr="004D7F53">
        <w:rPr>
          <w:rFonts w:ascii="Arial" w:eastAsia="Arial" w:hAnsi="Arial" w:cs="Arial"/>
          <w:spacing w:val="1"/>
          <w:sz w:val="24"/>
          <w:szCs w:val="24"/>
        </w:rPr>
        <w:t>u</w:t>
      </w:r>
      <w:r w:rsidRPr="004D7F53">
        <w:rPr>
          <w:rFonts w:ascii="Arial" w:eastAsia="Arial" w:hAnsi="Arial" w:cs="Arial"/>
          <w:spacing w:val="-2"/>
          <w:sz w:val="24"/>
          <w:szCs w:val="24"/>
        </w:rPr>
        <w:t>v</w:t>
      </w:r>
      <w:r w:rsidRPr="004D7F53">
        <w:rPr>
          <w:rFonts w:ascii="Arial" w:eastAsia="Arial" w:hAnsi="Arial" w:cs="Arial"/>
          <w:sz w:val="24"/>
          <w:szCs w:val="24"/>
        </w:rPr>
        <w:t>je</w:t>
      </w:r>
      <w:r w:rsidRPr="004D7F53">
        <w:rPr>
          <w:rFonts w:ascii="Arial" w:eastAsia="Arial" w:hAnsi="Arial" w:cs="Arial"/>
          <w:spacing w:val="1"/>
          <w:sz w:val="24"/>
          <w:szCs w:val="24"/>
        </w:rPr>
        <w:t>t</w:t>
      </w:r>
      <w:r w:rsidRPr="004D7F53">
        <w:rPr>
          <w:rFonts w:ascii="Arial" w:eastAsia="Arial" w:hAnsi="Arial" w:cs="Arial"/>
          <w:sz w:val="24"/>
          <w:szCs w:val="24"/>
        </w:rPr>
        <w:t>i:</w:t>
      </w:r>
    </w:p>
    <w:p w:rsidR="00F636B6" w:rsidRPr="004D7F53" w:rsidRDefault="00F636B6" w:rsidP="0010403B">
      <w:pPr>
        <w:tabs>
          <w:tab w:val="left" w:pos="9639"/>
        </w:tabs>
        <w:ind w:left="284" w:right="77"/>
        <w:rPr>
          <w:rFonts w:ascii="Arial" w:eastAsia="Arial" w:hAnsi="Arial" w:cs="Arial"/>
          <w:spacing w:val="1"/>
          <w:sz w:val="24"/>
          <w:szCs w:val="24"/>
        </w:rPr>
      </w:pPr>
    </w:p>
    <w:p w:rsidR="00AD6FA3" w:rsidRPr="004D7F5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1</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50</w:t>
      </w:r>
      <w:r w:rsidRPr="004D7F53">
        <w:rPr>
          <w:rFonts w:ascii="Arial" w:eastAsia="Arial" w:hAnsi="Arial" w:cs="Arial"/>
          <w:sz w:val="24"/>
          <w:szCs w:val="24"/>
        </w:rPr>
        <w:t>%</w:t>
      </w:r>
      <w:r w:rsidRPr="004D7F53">
        <w:rPr>
          <w:rFonts w:ascii="Arial" w:eastAsia="Arial" w:hAnsi="Arial" w:cs="Arial"/>
          <w:spacing w:val="60"/>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58"/>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o</w:t>
      </w:r>
      <w:r w:rsidRPr="004D7F53">
        <w:rPr>
          <w:rFonts w:ascii="Arial" w:eastAsia="Arial" w:hAnsi="Arial" w:cs="Arial"/>
          <w:sz w:val="24"/>
          <w:szCs w:val="24"/>
        </w:rPr>
        <w:t>sječ</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61"/>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3"/>
          <w:sz w:val="24"/>
          <w:szCs w:val="24"/>
        </w:rPr>
        <w:t>r</w:t>
      </w:r>
      <w:r w:rsidRPr="004D7F53">
        <w:rPr>
          <w:rFonts w:ascii="Arial" w:eastAsia="Arial" w:hAnsi="Arial" w:cs="Arial"/>
          <w:spacing w:val="1"/>
          <w:sz w:val="24"/>
          <w:szCs w:val="24"/>
        </w:rPr>
        <w:t>eo</w:t>
      </w:r>
      <w:r w:rsidRPr="004D7F53">
        <w:rPr>
          <w:rFonts w:ascii="Arial" w:eastAsia="Arial" w:hAnsi="Arial" w:cs="Arial"/>
          <w:sz w:val="24"/>
          <w:szCs w:val="24"/>
        </w:rPr>
        <w:t>s</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i</w:t>
      </w:r>
      <w:r w:rsidRPr="004D7F53">
        <w:rPr>
          <w:rFonts w:ascii="Arial" w:eastAsia="Arial" w:hAnsi="Arial" w:cs="Arial"/>
          <w:sz w:val="24"/>
          <w:szCs w:val="24"/>
        </w:rPr>
        <w:t>h</w:t>
      </w:r>
      <w:r w:rsidRPr="004D7F53">
        <w:rPr>
          <w:rFonts w:ascii="Arial" w:eastAsia="Arial" w:hAnsi="Arial" w:cs="Arial"/>
          <w:spacing w:val="61"/>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ih</w:t>
      </w:r>
    </w:p>
    <w:p w:rsidR="00AD6FA3" w:rsidRPr="004D7F53" w:rsidRDefault="009C6026" w:rsidP="009C6026">
      <w:pPr>
        <w:tabs>
          <w:tab w:val="left" w:pos="9639"/>
        </w:tabs>
        <w:ind w:left="142" w:right="77" w:firstLine="142"/>
        <w:rPr>
          <w:rFonts w:ascii="Arial" w:eastAsia="Arial" w:hAnsi="Arial" w:cs="Arial"/>
          <w:sz w:val="24"/>
          <w:szCs w:val="24"/>
        </w:rPr>
      </w:pPr>
      <w:r w:rsidRPr="004D7F53">
        <w:rPr>
          <w:rFonts w:ascii="Arial" w:eastAsia="Arial" w:hAnsi="Arial" w:cs="Arial"/>
          <w:spacing w:val="1"/>
          <w:sz w:val="24"/>
          <w:szCs w:val="24"/>
        </w:rPr>
        <w:t xml:space="preserve">     p</w:t>
      </w:r>
      <w:r w:rsidR="00042926" w:rsidRPr="004D7F53">
        <w:rPr>
          <w:rFonts w:ascii="Arial" w:eastAsia="Arial" w:hAnsi="Arial" w:cs="Arial"/>
          <w:spacing w:val="1"/>
          <w:sz w:val="24"/>
          <w:szCs w:val="24"/>
        </w:rPr>
        <w:t>o</w:t>
      </w:r>
      <w:r w:rsidR="00042926" w:rsidRPr="004D7F53">
        <w:rPr>
          <w:rFonts w:ascii="Arial" w:eastAsia="Arial" w:hAnsi="Arial" w:cs="Arial"/>
          <w:spacing w:val="-1"/>
          <w:sz w:val="24"/>
          <w:szCs w:val="24"/>
        </w:rPr>
        <w:t>n</w:t>
      </w:r>
      <w:r w:rsidR="00042926" w:rsidRPr="004D7F53">
        <w:rPr>
          <w:rFonts w:ascii="Arial" w:eastAsia="Arial" w:hAnsi="Arial" w:cs="Arial"/>
          <w:spacing w:val="1"/>
          <w:sz w:val="24"/>
          <w:szCs w:val="24"/>
        </w:rPr>
        <w:t>ud</w:t>
      </w:r>
      <w:r w:rsidR="00042926" w:rsidRPr="004D7F53">
        <w:rPr>
          <w:rFonts w:ascii="Arial" w:eastAsia="Arial" w:hAnsi="Arial" w:cs="Arial"/>
          <w:sz w:val="24"/>
          <w:szCs w:val="24"/>
        </w:rPr>
        <w:t>a</w:t>
      </w:r>
      <w:r w:rsidRPr="004D7F53">
        <w:rPr>
          <w:rFonts w:ascii="Arial" w:eastAsia="Arial" w:hAnsi="Arial" w:cs="Arial"/>
          <w:sz w:val="24"/>
          <w:szCs w:val="24"/>
        </w:rPr>
        <w:t>;</w:t>
      </w:r>
    </w:p>
    <w:p w:rsidR="00AD6FA3" w:rsidRPr="004D7F53" w:rsidRDefault="00042926" w:rsidP="007645D7">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2</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z w:val="24"/>
          <w:szCs w:val="24"/>
        </w:rPr>
        <w:t>je</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2"/>
          <w:sz w:val="24"/>
          <w:szCs w:val="24"/>
        </w:rPr>
        <w:t>š</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20</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i</w:t>
      </w:r>
      <w:r w:rsidRPr="004D7F53">
        <w:rPr>
          <w:rFonts w:ascii="Arial" w:eastAsia="Arial" w:hAnsi="Arial" w:cs="Arial"/>
          <w:spacing w:val="-3"/>
          <w:sz w:val="24"/>
          <w:szCs w:val="24"/>
        </w:rPr>
        <w:t>ž</w:t>
      </w:r>
      <w:r w:rsidRPr="004D7F53">
        <w:rPr>
          <w:rFonts w:ascii="Arial" w:eastAsia="Arial" w:hAnsi="Arial" w:cs="Arial"/>
          <w:sz w:val="24"/>
          <w:szCs w:val="24"/>
        </w:rPr>
        <w:t>a</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o</w:t>
      </w:r>
      <w:r w:rsidRPr="004D7F53">
        <w:rPr>
          <w:rFonts w:ascii="Arial" w:eastAsia="Arial" w:hAnsi="Arial" w:cs="Arial"/>
          <w:sz w:val="24"/>
          <w:szCs w:val="24"/>
        </w:rPr>
        <w:t>d</w:t>
      </w:r>
      <w:r w:rsidRPr="004D7F53">
        <w:rPr>
          <w:rFonts w:ascii="Arial" w:eastAsia="Arial" w:hAnsi="Arial" w:cs="Arial"/>
          <w:spacing w:val="4"/>
          <w:sz w:val="24"/>
          <w:szCs w:val="24"/>
        </w:rPr>
        <w:t xml:space="preserve"> </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o</w:t>
      </w:r>
      <w:r w:rsidRPr="004D7F53">
        <w:rPr>
          <w:rFonts w:ascii="Arial" w:eastAsia="Arial" w:hAnsi="Arial" w:cs="Arial"/>
          <w:spacing w:val="4"/>
          <w:sz w:val="24"/>
          <w:szCs w:val="24"/>
        </w:rPr>
        <w:t xml:space="preserve"> </w:t>
      </w:r>
      <w:r w:rsidRPr="004D7F53">
        <w:rPr>
          <w:rFonts w:ascii="Arial" w:eastAsia="Arial" w:hAnsi="Arial" w:cs="Arial"/>
          <w:sz w:val="24"/>
          <w:szCs w:val="24"/>
        </w:rPr>
        <w:t>ra</w:t>
      </w:r>
      <w:r w:rsidRPr="004D7F53">
        <w:rPr>
          <w:rFonts w:ascii="Arial" w:eastAsia="Arial" w:hAnsi="Arial" w:cs="Arial"/>
          <w:spacing w:val="1"/>
          <w:sz w:val="24"/>
          <w:szCs w:val="24"/>
        </w:rPr>
        <w:t>n</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1"/>
          <w:sz w:val="24"/>
          <w:szCs w:val="24"/>
        </w:rPr>
        <w:t>r</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jan</w:t>
      </w:r>
      <w:r w:rsidRPr="004D7F53">
        <w:rPr>
          <w:rFonts w:ascii="Arial" w:eastAsia="Arial" w:hAnsi="Arial" w:cs="Arial"/>
          <w:sz w:val="24"/>
          <w:szCs w:val="24"/>
        </w:rPr>
        <w:t>e</w:t>
      </w:r>
      <w:r w:rsidRPr="004D7F53">
        <w:rPr>
          <w:rFonts w:ascii="Arial" w:eastAsia="Arial" w:hAnsi="Arial" w:cs="Arial"/>
          <w:spacing w:val="4"/>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e</w:t>
      </w:r>
      <w:r w:rsidR="007645D7" w:rsidRPr="004D7F53">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sidRPr="004D7F53">
        <w:rPr>
          <w:rFonts w:ascii="Arial" w:eastAsia="Arial" w:hAnsi="Arial" w:cs="Arial"/>
          <w:spacing w:val="1"/>
          <w:sz w:val="24"/>
          <w:szCs w:val="24"/>
        </w:rPr>
        <w:t>3</w:t>
      </w:r>
      <w:r w:rsidRPr="004D7F53">
        <w:rPr>
          <w:rFonts w:ascii="Arial" w:eastAsia="Arial" w:hAnsi="Arial" w:cs="Arial"/>
          <w:sz w:val="24"/>
          <w:szCs w:val="24"/>
        </w:rPr>
        <w:t xml:space="preserve">. </w:t>
      </w:r>
      <w:r w:rsidRPr="004D7F53">
        <w:rPr>
          <w:rFonts w:ascii="Arial" w:eastAsia="Arial" w:hAnsi="Arial" w:cs="Arial"/>
          <w:spacing w:val="26"/>
          <w:sz w:val="24"/>
          <w:szCs w:val="24"/>
        </w:rPr>
        <w:t xml:space="preserve"> </w:t>
      </w:r>
      <w:r w:rsidRPr="004D7F53">
        <w:rPr>
          <w:rFonts w:ascii="Arial" w:eastAsia="Arial" w:hAnsi="Arial" w:cs="Arial"/>
          <w:spacing w:val="-2"/>
          <w:sz w:val="24"/>
          <w:szCs w:val="24"/>
        </w:rPr>
        <w:t>z</w:t>
      </w:r>
      <w:r w:rsidRPr="004D7F53">
        <w:rPr>
          <w:rFonts w:ascii="Arial" w:eastAsia="Arial" w:hAnsi="Arial" w:cs="Arial"/>
          <w:spacing w:val="1"/>
          <w:sz w:val="24"/>
          <w:szCs w:val="24"/>
        </w:rPr>
        <w:t>ap</w:t>
      </w:r>
      <w:r w:rsidRPr="004D7F53">
        <w:rPr>
          <w:rFonts w:ascii="Arial" w:eastAsia="Arial" w:hAnsi="Arial" w:cs="Arial"/>
          <w:sz w:val="24"/>
          <w:szCs w:val="24"/>
        </w:rPr>
        <w:t>r</w:t>
      </w:r>
      <w:r w:rsidRPr="004D7F53">
        <w:rPr>
          <w:rFonts w:ascii="Arial" w:eastAsia="Arial" w:hAnsi="Arial" w:cs="Arial"/>
          <w:spacing w:val="-1"/>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2"/>
          <w:sz w:val="24"/>
          <w:szCs w:val="24"/>
        </w:rPr>
        <w:t>r</w:t>
      </w:r>
      <w:r w:rsidRPr="004D7F53">
        <w:rPr>
          <w:rFonts w:ascii="Arial" w:eastAsia="Arial" w:hAnsi="Arial" w:cs="Arial"/>
          <w:sz w:val="24"/>
          <w:szCs w:val="24"/>
        </w:rPr>
        <w:t xml:space="preserve">i </w:t>
      </w:r>
      <w:r w:rsidRPr="004D7F53">
        <w:rPr>
          <w:rFonts w:ascii="Arial" w:eastAsia="Arial" w:hAnsi="Arial" w:cs="Arial"/>
          <w:spacing w:val="-2"/>
          <w:sz w:val="24"/>
          <w:szCs w:val="24"/>
        </w:rPr>
        <w:t>v</w:t>
      </w:r>
      <w:r w:rsidRPr="004D7F53">
        <w:rPr>
          <w:rFonts w:ascii="Arial" w:eastAsia="Arial" w:hAnsi="Arial" w:cs="Arial"/>
          <w:spacing w:val="1"/>
          <w:sz w:val="24"/>
          <w:szCs w:val="24"/>
        </w:rPr>
        <w:t>a</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ude</w:t>
      </w:r>
      <w:r w:rsidRPr="004D7F53">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sidR="00CB0F23">
        <w:rPr>
          <w:rFonts w:ascii="Arial" w:eastAsia="Arial" w:hAnsi="Arial" w:cs="Arial"/>
          <w:sz w:val="24"/>
          <w:szCs w:val="24"/>
        </w:rPr>
        <w:t>eurima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4D7F53">
        <w:rPr>
          <w:rFonts w:ascii="Arial" w:hAnsi="Arial" w:cs="Arial"/>
          <w:sz w:val="24"/>
          <w:szCs w:val="24"/>
          <w:lang w:val="hr-HR"/>
        </w:rPr>
        <w:t xml:space="preserve">Plaćanje se obavlja u roku </w:t>
      </w:r>
      <w:r w:rsidR="0061607C" w:rsidRPr="004D7F53">
        <w:rPr>
          <w:rFonts w:ascii="Arial" w:hAnsi="Arial" w:cs="Arial"/>
          <w:sz w:val="24"/>
          <w:szCs w:val="24"/>
          <w:lang w:val="hr-HR"/>
        </w:rPr>
        <w:t>6</w:t>
      </w:r>
      <w:r w:rsidRPr="004D7F53">
        <w:rPr>
          <w:rFonts w:ascii="Arial" w:hAnsi="Arial" w:cs="Arial"/>
          <w:sz w:val="24"/>
          <w:szCs w:val="24"/>
          <w:lang w:val="hr-HR"/>
        </w:rPr>
        <w:t>0 (</w:t>
      </w:r>
      <w:r w:rsidR="0061607C" w:rsidRPr="004D7F53">
        <w:rPr>
          <w:rFonts w:ascii="Arial" w:hAnsi="Arial" w:cs="Arial"/>
          <w:sz w:val="24"/>
          <w:szCs w:val="24"/>
          <w:lang w:val="hr-HR"/>
        </w:rPr>
        <w:t>šezd</w:t>
      </w:r>
      <w:r w:rsidRPr="004D7F53">
        <w:rPr>
          <w:rFonts w:ascii="Arial" w:hAnsi="Arial" w:cs="Arial"/>
          <w:sz w:val="24"/>
          <w:szCs w:val="24"/>
          <w:lang w:val="hr-HR"/>
        </w:rPr>
        <w:t>eset) dana od dana izdavanja računa, p</w:t>
      </w:r>
      <w:r w:rsidR="00A33472" w:rsidRPr="004D7F53">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4D7F53" w:rsidRDefault="004D7F5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F863EA" w:rsidRDefault="00F863EA" w:rsidP="0010403B">
      <w:pPr>
        <w:tabs>
          <w:tab w:val="left" w:pos="9639"/>
        </w:tabs>
        <w:ind w:left="284" w:right="77"/>
        <w:jc w:val="both"/>
        <w:rPr>
          <w:rFonts w:ascii="Arial" w:eastAsia="Arial" w:hAnsi="Arial" w:cs="Arial"/>
          <w:b/>
          <w:spacing w:val="1"/>
          <w:sz w:val="24"/>
          <w:szCs w:val="24"/>
        </w:rPr>
      </w:pPr>
    </w:p>
    <w:p w:rsidR="00AD6FA3" w:rsidRPr="00CE72ED"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803E8E" w:rsidRDefault="00042926" w:rsidP="0010403B">
      <w:pPr>
        <w:tabs>
          <w:tab w:val="left" w:pos="9639"/>
        </w:tabs>
        <w:ind w:left="284" w:right="77"/>
        <w:rPr>
          <w:rFonts w:ascii="Arial" w:eastAsia="Arial" w:hAnsi="Arial" w:cs="Arial"/>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FF6277">
        <w:rPr>
          <w:rFonts w:ascii="Arial" w:eastAsia="Arial" w:hAnsi="Arial" w:cs="Arial"/>
          <w:sz w:val="24"/>
          <w:szCs w:val="24"/>
        </w:rPr>
        <w:t xml:space="preserve">do </w:t>
      </w:r>
      <w:r w:rsidR="00104F78">
        <w:rPr>
          <w:rFonts w:ascii="Arial" w:eastAsia="Arial" w:hAnsi="Arial" w:cs="Arial"/>
          <w:b/>
          <w:spacing w:val="1"/>
          <w:sz w:val="24"/>
          <w:szCs w:val="24"/>
        </w:rPr>
        <w:t>2</w:t>
      </w:r>
      <w:r w:rsidR="006C6B09">
        <w:rPr>
          <w:rFonts w:ascii="Arial" w:eastAsia="Arial" w:hAnsi="Arial" w:cs="Arial"/>
          <w:b/>
          <w:spacing w:val="1"/>
          <w:sz w:val="24"/>
          <w:szCs w:val="24"/>
        </w:rPr>
        <w:t>8</w:t>
      </w:r>
      <w:r w:rsidR="00E27B90" w:rsidRPr="00E27B90">
        <w:rPr>
          <w:rFonts w:ascii="Arial" w:eastAsia="Arial" w:hAnsi="Arial" w:cs="Arial"/>
          <w:b/>
          <w:spacing w:val="1"/>
          <w:sz w:val="24"/>
          <w:szCs w:val="24"/>
        </w:rPr>
        <w:t>. ožujak</w:t>
      </w:r>
      <w:r w:rsidR="00E27B90" w:rsidRPr="00E27B90">
        <w:rPr>
          <w:rFonts w:ascii="Arial" w:eastAsia="Arial" w:hAnsi="Arial" w:cs="Arial"/>
          <w:b/>
          <w:sz w:val="24"/>
          <w:szCs w:val="24"/>
        </w:rPr>
        <w:t xml:space="preserve"> 2024. godine</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d</w:t>
      </w:r>
      <w:r w:rsidR="00E27B90" w:rsidRPr="00E27B90">
        <w:rPr>
          <w:rFonts w:ascii="Arial" w:eastAsia="Arial" w:hAnsi="Arial" w:cs="Arial"/>
          <w:b/>
          <w:sz w:val="24"/>
          <w:szCs w:val="24"/>
        </w:rPr>
        <w:t>o</w:t>
      </w:r>
      <w:r w:rsidR="00E27B90" w:rsidRPr="00E27B90">
        <w:rPr>
          <w:rFonts w:ascii="Arial" w:eastAsia="Arial" w:hAnsi="Arial" w:cs="Arial"/>
          <w:b/>
          <w:spacing w:val="6"/>
          <w:sz w:val="24"/>
          <w:szCs w:val="24"/>
        </w:rPr>
        <w:t xml:space="preserve"> </w:t>
      </w:r>
      <w:r w:rsidR="00E27B90" w:rsidRPr="00E27B90">
        <w:rPr>
          <w:rFonts w:ascii="Arial" w:eastAsia="Arial" w:hAnsi="Arial" w:cs="Arial"/>
          <w:b/>
          <w:spacing w:val="-1"/>
          <w:sz w:val="24"/>
          <w:szCs w:val="24"/>
        </w:rPr>
        <w:t>10</w:t>
      </w:r>
      <w:r w:rsidR="00E27B90" w:rsidRPr="00E27B90">
        <w:rPr>
          <w:rFonts w:ascii="Arial" w:eastAsia="Arial" w:hAnsi="Arial" w:cs="Arial"/>
          <w:b/>
          <w:sz w:val="24"/>
          <w:szCs w:val="24"/>
        </w:rPr>
        <w:t>.</w:t>
      </w:r>
      <w:r w:rsidR="00E27B90" w:rsidRPr="00E27B90">
        <w:rPr>
          <w:rFonts w:ascii="Arial" w:eastAsia="Arial" w:hAnsi="Arial" w:cs="Arial"/>
          <w:b/>
          <w:spacing w:val="-1"/>
          <w:sz w:val="24"/>
          <w:szCs w:val="24"/>
        </w:rPr>
        <w:t>0</w:t>
      </w:r>
      <w:r w:rsidR="00E27B90" w:rsidRPr="00E27B90">
        <w:rPr>
          <w:rFonts w:ascii="Arial" w:eastAsia="Arial" w:hAnsi="Arial" w:cs="Arial"/>
          <w:b/>
          <w:sz w:val="24"/>
          <w:szCs w:val="24"/>
        </w:rPr>
        <w:t>0</w:t>
      </w:r>
      <w:r w:rsidR="00E27B90" w:rsidRPr="00E27B90">
        <w:rPr>
          <w:rFonts w:ascii="Arial" w:eastAsia="Arial" w:hAnsi="Arial" w:cs="Arial"/>
          <w:b/>
          <w:spacing w:val="6"/>
          <w:sz w:val="24"/>
          <w:szCs w:val="24"/>
        </w:rPr>
        <w:t xml:space="preserve"> </w:t>
      </w:r>
      <w:r w:rsidR="00E27B90" w:rsidRPr="00E27B90">
        <w:rPr>
          <w:rFonts w:ascii="Arial" w:eastAsia="Arial" w:hAnsi="Arial" w:cs="Arial"/>
          <w:b/>
          <w:sz w:val="24"/>
          <w:szCs w:val="24"/>
        </w:rPr>
        <w:t>s</w:t>
      </w:r>
      <w:r w:rsidR="00E27B90" w:rsidRPr="00E27B90">
        <w:rPr>
          <w:rFonts w:ascii="Arial" w:eastAsia="Arial" w:hAnsi="Arial" w:cs="Arial"/>
          <w:b/>
          <w:spacing w:val="1"/>
          <w:sz w:val="24"/>
          <w:szCs w:val="24"/>
        </w:rPr>
        <w:t>a</w:t>
      </w:r>
      <w:r w:rsidR="00E27B90" w:rsidRPr="00E27B90">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r w:rsidR="004D7F53">
        <w:rPr>
          <w:rFonts w:ascii="Arial" w:eastAsia="Arial" w:hAnsi="Arial" w:cs="Arial"/>
          <w:b/>
          <w:sz w:val="24"/>
          <w:szCs w:val="24"/>
        </w:rPr>
        <w:t xml:space="preserve"> u slučaju objave na internetskim stranicama naručitelja</w:t>
      </w:r>
    </w:p>
    <w:p w:rsidR="004B7324"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w:t>
      </w:r>
      <w:r w:rsidRPr="004D7F53">
        <w:rPr>
          <w:rFonts w:ascii="Arial" w:eastAsia="Arial" w:hAnsi="Arial" w:cs="Arial"/>
          <w:spacing w:val="1"/>
          <w:sz w:val="24"/>
          <w:szCs w:val="24"/>
        </w:rPr>
        <w:t>d</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s</w:t>
      </w:r>
      <w:r w:rsidRPr="004D7F53">
        <w:rPr>
          <w:rFonts w:ascii="Arial" w:eastAsia="Arial" w:hAnsi="Arial" w:cs="Arial"/>
          <w:spacing w:val="-1"/>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n</w:t>
      </w:r>
      <w:r w:rsidRPr="004D7F53">
        <w:rPr>
          <w:rFonts w:ascii="Arial" w:eastAsia="Arial" w:hAnsi="Arial" w:cs="Arial"/>
          <w:spacing w:val="1"/>
          <w:sz w:val="24"/>
          <w:szCs w:val="24"/>
        </w:rPr>
        <w:t xml:space="preserve"> </w:t>
      </w:r>
      <w:r w:rsidRPr="004D7F53">
        <w:rPr>
          <w:rFonts w:ascii="Arial" w:eastAsia="Arial" w:hAnsi="Arial" w:cs="Arial"/>
          <w:sz w:val="24"/>
          <w:szCs w:val="24"/>
        </w:rPr>
        <w:t>je</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pacing w:val="-3"/>
          <w:sz w:val="24"/>
          <w:szCs w:val="24"/>
        </w:rPr>
        <w:t>r</w:t>
      </w:r>
      <w:r w:rsidRPr="004D7F53">
        <w:rPr>
          <w:rFonts w:ascii="Arial" w:eastAsia="Arial" w:hAnsi="Arial" w:cs="Arial"/>
          <w:spacing w:val="1"/>
          <w:sz w:val="24"/>
          <w:szCs w:val="24"/>
        </w:rPr>
        <w:t>a</w:t>
      </w:r>
      <w:r w:rsidRPr="004D7F53">
        <w:rPr>
          <w:rFonts w:ascii="Arial" w:eastAsia="Arial" w:hAnsi="Arial" w:cs="Arial"/>
          <w:sz w:val="24"/>
          <w:szCs w:val="24"/>
        </w:rPr>
        <w:t>s</w:t>
      </w:r>
      <w:r w:rsidRPr="004D7F53">
        <w:rPr>
          <w:rFonts w:ascii="Arial" w:eastAsia="Arial" w:hAnsi="Arial" w:cs="Arial"/>
          <w:spacing w:val="1"/>
          <w:sz w:val="24"/>
          <w:szCs w:val="24"/>
        </w:rPr>
        <w:t>po</w:t>
      </w:r>
      <w:r w:rsidRPr="004D7F53">
        <w:rPr>
          <w:rFonts w:ascii="Arial" w:eastAsia="Arial" w:hAnsi="Arial" w:cs="Arial"/>
          <w:spacing w:val="-3"/>
          <w:sz w:val="24"/>
          <w:szCs w:val="24"/>
        </w:rPr>
        <w:t>l</w:t>
      </w:r>
      <w:r w:rsidRPr="004D7F53">
        <w:rPr>
          <w:rFonts w:ascii="Arial" w:eastAsia="Arial" w:hAnsi="Arial" w:cs="Arial"/>
          <w:spacing w:val="1"/>
          <w:sz w:val="24"/>
          <w:szCs w:val="24"/>
        </w:rPr>
        <w:t>a</w:t>
      </w:r>
      <w:r w:rsidRPr="004D7F53">
        <w:rPr>
          <w:rFonts w:ascii="Arial" w:eastAsia="Arial" w:hAnsi="Arial" w:cs="Arial"/>
          <w:spacing w:val="-1"/>
          <w:sz w:val="24"/>
          <w:szCs w:val="24"/>
        </w:rPr>
        <w:t>g</w:t>
      </w:r>
      <w:r w:rsidRPr="004D7F53">
        <w:rPr>
          <w:rFonts w:ascii="Arial" w:eastAsia="Arial" w:hAnsi="Arial" w:cs="Arial"/>
          <w:spacing w:val="1"/>
          <w:sz w:val="24"/>
          <w:szCs w:val="24"/>
        </w:rPr>
        <w:t>an</w:t>
      </w:r>
      <w:r w:rsidRPr="004D7F53">
        <w:rPr>
          <w:rFonts w:ascii="Arial" w:eastAsia="Arial" w:hAnsi="Arial" w:cs="Arial"/>
          <w:sz w:val="24"/>
          <w:szCs w:val="24"/>
        </w:rPr>
        <w:t>je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n</w:t>
      </w:r>
      <w:r w:rsidRPr="004D7F53">
        <w:rPr>
          <w:rFonts w:ascii="Arial" w:eastAsia="Arial" w:hAnsi="Arial" w:cs="Arial"/>
          <w:spacing w:val="-2"/>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 Naručit</w:t>
      </w:r>
      <w:r w:rsidRPr="004D7F53">
        <w:rPr>
          <w:rFonts w:ascii="Arial" w:eastAsia="Arial" w:hAnsi="Arial" w:cs="Arial"/>
          <w:spacing w:val="1"/>
          <w:sz w:val="24"/>
          <w:szCs w:val="24"/>
        </w:rPr>
        <w:t>e</w:t>
      </w:r>
      <w:r w:rsidRPr="004D7F53">
        <w:rPr>
          <w:rFonts w:ascii="Arial" w:eastAsia="Arial" w:hAnsi="Arial" w:cs="Arial"/>
          <w:sz w:val="24"/>
          <w:szCs w:val="24"/>
        </w:rPr>
        <w:t>lj</w:t>
      </w:r>
      <w:r w:rsidRPr="004D7F53">
        <w:rPr>
          <w:rFonts w:ascii="Arial" w:eastAsia="Arial" w:hAnsi="Arial" w:cs="Arial"/>
          <w:spacing w:val="1"/>
          <w:sz w:val="24"/>
          <w:szCs w:val="24"/>
        </w:rPr>
        <w:t xml:space="preserve"> </w:t>
      </w:r>
      <w:r w:rsidRPr="004D7F53">
        <w:rPr>
          <w:rFonts w:ascii="Arial" w:eastAsia="Arial" w:hAnsi="Arial" w:cs="Arial"/>
          <w:b/>
          <w:sz w:val="24"/>
          <w:szCs w:val="24"/>
          <w:u w:val="single"/>
        </w:rPr>
        <w:t>ne</w:t>
      </w:r>
      <w:r w:rsidRPr="004D7F53">
        <w:rPr>
          <w:rFonts w:ascii="Arial" w:eastAsia="Arial" w:hAnsi="Arial" w:cs="Arial"/>
          <w:b/>
          <w:spacing w:val="2"/>
          <w:sz w:val="24"/>
          <w:szCs w:val="24"/>
          <w:u w:val="single"/>
        </w:rPr>
        <w:t xml:space="preserve"> </w:t>
      </w:r>
      <w:r w:rsidRPr="004D7F53">
        <w:rPr>
          <w:rFonts w:ascii="Arial" w:eastAsia="Arial" w:hAnsi="Arial" w:cs="Arial"/>
          <w:b/>
          <w:spacing w:val="-4"/>
          <w:sz w:val="24"/>
          <w:szCs w:val="24"/>
          <w:u w:val="single"/>
        </w:rPr>
        <w:t>v</w:t>
      </w:r>
      <w:r w:rsidRPr="004D7F53">
        <w:rPr>
          <w:rFonts w:ascii="Arial" w:eastAsia="Arial" w:hAnsi="Arial" w:cs="Arial"/>
          <w:b/>
          <w:sz w:val="24"/>
          <w:szCs w:val="24"/>
          <w:u w:val="single"/>
        </w:rPr>
        <w:t>odi</w:t>
      </w:r>
      <w:r w:rsidRPr="004D7F53">
        <w:rPr>
          <w:rFonts w:ascii="Arial" w:eastAsia="Arial" w:hAnsi="Arial" w:cs="Arial"/>
          <w:b/>
          <w:spacing w:val="2"/>
          <w:sz w:val="24"/>
          <w:szCs w:val="24"/>
        </w:rPr>
        <w:t xml:space="preserve"> </w:t>
      </w:r>
      <w:r w:rsidRPr="004D7F53">
        <w:rPr>
          <w:rFonts w:ascii="Arial" w:eastAsia="Arial" w:hAnsi="Arial" w:cs="Arial"/>
          <w:spacing w:val="3"/>
          <w:sz w:val="24"/>
          <w:szCs w:val="24"/>
        </w:rPr>
        <w:t>e</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3"/>
          <w:sz w:val="24"/>
          <w:szCs w:val="24"/>
        </w:rPr>
        <w:t>d</w:t>
      </w:r>
      <w:r w:rsidRPr="004D7F53">
        <w:rPr>
          <w:rFonts w:ascii="Arial" w:eastAsia="Arial" w:hAnsi="Arial" w:cs="Arial"/>
          <w:spacing w:val="1"/>
          <w:sz w:val="24"/>
          <w:szCs w:val="24"/>
        </w:rPr>
        <w:t>en</w:t>
      </w:r>
      <w:r w:rsidRPr="004D7F53">
        <w:rPr>
          <w:rFonts w:ascii="Arial" w:eastAsia="Arial" w:hAnsi="Arial" w:cs="Arial"/>
          <w:sz w:val="24"/>
          <w:szCs w:val="24"/>
        </w:rPr>
        <w:t>ci</w:t>
      </w:r>
      <w:r w:rsidRPr="004D7F53">
        <w:rPr>
          <w:rFonts w:ascii="Arial" w:eastAsia="Arial" w:hAnsi="Arial" w:cs="Arial"/>
          <w:spacing w:val="-1"/>
          <w:sz w:val="24"/>
          <w:szCs w:val="24"/>
        </w:rPr>
        <w:t>j</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z w:val="24"/>
          <w:szCs w:val="24"/>
        </w:rPr>
        <w:t>o</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m</w:t>
      </w:r>
      <w:r w:rsidRPr="004D7F53">
        <w:rPr>
          <w:rFonts w:ascii="Arial" w:eastAsia="Arial" w:hAnsi="Arial" w:cs="Arial"/>
          <w:sz w:val="24"/>
          <w:szCs w:val="24"/>
        </w:rPr>
        <w:t>a k</w:t>
      </w:r>
      <w:r w:rsidRPr="004D7F53">
        <w:rPr>
          <w:rFonts w:ascii="Arial" w:eastAsia="Arial" w:hAnsi="Arial" w:cs="Arial"/>
          <w:spacing w:val="5"/>
          <w:sz w:val="24"/>
          <w:szCs w:val="24"/>
        </w:rPr>
        <w:t>o</w:t>
      </w:r>
      <w:r w:rsidRPr="004D7F53">
        <w:rPr>
          <w:rFonts w:ascii="Arial" w:eastAsia="Arial" w:hAnsi="Arial" w:cs="Arial"/>
          <w:sz w:val="24"/>
          <w:szCs w:val="24"/>
        </w:rPr>
        <w:t>ji su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e</w:t>
      </w:r>
      <w:r w:rsidRPr="004D7F53">
        <w:rPr>
          <w:rFonts w:ascii="Arial" w:eastAsia="Arial" w:hAnsi="Arial" w:cs="Arial"/>
          <w:sz w:val="24"/>
          <w:szCs w:val="24"/>
        </w:rPr>
        <w:t>li 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v</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pacing w:val="-2"/>
          <w:sz w:val="24"/>
          <w:szCs w:val="24"/>
        </w:rPr>
        <w:t>s</w:t>
      </w:r>
      <w:r w:rsidRPr="004D7F53">
        <w:rPr>
          <w:rFonts w:ascii="Arial" w:eastAsia="Arial" w:hAnsi="Arial" w:cs="Arial"/>
          <w:sz w:val="24"/>
          <w:szCs w:val="24"/>
        </w:rPr>
        <w:t>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1"/>
          <w:sz w:val="24"/>
          <w:szCs w:val="24"/>
        </w:rPr>
        <w:t>nu</w:t>
      </w:r>
      <w:r w:rsidRPr="004D7F53">
        <w:rPr>
          <w:rFonts w:ascii="Arial" w:eastAsia="Arial" w:hAnsi="Arial" w:cs="Arial"/>
          <w:spacing w:val="-1"/>
          <w:sz w:val="24"/>
          <w:szCs w:val="24"/>
        </w:rPr>
        <w:t>d</w:t>
      </w:r>
      <w:r w:rsidRPr="004D7F53">
        <w:rPr>
          <w:rFonts w:ascii="Arial" w:eastAsia="Arial" w:hAnsi="Arial" w:cs="Arial"/>
          <w:sz w:val="24"/>
          <w:szCs w:val="24"/>
        </w:rPr>
        <w:t xml:space="preserve">a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je</w:t>
      </w:r>
      <w:r w:rsidRPr="004D7F53">
        <w:rPr>
          <w:rFonts w:ascii="Arial" w:eastAsia="Arial" w:hAnsi="Arial" w:cs="Arial"/>
          <w:spacing w:val="-1"/>
          <w:sz w:val="24"/>
          <w:szCs w:val="24"/>
        </w:rPr>
        <w:t>g</w:t>
      </w:r>
      <w:r w:rsidRPr="004D7F53">
        <w:rPr>
          <w:rFonts w:ascii="Arial" w:eastAsia="Arial" w:hAnsi="Arial" w:cs="Arial"/>
          <w:spacing w:val="1"/>
          <w:sz w:val="24"/>
          <w:szCs w:val="24"/>
        </w:rPr>
        <w:t>o</w:t>
      </w:r>
      <w:r w:rsidRPr="004D7F53">
        <w:rPr>
          <w:rFonts w:ascii="Arial" w:eastAsia="Arial" w:hAnsi="Arial" w:cs="Arial"/>
          <w:spacing w:val="-2"/>
          <w:sz w:val="24"/>
          <w:szCs w:val="24"/>
        </w:rPr>
        <w:t>v</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w:t>
      </w:r>
      <w:r w:rsidRPr="004D7F53">
        <w:rPr>
          <w:rFonts w:ascii="Arial" w:eastAsia="Arial" w:hAnsi="Arial" w:cs="Arial"/>
          <w:spacing w:val="-2"/>
          <w:sz w:val="24"/>
          <w:szCs w:val="24"/>
        </w:rPr>
        <w:t>n</w:t>
      </w:r>
      <w:r w:rsidRPr="004D7F53">
        <w:rPr>
          <w:rFonts w:ascii="Arial" w:eastAsia="Arial" w:hAnsi="Arial" w:cs="Arial"/>
          <w:spacing w:val="1"/>
          <w:sz w:val="24"/>
          <w:szCs w:val="24"/>
        </w:rPr>
        <w:t>e</w:t>
      </w:r>
      <w:r w:rsidRPr="004D7F53">
        <w:rPr>
          <w:rFonts w:ascii="Arial" w:eastAsia="Arial" w:hAnsi="Arial" w:cs="Arial"/>
          <w:sz w:val="24"/>
          <w:szCs w:val="24"/>
        </w:rPr>
        <w:t>ts</w:t>
      </w:r>
      <w:r w:rsidRPr="004D7F53">
        <w:rPr>
          <w:rFonts w:ascii="Arial" w:eastAsia="Arial" w:hAnsi="Arial" w:cs="Arial"/>
          <w:spacing w:val="-2"/>
          <w:sz w:val="24"/>
          <w:szCs w:val="24"/>
        </w:rPr>
        <w:t>k</w:t>
      </w:r>
      <w:r w:rsidRPr="004D7F53">
        <w:rPr>
          <w:rFonts w:ascii="Arial" w:eastAsia="Arial" w:hAnsi="Arial" w:cs="Arial"/>
          <w:sz w:val="24"/>
          <w:szCs w:val="24"/>
        </w:rPr>
        <w:t>im</w:t>
      </w:r>
      <w:r w:rsidRPr="004D7F53">
        <w:rPr>
          <w:rFonts w:ascii="Arial" w:eastAsia="Arial" w:hAnsi="Arial" w:cs="Arial"/>
          <w:spacing w:val="3"/>
          <w:sz w:val="24"/>
          <w:szCs w:val="24"/>
        </w:rPr>
        <w:t xml:space="preserve"> </w:t>
      </w:r>
      <w:r w:rsidRPr="004D7F53">
        <w:rPr>
          <w:rFonts w:ascii="Arial" w:eastAsia="Arial" w:hAnsi="Arial" w:cs="Arial"/>
          <w:sz w:val="24"/>
          <w:szCs w:val="24"/>
        </w:rPr>
        <w:t>stra</w:t>
      </w:r>
      <w:r w:rsidRPr="004D7F53">
        <w:rPr>
          <w:rFonts w:ascii="Arial" w:eastAsia="Arial" w:hAnsi="Arial" w:cs="Arial"/>
          <w:spacing w:val="1"/>
          <w:sz w:val="24"/>
          <w:szCs w:val="24"/>
        </w:rPr>
        <w:t>n</w:t>
      </w:r>
      <w:r w:rsidRPr="004D7F53">
        <w:rPr>
          <w:rFonts w:ascii="Arial" w:eastAsia="Arial" w:hAnsi="Arial" w:cs="Arial"/>
          <w:sz w:val="24"/>
          <w:szCs w:val="24"/>
        </w:rPr>
        <w:t>ic</w:t>
      </w:r>
      <w:r w:rsidRPr="004D7F53">
        <w:rPr>
          <w:rFonts w:ascii="Arial" w:eastAsia="Arial" w:hAnsi="Arial" w:cs="Arial"/>
          <w:spacing w:val="-2"/>
          <w:sz w:val="24"/>
          <w:szCs w:val="24"/>
        </w:rPr>
        <w:t>a</w:t>
      </w:r>
      <w:r w:rsidRPr="004D7F53">
        <w:rPr>
          <w:rFonts w:ascii="Arial" w:eastAsia="Arial" w:hAnsi="Arial" w:cs="Arial"/>
          <w:spacing w:val="1"/>
          <w:sz w:val="24"/>
          <w:szCs w:val="24"/>
        </w:rPr>
        <w:t>m</w:t>
      </w:r>
      <w:r w:rsidRPr="004D7F53">
        <w:rPr>
          <w:rFonts w:ascii="Arial" w:eastAsia="Arial" w:hAnsi="Arial" w:cs="Arial"/>
          <w:spacing w:val="-1"/>
          <w:sz w:val="24"/>
          <w:szCs w:val="24"/>
        </w:rPr>
        <w:t>a</w:t>
      </w:r>
      <w:r w:rsidRPr="004D7F53">
        <w:rPr>
          <w:rFonts w:ascii="Arial" w:eastAsia="Arial" w:hAnsi="Arial" w:cs="Arial"/>
          <w:sz w:val="24"/>
          <w:szCs w:val="24"/>
        </w:rPr>
        <w:t>,</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z w:val="24"/>
          <w:szCs w:val="24"/>
        </w:rPr>
        <w:t xml:space="preserve">a </w:t>
      </w:r>
      <w:r w:rsidRPr="004D7F53">
        <w:rPr>
          <w:rFonts w:ascii="Arial" w:eastAsia="Arial" w:hAnsi="Arial" w:cs="Arial"/>
          <w:spacing w:val="1"/>
          <w:sz w:val="24"/>
          <w:szCs w:val="24"/>
        </w:rPr>
        <w:t>p</w:t>
      </w:r>
      <w:r w:rsidRPr="004D7F53">
        <w:rPr>
          <w:rFonts w:ascii="Arial" w:eastAsia="Arial" w:hAnsi="Arial" w:cs="Arial"/>
          <w:spacing w:val="-1"/>
          <w:sz w:val="24"/>
          <w:szCs w:val="24"/>
        </w:rPr>
        <w:t>on</w:t>
      </w:r>
      <w:r w:rsidRPr="004D7F53">
        <w:rPr>
          <w:rFonts w:ascii="Arial" w:eastAsia="Arial" w:hAnsi="Arial" w:cs="Arial"/>
          <w:spacing w:val="1"/>
          <w:sz w:val="24"/>
          <w:szCs w:val="24"/>
        </w:rPr>
        <w:t>ud</w:t>
      </w:r>
      <w:r w:rsidRPr="004D7F53">
        <w:rPr>
          <w:rFonts w:ascii="Arial" w:eastAsia="Arial" w:hAnsi="Arial" w:cs="Arial"/>
          <w:sz w:val="24"/>
          <w:szCs w:val="24"/>
        </w:rPr>
        <w:t>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i</w:t>
      </w:r>
      <w:r w:rsidRPr="004D7F53">
        <w:rPr>
          <w:rFonts w:ascii="Arial" w:eastAsia="Arial" w:hAnsi="Arial" w:cs="Arial"/>
          <w:spacing w:val="1"/>
          <w:sz w:val="24"/>
          <w:szCs w:val="24"/>
        </w:rPr>
        <w:t xml:space="preserve"> </w:t>
      </w:r>
      <w:r w:rsidRPr="004D7F53">
        <w:rPr>
          <w:rFonts w:ascii="Arial" w:eastAsia="Arial" w:hAnsi="Arial" w:cs="Arial"/>
          <w:sz w:val="24"/>
          <w:szCs w:val="24"/>
        </w:rPr>
        <w:t>k</w:t>
      </w:r>
      <w:r w:rsidRPr="004D7F53">
        <w:rPr>
          <w:rFonts w:ascii="Arial" w:eastAsia="Arial" w:hAnsi="Arial" w:cs="Arial"/>
          <w:spacing w:val="1"/>
          <w:sz w:val="24"/>
          <w:szCs w:val="24"/>
        </w:rPr>
        <w:t>o</w:t>
      </w:r>
      <w:r w:rsidRPr="004D7F53">
        <w:rPr>
          <w:rFonts w:ascii="Arial" w:eastAsia="Arial" w:hAnsi="Arial" w:cs="Arial"/>
          <w:sz w:val="24"/>
          <w:szCs w:val="24"/>
        </w:rPr>
        <w:t>ji</w:t>
      </w:r>
      <w:r w:rsidRPr="004D7F53">
        <w:rPr>
          <w:rFonts w:ascii="Arial" w:eastAsia="Arial" w:hAnsi="Arial" w:cs="Arial"/>
          <w:spacing w:val="1"/>
          <w:sz w:val="24"/>
          <w:szCs w:val="24"/>
        </w:rPr>
        <w:t xml:space="preserve"> n</w:t>
      </w:r>
      <w:r w:rsidRPr="004D7F53">
        <w:rPr>
          <w:rFonts w:ascii="Arial" w:eastAsia="Arial" w:hAnsi="Arial" w:cs="Arial"/>
          <w:sz w:val="24"/>
          <w:szCs w:val="24"/>
        </w:rPr>
        <w:t>a</w:t>
      </w:r>
      <w:r w:rsidRPr="004D7F53">
        <w:rPr>
          <w:rFonts w:ascii="Arial" w:eastAsia="Arial" w:hAnsi="Arial" w:cs="Arial"/>
          <w:spacing w:val="2"/>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a</w:t>
      </w:r>
      <w:r w:rsidRPr="004D7F53">
        <w:rPr>
          <w:rFonts w:ascii="Arial" w:eastAsia="Arial" w:hAnsi="Arial" w:cs="Arial"/>
          <w:sz w:val="24"/>
          <w:szCs w:val="24"/>
        </w:rPr>
        <w:t>j</w:t>
      </w:r>
      <w:r w:rsidRPr="004D7F53">
        <w:rPr>
          <w:rFonts w:ascii="Arial" w:eastAsia="Arial" w:hAnsi="Arial" w:cs="Arial"/>
          <w:spacing w:val="1"/>
          <w:sz w:val="24"/>
          <w:szCs w:val="24"/>
        </w:rPr>
        <w:t xml:space="preserve"> na</w:t>
      </w:r>
      <w:r w:rsidRPr="004D7F53">
        <w:rPr>
          <w:rFonts w:ascii="Arial" w:eastAsia="Arial" w:hAnsi="Arial" w:cs="Arial"/>
          <w:sz w:val="24"/>
          <w:szCs w:val="24"/>
        </w:rPr>
        <w:t>č</w:t>
      </w:r>
      <w:r w:rsidRPr="004D7F53">
        <w:rPr>
          <w:rFonts w:ascii="Arial" w:eastAsia="Arial" w:hAnsi="Arial" w:cs="Arial"/>
          <w:spacing w:val="-3"/>
          <w:sz w:val="24"/>
          <w:szCs w:val="24"/>
        </w:rPr>
        <w:t>i</w:t>
      </w:r>
      <w:r w:rsidRPr="004D7F53">
        <w:rPr>
          <w:rFonts w:ascii="Arial" w:eastAsia="Arial" w:hAnsi="Arial" w:cs="Arial"/>
          <w:sz w:val="24"/>
          <w:szCs w:val="24"/>
        </w:rPr>
        <w:t xml:space="preserve">n </w:t>
      </w:r>
      <w:r w:rsidRPr="004D7F53">
        <w:rPr>
          <w:rFonts w:ascii="Arial" w:eastAsia="Arial" w:hAnsi="Arial" w:cs="Arial"/>
          <w:spacing w:val="1"/>
          <w:sz w:val="24"/>
          <w:szCs w:val="24"/>
        </w:rPr>
        <w:t>p</w:t>
      </w:r>
      <w:r w:rsidRPr="004D7F53">
        <w:rPr>
          <w:rFonts w:ascii="Arial" w:eastAsia="Arial" w:hAnsi="Arial" w:cs="Arial"/>
          <w:sz w:val="24"/>
          <w:szCs w:val="24"/>
        </w:rPr>
        <w:t>re</w:t>
      </w:r>
      <w:r w:rsidRPr="004D7F53">
        <w:rPr>
          <w:rFonts w:ascii="Arial" w:eastAsia="Arial" w:hAnsi="Arial" w:cs="Arial"/>
          <w:spacing w:val="1"/>
          <w:sz w:val="24"/>
          <w:szCs w:val="24"/>
        </w:rPr>
        <w:t>u</w:t>
      </w:r>
      <w:r w:rsidRPr="004D7F53">
        <w:rPr>
          <w:rFonts w:ascii="Arial" w:eastAsia="Arial" w:hAnsi="Arial" w:cs="Arial"/>
          <w:spacing w:val="-2"/>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u</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p</w:t>
      </w:r>
      <w:r w:rsidRPr="004D7F53">
        <w:rPr>
          <w:rFonts w:ascii="Arial" w:eastAsia="Arial" w:hAnsi="Arial" w:cs="Arial"/>
          <w:spacing w:val="1"/>
          <w:sz w:val="24"/>
          <w:szCs w:val="24"/>
        </w:rPr>
        <w:t>o</w:t>
      </w:r>
      <w:r w:rsidRPr="004D7F53">
        <w:rPr>
          <w:rFonts w:ascii="Arial" w:eastAsia="Arial" w:hAnsi="Arial" w:cs="Arial"/>
          <w:spacing w:val="-2"/>
          <w:sz w:val="24"/>
          <w:szCs w:val="24"/>
        </w:rPr>
        <w:t>z</w:t>
      </w:r>
      <w:r w:rsidRPr="004D7F53">
        <w:rPr>
          <w:rFonts w:ascii="Arial" w:eastAsia="Arial" w:hAnsi="Arial" w:cs="Arial"/>
          <w:sz w:val="24"/>
          <w:szCs w:val="24"/>
        </w:rPr>
        <w:t>iv</w:t>
      </w:r>
      <w:r w:rsidRPr="004D7F53">
        <w:rPr>
          <w:rFonts w:ascii="Arial" w:eastAsia="Arial" w:hAnsi="Arial" w:cs="Arial"/>
          <w:spacing w:val="1"/>
          <w:sz w:val="24"/>
          <w:szCs w:val="24"/>
        </w:rPr>
        <w:t xml:space="preserve"> </w:t>
      </w:r>
      <w:r w:rsidRPr="004D7F53">
        <w:rPr>
          <w:rFonts w:ascii="Arial" w:eastAsia="Arial" w:hAnsi="Arial" w:cs="Arial"/>
          <w:sz w:val="24"/>
          <w:szCs w:val="24"/>
        </w:rPr>
        <w:t xml:space="preserve">za </w:t>
      </w:r>
    </w:p>
    <w:p w:rsidR="00A00891" w:rsidRPr="004D7F53"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pacing w:val="1"/>
          <w:sz w:val="24"/>
          <w:szCs w:val="24"/>
        </w:rPr>
        <w:t>na</w:t>
      </w:r>
      <w:r w:rsidRPr="004D7F53">
        <w:rPr>
          <w:rFonts w:ascii="Arial" w:eastAsia="Arial" w:hAnsi="Arial" w:cs="Arial"/>
          <w:spacing w:val="-1"/>
          <w:sz w:val="24"/>
          <w:szCs w:val="24"/>
        </w:rPr>
        <w:t>d</w:t>
      </w:r>
      <w:r w:rsidRPr="004D7F53">
        <w:rPr>
          <w:rFonts w:ascii="Arial" w:eastAsia="Arial" w:hAnsi="Arial" w:cs="Arial"/>
          <w:spacing w:val="1"/>
          <w:sz w:val="24"/>
          <w:szCs w:val="24"/>
        </w:rPr>
        <w:t>me</w:t>
      </w:r>
      <w:r w:rsidRPr="004D7F53">
        <w:rPr>
          <w:rFonts w:ascii="Arial" w:eastAsia="Arial" w:hAnsi="Arial" w:cs="Arial"/>
          <w:spacing w:val="-2"/>
          <w:sz w:val="24"/>
          <w:szCs w:val="24"/>
        </w:rPr>
        <w:t>t</w:t>
      </w:r>
      <w:r w:rsidRPr="004D7F53">
        <w:rPr>
          <w:rFonts w:ascii="Arial" w:eastAsia="Arial" w:hAnsi="Arial" w:cs="Arial"/>
          <w:spacing w:val="1"/>
          <w:sz w:val="24"/>
          <w:szCs w:val="24"/>
        </w:rPr>
        <w:t>an</w:t>
      </w:r>
      <w:r w:rsidRPr="004D7F53">
        <w:rPr>
          <w:rFonts w:ascii="Arial" w:eastAsia="Arial" w:hAnsi="Arial" w:cs="Arial"/>
          <w:sz w:val="24"/>
          <w:szCs w:val="24"/>
        </w:rPr>
        <w:t xml:space="preserve">je </w:t>
      </w:r>
      <w:r w:rsidRPr="004D7F53">
        <w:rPr>
          <w:rFonts w:ascii="Arial" w:eastAsia="Arial" w:hAnsi="Arial" w:cs="Arial"/>
          <w:spacing w:val="1"/>
          <w:sz w:val="24"/>
          <w:szCs w:val="24"/>
        </w:rPr>
        <w:t>mo</w:t>
      </w:r>
      <w:r w:rsidRPr="004D7F53">
        <w:rPr>
          <w:rFonts w:ascii="Arial" w:eastAsia="Arial" w:hAnsi="Arial" w:cs="Arial"/>
          <w:sz w:val="24"/>
          <w:szCs w:val="24"/>
        </w:rPr>
        <w:t>raju</w:t>
      </w:r>
      <w:r w:rsidRPr="004D7F53">
        <w:rPr>
          <w:rFonts w:ascii="Arial" w:eastAsia="Arial" w:hAnsi="Arial" w:cs="Arial"/>
          <w:spacing w:val="3"/>
          <w:sz w:val="24"/>
          <w:szCs w:val="24"/>
        </w:rPr>
        <w:t xml:space="preserve"> </w:t>
      </w:r>
      <w:r w:rsidRPr="004D7F53">
        <w:rPr>
          <w:rFonts w:ascii="Arial" w:eastAsia="Arial" w:hAnsi="Arial" w:cs="Arial"/>
          <w:sz w:val="24"/>
          <w:szCs w:val="24"/>
        </w:rPr>
        <w:t>o</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t</w:t>
      </w:r>
      <w:r w:rsidRPr="004D7F53">
        <w:rPr>
          <w:rFonts w:ascii="Arial" w:eastAsia="Arial" w:hAnsi="Arial" w:cs="Arial"/>
          <w:spacing w:val="1"/>
          <w:sz w:val="24"/>
          <w:szCs w:val="24"/>
        </w:rPr>
        <w:t>om</w:t>
      </w:r>
      <w:r w:rsidRPr="004D7F53">
        <w:rPr>
          <w:rFonts w:ascii="Arial" w:eastAsia="Arial" w:hAnsi="Arial" w:cs="Arial"/>
          <w:sz w:val="24"/>
          <w:szCs w:val="24"/>
        </w:rPr>
        <w:t xml:space="preserve">e </w:t>
      </w:r>
      <w:r w:rsidRPr="004D7F53">
        <w:rPr>
          <w:rFonts w:ascii="Arial" w:eastAsia="Arial" w:hAnsi="Arial" w:cs="Arial"/>
          <w:spacing w:val="1"/>
          <w:sz w:val="24"/>
          <w:szCs w:val="24"/>
        </w:rPr>
        <w:t>oba</w:t>
      </w:r>
      <w:r w:rsidRPr="004D7F53">
        <w:rPr>
          <w:rFonts w:ascii="Arial" w:eastAsia="Arial" w:hAnsi="Arial" w:cs="Arial"/>
          <w:spacing w:val="-2"/>
          <w:sz w:val="24"/>
          <w:szCs w:val="24"/>
        </w:rPr>
        <w:t>v</w:t>
      </w:r>
      <w:r w:rsidRPr="004D7F53">
        <w:rPr>
          <w:rFonts w:ascii="Arial" w:eastAsia="Arial" w:hAnsi="Arial" w:cs="Arial"/>
          <w:sz w:val="24"/>
          <w:szCs w:val="24"/>
        </w:rPr>
        <w:t>i</w:t>
      </w:r>
      <w:r w:rsidRPr="004D7F53">
        <w:rPr>
          <w:rFonts w:ascii="Arial" w:eastAsia="Arial" w:hAnsi="Arial" w:cs="Arial"/>
          <w:spacing w:val="-1"/>
          <w:sz w:val="24"/>
          <w:szCs w:val="24"/>
        </w:rPr>
        <w:t>j</w:t>
      </w:r>
      <w:r w:rsidRPr="004D7F53">
        <w:rPr>
          <w:rFonts w:ascii="Arial" w:eastAsia="Arial" w:hAnsi="Arial" w:cs="Arial"/>
          <w:spacing w:val="1"/>
          <w:sz w:val="24"/>
          <w:szCs w:val="24"/>
        </w:rPr>
        <w:t>e</w:t>
      </w:r>
      <w:r w:rsidRPr="004D7F53">
        <w:rPr>
          <w:rFonts w:ascii="Arial" w:eastAsia="Arial" w:hAnsi="Arial" w:cs="Arial"/>
          <w:sz w:val="24"/>
          <w:szCs w:val="24"/>
        </w:rPr>
        <w:t>stiti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na</w:t>
      </w:r>
      <w:r w:rsidRPr="004D7F53">
        <w:rPr>
          <w:rFonts w:ascii="Arial" w:eastAsia="Arial" w:hAnsi="Arial" w:cs="Arial"/>
          <w:sz w:val="24"/>
          <w:szCs w:val="24"/>
        </w:rPr>
        <w:t>ruč</w:t>
      </w:r>
      <w:r w:rsidRPr="004D7F53">
        <w:rPr>
          <w:rFonts w:ascii="Arial" w:eastAsia="Arial" w:hAnsi="Arial" w:cs="Arial"/>
          <w:spacing w:val="-3"/>
          <w:sz w:val="24"/>
          <w:szCs w:val="24"/>
        </w:rPr>
        <w:t>i</w:t>
      </w:r>
      <w:r w:rsidRPr="004D7F53">
        <w:rPr>
          <w:rFonts w:ascii="Arial" w:eastAsia="Arial" w:hAnsi="Arial" w:cs="Arial"/>
          <w:sz w:val="24"/>
          <w:szCs w:val="24"/>
        </w:rPr>
        <w:t>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z w:val="24"/>
          <w:szCs w:val="24"/>
        </w:rPr>
        <w:t>f</w:t>
      </w:r>
      <w:r w:rsidRPr="004D7F53">
        <w:rPr>
          <w:rFonts w:ascii="Arial" w:eastAsia="Arial" w:hAnsi="Arial" w:cs="Arial"/>
          <w:spacing w:val="1"/>
          <w:sz w:val="24"/>
          <w:szCs w:val="24"/>
        </w:rPr>
        <w:t>a</w:t>
      </w:r>
      <w:r w:rsidRPr="004D7F53">
        <w:rPr>
          <w:rFonts w:ascii="Arial" w:eastAsia="Arial" w:hAnsi="Arial" w:cs="Arial"/>
          <w:spacing w:val="-2"/>
          <w:sz w:val="24"/>
          <w:szCs w:val="24"/>
        </w:rPr>
        <w:t>x</w:t>
      </w:r>
      <w:r w:rsidRPr="004D7F53">
        <w:rPr>
          <w:rFonts w:ascii="Arial" w:eastAsia="Arial" w:hAnsi="Arial" w:cs="Arial"/>
          <w:spacing w:val="1"/>
          <w:sz w:val="24"/>
          <w:szCs w:val="24"/>
        </w:rPr>
        <w:t>om</w:t>
      </w:r>
      <w:r w:rsidRPr="004D7F53">
        <w:rPr>
          <w:rFonts w:ascii="Arial" w:eastAsia="Arial" w:hAnsi="Arial" w:cs="Arial"/>
          <w:sz w:val="24"/>
          <w:szCs w:val="24"/>
        </w:rPr>
        <w:t>,</w:t>
      </w:r>
      <w:r w:rsidRPr="004D7F53">
        <w:rPr>
          <w:rFonts w:ascii="Arial" w:eastAsia="Arial" w:hAnsi="Arial" w:cs="Arial"/>
          <w:spacing w:val="3"/>
          <w:sz w:val="24"/>
          <w:szCs w:val="24"/>
        </w:rPr>
        <w:t xml:space="preserve"> </w:t>
      </w:r>
      <w:r w:rsidRPr="004D7F53">
        <w:rPr>
          <w:rFonts w:ascii="Arial" w:eastAsia="Arial" w:hAnsi="Arial" w:cs="Arial"/>
          <w:spacing w:val="9"/>
          <w:sz w:val="24"/>
          <w:szCs w:val="24"/>
        </w:rPr>
        <w:t>e</w:t>
      </w:r>
      <w:r w:rsidRPr="004D7F53">
        <w:rPr>
          <w:rFonts w:ascii="Arial" w:eastAsia="Arial" w:hAnsi="Arial" w:cs="Arial"/>
          <w:spacing w:val="-3"/>
          <w:sz w:val="24"/>
          <w:szCs w:val="24"/>
        </w:rPr>
        <w:t>-</w:t>
      </w:r>
      <w:r w:rsidRPr="004D7F53">
        <w:rPr>
          <w:rFonts w:ascii="Arial" w:eastAsia="Arial" w:hAnsi="Arial" w:cs="Arial"/>
          <w:spacing w:val="1"/>
          <w:sz w:val="24"/>
          <w:szCs w:val="24"/>
        </w:rPr>
        <w:t>ma</w:t>
      </w:r>
      <w:r w:rsidRPr="004D7F53">
        <w:rPr>
          <w:rFonts w:ascii="Arial" w:eastAsia="Arial" w:hAnsi="Arial" w:cs="Arial"/>
          <w:sz w:val="24"/>
          <w:szCs w:val="24"/>
        </w:rPr>
        <w:t>i</w:t>
      </w:r>
      <w:r w:rsidRPr="004D7F53">
        <w:rPr>
          <w:rFonts w:ascii="Arial" w:eastAsia="Arial" w:hAnsi="Arial" w:cs="Arial"/>
          <w:spacing w:val="-1"/>
          <w:sz w:val="24"/>
          <w:szCs w:val="24"/>
        </w:rPr>
        <w:t>lo</w:t>
      </w:r>
      <w:r w:rsidRPr="004D7F53">
        <w:rPr>
          <w:rFonts w:ascii="Arial" w:eastAsia="Arial" w:hAnsi="Arial" w:cs="Arial"/>
          <w:sz w:val="24"/>
          <w:szCs w:val="24"/>
        </w:rPr>
        <w:t>m</w:t>
      </w:r>
      <w:r w:rsidRPr="004D7F53">
        <w:rPr>
          <w:rFonts w:ascii="Arial" w:eastAsia="Arial" w:hAnsi="Arial" w:cs="Arial"/>
          <w:spacing w:val="4"/>
          <w:sz w:val="24"/>
          <w:szCs w:val="24"/>
        </w:rPr>
        <w:t xml:space="preserve"> </w:t>
      </w:r>
      <w:r w:rsidRPr="004D7F53">
        <w:rPr>
          <w:rFonts w:ascii="Arial" w:eastAsia="Arial" w:hAnsi="Arial" w:cs="Arial"/>
          <w:sz w:val="24"/>
          <w:szCs w:val="24"/>
        </w:rPr>
        <w:t>i</w:t>
      </w:r>
      <w:r w:rsidRPr="004D7F53">
        <w:rPr>
          <w:rFonts w:ascii="Arial" w:eastAsia="Arial" w:hAnsi="Arial" w:cs="Arial"/>
          <w:spacing w:val="-1"/>
          <w:sz w:val="24"/>
          <w:szCs w:val="24"/>
        </w:rPr>
        <w:t>l</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1"/>
          <w:sz w:val="24"/>
          <w:szCs w:val="24"/>
        </w:rPr>
        <w:t>d</w:t>
      </w:r>
      <w:r w:rsidRPr="004D7F53">
        <w:rPr>
          <w:rFonts w:ascii="Arial" w:eastAsia="Arial" w:hAnsi="Arial" w:cs="Arial"/>
          <w:sz w:val="24"/>
          <w:szCs w:val="24"/>
        </w:rPr>
        <w:t>ru</w:t>
      </w:r>
      <w:r w:rsidRPr="004D7F53">
        <w:rPr>
          <w:rFonts w:ascii="Arial" w:eastAsia="Arial" w:hAnsi="Arial" w:cs="Arial"/>
          <w:spacing w:val="-1"/>
          <w:sz w:val="24"/>
          <w:szCs w:val="24"/>
        </w:rPr>
        <w:t>g</w:t>
      </w:r>
      <w:r w:rsidRPr="004D7F53">
        <w:rPr>
          <w:rFonts w:ascii="Arial" w:eastAsia="Arial" w:hAnsi="Arial" w:cs="Arial"/>
          <w:sz w:val="24"/>
          <w:szCs w:val="24"/>
        </w:rPr>
        <w:t>i</w:t>
      </w:r>
      <w:r w:rsidRPr="004D7F53">
        <w:rPr>
          <w:rFonts w:ascii="Arial" w:eastAsia="Arial" w:hAnsi="Arial" w:cs="Arial"/>
          <w:spacing w:val="2"/>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k</w:t>
      </w:r>
      <w:r w:rsidRPr="004D7F53">
        <w:rPr>
          <w:rFonts w:ascii="Arial" w:eastAsia="Arial" w:hAnsi="Arial" w:cs="Arial"/>
          <w:spacing w:val="1"/>
          <w:sz w:val="24"/>
          <w:szCs w:val="24"/>
        </w:rPr>
        <w:t>a</w:t>
      </w:r>
      <w:r w:rsidRPr="004D7F53">
        <w:rPr>
          <w:rFonts w:ascii="Arial" w:eastAsia="Arial" w:hAnsi="Arial" w:cs="Arial"/>
          <w:spacing w:val="-2"/>
          <w:sz w:val="24"/>
          <w:szCs w:val="24"/>
        </w:rPr>
        <w:t>z</w:t>
      </w:r>
      <w:r w:rsidRPr="004D7F53">
        <w:rPr>
          <w:rFonts w:ascii="Arial" w:eastAsia="Arial" w:hAnsi="Arial" w:cs="Arial"/>
          <w:spacing w:val="2"/>
          <w:sz w:val="24"/>
          <w:szCs w:val="24"/>
        </w:rPr>
        <w:t>i</w:t>
      </w:r>
      <w:r w:rsidRPr="004D7F53">
        <w:rPr>
          <w:rFonts w:ascii="Arial" w:eastAsia="Arial" w:hAnsi="Arial" w:cs="Arial"/>
          <w:sz w:val="24"/>
          <w:szCs w:val="24"/>
        </w:rPr>
        <w:t xml:space="preserve">v </w:t>
      </w:r>
      <w:r w:rsidRPr="004D7F53">
        <w:rPr>
          <w:rFonts w:ascii="Arial" w:eastAsia="Arial" w:hAnsi="Arial" w:cs="Arial"/>
          <w:spacing w:val="1"/>
          <w:sz w:val="24"/>
          <w:szCs w:val="24"/>
        </w:rPr>
        <w:t>na</w:t>
      </w:r>
      <w:r w:rsidRPr="004D7F53">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sidRPr="004D7F53">
        <w:rPr>
          <w:rFonts w:ascii="Arial" w:eastAsia="Arial" w:hAnsi="Arial" w:cs="Arial"/>
          <w:sz w:val="24"/>
          <w:szCs w:val="24"/>
        </w:rPr>
        <w:t>S</w:t>
      </w:r>
      <w:r w:rsidRPr="004D7F53">
        <w:rPr>
          <w:rFonts w:ascii="Arial" w:eastAsia="Arial" w:hAnsi="Arial" w:cs="Arial"/>
          <w:spacing w:val="-2"/>
          <w:sz w:val="24"/>
          <w:szCs w:val="24"/>
        </w:rPr>
        <w:t>v</w:t>
      </w:r>
      <w:r w:rsidRPr="004D7F53">
        <w:rPr>
          <w:rFonts w:ascii="Arial" w:eastAsia="Arial" w:hAnsi="Arial" w:cs="Arial"/>
          <w:sz w:val="24"/>
          <w:szCs w:val="24"/>
        </w:rPr>
        <w:t>e</w:t>
      </w:r>
      <w:r w:rsidRPr="004D7F53">
        <w:rPr>
          <w:rFonts w:ascii="Arial" w:eastAsia="Arial" w:hAnsi="Arial" w:cs="Arial"/>
          <w:spacing w:val="1"/>
          <w:sz w:val="24"/>
          <w:szCs w:val="24"/>
        </w:rPr>
        <w:t xml:space="preserve"> e</w:t>
      </w:r>
      <w:r w:rsidRPr="004D7F53">
        <w:rPr>
          <w:rFonts w:ascii="Arial" w:eastAsia="Arial" w:hAnsi="Arial" w:cs="Arial"/>
          <w:spacing w:val="-2"/>
          <w:sz w:val="24"/>
          <w:szCs w:val="24"/>
        </w:rPr>
        <w:t>v</w:t>
      </w:r>
      <w:r w:rsidRPr="004D7F53">
        <w:rPr>
          <w:rFonts w:ascii="Arial" w:eastAsia="Arial" w:hAnsi="Arial" w:cs="Arial"/>
          <w:spacing w:val="1"/>
          <w:sz w:val="24"/>
          <w:szCs w:val="24"/>
        </w:rPr>
        <w:t>en</w:t>
      </w:r>
      <w:r w:rsidRPr="004D7F53">
        <w:rPr>
          <w:rFonts w:ascii="Arial" w:eastAsia="Arial" w:hAnsi="Arial" w:cs="Arial"/>
          <w:sz w:val="24"/>
          <w:szCs w:val="24"/>
        </w:rPr>
        <w:t>t</w:t>
      </w:r>
      <w:r w:rsidRPr="004D7F53">
        <w:rPr>
          <w:rFonts w:ascii="Arial" w:eastAsia="Arial" w:hAnsi="Arial" w:cs="Arial"/>
          <w:spacing w:val="1"/>
          <w:sz w:val="24"/>
          <w:szCs w:val="24"/>
        </w:rPr>
        <w:t>ua</w:t>
      </w:r>
      <w:r w:rsidRPr="004D7F53">
        <w:rPr>
          <w:rFonts w:ascii="Arial" w:eastAsia="Arial" w:hAnsi="Arial" w:cs="Arial"/>
          <w:sz w:val="24"/>
          <w:szCs w:val="24"/>
        </w:rPr>
        <w:t>lne</w:t>
      </w:r>
      <w:r w:rsidRPr="004D7F53">
        <w:rPr>
          <w:rFonts w:ascii="Arial" w:eastAsia="Arial" w:hAnsi="Arial" w:cs="Arial"/>
          <w:spacing w:val="1"/>
          <w:sz w:val="24"/>
          <w:szCs w:val="24"/>
        </w:rPr>
        <w:t xml:space="preserve"> </w:t>
      </w:r>
      <w:r w:rsidRPr="004D7F53">
        <w:rPr>
          <w:rFonts w:ascii="Arial" w:eastAsia="Arial" w:hAnsi="Arial" w:cs="Arial"/>
          <w:sz w:val="24"/>
          <w:szCs w:val="24"/>
        </w:rPr>
        <w:t>i</w:t>
      </w:r>
      <w:r w:rsidRPr="004D7F53">
        <w:rPr>
          <w:rFonts w:ascii="Arial" w:eastAsia="Arial" w:hAnsi="Arial" w:cs="Arial"/>
          <w:spacing w:val="-3"/>
          <w:sz w:val="24"/>
          <w:szCs w:val="24"/>
        </w:rPr>
        <w:t>z</w:t>
      </w:r>
      <w:r w:rsidRPr="004D7F53">
        <w:rPr>
          <w:rFonts w:ascii="Arial" w:eastAsia="Arial" w:hAnsi="Arial" w:cs="Arial"/>
          <w:spacing w:val="1"/>
          <w:sz w:val="24"/>
          <w:szCs w:val="24"/>
        </w:rPr>
        <w:t>m</w:t>
      </w:r>
      <w:r w:rsidRPr="004D7F53">
        <w:rPr>
          <w:rFonts w:ascii="Arial" w:eastAsia="Arial" w:hAnsi="Arial" w:cs="Arial"/>
          <w:sz w:val="24"/>
          <w:szCs w:val="24"/>
        </w:rPr>
        <w:t>je</w:t>
      </w:r>
      <w:r w:rsidRPr="004D7F53">
        <w:rPr>
          <w:rFonts w:ascii="Arial" w:eastAsia="Arial" w:hAnsi="Arial" w:cs="Arial"/>
          <w:spacing w:val="1"/>
          <w:sz w:val="24"/>
          <w:szCs w:val="24"/>
        </w:rPr>
        <w:t>n</w:t>
      </w:r>
      <w:r w:rsidRPr="004D7F53">
        <w:rPr>
          <w:rFonts w:ascii="Arial" w:eastAsia="Arial" w:hAnsi="Arial" w:cs="Arial"/>
          <w:sz w:val="24"/>
          <w:szCs w:val="24"/>
        </w:rPr>
        <w:t>e</w:t>
      </w:r>
      <w:r w:rsidRPr="004D7F53">
        <w:rPr>
          <w:rFonts w:ascii="Arial" w:eastAsia="Arial" w:hAnsi="Arial" w:cs="Arial"/>
          <w:spacing w:val="1"/>
          <w:sz w:val="24"/>
          <w:szCs w:val="24"/>
        </w:rPr>
        <w:t xml:space="preserve"> po</w:t>
      </w:r>
      <w:r w:rsidRPr="004D7F53">
        <w:rPr>
          <w:rFonts w:ascii="Arial" w:eastAsia="Arial" w:hAnsi="Arial" w:cs="Arial"/>
          <w:spacing w:val="-2"/>
          <w:sz w:val="24"/>
          <w:szCs w:val="24"/>
        </w:rPr>
        <w:t>z</w:t>
      </w:r>
      <w:r w:rsidRPr="004D7F53">
        <w:rPr>
          <w:rFonts w:ascii="Arial" w:eastAsia="Arial" w:hAnsi="Arial" w:cs="Arial"/>
          <w:sz w:val="24"/>
          <w:szCs w:val="24"/>
        </w:rPr>
        <w:t>i</w:t>
      </w:r>
      <w:r w:rsidRPr="004D7F53">
        <w:rPr>
          <w:rFonts w:ascii="Arial" w:eastAsia="Arial" w:hAnsi="Arial" w:cs="Arial"/>
          <w:spacing w:val="-3"/>
          <w:sz w:val="24"/>
          <w:szCs w:val="24"/>
        </w:rPr>
        <w:t>v</w:t>
      </w:r>
      <w:r w:rsidRPr="004D7F53">
        <w:rPr>
          <w:rFonts w:ascii="Arial" w:eastAsia="Arial" w:hAnsi="Arial" w:cs="Arial"/>
          <w:sz w:val="24"/>
          <w:szCs w:val="24"/>
        </w:rPr>
        <w:t>a</w:t>
      </w:r>
      <w:r w:rsidRPr="004D7F53">
        <w:rPr>
          <w:rFonts w:ascii="Arial" w:eastAsia="Arial" w:hAnsi="Arial" w:cs="Arial"/>
          <w:spacing w:val="3"/>
          <w:sz w:val="24"/>
          <w:szCs w:val="24"/>
        </w:rPr>
        <w:t xml:space="preserve"> </w:t>
      </w:r>
      <w:r w:rsidRPr="004D7F53">
        <w:rPr>
          <w:rFonts w:ascii="Arial" w:eastAsia="Arial" w:hAnsi="Arial" w:cs="Arial"/>
          <w:spacing w:val="-2"/>
          <w:sz w:val="24"/>
          <w:szCs w:val="24"/>
        </w:rPr>
        <w:t>z</w:t>
      </w:r>
      <w:r w:rsidRPr="004D7F53">
        <w:rPr>
          <w:rFonts w:ascii="Arial" w:eastAsia="Arial" w:hAnsi="Arial" w:cs="Arial"/>
          <w:sz w:val="24"/>
          <w:szCs w:val="24"/>
        </w:rPr>
        <w:t>a</w:t>
      </w:r>
      <w:r w:rsidRPr="004D7F53">
        <w:rPr>
          <w:rFonts w:ascii="Arial" w:eastAsia="Arial" w:hAnsi="Arial" w:cs="Arial"/>
          <w:spacing w:val="6"/>
          <w:sz w:val="24"/>
          <w:szCs w:val="24"/>
        </w:rPr>
        <w:t xml:space="preserve"> </w:t>
      </w:r>
      <w:r w:rsidRPr="004D7F53">
        <w:rPr>
          <w:rFonts w:ascii="Arial" w:eastAsia="Arial" w:hAnsi="Arial" w:cs="Arial"/>
          <w:spacing w:val="1"/>
          <w:sz w:val="24"/>
          <w:szCs w:val="24"/>
        </w:rPr>
        <w:t>do</w:t>
      </w:r>
      <w:r w:rsidRPr="004D7F53">
        <w:rPr>
          <w:rFonts w:ascii="Arial" w:eastAsia="Arial" w:hAnsi="Arial" w:cs="Arial"/>
          <w:sz w:val="24"/>
          <w:szCs w:val="24"/>
        </w:rPr>
        <w:t>st</w:t>
      </w:r>
      <w:r w:rsidRPr="004D7F53">
        <w:rPr>
          <w:rFonts w:ascii="Arial" w:eastAsia="Arial" w:hAnsi="Arial" w:cs="Arial"/>
          <w:spacing w:val="1"/>
          <w:sz w:val="24"/>
          <w:szCs w:val="24"/>
        </w:rPr>
        <w:t>a</w:t>
      </w:r>
      <w:r w:rsidRPr="004D7F53">
        <w:rPr>
          <w:rFonts w:ascii="Arial" w:eastAsia="Arial" w:hAnsi="Arial" w:cs="Arial"/>
          <w:spacing w:val="-2"/>
          <w:sz w:val="24"/>
          <w:szCs w:val="24"/>
        </w:rPr>
        <w:t>v</w:t>
      </w:r>
      <w:r w:rsidRPr="004D7F53">
        <w:rPr>
          <w:rFonts w:ascii="Arial" w:eastAsia="Arial" w:hAnsi="Arial" w:cs="Arial"/>
          <w:sz w:val="24"/>
          <w:szCs w:val="24"/>
        </w:rPr>
        <w:t>u</w:t>
      </w:r>
      <w:r w:rsidRPr="004D7F53">
        <w:rPr>
          <w:rFonts w:ascii="Arial" w:eastAsia="Arial" w:hAnsi="Arial" w:cs="Arial"/>
          <w:spacing w:val="1"/>
          <w:sz w:val="24"/>
          <w:szCs w:val="24"/>
        </w:rPr>
        <w:t xml:space="preserve"> po</w:t>
      </w:r>
      <w:r w:rsidRPr="004D7F53">
        <w:rPr>
          <w:rFonts w:ascii="Arial" w:eastAsia="Arial" w:hAnsi="Arial" w:cs="Arial"/>
          <w:spacing w:val="-1"/>
          <w:sz w:val="24"/>
          <w:szCs w:val="24"/>
        </w:rPr>
        <w:t>n</w:t>
      </w:r>
      <w:r w:rsidRPr="004D7F53">
        <w:rPr>
          <w:rFonts w:ascii="Arial" w:eastAsia="Arial" w:hAnsi="Arial" w:cs="Arial"/>
          <w:spacing w:val="1"/>
          <w:sz w:val="24"/>
          <w:szCs w:val="24"/>
        </w:rPr>
        <w:t>ud</w:t>
      </w:r>
      <w:r w:rsidRPr="004D7F53">
        <w:rPr>
          <w:rFonts w:ascii="Arial" w:eastAsia="Arial" w:hAnsi="Arial" w:cs="Arial"/>
          <w:sz w:val="24"/>
          <w:szCs w:val="24"/>
        </w:rPr>
        <w:t>a</w:t>
      </w:r>
      <w:r w:rsidRPr="004D7F53">
        <w:rPr>
          <w:rFonts w:ascii="Arial" w:eastAsia="Arial" w:hAnsi="Arial" w:cs="Arial"/>
          <w:spacing w:val="1"/>
          <w:sz w:val="24"/>
          <w:szCs w:val="24"/>
        </w:rPr>
        <w:t xml:space="preserve"> b</w:t>
      </w:r>
      <w:r w:rsidRPr="004D7F53">
        <w:rPr>
          <w:rFonts w:ascii="Arial" w:eastAsia="Arial" w:hAnsi="Arial" w:cs="Arial"/>
          <w:sz w:val="24"/>
          <w:szCs w:val="24"/>
        </w:rPr>
        <w:t>iti će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o</w:t>
      </w:r>
      <w:r w:rsidRPr="004D7F53">
        <w:rPr>
          <w:rFonts w:ascii="Arial" w:eastAsia="Arial" w:hAnsi="Arial" w:cs="Arial"/>
          <w:spacing w:val="1"/>
          <w:sz w:val="24"/>
          <w:szCs w:val="24"/>
        </w:rPr>
        <w:t>b</w:t>
      </w:r>
      <w:r w:rsidRPr="004D7F53">
        <w:rPr>
          <w:rFonts w:ascii="Arial" w:eastAsia="Arial" w:hAnsi="Arial" w:cs="Arial"/>
          <w:sz w:val="24"/>
          <w:szCs w:val="24"/>
        </w:rPr>
        <w:t>ja</w:t>
      </w:r>
      <w:r w:rsidRPr="004D7F53">
        <w:rPr>
          <w:rFonts w:ascii="Arial" w:eastAsia="Arial" w:hAnsi="Arial" w:cs="Arial"/>
          <w:spacing w:val="-2"/>
          <w:sz w:val="24"/>
          <w:szCs w:val="24"/>
        </w:rPr>
        <w:t>v</w:t>
      </w:r>
      <w:r w:rsidRPr="004D7F53">
        <w:rPr>
          <w:rFonts w:ascii="Arial" w:eastAsia="Arial" w:hAnsi="Arial" w:cs="Arial"/>
          <w:sz w:val="24"/>
          <w:szCs w:val="24"/>
        </w:rPr>
        <w:t>l</w:t>
      </w:r>
      <w:r w:rsidRPr="004D7F53">
        <w:rPr>
          <w:rFonts w:ascii="Arial" w:eastAsia="Arial" w:hAnsi="Arial" w:cs="Arial"/>
          <w:spacing w:val="1"/>
          <w:sz w:val="24"/>
          <w:szCs w:val="24"/>
        </w:rPr>
        <w:t>jen</w:t>
      </w:r>
      <w:r w:rsidRPr="004D7F53">
        <w:rPr>
          <w:rFonts w:ascii="Arial" w:eastAsia="Arial" w:hAnsi="Arial" w:cs="Arial"/>
          <w:sz w:val="24"/>
          <w:szCs w:val="24"/>
        </w:rPr>
        <w:t>e</w:t>
      </w:r>
      <w:r w:rsidRPr="004D7F53">
        <w:rPr>
          <w:rFonts w:ascii="Arial" w:eastAsia="Arial" w:hAnsi="Arial" w:cs="Arial"/>
          <w:spacing w:val="1"/>
          <w:sz w:val="24"/>
          <w:szCs w:val="24"/>
        </w:rPr>
        <w:t xml:space="preserve"> </w:t>
      </w:r>
      <w:r w:rsidRPr="004D7F53">
        <w:rPr>
          <w:rFonts w:ascii="Arial" w:eastAsia="Arial" w:hAnsi="Arial" w:cs="Arial"/>
          <w:spacing w:val="-1"/>
          <w:sz w:val="24"/>
          <w:szCs w:val="24"/>
        </w:rPr>
        <w:t>n</w:t>
      </w:r>
      <w:r w:rsidRPr="004D7F53">
        <w:rPr>
          <w:rFonts w:ascii="Arial" w:eastAsia="Arial" w:hAnsi="Arial" w:cs="Arial"/>
          <w:sz w:val="24"/>
          <w:szCs w:val="24"/>
        </w:rPr>
        <w:t>a</w:t>
      </w:r>
      <w:r w:rsidRPr="004D7F53">
        <w:rPr>
          <w:rFonts w:ascii="Arial" w:eastAsia="Arial" w:hAnsi="Arial" w:cs="Arial"/>
          <w:spacing w:val="1"/>
          <w:sz w:val="24"/>
          <w:szCs w:val="24"/>
        </w:rPr>
        <w:t xml:space="preserve"> </w:t>
      </w:r>
      <w:r w:rsidRPr="004D7F53">
        <w:rPr>
          <w:rFonts w:ascii="Arial" w:eastAsia="Arial" w:hAnsi="Arial" w:cs="Arial"/>
          <w:sz w:val="24"/>
          <w:szCs w:val="24"/>
        </w:rPr>
        <w:t>in</w:t>
      </w:r>
      <w:r w:rsidRPr="004D7F53">
        <w:rPr>
          <w:rFonts w:ascii="Arial" w:eastAsia="Arial" w:hAnsi="Arial" w:cs="Arial"/>
          <w:spacing w:val="1"/>
          <w:sz w:val="24"/>
          <w:szCs w:val="24"/>
        </w:rPr>
        <w:t>te</w:t>
      </w:r>
      <w:r w:rsidRPr="004D7F53">
        <w:rPr>
          <w:rFonts w:ascii="Arial" w:eastAsia="Arial" w:hAnsi="Arial" w:cs="Arial"/>
          <w:sz w:val="24"/>
          <w:szCs w:val="24"/>
        </w:rPr>
        <w:t>rn</w:t>
      </w:r>
      <w:r w:rsidRPr="004D7F53">
        <w:rPr>
          <w:rFonts w:ascii="Arial" w:eastAsia="Arial" w:hAnsi="Arial" w:cs="Arial"/>
          <w:spacing w:val="-1"/>
          <w:sz w:val="24"/>
          <w:szCs w:val="24"/>
        </w:rPr>
        <w:t>e</w:t>
      </w:r>
      <w:r w:rsidRPr="004D7F53">
        <w:rPr>
          <w:rFonts w:ascii="Arial" w:eastAsia="Arial" w:hAnsi="Arial" w:cs="Arial"/>
          <w:sz w:val="24"/>
          <w:szCs w:val="24"/>
        </w:rPr>
        <w:t>tsk</w:t>
      </w:r>
      <w:r w:rsidRPr="004D7F53">
        <w:rPr>
          <w:rFonts w:ascii="Arial" w:eastAsia="Arial" w:hAnsi="Arial" w:cs="Arial"/>
          <w:spacing w:val="1"/>
          <w:sz w:val="24"/>
          <w:szCs w:val="24"/>
        </w:rPr>
        <w:t>o</w:t>
      </w:r>
      <w:r w:rsidRPr="004D7F53">
        <w:rPr>
          <w:rFonts w:ascii="Arial" w:eastAsia="Arial" w:hAnsi="Arial" w:cs="Arial"/>
          <w:sz w:val="24"/>
          <w:szCs w:val="24"/>
        </w:rPr>
        <w:t xml:space="preserve">j </w:t>
      </w:r>
      <w:r w:rsidRPr="004D7F53">
        <w:rPr>
          <w:rFonts w:ascii="Arial" w:eastAsia="Arial" w:hAnsi="Arial" w:cs="Arial"/>
          <w:spacing w:val="1"/>
          <w:sz w:val="24"/>
          <w:szCs w:val="24"/>
        </w:rPr>
        <w:t>ad</w:t>
      </w:r>
      <w:r w:rsidRPr="004D7F53">
        <w:rPr>
          <w:rFonts w:ascii="Arial" w:eastAsia="Arial" w:hAnsi="Arial" w:cs="Arial"/>
          <w:sz w:val="24"/>
          <w:szCs w:val="24"/>
        </w:rPr>
        <w:t xml:space="preserve">resi </w:t>
      </w:r>
      <w:r w:rsidRPr="004D7F53">
        <w:rPr>
          <w:rFonts w:ascii="Arial" w:eastAsia="Arial" w:hAnsi="Arial" w:cs="Arial"/>
          <w:spacing w:val="-1"/>
          <w:sz w:val="24"/>
          <w:szCs w:val="24"/>
        </w:rPr>
        <w:t>n</w:t>
      </w:r>
      <w:r w:rsidRPr="004D7F53">
        <w:rPr>
          <w:rFonts w:ascii="Arial" w:eastAsia="Arial" w:hAnsi="Arial" w:cs="Arial"/>
          <w:spacing w:val="1"/>
          <w:sz w:val="24"/>
          <w:szCs w:val="24"/>
        </w:rPr>
        <w:t>a</w:t>
      </w:r>
      <w:r w:rsidRPr="004D7F53">
        <w:rPr>
          <w:rFonts w:ascii="Arial" w:eastAsia="Arial" w:hAnsi="Arial" w:cs="Arial"/>
          <w:sz w:val="24"/>
          <w:szCs w:val="24"/>
        </w:rPr>
        <w:t>ručit</w:t>
      </w:r>
      <w:r w:rsidRPr="004D7F53">
        <w:rPr>
          <w:rFonts w:ascii="Arial" w:eastAsia="Arial" w:hAnsi="Arial" w:cs="Arial"/>
          <w:spacing w:val="1"/>
          <w:sz w:val="24"/>
          <w:szCs w:val="24"/>
        </w:rPr>
        <w:t>e</w:t>
      </w:r>
      <w:r w:rsidRPr="004D7F53">
        <w:rPr>
          <w:rFonts w:ascii="Arial" w:eastAsia="Arial" w:hAnsi="Arial" w:cs="Arial"/>
          <w:sz w:val="24"/>
          <w:szCs w:val="24"/>
        </w:rPr>
        <w:t>l</w:t>
      </w:r>
      <w:r w:rsidRPr="004D7F53">
        <w:rPr>
          <w:rFonts w:ascii="Arial" w:eastAsia="Arial" w:hAnsi="Arial" w:cs="Arial"/>
          <w:spacing w:val="-1"/>
          <w:sz w:val="24"/>
          <w:szCs w:val="24"/>
        </w:rPr>
        <w:t>j</w:t>
      </w:r>
      <w:r w:rsidRPr="004D7F53">
        <w:rPr>
          <w:rFonts w:ascii="Arial" w:eastAsia="Arial" w:hAnsi="Arial" w:cs="Arial"/>
          <w:spacing w:val="1"/>
          <w:sz w:val="24"/>
          <w:szCs w:val="24"/>
        </w:rPr>
        <w:t>a</w:t>
      </w:r>
      <w:r w:rsidRPr="004D7F53">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4D7F53">
        <w:rPr>
          <w:rFonts w:ascii="Arial" w:hAnsi="Arial" w:cs="Arial"/>
          <w:bCs/>
          <w:sz w:val="24"/>
          <w:szCs w:val="24"/>
          <w:lang w:eastAsia="hr-HR"/>
        </w:rPr>
        <w:t>laćanja: ev.br. ___/2024</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 xml:space="preserve">U svakoj bankarskoj garanciji mora biti navedeno da je korisnik garancije Klinički </w:t>
      </w:r>
      <w:r w:rsidRPr="0002547A">
        <w:rPr>
          <w:rFonts w:ascii="Arial" w:hAnsi="Arial" w:cs="Arial"/>
          <w:b/>
          <w:bCs/>
          <w:sz w:val="24"/>
          <w:szCs w:val="24"/>
        </w:rPr>
        <w:lastRenderedPageBreak/>
        <w:t>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D05F0C" w:rsidRDefault="00D05F0C" w:rsidP="00315D9E">
      <w:pPr>
        <w:tabs>
          <w:tab w:val="left" w:pos="9639"/>
        </w:tabs>
        <w:ind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w:t>
      </w:r>
      <w:r w:rsidRPr="00E65585">
        <w:rPr>
          <w:rFonts w:ascii="Arial" w:hAnsi="Arial" w:cs="Arial"/>
          <w:sz w:val="24"/>
          <w:szCs w:val="24"/>
        </w:rPr>
        <w:t>roku isporučiti, instalirati i pustiti u rad ugovorenu robu, prema zahtjevima Naručitelja, pravilima struke, važećim standardima, normativima, zakonima i tehničkim propisima Republike Hrvatske</w:t>
      </w:r>
      <w:r w:rsidRPr="00E65585">
        <w:rPr>
          <w:rFonts w:ascii="Arial" w:hAnsi="Arial" w:cs="Arial"/>
          <w:bCs/>
          <w:sz w:val="24"/>
          <w:szCs w:val="24"/>
          <w:lang w:eastAsia="hr-HR"/>
        </w:rPr>
        <w:t>, na način opisan u troškovniku kao i za slučaj povrede ugovorenih obveza</w:t>
      </w:r>
      <w:r w:rsidRPr="00E65585">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847C22"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Pr="00E65585">
        <w:rPr>
          <w:rFonts w:ascii="Arial" w:eastAsia="Arial" w:hAnsi="Arial" w:cs="Arial"/>
          <w:spacing w:val="1"/>
          <w:sz w:val="24"/>
          <w:szCs w:val="24"/>
        </w:rPr>
        <w:t>ob</w:t>
      </w:r>
      <w:r w:rsidRPr="00E65585">
        <w:rPr>
          <w:rFonts w:ascii="Arial" w:eastAsia="Arial" w:hAnsi="Arial" w:cs="Arial"/>
          <w:spacing w:val="-2"/>
          <w:sz w:val="24"/>
          <w:szCs w:val="24"/>
        </w:rPr>
        <w:t>v</w:t>
      </w:r>
      <w:r w:rsidRPr="00E65585">
        <w:rPr>
          <w:rFonts w:ascii="Arial" w:eastAsia="Arial" w:hAnsi="Arial" w:cs="Arial"/>
          <w:spacing w:val="1"/>
          <w:sz w:val="24"/>
          <w:szCs w:val="24"/>
        </w:rPr>
        <w:t>e</w:t>
      </w:r>
      <w:r w:rsidRPr="00E65585">
        <w:rPr>
          <w:rFonts w:ascii="Arial" w:eastAsia="Arial" w:hAnsi="Arial" w:cs="Arial"/>
          <w:spacing w:val="-2"/>
          <w:sz w:val="24"/>
          <w:szCs w:val="24"/>
        </w:rPr>
        <w:t>z</w:t>
      </w:r>
      <w:r w:rsidRPr="00E65585">
        <w:rPr>
          <w:rFonts w:ascii="Arial" w:eastAsia="Arial" w:hAnsi="Arial" w:cs="Arial"/>
          <w:sz w:val="24"/>
          <w:szCs w:val="24"/>
        </w:rPr>
        <w:t>i</w:t>
      </w:r>
      <w:r w:rsidRPr="00E65585">
        <w:rPr>
          <w:rFonts w:ascii="Arial" w:eastAsia="Arial" w:hAnsi="Arial" w:cs="Arial"/>
          <w:spacing w:val="8"/>
          <w:sz w:val="24"/>
          <w:szCs w:val="24"/>
        </w:rPr>
        <w:t xml:space="preserve"> </w:t>
      </w:r>
      <w:r w:rsidR="00503448" w:rsidRPr="00E65585">
        <w:rPr>
          <w:rFonts w:ascii="Arial" w:eastAsia="Arial" w:hAnsi="Arial" w:cs="Arial"/>
          <w:spacing w:val="2"/>
          <w:sz w:val="24"/>
          <w:szCs w:val="24"/>
        </w:rPr>
        <w:t>isporučiti</w:t>
      </w:r>
      <w:r w:rsidRPr="00E65585">
        <w:rPr>
          <w:rFonts w:ascii="Arial" w:eastAsia="Arial" w:hAnsi="Arial" w:cs="Arial"/>
          <w:spacing w:val="4"/>
          <w:sz w:val="24"/>
          <w:szCs w:val="24"/>
        </w:rPr>
        <w:t xml:space="preserve"> </w:t>
      </w:r>
      <w:r w:rsidRPr="00E65585">
        <w:rPr>
          <w:rFonts w:ascii="Arial" w:eastAsia="Arial" w:hAnsi="Arial" w:cs="Arial"/>
          <w:spacing w:val="1"/>
          <w:sz w:val="24"/>
          <w:szCs w:val="24"/>
        </w:rPr>
        <w:t>p</w:t>
      </w:r>
      <w:r w:rsidRPr="00E65585">
        <w:rPr>
          <w:rFonts w:ascii="Arial" w:eastAsia="Arial" w:hAnsi="Arial" w:cs="Arial"/>
          <w:sz w:val="24"/>
          <w:szCs w:val="24"/>
        </w:rPr>
        <w:t>re</w:t>
      </w:r>
      <w:r w:rsidRPr="00E65585">
        <w:rPr>
          <w:rFonts w:ascii="Arial" w:eastAsia="Arial" w:hAnsi="Arial" w:cs="Arial"/>
          <w:spacing w:val="1"/>
          <w:sz w:val="24"/>
          <w:szCs w:val="24"/>
        </w:rPr>
        <w:t>d</w:t>
      </w:r>
      <w:r w:rsidRPr="00E65585">
        <w:rPr>
          <w:rFonts w:ascii="Arial" w:eastAsia="Arial" w:hAnsi="Arial" w:cs="Arial"/>
          <w:spacing w:val="-1"/>
          <w:sz w:val="24"/>
          <w:szCs w:val="24"/>
        </w:rPr>
        <w:t>m</w:t>
      </w:r>
      <w:r w:rsidRPr="00E65585">
        <w:rPr>
          <w:rFonts w:ascii="Arial" w:eastAsia="Arial" w:hAnsi="Arial" w:cs="Arial"/>
          <w:spacing w:val="1"/>
          <w:sz w:val="24"/>
          <w:szCs w:val="24"/>
        </w:rPr>
        <w:t>e</w:t>
      </w:r>
      <w:r w:rsidRPr="00E65585">
        <w:rPr>
          <w:rFonts w:ascii="Arial" w:eastAsia="Arial" w:hAnsi="Arial" w:cs="Arial"/>
          <w:sz w:val="24"/>
          <w:szCs w:val="24"/>
        </w:rPr>
        <w:t>t</w:t>
      </w:r>
      <w:r w:rsidRPr="00A12189">
        <w:rPr>
          <w:rFonts w:ascii="Arial" w:eastAsia="Arial" w:hAnsi="Arial" w:cs="Arial"/>
          <w:spacing w:val="2"/>
          <w:sz w:val="24"/>
          <w:szCs w:val="24"/>
        </w:rPr>
        <w:t xml:space="preserve"> </w:t>
      </w:r>
      <w:r w:rsidRPr="00A12189">
        <w:rPr>
          <w:rFonts w:ascii="Arial" w:eastAsia="Arial" w:hAnsi="Arial" w:cs="Arial"/>
          <w:spacing w:val="1"/>
          <w:sz w:val="24"/>
          <w:szCs w:val="24"/>
        </w:rPr>
        <w:t>na</w:t>
      </w:r>
      <w:r w:rsidRPr="00A12189">
        <w:rPr>
          <w:rFonts w:ascii="Arial" w:eastAsia="Arial" w:hAnsi="Arial" w:cs="Arial"/>
          <w:spacing w:val="-1"/>
          <w:sz w:val="24"/>
          <w:szCs w:val="24"/>
        </w:rPr>
        <w:t>b</w:t>
      </w:r>
      <w:r w:rsidRPr="00A12189">
        <w:rPr>
          <w:rFonts w:ascii="Arial" w:eastAsia="Arial" w:hAnsi="Arial" w:cs="Arial"/>
          <w:spacing w:val="1"/>
          <w:sz w:val="24"/>
          <w:szCs w:val="24"/>
        </w:rPr>
        <w:t>a</w:t>
      </w:r>
      <w:r w:rsidRPr="00A12189">
        <w:rPr>
          <w:rFonts w:ascii="Arial" w:eastAsia="Arial" w:hAnsi="Arial" w:cs="Arial"/>
          <w:spacing w:val="-2"/>
          <w:sz w:val="24"/>
          <w:szCs w:val="24"/>
        </w:rPr>
        <w:t>v</w:t>
      </w:r>
      <w:r w:rsidRPr="00A12189">
        <w:rPr>
          <w:rFonts w:ascii="Arial" w:eastAsia="Arial" w:hAnsi="Arial" w:cs="Arial"/>
          <w:sz w:val="24"/>
          <w:szCs w:val="24"/>
        </w:rPr>
        <w:t>e</w:t>
      </w:r>
      <w:r w:rsidRPr="00A12189">
        <w:rPr>
          <w:rFonts w:ascii="Arial" w:eastAsia="Arial" w:hAnsi="Arial" w:cs="Arial"/>
          <w:spacing w:val="5"/>
          <w:sz w:val="24"/>
          <w:szCs w:val="24"/>
        </w:rPr>
        <w:t xml:space="preserve"> </w:t>
      </w:r>
      <w:r w:rsidRPr="00A12189">
        <w:rPr>
          <w:rFonts w:ascii="Arial" w:eastAsia="Arial" w:hAnsi="Arial" w:cs="Arial"/>
          <w:sz w:val="24"/>
          <w:szCs w:val="24"/>
        </w:rPr>
        <w:t>s</w:t>
      </w:r>
      <w:r w:rsidRPr="00A12189">
        <w:rPr>
          <w:rFonts w:ascii="Arial" w:eastAsia="Arial" w:hAnsi="Arial" w:cs="Arial"/>
          <w:spacing w:val="1"/>
          <w:sz w:val="24"/>
          <w:szCs w:val="24"/>
        </w:rPr>
        <w:t>u</w:t>
      </w:r>
      <w:r w:rsidRPr="00A12189">
        <w:rPr>
          <w:rFonts w:ascii="Arial" w:eastAsia="Arial" w:hAnsi="Arial" w:cs="Arial"/>
          <w:sz w:val="24"/>
          <w:szCs w:val="24"/>
        </w:rPr>
        <w:t>kla</w:t>
      </w:r>
      <w:r w:rsidRPr="00A12189">
        <w:rPr>
          <w:rFonts w:ascii="Arial" w:eastAsia="Arial" w:hAnsi="Arial" w:cs="Arial"/>
          <w:spacing w:val="1"/>
          <w:sz w:val="24"/>
          <w:szCs w:val="24"/>
        </w:rPr>
        <w:t>dn</w:t>
      </w:r>
      <w:r w:rsidRPr="00A12189">
        <w:rPr>
          <w:rFonts w:ascii="Arial" w:eastAsia="Arial" w:hAnsi="Arial" w:cs="Arial"/>
          <w:sz w:val="24"/>
          <w:szCs w:val="24"/>
        </w:rPr>
        <w:t>o</w:t>
      </w:r>
      <w:r w:rsidRPr="00A12189">
        <w:rPr>
          <w:rFonts w:ascii="Arial" w:eastAsia="Arial" w:hAnsi="Arial" w:cs="Arial"/>
          <w:spacing w:val="2"/>
          <w:sz w:val="24"/>
          <w:szCs w:val="24"/>
        </w:rPr>
        <w:t xml:space="preserve"> </w:t>
      </w:r>
      <w:r w:rsidRPr="00A12189">
        <w:rPr>
          <w:rFonts w:ascii="Arial" w:eastAsia="Arial" w:hAnsi="Arial" w:cs="Arial"/>
          <w:sz w:val="24"/>
          <w:szCs w:val="24"/>
        </w:rPr>
        <w:t>rok</w:t>
      </w:r>
      <w:r w:rsidRPr="00A12189">
        <w:rPr>
          <w:rFonts w:ascii="Arial" w:eastAsia="Arial" w:hAnsi="Arial" w:cs="Arial"/>
          <w:spacing w:val="1"/>
          <w:sz w:val="24"/>
          <w:szCs w:val="24"/>
        </w:rPr>
        <w:t>u</w:t>
      </w:r>
      <w:r w:rsidRPr="00A12189">
        <w:rPr>
          <w:rFonts w:ascii="Arial" w:eastAsia="Arial" w:hAnsi="Arial" w:cs="Arial"/>
          <w:sz w:val="24"/>
          <w:szCs w:val="24"/>
        </w:rPr>
        <w:t>,</w:t>
      </w:r>
      <w:r w:rsidRPr="00A12189">
        <w:rPr>
          <w:rFonts w:ascii="Arial" w:eastAsia="Arial" w:hAnsi="Arial" w:cs="Arial"/>
          <w:spacing w:val="2"/>
          <w:sz w:val="24"/>
          <w:szCs w:val="24"/>
        </w:rPr>
        <w:t xml:space="preserve"> </w:t>
      </w:r>
      <w:r w:rsidRPr="00A12189">
        <w:rPr>
          <w:rFonts w:ascii="Arial" w:eastAsia="Arial" w:hAnsi="Arial" w:cs="Arial"/>
          <w:sz w:val="24"/>
          <w:szCs w:val="24"/>
        </w:rPr>
        <w:t>k</w:t>
      </w:r>
      <w:r w:rsidRPr="00A12189">
        <w:rPr>
          <w:rFonts w:ascii="Arial" w:eastAsia="Arial" w:hAnsi="Arial" w:cs="Arial"/>
          <w:spacing w:val="-2"/>
          <w:sz w:val="24"/>
          <w:szCs w:val="24"/>
        </w:rPr>
        <w:t>v</w:t>
      </w:r>
      <w:r w:rsidRPr="00A12189">
        <w:rPr>
          <w:rFonts w:ascii="Arial" w:eastAsia="Arial" w:hAnsi="Arial" w:cs="Arial"/>
          <w:spacing w:val="1"/>
          <w:sz w:val="24"/>
          <w:szCs w:val="24"/>
        </w:rPr>
        <w:t>a</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t</w:t>
      </w:r>
      <w:r w:rsidRPr="00A12189">
        <w:rPr>
          <w:rFonts w:ascii="Arial" w:eastAsia="Arial" w:hAnsi="Arial" w:cs="Arial"/>
          <w:spacing w:val="1"/>
          <w:sz w:val="24"/>
          <w:szCs w:val="24"/>
        </w:rPr>
        <w:t>e</w:t>
      </w:r>
      <w:r w:rsidRPr="00A12189">
        <w:rPr>
          <w:rFonts w:ascii="Arial" w:eastAsia="Arial" w:hAnsi="Arial" w:cs="Arial"/>
          <w:sz w:val="24"/>
          <w:szCs w:val="24"/>
        </w:rPr>
        <w:t>ti</w:t>
      </w:r>
      <w:r w:rsidR="00A12189" w:rsidRPr="00A12189">
        <w:rPr>
          <w:rFonts w:ascii="Arial" w:eastAsia="Arial" w:hAnsi="Arial" w:cs="Arial"/>
          <w:sz w:val="24"/>
          <w:szCs w:val="24"/>
        </w:rPr>
        <w:t>,</w:t>
      </w:r>
      <w:r w:rsidRPr="00A12189">
        <w:rPr>
          <w:rFonts w:ascii="Arial" w:eastAsia="Arial" w:hAnsi="Arial" w:cs="Arial"/>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ma</w:t>
      </w:r>
      <w:r w:rsidRPr="00A12189">
        <w:rPr>
          <w:rFonts w:ascii="Arial" w:eastAsia="Arial" w:hAnsi="Arial" w:cs="Arial"/>
          <w:sz w:val="24"/>
          <w:szCs w:val="24"/>
        </w:rPr>
        <w:t>,</w:t>
      </w:r>
      <w:r w:rsidRPr="00A12189">
        <w:rPr>
          <w:rFonts w:ascii="Arial" w:eastAsia="Arial" w:hAnsi="Arial" w:cs="Arial"/>
          <w:spacing w:val="4"/>
          <w:sz w:val="24"/>
          <w:szCs w:val="24"/>
        </w:rPr>
        <w:t xml:space="preserve"> </w:t>
      </w:r>
      <w:r w:rsidRPr="00A12189">
        <w:rPr>
          <w:rFonts w:ascii="Arial" w:eastAsia="Arial" w:hAnsi="Arial" w:cs="Arial"/>
          <w:sz w:val="24"/>
          <w:szCs w:val="24"/>
        </w:rPr>
        <w:t>ci</w:t>
      </w:r>
      <w:r w:rsidRPr="00A12189">
        <w:rPr>
          <w:rFonts w:ascii="Arial" w:eastAsia="Arial" w:hAnsi="Arial" w:cs="Arial"/>
          <w:spacing w:val="-1"/>
          <w:sz w:val="24"/>
          <w:szCs w:val="24"/>
        </w:rPr>
        <w:t>j</w:t>
      </w:r>
      <w:r w:rsidRPr="00A12189">
        <w:rPr>
          <w:rFonts w:ascii="Arial" w:eastAsia="Arial" w:hAnsi="Arial" w:cs="Arial"/>
          <w:spacing w:val="1"/>
          <w:sz w:val="24"/>
          <w:szCs w:val="24"/>
        </w:rPr>
        <w:t>en</w:t>
      </w:r>
      <w:r w:rsidRPr="00A12189">
        <w:rPr>
          <w:rFonts w:ascii="Arial" w:eastAsia="Arial" w:hAnsi="Arial" w:cs="Arial"/>
          <w:spacing w:val="-1"/>
          <w:sz w:val="24"/>
          <w:szCs w:val="24"/>
        </w:rPr>
        <w:t>a</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3"/>
          <w:sz w:val="24"/>
          <w:szCs w:val="24"/>
        </w:rPr>
        <w:t xml:space="preserve"> </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Pr="00A12189">
        <w:rPr>
          <w:rFonts w:ascii="Arial" w:eastAsia="Arial" w:hAnsi="Arial" w:cs="Arial"/>
          <w:sz w:val="24"/>
          <w:szCs w:val="24"/>
        </w:rPr>
        <w:t>k</w:t>
      </w:r>
      <w:r w:rsidRPr="00A12189">
        <w:rPr>
          <w:rFonts w:ascii="Arial" w:eastAsia="Arial" w:hAnsi="Arial" w:cs="Arial"/>
          <w:spacing w:val="1"/>
          <w:sz w:val="24"/>
          <w:szCs w:val="24"/>
        </w:rPr>
        <w:t>o</w:t>
      </w:r>
      <w:r w:rsidRPr="00A12189">
        <w:rPr>
          <w:rFonts w:ascii="Arial" w:eastAsia="Arial" w:hAnsi="Arial" w:cs="Arial"/>
          <w:sz w:val="24"/>
          <w:szCs w:val="24"/>
        </w:rPr>
        <w:t>l</w:t>
      </w:r>
      <w:r w:rsidRPr="00A12189">
        <w:rPr>
          <w:rFonts w:ascii="Arial" w:eastAsia="Arial" w:hAnsi="Arial" w:cs="Arial"/>
          <w:spacing w:val="-1"/>
          <w:sz w:val="24"/>
          <w:szCs w:val="24"/>
        </w:rPr>
        <w:t>i</w:t>
      </w:r>
      <w:r w:rsidRPr="00A12189">
        <w:rPr>
          <w:rFonts w:ascii="Arial" w:eastAsia="Arial" w:hAnsi="Arial" w:cs="Arial"/>
          <w:sz w:val="24"/>
          <w:szCs w:val="24"/>
        </w:rPr>
        <w:t>či</w:t>
      </w:r>
      <w:r w:rsidRPr="00A12189">
        <w:rPr>
          <w:rFonts w:ascii="Arial" w:eastAsia="Arial" w:hAnsi="Arial" w:cs="Arial"/>
          <w:spacing w:val="-2"/>
          <w:sz w:val="24"/>
          <w:szCs w:val="24"/>
        </w:rPr>
        <w:t>n</w:t>
      </w:r>
      <w:r w:rsidRPr="00A12189">
        <w:rPr>
          <w:rFonts w:ascii="Arial" w:eastAsia="Arial" w:hAnsi="Arial" w:cs="Arial"/>
          <w:spacing w:val="1"/>
          <w:sz w:val="24"/>
          <w:szCs w:val="24"/>
        </w:rPr>
        <w:t>am</w:t>
      </w:r>
      <w:r w:rsidRPr="00A12189">
        <w:rPr>
          <w:rFonts w:ascii="Arial" w:eastAsia="Arial" w:hAnsi="Arial" w:cs="Arial"/>
          <w:sz w:val="24"/>
          <w:szCs w:val="24"/>
        </w:rPr>
        <w:t xml:space="preserve">a </w:t>
      </w:r>
      <w:r w:rsidRPr="00A12189">
        <w:rPr>
          <w:rFonts w:ascii="Arial" w:eastAsia="Arial" w:hAnsi="Arial" w:cs="Arial"/>
          <w:spacing w:val="1"/>
          <w:sz w:val="24"/>
          <w:szCs w:val="24"/>
        </w:rPr>
        <w:t>na</w:t>
      </w:r>
      <w:r w:rsidRPr="00A12189">
        <w:rPr>
          <w:rFonts w:ascii="Arial" w:eastAsia="Arial" w:hAnsi="Arial" w:cs="Arial"/>
          <w:spacing w:val="-2"/>
          <w:sz w:val="24"/>
          <w:szCs w:val="24"/>
        </w:rPr>
        <w:t>v</w:t>
      </w:r>
      <w:r w:rsidRPr="00A12189">
        <w:rPr>
          <w:rFonts w:ascii="Arial" w:eastAsia="Arial" w:hAnsi="Arial" w:cs="Arial"/>
          <w:spacing w:val="1"/>
          <w:sz w:val="24"/>
          <w:szCs w:val="24"/>
        </w:rPr>
        <w:t>ed</w:t>
      </w:r>
      <w:r w:rsidRPr="00A12189">
        <w:rPr>
          <w:rFonts w:ascii="Arial" w:eastAsia="Arial" w:hAnsi="Arial" w:cs="Arial"/>
          <w:spacing w:val="-1"/>
          <w:sz w:val="24"/>
          <w:szCs w:val="24"/>
        </w:rPr>
        <w:t>e</w:t>
      </w:r>
      <w:r w:rsidRPr="00A12189">
        <w:rPr>
          <w:rFonts w:ascii="Arial" w:eastAsia="Arial" w:hAnsi="Arial" w:cs="Arial"/>
          <w:spacing w:val="1"/>
          <w:sz w:val="24"/>
          <w:szCs w:val="24"/>
        </w:rPr>
        <w:t>n</w:t>
      </w:r>
      <w:r w:rsidRPr="00A12189">
        <w:rPr>
          <w:rFonts w:ascii="Arial" w:eastAsia="Arial" w:hAnsi="Arial" w:cs="Arial"/>
          <w:sz w:val="24"/>
          <w:szCs w:val="24"/>
        </w:rPr>
        <w:t>im</w:t>
      </w:r>
      <w:r w:rsidRPr="00A12189">
        <w:rPr>
          <w:rFonts w:ascii="Arial" w:eastAsia="Arial" w:hAnsi="Arial" w:cs="Arial"/>
          <w:spacing w:val="3"/>
          <w:sz w:val="24"/>
          <w:szCs w:val="24"/>
        </w:rPr>
        <w:t xml:space="preserve"> </w:t>
      </w:r>
      <w:r w:rsidRPr="00A12189">
        <w:rPr>
          <w:rFonts w:ascii="Arial" w:eastAsia="Arial" w:hAnsi="Arial" w:cs="Arial"/>
          <w:sz w:val="24"/>
          <w:szCs w:val="24"/>
        </w:rPr>
        <w:t>u</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p</w:t>
      </w:r>
      <w:r w:rsidRPr="00A12189">
        <w:rPr>
          <w:rFonts w:ascii="Arial" w:eastAsia="Arial" w:hAnsi="Arial" w:cs="Arial"/>
          <w:spacing w:val="1"/>
          <w:sz w:val="24"/>
          <w:szCs w:val="24"/>
        </w:rPr>
        <w:t>on</w:t>
      </w:r>
      <w:r w:rsidRPr="00A12189">
        <w:rPr>
          <w:rFonts w:ascii="Arial" w:eastAsia="Arial" w:hAnsi="Arial" w:cs="Arial"/>
          <w:spacing w:val="-1"/>
          <w:sz w:val="24"/>
          <w:szCs w:val="24"/>
        </w:rPr>
        <w:t>u</w:t>
      </w:r>
      <w:r w:rsidRPr="00A12189">
        <w:rPr>
          <w:rFonts w:ascii="Arial" w:eastAsia="Arial" w:hAnsi="Arial" w:cs="Arial"/>
          <w:spacing w:val="1"/>
          <w:sz w:val="24"/>
          <w:szCs w:val="24"/>
        </w:rPr>
        <w:t>d</w:t>
      </w:r>
      <w:r w:rsidRPr="00A12189">
        <w:rPr>
          <w:rFonts w:ascii="Arial" w:eastAsia="Arial" w:hAnsi="Arial" w:cs="Arial"/>
          <w:sz w:val="24"/>
          <w:szCs w:val="24"/>
        </w:rPr>
        <w:t>i</w:t>
      </w:r>
      <w:r w:rsidRPr="00A12189">
        <w:rPr>
          <w:rFonts w:ascii="Arial" w:eastAsia="Arial" w:hAnsi="Arial" w:cs="Arial"/>
          <w:spacing w:val="1"/>
          <w:sz w:val="24"/>
          <w:szCs w:val="24"/>
        </w:rPr>
        <w:t xml:space="preserve"> </w:t>
      </w:r>
      <w:r w:rsidR="00A12189" w:rsidRPr="00A12189">
        <w:rPr>
          <w:rFonts w:ascii="Arial" w:eastAsia="Arial" w:hAnsi="Arial" w:cs="Arial"/>
          <w:spacing w:val="1"/>
          <w:sz w:val="24"/>
          <w:szCs w:val="24"/>
        </w:rPr>
        <w:t>i</w:t>
      </w:r>
      <w:r w:rsidRPr="00A12189">
        <w:rPr>
          <w:rFonts w:ascii="Arial" w:eastAsia="Arial" w:hAnsi="Arial" w:cs="Arial"/>
          <w:sz w:val="24"/>
          <w:szCs w:val="24"/>
        </w:rPr>
        <w:t xml:space="preserve"> trošk</w:t>
      </w:r>
      <w:r w:rsidRPr="00A12189">
        <w:rPr>
          <w:rFonts w:ascii="Arial" w:eastAsia="Arial" w:hAnsi="Arial" w:cs="Arial"/>
          <w:spacing w:val="1"/>
          <w:sz w:val="24"/>
          <w:szCs w:val="24"/>
        </w:rPr>
        <w:t>o</w:t>
      </w:r>
      <w:r w:rsidRPr="00A12189">
        <w:rPr>
          <w:rFonts w:ascii="Arial" w:eastAsia="Arial" w:hAnsi="Arial" w:cs="Arial"/>
          <w:spacing w:val="-2"/>
          <w:sz w:val="24"/>
          <w:szCs w:val="24"/>
        </w:rPr>
        <w:t>v</w:t>
      </w:r>
      <w:r w:rsidRPr="00A12189">
        <w:rPr>
          <w:rFonts w:ascii="Arial" w:eastAsia="Arial" w:hAnsi="Arial" w:cs="Arial"/>
          <w:spacing w:val="1"/>
          <w:sz w:val="24"/>
          <w:szCs w:val="24"/>
        </w:rPr>
        <w:t>n</w:t>
      </w:r>
      <w:r w:rsidRPr="00A12189">
        <w:rPr>
          <w:rFonts w:ascii="Arial" w:eastAsia="Arial" w:hAnsi="Arial" w:cs="Arial"/>
          <w:sz w:val="24"/>
          <w:szCs w:val="24"/>
        </w:rPr>
        <w:t>iku</w:t>
      </w:r>
      <w:r w:rsidR="00A12189" w:rsidRPr="00A12189">
        <w:rPr>
          <w:rFonts w:ascii="Arial" w:eastAsia="Arial" w:hAnsi="Arial" w:cs="Arial"/>
          <w:spacing w:val="1"/>
          <w:sz w:val="24"/>
          <w:szCs w:val="24"/>
        </w:rPr>
        <w:t xml:space="preserve"> </w:t>
      </w:r>
      <w:r w:rsidR="00A12189" w:rsidRPr="00A12189">
        <w:rPr>
          <w:rFonts w:ascii="Arial" w:eastAsia="Arial" w:hAnsi="Arial" w:cs="Arial"/>
          <w:sz w:val="24"/>
          <w:szCs w:val="24"/>
        </w:rPr>
        <w:t>koji će biti sastavni dio Ugovora o nabavi</w:t>
      </w:r>
      <w:r w:rsidRPr="00A12189">
        <w:rPr>
          <w:rFonts w:ascii="Arial" w:eastAsia="Arial" w:hAnsi="Arial" w:cs="Arial"/>
          <w:spacing w:val="4"/>
          <w:sz w:val="24"/>
          <w:szCs w:val="24"/>
        </w:rPr>
        <w:t xml:space="preserve"> </w:t>
      </w:r>
      <w:r w:rsidR="00A12189" w:rsidRPr="00A12189">
        <w:rPr>
          <w:rFonts w:ascii="Arial" w:eastAsia="Arial" w:hAnsi="Arial" w:cs="Arial"/>
          <w:sz w:val="24"/>
          <w:szCs w:val="24"/>
        </w:rPr>
        <w:t>te</w:t>
      </w:r>
      <w:r w:rsidRPr="00A12189">
        <w:rPr>
          <w:rFonts w:ascii="Arial" w:eastAsia="Arial" w:hAnsi="Arial" w:cs="Arial"/>
          <w:spacing w:val="3"/>
          <w:sz w:val="24"/>
          <w:szCs w:val="24"/>
        </w:rPr>
        <w:t xml:space="preserve"> </w:t>
      </w:r>
      <w:r w:rsidRPr="00A12189">
        <w:rPr>
          <w:rFonts w:ascii="Arial" w:eastAsia="Arial" w:hAnsi="Arial" w:cs="Arial"/>
          <w:spacing w:val="1"/>
          <w:sz w:val="24"/>
          <w:szCs w:val="24"/>
        </w:rPr>
        <w:t>u</w:t>
      </w:r>
      <w:r w:rsidRPr="00A12189">
        <w:rPr>
          <w:rFonts w:ascii="Arial" w:eastAsia="Arial" w:hAnsi="Arial" w:cs="Arial"/>
          <w:spacing w:val="-2"/>
          <w:sz w:val="24"/>
          <w:szCs w:val="24"/>
        </w:rPr>
        <w:t>v</w:t>
      </w:r>
      <w:r w:rsidRPr="00A12189">
        <w:rPr>
          <w:rFonts w:ascii="Arial" w:eastAsia="Arial" w:hAnsi="Arial" w:cs="Arial"/>
          <w:sz w:val="24"/>
          <w:szCs w:val="24"/>
        </w:rPr>
        <w:t>je</w:t>
      </w:r>
      <w:r w:rsidRPr="00A12189">
        <w:rPr>
          <w:rFonts w:ascii="Arial" w:eastAsia="Arial" w:hAnsi="Arial" w:cs="Arial"/>
          <w:spacing w:val="1"/>
          <w:sz w:val="24"/>
          <w:szCs w:val="24"/>
        </w:rPr>
        <w:t>t</w:t>
      </w:r>
      <w:r w:rsidRPr="00A12189">
        <w:rPr>
          <w:rFonts w:ascii="Arial" w:eastAsia="Arial" w:hAnsi="Arial" w:cs="Arial"/>
          <w:sz w:val="24"/>
          <w:szCs w:val="24"/>
        </w:rPr>
        <w:t>i</w:t>
      </w:r>
      <w:r w:rsidRPr="00A12189">
        <w:rPr>
          <w:rFonts w:ascii="Arial" w:eastAsia="Arial" w:hAnsi="Arial" w:cs="Arial"/>
          <w:spacing w:val="1"/>
          <w:sz w:val="24"/>
          <w:szCs w:val="24"/>
        </w:rPr>
        <w:t>m</w:t>
      </w:r>
      <w:r w:rsidRPr="00A12189">
        <w:rPr>
          <w:rFonts w:ascii="Arial" w:eastAsia="Arial" w:hAnsi="Arial" w:cs="Arial"/>
          <w:sz w:val="24"/>
          <w:szCs w:val="24"/>
        </w:rPr>
        <w:t>a</w:t>
      </w:r>
      <w:r w:rsidRPr="00A12189">
        <w:rPr>
          <w:rFonts w:ascii="Arial" w:eastAsia="Arial" w:hAnsi="Arial" w:cs="Arial"/>
          <w:spacing w:val="4"/>
          <w:sz w:val="24"/>
          <w:szCs w:val="24"/>
        </w:rPr>
        <w:t xml:space="preserve"> </w:t>
      </w:r>
      <w:r w:rsidRPr="00A12189">
        <w:rPr>
          <w:rFonts w:ascii="Arial" w:eastAsia="Arial" w:hAnsi="Arial" w:cs="Arial"/>
          <w:spacing w:val="1"/>
          <w:sz w:val="24"/>
          <w:szCs w:val="24"/>
        </w:rPr>
        <w:t>Poziva na dostavu ponuda</w:t>
      </w:r>
      <w:r w:rsidR="0038043A" w:rsidRPr="00A12189">
        <w:rPr>
          <w:rFonts w:ascii="Arial" w:eastAsia="Arial" w:hAnsi="Arial" w:cs="Arial"/>
          <w:spacing w:val="1"/>
          <w:sz w:val="24"/>
          <w:szCs w:val="24"/>
        </w:rPr>
        <w:t>.</w:t>
      </w:r>
    </w:p>
    <w:p w:rsidR="0038043A" w:rsidRDefault="0038043A"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sidRPr="00BB1B1A">
        <w:rPr>
          <w:rFonts w:ascii="Arial" w:eastAsia="Arial" w:hAnsi="Arial" w:cs="Arial"/>
          <w:b/>
          <w:spacing w:val="1"/>
          <w:sz w:val="24"/>
          <w:szCs w:val="24"/>
        </w:rPr>
        <w:t>ob</w:t>
      </w:r>
      <w:r w:rsidRPr="00BB1B1A">
        <w:rPr>
          <w:rFonts w:ascii="Arial" w:eastAsia="Arial" w:hAnsi="Arial" w:cs="Arial"/>
          <w:b/>
          <w:sz w:val="24"/>
          <w:szCs w:val="24"/>
        </w:rPr>
        <w:t>l</w:t>
      </w:r>
      <w:r w:rsidRPr="00BB1B1A">
        <w:rPr>
          <w:rFonts w:ascii="Arial" w:eastAsia="Arial" w:hAnsi="Arial" w:cs="Arial"/>
          <w:b/>
          <w:spacing w:val="-1"/>
          <w:sz w:val="24"/>
          <w:szCs w:val="24"/>
        </w:rPr>
        <w:t>i</w:t>
      </w:r>
      <w:r w:rsidRPr="00BB1B1A">
        <w:rPr>
          <w:rFonts w:ascii="Arial" w:eastAsia="Arial" w:hAnsi="Arial" w:cs="Arial"/>
          <w:b/>
          <w:sz w:val="24"/>
          <w:szCs w:val="24"/>
        </w:rPr>
        <w:t xml:space="preserve">k </w:t>
      </w:r>
      <w:r w:rsidRPr="00BB1B1A">
        <w:rPr>
          <w:rFonts w:ascii="Arial" w:eastAsia="Arial" w:hAnsi="Arial" w:cs="Arial"/>
          <w:b/>
          <w:spacing w:val="4"/>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ra: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8A79A5" w:rsidRPr="006202F7" w:rsidRDefault="00042926" w:rsidP="00BB1B1A">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sidRPr="00BB1B1A">
        <w:rPr>
          <w:rFonts w:ascii="Arial" w:eastAsia="Arial" w:hAnsi="Arial" w:cs="Arial"/>
          <w:b/>
          <w:spacing w:val="1"/>
          <w:sz w:val="24"/>
          <w:szCs w:val="24"/>
        </w:rPr>
        <w:t>u</w:t>
      </w:r>
      <w:r w:rsidRPr="00BB1B1A">
        <w:rPr>
          <w:rFonts w:ascii="Arial" w:eastAsia="Arial" w:hAnsi="Arial" w:cs="Arial"/>
          <w:b/>
          <w:spacing w:val="-1"/>
          <w:sz w:val="24"/>
          <w:szCs w:val="24"/>
        </w:rPr>
        <w:t>g</w:t>
      </w:r>
      <w:r w:rsidRPr="00BB1B1A">
        <w:rPr>
          <w:rFonts w:ascii="Arial" w:eastAsia="Arial" w:hAnsi="Arial" w:cs="Arial"/>
          <w:b/>
          <w:spacing w:val="3"/>
          <w:sz w:val="24"/>
          <w:szCs w:val="24"/>
        </w:rPr>
        <w:t>o</w:t>
      </w:r>
      <w:r w:rsidRPr="00BB1B1A">
        <w:rPr>
          <w:rFonts w:ascii="Arial" w:eastAsia="Arial" w:hAnsi="Arial" w:cs="Arial"/>
          <w:b/>
          <w:spacing w:val="-2"/>
          <w:sz w:val="24"/>
          <w:szCs w:val="24"/>
        </w:rPr>
        <w:t>v</w:t>
      </w:r>
      <w:r w:rsidRPr="00BB1B1A">
        <w:rPr>
          <w:rFonts w:ascii="Arial" w:eastAsia="Arial" w:hAnsi="Arial" w:cs="Arial"/>
          <w:b/>
          <w:spacing w:val="1"/>
          <w:sz w:val="24"/>
          <w:szCs w:val="24"/>
        </w:rPr>
        <w:t>o</w:t>
      </w:r>
      <w:r w:rsidRPr="00BB1B1A">
        <w:rPr>
          <w:rFonts w:ascii="Arial" w:eastAsia="Arial" w:hAnsi="Arial" w:cs="Arial"/>
          <w:b/>
          <w:sz w:val="24"/>
          <w:szCs w:val="24"/>
        </w:rPr>
        <w:t xml:space="preserve">rne </w:t>
      </w:r>
      <w:r w:rsidRPr="00BB1B1A">
        <w:rPr>
          <w:rFonts w:ascii="Arial" w:eastAsia="Arial" w:hAnsi="Arial" w:cs="Arial"/>
          <w:b/>
          <w:spacing w:val="9"/>
          <w:sz w:val="24"/>
          <w:szCs w:val="24"/>
        </w:rPr>
        <w:t xml:space="preserve"> </w:t>
      </w:r>
      <w:r w:rsidRPr="00BB1B1A">
        <w:rPr>
          <w:rFonts w:ascii="Arial" w:eastAsia="Arial" w:hAnsi="Arial" w:cs="Arial"/>
          <w:b/>
          <w:sz w:val="24"/>
          <w:szCs w:val="24"/>
        </w:rPr>
        <w:t>stra</w:t>
      </w:r>
      <w:r w:rsidRPr="00BB1B1A">
        <w:rPr>
          <w:rFonts w:ascii="Arial" w:eastAsia="Arial" w:hAnsi="Arial" w:cs="Arial"/>
          <w:b/>
          <w:spacing w:val="1"/>
          <w:sz w:val="24"/>
          <w:szCs w:val="24"/>
        </w:rPr>
        <w:t>ne</w:t>
      </w:r>
      <w:r w:rsidRPr="00BB1B1A">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z w:val="24"/>
          <w:szCs w:val="24"/>
        </w:rPr>
        <w:t>/</w:t>
      </w:r>
      <w:r w:rsidR="00BB1B1A">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3B6D97" w:rsidRDefault="005B662E" w:rsidP="00460EFE">
      <w:pPr>
        <w:tabs>
          <w:tab w:val="left" w:pos="9639"/>
        </w:tabs>
        <w:spacing w:after="75"/>
        <w:ind w:left="284" w:right="77"/>
        <w:textAlignment w:val="baseline"/>
        <w:rPr>
          <w:rFonts w:ascii="Arial" w:eastAsia="Arial" w:hAnsi="Arial" w:cs="Arial"/>
          <w:spacing w:val="1"/>
          <w:sz w:val="24"/>
          <w:szCs w:val="24"/>
        </w:rPr>
      </w:pPr>
      <w:r>
        <w:rPr>
          <w:rFonts w:ascii="Arial" w:eastAsia="Arial" w:hAnsi="Arial" w:cs="Arial"/>
          <w:spacing w:val="1"/>
          <w:sz w:val="24"/>
          <w:szCs w:val="24"/>
        </w:rPr>
        <w:t>-</w:t>
      </w:r>
      <w:r w:rsidR="00BB1B1A">
        <w:rPr>
          <w:rFonts w:ascii="Arial" w:eastAsia="Arial" w:hAnsi="Arial" w:cs="Arial"/>
          <w:spacing w:val="1"/>
          <w:sz w:val="24"/>
          <w:szCs w:val="24"/>
        </w:rPr>
        <w:t xml:space="preserve"> </w:t>
      </w:r>
      <w:r w:rsidR="00042926" w:rsidRPr="00BB1B1A">
        <w:rPr>
          <w:rFonts w:ascii="Arial" w:eastAsia="Arial" w:hAnsi="Arial" w:cs="Arial"/>
          <w:b/>
          <w:spacing w:val="1"/>
          <w:sz w:val="24"/>
          <w:szCs w:val="24"/>
        </w:rPr>
        <w:t>p</w:t>
      </w:r>
      <w:r w:rsidR="00042926" w:rsidRPr="00BB1B1A">
        <w:rPr>
          <w:rFonts w:ascii="Arial" w:eastAsia="Arial" w:hAnsi="Arial" w:cs="Arial"/>
          <w:b/>
          <w:sz w:val="24"/>
          <w:szCs w:val="24"/>
        </w:rPr>
        <w:t>re</w:t>
      </w:r>
      <w:r w:rsidR="00042926" w:rsidRPr="00BB1B1A">
        <w:rPr>
          <w:rFonts w:ascii="Arial" w:eastAsia="Arial" w:hAnsi="Arial" w:cs="Arial"/>
          <w:b/>
          <w:spacing w:val="1"/>
          <w:sz w:val="24"/>
          <w:szCs w:val="24"/>
        </w:rPr>
        <w:t>d</w:t>
      </w:r>
      <w:r w:rsidR="00042926" w:rsidRPr="00BB1B1A">
        <w:rPr>
          <w:rFonts w:ascii="Arial" w:eastAsia="Arial" w:hAnsi="Arial" w:cs="Arial"/>
          <w:b/>
          <w:spacing w:val="-1"/>
          <w:sz w:val="24"/>
          <w:szCs w:val="24"/>
        </w:rPr>
        <w:t>m</w:t>
      </w:r>
      <w:r w:rsidR="00042926" w:rsidRPr="00BB1B1A">
        <w:rPr>
          <w:rFonts w:ascii="Arial" w:eastAsia="Arial" w:hAnsi="Arial" w:cs="Arial"/>
          <w:b/>
          <w:spacing w:val="1"/>
          <w:sz w:val="24"/>
          <w:szCs w:val="24"/>
        </w:rPr>
        <w:t>e</w:t>
      </w:r>
      <w:r w:rsidR="00042926" w:rsidRPr="00BB1B1A">
        <w:rPr>
          <w:rFonts w:ascii="Arial" w:eastAsia="Arial" w:hAnsi="Arial" w:cs="Arial"/>
          <w:b/>
          <w:sz w:val="24"/>
          <w:szCs w:val="24"/>
        </w:rPr>
        <w:t>t</w:t>
      </w:r>
      <w:r w:rsidR="00042926" w:rsidRPr="00BB1B1A">
        <w:rPr>
          <w:rFonts w:ascii="Arial" w:eastAsia="Arial" w:hAnsi="Arial" w:cs="Arial"/>
          <w:b/>
          <w:spacing w:val="-1"/>
          <w:sz w:val="24"/>
          <w:szCs w:val="24"/>
        </w:rPr>
        <w:t xml:space="preserve"> </w:t>
      </w:r>
      <w:r w:rsidR="00042926" w:rsidRPr="00BB1B1A">
        <w:rPr>
          <w:rFonts w:ascii="Arial" w:eastAsia="Arial" w:hAnsi="Arial" w:cs="Arial"/>
          <w:b/>
          <w:spacing w:val="1"/>
          <w:sz w:val="24"/>
          <w:szCs w:val="24"/>
        </w:rPr>
        <w:t>na</w:t>
      </w:r>
      <w:r w:rsidR="00042926" w:rsidRPr="00BB1B1A">
        <w:rPr>
          <w:rFonts w:ascii="Arial" w:eastAsia="Arial" w:hAnsi="Arial" w:cs="Arial"/>
          <w:b/>
          <w:spacing w:val="-1"/>
          <w:sz w:val="24"/>
          <w:szCs w:val="24"/>
        </w:rPr>
        <w:t>b</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e</w:t>
      </w:r>
      <w:r w:rsidR="00BB1B1A">
        <w:rPr>
          <w:rFonts w:ascii="Arial" w:eastAsia="Arial" w:hAnsi="Arial" w:cs="Arial"/>
          <w:b/>
          <w:spacing w:val="1"/>
          <w:sz w:val="24"/>
          <w:szCs w:val="24"/>
        </w:rPr>
        <w:t>:</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00042926" w:rsidRPr="00BB1B1A">
        <w:rPr>
          <w:rFonts w:ascii="Arial" w:eastAsia="Arial" w:hAnsi="Arial" w:cs="Arial"/>
          <w:b/>
          <w:sz w:val="24"/>
          <w:szCs w:val="24"/>
        </w:rPr>
        <w:t>s</w:t>
      </w:r>
      <w:r w:rsidR="00042926" w:rsidRPr="00BB1B1A">
        <w:rPr>
          <w:rFonts w:ascii="Arial" w:eastAsia="Arial" w:hAnsi="Arial" w:cs="Arial"/>
          <w:b/>
          <w:spacing w:val="1"/>
          <w:sz w:val="24"/>
          <w:szCs w:val="24"/>
        </w:rPr>
        <w:t>a</w:t>
      </w:r>
      <w:r w:rsidR="00042926" w:rsidRPr="00BB1B1A">
        <w:rPr>
          <w:rFonts w:ascii="Arial" w:eastAsia="Arial" w:hAnsi="Arial" w:cs="Arial"/>
          <w:b/>
          <w:sz w:val="24"/>
          <w:szCs w:val="24"/>
        </w:rPr>
        <w:t>st</w:t>
      </w:r>
      <w:r w:rsidR="00042926" w:rsidRPr="00BB1B1A">
        <w:rPr>
          <w:rFonts w:ascii="Arial" w:eastAsia="Arial" w:hAnsi="Arial" w:cs="Arial"/>
          <w:b/>
          <w:spacing w:val="1"/>
          <w:sz w:val="24"/>
          <w:szCs w:val="24"/>
        </w:rPr>
        <w:t>a</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n</w:t>
      </w:r>
      <w:r w:rsidR="00042926" w:rsidRPr="00BB1B1A">
        <w:rPr>
          <w:rFonts w:ascii="Arial" w:eastAsia="Arial" w:hAnsi="Arial" w:cs="Arial"/>
          <w:b/>
          <w:sz w:val="24"/>
          <w:szCs w:val="24"/>
        </w:rPr>
        <w:t>i</w:t>
      </w:r>
      <w:r w:rsidR="00042926" w:rsidRPr="00BB1B1A">
        <w:rPr>
          <w:rFonts w:ascii="Arial" w:eastAsia="Arial" w:hAnsi="Arial" w:cs="Arial"/>
          <w:b/>
          <w:spacing w:val="1"/>
          <w:sz w:val="24"/>
          <w:szCs w:val="24"/>
        </w:rPr>
        <w:t xml:space="preserve"> d</w:t>
      </w:r>
      <w:r w:rsidR="00042926" w:rsidRPr="00BB1B1A">
        <w:rPr>
          <w:rFonts w:ascii="Arial" w:eastAsia="Arial" w:hAnsi="Arial" w:cs="Arial"/>
          <w:b/>
          <w:sz w:val="24"/>
          <w:szCs w:val="24"/>
        </w:rPr>
        <w:t>io</w:t>
      </w:r>
      <w:r w:rsidR="00042926" w:rsidRPr="00BB1B1A">
        <w:rPr>
          <w:rFonts w:ascii="Arial" w:eastAsia="Arial" w:hAnsi="Arial" w:cs="Arial"/>
          <w:b/>
          <w:spacing w:val="2"/>
          <w:sz w:val="24"/>
          <w:szCs w:val="24"/>
        </w:rPr>
        <w:t xml:space="preserve"> </w:t>
      </w:r>
      <w:r w:rsidR="00042926" w:rsidRPr="00BB1B1A">
        <w:rPr>
          <w:rFonts w:ascii="Arial" w:eastAsia="Arial" w:hAnsi="Arial" w:cs="Arial"/>
          <w:b/>
          <w:spacing w:val="1"/>
          <w:sz w:val="24"/>
          <w:szCs w:val="24"/>
        </w:rPr>
        <w:t>u</w:t>
      </w:r>
      <w:r w:rsidR="00042926" w:rsidRPr="00BB1B1A">
        <w:rPr>
          <w:rFonts w:ascii="Arial" w:eastAsia="Arial" w:hAnsi="Arial" w:cs="Arial"/>
          <w:b/>
          <w:spacing w:val="-1"/>
          <w:sz w:val="24"/>
          <w:szCs w:val="24"/>
        </w:rPr>
        <w:t>g</w:t>
      </w:r>
      <w:r w:rsidR="00042926" w:rsidRPr="00BB1B1A">
        <w:rPr>
          <w:rFonts w:ascii="Arial" w:eastAsia="Arial" w:hAnsi="Arial" w:cs="Arial"/>
          <w:b/>
          <w:spacing w:val="1"/>
          <w:sz w:val="24"/>
          <w:szCs w:val="24"/>
        </w:rPr>
        <w:t>o</w:t>
      </w:r>
      <w:r w:rsidR="00042926" w:rsidRPr="00BB1B1A">
        <w:rPr>
          <w:rFonts w:ascii="Arial" w:eastAsia="Arial" w:hAnsi="Arial" w:cs="Arial"/>
          <w:b/>
          <w:spacing w:val="-2"/>
          <w:sz w:val="24"/>
          <w:szCs w:val="24"/>
        </w:rPr>
        <w:t>v</w:t>
      </w:r>
      <w:r w:rsidR="00042926" w:rsidRPr="00BB1B1A">
        <w:rPr>
          <w:rFonts w:ascii="Arial" w:eastAsia="Arial" w:hAnsi="Arial" w:cs="Arial"/>
          <w:b/>
          <w:spacing w:val="1"/>
          <w:sz w:val="24"/>
          <w:szCs w:val="24"/>
        </w:rPr>
        <w:t>ora</w:t>
      </w:r>
      <w:r w:rsidR="00042926" w:rsidRPr="00BB1B1A">
        <w:rPr>
          <w:rFonts w:ascii="Arial" w:eastAsia="Arial" w:hAnsi="Arial" w:cs="Arial"/>
          <w:b/>
          <w:sz w:val="24"/>
          <w:szCs w:val="24"/>
        </w:rPr>
        <w:t>:</w:t>
      </w:r>
      <w:r w:rsidR="00042926" w:rsidRPr="00652B60">
        <w:rPr>
          <w:rFonts w:ascii="Arial" w:eastAsia="Arial" w:hAnsi="Arial" w:cs="Arial"/>
          <w:spacing w:val="2"/>
          <w:sz w:val="24"/>
          <w:szCs w:val="24"/>
        </w:rPr>
        <w:t xml:space="preserve"> </w:t>
      </w:r>
      <w:r w:rsidR="0038043A">
        <w:rPr>
          <w:rFonts w:ascii="Arial" w:eastAsia="Arial" w:hAnsi="Arial" w:cs="Arial"/>
          <w:spacing w:val="1"/>
          <w:sz w:val="24"/>
          <w:szCs w:val="24"/>
        </w:rPr>
        <w:t xml:space="preserve">ponudbeni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E46E78" w:rsidRPr="0038043A" w:rsidRDefault="00042926" w:rsidP="0038043A">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sidRPr="00BB1B1A">
        <w:rPr>
          <w:rFonts w:ascii="Arial" w:eastAsia="Arial" w:hAnsi="Arial" w:cs="Arial"/>
          <w:b/>
          <w:spacing w:val="1"/>
          <w:sz w:val="24"/>
          <w:szCs w:val="24"/>
        </w:rPr>
        <w:t>m</w:t>
      </w:r>
      <w:r w:rsidRPr="00BB1B1A">
        <w:rPr>
          <w:rFonts w:ascii="Arial" w:eastAsia="Arial" w:hAnsi="Arial" w:cs="Arial"/>
          <w:b/>
          <w:sz w:val="24"/>
          <w:szCs w:val="24"/>
        </w:rPr>
        <w:t>jes</w:t>
      </w:r>
      <w:r w:rsidRPr="00BB1B1A">
        <w:rPr>
          <w:rFonts w:ascii="Arial" w:eastAsia="Arial" w:hAnsi="Arial" w:cs="Arial"/>
          <w:b/>
          <w:spacing w:val="1"/>
          <w:sz w:val="24"/>
          <w:szCs w:val="24"/>
        </w:rPr>
        <w:t>t</w:t>
      </w:r>
      <w:r w:rsidRPr="00BB1B1A">
        <w:rPr>
          <w:rFonts w:ascii="Arial" w:eastAsia="Arial" w:hAnsi="Arial" w:cs="Arial"/>
          <w:b/>
          <w:sz w:val="24"/>
          <w:szCs w:val="24"/>
        </w:rPr>
        <w:t>o</w:t>
      </w:r>
      <w:r w:rsidRPr="00BB1B1A">
        <w:rPr>
          <w:rFonts w:ascii="Arial" w:eastAsia="Arial" w:hAnsi="Arial" w:cs="Arial"/>
          <w:b/>
          <w:spacing w:val="15"/>
          <w:sz w:val="24"/>
          <w:szCs w:val="24"/>
        </w:rPr>
        <w:t xml:space="preserve"> </w:t>
      </w:r>
      <w:r w:rsidRPr="00BB1B1A">
        <w:rPr>
          <w:rFonts w:ascii="Arial" w:eastAsia="Arial" w:hAnsi="Arial" w:cs="Arial"/>
          <w:b/>
          <w:sz w:val="24"/>
          <w:szCs w:val="24"/>
        </w:rPr>
        <w:t>i</w:t>
      </w:r>
      <w:r w:rsidRPr="00BB1B1A">
        <w:rPr>
          <w:rFonts w:ascii="Arial" w:eastAsia="Arial" w:hAnsi="Arial" w:cs="Arial"/>
          <w:b/>
          <w:spacing w:val="-3"/>
          <w:sz w:val="24"/>
          <w:szCs w:val="24"/>
        </w:rPr>
        <w:t>z</w:t>
      </w:r>
      <w:r w:rsidRPr="00BB1B1A">
        <w:rPr>
          <w:rFonts w:ascii="Arial" w:eastAsia="Arial" w:hAnsi="Arial" w:cs="Arial"/>
          <w:b/>
          <w:spacing w:val="-2"/>
          <w:sz w:val="24"/>
          <w:szCs w:val="24"/>
        </w:rPr>
        <w:t>v</w:t>
      </w:r>
      <w:r w:rsidRPr="00BB1B1A">
        <w:rPr>
          <w:rFonts w:ascii="Arial" w:eastAsia="Arial" w:hAnsi="Arial" w:cs="Arial"/>
          <w:b/>
          <w:spacing w:val="1"/>
          <w:sz w:val="24"/>
          <w:szCs w:val="24"/>
        </w:rPr>
        <w:t>r</w:t>
      </w:r>
      <w:r w:rsidRPr="00BB1B1A">
        <w:rPr>
          <w:rFonts w:ascii="Arial" w:eastAsia="Arial" w:hAnsi="Arial" w:cs="Arial"/>
          <w:b/>
          <w:sz w:val="24"/>
          <w:szCs w:val="24"/>
        </w:rPr>
        <w:t>š</w:t>
      </w:r>
      <w:r w:rsidRPr="00BB1B1A">
        <w:rPr>
          <w:rFonts w:ascii="Arial" w:eastAsia="Arial" w:hAnsi="Arial" w:cs="Arial"/>
          <w:b/>
          <w:spacing w:val="1"/>
          <w:sz w:val="24"/>
          <w:szCs w:val="24"/>
        </w:rPr>
        <w:t>en</w:t>
      </w:r>
      <w:r w:rsidRPr="00BB1B1A">
        <w:rPr>
          <w:rFonts w:ascii="Arial" w:eastAsia="Arial" w:hAnsi="Arial" w:cs="Arial"/>
          <w:b/>
          <w:sz w:val="24"/>
          <w:szCs w:val="24"/>
        </w:rPr>
        <w:t>ja</w:t>
      </w:r>
      <w:r w:rsidRPr="00BB1B1A">
        <w:rPr>
          <w:rFonts w:ascii="Arial" w:eastAsia="Arial" w:hAnsi="Arial" w:cs="Arial"/>
          <w:b/>
          <w:spacing w:val="15"/>
          <w:sz w:val="24"/>
          <w:szCs w:val="24"/>
        </w:rPr>
        <w:t xml:space="preserve"> </w:t>
      </w:r>
      <w:r w:rsidRPr="00BB1B1A">
        <w:rPr>
          <w:rFonts w:ascii="Arial" w:eastAsia="Arial" w:hAnsi="Arial" w:cs="Arial"/>
          <w:b/>
          <w:spacing w:val="1"/>
          <w:sz w:val="24"/>
          <w:szCs w:val="24"/>
        </w:rPr>
        <w:t>p</w:t>
      </w:r>
      <w:r w:rsidRPr="00BB1B1A">
        <w:rPr>
          <w:rFonts w:ascii="Arial" w:eastAsia="Arial" w:hAnsi="Arial" w:cs="Arial"/>
          <w:b/>
          <w:sz w:val="24"/>
          <w:szCs w:val="24"/>
        </w:rPr>
        <w:t>r</w:t>
      </w:r>
      <w:r w:rsidRPr="00BB1B1A">
        <w:rPr>
          <w:rFonts w:ascii="Arial" w:eastAsia="Arial" w:hAnsi="Arial" w:cs="Arial"/>
          <w:b/>
          <w:spacing w:val="-2"/>
          <w:sz w:val="24"/>
          <w:szCs w:val="24"/>
        </w:rPr>
        <w:t>e</w:t>
      </w:r>
      <w:r w:rsidRPr="00BB1B1A">
        <w:rPr>
          <w:rFonts w:ascii="Arial" w:eastAsia="Arial" w:hAnsi="Arial" w:cs="Arial"/>
          <w:b/>
          <w:spacing w:val="1"/>
          <w:sz w:val="24"/>
          <w:szCs w:val="24"/>
        </w:rPr>
        <w:t>d</w:t>
      </w:r>
      <w:r w:rsidRPr="00BB1B1A">
        <w:rPr>
          <w:rFonts w:ascii="Arial" w:eastAsia="Arial" w:hAnsi="Arial" w:cs="Arial"/>
          <w:b/>
          <w:spacing w:val="-1"/>
          <w:sz w:val="24"/>
          <w:szCs w:val="24"/>
        </w:rPr>
        <w:t>m</w:t>
      </w:r>
      <w:r w:rsidRPr="00BB1B1A">
        <w:rPr>
          <w:rFonts w:ascii="Arial" w:eastAsia="Arial" w:hAnsi="Arial" w:cs="Arial"/>
          <w:b/>
          <w:spacing w:val="1"/>
          <w:sz w:val="24"/>
          <w:szCs w:val="24"/>
        </w:rPr>
        <w:t>e</w:t>
      </w:r>
      <w:r w:rsidRPr="00BB1B1A">
        <w:rPr>
          <w:rFonts w:ascii="Arial" w:eastAsia="Arial" w:hAnsi="Arial" w:cs="Arial"/>
          <w:b/>
          <w:sz w:val="24"/>
          <w:szCs w:val="24"/>
        </w:rPr>
        <w:t>ta</w:t>
      </w:r>
      <w:r w:rsidRPr="00BB1B1A">
        <w:rPr>
          <w:rFonts w:ascii="Arial" w:eastAsia="Arial" w:hAnsi="Arial" w:cs="Arial"/>
          <w:b/>
          <w:spacing w:val="11"/>
          <w:sz w:val="24"/>
          <w:szCs w:val="24"/>
        </w:rPr>
        <w:t xml:space="preserve"> </w:t>
      </w:r>
      <w:r w:rsidRPr="00BB1B1A">
        <w:rPr>
          <w:rFonts w:ascii="Arial" w:eastAsia="Arial" w:hAnsi="Arial" w:cs="Arial"/>
          <w:b/>
          <w:spacing w:val="1"/>
          <w:sz w:val="24"/>
          <w:szCs w:val="24"/>
        </w:rPr>
        <w:t>n</w:t>
      </w:r>
      <w:r w:rsidRPr="00BB1B1A">
        <w:rPr>
          <w:rFonts w:ascii="Arial" w:eastAsia="Arial" w:hAnsi="Arial" w:cs="Arial"/>
          <w:b/>
          <w:spacing w:val="-1"/>
          <w:sz w:val="24"/>
          <w:szCs w:val="24"/>
        </w:rPr>
        <w:t>a</w:t>
      </w:r>
      <w:r w:rsidRPr="00BB1B1A">
        <w:rPr>
          <w:rFonts w:ascii="Arial" w:eastAsia="Arial" w:hAnsi="Arial" w:cs="Arial"/>
          <w:b/>
          <w:spacing w:val="1"/>
          <w:sz w:val="24"/>
          <w:szCs w:val="24"/>
        </w:rPr>
        <w:t>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pacing w:val="15"/>
          <w:sz w:val="24"/>
          <w:szCs w:val="24"/>
        </w:rPr>
        <w:t xml:space="preserve"> </w:t>
      </w:r>
      <w:r w:rsidR="001A711E" w:rsidRPr="001A711E">
        <w:rPr>
          <w:rFonts w:ascii="Arial" w:eastAsia="Arial" w:hAnsi="Arial" w:cs="Arial"/>
          <w:sz w:val="24"/>
          <w:szCs w:val="24"/>
        </w:rPr>
        <w:t>Klinički bolnički centar Sestre milosrdnice</w:t>
      </w:r>
      <w:r w:rsidR="001A711E">
        <w:rPr>
          <w:rFonts w:ascii="Arial" w:eastAsia="Arial" w:hAnsi="Arial" w:cs="Arial"/>
          <w:sz w:val="24"/>
          <w:szCs w:val="24"/>
        </w:rPr>
        <w:t>, Vinogradska cesta 29,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w:t>
      </w:r>
      <w:r w:rsidR="00BB1B1A">
        <w:rPr>
          <w:rFonts w:ascii="Arial" w:eastAsia="Arial" w:hAnsi="Arial" w:cs="Arial"/>
          <w:sz w:val="24"/>
          <w:szCs w:val="24"/>
        </w:rPr>
        <w:t xml:space="preserve"> </w:t>
      </w:r>
      <w:r w:rsidRPr="00BB1B1A">
        <w:rPr>
          <w:rFonts w:ascii="Arial" w:eastAsia="Arial" w:hAnsi="Arial" w:cs="Arial"/>
          <w:b/>
          <w:sz w:val="24"/>
          <w:szCs w:val="24"/>
        </w:rPr>
        <w:t>ci</w:t>
      </w:r>
      <w:r w:rsidRPr="00BB1B1A">
        <w:rPr>
          <w:rFonts w:ascii="Arial" w:eastAsia="Arial" w:hAnsi="Arial" w:cs="Arial"/>
          <w:b/>
          <w:spacing w:val="-1"/>
          <w:sz w:val="24"/>
          <w:szCs w:val="24"/>
        </w:rPr>
        <w:t>j</w:t>
      </w:r>
      <w:r w:rsidRPr="00BB1B1A">
        <w:rPr>
          <w:rFonts w:ascii="Arial" w:eastAsia="Arial" w:hAnsi="Arial" w:cs="Arial"/>
          <w:b/>
          <w:spacing w:val="1"/>
          <w:sz w:val="24"/>
          <w:szCs w:val="24"/>
        </w:rPr>
        <w:t>en</w:t>
      </w:r>
      <w:r w:rsidR="00420EDB" w:rsidRPr="00BB1B1A">
        <w:rPr>
          <w:rFonts w:ascii="Arial" w:eastAsia="Arial" w:hAnsi="Arial" w:cs="Arial"/>
          <w:b/>
          <w:sz w:val="24"/>
          <w:szCs w:val="24"/>
        </w:rPr>
        <w:t xml:space="preserve">a </w:t>
      </w:r>
      <w:r w:rsidRPr="00BB1B1A">
        <w:rPr>
          <w:rFonts w:ascii="Arial" w:eastAsia="Arial" w:hAnsi="Arial" w:cs="Arial"/>
          <w:b/>
          <w:spacing w:val="1"/>
          <w:sz w:val="24"/>
          <w:szCs w:val="24"/>
        </w:rPr>
        <w:t>p</w:t>
      </w:r>
      <w:r w:rsidRPr="00BB1B1A">
        <w:rPr>
          <w:rFonts w:ascii="Arial" w:eastAsia="Arial" w:hAnsi="Arial" w:cs="Arial"/>
          <w:b/>
          <w:sz w:val="24"/>
          <w:szCs w:val="24"/>
        </w:rPr>
        <w:t>re</w:t>
      </w:r>
      <w:r w:rsidRPr="00BB1B1A">
        <w:rPr>
          <w:rFonts w:ascii="Arial" w:eastAsia="Arial" w:hAnsi="Arial" w:cs="Arial"/>
          <w:b/>
          <w:spacing w:val="-1"/>
          <w:sz w:val="24"/>
          <w:szCs w:val="24"/>
        </w:rPr>
        <w:t>d</w:t>
      </w:r>
      <w:r w:rsidRPr="00BB1B1A">
        <w:rPr>
          <w:rFonts w:ascii="Arial" w:eastAsia="Arial" w:hAnsi="Arial" w:cs="Arial"/>
          <w:b/>
          <w:spacing w:val="1"/>
          <w:sz w:val="24"/>
          <w:szCs w:val="24"/>
        </w:rPr>
        <w:t>me</w:t>
      </w:r>
      <w:r w:rsidRPr="00BB1B1A">
        <w:rPr>
          <w:rFonts w:ascii="Arial" w:eastAsia="Arial" w:hAnsi="Arial" w:cs="Arial"/>
          <w:b/>
          <w:spacing w:val="-2"/>
          <w:sz w:val="24"/>
          <w:szCs w:val="24"/>
        </w:rPr>
        <w:t>t</w:t>
      </w:r>
      <w:r w:rsidR="00E03633" w:rsidRPr="00BB1B1A">
        <w:rPr>
          <w:rFonts w:ascii="Arial" w:eastAsia="Arial" w:hAnsi="Arial" w:cs="Arial"/>
          <w:b/>
          <w:sz w:val="24"/>
          <w:szCs w:val="24"/>
        </w:rPr>
        <w:t xml:space="preserve">a </w:t>
      </w:r>
      <w:r w:rsidRPr="00BB1B1A">
        <w:rPr>
          <w:rFonts w:ascii="Arial" w:eastAsia="Arial" w:hAnsi="Arial" w:cs="Arial"/>
          <w:b/>
          <w:spacing w:val="-1"/>
          <w:sz w:val="24"/>
          <w:szCs w:val="24"/>
        </w:rPr>
        <w:t>n</w:t>
      </w:r>
      <w:r w:rsidRPr="00BB1B1A">
        <w:rPr>
          <w:rFonts w:ascii="Arial" w:eastAsia="Arial" w:hAnsi="Arial" w:cs="Arial"/>
          <w:b/>
          <w:spacing w:val="1"/>
          <w:sz w:val="24"/>
          <w:szCs w:val="24"/>
        </w:rPr>
        <w:t>aba</w:t>
      </w:r>
      <w:r w:rsidRPr="00BB1B1A">
        <w:rPr>
          <w:rFonts w:ascii="Arial" w:eastAsia="Arial" w:hAnsi="Arial" w:cs="Arial"/>
          <w:b/>
          <w:spacing w:val="-2"/>
          <w:sz w:val="24"/>
          <w:szCs w:val="24"/>
        </w:rPr>
        <w:t>v</w:t>
      </w:r>
      <w:r w:rsidRPr="00BB1B1A">
        <w:rPr>
          <w:rFonts w:ascii="Arial" w:eastAsia="Arial" w:hAnsi="Arial" w:cs="Arial"/>
          <w:b/>
          <w:spacing w:val="1"/>
          <w:sz w:val="24"/>
          <w:szCs w:val="24"/>
        </w:rPr>
        <w:t>e</w:t>
      </w:r>
      <w:r w:rsidRPr="00BB1B1A">
        <w:rPr>
          <w:rFonts w:ascii="Arial" w:eastAsia="Arial" w:hAnsi="Arial" w:cs="Arial"/>
          <w:b/>
          <w:sz w:val="24"/>
          <w:szCs w:val="24"/>
        </w:rPr>
        <w:t>:</w:t>
      </w:r>
      <w:r>
        <w:rPr>
          <w:rFonts w:ascii="Arial" w:eastAsia="Arial" w:hAnsi="Arial" w:cs="Arial"/>
          <w:sz w:val="24"/>
          <w:szCs w:val="24"/>
        </w:rPr>
        <w:t xml:space="preserve">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o</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sidR="00A12189" w:rsidRPr="00A12189">
        <w:rPr>
          <w:rFonts w:ascii="Arial" w:eastAsia="Arial" w:hAnsi="Arial" w:cs="Arial"/>
          <w:spacing w:val="1"/>
          <w:sz w:val="24"/>
          <w:szCs w:val="24"/>
        </w:rPr>
        <w:t xml:space="preserve"> </w:t>
      </w:r>
      <w:r w:rsidR="00A12189">
        <w:rPr>
          <w:rFonts w:ascii="Arial" w:eastAsia="Arial" w:hAnsi="Arial" w:cs="Arial"/>
          <w:spacing w:val="1"/>
          <w:sz w:val="24"/>
          <w:szCs w:val="24"/>
        </w:rPr>
        <w:t>na temelju p</w:t>
      </w:r>
      <w:r w:rsidR="00A12189">
        <w:rPr>
          <w:rFonts w:ascii="Arial" w:eastAsia="Arial" w:hAnsi="Arial" w:cs="Arial"/>
          <w:sz w:val="24"/>
          <w:szCs w:val="24"/>
        </w:rPr>
        <w:t>ro</w:t>
      </w:r>
      <w:r w:rsidR="00A12189">
        <w:rPr>
          <w:rFonts w:ascii="Arial" w:eastAsia="Arial" w:hAnsi="Arial" w:cs="Arial"/>
          <w:spacing w:val="-2"/>
          <w:sz w:val="24"/>
          <w:szCs w:val="24"/>
        </w:rPr>
        <w:t>c</w:t>
      </w:r>
      <w:r w:rsidR="00A12189">
        <w:rPr>
          <w:rFonts w:ascii="Arial" w:eastAsia="Arial" w:hAnsi="Arial" w:cs="Arial"/>
          <w:sz w:val="24"/>
          <w:szCs w:val="24"/>
        </w:rPr>
        <w:t>i</w:t>
      </w:r>
      <w:r w:rsidR="00A12189">
        <w:rPr>
          <w:rFonts w:ascii="Arial" w:eastAsia="Arial" w:hAnsi="Arial" w:cs="Arial"/>
          <w:spacing w:val="-1"/>
          <w:sz w:val="24"/>
          <w:szCs w:val="24"/>
        </w:rPr>
        <w:t>j</w:t>
      </w:r>
      <w:r w:rsidR="00A12189">
        <w:rPr>
          <w:rFonts w:ascii="Arial" w:eastAsia="Arial" w:hAnsi="Arial" w:cs="Arial"/>
          <w:spacing w:val="1"/>
          <w:sz w:val="24"/>
          <w:szCs w:val="24"/>
        </w:rPr>
        <w:t>en</w:t>
      </w:r>
      <w:r w:rsidR="00A12189">
        <w:rPr>
          <w:rFonts w:ascii="Arial" w:eastAsia="Arial" w:hAnsi="Arial" w:cs="Arial"/>
          <w:sz w:val="24"/>
          <w:szCs w:val="24"/>
        </w:rPr>
        <w:t>je</w:t>
      </w:r>
      <w:r w:rsidR="00A12189">
        <w:rPr>
          <w:rFonts w:ascii="Arial" w:eastAsia="Arial" w:hAnsi="Arial" w:cs="Arial"/>
          <w:spacing w:val="1"/>
          <w:sz w:val="24"/>
          <w:szCs w:val="24"/>
        </w:rPr>
        <w:t>ne</w:t>
      </w:r>
      <w:r w:rsidR="00A12189">
        <w:rPr>
          <w:rFonts w:ascii="Arial" w:eastAsia="Arial" w:hAnsi="Arial" w:cs="Arial"/>
          <w:sz w:val="24"/>
          <w:szCs w:val="24"/>
        </w:rPr>
        <w:t xml:space="preserve"> </w:t>
      </w:r>
      <w:r w:rsidR="00A12189">
        <w:rPr>
          <w:rFonts w:ascii="Arial" w:eastAsia="Arial" w:hAnsi="Arial" w:cs="Arial"/>
          <w:spacing w:val="-2"/>
          <w:sz w:val="24"/>
          <w:szCs w:val="24"/>
        </w:rPr>
        <w:t>v</w:t>
      </w:r>
      <w:r w:rsidR="00A12189">
        <w:rPr>
          <w:rFonts w:ascii="Arial" w:eastAsia="Arial" w:hAnsi="Arial" w:cs="Arial"/>
          <w:sz w:val="24"/>
          <w:szCs w:val="24"/>
        </w:rPr>
        <w:t>r</w:t>
      </w:r>
      <w:r w:rsidR="00A12189">
        <w:rPr>
          <w:rFonts w:ascii="Arial" w:eastAsia="Arial" w:hAnsi="Arial" w:cs="Arial"/>
          <w:spacing w:val="-1"/>
          <w:sz w:val="24"/>
          <w:szCs w:val="24"/>
        </w:rPr>
        <w:t>i</w:t>
      </w:r>
      <w:r w:rsidR="00A12189">
        <w:rPr>
          <w:rFonts w:ascii="Arial" w:eastAsia="Arial" w:hAnsi="Arial" w:cs="Arial"/>
          <w:sz w:val="24"/>
          <w:szCs w:val="24"/>
        </w:rPr>
        <w:t>je</w:t>
      </w:r>
      <w:r w:rsidR="00A12189">
        <w:rPr>
          <w:rFonts w:ascii="Arial" w:eastAsia="Arial" w:hAnsi="Arial" w:cs="Arial"/>
          <w:spacing w:val="1"/>
          <w:sz w:val="24"/>
          <w:szCs w:val="24"/>
        </w:rPr>
        <w:t>dno</w:t>
      </w:r>
      <w:r w:rsidR="00A12189">
        <w:rPr>
          <w:rFonts w:ascii="Arial" w:eastAsia="Arial" w:hAnsi="Arial" w:cs="Arial"/>
          <w:sz w:val="24"/>
          <w:szCs w:val="24"/>
        </w:rPr>
        <w:t xml:space="preserve">sti </w:t>
      </w:r>
      <w:r w:rsidR="00A12189">
        <w:rPr>
          <w:rFonts w:ascii="Arial" w:eastAsia="Arial" w:hAnsi="Arial" w:cs="Arial"/>
          <w:spacing w:val="-1"/>
          <w:sz w:val="24"/>
          <w:szCs w:val="24"/>
        </w:rPr>
        <w:t>n</w:t>
      </w:r>
      <w:r w:rsidR="00A12189">
        <w:rPr>
          <w:rFonts w:ascii="Arial" w:eastAsia="Arial" w:hAnsi="Arial" w:cs="Arial"/>
          <w:spacing w:val="1"/>
          <w:sz w:val="24"/>
          <w:szCs w:val="24"/>
        </w:rPr>
        <w:t>aba</w:t>
      </w:r>
      <w:r w:rsidR="00A12189">
        <w:rPr>
          <w:rFonts w:ascii="Arial" w:eastAsia="Arial" w:hAnsi="Arial" w:cs="Arial"/>
          <w:spacing w:val="-2"/>
          <w:sz w:val="24"/>
          <w:szCs w:val="24"/>
        </w:rPr>
        <w:t>v</w:t>
      </w:r>
      <w:r w:rsidR="00A12189">
        <w:rPr>
          <w:rFonts w:ascii="Arial" w:eastAsia="Arial" w:hAnsi="Arial" w:cs="Arial"/>
          <w:sz w:val="24"/>
          <w:szCs w:val="24"/>
        </w:rPr>
        <w:t>e N</w:t>
      </w:r>
      <w:r w:rsidR="00A12189">
        <w:rPr>
          <w:rFonts w:ascii="Arial" w:eastAsia="Arial" w:hAnsi="Arial" w:cs="Arial"/>
          <w:spacing w:val="1"/>
          <w:sz w:val="24"/>
          <w:szCs w:val="24"/>
        </w:rPr>
        <w:t>a</w:t>
      </w:r>
      <w:r w:rsidR="00A12189">
        <w:rPr>
          <w:rFonts w:ascii="Arial" w:eastAsia="Arial" w:hAnsi="Arial" w:cs="Arial"/>
          <w:sz w:val="24"/>
          <w:szCs w:val="24"/>
        </w:rPr>
        <w:t>ručit</w:t>
      </w:r>
      <w:r w:rsidR="00A12189">
        <w:rPr>
          <w:rFonts w:ascii="Arial" w:eastAsia="Arial" w:hAnsi="Arial" w:cs="Arial"/>
          <w:spacing w:val="1"/>
          <w:sz w:val="24"/>
          <w:szCs w:val="24"/>
        </w:rPr>
        <w:t>e</w:t>
      </w:r>
      <w:r w:rsidR="00A12189">
        <w:rPr>
          <w:rFonts w:ascii="Arial" w:eastAsia="Arial" w:hAnsi="Arial" w:cs="Arial"/>
          <w:sz w:val="24"/>
          <w:szCs w:val="24"/>
        </w:rPr>
        <w:t>l</w:t>
      </w:r>
      <w:r w:rsidR="00A12189">
        <w:rPr>
          <w:rFonts w:ascii="Arial" w:eastAsia="Arial" w:hAnsi="Arial" w:cs="Arial"/>
          <w:spacing w:val="-1"/>
          <w:sz w:val="24"/>
          <w:szCs w:val="24"/>
        </w:rPr>
        <w:t>j</w:t>
      </w:r>
      <w:r w:rsidR="00A12189">
        <w:rPr>
          <w:rFonts w:ascii="Arial" w:eastAsia="Arial" w:hAnsi="Arial" w:cs="Arial"/>
          <w:spacing w:val="1"/>
          <w:sz w:val="24"/>
          <w:szCs w:val="24"/>
        </w:rPr>
        <w:t>a</w:t>
      </w:r>
    </w:p>
    <w:p w:rsidR="00DD0D03" w:rsidRPr="00E65585"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2"/>
          <w:sz w:val="24"/>
          <w:szCs w:val="24"/>
        </w:rPr>
        <w:t xml:space="preserve"> </w:t>
      </w:r>
      <w:r w:rsidR="00503448" w:rsidRPr="00E65585">
        <w:rPr>
          <w:rFonts w:ascii="Arial" w:eastAsia="Arial" w:hAnsi="Arial" w:cs="Arial"/>
          <w:b/>
          <w:spacing w:val="2"/>
          <w:sz w:val="24"/>
          <w:szCs w:val="24"/>
        </w:rPr>
        <w:t>isporuke</w:t>
      </w:r>
      <w:r w:rsidRPr="00E65585">
        <w:rPr>
          <w:rFonts w:ascii="Arial" w:eastAsia="Arial" w:hAnsi="Arial" w:cs="Arial"/>
          <w:b/>
          <w:spacing w:val="2"/>
          <w:sz w:val="24"/>
          <w:szCs w:val="24"/>
        </w:rPr>
        <w:t xml:space="preserve"> </w:t>
      </w:r>
      <w:r w:rsidRPr="00E65585">
        <w:rPr>
          <w:rFonts w:ascii="Arial" w:eastAsia="Arial" w:hAnsi="Arial" w:cs="Arial"/>
          <w:b/>
          <w:spacing w:val="1"/>
          <w:sz w:val="24"/>
          <w:szCs w:val="24"/>
        </w:rPr>
        <w:t>p</w:t>
      </w:r>
      <w:r w:rsidRPr="00E65585">
        <w:rPr>
          <w:rFonts w:ascii="Arial" w:eastAsia="Arial" w:hAnsi="Arial" w:cs="Arial"/>
          <w:b/>
          <w:sz w:val="24"/>
          <w:szCs w:val="24"/>
        </w:rPr>
        <w:t>re</w:t>
      </w:r>
      <w:r w:rsidRPr="00E65585">
        <w:rPr>
          <w:rFonts w:ascii="Arial" w:eastAsia="Arial" w:hAnsi="Arial" w:cs="Arial"/>
          <w:b/>
          <w:spacing w:val="-1"/>
          <w:sz w:val="24"/>
          <w:szCs w:val="24"/>
        </w:rPr>
        <w:t>d</w:t>
      </w:r>
      <w:r w:rsidRPr="00E65585">
        <w:rPr>
          <w:rFonts w:ascii="Arial" w:eastAsia="Arial" w:hAnsi="Arial" w:cs="Arial"/>
          <w:b/>
          <w:spacing w:val="1"/>
          <w:sz w:val="24"/>
          <w:szCs w:val="24"/>
        </w:rPr>
        <w:t>me</w:t>
      </w:r>
      <w:r w:rsidRPr="00E65585">
        <w:rPr>
          <w:rFonts w:ascii="Arial" w:eastAsia="Arial" w:hAnsi="Arial" w:cs="Arial"/>
          <w:b/>
          <w:spacing w:val="-2"/>
          <w:sz w:val="24"/>
          <w:szCs w:val="24"/>
        </w:rPr>
        <w:t>t</w:t>
      </w:r>
      <w:r w:rsidRPr="00E65585">
        <w:rPr>
          <w:rFonts w:ascii="Arial" w:eastAsia="Arial" w:hAnsi="Arial" w:cs="Arial"/>
          <w:b/>
          <w:sz w:val="24"/>
          <w:szCs w:val="24"/>
        </w:rPr>
        <w:t>a</w:t>
      </w:r>
      <w:r w:rsidRPr="00E65585">
        <w:rPr>
          <w:rFonts w:ascii="Arial" w:eastAsia="Arial" w:hAnsi="Arial" w:cs="Arial"/>
          <w:b/>
          <w:spacing w:val="3"/>
          <w:sz w:val="24"/>
          <w:szCs w:val="24"/>
        </w:rPr>
        <w:t xml:space="preserve"> </w:t>
      </w:r>
      <w:r w:rsidRPr="00E65585">
        <w:rPr>
          <w:rFonts w:ascii="Arial" w:eastAsia="Arial" w:hAnsi="Arial" w:cs="Arial"/>
          <w:b/>
          <w:spacing w:val="1"/>
          <w:sz w:val="24"/>
          <w:szCs w:val="24"/>
        </w:rPr>
        <w:t>na</w:t>
      </w:r>
      <w:r w:rsidRPr="00E65585">
        <w:rPr>
          <w:rFonts w:ascii="Arial" w:eastAsia="Arial" w:hAnsi="Arial" w:cs="Arial"/>
          <w:b/>
          <w:spacing w:val="-1"/>
          <w:sz w:val="24"/>
          <w:szCs w:val="24"/>
        </w:rPr>
        <w:t>b</w:t>
      </w:r>
      <w:r w:rsidRPr="00E65585">
        <w:rPr>
          <w:rFonts w:ascii="Arial" w:eastAsia="Arial" w:hAnsi="Arial" w:cs="Arial"/>
          <w:b/>
          <w:spacing w:val="1"/>
          <w:sz w:val="24"/>
          <w:szCs w:val="24"/>
        </w:rPr>
        <w:t>a</w:t>
      </w:r>
      <w:r w:rsidRPr="00E65585">
        <w:rPr>
          <w:rFonts w:ascii="Arial" w:eastAsia="Arial" w:hAnsi="Arial" w:cs="Arial"/>
          <w:b/>
          <w:spacing w:val="-2"/>
          <w:sz w:val="24"/>
          <w:szCs w:val="24"/>
        </w:rPr>
        <w:t>v</w:t>
      </w:r>
      <w:r w:rsidRPr="00E65585">
        <w:rPr>
          <w:rFonts w:ascii="Arial" w:eastAsia="Arial" w:hAnsi="Arial" w:cs="Arial"/>
          <w:b/>
          <w:spacing w:val="2"/>
          <w:sz w:val="24"/>
          <w:szCs w:val="24"/>
        </w:rPr>
        <w:t>e</w:t>
      </w:r>
      <w:r w:rsidRPr="00E65585">
        <w:rPr>
          <w:rFonts w:ascii="Arial" w:eastAsia="Arial" w:hAnsi="Arial" w:cs="Arial"/>
          <w:b/>
          <w:sz w:val="24"/>
          <w:szCs w:val="24"/>
        </w:rPr>
        <w:t>:</w:t>
      </w:r>
      <w:r w:rsidRPr="00E65585">
        <w:rPr>
          <w:rFonts w:ascii="Arial" w:eastAsia="Arial" w:hAnsi="Arial" w:cs="Arial"/>
          <w:spacing w:val="2"/>
          <w:sz w:val="24"/>
          <w:szCs w:val="24"/>
        </w:rPr>
        <w:t xml:space="preserve"> </w:t>
      </w:r>
      <w:r w:rsidR="00435665" w:rsidRPr="00E65585">
        <w:rPr>
          <w:rFonts w:ascii="Arial" w:hAnsi="Arial" w:cs="Arial"/>
          <w:sz w:val="24"/>
          <w:szCs w:val="24"/>
        </w:rPr>
        <w:t xml:space="preserve">Roba koja je predmetom ovog postupka javne nabave isporučit će se nakon sklapanja ugovora </w:t>
      </w:r>
      <w:r w:rsidR="000D15FA" w:rsidRPr="00E65585">
        <w:rPr>
          <w:rFonts w:ascii="Arial" w:hAnsi="Arial" w:cs="Arial"/>
          <w:sz w:val="24"/>
          <w:szCs w:val="24"/>
        </w:rPr>
        <w:t xml:space="preserve">u </w:t>
      </w:r>
      <w:r w:rsidR="000D15FA" w:rsidRPr="00E65585">
        <w:rPr>
          <w:rFonts w:ascii="Arial" w:eastAsia="Arial" w:hAnsi="Arial" w:cs="Arial"/>
          <w:spacing w:val="1"/>
          <w:sz w:val="24"/>
          <w:szCs w:val="24"/>
        </w:rPr>
        <w:t xml:space="preserve">roku </w:t>
      </w:r>
      <w:r w:rsidR="0060722D" w:rsidRPr="00E65585">
        <w:rPr>
          <w:rFonts w:ascii="Arial" w:eastAsia="Arial" w:hAnsi="Arial" w:cs="Arial"/>
          <w:sz w:val="24"/>
          <w:szCs w:val="24"/>
        </w:rPr>
        <w:t xml:space="preserve">60 </w:t>
      </w:r>
      <w:r w:rsidR="0060722D" w:rsidRPr="00E65585">
        <w:rPr>
          <w:rFonts w:ascii="Arial" w:eastAsia="Arial" w:hAnsi="Arial" w:cs="Arial"/>
          <w:sz w:val="24"/>
          <w:szCs w:val="24"/>
          <w:lang w:val="hr-HR"/>
        </w:rPr>
        <w:t xml:space="preserve">(šezdeset) </w:t>
      </w:r>
      <w:r w:rsidR="000D15FA" w:rsidRPr="00E65585">
        <w:rPr>
          <w:rFonts w:ascii="Arial" w:eastAsia="Arial" w:hAnsi="Arial" w:cs="Arial"/>
          <w:spacing w:val="1"/>
          <w:sz w:val="24"/>
          <w:szCs w:val="24"/>
        </w:rPr>
        <w:t>dana</w:t>
      </w:r>
      <w:r w:rsidR="006A668B" w:rsidRPr="00E65585">
        <w:rPr>
          <w:rFonts w:ascii="Arial" w:eastAsia="Arial" w:hAnsi="Arial" w:cs="Arial"/>
          <w:spacing w:val="1"/>
          <w:sz w:val="24"/>
          <w:szCs w:val="24"/>
        </w:rPr>
        <w:t>.</w:t>
      </w:r>
    </w:p>
    <w:p w:rsidR="00843E2D" w:rsidRDefault="00042926" w:rsidP="0010403B">
      <w:pPr>
        <w:tabs>
          <w:tab w:val="left" w:pos="9639"/>
        </w:tabs>
        <w:ind w:left="284" w:right="77"/>
        <w:jc w:val="both"/>
        <w:rPr>
          <w:rFonts w:ascii="Arial" w:eastAsia="Arial" w:hAnsi="Arial" w:cs="Arial"/>
          <w:sz w:val="24"/>
          <w:szCs w:val="24"/>
        </w:rPr>
      </w:pPr>
      <w:r w:rsidRPr="00E65585">
        <w:rPr>
          <w:rFonts w:ascii="Arial" w:eastAsia="Arial" w:hAnsi="Arial" w:cs="Arial"/>
          <w:sz w:val="24"/>
          <w:szCs w:val="24"/>
        </w:rPr>
        <w:t xml:space="preserve">− </w:t>
      </w:r>
      <w:r w:rsidR="00843E2D" w:rsidRPr="00E65585">
        <w:rPr>
          <w:rFonts w:ascii="Arial" w:eastAsia="Arial" w:hAnsi="Arial" w:cs="Arial"/>
          <w:sz w:val="24"/>
          <w:szCs w:val="24"/>
        </w:rPr>
        <w:t xml:space="preserve"> </w:t>
      </w:r>
      <w:r w:rsidRPr="00E65585">
        <w:rPr>
          <w:rFonts w:ascii="Arial" w:eastAsia="Arial" w:hAnsi="Arial" w:cs="Arial"/>
          <w:b/>
          <w:sz w:val="24"/>
          <w:szCs w:val="24"/>
        </w:rPr>
        <w:t>rok</w:t>
      </w:r>
      <w:r w:rsidRPr="00E65585">
        <w:rPr>
          <w:rFonts w:ascii="Arial" w:eastAsia="Arial" w:hAnsi="Arial" w:cs="Arial"/>
          <w:b/>
          <w:spacing w:val="1"/>
          <w:sz w:val="24"/>
          <w:szCs w:val="24"/>
        </w:rPr>
        <w:t xml:space="preserve"> n</w:t>
      </w:r>
      <w:r w:rsidRPr="00E65585">
        <w:rPr>
          <w:rFonts w:ascii="Arial" w:eastAsia="Arial" w:hAnsi="Arial" w:cs="Arial"/>
          <w:b/>
          <w:sz w:val="24"/>
          <w:szCs w:val="24"/>
        </w:rPr>
        <w:t>a</w:t>
      </w:r>
      <w:r w:rsidRPr="00E65585">
        <w:rPr>
          <w:rFonts w:ascii="Arial" w:eastAsia="Arial" w:hAnsi="Arial" w:cs="Arial"/>
          <w:b/>
          <w:spacing w:val="1"/>
          <w:sz w:val="24"/>
          <w:szCs w:val="24"/>
        </w:rPr>
        <w:t xml:space="preserve"> </w:t>
      </w:r>
      <w:r w:rsidRPr="00E65585">
        <w:rPr>
          <w:rFonts w:ascii="Arial" w:eastAsia="Arial" w:hAnsi="Arial" w:cs="Arial"/>
          <w:b/>
          <w:sz w:val="24"/>
          <w:szCs w:val="24"/>
        </w:rPr>
        <w:t>k</w:t>
      </w:r>
      <w:r w:rsidRPr="00E65585">
        <w:rPr>
          <w:rFonts w:ascii="Arial" w:eastAsia="Arial" w:hAnsi="Arial" w:cs="Arial"/>
          <w:b/>
          <w:spacing w:val="1"/>
          <w:sz w:val="24"/>
          <w:szCs w:val="24"/>
        </w:rPr>
        <w:t>o</w:t>
      </w:r>
      <w:r w:rsidRPr="00E65585">
        <w:rPr>
          <w:rFonts w:ascii="Arial" w:eastAsia="Arial" w:hAnsi="Arial" w:cs="Arial"/>
          <w:b/>
          <w:sz w:val="24"/>
          <w:szCs w:val="24"/>
        </w:rPr>
        <w:t>ji se</w:t>
      </w:r>
      <w:r w:rsidRPr="00E65585">
        <w:rPr>
          <w:rFonts w:ascii="Arial" w:eastAsia="Arial" w:hAnsi="Arial" w:cs="Arial"/>
          <w:b/>
          <w:spacing w:val="1"/>
          <w:sz w:val="24"/>
          <w:szCs w:val="24"/>
        </w:rPr>
        <w:t xml:space="preserve"> </w:t>
      </w:r>
      <w:r w:rsidRPr="00E65585">
        <w:rPr>
          <w:rFonts w:ascii="Arial" w:eastAsia="Arial" w:hAnsi="Arial" w:cs="Arial"/>
          <w:b/>
          <w:sz w:val="24"/>
          <w:szCs w:val="24"/>
        </w:rPr>
        <w:t>s</w:t>
      </w:r>
      <w:r w:rsidRPr="00E65585">
        <w:rPr>
          <w:rFonts w:ascii="Arial" w:eastAsia="Arial" w:hAnsi="Arial" w:cs="Arial"/>
          <w:b/>
          <w:spacing w:val="2"/>
          <w:sz w:val="24"/>
          <w:szCs w:val="24"/>
        </w:rPr>
        <w:t>k</w:t>
      </w:r>
      <w:r w:rsidRPr="00E65585">
        <w:rPr>
          <w:rFonts w:ascii="Arial" w:eastAsia="Arial" w:hAnsi="Arial" w:cs="Arial"/>
          <w:b/>
          <w:sz w:val="24"/>
          <w:szCs w:val="24"/>
        </w:rPr>
        <w:t>la</w:t>
      </w:r>
      <w:r w:rsidRPr="00E65585">
        <w:rPr>
          <w:rFonts w:ascii="Arial" w:eastAsia="Arial" w:hAnsi="Arial" w:cs="Arial"/>
          <w:b/>
          <w:spacing w:val="1"/>
          <w:sz w:val="24"/>
          <w:szCs w:val="24"/>
        </w:rPr>
        <w:t>p</w:t>
      </w:r>
      <w:r w:rsidRPr="00E65585">
        <w:rPr>
          <w:rFonts w:ascii="Arial" w:eastAsia="Arial" w:hAnsi="Arial" w:cs="Arial"/>
          <w:b/>
          <w:sz w:val="24"/>
          <w:szCs w:val="24"/>
        </w:rPr>
        <w:t>a</w:t>
      </w:r>
      <w:r w:rsidRPr="00E65585">
        <w:rPr>
          <w:rFonts w:ascii="Arial" w:eastAsia="Arial" w:hAnsi="Arial" w:cs="Arial"/>
          <w:b/>
          <w:spacing w:val="1"/>
          <w:sz w:val="24"/>
          <w:szCs w:val="24"/>
        </w:rPr>
        <w:t xml:space="preserve"> u</w:t>
      </w:r>
      <w:r w:rsidRPr="00E65585">
        <w:rPr>
          <w:rFonts w:ascii="Arial" w:eastAsia="Arial" w:hAnsi="Arial" w:cs="Arial"/>
          <w:b/>
          <w:spacing w:val="-1"/>
          <w:sz w:val="24"/>
          <w:szCs w:val="24"/>
        </w:rPr>
        <w:t>g</w:t>
      </w:r>
      <w:r w:rsidRPr="00E65585">
        <w:rPr>
          <w:rFonts w:ascii="Arial" w:eastAsia="Arial" w:hAnsi="Arial" w:cs="Arial"/>
          <w:b/>
          <w:spacing w:val="1"/>
          <w:sz w:val="24"/>
          <w:szCs w:val="24"/>
        </w:rPr>
        <w:t>o</w:t>
      </w:r>
      <w:r w:rsidRPr="00E65585">
        <w:rPr>
          <w:rFonts w:ascii="Arial" w:eastAsia="Arial" w:hAnsi="Arial" w:cs="Arial"/>
          <w:b/>
          <w:spacing w:val="-2"/>
          <w:sz w:val="24"/>
          <w:szCs w:val="24"/>
        </w:rPr>
        <w:t>v</w:t>
      </w:r>
      <w:r w:rsidRPr="00E65585">
        <w:rPr>
          <w:rFonts w:ascii="Arial" w:eastAsia="Arial" w:hAnsi="Arial" w:cs="Arial"/>
          <w:b/>
          <w:spacing w:val="1"/>
          <w:sz w:val="24"/>
          <w:szCs w:val="24"/>
        </w:rPr>
        <w:t>o</w:t>
      </w:r>
      <w:r w:rsidRPr="00E65585">
        <w:rPr>
          <w:rFonts w:ascii="Arial" w:eastAsia="Arial" w:hAnsi="Arial" w:cs="Arial"/>
          <w:b/>
          <w:sz w:val="24"/>
          <w:szCs w:val="24"/>
        </w:rPr>
        <w:t>r:</w:t>
      </w:r>
      <w:r w:rsidRPr="00E65585">
        <w:rPr>
          <w:rFonts w:ascii="Arial" w:eastAsia="Arial" w:hAnsi="Arial" w:cs="Arial"/>
          <w:spacing w:val="7"/>
          <w:sz w:val="24"/>
          <w:szCs w:val="24"/>
        </w:rPr>
        <w:t xml:space="preserve"> </w:t>
      </w:r>
      <w:r w:rsidR="00843E2D" w:rsidRPr="00E65585">
        <w:rPr>
          <w:rFonts w:ascii="Arial" w:eastAsia="Arial" w:hAnsi="Arial" w:cs="Arial"/>
          <w:sz w:val="24"/>
          <w:szCs w:val="24"/>
        </w:rPr>
        <w:t>Ugov</w:t>
      </w:r>
      <w:r w:rsidR="008D6106" w:rsidRPr="00E65585">
        <w:rPr>
          <w:rFonts w:ascii="Arial" w:eastAsia="Arial" w:hAnsi="Arial" w:cs="Arial"/>
          <w:sz w:val="24"/>
          <w:szCs w:val="24"/>
        </w:rPr>
        <w:t>or</w:t>
      </w:r>
      <w:r w:rsidR="00435665" w:rsidRPr="00E65585">
        <w:rPr>
          <w:rFonts w:ascii="Arial" w:eastAsia="Arial" w:hAnsi="Arial" w:cs="Arial"/>
          <w:sz w:val="24"/>
          <w:szCs w:val="24"/>
        </w:rPr>
        <w:t xml:space="preserve">  se  sklapa  na razdoblje od </w:t>
      </w:r>
      <w:r w:rsidR="00D05F0C" w:rsidRPr="00E65585">
        <w:rPr>
          <w:rFonts w:ascii="Arial" w:eastAsia="Arial" w:hAnsi="Arial" w:cs="Arial"/>
          <w:sz w:val="24"/>
          <w:szCs w:val="24"/>
        </w:rPr>
        <w:t>6</w:t>
      </w:r>
      <w:r w:rsidR="0060722D">
        <w:rPr>
          <w:rFonts w:ascii="Arial" w:eastAsia="Arial" w:hAnsi="Arial" w:cs="Arial"/>
          <w:sz w:val="24"/>
          <w:szCs w:val="24"/>
        </w:rPr>
        <w:t>5</w:t>
      </w:r>
      <w:r w:rsidR="00FF6277" w:rsidRPr="00E65585">
        <w:rPr>
          <w:rFonts w:ascii="Arial" w:eastAsia="Arial" w:hAnsi="Arial" w:cs="Arial"/>
          <w:sz w:val="24"/>
          <w:szCs w:val="24"/>
        </w:rPr>
        <w:t xml:space="preserve"> </w:t>
      </w:r>
      <w:r w:rsidR="000D15FA" w:rsidRPr="00E65585">
        <w:rPr>
          <w:rFonts w:ascii="Arial" w:eastAsia="Arial" w:hAnsi="Arial" w:cs="Arial"/>
          <w:sz w:val="24"/>
          <w:szCs w:val="24"/>
          <w:lang w:val="hr-HR"/>
        </w:rPr>
        <w:t>(</w:t>
      </w:r>
      <w:r w:rsidR="00D05F0C" w:rsidRPr="00E65585">
        <w:rPr>
          <w:rFonts w:ascii="Arial" w:eastAsia="Arial" w:hAnsi="Arial" w:cs="Arial"/>
          <w:sz w:val="24"/>
          <w:szCs w:val="24"/>
          <w:lang w:val="hr-HR"/>
        </w:rPr>
        <w:t>šezdeset</w:t>
      </w:r>
      <w:r w:rsidR="0060722D">
        <w:rPr>
          <w:rFonts w:ascii="Arial" w:eastAsia="Arial" w:hAnsi="Arial" w:cs="Arial"/>
          <w:sz w:val="24"/>
          <w:szCs w:val="24"/>
          <w:lang w:val="hr-HR"/>
        </w:rPr>
        <w:t>pet</w:t>
      </w:r>
      <w:r w:rsidR="000D15FA" w:rsidRPr="00E65585">
        <w:rPr>
          <w:rFonts w:ascii="Arial" w:eastAsia="Arial" w:hAnsi="Arial" w:cs="Arial"/>
          <w:sz w:val="24"/>
          <w:szCs w:val="24"/>
          <w:lang w:val="hr-HR"/>
        </w:rPr>
        <w:t xml:space="preserve">) </w:t>
      </w:r>
      <w:r w:rsidR="00A732AD" w:rsidRPr="00E65585">
        <w:rPr>
          <w:rFonts w:ascii="Arial" w:eastAsia="Arial" w:hAnsi="Arial" w:cs="Arial"/>
          <w:sz w:val="24"/>
          <w:szCs w:val="24"/>
        </w:rPr>
        <w:t>dana</w:t>
      </w:r>
      <w:r w:rsidR="00843E2D" w:rsidRPr="00E65585">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BB1B1A">
        <w:rPr>
          <w:rFonts w:ascii="Arial" w:hAnsi="Arial" w:cs="Arial"/>
          <w:b/>
          <w:bCs/>
          <w:sz w:val="24"/>
          <w:szCs w:val="24"/>
          <w:lang w:eastAsia="hr-HR"/>
        </w:rPr>
        <w:t>o</w:t>
      </w:r>
      <w:r w:rsidR="00A12189" w:rsidRPr="00BB1B1A">
        <w:rPr>
          <w:rFonts w:ascii="Arial" w:hAnsi="Arial" w:cs="Arial"/>
          <w:b/>
          <w:bCs/>
          <w:sz w:val="24"/>
          <w:szCs w:val="24"/>
          <w:lang w:eastAsia="hr-HR"/>
        </w:rPr>
        <w:t>dredbe o jamstvu za uredno ispunjenje ugovora:</w:t>
      </w:r>
      <w:r w:rsidR="00A12189">
        <w:rPr>
          <w:rFonts w:ascii="Arial" w:hAnsi="Arial" w:cs="Arial"/>
          <w:bCs/>
          <w:sz w:val="24"/>
          <w:szCs w:val="24"/>
          <w:lang w:eastAsia="hr-HR"/>
        </w:rPr>
        <w:t xml:space="preserve"> Od</w:t>
      </w:r>
      <w:r w:rsidR="005C1D10" w:rsidRPr="0002547A">
        <w:rPr>
          <w:rFonts w:ascii="Arial" w:hAnsi="Arial" w:cs="Arial"/>
          <w:bCs/>
          <w:sz w:val="24"/>
          <w:szCs w:val="24"/>
          <w:lang w:eastAsia="hr-HR"/>
        </w:rPr>
        <w:t xml:space="preserve">abrani ponuditelj, odnosno </w:t>
      </w:r>
      <w:r w:rsidR="005C1D10" w:rsidRPr="00E65585">
        <w:rPr>
          <w:rFonts w:ascii="Arial" w:hAnsi="Arial" w:cs="Arial"/>
          <w:bCs/>
          <w:sz w:val="24"/>
          <w:szCs w:val="24"/>
          <w:lang w:eastAsia="hr-HR"/>
        </w:rPr>
        <w:t>isporučitelj,</w:t>
      </w:r>
      <w:r w:rsidR="005C1D10" w:rsidRPr="0002547A">
        <w:rPr>
          <w:rFonts w:ascii="Arial" w:hAnsi="Arial" w:cs="Arial"/>
          <w:bCs/>
          <w:sz w:val="24"/>
          <w:szCs w:val="24"/>
          <w:lang w:eastAsia="hr-HR"/>
        </w:rPr>
        <w:t xml:space="preserve">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w:t>
      </w:r>
      <w:r w:rsidR="005C1D10" w:rsidRPr="0002547A">
        <w:rPr>
          <w:rFonts w:ascii="Arial" w:hAnsi="Arial" w:cs="Arial"/>
          <w:bCs/>
          <w:sz w:val="24"/>
          <w:szCs w:val="24"/>
          <w:lang w:eastAsia="hr-HR"/>
        </w:rPr>
        <w:lastRenderedPageBreak/>
        <w:t xml:space="preserve">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w:t>
      </w:r>
      <w:r w:rsidR="005C1D10" w:rsidRPr="00E65585">
        <w:rPr>
          <w:rFonts w:ascii="Arial" w:hAnsi="Arial" w:cs="Arial"/>
          <w:sz w:val="24"/>
          <w:szCs w:val="24"/>
        </w:rPr>
        <w:t>isporučiti, instalirati i pustiti u rad ugovorenu robu, prema zahtjevima Naručitelja, pravilima struke, važećim standardima, normativima, zakonima i tehničkim propisima Republike Hrvatske</w:t>
      </w:r>
      <w:r w:rsidR="005C1D10" w:rsidRPr="00E65585">
        <w:rPr>
          <w:rFonts w:ascii="Arial" w:hAnsi="Arial" w:cs="Arial"/>
          <w:bCs/>
          <w:sz w:val="24"/>
          <w:szCs w:val="24"/>
          <w:lang w:eastAsia="hr-HR"/>
        </w:rPr>
        <w:t>, na</w:t>
      </w:r>
      <w:r w:rsidR="005C1D10" w:rsidRPr="0002547A">
        <w:rPr>
          <w:rFonts w:ascii="Arial" w:hAnsi="Arial" w:cs="Arial"/>
          <w:bCs/>
          <w:sz w:val="24"/>
          <w:szCs w:val="24"/>
          <w:lang w:eastAsia="hr-HR"/>
        </w:rPr>
        <w:t xml:space="preserve">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BB1B1A"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A</w:t>
      </w:r>
      <w:r w:rsidR="00042926" w:rsidRPr="004F5C5C">
        <w:rPr>
          <w:rFonts w:ascii="Arial" w:eastAsia="Arial" w:hAnsi="Arial" w:cs="Arial"/>
          <w:sz w:val="24"/>
          <w:szCs w:val="24"/>
        </w:rPr>
        <w:t>ko</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odab</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a</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i </w:t>
      </w:r>
      <w:r w:rsidR="00042926" w:rsidRPr="00E65585">
        <w:rPr>
          <w:rFonts w:ascii="Arial" w:eastAsia="Arial" w:hAnsi="Arial" w:cs="Arial"/>
          <w:spacing w:val="1"/>
          <w:sz w:val="24"/>
          <w:szCs w:val="24"/>
        </w:rPr>
        <w:t>po</w:t>
      </w:r>
      <w:r w:rsidR="00042926" w:rsidRPr="00E65585">
        <w:rPr>
          <w:rFonts w:ascii="Arial" w:eastAsia="Arial" w:hAnsi="Arial" w:cs="Arial"/>
          <w:spacing w:val="-1"/>
          <w:sz w:val="24"/>
          <w:szCs w:val="24"/>
        </w:rPr>
        <w:t>n</w:t>
      </w:r>
      <w:r w:rsidR="00042926" w:rsidRPr="00E65585">
        <w:rPr>
          <w:rFonts w:ascii="Arial" w:eastAsia="Arial" w:hAnsi="Arial" w:cs="Arial"/>
          <w:spacing w:val="1"/>
          <w:sz w:val="24"/>
          <w:szCs w:val="24"/>
        </w:rPr>
        <w:t>ud</w:t>
      </w:r>
      <w:r w:rsidR="00042926" w:rsidRPr="00E65585">
        <w:rPr>
          <w:rFonts w:ascii="Arial" w:eastAsia="Arial" w:hAnsi="Arial" w:cs="Arial"/>
          <w:sz w:val="24"/>
          <w:szCs w:val="24"/>
        </w:rPr>
        <w:t>i</w:t>
      </w:r>
      <w:r w:rsidR="00042926" w:rsidRPr="00E65585">
        <w:rPr>
          <w:rFonts w:ascii="Arial" w:eastAsia="Arial" w:hAnsi="Arial" w:cs="Arial"/>
          <w:spacing w:val="-2"/>
          <w:sz w:val="24"/>
          <w:szCs w:val="24"/>
        </w:rPr>
        <w:t>t</w:t>
      </w:r>
      <w:r w:rsidR="00042926" w:rsidRPr="00E65585">
        <w:rPr>
          <w:rFonts w:ascii="Arial" w:eastAsia="Arial" w:hAnsi="Arial" w:cs="Arial"/>
          <w:spacing w:val="1"/>
          <w:sz w:val="24"/>
          <w:szCs w:val="24"/>
        </w:rPr>
        <w:t>e</w:t>
      </w:r>
      <w:r w:rsidR="00042926" w:rsidRPr="00E65585">
        <w:rPr>
          <w:rFonts w:ascii="Arial" w:eastAsia="Arial" w:hAnsi="Arial" w:cs="Arial"/>
          <w:sz w:val="24"/>
          <w:szCs w:val="24"/>
        </w:rPr>
        <w:t xml:space="preserve">lj </w:t>
      </w:r>
      <w:r w:rsidR="00042926" w:rsidRPr="00E65585">
        <w:rPr>
          <w:rFonts w:ascii="Arial" w:eastAsia="Arial" w:hAnsi="Arial" w:cs="Arial"/>
          <w:spacing w:val="1"/>
          <w:sz w:val="24"/>
          <w:szCs w:val="24"/>
        </w:rPr>
        <w:t>n</w:t>
      </w:r>
      <w:r w:rsidR="00042926" w:rsidRPr="00E65585">
        <w:rPr>
          <w:rFonts w:ascii="Arial" w:eastAsia="Arial" w:hAnsi="Arial" w:cs="Arial"/>
          <w:sz w:val="24"/>
          <w:szCs w:val="24"/>
        </w:rPr>
        <w:t>e</w:t>
      </w:r>
      <w:r w:rsidR="00042926" w:rsidRPr="00E65585">
        <w:rPr>
          <w:rFonts w:ascii="Arial" w:eastAsia="Arial" w:hAnsi="Arial" w:cs="Arial"/>
          <w:spacing w:val="2"/>
          <w:sz w:val="24"/>
          <w:szCs w:val="24"/>
        </w:rPr>
        <w:t xml:space="preserve"> </w:t>
      </w:r>
      <w:r w:rsidR="000513CC" w:rsidRPr="00E65585">
        <w:rPr>
          <w:rFonts w:ascii="Arial" w:eastAsia="Arial" w:hAnsi="Arial" w:cs="Arial"/>
          <w:sz w:val="24"/>
          <w:szCs w:val="24"/>
        </w:rPr>
        <w:t>isporuči robu</w:t>
      </w:r>
      <w:r w:rsidR="00042926" w:rsidRPr="00E65585">
        <w:rPr>
          <w:rFonts w:ascii="Arial" w:eastAsia="Arial" w:hAnsi="Arial" w:cs="Arial"/>
          <w:spacing w:val="2"/>
          <w:sz w:val="24"/>
          <w:szCs w:val="24"/>
        </w:rPr>
        <w:t xml:space="preserve"> </w:t>
      </w:r>
      <w:r w:rsidR="00042926" w:rsidRPr="00E65585">
        <w:rPr>
          <w:rFonts w:ascii="Arial" w:eastAsia="Arial" w:hAnsi="Arial" w:cs="Arial"/>
          <w:sz w:val="24"/>
          <w:szCs w:val="24"/>
        </w:rPr>
        <w:t>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re</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m</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roku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du</w:t>
      </w:r>
      <w:r w:rsidR="00042926" w:rsidRPr="004F5C5C">
        <w:rPr>
          <w:rFonts w:ascii="Arial" w:eastAsia="Arial" w:hAnsi="Arial" w:cs="Arial"/>
          <w:spacing w:val="-2"/>
          <w:sz w:val="24"/>
          <w:szCs w:val="24"/>
        </w:rPr>
        <w:t>ž</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n</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 xml:space="preserve"> p</w:t>
      </w:r>
      <w:r w:rsidR="00042926" w:rsidRPr="004F5C5C">
        <w:rPr>
          <w:rFonts w:ascii="Arial" w:eastAsia="Arial" w:hAnsi="Arial" w:cs="Arial"/>
          <w:sz w:val="24"/>
          <w:szCs w:val="24"/>
        </w:rPr>
        <w:t>la</w:t>
      </w:r>
      <w:r w:rsidR="00042926" w:rsidRPr="004F5C5C">
        <w:rPr>
          <w:rFonts w:ascii="Arial" w:eastAsia="Arial" w:hAnsi="Arial" w:cs="Arial"/>
          <w:spacing w:val="1"/>
          <w:sz w:val="24"/>
          <w:szCs w:val="24"/>
        </w:rPr>
        <w:t>t</w:t>
      </w:r>
      <w:r w:rsidR="00042926" w:rsidRPr="004F5C5C">
        <w:rPr>
          <w:rFonts w:ascii="Arial" w:eastAsia="Arial" w:hAnsi="Arial" w:cs="Arial"/>
          <w:sz w:val="24"/>
          <w:szCs w:val="24"/>
        </w:rPr>
        <w:t xml:space="preserve">iti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rnu 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 xml:space="preserve">su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2</w:t>
      </w:r>
      <w:r w:rsidR="00042926" w:rsidRPr="004F5C5C">
        <w:rPr>
          <w:rFonts w:ascii="Arial" w:eastAsia="Arial" w:hAnsi="Arial" w:cs="Arial"/>
          <w:sz w:val="24"/>
          <w:szCs w:val="24"/>
        </w:rPr>
        <w:t xml:space="preserve">‰ </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d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 xml:space="preserve">e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v</w:t>
      </w:r>
      <w:r w:rsidR="00042926" w:rsidRPr="004F5C5C">
        <w:rPr>
          <w:rFonts w:ascii="Arial" w:eastAsia="Arial" w:hAnsi="Arial" w:cs="Arial"/>
          <w:sz w:val="24"/>
          <w:szCs w:val="24"/>
        </w:rPr>
        <w:t>r</w:t>
      </w:r>
      <w:r w:rsidR="00042926" w:rsidRPr="004F5C5C">
        <w:rPr>
          <w:rFonts w:ascii="Arial" w:eastAsia="Arial" w:hAnsi="Arial" w:cs="Arial"/>
          <w:spacing w:val="-1"/>
          <w:sz w:val="24"/>
          <w:szCs w:val="24"/>
        </w:rPr>
        <w:t>i</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ra </w:t>
      </w:r>
      <w:r w:rsidR="00042926" w:rsidRPr="004F5C5C">
        <w:rPr>
          <w:rFonts w:ascii="Arial" w:eastAsia="Arial" w:hAnsi="Arial" w:cs="Arial"/>
          <w:spacing w:val="5"/>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z w:val="24"/>
          <w:szCs w:val="24"/>
        </w:rPr>
        <w:t xml:space="preserve">a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s</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ki </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d</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n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š</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ja; Uku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s</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7"/>
          <w:sz w:val="24"/>
          <w:szCs w:val="24"/>
        </w:rPr>
        <w:t xml:space="preserve"> </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1"/>
          <w:sz w:val="24"/>
          <w:szCs w:val="24"/>
        </w:rPr>
        <w:t xml:space="preserve"> n</w:t>
      </w:r>
      <w:r w:rsidR="00042926" w:rsidRPr="004F5C5C">
        <w:rPr>
          <w:rFonts w:ascii="Arial" w:eastAsia="Arial" w:hAnsi="Arial" w:cs="Arial"/>
          <w:sz w:val="24"/>
          <w:szCs w:val="24"/>
        </w:rPr>
        <w:t>e</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m</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ž</w:t>
      </w:r>
      <w:r w:rsidR="00042926" w:rsidRPr="004F5C5C">
        <w:rPr>
          <w:rFonts w:ascii="Arial" w:eastAsia="Arial" w:hAnsi="Arial" w:cs="Arial"/>
          <w:sz w:val="24"/>
          <w:szCs w:val="24"/>
        </w:rPr>
        <w:t>e</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b</w:t>
      </w:r>
      <w:r w:rsidR="00042926" w:rsidRPr="004F5C5C">
        <w:rPr>
          <w:rFonts w:ascii="Arial" w:eastAsia="Arial" w:hAnsi="Arial" w:cs="Arial"/>
          <w:sz w:val="24"/>
          <w:szCs w:val="24"/>
        </w:rPr>
        <w:t xml:space="preserve">iti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e</w:t>
      </w:r>
      <w:r w:rsidR="00042926" w:rsidRPr="004F5C5C">
        <w:rPr>
          <w:rFonts w:ascii="Arial" w:eastAsia="Arial" w:hAnsi="Arial" w:cs="Arial"/>
          <w:sz w:val="24"/>
          <w:szCs w:val="24"/>
        </w:rPr>
        <w:t>ći</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d</w:t>
      </w:r>
      <w:r w:rsidR="00042926"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00042926" w:rsidRPr="004F5C5C">
        <w:rPr>
          <w:rFonts w:ascii="Arial" w:eastAsia="Arial" w:hAnsi="Arial" w:cs="Arial"/>
          <w:sz w:val="24"/>
          <w:szCs w:val="24"/>
        </w:rPr>
        <w:t>%</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00042926" w:rsidRPr="004F5C5C">
        <w:rPr>
          <w:rFonts w:ascii="Arial" w:eastAsia="Arial" w:hAnsi="Arial" w:cs="Arial"/>
          <w:spacing w:val="1"/>
          <w:sz w:val="24"/>
          <w:szCs w:val="24"/>
        </w:rPr>
        <w:t>po</w:t>
      </w:r>
      <w:r w:rsidR="00042926" w:rsidRPr="004F5C5C">
        <w:rPr>
          <w:rFonts w:ascii="Arial" w:eastAsia="Arial" w:hAnsi="Arial" w:cs="Arial"/>
          <w:sz w:val="24"/>
          <w:szCs w:val="24"/>
        </w:rPr>
        <w:t>s</w:t>
      </w:r>
      <w:r w:rsidR="00042926" w:rsidRPr="004F5C5C">
        <w:rPr>
          <w:rFonts w:ascii="Arial" w:eastAsia="Arial" w:hAnsi="Arial" w:cs="Arial"/>
          <w:spacing w:val="-2"/>
          <w:sz w:val="24"/>
          <w:szCs w:val="24"/>
        </w:rPr>
        <w:t>t</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2"/>
          <w:sz w:val="24"/>
          <w:szCs w:val="24"/>
        </w:rPr>
        <w:t>k</w:t>
      </w:r>
      <w:r w:rsidR="00042926" w:rsidRPr="004F5C5C">
        <w:rPr>
          <w:rFonts w:ascii="Arial" w:eastAsia="Arial" w:hAnsi="Arial" w:cs="Arial"/>
          <w:spacing w:val="1"/>
          <w:sz w:val="24"/>
          <w:szCs w:val="24"/>
        </w:rPr>
        <w:t>up</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e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r</w:t>
      </w:r>
      <w:r w:rsidR="00042926" w:rsidRPr="004F5C5C">
        <w:rPr>
          <w:rFonts w:ascii="Arial" w:eastAsia="Arial" w:hAnsi="Arial" w:cs="Arial"/>
          <w:sz w:val="24"/>
          <w:szCs w:val="24"/>
        </w:rPr>
        <w:t>i</w:t>
      </w:r>
      <w:r w:rsidR="00042926" w:rsidRPr="004F5C5C">
        <w:rPr>
          <w:rFonts w:ascii="Arial" w:eastAsia="Arial" w:hAnsi="Arial" w:cs="Arial"/>
          <w:spacing w:val="-1"/>
          <w:sz w:val="24"/>
          <w:szCs w:val="24"/>
        </w:rPr>
        <w:t>j</w:t>
      </w:r>
      <w:r w:rsidR="00042926" w:rsidRPr="004F5C5C">
        <w:rPr>
          <w:rFonts w:ascii="Arial" w:eastAsia="Arial" w:hAnsi="Arial" w:cs="Arial"/>
          <w:spacing w:val="1"/>
          <w:sz w:val="24"/>
          <w:szCs w:val="24"/>
        </w:rPr>
        <w:t>edno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ra (s</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sidRPr="001A711E">
        <w:rPr>
          <w:rFonts w:ascii="Arial" w:eastAsia="Arial" w:hAnsi="Arial" w:cs="Arial"/>
          <w:b/>
          <w:sz w:val="24"/>
          <w:szCs w:val="24"/>
        </w:rPr>
        <w:t>rok,</w:t>
      </w:r>
      <w:r w:rsidR="00042926" w:rsidRPr="001A711E">
        <w:rPr>
          <w:rFonts w:ascii="Arial" w:eastAsia="Arial" w:hAnsi="Arial" w:cs="Arial"/>
          <w:b/>
          <w:spacing w:val="3"/>
          <w:sz w:val="24"/>
          <w:szCs w:val="24"/>
        </w:rPr>
        <w:t xml:space="preserve"> </w:t>
      </w:r>
      <w:r w:rsidR="00042926" w:rsidRPr="001A711E">
        <w:rPr>
          <w:rFonts w:ascii="Arial" w:eastAsia="Arial" w:hAnsi="Arial" w:cs="Arial"/>
          <w:b/>
          <w:spacing w:val="1"/>
          <w:sz w:val="24"/>
          <w:szCs w:val="24"/>
        </w:rPr>
        <w:t>na</w:t>
      </w:r>
      <w:r w:rsidR="00042926" w:rsidRPr="001A711E">
        <w:rPr>
          <w:rFonts w:ascii="Arial" w:eastAsia="Arial" w:hAnsi="Arial" w:cs="Arial"/>
          <w:b/>
          <w:sz w:val="24"/>
          <w:szCs w:val="24"/>
        </w:rPr>
        <w:t>čin</w:t>
      </w:r>
      <w:r w:rsidR="00042926" w:rsidRPr="001A711E">
        <w:rPr>
          <w:rFonts w:ascii="Arial" w:eastAsia="Arial" w:hAnsi="Arial" w:cs="Arial"/>
          <w:b/>
          <w:spacing w:val="3"/>
          <w:sz w:val="24"/>
          <w:szCs w:val="24"/>
        </w:rPr>
        <w:t xml:space="preserve"> </w:t>
      </w:r>
      <w:r w:rsidR="00042926" w:rsidRPr="001A711E">
        <w:rPr>
          <w:rFonts w:ascii="Arial" w:eastAsia="Arial" w:hAnsi="Arial" w:cs="Arial"/>
          <w:b/>
          <w:sz w:val="24"/>
          <w:szCs w:val="24"/>
        </w:rPr>
        <w:t>i</w:t>
      </w:r>
      <w:r w:rsidR="00042926" w:rsidRPr="001A711E">
        <w:rPr>
          <w:rFonts w:ascii="Arial" w:eastAsia="Arial" w:hAnsi="Arial" w:cs="Arial"/>
          <w:b/>
          <w:spacing w:val="2"/>
          <w:sz w:val="24"/>
          <w:szCs w:val="24"/>
        </w:rPr>
        <w:t xml:space="preserve"> </w:t>
      </w:r>
      <w:r w:rsidR="00042926" w:rsidRPr="001A711E">
        <w:rPr>
          <w:rFonts w:ascii="Arial" w:eastAsia="Arial" w:hAnsi="Arial" w:cs="Arial"/>
          <w:b/>
          <w:spacing w:val="3"/>
          <w:sz w:val="24"/>
          <w:szCs w:val="24"/>
        </w:rPr>
        <w:t>u</w:t>
      </w:r>
      <w:r w:rsidR="00042926" w:rsidRPr="001A711E">
        <w:rPr>
          <w:rFonts w:ascii="Arial" w:eastAsia="Arial" w:hAnsi="Arial" w:cs="Arial"/>
          <w:b/>
          <w:spacing w:val="-2"/>
          <w:sz w:val="24"/>
          <w:szCs w:val="24"/>
        </w:rPr>
        <w:t>v</w:t>
      </w:r>
      <w:r w:rsidR="00042926" w:rsidRPr="001A711E">
        <w:rPr>
          <w:rFonts w:ascii="Arial" w:eastAsia="Arial" w:hAnsi="Arial" w:cs="Arial"/>
          <w:b/>
          <w:sz w:val="24"/>
          <w:szCs w:val="24"/>
        </w:rPr>
        <w:t>je</w:t>
      </w:r>
      <w:r w:rsidR="00042926" w:rsidRPr="001A711E">
        <w:rPr>
          <w:rFonts w:ascii="Arial" w:eastAsia="Arial" w:hAnsi="Arial" w:cs="Arial"/>
          <w:b/>
          <w:spacing w:val="1"/>
          <w:sz w:val="24"/>
          <w:szCs w:val="24"/>
        </w:rPr>
        <w:t>t</w:t>
      </w:r>
      <w:r w:rsidR="00042926" w:rsidRPr="001A711E">
        <w:rPr>
          <w:rFonts w:ascii="Arial" w:eastAsia="Arial" w:hAnsi="Arial" w:cs="Arial"/>
          <w:b/>
          <w:sz w:val="24"/>
          <w:szCs w:val="24"/>
        </w:rPr>
        <w:t>i</w:t>
      </w:r>
      <w:r w:rsidR="00042926" w:rsidRPr="001A711E">
        <w:rPr>
          <w:rFonts w:ascii="Arial" w:eastAsia="Arial" w:hAnsi="Arial" w:cs="Arial"/>
          <w:b/>
          <w:spacing w:val="2"/>
          <w:sz w:val="24"/>
          <w:szCs w:val="24"/>
        </w:rPr>
        <w:t xml:space="preserve"> </w:t>
      </w:r>
      <w:r w:rsidR="00042926" w:rsidRPr="001A711E">
        <w:rPr>
          <w:rFonts w:ascii="Arial" w:eastAsia="Arial" w:hAnsi="Arial" w:cs="Arial"/>
          <w:b/>
          <w:spacing w:val="1"/>
          <w:sz w:val="24"/>
          <w:szCs w:val="24"/>
        </w:rPr>
        <w:t>p</w:t>
      </w:r>
      <w:r w:rsidR="00042926" w:rsidRPr="001A711E">
        <w:rPr>
          <w:rFonts w:ascii="Arial" w:eastAsia="Arial" w:hAnsi="Arial" w:cs="Arial"/>
          <w:b/>
          <w:sz w:val="24"/>
          <w:szCs w:val="24"/>
        </w:rPr>
        <w:t>lać</w:t>
      </w:r>
      <w:r w:rsidR="00042926" w:rsidRPr="001A711E">
        <w:rPr>
          <w:rFonts w:ascii="Arial" w:eastAsia="Arial" w:hAnsi="Arial" w:cs="Arial"/>
          <w:b/>
          <w:spacing w:val="1"/>
          <w:sz w:val="24"/>
          <w:szCs w:val="24"/>
        </w:rPr>
        <w:t>an</w:t>
      </w:r>
      <w:r w:rsidR="00042926" w:rsidRPr="001A711E">
        <w:rPr>
          <w:rFonts w:ascii="Arial" w:eastAsia="Arial" w:hAnsi="Arial" w:cs="Arial"/>
          <w:b/>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1A711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1A711E">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AD6FA3"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r w:rsidR="001A711E">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rati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iti</w:t>
      </w:r>
      <w:r w:rsidR="00042926">
        <w:rPr>
          <w:rFonts w:ascii="Arial" w:eastAsia="Arial" w:hAnsi="Arial" w:cs="Arial"/>
          <w:spacing w:val="2"/>
          <w:sz w:val="24"/>
          <w:szCs w:val="24"/>
        </w:rPr>
        <w:t xml:space="preserve"> </w:t>
      </w:r>
      <w:r w:rsidR="00042926">
        <w:rPr>
          <w:rFonts w:ascii="Arial" w:eastAsia="Arial" w:hAnsi="Arial" w:cs="Arial"/>
          <w:sz w:val="24"/>
          <w:szCs w:val="24"/>
        </w:rPr>
        <w:t>je</w:t>
      </w:r>
      <w:r w:rsidR="00042926">
        <w:rPr>
          <w:rFonts w:ascii="Arial" w:eastAsia="Arial" w:hAnsi="Arial" w:cs="Arial"/>
          <w:spacing w:val="-1"/>
          <w:sz w:val="24"/>
          <w:szCs w:val="24"/>
        </w:rPr>
        <w:t>d</w:t>
      </w:r>
      <w:r w:rsidR="00042926">
        <w:rPr>
          <w:rFonts w:ascii="Arial" w:eastAsia="Arial" w:hAnsi="Arial" w:cs="Arial"/>
          <w:spacing w:val="1"/>
          <w:sz w:val="24"/>
          <w:szCs w:val="24"/>
        </w:rPr>
        <w:t>n</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udu</w:t>
      </w:r>
      <w:r w:rsidR="00042926">
        <w:rPr>
          <w:rFonts w:ascii="Arial" w:eastAsia="Arial" w:hAnsi="Arial" w:cs="Arial"/>
          <w:sz w:val="24"/>
          <w:szCs w:val="24"/>
        </w:rPr>
        <w:t>, a</w:t>
      </w:r>
      <w:r w:rsidR="00042926">
        <w:rPr>
          <w:rFonts w:ascii="Arial" w:eastAsia="Arial" w:hAnsi="Arial" w:cs="Arial"/>
          <w:spacing w:val="3"/>
          <w:sz w:val="24"/>
          <w:szCs w:val="24"/>
        </w:rPr>
        <w:t xml:space="preserve"> </w:t>
      </w:r>
      <w:r w:rsidR="00042926">
        <w:rPr>
          <w:rFonts w:ascii="Arial" w:eastAsia="Arial" w:hAnsi="Arial" w:cs="Arial"/>
          <w:sz w:val="24"/>
          <w:szCs w:val="24"/>
        </w:rPr>
        <w:t>s</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be</w:t>
      </w:r>
      <w:r w:rsidR="00042926">
        <w:rPr>
          <w:rFonts w:ascii="Arial" w:eastAsia="Arial" w:hAnsi="Arial" w:cs="Arial"/>
          <w:sz w:val="24"/>
          <w:szCs w:val="24"/>
        </w:rPr>
        <w:t>z ikakvih</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k</w:t>
      </w:r>
      <w:r w:rsidR="00042926">
        <w:rPr>
          <w:rFonts w:ascii="Arial" w:eastAsia="Arial" w:hAnsi="Arial" w:cs="Arial"/>
          <w:spacing w:val="1"/>
          <w:sz w:val="24"/>
          <w:szCs w:val="24"/>
        </w:rPr>
        <w:t>nad</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3"/>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je</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rste</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 xml:space="preserve">rema </w:t>
      </w:r>
      <w:r w:rsidR="00042926">
        <w:rPr>
          <w:rFonts w:ascii="Arial" w:eastAsia="Arial" w:hAnsi="Arial" w:cs="Arial"/>
          <w:spacing w:val="1"/>
          <w:sz w:val="24"/>
          <w:szCs w:val="24"/>
        </w:rPr>
        <w:t>po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it</w:t>
      </w:r>
      <w:r w:rsidR="00042926">
        <w:rPr>
          <w:rFonts w:ascii="Arial" w:eastAsia="Arial" w:hAnsi="Arial" w:cs="Arial"/>
          <w:spacing w:val="1"/>
          <w:sz w:val="24"/>
          <w:szCs w:val="24"/>
        </w:rPr>
        <w:t>e</w:t>
      </w:r>
      <w:r w:rsidR="00042926">
        <w:rPr>
          <w:rFonts w:ascii="Arial" w:eastAsia="Arial" w:hAnsi="Arial" w:cs="Arial"/>
          <w:sz w:val="24"/>
          <w:szCs w:val="24"/>
        </w:rPr>
        <w:t>lji</w:t>
      </w:r>
      <w:r w:rsidR="00042926">
        <w:rPr>
          <w:rFonts w:ascii="Arial" w:eastAsia="Arial" w:hAnsi="Arial" w:cs="Arial"/>
          <w:spacing w:val="-1"/>
          <w:sz w:val="24"/>
          <w:szCs w:val="24"/>
        </w:rPr>
        <w:t>m</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1A711E" w:rsidRDefault="001A711E"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8E64A2" w:rsidRDefault="008E64A2" w:rsidP="0010403B">
      <w:pPr>
        <w:tabs>
          <w:tab w:val="left" w:pos="9639"/>
        </w:tabs>
        <w:spacing w:line="200" w:lineRule="exact"/>
        <w:ind w:left="284" w:right="77"/>
      </w:pPr>
    </w:p>
    <w:p w:rsidR="00024EFC" w:rsidRDefault="00024EFC" w:rsidP="0010403B">
      <w:pPr>
        <w:tabs>
          <w:tab w:val="left" w:pos="9639"/>
        </w:tabs>
        <w:spacing w:line="200" w:lineRule="exact"/>
        <w:ind w:left="284" w:right="77"/>
      </w:pPr>
    </w:p>
    <w:p w:rsidR="00B7236B" w:rsidRDefault="00B7236B" w:rsidP="003B6D97">
      <w:pPr>
        <w:tabs>
          <w:tab w:val="left" w:pos="9639"/>
        </w:tabs>
        <w:spacing w:line="200" w:lineRule="exact"/>
        <w:ind w:right="77"/>
      </w:pPr>
    </w:p>
    <w:p w:rsidR="009249CB" w:rsidRDefault="009249CB" w:rsidP="003B6D97">
      <w:pPr>
        <w:tabs>
          <w:tab w:val="left" w:pos="9639"/>
        </w:tabs>
        <w:spacing w:line="200" w:lineRule="exact"/>
        <w:ind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BA81FC0"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Pr="001A711E" w:rsidRDefault="00BA564C" w:rsidP="001A711E">
      <w:pPr>
        <w:tabs>
          <w:tab w:val="left" w:pos="9639"/>
        </w:tabs>
        <w:spacing w:before="70"/>
        <w:ind w:right="77"/>
        <w:jc w:val="center"/>
        <w:rPr>
          <w:rFonts w:ascii="Arial" w:eastAsia="Arial" w:hAnsi="Arial" w:cs="Arial"/>
          <w:b/>
          <w:bCs/>
          <w:spacing w:val="-1"/>
          <w:sz w:val="24"/>
          <w:szCs w:val="24"/>
          <w:lang w:val="hr-HR"/>
        </w:rPr>
      </w:pPr>
      <w:r w:rsidRPr="001A711E">
        <w:rPr>
          <w:rFonts w:ascii="Arial" w:eastAsia="Arial" w:hAnsi="Arial" w:cs="Arial"/>
          <w:b/>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3E29C6" w:rsidRDefault="003330B4" w:rsidP="00E65585">
            <w:pPr>
              <w:tabs>
                <w:tab w:val="left" w:pos="9639"/>
              </w:tabs>
              <w:spacing w:after="75"/>
              <w:ind w:left="284" w:right="77"/>
              <w:jc w:val="center"/>
              <w:textAlignment w:val="baseline"/>
              <w:rPr>
                <w:rFonts w:ascii="Arial" w:hAnsi="Arial" w:cs="Arial"/>
                <w:b/>
                <w:sz w:val="22"/>
                <w:szCs w:val="22"/>
                <w:lang w:val="hr-HR" w:eastAsia="hr-HR"/>
              </w:rPr>
            </w:pPr>
            <w:r w:rsidRPr="003330B4">
              <w:rPr>
                <w:rFonts w:ascii="Arial" w:eastAsia="Arial" w:hAnsi="Arial" w:cs="Arial"/>
                <w:b/>
                <w:sz w:val="22"/>
                <w:szCs w:val="24"/>
                <w:lang w:val="hr-HR"/>
              </w:rPr>
              <w:t>Noćni ormarići i poslužavnici za hranjenje za potrebe ORL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3330B4">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3330B4">
              <w:rPr>
                <w:b/>
                <w:sz w:val="22"/>
              </w:rPr>
              <w:t>39143123-4, 39222200-6</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3330B4">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3330B4">
              <w:rPr>
                <w:rFonts w:ascii="Arial" w:eastAsia="Arial" w:hAnsi="Arial" w:cs="Arial"/>
                <w:b/>
                <w:bCs/>
                <w:spacing w:val="-1"/>
                <w:lang w:val="hr-HR"/>
              </w:rPr>
              <w:t>62-1</w:t>
            </w:r>
            <w:r w:rsidR="006775D0">
              <w:rPr>
                <w:rFonts w:ascii="Arial" w:eastAsia="Arial" w:hAnsi="Arial" w:cs="Arial"/>
                <w:b/>
                <w:bCs/>
                <w:spacing w:val="-1"/>
                <w:lang w:val="hr-HR"/>
              </w:rPr>
              <w:t>/</w:t>
            </w:r>
            <w:r w:rsidR="00E65585">
              <w:rPr>
                <w:rFonts w:ascii="Arial" w:eastAsia="Arial" w:hAnsi="Arial" w:cs="Arial"/>
                <w:b/>
                <w:bCs/>
                <w:spacing w:val="-1"/>
                <w:lang w:val="hr-HR"/>
              </w:rPr>
              <w:t>2024</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1A711E"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Predmet nabave</w:t>
      </w:r>
      <w:r w:rsidR="0078517A" w:rsidRPr="007C32E3">
        <w:rPr>
          <w:rFonts w:ascii="Arial" w:eastAsia="Arial" w:hAnsi="Arial" w:cs="Arial"/>
          <w:spacing w:val="-1"/>
          <w:sz w:val="16"/>
          <w:lang w:val="hr-HR"/>
        </w:rPr>
        <w:t xml:space="preserve"> </w:t>
      </w:r>
      <w:r w:rsidR="009227BD" w:rsidRPr="007C32E3">
        <w:rPr>
          <w:rFonts w:ascii="Arial" w:eastAsia="Arial" w:hAnsi="Arial" w:cs="Arial"/>
          <w:spacing w:val="-1"/>
          <w:lang w:val="hr-HR"/>
        </w:rPr>
        <w:t>s</w:t>
      </w:r>
      <w:r w:rsidR="009227BD" w:rsidRPr="00C4756D">
        <w:rPr>
          <w:rFonts w:ascii="Arial" w:eastAsia="Arial" w:hAnsi="Arial" w:cs="Arial"/>
          <w:spacing w:val="-1"/>
          <w:lang w:val="hr-HR"/>
        </w:rPr>
        <w:t>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2"/>
        </w:trPr>
        <w:tc>
          <w:tcPr>
            <w:tcW w:w="680" w:type="dxa"/>
            <w:tcBorders>
              <w:top w:val="nil"/>
              <w:left w:val="single" w:sz="8" w:space="0" w:color="auto"/>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4" w:space="0" w:color="auto"/>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4"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1A711E">
        <w:trPr>
          <w:trHeight w:val="254"/>
        </w:trPr>
        <w:tc>
          <w:tcPr>
            <w:tcW w:w="680" w:type="dxa"/>
            <w:tcBorders>
              <w:top w:val="single" w:sz="4"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single" w:sz="4"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single" w:sz="4"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71723E"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997C0A"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E65585"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E65585">
        <w:rPr>
          <w:rFonts w:ascii="Arial" w:eastAsia="Arial" w:hAnsi="Arial" w:cs="Arial"/>
          <w:spacing w:val="-1"/>
          <w:lang w:val="hr-HR"/>
        </w:rPr>
        <w:t xml:space="preserve">Suglasni smo da </w:t>
      </w:r>
      <w:r w:rsidR="00AC646E" w:rsidRPr="00E65585">
        <w:rPr>
          <w:rFonts w:ascii="Arial" w:eastAsia="Arial" w:hAnsi="Arial" w:cs="Arial"/>
          <w:spacing w:val="-1"/>
          <w:lang w:val="hr-HR"/>
        </w:rPr>
        <w:t xml:space="preserve">će se </w:t>
      </w:r>
      <w:r w:rsidR="001A711E" w:rsidRPr="00E65585">
        <w:rPr>
          <w:rFonts w:ascii="Arial" w:eastAsia="Arial" w:hAnsi="Arial" w:cs="Arial"/>
          <w:spacing w:val="-1"/>
          <w:lang w:val="hr-HR"/>
        </w:rPr>
        <w:t>isporuči</w:t>
      </w:r>
      <w:r w:rsidR="00AC646E" w:rsidRPr="00E65585">
        <w:rPr>
          <w:rFonts w:ascii="Arial" w:eastAsia="Arial" w:hAnsi="Arial" w:cs="Arial"/>
          <w:spacing w:val="-1"/>
          <w:lang w:val="hr-HR"/>
        </w:rPr>
        <w:t xml:space="preserve">ti </w:t>
      </w:r>
      <w:r w:rsidR="001A711E" w:rsidRPr="00E65585">
        <w:rPr>
          <w:rFonts w:ascii="Arial" w:eastAsia="Arial" w:hAnsi="Arial" w:cs="Arial"/>
          <w:spacing w:val="-1"/>
          <w:lang w:val="hr-HR"/>
        </w:rPr>
        <w:t>predmet</w:t>
      </w:r>
      <w:r w:rsidR="007A6585" w:rsidRPr="00E65585">
        <w:rPr>
          <w:rFonts w:ascii="Arial" w:eastAsia="Arial" w:hAnsi="Arial" w:cs="Arial"/>
          <w:spacing w:val="-1"/>
          <w:lang w:val="hr-HR"/>
        </w:rPr>
        <w:t xml:space="preserve"> nabave temeljem zaključenog ugovora o javnoj nabavi robe u roku od </w:t>
      </w:r>
      <w:r w:rsidR="003330B4">
        <w:rPr>
          <w:rFonts w:ascii="Arial" w:eastAsia="Arial" w:hAnsi="Arial" w:cs="Arial"/>
          <w:spacing w:val="-1"/>
          <w:lang w:val="hr-HR"/>
        </w:rPr>
        <w:t>60</w:t>
      </w:r>
      <w:r w:rsidR="006D03E8" w:rsidRPr="00E65585">
        <w:rPr>
          <w:rFonts w:ascii="Arial" w:eastAsia="Arial" w:hAnsi="Arial" w:cs="Arial"/>
          <w:spacing w:val="-1"/>
          <w:lang w:val="hr-HR"/>
        </w:rPr>
        <w:t xml:space="preserve"> (</w:t>
      </w:r>
      <w:r w:rsidR="003330B4">
        <w:rPr>
          <w:rFonts w:ascii="Arial" w:eastAsia="Arial" w:hAnsi="Arial" w:cs="Arial"/>
          <w:spacing w:val="-1"/>
          <w:lang w:val="hr-HR"/>
        </w:rPr>
        <w:t>šezdeset</w:t>
      </w:r>
      <w:r w:rsidR="007A6585" w:rsidRPr="00E6558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sidR="001A711E">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1A711E" w:rsidRPr="00FC1B6D" w:rsidRDefault="001A711E" w:rsidP="001A711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1A711E" w:rsidRPr="00FC1B6D" w:rsidRDefault="001A711E" w:rsidP="001A711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1A711E" w:rsidRDefault="001A711E"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1A711E" w:rsidRDefault="001A711E" w:rsidP="006C0935">
      <w:pPr>
        <w:tabs>
          <w:tab w:val="left" w:pos="9639"/>
        </w:tabs>
        <w:spacing w:before="70"/>
        <w:ind w:right="77"/>
        <w:rPr>
          <w:rFonts w:ascii="Arial" w:eastAsia="Arial" w:hAnsi="Arial" w:cs="Arial"/>
          <w:spacing w:val="-1"/>
          <w:sz w:val="24"/>
          <w:szCs w:val="24"/>
        </w:rPr>
      </w:pPr>
    </w:p>
    <w:p w:rsidR="004D64D1" w:rsidRPr="00405FED" w:rsidRDefault="00042926"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00ED34B3" w:rsidRPr="00405FED">
        <w:rPr>
          <w:rFonts w:ascii="Arial" w:eastAsia="Arial" w:hAnsi="Arial" w:cs="Arial"/>
          <w:b/>
          <w:spacing w:val="1"/>
          <w:sz w:val="24"/>
          <w:szCs w:val="24"/>
        </w:rPr>
        <w:t xml:space="preserve"> 2</w:t>
      </w:r>
      <w:r w:rsidRPr="00405FED">
        <w:rPr>
          <w:rFonts w:ascii="Arial" w:eastAsia="Arial" w:hAnsi="Arial" w:cs="Arial"/>
          <w:b/>
          <w:sz w:val="24"/>
          <w:szCs w:val="24"/>
        </w:rPr>
        <w:t>.</w:t>
      </w:r>
    </w:p>
    <w:p w:rsidR="00A61F9E" w:rsidRDefault="00042926" w:rsidP="00405FED">
      <w:pPr>
        <w:tabs>
          <w:tab w:val="left" w:pos="9639"/>
        </w:tabs>
        <w:spacing w:before="70"/>
        <w:ind w:right="77"/>
        <w:rPr>
          <w:rFonts w:ascii="Arial" w:eastAsia="Arial" w:hAnsi="Arial" w:cs="Arial"/>
          <w:b/>
          <w:sz w:val="18"/>
          <w:szCs w:val="18"/>
        </w:rPr>
      </w:pPr>
      <w:r>
        <w:rPr>
          <w:rFonts w:ascii="Arial" w:eastAsia="Arial" w:hAnsi="Arial" w:cs="Arial"/>
          <w:sz w:val="18"/>
          <w:szCs w:val="18"/>
        </w:rPr>
        <w:t xml:space="preserve"> </w:t>
      </w:r>
    </w:p>
    <w:p w:rsidR="004D64D1" w:rsidRPr="00D579FD" w:rsidRDefault="004D64D1" w:rsidP="00D579FD">
      <w:pPr>
        <w:keepNext/>
        <w:tabs>
          <w:tab w:val="left" w:pos="9639"/>
        </w:tabs>
        <w:ind w:right="77"/>
        <w:outlineLvl w:val="2"/>
        <w:rPr>
          <w:rFonts w:ascii="Arial Narrow" w:hAnsi="Arial Narrow" w:cs="Arial"/>
          <w:b/>
          <w:sz w:val="28"/>
          <w:szCs w:val="28"/>
          <w:lang w:val="hr-HR" w:eastAsia="hr-HR"/>
        </w:rPr>
      </w:pPr>
      <w:r w:rsidRPr="00D579FD">
        <w:rPr>
          <w:rFonts w:ascii="Arial Narrow" w:hAnsi="Arial Narrow" w:cs="Arial"/>
          <w:b/>
          <w:bCs/>
          <w:sz w:val="28"/>
          <w:szCs w:val="28"/>
          <w:lang w:val="hr-HR" w:eastAsia="hr-HR"/>
        </w:rPr>
        <w:t xml:space="preserve">Obrazac izjave ponuditelja da ne postoje osnove za isključenja </w:t>
      </w:r>
      <w:r w:rsidRPr="00D579FD">
        <w:rPr>
          <w:rFonts w:ascii="Arial Narrow" w:hAnsi="Arial Narrow" w:cs="Arial"/>
          <w:b/>
          <w:sz w:val="28"/>
          <w:szCs w:val="28"/>
          <w:lang w:val="hr-HR" w:eastAsia="hr-HR"/>
        </w:rPr>
        <w:t>iz sudjelovanja u postupku nabave  sukladno članku 2</w:t>
      </w:r>
      <w:r w:rsidR="005B7DCE">
        <w:rPr>
          <w:rFonts w:ascii="Arial Narrow" w:hAnsi="Arial Narrow" w:cs="Arial"/>
          <w:b/>
          <w:sz w:val="28"/>
          <w:szCs w:val="28"/>
          <w:lang w:val="hr-HR" w:eastAsia="hr-HR"/>
        </w:rPr>
        <w:t>51</w:t>
      </w:r>
      <w:r w:rsidRPr="00D579FD">
        <w:rPr>
          <w:rFonts w:ascii="Arial Narrow" w:hAnsi="Arial Narrow" w:cs="Arial"/>
          <w:b/>
          <w:sz w:val="28"/>
          <w:szCs w:val="28"/>
          <w:lang w:val="hr-HR" w:eastAsia="hr-HR"/>
        </w:rPr>
        <w:t xml:space="preserve">. </w:t>
      </w:r>
      <w:r w:rsidR="005B7DCE">
        <w:rPr>
          <w:rFonts w:ascii="Arial Narrow" w:hAnsi="Arial Narrow" w:cs="Arial"/>
          <w:b/>
          <w:sz w:val="28"/>
          <w:szCs w:val="28"/>
          <w:lang w:val="hr-HR" w:eastAsia="hr-HR"/>
        </w:rPr>
        <w:t>i 265. ZJN 2016</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FC1B6D" w:rsidRPr="00FC1B6D" w:rsidRDefault="00FC1B6D" w:rsidP="00FC1B6D">
      <w:pPr>
        <w:widowControl w:val="0"/>
        <w:autoSpaceDE w:val="0"/>
        <w:autoSpaceDN w:val="0"/>
        <w:adjustRightInd w:val="0"/>
        <w:spacing w:after="120" w:line="276" w:lineRule="auto"/>
        <w:jc w:val="both"/>
        <w:rPr>
          <w:rFonts w:ascii="Arial Narrow" w:hAnsi="Arial Narrow" w:cs="Arial"/>
          <w:sz w:val="22"/>
          <w:szCs w:val="22"/>
          <w:lang w:val="hr-HR"/>
        </w:rPr>
      </w:pPr>
      <w:r w:rsidRPr="00FC1B6D">
        <w:rPr>
          <w:rFonts w:ascii="Arial Narrow" w:hAnsi="Arial Narrow" w:cs="Arial"/>
          <w:sz w:val="22"/>
          <w:szCs w:val="22"/>
          <w:lang w:val="pl-PL"/>
        </w:rPr>
        <w:t xml:space="preserve">Temeljem </w:t>
      </w:r>
      <w:r w:rsidRPr="00FC1B6D">
        <w:rPr>
          <w:rFonts w:ascii="Arial Narrow" w:hAnsi="Arial Narrow" w:cs="Arial"/>
          <w:sz w:val="22"/>
          <w:szCs w:val="22"/>
          <w:lang w:val="hr-HR"/>
        </w:rPr>
        <w:t>č</w:t>
      </w:r>
      <w:r w:rsidRPr="00FC1B6D">
        <w:rPr>
          <w:rFonts w:ascii="Arial Narrow" w:hAnsi="Arial Narrow" w:cs="Arial"/>
          <w:sz w:val="22"/>
          <w:szCs w:val="22"/>
          <w:lang w:val="pl-PL"/>
        </w:rPr>
        <w:t>lanka 265. stavka 2.</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Zakona</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javnoj</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nabavi</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Narodne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novine</w:t>
      </w:r>
      <w:r w:rsidRPr="00FC1B6D">
        <w:rPr>
          <w:rFonts w:ascii="Arial Narrow" w:hAnsi="Arial Narrow" w:cs="Arial"/>
          <w:sz w:val="22"/>
          <w:szCs w:val="22"/>
          <w:lang w:val="hr-HR"/>
        </w:rPr>
        <w:t xml:space="preserve">, </w:t>
      </w:r>
      <w:r w:rsidRPr="00FC1B6D">
        <w:rPr>
          <w:rFonts w:ascii="Arial Narrow" w:hAnsi="Arial Narrow" w:cs="Arial"/>
          <w:sz w:val="22"/>
          <w:szCs w:val="22"/>
          <w:lang w:val="pl-PL"/>
        </w:rPr>
        <w:t>broj</w:t>
      </w:r>
      <w:r w:rsidRPr="00FC1B6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FC1B6D" w:rsidRPr="00FC1B6D" w:rsidRDefault="00FC1B6D" w:rsidP="00FC1B6D">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(upisati svojstvo osobe : član upravnog ili upravljačkog ili nadzornog tijela ili osoba koja ima ovlasti za zastupanje, donošenje odluka ili nadzora gospodarskog subjekta)</w:t>
      </w:r>
    </w:p>
    <w:p w:rsidR="00FC1B6D" w:rsidRPr="00FC1B6D" w:rsidRDefault="00FC1B6D" w:rsidP="00FC1B6D">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FC1B6D" w:rsidRPr="00FC1B6D" w:rsidRDefault="00FC1B6D" w:rsidP="00FC1B6D">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(naziv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(sjedište i OIB</w:t>
      </w:r>
      <w:r w:rsidR="00D579FD">
        <w:rPr>
          <w:rFonts w:ascii="Arial Narrow" w:hAnsi="Arial Narrow" w:cs="Arial"/>
          <w:b/>
          <w:lang w:val="pl-PL"/>
        </w:rPr>
        <w:t xml:space="preserve"> / indentifikacijski broj</w:t>
      </w:r>
      <w:r w:rsidRPr="00FC1B6D">
        <w:rPr>
          <w:rFonts w:ascii="Arial Narrow" w:hAnsi="Arial Narrow" w:cs="Arial"/>
          <w:b/>
          <w:lang w:val="pl-PL"/>
        </w:rPr>
        <w:t xml:space="preserv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dajem sljedeću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center"/>
        <w:rPr>
          <w:rFonts w:ascii="Arial Narrow" w:hAnsi="Arial Narrow" w:cs="Arial"/>
          <w:b/>
          <w:sz w:val="22"/>
          <w:szCs w:val="22"/>
          <w:lang w:val="pl-PL"/>
        </w:rPr>
      </w:pP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kojom ja 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(ime i prezime)</w:t>
      </w:r>
    </w:p>
    <w:p w:rsidR="00FC1B6D" w:rsidRPr="00FC1B6D" w:rsidRDefault="00FC1B6D" w:rsidP="00FC1B6D">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iz  ___________________________________________________________________________________,</w:t>
      </w:r>
    </w:p>
    <w:p w:rsidR="00FC1B6D" w:rsidRPr="00FC1B6D" w:rsidRDefault="00FC1B6D" w:rsidP="00FC1B6D">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(adresa stanovanja)</w:t>
      </w:r>
    </w:p>
    <w:p w:rsidR="00405FE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 xml:space="preserve">broj </w:t>
      </w:r>
      <w:r w:rsidR="00405FED" w:rsidRPr="00405FED">
        <w:rPr>
          <w:rFonts w:ascii="Arial Narrow" w:hAnsi="Arial Narrow" w:cs="Arial"/>
          <w:sz w:val="22"/>
          <w:szCs w:val="22"/>
          <w:lang w:val="pl-PL"/>
        </w:rPr>
        <w:t>identifikacijskog dokumenta  (osobne iskaznice ili putovnice)</w:t>
      </w:r>
      <w:r w:rsidRPr="00FC1B6D">
        <w:rPr>
          <w:rFonts w:ascii="Arial Narrow" w:hAnsi="Arial Narrow" w:cs="Arial"/>
          <w:sz w:val="22"/>
          <w:szCs w:val="22"/>
          <w:lang w:val="pl-PL"/>
        </w:rPr>
        <w:t xml:space="preserve">__________________ izdane od </w:t>
      </w:r>
    </w:p>
    <w:p w:rsidR="00FC1B6D" w:rsidRPr="00FC1B6D" w:rsidRDefault="00FC1B6D" w:rsidP="00405FED">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p>
    <w:p w:rsidR="00FC1B6D" w:rsidRPr="00FC1B6D" w:rsidRDefault="00FC1B6D" w:rsidP="00FC1B6D">
      <w:pPr>
        <w:widowControl w:val="0"/>
        <w:autoSpaceDE w:val="0"/>
        <w:autoSpaceDN w:val="0"/>
        <w:adjustRightInd w:val="0"/>
        <w:spacing w:after="120"/>
        <w:jc w:val="both"/>
        <w:rPr>
          <w:rFonts w:ascii="Arial Narrow" w:hAnsi="Arial Narrow" w:cs="Arial"/>
          <w:b/>
          <w:sz w:val="22"/>
          <w:szCs w:val="22"/>
          <w:u w:val="single"/>
          <w:lang w:val="pl-PL"/>
        </w:rPr>
      </w:pPr>
      <w:r w:rsidRPr="00FC1B6D">
        <w:rPr>
          <w:rFonts w:ascii="Arial Narrow" w:hAnsi="Arial Narrow" w:cs="Arial"/>
          <w:b/>
          <w:sz w:val="22"/>
          <w:szCs w:val="22"/>
          <w:u w:val="single"/>
          <w:lang w:val="pl-PL"/>
        </w:rPr>
        <w:t>izjavljujem (zaokružiti a ili b ili oboje) :</w:t>
      </w:r>
    </w:p>
    <w:p w:rsidR="00E456C9" w:rsidRPr="00E456C9" w:rsidRDefault="00E456C9"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FC1B6D" w:rsidRPr="00FC1B6D" w:rsidRDefault="00D579F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da nis</w:t>
      </w:r>
      <w:r w:rsidR="00FC1B6D" w:rsidRPr="00FC1B6D">
        <w:rPr>
          <w:rFonts w:ascii="Arial Narrow" w:hAnsi="Arial Narrow" w:cs="Arial"/>
          <w:b/>
          <w:sz w:val="22"/>
          <w:szCs w:val="22"/>
          <w:lang w:val="pl-PL"/>
        </w:rPr>
        <w:t>m</w:t>
      </w:r>
      <w:r>
        <w:rPr>
          <w:rFonts w:ascii="Arial Narrow" w:hAnsi="Arial Narrow" w:cs="Arial"/>
          <w:b/>
          <w:sz w:val="22"/>
          <w:szCs w:val="22"/>
          <w:lang w:val="pl-PL"/>
        </w:rPr>
        <w:t>o</w:t>
      </w:r>
      <w:r w:rsidR="00FC1B6D" w:rsidRPr="00FC1B6D">
        <w:rPr>
          <w:rFonts w:ascii="Arial Narrow" w:hAnsi="Arial Narrow" w:cs="Arial"/>
          <w:b/>
          <w:sz w:val="22"/>
          <w:szCs w:val="22"/>
          <w:lang w:val="pl-PL"/>
        </w:rPr>
        <w:t xml:space="preserve"> pravomoćnom presudom osuđen</w:t>
      </w:r>
      <w:r>
        <w:rPr>
          <w:rFonts w:ascii="Arial Narrow" w:hAnsi="Arial Narrow" w:cs="Arial"/>
          <w:b/>
          <w:sz w:val="22"/>
          <w:szCs w:val="22"/>
          <w:lang w:val="pl-PL"/>
        </w:rPr>
        <w:t>i</w:t>
      </w:r>
      <w:r w:rsidR="00FC1B6D" w:rsidRPr="00FC1B6D">
        <w:rPr>
          <w:rFonts w:ascii="Arial Narrow" w:hAnsi="Arial Narrow" w:cs="Arial"/>
          <w:b/>
          <w:sz w:val="22"/>
          <w:szCs w:val="22"/>
          <w:lang w:val="pl-PL"/>
        </w:rPr>
        <w:t xml:space="preserve"> za</w:t>
      </w:r>
    </w:p>
    <w:p w:rsidR="00FC1B6D" w:rsidRPr="00FC1B6D" w:rsidRDefault="00FC1B6D" w:rsidP="00FC1B6D">
      <w:pPr>
        <w:widowControl w:val="0"/>
        <w:autoSpaceDE w:val="0"/>
        <w:autoSpaceDN w:val="0"/>
        <w:adjustRightInd w:val="0"/>
        <w:spacing w:after="120"/>
        <w:jc w:val="both"/>
        <w:rPr>
          <w:rFonts w:ascii="Arial Narrow" w:hAnsi="Arial Narrow" w:cs="Arial"/>
          <w:sz w:val="22"/>
          <w:szCs w:val="22"/>
          <w:lang w:val="pl-PL"/>
        </w:rPr>
      </w:pPr>
      <w:r w:rsidRPr="00FC1B6D">
        <w:rPr>
          <w:rFonts w:ascii="Arial Narrow" w:hAnsi="Arial Narrow" w:cs="Arial"/>
          <w:sz w:val="22"/>
          <w:szCs w:val="22"/>
          <w:lang w:val="pl-PL"/>
        </w:rPr>
        <w:t>i/ili</w:t>
      </w:r>
    </w:p>
    <w:p w:rsidR="00FC1B6D" w:rsidRPr="00FC1B6D" w:rsidRDefault="00FC1B6D" w:rsidP="00FC1B6D">
      <w:pPr>
        <w:widowControl w:val="0"/>
        <w:numPr>
          <w:ilvl w:val="0"/>
          <w:numId w:val="23"/>
        </w:numPr>
        <w:autoSpaceDE w:val="0"/>
        <w:autoSpaceDN w:val="0"/>
        <w:adjustRightInd w:val="0"/>
        <w:spacing w:after="120" w:line="240" w:lineRule="atLeast"/>
        <w:ind w:left="426" w:hanging="426"/>
        <w:jc w:val="both"/>
        <w:rPr>
          <w:rFonts w:ascii="Arial Narrow" w:hAnsi="Arial Narrow" w:cs="Arial"/>
          <w:b/>
          <w:sz w:val="22"/>
          <w:szCs w:val="22"/>
          <w:lang w:val="pl-PL"/>
        </w:rPr>
      </w:pPr>
      <w:r w:rsidRPr="00FC1B6D">
        <w:rPr>
          <w:rFonts w:ascii="Arial Narrow" w:hAnsi="Arial Narrow" w:cs="Arial"/>
          <w:b/>
          <w:sz w:val="22"/>
          <w:szCs w:val="22"/>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lastRenderedPageBreak/>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FC1B6D" w:rsidRPr="00FC1B6D" w:rsidRDefault="00FC1B6D" w:rsidP="00FC1B6D">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(navesti ime i prezime osobe za koju se izjava daje, adresu stanovanja, broj identifikacijskog dokumenta i izdavatelja istog)</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D579FD" w:rsidRDefault="00FC1B6D" w:rsidP="00FC1B6D">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sidR="00D579FD">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FC1B6D" w:rsidRPr="00FC1B6D" w:rsidRDefault="00FC1B6D" w:rsidP="00FC1B6D">
      <w:pPr>
        <w:widowControl w:val="0"/>
        <w:autoSpaceDE w:val="0"/>
        <w:autoSpaceDN w:val="0"/>
        <w:adjustRightInd w:val="0"/>
        <w:spacing w:line="240" w:lineRule="atLeast"/>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C1B6D" w:rsidRPr="00FC1B6D" w:rsidRDefault="00FC1B6D" w:rsidP="00FC1B6D">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FC1B6D" w:rsidRPr="00FC1B6D" w:rsidRDefault="00FC1B6D" w:rsidP="00FC1B6D">
      <w:pPr>
        <w:widowControl w:val="0"/>
        <w:numPr>
          <w:ilvl w:val="0"/>
          <w:numId w:val="24"/>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dječji rad ili druge oblike trgovanja ljudima, na temelju</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FC1B6D" w:rsidRPr="00FC1B6D" w:rsidRDefault="00FC1B6D" w:rsidP="00FC1B6D">
      <w:pPr>
        <w:widowControl w:val="0"/>
        <w:numPr>
          <w:ilvl w:val="0"/>
          <w:numId w:val="3"/>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w:t>
      </w:r>
      <w:r w:rsidRPr="00FC1B6D">
        <w:rPr>
          <w:rFonts w:ascii="Arial Narrow" w:hAnsi="Arial Narrow" w:cs="Arial"/>
          <w:sz w:val="22"/>
          <w:szCs w:val="22"/>
          <w:lang w:val="hr-HR" w:eastAsia="hr-HR"/>
        </w:rPr>
        <w:lastRenderedPageBreak/>
        <w:t xml:space="preserve">129/00., 51/01., 111/03., 190/03., 105/04., 84/05., 71/06., 110/07., 152/08., 57/11., 77/11. i 143/12.), </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de-DE" w:eastAsia="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sidR="00405FED">
        <w:rPr>
          <w:rFonts w:ascii="Arial Narrow" w:hAnsi="Arial Narrow" w:cs="Arial Narrow"/>
          <w:b/>
          <w:sz w:val="22"/>
          <w:szCs w:val="22"/>
          <w:lang w:val="hr-HR"/>
        </w:rPr>
        <w:t>I SUBJEKT</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C1B6D" w:rsidRPr="00FC1B6D" w:rsidRDefault="00FC1B6D" w:rsidP="00FC1B6D">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C1B6D" w:rsidRPr="00FC1B6D" w:rsidRDefault="00FC1B6D" w:rsidP="00FC1B6D">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widowControl w:val="0"/>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sidR="00405FED">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C1B6D" w:rsidRDefault="00FC1B6D" w:rsidP="00FC1B6D">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D579FD" w:rsidRDefault="00D579FD" w:rsidP="00FC1B6D">
      <w:pPr>
        <w:autoSpaceDE w:val="0"/>
        <w:autoSpaceDN w:val="0"/>
        <w:adjustRightInd w:val="0"/>
        <w:jc w:val="both"/>
        <w:rPr>
          <w:rFonts w:ascii="Arial Narrow" w:hAnsi="Arial Narrow" w:cs="Arial"/>
          <w:sz w:val="22"/>
          <w:szCs w:val="22"/>
          <w:lang w:val="hr-HR" w:eastAsia="hr-HR"/>
        </w:rPr>
      </w:pPr>
    </w:p>
    <w:p w:rsidR="00D579FD" w:rsidRPr="00D579FD" w:rsidRDefault="00D579FD" w:rsidP="00D579FD">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9D3B48">
        <w:rPr>
          <w:rFonts w:ascii="Arial Narrow" w:hAnsi="Arial Narrow" w:cs="Calibri"/>
          <w:sz w:val="22"/>
          <w:szCs w:val="22"/>
          <w:lang w:val="hr-HR" w:eastAsia="hr-HR"/>
        </w:rPr>
        <w:t xml:space="preserve">, </w:t>
      </w:r>
      <w:r w:rsidR="009D3B48">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D579FD" w:rsidRPr="00FC1B6D" w:rsidRDefault="00D579FD" w:rsidP="00FC1B6D">
      <w:pPr>
        <w:autoSpaceDE w:val="0"/>
        <w:autoSpaceDN w:val="0"/>
        <w:adjustRightInd w:val="0"/>
        <w:jc w:val="both"/>
        <w:rPr>
          <w:rFonts w:ascii="Arial Narrow" w:hAnsi="Arial Narrow" w:cs="Arial"/>
          <w:sz w:val="22"/>
          <w:szCs w:val="22"/>
          <w:lang w:val="hr-HR" w:eastAsia="hr-HR"/>
        </w:rPr>
      </w:pPr>
    </w:p>
    <w:p w:rsidR="00FC1B6D" w:rsidRPr="00FC1B6D" w:rsidRDefault="00FC1B6D" w:rsidP="00FC1B6D">
      <w:pPr>
        <w:autoSpaceDE w:val="0"/>
        <w:autoSpaceDN w:val="0"/>
        <w:adjustRightInd w:val="0"/>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Default="00405FED"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3B3F35" w:rsidRPr="004D64D1" w:rsidRDefault="003B3F35"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05FED" w:rsidRPr="00405FED" w:rsidRDefault="00405FED" w:rsidP="00405FED">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Pr>
          <w:rFonts w:ascii="Arial" w:eastAsia="Arial" w:hAnsi="Arial" w:cs="Arial"/>
          <w:b/>
          <w:spacing w:val="1"/>
          <w:sz w:val="24"/>
          <w:szCs w:val="24"/>
        </w:rPr>
        <w:t>3</w:t>
      </w:r>
      <w:r w:rsidRPr="00405FED">
        <w:rPr>
          <w:rFonts w:ascii="Arial" w:eastAsia="Arial" w:hAnsi="Arial" w:cs="Arial"/>
          <w:b/>
          <w:sz w:val="24"/>
          <w:szCs w:val="24"/>
        </w:rPr>
        <w:t>.</w:t>
      </w:r>
    </w:p>
    <w:p w:rsidR="00405FED" w:rsidRDefault="00405FED" w:rsidP="00405FED">
      <w:pPr>
        <w:widowControl w:val="0"/>
        <w:autoSpaceDE w:val="0"/>
        <w:autoSpaceDN w:val="0"/>
        <w:adjustRightInd w:val="0"/>
        <w:jc w:val="both"/>
        <w:rPr>
          <w:rFonts w:ascii="Arial Narrow" w:hAnsi="Arial Narrow" w:cs="Arial"/>
          <w:b/>
          <w:bCs/>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405FED" w:rsidRPr="00405FED" w:rsidRDefault="00405FED" w:rsidP="00405FED">
      <w:pPr>
        <w:widowControl w:val="0"/>
        <w:autoSpaceDE w:val="0"/>
        <w:autoSpaceDN w:val="0"/>
        <w:adjustRightInd w:val="0"/>
        <w:jc w:val="both"/>
        <w:rPr>
          <w:rFonts w:ascii="Arial" w:hAnsi="Arial"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rPr>
      </w:pPr>
    </w:p>
    <w:p w:rsidR="00405FED" w:rsidRPr="00405FED" w:rsidRDefault="00405FED" w:rsidP="00405FED">
      <w:pPr>
        <w:widowControl w:val="0"/>
        <w:autoSpaceDE w:val="0"/>
        <w:autoSpaceDN w:val="0"/>
        <w:adjustRightInd w:val="0"/>
        <w:spacing w:after="200" w:line="276" w:lineRule="auto"/>
        <w:jc w:val="both"/>
        <w:rPr>
          <w:rFonts w:ascii="Arial Narrow" w:hAnsi="Arial Narrow" w:cs="Arial"/>
          <w:sz w:val="22"/>
          <w:szCs w:val="22"/>
          <w:lang w:val="hr-HR"/>
        </w:rPr>
      </w:pPr>
      <w:r w:rsidRPr="00405FED">
        <w:rPr>
          <w:rFonts w:ascii="Arial Narrow" w:hAnsi="Arial Narrow" w:cs="Arial"/>
          <w:sz w:val="22"/>
          <w:szCs w:val="22"/>
          <w:lang w:val="pl-PL"/>
        </w:rPr>
        <w:t xml:space="preserve">Temeljem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stavka 1. točke 2. i članka </w:t>
      </w:r>
      <w:r w:rsidRPr="00405FED">
        <w:rPr>
          <w:rFonts w:ascii="Arial Narrow" w:hAnsi="Arial Narrow" w:cs="Arial"/>
          <w:sz w:val="22"/>
          <w:szCs w:val="22"/>
          <w:lang w:val="hr-HR"/>
        </w:rPr>
        <w:t xml:space="preserve"> 265. </w:t>
      </w:r>
      <w:r w:rsidRPr="00405FED">
        <w:rPr>
          <w:rFonts w:ascii="Arial Narrow" w:hAnsi="Arial Narrow" w:cs="Arial"/>
          <w:sz w:val="22"/>
          <w:szCs w:val="22"/>
        </w:rPr>
        <w:t>stavka</w:t>
      </w:r>
      <w:r w:rsidRPr="00405FED">
        <w:rPr>
          <w:rFonts w:ascii="Arial Narrow" w:hAnsi="Arial Narrow" w:cs="Arial"/>
          <w:sz w:val="22"/>
          <w:szCs w:val="22"/>
          <w:lang w:val="hr-HR"/>
        </w:rPr>
        <w:t xml:space="preserve"> 2. </w:t>
      </w:r>
      <w:r w:rsidRPr="00405FED">
        <w:rPr>
          <w:rFonts w:ascii="Arial Narrow" w:hAnsi="Arial Narrow" w:cs="Arial"/>
          <w:sz w:val="22"/>
          <w:szCs w:val="22"/>
          <w:lang w:val="pl-PL"/>
        </w:rPr>
        <w:t>Zakona</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javnoj</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nabavi</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Narodne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novine</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broj</w:t>
      </w:r>
      <w:r w:rsidRPr="00405FED">
        <w:rPr>
          <w:rFonts w:ascii="Arial Narrow" w:hAnsi="Arial Narrow" w:cs="Arial"/>
          <w:sz w:val="22"/>
          <w:szCs w:val="22"/>
          <w:lang w:val="hr-HR"/>
        </w:rPr>
        <w:t xml:space="preserve"> 120/16</w:t>
      </w:r>
      <w:r w:rsidR="005B7DCE">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r w:rsidRPr="00405FED">
        <w:rPr>
          <w:rFonts w:ascii="Arial Narrow" w:hAnsi="Arial Narrow" w:cs="Arial"/>
          <w:sz w:val="22"/>
          <w:szCs w:val="22"/>
          <w:lang w:val="pl-PL"/>
        </w:rPr>
        <w:t>dajem</w:t>
      </w:r>
      <w:r w:rsidRPr="00405FED">
        <w:rPr>
          <w:rFonts w:ascii="Arial Narrow" w:hAnsi="Arial Narrow" w:cs="Arial"/>
          <w:sz w:val="22"/>
          <w:szCs w:val="22"/>
          <w:lang w:val="hr-HR"/>
        </w:rPr>
        <w:t xml:space="preserve"> </w:t>
      </w:r>
      <w:r w:rsidRPr="00405FED">
        <w:rPr>
          <w:rFonts w:ascii="Arial Narrow" w:hAnsi="Arial Narrow" w:cs="Arial"/>
          <w:sz w:val="22"/>
          <w:szCs w:val="22"/>
          <w:lang w:val="pl-PL"/>
        </w:rPr>
        <w:t>sljede</w:t>
      </w:r>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405FED" w:rsidRPr="00405FED" w:rsidRDefault="00405FED" w:rsidP="00405FED">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jc w:val="center"/>
        <w:rPr>
          <w:rFonts w:ascii="Arial Narrow" w:hAnsi="Arial Narrow" w:cs="Arial"/>
          <w:b/>
          <w:sz w:val="22"/>
          <w:szCs w:val="22"/>
          <w:lang w:val="pl-PL"/>
        </w:rPr>
      </w:pP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kojom ja 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(ime i prezime)</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  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(adresa stanovanja)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broj identifikacijskog dokumenta  (osobne iskaznice ili putovnice) 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izdane od 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both"/>
        <w:rPr>
          <w:rFonts w:ascii="Arial Narrow" w:hAnsi="Arial Narrow" w:cs="Arial"/>
          <w:b/>
          <w:sz w:val="22"/>
          <w:szCs w:val="22"/>
          <w:lang w:val="pl-PL"/>
        </w:rPr>
      </w:pPr>
      <w:r w:rsidRPr="00405FED">
        <w:rPr>
          <w:rFonts w:ascii="Arial Narrow" w:hAnsi="Arial Narrow" w:cs="Arial"/>
          <w:sz w:val="22"/>
          <w:szCs w:val="22"/>
          <w:lang w:val="pl-PL"/>
        </w:rPr>
        <w:t>kao osoba ovlaštena po zakonu za zastupanje gospodarskog subjekta kojeg zastupam</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(naziv gospodarskog subjekta)</w:t>
      </w:r>
    </w:p>
    <w:p w:rsidR="00405FED" w:rsidRPr="00405FED" w:rsidRDefault="00405FED" w:rsidP="00405FED">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405FED" w:rsidRPr="00405FED" w:rsidRDefault="00405FED" w:rsidP="00405FED">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(sjedište i OIB ili identifikacijski broj zemlje poslovnog nastana)</w:t>
      </w:r>
    </w:p>
    <w:p w:rsidR="00405FED" w:rsidRPr="00405FED" w:rsidRDefault="00405FED" w:rsidP="00405FED">
      <w:pPr>
        <w:widowControl w:val="0"/>
        <w:autoSpaceDE w:val="0"/>
        <w:autoSpaceDN w:val="0"/>
        <w:adjustRightInd w:val="0"/>
        <w:spacing w:line="240" w:lineRule="atLeast"/>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05FED" w:rsidRPr="00405FED" w:rsidRDefault="00405FED" w:rsidP="00405FED">
      <w:pPr>
        <w:widowControl w:val="0"/>
        <w:autoSpaceDE w:val="0"/>
        <w:autoSpaceDN w:val="0"/>
        <w:adjustRightInd w:val="0"/>
        <w:jc w:val="both"/>
        <w:rPr>
          <w:rFonts w:ascii="Arial Narrow" w:hAnsi="Arial Narrow" w:cs="Arial"/>
          <w:sz w:val="22"/>
          <w:szCs w:val="22"/>
          <w:lang w:val="hr-HR" w:eastAsia="hr-HR"/>
        </w:rPr>
      </w:pPr>
    </w:p>
    <w:p w:rsidR="00405FED" w:rsidRPr="00405FED" w:rsidRDefault="00405FED" w:rsidP="00405FED">
      <w:pPr>
        <w:widowControl w:val="0"/>
        <w:autoSpaceDE w:val="0"/>
        <w:autoSpaceDN w:val="0"/>
        <w:adjustRightInd w:val="0"/>
        <w:jc w:val="both"/>
        <w:rPr>
          <w:rFonts w:ascii="Arial Narrow" w:hAnsi="Arial Narrow" w:cs="Arial"/>
          <w:sz w:val="22"/>
          <w:szCs w:val="22"/>
          <w:lang w:val="de-DE" w:eastAsia="hr-HR"/>
        </w:rPr>
      </w:pPr>
    </w:p>
    <w:p w:rsidR="00EA4861" w:rsidRPr="00FC1B6D" w:rsidRDefault="00405FED"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sidR="00EA4861">
        <w:rPr>
          <w:rFonts w:ascii="Arial Narrow" w:hAnsi="Arial Narrow" w:cs="Arial Narrow"/>
          <w:sz w:val="22"/>
          <w:szCs w:val="22"/>
          <w:lang w:val="hr-HR"/>
        </w:rPr>
        <w:tab/>
      </w:r>
      <w:r w:rsidR="00EA4861">
        <w:rPr>
          <w:rFonts w:ascii="Arial Narrow" w:hAnsi="Arial Narrow" w:cs="Arial Narrow"/>
          <w:sz w:val="22"/>
          <w:szCs w:val="22"/>
          <w:lang w:val="hr-HR"/>
        </w:rPr>
        <w:tab/>
      </w:r>
      <w:r w:rsidR="00EA4861" w:rsidRPr="00FC1B6D">
        <w:rPr>
          <w:rFonts w:ascii="Arial Narrow" w:hAnsi="Arial Narrow" w:cs="Arial Narrow"/>
          <w:b/>
          <w:sz w:val="22"/>
          <w:szCs w:val="22"/>
          <w:lang w:val="hr-HR"/>
        </w:rPr>
        <w:t>ZA GOSPODARSK</w:t>
      </w:r>
      <w:r w:rsidR="00EA4861">
        <w:rPr>
          <w:rFonts w:ascii="Arial Narrow" w:hAnsi="Arial Narrow" w:cs="Arial Narrow"/>
          <w:b/>
          <w:sz w:val="22"/>
          <w:szCs w:val="22"/>
          <w:lang w:val="hr-HR"/>
        </w:rPr>
        <w:t>I SUBJEKT</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EA4861" w:rsidRPr="00FC1B6D" w:rsidRDefault="00EA4861" w:rsidP="00EA486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EA4861" w:rsidRPr="00FC1B6D"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EA4861" w:rsidRPr="00EA4861" w:rsidRDefault="00EA4861" w:rsidP="00EA486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405FED" w:rsidRDefault="00405FED" w:rsidP="00405FED">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lastRenderedPageBreak/>
        <w:t>UPUTA: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405FED" w:rsidRPr="00405FED" w:rsidRDefault="00405FED" w:rsidP="00405FED">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Izjava mora imati ovjereni potpis kod nadležne sudske ili upravne vlasti, javnog bilježnika ili strukovnog ili trgovinskog tijela u državi poslovnog nastana gospodarskog subjekta, odnosno državi čiji je osoba državljanin.</w:t>
      </w:r>
    </w:p>
    <w:p w:rsidR="00405FED" w:rsidRPr="00405FED" w:rsidRDefault="00405FED" w:rsidP="00405FED">
      <w:pPr>
        <w:autoSpaceDE w:val="0"/>
        <w:autoSpaceDN w:val="0"/>
        <w:adjustRightInd w:val="0"/>
        <w:jc w:val="both"/>
        <w:rPr>
          <w:rFonts w:ascii="Arial Narrow" w:hAnsi="Arial Narrow" w:cs="Arial"/>
          <w:sz w:val="22"/>
          <w:szCs w:val="22"/>
          <w:lang w:val="de-DE" w:eastAsia="hr-HR"/>
        </w:rPr>
      </w:pPr>
      <w:r w:rsidRPr="00405FED">
        <w:rPr>
          <w:rFonts w:ascii="Arial Narrow" w:hAnsi="Arial Narrow" w:cs="Arial"/>
          <w:sz w:val="22"/>
          <w:szCs w:val="22"/>
          <w:lang w:val="hr-HR" w:eastAsia="hr-HR"/>
        </w:rPr>
        <w:t>Prihvaća se i izjava s ovjerenim potpisom kod javnog bilježnika iz Republike Hrvatske.</w:t>
      </w:r>
    </w:p>
    <w:p w:rsid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9566A2" w:rsidRDefault="009566A2"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05FED" w:rsidRDefault="00405FED"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A03F6B">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9500E" w:rsidRPr="00405FED" w:rsidRDefault="0049500E" w:rsidP="0049500E">
      <w:pPr>
        <w:tabs>
          <w:tab w:val="left" w:pos="9639"/>
        </w:tabs>
        <w:spacing w:before="70"/>
        <w:ind w:right="77"/>
        <w:jc w:val="center"/>
        <w:rPr>
          <w:rFonts w:ascii="Arial" w:eastAsia="Arial" w:hAnsi="Arial" w:cs="Arial"/>
          <w:b/>
          <w:sz w:val="18"/>
          <w:szCs w:val="18"/>
        </w:rPr>
      </w:pPr>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r w:rsidRPr="00405FED">
        <w:rPr>
          <w:rFonts w:ascii="Arial" w:eastAsia="Arial" w:hAnsi="Arial" w:cs="Arial"/>
          <w:b/>
          <w:spacing w:val="1"/>
          <w:sz w:val="24"/>
          <w:szCs w:val="24"/>
        </w:rPr>
        <w:t xml:space="preserve"> </w:t>
      </w:r>
      <w:r w:rsidR="001A711E">
        <w:rPr>
          <w:rFonts w:ascii="Arial" w:eastAsia="Arial" w:hAnsi="Arial" w:cs="Arial"/>
          <w:b/>
          <w:spacing w:val="1"/>
          <w:sz w:val="24"/>
          <w:szCs w:val="24"/>
        </w:rPr>
        <w:t>4</w:t>
      </w:r>
      <w:r w:rsidRPr="00405FED">
        <w:rPr>
          <w:rFonts w:ascii="Arial" w:eastAsia="Arial" w:hAnsi="Arial" w:cs="Arial"/>
          <w:b/>
          <w:sz w:val="24"/>
          <w:szCs w:val="24"/>
        </w:rPr>
        <w:t>.</w:t>
      </w:r>
    </w:p>
    <w:p w:rsidR="004D64D1" w:rsidRPr="004D64D1" w:rsidRDefault="004D64D1" w:rsidP="0049500E">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DE68A2" w:rsidRPr="00405FED" w:rsidRDefault="00A03F6B" w:rsidP="00DE68A2">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00DE68A2" w:rsidRPr="00DE68A2">
        <w:rPr>
          <w:rFonts w:ascii="Arial Narrow" w:hAnsi="Arial Narrow" w:cs="Arial"/>
          <w:b/>
          <w:bCs/>
          <w:sz w:val="22"/>
          <w:szCs w:val="22"/>
          <w:lang w:val="hr-HR" w:eastAsia="hr-HR"/>
        </w:rPr>
        <w:t xml:space="preserve"> </w:t>
      </w:r>
      <w:r w:rsidR="00DE68A2" w:rsidRPr="00405FED">
        <w:rPr>
          <w:rFonts w:ascii="Arial Narrow" w:hAnsi="Arial Narrow" w:cs="Arial"/>
          <w:b/>
          <w:bCs/>
          <w:sz w:val="22"/>
          <w:szCs w:val="22"/>
          <w:lang w:val="hr-HR" w:eastAsia="hr-HR"/>
        </w:rPr>
        <w:t xml:space="preserve">ZA GOSPODARSKOG SUBJEKTA KOJI </w:t>
      </w:r>
      <w:r w:rsidR="00DE68A2" w:rsidRPr="00405FED">
        <w:rPr>
          <w:rFonts w:ascii="Arial Narrow" w:hAnsi="Arial Narrow" w:cs="Arial"/>
          <w:b/>
          <w:bCs/>
          <w:color w:val="FF0000"/>
          <w:sz w:val="22"/>
          <w:szCs w:val="22"/>
          <w:u w:val="single"/>
          <w:lang w:val="hr-HR" w:eastAsia="hr-HR"/>
        </w:rPr>
        <w:t>NEMA POSLOVNI NASTAN U REPUBLICI HRVATSKOJ</w:t>
      </w:r>
    </w:p>
    <w:p w:rsidR="00A03F6B" w:rsidRDefault="00A03F6B" w:rsidP="00A03F6B">
      <w:pPr>
        <w:widowControl w:val="0"/>
        <w:autoSpaceDE w:val="0"/>
        <w:autoSpaceDN w:val="0"/>
        <w:adjustRightInd w:val="0"/>
        <w:rPr>
          <w:rFonts w:ascii="Arial Narrow" w:hAnsi="Arial Narrow" w:cs="Arial"/>
          <w:b/>
          <w:sz w:val="22"/>
          <w:szCs w:val="22"/>
          <w:lang w:val="hr-HR" w:eastAsia="hr-HR"/>
        </w:rPr>
      </w:pPr>
    </w:p>
    <w:p w:rsidR="0049500E" w:rsidRPr="00A03F6B" w:rsidRDefault="0049500E" w:rsidP="00A03F6B">
      <w:pPr>
        <w:widowControl w:val="0"/>
        <w:autoSpaceDE w:val="0"/>
        <w:autoSpaceDN w:val="0"/>
        <w:adjustRightInd w:val="0"/>
        <w:rPr>
          <w:rFonts w:ascii="Arial Narrow" w:hAnsi="Arial Narrow" w:cs="Arial"/>
          <w:b/>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naziv</w:t>
      </w:r>
      <w:r w:rsidRPr="00A03F6B">
        <w:rPr>
          <w:rFonts w:ascii="Arial Narrow" w:hAnsi="Arial Narrow" w:cs="Arial"/>
          <w:lang w:val="hr-HR"/>
        </w:rPr>
        <w:t xml:space="preserve"> </w:t>
      </w:r>
      <w:r w:rsidRPr="00A03F6B">
        <w:rPr>
          <w:rFonts w:ascii="Arial Narrow" w:hAnsi="Arial Narrow" w:cs="Arial"/>
          <w:lang w:val="pl-PL"/>
        </w:rPr>
        <w:t>ponuditelja</w:t>
      </w:r>
      <w:r w:rsidRPr="00A03F6B">
        <w:rPr>
          <w:rFonts w:ascii="Arial Narrow" w:hAnsi="Arial Narrow" w:cs="Arial"/>
          <w:lang w:val="hr-HR"/>
        </w:rPr>
        <w:t>)</w:t>
      </w:r>
    </w:p>
    <w:p w:rsidR="0049500E" w:rsidRPr="00A03F6B" w:rsidRDefault="0049500E" w:rsidP="00A03F6B">
      <w:pPr>
        <w:widowControl w:val="0"/>
        <w:autoSpaceDE w:val="0"/>
        <w:autoSpaceDN w:val="0"/>
        <w:adjustRightInd w:val="0"/>
        <w:ind w:right="6161"/>
        <w:jc w:val="center"/>
        <w:rPr>
          <w:rFonts w:ascii="Arial Narrow" w:hAnsi="Arial Narrow" w:cs="Arial"/>
          <w:lang w:val="hr-HR"/>
        </w:rPr>
      </w:pPr>
    </w:p>
    <w:p w:rsidR="00A03F6B" w:rsidRPr="00A03F6B" w:rsidRDefault="00A03F6B" w:rsidP="00A03F6B">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A03F6B" w:rsidRPr="00A03F6B" w:rsidRDefault="00A03F6B" w:rsidP="00A03F6B">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r w:rsidRPr="00A03F6B">
        <w:rPr>
          <w:rFonts w:ascii="Arial Narrow" w:hAnsi="Arial Narrow" w:cs="Arial"/>
          <w:lang w:val="pl-PL"/>
        </w:rPr>
        <w:t>adresa</w:t>
      </w:r>
      <w:r w:rsidRPr="00A03F6B">
        <w:rPr>
          <w:rFonts w:ascii="Arial Narrow" w:hAnsi="Arial Narrow" w:cs="Arial"/>
          <w:lang w:val="hr-HR"/>
        </w:rPr>
        <w:t>)</w:t>
      </w:r>
    </w:p>
    <w:p w:rsidR="00A03F6B" w:rsidRPr="00A03F6B" w:rsidRDefault="00A03F6B" w:rsidP="00A03F6B">
      <w:pPr>
        <w:widowControl w:val="0"/>
        <w:autoSpaceDE w:val="0"/>
        <w:autoSpaceDN w:val="0"/>
        <w:adjustRightInd w:val="0"/>
        <w:jc w:val="both"/>
        <w:rPr>
          <w:rFonts w:ascii="Arial Narrow" w:hAnsi="Arial Narrow" w:cs="Arial"/>
          <w:sz w:val="22"/>
          <w:szCs w:val="22"/>
          <w:lang w:val="hr-HR"/>
        </w:rPr>
      </w:pPr>
    </w:p>
    <w:p w:rsidR="00A03F6B" w:rsidRPr="00A03F6B" w:rsidRDefault="00A03F6B" w:rsidP="00A03F6B">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temelju</w:t>
      </w:r>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r w:rsidRPr="00A03F6B">
        <w:rPr>
          <w:rFonts w:ascii="Arial Narrow" w:hAnsi="Arial Narrow" w:cs="Arial"/>
          <w:sz w:val="22"/>
          <w:szCs w:val="22"/>
        </w:rPr>
        <w:t>stavka</w:t>
      </w:r>
      <w:r w:rsidRPr="00A03F6B">
        <w:rPr>
          <w:rFonts w:ascii="Arial Narrow" w:hAnsi="Arial Narrow" w:cs="Arial"/>
          <w:sz w:val="22"/>
          <w:szCs w:val="22"/>
          <w:lang w:val="hr-HR"/>
        </w:rPr>
        <w:t xml:space="preserve"> 2. </w:t>
      </w:r>
      <w:r w:rsidRPr="00A03F6B">
        <w:rPr>
          <w:rFonts w:ascii="Arial Narrow" w:hAnsi="Arial Narrow" w:cs="Arial"/>
          <w:sz w:val="22"/>
          <w:szCs w:val="22"/>
          <w:lang w:val="pl-PL"/>
        </w:rPr>
        <w:t>Zakona</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javnoj</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nabavi</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Narodne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novine</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broj</w:t>
      </w:r>
      <w:r w:rsidRPr="00A03F6B">
        <w:rPr>
          <w:rFonts w:ascii="Arial Narrow" w:hAnsi="Arial Narrow" w:cs="Arial"/>
          <w:sz w:val="22"/>
          <w:szCs w:val="22"/>
          <w:lang w:val="hr-HR"/>
        </w:rPr>
        <w:t xml:space="preserve"> 120/2016</w:t>
      </w:r>
      <w:r w:rsidR="00F904B6">
        <w:rPr>
          <w:rFonts w:ascii="Arial Narrow" w:hAnsi="Arial Narrow" w:cs="Arial"/>
          <w:sz w:val="22"/>
          <w:szCs w:val="22"/>
          <w:lang w:val="hr-HR"/>
        </w:rPr>
        <w:t>, 114/2022</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dajem</w:t>
      </w:r>
      <w:r w:rsidRPr="00A03F6B">
        <w:rPr>
          <w:rFonts w:ascii="Arial Narrow" w:hAnsi="Arial Narrow" w:cs="Arial"/>
          <w:sz w:val="22"/>
          <w:szCs w:val="22"/>
          <w:lang w:val="hr-HR"/>
        </w:rPr>
        <w:t xml:space="preserve"> </w:t>
      </w:r>
      <w:r w:rsidRPr="00A03F6B">
        <w:rPr>
          <w:rFonts w:ascii="Arial Narrow" w:hAnsi="Arial Narrow" w:cs="Arial"/>
          <w:sz w:val="22"/>
          <w:szCs w:val="22"/>
          <w:lang w:val="pl-PL"/>
        </w:rPr>
        <w:t>sljede</w:t>
      </w:r>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49500E" w:rsidRPr="00A03F6B" w:rsidRDefault="0049500E" w:rsidP="00A03F6B">
      <w:pPr>
        <w:widowControl w:val="0"/>
        <w:autoSpaceDE w:val="0"/>
        <w:autoSpaceDN w:val="0"/>
        <w:adjustRightInd w:val="0"/>
        <w:spacing w:after="200" w:line="276" w:lineRule="auto"/>
        <w:jc w:val="both"/>
        <w:rPr>
          <w:rFonts w:ascii="Arial Narrow" w:hAnsi="Arial Narrow" w:cs="Arial"/>
          <w:sz w:val="22"/>
          <w:szCs w:val="22"/>
          <w:lang w:val="hr-HR"/>
        </w:rPr>
      </w:pPr>
    </w:p>
    <w:p w:rsidR="00A03F6B" w:rsidRPr="0049500E" w:rsidRDefault="00A03F6B" w:rsidP="00A03F6B">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49500E" w:rsidRPr="00A03F6B" w:rsidRDefault="0049500E" w:rsidP="00A03F6B">
      <w:pPr>
        <w:widowControl w:val="0"/>
        <w:autoSpaceDE w:val="0"/>
        <w:autoSpaceDN w:val="0"/>
        <w:adjustRightInd w:val="0"/>
        <w:spacing w:after="200" w:line="276" w:lineRule="auto"/>
        <w:jc w:val="center"/>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ja 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(ime i prezime)</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rođen/-a_______________________u ______________________________________________________,</w:t>
      </w:r>
    </w:p>
    <w:p w:rsidR="00A03F6B" w:rsidRPr="00A03F6B" w:rsidRDefault="00A03F6B" w:rsidP="00A03F6B">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(datum rođenja)                                                                   (mjesto rođenja)</w:t>
      </w:r>
    </w:p>
    <w:p w:rsidR="00A03F6B" w:rsidRPr="00A03F6B" w:rsidRDefault="00A03F6B" w:rsidP="00A03F6B">
      <w:pPr>
        <w:widowControl w:val="0"/>
        <w:autoSpaceDE w:val="0"/>
        <w:autoSpaceDN w:val="0"/>
        <w:adjustRightInd w:val="0"/>
        <w:jc w:val="both"/>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s prebivalištem u _______________________________________________________________________</w:t>
      </w:r>
    </w:p>
    <w:p w:rsidR="00A03F6B" w:rsidRPr="00A03F6B" w:rsidRDefault="00A03F6B" w:rsidP="00A03F6B">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(mjesto i adresa)</w:t>
      </w:r>
    </w:p>
    <w:p w:rsidR="00A03F6B" w:rsidRPr="00A03F6B" w:rsidRDefault="00A03F6B" w:rsidP="00A03F6B">
      <w:pPr>
        <w:widowControl w:val="0"/>
        <w:autoSpaceDE w:val="0"/>
        <w:autoSpaceDN w:val="0"/>
        <w:adjustRightInd w:val="0"/>
        <w:jc w:val="center"/>
        <w:rPr>
          <w:rFonts w:ascii="Arial Narrow" w:hAnsi="Arial Narrow" w:cs="Arial"/>
          <w:lang w:val="pl-PL"/>
        </w:rPr>
      </w:pP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r w:rsidRPr="00A03F6B">
        <w:rPr>
          <w:rFonts w:ascii="Arial Narrow" w:hAnsi="Arial Narrow" w:cs="Arial"/>
          <w:sz w:val="22"/>
          <w:szCs w:val="22"/>
          <w:lang w:val="pl-PL"/>
        </w:rPr>
        <w:t>kao osoba ovlaštena po zakonu</w:t>
      </w:r>
      <w:r>
        <w:rPr>
          <w:rFonts w:ascii="Arial Narrow" w:hAnsi="Arial Narrow" w:cs="Arial"/>
          <w:sz w:val="22"/>
          <w:szCs w:val="22"/>
          <w:lang w:val="pl-PL"/>
        </w:rPr>
        <w:t xml:space="preserve"> za zastupanje gospodarskog subj</w:t>
      </w:r>
      <w:r w:rsidRPr="00A03F6B">
        <w:rPr>
          <w:rFonts w:ascii="Arial Narrow" w:hAnsi="Arial Narrow" w:cs="Arial"/>
          <w:sz w:val="22"/>
          <w:szCs w:val="22"/>
          <w:lang w:val="pl-PL"/>
        </w:rPr>
        <w:t>ekta</w:t>
      </w:r>
    </w:p>
    <w:p w:rsidR="00A03F6B" w:rsidRPr="00A03F6B" w:rsidRDefault="00A03F6B" w:rsidP="00A03F6B">
      <w:pPr>
        <w:widowControl w:val="0"/>
        <w:autoSpaceDE w:val="0"/>
        <w:autoSpaceDN w:val="0"/>
        <w:adjustRightInd w:val="0"/>
        <w:jc w:val="both"/>
        <w:rPr>
          <w:rFonts w:ascii="Arial Narrow" w:hAnsi="Arial Narrow" w:cs="Arial"/>
          <w:sz w:val="22"/>
          <w:szCs w:val="22"/>
          <w:lang w:val="pl-PL"/>
        </w:rPr>
      </w:pP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(naziv gospodarskog subjekta)</w:t>
      </w:r>
    </w:p>
    <w:p w:rsidR="00A03F6B" w:rsidRPr="00A03F6B" w:rsidRDefault="00A03F6B" w:rsidP="00A03F6B">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A03F6B" w:rsidRPr="00A03F6B" w:rsidRDefault="00A03F6B" w:rsidP="00A03F6B">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(sjedište i OIB</w:t>
      </w:r>
      <w:r>
        <w:rPr>
          <w:rFonts w:ascii="Arial Narrow" w:hAnsi="Arial Narrow" w:cs="Arial"/>
          <w:lang w:val="pl-PL"/>
        </w:rPr>
        <w:t xml:space="preserve"> / indentifikacijski broj</w:t>
      </w:r>
      <w:r w:rsidRPr="00A03F6B">
        <w:rPr>
          <w:rFonts w:ascii="Arial Narrow" w:hAnsi="Arial Narrow" w:cs="Arial"/>
          <w:lang w:val="pl-PL"/>
        </w:rPr>
        <w:t xml:space="preserve"> gospodarskog subjekta)</w:t>
      </w:r>
    </w:p>
    <w:p w:rsidR="00A03F6B" w:rsidRPr="00A03F6B" w:rsidRDefault="00A03F6B" w:rsidP="00A03F6B">
      <w:pPr>
        <w:spacing w:after="160" w:line="259" w:lineRule="auto"/>
        <w:rPr>
          <w:rFonts w:ascii="Calibri" w:eastAsia="Calibri" w:hAnsi="Calibri"/>
          <w:sz w:val="22"/>
          <w:szCs w:val="22"/>
          <w:lang w:val="hr-HR"/>
        </w:rPr>
      </w:pPr>
    </w:p>
    <w:p w:rsidR="00A03F6B" w:rsidRDefault="00A03F6B" w:rsidP="00A03F6B">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sidR="0049500E">
        <w:rPr>
          <w:rFonts w:ascii="Arial Narrow" w:eastAsia="Calibri" w:hAnsi="Arial Narrow"/>
          <w:sz w:val="22"/>
          <w:szCs w:val="22"/>
          <w:lang w:val="hr-HR"/>
        </w:rPr>
        <w:t>.</w:t>
      </w: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Default="0049500E" w:rsidP="00A03F6B">
      <w:pPr>
        <w:spacing w:after="160" w:line="259" w:lineRule="auto"/>
        <w:rPr>
          <w:rFonts w:ascii="Arial Narrow" w:eastAsia="Calibri" w:hAnsi="Arial Narrow"/>
          <w:sz w:val="22"/>
          <w:szCs w:val="22"/>
          <w:lang w:val="hr-HR"/>
        </w:rPr>
      </w:pPr>
    </w:p>
    <w:p w:rsidR="0049500E" w:rsidRPr="00A03F6B" w:rsidRDefault="0049500E" w:rsidP="00A03F6B">
      <w:pPr>
        <w:spacing w:after="160" w:line="259" w:lineRule="auto"/>
        <w:rPr>
          <w:rFonts w:ascii="Arial Narrow" w:eastAsia="Calibri" w:hAnsi="Arial Narrow"/>
          <w:sz w:val="22"/>
          <w:szCs w:val="22"/>
          <w:lang w:val="hr-HR"/>
        </w:rPr>
      </w:pPr>
    </w:p>
    <w:p w:rsidR="00A03F6B" w:rsidRPr="00A03F6B" w:rsidRDefault="00A03F6B" w:rsidP="00A03F6B">
      <w:pPr>
        <w:spacing w:after="160" w:line="259" w:lineRule="auto"/>
        <w:rPr>
          <w:rFonts w:ascii="Arial Narrow" w:eastAsia="Calibri" w:hAnsi="Arial Narrow"/>
          <w:sz w:val="22"/>
          <w:szCs w:val="22"/>
          <w:lang w:val="hr-HR"/>
        </w:rPr>
      </w:pPr>
    </w:p>
    <w:p w:rsidR="00A03F6B" w:rsidRPr="00A03F6B" w:rsidRDefault="00A03F6B" w:rsidP="00A03F6B">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A03F6B" w:rsidRPr="00A03F6B" w:rsidRDefault="00A03F6B" w:rsidP="00A03F6B">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A03F6B" w:rsidRPr="00A03F6B" w:rsidRDefault="00A03F6B" w:rsidP="00A03F6B">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49500E" w:rsidRDefault="0049500E" w:rsidP="00A03F6B">
      <w:pPr>
        <w:widowControl w:val="0"/>
        <w:autoSpaceDE w:val="0"/>
        <w:autoSpaceDN w:val="0"/>
        <w:adjustRightInd w:val="0"/>
        <w:jc w:val="both"/>
        <w:rPr>
          <w:rFonts w:ascii="Arial Narrow" w:hAnsi="Arial Narrow" w:cs="Arial"/>
          <w:b/>
          <w:sz w:val="22"/>
          <w:szCs w:val="22"/>
          <w:lang w:val="hr-HR" w:eastAsia="hr-HR"/>
        </w:rPr>
      </w:pPr>
    </w:p>
    <w:p w:rsidR="00A03F6B" w:rsidRDefault="00A03F6B" w:rsidP="00A03F6B">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A03F6B" w:rsidRPr="00FC1B6D" w:rsidRDefault="00A03F6B" w:rsidP="00A03F6B">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A03F6B" w:rsidRPr="00D579FD" w:rsidRDefault="00A03F6B" w:rsidP="00A03F6B">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sidR="00F904B6">
        <w:rPr>
          <w:rFonts w:ascii="Arial Narrow" w:hAnsi="Arial Narrow" w:cs="Calibri"/>
          <w:sz w:val="22"/>
          <w:szCs w:val="22"/>
          <w:lang w:val="hr-HR" w:eastAsia="hr-HR"/>
        </w:rPr>
        <w:t>,</w:t>
      </w:r>
      <w:r w:rsidR="00F904B6" w:rsidRPr="00F904B6">
        <w:rPr>
          <w:rFonts w:ascii="Arial Narrow" w:hAnsi="Arial Narrow" w:cs="Arial"/>
          <w:sz w:val="22"/>
          <w:szCs w:val="22"/>
          <w:lang w:val="hr-HR"/>
        </w:rPr>
        <w:t xml:space="preserve"> </w:t>
      </w:r>
      <w:r w:rsidR="00F904B6">
        <w:rPr>
          <w:rFonts w:ascii="Arial Narrow" w:hAnsi="Arial Narrow" w:cs="Arial"/>
          <w:sz w:val="22"/>
          <w:szCs w:val="22"/>
          <w:lang w:val="hr-HR"/>
        </w:rPr>
        <w:t>114/2022</w:t>
      </w:r>
      <w:r w:rsidR="00F904B6">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nastana gospodarskog subjekta, odnosno državi čiji je osoba državljanin.</w:t>
      </w:r>
    </w:p>
    <w:p w:rsidR="00A03F6B" w:rsidRPr="00A03F6B" w:rsidRDefault="00A03F6B" w:rsidP="00A03F6B">
      <w:pPr>
        <w:widowControl w:val="0"/>
        <w:autoSpaceDE w:val="0"/>
        <w:autoSpaceDN w:val="0"/>
        <w:adjustRightInd w:val="0"/>
        <w:jc w:val="both"/>
        <w:rPr>
          <w:rFonts w:ascii="Arial Narrow" w:hAnsi="Arial Narrow" w:cs="Arial"/>
          <w:sz w:val="22"/>
          <w:szCs w:val="22"/>
          <w:lang w:val="hr-HR" w:eastAsia="hr-HR"/>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3B3F35" w:rsidRDefault="003B3F35" w:rsidP="009209C6">
      <w:pPr>
        <w:tabs>
          <w:tab w:val="left" w:pos="9639"/>
        </w:tabs>
        <w:spacing w:before="72" w:line="276" w:lineRule="auto"/>
        <w:ind w:right="77"/>
        <w:rPr>
          <w:rFonts w:ascii="Arial" w:eastAsia="Arial" w:hAnsi="Arial" w:cs="Arial"/>
          <w:position w:val="-1"/>
          <w:sz w:val="24"/>
          <w:szCs w:val="24"/>
        </w:rPr>
      </w:pPr>
    </w:p>
    <w:p w:rsidR="0049500E" w:rsidRDefault="0049500E" w:rsidP="009209C6">
      <w:pPr>
        <w:tabs>
          <w:tab w:val="left" w:pos="9639"/>
        </w:tabs>
        <w:spacing w:before="72" w:line="276" w:lineRule="auto"/>
        <w:ind w:right="77"/>
        <w:rPr>
          <w:rFonts w:ascii="Arial" w:eastAsia="Arial" w:hAnsi="Arial" w:cs="Arial"/>
          <w:position w:val="-1"/>
          <w:sz w:val="24"/>
          <w:szCs w:val="24"/>
        </w:rPr>
      </w:pPr>
    </w:p>
    <w:p w:rsidR="00723C16" w:rsidRPr="0049500E" w:rsidRDefault="00723C16" w:rsidP="0049500E">
      <w:pPr>
        <w:tabs>
          <w:tab w:val="left" w:pos="9639"/>
        </w:tabs>
        <w:spacing w:before="72" w:line="276" w:lineRule="auto"/>
        <w:ind w:right="77"/>
        <w:jc w:val="center"/>
        <w:rPr>
          <w:rFonts w:ascii="Arial" w:eastAsia="Arial" w:hAnsi="Arial" w:cs="Arial"/>
          <w:b/>
          <w:sz w:val="24"/>
          <w:szCs w:val="24"/>
        </w:rPr>
      </w:pPr>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 xml:space="preserve">c </w:t>
      </w:r>
      <w:r w:rsidR="0049500E" w:rsidRPr="0049500E">
        <w:rPr>
          <w:rFonts w:ascii="Arial" w:eastAsia="Arial" w:hAnsi="Arial" w:cs="Arial"/>
          <w:b/>
          <w:position w:val="-1"/>
          <w:sz w:val="24"/>
          <w:szCs w:val="24"/>
        </w:rPr>
        <w:t>5</w:t>
      </w:r>
      <w:r w:rsidRPr="0049500E">
        <w:rPr>
          <w:rFonts w:ascii="Arial" w:eastAsia="Arial" w:hAnsi="Arial" w:cs="Arial"/>
          <w:b/>
          <w:position w:val="-1"/>
          <w:sz w:val="24"/>
          <w:szCs w:val="24"/>
        </w:rPr>
        <w:t>.</w:t>
      </w:r>
    </w:p>
    <w:p w:rsidR="00723C16" w:rsidRDefault="00723C16" w:rsidP="002954B7">
      <w:pPr>
        <w:tabs>
          <w:tab w:val="left" w:pos="9639"/>
        </w:tabs>
        <w:spacing w:before="4" w:line="276" w:lineRule="auto"/>
        <w:ind w:left="284" w:right="77"/>
      </w:pPr>
    </w:p>
    <w:p w:rsidR="00723C16" w:rsidRDefault="00723C16" w:rsidP="002954B7">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49500E" w:rsidRPr="00723C16" w:rsidRDefault="0049500E" w:rsidP="002954B7">
      <w:pPr>
        <w:tabs>
          <w:tab w:val="left" w:pos="9639"/>
        </w:tabs>
        <w:spacing w:before="29" w:line="276" w:lineRule="auto"/>
        <w:ind w:left="284" w:right="77"/>
        <w:jc w:val="center"/>
        <w:rPr>
          <w:rFonts w:ascii="Arial" w:eastAsia="Arial" w:hAnsi="Arial" w:cs="Arial"/>
          <w:sz w:val="24"/>
          <w:szCs w:val="24"/>
        </w:rPr>
      </w:pP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49500E" w:rsidRDefault="0049500E"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723C16"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49500E" w:rsidRPr="00A61F9E" w:rsidRDefault="0049500E" w:rsidP="0010403B">
      <w:pPr>
        <w:widowControl w:val="0"/>
        <w:tabs>
          <w:tab w:val="left" w:pos="9639"/>
        </w:tabs>
        <w:autoSpaceDE w:val="0"/>
        <w:autoSpaceDN w:val="0"/>
        <w:adjustRightInd w:val="0"/>
        <w:spacing w:line="248" w:lineRule="exact"/>
        <w:ind w:left="284" w:right="77"/>
        <w:rPr>
          <w:sz w:val="24"/>
          <w:szCs w:val="24"/>
          <w:lang w:val="hr-HR"/>
        </w:rPr>
      </w:pPr>
    </w:p>
    <w:p w:rsidR="00723C16" w:rsidRDefault="00723C16"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49500E" w:rsidRDefault="0049500E" w:rsidP="0052191E">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49500E" w:rsidRPr="00A61F9E" w:rsidRDefault="0049500E" w:rsidP="0052191E">
      <w:pPr>
        <w:widowControl w:val="0"/>
        <w:tabs>
          <w:tab w:val="left" w:pos="9639"/>
        </w:tabs>
        <w:autoSpaceDE w:val="0"/>
        <w:autoSpaceDN w:val="0"/>
        <w:adjustRightInd w:val="0"/>
        <w:spacing w:line="239" w:lineRule="auto"/>
        <w:ind w:left="284" w:right="77"/>
        <w:jc w:val="center"/>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Default="00723C16" w:rsidP="0010403B">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49500E" w:rsidRPr="00A61F9E" w:rsidRDefault="0049500E" w:rsidP="0010403B">
      <w:pPr>
        <w:widowControl w:val="0"/>
        <w:tabs>
          <w:tab w:val="left" w:pos="9639"/>
        </w:tabs>
        <w:overflowPunct w:val="0"/>
        <w:autoSpaceDE w:val="0"/>
        <w:autoSpaceDN w:val="0"/>
        <w:adjustRightInd w:val="0"/>
        <w:spacing w:line="218" w:lineRule="auto"/>
        <w:ind w:left="284" w:right="77"/>
        <w:rPr>
          <w:sz w:val="24"/>
          <w:szCs w:val="24"/>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49500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49500E" w:rsidRDefault="0049500E" w:rsidP="0049500E">
      <w:pPr>
        <w:pStyle w:val="ListParagraph"/>
        <w:rPr>
          <w:rFonts w:ascii="Symbol" w:hAnsi="Symbol" w:cs="Symbol"/>
          <w:sz w:val="22"/>
          <w:szCs w:val="22"/>
          <w:lang w:val="hr-HR"/>
        </w:rPr>
      </w:pPr>
    </w:p>
    <w:p w:rsidR="0049500E" w:rsidRPr="00A61F9E" w:rsidRDefault="0049500E" w:rsidP="0049500E">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49500E" w:rsidRPr="00A03F6B" w:rsidRDefault="0049500E" w:rsidP="0049500E">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lastRenderedPageBreak/>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9500E" w:rsidRPr="00A03F6B" w:rsidRDefault="0049500E" w:rsidP="0049500E">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49500E" w:rsidRPr="00A03F6B" w:rsidRDefault="0049500E" w:rsidP="0049500E">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1A0F18" w:rsidRDefault="001A0F18" w:rsidP="007F6EFD">
      <w:pPr>
        <w:spacing w:before="29" w:line="260" w:lineRule="exact"/>
        <w:rPr>
          <w:rFonts w:ascii="Arial" w:eastAsia="Arial" w:hAnsi="Arial" w:cs="Arial"/>
          <w:b/>
          <w:sz w:val="24"/>
          <w:szCs w:val="24"/>
        </w:rPr>
      </w:pPr>
    </w:p>
    <w:p w:rsidR="0049500E" w:rsidRDefault="0049500E" w:rsidP="007F6EFD">
      <w:pPr>
        <w:spacing w:before="29" w:line="260" w:lineRule="exact"/>
        <w:rPr>
          <w:rFonts w:ascii="Arial" w:eastAsia="Arial" w:hAnsi="Arial" w:cs="Arial"/>
          <w:b/>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49500E" w:rsidRDefault="0049500E"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Default="008E64A2" w:rsidP="00EF7716">
      <w:pPr>
        <w:tabs>
          <w:tab w:val="left" w:pos="9639"/>
        </w:tabs>
        <w:spacing w:before="72" w:line="276" w:lineRule="auto"/>
        <w:ind w:right="77"/>
        <w:rPr>
          <w:rFonts w:ascii="Arial" w:eastAsia="Arial" w:hAnsi="Arial" w:cs="Arial"/>
          <w:position w:val="-1"/>
          <w:sz w:val="24"/>
          <w:szCs w:val="24"/>
        </w:rPr>
      </w:pPr>
    </w:p>
    <w:p w:rsidR="008E64A2" w:rsidRPr="00C846FC" w:rsidRDefault="008E64A2" w:rsidP="008E64A2">
      <w:pPr>
        <w:tabs>
          <w:tab w:val="left" w:pos="9639"/>
        </w:tabs>
        <w:spacing w:before="72" w:line="276" w:lineRule="auto"/>
        <w:ind w:right="77"/>
        <w:jc w:val="center"/>
        <w:rPr>
          <w:rFonts w:ascii="Arial" w:eastAsia="Arial" w:hAnsi="Arial" w:cs="Arial"/>
          <w:b/>
          <w:position w:val="-1"/>
          <w:sz w:val="24"/>
          <w:szCs w:val="24"/>
        </w:rPr>
      </w:pPr>
      <w:r>
        <w:rPr>
          <w:rFonts w:ascii="Arial" w:eastAsia="Arial" w:hAnsi="Arial" w:cs="Arial"/>
          <w:b/>
          <w:position w:val="-1"/>
          <w:sz w:val="24"/>
          <w:szCs w:val="24"/>
        </w:rPr>
        <w:lastRenderedPageBreak/>
        <w:t>Obrazac 6</w:t>
      </w:r>
      <w:r w:rsidRPr="00C846FC">
        <w:rPr>
          <w:rFonts w:ascii="Arial" w:eastAsia="Arial" w:hAnsi="Arial" w:cs="Arial"/>
          <w:b/>
          <w:position w:val="-1"/>
          <w:sz w:val="24"/>
          <w:szCs w:val="24"/>
        </w:rPr>
        <w:t>.</w:t>
      </w:r>
    </w:p>
    <w:p w:rsidR="008E64A2" w:rsidRDefault="008E64A2" w:rsidP="008E64A2">
      <w:pPr>
        <w:tabs>
          <w:tab w:val="left" w:pos="9639"/>
        </w:tabs>
        <w:spacing w:before="72" w:line="276" w:lineRule="auto"/>
        <w:ind w:right="77"/>
        <w:rPr>
          <w:rFonts w:ascii="Arial" w:eastAsia="Arial" w:hAnsi="Arial" w:cs="Arial"/>
          <w:position w:val="-1"/>
          <w:sz w:val="24"/>
          <w:szCs w:val="24"/>
        </w:rPr>
      </w:pPr>
    </w:p>
    <w:p w:rsidR="008E64A2" w:rsidRPr="00F033F7" w:rsidRDefault="008E64A2" w:rsidP="008E64A2">
      <w:pPr>
        <w:widowControl w:val="0"/>
        <w:tabs>
          <w:tab w:val="left" w:pos="4395"/>
        </w:tabs>
        <w:autoSpaceDE w:val="0"/>
        <w:autoSpaceDN w:val="0"/>
        <w:adjustRightInd w:val="0"/>
        <w:ind w:hanging="426"/>
        <w:jc w:val="both"/>
        <w:rPr>
          <w:rFonts w:ascii="Arial Narrow" w:hAnsi="Arial Narrow" w:cs="Arial"/>
          <w:lang w:eastAsia="hr-HR"/>
        </w:rPr>
      </w:pPr>
      <w:r>
        <w:rPr>
          <w:rFonts w:ascii="Arial Narrow" w:eastAsia="Calibri" w:hAnsi="Arial Narrow"/>
          <w:b/>
        </w:rPr>
        <w:t xml:space="preserve">         </w:t>
      </w:r>
      <w:r w:rsidRPr="00C846FC">
        <w:rPr>
          <w:rFonts w:ascii="Arial Narrow" w:hAnsi="Arial Narrow" w:cs="Arial"/>
          <w:b/>
          <w:sz w:val="22"/>
          <w:lang w:eastAsia="hr-HR"/>
        </w:rPr>
        <w:t>IZJAVA SUKLADNO ODLUCI VIJEĆA EUROPSKE UNIJE 2022/578 O IZMJENI ODLUKE 2014/512/ZVSP O MJERAMA OGRANIČAVANJA S OBZIROM NA DJELOVANJA RUSIJE KOJIMA SE DESTABILIZIRA STANJE U UKRAJINI</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b/>
        </w:rPr>
        <w:tab/>
      </w:r>
      <w:r w:rsidRPr="00F033F7">
        <w:rPr>
          <w:rFonts w:ascii="Arial Narrow" w:hAnsi="Arial Narrow" w:cs="Arial Narrow"/>
          <w:b/>
        </w:rPr>
        <w:tab/>
      </w:r>
      <w:r w:rsidRPr="00F033F7">
        <w:rPr>
          <w:rFonts w:ascii="Arial Narrow" w:hAnsi="Arial Narrow" w:cs="Arial Narrow"/>
          <w:b/>
        </w:rPr>
        <w:tab/>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Kao osoba po zakonu ovlaštena za zastupanje gospodarskog subjekta:</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_____________________________________________________________________________________,</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(naziv i sjedište gospodarskog subjekta, OIB)</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dajem sljedeću: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center"/>
        <w:rPr>
          <w:rFonts w:ascii="Arial Narrow" w:hAnsi="Arial Narrow" w:cs="Calibri"/>
          <w:b/>
          <w:color w:val="0D0D0D"/>
          <w:lang w:eastAsia="hr-HR"/>
        </w:rPr>
      </w:pPr>
      <w:r w:rsidRPr="00F033F7">
        <w:rPr>
          <w:rFonts w:ascii="Arial Narrow" w:hAnsi="Arial Narrow" w:cs="Calibri"/>
          <w:b/>
          <w:color w:val="0D0D0D"/>
          <w:lang w:eastAsia="hr-HR"/>
        </w:rPr>
        <w:t>I Z J A V U</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kojom ja _____________________________________ iz _______________________________________,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(ime i prezime) </w:t>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r>
      <w:r w:rsidRPr="00F033F7">
        <w:rPr>
          <w:rFonts w:ascii="Arial Narrow" w:hAnsi="Arial Narrow" w:cs="Calibri"/>
          <w:color w:val="0D0D0D"/>
          <w:lang w:eastAsia="hr-HR"/>
        </w:rPr>
        <w:tab/>
        <w:t xml:space="preserve">   (adresa stanovanja)</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(a) ruski državljanin ili fizička ili pravna osoba, subjekt ili tijelo s poslovnim nastanom u Rusiji;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(b) pravna osoba, subjekt ili tijelo u čijim vlasničkim pravima subjekt iz točke (a) ovog stavka ima izravno ili neizravno više od 50% udjela; ili</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b/>
          <w:color w:val="0D0D0D"/>
          <w:lang w:eastAsia="hr-HR"/>
        </w:rPr>
        <w:t>NAPOMENA:</w:t>
      </w:r>
      <w:r w:rsidRPr="00F033F7">
        <w:rPr>
          <w:rFonts w:ascii="Arial Narrow" w:hAnsi="Arial Narrow" w:cs="Calibri"/>
          <w:color w:val="0D0D0D"/>
          <w:lang w:eastAsia="hr-HR"/>
        </w:rPr>
        <w:t xml:space="preserve"> Gospodarski subjekt ovom izjavom dokazuje da su podaci koji su sadržani u ovom dokumentu točni te da odgovaraju činjeničnom stanju u trenutku dostave naručitelju.</w:t>
      </w:r>
    </w:p>
    <w:p w:rsidR="008E64A2" w:rsidRPr="00F033F7" w:rsidRDefault="008E64A2" w:rsidP="008E64A2">
      <w:pPr>
        <w:spacing w:line="276" w:lineRule="auto"/>
        <w:jc w:val="both"/>
        <w:rPr>
          <w:rFonts w:ascii="Arial Narrow" w:hAnsi="Arial Narrow" w:cs="Calibri"/>
          <w:color w:val="0D0D0D"/>
          <w:lang w:eastAsia="hr-HR"/>
        </w:rPr>
      </w:pPr>
      <w:r w:rsidRPr="00F033F7">
        <w:rPr>
          <w:rFonts w:ascii="Arial Narrow" w:hAnsi="Arial Narrow" w:cs="Calibri"/>
          <w:color w:val="0D0D0D"/>
          <w:lang w:eastAsia="hr-HR"/>
        </w:rPr>
        <w:t xml:space="preserve"> </w:t>
      </w:r>
    </w:p>
    <w:p w:rsidR="008E64A2" w:rsidRPr="00F033F7" w:rsidRDefault="008E64A2" w:rsidP="008E64A2">
      <w:pPr>
        <w:spacing w:line="276" w:lineRule="auto"/>
        <w:jc w:val="both"/>
        <w:rPr>
          <w:rFonts w:ascii="Arial Narrow" w:hAnsi="Arial Narrow" w:cs="Calibri"/>
          <w:color w:val="0D0D0D"/>
          <w:lang w:eastAsia="hr-HR"/>
        </w:rPr>
      </w:pPr>
    </w:p>
    <w:p w:rsidR="008E64A2" w:rsidRPr="00F033F7" w:rsidRDefault="008E64A2" w:rsidP="008E64A2">
      <w:pPr>
        <w:widowControl w:val="0"/>
        <w:autoSpaceDE w:val="0"/>
        <w:autoSpaceDN w:val="0"/>
        <w:adjustRightInd w:val="0"/>
        <w:ind w:left="4956"/>
        <w:jc w:val="both"/>
        <w:rPr>
          <w:rFonts w:ascii="Arial Narrow" w:eastAsia="Calibri" w:hAnsi="Arial Narrow" w:cs="Arial Narrow"/>
          <w:b/>
        </w:rPr>
      </w:pPr>
      <w:r w:rsidRPr="00F033F7">
        <w:rPr>
          <w:rFonts w:ascii="Arial Narrow" w:eastAsia="Calibri" w:hAnsi="Arial Narrow" w:cs="Arial Narrow"/>
          <w:b/>
        </w:rPr>
        <w:t xml:space="preserve">         ZA GOSPODARSKI SUBJEKT</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eastAsia="Calibri" w:hAnsi="Arial Narrow" w:cs="Arial Narrow"/>
        </w:rPr>
        <w:tab/>
      </w:r>
      <w:r w:rsidRPr="00F033F7">
        <w:rPr>
          <w:rFonts w:ascii="Arial Narrow" w:hAnsi="Arial Narrow" w:cs="Arial Narrow"/>
        </w:rPr>
        <w:t>_____________________________</w:t>
      </w:r>
      <w:r w:rsidRPr="00F033F7">
        <w:rPr>
          <w:rFonts w:ascii="Arial Narrow" w:hAnsi="Arial Narrow" w:cs="Arial Narrow"/>
        </w:rPr>
        <w:tab/>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t>(mjesto i datum)</w:t>
      </w:r>
      <w:r w:rsidRPr="00F033F7">
        <w:rPr>
          <w:rFonts w:ascii="Arial Narrow" w:hAnsi="Arial Narrow" w:cs="Arial Narrow"/>
        </w:rPr>
        <w:tab/>
      </w:r>
      <w:r w:rsidRPr="00F033F7">
        <w:rPr>
          <w:rFonts w:ascii="Arial Narrow" w:hAnsi="Arial Narrow" w:cs="Arial Narrow"/>
        </w:rPr>
        <w:tab/>
        <w:t>(čitko ime i prezime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402"/>
          <w:tab w:val="center" w:pos="6804"/>
        </w:tabs>
        <w:autoSpaceDE w:val="0"/>
        <w:autoSpaceDN w:val="0"/>
        <w:adjustRightInd w:val="0"/>
        <w:ind w:right="-385"/>
        <w:jc w:val="both"/>
        <w:rPr>
          <w:rFonts w:ascii="Arial Narrow" w:hAnsi="Arial Narrow" w:cs="Arial Narrow"/>
        </w:rPr>
      </w:pPr>
    </w:p>
    <w:p w:rsidR="008E64A2" w:rsidRPr="00F033F7" w:rsidRDefault="008E64A2" w:rsidP="008E64A2">
      <w:pPr>
        <w:widowControl w:val="0"/>
        <w:tabs>
          <w:tab w:val="center" w:pos="1843"/>
          <w:tab w:val="center" w:pos="3969"/>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t>M.P.</w:t>
      </w:r>
      <w:r w:rsidRPr="00F033F7">
        <w:rPr>
          <w:rFonts w:ascii="Arial Narrow" w:hAnsi="Arial Narrow" w:cs="Arial Narrow"/>
        </w:rPr>
        <w:tab/>
        <w:t>___________________________________________</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(vlastoručni potpis osobe ovlaštene</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hAnsi="Arial Narrow" w:cs="Arial Narrow"/>
        </w:rPr>
      </w:pPr>
      <w:r w:rsidRPr="00F033F7">
        <w:rPr>
          <w:rFonts w:ascii="Arial Narrow" w:hAnsi="Arial Narrow" w:cs="Arial Narrow"/>
        </w:rPr>
        <w:tab/>
      </w:r>
      <w:r w:rsidRPr="00F033F7">
        <w:rPr>
          <w:rFonts w:ascii="Arial Narrow" w:hAnsi="Arial Narrow" w:cs="Arial Narrow"/>
        </w:rPr>
        <w:tab/>
      </w:r>
      <w:r w:rsidRPr="00F033F7">
        <w:rPr>
          <w:rFonts w:ascii="Arial Narrow" w:hAnsi="Arial Narrow" w:cs="Arial Narrow"/>
        </w:rPr>
        <w:tab/>
        <w:t>za zastupanje gospodarskog subjekta)</w:t>
      </w:r>
    </w:p>
    <w:p w:rsidR="008E64A2" w:rsidRPr="00F033F7" w:rsidRDefault="008E64A2" w:rsidP="008E64A2">
      <w:pPr>
        <w:widowControl w:val="0"/>
        <w:tabs>
          <w:tab w:val="center" w:pos="1843"/>
          <w:tab w:val="center" w:pos="4253"/>
          <w:tab w:val="center" w:pos="6804"/>
        </w:tabs>
        <w:autoSpaceDE w:val="0"/>
        <w:autoSpaceDN w:val="0"/>
        <w:adjustRightInd w:val="0"/>
        <w:ind w:right="-385"/>
        <w:jc w:val="both"/>
        <w:rPr>
          <w:rFonts w:ascii="Arial Narrow" w:eastAsia="Calibri" w:hAnsi="Arial Narrow" w:cs="Arial Narrow"/>
        </w:rPr>
      </w:pPr>
    </w:p>
    <w:p w:rsidR="008E64A2" w:rsidRPr="00F033F7" w:rsidRDefault="008E64A2" w:rsidP="008E64A2">
      <w:pPr>
        <w:spacing w:line="276" w:lineRule="auto"/>
        <w:jc w:val="both"/>
        <w:rPr>
          <w:rFonts w:ascii="Arial Narrow" w:hAnsi="Arial Narrow" w:cs="Calibri"/>
          <w:i/>
          <w:iCs/>
          <w:color w:val="0D0D0D"/>
          <w:lang w:eastAsia="hr-HR"/>
        </w:rPr>
      </w:pPr>
    </w:p>
    <w:p w:rsidR="008E64A2" w:rsidRPr="00F033F7" w:rsidRDefault="008E64A2" w:rsidP="008E64A2">
      <w:pPr>
        <w:autoSpaceDE w:val="0"/>
        <w:autoSpaceDN w:val="0"/>
        <w:adjustRightInd w:val="0"/>
        <w:jc w:val="both"/>
        <w:rPr>
          <w:rFonts w:ascii="Arial Narrow" w:hAnsi="Arial Narrow" w:cs="Arial"/>
          <w:b/>
          <w:bCs/>
          <w:lang w:eastAsia="hr-HR"/>
        </w:rPr>
      </w:pPr>
      <w:r w:rsidRPr="00F033F7">
        <w:rPr>
          <w:rFonts w:ascii="Arial Narrow" w:hAnsi="Arial Narrow" w:cs="Arial"/>
          <w:b/>
          <w:bCs/>
          <w:lang w:eastAsia="hr-HR"/>
        </w:rPr>
        <w:t>UPUTA:</w:t>
      </w:r>
    </w:p>
    <w:p w:rsidR="008E64A2" w:rsidRPr="00F033F7" w:rsidRDefault="008E64A2" w:rsidP="008E64A2">
      <w:pPr>
        <w:spacing w:line="276" w:lineRule="auto"/>
        <w:jc w:val="both"/>
        <w:rPr>
          <w:rFonts w:ascii="Arial Narrow" w:hAnsi="Arial Narrow" w:cs="Calibri"/>
          <w:iCs/>
          <w:color w:val="0D0D0D"/>
          <w:lang w:eastAsia="hr-HR"/>
        </w:rPr>
      </w:pPr>
      <w:r w:rsidRPr="00F033F7">
        <w:rPr>
          <w:rFonts w:ascii="Arial Narrow" w:hAnsi="Arial Narrow" w:cs="Calibri"/>
          <w:iCs/>
          <w:color w:val="0D0D0D"/>
          <w:lang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5E010F" w:rsidRPr="00DF3E18" w:rsidRDefault="008E64A2" w:rsidP="00DF3E18">
      <w:pPr>
        <w:tabs>
          <w:tab w:val="left" w:pos="9639"/>
        </w:tabs>
        <w:spacing w:before="72" w:line="276" w:lineRule="auto"/>
        <w:ind w:right="77"/>
        <w:rPr>
          <w:rFonts w:ascii="Arial" w:eastAsia="Arial" w:hAnsi="Arial" w:cs="Arial"/>
          <w:position w:val="-1"/>
          <w:sz w:val="24"/>
          <w:szCs w:val="24"/>
        </w:rPr>
      </w:pPr>
      <w:r w:rsidRPr="00F033F7">
        <w:rPr>
          <w:rFonts w:ascii="Arial Narrow" w:hAnsi="Arial Narrow" w:cs="Calibri"/>
          <w:iCs/>
          <w:color w:val="0D0D0D"/>
          <w:lang w:eastAsia="hr-HR"/>
        </w:rPr>
        <w:t>Svi gospodarski subjekti koji sudjeluju u postupku nabave (ponuditelj, članovi zajednice ponuditelja, podugovaratelj, gospodarski subjekti na koje se ponuditelj oslanja</w:t>
      </w:r>
      <w:r>
        <w:rPr>
          <w:rFonts w:ascii="Arial Narrow" w:hAnsi="Arial Narrow" w:cs="Calibri"/>
          <w:iCs/>
          <w:color w:val="0D0D0D"/>
          <w:lang w:eastAsia="hr-HR"/>
        </w:rPr>
        <w:t>) dužni su dostaviti ovu Izja</w:t>
      </w:r>
      <w:r w:rsidRPr="00C846FC">
        <w:rPr>
          <w:rFonts w:ascii="Arial Narrow" w:hAnsi="Arial Narrow" w:cs="Calibri"/>
          <w:iCs/>
          <w:color w:val="0D0D0D"/>
          <w:lang w:eastAsia="hr-HR"/>
        </w:rPr>
        <w:t>vu.</w:t>
      </w:r>
    </w:p>
    <w:sectPr w:rsidR="005E010F" w:rsidRPr="00DF3E18"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D5" w:rsidRDefault="007874D5">
      <w:r>
        <w:separator/>
      </w:r>
    </w:p>
  </w:endnote>
  <w:endnote w:type="continuationSeparator" w:id="0">
    <w:p w:rsidR="007874D5" w:rsidRDefault="007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0966D5" w:rsidRDefault="000966D5" w:rsidP="003848ED">
        <w:pPr>
          <w:pStyle w:val="Footer"/>
        </w:pPr>
        <w:r>
          <w:t xml:space="preserve">Klinički bolnički centar Sestre milosrdnice                                                                                                                        </w:t>
        </w:r>
        <w:r>
          <w:fldChar w:fldCharType="begin"/>
        </w:r>
        <w:r>
          <w:instrText xml:space="preserve"> PAGE   \* MERGEFORMAT </w:instrText>
        </w:r>
        <w:r>
          <w:fldChar w:fldCharType="separate"/>
        </w:r>
        <w:r w:rsidR="005F5039">
          <w:rPr>
            <w:noProof/>
          </w:rPr>
          <w:t>22</w:t>
        </w:r>
        <w:r>
          <w:rPr>
            <w:noProof/>
          </w:rPr>
          <w:fldChar w:fldCharType="end"/>
        </w:r>
      </w:p>
    </w:sdtContent>
  </w:sdt>
  <w:p w:rsidR="000966D5" w:rsidRDefault="000966D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D5" w:rsidRDefault="007874D5">
      <w:r>
        <w:separator/>
      </w:r>
    </w:p>
  </w:footnote>
  <w:footnote w:type="continuationSeparator" w:id="0">
    <w:p w:rsidR="007874D5" w:rsidRDefault="0078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50B8F"/>
    <w:multiLevelType w:val="hybridMultilevel"/>
    <w:tmpl w:val="34C60744"/>
    <w:lvl w:ilvl="0" w:tplc="F1BEA590">
      <w:start w:val="1"/>
      <w:numFmt w:val="lowerLetter"/>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BF75CB"/>
    <w:multiLevelType w:val="hybridMultilevel"/>
    <w:tmpl w:val="88161ADA"/>
    <w:lvl w:ilvl="0" w:tplc="F094F786">
      <w:numFmt w:val="bullet"/>
      <w:lvlText w:val="-"/>
      <w:lvlJc w:val="left"/>
      <w:pPr>
        <w:ind w:left="420" w:hanging="360"/>
      </w:pPr>
      <w:rPr>
        <w:rFonts w:ascii="Arial" w:eastAsia="Arial"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0F0A2FAC"/>
    <w:multiLevelType w:val="hybridMultilevel"/>
    <w:tmpl w:val="B6D0B8DC"/>
    <w:lvl w:ilvl="0" w:tplc="62247D06">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178DC"/>
    <w:multiLevelType w:val="hybridMultilevel"/>
    <w:tmpl w:val="8982D98A"/>
    <w:lvl w:ilvl="0" w:tplc="DE5C10D2">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236A4D7A"/>
    <w:multiLevelType w:val="hybridMultilevel"/>
    <w:tmpl w:val="EDF697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435124F"/>
    <w:multiLevelType w:val="hybridMultilevel"/>
    <w:tmpl w:val="528E98E8"/>
    <w:lvl w:ilvl="0" w:tplc="52C02A5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38525069"/>
    <w:multiLevelType w:val="hybridMultilevel"/>
    <w:tmpl w:val="2864F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7802EC"/>
    <w:multiLevelType w:val="multilevel"/>
    <w:tmpl w:val="B1ACBAAA"/>
    <w:lvl w:ilvl="0">
      <w:start w:val="11"/>
      <w:numFmt w:val="decimal"/>
      <w:lvlText w:val="%1."/>
      <w:lvlJc w:val="left"/>
      <w:pPr>
        <w:ind w:left="525" w:hanging="525"/>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5" w15:restartNumberingAfterBreak="0">
    <w:nsid w:val="51FF6D77"/>
    <w:multiLevelType w:val="hybridMultilevel"/>
    <w:tmpl w:val="A6C0C3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2500BD6"/>
    <w:multiLevelType w:val="hybridMultilevel"/>
    <w:tmpl w:val="13643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DA5BCE"/>
    <w:multiLevelType w:val="hybridMultilevel"/>
    <w:tmpl w:val="842AA70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1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9"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71569E"/>
    <w:multiLevelType w:val="hybridMultilevel"/>
    <w:tmpl w:val="E30A8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20"/>
  </w:num>
  <w:num w:numId="5">
    <w:abstractNumId w:val="6"/>
  </w:num>
  <w:num w:numId="6">
    <w:abstractNumId w:val="19"/>
  </w:num>
  <w:num w:numId="7">
    <w:abstractNumId w:val="22"/>
  </w:num>
  <w:num w:numId="8">
    <w:abstractNumId w:val="21"/>
  </w:num>
  <w:num w:numId="9">
    <w:abstractNumId w:val="2"/>
  </w:num>
  <w:num w:numId="10">
    <w:abstractNumId w:val="12"/>
  </w:num>
  <w:num w:numId="11">
    <w:abstractNumId w:val="14"/>
  </w:num>
  <w:num w:numId="12">
    <w:abstractNumId w:val="9"/>
  </w:num>
  <w:num w:numId="13">
    <w:abstractNumId w:val="8"/>
  </w:num>
  <w:num w:numId="14">
    <w:abstractNumId w:val="23"/>
  </w:num>
  <w:num w:numId="15">
    <w:abstractNumId w:val="16"/>
  </w:num>
  <w:num w:numId="16">
    <w:abstractNumId w:val="18"/>
  </w:num>
  <w:num w:numId="17">
    <w:abstractNumId w:val="4"/>
  </w:num>
  <w:num w:numId="18">
    <w:abstractNumId w:val="13"/>
  </w:num>
  <w:num w:numId="19">
    <w:abstractNumId w:val="15"/>
  </w:num>
  <w:num w:numId="20">
    <w:abstractNumId w:val="5"/>
  </w:num>
  <w:num w:numId="21">
    <w:abstractNumId w:val="17"/>
  </w:num>
  <w:num w:numId="22">
    <w:abstractNumId w:val="7"/>
  </w:num>
  <w:num w:numId="23">
    <w:abstractNumId w:val="1"/>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2F5"/>
    <w:rsid w:val="00022535"/>
    <w:rsid w:val="00022C02"/>
    <w:rsid w:val="00023C52"/>
    <w:rsid w:val="000240F3"/>
    <w:rsid w:val="0002466C"/>
    <w:rsid w:val="00024B69"/>
    <w:rsid w:val="00024EFC"/>
    <w:rsid w:val="00024F74"/>
    <w:rsid w:val="0002547A"/>
    <w:rsid w:val="00025A7A"/>
    <w:rsid w:val="000263C4"/>
    <w:rsid w:val="0002730E"/>
    <w:rsid w:val="000275C1"/>
    <w:rsid w:val="00027BCA"/>
    <w:rsid w:val="000305D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5921"/>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620"/>
    <w:rsid w:val="000608E5"/>
    <w:rsid w:val="0006098F"/>
    <w:rsid w:val="000618CC"/>
    <w:rsid w:val="0006365E"/>
    <w:rsid w:val="00063AEC"/>
    <w:rsid w:val="000643AA"/>
    <w:rsid w:val="00064481"/>
    <w:rsid w:val="0006543F"/>
    <w:rsid w:val="00065477"/>
    <w:rsid w:val="00065B2C"/>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437"/>
    <w:rsid w:val="0008269F"/>
    <w:rsid w:val="0008368B"/>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40E"/>
    <w:rsid w:val="00087EFC"/>
    <w:rsid w:val="00090CB2"/>
    <w:rsid w:val="000918D9"/>
    <w:rsid w:val="00091981"/>
    <w:rsid w:val="00091AA7"/>
    <w:rsid w:val="000934CA"/>
    <w:rsid w:val="00093561"/>
    <w:rsid w:val="0009386E"/>
    <w:rsid w:val="00093C38"/>
    <w:rsid w:val="00095EFB"/>
    <w:rsid w:val="000962B5"/>
    <w:rsid w:val="000966D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82E"/>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1FD6"/>
    <w:rsid w:val="0010229F"/>
    <w:rsid w:val="001028AE"/>
    <w:rsid w:val="00102923"/>
    <w:rsid w:val="00103066"/>
    <w:rsid w:val="0010309A"/>
    <w:rsid w:val="00103641"/>
    <w:rsid w:val="00103930"/>
    <w:rsid w:val="00103C31"/>
    <w:rsid w:val="0010403B"/>
    <w:rsid w:val="001047F7"/>
    <w:rsid w:val="00104AB8"/>
    <w:rsid w:val="00104C48"/>
    <w:rsid w:val="00104F78"/>
    <w:rsid w:val="00105E9F"/>
    <w:rsid w:val="00106439"/>
    <w:rsid w:val="00106E78"/>
    <w:rsid w:val="001078D1"/>
    <w:rsid w:val="00107B48"/>
    <w:rsid w:val="00107C24"/>
    <w:rsid w:val="00110373"/>
    <w:rsid w:val="0011180A"/>
    <w:rsid w:val="00111910"/>
    <w:rsid w:val="0011203A"/>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0CC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AE5"/>
    <w:rsid w:val="00155979"/>
    <w:rsid w:val="00155D64"/>
    <w:rsid w:val="00156328"/>
    <w:rsid w:val="00156C1C"/>
    <w:rsid w:val="00156C34"/>
    <w:rsid w:val="00156E37"/>
    <w:rsid w:val="00157478"/>
    <w:rsid w:val="00160035"/>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B39"/>
    <w:rsid w:val="00170F03"/>
    <w:rsid w:val="00171350"/>
    <w:rsid w:val="0017148B"/>
    <w:rsid w:val="00171C7A"/>
    <w:rsid w:val="00172410"/>
    <w:rsid w:val="0017268C"/>
    <w:rsid w:val="0017295C"/>
    <w:rsid w:val="00173510"/>
    <w:rsid w:val="00173C62"/>
    <w:rsid w:val="00173EA3"/>
    <w:rsid w:val="00174A8A"/>
    <w:rsid w:val="00174EC5"/>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43"/>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2B"/>
    <w:rsid w:val="001A5AC8"/>
    <w:rsid w:val="001A5BC0"/>
    <w:rsid w:val="001A5E39"/>
    <w:rsid w:val="001A6F46"/>
    <w:rsid w:val="001A711E"/>
    <w:rsid w:val="001A71BA"/>
    <w:rsid w:val="001A7BB7"/>
    <w:rsid w:val="001A7F78"/>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267"/>
    <w:rsid w:val="001C63EB"/>
    <w:rsid w:val="001C6C3E"/>
    <w:rsid w:val="001C6DFA"/>
    <w:rsid w:val="001C6E73"/>
    <w:rsid w:val="001C6E77"/>
    <w:rsid w:val="001C6FED"/>
    <w:rsid w:val="001C72C4"/>
    <w:rsid w:val="001C7330"/>
    <w:rsid w:val="001C7744"/>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B1B"/>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50A"/>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6871"/>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7C"/>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B6C"/>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EA"/>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3B75"/>
    <w:rsid w:val="002F4440"/>
    <w:rsid w:val="002F5211"/>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3D0"/>
    <w:rsid w:val="00306E45"/>
    <w:rsid w:val="00306E99"/>
    <w:rsid w:val="003073B6"/>
    <w:rsid w:val="003076C6"/>
    <w:rsid w:val="003115E9"/>
    <w:rsid w:val="0031296C"/>
    <w:rsid w:val="003137A5"/>
    <w:rsid w:val="0031387E"/>
    <w:rsid w:val="00313BBD"/>
    <w:rsid w:val="00313D81"/>
    <w:rsid w:val="00314665"/>
    <w:rsid w:val="00314CBE"/>
    <w:rsid w:val="00314F66"/>
    <w:rsid w:val="00315935"/>
    <w:rsid w:val="00315CE1"/>
    <w:rsid w:val="00315D9E"/>
    <w:rsid w:val="00316115"/>
    <w:rsid w:val="0031678F"/>
    <w:rsid w:val="003168ED"/>
    <w:rsid w:val="00316CA1"/>
    <w:rsid w:val="00317346"/>
    <w:rsid w:val="00317467"/>
    <w:rsid w:val="00317501"/>
    <w:rsid w:val="003177D4"/>
    <w:rsid w:val="00317B45"/>
    <w:rsid w:val="00317EC4"/>
    <w:rsid w:val="00320B61"/>
    <w:rsid w:val="00320B87"/>
    <w:rsid w:val="00320E03"/>
    <w:rsid w:val="0032145E"/>
    <w:rsid w:val="003219BE"/>
    <w:rsid w:val="00321A82"/>
    <w:rsid w:val="00322269"/>
    <w:rsid w:val="00322323"/>
    <w:rsid w:val="00322946"/>
    <w:rsid w:val="00323016"/>
    <w:rsid w:val="00323450"/>
    <w:rsid w:val="003234C8"/>
    <w:rsid w:val="003235B7"/>
    <w:rsid w:val="00323802"/>
    <w:rsid w:val="0032494A"/>
    <w:rsid w:val="00324A34"/>
    <w:rsid w:val="00324C4C"/>
    <w:rsid w:val="00324CDF"/>
    <w:rsid w:val="00325096"/>
    <w:rsid w:val="003260B1"/>
    <w:rsid w:val="003269DC"/>
    <w:rsid w:val="00326CE8"/>
    <w:rsid w:val="00327AB8"/>
    <w:rsid w:val="00330AE6"/>
    <w:rsid w:val="00331105"/>
    <w:rsid w:val="00332107"/>
    <w:rsid w:val="003330B4"/>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661C"/>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1CC"/>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51E"/>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43A"/>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3F35"/>
    <w:rsid w:val="003B44C4"/>
    <w:rsid w:val="003B4A8E"/>
    <w:rsid w:val="003B54CA"/>
    <w:rsid w:val="003B6609"/>
    <w:rsid w:val="003B6D97"/>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490"/>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9C6"/>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42B"/>
    <w:rsid w:val="004038A3"/>
    <w:rsid w:val="00403CA7"/>
    <w:rsid w:val="00403F33"/>
    <w:rsid w:val="00404478"/>
    <w:rsid w:val="00404E10"/>
    <w:rsid w:val="00404F19"/>
    <w:rsid w:val="00405342"/>
    <w:rsid w:val="00405398"/>
    <w:rsid w:val="0040556F"/>
    <w:rsid w:val="00405FED"/>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6448"/>
    <w:rsid w:val="00416A74"/>
    <w:rsid w:val="00417387"/>
    <w:rsid w:val="0041753E"/>
    <w:rsid w:val="0041758A"/>
    <w:rsid w:val="00417D7E"/>
    <w:rsid w:val="00420EDB"/>
    <w:rsid w:val="00420F7E"/>
    <w:rsid w:val="004215F8"/>
    <w:rsid w:val="0042164C"/>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58E"/>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0D46"/>
    <w:rsid w:val="00471425"/>
    <w:rsid w:val="00471F55"/>
    <w:rsid w:val="00471FE1"/>
    <w:rsid w:val="0047258B"/>
    <w:rsid w:val="004743C2"/>
    <w:rsid w:val="00474A90"/>
    <w:rsid w:val="00474DE4"/>
    <w:rsid w:val="00474FE7"/>
    <w:rsid w:val="004751BA"/>
    <w:rsid w:val="00475E54"/>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6875"/>
    <w:rsid w:val="004871B5"/>
    <w:rsid w:val="00487674"/>
    <w:rsid w:val="00490072"/>
    <w:rsid w:val="00490944"/>
    <w:rsid w:val="00491828"/>
    <w:rsid w:val="004918F2"/>
    <w:rsid w:val="00491EF6"/>
    <w:rsid w:val="004935F5"/>
    <w:rsid w:val="00493EC0"/>
    <w:rsid w:val="004946DA"/>
    <w:rsid w:val="00494712"/>
    <w:rsid w:val="0049477D"/>
    <w:rsid w:val="00494821"/>
    <w:rsid w:val="00494A3B"/>
    <w:rsid w:val="0049500E"/>
    <w:rsid w:val="00495F4B"/>
    <w:rsid w:val="00495F7F"/>
    <w:rsid w:val="00496761"/>
    <w:rsid w:val="00496D38"/>
    <w:rsid w:val="004A0107"/>
    <w:rsid w:val="004A07C4"/>
    <w:rsid w:val="004A148F"/>
    <w:rsid w:val="004A14EA"/>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697"/>
    <w:rsid w:val="004B07CE"/>
    <w:rsid w:val="004B24AF"/>
    <w:rsid w:val="004B27B6"/>
    <w:rsid w:val="004B2909"/>
    <w:rsid w:val="004B336A"/>
    <w:rsid w:val="004B3A05"/>
    <w:rsid w:val="004B41C9"/>
    <w:rsid w:val="004B5386"/>
    <w:rsid w:val="004B6166"/>
    <w:rsid w:val="004B6421"/>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778"/>
    <w:rsid w:val="004C5B43"/>
    <w:rsid w:val="004C5E0C"/>
    <w:rsid w:val="004C6311"/>
    <w:rsid w:val="004C6B07"/>
    <w:rsid w:val="004C77F4"/>
    <w:rsid w:val="004C7C42"/>
    <w:rsid w:val="004C7EDA"/>
    <w:rsid w:val="004D0379"/>
    <w:rsid w:val="004D0631"/>
    <w:rsid w:val="004D0C14"/>
    <w:rsid w:val="004D0DA8"/>
    <w:rsid w:val="004D205C"/>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D7F53"/>
    <w:rsid w:val="004E049B"/>
    <w:rsid w:val="004E075A"/>
    <w:rsid w:val="004E1585"/>
    <w:rsid w:val="004E18B6"/>
    <w:rsid w:val="004E2A15"/>
    <w:rsid w:val="004E3245"/>
    <w:rsid w:val="004E3659"/>
    <w:rsid w:val="004E3742"/>
    <w:rsid w:val="004E39A7"/>
    <w:rsid w:val="004E401F"/>
    <w:rsid w:val="004E41BB"/>
    <w:rsid w:val="004E42A5"/>
    <w:rsid w:val="004E4784"/>
    <w:rsid w:val="004E4827"/>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4E6F"/>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4BB"/>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795"/>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3AC"/>
    <w:rsid w:val="00550B96"/>
    <w:rsid w:val="005529F5"/>
    <w:rsid w:val="00553FDF"/>
    <w:rsid w:val="0055478C"/>
    <w:rsid w:val="0055499B"/>
    <w:rsid w:val="0055499D"/>
    <w:rsid w:val="00554B63"/>
    <w:rsid w:val="005559AE"/>
    <w:rsid w:val="005565B2"/>
    <w:rsid w:val="0055686B"/>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581"/>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758"/>
    <w:rsid w:val="0058291B"/>
    <w:rsid w:val="00582B4D"/>
    <w:rsid w:val="005831F6"/>
    <w:rsid w:val="00583260"/>
    <w:rsid w:val="00583511"/>
    <w:rsid w:val="00583745"/>
    <w:rsid w:val="00583A7F"/>
    <w:rsid w:val="00583C2D"/>
    <w:rsid w:val="00583CD4"/>
    <w:rsid w:val="00584226"/>
    <w:rsid w:val="005843A9"/>
    <w:rsid w:val="00584F7E"/>
    <w:rsid w:val="00585177"/>
    <w:rsid w:val="0058598A"/>
    <w:rsid w:val="00585B2E"/>
    <w:rsid w:val="00586C34"/>
    <w:rsid w:val="00587D86"/>
    <w:rsid w:val="0059012B"/>
    <w:rsid w:val="0059015C"/>
    <w:rsid w:val="00590BC4"/>
    <w:rsid w:val="005910CA"/>
    <w:rsid w:val="00592822"/>
    <w:rsid w:val="00592EA1"/>
    <w:rsid w:val="00593D19"/>
    <w:rsid w:val="005940D0"/>
    <w:rsid w:val="00595743"/>
    <w:rsid w:val="005966B9"/>
    <w:rsid w:val="0059720B"/>
    <w:rsid w:val="005978E6"/>
    <w:rsid w:val="00597DB3"/>
    <w:rsid w:val="005A0022"/>
    <w:rsid w:val="005A0BB1"/>
    <w:rsid w:val="005A1F7D"/>
    <w:rsid w:val="005A2249"/>
    <w:rsid w:val="005A3231"/>
    <w:rsid w:val="005A3392"/>
    <w:rsid w:val="005A3660"/>
    <w:rsid w:val="005A3C66"/>
    <w:rsid w:val="005A3FDE"/>
    <w:rsid w:val="005A4931"/>
    <w:rsid w:val="005A4B4C"/>
    <w:rsid w:val="005A4EF8"/>
    <w:rsid w:val="005A569F"/>
    <w:rsid w:val="005A5A5F"/>
    <w:rsid w:val="005A60D0"/>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B7DCE"/>
    <w:rsid w:val="005C05E6"/>
    <w:rsid w:val="005C0C8C"/>
    <w:rsid w:val="005C1C32"/>
    <w:rsid w:val="005C1D10"/>
    <w:rsid w:val="005C1DA7"/>
    <w:rsid w:val="005C2321"/>
    <w:rsid w:val="005C3083"/>
    <w:rsid w:val="005C3C86"/>
    <w:rsid w:val="005C4396"/>
    <w:rsid w:val="005C442E"/>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D7F12"/>
    <w:rsid w:val="005E010F"/>
    <w:rsid w:val="005E0168"/>
    <w:rsid w:val="005E0619"/>
    <w:rsid w:val="005E0C23"/>
    <w:rsid w:val="005E1230"/>
    <w:rsid w:val="005E18E0"/>
    <w:rsid w:val="005E1B90"/>
    <w:rsid w:val="005E20F4"/>
    <w:rsid w:val="005E2677"/>
    <w:rsid w:val="005E2900"/>
    <w:rsid w:val="005E29F2"/>
    <w:rsid w:val="005E34EA"/>
    <w:rsid w:val="005E36E3"/>
    <w:rsid w:val="005E3737"/>
    <w:rsid w:val="005E5514"/>
    <w:rsid w:val="005E5781"/>
    <w:rsid w:val="005E597F"/>
    <w:rsid w:val="005E5C46"/>
    <w:rsid w:val="005E5EEC"/>
    <w:rsid w:val="005E602B"/>
    <w:rsid w:val="005E6C35"/>
    <w:rsid w:val="005E7251"/>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039"/>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4E76"/>
    <w:rsid w:val="0060532E"/>
    <w:rsid w:val="00605D82"/>
    <w:rsid w:val="00606054"/>
    <w:rsid w:val="006064F5"/>
    <w:rsid w:val="0060722D"/>
    <w:rsid w:val="00607BF4"/>
    <w:rsid w:val="00607CDC"/>
    <w:rsid w:val="00607F89"/>
    <w:rsid w:val="006104D8"/>
    <w:rsid w:val="006105E4"/>
    <w:rsid w:val="0061159F"/>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17E6"/>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07AD"/>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04CD"/>
    <w:rsid w:val="006711EC"/>
    <w:rsid w:val="00672433"/>
    <w:rsid w:val="006727EA"/>
    <w:rsid w:val="0067297C"/>
    <w:rsid w:val="00672E77"/>
    <w:rsid w:val="006731D4"/>
    <w:rsid w:val="00673837"/>
    <w:rsid w:val="00674309"/>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283"/>
    <w:rsid w:val="006918D9"/>
    <w:rsid w:val="00692BB2"/>
    <w:rsid w:val="006934F6"/>
    <w:rsid w:val="006935BE"/>
    <w:rsid w:val="00693FED"/>
    <w:rsid w:val="006953FA"/>
    <w:rsid w:val="006955BC"/>
    <w:rsid w:val="0069592A"/>
    <w:rsid w:val="00695F57"/>
    <w:rsid w:val="0069602D"/>
    <w:rsid w:val="006960C1"/>
    <w:rsid w:val="0069614C"/>
    <w:rsid w:val="00696CF8"/>
    <w:rsid w:val="006971FD"/>
    <w:rsid w:val="00697E23"/>
    <w:rsid w:val="00697FE7"/>
    <w:rsid w:val="006A0177"/>
    <w:rsid w:val="006A075F"/>
    <w:rsid w:val="006A0B78"/>
    <w:rsid w:val="006A1D77"/>
    <w:rsid w:val="006A1F2E"/>
    <w:rsid w:val="006A20E7"/>
    <w:rsid w:val="006A22A7"/>
    <w:rsid w:val="006A2E5C"/>
    <w:rsid w:val="006A3CBD"/>
    <w:rsid w:val="006A3F39"/>
    <w:rsid w:val="006A461B"/>
    <w:rsid w:val="006A46CA"/>
    <w:rsid w:val="006A478B"/>
    <w:rsid w:val="006A49F7"/>
    <w:rsid w:val="006A4EEC"/>
    <w:rsid w:val="006A556D"/>
    <w:rsid w:val="006A57EB"/>
    <w:rsid w:val="006A5868"/>
    <w:rsid w:val="006A6092"/>
    <w:rsid w:val="006A60EC"/>
    <w:rsid w:val="006A668B"/>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9F3"/>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48F"/>
    <w:rsid w:val="006C68C8"/>
    <w:rsid w:val="006C6B09"/>
    <w:rsid w:val="006C6F46"/>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B8D"/>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82"/>
    <w:rsid w:val="00715B94"/>
    <w:rsid w:val="00716632"/>
    <w:rsid w:val="00716F58"/>
    <w:rsid w:val="00720834"/>
    <w:rsid w:val="00720DF6"/>
    <w:rsid w:val="00721288"/>
    <w:rsid w:val="007217C0"/>
    <w:rsid w:val="00722918"/>
    <w:rsid w:val="00722987"/>
    <w:rsid w:val="00722B05"/>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3BF3"/>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3B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2F5"/>
    <w:rsid w:val="0078432D"/>
    <w:rsid w:val="00784DF4"/>
    <w:rsid w:val="00784E77"/>
    <w:rsid w:val="0078517A"/>
    <w:rsid w:val="007851B4"/>
    <w:rsid w:val="0078580D"/>
    <w:rsid w:val="00785FFC"/>
    <w:rsid w:val="00786132"/>
    <w:rsid w:val="0078618A"/>
    <w:rsid w:val="00786322"/>
    <w:rsid w:val="00786F93"/>
    <w:rsid w:val="007871E4"/>
    <w:rsid w:val="007874D5"/>
    <w:rsid w:val="007875C8"/>
    <w:rsid w:val="00790337"/>
    <w:rsid w:val="007906E0"/>
    <w:rsid w:val="00791B46"/>
    <w:rsid w:val="00791F79"/>
    <w:rsid w:val="0079266B"/>
    <w:rsid w:val="00792910"/>
    <w:rsid w:val="007932FF"/>
    <w:rsid w:val="00793365"/>
    <w:rsid w:val="00793B43"/>
    <w:rsid w:val="00795568"/>
    <w:rsid w:val="007958AE"/>
    <w:rsid w:val="007962AE"/>
    <w:rsid w:val="00796B36"/>
    <w:rsid w:val="00796C04"/>
    <w:rsid w:val="00797B75"/>
    <w:rsid w:val="007A007F"/>
    <w:rsid w:val="007A096A"/>
    <w:rsid w:val="007A09B3"/>
    <w:rsid w:val="007A09BE"/>
    <w:rsid w:val="007A0C5E"/>
    <w:rsid w:val="007A0D38"/>
    <w:rsid w:val="007A0F8D"/>
    <w:rsid w:val="007A1229"/>
    <w:rsid w:val="007A1B15"/>
    <w:rsid w:val="007A2EF9"/>
    <w:rsid w:val="007A39DA"/>
    <w:rsid w:val="007A43CB"/>
    <w:rsid w:val="007A4C7A"/>
    <w:rsid w:val="007A4E25"/>
    <w:rsid w:val="007A5BF4"/>
    <w:rsid w:val="007A6384"/>
    <w:rsid w:val="007A6539"/>
    <w:rsid w:val="007A654D"/>
    <w:rsid w:val="007A6585"/>
    <w:rsid w:val="007A6D5E"/>
    <w:rsid w:val="007A70A7"/>
    <w:rsid w:val="007A7D66"/>
    <w:rsid w:val="007B0720"/>
    <w:rsid w:val="007B1296"/>
    <w:rsid w:val="007B23FE"/>
    <w:rsid w:val="007B2933"/>
    <w:rsid w:val="007B32D9"/>
    <w:rsid w:val="007B43B0"/>
    <w:rsid w:val="007B442E"/>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2E3"/>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306"/>
    <w:rsid w:val="007E3502"/>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319"/>
    <w:rsid w:val="007F4493"/>
    <w:rsid w:val="007F4C99"/>
    <w:rsid w:val="007F4CC0"/>
    <w:rsid w:val="007F4EDF"/>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3E8E"/>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16B4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28B3"/>
    <w:rsid w:val="00863159"/>
    <w:rsid w:val="00863AA9"/>
    <w:rsid w:val="00863F0E"/>
    <w:rsid w:val="00864551"/>
    <w:rsid w:val="00864C94"/>
    <w:rsid w:val="008666D5"/>
    <w:rsid w:val="00866B14"/>
    <w:rsid w:val="008670FF"/>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648"/>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053"/>
    <w:rsid w:val="008B7A18"/>
    <w:rsid w:val="008B7CA0"/>
    <w:rsid w:val="008C073D"/>
    <w:rsid w:val="008C07DE"/>
    <w:rsid w:val="008C10A2"/>
    <w:rsid w:val="008C139E"/>
    <w:rsid w:val="008C1602"/>
    <w:rsid w:val="008C23BB"/>
    <w:rsid w:val="008C2801"/>
    <w:rsid w:val="008C2904"/>
    <w:rsid w:val="008C2EE4"/>
    <w:rsid w:val="008C37B9"/>
    <w:rsid w:val="008C39B2"/>
    <w:rsid w:val="008C3CB5"/>
    <w:rsid w:val="008C4482"/>
    <w:rsid w:val="008C4BB0"/>
    <w:rsid w:val="008C4F1D"/>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0DC5"/>
    <w:rsid w:val="008E10C8"/>
    <w:rsid w:val="008E12D5"/>
    <w:rsid w:val="008E1FEB"/>
    <w:rsid w:val="008E25B1"/>
    <w:rsid w:val="008E2781"/>
    <w:rsid w:val="008E2AB5"/>
    <w:rsid w:val="008E35AD"/>
    <w:rsid w:val="008E3D19"/>
    <w:rsid w:val="008E4782"/>
    <w:rsid w:val="008E4ACC"/>
    <w:rsid w:val="008E56E7"/>
    <w:rsid w:val="008E64A2"/>
    <w:rsid w:val="008E6BC7"/>
    <w:rsid w:val="008E6D1B"/>
    <w:rsid w:val="008E79B8"/>
    <w:rsid w:val="008E7D17"/>
    <w:rsid w:val="008F0E20"/>
    <w:rsid w:val="008F0ED2"/>
    <w:rsid w:val="008F1467"/>
    <w:rsid w:val="008F1952"/>
    <w:rsid w:val="008F1A45"/>
    <w:rsid w:val="008F1C4E"/>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902"/>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6F7B"/>
    <w:rsid w:val="0091736B"/>
    <w:rsid w:val="0092059F"/>
    <w:rsid w:val="009209C6"/>
    <w:rsid w:val="00921E12"/>
    <w:rsid w:val="009227BD"/>
    <w:rsid w:val="00922A69"/>
    <w:rsid w:val="00922A87"/>
    <w:rsid w:val="00922A8F"/>
    <w:rsid w:val="009231C6"/>
    <w:rsid w:val="009240D1"/>
    <w:rsid w:val="0092426A"/>
    <w:rsid w:val="009249CB"/>
    <w:rsid w:val="00924E4F"/>
    <w:rsid w:val="0092525D"/>
    <w:rsid w:val="00926823"/>
    <w:rsid w:val="00926CC3"/>
    <w:rsid w:val="00926F92"/>
    <w:rsid w:val="009272B0"/>
    <w:rsid w:val="00927BF9"/>
    <w:rsid w:val="00930035"/>
    <w:rsid w:val="0093139F"/>
    <w:rsid w:val="009317A9"/>
    <w:rsid w:val="00931DFA"/>
    <w:rsid w:val="00931F33"/>
    <w:rsid w:val="00932694"/>
    <w:rsid w:val="00932755"/>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5E4"/>
    <w:rsid w:val="00951959"/>
    <w:rsid w:val="00951EDA"/>
    <w:rsid w:val="00952B61"/>
    <w:rsid w:val="009531CA"/>
    <w:rsid w:val="0095455B"/>
    <w:rsid w:val="009552B2"/>
    <w:rsid w:val="00955318"/>
    <w:rsid w:val="00955B63"/>
    <w:rsid w:val="00955C5A"/>
    <w:rsid w:val="00955EED"/>
    <w:rsid w:val="0095605D"/>
    <w:rsid w:val="0095635A"/>
    <w:rsid w:val="009566A2"/>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048"/>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6D5"/>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735"/>
    <w:rsid w:val="00992B1C"/>
    <w:rsid w:val="0099302C"/>
    <w:rsid w:val="0099339F"/>
    <w:rsid w:val="00993963"/>
    <w:rsid w:val="009949B0"/>
    <w:rsid w:val="00994AFA"/>
    <w:rsid w:val="00994F58"/>
    <w:rsid w:val="00996343"/>
    <w:rsid w:val="00996D4B"/>
    <w:rsid w:val="009973F1"/>
    <w:rsid w:val="00997DDB"/>
    <w:rsid w:val="00997F87"/>
    <w:rsid w:val="00997FDF"/>
    <w:rsid w:val="009A0557"/>
    <w:rsid w:val="009A0667"/>
    <w:rsid w:val="009A085D"/>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9FC"/>
    <w:rsid w:val="009C6BA9"/>
    <w:rsid w:val="009C6BC6"/>
    <w:rsid w:val="009C7319"/>
    <w:rsid w:val="009C75B4"/>
    <w:rsid w:val="009C7A23"/>
    <w:rsid w:val="009C7C33"/>
    <w:rsid w:val="009D154C"/>
    <w:rsid w:val="009D1CBD"/>
    <w:rsid w:val="009D1EA6"/>
    <w:rsid w:val="009D3559"/>
    <w:rsid w:val="009D3905"/>
    <w:rsid w:val="009D3B48"/>
    <w:rsid w:val="009D3CC0"/>
    <w:rsid w:val="009D3D5F"/>
    <w:rsid w:val="009D3DF8"/>
    <w:rsid w:val="009D4003"/>
    <w:rsid w:val="009D4918"/>
    <w:rsid w:val="009D5556"/>
    <w:rsid w:val="009D5FBD"/>
    <w:rsid w:val="009D610C"/>
    <w:rsid w:val="009D687B"/>
    <w:rsid w:val="009D6C35"/>
    <w:rsid w:val="009D709C"/>
    <w:rsid w:val="009D7C50"/>
    <w:rsid w:val="009E0ABA"/>
    <w:rsid w:val="009E0C6A"/>
    <w:rsid w:val="009E12ED"/>
    <w:rsid w:val="009E19FC"/>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45F"/>
    <w:rsid w:val="00A028ED"/>
    <w:rsid w:val="00A02DFB"/>
    <w:rsid w:val="00A03A00"/>
    <w:rsid w:val="00A03F10"/>
    <w:rsid w:val="00A03F6B"/>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189"/>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1BB9"/>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73B"/>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5C"/>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35C"/>
    <w:rsid w:val="00A97643"/>
    <w:rsid w:val="00A97D95"/>
    <w:rsid w:val="00AA0548"/>
    <w:rsid w:val="00AA0CDF"/>
    <w:rsid w:val="00AA114F"/>
    <w:rsid w:val="00AA1B75"/>
    <w:rsid w:val="00AA265D"/>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6DFC"/>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91E"/>
    <w:rsid w:val="00AE2A6E"/>
    <w:rsid w:val="00AE2B00"/>
    <w:rsid w:val="00AE2C09"/>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6E"/>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51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8BC"/>
    <w:rsid w:val="00BB0DF0"/>
    <w:rsid w:val="00BB14C2"/>
    <w:rsid w:val="00BB1688"/>
    <w:rsid w:val="00BB16C1"/>
    <w:rsid w:val="00BB1953"/>
    <w:rsid w:val="00BB1B1A"/>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00C"/>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6D"/>
    <w:rsid w:val="00C02FCD"/>
    <w:rsid w:val="00C030D3"/>
    <w:rsid w:val="00C03570"/>
    <w:rsid w:val="00C03957"/>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113"/>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460"/>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C9F"/>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2A1"/>
    <w:rsid w:val="00C776AA"/>
    <w:rsid w:val="00C80CA4"/>
    <w:rsid w:val="00C81E23"/>
    <w:rsid w:val="00C822A7"/>
    <w:rsid w:val="00C823D0"/>
    <w:rsid w:val="00C82757"/>
    <w:rsid w:val="00C82B39"/>
    <w:rsid w:val="00C82DD5"/>
    <w:rsid w:val="00C832F5"/>
    <w:rsid w:val="00C835C9"/>
    <w:rsid w:val="00C835E1"/>
    <w:rsid w:val="00C83A9B"/>
    <w:rsid w:val="00C83CDA"/>
    <w:rsid w:val="00C83D99"/>
    <w:rsid w:val="00C84A0C"/>
    <w:rsid w:val="00C84D97"/>
    <w:rsid w:val="00C850F2"/>
    <w:rsid w:val="00C851F2"/>
    <w:rsid w:val="00C852DA"/>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B79"/>
    <w:rsid w:val="00CA5FE2"/>
    <w:rsid w:val="00CA6705"/>
    <w:rsid w:val="00CA67BA"/>
    <w:rsid w:val="00CA77D5"/>
    <w:rsid w:val="00CB0C5D"/>
    <w:rsid w:val="00CB0F23"/>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3E5C"/>
    <w:rsid w:val="00CC4CC4"/>
    <w:rsid w:val="00CC4F64"/>
    <w:rsid w:val="00CC5853"/>
    <w:rsid w:val="00CC5DF3"/>
    <w:rsid w:val="00CC6BBC"/>
    <w:rsid w:val="00CC72C3"/>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3FCA"/>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5F0C"/>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1EB9"/>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5E6"/>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089"/>
    <w:rsid w:val="00D568FD"/>
    <w:rsid w:val="00D573CA"/>
    <w:rsid w:val="00D577B9"/>
    <w:rsid w:val="00D579FD"/>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4886"/>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B53"/>
    <w:rsid w:val="00D75CCE"/>
    <w:rsid w:val="00D75FB3"/>
    <w:rsid w:val="00D76F90"/>
    <w:rsid w:val="00D770C1"/>
    <w:rsid w:val="00D77275"/>
    <w:rsid w:val="00D77DBF"/>
    <w:rsid w:val="00D80730"/>
    <w:rsid w:val="00D80F51"/>
    <w:rsid w:val="00D8131F"/>
    <w:rsid w:val="00D8160E"/>
    <w:rsid w:val="00D81B9B"/>
    <w:rsid w:val="00D81E3E"/>
    <w:rsid w:val="00D8230C"/>
    <w:rsid w:val="00D82A6E"/>
    <w:rsid w:val="00D83B5B"/>
    <w:rsid w:val="00D84053"/>
    <w:rsid w:val="00D842C1"/>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CA7"/>
    <w:rsid w:val="00D93E28"/>
    <w:rsid w:val="00D94007"/>
    <w:rsid w:val="00D94C8E"/>
    <w:rsid w:val="00D94E04"/>
    <w:rsid w:val="00D957B0"/>
    <w:rsid w:val="00D95CC2"/>
    <w:rsid w:val="00D95F68"/>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259"/>
    <w:rsid w:val="00DB58DF"/>
    <w:rsid w:val="00DB595C"/>
    <w:rsid w:val="00DB5C21"/>
    <w:rsid w:val="00DB67BE"/>
    <w:rsid w:val="00DB6946"/>
    <w:rsid w:val="00DB6BDE"/>
    <w:rsid w:val="00DC00FE"/>
    <w:rsid w:val="00DC11D1"/>
    <w:rsid w:val="00DC1BA5"/>
    <w:rsid w:val="00DC1DEB"/>
    <w:rsid w:val="00DC25C3"/>
    <w:rsid w:val="00DC2733"/>
    <w:rsid w:val="00DC29F4"/>
    <w:rsid w:val="00DC3337"/>
    <w:rsid w:val="00DC3B6A"/>
    <w:rsid w:val="00DC3C67"/>
    <w:rsid w:val="00DC477A"/>
    <w:rsid w:val="00DC49D1"/>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8A2"/>
    <w:rsid w:val="00DE6D5A"/>
    <w:rsid w:val="00DE7148"/>
    <w:rsid w:val="00DE7E9C"/>
    <w:rsid w:val="00DF0057"/>
    <w:rsid w:val="00DF20F5"/>
    <w:rsid w:val="00DF24C2"/>
    <w:rsid w:val="00DF28A0"/>
    <w:rsid w:val="00DF299B"/>
    <w:rsid w:val="00DF3272"/>
    <w:rsid w:val="00DF3E18"/>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90"/>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6C9"/>
    <w:rsid w:val="00E459B0"/>
    <w:rsid w:val="00E46361"/>
    <w:rsid w:val="00E46CBF"/>
    <w:rsid w:val="00E46E78"/>
    <w:rsid w:val="00E46E79"/>
    <w:rsid w:val="00E46FF3"/>
    <w:rsid w:val="00E5025B"/>
    <w:rsid w:val="00E50B64"/>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971"/>
    <w:rsid w:val="00E60A50"/>
    <w:rsid w:val="00E60F53"/>
    <w:rsid w:val="00E61337"/>
    <w:rsid w:val="00E61A25"/>
    <w:rsid w:val="00E61F50"/>
    <w:rsid w:val="00E6222B"/>
    <w:rsid w:val="00E631C9"/>
    <w:rsid w:val="00E63212"/>
    <w:rsid w:val="00E6364B"/>
    <w:rsid w:val="00E64450"/>
    <w:rsid w:val="00E64484"/>
    <w:rsid w:val="00E64BCF"/>
    <w:rsid w:val="00E65585"/>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6199"/>
    <w:rsid w:val="00E77530"/>
    <w:rsid w:val="00E80201"/>
    <w:rsid w:val="00E8025A"/>
    <w:rsid w:val="00E80788"/>
    <w:rsid w:val="00E807F2"/>
    <w:rsid w:val="00E80992"/>
    <w:rsid w:val="00E81A54"/>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0CB"/>
    <w:rsid w:val="00E95286"/>
    <w:rsid w:val="00E952F4"/>
    <w:rsid w:val="00E95F00"/>
    <w:rsid w:val="00EA0F4C"/>
    <w:rsid w:val="00EA146C"/>
    <w:rsid w:val="00EA1B25"/>
    <w:rsid w:val="00EA2195"/>
    <w:rsid w:val="00EA3011"/>
    <w:rsid w:val="00EA342F"/>
    <w:rsid w:val="00EA4423"/>
    <w:rsid w:val="00EA4861"/>
    <w:rsid w:val="00EA5D0F"/>
    <w:rsid w:val="00EA5ED9"/>
    <w:rsid w:val="00EA66C1"/>
    <w:rsid w:val="00EA6CF8"/>
    <w:rsid w:val="00EA6D43"/>
    <w:rsid w:val="00EA6D6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B7B80"/>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4C50"/>
    <w:rsid w:val="00EE501D"/>
    <w:rsid w:val="00EE51CD"/>
    <w:rsid w:val="00EE5576"/>
    <w:rsid w:val="00EE5B2E"/>
    <w:rsid w:val="00EE64B5"/>
    <w:rsid w:val="00EE657C"/>
    <w:rsid w:val="00EE66B4"/>
    <w:rsid w:val="00EE67CE"/>
    <w:rsid w:val="00EE6A0B"/>
    <w:rsid w:val="00EF16AF"/>
    <w:rsid w:val="00EF17D3"/>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2A53"/>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70B"/>
    <w:rsid w:val="00F40E63"/>
    <w:rsid w:val="00F4112B"/>
    <w:rsid w:val="00F4113D"/>
    <w:rsid w:val="00F415FA"/>
    <w:rsid w:val="00F4167D"/>
    <w:rsid w:val="00F41C50"/>
    <w:rsid w:val="00F41F45"/>
    <w:rsid w:val="00F41F5A"/>
    <w:rsid w:val="00F42374"/>
    <w:rsid w:val="00F423D4"/>
    <w:rsid w:val="00F426C6"/>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4AFA"/>
    <w:rsid w:val="00F85230"/>
    <w:rsid w:val="00F852FE"/>
    <w:rsid w:val="00F85DCC"/>
    <w:rsid w:val="00F85EF4"/>
    <w:rsid w:val="00F863EA"/>
    <w:rsid w:val="00F8698B"/>
    <w:rsid w:val="00F8763C"/>
    <w:rsid w:val="00F8780E"/>
    <w:rsid w:val="00F87AE1"/>
    <w:rsid w:val="00F87CFA"/>
    <w:rsid w:val="00F903A8"/>
    <w:rsid w:val="00F904B6"/>
    <w:rsid w:val="00F904BC"/>
    <w:rsid w:val="00F90A47"/>
    <w:rsid w:val="00F90EC6"/>
    <w:rsid w:val="00F9181F"/>
    <w:rsid w:val="00F9212F"/>
    <w:rsid w:val="00F92871"/>
    <w:rsid w:val="00F92CC0"/>
    <w:rsid w:val="00F93F68"/>
    <w:rsid w:val="00F94DFB"/>
    <w:rsid w:val="00F950F6"/>
    <w:rsid w:val="00F96173"/>
    <w:rsid w:val="00F96840"/>
    <w:rsid w:val="00F968E9"/>
    <w:rsid w:val="00F97BAD"/>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684"/>
    <w:rsid w:val="00FB5F17"/>
    <w:rsid w:val="00FB616D"/>
    <w:rsid w:val="00FB61E2"/>
    <w:rsid w:val="00FB69F7"/>
    <w:rsid w:val="00FC01C9"/>
    <w:rsid w:val="00FC0A9F"/>
    <w:rsid w:val="00FC0BA9"/>
    <w:rsid w:val="00FC0BD1"/>
    <w:rsid w:val="00FC1514"/>
    <w:rsid w:val="00FC1B6D"/>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277"/>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012">
      <w:bodyDiv w:val="1"/>
      <w:marLeft w:val="0"/>
      <w:marRight w:val="0"/>
      <w:marTop w:val="0"/>
      <w:marBottom w:val="0"/>
      <w:divBdr>
        <w:top w:val="none" w:sz="0" w:space="0" w:color="auto"/>
        <w:left w:val="none" w:sz="0" w:space="0" w:color="auto"/>
        <w:bottom w:val="none" w:sz="0" w:space="0" w:color="auto"/>
        <w:right w:val="none" w:sz="0" w:space="0" w:color="auto"/>
      </w:divBdr>
    </w:div>
    <w:div w:id="10801609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03263455">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72659780">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149960">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13628668">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63544924">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1987380">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422B-5D6F-4E84-967C-2D339845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6943</Words>
  <Characters>39581</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2024-02-27T14:29:00Z</dcterms:created>
  <dcterms:modified xsi:type="dcterms:W3CDTF">2024-03-22T11:33:00Z</dcterms:modified>
</cp:coreProperties>
</file>