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Pr="00EE70AF" w:rsidRDefault="00042926" w:rsidP="00B75E0A">
      <w:pPr>
        <w:spacing w:line="360" w:lineRule="auto"/>
        <w:rPr>
          <w:rFonts w:ascii="Arial" w:hAnsi="Arial" w:cs="Arial"/>
          <w:lang w:val="hr-HR"/>
        </w:rPr>
      </w:pPr>
    </w:p>
    <w:tbl>
      <w:tblPr>
        <w:tblW w:w="5000" w:type="pct"/>
        <w:tblLook w:val="01E0" w:firstRow="1" w:lastRow="1" w:firstColumn="1" w:lastColumn="1" w:noHBand="0" w:noVBand="0"/>
      </w:tblPr>
      <w:tblGrid>
        <w:gridCol w:w="1988"/>
        <w:gridCol w:w="7652"/>
      </w:tblGrid>
      <w:tr w:rsidR="00FB69F7" w:rsidRPr="00EE70AF" w:rsidTr="009B0034">
        <w:tc>
          <w:tcPr>
            <w:tcW w:w="1031" w:type="pct"/>
          </w:tcPr>
          <w:p w:rsidR="00FB69F7" w:rsidRPr="00EE70AF" w:rsidRDefault="00FB69F7" w:rsidP="00B75E0A">
            <w:pPr>
              <w:tabs>
                <w:tab w:val="center" w:pos="4536"/>
                <w:tab w:val="right" w:pos="9072"/>
              </w:tabs>
              <w:spacing w:line="360" w:lineRule="auto"/>
              <w:rPr>
                <w:rFonts w:ascii="Arial" w:hAnsi="Arial" w:cs="Arial"/>
                <w:lang w:val="hr-HR" w:eastAsia="hr-HR"/>
              </w:rPr>
            </w:pPr>
            <w:r w:rsidRPr="00EE70AF">
              <w:rPr>
                <w:rFonts w:ascii="Arial" w:hAnsi="Arial" w:cs="Arial"/>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EE70AF" w:rsidRDefault="00FB69F7" w:rsidP="00B75E0A">
            <w:pPr>
              <w:pBdr>
                <w:bottom w:val="single" w:sz="6" w:space="1" w:color="auto"/>
              </w:pBdr>
              <w:tabs>
                <w:tab w:val="center" w:pos="4536"/>
                <w:tab w:val="right" w:pos="9072"/>
              </w:tabs>
              <w:spacing w:line="360" w:lineRule="auto"/>
              <w:rPr>
                <w:rFonts w:ascii="Arial" w:hAnsi="Arial" w:cs="Arial"/>
                <w:b/>
                <w:sz w:val="28"/>
                <w:szCs w:val="28"/>
                <w:lang w:val="hr-HR" w:eastAsia="hr-HR"/>
              </w:rPr>
            </w:pPr>
            <w:r w:rsidRPr="00EE70AF">
              <w:rPr>
                <w:rFonts w:ascii="Arial" w:hAnsi="Arial" w:cs="Arial"/>
                <w:b/>
                <w:sz w:val="28"/>
                <w:szCs w:val="28"/>
                <w:lang w:val="hr-HR" w:eastAsia="hr-HR"/>
              </w:rPr>
              <w:t>KLINIČKI BOLNIČKI CENTAR</w:t>
            </w:r>
          </w:p>
          <w:p w:rsidR="00FB69F7" w:rsidRPr="00EE70AF" w:rsidRDefault="00FB69F7" w:rsidP="00B75E0A">
            <w:pPr>
              <w:tabs>
                <w:tab w:val="center" w:pos="4536"/>
                <w:tab w:val="right" w:pos="9072"/>
              </w:tabs>
              <w:spacing w:line="360" w:lineRule="auto"/>
              <w:rPr>
                <w:rFonts w:ascii="Arial" w:hAnsi="Arial" w:cs="Arial"/>
                <w:spacing w:val="33"/>
                <w:sz w:val="28"/>
                <w:szCs w:val="28"/>
                <w:lang w:val="hr-HR" w:eastAsia="hr-HR"/>
              </w:rPr>
            </w:pPr>
            <w:r w:rsidRPr="00EE70AF">
              <w:rPr>
                <w:rFonts w:ascii="Arial" w:hAnsi="Arial" w:cs="Arial"/>
                <w:b/>
                <w:spacing w:val="33"/>
                <w:sz w:val="28"/>
                <w:szCs w:val="28"/>
                <w:lang w:val="hr-HR" w:eastAsia="hr-HR"/>
              </w:rPr>
              <w:t>SESTRE MILOSRDNICE</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Vinogradska cesta 29                                                                                                  tel.: 01 3787 294</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10000 Zagreb                                                                                                              fax.: 01 3768 270</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Hrvatska</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OIB 84924656517</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MB 03208036</w:t>
            </w:r>
          </w:p>
        </w:tc>
      </w:tr>
    </w:tbl>
    <w:p w:rsidR="00042926" w:rsidRPr="00EE70AF" w:rsidRDefault="00042926"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C11BE1" w:rsidRPr="00EE70AF" w:rsidRDefault="00C11BE1"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AD6FA3" w:rsidRPr="00EE70AF" w:rsidRDefault="00042926" w:rsidP="00B75E0A">
      <w:pPr>
        <w:spacing w:line="360" w:lineRule="auto"/>
        <w:ind w:left="1575" w:right="1583"/>
        <w:jc w:val="center"/>
        <w:rPr>
          <w:rFonts w:ascii="Arial" w:eastAsia="Arial" w:hAnsi="Arial" w:cs="Arial"/>
          <w:sz w:val="44"/>
          <w:szCs w:val="44"/>
          <w:lang w:val="hr-HR"/>
        </w:rPr>
      </w:pPr>
      <w:r w:rsidRPr="00EE70AF">
        <w:rPr>
          <w:rFonts w:ascii="Arial" w:eastAsia="Arial" w:hAnsi="Arial" w:cs="Arial"/>
          <w:b/>
          <w:position w:val="-2"/>
          <w:sz w:val="44"/>
          <w:szCs w:val="44"/>
          <w:lang w:val="hr-HR"/>
        </w:rPr>
        <w:t>POZIV</w:t>
      </w:r>
      <w:r w:rsidRPr="00EE70AF">
        <w:rPr>
          <w:rFonts w:ascii="Arial" w:eastAsia="Arial" w:hAnsi="Arial" w:cs="Arial"/>
          <w:b/>
          <w:spacing w:val="-13"/>
          <w:position w:val="-2"/>
          <w:sz w:val="44"/>
          <w:szCs w:val="44"/>
          <w:lang w:val="hr-HR"/>
        </w:rPr>
        <w:t xml:space="preserve"> </w:t>
      </w:r>
      <w:r w:rsidRPr="00EE70AF">
        <w:rPr>
          <w:rFonts w:ascii="Arial" w:eastAsia="Arial" w:hAnsi="Arial" w:cs="Arial"/>
          <w:b/>
          <w:spacing w:val="1"/>
          <w:position w:val="-2"/>
          <w:sz w:val="44"/>
          <w:szCs w:val="44"/>
          <w:lang w:val="hr-HR"/>
        </w:rPr>
        <w:t>N</w:t>
      </w:r>
      <w:r w:rsidRPr="00EE70AF">
        <w:rPr>
          <w:rFonts w:ascii="Arial" w:eastAsia="Arial" w:hAnsi="Arial" w:cs="Arial"/>
          <w:b/>
          <w:position w:val="-2"/>
          <w:sz w:val="44"/>
          <w:szCs w:val="44"/>
          <w:lang w:val="hr-HR"/>
        </w:rPr>
        <w:t>A</w:t>
      </w:r>
      <w:r w:rsidRPr="00EE70AF">
        <w:rPr>
          <w:rFonts w:ascii="Arial" w:eastAsia="Arial" w:hAnsi="Arial" w:cs="Arial"/>
          <w:b/>
          <w:spacing w:val="-4"/>
          <w:position w:val="-2"/>
          <w:sz w:val="44"/>
          <w:szCs w:val="44"/>
          <w:lang w:val="hr-HR"/>
        </w:rPr>
        <w:t xml:space="preserve"> </w:t>
      </w:r>
      <w:r w:rsidRPr="00EE70AF">
        <w:rPr>
          <w:rFonts w:ascii="Arial" w:eastAsia="Arial" w:hAnsi="Arial" w:cs="Arial"/>
          <w:b/>
          <w:position w:val="-2"/>
          <w:sz w:val="44"/>
          <w:szCs w:val="44"/>
          <w:lang w:val="hr-HR"/>
        </w:rPr>
        <w:t>DO</w:t>
      </w:r>
      <w:r w:rsidRPr="00EE70AF">
        <w:rPr>
          <w:rFonts w:ascii="Arial" w:eastAsia="Arial" w:hAnsi="Arial" w:cs="Arial"/>
          <w:b/>
          <w:spacing w:val="-1"/>
          <w:position w:val="-2"/>
          <w:sz w:val="44"/>
          <w:szCs w:val="44"/>
          <w:lang w:val="hr-HR"/>
        </w:rPr>
        <w:t>S</w:t>
      </w:r>
      <w:r w:rsidRPr="00EE70AF">
        <w:rPr>
          <w:rFonts w:ascii="Arial" w:eastAsia="Arial" w:hAnsi="Arial" w:cs="Arial"/>
          <w:b/>
          <w:spacing w:val="2"/>
          <w:position w:val="-2"/>
          <w:sz w:val="44"/>
          <w:szCs w:val="44"/>
          <w:lang w:val="hr-HR"/>
        </w:rPr>
        <w:t>T</w:t>
      </w:r>
      <w:r w:rsidRPr="00EE70AF">
        <w:rPr>
          <w:rFonts w:ascii="Arial" w:eastAsia="Arial" w:hAnsi="Arial" w:cs="Arial"/>
          <w:b/>
          <w:position w:val="-2"/>
          <w:sz w:val="44"/>
          <w:szCs w:val="44"/>
          <w:lang w:val="hr-HR"/>
        </w:rPr>
        <w:t>AVU</w:t>
      </w:r>
      <w:r w:rsidRPr="00EE70AF">
        <w:rPr>
          <w:rFonts w:ascii="Arial" w:eastAsia="Arial" w:hAnsi="Arial" w:cs="Arial"/>
          <w:b/>
          <w:spacing w:val="-19"/>
          <w:position w:val="-2"/>
          <w:sz w:val="44"/>
          <w:szCs w:val="44"/>
          <w:lang w:val="hr-HR"/>
        </w:rPr>
        <w:t xml:space="preserve"> </w:t>
      </w:r>
      <w:r w:rsidRPr="00EE70AF">
        <w:rPr>
          <w:rFonts w:ascii="Arial" w:eastAsia="Arial" w:hAnsi="Arial" w:cs="Arial"/>
          <w:b/>
          <w:w w:val="99"/>
          <w:position w:val="-2"/>
          <w:sz w:val="44"/>
          <w:szCs w:val="44"/>
          <w:lang w:val="hr-HR"/>
        </w:rPr>
        <w:t>PONU</w:t>
      </w:r>
      <w:r w:rsidRPr="00EE70AF">
        <w:rPr>
          <w:rFonts w:ascii="Arial" w:eastAsia="Arial" w:hAnsi="Arial" w:cs="Arial"/>
          <w:b/>
          <w:spacing w:val="2"/>
          <w:w w:val="99"/>
          <w:position w:val="-2"/>
          <w:sz w:val="44"/>
          <w:szCs w:val="44"/>
          <w:lang w:val="hr-HR"/>
        </w:rPr>
        <w:t>D</w:t>
      </w:r>
      <w:r w:rsidRPr="00EE70AF">
        <w:rPr>
          <w:rFonts w:ascii="Arial" w:eastAsia="Arial" w:hAnsi="Arial" w:cs="Arial"/>
          <w:b/>
          <w:w w:val="99"/>
          <w:position w:val="-2"/>
          <w:sz w:val="44"/>
          <w:szCs w:val="44"/>
          <w:lang w:val="hr-HR"/>
        </w:rPr>
        <w:t>A</w:t>
      </w:r>
    </w:p>
    <w:p w:rsidR="00AD6FA3" w:rsidRPr="00EE70AF" w:rsidRDefault="00AD6FA3" w:rsidP="00B75E0A">
      <w:pPr>
        <w:spacing w:before="15" w:line="360" w:lineRule="auto"/>
        <w:rPr>
          <w:rFonts w:ascii="Arial" w:hAnsi="Arial" w:cs="Arial"/>
          <w:sz w:val="24"/>
          <w:szCs w:val="24"/>
          <w:lang w:val="hr-HR"/>
        </w:rPr>
      </w:pPr>
    </w:p>
    <w:p w:rsidR="00CC1257" w:rsidRPr="00EE70AF" w:rsidRDefault="00042926" w:rsidP="00B75E0A">
      <w:pPr>
        <w:spacing w:before="29" w:line="360" w:lineRule="auto"/>
        <w:ind w:left="733" w:right="736"/>
        <w:jc w:val="center"/>
        <w:rPr>
          <w:rFonts w:ascii="Arial" w:eastAsia="Arial" w:hAnsi="Arial" w:cs="Arial"/>
          <w:b/>
          <w:bCs/>
          <w:spacing w:val="1"/>
          <w:sz w:val="24"/>
          <w:szCs w:val="24"/>
          <w:lang w:val="hr-HR"/>
        </w:rPr>
      </w:pPr>
      <w:r w:rsidRPr="00EE70AF">
        <w:rPr>
          <w:rFonts w:ascii="Arial" w:eastAsia="Arial" w:hAnsi="Arial" w:cs="Arial"/>
          <w:b/>
          <w:sz w:val="24"/>
          <w:szCs w:val="24"/>
          <w:lang w:val="hr-HR"/>
        </w:rPr>
        <w:t>za</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pro</w:t>
      </w:r>
      <w:r w:rsidRPr="00EE70AF">
        <w:rPr>
          <w:rFonts w:ascii="Arial" w:eastAsia="Arial" w:hAnsi="Arial" w:cs="Arial"/>
          <w:b/>
          <w:spacing w:val="-4"/>
          <w:sz w:val="24"/>
          <w:szCs w:val="24"/>
          <w:lang w:val="hr-HR"/>
        </w:rPr>
        <w:t>v</w:t>
      </w:r>
      <w:r w:rsidRPr="00EE70AF">
        <w:rPr>
          <w:rFonts w:ascii="Arial" w:eastAsia="Arial" w:hAnsi="Arial" w:cs="Arial"/>
          <w:b/>
          <w:spacing w:val="1"/>
          <w:sz w:val="24"/>
          <w:szCs w:val="24"/>
          <w:lang w:val="hr-HR"/>
        </w:rPr>
        <w:t>e</w:t>
      </w:r>
      <w:r w:rsidRPr="00EE70AF">
        <w:rPr>
          <w:rFonts w:ascii="Arial" w:eastAsia="Arial" w:hAnsi="Arial" w:cs="Arial"/>
          <w:b/>
          <w:sz w:val="24"/>
          <w:szCs w:val="24"/>
          <w:lang w:val="hr-HR"/>
        </w:rPr>
        <w:t>dbu postu</w:t>
      </w:r>
      <w:r w:rsidRPr="00EE70AF">
        <w:rPr>
          <w:rFonts w:ascii="Arial" w:eastAsia="Arial" w:hAnsi="Arial" w:cs="Arial"/>
          <w:b/>
          <w:spacing w:val="-1"/>
          <w:sz w:val="24"/>
          <w:szCs w:val="24"/>
          <w:lang w:val="hr-HR"/>
        </w:rPr>
        <w:t>p</w:t>
      </w:r>
      <w:r w:rsidRPr="00EE70AF">
        <w:rPr>
          <w:rFonts w:ascii="Arial" w:eastAsia="Arial" w:hAnsi="Arial" w:cs="Arial"/>
          <w:b/>
          <w:spacing w:val="3"/>
          <w:sz w:val="24"/>
          <w:szCs w:val="24"/>
          <w:lang w:val="hr-HR"/>
        </w:rPr>
        <w:t>k</w:t>
      </w:r>
      <w:r w:rsidRPr="00EE70AF">
        <w:rPr>
          <w:rFonts w:ascii="Arial" w:eastAsia="Arial" w:hAnsi="Arial" w:cs="Arial"/>
          <w:b/>
          <w:sz w:val="24"/>
          <w:szCs w:val="24"/>
          <w:lang w:val="hr-HR"/>
        </w:rPr>
        <w:t>a</w:t>
      </w:r>
      <w:r w:rsidR="00B20290" w:rsidRPr="00EE70AF">
        <w:rPr>
          <w:rFonts w:ascii="Arial" w:eastAsia="Arial" w:hAnsi="Arial" w:cs="Arial"/>
          <w:b/>
          <w:spacing w:val="1"/>
          <w:sz w:val="24"/>
          <w:szCs w:val="24"/>
          <w:lang w:val="hr-HR"/>
        </w:rPr>
        <w:t xml:space="preserve"> n</w:t>
      </w:r>
      <w:r w:rsidR="00B20290" w:rsidRPr="00EE70AF">
        <w:rPr>
          <w:rFonts w:ascii="Arial" w:eastAsia="Arial" w:hAnsi="Arial" w:cs="Arial"/>
          <w:b/>
          <w:bCs/>
          <w:spacing w:val="1"/>
          <w:sz w:val="24"/>
          <w:szCs w:val="24"/>
          <w:lang w:val="hr-HR"/>
        </w:rPr>
        <w:t>abave</w:t>
      </w:r>
      <w:r w:rsidR="00821019" w:rsidRPr="00EE70AF">
        <w:rPr>
          <w:rFonts w:ascii="Arial" w:eastAsia="Arial" w:hAnsi="Arial" w:cs="Arial"/>
          <w:b/>
          <w:bCs/>
          <w:spacing w:val="1"/>
          <w:sz w:val="24"/>
          <w:szCs w:val="24"/>
          <w:lang w:val="hr-HR"/>
        </w:rPr>
        <w:t xml:space="preserve"> </w:t>
      </w:r>
    </w:p>
    <w:p w:rsidR="00CC1257" w:rsidRPr="00EE70AF" w:rsidRDefault="00CC1257" w:rsidP="00B75E0A">
      <w:pPr>
        <w:spacing w:before="29" w:line="360" w:lineRule="auto"/>
        <w:ind w:left="733" w:right="736"/>
        <w:jc w:val="center"/>
        <w:rPr>
          <w:rFonts w:ascii="Arial" w:eastAsia="Arial" w:hAnsi="Arial" w:cs="Arial"/>
          <w:b/>
          <w:bCs/>
          <w:spacing w:val="1"/>
          <w:sz w:val="24"/>
          <w:szCs w:val="24"/>
          <w:lang w:val="hr-HR"/>
        </w:rPr>
      </w:pPr>
    </w:p>
    <w:p w:rsidR="00EB5AF8" w:rsidRDefault="00EB5AF8" w:rsidP="007F262D">
      <w:pPr>
        <w:spacing w:before="29" w:line="360" w:lineRule="auto"/>
        <w:ind w:left="733" w:right="736"/>
        <w:jc w:val="center"/>
        <w:rPr>
          <w:rFonts w:ascii="Arial" w:eastAsia="Arial" w:hAnsi="Arial" w:cs="Arial"/>
          <w:b/>
          <w:sz w:val="24"/>
          <w:szCs w:val="24"/>
          <w:lang w:val="hr-HR"/>
        </w:rPr>
      </w:pPr>
      <w:r w:rsidRPr="00EB5AF8">
        <w:rPr>
          <w:rFonts w:ascii="Arial" w:eastAsia="Arial" w:hAnsi="Arial" w:cs="Arial"/>
          <w:b/>
          <w:sz w:val="24"/>
          <w:szCs w:val="24"/>
          <w:lang w:val="hr-HR"/>
        </w:rPr>
        <w:t xml:space="preserve">Usluga međunarodnog nadzora/vanjskog audita certifikacija i </w:t>
      </w:r>
      <w:proofErr w:type="spellStart"/>
      <w:r w:rsidRPr="00EB5AF8">
        <w:rPr>
          <w:rFonts w:ascii="Arial" w:eastAsia="Arial" w:hAnsi="Arial" w:cs="Arial"/>
          <w:b/>
          <w:sz w:val="24"/>
          <w:szCs w:val="24"/>
          <w:lang w:val="hr-HR"/>
        </w:rPr>
        <w:t>re</w:t>
      </w:r>
      <w:proofErr w:type="spellEnd"/>
      <w:r w:rsidRPr="00EB5AF8">
        <w:rPr>
          <w:rFonts w:ascii="Arial" w:eastAsia="Arial" w:hAnsi="Arial" w:cs="Arial"/>
          <w:b/>
          <w:sz w:val="24"/>
          <w:szCs w:val="24"/>
          <w:lang w:val="hr-HR"/>
        </w:rPr>
        <w:t xml:space="preserve">-certifikacija Klinika i Zavoda KBCSM </w:t>
      </w:r>
    </w:p>
    <w:p w:rsidR="00C1324F" w:rsidRPr="0081120A" w:rsidRDefault="00EB5AF8" w:rsidP="007F262D">
      <w:pPr>
        <w:spacing w:before="29" w:line="360" w:lineRule="auto"/>
        <w:ind w:left="733" w:right="736"/>
        <w:jc w:val="center"/>
        <w:rPr>
          <w:rFonts w:ascii="Arial" w:eastAsia="Arial" w:hAnsi="Arial" w:cs="Arial"/>
          <w:b/>
          <w:sz w:val="24"/>
          <w:szCs w:val="24"/>
          <w:lang w:val="hr-HR"/>
        </w:rPr>
      </w:pPr>
      <w:r w:rsidRPr="00EB5AF8">
        <w:rPr>
          <w:rFonts w:ascii="Arial" w:eastAsia="Arial" w:hAnsi="Arial" w:cs="Arial"/>
          <w:b/>
          <w:sz w:val="24"/>
          <w:szCs w:val="24"/>
          <w:lang w:val="hr-HR"/>
        </w:rPr>
        <w:t>sukladno međunarodnoj normi ISO 9001:2015</w:t>
      </w:r>
    </w:p>
    <w:p w:rsidR="001D1408" w:rsidRPr="00EE70AF" w:rsidRDefault="001D1408" w:rsidP="00B75E0A">
      <w:pPr>
        <w:spacing w:before="29" w:line="360" w:lineRule="auto"/>
        <w:ind w:left="733" w:right="736"/>
        <w:jc w:val="center"/>
        <w:rPr>
          <w:rFonts w:ascii="Arial" w:hAnsi="Arial" w:cs="Arial"/>
          <w:b/>
          <w:sz w:val="24"/>
          <w:szCs w:val="24"/>
          <w:lang w:val="hr-HR"/>
        </w:rPr>
      </w:pPr>
    </w:p>
    <w:p w:rsidR="00AD6FA3" w:rsidRPr="00EE70AF" w:rsidRDefault="000A063F" w:rsidP="00B75E0A">
      <w:pPr>
        <w:spacing w:before="29" w:line="360" w:lineRule="auto"/>
        <w:ind w:left="733" w:right="736"/>
        <w:jc w:val="center"/>
        <w:rPr>
          <w:rFonts w:ascii="Arial" w:eastAsia="Arial" w:hAnsi="Arial" w:cs="Arial"/>
          <w:b/>
          <w:sz w:val="24"/>
          <w:szCs w:val="24"/>
          <w:lang w:val="hr-HR"/>
        </w:rPr>
      </w:pPr>
      <w:r w:rsidRPr="00EE70AF">
        <w:rPr>
          <w:rFonts w:ascii="Arial" w:eastAsia="Arial" w:hAnsi="Arial" w:cs="Arial"/>
          <w:b/>
          <w:sz w:val="24"/>
          <w:szCs w:val="24"/>
          <w:lang w:val="hr-HR"/>
        </w:rPr>
        <w:t xml:space="preserve">Evidencijski broj: </w:t>
      </w:r>
      <w:r w:rsidR="007E2512">
        <w:rPr>
          <w:rFonts w:ascii="Arial" w:eastAsia="Arial" w:hAnsi="Arial" w:cs="Arial"/>
          <w:b/>
          <w:sz w:val="24"/>
          <w:szCs w:val="24"/>
          <w:lang w:val="hr-HR"/>
        </w:rPr>
        <w:t>19</w:t>
      </w:r>
      <w:r w:rsidR="00EB5AF8">
        <w:rPr>
          <w:rFonts w:ascii="Arial" w:eastAsia="Arial" w:hAnsi="Arial" w:cs="Arial"/>
          <w:b/>
          <w:sz w:val="24"/>
          <w:szCs w:val="24"/>
          <w:lang w:val="hr-HR"/>
        </w:rPr>
        <w:t>9</w:t>
      </w:r>
      <w:r w:rsidR="007F262D">
        <w:rPr>
          <w:rFonts w:ascii="Arial" w:eastAsia="Arial" w:hAnsi="Arial" w:cs="Arial"/>
          <w:b/>
          <w:sz w:val="24"/>
          <w:szCs w:val="24"/>
          <w:lang w:val="hr-HR"/>
        </w:rPr>
        <w:t>/2023</w:t>
      </w:r>
    </w:p>
    <w:p w:rsidR="00AD6FA3" w:rsidRPr="00EE70AF" w:rsidRDefault="000A705B" w:rsidP="00B75E0A">
      <w:pPr>
        <w:spacing w:line="360" w:lineRule="auto"/>
        <w:rPr>
          <w:rFonts w:ascii="Arial" w:hAnsi="Arial" w:cs="Arial"/>
          <w:lang w:val="hr-HR"/>
        </w:rPr>
      </w:pPr>
      <w:r>
        <w:rPr>
          <w:rFonts w:ascii="Arial" w:hAnsi="Arial" w:cs="Arial"/>
          <w:lang w:val="hr-HR"/>
        </w:rPr>
        <w:t xml:space="preserve"> </w:t>
      </w:r>
    </w:p>
    <w:p w:rsidR="00B75E0A" w:rsidRPr="00EE70AF" w:rsidRDefault="00B75E0A" w:rsidP="00B75E0A">
      <w:pPr>
        <w:spacing w:line="360" w:lineRule="auto"/>
        <w:rPr>
          <w:rFonts w:ascii="Arial" w:hAnsi="Arial" w:cs="Arial"/>
          <w:lang w:val="hr-HR"/>
        </w:rPr>
      </w:pPr>
    </w:p>
    <w:p w:rsidR="00B75E0A" w:rsidRPr="00EE70AF" w:rsidRDefault="00B75E0A" w:rsidP="00B75E0A">
      <w:pPr>
        <w:spacing w:line="360" w:lineRule="auto"/>
        <w:rPr>
          <w:rFonts w:ascii="Arial" w:hAnsi="Arial" w:cs="Arial"/>
          <w:lang w:val="hr-HR"/>
        </w:rPr>
      </w:pPr>
    </w:p>
    <w:p w:rsidR="00B75E0A" w:rsidRPr="00EE70AF" w:rsidRDefault="00B75E0A" w:rsidP="00B75E0A">
      <w:pPr>
        <w:spacing w:line="360" w:lineRule="auto"/>
        <w:rPr>
          <w:rFonts w:ascii="Arial" w:hAnsi="Arial" w:cs="Arial"/>
          <w:lang w:val="hr-HR"/>
        </w:rPr>
      </w:pPr>
    </w:p>
    <w:p w:rsidR="00B75E0A" w:rsidRPr="00EE70AF" w:rsidRDefault="00B75E0A" w:rsidP="00B75E0A">
      <w:pPr>
        <w:spacing w:line="360" w:lineRule="auto"/>
        <w:rPr>
          <w:rFonts w:ascii="Arial" w:hAnsi="Arial" w:cs="Arial"/>
          <w:lang w:val="hr-HR"/>
        </w:rPr>
      </w:pPr>
    </w:p>
    <w:p w:rsidR="00B75E0A" w:rsidRPr="00EE70AF" w:rsidRDefault="00B75E0A" w:rsidP="00B75E0A">
      <w:pPr>
        <w:spacing w:line="360" w:lineRule="auto"/>
        <w:rPr>
          <w:rFonts w:ascii="Arial" w:hAnsi="Arial" w:cs="Arial"/>
          <w:lang w:val="hr-HR"/>
        </w:rPr>
      </w:pPr>
    </w:p>
    <w:p w:rsidR="007F262D" w:rsidRDefault="007F262D" w:rsidP="00B75E0A">
      <w:pPr>
        <w:spacing w:line="360" w:lineRule="auto"/>
        <w:jc w:val="both"/>
        <w:rPr>
          <w:rFonts w:ascii="Arial" w:eastAsia="Arial Unicode MS" w:hAnsi="Arial" w:cs="Arial"/>
          <w:color w:val="000000"/>
          <w:sz w:val="22"/>
          <w:szCs w:val="22"/>
          <w:lang w:val="hr-HR"/>
        </w:rPr>
      </w:pPr>
    </w:p>
    <w:p w:rsidR="007F262D" w:rsidRDefault="007F262D" w:rsidP="00B75E0A">
      <w:pPr>
        <w:spacing w:line="360" w:lineRule="auto"/>
        <w:jc w:val="both"/>
        <w:rPr>
          <w:rFonts w:ascii="Arial" w:eastAsia="Arial Unicode MS" w:hAnsi="Arial" w:cs="Arial"/>
          <w:color w:val="000000"/>
          <w:sz w:val="22"/>
          <w:szCs w:val="22"/>
          <w:lang w:val="hr-HR"/>
        </w:rPr>
      </w:pPr>
    </w:p>
    <w:p w:rsidR="007F262D" w:rsidRDefault="007F262D" w:rsidP="00B75E0A">
      <w:pPr>
        <w:spacing w:line="360" w:lineRule="auto"/>
        <w:jc w:val="both"/>
        <w:rPr>
          <w:rFonts w:ascii="Arial" w:eastAsia="Arial Unicode MS" w:hAnsi="Arial" w:cs="Arial"/>
          <w:color w:val="000000"/>
          <w:sz w:val="22"/>
          <w:szCs w:val="22"/>
          <w:lang w:val="hr-HR"/>
        </w:rPr>
      </w:pPr>
    </w:p>
    <w:p w:rsidR="007F262D" w:rsidRDefault="007F262D" w:rsidP="00B75E0A">
      <w:pPr>
        <w:spacing w:line="360" w:lineRule="auto"/>
        <w:jc w:val="both"/>
        <w:rPr>
          <w:rFonts w:ascii="Arial" w:eastAsia="Arial Unicode MS" w:hAnsi="Arial" w:cs="Arial"/>
          <w:color w:val="000000"/>
          <w:sz w:val="22"/>
          <w:szCs w:val="22"/>
          <w:lang w:val="hr-HR"/>
        </w:rPr>
      </w:pPr>
    </w:p>
    <w:p w:rsidR="0028642F" w:rsidRPr="00EE70AF" w:rsidRDefault="0028642F" w:rsidP="00B75E0A">
      <w:pPr>
        <w:spacing w:line="360" w:lineRule="auto"/>
        <w:jc w:val="both"/>
        <w:rPr>
          <w:rFonts w:ascii="Arial" w:hAnsi="Arial" w:cs="Arial"/>
          <w:color w:val="000000"/>
          <w:sz w:val="22"/>
          <w:szCs w:val="22"/>
          <w:shd w:val="clear" w:color="auto" w:fill="FFFFFF"/>
          <w:lang w:val="hr-HR"/>
        </w:rPr>
      </w:pPr>
      <w:r w:rsidRPr="00EE70AF">
        <w:rPr>
          <w:rFonts w:ascii="Arial" w:eastAsia="Arial Unicode MS" w:hAnsi="Arial" w:cs="Arial"/>
          <w:color w:val="000000"/>
          <w:sz w:val="22"/>
          <w:szCs w:val="22"/>
          <w:lang w:val="hr-HR"/>
        </w:rPr>
        <w:t>KLASA:</w:t>
      </w:r>
      <w:r w:rsidRPr="00EE70AF">
        <w:rPr>
          <w:rFonts w:ascii="Arial" w:hAnsi="Arial" w:cs="Arial"/>
          <w:color w:val="000000"/>
          <w:sz w:val="22"/>
          <w:szCs w:val="22"/>
          <w:shd w:val="clear" w:color="auto" w:fill="FFFFFF"/>
          <w:lang w:val="hr-HR"/>
        </w:rPr>
        <w:t xml:space="preserve"> </w:t>
      </w:r>
      <w:r w:rsidR="00EB4C4B" w:rsidRPr="00EE70AF">
        <w:rPr>
          <w:rFonts w:ascii="Arial" w:hAnsi="Arial" w:cs="Arial"/>
          <w:color w:val="000000"/>
          <w:sz w:val="22"/>
          <w:szCs w:val="22"/>
          <w:shd w:val="clear" w:color="auto" w:fill="FFFFFF"/>
          <w:lang w:val="hr-HR"/>
        </w:rPr>
        <w:t>406-01/2</w:t>
      </w:r>
      <w:r w:rsidR="007F262D">
        <w:rPr>
          <w:rFonts w:ascii="Arial" w:hAnsi="Arial" w:cs="Arial"/>
          <w:color w:val="000000"/>
          <w:sz w:val="22"/>
          <w:szCs w:val="22"/>
          <w:shd w:val="clear" w:color="auto" w:fill="FFFFFF"/>
          <w:lang w:val="hr-HR"/>
        </w:rPr>
        <w:t>3</w:t>
      </w:r>
      <w:r w:rsidR="00EB4C4B" w:rsidRPr="00EE70AF">
        <w:rPr>
          <w:rFonts w:ascii="Arial" w:hAnsi="Arial" w:cs="Arial"/>
          <w:color w:val="000000"/>
          <w:sz w:val="22"/>
          <w:szCs w:val="22"/>
          <w:shd w:val="clear" w:color="auto" w:fill="FFFFFF"/>
          <w:lang w:val="hr-HR"/>
        </w:rPr>
        <w:t>-01/</w:t>
      </w:r>
      <w:r w:rsidR="007E2512">
        <w:rPr>
          <w:rFonts w:ascii="Arial" w:hAnsi="Arial" w:cs="Arial"/>
          <w:color w:val="000000"/>
          <w:sz w:val="22"/>
          <w:szCs w:val="22"/>
          <w:shd w:val="clear" w:color="auto" w:fill="FFFFFF"/>
          <w:lang w:val="hr-HR"/>
        </w:rPr>
        <w:t>12</w:t>
      </w:r>
      <w:r w:rsidR="00EB5AF8">
        <w:rPr>
          <w:rFonts w:ascii="Arial" w:hAnsi="Arial" w:cs="Arial"/>
          <w:color w:val="000000"/>
          <w:sz w:val="22"/>
          <w:szCs w:val="22"/>
          <w:shd w:val="clear" w:color="auto" w:fill="FFFFFF"/>
          <w:lang w:val="hr-HR"/>
        </w:rPr>
        <w:t>6</w:t>
      </w:r>
    </w:p>
    <w:p w:rsidR="0028642F" w:rsidRPr="00EE70AF" w:rsidRDefault="0028642F" w:rsidP="00B75E0A">
      <w:pPr>
        <w:spacing w:line="360" w:lineRule="auto"/>
        <w:jc w:val="both"/>
        <w:rPr>
          <w:rFonts w:ascii="Arial" w:hAnsi="Arial" w:cs="Arial"/>
          <w:color w:val="000000"/>
          <w:sz w:val="22"/>
          <w:szCs w:val="22"/>
          <w:shd w:val="clear" w:color="auto" w:fill="FFFFFF"/>
          <w:lang w:val="hr-HR"/>
        </w:rPr>
      </w:pPr>
      <w:r w:rsidRPr="00EE70AF">
        <w:rPr>
          <w:rFonts w:ascii="Arial" w:hAnsi="Arial" w:cs="Arial"/>
          <w:color w:val="000000"/>
          <w:sz w:val="22"/>
          <w:szCs w:val="22"/>
          <w:shd w:val="clear" w:color="auto" w:fill="FFFFFF"/>
          <w:lang w:val="hr-HR"/>
        </w:rPr>
        <w:t xml:space="preserve">URBROJ: </w:t>
      </w:r>
      <w:r w:rsidR="00BB2D61">
        <w:rPr>
          <w:rFonts w:ascii="Arial" w:hAnsi="Arial" w:cs="Arial"/>
          <w:color w:val="000000"/>
          <w:sz w:val="22"/>
          <w:szCs w:val="22"/>
          <w:shd w:val="clear" w:color="auto" w:fill="FFFFFF"/>
          <w:lang w:val="hr-HR"/>
        </w:rPr>
        <w:t>251-29-13-2</w:t>
      </w:r>
      <w:r w:rsidR="007F262D">
        <w:rPr>
          <w:rFonts w:ascii="Arial" w:hAnsi="Arial" w:cs="Arial"/>
          <w:color w:val="000000"/>
          <w:sz w:val="22"/>
          <w:szCs w:val="22"/>
          <w:shd w:val="clear" w:color="auto" w:fill="FFFFFF"/>
          <w:lang w:val="hr-HR"/>
        </w:rPr>
        <w:t>3</w:t>
      </w:r>
      <w:r w:rsidR="00BB2D61">
        <w:rPr>
          <w:rFonts w:ascii="Arial" w:hAnsi="Arial" w:cs="Arial"/>
          <w:color w:val="000000"/>
          <w:sz w:val="22"/>
          <w:szCs w:val="22"/>
          <w:shd w:val="clear" w:color="auto" w:fill="FFFFFF"/>
          <w:lang w:val="hr-HR"/>
        </w:rPr>
        <w:t>-02</w:t>
      </w:r>
    </w:p>
    <w:p w:rsidR="00AD6FA3" w:rsidRPr="00EE70AF" w:rsidRDefault="00B75E0A" w:rsidP="007F262D">
      <w:pPr>
        <w:spacing w:line="360" w:lineRule="auto"/>
        <w:ind w:right="3579"/>
        <w:rPr>
          <w:rFonts w:ascii="Arial" w:eastAsia="Arial" w:hAnsi="Arial" w:cs="Arial"/>
          <w:sz w:val="24"/>
          <w:szCs w:val="24"/>
          <w:lang w:val="hr-HR"/>
        </w:rPr>
        <w:sectPr w:rsidR="00AD6FA3" w:rsidRPr="00EE70AF">
          <w:footerReference w:type="default" r:id="rId9"/>
          <w:pgSz w:w="12240" w:h="15840"/>
          <w:pgMar w:top="620" w:right="1400" w:bottom="280" w:left="1200" w:header="0" w:footer="801" w:gutter="0"/>
          <w:pgNumType w:start="1"/>
          <w:cols w:space="720"/>
        </w:sectPr>
      </w:pPr>
      <w:r w:rsidRPr="00EE70AF">
        <w:rPr>
          <w:rFonts w:ascii="Arial" w:eastAsia="Arial" w:hAnsi="Arial" w:cs="Arial"/>
          <w:b/>
          <w:sz w:val="24"/>
          <w:szCs w:val="24"/>
          <w:lang w:val="hr-HR"/>
        </w:rPr>
        <w:t>Z</w:t>
      </w:r>
      <w:r w:rsidR="00042926" w:rsidRPr="00EE70AF">
        <w:rPr>
          <w:rFonts w:ascii="Arial" w:eastAsia="Arial" w:hAnsi="Arial" w:cs="Arial"/>
          <w:b/>
          <w:sz w:val="24"/>
          <w:szCs w:val="24"/>
          <w:lang w:val="hr-HR"/>
        </w:rPr>
        <w:t>agr</w:t>
      </w:r>
      <w:r w:rsidR="00042926" w:rsidRPr="00EE70AF">
        <w:rPr>
          <w:rFonts w:ascii="Arial" w:eastAsia="Arial" w:hAnsi="Arial" w:cs="Arial"/>
          <w:b/>
          <w:spacing w:val="1"/>
          <w:sz w:val="24"/>
          <w:szCs w:val="24"/>
          <w:lang w:val="hr-HR"/>
        </w:rPr>
        <w:t>e</w:t>
      </w:r>
      <w:r w:rsidR="00042926" w:rsidRPr="00EE70AF">
        <w:rPr>
          <w:rFonts w:ascii="Arial" w:eastAsia="Arial" w:hAnsi="Arial" w:cs="Arial"/>
          <w:b/>
          <w:sz w:val="24"/>
          <w:szCs w:val="24"/>
          <w:lang w:val="hr-HR"/>
        </w:rPr>
        <w:t>b</w:t>
      </w:r>
      <w:r w:rsidR="002B0427" w:rsidRPr="00EE70AF">
        <w:rPr>
          <w:rFonts w:ascii="Arial" w:eastAsia="Arial" w:hAnsi="Arial" w:cs="Arial"/>
          <w:b/>
          <w:sz w:val="24"/>
          <w:szCs w:val="24"/>
          <w:lang w:val="hr-HR"/>
        </w:rPr>
        <w:t xml:space="preserve">, </w:t>
      </w:r>
      <w:r w:rsidR="007E2512">
        <w:rPr>
          <w:rFonts w:ascii="Arial" w:eastAsia="Arial" w:hAnsi="Arial" w:cs="Arial"/>
          <w:b/>
          <w:sz w:val="24"/>
          <w:szCs w:val="24"/>
          <w:lang w:val="hr-HR"/>
        </w:rPr>
        <w:t>prosinac</w:t>
      </w:r>
      <w:r w:rsidR="007F262D">
        <w:rPr>
          <w:rFonts w:ascii="Arial" w:eastAsia="Arial" w:hAnsi="Arial" w:cs="Arial"/>
          <w:b/>
          <w:sz w:val="24"/>
          <w:szCs w:val="24"/>
          <w:lang w:val="hr-HR"/>
        </w:rPr>
        <w:t xml:space="preserve"> 2023</w:t>
      </w:r>
      <w:r w:rsidR="00CC1257" w:rsidRPr="00EE70AF">
        <w:rPr>
          <w:rFonts w:ascii="Arial" w:eastAsia="Arial" w:hAnsi="Arial" w:cs="Arial"/>
          <w:b/>
          <w:sz w:val="24"/>
          <w:szCs w:val="24"/>
          <w:lang w:val="hr-HR"/>
        </w:rPr>
        <w:t>.</w:t>
      </w:r>
    </w:p>
    <w:p w:rsidR="00AD6FA3" w:rsidRPr="00EE70AF" w:rsidRDefault="00AD6FA3" w:rsidP="00B75E0A">
      <w:pPr>
        <w:spacing w:before="4" w:line="360" w:lineRule="auto"/>
        <w:jc w:val="both"/>
        <w:rPr>
          <w:rFonts w:ascii="Arial" w:hAnsi="Arial" w:cs="Arial"/>
          <w:sz w:val="9"/>
          <w:szCs w:val="9"/>
          <w:lang w:val="hr-HR"/>
        </w:rPr>
      </w:pPr>
    </w:p>
    <w:p w:rsidR="00AD6FA3" w:rsidRPr="00EE70AF" w:rsidRDefault="00AD6FA3" w:rsidP="00B75E0A">
      <w:pPr>
        <w:spacing w:line="360" w:lineRule="auto"/>
        <w:jc w:val="both"/>
        <w:rPr>
          <w:rFonts w:ascii="Arial" w:hAnsi="Arial" w:cs="Arial"/>
          <w:lang w:val="hr-HR"/>
        </w:rPr>
      </w:pPr>
    </w:p>
    <w:p w:rsidR="00AD6FA3" w:rsidRPr="00EE70AF" w:rsidRDefault="00AD6FA3" w:rsidP="00B75E0A">
      <w:pPr>
        <w:spacing w:line="360" w:lineRule="auto"/>
        <w:jc w:val="both"/>
        <w:rPr>
          <w:rFonts w:ascii="Arial" w:hAnsi="Arial" w:cs="Arial"/>
          <w:sz w:val="22"/>
          <w:szCs w:val="22"/>
          <w:lang w:val="hr-HR"/>
        </w:rPr>
      </w:pPr>
    </w:p>
    <w:p w:rsidR="00AD6FA3" w:rsidRPr="00183D55" w:rsidRDefault="00042926" w:rsidP="00B75E0A">
      <w:pPr>
        <w:spacing w:before="29" w:line="360" w:lineRule="auto"/>
        <w:jc w:val="both"/>
        <w:rPr>
          <w:rFonts w:ascii="Arial" w:eastAsia="Arial" w:hAnsi="Arial" w:cs="Arial"/>
          <w:sz w:val="22"/>
          <w:szCs w:val="22"/>
          <w:lang w:val="hr-HR"/>
        </w:rPr>
      </w:pPr>
      <w:r w:rsidRPr="00183D55">
        <w:rPr>
          <w:rFonts w:ascii="Arial" w:eastAsia="Arial" w:hAnsi="Arial" w:cs="Arial"/>
          <w:b/>
          <w:sz w:val="22"/>
          <w:szCs w:val="22"/>
          <w:lang w:val="hr-HR"/>
        </w:rPr>
        <w:t xml:space="preserve">UPUTE </w:t>
      </w:r>
      <w:r w:rsidRPr="00183D55">
        <w:rPr>
          <w:rFonts w:ascii="Arial" w:eastAsia="Arial" w:hAnsi="Arial" w:cs="Arial"/>
          <w:b/>
          <w:spacing w:val="3"/>
          <w:sz w:val="22"/>
          <w:szCs w:val="22"/>
          <w:lang w:val="hr-HR"/>
        </w:rPr>
        <w:t>Z</w:t>
      </w:r>
      <w:r w:rsidRPr="00183D55">
        <w:rPr>
          <w:rFonts w:ascii="Arial" w:eastAsia="Arial" w:hAnsi="Arial" w:cs="Arial"/>
          <w:b/>
          <w:sz w:val="22"/>
          <w:szCs w:val="22"/>
          <w:lang w:val="hr-HR"/>
        </w:rPr>
        <w:t>A</w:t>
      </w:r>
      <w:r w:rsidRPr="00183D55">
        <w:rPr>
          <w:rFonts w:ascii="Arial" w:eastAsia="Arial" w:hAnsi="Arial" w:cs="Arial"/>
          <w:b/>
          <w:spacing w:val="-5"/>
          <w:sz w:val="22"/>
          <w:szCs w:val="22"/>
          <w:lang w:val="hr-HR"/>
        </w:rPr>
        <w:t xml:space="preserve"> </w:t>
      </w:r>
      <w:r w:rsidRPr="00183D55">
        <w:rPr>
          <w:rFonts w:ascii="Arial" w:eastAsia="Arial" w:hAnsi="Arial" w:cs="Arial"/>
          <w:b/>
          <w:spacing w:val="1"/>
          <w:sz w:val="22"/>
          <w:szCs w:val="22"/>
          <w:lang w:val="hr-HR"/>
        </w:rPr>
        <w:t>P</w:t>
      </w:r>
      <w:r w:rsidRPr="00183D55">
        <w:rPr>
          <w:rFonts w:ascii="Arial" w:eastAsia="Arial" w:hAnsi="Arial" w:cs="Arial"/>
          <w:b/>
          <w:sz w:val="22"/>
          <w:szCs w:val="22"/>
          <w:lang w:val="hr-HR"/>
        </w:rPr>
        <w:t>RIPREMU</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I</w:t>
      </w:r>
      <w:r w:rsidRPr="00183D55">
        <w:rPr>
          <w:rFonts w:ascii="Arial" w:eastAsia="Arial" w:hAnsi="Arial" w:cs="Arial"/>
          <w:b/>
          <w:spacing w:val="1"/>
          <w:sz w:val="22"/>
          <w:szCs w:val="22"/>
          <w:lang w:val="hr-HR"/>
        </w:rPr>
        <w:t xml:space="preserve"> P</w:t>
      </w:r>
      <w:r w:rsidRPr="00183D55">
        <w:rPr>
          <w:rFonts w:ascii="Arial" w:eastAsia="Arial" w:hAnsi="Arial" w:cs="Arial"/>
          <w:b/>
          <w:sz w:val="22"/>
          <w:szCs w:val="22"/>
          <w:lang w:val="hr-HR"/>
        </w:rPr>
        <w:t>ODNOŠEN</w:t>
      </w:r>
      <w:r w:rsidRPr="00183D55">
        <w:rPr>
          <w:rFonts w:ascii="Arial" w:eastAsia="Arial" w:hAnsi="Arial" w:cs="Arial"/>
          <w:b/>
          <w:spacing w:val="-2"/>
          <w:sz w:val="22"/>
          <w:szCs w:val="22"/>
          <w:lang w:val="hr-HR"/>
        </w:rPr>
        <w:t>J</w:t>
      </w:r>
      <w:r w:rsidRPr="00183D55">
        <w:rPr>
          <w:rFonts w:ascii="Arial" w:eastAsia="Arial" w:hAnsi="Arial" w:cs="Arial"/>
          <w:b/>
          <w:sz w:val="22"/>
          <w:szCs w:val="22"/>
          <w:lang w:val="hr-HR"/>
        </w:rPr>
        <w:t>E</w:t>
      </w:r>
      <w:r w:rsidRPr="00183D55">
        <w:rPr>
          <w:rFonts w:ascii="Arial" w:eastAsia="Arial" w:hAnsi="Arial" w:cs="Arial"/>
          <w:b/>
          <w:spacing w:val="1"/>
          <w:sz w:val="22"/>
          <w:szCs w:val="22"/>
          <w:lang w:val="hr-HR"/>
        </w:rPr>
        <w:t xml:space="preserve"> P</w:t>
      </w:r>
      <w:r w:rsidRPr="00183D55">
        <w:rPr>
          <w:rFonts w:ascii="Arial" w:eastAsia="Arial" w:hAnsi="Arial" w:cs="Arial"/>
          <w:b/>
          <w:spacing w:val="-2"/>
          <w:sz w:val="22"/>
          <w:szCs w:val="22"/>
          <w:lang w:val="hr-HR"/>
        </w:rPr>
        <w:t>O</w:t>
      </w:r>
      <w:r w:rsidRPr="00183D55">
        <w:rPr>
          <w:rFonts w:ascii="Arial" w:eastAsia="Arial" w:hAnsi="Arial" w:cs="Arial"/>
          <w:b/>
          <w:sz w:val="22"/>
          <w:szCs w:val="22"/>
          <w:lang w:val="hr-HR"/>
        </w:rPr>
        <w:t>N</w:t>
      </w:r>
      <w:r w:rsidRPr="00183D55">
        <w:rPr>
          <w:rFonts w:ascii="Arial" w:eastAsia="Arial" w:hAnsi="Arial" w:cs="Arial"/>
          <w:b/>
          <w:spacing w:val="-1"/>
          <w:sz w:val="22"/>
          <w:szCs w:val="22"/>
          <w:lang w:val="hr-HR"/>
        </w:rPr>
        <w:t>U</w:t>
      </w:r>
      <w:r w:rsidRPr="00183D55">
        <w:rPr>
          <w:rFonts w:ascii="Arial" w:eastAsia="Arial" w:hAnsi="Arial" w:cs="Arial"/>
          <w:b/>
          <w:sz w:val="22"/>
          <w:szCs w:val="22"/>
          <w:lang w:val="hr-HR"/>
        </w:rPr>
        <w:t>DE</w:t>
      </w:r>
    </w:p>
    <w:p w:rsidR="00350429" w:rsidRDefault="00350429" w:rsidP="00B75E0A">
      <w:pPr>
        <w:spacing w:before="29" w:line="360" w:lineRule="auto"/>
        <w:ind w:right="736"/>
        <w:jc w:val="both"/>
        <w:rPr>
          <w:rFonts w:ascii="Arial" w:eastAsia="Arial" w:hAnsi="Arial" w:cs="Arial"/>
          <w:sz w:val="23"/>
          <w:szCs w:val="23"/>
        </w:rPr>
      </w:pPr>
      <w:r w:rsidRPr="00183D55">
        <w:rPr>
          <w:rFonts w:ascii="Arial" w:eastAsia="Arial" w:hAnsi="Arial" w:cs="Arial"/>
          <w:sz w:val="22"/>
          <w:szCs w:val="22"/>
          <w:lang w:val="hr-HR"/>
        </w:rPr>
        <w:t xml:space="preserve">Klinički </w:t>
      </w:r>
      <w:r w:rsidRPr="00183D55">
        <w:rPr>
          <w:rFonts w:ascii="Arial" w:hAnsi="Arial" w:cs="Arial"/>
          <w:sz w:val="22"/>
          <w:szCs w:val="22"/>
          <w:lang w:val="hr-HR"/>
        </w:rPr>
        <w:t>bolnički centar Sestre milosrdnice pokrenuo je postupak</w:t>
      </w:r>
      <w:r w:rsidRPr="00183D55">
        <w:rPr>
          <w:rFonts w:ascii="Arial" w:hAnsi="Arial" w:cs="Arial"/>
          <w:b/>
          <w:sz w:val="22"/>
          <w:szCs w:val="22"/>
          <w:lang w:val="hr-HR"/>
        </w:rPr>
        <w:t xml:space="preserve"> </w:t>
      </w:r>
      <w:r w:rsidRPr="00183D55">
        <w:rPr>
          <w:rFonts w:ascii="Arial" w:hAnsi="Arial" w:cs="Arial"/>
          <w:sz w:val="22"/>
          <w:szCs w:val="22"/>
          <w:lang w:val="hr-HR"/>
        </w:rPr>
        <w:t>nabave</w:t>
      </w:r>
      <w:r w:rsidR="00627236" w:rsidRPr="00183D55">
        <w:rPr>
          <w:rFonts w:ascii="Arial" w:hAnsi="Arial" w:cs="Arial"/>
          <w:sz w:val="22"/>
          <w:szCs w:val="22"/>
          <w:lang w:val="hr-HR"/>
        </w:rPr>
        <w:t xml:space="preserve"> </w:t>
      </w:r>
      <w:r w:rsidR="00EB5AF8" w:rsidRPr="00EB5AF8">
        <w:rPr>
          <w:rFonts w:ascii="Arial" w:eastAsia="Arial Unicode MS" w:hAnsi="Arial" w:cs="Arial"/>
          <w:b/>
          <w:color w:val="000000"/>
          <w:sz w:val="22"/>
          <w:szCs w:val="22"/>
          <w:lang w:val="hr-HR"/>
        </w:rPr>
        <w:t xml:space="preserve">Usluga međunarodnog nadzora/vanjskog audita certifikacija i </w:t>
      </w:r>
      <w:proofErr w:type="spellStart"/>
      <w:r w:rsidR="00EB5AF8" w:rsidRPr="00EB5AF8">
        <w:rPr>
          <w:rFonts w:ascii="Arial" w:eastAsia="Arial Unicode MS" w:hAnsi="Arial" w:cs="Arial"/>
          <w:b/>
          <w:color w:val="000000"/>
          <w:sz w:val="22"/>
          <w:szCs w:val="22"/>
          <w:lang w:val="hr-HR"/>
        </w:rPr>
        <w:t>re</w:t>
      </w:r>
      <w:proofErr w:type="spellEnd"/>
      <w:r w:rsidR="00EB5AF8" w:rsidRPr="00EB5AF8">
        <w:rPr>
          <w:rFonts w:ascii="Arial" w:eastAsia="Arial Unicode MS" w:hAnsi="Arial" w:cs="Arial"/>
          <w:b/>
          <w:color w:val="000000"/>
          <w:sz w:val="22"/>
          <w:szCs w:val="22"/>
          <w:lang w:val="hr-HR"/>
        </w:rPr>
        <w:t>-certifikacija Klinika i Zavoda KBCSM sukladno međunarodnoj normi ISO 9001:2015</w:t>
      </w:r>
      <w:r w:rsidR="007F262D" w:rsidRPr="00EB5AF8">
        <w:rPr>
          <w:rFonts w:ascii="Arial" w:eastAsia="Arial Unicode MS" w:hAnsi="Arial" w:cs="Arial"/>
          <w:b/>
          <w:color w:val="000000"/>
          <w:sz w:val="22"/>
          <w:szCs w:val="22"/>
          <w:lang w:val="hr-HR"/>
        </w:rPr>
        <w:t>,</w:t>
      </w:r>
      <w:r w:rsidR="007F262D" w:rsidRPr="007E2512">
        <w:rPr>
          <w:rFonts w:ascii="Arial" w:hAnsi="Arial" w:cs="Arial"/>
          <w:b/>
          <w:color w:val="000000"/>
          <w:sz w:val="22"/>
          <w:szCs w:val="22"/>
          <w:shd w:val="clear" w:color="auto" w:fill="FFFFFF"/>
          <w:lang w:val="hr-HR"/>
        </w:rPr>
        <w:t xml:space="preserve"> </w:t>
      </w:r>
      <w:r w:rsidRPr="0081120A">
        <w:rPr>
          <w:rFonts w:ascii="Arial" w:eastAsia="Arial Unicode MS" w:hAnsi="Arial" w:cs="Arial"/>
          <w:color w:val="000000"/>
          <w:sz w:val="22"/>
          <w:szCs w:val="22"/>
          <w:lang w:val="hr-HR"/>
        </w:rPr>
        <w:t>te</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io O</w:t>
      </w:r>
      <w:r w:rsidRPr="00183D55">
        <w:rPr>
          <w:rFonts w:ascii="Arial" w:eastAsia="Arial" w:hAnsi="Arial" w:cs="Arial"/>
          <w:spacing w:val="1"/>
          <w:sz w:val="22"/>
          <w:szCs w:val="22"/>
          <w:lang w:val="hr-HR"/>
        </w:rPr>
        <w:t>d</w:t>
      </w:r>
      <w:r w:rsidRPr="00183D55">
        <w:rPr>
          <w:rFonts w:ascii="Arial" w:eastAsia="Arial" w:hAnsi="Arial" w:cs="Arial"/>
          <w:spacing w:val="-3"/>
          <w:sz w:val="22"/>
          <w:szCs w:val="22"/>
          <w:lang w:val="hr-HR"/>
        </w:rPr>
        <w:t>l</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 xml:space="preserve">ku o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č</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po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up</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25"/>
          <w:sz w:val="22"/>
          <w:szCs w:val="22"/>
          <w:lang w:val="hr-HR"/>
        </w:rPr>
        <w:t xml:space="preserve"> </w:t>
      </w:r>
      <w:r w:rsidRPr="00183D55">
        <w:rPr>
          <w:rFonts w:ascii="Arial" w:eastAsia="Arial" w:hAnsi="Arial" w:cs="Arial"/>
          <w:sz w:val="22"/>
          <w:szCs w:val="22"/>
          <w:lang w:val="hr-HR"/>
        </w:rPr>
        <w:t>(</w:t>
      </w:r>
      <w:proofErr w:type="spellStart"/>
      <w:r w:rsidRPr="00183D55">
        <w:rPr>
          <w:rFonts w:ascii="Arial" w:eastAsia="Arial Unicode MS" w:hAnsi="Arial" w:cs="Arial"/>
          <w:color w:val="000000"/>
          <w:sz w:val="22"/>
          <w:szCs w:val="22"/>
          <w:lang w:val="hr-HR"/>
        </w:rPr>
        <w:t>Klas.oznaka</w:t>
      </w:r>
      <w:proofErr w:type="spellEnd"/>
      <w:r w:rsidRPr="00183D55">
        <w:rPr>
          <w:rFonts w:ascii="Arial" w:eastAsia="Arial Unicode MS" w:hAnsi="Arial" w:cs="Arial"/>
          <w:color w:val="000000"/>
          <w:sz w:val="22"/>
          <w:szCs w:val="22"/>
          <w:lang w:val="hr-HR"/>
        </w:rPr>
        <w:t>:</w:t>
      </w:r>
      <w:r w:rsidRPr="00183D55">
        <w:rPr>
          <w:rFonts w:ascii="Arial" w:hAnsi="Arial" w:cs="Arial"/>
          <w:color w:val="000000"/>
          <w:sz w:val="22"/>
          <w:szCs w:val="22"/>
          <w:shd w:val="clear" w:color="auto" w:fill="FFFFFF"/>
          <w:lang w:val="hr-HR"/>
        </w:rPr>
        <w:t xml:space="preserve"> </w:t>
      </w:r>
      <w:r w:rsidR="007F262D" w:rsidRPr="00183D55">
        <w:rPr>
          <w:rFonts w:ascii="Arial" w:hAnsi="Arial" w:cs="Arial"/>
          <w:color w:val="000000"/>
          <w:sz w:val="22"/>
          <w:szCs w:val="22"/>
          <w:shd w:val="clear" w:color="auto" w:fill="FFFFFF"/>
          <w:lang w:val="hr-HR"/>
        </w:rPr>
        <w:t>406-01/23-01/</w:t>
      </w:r>
      <w:r w:rsidR="007E2512">
        <w:rPr>
          <w:rFonts w:ascii="Arial" w:hAnsi="Arial" w:cs="Arial"/>
          <w:color w:val="000000"/>
          <w:sz w:val="22"/>
          <w:szCs w:val="22"/>
          <w:shd w:val="clear" w:color="auto" w:fill="FFFFFF"/>
          <w:lang w:val="hr-HR"/>
        </w:rPr>
        <w:t>125</w:t>
      </w:r>
      <w:r w:rsidR="00E21ED2" w:rsidRPr="00183D55">
        <w:rPr>
          <w:rFonts w:ascii="Arial" w:hAnsi="Arial" w:cs="Arial"/>
          <w:color w:val="73879C"/>
          <w:sz w:val="22"/>
          <w:szCs w:val="22"/>
          <w:shd w:val="clear" w:color="auto" w:fill="FFFFFF"/>
          <w:lang w:val="hr-HR"/>
        </w:rPr>
        <w:t>,</w:t>
      </w:r>
      <w:r w:rsidR="007F262D" w:rsidRPr="00183D55">
        <w:rPr>
          <w:rFonts w:ascii="Arial" w:hAnsi="Arial" w:cs="Arial"/>
          <w:color w:val="000000"/>
          <w:sz w:val="22"/>
          <w:szCs w:val="22"/>
          <w:shd w:val="clear" w:color="auto" w:fill="FFFFFF"/>
          <w:lang w:val="hr-HR"/>
        </w:rPr>
        <w:t xml:space="preserve"> </w:t>
      </w:r>
      <w:proofErr w:type="spellStart"/>
      <w:r w:rsidR="007F262D" w:rsidRPr="00183D55">
        <w:rPr>
          <w:rFonts w:ascii="Arial" w:hAnsi="Arial" w:cs="Arial"/>
          <w:color w:val="000000"/>
          <w:sz w:val="22"/>
          <w:szCs w:val="22"/>
          <w:shd w:val="clear" w:color="auto" w:fill="FFFFFF"/>
          <w:lang w:val="hr-HR"/>
        </w:rPr>
        <w:t>Ur</w:t>
      </w:r>
      <w:r w:rsidRPr="00183D55">
        <w:rPr>
          <w:rFonts w:ascii="Arial" w:hAnsi="Arial" w:cs="Arial"/>
          <w:color w:val="000000"/>
          <w:sz w:val="22"/>
          <w:szCs w:val="22"/>
          <w:shd w:val="clear" w:color="auto" w:fill="FFFFFF"/>
          <w:lang w:val="hr-HR"/>
        </w:rPr>
        <w:t>broj</w:t>
      </w:r>
      <w:proofErr w:type="spellEnd"/>
      <w:r w:rsidRPr="00183D55">
        <w:rPr>
          <w:rFonts w:ascii="Arial" w:hAnsi="Arial" w:cs="Arial"/>
          <w:color w:val="000000"/>
          <w:sz w:val="22"/>
          <w:szCs w:val="22"/>
          <w:shd w:val="clear" w:color="auto" w:fill="FFFFFF"/>
          <w:lang w:val="hr-HR"/>
        </w:rPr>
        <w:t xml:space="preserve">: </w:t>
      </w:r>
      <w:r w:rsidR="007F262D" w:rsidRPr="00183D55">
        <w:rPr>
          <w:rFonts w:ascii="Arial" w:hAnsi="Arial" w:cs="Arial"/>
          <w:color w:val="000000"/>
          <w:sz w:val="22"/>
          <w:szCs w:val="22"/>
          <w:shd w:val="clear" w:color="auto" w:fill="FFFFFF"/>
          <w:lang w:val="hr-HR"/>
        </w:rPr>
        <w:t>251-29-13-23-02</w:t>
      </w:r>
      <w:r w:rsidRPr="00183D55">
        <w:rPr>
          <w:rFonts w:ascii="Arial" w:eastAsia="Arial" w:hAnsi="Arial" w:cs="Arial"/>
          <w:sz w:val="22"/>
          <w:szCs w:val="22"/>
          <w:lang w:val="hr-HR"/>
        </w:rPr>
        <w:t>).</w:t>
      </w:r>
      <w:r w:rsidRPr="00183D55">
        <w:rPr>
          <w:rFonts w:ascii="Arial" w:eastAsia="Arial" w:hAnsi="Arial" w:cs="Arial"/>
          <w:spacing w:val="24"/>
          <w:sz w:val="22"/>
          <w:szCs w:val="22"/>
          <w:lang w:val="hr-HR"/>
        </w:rPr>
        <w:t xml:space="preserve"> </w:t>
      </w:r>
      <w:r w:rsidR="00757632" w:rsidRPr="00DD1B7D">
        <w:rPr>
          <w:rFonts w:ascii="Arial" w:eastAsia="Arial" w:hAnsi="Arial" w:cs="Arial"/>
          <w:sz w:val="23"/>
          <w:szCs w:val="23"/>
        </w:rPr>
        <w:t>Na</w:t>
      </w:r>
      <w:r w:rsidR="00757632" w:rsidRPr="00DD1B7D">
        <w:rPr>
          <w:rFonts w:ascii="Arial" w:eastAsia="Arial" w:hAnsi="Arial" w:cs="Arial"/>
          <w:spacing w:val="25"/>
          <w:sz w:val="23"/>
          <w:szCs w:val="23"/>
        </w:rPr>
        <w:t xml:space="preserve"> </w:t>
      </w:r>
      <w:proofErr w:type="spellStart"/>
      <w:r w:rsidR="00757632" w:rsidRPr="00DD1B7D">
        <w:rPr>
          <w:rFonts w:ascii="Arial" w:eastAsia="Arial" w:hAnsi="Arial" w:cs="Arial"/>
          <w:spacing w:val="-2"/>
          <w:sz w:val="23"/>
          <w:szCs w:val="23"/>
        </w:rPr>
        <w:t>t</w:t>
      </w:r>
      <w:r w:rsidR="00757632" w:rsidRPr="00DD1B7D">
        <w:rPr>
          <w:rFonts w:ascii="Arial" w:eastAsia="Arial" w:hAnsi="Arial" w:cs="Arial"/>
          <w:spacing w:val="1"/>
          <w:sz w:val="23"/>
          <w:szCs w:val="23"/>
        </w:rPr>
        <w:t>e</w:t>
      </w:r>
      <w:r w:rsidR="00757632" w:rsidRPr="00DD1B7D">
        <w:rPr>
          <w:rFonts w:ascii="Arial" w:eastAsia="Arial" w:hAnsi="Arial" w:cs="Arial"/>
          <w:spacing w:val="-1"/>
          <w:sz w:val="23"/>
          <w:szCs w:val="23"/>
        </w:rPr>
        <w:t>m</w:t>
      </w:r>
      <w:r w:rsidR="00757632" w:rsidRPr="00DD1B7D">
        <w:rPr>
          <w:rFonts w:ascii="Arial" w:eastAsia="Arial" w:hAnsi="Arial" w:cs="Arial"/>
          <w:spacing w:val="1"/>
          <w:sz w:val="23"/>
          <w:szCs w:val="23"/>
        </w:rPr>
        <w:t>e</w:t>
      </w:r>
      <w:r w:rsidR="00757632" w:rsidRPr="00DD1B7D">
        <w:rPr>
          <w:rFonts w:ascii="Arial" w:eastAsia="Arial" w:hAnsi="Arial" w:cs="Arial"/>
          <w:sz w:val="23"/>
          <w:szCs w:val="23"/>
        </w:rPr>
        <w:t>l</w:t>
      </w:r>
      <w:r w:rsidR="00757632" w:rsidRPr="00DD1B7D">
        <w:rPr>
          <w:rFonts w:ascii="Arial" w:eastAsia="Arial" w:hAnsi="Arial" w:cs="Arial"/>
          <w:spacing w:val="-1"/>
          <w:sz w:val="23"/>
          <w:szCs w:val="23"/>
        </w:rPr>
        <w:t>j</w:t>
      </w:r>
      <w:r w:rsidR="00757632" w:rsidRPr="00DD1B7D">
        <w:rPr>
          <w:rFonts w:ascii="Arial" w:eastAsia="Arial" w:hAnsi="Arial" w:cs="Arial"/>
          <w:sz w:val="23"/>
          <w:szCs w:val="23"/>
        </w:rPr>
        <w:t>u</w:t>
      </w:r>
      <w:proofErr w:type="spellEnd"/>
      <w:r w:rsidR="00757632" w:rsidRPr="00DD1B7D">
        <w:rPr>
          <w:rFonts w:ascii="Arial" w:eastAsia="Arial" w:hAnsi="Arial" w:cs="Arial"/>
          <w:spacing w:val="25"/>
          <w:sz w:val="23"/>
          <w:szCs w:val="23"/>
        </w:rPr>
        <w:t xml:space="preserve"> </w:t>
      </w:r>
      <w:proofErr w:type="spellStart"/>
      <w:r w:rsidR="00757632" w:rsidRPr="00DD1B7D">
        <w:rPr>
          <w:rFonts w:ascii="Arial" w:eastAsia="Arial" w:hAnsi="Arial" w:cs="Arial"/>
          <w:spacing w:val="1"/>
          <w:sz w:val="23"/>
          <w:szCs w:val="23"/>
        </w:rPr>
        <w:t>od</w:t>
      </w:r>
      <w:r w:rsidR="00757632" w:rsidRPr="00DD1B7D">
        <w:rPr>
          <w:rFonts w:ascii="Arial" w:eastAsia="Arial" w:hAnsi="Arial" w:cs="Arial"/>
          <w:sz w:val="23"/>
          <w:szCs w:val="23"/>
        </w:rPr>
        <w:t>re</w:t>
      </w:r>
      <w:r w:rsidR="00757632" w:rsidRPr="00DD1B7D">
        <w:rPr>
          <w:rFonts w:ascii="Arial" w:eastAsia="Arial" w:hAnsi="Arial" w:cs="Arial"/>
          <w:spacing w:val="-1"/>
          <w:sz w:val="23"/>
          <w:szCs w:val="23"/>
        </w:rPr>
        <w:t>d</w:t>
      </w:r>
      <w:r w:rsidR="00757632" w:rsidRPr="00DD1B7D">
        <w:rPr>
          <w:rFonts w:ascii="Arial" w:eastAsia="Arial" w:hAnsi="Arial" w:cs="Arial"/>
          <w:spacing w:val="1"/>
          <w:sz w:val="23"/>
          <w:szCs w:val="23"/>
        </w:rPr>
        <w:t>b</w:t>
      </w:r>
      <w:r w:rsidR="00757632" w:rsidRPr="00DD1B7D">
        <w:rPr>
          <w:rFonts w:ascii="Arial" w:eastAsia="Arial" w:hAnsi="Arial" w:cs="Arial"/>
          <w:sz w:val="23"/>
          <w:szCs w:val="23"/>
        </w:rPr>
        <w:t>e</w:t>
      </w:r>
      <w:proofErr w:type="spellEnd"/>
      <w:r w:rsidR="00757632" w:rsidRPr="00DD1B7D">
        <w:rPr>
          <w:rFonts w:ascii="Arial" w:eastAsia="Arial" w:hAnsi="Arial" w:cs="Arial"/>
          <w:spacing w:val="25"/>
          <w:sz w:val="23"/>
          <w:szCs w:val="23"/>
        </w:rPr>
        <w:t xml:space="preserve"> </w:t>
      </w:r>
      <w:proofErr w:type="spellStart"/>
      <w:r w:rsidR="00757632" w:rsidRPr="00DD1B7D">
        <w:rPr>
          <w:rFonts w:ascii="Arial" w:eastAsia="Arial" w:hAnsi="Arial" w:cs="Arial"/>
          <w:sz w:val="23"/>
          <w:szCs w:val="23"/>
        </w:rPr>
        <w:t>čl</w:t>
      </w:r>
      <w:r w:rsidR="00757632" w:rsidRPr="00DD1B7D">
        <w:rPr>
          <w:rFonts w:ascii="Arial" w:eastAsia="Arial" w:hAnsi="Arial" w:cs="Arial"/>
          <w:spacing w:val="-2"/>
          <w:sz w:val="23"/>
          <w:szCs w:val="23"/>
        </w:rPr>
        <w:t>a</w:t>
      </w:r>
      <w:r w:rsidR="00757632" w:rsidRPr="00DD1B7D">
        <w:rPr>
          <w:rFonts w:ascii="Arial" w:eastAsia="Arial" w:hAnsi="Arial" w:cs="Arial"/>
          <w:spacing w:val="1"/>
          <w:sz w:val="23"/>
          <w:szCs w:val="23"/>
        </w:rPr>
        <w:t>n</w:t>
      </w:r>
      <w:r w:rsidR="00757632" w:rsidRPr="00DD1B7D">
        <w:rPr>
          <w:rFonts w:ascii="Arial" w:eastAsia="Arial" w:hAnsi="Arial" w:cs="Arial"/>
          <w:sz w:val="23"/>
          <w:szCs w:val="23"/>
        </w:rPr>
        <w:t>ka</w:t>
      </w:r>
      <w:proofErr w:type="spellEnd"/>
      <w:r w:rsidR="00757632" w:rsidRPr="00DD1B7D">
        <w:rPr>
          <w:rFonts w:ascii="Arial" w:eastAsia="Arial" w:hAnsi="Arial" w:cs="Arial"/>
          <w:sz w:val="23"/>
          <w:szCs w:val="23"/>
        </w:rPr>
        <w:t xml:space="preserve"> </w:t>
      </w:r>
      <w:r w:rsidR="00757632" w:rsidRPr="00DD1B7D">
        <w:rPr>
          <w:rFonts w:ascii="Arial" w:eastAsia="Arial" w:hAnsi="Arial" w:cs="Arial"/>
          <w:spacing w:val="1"/>
          <w:sz w:val="23"/>
          <w:szCs w:val="23"/>
        </w:rPr>
        <w:t>12</w:t>
      </w:r>
      <w:r w:rsidR="00757632" w:rsidRPr="00DD1B7D">
        <w:rPr>
          <w:rFonts w:ascii="Arial" w:eastAsia="Arial" w:hAnsi="Arial" w:cs="Arial"/>
          <w:sz w:val="23"/>
          <w:szCs w:val="23"/>
        </w:rPr>
        <w:t>.</w:t>
      </w:r>
      <w:r w:rsidR="00757632" w:rsidRPr="00DD1B7D">
        <w:rPr>
          <w:rFonts w:ascii="Arial" w:eastAsia="Arial" w:hAnsi="Arial" w:cs="Arial"/>
          <w:spacing w:val="23"/>
          <w:sz w:val="23"/>
          <w:szCs w:val="23"/>
        </w:rPr>
        <w:t xml:space="preserve"> </w:t>
      </w:r>
      <w:proofErr w:type="spellStart"/>
      <w:proofErr w:type="gramStart"/>
      <w:r w:rsidR="00757632" w:rsidRPr="00DD1B7D">
        <w:rPr>
          <w:rFonts w:ascii="Arial" w:eastAsia="Arial" w:hAnsi="Arial" w:cs="Arial"/>
          <w:sz w:val="23"/>
          <w:szCs w:val="23"/>
        </w:rPr>
        <w:t>st</w:t>
      </w:r>
      <w:r w:rsidR="00757632" w:rsidRPr="00DD1B7D">
        <w:rPr>
          <w:rFonts w:ascii="Arial" w:eastAsia="Arial" w:hAnsi="Arial" w:cs="Arial"/>
          <w:spacing w:val="1"/>
          <w:sz w:val="23"/>
          <w:szCs w:val="23"/>
        </w:rPr>
        <w:t>a</w:t>
      </w:r>
      <w:r w:rsidR="00757632" w:rsidRPr="00DD1B7D">
        <w:rPr>
          <w:rFonts w:ascii="Arial" w:eastAsia="Arial" w:hAnsi="Arial" w:cs="Arial"/>
          <w:spacing w:val="-2"/>
          <w:sz w:val="23"/>
          <w:szCs w:val="23"/>
        </w:rPr>
        <w:t>v</w:t>
      </w:r>
      <w:r w:rsidR="00757632" w:rsidRPr="00DD1B7D">
        <w:rPr>
          <w:rFonts w:ascii="Arial" w:eastAsia="Arial" w:hAnsi="Arial" w:cs="Arial"/>
          <w:sz w:val="23"/>
          <w:szCs w:val="23"/>
        </w:rPr>
        <w:t>ka</w:t>
      </w:r>
      <w:proofErr w:type="spellEnd"/>
      <w:proofErr w:type="gramEnd"/>
      <w:r w:rsidR="00757632" w:rsidRPr="00DD1B7D">
        <w:rPr>
          <w:rFonts w:ascii="Arial" w:eastAsia="Arial" w:hAnsi="Arial" w:cs="Arial"/>
          <w:spacing w:val="23"/>
          <w:sz w:val="23"/>
          <w:szCs w:val="23"/>
        </w:rPr>
        <w:t xml:space="preserve"> </w:t>
      </w:r>
      <w:r w:rsidR="00757632" w:rsidRPr="00DD1B7D">
        <w:rPr>
          <w:rFonts w:ascii="Arial" w:eastAsia="Arial" w:hAnsi="Arial" w:cs="Arial"/>
          <w:spacing w:val="1"/>
          <w:sz w:val="23"/>
          <w:szCs w:val="23"/>
        </w:rPr>
        <w:t>1</w:t>
      </w:r>
      <w:r w:rsidR="00757632" w:rsidRPr="00DD1B7D">
        <w:rPr>
          <w:rFonts w:ascii="Arial" w:eastAsia="Arial" w:hAnsi="Arial" w:cs="Arial"/>
          <w:sz w:val="23"/>
          <w:szCs w:val="23"/>
        </w:rPr>
        <w:t>.</w:t>
      </w:r>
      <w:r w:rsidR="00757632" w:rsidRPr="00DD1B7D">
        <w:rPr>
          <w:rFonts w:ascii="Arial" w:eastAsia="Arial" w:hAnsi="Arial" w:cs="Arial"/>
          <w:spacing w:val="23"/>
          <w:sz w:val="23"/>
          <w:szCs w:val="23"/>
        </w:rPr>
        <w:t xml:space="preserve"> </w:t>
      </w:r>
      <w:r w:rsidR="00757632" w:rsidRPr="00DD1B7D">
        <w:rPr>
          <w:rFonts w:ascii="Arial" w:eastAsia="Arial" w:hAnsi="Arial" w:cs="Arial"/>
          <w:sz w:val="23"/>
          <w:szCs w:val="23"/>
        </w:rPr>
        <w:t>ZJN 2016</w:t>
      </w:r>
      <w:r w:rsidR="00757632" w:rsidRPr="00DD1B7D">
        <w:rPr>
          <w:rFonts w:ascii="Arial" w:eastAsia="Arial" w:hAnsi="Arial" w:cs="Arial"/>
          <w:spacing w:val="1"/>
          <w:sz w:val="23"/>
          <w:szCs w:val="23"/>
          <w:lang w:val="hr-HR"/>
        </w:rPr>
        <w:t xml:space="preserve"> </w:t>
      </w:r>
      <w:proofErr w:type="spellStart"/>
      <w:r w:rsidR="00757632" w:rsidRPr="00DD1B7D">
        <w:rPr>
          <w:rFonts w:ascii="Arial" w:eastAsia="Arial" w:hAnsi="Arial" w:cs="Arial"/>
          <w:sz w:val="23"/>
          <w:szCs w:val="23"/>
        </w:rPr>
        <w:t>i</w:t>
      </w:r>
      <w:proofErr w:type="spellEnd"/>
      <w:r w:rsidR="00757632" w:rsidRPr="00DD1B7D">
        <w:rPr>
          <w:rFonts w:ascii="Arial" w:eastAsia="Arial" w:hAnsi="Arial" w:cs="Arial"/>
          <w:sz w:val="23"/>
          <w:szCs w:val="23"/>
        </w:rPr>
        <w:t xml:space="preserve"> </w:t>
      </w:r>
      <w:proofErr w:type="spellStart"/>
      <w:r w:rsidR="00757632" w:rsidRPr="00DD1B7D">
        <w:rPr>
          <w:rFonts w:ascii="Arial" w:eastAsia="Arial" w:hAnsi="Arial" w:cs="Arial"/>
          <w:sz w:val="23"/>
          <w:szCs w:val="23"/>
        </w:rPr>
        <w:t>čl</w:t>
      </w:r>
      <w:proofErr w:type="spellEnd"/>
      <w:r w:rsidR="00757632" w:rsidRPr="00DD1B7D">
        <w:rPr>
          <w:rFonts w:ascii="Arial" w:eastAsia="Arial" w:hAnsi="Arial" w:cs="Arial"/>
          <w:sz w:val="23"/>
          <w:szCs w:val="23"/>
        </w:rPr>
        <w:t xml:space="preserve">. 4. </w:t>
      </w:r>
      <w:proofErr w:type="spellStart"/>
      <w:r w:rsidR="00757632" w:rsidRPr="00DD1B7D">
        <w:rPr>
          <w:rFonts w:ascii="Arial" w:eastAsia="Arial" w:hAnsi="Arial" w:cs="Arial"/>
          <w:sz w:val="23"/>
          <w:szCs w:val="23"/>
        </w:rPr>
        <w:t>Općeg</w:t>
      </w:r>
      <w:proofErr w:type="spellEnd"/>
      <w:r w:rsidR="00757632" w:rsidRPr="00DD1B7D">
        <w:rPr>
          <w:rFonts w:ascii="Arial" w:eastAsia="Arial" w:hAnsi="Arial" w:cs="Arial"/>
          <w:sz w:val="23"/>
          <w:szCs w:val="23"/>
        </w:rPr>
        <w:t xml:space="preserve"> </w:t>
      </w:r>
      <w:proofErr w:type="spellStart"/>
      <w:r w:rsidR="00757632" w:rsidRPr="00DD1B7D">
        <w:rPr>
          <w:rFonts w:ascii="Arial" w:eastAsia="Arial" w:hAnsi="Arial" w:cs="Arial"/>
          <w:sz w:val="23"/>
          <w:szCs w:val="23"/>
        </w:rPr>
        <w:t>akta</w:t>
      </w:r>
      <w:proofErr w:type="spellEnd"/>
      <w:r w:rsidR="00757632" w:rsidRPr="00DD1B7D">
        <w:rPr>
          <w:rFonts w:ascii="Arial" w:eastAsia="Arial" w:hAnsi="Arial" w:cs="Arial"/>
          <w:spacing w:val="59"/>
          <w:sz w:val="23"/>
          <w:szCs w:val="23"/>
        </w:rPr>
        <w:t xml:space="preserve"> </w:t>
      </w:r>
      <w:proofErr w:type="spellStart"/>
      <w:r w:rsidR="00757632" w:rsidRPr="00DD1B7D">
        <w:rPr>
          <w:rFonts w:ascii="Arial" w:eastAsia="Arial" w:hAnsi="Arial" w:cs="Arial"/>
          <w:spacing w:val="-2"/>
          <w:sz w:val="23"/>
          <w:szCs w:val="23"/>
        </w:rPr>
        <w:t>z</w:t>
      </w:r>
      <w:r w:rsidR="00757632" w:rsidRPr="00DD1B7D">
        <w:rPr>
          <w:rFonts w:ascii="Arial" w:eastAsia="Arial" w:hAnsi="Arial" w:cs="Arial"/>
          <w:sz w:val="23"/>
          <w:szCs w:val="23"/>
        </w:rPr>
        <w:t>a</w:t>
      </w:r>
      <w:proofErr w:type="spellEnd"/>
      <w:r w:rsidR="00757632" w:rsidRPr="00DD1B7D">
        <w:rPr>
          <w:rFonts w:ascii="Arial" w:eastAsia="Arial" w:hAnsi="Arial" w:cs="Arial"/>
          <w:spacing w:val="58"/>
          <w:sz w:val="23"/>
          <w:szCs w:val="23"/>
        </w:rPr>
        <w:t xml:space="preserve"> </w:t>
      </w:r>
      <w:proofErr w:type="spellStart"/>
      <w:r w:rsidR="00757632" w:rsidRPr="00DD1B7D">
        <w:rPr>
          <w:rFonts w:ascii="Arial" w:eastAsia="Arial" w:hAnsi="Arial" w:cs="Arial"/>
          <w:spacing w:val="1"/>
          <w:sz w:val="23"/>
          <w:szCs w:val="23"/>
        </w:rPr>
        <w:t>po</w:t>
      </w:r>
      <w:r w:rsidR="00757632" w:rsidRPr="00DD1B7D">
        <w:rPr>
          <w:rFonts w:ascii="Arial" w:eastAsia="Arial" w:hAnsi="Arial" w:cs="Arial"/>
          <w:sz w:val="23"/>
          <w:szCs w:val="23"/>
        </w:rPr>
        <w:t>s</w:t>
      </w:r>
      <w:r w:rsidR="00757632" w:rsidRPr="00DD1B7D">
        <w:rPr>
          <w:rFonts w:ascii="Arial" w:eastAsia="Arial" w:hAnsi="Arial" w:cs="Arial"/>
          <w:spacing w:val="-2"/>
          <w:sz w:val="23"/>
          <w:szCs w:val="23"/>
        </w:rPr>
        <w:t>t</w:t>
      </w:r>
      <w:r w:rsidR="00757632" w:rsidRPr="00DD1B7D">
        <w:rPr>
          <w:rFonts w:ascii="Arial" w:eastAsia="Arial" w:hAnsi="Arial" w:cs="Arial"/>
          <w:spacing w:val="1"/>
          <w:sz w:val="23"/>
          <w:szCs w:val="23"/>
        </w:rPr>
        <w:t>u</w:t>
      </w:r>
      <w:r w:rsidR="00757632" w:rsidRPr="00DD1B7D">
        <w:rPr>
          <w:rFonts w:ascii="Arial" w:eastAsia="Arial" w:hAnsi="Arial" w:cs="Arial"/>
          <w:spacing w:val="-1"/>
          <w:sz w:val="23"/>
          <w:szCs w:val="23"/>
        </w:rPr>
        <w:t>p</w:t>
      </w:r>
      <w:r w:rsidR="00757632" w:rsidRPr="00DD1B7D">
        <w:rPr>
          <w:rFonts w:ascii="Arial" w:eastAsia="Arial" w:hAnsi="Arial" w:cs="Arial"/>
          <w:spacing w:val="1"/>
          <w:sz w:val="23"/>
          <w:szCs w:val="23"/>
        </w:rPr>
        <w:t>an</w:t>
      </w:r>
      <w:r w:rsidR="00757632" w:rsidRPr="00DD1B7D">
        <w:rPr>
          <w:rFonts w:ascii="Arial" w:eastAsia="Arial" w:hAnsi="Arial" w:cs="Arial"/>
          <w:sz w:val="23"/>
          <w:szCs w:val="23"/>
        </w:rPr>
        <w:t>je</w:t>
      </w:r>
      <w:proofErr w:type="spellEnd"/>
      <w:r w:rsidR="00757632" w:rsidRPr="00DD1B7D">
        <w:rPr>
          <w:rFonts w:ascii="Arial" w:eastAsia="Arial" w:hAnsi="Arial" w:cs="Arial"/>
          <w:spacing w:val="58"/>
          <w:sz w:val="23"/>
          <w:szCs w:val="23"/>
        </w:rPr>
        <w:t xml:space="preserve"> </w:t>
      </w:r>
      <w:r w:rsidR="00757632" w:rsidRPr="00DD1B7D">
        <w:rPr>
          <w:rFonts w:ascii="Arial" w:eastAsia="Arial" w:hAnsi="Arial" w:cs="Arial"/>
          <w:sz w:val="23"/>
          <w:szCs w:val="23"/>
        </w:rPr>
        <w:t>u</w:t>
      </w:r>
      <w:r w:rsidR="00757632" w:rsidRPr="00DD1B7D">
        <w:rPr>
          <w:rFonts w:ascii="Arial" w:eastAsia="Arial" w:hAnsi="Arial" w:cs="Arial"/>
          <w:spacing w:val="56"/>
          <w:sz w:val="23"/>
          <w:szCs w:val="23"/>
        </w:rPr>
        <w:t xml:space="preserve"> </w:t>
      </w:r>
      <w:proofErr w:type="spellStart"/>
      <w:r w:rsidR="00757632" w:rsidRPr="00DD1B7D">
        <w:rPr>
          <w:rFonts w:ascii="Arial" w:eastAsia="Arial" w:hAnsi="Arial" w:cs="Arial"/>
          <w:spacing w:val="1"/>
          <w:sz w:val="23"/>
          <w:szCs w:val="23"/>
        </w:rPr>
        <w:t>po</w:t>
      </w:r>
      <w:r w:rsidR="00757632" w:rsidRPr="00DD1B7D">
        <w:rPr>
          <w:rFonts w:ascii="Arial" w:eastAsia="Arial" w:hAnsi="Arial" w:cs="Arial"/>
          <w:sz w:val="23"/>
          <w:szCs w:val="23"/>
        </w:rPr>
        <w:t>s</w:t>
      </w:r>
      <w:r w:rsidR="00757632" w:rsidRPr="00DD1B7D">
        <w:rPr>
          <w:rFonts w:ascii="Arial" w:eastAsia="Arial" w:hAnsi="Arial" w:cs="Arial"/>
          <w:spacing w:val="-2"/>
          <w:sz w:val="23"/>
          <w:szCs w:val="23"/>
        </w:rPr>
        <w:t>t</w:t>
      </w:r>
      <w:r w:rsidR="00757632" w:rsidRPr="00DD1B7D">
        <w:rPr>
          <w:rFonts w:ascii="Arial" w:eastAsia="Arial" w:hAnsi="Arial" w:cs="Arial"/>
          <w:spacing w:val="1"/>
          <w:sz w:val="23"/>
          <w:szCs w:val="23"/>
        </w:rPr>
        <w:t>up</w:t>
      </w:r>
      <w:r w:rsidR="00757632" w:rsidRPr="00DD1B7D">
        <w:rPr>
          <w:rFonts w:ascii="Arial" w:eastAsia="Arial" w:hAnsi="Arial" w:cs="Arial"/>
          <w:sz w:val="23"/>
          <w:szCs w:val="23"/>
        </w:rPr>
        <w:t>c</w:t>
      </w:r>
      <w:r w:rsidR="00757632" w:rsidRPr="00DD1B7D">
        <w:rPr>
          <w:rFonts w:ascii="Arial" w:eastAsia="Arial" w:hAnsi="Arial" w:cs="Arial"/>
          <w:spacing w:val="-3"/>
          <w:sz w:val="23"/>
          <w:szCs w:val="23"/>
        </w:rPr>
        <w:t>i</w:t>
      </w:r>
      <w:r w:rsidR="00757632" w:rsidRPr="00DD1B7D">
        <w:rPr>
          <w:rFonts w:ascii="Arial" w:eastAsia="Arial" w:hAnsi="Arial" w:cs="Arial"/>
          <w:spacing w:val="1"/>
          <w:sz w:val="23"/>
          <w:szCs w:val="23"/>
        </w:rPr>
        <w:t>m</w:t>
      </w:r>
      <w:r w:rsidR="00757632" w:rsidRPr="00DD1B7D">
        <w:rPr>
          <w:rFonts w:ascii="Arial" w:eastAsia="Arial" w:hAnsi="Arial" w:cs="Arial"/>
          <w:sz w:val="23"/>
          <w:szCs w:val="23"/>
        </w:rPr>
        <w:t>a</w:t>
      </w:r>
      <w:proofErr w:type="spellEnd"/>
      <w:r w:rsidR="00757632" w:rsidRPr="00DD1B7D">
        <w:rPr>
          <w:rFonts w:ascii="Arial" w:eastAsia="Arial" w:hAnsi="Arial" w:cs="Arial"/>
          <w:spacing w:val="58"/>
          <w:sz w:val="23"/>
          <w:szCs w:val="23"/>
        </w:rPr>
        <w:t xml:space="preserve"> </w:t>
      </w:r>
      <w:proofErr w:type="spellStart"/>
      <w:r w:rsidR="00757632" w:rsidRPr="00DD1B7D">
        <w:rPr>
          <w:rFonts w:ascii="Arial" w:eastAsia="Arial" w:hAnsi="Arial" w:cs="Arial"/>
          <w:color w:val="000000" w:themeColor="text1"/>
          <w:spacing w:val="-1"/>
          <w:sz w:val="23"/>
          <w:szCs w:val="23"/>
        </w:rPr>
        <w:t>na</w:t>
      </w:r>
      <w:r w:rsidR="00757632" w:rsidRPr="00DD1B7D">
        <w:rPr>
          <w:rFonts w:ascii="Arial" w:eastAsia="Arial" w:hAnsi="Arial" w:cs="Arial"/>
          <w:color w:val="000000" w:themeColor="text1"/>
          <w:spacing w:val="1"/>
          <w:sz w:val="23"/>
          <w:szCs w:val="23"/>
        </w:rPr>
        <w:t>ba</w:t>
      </w:r>
      <w:r w:rsidR="00757632" w:rsidRPr="00DD1B7D">
        <w:rPr>
          <w:rFonts w:ascii="Arial" w:eastAsia="Arial" w:hAnsi="Arial" w:cs="Arial"/>
          <w:color w:val="000000" w:themeColor="text1"/>
          <w:spacing w:val="-2"/>
          <w:sz w:val="23"/>
          <w:szCs w:val="23"/>
        </w:rPr>
        <w:t>v</w:t>
      </w:r>
      <w:r w:rsidR="00757632" w:rsidRPr="00DD1B7D">
        <w:rPr>
          <w:rFonts w:ascii="Arial" w:eastAsia="Arial" w:hAnsi="Arial" w:cs="Arial"/>
          <w:color w:val="000000" w:themeColor="text1"/>
          <w:sz w:val="23"/>
          <w:szCs w:val="23"/>
        </w:rPr>
        <w:t>e</w:t>
      </w:r>
      <w:proofErr w:type="spellEnd"/>
      <w:r w:rsidR="00757632" w:rsidRPr="00DD1B7D">
        <w:rPr>
          <w:rFonts w:ascii="Arial" w:eastAsia="Arial" w:hAnsi="Arial" w:cs="Arial"/>
          <w:color w:val="000000" w:themeColor="text1"/>
          <w:spacing w:val="58"/>
          <w:sz w:val="23"/>
          <w:szCs w:val="23"/>
        </w:rPr>
        <w:t xml:space="preserve"> </w:t>
      </w:r>
      <w:r w:rsidR="00757632" w:rsidRPr="00DD1B7D">
        <w:rPr>
          <w:rFonts w:ascii="Arial" w:eastAsia="Arial" w:hAnsi="Arial" w:cs="Arial"/>
          <w:color w:val="000000" w:themeColor="text1"/>
          <w:sz w:val="23"/>
          <w:szCs w:val="23"/>
        </w:rPr>
        <w:t>(</w:t>
      </w:r>
      <w:r w:rsidR="00757632">
        <w:rPr>
          <w:rFonts w:ascii="Arial" w:eastAsia="Arial" w:hAnsi="Arial" w:cs="Arial"/>
          <w:color w:val="000000" w:themeColor="text1"/>
          <w:spacing w:val="1"/>
          <w:sz w:val="23"/>
          <w:szCs w:val="23"/>
        </w:rPr>
        <w:t>KLASA: 003-05/22-01/023, URBROJ</w:t>
      </w:r>
      <w:r w:rsidR="00757632" w:rsidRPr="00DD1B7D">
        <w:rPr>
          <w:rFonts w:ascii="Arial" w:eastAsia="Arial" w:hAnsi="Arial" w:cs="Arial"/>
          <w:color w:val="000000" w:themeColor="text1"/>
          <w:sz w:val="23"/>
          <w:szCs w:val="23"/>
        </w:rPr>
        <w:t>:</w:t>
      </w:r>
      <w:r w:rsidR="00757632" w:rsidRPr="00DD1B7D">
        <w:rPr>
          <w:rFonts w:ascii="Arial" w:eastAsia="Arial" w:hAnsi="Arial" w:cs="Arial"/>
          <w:color w:val="000000" w:themeColor="text1"/>
          <w:spacing w:val="18"/>
          <w:sz w:val="23"/>
          <w:szCs w:val="23"/>
        </w:rPr>
        <w:t xml:space="preserve"> </w:t>
      </w:r>
      <w:r w:rsidR="00757632" w:rsidRPr="00DD1B7D">
        <w:rPr>
          <w:rFonts w:ascii="Arial" w:eastAsia="Arial" w:hAnsi="Arial" w:cs="Arial"/>
          <w:color w:val="000000" w:themeColor="text1"/>
          <w:spacing w:val="-1"/>
          <w:sz w:val="23"/>
          <w:szCs w:val="23"/>
          <w:lang w:val="hr-HR"/>
        </w:rPr>
        <w:t>251-29-11/3-22-</w:t>
      </w:r>
      <w:r w:rsidR="00757632">
        <w:rPr>
          <w:rFonts w:ascii="Arial" w:eastAsia="Arial" w:hAnsi="Arial" w:cs="Arial"/>
          <w:color w:val="000000" w:themeColor="text1"/>
          <w:spacing w:val="-1"/>
          <w:sz w:val="23"/>
          <w:szCs w:val="23"/>
          <w:lang w:val="hr-HR"/>
        </w:rPr>
        <w:t>10</w:t>
      </w:r>
      <w:r w:rsidR="00757632" w:rsidRPr="00DD1B7D">
        <w:rPr>
          <w:rFonts w:ascii="Arial" w:eastAsia="Arial" w:hAnsi="Arial" w:cs="Arial"/>
          <w:color w:val="000000" w:themeColor="text1"/>
          <w:sz w:val="23"/>
          <w:szCs w:val="23"/>
        </w:rPr>
        <w:t>)</w:t>
      </w:r>
      <w:r w:rsidR="00757632" w:rsidRPr="00DD1B7D">
        <w:rPr>
          <w:rFonts w:ascii="Arial" w:eastAsia="Arial" w:hAnsi="Arial" w:cs="Arial"/>
          <w:color w:val="000000" w:themeColor="text1"/>
          <w:spacing w:val="17"/>
          <w:sz w:val="23"/>
          <w:szCs w:val="23"/>
        </w:rPr>
        <w:t xml:space="preserve"> </w:t>
      </w:r>
      <w:proofErr w:type="gramStart"/>
      <w:r w:rsidR="00757632" w:rsidRPr="00DD1B7D">
        <w:rPr>
          <w:rFonts w:ascii="Arial" w:eastAsia="Arial" w:hAnsi="Arial" w:cs="Arial"/>
          <w:spacing w:val="1"/>
          <w:sz w:val="23"/>
          <w:szCs w:val="23"/>
        </w:rPr>
        <w:t>o</w:t>
      </w:r>
      <w:r w:rsidR="00757632" w:rsidRPr="00DD1B7D">
        <w:rPr>
          <w:rFonts w:ascii="Arial" w:eastAsia="Arial" w:hAnsi="Arial" w:cs="Arial"/>
          <w:sz w:val="23"/>
          <w:szCs w:val="23"/>
        </w:rPr>
        <w:t>d</w:t>
      </w:r>
      <w:proofErr w:type="gramEnd"/>
      <w:r w:rsidR="00757632" w:rsidRPr="00DD1B7D">
        <w:rPr>
          <w:rFonts w:ascii="Arial" w:eastAsia="Arial" w:hAnsi="Arial" w:cs="Arial"/>
          <w:spacing w:val="18"/>
          <w:sz w:val="23"/>
          <w:szCs w:val="23"/>
        </w:rPr>
        <w:t xml:space="preserve"> </w:t>
      </w:r>
      <w:r w:rsidR="00757632" w:rsidRPr="00DD1B7D">
        <w:rPr>
          <w:rFonts w:ascii="Arial" w:eastAsia="Arial" w:hAnsi="Arial" w:cs="Arial"/>
          <w:spacing w:val="1"/>
          <w:sz w:val="23"/>
          <w:szCs w:val="23"/>
        </w:rPr>
        <w:t xml:space="preserve">30. </w:t>
      </w:r>
      <w:proofErr w:type="spellStart"/>
      <w:r w:rsidR="00757632" w:rsidRPr="00DD1B7D">
        <w:rPr>
          <w:rFonts w:ascii="Arial" w:eastAsia="Arial" w:hAnsi="Arial" w:cs="Arial"/>
          <w:spacing w:val="1"/>
          <w:sz w:val="23"/>
          <w:szCs w:val="23"/>
        </w:rPr>
        <w:t>prosinca</w:t>
      </w:r>
      <w:proofErr w:type="spellEnd"/>
      <w:r w:rsidR="00757632" w:rsidRPr="00DD1B7D">
        <w:rPr>
          <w:rFonts w:ascii="Arial" w:eastAsia="Arial" w:hAnsi="Arial" w:cs="Arial"/>
          <w:spacing w:val="1"/>
          <w:sz w:val="23"/>
          <w:szCs w:val="23"/>
        </w:rPr>
        <w:t xml:space="preserve"> 2022</w:t>
      </w:r>
      <w:r w:rsidR="00757632" w:rsidRPr="00DD1B7D">
        <w:rPr>
          <w:rFonts w:ascii="Arial" w:eastAsia="Arial" w:hAnsi="Arial" w:cs="Arial"/>
          <w:spacing w:val="2"/>
          <w:sz w:val="23"/>
          <w:szCs w:val="23"/>
        </w:rPr>
        <w:t>.</w:t>
      </w:r>
      <w:r w:rsidR="00757632" w:rsidRPr="00DD1B7D">
        <w:rPr>
          <w:rFonts w:ascii="Arial" w:eastAsia="Arial" w:hAnsi="Arial" w:cs="Arial"/>
          <w:sz w:val="23"/>
          <w:szCs w:val="23"/>
        </w:rPr>
        <w:t>,</w:t>
      </w:r>
      <w:r w:rsidR="00757632" w:rsidRPr="00DD1B7D">
        <w:rPr>
          <w:rFonts w:ascii="Arial" w:eastAsia="Arial" w:hAnsi="Arial" w:cs="Arial"/>
          <w:spacing w:val="20"/>
          <w:sz w:val="23"/>
          <w:szCs w:val="23"/>
        </w:rPr>
        <w:t xml:space="preserve"> </w:t>
      </w:r>
      <w:proofErr w:type="spellStart"/>
      <w:r w:rsidR="00757632" w:rsidRPr="00DD1B7D">
        <w:rPr>
          <w:rFonts w:ascii="Arial" w:eastAsia="Arial" w:hAnsi="Arial" w:cs="Arial"/>
          <w:spacing w:val="-2"/>
          <w:sz w:val="23"/>
          <w:szCs w:val="23"/>
        </w:rPr>
        <w:t>z</w:t>
      </w:r>
      <w:r w:rsidR="00757632" w:rsidRPr="00DD1B7D">
        <w:rPr>
          <w:rFonts w:ascii="Arial" w:eastAsia="Arial" w:hAnsi="Arial" w:cs="Arial"/>
          <w:sz w:val="23"/>
          <w:szCs w:val="23"/>
        </w:rPr>
        <w:t>a</w:t>
      </w:r>
      <w:proofErr w:type="spellEnd"/>
      <w:r w:rsidR="00757632" w:rsidRPr="00DD1B7D">
        <w:rPr>
          <w:rFonts w:ascii="Arial" w:eastAsia="Arial" w:hAnsi="Arial" w:cs="Arial"/>
          <w:spacing w:val="21"/>
          <w:sz w:val="23"/>
          <w:szCs w:val="23"/>
        </w:rPr>
        <w:t xml:space="preserve"> </w:t>
      </w:r>
      <w:proofErr w:type="spellStart"/>
      <w:r w:rsidR="00757632" w:rsidRPr="00DD1B7D">
        <w:rPr>
          <w:rFonts w:ascii="Arial" w:eastAsia="Arial" w:hAnsi="Arial" w:cs="Arial"/>
          <w:spacing w:val="-1"/>
          <w:sz w:val="23"/>
          <w:szCs w:val="23"/>
        </w:rPr>
        <w:t>na</w:t>
      </w:r>
      <w:r w:rsidR="00757632" w:rsidRPr="00DD1B7D">
        <w:rPr>
          <w:rFonts w:ascii="Arial" w:eastAsia="Arial" w:hAnsi="Arial" w:cs="Arial"/>
          <w:spacing w:val="1"/>
          <w:sz w:val="23"/>
          <w:szCs w:val="23"/>
        </w:rPr>
        <w:t>ba</w:t>
      </w:r>
      <w:r w:rsidR="00757632" w:rsidRPr="00DD1B7D">
        <w:rPr>
          <w:rFonts w:ascii="Arial" w:eastAsia="Arial" w:hAnsi="Arial" w:cs="Arial"/>
          <w:spacing w:val="-2"/>
          <w:sz w:val="23"/>
          <w:szCs w:val="23"/>
        </w:rPr>
        <w:t>v</w:t>
      </w:r>
      <w:r w:rsidR="00757632" w:rsidRPr="00DD1B7D">
        <w:rPr>
          <w:rFonts w:ascii="Arial" w:eastAsia="Arial" w:hAnsi="Arial" w:cs="Arial"/>
          <w:sz w:val="23"/>
          <w:szCs w:val="23"/>
        </w:rPr>
        <w:t>u</w:t>
      </w:r>
      <w:proofErr w:type="spellEnd"/>
      <w:r w:rsidR="00757632" w:rsidRPr="00DD1B7D">
        <w:rPr>
          <w:rFonts w:ascii="Arial" w:eastAsia="Arial" w:hAnsi="Arial" w:cs="Arial"/>
          <w:spacing w:val="20"/>
          <w:sz w:val="23"/>
          <w:szCs w:val="23"/>
        </w:rPr>
        <w:t xml:space="preserve"> </w:t>
      </w:r>
      <w:r w:rsidR="00757632" w:rsidRPr="00DD1B7D">
        <w:rPr>
          <w:rFonts w:ascii="Arial" w:eastAsia="Arial" w:hAnsi="Arial" w:cs="Arial"/>
          <w:sz w:val="23"/>
          <w:szCs w:val="23"/>
        </w:rPr>
        <w:t>ro</w:t>
      </w:r>
      <w:r w:rsidR="00757632" w:rsidRPr="00DD1B7D">
        <w:rPr>
          <w:rFonts w:ascii="Arial" w:eastAsia="Arial" w:hAnsi="Arial" w:cs="Arial"/>
          <w:spacing w:val="1"/>
          <w:sz w:val="23"/>
          <w:szCs w:val="23"/>
        </w:rPr>
        <w:t>b</w:t>
      </w:r>
      <w:r w:rsidR="00757632" w:rsidRPr="00DD1B7D">
        <w:rPr>
          <w:rFonts w:ascii="Arial" w:eastAsia="Arial" w:hAnsi="Arial" w:cs="Arial"/>
          <w:sz w:val="23"/>
          <w:szCs w:val="23"/>
        </w:rPr>
        <w:t>e</w:t>
      </w:r>
      <w:r w:rsidR="00757632" w:rsidRPr="00DD1B7D">
        <w:rPr>
          <w:rFonts w:ascii="Arial" w:eastAsia="Arial" w:hAnsi="Arial" w:cs="Arial"/>
          <w:spacing w:val="18"/>
          <w:sz w:val="23"/>
          <w:szCs w:val="23"/>
        </w:rPr>
        <w:t xml:space="preserve"> </w:t>
      </w:r>
      <w:proofErr w:type="spellStart"/>
      <w:r w:rsidR="00757632" w:rsidRPr="00DD1B7D">
        <w:rPr>
          <w:rFonts w:ascii="Arial" w:eastAsia="Arial" w:hAnsi="Arial" w:cs="Arial"/>
          <w:sz w:val="23"/>
          <w:szCs w:val="23"/>
        </w:rPr>
        <w:t>i</w:t>
      </w:r>
      <w:proofErr w:type="spellEnd"/>
      <w:r w:rsidR="00757632" w:rsidRPr="00DD1B7D">
        <w:rPr>
          <w:rFonts w:ascii="Arial" w:eastAsia="Arial" w:hAnsi="Arial" w:cs="Arial"/>
          <w:spacing w:val="19"/>
          <w:sz w:val="23"/>
          <w:szCs w:val="23"/>
        </w:rPr>
        <w:t xml:space="preserve"> </w:t>
      </w:r>
      <w:proofErr w:type="spellStart"/>
      <w:r w:rsidR="00757632" w:rsidRPr="00DD1B7D">
        <w:rPr>
          <w:rFonts w:ascii="Arial" w:eastAsia="Arial" w:hAnsi="Arial" w:cs="Arial"/>
          <w:spacing w:val="1"/>
          <w:sz w:val="23"/>
          <w:szCs w:val="23"/>
        </w:rPr>
        <w:t>u</w:t>
      </w:r>
      <w:r w:rsidR="00757632" w:rsidRPr="00DD1B7D">
        <w:rPr>
          <w:rFonts w:ascii="Arial" w:eastAsia="Arial" w:hAnsi="Arial" w:cs="Arial"/>
          <w:sz w:val="23"/>
          <w:szCs w:val="23"/>
        </w:rPr>
        <w:t>s</w:t>
      </w:r>
      <w:r w:rsidR="00757632" w:rsidRPr="00DD1B7D">
        <w:rPr>
          <w:rFonts w:ascii="Arial" w:eastAsia="Arial" w:hAnsi="Arial" w:cs="Arial"/>
          <w:spacing w:val="-3"/>
          <w:sz w:val="23"/>
          <w:szCs w:val="23"/>
        </w:rPr>
        <w:t>l</w:t>
      </w:r>
      <w:r w:rsidR="00757632" w:rsidRPr="00DD1B7D">
        <w:rPr>
          <w:rFonts w:ascii="Arial" w:eastAsia="Arial" w:hAnsi="Arial" w:cs="Arial"/>
          <w:spacing w:val="1"/>
          <w:sz w:val="23"/>
          <w:szCs w:val="23"/>
        </w:rPr>
        <w:t>u</w:t>
      </w:r>
      <w:r w:rsidR="00757632" w:rsidRPr="00DD1B7D">
        <w:rPr>
          <w:rFonts w:ascii="Arial" w:eastAsia="Arial" w:hAnsi="Arial" w:cs="Arial"/>
          <w:spacing w:val="-1"/>
          <w:sz w:val="23"/>
          <w:szCs w:val="23"/>
        </w:rPr>
        <w:t>g</w:t>
      </w:r>
      <w:r w:rsidR="00757632" w:rsidRPr="00DD1B7D">
        <w:rPr>
          <w:rFonts w:ascii="Arial" w:eastAsia="Arial" w:hAnsi="Arial" w:cs="Arial"/>
          <w:sz w:val="23"/>
          <w:szCs w:val="23"/>
        </w:rPr>
        <w:t>a</w:t>
      </w:r>
      <w:proofErr w:type="spellEnd"/>
      <w:r w:rsidR="00757632" w:rsidRPr="00DD1B7D">
        <w:rPr>
          <w:rFonts w:ascii="Arial" w:eastAsia="Arial" w:hAnsi="Arial" w:cs="Arial"/>
          <w:sz w:val="23"/>
          <w:szCs w:val="23"/>
        </w:rPr>
        <w:t xml:space="preserve"> </w:t>
      </w:r>
      <w:proofErr w:type="spellStart"/>
      <w:r w:rsidR="00757632" w:rsidRPr="00DD1B7D">
        <w:rPr>
          <w:rFonts w:ascii="Arial" w:eastAsia="Arial" w:hAnsi="Arial" w:cs="Arial"/>
          <w:spacing w:val="1"/>
          <w:sz w:val="23"/>
          <w:szCs w:val="23"/>
        </w:rPr>
        <w:t>p</w:t>
      </w:r>
      <w:r w:rsidR="00757632" w:rsidRPr="00DD1B7D">
        <w:rPr>
          <w:rFonts w:ascii="Arial" w:eastAsia="Arial" w:hAnsi="Arial" w:cs="Arial"/>
          <w:sz w:val="23"/>
          <w:szCs w:val="23"/>
        </w:rPr>
        <w:t>rocije</w:t>
      </w:r>
      <w:r w:rsidR="00757632" w:rsidRPr="00DD1B7D">
        <w:rPr>
          <w:rFonts w:ascii="Arial" w:eastAsia="Arial" w:hAnsi="Arial" w:cs="Arial"/>
          <w:spacing w:val="1"/>
          <w:sz w:val="23"/>
          <w:szCs w:val="23"/>
        </w:rPr>
        <w:t>n</w:t>
      </w:r>
      <w:r w:rsidR="00757632" w:rsidRPr="00DD1B7D">
        <w:rPr>
          <w:rFonts w:ascii="Arial" w:eastAsia="Arial" w:hAnsi="Arial" w:cs="Arial"/>
          <w:sz w:val="23"/>
          <w:szCs w:val="23"/>
        </w:rPr>
        <w:t>je</w:t>
      </w:r>
      <w:r w:rsidR="00757632" w:rsidRPr="00DD1B7D">
        <w:rPr>
          <w:rFonts w:ascii="Arial" w:eastAsia="Arial" w:hAnsi="Arial" w:cs="Arial"/>
          <w:spacing w:val="-1"/>
          <w:sz w:val="23"/>
          <w:szCs w:val="23"/>
        </w:rPr>
        <w:t>n</w:t>
      </w:r>
      <w:r w:rsidR="00757632" w:rsidRPr="00DD1B7D">
        <w:rPr>
          <w:rFonts w:ascii="Arial" w:eastAsia="Arial" w:hAnsi="Arial" w:cs="Arial"/>
          <w:sz w:val="23"/>
          <w:szCs w:val="23"/>
        </w:rPr>
        <w:t>e</w:t>
      </w:r>
      <w:proofErr w:type="spellEnd"/>
      <w:r w:rsidR="00757632" w:rsidRPr="00DD1B7D">
        <w:rPr>
          <w:rFonts w:ascii="Arial" w:eastAsia="Arial" w:hAnsi="Arial" w:cs="Arial"/>
          <w:sz w:val="23"/>
          <w:szCs w:val="23"/>
        </w:rPr>
        <w:t xml:space="preserve"> </w:t>
      </w:r>
      <w:proofErr w:type="spellStart"/>
      <w:r w:rsidR="00757632" w:rsidRPr="00DD1B7D">
        <w:rPr>
          <w:rFonts w:ascii="Arial" w:eastAsia="Arial" w:hAnsi="Arial" w:cs="Arial"/>
          <w:spacing w:val="-2"/>
          <w:sz w:val="23"/>
          <w:szCs w:val="23"/>
        </w:rPr>
        <w:t>v</w:t>
      </w:r>
      <w:r w:rsidR="00757632" w:rsidRPr="00DD1B7D">
        <w:rPr>
          <w:rFonts w:ascii="Arial" w:eastAsia="Arial" w:hAnsi="Arial" w:cs="Arial"/>
          <w:sz w:val="23"/>
          <w:szCs w:val="23"/>
        </w:rPr>
        <w:t>r</w:t>
      </w:r>
      <w:r w:rsidR="00757632" w:rsidRPr="00DD1B7D">
        <w:rPr>
          <w:rFonts w:ascii="Arial" w:eastAsia="Arial" w:hAnsi="Arial" w:cs="Arial"/>
          <w:spacing w:val="-1"/>
          <w:sz w:val="23"/>
          <w:szCs w:val="23"/>
        </w:rPr>
        <w:t>i</w:t>
      </w:r>
      <w:r w:rsidR="00757632" w:rsidRPr="00DD1B7D">
        <w:rPr>
          <w:rFonts w:ascii="Arial" w:eastAsia="Arial" w:hAnsi="Arial" w:cs="Arial"/>
          <w:sz w:val="23"/>
          <w:szCs w:val="23"/>
        </w:rPr>
        <w:t>je</w:t>
      </w:r>
      <w:r w:rsidR="00757632" w:rsidRPr="00DD1B7D">
        <w:rPr>
          <w:rFonts w:ascii="Arial" w:eastAsia="Arial" w:hAnsi="Arial" w:cs="Arial"/>
          <w:spacing w:val="1"/>
          <w:sz w:val="23"/>
          <w:szCs w:val="23"/>
        </w:rPr>
        <w:t>dno</w:t>
      </w:r>
      <w:r w:rsidR="00757632" w:rsidRPr="00DD1B7D">
        <w:rPr>
          <w:rFonts w:ascii="Arial" w:eastAsia="Arial" w:hAnsi="Arial" w:cs="Arial"/>
          <w:spacing w:val="-2"/>
          <w:sz w:val="23"/>
          <w:szCs w:val="23"/>
        </w:rPr>
        <w:t>s</w:t>
      </w:r>
      <w:r w:rsidR="00757632">
        <w:rPr>
          <w:rFonts w:ascii="Arial" w:eastAsia="Arial" w:hAnsi="Arial" w:cs="Arial"/>
          <w:sz w:val="23"/>
          <w:szCs w:val="23"/>
        </w:rPr>
        <w:t>ti</w:t>
      </w:r>
      <w:proofErr w:type="spellEnd"/>
      <w:r w:rsidR="00757632">
        <w:rPr>
          <w:rFonts w:ascii="Arial" w:eastAsia="Arial" w:hAnsi="Arial" w:cs="Arial"/>
          <w:sz w:val="23"/>
          <w:szCs w:val="23"/>
        </w:rPr>
        <w:t xml:space="preserve"> </w:t>
      </w:r>
      <w:r w:rsidR="00757632" w:rsidRPr="00DD1B7D">
        <w:rPr>
          <w:rFonts w:ascii="Arial" w:eastAsia="Arial" w:hAnsi="Arial" w:cs="Arial"/>
          <w:spacing w:val="1"/>
          <w:sz w:val="23"/>
          <w:szCs w:val="23"/>
        </w:rPr>
        <w:t>d</w:t>
      </w:r>
      <w:r w:rsidR="00757632" w:rsidRPr="00DD1B7D">
        <w:rPr>
          <w:rFonts w:ascii="Arial" w:eastAsia="Arial" w:hAnsi="Arial" w:cs="Arial"/>
          <w:sz w:val="23"/>
          <w:szCs w:val="23"/>
        </w:rPr>
        <w:t>o</w:t>
      </w:r>
      <w:r w:rsidR="00757632" w:rsidRPr="00DD1B7D">
        <w:rPr>
          <w:rFonts w:ascii="Arial" w:eastAsia="Arial" w:hAnsi="Arial" w:cs="Arial"/>
          <w:spacing w:val="3"/>
          <w:sz w:val="23"/>
          <w:szCs w:val="23"/>
        </w:rPr>
        <w:t xml:space="preserve"> </w:t>
      </w:r>
      <w:r w:rsidR="00757632" w:rsidRPr="00DD1B7D">
        <w:rPr>
          <w:rFonts w:ascii="Arial" w:eastAsia="Arial" w:hAnsi="Arial" w:cs="Arial"/>
          <w:spacing w:val="-1"/>
          <w:sz w:val="23"/>
          <w:szCs w:val="23"/>
        </w:rPr>
        <w:t>26.540</w:t>
      </w:r>
      <w:r w:rsidR="00757632" w:rsidRPr="00DD1B7D">
        <w:rPr>
          <w:rFonts w:ascii="Arial" w:eastAsia="Arial" w:hAnsi="Arial" w:cs="Arial"/>
          <w:sz w:val="23"/>
          <w:szCs w:val="23"/>
        </w:rPr>
        <w:t>,</w:t>
      </w:r>
      <w:r w:rsidR="00757632" w:rsidRPr="00DD1B7D">
        <w:rPr>
          <w:rFonts w:ascii="Arial" w:eastAsia="Arial" w:hAnsi="Arial" w:cs="Arial"/>
          <w:spacing w:val="-1"/>
          <w:sz w:val="23"/>
          <w:szCs w:val="23"/>
        </w:rPr>
        <w:t>0</w:t>
      </w:r>
      <w:r w:rsidR="00757632" w:rsidRPr="00DD1B7D">
        <w:rPr>
          <w:rFonts w:ascii="Arial" w:eastAsia="Arial" w:hAnsi="Arial" w:cs="Arial"/>
          <w:sz w:val="23"/>
          <w:szCs w:val="23"/>
        </w:rPr>
        <w:t>0</w:t>
      </w:r>
      <w:r w:rsidR="00757632" w:rsidRPr="00DD1B7D">
        <w:rPr>
          <w:rFonts w:ascii="Arial" w:eastAsia="Arial" w:hAnsi="Arial" w:cs="Arial"/>
          <w:spacing w:val="3"/>
          <w:sz w:val="23"/>
          <w:szCs w:val="23"/>
        </w:rPr>
        <w:t xml:space="preserve"> </w:t>
      </w:r>
      <w:proofErr w:type="spellStart"/>
      <w:r w:rsidR="00757632" w:rsidRPr="00DD1B7D">
        <w:rPr>
          <w:rFonts w:ascii="Arial" w:eastAsia="Arial" w:hAnsi="Arial" w:cs="Arial"/>
          <w:sz w:val="23"/>
          <w:szCs w:val="23"/>
        </w:rPr>
        <w:t>eur</w:t>
      </w:r>
      <w:r w:rsidR="00757632" w:rsidRPr="00DD1B7D">
        <w:rPr>
          <w:rFonts w:ascii="Arial" w:eastAsia="Arial" w:hAnsi="Arial" w:cs="Arial"/>
          <w:spacing w:val="1"/>
          <w:sz w:val="23"/>
          <w:szCs w:val="23"/>
        </w:rPr>
        <w:t>a</w:t>
      </w:r>
      <w:proofErr w:type="spellEnd"/>
      <w:r w:rsidR="00757632" w:rsidRPr="00DD1B7D">
        <w:rPr>
          <w:rFonts w:ascii="Arial" w:eastAsia="Arial" w:hAnsi="Arial" w:cs="Arial"/>
          <w:sz w:val="23"/>
          <w:szCs w:val="23"/>
        </w:rPr>
        <w:t xml:space="preserve">, </w:t>
      </w:r>
      <w:proofErr w:type="spellStart"/>
      <w:r w:rsidR="00757632" w:rsidRPr="00DD1B7D">
        <w:rPr>
          <w:rFonts w:ascii="Arial" w:eastAsia="Arial" w:hAnsi="Arial" w:cs="Arial"/>
          <w:spacing w:val="1"/>
          <w:sz w:val="23"/>
          <w:szCs w:val="23"/>
        </w:rPr>
        <w:t>od</w:t>
      </w:r>
      <w:r w:rsidR="00757632" w:rsidRPr="00DD1B7D">
        <w:rPr>
          <w:rFonts w:ascii="Arial" w:eastAsia="Arial" w:hAnsi="Arial" w:cs="Arial"/>
          <w:spacing w:val="-1"/>
          <w:sz w:val="23"/>
          <w:szCs w:val="23"/>
        </w:rPr>
        <w:t>n</w:t>
      </w:r>
      <w:r w:rsidR="00757632" w:rsidRPr="00DD1B7D">
        <w:rPr>
          <w:rFonts w:ascii="Arial" w:eastAsia="Arial" w:hAnsi="Arial" w:cs="Arial"/>
          <w:spacing w:val="1"/>
          <w:sz w:val="23"/>
          <w:szCs w:val="23"/>
        </w:rPr>
        <w:t>o</w:t>
      </w:r>
      <w:r w:rsidR="00757632" w:rsidRPr="00DD1B7D">
        <w:rPr>
          <w:rFonts w:ascii="Arial" w:eastAsia="Arial" w:hAnsi="Arial" w:cs="Arial"/>
          <w:sz w:val="23"/>
          <w:szCs w:val="23"/>
        </w:rPr>
        <w:t>s</w:t>
      </w:r>
      <w:r w:rsidR="00757632" w:rsidRPr="00DD1B7D">
        <w:rPr>
          <w:rFonts w:ascii="Arial" w:eastAsia="Arial" w:hAnsi="Arial" w:cs="Arial"/>
          <w:spacing w:val="1"/>
          <w:sz w:val="23"/>
          <w:szCs w:val="23"/>
        </w:rPr>
        <w:t>n</w:t>
      </w:r>
      <w:r w:rsidR="00757632" w:rsidRPr="00DD1B7D">
        <w:rPr>
          <w:rFonts w:ascii="Arial" w:eastAsia="Arial" w:hAnsi="Arial" w:cs="Arial"/>
          <w:sz w:val="23"/>
          <w:szCs w:val="23"/>
        </w:rPr>
        <w:t>o</w:t>
      </w:r>
      <w:proofErr w:type="spellEnd"/>
      <w:r w:rsidR="00757632" w:rsidRPr="000C1E27">
        <w:rPr>
          <w:rFonts w:ascii="Arial" w:eastAsia="Arial" w:hAnsi="Arial" w:cs="Arial"/>
          <w:sz w:val="23"/>
          <w:szCs w:val="23"/>
        </w:rPr>
        <w:t xml:space="preserve"> </w:t>
      </w:r>
      <w:proofErr w:type="spellStart"/>
      <w:r w:rsidR="00757632" w:rsidRPr="000C1E27">
        <w:rPr>
          <w:rFonts w:ascii="Arial" w:eastAsia="Arial" w:hAnsi="Arial" w:cs="Arial"/>
          <w:spacing w:val="-2"/>
          <w:sz w:val="23"/>
          <w:szCs w:val="23"/>
        </w:rPr>
        <w:t>z</w:t>
      </w:r>
      <w:r w:rsidR="00757632" w:rsidRPr="000C1E27">
        <w:rPr>
          <w:rFonts w:ascii="Arial" w:eastAsia="Arial" w:hAnsi="Arial" w:cs="Arial"/>
          <w:sz w:val="23"/>
          <w:szCs w:val="23"/>
        </w:rPr>
        <w:t>a</w:t>
      </w:r>
      <w:proofErr w:type="spellEnd"/>
      <w:r w:rsidR="00757632" w:rsidRPr="000C1E27">
        <w:rPr>
          <w:rFonts w:ascii="Arial" w:eastAsia="Arial" w:hAnsi="Arial" w:cs="Arial"/>
          <w:spacing w:val="3"/>
          <w:sz w:val="23"/>
          <w:szCs w:val="23"/>
        </w:rPr>
        <w:t xml:space="preserve"> </w:t>
      </w:r>
      <w:proofErr w:type="spellStart"/>
      <w:r w:rsidR="00757632" w:rsidRPr="000C1E27">
        <w:rPr>
          <w:rFonts w:ascii="Arial" w:eastAsia="Arial" w:hAnsi="Arial" w:cs="Arial"/>
          <w:spacing w:val="1"/>
          <w:sz w:val="23"/>
          <w:szCs w:val="23"/>
        </w:rPr>
        <w:t>n</w:t>
      </w:r>
      <w:r w:rsidR="00757632" w:rsidRPr="000C1E27">
        <w:rPr>
          <w:rFonts w:ascii="Arial" w:eastAsia="Arial" w:hAnsi="Arial" w:cs="Arial"/>
          <w:spacing w:val="-1"/>
          <w:sz w:val="23"/>
          <w:szCs w:val="23"/>
        </w:rPr>
        <w:t>a</w:t>
      </w:r>
      <w:r w:rsidR="00757632" w:rsidRPr="000C1E27">
        <w:rPr>
          <w:rFonts w:ascii="Arial" w:eastAsia="Arial" w:hAnsi="Arial" w:cs="Arial"/>
          <w:spacing w:val="1"/>
          <w:sz w:val="23"/>
          <w:szCs w:val="23"/>
        </w:rPr>
        <w:t>ba</w:t>
      </w:r>
      <w:r w:rsidR="00757632" w:rsidRPr="000C1E27">
        <w:rPr>
          <w:rFonts w:ascii="Arial" w:eastAsia="Arial" w:hAnsi="Arial" w:cs="Arial"/>
          <w:spacing w:val="-2"/>
          <w:sz w:val="23"/>
          <w:szCs w:val="23"/>
        </w:rPr>
        <w:t>v</w:t>
      </w:r>
      <w:r w:rsidR="00757632">
        <w:rPr>
          <w:rFonts w:ascii="Arial" w:eastAsia="Arial" w:hAnsi="Arial" w:cs="Arial"/>
          <w:sz w:val="23"/>
          <w:szCs w:val="23"/>
        </w:rPr>
        <w:t>u</w:t>
      </w:r>
      <w:proofErr w:type="spellEnd"/>
      <w:r w:rsidR="00757632" w:rsidRPr="000C1E27">
        <w:rPr>
          <w:rFonts w:ascii="Arial" w:eastAsia="Arial" w:hAnsi="Arial" w:cs="Arial"/>
          <w:spacing w:val="3"/>
          <w:sz w:val="23"/>
          <w:szCs w:val="23"/>
        </w:rPr>
        <w:t xml:space="preserve"> </w:t>
      </w:r>
      <w:proofErr w:type="spellStart"/>
      <w:r w:rsidR="00757632" w:rsidRPr="000C1E27">
        <w:rPr>
          <w:rFonts w:ascii="Arial" w:eastAsia="Arial" w:hAnsi="Arial" w:cs="Arial"/>
          <w:sz w:val="23"/>
          <w:szCs w:val="23"/>
        </w:rPr>
        <w:t>ra</w:t>
      </w:r>
      <w:r w:rsidR="00757632" w:rsidRPr="000C1E27">
        <w:rPr>
          <w:rFonts w:ascii="Arial" w:eastAsia="Arial" w:hAnsi="Arial" w:cs="Arial"/>
          <w:spacing w:val="1"/>
          <w:sz w:val="23"/>
          <w:szCs w:val="23"/>
        </w:rPr>
        <w:t>do</w:t>
      </w:r>
      <w:r w:rsidR="00757632" w:rsidRPr="000C1E27">
        <w:rPr>
          <w:rFonts w:ascii="Arial" w:eastAsia="Arial" w:hAnsi="Arial" w:cs="Arial"/>
          <w:spacing w:val="-2"/>
          <w:sz w:val="23"/>
          <w:szCs w:val="23"/>
        </w:rPr>
        <w:t>v</w:t>
      </w:r>
      <w:r w:rsidR="00757632" w:rsidRPr="000C1E27">
        <w:rPr>
          <w:rFonts w:ascii="Arial" w:eastAsia="Arial" w:hAnsi="Arial" w:cs="Arial"/>
          <w:sz w:val="23"/>
          <w:szCs w:val="23"/>
        </w:rPr>
        <w:t>a</w:t>
      </w:r>
      <w:proofErr w:type="spellEnd"/>
      <w:r w:rsidR="00757632" w:rsidRPr="000C1E27">
        <w:rPr>
          <w:rFonts w:ascii="Arial" w:eastAsia="Arial" w:hAnsi="Arial" w:cs="Arial"/>
          <w:sz w:val="23"/>
          <w:szCs w:val="23"/>
        </w:rPr>
        <w:t xml:space="preserve"> </w:t>
      </w:r>
      <w:r w:rsidR="00757632" w:rsidRPr="000C1E27">
        <w:rPr>
          <w:rFonts w:ascii="Arial" w:eastAsia="Arial" w:hAnsi="Arial" w:cs="Arial"/>
          <w:spacing w:val="1"/>
          <w:sz w:val="23"/>
          <w:szCs w:val="23"/>
        </w:rPr>
        <w:t>d</w:t>
      </w:r>
      <w:r w:rsidR="00757632" w:rsidRPr="000C1E27">
        <w:rPr>
          <w:rFonts w:ascii="Arial" w:eastAsia="Arial" w:hAnsi="Arial" w:cs="Arial"/>
          <w:sz w:val="23"/>
          <w:szCs w:val="23"/>
        </w:rPr>
        <w:t xml:space="preserve">o </w:t>
      </w:r>
      <w:r w:rsidR="00757632">
        <w:rPr>
          <w:rFonts w:ascii="Arial" w:eastAsia="Arial" w:hAnsi="Arial" w:cs="Arial"/>
          <w:spacing w:val="1"/>
          <w:sz w:val="23"/>
          <w:szCs w:val="23"/>
        </w:rPr>
        <w:t>66.360</w:t>
      </w:r>
      <w:r w:rsidR="00757632" w:rsidRPr="000C1E27">
        <w:rPr>
          <w:rFonts w:ascii="Arial" w:eastAsia="Arial" w:hAnsi="Arial" w:cs="Arial"/>
          <w:sz w:val="23"/>
          <w:szCs w:val="23"/>
        </w:rPr>
        <w:t>,</w:t>
      </w:r>
      <w:r w:rsidR="00757632" w:rsidRPr="000C1E27">
        <w:rPr>
          <w:rFonts w:ascii="Arial" w:eastAsia="Arial" w:hAnsi="Arial" w:cs="Arial"/>
          <w:spacing w:val="1"/>
          <w:sz w:val="23"/>
          <w:szCs w:val="23"/>
        </w:rPr>
        <w:t>0</w:t>
      </w:r>
      <w:r w:rsidR="00757632" w:rsidRPr="000C1E27">
        <w:rPr>
          <w:rFonts w:ascii="Arial" w:eastAsia="Arial" w:hAnsi="Arial" w:cs="Arial"/>
          <w:sz w:val="23"/>
          <w:szCs w:val="23"/>
        </w:rPr>
        <w:t>0</w:t>
      </w:r>
      <w:r w:rsidR="00757632" w:rsidRPr="000C1E27">
        <w:rPr>
          <w:rFonts w:ascii="Arial" w:eastAsia="Arial" w:hAnsi="Arial" w:cs="Arial"/>
          <w:spacing w:val="44"/>
          <w:sz w:val="23"/>
          <w:szCs w:val="23"/>
        </w:rPr>
        <w:t xml:space="preserve"> </w:t>
      </w:r>
      <w:proofErr w:type="spellStart"/>
      <w:r w:rsidR="00757632">
        <w:rPr>
          <w:rFonts w:ascii="Arial" w:eastAsia="Arial" w:hAnsi="Arial" w:cs="Arial"/>
          <w:spacing w:val="-2"/>
          <w:sz w:val="23"/>
          <w:szCs w:val="23"/>
        </w:rPr>
        <w:t>eur</w:t>
      </w:r>
      <w:r w:rsidR="00757632" w:rsidRPr="000C1E27">
        <w:rPr>
          <w:rFonts w:ascii="Arial" w:eastAsia="Arial" w:hAnsi="Arial" w:cs="Arial"/>
          <w:sz w:val="23"/>
          <w:szCs w:val="23"/>
        </w:rPr>
        <w:t>a</w:t>
      </w:r>
      <w:proofErr w:type="spellEnd"/>
      <w:r w:rsidR="00757632" w:rsidRPr="000C1E27">
        <w:rPr>
          <w:rFonts w:ascii="Arial" w:eastAsia="Arial" w:hAnsi="Arial" w:cs="Arial"/>
          <w:spacing w:val="44"/>
          <w:sz w:val="23"/>
          <w:szCs w:val="23"/>
        </w:rPr>
        <w:t xml:space="preserve"> </w:t>
      </w:r>
      <w:proofErr w:type="spellStart"/>
      <w:r w:rsidR="00757632" w:rsidRPr="000C1E27">
        <w:rPr>
          <w:rFonts w:ascii="Arial" w:eastAsia="Arial" w:hAnsi="Arial" w:cs="Arial"/>
          <w:spacing w:val="-1"/>
          <w:sz w:val="23"/>
          <w:szCs w:val="23"/>
        </w:rPr>
        <w:t>g</w:t>
      </w:r>
      <w:r w:rsidR="00757632" w:rsidRPr="000C1E27">
        <w:rPr>
          <w:rFonts w:ascii="Arial" w:eastAsia="Arial" w:hAnsi="Arial" w:cs="Arial"/>
          <w:spacing w:val="1"/>
          <w:sz w:val="23"/>
          <w:szCs w:val="23"/>
        </w:rPr>
        <w:t>od</w:t>
      </w:r>
      <w:r w:rsidR="00757632" w:rsidRPr="000C1E27">
        <w:rPr>
          <w:rFonts w:ascii="Arial" w:eastAsia="Arial" w:hAnsi="Arial" w:cs="Arial"/>
          <w:spacing w:val="-3"/>
          <w:sz w:val="23"/>
          <w:szCs w:val="23"/>
        </w:rPr>
        <w:t>i</w:t>
      </w:r>
      <w:r w:rsidR="00757632" w:rsidRPr="000C1E27">
        <w:rPr>
          <w:rFonts w:ascii="Arial" w:eastAsia="Arial" w:hAnsi="Arial" w:cs="Arial"/>
          <w:sz w:val="23"/>
          <w:szCs w:val="23"/>
        </w:rPr>
        <w:t>š</w:t>
      </w:r>
      <w:r w:rsidR="00757632" w:rsidRPr="000C1E27">
        <w:rPr>
          <w:rFonts w:ascii="Arial" w:eastAsia="Arial" w:hAnsi="Arial" w:cs="Arial"/>
          <w:spacing w:val="1"/>
          <w:sz w:val="23"/>
          <w:szCs w:val="23"/>
        </w:rPr>
        <w:t>n</w:t>
      </w:r>
      <w:r w:rsidR="00757632" w:rsidRPr="000C1E27">
        <w:rPr>
          <w:rFonts w:ascii="Arial" w:eastAsia="Arial" w:hAnsi="Arial" w:cs="Arial"/>
          <w:sz w:val="23"/>
          <w:szCs w:val="23"/>
        </w:rPr>
        <w:t>je</w:t>
      </w:r>
      <w:proofErr w:type="spellEnd"/>
      <w:r w:rsidR="00757632" w:rsidRPr="000C1E27">
        <w:rPr>
          <w:rFonts w:ascii="Arial" w:eastAsia="Arial" w:hAnsi="Arial" w:cs="Arial"/>
          <w:spacing w:val="48"/>
          <w:sz w:val="23"/>
          <w:szCs w:val="23"/>
        </w:rPr>
        <w:t xml:space="preserve"> </w:t>
      </w:r>
      <w:r w:rsidR="00757632" w:rsidRPr="000C1E27">
        <w:rPr>
          <w:rFonts w:ascii="Arial" w:eastAsia="Arial" w:hAnsi="Arial" w:cs="Arial"/>
          <w:spacing w:val="-1"/>
          <w:sz w:val="23"/>
          <w:szCs w:val="23"/>
        </w:rPr>
        <w:t>(</w:t>
      </w:r>
      <w:proofErr w:type="spellStart"/>
      <w:r w:rsidR="00757632" w:rsidRPr="000C1E27">
        <w:rPr>
          <w:rFonts w:ascii="Arial" w:eastAsia="Arial" w:hAnsi="Arial" w:cs="Arial"/>
          <w:sz w:val="23"/>
          <w:szCs w:val="23"/>
        </w:rPr>
        <w:t>tz</w:t>
      </w:r>
      <w:r w:rsidR="00757632" w:rsidRPr="000C1E27">
        <w:rPr>
          <w:rFonts w:ascii="Arial" w:eastAsia="Arial" w:hAnsi="Arial" w:cs="Arial"/>
          <w:spacing w:val="-2"/>
          <w:sz w:val="23"/>
          <w:szCs w:val="23"/>
        </w:rPr>
        <w:t>v</w:t>
      </w:r>
      <w:proofErr w:type="spellEnd"/>
      <w:r w:rsidR="00757632" w:rsidRPr="000C1E27">
        <w:rPr>
          <w:rFonts w:ascii="Arial" w:eastAsia="Arial" w:hAnsi="Arial" w:cs="Arial"/>
          <w:sz w:val="23"/>
          <w:szCs w:val="23"/>
        </w:rPr>
        <w:t>.</w:t>
      </w:r>
      <w:r w:rsidR="00757632" w:rsidRPr="000C1E27">
        <w:rPr>
          <w:rFonts w:ascii="Arial" w:eastAsia="Arial" w:hAnsi="Arial" w:cs="Arial"/>
          <w:spacing w:val="44"/>
          <w:sz w:val="23"/>
          <w:szCs w:val="23"/>
        </w:rPr>
        <w:t xml:space="preserve"> </w:t>
      </w:r>
      <w:proofErr w:type="spellStart"/>
      <w:r w:rsidR="00757632" w:rsidRPr="000C1E27">
        <w:rPr>
          <w:rFonts w:ascii="Arial" w:eastAsia="Arial" w:hAnsi="Arial" w:cs="Arial"/>
          <w:spacing w:val="1"/>
          <w:sz w:val="23"/>
          <w:szCs w:val="23"/>
        </w:rPr>
        <w:t>jednostavnu</w:t>
      </w:r>
      <w:proofErr w:type="spellEnd"/>
      <w:r w:rsidR="00757632" w:rsidRPr="000C1E27">
        <w:rPr>
          <w:rFonts w:ascii="Arial" w:eastAsia="Arial" w:hAnsi="Arial" w:cs="Arial"/>
          <w:spacing w:val="44"/>
          <w:sz w:val="23"/>
          <w:szCs w:val="23"/>
        </w:rPr>
        <w:t xml:space="preserve"> </w:t>
      </w:r>
      <w:proofErr w:type="spellStart"/>
      <w:r w:rsidR="00757632" w:rsidRPr="000C1E27">
        <w:rPr>
          <w:rFonts w:ascii="Arial" w:eastAsia="Arial" w:hAnsi="Arial" w:cs="Arial"/>
          <w:spacing w:val="-1"/>
          <w:sz w:val="23"/>
          <w:szCs w:val="23"/>
        </w:rPr>
        <w:t>n</w:t>
      </w:r>
      <w:r w:rsidR="00757632" w:rsidRPr="000C1E27">
        <w:rPr>
          <w:rFonts w:ascii="Arial" w:eastAsia="Arial" w:hAnsi="Arial" w:cs="Arial"/>
          <w:spacing w:val="1"/>
          <w:sz w:val="23"/>
          <w:szCs w:val="23"/>
        </w:rPr>
        <w:t>aba</w:t>
      </w:r>
      <w:r w:rsidR="00757632" w:rsidRPr="000C1E27">
        <w:rPr>
          <w:rFonts w:ascii="Arial" w:eastAsia="Arial" w:hAnsi="Arial" w:cs="Arial"/>
          <w:spacing w:val="-2"/>
          <w:sz w:val="23"/>
          <w:szCs w:val="23"/>
        </w:rPr>
        <w:t>v</w:t>
      </w:r>
      <w:r w:rsidR="00757632" w:rsidRPr="000C1E27">
        <w:rPr>
          <w:rFonts w:ascii="Arial" w:eastAsia="Arial" w:hAnsi="Arial" w:cs="Arial"/>
          <w:spacing w:val="1"/>
          <w:sz w:val="23"/>
          <w:szCs w:val="23"/>
        </w:rPr>
        <w:t>u</w:t>
      </w:r>
      <w:proofErr w:type="spellEnd"/>
      <w:r w:rsidR="00757632" w:rsidRPr="000C1E27">
        <w:rPr>
          <w:rFonts w:ascii="Arial" w:eastAsia="Arial" w:hAnsi="Arial" w:cs="Arial"/>
          <w:sz w:val="23"/>
          <w:szCs w:val="23"/>
        </w:rPr>
        <w:t>),</w:t>
      </w:r>
      <w:r w:rsidR="00757632" w:rsidRPr="000C1E27">
        <w:rPr>
          <w:rFonts w:ascii="Arial" w:eastAsia="Arial" w:hAnsi="Arial" w:cs="Arial"/>
          <w:spacing w:val="46"/>
          <w:sz w:val="23"/>
          <w:szCs w:val="23"/>
        </w:rPr>
        <w:t xml:space="preserve"> </w:t>
      </w:r>
      <w:proofErr w:type="spellStart"/>
      <w:r w:rsidR="00757632" w:rsidRPr="000C1E27">
        <w:rPr>
          <w:rFonts w:ascii="Arial" w:eastAsia="Arial" w:hAnsi="Arial" w:cs="Arial"/>
          <w:spacing w:val="1"/>
          <w:sz w:val="23"/>
          <w:szCs w:val="23"/>
        </w:rPr>
        <w:t>na</w:t>
      </w:r>
      <w:r w:rsidR="00757632" w:rsidRPr="000C1E27">
        <w:rPr>
          <w:rFonts w:ascii="Arial" w:eastAsia="Arial" w:hAnsi="Arial" w:cs="Arial"/>
          <w:sz w:val="23"/>
          <w:szCs w:val="23"/>
        </w:rPr>
        <w:t>ručit</w:t>
      </w:r>
      <w:r w:rsidR="00757632" w:rsidRPr="000C1E27">
        <w:rPr>
          <w:rFonts w:ascii="Arial" w:eastAsia="Arial" w:hAnsi="Arial" w:cs="Arial"/>
          <w:spacing w:val="1"/>
          <w:sz w:val="23"/>
          <w:szCs w:val="23"/>
        </w:rPr>
        <w:t>e</w:t>
      </w:r>
      <w:r w:rsidR="00757632" w:rsidRPr="000C1E27">
        <w:rPr>
          <w:rFonts w:ascii="Arial" w:eastAsia="Arial" w:hAnsi="Arial" w:cs="Arial"/>
          <w:sz w:val="23"/>
          <w:szCs w:val="23"/>
        </w:rPr>
        <w:t>lj</w:t>
      </w:r>
      <w:proofErr w:type="spellEnd"/>
      <w:r w:rsidR="00757632" w:rsidRPr="000C1E27">
        <w:rPr>
          <w:rFonts w:ascii="Arial" w:eastAsia="Arial" w:hAnsi="Arial" w:cs="Arial"/>
          <w:spacing w:val="42"/>
          <w:sz w:val="23"/>
          <w:szCs w:val="23"/>
        </w:rPr>
        <w:t xml:space="preserve"> </w:t>
      </w:r>
      <w:proofErr w:type="spellStart"/>
      <w:r w:rsidR="00757632" w:rsidRPr="000C1E27">
        <w:rPr>
          <w:rFonts w:ascii="Arial" w:eastAsia="Arial" w:hAnsi="Arial" w:cs="Arial"/>
          <w:spacing w:val="1"/>
          <w:sz w:val="23"/>
          <w:szCs w:val="23"/>
        </w:rPr>
        <w:t>n</w:t>
      </w:r>
      <w:r w:rsidR="00757632" w:rsidRPr="000C1E27">
        <w:rPr>
          <w:rFonts w:ascii="Arial" w:eastAsia="Arial" w:hAnsi="Arial" w:cs="Arial"/>
          <w:sz w:val="23"/>
          <w:szCs w:val="23"/>
        </w:rPr>
        <w:t>i</w:t>
      </w:r>
      <w:r w:rsidR="00757632" w:rsidRPr="000C1E27">
        <w:rPr>
          <w:rFonts w:ascii="Arial" w:eastAsia="Arial" w:hAnsi="Arial" w:cs="Arial"/>
          <w:spacing w:val="-1"/>
          <w:sz w:val="23"/>
          <w:szCs w:val="23"/>
        </w:rPr>
        <w:t>j</w:t>
      </w:r>
      <w:r w:rsidR="00757632" w:rsidRPr="000C1E27">
        <w:rPr>
          <w:rFonts w:ascii="Arial" w:eastAsia="Arial" w:hAnsi="Arial" w:cs="Arial"/>
          <w:sz w:val="23"/>
          <w:szCs w:val="23"/>
        </w:rPr>
        <w:t>e</w:t>
      </w:r>
      <w:proofErr w:type="spellEnd"/>
      <w:r w:rsidR="00757632" w:rsidRPr="000C1E27">
        <w:rPr>
          <w:rFonts w:ascii="Arial" w:eastAsia="Arial" w:hAnsi="Arial" w:cs="Arial"/>
          <w:spacing w:val="42"/>
          <w:sz w:val="23"/>
          <w:szCs w:val="23"/>
        </w:rPr>
        <w:t xml:space="preserve"> </w:t>
      </w:r>
      <w:proofErr w:type="spellStart"/>
      <w:r w:rsidR="00757632" w:rsidRPr="000C1E27">
        <w:rPr>
          <w:rFonts w:ascii="Arial" w:eastAsia="Arial" w:hAnsi="Arial" w:cs="Arial"/>
          <w:spacing w:val="1"/>
          <w:sz w:val="23"/>
          <w:szCs w:val="23"/>
        </w:rPr>
        <w:t>ob</w:t>
      </w:r>
      <w:r w:rsidR="00757632" w:rsidRPr="000C1E27">
        <w:rPr>
          <w:rFonts w:ascii="Arial" w:eastAsia="Arial" w:hAnsi="Arial" w:cs="Arial"/>
          <w:spacing w:val="-2"/>
          <w:sz w:val="23"/>
          <w:szCs w:val="23"/>
        </w:rPr>
        <w:t>v</w:t>
      </w:r>
      <w:r w:rsidR="00757632" w:rsidRPr="000C1E27">
        <w:rPr>
          <w:rFonts w:ascii="Arial" w:eastAsia="Arial" w:hAnsi="Arial" w:cs="Arial"/>
          <w:spacing w:val="1"/>
          <w:sz w:val="23"/>
          <w:szCs w:val="23"/>
        </w:rPr>
        <w:t>e</w:t>
      </w:r>
      <w:r w:rsidR="00757632" w:rsidRPr="000C1E27">
        <w:rPr>
          <w:rFonts w:ascii="Arial" w:eastAsia="Arial" w:hAnsi="Arial" w:cs="Arial"/>
          <w:spacing w:val="-2"/>
          <w:sz w:val="23"/>
          <w:szCs w:val="23"/>
        </w:rPr>
        <w:t>z</w:t>
      </w:r>
      <w:r w:rsidR="00757632" w:rsidRPr="000C1E27">
        <w:rPr>
          <w:rFonts w:ascii="Arial" w:eastAsia="Arial" w:hAnsi="Arial" w:cs="Arial"/>
          <w:spacing w:val="1"/>
          <w:sz w:val="23"/>
          <w:szCs w:val="23"/>
        </w:rPr>
        <w:t>a</w:t>
      </w:r>
      <w:r w:rsidR="00757632" w:rsidRPr="000C1E27">
        <w:rPr>
          <w:rFonts w:ascii="Arial" w:eastAsia="Arial" w:hAnsi="Arial" w:cs="Arial"/>
          <w:sz w:val="23"/>
          <w:szCs w:val="23"/>
        </w:rPr>
        <w:t>n</w:t>
      </w:r>
      <w:proofErr w:type="spellEnd"/>
      <w:r w:rsidR="00757632" w:rsidRPr="000C1E27">
        <w:rPr>
          <w:rFonts w:ascii="Arial" w:eastAsia="Arial" w:hAnsi="Arial" w:cs="Arial"/>
          <w:spacing w:val="44"/>
          <w:sz w:val="23"/>
          <w:szCs w:val="23"/>
        </w:rPr>
        <w:t xml:space="preserve"> </w:t>
      </w:r>
      <w:proofErr w:type="spellStart"/>
      <w:r w:rsidR="00757632" w:rsidRPr="000C1E27">
        <w:rPr>
          <w:rFonts w:ascii="Arial" w:eastAsia="Arial" w:hAnsi="Arial" w:cs="Arial"/>
          <w:spacing w:val="1"/>
          <w:sz w:val="23"/>
          <w:szCs w:val="23"/>
        </w:rPr>
        <w:t>p</w:t>
      </w:r>
      <w:r w:rsidR="00757632" w:rsidRPr="000C1E27">
        <w:rPr>
          <w:rFonts w:ascii="Arial" w:eastAsia="Arial" w:hAnsi="Arial" w:cs="Arial"/>
          <w:sz w:val="23"/>
          <w:szCs w:val="23"/>
        </w:rPr>
        <w:t>ro</w:t>
      </w:r>
      <w:r w:rsidR="00757632" w:rsidRPr="000C1E27">
        <w:rPr>
          <w:rFonts w:ascii="Arial" w:eastAsia="Arial" w:hAnsi="Arial" w:cs="Arial"/>
          <w:spacing w:val="-2"/>
          <w:sz w:val="23"/>
          <w:szCs w:val="23"/>
        </w:rPr>
        <w:t>v</w:t>
      </w:r>
      <w:r w:rsidR="00757632" w:rsidRPr="000C1E27">
        <w:rPr>
          <w:rFonts w:ascii="Arial" w:eastAsia="Arial" w:hAnsi="Arial" w:cs="Arial"/>
          <w:spacing w:val="1"/>
          <w:sz w:val="23"/>
          <w:szCs w:val="23"/>
        </w:rPr>
        <w:t>od</w:t>
      </w:r>
      <w:r w:rsidR="00757632" w:rsidRPr="000C1E27">
        <w:rPr>
          <w:rFonts w:ascii="Arial" w:eastAsia="Arial" w:hAnsi="Arial" w:cs="Arial"/>
          <w:sz w:val="23"/>
          <w:szCs w:val="23"/>
        </w:rPr>
        <w:t>iti</w:t>
      </w:r>
      <w:proofErr w:type="spellEnd"/>
      <w:r w:rsidR="00757632" w:rsidRPr="000C1E27">
        <w:rPr>
          <w:rFonts w:ascii="Arial" w:eastAsia="Arial" w:hAnsi="Arial" w:cs="Arial"/>
          <w:sz w:val="23"/>
          <w:szCs w:val="23"/>
        </w:rPr>
        <w:t xml:space="preserve"> </w:t>
      </w:r>
      <w:proofErr w:type="spellStart"/>
      <w:r w:rsidR="00757632" w:rsidRPr="000C1E27">
        <w:rPr>
          <w:rFonts w:ascii="Arial" w:eastAsia="Arial" w:hAnsi="Arial" w:cs="Arial"/>
          <w:spacing w:val="1"/>
          <w:sz w:val="23"/>
          <w:szCs w:val="23"/>
        </w:rPr>
        <w:t>po</w:t>
      </w:r>
      <w:r w:rsidR="00757632" w:rsidRPr="000C1E27">
        <w:rPr>
          <w:rFonts w:ascii="Arial" w:eastAsia="Arial" w:hAnsi="Arial" w:cs="Arial"/>
          <w:sz w:val="23"/>
          <w:szCs w:val="23"/>
        </w:rPr>
        <w:t>st</w:t>
      </w:r>
      <w:r w:rsidR="00757632" w:rsidRPr="000C1E27">
        <w:rPr>
          <w:rFonts w:ascii="Arial" w:eastAsia="Arial" w:hAnsi="Arial" w:cs="Arial"/>
          <w:spacing w:val="-1"/>
          <w:sz w:val="23"/>
          <w:szCs w:val="23"/>
        </w:rPr>
        <w:t>u</w:t>
      </w:r>
      <w:r w:rsidR="00757632" w:rsidRPr="000C1E27">
        <w:rPr>
          <w:rFonts w:ascii="Arial" w:eastAsia="Arial" w:hAnsi="Arial" w:cs="Arial"/>
          <w:spacing w:val="1"/>
          <w:sz w:val="23"/>
          <w:szCs w:val="23"/>
        </w:rPr>
        <w:t>p</w:t>
      </w:r>
      <w:r w:rsidR="00757632" w:rsidRPr="000C1E27">
        <w:rPr>
          <w:rFonts w:ascii="Arial" w:eastAsia="Arial" w:hAnsi="Arial" w:cs="Arial"/>
          <w:sz w:val="23"/>
          <w:szCs w:val="23"/>
        </w:rPr>
        <w:t>ke</w:t>
      </w:r>
      <w:proofErr w:type="spellEnd"/>
      <w:r w:rsidR="00757632" w:rsidRPr="000C1E27">
        <w:rPr>
          <w:rFonts w:ascii="Arial" w:eastAsia="Arial" w:hAnsi="Arial" w:cs="Arial"/>
          <w:spacing w:val="1"/>
          <w:sz w:val="23"/>
          <w:szCs w:val="23"/>
        </w:rPr>
        <w:t xml:space="preserve"> </w:t>
      </w:r>
      <w:proofErr w:type="spellStart"/>
      <w:r w:rsidR="00757632" w:rsidRPr="000C1E27">
        <w:rPr>
          <w:rFonts w:ascii="Arial" w:eastAsia="Arial" w:hAnsi="Arial" w:cs="Arial"/>
          <w:sz w:val="23"/>
          <w:szCs w:val="23"/>
        </w:rPr>
        <w:t>j</w:t>
      </w:r>
      <w:r w:rsidR="00757632" w:rsidRPr="000C1E27">
        <w:rPr>
          <w:rFonts w:ascii="Arial" w:eastAsia="Arial" w:hAnsi="Arial" w:cs="Arial"/>
          <w:spacing w:val="1"/>
          <w:sz w:val="23"/>
          <w:szCs w:val="23"/>
        </w:rPr>
        <w:t>a</w:t>
      </w:r>
      <w:r w:rsidR="00757632" w:rsidRPr="000C1E27">
        <w:rPr>
          <w:rFonts w:ascii="Arial" w:eastAsia="Arial" w:hAnsi="Arial" w:cs="Arial"/>
          <w:spacing w:val="-2"/>
          <w:sz w:val="23"/>
          <w:szCs w:val="23"/>
        </w:rPr>
        <w:t>v</w:t>
      </w:r>
      <w:r w:rsidR="00757632" w:rsidRPr="000C1E27">
        <w:rPr>
          <w:rFonts w:ascii="Arial" w:eastAsia="Arial" w:hAnsi="Arial" w:cs="Arial"/>
          <w:spacing w:val="1"/>
          <w:sz w:val="23"/>
          <w:szCs w:val="23"/>
        </w:rPr>
        <w:t>n</w:t>
      </w:r>
      <w:r w:rsidR="00757632" w:rsidRPr="000C1E27">
        <w:rPr>
          <w:rFonts w:ascii="Arial" w:eastAsia="Arial" w:hAnsi="Arial" w:cs="Arial"/>
          <w:sz w:val="23"/>
          <w:szCs w:val="23"/>
        </w:rPr>
        <w:t>e</w:t>
      </w:r>
      <w:proofErr w:type="spellEnd"/>
      <w:r w:rsidR="00757632" w:rsidRPr="000C1E27">
        <w:rPr>
          <w:rFonts w:ascii="Arial" w:eastAsia="Arial" w:hAnsi="Arial" w:cs="Arial"/>
          <w:spacing w:val="-1"/>
          <w:sz w:val="23"/>
          <w:szCs w:val="23"/>
        </w:rPr>
        <w:t xml:space="preserve"> </w:t>
      </w:r>
      <w:proofErr w:type="spellStart"/>
      <w:r w:rsidR="00757632" w:rsidRPr="000C1E27">
        <w:rPr>
          <w:rFonts w:ascii="Arial" w:eastAsia="Arial" w:hAnsi="Arial" w:cs="Arial"/>
          <w:spacing w:val="1"/>
          <w:sz w:val="23"/>
          <w:szCs w:val="23"/>
        </w:rPr>
        <w:t>n</w:t>
      </w:r>
      <w:r w:rsidR="00757632" w:rsidRPr="000C1E27">
        <w:rPr>
          <w:rFonts w:ascii="Arial" w:eastAsia="Arial" w:hAnsi="Arial" w:cs="Arial"/>
          <w:spacing w:val="-1"/>
          <w:sz w:val="23"/>
          <w:szCs w:val="23"/>
        </w:rPr>
        <w:t>a</w:t>
      </w:r>
      <w:r w:rsidR="00757632" w:rsidRPr="000C1E27">
        <w:rPr>
          <w:rFonts w:ascii="Arial" w:eastAsia="Arial" w:hAnsi="Arial" w:cs="Arial"/>
          <w:spacing w:val="1"/>
          <w:sz w:val="23"/>
          <w:szCs w:val="23"/>
        </w:rPr>
        <w:t>ba</w:t>
      </w:r>
      <w:r w:rsidR="00757632" w:rsidRPr="000C1E27">
        <w:rPr>
          <w:rFonts w:ascii="Arial" w:eastAsia="Arial" w:hAnsi="Arial" w:cs="Arial"/>
          <w:spacing w:val="-2"/>
          <w:sz w:val="23"/>
          <w:szCs w:val="23"/>
        </w:rPr>
        <w:t>v</w:t>
      </w:r>
      <w:r w:rsidR="00757632" w:rsidRPr="000C1E27">
        <w:rPr>
          <w:rFonts w:ascii="Arial" w:eastAsia="Arial" w:hAnsi="Arial" w:cs="Arial"/>
          <w:sz w:val="23"/>
          <w:szCs w:val="23"/>
        </w:rPr>
        <w:t>e</w:t>
      </w:r>
      <w:proofErr w:type="spellEnd"/>
      <w:r w:rsidR="00757632" w:rsidRPr="000C1E27">
        <w:rPr>
          <w:rFonts w:ascii="Arial" w:eastAsia="Arial" w:hAnsi="Arial" w:cs="Arial"/>
          <w:spacing w:val="1"/>
          <w:sz w:val="23"/>
          <w:szCs w:val="23"/>
        </w:rPr>
        <w:t xml:space="preserve"> </w:t>
      </w:r>
      <w:proofErr w:type="spellStart"/>
      <w:r w:rsidR="00757632" w:rsidRPr="000C1E27">
        <w:rPr>
          <w:rFonts w:ascii="Arial" w:eastAsia="Arial" w:hAnsi="Arial" w:cs="Arial"/>
          <w:spacing w:val="1"/>
          <w:sz w:val="23"/>
          <w:szCs w:val="23"/>
        </w:rPr>
        <w:t>p</w:t>
      </w:r>
      <w:r w:rsidR="00757632" w:rsidRPr="000C1E27">
        <w:rPr>
          <w:rFonts w:ascii="Arial" w:eastAsia="Arial" w:hAnsi="Arial" w:cs="Arial"/>
          <w:sz w:val="23"/>
          <w:szCs w:val="23"/>
        </w:rPr>
        <w:t>ro</w:t>
      </w:r>
      <w:r w:rsidR="00757632" w:rsidRPr="000C1E27">
        <w:rPr>
          <w:rFonts w:ascii="Arial" w:eastAsia="Arial" w:hAnsi="Arial" w:cs="Arial"/>
          <w:spacing w:val="1"/>
          <w:sz w:val="23"/>
          <w:szCs w:val="23"/>
        </w:rPr>
        <w:t>p</w:t>
      </w:r>
      <w:r w:rsidR="00757632" w:rsidRPr="000C1E27">
        <w:rPr>
          <w:rFonts w:ascii="Arial" w:eastAsia="Arial" w:hAnsi="Arial" w:cs="Arial"/>
          <w:sz w:val="23"/>
          <w:szCs w:val="23"/>
        </w:rPr>
        <w:t>i</w:t>
      </w:r>
      <w:r w:rsidR="00757632" w:rsidRPr="000C1E27">
        <w:rPr>
          <w:rFonts w:ascii="Arial" w:eastAsia="Arial" w:hAnsi="Arial" w:cs="Arial"/>
          <w:spacing w:val="-3"/>
          <w:sz w:val="23"/>
          <w:szCs w:val="23"/>
        </w:rPr>
        <w:t>s</w:t>
      </w:r>
      <w:r w:rsidR="00757632" w:rsidRPr="000C1E27">
        <w:rPr>
          <w:rFonts w:ascii="Arial" w:eastAsia="Arial" w:hAnsi="Arial" w:cs="Arial"/>
          <w:spacing w:val="1"/>
          <w:sz w:val="23"/>
          <w:szCs w:val="23"/>
        </w:rPr>
        <w:t>an</w:t>
      </w:r>
      <w:r w:rsidR="00757632" w:rsidRPr="000C1E27">
        <w:rPr>
          <w:rFonts w:ascii="Arial" w:eastAsia="Arial" w:hAnsi="Arial" w:cs="Arial"/>
          <w:sz w:val="23"/>
          <w:szCs w:val="23"/>
        </w:rPr>
        <w:t>e</w:t>
      </w:r>
      <w:proofErr w:type="spellEnd"/>
      <w:r w:rsidR="00757632" w:rsidRPr="000C1E27">
        <w:rPr>
          <w:rFonts w:ascii="Arial" w:eastAsia="Arial" w:hAnsi="Arial" w:cs="Arial"/>
          <w:spacing w:val="-1"/>
          <w:sz w:val="23"/>
          <w:szCs w:val="23"/>
        </w:rPr>
        <w:t xml:space="preserve"> </w:t>
      </w:r>
      <w:r w:rsidR="00757632" w:rsidRPr="000C1E27">
        <w:rPr>
          <w:rFonts w:ascii="Arial" w:eastAsia="Arial" w:hAnsi="Arial" w:cs="Arial"/>
          <w:sz w:val="23"/>
          <w:szCs w:val="23"/>
        </w:rPr>
        <w:t>ZJN 2016.</w:t>
      </w:r>
    </w:p>
    <w:p w:rsidR="006E7461" w:rsidRPr="00183D55" w:rsidRDefault="006E7461" w:rsidP="00B75E0A">
      <w:pPr>
        <w:spacing w:before="29" w:line="360" w:lineRule="auto"/>
        <w:ind w:right="736"/>
        <w:jc w:val="both"/>
        <w:rPr>
          <w:rFonts w:ascii="Arial" w:hAnsi="Arial" w:cs="Arial"/>
          <w:color w:val="000000"/>
          <w:sz w:val="22"/>
          <w:szCs w:val="22"/>
          <w:shd w:val="clear" w:color="auto" w:fill="FFFFFF"/>
          <w:lang w:val="hr-HR"/>
        </w:rPr>
      </w:pPr>
    </w:p>
    <w:p w:rsidR="00AD6FA3" w:rsidRPr="00183D55" w:rsidRDefault="00AD6FA3" w:rsidP="00B75E0A">
      <w:pPr>
        <w:spacing w:before="16" w:line="360" w:lineRule="auto"/>
        <w:jc w:val="both"/>
        <w:rPr>
          <w:rFonts w:ascii="Arial" w:hAnsi="Arial" w:cs="Arial"/>
          <w:sz w:val="22"/>
          <w:szCs w:val="22"/>
          <w:lang w:val="hr-HR"/>
        </w:rPr>
      </w:pPr>
    </w:p>
    <w:p w:rsidR="00AD6FA3" w:rsidRPr="00183D55" w:rsidRDefault="00042926" w:rsidP="00B75E0A">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Kr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 xml:space="preserve">j </w:t>
      </w:r>
      <w:r w:rsidRPr="00183D55">
        <w:rPr>
          <w:rFonts w:ascii="Arial" w:eastAsia="Arial" w:hAnsi="Arial" w:cs="Arial"/>
          <w:spacing w:val="1"/>
          <w:sz w:val="22"/>
          <w:szCs w:val="22"/>
          <w:lang w:val="hr-HR"/>
        </w:rPr>
        <w:t>odab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r</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j</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00A63C3E" w:rsidRPr="00183D55">
        <w:rPr>
          <w:rFonts w:ascii="Arial" w:eastAsia="Arial" w:hAnsi="Arial" w:cs="Arial"/>
          <w:spacing w:val="-1"/>
          <w:sz w:val="22"/>
          <w:szCs w:val="22"/>
          <w:lang w:val="hr-HR"/>
        </w:rPr>
        <w:t>ekonomski najpovoljnija ponuda</w:t>
      </w:r>
      <w:r w:rsidR="004A148F" w:rsidRPr="00183D55">
        <w:rPr>
          <w:rFonts w:ascii="Arial" w:eastAsia="Arial" w:hAnsi="Arial" w:cs="Arial"/>
          <w:sz w:val="22"/>
          <w:szCs w:val="22"/>
          <w:lang w:val="hr-HR"/>
        </w:rPr>
        <w:t>.</w:t>
      </w:r>
    </w:p>
    <w:p w:rsidR="004A148F" w:rsidRPr="00183D55" w:rsidRDefault="00B15352" w:rsidP="00B75E0A">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N</w:t>
      </w:r>
      <w:r w:rsidR="004A148F" w:rsidRPr="00183D55">
        <w:rPr>
          <w:rFonts w:ascii="Arial" w:eastAsia="Arial" w:hAnsi="Arial" w:cs="Arial"/>
          <w:sz w:val="22"/>
          <w:szCs w:val="22"/>
          <w:lang w:val="hr-HR"/>
        </w:rPr>
        <w:t xml:space="preserve">ačin određivanja </w:t>
      </w:r>
      <w:r w:rsidRPr="00183D55">
        <w:rPr>
          <w:rFonts w:ascii="Arial" w:eastAsia="Arial" w:hAnsi="Arial" w:cs="Arial"/>
          <w:sz w:val="22"/>
          <w:szCs w:val="22"/>
          <w:lang w:val="hr-HR"/>
        </w:rPr>
        <w:t>ekonomski najpovoljnije ponude</w:t>
      </w:r>
      <w:r w:rsidR="004A148F" w:rsidRPr="00183D55">
        <w:rPr>
          <w:rFonts w:ascii="Arial" w:eastAsia="Arial" w:hAnsi="Arial" w:cs="Arial"/>
          <w:sz w:val="22"/>
          <w:szCs w:val="22"/>
          <w:lang w:val="hr-HR"/>
        </w:rPr>
        <w:t xml:space="preserve"> je 100% cijena.</w:t>
      </w:r>
    </w:p>
    <w:p w:rsidR="00AD6FA3" w:rsidRPr="00183D55" w:rsidRDefault="00AD6FA3" w:rsidP="00B75E0A">
      <w:pPr>
        <w:spacing w:line="360" w:lineRule="auto"/>
        <w:rPr>
          <w:rFonts w:ascii="Arial" w:hAnsi="Arial" w:cs="Arial"/>
          <w:sz w:val="22"/>
          <w:szCs w:val="22"/>
          <w:lang w:val="hr-HR"/>
        </w:rPr>
      </w:pPr>
    </w:p>
    <w:p w:rsidR="00AD6FA3" w:rsidRPr="00183D55" w:rsidRDefault="00042926" w:rsidP="00B75E0A">
      <w:pPr>
        <w:spacing w:line="360" w:lineRule="auto"/>
        <w:rPr>
          <w:rFonts w:ascii="Arial" w:eastAsia="Arial" w:hAnsi="Arial" w:cs="Arial"/>
          <w:sz w:val="22"/>
          <w:szCs w:val="22"/>
          <w:lang w:val="hr-HR"/>
        </w:rPr>
      </w:pPr>
      <w:r w:rsidRPr="00183D55">
        <w:rPr>
          <w:rFonts w:ascii="Arial" w:eastAsia="Arial" w:hAnsi="Arial" w:cs="Arial"/>
          <w:b/>
          <w:spacing w:val="1"/>
          <w:sz w:val="22"/>
          <w:szCs w:val="22"/>
          <w:lang w:val="hr-HR"/>
        </w:rPr>
        <w:t>1</w:t>
      </w:r>
      <w:r w:rsidRPr="00183D55">
        <w:rPr>
          <w:rFonts w:ascii="Arial" w:eastAsia="Arial" w:hAnsi="Arial" w:cs="Arial"/>
          <w:b/>
          <w:sz w:val="22"/>
          <w:szCs w:val="22"/>
          <w:lang w:val="hr-HR"/>
        </w:rPr>
        <w:t>.</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Pod</w:t>
      </w:r>
      <w:r w:rsidRPr="00183D55">
        <w:rPr>
          <w:rFonts w:ascii="Arial" w:eastAsia="Arial" w:hAnsi="Arial" w:cs="Arial"/>
          <w:b/>
          <w:spacing w:val="-2"/>
          <w:sz w:val="22"/>
          <w:szCs w:val="22"/>
          <w:lang w:val="hr-HR"/>
        </w:rPr>
        <w:t>a</w:t>
      </w:r>
      <w:r w:rsidRPr="00183D55">
        <w:rPr>
          <w:rFonts w:ascii="Arial" w:eastAsia="Arial" w:hAnsi="Arial" w:cs="Arial"/>
          <w:b/>
          <w:spacing w:val="1"/>
          <w:sz w:val="22"/>
          <w:szCs w:val="22"/>
          <w:lang w:val="hr-HR"/>
        </w:rPr>
        <w:t>c</w:t>
      </w:r>
      <w:r w:rsidRPr="00183D55">
        <w:rPr>
          <w:rFonts w:ascii="Arial" w:eastAsia="Arial" w:hAnsi="Arial" w:cs="Arial"/>
          <w:b/>
          <w:sz w:val="22"/>
          <w:szCs w:val="22"/>
          <w:lang w:val="hr-HR"/>
        </w:rPr>
        <w:t>i</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o Na</w:t>
      </w:r>
      <w:r w:rsidRPr="00183D55">
        <w:rPr>
          <w:rFonts w:ascii="Arial" w:eastAsia="Arial" w:hAnsi="Arial" w:cs="Arial"/>
          <w:b/>
          <w:spacing w:val="1"/>
          <w:sz w:val="22"/>
          <w:szCs w:val="22"/>
          <w:lang w:val="hr-HR"/>
        </w:rPr>
        <w:t>r</w:t>
      </w:r>
      <w:r w:rsidRPr="00183D55">
        <w:rPr>
          <w:rFonts w:ascii="Arial" w:eastAsia="Arial" w:hAnsi="Arial" w:cs="Arial"/>
          <w:b/>
          <w:spacing w:val="-3"/>
          <w:sz w:val="22"/>
          <w:szCs w:val="22"/>
          <w:lang w:val="hr-HR"/>
        </w:rPr>
        <w:t>u</w:t>
      </w:r>
      <w:r w:rsidRPr="00183D55">
        <w:rPr>
          <w:rFonts w:ascii="Arial" w:eastAsia="Arial" w:hAnsi="Arial" w:cs="Arial"/>
          <w:b/>
          <w:spacing w:val="1"/>
          <w:sz w:val="22"/>
          <w:szCs w:val="22"/>
          <w:lang w:val="hr-HR"/>
        </w:rPr>
        <w:t>č</w:t>
      </w:r>
      <w:r w:rsidRPr="00183D55">
        <w:rPr>
          <w:rFonts w:ascii="Arial" w:eastAsia="Arial" w:hAnsi="Arial" w:cs="Arial"/>
          <w:b/>
          <w:sz w:val="22"/>
          <w:szCs w:val="22"/>
          <w:lang w:val="hr-HR"/>
        </w:rPr>
        <w:t>itel</w:t>
      </w:r>
      <w:r w:rsidRPr="00183D55">
        <w:rPr>
          <w:rFonts w:ascii="Arial" w:eastAsia="Arial" w:hAnsi="Arial" w:cs="Arial"/>
          <w:b/>
          <w:spacing w:val="-1"/>
          <w:sz w:val="22"/>
          <w:szCs w:val="22"/>
          <w:lang w:val="hr-HR"/>
        </w:rPr>
        <w:t>j</w:t>
      </w:r>
      <w:r w:rsidRPr="00183D55">
        <w:rPr>
          <w:rFonts w:ascii="Arial" w:eastAsia="Arial" w:hAnsi="Arial" w:cs="Arial"/>
          <w:b/>
          <w:sz w:val="22"/>
          <w:szCs w:val="22"/>
          <w:lang w:val="hr-HR"/>
        </w:rPr>
        <w:t>u</w:t>
      </w:r>
    </w:p>
    <w:p w:rsidR="00E951D6"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 xml:space="preserve">Naručitelj je Klinički bolnički centar Sestre milosrdnice Zagreb, Vinogradska cesta 29, </w:t>
      </w:r>
    </w:p>
    <w:p w:rsidR="00E951D6"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 xml:space="preserve">MB: 03208036 </w:t>
      </w:r>
    </w:p>
    <w:p w:rsidR="00E951D6"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OIB: 84924656517.</w:t>
      </w:r>
    </w:p>
    <w:p w:rsidR="00CC1257"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 xml:space="preserve">Odgovorna osoba javnog naručitelja je. </w:t>
      </w:r>
      <w:r w:rsidR="00CC1257" w:rsidRPr="00183D55">
        <w:rPr>
          <w:rFonts w:ascii="Arial" w:hAnsi="Arial" w:cs="Arial"/>
          <w:sz w:val="22"/>
          <w:szCs w:val="22"/>
          <w:lang w:val="hr-HR"/>
        </w:rPr>
        <w:t xml:space="preserve">prof.dr.sc. Davor </w:t>
      </w:r>
      <w:proofErr w:type="spellStart"/>
      <w:r w:rsidR="00CC1257" w:rsidRPr="00183D55">
        <w:rPr>
          <w:rFonts w:ascii="Arial" w:hAnsi="Arial" w:cs="Arial"/>
          <w:sz w:val="22"/>
          <w:szCs w:val="22"/>
          <w:lang w:val="hr-HR"/>
        </w:rPr>
        <w:t>Vagić</w:t>
      </w:r>
      <w:proofErr w:type="spellEnd"/>
      <w:r w:rsidR="00CC1257" w:rsidRPr="00183D55">
        <w:rPr>
          <w:rFonts w:ascii="Arial" w:hAnsi="Arial" w:cs="Arial"/>
          <w:sz w:val="22"/>
          <w:szCs w:val="22"/>
          <w:lang w:val="hr-HR"/>
        </w:rPr>
        <w:t xml:space="preserve">, </w:t>
      </w:r>
      <w:proofErr w:type="spellStart"/>
      <w:r w:rsidR="00CC1257" w:rsidRPr="00183D55">
        <w:rPr>
          <w:rFonts w:ascii="Arial" w:hAnsi="Arial" w:cs="Arial"/>
          <w:sz w:val="22"/>
          <w:szCs w:val="22"/>
          <w:lang w:val="hr-HR"/>
        </w:rPr>
        <w:t>dr.med</w:t>
      </w:r>
      <w:proofErr w:type="spellEnd"/>
      <w:r w:rsidR="00CC1257" w:rsidRPr="00183D55">
        <w:rPr>
          <w:rFonts w:ascii="Arial" w:hAnsi="Arial" w:cs="Arial"/>
          <w:sz w:val="22"/>
          <w:szCs w:val="22"/>
          <w:lang w:val="hr-HR"/>
        </w:rPr>
        <w:t xml:space="preserve">. </w:t>
      </w:r>
    </w:p>
    <w:p w:rsidR="00E951D6" w:rsidRPr="00183D55" w:rsidRDefault="00CC1257" w:rsidP="00B75E0A">
      <w:pPr>
        <w:spacing w:line="360" w:lineRule="auto"/>
        <w:jc w:val="both"/>
        <w:rPr>
          <w:rFonts w:ascii="Arial" w:hAnsi="Arial" w:cs="Arial"/>
          <w:sz w:val="22"/>
          <w:szCs w:val="22"/>
          <w:lang w:val="hr-HR"/>
        </w:rPr>
      </w:pPr>
      <w:r w:rsidRPr="00183D55">
        <w:rPr>
          <w:rFonts w:ascii="Arial" w:hAnsi="Arial" w:cs="Arial"/>
          <w:sz w:val="22"/>
          <w:szCs w:val="22"/>
          <w:lang w:val="hr-HR"/>
        </w:rPr>
        <w:t>T</w:t>
      </w:r>
      <w:r w:rsidR="00E951D6" w:rsidRPr="00183D55">
        <w:rPr>
          <w:rFonts w:ascii="Arial" w:hAnsi="Arial" w:cs="Arial"/>
          <w:sz w:val="22"/>
          <w:szCs w:val="22"/>
          <w:lang w:val="hr-HR"/>
        </w:rPr>
        <w:t xml:space="preserve">elefon: 01/3787-111, telefax:01/3769-067, </w:t>
      </w:r>
    </w:p>
    <w:p w:rsidR="00E951D6"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 xml:space="preserve">adresa elektroničke pošte: </w:t>
      </w:r>
      <w:hyperlink r:id="rId10" w:history="1">
        <w:r w:rsidRPr="00183D55">
          <w:rPr>
            <w:rFonts w:ascii="Arial" w:hAnsi="Arial" w:cs="Arial"/>
            <w:sz w:val="22"/>
            <w:szCs w:val="22"/>
            <w:lang w:val="hr-HR"/>
          </w:rPr>
          <w:t>kbcsm@kbcsm.hr</w:t>
        </w:r>
      </w:hyperlink>
      <w:r w:rsidRPr="00183D55">
        <w:rPr>
          <w:rFonts w:ascii="Arial" w:hAnsi="Arial" w:cs="Arial"/>
          <w:sz w:val="22"/>
          <w:szCs w:val="22"/>
          <w:lang w:val="hr-HR"/>
        </w:rPr>
        <w:t xml:space="preserve">, web stranica: </w:t>
      </w:r>
      <w:hyperlink r:id="rId11" w:history="1">
        <w:r w:rsidRPr="00183D55">
          <w:rPr>
            <w:rFonts w:ascii="Arial" w:hAnsi="Arial" w:cs="Arial"/>
            <w:sz w:val="22"/>
            <w:szCs w:val="22"/>
            <w:lang w:val="hr-HR"/>
          </w:rPr>
          <w:t>www.kbcsm.hr</w:t>
        </w:r>
      </w:hyperlink>
      <w:r w:rsidRPr="00183D55">
        <w:rPr>
          <w:rFonts w:ascii="Arial" w:hAnsi="Arial" w:cs="Arial"/>
          <w:sz w:val="22"/>
          <w:szCs w:val="22"/>
          <w:lang w:val="hr-HR"/>
        </w:rPr>
        <w:t xml:space="preserve">  </w:t>
      </w:r>
    </w:p>
    <w:p w:rsidR="00E951D6"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 xml:space="preserve">Web stranica: </w:t>
      </w:r>
      <w:hyperlink r:id="rId12" w:history="1">
        <w:r w:rsidRPr="00183D55">
          <w:rPr>
            <w:rFonts w:ascii="Arial" w:hAnsi="Arial" w:cs="Arial"/>
            <w:color w:val="0000FF"/>
            <w:sz w:val="22"/>
            <w:szCs w:val="22"/>
            <w:u w:val="single"/>
            <w:lang w:val="hr-HR"/>
          </w:rPr>
          <w:t>www.kbcsm.hr</w:t>
        </w:r>
      </w:hyperlink>
      <w:r w:rsidRPr="00183D55">
        <w:rPr>
          <w:rFonts w:ascii="Arial" w:hAnsi="Arial" w:cs="Arial"/>
          <w:sz w:val="22"/>
          <w:szCs w:val="22"/>
          <w:lang w:val="hr-HR"/>
        </w:rPr>
        <w:t xml:space="preserve"> </w:t>
      </w:r>
    </w:p>
    <w:p w:rsidR="00E951D6" w:rsidRPr="00183D55" w:rsidRDefault="00E951D6" w:rsidP="00B75E0A">
      <w:pPr>
        <w:widowControl w:val="0"/>
        <w:autoSpaceDE w:val="0"/>
        <w:autoSpaceDN w:val="0"/>
        <w:adjustRightInd w:val="0"/>
        <w:spacing w:line="360" w:lineRule="auto"/>
        <w:rPr>
          <w:rFonts w:ascii="Arial" w:hAnsi="Arial" w:cs="Arial"/>
          <w:sz w:val="22"/>
          <w:szCs w:val="22"/>
          <w:lang w:val="hr-HR"/>
        </w:rPr>
      </w:pPr>
      <w:r w:rsidRPr="00183D55">
        <w:rPr>
          <w:rFonts w:ascii="Arial" w:hAnsi="Arial" w:cs="Arial"/>
          <w:sz w:val="22"/>
          <w:szCs w:val="22"/>
          <w:lang w:val="hr-HR"/>
        </w:rPr>
        <w:t xml:space="preserve">Adresa elektroničke pošte: </w:t>
      </w:r>
      <w:hyperlink r:id="rId13" w:history="1">
        <w:r w:rsidRPr="00183D55">
          <w:rPr>
            <w:rStyle w:val="Hyperlink"/>
            <w:rFonts w:ascii="Arial" w:hAnsi="Arial" w:cs="Arial"/>
            <w:sz w:val="22"/>
            <w:szCs w:val="22"/>
            <w:lang w:val="hr-HR"/>
          </w:rPr>
          <w:t>nabava@kbcsm.hr</w:t>
        </w:r>
      </w:hyperlink>
    </w:p>
    <w:p w:rsidR="00E951D6" w:rsidRPr="00183D55" w:rsidRDefault="00E951D6" w:rsidP="00B75E0A">
      <w:pPr>
        <w:spacing w:line="360" w:lineRule="auto"/>
        <w:ind w:hanging="425"/>
        <w:rPr>
          <w:rFonts w:ascii="Arial" w:hAnsi="Arial" w:cs="Arial"/>
          <w:sz w:val="22"/>
          <w:szCs w:val="22"/>
          <w:lang w:val="hr-HR"/>
        </w:rPr>
      </w:pPr>
    </w:p>
    <w:p w:rsidR="00E951D6" w:rsidRPr="00183D55" w:rsidRDefault="00E951D6" w:rsidP="00B75E0A">
      <w:pPr>
        <w:spacing w:before="29" w:line="360" w:lineRule="auto"/>
        <w:ind w:right="1428"/>
        <w:jc w:val="both"/>
        <w:rPr>
          <w:rFonts w:ascii="Arial" w:eastAsia="Arial" w:hAnsi="Arial" w:cs="Arial"/>
          <w:sz w:val="22"/>
          <w:szCs w:val="22"/>
          <w:lang w:val="hr-HR"/>
        </w:rPr>
      </w:pPr>
      <w:r w:rsidRPr="00183D55">
        <w:rPr>
          <w:rFonts w:ascii="Arial" w:eastAsia="Arial" w:hAnsi="Arial" w:cs="Arial"/>
          <w:b/>
          <w:spacing w:val="1"/>
          <w:sz w:val="22"/>
          <w:szCs w:val="22"/>
          <w:lang w:val="hr-HR"/>
        </w:rPr>
        <w:t>2</w:t>
      </w:r>
      <w:r w:rsidRPr="00183D55">
        <w:rPr>
          <w:rFonts w:ascii="Arial" w:eastAsia="Arial" w:hAnsi="Arial" w:cs="Arial"/>
          <w:b/>
          <w:sz w:val="22"/>
          <w:szCs w:val="22"/>
          <w:lang w:val="hr-HR"/>
        </w:rPr>
        <w:t>.</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Pod</w:t>
      </w:r>
      <w:r w:rsidRPr="00183D55">
        <w:rPr>
          <w:rFonts w:ascii="Arial" w:eastAsia="Arial" w:hAnsi="Arial" w:cs="Arial"/>
          <w:b/>
          <w:spacing w:val="-2"/>
          <w:sz w:val="22"/>
          <w:szCs w:val="22"/>
          <w:lang w:val="hr-HR"/>
        </w:rPr>
        <w:t>a</w:t>
      </w:r>
      <w:r w:rsidRPr="00183D55">
        <w:rPr>
          <w:rFonts w:ascii="Arial" w:eastAsia="Arial" w:hAnsi="Arial" w:cs="Arial"/>
          <w:b/>
          <w:spacing w:val="1"/>
          <w:sz w:val="22"/>
          <w:szCs w:val="22"/>
          <w:lang w:val="hr-HR"/>
        </w:rPr>
        <w:t>c</w:t>
      </w:r>
      <w:r w:rsidRPr="00183D55">
        <w:rPr>
          <w:rFonts w:ascii="Arial" w:eastAsia="Arial" w:hAnsi="Arial" w:cs="Arial"/>
          <w:b/>
          <w:sz w:val="22"/>
          <w:szCs w:val="22"/>
          <w:lang w:val="hr-HR"/>
        </w:rPr>
        <w:t>i</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 xml:space="preserve">o </w:t>
      </w:r>
      <w:r w:rsidRPr="00183D55">
        <w:rPr>
          <w:rFonts w:ascii="Arial" w:eastAsia="Arial" w:hAnsi="Arial" w:cs="Arial"/>
          <w:b/>
          <w:spacing w:val="-2"/>
          <w:sz w:val="22"/>
          <w:szCs w:val="22"/>
          <w:lang w:val="hr-HR"/>
        </w:rPr>
        <w:t>o</w:t>
      </w:r>
      <w:r w:rsidRPr="00183D55">
        <w:rPr>
          <w:rFonts w:ascii="Arial" w:eastAsia="Arial" w:hAnsi="Arial" w:cs="Arial"/>
          <w:b/>
          <w:spacing w:val="1"/>
          <w:sz w:val="22"/>
          <w:szCs w:val="22"/>
          <w:lang w:val="hr-HR"/>
        </w:rPr>
        <w:t>s</w:t>
      </w:r>
      <w:r w:rsidRPr="00183D55">
        <w:rPr>
          <w:rFonts w:ascii="Arial" w:eastAsia="Arial" w:hAnsi="Arial" w:cs="Arial"/>
          <w:b/>
          <w:sz w:val="22"/>
          <w:szCs w:val="22"/>
          <w:lang w:val="hr-HR"/>
        </w:rPr>
        <w:t xml:space="preserve">obi </w:t>
      </w:r>
      <w:r w:rsidRPr="00183D55">
        <w:rPr>
          <w:rFonts w:ascii="Arial" w:eastAsia="Arial" w:hAnsi="Arial" w:cs="Arial"/>
          <w:b/>
          <w:spacing w:val="1"/>
          <w:sz w:val="22"/>
          <w:szCs w:val="22"/>
          <w:lang w:val="hr-HR"/>
        </w:rPr>
        <w:t>i</w:t>
      </w:r>
      <w:r w:rsidRPr="00183D55">
        <w:rPr>
          <w:rFonts w:ascii="Arial" w:eastAsia="Arial" w:hAnsi="Arial" w:cs="Arial"/>
          <w:b/>
          <w:sz w:val="22"/>
          <w:szCs w:val="22"/>
          <w:lang w:val="hr-HR"/>
        </w:rPr>
        <w:t>li</w:t>
      </w:r>
      <w:r w:rsidRPr="00183D55">
        <w:rPr>
          <w:rFonts w:ascii="Arial" w:eastAsia="Arial" w:hAnsi="Arial" w:cs="Arial"/>
          <w:b/>
          <w:spacing w:val="-1"/>
          <w:sz w:val="22"/>
          <w:szCs w:val="22"/>
          <w:lang w:val="hr-HR"/>
        </w:rPr>
        <w:t xml:space="preserve"> s</w:t>
      </w:r>
      <w:r w:rsidRPr="00183D55">
        <w:rPr>
          <w:rFonts w:ascii="Arial" w:eastAsia="Arial" w:hAnsi="Arial" w:cs="Arial"/>
          <w:b/>
          <w:spacing w:val="2"/>
          <w:sz w:val="22"/>
          <w:szCs w:val="22"/>
          <w:lang w:val="hr-HR"/>
        </w:rPr>
        <w:t>l</w:t>
      </w:r>
      <w:r w:rsidRPr="00183D55">
        <w:rPr>
          <w:rFonts w:ascii="Arial" w:eastAsia="Arial" w:hAnsi="Arial" w:cs="Arial"/>
          <w:b/>
          <w:sz w:val="22"/>
          <w:szCs w:val="22"/>
          <w:lang w:val="hr-HR"/>
        </w:rPr>
        <w:t>užbi z</w:t>
      </w:r>
      <w:r w:rsidRPr="00183D55">
        <w:rPr>
          <w:rFonts w:ascii="Arial" w:eastAsia="Arial" w:hAnsi="Arial" w:cs="Arial"/>
          <w:b/>
          <w:spacing w:val="1"/>
          <w:sz w:val="22"/>
          <w:szCs w:val="22"/>
          <w:lang w:val="hr-HR"/>
        </w:rPr>
        <w:t>a</w:t>
      </w:r>
      <w:r w:rsidRPr="00183D55">
        <w:rPr>
          <w:rFonts w:ascii="Arial" w:eastAsia="Arial" w:hAnsi="Arial" w:cs="Arial"/>
          <w:b/>
          <w:sz w:val="22"/>
          <w:szCs w:val="22"/>
          <w:lang w:val="hr-HR"/>
        </w:rPr>
        <w:t>duženoj</w:t>
      </w:r>
      <w:r w:rsidRPr="00183D55">
        <w:rPr>
          <w:rFonts w:ascii="Arial" w:eastAsia="Arial" w:hAnsi="Arial" w:cs="Arial"/>
          <w:b/>
          <w:spacing w:val="-2"/>
          <w:sz w:val="22"/>
          <w:szCs w:val="22"/>
          <w:lang w:val="hr-HR"/>
        </w:rPr>
        <w:t xml:space="preserve"> </w:t>
      </w:r>
      <w:r w:rsidRPr="00183D55">
        <w:rPr>
          <w:rFonts w:ascii="Arial" w:eastAsia="Arial" w:hAnsi="Arial" w:cs="Arial"/>
          <w:b/>
          <w:sz w:val="22"/>
          <w:szCs w:val="22"/>
          <w:lang w:val="hr-HR"/>
        </w:rPr>
        <w:t>za</w:t>
      </w:r>
      <w:r w:rsidRPr="00183D55">
        <w:rPr>
          <w:rFonts w:ascii="Arial" w:eastAsia="Arial" w:hAnsi="Arial" w:cs="Arial"/>
          <w:b/>
          <w:spacing w:val="1"/>
          <w:sz w:val="22"/>
          <w:szCs w:val="22"/>
          <w:lang w:val="hr-HR"/>
        </w:rPr>
        <w:t xml:space="preserve"> k</w:t>
      </w:r>
      <w:r w:rsidRPr="00183D55">
        <w:rPr>
          <w:rFonts w:ascii="Arial" w:eastAsia="Arial" w:hAnsi="Arial" w:cs="Arial"/>
          <w:b/>
          <w:spacing w:val="-3"/>
          <w:sz w:val="22"/>
          <w:szCs w:val="22"/>
          <w:lang w:val="hr-HR"/>
        </w:rPr>
        <w:t>o</w:t>
      </w:r>
      <w:r w:rsidRPr="00183D55">
        <w:rPr>
          <w:rFonts w:ascii="Arial" w:eastAsia="Arial" w:hAnsi="Arial" w:cs="Arial"/>
          <w:b/>
          <w:sz w:val="22"/>
          <w:szCs w:val="22"/>
          <w:lang w:val="hr-HR"/>
        </w:rPr>
        <w:t>muni</w:t>
      </w:r>
      <w:r w:rsidRPr="00183D55">
        <w:rPr>
          <w:rFonts w:ascii="Arial" w:eastAsia="Arial" w:hAnsi="Arial" w:cs="Arial"/>
          <w:b/>
          <w:spacing w:val="1"/>
          <w:sz w:val="22"/>
          <w:szCs w:val="22"/>
          <w:lang w:val="hr-HR"/>
        </w:rPr>
        <w:t>kac</w:t>
      </w:r>
      <w:r w:rsidRPr="00183D55">
        <w:rPr>
          <w:rFonts w:ascii="Arial" w:eastAsia="Arial" w:hAnsi="Arial" w:cs="Arial"/>
          <w:b/>
          <w:sz w:val="22"/>
          <w:szCs w:val="22"/>
          <w:lang w:val="hr-HR"/>
        </w:rPr>
        <w:t>i</w:t>
      </w:r>
      <w:r w:rsidRPr="00183D55">
        <w:rPr>
          <w:rFonts w:ascii="Arial" w:eastAsia="Arial" w:hAnsi="Arial" w:cs="Arial"/>
          <w:b/>
          <w:spacing w:val="-1"/>
          <w:sz w:val="22"/>
          <w:szCs w:val="22"/>
          <w:lang w:val="hr-HR"/>
        </w:rPr>
        <w:t>j</w:t>
      </w:r>
      <w:r w:rsidRPr="00183D55">
        <w:rPr>
          <w:rFonts w:ascii="Arial" w:eastAsia="Arial" w:hAnsi="Arial" w:cs="Arial"/>
          <w:b/>
          <w:sz w:val="22"/>
          <w:szCs w:val="22"/>
          <w:lang w:val="hr-HR"/>
        </w:rPr>
        <w:t>u s</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ponudi</w:t>
      </w:r>
      <w:r w:rsidRPr="00183D55">
        <w:rPr>
          <w:rFonts w:ascii="Arial" w:eastAsia="Arial" w:hAnsi="Arial" w:cs="Arial"/>
          <w:b/>
          <w:spacing w:val="-3"/>
          <w:sz w:val="22"/>
          <w:szCs w:val="22"/>
          <w:lang w:val="hr-HR"/>
        </w:rPr>
        <w:t>t</w:t>
      </w:r>
      <w:r w:rsidRPr="00183D55">
        <w:rPr>
          <w:rFonts w:ascii="Arial" w:eastAsia="Arial" w:hAnsi="Arial" w:cs="Arial"/>
          <w:b/>
          <w:spacing w:val="1"/>
          <w:sz w:val="22"/>
          <w:szCs w:val="22"/>
          <w:lang w:val="hr-HR"/>
        </w:rPr>
        <w:t>e</w:t>
      </w:r>
      <w:r w:rsidRPr="00183D55">
        <w:rPr>
          <w:rFonts w:ascii="Arial" w:eastAsia="Arial" w:hAnsi="Arial" w:cs="Arial"/>
          <w:b/>
          <w:sz w:val="22"/>
          <w:szCs w:val="22"/>
          <w:lang w:val="hr-HR"/>
        </w:rPr>
        <w:t>l</w:t>
      </w:r>
      <w:r w:rsidRPr="00183D55">
        <w:rPr>
          <w:rFonts w:ascii="Arial" w:eastAsia="Arial" w:hAnsi="Arial" w:cs="Arial"/>
          <w:b/>
          <w:spacing w:val="-1"/>
          <w:sz w:val="22"/>
          <w:szCs w:val="22"/>
          <w:lang w:val="hr-HR"/>
        </w:rPr>
        <w:t>j</w:t>
      </w:r>
      <w:r w:rsidRPr="00183D55">
        <w:rPr>
          <w:rFonts w:ascii="Arial" w:eastAsia="Arial" w:hAnsi="Arial" w:cs="Arial"/>
          <w:b/>
          <w:sz w:val="22"/>
          <w:szCs w:val="22"/>
          <w:lang w:val="hr-HR"/>
        </w:rPr>
        <w:t>ima</w:t>
      </w:r>
    </w:p>
    <w:p w:rsidR="007F262D" w:rsidRPr="00183D55" w:rsidRDefault="007F262D" w:rsidP="007F262D">
      <w:pPr>
        <w:spacing w:line="360" w:lineRule="auto"/>
        <w:jc w:val="both"/>
        <w:rPr>
          <w:rFonts w:ascii="Arial" w:hAnsi="Arial" w:cs="Arial"/>
          <w:sz w:val="22"/>
          <w:szCs w:val="22"/>
          <w:lang w:val="hr-HR"/>
        </w:rPr>
      </w:pPr>
      <w:r w:rsidRPr="00183D55">
        <w:rPr>
          <w:rFonts w:ascii="Arial" w:hAnsi="Arial" w:cs="Arial"/>
          <w:sz w:val="22"/>
          <w:szCs w:val="22"/>
          <w:lang w:val="hr-HR"/>
        </w:rPr>
        <w:t>Sve obavijesti u svezi ovog postupka nabave mogu se dobiti svakog radnog dana između 11,00 i 15,00 sati, do roka za dostavu ponuda, od osoba zaduženih za komunikaciju sa gospodarskim subjektima.</w:t>
      </w:r>
    </w:p>
    <w:p w:rsidR="007F262D" w:rsidRPr="00183D55" w:rsidRDefault="007F262D" w:rsidP="007F262D">
      <w:pPr>
        <w:spacing w:line="360" w:lineRule="auto"/>
        <w:jc w:val="both"/>
        <w:rPr>
          <w:rFonts w:ascii="Arial" w:hAnsi="Arial" w:cs="Arial"/>
          <w:sz w:val="22"/>
          <w:szCs w:val="22"/>
          <w:lang w:val="hr-HR"/>
        </w:rPr>
      </w:pPr>
      <w:r w:rsidRPr="00183D55">
        <w:rPr>
          <w:rFonts w:ascii="Arial" w:hAnsi="Arial" w:cs="Arial"/>
          <w:sz w:val="22"/>
          <w:szCs w:val="22"/>
          <w:lang w:val="hr-HR"/>
        </w:rPr>
        <w:t xml:space="preserve">Osobe ovlaštene za komunikaciju s ponuditeljima su: </w:t>
      </w:r>
    </w:p>
    <w:p w:rsidR="007F262D" w:rsidRPr="00183D55" w:rsidRDefault="005E24BB" w:rsidP="007F262D">
      <w:pPr>
        <w:spacing w:line="360" w:lineRule="auto"/>
        <w:jc w:val="both"/>
        <w:rPr>
          <w:rStyle w:val="Hyperlink"/>
          <w:rFonts w:ascii="Arial" w:eastAsia="Arial" w:hAnsi="Arial" w:cs="Arial"/>
          <w:sz w:val="22"/>
          <w:szCs w:val="22"/>
          <w:lang w:val="hr-HR"/>
        </w:rPr>
      </w:pPr>
      <w:hyperlink r:id="rId14" w:history="1">
        <w:r w:rsidR="007F262D" w:rsidRPr="00183D55">
          <w:rPr>
            <w:rStyle w:val="Hyperlink"/>
            <w:rFonts w:ascii="Arial" w:eastAsia="Arial" w:hAnsi="Arial" w:cs="Arial"/>
            <w:sz w:val="22"/>
            <w:szCs w:val="22"/>
            <w:lang w:val="hr-HR"/>
          </w:rPr>
          <w:t xml:space="preserve">Kristina Matić, bacc.oec. </w:t>
        </w:r>
      </w:hyperlink>
      <w:hyperlink r:id="rId15" w:history="1">
        <w:r w:rsidR="002C0269" w:rsidRPr="00233A40">
          <w:rPr>
            <w:rStyle w:val="Hyperlink"/>
            <w:rFonts w:ascii="Arial" w:eastAsia="Arial" w:hAnsi="Arial" w:cs="Arial"/>
            <w:sz w:val="22"/>
            <w:szCs w:val="22"/>
            <w:lang w:val="hr-HR"/>
          </w:rPr>
          <w:t xml:space="preserve">tel: 01/3787 294 </w:t>
        </w:r>
      </w:hyperlink>
      <w:hyperlink r:id="rId16" w:history="1">
        <w:r w:rsidR="002C0269" w:rsidRPr="00233A40">
          <w:rPr>
            <w:rStyle w:val="Hyperlink"/>
            <w:rFonts w:ascii="Arial" w:eastAsia="Arial" w:hAnsi="Arial" w:cs="Arial"/>
            <w:sz w:val="22"/>
            <w:szCs w:val="22"/>
            <w:lang w:val="hr-HR"/>
          </w:rPr>
          <w:t xml:space="preserve"> adresa elektroničke pošte: </w:t>
        </w:r>
      </w:hyperlink>
      <w:hyperlink r:id="rId17" w:history="1">
        <w:r w:rsidR="007F262D" w:rsidRPr="00183D55">
          <w:rPr>
            <w:rStyle w:val="Hyperlink"/>
            <w:rFonts w:ascii="Arial" w:eastAsia="Arial" w:hAnsi="Arial" w:cs="Arial"/>
            <w:sz w:val="22"/>
            <w:szCs w:val="22"/>
            <w:lang w:val="hr-HR"/>
          </w:rPr>
          <w:t>kristina.matic@kbcsm.h</w:t>
        </w:r>
      </w:hyperlink>
      <w:hyperlink>
        <w:r w:rsidR="007F262D" w:rsidRPr="00183D55">
          <w:rPr>
            <w:rStyle w:val="Hyperlink"/>
            <w:rFonts w:ascii="Arial" w:eastAsia="Arial" w:hAnsi="Arial" w:cs="Arial"/>
            <w:sz w:val="22"/>
            <w:szCs w:val="22"/>
            <w:lang w:val="hr-HR"/>
          </w:rPr>
          <w:t>r</w:t>
        </w:r>
      </w:hyperlink>
    </w:p>
    <w:p w:rsidR="00B75E0A" w:rsidRPr="00183D55" w:rsidRDefault="007F262D" w:rsidP="007F262D">
      <w:pPr>
        <w:spacing w:line="360" w:lineRule="auto"/>
        <w:jc w:val="both"/>
        <w:rPr>
          <w:rStyle w:val="Hyperlink"/>
          <w:rFonts w:ascii="Arial" w:hAnsi="Arial" w:cs="Arial"/>
          <w:sz w:val="22"/>
          <w:szCs w:val="22"/>
        </w:rPr>
      </w:pPr>
      <w:r w:rsidRPr="00183D55">
        <w:rPr>
          <w:rStyle w:val="Hyperlink"/>
          <w:rFonts w:ascii="Arial" w:eastAsia="Arial" w:hAnsi="Arial" w:cs="Arial"/>
          <w:sz w:val="22"/>
          <w:szCs w:val="22"/>
          <w:lang w:val="hr-HR"/>
        </w:rPr>
        <w:t xml:space="preserve">Goran </w:t>
      </w:r>
      <w:proofErr w:type="spellStart"/>
      <w:r w:rsidRPr="00183D55">
        <w:rPr>
          <w:rStyle w:val="Hyperlink"/>
          <w:rFonts w:ascii="Arial" w:eastAsia="Arial" w:hAnsi="Arial" w:cs="Arial"/>
          <w:sz w:val="22"/>
          <w:szCs w:val="22"/>
          <w:lang w:val="hr-HR"/>
        </w:rPr>
        <w:t>Kuljić</w:t>
      </w:r>
      <w:proofErr w:type="spellEnd"/>
      <w:r w:rsidRPr="00183D55">
        <w:rPr>
          <w:rStyle w:val="Hyperlink"/>
          <w:rFonts w:ascii="Arial" w:eastAsia="Arial" w:hAnsi="Arial" w:cs="Arial"/>
          <w:sz w:val="22"/>
          <w:szCs w:val="22"/>
          <w:lang w:val="hr-HR"/>
        </w:rPr>
        <w:t xml:space="preserve">, </w:t>
      </w:r>
      <w:proofErr w:type="spellStart"/>
      <w:r w:rsidRPr="00183D55">
        <w:rPr>
          <w:rStyle w:val="Hyperlink"/>
          <w:rFonts w:ascii="Arial" w:eastAsia="Arial" w:hAnsi="Arial" w:cs="Arial"/>
          <w:sz w:val="22"/>
          <w:szCs w:val="22"/>
          <w:lang w:val="hr-HR"/>
        </w:rPr>
        <w:t>univ.spec.oec</w:t>
      </w:r>
      <w:proofErr w:type="spellEnd"/>
      <w:r w:rsidRPr="00183D55">
        <w:rPr>
          <w:rStyle w:val="Hyperlink"/>
          <w:rFonts w:ascii="Arial" w:eastAsia="Arial" w:hAnsi="Arial" w:cs="Arial"/>
          <w:sz w:val="22"/>
          <w:szCs w:val="22"/>
          <w:lang w:val="hr-HR"/>
        </w:rPr>
        <w:t xml:space="preserve">. </w:t>
      </w:r>
      <w:proofErr w:type="spellStart"/>
      <w:r w:rsidRPr="00183D55">
        <w:rPr>
          <w:rStyle w:val="Hyperlink"/>
          <w:rFonts w:ascii="Arial" w:eastAsia="Arial" w:hAnsi="Arial" w:cs="Arial"/>
          <w:sz w:val="22"/>
          <w:szCs w:val="22"/>
          <w:lang w:val="hr-HR"/>
        </w:rPr>
        <w:t>tel</w:t>
      </w:r>
      <w:proofErr w:type="spellEnd"/>
      <w:r w:rsidRPr="00183D55">
        <w:rPr>
          <w:rStyle w:val="Hyperlink"/>
          <w:rFonts w:ascii="Arial" w:eastAsia="Arial" w:hAnsi="Arial" w:cs="Arial"/>
          <w:sz w:val="22"/>
          <w:szCs w:val="22"/>
          <w:lang w:val="hr-HR"/>
        </w:rPr>
        <w:t>: 01/3787 882, adresa elektroničke pošte: goran.kuljic@kbcsm.hr</w:t>
      </w:r>
    </w:p>
    <w:p w:rsidR="00B75E0A" w:rsidRPr="00183D55" w:rsidRDefault="00B75E0A" w:rsidP="00B75E0A">
      <w:pPr>
        <w:spacing w:line="360" w:lineRule="auto"/>
        <w:rPr>
          <w:rFonts w:ascii="Arial" w:hAnsi="Arial" w:cs="Arial"/>
          <w:sz w:val="22"/>
          <w:szCs w:val="22"/>
          <w:lang w:val="hr-HR"/>
        </w:rPr>
      </w:pPr>
    </w:p>
    <w:p w:rsidR="00B75E0A" w:rsidRPr="00183D55" w:rsidRDefault="00B75E0A" w:rsidP="00B75E0A">
      <w:pPr>
        <w:spacing w:line="360" w:lineRule="auto"/>
        <w:rPr>
          <w:rFonts w:ascii="Arial" w:hAnsi="Arial" w:cs="Arial"/>
          <w:sz w:val="22"/>
          <w:szCs w:val="22"/>
          <w:lang w:val="hr-HR"/>
        </w:rPr>
      </w:pPr>
    </w:p>
    <w:p w:rsidR="00B75E0A" w:rsidRPr="00183D55" w:rsidRDefault="00B75E0A" w:rsidP="00B75E0A">
      <w:pPr>
        <w:spacing w:line="360" w:lineRule="auto"/>
        <w:rPr>
          <w:rFonts w:ascii="Arial" w:hAnsi="Arial" w:cs="Arial"/>
          <w:sz w:val="22"/>
          <w:szCs w:val="22"/>
          <w:lang w:val="hr-HR"/>
        </w:rPr>
      </w:pPr>
    </w:p>
    <w:p w:rsidR="00E951D6" w:rsidRPr="00183D55" w:rsidRDefault="00E951D6" w:rsidP="00B75E0A">
      <w:pPr>
        <w:spacing w:before="29" w:line="360" w:lineRule="auto"/>
        <w:ind w:right="2402"/>
        <w:jc w:val="both"/>
        <w:rPr>
          <w:rFonts w:ascii="Arial" w:eastAsia="Arial" w:hAnsi="Arial" w:cs="Arial"/>
          <w:b/>
          <w:sz w:val="22"/>
          <w:szCs w:val="22"/>
          <w:lang w:val="hr-HR"/>
        </w:rPr>
      </w:pPr>
      <w:r w:rsidRPr="00183D55">
        <w:rPr>
          <w:rFonts w:ascii="Arial" w:eastAsia="Arial" w:hAnsi="Arial" w:cs="Arial"/>
          <w:b/>
          <w:spacing w:val="1"/>
          <w:sz w:val="22"/>
          <w:szCs w:val="22"/>
          <w:lang w:val="hr-HR"/>
        </w:rPr>
        <w:t>3</w:t>
      </w:r>
      <w:r w:rsidRPr="00183D55">
        <w:rPr>
          <w:rFonts w:ascii="Arial" w:eastAsia="Arial" w:hAnsi="Arial" w:cs="Arial"/>
          <w:b/>
          <w:sz w:val="22"/>
          <w:szCs w:val="22"/>
          <w:lang w:val="hr-HR"/>
        </w:rPr>
        <w:t>.</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Pop</w:t>
      </w:r>
      <w:r w:rsidRPr="00183D55">
        <w:rPr>
          <w:rFonts w:ascii="Arial" w:eastAsia="Arial" w:hAnsi="Arial" w:cs="Arial"/>
          <w:b/>
          <w:spacing w:val="-2"/>
          <w:sz w:val="22"/>
          <w:szCs w:val="22"/>
          <w:lang w:val="hr-HR"/>
        </w:rPr>
        <w:t>i</w:t>
      </w:r>
      <w:r w:rsidRPr="00183D55">
        <w:rPr>
          <w:rFonts w:ascii="Arial" w:eastAsia="Arial" w:hAnsi="Arial" w:cs="Arial"/>
          <w:b/>
          <w:sz w:val="22"/>
          <w:szCs w:val="22"/>
          <w:lang w:val="hr-HR"/>
        </w:rPr>
        <w:t>s</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go</w:t>
      </w:r>
      <w:r w:rsidRPr="00183D55">
        <w:rPr>
          <w:rFonts w:ascii="Arial" w:eastAsia="Arial" w:hAnsi="Arial" w:cs="Arial"/>
          <w:b/>
          <w:spacing w:val="1"/>
          <w:sz w:val="22"/>
          <w:szCs w:val="22"/>
          <w:lang w:val="hr-HR"/>
        </w:rPr>
        <w:t>s</w:t>
      </w:r>
      <w:r w:rsidRPr="00183D55">
        <w:rPr>
          <w:rFonts w:ascii="Arial" w:eastAsia="Arial" w:hAnsi="Arial" w:cs="Arial"/>
          <w:b/>
          <w:sz w:val="22"/>
          <w:szCs w:val="22"/>
          <w:lang w:val="hr-HR"/>
        </w:rPr>
        <w:t>poda</w:t>
      </w:r>
      <w:r w:rsidRPr="00183D55">
        <w:rPr>
          <w:rFonts w:ascii="Arial" w:eastAsia="Arial" w:hAnsi="Arial" w:cs="Arial"/>
          <w:b/>
          <w:spacing w:val="-2"/>
          <w:sz w:val="22"/>
          <w:szCs w:val="22"/>
          <w:lang w:val="hr-HR"/>
        </w:rPr>
        <w:t>r</w:t>
      </w:r>
      <w:r w:rsidRPr="00183D55">
        <w:rPr>
          <w:rFonts w:ascii="Arial" w:eastAsia="Arial" w:hAnsi="Arial" w:cs="Arial"/>
          <w:b/>
          <w:spacing w:val="1"/>
          <w:sz w:val="22"/>
          <w:szCs w:val="22"/>
          <w:lang w:val="hr-HR"/>
        </w:rPr>
        <w:t>sk</w:t>
      </w:r>
      <w:r w:rsidRPr="00183D55">
        <w:rPr>
          <w:rFonts w:ascii="Arial" w:eastAsia="Arial" w:hAnsi="Arial" w:cs="Arial"/>
          <w:b/>
          <w:spacing w:val="-2"/>
          <w:sz w:val="22"/>
          <w:szCs w:val="22"/>
          <w:lang w:val="hr-HR"/>
        </w:rPr>
        <w:t>i</w:t>
      </w:r>
      <w:r w:rsidRPr="00183D55">
        <w:rPr>
          <w:rFonts w:ascii="Arial" w:eastAsia="Arial" w:hAnsi="Arial" w:cs="Arial"/>
          <w:b/>
          <w:sz w:val="22"/>
          <w:szCs w:val="22"/>
          <w:lang w:val="hr-HR"/>
        </w:rPr>
        <w:t xml:space="preserve">h </w:t>
      </w:r>
      <w:r w:rsidRPr="00183D55">
        <w:rPr>
          <w:rFonts w:ascii="Arial" w:eastAsia="Arial" w:hAnsi="Arial" w:cs="Arial"/>
          <w:b/>
          <w:spacing w:val="1"/>
          <w:sz w:val="22"/>
          <w:szCs w:val="22"/>
          <w:lang w:val="hr-HR"/>
        </w:rPr>
        <w:t>s</w:t>
      </w:r>
      <w:r w:rsidRPr="00183D55">
        <w:rPr>
          <w:rFonts w:ascii="Arial" w:eastAsia="Arial" w:hAnsi="Arial" w:cs="Arial"/>
          <w:b/>
          <w:sz w:val="22"/>
          <w:szCs w:val="22"/>
          <w:lang w:val="hr-HR"/>
        </w:rPr>
        <w:t>ub</w:t>
      </w:r>
      <w:r w:rsidRPr="00183D55">
        <w:rPr>
          <w:rFonts w:ascii="Arial" w:eastAsia="Arial" w:hAnsi="Arial" w:cs="Arial"/>
          <w:b/>
          <w:spacing w:val="-2"/>
          <w:sz w:val="22"/>
          <w:szCs w:val="22"/>
          <w:lang w:val="hr-HR"/>
        </w:rPr>
        <w:t>j</w:t>
      </w:r>
      <w:r w:rsidRPr="00183D55">
        <w:rPr>
          <w:rFonts w:ascii="Arial" w:eastAsia="Arial" w:hAnsi="Arial" w:cs="Arial"/>
          <w:b/>
          <w:spacing w:val="1"/>
          <w:sz w:val="22"/>
          <w:szCs w:val="22"/>
          <w:lang w:val="hr-HR"/>
        </w:rPr>
        <w:t>eka</w:t>
      </w:r>
      <w:r w:rsidRPr="00183D55">
        <w:rPr>
          <w:rFonts w:ascii="Arial" w:eastAsia="Arial" w:hAnsi="Arial" w:cs="Arial"/>
          <w:b/>
          <w:sz w:val="22"/>
          <w:szCs w:val="22"/>
          <w:lang w:val="hr-HR"/>
        </w:rPr>
        <w:t xml:space="preserve">ta </w:t>
      </w:r>
      <w:r w:rsidRPr="00183D55">
        <w:rPr>
          <w:rFonts w:ascii="Arial" w:eastAsia="Arial" w:hAnsi="Arial" w:cs="Arial"/>
          <w:b/>
          <w:spacing w:val="1"/>
          <w:sz w:val="22"/>
          <w:szCs w:val="22"/>
          <w:lang w:val="hr-HR"/>
        </w:rPr>
        <w:t>s</w:t>
      </w:r>
      <w:r w:rsidRPr="00183D55">
        <w:rPr>
          <w:rFonts w:ascii="Arial" w:eastAsia="Arial" w:hAnsi="Arial" w:cs="Arial"/>
          <w:b/>
          <w:spacing w:val="-3"/>
          <w:sz w:val="22"/>
          <w:szCs w:val="22"/>
          <w:lang w:val="hr-HR"/>
        </w:rPr>
        <w:t>u</w:t>
      </w:r>
      <w:r w:rsidRPr="00183D55">
        <w:rPr>
          <w:rFonts w:ascii="Arial" w:eastAsia="Arial" w:hAnsi="Arial" w:cs="Arial"/>
          <w:b/>
          <w:spacing w:val="1"/>
          <w:sz w:val="22"/>
          <w:szCs w:val="22"/>
          <w:lang w:val="hr-HR"/>
        </w:rPr>
        <w:t>k</w:t>
      </w:r>
      <w:r w:rsidRPr="00183D55">
        <w:rPr>
          <w:rFonts w:ascii="Arial" w:eastAsia="Arial" w:hAnsi="Arial" w:cs="Arial"/>
          <w:b/>
          <w:sz w:val="22"/>
          <w:szCs w:val="22"/>
          <w:lang w:val="hr-HR"/>
        </w:rPr>
        <w:t>l</w:t>
      </w:r>
      <w:r w:rsidRPr="00183D55">
        <w:rPr>
          <w:rFonts w:ascii="Arial" w:eastAsia="Arial" w:hAnsi="Arial" w:cs="Arial"/>
          <w:b/>
          <w:spacing w:val="1"/>
          <w:sz w:val="22"/>
          <w:szCs w:val="22"/>
          <w:lang w:val="hr-HR"/>
        </w:rPr>
        <w:t>a</w:t>
      </w:r>
      <w:r w:rsidRPr="00183D55">
        <w:rPr>
          <w:rFonts w:ascii="Arial" w:eastAsia="Arial" w:hAnsi="Arial" w:cs="Arial"/>
          <w:b/>
          <w:sz w:val="22"/>
          <w:szCs w:val="22"/>
          <w:lang w:val="hr-HR"/>
        </w:rPr>
        <w:t>dno</w:t>
      </w:r>
      <w:r w:rsidRPr="00183D55">
        <w:rPr>
          <w:rFonts w:ascii="Arial" w:eastAsia="Arial" w:hAnsi="Arial" w:cs="Arial"/>
          <w:b/>
          <w:spacing w:val="-3"/>
          <w:sz w:val="22"/>
          <w:szCs w:val="22"/>
          <w:lang w:val="hr-HR"/>
        </w:rPr>
        <w:t xml:space="preserve"> </w:t>
      </w:r>
      <w:r w:rsidRPr="00183D55">
        <w:rPr>
          <w:rFonts w:ascii="Arial" w:eastAsia="Arial" w:hAnsi="Arial" w:cs="Arial"/>
          <w:b/>
          <w:spacing w:val="1"/>
          <w:sz w:val="22"/>
          <w:szCs w:val="22"/>
          <w:lang w:val="hr-HR"/>
        </w:rPr>
        <w:t>č</w:t>
      </w:r>
      <w:r w:rsidRPr="00183D55">
        <w:rPr>
          <w:rFonts w:ascii="Arial" w:eastAsia="Arial" w:hAnsi="Arial" w:cs="Arial"/>
          <w:b/>
          <w:sz w:val="22"/>
          <w:szCs w:val="22"/>
          <w:lang w:val="hr-HR"/>
        </w:rPr>
        <w:t>l</w:t>
      </w:r>
      <w:r w:rsidRPr="00183D55">
        <w:rPr>
          <w:rFonts w:ascii="Arial" w:eastAsia="Arial" w:hAnsi="Arial" w:cs="Arial"/>
          <w:b/>
          <w:spacing w:val="1"/>
          <w:sz w:val="22"/>
          <w:szCs w:val="22"/>
          <w:lang w:val="hr-HR"/>
        </w:rPr>
        <w:t>a</w:t>
      </w:r>
      <w:r w:rsidRPr="00183D55">
        <w:rPr>
          <w:rFonts w:ascii="Arial" w:eastAsia="Arial" w:hAnsi="Arial" w:cs="Arial"/>
          <w:b/>
          <w:sz w:val="22"/>
          <w:szCs w:val="22"/>
          <w:lang w:val="hr-HR"/>
        </w:rPr>
        <w:t>nku</w:t>
      </w:r>
      <w:r w:rsidRPr="00183D55">
        <w:rPr>
          <w:rFonts w:ascii="Arial" w:eastAsia="Arial" w:hAnsi="Arial" w:cs="Arial"/>
          <w:b/>
          <w:spacing w:val="-2"/>
          <w:sz w:val="22"/>
          <w:szCs w:val="22"/>
          <w:lang w:val="hr-HR"/>
        </w:rPr>
        <w:t xml:space="preserve"> </w:t>
      </w:r>
      <w:r w:rsidRPr="00183D55">
        <w:rPr>
          <w:rFonts w:ascii="Arial" w:eastAsia="Arial" w:hAnsi="Arial" w:cs="Arial"/>
          <w:b/>
          <w:spacing w:val="1"/>
          <w:sz w:val="22"/>
          <w:szCs w:val="22"/>
          <w:lang w:val="hr-HR"/>
        </w:rPr>
        <w:t>76</w:t>
      </w:r>
      <w:r w:rsidRPr="00183D55">
        <w:rPr>
          <w:rFonts w:ascii="Arial" w:eastAsia="Arial" w:hAnsi="Arial" w:cs="Arial"/>
          <w:b/>
          <w:sz w:val="22"/>
          <w:szCs w:val="22"/>
          <w:lang w:val="hr-HR"/>
        </w:rPr>
        <w:t>.</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ZJN 2016</w:t>
      </w:r>
      <w:r w:rsidRPr="00183D55">
        <w:rPr>
          <w:rFonts w:ascii="Arial" w:eastAsia="Arial" w:hAnsi="Arial" w:cs="Arial"/>
          <w:b/>
          <w:spacing w:val="1"/>
          <w:sz w:val="22"/>
          <w:szCs w:val="22"/>
          <w:lang w:val="hr-HR"/>
        </w:rPr>
        <w:t xml:space="preserve"> </w:t>
      </w:r>
    </w:p>
    <w:p w:rsidR="00B95E0D" w:rsidRPr="00183D55" w:rsidRDefault="00B95E0D" w:rsidP="00B75E0A">
      <w:pPr>
        <w:shd w:val="clear" w:color="auto" w:fill="FFFFFF"/>
        <w:spacing w:line="360" w:lineRule="auto"/>
        <w:jc w:val="both"/>
        <w:textAlignment w:val="baseline"/>
        <w:rPr>
          <w:rFonts w:ascii="Arial" w:eastAsia="Calibri" w:hAnsi="Arial" w:cs="Arial"/>
          <w:color w:val="333333"/>
          <w:sz w:val="22"/>
          <w:szCs w:val="22"/>
          <w:lang w:val="hr-HR"/>
        </w:rPr>
      </w:pPr>
      <w:r w:rsidRPr="00183D55">
        <w:rPr>
          <w:rFonts w:ascii="Arial" w:eastAsia="Calibri" w:hAnsi="Arial" w:cs="Arial"/>
          <w:color w:val="333333"/>
          <w:sz w:val="22"/>
          <w:szCs w:val="22"/>
          <w:lang w:val="hr-HR"/>
        </w:rPr>
        <w:t>Sukladno članku 80. stavku 2. točki 1. ZJN 2016 naručitelj je na vlastitoj web-stranici objavio gospodarske subjekte s kojima su predstavnici naručitelja iz članka 76. stavka 2. točke 1. ZJN 2016 i/ili osobe povezane s predstavnicima naručitelja određene člankom 77. stavkom 1. ZJN 2016, u sukobu interesa:</w:t>
      </w:r>
    </w:p>
    <w:p w:rsidR="00956345" w:rsidRPr="00183D55" w:rsidRDefault="00956345" w:rsidP="00B75E0A">
      <w:pPr>
        <w:shd w:val="clear" w:color="auto" w:fill="FFFFFF"/>
        <w:spacing w:line="360" w:lineRule="auto"/>
        <w:jc w:val="both"/>
        <w:textAlignment w:val="baseline"/>
        <w:rPr>
          <w:rFonts w:ascii="Arial" w:eastAsia="Calibri" w:hAnsi="Arial" w:cs="Arial"/>
          <w:color w:val="333333"/>
          <w:sz w:val="22"/>
          <w:szCs w:val="22"/>
          <w:lang w:val="hr-HR"/>
        </w:rPr>
      </w:pP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PHARMA HEMP d.o.o., Ulica kneza Branimira 71 A, Zagreb, OIB 73731486433</w:t>
      </w: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 xml:space="preserve">PROPERTIES INVENTIVE DESIGN d.o.o., </w:t>
      </w:r>
      <w:proofErr w:type="spellStart"/>
      <w:r w:rsidRPr="00183D55">
        <w:rPr>
          <w:rFonts w:ascii="Arial" w:hAnsi="Arial" w:cs="Arial"/>
          <w:sz w:val="22"/>
          <w:szCs w:val="22"/>
          <w:lang w:val="hr-HR"/>
        </w:rPr>
        <w:t>Jukićeva</w:t>
      </w:r>
      <w:proofErr w:type="spellEnd"/>
      <w:r w:rsidRPr="00183D55">
        <w:rPr>
          <w:rFonts w:ascii="Arial" w:hAnsi="Arial" w:cs="Arial"/>
          <w:sz w:val="22"/>
          <w:szCs w:val="22"/>
          <w:lang w:val="hr-HR"/>
        </w:rPr>
        <w:t xml:space="preserve"> 2/A, Zagreb, OIB 14937489808</w:t>
      </w: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ULOLA d.o.o., Jure Kaštelana 19, Zagreb, OIB 53575159503</w:t>
      </w: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 xml:space="preserve">NAŠE VOĆE d.o.o., </w:t>
      </w:r>
      <w:proofErr w:type="spellStart"/>
      <w:r w:rsidRPr="00183D55">
        <w:rPr>
          <w:rFonts w:ascii="Arial" w:hAnsi="Arial" w:cs="Arial"/>
          <w:sz w:val="22"/>
          <w:szCs w:val="22"/>
          <w:lang w:val="hr-HR"/>
        </w:rPr>
        <w:t>Jukićeva</w:t>
      </w:r>
      <w:proofErr w:type="spellEnd"/>
      <w:r w:rsidRPr="00183D55">
        <w:rPr>
          <w:rFonts w:ascii="Arial" w:hAnsi="Arial" w:cs="Arial"/>
          <w:sz w:val="22"/>
          <w:szCs w:val="22"/>
          <w:lang w:val="hr-HR"/>
        </w:rPr>
        <w:t xml:space="preserve"> 2/A, Zagreb, OIB 96115198364</w:t>
      </w: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 xml:space="preserve">STARESMED </w:t>
      </w:r>
      <w:proofErr w:type="spellStart"/>
      <w:r w:rsidRPr="00183D55">
        <w:rPr>
          <w:rFonts w:ascii="Arial" w:hAnsi="Arial" w:cs="Arial"/>
          <w:sz w:val="22"/>
          <w:szCs w:val="22"/>
          <w:lang w:val="hr-HR"/>
        </w:rPr>
        <w:t>j.d.o.o</w:t>
      </w:r>
      <w:proofErr w:type="spellEnd"/>
      <w:r w:rsidRPr="00183D55">
        <w:rPr>
          <w:rFonts w:ascii="Arial" w:hAnsi="Arial" w:cs="Arial"/>
          <w:sz w:val="22"/>
          <w:szCs w:val="22"/>
          <w:lang w:val="hr-HR"/>
        </w:rPr>
        <w:t>., Prolaz Jurja Ratkaja 7, Zagreb, OIB 05094187485</w:t>
      </w: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HRVATSKI ZAVOD ZA TRANSFUZIJSKU MEDICINU, Petrova 3, Zagreb, OIB 61248075289</w:t>
      </w:r>
    </w:p>
    <w:p w:rsidR="007F262D" w:rsidRPr="00183D55" w:rsidRDefault="007F262D" w:rsidP="001D429F">
      <w:pPr>
        <w:pStyle w:val="ListParagraph"/>
        <w:numPr>
          <w:ilvl w:val="0"/>
          <w:numId w:val="9"/>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 xml:space="preserve">CENTAR ZA ODGOJ I OBRAZOVANJE VINKO BEK, </w:t>
      </w:r>
      <w:proofErr w:type="spellStart"/>
      <w:r w:rsidRPr="00183D55">
        <w:rPr>
          <w:rFonts w:ascii="Arial" w:eastAsia="Arial" w:hAnsi="Arial" w:cs="Arial"/>
          <w:sz w:val="22"/>
          <w:szCs w:val="22"/>
        </w:rPr>
        <w:t>Kušlanova</w:t>
      </w:r>
      <w:proofErr w:type="spellEnd"/>
      <w:r w:rsidRPr="00183D55">
        <w:rPr>
          <w:rFonts w:ascii="Arial" w:eastAsia="Arial" w:hAnsi="Arial" w:cs="Arial"/>
          <w:sz w:val="22"/>
          <w:szCs w:val="22"/>
        </w:rPr>
        <w:t xml:space="preserve"> 59a, Zagreb, OIB     16898882733</w:t>
      </w:r>
    </w:p>
    <w:p w:rsidR="007F262D" w:rsidRPr="00183D55" w:rsidRDefault="007F262D" w:rsidP="001D429F">
      <w:pPr>
        <w:pStyle w:val="ListParagraph"/>
        <w:numPr>
          <w:ilvl w:val="0"/>
          <w:numId w:val="9"/>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 xml:space="preserve">ENVILINK </w:t>
      </w:r>
      <w:proofErr w:type="spellStart"/>
      <w:r w:rsidRPr="00183D55">
        <w:rPr>
          <w:rFonts w:ascii="Arial" w:eastAsia="Arial" w:hAnsi="Arial" w:cs="Arial"/>
          <w:sz w:val="22"/>
          <w:szCs w:val="22"/>
        </w:rPr>
        <w:t>d.o.o</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Gračani</w:t>
      </w:r>
      <w:proofErr w:type="spellEnd"/>
      <w:r w:rsidRPr="00183D55">
        <w:rPr>
          <w:rFonts w:ascii="Arial" w:eastAsia="Arial" w:hAnsi="Arial" w:cs="Arial"/>
          <w:sz w:val="22"/>
          <w:szCs w:val="22"/>
        </w:rPr>
        <w:t xml:space="preserve"> 4, Zagreb, OIB 14118994987</w:t>
      </w:r>
    </w:p>
    <w:p w:rsidR="007F262D" w:rsidRPr="00183D55" w:rsidRDefault="007F262D" w:rsidP="001D429F">
      <w:pPr>
        <w:pStyle w:val="ListParagraph"/>
        <w:numPr>
          <w:ilvl w:val="0"/>
          <w:numId w:val="9"/>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 xml:space="preserve">ZAGREB HEALTH CITY </w:t>
      </w:r>
      <w:proofErr w:type="spellStart"/>
      <w:r w:rsidRPr="00183D55">
        <w:rPr>
          <w:rFonts w:ascii="Arial" w:eastAsia="Arial" w:hAnsi="Arial" w:cs="Arial"/>
          <w:sz w:val="22"/>
          <w:szCs w:val="22"/>
        </w:rPr>
        <w:t>d.o.o</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Ksaver</w:t>
      </w:r>
      <w:proofErr w:type="spellEnd"/>
      <w:r w:rsidRPr="00183D55">
        <w:rPr>
          <w:rFonts w:ascii="Arial" w:eastAsia="Arial" w:hAnsi="Arial" w:cs="Arial"/>
          <w:sz w:val="22"/>
          <w:szCs w:val="22"/>
        </w:rPr>
        <w:t xml:space="preserve"> 209, Zagreb, OIB 86104174298.</w:t>
      </w:r>
    </w:p>
    <w:p w:rsidR="007F262D" w:rsidRPr="00183D55" w:rsidRDefault="007F262D" w:rsidP="001D429F">
      <w:pPr>
        <w:pStyle w:val="ListParagraph"/>
        <w:numPr>
          <w:ilvl w:val="0"/>
          <w:numId w:val="9"/>
        </w:numPr>
        <w:shd w:val="clear" w:color="auto" w:fill="FFFFFF"/>
        <w:jc w:val="both"/>
        <w:textAlignment w:val="baseline"/>
        <w:rPr>
          <w:rFonts w:ascii="Arial" w:eastAsia="Arial" w:hAnsi="Arial" w:cs="Arial"/>
          <w:sz w:val="22"/>
          <w:szCs w:val="22"/>
        </w:rPr>
      </w:pPr>
      <w:r w:rsidRPr="00183D55">
        <w:rPr>
          <w:rFonts w:ascii="Arial" w:hAnsi="Arial" w:cs="Arial"/>
          <w:color w:val="000000"/>
          <w:sz w:val="22"/>
          <w:szCs w:val="22"/>
          <w:lang w:val="hr-HR" w:eastAsia="hr-HR"/>
        </w:rPr>
        <w:t xml:space="preserve">1POGLED 360 d.o.o., </w:t>
      </w:r>
      <w:proofErr w:type="spellStart"/>
      <w:r w:rsidRPr="00183D55">
        <w:rPr>
          <w:rFonts w:ascii="Arial" w:hAnsi="Arial" w:cs="Arial"/>
          <w:color w:val="000000"/>
          <w:sz w:val="22"/>
          <w:szCs w:val="22"/>
          <w:lang w:val="hr-HR" w:eastAsia="hr-HR"/>
        </w:rPr>
        <w:t>Kopernikova</w:t>
      </w:r>
      <w:proofErr w:type="spellEnd"/>
      <w:r w:rsidRPr="00183D55">
        <w:rPr>
          <w:rFonts w:ascii="Arial" w:hAnsi="Arial" w:cs="Arial"/>
          <w:color w:val="000000"/>
          <w:sz w:val="22"/>
          <w:szCs w:val="22"/>
          <w:lang w:val="hr-HR" w:eastAsia="hr-HR"/>
        </w:rPr>
        <w:t xml:space="preserve"> 26, Zagreb, OIB 53050868963</w:t>
      </w:r>
    </w:p>
    <w:p w:rsidR="007F262D" w:rsidRPr="00183D55" w:rsidRDefault="007F262D" w:rsidP="001D429F">
      <w:pPr>
        <w:pStyle w:val="ListParagraph"/>
        <w:numPr>
          <w:ilvl w:val="0"/>
          <w:numId w:val="9"/>
        </w:numPr>
        <w:shd w:val="clear" w:color="auto" w:fill="FFFFFF"/>
        <w:rPr>
          <w:rFonts w:ascii="Arial" w:hAnsi="Arial" w:cs="Arial"/>
          <w:color w:val="000000"/>
          <w:sz w:val="22"/>
          <w:szCs w:val="22"/>
          <w:lang w:val="hr-HR" w:eastAsia="hr-HR"/>
        </w:rPr>
      </w:pPr>
      <w:r w:rsidRPr="00183D55">
        <w:rPr>
          <w:rFonts w:ascii="Arial" w:hAnsi="Arial" w:cs="Arial"/>
          <w:color w:val="000000"/>
          <w:sz w:val="22"/>
          <w:szCs w:val="22"/>
          <w:lang w:val="hr-HR" w:eastAsia="hr-HR"/>
        </w:rPr>
        <w:t xml:space="preserve">A. PROJEKTIRANJE d.o.o., I. </w:t>
      </w:r>
      <w:proofErr w:type="spellStart"/>
      <w:r w:rsidRPr="00183D55">
        <w:rPr>
          <w:rFonts w:ascii="Arial" w:hAnsi="Arial" w:cs="Arial"/>
          <w:color w:val="000000"/>
          <w:sz w:val="22"/>
          <w:szCs w:val="22"/>
          <w:lang w:val="hr-HR" w:eastAsia="hr-HR"/>
        </w:rPr>
        <w:t>Barutanski</w:t>
      </w:r>
      <w:proofErr w:type="spellEnd"/>
      <w:r w:rsidRPr="00183D55">
        <w:rPr>
          <w:rFonts w:ascii="Arial" w:hAnsi="Arial" w:cs="Arial"/>
          <w:color w:val="000000"/>
          <w:sz w:val="22"/>
          <w:szCs w:val="22"/>
          <w:lang w:val="hr-HR" w:eastAsia="hr-HR"/>
        </w:rPr>
        <w:t xml:space="preserve"> breg 4, Zagreb, OIB 11773709542</w:t>
      </w:r>
    </w:p>
    <w:p w:rsidR="007F262D" w:rsidRPr="00183D55" w:rsidRDefault="00121CD3" w:rsidP="001D429F">
      <w:pPr>
        <w:pStyle w:val="ListParagraph"/>
        <w:numPr>
          <w:ilvl w:val="0"/>
          <w:numId w:val="9"/>
        </w:numPr>
        <w:shd w:val="clear" w:color="auto" w:fill="FFFFFF"/>
        <w:jc w:val="both"/>
        <w:textAlignment w:val="baseline"/>
        <w:rPr>
          <w:rFonts w:ascii="Arial" w:eastAsia="Arial" w:hAnsi="Arial" w:cs="Arial"/>
          <w:sz w:val="22"/>
          <w:szCs w:val="22"/>
        </w:rPr>
      </w:pPr>
      <w:r>
        <w:rPr>
          <w:rFonts w:ascii="Arial" w:hAnsi="Arial" w:cs="Arial"/>
          <w:color w:val="000000"/>
          <w:sz w:val="22"/>
          <w:szCs w:val="22"/>
          <w:lang w:val="hr-HR" w:eastAsia="hr-HR"/>
        </w:rPr>
        <w:t xml:space="preserve">ETNO GASTRO </w:t>
      </w:r>
      <w:r w:rsidR="007F262D" w:rsidRPr="00183D55">
        <w:rPr>
          <w:rFonts w:ascii="Arial" w:hAnsi="Arial" w:cs="Arial"/>
          <w:color w:val="000000"/>
          <w:sz w:val="22"/>
          <w:szCs w:val="22"/>
          <w:lang w:val="hr-HR" w:eastAsia="hr-HR"/>
        </w:rPr>
        <w:t>d.o.o. iz Krapine, Trg Ljudevita Gaja 3, OIB 43527261524</w:t>
      </w:r>
    </w:p>
    <w:p w:rsidR="00956345" w:rsidRPr="00183D55" w:rsidRDefault="00956345" w:rsidP="00956345">
      <w:pPr>
        <w:tabs>
          <w:tab w:val="left" w:pos="9639"/>
        </w:tabs>
        <w:spacing w:after="75" w:line="276" w:lineRule="auto"/>
        <w:ind w:left="284" w:right="77"/>
        <w:textAlignment w:val="baseline"/>
        <w:rPr>
          <w:rFonts w:ascii="Arial" w:hAnsi="Arial" w:cs="Arial"/>
          <w:sz w:val="22"/>
          <w:szCs w:val="22"/>
          <w:lang w:val="hr-HR" w:eastAsia="hr-HR"/>
        </w:rPr>
      </w:pPr>
    </w:p>
    <w:p w:rsidR="00956345" w:rsidRPr="00183D55" w:rsidRDefault="00956345" w:rsidP="00956345">
      <w:pPr>
        <w:tabs>
          <w:tab w:val="left" w:pos="9639"/>
        </w:tabs>
        <w:spacing w:after="75" w:line="276" w:lineRule="auto"/>
        <w:ind w:left="284" w:right="77"/>
        <w:textAlignment w:val="baseline"/>
        <w:rPr>
          <w:rFonts w:ascii="Arial" w:hAnsi="Arial" w:cs="Arial"/>
          <w:sz w:val="22"/>
          <w:szCs w:val="22"/>
          <w:lang w:val="hr-HR" w:eastAsia="hr-HR"/>
        </w:rPr>
      </w:pPr>
      <w:r w:rsidRPr="00183D55">
        <w:rPr>
          <w:rFonts w:ascii="Arial" w:hAnsi="Arial" w:cs="Arial"/>
          <w:sz w:val="22"/>
          <w:szCs w:val="22"/>
          <w:lang w:val="hr-HR" w:eastAsia="hr-HR"/>
        </w:rPr>
        <w:t>Osim navedenog, sukladno članku 80. stavku 2. točki 2. ZJN 2016 naručitelj u ovoj dokumentaciji o nabavi navodi gospodarske subjekte s kojima su predstavnici naručitelja iz članka 76. stavka 2. točke 2. ZJN 2016 u sukobu interesa:</w:t>
      </w:r>
    </w:p>
    <w:p w:rsidR="00CB369F" w:rsidRPr="00183D55" w:rsidRDefault="00CB369F" w:rsidP="001D429F">
      <w:pPr>
        <w:pStyle w:val="ListParagraph"/>
        <w:numPr>
          <w:ilvl w:val="0"/>
          <w:numId w:val="10"/>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 xml:space="preserve">INDENTALS </w:t>
      </w:r>
      <w:proofErr w:type="spellStart"/>
      <w:r w:rsidRPr="00183D55">
        <w:rPr>
          <w:rFonts w:ascii="Arial" w:eastAsia="Arial" w:hAnsi="Arial" w:cs="Arial"/>
          <w:sz w:val="22"/>
          <w:szCs w:val="22"/>
        </w:rPr>
        <w:t>d.o.o</w:t>
      </w:r>
      <w:proofErr w:type="spellEnd"/>
      <w:r w:rsidRPr="00183D55">
        <w:rPr>
          <w:rFonts w:ascii="Arial" w:eastAsia="Arial" w:hAnsi="Arial" w:cs="Arial"/>
          <w:sz w:val="22"/>
          <w:szCs w:val="22"/>
        </w:rPr>
        <w:t xml:space="preserve">., Ivana </w:t>
      </w:r>
      <w:proofErr w:type="spellStart"/>
      <w:r w:rsidRPr="00183D55">
        <w:rPr>
          <w:rFonts w:ascii="Arial" w:eastAsia="Arial" w:hAnsi="Arial" w:cs="Arial"/>
          <w:sz w:val="22"/>
          <w:szCs w:val="22"/>
        </w:rPr>
        <w:t>Šibla</w:t>
      </w:r>
      <w:proofErr w:type="spellEnd"/>
      <w:r w:rsidRPr="00183D55">
        <w:rPr>
          <w:rFonts w:ascii="Arial" w:eastAsia="Arial" w:hAnsi="Arial" w:cs="Arial"/>
          <w:sz w:val="22"/>
          <w:szCs w:val="22"/>
        </w:rPr>
        <w:t xml:space="preserve"> 10, Zagreb, OIB 65566857995</w:t>
      </w:r>
    </w:p>
    <w:p w:rsidR="00CB369F" w:rsidRPr="00183D55" w:rsidRDefault="00CB369F" w:rsidP="001D429F">
      <w:pPr>
        <w:pStyle w:val="ListParagraph"/>
        <w:numPr>
          <w:ilvl w:val="0"/>
          <w:numId w:val="10"/>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 xml:space="preserve">IGH BUSINESS ADVISORY SERVICES </w:t>
      </w:r>
      <w:proofErr w:type="spellStart"/>
      <w:r w:rsidRPr="00183D55">
        <w:rPr>
          <w:rFonts w:ascii="Arial" w:eastAsia="Arial" w:hAnsi="Arial" w:cs="Arial"/>
          <w:sz w:val="22"/>
          <w:szCs w:val="22"/>
        </w:rPr>
        <w:t>d.o.o</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Janka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Rakuše</w:t>
      </w:r>
      <w:proofErr w:type="spellEnd"/>
      <w:r w:rsidRPr="00183D55">
        <w:rPr>
          <w:rFonts w:ascii="Arial" w:eastAsia="Arial" w:hAnsi="Arial" w:cs="Arial"/>
          <w:sz w:val="22"/>
          <w:szCs w:val="22"/>
        </w:rPr>
        <w:t xml:space="preserve"> 1, Zagreb, OIB 21740013729</w:t>
      </w:r>
    </w:p>
    <w:p w:rsidR="00CB369F" w:rsidRPr="007E5233" w:rsidRDefault="00CB369F" w:rsidP="007E5233">
      <w:pPr>
        <w:pStyle w:val="ListParagraph"/>
        <w:numPr>
          <w:ilvl w:val="0"/>
          <w:numId w:val="10"/>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 xml:space="preserve">ROSA TRIM </w:t>
      </w:r>
      <w:proofErr w:type="spellStart"/>
      <w:r w:rsidRPr="00183D55">
        <w:rPr>
          <w:rFonts w:ascii="Arial" w:eastAsia="Arial" w:hAnsi="Arial" w:cs="Arial"/>
          <w:sz w:val="22"/>
          <w:szCs w:val="22"/>
        </w:rPr>
        <w:t>d.o.o</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Prominska</w:t>
      </w:r>
      <w:proofErr w:type="spellEnd"/>
      <w:r w:rsidRPr="00183D55">
        <w:rPr>
          <w:rFonts w:ascii="Arial" w:eastAsia="Arial" w:hAnsi="Arial" w:cs="Arial"/>
          <w:sz w:val="22"/>
          <w:szCs w:val="22"/>
        </w:rPr>
        <w:t xml:space="preserve"> 48, Zagreb, OIB 31184249323</w:t>
      </w:r>
    </w:p>
    <w:p w:rsidR="00CB369F" w:rsidRPr="00183D55" w:rsidRDefault="00CB369F" w:rsidP="001D429F">
      <w:pPr>
        <w:pStyle w:val="ListParagraph"/>
        <w:numPr>
          <w:ilvl w:val="0"/>
          <w:numId w:val="10"/>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 xml:space="preserve">AC PLUS </w:t>
      </w:r>
      <w:proofErr w:type="spellStart"/>
      <w:r w:rsidRPr="00183D55">
        <w:rPr>
          <w:rFonts w:ascii="Arial" w:eastAsia="Arial" w:hAnsi="Arial" w:cs="Arial"/>
          <w:sz w:val="22"/>
          <w:szCs w:val="22"/>
        </w:rPr>
        <w:t>d.o.o</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iz</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Zagreba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Ulica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kralja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Zvonimira</w:t>
      </w:r>
      <w:proofErr w:type="spellEnd"/>
      <w:r w:rsidRPr="00183D55">
        <w:rPr>
          <w:rFonts w:ascii="Arial" w:eastAsia="Arial" w:hAnsi="Arial" w:cs="Arial"/>
          <w:sz w:val="22"/>
          <w:szCs w:val="22"/>
        </w:rPr>
        <w:t xml:space="preserve"> 22, OIB 78333787947</w:t>
      </w:r>
    </w:p>
    <w:p w:rsidR="00956345" w:rsidRPr="00183D55" w:rsidRDefault="00956345" w:rsidP="00CB369F">
      <w:pPr>
        <w:tabs>
          <w:tab w:val="left" w:pos="9639"/>
        </w:tabs>
        <w:spacing w:after="75" w:line="276" w:lineRule="auto"/>
        <w:ind w:right="77"/>
        <w:textAlignment w:val="baseline"/>
        <w:rPr>
          <w:rFonts w:ascii="Arial" w:hAnsi="Arial" w:cs="Arial"/>
          <w:sz w:val="22"/>
          <w:szCs w:val="22"/>
          <w:lang w:val="hr-HR" w:eastAsia="hr-HR"/>
        </w:rPr>
      </w:pPr>
    </w:p>
    <w:p w:rsidR="00B75E0A" w:rsidRPr="00961570" w:rsidRDefault="00042926" w:rsidP="00B75E0A">
      <w:pPr>
        <w:widowControl w:val="0"/>
        <w:autoSpaceDE w:val="0"/>
        <w:autoSpaceDN w:val="0"/>
        <w:adjustRightInd w:val="0"/>
        <w:spacing w:line="360" w:lineRule="auto"/>
        <w:jc w:val="both"/>
        <w:rPr>
          <w:rFonts w:ascii="Arial" w:hAnsi="Arial" w:cs="Arial"/>
          <w:sz w:val="22"/>
          <w:szCs w:val="22"/>
          <w:lang w:val="hr-HR"/>
        </w:rPr>
      </w:pPr>
      <w:r w:rsidRPr="00961570">
        <w:rPr>
          <w:rFonts w:ascii="Arial" w:eastAsia="Arial" w:hAnsi="Arial" w:cs="Arial"/>
          <w:b/>
          <w:spacing w:val="1"/>
          <w:sz w:val="22"/>
          <w:szCs w:val="22"/>
          <w:lang w:val="hr-HR"/>
        </w:rPr>
        <w:t>4</w:t>
      </w:r>
      <w:r w:rsidRPr="00961570">
        <w:rPr>
          <w:rFonts w:ascii="Arial" w:eastAsia="Arial" w:hAnsi="Arial" w:cs="Arial"/>
          <w:b/>
          <w:sz w:val="22"/>
          <w:szCs w:val="22"/>
          <w:lang w:val="hr-HR"/>
        </w:rPr>
        <w:t>.</w:t>
      </w:r>
      <w:r w:rsidRPr="00961570">
        <w:rPr>
          <w:rFonts w:ascii="Arial" w:eastAsia="Arial" w:hAnsi="Arial" w:cs="Arial"/>
          <w:b/>
          <w:spacing w:val="1"/>
          <w:sz w:val="22"/>
          <w:szCs w:val="22"/>
          <w:lang w:val="hr-HR"/>
        </w:rPr>
        <w:t xml:space="preserve"> </w:t>
      </w:r>
      <w:r w:rsidR="00A641F8" w:rsidRPr="00961570">
        <w:rPr>
          <w:rFonts w:ascii="Arial" w:eastAsia="Arial" w:hAnsi="Arial" w:cs="Arial"/>
          <w:b/>
          <w:spacing w:val="1"/>
          <w:sz w:val="22"/>
          <w:szCs w:val="22"/>
          <w:lang w:val="hr-HR"/>
        </w:rPr>
        <w:t>Opis</w:t>
      </w:r>
      <w:r w:rsidR="00B75E0A" w:rsidRPr="00961570">
        <w:rPr>
          <w:rFonts w:ascii="Arial" w:eastAsia="Arial" w:hAnsi="Arial" w:cs="Arial"/>
          <w:b/>
          <w:spacing w:val="1"/>
          <w:sz w:val="22"/>
          <w:szCs w:val="22"/>
          <w:lang w:val="hr-HR"/>
        </w:rPr>
        <w:t xml:space="preserve"> </w:t>
      </w:r>
      <w:r w:rsidR="00A641F8" w:rsidRPr="00961570">
        <w:rPr>
          <w:rFonts w:ascii="Arial" w:hAnsi="Arial" w:cs="Arial"/>
          <w:b/>
          <w:sz w:val="22"/>
          <w:szCs w:val="22"/>
          <w:lang w:val="hr-HR"/>
        </w:rPr>
        <w:t>p</w:t>
      </w:r>
      <w:r w:rsidR="00B75E0A" w:rsidRPr="00961570">
        <w:rPr>
          <w:rFonts w:ascii="Arial" w:hAnsi="Arial" w:cs="Arial"/>
          <w:b/>
          <w:sz w:val="22"/>
          <w:szCs w:val="22"/>
          <w:lang w:val="hr-HR"/>
        </w:rPr>
        <w:t>redmet nabave</w:t>
      </w:r>
      <w:r w:rsidR="00B75E0A" w:rsidRPr="00961570">
        <w:rPr>
          <w:rFonts w:ascii="Arial" w:hAnsi="Arial" w:cs="Arial"/>
          <w:sz w:val="22"/>
          <w:szCs w:val="22"/>
          <w:lang w:val="hr-HR"/>
        </w:rPr>
        <w:t xml:space="preserve"> </w:t>
      </w:r>
    </w:p>
    <w:p w:rsidR="007E2512" w:rsidRDefault="00A009DA" w:rsidP="007E2512">
      <w:pPr>
        <w:spacing w:line="360" w:lineRule="auto"/>
        <w:jc w:val="both"/>
        <w:rPr>
          <w:rFonts w:ascii="Arial" w:hAnsi="Arial" w:cs="Arial"/>
          <w:b/>
          <w:color w:val="000000" w:themeColor="text1"/>
          <w:sz w:val="22"/>
          <w:szCs w:val="22"/>
          <w:lang w:val="hr-HR" w:eastAsia="hr-HR"/>
        </w:rPr>
      </w:pPr>
      <w:r>
        <w:rPr>
          <w:rFonts w:ascii="Arial" w:hAnsi="Arial" w:cs="Arial"/>
          <w:color w:val="000000" w:themeColor="text1"/>
          <w:sz w:val="22"/>
          <w:szCs w:val="22"/>
          <w:lang w:val="hr-HR" w:eastAsia="hr-HR"/>
        </w:rPr>
        <w:t xml:space="preserve">Predmet nabave je </w:t>
      </w:r>
      <w:r w:rsidR="00EB5AF8" w:rsidRPr="00EB5AF8">
        <w:rPr>
          <w:rFonts w:ascii="Arial" w:eastAsia="Arial Unicode MS" w:hAnsi="Arial" w:cs="Arial"/>
          <w:b/>
          <w:color w:val="000000"/>
          <w:sz w:val="22"/>
          <w:szCs w:val="22"/>
          <w:lang w:val="hr-HR"/>
        </w:rPr>
        <w:t xml:space="preserve">Usluga međunarodnog nadzora/vanjskog audita certifikacija i </w:t>
      </w:r>
      <w:proofErr w:type="spellStart"/>
      <w:r w:rsidR="00EB5AF8" w:rsidRPr="00EB5AF8">
        <w:rPr>
          <w:rFonts w:ascii="Arial" w:eastAsia="Arial Unicode MS" w:hAnsi="Arial" w:cs="Arial"/>
          <w:b/>
          <w:color w:val="000000"/>
          <w:sz w:val="22"/>
          <w:szCs w:val="22"/>
          <w:lang w:val="hr-HR"/>
        </w:rPr>
        <w:t>re</w:t>
      </w:r>
      <w:proofErr w:type="spellEnd"/>
      <w:r w:rsidR="00EB5AF8" w:rsidRPr="00EB5AF8">
        <w:rPr>
          <w:rFonts w:ascii="Arial" w:eastAsia="Arial Unicode MS" w:hAnsi="Arial" w:cs="Arial"/>
          <w:b/>
          <w:color w:val="000000"/>
          <w:sz w:val="22"/>
          <w:szCs w:val="22"/>
          <w:lang w:val="hr-HR"/>
        </w:rPr>
        <w:t>-certifikacija Klinika i Zavoda KBCSM sukladno međunarodnoj normi ISO 9001:2015</w:t>
      </w:r>
      <w:r w:rsidR="007E2512" w:rsidRPr="007E2512">
        <w:rPr>
          <w:rFonts w:ascii="Arial" w:hAnsi="Arial" w:cs="Arial"/>
          <w:b/>
          <w:color w:val="000000" w:themeColor="text1"/>
          <w:sz w:val="22"/>
          <w:szCs w:val="22"/>
          <w:lang w:val="hr-HR" w:eastAsia="hr-HR"/>
        </w:rPr>
        <w:t xml:space="preserve">. </w:t>
      </w:r>
    </w:p>
    <w:p w:rsidR="003A73BC" w:rsidRPr="007E2512" w:rsidRDefault="003A73BC" w:rsidP="007E2512">
      <w:pPr>
        <w:spacing w:line="360" w:lineRule="auto"/>
        <w:jc w:val="both"/>
        <w:rPr>
          <w:rFonts w:ascii="Arial" w:hAnsi="Arial" w:cs="Arial"/>
          <w:color w:val="000000" w:themeColor="text1"/>
          <w:sz w:val="22"/>
          <w:szCs w:val="22"/>
          <w:lang w:val="hr-HR" w:eastAsia="hr-HR"/>
        </w:rPr>
      </w:pPr>
    </w:p>
    <w:p w:rsidR="003A73BC" w:rsidRPr="003A73BC" w:rsidRDefault="003A73BC" w:rsidP="003A73BC">
      <w:pPr>
        <w:pStyle w:val="ListParagraph"/>
        <w:widowControl w:val="0"/>
        <w:numPr>
          <w:ilvl w:val="0"/>
          <w:numId w:val="26"/>
        </w:numPr>
        <w:autoSpaceDE w:val="0"/>
        <w:autoSpaceDN w:val="0"/>
        <w:adjustRightInd w:val="0"/>
        <w:spacing w:line="360" w:lineRule="auto"/>
        <w:jc w:val="both"/>
        <w:rPr>
          <w:rFonts w:ascii="Arial" w:hAnsi="Arial" w:cs="Arial"/>
          <w:b/>
          <w:sz w:val="22"/>
          <w:szCs w:val="22"/>
          <w:lang w:val="hr-HR" w:eastAsia="hr-HR"/>
        </w:rPr>
      </w:pPr>
      <w:r w:rsidRPr="003A73BC">
        <w:rPr>
          <w:rFonts w:ascii="Arial" w:hAnsi="Arial" w:cs="Arial"/>
          <w:b/>
          <w:sz w:val="22"/>
          <w:szCs w:val="22"/>
          <w:lang w:val="hr-HR" w:eastAsia="hr-HR"/>
        </w:rPr>
        <w:t>Provođenje nadzornih audita po normi ISO</w:t>
      </w:r>
      <w:r>
        <w:rPr>
          <w:rFonts w:ascii="Arial" w:hAnsi="Arial" w:cs="Arial"/>
          <w:b/>
          <w:sz w:val="22"/>
          <w:szCs w:val="22"/>
          <w:lang w:val="hr-HR" w:eastAsia="hr-HR"/>
        </w:rPr>
        <w:t xml:space="preserve"> </w:t>
      </w:r>
      <w:r w:rsidRPr="003A73BC">
        <w:rPr>
          <w:rFonts w:ascii="Arial" w:hAnsi="Arial" w:cs="Arial"/>
          <w:b/>
          <w:sz w:val="22"/>
          <w:szCs w:val="22"/>
          <w:lang w:val="hr-HR" w:eastAsia="hr-HR"/>
        </w:rPr>
        <w:t>9001:2015 za:</w:t>
      </w:r>
    </w:p>
    <w:p w:rsidR="003A73BC" w:rsidRDefault="003A73BC" w:rsidP="003A73BC">
      <w:pPr>
        <w:pStyle w:val="ListParagraph"/>
        <w:widowControl w:val="0"/>
        <w:numPr>
          <w:ilvl w:val="0"/>
          <w:numId w:val="27"/>
        </w:numPr>
        <w:autoSpaceDE w:val="0"/>
        <w:autoSpaceDN w:val="0"/>
        <w:adjustRightInd w:val="0"/>
        <w:spacing w:line="360" w:lineRule="auto"/>
        <w:jc w:val="both"/>
        <w:rPr>
          <w:rFonts w:ascii="Arial" w:hAnsi="Arial" w:cs="Arial"/>
          <w:sz w:val="22"/>
          <w:szCs w:val="22"/>
          <w:lang w:val="hr-HR" w:eastAsia="hr-HR"/>
        </w:rPr>
      </w:pPr>
      <w:r>
        <w:rPr>
          <w:rFonts w:ascii="Arial" w:hAnsi="Arial" w:cs="Arial"/>
          <w:sz w:val="22"/>
          <w:szCs w:val="22"/>
          <w:lang w:val="hr-HR" w:eastAsia="hr-HR"/>
        </w:rPr>
        <w:t>KLINIKA ZA ONKOLOGIJU I NUKLEARNU MEDICINU - 1 nadzorni, (lokacija Vinogradska)</w:t>
      </w:r>
    </w:p>
    <w:p w:rsidR="003A73BC" w:rsidRDefault="003A73BC" w:rsidP="003A73BC">
      <w:pPr>
        <w:pStyle w:val="ListParagraph"/>
        <w:widowControl w:val="0"/>
        <w:numPr>
          <w:ilvl w:val="0"/>
          <w:numId w:val="27"/>
        </w:numPr>
        <w:autoSpaceDE w:val="0"/>
        <w:autoSpaceDN w:val="0"/>
        <w:adjustRightInd w:val="0"/>
        <w:spacing w:line="360" w:lineRule="auto"/>
        <w:jc w:val="both"/>
        <w:rPr>
          <w:rFonts w:ascii="Arial" w:hAnsi="Arial" w:cs="Arial"/>
          <w:sz w:val="22"/>
          <w:szCs w:val="22"/>
          <w:lang w:val="hr-HR" w:eastAsia="hr-HR"/>
        </w:rPr>
      </w:pPr>
      <w:r>
        <w:rPr>
          <w:rFonts w:ascii="Arial" w:hAnsi="Arial" w:cs="Arial"/>
          <w:sz w:val="22"/>
          <w:szCs w:val="22"/>
          <w:lang w:val="hr-HR" w:eastAsia="hr-HR"/>
        </w:rPr>
        <w:t>KLINIKA ZA PEDIJATRIJU - 1 nadzorni, (lokacija Vinogradska)</w:t>
      </w:r>
    </w:p>
    <w:p w:rsidR="003A73BC" w:rsidRDefault="003A73BC" w:rsidP="003A73BC">
      <w:pPr>
        <w:pStyle w:val="ListParagraph"/>
        <w:widowControl w:val="0"/>
        <w:numPr>
          <w:ilvl w:val="0"/>
          <w:numId w:val="27"/>
        </w:numPr>
        <w:autoSpaceDE w:val="0"/>
        <w:autoSpaceDN w:val="0"/>
        <w:adjustRightInd w:val="0"/>
        <w:spacing w:line="360" w:lineRule="auto"/>
        <w:jc w:val="both"/>
        <w:rPr>
          <w:rFonts w:ascii="Arial" w:hAnsi="Arial" w:cs="Arial"/>
          <w:sz w:val="22"/>
          <w:szCs w:val="22"/>
          <w:lang w:val="hr-HR" w:eastAsia="hr-HR"/>
        </w:rPr>
      </w:pPr>
      <w:r>
        <w:rPr>
          <w:rFonts w:ascii="Arial" w:hAnsi="Arial" w:cs="Arial"/>
          <w:sz w:val="22"/>
          <w:szCs w:val="22"/>
          <w:lang w:val="hr-HR" w:eastAsia="hr-HR"/>
        </w:rPr>
        <w:t>KLINIČKI ZAVOD ZA PATOLOGIJU I CITOLOGIJU „LJUDEVIT JURAK“- 1 nadzorni, (lokacija Vinogradska)</w:t>
      </w:r>
    </w:p>
    <w:p w:rsidR="003A73BC" w:rsidRDefault="003A73BC" w:rsidP="003A73BC">
      <w:pPr>
        <w:pStyle w:val="ListParagraph"/>
        <w:widowControl w:val="0"/>
        <w:numPr>
          <w:ilvl w:val="0"/>
          <w:numId w:val="27"/>
        </w:numPr>
        <w:autoSpaceDE w:val="0"/>
        <w:autoSpaceDN w:val="0"/>
        <w:adjustRightInd w:val="0"/>
        <w:spacing w:line="360" w:lineRule="auto"/>
        <w:jc w:val="both"/>
        <w:rPr>
          <w:rFonts w:ascii="Arial" w:hAnsi="Arial" w:cs="Arial"/>
          <w:sz w:val="22"/>
          <w:szCs w:val="22"/>
          <w:lang w:val="hr-HR" w:eastAsia="hr-HR"/>
        </w:rPr>
      </w:pPr>
      <w:r>
        <w:rPr>
          <w:rFonts w:ascii="Arial" w:hAnsi="Arial" w:cs="Arial"/>
          <w:sz w:val="22"/>
          <w:szCs w:val="22"/>
          <w:lang w:val="hr-HR" w:eastAsia="hr-HR"/>
        </w:rPr>
        <w:t>KLINIČKA JEDINICA - BANKA TKIVA - 2 nadzorni, (lokacija Vinogradska)</w:t>
      </w:r>
    </w:p>
    <w:p w:rsidR="003A73BC" w:rsidRDefault="003A73BC" w:rsidP="003A73BC">
      <w:pPr>
        <w:pStyle w:val="ListParagraph"/>
        <w:widowControl w:val="0"/>
        <w:numPr>
          <w:ilvl w:val="0"/>
          <w:numId w:val="27"/>
        </w:numPr>
        <w:autoSpaceDE w:val="0"/>
        <w:autoSpaceDN w:val="0"/>
        <w:adjustRightInd w:val="0"/>
        <w:spacing w:line="360" w:lineRule="auto"/>
        <w:jc w:val="both"/>
        <w:rPr>
          <w:rFonts w:ascii="Arial" w:hAnsi="Arial" w:cs="Arial"/>
          <w:sz w:val="22"/>
          <w:szCs w:val="22"/>
          <w:lang w:val="hr-HR" w:eastAsia="hr-HR"/>
        </w:rPr>
      </w:pPr>
      <w:r>
        <w:rPr>
          <w:rFonts w:ascii="Arial" w:hAnsi="Arial" w:cs="Arial"/>
          <w:sz w:val="22"/>
          <w:szCs w:val="22"/>
          <w:lang w:val="hr-HR" w:eastAsia="hr-HR"/>
        </w:rPr>
        <w:t xml:space="preserve">ZAVOD ZA TRANSFUZIJSKU I REGENERATIVNU MEDICINU I REHABILITACIJU - 1 nadzorni, (lokacija Vinogradska, </w:t>
      </w:r>
      <w:proofErr w:type="spellStart"/>
      <w:r>
        <w:rPr>
          <w:rFonts w:ascii="Arial" w:hAnsi="Arial" w:cs="Arial"/>
          <w:sz w:val="22"/>
          <w:szCs w:val="22"/>
          <w:lang w:val="hr-HR" w:eastAsia="hr-HR"/>
        </w:rPr>
        <w:t>Draškovićeva</w:t>
      </w:r>
      <w:proofErr w:type="spellEnd"/>
      <w:r>
        <w:rPr>
          <w:rFonts w:ascii="Arial" w:hAnsi="Arial" w:cs="Arial"/>
          <w:sz w:val="22"/>
          <w:szCs w:val="22"/>
          <w:lang w:val="hr-HR" w:eastAsia="hr-HR"/>
        </w:rPr>
        <w:t xml:space="preserve"> i Ilica)</w:t>
      </w:r>
    </w:p>
    <w:p w:rsidR="003A73BC" w:rsidRDefault="003A73BC" w:rsidP="003A73BC">
      <w:pPr>
        <w:pStyle w:val="ListParagraph"/>
        <w:widowControl w:val="0"/>
        <w:numPr>
          <w:ilvl w:val="0"/>
          <w:numId w:val="26"/>
        </w:numPr>
        <w:autoSpaceDE w:val="0"/>
        <w:autoSpaceDN w:val="0"/>
        <w:adjustRightInd w:val="0"/>
        <w:spacing w:line="360" w:lineRule="auto"/>
        <w:jc w:val="both"/>
        <w:rPr>
          <w:rFonts w:ascii="Arial" w:hAnsi="Arial" w:cs="Arial"/>
          <w:b/>
          <w:sz w:val="22"/>
          <w:szCs w:val="22"/>
          <w:lang w:val="hr-HR" w:eastAsia="hr-HR"/>
        </w:rPr>
      </w:pPr>
      <w:r w:rsidRPr="003A73BC">
        <w:rPr>
          <w:rFonts w:ascii="Arial" w:hAnsi="Arial" w:cs="Arial"/>
          <w:b/>
          <w:sz w:val="22"/>
          <w:szCs w:val="22"/>
          <w:lang w:val="hr-HR" w:eastAsia="hr-HR"/>
        </w:rPr>
        <w:lastRenderedPageBreak/>
        <w:t xml:space="preserve">Provođenje </w:t>
      </w:r>
      <w:proofErr w:type="spellStart"/>
      <w:r w:rsidRPr="003A73BC">
        <w:rPr>
          <w:rFonts w:ascii="Arial" w:hAnsi="Arial" w:cs="Arial"/>
          <w:b/>
          <w:sz w:val="22"/>
          <w:szCs w:val="22"/>
          <w:lang w:val="hr-HR" w:eastAsia="hr-HR"/>
        </w:rPr>
        <w:t>re</w:t>
      </w:r>
      <w:proofErr w:type="spellEnd"/>
      <w:r w:rsidRPr="003A73BC">
        <w:rPr>
          <w:rFonts w:ascii="Arial" w:hAnsi="Arial" w:cs="Arial"/>
          <w:b/>
          <w:sz w:val="22"/>
          <w:szCs w:val="22"/>
          <w:lang w:val="hr-HR" w:eastAsia="hr-HR"/>
        </w:rPr>
        <w:t>-certifikacije po normi ISO 9001:2015 za:</w:t>
      </w:r>
    </w:p>
    <w:p w:rsidR="003A73BC" w:rsidRDefault="003A73BC" w:rsidP="003A73BC">
      <w:pPr>
        <w:pStyle w:val="ListParagraph"/>
        <w:widowControl w:val="0"/>
        <w:numPr>
          <w:ilvl w:val="0"/>
          <w:numId w:val="28"/>
        </w:numPr>
        <w:autoSpaceDE w:val="0"/>
        <w:autoSpaceDN w:val="0"/>
        <w:adjustRightInd w:val="0"/>
        <w:spacing w:line="360" w:lineRule="auto"/>
        <w:jc w:val="both"/>
        <w:rPr>
          <w:rFonts w:ascii="Arial" w:hAnsi="Arial" w:cs="Arial"/>
          <w:sz w:val="22"/>
          <w:szCs w:val="22"/>
          <w:lang w:val="hr-HR" w:eastAsia="hr-HR"/>
        </w:rPr>
      </w:pPr>
      <w:r w:rsidRPr="003A73BC">
        <w:rPr>
          <w:rFonts w:ascii="Arial" w:hAnsi="Arial" w:cs="Arial"/>
          <w:sz w:val="22"/>
          <w:szCs w:val="22"/>
          <w:lang w:val="hr-HR" w:eastAsia="hr-HR"/>
        </w:rPr>
        <w:t xml:space="preserve">KLINIKA ZA KOŽNE I SPOLNE BOLESTI </w:t>
      </w:r>
      <w:r>
        <w:rPr>
          <w:rFonts w:ascii="Arial" w:hAnsi="Arial" w:cs="Arial"/>
          <w:sz w:val="22"/>
          <w:szCs w:val="22"/>
          <w:lang w:val="hr-HR" w:eastAsia="hr-HR"/>
        </w:rPr>
        <w:t>-</w:t>
      </w:r>
      <w:r w:rsidRPr="003A73BC">
        <w:rPr>
          <w:rFonts w:ascii="Arial" w:hAnsi="Arial" w:cs="Arial"/>
          <w:sz w:val="22"/>
          <w:szCs w:val="22"/>
          <w:lang w:val="hr-HR" w:eastAsia="hr-HR"/>
        </w:rPr>
        <w:t xml:space="preserve"> </w:t>
      </w:r>
      <w:proofErr w:type="spellStart"/>
      <w:r>
        <w:rPr>
          <w:rFonts w:ascii="Arial" w:hAnsi="Arial" w:cs="Arial"/>
          <w:sz w:val="22"/>
          <w:szCs w:val="22"/>
          <w:lang w:val="hr-HR" w:eastAsia="hr-HR"/>
        </w:rPr>
        <w:t>re</w:t>
      </w:r>
      <w:proofErr w:type="spellEnd"/>
      <w:r>
        <w:rPr>
          <w:rFonts w:ascii="Arial" w:hAnsi="Arial" w:cs="Arial"/>
          <w:sz w:val="22"/>
          <w:szCs w:val="22"/>
          <w:lang w:val="hr-HR" w:eastAsia="hr-HR"/>
        </w:rPr>
        <w:t>-</w:t>
      </w:r>
      <w:r w:rsidRPr="003A73BC">
        <w:rPr>
          <w:rFonts w:ascii="Arial" w:hAnsi="Arial" w:cs="Arial"/>
          <w:sz w:val="22"/>
          <w:szCs w:val="22"/>
          <w:lang w:val="hr-HR" w:eastAsia="hr-HR"/>
        </w:rPr>
        <w:t>certifikacija</w:t>
      </w:r>
      <w:r>
        <w:rPr>
          <w:rFonts w:ascii="Arial" w:hAnsi="Arial" w:cs="Arial"/>
          <w:sz w:val="22"/>
          <w:szCs w:val="22"/>
          <w:lang w:val="hr-HR" w:eastAsia="hr-HR"/>
        </w:rPr>
        <w:t>, (lokacija Vinogradska)</w:t>
      </w:r>
    </w:p>
    <w:p w:rsidR="00D6540E" w:rsidRDefault="003A73BC" w:rsidP="003A73BC">
      <w:pPr>
        <w:pStyle w:val="ListParagraph"/>
        <w:widowControl w:val="0"/>
        <w:numPr>
          <w:ilvl w:val="0"/>
          <w:numId w:val="28"/>
        </w:numPr>
        <w:autoSpaceDE w:val="0"/>
        <w:autoSpaceDN w:val="0"/>
        <w:adjustRightInd w:val="0"/>
        <w:spacing w:line="360" w:lineRule="auto"/>
        <w:jc w:val="both"/>
        <w:rPr>
          <w:rFonts w:ascii="Arial" w:hAnsi="Arial" w:cs="Arial"/>
          <w:sz w:val="22"/>
          <w:szCs w:val="22"/>
          <w:lang w:val="hr-HR" w:eastAsia="hr-HR"/>
        </w:rPr>
      </w:pPr>
      <w:r>
        <w:rPr>
          <w:rFonts w:ascii="Arial" w:hAnsi="Arial" w:cs="Arial"/>
          <w:sz w:val="22"/>
          <w:szCs w:val="22"/>
          <w:lang w:val="hr-HR" w:eastAsia="hr-HR"/>
        </w:rPr>
        <w:t>KLIN</w:t>
      </w:r>
      <w:r w:rsidR="00D6540E">
        <w:rPr>
          <w:rFonts w:ascii="Arial" w:hAnsi="Arial" w:cs="Arial"/>
          <w:sz w:val="22"/>
          <w:szCs w:val="22"/>
          <w:lang w:val="hr-HR" w:eastAsia="hr-HR"/>
        </w:rPr>
        <w:t>IKA ZA REUMATOLOGIJU, FIZIKALNU MEDICINU I REHABILITACIJU -</w:t>
      </w:r>
    </w:p>
    <w:p w:rsidR="003A73BC" w:rsidRDefault="00D6540E" w:rsidP="00D6540E">
      <w:pPr>
        <w:pStyle w:val="ListParagraph"/>
        <w:widowControl w:val="0"/>
        <w:autoSpaceDE w:val="0"/>
        <w:autoSpaceDN w:val="0"/>
        <w:adjustRightInd w:val="0"/>
        <w:spacing w:line="360" w:lineRule="auto"/>
        <w:jc w:val="both"/>
        <w:rPr>
          <w:rFonts w:ascii="Arial" w:hAnsi="Arial" w:cs="Arial"/>
          <w:sz w:val="22"/>
          <w:szCs w:val="22"/>
          <w:lang w:val="hr-HR" w:eastAsia="hr-HR"/>
        </w:rPr>
      </w:pPr>
      <w:proofErr w:type="spellStart"/>
      <w:r>
        <w:rPr>
          <w:rFonts w:ascii="Arial" w:hAnsi="Arial" w:cs="Arial"/>
          <w:sz w:val="22"/>
          <w:szCs w:val="22"/>
          <w:lang w:val="hr-HR" w:eastAsia="hr-HR"/>
        </w:rPr>
        <w:t>re</w:t>
      </w:r>
      <w:proofErr w:type="spellEnd"/>
      <w:r>
        <w:rPr>
          <w:rFonts w:ascii="Arial" w:hAnsi="Arial" w:cs="Arial"/>
          <w:sz w:val="22"/>
          <w:szCs w:val="22"/>
          <w:lang w:val="hr-HR" w:eastAsia="hr-HR"/>
        </w:rPr>
        <w:t>-</w:t>
      </w:r>
      <w:r w:rsidRPr="003A73BC">
        <w:rPr>
          <w:rFonts w:ascii="Arial" w:hAnsi="Arial" w:cs="Arial"/>
          <w:sz w:val="22"/>
          <w:szCs w:val="22"/>
          <w:lang w:val="hr-HR" w:eastAsia="hr-HR"/>
        </w:rPr>
        <w:t>certifikacija</w:t>
      </w:r>
      <w:r>
        <w:rPr>
          <w:rFonts w:ascii="Arial" w:hAnsi="Arial" w:cs="Arial"/>
          <w:sz w:val="22"/>
          <w:szCs w:val="22"/>
          <w:lang w:val="hr-HR" w:eastAsia="hr-HR"/>
        </w:rPr>
        <w:t>, (lokacija Vinogradska)</w:t>
      </w:r>
    </w:p>
    <w:p w:rsidR="00D6540E" w:rsidRDefault="00D6540E" w:rsidP="003A73BC">
      <w:pPr>
        <w:pStyle w:val="ListParagraph"/>
        <w:widowControl w:val="0"/>
        <w:numPr>
          <w:ilvl w:val="0"/>
          <w:numId w:val="28"/>
        </w:numPr>
        <w:autoSpaceDE w:val="0"/>
        <w:autoSpaceDN w:val="0"/>
        <w:adjustRightInd w:val="0"/>
        <w:spacing w:line="360" w:lineRule="auto"/>
        <w:jc w:val="both"/>
        <w:rPr>
          <w:rFonts w:ascii="Arial" w:hAnsi="Arial" w:cs="Arial"/>
          <w:sz w:val="22"/>
          <w:szCs w:val="22"/>
          <w:lang w:val="hr-HR" w:eastAsia="hr-HR"/>
        </w:rPr>
      </w:pPr>
      <w:r>
        <w:rPr>
          <w:rFonts w:ascii="Arial" w:hAnsi="Arial" w:cs="Arial"/>
          <w:sz w:val="22"/>
          <w:szCs w:val="22"/>
          <w:lang w:val="hr-HR" w:eastAsia="hr-HR"/>
        </w:rPr>
        <w:t xml:space="preserve">KLINIKA ZA KIRURGIJU - </w:t>
      </w:r>
      <w:proofErr w:type="spellStart"/>
      <w:r>
        <w:rPr>
          <w:rFonts w:ascii="Arial" w:hAnsi="Arial" w:cs="Arial"/>
          <w:sz w:val="22"/>
          <w:szCs w:val="22"/>
          <w:lang w:val="hr-HR" w:eastAsia="hr-HR"/>
        </w:rPr>
        <w:t>re</w:t>
      </w:r>
      <w:proofErr w:type="spellEnd"/>
      <w:r>
        <w:rPr>
          <w:rFonts w:ascii="Arial" w:hAnsi="Arial" w:cs="Arial"/>
          <w:sz w:val="22"/>
          <w:szCs w:val="22"/>
          <w:lang w:val="hr-HR" w:eastAsia="hr-HR"/>
        </w:rPr>
        <w:t>-</w:t>
      </w:r>
      <w:r w:rsidRPr="003A73BC">
        <w:rPr>
          <w:rFonts w:ascii="Arial" w:hAnsi="Arial" w:cs="Arial"/>
          <w:sz w:val="22"/>
          <w:szCs w:val="22"/>
          <w:lang w:val="hr-HR" w:eastAsia="hr-HR"/>
        </w:rPr>
        <w:t>certifikacija</w:t>
      </w:r>
      <w:r>
        <w:rPr>
          <w:rFonts w:ascii="Arial" w:hAnsi="Arial" w:cs="Arial"/>
          <w:sz w:val="22"/>
          <w:szCs w:val="22"/>
          <w:lang w:val="hr-HR" w:eastAsia="hr-HR"/>
        </w:rPr>
        <w:t>, (lokacija Vinogradska)</w:t>
      </w:r>
    </w:p>
    <w:p w:rsidR="003A73BC" w:rsidRDefault="00D6540E" w:rsidP="00C85E2F">
      <w:pPr>
        <w:pStyle w:val="ListParagraph"/>
        <w:widowControl w:val="0"/>
        <w:numPr>
          <w:ilvl w:val="0"/>
          <w:numId w:val="28"/>
        </w:numPr>
        <w:autoSpaceDE w:val="0"/>
        <w:autoSpaceDN w:val="0"/>
        <w:adjustRightInd w:val="0"/>
        <w:spacing w:line="360" w:lineRule="auto"/>
        <w:jc w:val="both"/>
        <w:rPr>
          <w:rFonts w:ascii="Arial" w:hAnsi="Arial" w:cs="Arial"/>
          <w:sz w:val="22"/>
          <w:szCs w:val="22"/>
          <w:lang w:val="hr-HR" w:eastAsia="hr-HR"/>
        </w:rPr>
      </w:pPr>
      <w:r>
        <w:rPr>
          <w:rFonts w:ascii="Arial" w:hAnsi="Arial" w:cs="Arial"/>
          <w:sz w:val="22"/>
          <w:szCs w:val="22"/>
          <w:lang w:val="hr-HR" w:eastAsia="hr-HR"/>
        </w:rPr>
        <w:t xml:space="preserve">KLINIKA ZA PSIHIJATRIJU - </w:t>
      </w:r>
      <w:proofErr w:type="spellStart"/>
      <w:r>
        <w:rPr>
          <w:rFonts w:ascii="Arial" w:hAnsi="Arial" w:cs="Arial"/>
          <w:sz w:val="22"/>
          <w:szCs w:val="22"/>
          <w:lang w:val="hr-HR" w:eastAsia="hr-HR"/>
        </w:rPr>
        <w:t>re</w:t>
      </w:r>
      <w:proofErr w:type="spellEnd"/>
      <w:r>
        <w:rPr>
          <w:rFonts w:ascii="Arial" w:hAnsi="Arial" w:cs="Arial"/>
          <w:sz w:val="22"/>
          <w:szCs w:val="22"/>
          <w:lang w:val="hr-HR" w:eastAsia="hr-HR"/>
        </w:rPr>
        <w:t>-</w:t>
      </w:r>
      <w:r w:rsidRPr="003A73BC">
        <w:rPr>
          <w:rFonts w:ascii="Arial" w:hAnsi="Arial" w:cs="Arial"/>
          <w:sz w:val="22"/>
          <w:szCs w:val="22"/>
          <w:lang w:val="hr-HR" w:eastAsia="hr-HR"/>
        </w:rPr>
        <w:t>certifikacija</w:t>
      </w:r>
      <w:r>
        <w:rPr>
          <w:rFonts w:ascii="Arial" w:hAnsi="Arial" w:cs="Arial"/>
          <w:sz w:val="22"/>
          <w:szCs w:val="22"/>
          <w:lang w:val="hr-HR" w:eastAsia="hr-HR"/>
        </w:rPr>
        <w:t>, (lokacija Vinogradska)</w:t>
      </w:r>
    </w:p>
    <w:p w:rsidR="00D6540E" w:rsidRPr="00D6540E" w:rsidRDefault="00D6540E" w:rsidP="00D344A9">
      <w:pPr>
        <w:pStyle w:val="ListParagraph"/>
        <w:widowControl w:val="0"/>
        <w:autoSpaceDE w:val="0"/>
        <w:autoSpaceDN w:val="0"/>
        <w:adjustRightInd w:val="0"/>
        <w:spacing w:line="360" w:lineRule="auto"/>
        <w:jc w:val="both"/>
        <w:rPr>
          <w:rFonts w:ascii="Arial" w:hAnsi="Arial" w:cs="Arial"/>
          <w:sz w:val="22"/>
          <w:szCs w:val="22"/>
          <w:lang w:val="hr-HR" w:eastAsia="hr-HR"/>
        </w:rPr>
      </w:pPr>
    </w:p>
    <w:p w:rsidR="00885C85" w:rsidRDefault="00B75E0A" w:rsidP="00C85E2F">
      <w:pPr>
        <w:widowControl w:val="0"/>
        <w:autoSpaceDE w:val="0"/>
        <w:autoSpaceDN w:val="0"/>
        <w:adjustRightInd w:val="0"/>
        <w:spacing w:line="360" w:lineRule="auto"/>
        <w:jc w:val="both"/>
        <w:rPr>
          <w:rFonts w:asciiTheme="minorHAnsi" w:hAnsiTheme="minorHAnsi" w:cstheme="minorHAnsi"/>
          <w:b/>
          <w:sz w:val="24"/>
          <w:lang w:val="hr-HR"/>
        </w:rPr>
      </w:pPr>
      <w:r w:rsidRPr="00885C85">
        <w:rPr>
          <w:rFonts w:ascii="Arial" w:hAnsi="Arial" w:cs="Arial"/>
          <w:sz w:val="22"/>
          <w:szCs w:val="22"/>
          <w:lang w:val="hr-HR"/>
        </w:rPr>
        <w:t>Oznaka i naziv iz Jedinstvenog rječnika javne nabave</w:t>
      </w:r>
      <w:r w:rsidR="002817AA" w:rsidRPr="00885C85">
        <w:rPr>
          <w:rFonts w:ascii="Arial" w:hAnsi="Arial" w:cs="Arial"/>
          <w:sz w:val="22"/>
          <w:szCs w:val="22"/>
          <w:lang w:val="hr-HR"/>
        </w:rPr>
        <w:t>:</w:t>
      </w:r>
      <w:r w:rsidRPr="00961570">
        <w:rPr>
          <w:rFonts w:ascii="Arial" w:hAnsi="Arial" w:cs="Arial"/>
          <w:sz w:val="22"/>
          <w:szCs w:val="22"/>
          <w:lang w:val="hr-HR"/>
        </w:rPr>
        <w:t xml:space="preserve"> </w:t>
      </w:r>
      <w:r w:rsidR="00EB5AF8" w:rsidRPr="00EB5AF8">
        <w:rPr>
          <w:rFonts w:asciiTheme="minorHAnsi" w:hAnsiTheme="minorHAnsi" w:cstheme="minorHAnsi"/>
          <w:b/>
          <w:sz w:val="24"/>
          <w:lang w:val="hr-HR"/>
        </w:rPr>
        <w:t>72225000-8</w:t>
      </w:r>
    </w:p>
    <w:p w:rsidR="00D6540E" w:rsidRPr="00D6540E" w:rsidRDefault="00D6540E" w:rsidP="00C85E2F">
      <w:pPr>
        <w:widowControl w:val="0"/>
        <w:autoSpaceDE w:val="0"/>
        <w:autoSpaceDN w:val="0"/>
        <w:adjustRightInd w:val="0"/>
        <w:spacing w:line="360" w:lineRule="auto"/>
        <w:jc w:val="both"/>
        <w:rPr>
          <w:rFonts w:asciiTheme="minorHAnsi" w:hAnsiTheme="minorHAnsi" w:cstheme="minorHAnsi"/>
          <w:b/>
          <w:sz w:val="24"/>
          <w:lang w:val="hr-HR"/>
        </w:rPr>
      </w:pPr>
    </w:p>
    <w:p w:rsidR="00C85E2F" w:rsidRPr="00885C85" w:rsidRDefault="00885C85" w:rsidP="00885C85">
      <w:pPr>
        <w:pStyle w:val="ListParagraph"/>
        <w:numPr>
          <w:ilvl w:val="0"/>
          <w:numId w:val="25"/>
        </w:numPr>
        <w:spacing w:line="360" w:lineRule="auto"/>
        <w:ind w:left="284" w:right="724" w:hanging="284"/>
        <w:jc w:val="both"/>
        <w:rPr>
          <w:rFonts w:ascii="Arial" w:eastAsia="Arial" w:hAnsi="Arial" w:cs="Arial"/>
          <w:b/>
          <w:spacing w:val="1"/>
          <w:sz w:val="22"/>
          <w:szCs w:val="22"/>
          <w:lang w:val="hr-HR"/>
        </w:rPr>
      </w:pPr>
      <w:r w:rsidRPr="00885C85">
        <w:rPr>
          <w:rFonts w:ascii="Arial" w:eastAsia="Arial" w:hAnsi="Arial" w:cs="Arial"/>
          <w:b/>
          <w:spacing w:val="1"/>
          <w:sz w:val="22"/>
          <w:szCs w:val="22"/>
          <w:lang w:val="hr-HR"/>
        </w:rPr>
        <w:t>Evidencijski broj: 1</w:t>
      </w:r>
      <w:r w:rsidR="00EB5AF8">
        <w:rPr>
          <w:rFonts w:ascii="Arial" w:eastAsia="Arial" w:hAnsi="Arial" w:cs="Arial"/>
          <w:b/>
          <w:spacing w:val="1"/>
          <w:sz w:val="22"/>
          <w:szCs w:val="22"/>
          <w:lang w:val="hr-HR"/>
        </w:rPr>
        <w:t>99</w:t>
      </w:r>
      <w:r w:rsidRPr="00885C85">
        <w:rPr>
          <w:rFonts w:ascii="Arial" w:eastAsia="Arial" w:hAnsi="Arial" w:cs="Arial"/>
          <w:b/>
          <w:spacing w:val="1"/>
          <w:sz w:val="22"/>
          <w:szCs w:val="22"/>
          <w:lang w:val="hr-HR"/>
        </w:rPr>
        <w:t>/2023</w:t>
      </w:r>
    </w:p>
    <w:p w:rsidR="00885C85" w:rsidRPr="00885C85" w:rsidRDefault="00885C85" w:rsidP="00885C85">
      <w:pPr>
        <w:pStyle w:val="NormalWeb"/>
        <w:spacing w:line="360" w:lineRule="auto"/>
        <w:rPr>
          <w:rFonts w:ascii="Arial" w:eastAsia="Arial" w:hAnsi="Arial" w:cs="Arial"/>
          <w:b/>
          <w:sz w:val="22"/>
          <w:szCs w:val="22"/>
          <w:lang w:val="hr-HR"/>
        </w:rPr>
      </w:pPr>
    </w:p>
    <w:p w:rsidR="00025FF9" w:rsidRPr="00183D55" w:rsidRDefault="00A641F8" w:rsidP="00025FF9">
      <w:pPr>
        <w:pStyle w:val="NormalWeb"/>
        <w:spacing w:line="360" w:lineRule="auto"/>
        <w:rPr>
          <w:rFonts w:ascii="Arial" w:eastAsia="Arial" w:hAnsi="Arial" w:cs="Arial"/>
          <w:b/>
          <w:sz w:val="22"/>
          <w:szCs w:val="22"/>
          <w:lang w:val="hr-HR"/>
        </w:rPr>
      </w:pPr>
      <w:r w:rsidRPr="00183D55">
        <w:rPr>
          <w:rFonts w:ascii="Arial" w:eastAsia="Arial" w:hAnsi="Arial" w:cs="Arial"/>
          <w:b/>
          <w:sz w:val="22"/>
          <w:szCs w:val="22"/>
          <w:lang w:val="hr-HR"/>
        </w:rPr>
        <w:t>6</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Pro</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3"/>
          <w:sz w:val="22"/>
          <w:szCs w:val="22"/>
          <w:lang w:val="hr-HR"/>
        </w:rPr>
        <w:t>v</w:t>
      </w:r>
      <w:r w:rsidR="00042926" w:rsidRPr="00183D55">
        <w:rPr>
          <w:rFonts w:ascii="Arial" w:eastAsia="Arial" w:hAnsi="Arial" w:cs="Arial"/>
          <w:b/>
          <w:sz w:val="22"/>
          <w:szCs w:val="22"/>
          <w:lang w:val="hr-HR"/>
        </w:rPr>
        <w:t>r</w:t>
      </w:r>
      <w:r w:rsidR="00042926" w:rsidRPr="00183D55">
        <w:rPr>
          <w:rFonts w:ascii="Arial" w:eastAsia="Arial" w:hAnsi="Arial" w:cs="Arial"/>
          <w:b/>
          <w:spacing w:val="3"/>
          <w:sz w:val="22"/>
          <w:szCs w:val="22"/>
          <w:lang w:val="hr-HR"/>
        </w:rPr>
        <w:t>i</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pacing w:val="2"/>
          <w:sz w:val="22"/>
          <w:szCs w:val="22"/>
          <w:lang w:val="hr-HR"/>
        </w:rPr>
        <w:t>d</w:t>
      </w:r>
      <w:r w:rsidR="00042926" w:rsidRPr="00183D55">
        <w:rPr>
          <w:rFonts w:ascii="Arial" w:eastAsia="Arial" w:hAnsi="Arial" w:cs="Arial"/>
          <w:b/>
          <w:sz w:val="22"/>
          <w:szCs w:val="22"/>
          <w:lang w:val="hr-HR"/>
        </w:rPr>
        <w:t>nost n</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ba</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4"/>
          <w:sz w:val="22"/>
          <w:szCs w:val="22"/>
          <w:lang w:val="hr-HR"/>
        </w:rPr>
        <w:t>e</w:t>
      </w:r>
      <w:r w:rsidR="00042926" w:rsidRPr="00183D55">
        <w:rPr>
          <w:rFonts w:ascii="Arial" w:eastAsia="Arial" w:hAnsi="Arial" w:cs="Arial"/>
          <w:b/>
          <w:sz w:val="22"/>
          <w:szCs w:val="22"/>
          <w:lang w:val="hr-HR"/>
        </w:rPr>
        <w:t xml:space="preserve">: </w:t>
      </w:r>
      <w:r w:rsidR="00EB5AF8">
        <w:rPr>
          <w:rFonts w:ascii="Arial" w:hAnsi="Arial" w:cs="Arial"/>
          <w:b/>
          <w:sz w:val="22"/>
          <w:szCs w:val="22"/>
          <w:lang w:val="hr-HR"/>
        </w:rPr>
        <w:t>23.000</w:t>
      </w:r>
      <w:r w:rsidR="002C798E" w:rsidRPr="00183D55">
        <w:rPr>
          <w:rFonts w:ascii="Arial" w:hAnsi="Arial" w:cs="Arial"/>
          <w:b/>
          <w:sz w:val="22"/>
          <w:szCs w:val="22"/>
          <w:lang w:val="hr-HR"/>
        </w:rPr>
        <w:t xml:space="preserve">,00  </w:t>
      </w:r>
      <w:r w:rsidR="00025FF9" w:rsidRPr="00183D55">
        <w:rPr>
          <w:rFonts w:ascii="Arial" w:eastAsia="Arial" w:hAnsi="Arial" w:cs="Arial"/>
          <w:b/>
          <w:sz w:val="22"/>
          <w:szCs w:val="22"/>
          <w:lang w:val="hr-HR"/>
        </w:rPr>
        <w:t>EUR</w:t>
      </w:r>
      <w:r w:rsidR="007E02A7" w:rsidRPr="00183D55">
        <w:rPr>
          <w:rFonts w:ascii="Arial" w:eastAsia="Arial" w:hAnsi="Arial" w:cs="Arial"/>
          <w:b/>
          <w:spacing w:val="1"/>
          <w:sz w:val="22"/>
          <w:szCs w:val="22"/>
          <w:lang w:val="hr-HR"/>
        </w:rPr>
        <w:t xml:space="preserve"> </w:t>
      </w:r>
      <w:r w:rsidR="007E02A7" w:rsidRPr="00183D55">
        <w:rPr>
          <w:rFonts w:ascii="Arial" w:eastAsia="Arial" w:hAnsi="Arial" w:cs="Arial"/>
          <w:b/>
          <w:spacing w:val="-1"/>
          <w:sz w:val="22"/>
          <w:szCs w:val="22"/>
          <w:lang w:val="hr-HR"/>
        </w:rPr>
        <w:t>b</w:t>
      </w:r>
      <w:r w:rsidR="007E02A7" w:rsidRPr="00183D55">
        <w:rPr>
          <w:rFonts w:ascii="Arial" w:eastAsia="Arial" w:hAnsi="Arial" w:cs="Arial"/>
          <w:b/>
          <w:spacing w:val="1"/>
          <w:sz w:val="22"/>
          <w:szCs w:val="22"/>
          <w:lang w:val="hr-HR"/>
        </w:rPr>
        <w:t>e</w:t>
      </w:r>
      <w:r w:rsidR="007E02A7" w:rsidRPr="00183D55">
        <w:rPr>
          <w:rFonts w:ascii="Arial" w:eastAsia="Arial" w:hAnsi="Arial" w:cs="Arial"/>
          <w:b/>
          <w:sz w:val="22"/>
          <w:szCs w:val="22"/>
          <w:lang w:val="hr-HR"/>
        </w:rPr>
        <w:t>z</w:t>
      </w:r>
      <w:r w:rsidR="007E02A7" w:rsidRPr="00183D55">
        <w:rPr>
          <w:rFonts w:ascii="Arial" w:eastAsia="Arial" w:hAnsi="Arial" w:cs="Arial"/>
          <w:b/>
          <w:spacing w:val="-2"/>
          <w:sz w:val="22"/>
          <w:szCs w:val="22"/>
          <w:lang w:val="hr-HR"/>
        </w:rPr>
        <w:t xml:space="preserve"> </w:t>
      </w:r>
      <w:r w:rsidR="007E02A7" w:rsidRPr="00183D55">
        <w:rPr>
          <w:rFonts w:ascii="Arial" w:eastAsia="Arial" w:hAnsi="Arial" w:cs="Arial"/>
          <w:b/>
          <w:spacing w:val="1"/>
          <w:sz w:val="22"/>
          <w:szCs w:val="22"/>
          <w:lang w:val="hr-HR"/>
        </w:rPr>
        <w:t>P</w:t>
      </w:r>
      <w:r w:rsidR="007E02A7" w:rsidRPr="00183D55">
        <w:rPr>
          <w:rFonts w:ascii="Arial" w:eastAsia="Arial" w:hAnsi="Arial" w:cs="Arial"/>
          <w:b/>
          <w:sz w:val="22"/>
          <w:szCs w:val="22"/>
          <w:lang w:val="hr-HR"/>
        </w:rPr>
        <w:t>DV</w:t>
      </w:r>
      <w:r w:rsidR="007E02A7" w:rsidRPr="00183D55">
        <w:rPr>
          <w:rFonts w:ascii="Arial" w:eastAsia="Arial" w:hAnsi="Arial" w:cs="Arial"/>
          <w:b/>
          <w:spacing w:val="2"/>
          <w:sz w:val="22"/>
          <w:szCs w:val="22"/>
          <w:lang w:val="hr-HR"/>
        </w:rPr>
        <w:t xml:space="preserve">- </w:t>
      </w:r>
      <w:r w:rsidR="007E02A7" w:rsidRPr="00183D55">
        <w:rPr>
          <w:rFonts w:ascii="Arial" w:eastAsia="Arial" w:hAnsi="Arial" w:cs="Arial"/>
          <w:b/>
          <w:sz w:val="22"/>
          <w:szCs w:val="22"/>
          <w:lang w:val="hr-HR"/>
        </w:rPr>
        <w:t>a</w:t>
      </w:r>
    </w:p>
    <w:p w:rsidR="00025FF9" w:rsidRPr="00183D55" w:rsidRDefault="00025FF9" w:rsidP="00025FF9">
      <w:pPr>
        <w:pStyle w:val="NormalWeb"/>
        <w:spacing w:line="360" w:lineRule="auto"/>
        <w:rPr>
          <w:rFonts w:ascii="Arial" w:eastAsia="Arial" w:hAnsi="Arial" w:cs="Arial"/>
          <w:b/>
          <w:sz w:val="22"/>
          <w:szCs w:val="22"/>
          <w:lang w:val="hr-HR"/>
        </w:rPr>
      </w:pPr>
    </w:p>
    <w:p w:rsidR="00AD6FA3" w:rsidRPr="00183D55" w:rsidRDefault="00A641F8" w:rsidP="00B75E0A">
      <w:pPr>
        <w:spacing w:line="360" w:lineRule="auto"/>
        <w:ind w:right="724"/>
        <w:jc w:val="both"/>
        <w:rPr>
          <w:rFonts w:ascii="Arial" w:eastAsia="Arial" w:hAnsi="Arial" w:cs="Arial"/>
          <w:sz w:val="22"/>
          <w:szCs w:val="22"/>
          <w:lang w:val="hr-HR"/>
        </w:rPr>
      </w:pPr>
      <w:r w:rsidRPr="00183D55">
        <w:rPr>
          <w:rFonts w:ascii="Arial" w:eastAsia="Arial" w:hAnsi="Arial" w:cs="Arial"/>
          <w:b/>
          <w:spacing w:val="1"/>
          <w:sz w:val="22"/>
          <w:szCs w:val="22"/>
          <w:lang w:val="hr-HR"/>
        </w:rPr>
        <w:t>7</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V</w:t>
      </w:r>
      <w:r w:rsidR="00042926" w:rsidRPr="00183D55">
        <w:rPr>
          <w:rFonts w:ascii="Arial" w:eastAsia="Arial" w:hAnsi="Arial" w:cs="Arial"/>
          <w:b/>
          <w:spacing w:val="-2"/>
          <w:sz w:val="22"/>
          <w:szCs w:val="22"/>
          <w:lang w:val="hr-HR"/>
        </w:rPr>
        <w:t>r</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ta,</w:t>
      </w:r>
      <w:r w:rsidR="00042926" w:rsidRPr="00183D55">
        <w:rPr>
          <w:rFonts w:ascii="Arial" w:eastAsia="Arial" w:hAnsi="Arial" w:cs="Arial"/>
          <w:b/>
          <w:spacing w:val="1"/>
          <w:sz w:val="22"/>
          <w:szCs w:val="22"/>
          <w:lang w:val="hr-HR"/>
        </w:rPr>
        <w:t xml:space="preserve"> k</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i</w:t>
      </w:r>
      <w:r w:rsidR="00042926" w:rsidRPr="00183D55">
        <w:rPr>
          <w:rFonts w:ascii="Arial" w:eastAsia="Arial" w:hAnsi="Arial" w:cs="Arial"/>
          <w:b/>
          <w:sz w:val="22"/>
          <w:szCs w:val="22"/>
          <w:lang w:val="hr-HR"/>
        </w:rPr>
        <w:t>teta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k</w:t>
      </w:r>
      <w:r w:rsidR="00042926" w:rsidRPr="00183D55">
        <w:rPr>
          <w:rFonts w:ascii="Arial" w:eastAsia="Arial" w:hAnsi="Arial" w:cs="Arial"/>
          <w:b/>
          <w:spacing w:val="-3"/>
          <w:sz w:val="22"/>
          <w:szCs w:val="22"/>
          <w:lang w:val="hr-HR"/>
        </w:rPr>
        <w:t>o</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ič</w:t>
      </w:r>
      <w:r w:rsidR="00042926" w:rsidRPr="00183D55">
        <w:rPr>
          <w:rFonts w:ascii="Arial" w:eastAsia="Arial" w:hAnsi="Arial" w:cs="Arial"/>
          <w:b/>
          <w:sz w:val="22"/>
          <w:szCs w:val="22"/>
          <w:lang w:val="hr-HR"/>
        </w:rPr>
        <w:t>ina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pr</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dm</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ta</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z w:val="22"/>
          <w:szCs w:val="22"/>
          <w:lang w:val="hr-HR"/>
        </w:rPr>
        <w:t>n</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b</w:t>
      </w:r>
      <w:r w:rsidR="00042926" w:rsidRPr="00183D55">
        <w:rPr>
          <w:rFonts w:ascii="Arial" w:eastAsia="Arial" w:hAnsi="Arial" w:cs="Arial"/>
          <w:b/>
          <w:spacing w:val="-2"/>
          <w:sz w:val="22"/>
          <w:szCs w:val="22"/>
          <w:lang w:val="hr-HR"/>
        </w:rPr>
        <w:t>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e</w:t>
      </w:r>
      <w:r w:rsidR="00042926" w:rsidRPr="00183D55">
        <w:rPr>
          <w:rFonts w:ascii="Arial" w:eastAsia="Arial" w:hAnsi="Arial" w:cs="Arial"/>
          <w:b/>
          <w:spacing w:val="5"/>
          <w:sz w:val="22"/>
          <w:szCs w:val="22"/>
          <w:lang w:val="hr-HR"/>
        </w:rPr>
        <w:t xml:space="preserve"> </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rok</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k</w:t>
      </w:r>
      <w:r w:rsidR="00042926" w:rsidRPr="00183D55">
        <w:rPr>
          <w:rFonts w:ascii="Arial" w:eastAsia="Arial" w:hAnsi="Arial" w:cs="Arial"/>
          <w:b/>
          <w:sz w:val="22"/>
          <w:szCs w:val="22"/>
          <w:lang w:val="hr-HR"/>
        </w:rPr>
        <w:t>o</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s</w:t>
      </w:r>
      <w:r w:rsidR="00042926" w:rsidRPr="00183D55">
        <w:rPr>
          <w:rFonts w:ascii="Arial" w:eastAsia="Arial" w:hAnsi="Arial" w:cs="Arial"/>
          <w:b/>
          <w:spacing w:val="1"/>
          <w:sz w:val="22"/>
          <w:szCs w:val="22"/>
          <w:lang w:val="hr-HR"/>
        </w:rPr>
        <w:t>k</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pa</w:t>
      </w:r>
      <w:r w:rsidR="00042926" w:rsidRPr="00183D55">
        <w:rPr>
          <w:rFonts w:ascii="Arial" w:eastAsia="Arial" w:hAnsi="Arial" w:cs="Arial"/>
          <w:b/>
          <w:spacing w:val="4"/>
          <w:sz w:val="22"/>
          <w:szCs w:val="22"/>
          <w:lang w:val="hr-HR"/>
        </w:rPr>
        <w:t xml:space="preserve"> </w:t>
      </w:r>
      <w:r w:rsidR="00042926" w:rsidRPr="00183D55">
        <w:rPr>
          <w:rFonts w:ascii="Arial" w:eastAsia="Arial" w:hAnsi="Arial" w:cs="Arial"/>
          <w:b/>
          <w:sz w:val="22"/>
          <w:szCs w:val="22"/>
          <w:lang w:val="hr-HR"/>
        </w:rPr>
        <w:t>ugo</w:t>
      </w:r>
      <w:r w:rsidR="00042926" w:rsidRPr="00183D55">
        <w:rPr>
          <w:rFonts w:ascii="Arial" w:eastAsia="Arial" w:hAnsi="Arial" w:cs="Arial"/>
          <w:b/>
          <w:spacing w:val="-5"/>
          <w:sz w:val="22"/>
          <w:szCs w:val="22"/>
          <w:lang w:val="hr-HR"/>
        </w:rPr>
        <w:t>v</w:t>
      </w:r>
      <w:r w:rsidR="00042926" w:rsidRPr="00183D55">
        <w:rPr>
          <w:rFonts w:ascii="Arial" w:eastAsia="Arial" w:hAnsi="Arial" w:cs="Arial"/>
          <w:b/>
          <w:sz w:val="22"/>
          <w:szCs w:val="22"/>
          <w:lang w:val="hr-HR"/>
        </w:rPr>
        <w:t>or</w:t>
      </w:r>
    </w:p>
    <w:p w:rsidR="00CC31C4" w:rsidRPr="00EB5AF8" w:rsidRDefault="00EB5AF8" w:rsidP="00EB5AF8">
      <w:pPr>
        <w:spacing w:line="360" w:lineRule="auto"/>
        <w:ind w:right="176"/>
        <w:rPr>
          <w:rFonts w:ascii="Arial" w:eastAsia="Arial" w:hAnsi="Arial" w:cs="Arial"/>
          <w:sz w:val="22"/>
          <w:szCs w:val="22"/>
          <w:lang w:val="hr-HR"/>
        </w:rPr>
      </w:pPr>
      <w:r w:rsidRPr="00372698">
        <w:rPr>
          <w:rFonts w:ascii="Arial" w:eastAsia="Arial" w:hAnsi="Arial" w:cs="Arial"/>
          <w:sz w:val="22"/>
          <w:szCs w:val="22"/>
          <w:lang w:val="hr-HR"/>
        </w:rPr>
        <w:t xml:space="preserve">Ugovor o nabavi </w:t>
      </w:r>
      <w:r w:rsidRPr="00372698">
        <w:rPr>
          <w:rFonts w:ascii="Arial" w:eastAsia="Arial Unicode MS" w:hAnsi="Arial" w:cs="Arial"/>
          <w:color w:val="000000"/>
          <w:sz w:val="22"/>
          <w:szCs w:val="22"/>
          <w:lang w:val="hr-HR"/>
        </w:rPr>
        <w:t xml:space="preserve">Usluga međunarodnog nadzora/vanjskog audita certifikacija i </w:t>
      </w:r>
      <w:proofErr w:type="spellStart"/>
      <w:r w:rsidRPr="00372698">
        <w:rPr>
          <w:rFonts w:ascii="Arial" w:eastAsia="Arial Unicode MS" w:hAnsi="Arial" w:cs="Arial"/>
          <w:color w:val="000000"/>
          <w:sz w:val="22"/>
          <w:szCs w:val="22"/>
          <w:lang w:val="hr-HR"/>
        </w:rPr>
        <w:t>re</w:t>
      </w:r>
      <w:proofErr w:type="spellEnd"/>
      <w:r w:rsidRPr="00372698">
        <w:rPr>
          <w:rFonts w:ascii="Arial" w:eastAsia="Arial Unicode MS" w:hAnsi="Arial" w:cs="Arial"/>
          <w:color w:val="000000"/>
          <w:sz w:val="22"/>
          <w:szCs w:val="22"/>
          <w:lang w:val="hr-HR"/>
        </w:rPr>
        <w:t>-certifikacija Klinika i Zavoda KBCSM sukladno međunarodnoj normi ISO 9001:2015</w:t>
      </w:r>
      <w:r w:rsidRPr="00372698">
        <w:rPr>
          <w:rFonts w:ascii="Arial" w:hAnsi="Arial" w:cs="Arial"/>
          <w:color w:val="000000" w:themeColor="text1"/>
          <w:sz w:val="22"/>
          <w:szCs w:val="22"/>
          <w:lang w:val="hr-HR" w:eastAsia="hr-HR"/>
        </w:rPr>
        <w:t>.</w:t>
      </w:r>
      <w:r w:rsidRPr="00372698">
        <w:rPr>
          <w:rFonts w:ascii="Arial" w:eastAsia="Arial" w:hAnsi="Arial" w:cs="Arial"/>
          <w:sz w:val="22"/>
          <w:szCs w:val="22"/>
          <w:lang w:val="hr-HR"/>
        </w:rPr>
        <w:t xml:space="preserve"> se sklapa na razdoblje do </w:t>
      </w:r>
      <w:r w:rsidRPr="00372698">
        <w:rPr>
          <w:rFonts w:ascii="Arial" w:eastAsia="Arial" w:hAnsi="Arial" w:cs="Arial"/>
          <w:b/>
          <w:sz w:val="22"/>
          <w:szCs w:val="22"/>
          <w:lang w:val="hr-HR"/>
        </w:rPr>
        <w:t>12  mjeseci od dana potpisivanja ugovora.</w:t>
      </w:r>
    </w:p>
    <w:p w:rsidR="006E3EA2" w:rsidRPr="00183D55" w:rsidRDefault="006E3EA2" w:rsidP="00B75E0A">
      <w:pPr>
        <w:spacing w:line="360" w:lineRule="auto"/>
        <w:ind w:right="5628"/>
        <w:jc w:val="both"/>
        <w:rPr>
          <w:rFonts w:ascii="Arial" w:eastAsia="Arial" w:hAnsi="Arial" w:cs="Arial"/>
          <w:b/>
          <w:spacing w:val="1"/>
          <w:sz w:val="22"/>
          <w:szCs w:val="22"/>
          <w:lang w:val="hr-HR"/>
        </w:rPr>
      </w:pPr>
    </w:p>
    <w:p w:rsidR="001A5519" w:rsidRPr="009A0463" w:rsidRDefault="00A641F8" w:rsidP="00B75E0A">
      <w:pPr>
        <w:spacing w:line="360" w:lineRule="auto"/>
        <w:ind w:right="5628"/>
        <w:jc w:val="both"/>
        <w:rPr>
          <w:rFonts w:ascii="Arial" w:eastAsia="Arial" w:hAnsi="Arial" w:cs="Arial"/>
          <w:b/>
          <w:color w:val="000000" w:themeColor="text1"/>
          <w:sz w:val="22"/>
          <w:szCs w:val="22"/>
          <w:lang w:val="hr-HR"/>
        </w:rPr>
      </w:pPr>
      <w:r w:rsidRPr="00183D55">
        <w:rPr>
          <w:rFonts w:ascii="Arial" w:eastAsia="Arial" w:hAnsi="Arial" w:cs="Arial"/>
          <w:b/>
          <w:spacing w:val="1"/>
          <w:sz w:val="22"/>
          <w:szCs w:val="22"/>
          <w:lang w:val="hr-HR"/>
        </w:rPr>
        <w:t>8</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Sp</w:t>
      </w:r>
      <w:r w:rsidR="00042926" w:rsidRPr="00183D55">
        <w:rPr>
          <w:rFonts w:ascii="Arial" w:eastAsia="Arial" w:hAnsi="Arial" w:cs="Arial"/>
          <w:b/>
          <w:spacing w:val="-2"/>
          <w:sz w:val="22"/>
          <w:szCs w:val="22"/>
          <w:lang w:val="hr-HR"/>
        </w:rPr>
        <w:t>e</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ifi</w:t>
      </w:r>
      <w:r w:rsidR="00042926" w:rsidRPr="00183D55">
        <w:rPr>
          <w:rFonts w:ascii="Arial" w:eastAsia="Arial" w:hAnsi="Arial" w:cs="Arial"/>
          <w:b/>
          <w:spacing w:val="-1"/>
          <w:sz w:val="22"/>
          <w:szCs w:val="22"/>
          <w:lang w:val="hr-HR"/>
        </w:rPr>
        <w:t>k</w:t>
      </w:r>
      <w:r w:rsidR="00042926" w:rsidRPr="00183D55">
        <w:rPr>
          <w:rFonts w:ascii="Arial" w:eastAsia="Arial" w:hAnsi="Arial" w:cs="Arial"/>
          <w:b/>
          <w:spacing w:val="1"/>
          <w:sz w:val="22"/>
          <w:szCs w:val="22"/>
          <w:lang w:val="hr-HR"/>
        </w:rPr>
        <w:t>ac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z w:val="22"/>
          <w:szCs w:val="22"/>
          <w:lang w:val="hr-HR"/>
        </w:rPr>
        <w: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pr</w:t>
      </w:r>
      <w:r w:rsidR="00042926" w:rsidRPr="00183D55">
        <w:rPr>
          <w:rFonts w:ascii="Arial" w:eastAsia="Arial" w:hAnsi="Arial" w:cs="Arial"/>
          <w:b/>
          <w:spacing w:val="1"/>
          <w:sz w:val="22"/>
          <w:szCs w:val="22"/>
          <w:lang w:val="hr-HR"/>
        </w:rPr>
        <w:t>e</w:t>
      </w:r>
      <w:r w:rsidR="00042926" w:rsidRPr="00183D55">
        <w:rPr>
          <w:rFonts w:ascii="Arial" w:eastAsia="Arial" w:hAnsi="Arial" w:cs="Arial"/>
          <w:b/>
          <w:spacing w:val="-3"/>
          <w:sz w:val="22"/>
          <w:szCs w:val="22"/>
          <w:lang w:val="hr-HR"/>
        </w:rPr>
        <w:t>d</w:t>
      </w:r>
      <w:r w:rsidR="00042926" w:rsidRPr="00183D55">
        <w:rPr>
          <w:rFonts w:ascii="Arial" w:eastAsia="Arial" w:hAnsi="Arial" w:cs="Arial"/>
          <w:b/>
          <w:sz w:val="22"/>
          <w:szCs w:val="22"/>
          <w:lang w:val="hr-HR"/>
        </w:rPr>
        <w:t>m</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ta n</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ba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e</w:t>
      </w:r>
    </w:p>
    <w:p w:rsidR="00AD6FA3" w:rsidRPr="00183D55" w:rsidRDefault="00042926" w:rsidP="00B75E0A">
      <w:pPr>
        <w:spacing w:line="360" w:lineRule="auto"/>
        <w:ind w:right="176"/>
        <w:rPr>
          <w:rFonts w:ascii="Arial" w:eastAsia="Arial" w:hAnsi="Arial" w:cs="Arial"/>
          <w:sz w:val="22"/>
          <w:szCs w:val="22"/>
          <w:lang w:val="hr-HR"/>
        </w:rPr>
      </w:pPr>
      <w:r w:rsidRPr="008B77F9">
        <w:rPr>
          <w:rFonts w:ascii="Arial" w:eastAsia="Arial" w:hAnsi="Arial" w:cs="Arial"/>
          <w:sz w:val="22"/>
          <w:szCs w:val="22"/>
          <w:lang w:val="hr-HR"/>
        </w:rPr>
        <w:t>S</w:t>
      </w:r>
      <w:r w:rsidRPr="008B77F9">
        <w:rPr>
          <w:rFonts w:ascii="Arial" w:eastAsia="Arial" w:hAnsi="Arial" w:cs="Arial"/>
          <w:spacing w:val="1"/>
          <w:sz w:val="22"/>
          <w:szCs w:val="22"/>
          <w:lang w:val="hr-HR"/>
        </w:rPr>
        <w:t>pe</w:t>
      </w:r>
      <w:r w:rsidRPr="008B77F9">
        <w:rPr>
          <w:rFonts w:ascii="Arial" w:eastAsia="Arial" w:hAnsi="Arial" w:cs="Arial"/>
          <w:sz w:val="22"/>
          <w:szCs w:val="22"/>
          <w:lang w:val="hr-HR"/>
        </w:rPr>
        <w:t>c</w:t>
      </w:r>
      <w:r w:rsidRPr="008B77F9">
        <w:rPr>
          <w:rFonts w:ascii="Arial" w:eastAsia="Arial" w:hAnsi="Arial" w:cs="Arial"/>
          <w:spacing w:val="-3"/>
          <w:sz w:val="22"/>
          <w:szCs w:val="22"/>
          <w:lang w:val="hr-HR"/>
        </w:rPr>
        <w:t>i</w:t>
      </w:r>
      <w:r w:rsidRPr="008B77F9">
        <w:rPr>
          <w:rFonts w:ascii="Arial" w:eastAsia="Arial" w:hAnsi="Arial" w:cs="Arial"/>
          <w:spacing w:val="3"/>
          <w:sz w:val="22"/>
          <w:szCs w:val="22"/>
          <w:lang w:val="hr-HR"/>
        </w:rPr>
        <w:t>f</w:t>
      </w:r>
      <w:r w:rsidRPr="008B77F9">
        <w:rPr>
          <w:rFonts w:ascii="Arial" w:eastAsia="Arial" w:hAnsi="Arial" w:cs="Arial"/>
          <w:sz w:val="22"/>
          <w:szCs w:val="22"/>
          <w:lang w:val="hr-HR"/>
        </w:rPr>
        <w:t>ikacija</w:t>
      </w:r>
      <w:r w:rsidRPr="008B77F9">
        <w:rPr>
          <w:rFonts w:ascii="Arial" w:eastAsia="Arial" w:hAnsi="Arial" w:cs="Arial"/>
          <w:spacing w:val="23"/>
          <w:sz w:val="22"/>
          <w:szCs w:val="22"/>
          <w:lang w:val="hr-HR"/>
        </w:rPr>
        <w:t xml:space="preserve"> </w:t>
      </w:r>
      <w:r w:rsidRPr="008B77F9">
        <w:rPr>
          <w:rFonts w:ascii="Arial" w:eastAsia="Arial" w:hAnsi="Arial" w:cs="Arial"/>
          <w:spacing w:val="1"/>
          <w:sz w:val="22"/>
          <w:szCs w:val="22"/>
          <w:lang w:val="hr-HR"/>
        </w:rPr>
        <w:t>p</w:t>
      </w:r>
      <w:r w:rsidRPr="008B77F9">
        <w:rPr>
          <w:rFonts w:ascii="Arial" w:eastAsia="Arial" w:hAnsi="Arial" w:cs="Arial"/>
          <w:sz w:val="22"/>
          <w:szCs w:val="22"/>
          <w:lang w:val="hr-HR"/>
        </w:rPr>
        <w:t>r</w:t>
      </w:r>
      <w:r w:rsidRPr="008B77F9">
        <w:rPr>
          <w:rFonts w:ascii="Arial" w:eastAsia="Arial" w:hAnsi="Arial" w:cs="Arial"/>
          <w:spacing w:val="-2"/>
          <w:sz w:val="22"/>
          <w:szCs w:val="22"/>
          <w:lang w:val="hr-HR"/>
        </w:rPr>
        <w:t>e</w:t>
      </w:r>
      <w:r w:rsidRPr="008B77F9">
        <w:rPr>
          <w:rFonts w:ascii="Arial" w:eastAsia="Arial" w:hAnsi="Arial" w:cs="Arial"/>
          <w:spacing w:val="1"/>
          <w:sz w:val="22"/>
          <w:szCs w:val="22"/>
          <w:lang w:val="hr-HR"/>
        </w:rPr>
        <w:t>d</w:t>
      </w:r>
      <w:r w:rsidRPr="008B77F9">
        <w:rPr>
          <w:rFonts w:ascii="Arial" w:eastAsia="Arial" w:hAnsi="Arial" w:cs="Arial"/>
          <w:spacing w:val="-1"/>
          <w:sz w:val="22"/>
          <w:szCs w:val="22"/>
          <w:lang w:val="hr-HR"/>
        </w:rPr>
        <w:t>m</w:t>
      </w:r>
      <w:r w:rsidRPr="008B77F9">
        <w:rPr>
          <w:rFonts w:ascii="Arial" w:eastAsia="Arial" w:hAnsi="Arial" w:cs="Arial"/>
          <w:spacing w:val="1"/>
          <w:sz w:val="22"/>
          <w:szCs w:val="22"/>
          <w:lang w:val="hr-HR"/>
        </w:rPr>
        <w:t>e</w:t>
      </w:r>
      <w:r w:rsidRPr="008B77F9">
        <w:rPr>
          <w:rFonts w:ascii="Arial" w:eastAsia="Arial" w:hAnsi="Arial" w:cs="Arial"/>
          <w:sz w:val="22"/>
          <w:szCs w:val="22"/>
          <w:lang w:val="hr-HR"/>
        </w:rPr>
        <w:t>ta</w:t>
      </w:r>
      <w:r w:rsidRPr="008B77F9">
        <w:rPr>
          <w:rFonts w:ascii="Arial" w:eastAsia="Arial" w:hAnsi="Arial" w:cs="Arial"/>
          <w:spacing w:val="21"/>
          <w:sz w:val="22"/>
          <w:szCs w:val="22"/>
          <w:lang w:val="hr-HR"/>
        </w:rPr>
        <w:t xml:space="preserve"> </w:t>
      </w:r>
      <w:r w:rsidRPr="008B77F9">
        <w:rPr>
          <w:rFonts w:ascii="Arial" w:eastAsia="Arial" w:hAnsi="Arial" w:cs="Arial"/>
          <w:spacing w:val="1"/>
          <w:sz w:val="22"/>
          <w:szCs w:val="22"/>
          <w:lang w:val="hr-HR"/>
        </w:rPr>
        <w:t>naba</w:t>
      </w:r>
      <w:r w:rsidRPr="008B77F9">
        <w:rPr>
          <w:rFonts w:ascii="Arial" w:eastAsia="Arial" w:hAnsi="Arial" w:cs="Arial"/>
          <w:spacing w:val="-2"/>
          <w:sz w:val="22"/>
          <w:szCs w:val="22"/>
          <w:lang w:val="hr-HR"/>
        </w:rPr>
        <w:t>v</w:t>
      </w:r>
      <w:r w:rsidRPr="008B77F9">
        <w:rPr>
          <w:rFonts w:ascii="Arial" w:eastAsia="Arial" w:hAnsi="Arial" w:cs="Arial"/>
          <w:sz w:val="22"/>
          <w:szCs w:val="22"/>
          <w:lang w:val="hr-HR"/>
        </w:rPr>
        <w:t>e</w:t>
      </w:r>
      <w:r w:rsidRPr="008B77F9">
        <w:rPr>
          <w:rFonts w:ascii="Arial" w:eastAsia="Arial" w:hAnsi="Arial" w:cs="Arial"/>
          <w:spacing w:val="23"/>
          <w:sz w:val="22"/>
          <w:szCs w:val="22"/>
          <w:lang w:val="hr-HR"/>
        </w:rPr>
        <w:t xml:space="preserve"> </w:t>
      </w:r>
      <w:r w:rsidRPr="008B77F9">
        <w:rPr>
          <w:rFonts w:ascii="Arial" w:eastAsia="Arial" w:hAnsi="Arial" w:cs="Arial"/>
          <w:spacing w:val="1"/>
          <w:sz w:val="22"/>
          <w:szCs w:val="22"/>
          <w:lang w:val="hr-HR"/>
        </w:rPr>
        <w:t>op</w:t>
      </w:r>
      <w:r w:rsidRPr="008B77F9">
        <w:rPr>
          <w:rFonts w:ascii="Arial" w:eastAsia="Arial" w:hAnsi="Arial" w:cs="Arial"/>
          <w:sz w:val="22"/>
          <w:szCs w:val="22"/>
          <w:lang w:val="hr-HR"/>
        </w:rPr>
        <w:t>is</w:t>
      </w:r>
      <w:r w:rsidRPr="008B77F9">
        <w:rPr>
          <w:rFonts w:ascii="Arial" w:eastAsia="Arial" w:hAnsi="Arial" w:cs="Arial"/>
          <w:spacing w:val="-2"/>
          <w:sz w:val="22"/>
          <w:szCs w:val="22"/>
          <w:lang w:val="hr-HR"/>
        </w:rPr>
        <w:t>a</w:t>
      </w:r>
      <w:r w:rsidRPr="008B77F9">
        <w:rPr>
          <w:rFonts w:ascii="Arial" w:eastAsia="Arial" w:hAnsi="Arial" w:cs="Arial"/>
          <w:spacing w:val="1"/>
          <w:sz w:val="22"/>
          <w:szCs w:val="22"/>
          <w:lang w:val="hr-HR"/>
        </w:rPr>
        <w:t>n</w:t>
      </w:r>
      <w:r w:rsidRPr="008B77F9">
        <w:rPr>
          <w:rFonts w:ascii="Arial" w:eastAsia="Arial" w:hAnsi="Arial" w:cs="Arial"/>
          <w:sz w:val="22"/>
          <w:szCs w:val="22"/>
          <w:lang w:val="hr-HR"/>
        </w:rPr>
        <w:t>a</w:t>
      </w:r>
      <w:r w:rsidRPr="008B77F9">
        <w:rPr>
          <w:rFonts w:ascii="Arial" w:eastAsia="Arial" w:hAnsi="Arial" w:cs="Arial"/>
          <w:spacing w:val="23"/>
          <w:sz w:val="22"/>
          <w:szCs w:val="22"/>
          <w:lang w:val="hr-HR"/>
        </w:rPr>
        <w:t xml:space="preserve"> </w:t>
      </w:r>
      <w:r w:rsidRPr="008B77F9">
        <w:rPr>
          <w:rFonts w:ascii="Arial" w:eastAsia="Arial" w:hAnsi="Arial" w:cs="Arial"/>
          <w:sz w:val="22"/>
          <w:szCs w:val="22"/>
          <w:lang w:val="hr-HR"/>
        </w:rPr>
        <w:t>je</w:t>
      </w:r>
      <w:r w:rsidRPr="008B77F9">
        <w:rPr>
          <w:rFonts w:ascii="Arial" w:eastAsia="Arial" w:hAnsi="Arial" w:cs="Arial"/>
          <w:spacing w:val="23"/>
          <w:sz w:val="22"/>
          <w:szCs w:val="22"/>
          <w:lang w:val="hr-HR"/>
        </w:rPr>
        <w:t xml:space="preserve"> </w:t>
      </w:r>
      <w:r w:rsidRPr="008B77F9">
        <w:rPr>
          <w:rFonts w:ascii="Arial" w:eastAsia="Arial" w:hAnsi="Arial" w:cs="Arial"/>
          <w:sz w:val="22"/>
          <w:szCs w:val="22"/>
          <w:lang w:val="hr-HR"/>
        </w:rPr>
        <w:t>u</w:t>
      </w:r>
      <w:r w:rsidRPr="008B77F9">
        <w:rPr>
          <w:rFonts w:ascii="Arial" w:eastAsia="Arial" w:hAnsi="Arial" w:cs="Arial"/>
          <w:spacing w:val="29"/>
          <w:sz w:val="22"/>
          <w:szCs w:val="22"/>
          <w:lang w:val="hr-HR"/>
        </w:rPr>
        <w:t xml:space="preserve"> </w:t>
      </w:r>
      <w:r w:rsidRPr="008B77F9">
        <w:rPr>
          <w:rFonts w:ascii="Arial" w:eastAsia="Arial" w:hAnsi="Arial" w:cs="Arial"/>
          <w:spacing w:val="2"/>
          <w:sz w:val="22"/>
          <w:szCs w:val="22"/>
          <w:lang w:val="hr-HR"/>
        </w:rPr>
        <w:t>T</w:t>
      </w:r>
      <w:r w:rsidRPr="008B77F9">
        <w:rPr>
          <w:rFonts w:ascii="Arial" w:eastAsia="Arial" w:hAnsi="Arial" w:cs="Arial"/>
          <w:sz w:val="22"/>
          <w:szCs w:val="22"/>
          <w:lang w:val="hr-HR"/>
        </w:rPr>
        <w:t>rošk</w:t>
      </w:r>
      <w:r w:rsidRPr="008B77F9">
        <w:rPr>
          <w:rFonts w:ascii="Arial" w:eastAsia="Arial" w:hAnsi="Arial" w:cs="Arial"/>
          <w:spacing w:val="1"/>
          <w:sz w:val="22"/>
          <w:szCs w:val="22"/>
          <w:lang w:val="hr-HR"/>
        </w:rPr>
        <w:t>o</w:t>
      </w:r>
      <w:r w:rsidRPr="008B77F9">
        <w:rPr>
          <w:rFonts w:ascii="Arial" w:eastAsia="Arial" w:hAnsi="Arial" w:cs="Arial"/>
          <w:spacing w:val="-2"/>
          <w:sz w:val="22"/>
          <w:szCs w:val="22"/>
          <w:lang w:val="hr-HR"/>
        </w:rPr>
        <w:t>v</w:t>
      </w:r>
      <w:r w:rsidRPr="008B77F9">
        <w:rPr>
          <w:rFonts w:ascii="Arial" w:eastAsia="Arial" w:hAnsi="Arial" w:cs="Arial"/>
          <w:spacing w:val="1"/>
          <w:sz w:val="22"/>
          <w:szCs w:val="22"/>
          <w:lang w:val="hr-HR"/>
        </w:rPr>
        <w:t>n</w:t>
      </w:r>
      <w:r w:rsidRPr="008B77F9">
        <w:rPr>
          <w:rFonts w:ascii="Arial" w:eastAsia="Arial" w:hAnsi="Arial" w:cs="Arial"/>
          <w:sz w:val="22"/>
          <w:szCs w:val="22"/>
          <w:lang w:val="hr-HR"/>
        </w:rPr>
        <w:t>iku</w:t>
      </w:r>
      <w:r w:rsidRPr="008B77F9">
        <w:rPr>
          <w:rFonts w:ascii="Arial" w:eastAsia="Arial" w:hAnsi="Arial" w:cs="Arial"/>
          <w:spacing w:val="23"/>
          <w:sz w:val="22"/>
          <w:szCs w:val="22"/>
          <w:lang w:val="hr-HR"/>
        </w:rPr>
        <w:t xml:space="preserve"> </w:t>
      </w:r>
      <w:r w:rsidRPr="008B77F9">
        <w:rPr>
          <w:rFonts w:ascii="Arial" w:eastAsia="Arial" w:hAnsi="Arial" w:cs="Arial"/>
          <w:sz w:val="22"/>
          <w:szCs w:val="22"/>
          <w:lang w:val="hr-HR"/>
        </w:rPr>
        <w:t>(Obra</w:t>
      </w:r>
      <w:r w:rsidRPr="008B77F9">
        <w:rPr>
          <w:rFonts w:ascii="Arial" w:eastAsia="Arial" w:hAnsi="Arial" w:cs="Arial"/>
          <w:spacing w:val="-2"/>
          <w:sz w:val="22"/>
          <w:szCs w:val="22"/>
          <w:lang w:val="hr-HR"/>
        </w:rPr>
        <w:t>z</w:t>
      </w:r>
      <w:r w:rsidRPr="008B77F9">
        <w:rPr>
          <w:rFonts w:ascii="Arial" w:eastAsia="Arial" w:hAnsi="Arial" w:cs="Arial"/>
          <w:spacing w:val="1"/>
          <w:sz w:val="22"/>
          <w:szCs w:val="22"/>
          <w:lang w:val="hr-HR"/>
        </w:rPr>
        <w:t>a</w:t>
      </w:r>
      <w:r w:rsidRPr="008B77F9">
        <w:rPr>
          <w:rFonts w:ascii="Arial" w:eastAsia="Arial" w:hAnsi="Arial" w:cs="Arial"/>
          <w:sz w:val="22"/>
          <w:szCs w:val="22"/>
          <w:lang w:val="hr-HR"/>
        </w:rPr>
        <w:t>c</w:t>
      </w:r>
      <w:r w:rsidR="008B3CF1" w:rsidRPr="008B77F9">
        <w:rPr>
          <w:rFonts w:ascii="Arial" w:eastAsia="Arial" w:hAnsi="Arial" w:cs="Arial"/>
          <w:spacing w:val="24"/>
          <w:sz w:val="22"/>
          <w:szCs w:val="22"/>
          <w:lang w:val="hr-HR"/>
        </w:rPr>
        <w:t xml:space="preserve"> </w:t>
      </w:r>
      <w:r w:rsidR="008B3CF1" w:rsidRPr="008B77F9">
        <w:rPr>
          <w:rFonts w:ascii="Arial" w:eastAsia="Arial" w:hAnsi="Arial" w:cs="Arial"/>
          <w:spacing w:val="1"/>
          <w:sz w:val="22"/>
          <w:szCs w:val="22"/>
          <w:lang w:val="hr-HR"/>
        </w:rPr>
        <w:t>4</w:t>
      </w:r>
      <w:r w:rsidRPr="008B77F9">
        <w:rPr>
          <w:rFonts w:ascii="Arial" w:eastAsia="Arial" w:hAnsi="Arial" w:cs="Arial"/>
          <w:sz w:val="22"/>
          <w:szCs w:val="22"/>
          <w:lang w:val="hr-HR"/>
        </w:rPr>
        <w:t>)</w:t>
      </w:r>
      <w:r w:rsidRPr="008B77F9">
        <w:rPr>
          <w:rFonts w:ascii="Arial" w:eastAsia="Arial" w:hAnsi="Arial" w:cs="Arial"/>
          <w:spacing w:val="22"/>
          <w:sz w:val="22"/>
          <w:szCs w:val="22"/>
          <w:lang w:val="hr-HR"/>
        </w:rPr>
        <w:t xml:space="preserve"> </w:t>
      </w:r>
      <w:r w:rsidRPr="008B77F9">
        <w:rPr>
          <w:rFonts w:ascii="Arial" w:eastAsia="Arial" w:hAnsi="Arial" w:cs="Arial"/>
          <w:sz w:val="22"/>
          <w:szCs w:val="22"/>
          <w:lang w:val="hr-HR"/>
        </w:rPr>
        <w:t>k</w:t>
      </w:r>
      <w:r w:rsidRPr="008B77F9">
        <w:rPr>
          <w:rFonts w:ascii="Arial" w:eastAsia="Arial" w:hAnsi="Arial" w:cs="Arial"/>
          <w:spacing w:val="1"/>
          <w:sz w:val="22"/>
          <w:szCs w:val="22"/>
          <w:lang w:val="hr-HR"/>
        </w:rPr>
        <w:t>o</w:t>
      </w:r>
      <w:r w:rsidRPr="008B77F9">
        <w:rPr>
          <w:rFonts w:ascii="Arial" w:eastAsia="Arial" w:hAnsi="Arial" w:cs="Arial"/>
          <w:sz w:val="22"/>
          <w:szCs w:val="22"/>
          <w:lang w:val="hr-HR"/>
        </w:rPr>
        <w:t>ji</w:t>
      </w:r>
      <w:r w:rsidRPr="008B77F9">
        <w:rPr>
          <w:rFonts w:ascii="Arial" w:eastAsia="Arial" w:hAnsi="Arial" w:cs="Arial"/>
          <w:spacing w:val="21"/>
          <w:sz w:val="22"/>
          <w:szCs w:val="22"/>
          <w:lang w:val="hr-HR"/>
        </w:rPr>
        <w:t xml:space="preserve"> </w:t>
      </w:r>
      <w:r w:rsidRPr="008B77F9">
        <w:rPr>
          <w:rFonts w:ascii="Arial" w:eastAsia="Arial" w:hAnsi="Arial" w:cs="Arial"/>
          <w:sz w:val="22"/>
          <w:szCs w:val="22"/>
          <w:lang w:val="hr-HR"/>
        </w:rPr>
        <w:t>je</w:t>
      </w:r>
      <w:r w:rsidRPr="008B77F9">
        <w:rPr>
          <w:rFonts w:ascii="Arial" w:eastAsia="Arial" w:hAnsi="Arial" w:cs="Arial"/>
          <w:spacing w:val="23"/>
          <w:sz w:val="22"/>
          <w:szCs w:val="22"/>
          <w:lang w:val="hr-HR"/>
        </w:rPr>
        <w:t xml:space="preserve"> </w:t>
      </w:r>
      <w:r w:rsidRPr="008B77F9">
        <w:rPr>
          <w:rFonts w:ascii="Arial" w:eastAsia="Arial" w:hAnsi="Arial" w:cs="Arial"/>
          <w:sz w:val="22"/>
          <w:szCs w:val="22"/>
          <w:lang w:val="hr-HR"/>
        </w:rPr>
        <w:t>s</w:t>
      </w:r>
      <w:r w:rsidRPr="008B77F9">
        <w:rPr>
          <w:rFonts w:ascii="Arial" w:eastAsia="Arial" w:hAnsi="Arial" w:cs="Arial"/>
          <w:spacing w:val="1"/>
          <w:sz w:val="22"/>
          <w:szCs w:val="22"/>
          <w:lang w:val="hr-HR"/>
        </w:rPr>
        <w:t>a</w:t>
      </w:r>
      <w:r w:rsidRPr="008B77F9">
        <w:rPr>
          <w:rFonts w:ascii="Arial" w:eastAsia="Arial" w:hAnsi="Arial" w:cs="Arial"/>
          <w:sz w:val="22"/>
          <w:szCs w:val="22"/>
          <w:lang w:val="hr-HR"/>
        </w:rPr>
        <w:t>st</w:t>
      </w:r>
      <w:r w:rsidRPr="008B77F9">
        <w:rPr>
          <w:rFonts w:ascii="Arial" w:eastAsia="Arial" w:hAnsi="Arial" w:cs="Arial"/>
          <w:spacing w:val="1"/>
          <w:sz w:val="22"/>
          <w:szCs w:val="22"/>
          <w:lang w:val="hr-HR"/>
        </w:rPr>
        <w:t>a</w:t>
      </w:r>
      <w:r w:rsidRPr="008B77F9">
        <w:rPr>
          <w:rFonts w:ascii="Arial" w:eastAsia="Arial" w:hAnsi="Arial" w:cs="Arial"/>
          <w:spacing w:val="-2"/>
          <w:sz w:val="22"/>
          <w:szCs w:val="22"/>
          <w:lang w:val="hr-HR"/>
        </w:rPr>
        <w:t>v</w:t>
      </w:r>
      <w:r w:rsidRPr="008B77F9">
        <w:rPr>
          <w:rFonts w:ascii="Arial" w:eastAsia="Arial" w:hAnsi="Arial" w:cs="Arial"/>
          <w:spacing w:val="3"/>
          <w:sz w:val="22"/>
          <w:szCs w:val="22"/>
          <w:lang w:val="hr-HR"/>
        </w:rPr>
        <w:t>n</w:t>
      </w:r>
      <w:r w:rsidRPr="008B77F9">
        <w:rPr>
          <w:rFonts w:ascii="Arial" w:eastAsia="Arial" w:hAnsi="Arial" w:cs="Arial"/>
          <w:sz w:val="22"/>
          <w:szCs w:val="22"/>
          <w:lang w:val="hr-HR"/>
        </w:rPr>
        <w:t xml:space="preserve">i </w:t>
      </w:r>
      <w:r w:rsidRPr="008B77F9">
        <w:rPr>
          <w:rFonts w:ascii="Arial" w:eastAsia="Arial" w:hAnsi="Arial" w:cs="Arial"/>
          <w:spacing w:val="1"/>
          <w:sz w:val="22"/>
          <w:szCs w:val="22"/>
          <w:lang w:val="hr-HR"/>
        </w:rPr>
        <w:t>d</w:t>
      </w:r>
      <w:r w:rsidRPr="008B77F9">
        <w:rPr>
          <w:rFonts w:ascii="Arial" w:eastAsia="Arial" w:hAnsi="Arial" w:cs="Arial"/>
          <w:sz w:val="22"/>
          <w:szCs w:val="22"/>
          <w:lang w:val="hr-HR"/>
        </w:rPr>
        <w:t>io</w:t>
      </w:r>
      <w:r w:rsidRPr="008B77F9">
        <w:rPr>
          <w:rFonts w:ascii="Arial" w:eastAsia="Arial" w:hAnsi="Arial" w:cs="Arial"/>
          <w:spacing w:val="1"/>
          <w:sz w:val="22"/>
          <w:szCs w:val="22"/>
          <w:lang w:val="hr-HR"/>
        </w:rPr>
        <w:t xml:space="preserve"> </w:t>
      </w:r>
      <w:r w:rsidRPr="008B77F9">
        <w:rPr>
          <w:rFonts w:ascii="Arial" w:eastAsia="Arial" w:hAnsi="Arial" w:cs="Arial"/>
          <w:sz w:val="22"/>
          <w:szCs w:val="22"/>
          <w:lang w:val="hr-HR"/>
        </w:rPr>
        <w:t>P</w:t>
      </w:r>
      <w:r w:rsidRPr="008B77F9">
        <w:rPr>
          <w:rFonts w:ascii="Arial" w:eastAsia="Arial" w:hAnsi="Arial" w:cs="Arial"/>
          <w:spacing w:val="1"/>
          <w:sz w:val="22"/>
          <w:szCs w:val="22"/>
          <w:lang w:val="hr-HR"/>
        </w:rPr>
        <w:t>o</w:t>
      </w:r>
      <w:r w:rsidRPr="008B77F9">
        <w:rPr>
          <w:rFonts w:ascii="Arial" w:eastAsia="Arial" w:hAnsi="Arial" w:cs="Arial"/>
          <w:spacing w:val="-2"/>
          <w:sz w:val="22"/>
          <w:szCs w:val="22"/>
          <w:lang w:val="hr-HR"/>
        </w:rPr>
        <w:t>z</w:t>
      </w:r>
      <w:r w:rsidRPr="008B77F9">
        <w:rPr>
          <w:rFonts w:ascii="Arial" w:eastAsia="Arial" w:hAnsi="Arial" w:cs="Arial"/>
          <w:sz w:val="22"/>
          <w:szCs w:val="22"/>
          <w:lang w:val="hr-HR"/>
        </w:rPr>
        <w:t>i</w:t>
      </w:r>
      <w:r w:rsidRPr="008B77F9">
        <w:rPr>
          <w:rFonts w:ascii="Arial" w:eastAsia="Arial" w:hAnsi="Arial" w:cs="Arial"/>
          <w:spacing w:val="-3"/>
          <w:sz w:val="22"/>
          <w:szCs w:val="22"/>
          <w:lang w:val="hr-HR"/>
        </w:rPr>
        <w:t>v</w:t>
      </w:r>
      <w:r w:rsidRPr="008B77F9">
        <w:rPr>
          <w:rFonts w:ascii="Arial" w:eastAsia="Arial" w:hAnsi="Arial" w:cs="Arial"/>
          <w:sz w:val="22"/>
          <w:szCs w:val="22"/>
          <w:lang w:val="hr-HR"/>
        </w:rPr>
        <w:t>a</w:t>
      </w:r>
      <w:r w:rsidRPr="008B77F9">
        <w:rPr>
          <w:rFonts w:ascii="Arial" w:eastAsia="Arial" w:hAnsi="Arial" w:cs="Arial"/>
          <w:spacing w:val="1"/>
          <w:sz w:val="22"/>
          <w:szCs w:val="22"/>
          <w:lang w:val="hr-HR"/>
        </w:rPr>
        <w:t xml:space="preserve"> n</w:t>
      </w:r>
      <w:r w:rsidRPr="008B77F9">
        <w:rPr>
          <w:rFonts w:ascii="Arial" w:eastAsia="Arial" w:hAnsi="Arial" w:cs="Arial"/>
          <w:sz w:val="22"/>
          <w:szCs w:val="22"/>
          <w:lang w:val="hr-HR"/>
        </w:rPr>
        <w:t>a</w:t>
      </w:r>
      <w:r w:rsidRPr="008B77F9">
        <w:rPr>
          <w:rFonts w:ascii="Arial" w:eastAsia="Arial" w:hAnsi="Arial" w:cs="Arial"/>
          <w:spacing w:val="1"/>
          <w:sz w:val="22"/>
          <w:szCs w:val="22"/>
          <w:lang w:val="hr-HR"/>
        </w:rPr>
        <w:t xml:space="preserve"> </w:t>
      </w:r>
      <w:r w:rsidRPr="008B77F9">
        <w:rPr>
          <w:rFonts w:ascii="Arial" w:eastAsia="Arial" w:hAnsi="Arial" w:cs="Arial"/>
          <w:spacing w:val="-1"/>
          <w:sz w:val="22"/>
          <w:szCs w:val="22"/>
          <w:lang w:val="hr-HR"/>
        </w:rPr>
        <w:t>d</w:t>
      </w:r>
      <w:r w:rsidRPr="008B77F9">
        <w:rPr>
          <w:rFonts w:ascii="Arial" w:eastAsia="Arial" w:hAnsi="Arial" w:cs="Arial"/>
          <w:spacing w:val="1"/>
          <w:sz w:val="22"/>
          <w:szCs w:val="22"/>
          <w:lang w:val="hr-HR"/>
        </w:rPr>
        <w:t>o</w:t>
      </w:r>
      <w:r w:rsidRPr="008B77F9">
        <w:rPr>
          <w:rFonts w:ascii="Arial" w:eastAsia="Arial" w:hAnsi="Arial" w:cs="Arial"/>
          <w:sz w:val="22"/>
          <w:szCs w:val="22"/>
          <w:lang w:val="hr-HR"/>
        </w:rPr>
        <w:t>st</w:t>
      </w:r>
      <w:r w:rsidRPr="008B77F9">
        <w:rPr>
          <w:rFonts w:ascii="Arial" w:eastAsia="Arial" w:hAnsi="Arial" w:cs="Arial"/>
          <w:spacing w:val="1"/>
          <w:sz w:val="22"/>
          <w:szCs w:val="22"/>
          <w:lang w:val="hr-HR"/>
        </w:rPr>
        <w:t>a</w:t>
      </w:r>
      <w:r w:rsidRPr="008B77F9">
        <w:rPr>
          <w:rFonts w:ascii="Arial" w:eastAsia="Arial" w:hAnsi="Arial" w:cs="Arial"/>
          <w:spacing w:val="-2"/>
          <w:sz w:val="22"/>
          <w:szCs w:val="22"/>
          <w:lang w:val="hr-HR"/>
        </w:rPr>
        <w:t>v</w:t>
      </w:r>
      <w:r w:rsidRPr="008B77F9">
        <w:rPr>
          <w:rFonts w:ascii="Arial" w:eastAsia="Arial" w:hAnsi="Arial" w:cs="Arial"/>
          <w:sz w:val="22"/>
          <w:szCs w:val="22"/>
          <w:lang w:val="hr-HR"/>
        </w:rPr>
        <w:t>u</w:t>
      </w:r>
      <w:r w:rsidRPr="008B77F9">
        <w:rPr>
          <w:rFonts w:ascii="Arial" w:eastAsia="Arial" w:hAnsi="Arial" w:cs="Arial"/>
          <w:spacing w:val="-1"/>
          <w:sz w:val="22"/>
          <w:szCs w:val="22"/>
          <w:lang w:val="hr-HR"/>
        </w:rPr>
        <w:t xml:space="preserve"> </w:t>
      </w:r>
      <w:r w:rsidRPr="008B77F9">
        <w:rPr>
          <w:rFonts w:ascii="Arial" w:eastAsia="Arial" w:hAnsi="Arial" w:cs="Arial"/>
          <w:spacing w:val="1"/>
          <w:sz w:val="22"/>
          <w:szCs w:val="22"/>
          <w:lang w:val="hr-HR"/>
        </w:rPr>
        <w:t>po</w:t>
      </w:r>
      <w:r w:rsidRPr="008B77F9">
        <w:rPr>
          <w:rFonts w:ascii="Arial" w:eastAsia="Arial" w:hAnsi="Arial" w:cs="Arial"/>
          <w:spacing w:val="-1"/>
          <w:sz w:val="22"/>
          <w:szCs w:val="22"/>
          <w:lang w:val="hr-HR"/>
        </w:rPr>
        <w:t>n</w:t>
      </w:r>
      <w:r w:rsidRPr="008B77F9">
        <w:rPr>
          <w:rFonts w:ascii="Arial" w:eastAsia="Arial" w:hAnsi="Arial" w:cs="Arial"/>
          <w:spacing w:val="1"/>
          <w:sz w:val="22"/>
          <w:szCs w:val="22"/>
          <w:lang w:val="hr-HR"/>
        </w:rPr>
        <w:t>uda</w:t>
      </w:r>
      <w:r w:rsidRPr="008B77F9">
        <w:rPr>
          <w:rFonts w:ascii="Arial" w:eastAsia="Arial" w:hAnsi="Arial" w:cs="Arial"/>
          <w:sz w:val="22"/>
          <w:szCs w:val="22"/>
          <w:lang w:val="hr-HR"/>
        </w:rPr>
        <w:t>.</w:t>
      </w:r>
    </w:p>
    <w:p w:rsidR="001C6E73" w:rsidRPr="00183D55" w:rsidRDefault="00042926" w:rsidP="00B75E0A">
      <w:pPr>
        <w:spacing w:line="360" w:lineRule="auto"/>
        <w:ind w:right="178"/>
        <w:jc w:val="both"/>
        <w:rPr>
          <w:rFonts w:ascii="Arial" w:eastAsia="Arial" w:hAnsi="Arial" w:cs="Arial"/>
          <w:sz w:val="22"/>
          <w:szCs w:val="22"/>
          <w:lang w:val="hr-HR"/>
        </w:rPr>
      </w:pPr>
      <w:r w:rsidRPr="00183D55">
        <w:rPr>
          <w:rFonts w:ascii="Arial" w:eastAsia="Arial" w:hAnsi="Arial" w:cs="Arial"/>
          <w:sz w:val="22"/>
          <w:szCs w:val="22"/>
          <w:lang w:val="hr-HR"/>
        </w:rPr>
        <w:t>Ako</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lj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isp</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 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 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skla</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ah</w:t>
      </w:r>
      <w:r w:rsidRPr="00183D55">
        <w:rPr>
          <w:rFonts w:ascii="Arial" w:eastAsia="Arial" w:hAnsi="Arial" w:cs="Arial"/>
          <w:sz w:val="22"/>
          <w:szCs w:val="22"/>
          <w:lang w:val="hr-HR"/>
        </w:rPr>
        <w:t>tj</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iz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3"/>
          <w:sz w:val="22"/>
          <w:szCs w:val="22"/>
          <w:lang w:val="hr-HR"/>
        </w:rPr>
        <w:t>o</w:t>
      </w:r>
      <w:r w:rsidRPr="00183D55">
        <w:rPr>
          <w:rFonts w:ascii="Arial" w:eastAsia="Arial" w:hAnsi="Arial" w:cs="Arial"/>
          <w:sz w:val="22"/>
          <w:szCs w:val="22"/>
          <w:lang w:val="hr-HR"/>
        </w:rPr>
        <w:t>g</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a</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1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o</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2"/>
          <w:sz w:val="22"/>
          <w:szCs w:val="22"/>
          <w:lang w:val="hr-HR"/>
        </w:rPr>
        <w:t xml:space="preserve"> </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st</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12"/>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čine</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ed</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ob</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scu</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troš</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ika</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t</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13"/>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 je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v</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ik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ep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n</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ći 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će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 xml:space="preserve">iti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001C6E73" w:rsidRPr="00183D55">
        <w:rPr>
          <w:rFonts w:ascii="Arial" w:eastAsia="Arial" w:hAnsi="Arial" w:cs="Arial"/>
          <w:sz w:val="22"/>
          <w:szCs w:val="22"/>
          <w:lang w:val="hr-HR"/>
        </w:rPr>
        <w:t>.</w:t>
      </w:r>
    </w:p>
    <w:p w:rsidR="00AD6FA3" w:rsidRPr="00183D55" w:rsidRDefault="00AD6FA3" w:rsidP="00B75E0A">
      <w:pPr>
        <w:tabs>
          <w:tab w:val="left" w:pos="3810"/>
        </w:tabs>
        <w:spacing w:line="360" w:lineRule="auto"/>
        <w:rPr>
          <w:rFonts w:ascii="Arial" w:eastAsia="Arial" w:hAnsi="Arial" w:cs="Arial"/>
          <w:sz w:val="22"/>
          <w:szCs w:val="22"/>
          <w:lang w:val="hr-HR"/>
        </w:rPr>
      </w:pPr>
    </w:p>
    <w:p w:rsidR="00AA3D92" w:rsidRPr="00183D55" w:rsidRDefault="00A641F8" w:rsidP="00B75E0A">
      <w:pPr>
        <w:spacing w:before="29" w:line="360" w:lineRule="auto"/>
        <w:ind w:right="6708"/>
        <w:rPr>
          <w:rFonts w:ascii="Arial" w:eastAsia="Arial" w:hAnsi="Arial" w:cs="Arial"/>
          <w:sz w:val="22"/>
          <w:szCs w:val="22"/>
          <w:lang w:val="hr-HR"/>
        </w:rPr>
      </w:pPr>
      <w:r w:rsidRPr="00183D55">
        <w:rPr>
          <w:rFonts w:ascii="Arial" w:eastAsia="Arial" w:hAnsi="Arial" w:cs="Arial"/>
          <w:b/>
          <w:spacing w:val="1"/>
          <w:sz w:val="22"/>
          <w:szCs w:val="22"/>
          <w:lang w:val="hr-HR"/>
        </w:rPr>
        <w:t>9</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AA3D92" w:rsidRPr="00183D55">
        <w:rPr>
          <w:rFonts w:ascii="Arial" w:eastAsia="Arial" w:hAnsi="Arial" w:cs="Arial"/>
          <w:b/>
          <w:spacing w:val="-1"/>
          <w:sz w:val="22"/>
          <w:szCs w:val="22"/>
          <w:lang w:val="hr-HR"/>
        </w:rPr>
        <w:t>M</w:t>
      </w:r>
      <w:r w:rsidR="00AA3D92" w:rsidRPr="00183D55">
        <w:rPr>
          <w:rFonts w:ascii="Arial" w:eastAsia="Arial" w:hAnsi="Arial" w:cs="Arial"/>
          <w:b/>
          <w:spacing w:val="-2"/>
          <w:sz w:val="22"/>
          <w:szCs w:val="22"/>
          <w:lang w:val="hr-HR"/>
        </w:rPr>
        <w:t>j</w:t>
      </w:r>
      <w:r w:rsidR="00AA3D92" w:rsidRPr="00183D55">
        <w:rPr>
          <w:rFonts w:ascii="Arial" w:eastAsia="Arial" w:hAnsi="Arial" w:cs="Arial"/>
          <w:b/>
          <w:spacing w:val="1"/>
          <w:sz w:val="22"/>
          <w:szCs w:val="22"/>
          <w:lang w:val="hr-HR"/>
        </w:rPr>
        <w:t>es</w:t>
      </w:r>
      <w:r w:rsidR="00AA3D92" w:rsidRPr="00183D55">
        <w:rPr>
          <w:rFonts w:ascii="Arial" w:eastAsia="Arial" w:hAnsi="Arial" w:cs="Arial"/>
          <w:b/>
          <w:sz w:val="22"/>
          <w:szCs w:val="22"/>
          <w:lang w:val="hr-HR"/>
        </w:rPr>
        <w:t>to i</w:t>
      </w:r>
      <w:r w:rsidR="00AA3D92" w:rsidRPr="00183D55">
        <w:rPr>
          <w:rFonts w:ascii="Arial" w:eastAsia="Arial" w:hAnsi="Arial" w:cs="Arial"/>
          <w:b/>
          <w:spacing w:val="1"/>
          <w:sz w:val="22"/>
          <w:szCs w:val="22"/>
          <w:lang w:val="hr-HR"/>
        </w:rPr>
        <w:t>zvršenja</w:t>
      </w:r>
      <w:r w:rsidR="00AA3D92" w:rsidRPr="00183D55">
        <w:rPr>
          <w:rFonts w:ascii="Arial" w:eastAsia="Arial" w:hAnsi="Arial" w:cs="Arial"/>
          <w:b/>
          <w:spacing w:val="-1"/>
          <w:sz w:val="22"/>
          <w:szCs w:val="22"/>
          <w:lang w:val="hr-HR"/>
        </w:rPr>
        <w:t xml:space="preserve"> </w:t>
      </w:r>
    </w:p>
    <w:p w:rsidR="00CF4BD4" w:rsidRPr="00183D55" w:rsidRDefault="00ED2447" w:rsidP="00B75E0A">
      <w:pPr>
        <w:widowControl w:val="0"/>
        <w:autoSpaceDE w:val="0"/>
        <w:autoSpaceDN w:val="0"/>
        <w:adjustRightInd w:val="0"/>
        <w:spacing w:line="360" w:lineRule="auto"/>
        <w:rPr>
          <w:rFonts w:ascii="Arial" w:hAnsi="Arial" w:cs="Arial"/>
          <w:sz w:val="22"/>
          <w:szCs w:val="22"/>
          <w:lang w:val="hr-HR"/>
        </w:rPr>
      </w:pPr>
      <w:r>
        <w:rPr>
          <w:rFonts w:ascii="Arial" w:hAnsi="Arial" w:cs="Arial"/>
          <w:sz w:val="22"/>
          <w:szCs w:val="22"/>
          <w:lang w:val="hr-HR"/>
        </w:rPr>
        <w:t>Mjesto izvršenja</w:t>
      </w:r>
      <w:r w:rsidR="00025FF9" w:rsidRPr="00183D55">
        <w:rPr>
          <w:rFonts w:ascii="Arial" w:hAnsi="Arial" w:cs="Arial"/>
          <w:sz w:val="22"/>
          <w:szCs w:val="22"/>
          <w:lang w:val="hr-HR"/>
        </w:rPr>
        <w:t xml:space="preserve"> FCO LOKACIJE NARUČITELJA</w:t>
      </w:r>
      <w:r w:rsidR="001341B1" w:rsidRPr="00183D55">
        <w:rPr>
          <w:rFonts w:ascii="Arial" w:hAnsi="Arial" w:cs="Arial"/>
          <w:sz w:val="22"/>
          <w:szCs w:val="22"/>
          <w:lang w:val="hr-HR"/>
        </w:rPr>
        <w:t xml:space="preserve">, </w:t>
      </w:r>
      <w:r w:rsidR="00CF4BD4" w:rsidRPr="00183D55">
        <w:rPr>
          <w:rFonts w:ascii="Arial" w:hAnsi="Arial" w:cs="Arial"/>
          <w:sz w:val="22"/>
          <w:szCs w:val="22"/>
          <w:lang w:val="hr-HR"/>
        </w:rPr>
        <w:t>kako slijedi:</w:t>
      </w:r>
    </w:p>
    <w:p w:rsidR="00CF4BD4" w:rsidRDefault="00CF4BD4" w:rsidP="00E50834">
      <w:pPr>
        <w:tabs>
          <w:tab w:val="left" w:pos="4111"/>
        </w:tabs>
        <w:jc w:val="both"/>
        <w:rPr>
          <w:rFonts w:ascii="Arial" w:hAnsi="Arial" w:cs="Arial"/>
          <w:sz w:val="22"/>
          <w:szCs w:val="22"/>
          <w:lang w:val="hr-HR"/>
        </w:rPr>
      </w:pPr>
      <w:r w:rsidRPr="00183D55">
        <w:rPr>
          <w:rFonts w:ascii="Arial" w:hAnsi="Arial" w:cs="Arial"/>
          <w:sz w:val="22"/>
          <w:szCs w:val="22"/>
          <w:lang w:val="hr-HR"/>
        </w:rPr>
        <w:t>Klinički bolnički centar Sestre milosrdnice, Zagreb, Vinogradska cesta 29</w:t>
      </w:r>
    </w:p>
    <w:p w:rsidR="00E50834" w:rsidRDefault="00E50834" w:rsidP="00E50834">
      <w:pPr>
        <w:tabs>
          <w:tab w:val="left" w:pos="4111"/>
        </w:tabs>
        <w:jc w:val="both"/>
        <w:rPr>
          <w:rFonts w:ascii="Arial" w:hAnsi="Arial" w:cs="Arial"/>
          <w:sz w:val="22"/>
          <w:szCs w:val="22"/>
          <w:lang w:val="hr-HR"/>
        </w:rPr>
      </w:pPr>
      <w:r w:rsidRPr="00E50834">
        <w:rPr>
          <w:rFonts w:ascii="Arial" w:hAnsi="Arial" w:cs="Arial"/>
          <w:sz w:val="22"/>
          <w:szCs w:val="22"/>
          <w:lang w:val="hr-HR"/>
        </w:rPr>
        <w:t xml:space="preserve">Klinički bolnički centar Sestre milosrdnice, Klinika za traumatologiju, Zagreb, </w:t>
      </w:r>
      <w:proofErr w:type="spellStart"/>
      <w:r w:rsidRPr="00E50834">
        <w:rPr>
          <w:rFonts w:ascii="Arial" w:hAnsi="Arial" w:cs="Arial"/>
          <w:sz w:val="22"/>
          <w:szCs w:val="22"/>
          <w:lang w:val="hr-HR"/>
        </w:rPr>
        <w:t>Draškovićeva</w:t>
      </w:r>
      <w:proofErr w:type="spellEnd"/>
      <w:r w:rsidRPr="00E50834">
        <w:rPr>
          <w:rFonts w:ascii="Arial" w:hAnsi="Arial" w:cs="Arial"/>
          <w:sz w:val="22"/>
          <w:szCs w:val="22"/>
          <w:lang w:val="hr-HR"/>
        </w:rPr>
        <w:t xml:space="preserve"> 19</w:t>
      </w:r>
    </w:p>
    <w:p w:rsidR="00E50834" w:rsidRPr="00183D55" w:rsidRDefault="00E50834" w:rsidP="00E50834">
      <w:pPr>
        <w:tabs>
          <w:tab w:val="left" w:pos="4111"/>
        </w:tabs>
        <w:jc w:val="both"/>
        <w:rPr>
          <w:rFonts w:ascii="Arial" w:hAnsi="Arial" w:cs="Arial"/>
          <w:sz w:val="22"/>
          <w:szCs w:val="22"/>
          <w:lang w:val="hr-HR"/>
        </w:rPr>
      </w:pPr>
      <w:r w:rsidRPr="00E50834">
        <w:rPr>
          <w:rFonts w:ascii="Arial" w:hAnsi="Arial" w:cs="Arial"/>
          <w:sz w:val="22"/>
          <w:szCs w:val="22"/>
          <w:lang w:val="hr-HR"/>
        </w:rPr>
        <w:t>Klinički bolnički centar Sestre milosrdnice, Klinika za tumore, Zagreb, Ilica 197</w:t>
      </w:r>
    </w:p>
    <w:p w:rsidR="00F42A6F" w:rsidRPr="00E50834" w:rsidRDefault="00F42A6F" w:rsidP="00B75E0A">
      <w:pPr>
        <w:spacing w:line="360" w:lineRule="auto"/>
        <w:ind w:right="7466"/>
        <w:jc w:val="both"/>
        <w:rPr>
          <w:rFonts w:ascii="Arial" w:hAnsi="Arial" w:cs="Arial"/>
          <w:sz w:val="22"/>
          <w:szCs w:val="22"/>
          <w:lang w:val="hr-HR"/>
        </w:rPr>
      </w:pPr>
    </w:p>
    <w:p w:rsidR="00B75E0A" w:rsidRPr="00372698" w:rsidRDefault="00A641F8" w:rsidP="00B75E0A">
      <w:pPr>
        <w:spacing w:line="360" w:lineRule="auto"/>
        <w:ind w:right="7466"/>
        <w:jc w:val="both"/>
        <w:rPr>
          <w:rFonts w:ascii="Arial" w:eastAsia="Arial" w:hAnsi="Arial" w:cs="Arial"/>
          <w:b/>
          <w:spacing w:val="1"/>
          <w:sz w:val="22"/>
          <w:szCs w:val="22"/>
          <w:lang w:val="hr-HR"/>
        </w:rPr>
      </w:pPr>
      <w:r w:rsidRPr="00372698">
        <w:rPr>
          <w:rFonts w:ascii="Arial" w:eastAsia="Arial" w:hAnsi="Arial" w:cs="Arial"/>
          <w:b/>
          <w:spacing w:val="1"/>
          <w:sz w:val="22"/>
          <w:szCs w:val="22"/>
          <w:lang w:val="hr-HR"/>
        </w:rPr>
        <w:t>10</w:t>
      </w:r>
      <w:r w:rsidR="00042926" w:rsidRPr="00372698">
        <w:rPr>
          <w:rFonts w:ascii="Arial" w:eastAsia="Arial" w:hAnsi="Arial" w:cs="Arial"/>
          <w:b/>
          <w:sz w:val="22"/>
          <w:szCs w:val="22"/>
          <w:lang w:val="hr-HR"/>
        </w:rPr>
        <w:t>.</w:t>
      </w:r>
      <w:r w:rsidR="00042926" w:rsidRPr="00372698">
        <w:rPr>
          <w:rFonts w:ascii="Arial" w:eastAsia="Arial" w:hAnsi="Arial" w:cs="Arial"/>
          <w:b/>
          <w:spacing w:val="1"/>
          <w:sz w:val="22"/>
          <w:szCs w:val="22"/>
          <w:lang w:val="hr-HR"/>
        </w:rPr>
        <w:t xml:space="preserve"> </w:t>
      </w:r>
      <w:r w:rsidR="00042926" w:rsidRPr="00372698">
        <w:rPr>
          <w:rFonts w:ascii="Arial" w:eastAsia="Arial" w:hAnsi="Arial" w:cs="Arial"/>
          <w:b/>
          <w:sz w:val="22"/>
          <w:szCs w:val="22"/>
          <w:lang w:val="hr-HR"/>
        </w:rPr>
        <w:t>R</w:t>
      </w:r>
      <w:r w:rsidR="00042926" w:rsidRPr="00372698">
        <w:rPr>
          <w:rFonts w:ascii="Arial" w:eastAsia="Arial" w:hAnsi="Arial" w:cs="Arial"/>
          <w:b/>
          <w:spacing w:val="-1"/>
          <w:sz w:val="22"/>
          <w:szCs w:val="22"/>
          <w:lang w:val="hr-HR"/>
        </w:rPr>
        <w:t>o</w:t>
      </w:r>
      <w:r w:rsidR="00042926" w:rsidRPr="00372698">
        <w:rPr>
          <w:rFonts w:ascii="Arial" w:eastAsia="Arial" w:hAnsi="Arial" w:cs="Arial"/>
          <w:b/>
          <w:sz w:val="22"/>
          <w:szCs w:val="22"/>
          <w:lang w:val="hr-HR"/>
        </w:rPr>
        <w:t>k</w:t>
      </w:r>
      <w:r w:rsidR="00042926" w:rsidRPr="00372698">
        <w:rPr>
          <w:rFonts w:ascii="Arial" w:eastAsia="Arial" w:hAnsi="Arial" w:cs="Arial"/>
          <w:b/>
          <w:spacing w:val="-1"/>
          <w:sz w:val="22"/>
          <w:szCs w:val="22"/>
          <w:lang w:val="hr-HR"/>
        </w:rPr>
        <w:t xml:space="preserve"> </w:t>
      </w:r>
      <w:r w:rsidR="00042926" w:rsidRPr="00372698">
        <w:rPr>
          <w:rFonts w:ascii="Arial" w:eastAsia="Arial" w:hAnsi="Arial" w:cs="Arial"/>
          <w:b/>
          <w:sz w:val="22"/>
          <w:szCs w:val="22"/>
          <w:lang w:val="hr-HR"/>
        </w:rPr>
        <w:t>i</w:t>
      </w:r>
      <w:r w:rsidR="001129FD" w:rsidRPr="00372698">
        <w:rPr>
          <w:rFonts w:ascii="Arial" w:eastAsia="Arial" w:hAnsi="Arial" w:cs="Arial"/>
          <w:b/>
          <w:spacing w:val="1"/>
          <w:sz w:val="22"/>
          <w:szCs w:val="22"/>
          <w:lang w:val="hr-HR"/>
        </w:rPr>
        <w:t>zvršenja</w:t>
      </w:r>
    </w:p>
    <w:p w:rsidR="00EB5AF8" w:rsidRPr="00EB5AF8" w:rsidRDefault="00EB5AF8" w:rsidP="00EB5AF8">
      <w:pPr>
        <w:spacing w:line="360" w:lineRule="auto"/>
        <w:ind w:right="176"/>
        <w:rPr>
          <w:rFonts w:ascii="Arial" w:eastAsia="Arial" w:hAnsi="Arial" w:cs="Arial"/>
          <w:sz w:val="22"/>
          <w:szCs w:val="22"/>
          <w:lang w:val="hr-HR"/>
        </w:rPr>
      </w:pPr>
      <w:r w:rsidRPr="00372698">
        <w:rPr>
          <w:rFonts w:ascii="Arial" w:eastAsia="Arial" w:hAnsi="Arial" w:cs="Arial"/>
          <w:sz w:val="22"/>
          <w:szCs w:val="22"/>
          <w:lang w:val="hr-HR"/>
        </w:rPr>
        <w:t>Usluga koja je predmetom ovog postupka nabave izvršit će se temeljem zaključenog ugovora o nabavi usluge će se izvršavati sukcesivno, sukladno po pozivu Naručitelja za svaku Kliniku unutar 12 mjeseci.</w:t>
      </w:r>
    </w:p>
    <w:p w:rsidR="00CA3C4C" w:rsidRDefault="00B75E0A" w:rsidP="00EB5AF8">
      <w:pPr>
        <w:widowControl w:val="0"/>
        <w:overflowPunct w:val="0"/>
        <w:autoSpaceDE w:val="0"/>
        <w:autoSpaceDN w:val="0"/>
        <w:adjustRightInd w:val="0"/>
        <w:spacing w:line="360" w:lineRule="auto"/>
        <w:ind w:right="-125"/>
        <w:jc w:val="both"/>
        <w:rPr>
          <w:rFonts w:ascii="Arial" w:hAnsi="Arial" w:cs="Arial"/>
          <w:sz w:val="22"/>
          <w:szCs w:val="22"/>
          <w:lang w:val="hr-HR"/>
        </w:rPr>
      </w:pPr>
      <w:r w:rsidRPr="00183D55">
        <w:rPr>
          <w:rFonts w:ascii="Arial" w:hAnsi="Arial" w:cs="Arial"/>
          <w:sz w:val="22"/>
          <w:szCs w:val="22"/>
          <w:lang w:val="hr-HR"/>
        </w:rPr>
        <w:t xml:space="preserve"> </w:t>
      </w:r>
      <w:bookmarkStart w:id="0" w:name="_Toc519937381"/>
    </w:p>
    <w:p w:rsidR="00D6540E" w:rsidRPr="00EB5AF8" w:rsidRDefault="00D6540E" w:rsidP="00EB5AF8">
      <w:pPr>
        <w:widowControl w:val="0"/>
        <w:overflowPunct w:val="0"/>
        <w:autoSpaceDE w:val="0"/>
        <w:autoSpaceDN w:val="0"/>
        <w:adjustRightInd w:val="0"/>
        <w:spacing w:line="360" w:lineRule="auto"/>
        <w:ind w:right="-125"/>
        <w:jc w:val="both"/>
        <w:rPr>
          <w:rFonts w:ascii="Arial" w:hAnsi="Arial" w:cs="Arial"/>
          <w:sz w:val="22"/>
          <w:szCs w:val="22"/>
          <w:lang w:val="hr-HR"/>
        </w:rPr>
      </w:pPr>
    </w:p>
    <w:bookmarkEnd w:id="0"/>
    <w:p w:rsidR="00B2375F" w:rsidRPr="00C851F2" w:rsidRDefault="00B2375F" w:rsidP="00B2375F">
      <w:pPr>
        <w:tabs>
          <w:tab w:val="left" w:pos="9639"/>
        </w:tabs>
        <w:ind w:right="77"/>
        <w:jc w:val="both"/>
        <w:rPr>
          <w:rFonts w:ascii="Arial" w:eastAsia="Arial" w:hAnsi="Arial" w:cs="Arial"/>
          <w:b/>
          <w:sz w:val="24"/>
          <w:szCs w:val="24"/>
          <w:u w:val="single"/>
        </w:rPr>
      </w:pPr>
      <w:r w:rsidRPr="00C851F2">
        <w:rPr>
          <w:rFonts w:ascii="Arial" w:eastAsia="Arial" w:hAnsi="Arial" w:cs="Arial"/>
          <w:b/>
          <w:spacing w:val="1"/>
          <w:sz w:val="24"/>
          <w:szCs w:val="24"/>
          <w:u w:val="single"/>
        </w:rPr>
        <w:t>11</w:t>
      </w:r>
      <w:r>
        <w:rPr>
          <w:rFonts w:ascii="Arial" w:eastAsia="Arial" w:hAnsi="Arial" w:cs="Arial"/>
          <w:b/>
          <w:sz w:val="24"/>
          <w:szCs w:val="24"/>
          <w:u w:val="single"/>
        </w:rPr>
        <w:t xml:space="preserve">. </w:t>
      </w:r>
      <w:proofErr w:type="spellStart"/>
      <w:r w:rsidRPr="00C851F2">
        <w:rPr>
          <w:rFonts w:ascii="Arial" w:eastAsia="Arial" w:hAnsi="Arial" w:cs="Arial"/>
          <w:b/>
          <w:spacing w:val="2"/>
          <w:sz w:val="24"/>
          <w:szCs w:val="24"/>
          <w:u w:val="single"/>
        </w:rPr>
        <w:t>Dokazi</w:t>
      </w:r>
      <w:proofErr w:type="spellEnd"/>
      <w:r w:rsidRPr="00C851F2">
        <w:rPr>
          <w:rFonts w:ascii="Arial" w:eastAsia="Arial" w:hAnsi="Arial" w:cs="Arial"/>
          <w:b/>
          <w:spacing w:val="2"/>
          <w:sz w:val="24"/>
          <w:szCs w:val="24"/>
          <w:u w:val="single"/>
        </w:rPr>
        <w:t xml:space="preserve"> o </w:t>
      </w:r>
      <w:r w:rsidRPr="00C851F2">
        <w:rPr>
          <w:rFonts w:ascii="Arial" w:eastAsia="Arial" w:hAnsi="Arial" w:cs="Arial"/>
          <w:b/>
          <w:sz w:val="24"/>
          <w:szCs w:val="24"/>
          <w:u w:val="single"/>
          <w:lang w:val="hr-HR"/>
        </w:rPr>
        <w:t>nep</w:t>
      </w:r>
      <w:r>
        <w:rPr>
          <w:rFonts w:ascii="Arial" w:eastAsia="Arial" w:hAnsi="Arial" w:cs="Arial"/>
          <w:b/>
          <w:sz w:val="24"/>
          <w:szCs w:val="24"/>
          <w:u w:val="single"/>
          <w:lang w:val="hr-HR"/>
        </w:rPr>
        <w:t>ostojanju osnova za isključenje,</w:t>
      </w:r>
      <w:r w:rsidRPr="00C851F2">
        <w:rPr>
          <w:rFonts w:ascii="Arial" w:eastAsia="Arial" w:hAnsi="Arial" w:cs="Arial"/>
          <w:b/>
          <w:sz w:val="24"/>
          <w:szCs w:val="24"/>
          <w:u w:val="single"/>
        </w:rPr>
        <w:t xml:space="preserve"> </w:t>
      </w:r>
      <w:proofErr w:type="spellStart"/>
      <w:r w:rsidRPr="00C851F2">
        <w:rPr>
          <w:rFonts w:ascii="Arial" w:eastAsia="Arial" w:hAnsi="Arial" w:cs="Arial"/>
          <w:b/>
          <w:sz w:val="24"/>
          <w:szCs w:val="24"/>
          <w:u w:val="single"/>
        </w:rPr>
        <w:t>uvjeti</w:t>
      </w:r>
      <w:proofErr w:type="spellEnd"/>
      <w:r w:rsidRPr="00C851F2">
        <w:rPr>
          <w:rFonts w:ascii="Arial" w:eastAsia="Arial" w:hAnsi="Arial" w:cs="Arial"/>
          <w:b/>
          <w:sz w:val="24"/>
          <w:szCs w:val="24"/>
          <w:u w:val="single"/>
        </w:rPr>
        <w:t xml:space="preserve"> </w:t>
      </w:r>
      <w:proofErr w:type="spellStart"/>
      <w:r w:rsidRPr="00C851F2">
        <w:rPr>
          <w:rFonts w:ascii="Arial" w:eastAsia="Arial" w:hAnsi="Arial" w:cs="Arial"/>
          <w:b/>
          <w:spacing w:val="1"/>
          <w:sz w:val="24"/>
          <w:szCs w:val="24"/>
          <w:u w:val="single"/>
        </w:rPr>
        <w:t>s</w:t>
      </w:r>
      <w:r w:rsidRPr="00C851F2">
        <w:rPr>
          <w:rFonts w:ascii="Arial" w:eastAsia="Arial" w:hAnsi="Arial" w:cs="Arial"/>
          <w:b/>
          <w:sz w:val="24"/>
          <w:szCs w:val="24"/>
          <w:u w:val="single"/>
        </w:rPr>
        <w:t>posobnosti</w:t>
      </w:r>
      <w:proofErr w:type="spellEnd"/>
      <w:r>
        <w:rPr>
          <w:rFonts w:ascii="Arial" w:eastAsia="Arial" w:hAnsi="Arial" w:cs="Arial"/>
          <w:b/>
          <w:sz w:val="24"/>
          <w:szCs w:val="24"/>
          <w:u w:val="single"/>
        </w:rPr>
        <w:t xml:space="preserve"> </w:t>
      </w:r>
      <w:proofErr w:type="spellStart"/>
      <w:r>
        <w:rPr>
          <w:rFonts w:ascii="Arial" w:eastAsia="Arial" w:hAnsi="Arial" w:cs="Arial"/>
          <w:b/>
          <w:sz w:val="24"/>
          <w:szCs w:val="24"/>
          <w:u w:val="single"/>
        </w:rPr>
        <w:t>i</w:t>
      </w:r>
      <w:proofErr w:type="spellEnd"/>
      <w:r>
        <w:rPr>
          <w:rFonts w:ascii="Arial" w:eastAsia="Arial" w:hAnsi="Arial" w:cs="Arial"/>
          <w:b/>
          <w:sz w:val="24"/>
          <w:szCs w:val="24"/>
          <w:u w:val="single"/>
        </w:rPr>
        <w:t xml:space="preserve"> </w:t>
      </w:r>
      <w:proofErr w:type="spellStart"/>
      <w:r>
        <w:rPr>
          <w:rFonts w:ascii="Arial" w:eastAsia="Arial" w:hAnsi="Arial" w:cs="Arial"/>
          <w:b/>
          <w:sz w:val="24"/>
          <w:szCs w:val="24"/>
          <w:u w:val="single"/>
        </w:rPr>
        <w:t>ostali</w:t>
      </w:r>
      <w:proofErr w:type="spellEnd"/>
      <w:r>
        <w:rPr>
          <w:rFonts w:ascii="Arial" w:eastAsia="Arial" w:hAnsi="Arial" w:cs="Arial"/>
          <w:b/>
          <w:sz w:val="24"/>
          <w:szCs w:val="24"/>
          <w:u w:val="single"/>
        </w:rPr>
        <w:t xml:space="preserve"> </w:t>
      </w:r>
      <w:proofErr w:type="spellStart"/>
      <w:r>
        <w:rPr>
          <w:rFonts w:ascii="Arial" w:eastAsia="Arial" w:hAnsi="Arial" w:cs="Arial"/>
          <w:b/>
          <w:sz w:val="24"/>
          <w:szCs w:val="24"/>
          <w:u w:val="single"/>
        </w:rPr>
        <w:t>uvjeti</w:t>
      </w:r>
      <w:proofErr w:type="spellEnd"/>
    </w:p>
    <w:p w:rsidR="00CA3C4C" w:rsidRPr="00183D55" w:rsidRDefault="00CA3C4C" w:rsidP="00B2375F">
      <w:pPr>
        <w:autoSpaceDE w:val="0"/>
        <w:autoSpaceDN w:val="0"/>
        <w:spacing w:line="360" w:lineRule="auto"/>
        <w:jc w:val="both"/>
        <w:rPr>
          <w:rFonts w:ascii="Arial" w:eastAsia="Arial" w:hAnsi="Arial" w:cs="Arial"/>
          <w:spacing w:val="1"/>
          <w:sz w:val="22"/>
          <w:szCs w:val="22"/>
          <w:lang w:val="hr-HR"/>
        </w:rPr>
      </w:pPr>
    </w:p>
    <w:p w:rsidR="00C844A2" w:rsidRPr="00183D55" w:rsidRDefault="00A641F8" w:rsidP="00CA3C4C">
      <w:pPr>
        <w:autoSpaceDE w:val="0"/>
        <w:autoSpaceDN w:val="0"/>
        <w:spacing w:line="360" w:lineRule="auto"/>
        <w:jc w:val="both"/>
        <w:rPr>
          <w:rFonts w:ascii="Arial" w:eastAsia="Arial" w:hAnsi="Arial" w:cs="Arial"/>
          <w:spacing w:val="1"/>
          <w:sz w:val="22"/>
          <w:szCs w:val="22"/>
          <w:lang w:val="hr-HR"/>
        </w:rPr>
      </w:pPr>
      <w:r w:rsidRPr="00183D55">
        <w:rPr>
          <w:rFonts w:ascii="Arial" w:eastAsia="Arial" w:hAnsi="Arial" w:cs="Arial"/>
          <w:b/>
          <w:spacing w:val="1"/>
          <w:sz w:val="22"/>
          <w:szCs w:val="22"/>
          <w:lang w:val="hr-HR"/>
        </w:rPr>
        <w:t>11</w:t>
      </w:r>
      <w:r w:rsidR="00C844A2" w:rsidRPr="00183D55">
        <w:rPr>
          <w:rFonts w:ascii="Arial" w:eastAsia="Arial" w:hAnsi="Arial" w:cs="Arial"/>
          <w:b/>
          <w:sz w:val="22"/>
          <w:szCs w:val="22"/>
          <w:lang w:val="hr-HR"/>
        </w:rPr>
        <w:t>.1. izvadak iz kaznene evidencije ili drugog odgovarajućeg registra ili</w:t>
      </w:r>
      <w:r w:rsidR="00C844A2" w:rsidRPr="00183D55">
        <w:rPr>
          <w:rFonts w:ascii="Arial" w:eastAsia="Arial" w:hAnsi="Arial" w:cs="Arial"/>
          <w:sz w:val="22"/>
          <w:szCs w:val="22"/>
          <w:lang w:val="hr-HR"/>
        </w:rPr>
        <w:t xml:space="preserve">, ako to nije moguće, jednakovrijedni dokument nadležne sudske ili upravne vlasti u državi poslovnog </w:t>
      </w:r>
      <w:proofErr w:type="spellStart"/>
      <w:r w:rsidR="00C844A2" w:rsidRPr="00183D55">
        <w:rPr>
          <w:rFonts w:ascii="Arial" w:eastAsia="Arial" w:hAnsi="Arial" w:cs="Arial"/>
          <w:sz w:val="22"/>
          <w:szCs w:val="22"/>
          <w:lang w:val="hr-HR"/>
        </w:rPr>
        <w:t>nastana</w:t>
      </w:r>
      <w:proofErr w:type="spellEnd"/>
      <w:r w:rsidR="00C844A2" w:rsidRPr="00183D55">
        <w:rPr>
          <w:rFonts w:ascii="Arial" w:eastAsia="Arial" w:hAnsi="Arial" w:cs="Arial"/>
          <w:sz w:val="22"/>
          <w:szCs w:val="22"/>
          <w:lang w:val="hr-HR"/>
        </w:rPr>
        <w:t xml:space="preserve"> gospodarskog subjekta, odnosno državi čiji je osoba državljanin, kojim se dokazuje da ne postoje osnove za isključenje iz članka 251. stavka 1. ZJN 2016</w:t>
      </w:r>
      <w:r w:rsidR="00C844A2" w:rsidRPr="00183D55">
        <w:rPr>
          <w:rFonts w:ascii="Arial" w:eastAsia="Arial" w:hAnsi="Arial" w:cs="Arial"/>
          <w:spacing w:val="1"/>
          <w:sz w:val="22"/>
          <w:szCs w:val="22"/>
          <w:lang w:val="hr-HR"/>
        </w:rPr>
        <w:t xml:space="preserve">. </w:t>
      </w:r>
      <w:r w:rsidR="00CA3C4C" w:rsidRPr="00183D55">
        <w:rPr>
          <w:rFonts w:ascii="Arial" w:eastAsia="Arial" w:hAnsi="Arial" w:cs="Arial"/>
          <w:sz w:val="22"/>
          <w:szCs w:val="22"/>
          <w:lang w:val="hr-HR"/>
        </w:rPr>
        <w:t>(Obrazac 2.)</w:t>
      </w:r>
    </w:p>
    <w:p w:rsidR="00C844A2" w:rsidRDefault="00C844A2" w:rsidP="00CA3C4C">
      <w:pPr>
        <w:autoSpaceDE w:val="0"/>
        <w:autoSpaceDN w:val="0"/>
        <w:spacing w:line="360" w:lineRule="auto"/>
        <w:jc w:val="both"/>
        <w:rPr>
          <w:rFonts w:ascii="Arial" w:hAnsi="Arial" w:cs="Arial"/>
          <w:i/>
          <w:color w:val="000000"/>
          <w:sz w:val="22"/>
          <w:szCs w:val="22"/>
          <w:lang w:val="hr-HR"/>
        </w:rPr>
      </w:pPr>
      <w:r w:rsidRPr="00183D55">
        <w:rPr>
          <w:rFonts w:ascii="Arial" w:hAnsi="Arial" w:cs="Arial"/>
          <w:i/>
          <w:color w:val="000000"/>
          <w:sz w:val="22"/>
          <w:szCs w:val="22"/>
          <w:lang w:val="hr-HR"/>
        </w:rPr>
        <w:t xml:space="preserve">Smatra se da su dokumenti iz članka 265. stavka 1. točke 1. ZJN 2016 ažurirani ako nisu stariji više od šest mjeseci od dana početka postupka javne nabave. </w:t>
      </w:r>
    </w:p>
    <w:p w:rsidR="000D0DDE" w:rsidRPr="00183D55" w:rsidRDefault="00054592" w:rsidP="000D0DDE">
      <w:pPr>
        <w:autoSpaceDE w:val="0"/>
        <w:autoSpaceDN w:val="0"/>
        <w:spacing w:line="360" w:lineRule="auto"/>
        <w:jc w:val="both"/>
        <w:rPr>
          <w:rFonts w:ascii="Arial" w:hAnsi="Arial" w:cs="Arial"/>
          <w:i/>
          <w:color w:val="000000"/>
          <w:sz w:val="22"/>
          <w:szCs w:val="22"/>
          <w:lang w:val="hr-HR"/>
        </w:rPr>
      </w:pPr>
      <w:r w:rsidRPr="00054592">
        <w:rPr>
          <w:rFonts w:ascii="Arial" w:hAnsi="Arial" w:cs="Arial"/>
          <w:i/>
          <w:color w:val="000000"/>
          <w:sz w:val="22"/>
          <w:szCs w:val="22"/>
          <w:lang w:val="hr-HR"/>
        </w:rPr>
        <w:t xml:space="preserve">Smatra se da su dokumenti iz članka 265. stavka 2. ZJN 2016 ažurirani ako nisu stariji </w:t>
      </w:r>
      <w:r w:rsidRPr="00183D55">
        <w:rPr>
          <w:rFonts w:ascii="Arial" w:hAnsi="Arial" w:cs="Arial"/>
          <w:i/>
          <w:color w:val="000000"/>
          <w:sz w:val="22"/>
          <w:szCs w:val="22"/>
          <w:lang w:val="hr-HR"/>
        </w:rPr>
        <w:t>više od šest mjeseci od dana početka postupka javne nabave</w:t>
      </w:r>
      <w:r w:rsidR="00A009DA">
        <w:rPr>
          <w:rFonts w:ascii="Arial" w:hAnsi="Arial" w:cs="Arial"/>
          <w:i/>
          <w:color w:val="000000"/>
          <w:sz w:val="22"/>
          <w:szCs w:val="22"/>
          <w:lang w:val="hr-HR"/>
        </w:rPr>
        <w:t>.( Obrazac 2)</w:t>
      </w:r>
    </w:p>
    <w:p w:rsidR="00C844A2" w:rsidRPr="00183D55" w:rsidRDefault="00A641F8" w:rsidP="00CA3C4C">
      <w:pPr>
        <w:spacing w:line="360" w:lineRule="auto"/>
        <w:ind w:right="185"/>
        <w:jc w:val="both"/>
        <w:rPr>
          <w:rFonts w:ascii="Arial" w:eastAsia="Arial" w:hAnsi="Arial" w:cs="Arial"/>
          <w:spacing w:val="1"/>
          <w:sz w:val="22"/>
          <w:szCs w:val="22"/>
          <w:lang w:val="hr-HR"/>
        </w:rPr>
      </w:pPr>
      <w:r w:rsidRPr="00183D55">
        <w:rPr>
          <w:rFonts w:ascii="Arial" w:eastAsia="Arial" w:hAnsi="Arial" w:cs="Arial"/>
          <w:b/>
          <w:spacing w:val="1"/>
          <w:sz w:val="22"/>
          <w:szCs w:val="22"/>
          <w:lang w:val="hr-HR"/>
        </w:rPr>
        <w:t>11</w:t>
      </w:r>
      <w:r w:rsidR="00C844A2" w:rsidRPr="00183D55">
        <w:rPr>
          <w:rFonts w:ascii="Arial" w:eastAsia="Arial" w:hAnsi="Arial" w:cs="Arial"/>
          <w:b/>
          <w:sz w:val="22"/>
          <w:szCs w:val="22"/>
          <w:lang w:val="hr-HR"/>
        </w:rPr>
        <w:t>.</w:t>
      </w:r>
      <w:r w:rsidR="00C844A2" w:rsidRPr="00183D55">
        <w:rPr>
          <w:rFonts w:ascii="Arial" w:eastAsia="Arial" w:hAnsi="Arial" w:cs="Arial"/>
          <w:b/>
          <w:spacing w:val="-1"/>
          <w:sz w:val="22"/>
          <w:szCs w:val="22"/>
          <w:lang w:val="hr-HR"/>
        </w:rPr>
        <w:t>2</w:t>
      </w:r>
      <w:r w:rsidR="00C844A2" w:rsidRPr="00183D55">
        <w:rPr>
          <w:rFonts w:ascii="Arial" w:eastAsia="Arial" w:hAnsi="Arial" w:cs="Arial"/>
          <w:b/>
          <w:sz w:val="22"/>
          <w:szCs w:val="22"/>
          <w:lang w:val="hr-HR"/>
        </w:rPr>
        <w:t>.</w:t>
      </w:r>
      <w:r w:rsidR="00C844A2" w:rsidRPr="00183D55">
        <w:rPr>
          <w:rFonts w:ascii="Arial" w:eastAsia="Arial" w:hAnsi="Arial" w:cs="Arial"/>
          <w:sz w:val="22"/>
          <w:szCs w:val="22"/>
          <w:lang w:val="hr-HR"/>
        </w:rPr>
        <w:t xml:space="preserve"> </w:t>
      </w:r>
      <w:r w:rsidR="00C844A2" w:rsidRPr="00183D55">
        <w:rPr>
          <w:rFonts w:ascii="Arial" w:eastAsia="Arial" w:hAnsi="Arial" w:cs="Arial"/>
          <w:b/>
          <w:sz w:val="22"/>
          <w:szCs w:val="22"/>
          <w:lang w:val="hr-HR"/>
        </w:rPr>
        <w:t xml:space="preserve">potvrdu porezne uprave ili drugog nadležnog tijela u državi poslovnog </w:t>
      </w:r>
      <w:proofErr w:type="spellStart"/>
      <w:r w:rsidR="00C844A2" w:rsidRPr="00183D55">
        <w:rPr>
          <w:rFonts w:ascii="Arial" w:eastAsia="Arial" w:hAnsi="Arial" w:cs="Arial"/>
          <w:b/>
          <w:sz w:val="22"/>
          <w:szCs w:val="22"/>
          <w:lang w:val="hr-HR"/>
        </w:rPr>
        <w:t>nastana</w:t>
      </w:r>
      <w:proofErr w:type="spellEnd"/>
      <w:r w:rsidR="00C844A2" w:rsidRPr="00183D55">
        <w:rPr>
          <w:rFonts w:ascii="Arial" w:eastAsia="Arial" w:hAnsi="Arial" w:cs="Arial"/>
          <w:b/>
          <w:sz w:val="22"/>
          <w:szCs w:val="22"/>
          <w:lang w:val="hr-HR"/>
        </w:rPr>
        <w:t xml:space="preserve"> gospodarskog subjekta kojom se dokazuje da ne postoje osnove za isključenje iz članka 252. stavka 1. </w:t>
      </w:r>
      <w:r w:rsidR="00C844A2" w:rsidRPr="00183D55">
        <w:rPr>
          <w:rFonts w:ascii="Arial" w:eastAsia="Arial" w:hAnsi="Arial" w:cs="Arial"/>
          <w:sz w:val="22"/>
          <w:szCs w:val="22"/>
          <w:lang w:val="hr-HR"/>
        </w:rPr>
        <w:t>ZJN 2016</w:t>
      </w:r>
      <w:r w:rsidR="00C844A2" w:rsidRPr="00183D55">
        <w:rPr>
          <w:rFonts w:ascii="Arial" w:eastAsia="Arial" w:hAnsi="Arial" w:cs="Arial"/>
          <w:spacing w:val="1"/>
          <w:sz w:val="22"/>
          <w:szCs w:val="22"/>
          <w:lang w:val="hr-HR"/>
        </w:rPr>
        <w:t xml:space="preserve"> </w:t>
      </w:r>
    </w:p>
    <w:p w:rsidR="00923B0C" w:rsidRPr="00183D55" w:rsidRDefault="00923B0C" w:rsidP="00923B0C">
      <w:pPr>
        <w:autoSpaceDE w:val="0"/>
        <w:autoSpaceDN w:val="0"/>
        <w:spacing w:line="360" w:lineRule="auto"/>
        <w:jc w:val="both"/>
        <w:rPr>
          <w:rFonts w:ascii="Arial" w:hAnsi="Arial" w:cs="Arial"/>
          <w:i/>
          <w:color w:val="000000"/>
          <w:sz w:val="22"/>
          <w:szCs w:val="22"/>
          <w:lang w:val="hr-HR"/>
        </w:rPr>
      </w:pPr>
      <w:r w:rsidRPr="00183D55">
        <w:rPr>
          <w:rFonts w:ascii="Arial" w:hAnsi="Arial" w:cs="Arial"/>
          <w:i/>
          <w:color w:val="000000"/>
          <w:sz w:val="22"/>
          <w:szCs w:val="22"/>
          <w:lang w:val="hr-HR"/>
        </w:rPr>
        <w:t xml:space="preserve">Smatra se da su dokumenti iz članka 265. stavka 1. točke </w:t>
      </w:r>
      <w:r>
        <w:rPr>
          <w:rFonts w:ascii="Arial" w:hAnsi="Arial" w:cs="Arial"/>
          <w:i/>
          <w:color w:val="000000"/>
          <w:sz w:val="22"/>
          <w:szCs w:val="22"/>
          <w:lang w:val="hr-HR"/>
        </w:rPr>
        <w:t>2</w:t>
      </w:r>
      <w:r w:rsidRPr="00183D55">
        <w:rPr>
          <w:rFonts w:ascii="Arial" w:hAnsi="Arial" w:cs="Arial"/>
          <w:i/>
          <w:color w:val="000000"/>
          <w:sz w:val="22"/>
          <w:szCs w:val="22"/>
          <w:lang w:val="hr-HR"/>
        </w:rPr>
        <w:t xml:space="preserve">. ZJN 2016 ažurirani ako nisu stariji više od šest mjeseci od dana početka postupka javne nabave. </w:t>
      </w:r>
    </w:p>
    <w:p w:rsidR="00C844A2" w:rsidRPr="00183D55" w:rsidRDefault="00A641F8" w:rsidP="00CA3C4C">
      <w:pPr>
        <w:spacing w:beforeLines="30" w:before="72" w:afterLines="30" w:after="72" w:line="360" w:lineRule="auto"/>
        <w:jc w:val="both"/>
        <w:textAlignment w:val="baseline"/>
        <w:rPr>
          <w:rFonts w:ascii="Arial" w:hAnsi="Arial" w:cs="Arial"/>
          <w:color w:val="000000" w:themeColor="text1"/>
          <w:sz w:val="22"/>
          <w:szCs w:val="22"/>
          <w:lang w:val="hr-HR" w:eastAsia="hr-HR"/>
        </w:rPr>
      </w:pPr>
      <w:r w:rsidRPr="00183D55">
        <w:rPr>
          <w:rFonts w:ascii="Arial" w:eastAsia="Arial" w:hAnsi="Arial" w:cs="Arial"/>
          <w:b/>
          <w:color w:val="000000" w:themeColor="text1"/>
          <w:spacing w:val="1"/>
          <w:sz w:val="22"/>
          <w:szCs w:val="22"/>
          <w:lang w:val="hr-HR"/>
        </w:rPr>
        <w:t>11</w:t>
      </w:r>
      <w:r w:rsidR="00C844A2" w:rsidRPr="00183D55">
        <w:rPr>
          <w:rFonts w:ascii="Arial" w:eastAsia="Arial" w:hAnsi="Arial" w:cs="Arial"/>
          <w:b/>
          <w:color w:val="000000" w:themeColor="text1"/>
          <w:sz w:val="22"/>
          <w:szCs w:val="22"/>
          <w:lang w:val="hr-HR"/>
        </w:rPr>
        <w:t>.</w:t>
      </w:r>
      <w:r w:rsidR="00C844A2" w:rsidRPr="00183D55">
        <w:rPr>
          <w:rFonts w:ascii="Arial" w:eastAsia="Arial" w:hAnsi="Arial" w:cs="Arial"/>
          <w:b/>
          <w:color w:val="000000" w:themeColor="text1"/>
          <w:spacing w:val="-1"/>
          <w:sz w:val="22"/>
          <w:szCs w:val="22"/>
          <w:lang w:val="hr-HR"/>
        </w:rPr>
        <w:t>3</w:t>
      </w:r>
      <w:r w:rsidR="00C844A2" w:rsidRPr="00183D55">
        <w:rPr>
          <w:rFonts w:ascii="Arial" w:eastAsia="Arial" w:hAnsi="Arial" w:cs="Arial"/>
          <w:b/>
          <w:color w:val="000000" w:themeColor="text1"/>
          <w:sz w:val="22"/>
          <w:szCs w:val="22"/>
          <w:lang w:val="hr-HR"/>
        </w:rPr>
        <w:t>.</w:t>
      </w:r>
      <w:r w:rsidR="00C844A2" w:rsidRPr="00183D55">
        <w:rPr>
          <w:rFonts w:ascii="Arial" w:eastAsia="Arial" w:hAnsi="Arial" w:cs="Arial"/>
          <w:color w:val="000000" w:themeColor="text1"/>
          <w:sz w:val="22"/>
          <w:szCs w:val="22"/>
          <w:lang w:val="hr-HR"/>
        </w:rPr>
        <w:t xml:space="preserve"> </w:t>
      </w:r>
      <w:r w:rsidR="00C844A2" w:rsidRPr="00183D55">
        <w:rPr>
          <w:rFonts w:ascii="Arial" w:hAnsi="Arial" w:cs="Arial"/>
          <w:b/>
          <w:color w:val="000000" w:themeColor="text1"/>
          <w:sz w:val="22"/>
          <w:szCs w:val="22"/>
          <w:lang w:val="hr-HR" w:eastAsia="hr-HR"/>
        </w:rPr>
        <w:t>izvadak iz sudskog registra ili potvrdu trgovačkog suda ili drugog nadležnog tijela</w:t>
      </w:r>
      <w:r w:rsidR="00C844A2" w:rsidRPr="00183D55">
        <w:rPr>
          <w:rFonts w:ascii="Arial" w:hAnsi="Arial" w:cs="Arial"/>
          <w:color w:val="000000" w:themeColor="text1"/>
          <w:sz w:val="22"/>
          <w:szCs w:val="22"/>
          <w:lang w:val="hr-HR" w:eastAsia="hr-HR"/>
        </w:rPr>
        <w:t xml:space="preserve"> u državi poslovnog </w:t>
      </w:r>
      <w:proofErr w:type="spellStart"/>
      <w:r w:rsidR="00C844A2" w:rsidRPr="00183D55">
        <w:rPr>
          <w:rFonts w:ascii="Arial" w:hAnsi="Arial" w:cs="Arial"/>
          <w:color w:val="000000" w:themeColor="text1"/>
          <w:sz w:val="22"/>
          <w:szCs w:val="22"/>
          <w:lang w:val="hr-HR" w:eastAsia="hr-HR"/>
        </w:rPr>
        <w:t>nastana</w:t>
      </w:r>
      <w:proofErr w:type="spellEnd"/>
      <w:r w:rsidR="00C844A2" w:rsidRPr="00183D55">
        <w:rPr>
          <w:rFonts w:ascii="Arial" w:hAnsi="Arial" w:cs="Arial"/>
          <w:color w:val="000000" w:themeColor="text1"/>
          <w:sz w:val="22"/>
          <w:szCs w:val="22"/>
          <w:lang w:val="hr-HR" w:eastAsia="hr-HR"/>
        </w:rPr>
        <w:t xml:space="preserve"> gospodarskog subjekta kojim se dokazuje da ne postoje osnove za isključenje iz članka 254. stavka 1. točke 2. </w:t>
      </w:r>
      <w:r w:rsidR="00C844A2" w:rsidRPr="00183D55">
        <w:rPr>
          <w:rFonts w:ascii="Arial" w:eastAsia="Arial" w:hAnsi="Arial" w:cs="Arial"/>
          <w:color w:val="000000" w:themeColor="text1"/>
          <w:sz w:val="22"/>
          <w:szCs w:val="22"/>
          <w:lang w:val="hr-HR"/>
        </w:rPr>
        <w:t>ZJN 2016</w:t>
      </w:r>
      <w:r w:rsidR="00E70FC8" w:rsidRPr="00183D55">
        <w:rPr>
          <w:rFonts w:ascii="Arial" w:eastAsia="Arial" w:hAnsi="Arial" w:cs="Arial"/>
          <w:color w:val="000000" w:themeColor="text1"/>
          <w:sz w:val="22"/>
          <w:szCs w:val="22"/>
          <w:lang w:val="hr-HR"/>
        </w:rPr>
        <w:t>.</w:t>
      </w:r>
      <w:r w:rsidR="00C844A2" w:rsidRPr="00183D55">
        <w:rPr>
          <w:rFonts w:ascii="Arial" w:eastAsia="Arial" w:hAnsi="Arial" w:cs="Arial"/>
          <w:color w:val="000000" w:themeColor="text1"/>
          <w:spacing w:val="1"/>
          <w:sz w:val="22"/>
          <w:szCs w:val="22"/>
          <w:lang w:val="hr-HR"/>
        </w:rPr>
        <w:t xml:space="preserve"> </w:t>
      </w:r>
    </w:p>
    <w:p w:rsidR="00C844A2" w:rsidRPr="00183D55" w:rsidRDefault="00C844A2" w:rsidP="00CA3C4C">
      <w:pPr>
        <w:spacing w:beforeLines="30" w:before="72" w:afterLines="30" w:after="72" w:line="360" w:lineRule="auto"/>
        <w:jc w:val="both"/>
        <w:textAlignment w:val="baseline"/>
        <w:rPr>
          <w:rFonts w:ascii="Arial" w:hAnsi="Arial" w:cs="Arial"/>
          <w:color w:val="000000" w:themeColor="text1"/>
          <w:sz w:val="22"/>
          <w:szCs w:val="22"/>
          <w:lang w:val="hr-HR" w:eastAsia="hr-HR"/>
        </w:rPr>
      </w:pPr>
      <w:r w:rsidRPr="00183D55">
        <w:rPr>
          <w:rFonts w:ascii="Arial" w:hAnsi="Arial" w:cs="Arial"/>
          <w:color w:val="000000" w:themeColor="text1"/>
          <w:sz w:val="22"/>
          <w:szCs w:val="22"/>
          <w:lang w:val="hr-HR" w:eastAsia="hr-HR"/>
        </w:rPr>
        <w:t xml:space="preserve">Ako se u državi poslovnog </w:t>
      </w:r>
      <w:proofErr w:type="spellStart"/>
      <w:r w:rsidRPr="00183D55">
        <w:rPr>
          <w:rFonts w:ascii="Arial" w:hAnsi="Arial" w:cs="Arial"/>
          <w:color w:val="000000" w:themeColor="text1"/>
          <w:sz w:val="22"/>
          <w:szCs w:val="22"/>
          <w:lang w:val="hr-HR" w:eastAsia="hr-HR"/>
        </w:rPr>
        <w:t>nastana</w:t>
      </w:r>
      <w:proofErr w:type="spellEnd"/>
      <w:r w:rsidRPr="00183D55">
        <w:rPr>
          <w:rFonts w:ascii="Arial" w:hAnsi="Arial" w:cs="Arial"/>
          <w:color w:val="000000" w:themeColor="text1"/>
          <w:sz w:val="22"/>
          <w:szCs w:val="22"/>
          <w:lang w:val="hr-HR" w:eastAsia="hr-HR"/>
        </w:rPr>
        <w:t xml:space="preserve"> gospodarskog subjekta, odnosno državi čiji je osoba državljanin ne izdaju dokumenti iz stavka 1. članka 265. ZJN 2016 ili ako ne obuhvaćaju sve okolnosti iz članka 251. stavka 1., članka 252. stavka 1. i članka 254. stavka 1. točke 2. </w:t>
      </w:r>
      <w:r w:rsidRPr="00183D55">
        <w:rPr>
          <w:rFonts w:ascii="Arial" w:eastAsia="Arial" w:hAnsi="Arial" w:cs="Arial"/>
          <w:color w:val="000000" w:themeColor="text1"/>
          <w:sz w:val="22"/>
          <w:szCs w:val="22"/>
          <w:lang w:val="hr-HR"/>
        </w:rPr>
        <w:t>ZJN 2016</w:t>
      </w:r>
      <w:r w:rsidRPr="00183D55">
        <w:rPr>
          <w:rFonts w:ascii="Arial" w:eastAsia="Arial" w:hAnsi="Arial" w:cs="Arial"/>
          <w:color w:val="000000" w:themeColor="text1"/>
          <w:spacing w:val="1"/>
          <w:sz w:val="22"/>
          <w:szCs w:val="22"/>
          <w:lang w:val="hr-HR"/>
        </w:rPr>
        <w:t xml:space="preserve"> </w:t>
      </w:r>
      <w:r w:rsidRPr="00183D55">
        <w:rPr>
          <w:rFonts w:ascii="Arial" w:hAnsi="Arial" w:cs="Arial"/>
          <w:color w:val="000000" w:themeColor="text1"/>
          <w:sz w:val="22"/>
          <w:szCs w:val="22"/>
          <w:lang w:val="hr-HR" w:eastAsia="hr-HR"/>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83D55">
        <w:rPr>
          <w:rFonts w:ascii="Arial" w:hAnsi="Arial" w:cs="Arial"/>
          <w:color w:val="000000" w:themeColor="text1"/>
          <w:sz w:val="22"/>
          <w:szCs w:val="22"/>
          <w:lang w:val="hr-HR" w:eastAsia="hr-HR"/>
        </w:rPr>
        <w:t>nastana</w:t>
      </w:r>
      <w:proofErr w:type="spellEnd"/>
      <w:r w:rsidRPr="00183D55">
        <w:rPr>
          <w:rFonts w:ascii="Arial" w:hAnsi="Arial" w:cs="Arial"/>
          <w:color w:val="000000" w:themeColor="text1"/>
          <w:sz w:val="22"/>
          <w:szCs w:val="22"/>
          <w:lang w:val="hr-HR" w:eastAsia="hr-HR"/>
        </w:rPr>
        <w:t xml:space="preserve"> gospodarskog subjekta, odnosno državi čiji je osoba državljanin.</w:t>
      </w:r>
    </w:p>
    <w:p w:rsidR="00D77475" w:rsidRDefault="00CE34CE" w:rsidP="00CA3C4C">
      <w:pPr>
        <w:spacing w:beforeLines="30" w:before="72" w:afterLines="30" w:after="72" w:line="360" w:lineRule="auto"/>
        <w:jc w:val="both"/>
        <w:textAlignment w:val="baseline"/>
        <w:rPr>
          <w:rFonts w:ascii="Arial" w:hAnsi="Arial" w:cs="Arial"/>
          <w:i/>
          <w:color w:val="000000"/>
          <w:sz w:val="22"/>
          <w:szCs w:val="22"/>
          <w:lang w:val="hr-HR"/>
        </w:rPr>
      </w:pPr>
      <w:r w:rsidRPr="00183D55">
        <w:rPr>
          <w:rFonts w:ascii="Arial" w:hAnsi="Arial" w:cs="Arial"/>
          <w:i/>
          <w:color w:val="000000"/>
          <w:sz w:val="22"/>
          <w:szCs w:val="22"/>
          <w:lang w:val="hr-HR"/>
        </w:rPr>
        <w:t xml:space="preserve">Smatra se da su dokumenti iz članka 265. stavka 1. točke </w:t>
      </w:r>
      <w:r>
        <w:rPr>
          <w:rFonts w:ascii="Arial" w:hAnsi="Arial" w:cs="Arial"/>
          <w:i/>
          <w:color w:val="000000"/>
          <w:sz w:val="22"/>
          <w:szCs w:val="22"/>
          <w:lang w:val="hr-HR"/>
        </w:rPr>
        <w:t>3</w:t>
      </w:r>
      <w:r w:rsidRPr="00183D55">
        <w:rPr>
          <w:rFonts w:ascii="Arial" w:hAnsi="Arial" w:cs="Arial"/>
          <w:i/>
          <w:color w:val="000000"/>
          <w:sz w:val="22"/>
          <w:szCs w:val="22"/>
          <w:lang w:val="hr-HR"/>
        </w:rPr>
        <w:t>. ZJN 2016 ažurirani ako nisu stariji više od šest mjeseci od dana početka postupka javne nabave.</w:t>
      </w:r>
    </w:p>
    <w:p w:rsidR="0054357E" w:rsidRDefault="00961570" w:rsidP="00A009DA">
      <w:pPr>
        <w:spacing w:beforeLines="30" w:before="72" w:afterLines="30" w:after="72" w:line="360" w:lineRule="auto"/>
        <w:jc w:val="both"/>
        <w:textAlignment w:val="baseline"/>
        <w:rPr>
          <w:rFonts w:ascii="Arial" w:eastAsia="Arial" w:hAnsi="Arial" w:cs="Arial"/>
          <w:b/>
          <w:color w:val="000000" w:themeColor="text1"/>
          <w:spacing w:val="1"/>
          <w:sz w:val="22"/>
          <w:szCs w:val="22"/>
          <w:lang w:val="hr-HR"/>
        </w:rPr>
      </w:pPr>
      <w:r w:rsidRPr="00961570">
        <w:rPr>
          <w:rFonts w:ascii="Arial" w:eastAsia="Arial" w:hAnsi="Arial" w:cs="Arial"/>
          <w:b/>
          <w:color w:val="000000" w:themeColor="text1"/>
          <w:spacing w:val="1"/>
          <w:sz w:val="22"/>
          <w:szCs w:val="22"/>
          <w:lang w:val="hr-HR"/>
        </w:rPr>
        <w:t>U slučaju zajednice ponuditelja, svi članovi zajednice ponuditelja dužni su pojedinačno dokazati postojanje navedene profesionalne sposobnosti.</w:t>
      </w:r>
    </w:p>
    <w:p w:rsidR="00287352" w:rsidRDefault="00644318" w:rsidP="00A009DA">
      <w:pPr>
        <w:spacing w:beforeLines="30" w:before="72" w:afterLines="30" w:after="72" w:line="360" w:lineRule="auto"/>
        <w:jc w:val="both"/>
        <w:textAlignment w:val="baseline"/>
        <w:rPr>
          <w:rFonts w:ascii="Arial" w:eastAsia="Arial" w:hAnsi="Arial" w:cs="Arial"/>
          <w:color w:val="000000" w:themeColor="text1"/>
          <w:spacing w:val="1"/>
          <w:sz w:val="22"/>
          <w:szCs w:val="22"/>
          <w:lang w:val="hr-HR"/>
        </w:rPr>
      </w:pPr>
      <w:r>
        <w:rPr>
          <w:rFonts w:ascii="Arial" w:eastAsia="Arial" w:hAnsi="Arial" w:cs="Arial"/>
          <w:b/>
          <w:color w:val="000000" w:themeColor="text1"/>
          <w:spacing w:val="1"/>
          <w:sz w:val="22"/>
          <w:szCs w:val="22"/>
          <w:lang w:val="hr-HR"/>
        </w:rPr>
        <w:t xml:space="preserve">11.4. </w:t>
      </w:r>
      <w:r w:rsidRPr="00644318">
        <w:rPr>
          <w:rFonts w:ascii="Arial" w:eastAsia="Arial" w:hAnsi="Arial" w:cs="Arial"/>
          <w:color w:val="000000" w:themeColor="text1"/>
          <w:spacing w:val="1"/>
          <w:sz w:val="22"/>
          <w:szCs w:val="22"/>
          <w:lang w:val="hr-HR"/>
        </w:rPr>
        <w:t>Certifikat kojim se dokazuje da mogu obavljati certifikaciju po normi ISO 9001:2015</w:t>
      </w:r>
    </w:p>
    <w:p w:rsidR="005E339F" w:rsidRPr="00090CE0" w:rsidRDefault="00644318" w:rsidP="005E339F">
      <w:pPr>
        <w:spacing w:beforeLines="30" w:before="72" w:afterLines="30" w:after="72" w:line="360" w:lineRule="auto"/>
        <w:jc w:val="both"/>
        <w:textAlignment w:val="baseline"/>
        <w:rPr>
          <w:rFonts w:ascii="Arial" w:hAnsi="Arial" w:cs="Arial"/>
          <w:sz w:val="22"/>
          <w:szCs w:val="22"/>
          <w:lang w:val="hr-HR" w:eastAsia="hr-HR"/>
        </w:rPr>
      </w:pPr>
      <w:r w:rsidRPr="00644318">
        <w:rPr>
          <w:rFonts w:ascii="Arial" w:eastAsia="Arial" w:hAnsi="Arial" w:cs="Arial"/>
          <w:b/>
          <w:color w:val="000000" w:themeColor="text1"/>
          <w:spacing w:val="1"/>
          <w:sz w:val="22"/>
          <w:szCs w:val="22"/>
          <w:lang w:val="hr-HR"/>
        </w:rPr>
        <w:t xml:space="preserve">11.5. </w:t>
      </w:r>
      <w:r w:rsidR="005E339F" w:rsidRPr="005E339F">
        <w:rPr>
          <w:rFonts w:ascii="Arial" w:hAnsi="Arial" w:cs="Arial"/>
          <w:bCs/>
          <w:sz w:val="22"/>
          <w:szCs w:val="22"/>
          <w:lang w:val="hr-HR" w:eastAsia="hr-HR"/>
        </w:rPr>
        <w:t>Popis glavnih usluga pruženih u godini u kojoj je započeo postupak nabave i tijekom tri godine koje prethode toj godini. Smatra se da je uvjet tehničke i stručne sposobnosti gospodarskog subjekta vezan uz predmet nabave ako je usluga ista ili slična predmetu nabave.</w:t>
      </w:r>
    </w:p>
    <w:p w:rsidR="005E339F" w:rsidRPr="00961570" w:rsidRDefault="005E339F" w:rsidP="005E339F">
      <w:pPr>
        <w:spacing w:beforeLines="30" w:before="72" w:afterLines="30" w:after="72" w:line="360" w:lineRule="auto"/>
        <w:jc w:val="both"/>
        <w:textAlignment w:val="baseline"/>
        <w:rPr>
          <w:rFonts w:ascii="Arial" w:hAnsi="Arial" w:cs="Arial"/>
          <w:bCs/>
          <w:sz w:val="22"/>
          <w:szCs w:val="22"/>
          <w:lang w:val="hr-HR" w:eastAsia="hr-HR"/>
        </w:rPr>
      </w:pPr>
      <w:r w:rsidRPr="00961570">
        <w:rPr>
          <w:rFonts w:ascii="Arial" w:hAnsi="Arial" w:cs="Arial"/>
          <w:bCs/>
          <w:sz w:val="22"/>
          <w:szCs w:val="22"/>
          <w:lang w:val="hr-HR" w:eastAsia="hr-HR"/>
        </w:rPr>
        <w:lastRenderedPageBreak/>
        <w:t>Popis ugovora sadrži naziv predmeta nabave, datum izvršenja ugovora, iznos ugovora bez PDV-a i naziv druge ugovorne strane.</w:t>
      </w:r>
    </w:p>
    <w:p w:rsidR="005E339F" w:rsidRDefault="005E339F" w:rsidP="005E339F">
      <w:pPr>
        <w:spacing w:beforeLines="30" w:before="72" w:afterLines="30" w:after="72" w:line="360" w:lineRule="auto"/>
        <w:jc w:val="both"/>
        <w:textAlignment w:val="baseline"/>
        <w:rPr>
          <w:rFonts w:ascii="Arial" w:hAnsi="Arial" w:cs="Arial"/>
          <w:sz w:val="22"/>
          <w:szCs w:val="22"/>
          <w:lang w:val="hr-HR" w:eastAsia="hr-HR"/>
        </w:rPr>
      </w:pPr>
      <w:r w:rsidRPr="00961570">
        <w:rPr>
          <w:rFonts w:ascii="Arial" w:hAnsi="Arial" w:cs="Arial"/>
          <w:bCs/>
          <w:sz w:val="22"/>
          <w:szCs w:val="22"/>
          <w:lang w:val="hr-HR" w:eastAsia="hr-HR"/>
        </w:rPr>
        <w:t>Ponuditelj mora dostaviti popis na kojemu su navedena</w:t>
      </w:r>
      <w:r>
        <w:rPr>
          <w:rFonts w:ascii="Arial" w:hAnsi="Arial" w:cs="Arial"/>
          <w:bCs/>
          <w:sz w:val="22"/>
          <w:szCs w:val="22"/>
          <w:lang w:val="hr-HR" w:eastAsia="hr-HR"/>
        </w:rPr>
        <w:t xml:space="preserve"> do 3 (tri) ugovora </w:t>
      </w:r>
      <w:r w:rsidRPr="00961570">
        <w:rPr>
          <w:rFonts w:ascii="Arial" w:hAnsi="Arial" w:cs="Arial"/>
          <w:bCs/>
          <w:sz w:val="22"/>
          <w:szCs w:val="22"/>
          <w:lang w:val="hr-HR" w:eastAsia="hr-HR"/>
        </w:rPr>
        <w:t>o izvršenju usluge istih ili sličnih grupi predmeta nabave za koju se podnosi ponuda, a čiji zbrojeni iznos bez PDV-a mora biti najmanje u visini procijenjene vrijednosti grupe predmeta nabave za koju se podnosi ponuda.</w:t>
      </w:r>
    </w:p>
    <w:p w:rsidR="00644318" w:rsidRPr="00644318" w:rsidRDefault="00644318" w:rsidP="00A009DA">
      <w:pPr>
        <w:spacing w:beforeLines="30" w:before="72" w:afterLines="30" w:after="72" w:line="360" w:lineRule="auto"/>
        <w:jc w:val="both"/>
        <w:textAlignment w:val="baseline"/>
        <w:rPr>
          <w:rFonts w:ascii="Arial" w:eastAsia="Arial" w:hAnsi="Arial" w:cs="Arial"/>
          <w:b/>
          <w:color w:val="000000" w:themeColor="text1"/>
          <w:spacing w:val="1"/>
          <w:sz w:val="22"/>
          <w:szCs w:val="22"/>
          <w:lang w:val="hr-HR"/>
        </w:rPr>
      </w:pPr>
    </w:p>
    <w:p w:rsidR="00273FA3" w:rsidRPr="0000603E" w:rsidRDefault="00AB2028" w:rsidP="007064CC">
      <w:pPr>
        <w:spacing w:line="360" w:lineRule="auto"/>
        <w:ind w:right="3175"/>
        <w:jc w:val="both"/>
        <w:rPr>
          <w:rFonts w:ascii="Arial" w:eastAsia="Arial" w:hAnsi="Arial" w:cs="Arial"/>
          <w:b/>
          <w:sz w:val="22"/>
          <w:szCs w:val="22"/>
          <w:lang w:val="hr-HR"/>
        </w:rPr>
      </w:pPr>
      <w:r>
        <w:rPr>
          <w:rFonts w:ascii="Arial" w:eastAsia="Arial" w:hAnsi="Arial" w:cs="Arial"/>
          <w:b/>
          <w:spacing w:val="1"/>
          <w:sz w:val="22"/>
          <w:szCs w:val="22"/>
          <w:lang w:val="hr-HR"/>
        </w:rPr>
        <w:t>1</w:t>
      </w:r>
      <w:r w:rsidR="00287352">
        <w:rPr>
          <w:rFonts w:ascii="Arial" w:eastAsia="Arial" w:hAnsi="Arial" w:cs="Arial"/>
          <w:b/>
          <w:spacing w:val="1"/>
          <w:sz w:val="22"/>
          <w:szCs w:val="22"/>
          <w:lang w:val="hr-HR"/>
        </w:rPr>
        <w:t>2</w:t>
      </w:r>
      <w:r w:rsidR="006D2D71" w:rsidRPr="0000603E">
        <w:rPr>
          <w:rFonts w:ascii="Arial" w:eastAsia="Arial" w:hAnsi="Arial" w:cs="Arial"/>
          <w:b/>
          <w:spacing w:val="1"/>
          <w:sz w:val="22"/>
          <w:szCs w:val="22"/>
          <w:lang w:val="hr-HR"/>
        </w:rPr>
        <w:t>.</w:t>
      </w:r>
      <w:r w:rsidR="00042926" w:rsidRPr="0000603E">
        <w:rPr>
          <w:rFonts w:ascii="Arial" w:eastAsia="Arial" w:hAnsi="Arial" w:cs="Arial"/>
          <w:b/>
          <w:spacing w:val="1"/>
          <w:sz w:val="22"/>
          <w:szCs w:val="22"/>
          <w:lang w:val="hr-HR"/>
        </w:rPr>
        <w:t xml:space="preserve"> </w:t>
      </w:r>
      <w:r w:rsidR="00042926" w:rsidRPr="0000603E">
        <w:rPr>
          <w:rFonts w:ascii="Arial" w:eastAsia="Arial" w:hAnsi="Arial" w:cs="Arial"/>
          <w:b/>
          <w:sz w:val="22"/>
          <w:szCs w:val="22"/>
          <w:lang w:val="hr-HR"/>
        </w:rPr>
        <w:t>O</w:t>
      </w:r>
      <w:r w:rsidR="00042926" w:rsidRPr="0000603E">
        <w:rPr>
          <w:rFonts w:ascii="Arial" w:eastAsia="Arial" w:hAnsi="Arial" w:cs="Arial"/>
          <w:b/>
          <w:spacing w:val="-2"/>
          <w:sz w:val="22"/>
          <w:szCs w:val="22"/>
          <w:lang w:val="hr-HR"/>
        </w:rPr>
        <w:t>b</w:t>
      </w:r>
      <w:r w:rsidR="00042926" w:rsidRPr="0000603E">
        <w:rPr>
          <w:rFonts w:ascii="Arial" w:eastAsia="Arial" w:hAnsi="Arial" w:cs="Arial"/>
          <w:b/>
          <w:sz w:val="22"/>
          <w:szCs w:val="22"/>
          <w:lang w:val="hr-HR"/>
        </w:rPr>
        <w:t>l</w:t>
      </w:r>
      <w:r w:rsidR="00042926" w:rsidRPr="0000603E">
        <w:rPr>
          <w:rFonts w:ascii="Arial" w:eastAsia="Arial" w:hAnsi="Arial" w:cs="Arial"/>
          <w:b/>
          <w:spacing w:val="1"/>
          <w:sz w:val="22"/>
          <w:szCs w:val="22"/>
          <w:lang w:val="hr-HR"/>
        </w:rPr>
        <w:t>ik</w:t>
      </w:r>
      <w:r w:rsidR="00042926" w:rsidRPr="0000603E">
        <w:rPr>
          <w:rFonts w:ascii="Arial" w:eastAsia="Arial" w:hAnsi="Arial" w:cs="Arial"/>
          <w:b/>
          <w:sz w:val="22"/>
          <w:szCs w:val="22"/>
          <w:lang w:val="hr-HR"/>
        </w:rPr>
        <w:t>,</w:t>
      </w:r>
      <w:r w:rsidR="00042926" w:rsidRPr="0000603E">
        <w:rPr>
          <w:rFonts w:ascii="Arial" w:eastAsia="Arial" w:hAnsi="Arial" w:cs="Arial"/>
          <w:b/>
          <w:spacing w:val="-2"/>
          <w:sz w:val="22"/>
          <w:szCs w:val="22"/>
          <w:lang w:val="hr-HR"/>
        </w:rPr>
        <w:t xml:space="preserve"> </w:t>
      </w:r>
      <w:r w:rsidR="00042926" w:rsidRPr="0000603E">
        <w:rPr>
          <w:rFonts w:ascii="Arial" w:eastAsia="Arial" w:hAnsi="Arial" w:cs="Arial"/>
          <w:b/>
          <w:sz w:val="22"/>
          <w:szCs w:val="22"/>
          <w:lang w:val="hr-HR"/>
        </w:rPr>
        <w:t>n</w:t>
      </w:r>
      <w:r w:rsidR="00042926" w:rsidRPr="0000603E">
        <w:rPr>
          <w:rFonts w:ascii="Arial" w:eastAsia="Arial" w:hAnsi="Arial" w:cs="Arial"/>
          <w:b/>
          <w:spacing w:val="1"/>
          <w:sz w:val="22"/>
          <w:szCs w:val="22"/>
          <w:lang w:val="hr-HR"/>
        </w:rPr>
        <w:t>ač</w:t>
      </w:r>
      <w:r w:rsidR="00042926" w:rsidRPr="0000603E">
        <w:rPr>
          <w:rFonts w:ascii="Arial" w:eastAsia="Arial" w:hAnsi="Arial" w:cs="Arial"/>
          <w:b/>
          <w:sz w:val="22"/>
          <w:szCs w:val="22"/>
          <w:lang w:val="hr-HR"/>
        </w:rPr>
        <w:t>in</w:t>
      </w:r>
      <w:r w:rsidR="00042926" w:rsidRPr="0000603E">
        <w:rPr>
          <w:rFonts w:ascii="Arial" w:eastAsia="Arial" w:hAnsi="Arial" w:cs="Arial"/>
          <w:b/>
          <w:spacing w:val="-2"/>
          <w:sz w:val="22"/>
          <w:szCs w:val="22"/>
          <w:lang w:val="hr-HR"/>
        </w:rPr>
        <w:t xml:space="preserve"> </w:t>
      </w:r>
      <w:r w:rsidR="00042926" w:rsidRPr="0000603E">
        <w:rPr>
          <w:rFonts w:ascii="Arial" w:eastAsia="Arial" w:hAnsi="Arial" w:cs="Arial"/>
          <w:b/>
          <w:spacing w:val="1"/>
          <w:sz w:val="22"/>
          <w:szCs w:val="22"/>
          <w:lang w:val="hr-HR"/>
        </w:rPr>
        <w:t>i</w:t>
      </w:r>
      <w:r w:rsidR="00042926" w:rsidRPr="0000603E">
        <w:rPr>
          <w:rFonts w:ascii="Arial" w:eastAsia="Arial" w:hAnsi="Arial" w:cs="Arial"/>
          <w:b/>
          <w:sz w:val="22"/>
          <w:szCs w:val="22"/>
          <w:lang w:val="hr-HR"/>
        </w:rPr>
        <w:t>zr</w:t>
      </w:r>
      <w:r w:rsidR="00042926" w:rsidRPr="0000603E">
        <w:rPr>
          <w:rFonts w:ascii="Arial" w:eastAsia="Arial" w:hAnsi="Arial" w:cs="Arial"/>
          <w:b/>
          <w:spacing w:val="1"/>
          <w:sz w:val="22"/>
          <w:szCs w:val="22"/>
          <w:lang w:val="hr-HR"/>
        </w:rPr>
        <w:t>a</w:t>
      </w:r>
      <w:r w:rsidR="00042926" w:rsidRPr="0000603E">
        <w:rPr>
          <w:rFonts w:ascii="Arial" w:eastAsia="Arial" w:hAnsi="Arial" w:cs="Arial"/>
          <w:b/>
          <w:spacing w:val="-3"/>
          <w:sz w:val="22"/>
          <w:szCs w:val="22"/>
          <w:lang w:val="hr-HR"/>
        </w:rPr>
        <w:t>d</w:t>
      </w:r>
      <w:r w:rsidR="00042926" w:rsidRPr="0000603E">
        <w:rPr>
          <w:rFonts w:ascii="Arial" w:eastAsia="Arial" w:hAnsi="Arial" w:cs="Arial"/>
          <w:b/>
          <w:spacing w:val="1"/>
          <w:sz w:val="22"/>
          <w:szCs w:val="22"/>
          <w:lang w:val="hr-HR"/>
        </w:rPr>
        <w:t>e</w:t>
      </w:r>
      <w:r w:rsidR="00042926" w:rsidRPr="0000603E">
        <w:rPr>
          <w:rFonts w:ascii="Arial" w:eastAsia="Arial" w:hAnsi="Arial" w:cs="Arial"/>
          <w:b/>
          <w:sz w:val="22"/>
          <w:szCs w:val="22"/>
          <w:lang w:val="hr-HR"/>
        </w:rPr>
        <w:t>,</w:t>
      </w:r>
      <w:r w:rsidR="00042926" w:rsidRPr="0000603E">
        <w:rPr>
          <w:rFonts w:ascii="Arial" w:eastAsia="Arial" w:hAnsi="Arial" w:cs="Arial"/>
          <w:b/>
          <w:spacing w:val="1"/>
          <w:sz w:val="22"/>
          <w:szCs w:val="22"/>
          <w:lang w:val="hr-HR"/>
        </w:rPr>
        <w:t xml:space="preserve"> </w:t>
      </w:r>
      <w:r w:rsidR="00042926" w:rsidRPr="0000603E">
        <w:rPr>
          <w:rFonts w:ascii="Arial" w:eastAsia="Arial" w:hAnsi="Arial" w:cs="Arial"/>
          <w:b/>
          <w:spacing w:val="-1"/>
          <w:sz w:val="22"/>
          <w:szCs w:val="22"/>
          <w:lang w:val="hr-HR"/>
        </w:rPr>
        <w:t>s</w:t>
      </w:r>
      <w:r w:rsidR="00042926" w:rsidRPr="0000603E">
        <w:rPr>
          <w:rFonts w:ascii="Arial" w:eastAsia="Arial" w:hAnsi="Arial" w:cs="Arial"/>
          <w:b/>
          <w:spacing w:val="1"/>
          <w:sz w:val="22"/>
          <w:szCs w:val="22"/>
          <w:lang w:val="hr-HR"/>
        </w:rPr>
        <w:t>a</w:t>
      </w:r>
      <w:r w:rsidR="00042926" w:rsidRPr="0000603E">
        <w:rPr>
          <w:rFonts w:ascii="Arial" w:eastAsia="Arial" w:hAnsi="Arial" w:cs="Arial"/>
          <w:b/>
          <w:sz w:val="22"/>
          <w:szCs w:val="22"/>
          <w:lang w:val="hr-HR"/>
        </w:rPr>
        <w:t>drž</w:t>
      </w:r>
      <w:r w:rsidR="00042926" w:rsidRPr="0000603E">
        <w:rPr>
          <w:rFonts w:ascii="Arial" w:eastAsia="Arial" w:hAnsi="Arial" w:cs="Arial"/>
          <w:b/>
          <w:spacing w:val="1"/>
          <w:sz w:val="22"/>
          <w:szCs w:val="22"/>
          <w:lang w:val="hr-HR"/>
        </w:rPr>
        <w:t>a</w:t>
      </w:r>
      <w:r w:rsidR="00042926" w:rsidRPr="0000603E">
        <w:rPr>
          <w:rFonts w:ascii="Arial" w:eastAsia="Arial" w:hAnsi="Arial" w:cs="Arial"/>
          <w:b/>
          <w:sz w:val="22"/>
          <w:szCs w:val="22"/>
          <w:lang w:val="hr-HR"/>
        </w:rPr>
        <w:t>j</w:t>
      </w:r>
      <w:r w:rsidR="00042926" w:rsidRPr="0000603E">
        <w:rPr>
          <w:rFonts w:ascii="Arial" w:eastAsia="Arial" w:hAnsi="Arial" w:cs="Arial"/>
          <w:b/>
          <w:spacing w:val="-2"/>
          <w:sz w:val="22"/>
          <w:szCs w:val="22"/>
          <w:lang w:val="hr-HR"/>
        </w:rPr>
        <w:t xml:space="preserve"> </w:t>
      </w:r>
      <w:r w:rsidR="00042926" w:rsidRPr="0000603E">
        <w:rPr>
          <w:rFonts w:ascii="Arial" w:eastAsia="Arial" w:hAnsi="Arial" w:cs="Arial"/>
          <w:b/>
          <w:sz w:val="22"/>
          <w:szCs w:val="22"/>
          <w:lang w:val="hr-HR"/>
        </w:rPr>
        <w:t>i</w:t>
      </w:r>
      <w:r w:rsidR="00042926" w:rsidRPr="0000603E">
        <w:rPr>
          <w:rFonts w:ascii="Arial" w:eastAsia="Arial" w:hAnsi="Arial" w:cs="Arial"/>
          <w:b/>
          <w:spacing w:val="1"/>
          <w:sz w:val="22"/>
          <w:szCs w:val="22"/>
          <w:lang w:val="hr-HR"/>
        </w:rPr>
        <w:t xml:space="preserve"> </w:t>
      </w:r>
      <w:r w:rsidR="00042926" w:rsidRPr="0000603E">
        <w:rPr>
          <w:rFonts w:ascii="Arial" w:eastAsia="Arial" w:hAnsi="Arial" w:cs="Arial"/>
          <w:b/>
          <w:sz w:val="22"/>
          <w:szCs w:val="22"/>
          <w:lang w:val="hr-HR"/>
        </w:rPr>
        <w:t>n</w:t>
      </w:r>
      <w:r w:rsidR="00042926" w:rsidRPr="0000603E">
        <w:rPr>
          <w:rFonts w:ascii="Arial" w:eastAsia="Arial" w:hAnsi="Arial" w:cs="Arial"/>
          <w:b/>
          <w:spacing w:val="1"/>
          <w:sz w:val="22"/>
          <w:szCs w:val="22"/>
          <w:lang w:val="hr-HR"/>
        </w:rPr>
        <w:t>a</w:t>
      </w:r>
      <w:r w:rsidR="00042926" w:rsidRPr="0000603E">
        <w:rPr>
          <w:rFonts w:ascii="Arial" w:eastAsia="Arial" w:hAnsi="Arial" w:cs="Arial"/>
          <w:b/>
          <w:spacing w:val="-1"/>
          <w:sz w:val="22"/>
          <w:szCs w:val="22"/>
          <w:lang w:val="hr-HR"/>
        </w:rPr>
        <w:t>č</w:t>
      </w:r>
      <w:r w:rsidR="00042926" w:rsidRPr="0000603E">
        <w:rPr>
          <w:rFonts w:ascii="Arial" w:eastAsia="Arial" w:hAnsi="Arial" w:cs="Arial"/>
          <w:b/>
          <w:sz w:val="22"/>
          <w:szCs w:val="22"/>
          <w:lang w:val="hr-HR"/>
        </w:rPr>
        <w:t>in do</w:t>
      </w:r>
      <w:r w:rsidR="00042926" w:rsidRPr="0000603E">
        <w:rPr>
          <w:rFonts w:ascii="Arial" w:eastAsia="Arial" w:hAnsi="Arial" w:cs="Arial"/>
          <w:b/>
          <w:spacing w:val="-1"/>
          <w:sz w:val="22"/>
          <w:szCs w:val="22"/>
          <w:lang w:val="hr-HR"/>
        </w:rPr>
        <w:t>s</w:t>
      </w:r>
      <w:r w:rsidR="00042926" w:rsidRPr="0000603E">
        <w:rPr>
          <w:rFonts w:ascii="Arial" w:eastAsia="Arial" w:hAnsi="Arial" w:cs="Arial"/>
          <w:b/>
          <w:sz w:val="22"/>
          <w:szCs w:val="22"/>
          <w:lang w:val="hr-HR"/>
        </w:rPr>
        <w:t>t</w:t>
      </w:r>
      <w:r w:rsidR="00042926" w:rsidRPr="0000603E">
        <w:rPr>
          <w:rFonts w:ascii="Arial" w:eastAsia="Arial" w:hAnsi="Arial" w:cs="Arial"/>
          <w:b/>
          <w:spacing w:val="2"/>
          <w:sz w:val="22"/>
          <w:szCs w:val="22"/>
          <w:lang w:val="hr-HR"/>
        </w:rPr>
        <w:t>a</w:t>
      </w:r>
      <w:r w:rsidR="00042926" w:rsidRPr="0000603E">
        <w:rPr>
          <w:rFonts w:ascii="Arial" w:eastAsia="Arial" w:hAnsi="Arial" w:cs="Arial"/>
          <w:b/>
          <w:spacing w:val="-4"/>
          <w:sz w:val="22"/>
          <w:szCs w:val="22"/>
          <w:lang w:val="hr-HR"/>
        </w:rPr>
        <w:t>v</w:t>
      </w:r>
      <w:r w:rsidR="00042926" w:rsidRPr="0000603E">
        <w:rPr>
          <w:rFonts w:ascii="Arial" w:eastAsia="Arial" w:hAnsi="Arial" w:cs="Arial"/>
          <w:b/>
          <w:sz w:val="22"/>
          <w:szCs w:val="22"/>
          <w:lang w:val="hr-HR"/>
        </w:rPr>
        <w:t>e</w:t>
      </w:r>
      <w:r w:rsidR="00042926" w:rsidRPr="0000603E">
        <w:rPr>
          <w:rFonts w:ascii="Arial" w:eastAsia="Arial" w:hAnsi="Arial" w:cs="Arial"/>
          <w:b/>
          <w:spacing w:val="1"/>
          <w:sz w:val="22"/>
          <w:szCs w:val="22"/>
          <w:lang w:val="hr-HR"/>
        </w:rPr>
        <w:t xml:space="preserve"> </w:t>
      </w:r>
      <w:r w:rsidR="00042926" w:rsidRPr="0000603E">
        <w:rPr>
          <w:rFonts w:ascii="Arial" w:eastAsia="Arial" w:hAnsi="Arial" w:cs="Arial"/>
          <w:b/>
          <w:sz w:val="22"/>
          <w:szCs w:val="22"/>
          <w:lang w:val="hr-HR"/>
        </w:rPr>
        <w:t>ponuda</w:t>
      </w:r>
    </w:p>
    <w:p w:rsidR="00AD6FA3" w:rsidRPr="0000603E" w:rsidRDefault="00AB2028" w:rsidP="007064CC">
      <w:pPr>
        <w:spacing w:line="360" w:lineRule="auto"/>
        <w:ind w:right="3175"/>
        <w:jc w:val="both"/>
        <w:rPr>
          <w:rFonts w:ascii="Arial" w:eastAsia="Arial" w:hAnsi="Arial" w:cs="Arial"/>
          <w:b/>
          <w:sz w:val="22"/>
          <w:szCs w:val="22"/>
          <w:lang w:val="hr-HR"/>
        </w:rPr>
      </w:pPr>
      <w:r>
        <w:rPr>
          <w:rFonts w:ascii="Arial" w:eastAsia="Arial" w:hAnsi="Arial" w:cs="Arial"/>
          <w:spacing w:val="1"/>
          <w:sz w:val="22"/>
          <w:szCs w:val="22"/>
          <w:lang w:val="hr-HR"/>
        </w:rPr>
        <w:t>1</w:t>
      </w:r>
      <w:r w:rsidR="00287352">
        <w:rPr>
          <w:rFonts w:ascii="Arial" w:eastAsia="Arial" w:hAnsi="Arial" w:cs="Arial"/>
          <w:spacing w:val="1"/>
          <w:sz w:val="22"/>
          <w:szCs w:val="22"/>
          <w:lang w:val="hr-HR"/>
        </w:rPr>
        <w:t>2</w:t>
      </w:r>
      <w:r w:rsidR="00042926" w:rsidRPr="0000603E">
        <w:rPr>
          <w:rFonts w:ascii="Arial" w:eastAsia="Arial" w:hAnsi="Arial" w:cs="Arial"/>
          <w:sz w:val="22"/>
          <w:szCs w:val="22"/>
          <w:lang w:val="hr-HR"/>
        </w:rPr>
        <w:t>.1</w:t>
      </w:r>
      <w:r w:rsidR="00001B94" w:rsidRPr="0000603E">
        <w:rPr>
          <w:rFonts w:ascii="Arial" w:eastAsia="Arial" w:hAnsi="Arial" w:cs="Arial"/>
          <w:sz w:val="22"/>
          <w:szCs w:val="22"/>
          <w:lang w:val="hr-HR"/>
        </w:rPr>
        <w:t xml:space="preserve">.  </w:t>
      </w:r>
      <w:r w:rsidR="00001B94" w:rsidRPr="0000603E">
        <w:rPr>
          <w:rFonts w:ascii="Arial" w:eastAsia="Arial" w:hAnsi="Arial" w:cs="Arial"/>
          <w:sz w:val="22"/>
          <w:szCs w:val="22"/>
          <w:u w:val="single" w:color="000000"/>
          <w:lang w:val="hr-HR"/>
        </w:rPr>
        <w:t>Sadržaj ponude</w:t>
      </w:r>
      <w:r w:rsidR="00042926" w:rsidRPr="0000603E">
        <w:rPr>
          <w:rFonts w:ascii="Arial" w:eastAsia="Arial" w:hAnsi="Arial" w:cs="Arial"/>
          <w:spacing w:val="1"/>
          <w:sz w:val="22"/>
          <w:szCs w:val="22"/>
          <w:u w:val="single" w:color="000000"/>
          <w:lang w:val="hr-HR"/>
        </w:rPr>
        <w:t xml:space="preserve"> </w:t>
      </w:r>
    </w:p>
    <w:p w:rsidR="00AD6FA3" w:rsidRPr="00183D55" w:rsidRDefault="00042926" w:rsidP="00B75E0A">
      <w:pPr>
        <w:spacing w:before="60" w:line="360" w:lineRule="auto"/>
        <w:ind w:left="216" w:right="682"/>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činj</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p</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 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laš</w:t>
      </w:r>
      <w:r w:rsidRPr="00183D55">
        <w:rPr>
          <w:rFonts w:ascii="Arial" w:eastAsia="Arial" w:hAnsi="Arial" w:cs="Arial"/>
          <w:spacing w:val="1"/>
          <w:sz w:val="22"/>
          <w:szCs w:val="22"/>
          <w:lang w:val="hr-HR"/>
        </w:rPr>
        <w:t>ten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s</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 xml:space="preserve">i i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jere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p>
    <w:p w:rsidR="00001B94" w:rsidRPr="00183D55" w:rsidRDefault="00042926" w:rsidP="001D429F">
      <w:pPr>
        <w:pStyle w:val="ListParagraph"/>
        <w:numPr>
          <w:ilvl w:val="0"/>
          <w:numId w:val="6"/>
        </w:numPr>
        <w:tabs>
          <w:tab w:val="left" w:pos="1276"/>
        </w:tabs>
        <w:spacing w:before="44" w:line="360" w:lineRule="auto"/>
        <w:ind w:right="142"/>
        <w:rPr>
          <w:rFonts w:ascii="Arial" w:eastAsia="Arial" w:hAnsi="Arial" w:cs="Arial"/>
          <w:sz w:val="22"/>
          <w:szCs w:val="22"/>
          <w:lang w:val="hr-HR"/>
        </w:rPr>
      </w:pPr>
      <w:r w:rsidRPr="00183D55">
        <w:rPr>
          <w:rFonts w:ascii="Arial" w:eastAsia="Arial" w:hAnsi="Arial" w:cs="Arial"/>
          <w:spacing w:val="-2"/>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nud</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3"/>
          <w:sz w:val="22"/>
          <w:szCs w:val="22"/>
          <w:lang w:val="hr-HR"/>
        </w:rPr>
        <w:t xml:space="preserve"> </w:t>
      </w:r>
      <w:r w:rsidRPr="00183D55">
        <w:rPr>
          <w:rFonts w:ascii="Arial" w:eastAsia="Arial" w:hAnsi="Arial" w:cs="Arial"/>
          <w:spacing w:val="-3"/>
          <w:sz w:val="22"/>
          <w:szCs w:val="22"/>
          <w:lang w:val="hr-HR"/>
        </w:rPr>
        <w:t>(</w:t>
      </w:r>
      <w:r w:rsidRPr="00183D55">
        <w:rPr>
          <w:rFonts w:ascii="Arial" w:eastAsia="Arial" w:hAnsi="Arial" w:cs="Arial"/>
          <w:spacing w:val="-2"/>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1</w:t>
      </w:r>
      <w:r w:rsidRPr="00183D55">
        <w:rPr>
          <w:rFonts w:ascii="Arial" w:eastAsia="Arial" w:hAnsi="Arial" w:cs="Arial"/>
          <w:sz w:val="22"/>
          <w:szCs w:val="22"/>
          <w:lang w:val="hr-HR"/>
        </w:rPr>
        <w:t>)</w:t>
      </w:r>
    </w:p>
    <w:p w:rsidR="00001B94" w:rsidRPr="00183D55" w:rsidRDefault="00042926" w:rsidP="001D429F">
      <w:pPr>
        <w:pStyle w:val="ListParagraph"/>
        <w:numPr>
          <w:ilvl w:val="0"/>
          <w:numId w:val="6"/>
        </w:numPr>
        <w:tabs>
          <w:tab w:val="left" w:pos="1276"/>
        </w:tabs>
        <w:spacing w:before="44" w:line="360" w:lineRule="auto"/>
        <w:ind w:right="142"/>
        <w:rPr>
          <w:rFonts w:ascii="Arial" w:eastAsia="Arial" w:hAnsi="Arial" w:cs="Arial"/>
          <w:sz w:val="22"/>
          <w:szCs w:val="22"/>
          <w:lang w:val="hr-HR"/>
        </w:rPr>
      </w:pPr>
      <w:r w:rsidRPr="00183D55">
        <w:rPr>
          <w:rFonts w:ascii="Arial" w:eastAsia="Arial" w:hAnsi="Arial" w:cs="Arial"/>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j</w:t>
      </w:r>
      <w:r w:rsidRPr="00183D55">
        <w:rPr>
          <w:rFonts w:ascii="Arial" w:eastAsia="Arial" w:hAnsi="Arial" w:cs="Arial"/>
          <w:spacing w:val="3"/>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ne</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ju</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w:t>
      </w:r>
      <w:r w:rsidRPr="00183D55">
        <w:rPr>
          <w:rFonts w:ascii="Arial" w:eastAsia="Arial" w:hAnsi="Arial" w:cs="Arial"/>
          <w:spacing w:val="-2"/>
          <w:sz w:val="22"/>
          <w:szCs w:val="22"/>
          <w:lang w:val="hr-HR"/>
        </w:rPr>
        <w:t xml:space="preserve"> </w:t>
      </w:r>
      <w:r w:rsidR="00ED34B3" w:rsidRPr="00183D55">
        <w:rPr>
          <w:rFonts w:ascii="Arial" w:eastAsia="Arial" w:hAnsi="Arial" w:cs="Arial"/>
          <w:spacing w:val="1"/>
          <w:sz w:val="22"/>
          <w:szCs w:val="22"/>
          <w:lang w:val="hr-HR"/>
        </w:rPr>
        <w:t>2</w:t>
      </w:r>
      <w:r w:rsidRPr="00183D55">
        <w:rPr>
          <w:rFonts w:ascii="Arial" w:eastAsia="Arial" w:hAnsi="Arial" w:cs="Arial"/>
          <w:sz w:val="22"/>
          <w:szCs w:val="22"/>
          <w:lang w:val="hr-HR"/>
        </w:rPr>
        <w:t>)</w:t>
      </w:r>
    </w:p>
    <w:p w:rsidR="00001B94" w:rsidRPr="00183D55" w:rsidRDefault="00723C16" w:rsidP="001D429F">
      <w:pPr>
        <w:pStyle w:val="ListParagraph"/>
        <w:numPr>
          <w:ilvl w:val="0"/>
          <w:numId w:val="6"/>
        </w:numPr>
        <w:tabs>
          <w:tab w:val="left" w:pos="1276"/>
        </w:tabs>
        <w:spacing w:before="44" w:line="360" w:lineRule="auto"/>
        <w:ind w:right="142"/>
        <w:rPr>
          <w:rFonts w:ascii="Arial" w:eastAsia="Arial" w:hAnsi="Arial" w:cs="Arial"/>
          <w:sz w:val="22"/>
          <w:szCs w:val="22"/>
          <w:lang w:val="hr-HR"/>
        </w:rPr>
      </w:pPr>
      <w:r w:rsidRPr="00183D55">
        <w:rPr>
          <w:rFonts w:ascii="Arial" w:eastAsia="Arial" w:hAnsi="Arial" w:cs="Arial"/>
          <w:sz w:val="22"/>
          <w:szCs w:val="22"/>
          <w:lang w:val="hr-HR"/>
        </w:rPr>
        <w:t xml:space="preserve">Izjava o dostavi jamstva za uredno ispunjenje ugovora </w:t>
      </w:r>
      <w:r w:rsidR="00042926" w:rsidRPr="00183D55">
        <w:rPr>
          <w:rFonts w:ascii="Arial" w:eastAsia="Arial" w:hAnsi="Arial" w:cs="Arial"/>
          <w:spacing w:val="-3"/>
          <w:sz w:val="22"/>
          <w:szCs w:val="22"/>
          <w:lang w:val="hr-HR"/>
        </w:rPr>
        <w:t>(</w:t>
      </w:r>
      <w:r w:rsidR="00042926" w:rsidRPr="00183D55">
        <w:rPr>
          <w:rFonts w:ascii="Arial" w:eastAsia="Arial" w:hAnsi="Arial" w:cs="Arial"/>
          <w:sz w:val="22"/>
          <w:szCs w:val="22"/>
          <w:lang w:val="hr-HR"/>
        </w:rPr>
        <w:t>O</w:t>
      </w:r>
      <w:r w:rsidR="00042926" w:rsidRPr="00183D55">
        <w:rPr>
          <w:rFonts w:ascii="Arial" w:eastAsia="Arial" w:hAnsi="Arial" w:cs="Arial"/>
          <w:spacing w:val="1"/>
          <w:sz w:val="22"/>
          <w:szCs w:val="22"/>
          <w:lang w:val="hr-HR"/>
        </w:rPr>
        <w:t>b</w:t>
      </w:r>
      <w:r w:rsidR="00042926" w:rsidRPr="00183D55">
        <w:rPr>
          <w:rFonts w:ascii="Arial" w:eastAsia="Arial" w:hAnsi="Arial" w:cs="Arial"/>
          <w:spacing w:val="-3"/>
          <w:sz w:val="22"/>
          <w:szCs w:val="22"/>
          <w:lang w:val="hr-HR"/>
        </w:rPr>
        <w:t>r</w:t>
      </w:r>
      <w:r w:rsidR="00042926" w:rsidRPr="00183D55">
        <w:rPr>
          <w:rFonts w:ascii="Arial" w:eastAsia="Arial" w:hAnsi="Arial" w:cs="Arial"/>
          <w:spacing w:val="1"/>
          <w:sz w:val="22"/>
          <w:szCs w:val="22"/>
          <w:lang w:val="hr-HR"/>
        </w:rPr>
        <w:t>a</w:t>
      </w:r>
      <w:r w:rsidR="00042926" w:rsidRPr="00183D55">
        <w:rPr>
          <w:rFonts w:ascii="Arial" w:eastAsia="Arial" w:hAnsi="Arial" w:cs="Arial"/>
          <w:spacing w:val="-2"/>
          <w:sz w:val="22"/>
          <w:szCs w:val="22"/>
          <w:lang w:val="hr-HR"/>
        </w:rPr>
        <w:t>z</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c</w:t>
      </w:r>
      <w:r w:rsidR="00042926" w:rsidRPr="00183D55">
        <w:rPr>
          <w:rFonts w:ascii="Arial" w:eastAsia="Arial" w:hAnsi="Arial" w:cs="Arial"/>
          <w:spacing w:val="-2"/>
          <w:sz w:val="22"/>
          <w:szCs w:val="22"/>
          <w:lang w:val="hr-HR"/>
        </w:rPr>
        <w:t xml:space="preserve"> </w:t>
      </w:r>
      <w:r w:rsidR="00ED34B3" w:rsidRPr="00183D55">
        <w:rPr>
          <w:rFonts w:ascii="Arial" w:eastAsia="Arial" w:hAnsi="Arial" w:cs="Arial"/>
          <w:spacing w:val="1"/>
          <w:sz w:val="22"/>
          <w:szCs w:val="22"/>
          <w:lang w:val="hr-HR"/>
        </w:rPr>
        <w:t>3</w:t>
      </w:r>
      <w:r w:rsidR="00042926" w:rsidRPr="00183D55">
        <w:rPr>
          <w:rFonts w:ascii="Arial" w:eastAsia="Arial" w:hAnsi="Arial" w:cs="Arial"/>
          <w:sz w:val="22"/>
          <w:szCs w:val="22"/>
          <w:lang w:val="hr-HR"/>
        </w:rPr>
        <w:t>)</w:t>
      </w:r>
    </w:p>
    <w:p w:rsidR="00001B94" w:rsidRPr="00183D55" w:rsidRDefault="00ED34B3" w:rsidP="001D429F">
      <w:pPr>
        <w:pStyle w:val="ListParagraph"/>
        <w:numPr>
          <w:ilvl w:val="0"/>
          <w:numId w:val="6"/>
        </w:numPr>
        <w:tabs>
          <w:tab w:val="left" w:pos="1276"/>
        </w:tabs>
        <w:spacing w:before="44" w:line="360" w:lineRule="auto"/>
        <w:ind w:right="142"/>
        <w:rPr>
          <w:rFonts w:ascii="Arial" w:eastAsia="Arial" w:hAnsi="Arial" w:cs="Arial"/>
          <w:sz w:val="22"/>
          <w:szCs w:val="22"/>
          <w:lang w:val="hr-HR"/>
        </w:rPr>
      </w:pPr>
      <w:r w:rsidRPr="00183D55">
        <w:rPr>
          <w:rFonts w:ascii="Arial" w:eastAsia="Arial" w:hAnsi="Arial" w:cs="Arial"/>
          <w:sz w:val="22"/>
          <w:szCs w:val="22"/>
          <w:lang w:val="hr-HR"/>
        </w:rPr>
        <w:t xml:space="preserve">Popunjeni </w:t>
      </w:r>
      <w:r w:rsidR="0087604B" w:rsidRPr="00183D55">
        <w:rPr>
          <w:rFonts w:ascii="Arial" w:eastAsia="Arial" w:hAnsi="Arial" w:cs="Arial"/>
          <w:sz w:val="22"/>
          <w:szCs w:val="22"/>
          <w:lang w:val="hr-HR"/>
        </w:rPr>
        <w:t xml:space="preserve">i ovjereni troškovnik (Obrazac </w:t>
      </w:r>
      <w:r w:rsidR="00870C39" w:rsidRPr="00183D55">
        <w:rPr>
          <w:rFonts w:ascii="Arial" w:eastAsia="Arial" w:hAnsi="Arial" w:cs="Arial"/>
          <w:sz w:val="22"/>
          <w:szCs w:val="22"/>
          <w:lang w:val="hr-HR"/>
        </w:rPr>
        <w:t>4</w:t>
      </w:r>
      <w:r w:rsidRPr="00183D55">
        <w:rPr>
          <w:rFonts w:ascii="Arial" w:eastAsia="Arial" w:hAnsi="Arial" w:cs="Arial"/>
          <w:sz w:val="22"/>
          <w:szCs w:val="22"/>
          <w:lang w:val="hr-HR"/>
        </w:rPr>
        <w:t>)</w:t>
      </w:r>
    </w:p>
    <w:p w:rsidR="00883AD0" w:rsidRPr="00B2375F" w:rsidRDefault="00883AD0" w:rsidP="001D429F">
      <w:pPr>
        <w:pStyle w:val="ListParagraph"/>
        <w:numPr>
          <w:ilvl w:val="0"/>
          <w:numId w:val="6"/>
        </w:numPr>
        <w:tabs>
          <w:tab w:val="left" w:pos="1276"/>
        </w:tabs>
        <w:spacing w:before="44" w:line="360" w:lineRule="auto"/>
        <w:ind w:right="142"/>
        <w:rPr>
          <w:rFonts w:ascii="Arial" w:eastAsia="Arial" w:hAnsi="Arial" w:cs="Arial"/>
          <w:sz w:val="22"/>
          <w:szCs w:val="22"/>
          <w:lang w:val="hr-HR"/>
        </w:rPr>
      </w:pPr>
      <w:r w:rsidRPr="00B2375F">
        <w:rPr>
          <w:rFonts w:ascii="Arial" w:eastAsia="Arial" w:hAnsi="Arial" w:cs="Arial"/>
          <w:sz w:val="22"/>
          <w:szCs w:val="22"/>
          <w:lang w:val="hr-HR"/>
        </w:rPr>
        <w:t>Ostali podaci traženi pozivom za dostavu ponuda</w:t>
      </w:r>
      <w:r w:rsidR="00103305" w:rsidRPr="00B2375F">
        <w:rPr>
          <w:rFonts w:ascii="Arial" w:eastAsia="Arial" w:hAnsi="Arial" w:cs="Arial"/>
          <w:sz w:val="22"/>
          <w:szCs w:val="22"/>
          <w:lang w:val="hr-HR"/>
        </w:rPr>
        <w:t xml:space="preserve"> </w:t>
      </w:r>
    </w:p>
    <w:p w:rsidR="00530B93" w:rsidRPr="00183D55" w:rsidRDefault="00530B93" w:rsidP="00AF31BF">
      <w:pPr>
        <w:spacing w:before="55" w:line="360" w:lineRule="auto"/>
        <w:ind w:right="187"/>
        <w:jc w:val="both"/>
        <w:rPr>
          <w:rFonts w:ascii="Arial" w:eastAsia="Arial" w:hAnsi="Arial" w:cs="Arial"/>
          <w:sz w:val="22"/>
          <w:szCs w:val="22"/>
          <w:lang w:val="hr-HR"/>
        </w:rPr>
      </w:pPr>
    </w:p>
    <w:p w:rsidR="00AD6FA3" w:rsidRPr="00183D55" w:rsidRDefault="00042926" w:rsidP="00AF31BF">
      <w:pPr>
        <w:spacing w:before="55" w:line="360" w:lineRule="auto"/>
        <w:ind w:right="187"/>
        <w:jc w:val="both"/>
        <w:rPr>
          <w:rFonts w:ascii="Arial" w:eastAsia="Arial" w:hAnsi="Arial" w:cs="Arial"/>
          <w:sz w:val="22"/>
          <w:szCs w:val="22"/>
          <w:lang w:val="hr-HR"/>
        </w:rPr>
      </w:pP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tra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w:t>
      </w:r>
      <w:r w:rsidRPr="00183D55">
        <w:rPr>
          <w:rFonts w:ascii="Arial" w:eastAsia="Arial" w:hAnsi="Arial" w:cs="Arial"/>
          <w:spacing w:val="3"/>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rasce</w:t>
      </w:r>
      <w:r w:rsidRPr="00183D55">
        <w:rPr>
          <w:rFonts w:ascii="Arial" w:eastAsia="Arial" w:hAnsi="Arial" w:cs="Arial"/>
          <w:spacing w:val="9"/>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su</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iti</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isp</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im</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im</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am</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tra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im</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w:t>
      </w:r>
    </w:p>
    <w:p w:rsidR="00916E92" w:rsidRDefault="00042926" w:rsidP="000B74BB">
      <w:pPr>
        <w:spacing w:before="60" w:line="360" w:lineRule="auto"/>
        <w:ind w:right="187"/>
        <w:jc w:val="both"/>
        <w:rPr>
          <w:rFonts w:ascii="Arial" w:eastAsia="Arial" w:hAnsi="Arial" w:cs="Arial"/>
          <w:sz w:val="22"/>
          <w:szCs w:val="22"/>
          <w:lang w:val="hr-HR"/>
        </w:rPr>
      </w:pPr>
      <w:r w:rsidRPr="00183D55">
        <w:rPr>
          <w:rFonts w:ascii="Arial" w:eastAsia="Arial" w:hAnsi="Arial" w:cs="Arial"/>
          <w:sz w:val="22"/>
          <w:szCs w:val="22"/>
          <w:lang w:val="hr-HR"/>
        </w:rPr>
        <w:t>U</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sluč</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eden</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obra</w:t>
      </w:r>
      <w:r w:rsidRPr="00183D55">
        <w:rPr>
          <w:rFonts w:ascii="Arial" w:eastAsia="Arial" w:hAnsi="Arial" w:cs="Arial"/>
          <w:sz w:val="22"/>
          <w:szCs w:val="22"/>
          <w:lang w:val="hr-HR"/>
        </w:rPr>
        <w:t>sce</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iš</w:t>
      </w:r>
      <w:r w:rsidRPr="00183D55">
        <w:rPr>
          <w:rFonts w:ascii="Arial" w:eastAsia="Arial" w:hAnsi="Arial" w:cs="Arial"/>
          <w:spacing w:val="-2"/>
          <w:sz w:val="22"/>
          <w:szCs w:val="22"/>
          <w:lang w:val="hr-HR"/>
        </w:rPr>
        <w:t>e</w:t>
      </w:r>
      <w:r w:rsidRPr="00183D55">
        <w:rPr>
          <w:rFonts w:ascii="Arial" w:eastAsia="Arial" w:hAnsi="Arial" w:cs="Arial"/>
          <w:sz w:val="22"/>
          <w:szCs w:val="22"/>
          <w:lang w:val="hr-HR"/>
        </w:rPr>
        <w:t>,</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te</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t</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lo</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i</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ponud</w:t>
      </w:r>
      <w:r w:rsidRPr="00183D55">
        <w:rPr>
          <w:rFonts w:ascii="Arial" w:eastAsia="Arial" w:hAnsi="Arial" w:cs="Arial"/>
          <w:sz w:val="22"/>
          <w:szCs w:val="22"/>
          <w:lang w:val="hr-HR"/>
        </w:rPr>
        <w:t>i, 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trati </w:t>
      </w:r>
      <w:proofErr w:type="spellStart"/>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ep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h</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tlj</w:t>
      </w:r>
      <w:r w:rsidRPr="00183D55">
        <w:rPr>
          <w:rFonts w:ascii="Arial" w:eastAsia="Arial" w:hAnsi="Arial" w:cs="Arial"/>
          <w:spacing w:val="-1"/>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om</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proofErr w:type="spellEnd"/>
      <w:r w:rsidRPr="00183D55">
        <w:rPr>
          <w:rFonts w:ascii="Arial" w:eastAsia="Arial" w:hAnsi="Arial" w:cs="Arial"/>
          <w:spacing w:val="9"/>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ja</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10"/>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10"/>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ti</w:t>
      </w:r>
      <w:r w:rsidRPr="00183D55">
        <w:rPr>
          <w:rFonts w:ascii="Arial" w:eastAsia="Arial" w:hAnsi="Arial" w:cs="Arial"/>
          <w:spacing w:val="10"/>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lni</w:t>
      </w:r>
      <w:r w:rsidRPr="00183D55">
        <w:rPr>
          <w:rFonts w:ascii="Arial" w:eastAsia="Arial" w:hAnsi="Arial" w:cs="Arial"/>
          <w:spacing w:val="10"/>
          <w:sz w:val="22"/>
          <w:szCs w:val="22"/>
          <w:lang w:val="hr-HR"/>
        </w:rPr>
        <w:t xml:space="preserve"> </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kst</w:t>
      </w:r>
      <w:r w:rsidRPr="00183D55">
        <w:rPr>
          <w:rFonts w:ascii="Arial" w:eastAsia="Arial" w:hAnsi="Arial" w:cs="Arial"/>
          <w:spacing w:val="18"/>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1"/>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1"/>
          <w:sz w:val="22"/>
          <w:szCs w:val="22"/>
          <w:lang w:val="hr-HR"/>
        </w:rPr>
        <w:t xml:space="preserve"> </w:t>
      </w:r>
      <w:r w:rsidRPr="00183D55">
        <w:rPr>
          <w:rFonts w:ascii="Arial" w:eastAsia="Arial" w:hAnsi="Arial" w:cs="Arial"/>
          <w:spacing w:val="1"/>
          <w:sz w:val="22"/>
          <w:szCs w:val="22"/>
          <w:lang w:val="hr-HR"/>
        </w:rPr>
        <w:t>ponu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5"/>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10"/>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o 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jeg</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rasca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iz</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va</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proofErr w:type="spellStart"/>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4"/>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w:t>
      </w:r>
      <w:proofErr w:type="spellEnd"/>
      <w:r w:rsidRPr="00183D55">
        <w:rPr>
          <w:rFonts w:ascii="Arial" w:eastAsia="Arial" w:hAnsi="Arial" w:cs="Arial"/>
          <w:sz w:val="22"/>
          <w:szCs w:val="22"/>
          <w:lang w:val="hr-HR"/>
        </w:rPr>
        <w:t xml:space="preserve"> </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 </w:t>
      </w:r>
      <w:r w:rsidRPr="00183D55">
        <w:rPr>
          <w:rFonts w:ascii="Arial" w:eastAsia="Arial" w:hAnsi="Arial" w:cs="Arial"/>
          <w:spacing w:val="14"/>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e </w:t>
      </w:r>
      <w:r w:rsidRPr="00183D55">
        <w:rPr>
          <w:rFonts w:ascii="Arial" w:eastAsia="Arial" w:hAnsi="Arial" w:cs="Arial"/>
          <w:spacing w:val="12"/>
          <w:sz w:val="22"/>
          <w:szCs w:val="22"/>
          <w:lang w:val="hr-HR"/>
        </w:rPr>
        <w:t xml:space="preserve"> </w:t>
      </w:r>
      <w:r w:rsidRPr="00183D55">
        <w:rPr>
          <w:rFonts w:ascii="Arial" w:eastAsia="Arial" w:hAnsi="Arial" w:cs="Arial"/>
          <w:sz w:val="22"/>
          <w:szCs w:val="22"/>
          <w:lang w:val="hr-HR"/>
        </w:rPr>
        <w:t>stra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ice </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ika </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e </w:t>
      </w:r>
      <w:r w:rsidRPr="00183D55">
        <w:rPr>
          <w:rFonts w:ascii="Arial" w:eastAsia="Arial" w:hAnsi="Arial" w:cs="Arial"/>
          <w:spacing w:val="1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w:t>
      </w:r>
      <w:r w:rsidRPr="00183D55">
        <w:rPr>
          <w:rFonts w:ascii="Arial" w:eastAsia="Arial" w:hAnsi="Arial" w:cs="Arial"/>
          <w:spacing w:val="3"/>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e </w:t>
      </w:r>
      <w:r w:rsidRPr="00183D55">
        <w:rPr>
          <w:rFonts w:ascii="Arial" w:eastAsia="Arial" w:hAnsi="Arial" w:cs="Arial"/>
          <w:spacing w:val="14"/>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je </w:t>
      </w:r>
      <w:r w:rsidRPr="00183D55">
        <w:rPr>
          <w:rFonts w:ascii="Arial" w:eastAsia="Arial" w:hAnsi="Arial" w:cs="Arial"/>
          <w:spacing w:val="1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 xml:space="preserve">isuje </w:t>
      </w:r>
      <w:r w:rsidRPr="00183D55">
        <w:rPr>
          <w:rFonts w:ascii="Arial" w:eastAsia="Arial" w:hAnsi="Arial" w:cs="Arial"/>
          <w:spacing w:val="12"/>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00AF31BF"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mo</w:t>
      </w:r>
      <w:r w:rsidRPr="00183D55">
        <w:rPr>
          <w:rFonts w:ascii="Arial" w:eastAsia="Arial" w:hAnsi="Arial" w:cs="Arial"/>
          <w:sz w:val="22"/>
          <w:szCs w:val="22"/>
          <w:lang w:val="hr-HR"/>
        </w:rPr>
        <w:t>ra</w:t>
      </w:r>
      <w:r w:rsidRPr="00183D55">
        <w:rPr>
          <w:rFonts w:ascii="Arial" w:eastAsia="Arial" w:hAnsi="Arial" w:cs="Arial"/>
          <w:spacing w:val="-3"/>
          <w:sz w:val="22"/>
          <w:szCs w:val="22"/>
          <w:lang w:val="hr-HR"/>
        </w:rPr>
        <w:t>j</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b</w:t>
      </w:r>
      <w:r w:rsidRPr="00183D55">
        <w:rPr>
          <w:rFonts w:ascii="Arial" w:eastAsia="Arial" w:hAnsi="Arial" w:cs="Arial"/>
          <w:sz w:val="22"/>
          <w:szCs w:val="22"/>
          <w:lang w:val="hr-HR"/>
        </w:rPr>
        <w:t>iti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s</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laš</w:t>
      </w:r>
      <w:r w:rsidRPr="00183D55">
        <w:rPr>
          <w:rFonts w:ascii="Arial" w:eastAsia="Arial" w:hAnsi="Arial" w:cs="Arial"/>
          <w:spacing w:val="1"/>
          <w:sz w:val="22"/>
          <w:szCs w:val="22"/>
          <w:lang w:val="hr-HR"/>
        </w:rPr>
        <w:t>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rskog</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ub</w:t>
      </w:r>
      <w:r w:rsidRPr="00183D55">
        <w:rPr>
          <w:rFonts w:ascii="Arial" w:eastAsia="Arial" w:hAnsi="Arial" w:cs="Arial"/>
          <w:sz w:val="22"/>
          <w:szCs w:val="22"/>
          <w:lang w:val="hr-HR"/>
        </w:rPr>
        <w:t>jek</w:t>
      </w:r>
      <w:r w:rsidRPr="00183D55">
        <w:rPr>
          <w:rFonts w:ascii="Arial" w:eastAsia="Arial" w:hAnsi="Arial" w:cs="Arial"/>
          <w:spacing w:val="-1"/>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p>
    <w:p w:rsidR="000B74BB" w:rsidRPr="000B74BB" w:rsidRDefault="000B74BB" w:rsidP="000B74BB">
      <w:pPr>
        <w:spacing w:before="60" w:line="360" w:lineRule="auto"/>
        <w:ind w:right="187"/>
        <w:jc w:val="both"/>
        <w:rPr>
          <w:rFonts w:ascii="Arial" w:eastAsia="Arial" w:hAnsi="Arial" w:cs="Arial"/>
          <w:sz w:val="22"/>
          <w:szCs w:val="22"/>
          <w:lang w:val="hr-HR"/>
        </w:rPr>
      </w:pPr>
    </w:p>
    <w:p w:rsidR="00AD6FA3" w:rsidRPr="00183D55" w:rsidRDefault="00916E92" w:rsidP="00F963E3">
      <w:pPr>
        <w:spacing w:line="360" w:lineRule="auto"/>
        <w:rPr>
          <w:rFonts w:ascii="Arial" w:eastAsia="Arial" w:hAnsi="Arial" w:cs="Arial"/>
          <w:spacing w:val="1"/>
          <w:sz w:val="22"/>
          <w:szCs w:val="22"/>
          <w:lang w:val="hr-HR"/>
        </w:rPr>
      </w:pPr>
      <w:r w:rsidRPr="00183D55">
        <w:rPr>
          <w:rFonts w:ascii="Arial" w:eastAsia="Arial" w:hAnsi="Arial" w:cs="Arial"/>
          <w:spacing w:val="1"/>
          <w:sz w:val="22"/>
          <w:szCs w:val="22"/>
          <w:lang w:val="hr-HR"/>
        </w:rPr>
        <w:t>1</w:t>
      </w:r>
      <w:r w:rsidR="00287352">
        <w:rPr>
          <w:rFonts w:ascii="Arial" w:eastAsia="Arial" w:hAnsi="Arial" w:cs="Arial"/>
          <w:spacing w:val="1"/>
          <w:sz w:val="22"/>
          <w:szCs w:val="22"/>
          <w:lang w:val="hr-HR"/>
        </w:rPr>
        <w:t>2</w:t>
      </w:r>
      <w:r w:rsidR="00F963E3" w:rsidRPr="00183D55">
        <w:rPr>
          <w:rFonts w:ascii="Arial" w:eastAsia="Arial" w:hAnsi="Arial" w:cs="Arial"/>
          <w:spacing w:val="1"/>
          <w:sz w:val="22"/>
          <w:szCs w:val="22"/>
          <w:lang w:val="hr-HR"/>
        </w:rPr>
        <w:t xml:space="preserve">.2. </w:t>
      </w:r>
      <w:r w:rsidR="00042926" w:rsidRPr="00183D55">
        <w:rPr>
          <w:rFonts w:ascii="Arial" w:eastAsia="Arial" w:hAnsi="Arial" w:cs="Arial"/>
          <w:spacing w:val="1"/>
          <w:sz w:val="22"/>
          <w:szCs w:val="22"/>
          <w:u w:val="single"/>
          <w:lang w:val="hr-HR"/>
        </w:rPr>
        <w:t>Oblik</w:t>
      </w:r>
      <w:r w:rsidR="004F5C5C" w:rsidRPr="00183D55">
        <w:rPr>
          <w:rFonts w:ascii="Arial" w:eastAsia="Arial" w:hAnsi="Arial" w:cs="Arial"/>
          <w:spacing w:val="1"/>
          <w:sz w:val="22"/>
          <w:szCs w:val="22"/>
          <w:u w:val="single"/>
          <w:lang w:val="hr-HR"/>
        </w:rPr>
        <w:t xml:space="preserve"> </w:t>
      </w:r>
      <w:r w:rsidR="00042926" w:rsidRPr="00183D55">
        <w:rPr>
          <w:rFonts w:ascii="Arial" w:eastAsia="Arial" w:hAnsi="Arial" w:cs="Arial"/>
          <w:spacing w:val="1"/>
          <w:sz w:val="22"/>
          <w:szCs w:val="22"/>
          <w:u w:val="single"/>
          <w:lang w:val="hr-HR"/>
        </w:rPr>
        <w:t>i način  izrade ponuda</w:t>
      </w:r>
    </w:p>
    <w:p w:rsidR="00AF31BF" w:rsidRPr="00183D55" w:rsidRDefault="00AF31BF" w:rsidP="00AF31BF">
      <w:pPr>
        <w:spacing w:before="55" w:line="360" w:lineRule="auto"/>
        <w:jc w:val="both"/>
        <w:rPr>
          <w:rFonts w:ascii="Arial" w:eastAsia="Arial" w:hAnsi="Arial" w:cs="Arial"/>
          <w:sz w:val="22"/>
          <w:szCs w:val="22"/>
          <w:lang w:val="hr-HR"/>
        </w:rPr>
      </w:pPr>
      <w:r w:rsidRPr="00183D55">
        <w:rPr>
          <w:rFonts w:ascii="Arial" w:eastAsia="Arial" w:hAnsi="Arial" w:cs="Arial"/>
          <w:sz w:val="22"/>
          <w:szCs w:val="22"/>
          <w:lang w:val="hr-HR"/>
        </w:rPr>
        <w:t>Ponuda mora biti izrađena u papirnatom obliku na način naznačen u Pozivu na dostavu ponuda.</w:t>
      </w:r>
    </w:p>
    <w:p w:rsidR="00AF31BF" w:rsidRPr="00183D55" w:rsidRDefault="00AF31BF" w:rsidP="00EB12D4">
      <w:pPr>
        <w:spacing w:before="55" w:line="360" w:lineRule="auto"/>
        <w:jc w:val="both"/>
        <w:rPr>
          <w:rFonts w:ascii="Arial" w:eastAsia="Arial" w:hAnsi="Arial" w:cs="Arial"/>
          <w:sz w:val="22"/>
          <w:szCs w:val="22"/>
          <w:lang w:val="hr-HR"/>
        </w:rPr>
      </w:pPr>
      <w:r w:rsidRPr="00183D55">
        <w:rPr>
          <w:rFonts w:ascii="Arial" w:eastAsia="Arial" w:hAnsi="Arial" w:cs="Arial"/>
          <w:sz w:val="22"/>
          <w:szCs w:val="22"/>
          <w:lang w:val="hr-HR"/>
        </w:rPr>
        <w:t>Ponuda mora biti uvezana u cjelinu na način da se onemogući naknadno vađenje ili umetanje listova ili dijelova ponude npr. jamstvenikom - vrpcom čija su oba kraj</w:t>
      </w:r>
      <w:r w:rsidR="00EB12D4" w:rsidRPr="00183D55">
        <w:rPr>
          <w:rFonts w:ascii="Arial" w:eastAsia="Arial" w:hAnsi="Arial" w:cs="Arial"/>
          <w:sz w:val="22"/>
          <w:szCs w:val="22"/>
          <w:lang w:val="hr-HR"/>
        </w:rPr>
        <w:t xml:space="preserve">a na </w:t>
      </w:r>
      <w:r w:rsidRPr="00183D55">
        <w:rPr>
          <w:rFonts w:ascii="Arial" w:eastAsia="Arial" w:hAnsi="Arial" w:cs="Arial"/>
          <w:sz w:val="22"/>
          <w:szCs w:val="22"/>
          <w:lang w:val="hr-HR"/>
        </w:rPr>
        <w:t>posljednjoj strani pričvršćena naljepnicom ili utis</w:t>
      </w:r>
      <w:r w:rsidR="00EB12D4" w:rsidRPr="00183D55">
        <w:rPr>
          <w:rFonts w:ascii="Arial" w:eastAsia="Arial" w:hAnsi="Arial" w:cs="Arial"/>
          <w:sz w:val="22"/>
          <w:szCs w:val="22"/>
          <w:lang w:val="hr-HR"/>
        </w:rPr>
        <w:t xml:space="preserve">nuta žigom. Ako zbog opsega ili </w:t>
      </w:r>
      <w:r w:rsidRPr="00183D55">
        <w:rPr>
          <w:rFonts w:ascii="Arial" w:eastAsia="Arial" w:hAnsi="Arial" w:cs="Arial"/>
          <w:sz w:val="22"/>
          <w:szCs w:val="22"/>
          <w:lang w:val="hr-HR"/>
        </w:rPr>
        <w:t>drugih objektivnih okolnosti ponuda ne može biti izrađena na način da čini cjelinu,</w:t>
      </w:r>
      <w:r w:rsidR="00D24DB2" w:rsidRPr="00183D55">
        <w:rPr>
          <w:rFonts w:ascii="Arial" w:eastAsia="Arial" w:hAnsi="Arial" w:cs="Arial"/>
          <w:sz w:val="22"/>
          <w:szCs w:val="22"/>
          <w:lang w:val="hr-HR"/>
        </w:rPr>
        <w:t xml:space="preserve"> </w:t>
      </w:r>
      <w:r w:rsidRPr="00183D55">
        <w:rPr>
          <w:rFonts w:ascii="Arial" w:eastAsia="Arial" w:hAnsi="Arial" w:cs="Arial"/>
          <w:sz w:val="22"/>
          <w:szCs w:val="22"/>
          <w:lang w:val="hr-HR"/>
        </w:rPr>
        <w:t>onda se iz</w:t>
      </w:r>
      <w:r w:rsidR="00EB12D4" w:rsidRPr="00183D55">
        <w:rPr>
          <w:rFonts w:ascii="Arial" w:eastAsia="Arial" w:hAnsi="Arial" w:cs="Arial"/>
          <w:sz w:val="22"/>
          <w:szCs w:val="22"/>
          <w:lang w:val="hr-HR"/>
        </w:rPr>
        <w:t xml:space="preserve">rađuje u dva ili više </w:t>
      </w:r>
      <w:proofErr w:type="spellStart"/>
      <w:r w:rsidR="00EB12D4" w:rsidRPr="00183D55">
        <w:rPr>
          <w:rFonts w:ascii="Arial" w:eastAsia="Arial" w:hAnsi="Arial" w:cs="Arial"/>
          <w:sz w:val="22"/>
          <w:szCs w:val="22"/>
          <w:lang w:val="hr-HR"/>
        </w:rPr>
        <w:t>dijelova.</w:t>
      </w:r>
      <w:r w:rsidRPr="00183D55">
        <w:rPr>
          <w:rFonts w:ascii="Arial" w:eastAsia="Arial" w:hAnsi="Arial" w:cs="Arial"/>
          <w:sz w:val="22"/>
          <w:szCs w:val="22"/>
          <w:lang w:val="hr-HR"/>
        </w:rPr>
        <w:t>Ako</w:t>
      </w:r>
      <w:proofErr w:type="spellEnd"/>
      <w:r w:rsidRPr="00183D55">
        <w:rPr>
          <w:rFonts w:ascii="Arial" w:eastAsia="Arial" w:hAnsi="Arial" w:cs="Arial"/>
          <w:sz w:val="22"/>
          <w:szCs w:val="22"/>
          <w:lang w:val="hr-HR"/>
        </w:rPr>
        <w:t xml:space="preserve"> je ponuda izrađena u dva ili više dijelova svaki dio uvezuje se na način</w:t>
      </w:r>
      <w:r w:rsidRPr="00183D55">
        <w:rPr>
          <w:rFonts w:ascii="Arial" w:eastAsia="Arial" w:hAnsi="Arial" w:cs="Arial"/>
          <w:spacing w:val="1"/>
          <w:sz w:val="22"/>
          <w:szCs w:val="22"/>
          <w:lang w:val="hr-HR"/>
        </w:rPr>
        <w:t xml:space="preserve"> da se</w:t>
      </w:r>
      <w:r w:rsidR="00EB12D4"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onemogući naknadno vađenje ili umetanje listova.</w:t>
      </w:r>
      <w:r w:rsidR="00EB12D4"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 xml:space="preserve">Stranice ponude označavaju se brojevima na način da je vidljiv redni broj stranice </w:t>
      </w:r>
      <w:r w:rsidR="00EB12D4" w:rsidRPr="00183D55">
        <w:rPr>
          <w:rFonts w:ascii="Arial" w:eastAsia="Arial" w:hAnsi="Arial" w:cs="Arial"/>
          <w:spacing w:val="1"/>
          <w:sz w:val="22"/>
          <w:szCs w:val="22"/>
          <w:lang w:val="hr-HR"/>
        </w:rPr>
        <w:t>I</w:t>
      </w:r>
      <w:r w:rsidR="00EB12D4"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ukupan broj stranica ponude. Kada je ponuda izrađena od više dijelova, stranice se</w:t>
      </w:r>
      <w:r w:rsidR="00EB12D4"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označavaju na način da svaki sljedeći dio započinje rednim brojem koji se nastavlja na</w:t>
      </w:r>
      <w:r w:rsidR="00EB12D4"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redni broj stranice kojim završava prethodni dio.</w:t>
      </w:r>
    </w:p>
    <w:p w:rsidR="00AF31BF" w:rsidRPr="00183D55"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lastRenderedPageBreak/>
        <w:t xml:space="preserve">Dijelovi ponude kao što su uzorci, katalozi, mediji za </w:t>
      </w:r>
      <w:r w:rsidR="00EB12D4" w:rsidRPr="00183D55">
        <w:rPr>
          <w:rFonts w:ascii="Arial" w:eastAsia="Arial" w:hAnsi="Arial" w:cs="Arial"/>
          <w:spacing w:val="1"/>
          <w:sz w:val="22"/>
          <w:szCs w:val="22"/>
          <w:lang w:val="hr-HR"/>
        </w:rPr>
        <w:t xml:space="preserve">pohranjivanje podataka i slično </w:t>
      </w:r>
      <w:r w:rsidRPr="00183D55">
        <w:rPr>
          <w:rFonts w:ascii="Arial" w:eastAsia="Arial" w:hAnsi="Arial" w:cs="Arial"/>
          <w:spacing w:val="1"/>
          <w:sz w:val="22"/>
          <w:szCs w:val="22"/>
          <w:lang w:val="hr-HR"/>
        </w:rPr>
        <w:t>koji ne mogu biti uvezani ponuditelj obilježava naz</w:t>
      </w:r>
      <w:r w:rsidR="00EB12D4" w:rsidRPr="00183D55">
        <w:rPr>
          <w:rFonts w:ascii="Arial" w:eastAsia="Arial" w:hAnsi="Arial" w:cs="Arial"/>
          <w:spacing w:val="1"/>
          <w:sz w:val="22"/>
          <w:szCs w:val="22"/>
          <w:lang w:val="hr-HR"/>
        </w:rPr>
        <w:t xml:space="preserve">ivom i navodi u sadržaju ponude kao dio ponude. </w:t>
      </w:r>
      <w:r w:rsidRPr="00183D55">
        <w:rPr>
          <w:rFonts w:ascii="Arial" w:eastAsia="Arial" w:hAnsi="Arial" w:cs="Arial"/>
          <w:spacing w:val="1"/>
          <w:sz w:val="22"/>
          <w:szCs w:val="22"/>
          <w:lang w:val="hr-HR"/>
        </w:rPr>
        <w:t>Ako je ponuda izrađena od više dijelova ponuditelj mo</w:t>
      </w:r>
      <w:r w:rsidR="00EB12D4" w:rsidRPr="00183D55">
        <w:rPr>
          <w:rFonts w:ascii="Arial" w:eastAsia="Arial" w:hAnsi="Arial" w:cs="Arial"/>
          <w:spacing w:val="1"/>
          <w:sz w:val="22"/>
          <w:szCs w:val="22"/>
          <w:lang w:val="hr-HR"/>
        </w:rPr>
        <w:t xml:space="preserve">ra u sadržaju ponude navesti od </w:t>
      </w:r>
      <w:r w:rsidRPr="00183D55">
        <w:rPr>
          <w:rFonts w:ascii="Arial" w:eastAsia="Arial" w:hAnsi="Arial" w:cs="Arial"/>
          <w:spacing w:val="1"/>
          <w:sz w:val="22"/>
          <w:szCs w:val="22"/>
          <w:lang w:val="hr-HR"/>
        </w:rPr>
        <w:t>koliko se dijelova ponuda sastoji.</w:t>
      </w:r>
    </w:p>
    <w:p w:rsidR="00AF31BF" w:rsidRPr="00183D55" w:rsidRDefault="00AF31BF" w:rsidP="00AF31BF">
      <w:pPr>
        <w:spacing w:line="360" w:lineRule="auto"/>
        <w:ind w:right="3175"/>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Ponude se pišu neizbrisivom tintom.</w:t>
      </w:r>
    </w:p>
    <w:p w:rsidR="00AF31BF" w:rsidRPr="00183D55"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Ponuda se predaje u „izvorniku“, potpisa</w:t>
      </w:r>
      <w:r w:rsidR="00EB12D4" w:rsidRPr="00183D55">
        <w:rPr>
          <w:rFonts w:ascii="Arial" w:eastAsia="Arial" w:hAnsi="Arial" w:cs="Arial"/>
          <w:spacing w:val="1"/>
          <w:sz w:val="22"/>
          <w:szCs w:val="22"/>
          <w:lang w:val="hr-HR"/>
        </w:rPr>
        <w:t xml:space="preserve">na od strane ovlaštene osobe za </w:t>
      </w:r>
      <w:r w:rsidRPr="00183D55">
        <w:rPr>
          <w:rFonts w:ascii="Arial" w:eastAsia="Arial" w:hAnsi="Arial" w:cs="Arial"/>
          <w:spacing w:val="1"/>
          <w:sz w:val="22"/>
          <w:szCs w:val="22"/>
          <w:lang w:val="hr-HR"/>
        </w:rPr>
        <w:t>zastupanje</w:t>
      </w:r>
      <w:r w:rsidR="00EB12D4"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gospodarskog subjekta ili osobe koju je ovlaštena o</w:t>
      </w:r>
      <w:r w:rsidR="00EB12D4" w:rsidRPr="00183D55">
        <w:rPr>
          <w:rFonts w:ascii="Arial" w:eastAsia="Arial" w:hAnsi="Arial" w:cs="Arial"/>
          <w:spacing w:val="1"/>
          <w:sz w:val="22"/>
          <w:szCs w:val="22"/>
          <w:lang w:val="hr-HR"/>
        </w:rPr>
        <w:t xml:space="preserve">soba pisanom punomoći ovlastila </w:t>
      </w:r>
      <w:r w:rsidRPr="00183D55">
        <w:rPr>
          <w:rFonts w:ascii="Arial" w:eastAsia="Arial" w:hAnsi="Arial" w:cs="Arial"/>
          <w:spacing w:val="1"/>
          <w:sz w:val="22"/>
          <w:szCs w:val="22"/>
          <w:lang w:val="hr-HR"/>
        </w:rPr>
        <w:t xml:space="preserve">za potpisivanje ponude (u tom slučaju uz ponudu </w:t>
      </w:r>
      <w:r w:rsidR="00EB12D4" w:rsidRPr="00183D55">
        <w:rPr>
          <w:rFonts w:ascii="Arial" w:eastAsia="Arial" w:hAnsi="Arial" w:cs="Arial"/>
          <w:spacing w:val="1"/>
          <w:sz w:val="22"/>
          <w:szCs w:val="22"/>
          <w:lang w:val="hr-HR"/>
        </w:rPr>
        <w:t xml:space="preserve">se obvezno prilaže i punomoć za </w:t>
      </w:r>
      <w:r w:rsidRPr="00183D55">
        <w:rPr>
          <w:rFonts w:ascii="Arial" w:eastAsia="Arial" w:hAnsi="Arial" w:cs="Arial"/>
          <w:spacing w:val="1"/>
          <w:sz w:val="22"/>
          <w:szCs w:val="22"/>
          <w:lang w:val="hr-HR"/>
        </w:rPr>
        <w:t xml:space="preserve">potpisivanje ponude). Svaki list troškovnika ponuditelj </w:t>
      </w:r>
      <w:r w:rsidR="00EB12D4" w:rsidRPr="00183D55">
        <w:rPr>
          <w:rFonts w:ascii="Arial" w:eastAsia="Arial" w:hAnsi="Arial" w:cs="Arial"/>
          <w:spacing w:val="1"/>
          <w:sz w:val="22"/>
          <w:szCs w:val="22"/>
          <w:lang w:val="hr-HR"/>
        </w:rPr>
        <w:t xml:space="preserve">mora ovjeriti službenim pečatom </w:t>
      </w:r>
      <w:r w:rsidRPr="00183D55">
        <w:rPr>
          <w:rFonts w:ascii="Arial" w:eastAsia="Arial" w:hAnsi="Arial" w:cs="Arial"/>
          <w:spacing w:val="1"/>
          <w:sz w:val="22"/>
          <w:szCs w:val="22"/>
          <w:lang w:val="hr-HR"/>
        </w:rPr>
        <w:t>i mora biti potpisan od strane ovlaštene osobe.</w:t>
      </w:r>
    </w:p>
    <w:p w:rsidR="00AF31BF" w:rsidRPr="00183D55"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Ispravci u ponudi moraju biti izrađeni na način da ispravlje</w:t>
      </w:r>
      <w:r w:rsidR="00EB12D4" w:rsidRPr="00183D55">
        <w:rPr>
          <w:rFonts w:ascii="Arial" w:eastAsia="Arial" w:hAnsi="Arial" w:cs="Arial"/>
          <w:spacing w:val="1"/>
          <w:sz w:val="22"/>
          <w:szCs w:val="22"/>
          <w:lang w:val="hr-HR"/>
        </w:rPr>
        <w:t xml:space="preserve">ni tekst ostane vidljiv (čitak) </w:t>
      </w:r>
      <w:r w:rsidRPr="00183D55">
        <w:rPr>
          <w:rFonts w:ascii="Arial" w:eastAsia="Arial" w:hAnsi="Arial" w:cs="Arial"/>
          <w:spacing w:val="1"/>
          <w:sz w:val="22"/>
          <w:szCs w:val="22"/>
          <w:lang w:val="hr-HR"/>
        </w:rPr>
        <w:t>ili dokaziv. Ispravci moraju uz navod datuma biti pot</w:t>
      </w:r>
      <w:r w:rsidR="00EB12D4" w:rsidRPr="00183D55">
        <w:rPr>
          <w:rFonts w:ascii="Arial" w:eastAsia="Arial" w:hAnsi="Arial" w:cs="Arial"/>
          <w:spacing w:val="1"/>
          <w:sz w:val="22"/>
          <w:szCs w:val="22"/>
          <w:lang w:val="hr-HR"/>
        </w:rPr>
        <w:t xml:space="preserve">vrđeni pravovaljanim potpisom I </w:t>
      </w:r>
      <w:r w:rsidRPr="00183D55">
        <w:rPr>
          <w:rFonts w:ascii="Arial" w:eastAsia="Arial" w:hAnsi="Arial" w:cs="Arial"/>
          <w:spacing w:val="1"/>
          <w:sz w:val="22"/>
          <w:szCs w:val="22"/>
          <w:lang w:val="hr-HR"/>
        </w:rPr>
        <w:t>pečatom ovlaštene osobe gospodarskoga subjekta</w:t>
      </w:r>
    </w:p>
    <w:p w:rsidR="00F963E3" w:rsidRPr="00183D55" w:rsidRDefault="00F963E3" w:rsidP="00EB12D4">
      <w:pPr>
        <w:spacing w:line="360" w:lineRule="auto"/>
        <w:jc w:val="both"/>
        <w:rPr>
          <w:rFonts w:ascii="Arial" w:eastAsia="Arial" w:hAnsi="Arial" w:cs="Arial"/>
          <w:spacing w:val="1"/>
          <w:sz w:val="22"/>
          <w:szCs w:val="22"/>
          <w:lang w:val="hr-HR"/>
        </w:rPr>
      </w:pPr>
    </w:p>
    <w:p w:rsidR="00AF31BF" w:rsidRPr="00183D55" w:rsidRDefault="00AB2028" w:rsidP="00F963E3">
      <w:pPr>
        <w:spacing w:line="360" w:lineRule="auto"/>
        <w:rPr>
          <w:rFonts w:ascii="Arial" w:eastAsia="Arial" w:hAnsi="Arial" w:cs="Arial"/>
          <w:spacing w:val="1"/>
          <w:sz w:val="22"/>
          <w:szCs w:val="22"/>
          <w:lang w:val="hr-HR"/>
        </w:rPr>
      </w:pPr>
      <w:r>
        <w:rPr>
          <w:rFonts w:ascii="Arial" w:eastAsia="Arial" w:hAnsi="Arial" w:cs="Arial"/>
          <w:spacing w:val="1"/>
          <w:sz w:val="22"/>
          <w:szCs w:val="22"/>
          <w:lang w:val="hr-HR"/>
        </w:rPr>
        <w:t>1</w:t>
      </w:r>
      <w:r w:rsidR="00287352">
        <w:rPr>
          <w:rFonts w:ascii="Arial" w:eastAsia="Arial" w:hAnsi="Arial" w:cs="Arial"/>
          <w:spacing w:val="1"/>
          <w:sz w:val="22"/>
          <w:szCs w:val="22"/>
          <w:lang w:val="hr-HR"/>
        </w:rPr>
        <w:t>2</w:t>
      </w:r>
      <w:r w:rsidR="00F963E3" w:rsidRPr="00183D55">
        <w:rPr>
          <w:rFonts w:ascii="Arial" w:eastAsia="Arial" w:hAnsi="Arial" w:cs="Arial"/>
          <w:spacing w:val="1"/>
          <w:sz w:val="22"/>
          <w:szCs w:val="22"/>
          <w:lang w:val="hr-HR"/>
        </w:rPr>
        <w:t>.3.</w:t>
      </w:r>
      <w:r w:rsidR="00EB12D4" w:rsidRPr="00183D55">
        <w:rPr>
          <w:rFonts w:ascii="Arial" w:eastAsia="Arial" w:hAnsi="Arial" w:cs="Arial"/>
          <w:spacing w:val="1"/>
          <w:sz w:val="22"/>
          <w:szCs w:val="22"/>
          <w:lang w:val="hr-HR"/>
        </w:rPr>
        <w:t xml:space="preserve"> </w:t>
      </w:r>
      <w:r w:rsidR="00AF31BF" w:rsidRPr="00183D55">
        <w:rPr>
          <w:rFonts w:ascii="Arial" w:eastAsia="Arial" w:hAnsi="Arial" w:cs="Arial"/>
          <w:spacing w:val="1"/>
          <w:sz w:val="22"/>
          <w:szCs w:val="22"/>
          <w:u w:val="single"/>
          <w:lang w:val="hr-HR"/>
        </w:rPr>
        <w:t>Način  dostave  ponuda</w:t>
      </w:r>
      <w:r w:rsidR="00AF31BF" w:rsidRPr="00183D55">
        <w:rPr>
          <w:rFonts w:ascii="Arial" w:eastAsia="Arial" w:hAnsi="Arial" w:cs="Arial"/>
          <w:spacing w:val="1"/>
          <w:sz w:val="22"/>
          <w:szCs w:val="22"/>
          <w:lang w:val="hr-HR"/>
        </w:rPr>
        <w:t xml:space="preserve"> </w:t>
      </w:r>
    </w:p>
    <w:p w:rsidR="00AF31BF" w:rsidRPr="00183D55"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Ponude se dostavljaju u Klinički bolnički centar Sestre milosrdnice, Vinogradska cesta 29, Zagreb, urudžbeni ured, prizemlje, svaki radni dan od 08 do 15 sati ili preporučenom poštanskom pošiljkom na navedenu adresu.</w:t>
      </w:r>
    </w:p>
    <w:p w:rsidR="00AF31BF" w:rsidRPr="00183D55"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Ponuditelji dostavljaju ponudu u zatvorenoj omotnici.</w:t>
      </w:r>
    </w:p>
    <w:p w:rsidR="00AF31BF"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Na omotnici ponude mora biti naznačen naziv i adresa naručitelja, naziv i adresa ponuditelja,   evidencijski   broj   nabave,   naziv   predmeta   nabave,   naznaka   „NE OTVARAJ“ – PONUDA -, odnosno mora stajati oznaka slijedećeg izgleda:</w:t>
      </w:r>
    </w:p>
    <w:p w:rsidR="00F963E3" w:rsidRPr="00183D55" w:rsidRDefault="00F963E3" w:rsidP="00AF31BF">
      <w:pPr>
        <w:spacing w:line="360" w:lineRule="auto"/>
        <w:ind w:right="3175"/>
        <w:jc w:val="both"/>
        <w:rPr>
          <w:rFonts w:ascii="Arial" w:eastAsia="Arial" w:hAnsi="Arial" w:cs="Arial"/>
          <w:b/>
          <w:spacing w:val="1"/>
          <w:sz w:val="22"/>
          <w:szCs w:val="22"/>
          <w:lang w:val="hr-HR"/>
        </w:rPr>
      </w:pPr>
    </w:p>
    <w:p w:rsidR="00C33821" w:rsidRPr="00183D55" w:rsidRDefault="00C33821" w:rsidP="00B75E0A">
      <w:pPr>
        <w:tabs>
          <w:tab w:val="left" w:pos="1418"/>
          <w:tab w:val="left" w:pos="3960"/>
          <w:tab w:val="center" w:pos="7020"/>
          <w:tab w:val="right" w:leader="underscore" w:pos="8647"/>
        </w:tabs>
        <w:spacing w:line="360" w:lineRule="auto"/>
        <w:ind w:left="567"/>
        <w:jc w:val="center"/>
        <w:rPr>
          <w:rFonts w:ascii="Arial" w:hAnsi="Arial" w:cs="Arial"/>
          <w:b/>
          <w:sz w:val="22"/>
          <w:szCs w:val="22"/>
          <w:lang w:val="hr-HR"/>
        </w:rPr>
      </w:pPr>
      <w:r w:rsidRPr="00183D55">
        <w:rPr>
          <w:rFonts w:ascii="Arial" w:hAnsi="Arial" w:cs="Arial"/>
          <w:b/>
          <w:sz w:val="22"/>
          <w:szCs w:val="22"/>
          <w:lang w:val="hr-HR"/>
        </w:rPr>
        <w:t xml:space="preserve">"NE OTVARAJ PONUDA </w:t>
      </w:r>
    </w:p>
    <w:p w:rsidR="006F48BA" w:rsidRPr="00103305" w:rsidRDefault="00D6540E" w:rsidP="006F48BA">
      <w:pPr>
        <w:widowControl w:val="0"/>
        <w:autoSpaceDE w:val="0"/>
        <w:autoSpaceDN w:val="0"/>
        <w:adjustRightInd w:val="0"/>
        <w:spacing w:line="360" w:lineRule="auto"/>
        <w:ind w:left="284"/>
        <w:jc w:val="center"/>
        <w:rPr>
          <w:rFonts w:ascii="Arial" w:eastAsia="Arial" w:hAnsi="Arial" w:cs="Arial"/>
          <w:b/>
          <w:spacing w:val="1"/>
          <w:sz w:val="22"/>
          <w:szCs w:val="22"/>
          <w:lang w:val="hr-HR"/>
        </w:rPr>
      </w:pPr>
      <w:r w:rsidRPr="00EB5AF8">
        <w:rPr>
          <w:rFonts w:ascii="Arial" w:eastAsia="Arial Unicode MS" w:hAnsi="Arial" w:cs="Arial"/>
          <w:b/>
          <w:color w:val="000000"/>
          <w:sz w:val="22"/>
          <w:szCs w:val="22"/>
          <w:lang w:val="hr-HR"/>
        </w:rPr>
        <w:t xml:space="preserve">Usluga međunarodnog nadzora/vanjskog audita certifikacija i </w:t>
      </w:r>
      <w:proofErr w:type="spellStart"/>
      <w:r w:rsidRPr="00EB5AF8">
        <w:rPr>
          <w:rFonts w:ascii="Arial" w:eastAsia="Arial Unicode MS" w:hAnsi="Arial" w:cs="Arial"/>
          <w:b/>
          <w:color w:val="000000"/>
          <w:sz w:val="22"/>
          <w:szCs w:val="22"/>
          <w:lang w:val="hr-HR"/>
        </w:rPr>
        <w:t>re</w:t>
      </w:r>
      <w:proofErr w:type="spellEnd"/>
      <w:r w:rsidRPr="00EB5AF8">
        <w:rPr>
          <w:rFonts w:ascii="Arial" w:eastAsia="Arial Unicode MS" w:hAnsi="Arial" w:cs="Arial"/>
          <w:b/>
          <w:color w:val="000000"/>
          <w:sz w:val="22"/>
          <w:szCs w:val="22"/>
          <w:lang w:val="hr-HR"/>
        </w:rPr>
        <w:t>-certifikacija Klinika i Zavoda KBCSM sukladno međunarodnoj normi ISO 9001:2015</w:t>
      </w:r>
    </w:p>
    <w:p w:rsidR="00AD6FA3" w:rsidRPr="00183D55" w:rsidRDefault="00F963E3" w:rsidP="00530B93">
      <w:pPr>
        <w:widowControl w:val="0"/>
        <w:autoSpaceDE w:val="0"/>
        <w:autoSpaceDN w:val="0"/>
        <w:adjustRightInd w:val="0"/>
        <w:spacing w:line="360" w:lineRule="auto"/>
        <w:jc w:val="center"/>
        <w:rPr>
          <w:rFonts w:ascii="Arial" w:hAnsi="Arial" w:cs="Arial"/>
          <w:b/>
          <w:sz w:val="22"/>
          <w:szCs w:val="22"/>
          <w:lang w:val="hr-HR"/>
        </w:rPr>
      </w:pPr>
      <w:proofErr w:type="spellStart"/>
      <w:r w:rsidRPr="00183D55">
        <w:rPr>
          <w:rFonts w:ascii="Arial" w:hAnsi="Arial" w:cs="Arial"/>
          <w:b/>
          <w:sz w:val="22"/>
          <w:szCs w:val="22"/>
          <w:lang w:val="hr-HR"/>
        </w:rPr>
        <w:t>Ev</w:t>
      </w:r>
      <w:proofErr w:type="spellEnd"/>
      <w:r w:rsidRPr="00183D55">
        <w:rPr>
          <w:rFonts w:ascii="Arial" w:hAnsi="Arial" w:cs="Arial"/>
          <w:b/>
          <w:sz w:val="22"/>
          <w:szCs w:val="22"/>
          <w:lang w:val="hr-HR"/>
        </w:rPr>
        <w:t>.</w:t>
      </w:r>
      <w:r w:rsidR="00EB12D4" w:rsidRPr="00183D55">
        <w:rPr>
          <w:rFonts w:ascii="Arial" w:hAnsi="Arial" w:cs="Arial"/>
          <w:b/>
          <w:sz w:val="22"/>
          <w:szCs w:val="22"/>
          <w:lang w:val="hr-HR"/>
        </w:rPr>
        <w:t xml:space="preserve"> br</w:t>
      </w:r>
      <w:r w:rsidR="007B51D0">
        <w:rPr>
          <w:rFonts w:ascii="Arial" w:hAnsi="Arial" w:cs="Arial"/>
          <w:b/>
          <w:sz w:val="22"/>
          <w:szCs w:val="22"/>
          <w:lang w:val="hr-HR"/>
        </w:rPr>
        <w:t xml:space="preserve">. </w:t>
      </w:r>
      <w:r w:rsidR="00D6540E">
        <w:rPr>
          <w:rFonts w:ascii="Arial" w:hAnsi="Arial" w:cs="Arial"/>
          <w:b/>
          <w:sz w:val="22"/>
          <w:szCs w:val="22"/>
          <w:lang w:val="hr-HR"/>
        </w:rPr>
        <w:t>199</w:t>
      </w:r>
      <w:r w:rsidRPr="00183D55">
        <w:rPr>
          <w:rFonts w:ascii="Arial" w:hAnsi="Arial" w:cs="Arial"/>
          <w:b/>
          <w:sz w:val="22"/>
          <w:szCs w:val="22"/>
          <w:lang w:val="hr-HR"/>
        </w:rPr>
        <w:t>/2023</w:t>
      </w:r>
      <w:r w:rsidR="00C33821" w:rsidRPr="00183D55">
        <w:rPr>
          <w:rFonts w:ascii="Arial" w:hAnsi="Arial" w:cs="Arial"/>
          <w:b/>
          <w:sz w:val="22"/>
          <w:szCs w:val="22"/>
          <w:lang w:val="hr-HR"/>
        </w:rPr>
        <w:t>"</w:t>
      </w:r>
    </w:p>
    <w:p w:rsidR="00530B93" w:rsidRPr="00183D55" w:rsidRDefault="00530B93" w:rsidP="00530B93">
      <w:pPr>
        <w:widowControl w:val="0"/>
        <w:autoSpaceDE w:val="0"/>
        <w:autoSpaceDN w:val="0"/>
        <w:adjustRightInd w:val="0"/>
        <w:spacing w:line="360" w:lineRule="auto"/>
        <w:jc w:val="center"/>
        <w:rPr>
          <w:rFonts w:ascii="Arial" w:hAnsi="Arial" w:cs="Arial"/>
          <w:b/>
          <w:sz w:val="22"/>
          <w:szCs w:val="22"/>
          <w:lang w:val="hr-HR"/>
        </w:rPr>
      </w:pPr>
    </w:p>
    <w:p w:rsidR="009F1711" w:rsidRPr="00183D55" w:rsidRDefault="00042926" w:rsidP="00EB12D4">
      <w:pPr>
        <w:spacing w:before="29" w:line="360" w:lineRule="auto"/>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6"/>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tr</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iti</w:t>
      </w:r>
      <w:r w:rsidRPr="00183D55">
        <w:rPr>
          <w:rFonts w:ascii="Arial" w:eastAsia="Arial" w:hAnsi="Arial" w:cs="Arial"/>
          <w:spacing w:val="5"/>
          <w:sz w:val="22"/>
          <w:szCs w:val="22"/>
          <w:lang w:val="hr-HR"/>
        </w:rPr>
        <w:t xml:space="preserve"> </w:t>
      </w:r>
      <w:r w:rsidRPr="00183D55">
        <w:rPr>
          <w:rFonts w:ascii="Arial" w:eastAsia="Arial" w:hAnsi="Arial" w:cs="Arial"/>
          <w:spacing w:val="1"/>
          <w:sz w:val="22"/>
          <w:szCs w:val="22"/>
          <w:lang w:val="hr-HR"/>
        </w:rPr>
        <w:t>d</w:t>
      </w:r>
      <w:r w:rsidR="00851AF4" w:rsidRPr="00183D55">
        <w:rPr>
          <w:rFonts w:ascii="Arial" w:eastAsia="Arial" w:hAnsi="Arial" w:cs="Arial"/>
          <w:sz w:val="22"/>
          <w:szCs w:val="22"/>
          <w:lang w:val="hr-HR"/>
        </w:rPr>
        <w:t>o</w:t>
      </w:r>
      <w:r w:rsidR="005750CB" w:rsidRPr="00183D55">
        <w:rPr>
          <w:rFonts w:ascii="Arial" w:eastAsia="Arial" w:hAnsi="Arial" w:cs="Arial"/>
          <w:sz w:val="22"/>
          <w:szCs w:val="22"/>
          <w:lang w:val="hr-HR"/>
        </w:rPr>
        <w:t xml:space="preserve"> </w:t>
      </w:r>
      <w:r w:rsidR="00103305">
        <w:rPr>
          <w:rFonts w:ascii="Arial" w:eastAsia="Arial" w:hAnsi="Arial" w:cs="Arial"/>
          <w:b/>
          <w:sz w:val="22"/>
          <w:szCs w:val="22"/>
          <w:lang w:val="hr-HR"/>
        </w:rPr>
        <w:t>0</w:t>
      </w:r>
      <w:r w:rsidR="00A30A8E">
        <w:rPr>
          <w:rFonts w:ascii="Arial" w:eastAsia="Arial" w:hAnsi="Arial" w:cs="Arial"/>
          <w:b/>
          <w:sz w:val="22"/>
          <w:szCs w:val="22"/>
          <w:lang w:val="hr-HR"/>
        </w:rPr>
        <w:t>4</w:t>
      </w:r>
      <w:r w:rsidR="00675E92" w:rsidRPr="00AB48A1">
        <w:rPr>
          <w:rFonts w:ascii="Arial" w:eastAsia="Arial" w:hAnsi="Arial" w:cs="Arial"/>
          <w:b/>
          <w:sz w:val="22"/>
          <w:szCs w:val="22"/>
          <w:lang w:val="hr-HR"/>
        </w:rPr>
        <w:t>.</w:t>
      </w:r>
      <w:r w:rsidR="002C0269" w:rsidRPr="00AB48A1">
        <w:rPr>
          <w:rFonts w:ascii="Arial" w:eastAsia="Arial" w:hAnsi="Arial" w:cs="Arial"/>
          <w:b/>
          <w:sz w:val="22"/>
          <w:szCs w:val="22"/>
          <w:lang w:val="hr-HR"/>
        </w:rPr>
        <w:t xml:space="preserve"> </w:t>
      </w:r>
      <w:r w:rsidR="00103305">
        <w:rPr>
          <w:rFonts w:ascii="Arial" w:eastAsia="Arial" w:hAnsi="Arial" w:cs="Arial"/>
          <w:b/>
          <w:sz w:val="22"/>
          <w:szCs w:val="22"/>
          <w:lang w:val="hr-HR"/>
        </w:rPr>
        <w:t>siječanj 2024</w:t>
      </w:r>
      <w:r w:rsidR="00675E92" w:rsidRPr="00AB48A1">
        <w:rPr>
          <w:rFonts w:ascii="Arial" w:eastAsia="Arial" w:hAnsi="Arial" w:cs="Arial"/>
          <w:b/>
          <w:sz w:val="22"/>
          <w:szCs w:val="22"/>
          <w:lang w:val="hr-HR"/>
        </w:rPr>
        <w:t>.</w:t>
      </w:r>
      <w:r w:rsidR="002C1B67" w:rsidRPr="00AB48A1">
        <w:rPr>
          <w:rFonts w:ascii="Arial" w:eastAsia="Arial" w:hAnsi="Arial" w:cs="Arial"/>
          <w:b/>
          <w:sz w:val="22"/>
          <w:szCs w:val="22"/>
          <w:lang w:val="hr-HR"/>
        </w:rPr>
        <w:t xml:space="preserve"> </w:t>
      </w:r>
      <w:r w:rsidRPr="00AB48A1">
        <w:rPr>
          <w:rFonts w:ascii="Arial" w:eastAsia="Arial" w:hAnsi="Arial" w:cs="Arial"/>
          <w:b/>
          <w:sz w:val="22"/>
          <w:szCs w:val="22"/>
          <w:lang w:val="hr-HR"/>
        </w:rPr>
        <w:t>godine</w:t>
      </w:r>
      <w:r w:rsidRPr="00AB48A1">
        <w:rPr>
          <w:rFonts w:ascii="Arial" w:eastAsia="Arial" w:hAnsi="Arial" w:cs="Arial"/>
          <w:b/>
          <w:spacing w:val="6"/>
          <w:sz w:val="22"/>
          <w:szCs w:val="22"/>
          <w:lang w:val="hr-HR"/>
        </w:rPr>
        <w:t xml:space="preserve"> </w:t>
      </w:r>
      <w:r w:rsidRPr="00AB48A1">
        <w:rPr>
          <w:rFonts w:ascii="Arial" w:eastAsia="Arial" w:hAnsi="Arial" w:cs="Arial"/>
          <w:b/>
          <w:spacing w:val="1"/>
          <w:sz w:val="22"/>
          <w:szCs w:val="22"/>
          <w:lang w:val="hr-HR"/>
        </w:rPr>
        <w:t>d</w:t>
      </w:r>
      <w:r w:rsidRPr="00AB48A1">
        <w:rPr>
          <w:rFonts w:ascii="Arial" w:eastAsia="Arial" w:hAnsi="Arial" w:cs="Arial"/>
          <w:b/>
          <w:sz w:val="22"/>
          <w:szCs w:val="22"/>
          <w:lang w:val="hr-HR"/>
        </w:rPr>
        <w:t>o</w:t>
      </w:r>
      <w:r w:rsidRPr="00AB48A1">
        <w:rPr>
          <w:rFonts w:ascii="Arial" w:eastAsia="Arial" w:hAnsi="Arial" w:cs="Arial"/>
          <w:b/>
          <w:spacing w:val="6"/>
          <w:sz w:val="22"/>
          <w:szCs w:val="22"/>
          <w:lang w:val="hr-HR"/>
        </w:rPr>
        <w:t xml:space="preserve"> </w:t>
      </w:r>
      <w:r w:rsidRPr="00AB48A1">
        <w:rPr>
          <w:rFonts w:ascii="Arial" w:eastAsia="Arial" w:hAnsi="Arial" w:cs="Arial"/>
          <w:b/>
          <w:spacing w:val="-1"/>
          <w:sz w:val="22"/>
          <w:szCs w:val="22"/>
          <w:lang w:val="hr-HR"/>
        </w:rPr>
        <w:t>1</w:t>
      </w:r>
      <w:r w:rsidR="00EB12D4" w:rsidRPr="00AB48A1">
        <w:rPr>
          <w:rFonts w:ascii="Arial" w:eastAsia="Arial" w:hAnsi="Arial" w:cs="Arial"/>
          <w:b/>
          <w:spacing w:val="-1"/>
          <w:sz w:val="22"/>
          <w:szCs w:val="22"/>
          <w:lang w:val="hr-HR"/>
        </w:rPr>
        <w:t>0</w:t>
      </w:r>
      <w:r w:rsidRPr="00AB48A1">
        <w:rPr>
          <w:rFonts w:ascii="Arial" w:eastAsia="Arial" w:hAnsi="Arial" w:cs="Arial"/>
          <w:b/>
          <w:sz w:val="22"/>
          <w:szCs w:val="22"/>
          <w:lang w:val="hr-HR"/>
        </w:rPr>
        <w:t>.</w:t>
      </w:r>
      <w:r w:rsidRPr="00AB48A1">
        <w:rPr>
          <w:rFonts w:ascii="Arial" w:eastAsia="Arial" w:hAnsi="Arial" w:cs="Arial"/>
          <w:b/>
          <w:spacing w:val="-1"/>
          <w:sz w:val="22"/>
          <w:szCs w:val="22"/>
          <w:lang w:val="hr-HR"/>
        </w:rPr>
        <w:t>0</w:t>
      </w:r>
      <w:r w:rsidRPr="00AB48A1">
        <w:rPr>
          <w:rFonts w:ascii="Arial" w:eastAsia="Arial" w:hAnsi="Arial" w:cs="Arial"/>
          <w:b/>
          <w:sz w:val="22"/>
          <w:szCs w:val="22"/>
          <w:lang w:val="hr-HR"/>
        </w:rPr>
        <w:t>0</w:t>
      </w:r>
      <w:r w:rsidRPr="00AB48A1">
        <w:rPr>
          <w:rFonts w:ascii="Arial" w:eastAsia="Arial" w:hAnsi="Arial" w:cs="Arial"/>
          <w:b/>
          <w:spacing w:val="6"/>
          <w:sz w:val="22"/>
          <w:szCs w:val="22"/>
          <w:lang w:val="hr-HR"/>
        </w:rPr>
        <w:t xml:space="preserve"> </w:t>
      </w:r>
      <w:r w:rsidRPr="00AB48A1">
        <w:rPr>
          <w:rFonts w:ascii="Arial" w:eastAsia="Arial" w:hAnsi="Arial" w:cs="Arial"/>
          <w:b/>
          <w:sz w:val="22"/>
          <w:szCs w:val="22"/>
          <w:lang w:val="hr-HR"/>
        </w:rPr>
        <w:t>s</w:t>
      </w:r>
      <w:r w:rsidRPr="00AB48A1">
        <w:rPr>
          <w:rFonts w:ascii="Arial" w:eastAsia="Arial" w:hAnsi="Arial" w:cs="Arial"/>
          <w:b/>
          <w:spacing w:val="1"/>
          <w:sz w:val="22"/>
          <w:szCs w:val="22"/>
          <w:lang w:val="hr-HR"/>
        </w:rPr>
        <w:t>a</w:t>
      </w:r>
      <w:r w:rsidRPr="00AB48A1">
        <w:rPr>
          <w:rFonts w:ascii="Arial" w:eastAsia="Arial" w:hAnsi="Arial" w:cs="Arial"/>
          <w:b/>
          <w:sz w:val="22"/>
          <w:szCs w:val="22"/>
          <w:lang w:val="hr-HR"/>
        </w:rPr>
        <w:t>ti</w:t>
      </w:r>
      <w:r w:rsidRPr="00183D55">
        <w:rPr>
          <w:rFonts w:ascii="Arial" w:eastAsia="Arial" w:hAnsi="Arial" w:cs="Arial"/>
          <w:spacing w:val="5"/>
          <w:sz w:val="22"/>
          <w:szCs w:val="22"/>
          <w:lang w:val="hr-HR"/>
        </w:rPr>
        <w:t xml:space="preserve"> </w:t>
      </w:r>
      <w:r w:rsidRPr="00183D55">
        <w:rPr>
          <w:rFonts w:ascii="Arial" w:eastAsia="Arial" w:hAnsi="Arial" w:cs="Arial"/>
          <w:spacing w:val="1"/>
          <w:sz w:val="22"/>
          <w:szCs w:val="22"/>
          <w:lang w:val="hr-HR"/>
        </w:rPr>
        <w:t>be</w:t>
      </w:r>
      <w:r w:rsidRPr="00183D55">
        <w:rPr>
          <w:rFonts w:ascii="Arial" w:eastAsia="Arial" w:hAnsi="Arial" w:cs="Arial"/>
          <w:sz w:val="22"/>
          <w:szCs w:val="22"/>
          <w:lang w:val="hr-HR"/>
        </w:rPr>
        <w:t>z</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ob</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ra</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00A75EFB"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čin</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p>
    <w:p w:rsidR="00AD6FA3" w:rsidRPr="00183D55" w:rsidRDefault="00042926"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28"/>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3"/>
          <w:sz w:val="22"/>
          <w:szCs w:val="22"/>
          <w:lang w:val="hr-HR"/>
        </w:rPr>
        <w:t>l</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28"/>
          <w:sz w:val="22"/>
          <w:szCs w:val="22"/>
          <w:lang w:val="hr-HR"/>
        </w:rPr>
        <w:t xml:space="preserve"> </w:t>
      </w:r>
      <w:r w:rsidRPr="00183D55">
        <w:rPr>
          <w:rFonts w:ascii="Arial" w:eastAsia="Arial" w:hAnsi="Arial" w:cs="Arial"/>
          <w:spacing w:val="1"/>
          <w:sz w:val="22"/>
          <w:szCs w:val="22"/>
          <w:lang w:val="hr-HR"/>
        </w:rPr>
        <w:t>od</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đu</w:t>
      </w:r>
      <w:r w:rsidRPr="00183D55">
        <w:rPr>
          <w:rFonts w:ascii="Arial" w:eastAsia="Arial" w:hAnsi="Arial" w:cs="Arial"/>
          <w:sz w:val="22"/>
          <w:szCs w:val="22"/>
          <w:lang w:val="hr-HR"/>
        </w:rPr>
        <w:t>ju</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čin</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ponud</w:t>
      </w:r>
      <w:r w:rsidRPr="00183D55">
        <w:rPr>
          <w:rFonts w:ascii="Arial" w:eastAsia="Arial" w:hAnsi="Arial" w:cs="Arial"/>
          <w:sz w:val="22"/>
          <w:szCs w:val="22"/>
          <w:lang w:val="hr-HR"/>
        </w:rPr>
        <w:t>e</w:t>
      </w:r>
      <w:r w:rsidRPr="00183D55">
        <w:rPr>
          <w:rFonts w:ascii="Arial" w:eastAsia="Arial" w:hAnsi="Arial" w:cs="Arial"/>
          <w:spacing w:val="30"/>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9"/>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m</w:t>
      </w:r>
      <w:r w:rsidRPr="00183D55">
        <w:rPr>
          <w:rFonts w:ascii="Arial" w:eastAsia="Arial" w:hAnsi="Arial" w:cs="Arial"/>
          <w:spacing w:val="3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si</w:t>
      </w:r>
      <w:r w:rsidRPr="00183D55">
        <w:rPr>
          <w:rFonts w:ascii="Arial" w:eastAsia="Arial" w:hAnsi="Arial" w:cs="Arial"/>
          <w:spacing w:val="38"/>
          <w:sz w:val="22"/>
          <w:szCs w:val="22"/>
          <w:lang w:val="hr-HR"/>
        </w:rPr>
        <w:t xml:space="preserve"> </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ik</w:t>
      </w:r>
      <w:r w:rsidRPr="00183D55">
        <w:rPr>
          <w:rFonts w:ascii="Arial" w:eastAsia="Arial" w:hAnsi="Arial" w:cs="Arial"/>
          <w:spacing w:val="31"/>
          <w:sz w:val="22"/>
          <w:szCs w:val="22"/>
          <w:lang w:val="hr-HR"/>
        </w:rPr>
        <w:t xml:space="preserve"> </w:t>
      </w:r>
      <w:r w:rsidRPr="00183D55">
        <w:rPr>
          <w:rFonts w:ascii="Arial" w:eastAsia="Arial" w:hAnsi="Arial" w:cs="Arial"/>
          <w:spacing w:val="3"/>
          <w:sz w:val="22"/>
          <w:szCs w:val="22"/>
          <w:lang w:val="hr-HR"/>
        </w:rPr>
        <w:t>e</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ua</w:t>
      </w:r>
      <w:r w:rsidRPr="00183D55">
        <w:rPr>
          <w:rFonts w:ascii="Arial" w:eastAsia="Arial" w:hAnsi="Arial" w:cs="Arial"/>
          <w:sz w:val="22"/>
          <w:szCs w:val="22"/>
          <w:lang w:val="hr-HR"/>
        </w:rPr>
        <w:t>l</w:t>
      </w:r>
      <w:r w:rsidRPr="00183D55">
        <w:rPr>
          <w:rFonts w:ascii="Arial" w:eastAsia="Arial" w:hAnsi="Arial" w:cs="Arial"/>
          <w:spacing w:val="-2"/>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g </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ub</w:t>
      </w:r>
      <w:r w:rsidRPr="00183D55">
        <w:rPr>
          <w:rFonts w:ascii="Arial" w:eastAsia="Arial" w:hAnsi="Arial" w:cs="Arial"/>
          <w:sz w:val="22"/>
          <w:szCs w:val="22"/>
          <w:lang w:val="hr-HR"/>
        </w:rPr>
        <w:t>itka</w:t>
      </w:r>
      <w:r w:rsidRPr="00183D55">
        <w:rPr>
          <w:rFonts w:ascii="Arial" w:eastAsia="Arial" w:hAnsi="Arial" w:cs="Arial"/>
          <w:spacing w:val="1"/>
          <w:sz w:val="22"/>
          <w:szCs w:val="22"/>
          <w:lang w:val="hr-HR"/>
        </w:rPr>
        <w:t xml:space="preserve"> 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no</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nep</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av</w:t>
      </w:r>
      <w:r w:rsidRPr="00183D55">
        <w:rPr>
          <w:rFonts w:ascii="Arial" w:eastAsia="Arial" w:hAnsi="Arial" w:cs="Arial"/>
          <w:spacing w:val="3"/>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m</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00342C61" w:rsidRPr="00183D55">
        <w:rPr>
          <w:rFonts w:ascii="Arial" w:eastAsia="Arial" w:hAnsi="Arial" w:cs="Arial"/>
          <w:sz w:val="22"/>
          <w:szCs w:val="22"/>
          <w:lang w:val="hr-HR"/>
        </w:rPr>
        <w:t>.</w:t>
      </w:r>
    </w:p>
    <w:p w:rsidR="00AD6FA3" w:rsidRPr="00183D55" w:rsidRDefault="00042926"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e </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ponu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je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isu </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e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j </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čin </w:t>
      </w:r>
      <w:r w:rsidRPr="00183D55">
        <w:rPr>
          <w:rFonts w:ascii="Arial" w:eastAsia="Arial" w:hAnsi="Arial" w:cs="Arial"/>
          <w:spacing w:val="6"/>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6"/>
          <w:sz w:val="22"/>
          <w:szCs w:val="22"/>
          <w:lang w:val="hr-HR"/>
        </w:rPr>
        <w:t xml:space="preserve"> </w:t>
      </w:r>
      <w:r w:rsidRPr="00183D55">
        <w:rPr>
          <w:rFonts w:ascii="Arial" w:eastAsia="Arial" w:hAnsi="Arial" w:cs="Arial"/>
          <w:sz w:val="22"/>
          <w:szCs w:val="22"/>
          <w:lang w:val="hr-HR"/>
        </w:rPr>
        <w:t xml:space="preserve">u </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m </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 xml:space="preserve">roku </w:t>
      </w:r>
      <w:r w:rsidRPr="00183D55">
        <w:rPr>
          <w:rFonts w:ascii="Arial" w:eastAsia="Arial" w:hAnsi="Arial" w:cs="Arial"/>
          <w:spacing w:val="5"/>
          <w:sz w:val="22"/>
          <w:szCs w:val="22"/>
          <w:lang w:val="hr-HR"/>
        </w:rPr>
        <w:t xml:space="preserve"> </w:t>
      </w:r>
      <w:r w:rsidRPr="00183D55">
        <w:rPr>
          <w:rFonts w:ascii="Arial" w:eastAsia="Arial" w:hAnsi="Arial" w:cs="Arial"/>
          <w:spacing w:val="1"/>
          <w:sz w:val="22"/>
          <w:szCs w:val="22"/>
          <w:lang w:val="hr-HR"/>
        </w:rPr>
        <w:t>ne</w:t>
      </w:r>
      <w:r w:rsidRPr="00183D55">
        <w:rPr>
          <w:rFonts w:ascii="Arial" w:eastAsia="Arial" w:hAnsi="Arial" w:cs="Arial"/>
          <w:sz w:val="22"/>
          <w:szCs w:val="22"/>
          <w:lang w:val="hr-HR"/>
        </w:rPr>
        <w:t xml:space="preserve">će </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 xml:space="preserve">se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rati </w:t>
      </w:r>
      <w:r w:rsidRPr="00183D55">
        <w:rPr>
          <w:rFonts w:ascii="Arial" w:eastAsia="Arial" w:hAnsi="Arial" w:cs="Arial"/>
          <w:spacing w:val="6"/>
          <w:sz w:val="22"/>
          <w:szCs w:val="22"/>
          <w:lang w:val="hr-HR"/>
        </w:rPr>
        <w:t xml:space="preserve"> </w:t>
      </w:r>
      <w:r w:rsidRPr="00183D55">
        <w:rPr>
          <w:rFonts w:ascii="Arial" w:eastAsia="Arial" w:hAnsi="Arial" w:cs="Arial"/>
          <w:sz w:val="22"/>
          <w:szCs w:val="22"/>
          <w:lang w:val="hr-HR"/>
        </w:rPr>
        <w:t>i ra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trati,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će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 xml:space="preserve">iti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ra</w:t>
      </w:r>
      <w:r w:rsidRPr="00183D55">
        <w:rPr>
          <w:rFonts w:ascii="Arial" w:eastAsia="Arial" w:hAnsi="Arial" w:cs="Arial"/>
          <w:sz w:val="22"/>
          <w:szCs w:val="22"/>
          <w:lang w:val="hr-HR"/>
        </w:rPr>
        <w:t>ć</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p>
    <w:p w:rsidR="00AD6FA3" w:rsidRPr="00183D55" w:rsidRDefault="00042926"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 xml:space="preserve">U </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 xml:space="preserve">roku </w:t>
      </w:r>
      <w:r w:rsidRPr="00183D55">
        <w:rPr>
          <w:rFonts w:ascii="Arial" w:eastAsia="Arial" w:hAnsi="Arial" w:cs="Arial"/>
          <w:spacing w:val="14"/>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u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lj </w:t>
      </w:r>
      <w:r w:rsidRPr="00183D55">
        <w:rPr>
          <w:rFonts w:ascii="Arial" w:eastAsia="Arial" w:hAnsi="Arial" w:cs="Arial"/>
          <w:spacing w:val="12"/>
          <w:sz w:val="22"/>
          <w:szCs w:val="22"/>
          <w:lang w:val="hr-HR"/>
        </w:rPr>
        <w:t xml:space="preserve"> </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 xml:space="preserve">e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da</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no</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 xml:space="preserve">,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 xml:space="preserve">o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w:t>
      </w:r>
      <w:r w:rsidRPr="00183D55">
        <w:rPr>
          <w:rFonts w:ascii="Arial" w:eastAsia="Arial" w:hAnsi="Arial" w:cs="Arial"/>
          <w:spacing w:val="8"/>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 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w:t>
      </w:r>
      <w:r w:rsidRPr="00183D55">
        <w:rPr>
          <w:rFonts w:ascii="Arial" w:eastAsia="Arial" w:hAnsi="Arial" w:cs="Arial"/>
          <w:spacing w:val="3"/>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iti s</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ju</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iti je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odu</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ti.</w:t>
      </w:r>
    </w:p>
    <w:p w:rsidR="00AD6FA3" w:rsidRPr="00183D55" w:rsidRDefault="00042926"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lastRenderedPageBreak/>
        <w:t>I</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ili</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dopu</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do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3"/>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isti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čin</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pon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5"/>
          <w:sz w:val="22"/>
          <w:szCs w:val="22"/>
          <w:lang w:val="hr-HR"/>
        </w:rPr>
        <w:t xml:space="preserve"> </w:t>
      </w:r>
      <w:r w:rsidRPr="00183D55">
        <w:rPr>
          <w:rFonts w:ascii="Arial" w:eastAsia="Arial" w:hAnsi="Arial" w:cs="Arial"/>
          <w:sz w:val="22"/>
          <w:szCs w:val="22"/>
          <w:lang w:val="hr-HR"/>
        </w:rPr>
        <w:t xml:space="preserve">s </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im</w:t>
      </w:r>
      <w:r w:rsidRPr="00183D55">
        <w:rPr>
          <w:rFonts w:ascii="Arial" w:eastAsia="Arial" w:hAnsi="Arial" w:cs="Arial"/>
          <w:spacing w:val="1"/>
          <w:sz w:val="22"/>
          <w:szCs w:val="22"/>
          <w:lang w:val="hr-HR"/>
        </w:rPr>
        <w:t xml:space="preserve"> 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o</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c</w:t>
      </w:r>
      <w:r w:rsidRPr="00183D55">
        <w:rPr>
          <w:rFonts w:ascii="Arial" w:eastAsia="Arial" w:hAnsi="Arial" w:cs="Arial"/>
          <w:sz w:val="22"/>
          <w:szCs w:val="22"/>
          <w:lang w:val="hr-HR"/>
        </w:rPr>
        <w:t>a</w:t>
      </w: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pacing w:val="1"/>
          <w:sz w:val="22"/>
          <w:szCs w:val="22"/>
          <w:lang w:val="hr-HR"/>
        </w:rPr>
        <w:t>do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 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IZMJENA“ 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no</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w:t>
      </w:r>
      <w:r w:rsidRPr="00183D55">
        <w:rPr>
          <w:rFonts w:ascii="Arial" w:eastAsia="Arial" w:hAnsi="Arial" w:cs="Arial"/>
          <w:sz w:val="22"/>
          <w:szCs w:val="22"/>
          <w:lang w:val="hr-HR"/>
        </w:rPr>
        <w:t>DOPU</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w:t>
      </w:r>
    </w:p>
    <w:p w:rsidR="00AD6FA3" w:rsidRPr="00183D55" w:rsidRDefault="00042926"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lj </w:t>
      </w:r>
      <w:r w:rsidRPr="00183D55">
        <w:rPr>
          <w:rFonts w:ascii="Arial" w:eastAsia="Arial" w:hAnsi="Arial" w:cs="Arial"/>
          <w:spacing w:val="1"/>
          <w:sz w:val="22"/>
          <w:szCs w:val="22"/>
          <w:lang w:val="hr-HR"/>
        </w:rPr>
        <w:t>mo</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o</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ka</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roka</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pon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isa</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pacing w:val="3"/>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odu</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ti</w:t>
      </w:r>
      <w:r w:rsidRPr="00183D55">
        <w:rPr>
          <w:rFonts w:ascii="Arial" w:eastAsia="Arial" w:hAnsi="Arial" w:cs="Arial"/>
          <w:spacing w:val="1"/>
          <w:sz w:val="22"/>
          <w:szCs w:val="22"/>
          <w:lang w:val="hr-HR"/>
        </w:rPr>
        <w:t xml:space="preserve"> o</w:t>
      </w:r>
      <w:r w:rsidRPr="00183D55">
        <w:rPr>
          <w:rFonts w:ascii="Arial" w:eastAsia="Arial" w:hAnsi="Arial" w:cs="Arial"/>
          <w:sz w:val="22"/>
          <w:szCs w:val="22"/>
          <w:lang w:val="hr-HR"/>
        </w:rPr>
        <w:t>d s</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de</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Pisa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isti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čin</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 xml:space="preserve"> ob</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m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w:t>
      </w:r>
      <w:r w:rsidRPr="00183D55">
        <w:rPr>
          <w:rFonts w:ascii="Arial" w:eastAsia="Arial" w:hAnsi="Arial" w:cs="Arial"/>
          <w:sz w:val="22"/>
          <w:szCs w:val="22"/>
          <w:lang w:val="hr-HR"/>
        </w:rPr>
        <w:t>ODUSTA</w:t>
      </w:r>
      <w:r w:rsidRPr="00183D55">
        <w:rPr>
          <w:rFonts w:ascii="Arial" w:eastAsia="Arial" w:hAnsi="Arial" w:cs="Arial"/>
          <w:spacing w:val="-2"/>
          <w:sz w:val="22"/>
          <w:szCs w:val="22"/>
          <w:lang w:val="hr-HR"/>
        </w:rPr>
        <w:t>N</w:t>
      </w:r>
      <w:r w:rsidRPr="00183D55">
        <w:rPr>
          <w:rFonts w:ascii="Arial" w:eastAsia="Arial" w:hAnsi="Arial" w:cs="Arial"/>
          <w:sz w:val="22"/>
          <w:szCs w:val="22"/>
          <w:lang w:val="hr-HR"/>
        </w:rPr>
        <w:t>AK</w:t>
      </w:r>
      <w:r w:rsidRPr="00183D55">
        <w:rPr>
          <w:rFonts w:ascii="Arial" w:eastAsia="Arial" w:hAnsi="Arial" w:cs="Arial"/>
          <w:spacing w:val="1"/>
          <w:sz w:val="22"/>
          <w:szCs w:val="22"/>
          <w:lang w:val="hr-HR"/>
        </w:rPr>
        <w:t xml:space="preserve"> O</w:t>
      </w:r>
      <w:r w:rsidRPr="00183D55">
        <w:rPr>
          <w:rFonts w:ascii="Arial" w:eastAsia="Arial" w:hAnsi="Arial" w:cs="Arial"/>
          <w:sz w:val="22"/>
          <w:szCs w:val="22"/>
          <w:lang w:val="hr-HR"/>
        </w:rPr>
        <w:t xml:space="preserve">D </w:t>
      </w:r>
      <w:r w:rsidRPr="00183D55">
        <w:rPr>
          <w:rFonts w:ascii="Arial" w:eastAsia="Arial" w:hAnsi="Arial" w:cs="Arial"/>
          <w:spacing w:val="-2"/>
          <w:sz w:val="22"/>
          <w:szCs w:val="22"/>
          <w:lang w:val="hr-HR"/>
        </w:rPr>
        <w:t>P</w:t>
      </w:r>
      <w:r w:rsidRPr="00183D55">
        <w:rPr>
          <w:rFonts w:ascii="Arial" w:eastAsia="Arial" w:hAnsi="Arial" w:cs="Arial"/>
          <w:sz w:val="22"/>
          <w:szCs w:val="22"/>
          <w:lang w:val="hr-HR"/>
        </w:rPr>
        <w:t>ONU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p>
    <w:p w:rsidR="00AD6FA3" w:rsidRPr="00183D55" w:rsidRDefault="00042926" w:rsidP="00EB12D4">
      <w:pPr>
        <w:spacing w:before="59" w:line="360" w:lineRule="auto"/>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mo</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m</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ja</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n</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ro</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p>
    <w:p w:rsidR="00206F3E"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Nar</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ah</w:t>
      </w:r>
      <w:r w:rsidRPr="00183D55">
        <w:rPr>
          <w:rFonts w:ascii="Arial" w:eastAsia="Arial" w:hAnsi="Arial" w:cs="Arial"/>
          <w:sz w:val="22"/>
          <w:szCs w:val="22"/>
          <w:lang w:val="hr-HR"/>
        </w:rPr>
        <w:t>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v </w:t>
      </w:r>
      <w:r w:rsidRPr="00183D55">
        <w:rPr>
          <w:rFonts w:ascii="Arial" w:eastAsia="Arial" w:hAnsi="Arial" w:cs="Arial"/>
          <w:spacing w:val="1"/>
          <w:sz w:val="22"/>
          <w:szCs w:val="22"/>
          <w:lang w:val="hr-HR"/>
        </w:rPr>
        <w:t>ponud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ti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rd</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itka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p>
    <w:p w:rsidR="00F963E3" w:rsidRPr="00183D55" w:rsidRDefault="00F963E3" w:rsidP="00EB12D4">
      <w:pPr>
        <w:spacing w:line="360" w:lineRule="auto"/>
        <w:jc w:val="both"/>
        <w:rPr>
          <w:rFonts w:ascii="Arial" w:eastAsia="Arial" w:hAnsi="Arial" w:cs="Arial"/>
          <w:b/>
          <w:spacing w:val="1"/>
          <w:sz w:val="22"/>
          <w:szCs w:val="22"/>
          <w:lang w:val="hr-HR"/>
        </w:rPr>
      </w:pPr>
    </w:p>
    <w:p w:rsidR="00AD6FA3" w:rsidRPr="00183D55" w:rsidRDefault="00AB2028" w:rsidP="00EB12D4">
      <w:pPr>
        <w:spacing w:line="360" w:lineRule="auto"/>
        <w:jc w:val="both"/>
        <w:rPr>
          <w:rFonts w:ascii="Arial" w:eastAsia="Arial" w:hAnsi="Arial" w:cs="Arial"/>
          <w:sz w:val="22"/>
          <w:szCs w:val="22"/>
          <w:lang w:val="hr-HR"/>
        </w:rPr>
      </w:pPr>
      <w:r>
        <w:rPr>
          <w:rFonts w:ascii="Arial" w:eastAsia="Arial" w:hAnsi="Arial" w:cs="Arial"/>
          <w:b/>
          <w:spacing w:val="1"/>
          <w:sz w:val="22"/>
          <w:szCs w:val="22"/>
          <w:lang w:val="hr-HR"/>
        </w:rPr>
        <w:t>1</w:t>
      </w:r>
      <w:r w:rsidR="00287352">
        <w:rPr>
          <w:rFonts w:ascii="Arial" w:eastAsia="Arial" w:hAnsi="Arial" w:cs="Arial"/>
          <w:b/>
          <w:spacing w:val="1"/>
          <w:sz w:val="22"/>
          <w:szCs w:val="22"/>
          <w:lang w:val="hr-HR"/>
        </w:rPr>
        <w:t>3</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w:t>
      </w:r>
      <w:r w:rsidR="00042926" w:rsidRPr="00183D55">
        <w:rPr>
          <w:rFonts w:ascii="Arial" w:eastAsia="Arial" w:hAnsi="Arial" w:cs="Arial"/>
          <w:b/>
          <w:spacing w:val="-1"/>
          <w:sz w:val="22"/>
          <w:szCs w:val="22"/>
          <w:lang w:val="hr-HR"/>
        </w:rPr>
        <w:t>o</w:t>
      </w:r>
      <w:r w:rsidR="00042926" w:rsidRPr="00183D55">
        <w:rPr>
          <w:rFonts w:ascii="Arial" w:eastAsia="Arial" w:hAnsi="Arial" w:cs="Arial"/>
          <w:b/>
          <w:sz w:val="22"/>
          <w:szCs w:val="22"/>
          <w:lang w:val="hr-HR"/>
        </w:rPr>
        <w:t>pusti</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ost dos</w:t>
      </w:r>
      <w:r w:rsidR="00042926" w:rsidRPr="00183D55">
        <w:rPr>
          <w:rFonts w:ascii="Arial" w:eastAsia="Arial" w:hAnsi="Arial" w:cs="Arial"/>
          <w:b/>
          <w:spacing w:val="2"/>
          <w:sz w:val="22"/>
          <w:szCs w:val="22"/>
          <w:lang w:val="hr-HR"/>
        </w:rPr>
        <w:t>t</w:t>
      </w:r>
      <w:r w:rsidR="00042926" w:rsidRPr="00183D55">
        <w:rPr>
          <w:rFonts w:ascii="Arial" w:eastAsia="Arial" w:hAnsi="Arial" w:cs="Arial"/>
          <w:b/>
          <w:spacing w:val="1"/>
          <w:sz w:val="22"/>
          <w:szCs w:val="22"/>
          <w:lang w:val="hr-HR"/>
        </w:rPr>
        <w:t>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ponuda</w:t>
      </w:r>
      <w:r w:rsidR="00042926" w:rsidRPr="00183D55">
        <w:rPr>
          <w:rFonts w:ascii="Arial" w:eastAsia="Arial" w:hAnsi="Arial" w:cs="Arial"/>
          <w:b/>
          <w:spacing w:val="1"/>
          <w:sz w:val="22"/>
          <w:szCs w:val="22"/>
          <w:lang w:val="hr-HR"/>
        </w:rPr>
        <w:t xml:space="preserve"> e</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ek</w:t>
      </w:r>
      <w:r w:rsidR="00042926" w:rsidRPr="00183D55">
        <w:rPr>
          <w:rFonts w:ascii="Arial" w:eastAsia="Arial" w:hAnsi="Arial" w:cs="Arial"/>
          <w:b/>
          <w:sz w:val="22"/>
          <w:szCs w:val="22"/>
          <w:lang w:val="hr-HR"/>
        </w:rPr>
        <w:t>tro</w:t>
      </w:r>
      <w:r w:rsidR="00042926" w:rsidRPr="00183D55">
        <w:rPr>
          <w:rFonts w:ascii="Arial" w:eastAsia="Arial" w:hAnsi="Arial" w:cs="Arial"/>
          <w:b/>
          <w:spacing w:val="-1"/>
          <w:sz w:val="22"/>
          <w:szCs w:val="22"/>
          <w:lang w:val="hr-HR"/>
        </w:rPr>
        <w:t>n</w:t>
      </w:r>
      <w:r w:rsidR="00042926" w:rsidRPr="00183D55">
        <w:rPr>
          <w:rFonts w:ascii="Arial" w:eastAsia="Arial" w:hAnsi="Arial" w:cs="Arial"/>
          <w:b/>
          <w:spacing w:val="-2"/>
          <w:sz w:val="22"/>
          <w:szCs w:val="22"/>
          <w:lang w:val="hr-HR"/>
        </w:rPr>
        <w:t>i</w:t>
      </w:r>
      <w:r w:rsidR="00042926" w:rsidRPr="00183D55">
        <w:rPr>
          <w:rFonts w:ascii="Arial" w:eastAsia="Arial" w:hAnsi="Arial" w:cs="Arial"/>
          <w:b/>
          <w:spacing w:val="1"/>
          <w:sz w:val="22"/>
          <w:szCs w:val="22"/>
          <w:lang w:val="hr-HR"/>
        </w:rPr>
        <w:t>čk</w:t>
      </w:r>
      <w:r w:rsidR="00042926" w:rsidRPr="00183D55">
        <w:rPr>
          <w:rFonts w:ascii="Arial" w:eastAsia="Arial" w:hAnsi="Arial" w:cs="Arial"/>
          <w:b/>
          <w:sz w:val="22"/>
          <w:szCs w:val="22"/>
          <w:lang w:val="hr-HR"/>
        </w:rPr>
        <w:t>im</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pu</w:t>
      </w:r>
      <w:r w:rsidR="00042926" w:rsidRPr="00183D55">
        <w:rPr>
          <w:rFonts w:ascii="Arial" w:eastAsia="Arial" w:hAnsi="Arial" w:cs="Arial"/>
          <w:b/>
          <w:spacing w:val="-1"/>
          <w:sz w:val="22"/>
          <w:szCs w:val="22"/>
          <w:lang w:val="hr-HR"/>
        </w:rPr>
        <w:t>t</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m</w:t>
      </w:r>
    </w:p>
    <w:p w:rsidR="00AD6FA3" w:rsidRPr="00183D55" w:rsidRDefault="00042926" w:rsidP="00EB12D4">
      <w:pPr>
        <w:spacing w:before="60" w:line="360" w:lineRule="auto"/>
        <w:jc w:val="both"/>
        <w:rPr>
          <w:rFonts w:ascii="Arial" w:eastAsia="Arial" w:hAnsi="Arial" w:cs="Arial"/>
          <w:b/>
          <w:sz w:val="22"/>
          <w:szCs w:val="22"/>
          <w:lang w:val="hr-HR"/>
        </w:rPr>
      </w:pPr>
      <w:r w:rsidRPr="00183D55">
        <w:rPr>
          <w:rFonts w:ascii="Arial" w:eastAsia="Arial" w:hAnsi="Arial" w:cs="Arial"/>
          <w:b/>
          <w:sz w:val="22"/>
          <w:szCs w:val="22"/>
          <w:lang w:val="hr-HR"/>
        </w:rPr>
        <w:t>N</w:t>
      </w:r>
      <w:r w:rsidRPr="00183D55">
        <w:rPr>
          <w:rFonts w:ascii="Arial" w:eastAsia="Arial" w:hAnsi="Arial" w:cs="Arial"/>
          <w:b/>
          <w:spacing w:val="-1"/>
          <w:sz w:val="22"/>
          <w:szCs w:val="22"/>
          <w:lang w:val="hr-HR"/>
        </w:rPr>
        <w:t>i</w:t>
      </w:r>
      <w:r w:rsidRPr="00183D55">
        <w:rPr>
          <w:rFonts w:ascii="Arial" w:eastAsia="Arial" w:hAnsi="Arial" w:cs="Arial"/>
          <w:b/>
          <w:sz w:val="22"/>
          <w:szCs w:val="22"/>
          <w:lang w:val="hr-HR"/>
        </w:rPr>
        <w:t>je</w:t>
      </w:r>
      <w:r w:rsidRPr="00183D55">
        <w:rPr>
          <w:rFonts w:ascii="Arial" w:eastAsia="Arial" w:hAnsi="Arial" w:cs="Arial"/>
          <w:b/>
          <w:spacing w:val="1"/>
          <w:sz w:val="22"/>
          <w:szCs w:val="22"/>
          <w:lang w:val="hr-HR"/>
        </w:rPr>
        <w:t xml:space="preserve"> do</w:t>
      </w:r>
      <w:r w:rsidRPr="00183D55">
        <w:rPr>
          <w:rFonts w:ascii="Arial" w:eastAsia="Arial" w:hAnsi="Arial" w:cs="Arial"/>
          <w:b/>
          <w:spacing w:val="-2"/>
          <w:sz w:val="22"/>
          <w:szCs w:val="22"/>
          <w:lang w:val="hr-HR"/>
        </w:rPr>
        <w:t>zv</w:t>
      </w:r>
      <w:r w:rsidRPr="00183D55">
        <w:rPr>
          <w:rFonts w:ascii="Arial" w:eastAsia="Arial" w:hAnsi="Arial" w:cs="Arial"/>
          <w:b/>
          <w:spacing w:val="1"/>
          <w:sz w:val="22"/>
          <w:szCs w:val="22"/>
          <w:lang w:val="hr-HR"/>
        </w:rPr>
        <w:t>o</w:t>
      </w:r>
      <w:r w:rsidRPr="00183D55">
        <w:rPr>
          <w:rFonts w:ascii="Arial" w:eastAsia="Arial" w:hAnsi="Arial" w:cs="Arial"/>
          <w:b/>
          <w:sz w:val="22"/>
          <w:szCs w:val="22"/>
          <w:lang w:val="hr-HR"/>
        </w:rPr>
        <w:t>l</w:t>
      </w:r>
      <w:r w:rsidRPr="00183D55">
        <w:rPr>
          <w:rFonts w:ascii="Arial" w:eastAsia="Arial" w:hAnsi="Arial" w:cs="Arial"/>
          <w:b/>
          <w:spacing w:val="-1"/>
          <w:sz w:val="22"/>
          <w:szCs w:val="22"/>
          <w:lang w:val="hr-HR"/>
        </w:rPr>
        <w:t>j</w:t>
      </w:r>
      <w:r w:rsidRPr="00183D55">
        <w:rPr>
          <w:rFonts w:ascii="Arial" w:eastAsia="Arial" w:hAnsi="Arial" w:cs="Arial"/>
          <w:b/>
          <w:spacing w:val="1"/>
          <w:sz w:val="22"/>
          <w:szCs w:val="22"/>
          <w:lang w:val="hr-HR"/>
        </w:rPr>
        <w:t>en</w:t>
      </w:r>
      <w:r w:rsidRPr="00183D55">
        <w:rPr>
          <w:rFonts w:ascii="Arial" w:eastAsia="Arial" w:hAnsi="Arial" w:cs="Arial"/>
          <w:b/>
          <w:sz w:val="22"/>
          <w:szCs w:val="22"/>
          <w:lang w:val="hr-HR"/>
        </w:rPr>
        <w:t>o</w:t>
      </w:r>
      <w:r w:rsidRPr="00183D55">
        <w:rPr>
          <w:rFonts w:ascii="Arial" w:eastAsia="Arial" w:hAnsi="Arial" w:cs="Arial"/>
          <w:b/>
          <w:spacing w:val="1"/>
          <w:sz w:val="22"/>
          <w:szCs w:val="22"/>
          <w:lang w:val="hr-HR"/>
        </w:rPr>
        <w:t xml:space="preserve"> do</w:t>
      </w:r>
      <w:r w:rsidRPr="00183D55">
        <w:rPr>
          <w:rFonts w:ascii="Arial" w:eastAsia="Arial" w:hAnsi="Arial" w:cs="Arial"/>
          <w:b/>
          <w:sz w:val="22"/>
          <w:szCs w:val="22"/>
          <w:lang w:val="hr-HR"/>
        </w:rPr>
        <w:t>st</w:t>
      </w:r>
      <w:r w:rsidRPr="00183D55">
        <w:rPr>
          <w:rFonts w:ascii="Arial" w:eastAsia="Arial" w:hAnsi="Arial" w:cs="Arial"/>
          <w:b/>
          <w:spacing w:val="1"/>
          <w:sz w:val="22"/>
          <w:szCs w:val="22"/>
          <w:lang w:val="hr-HR"/>
        </w:rPr>
        <w:t>a</w:t>
      </w:r>
      <w:r w:rsidRPr="00183D55">
        <w:rPr>
          <w:rFonts w:ascii="Arial" w:eastAsia="Arial" w:hAnsi="Arial" w:cs="Arial"/>
          <w:b/>
          <w:spacing w:val="-2"/>
          <w:sz w:val="22"/>
          <w:szCs w:val="22"/>
          <w:lang w:val="hr-HR"/>
        </w:rPr>
        <w:t>v</w:t>
      </w:r>
      <w:r w:rsidRPr="00183D55">
        <w:rPr>
          <w:rFonts w:ascii="Arial" w:eastAsia="Arial" w:hAnsi="Arial" w:cs="Arial"/>
          <w:b/>
          <w:sz w:val="22"/>
          <w:szCs w:val="22"/>
          <w:lang w:val="hr-HR"/>
        </w:rPr>
        <w:t>l</w:t>
      </w:r>
      <w:r w:rsidRPr="00183D55">
        <w:rPr>
          <w:rFonts w:ascii="Arial" w:eastAsia="Arial" w:hAnsi="Arial" w:cs="Arial"/>
          <w:b/>
          <w:spacing w:val="-1"/>
          <w:sz w:val="22"/>
          <w:szCs w:val="22"/>
          <w:lang w:val="hr-HR"/>
        </w:rPr>
        <w:t>j</w:t>
      </w:r>
      <w:r w:rsidRPr="00183D55">
        <w:rPr>
          <w:rFonts w:ascii="Arial" w:eastAsia="Arial" w:hAnsi="Arial" w:cs="Arial"/>
          <w:b/>
          <w:spacing w:val="1"/>
          <w:sz w:val="22"/>
          <w:szCs w:val="22"/>
          <w:lang w:val="hr-HR"/>
        </w:rPr>
        <w:t>an</w:t>
      </w:r>
      <w:r w:rsidRPr="00183D55">
        <w:rPr>
          <w:rFonts w:ascii="Arial" w:eastAsia="Arial" w:hAnsi="Arial" w:cs="Arial"/>
          <w:b/>
          <w:sz w:val="22"/>
          <w:szCs w:val="22"/>
          <w:lang w:val="hr-HR"/>
        </w:rPr>
        <w:t>je</w:t>
      </w:r>
      <w:r w:rsidRPr="00183D55">
        <w:rPr>
          <w:rFonts w:ascii="Arial" w:eastAsia="Arial" w:hAnsi="Arial" w:cs="Arial"/>
          <w:b/>
          <w:spacing w:val="1"/>
          <w:sz w:val="22"/>
          <w:szCs w:val="22"/>
          <w:lang w:val="hr-HR"/>
        </w:rPr>
        <w:t xml:space="preserve"> </w:t>
      </w:r>
      <w:r w:rsidRPr="00183D55">
        <w:rPr>
          <w:rFonts w:ascii="Arial" w:eastAsia="Arial" w:hAnsi="Arial" w:cs="Arial"/>
          <w:b/>
          <w:spacing w:val="-1"/>
          <w:sz w:val="22"/>
          <w:szCs w:val="22"/>
          <w:lang w:val="hr-HR"/>
        </w:rPr>
        <w:t>p</w:t>
      </w:r>
      <w:r w:rsidRPr="00183D55">
        <w:rPr>
          <w:rFonts w:ascii="Arial" w:eastAsia="Arial" w:hAnsi="Arial" w:cs="Arial"/>
          <w:b/>
          <w:spacing w:val="1"/>
          <w:sz w:val="22"/>
          <w:szCs w:val="22"/>
          <w:lang w:val="hr-HR"/>
        </w:rPr>
        <w:t>on</w:t>
      </w:r>
      <w:r w:rsidRPr="00183D55">
        <w:rPr>
          <w:rFonts w:ascii="Arial" w:eastAsia="Arial" w:hAnsi="Arial" w:cs="Arial"/>
          <w:b/>
          <w:spacing w:val="-1"/>
          <w:sz w:val="22"/>
          <w:szCs w:val="22"/>
          <w:lang w:val="hr-HR"/>
        </w:rPr>
        <w:t>u</w:t>
      </w:r>
      <w:r w:rsidRPr="00183D55">
        <w:rPr>
          <w:rFonts w:ascii="Arial" w:eastAsia="Arial" w:hAnsi="Arial" w:cs="Arial"/>
          <w:b/>
          <w:spacing w:val="1"/>
          <w:sz w:val="22"/>
          <w:szCs w:val="22"/>
          <w:lang w:val="hr-HR"/>
        </w:rPr>
        <w:t>d</w:t>
      </w:r>
      <w:r w:rsidRPr="00183D55">
        <w:rPr>
          <w:rFonts w:ascii="Arial" w:eastAsia="Arial" w:hAnsi="Arial" w:cs="Arial"/>
          <w:b/>
          <w:sz w:val="22"/>
          <w:szCs w:val="22"/>
          <w:lang w:val="hr-HR"/>
        </w:rPr>
        <w:t>e</w:t>
      </w:r>
      <w:r w:rsidRPr="00183D55">
        <w:rPr>
          <w:rFonts w:ascii="Arial" w:eastAsia="Arial" w:hAnsi="Arial" w:cs="Arial"/>
          <w:b/>
          <w:spacing w:val="-1"/>
          <w:sz w:val="22"/>
          <w:szCs w:val="22"/>
          <w:lang w:val="hr-HR"/>
        </w:rPr>
        <w:t xml:space="preserve"> </w:t>
      </w:r>
      <w:r w:rsidRPr="00183D55">
        <w:rPr>
          <w:rFonts w:ascii="Arial" w:eastAsia="Arial" w:hAnsi="Arial" w:cs="Arial"/>
          <w:b/>
          <w:spacing w:val="1"/>
          <w:sz w:val="22"/>
          <w:szCs w:val="22"/>
          <w:lang w:val="hr-HR"/>
        </w:rPr>
        <w:t>e</w:t>
      </w:r>
      <w:r w:rsidRPr="00183D55">
        <w:rPr>
          <w:rFonts w:ascii="Arial" w:eastAsia="Arial" w:hAnsi="Arial" w:cs="Arial"/>
          <w:b/>
          <w:sz w:val="22"/>
          <w:szCs w:val="22"/>
          <w:lang w:val="hr-HR"/>
        </w:rPr>
        <w:t>lek</w:t>
      </w:r>
      <w:r w:rsidRPr="00183D55">
        <w:rPr>
          <w:rFonts w:ascii="Arial" w:eastAsia="Arial" w:hAnsi="Arial" w:cs="Arial"/>
          <w:b/>
          <w:spacing w:val="1"/>
          <w:sz w:val="22"/>
          <w:szCs w:val="22"/>
          <w:lang w:val="hr-HR"/>
        </w:rPr>
        <w:t>t</w:t>
      </w:r>
      <w:r w:rsidRPr="00183D55">
        <w:rPr>
          <w:rFonts w:ascii="Arial" w:eastAsia="Arial" w:hAnsi="Arial" w:cs="Arial"/>
          <w:b/>
          <w:sz w:val="22"/>
          <w:szCs w:val="22"/>
          <w:lang w:val="hr-HR"/>
        </w:rPr>
        <w:t>r</w:t>
      </w:r>
      <w:r w:rsidRPr="00183D55">
        <w:rPr>
          <w:rFonts w:ascii="Arial" w:eastAsia="Arial" w:hAnsi="Arial" w:cs="Arial"/>
          <w:b/>
          <w:spacing w:val="-2"/>
          <w:sz w:val="22"/>
          <w:szCs w:val="22"/>
          <w:lang w:val="hr-HR"/>
        </w:rPr>
        <w:t>o</w:t>
      </w:r>
      <w:r w:rsidRPr="00183D55">
        <w:rPr>
          <w:rFonts w:ascii="Arial" w:eastAsia="Arial" w:hAnsi="Arial" w:cs="Arial"/>
          <w:b/>
          <w:spacing w:val="1"/>
          <w:sz w:val="22"/>
          <w:szCs w:val="22"/>
          <w:lang w:val="hr-HR"/>
        </w:rPr>
        <w:t>n</w:t>
      </w:r>
      <w:r w:rsidRPr="00183D55">
        <w:rPr>
          <w:rFonts w:ascii="Arial" w:eastAsia="Arial" w:hAnsi="Arial" w:cs="Arial"/>
          <w:b/>
          <w:sz w:val="22"/>
          <w:szCs w:val="22"/>
          <w:lang w:val="hr-HR"/>
        </w:rPr>
        <w:t>ičk</w:t>
      </w:r>
      <w:r w:rsidRPr="00183D55">
        <w:rPr>
          <w:rFonts w:ascii="Arial" w:eastAsia="Arial" w:hAnsi="Arial" w:cs="Arial"/>
          <w:b/>
          <w:spacing w:val="-1"/>
          <w:sz w:val="22"/>
          <w:szCs w:val="22"/>
          <w:lang w:val="hr-HR"/>
        </w:rPr>
        <w:t>i</w:t>
      </w:r>
      <w:r w:rsidRPr="00183D55">
        <w:rPr>
          <w:rFonts w:ascii="Arial" w:eastAsia="Arial" w:hAnsi="Arial" w:cs="Arial"/>
          <w:b/>
          <w:sz w:val="22"/>
          <w:szCs w:val="22"/>
          <w:lang w:val="hr-HR"/>
        </w:rPr>
        <w:t>m</w:t>
      </w:r>
      <w:r w:rsidRPr="00183D55">
        <w:rPr>
          <w:rFonts w:ascii="Arial" w:eastAsia="Arial" w:hAnsi="Arial" w:cs="Arial"/>
          <w:b/>
          <w:spacing w:val="2"/>
          <w:sz w:val="22"/>
          <w:szCs w:val="22"/>
          <w:lang w:val="hr-HR"/>
        </w:rPr>
        <w:t xml:space="preserve"> </w:t>
      </w:r>
      <w:r w:rsidRPr="00183D55">
        <w:rPr>
          <w:rFonts w:ascii="Arial" w:eastAsia="Arial" w:hAnsi="Arial" w:cs="Arial"/>
          <w:b/>
          <w:spacing w:val="1"/>
          <w:sz w:val="22"/>
          <w:szCs w:val="22"/>
          <w:lang w:val="hr-HR"/>
        </w:rPr>
        <w:t>p</w:t>
      </w:r>
      <w:r w:rsidRPr="00183D55">
        <w:rPr>
          <w:rFonts w:ascii="Arial" w:eastAsia="Arial" w:hAnsi="Arial" w:cs="Arial"/>
          <w:b/>
          <w:spacing w:val="-1"/>
          <w:sz w:val="22"/>
          <w:szCs w:val="22"/>
          <w:lang w:val="hr-HR"/>
        </w:rPr>
        <w:t>u</w:t>
      </w:r>
      <w:r w:rsidRPr="00183D55">
        <w:rPr>
          <w:rFonts w:ascii="Arial" w:eastAsia="Arial" w:hAnsi="Arial" w:cs="Arial"/>
          <w:b/>
          <w:sz w:val="22"/>
          <w:szCs w:val="22"/>
          <w:lang w:val="hr-HR"/>
        </w:rPr>
        <w:t>t</w:t>
      </w:r>
      <w:r w:rsidRPr="00183D55">
        <w:rPr>
          <w:rFonts w:ascii="Arial" w:eastAsia="Arial" w:hAnsi="Arial" w:cs="Arial"/>
          <w:b/>
          <w:spacing w:val="-1"/>
          <w:sz w:val="22"/>
          <w:szCs w:val="22"/>
          <w:lang w:val="hr-HR"/>
        </w:rPr>
        <w:t>e</w:t>
      </w:r>
      <w:r w:rsidRPr="00183D55">
        <w:rPr>
          <w:rFonts w:ascii="Arial" w:eastAsia="Arial" w:hAnsi="Arial" w:cs="Arial"/>
          <w:b/>
          <w:spacing w:val="1"/>
          <w:sz w:val="22"/>
          <w:szCs w:val="22"/>
          <w:lang w:val="hr-HR"/>
        </w:rPr>
        <w:t>m</w:t>
      </w:r>
      <w:r w:rsidRPr="00183D55">
        <w:rPr>
          <w:rFonts w:ascii="Arial" w:eastAsia="Arial" w:hAnsi="Arial" w:cs="Arial"/>
          <w:b/>
          <w:sz w:val="22"/>
          <w:szCs w:val="22"/>
          <w:lang w:val="hr-HR"/>
        </w:rPr>
        <w:t>.</w:t>
      </w:r>
    </w:p>
    <w:p w:rsidR="00F963E3" w:rsidRPr="00183D55" w:rsidRDefault="00F963E3" w:rsidP="00EB12D4">
      <w:pPr>
        <w:spacing w:line="360" w:lineRule="auto"/>
        <w:jc w:val="both"/>
        <w:rPr>
          <w:rFonts w:ascii="Arial" w:eastAsia="Arial" w:hAnsi="Arial" w:cs="Arial"/>
          <w:b/>
          <w:spacing w:val="1"/>
          <w:sz w:val="22"/>
          <w:szCs w:val="22"/>
          <w:lang w:val="hr-HR"/>
        </w:rPr>
      </w:pPr>
    </w:p>
    <w:p w:rsidR="00AD6FA3" w:rsidRPr="00183D55" w:rsidRDefault="00AB2028" w:rsidP="00EB12D4">
      <w:pPr>
        <w:spacing w:line="360" w:lineRule="auto"/>
        <w:jc w:val="both"/>
        <w:rPr>
          <w:rFonts w:ascii="Arial" w:eastAsia="Arial" w:hAnsi="Arial" w:cs="Arial"/>
          <w:sz w:val="22"/>
          <w:szCs w:val="22"/>
          <w:lang w:val="hr-HR"/>
        </w:rPr>
      </w:pPr>
      <w:r>
        <w:rPr>
          <w:rFonts w:ascii="Arial" w:eastAsia="Arial" w:hAnsi="Arial" w:cs="Arial"/>
          <w:b/>
          <w:spacing w:val="1"/>
          <w:sz w:val="22"/>
          <w:szCs w:val="22"/>
          <w:lang w:val="hr-HR"/>
        </w:rPr>
        <w:t>1</w:t>
      </w:r>
      <w:r w:rsidR="00287352">
        <w:rPr>
          <w:rFonts w:ascii="Arial" w:eastAsia="Arial" w:hAnsi="Arial" w:cs="Arial"/>
          <w:b/>
          <w:spacing w:val="1"/>
          <w:sz w:val="22"/>
          <w:szCs w:val="22"/>
          <w:lang w:val="hr-HR"/>
        </w:rPr>
        <w:t>4</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w:t>
      </w:r>
      <w:r w:rsidR="00042926" w:rsidRPr="00183D55">
        <w:rPr>
          <w:rFonts w:ascii="Arial" w:eastAsia="Arial" w:hAnsi="Arial" w:cs="Arial"/>
          <w:b/>
          <w:spacing w:val="-1"/>
          <w:sz w:val="22"/>
          <w:szCs w:val="22"/>
          <w:lang w:val="hr-HR"/>
        </w:rPr>
        <w:t>o</w:t>
      </w:r>
      <w:r w:rsidR="00042926" w:rsidRPr="00183D55">
        <w:rPr>
          <w:rFonts w:ascii="Arial" w:eastAsia="Arial" w:hAnsi="Arial" w:cs="Arial"/>
          <w:b/>
          <w:sz w:val="22"/>
          <w:szCs w:val="22"/>
          <w:lang w:val="hr-HR"/>
        </w:rPr>
        <w:t>pusti</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 xml:space="preserve">ost </w:t>
      </w:r>
      <w:r w:rsidR="002A0C47" w:rsidRPr="00183D55">
        <w:rPr>
          <w:rFonts w:ascii="Arial" w:eastAsia="Arial" w:hAnsi="Arial" w:cs="Arial"/>
          <w:b/>
          <w:sz w:val="22"/>
          <w:szCs w:val="22"/>
          <w:lang w:val="hr-HR"/>
        </w:rPr>
        <w:t>varijanti</w:t>
      </w:r>
      <w:r w:rsidR="00042926" w:rsidRPr="00183D55">
        <w:rPr>
          <w:rFonts w:ascii="Arial" w:eastAsia="Arial" w:hAnsi="Arial" w:cs="Arial"/>
          <w:b/>
          <w:sz w:val="22"/>
          <w:szCs w:val="22"/>
          <w:lang w:val="hr-HR"/>
        </w:rPr>
        <w:t xml:space="preserve"> ponuda</w:t>
      </w:r>
    </w:p>
    <w:p w:rsidR="001813B3" w:rsidRPr="00183D55" w:rsidRDefault="002A0C47"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Varijant</w:t>
      </w:r>
      <w:r w:rsidR="00042926" w:rsidRPr="00183D55">
        <w:rPr>
          <w:rFonts w:ascii="Arial" w:eastAsia="Arial" w:hAnsi="Arial" w:cs="Arial"/>
          <w:sz w:val="22"/>
          <w:szCs w:val="22"/>
          <w:lang w:val="hr-HR"/>
        </w:rPr>
        <w:t>e</w:t>
      </w:r>
      <w:r w:rsidR="00042926" w:rsidRPr="00183D55">
        <w:rPr>
          <w:rFonts w:ascii="Arial" w:eastAsia="Arial" w:hAnsi="Arial" w:cs="Arial"/>
          <w:spacing w:val="1"/>
          <w:sz w:val="22"/>
          <w:szCs w:val="22"/>
          <w:lang w:val="hr-HR"/>
        </w:rPr>
        <w:t xml:space="preserve"> </w:t>
      </w:r>
      <w:r w:rsidR="00042926" w:rsidRPr="00183D55">
        <w:rPr>
          <w:rFonts w:ascii="Arial" w:eastAsia="Arial" w:hAnsi="Arial" w:cs="Arial"/>
          <w:spacing w:val="-1"/>
          <w:sz w:val="22"/>
          <w:szCs w:val="22"/>
          <w:lang w:val="hr-HR"/>
        </w:rPr>
        <w:t>p</w:t>
      </w:r>
      <w:r w:rsidR="00042926" w:rsidRPr="00183D55">
        <w:rPr>
          <w:rFonts w:ascii="Arial" w:eastAsia="Arial" w:hAnsi="Arial" w:cs="Arial"/>
          <w:spacing w:val="1"/>
          <w:sz w:val="22"/>
          <w:szCs w:val="22"/>
          <w:lang w:val="hr-HR"/>
        </w:rPr>
        <w:t>o</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ud</w:t>
      </w:r>
      <w:r w:rsidR="00042926" w:rsidRPr="00183D55">
        <w:rPr>
          <w:rFonts w:ascii="Arial" w:eastAsia="Arial" w:hAnsi="Arial" w:cs="Arial"/>
          <w:sz w:val="22"/>
          <w:szCs w:val="22"/>
          <w:lang w:val="hr-HR"/>
        </w:rPr>
        <w:t>e</w:t>
      </w:r>
      <w:r w:rsidR="00042926" w:rsidRPr="00183D55">
        <w:rPr>
          <w:rFonts w:ascii="Arial" w:eastAsia="Arial" w:hAnsi="Arial" w:cs="Arial"/>
          <w:spacing w:val="-1"/>
          <w:sz w:val="22"/>
          <w:szCs w:val="22"/>
          <w:lang w:val="hr-HR"/>
        </w:rPr>
        <w:t xml:space="preserve"> </w:t>
      </w:r>
      <w:r w:rsidR="00042926" w:rsidRPr="00183D55">
        <w:rPr>
          <w:rFonts w:ascii="Arial" w:eastAsia="Arial" w:hAnsi="Arial" w:cs="Arial"/>
          <w:spacing w:val="1"/>
          <w:sz w:val="22"/>
          <w:szCs w:val="22"/>
          <w:lang w:val="hr-HR"/>
        </w:rPr>
        <w:t>n</w:t>
      </w:r>
      <w:r w:rsidR="00042926" w:rsidRPr="00183D55">
        <w:rPr>
          <w:rFonts w:ascii="Arial" w:eastAsia="Arial" w:hAnsi="Arial" w:cs="Arial"/>
          <w:spacing w:val="-3"/>
          <w:sz w:val="22"/>
          <w:szCs w:val="22"/>
          <w:lang w:val="hr-HR"/>
        </w:rPr>
        <w:t>i</w:t>
      </w:r>
      <w:r w:rsidR="00042926" w:rsidRPr="00183D55">
        <w:rPr>
          <w:rFonts w:ascii="Arial" w:eastAsia="Arial" w:hAnsi="Arial" w:cs="Arial"/>
          <w:sz w:val="22"/>
          <w:szCs w:val="22"/>
          <w:lang w:val="hr-HR"/>
        </w:rPr>
        <w:t>su</w:t>
      </w:r>
      <w:r w:rsidR="00042926" w:rsidRPr="00183D55">
        <w:rPr>
          <w:rFonts w:ascii="Arial" w:eastAsia="Arial" w:hAnsi="Arial" w:cs="Arial"/>
          <w:spacing w:val="1"/>
          <w:sz w:val="22"/>
          <w:szCs w:val="22"/>
          <w:lang w:val="hr-HR"/>
        </w:rPr>
        <w:t xml:space="preserve"> d</w:t>
      </w:r>
      <w:r w:rsidR="00042926" w:rsidRPr="00183D55">
        <w:rPr>
          <w:rFonts w:ascii="Arial" w:eastAsia="Arial" w:hAnsi="Arial" w:cs="Arial"/>
          <w:spacing w:val="-1"/>
          <w:sz w:val="22"/>
          <w:szCs w:val="22"/>
          <w:lang w:val="hr-HR"/>
        </w:rPr>
        <w:t>o</w:t>
      </w:r>
      <w:r w:rsidR="00042926" w:rsidRPr="00183D55">
        <w:rPr>
          <w:rFonts w:ascii="Arial" w:eastAsia="Arial" w:hAnsi="Arial" w:cs="Arial"/>
          <w:spacing w:val="1"/>
          <w:sz w:val="22"/>
          <w:szCs w:val="22"/>
          <w:lang w:val="hr-HR"/>
        </w:rPr>
        <w:t>pu</w:t>
      </w:r>
      <w:r w:rsidR="00042926" w:rsidRPr="00183D55">
        <w:rPr>
          <w:rFonts w:ascii="Arial" w:eastAsia="Arial" w:hAnsi="Arial" w:cs="Arial"/>
          <w:sz w:val="22"/>
          <w:szCs w:val="22"/>
          <w:lang w:val="hr-HR"/>
        </w:rPr>
        <w:t>š</w:t>
      </w:r>
      <w:r w:rsidR="00042926" w:rsidRPr="00183D55">
        <w:rPr>
          <w:rFonts w:ascii="Arial" w:eastAsia="Arial" w:hAnsi="Arial" w:cs="Arial"/>
          <w:spacing w:val="-2"/>
          <w:sz w:val="22"/>
          <w:szCs w:val="22"/>
          <w:lang w:val="hr-HR"/>
        </w:rPr>
        <w:t>t</w:t>
      </w:r>
      <w:r w:rsidR="00042926" w:rsidRPr="00183D55">
        <w:rPr>
          <w:rFonts w:ascii="Arial" w:eastAsia="Arial" w:hAnsi="Arial" w:cs="Arial"/>
          <w:spacing w:val="1"/>
          <w:sz w:val="22"/>
          <w:szCs w:val="22"/>
          <w:lang w:val="hr-HR"/>
        </w:rPr>
        <w:t>en</w:t>
      </w:r>
      <w:r w:rsidR="00042926" w:rsidRPr="00183D55">
        <w:rPr>
          <w:rFonts w:ascii="Arial" w:eastAsia="Arial" w:hAnsi="Arial" w:cs="Arial"/>
          <w:spacing w:val="-1"/>
          <w:sz w:val="22"/>
          <w:szCs w:val="22"/>
          <w:lang w:val="hr-HR"/>
        </w:rPr>
        <w:t>e</w:t>
      </w:r>
      <w:r w:rsidR="00D205DF" w:rsidRPr="00183D55">
        <w:rPr>
          <w:rFonts w:ascii="Arial" w:eastAsia="Arial" w:hAnsi="Arial" w:cs="Arial"/>
          <w:sz w:val="22"/>
          <w:szCs w:val="22"/>
          <w:lang w:val="hr-HR"/>
        </w:rPr>
        <w:t>.</w:t>
      </w:r>
    </w:p>
    <w:p w:rsidR="00F963E3" w:rsidRPr="00183D55" w:rsidRDefault="00F963E3" w:rsidP="00EB12D4">
      <w:pPr>
        <w:jc w:val="both"/>
        <w:rPr>
          <w:rFonts w:ascii="Arial" w:eastAsia="Arial" w:hAnsi="Arial" w:cs="Arial"/>
          <w:b/>
          <w:spacing w:val="1"/>
          <w:sz w:val="22"/>
          <w:szCs w:val="22"/>
          <w:lang w:val="hr-HR"/>
        </w:rPr>
      </w:pPr>
    </w:p>
    <w:p w:rsidR="00EB12D4" w:rsidRPr="00183D55" w:rsidRDefault="00AB2028" w:rsidP="00F963E3">
      <w:pPr>
        <w:spacing w:line="360" w:lineRule="auto"/>
        <w:jc w:val="both"/>
        <w:rPr>
          <w:rFonts w:ascii="Arial" w:eastAsia="Arial" w:hAnsi="Arial" w:cs="Arial"/>
          <w:sz w:val="22"/>
          <w:szCs w:val="22"/>
          <w:lang w:val="hr-HR"/>
        </w:rPr>
      </w:pPr>
      <w:r>
        <w:rPr>
          <w:rFonts w:ascii="Arial" w:eastAsia="Arial" w:hAnsi="Arial" w:cs="Arial"/>
          <w:b/>
          <w:spacing w:val="1"/>
          <w:sz w:val="22"/>
          <w:szCs w:val="22"/>
          <w:lang w:val="hr-HR"/>
        </w:rPr>
        <w:t>1</w:t>
      </w:r>
      <w:r w:rsidR="00287352">
        <w:rPr>
          <w:rFonts w:ascii="Arial" w:eastAsia="Arial" w:hAnsi="Arial" w:cs="Arial"/>
          <w:b/>
          <w:spacing w:val="1"/>
          <w:sz w:val="22"/>
          <w:szCs w:val="22"/>
          <w:lang w:val="hr-HR"/>
        </w:rPr>
        <w:t>5</w:t>
      </w:r>
      <w:r w:rsidR="00042926" w:rsidRPr="00183D55">
        <w:rPr>
          <w:rFonts w:ascii="Arial" w:eastAsia="Arial" w:hAnsi="Arial" w:cs="Arial"/>
          <w:b/>
          <w:sz w:val="22"/>
          <w:szCs w:val="22"/>
          <w:lang w:val="hr-HR"/>
        </w:rPr>
        <w:t>.</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a</w:t>
      </w:r>
      <w:r w:rsidR="00042926" w:rsidRPr="00183D55">
        <w:rPr>
          <w:rFonts w:ascii="Arial" w:eastAsia="Arial" w:hAnsi="Arial" w:cs="Arial"/>
          <w:b/>
          <w:spacing w:val="1"/>
          <w:sz w:val="22"/>
          <w:szCs w:val="22"/>
          <w:lang w:val="hr-HR"/>
        </w:rPr>
        <w:t>č</w:t>
      </w:r>
      <w:r w:rsidR="00042926" w:rsidRPr="00183D55">
        <w:rPr>
          <w:rFonts w:ascii="Arial" w:eastAsia="Arial" w:hAnsi="Arial" w:cs="Arial"/>
          <w:b/>
          <w:sz w:val="22"/>
          <w:szCs w:val="22"/>
          <w:lang w:val="hr-HR"/>
        </w:rPr>
        <w:t>in</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izr</w:t>
      </w:r>
      <w:r w:rsidR="00042926" w:rsidRPr="00183D55">
        <w:rPr>
          <w:rFonts w:ascii="Arial" w:eastAsia="Arial" w:hAnsi="Arial" w:cs="Arial"/>
          <w:b/>
          <w:spacing w:val="-1"/>
          <w:sz w:val="22"/>
          <w:szCs w:val="22"/>
          <w:lang w:val="hr-HR"/>
        </w:rPr>
        <w:t>a</w:t>
      </w:r>
      <w:r w:rsidR="00042926" w:rsidRPr="00183D55">
        <w:rPr>
          <w:rFonts w:ascii="Arial" w:eastAsia="Arial" w:hAnsi="Arial" w:cs="Arial"/>
          <w:b/>
          <w:spacing w:val="1"/>
          <w:sz w:val="22"/>
          <w:szCs w:val="22"/>
          <w:lang w:val="hr-HR"/>
        </w:rPr>
        <w:t>č</w:t>
      </w:r>
      <w:r w:rsidR="00042926" w:rsidRPr="00183D55">
        <w:rPr>
          <w:rFonts w:ascii="Arial" w:eastAsia="Arial" w:hAnsi="Arial" w:cs="Arial"/>
          <w:b/>
          <w:sz w:val="22"/>
          <w:szCs w:val="22"/>
          <w:lang w:val="hr-HR"/>
        </w:rPr>
        <w:t>una</w:t>
      </w:r>
      <w:r w:rsidR="00042926" w:rsidRPr="00183D55">
        <w:rPr>
          <w:rFonts w:ascii="Arial" w:eastAsia="Arial" w:hAnsi="Arial" w:cs="Arial"/>
          <w:b/>
          <w:spacing w:val="42"/>
          <w:sz w:val="22"/>
          <w:szCs w:val="22"/>
          <w:lang w:val="hr-HR"/>
        </w:rPr>
        <w:t xml:space="preserve"> </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ne</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za</w:t>
      </w:r>
      <w:r w:rsidR="00042926" w:rsidRPr="00183D55">
        <w:rPr>
          <w:rFonts w:ascii="Arial" w:eastAsia="Arial" w:hAnsi="Arial" w:cs="Arial"/>
          <w:b/>
          <w:spacing w:val="42"/>
          <w:sz w:val="22"/>
          <w:szCs w:val="22"/>
          <w:lang w:val="hr-HR"/>
        </w:rPr>
        <w:t xml:space="preserve"> </w:t>
      </w:r>
      <w:r w:rsidR="00042926" w:rsidRPr="00183D55">
        <w:rPr>
          <w:rFonts w:ascii="Arial" w:eastAsia="Arial" w:hAnsi="Arial" w:cs="Arial"/>
          <w:b/>
          <w:sz w:val="22"/>
          <w:szCs w:val="22"/>
          <w:lang w:val="hr-HR"/>
        </w:rPr>
        <w:t>pr</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dm</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t</w:t>
      </w:r>
      <w:r w:rsidR="00042926" w:rsidRPr="00183D55">
        <w:rPr>
          <w:rFonts w:ascii="Arial" w:eastAsia="Arial" w:hAnsi="Arial" w:cs="Arial"/>
          <w:b/>
          <w:spacing w:val="40"/>
          <w:sz w:val="22"/>
          <w:szCs w:val="22"/>
          <w:lang w:val="hr-HR"/>
        </w:rPr>
        <w:t xml:space="preserve"> </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a</w:t>
      </w:r>
      <w:r w:rsidR="00042926" w:rsidRPr="00183D55">
        <w:rPr>
          <w:rFonts w:ascii="Arial" w:eastAsia="Arial" w:hAnsi="Arial" w:cs="Arial"/>
          <w:b/>
          <w:sz w:val="22"/>
          <w:szCs w:val="22"/>
          <w:lang w:val="hr-HR"/>
        </w:rPr>
        <w:t>ba</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pacing w:val="1"/>
          <w:sz w:val="22"/>
          <w:szCs w:val="22"/>
          <w:lang w:val="hr-HR"/>
        </w:rPr>
        <w:t>sa</w:t>
      </w:r>
      <w:r w:rsidR="00042926" w:rsidRPr="00183D55">
        <w:rPr>
          <w:rFonts w:ascii="Arial" w:eastAsia="Arial" w:hAnsi="Arial" w:cs="Arial"/>
          <w:b/>
          <w:sz w:val="22"/>
          <w:szCs w:val="22"/>
          <w:lang w:val="hr-HR"/>
        </w:rPr>
        <w:t>drž</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j</w:t>
      </w:r>
      <w:r w:rsidR="00042926" w:rsidRPr="00183D55">
        <w:rPr>
          <w:rFonts w:ascii="Arial" w:eastAsia="Arial" w:hAnsi="Arial" w:cs="Arial"/>
          <w:b/>
          <w:spacing w:val="39"/>
          <w:sz w:val="22"/>
          <w:szCs w:val="22"/>
          <w:lang w:val="hr-HR"/>
        </w:rPr>
        <w:t xml:space="preserve"> </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ne</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i</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č</w:t>
      </w:r>
      <w:r w:rsidR="00042926" w:rsidRPr="00183D55">
        <w:rPr>
          <w:rFonts w:ascii="Arial" w:eastAsia="Arial" w:hAnsi="Arial" w:cs="Arial"/>
          <w:b/>
          <w:sz w:val="22"/>
          <w:szCs w:val="22"/>
          <w:lang w:val="hr-HR"/>
        </w:rPr>
        <w:t>in</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prom</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pacing w:val="-3"/>
          <w:sz w:val="22"/>
          <w:szCs w:val="22"/>
          <w:lang w:val="hr-HR"/>
        </w:rPr>
        <w:t>n</w:t>
      </w:r>
      <w:r w:rsidR="00042926" w:rsidRPr="00183D55">
        <w:rPr>
          <w:rFonts w:ascii="Arial" w:eastAsia="Arial" w:hAnsi="Arial" w:cs="Arial"/>
          <w:b/>
          <w:sz w:val="22"/>
          <w:szCs w:val="22"/>
          <w:lang w:val="hr-HR"/>
        </w:rPr>
        <w:t>e</w:t>
      </w:r>
      <w:r w:rsidR="00D24DB2" w:rsidRPr="00183D55">
        <w:rPr>
          <w:rFonts w:ascii="Arial" w:eastAsia="Arial" w:hAnsi="Arial" w:cs="Arial"/>
          <w:sz w:val="22"/>
          <w:szCs w:val="22"/>
          <w:lang w:val="hr-HR"/>
        </w:rPr>
        <w:t xml:space="preserve"> </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ne</w:t>
      </w:r>
    </w:p>
    <w:p w:rsidR="006027B5" w:rsidRPr="00183D55" w:rsidRDefault="00042926" w:rsidP="00F963E3">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C</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ob</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h</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ća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ke</w:t>
      </w:r>
      <w:r w:rsidRPr="00183D55">
        <w:rPr>
          <w:rFonts w:ascii="Arial" w:eastAsia="Arial" w:hAnsi="Arial" w:cs="Arial"/>
          <w:spacing w:val="1"/>
          <w:sz w:val="22"/>
          <w:szCs w:val="22"/>
          <w:lang w:val="hr-HR"/>
        </w:rPr>
        <w:t xml:space="preserve"> t</w:t>
      </w:r>
      <w:r w:rsidRPr="00183D55">
        <w:rPr>
          <w:rFonts w:ascii="Arial" w:eastAsia="Arial" w:hAnsi="Arial" w:cs="Arial"/>
          <w:sz w:val="22"/>
          <w:szCs w:val="22"/>
          <w:lang w:val="hr-HR"/>
        </w:rPr>
        <w: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iše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rojk</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00EB12D4" w:rsidRPr="00183D55">
        <w:rPr>
          <w:rFonts w:ascii="Arial" w:eastAsia="Arial" w:hAnsi="Arial" w:cs="Arial"/>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24"/>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u</w:t>
      </w:r>
      <w:r w:rsidRPr="00183D55">
        <w:rPr>
          <w:rFonts w:ascii="Arial" w:eastAsia="Arial" w:hAnsi="Arial" w:cs="Arial"/>
          <w:spacing w:val="26"/>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25"/>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z</w:t>
      </w:r>
      <w:r w:rsidRPr="00183D55">
        <w:rPr>
          <w:rFonts w:ascii="Arial" w:eastAsia="Arial" w:hAnsi="Arial" w:cs="Arial"/>
          <w:spacing w:val="2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00D24DB2" w:rsidRPr="00183D55">
        <w:rPr>
          <w:rFonts w:ascii="Arial" w:eastAsia="Arial" w:hAnsi="Arial" w:cs="Arial"/>
          <w:spacing w:val="25"/>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5"/>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u</w:t>
      </w:r>
      <w:r w:rsidRPr="00183D55">
        <w:rPr>
          <w:rFonts w:ascii="Arial" w:eastAsia="Arial" w:hAnsi="Arial" w:cs="Arial"/>
          <w:spacing w:val="25"/>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31"/>
          <w:sz w:val="22"/>
          <w:szCs w:val="22"/>
          <w:lang w:val="hr-HR"/>
        </w:rPr>
        <w:t xml:space="preserve"> </w:t>
      </w:r>
      <w:r w:rsidRPr="00183D55">
        <w:rPr>
          <w:rFonts w:ascii="Arial" w:eastAsia="Arial" w:hAnsi="Arial" w:cs="Arial"/>
          <w:sz w:val="22"/>
          <w:szCs w:val="22"/>
          <w:lang w:val="hr-HR"/>
        </w:rPr>
        <w:t>tre</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26"/>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iti</w:t>
      </w:r>
      <w:r w:rsidRPr="00183D55">
        <w:rPr>
          <w:rFonts w:ascii="Arial" w:eastAsia="Arial" w:hAnsi="Arial" w:cs="Arial"/>
          <w:spacing w:val="22"/>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č</w:t>
      </w:r>
      <w:r w:rsidRPr="00183D55">
        <w:rPr>
          <w:rFonts w:ascii="Arial" w:eastAsia="Arial" w:hAnsi="Arial" w:cs="Arial"/>
          <w:spacing w:val="1"/>
          <w:sz w:val="22"/>
          <w:szCs w:val="22"/>
          <w:lang w:val="hr-HR"/>
        </w:rPr>
        <w:t>una</w:t>
      </w:r>
      <w:r w:rsidRPr="00183D55">
        <w:rPr>
          <w:rFonts w:ascii="Arial" w:eastAsia="Arial" w:hAnsi="Arial" w:cs="Arial"/>
          <w:sz w:val="22"/>
          <w:szCs w:val="22"/>
          <w:lang w:val="hr-HR"/>
        </w:rPr>
        <w:t>ti</w:t>
      </w:r>
      <w:r w:rsidRPr="00183D55">
        <w:rPr>
          <w:rFonts w:ascii="Arial" w:eastAsia="Arial" w:hAnsi="Arial" w:cs="Arial"/>
          <w:spacing w:val="24"/>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24"/>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26"/>
          <w:sz w:val="22"/>
          <w:szCs w:val="22"/>
          <w:lang w:val="hr-HR"/>
        </w:rPr>
        <w:t xml:space="preserve"> </w:t>
      </w:r>
      <w:r w:rsidR="00EB12D4"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w:t>
      </w:r>
      <w:r w:rsidR="00EB12D4" w:rsidRPr="00183D55">
        <w:rPr>
          <w:rFonts w:ascii="Arial" w:eastAsia="Arial" w:hAnsi="Arial" w:cs="Arial"/>
          <w:sz w:val="22"/>
          <w:szCs w:val="22"/>
          <w:lang w:val="hr-HR"/>
        </w:rPr>
        <w:t xml:space="preserve"> </w:t>
      </w:r>
      <w:r w:rsidRPr="00183D55">
        <w:rPr>
          <w:rFonts w:ascii="Arial" w:eastAsia="Arial" w:hAnsi="Arial" w:cs="Arial"/>
          <w:sz w:val="22"/>
          <w:szCs w:val="22"/>
          <w:lang w:val="hr-HR"/>
        </w:rPr>
        <w:t>PDV se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ebn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cije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de</w:t>
      </w:r>
      <w:r w:rsidRPr="00183D55">
        <w:rPr>
          <w:rFonts w:ascii="Arial" w:eastAsia="Arial" w:hAnsi="Arial" w:cs="Arial"/>
          <w:sz w:val="22"/>
          <w:szCs w:val="22"/>
          <w:lang w:val="hr-HR"/>
        </w:rPr>
        <w:t>.</w:t>
      </w:r>
      <w:r w:rsidR="00EB12D4" w:rsidRPr="00183D55">
        <w:rPr>
          <w:rFonts w:ascii="Arial" w:eastAsia="Arial" w:hAnsi="Arial" w:cs="Arial"/>
          <w:sz w:val="22"/>
          <w:szCs w:val="22"/>
          <w:lang w:val="hr-HR"/>
        </w:rPr>
        <w:t xml:space="preserve"> </w:t>
      </w:r>
      <w:r w:rsidR="00D24DB2" w:rsidRPr="00183D55">
        <w:rPr>
          <w:rFonts w:ascii="Arial" w:eastAsia="Arial" w:hAnsi="Arial" w:cs="Arial"/>
          <w:sz w:val="22"/>
          <w:szCs w:val="22"/>
          <w:lang w:val="hr-HR"/>
        </w:rPr>
        <w:t xml:space="preserve">Ako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64"/>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e</w:t>
      </w:r>
      <w:r w:rsidR="00D24DB2" w:rsidRPr="00183D55">
        <w:rPr>
          <w:rFonts w:ascii="Arial" w:eastAsia="Arial" w:hAnsi="Arial" w:cs="Arial"/>
          <w:spacing w:val="66"/>
          <w:sz w:val="22"/>
          <w:szCs w:val="22"/>
          <w:lang w:val="hr-HR"/>
        </w:rPr>
        <w:t xml:space="preserve"> </w:t>
      </w:r>
      <w:r w:rsidRPr="00183D55">
        <w:rPr>
          <w:rFonts w:ascii="Arial" w:eastAsia="Arial" w:hAnsi="Arial" w:cs="Arial"/>
          <w:spacing w:val="1"/>
          <w:sz w:val="22"/>
          <w:szCs w:val="22"/>
          <w:lang w:val="hr-HR"/>
        </w:rPr>
        <w:t>u</w:t>
      </w:r>
      <w:r w:rsidR="00D24DB2" w:rsidRPr="00183D55">
        <w:rPr>
          <w:rFonts w:ascii="Arial" w:eastAsia="Arial" w:hAnsi="Arial" w:cs="Arial"/>
          <w:spacing w:val="1"/>
          <w:sz w:val="22"/>
          <w:szCs w:val="22"/>
          <w:lang w:val="hr-HR"/>
        </w:rPr>
        <w:t xml:space="preserve"> su</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63"/>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 xml:space="preserve">u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st</w:t>
      </w:r>
      <w:r w:rsidRPr="00183D55">
        <w:rPr>
          <w:rFonts w:ascii="Arial" w:eastAsia="Arial" w:hAnsi="Arial" w:cs="Arial"/>
          <w:spacing w:val="65"/>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64"/>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65"/>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me</w:t>
      </w:r>
      <w:r w:rsidRPr="00183D55">
        <w:rPr>
          <w:rFonts w:ascii="Arial" w:eastAsia="Arial" w:hAnsi="Arial" w:cs="Arial"/>
          <w:sz w:val="22"/>
          <w:szCs w:val="22"/>
          <w:lang w:val="hr-HR"/>
        </w:rPr>
        <w:t>t</w:t>
      </w:r>
      <w:r w:rsidRPr="00183D55">
        <w:rPr>
          <w:rFonts w:ascii="Arial" w:eastAsia="Arial" w:hAnsi="Arial" w:cs="Arial"/>
          <w:spacing w:val="6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ba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slo</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đe</w:t>
      </w:r>
      <w:r w:rsidRPr="00183D55">
        <w:rPr>
          <w:rFonts w:ascii="Arial" w:eastAsia="Arial" w:hAnsi="Arial" w:cs="Arial"/>
          <w:sz w:val="22"/>
          <w:szCs w:val="22"/>
          <w:lang w:val="hr-HR"/>
        </w:rPr>
        <w:t xml:space="preserve">n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 xml:space="preserve">st, u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be</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2"/>
          <w:sz w:val="22"/>
          <w:szCs w:val="22"/>
          <w:lang w:val="hr-HR"/>
        </w:rPr>
        <w:t>m</w:t>
      </w:r>
      <w:r w:rsidRPr="00183D55">
        <w:rPr>
          <w:rFonts w:ascii="Arial" w:eastAsia="Arial" w:hAnsi="Arial" w:cs="Arial"/>
          <w:spacing w:val="-3"/>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sto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iđ</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 xml:space="preserve">o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pacing w:val="1"/>
          <w:sz w:val="22"/>
          <w:szCs w:val="22"/>
          <w:lang w:val="hr-HR"/>
        </w:rPr>
        <w:t>up</w:t>
      </w:r>
      <w:r w:rsidRPr="00183D55">
        <w:rPr>
          <w:rFonts w:ascii="Arial" w:eastAsia="Arial" w:hAnsi="Arial" w:cs="Arial"/>
          <w:sz w:val="22"/>
          <w:szCs w:val="22"/>
          <w:lang w:val="hr-HR"/>
        </w:rPr>
        <w:t>is 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s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9"/>
          <w:sz w:val="22"/>
          <w:szCs w:val="22"/>
          <w:lang w:val="hr-HR"/>
        </w:rPr>
        <w:t>p</w:t>
      </w:r>
      <w:r w:rsidRPr="00183D55">
        <w:rPr>
          <w:rFonts w:ascii="Arial" w:eastAsia="Arial" w:hAnsi="Arial" w:cs="Arial"/>
          <w:sz w:val="22"/>
          <w:szCs w:val="22"/>
          <w:lang w:val="hr-HR"/>
        </w:rPr>
        <w:t>isuje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isti </w:t>
      </w:r>
      <w:r w:rsidRPr="00183D55">
        <w:rPr>
          <w:rFonts w:ascii="Arial" w:eastAsia="Arial" w:hAnsi="Arial" w:cs="Arial"/>
          <w:spacing w:val="2"/>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s 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što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up</w:t>
      </w:r>
      <w:r w:rsidRPr="00183D55">
        <w:rPr>
          <w:rFonts w:ascii="Arial" w:eastAsia="Arial" w:hAnsi="Arial" w:cs="Arial"/>
          <w:sz w:val="22"/>
          <w:szCs w:val="22"/>
          <w:lang w:val="hr-HR"/>
        </w:rPr>
        <w:t xml:space="preserve">isan </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 xml:space="preserve"> m</w:t>
      </w:r>
      <w:r w:rsidRPr="00183D55">
        <w:rPr>
          <w:rFonts w:ascii="Arial" w:eastAsia="Arial" w:hAnsi="Arial" w:cs="Arial"/>
          <w:sz w:val="22"/>
          <w:szCs w:val="22"/>
          <w:lang w:val="hr-HR"/>
        </w:rPr>
        <w:t>jes</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 xml:space="preserve"> 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iđ</w:t>
      </w:r>
      <w:r w:rsidRPr="00183D55">
        <w:rPr>
          <w:rFonts w:ascii="Arial" w:eastAsia="Arial" w:hAnsi="Arial" w:cs="Arial"/>
          <w:spacing w:val="1"/>
          <w:sz w:val="22"/>
          <w:szCs w:val="22"/>
          <w:lang w:val="hr-HR"/>
        </w:rPr>
        <w:t>en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m </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up</w:t>
      </w:r>
      <w:r w:rsidRPr="00183D55">
        <w:rPr>
          <w:rFonts w:ascii="Arial" w:eastAsia="Arial" w:hAnsi="Arial" w:cs="Arial"/>
          <w:sz w:val="22"/>
          <w:szCs w:val="22"/>
          <w:lang w:val="hr-HR"/>
        </w:rPr>
        <w:t xml:space="preserve">is </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 xml:space="preserve">e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z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u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r</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edno</w:t>
      </w:r>
      <w:r w:rsidRPr="00183D55">
        <w:rPr>
          <w:rFonts w:ascii="Arial" w:eastAsia="Arial" w:hAnsi="Arial" w:cs="Arial"/>
          <w:sz w:val="22"/>
          <w:szCs w:val="22"/>
          <w:lang w:val="hr-HR"/>
        </w:rPr>
        <w:t>st,</w:t>
      </w:r>
      <w:r w:rsidRPr="00183D55">
        <w:rPr>
          <w:rFonts w:ascii="Arial" w:eastAsia="Arial" w:hAnsi="Arial" w:cs="Arial"/>
          <w:spacing w:val="28"/>
          <w:sz w:val="22"/>
          <w:szCs w:val="22"/>
          <w:lang w:val="hr-HR"/>
        </w:rPr>
        <w:t xml:space="preserve"> </w:t>
      </w:r>
      <w:r w:rsidRPr="00183D55">
        <w:rPr>
          <w:rFonts w:ascii="Arial" w:eastAsia="Arial" w:hAnsi="Arial" w:cs="Arial"/>
          <w:sz w:val="22"/>
          <w:szCs w:val="22"/>
          <w:lang w:val="hr-HR"/>
        </w:rPr>
        <w:t>a</w:t>
      </w:r>
      <w:r w:rsidRPr="00183D55">
        <w:rPr>
          <w:rFonts w:ascii="Arial" w:eastAsia="Arial" w:hAnsi="Arial" w:cs="Arial"/>
          <w:spacing w:val="28"/>
          <w:sz w:val="22"/>
          <w:szCs w:val="22"/>
          <w:lang w:val="hr-HR"/>
        </w:rPr>
        <w:t xml:space="preserve"> </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jes</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o</w:t>
      </w:r>
      <w:r w:rsidRPr="00183D55">
        <w:rPr>
          <w:rFonts w:ascii="Arial" w:eastAsia="Arial" w:hAnsi="Arial" w:cs="Arial"/>
          <w:spacing w:val="2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ed</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iđ</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o</w:t>
      </w:r>
      <w:r w:rsidRPr="00183D55">
        <w:rPr>
          <w:rFonts w:ascii="Arial" w:eastAsia="Arial" w:hAnsi="Arial" w:cs="Arial"/>
          <w:spacing w:val="30"/>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w:t>
      </w:r>
      <w:r w:rsidRPr="00183D55">
        <w:rPr>
          <w:rFonts w:ascii="Arial" w:eastAsia="Arial" w:hAnsi="Arial" w:cs="Arial"/>
          <w:spacing w:val="29"/>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sa</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28"/>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r</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edno</w:t>
      </w:r>
      <w:r w:rsidRPr="00183D55">
        <w:rPr>
          <w:rFonts w:ascii="Arial" w:eastAsia="Arial" w:hAnsi="Arial" w:cs="Arial"/>
          <w:sz w:val="22"/>
          <w:szCs w:val="22"/>
          <w:lang w:val="hr-HR"/>
        </w:rPr>
        <w:t>st</w:t>
      </w:r>
      <w:r w:rsidRPr="00183D55">
        <w:rPr>
          <w:rFonts w:ascii="Arial" w:eastAsia="Arial" w:hAnsi="Arial" w:cs="Arial"/>
          <w:spacing w:val="27"/>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00EB12D4" w:rsidRPr="00183D55">
        <w:rPr>
          <w:rFonts w:ascii="Arial" w:eastAsia="Arial" w:hAnsi="Arial" w:cs="Arial"/>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w:t>
      </w: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Uku</w:t>
      </w:r>
      <w:r w:rsidRPr="00183D55">
        <w:rPr>
          <w:rFonts w:ascii="Arial" w:eastAsia="Arial" w:hAnsi="Arial" w:cs="Arial"/>
          <w:spacing w:val="1"/>
          <w:sz w:val="22"/>
          <w:szCs w:val="22"/>
          <w:lang w:val="hr-HR"/>
        </w:rPr>
        <w:t>pn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cije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čini cije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P</w:t>
      </w:r>
      <w:r w:rsidRPr="00183D55">
        <w:rPr>
          <w:rFonts w:ascii="Arial" w:eastAsia="Arial" w:hAnsi="Arial" w:cs="Arial"/>
          <w:sz w:val="22"/>
          <w:szCs w:val="22"/>
          <w:lang w:val="hr-HR"/>
        </w:rPr>
        <w:t>D</w:t>
      </w:r>
      <w:r w:rsidRPr="00183D55">
        <w:rPr>
          <w:rFonts w:ascii="Arial" w:eastAsia="Arial" w:hAnsi="Arial" w:cs="Arial"/>
          <w:spacing w:val="4"/>
          <w:sz w:val="22"/>
          <w:szCs w:val="22"/>
          <w:lang w:val="hr-HR"/>
        </w:rPr>
        <w:t>V</w:t>
      </w:r>
      <w:r w:rsidRPr="00183D55">
        <w:rPr>
          <w:rFonts w:ascii="Arial" w:eastAsia="Arial" w:hAnsi="Arial" w:cs="Arial"/>
          <w:spacing w:val="-1"/>
          <w:sz w:val="22"/>
          <w:szCs w:val="22"/>
          <w:lang w:val="hr-HR"/>
        </w:rPr>
        <w:t>-</w:t>
      </w:r>
      <w:proofErr w:type="spellStart"/>
      <w:r w:rsidRPr="00183D55">
        <w:rPr>
          <w:rFonts w:ascii="Arial" w:eastAsia="Arial" w:hAnsi="Arial" w:cs="Arial"/>
          <w:spacing w:val="1"/>
          <w:sz w:val="22"/>
          <w:szCs w:val="22"/>
          <w:lang w:val="hr-HR"/>
        </w:rPr>
        <w:t>om</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2"/>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proofErr w:type="spellEnd"/>
      <w:r w:rsidRPr="00183D55">
        <w:rPr>
          <w:rFonts w:ascii="Arial" w:eastAsia="Arial" w:hAnsi="Arial" w:cs="Arial"/>
          <w:spacing w:val="62"/>
          <w:sz w:val="22"/>
          <w:szCs w:val="22"/>
          <w:lang w:val="hr-HR"/>
        </w:rPr>
        <w:t xml:space="preserve"> </w:t>
      </w:r>
      <w:r w:rsidRPr="00183D55">
        <w:rPr>
          <w:rFonts w:ascii="Arial" w:eastAsia="Arial" w:hAnsi="Arial" w:cs="Arial"/>
          <w:sz w:val="22"/>
          <w:szCs w:val="22"/>
          <w:lang w:val="hr-HR"/>
        </w:rPr>
        <w:t>su</w:t>
      </w:r>
      <w:r w:rsidRPr="00183D55">
        <w:rPr>
          <w:rFonts w:ascii="Arial" w:eastAsia="Arial" w:hAnsi="Arial" w:cs="Arial"/>
          <w:spacing w:val="63"/>
          <w:sz w:val="22"/>
          <w:szCs w:val="22"/>
          <w:lang w:val="hr-HR"/>
        </w:rPr>
        <w:t xml:space="preserve"> </w:t>
      </w:r>
      <w:proofErr w:type="spellStart"/>
      <w:r w:rsidRPr="00183D55">
        <w:rPr>
          <w:rFonts w:ascii="Arial" w:eastAsia="Arial" w:hAnsi="Arial" w:cs="Arial"/>
          <w:spacing w:val="1"/>
          <w:sz w:val="22"/>
          <w:szCs w:val="22"/>
          <w:lang w:val="hr-HR"/>
        </w:rPr>
        <w:t>du</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iti</w:t>
      </w:r>
      <w:proofErr w:type="spellEnd"/>
      <w:r w:rsidRPr="00183D55">
        <w:rPr>
          <w:rFonts w:ascii="Arial" w:eastAsia="Arial" w:hAnsi="Arial" w:cs="Arial"/>
          <w:sz w:val="22"/>
          <w:szCs w:val="22"/>
          <w:lang w:val="hr-HR"/>
        </w:rPr>
        <w:t>,</w:t>
      </w:r>
      <w:r w:rsidRPr="00183D55">
        <w:rPr>
          <w:rFonts w:ascii="Arial" w:eastAsia="Arial" w:hAnsi="Arial" w:cs="Arial"/>
          <w:spacing w:val="62"/>
          <w:sz w:val="22"/>
          <w:szCs w:val="22"/>
          <w:lang w:val="hr-HR"/>
        </w:rPr>
        <w:t xml:space="preserve"> </w:t>
      </w:r>
      <w:r w:rsidRPr="00183D55">
        <w:rPr>
          <w:rFonts w:ascii="Arial" w:eastAsia="Arial" w:hAnsi="Arial" w:cs="Arial"/>
          <w:sz w:val="22"/>
          <w:szCs w:val="22"/>
          <w:lang w:val="hr-HR"/>
        </w:rPr>
        <w:t>tj.</w:t>
      </w:r>
      <w:r w:rsidRPr="00183D55">
        <w:rPr>
          <w:rFonts w:ascii="Arial" w:eastAsia="Arial" w:hAnsi="Arial" w:cs="Arial"/>
          <w:spacing w:val="63"/>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isa</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62"/>
          <w:sz w:val="22"/>
          <w:szCs w:val="22"/>
          <w:lang w:val="hr-HR"/>
        </w:rPr>
        <w:t xml:space="preserve"> </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inič</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63"/>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6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62"/>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63"/>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6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6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ku 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ku</w:t>
      </w:r>
      <w:r w:rsidRPr="00183D55">
        <w:rPr>
          <w:rFonts w:ascii="Arial" w:eastAsia="Arial" w:hAnsi="Arial" w:cs="Arial"/>
          <w:spacing w:val="1"/>
          <w:sz w:val="22"/>
          <w:szCs w:val="22"/>
          <w:lang w:val="hr-HR"/>
        </w:rPr>
        <w:t xml:space="preserve"> t</w:t>
      </w:r>
      <w:r w:rsidRPr="00183D55">
        <w:rPr>
          <w:rFonts w:ascii="Arial" w:eastAsia="Arial" w:hAnsi="Arial" w:cs="Arial"/>
          <w:sz w:val="22"/>
          <w:szCs w:val="22"/>
          <w:lang w:val="hr-HR"/>
        </w:rPr>
        <w: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ika</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čin</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to </w:t>
      </w:r>
      <w:r w:rsidRPr="00183D55">
        <w:rPr>
          <w:rFonts w:ascii="Arial" w:eastAsia="Arial" w:hAnsi="Arial" w:cs="Arial"/>
          <w:spacing w:val="1"/>
          <w:sz w:val="22"/>
          <w:szCs w:val="22"/>
          <w:lang w:val="hr-HR"/>
        </w:rPr>
        <w:t>od</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đ</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t</w:t>
      </w:r>
      <w:r w:rsidRPr="00183D55">
        <w:rPr>
          <w:rFonts w:ascii="Arial" w:eastAsia="Arial" w:hAnsi="Arial" w:cs="Arial"/>
          <w:sz w:val="22"/>
          <w:szCs w:val="22"/>
          <w:lang w:val="hr-HR"/>
        </w:rPr>
        <w:t>roš</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sluč</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isp</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ma</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la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trati </w:t>
      </w:r>
      <w:r w:rsidRPr="00183D55">
        <w:rPr>
          <w:rFonts w:ascii="Arial" w:eastAsia="Arial" w:hAnsi="Arial" w:cs="Arial"/>
          <w:spacing w:val="1"/>
          <w:sz w:val="22"/>
          <w:szCs w:val="22"/>
          <w:lang w:val="hr-HR"/>
        </w:rPr>
        <w:t>nep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h</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tlj</w:t>
      </w:r>
      <w:r w:rsidRPr="00183D55">
        <w:rPr>
          <w:rFonts w:ascii="Arial" w:eastAsia="Arial" w:hAnsi="Arial" w:cs="Arial"/>
          <w:spacing w:val="-1"/>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ruč</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1"/>
          <w:sz w:val="22"/>
          <w:szCs w:val="22"/>
          <w:lang w:val="hr-HR"/>
        </w:rPr>
        <w:t xml:space="preserve"> </w:t>
      </w:r>
      <w:r w:rsidRPr="00183D55">
        <w:rPr>
          <w:rFonts w:ascii="Arial" w:eastAsia="Arial" w:hAnsi="Arial" w:cs="Arial"/>
          <w:spacing w:val="3"/>
          <w:sz w:val="22"/>
          <w:szCs w:val="22"/>
          <w:lang w:val="hr-HR"/>
        </w:rPr>
        <w:t>j</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iskl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čiti.</w:t>
      </w: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J</w:t>
      </w:r>
      <w:r w:rsidRPr="00183D55">
        <w:rPr>
          <w:rFonts w:ascii="Arial" w:eastAsia="Arial" w:hAnsi="Arial" w:cs="Arial"/>
          <w:spacing w:val="1"/>
          <w:sz w:val="22"/>
          <w:szCs w:val="22"/>
          <w:lang w:val="hr-HR"/>
        </w:rPr>
        <w:t>ed</w:t>
      </w:r>
      <w:r w:rsidRPr="00183D55">
        <w:rPr>
          <w:rFonts w:ascii="Arial" w:eastAsia="Arial" w:hAnsi="Arial" w:cs="Arial"/>
          <w:sz w:val="22"/>
          <w:szCs w:val="22"/>
          <w:lang w:val="hr-HR"/>
        </w:rPr>
        <w:t>inič</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cije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 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pacing w:val="3"/>
          <w:sz w:val="22"/>
          <w:szCs w:val="22"/>
          <w:lang w:val="hr-HR"/>
        </w:rPr>
        <w:t>f</w:t>
      </w:r>
      <w:r w:rsidRPr="00183D55">
        <w:rPr>
          <w:rFonts w:ascii="Arial" w:eastAsia="Arial" w:hAnsi="Arial" w:cs="Arial"/>
          <w:sz w:val="22"/>
          <w:szCs w:val="22"/>
          <w:lang w:val="hr-HR"/>
        </w:rPr>
        <w:t>ik</w:t>
      </w:r>
      <w:r w:rsidRPr="00183D55">
        <w:rPr>
          <w:rFonts w:ascii="Arial" w:eastAsia="Arial" w:hAnsi="Arial" w:cs="Arial"/>
          <w:spacing w:val="-3"/>
          <w:sz w:val="22"/>
          <w:szCs w:val="22"/>
          <w:lang w:val="hr-HR"/>
        </w:rPr>
        <w:t>s</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ep</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o</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w:t>
      </w:r>
      <w:r w:rsidRPr="00183D55">
        <w:rPr>
          <w:rFonts w:ascii="Arial" w:eastAsia="Arial" w:hAnsi="Arial" w:cs="Arial"/>
          <w:spacing w:val="-1"/>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p>
    <w:p w:rsidR="00103305" w:rsidRDefault="00103305" w:rsidP="00EB12D4">
      <w:pPr>
        <w:ind w:right="184"/>
        <w:jc w:val="both"/>
        <w:rPr>
          <w:rFonts w:ascii="Arial" w:hAnsi="Arial" w:cs="Arial"/>
          <w:sz w:val="22"/>
          <w:szCs w:val="22"/>
          <w:lang w:val="hr-HR"/>
        </w:rPr>
      </w:pPr>
    </w:p>
    <w:p w:rsidR="00AD6FA3" w:rsidRPr="00183D55" w:rsidRDefault="00AB2028" w:rsidP="00EB12D4">
      <w:pPr>
        <w:ind w:right="184"/>
        <w:jc w:val="both"/>
        <w:rPr>
          <w:rFonts w:ascii="Arial" w:eastAsia="Arial" w:hAnsi="Arial" w:cs="Arial"/>
          <w:b/>
          <w:sz w:val="22"/>
          <w:szCs w:val="22"/>
          <w:lang w:val="hr-HR"/>
        </w:rPr>
      </w:pPr>
      <w:r>
        <w:rPr>
          <w:rFonts w:ascii="Arial" w:eastAsia="Arial" w:hAnsi="Arial" w:cs="Arial"/>
          <w:b/>
          <w:spacing w:val="1"/>
          <w:sz w:val="22"/>
          <w:szCs w:val="22"/>
          <w:lang w:val="hr-HR"/>
        </w:rPr>
        <w:t>1</w:t>
      </w:r>
      <w:r w:rsidR="00287352">
        <w:rPr>
          <w:rFonts w:ascii="Arial" w:eastAsia="Arial" w:hAnsi="Arial" w:cs="Arial"/>
          <w:b/>
          <w:spacing w:val="1"/>
          <w:sz w:val="22"/>
          <w:szCs w:val="22"/>
          <w:lang w:val="hr-HR"/>
        </w:rPr>
        <w:t>6</w:t>
      </w:r>
      <w:r w:rsidR="00042926" w:rsidRPr="00183D55">
        <w:rPr>
          <w:rFonts w:ascii="Arial" w:eastAsia="Arial" w:hAnsi="Arial" w:cs="Arial"/>
          <w:b/>
          <w:sz w:val="22"/>
          <w:szCs w:val="22"/>
          <w:lang w:val="hr-HR"/>
        </w:rPr>
        <w:t xml:space="preserve">. </w:t>
      </w:r>
      <w:r w:rsidR="00042926" w:rsidRPr="00183D55">
        <w:rPr>
          <w:rFonts w:ascii="Arial" w:eastAsia="Arial" w:hAnsi="Arial" w:cs="Arial"/>
          <w:b/>
          <w:spacing w:val="12"/>
          <w:sz w:val="22"/>
          <w:szCs w:val="22"/>
          <w:lang w:val="hr-HR"/>
        </w:rPr>
        <w:t xml:space="preserve"> </w:t>
      </w:r>
      <w:r w:rsidR="0045500D" w:rsidRPr="00183D55">
        <w:rPr>
          <w:rFonts w:ascii="Arial" w:eastAsia="Arial" w:hAnsi="Arial" w:cs="Arial"/>
          <w:b/>
          <w:sz w:val="22"/>
          <w:szCs w:val="22"/>
          <w:lang w:val="hr-HR"/>
        </w:rPr>
        <w:t>Pro</w:t>
      </w:r>
      <w:r w:rsidR="0045500D" w:rsidRPr="00183D55">
        <w:rPr>
          <w:rFonts w:ascii="Arial" w:eastAsia="Arial" w:hAnsi="Arial" w:cs="Arial"/>
          <w:b/>
          <w:spacing w:val="-1"/>
          <w:sz w:val="22"/>
          <w:szCs w:val="22"/>
          <w:lang w:val="hr-HR"/>
        </w:rPr>
        <w:t>v</w:t>
      </w:r>
      <w:r w:rsidR="0045500D" w:rsidRPr="00183D55">
        <w:rPr>
          <w:rFonts w:ascii="Arial" w:eastAsia="Arial" w:hAnsi="Arial" w:cs="Arial"/>
          <w:b/>
          <w:spacing w:val="-2"/>
          <w:sz w:val="22"/>
          <w:szCs w:val="22"/>
          <w:lang w:val="hr-HR"/>
        </w:rPr>
        <w:t>j</w:t>
      </w:r>
      <w:r w:rsidR="0045500D" w:rsidRPr="00183D55">
        <w:rPr>
          <w:rFonts w:ascii="Arial" w:eastAsia="Arial" w:hAnsi="Arial" w:cs="Arial"/>
          <w:b/>
          <w:spacing w:val="1"/>
          <w:sz w:val="22"/>
          <w:szCs w:val="22"/>
          <w:lang w:val="hr-HR"/>
        </w:rPr>
        <w:t>e</w:t>
      </w:r>
      <w:r w:rsidR="0045500D" w:rsidRPr="00183D55">
        <w:rPr>
          <w:rFonts w:ascii="Arial" w:eastAsia="Arial" w:hAnsi="Arial" w:cs="Arial"/>
          <w:b/>
          <w:sz w:val="22"/>
          <w:szCs w:val="22"/>
          <w:lang w:val="hr-HR"/>
        </w:rPr>
        <w:t xml:space="preserve">ra </w:t>
      </w:r>
      <w:r w:rsidR="0045500D" w:rsidRPr="00183D55">
        <w:rPr>
          <w:rFonts w:ascii="Arial" w:eastAsia="Arial" w:hAnsi="Arial" w:cs="Arial"/>
          <w:b/>
          <w:spacing w:val="12"/>
          <w:sz w:val="22"/>
          <w:szCs w:val="22"/>
          <w:lang w:val="hr-HR"/>
        </w:rPr>
        <w:t>računske</w:t>
      </w:r>
      <w:r w:rsidR="0045500D" w:rsidRPr="00183D55">
        <w:rPr>
          <w:rFonts w:ascii="Arial" w:eastAsia="Arial" w:hAnsi="Arial" w:cs="Arial"/>
          <w:b/>
          <w:sz w:val="22"/>
          <w:szCs w:val="22"/>
          <w:lang w:val="hr-HR"/>
        </w:rPr>
        <w:t xml:space="preserve"> </w:t>
      </w:r>
      <w:r w:rsidR="0045500D" w:rsidRPr="00183D55">
        <w:rPr>
          <w:rFonts w:ascii="Arial" w:eastAsia="Arial" w:hAnsi="Arial" w:cs="Arial"/>
          <w:b/>
          <w:spacing w:val="12"/>
          <w:sz w:val="22"/>
          <w:szCs w:val="22"/>
          <w:lang w:val="hr-HR"/>
        </w:rPr>
        <w:t>ispravnosti</w:t>
      </w:r>
      <w:r w:rsidR="00042926" w:rsidRPr="00183D55">
        <w:rPr>
          <w:rFonts w:ascii="Arial" w:eastAsia="Arial" w:hAnsi="Arial" w:cs="Arial"/>
          <w:b/>
          <w:sz w:val="22"/>
          <w:szCs w:val="22"/>
          <w:lang w:val="hr-HR"/>
        </w:rPr>
        <w:t xml:space="preserve"> </w:t>
      </w:r>
      <w:r w:rsidR="00042926" w:rsidRPr="00183D55">
        <w:rPr>
          <w:rFonts w:ascii="Arial" w:eastAsia="Arial" w:hAnsi="Arial" w:cs="Arial"/>
          <w:b/>
          <w:spacing w:val="11"/>
          <w:sz w:val="22"/>
          <w:szCs w:val="22"/>
          <w:lang w:val="hr-HR"/>
        </w:rPr>
        <w:t xml:space="preserve"> </w:t>
      </w:r>
      <w:r w:rsidR="00042926" w:rsidRPr="00183D55">
        <w:rPr>
          <w:rFonts w:ascii="Arial" w:eastAsia="Arial" w:hAnsi="Arial" w:cs="Arial"/>
          <w:b/>
          <w:sz w:val="22"/>
          <w:szCs w:val="22"/>
          <w:lang w:val="hr-HR"/>
        </w:rPr>
        <w:t>pon</w:t>
      </w:r>
      <w:r w:rsidR="00042926" w:rsidRPr="00183D55">
        <w:rPr>
          <w:rFonts w:ascii="Arial" w:eastAsia="Arial" w:hAnsi="Arial" w:cs="Arial"/>
          <w:b/>
          <w:spacing w:val="1"/>
          <w:sz w:val="22"/>
          <w:szCs w:val="22"/>
          <w:lang w:val="hr-HR"/>
        </w:rPr>
        <w:t>u</w:t>
      </w:r>
      <w:r w:rsidR="00042926" w:rsidRPr="00183D55">
        <w:rPr>
          <w:rFonts w:ascii="Arial" w:eastAsia="Arial" w:hAnsi="Arial" w:cs="Arial"/>
          <w:b/>
          <w:sz w:val="22"/>
          <w:szCs w:val="22"/>
          <w:lang w:val="hr-HR"/>
        </w:rPr>
        <w:t xml:space="preserve">de </w:t>
      </w:r>
      <w:r w:rsidR="00042926" w:rsidRPr="00183D55">
        <w:rPr>
          <w:rFonts w:ascii="Arial" w:eastAsia="Arial" w:hAnsi="Arial" w:cs="Arial"/>
          <w:b/>
          <w:spacing w:val="11"/>
          <w:sz w:val="22"/>
          <w:szCs w:val="22"/>
          <w:lang w:val="hr-HR"/>
        </w:rPr>
        <w:t xml:space="preserve"> </w:t>
      </w:r>
      <w:r w:rsidR="00042926" w:rsidRPr="00183D55">
        <w:rPr>
          <w:rFonts w:ascii="Arial" w:eastAsia="Arial" w:hAnsi="Arial" w:cs="Arial"/>
          <w:b/>
          <w:sz w:val="22"/>
          <w:szCs w:val="22"/>
          <w:lang w:val="hr-HR"/>
        </w:rPr>
        <w:t xml:space="preserve">i </w:t>
      </w:r>
      <w:r w:rsidR="00042926" w:rsidRPr="00183D55">
        <w:rPr>
          <w:rFonts w:ascii="Arial" w:eastAsia="Arial" w:hAnsi="Arial" w:cs="Arial"/>
          <w:b/>
          <w:spacing w:val="11"/>
          <w:sz w:val="22"/>
          <w:szCs w:val="22"/>
          <w:lang w:val="hr-HR"/>
        </w:rPr>
        <w:t xml:space="preserve"> </w:t>
      </w:r>
      <w:r w:rsidR="00042926" w:rsidRPr="00183D55">
        <w:rPr>
          <w:rFonts w:ascii="Arial" w:eastAsia="Arial" w:hAnsi="Arial" w:cs="Arial"/>
          <w:b/>
          <w:sz w:val="22"/>
          <w:szCs w:val="22"/>
          <w:lang w:val="hr-HR"/>
        </w:rPr>
        <w:t>ob</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aš</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pacing w:val="2"/>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 xml:space="preserve">e </w:t>
      </w:r>
      <w:r w:rsidR="00042926" w:rsidRPr="00183D55">
        <w:rPr>
          <w:rFonts w:ascii="Arial" w:eastAsia="Arial" w:hAnsi="Arial" w:cs="Arial"/>
          <w:b/>
          <w:spacing w:val="12"/>
          <w:sz w:val="22"/>
          <w:szCs w:val="22"/>
          <w:lang w:val="hr-HR"/>
        </w:rPr>
        <w:t xml:space="preserve"> </w:t>
      </w:r>
      <w:r w:rsidR="00042926" w:rsidRPr="00183D55">
        <w:rPr>
          <w:rFonts w:ascii="Arial" w:eastAsia="Arial" w:hAnsi="Arial" w:cs="Arial"/>
          <w:b/>
          <w:sz w:val="22"/>
          <w:szCs w:val="22"/>
          <w:lang w:val="hr-HR"/>
        </w:rPr>
        <w:t>n</w:t>
      </w:r>
      <w:r w:rsidR="00042926" w:rsidRPr="00183D55">
        <w:rPr>
          <w:rFonts w:ascii="Arial" w:eastAsia="Arial" w:hAnsi="Arial" w:cs="Arial"/>
          <w:b/>
          <w:spacing w:val="3"/>
          <w:sz w:val="22"/>
          <w:szCs w:val="22"/>
          <w:lang w:val="hr-HR"/>
        </w:rPr>
        <w:t>e</w:t>
      </w:r>
      <w:r w:rsidR="00042926" w:rsidRPr="00183D55">
        <w:rPr>
          <w:rFonts w:ascii="Arial" w:eastAsia="Arial" w:hAnsi="Arial" w:cs="Arial"/>
          <w:b/>
          <w:sz w:val="22"/>
          <w:szCs w:val="22"/>
          <w:lang w:val="hr-HR"/>
        </w:rPr>
        <w:t>uobič</w:t>
      </w:r>
      <w:r w:rsidR="00042926" w:rsidRPr="00183D55">
        <w:rPr>
          <w:rFonts w:ascii="Arial" w:eastAsia="Arial" w:hAnsi="Arial" w:cs="Arial"/>
          <w:b/>
          <w:spacing w:val="1"/>
          <w:sz w:val="22"/>
          <w:szCs w:val="22"/>
          <w:lang w:val="hr-HR"/>
        </w:rPr>
        <w:t>a</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 xml:space="preserve">no </w:t>
      </w:r>
      <w:r w:rsidR="00042926" w:rsidRPr="00183D55">
        <w:rPr>
          <w:rFonts w:ascii="Arial" w:eastAsia="Arial" w:hAnsi="Arial" w:cs="Arial"/>
          <w:b/>
          <w:spacing w:val="10"/>
          <w:sz w:val="22"/>
          <w:szCs w:val="22"/>
          <w:lang w:val="hr-HR"/>
        </w:rPr>
        <w:t xml:space="preserve"> </w:t>
      </w:r>
      <w:r w:rsidR="00042926" w:rsidRPr="00183D55">
        <w:rPr>
          <w:rFonts w:ascii="Arial" w:eastAsia="Arial" w:hAnsi="Arial" w:cs="Arial"/>
          <w:b/>
          <w:sz w:val="22"/>
          <w:szCs w:val="22"/>
          <w:lang w:val="hr-HR"/>
        </w:rPr>
        <w:t>ni</w:t>
      </w:r>
      <w:r w:rsidR="00042926" w:rsidRPr="00183D55">
        <w:rPr>
          <w:rFonts w:ascii="Arial" w:eastAsia="Arial" w:hAnsi="Arial" w:cs="Arial"/>
          <w:b/>
          <w:spacing w:val="1"/>
          <w:sz w:val="22"/>
          <w:szCs w:val="22"/>
          <w:lang w:val="hr-HR"/>
        </w:rPr>
        <w:t>sk</w:t>
      </w:r>
      <w:r w:rsidR="00042926" w:rsidRPr="00183D55">
        <w:rPr>
          <w:rFonts w:ascii="Arial" w:eastAsia="Arial" w:hAnsi="Arial" w:cs="Arial"/>
          <w:b/>
          <w:sz w:val="22"/>
          <w:szCs w:val="22"/>
          <w:lang w:val="hr-HR"/>
        </w:rPr>
        <w:t>e</w:t>
      </w:r>
      <w:r w:rsidR="00EB12D4" w:rsidRPr="00183D55">
        <w:rPr>
          <w:rFonts w:ascii="Arial" w:eastAsia="Arial" w:hAnsi="Arial" w:cs="Arial"/>
          <w:sz w:val="22"/>
          <w:szCs w:val="22"/>
          <w:lang w:val="hr-HR"/>
        </w:rPr>
        <w:t xml:space="preserve"> </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ne</w:t>
      </w:r>
    </w:p>
    <w:p w:rsidR="00EB12D4" w:rsidRPr="00183D55" w:rsidRDefault="00EB12D4" w:rsidP="00EB12D4">
      <w:pPr>
        <w:ind w:right="184"/>
        <w:jc w:val="both"/>
        <w:rPr>
          <w:rFonts w:ascii="Arial" w:eastAsia="Arial" w:hAnsi="Arial" w:cs="Arial"/>
          <w:sz w:val="22"/>
          <w:szCs w:val="22"/>
          <w:lang w:val="hr-HR"/>
        </w:rPr>
      </w:pP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č</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 xml:space="preserve"> </w:t>
      </w:r>
      <w:proofErr w:type="spellStart"/>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ad</w:t>
      </w:r>
      <w:r w:rsidRPr="00183D55">
        <w:rPr>
          <w:rFonts w:ascii="Arial" w:eastAsia="Arial" w:hAnsi="Arial" w:cs="Arial"/>
          <w:sz w:val="22"/>
          <w:szCs w:val="22"/>
          <w:lang w:val="hr-HR"/>
        </w:rPr>
        <w:t>a</w:t>
      </w:r>
      <w:proofErr w:type="spellEnd"/>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rač</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i</w:t>
      </w:r>
      <w:r w:rsidRPr="00183D55">
        <w:rPr>
          <w:rFonts w:ascii="Arial" w:eastAsia="Arial" w:hAnsi="Arial" w:cs="Arial"/>
          <w:spacing w:val="5"/>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č</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ke</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c</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z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 xml:space="preserve">st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eden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ispra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troš</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raju </w:t>
      </w:r>
      <w:r w:rsidRPr="00183D55">
        <w:rPr>
          <w:rFonts w:ascii="Arial" w:eastAsia="Arial" w:hAnsi="Arial" w:cs="Arial"/>
          <w:spacing w:val="1"/>
          <w:sz w:val="22"/>
          <w:szCs w:val="22"/>
          <w:lang w:val="hr-HR"/>
        </w:rPr>
        <w:t>me</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odo</w:t>
      </w:r>
      <w:r w:rsidRPr="00183D55">
        <w:rPr>
          <w:rFonts w:ascii="Arial" w:eastAsia="Arial" w:hAnsi="Arial" w:cs="Arial"/>
          <w:spacing w:val="-3"/>
          <w:sz w:val="22"/>
          <w:szCs w:val="22"/>
          <w:lang w:val="hr-HR"/>
        </w:rPr>
        <w:t>l</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i</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rač</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iz čla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ka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7</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r</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na</w:t>
      </w:r>
      <w:r w:rsidRPr="00183D55">
        <w:rPr>
          <w:rFonts w:ascii="Arial" w:eastAsia="Arial" w:hAnsi="Arial" w:cs="Arial"/>
          <w:sz w:val="22"/>
          <w:szCs w:val="22"/>
          <w:lang w:val="hr-HR"/>
        </w:rPr>
        <w:t>či</w:t>
      </w:r>
      <w:r w:rsidRPr="00183D55">
        <w:rPr>
          <w:rFonts w:ascii="Arial" w:eastAsia="Arial" w:hAnsi="Arial" w:cs="Arial"/>
          <w:spacing w:val="-2"/>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ra</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ju</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 xml:space="preserve">s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jo</w:t>
      </w:r>
      <w:r w:rsidRPr="00183D55">
        <w:rPr>
          <w:rFonts w:ascii="Arial" w:eastAsia="Arial" w:hAnsi="Arial" w:cs="Arial"/>
          <w:sz w:val="22"/>
          <w:szCs w:val="22"/>
          <w:lang w:val="hr-HR"/>
        </w:rPr>
        <w:t>m</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me</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je</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da</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 će</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ih isp</w:t>
      </w:r>
      <w:r w:rsidRPr="00183D55">
        <w:rPr>
          <w:rFonts w:ascii="Arial" w:eastAsia="Arial" w:hAnsi="Arial" w:cs="Arial"/>
          <w:spacing w:val="8"/>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iti</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kla</w:t>
      </w:r>
      <w:r w:rsidRPr="00183D55">
        <w:rPr>
          <w:rFonts w:ascii="Arial" w:eastAsia="Arial" w:hAnsi="Arial" w:cs="Arial"/>
          <w:spacing w:val="1"/>
          <w:sz w:val="22"/>
          <w:szCs w:val="22"/>
          <w:lang w:val="hr-HR"/>
        </w:rPr>
        <w:t>dn</w:t>
      </w:r>
      <w:r w:rsidRPr="00183D55">
        <w:rPr>
          <w:rFonts w:ascii="Arial" w:eastAsia="Arial" w:hAnsi="Arial" w:cs="Arial"/>
          <w:sz w:val="22"/>
          <w:szCs w:val="22"/>
          <w:lang w:val="hr-HR"/>
        </w:rPr>
        <w:t xml:space="preserve">o </w:t>
      </w:r>
      <w:r w:rsidRPr="00183D55">
        <w:rPr>
          <w:rFonts w:ascii="Arial" w:eastAsia="Arial" w:hAnsi="Arial" w:cs="Arial"/>
          <w:spacing w:val="1"/>
          <w:sz w:val="22"/>
          <w:szCs w:val="22"/>
          <w:lang w:val="hr-HR"/>
        </w:rPr>
        <w:t>me</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odo</w:t>
      </w:r>
      <w:r w:rsidRPr="00183D55">
        <w:rPr>
          <w:rFonts w:ascii="Arial" w:eastAsia="Arial" w:hAnsi="Arial" w:cs="Arial"/>
          <w:spacing w:val="-3"/>
          <w:sz w:val="22"/>
          <w:szCs w:val="22"/>
          <w:lang w:val="hr-HR"/>
        </w:rPr>
        <w:t>l</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 xml:space="preserve">i </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z</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citira</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g</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čl</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ka</w:t>
      </w:r>
      <w:r w:rsidRPr="00183D55">
        <w:rPr>
          <w:rFonts w:ascii="Arial" w:eastAsia="Arial" w:hAnsi="Arial" w:cs="Arial"/>
          <w:spacing w:val="1"/>
          <w:sz w:val="22"/>
          <w:szCs w:val="22"/>
          <w:lang w:val="hr-HR"/>
        </w:rPr>
        <w:t xml:space="preserve"> </w:t>
      </w:r>
      <w:proofErr w:type="spellStart"/>
      <w:r w:rsidRPr="00183D55">
        <w:rPr>
          <w:rFonts w:ascii="Arial" w:eastAsia="Arial" w:hAnsi="Arial" w:cs="Arial"/>
          <w:sz w:val="22"/>
          <w:szCs w:val="22"/>
          <w:lang w:val="hr-HR"/>
        </w:rPr>
        <w:t>Ure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ad</w:t>
      </w:r>
      <w:r w:rsidRPr="00183D55">
        <w:rPr>
          <w:rFonts w:ascii="Arial" w:eastAsia="Arial" w:hAnsi="Arial" w:cs="Arial"/>
          <w:sz w:val="22"/>
          <w:szCs w:val="22"/>
          <w:lang w:val="hr-HR"/>
        </w:rPr>
        <w:t>a</w:t>
      </w:r>
      <w:proofErr w:type="spellEnd"/>
      <w:r w:rsidRPr="00183D55">
        <w:rPr>
          <w:rFonts w:ascii="Arial" w:eastAsia="Arial" w:hAnsi="Arial" w:cs="Arial"/>
          <w:sz w:val="22"/>
          <w:szCs w:val="22"/>
          <w:lang w:val="hr-HR"/>
        </w:rPr>
        <w:t xml:space="preserve">  ci</w:t>
      </w:r>
      <w:r w:rsidRPr="00183D55">
        <w:rPr>
          <w:rFonts w:ascii="Arial" w:eastAsia="Arial" w:hAnsi="Arial" w:cs="Arial"/>
          <w:spacing w:val="-1"/>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64"/>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61"/>
          <w:sz w:val="22"/>
          <w:szCs w:val="22"/>
          <w:lang w:val="hr-HR"/>
        </w:rPr>
        <w:t xml:space="preserve"> </w:t>
      </w:r>
      <w:r w:rsidRPr="00183D55">
        <w:rPr>
          <w:rFonts w:ascii="Arial" w:eastAsia="Arial" w:hAnsi="Arial" w:cs="Arial"/>
          <w:spacing w:val="1"/>
          <w:sz w:val="22"/>
          <w:szCs w:val="22"/>
          <w:lang w:val="hr-HR"/>
        </w:rPr>
        <w:t>be</w:t>
      </w:r>
      <w:r w:rsidRPr="00183D55">
        <w:rPr>
          <w:rFonts w:ascii="Arial" w:eastAsia="Arial" w:hAnsi="Arial" w:cs="Arial"/>
          <w:sz w:val="22"/>
          <w:szCs w:val="22"/>
          <w:lang w:val="hr-HR"/>
        </w:rPr>
        <w:t>z</w:t>
      </w:r>
      <w:r w:rsidRPr="00183D55">
        <w:rPr>
          <w:rFonts w:ascii="Arial" w:eastAsia="Arial" w:hAnsi="Arial" w:cs="Arial"/>
          <w:spacing w:val="63"/>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u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st  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w:t>
      </w:r>
      <w:r w:rsidRPr="00183D55">
        <w:rPr>
          <w:rFonts w:ascii="Arial" w:eastAsia="Arial" w:hAnsi="Arial" w:cs="Arial"/>
          <w:spacing w:val="3"/>
          <w:sz w:val="22"/>
          <w:szCs w:val="22"/>
          <w:lang w:val="hr-HR"/>
        </w:rPr>
        <w:t>n</w:t>
      </w:r>
      <w:r w:rsidRPr="00183D55">
        <w:rPr>
          <w:rFonts w:ascii="Arial" w:eastAsia="Arial" w:hAnsi="Arial" w:cs="Arial"/>
          <w:sz w:val="22"/>
          <w:szCs w:val="22"/>
          <w:lang w:val="hr-HR"/>
        </w:rPr>
        <w:t xml:space="preserve">a  u  </w:t>
      </w:r>
      <w:r w:rsidRPr="00183D55">
        <w:rPr>
          <w:rFonts w:ascii="Arial" w:eastAsia="Arial" w:hAnsi="Arial" w:cs="Arial"/>
          <w:sz w:val="22"/>
          <w:szCs w:val="22"/>
          <w:lang w:val="hr-HR"/>
        </w:rPr>
        <w:lastRenderedPageBreak/>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iku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ra</w:t>
      </w:r>
      <w:r w:rsidRPr="00183D55">
        <w:rPr>
          <w:rFonts w:ascii="Arial" w:eastAsia="Arial" w:hAnsi="Arial" w:cs="Arial"/>
          <w:spacing w:val="48"/>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i</w:t>
      </w:r>
      <w:r w:rsidRPr="00183D55">
        <w:rPr>
          <w:rFonts w:ascii="Arial" w:eastAsia="Arial" w:hAnsi="Arial" w:cs="Arial"/>
          <w:spacing w:val="4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49"/>
          <w:sz w:val="22"/>
          <w:szCs w:val="22"/>
          <w:lang w:val="hr-HR"/>
        </w:rPr>
        <w:t xml:space="preserve"> </w:t>
      </w:r>
      <w:r w:rsidRPr="00183D55">
        <w:rPr>
          <w:rFonts w:ascii="Arial" w:eastAsia="Arial" w:hAnsi="Arial" w:cs="Arial"/>
          <w:spacing w:val="1"/>
          <w:sz w:val="22"/>
          <w:szCs w:val="22"/>
          <w:lang w:val="hr-HR"/>
        </w:rPr>
        <w:t>be</w:t>
      </w:r>
      <w:r w:rsidRPr="00183D55">
        <w:rPr>
          <w:rFonts w:ascii="Arial" w:eastAsia="Arial" w:hAnsi="Arial" w:cs="Arial"/>
          <w:sz w:val="22"/>
          <w:szCs w:val="22"/>
          <w:lang w:val="hr-HR"/>
        </w:rPr>
        <w:t>z</w:t>
      </w:r>
      <w:r w:rsidRPr="00183D55">
        <w:rPr>
          <w:rFonts w:ascii="Arial" w:eastAsia="Arial" w:hAnsi="Arial" w:cs="Arial"/>
          <w:spacing w:val="46"/>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49"/>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47"/>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u</w:t>
      </w:r>
      <w:r w:rsidRPr="00183D55">
        <w:rPr>
          <w:rFonts w:ascii="Arial" w:eastAsia="Arial" w:hAnsi="Arial" w:cs="Arial"/>
          <w:spacing w:val="49"/>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st</w:t>
      </w:r>
      <w:r w:rsidRPr="00183D55">
        <w:rPr>
          <w:rFonts w:ascii="Arial" w:eastAsia="Arial" w:hAnsi="Arial" w:cs="Arial"/>
          <w:spacing w:val="46"/>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w:t>
      </w:r>
      <w:r w:rsidRPr="00183D55">
        <w:rPr>
          <w:rFonts w:ascii="Arial" w:eastAsia="Arial" w:hAnsi="Arial" w:cs="Arial"/>
          <w:spacing w:val="3"/>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w:t>
      </w:r>
      <w:r w:rsidRPr="00183D55">
        <w:rPr>
          <w:rFonts w:ascii="Arial" w:eastAsia="Arial" w:hAnsi="Arial" w:cs="Arial"/>
          <w:spacing w:val="48"/>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46"/>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be</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 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 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65"/>
          <w:sz w:val="22"/>
          <w:szCs w:val="22"/>
          <w:lang w:val="hr-HR"/>
        </w:rPr>
        <w:t xml:space="preserve"> </w:t>
      </w:r>
      <w:r w:rsidRPr="00183D55">
        <w:rPr>
          <w:rFonts w:ascii="Arial" w:eastAsia="Arial" w:hAnsi="Arial" w:cs="Arial"/>
          <w:spacing w:val="1"/>
          <w:sz w:val="22"/>
          <w:szCs w:val="22"/>
          <w:lang w:val="hr-HR"/>
        </w:rPr>
        <w:t>be</w:t>
      </w:r>
      <w:r w:rsidRPr="00183D55">
        <w:rPr>
          <w:rFonts w:ascii="Arial" w:eastAsia="Arial" w:hAnsi="Arial" w:cs="Arial"/>
          <w:sz w:val="22"/>
          <w:szCs w:val="22"/>
          <w:lang w:val="hr-HR"/>
        </w:rPr>
        <w:t>z</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1"/>
          <w:sz w:val="22"/>
          <w:szCs w:val="22"/>
          <w:lang w:val="hr-HR"/>
        </w:rPr>
        <w:t>da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ž</w:t>
      </w:r>
      <w:r w:rsidRPr="00183D55">
        <w:rPr>
          <w:rFonts w:ascii="Arial" w:eastAsia="Arial" w:hAnsi="Arial" w:cs="Arial"/>
          <w:spacing w:val="3"/>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p>
    <w:p w:rsidR="00AD6FA3" w:rsidRPr="00183D55" w:rsidRDefault="00042926" w:rsidP="00EB12D4">
      <w:pPr>
        <w:spacing w:line="360" w:lineRule="auto"/>
        <w:ind w:right="188"/>
        <w:jc w:val="both"/>
        <w:rPr>
          <w:rFonts w:ascii="Arial" w:eastAsia="Arial" w:hAnsi="Arial" w:cs="Arial"/>
          <w:sz w:val="22"/>
          <w:szCs w:val="22"/>
          <w:lang w:val="hr-HR"/>
        </w:rPr>
      </w:pP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ah</w:t>
      </w:r>
      <w:r w:rsidRPr="00183D55">
        <w:rPr>
          <w:rFonts w:ascii="Arial" w:eastAsia="Arial" w:hAnsi="Arial" w:cs="Arial"/>
          <w:sz w:val="22"/>
          <w:szCs w:val="22"/>
          <w:lang w:val="hr-HR"/>
        </w:rPr>
        <w:t>tj</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5"/>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h</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ispra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ka</w:t>
      </w:r>
      <w:r w:rsidRPr="00183D55">
        <w:rPr>
          <w:rFonts w:ascii="Arial" w:eastAsia="Arial" w:hAnsi="Arial" w:cs="Arial"/>
          <w:spacing w:val="5"/>
          <w:sz w:val="22"/>
          <w:szCs w:val="22"/>
          <w:lang w:val="hr-HR"/>
        </w:rPr>
        <w:t xml:space="preserve"> </w:t>
      </w:r>
      <w:r w:rsidRPr="00183D55">
        <w:rPr>
          <w:rFonts w:ascii="Arial" w:eastAsia="Arial" w:hAnsi="Arial" w:cs="Arial"/>
          <w:sz w:val="22"/>
          <w:szCs w:val="22"/>
          <w:lang w:val="hr-HR"/>
        </w:rPr>
        <w:t>rač</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ske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og</w:t>
      </w:r>
      <w:r w:rsidRPr="00183D55">
        <w:rPr>
          <w:rFonts w:ascii="Arial" w:eastAsia="Arial" w:hAnsi="Arial" w:cs="Arial"/>
          <w:sz w:val="22"/>
          <w:szCs w:val="22"/>
          <w:lang w:val="hr-HR"/>
        </w:rPr>
        <w:t>reške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 će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ji je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io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n 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cije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roi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iš</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na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n</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p>
    <w:p w:rsidR="002305E7" w:rsidRPr="00183D55" w:rsidRDefault="00042926" w:rsidP="00F963E3">
      <w:pPr>
        <w:spacing w:line="360" w:lineRule="auto"/>
        <w:ind w:right="179"/>
        <w:jc w:val="both"/>
        <w:rPr>
          <w:rFonts w:ascii="Arial" w:eastAsia="Arial" w:hAnsi="Arial" w:cs="Arial"/>
          <w:sz w:val="22"/>
          <w:szCs w:val="22"/>
          <w:lang w:val="hr-HR"/>
        </w:rPr>
      </w:pPr>
      <w:r w:rsidRPr="00183D55">
        <w:rPr>
          <w:rFonts w:ascii="Arial" w:eastAsia="Arial" w:hAnsi="Arial" w:cs="Arial"/>
          <w:sz w:val="22"/>
          <w:szCs w:val="22"/>
          <w:lang w:val="hr-HR"/>
        </w:rPr>
        <w:t>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tra</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iti</w:t>
      </w:r>
      <w:r w:rsidRPr="00183D55">
        <w:rPr>
          <w:rFonts w:ascii="Arial" w:eastAsia="Arial" w:hAnsi="Arial" w:cs="Arial"/>
          <w:spacing w:val="1"/>
          <w:sz w:val="22"/>
          <w:szCs w:val="22"/>
          <w:lang w:val="hr-HR"/>
        </w:rPr>
        <w:t xml:space="preserve"> ob</w:t>
      </w:r>
      <w:r w:rsidRPr="00183D55">
        <w:rPr>
          <w:rFonts w:ascii="Arial" w:eastAsia="Arial" w:hAnsi="Arial" w:cs="Arial"/>
          <w:sz w:val="22"/>
          <w:szCs w:val="22"/>
          <w:lang w:val="hr-HR"/>
        </w:rPr>
        <w:t>jaš</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je 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6"/>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tra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ne</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iča</w:t>
      </w:r>
      <w:r w:rsidRPr="00183D55">
        <w:rPr>
          <w:rFonts w:ascii="Arial" w:eastAsia="Arial" w:hAnsi="Arial" w:cs="Arial"/>
          <w:spacing w:val="-2"/>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 xml:space="preserve">o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iskom </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ko</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 sl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ede</w:t>
      </w:r>
      <w:r w:rsidRPr="00183D55">
        <w:rPr>
          <w:rFonts w:ascii="Arial" w:eastAsia="Arial" w:hAnsi="Arial" w:cs="Arial"/>
          <w:sz w:val="22"/>
          <w:szCs w:val="22"/>
          <w:lang w:val="hr-HR"/>
        </w:rPr>
        <w:t xml:space="preserve">ći </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p>
    <w:p w:rsidR="00AD6FA3" w:rsidRPr="00183D55" w:rsidRDefault="00042926" w:rsidP="00B75E0A">
      <w:pPr>
        <w:spacing w:line="360" w:lineRule="auto"/>
        <w:ind w:left="576"/>
        <w:rPr>
          <w:rFonts w:ascii="Arial" w:eastAsia="Arial" w:hAnsi="Arial" w:cs="Arial"/>
          <w:sz w:val="22"/>
          <w:szCs w:val="22"/>
          <w:lang w:val="hr-HR"/>
        </w:rPr>
      </w:pPr>
      <w:r w:rsidRPr="00183D55">
        <w:rPr>
          <w:rFonts w:ascii="Arial" w:eastAsia="Arial" w:hAnsi="Arial" w:cs="Arial"/>
          <w:spacing w:val="1"/>
          <w:sz w:val="22"/>
          <w:szCs w:val="22"/>
          <w:lang w:val="hr-HR"/>
        </w:rPr>
        <w:t>1</w:t>
      </w:r>
      <w:r w:rsidRPr="00183D55">
        <w:rPr>
          <w:rFonts w:ascii="Arial" w:eastAsia="Arial" w:hAnsi="Arial" w:cs="Arial"/>
          <w:sz w:val="22"/>
          <w:szCs w:val="22"/>
          <w:lang w:val="hr-HR"/>
        </w:rPr>
        <w:t xml:space="preserve">. </w:t>
      </w:r>
      <w:r w:rsidRPr="00183D55">
        <w:rPr>
          <w:rFonts w:ascii="Arial" w:eastAsia="Arial" w:hAnsi="Arial" w:cs="Arial"/>
          <w:spacing w:val="26"/>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a</w:t>
      </w:r>
      <w:r w:rsidRPr="00183D55">
        <w:rPr>
          <w:rFonts w:ascii="Arial" w:eastAsia="Arial" w:hAnsi="Arial" w:cs="Arial"/>
          <w:spacing w:val="6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6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61"/>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š</w:t>
      </w:r>
      <w:r w:rsidRPr="00183D55">
        <w:rPr>
          <w:rFonts w:ascii="Arial" w:eastAsia="Arial" w:hAnsi="Arial" w:cs="Arial"/>
          <w:sz w:val="22"/>
          <w:szCs w:val="22"/>
          <w:lang w:val="hr-HR"/>
        </w:rPr>
        <w:t>e</w:t>
      </w:r>
      <w:r w:rsidRPr="00183D55">
        <w:rPr>
          <w:rFonts w:ascii="Arial" w:eastAsia="Arial" w:hAnsi="Arial" w:cs="Arial"/>
          <w:spacing w:val="6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58"/>
          <w:sz w:val="22"/>
          <w:szCs w:val="22"/>
          <w:lang w:val="hr-HR"/>
        </w:rPr>
        <w:t xml:space="preserve"> </w:t>
      </w:r>
      <w:r w:rsidRPr="00183D55">
        <w:rPr>
          <w:rFonts w:ascii="Arial" w:eastAsia="Arial" w:hAnsi="Arial" w:cs="Arial"/>
          <w:spacing w:val="1"/>
          <w:sz w:val="22"/>
          <w:szCs w:val="22"/>
          <w:lang w:val="hr-HR"/>
        </w:rPr>
        <w:t>50</w:t>
      </w:r>
      <w:r w:rsidRPr="00183D55">
        <w:rPr>
          <w:rFonts w:ascii="Arial" w:eastAsia="Arial" w:hAnsi="Arial" w:cs="Arial"/>
          <w:sz w:val="22"/>
          <w:szCs w:val="22"/>
          <w:lang w:val="hr-HR"/>
        </w:rPr>
        <w:t>%</w:t>
      </w:r>
      <w:r w:rsidRPr="00183D55">
        <w:rPr>
          <w:rFonts w:ascii="Arial" w:eastAsia="Arial" w:hAnsi="Arial" w:cs="Arial"/>
          <w:spacing w:val="60"/>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ž</w:t>
      </w:r>
      <w:r w:rsidRPr="00183D55">
        <w:rPr>
          <w:rFonts w:ascii="Arial" w:eastAsia="Arial" w:hAnsi="Arial" w:cs="Arial"/>
          <w:sz w:val="22"/>
          <w:szCs w:val="22"/>
          <w:lang w:val="hr-HR"/>
        </w:rPr>
        <w:t>a</w:t>
      </w:r>
      <w:r w:rsidRPr="00183D55">
        <w:rPr>
          <w:rFonts w:ascii="Arial" w:eastAsia="Arial" w:hAnsi="Arial" w:cs="Arial"/>
          <w:spacing w:val="6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5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sječ</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61"/>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6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eo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h</w:t>
      </w:r>
      <w:r w:rsidRPr="00183D55">
        <w:rPr>
          <w:rFonts w:ascii="Arial" w:eastAsia="Arial" w:hAnsi="Arial" w:cs="Arial"/>
          <w:spacing w:val="61"/>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ih</w:t>
      </w:r>
    </w:p>
    <w:p w:rsidR="00AD6FA3" w:rsidRPr="00183D55" w:rsidRDefault="00F963E3" w:rsidP="00B75E0A">
      <w:pPr>
        <w:spacing w:line="360" w:lineRule="auto"/>
        <w:ind w:left="936"/>
        <w:rPr>
          <w:rFonts w:ascii="Arial" w:eastAsia="Arial" w:hAnsi="Arial" w:cs="Arial"/>
          <w:sz w:val="22"/>
          <w:szCs w:val="22"/>
          <w:lang w:val="hr-HR"/>
        </w:rPr>
      </w:pPr>
      <w:r w:rsidRPr="00183D55">
        <w:rPr>
          <w:rFonts w:ascii="Arial" w:eastAsia="Arial" w:hAnsi="Arial" w:cs="Arial"/>
          <w:spacing w:val="1"/>
          <w:sz w:val="22"/>
          <w:szCs w:val="22"/>
          <w:lang w:val="hr-HR"/>
        </w:rPr>
        <w:t>P</w:t>
      </w:r>
      <w:r w:rsidR="00042926" w:rsidRPr="00183D55">
        <w:rPr>
          <w:rFonts w:ascii="Arial" w:eastAsia="Arial" w:hAnsi="Arial" w:cs="Arial"/>
          <w:spacing w:val="1"/>
          <w:sz w:val="22"/>
          <w:szCs w:val="22"/>
          <w:lang w:val="hr-HR"/>
        </w:rPr>
        <w:t>o</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ud</w:t>
      </w:r>
      <w:r w:rsidR="00042926" w:rsidRPr="00183D55">
        <w:rPr>
          <w:rFonts w:ascii="Arial" w:eastAsia="Arial" w:hAnsi="Arial" w:cs="Arial"/>
          <w:sz w:val="22"/>
          <w:szCs w:val="22"/>
          <w:lang w:val="hr-HR"/>
        </w:rPr>
        <w:t>a</w:t>
      </w:r>
      <w:r w:rsidRPr="00183D55">
        <w:rPr>
          <w:rFonts w:ascii="Arial" w:eastAsia="Arial" w:hAnsi="Arial" w:cs="Arial"/>
          <w:sz w:val="22"/>
          <w:szCs w:val="22"/>
          <w:lang w:val="hr-HR"/>
        </w:rPr>
        <w:t>;</w:t>
      </w:r>
    </w:p>
    <w:p w:rsidR="00AD6FA3" w:rsidRPr="00183D55" w:rsidRDefault="00042926" w:rsidP="00F963E3">
      <w:pPr>
        <w:spacing w:line="360" w:lineRule="auto"/>
        <w:ind w:left="576"/>
        <w:rPr>
          <w:rFonts w:ascii="Arial" w:eastAsia="Arial" w:hAnsi="Arial" w:cs="Arial"/>
          <w:sz w:val="22"/>
          <w:szCs w:val="22"/>
          <w:lang w:val="hr-HR"/>
        </w:rPr>
      </w:pPr>
      <w:r w:rsidRPr="00183D55">
        <w:rPr>
          <w:rFonts w:ascii="Arial" w:eastAsia="Arial" w:hAnsi="Arial" w:cs="Arial"/>
          <w:spacing w:val="1"/>
          <w:sz w:val="22"/>
          <w:szCs w:val="22"/>
          <w:lang w:val="hr-HR"/>
        </w:rPr>
        <w:t>2</w:t>
      </w:r>
      <w:r w:rsidRPr="00183D55">
        <w:rPr>
          <w:rFonts w:ascii="Arial" w:eastAsia="Arial" w:hAnsi="Arial" w:cs="Arial"/>
          <w:sz w:val="22"/>
          <w:szCs w:val="22"/>
          <w:lang w:val="hr-HR"/>
        </w:rPr>
        <w:t xml:space="preserve">. </w:t>
      </w:r>
      <w:r w:rsidRPr="00183D55">
        <w:rPr>
          <w:rFonts w:ascii="Arial" w:eastAsia="Arial" w:hAnsi="Arial" w:cs="Arial"/>
          <w:spacing w:val="26"/>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6"/>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š</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20</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ž</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ru</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o</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ra</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r</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jan</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00F963E3" w:rsidRPr="00183D55">
        <w:rPr>
          <w:rFonts w:ascii="Arial" w:eastAsia="Arial" w:hAnsi="Arial" w:cs="Arial"/>
          <w:sz w:val="22"/>
          <w:szCs w:val="22"/>
          <w:lang w:val="hr-HR"/>
        </w:rPr>
        <w:t>;</w:t>
      </w:r>
    </w:p>
    <w:p w:rsidR="00AD6FA3" w:rsidRPr="00183D55" w:rsidRDefault="00042926" w:rsidP="00B75E0A">
      <w:pPr>
        <w:spacing w:line="360" w:lineRule="auto"/>
        <w:ind w:left="576"/>
        <w:rPr>
          <w:rFonts w:ascii="Arial" w:eastAsia="Arial" w:hAnsi="Arial" w:cs="Arial"/>
          <w:sz w:val="22"/>
          <w:szCs w:val="22"/>
          <w:lang w:val="hr-HR"/>
        </w:rPr>
      </w:pPr>
      <w:r w:rsidRPr="00183D55">
        <w:rPr>
          <w:rFonts w:ascii="Arial" w:eastAsia="Arial" w:hAnsi="Arial" w:cs="Arial"/>
          <w:spacing w:val="1"/>
          <w:sz w:val="22"/>
          <w:szCs w:val="22"/>
          <w:lang w:val="hr-HR"/>
        </w:rPr>
        <w:t>3</w:t>
      </w:r>
      <w:r w:rsidRPr="00183D55">
        <w:rPr>
          <w:rFonts w:ascii="Arial" w:eastAsia="Arial" w:hAnsi="Arial" w:cs="Arial"/>
          <w:sz w:val="22"/>
          <w:szCs w:val="22"/>
          <w:lang w:val="hr-HR"/>
        </w:rPr>
        <w:t xml:space="preserve">. </w:t>
      </w:r>
      <w:r w:rsidRPr="00183D55">
        <w:rPr>
          <w:rFonts w:ascii="Arial" w:eastAsia="Arial" w:hAnsi="Arial" w:cs="Arial"/>
          <w:spacing w:val="26"/>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t</w:t>
      </w:r>
      <w:r w:rsidRPr="00183D55">
        <w:rPr>
          <w:rFonts w:ascii="Arial" w:eastAsia="Arial" w:hAnsi="Arial" w:cs="Arial"/>
          <w:spacing w:val="2"/>
          <w:sz w:val="22"/>
          <w:szCs w:val="22"/>
          <w:lang w:val="hr-HR"/>
        </w:rPr>
        <w:t>r</w:t>
      </w:r>
      <w:r w:rsidRPr="00183D55">
        <w:rPr>
          <w:rFonts w:ascii="Arial" w:eastAsia="Arial" w:hAnsi="Arial" w:cs="Arial"/>
          <w:sz w:val="22"/>
          <w:szCs w:val="22"/>
          <w:lang w:val="hr-HR"/>
        </w:rPr>
        <w:t xml:space="preserve">i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ude</w:t>
      </w:r>
      <w:r w:rsidRPr="00183D55">
        <w:rPr>
          <w:rFonts w:ascii="Arial" w:eastAsia="Arial" w:hAnsi="Arial" w:cs="Arial"/>
          <w:sz w:val="22"/>
          <w:szCs w:val="22"/>
          <w:lang w:val="hr-HR"/>
        </w:rPr>
        <w:t>.</w:t>
      </w:r>
    </w:p>
    <w:p w:rsidR="00523EF6" w:rsidRPr="00183D55" w:rsidRDefault="00523EF6" w:rsidP="00B75E0A">
      <w:pPr>
        <w:spacing w:line="360" w:lineRule="auto"/>
        <w:ind w:right="3647"/>
        <w:jc w:val="both"/>
        <w:rPr>
          <w:rFonts w:ascii="Arial" w:eastAsia="Arial" w:hAnsi="Arial" w:cs="Arial"/>
          <w:b/>
          <w:spacing w:val="1"/>
          <w:sz w:val="22"/>
          <w:szCs w:val="22"/>
          <w:lang w:val="hr-HR"/>
        </w:rPr>
      </w:pPr>
    </w:p>
    <w:p w:rsidR="00AD6FA3" w:rsidRPr="00183D55" w:rsidRDefault="00F963E3" w:rsidP="00EB12D4">
      <w:pPr>
        <w:spacing w:line="360" w:lineRule="auto"/>
        <w:ind w:right="3647"/>
        <w:jc w:val="both"/>
        <w:rPr>
          <w:rFonts w:ascii="Arial" w:eastAsia="Arial" w:hAnsi="Arial" w:cs="Arial"/>
          <w:sz w:val="22"/>
          <w:szCs w:val="22"/>
          <w:lang w:val="hr-HR"/>
        </w:rPr>
      </w:pPr>
      <w:r w:rsidRPr="00183D55">
        <w:rPr>
          <w:rFonts w:ascii="Arial" w:eastAsia="Arial" w:hAnsi="Arial" w:cs="Arial"/>
          <w:b/>
          <w:spacing w:val="1"/>
          <w:sz w:val="22"/>
          <w:szCs w:val="22"/>
          <w:lang w:val="hr-HR"/>
        </w:rPr>
        <w:t>1</w:t>
      </w:r>
      <w:r w:rsidR="00287352">
        <w:rPr>
          <w:rFonts w:ascii="Arial" w:eastAsia="Arial" w:hAnsi="Arial" w:cs="Arial"/>
          <w:b/>
          <w:spacing w:val="1"/>
          <w:sz w:val="22"/>
          <w:szCs w:val="22"/>
          <w:lang w:val="hr-HR"/>
        </w:rPr>
        <w:t>7</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2"/>
          <w:sz w:val="22"/>
          <w:szCs w:val="22"/>
          <w:lang w:val="hr-HR"/>
        </w:rPr>
        <w:t>V</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luta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u</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pacing w:val="1"/>
          <w:sz w:val="22"/>
          <w:szCs w:val="22"/>
          <w:lang w:val="hr-HR"/>
        </w:rPr>
        <w:t>k</w:t>
      </w:r>
      <w:r w:rsidR="00042926" w:rsidRPr="00183D55">
        <w:rPr>
          <w:rFonts w:ascii="Arial" w:eastAsia="Arial" w:hAnsi="Arial" w:cs="Arial"/>
          <w:b/>
          <w:sz w:val="22"/>
          <w:szCs w:val="22"/>
          <w:lang w:val="hr-HR"/>
        </w:rPr>
        <w:t>o</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oj</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3"/>
          <w:sz w:val="22"/>
          <w:szCs w:val="22"/>
          <w:lang w:val="hr-HR"/>
        </w:rPr>
        <w:t>e</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ponude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treba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biti</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pacing w:val="-1"/>
          <w:sz w:val="22"/>
          <w:szCs w:val="22"/>
          <w:lang w:val="hr-HR"/>
        </w:rPr>
        <w:t>i</w:t>
      </w:r>
      <w:r w:rsidR="00042926" w:rsidRPr="00183D55">
        <w:rPr>
          <w:rFonts w:ascii="Arial" w:eastAsia="Arial" w:hAnsi="Arial" w:cs="Arial"/>
          <w:b/>
          <w:sz w:val="22"/>
          <w:szCs w:val="22"/>
          <w:lang w:val="hr-HR"/>
        </w:rPr>
        <w:t>zr</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ž</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na</w:t>
      </w:r>
    </w:p>
    <w:p w:rsidR="00AD6FA3" w:rsidRPr="00183D55" w:rsidRDefault="00042926" w:rsidP="00EB12D4">
      <w:pPr>
        <w:spacing w:line="360" w:lineRule="auto"/>
        <w:ind w:right="5371"/>
        <w:jc w:val="both"/>
        <w:rPr>
          <w:rFonts w:ascii="Arial" w:eastAsia="Arial" w:hAnsi="Arial" w:cs="Arial"/>
          <w:sz w:val="22"/>
          <w:szCs w:val="22"/>
          <w:lang w:val="hr-HR"/>
        </w:rPr>
      </w:pPr>
      <w:r w:rsidRPr="00183D55">
        <w:rPr>
          <w:rFonts w:ascii="Arial" w:eastAsia="Arial" w:hAnsi="Arial" w:cs="Arial"/>
          <w:sz w:val="22"/>
          <w:szCs w:val="22"/>
          <w:lang w:val="hr-HR"/>
        </w:rPr>
        <w:t>C</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ž</w:t>
      </w:r>
      <w:r w:rsidRPr="00183D55">
        <w:rPr>
          <w:rFonts w:ascii="Arial" w:eastAsia="Arial" w:hAnsi="Arial" w:cs="Arial"/>
          <w:spacing w:val="3"/>
          <w:sz w:val="22"/>
          <w:szCs w:val="22"/>
          <w:lang w:val="hr-HR"/>
        </w:rPr>
        <w:t>a</w:t>
      </w:r>
      <w:r w:rsidRPr="00183D55">
        <w:rPr>
          <w:rFonts w:ascii="Arial" w:eastAsia="Arial" w:hAnsi="Arial" w:cs="Arial"/>
          <w:sz w:val="22"/>
          <w:szCs w:val="22"/>
          <w:lang w:val="hr-HR"/>
        </w:rPr>
        <w:t>va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 u</w:t>
      </w:r>
      <w:r w:rsidRPr="00183D55">
        <w:rPr>
          <w:rFonts w:ascii="Arial" w:eastAsia="Arial" w:hAnsi="Arial" w:cs="Arial"/>
          <w:spacing w:val="1"/>
          <w:sz w:val="22"/>
          <w:szCs w:val="22"/>
          <w:lang w:val="hr-HR"/>
        </w:rPr>
        <w:t xml:space="preserve"> </w:t>
      </w:r>
      <w:r w:rsidR="00916E92" w:rsidRPr="00183D55">
        <w:rPr>
          <w:rFonts w:ascii="Arial" w:eastAsia="Arial" w:hAnsi="Arial" w:cs="Arial"/>
          <w:sz w:val="22"/>
          <w:szCs w:val="22"/>
          <w:lang w:val="hr-HR"/>
        </w:rPr>
        <w:t>eurima</w:t>
      </w:r>
      <w:r w:rsidRPr="00183D55">
        <w:rPr>
          <w:rFonts w:ascii="Arial" w:eastAsia="Arial" w:hAnsi="Arial" w:cs="Arial"/>
          <w:sz w:val="22"/>
          <w:szCs w:val="22"/>
          <w:lang w:val="hr-HR"/>
        </w:rPr>
        <w:t>.</w:t>
      </w:r>
    </w:p>
    <w:p w:rsidR="00AB1086" w:rsidRPr="00183D55" w:rsidRDefault="00AB1086" w:rsidP="00B75E0A">
      <w:pPr>
        <w:spacing w:line="360" w:lineRule="auto"/>
        <w:ind w:left="216" w:right="5920"/>
        <w:jc w:val="both"/>
        <w:rPr>
          <w:rFonts w:ascii="Arial" w:eastAsia="Arial" w:hAnsi="Arial" w:cs="Arial"/>
          <w:b/>
          <w:spacing w:val="1"/>
          <w:sz w:val="22"/>
          <w:szCs w:val="22"/>
          <w:lang w:val="hr-HR"/>
        </w:rPr>
      </w:pPr>
    </w:p>
    <w:p w:rsidR="00A75EFB" w:rsidRPr="00183D55" w:rsidRDefault="00AB2028" w:rsidP="00EB12D4">
      <w:pPr>
        <w:spacing w:line="360" w:lineRule="auto"/>
        <w:ind w:right="5920"/>
        <w:jc w:val="both"/>
        <w:rPr>
          <w:rFonts w:ascii="Arial" w:eastAsia="Arial" w:hAnsi="Arial" w:cs="Arial"/>
          <w:b/>
          <w:sz w:val="22"/>
          <w:szCs w:val="22"/>
          <w:lang w:val="hr-HR"/>
        </w:rPr>
      </w:pPr>
      <w:r>
        <w:rPr>
          <w:rFonts w:ascii="Arial" w:eastAsia="Arial" w:hAnsi="Arial" w:cs="Arial"/>
          <w:b/>
          <w:spacing w:val="1"/>
          <w:sz w:val="22"/>
          <w:szCs w:val="22"/>
          <w:lang w:val="hr-HR"/>
        </w:rPr>
        <w:t>1</w:t>
      </w:r>
      <w:r w:rsidR="00287352">
        <w:rPr>
          <w:rFonts w:ascii="Arial" w:eastAsia="Arial" w:hAnsi="Arial" w:cs="Arial"/>
          <w:b/>
          <w:spacing w:val="1"/>
          <w:sz w:val="22"/>
          <w:szCs w:val="22"/>
          <w:lang w:val="hr-HR"/>
        </w:rPr>
        <w:t>8</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o</w:t>
      </w:r>
      <w:r w:rsidR="00042926" w:rsidRPr="00183D55">
        <w:rPr>
          <w:rFonts w:ascii="Arial" w:eastAsia="Arial" w:hAnsi="Arial" w:cs="Arial"/>
          <w:b/>
          <w:spacing w:val="1"/>
          <w:sz w:val="22"/>
          <w:szCs w:val="22"/>
          <w:lang w:val="hr-HR"/>
        </w:rPr>
        <w:t>k</w:t>
      </w:r>
      <w:r w:rsidR="00042926" w:rsidRPr="00183D55">
        <w:rPr>
          <w:rFonts w:ascii="Arial" w:eastAsia="Arial" w:hAnsi="Arial" w:cs="Arial"/>
          <w:b/>
          <w:sz w:val="22"/>
          <w:szCs w:val="22"/>
          <w:lang w:val="hr-HR"/>
        </w:rPr>
        <w:t>,</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z w:val="22"/>
          <w:szCs w:val="22"/>
          <w:lang w:val="hr-HR"/>
        </w:rPr>
        <w:t>n</w:t>
      </w:r>
      <w:r w:rsidR="00042926" w:rsidRPr="00183D55">
        <w:rPr>
          <w:rFonts w:ascii="Arial" w:eastAsia="Arial" w:hAnsi="Arial" w:cs="Arial"/>
          <w:b/>
          <w:spacing w:val="1"/>
          <w:sz w:val="22"/>
          <w:szCs w:val="22"/>
          <w:lang w:val="hr-HR"/>
        </w:rPr>
        <w:t>a</w:t>
      </w:r>
      <w:r w:rsidR="00042926" w:rsidRPr="00183D55">
        <w:rPr>
          <w:rFonts w:ascii="Arial" w:eastAsia="Arial" w:hAnsi="Arial" w:cs="Arial"/>
          <w:b/>
          <w:spacing w:val="-1"/>
          <w:sz w:val="22"/>
          <w:szCs w:val="22"/>
          <w:lang w:val="hr-HR"/>
        </w:rPr>
        <w:t>č</w:t>
      </w:r>
      <w:r w:rsidR="00042926" w:rsidRPr="00183D55">
        <w:rPr>
          <w:rFonts w:ascii="Arial" w:eastAsia="Arial" w:hAnsi="Arial" w:cs="Arial"/>
          <w:b/>
          <w:sz w:val="22"/>
          <w:szCs w:val="22"/>
          <w:lang w:val="hr-HR"/>
        </w:rPr>
        <w:t>in 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u</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ti</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z w:val="22"/>
          <w:szCs w:val="22"/>
          <w:lang w:val="hr-HR"/>
        </w:rPr>
        <w:t>pl</w:t>
      </w:r>
      <w:r w:rsidR="00042926" w:rsidRPr="00183D55">
        <w:rPr>
          <w:rFonts w:ascii="Arial" w:eastAsia="Arial" w:hAnsi="Arial" w:cs="Arial"/>
          <w:b/>
          <w:spacing w:val="1"/>
          <w:sz w:val="22"/>
          <w:szCs w:val="22"/>
          <w:lang w:val="hr-HR"/>
        </w:rPr>
        <w:t>aća</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a</w:t>
      </w:r>
    </w:p>
    <w:p w:rsidR="00961700" w:rsidRPr="00183D55" w:rsidRDefault="00A75EFB" w:rsidP="00EB12D4">
      <w:pPr>
        <w:spacing w:line="360" w:lineRule="auto"/>
        <w:rPr>
          <w:rFonts w:ascii="Arial" w:hAnsi="Arial" w:cs="Arial"/>
          <w:sz w:val="22"/>
          <w:szCs w:val="22"/>
          <w:lang w:val="hr-HR"/>
        </w:rPr>
      </w:pPr>
      <w:r w:rsidRPr="00183D55">
        <w:rPr>
          <w:rFonts w:ascii="Arial" w:hAnsi="Arial" w:cs="Arial"/>
          <w:sz w:val="22"/>
          <w:szCs w:val="22"/>
          <w:lang w:val="hr-HR"/>
        </w:rPr>
        <w:t xml:space="preserve">Plaćanje se obavlja u roku </w:t>
      </w:r>
      <w:r w:rsidR="0061607C" w:rsidRPr="00183D55">
        <w:rPr>
          <w:rFonts w:ascii="Arial" w:hAnsi="Arial" w:cs="Arial"/>
          <w:sz w:val="22"/>
          <w:szCs w:val="22"/>
          <w:lang w:val="hr-HR"/>
        </w:rPr>
        <w:t>6</w:t>
      </w:r>
      <w:r w:rsidRPr="00183D55">
        <w:rPr>
          <w:rFonts w:ascii="Arial" w:hAnsi="Arial" w:cs="Arial"/>
          <w:sz w:val="22"/>
          <w:szCs w:val="22"/>
          <w:lang w:val="hr-HR"/>
        </w:rPr>
        <w:t>0 (</w:t>
      </w:r>
      <w:r w:rsidR="0061607C" w:rsidRPr="00183D55">
        <w:rPr>
          <w:rFonts w:ascii="Arial" w:hAnsi="Arial" w:cs="Arial"/>
          <w:sz w:val="22"/>
          <w:szCs w:val="22"/>
          <w:lang w:val="hr-HR"/>
        </w:rPr>
        <w:t>šezd</w:t>
      </w:r>
      <w:r w:rsidRPr="00183D55">
        <w:rPr>
          <w:rFonts w:ascii="Arial" w:hAnsi="Arial" w:cs="Arial"/>
          <w:sz w:val="22"/>
          <w:szCs w:val="22"/>
          <w:lang w:val="hr-HR"/>
        </w:rPr>
        <w:t>eset) dana od dana izdavanja računa, p</w:t>
      </w:r>
      <w:r w:rsidR="00A33472" w:rsidRPr="00183D55">
        <w:rPr>
          <w:rFonts w:ascii="Arial" w:hAnsi="Arial" w:cs="Arial"/>
          <w:sz w:val="22"/>
          <w:szCs w:val="22"/>
          <w:lang w:val="hr-HR"/>
        </w:rPr>
        <w:t>o izvršenim ugovornim obvezama.</w:t>
      </w:r>
    </w:p>
    <w:p w:rsidR="00A75EFB" w:rsidRPr="00183D55" w:rsidRDefault="00A75EFB" w:rsidP="00EB12D4">
      <w:pPr>
        <w:spacing w:line="360" w:lineRule="auto"/>
        <w:rPr>
          <w:rFonts w:ascii="Arial" w:hAnsi="Arial" w:cs="Arial"/>
          <w:sz w:val="22"/>
          <w:szCs w:val="22"/>
          <w:lang w:val="hr-HR"/>
        </w:rPr>
      </w:pPr>
      <w:r w:rsidRPr="00183D55">
        <w:rPr>
          <w:rFonts w:ascii="Arial" w:hAnsi="Arial" w:cs="Arial"/>
          <w:sz w:val="22"/>
          <w:szCs w:val="22"/>
          <w:lang w:val="hr-HR"/>
        </w:rPr>
        <w:t>Plaćanje se obavlja na žiro-račun odabranog ponuditelja.</w:t>
      </w:r>
    </w:p>
    <w:p w:rsidR="00EB12D4" w:rsidRPr="00183D55" w:rsidRDefault="00A75EFB" w:rsidP="002D3EDA">
      <w:pPr>
        <w:spacing w:line="360" w:lineRule="auto"/>
        <w:rPr>
          <w:rFonts w:ascii="Arial" w:hAnsi="Arial" w:cs="Arial"/>
          <w:sz w:val="22"/>
          <w:szCs w:val="22"/>
          <w:lang w:val="hr-HR"/>
        </w:rPr>
      </w:pPr>
      <w:r w:rsidRPr="00183D55">
        <w:rPr>
          <w:rFonts w:ascii="Arial" w:hAnsi="Arial" w:cs="Arial"/>
          <w:sz w:val="22"/>
          <w:szCs w:val="22"/>
          <w:lang w:val="hr-HR"/>
        </w:rPr>
        <w:t>Predujam i traženje sredstava osi</w:t>
      </w:r>
      <w:r w:rsidR="00843E2D" w:rsidRPr="00183D55">
        <w:rPr>
          <w:rFonts w:ascii="Arial" w:hAnsi="Arial" w:cs="Arial"/>
          <w:sz w:val="22"/>
          <w:szCs w:val="22"/>
          <w:lang w:val="hr-HR"/>
        </w:rPr>
        <w:t>guranja plaćanja isključeni su.</w:t>
      </w:r>
    </w:p>
    <w:p w:rsidR="00EB12D4" w:rsidRPr="00183D55" w:rsidRDefault="00EB12D4" w:rsidP="00EB12D4">
      <w:pPr>
        <w:spacing w:before="29" w:line="360" w:lineRule="auto"/>
        <w:ind w:right="6428"/>
        <w:jc w:val="both"/>
        <w:rPr>
          <w:rFonts w:ascii="Arial" w:eastAsia="Arial" w:hAnsi="Arial" w:cs="Arial"/>
          <w:b/>
          <w:spacing w:val="1"/>
          <w:sz w:val="22"/>
          <w:szCs w:val="22"/>
          <w:lang w:val="hr-HR"/>
        </w:rPr>
      </w:pPr>
    </w:p>
    <w:p w:rsidR="00AD6FA3" w:rsidRPr="00183D55" w:rsidRDefault="00287352" w:rsidP="00EB12D4">
      <w:pPr>
        <w:spacing w:before="29" w:line="360" w:lineRule="auto"/>
        <w:ind w:right="6428"/>
        <w:jc w:val="both"/>
        <w:rPr>
          <w:rFonts w:ascii="Arial" w:eastAsia="Arial" w:hAnsi="Arial" w:cs="Arial"/>
          <w:sz w:val="22"/>
          <w:szCs w:val="22"/>
          <w:lang w:val="hr-HR"/>
        </w:rPr>
      </w:pPr>
      <w:r>
        <w:rPr>
          <w:rFonts w:ascii="Arial" w:eastAsia="Arial" w:hAnsi="Arial" w:cs="Arial"/>
          <w:b/>
          <w:spacing w:val="1"/>
          <w:sz w:val="22"/>
          <w:szCs w:val="22"/>
          <w:lang w:val="hr-HR"/>
        </w:rPr>
        <w:t>19</w:t>
      </w:r>
      <w:r w:rsidR="00EB12D4"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o</w:t>
      </w:r>
      <w:r w:rsidR="00042926" w:rsidRPr="00183D55">
        <w:rPr>
          <w:rFonts w:ascii="Arial" w:eastAsia="Arial" w:hAnsi="Arial" w:cs="Arial"/>
          <w:b/>
          <w:sz w:val="22"/>
          <w:szCs w:val="22"/>
          <w:lang w:val="hr-HR"/>
        </w:rPr>
        <w:t>k</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3"/>
          <w:sz w:val="22"/>
          <w:szCs w:val="22"/>
          <w:lang w:val="hr-HR"/>
        </w:rPr>
        <w:t>v</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nosti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w:t>
      </w:r>
      <w:r w:rsidR="00042926" w:rsidRPr="00183D55">
        <w:rPr>
          <w:rFonts w:ascii="Arial" w:eastAsia="Arial" w:hAnsi="Arial" w:cs="Arial"/>
          <w:b/>
          <w:spacing w:val="-1"/>
          <w:sz w:val="22"/>
          <w:szCs w:val="22"/>
          <w:lang w:val="hr-HR"/>
        </w:rPr>
        <w:t>u</w:t>
      </w:r>
      <w:r w:rsidR="00042926" w:rsidRPr="00183D55">
        <w:rPr>
          <w:rFonts w:ascii="Arial" w:eastAsia="Arial" w:hAnsi="Arial" w:cs="Arial"/>
          <w:b/>
          <w:sz w:val="22"/>
          <w:szCs w:val="22"/>
          <w:lang w:val="hr-HR"/>
        </w:rPr>
        <w:t>de</w:t>
      </w:r>
    </w:p>
    <w:p w:rsidR="00A75EFB" w:rsidRPr="00183D55" w:rsidRDefault="00A75EFB" w:rsidP="00EB12D4">
      <w:pPr>
        <w:widowControl w:val="0"/>
        <w:overflowPunct w:val="0"/>
        <w:autoSpaceDE w:val="0"/>
        <w:autoSpaceDN w:val="0"/>
        <w:adjustRightInd w:val="0"/>
        <w:spacing w:line="360" w:lineRule="auto"/>
        <w:ind w:right="20"/>
        <w:jc w:val="both"/>
        <w:rPr>
          <w:rFonts w:ascii="Arial" w:hAnsi="Arial" w:cs="Arial"/>
          <w:sz w:val="22"/>
          <w:szCs w:val="22"/>
          <w:lang w:val="hr-HR"/>
        </w:rPr>
      </w:pPr>
      <w:r w:rsidRPr="00183D55">
        <w:rPr>
          <w:rFonts w:ascii="Arial" w:hAnsi="Arial" w:cs="Arial"/>
          <w:sz w:val="22"/>
          <w:szCs w:val="22"/>
          <w:lang w:val="hr-HR"/>
        </w:rPr>
        <w:t xml:space="preserve">Rok valjanosti ponude mora biti najmanje </w:t>
      </w:r>
      <w:r w:rsidR="00FC0BA9" w:rsidRPr="00183D55">
        <w:rPr>
          <w:rFonts w:ascii="Arial" w:hAnsi="Arial" w:cs="Arial"/>
          <w:sz w:val="22"/>
          <w:szCs w:val="22"/>
          <w:lang w:val="hr-HR"/>
        </w:rPr>
        <w:t>90</w:t>
      </w:r>
      <w:r w:rsidRPr="00183D55">
        <w:rPr>
          <w:rFonts w:ascii="Arial" w:hAnsi="Arial" w:cs="Arial"/>
          <w:sz w:val="22"/>
          <w:szCs w:val="22"/>
          <w:lang w:val="hr-HR"/>
        </w:rPr>
        <w:t xml:space="preserve"> (</w:t>
      </w:r>
      <w:r w:rsidR="00FC0BA9" w:rsidRPr="00183D55">
        <w:rPr>
          <w:rFonts w:ascii="Arial" w:hAnsi="Arial" w:cs="Arial"/>
          <w:sz w:val="22"/>
          <w:szCs w:val="22"/>
          <w:lang w:val="hr-HR"/>
        </w:rPr>
        <w:t>deve</w:t>
      </w:r>
      <w:r w:rsidRPr="00183D55">
        <w:rPr>
          <w:rFonts w:ascii="Arial" w:hAnsi="Arial" w:cs="Arial"/>
          <w:sz w:val="22"/>
          <w:szCs w:val="22"/>
          <w:lang w:val="hr-HR"/>
        </w:rPr>
        <w:t xml:space="preserve">deset) dana od krajnjeg roka za dostavu ponuda. Ponude s kraćim rokom valjanosti bit </w:t>
      </w:r>
      <w:r w:rsidR="00320B61" w:rsidRPr="00183D55">
        <w:rPr>
          <w:rFonts w:ascii="Arial" w:hAnsi="Arial" w:cs="Arial"/>
          <w:sz w:val="22"/>
          <w:szCs w:val="22"/>
          <w:lang w:val="hr-HR"/>
        </w:rPr>
        <w:t>će odbačene kao neprihvatljive.</w:t>
      </w:r>
      <w:r w:rsidR="00EB12D4" w:rsidRPr="00183D55">
        <w:rPr>
          <w:rFonts w:ascii="Arial" w:hAnsi="Arial" w:cs="Arial"/>
          <w:sz w:val="22"/>
          <w:szCs w:val="22"/>
          <w:lang w:val="hr-HR"/>
        </w:rPr>
        <w:t xml:space="preserve"> </w:t>
      </w:r>
      <w:r w:rsidRPr="00183D55">
        <w:rPr>
          <w:rFonts w:ascii="Arial" w:hAnsi="Arial" w:cs="Arial"/>
          <w:sz w:val="22"/>
          <w:szCs w:val="22"/>
          <w:lang w:val="hr-HR"/>
        </w:rPr>
        <w:t xml:space="preserve">Rok valjanosti ponude mora biti naveden u obrascu </w:t>
      </w:r>
      <w:proofErr w:type="spellStart"/>
      <w:r w:rsidRPr="00183D55">
        <w:rPr>
          <w:rFonts w:ascii="Arial" w:hAnsi="Arial" w:cs="Arial"/>
          <w:sz w:val="22"/>
          <w:szCs w:val="22"/>
          <w:lang w:val="hr-HR"/>
        </w:rPr>
        <w:t>ponude.Naručitelj</w:t>
      </w:r>
      <w:proofErr w:type="spellEnd"/>
      <w:r w:rsidRPr="00183D55">
        <w:rPr>
          <w:rFonts w:ascii="Arial" w:hAnsi="Arial" w:cs="Arial"/>
          <w:sz w:val="22"/>
          <w:szCs w:val="22"/>
          <w:lang w:val="hr-HR"/>
        </w:rPr>
        <w:t xml:space="preserve"> može zatražiti od ponuditelja primjereno produženje roka valjanosti ponude sukladno članku </w:t>
      </w:r>
      <w:r w:rsidR="00AF71A5" w:rsidRPr="00183D55">
        <w:rPr>
          <w:rFonts w:ascii="Arial" w:hAnsi="Arial" w:cs="Arial"/>
          <w:sz w:val="22"/>
          <w:szCs w:val="22"/>
          <w:lang w:val="hr-HR"/>
        </w:rPr>
        <w:t>216</w:t>
      </w:r>
      <w:r w:rsidRPr="00183D55">
        <w:rPr>
          <w:rFonts w:ascii="Arial" w:hAnsi="Arial" w:cs="Arial"/>
          <w:sz w:val="22"/>
          <w:szCs w:val="22"/>
          <w:lang w:val="hr-HR"/>
        </w:rPr>
        <w:t>.</w:t>
      </w:r>
      <w:r w:rsidR="00AF71A5" w:rsidRPr="00183D55">
        <w:rPr>
          <w:rFonts w:ascii="Arial" w:hAnsi="Arial" w:cs="Arial"/>
          <w:sz w:val="22"/>
          <w:szCs w:val="22"/>
          <w:lang w:val="hr-HR"/>
        </w:rPr>
        <w:t>stavak 2.</w:t>
      </w:r>
      <w:r w:rsidRPr="00183D55">
        <w:rPr>
          <w:rFonts w:ascii="Arial" w:hAnsi="Arial" w:cs="Arial"/>
          <w:sz w:val="22"/>
          <w:szCs w:val="22"/>
          <w:lang w:val="hr-HR"/>
        </w:rPr>
        <w:t xml:space="preserve"> </w:t>
      </w:r>
      <w:r w:rsidR="001C4FA6" w:rsidRPr="00183D55">
        <w:rPr>
          <w:rFonts w:ascii="Arial" w:eastAsia="Arial" w:hAnsi="Arial" w:cs="Arial"/>
          <w:sz w:val="22"/>
          <w:szCs w:val="22"/>
          <w:lang w:val="hr-HR"/>
        </w:rPr>
        <w:t>ZJN 2016</w:t>
      </w:r>
      <w:r w:rsidRPr="00183D55">
        <w:rPr>
          <w:rFonts w:ascii="Arial" w:hAnsi="Arial" w:cs="Arial"/>
          <w:sz w:val="22"/>
          <w:szCs w:val="22"/>
          <w:lang w:val="hr-HR"/>
        </w:rPr>
        <w:t>.</w:t>
      </w:r>
    </w:p>
    <w:p w:rsidR="00F963E3" w:rsidRPr="00183D55" w:rsidRDefault="00F963E3" w:rsidP="00EB12D4">
      <w:pPr>
        <w:spacing w:line="360" w:lineRule="auto"/>
        <w:ind w:right="4815"/>
        <w:jc w:val="both"/>
        <w:rPr>
          <w:rFonts w:ascii="Arial" w:eastAsia="Arial" w:hAnsi="Arial" w:cs="Arial"/>
          <w:b/>
          <w:spacing w:val="1"/>
          <w:sz w:val="22"/>
          <w:szCs w:val="22"/>
          <w:lang w:val="hr-HR"/>
        </w:rPr>
      </w:pPr>
    </w:p>
    <w:p w:rsidR="00AD6FA3" w:rsidRPr="00183D55" w:rsidRDefault="00042926" w:rsidP="00EB12D4">
      <w:pPr>
        <w:spacing w:line="360" w:lineRule="auto"/>
        <w:ind w:right="4815"/>
        <w:jc w:val="both"/>
        <w:rPr>
          <w:rFonts w:ascii="Arial" w:eastAsia="Arial" w:hAnsi="Arial" w:cs="Arial"/>
          <w:sz w:val="22"/>
          <w:szCs w:val="22"/>
          <w:lang w:val="hr-HR"/>
        </w:rPr>
      </w:pPr>
      <w:r w:rsidRPr="00183D55">
        <w:rPr>
          <w:rFonts w:ascii="Arial" w:eastAsia="Arial" w:hAnsi="Arial" w:cs="Arial"/>
          <w:b/>
          <w:spacing w:val="1"/>
          <w:sz w:val="22"/>
          <w:szCs w:val="22"/>
          <w:lang w:val="hr-HR"/>
        </w:rPr>
        <w:t>2</w:t>
      </w:r>
      <w:r w:rsidR="00287352">
        <w:rPr>
          <w:rFonts w:ascii="Arial" w:eastAsia="Arial" w:hAnsi="Arial" w:cs="Arial"/>
          <w:b/>
          <w:spacing w:val="1"/>
          <w:sz w:val="22"/>
          <w:szCs w:val="22"/>
          <w:lang w:val="hr-HR"/>
        </w:rPr>
        <w:t>0</w:t>
      </w:r>
      <w:r w:rsidRPr="00183D55">
        <w:rPr>
          <w:rFonts w:ascii="Arial" w:eastAsia="Arial" w:hAnsi="Arial" w:cs="Arial"/>
          <w:b/>
          <w:sz w:val="22"/>
          <w:szCs w:val="22"/>
          <w:lang w:val="hr-HR"/>
        </w:rPr>
        <w:t>.</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Krite</w:t>
      </w:r>
      <w:r w:rsidRPr="00183D55">
        <w:rPr>
          <w:rFonts w:ascii="Arial" w:eastAsia="Arial" w:hAnsi="Arial" w:cs="Arial"/>
          <w:b/>
          <w:spacing w:val="-2"/>
          <w:sz w:val="22"/>
          <w:szCs w:val="22"/>
          <w:lang w:val="hr-HR"/>
        </w:rPr>
        <w:t>r</w:t>
      </w:r>
      <w:r w:rsidRPr="00183D55">
        <w:rPr>
          <w:rFonts w:ascii="Arial" w:eastAsia="Arial" w:hAnsi="Arial" w:cs="Arial"/>
          <w:b/>
          <w:sz w:val="22"/>
          <w:szCs w:val="22"/>
          <w:lang w:val="hr-HR"/>
        </w:rPr>
        <w:t>ij</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od</w:t>
      </w:r>
      <w:r w:rsidRPr="00183D55">
        <w:rPr>
          <w:rFonts w:ascii="Arial" w:eastAsia="Arial" w:hAnsi="Arial" w:cs="Arial"/>
          <w:b/>
          <w:spacing w:val="1"/>
          <w:sz w:val="22"/>
          <w:szCs w:val="22"/>
          <w:lang w:val="hr-HR"/>
        </w:rPr>
        <w:t>a</w:t>
      </w:r>
      <w:r w:rsidRPr="00183D55">
        <w:rPr>
          <w:rFonts w:ascii="Arial" w:eastAsia="Arial" w:hAnsi="Arial" w:cs="Arial"/>
          <w:b/>
          <w:sz w:val="22"/>
          <w:szCs w:val="22"/>
          <w:lang w:val="hr-HR"/>
        </w:rPr>
        <w:t>bira</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n</w:t>
      </w:r>
      <w:r w:rsidRPr="00183D55">
        <w:rPr>
          <w:rFonts w:ascii="Arial" w:eastAsia="Arial" w:hAnsi="Arial" w:cs="Arial"/>
          <w:b/>
          <w:spacing w:val="-1"/>
          <w:sz w:val="22"/>
          <w:szCs w:val="22"/>
          <w:lang w:val="hr-HR"/>
        </w:rPr>
        <w:t>a</w:t>
      </w:r>
      <w:r w:rsidRPr="00183D55">
        <w:rPr>
          <w:rFonts w:ascii="Arial" w:eastAsia="Arial" w:hAnsi="Arial" w:cs="Arial"/>
          <w:b/>
          <w:spacing w:val="-2"/>
          <w:sz w:val="22"/>
          <w:szCs w:val="22"/>
          <w:lang w:val="hr-HR"/>
        </w:rPr>
        <w:t>j</w:t>
      </w:r>
      <w:r w:rsidRPr="00183D55">
        <w:rPr>
          <w:rFonts w:ascii="Arial" w:eastAsia="Arial" w:hAnsi="Arial" w:cs="Arial"/>
          <w:b/>
          <w:sz w:val="22"/>
          <w:szCs w:val="22"/>
          <w:lang w:val="hr-HR"/>
        </w:rPr>
        <w:t>p</w:t>
      </w:r>
      <w:r w:rsidRPr="00183D55">
        <w:rPr>
          <w:rFonts w:ascii="Arial" w:eastAsia="Arial" w:hAnsi="Arial" w:cs="Arial"/>
          <w:b/>
          <w:spacing w:val="2"/>
          <w:sz w:val="22"/>
          <w:szCs w:val="22"/>
          <w:lang w:val="hr-HR"/>
        </w:rPr>
        <w:t>o</w:t>
      </w:r>
      <w:r w:rsidRPr="00183D55">
        <w:rPr>
          <w:rFonts w:ascii="Arial" w:eastAsia="Arial" w:hAnsi="Arial" w:cs="Arial"/>
          <w:b/>
          <w:spacing w:val="-1"/>
          <w:sz w:val="22"/>
          <w:szCs w:val="22"/>
          <w:lang w:val="hr-HR"/>
        </w:rPr>
        <w:t>v</w:t>
      </w:r>
      <w:r w:rsidRPr="00183D55">
        <w:rPr>
          <w:rFonts w:ascii="Arial" w:eastAsia="Arial" w:hAnsi="Arial" w:cs="Arial"/>
          <w:b/>
          <w:sz w:val="22"/>
          <w:szCs w:val="22"/>
          <w:lang w:val="hr-HR"/>
        </w:rPr>
        <w:t>ol</w:t>
      </w:r>
      <w:r w:rsidRPr="00183D55">
        <w:rPr>
          <w:rFonts w:ascii="Arial" w:eastAsia="Arial" w:hAnsi="Arial" w:cs="Arial"/>
          <w:b/>
          <w:spacing w:val="-2"/>
          <w:sz w:val="22"/>
          <w:szCs w:val="22"/>
          <w:lang w:val="hr-HR"/>
        </w:rPr>
        <w:t>j</w:t>
      </w:r>
      <w:r w:rsidRPr="00183D55">
        <w:rPr>
          <w:rFonts w:ascii="Arial" w:eastAsia="Arial" w:hAnsi="Arial" w:cs="Arial"/>
          <w:b/>
          <w:sz w:val="22"/>
          <w:szCs w:val="22"/>
          <w:lang w:val="hr-HR"/>
        </w:rPr>
        <w:t>n</w:t>
      </w:r>
      <w:r w:rsidRPr="00183D55">
        <w:rPr>
          <w:rFonts w:ascii="Arial" w:eastAsia="Arial" w:hAnsi="Arial" w:cs="Arial"/>
          <w:b/>
          <w:spacing w:val="2"/>
          <w:sz w:val="22"/>
          <w:szCs w:val="22"/>
          <w:lang w:val="hr-HR"/>
        </w:rPr>
        <w:t>i</w:t>
      </w:r>
      <w:r w:rsidRPr="00183D55">
        <w:rPr>
          <w:rFonts w:ascii="Arial" w:eastAsia="Arial" w:hAnsi="Arial" w:cs="Arial"/>
          <w:b/>
          <w:spacing w:val="-2"/>
          <w:sz w:val="22"/>
          <w:szCs w:val="22"/>
          <w:lang w:val="hr-HR"/>
        </w:rPr>
        <w:t>j</w:t>
      </w:r>
      <w:r w:rsidRPr="00183D55">
        <w:rPr>
          <w:rFonts w:ascii="Arial" w:eastAsia="Arial" w:hAnsi="Arial" w:cs="Arial"/>
          <w:b/>
          <w:sz w:val="22"/>
          <w:szCs w:val="22"/>
          <w:lang w:val="hr-HR"/>
        </w:rPr>
        <w:t>e</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ponude</w:t>
      </w:r>
    </w:p>
    <w:p w:rsidR="00AD6FA3" w:rsidRPr="00183D55" w:rsidRDefault="00042926" w:rsidP="00EB12D4">
      <w:pPr>
        <w:spacing w:line="360" w:lineRule="auto"/>
        <w:ind w:right="177"/>
        <w:jc w:val="both"/>
        <w:rPr>
          <w:rFonts w:ascii="Arial" w:eastAsia="Arial" w:hAnsi="Arial" w:cs="Arial"/>
          <w:sz w:val="22"/>
          <w:szCs w:val="22"/>
          <w:lang w:val="hr-HR"/>
        </w:rPr>
      </w:pPr>
      <w:r w:rsidRPr="00183D55">
        <w:rPr>
          <w:rFonts w:ascii="Arial" w:eastAsia="Arial" w:hAnsi="Arial" w:cs="Arial"/>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kla</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od</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ed</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001C4FA6" w:rsidRPr="00183D55">
        <w:rPr>
          <w:rFonts w:ascii="Arial" w:eastAsia="Arial" w:hAnsi="Arial" w:cs="Arial"/>
          <w:sz w:val="22"/>
          <w:szCs w:val="22"/>
          <w:lang w:val="hr-HR"/>
        </w:rPr>
        <w:t>ZJN 2016</w:t>
      </w:r>
      <w:r w:rsidR="001C4FA6"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004D3ABD" w:rsidRPr="00183D55">
        <w:rPr>
          <w:rFonts w:ascii="Arial" w:eastAsia="Arial" w:hAnsi="Arial" w:cs="Arial"/>
          <w:sz w:val="22"/>
          <w:szCs w:val="22"/>
          <w:lang w:val="hr-HR"/>
        </w:rPr>
        <w:t>Općeg akta</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je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up</w:t>
      </w:r>
      <w:r w:rsidRPr="00183D55">
        <w:rPr>
          <w:rFonts w:ascii="Arial" w:eastAsia="Arial" w:hAnsi="Arial" w:cs="Arial"/>
          <w:sz w:val="22"/>
          <w:szCs w:val="22"/>
          <w:lang w:val="hr-HR"/>
        </w:rPr>
        <w:t>c</w:t>
      </w:r>
      <w:r w:rsidRPr="00183D55">
        <w:rPr>
          <w:rFonts w:ascii="Arial" w:eastAsia="Arial" w:hAnsi="Arial" w:cs="Arial"/>
          <w:spacing w:val="-3"/>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00D9352C" w:rsidRPr="00183D55">
        <w:rPr>
          <w:rFonts w:ascii="Arial" w:eastAsia="Arial" w:hAnsi="Arial" w:cs="Arial"/>
          <w:spacing w:val="1"/>
          <w:sz w:val="22"/>
          <w:szCs w:val="22"/>
          <w:lang w:val="hr-HR"/>
        </w:rPr>
        <w:t>članovi stručnog povjerenstva</w:t>
      </w:r>
      <w:r w:rsidRPr="00183D55">
        <w:rPr>
          <w:rFonts w:ascii="Arial" w:eastAsia="Arial" w:hAnsi="Arial" w:cs="Arial"/>
          <w:sz w:val="22"/>
          <w:szCs w:val="22"/>
          <w:lang w:val="hr-HR"/>
        </w:rPr>
        <w:t xml:space="preserve"> 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sti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ba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skla</w:t>
      </w:r>
      <w:r w:rsidRPr="00183D55">
        <w:rPr>
          <w:rFonts w:ascii="Arial" w:eastAsia="Arial" w:hAnsi="Arial" w:cs="Arial"/>
          <w:spacing w:val="1"/>
          <w:sz w:val="22"/>
          <w:szCs w:val="22"/>
          <w:lang w:val="hr-HR"/>
        </w:rPr>
        <w:t>pan</w:t>
      </w:r>
      <w:r w:rsidRPr="00183D55">
        <w:rPr>
          <w:rFonts w:ascii="Arial" w:eastAsia="Arial" w:hAnsi="Arial" w:cs="Arial"/>
          <w:spacing w:val="9"/>
          <w:sz w:val="22"/>
          <w:szCs w:val="22"/>
          <w:lang w:val="hr-HR"/>
        </w:rPr>
        <w:t>j</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ra s je</w:t>
      </w:r>
      <w:r w:rsidRPr="00183D55">
        <w:rPr>
          <w:rFonts w:ascii="Arial" w:eastAsia="Arial" w:hAnsi="Arial" w:cs="Arial"/>
          <w:spacing w:val="1"/>
          <w:sz w:val="22"/>
          <w:szCs w:val="22"/>
          <w:lang w:val="hr-HR"/>
        </w:rPr>
        <w:t>dn</w:t>
      </w:r>
      <w:r w:rsidRPr="00183D55">
        <w:rPr>
          <w:rFonts w:ascii="Arial" w:eastAsia="Arial" w:hAnsi="Arial" w:cs="Arial"/>
          <w:sz w:val="22"/>
          <w:szCs w:val="22"/>
          <w:lang w:val="hr-HR"/>
        </w:rPr>
        <w:t>im</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rsk</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m</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ub</w:t>
      </w:r>
      <w:r w:rsidRPr="00183D55">
        <w:rPr>
          <w:rFonts w:ascii="Arial" w:eastAsia="Arial" w:hAnsi="Arial" w:cs="Arial"/>
          <w:sz w:val="22"/>
          <w:szCs w:val="22"/>
          <w:lang w:val="hr-HR"/>
        </w:rPr>
        <w:t>je</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im</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je</w:t>
      </w:r>
      <w:r w:rsidRPr="00183D55">
        <w:rPr>
          <w:rFonts w:ascii="Arial" w:eastAsia="Arial" w:hAnsi="Arial" w:cs="Arial"/>
          <w:spacing w:val="5"/>
          <w:sz w:val="22"/>
          <w:szCs w:val="22"/>
          <w:lang w:val="hr-HR"/>
        </w:rPr>
        <w:t>m</w:t>
      </w:r>
      <w:r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rditi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h</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tlj</w:t>
      </w:r>
      <w:r w:rsidRPr="00183D55">
        <w:rPr>
          <w:rFonts w:ascii="Arial" w:eastAsia="Arial" w:hAnsi="Arial" w:cs="Arial"/>
          <w:spacing w:val="1"/>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lo</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iti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Naruči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š</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lu</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 xml:space="preserve">o </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r</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p>
    <w:p w:rsidR="004A148F" w:rsidRPr="00183D55" w:rsidRDefault="00042926" w:rsidP="00EB12D4">
      <w:pPr>
        <w:tabs>
          <w:tab w:val="left" w:pos="4506"/>
        </w:tabs>
        <w:spacing w:before="60" w:line="360" w:lineRule="auto"/>
        <w:jc w:val="both"/>
        <w:rPr>
          <w:rFonts w:ascii="Arial" w:eastAsia="Arial" w:hAnsi="Arial" w:cs="Arial"/>
          <w:sz w:val="22"/>
          <w:szCs w:val="22"/>
          <w:lang w:val="hr-HR"/>
        </w:rPr>
      </w:pPr>
      <w:r w:rsidRPr="00183D55">
        <w:rPr>
          <w:rFonts w:ascii="Arial" w:eastAsia="Arial" w:hAnsi="Arial" w:cs="Arial"/>
          <w:b/>
          <w:sz w:val="22"/>
          <w:szCs w:val="22"/>
          <w:lang w:val="hr-HR"/>
        </w:rPr>
        <w:t>Kr</w:t>
      </w:r>
      <w:r w:rsidRPr="00183D55">
        <w:rPr>
          <w:rFonts w:ascii="Arial" w:eastAsia="Arial" w:hAnsi="Arial" w:cs="Arial"/>
          <w:b/>
          <w:spacing w:val="-1"/>
          <w:sz w:val="22"/>
          <w:szCs w:val="22"/>
          <w:lang w:val="hr-HR"/>
        </w:rPr>
        <w:t>i</w:t>
      </w:r>
      <w:r w:rsidRPr="00183D55">
        <w:rPr>
          <w:rFonts w:ascii="Arial" w:eastAsia="Arial" w:hAnsi="Arial" w:cs="Arial"/>
          <w:b/>
          <w:sz w:val="22"/>
          <w:szCs w:val="22"/>
          <w:lang w:val="hr-HR"/>
        </w:rPr>
        <w:t>t</w:t>
      </w:r>
      <w:r w:rsidRPr="00183D55">
        <w:rPr>
          <w:rFonts w:ascii="Arial" w:eastAsia="Arial" w:hAnsi="Arial" w:cs="Arial"/>
          <w:b/>
          <w:spacing w:val="1"/>
          <w:sz w:val="22"/>
          <w:szCs w:val="22"/>
          <w:lang w:val="hr-HR"/>
        </w:rPr>
        <w:t>e</w:t>
      </w:r>
      <w:r w:rsidRPr="00183D55">
        <w:rPr>
          <w:rFonts w:ascii="Arial" w:eastAsia="Arial" w:hAnsi="Arial" w:cs="Arial"/>
          <w:b/>
          <w:sz w:val="22"/>
          <w:szCs w:val="22"/>
          <w:lang w:val="hr-HR"/>
        </w:rPr>
        <w:t>r</w:t>
      </w:r>
      <w:r w:rsidRPr="00183D55">
        <w:rPr>
          <w:rFonts w:ascii="Arial" w:eastAsia="Arial" w:hAnsi="Arial" w:cs="Arial"/>
          <w:b/>
          <w:spacing w:val="-1"/>
          <w:sz w:val="22"/>
          <w:szCs w:val="22"/>
          <w:lang w:val="hr-HR"/>
        </w:rPr>
        <w:t>i</w:t>
      </w:r>
      <w:r w:rsidRPr="00183D55">
        <w:rPr>
          <w:rFonts w:ascii="Arial" w:eastAsia="Arial" w:hAnsi="Arial" w:cs="Arial"/>
          <w:b/>
          <w:sz w:val="22"/>
          <w:szCs w:val="22"/>
          <w:lang w:val="hr-HR"/>
        </w:rPr>
        <w:t xml:space="preserve">j </w:t>
      </w:r>
      <w:r w:rsidRPr="00183D55">
        <w:rPr>
          <w:rFonts w:ascii="Arial" w:eastAsia="Arial" w:hAnsi="Arial" w:cs="Arial"/>
          <w:b/>
          <w:spacing w:val="1"/>
          <w:sz w:val="22"/>
          <w:szCs w:val="22"/>
          <w:lang w:val="hr-HR"/>
        </w:rPr>
        <w:t>odab</w:t>
      </w:r>
      <w:r w:rsidRPr="00183D55">
        <w:rPr>
          <w:rFonts w:ascii="Arial" w:eastAsia="Arial" w:hAnsi="Arial" w:cs="Arial"/>
          <w:b/>
          <w:sz w:val="22"/>
          <w:szCs w:val="22"/>
          <w:lang w:val="hr-HR"/>
        </w:rPr>
        <w:t>i</w:t>
      </w:r>
      <w:r w:rsidRPr="00183D55">
        <w:rPr>
          <w:rFonts w:ascii="Arial" w:eastAsia="Arial" w:hAnsi="Arial" w:cs="Arial"/>
          <w:b/>
          <w:spacing w:val="-1"/>
          <w:sz w:val="22"/>
          <w:szCs w:val="22"/>
          <w:lang w:val="hr-HR"/>
        </w:rPr>
        <w:t>r</w:t>
      </w:r>
      <w:r w:rsidRPr="00183D55">
        <w:rPr>
          <w:rFonts w:ascii="Arial" w:eastAsia="Arial" w:hAnsi="Arial" w:cs="Arial"/>
          <w:b/>
          <w:sz w:val="22"/>
          <w:szCs w:val="22"/>
          <w:lang w:val="hr-HR"/>
        </w:rPr>
        <w:t>a</w:t>
      </w:r>
      <w:r w:rsidRPr="00183D55">
        <w:rPr>
          <w:rFonts w:ascii="Arial" w:eastAsia="Arial" w:hAnsi="Arial" w:cs="Arial"/>
          <w:b/>
          <w:spacing w:val="1"/>
          <w:sz w:val="22"/>
          <w:szCs w:val="22"/>
          <w:lang w:val="hr-HR"/>
        </w:rPr>
        <w:t xml:space="preserve"> </w:t>
      </w:r>
      <w:r w:rsidRPr="00183D55">
        <w:rPr>
          <w:rFonts w:ascii="Arial" w:eastAsia="Arial" w:hAnsi="Arial" w:cs="Arial"/>
          <w:b/>
          <w:spacing w:val="-2"/>
          <w:sz w:val="22"/>
          <w:szCs w:val="22"/>
          <w:lang w:val="hr-HR"/>
        </w:rPr>
        <w:t>j</w:t>
      </w:r>
      <w:r w:rsidRPr="00183D55">
        <w:rPr>
          <w:rFonts w:ascii="Arial" w:eastAsia="Arial" w:hAnsi="Arial" w:cs="Arial"/>
          <w:b/>
          <w:sz w:val="22"/>
          <w:szCs w:val="22"/>
          <w:lang w:val="hr-HR"/>
        </w:rPr>
        <w:t>e</w:t>
      </w:r>
      <w:r w:rsidRPr="00183D55">
        <w:rPr>
          <w:rFonts w:ascii="Arial" w:eastAsia="Arial" w:hAnsi="Arial" w:cs="Arial"/>
          <w:b/>
          <w:spacing w:val="1"/>
          <w:sz w:val="22"/>
          <w:szCs w:val="22"/>
          <w:lang w:val="hr-HR"/>
        </w:rPr>
        <w:t xml:space="preserve"> </w:t>
      </w:r>
      <w:r w:rsidR="00AF71A5" w:rsidRPr="00183D55">
        <w:rPr>
          <w:rFonts w:ascii="Arial" w:eastAsia="Arial" w:hAnsi="Arial" w:cs="Arial"/>
          <w:b/>
          <w:spacing w:val="-1"/>
          <w:sz w:val="22"/>
          <w:szCs w:val="22"/>
          <w:lang w:val="hr-HR"/>
        </w:rPr>
        <w:t>ekonomski najpovoljnija ponuda</w:t>
      </w:r>
      <w:r w:rsidRPr="00183D55">
        <w:rPr>
          <w:rFonts w:ascii="Arial" w:eastAsia="Arial" w:hAnsi="Arial" w:cs="Arial"/>
          <w:sz w:val="22"/>
          <w:szCs w:val="22"/>
          <w:lang w:val="hr-HR"/>
        </w:rPr>
        <w:t>.</w:t>
      </w:r>
      <w:r w:rsidR="004A148F" w:rsidRPr="00183D55">
        <w:rPr>
          <w:rFonts w:ascii="Arial" w:eastAsia="Arial" w:hAnsi="Arial" w:cs="Arial"/>
          <w:sz w:val="22"/>
          <w:szCs w:val="22"/>
          <w:lang w:val="hr-HR"/>
        </w:rPr>
        <w:t xml:space="preserve"> </w:t>
      </w:r>
    </w:p>
    <w:p w:rsidR="00AD6FA3" w:rsidRPr="00183D55" w:rsidRDefault="00980BDF" w:rsidP="00EB12D4">
      <w:pPr>
        <w:tabs>
          <w:tab w:val="left" w:pos="4506"/>
        </w:tabs>
        <w:spacing w:before="60" w:line="360" w:lineRule="auto"/>
        <w:jc w:val="both"/>
        <w:rPr>
          <w:rFonts w:ascii="Arial" w:eastAsia="Arial" w:hAnsi="Arial" w:cs="Arial"/>
          <w:b/>
          <w:sz w:val="22"/>
          <w:szCs w:val="22"/>
          <w:lang w:val="hr-HR"/>
        </w:rPr>
      </w:pPr>
      <w:r w:rsidRPr="00183D55">
        <w:rPr>
          <w:rFonts w:ascii="Arial" w:eastAsia="Arial" w:hAnsi="Arial" w:cs="Arial"/>
          <w:b/>
          <w:sz w:val="22"/>
          <w:szCs w:val="22"/>
          <w:lang w:val="hr-HR"/>
        </w:rPr>
        <w:t>N</w:t>
      </w:r>
      <w:r w:rsidR="004A148F" w:rsidRPr="00183D55">
        <w:rPr>
          <w:rFonts w:ascii="Arial" w:eastAsia="Arial" w:hAnsi="Arial" w:cs="Arial"/>
          <w:b/>
          <w:sz w:val="22"/>
          <w:szCs w:val="22"/>
          <w:lang w:val="hr-HR"/>
        </w:rPr>
        <w:t>ačin određivanja ekonomski najpovoljn</w:t>
      </w:r>
      <w:r w:rsidRPr="00183D55">
        <w:rPr>
          <w:rFonts w:ascii="Arial" w:eastAsia="Arial" w:hAnsi="Arial" w:cs="Arial"/>
          <w:b/>
          <w:sz w:val="22"/>
          <w:szCs w:val="22"/>
          <w:lang w:val="hr-HR"/>
        </w:rPr>
        <w:t>ije ponude</w:t>
      </w:r>
      <w:r w:rsidR="004A148F" w:rsidRPr="00183D55">
        <w:rPr>
          <w:rFonts w:ascii="Arial" w:eastAsia="Arial" w:hAnsi="Arial" w:cs="Arial"/>
          <w:b/>
          <w:sz w:val="22"/>
          <w:szCs w:val="22"/>
          <w:lang w:val="hr-HR"/>
        </w:rPr>
        <w:t xml:space="preserve"> je 100% cijena.</w:t>
      </w:r>
    </w:p>
    <w:p w:rsidR="00AD6FA3" w:rsidRPr="00183D55" w:rsidRDefault="00042926" w:rsidP="00EB12D4">
      <w:pPr>
        <w:spacing w:before="57" w:line="360" w:lineRule="auto"/>
        <w:ind w:right="182"/>
        <w:jc w:val="both"/>
        <w:rPr>
          <w:rFonts w:ascii="Arial" w:eastAsia="Arial" w:hAnsi="Arial" w:cs="Arial"/>
          <w:sz w:val="22"/>
          <w:szCs w:val="22"/>
          <w:lang w:val="hr-HR"/>
        </w:rPr>
      </w:pPr>
      <w:r w:rsidRPr="00183D55">
        <w:rPr>
          <w:rFonts w:ascii="Arial" w:eastAsia="Arial" w:hAnsi="Arial" w:cs="Arial"/>
          <w:sz w:val="22"/>
          <w:szCs w:val="22"/>
          <w:lang w:val="hr-HR"/>
        </w:rPr>
        <w:lastRenderedPageBreak/>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 t</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eno</w:t>
      </w:r>
      <w:r w:rsidRPr="00183D55">
        <w:rPr>
          <w:rFonts w:ascii="Arial" w:eastAsia="Arial" w:hAnsi="Arial" w:cs="Arial"/>
          <w:sz w:val="22"/>
          <w:szCs w:val="22"/>
          <w:lang w:val="hr-HR"/>
        </w:rPr>
        <w:t>g</w:t>
      </w:r>
      <w:r w:rsidRPr="00183D55">
        <w:rPr>
          <w:rFonts w:ascii="Arial" w:eastAsia="Arial" w:hAnsi="Arial" w:cs="Arial"/>
          <w:spacing w:val="6"/>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rn</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tsk</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m stra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ic</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s</w:t>
      </w:r>
      <w:r w:rsidRPr="00183D55">
        <w:rPr>
          <w:rFonts w:ascii="Arial" w:eastAsia="Arial" w:hAnsi="Arial" w:cs="Arial"/>
          <w:sz w:val="22"/>
          <w:szCs w:val="22"/>
          <w:lang w:val="hr-HR"/>
        </w:rPr>
        <w:t>tim</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 t</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u 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v</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pon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ć</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g</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poda</w:t>
      </w:r>
      <w:r w:rsidRPr="00183D55">
        <w:rPr>
          <w:rFonts w:ascii="Arial" w:eastAsia="Arial" w:hAnsi="Arial" w:cs="Arial"/>
          <w:sz w:val="22"/>
          <w:szCs w:val="22"/>
          <w:lang w:val="hr-HR"/>
        </w:rPr>
        <w:t>rsk</w:t>
      </w:r>
      <w:r w:rsidRPr="00183D55">
        <w:rPr>
          <w:rFonts w:ascii="Arial" w:eastAsia="Arial" w:hAnsi="Arial" w:cs="Arial"/>
          <w:spacing w:val="-4"/>
          <w:sz w:val="22"/>
          <w:szCs w:val="22"/>
          <w:lang w:val="hr-HR"/>
        </w:rPr>
        <w:t>i</w:t>
      </w:r>
      <w:r w:rsidRPr="00183D55">
        <w:rPr>
          <w:rFonts w:ascii="Arial" w:eastAsia="Arial" w:hAnsi="Arial" w:cs="Arial"/>
          <w:sz w:val="22"/>
          <w:szCs w:val="22"/>
          <w:lang w:val="hr-HR"/>
        </w:rPr>
        <w:t>m</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ub</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e</w:t>
      </w:r>
      <w:r w:rsidRPr="00183D55">
        <w:rPr>
          <w:rFonts w:ascii="Arial" w:eastAsia="Arial" w:hAnsi="Arial" w:cs="Arial"/>
          <w:sz w:val="22"/>
          <w:szCs w:val="22"/>
          <w:lang w:val="hr-HR"/>
        </w:rPr>
        <w:t>kti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 xml:space="preserve">o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las</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 i</w:t>
      </w:r>
      <w:r w:rsidRPr="00183D55">
        <w:rPr>
          <w:rFonts w:ascii="Arial" w:eastAsia="Arial" w:hAnsi="Arial" w:cs="Arial"/>
          <w:spacing w:val="-3"/>
          <w:sz w:val="22"/>
          <w:szCs w:val="22"/>
          <w:lang w:val="hr-HR"/>
        </w:rPr>
        <w:t>z</w:t>
      </w:r>
      <w:r w:rsidRPr="00183D55">
        <w:rPr>
          <w:rFonts w:ascii="Arial" w:eastAsia="Arial" w:hAnsi="Arial" w:cs="Arial"/>
          <w:spacing w:val="1"/>
          <w:sz w:val="22"/>
          <w:szCs w:val="22"/>
          <w:lang w:val="hr-HR"/>
        </w:rPr>
        <w:t>bo</w:t>
      </w:r>
      <w:r w:rsidRPr="00183D55">
        <w:rPr>
          <w:rFonts w:ascii="Arial" w:eastAsia="Arial" w:hAnsi="Arial" w:cs="Arial"/>
          <w:sz w:val="22"/>
          <w:szCs w:val="22"/>
          <w:lang w:val="hr-HR"/>
        </w:rPr>
        <w:t>ru.</w:t>
      </w:r>
    </w:p>
    <w:p w:rsidR="00AD6FA3" w:rsidRPr="00183D55" w:rsidRDefault="00AD6FA3" w:rsidP="00B75E0A">
      <w:pPr>
        <w:spacing w:line="360" w:lineRule="auto"/>
        <w:rPr>
          <w:rFonts w:ascii="Arial" w:hAnsi="Arial" w:cs="Arial"/>
          <w:sz w:val="22"/>
          <w:szCs w:val="22"/>
          <w:lang w:val="hr-HR"/>
        </w:rPr>
      </w:pPr>
    </w:p>
    <w:p w:rsidR="00AD6FA3" w:rsidRPr="00183D55" w:rsidRDefault="002C18AE" w:rsidP="00EB12D4">
      <w:pPr>
        <w:spacing w:line="360" w:lineRule="auto"/>
        <w:ind w:right="4948"/>
        <w:jc w:val="both"/>
        <w:rPr>
          <w:rFonts w:ascii="Arial" w:eastAsia="Arial" w:hAnsi="Arial" w:cs="Arial"/>
          <w:sz w:val="22"/>
          <w:szCs w:val="22"/>
          <w:lang w:val="hr-HR"/>
        </w:rPr>
      </w:pPr>
      <w:r w:rsidRPr="00183D55">
        <w:rPr>
          <w:rFonts w:ascii="Arial" w:eastAsia="Arial" w:hAnsi="Arial" w:cs="Arial"/>
          <w:b/>
          <w:spacing w:val="1"/>
          <w:sz w:val="22"/>
          <w:szCs w:val="22"/>
          <w:lang w:val="hr-HR"/>
        </w:rPr>
        <w:t>2</w:t>
      </w:r>
      <w:r w:rsidR="00287352">
        <w:rPr>
          <w:rFonts w:ascii="Arial" w:eastAsia="Arial" w:hAnsi="Arial" w:cs="Arial"/>
          <w:b/>
          <w:spacing w:val="1"/>
          <w:sz w:val="22"/>
          <w:szCs w:val="22"/>
          <w:lang w:val="hr-HR"/>
        </w:rPr>
        <w:t>1</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Je</w:t>
      </w:r>
      <w:r w:rsidR="00042926" w:rsidRPr="00183D55">
        <w:rPr>
          <w:rFonts w:ascii="Arial" w:eastAsia="Arial" w:hAnsi="Arial" w:cs="Arial"/>
          <w:b/>
          <w:sz w:val="22"/>
          <w:szCs w:val="22"/>
          <w:lang w:val="hr-HR"/>
        </w:rPr>
        <w:t>z</w:t>
      </w:r>
      <w:r w:rsidR="00042926" w:rsidRPr="00183D55">
        <w:rPr>
          <w:rFonts w:ascii="Arial" w:eastAsia="Arial" w:hAnsi="Arial" w:cs="Arial"/>
          <w:b/>
          <w:spacing w:val="-2"/>
          <w:sz w:val="22"/>
          <w:szCs w:val="22"/>
          <w:lang w:val="hr-HR"/>
        </w:rPr>
        <w:t>i</w:t>
      </w:r>
      <w:r w:rsidR="00042926" w:rsidRPr="00183D55">
        <w:rPr>
          <w:rFonts w:ascii="Arial" w:eastAsia="Arial" w:hAnsi="Arial" w:cs="Arial"/>
          <w:b/>
          <w:sz w:val="22"/>
          <w:szCs w:val="22"/>
          <w:lang w:val="hr-HR"/>
        </w:rPr>
        <w:t>k</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k</w:t>
      </w:r>
      <w:r w:rsidR="00042926" w:rsidRPr="00183D55">
        <w:rPr>
          <w:rFonts w:ascii="Arial" w:eastAsia="Arial" w:hAnsi="Arial" w:cs="Arial"/>
          <w:b/>
          <w:sz w:val="22"/>
          <w:szCs w:val="22"/>
          <w:lang w:val="hr-HR"/>
        </w:rPr>
        <w:t>o</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 xml:space="preserve">m </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sas</w:t>
      </w:r>
      <w:r w:rsidR="00042926" w:rsidRPr="00183D55">
        <w:rPr>
          <w:rFonts w:ascii="Arial" w:eastAsia="Arial" w:hAnsi="Arial" w:cs="Arial"/>
          <w:b/>
          <w:sz w:val="22"/>
          <w:szCs w:val="22"/>
          <w:lang w:val="hr-HR"/>
        </w:rPr>
        <w:t>ta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j</w:t>
      </w:r>
      <w:r w:rsidR="00042926" w:rsidRPr="00183D55">
        <w:rPr>
          <w:rFonts w:ascii="Arial" w:eastAsia="Arial" w:hAnsi="Arial" w:cs="Arial"/>
          <w:b/>
          <w:sz w:val="22"/>
          <w:szCs w:val="22"/>
          <w:lang w:val="hr-HR"/>
        </w:rPr>
        <w: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ponuda</w:t>
      </w:r>
    </w:p>
    <w:p w:rsidR="00EB4D85" w:rsidRPr="00183D55" w:rsidRDefault="00042926" w:rsidP="00EB12D4">
      <w:pPr>
        <w:spacing w:before="60" w:line="360" w:lineRule="auto"/>
        <w:ind w:right="142"/>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 xml:space="preserve">si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h</w:t>
      </w:r>
      <w:r w:rsidRPr="00183D55">
        <w:rPr>
          <w:rFonts w:ascii="Arial" w:eastAsia="Arial" w:hAnsi="Arial" w:cs="Arial"/>
          <w:sz w:val="22"/>
          <w:szCs w:val="22"/>
          <w:lang w:val="hr-HR"/>
        </w:rPr>
        <w:t>r</w:t>
      </w:r>
      <w:r w:rsidRPr="00183D55">
        <w:rPr>
          <w:rFonts w:ascii="Arial" w:eastAsia="Arial" w:hAnsi="Arial" w:cs="Arial"/>
          <w:spacing w:val="-3"/>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tsk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iku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 la</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n</w:t>
      </w:r>
      <w:r w:rsidRPr="00183D55">
        <w:rPr>
          <w:rFonts w:ascii="Arial" w:eastAsia="Arial" w:hAnsi="Arial" w:cs="Arial"/>
          <w:sz w:val="22"/>
          <w:szCs w:val="22"/>
          <w:lang w:val="hr-HR"/>
        </w:rPr>
        <w:t>ičn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m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p>
    <w:p w:rsidR="00252394" w:rsidRPr="00183D55" w:rsidRDefault="00252394" w:rsidP="00B75E0A">
      <w:pPr>
        <w:spacing w:line="360" w:lineRule="auto"/>
        <w:ind w:left="216" w:right="4389"/>
        <w:jc w:val="both"/>
        <w:rPr>
          <w:rFonts w:ascii="Arial" w:eastAsia="Arial" w:hAnsi="Arial" w:cs="Arial"/>
          <w:b/>
          <w:spacing w:val="1"/>
          <w:sz w:val="22"/>
          <w:szCs w:val="22"/>
          <w:lang w:val="hr-HR"/>
        </w:rPr>
      </w:pPr>
    </w:p>
    <w:p w:rsidR="00AD6FA3" w:rsidRPr="00183D55" w:rsidRDefault="00916E92" w:rsidP="00EB12D4">
      <w:pPr>
        <w:spacing w:line="360" w:lineRule="auto"/>
        <w:ind w:right="4389"/>
        <w:jc w:val="both"/>
        <w:rPr>
          <w:rFonts w:ascii="Arial" w:eastAsia="Arial" w:hAnsi="Arial" w:cs="Arial"/>
          <w:sz w:val="22"/>
          <w:szCs w:val="22"/>
          <w:lang w:val="hr-HR"/>
        </w:rPr>
      </w:pPr>
      <w:r w:rsidRPr="00183D55">
        <w:rPr>
          <w:rFonts w:ascii="Arial" w:eastAsia="Arial" w:hAnsi="Arial" w:cs="Arial"/>
          <w:b/>
          <w:spacing w:val="1"/>
          <w:sz w:val="22"/>
          <w:szCs w:val="22"/>
          <w:lang w:val="hr-HR"/>
        </w:rPr>
        <w:t>2</w:t>
      </w:r>
      <w:r w:rsidR="00287352">
        <w:rPr>
          <w:rFonts w:ascii="Arial" w:eastAsia="Arial" w:hAnsi="Arial" w:cs="Arial"/>
          <w:b/>
          <w:spacing w:val="1"/>
          <w:sz w:val="22"/>
          <w:szCs w:val="22"/>
          <w:lang w:val="hr-HR"/>
        </w:rPr>
        <w:t>2</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Datum,</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ri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me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m</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es</w:t>
      </w:r>
      <w:r w:rsidR="00042926" w:rsidRPr="00183D55">
        <w:rPr>
          <w:rFonts w:ascii="Arial" w:eastAsia="Arial" w:hAnsi="Arial" w:cs="Arial"/>
          <w:b/>
          <w:sz w:val="22"/>
          <w:szCs w:val="22"/>
          <w:lang w:val="hr-HR"/>
        </w:rPr>
        <w:t>to</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do</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ta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w:t>
      </w:r>
      <w:r w:rsidR="00042926" w:rsidRPr="00183D55">
        <w:rPr>
          <w:rFonts w:ascii="Arial" w:eastAsia="Arial" w:hAnsi="Arial" w:cs="Arial"/>
          <w:b/>
          <w:spacing w:val="2"/>
          <w:sz w:val="22"/>
          <w:szCs w:val="22"/>
          <w:lang w:val="hr-HR"/>
        </w:rPr>
        <w:t>u</w:t>
      </w:r>
      <w:r w:rsidR="00042926" w:rsidRPr="00183D55">
        <w:rPr>
          <w:rFonts w:ascii="Arial" w:eastAsia="Arial" w:hAnsi="Arial" w:cs="Arial"/>
          <w:b/>
          <w:sz w:val="22"/>
          <w:szCs w:val="22"/>
          <w:lang w:val="hr-HR"/>
        </w:rPr>
        <w:t>da</w:t>
      </w:r>
    </w:p>
    <w:p w:rsidR="006337F2" w:rsidRPr="00183D55" w:rsidRDefault="00042926" w:rsidP="00EB12D4">
      <w:pPr>
        <w:spacing w:line="360" w:lineRule="auto"/>
        <w:jc w:val="both"/>
        <w:rPr>
          <w:rFonts w:ascii="Arial" w:eastAsia="Arial" w:hAnsi="Arial" w:cs="Arial"/>
          <w:b/>
          <w:sz w:val="22"/>
          <w:szCs w:val="22"/>
          <w:lang w:val="hr-HR"/>
        </w:rPr>
      </w:pPr>
      <w:r w:rsidRPr="00183D55">
        <w:rPr>
          <w:rFonts w:ascii="Arial" w:eastAsia="Arial" w:hAnsi="Arial" w:cs="Arial"/>
          <w:sz w:val="22"/>
          <w:szCs w:val="22"/>
          <w:lang w:val="hr-HR"/>
        </w:rPr>
        <w:t>Rok</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a</w:t>
      </w:r>
      <w:r w:rsidR="00EF2BF7" w:rsidRPr="00183D55">
        <w:rPr>
          <w:rFonts w:ascii="Arial" w:eastAsia="Arial" w:hAnsi="Arial" w:cs="Arial"/>
          <w:sz w:val="22"/>
          <w:szCs w:val="22"/>
          <w:lang w:val="hr-HR"/>
        </w:rPr>
        <w:t xml:space="preserve"> </w:t>
      </w:r>
      <w:r w:rsidR="00E05B33" w:rsidRPr="00DD4A5B">
        <w:rPr>
          <w:rFonts w:ascii="Arial" w:eastAsia="Arial" w:hAnsi="Arial" w:cs="Arial"/>
          <w:sz w:val="22"/>
          <w:szCs w:val="22"/>
          <w:lang w:val="hr-HR"/>
        </w:rPr>
        <w:t>je</w:t>
      </w:r>
      <w:r w:rsidR="00151C25" w:rsidRPr="00DD4A5B">
        <w:rPr>
          <w:rFonts w:ascii="Arial" w:eastAsia="Arial" w:hAnsi="Arial" w:cs="Arial"/>
          <w:sz w:val="22"/>
          <w:szCs w:val="22"/>
          <w:lang w:val="hr-HR"/>
        </w:rPr>
        <w:t xml:space="preserve"> </w:t>
      </w:r>
      <w:r w:rsidR="00103305">
        <w:rPr>
          <w:rFonts w:ascii="Arial" w:eastAsia="Arial" w:hAnsi="Arial" w:cs="Arial"/>
          <w:b/>
          <w:sz w:val="22"/>
          <w:szCs w:val="22"/>
          <w:lang w:val="hr-HR"/>
        </w:rPr>
        <w:t>0</w:t>
      </w:r>
      <w:r w:rsidR="00203FB4">
        <w:rPr>
          <w:rFonts w:ascii="Arial" w:eastAsia="Arial" w:hAnsi="Arial" w:cs="Arial"/>
          <w:b/>
          <w:sz w:val="22"/>
          <w:szCs w:val="22"/>
          <w:lang w:val="hr-HR"/>
        </w:rPr>
        <w:t>4</w:t>
      </w:r>
      <w:r w:rsidR="00103305" w:rsidRPr="00AB48A1">
        <w:rPr>
          <w:rFonts w:ascii="Arial" w:eastAsia="Arial" w:hAnsi="Arial" w:cs="Arial"/>
          <w:b/>
          <w:sz w:val="22"/>
          <w:szCs w:val="22"/>
          <w:lang w:val="hr-HR"/>
        </w:rPr>
        <w:t xml:space="preserve">. </w:t>
      </w:r>
      <w:r w:rsidR="00103305">
        <w:rPr>
          <w:rFonts w:ascii="Arial" w:eastAsia="Arial" w:hAnsi="Arial" w:cs="Arial"/>
          <w:b/>
          <w:sz w:val="22"/>
          <w:szCs w:val="22"/>
          <w:lang w:val="hr-HR"/>
        </w:rPr>
        <w:t xml:space="preserve">siječanj 2024. </w:t>
      </w:r>
      <w:r w:rsidR="00035996" w:rsidRPr="00AB48A1">
        <w:rPr>
          <w:rFonts w:ascii="Arial" w:eastAsia="Arial" w:hAnsi="Arial" w:cs="Arial"/>
          <w:b/>
          <w:sz w:val="22"/>
          <w:szCs w:val="22"/>
          <w:lang w:val="hr-HR"/>
        </w:rPr>
        <w:t>godine</w:t>
      </w:r>
      <w:r w:rsidR="00035996" w:rsidRPr="00AB48A1">
        <w:rPr>
          <w:rFonts w:ascii="Arial" w:eastAsia="Arial" w:hAnsi="Arial" w:cs="Arial"/>
          <w:b/>
          <w:spacing w:val="6"/>
          <w:sz w:val="22"/>
          <w:szCs w:val="22"/>
          <w:lang w:val="hr-HR"/>
        </w:rPr>
        <w:t xml:space="preserve"> </w:t>
      </w:r>
      <w:r w:rsidR="00035996" w:rsidRPr="00AB48A1">
        <w:rPr>
          <w:rFonts w:ascii="Arial" w:eastAsia="Arial" w:hAnsi="Arial" w:cs="Arial"/>
          <w:b/>
          <w:spacing w:val="1"/>
          <w:sz w:val="22"/>
          <w:szCs w:val="22"/>
          <w:lang w:val="hr-HR"/>
        </w:rPr>
        <w:t>d</w:t>
      </w:r>
      <w:r w:rsidR="00035996" w:rsidRPr="00AB48A1">
        <w:rPr>
          <w:rFonts w:ascii="Arial" w:eastAsia="Arial" w:hAnsi="Arial" w:cs="Arial"/>
          <w:b/>
          <w:sz w:val="22"/>
          <w:szCs w:val="22"/>
          <w:lang w:val="hr-HR"/>
        </w:rPr>
        <w:t>o</w:t>
      </w:r>
      <w:r w:rsidR="00035996" w:rsidRPr="00AB48A1">
        <w:rPr>
          <w:rFonts w:ascii="Arial" w:eastAsia="Arial" w:hAnsi="Arial" w:cs="Arial"/>
          <w:b/>
          <w:spacing w:val="6"/>
          <w:sz w:val="22"/>
          <w:szCs w:val="22"/>
          <w:lang w:val="hr-HR"/>
        </w:rPr>
        <w:t xml:space="preserve"> </w:t>
      </w:r>
      <w:r w:rsidR="00035996" w:rsidRPr="00AB48A1">
        <w:rPr>
          <w:rFonts w:ascii="Arial" w:eastAsia="Arial" w:hAnsi="Arial" w:cs="Arial"/>
          <w:b/>
          <w:spacing w:val="-1"/>
          <w:sz w:val="22"/>
          <w:szCs w:val="22"/>
          <w:lang w:val="hr-HR"/>
        </w:rPr>
        <w:t>10</w:t>
      </w:r>
      <w:r w:rsidR="00035996" w:rsidRPr="00AB48A1">
        <w:rPr>
          <w:rFonts w:ascii="Arial" w:eastAsia="Arial" w:hAnsi="Arial" w:cs="Arial"/>
          <w:b/>
          <w:sz w:val="22"/>
          <w:szCs w:val="22"/>
          <w:lang w:val="hr-HR"/>
        </w:rPr>
        <w:t>.</w:t>
      </w:r>
      <w:r w:rsidR="00035996" w:rsidRPr="00AB48A1">
        <w:rPr>
          <w:rFonts w:ascii="Arial" w:eastAsia="Arial" w:hAnsi="Arial" w:cs="Arial"/>
          <w:b/>
          <w:spacing w:val="-1"/>
          <w:sz w:val="22"/>
          <w:szCs w:val="22"/>
          <w:lang w:val="hr-HR"/>
        </w:rPr>
        <w:t>0</w:t>
      </w:r>
      <w:r w:rsidR="00035996" w:rsidRPr="00AB48A1">
        <w:rPr>
          <w:rFonts w:ascii="Arial" w:eastAsia="Arial" w:hAnsi="Arial" w:cs="Arial"/>
          <w:b/>
          <w:sz w:val="22"/>
          <w:szCs w:val="22"/>
          <w:lang w:val="hr-HR"/>
        </w:rPr>
        <w:t>0</w:t>
      </w:r>
      <w:r w:rsidR="00035996" w:rsidRPr="00AB48A1">
        <w:rPr>
          <w:rFonts w:ascii="Arial" w:eastAsia="Arial" w:hAnsi="Arial" w:cs="Arial"/>
          <w:b/>
          <w:spacing w:val="6"/>
          <w:sz w:val="22"/>
          <w:szCs w:val="22"/>
          <w:lang w:val="hr-HR"/>
        </w:rPr>
        <w:t xml:space="preserve"> </w:t>
      </w:r>
      <w:r w:rsidR="00035996" w:rsidRPr="00AB48A1">
        <w:rPr>
          <w:rFonts w:ascii="Arial" w:eastAsia="Arial" w:hAnsi="Arial" w:cs="Arial"/>
          <w:b/>
          <w:sz w:val="22"/>
          <w:szCs w:val="22"/>
          <w:lang w:val="hr-HR"/>
        </w:rPr>
        <w:t>s</w:t>
      </w:r>
      <w:r w:rsidR="00035996" w:rsidRPr="00AB48A1">
        <w:rPr>
          <w:rFonts w:ascii="Arial" w:eastAsia="Arial" w:hAnsi="Arial" w:cs="Arial"/>
          <w:b/>
          <w:spacing w:val="1"/>
          <w:sz w:val="22"/>
          <w:szCs w:val="22"/>
          <w:lang w:val="hr-HR"/>
        </w:rPr>
        <w:t>a</w:t>
      </w:r>
      <w:r w:rsidR="00035996" w:rsidRPr="00AB48A1">
        <w:rPr>
          <w:rFonts w:ascii="Arial" w:eastAsia="Arial" w:hAnsi="Arial" w:cs="Arial"/>
          <w:b/>
          <w:sz w:val="22"/>
          <w:szCs w:val="22"/>
          <w:lang w:val="hr-HR"/>
        </w:rPr>
        <w:t>ti.</w:t>
      </w:r>
    </w:p>
    <w:p w:rsidR="00DA4121"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A</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resa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 xml:space="preserve">se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 je:</w:t>
      </w:r>
      <w:r w:rsidRPr="00183D55">
        <w:rPr>
          <w:rFonts w:ascii="Arial" w:eastAsia="Arial" w:hAnsi="Arial" w:cs="Arial"/>
          <w:spacing w:val="2"/>
          <w:sz w:val="22"/>
          <w:szCs w:val="22"/>
          <w:lang w:val="hr-HR"/>
        </w:rPr>
        <w:t xml:space="preserve"> </w:t>
      </w:r>
      <w:r w:rsidR="00A9016C" w:rsidRPr="00183D55">
        <w:rPr>
          <w:rFonts w:ascii="Arial" w:eastAsia="Arial" w:hAnsi="Arial" w:cs="Arial"/>
          <w:sz w:val="22"/>
          <w:szCs w:val="22"/>
          <w:lang w:val="hr-HR"/>
        </w:rPr>
        <w:t>KLINIČKI BOLNIČKI CENTAR SESTRE MILOSRDNICE</w:t>
      </w:r>
      <w:r w:rsidRPr="00183D55">
        <w:rPr>
          <w:rFonts w:ascii="Arial" w:eastAsia="Arial" w:hAnsi="Arial" w:cs="Arial"/>
          <w:sz w:val="22"/>
          <w:szCs w:val="22"/>
          <w:lang w:val="hr-HR"/>
        </w:rPr>
        <w:t xml:space="preserve">, </w:t>
      </w:r>
      <w:r w:rsidR="00A9016C" w:rsidRPr="00183D55">
        <w:rPr>
          <w:rFonts w:ascii="Arial" w:eastAsia="Arial" w:hAnsi="Arial" w:cs="Arial"/>
          <w:spacing w:val="1"/>
          <w:sz w:val="22"/>
          <w:szCs w:val="22"/>
          <w:lang w:val="hr-HR"/>
        </w:rPr>
        <w:t>Vinogradska cesta 29</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w:t>
      </w:r>
      <w:r w:rsidR="00EB12D4" w:rsidRPr="00183D55">
        <w:rPr>
          <w:rFonts w:ascii="Arial" w:eastAsia="Arial" w:hAnsi="Arial" w:cs="Arial"/>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je </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Naruči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lj </w:t>
      </w:r>
      <w:r w:rsidRPr="00183D55">
        <w:rPr>
          <w:rFonts w:ascii="Arial" w:eastAsia="Arial" w:hAnsi="Arial" w:cs="Arial"/>
          <w:spacing w:val="1"/>
          <w:sz w:val="22"/>
          <w:szCs w:val="22"/>
          <w:lang w:val="hr-HR"/>
        </w:rPr>
        <w:t xml:space="preserve"> 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 xml:space="preserve">i </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n </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 xml:space="preserve">a </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 xml:space="preserve">krajnjeg </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roka </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š</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 s</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tr</w:t>
      </w:r>
      <w:r w:rsidRPr="00183D55">
        <w:rPr>
          <w:rFonts w:ascii="Arial" w:eastAsia="Arial" w:hAnsi="Arial" w:cs="Arial"/>
          <w:spacing w:val="-2"/>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4"/>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00EB12D4" w:rsidRPr="00183D55">
        <w:rPr>
          <w:rFonts w:ascii="Arial" w:eastAsia="Arial" w:hAnsi="Arial" w:cs="Arial"/>
          <w:spacing w:val="4"/>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š</w:t>
      </w:r>
      <w:r w:rsidRPr="00183D55">
        <w:rPr>
          <w:rFonts w:ascii="Arial" w:eastAsia="Arial" w:hAnsi="Arial" w:cs="Arial"/>
          <w:spacing w:val="1"/>
          <w:sz w:val="22"/>
          <w:szCs w:val="22"/>
          <w:lang w:val="hr-HR"/>
        </w:rPr>
        <w:t>n</w:t>
      </w:r>
      <w:r w:rsidRPr="00183D55">
        <w:rPr>
          <w:rFonts w:ascii="Arial" w:eastAsia="Arial" w:hAnsi="Arial" w:cs="Arial"/>
          <w:spacing w:val="-3"/>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ne</w:t>
      </w:r>
      <w:r w:rsidRPr="00183D55">
        <w:rPr>
          <w:rFonts w:ascii="Arial" w:eastAsia="Arial" w:hAnsi="Arial" w:cs="Arial"/>
          <w:spacing w:val="-2"/>
          <w:sz w:val="22"/>
          <w:szCs w:val="22"/>
          <w:lang w:val="hr-HR"/>
        </w:rPr>
        <w:t>ć</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iti</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iti će</w:t>
      </w:r>
      <w:r w:rsidRPr="00183D55">
        <w:rPr>
          <w:rFonts w:ascii="Arial" w:eastAsia="Arial" w:hAnsi="Arial" w:cs="Arial"/>
          <w:spacing w:val="4"/>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rać</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ji</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su</w:t>
      </w:r>
      <w:r w:rsidRPr="00183D55">
        <w:rPr>
          <w:rFonts w:ascii="Arial" w:eastAsia="Arial" w:hAnsi="Arial" w:cs="Arial"/>
          <w:spacing w:val="4"/>
          <w:sz w:val="22"/>
          <w:szCs w:val="22"/>
          <w:lang w:val="hr-HR"/>
        </w:rPr>
        <w:t xml:space="preserve"> </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 xml:space="preserve">h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w:t>
      </w:r>
    </w:p>
    <w:p w:rsidR="005D0DAD" w:rsidRPr="00183D55" w:rsidRDefault="005D0DAD" w:rsidP="00EB12D4">
      <w:pPr>
        <w:spacing w:line="360" w:lineRule="auto"/>
        <w:ind w:right="2884"/>
        <w:jc w:val="both"/>
        <w:rPr>
          <w:rFonts w:ascii="Arial" w:eastAsia="Arial" w:hAnsi="Arial" w:cs="Arial"/>
          <w:b/>
          <w:spacing w:val="1"/>
          <w:sz w:val="22"/>
          <w:szCs w:val="22"/>
          <w:lang w:val="hr-HR"/>
        </w:rPr>
      </w:pPr>
    </w:p>
    <w:p w:rsidR="00AD6FA3" w:rsidRPr="00183D55" w:rsidRDefault="002C18AE" w:rsidP="00EB12D4">
      <w:pPr>
        <w:spacing w:line="360" w:lineRule="auto"/>
        <w:ind w:right="2884"/>
        <w:jc w:val="both"/>
        <w:rPr>
          <w:rFonts w:ascii="Arial" w:eastAsia="Arial" w:hAnsi="Arial" w:cs="Arial"/>
          <w:sz w:val="22"/>
          <w:szCs w:val="22"/>
          <w:lang w:val="hr-HR"/>
        </w:rPr>
      </w:pPr>
      <w:r w:rsidRPr="00183D55">
        <w:rPr>
          <w:rFonts w:ascii="Arial" w:eastAsia="Arial" w:hAnsi="Arial" w:cs="Arial"/>
          <w:b/>
          <w:spacing w:val="1"/>
          <w:sz w:val="22"/>
          <w:szCs w:val="22"/>
          <w:lang w:val="hr-HR"/>
        </w:rPr>
        <w:t>2</w:t>
      </w:r>
      <w:r w:rsidR="00287352">
        <w:rPr>
          <w:rFonts w:ascii="Arial" w:eastAsia="Arial" w:hAnsi="Arial" w:cs="Arial"/>
          <w:b/>
          <w:spacing w:val="1"/>
          <w:sz w:val="22"/>
          <w:szCs w:val="22"/>
          <w:lang w:val="hr-HR"/>
        </w:rPr>
        <w:t>3</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S</w:t>
      </w:r>
      <w:r w:rsidR="00042926" w:rsidRPr="00183D55">
        <w:rPr>
          <w:rFonts w:ascii="Arial" w:eastAsia="Arial" w:hAnsi="Arial" w:cs="Arial"/>
          <w:b/>
          <w:spacing w:val="-3"/>
          <w:sz w:val="22"/>
          <w:szCs w:val="22"/>
          <w:lang w:val="hr-HR"/>
        </w:rPr>
        <w:t>t</w:t>
      </w:r>
      <w:r w:rsidR="00042926" w:rsidRPr="00183D55">
        <w:rPr>
          <w:rFonts w:ascii="Arial" w:eastAsia="Arial" w:hAnsi="Arial" w:cs="Arial"/>
          <w:b/>
          <w:spacing w:val="1"/>
          <w:sz w:val="22"/>
          <w:szCs w:val="22"/>
          <w:lang w:val="hr-HR"/>
        </w:rPr>
        <w:t>a</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3"/>
          <w:sz w:val="22"/>
          <w:szCs w:val="22"/>
          <w:lang w:val="hr-HR"/>
        </w:rPr>
        <w:t>l</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as</w:t>
      </w:r>
      <w:r w:rsidR="00042926" w:rsidRPr="00183D55">
        <w:rPr>
          <w:rFonts w:ascii="Arial" w:eastAsia="Arial" w:hAnsi="Arial" w:cs="Arial"/>
          <w:b/>
          <w:spacing w:val="-3"/>
          <w:sz w:val="22"/>
          <w:szCs w:val="22"/>
          <w:lang w:val="hr-HR"/>
        </w:rPr>
        <w:t>p</w:t>
      </w:r>
      <w:r w:rsidR="00042926" w:rsidRPr="00183D55">
        <w:rPr>
          <w:rFonts w:ascii="Arial" w:eastAsia="Arial" w:hAnsi="Arial" w:cs="Arial"/>
          <w:b/>
          <w:sz w:val="22"/>
          <w:szCs w:val="22"/>
          <w:lang w:val="hr-HR"/>
        </w:rPr>
        <w:t>ol</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gan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P</w:t>
      </w:r>
      <w:r w:rsidR="00042926" w:rsidRPr="00183D55">
        <w:rPr>
          <w:rFonts w:ascii="Arial" w:eastAsia="Arial" w:hAnsi="Arial" w:cs="Arial"/>
          <w:b/>
          <w:sz w:val="22"/>
          <w:szCs w:val="22"/>
          <w:lang w:val="hr-HR"/>
        </w:rPr>
        <w:t>ozi</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do</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ta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u pon</w:t>
      </w:r>
      <w:r w:rsidR="00042926" w:rsidRPr="00183D55">
        <w:rPr>
          <w:rFonts w:ascii="Arial" w:eastAsia="Arial" w:hAnsi="Arial" w:cs="Arial"/>
          <w:b/>
          <w:spacing w:val="1"/>
          <w:sz w:val="22"/>
          <w:szCs w:val="22"/>
          <w:lang w:val="hr-HR"/>
        </w:rPr>
        <w:t>u</w:t>
      </w:r>
      <w:r w:rsidR="00042926" w:rsidRPr="00183D55">
        <w:rPr>
          <w:rFonts w:ascii="Arial" w:eastAsia="Arial" w:hAnsi="Arial" w:cs="Arial"/>
          <w:b/>
          <w:sz w:val="22"/>
          <w:szCs w:val="22"/>
          <w:lang w:val="hr-HR"/>
        </w:rPr>
        <w:t>da</w:t>
      </w:r>
    </w:p>
    <w:p w:rsidR="002B3579" w:rsidRPr="00183D55" w:rsidRDefault="004B7324" w:rsidP="00916E92">
      <w:pPr>
        <w:spacing w:line="360" w:lineRule="auto"/>
        <w:ind w:right="181"/>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v</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do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n</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po</w:t>
      </w:r>
      <w:r w:rsidRPr="00183D55">
        <w:rPr>
          <w:rFonts w:ascii="Arial" w:eastAsia="Arial" w:hAnsi="Arial" w:cs="Arial"/>
          <w:spacing w:val="-3"/>
          <w:sz w:val="22"/>
          <w:szCs w:val="22"/>
          <w:lang w:val="hr-HR"/>
        </w:rPr>
        <w:t>l</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n</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rn</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ts</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ad</w:t>
      </w:r>
      <w:r w:rsidRPr="00183D55">
        <w:rPr>
          <w:rFonts w:ascii="Arial" w:eastAsia="Arial" w:hAnsi="Arial" w:cs="Arial"/>
          <w:sz w:val="22"/>
          <w:szCs w:val="22"/>
          <w:lang w:val="hr-HR"/>
        </w:rPr>
        <w:t xml:space="preserve">resi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b/>
          <w:sz w:val="22"/>
          <w:szCs w:val="22"/>
          <w:u w:val="single"/>
          <w:lang w:val="hr-HR"/>
        </w:rPr>
        <w:t>ne</w:t>
      </w:r>
      <w:r w:rsidRPr="00183D55">
        <w:rPr>
          <w:rFonts w:ascii="Arial" w:eastAsia="Arial" w:hAnsi="Arial" w:cs="Arial"/>
          <w:b/>
          <w:spacing w:val="2"/>
          <w:sz w:val="22"/>
          <w:szCs w:val="22"/>
          <w:u w:val="single"/>
          <w:lang w:val="hr-HR"/>
        </w:rPr>
        <w:t xml:space="preserve"> </w:t>
      </w:r>
      <w:r w:rsidRPr="00183D55">
        <w:rPr>
          <w:rFonts w:ascii="Arial" w:eastAsia="Arial" w:hAnsi="Arial" w:cs="Arial"/>
          <w:b/>
          <w:spacing w:val="-4"/>
          <w:sz w:val="22"/>
          <w:szCs w:val="22"/>
          <w:u w:val="single"/>
          <w:lang w:val="hr-HR"/>
        </w:rPr>
        <w:t>v</w:t>
      </w:r>
      <w:r w:rsidRPr="00183D55">
        <w:rPr>
          <w:rFonts w:ascii="Arial" w:eastAsia="Arial" w:hAnsi="Arial" w:cs="Arial"/>
          <w:b/>
          <w:sz w:val="22"/>
          <w:szCs w:val="22"/>
          <w:u w:val="single"/>
          <w:lang w:val="hr-HR"/>
        </w:rPr>
        <w:t>odi</w:t>
      </w:r>
      <w:r w:rsidRPr="00183D55">
        <w:rPr>
          <w:rFonts w:ascii="Arial" w:eastAsia="Arial" w:hAnsi="Arial" w:cs="Arial"/>
          <w:b/>
          <w:spacing w:val="2"/>
          <w:sz w:val="22"/>
          <w:szCs w:val="22"/>
          <w:lang w:val="hr-HR"/>
        </w:rPr>
        <w:t xml:space="preserve"> </w:t>
      </w:r>
      <w:r w:rsidRPr="00183D55">
        <w:rPr>
          <w:rFonts w:ascii="Arial" w:eastAsia="Arial" w:hAnsi="Arial" w:cs="Arial"/>
          <w:spacing w:val="3"/>
          <w:sz w:val="22"/>
          <w:szCs w:val="22"/>
          <w:lang w:val="hr-HR"/>
        </w:rPr>
        <w:t>e</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d</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 k</w:t>
      </w:r>
      <w:r w:rsidRPr="00183D55">
        <w:rPr>
          <w:rFonts w:ascii="Arial" w:eastAsia="Arial" w:hAnsi="Arial" w:cs="Arial"/>
          <w:spacing w:val="5"/>
          <w:sz w:val="22"/>
          <w:szCs w:val="22"/>
          <w:lang w:val="hr-HR"/>
        </w:rPr>
        <w:t>o</w:t>
      </w:r>
      <w:r w:rsidRPr="00183D55">
        <w:rPr>
          <w:rFonts w:ascii="Arial" w:eastAsia="Arial" w:hAnsi="Arial" w:cs="Arial"/>
          <w:sz w:val="22"/>
          <w:szCs w:val="22"/>
          <w:lang w:val="hr-HR"/>
        </w:rPr>
        <w:t>ji su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li 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v</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im</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te</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n</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ts</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im</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ic</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ji</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w:t>
      </w:r>
      <w:r w:rsidRPr="00183D55">
        <w:rPr>
          <w:rFonts w:ascii="Arial" w:eastAsia="Arial" w:hAnsi="Arial" w:cs="Arial"/>
          <w:spacing w:val="1"/>
          <w:sz w:val="22"/>
          <w:szCs w:val="22"/>
          <w:lang w:val="hr-HR"/>
        </w:rPr>
        <w:t xml:space="preserve"> na</w:t>
      </w:r>
      <w:r w:rsidRPr="00183D55">
        <w:rPr>
          <w:rFonts w:ascii="Arial" w:eastAsia="Arial" w:hAnsi="Arial" w:cs="Arial"/>
          <w:sz w:val="22"/>
          <w:szCs w:val="22"/>
          <w:lang w:val="hr-HR"/>
        </w:rPr>
        <w:t>č</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 xml:space="preserve">n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iv</w:t>
      </w:r>
      <w:r w:rsidRPr="00183D55">
        <w:rPr>
          <w:rFonts w:ascii="Arial" w:eastAsia="Arial" w:hAnsi="Arial" w:cs="Arial"/>
          <w:spacing w:val="1"/>
          <w:sz w:val="22"/>
          <w:szCs w:val="22"/>
          <w:lang w:val="hr-HR"/>
        </w:rPr>
        <w:t xml:space="preserve"> </w:t>
      </w:r>
      <w:r w:rsidR="00EB12D4" w:rsidRPr="00183D55">
        <w:rPr>
          <w:rFonts w:ascii="Arial" w:eastAsia="Arial" w:hAnsi="Arial" w:cs="Arial"/>
          <w:sz w:val="22"/>
          <w:szCs w:val="22"/>
          <w:lang w:val="hr-HR"/>
        </w:rPr>
        <w:t xml:space="preserve">za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me</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mo</w:t>
      </w:r>
      <w:r w:rsidRPr="00183D55">
        <w:rPr>
          <w:rFonts w:ascii="Arial" w:eastAsia="Arial" w:hAnsi="Arial" w:cs="Arial"/>
          <w:sz w:val="22"/>
          <w:szCs w:val="22"/>
          <w:lang w:val="hr-HR"/>
        </w:rPr>
        <w:t>raju</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om</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oba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stiti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ruč</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f</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x</w:t>
      </w:r>
      <w:r w:rsidRPr="00183D55">
        <w:rPr>
          <w:rFonts w:ascii="Arial" w:eastAsia="Arial" w:hAnsi="Arial" w:cs="Arial"/>
          <w:spacing w:val="1"/>
          <w:sz w:val="22"/>
          <w:szCs w:val="22"/>
          <w:lang w:val="hr-HR"/>
        </w:rPr>
        <w:t>om</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pacing w:val="9"/>
          <w:sz w:val="22"/>
          <w:szCs w:val="22"/>
          <w:lang w:val="hr-HR"/>
        </w:rPr>
        <w:t>e</w:t>
      </w:r>
      <w:r w:rsidRPr="00183D55">
        <w:rPr>
          <w:rFonts w:ascii="Arial" w:eastAsia="Arial" w:hAnsi="Arial" w:cs="Arial"/>
          <w:spacing w:val="-3"/>
          <w:sz w:val="22"/>
          <w:szCs w:val="22"/>
          <w:lang w:val="hr-HR"/>
        </w:rPr>
        <w:t>-</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lo</w:t>
      </w:r>
      <w:r w:rsidRPr="00183D55">
        <w:rPr>
          <w:rFonts w:ascii="Arial" w:eastAsia="Arial" w:hAnsi="Arial" w:cs="Arial"/>
          <w:sz w:val="22"/>
          <w:szCs w:val="22"/>
          <w:lang w:val="hr-HR"/>
        </w:rPr>
        <w:t>m</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ru</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 xml:space="preserve">v </w:t>
      </w:r>
      <w:r w:rsidRPr="00183D55">
        <w:rPr>
          <w:rFonts w:ascii="Arial" w:eastAsia="Arial" w:hAnsi="Arial" w:cs="Arial"/>
          <w:spacing w:val="1"/>
          <w:sz w:val="22"/>
          <w:szCs w:val="22"/>
          <w:lang w:val="hr-HR"/>
        </w:rPr>
        <w:t>na</w:t>
      </w:r>
      <w:r w:rsidR="00EB12D4" w:rsidRPr="00183D55">
        <w:rPr>
          <w:rFonts w:ascii="Arial" w:eastAsia="Arial" w:hAnsi="Arial" w:cs="Arial"/>
          <w:sz w:val="22"/>
          <w:szCs w:val="22"/>
          <w:lang w:val="hr-HR"/>
        </w:rPr>
        <w:t xml:space="preserve">čin.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e</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ua</w:t>
      </w:r>
      <w:r w:rsidRPr="00183D55">
        <w:rPr>
          <w:rFonts w:ascii="Arial" w:eastAsia="Arial" w:hAnsi="Arial" w:cs="Arial"/>
          <w:sz w:val="22"/>
          <w:szCs w:val="22"/>
          <w:lang w:val="hr-HR"/>
        </w:rPr>
        <w:t>lne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po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b</w:t>
      </w:r>
      <w:r w:rsidRPr="00183D55">
        <w:rPr>
          <w:rFonts w:ascii="Arial" w:eastAsia="Arial" w:hAnsi="Arial" w:cs="Arial"/>
          <w:sz w:val="22"/>
          <w:szCs w:val="22"/>
          <w:lang w:val="hr-HR"/>
        </w:rPr>
        <w:t>iti će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te</w:t>
      </w:r>
      <w:r w:rsidRPr="00183D55">
        <w:rPr>
          <w:rFonts w:ascii="Arial" w:eastAsia="Arial" w:hAnsi="Arial" w:cs="Arial"/>
          <w:sz w:val="22"/>
          <w:szCs w:val="22"/>
          <w:lang w:val="hr-HR"/>
        </w:rPr>
        <w:t>rn</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tsk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j </w:t>
      </w:r>
      <w:r w:rsidRPr="00183D55">
        <w:rPr>
          <w:rFonts w:ascii="Arial" w:eastAsia="Arial" w:hAnsi="Arial" w:cs="Arial"/>
          <w:spacing w:val="1"/>
          <w:sz w:val="22"/>
          <w:szCs w:val="22"/>
          <w:lang w:val="hr-HR"/>
        </w:rPr>
        <w:t>ad</w:t>
      </w:r>
      <w:r w:rsidRPr="00183D55">
        <w:rPr>
          <w:rFonts w:ascii="Arial" w:eastAsia="Arial" w:hAnsi="Arial" w:cs="Arial"/>
          <w:sz w:val="22"/>
          <w:szCs w:val="22"/>
          <w:lang w:val="hr-HR"/>
        </w:rPr>
        <w:t xml:space="preserve">resi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w:t>
      </w:r>
      <w:r w:rsidR="00916E92" w:rsidRPr="00183D55">
        <w:rPr>
          <w:rFonts w:ascii="Arial" w:eastAsia="Arial" w:hAnsi="Arial" w:cs="Arial"/>
          <w:sz w:val="22"/>
          <w:szCs w:val="22"/>
          <w:lang w:val="hr-HR"/>
        </w:rPr>
        <w:t>.</w:t>
      </w:r>
    </w:p>
    <w:p w:rsidR="00916E92" w:rsidRPr="00183D55" w:rsidRDefault="00916E92" w:rsidP="00916E92">
      <w:pPr>
        <w:spacing w:line="360" w:lineRule="auto"/>
        <w:ind w:right="181"/>
        <w:jc w:val="both"/>
        <w:rPr>
          <w:rFonts w:ascii="Arial" w:eastAsia="Arial" w:hAnsi="Arial" w:cs="Arial"/>
          <w:sz w:val="22"/>
          <w:szCs w:val="22"/>
          <w:lang w:val="hr-HR"/>
        </w:rPr>
      </w:pPr>
    </w:p>
    <w:p w:rsidR="00DD19C2" w:rsidRPr="00183D55" w:rsidRDefault="00287352" w:rsidP="00EB12D4">
      <w:pPr>
        <w:spacing w:line="360" w:lineRule="auto"/>
        <w:ind w:right="4445"/>
        <w:jc w:val="both"/>
        <w:rPr>
          <w:rFonts w:ascii="Arial" w:eastAsia="Arial" w:hAnsi="Arial" w:cs="Arial"/>
          <w:sz w:val="22"/>
          <w:szCs w:val="22"/>
          <w:lang w:val="hr-HR"/>
        </w:rPr>
      </w:pPr>
      <w:r>
        <w:rPr>
          <w:rFonts w:ascii="Arial" w:eastAsia="Arial" w:hAnsi="Arial" w:cs="Arial"/>
          <w:b/>
          <w:spacing w:val="1"/>
          <w:sz w:val="22"/>
          <w:szCs w:val="22"/>
          <w:lang w:val="hr-HR"/>
        </w:rPr>
        <w:t>24</w:t>
      </w:r>
      <w:r w:rsidR="00EB12D4" w:rsidRPr="00183D55">
        <w:rPr>
          <w:rFonts w:ascii="Arial" w:eastAsia="Arial" w:hAnsi="Arial" w:cs="Arial"/>
          <w:b/>
          <w:sz w:val="22"/>
          <w:szCs w:val="22"/>
          <w:lang w:val="hr-HR"/>
        </w:rPr>
        <w:t xml:space="preserve">.  Jamstvo za uredno ispunjenje ugovora </w:t>
      </w:r>
    </w:p>
    <w:p w:rsidR="00B625D0" w:rsidRPr="00183D55" w:rsidRDefault="00B625D0" w:rsidP="00183D55">
      <w:pPr>
        <w:widowControl w:val="0"/>
        <w:autoSpaceDE w:val="0"/>
        <w:autoSpaceDN w:val="0"/>
        <w:adjustRightInd w:val="0"/>
        <w:spacing w:line="360" w:lineRule="auto"/>
        <w:ind w:left="216"/>
        <w:jc w:val="both"/>
        <w:rPr>
          <w:rFonts w:ascii="Arial" w:hAnsi="Arial" w:cs="Arial"/>
          <w:sz w:val="22"/>
          <w:szCs w:val="22"/>
          <w:lang w:eastAsia="hr-HR"/>
        </w:rPr>
      </w:pPr>
      <w:proofErr w:type="spellStart"/>
      <w:r w:rsidRPr="00183D55">
        <w:rPr>
          <w:rFonts w:ascii="Arial" w:hAnsi="Arial" w:cs="Arial"/>
          <w:sz w:val="22"/>
          <w:szCs w:val="22"/>
          <w:lang w:eastAsia="hr-HR"/>
        </w:rPr>
        <w:t>Jamstvo</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opisano</w:t>
      </w:r>
      <w:proofErr w:type="spellEnd"/>
      <w:r w:rsidRPr="00183D55">
        <w:rPr>
          <w:rFonts w:ascii="Arial" w:hAnsi="Arial" w:cs="Arial"/>
          <w:sz w:val="22"/>
          <w:szCs w:val="22"/>
          <w:lang w:eastAsia="hr-HR"/>
        </w:rPr>
        <w:t xml:space="preserve"> u </w:t>
      </w:r>
      <w:proofErr w:type="spellStart"/>
      <w:r w:rsidRPr="00183D55">
        <w:rPr>
          <w:rFonts w:ascii="Arial" w:hAnsi="Arial" w:cs="Arial"/>
          <w:sz w:val="22"/>
          <w:szCs w:val="22"/>
          <w:lang w:eastAsia="hr-HR"/>
        </w:rPr>
        <w:t>ovoj</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cjelini</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dokumentacije</w:t>
      </w:r>
      <w:proofErr w:type="spellEnd"/>
      <w:r w:rsidRPr="00183D55">
        <w:rPr>
          <w:rFonts w:ascii="Arial" w:hAnsi="Arial" w:cs="Arial"/>
          <w:sz w:val="22"/>
          <w:szCs w:val="22"/>
          <w:lang w:eastAsia="hr-HR"/>
        </w:rPr>
        <w:t xml:space="preserve"> o </w:t>
      </w:r>
      <w:proofErr w:type="spellStart"/>
      <w:r w:rsidRPr="00183D55">
        <w:rPr>
          <w:rFonts w:ascii="Arial" w:hAnsi="Arial" w:cs="Arial"/>
          <w:sz w:val="22"/>
          <w:szCs w:val="22"/>
          <w:lang w:eastAsia="hr-HR"/>
        </w:rPr>
        <w:t>nabavi</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ponuditelji</w:t>
      </w:r>
      <w:proofErr w:type="spellEnd"/>
      <w:r w:rsidRPr="00183D55">
        <w:rPr>
          <w:rFonts w:ascii="Arial" w:hAnsi="Arial" w:cs="Arial"/>
          <w:sz w:val="22"/>
          <w:szCs w:val="22"/>
          <w:lang w:eastAsia="hr-HR"/>
        </w:rPr>
        <w:t xml:space="preserve"> </w:t>
      </w:r>
      <w:proofErr w:type="spellStart"/>
      <w:proofErr w:type="gramStart"/>
      <w:r w:rsidRPr="00183D55">
        <w:rPr>
          <w:rFonts w:ascii="Arial" w:hAnsi="Arial" w:cs="Arial"/>
          <w:sz w:val="22"/>
          <w:szCs w:val="22"/>
          <w:lang w:eastAsia="hr-HR"/>
        </w:rPr>
        <w:t>ili</w:t>
      </w:r>
      <w:proofErr w:type="spellEnd"/>
      <w:proofErr w:type="gram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isporučitelji</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dužni</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su</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dostaviti</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naručitelju</w:t>
      </w:r>
      <w:proofErr w:type="spellEnd"/>
      <w:r w:rsidRPr="00183D55">
        <w:rPr>
          <w:rFonts w:ascii="Arial" w:hAnsi="Arial" w:cs="Arial"/>
          <w:sz w:val="22"/>
          <w:szCs w:val="22"/>
          <w:lang w:eastAsia="hr-HR"/>
        </w:rPr>
        <w:t xml:space="preserve"> u </w:t>
      </w:r>
      <w:proofErr w:type="spellStart"/>
      <w:r w:rsidRPr="00183D55">
        <w:rPr>
          <w:rFonts w:ascii="Arial" w:hAnsi="Arial" w:cs="Arial"/>
          <w:sz w:val="22"/>
          <w:szCs w:val="22"/>
          <w:lang w:eastAsia="hr-HR"/>
        </w:rPr>
        <w:t>papirnatom</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obliku</w:t>
      </w:r>
      <w:proofErr w:type="spellEnd"/>
      <w:r w:rsidRPr="00183D55">
        <w:rPr>
          <w:rFonts w:ascii="Arial" w:hAnsi="Arial" w:cs="Arial"/>
          <w:sz w:val="22"/>
          <w:szCs w:val="22"/>
          <w:lang w:eastAsia="hr-HR"/>
        </w:rPr>
        <w:t xml:space="preserve"> u </w:t>
      </w:r>
      <w:proofErr w:type="spellStart"/>
      <w:r w:rsidRPr="00183D55">
        <w:rPr>
          <w:rFonts w:ascii="Arial" w:hAnsi="Arial" w:cs="Arial"/>
          <w:sz w:val="22"/>
          <w:szCs w:val="22"/>
          <w:lang w:eastAsia="hr-HR"/>
        </w:rPr>
        <w:t>izvorniku</w:t>
      </w:r>
      <w:proofErr w:type="spellEnd"/>
      <w:r w:rsidRPr="00183D55">
        <w:rPr>
          <w:rFonts w:ascii="Arial" w:hAnsi="Arial" w:cs="Arial"/>
          <w:sz w:val="22"/>
          <w:szCs w:val="22"/>
          <w:lang w:eastAsia="hr-HR"/>
        </w:rPr>
        <w:t xml:space="preserve">, u </w:t>
      </w:r>
      <w:proofErr w:type="spellStart"/>
      <w:r w:rsidRPr="00183D55">
        <w:rPr>
          <w:rFonts w:ascii="Arial" w:hAnsi="Arial" w:cs="Arial"/>
          <w:sz w:val="22"/>
          <w:szCs w:val="22"/>
          <w:lang w:eastAsia="hr-HR"/>
        </w:rPr>
        <w:t>obliku</w:t>
      </w:r>
      <w:proofErr w:type="spellEnd"/>
      <w:r w:rsidRPr="00183D55">
        <w:rPr>
          <w:rFonts w:ascii="Arial" w:hAnsi="Arial" w:cs="Arial"/>
          <w:sz w:val="22"/>
          <w:szCs w:val="22"/>
          <w:lang w:eastAsia="hr-HR"/>
        </w:rPr>
        <w:t>:</w:t>
      </w:r>
    </w:p>
    <w:p w:rsidR="00B625D0" w:rsidRPr="00183D55" w:rsidRDefault="00B625D0" w:rsidP="00183D55">
      <w:pPr>
        <w:widowControl w:val="0"/>
        <w:autoSpaceDE w:val="0"/>
        <w:autoSpaceDN w:val="0"/>
        <w:adjustRightInd w:val="0"/>
        <w:spacing w:line="360" w:lineRule="auto"/>
        <w:ind w:left="567" w:hanging="283"/>
        <w:jc w:val="both"/>
        <w:rPr>
          <w:rFonts w:ascii="Arial" w:hAnsi="Arial" w:cs="Arial"/>
          <w:bCs/>
          <w:sz w:val="22"/>
          <w:szCs w:val="22"/>
          <w:lang w:eastAsia="hr-HR"/>
        </w:rPr>
      </w:pPr>
      <w:r w:rsidRPr="00183D55">
        <w:rPr>
          <w:rFonts w:ascii="Arial" w:hAnsi="Arial" w:cs="Arial"/>
          <w:bCs/>
          <w:sz w:val="22"/>
          <w:szCs w:val="22"/>
          <w:lang w:eastAsia="hr-HR"/>
        </w:rPr>
        <w:t>-</w:t>
      </w:r>
      <w:r w:rsidRPr="00183D55">
        <w:rPr>
          <w:rFonts w:ascii="Arial" w:hAnsi="Arial" w:cs="Arial"/>
          <w:bCs/>
          <w:sz w:val="22"/>
          <w:szCs w:val="22"/>
          <w:lang w:eastAsia="hr-HR"/>
        </w:rPr>
        <w:tab/>
      </w:r>
      <w:proofErr w:type="spellStart"/>
      <w:proofErr w:type="gramStart"/>
      <w:r w:rsidRPr="00183D55">
        <w:rPr>
          <w:rFonts w:ascii="Arial" w:hAnsi="Arial" w:cs="Arial"/>
          <w:bCs/>
          <w:sz w:val="22"/>
          <w:szCs w:val="22"/>
          <w:lang w:eastAsia="hr-HR"/>
        </w:rPr>
        <w:t>neopozive</w:t>
      </w:r>
      <w:proofErr w:type="spellEnd"/>
      <w:proofErr w:type="gram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bezuvjetne</w:t>
      </w:r>
      <w:proofErr w:type="spellEnd"/>
      <w:r w:rsidRPr="00183D55">
        <w:rPr>
          <w:rFonts w:ascii="Arial" w:hAnsi="Arial" w:cs="Arial"/>
          <w:bCs/>
          <w:sz w:val="22"/>
          <w:szCs w:val="22"/>
          <w:lang w:eastAsia="hr-HR"/>
        </w:rPr>
        <w:t xml:space="preserve">, </w:t>
      </w:r>
      <w:proofErr w:type="spellStart"/>
      <w:r w:rsidRPr="00183D55">
        <w:rPr>
          <w:rFonts w:ascii="Arial" w:hAnsi="Arial" w:cs="Arial"/>
          <w:b/>
          <w:bCs/>
          <w:sz w:val="22"/>
          <w:szCs w:val="22"/>
          <w:lang w:eastAsia="hr-HR"/>
        </w:rPr>
        <w:t>bankarske</w:t>
      </w:r>
      <w:proofErr w:type="spellEnd"/>
      <w:r w:rsidRPr="00183D55">
        <w:rPr>
          <w:rFonts w:ascii="Arial" w:hAnsi="Arial" w:cs="Arial"/>
          <w:b/>
          <w:bCs/>
          <w:sz w:val="22"/>
          <w:szCs w:val="22"/>
          <w:lang w:eastAsia="hr-HR"/>
        </w:rPr>
        <w:t xml:space="preserve"> </w:t>
      </w:r>
      <w:proofErr w:type="spellStart"/>
      <w:r w:rsidRPr="00183D55">
        <w:rPr>
          <w:rFonts w:ascii="Arial" w:hAnsi="Arial" w:cs="Arial"/>
          <w:b/>
          <w:bCs/>
          <w:sz w:val="22"/>
          <w:szCs w:val="22"/>
          <w:lang w:eastAsia="hr-HR"/>
        </w:rPr>
        <w:t>garancije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naplative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prvi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poziv</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korisnika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garancije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w:t>
      </w:r>
      <w:proofErr w:type="spellEnd"/>
      <w:r w:rsidRPr="00183D55">
        <w:rPr>
          <w:rFonts w:ascii="Arial" w:hAnsi="Arial" w:cs="Arial"/>
          <w:bCs/>
          <w:sz w:val="22"/>
          <w:szCs w:val="22"/>
          <w:lang w:eastAsia="hr-HR"/>
        </w:rPr>
        <w:t xml:space="preserve"> bez </w:t>
      </w:r>
      <w:proofErr w:type="spellStart"/>
      <w:r w:rsidRPr="00183D55">
        <w:rPr>
          <w:rFonts w:ascii="Arial" w:hAnsi="Arial" w:cs="Arial"/>
          <w:bCs/>
          <w:sz w:val="22"/>
          <w:szCs w:val="22"/>
          <w:lang w:eastAsia="hr-HR"/>
        </w:rPr>
        <w:t>prigovora</w:t>
      </w:r>
      <w:proofErr w:type="spellEnd"/>
    </w:p>
    <w:p w:rsidR="00B625D0" w:rsidRPr="00183D55" w:rsidRDefault="00B625D0" w:rsidP="00B625D0">
      <w:pPr>
        <w:widowControl w:val="0"/>
        <w:autoSpaceDE w:val="0"/>
        <w:autoSpaceDN w:val="0"/>
        <w:adjustRightInd w:val="0"/>
        <w:ind w:left="426"/>
        <w:jc w:val="both"/>
        <w:rPr>
          <w:rFonts w:ascii="Arial" w:hAnsi="Arial" w:cs="Arial"/>
          <w:b/>
          <w:bCs/>
          <w:sz w:val="22"/>
          <w:szCs w:val="22"/>
          <w:u w:val="single"/>
          <w:lang w:eastAsia="hr-HR"/>
        </w:rPr>
      </w:pPr>
      <w:proofErr w:type="spellStart"/>
      <w:proofErr w:type="gramStart"/>
      <w:r w:rsidRPr="00183D55">
        <w:rPr>
          <w:rFonts w:ascii="Arial" w:hAnsi="Arial" w:cs="Arial"/>
          <w:b/>
          <w:bCs/>
          <w:sz w:val="22"/>
          <w:szCs w:val="22"/>
          <w:u w:val="single"/>
          <w:lang w:eastAsia="hr-HR"/>
        </w:rPr>
        <w:t>ili</w:t>
      </w:r>
      <w:proofErr w:type="spellEnd"/>
      <w:proofErr w:type="gramEnd"/>
    </w:p>
    <w:p w:rsidR="00B625D0" w:rsidRPr="00183D55" w:rsidRDefault="00B625D0" w:rsidP="00B625D0">
      <w:pPr>
        <w:widowControl w:val="0"/>
        <w:autoSpaceDE w:val="0"/>
        <w:autoSpaceDN w:val="0"/>
        <w:adjustRightInd w:val="0"/>
        <w:ind w:left="567" w:hanging="283"/>
        <w:jc w:val="both"/>
        <w:rPr>
          <w:rFonts w:ascii="Arial" w:hAnsi="Arial" w:cs="Arial"/>
          <w:b/>
          <w:bCs/>
          <w:sz w:val="22"/>
          <w:szCs w:val="22"/>
          <w:lang w:eastAsia="hr-HR"/>
        </w:rPr>
      </w:pPr>
      <w:r w:rsidRPr="00183D55">
        <w:rPr>
          <w:rFonts w:ascii="Arial" w:hAnsi="Arial" w:cs="Arial"/>
          <w:bCs/>
          <w:sz w:val="22"/>
          <w:szCs w:val="22"/>
          <w:lang w:eastAsia="hr-HR"/>
        </w:rPr>
        <w:t>-</w:t>
      </w:r>
      <w:r w:rsidRPr="00183D55">
        <w:rPr>
          <w:rFonts w:ascii="Arial" w:hAnsi="Arial" w:cs="Arial"/>
          <w:bCs/>
          <w:sz w:val="22"/>
          <w:szCs w:val="22"/>
          <w:lang w:eastAsia="hr-HR"/>
        </w:rPr>
        <w:tab/>
      </w:r>
      <w:proofErr w:type="spellStart"/>
      <w:proofErr w:type="gramStart"/>
      <w:r w:rsidRPr="00183D55">
        <w:rPr>
          <w:rFonts w:ascii="Arial" w:hAnsi="Arial" w:cs="Arial"/>
          <w:b/>
          <w:bCs/>
          <w:sz w:val="22"/>
          <w:szCs w:val="22"/>
          <w:lang w:eastAsia="hr-HR"/>
        </w:rPr>
        <w:t>bjanko</w:t>
      </w:r>
      <w:proofErr w:type="spellEnd"/>
      <w:proofErr w:type="gramEnd"/>
      <w:r w:rsidRPr="00183D55">
        <w:rPr>
          <w:rFonts w:ascii="Arial" w:hAnsi="Arial" w:cs="Arial"/>
          <w:b/>
          <w:bCs/>
          <w:sz w:val="22"/>
          <w:szCs w:val="22"/>
          <w:lang w:eastAsia="hr-HR"/>
        </w:rPr>
        <w:t xml:space="preserve"> </w:t>
      </w:r>
      <w:proofErr w:type="spellStart"/>
      <w:r w:rsidRPr="00183D55">
        <w:rPr>
          <w:rFonts w:ascii="Arial" w:hAnsi="Arial" w:cs="Arial"/>
          <w:b/>
          <w:bCs/>
          <w:sz w:val="22"/>
          <w:szCs w:val="22"/>
          <w:lang w:eastAsia="hr-HR"/>
        </w:rPr>
        <w:t>zadužnice</w:t>
      </w:r>
      <w:proofErr w:type="spellEnd"/>
    </w:p>
    <w:p w:rsidR="00B625D0" w:rsidRPr="00183D55" w:rsidRDefault="00B625D0" w:rsidP="00B625D0">
      <w:pPr>
        <w:widowControl w:val="0"/>
        <w:autoSpaceDE w:val="0"/>
        <w:autoSpaceDN w:val="0"/>
        <w:adjustRightInd w:val="0"/>
        <w:ind w:left="426"/>
        <w:jc w:val="both"/>
        <w:rPr>
          <w:rFonts w:ascii="Arial" w:hAnsi="Arial" w:cs="Arial"/>
          <w:b/>
          <w:bCs/>
          <w:sz w:val="22"/>
          <w:szCs w:val="22"/>
          <w:u w:val="single"/>
          <w:lang w:eastAsia="hr-HR"/>
        </w:rPr>
      </w:pPr>
      <w:proofErr w:type="spellStart"/>
      <w:proofErr w:type="gramStart"/>
      <w:r w:rsidRPr="00183D55">
        <w:rPr>
          <w:rFonts w:ascii="Arial" w:hAnsi="Arial" w:cs="Arial"/>
          <w:b/>
          <w:bCs/>
          <w:sz w:val="22"/>
          <w:szCs w:val="22"/>
          <w:u w:val="single"/>
          <w:lang w:eastAsia="hr-HR"/>
        </w:rPr>
        <w:t>ili</w:t>
      </w:r>
      <w:proofErr w:type="spellEnd"/>
      <w:proofErr w:type="gramEnd"/>
    </w:p>
    <w:p w:rsidR="00B625D0" w:rsidRPr="00183D55" w:rsidRDefault="00B625D0" w:rsidP="00B625D0">
      <w:pPr>
        <w:widowControl w:val="0"/>
        <w:autoSpaceDE w:val="0"/>
        <w:autoSpaceDN w:val="0"/>
        <w:adjustRightInd w:val="0"/>
        <w:ind w:left="567" w:hanging="283"/>
        <w:jc w:val="both"/>
        <w:rPr>
          <w:rFonts w:ascii="Arial" w:hAnsi="Arial" w:cs="Arial"/>
          <w:b/>
          <w:bCs/>
          <w:sz w:val="22"/>
          <w:szCs w:val="22"/>
          <w:lang w:eastAsia="hr-HR"/>
        </w:rPr>
      </w:pPr>
      <w:r w:rsidRPr="00183D55">
        <w:rPr>
          <w:rFonts w:ascii="Arial" w:hAnsi="Arial" w:cs="Arial"/>
          <w:bCs/>
          <w:sz w:val="22"/>
          <w:szCs w:val="22"/>
          <w:lang w:eastAsia="hr-HR"/>
        </w:rPr>
        <w:t>-</w:t>
      </w:r>
      <w:r w:rsidRPr="00183D55">
        <w:rPr>
          <w:rFonts w:ascii="Arial" w:hAnsi="Arial" w:cs="Arial"/>
          <w:bCs/>
          <w:sz w:val="22"/>
          <w:szCs w:val="22"/>
          <w:lang w:eastAsia="hr-HR"/>
        </w:rPr>
        <w:tab/>
      </w:r>
      <w:proofErr w:type="spellStart"/>
      <w:proofErr w:type="gramStart"/>
      <w:r w:rsidRPr="00183D55">
        <w:rPr>
          <w:rFonts w:ascii="Arial" w:hAnsi="Arial" w:cs="Arial"/>
          <w:b/>
          <w:bCs/>
          <w:sz w:val="22"/>
          <w:szCs w:val="22"/>
          <w:lang w:eastAsia="hr-HR"/>
        </w:rPr>
        <w:t>mjenice</w:t>
      </w:r>
      <w:proofErr w:type="spellEnd"/>
      <w:proofErr w:type="gramEnd"/>
    </w:p>
    <w:p w:rsidR="00B625D0" w:rsidRPr="00183D55" w:rsidRDefault="00B625D0" w:rsidP="00B625D0">
      <w:pPr>
        <w:widowControl w:val="0"/>
        <w:autoSpaceDE w:val="0"/>
        <w:autoSpaceDN w:val="0"/>
        <w:adjustRightInd w:val="0"/>
        <w:ind w:left="426"/>
        <w:jc w:val="both"/>
        <w:rPr>
          <w:rFonts w:ascii="Arial" w:hAnsi="Arial" w:cs="Arial"/>
          <w:b/>
          <w:bCs/>
          <w:sz w:val="22"/>
          <w:szCs w:val="22"/>
          <w:u w:val="single"/>
          <w:lang w:eastAsia="hr-HR"/>
        </w:rPr>
      </w:pPr>
      <w:proofErr w:type="spellStart"/>
      <w:proofErr w:type="gramStart"/>
      <w:r w:rsidRPr="00183D55">
        <w:rPr>
          <w:rFonts w:ascii="Arial" w:hAnsi="Arial" w:cs="Arial"/>
          <w:b/>
          <w:bCs/>
          <w:sz w:val="22"/>
          <w:szCs w:val="22"/>
          <w:u w:val="single"/>
          <w:lang w:eastAsia="hr-HR"/>
        </w:rPr>
        <w:t>ili</w:t>
      </w:r>
      <w:proofErr w:type="spellEnd"/>
      <w:proofErr w:type="gramEnd"/>
    </w:p>
    <w:p w:rsidR="00B625D0" w:rsidRPr="00183D55" w:rsidRDefault="00B625D0" w:rsidP="00B625D0">
      <w:pPr>
        <w:widowControl w:val="0"/>
        <w:overflowPunct w:val="0"/>
        <w:autoSpaceDE w:val="0"/>
        <w:autoSpaceDN w:val="0"/>
        <w:adjustRightInd w:val="0"/>
        <w:spacing w:line="360" w:lineRule="auto"/>
        <w:jc w:val="both"/>
        <w:rPr>
          <w:rFonts w:ascii="Arial" w:hAnsi="Arial" w:cs="Arial"/>
          <w:bCs/>
          <w:sz w:val="22"/>
          <w:szCs w:val="22"/>
          <w:lang w:eastAsia="hr-HR"/>
        </w:rPr>
      </w:pPr>
      <w:r w:rsidRPr="00183D55">
        <w:rPr>
          <w:rFonts w:ascii="Arial" w:hAnsi="Arial" w:cs="Arial"/>
          <w:bCs/>
          <w:sz w:val="22"/>
          <w:szCs w:val="22"/>
          <w:lang w:eastAsia="hr-HR"/>
        </w:rPr>
        <w:t>-</w:t>
      </w:r>
      <w:r w:rsidRPr="00183D55">
        <w:rPr>
          <w:rFonts w:ascii="Arial" w:hAnsi="Arial" w:cs="Arial"/>
          <w:bCs/>
          <w:sz w:val="22"/>
          <w:szCs w:val="22"/>
          <w:lang w:eastAsia="hr-HR"/>
        </w:rPr>
        <w:tab/>
      </w:r>
      <w:proofErr w:type="spellStart"/>
      <w:r w:rsidRPr="00183D55">
        <w:rPr>
          <w:rFonts w:ascii="Arial" w:hAnsi="Arial" w:cs="Arial"/>
          <w:b/>
          <w:bCs/>
          <w:sz w:val="22"/>
          <w:szCs w:val="22"/>
          <w:lang w:eastAsia="hr-HR"/>
        </w:rPr>
        <w:t>novčanog</w:t>
      </w:r>
      <w:proofErr w:type="spellEnd"/>
      <w:r w:rsidRPr="00183D55">
        <w:rPr>
          <w:rFonts w:ascii="Arial" w:hAnsi="Arial" w:cs="Arial"/>
          <w:b/>
          <w:bCs/>
          <w:sz w:val="22"/>
          <w:szCs w:val="22"/>
          <w:lang w:eastAsia="hr-HR"/>
        </w:rPr>
        <w:t xml:space="preserve"> </w:t>
      </w:r>
      <w:proofErr w:type="spellStart"/>
      <w:r w:rsidRPr="00183D55">
        <w:rPr>
          <w:rFonts w:ascii="Arial" w:hAnsi="Arial" w:cs="Arial"/>
          <w:b/>
          <w:bCs/>
          <w:sz w:val="22"/>
          <w:szCs w:val="22"/>
          <w:lang w:eastAsia="hr-HR"/>
        </w:rPr>
        <w:t>pologa</w:t>
      </w:r>
      <w:proofErr w:type="spellEnd"/>
      <w:r w:rsidRPr="00183D55">
        <w:rPr>
          <w:rFonts w:ascii="Arial" w:hAnsi="Arial" w:cs="Arial"/>
          <w:bCs/>
          <w:sz w:val="22"/>
          <w:szCs w:val="22"/>
          <w:lang w:eastAsia="hr-HR"/>
        </w:rPr>
        <w:t xml:space="preserve"> – </w:t>
      </w:r>
      <w:proofErr w:type="spellStart"/>
      <w:r w:rsidRPr="00183D55">
        <w:rPr>
          <w:rFonts w:ascii="Arial" w:hAnsi="Arial" w:cs="Arial"/>
          <w:bCs/>
          <w:sz w:val="22"/>
          <w:szCs w:val="22"/>
          <w:lang w:eastAsia="hr-HR"/>
        </w:rPr>
        <w:t>uplatom</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iznosa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jamstva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račun</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Naručitelja</w:t>
      </w:r>
      <w:proofErr w:type="spellEnd"/>
      <w:r w:rsidRPr="00183D55">
        <w:rPr>
          <w:rFonts w:ascii="Arial" w:hAnsi="Arial" w:cs="Arial"/>
          <w:bCs/>
          <w:sz w:val="22"/>
          <w:szCs w:val="22"/>
          <w:lang w:eastAsia="hr-HR"/>
        </w:rPr>
        <w:t xml:space="preserve"> IBAN: HR 12 1001 0051 8630 00160, model </w:t>
      </w:r>
      <w:proofErr w:type="spellStart"/>
      <w:r w:rsidRPr="00183D55">
        <w:rPr>
          <w:rFonts w:ascii="Arial" w:hAnsi="Arial" w:cs="Arial"/>
          <w:bCs/>
          <w:sz w:val="22"/>
          <w:szCs w:val="22"/>
          <w:lang w:eastAsia="hr-HR"/>
        </w:rPr>
        <w:t>plaćanja</w:t>
      </w:r>
      <w:proofErr w:type="spellEnd"/>
      <w:r w:rsidRPr="00183D55">
        <w:rPr>
          <w:rFonts w:ascii="Arial" w:hAnsi="Arial" w:cs="Arial"/>
          <w:bCs/>
          <w:sz w:val="22"/>
          <w:szCs w:val="22"/>
          <w:lang w:eastAsia="hr-HR"/>
        </w:rPr>
        <w:t xml:space="preserve">: HR 64 9725-26395 – OIB </w:t>
      </w:r>
      <w:proofErr w:type="spellStart"/>
      <w:r w:rsidRPr="00183D55">
        <w:rPr>
          <w:rFonts w:ascii="Arial" w:hAnsi="Arial" w:cs="Arial"/>
          <w:bCs/>
          <w:sz w:val="22"/>
          <w:szCs w:val="22"/>
          <w:lang w:eastAsia="hr-HR"/>
        </w:rPr>
        <w:t>uplatitelja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opis</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plaćanja</w:t>
      </w:r>
      <w:proofErr w:type="spellEnd"/>
      <w:r w:rsidRPr="00183D55">
        <w:rPr>
          <w:rFonts w:ascii="Arial" w:hAnsi="Arial" w:cs="Arial"/>
          <w:bCs/>
          <w:sz w:val="22"/>
          <w:szCs w:val="22"/>
          <w:lang w:eastAsia="hr-HR"/>
        </w:rPr>
        <w:t xml:space="preserve">: ev.br. ___/2019 – </w:t>
      </w:r>
      <w:proofErr w:type="spellStart"/>
      <w:r w:rsidRPr="00183D55">
        <w:rPr>
          <w:rFonts w:ascii="Arial" w:hAnsi="Arial" w:cs="Arial"/>
          <w:bCs/>
          <w:sz w:val="22"/>
          <w:szCs w:val="22"/>
          <w:lang w:eastAsia="hr-HR"/>
        </w:rPr>
        <w:t>polog</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jamstva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za</w:t>
      </w:r>
      <w:proofErr w:type="spellEnd"/>
      <w:r w:rsidRPr="00183D55">
        <w:rPr>
          <w:rFonts w:ascii="Arial" w:hAnsi="Arial" w:cs="Arial"/>
          <w:bCs/>
          <w:sz w:val="22"/>
          <w:szCs w:val="22"/>
          <w:lang w:eastAsia="hr-HR"/>
        </w:rPr>
        <w:t xml:space="preserve"> ___________ (</w:t>
      </w:r>
      <w:proofErr w:type="spellStart"/>
      <w:r w:rsidRPr="00183D55">
        <w:rPr>
          <w:rFonts w:ascii="Arial" w:hAnsi="Arial" w:cs="Arial"/>
          <w:bCs/>
          <w:sz w:val="22"/>
          <w:szCs w:val="22"/>
          <w:lang w:eastAsia="hr-HR"/>
        </w:rPr>
        <w:t>navesti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vrstu</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jamstva</w:t>
      </w:r>
      <w:proofErr w:type="spellEnd"/>
      <w:r w:rsidRPr="00183D55">
        <w:rPr>
          <w:rFonts w:ascii="Arial" w:hAnsi="Arial" w:cs="Arial"/>
          <w:bCs/>
          <w:sz w:val="22"/>
          <w:szCs w:val="22"/>
          <w:lang w:eastAsia="hr-HR"/>
        </w:rPr>
        <w:t>)</w:t>
      </w:r>
    </w:p>
    <w:p w:rsidR="00DD19C2" w:rsidRPr="00183D55" w:rsidRDefault="00DD19C2" w:rsidP="00B625D0">
      <w:pPr>
        <w:widowControl w:val="0"/>
        <w:overflowPunct w:val="0"/>
        <w:autoSpaceDE w:val="0"/>
        <w:autoSpaceDN w:val="0"/>
        <w:adjustRightInd w:val="0"/>
        <w:spacing w:line="360" w:lineRule="auto"/>
        <w:jc w:val="both"/>
        <w:rPr>
          <w:rFonts w:ascii="Arial" w:hAnsi="Arial" w:cs="Arial"/>
          <w:b/>
          <w:bCs/>
          <w:sz w:val="22"/>
          <w:szCs w:val="22"/>
          <w:lang w:val="hr-HR"/>
        </w:rPr>
      </w:pPr>
      <w:r w:rsidRPr="00183D55">
        <w:rPr>
          <w:rFonts w:ascii="Arial" w:hAnsi="Arial" w:cs="Arial"/>
          <w:b/>
          <w:bCs/>
          <w:sz w:val="22"/>
          <w:szCs w:val="22"/>
          <w:lang w:val="hr-HR"/>
        </w:rPr>
        <w:t>U svakoj bankarskoj garanciji mora biti navedeno da je korisnik garancije Klinički bolnički centar Sestre milosrdnice, Vinogradska cesta 29, Zagreb.</w:t>
      </w:r>
    </w:p>
    <w:p w:rsidR="00DD19C2" w:rsidRDefault="00DD19C2" w:rsidP="00340383">
      <w:pPr>
        <w:widowControl w:val="0"/>
        <w:overflowPunct w:val="0"/>
        <w:autoSpaceDE w:val="0"/>
        <w:autoSpaceDN w:val="0"/>
        <w:adjustRightInd w:val="0"/>
        <w:spacing w:line="360" w:lineRule="auto"/>
        <w:jc w:val="both"/>
        <w:rPr>
          <w:rFonts w:ascii="Arial" w:hAnsi="Arial" w:cs="Arial"/>
          <w:b/>
          <w:bCs/>
          <w:sz w:val="22"/>
          <w:szCs w:val="22"/>
          <w:lang w:val="hr-HR"/>
        </w:rPr>
      </w:pPr>
      <w:r w:rsidRPr="00183D55">
        <w:rPr>
          <w:rFonts w:ascii="Arial" w:hAnsi="Arial" w:cs="Arial"/>
          <w:b/>
          <w:bCs/>
          <w:sz w:val="22"/>
          <w:szCs w:val="22"/>
          <w:lang w:val="hr-HR"/>
        </w:rPr>
        <w:t xml:space="preserve">Na svakoj bankarskoj garanciji mora biti izrijekom navedeno da je bezuvjetna, neopoziva, </w:t>
      </w:r>
      <w:r w:rsidRPr="00183D55">
        <w:rPr>
          <w:rFonts w:ascii="Arial" w:hAnsi="Arial" w:cs="Arial"/>
          <w:b/>
          <w:bCs/>
          <w:sz w:val="22"/>
          <w:szCs w:val="22"/>
          <w:lang w:val="hr-HR"/>
        </w:rPr>
        <w:lastRenderedPageBreak/>
        <w:t>naplativa na prvi poziv korisnika garancije i bez prigovora.</w:t>
      </w:r>
    </w:p>
    <w:p w:rsidR="00340383" w:rsidRPr="00340383" w:rsidRDefault="00340383" w:rsidP="00340383">
      <w:pPr>
        <w:widowControl w:val="0"/>
        <w:overflowPunct w:val="0"/>
        <w:autoSpaceDE w:val="0"/>
        <w:autoSpaceDN w:val="0"/>
        <w:adjustRightInd w:val="0"/>
        <w:spacing w:line="360" w:lineRule="auto"/>
        <w:jc w:val="both"/>
        <w:rPr>
          <w:rFonts w:ascii="Arial" w:hAnsi="Arial" w:cs="Arial"/>
          <w:b/>
          <w:bCs/>
          <w:sz w:val="22"/>
          <w:szCs w:val="22"/>
          <w:lang w:val="hr-HR"/>
        </w:rPr>
      </w:pPr>
    </w:p>
    <w:p w:rsidR="00B44EC4" w:rsidRPr="00C40FD4" w:rsidRDefault="00287352" w:rsidP="00B44EC4">
      <w:pPr>
        <w:widowControl w:val="0"/>
        <w:tabs>
          <w:tab w:val="left" w:pos="567"/>
        </w:tabs>
        <w:autoSpaceDE w:val="0"/>
        <w:autoSpaceDN w:val="0"/>
        <w:adjustRightInd w:val="0"/>
        <w:rPr>
          <w:rFonts w:ascii="Arial Narrow" w:hAnsi="Arial Narrow" w:cs="Arial Narrow"/>
          <w:b/>
          <w:bCs/>
          <w:i/>
        </w:rPr>
      </w:pPr>
      <w:r>
        <w:rPr>
          <w:rFonts w:ascii="Arial" w:eastAsia="Arial" w:hAnsi="Arial" w:cs="Arial"/>
          <w:b/>
          <w:spacing w:val="1"/>
          <w:sz w:val="22"/>
          <w:szCs w:val="22"/>
          <w:lang w:val="hr-HR"/>
        </w:rPr>
        <w:t>24</w:t>
      </w:r>
      <w:r w:rsidR="00DD19C2" w:rsidRPr="00AB48A1">
        <w:rPr>
          <w:rFonts w:ascii="Arial" w:eastAsia="Arial" w:hAnsi="Arial" w:cs="Arial"/>
          <w:b/>
          <w:sz w:val="22"/>
          <w:szCs w:val="22"/>
          <w:lang w:val="hr-HR"/>
        </w:rPr>
        <w:t>.</w:t>
      </w:r>
      <w:r w:rsidR="00DD19C2" w:rsidRPr="00AB48A1">
        <w:rPr>
          <w:rFonts w:ascii="Arial" w:eastAsia="Arial" w:hAnsi="Arial" w:cs="Arial"/>
          <w:b/>
          <w:spacing w:val="-1"/>
          <w:sz w:val="22"/>
          <w:szCs w:val="22"/>
          <w:lang w:val="hr-HR"/>
        </w:rPr>
        <w:t>1</w:t>
      </w:r>
      <w:r w:rsidR="00DD19C2" w:rsidRPr="00AB48A1">
        <w:rPr>
          <w:rFonts w:ascii="Arial" w:eastAsia="Arial" w:hAnsi="Arial" w:cs="Arial"/>
          <w:b/>
          <w:sz w:val="22"/>
          <w:szCs w:val="22"/>
          <w:lang w:val="hr-HR"/>
        </w:rPr>
        <w:t xml:space="preserve">. </w:t>
      </w:r>
      <w:r w:rsidR="00B44EC4" w:rsidRPr="00AB48A1">
        <w:rPr>
          <w:rFonts w:ascii="Arial" w:hAnsi="Arial" w:cs="Arial"/>
          <w:b/>
          <w:bCs/>
          <w:sz w:val="22"/>
          <w:szCs w:val="22"/>
          <w:lang w:val="hr-HR"/>
        </w:rPr>
        <w:t>Jamstvo za uredno ispunjenje ugovora i jamstvo za otklanjanje nedostataka u jamstvenom roku</w:t>
      </w:r>
    </w:p>
    <w:p w:rsidR="00916E92" w:rsidRPr="00183D55" w:rsidRDefault="00916E92" w:rsidP="00F963E3">
      <w:pPr>
        <w:spacing w:line="360" w:lineRule="auto"/>
        <w:jc w:val="both"/>
        <w:rPr>
          <w:rFonts w:ascii="Arial" w:eastAsia="Arial" w:hAnsi="Arial" w:cs="Arial"/>
          <w:b/>
          <w:sz w:val="22"/>
          <w:szCs w:val="22"/>
          <w:lang w:val="hr-HR"/>
        </w:rPr>
      </w:pPr>
    </w:p>
    <w:p w:rsidR="00DD19C2" w:rsidRPr="00B44EC4" w:rsidRDefault="00DD19C2" w:rsidP="00F963E3">
      <w:pPr>
        <w:spacing w:line="360" w:lineRule="auto"/>
        <w:jc w:val="both"/>
        <w:rPr>
          <w:rFonts w:ascii="Arial" w:hAnsi="Arial" w:cs="Arial"/>
          <w:sz w:val="22"/>
          <w:szCs w:val="22"/>
          <w:lang w:val="hr-HR"/>
        </w:rPr>
      </w:pPr>
      <w:r w:rsidRPr="00183D55">
        <w:rPr>
          <w:rFonts w:ascii="Arial" w:hAnsi="Arial" w:cs="Arial"/>
          <w:bCs/>
          <w:sz w:val="22"/>
          <w:szCs w:val="22"/>
          <w:lang w:val="hr-HR"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183D55">
        <w:rPr>
          <w:rFonts w:ascii="Arial" w:hAnsi="Arial" w:cs="Arial"/>
          <w:b/>
          <w:sz w:val="22"/>
          <w:szCs w:val="22"/>
          <w:lang w:val="hr-HR"/>
        </w:rPr>
        <w:t>u visini 10 % (deset posto) ukupne vrijednosti ovog Ugovora (bez PDV-a)</w:t>
      </w:r>
      <w:r w:rsidRPr="00183D55">
        <w:rPr>
          <w:rFonts w:ascii="Arial" w:hAnsi="Arial" w:cs="Arial"/>
          <w:sz w:val="22"/>
          <w:szCs w:val="22"/>
          <w:lang w:val="hr-HR"/>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Pr="00183D55">
        <w:rPr>
          <w:rFonts w:ascii="Arial" w:hAnsi="Arial" w:cs="Arial"/>
          <w:bCs/>
          <w:sz w:val="22"/>
          <w:szCs w:val="22"/>
          <w:lang w:val="hr-HR" w:eastAsia="hr-HR"/>
        </w:rPr>
        <w:t>, na način opisan u troškovniku kao i za slučaj povrede ugovorenih obveza</w:t>
      </w:r>
      <w:r w:rsidR="00EB12D4" w:rsidRPr="00183D55">
        <w:rPr>
          <w:rFonts w:ascii="Arial" w:hAnsi="Arial" w:cs="Arial"/>
          <w:sz w:val="22"/>
          <w:szCs w:val="22"/>
          <w:lang w:val="hr-HR"/>
        </w:rPr>
        <w:t xml:space="preserve">. </w:t>
      </w:r>
      <w:r w:rsidRPr="00183D55">
        <w:rPr>
          <w:rFonts w:ascii="Arial" w:hAnsi="Arial" w:cs="Arial"/>
          <w:bCs/>
          <w:sz w:val="22"/>
          <w:szCs w:val="22"/>
          <w:lang w:val="hr-HR" w:eastAsia="hr-HR"/>
        </w:rPr>
        <w:t>Jamstvo za uredno ispunjenje ugovora treba biti s rokom valjanosti najmanje 10 (deset) dana dužim od roka izvršenja ugovora,</w:t>
      </w:r>
      <w:r w:rsidRPr="00183D55">
        <w:rPr>
          <w:rFonts w:ascii="Arial" w:hAnsi="Arial" w:cs="Arial"/>
          <w:sz w:val="22"/>
          <w:szCs w:val="22"/>
          <w:lang w:val="hr-HR" w:eastAsia="hr-HR"/>
        </w:rPr>
        <w:t xml:space="preserve"> </w:t>
      </w:r>
      <w:r w:rsidRPr="00183D55">
        <w:rPr>
          <w:rFonts w:ascii="Arial" w:hAnsi="Arial" w:cs="Arial"/>
          <w:bCs/>
          <w:sz w:val="22"/>
          <w:szCs w:val="22"/>
          <w:lang w:val="hr-HR" w:eastAsia="hr-HR"/>
        </w:rPr>
        <w:t xml:space="preserve">a </w:t>
      </w:r>
      <w:r w:rsidRPr="00B44EC4">
        <w:rPr>
          <w:rFonts w:ascii="Arial" w:hAnsi="Arial" w:cs="Arial"/>
          <w:sz w:val="22"/>
          <w:szCs w:val="22"/>
          <w:lang w:val="hr-HR"/>
        </w:rPr>
        <w:t>isti teče od dana obostranog potpisa ugovora.</w:t>
      </w:r>
    </w:p>
    <w:p w:rsidR="00B44EC4" w:rsidRPr="00AB48A1" w:rsidRDefault="00B44EC4" w:rsidP="00B016B8">
      <w:pPr>
        <w:widowControl w:val="0"/>
        <w:autoSpaceDE w:val="0"/>
        <w:autoSpaceDN w:val="0"/>
        <w:adjustRightInd w:val="0"/>
        <w:spacing w:line="360" w:lineRule="auto"/>
        <w:rPr>
          <w:rFonts w:ascii="Arial" w:hAnsi="Arial" w:cs="Arial"/>
          <w:sz w:val="22"/>
          <w:szCs w:val="22"/>
          <w:lang w:val="hr-HR"/>
        </w:rPr>
      </w:pPr>
      <w:r w:rsidRPr="00AB48A1">
        <w:rPr>
          <w:rFonts w:ascii="Arial" w:hAnsi="Arial" w:cs="Arial"/>
          <w:sz w:val="22"/>
          <w:szCs w:val="22"/>
          <w:lang w:val="hr-HR"/>
        </w:rPr>
        <w:t xml:space="preserve">Jamstvo za uredno ispunjenje ugovora teče od dana obostranog potpisa ugovora, a istekom ugovora prenamijeniti će se u </w:t>
      </w:r>
      <w:r w:rsidRPr="00AB48A1">
        <w:rPr>
          <w:rFonts w:ascii="Arial" w:hAnsi="Arial" w:cs="Arial"/>
          <w:b/>
          <w:sz w:val="22"/>
          <w:szCs w:val="22"/>
          <w:lang w:val="hr-HR"/>
        </w:rPr>
        <w:t xml:space="preserve">jamstvo za otklanjanje nedostataka u jamstvenom roku </w:t>
      </w:r>
      <w:r w:rsidRPr="00AB48A1">
        <w:rPr>
          <w:rFonts w:ascii="Arial" w:hAnsi="Arial" w:cs="Arial"/>
          <w:sz w:val="22"/>
          <w:szCs w:val="22"/>
          <w:lang w:val="hr-HR"/>
        </w:rPr>
        <w:t xml:space="preserve">kao osiguranje naručitelju za slučaj da isporučitelj u jamstvenom roku ne ispuni obveze otklanjanja nedostataka po osnovi jamstva na predmetnu </w:t>
      </w:r>
      <w:r w:rsidR="000A705B" w:rsidRPr="00AB48A1">
        <w:rPr>
          <w:rFonts w:ascii="Arial" w:hAnsi="Arial" w:cs="Arial"/>
          <w:sz w:val="22"/>
          <w:szCs w:val="22"/>
          <w:lang w:val="hr-HR"/>
        </w:rPr>
        <w:t>robu i izvedenu uslugu u trajanju od 2 godine, te da će po isteku navedenog roka biti vraćeno isporučitelju.</w:t>
      </w:r>
    </w:p>
    <w:p w:rsidR="00F963E3" w:rsidRPr="00183D55" w:rsidRDefault="00F963E3" w:rsidP="00627236">
      <w:pPr>
        <w:spacing w:line="360" w:lineRule="auto"/>
        <w:ind w:right="3723"/>
        <w:jc w:val="both"/>
        <w:rPr>
          <w:rFonts w:ascii="Arial" w:eastAsia="Arial" w:hAnsi="Arial" w:cs="Arial"/>
          <w:sz w:val="22"/>
          <w:szCs w:val="22"/>
          <w:lang w:val="hr-HR"/>
        </w:rPr>
      </w:pPr>
    </w:p>
    <w:p w:rsidR="00AD6FA3" w:rsidRPr="00183D55" w:rsidRDefault="00287352" w:rsidP="00627236">
      <w:pPr>
        <w:spacing w:line="360" w:lineRule="auto"/>
        <w:ind w:right="3723"/>
        <w:jc w:val="both"/>
        <w:rPr>
          <w:rFonts w:ascii="Arial" w:eastAsia="Arial" w:hAnsi="Arial" w:cs="Arial"/>
          <w:sz w:val="22"/>
          <w:szCs w:val="22"/>
          <w:lang w:val="hr-HR"/>
        </w:rPr>
      </w:pPr>
      <w:r>
        <w:rPr>
          <w:rFonts w:ascii="Arial" w:eastAsia="Arial" w:hAnsi="Arial" w:cs="Arial"/>
          <w:b/>
          <w:sz w:val="22"/>
          <w:szCs w:val="22"/>
          <w:lang w:val="hr-HR"/>
        </w:rPr>
        <w:t>25</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o</w:t>
      </w:r>
      <w:r w:rsidR="00042926" w:rsidRPr="00183D55">
        <w:rPr>
          <w:rFonts w:ascii="Arial" w:eastAsia="Arial" w:hAnsi="Arial" w:cs="Arial"/>
          <w:b/>
          <w:sz w:val="22"/>
          <w:szCs w:val="22"/>
          <w:lang w:val="hr-HR"/>
        </w:rPr>
        <w:t>k</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dono</w:t>
      </w:r>
      <w:r w:rsidR="00042926" w:rsidRPr="00183D55">
        <w:rPr>
          <w:rFonts w:ascii="Arial" w:eastAsia="Arial" w:hAnsi="Arial" w:cs="Arial"/>
          <w:b/>
          <w:spacing w:val="-2"/>
          <w:sz w:val="22"/>
          <w:szCs w:val="22"/>
          <w:lang w:val="hr-HR"/>
        </w:rPr>
        <w:t>š</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2"/>
          <w:sz w:val="22"/>
          <w:szCs w:val="22"/>
          <w:lang w:val="hr-HR"/>
        </w:rPr>
        <w:t>o</w:t>
      </w:r>
      <w:r w:rsidR="00042926" w:rsidRPr="00183D55">
        <w:rPr>
          <w:rFonts w:ascii="Arial" w:eastAsia="Arial" w:hAnsi="Arial" w:cs="Arial"/>
          <w:b/>
          <w:sz w:val="22"/>
          <w:szCs w:val="22"/>
          <w:lang w:val="hr-HR"/>
        </w:rPr>
        <w:t>dlu</w:t>
      </w:r>
      <w:r w:rsidR="00042926" w:rsidRPr="00183D55">
        <w:rPr>
          <w:rFonts w:ascii="Arial" w:eastAsia="Arial" w:hAnsi="Arial" w:cs="Arial"/>
          <w:b/>
          <w:spacing w:val="1"/>
          <w:sz w:val="22"/>
          <w:szCs w:val="22"/>
          <w:lang w:val="hr-HR"/>
        </w:rPr>
        <w:t>k</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o od</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b</w:t>
      </w:r>
      <w:r w:rsidR="00042926" w:rsidRPr="00183D55">
        <w:rPr>
          <w:rFonts w:ascii="Arial" w:eastAsia="Arial" w:hAnsi="Arial" w:cs="Arial"/>
          <w:b/>
          <w:spacing w:val="-2"/>
          <w:sz w:val="22"/>
          <w:szCs w:val="22"/>
          <w:lang w:val="hr-HR"/>
        </w:rPr>
        <w:t>i</w:t>
      </w:r>
      <w:r w:rsidR="00042926" w:rsidRPr="00183D55">
        <w:rPr>
          <w:rFonts w:ascii="Arial" w:eastAsia="Arial" w:hAnsi="Arial" w:cs="Arial"/>
          <w:b/>
          <w:sz w:val="22"/>
          <w:szCs w:val="22"/>
          <w:lang w:val="hr-HR"/>
        </w:rPr>
        <w:t xml:space="preserve">ru </w:t>
      </w:r>
      <w:r w:rsidR="00042926" w:rsidRPr="00183D55">
        <w:rPr>
          <w:rFonts w:ascii="Arial" w:eastAsia="Arial" w:hAnsi="Arial" w:cs="Arial"/>
          <w:b/>
          <w:spacing w:val="1"/>
          <w:sz w:val="22"/>
          <w:szCs w:val="22"/>
          <w:lang w:val="hr-HR"/>
        </w:rPr>
        <w:t>i</w:t>
      </w:r>
      <w:r w:rsidR="00042926" w:rsidRPr="00183D55">
        <w:rPr>
          <w:rFonts w:ascii="Arial" w:eastAsia="Arial" w:hAnsi="Arial" w:cs="Arial"/>
          <w:b/>
          <w:sz w:val="22"/>
          <w:szCs w:val="22"/>
          <w:lang w:val="hr-HR"/>
        </w:rPr>
        <w:t>li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poni</w:t>
      </w:r>
      <w:r w:rsidR="00042926" w:rsidRPr="00183D55">
        <w:rPr>
          <w:rFonts w:ascii="Arial" w:eastAsia="Arial" w:hAnsi="Arial" w:cs="Arial"/>
          <w:b/>
          <w:spacing w:val="1"/>
          <w:sz w:val="22"/>
          <w:szCs w:val="22"/>
          <w:lang w:val="hr-HR"/>
        </w:rPr>
        <w:t>š</w:t>
      </w:r>
      <w:r w:rsidR="00042926" w:rsidRPr="00183D55">
        <w:rPr>
          <w:rFonts w:ascii="Arial" w:eastAsia="Arial" w:hAnsi="Arial" w:cs="Arial"/>
          <w:b/>
          <w:sz w:val="22"/>
          <w:szCs w:val="22"/>
          <w:lang w:val="hr-HR"/>
        </w:rPr>
        <w:t>ten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u</w:t>
      </w:r>
    </w:p>
    <w:p w:rsidR="00F55DE6" w:rsidRPr="00183D55" w:rsidRDefault="00A9016C" w:rsidP="00627236">
      <w:pPr>
        <w:spacing w:before="16" w:line="360" w:lineRule="auto"/>
        <w:rPr>
          <w:rFonts w:ascii="Arial" w:eastAsia="Arial" w:hAnsi="Arial" w:cs="Arial"/>
          <w:spacing w:val="1"/>
          <w:sz w:val="22"/>
          <w:szCs w:val="22"/>
          <w:lang w:val="hr-HR"/>
        </w:rPr>
      </w:pPr>
      <w:r w:rsidRPr="00183D55">
        <w:rPr>
          <w:rFonts w:ascii="Arial" w:eastAsia="Arial" w:hAnsi="Arial" w:cs="Arial"/>
          <w:spacing w:val="1"/>
          <w:sz w:val="22"/>
          <w:szCs w:val="22"/>
          <w:lang w:val="hr-HR"/>
        </w:rPr>
        <w:t xml:space="preserve">Odluku o odabiru ili poništenju nabave, Naručitelj će donijeti u roku od </w:t>
      </w:r>
      <w:r w:rsidR="001C32E6" w:rsidRPr="00183D55">
        <w:rPr>
          <w:rFonts w:ascii="Arial" w:eastAsia="Arial" w:hAnsi="Arial" w:cs="Arial"/>
          <w:spacing w:val="1"/>
          <w:sz w:val="22"/>
          <w:szCs w:val="22"/>
          <w:lang w:val="hr-HR"/>
        </w:rPr>
        <w:t>3</w:t>
      </w:r>
      <w:r w:rsidRPr="00183D55">
        <w:rPr>
          <w:rFonts w:ascii="Arial" w:eastAsia="Arial" w:hAnsi="Arial" w:cs="Arial"/>
          <w:spacing w:val="1"/>
          <w:sz w:val="22"/>
          <w:szCs w:val="22"/>
          <w:lang w:val="hr-HR"/>
        </w:rPr>
        <w:t>0 (</w:t>
      </w:r>
      <w:r w:rsidR="001C32E6" w:rsidRPr="00183D55">
        <w:rPr>
          <w:rFonts w:ascii="Arial" w:eastAsia="Arial" w:hAnsi="Arial" w:cs="Arial"/>
          <w:spacing w:val="1"/>
          <w:sz w:val="22"/>
          <w:szCs w:val="22"/>
          <w:lang w:val="hr-HR"/>
        </w:rPr>
        <w:t>tri</w:t>
      </w:r>
      <w:r w:rsidRPr="00183D55">
        <w:rPr>
          <w:rFonts w:ascii="Arial" w:eastAsia="Arial" w:hAnsi="Arial" w:cs="Arial"/>
          <w:spacing w:val="1"/>
          <w:sz w:val="22"/>
          <w:szCs w:val="22"/>
          <w:lang w:val="hr-HR"/>
        </w:rPr>
        <w:t>deset) dana od dan</w:t>
      </w:r>
      <w:r w:rsidR="0091265F" w:rsidRPr="00183D55">
        <w:rPr>
          <w:rFonts w:ascii="Arial" w:eastAsia="Arial" w:hAnsi="Arial" w:cs="Arial"/>
          <w:spacing w:val="1"/>
          <w:sz w:val="22"/>
          <w:szCs w:val="22"/>
          <w:lang w:val="hr-HR"/>
        </w:rPr>
        <w:t>a isteka roka za dostavu ponude</w:t>
      </w:r>
      <w:r w:rsidRPr="00183D55">
        <w:rPr>
          <w:rFonts w:ascii="Arial" w:eastAsia="Arial" w:hAnsi="Arial" w:cs="Arial"/>
          <w:spacing w:val="1"/>
          <w:sz w:val="22"/>
          <w:szCs w:val="22"/>
          <w:lang w:val="hr-HR"/>
        </w:rPr>
        <w:t xml:space="preserve">, koju će dostaviti Ponuditeljima sukladno </w:t>
      </w:r>
      <w:r w:rsidR="001C4FA6" w:rsidRPr="00183D55">
        <w:rPr>
          <w:rFonts w:ascii="Arial" w:eastAsia="Arial" w:hAnsi="Arial" w:cs="Arial"/>
          <w:sz w:val="22"/>
          <w:szCs w:val="22"/>
          <w:lang w:val="hr-HR"/>
        </w:rPr>
        <w:t>ZJN 2016</w:t>
      </w:r>
      <w:r w:rsidR="001C4FA6"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w:t>
      </w:r>
    </w:p>
    <w:p w:rsidR="00F963E3" w:rsidRPr="00183D55" w:rsidRDefault="00F963E3" w:rsidP="00B75E0A">
      <w:pPr>
        <w:spacing w:line="360" w:lineRule="auto"/>
        <w:ind w:right="6747"/>
        <w:jc w:val="both"/>
        <w:rPr>
          <w:rFonts w:ascii="Arial" w:eastAsia="Arial" w:hAnsi="Arial" w:cs="Arial"/>
          <w:b/>
          <w:spacing w:val="1"/>
          <w:sz w:val="22"/>
          <w:szCs w:val="22"/>
          <w:lang w:val="hr-HR"/>
        </w:rPr>
      </w:pPr>
    </w:p>
    <w:p w:rsidR="00AD6FA3" w:rsidRPr="00183D55" w:rsidRDefault="00287352" w:rsidP="00B75E0A">
      <w:pPr>
        <w:spacing w:line="360" w:lineRule="auto"/>
        <w:ind w:right="6747"/>
        <w:jc w:val="both"/>
        <w:rPr>
          <w:rFonts w:ascii="Arial" w:eastAsia="Arial" w:hAnsi="Arial" w:cs="Arial"/>
          <w:sz w:val="22"/>
          <w:szCs w:val="22"/>
          <w:lang w:val="hr-HR"/>
        </w:rPr>
      </w:pPr>
      <w:r>
        <w:rPr>
          <w:rFonts w:ascii="Arial" w:eastAsia="Arial" w:hAnsi="Arial" w:cs="Arial"/>
          <w:b/>
          <w:spacing w:val="1"/>
          <w:sz w:val="22"/>
          <w:szCs w:val="22"/>
          <w:lang w:val="hr-HR"/>
        </w:rPr>
        <w:t>26</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Bit</w:t>
      </w:r>
      <w:r w:rsidR="00042926" w:rsidRPr="00183D55">
        <w:rPr>
          <w:rFonts w:ascii="Arial" w:eastAsia="Arial" w:hAnsi="Arial" w:cs="Arial"/>
          <w:b/>
          <w:spacing w:val="-1"/>
          <w:sz w:val="22"/>
          <w:szCs w:val="22"/>
          <w:lang w:val="hr-HR"/>
        </w:rPr>
        <w:t>n</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u</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ti ug</w:t>
      </w:r>
      <w:r w:rsidR="00042926" w:rsidRPr="00183D55">
        <w:rPr>
          <w:rFonts w:ascii="Arial" w:eastAsia="Arial" w:hAnsi="Arial" w:cs="Arial"/>
          <w:b/>
          <w:spacing w:val="2"/>
          <w:sz w:val="22"/>
          <w:szCs w:val="22"/>
          <w:lang w:val="hr-HR"/>
        </w:rPr>
        <w:t>o</w:t>
      </w:r>
      <w:r w:rsidR="00042926" w:rsidRPr="00183D55">
        <w:rPr>
          <w:rFonts w:ascii="Arial" w:eastAsia="Arial" w:hAnsi="Arial" w:cs="Arial"/>
          <w:b/>
          <w:spacing w:val="-1"/>
          <w:sz w:val="22"/>
          <w:szCs w:val="22"/>
          <w:lang w:val="hr-HR"/>
        </w:rPr>
        <w:t>v</w:t>
      </w:r>
      <w:r w:rsidR="00042926" w:rsidRPr="00183D55">
        <w:rPr>
          <w:rFonts w:ascii="Arial" w:eastAsia="Arial" w:hAnsi="Arial" w:cs="Arial"/>
          <w:b/>
          <w:spacing w:val="2"/>
          <w:sz w:val="22"/>
          <w:szCs w:val="22"/>
          <w:lang w:val="hr-HR"/>
        </w:rPr>
        <w:t>o</w:t>
      </w:r>
      <w:r w:rsidR="00042926" w:rsidRPr="00183D55">
        <w:rPr>
          <w:rFonts w:ascii="Arial" w:eastAsia="Arial" w:hAnsi="Arial" w:cs="Arial"/>
          <w:b/>
          <w:sz w:val="22"/>
          <w:szCs w:val="22"/>
          <w:lang w:val="hr-HR"/>
        </w:rPr>
        <w:t>ra</w:t>
      </w:r>
    </w:p>
    <w:p w:rsidR="00BC23EE" w:rsidRPr="00183D55" w:rsidRDefault="00042926" w:rsidP="00AF3944">
      <w:pPr>
        <w:widowControl w:val="0"/>
        <w:autoSpaceDE w:val="0"/>
        <w:autoSpaceDN w:val="0"/>
        <w:adjustRightInd w:val="0"/>
        <w:spacing w:line="360" w:lineRule="auto"/>
        <w:jc w:val="both"/>
        <w:rPr>
          <w:rFonts w:ascii="Arial" w:eastAsia="Arial" w:hAnsi="Arial" w:cs="Arial"/>
          <w:b/>
          <w:bCs/>
          <w:spacing w:val="1"/>
          <w:sz w:val="22"/>
          <w:szCs w:val="22"/>
          <w:lang w:val="hr-HR"/>
        </w:rPr>
      </w:pPr>
      <w:r w:rsidRPr="00183D55">
        <w:rPr>
          <w:rFonts w:ascii="Arial" w:eastAsia="Arial" w:hAnsi="Arial" w:cs="Arial"/>
          <w:sz w:val="22"/>
          <w:szCs w:val="22"/>
          <w:lang w:val="hr-HR"/>
        </w:rPr>
        <w:t>O</w:t>
      </w:r>
      <w:r w:rsidRPr="00183D55">
        <w:rPr>
          <w:rFonts w:ascii="Arial" w:eastAsia="Arial" w:hAnsi="Arial" w:cs="Arial"/>
          <w:spacing w:val="1"/>
          <w:sz w:val="22"/>
          <w:szCs w:val="22"/>
          <w:lang w:val="hr-HR"/>
        </w:rPr>
        <w:t>dab</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 je</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ob</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8"/>
          <w:sz w:val="22"/>
          <w:szCs w:val="22"/>
          <w:lang w:val="hr-HR"/>
        </w:rPr>
        <w:t xml:space="preserve"> </w:t>
      </w:r>
      <w:r w:rsidR="00503448" w:rsidRPr="00183D55">
        <w:rPr>
          <w:rFonts w:ascii="Arial" w:eastAsia="Arial" w:hAnsi="Arial" w:cs="Arial"/>
          <w:spacing w:val="2"/>
          <w:sz w:val="22"/>
          <w:szCs w:val="22"/>
          <w:lang w:val="hr-HR"/>
        </w:rPr>
        <w:t>isporučiti</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5"/>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kla</w:t>
      </w:r>
      <w:r w:rsidRPr="00183D55">
        <w:rPr>
          <w:rFonts w:ascii="Arial" w:eastAsia="Arial" w:hAnsi="Arial" w:cs="Arial"/>
          <w:spacing w:val="1"/>
          <w:sz w:val="22"/>
          <w:szCs w:val="22"/>
          <w:lang w:val="hr-HR"/>
        </w:rPr>
        <w:t>dn</w:t>
      </w:r>
      <w:r w:rsidRPr="00183D55">
        <w:rPr>
          <w:rFonts w:ascii="Arial" w:eastAsia="Arial" w:hAnsi="Arial" w:cs="Arial"/>
          <w:sz w:val="22"/>
          <w:szCs w:val="22"/>
          <w:lang w:val="hr-HR"/>
        </w:rPr>
        <w:t>o</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rok</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ti </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3"/>
          <w:sz w:val="22"/>
          <w:szCs w:val="22"/>
          <w:lang w:val="hr-HR"/>
        </w:rPr>
        <w:t>j</w:t>
      </w:r>
      <w:r w:rsidRPr="00183D55">
        <w:rPr>
          <w:rFonts w:ascii="Arial" w:eastAsia="Arial" w:hAnsi="Arial" w:cs="Arial"/>
          <w:spacing w:val="1"/>
          <w:sz w:val="22"/>
          <w:szCs w:val="22"/>
          <w:lang w:val="hr-HR"/>
        </w:rPr>
        <w:t>ed</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č</w:t>
      </w:r>
      <w:r w:rsidRPr="00183D55">
        <w:rPr>
          <w:rFonts w:ascii="Arial" w:eastAsia="Arial" w:hAnsi="Arial" w:cs="Arial"/>
          <w:spacing w:val="1"/>
          <w:sz w:val="22"/>
          <w:szCs w:val="22"/>
          <w:lang w:val="hr-HR"/>
        </w:rPr>
        <w:t>n</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m</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či</w:t>
      </w:r>
      <w:r w:rsidRPr="00183D55">
        <w:rPr>
          <w:rFonts w:ascii="Arial" w:eastAsia="Arial" w:hAnsi="Arial" w:cs="Arial"/>
          <w:spacing w:val="-2"/>
          <w:sz w:val="22"/>
          <w:szCs w:val="22"/>
          <w:lang w:val="hr-HR"/>
        </w:rPr>
        <w:t>n</w:t>
      </w:r>
      <w:r w:rsidRPr="00183D55">
        <w:rPr>
          <w:rFonts w:ascii="Arial" w:eastAsia="Arial" w:hAnsi="Arial" w:cs="Arial"/>
          <w:spacing w:val="1"/>
          <w:sz w:val="22"/>
          <w:szCs w:val="22"/>
          <w:lang w:val="hr-HR"/>
        </w:rPr>
        <w:t>am</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ed</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im</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ja</w:t>
      </w:r>
      <w:r w:rsidRPr="00183D55">
        <w:rPr>
          <w:rFonts w:ascii="Arial" w:eastAsia="Arial" w:hAnsi="Arial" w:cs="Arial"/>
          <w:sz w:val="22"/>
          <w:szCs w:val="22"/>
          <w:lang w:val="hr-HR"/>
        </w:rPr>
        <w:t>, 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ika</w:t>
      </w:r>
      <w:r w:rsidRPr="00183D55">
        <w:rPr>
          <w:rFonts w:ascii="Arial" w:eastAsia="Arial" w:hAnsi="Arial" w:cs="Arial"/>
          <w:spacing w:val="5"/>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ji će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io U</w:t>
      </w:r>
      <w:r w:rsidRPr="00183D55">
        <w:rPr>
          <w:rFonts w:ascii="Arial" w:eastAsia="Arial" w:hAnsi="Arial" w:cs="Arial"/>
          <w:spacing w:val="-2"/>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00BC4262" w:rsidRPr="00183D55">
        <w:rPr>
          <w:rFonts w:ascii="Arial" w:eastAsia="Arial" w:hAnsi="Arial" w:cs="Arial"/>
          <w:sz w:val="22"/>
          <w:szCs w:val="22"/>
          <w:lang w:val="hr-HR"/>
        </w:rPr>
        <w:t xml:space="preserve">ra </w:t>
      </w:r>
      <w:r w:rsidRPr="00183D55">
        <w:rPr>
          <w:rFonts w:ascii="Arial" w:eastAsia="Arial" w:hAnsi="Arial" w:cs="Arial"/>
          <w:sz w:val="22"/>
          <w:szCs w:val="22"/>
          <w:lang w:val="hr-HR"/>
        </w:rPr>
        <w:t>o</w:t>
      </w:r>
      <w:r w:rsidRPr="00183D55">
        <w:rPr>
          <w:rFonts w:ascii="Arial" w:eastAsia="Arial" w:hAnsi="Arial" w:cs="Arial"/>
          <w:spacing w:val="3"/>
          <w:sz w:val="22"/>
          <w:szCs w:val="22"/>
          <w:lang w:val="hr-HR"/>
        </w:rPr>
        <w:t xml:space="preserve"> </w:t>
      </w:r>
      <w:r w:rsidR="001078D1" w:rsidRPr="00183D55">
        <w:rPr>
          <w:rFonts w:ascii="Arial" w:eastAsia="Arial" w:hAnsi="Arial" w:cs="Arial"/>
          <w:spacing w:val="1"/>
          <w:sz w:val="22"/>
          <w:szCs w:val="22"/>
          <w:lang w:val="hr-HR"/>
        </w:rPr>
        <w:t>nabavi</w:t>
      </w:r>
      <w:r w:rsidR="001078D1" w:rsidRPr="00183D55">
        <w:rPr>
          <w:rFonts w:ascii="Arial" w:eastAsia="Arial" w:hAnsi="Arial" w:cs="Arial"/>
          <w:b/>
          <w:spacing w:val="1"/>
          <w:sz w:val="22"/>
          <w:szCs w:val="22"/>
          <w:lang w:val="hr-HR"/>
        </w:rPr>
        <w:t xml:space="preserve"> </w:t>
      </w:r>
      <w:r w:rsidR="00D6540E" w:rsidRPr="00D6540E">
        <w:rPr>
          <w:rFonts w:ascii="Arial" w:eastAsia="Arial Unicode MS" w:hAnsi="Arial" w:cs="Arial"/>
          <w:color w:val="000000"/>
          <w:sz w:val="22"/>
          <w:szCs w:val="22"/>
          <w:lang w:val="hr-HR"/>
        </w:rPr>
        <w:t xml:space="preserve">Usluga međunarodnog nadzora/vanjskog audita certifikacija i </w:t>
      </w:r>
      <w:proofErr w:type="spellStart"/>
      <w:r w:rsidR="00D6540E" w:rsidRPr="00D6540E">
        <w:rPr>
          <w:rFonts w:ascii="Arial" w:eastAsia="Arial Unicode MS" w:hAnsi="Arial" w:cs="Arial"/>
          <w:color w:val="000000"/>
          <w:sz w:val="22"/>
          <w:szCs w:val="22"/>
          <w:lang w:val="hr-HR"/>
        </w:rPr>
        <w:t>re</w:t>
      </w:r>
      <w:proofErr w:type="spellEnd"/>
      <w:r w:rsidR="00D6540E" w:rsidRPr="00D6540E">
        <w:rPr>
          <w:rFonts w:ascii="Arial" w:eastAsia="Arial Unicode MS" w:hAnsi="Arial" w:cs="Arial"/>
          <w:color w:val="000000"/>
          <w:sz w:val="22"/>
          <w:szCs w:val="22"/>
          <w:lang w:val="hr-HR"/>
        </w:rPr>
        <w:t>-certifikacija Klinika i Zavoda KBCSM sukladno međunarodnoj normi ISO 9001:2015</w:t>
      </w:r>
      <w:r w:rsidR="00902FB1" w:rsidRPr="00D6540E">
        <w:rPr>
          <w:rFonts w:ascii="Arial" w:hAnsi="Arial" w:cs="Arial"/>
          <w:sz w:val="22"/>
          <w:szCs w:val="22"/>
          <w:lang w:val="hr-HR"/>
        </w:rPr>
        <w:t>.</w:t>
      </w:r>
    </w:p>
    <w:p w:rsidR="00AD6FA3" w:rsidRPr="00183D55" w:rsidRDefault="00320B61" w:rsidP="00627236">
      <w:pPr>
        <w:widowControl w:val="0"/>
        <w:autoSpaceDE w:val="0"/>
        <w:autoSpaceDN w:val="0"/>
        <w:adjustRightInd w:val="0"/>
        <w:spacing w:line="360" w:lineRule="auto"/>
        <w:jc w:val="both"/>
        <w:rPr>
          <w:rFonts w:ascii="Arial" w:eastAsia="Arial" w:hAnsi="Arial" w:cs="Arial"/>
          <w:sz w:val="22"/>
          <w:szCs w:val="22"/>
          <w:lang w:val="hr-HR"/>
        </w:rPr>
      </w:pPr>
      <w:r w:rsidRPr="00183D55">
        <w:rPr>
          <w:rFonts w:ascii="Arial" w:eastAsia="Arial" w:hAnsi="Arial" w:cs="Arial"/>
          <w:spacing w:val="1"/>
          <w:sz w:val="22"/>
          <w:szCs w:val="22"/>
          <w:lang w:val="hr-HR"/>
        </w:rPr>
        <w:t xml:space="preserve"> </w:t>
      </w:r>
      <w:r w:rsidR="00042926" w:rsidRPr="00183D55">
        <w:rPr>
          <w:rFonts w:ascii="Arial" w:eastAsia="Arial" w:hAnsi="Arial" w:cs="Arial"/>
          <w:spacing w:val="1"/>
          <w:sz w:val="22"/>
          <w:szCs w:val="22"/>
          <w:lang w:val="hr-HR"/>
        </w:rPr>
        <w:t>B</w:t>
      </w:r>
      <w:r w:rsidR="00042926" w:rsidRPr="00183D55">
        <w:rPr>
          <w:rFonts w:ascii="Arial" w:eastAsia="Arial" w:hAnsi="Arial" w:cs="Arial"/>
          <w:sz w:val="22"/>
          <w:szCs w:val="22"/>
          <w:lang w:val="hr-HR"/>
        </w:rPr>
        <w:t>it</w:t>
      </w:r>
      <w:r w:rsidR="00042926" w:rsidRPr="00183D55">
        <w:rPr>
          <w:rFonts w:ascii="Arial" w:eastAsia="Arial" w:hAnsi="Arial" w:cs="Arial"/>
          <w:spacing w:val="1"/>
          <w:sz w:val="22"/>
          <w:szCs w:val="22"/>
          <w:lang w:val="hr-HR"/>
        </w:rPr>
        <w:t>n</w:t>
      </w:r>
      <w:r w:rsidR="00042926" w:rsidRPr="00183D55">
        <w:rPr>
          <w:rFonts w:ascii="Arial" w:eastAsia="Arial" w:hAnsi="Arial" w:cs="Arial"/>
          <w:sz w:val="22"/>
          <w:szCs w:val="22"/>
          <w:lang w:val="hr-HR"/>
        </w:rPr>
        <w:t xml:space="preserve">i </w:t>
      </w:r>
      <w:r w:rsidR="00042926" w:rsidRPr="00183D55">
        <w:rPr>
          <w:rFonts w:ascii="Arial" w:eastAsia="Arial" w:hAnsi="Arial" w:cs="Arial"/>
          <w:spacing w:val="1"/>
          <w:sz w:val="22"/>
          <w:szCs w:val="22"/>
          <w:lang w:val="hr-HR"/>
        </w:rPr>
        <w:t>u</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je</w:t>
      </w:r>
      <w:r w:rsidR="00042926" w:rsidRPr="00183D55">
        <w:rPr>
          <w:rFonts w:ascii="Arial" w:eastAsia="Arial" w:hAnsi="Arial" w:cs="Arial"/>
          <w:spacing w:val="1"/>
          <w:sz w:val="22"/>
          <w:szCs w:val="22"/>
          <w:lang w:val="hr-HR"/>
        </w:rPr>
        <w:t>t</w:t>
      </w:r>
      <w:r w:rsidR="00042926" w:rsidRPr="00183D55">
        <w:rPr>
          <w:rFonts w:ascii="Arial" w:eastAsia="Arial" w:hAnsi="Arial" w:cs="Arial"/>
          <w:sz w:val="22"/>
          <w:szCs w:val="22"/>
          <w:lang w:val="hr-HR"/>
        </w:rPr>
        <w:t xml:space="preserve">i </w:t>
      </w:r>
      <w:r w:rsidR="00042926" w:rsidRPr="00183D55">
        <w:rPr>
          <w:rFonts w:ascii="Arial" w:eastAsia="Arial" w:hAnsi="Arial" w:cs="Arial"/>
          <w:spacing w:val="1"/>
          <w:sz w:val="22"/>
          <w:szCs w:val="22"/>
          <w:lang w:val="hr-HR"/>
        </w:rPr>
        <w:t>u</w:t>
      </w:r>
      <w:r w:rsidR="00042926" w:rsidRPr="00183D55">
        <w:rPr>
          <w:rFonts w:ascii="Arial" w:eastAsia="Arial" w:hAnsi="Arial" w:cs="Arial"/>
          <w:spacing w:val="-1"/>
          <w:sz w:val="22"/>
          <w:szCs w:val="22"/>
          <w:lang w:val="hr-HR"/>
        </w:rPr>
        <w:t>g</w:t>
      </w:r>
      <w:r w:rsidR="00042926" w:rsidRPr="00183D55">
        <w:rPr>
          <w:rFonts w:ascii="Arial" w:eastAsia="Arial" w:hAnsi="Arial" w:cs="Arial"/>
          <w:spacing w:val="1"/>
          <w:sz w:val="22"/>
          <w:szCs w:val="22"/>
          <w:lang w:val="hr-HR"/>
        </w:rPr>
        <w:t>o</w:t>
      </w:r>
      <w:r w:rsidR="00042926" w:rsidRPr="00183D55">
        <w:rPr>
          <w:rFonts w:ascii="Arial" w:eastAsia="Arial" w:hAnsi="Arial" w:cs="Arial"/>
          <w:spacing w:val="-2"/>
          <w:sz w:val="22"/>
          <w:szCs w:val="22"/>
          <w:lang w:val="hr-HR"/>
        </w:rPr>
        <w:t>v</w:t>
      </w:r>
      <w:r w:rsidR="00042926" w:rsidRPr="00183D55">
        <w:rPr>
          <w:rFonts w:ascii="Arial" w:eastAsia="Arial" w:hAnsi="Arial" w:cs="Arial"/>
          <w:spacing w:val="1"/>
          <w:sz w:val="22"/>
          <w:szCs w:val="22"/>
          <w:lang w:val="hr-HR"/>
        </w:rPr>
        <w:t>o</w:t>
      </w:r>
      <w:r w:rsidR="00042926" w:rsidRPr="00183D55">
        <w:rPr>
          <w:rFonts w:ascii="Arial" w:eastAsia="Arial" w:hAnsi="Arial" w:cs="Arial"/>
          <w:sz w:val="22"/>
          <w:szCs w:val="22"/>
          <w:lang w:val="hr-HR"/>
        </w:rPr>
        <w:t>r</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w:t>
      </w:r>
    </w:p>
    <w:p w:rsidR="00627236" w:rsidRPr="00183D55" w:rsidRDefault="00042926" w:rsidP="001D429F">
      <w:pPr>
        <w:pStyle w:val="ListParagraph"/>
        <w:numPr>
          <w:ilvl w:val="0"/>
          <w:numId w:val="7"/>
        </w:numPr>
        <w:spacing w:line="360" w:lineRule="auto"/>
        <w:ind w:right="188"/>
        <w:jc w:val="both"/>
        <w:rPr>
          <w:rFonts w:ascii="Arial" w:eastAsia="Arial" w:hAnsi="Arial" w:cs="Arial"/>
          <w:sz w:val="22"/>
          <w:szCs w:val="22"/>
          <w:lang w:val="hr-HR"/>
        </w:rPr>
      </w:pPr>
      <w:r w:rsidRPr="00183D55">
        <w:rPr>
          <w:rFonts w:ascii="Arial" w:eastAsia="Arial" w:hAnsi="Arial" w:cs="Arial"/>
          <w:spacing w:val="1"/>
          <w:sz w:val="22"/>
          <w:szCs w:val="22"/>
          <w:lang w:val="hr-HR"/>
        </w:rPr>
        <w:t>ob</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 xml:space="preserve">k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3"/>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ra: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a</w:t>
      </w:r>
      <w:r w:rsidRPr="00183D55">
        <w:rPr>
          <w:rFonts w:ascii="Arial" w:eastAsia="Arial" w:hAnsi="Arial" w:cs="Arial"/>
          <w:sz w:val="22"/>
          <w:szCs w:val="22"/>
          <w:lang w:val="hr-HR"/>
        </w:rPr>
        <w:t xml:space="preserve">n </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jeren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pe</w:t>
      </w:r>
      <w:r w:rsidRPr="00183D55">
        <w:rPr>
          <w:rFonts w:ascii="Arial" w:eastAsia="Arial" w:hAnsi="Arial" w:cs="Arial"/>
          <w:sz w:val="22"/>
          <w:szCs w:val="22"/>
          <w:lang w:val="hr-HR"/>
        </w:rPr>
        <w:t>č</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m </w:t>
      </w:r>
      <w:r w:rsidRPr="00183D55">
        <w:rPr>
          <w:rFonts w:ascii="Arial" w:eastAsia="Arial" w:hAnsi="Arial" w:cs="Arial"/>
          <w:spacing w:val="5"/>
          <w:sz w:val="22"/>
          <w:szCs w:val="22"/>
          <w:lang w:val="hr-HR"/>
        </w:rPr>
        <w:t xml:space="preserve"> </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rnih </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 xml:space="preserve">a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rnih</w:t>
      </w:r>
      <w:r w:rsidR="00D24DB2" w:rsidRPr="00183D55">
        <w:rPr>
          <w:rFonts w:ascii="Arial" w:eastAsia="Arial" w:hAnsi="Arial" w:cs="Arial"/>
          <w:sz w:val="22"/>
          <w:szCs w:val="22"/>
          <w:lang w:val="hr-HR"/>
        </w:rPr>
        <w:t xml:space="preserve"> strana</w:t>
      </w:r>
      <w:r w:rsidRPr="00183D55">
        <w:rPr>
          <w:rFonts w:ascii="Arial" w:eastAsia="Arial" w:hAnsi="Arial" w:cs="Arial"/>
          <w:sz w:val="22"/>
          <w:szCs w:val="22"/>
          <w:lang w:val="hr-HR"/>
        </w:rPr>
        <w:t>,</w:t>
      </w:r>
    </w:p>
    <w:p w:rsidR="00627236" w:rsidRPr="00183D55" w:rsidRDefault="00042926" w:rsidP="001D429F">
      <w:pPr>
        <w:pStyle w:val="ListParagraph"/>
        <w:numPr>
          <w:ilvl w:val="0"/>
          <w:numId w:val="7"/>
        </w:numPr>
        <w:spacing w:line="360" w:lineRule="auto"/>
        <w:rPr>
          <w:rFonts w:ascii="Arial" w:eastAsia="Arial" w:hAnsi="Arial" w:cs="Arial"/>
          <w:sz w:val="22"/>
          <w:szCs w:val="22"/>
          <w:lang w:val="hr-HR"/>
        </w:rPr>
      </w:pPr>
      <w:r w:rsidRPr="00183D55">
        <w:rPr>
          <w:rFonts w:ascii="Arial" w:eastAsia="Arial" w:hAnsi="Arial" w:cs="Arial"/>
          <w:spacing w:val="1"/>
          <w:sz w:val="22"/>
          <w:szCs w:val="22"/>
          <w:lang w:val="hr-HR"/>
        </w:rPr>
        <w:lastRenderedPageBreak/>
        <w:t>u</w:t>
      </w:r>
      <w:r w:rsidRPr="00183D55">
        <w:rPr>
          <w:rFonts w:ascii="Arial" w:eastAsia="Arial" w:hAnsi="Arial" w:cs="Arial"/>
          <w:spacing w:val="-1"/>
          <w:sz w:val="22"/>
          <w:szCs w:val="22"/>
          <w:lang w:val="hr-HR"/>
        </w:rPr>
        <w:t>g</w:t>
      </w:r>
      <w:r w:rsidRPr="00183D55">
        <w:rPr>
          <w:rFonts w:ascii="Arial" w:eastAsia="Arial" w:hAnsi="Arial" w:cs="Arial"/>
          <w:spacing w:val="3"/>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rne </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stra</w:t>
      </w:r>
      <w:r w:rsidRPr="00183D55">
        <w:rPr>
          <w:rFonts w:ascii="Arial" w:eastAsia="Arial" w:hAnsi="Arial" w:cs="Arial"/>
          <w:spacing w:val="1"/>
          <w:sz w:val="22"/>
          <w:szCs w:val="22"/>
          <w:lang w:val="hr-HR"/>
        </w:rPr>
        <w:t>ne</w:t>
      </w:r>
      <w:r w:rsidRPr="00183D55">
        <w:rPr>
          <w:rFonts w:ascii="Arial" w:eastAsia="Arial" w:hAnsi="Arial" w:cs="Arial"/>
          <w:sz w:val="22"/>
          <w:szCs w:val="22"/>
          <w:lang w:val="hr-HR"/>
        </w:rPr>
        <w:t xml:space="preserve">: </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lj </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w:t>
      </w:r>
      <w:r w:rsidR="00A9016C" w:rsidRPr="00183D55">
        <w:rPr>
          <w:rFonts w:ascii="Arial" w:eastAsia="Arial" w:hAnsi="Arial" w:cs="Arial"/>
          <w:spacing w:val="-1"/>
          <w:sz w:val="22"/>
          <w:szCs w:val="22"/>
          <w:lang w:val="hr-HR"/>
        </w:rPr>
        <w:t>Klinič</w:t>
      </w:r>
      <w:r w:rsidR="004F4D02" w:rsidRPr="00183D55">
        <w:rPr>
          <w:rFonts w:ascii="Arial" w:eastAsia="Arial" w:hAnsi="Arial" w:cs="Arial"/>
          <w:spacing w:val="-1"/>
          <w:sz w:val="22"/>
          <w:szCs w:val="22"/>
          <w:lang w:val="hr-HR"/>
        </w:rPr>
        <w:t>ki bo</w:t>
      </w:r>
      <w:r w:rsidR="00A9016C" w:rsidRPr="00183D55">
        <w:rPr>
          <w:rFonts w:ascii="Arial" w:eastAsia="Arial" w:hAnsi="Arial" w:cs="Arial"/>
          <w:spacing w:val="-1"/>
          <w:sz w:val="22"/>
          <w:szCs w:val="22"/>
          <w:lang w:val="hr-HR"/>
        </w:rPr>
        <w:t>lnički centar Sestre milosrdnice</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w:t>
      </w:r>
      <w:r w:rsidR="00CF703B" w:rsidRPr="00183D55">
        <w:rPr>
          <w:rFonts w:ascii="Arial" w:eastAsia="Arial" w:hAnsi="Arial" w:cs="Arial"/>
          <w:spacing w:val="1"/>
          <w:sz w:val="22"/>
          <w:szCs w:val="22"/>
          <w:lang w:val="hr-HR"/>
        </w:rPr>
        <w:t>_____________</w:t>
      </w:r>
      <w:r w:rsidRPr="00183D55">
        <w:rPr>
          <w:rFonts w:ascii="Arial" w:eastAsia="Arial" w:hAnsi="Arial" w:cs="Arial"/>
          <w:spacing w:val="-1"/>
          <w:sz w:val="22"/>
          <w:szCs w:val="22"/>
          <w:lang w:val="hr-HR"/>
        </w:rPr>
        <w:t>)</w:t>
      </w:r>
      <w:r w:rsidRPr="00183D55">
        <w:rPr>
          <w:rFonts w:ascii="Arial" w:eastAsia="Arial" w:hAnsi="Arial" w:cs="Arial"/>
          <w:sz w:val="22"/>
          <w:szCs w:val="22"/>
          <w:lang w:val="hr-HR"/>
        </w:rPr>
        <w:t>,</w:t>
      </w:r>
    </w:p>
    <w:p w:rsidR="00627236" w:rsidRPr="00D6540E" w:rsidRDefault="00042926" w:rsidP="001D429F">
      <w:pPr>
        <w:pStyle w:val="ListParagraph"/>
        <w:numPr>
          <w:ilvl w:val="0"/>
          <w:numId w:val="7"/>
        </w:numPr>
        <w:spacing w:before="2" w:line="360" w:lineRule="auto"/>
        <w:rPr>
          <w:rFonts w:ascii="Arial" w:eastAsia="Arial" w:hAnsi="Arial" w:cs="Arial"/>
          <w:sz w:val="22"/>
          <w:szCs w:val="22"/>
          <w:lang w:val="hr-HR"/>
        </w:rPr>
      </w:pP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r w:rsidRPr="00C760FA">
        <w:rPr>
          <w:rFonts w:ascii="Arial" w:eastAsia="Arial" w:hAnsi="Arial" w:cs="Arial"/>
          <w:spacing w:val="3"/>
          <w:sz w:val="22"/>
          <w:szCs w:val="22"/>
          <w:lang w:val="hr-HR"/>
        </w:rPr>
        <w:t xml:space="preserve"> </w:t>
      </w:r>
      <w:r w:rsidR="00D6540E" w:rsidRPr="00D6540E">
        <w:rPr>
          <w:rFonts w:ascii="Arial" w:eastAsia="Arial Unicode MS" w:hAnsi="Arial" w:cs="Arial"/>
          <w:color w:val="000000"/>
          <w:sz w:val="22"/>
          <w:szCs w:val="22"/>
          <w:lang w:val="hr-HR"/>
        </w:rPr>
        <w:t xml:space="preserve">Usluga međunarodnog nadzora/vanjskog audita certifikacija i </w:t>
      </w:r>
      <w:proofErr w:type="spellStart"/>
      <w:r w:rsidR="00D6540E" w:rsidRPr="00D6540E">
        <w:rPr>
          <w:rFonts w:ascii="Arial" w:eastAsia="Arial Unicode MS" w:hAnsi="Arial" w:cs="Arial"/>
          <w:color w:val="000000"/>
          <w:sz w:val="22"/>
          <w:szCs w:val="22"/>
          <w:lang w:val="hr-HR"/>
        </w:rPr>
        <w:t>re</w:t>
      </w:r>
      <w:proofErr w:type="spellEnd"/>
      <w:r w:rsidR="00D6540E" w:rsidRPr="00D6540E">
        <w:rPr>
          <w:rFonts w:ascii="Arial" w:eastAsia="Arial Unicode MS" w:hAnsi="Arial" w:cs="Arial"/>
          <w:color w:val="000000"/>
          <w:sz w:val="22"/>
          <w:szCs w:val="22"/>
          <w:lang w:val="hr-HR"/>
        </w:rPr>
        <w:t>-certifikacija Klinika i Zavoda KBCSM sukladno međunarodnoj normi ISO 9001:2015</w:t>
      </w:r>
    </w:p>
    <w:p w:rsidR="00627236" w:rsidRPr="00183D55" w:rsidRDefault="00042926" w:rsidP="001D429F">
      <w:pPr>
        <w:pStyle w:val="ListParagraph"/>
        <w:numPr>
          <w:ilvl w:val="0"/>
          <w:numId w:val="7"/>
        </w:numPr>
        <w:spacing w:before="2" w:line="360" w:lineRule="auto"/>
        <w:rPr>
          <w:rFonts w:ascii="Arial" w:eastAsia="Arial" w:hAnsi="Arial" w:cs="Arial"/>
          <w:sz w:val="22"/>
          <w:szCs w:val="22"/>
          <w:lang w:val="hr-HR"/>
        </w:rPr>
      </w:pP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d</w:t>
      </w:r>
      <w:r w:rsidRPr="00183D55">
        <w:rPr>
          <w:rFonts w:ascii="Arial" w:eastAsia="Arial" w:hAnsi="Arial" w:cs="Arial"/>
          <w:sz w:val="22"/>
          <w:szCs w:val="22"/>
          <w:lang w:val="hr-HR"/>
        </w:rPr>
        <w:t>io</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ora</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ab</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kla</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w:t>
      </w:r>
    </w:p>
    <w:p w:rsidR="00CC72DB" w:rsidRPr="00183D55" w:rsidRDefault="00042926" w:rsidP="001D429F">
      <w:pPr>
        <w:pStyle w:val="ListParagraph"/>
        <w:numPr>
          <w:ilvl w:val="0"/>
          <w:numId w:val="7"/>
        </w:numPr>
        <w:spacing w:before="2" w:line="360" w:lineRule="auto"/>
        <w:rPr>
          <w:rFonts w:ascii="Arial" w:eastAsia="Arial" w:hAnsi="Arial" w:cs="Arial"/>
          <w:sz w:val="22"/>
          <w:szCs w:val="22"/>
          <w:lang w:val="hr-HR"/>
        </w:rPr>
      </w:pP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čina</w:t>
      </w:r>
      <w:r w:rsidRPr="00183D55">
        <w:rPr>
          <w:rFonts w:ascii="Arial" w:eastAsia="Arial" w:hAnsi="Arial" w:cs="Arial"/>
          <w:spacing w:val="1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2"/>
          <w:sz w:val="22"/>
          <w:szCs w:val="22"/>
          <w:lang w:val="hr-HR"/>
        </w:rPr>
        <w:t xml:space="preserve"> </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jes</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o</w:t>
      </w:r>
      <w:r w:rsidRPr="00183D55">
        <w:rPr>
          <w:rFonts w:ascii="Arial" w:eastAsia="Arial" w:hAnsi="Arial" w:cs="Arial"/>
          <w:spacing w:val="15"/>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r</w:t>
      </w:r>
      <w:r w:rsidRPr="00183D55">
        <w:rPr>
          <w:rFonts w:ascii="Arial" w:eastAsia="Arial" w:hAnsi="Arial" w:cs="Arial"/>
          <w:sz w:val="22"/>
          <w:szCs w:val="22"/>
          <w:lang w:val="hr-HR"/>
        </w:rPr>
        <w:t>š</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ja</w:t>
      </w:r>
      <w:r w:rsidRPr="00183D55">
        <w:rPr>
          <w:rFonts w:ascii="Arial" w:eastAsia="Arial" w:hAnsi="Arial" w:cs="Arial"/>
          <w:spacing w:val="15"/>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ta</w:t>
      </w:r>
      <w:r w:rsidRPr="00183D55">
        <w:rPr>
          <w:rFonts w:ascii="Arial" w:eastAsia="Arial" w:hAnsi="Arial" w:cs="Arial"/>
          <w:spacing w:val="1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ba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r w:rsidRPr="00183D55">
        <w:rPr>
          <w:rFonts w:ascii="Arial" w:eastAsia="Arial" w:hAnsi="Arial" w:cs="Arial"/>
          <w:spacing w:val="15"/>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kla</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da</w:t>
      </w:r>
      <w:r w:rsidRPr="00183D55">
        <w:rPr>
          <w:rFonts w:ascii="Arial" w:eastAsia="Arial" w:hAnsi="Arial" w:cs="Arial"/>
          <w:sz w:val="22"/>
          <w:szCs w:val="22"/>
          <w:lang w:val="hr-HR"/>
        </w:rPr>
        <w:t>,</w:t>
      </w:r>
      <w:r w:rsidRPr="00183D55">
        <w:rPr>
          <w:rFonts w:ascii="Arial" w:eastAsia="Arial" w:hAnsi="Arial" w:cs="Arial"/>
          <w:spacing w:val="19"/>
          <w:sz w:val="22"/>
          <w:szCs w:val="22"/>
          <w:lang w:val="hr-HR"/>
        </w:rPr>
        <w:t xml:space="preserve"> </w:t>
      </w:r>
    </w:p>
    <w:p w:rsidR="00CC72DB" w:rsidRPr="00183D55" w:rsidRDefault="001A2F67" w:rsidP="00627236">
      <w:pPr>
        <w:widowControl w:val="0"/>
        <w:autoSpaceDE w:val="0"/>
        <w:autoSpaceDN w:val="0"/>
        <w:adjustRightInd w:val="0"/>
        <w:spacing w:line="360" w:lineRule="auto"/>
        <w:rPr>
          <w:rFonts w:ascii="Arial" w:hAnsi="Arial" w:cs="Arial"/>
          <w:sz w:val="22"/>
          <w:szCs w:val="22"/>
          <w:lang w:val="hr-HR"/>
        </w:rPr>
      </w:pPr>
      <w:r w:rsidRPr="00183D55">
        <w:rPr>
          <w:rFonts w:ascii="Arial" w:hAnsi="Arial" w:cs="Arial"/>
          <w:sz w:val="22"/>
          <w:szCs w:val="22"/>
          <w:lang w:val="hr-HR"/>
        </w:rPr>
        <w:t xml:space="preserve">             </w:t>
      </w:r>
      <w:r w:rsidR="00CC72DB" w:rsidRPr="00183D55">
        <w:rPr>
          <w:rFonts w:ascii="Arial" w:hAnsi="Arial" w:cs="Arial"/>
          <w:sz w:val="22"/>
          <w:szCs w:val="22"/>
          <w:lang w:val="hr-HR"/>
        </w:rPr>
        <w:t>Mjesto izvršenja</w:t>
      </w:r>
      <w:r w:rsidR="00627236" w:rsidRPr="00183D55">
        <w:rPr>
          <w:rFonts w:ascii="Arial" w:hAnsi="Arial" w:cs="Arial"/>
          <w:sz w:val="22"/>
          <w:szCs w:val="22"/>
          <w:lang w:val="hr-HR"/>
        </w:rPr>
        <w:t>:</w:t>
      </w:r>
      <w:r w:rsidR="008B62D5" w:rsidRPr="00183D55">
        <w:rPr>
          <w:rFonts w:ascii="Arial" w:hAnsi="Arial" w:cs="Arial"/>
          <w:sz w:val="22"/>
          <w:szCs w:val="22"/>
          <w:lang w:val="hr-HR"/>
        </w:rPr>
        <w:t xml:space="preserve"> FCO LOKACIJE NARUČITELJA, kako slijedi:</w:t>
      </w:r>
    </w:p>
    <w:p w:rsidR="00CC72DB" w:rsidRPr="00183D55" w:rsidRDefault="00CC72DB" w:rsidP="00902FB1">
      <w:pPr>
        <w:tabs>
          <w:tab w:val="left" w:pos="4111"/>
        </w:tabs>
        <w:spacing w:line="360" w:lineRule="auto"/>
        <w:ind w:left="284" w:hanging="284"/>
        <w:jc w:val="both"/>
        <w:rPr>
          <w:rFonts w:ascii="Arial" w:hAnsi="Arial" w:cs="Arial"/>
          <w:sz w:val="22"/>
          <w:szCs w:val="22"/>
          <w:lang w:val="hr-HR"/>
        </w:rPr>
      </w:pPr>
      <w:r w:rsidRPr="00183D55">
        <w:rPr>
          <w:rFonts w:ascii="Arial" w:hAnsi="Arial" w:cs="Arial"/>
          <w:sz w:val="22"/>
          <w:szCs w:val="22"/>
          <w:lang w:val="hr-HR"/>
        </w:rPr>
        <w:tab/>
      </w:r>
      <w:r w:rsidR="00C678E3" w:rsidRPr="00183D55">
        <w:rPr>
          <w:rFonts w:ascii="Arial" w:hAnsi="Arial" w:cs="Arial"/>
          <w:sz w:val="22"/>
          <w:szCs w:val="22"/>
          <w:lang w:val="hr-HR"/>
        </w:rPr>
        <w:t xml:space="preserve"> </w:t>
      </w:r>
      <w:r w:rsidR="001A2F67" w:rsidRPr="00183D55">
        <w:rPr>
          <w:rFonts w:ascii="Arial" w:hAnsi="Arial" w:cs="Arial"/>
          <w:sz w:val="22"/>
          <w:szCs w:val="22"/>
          <w:lang w:val="hr-HR"/>
        </w:rPr>
        <w:t xml:space="preserve">       </w:t>
      </w:r>
      <w:r w:rsidRPr="00183D55">
        <w:rPr>
          <w:rFonts w:ascii="Arial" w:hAnsi="Arial" w:cs="Arial"/>
          <w:sz w:val="22"/>
          <w:szCs w:val="22"/>
          <w:lang w:val="hr-HR"/>
        </w:rPr>
        <w:t>Klinički bolnički centar Sestre milosrdnice, Zagreb, Vinogradska cesta 29</w:t>
      </w:r>
      <w:r w:rsidR="00C678E3" w:rsidRPr="00183D55">
        <w:rPr>
          <w:rFonts w:ascii="Arial" w:hAnsi="Arial" w:cs="Arial"/>
          <w:sz w:val="22"/>
          <w:szCs w:val="22"/>
          <w:lang w:val="hr-HR"/>
        </w:rPr>
        <w:t xml:space="preserve"> </w:t>
      </w:r>
      <w:r w:rsidR="00627236" w:rsidRPr="00183D55">
        <w:rPr>
          <w:rFonts w:ascii="Arial" w:hAnsi="Arial" w:cs="Arial"/>
          <w:sz w:val="22"/>
          <w:szCs w:val="22"/>
          <w:lang w:val="hr-HR"/>
        </w:rPr>
        <w:t xml:space="preserve"> </w:t>
      </w:r>
    </w:p>
    <w:p w:rsidR="002D3EDA" w:rsidRPr="00183D55" w:rsidRDefault="00042926" w:rsidP="001D429F">
      <w:pPr>
        <w:pStyle w:val="ListParagraph"/>
        <w:widowControl w:val="0"/>
        <w:numPr>
          <w:ilvl w:val="0"/>
          <w:numId w:val="8"/>
        </w:numPr>
        <w:autoSpaceDE w:val="0"/>
        <w:autoSpaceDN w:val="0"/>
        <w:adjustRightInd w:val="0"/>
        <w:spacing w:line="360" w:lineRule="auto"/>
        <w:rPr>
          <w:rFonts w:ascii="Arial" w:eastAsia="Arial" w:hAnsi="Arial" w:cs="Arial"/>
          <w:sz w:val="22"/>
          <w:szCs w:val="22"/>
          <w:lang w:val="hr-HR"/>
        </w:rPr>
      </w:pP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00420EDB"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me</w:t>
      </w:r>
      <w:r w:rsidRPr="00183D55">
        <w:rPr>
          <w:rFonts w:ascii="Arial" w:eastAsia="Arial" w:hAnsi="Arial" w:cs="Arial"/>
          <w:spacing w:val="-2"/>
          <w:sz w:val="22"/>
          <w:szCs w:val="22"/>
          <w:lang w:val="hr-HR"/>
        </w:rPr>
        <w:t>t</w:t>
      </w:r>
      <w:r w:rsidR="003000D5"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aba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001A2F67" w:rsidRPr="00183D55">
        <w:rPr>
          <w:rFonts w:ascii="Arial" w:eastAsia="Arial" w:hAnsi="Arial" w:cs="Arial"/>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dn</w:t>
      </w:r>
      <w:r w:rsidR="003B6D95" w:rsidRPr="00183D55">
        <w:rPr>
          <w:rFonts w:ascii="Arial" w:eastAsia="Arial" w:hAnsi="Arial" w:cs="Arial"/>
          <w:sz w:val="22"/>
          <w:szCs w:val="22"/>
          <w:lang w:val="hr-HR"/>
        </w:rPr>
        <w:t>o</w:t>
      </w:r>
      <w:r w:rsidRPr="00183D55">
        <w:rPr>
          <w:rFonts w:ascii="Arial" w:eastAsia="Arial" w:hAnsi="Arial" w:cs="Arial"/>
          <w:spacing w:val="19"/>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ro</w:t>
      </w:r>
      <w:r w:rsidRPr="00183D55">
        <w:rPr>
          <w:rFonts w:ascii="Arial" w:eastAsia="Arial" w:hAnsi="Arial" w:cs="Arial"/>
          <w:spacing w:val="-2"/>
          <w:sz w:val="22"/>
          <w:szCs w:val="22"/>
          <w:lang w:val="hr-HR"/>
        </w:rPr>
        <w:t>c</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 xml:space="preserve">j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 xml:space="preserve">sti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aba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 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r w:rsidR="00613D11" w:rsidRPr="00183D55">
        <w:rPr>
          <w:rFonts w:ascii="Arial" w:eastAsia="Arial" w:hAnsi="Arial" w:cs="Arial"/>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 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o</w:t>
      </w:r>
      <w:r w:rsidRPr="00183D55">
        <w:rPr>
          <w:rFonts w:ascii="Arial" w:eastAsia="Arial" w:hAnsi="Arial" w:cs="Arial"/>
          <w:spacing w:val="-1"/>
          <w:sz w:val="22"/>
          <w:szCs w:val="22"/>
          <w:lang w:val="hr-HR"/>
        </w:rPr>
        <w:t>da</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p>
    <w:p w:rsidR="001A2F67" w:rsidRPr="00372698" w:rsidRDefault="00042926" w:rsidP="001D429F">
      <w:pPr>
        <w:pStyle w:val="ListParagraph"/>
        <w:widowControl w:val="0"/>
        <w:numPr>
          <w:ilvl w:val="0"/>
          <w:numId w:val="8"/>
        </w:numPr>
        <w:autoSpaceDE w:val="0"/>
        <w:autoSpaceDN w:val="0"/>
        <w:adjustRightInd w:val="0"/>
        <w:spacing w:line="360" w:lineRule="auto"/>
        <w:rPr>
          <w:rFonts w:ascii="Arial" w:eastAsia="Arial" w:hAnsi="Arial" w:cs="Arial"/>
          <w:sz w:val="22"/>
          <w:szCs w:val="22"/>
          <w:lang w:val="hr-HR"/>
        </w:rPr>
      </w:pPr>
      <w:r w:rsidRPr="00372698">
        <w:rPr>
          <w:rFonts w:ascii="Arial" w:eastAsia="Arial" w:hAnsi="Arial" w:cs="Arial"/>
          <w:sz w:val="22"/>
          <w:szCs w:val="22"/>
          <w:lang w:val="hr-HR"/>
        </w:rPr>
        <w:t>rok</w:t>
      </w:r>
      <w:r w:rsidR="007A17C4" w:rsidRPr="00372698">
        <w:rPr>
          <w:rFonts w:ascii="Arial" w:eastAsia="Arial" w:hAnsi="Arial" w:cs="Arial"/>
          <w:sz w:val="22"/>
          <w:szCs w:val="22"/>
          <w:lang w:val="hr-HR"/>
        </w:rPr>
        <w:t xml:space="preserve"> </w:t>
      </w:r>
      <w:r w:rsidR="007A17C4" w:rsidRPr="00372698">
        <w:rPr>
          <w:rFonts w:ascii="Arial" w:eastAsia="Arial" w:hAnsi="Arial" w:cs="Arial"/>
          <w:spacing w:val="2"/>
          <w:sz w:val="22"/>
          <w:szCs w:val="22"/>
          <w:lang w:val="hr-HR"/>
        </w:rPr>
        <w:t>izvršenja</w:t>
      </w:r>
      <w:r w:rsidRPr="00372698">
        <w:rPr>
          <w:rFonts w:ascii="Arial" w:eastAsia="Arial" w:hAnsi="Arial" w:cs="Arial"/>
          <w:sz w:val="22"/>
          <w:szCs w:val="22"/>
          <w:lang w:val="hr-HR"/>
        </w:rPr>
        <w:t>:</w:t>
      </w:r>
      <w:r w:rsidRPr="00372698">
        <w:rPr>
          <w:rFonts w:ascii="Arial" w:eastAsia="Arial" w:hAnsi="Arial" w:cs="Arial"/>
          <w:spacing w:val="2"/>
          <w:sz w:val="22"/>
          <w:szCs w:val="22"/>
          <w:lang w:val="hr-HR"/>
        </w:rPr>
        <w:t xml:space="preserve"> </w:t>
      </w:r>
      <w:r w:rsidR="00372698" w:rsidRPr="00372698">
        <w:rPr>
          <w:rFonts w:ascii="Arial" w:eastAsia="Arial" w:hAnsi="Arial" w:cs="Arial"/>
          <w:sz w:val="22"/>
          <w:szCs w:val="22"/>
          <w:lang w:val="hr-HR"/>
        </w:rPr>
        <w:t>Usluga koja je predmetom ovog postupka nabave izvršit će se temeljem zaključenog ugovora o nabavi usluge će se izvršavati sukcesivno, sukladno po pozivu Naručitelja za svaku Kliniku unutar 12 mjeseci.</w:t>
      </w:r>
    </w:p>
    <w:p w:rsidR="008B62D5" w:rsidRPr="00153CE3" w:rsidRDefault="008B62D5" w:rsidP="001D429F">
      <w:pPr>
        <w:pStyle w:val="ListParagraph"/>
        <w:widowControl w:val="0"/>
        <w:numPr>
          <w:ilvl w:val="0"/>
          <w:numId w:val="8"/>
        </w:numPr>
        <w:autoSpaceDE w:val="0"/>
        <w:autoSpaceDN w:val="0"/>
        <w:adjustRightInd w:val="0"/>
        <w:spacing w:line="360" w:lineRule="auto"/>
        <w:rPr>
          <w:rFonts w:ascii="Arial" w:eastAsia="Arial" w:hAnsi="Arial" w:cs="Arial"/>
          <w:sz w:val="22"/>
          <w:szCs w:val="22"/>
          <w:lang w:val="hr-HR"/>
        </w:rPr>
      </w:pPr>
      <w:r w:rsidRPr="00153CE3">
        <w:rPr>
          <w:rFonts w:ascii="Arial" w:eastAsia="Arial" w:hAnsi="Arial" w:cs="Arial"/>
          <w:sz w:val="22"/>
          <w:szCs w:val="22"/>
          <w:lang w:val="hr-HR"/>
        </w:rPr>
        <w:t>rok</w:t>
      </w:r>
      <w:r w:rsidRPr="00153CE3">
        <w:rPr>
          <w:rFonts w:ascii="Arial" w:eastAsia="Arial" w:hAnsi="Arial" w:cs="Arial"/>
          <w:spacing w:val="1"/>
          <w:sz w:val="22"/>
          <w:szCs w:val="22"/>
          <w:lang w:val="hr-HR"/>
        </w:rPr>
        <w:t xml:space="preserve"> n</w:t>
      </w:r>
      <w:r w:rsidRPr="00153CE3">
        <w:rPr>
          <w:rFonts w:ascii="Arial" w:eastAsia="Arial" w:hAnsi="Arial" w:cs="Arial"/>
          <w:sz w:val="22"/>
          <w:szCs w:val="22"/>
          <w:lang w:val="hr-HR"/>
        </w:rPr>
        <w:t>a</w:t>
      </w:r>
      <w:r w:rsidRPr="00153CE3">
        <w:rPr>
          <w:rFonts w:ascii="Arial" w:eastAsia="Arial" w:hAnsi="Arial" w:cs="Arial"/>
          <w:spacing w:val="1"/>
          <w:sz w:val="22"/>
          <w:szCs w:val="22"/>
          <w:lang w:val="hr-HR"/>
        </w:rPr>
        <w:t xml:space="preserve"> </w:t>
      </w:r>
      <w:r w:rsidRPr="00153CE3">
        <w:rPr>
          <w:rFonts w:ascii="Arial" w:eastAsia="Arial" w:hAnsi="Arial" w:cs="Arial"/>
          <w:sz w:val="22"/>
          <w:szCs w:val="22"/>
          <w:lang w:val="hr-HR"/>
        </w:rPr>
        <w:t>k</w:t>
      </w:r>
      <w:r w:rsidRPr="00153CE3">
        <w:rPr>
          <w:rFonts w:ascii="Arial" w:eastAsia="Arial" w:hAnsi="Arial" w:cs="Arial"/>
          <w:spacing w:val="1"/>
          <w:sz w:val="22"/>
          <w:szCs w:val="22"/>
          <w:lang w:val="hr-HR"/>
        </w:rPr>
        <w:t>o</w:t>
      </w:r>
      <w:r w:rsidRPr="00153CE3">
        <w:rPr>
          <w:rFonts w:ascii="Arial" w:eastAsia="Arial" w:hAnsi="Arial" w:cs="Arial"/>
          <w:sz w:val="22"/>
          <w:szCs w:val="22"/>
          <w:lang w:val="hr-HR"/>
        </w:rPr>
        <w:t>ji se</w:t>
      </w:r>
      <w:r w:rsidRPr="00153CE3">
        <w:rPr>
          <w:rFonts w:ascii="Arial" w:eastAsia="Arial" w:hAnsi="Arial" w:cs="Arial"/>
          <w:spacing w:val="1"/>
          <w:sz w:val="22"/>
          <w:szCs w:val="22"/>
          <w:lang w:val="hr-HR"/>
        </w:rPr>
        <w:t xml:space="preserve"> </w:t>
      </w:r>
      <w:r w:rsidRPr="00153CE3">
        <w:rPr>
          <w:rFonts w:ascii="Arial" w:eastAsia="Arial" w:hAnsi="Arial" w:cs="Arial"/>
          <w:sz w:val="22"/>
          <w:szCs w:val="22"/>
          <w:lang w:val="hr-HR"/>
        </w:rPr>
        <w:t>s</w:t>
      </w:r>
      <w:r w:rsidRPr="00153CE3">
        <w:rPr>
          <w:rFonts w:ascii="Arial" w:eastAsia="Arial" w:hAnsi="Arial" w:cs="Arial"/>
          <w:spacing w:val="2"/>
          <w:sz w:val="22"/>
          <w:szCs w:val="22"/>
          <w:lang w:val="hr-HR"/>
        </w:rPr>
        <w:t>k</w:t>
      </w:r>
      <w:r w:rsidRPr="00153CE3">
        <w:rPr>
          <w:rFonts w:ascii="Arial" w:eastAsia="Arial" w:hAnsi="Arial" w:cs="Arial"/>
          <w:sz w:val="22"/>
          <w:szCs w:val="22"/>
          <w:lang w:val="hr-HR"/>
        </w:rPr>
        <w:t>la</w:t>
      </w:r>
      <w:r w:rsidRPr="00153CE3">
        <w:rPr>
          <w:rFonts w:ascii="Arial" w:eastAsia="Arial" w:hAnsi="Arial" w:cs="Arial"/>
          <w:spacing w:val="1"/>
          <w:sz w:val="22"/>
          <w:szCs w:val="22"/>
          <w:lang w:val="hr-HR"/>
        </w:rPr>
        <w:t>p</w:t>
      </w:r>
      <w:r w:rsidRPr="00153CE3">
        <w:rPr>
          <w:rFonts w:ascii="Arial" w:eastAsia="Arial" w:hAnsi="Arial" w:cs="Arial"/>
          <w:sz w:val="22"/>
          <w:szCs w:val="22"/>
          <w:lang w:val="hr-HR"/>
        </w:rPr>
        <w:t>a</w:t>
      </w:r>
      <w:r w:rsidRPr="00153CE3">
        <w:rPr>
          <w:rFonts w:ascii="Arial" w:eastAsia="Arial" w:hAnsi="Arial" w:cs="Arial"/>
          <w:spacing w:val="1"/>
          <w:sz w:val="22"/>
          <w:szCs w:val="22"/>
          <w:lang w:val="hr-HR"/>
        </w:rPr>
        <w:t xml:space="preserve"> u</w:t>
      </w:r>
      <w:r w:rsidRPr="00153CE3">
        <w:rPr>
          <w:rFonts w:ascii="Arial" w:eastAsia="Arial" w:hAnsi="Arial" w:cs="Arial"/>
          <w:spacing w:val="-1"/>
          <w:sz w:val="22"/>
          <w:szCs w:val="22"/>
          <w:lang w:val="hr-HR"/>
        </w:rPr>
        <w:t>g</w:t>
      </w:r>
      <w:r w:rsidRPr="00153CE3">
        <w:rPr>
          <w:rFonts w:ascii="Arial" w:eastAsia="Arial" w:hAnsi="Arial" w:cs="Arial"/>
          <w:spacing w:val="1"/>
          <w:sz w:val="22"/>
          <w:szCs w:val="22"/>
          <w:lang w:val="hr-HR"/>
        </w:rPr>
        <w:t>o</w:t>
      </w:r>
      <w:r w:rsidRPr="00153CE3">
        <w:rPr>
          <w:rFonts w:ascii="Arial" w:eastAsia="Arial" w:hAnsi="Arial" w:cs="Arial"/>
          <w:spacing w:val="-2"/>
          <w:sz w:val="22"/>
          <w:szCs w:val="22"/>
          <w:lang w:val="hr-HR"/>
        </w:rPr>
        <w:t>v</w:t>
      </w:r>
      <w:r w:rsidRPr="00153CE3">
        <w:rPr>
          <w:rFonts w:ascii="Arial" w:eastAsia="Arial" w:hAnsi="Arial" w:cs="Arial"/>
          <w:spacing w:val="1"/>
          <w:sz w:val="22"/>
          <w:szCs w:val="22"/>
          <w:lang w:val="hr-HR"/>
        </w:rPr>
        <w:t>o</w:t>
      </w:r>
      <w:r w:rsidRPr="00153CE3">
        <w:rPr>
          <w:rFonts w:ascii="Arial" w:eastAsia="Arial" w:hAnsi="Arial" w:cs="Arial"/>
          <w:sz w:val="22"/>
          <w:szCs w:val="22"/>
          <w:lang w:val="hr-HR"/>
        </w:rPr>
        <w:t>r:</w:t>
      </w:r>
      <w:r w:rsidRPr="00153CE3">
        <w:rPr>
          <w:rFonts w:ascii="Arial" w:eastAsia="Arial" w:hAnsi="Arial" w:cs="Arial"/>
          <w:spacing w:val="7"/>
          <w:sz w:val="22"/>
          <w:szCs w:val="22"/>
          <w:lang w:val="hr-HR"/>
        </w:rPr>
        <w:t xml:space="preserve"> </w:t>
      </w:r>
      <w:r w:rsidR="00153CE3" w:rsidRPr="00153CE3">
        <w:rPr>
          <w:rFonts w:ascii="Arial" w:eastAsia="Arial" w:hAnsi="Arial" w:cs="Arial"/>
          <w:sz w:val="22"/>
          <w:szCs w:val="22"/>
          <w:lang w:val="hr-HR"/>
        </w:rPr>
        <w:t xml:space="preserve">Ugovor o nabavi </w:t>
      </w:r>
      <w:r w:rsidR="00153CE3" w:rsidRPr="00153CE3">
        <w:rPr>
          <w:rFonts w:ascii="Arial" w:eastAsia="Arial Unicode MS" w:hAnsi="Arial" w:cs="Arial"/>
          <w:color w:val="000000"/>
          <w:sz w:val="22"/>
          <w:szCs w:val="22"/>
          <w:lang w:val="hr-HR"/>
        </w:rPr>
        <w:t xml:space="preserve">Usluga međunarodnog nadzora/vanjskog audita certifikacija i </w:t>
      </w:r>
      <w:proofErr w:type="spellStart"/>
      <w:r w:rsidR="00153CE3" w:rsidRPr="00153CE3">
        <w:rPr>
          <w:rFonts w:ascii="Arial" w:eastAsia="Arial Unicode MS" w:hAnsi="Arial" w:cs="Arial"/>
          <w:color w:val="000000"/>
          <w:sz w:val="22"/>
          <w:szCs w:val="22"/>
          <w:lang w:val="hr-HR"/>
        </w:rPr>
        <w:t>re</w:t>
      </w:r>
      <w:proofErr w:type="spellEnd"/>
      <w:r w:rsidR="00153CE3" w:rsidRPr="00153CE3">
        <w:rPr>
          <w:rFonts w:ascii="Arial" w:eastAsia="Arial Unicode MS" w:hAnsi="Arial" w:cs="Arial"/>
          <w:color w:val="000000"/>
          <w:sz w:val="22"/>
          <w:szCs w:val="22"/>
          <w:lang w:val="hr-HR"/>
        </w:rPr>
        <w:t>-certifikacija Klinika i Zavoda KBCSM sukladno međunarodnoj normi ISO 9001:2015</w:t>
      </w:r>
      <w:r w:rsidR="00153CE3" w:rsidRPr="00153CE3">
        <w:rPr>
          <w:rFonts w:ascii="Arial" w:hAnsi="Arial" w:cs="Arial"/>
          <w:color w:val="000000" w:themeColor="text1"/>
          <w:sz w:val="22"/>
          <w:szCs w:val="22"/>
          <w:lang w:val="hr-HR" w:eastAsia="hr-HR"/>
        </w:rPr>
        <w:t>.</w:t>
      </w:r>
      <w:r w:rsidR="00153CE3" w:rsidRPr="00153CE3">
        <w:rPr>
          <w:rFonts w:ascii="Arial" w:eastAsia="Arial" w:hAnsi="Arial" w:cs="Arial"/>
          <w:sz w:val="22"/>
          <w:szCs w:val="22"/>
          <w:lang w:val="hr-HR"/>
        </w:rPr>
        <w:t xml:space="preserve"> se sklapa na razdoblje do 12  mjeseci od dana potpisivanja ugovora.</w:t>
      </w:r>
    </w:p>
    <w:p w:rsidR="001A2F67" w:rsidRPr="00183D55" w:rsidRDefault="001A2F67" w:rsidP="001D429F">
      <w:pPr>
        <w:pStyle w:val="ListParagraph"/>
        <w:numPr>
          <w:ilvl w:val="0"/>
          <w:numId w:val="8"/>
        </w:numPr>
        <w:tabs>
          <w:tab w:val="left" w:pos="540"/>
        </w:tabs>
        <w:spacing w:line="360" w:lineRule="auto"/>
        <w:jc w:val="both"/>
        <w:rPr>
          <w:rFonts w:ascii="Arial" w:hAnsi="Arial" w:cs="Arial"/>
          <w:sz w:val="22"/>
          <w:szCs w:val="22"/>
        </w:rPr>
      </w:pPr>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Odabrani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ponuditelj</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odnosno</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isporučitelj</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dužan</w:t>
      </w:r>
      <w:proofErr w:type="spellEnd"/>
      <w:r w:rsidRPr="00183D55">
        <w:rPr>
          <w:rFonts w:ascii="Arial" w:hAnsi="Arial" w:cs="Arial"/>
          <w:bCs/>
          <w:sz w:val="22"/>
          <w:szCs w:val="22"/>
          <w:lang w:eastAsia="hr-HR"/>
        </w:rPr>
        <w:t xml:space="preserve"> je u </w:t>
      </w:r>
      <w:proofErr w:type="spellStart"/>
      <w:r w:rsidRPr="00183D55">
        <w:rPr>
          <w:rFonts w:ascii="Arial" w:hAnsi="Arial" w:cs="Arial"/>
          <w:bCs/>
          <w:sz w:val="22"/>
          <w:szCs w:val="22"/>
          <w:lang w:eastAsia="hr-HR"/>
        </w:rPr>
        <w:t>roku</w:t>
      </w:r>
      <w:proofErr w:type="spellEnd"/>
      <w:r w:rsidRPr="00183D55">
        <w:rPr>
          <w:rFonts w:ascii="Arial" w:hAnsi="Arial" w:cs="Arial"/>
          <w:bCs/>
          <w:sz w:val="22"/>
          <w:szCs w:val="22"/>
          <w:lang w:eastAsia="hr-HR"/>
        </w:rPr>
        <w:t xml:space="preserve"> od 10 (</w:t>
      </w:r>
      <w:proofErr w:type="spellStart"/>
      <w:r w:rsidRPr="00183D55">
        <w:rPr>
          <w:rFonts w:ascii="Arial" w:hAnsi="Arial" w:cs="Arial"/>
          <w:bCs/>
          <w:sz w:val="22"/>
          <w:szCs w:val="22"/>
          <w:lang w:eastAsia="hr-HR"/>
        </w:rPr>
        <w:t>deset</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radnih</w:t>
      </w:r>
      <w:proofErr w:type="spellEnd"/>
      <w:r w:rsidRPr="00183D55">
        <w:rPr>
          <w:rFonts w:ascii="Arial" w:hAnsi="Arial" w:cs="Arial"/>
          <w:bCs/>
          <w:sz w:val="22"/>
          <w:szCs w:val="22"/>
          <w:lang w:eastAsia="hr-HR"/>
        </w:rPr>
        <w:t xml:space="preserve"> dana od dana </w:t>
      </w:r>
      <w:proofErr w:type="spellStart"/>
      <w:r w:rsidRPr="00183D55">
        <w:rPr>
          <w:rFonts w:ascii="Arial" w:hAnsi="Arial" w:cs="Arial"/>
          <w:bCs/>
          <w:sz w:val="22"/>
          <w:szCs w:val="22"/>
          <w:lang w:eastAsia="hr-HR"/>
        </w:rPr>
        <w:t>poziva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naručitelja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najpovoljnijem</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ponuditelju</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sklapanje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eastAsia="hr-HR"/>
        </w:rPr>
        <w:t xml:space="preserve"> o </w:t>
      </w:r>
      <w:proofErr w:type="spellStart"/>
      <w:r w:rsidRPr="00183D55">
        <w:rPr>
          <w:rFonts w:ascii="Arial" w:hAnsi="Arial" w:cs="Arial"/>
          <w:bCs/>
          <w:sz w:val="22"/>
          <w:szCs w:val="22"/>
          <w:lang w:eastAsia="hr-HR"/>
        </w:rPr>
        <w:t>javnoj</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nabavi</w:t>
      </w:r>
      <w:proofErr w:type="spellEnd"/>
      <w:r w:rsidRPr="00183D55">
        <w:rPr>
          <w:rFonts w:ascii="Arial" w:hAnsi="Arial" w:cs="Arial"/>
          <w:bCs/>
          <w:sz w:val="22"/>
          <w:szCs w:val="22"/>
          <w:lang w:eastAsia="hr-HR"/>
        </w:rPr>
        <w:t xml:space="preserve"> robe </w:t>
      </w:r>
      <w:proofErr w:type="spellStart"/>
      <w:r w:rsidRPr="00183D55">
        <w:rPr>
          <w:rFonts w:ascii="Arial" w:hAnsi="Arial" w:cs="Arial"/>
          <w:bCs/>
          <w:sz w:val="22"/>
          <w:szCs w:val="22"/>
          <w:lang w:eastAsia="hr-HR"/>
        </w:rPr>
        <w:t>ili</w:t>
      </w:r>
      <w:proofErr w:type="spellEnd"/>
      <w:r w:rsidRPr="00183D55">
        <w:rPr>
          <w:rFonts w:ascii="Arial" w:hAnsi="Arial" w:cs="Arial"/>
          <w:bCs/>
          <w:sz w:val="22"/>
          <w:szCs w:val="22"/>
          <w:lang w:eastAsia="hr-HR"/>
        </w:rPr>
        <w:t xml:space="preserve"> od dana </w:t>
      </w:r>
      <w:proofErr w:type="spellStart"/>
      <w:r w:rsidRPr="00183D55">
        <w:rPr>
          <w:rFonts w:ascii="Arial" w:hAnsi="Arial" w:cs="Arial"/>
          <w:bCs/>
          <w:sz w:val="22"/>
          <w:szCs w:val="22"/>
          <w:lang w:eastAsia="hr-HR"/>
        </w:rPr>
        <w:t>primitka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potpisanog</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od</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strane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naručitelja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koji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zamjenjuje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pisani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poziv</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w:t>
      </w:r>
      <w:proofErr w:type="spellEnd"/>
      <w:r w:rsidRPr="00183D55">
        <w:rPr>
          <w:rFonts w:ascii="Arial" w:hAnsi="Arial" w:cs="Arial"/>
          <w:bCs/>
          <w:sz w:val="22"/>
          <w:szCs w:val="22"/>
          <w:lang w:eastAsia="hr-HR"/>
        </w:rPr>
        <w:t xml:space="preserve"> </w:t>
      </w:r>
      <w:proofErr w:type="spellStart"/>
      <w:r w:rsidRPr="00372698">
        <w:rPr>
          <w:rFonts w:ascii="Arial" w:hAnsi="Arial" w:cs="Arial"/>
          <w:bCs/>
          <w:sz w:val="22"/>
          <w:szCs w:val="22"/>
          <w:lang w:eastAsia="hr-HR"/>
        </w:rPr>
        <w:t>sklapanje</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ugovora</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ishoditi</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bankovno</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jamstvo</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za</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uredno</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ispunjenje</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ugovora</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i</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dostaviti</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ga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naručitelju</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zajedno</w:t>
      </w:r>
      <w:proofErr w:type="spellEnd"/>
      <w:r w:rsidRPr="00183D55">
        <w:rPr>
          <w:rFonts w:ascii="Arial" w:hAnsi="Arial" w:cs="Arial"/>
          <w:bCs/>
          <w:sz w:val="22"/>
          <w:szCs w:val="22"/>
          <w:lang w:eastAsia="hr-HR"/>
        </w:rPr>
        <w:t xml:space="preserve"> s </w:t>
      </w:r>
      <w:proofErr w:type="spellStart"/>
      <w:r w:rsidRPr="00183D55">
        <w:rPr>
          <w:rFonts w:ascii="Arial" w:hAnsi="Arial" w:cs="Arial"/>
          <w:bCs/>
          <w:sz w:val="22"/>
          <w:szCs w:val="22"/>
          <w:lang w:eastAsia="hr-HR"/>
        </w:rPr>
        <w:t>potpisanim</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primjercima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odnosno</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uz</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potpisane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primjerke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dostaviti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naručitelju</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bjanko</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zadužnicu</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mjenicu</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ili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potvrdu</w:t>
      </w:r>
      <w:proofErr w:type="spellEnd"/>
      <w:r w:rsidRPr="00183D55">
        <w:rPr>
          <w:rFonts w:ascii="Arial" w:hAnsi="Arial" w:cs="Arial"/>
          <w:bCs/>
          <w:sz w:val="22"/>
          <w:szCs w:val="22"/>
          <w:lang w:eastAsia="hr-HR"/>
        </w:rPr>
        <w:t xml:space="preserve"> o </w:t>
      </w:r>
      <w:proofErr w:type="spellStart"/>
      <w:r w:rsidRPr="00183D55">
        <w:rPr>
          <w:rFonts w:ascii="Arial" w:hAnsi="Arial" w:cs="Arial"/>
          <w:bCs/>
          <w:sz w:val="22"/>
          <w:szCs w:val="22"/>
          <w:lang w:eastAsia="hr-HR"/>
        </w:rPr>
        <w:t>uplati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novčanog</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pologa</w:t>
      </w:r>
      <w:proofErr w:type="spellEnd"/>
      <w:r w:rsidRPr="00183D55">
        <w:rPr>
          <w:rFonts w:ascii="Arial" w:hAnsi="Arial" w:cs="Arial"/>
          <w:bCs/>
          <w:sz w:val="22"/>
          <w:szCs w:val="22"/>
          <w:lang w:eastAsia="hr-HR"/>
        </w:rPr>
        <w:t xml:space="preserve"> </w:t>
      </w:r>
      <w:r w:rsidRPr="00183D55">
        <w:rPr>
          <w:rFonts w:ascii="Arial" w:hAnsi="Arial" w:cs="Arial"/>
          <w:sz w:val="22"/>
          <w:szCs w:val="22"/>
        </w:rPr>
        <w:t xml:space="preserve">u </w:t>
      </w:r>
      <w:proofErr w:type="spellStart"/>
      <w:r w:rsidRPr="00183D55">
        <w:rPr>
          <w:rFonts w:ascii="Arial" w:hAnsi="Arial" w:cs="Arial"/>
          <w:sz w:val="22"/>
          <w:szCs w:val="22"/>
        </w:rPr>
        <w:t>visini</w:t>
      </w:r>
      <w:proofErr w:type="spellEnd"/>
      <w:r w:rsidRPr="00183D55">
        <w:rPr>
          <w:rFonts w:ascii="Arial" w:hAnsi="Arial" w:cs="Arial"/>
          <w:sz w:val="22"/>
          <w:szCs w:val="22"/>
        </w:rPr>
        <w:t xml:space="preserve"> 10 % (</w:t>
      </w:r>
      <w:proofErr w:type="spellStart"/>
      <w:r w:rsidRPr="00183D55">
        <w:rPr>
          <w:rFonts w:ascii="Arial" w:hAnsi="Arial" w:cs="Arial"/>
          <w:sz w:val="22"/>
          <w:szCs w:val="22"/>
        </w:rPr>
        <w:t>deset</w:t>
      </w:r>
      <w:proofErr w:type="spellEnd"/>
      <w:r w:rsidRPr="00183D55">
        <w:rPr>
          <w:rFonts w:ascii="Arial" w:hAnsi="Arial" w:cs="Arial"/>
          <w:sz w:val="22"/>
          <w:szCs w:val="22"/>
        </w:rPr>
        <w:t xml:space="preserve"> </w:t>
      </w:r>
      <w:proofErr w:type="spellStart"/>
      <w:r w:rsidRPr="00183D55">
        <w:rPr>
          <w:rFonts w:ascii="Arial" w:hAnsi="Arial" w:cs="Arial"/>
          <w:sz w:val="22"/>
          <w:szCs w:val="22"/>
        </w:rPr>
        <w:t>posto</w:t>
      </w:r>
      <w:proofErr w:type="spellEnd"/>
      <w:r w:rsidRPr="00183D55">
        <w:rPr>
          <w:rFonts w:ascii="Arial" w:hAnsi="Arial" w:cs="Arial"/>
          <w:sz w:val="22"/>
          <w:szCs w:val="22"/>
        </w:rPr>
        <w:t xml:space="preserve">) </w:t>
      </w:r>
      <w:proofErr w:type="spellStart"/>
      <w:r w:rsidRPr="00183D55">
        <w:rPr>
          <w:rFonts w:ascii="Arial" w:hAnsi="Arial" w:cs="Arial"/>
          <w:sz w:val="22"/>
          <w:szCs w:val="22"/>
        </w:rPr>
        <w:t>ukupne</w:t>
      </w:r>
      <w:proofErr w:type="spellEnd"/>
      <w:r w:rsidRPr="00183D55">
        <w:rPr>
          <w:rFonts w:ascii="Arial" w:hAnsi="Arial" w:cs="Arial"/>
          <w:sz w:val="22"/>
          <w:szCs w:val="22"/>
        </w:rPr>
        <w:t xml:space="preserve"> </w:t>
      </w:r>
      <w:proofErr w:type="spellStart"/>
      <w:r w:rsidRPr="00183D55">
        <w:rPr>
          <w:rFonts w:ascii="Arial" w:hAnsi="Arial" w:cs="Arial"/>
          <w:sz w:val="22"/>
          <w:szCs w:val="22"/>
        </w:rPr>
        <w:t>vrijednosti</w:t>
      </w:r>
      <w:proofErr w:type="spellEnd"/>
      <w:r w:rsidRPr="00183D55">
        <w:rPr>
          <w:rFonts w:ascii="Arial" w:hAnsi="Arial" w:cs="Arial"/>
          <w:sz w:val="22"/>
          <w:szCs w:val="22"/>
        </w:rPr>
        <w:t xml:space="preserve"> </w:t>
      </w:r>
      <w:proofErr w:type="spellStart"/>
      <w:r w:rsidRPr="00183D55">
        <w:rPr>
          <w:rFonts w:ascii="Arial" w:hAnsi="Arial" w:cs="Arial"/>
          <w:sz w:val="22"/>
          <w:szCs w:val="22"/>
        </w:rPr>
        <w:t>ovog</w:t>
      </w:r>
      <w:proofErr w:type="spellEnd"/>
      <w:r w:rsidRPr="00183D55">
        <w:rPr>
          <w:rFonts w:ascii="Arial" w:hAnsi="Arial" w:cs="Arial"/>
          <w:sz w:val="22"/>
          <w:szCs w:val="22"/>
        </w:rPr>
        <w:t xml:space="preserve"> </w:t>
      </w:r>
      <w:proofErr w:type="spellStart"/>
      <w:r w:rsidRPr="00183D55">
        <w:rPr>
          <w:rFonts w:ascii="Arial" w:hAnsi="Arial" w:cs="Arial"/>
          <w:sz w:val="22"/>
          <w:szCs w:val="22"/>
        </w:rPr>
        <w:t>Ugovora</w:t>
      </w:r>
      <w:proofErr w:type="spellEnd"/>
      <w:r w:rsidRPr="00183D55">
        <w:rPr>
          <w:rFonts w:ascii="Arial" w:hAnsi="Arial" w:cs="Arial"/>
          <w:sz w:val="22"/>
          <w:szCs w:val="22"/>
        </w:rPr>
        <w:t xml:space="preserve"> (bez PDV-a) </w:t>
      </w:r>
      <w:proofErr w:type="spellStart"/>
      <w:r w:rsidRPr="00183D55">
        <w:rPr>
          <w:rFonts w:ascii="Arial" w:hAnsi="Arial" w:cs="Arial"/>
          <w:sz w:val="22"/>
          <w:szCs w:val="22"/>
        </w:rPr>
        <w:t>kao</w:t>
      </w:r>
      <w:proofErr w:type="spellEnd"/>
      <w:r w:rsidRPr="00183D55">
        <w:rPr>
          <w:rFonts w:ascii="Arial" w:hAnsi="Arial" w:cs="Arial"/>
          <w:sz w:val="22"/>
          <w:szCs w:val="22"/>
        </w:rPr>
        <w:t xml:space="preserve"> </w:t>
      </w:r>
      <w:proofErr w:type="spellStart"/>
      <w:r w:rsidRPr="00183D55">
        <w:rPr>
          <w:rFonts w:ascii="Arial" w:hAnsi="Arial" w:cs="Arial"/>
          <w:sz w:val="22"/>
          <w:szCs w:val="22"/>
        </w:rPr>
        <w:t>osiguranje</w:t>
      </w:r>
      <w:proofErr w:type="spellEnd"/>
      <w:r w:rsidRPr="00183D55">
        <w:rPr>
          <w:rFonts w:ascii="Arial" w:hAnsi="Arial" w:cs="Arial"/>
          <w:sz w:val="22"/>
          <w:szCs w:val="22"/>
        </w:rPr>
        <w:t xml:space="preserve"> </w:t>
      </w:r>
      <w:proofErr w:type="spellStart"/>
      <w:r w:rsidRPr="00183D55">
        <w:rPr>
          <w:rFonts w:ascii="Arial" w:hAnsi="Arial" w:cs="Arial"/>
          <w:sz w:val="22"/>
          <w:szCs w:val="22"/>
        </w:rPr>
        <w:t>Naručitelju</w:t>
      </w:r>
      <w:proofErr w:type="spellEnd"/>
      <w:r w:rsidRPr="00183D55">
        <w:rPr>
          <w:rFonts w:ascii="Arial" w:hAnsi="Arial" w:cs="Arial"/>
          <w:sz w:val="22"/>
          <w:szCs w:val="22"/>
        </w:rPr>
        <w:t xml:space="preserve"> da </w:t>
      </w:r>
      <w:proofErr w:type="spellStart"/>
      <w:r w:rsidRPr="00183D55">
        <w:rPr>
          <w:rFonts w:ascii="Arial" w:hAnsi="Arial" w:cs="Arial"/>
          <w:sz w:val="22"/>
          <w:szCs w:val="22"/>
        </w:rPr>
        <w:t>će</w:t>
      </w:r>
      <w:proofErr w:type="spellEnd"/>
      <w:r w:rsidRPr="00183D55">
        <w:rPr>
          <w:rFonts w:ascii="Arial" w:hAnsi="Arial" w:cs="Arial"/>
          <w:sz w:val="22"/>
          <w:szCs w:val="22"/>
        </w:rPr>
        <w:t xml:space="preserve"> u </w:t>
      </w:r>
      <w:proofErr w:type="spellStart"/>
      <w:r w:rsidRPr="00183D55">
        <w:rPr>
          <w:rFonts w:ascii="Arial" w:hAnsi="Arial" w:cs="Arial"/>
          <w:sz w:val="22"/>
          <w:szCs w:val="22"/>
        </w:rPr>
        <w:t>ugovorenom</w:t>
      </w:r>
      <w:proofErr w:type="spellEnd"/>
      <w:r w:rsidRPr="00183D55">
        <w:rPr>
          <w:rFonts w:ascii="Arial" w:hAnsi="Arial" w:cs="Arial"/>
          <w:sz w:val="22"/>
          <w:szCs w:val="22"/>
        </w:rPr>
        <w:t xml:space="preserve"> </w:t>
      </w:r>
      <w:proofErr w:type="spellStart"/>
      <w:r w:rsidRPr="00183D55">
        <w:rPr>
          <w:rFonts w:ascii="Arial" w:hAnsi="Arial" w:cs="Arial"/>
          <w:sz w:val="22"/>
          <w:szCs w:val="22"/>
        </w:rPr>
        <w:t>roku</w:t>
      </w:r>
      <w:proofErr w:type="spellEnd"/>
      <w:r w:rsidRPr="00183D55">
        <w:rPr>
          <w:rFonts w:ascii="Arial" w:hAnsi="Arial" w:cs="Arial"/>
          <w:sz w:val="22"/>
          <w:szCs w:val="22"/>
        </w:rPr>
        <w:t xml:space="preserve"> </w:t>
      </w:r>
      <w:proofErr w:type="spellStart"/>
      <w:r w:rsidRPr="00183D55">
        <w:rPr>
          <w:rFonts w:ascii="Arial" w:hAnsi="Arial" w:cs="Arial"/>
          <w:sz w:val="22"/>
          <w:szCs w:val="22"/>
        </w:rPr>
        <w:t>isporučiti</w:t>
      </w:r>
      <w:proofErr w:type="spellEnd"/>
      <w:r w:rsidRPr="00183D55">
        <w:rPr>
          <w:rFonts w:ascii="Arial" w:hAnsi="Arial" w:cs="Arial"/>
          <w:sz w:val="22"/>
          <w:szCs w:val="22"/>
        </w:rPr>
        <w:t xml:space="preserve">, </w:t>
      </w:r>
      <w:proofErr w:type="spellStart"/>
      <w:r w:rsidRPr="00183D55">
        <w:rPr>
          <w:rFonts w:ascii="Arial" w:hAnsi="Arial" w:cs="Arial"/>
          <w:sz w:val="22"/>
          <w:szCs w:val="22"/>
        </w:rPr>
        <w:t>instalirati</w:t>
      </w:r>
      <w:proofErr w:type="spellEnd"/>
      <w:r w:rsidRPr="00183D55">
        <w:rPr>
          <w:rFonts w:ascii="Arial" w:hAnsi="Arial" w:cs="Arial"/>
          <w:sz w:val="22"/>
          <w:szCs w:val="22"/>
        </w:rPr>
        <w:t xml:space="preserve"> </w:t>
      </w:r>
      <w:proofErr w:type="spellStart"/>
      <w:r w:rsidRPr="00183D55">
        <w:rPr>
          <w:rFonts w:ascii="Arial" w:hAnsi="Arial" w:cs="Arial"/>
          <w:sz w:val="22"/>
          <w:szCs w:val="22"/>
        </w:rPr>
        <w:t>i</w:t>
      </w:r>
      <w:proofErr w:type="spellEnd"/>
      <w:r w:rsidRPr="00183D55">
        <w:rPr>
          <w:rFonts w:ascii="Arial" w:hAnsi="Arial" w:cs="Arial"/>
          <w:sz w:val="22"/>
          <w:szCs w:val="22"/>
        </w:rPr>
        <w:t xml:space="preserve"> </w:t>
      </w:r>
      <w:proofErr w:type="spellStart"/>
      <w:r w:rsidRPr="00183D55">
        <w:rPr>
          <w:rFonts w:ascii="Arial" w:hAnsi="Arial" w:cs="Arial"/>
          <w:sz w:val="22"/>
          <w:szCs w:val="22"/>
        </w:rPr>
        <w:t>pustiti</w:t>
      </w:r>
      <w:proofErr w:type="spellEnd"/>
      <w:r w:rsidRPr="00183D55">
        <w:rPr>
          <w:rFonts w:ascii="Arial" w:hAnsi="Arial" w:cs="Arial"/>
          <w:sz w:val="22"/>
          <w:szCs w:val="22"/>
        </w:rPr>
        <w:t xml:space="preserve"> u rad </w:t>
      </w:r>
      <w:proofErr w:type="spellStart"/>
      <w:r w:rsidRPr="00183D55">
        <w:rPr>
          <w:rFonts w:ascii="Arial" w:hAnsi="Arial" w:cs="Arial"/>
          <w:sz w:val="22"/>
          <w:szCs w:val="22"/>
        </w:rPr>
        <w:t>ugovorenu</w:t>
      </w:r>
      <w:proofErr w:type="spellEnd"/>
      <w:r w:rsidRPr="00183D55">
        <w:rPr>
          <w:rFonts w:ascii="Arial" w:hAnsi="Arial" w:cs="Arial"/>
          <w:sz w:val="22"/>
          <w:szCs w:val="22"/>
        </w:rPr>
        <w:t xml:space="preserve"> </w:t>
      </w:r>
      <w:proofErr w:type="spellStart"/>
      <w:r w:rsidRPr="00183D55">
        <w:rPr>
          <w:rFonts w:ascii="Arial" w:hAnsi="Arial" w:cs="Arial"/>
          <w:sz w:val="22"/>
          <w:szCs w:val="22"/>
        </w:rPr>
        <w:t>robu</w:t>
      </w:r>
      <w:proofErr w:type="spellEnd"/>
      <w:r w:rsidRPr="00183D55">
        <w:rPr>
          <w:rFonts w:ascii="Arial" w:hAnsi="Arial" w:cs="Arial"/>
          <w:sz w:val="22"/>
          <w:szCs w:val="22"/>
        </w:rPr>
        <w:t xml:space="preserve">, </w:t>
      </w:r>
      <w:proofErr w:type="spellStart"/>
      <w:r w:rsidRPr="00183D55">
        <w:rPr>
          <w:rFonts w:ascii="Arial" w:hAnsi="Arial" w:cs="Arial"/>
          <w:sz w:val="22"/>
          <w:szCs w:val="22"/>
        </w:rPr>
        <w:t>prema</w:t>
      </w:r>
      <w:proofErr w:type="spellEnd"/>
      <w:r w:rsidRPr="00183D55">
        <w:rPr>
          <w:rFonts w:ascii="Arial" w:hAnsi="Arial" w:cs="Arial"/>
          <w:sz w:val="22"/>
          <w:szCs w:val="22"/>
        </w:rPr>
        <w:t xml:space="preserve"> </w:t>
      </w:r>
      <w:proofErr w:type="spellStart"/>
      <w:r w:rsidRPr="00183D55">
        <w:rPr>
          <w:rFonts w:ascii="Arial" w:hAnsi="Arial" w:cs="Arial"/>
          <w:sz w:val="22"/>
          <w:szCs w:val="22"/>
        </w:rPr>
        <w:t>zahtjevima</w:t>
      </w:r>
      <w:proofErr w:type="spellEnd"/>
      <w:r w:rsidRPr="00183D55">
        <w:rPr>
          <w:rFonts w:ascii="Arial" w:hAnsi="Arial" w:cs="Arial"/>
          <w:sz w:val="22"/>
          <w:szCs w:val="22"/>
        </w:rPr>
        <w:t xml:space="preserve"> </w:t>
      </w:r>
      <w:proofErr w:type="spellStart"/>
      <w:r w:rsidRPr="00183D55">
        <w:rPr>
          <w:rFonts w:ascii="Arial" w:hAnsi="Arial" w:cs="Arial"/>
          <w:sz w:val="22"/>
          <w:szCs w:val="22"/>
        </w:rPr>
        <w:t>Naručitelja</w:t>
      </w:r>
      <w:proofErr w:type="spellEnd"/>
      <w:r w:rsidRPr="00183D55">
        <w:rPr>
          <w:rFonts w:ascii="Arial" w:hAnsi="Arial" w:cs="Arial"/>
          <w:sz w:val="22"/>
          <w:szCs w:val="22"/>
        </w:rPr>
        <w:t xml:space="preserve">, </w:t>
      </w:r>
      <w:proofErr w:type="spellStart"/>
      <w:r w:rsidRPr="00183D55">
        <w:rPr>
          <w:rFonts w:ascii="Arial" w:hAnsi="Arial" w:cs="Arial"/>
          <w:sz w:val="22"/>
          <w:szCs w:val="22"/>
        </w:rPr>
        <w:t>pravilima</w:t>
      </w:r>
      <w:proofErr w:type="spellEnd"/>
      <w:r w:rsidRPr="00183D55">
        <w:rPr>
          <w:rFonts w:ascii="Arial" w:hAnsi="Arial" w:cs="Arial"/>
          <w:sz w:val="22"/>
          <w:szCs w:val="22"/>
        </w:rPr>
        <w:t xml:space="preserve"> </w:t>
      </w:r>
      <w:proofErr w:type="spellStart"/>
      <w:r w:rsidRPr="00183D55">
        <w:rPr>
          <w:rFonts w:ascii="Arial" w:hAnsi="Arial" w:cs="Arial"/>
          <w:sz w:val="22"/>
          <w:szCs w:val="22"/>
        </w:rPr>
        <w:t>struke</w:t>
      </w:r>
      <w:proofErr w:type="spellEnd"/>
      <w:r w:rsidRPr="00183D55">
        <w:rPr>
          <w:rFonts w:ascii="Arial" w:hAnsi="Arial" w:cs="Arial"/>
          <w:sz w:val="22"/>
          <w:szCs w:val="22"/>
        </w:rPr>
        <w:t xml:space="preserve">, </w:t>
      </w:r>
      <w:proofErr w:type="spellStart"/>
      <w:r w:rsidRPr="00183D55">
        <w:rPr>
          <w:rFonts w:ascii="Arial" w:hAnsi="Arial" w:cs="Arial"/>
          <w:sz w:val="22"/>
          <w:szCs w:val="22"/>
        </w:rPr>
        <w:t>važećim</w:t>
      </w:r>
      <w:proofErr w:type="spellEnd"/>
      <w:r w:rsidRPr="00183D55">
        <w:rPr>
          <w:rFonts w:ascii="Arial" w:hAnsi="Arial" w:cs="Arial"/>
          <w:sz w:val="22"/>
          <w:szCs w:val="22"/>
        </w:rPr>
        <w:t xml:space="preserve"> </w:t>
      </w:r>
      <w:proofErr w:type="spellStart"/>
      <w:r w:rsidRPr="00183D55">
        <w:rPr>
          <w:rFonts w:ascii="Arial" w:hAnsi="Arial" w:cs="Arial"/>
          <w:sz w:val="22"/>
          <w:szCs w:val="22"/>
        </w:rPr>
        <w:t>standardima</w:t>
      </w:r>
      <w:proofErr w:type="spellEnd"/>
      <w:r w:rsidRPr="00183D55">
        <w:rPr>
          <w:rFonts w:ascii="Arial" w:hAnsi="Arial" w:cs="Arial"/>
          <w:sz w:val="22"/>
          <w:szCs w:val="22"/>
        </w:rPr>
        <w:t xml:space="preserve">, </w:t>
      </w:r>
      <w:proofErr w:type="spellStart"/>
      <w:r w:rsidRPr="00183D55">
        <w:rPr>
          <w:rFonts w:ascii="Arial" w:hAnsi="Arial" w:cs="Arial"/>
          <w:sz w:val="22"/>
          <w:szCs w:val="22"/>
        </w:rPr>
        <w:t>normativima</w:t>
      </w:r>
      <w:proofErr w:type="spellEnd"/>
      <w:r w:rsidRPr="00183D55">
        <w:rPr>
          <w:rFonts w:ascii="Arial" w:hAnsi="Arial" w:cs="Arial"/>
          <w:sz w:val="22"/>
          <w:szCs w:val="22"/>
        </w:rPr>
        <w:t xml:space="preserve">, </w:t>
      </w:r>
      <w:proofErr w:type="spellStart"/>
      <w:r w:rsidRPr="00183D55">
        <w:rPr>
          <w:rFonts w:ascii="Arial" w:hAnsi="Arial" w:cs="Arial"/>
          <w:sz w:val="22"/>
          <w:szCs w:val="22"/>
        </w:rPr>
        <w:t>zakonima</w:t>
      </w:r>
      <w:proofErr w:type="spellEnd"/>
      <w:r w:rsidRPr="00183D55">
        <w:rPr>
          <w:rFonts w:ascii="Arial" w:hAnsi="Arial" w:cs="Arial"/>
          <w:sz w:val="22"/>
          <w:szCs w:val="22"/>
        </w:rPr>
        <w:t xml:space="preserve"> </w:t>
      </w:r>
      <w:proofErr w:type="spellStart"/>
      <w:r w:rsidRPr="00183D55">
        <w:rPr>
          <w:rFonts w:ascii="Arial" w:hAnsi="Arial" w:cs="Arial"/>
          <w:sz w:val="22"/>
          <w:szCs w:val="22"/>
        </w:rPr>
        <w:t>i</w:t>
      </w:r>
      <w:proofErr w:type="spellEnd"/>
      <w:r w:rsidRPr="00183D55">
        <w:rPr>
          <w:rFonts w:ascii="Arial" w:hAnsi="Arial" w:cs="Arial"/>
          <w:sz w:val="22"/>
          <w:szCs w:val="22"/>
        </w:rPr>
        <w:t xml:space="preserve"> </w:t>
      </w:r>
      <w:proofErr w:type="spellStart"/>
      <w:r w:rsidRPr="00183D55">
        <w:rPr>
          <w:rFonts w:ascii="Arial" w:hAnsi="Arial" w:cs="Arial"/>
          <w:sz w:val="22"/>
          <w:szCs w:val="22"/>
        </w:rPr>
        <w:t>tehničkim</w:t>
      </w:r>
      <w:proofErr w:type="spellEnd"/>
      <w:r w:rsidRPr="00183D55">
        <w:rPr>
          <w:rFonts w:ascii="Arial" w:hAnsi="Arial" w:cs="Arial"/>
          <w:sz w:val="22"/>
          <w:szCs w:val="22"/>
        </w:rPr>
        <w:t xml:space="preserve"> </w:t>
      </w:r>
      <w:proofErr w:type="spellStart"/>
      <w:r w:rsidRPr="00183D55">
        <w:rPr>
          <w:rFonts w:ascii="Arial" w:hAnsi="Arial" w:cs="Arial"/>
          <w:sz w:val="22"/>
          <w:szCs w:val="22"/>
        </w:rPr>
        <w:t>propisima</w:t>
      </w:r>
      <w:proofErr w:type="spellEnd"/>
      <w:r w:rsidRPr="00183D55">
        <w:rPr>
          <w:rFonts w:ascii="Arial" w:hAnsi="Arial" w:cs="Arial"/>
          <w:sz w:val="22"/>
          <w:szCs w:val="22"/>
        </w:rPr>
        <w:t xml:space="preserve"> </w:t>
      </w:r>
      <w:proofErr w:type="spellStart"/>
      <w:r w:rsidRPr="00183D55">
        <w:rPr>
          <w:rFonts w:ascii="Arial" w:hAnsi="Arial" w:cs="Arial"/>
          <w:sz w:val="22"/>
          <w:szCs w:val="22"/>
        </w:rPr>
        <w:t>Republike</w:t>
      </w:r>
      <w:proofErr w:type="spellEnd"/>
      <w:r w:rsidRPr="00183D55">
        <w:rPr>
          <w:rFonts w:ascii="Arial" w:hAnsi="Arial" w:cs="Arial"/>
          <w:sz w:val="22"/>
          <w:szCs w:val="22"/>
        </w:rPr>
        <w:t xml:space="preserve"> </w:t>
      </w:r>
      <w:proofErr w:type="spellStart"/>
      <w:r w:rsidRPr="00183D55">
        <w:rPr>
          <w:rFonts w:ascii="Arial" w:hAnsi="Arial" w:cs="Arial"/>
          <w:sz w:val="22"/>
          <w:szCs w:val="22"/>
        </w:rPr>
        <w:t>Hrvatske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način</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opisan</w:t>
      </w:r>
      <w:proofErr w:type="spellEnd"/>
      <w:r w:rsidRPr="00183D55">
        <w:rPr>
          <w:rFonts w:ascii="Arial" w:hAnsi="Arial" w:cs="Arial"/>
          <w:bCs/>
          <w:sz w:val="22"/>
          <w:szCs w:val="22"/>
          <w:lang w:eastAsia="hr-HR"/>
        </w:rPr>
        <w:t xml:space="preserve"> u </w:t>
      </w:r>
      <w:proofErr w:type="spellStart"/>
      <w:r w:rsidRPr="00183D55">
        <w:rPr>
          <w:rFonts w:ascii="Arial" w:hAnsi="Arial" w:cs="Arial"/>
          <w:bCs/>
          <w:sz w:val="22"/>
          <w:szCs w:val="22"/>
          <w:lang w:eastAsia="hr-HR"/>
        </w:rPr>
        <w:t>troškovniku</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kao</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za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slučaj</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povrede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ugovorenih</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obveza</w:t>
      </w:r>
      <w:proofErr w:type="spellEnd"/>
      <w:r w:rsidRPr="00183D55">
        <w:rPr>
          <w:rFonts w:ascii="Arial" w:hAnsi="Arial" w:cs="Arial"/>
          <w:sz w:val="22"/>
          <w:szCs w:val="22"/>
        </w:rPr>
        <w:t>.</w:t>
      </w:r>
    </w:p>
    <w:p w:rsidR="001A2F67" w:rsidRPr="00183D55" w:rsidRDefault="001A2F67" w:rsidP="00183D55">
      <w:pPr>
        <w:pStyle w:val="ListParagraph"/>
        <w:spacing w:line="360" w:lineRule="auto"/>
        <w:ind w:left="785" w:right="180"/>
        <w:jc w:val="both"/>
        <w:rPr>
          <w:rFonts w:ascii="Arial" w:eastAsia="Arial" w:hAnsi="Arial" w:cs="Arial"/>
          <w:sz w:val="22"/>
          <w:szCs w:val="22"/>
        </w:rPr>
      </w:pPr>
      <w:proofErr w:type="spellStart"/>
      <w:r w:rsidRPr="00183D55">
        <w:rPr>
          <w:rFonts w:ascii="Arial" w:hAnsi="Arial" w:cs="Arial"/>
          <w:bCs/>
          <w:sz w:val="22"/>
          <w:szCs w:val="22"/>
          <w:lang w:eastAsia="hr-HR"/>
        </w:rPr>
        <w:t>Jamstvo</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za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uredno</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ispunjenje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treba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biti</w:t>
      </w:r>
      <w:proofErr w:type="spellEnd"/>
      <w:r w:rsidRPr="00183D55">
        <w:rPr>
          <w:rFonts w:ascii="Arial" w:hAnsi="Arial" w:cs="Arial"/>
          <w:bCs/>
          <w:sz w:val="22"/>
          <w:szCs w:val="22"/>
          <w:lang w:eastAsia="hr-HR"/>
        </w:rPr>
        <w:t xml:space="preserve"> s </w:t>
      </w:r>
      <w:proofErr w:type="spellStart"/>
      <w:r w:rsidRPr="00183D55">
        <w:rPr>
          <w:rFonts w:ascii="Arial" w:hAnsi="Arial" w:cs="Arial"/>
          <w:bCs/>
          <w:sz w:val="22"/>
          <w:szCs w:val="22"/>
          <w:lang w:eastAsia="hr-HR"/>
        </w:rPr>
        <w:t>rokom</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valjanosti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najmanje</w:t>
      </w:r>
      <w:proofErr w:type="spellEnd"/>
      <w:r w:rsidRPr="00183D55">
        <w:rPr>
          <w:rFonts w:ascii="Arial" w:hAnsi="Arial" w:cs="Arial"/>
          <w:bCs/>
          <w:sz w:val="22"/>
          <w:szCs w:val="22"/>
          <w:lang w:eastAsia="hr-HR"/>
        </w:rPr>
        <w:t xml:space="preserve"> 10 (</w:t>
      </w:r>
      <w:proofErr w:type="spellStart"/>
      <w:r w:rsidRPr="00183D55">
        <w:rPr>
          <w:rFonts w:ascii="Arial" w:hAnsi="Arial" w:cs="Arial"/>
          <w:bCs/>
          <w:sz w:val="22"/>
          <w:szCs w:val="22"/>
          <w:lang w:eastAsia="hr-HR"/>
        </w:rPr>
        <w:t>deset</w:t>
      </w:r>
      <w:proofErr w:type="spellEnd"/>
      <w:r w:rsidRPr="00183D55">
        <w:rPr>
          <w:rFonts w:ascii="Arial" w:hAnsi="Arial" w:cs="Arial"/>
          <w:bCs/>
          <w:sz w:val="22"/>
          <w:szCs w:val="22"/>
          <w:lang w:eastAsia="hr-HR"/>
        </w:rPr>
        <w:t xml:space="preserve">) dana </w:t>
      </w:r>
      <w:proofErr w:type="spellStart"/>
      <w:r w:rsidRPr="00183D55">
        <w:rPr>
          <w:rFonts w:ascii="Arial" w:hAnsi="Arial" w:cs="Arial"/>
          <w:bCs/>
          <w:sz w:val="22"/>
          <w:szCs w:val="22"/>
          <w:lang w:eastAsia="hr-HR"/>
        </w:rPr>
        <w:t>dužim</w:t>
      </w:r>
      <w:proofErr w:type="spellEnd"/>
      <w:r w:rsidRPr="00183D55">
        <w:rPr>
          <w:rFonts w:ascii="Arial" w:hAnsi="Arial" w:cs="Arial"/>
          <w:bCs/>
          <w:sz w:val="22"/>
          <w:szCs w:val="22"/>
          <w:lang w:eastAsia="hr-HR"/>
        </w:rPr>
        <w:t xml:space="preserve"> od </w:t>
      </w:r>
      <w:proofErr w:type="spellStart"/>
      <w:r w:rsidRPr="00183D55">
        <w:rPr>
          <w:rFonts w:ascii="Arial" w:hAnsi="Arial" w:cs="Arial"/>
          <w:bCs/>
          <w:sz w:val="22"/>
          <w:szCs w:val="22"/>
          <w:lang w:eastAsia="hr-HR"/>
        </w:rPr>
        <w:t>roka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izvršenja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eastAsia="hr-HR"/>
        </w:rPr>
        <w:t>,</w:t>
      </w:r>
      <w:r w:rsidRPr="00183D55">
        <w:rPr>
          <w:rFonts w:ascii="Arial" w:hAnsi="Arial" w:cs="Arial"/>
          <w:sz w:val="22"/>
          <w:szCs w:val="22"/>
          <w:lang w:eastAsia="hr-HR"/>
        </w:rPr>
        <w:t xml:space="preserve"> </w:t>
      </w:r>
      <w:r w:rsidRPr="00183D55">
        <w:rPr>
          <w:rFonts w:ascii="Arial" w:hAnsi="Arial" w:cs="Arial"/>
          <w:bCs/>
          <w:sz w:val="22"/>
          <w:szCs w:val="22"/>
          <w:lang w:eastAsia="hr-HR"/>
        </w:rPr>
        <w:t xml:space="preserve">a </w:t>
      </w:r>
      <w:proofErr w:type="spellStart"/>
      <w:r w:rsidRPr="00183D55">
        <w:rPr>
          <w:rFonts w:ascii="Arial" w:hAnsi="Arial" w:cs="Arial"/>
          <w:bCs/>
          <w:sz w:val="22"/>
          <w:szCs w:val="22"/>
          <w:lang w:eastAsia="hr-HR"/>
        </w:rPr>
        <w:t>isti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teče</w:t>
      </w:r>
      <w:proofErr w:type="spellEnd"/>
      <w:r w:rsidRPr="00183D55">
        <w:rPr>
          <w:rFonts w:ascii="Arial" w:hAnsi="Arial" w:cs="Arial"/>
          <w:bCs/>
          <w:sz w:val="22"/>
          <w:szCs w:val="22"/>
          <w:lang w:eastAsia="hr-HR"/>
        </w:rPr>
        <w:t xml:space="preserve"> od dana </w:t>
      </w:r>
      <w:proofErr w:type="spellStart"/>
      <w:r w:rsidRPr="00183D55">
        <w:rPr>
          <w:rFonts w:ascii="Arial" w:hAnsi="Arial" w:cs="Arial"/>
          <w:bCs/>
          <w:sz w:val="22"/>
          <w:szCs w:val="22"/>
          <w:lang w:eastAsia="hr-HR"/>
        </w:rPr>
        <w:t>obostranog</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potpisa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val="hr-HR"/>
        </w:rPr>
        <w:t>.</w:t>
      </w:r>
    </w:p>
    <w:p w:rsidR="001A2F67" w:rsidRPr="00183D55" w:rsidRDefault="001A2F67" w:rsidP="001D429F">
      <w:pPr>
        <w:pStyle w:val="ListParagraph"/>
        <w:numPr>
          <w:ilvl w:val="0"/>
          <w:numId w:val="8"/>
        </w:numPr>
        <w:spacing w:line="360" w:lineRule="auto"/>
        <w:ind w:right="180"/>
        <w:jc w:val="both"/>
        <w:rPr>
          <w:rFonts w:ascii="Arial" w:eastAsia="Arial" w:hAnsi="Arial" w:cs="Arial"/>
          <w:sz w:val="22"/>
          <w:szCs w:val="22"/>
        </w:rPr>
      </w:pPr>
      <w:proofErr w:type="spellStart"/>
      <w:r w:rsidRPr="00183D55">
        <w:rPr>
          <w:rFonts w:ascii="Arial" w:eastAsia="Arial" w:hAnsi="Arial" w:cs="Arial"/>
          <w:spacing w:val="1"/>
          <w:sz w:val="22"/>
          <w:szCs w:val="22"/>
        </w:rPr>
        <w:t>a</w:t>
      </w:r>
      <w:r w:rsidRPr="00183D55">
        <w:rPr>
          <w:rFonts w:ascii="Arial" w:eastAsia="Arial" w:hAnsi="Arial" w:cs="Arial"/>
          <w:sz w:val="22"/>
          <w:szCs w:val="22"/>
        </w:rPr>
        <w:t>ko</w:t>
      </w:r>
      <w:proofErr w:type="spellEnd"/>
      <w:r w:rsidRPr="00183D55">
        <w:rPr>
          <w:rFonts w:ascii="Arial" w:eastAsia="Arial" w:hAnsi="Arial" w:cs="Arial"/>
          <w:spacing w:val="2"/>
          <w:sz w:val="22"/>
          <w:szCs w:val="22"/>
        </w:rPr>
        <w:t xml:space="preserve"> </w:t>
      </w:r>
      <w:proofErr w:type="spellStart"/>
      <w:r w:rsidRPr="00183D55">
        <w:rPr>
          <w:rFonts w:ascii="Arial" w:eastAsia="Arial" w:hAnsi="Arial" w:cs="Arial"/>
          <w:spacing w:val="1"/>
          <w:sz w:val="22"/>
          <w:szCs w:val="22"/>
        </w:rPr>
        <w:t>odab</w:t>
      </w:r>
      <w:r w:rsidRPr="00183D55">
        <w:rPr>
          <w:rFonts w:ascii="Arial" w:eastAsia="Arial" w:hAnsi="Arial" w:cs="Arial"/>
          <w:sz w:val="22"/>
          <w:szCs w:val="22"/>
        </w:rPr>
        <w:t>r</w:t>
      </w:r>
      <w:r w:rsidRPr="00183D55">
        <w:rPr>
          <w:rFonts w:ascii="Arial" w:eastAsia="Arial" w:hAnsi="Arial" w:cs="Arial"/>
          <w:spacing w:val="-2"/>
          <w:sz w:val="22"/>
          <w:szCs w:val="22"/>
        </w:rPr>
        <w:t>a</w:t>
      </w:r>
      <w:r w:rsidRPr="00183D55">
        <w:rPr>
          <w:rFonts w:ascii="Arial" w:eastAsia="Arial" w:hAnsi="Arial" w:cs="Arial"/>
          <w:spacing w:val="1"/>
          <w:sz w:val="22"/>
          <w:szCs w:val="22"/>
        </w:rPr>
        <w:t>n</w:t>
      </w:r>
      <w:r w:rsidRPr="00183D55">
        <w:rPr>
          <w:rFonts w:ascii="Arial" w:eastAsia="Arial" w:hAnsi="Arial" w:cs="Arial"/>
          <w:sz w:val="22"/>
          <w:szCs w:val="22"/>
        </w:rPr>
        <w:t>i</w:t>
      </w:r>
      <w:proofErr w:type="spellEnd"/>
      <w:r w:rsidRPr="00183D55">
        <w:rPr>
          <w:rFonts w:ascii="Arial" w:eastAsia="Arial" w:hAnsi="Arial" w:cs="Arial"/>
          <w:sz w:val="22"/>
          <w:szCs w:val="22"/>
        </w:rPr>
        <w:t xml:space="preserve"> </w:t>
      </w:r>
      <w:proofErr w:type="spellStart"/>
      <w:r w:rsidRPr="00183D55">
        <w:rPr>
          <w:rFonts w:ascii="Arial" w:eastAsia="Arial" w:hAnsi="Arial" w:cs="Arial"/>
          <w:spacing w:val="1"/>
          <w:sz w:val="22"/>
          <w:szCs w:val="22"/>
        </w:rPr>
        <w:t>po</w:t>
      </w:r>
      <w:r w:rsidRPr="00183D55">
        <w:rPr>
          <w:rFonts w:ascii="Arial" w:eastAsia="Arial" w:hAnsi="Arial" w:cs="Arial"/>
          <w:spacing w:val="-1"/>
          <w:sz w:val="22"/>
          <w:szCs w:val="22"/>
        </w:rPr>
        <w:t>n</w:t>
      </w:r>
      <w:r w:rsidRPr="00183D55">
        <w:rPr>
          <w:rFonts w:ascii="Arial" w:eastAsia="Arial" w:hAnsi="Arial" w:cs="Arial"/>
          <w:spacing w:val="1"/>
          <w:sz w:val="22"/>
          <w:szCs w:val="22"/>
        </w:rPr>
        <w:t>ud</w:t>
      </w:r>
      <w:r w:rsidRPr="00183D55">
        <w:rPr>
          <w:rFonts w:ascii="Arial" w:eastAsia="Arial" w:hAnsi="Arial" w:cs="Arial"/>
          <w:sz w:val="22"/>
          <w:szCs w:val="22"/>
        </w:rPr>
        <w:t>i</w:t>
      </w:r>
      <w:r w:rsidRPr="00183D55">
        <w:rPr>
          <w:rFonts w:ascii="Arial" w:eastAsia="Arial" w:hAnsi="Arial" w:cs="Arial"/>
          <w:spacing w:val="-2"/>
          <w:sz w:val="22"/>
          <w:szCs w:val="22"/>
        </w:rPr>
        <w:t>t</w:t>
      </w:r>
      <w:r w:rsidRPr="00183D55">
        <w:rPr>
          <w:rFonts w:ascii="Arial" w:eastAsia="Arial" w:hAnsi="Arial" w:cs="Arial"/>
          <w:spacing w:val="1"/>
          <w:sz w:val="22"/>
          <w:szCs w:val="22"/>
        </w:rPr>
        <w:t>e</w:t>
      </w:r>
      <w:r w:rsidRPr="00183D55">
        <w:rPr>
          <w:rFonts w:ascii="Arial" w:eastAsia="Arial" w:hAnsi="Arial" w:cs="Arial"/>
          <w:sz w:val="22"/>
          <w:szCs w:val="22"/>
        </w:rPr>
        <w:t>lj</w:t>
      </w:r>
      <w:proofErr w:type="spellEnd"/>
      <w:r w:rsidRPr="00183D55">
        <w:rPr>
          <w:rFonts w:ascii="Arial" w:eastAsia="Arial" w:hAnsi="Arial" w:cs="Arial"/>
          <w:sz w:val="22"/>
          <w:szCs w:val="22"/>
        </w:rPr>
        <w:t xml:space="preserve"> </w:t>
      </w:r>
      <w:r w:rsidRPr="00183D55">
        <w:rPr>
          <w:rFonts w:ascii="Arial" w:eastAsia="Arial" w:hAnsi="Arial" w:cs="Arial"/>
          <w:spacing w:val="1"/>
          <w:sz w:val="22"/>
          <w:szCs w:val="22"/>
        </w:rPr>
        <w:t>n</w:t>
      </w:r>
      <w:r w:rsidRPr="00183D55">
        <w:rPr>
          <w:rFonts w:ascii="Arial" w:eastAsia="Arial" w:hAnsi="Arial" w:cs="Arial"/>
          <w:sz w:val="22"/>
          <w:szCs w:val="22"/>
        </w:rPr>
        <w:t>e</w:t>
      </w:r>
      <w:r w:rsidRPr="00183D55">
        <w:rPr>
          <w:rFonts w:ascii="Arial" w:eastAsia="Arial" w:hAnsi="Arial" w:cs="Arial"/>
          <w:spacing w:val="2"/>
          <w:sz w:val="22"/>
          <w:szCs w:val="22"/>
        </w:rPr>
        <w:t xml:space="preserve"> </w:t>
      </w:r>
      <w:proofErr w:type="spellStart"/>
      <w:r w:rsidRPr="00183D55">
        <w:rPr>
          <w:rFonts w:ascii="Arial" w:eastAsia="Arial" w:hAnsi="Arial" w:cs="Arial"/>
          <w:sz w:val="22"/>
          <w:szCs w:val="22"/>
        </w:rPr>
        <w:t>isporuči</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robu</w:t>
      </w:r>
      <w:proofErr w:type="spellEnd"/>
      <w:r w:rsidRPr="00183D55">
        <w:rPr>
          <w:rFonts w:ascii="Arial" w:eastAsia="Arial" w:hAnsi="Arial" w:cs="Arial"/>
          <w:spacing w:val="2"/>
          <w:sz w:val="22"/>
          <w:szCs w:val="22"/>
        </w:rPr>
        <w:t xml:space="preserve"> </w:t>
      </w:r>
      <w:r w:rsidRPr="00183D55">
        <w:rPr>
          <w:rFonts w:ascii="Arial" w:eastAsia="Arial" w:hAnsi="Arial" w:cs="Arial"/>
          <w:sz w:val="22"/>
          <w:szCs w:val="22"/>
        </w:rPr>
        <w:t>u</w:t>
      </w:r>
      <w:r w:rsidRPr="00183D55">
        <w:rPr>
          <w:rFonts w:ascii="Arial" w:eastAsia="Arial" w:hAnsi="Arial" w:cs="Arial"/>
          <w:spacing w:val="2"/>
          <w:sz w:val="22"/>
          <w:szCs w:val="22"/>
        </w:rPr>
        <w:t xml:space="preserve"> </w:t>
      </w:r>
      <w:proofErr w:type="spellStart"/>
      <w:r w:rsidRPr="00183D55">
        <w:rPr>
          <w:rFonts w:ascii="Arial" w:eastAsia="Arial" w:hAnsi="Arial" w:cs="Arial"/>
          <w:spacing w:val="3"/>
          <w:sz w:val="22"/>
          <w:szCs w:val="22"/>
        </w:rPr>
        <w:t>u</w:t>
      </w:r>
      <w:r w:rsidRPr="00183D55">
        <w:rPr>
          <w:rFonts w:ascii="Arial" w:eastAsia="Arial" w:hAnsi="Arial" w:cs="Arial"/>
          <w:spacing w:val="-1"/>
          <w:sz w:val="22"/>
          <w:szCs w:val="22"/>
        </w:rPr>
        <w:t>g</w:t>
      </w:r>
      <w:r w:rsidRPr="00183D55">
        <w:rPr>
          <w:rFonts w:ascii="Arial" w:eastAsia="Arial" w:hAnsi="Arial" w:cs="Arial"/>
          <w:spacing w:val="1"/>
          <w:sz w:val="22"/>
          <w:szCs w:val="22"/>
        </w:rPr>
        <w:t>o</w:t>
      </w:r>
      <w:r w:rsidRPr="00183D55">
        <w:rPr>
          <w:rFonts w:ascii="Arial" w:eastAsia="Arial" w:hAnsi="Arial" w:cs="Arial"/>
          <w:spacing w:val="-2"/>
          <w:sz w:val="22"/>
          <w:szCs w:val="22"/>
        </w:rPr>
        <w:t>v</w:t>
      </w:r>
      <w:r w:rsidRPr="00183D55">
        <w:rPr>
          <w:rFonts w:ascii="Arial" w:eastAsia="Arial" w:hAnsi="Arial" w:cs="Arial"/>
          <w:spacing w:val="1"/>
          <w:sz w:val="22"/>
          <w:szCs w:val="22"/>
        </w:rPr>
        <w:t>o</w:t>
      </w:r>
      <w:r w:rsidRPr="00183D55">
        <w:rPr>
          <w:rFonts w:ascii="Arial" w:eastAsia="Arial" w:hAnsi="Arial" w:cs="Arial"/>
          <w:sz w:val="22"/>
          <w:szCs w:val="22"/>
        </w:rPr>
        <w:t>re</w:t>
      </w:r>
      <w:r w:rsidRPr="00183D55">
        <w:rPr>
          <w:rFonts w:ascii="Arial" w:eastAsia="Arial" w:hAnsi="Arial" w:cs="Arial"/>
          <w:spacing w:val="1"/>
          <w:sz w:val="22"/>
          <w:szCs w:val="22"/>
        </w:rPr>
        <w:t>no</w:t>
      </w:r>
      <w:r w:rsidRPr="00183D55">
        <w:rPr>
          <w:rFonts w:ascii="Arial" w:eastAsia="Arial" w:hAnsi="Arial" w:cs="Arial"/>
          <w:sz w:val="22"/>
          <w:szCs w:val="22"/>
        </w:rPr>
        <w:t>m</w:t>
      </w:r>
      <w:proofErr w:type="spellEnd"/>
      <w:r w:rsidRPr="00183D55">
        <w:rPr>
          <w:rFonts w:ascii="Arial" w:eastAsia="Arial" w:hAnsi="Arial" w:cs="Arial"/>
          <w:spacing w:val="2"/>
          <w:sz w:val="22"/>
          <w:szCs w:val="22"/>
        </w:rPr>
        <w:t xml:space="preserve"> </w:t>
      </w:r>
      <w:proofErr w:type="spellStart"/>
      <w:r w:rsidRPr="00183D55">
        <w:rPr>
          <w:rFonts w:ascii="Arial" w:eastAsia="Arial" w:hAnsi="Arial" w:cs="Arial"/>
          <w:sz w:val="22"/>
          <w:szCs w:val="22"/>
        </w:rPr>
        <w:t>roku</w:t>
      </w:r>
      <w:proofErr w:type="spellEnd"/>
      <w:r w:rsidRPr="00183D55">
        <w:rPr>
          <w:rFonts w:ascii="Arial" w:eastAsia="Arial" w:hAnsi="Arial" w:cs="Arial"/>
          <w:spacing w:val="2"/>
          <w:sz w:val="22"/>
          <w:szCs w:val="22"/>
        </w:rPr>
        <w:t xml:space="preserve"> </w:t>
      </w:r>
      <w:proofErr w:type="spellStart"/>
      <w:r w:rsidRPr="00183D55">
        <w:rPr>
          <w:rFonts w:ascii="Arial" w:eastAsia="Arial" w:hAnsi="Arial" w:cs="Arial"/>
          <w:spacing w:val="1"/>
          <w:sz w:val="22"/>
          <w:szCs w:val="22"/>
        </w:rPr>
        <w:t>du</w:t>
      </w:r>
      <w:r w:rsidRPr="00183D55">
        <w:rPr>
          <w:rFonts w:ascii="Arial" w:eastAsia="Arial" w:hAnsi="Arial" w:cs="Arial"/>
          <w:spacing w:val="-2"/>
          <w:sz w:val="22"/>
          <w:szCs w:val="22"/>
        </w:rPr>
        <w:t>ž</w:t>
      </w:r>
      <w:r w:rsidRPr="00183D55">
        <w:rPr>
          <w:rFonts w:ascii="Arial" w:eastAsia="Arial" w:hAnsi="Arial" w:cs="Arial"/>
          <w:spacing w:val="1"/>
          <w:sz w:val="22"/>
          <w:szCs w:val="22"/>
        </w:rPr>
        <w:t>a</w:t>
      </w:r>
      <w:r w:rsidRPr="00183D55">
        <w:rPr>
          <w:rFonts w:ascii="Arial" w:eastAsia="Arial" w:hAnsi="Arial" w:cs="Arial"/>
          <w:sz w:val="22"/>
          <w:szCs w:val="22"/>
        </w:rPr>
        <w:t>n</w:t>
      </w:r>
      <w:proofErr w:type="spellEnd"/>
      <w:r w:rsidRPr="00183D55">
        <w:rPr>
          <w:rFonts w:ascii="Arial" w:eastAsia="Arial" w:hAnsi="Arial" w:cs="Arial"/>
          <w:spacing w:val="2"/>
          <w:sz w:val="22"/>
          <w:szCs w:val="22"/>
        </w:rPr>
        <w:t xml:space="preserve"> </w:t>
      </w:r>
      <w:r w:rsidRPr="00183D55">
        <w:rPr>
          <w:rFonts w:ascii="Arial" w:eastAsia="Arial" w:hAnsi="Arial" w:cs="Arial"/>
          <w:sz w:val="22"/>
          <w:szCs w:val="22"/>
        </w:rPr>
        <w:t>je</w:t>
      </w:r>
      <w:r w:rsidRPr="00183D55">
        <w:rPr>
          <w:rFonts w:ascii="Arial" w:eastAsia="Arial" w:hAnsi="Arial" w:cs="Arial"/>
          <w:spacing w:val="1"/>
          <w:sz w:val="22"/>
          <w:szCs w:val="22"/>
        </w:rPr>
        <w:t xml:space="preserve"> </w:t>
      </w:r>
      <w:proofErr w:type="spellStart"/>
      <w:r w:rsidRPr="00183D55">
        <w:rPr>
          <w:rFonts w:ascii="Arial" w:eastAsia="Arial" w:hAnsi="Arial" w:cs="Arial"/>
          <w:spacing w:val="1"/>
          <w:sz w:val="22"/>
          <w:szCs w:val="22"/>
        </w:rPr>
        <w:t>p</w:t>
      </w:r>
      <w:r w:rsidRPr="00183D55">
        <w:rPr>
          <w:rFonts w:ascii="Arial" w:eastAsia="Arial" w:hAnsi="Arial" w:cs="Arial"/>
          <w:sz w:val="22"/>
          <w:szCs w:val="22"/>
        </w:rPr>
        <w:t>la</w:t>
      </w:r>
      <w:r w:rsidRPr="00183D55">
        <w:rPr>
          <w:rFonts w:ascii="Arial" w:eastAsia="Arial" w:hAnsi="Arial" w:cs="Arial"/>
          <w:spacing w:val="1"/>
          <w:sz w:val="22"/>
          <w:szCs w:val="22"/>
        </w:rPr>
        <w:t>t</w:t>
      </w:r>
      <w:r w:rsidRPr="00183D55">
        <w:rPr>
          <w:rFonts w:ascii="Arial" w:eastAsia="Arial" w:hAnsi="Arial" w:cs="Arial"/>
          <w:sz w:val="22"/>
          <w:szCs w:val="22"/>
        </w:rPr>
        <w:t>iti</w:t>
      </w:r>
      <w:proofErr w:type="spellEnd"/>
      <w:r w:rsidRPr="00183D55">
        <w:rPr>
          <w:rFonts w:ascii="Arial" w:eastAsia="Arial" w:hAnsi="Arial" w:cs="Arial"/>
          <w:sz w:val="22"/>
          <w:szCs w:val="22"/>
        </w:rPr>
        <w:t xml:space="preserve"> </w:t>
      </w:r>
      <w:proofErr w:type="spellStart"/>
      <w:r w:rsidRPr="00183D55">
        <w:rPr>
          <w:rFonts w:ascii="Arial" w:eastAsia="Arial" w:hAnsi="Arial" w:cs="Arial"/>
          <w:spacing w:val="1"/>
          <w:sz w:val="22"/>
          <w:szCs w:val="22"/>
        </w:rPr>
        <w:t>u</w:t>
      </w:r>
      <w:r w:rsidRPr="00183D55">
        <w:rPr>
          <w:rFonts w:ascii="Arial" w:eastAsia="Arial" w:hAnsi="Arial" w:cs="Arial"/>
          <w:spacing w:val="-1"/>
          <w:sz w:val="22"/>
          <w:szCs w:val="22"/>
        </w:rPr>
        <w:t>g</w:t>
      </w:r>
      <w:r w:rsidRPr="00183D55">
        <w:rPr>
          <w:rFonts w:ascii="Arial" w:eastAsia="Arial" w:hAnsi="Arial" w:cs="Arial"/>
          <w:spacing w:val="1"/>
          <w:sz w:val="22"/>
          <w:szCs w:val="22"/>
        </w:rPr>
        <w:t>o</w:t>
      </w:r>
      <w:r w:rsidRPr="00183D55">
        <w:rPr>
          <w:rFonts w:ascii="Arial" w:eastAsia="Arial" w:hAnsi="Arial" w:cs="Arial"/>
          <w:spacing w:val="-2"/>
          <w:sz w:val="22"/>
          <w:szCs w:val="22"/>
        </w:rPr>
        <w:t>v</w:t>
      </w:r>
      <w:r w:rsidRPr="00183D55">
        <w:rPr>
          <w:rFonts w:ascii="Arial" w:eastAsia="Arial" w:hAnsi="Arial" w:cs="Arial"/>
          <w:spacing w:val="1"/>
          <w:sz w:val="22"/>
          <w:szCs w:val="22"/>
        </w:rPr>
        <w:t>o</w:t>
      </w:r>
      <w:r w:rsidRPr="00183D55">
        <w:rPr>
          <w:rFonts w:ascii="Arial" w:eastAsia="Arial" w:hAnsi="Arial" w:cs="Arial"/>
          <w:sz w:val="22"/>
          <w:szCs w:val="22"/>
        </w:rPr>
        <w:t>rnu</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k</w:t>
      </w:r>
      <w:r w:rsidRPr="00183D55">
        <w:rPr>
          <w:rFonts w:ascii="Arial" w:eastAsia="Arial" w:hAnsi="Arial" w:cs="Arial"/>
          <w:spacing w:val="1"/>
          <w:sz w:val="22"/>
          <w:szCs w:val="22"/>
        </w:rPr>
        <w:t>a</w:t>
      </w:r>
      <w:r w:rsidRPr="00183D55">
        <w:rPr>
          <w:rFonts w:ascii="Arial" w:eastAsia="Arial" w:hAnsi="Arial" w:cs="Arial"/>
          <w:spacing w:val="-2"/>
          <w:sz w:val="22"/>
          <w:szCs w:val="22"/>
        </w:rPr>
        <w:t>z</w:t>
      </w:r>
      <w:r w:rsidRPr="00183D55">
        <w:rPr>
          <w:rFonts w:ascii="Arial" w:eastAsia="Arial" w:hAnsi="Arial" w:cs="Arial"/>
          <w:spacing w:val="1"/>
          <w:sz w:val="22"/>
          <w:szCs w:val="22"/>
        </w:rPr>
        <w:t>n</w:t>
      </w:r>
      <w:r w:rsidRPr="00183D55">
        <w:rPr>
          <w:rFonts w:ascii="Arial" w:eastAsia="Arial" w:hAnsi="Arial" w:cs="Arial"/>
          <w:sz w:val="22"/>
          <w:szCs w:val="22"/>
        </w:rPr>
        <w:t>u</w:t>
      </w:r>
      <w:proofErr w:type="spellEnd"/>
      <w:r w:rsidRPr="00183D55">
        <w:rPr>
          <w:rFonts w:ascii="Arial" w:eastAsia="Arial" w:hAnsi="Arial" w:cs="Arial"/>
          <w:sz w:val="22"/>
          <w:szCs w:val="22"/>
        </w:rPr>
        <w:t xml:space="preserve"> </w:t>
      </w:r>
      <w:r w:rsidRPr="00183D55">
        <w:rPr>
          <w:rFonts w:ascii="Arial" w:eastAsia="Arial" w:hAnsi="Arial" w:cs="Arial"/>
          <w:spacing w:val="3"/>
          <w:sz w:val="22"/>
          <w:szCs w:val="22"/>
        </w:rPr>
        <w:t xml:space="preserve"> </w:t>
      </w:r>
      <w:r w:rsidRPr="00183D55">
        <w:rPr>
          <w:rFonts w:ascii="Arial" w:eastAsia="Arial" w:hAnsi="Arial" w:cs="Arial"/>
          <w:sz w:val="22"/>
          <w:szCs w:val="22"/>
        </w:rPr>
        <w:t xml:space="preserve">u </w:t>
      </w:r>
      <w:r w:rsidRPr="00183D55">
        <w:rPr>
          <w:rFonts w:ascii="Arial" w:eastAsia="Arial" w:hAnsi="Arial" w:cs="Arial"/>
          <w:spacing w:val="3"/>
          <w:sz w:val="22"/>
          <w:szCs w:val="22"/>
        </w:rPr>
        <w:t xml:space="preserve"> </w:t>
      </w:r>
      <w:proofErr w:type="spellStart"/>
      <w:r w:rsidRPr="00183D55">
        <w:rPr>
          <w:rFonts w:ascii="Arial" w:eastAsia="Arial" w:hAnsi="Arial" w:cs="Arial"/>
          <w:sz w:val="22"/>
          <w:szCs w:val="22"/>
        </w:rPr>
        <w:t>i</w:t>
      </w:r>
      <w:r w:rsidRPr="00183D55">
        <w:rPr>
          <w:rFonts w:ascii="Arial" w:eastAsia="Arial" w:hAnsi="Arial" w:cs="Arial"/>
          <w:spacing w:val="-3"/>
          <w:sz w:val="22"/>
          <w:szCs w:val="22"/>
        </w:rPr>
        <w:t>z</w:t>
      </w:r>
      <w:r w:rsidRPr="00183D55">
        <w:rPr>
          <w:rFonts w:ascii="Arial" w:eastAsia="Arial" w:hAnsi="Arial" w:cs="Arial"/>
          <w:spacing w:val="1"/>
          <w:sz w:val="22"/>
          <w:szCs w:val="22"/>
        </w:rPr>
        <w:t>no</w:t>
      </w:r>
      <w:r w:rsidRPr="00183D55">
        <w:rPr>
          <w:rFonts w:ascii="Arial" w:eastAsia="Arial" w:hAnsi="Arial" w:cs="Arial"/>
          <w:sz w:val="22"/>
          <w:szCs w:val="22"/>
        </w:rPr>
        <w:t>su</w:t>
      </w:r>
      <w:proofErr w:type="spellEnd"/>
      <w:r w:rsidRPr="00183D55">
        <w:rPr>
          <w:rFonts w:ascii="Arial" w:eastAsia="Arial" w:hAnsi="Arial" w:cs="Arial"/>
          <w:sz w:val="22"/>
          <w:szCs w:val="22"/>
        </w:rPr>
        <w:t xml:space="preserve"> </w:t>
      </w:r>
      <w:r w:rsidRPr="00183D55">
        <w:rPr>
          <w:rFonts w:ascii="Arial" w:eastAsia="Arial" w:hAnsi="Arial" w:cs="Arial"/>
          <w:spacing w:val="3"/>
          <w:sz w:val="22"/>
          <w:szCs w:val="22"/>
        </w:rPr>
        <w:t xml:space="preserve"> </w:t>
      </w:r>
      <w:r w:rsidRPr="00183D55">
        <w:rPr>
          <w:rFonts w:ascii="Arial" w:eastAsia="Arial" w:hAnsi="Arial" w:cs="Arial"/>
          <w:spacing w:val="1"/>
          <w:sz w:val="22"/>
          <w:szCs w:val="22"/>
        </w:rPr>
        <w:t>2</w:t>
      </w:r>
      <w:r w:rsidRPr="00183D55">
        <w:rPr>
          <w:rFonts w:ascii="Arial" w:eastAsia="Arial" w:hAnsi="Arial" w:cs="Arial"/>
          <w:sz w:val="22"/>
          <w:szCs w:val="22"/>
        </w:rPr>
        <w:t xml:space="preserve">‰ </w:t>
      </w:r>
      <w:r w:rsidRPr="00183D55">
        <w:rPr>
          <w:rFonts w:ascii="Arial" w:eastAsia="Arial" w:hAnsi="Arial" w:cs="Arial"/>
          <w:spacing w:val="4"/>
          <w:sz w:val="22"/>
          <w:szCs w:val="22"/>
        </w:rPr>
        <w:t xml:space="preserve"> </w:t>
      </w:r>
      <w:proofErr w:type="spellStart"/>
      <w:r w:rsidRPr="00183D55">
        <w:rPr>
          <w:rFonts w:ascii="Arial" w:eastAsia="Arial" w:hAnsi="Arial" w:cs="Arial"/>
          <w:spacing w:val="1"/>
          <w:sz w:val="22"/>
          <w:szCs w:val="22"/>
        </w:rPr>
        <w:t>o</w:t>
      </w:r>
      <w:r w:rsidRPr="00183D55">
        <w:rPr>
          <w:rFonts w:ascii="Arial" w:eastAsia="Arial" w:hAnsi="Arial" w:cs="Arial"/>
          <w:sz w:val="22"/>
          <w:szCs w:val="22"/>
        </w:rPr>
        <w:t>d</w:t>
      </w:r>
      <w:proofErr w:type="spellEnd"/>
      <w:r w:rsidRPr="00183D55">
        <w:rPr>
          <w:rFonts w:ascii="Arial" w:eastAsia="Arial" w:hAnsi="Arial" w:cs="Arial"/>
          <w:sz w:val="22"/>
          <w:szCs w:val="22"/>
        </w:rPr>
        <w:t xml:space="preserve"> </w:t>
      </w:r>
      <w:r w:rsidRPr="00183D55">
        <w:rPr>
          <w:rFonts w:ascii="Arial" w:eastAsia="Arial" w:hAnsi="Arial" w:cs="Arial"/>
          <w:spacing w:val="3"/>
          <w:sz w:val="22"/>
          <w:szCs w:val="22"/>
        </w:rPr>
        <w:t xml:space="preserve"> </w:t>
      </w:r>
      <w:proofErr w:type="spellStart"/>
      <w:r w:rsidRPr="00183D55">
        <w:rPr>
          <w:rFonts w:ascii="Arial" w:eastAsia="Arial" w:hAnsi="Arial" w:cs="Arial"/>
          <w:spacing w:val="1"/>
          <w:sz w:val="22"/>
          <w:szCs w:val="22"/>
        </w:rPr>
        <w:t>u</w:t>
      </w:r>
      <w:r w:rsidRPr="00183D55">
        <w:rPr>
          <w:rFonts w:ascii="Arial" w:eastAsia="Arial" w:hAnsi="Arial" w:cs="Arial"/>
          <w:sz w:val="22"/>
          <w:szCs w:val="22"/>
        </w:rPr>
        <w:t>k</w:t>
      </w:r>
      <w:r w:rsidRPr="00183D55">
        <w:rPr>
          <w:rFonts w:ascii="Arial" w:eastAsia="Arial" w:hAnsi="Arial" w:cs="Arial"/>
          <w:spacing w:val="-1"/>
          <w:sz w:val="22"/>
          <w:szCs w:val="22"/>
        </w:rPr>
        <w:t>u</w:t>
      </w:r>
      <w:r w:rsidRPr="00183D55">
        <w:rPr>
          <w:rFonts w:ascii="Arial" w:eastAsia="Arial" w:hAnsi="Arial" w:cs="Arial"/>
          <w:spacing w:val="1"/>
          <w:sz w:val="22"/>
          <w:szCs w:val="22"/>
        </w:rPr>
        <w:t>pn</w:t>
      </w:r>
      <w:r w:rsidRPr="00183D55">
        <w:rPr>
          <w:rFonts w:ascii="Arial" w:eastAsia="Arial" w:hAnsi="Arial" w:cs="Arial"/>
          <w:sz w:val="22"/>
          <w:szCs w:val="22"/>
        </w:rPr>
        <w:t>e</w:t>
      </w:r>
      <w:proofErr w:type="spellEnd"/>
      <w:r w:rsidRPr="00183D55">
        <w:rPr>
          <w:rFonts w:ascii="Arial" w:eastAsia="Arial" w:hAnsi="Arial" w:cs="Arial"/>
          <w:sz w:val="22"/>
          <w:szCs w:val="22"/>
        </w:rPr>
        <w:t xml:space="preserve"> </w:t>
      </w:r>
      <w:r w:rsidRPr="00183D55">
        <w:rPr>
          <w:rFonts w:ascii="Arial" w:eastAsia="Arial" w:hAnsi="Arial" w:cs="Arial"/>
          <w:spacing w:val="3"/>
          <w:sz w:val="22"/>
          <w:szCs w:val="22"/>
        </w:rPr>
        <w:t xml:space="preserve"> </w:t>
      </w:r>
      <w:proofErr w:type="spellStart"/>
      <w:r w:rsidRPr="00183D55">
        <w:rPr>
          <w:rFonts w:ascii="Arial" w:eastAsia="Arial" w:hAnsi="Arial" w:cs="Arial"/>
          <w:spacing w:val="-2"/>
          <w:sz w:val="22"/>
          <w:szCs w:val="22"/>
        </w:rPr>
        <w:t>v</w:t>
      </w:r>
      <w:r w:rsidRPr="00183D55">
        <w:rPr>
          <w:rFonts w:ascii="Arial" w:eastAsia="Arial" w:hAnsi="Arial" w:cs="Arial"/>
          <w:sz w:val="22"/>
          <w:szCs w:val="22"/>
        </w:rPr>
        <w:t>r</w:t>
      </w:r>
      <w:r w:rsidRPr="00183D55">
        <w:rPr>
          <w:rFonts w:ascii="Arial" w:eastAsia="Arial" w:hAnsi="Arial" w:cs="Arial"/>
          <w:spacing w:val="-1"/>
          <w:sz w:val="22"/>
          <w:szCs w:val="22"/>
        </w:rPr>
        <w:t>i</w:t>
      </w:r>
      <w:r w:rsidRPr="00183D55">
        <w:rPr>
          <w:rFonts w:ascii="Arial" w:eastAsia="Arial" w:hAnsi="Arial" w:cs="Arial"/>
          <w:sz w:val="22"/>
          <w:szCs w:val="22"/>
        </w:rPr>
        <w:t>je</w:t>
      </w:r>
      <w:r w:rsidRPr="00183D55">
        <w:rPr>
          <w:rFonts w:ascii="Arial" w:eastAsia="Arial" w:hAnsi="Arial" w:cs="Arial"/>
          <w:spacing w:val="1"/>
          <w:sz w:val="22"/>
          <w:szCs w:val="22"/>
        </w:rPr>
        <w:t>dno</w:t>
      </w:r>
      <w:r w:rsidRPr="00183D55">
        <w:rPr>
          <w:rFonts w:ascii="Arial" w:eastAsia="Arial" w:hAnsi="Arial" w:cs="Arial"/>
          <w:sz w:val="22"/>
          <w:szCs w:val="22"/>
        </w:rPr>
        <w:t>sti</w:t>
      </w:r>
      <w:proofErr w:type="spellEnd"/>
      <w:r w:rsidRPr="00183D55">
        <w:rPr>
          <w:rFonts w:ascii="Arial" w:eastAsia="Arial" w:hAnsi="Arial" w:cs="Arial"/>
          <w:sz w:val="22"/>
          <w:szCs w:val="22"/>
        </w:rPr>
        <w:t xml:space="preserve">  </w:t>
      </w:r>
      <w:proofErr w:type="spellStart"/>
      <w:r w:rsidRPr="00183D55">
        <w:rPr>
          <w:rFonts w:ascii="Arial" w:eastAsia="Arial" w:hAnsi="Arial" w:cs="Arial"/>
          <w:spacing w:val="1"/>
          <w:sz w:val="22"/>
          <w:szCs w:val="22"/>
        </w:rPr>
        <w:t>u</w:t>
      </w:r>
      <w:r w:rsidRPr="00183D55">
        <w:rPr>
          <w:rFonts w:ascii="Arial" w:eastAsia="Arial" w:hAnsi="Arial" w:cs="Arial"/>
          <w:spacing w:val="-1"/>
          <w:sz w:val="22"/>
          <w:szCs w:val="22"/>
        </w:rPr>
        <w:t>g</w:t>
      </w:r>
      <w:r w:rsidRPr="00183D55">
        <w:rPr>
          <w:rFonts w:ascii="Arial" w:eastAsia="Arial" w:hAnsi="Arial" w:cs="Arial"/>
          <w:spacing w:val="1"/>
          <w:sz w:val="22"/>
          <w:szCs w:val="22"/>
        </w:rPr>
        <w:t>o</w:t>
      </w:r>
      <w:r w:rsidRPr="00183D55">
        <w:rPr>
          <w:rFonts w:ascii="Arial" w:eastAsia="Arial" w:hAnsi="Arial" w:cs="Arial"/>
          <w:spacing w:val="-2"/>
          <w:sz w:val="22"/>
          <w:szCs w:val="22"/>
        </w:rPr>
        <w:t>v</w:t>
      </w:r>
      <w:r w:rsidRPr="00183D55">
        <w:rPr>
          <w:rFonts w:ascii="Arial" w:eastAsia="Arial" w:hAnsi="Arial" w:cs="Arial"/>
          <w:spacing w:val="1"/>
          <w:sz w:val="22"/>
          <w:szCs w:val="22"/>
        </w:rPr>
        <w:t>o</w:t>
      </w:r>
      <w:r w:rsidRPr="00183D55">
        <w:rPr>
          <w:rFonts w:ascii="Arial" w:eastAsia="Arial" w:hAnsi="Arial" w:cs="Arial"/>
          <w:sz w:val="22"/>
          <w:szCs w:val="22"/>
        </w:rPr>
        <w:t>ra</w:t>
      </w:r>
      <w:proofErr w:type="spellEnd"/>
      <w:r w:rsidRPr="00183D55">
        <w:rPr>
          <w:rFonts w:ascii="Arial" w:eastAsia="Arial" w:hAnsi="Arial" w:cs="Arial"/>
          <w:sz w:val="22"/>
          <w:szCs w:val="22"/>
        </w:rPr>
        <w:t xml:space="preserve"> </w:t>
      </w:r>
      <w:r w:rsidRPr="00183D55">
        <w:rPr>
          <w:rFonts w:ascii="Arial" w:eastAsia="Arial" w:hAnsi="Arial" w:cs="Arial"/>
          <w:spacing w:val="5"/>
          <w:sz w:val="22"/>
          <w:szCs w:val="22"/>
        </w:rPr>
        <w:t xml:space="preserve"> </w:t>
      </w:r>
      <w:proofErr w:type="spellStart"/>
      <w:r w:rsidRPr="00183D55">
        <w:rPr>
          <w:rFonts w:ascii="Arial" w:eastAsia="Arial" w:hAnsi="Arial" w:cs="Arial"/>
          <w:spacing w:val="-2"/>
          <w:sz w:val="22"/>
          <w:szCs w:val="22"/>
        </w:rPr>
        <w:t>z</w:t>
      </w:r>
      <w:r w:rsidRPr="00183D55">
        <w:rPr>
          <w:rFonts w:ascii="Arial" w:eastAsia="Arial" w:hAnsi="Arial" w:cs="Arial"/>
          <w:sz w:val="22"/>
          <w:szCs w:val="22"/>
        </w:rPr>
        <w:t>a</w:t>
      </w:r>
      <w:proofErr w:type="spellEnd"/>
      <w:r w:rsidRPr="00183D55">
        <w:rPr>
          <w:rFonts w:ascii="Arial" w:eastAsia="Arial" w:hAnsi="Arial" w:cs="Arial"/>
          <w:sz w:val="22"/>
          <w:szCs w:val="22"/>
        </w:rPr>
        <w:t xml:space="preserve"> </w:t>
      </w:r>
      <w:r w:rsidRPr="00183D55">
        <w:rPr>
          <w:rFonts w:ascii="Arial" w:eastAsia="Arial" w:hAnsi="Arial" w:cs="Arial"/>
          <w:spacing w:val="3"/>
          <w:sz w:val="22"/>
          <w:szCs w:val="22"/>
        </w:rPr>
        <w:t xml:space="preserve"> </w:t>
      </w:r>
      <w:proofErr w:type="spellStart"/>
      <w:r w:rsidRPr="00183D55">
        <w:rPr>
          <w:rFonts w:ascii="Arial" w:eastAsia="Arial" w:hAnsi="Arial" w:cs="Arial"/>
          <w:spacing w:val="2"/>
          <w:sz w:val="22"/>
          <w:szCs w:val="22"/>
        </w:rPr>
        <w:t>s</w:t>
      </w:r>
      <w:r w:rsidRPr="00183D55">
        <w:rPr>
          <w:rFonts w:ascii="Arial" w:eastAsia="Arial" w:hAnsi="Arial" w:cs="Arial"/>
          <w:spacing w:val="-2"/>
          <w:sz w:val="22"/>
          <w:szCs w:val="22"/>
        </w:rPr>
        <w:t>v</w:t>
      </w:r>
      <w:r w:rsidRPr="00183D55">
        <w:rPr>
          <w:rFonts w:ascii="Arial" w:eastAsia="Arial" w:hAnsi="Arial" w:cs="Arial"/>
          <w:spacing w:val="1"/>
          <w:sz w:val="22"/>
          <w:szCs w:val="22"/>
        </w:rPr>
        <w:t>a</w:t>
      </w:r>
      <w:r w:rsidRPr="00183D55">
        <w:rPr>
          <w:rFonts w:ascii="Arial" w:eastAsia="Arial" w:hAnsi="Arial" w:cs="Arial"/>
          <w:sz w:val="22"/>
          <w:szCs w:val="22"/>
        </w:rPr>
        <w:t>ki</w:t>
      </w:r>
      <w:proofErr w:type="spellEnd"/>
      <w:r w:rsidRPr="00183D55">
        <w:rPr>
          <w:rFonts w:ascii="Arial" w:eastAsia="Arial" w:hAnsi="Arial" w:cs="Arial"/>
          <w:sz w:val="22"/>
          <w:szCs w:val="22"/>
        </w:rPr>
        <w:t xml:space="preserve"> </w:t>
      </w:r>
      <w:r w:rsidRPr="00183D55">
        <w:rPr>
          <w:rFonts w:ascii="Arial" w:eastAsia="Arial" w:hAnsi="Arial" w:cs="Arial"/>
          <w:spacing w:val="2"/>
          <w:sz w:val="22"/>
          <w:szCs w:val="22"/>
        </w:rPr>
        <w:t xml:space="preserve"> </w:t>
      </w:r>
      <w:proofErr w:type="spellStart"/>
      <w:r w:rsidRPr="00183D55">
        <w:rPr>
          <w:rFonts w:ascii="Arial" w:eastAsia="Arial" w:hAnsi="Arial" w:cs="Arial"/>
          <w:spacing w:val="3"/>
          <w:sz w:val="22"/>
          <w:szCs w:val="22"/>
        </w:rPr>
        <w:t>d</w:t>
      </w:r>
      <w:r w:rsidRPr="00183D55">
        <w:rPr>
          <w:rFonts w:ascii="Arial" w:eastAsia="Arial" w:hAnsi="Arial" w:cs="Arial"/>
          <w:spacing w:val="1"/>
          <w:sz w:val="22"/>
          <w:szCs w:val="22"/>
        </w:rPr>
        <w:t>a</w:t>
      </w:r>
      <w:r w:rsidRPr="00183D55">
        <w:rPr>
          <w:rFonts w:ascii="Arial" w:eastAsia="Arial" w:hAnsi="Arial" w:cs="Arial"/>
          <w:sz w:val="22"/>
          <w:szCs w:val="22"/>
        </w:rPr>
        <w:t>n</w:t>
      </w:r>
      <w:proofErr w:type="spellEnd"/>
      <w:r w:rsidRPr="00183D55">
        <w:rPr>
          <w:rFonts w:ascii="Arial" w:eastAsia="Arial" w:hAnsi="Arial" w:cs="Arial"/>
          <w:sz w:val="22"/>
          <w:szCs w:val="22"/>
        </w:rPr>
        <w:t xml:space="preserve"> </w:t>
      </w:r>
      <w:r w:rsidRPr="00183D55">
        <w:rPr>
          <w:rFonts w:ascii="Arial" w:eastAsia="Arial" w:hAnsi="Arial" w:cs="Arial"/>
          <w:spacing w:val="3"/>
          <w:sz w:val="22"/>
          <w:szCs w:val="22"/>
        </w:rPr>
        <w:t xml:space="preserve"> </w:t>
      </w:r>
      <w:proofErr w:type="spellStart"/>
      <w:r w:rsidRPr="00183D55">
        <w:rPr>
          <w:rFonts w:ascii="Arial" w:eastAsia="Arial" w:hAnsi="Arial" w:cs="Arial"/>
          <w:spacing w:val="-2"/>
          <w:sz w:val="22"/>
          <w:szCs w:val="22"/>
        </w:rPr>
        <w:t>z</w:t>
      </w:r>
      <w:r w:rsidRPr="00183D55">
        <w:rPr>
          <w:rFonts w:ascii="Arial" w:eastAsia="Arial" w:hAnsi="Arial" w:cs="Arial"/>
          <w:spacing w:val="1"/>
          <w:sz w:val="22"/>
          <w:szCs w:val="22"/>
        </w:rPr>
        <w:t>a</w:t>
      </w:r>
      <w:r w:rsidRPr="00183D55">
        <w:rPr>
          <w:rFonts w:ascii="Arial" w:eastAsia="Arial" w:hAnsi="Arial" w:cs="Arial"/>
          <w:sz w:val="22"/>
          <w:szCs w:val="22"/>
        </w:rPr>
        <w:t>k</w:t>
      </w:r>
      <w:r w:rsidRPr="00183D55">
        <w:rPr>
          <w:rFonts w:ascii="Arial" w:eastAsia="Arial" w:hAnsi="Arial" w:cs="Arial"/>
          <w:spacing w:val="1"/>
          <w:sz w:val="22"/>
          <w:szCs w:val="22"/>
        </w:rPr>
        <w:t>a</w:t>
      </w:r>
      <w:r w:rsidRPr="00183D55">
        <w:rPr>
          <w:rFonts w:ascii="Arial" w:eastAsia="Arial" w:hAnsi="Arial" w:cs="Arial"/>
          <w:sz w:val="22"/>
          <w:szCs w:val="22"/>
        </w:rPr>
        <w:t>š</w:t>
      </w:r>
      <w:r w:rsidRPr="00183D55">
        <w:rPr>
          <w:rFonts w:ascii="Arial" w:eastAsia="Arial" w:hAnsi="Arial" w:cs="Arial"/>
          <w:spacing w:val="1"/>
          <w:sz w:val="22"/>
          <w:szCs w:val="22"/>
        </w:rPr>
        <w:t>n</w:t>
      </w:r>
      <w:r w:rsidRPr="00183D55">
        <w:rPr>
          <w:rFonts w:ascii="Arial" w:eastAsia="Arial" w:hAnsi="Arial" w:cs="Arial"/>
          <w:sz w:val="22"/>
          <w:szCs w:val="22"/>
        </w:rPr>
        <w:t>je</w:t>
      </w:r>
      <w:r w:rsidRPr="00183D55">
        <w:rPr>
          <w:rFonts w:ascii="Arial" w:eastAsia="Arial" w:hAnsi="Arial" w:cs="Arial"/>
          <w:spacing w:val="1"/>
          <w:sz w:val="22"/>
          <w:szCs w:val="22"/>
        </w:rPr>
        <w:t>n</w:t>
      </w:r>
      <w:r w:rsidRPr="00183D55">
        <w:rPr>
          <w:rFonts w:ascii="Arial" w:eastAsia="Arial" w:hAnsi="Arial" w:cs="Arial"/>
          <w:sz w:val="22"/>
          <w:szCs w:val="22"/>
        </w:rPr>
        <w:t>ja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Uku</w:t>
      </w:r>
      <w:r w:rsidRPr="00183D55">
        <w:rPr>
          <w:rFonts w:ascii="Arial" w:eastAsia="Arial" w:hAnsi="Arial" w:cs="Arial"/>
          <w:spacing w:val="1"/>
          <w:sz w:val="22"/>
          <w:szCs w:val="22"/>
        </w:rPr>
        <w:t>pn</w:t>
      </w:r>
      <w:r w:rsidRPr="00183D55">
        <w:rPr>
          <w:rFonts w:ascii="Arial" w:eastAsia="Arial" w:hAnsi="Arial" w:cs="Arial"/>
          <w:sz w:val="22"/>
          <w:szCs w:val="22"/>
        </w:rPr>
        <w:t>i</w:t>
      </w:r>
      <w:proofErr w:type="spellEnd"/>
      <w:r w:rsidRPr="00183D55">
        <w:rPr>
          <w:rFonts w:ascii="Arial" w:eastAsia="Arial" w:hAnsi="Arial" w:cs="Arial"/>
          <w:spacing w:val="3"/>
          <w:sz w:val="22"/>
          <w:szCs w:val="22"/>
        </w:rPr>
        <w:t xml:space="preserve"> </w:t>
      </w:r>
      <w:proofErr w:type="spellStart"/>
      <w:r w:rsidRPr="00183D55">
        <w:rPr>
          <w:rFonts w:ascii="Arial" w:eastAsia="Arial" w:hAnsi="Arial" w:cs="Arial"/>
          <w:sz w:val="22"/>
          <w:szCs w:val="22"/>
        </w:rPr>
        <w:t>i</w:t>
      </w:r>
      <w:r w:rsidRPr="00183D55">
        <w:rPr>
          <w:rFonts w:ascii="Arial" w:eastAsia="Arial" w:hAnsi="Arial" w:cs="Arial"/>
          <w:spacing w:val="-3"/>
          <w:sz w:val="22"/>
          <w:szCs w:val="22"/>
        </w:rPr>
        <w:t>z</w:t>
      </w:r>
      <w:r w:rsidRPr="00183D55">
        <w:rPr>
          <w:rFonts w:ascii="Arial" w:eastAsia="Arial" w:hAnsi="Arial" w:cs="Arial"/>
          <w:spacing w:val="1"/>
          <w:sz w:val="22"/>
          <w:szCs w:val="22"/>
        </w:rPr>
        <w:t>no</w:t>
      </w:r>
      <w:r w:rsidRPr="00183D55">
        <w:rPr>
          <w:rFonts w:ascii="Arial" w:eastAsia="Arial" w:hAnsi="Arial" w:cs="Arial"/>
          <w:sz w:val="22"/>
          <w:szCs w:val="22"/>
        </w:rPr>
        <w:t>s</w:t>
      </w:r>
      <w:proofErr w:type="spellEnd"/>
      <w:r w:rsidRPr="00183D55">
        <w:rPr>
          <w:rFonts w:ascii="Arial" w:eastAsia="Arial" w:hAnsi="Arial" w:cs="Arial"/>
          <w:spacing w:val="3"/>
          <w:sz w:val="22"/>
          <w:szCs w:val="22"/>
        </w:rPr>
        <w:t xml:space="preserve"> </w:t>
      </w:r>
      <w:proofErr w:type="spellStart"/>
      <w:r w:rsidRPr="00183D55">
        <w:rPr>
          <w:rFonts w:ascii="Arial" w:eastAsia="Arial" w:hAnsi="Arial" w:cs="Arial"/>
          <w:spacing w:val="1"/>
          <w:sz w:val="22"/>
          <w:szCs w:val="22"/>
        </w:rPr>
        <w:t>u</w:t>
      </w:r>
      <w:r w:rsidRPr="00183D55">
        <w:rPr>
          <w:rFonts w:ascii="Arial" w:eastAsia="Arial" w:hAnsi="Arial" w:cs="Arial"/>
          <w:spacing w:val="-1"/>
          <w:sz w:val="22"/>
          <w:szCs w:val="22"/>
        </w:rPr>
        <w:t>g</w:t>
      </w:r>
      <w:r w:rsidRPr="00183D55">
        <w:rPr>
          <w:rFonts w:ascii="Arial" w:eastAsia="Arial" w:hAnsi="Arial" w:cs="Arial"/>
          <w:spacing w:val="1"/>
          <w:sz w:val="22"/>
          <w:szCs w:val="22"/>
        </w:rPr>
        <w:t>o</w:t>
      </w:r>
      <w:r w:rsidRPr="00183D55">
        <w:rPr>
          <w:rFonts w:ascii="Arial" w:eastAsia="Arial" w:hAnsi="Arial" w:cs="Arial"/>
          <w:spacing w:val="-2"/>
          <w:sz w:val="22"/>
          <w:szCs w:val="22"/>
        </w:rPr>
        <w:t>v</w:t>
      </w:r>
      <w:r w:rsidRPr="00183D55">
        <w:rPr>
          <w:rFonts w:ascii="Arial" w:eastAsia="Arial" w:hAnsi="Arial" w:cs="Arial"/>
          <w:spacing w:val="1"/>
          <w:sz w:val="22"/>
          <w:szCs w:val="22"/>
        </w:rPr>
        <w:t>o</w:t>
      </w:r>
      <w:r w:rsidRPr="00183D55">
        <w:rPr>
          <w:rFonts w:ascii="Arial" w:eastAsia="Arial" w:hAnsi="Arial" w:cs="Arial"/>
          <w:sz w:val="22"/>
          <w:szCs w:val="22"/>
        </w:rPr>
        <w:t>r</w:t>
      </w:r>
      <w:r w:rsidRPr="00183D55">
        <w:rPr>
          <w:rFonts w:ascii="Arial" w:eastAsia="Arial" w:hAnsi="Arial" w:cs="Arial"/>
          <w:spacing w:val="-2"/>
          <w:sz w:val="22"/>
          <w:szCs w:val="22"/>
        </w:rPr>
        <w:t>n</w:t>
      </w:r>
      <w:r w:rsidRPr="00183D55">
        <w:rPr>
          <w:rFonts w:ascii="Arial" w:eastAsia="Arial" w:hAnsi="Arial" w:cs="Arial"/>
          <w:sz w:val="22"/>
          <w:szCs w:val="22"/>
        </w:rPr>
        <w:t>e</w:t>
      </w:r>
      <w:proofErr w:type="spellEnd"/>
      <w:r w:rsidRPr="00183D55">
        <w:rPr>
          <w:rFonts w:ascii="Arial" w:eastAsia="Arial" w:hAnsi="Arial" w:cs="Arial"/>
          <w:spacing w:val="7"/>
          <w:sz w:val="22"/>
          <w:szCs w:val="22"/>
        </w:rPr>
        <w:t xml:space="preserve"> </w:t>
      </w:r>
      <w:proofErr w:type="spellStart"/>
      <w:r w:rsidRPr="00183D55">
        <w:rPr>
          <w:rFonts w:ascii="Arial" w:eastAsia="Arial" w:hAnsi="Arial" w:cs="Arial"/>
          <w:sz w:val="22"/>
          <w:szCs w:val="22"/>
        </w:rPr>
        <w:t>k</w:t>
      </w:r>
      <w:r w:rsidRPr="00183D55">
        <w:rPr>
          <w:rFonts w:ascii="Arial" w:eastAsia="Arial" w:hAnsi="Arial" w:cs="Arial"/>
          <w:spacing w:val="1"/>
          <w:sz w:val="22"/>
          <w:szCs w:val="22"/>
        </w:rPr>
        <w:t>a</w:t>
      </w:r>
      <w:r w:rsidRPr="00183D55">
        <w:rPr>
          <w:rFonts w:ascii="Arial" w:eastAsia="Arial" w:hAnsi="Arial" w:cs="Arial"/>
          <w:spacing w:val="-2"/>
          <w:sz w:val="22"/>
          <w:szCs w:val="22"/>
        </w:rPr>
        <w:t>z</w:t>
      </w:r>
      <w:r w:rsidRPr="00183D55">
        <w:rPr>
          <w:rFonts w:ascii="Arial" w:eastAsia="Arial" w:hAnsi="Arial" w:cs="Arial"/>
          <w:spacing w:val="1"/>
          <w:sz w:val="22"/>
          <w:szCs w:val="22"/>
        </w:rPr>
        <w:t>n</w:t>
      </w:r>
      <w:r w:rsidRPr="00183D55">
        <w:rPr>
          <w:rFonts w:ascii="Arial" w:eastAsia="Arial" w:hAnsi="Arial" w:cs="Arial"/>
          <w:sz w:val="22"/>
          <w:szCs w:val="22"/>
        </w:rPr>
        <w:t>e</w:t>
      </w:r>
      <w:proofErr w:type="spellEnd"/>
      <w:r w:rsidRPr="00183D55">
        <w:rPr>
          <w:rFonts w:ascii="Arial" w:eastAsia="Arial" w:hAnsi="Arial" w:cs="Arial"/>
          <w:spacing w:val="1"/>
          <w:sz w:val="22"/>
          <w:szCs w:val="22"/>
        </w:rPr>
        <w:t xml:space="preserve"> n</w:t>
      </w:r>
      <w:r w:rsidRPr="00183D55">
        <w:rPr>
          <w:rFonts w:ascii="Arial" w:eastAsia="Arial" w:hAnsi="Arial" w:cs="Arial"/>
          <w:sz w:val="22"/>
          <w:szCs w:val="22"/>
        </w:rPr>
        <w:t>e</w:t>
      </w:r>
      <w:r w:rsidRPr="00183D55">
        <w:rPr>
          <w:rFonts w:ascii="Arial" w:eastAsia="Arial" w:hAnsi="Arial" w:cs="Arial"/>
          <w:spacing w:val="2"/>
          <w:sz w:val="22"/>
          <w:szCs w:val="22"/>
        </w:rPr>
        <w:t xml:space="preserve"> </w:t>
      </w:r>
      <w:proofErr w:type="spellStart"/>
      <w:r w:rsidRPr="00183D55">
        <w:rPr>
          <w:rFonts w:ascii="Arial" w:eastAsia="Arial" w:hAnsi="Arial" w:cs="Arial"/>
          <w:spacing w:val="-1"/>
          <w:sz w:val="22"/>
          <w:szCs w:val="22"/>
        </w:rPr>
        <w:t>m</w:t>
      </w:r>
      <w:r w:rsidRPr="00183D55">
        <w:rPr>
          <w:rFonts w:ascii="Arial" w:eastAsia="Arial" w:hAnsi="Arial" w:cs="Arial"/>
          <w:spacing w:val="1"/>
          <w:sz w:val="22"/>
          <w:szCs w:val="22"/>
        </w:rPr>
        <w:t>o</w:t>
      </w:r>
      <w:r w:rsidRPr="00183D55">
        <w:rPr>
          <w:rFonts w:ascii="Arial" w:eastAsia="Arial" w:hAnsi="Arial" w:cs="Arial"/>
          <w:spacing w:val="-2"/>
          <w:sz w:val="22"/>
          <w:szCs w:val="22"/>
        </w:rPr>
        <w:t>ž</w:t>
      </w:r>
      <w:r w:rsidRPr="00183D55">
        <w:rPr>
          <w:rFonts w:ascii="Arial" w:eastAsia="Arial" w:hAnsi="Arial" w:cs="Arial"/>
          <w:sz w:val="22"/>
          <w:szCs w:val="22"/>
        </w:rPr>
        <w:t>e</w:t>
      </w:r>
      <w:proofErr w:type="spellEnd"/>
      <w:r w:rsidRPr="00183D55">
        <w:rPr>
          <w:rFonts w:ascii="Arial" w:eastAsia="Arial" w:hAnsi="Arial" w:cs="Arial"/>
          <w:spacing w:val="4"/>
          <w:sz w:val="22"/>
          <w:szCs w:val="22"/>
        </w:rPr>
        <w:t xml:space="preserve"> </w:t>
      </w:r>
      <w:proofErr w:type="spellStart"/>
      <w:r w:rsidRPr="00183D55">
        <w:rPr>
          <w:rFonts w:ascii="Arial" w:eastAsia="Arial" w:hAnsi="Arial" w:cs="Arial"/>
          <w:spacing w:val="1"/>
          <w:sz w:val="22"/>
          <w:szCs w:val="22"/>
        </w:rPr>
        <w:t>b</w:t>
      </w:r>
      <w:r w:rsidRPr="00183D55">
        <w:rPr>
          <w:rFonts w:ascii="Arial" w:eastAsia="Arial" w:hAnsi="Arial" w:cs="Arial"/>
          <w:sz w:val="22"/>
          <w:szCs w:val="22"/>
        </w:rPr>
        <w:t>iti</w:t>
      </w:r>
      <w:proofErr w:type="spellEnd"/>
      <w:r w:rsidRPr="00183D55">
        <w:rPr>
          <w:rFonts w:ascii="Arial" w:eastAsia="Arial" w:hAnsi="Arial" w:cs="Arial"/>
          <w:sz w:val="22"/>
          <w:szCs w:val="22"/>
        </w:rPr>
        <w:t xml:space="preserve"> </w:t>
      </w:r>
      <w:proofErr w:type="spellStart"/>
      <w:r w:rsidRPr="00183D55">
        <w:rPr>
          <w:rFonts w:ascii="Arial" w:eastAsia="Arial" w:hAnsi="Arial" w:cs="Arial"/>
          <w:spacing w:val="-2"/>
          <w:sz w:val="22"/>
          <w:szCs w:val="22"/>
        </w:rPr>
        <w:t>v</w:t>
      </w:r>
      <w:r w:rsidRPr="00183D55">
        <w:rPr>
          <w:rFonts w:ascii="Arial" w:eastAsia="Arial" w:hAnsi="Arial" w:cs="Arial"/>
          <w:spacing w:val="1"/>
          <w:sz w:val="22"/>
          <w:szCs w:val="22"/>
        </w:rPr>
        <w:t>e</w:t>
      </w:r>
      <w:r w:rsidRPr="00183D55">
        <w:rPr>
          <w:rFonts w:ascii="Arial" w:eastAsia="Arial" w:hAnsi="Arial" w:cs="Arial"/>
          <w:sz w:val="22"/>
          <w:szCs w:val="22"/>
        </w:rPr>
        <w:t>ći</w:t>
      </w:r>
      <w:proofErr w:type="spellEnd"/>
      <w:r w:rsidRPr="00183D55">
        <w:rPr>
          <w:rFonts w:ascii="Arial" w:eastAsia="Arial" w:hAnsi="Arial" w:cs="Arial"/>
          <w:spacing w:val="3"/>
          <w:sz w:val="22"/>
          <w:szCs w:val="22"/>
        </w:rPr>
        <w:t xml:space="preserve"> </w:t>
      </w:r>
      <w:r w:rsidRPr="00183D55">
        <w:rPr>
          <w:rFonts w:ascii="Arial" w:eastAsia="Arial" w:hAnsi="Arial" w:cs="Arial"/>
          <w:spacing w:val="1"/>
          <w:sz w:val="22"/>
          <w:szCs w:val="22"/>
        </w:rPr>
        <w:t>o</w:t>
      </w:r>
      <w:r w:rsidRPr="00183D55">
        <w:rPr>
          <w:rFonts w:ascii="Arial" w:eastAsia="Arial" w:hAnsi="Arial" w:cs="Arial"/>
          <w:sz w:val="22"/>
          <w:szCs w:val="22"/>
        </w:rPr>
        <w:t>d</w:t>
      </w:r>
      <w:r w:rsidRPr="00183D55">
        <w:rPr>
          <w:rFonts w:ascii="Arial" w:eastAsia="Arial" w:hAnsi="Arial" w:cs="Arial"/>
          <w:spacing w:val="1"/>
          <w:sz w:val="22"/>
          <w:szCs w:val="22"/>
        </w:rPr>
        <w:t xml:space="preserve"> 5</w:t>
      </w:r>
      <w:r w:rsidRPr="00183D55">
        <w:rPr>
          <w:rFonts w:ascii="Arial" w:eastAsia="Arial" w:hAnsi="Arial" w:cs="Arial"/>
          <w:sz w:val="22"/>
          <w:szCs w:val="22"/>
        </w:rPr>
        <w:t>%</w:t>
      </w:r>
      <w:r w:rsidRPr="00183D55">
        <w:rPr>
          <w:rFonts w:ascii="Arial" w:eastAsia="Arial" w:hAnsi="Arial" w:cs="Arial"/>
          <w:spacing w:val="3"/>
          <w:sz w:val="22"/>
          <w:szCs w:val="22"/>
        </w:rPr>
        <w:t xml:space="preserve"> </w:t>
      </w:r>
      <w:r w:rsidRPr="00183D55">
        <w:rPr>
          <w:rFonts w:ascii="Arial" w:eastAsia="Arial" w:hAnsi="Arial" w:cs="Arial"/>
          <w:spacing w:val="-3"/>
          <w:sz w:val="22"/>
          <w:szCs w:val="22"/>
        </w:rPr>
        <w:t>(</w:t>
      </w:r>
      <w:r w:rsidRPr="00183D55">
        <w:rPr>
          <w:rFonts w:ascii="Arial" w:eastAsia="Arial" w:hAnsi="Arial" w:cs="Arial"/>
          <w:spacing w:val="1"/>
          <w:sz w:val="22"/>
          <w:szCs w:val="22"/>
        </w:rPr>
        <w:t xml:space="preserve">pet </w:t>
      </w:r>
      <w:proofErr w:type="spellStart"/>
      <w:r w:rsidRPr="00183D55">
        <w:rPr>
          <w:rFonts w:ascii="Arial" w:eastAsia="Arial" w:hAnsi="Arial" w:cs="Arial"/>
          <w:spacing w:val="1"/>
          <w:sz w:val="22"/>
          <w:szCs w:val="22"/>
        </w:rPr>
        <w:t>po</w:t>
      </w:r>
      <w:r w:rsidRPr="00183D55">
        <w:rPr>
          <w:rFonts w:ascii="Arial" w:eastAsia="Arial" w:hAnsi="Arial" w:cs="Arial"/>
          <w:sz w:val="22"/>
          <w:szCs w:val="22"/>
        </w:rPr>
        <w:t>s</w:t>
      </w:r>
      <w:r w:rsidRPr="00183D55">
        <w:rPr>
          <w:rFonts w:ascii="Arial" w:eastAsia="Arial" w:hAnsi="Arial" w:cs="Arial"/>
          <w:spacing w:val="-2"/>
          <w:sz w:val="22"/>
          <w:szCs w:val="22"/>
        </w:rPr>
        <w:t>t</w:t>
      </w:r>
      <w:r w:rsidRPr="00183D55">
        <w:rPr>
          <w:rFonts w:ascii="Arial" w:eastAsia="Arial" w:hAnsi="Arial" w:cs="Arial"/>
          <w:spacing w:val="1"/>
          <w:sz w:val="22"/>
          <w:szCs w:val="22"/>
        </w:rPr>
        <w:t>o</w:t>
      </w:r>
      <w:proofErr w:type="spellEnd"/>
      <w:r w:rsidRPr="00183D55">
        <w:rPr>
          <w:rFonts w:ascii="Arial" w:eastAsia="Arial" w:hAnsi="Arial" w:cs="Arial"/>
          <w:sz w:val="22"/>
          <w:szCs w:val="22"/>
        </w:rPr>
        <w:t>)</w:t>
      </w:r>
      <w:r w:rsidRPr="00183D55">
        <w:rPr>
          <w:rFonts w:ascii="Arial" w:eastAsia="Arial" w:hAnsi="Arial" w:cs="Arial"/>
          <w:spacing w:val="2"/>
          <w:sz w:val="22"/>
          <w:szCs w:val="22"/>
        </w:rPr>
        <w:t xml:space="preserve"> </w:t>
      </w:r>
      <w:proofErr w:type="spellStart"/>
      <w:r w:rsidRPr="00183D55">
        <w:rPr>
          <w:rFonts w:ascii="Arial" w:eastAsia="Arial" w:hAnsi="Arial" w:cs="Arial"/>
          <w:spacing w:val="1"/>
          <w:sz w:val="22"/>
          <w:szCs w:val="22"/>
        </w:rPr>
        <w:t>u</w:t>
      </w:r>
      <w:r w:rsidRPr="00183D55">
        <w:rPr>
          <w:rFonts w:ascii="Arial" w:eastAsia="Arial" w:hAnsi="Arial" w:cs="Arial"/>
          <w:spacing w:val="-2"/>
          <w:sz w:val="22"/>
          <w:szCs w:val="22"/>
        </w:rPr>
        <w:t>k</w:t>
      </w:r>
      <w:r w:rsidRPr="00183D55">
        <w:rPr>
          <w:rFonts w:ascii="Arial" w:eastAsia="Arial" w:hAnsi="Arial" w:cs="Arial"/>
          <w:spacing w:val="1"/>
          <w:sz w:val="22"/>
          <w:szCs w:val="22"/>
        </w:rPr>
        <w:t>up</w:t>
      </w:r>
      <w:r w:rsidRPr="00183D55">
        <w:rPr>
          <w:rFonts w:ascii="Arial" w:eastAsia="Arial" w:hAnsi="Arial" w:cs="Arial"/>
          <w:spacing w:val="-1"/>
          <w:sz w:val="22"/>
          <w:szCs w:val="22"/>
        </w:rPr>
        <w:t>n</w:t>
      </w:r>
      <w:r w:rsidRPr="00183D55">
        <w:rPr>
          <w:rFonts w:ascii="Arial" w:eastAsia="Arial" w:hAnsi="Arial" w:cs="Arial"/>
          <w:sz w:val="22"/>
          <w:szCs w:val="22"/>
        </w:rPr>
        <w:t>e</w:t>
      </w:r>
      <w:proofErr w:type="spellEnd"/>
      <w:r w:rsidRPr="00183D55">
        <w:rPr>
          <w:rFonts w:ascii="Arial" w:eastAsia="Arial" w:hAnsi="Arial" w:cs="Arial"/>
          <w:sz w:val="22"/>
          <w:szCs w:val="22"/>
        </w:rPr>
        <w:t xml:space="preserve"> </w:t>
      </w:r>
      <w:proofErr w:type="spellStart"/>
      <w:r w:rsidRPr="00183D55">
        <w:rPr>
          <w:rFonts w:ascii="Arial" w:eastAsia="Arial" w:hAnsi="Arial" w:cs="Arial"/>
          <w:spacing w:val="-2"/>
          <w:sz w:val="22"/>
          <w:szCs w:val="22"/>
        </w:rPr>
        <w:t>v</w:t>
      </w:r>
      <w:r w:rsidRPr="00183D55">
        <w:rPr>
          <w:rFonts w:ascii="Arial" w:eastAsia="Arial" w:hAnsi="Arial" w:cs="Arial"/>
          <w:spacing w:val="1"/>
          <w:sz w:val="22"/>
          <w:szCs w:val="22"/>
        </w:rPr>
        <w:t>r</w:t>
      </w:r>
      <w:r w:rsidRPr="00183D55">
        <w:rPr>
          <w:rFonts w:ascii="Arial" w:eastAsia="Arial" w:hAnsi="Arial" w:cs="Arial"/>
          <w:sz w:val="22"/>
          <w:szCs w:val="22"/>
        </w:rPr>
        <w:t>i</w:t>
      </w:r>
      <w:r w:rsidRPr="00183D55">
        <w:rPr>
          <w:rFonts w:ascii="Arial" w:eastAsia="Arial" w:hAnsi="Arial" w:cs="Arial"/>
          <w:spacing w:val="-1"/>
          <w:sz w:val="22"/>
          <w:szCs w:val="22"/>
        </w:rPr>
        <w:t>j</w:t>
      </w:r>
      <w:r w:rsidRPr="00183D55">
        <w:rPr>
          <w:rFonts w:ascii="Arial" w:eastAsia="Arial" w:hAnsi="Arial" w:cs="Arial"/>
          <w:spacing w:val="1"/>
          <w:sz w:val="22"/>
          <w:szCs w:val="22"/>
        </w:rPr>
        <w:t>edno</w:t>
      </w:r>
      <w:r w:rsidRPr="00183D55">
        <w:rPr>
          <w:rFonts w:ascii="Arial" w:eastAsia="Arial" w:hAnsi="Arial" w:cs="Arial"/>
          <w:sz w:val="22"/>
          <w:szCs w:val="22"/>
        </w:rPr>
        <w:t>sti</w:t>
      </w:r>
      <w:proofErr w:type="spellEnd"/>
      <w:r w:rsidRPr="00183D55">
        <w:rPr>
          <w:rFonts w:ascii="Arial" w:eastAsia="Arial" w:hAnsi="Arial" w:cs="Arial"/>
          <w:sz w:val="22"/>
          <w:szCs w:val="22"/>
        </w:rPr>
        <w:t xml:space="preserve"> </w:t>
      </w:r>
      <w:proofErr w:type="spellStart"/>
      <w:r w:rsidRPr="00183D55">
        <w:rPr>
          <w:rFonts w:ascii="Arial" w:eastAsia="Arial" w:hAnsi="Arial" w:cs="Arial"/>
          <w:spacing w:val="1"/>
          <w:sz w:val="22"/>
          <w:szCs w:val="22"/>
        </w:rPr>
        <w:t>u</w:t>
      </w:r>
      <w:r w:rsidRPr="00183D55">
        <w:rPr>
          <w:rFonts w:ascii="Arial" w:eastAsia="Arial" w:hAnsi="Arial" w:cs="Arial"/>
          <w:spacing w:val="-1"/>
          <w:sz w:val="22"/>
          <w:szCs w:val="22"/>
        </w:rPr>
        <w:t>g</w:t>
      </w:r>
      <w:r w:rsidRPr="00183D55">
        <w:rPr>
          <w:rFonts w:ascii="Arial" w:eastAsia="Arial" w:hAnsi="Arial" w:cs="Arial"/>
          <w:spacing w:val="1"/>
          <w:sz w:val="22"/>
          <w:szCs w:val="22"/>
        </w:rPr>
        <w:t>o</w:t>
      </w:r>
      <w:r w:rsidRPr="00183D55">
        <w:rPr>
          <w:rFonts w:ascii="Arial" w:eastAsia="Arial" w:hAnsi="Arial" w:cs="Arial"/>
          <w:spacing w:val="-2"/>
          <w:sz w:val="22"/>
          <w:szCs w:val="22"/>
        </w:rPr>
        <w:t>v</w:t>
      </w:r>
      <w:r w:rsidRPr="00183D55">
        <w:rPr>
          <w:rFonts w:ascii="Arial" w:eastAsia="Arial" w:hAnsi="Arial" w:cs="Arial"/>
          <w:spacing w:val="1"/>
          <w:sz w:val="22"/>
          <w:szCs w:val="22"/>
        </w:rPr>
        <w:t>o</w:t>
      </w:r>
      <w:r w:rsidRPr="00183D55">
        <w:rPr>
          <w:rFonts w:ascii="Arial" w:eastAsia="Arial" w:hAnsi="Arial" w:cs="Arial"/>
          <w:sz w:val="22"/>
          <w:szCs w:val="22"/>
        </w:rPr>
        <w:t>ra</w:t>
      </w:r>
      <w:proofErr w:type="spellEnd"/>
      <w:r w:rsidRPr="00183D55">
        <w:rPr>
          <w:rFonts w:ascii="Arial" w:eastAsia="Arial" w:hAnsi="Arial" w:cs="Arial"/>
          <w:sz w:val="22"/>
          <w:szCs w:val="22"/>
        </w:rPr>
        <w:t xml:space="preserve"> (s</w:t>
      </w:r>
      <w:r w:rsidRPr="00183D55">
        <w:rPr>
          <w:rFonts w:ascii="Arial" w:eastAsia="Arial" w:hAnsi="Arial" w:cs="Arial"/>
          <w:spacing w:val="-2"/>
          <w:sz w:val="22"/>
          <w:szCs w:val="22"/>
        </w:rPr>
        <w:t xml:space="preserve"> </w:t>
      </w:r>
      <w:r w:rsidRPr="00183D55">
        <w:rPr>
          <w:rFonts w:ascii="Arial" w:eastAsia="Arial" w:hAnsi="Arial" w:cs="Arial"/>
          <w:sz w:val="22"/>
          <w:szCs w:val="22"/>
        </w:rPr>
        <w:t>PDV)</w:t>
      </w:r>
    </w:p>
    <w:p w:rsidR="001A2F67" w:rsidRPr="00183D55" w:rsidRDefault="001A2F67" w:rsidP="001D429F">
      <w:pPr>
        <w:pStyle w:val="ListParagraph"/>
        <w:numPr>
          <w:ilvl w:val="0"/>
          <w:numId w:val="8"/>
        </w:numPr>
        <w:spacing w:line="360" w:lineRule="auto"/>
        <w:ind w:right="179"/>
        <w:jc w:val="both"/>
        <w:rPr>
          <w:rFonts w:ascii="Arial" w:eastAsia="Arial" w:hAnsi="Arial" w:cs="Arial"/>
          <w:sz w:val="22"/>
          <w:szCs w:val="22"/>
        </w:rPr>
      </w:pPr>
      <w:r w:rsidRPr="00183D55">
        <w:rPr>
          <w:rFonts w:ascii="Arial" w:eastAsia="Arial" w:hAnsi="Arial" w:cs="Arial"/>
          <w:spacing w:val="1"/>
          <w:sz w:val="22"/>
          <w:szCs w:val="22"/>
        </w:rPr>
        <w:lastRenderedPageBreak/>
        <w:t xml:space="preserve"> </w:t>
      </w:r>
      <w:proofErr w:type="spellStart"/>
      <w:r w:rsidRPr="00183D55">
        <w:rPr>
          <w:rFonts w:ascii="Arial" w:eastAsia="Arial" w:hAnsi="Arial" w:cs="Arial"/>
          <w:sz w:val="22"/>
          <w:szCs w:val="22"/>
        </w:rPr>
        <w:t>rok</w:t>
      </w:r>
      <w:proofErr w:type="spellEnd"/>
      <w:r w:rsidRPr="00183D55">
        <w:rPr>
          <w:rFonts w:ascii="Arial" w:eastAsia="Arial" w:hAnsi="Arial" w:cs="Arial"/>
          <w:sz w:val="22"/>
          <w:szCs w:val="22"/>
        </w:rPr>
        <w:t>,</w:t>
      </w:r>
      <w:r w:rsidRPr="00183D55">
        <w:rPr>
          <w:rFonts w:ascii="Arial" w:eastAsia="Arial" w:hAnsi="Arial" w:cs="Arial"/>
          <w:spacing w:val="3"/>
          <w:sz w:val="22"/>
          <w:szCs w:val="22"/>
        </w:rPr>
        <w:t xml:space="preserve"> </w:t>
      </w:r>
      <w:proofErr w:type="spellStart"/>
      <w:r w:rsidRPr="00183D55">
        <w:rPr>
          <w:rFonts w:ascii="Arial" w:eastAsia="Arial" w:hAnsi="Arial" w:cs="Arial"/>
          <w:spacing w:val="1"/>
          <w:sz w:val="22"/>
          <w:szCs w:val="22"/>
        </w:rPr>
        <w:t>na</w:t>
      </w:r>
      <w:r w:rsidRPr="00183D55">
        <w:rPr>
          <w:rFonts w:ascii="Arial" w:eastAsia="Arial" w:hAnsi="Arial" w:cs="Arial"/>
          <w:sz w:val="22"/>
          <w:szCs w:val="22"/>
        </w:rPr>
        <w:t>čin</w:t>
      </w:r>
      <w:proofErr w:type="spellEnd"/>
      <w:r w:rsidRPr="00183D55">
        <w:rPr>
          <w:rFonts w:ascii="Arial" w:eastAsia="Arial" w:hAnsi="Arial" w:cs="Arial"/>
          <w:spacing w:val="3"/>
          <w:sz w:val="22"/>
          <w:szCs w:val="22"/>
        </w:rPr>
        <w:t xml:space="preserve"> </w:t>
      </w:r>
      <w:proofErr w:type="spellStart"/>
      <w:r w:rsidRPr="00183D55">
        <w:rPr>
          <w:rFonts w:ascii="Arial" w:eastAsia="Arial" w:hAnsi="Arial" w:cs="Arial"/>
          <w:sz w:val="22"/>
          <w:szCs w:val="22"/>
        </w:rPr>
        <w:t>i</w:t>
      </w:r>
      <w:proofErr w:type="spellEnd"/>
      <w:r w:rsidRPr="00183D55">
        <w:rPr>
          <w:rFonts w:ascii="Arial" w:eastAsia="Arial" w:hAnsi="Arial" w:cs="Arial"/>
          <w:spacing w:val="2"/>
          <w:sz w:val="22"/>
          <w:szCs w:val="22"/>
        </w:rPr>
        <w:t xml:space="preserve"> </w:t>
      </w:r>
      <w:proofErr w:type="spellStart"/>
      <w:r w:rsidRPr="00183D55">
        <w:rPr>
          <w:rFonts w:ascii="Arial" w:eastAsia="Arial" w:hAnsi="Arial" w:cs="Arial"/>
          <w:spacing w:val="3"/>
          <w:sz w:val="22"/>
          <w:szCs w:val="22"/>
        </w:rPr>
        <w:t>u</w:t>
      </w:r>
      <w:r w:rsidRPr="00183D55">
        <w:rPr>
          <w:rFonts w:ascii="Arial" w:eastAsia="Arial" w:hAnsi="Arial" w:cs="Arial"/>
          <w:spacing w:val="-2"/>
          <w:sz w:val="22"/>
          <w:szCs w:val="22"/>
        </w:rPr>
        <w:t>v</w:t>
      </w:r>
      <w:r w:rsidRPr="00183D55">
        <w:rPr>
          <w:rFonts w:ascii="Arial" w:eastAsia="Arial" w:hAnsi="Arial" w:cs="Arial"/>
          <w:sz w:val="22"/>
          <w:szCs w:val="22"/>
        </w:rPr>
        <w:t>je</w:t>
      </w:r>
      <w:r w:rsidRPr="00183D55">
        <w:rPr>
          <w:rFonts w:ascii="Arial" w:eastAsia="Arial" w:hAnsi="Arial" w:cs="Arial"/>
          <w:spacing w:val="1"/>
          <w:sz w:val="22"/>
          <w:szCs w:val="22"/>
        </w:rPr>
        <w:t>t</w:t>
      </w:r>
      <w:r w:rsidRPr="00183D55">
        <w:rPr>
          <w:rFonts w:ascii="Arial" w:eastAsia="Arial" w:hAnsi="Arial" w:cs="Arial"/>
          <w:sz w:val="22"/>
          <w:szCs w:val="22"/>
        </w:rPr>
        <w:t>i</w:t>
      </w:r>
      <w:proofErr w:type="spellEnd"/>
      <w:r w:rsidRPr="00183D55">
        <w:rPr>
          <w:rFonts w:ascii="Arial" w:eastAsia="Arial" w:hAnsi="Arial" w:cs="Arial"/>
          <w:spacing w:val="2"/>
          <w:sz w:val="22"/>
          <w:szCs w:val="22"/>
        </w:rPr>
        <w:t xml:space="preserve"> </w:t>
      </w:r>
      <w:proofErr w:type="spellStart"/>
      <w:r w:rsidRPr="00183D55">
        <w:rPr>
          <w:rFonts w:ascii="Arial" w:eastAsia="Arial" w:hAnsi="Arial" w:cs="Arial"/>
          <w:spacing w:val="1"/>
          <w:sz w:val="22"/>
          <w:szCs w:val="22"/>
        </w:rPr>
        <w:t>p</w:t>
      </w:r>
      <w:r w:rsidRPr="00183D55">
        <w:rPr>
          <w:rFonts w:ascii="Arial" w:eastAsia="Arial" w:hAnsi="Arial" w:cs="Arial"/>
          <w:sz w:val="22"/>
          <w:szCs w:val="22"/>
        </w:rPr>
        <w:t>lać</w:t>
      </w:r>
      <w:r w:rsidRPr="00183D55">
        <w:rPr>
          <w:rFonts w:ascii="Arial" w:eastAsia="Arial" w:hAnsi="Arial" w:cs="Arial"/>
          <w:spacing w:val="1"/>
          <w:sz w:val="22"/>
          <w:szCs w:val="22"/>
        </w:rPr>
        <w:t>an</w:t>
      </w:r>
      <w:r w:rsidRPr="00183D55">
        <w:rPr>
          <w:rFonts w:ascii="Arial" w:eastAsia="Arial" w:hAnsi="Arial" w:cs="Arial"/>
          <w:sz w:val="22"/>
          <w:szCs w:val="22"/>
        </w:rPr>
        <w:t>ja</w:t>
      </w:r>
      <w:proofErr w:type="spellEnd"/>
      <w:r w:rsidRPr="00183D55">
        <w:rPr>
          <w:rFonts w:ascii="Arial" w:eastAsia="Arial" w:hAnsi="Arial" w:cs="Arial"/>
          <w:sz w:val="22"/>
          <w:szCs w:val="22"/>
        </w:rPr>
        <w:t>:</w:t>
      </w:r>
      <w:r w:rsidRPr="00183D55">
        <w:rPr>
          <w:rFonts w:ascii="Arial" w:eastAsia="Arial" w:hAnsi="Arial" w:cs="Arial"/>
          <w:spacing w:val="7"/>
          <w:sz w:val="22"/>
          <w:szCs w:val="22"/>
        </w:rPr>
        <w:t xml:space="preserve"> </w:t>
      </w:r>
      <w:proofErr w:type="spellStart"/>
      <w:r w:rsidRPr="00183D55">
        <w:rPr>
          <w:rFonts w:ascii="Arial" w:eastAsia="Arial" w:hAnsi="Arial" w:cs="Arial"/>
          <w:sz w:val="22"/>
          <w:szCs w:val="22"/>
        </w:rPr>
        <w:t>Plaćanje</w:t>
      </w:r>
      <w:proofErr w:type="spellEnd"/>
      <w:r w:rsidRPr="00183D55">
        <w:rPr>
          <w:rFonts w:ascii="Arial" w:eastAsia="Arial" w:hAnsi="Arial" w:cs="Arial"/>
          <w:sz w:val="22"/>
          <w:szCs w:val="22"/>
        </w:rPr>
        <w:t xml:space="preserve"> se </w:t>
      </w:r>
      <w:proofErr w:type="spellStart"/>
      <w:r w:rsidRPr="00183D55">
        <w:rPr>
          <w:rFonts w:ascii="Arial" w:eastAsia="Arial" w:hAnsi="Arial" w:cs="Arial"/>
          <w:sz w:val="22"/>
          <w:szCs w:val="22"/>
        </w:rPr>
        <w:t>obavlja</w:t>
      </w:r>
      <w:proofErr w:type="spellEnd"/>
      <w:r w:rsidRPr="00183D55">
        <w:rPr>
          <w:rFonts w:ascii="Arial" w:eastAsia="Arial" w:hAnsi="Arial" w:cs="Arial"/>
          <w:sz w:val="22"/>
          <w:szCs w:val="22"/>
        </w:rPr>
        <w:t xml:space="preserve"> u </w:t>
      </w:r>
      <w:proofErr w:type="spellStart"/>
      <w:r w:rsidRPr="00183D55">
        <w:rPr>
          <w:rFonts w:ascii="Arial" w:eastAsia="Arial" w:hAnsi="Arial" w:cs="Arial"/>
          <w:sz w:val="22"/>
          <w:szCs w:val="22"/>
        </w:rPr>
        <w:t>roku</w:t>
      </w:r>
      <w:proofErr w:type="spellEnd"/>
      <w:r w:rsidRPr="00183D55">
        <w:rPr>
          <w:rFonts w:ascii="Arial" w:eastAsia="Arial" w:hAnsi="Arial" w:cs="Arial"/>
          <w:sz w:val="22"/>
          <w:szCs w:val="22"/>
        </w:rPr>
        <w:t xml:space="preserve"> 60 (</w:t>
      </w:r>
      <w:proofErr w:type="spellStart"/>
      <w:r w:rsidRPr="00183D55">
        <w:rPr>
          <w:rFonts w:ascii="Arial" w:eastAsia="Arial" w:hAnsi="Arial" w:cs="Arial"/>
          <w:sz w:val="22"/>
          <w:szCs w:val="22"/>
        </w:rPr>
        <w:t>šezdeset</w:t>
      </w:r>
      <w:proofErr w:type="spellEnd"/>
      <w:r w:rsidRPr="00183D55">
        <w:rPr>
          <w:rFonts w:ascii="Arial" w:eastAsia="Arial" w:hAnsi="Arial" w:cs="Arial"/>
          <w:sz w:val="22"/>
          <w:szCs w:val="22"/>
        </w:rPr>
        <w:t xml:space="preserve">) dana od dana </w:t>
      </w:r>
      <w:proofErr w:type="spellStart"/>
      <w:r w:rsidRPr="00183D55">
        <w:rPr>
          <w:rFonts w:ascii="Arial" w:eastAsia="Arial" w:hAnsi="Arial" w:cs="Arial"/>
          <w:sz w:val="22"/>
          <w:szCs w:val="22"/>
        </w:rPr>
        <w:t>izdavanja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računa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po</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izvršenim</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ugovornim</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obvezama</w:t>
      </w:r>
      <w:proofErr w:type="spellEnd"/>
      <w:r w:rsidRPr="00183D55">
        <w:rPr>
          <w:rFonts w:ascii="Arial" w:eastAsia="Arial" w:hAnsi="Arial" w:cs="Arial"/>
          <w:sz w:val="22"/>
          <w:szCs w:val="22"/>
        </w:rPr>
        <w:t>.</w:t>
      </w:r>
    </w:p>
    <w:p w:rsidR="00C05F2D" w:rsidRPr="00183D55" w:rsidRDefault="001A2F67" w:rsidP="001D429F">
      <w:pPr>
        <w:pStyle w:val="ListParagraph"/>
        <w:numPr>
          <w:ilvl w:val="0"/>
          <w:numId w:val="8"/>
        </w:numPr>
        <w:spacing w:line="360" w:lineRule="auto"/>
        <w:ind w:right="179"/>
        <w:jc w:val="both"/>
        <w:rPr>
          <w:rFonts w:ascii="Arial" w:eastAsia="Arial" w:hAnsi="Arial" w:cs="Arial"/>
          <w:sz w:val="22"/>
          <w:szCs w:val="22"/>
        </w:rPr>
      </w:pPr>
      <w:proofErr w:type="spellStart"/>
      <w:r w:rsidRPr="00183D55">
        <w:rPr>
          <w:rFonts w:ascii="Arial" w:eastAsia="Arial" w:hAnsi="Arial" w:cs="Arial"/>
          <w:sz w:val="22"/>
          <w:szCs w:val="22"/>
        </w:rPr>
        <w:t>imenovanje</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ovlaštenih</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osoba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obje</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ugovorne</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strane</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zaduženih</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za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realizaciju</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ugovornih</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odredbi</w:t>
      </w:r>
      <w:proofErr w:type="spellEnd"/>
    </w:p>
    <w:p w:rsidR="001A2F67" w:rsidRPr="00183D55" w:rsidRDefault="001A2F67" w:rsidP="001A2F67">
      <w:pPr>
        <w:pStyle w:val="ListParagraph"/>
        <w:spacing w:line="260" w:lineRule="exact"/>
        <w:ind w:left="785" w:right="179"/>
        <w:jc w:val="both"/>
        <w:rPr>
          <w:rFonts w:ascii="Arial" w:eastAsia="Arial" w:hAnsi="Arial" w:cs="Arial"/>
          <w:sz w:val="22"/>
          <w:szCs w:val="22"/>
        </w:rPr>
      </w:pPr>
    </w:p>
    <w:p w:rsidR="00AD6FA3" w:rsidRPr="00183D55" w:rsidRDefault="004F4D02" w:rsidP="00627236">
      <w:pPr>
        <w:spacing w:line="360" w:lineRule="auto"/>
        <w:ind w:right="2991"/>
        <w:jc w:val="both"/>
        <w:rPr>
          <w:rFonts w:ascii="Arial" w:eastAsia="Arial" w:hAnsi="Arial" w:cs="Arial"/>
          <w:sz w:val="22"/>
          <w:szCs w:val="22"/>
          <w:lang w:val="hr-HR"/>
        </w:rPr>
      </w:pPr>
      <w:r w:rsidRPr="00183D55">
        <w:rPr>
          <w:rFonts w:ascii="Arial" w:eastAsia="Arial" w:hAnsi="Arial" w:cs="Arial"/>
          <w:b/>
          <w:spacing w:val="1"/>
          <w:sz w:val="22"/>
          <w:szCs w:val="22"/>
          <w:lang w:val="hr-HR"/>
        </w:rPr>
        <w:t>2</w:t>
      </w:r>
      <w:r w:rsidR="00287352">
        <w:rPr>
          <w:rFonts w:ascii="Arial" w:eastAsia="Arial" w:hAnsi="Arial" w:cs="Arial"/>
          <w:b/>
          <w:spacing w:val="1"/>
          <w:sz w:val="22"/>
          <w:szCs w:val="22"/>
          <w:lang w:val="hr-HR"/>
        </w:rPr>
        <w:t>7</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w:t>
      </w:r>
      <w:r w:rsidR="00042926" w:rsidRPr="00183D55">
        <w:rPr>
          <w:rFonts w:ascii="Arial" w:eastAsia="Arial" w:hAnsi="Arial" w:cs="Arial"/>
          <w:b/>
          <w:spacing w:val="-3"/>
          <w:sz w:val="22"/>
          <w:szCs w:val="22"/>
          <w:lang w:val="hr-HR"/>
        </w:rPr>
        <w:t>d</w:t>
      </w:r>
      <w:r w:rsidR="00042926" w:rsidRPr="00183D55">
        <w:rPr>
          <w:rFonts w:ascii="Arial" w:eastAsia="Arial" w:hAnsi="Arial" w:cs="Arial"/>
          <w:b/>
          <w:spacing w:val="1"/>
          <w:sz w:val="22"/>
          <w:szCs w:val="22"/>
          <w:lang w:val="hr-HR"/>
        </w:rPr>
        <w:t>ac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o</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z w:val="22"/>
          <w:szCs w:val="22"/>
          <w:lang w:val="hr-HR"/>
        </w:rPr>
        <w:t>o</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oba</w:t>
      </w:r>
      <w:r w:rsidR="00042926" w:rsidRPr="00183D55">
        <w:rPr>
          <w:rFonts w:ascii="Arial" w:eastAsia="Arial" w:hAnsi="Arial" w:cs="Arial"/>
          <w:b/>
          <w:spacing w:val="-2"/>
          <w:sz w:val="22"/>
          <w:szCs w:val="22"/>
          <w:lang w:val="hr-HR"/>
        </w:rPr>
        <w:t>m</w:t>
      </w:r>
      <w:r w:rsidR="00042926" w:rsidRPr="00183D55">
        <w:rPr>
          <w:rFonts w:ascii="Arial" w:eastAsia="Arial" w:hAnsi="Arial" w:cs="Arial"/>
          <w:b/>
          <w:sz w:val="22"/>
          <w:szCs w:val="22"/>
          <w:lang w:val="hr-HR"/>
        </w:rPr>
        <w: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odgo</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ornim</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za</w:t>
      </w:r>
      <w:r w:rsidR="00042926" w:rsidRPr="00183D55">
        <w:rPr>
          <w:rFonts w:ascii="Arial" w:eastAsia="Arial" w:hAnsi="Arial" w:cs="Arial"/>
          <w:b/>
          <w:spacing w:val="1"/>
          <w:sz w:val="22"/>
          <w:szCs w:val="22"/>
          <w:lang w:val="hr-HR"/>
        </w:rPr>
        <w:t xml:space="preserve"> i</w:t>
      </w:r>
      <w:r w:rsidR="00042926" w:rsidRPr="00183D55">
        <w:rPr>
          <w:rFonts w:ascii="Arial" w:eastAsia="Arial" w:hAnsi="Arial" w:cs="Arial"/>
          <w:b/>
          <w:spacing w:val="2"/>
          <w:sz w:val="22"/>
          <w:szCs w:val="22"/>
          <w:lang w:val="hr-HR"/>
        </w:rPr>
        <w:t>z</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2"/>
          <w:sz w:val="22"/>
          <w:szCs w:val="22"/>
          <w:lang w:val="hr-HR"/>
        </w:rPr>
        <w:t>r</w:t>
      </w:r>
      <w:r w:rsidR="00042926" w:rsidRPr="00183D55">
        <w:rPr>
          <w:rFonts w:ascii="Arial" w:eastAsia="Arial" w:hAnsi="Arial" w:cs="Arial"/>
          <w:b/>
          <w:spacing w:val="1"/>
          <w:sz w:val="22"/>
          <w:szCs w:val="22"/>
          <w:lang w:val="hr-HR"/>
        </w:rPr>
        <w:t>še</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ugo</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ora</w:t>
      </w:r>
    </w:p>
    <w:p w:rsidR="00435AED" w:rsidRPr="00183D55" w:rsidRDefault="00042926" w:rsidP="00A22683">
      <w:pPr>
        <w:widowControl w:val="0"/>
        <w:autoSpaceDE w:val="0"/>
        <w:autoSpaceDN w:val="0"/>
        <w:adjustRightInd w:val="0"/>
        <w:spacing w:line="360" w:lineRule="auto"/>
        <w:jc w:val="both"/>
        <w:rPr>
          <w:rFonts w:ascii="Arial" w:eastAsia="Arial" w:hAnsi="Arial" w:cs="Arial"/>
          <w:bCs/>
          <w:spacing w:val="1"/>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obe</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mo</w:t>
      </w:r>
      <w:r w:rsidRPr="00183D55">
        <w:rPr>
          <w:rFonts w:ascii="Arial" w:eastAsia="Arial" w:hAnsi="Arial" w:cs="Arial"/>
          <w:sz w:val="22"/>
          <w:szCs w:val="22"/>
          <w:lang w:val="hr-HR"/>
        </w:rPr>
        <w:t>ra</w:t>
      </w:r>
      <w:r w:rsidRPr="00183D55">
        <w:rPr>
          <w:rFonts w:ascii="Arial" w:eastAsia="Arial" w:hAnsi="Arial" w:cs="Arial"/>
          <w:spacing w:val="-3"/>
          <w:sz w:val="22"/>
          <w:szCs w:val="22"/>
          <w:lang w:val="hr-HR"/>
        </w:rPr>
        <w:t>j</w:t>
      </w:r>
      <w:r w:rsidRPr="00183D55">
        <w:rPr>
          <w:rFonts w:ascii="Arial" w:eastAsia="Arial" w:hAnsi="Arial" w:cs="Arial"/>
          <w:sz w:val="22"/>
          <w:szCs w:val="22"/>
          <w:lang w:val="hr-HR"/>
        </w:rPr>
        <w:t>u</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čiti</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rajuću</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struč</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 k</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pacing w:val="3"/>
          <w:sz w:val="22"/>
          <w:szCs w:val="22"/>
          <w:lang w:val="hr-HR"/>
        </w:rPr>
        <w:t>f</w:t>
      </w:r>
      <w:r w:rsidRPr="00183D55">
        <w:rPr>
          <w:rFonts w:ascii="Arial" w:eastAsia="Arial" w:hAnsi="Arial" w:cs="Arial"/>
          <w:sz w:val="22"/>
          <w:szCs w:val="22"/>
          <w:lang w:val="hr-HR"/>
        </w:rPr>
        <w:t>ikaciju</w:t>
      </w:r>
      <w:r w:rsidRPr="00183D55">
        <w:rPr>
          <w:rFonts w:ascii="Arial" w:eastAsia="Arial" w:hAnsi="Arial" w:cs="Arial"/>
          <w:spacing w:val="65"/>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a</w:t>
      </w:r>
      <w:r w:rsidRPr="00183D55">
        <w:rPr>
          <w:rFonts w:ascii="Arial" w:eastAsia="Arial" w:hAnsi="Arial" w:cs="Arial"/>
          <w:spacing w:val="66"/>
          <w:sz w:val="22"/>
          <w:szCs w:val="22"/>
          <w:lang w:val="hr-HR"/>
        </w:rPr>
        <w:t xml:space="preserve"> </w:t>
      </w:r>
      <w:r w:rsidRPr="00183D55">
        <w:rPr>
          <w:rFonts w:ascii="Arial" w:eastAsia="Arial" w:hAnsi="Arial" w:cs="Arial"/>
          <w:spacing w:val="-1"/>
          <w:sz w:val="22"/>
          <w:szCs w:val="22"/>
          <w:lang w:val="hr-HR"/>
        </w:rPr>
        <w:t>odg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w:t>
      </w:r>
      <w:r w:rsidRPr="00183D55">
        <w:rPr>
          <w:rFonts w:ascii="Arial" w:eastAsia="Arial" w:hAnsi="Arial" w:cs="Arial"/>
          <w:spacing w:val="3"/>
          <w:sz w:val="22"/>
          <w:szCs w:val="22"/>
          <w:lang w:val="hr-HR"/>
        </w:rPr>
        <w:t>n</w:t>
      </w:r>
      <w:r w:rsidR="006D47C1" w:rsidRPr="00183D55">
        <w:rPr>
          <w:rFonts w:ascii="Arial" w:eastAsia="Arial" w:hAnsi="Arial" w:cs="Arial"/>
          <w:sz w:val="22"/>
          <w:szCs w:val="22"/>
          <w:lang w:val="hr-HR"/>
        </w:rPr>
        <w:t xml:space="preserve">ih </w:t>
      </w:r>
      <w:r w:rsidRPr="00183D55">
        <w:rPr>
          <w:rFonts w:ascii="Arial" w:eastAsia="Arial" w:hAnsi="Arial" w:cs="Arial"/>
          <w:spacing w:val="-2"/>
          <w:sz w:val="22"/>
          <w:szCs w:val="22"/>
          <w:lang w:val="hr-HR"/>
        </w:rPr>
        <w:t>z</w:t>
      </w:r>
      <w:r w:rsidR="006D47C1" w:rsidRPr="00183D55">
        <w:rPr>
          <w:rFonts w:ascii="Arial" w:eastAsia="Arial" w:hAnsi="Arial" w:cs="Arial"/>
          <w:sz w:val="22"/>
          <w:szCs w:val="22"/>
          <w:lang w:val="hr-HR"/>
        </w:rPr>
        <w:t xml:space="preserve">a </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z</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rše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ra</w:t>
      </w:r>
      <w:r w:rsidR="006D47C1" w:rsidRPr="00183D55">
        <w:rPr>
          <w:rFonts w:ascii="Arial" w:eastAsia="Arial" w:hAnsi="Arial" w:cs="Arial"/>
          <w:spacing w:val="65"/>
          <w:sz w:val="22"/>
          <w:szCs w:val="22"/>
          <w:lang w:val="hr-HR"/>
        </w:rPr>
        <w:t xml:space="preserve"> </w:t>
      </w:r>
      <w:r w:rsidRPr="00183D55">
        <w:rPr>
          <w:rFonts w:ascii="Arial" w:eastAsia="Arial" w:hAnsi="Arial" w:cs="Arial"/>
          <w:sz w:val="22"/>
          <w:szCs w:val="22"/>
          <w:lang w:val="hr-HR"/>
        </w:rPr>
        <w:t xml:space="preserve">o </w:t>
      </w:r>
      <w:r w:rsidR="001B2A48" w:rsidRPr="00183D55">
        <w:rPr>
          <w:rFonts w:ascii="Arial" w:eastAsia="Arial" w:hAnsi="Arial" w:cs="Arial"/>
          <w:spacing w:val="1"/>
          <w:sz w:val="22"/>
          <w:szCs w:val="22"/>
          <w:lang w:val="hr-HR"/>
        </w:rPr>
        <w:t xml:space="preserve">nabavi </w:t>
      </w:r>
      <w:r w:rsidR="00103305" w:rsidRPr="00103305">
        <w:rPr>
          <w:rFonts w:ascii="Arial" w:hAnsi="Arial" w:cs="Arial"/>
          <w:color w:val="000000"/>
          <w:sz w:val="22"/>
          <w:szCs w:val="22"/>
          <w:shd w:val="clear" w:color="auto" w:fill="FFFFFF"/>
          <w:lang w:val="hr-HR"/>
        </w:rPr>
        <w:t>Nadogradnja postojećeg sustava besprekidnog napajanja glavnog komunikacijskog središta vezano uz obnovu zgrada oštećenih u potresu KBC Sestre milosrdnice</w:t>
      </w:r>
      <w:r w:rsidR="00902FB1" w:rsidRPr="00103305">
        <w:rPr>
          <w:rFonts w:ascii="Arial" w:hAnsi="Arial" w:cs="Arial"/>
          <w:sz w:val="22"/>
          <w:szCs w:val="22"/>
          <w:lang w:val="hr-HR"/>
        </w:rPr>
        <w:t>.</w:t>
      </w:r>
    </w:p>
    <w:p w:rsidR="00C05F2D" w:rsidRPr="00183D55" w:rsidRDefault="00C05F2D" w:rsidP="00B75E0A">
      <w:pPr>
        <w:widowControl w:val="0"/>
        <w:autoSpaceDE w:val="0"/>
        <w:autoSpaceDN w:val="0"/>
        <w:adjustRightInd w:val="0"/>
        <w:spacing w:line="360" w:lineRule="auto"/>
        <w:ind w:left="284"/>
        <w:jc w:val="both"/>
        <w:rPr>
          <w:rFonts w:ascii="Arial" w:eastAsia="Arial" w:hAnsi="Arial" w:cs="Arial"/>
          <w:spacing w:val="1"/>
          <w:sz w:val="22"/>
          <w:szCs w:val="22"/>
          <w:lang w:val="hr-HR"/>
        </w:rPr>
      </w:pPr>
    </w:p>
    <w:p w:rsidR="00AD6FA3" w:rsidRPr="00183D55" w:rsidRDefault="00287352" w:rsidP="00627236">
      <w:pPr>
        <w:spacing w:line="360" w:lineRule="auto"/>
        <w:ind w:right="175"/>
        <w:jc w:val="both"/>
        <w:rPr>
          <w:rFonts w:ascii="Arial" w:eastAsia="Arial" w:hAnsi="Arial" w:cs="Arial"/>
          <w:b/>
          <w:sz w:val="22"/>
          <w:szCs w:val="22"/>
          <w:lang w:val="hr-HR"/>
        </w:rPr>
      </w:pPr>
      <w:r>
        <w:rPr>
          <w:rFonts w:ascii="Arial" w:eastAsia="Arial" w:hAnsi="Arial" w:cs="Arial"/>
          <w:b/>
          <w:spacing w:val="1"/>
          <w:sz w:val="22"/>
          <w:szCs w:val="22"/>
          <w:lang w:val="hr-HR"/>
        </w:rPr>
        <w:t>28</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t dokum</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w:t>
      </w:r>
      <w:r w:rsidR="00042926" w:rsidRPr="00183D55">
        <w:rPr>
          <w:rFonts w:ascii="Arial" w:eastAsia="Arial" w:hAnsi="Arial" w:cs="Arial"/>
          <w:b/>
          <w:spacing w:val="-1"/>
          <w:sz w:val="22"/>
          <w:szCs w:val="22"/>
          <w:lang w:val="hr-HR"/>
        </w:rPr>
        <w:t>t</w:t>
      </w:r>
      <w:r w:rsidR="00042926" w:rsidRPr="00183D55">
        <w:rPr>
          <w:rFonts w:ascii="Arial" w:eastAsia="Arial" w:hAnsi="Arial" w:cs="Arial"/>
          <w:b/>
          <w:spacing w:val="1"/>
          <w:sz w:val="22"/>
          <w:szCs w:val="22"/>
          <w:lang w:val="hr-HR"/>
        </w:rPr>
        <w:t>ac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z w:val="22"/>
          <w:szCs w:val="22"/>
          <w:lang w:val="hr-HR"/>
        </w:rPr>
        <w:t>e</w:t>
      </w:r>
    </w:p>
    <w:p w:rsidR="00E84D2A" w:rsidRPr="00183D55" w:rsidRDefault="00042926" w:rsidP="00530B93">
      <w:pPr>
        <w:spacing w:line="360" w:lineRule="auto"/>
        <w:ind w:right="186"/>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en</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lo</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 xml:space="preserve">z </w:t>
      </w:r>
      <w:r w:rsidRPr="00183D55">
        <w:rPr>
          <w:rFonts w:ascii="Arial" w:eastAsia="Arial" w:hAnsi="Arial" w:cs="Arial"/>
          <w:spacing w:val="1"/>
          <w:sz w:val="22"/>
          <w:szCs w:val="22"/>
          <w:lang w:val="hr-HR"/>
        </w:rPr>
        <w:t>ponu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sim</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st</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z</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jn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rać</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sim 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slu</w:t>
      </w:r>
      <w:r w:rsidRPr="00183D55">
        <w:rPr>
          <w:rFonts w:ascii="Arial" w:eastAsia="Arial" w:hAnsi="Arial" w:cs="Arial"/>
          <w:spacing w:val="-2"/>
          <w:sz w:val="22"/>
          <w:szCs w:val="22"/>
          <w:lang w:val="hr-HR"/>
        </w:rPr>
        <w:t>č</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š</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jele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 i</w:t>
      </w:r>
      <w:r w:rsidRPr="00183D55">
        <w:rPr>
          <w:rFonts w:ascii="Arial" w:eastAsia="Arial" w:hAnsi="Arial" w:cs="Arial"/>
          <w:spacing w:val="1"/>
          <w:sz w:val="22"/>
          <w:szCs w:val="22"/>
          <w:lang w:val="hr-HR"/>
        </w:rPr>
        <w:t xml:space="preserve"> odu</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d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ude</w:t>
      </w:r>
      <w:r w:rsidRPr="00183D55">
        <w:rPr>
          <w:rFonts w:ascii="Arial" w:eastAsia="Arial" w:hAnsi="Arial" w:cs="Arial"/>
          <w:sz w:val="22"/>
          <w:szCs w:val="22"/>
          <w:lang w:val="hr-HR"/>
        </w:rPr>
        <w:t>.</w:t>
      </w:r>
    </w:p>
    <w:p w:rsidR="00B2375F" w:rsidRPr="00183D55" w:rsidRDefault="00B2375F" w:rsidP="00530B93">
      <w:pPr>
        <w:spacing w:line="360" w:lineRule="auto"/>
        <w:ind w:right="186"/>
        <w:jc w:val="both"/>
        <w:rPr>
          <w:rFonts w:ascii="Arial" w:eastAsia="Arial" w:hAnsi="Arial" w:cs="Arial"/>
          <w:sz w:val="22"/>
          <w:szCs w:val="22"/>
          <w:lang w:val="hr-HR"/>
        </w:rPr>
      </w:pPr>
    </w:p>
    <w:p w:rsidR="00AD6FA3" w:rsidRPr="00183D55" w:rsidRDefault="00287352" w:rsidP="00627236">
      <w:pPr>
        <w:spacing w:line="360" w:lineRule="auto"/>
        <w:ind w:right="6972"/>
        <w:jc w:val="both"/>
        <w:rPr>
          <w:rFonts w:ascii="Arial" w:eastAsia="Arial" w:hAnsi="Arial" w:cs="Arial"/>
          <w:sz w:val="22"/>
          <w:szCs w:val="22"/>
          <w:lang w:val="hr-HR"/>
        </w:rPr>
      </w:pPr>
      <w:r>
        <w:rPr>
          <w:rFonts w:ascii="Arial" w:eastAsia="Arial" w:hAnsi="Arial" w:cs="Arial"/>
          <w:b/>
          <w:spacing w:val="1"/>
          <w:sz w:val="22"/>
          <w:szCs w:val="22"/>
          <w:lang w:val="hr-HR"/>
        </w:rPr>
        <w:t>29</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w:t>
      </w:r>
      <w:r w:rsidR="00042926" w:rsidRPr="00183D55">
        <w:rPr>
          <w:rFonts w:ascii="Arial" w:eastAsia="Arial" w:hAnsi="Arial" w:cs="Arial"/>
          <w:b/>
          <w:spacing w:val="-3"/>
          <w:sz w:val="22"/>
          <w:szCs w:val="22"/>
          <w:lang w:val="hr-HR"/>
        </w:rPr>
        <w:t>o</w:t>
      </w:r>
      <w:r w:rsidR="00042926" w:rsidRPr="00183D55">
        <w:rPr>
          <w:rFonts w:ascii="Arial" w:eastAsia="Arial" w:hAnsi="Arial" w:cs="Arial"/>
          <w:b/>
          <w:spacing w:val="1"/>
          <w:sz w:val="22"/>
          <w:szCs w:val="22"/>
          <w:lang w:val="hr-HR"/>
        </w:rPr>
        <w:t>se</w:t>
      </w:r>
      <w:r w:rsidR="00042926" w:rsidRPr="00183D55">
        <w:rPr>
          <w:rFonts w:ascii="Arial" w:eastAsia="Arial" w:hAnsi="Arial" w:cs="Arial"/>
          <w:b/>
          <w:sz w:val="22"/>
          <w:szCs w:val="22"/>
          <w:lang w:val="hr-HR"/>
        </w:rPr>
        <w:t>bne</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z w:val="22"/>
          <w:szCs w:val="22"/>
          <w:lang w:val="hr-HR"/>
        </w:rPr>
        <w:t>odr</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dbe</w:t>
      </w:r>
    </w:p>
    <w:p w:rsidR="00AD6FA3" w:rsidRPr="00183D55" w:rsidRDefault="005E0168" w:rsidP="00D24DB2">
      <w:pPr>
        <w:spacing w:line="360" w:lineRule="auto"/>
        <w:ind w:right="179"/>
        <w:jc w:val="both"/>
        <w:rPr>
          <w:rFonts w:ascii="Arial" w:eastAsia="Arial" w:hAnsi="Arial" w:cs="Arial"/>
          <w:sz w:val="22"/>
          <w:szCs w:val="22"/>
          <w:lang w:val="hr-HR"/>
        </w:rPr>
      </w:pPr>
      <w:r w:rsidRPr="00183D55">
        <w:rPr>
          <w:rFonts w:ascii="Arial" w:eastAsia="Arial" w:hAnsi="Arial" w:cs="Arial"/>
          <w:sz w:val="22"/>
          <w:szCs w:val="22"/>
          <w:lang w:val="hr-HR"/>
        </w:rPr>
        <w:t xml:space="preserve">Na </w:t>
      </w:r>
      <w:r w:rsidR="00042926" w:rsidRPr="00183D55">
        <w:rPr>
          <w:rFonts w:ascii="Arial" w:eastAsia="Arial" w:hAnsi="Arial" w:cs="Arial"/>
          <w:spacing w:val="1"/>
          <w:sz w:val="22"/>
          <w:szCs w:val="22"/>
          <w:lang w:val="hr-HR"/>
        </w:rPr>
        <w:t>o</w:t>
      </w:r>
      <w:r w:rsidR="00042926" w:rsidRPr="00183D55">
        <w:rPr>
          <w:rFonts w:ascii="Arial" w:eastAsia="Arial" w:hAnsi="Arial" w:cs="Arial"/>
          <w:spacing w:val="-2"/>
          <w:sz w:val="22"/>
          <w:szCs w:val="22"/>
          <w:lang w:val="hr-HR"/>
        </w:rPr>
        <w:t>v</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 xml:space="preserve">j  </w:t>
      </w:r>
      <w:r w:rsidR="00042926" w:rsidRPr="00183D55">
        <w:rPr>
          <w:rFonts w:ascii="Arial" w:eastAsia="Arial" w:hAnsi="Arial" w:cs="Arial"/>
          <w:spacing w:val="1"/>
          <w:sz w:val="22"/>
          <w:szCs w:val="22"/>
          <w:lang w:val="hr-HR"/>
        </w:rPr>
        <w:t>po</w:t>
      </w:r>
      <w:r w:rsidR="00042926" w:rsidRPr="00183D55">
        <w:rPr>
          <w:rFonts w:ascii="Arial" w:eastAsia="Arial" w:hAnsi="Arial" w:cs="Arial"/>
          <w:sz w:val="22"/>
          <w:szCs w:val="22"/>
          <w:lang w:val="hr-HR"/>
        </w:rPr>
        <w:t>st</w:t>
      </w:r>
      <w:r w:rsidR="00042926" w:rsidRPr="00183D55">
        <w:rPr>
          <w:rFonts w:ascii="Arial" w:eastAsia="Arial" w:hAnsi="Arial" w:cs="Arial"/>
          <w:spacing w:val="1"/>
          <w:sz w:val="22"/>
          <w:szCs w:val="22"/>
          <w:lang w:val="hr-HR"/>
        </w:rPr>
        <w:t>upa</w:t>
      </w:r>
      <w:r w:rsidR="00042926" w:rsidRPr="00183D55">
        <w:rPr>
          <w:rFonts w:ascii="Arial" w:eastAsia="Arial" w:hAnsi="Arial" w:cs="Arial"/>
          <w:sz w:val="22"/>
          <w:szCs w:val="22"/>
          <w:lang w:val="hr-HR"/>
        </w:rPr>
        <w:t>k  se</w:t>
      </w:r>
      <w:r w:rsidR="00042926" w:rsidRPr="00183D55">
        <w:rPr>
          <w:rFonts w:ascii="Arial" w:eastAsia="Arial" w:hAnsi="Arial" w:cs="Arial"/>
          <w:spacing w:val="65"/>
          <w:sz w:val="22"/>
          <w:szCs w:val="22"/>
          <w:lang w:val="hr-HR"/>
        </w:rPr>
        <w:t xml:space="preserve"> </w:t>
      </w:r>
      <w:r w:rsidR="00042926" w:rsidRPr="00183D55">
        <w:rPr>
          <w:rFonts w:ascii="Arial" w:eastAsia="Arial" w:hAnsi="Arial" w:cs="Arial"/>
          <w:b/>
          <w:spacing w:val="1"/>
          <w:sz w:val="22"/>
          <w:szCs w:val="22"/>
          <w:u w:val="single"/>
          <w:lang w:val="hr-HR"/>
        </w:rPr>
        <w:t>n</w:t>
      </w:r>
      <w:r w:rsidR="00042926" w:rsidRPr="00183D55">
        <w:rPr>
          <w:rFonts w:ascii="Arial" w:eastAsia="Arial" w:hAnsi="Arial" w:cs="Arial"/>
          <w:b/>
          <w:sz w:val="22"/>
          <w:szCs w:val="22"/>
          <w:u w:val="single"/>
          <w:lang w:val="hr-HR"/>
        </w:rPr>
        <w:t xml:space="preserve">e </w:t>
      </w:r>
      <w:r w:rsidR="00042926" w:rsidRPr="00183D55">
        <w:rPr>
          <w:rFonts w:ascii="Arial" w:eastAsia="Arial" w:hAnsi="Arial" w:cs="Arial"/>
          <w:b/>
          <w:spacing w:val="1"/>
          <w:sz w:val="22"/>
          <w:szCs w:val="22"/>
          <w:u w:val="single"/>
          <w:lang w:val="hr-HR"/>
        </w:rPr>
        <w:t xml:space="preserve"> p</w:t>
      </w:r>
      <w:r w:rsidR="00042926" w:rsidRPr="00183D55">
        <w:rPr>
          <w:rFonts w:ascii="Arial" w:eastAsia="Arial" w:hAnsi="Arial" w:cs="Arial"/>
          <w:b/>
          <w:sz w:val="22"/>
          <w:szCs w:val="22"/>
          <w:u w:val="single"/>
          <w:lang w:val="hr-HR"/>
        </w:rPr>
        <w:t>r</w:t>
      </w:r>
      <w:r w:rsidR="00042926" w:rsidRPr="00183D55">
        <w:rPr>
          <w:rFonts w:ascii="Arial" w:eastAsia="Arial" w:hAnsi="Arial" w:cs="Arial"/>
          <w:b/>
          <w:spacing w:val="-1"/>
          <w:sz w:val="22"/>
          <w:szCs w:val="22"/>
          <w:u w:val="single"/>
          <w:lang w:val="hr-HR"/>
        </w:rPr>
        <w:t>i</w:t>
      </w:r>
      <w:r w:rsidR="00042926" w:rsidRPr="00183D55">
        <w:rPr>
          <w:rFonts w:ascii="Arial" w:eastAsia="Arial" w:hAnsi="Arial" w:cs="Arial"/>
          <w:b/>
          <w:spacing w:val="1"/>
          <w:sz w:val="22"/>
          <w:szCs w:val="22"/>
          <w:u w:val="single"/>
          <w:lang w:val="hr-HR"/>
        </w:rPr>
        <w:t>m</w:t>
      </w:r>
      <w:r w:rsidR="00042926" w:rsidRPr="00183D55">
        <w:rPr>
          <w:rFonts w:ascii="Arial" w:eastAsia="Arial" w:hAnsi="Arial" w:cs="Arial"/>
          <w:b/>
          <w:sz w:val="22"/>
          <w:szCs w:val="22"/>
          <w:u w:val="single"/>
          <w:lang w:val="hr-HR"/>
        </w:rPr>
        <w:t>je</w:t>
      </w:r>
      <w:r w:rsidR="00042926" w:rsidRPr="00183D55">
        <w:rPr>
          <w:rFonts w:ascii="Arial" w:eastAsia="Arial" w:hAnsi="Arial" w:cs="Arial"/>
          <w:b/>
          <w:spacing w:val="1"/>
          <w:sz w:val="22"/>
          <w:szCs w:val="22"/>
          <w:u w:val="single"/>
          <w:lang w:val="hr-HR"/>
        </w:rPr>
        <w:t>n</w:t>
      </w:r>
      <w:r w:rsidR="00042926" w:rsidRPr="00183D55">
        <w:rPr>
          <w:rFonts w:ascii="Arial" w:eastAsia="Arial" w:hAnsi="Arial" w:cs="Arial"/>
          <w:b/>
          <w:sz w:val="22"/>
          <w:szCs w:val="22"/>
          <w:u w:val="single"/>
          <w:lang w:val="hr-HR"/>
        </w:rPr>
        <w:t>juju</w:t>
      </w:r>
      <w:r w:rsidR="00042926" w:rsidRPr="00183D55">
        <w:rPr>
          <w:rFonts w:ascii="Arial" w:eastAsia="Arial" w:hAnsi="Arial" w:cs="Arial"/>
          <w:sz w:val="22"/>
          <w:szCs w:val="22"/>
          <w:lang w:val="hr-HR"/>
        </w:rPr>
        <w:t xml:space="preserve"> </w:t>
      </w:r>
      <w:r w:rsidR="00042926" w:rsidRPr="00183D55">
        <w:rPr>
          <w:rFonts w:ascii="Arial" w:eastAsia="Arial" w:hAnsi="Arial" w:cs="Arial"/>
          <w:spacing w:val="1"/>
          <w:sz w:val="22"/>
          <w:szCs w:val="22"/>
          <w:lang w:val="hr-HR"/>
        </w:rPr>
        <w:t xml:space="preserve"> </w:t>
      </w:r>
      <w:r w:rsidR="00042926" w:rsidRPr="00183D55">
        <w:rPr>
          <w:rFonts w:ascii="Arial" w:eastAsia="Arial" w:hAnsi="Arial" w:cs="Arial"/>
          <w:spacing w:val="-1"/>
          <w:sz w:val="22"/>
          <w:szCs w:val="22"/>
          <w:lang w:val="hr-HR"/>
        </w:rPr>
        <w:t>o</w:t>
      </w:r>
      <w:r w:rsidR="00042926" w:rsidRPr="00183D55">
        <w:rPr>
          <w:rFonts w:ascii="Arial" w:eastAsia="Arial" w:hAnsi="Arial" w:cs="Arial"/>
          <w:spacing w:val="1"/>
          <w:sz w:val="22"/>
          <w:szCs w:val="22"/>
          <w:lang w:val="hr-HR"/>
        </w:rPr>
        <w:t>d</w:t>
      </w:r>
      <w:r w:rsidR="00042926" w:rsidRPr="00183D55">
        <w:rPr>
          <w:rFonts w:ascii="Arial" w:eastAsia="Arial" w:hAnsi="Arial" w:cs="Arial"/>
          <w:sz w:val="22"/>
          <w:szCs w:val="22"/>
          <w:lang w:val="hr-HR"/>
        </w:rPr>
        <w:t>re</w:t>
      </w:r>
      <w:r w:rsidR="00042926" w:rsidRPr="00183D55">
        <w:rPr>
          <w:rFonts w:ascii="Arial" w:eastAsia="Arial" w:hAnsi="Arial" w:cs="Arial"/>
          <w:spacing w:val="-1"/>
          <w:sz w:val="22"/>
          <w:szCs w:val="22"/>
          <w:lang w:val="hr-HR"/>
        </w:rPr>
        <w:t>d</w:t>
      </w:r>
      <w:r w:rsidR="00042926" w:rsidRPr="00183D55">
        <w:rPr>
          <w:rFonts w:ascii="Arial" w:eastAsia="Arial" w:hAnsi="Arial" w:cs="Arial"/>
          <w:spacing w:val="1"/>
          <w:sz w:val="22"/>
          <w:szCs w:val="22"/>
          <w:lang w:val="hr-HR"/>
        </w:rPr>
        <w:t>b</w:t>
      </w:r>
      <w:r w:rsidR="00042926" w:rsidRPr="00183D55">
        <w:rPr>
          <w:rFonts w:ascii="Arial" w:eastAsia="Arial" w:hAnsi="Arial" w:cs="Arial"/>
          <w:sz w:val="22"/>
          <w:szCs w:val="22"/>
          <w:lang w:val="hr-HR"/>
        </w:rPr>
        <w:t xml:space="preserve">e </w:t>
      </w:r>
      <w:r w:rsidR="00042926" w:rsidRPr="00183D55">
        <w:rPr>
          <w:rFonts w:ascii="Arial" w:eastAsia="Arial" w:hAnsi="Arial" w:cs="Arial"/>
          <w:spacing w:val="1"/>
          <w:sz w:val="22"/>
          <w:szCs w:val="22"/>
          <w:lang w:val="hr-HR"/>
        </w:rPr>
        <w:t xml:space="preserve"> </w:t>
      </w:r>
      <w:r w:rsidR="001C4FA6" w:rsidRPr="00183D55">
        <w:rPr>
          <w:rFonts w:ascii="Arial" w:eastAsia="Arial" w:hAnsi="Arial" w:cs="Arial"/>
          <w:sz w:val="22"/>
          <w:szCs w:val="22"/>
          <w:lang w:val="hr-HR"/>
        </w:rPr>
        <w:t>ZJN 2016</w:t>
      </w:r>
      <w:r w:rsidR="00042926" w:rsidRPr="00183D55">
        <w:rPr>
          <w:rFonts w:ascii="Arial" w:eastAsia="Arial" w:hAnsi="Arial" w:cs="Arial"/>
          <w:sz w:val="22"/>
          <w:szCs w:val="22"/>
          <w:lang w:val="hr-HR"/>
        </w:rPr>
        <w:t xml:space="preserve"> i </w:t>
      </w:r>
      <w:r w:rsidR="00042926" w:rsidRPr="00183D55">
        <w:rPr>
          <w:rFonts w:ascii="Arial" w:eastAsia="Arial" w:hAnsi="Arial" w:cs="Arial"/>
          <w:spacing w:val="13"/>
          <w:sz w:val="22"/>
          <w:szCs w:val="22"/>
          <w:lang w:val="hr-HR"/>
        </w:rPr>
        <w:t xml:space="preserve"> </w:t>
      </w:r>
      <w:r w:rsidR="00042926" w:rsidRPr="00183D55">
        <w:rPr>
          <w:rFonts w:ascii="Arial" w:eastAsia="Arial" w:hAnsi="Arial" w:cs="Arial"/>
          <w:sz w:val="22"/>
          <w:szCs w:val="22"/>
          <w:lang w:val="hr-HR"/>
        </w:rPr>
        <w:t>Naručit</w:t>
      </w:r>
      <w:r w:rsidR="00042926" w:rsidRPr="00183D55">
        <w:rPr>
          <w:rFonts w:ascii="Arial" w:eastAsia="Arial" w:hAnsi="Arial" w:cs="Arial"/>
          <w:spacing w:val="1"/>
          <w:sz w:val="22"/>
          <w:szCs w:val="22"/>
          <w:lang w:val="hr-HR"/>
        </w:rPr>
        <w:t>e</w:t>
      </w:r>
      <w:r w:rsidR="00042926" w:rsidRPr="00183D55">
        <w:rPr>
          <w:rFonts w:ascii="Arial" w:eastAsia="Arial" w:hAnsi="Arial" w:cs="Arial"/>
          <w:sz w:val="22"/>
          <w:szCs w:val="22"/>
          <w:lang w:val="hr-HR"/>
        </w:rPr>
        <w:t xml:space="preserve">lj </w:t>
      </w:r>
      <w:r w:rsidR="00042926" w:rsidRPr="00183D55">
        <w:rPr>
          <w:rFonts w:ascii="Arial" w:eastAsia="Arial" w:hAnsi="Arial" w:cs="Arial"/>
          <w:spacing w:val="-2"/>
          <w:sz w:val="22"/>
          <w:szCs w:val="22"/>
          <w:lang w:val="hr-HR"/>
        </w:rPr>
        <w:t>z</w:t>
      </w:r>
      <w:r w:rsidR="00042926" w:rsidRPr="00183D55">
        <w:rPr>
          <w:rFonts w:ascii="Arial" w:eastAsia="Arial" w:hAnsi="Arial" w:cs="Arial"/>
          <w:spacing w:val="1"/>
          <w:sz w:val="22"/>
          <w:szCs w:val="22"/>
          <w:lang w:val="hr-HR"/>
        </w:rPr>
        <w:t>adr</w:t>
      </w:r>
      <w:r w:rsidR="00042926" w:rsidRPr="00183D55">
        <w:rPr>
          <w:rFonts w:ascii="Arial" w:eastAsia="Arial" w:hAnsi="Arial" w:cs="Arial"/>
          <w:spacing w:val="-2"/>
          <w:sz w:val="22"/>
          <w:szCs w:val="22"/>
          <w:lang w:val="hr-HR"/>
        </w:rPr>
        <w:t>ž</w:t>
      </w:r>
      <w:r w:rsidR="00042926" w:rsidRPr="00183D55">
        <w:rPr>
          <w:rFonts w:ascii="Arial" w:eastAsia="Arial" w:hAnsi="Arial" w:cs="Arial"/>
          <w:spacing w:val="1"/>
          <w:sz w:val="22"/>
          <w:szCs w:val="22"/>
          <w:lang w:val="hr-HR"/>
        </w:rPr>
        <w:t>a</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a</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p</w:t>
      </w:r>
      <w:r w:rsidR="00042926" w:rsidRPr="00183D55">
        <w:rPr>
          <w:rFonts w:ascii="Arial" w:eastAsia="Arial" w:hAnsi="Arial" w:cs="Arial"/>
          <w:sz w:val="22"/>
          <w:szCs w:val="22"/>
          <w:lang w:val="hr-HR"/>
        </w:rPr>
        <w:t>ra</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o</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pon</w:t>
      </w:r>
      <w:r w:rsidR="00042926" w:rsidRPr="00183D55">
        <w:rPr>
          <w:rFonts w:ascii="Arial" w:eastAsia="Arial" w:hAnsi="Arial" w:cs="Arial"/>
          <w:sz w:val="22"/>
          <w:szCs w:val="22"/>
          <w:lang w:val="hr-HR"/>
        </w:rPr>
        <w:t>ištiti</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pacing w:val="1"/>
          <w:sz w:val="22"/>
          <w:szCs w:val="22"/>
          <w:lang w:val="hr-HR"/>
        </w:rPr>
        <w:t>o</w:t>
      </w:r>
      <w:r w:rsidR="00042926" w:rsidRPr="00183D55">
        <w:rPr>
          <w:rFonts w:ascii="Arial" w:eastAsia="Arial" w:hAnsi="Arial" w:cs="Arial"/>
          <w:spacing w:val="-2"/>
          <w:sz w:val="22"/>
          <w:szCs w:val="22"/>
          <w:lang w:val="hr-HR"/>
        </w:rPr>
        <w:t>v</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j</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pacing w:val="1"/>
          <w:sz w:val="22"/>
          <w:szCs w:val="22"/>
          <w:lang w:val="hr-HR"/>
        </w:rPr>
        <w:t>po</w:t>
      </w:r>
      <w:r w:rsidR="00042926" w:rsidRPr="00183D55">
        <w:rPr>
          <w:rFonts w:ascii="Arial" w:eastAsia="Arial" w:hAnsi="Arial" w:cs="Arial"/>
          <w:sz w:val="22"/>
          <w:szCs w:val="22"/>
          <w:lang w:val="hr-HR"/>
        </w:rPr>
        <w:t>st</w:t>
      </w:r>
      <w:r w:rsidR="00042926" w:rsidRPr="00183D55">
        <w:rPr>
          <w:rFonts w:ascii="Arial" w:eastAsia="Arial" w:hAnsi="Arial" w:cs="Arial"/>
          <w:spacing w:val="1"/>
          <w:sz w:val="22"/>
          <w:szCs w:val="22"/>
          <w:lang w:val="hr-HR"/>
        </w:rPr>
        <w:t>u</w:t>
      </w:r>
      <w:r w:rsidR="00042926" w:rsidRPr="00183D55">
        <w:rPr>
          <w:rFonts w:ascii="Arial" w:eastAsia="Arial" w:hAnsi="Arial" w:cs="Arial"/>
          <w:spacing w:val="-1"/>
          <w:sz w:val="22"/>
          <w:szCs w:val="22"/>
          <w:lang w:val="hr-HR"/>
        </w:rPr>
        <w:t>p</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k</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a</w:t>
      </w:r>
      <w:r w:rsidR="00042926" w:rsidRPr="00183D55">
        <w:rPr>
          <w:rFonts w:ascii="Arial" w:eastAsia="Arial" w:hAnsi="Arial" w:cs="Arial"/>
          <w:spacing w:val="-1"/>
          <w:sz w:val="22"/>
          <w:szCs w:val="22"/>
          <w:lang w:val="hr-HR"/>
        </w:rPr>
        <w:t>b</w:t>
      </w:r>
      <w:r w:rsidR="00042926" w:rsidRPr="00183D55">
        <w:rPr>
          <w:rFonts w:ascii="Arial" w:eastAsia="Arial" w:hAnsi="Arial" w:cs="Arial"/>
          <w:spacing w:val="1"/>
          <w:sz w:val="22"/>
          <w:szCs w:val="22"/>
          <w:lang w:val="hr-HR"/>
        </w:rPr>
        <w:t>a</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e</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z w:val="22"/>
          <w:szCs w:val="22"/>
          <w:lang w:val="hr-HR"/>
        </w:rPr>
        <w:t>u</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b</w:t>
      </w:r>
      <w:r w:rsidR="00042926" w:rsidRPr="00183D55">
        <w:rPr>
          <w:rFonts w:ascii="Arial" w:eastAsia="Arial" w:hAnsi="Arial" w:cs="Arial"/>
          <w:sz w:val="22"/>
          <w:szCs w:val="22"/>
          <w:lang w:val="hr-HR"/>
        </w:rPr>
        <w:t>i</w:t>
      </w:r>
      <w:r w:rsidR="00042926" w:rsidRPr="00183D55">
        <w:rPr>
          <w:rFonts w:ascii="Arial" w:eastAsia="Arial" w:hAnsi="Arial" w:cs="Arial"/>
          <w:spacing w:val="-1"/>
          <w:sz w:val="22"/>
          <w:szCs w:val="22"/>
          <w:lang w:val="hr-HR"/>
        </w:rPr>
        <w:t>l</w:t>
      </w:r>
      <w:r w:rsidR="00042926" w:rsidRPr="00183D55">
        <w:rPr>
          <w:rFonts w:ascii="Arial" w:eastAsia="Arial" w:hAnsi="Arial" w:cs="Arial"/>
          <w:sz w:val="22"/>
          <w:szCs w:val="22"/>
          <w:lang w:val="hr-HR"/>
        </w:rPr>
        <w:t>o</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z w:val="22"/>
          <w:szCs w:val="22"/>
          <w:lang w:val="hr-HR"/>
        </w:rPr>
        <w:t>k</w:t>
      </w:r>
      <w:r w:rsidR="00042926" w:rsidRPr="00183D55">
        <w:rPr>
          <w:rFonts w:ascii="Arial" w:eastAsia="Arial" w:hAnsi="Arial" w:cs="Arial"/>
          <w:spacing w:val="1"/>
          <w:sz w:val="22"/>
          <w:szCs w:val="22"/>
          <w:lang w:val="hr-HR"/>
        </w:rPr>
        <w:t>o</w:t>
      </w:r>
      <w:r w:rsidR="00042926" w:rsidRPr="00183D55">
        <w:rPr>
          <w:rFonts w:ascii="Arial" w:eastAsia="Arial" w:hAnsi="Arial" w:cs="Arial"/>
          <w:sz w:val="22"/>
          <w:szCs w:val="22"/>
          <w:lang w:val="hr-HR"/>
        </w:rPr>
        <w:t>j</w:t>
      </w:r>
      <w:r w:rsidR="00042926" w:rsidRPr="00183D55">
        <w:rPr>
          <w:rFonts w:ascii="Arial" w:eastAsia="Arial" w:hAnsi="Arial" w:cs="Arial"/>
          <w:spacing w:val="-2"/>
          <w:sz w:val="22"/>
          <w:szCs w:val="22"/>
          <w:lang w:val="hr-HR"/>
        </w:rPr>
        <w:t>e</w:t>
      </w:r>
      <w:r w:rsidR="00042926" w:rsidRPr="00183D55">
        <w:rPr>
          <w:rFonts w:ascii="Arial" w:eastAsia="Arial" w:hAnsi="Arial" w:cs="Arial"/>
          <w:sz w:val="22"/>
          <w:szCs w:val="22"/>
          <w:lang w:val="hr-HR"/>
        </w:rPr>
        <w:t>m</w:t>
      </w:r>
      <w:r w:rsidR="00042926" w:rsidRPr="00183D55">
        <w:rPr>
          <w:rFonts w:ascii="Arial" w:eastAsia="Arial" w:hAnsi="Arial" w:cs="Arial"/>
          <w:spacing w:val="4"/>
          <w:sz w:val="22"/>
          <w:szCs w:val="22"/>
          <w:lang w:val="hr-HR"/>
        </w:rPr>
        <w:t xml:space="preserve"> </w:t>
      </w:r>
      <w:proofErr w:type="spellStart"/>
      <w:r w:rsidR="00042926" w:rsidRPr="00183D55">
        <w:rPr>
          <w:rFonts w:ascii="Arial" w:eastAsia="Arial" w:hAnsi="Arial" w:cs="Arial"/>
          <w:sz w:val="22"/>
          <w:szCs w:val="22"/>
          <w:lang w:val="hr-HR"/>
        </w:rPr>
        <w:t>tr</w:t>
      </w:r>
      <w:r w:rsidR="00042926" w:rsidRPr="00183D55">
        <w:rPr>
          <w:rFonts w:ascii="Arial" w:eastAsia="Arial" w:hAnsi="Arial" w:cs="Arial"/>
          <w:spacing w:val="-2"/>
          <w:sz w:val="22"/>
          <w:szCs w:val="22"/>
          <w:lang w:val="hr-HR"/>
        </w:rPr>
        <w:t>e</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u</w:t>
      </w:r>
      <w:r w:rsidR="00042926" w:rsidRPr="00183D55">
        <w:rPr>
          <w:rFonts w:ascii="Arial" w:eastAsia="Arial" w:hAnsi="Arial" w:cs="Arial"/>
          <w:sz w:val="22"/>
          <w:szCs w:val="22"/>
          <w:lang w:val="hr-HR"/>
        </w:rPr>
        <w:t>tk</w:t>
      </w:r>
      <w:r w:rsidR="00042926" w:rsidRPr="00183D55">
        <w:rPr>
          <w:rFonts w:ascii="Arial" w:eastAsia="Arial" w:hAnsi="Arial" w:cs="Arial"/>
          <w:spacing w:val="1"/>
          <w:sz w:val="22"/>
          <w:szCs w:val="22"/>
          <w:lang w:val="hr-HR"/>
        </w:rPr>
        <w:t>u</w:t>
      </w:r>
      <w:r w:rsidR="00042926" w:rsidRPr="00183D55">
        <w:rPr>
          <w:rFonts w:ascii="Arial" w:eastAsia="Arial" w:hAnsi="Arial" w:cs="Arial"/>
          <w:sz w:val="22"/>
          <w:szCs w:val="22"/>
          <w:lang w:val="hr-HR"/>
        </w:rPr>
        <w:t>,</w:t>
      </w:r>
      <w:r w:rsidR="00042926" w:rsidRPr="00183D55">
        <w:rPr>
          <w:rFonts w:ascii="Arial" w:eastAsia="Arial" w:hAnsi="Arial" w:cs="Arial"/>
          <w:spacing w:val="1"/>
          <w:sz w:val="22"/>
          <w:szCs w:val="22"/>
          <w:lang w:val="hr-HR"/>
        </w:rPr>
        <w:t>od</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o</w:t>
      </w:r>
      <w:r w:rsidR="00042926" w:rsidRPr="00183D55">
        <w:rPr>
          <w:rFonts w:ascii="Arial" w:eastAsia="Arial" w:hAnsi="Arial" w:cs="Arial"/>
          <w:sz w:val="22"/>
          <w:szCs w:val="22"/>
          <w:lang w:val="hr-HR"/>
        </w:rPr>
        <w:t>s</w:t>
      </w:r>
      <w:r w:rsidR="00042926" w:rsidRPr="00183D55">
        <w:rPr>
          <w:rFonts w:ascii="Arial" w:eastAsia="Arial" w:hAnsi="Arial" w:cs="Arial"/>
          <w:spacing w:val="-1"/>
          <w:sz w:val="22"/>
          <w:szCs w:val="22"/>
          <w:lang w:val="hr-HR"/>
        </w:rPr>
        <w:t>n</w:t>
      </w:r>
      <w:r w:rsidR="00042926" w:rsidRPr="00183D55">
        <w:rPr>
          <w:rFonts w:ascii="Arial" w:eastAsia="Arial" w:hAnsi="Arial" w:cs="Arial"/>
          <w:sz w:val="22"/>
          <w:szCs w:val="22"/>
          <w:lang w:val="hr-HR"/>
        </w:rPr>
        <w:t>o</w:t>
      </w:r>
      <w:proofErr w:type="spellEnd"/>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n</w:t>
      </w:r>
      <w:r w:rsidR="00042926" w:rsidRPr="00183D55">
        <w:rPr>
          <w:rFonts w:ascii="Arial" w:eastAsia="Arial" w:hAnsi="Arial" w:cs="Arial"/>
          <w:sz w:val="22"/>
          <w:szCs w:val="22"/>
          <w:lang w:val="hr-HR"/>
        </w:rPr>
        <w:t xml:space="preserve">e </w:t>
      </w:r>
      <w:r w:rsidR="00042926" w:rsidRPr="00183D55">
        <w:rPr>
          <w:rFonts w:ascii="Arial" w:eastAsia="Arial" w:hAnsi="Arial" w:cs="Arial"/>
          <w:spacing w:val="1"/>
          <w:sz w:val="22"/>
          <w:szCs w:val="22"/>
          <w:lang w:val="hr-HR"/>
        </w:rPr>
        <w:t>od</w:t>
      </w:r>
      <w:r w:rsidR="00042926" w:rsidRPr="00183D55">
        <w:rPr>
          <w:rFonts w:ascii="Arial" w:eastAsia="Arial" w:hAnsi="Arial" w:cs="Arial"/>
          <w:spacing w:val="-1"/>
          <w:sz w:val="22"/>
          <w:szCs w:val="22"/>
          <w:lang w:val="hr-HR"/>
        </w:rPr>
        <w:t>a</w:t>
      </w:r>
      <w:r w:rsidR="00042926" w:rsidRPr="00183D55">
        <w:rPr>
          <w:rFonts w:ascii="Arial" w:eastAsia="Arial" w:hAnsi="Arial" w:cs="Arial"/>
          <w:spacing w:val="1"/>
          <w:sz w:val="22"/>
          <w:szCs w:val="22"/>
          <w:lang w:val="hr-HR"/>
        </w:rPr>
        <w:t>b</w:t>
      </w:r>
      <w:r w:rsidR="00042926" w:rsidRPr="00183D55">
        <w:rPr>
          <w:rFonts w:ascii="Arial" w:eastAsia="Arial" w:hAnsi="Arial" w:cs="Arial"/>
          <w:sz w:val="22"/>
          <w:szCs w:val="22"/>
          <w:lang w:val="hr-HR"/>
        </w:rPr>
        <w:t>rati</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pacing w:val="1"/>
          <w:sz w:val="22"/>
          <w:szCs w:val="22"/>
          <w:lang w:val="hr-HR"/>
        </w:rPr>
        <w:t>n</w:t>
      </w:r>
      <w:r w:rsidR="00042926" w:rsidRPr="00183D55">
        <w:rPr>
          <w:rFonts w:ascii="Arial" w:eastAsia="Arial" w:hAnsi="Arial" w:cs="Arial"/>
          <w:sz w:val="22"/>
          <w:szCs w:val="22"/>
          <w:lang w:val="hr-HR"/>
        </w:rPr>
        <w:t>iti</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z w:val="22"/>
          <w:szCs w:val="22"/>
          <w:lang w:val="hr-HR"/>
        </w:rPr>
        <w:t>je</w:t>
      </w:r>
      <w:r w:rsidR="00042926" w:rsidRPr="00183D55">
        <w:rPr>
          <w:rFonts w:ascii="Arial" w:eastAsia="Arial" w:hAnsi="Arial" w:cs="Arial"/>
          <w:spacing w:val="-1"/>
          <w:sz w:val="22"/>
          <w:szCs w:val="22"/>
          <w:lang w:val="hr-HR"/>
        </w:rPr>
        <w:t>d</w:t>
      </w:r>
      <w:r w:rsidR="00042926" w:rsidRPr="00183D55">
        <w:rPr>
          <w:rFonts w:ascii="Arial" w:eastAsia="Arial" w:hAnsi="Arial" w:cs="Arial"/>
          <w:spacing w:val="1"/>
          <w:sz w:val="22"/>
          <w:szCs w:val="22"/>
          <w:lang w:val="hr-HR"/>
        </w:rPr>
        <w:t>n</w:t>
      </w:r>
      <w:r w:rsidR="00042926" w:rsidRPr="00183D55">
        <w:rPr>
          <w:rFonts w:ascii="Arial" w:eastAsia="Arial" w:hAnsi="Arial" w:cs="Arial"/>
          <w:sz w:val="22"/>
          <w:szCs w:val="22"/>
          <w:lang w:val="hr-HR"/>
        </w:rPr>
        <w:t>u</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p</w:t>
      </w:r>
      <w:r w:rsidR="00042926" w:rsidRPr="00183D55">
        <w:rPr>
          <w:rFonts w:ascii="Arial" w:eastAsia="Arial" w:hAnsi="Arial" w:cs="Arial"/>
          <w:spacing w:val="1"/>
          <w:sz w:val="22"/>
          <w:szCs w:val="22"/>
          <w:lang w:val="hr-HR"/>
        </w:rPr>
        <w:t>o</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udu</w:t>
      </w:r>
      <w:r w:rsidR="00042926" w:rsidRPr="00183D55">
        <w:rPr>
          <w:rFonts w:ascii="Arial" w:eastAsia="Arial" w:hAnsi="Arial" w:cs="Arial"/>
          <w:sz w:val="22"/>
          <w:szCs w:val="22"/>
          <w:lang w:val="hr-HR"/>
        </w:rPr>
        <w:t>, a</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z w:val="22"/>
          <w:szCs w:val="22"/>
          <w:lang w:val="hr-HR"/>
        </w:rPr>
        <w:t>s</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e</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be</w:t>
      </w:r>
      <w:r w:rsidR="00042926" w:rsidRPr="00183D55">
        <w:rPr>
          <w:rFonts w:ascii="Arial" w:eastAsia="Arial" w:hAnsi="Arial" w:cs="Arial"/>
          <w:sz w:val="22"/>
          <w:szCs w:val="22"/>
          <w:lang w:val="hr-HR"/>
        </w:rPr>
        <w:t>z ikakvih</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ob</w:t>
      </w:r>
      <w:r w:rsidR="00042926" w:rsidRPr="00183D55">
        <w:rPr>
          <w:rFonts w:ascii="Arial" w:eastAsia="Arial" w:hAnsi="Arial" w:cs="Arial"/>
          <w:spacing w:val="-2"/>
          <w:sz w:val="22"/>
          <w:szCs w:val="22"/>
          <w:lang w:val="hr-HR"/>
        </w:rPr>
        <w:t>v</w:t>
      </w:r>
      <w:r w:rsidR="00042926" w:rsidRPr="00183D55">
        <w:rPr>
          <w:rFonts w:ascii="Arial" w:eastAsia="Arial" w:hAnsi="Arial" w:cs="Arial"/>
          <w:spacing w:val="1"/>
          <w:sz w:val="22"/>
          <w:szCs w:val="22"/>
          <w:lang w:val="hr-HR"/>
        </w:rPr>
        <w:t>e</w:t>
      </w:r>
      <w:r w:rsidR="00042926" w:rsidRPr="00183D55">
        <w:rPr>
          <w:rFonts w:ascii="Arial" w:eastAsia="Arial" w:hAnsi="Arial" w:cs="Arial"/>
          <w:spacing w:val="-2"/>
          <w:sz w:val="22"/>
          <w:szCs w:val="22"/>
          <w:lang w:val="hr-HR"/>
        </w:rPr>
        <w:t>z</w:t>
      </w:r>
      <w:r w:rsidR="00042926" w:rsidRPr="00183D55">
        <w:rPr>
          <w:rFonts w:ascii="Arial" w:eastAsia="Arial" w:hAnsi="Arial" w:cs="Arial"/>
          <w:sz w:val="22"/>
          <w:szCs w:val="22"/>
          <w:lang w:val="hr-HR"/>
        </w:rPr>
        <w:t>a</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z w:val="22"/>
          <w:szCs w:val="22"/>
          <w:lang w:val="hr-HR"/>
        </w:rPr>
        <w:t>i</w:t>
      </w:r>
      <w:r w:rsidR="00042926" w:rsidRPr="00183D55">
        <w:rPr>
          <w:rFonts w:ascii="Arial" w:eastAsia="Arial" w:hAnsi="Arial" w:cs="Arial"/>
          <w:spacing w:val="-1"/>
          <w:sz w:val="22"/>
          <w:szCs w:val="22"/>
          <w:lang w:val="hr-HR"/>
        </w:rPr>
        <w:t>l</w:t>
      </w:r>
      <w:r w:rsidR="00042926" w:rsidRPr="00183D55">
        <w:rPr>
          <w:rFonts w:ascii="Arial" w:eastAsia="Arial" w:hAnsi="Arial" w:cs="Arial"/>
          <w:sz w:val="22"/>
          <w:szCs w:val="22"/>
          <w:lang w:val="hr-HR"/>
        </w:rPr>
        <w:t>i</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pacing w:val="1"/>
          <w:sz w:val="22"/>
          <w:szCs w:val="22"/>
          <w:lang w:val="hr-HR"/>
        </w:rPr>
        <w:t>na</w:t>
      </w:r>
      <w:r w:rsidR="00042926" w:rsidRPr="00183D55">
        <w:rPr>
          <w:rFonts w:ascii="Arial" w:eastAsia="Arial" w:hAnsi="Arial" w:cs="Arial"/>
          <w:sz w:val="22"/>
          <w:szCs w:val="22"/>
          <w:lang w:val="hr-HR"/>
        </w:rPr>
        <w:t>k</w:t>
      </w:r>
      <w:r w:rsidR="00042926" w:rsidRPr="00183D55">
        <w:rPr>
          <w:rFonts w:ascii="Arial" w:eastAsia="Arial" w:hAnsi="Arial" w:cs="Arial"/>
          <w:spacing w:val="1"/>
          <w:sz w:val="22"/>
          <w:szCs w:val="22"/>
          <w:lang w:val="hr-HR"/>
        </w:rPr>
        <w:t>nad</w:t>
      </w:r>
      <w:r w:rsidR="00042926" w:rsidRPr="00183D55">
        <w:rPr>
          <w:rFonts w:ascii="Arial" w:eastAsia="Arial" w:hAnsi="Arial" w:cs="Arial"/>
          <w:sz w:val="22"/>
          <w:szCs w:val="22"/>
          <w:lang w:val="hr-HR"/>
        </w:rPr>
        <w:t>a</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b</w:t>
      </w:r>
      <w:r w:rsidR="00042926" w:rsidRPr="00183D55">
        <w:rPr>
          <w:rFonts w:ascii="Arial" w:eastAsia="Arial" w:hAnsi="Arial" w:cs="Arial"/>
          <w:sz w:val="22"/>
          <w:szCs w:val="22"/>
          <w:lang w:val="hr-HR"/>
        </w:rPr>
        <w:t>i</w:t>
      </w:r>
      <w:r w:rsidR="00042926" w:rsidRPr="00183D55">
        <w:rPr>
          <w:rFonts w:ascii="Arial" w:eastAsia="Arial" w:hAnsi="Arial" w:cs="Arial"/>
          <w:spacing w:val="-3"/>
          <w:sz w:val="22"/>
          <w:szCs w:val="22"/>
          <w:lang w:val="hr-HR"/>
        </w:rPr>
        <w:t>l</w:t>
      </w:r>
      <w:r w:rsidR="00042926" w:rsidRPr="00183D55">
        <w:rPr>
          <w:rFonts w:ascii="Arial" w:eastAsia="Arial" w:hAnsi="Arial" w:cs="Arial"/>
          <w:sz w:val="22"/>
          <w:szCs w:val="22"/>
          <w:lang w:val="hr-HR"/>
        </w:rPr>
        <w:t>o</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z w:val="22"/>
          <w:szCs w:val="22"/>
          <w:lang w:val="hr-HR"/>
        </w:rPr>
        <w:t>k</w:t>
      </w:r>
      <w:r w:rsidR="00042926" w:rsidRPr="00183D55">
        <w:rPr>
          <w:rFonts w:ascii="Arial" w:eastAsia="Arial" w:hAnsi="Arial" w:cs="Arial"/>
          <w:spacing w:val="1"/>
          <w:sz w:val="22"/>
          <w:szCs w:val="22"/>
          <w:lang w:val="hr-HR"/>
        </w:rPr>
        <w:t>o</w:t>
      </w:r>
      <w:r w:rsidR="00042926" w:rsidRPr="00183D55">
        <w:rPr>
          <w:rFonts w:ascii="Arial" w:eastAsia="Arial" w:hAnsi="Arial" w:cs="Arial"/>
          <w:sz w:val="22"/>
          <w:szCs w:val="22"/>
          <w:lang w:val="hr-HR"/>
        </w:rPr>
        <w:t>je</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rste</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p</w:t>
      </w:r>
      <w:r w:rsidR="00042926" w:rsidRPr="00183D55">
        <w:rPr>
          <w:rFonts w:ascii="Arial" w:eastAsia="Arial" w:hAnsi="Arial" w:cs="Arial"/>
          <w:sz w:val="22"/>
          <w:szCs w:val="22"/>
          <w:lang w:val="hr-HR"/>
        </w:rPr>
        <w:t xml:space="preserve">rema </w:t>
      </w:r>
      <w:r w:rsidR="00042926" w:rsidRPr="00183D55">
        <w:rPr>
          <w:rFonts w:ascii="Arial" w:eastAsia="Arial" w:hAnsi="Arial" w:cs="Arial"/>
          <w:spacing w:val="1"/>
          <w:sz w:val="22"/>
          <w:szCs w:val="22"/>
          <w:lang w:val="hr-HR"/>
        </w:rPr>
        <w:t>po</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ud</w:t>
      </w:r>
      <w:r w:rsidR="00042926" w:rsidRPr="00183D55">
        <w:rPr>
          <w:rFonts w:ascii="Arial" w:eastAsia="Arial" w:hAnsi="Arial" w:cs="Arial"/>
          <w:sz w:val="22"/>
          <w:szCs w:val="22"/>
          <w:lang w:val="hr-HR"/>
        </w:rPr>
        <w:t>it</w:t>
      </w:r>
      <w:r w:rsidR="00042926" w:rsidRPr="00183D55">
        <w:rPr>
          <w:rFonts w:ascii="Arial" w:eastAsia="Arial" w:hAnsi="Arial" w:cs="Arial"/>
          <w:spacing w:val="1"/>
          <w:sz w:val="22"/>
          <w:szCs w:val="22"/>
          <w:lang w:val="hr-HR"/>
        </w:rPr>
        <w:t>e</w:t>
      </w:r>
      <w:r w:rsidR="00042926" w:rsidRPr="00183D55">
        <w:rPr>
          <w:rFonts w:ascii="Arial" w:eastAsia="Arial" w:hAnsi="Arial" w:cs="Arial"/>
          <w:sz w:val="22"/>
          <w:szCs w:val="22"/>
          <w:lang w:val="hr-HR"/>
        </w:rPr>
        <w:t>lji</w:t>
      </w:r>
      <w:r w:rsidR="00042926" w:rsidRPr="00183D55">
        <w:rPr>
          <w:rFonts w:ascii="Arial" w:eastAsia="Arial" w:hAnsi="Arial" w:cs="Arial"/>
          <w:spacing w:val="-1"/>
          <w:sz w:val="22"/>
          <w:szCs w:val="22"/>
          <w:lang w:val="hr-HR"/>
        </w:rPr>
        <w:t>m</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w:t>
      </w:r>
    </w:p>
    <w:p w:rsidR="00AD6FA3" w:rsidRPr="00EE70AF" w:rsidRDefault="00AD6FA3" w:rsidP="00B75E0A">
      <w:pPr>
        <w:spacing w:line="360" w:lineRule="auto"/>
        <w:rPr>
          <w:rFonts w:ascii="Arial" w:hAnsi="Arial" w:cs="Arial"/>
          <w:sz w:val="22"/>
          <w:szCs w:val="22"/>
          <w:lang w:val="hr-HR"/>
        </w:rPr>
      </w:pPr>
    </w:p>
    <w:p w:rsidR="00AD6FA3" w:rsidRPr="00EE70AF" w:rsidRDefault="00AD6FA3" w:rsidP="00B75E0A">
      <w:pPr>
        <w:tabs>
          <w:tab w:val="left" w:pos="284"/>
        </w:tabs>
        <w:spacing w:line="360" w:lineRule="auto"/>
        <w:ind w:left="284"/>
        <w:rPr>
          <w:rFonts w:ascii="Arial" w:hAnsi="Arial" w:cs="Arial"/>
          <w:b/>
          <w:sz w:val="22"/>
          <w:szCs w:val="22"/>
          <w:lang w:val="hr-HR"/>
        </w:rPr>
      </w:pPr>
    </w:p>
    <w:p w:rsidR="00AD6FA3" w:rsidRPr="00EE70AF" w:rsidRDefault="00AD6FA3" w:rsidP="00B75E0A">
      <w:pPr>
        <w:spacing w:line="360" w:lineRule="auto"/>
        <w:rPr>
          <w:rFonts w:ascii="Arial" w:hAnsi="Arial" w:cs="Arial"/>
          <w:sz w:val="22"/>
          <w:szCs w:val="22"/>
          <w:lang w:val="hr-HR"/>
        </w:rPr>
      </w:pPr>
    </w:p>
    <w:p w:rsidR="00AD6FA3" w:rsidRPr="00EE70AF" w:rsidRDefault="00AD6FA3" w:rsidP="00B75E0A">
      <w:pPr>
        <w:spacing w:line="360" w:lineRule="auto"/>
        <w:rPr>
          <w:rFonts w:ascii="Arial" w:hAnsi="Arial" w:cs="Arial"/>
          <w:sz w:val="22"/>
          <w:szCs w:val="22"/>
          <w:lang w:val="hr-HR"/>
        </w:rPr>
      </w:pPr>
    </w:p>
    <w:p w:rsidR="00273FA3" w:rsidRDefault="00273FA3" w:rsidP="00B75E0A">
      <w:pPr>
        <w:spacing w:line="360" w:lineRule="auto"/>
        <w:rPr>
          <w:rFonts w:ascii="Arial" w:hAnsi="Arial" w:cs="Arial"/>
          <w:sz w:val="22"/>
          <w:szCs w:val="22"/>
          <w:lang w:val="hr-HR"/>
        </w:rPr>
      </w:pPr>
    </w:p>
    <w:p w:rsidR="00AD6FA3" w:rsidRDefault="00AD6FA3"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D6540E" w:rsidRDefault="00D6540E" w:rsidP="00B75E0A">
      <w:pPr>
        <w:spacing w:line="360" w:lineRule="auto"/>
        <w:rPr>
          <w:rFonts w:ascii="Arial" w:hAnsi="Arial" w:cs="Arial"/>
          <w:sz w:val="22"/>
          <w:szCs w:val="22"/>
          <w:lang w:val="hr-HR"/>
        </w:rPr>
      </w:pPr>
    </w:p>
    <w:p w:rsidR="00D6540E" w:rsidRDefault="00D6540E" w:rsidP="00B75E0A">
      <w:pPr>
        <w:spacing w:line="360" w:lineRule="auto"/>
        <w:rPr>
          <w:rFonts w:ascii="Arial" w:hAnsi="Arial" w:cs="Arial"/>
          <w:sz w:val="22"/>
          <w:szCs w:val="22"/>
          <w:lang w:val="hr-HR"/>
        </w:rPr>
      </w:pPr>
    </w:p>
    <w:p w:rsidR="00D6540E" w:rsidRDefault="00D6540E" w:rsidP="00B75E0A">
      <w:pPr>
        <w:spacing w:line="360" w:lineRule="auto"/>
        <w:rPr>
          <w:rFonts w:ascii="Arial" w:hAnsi="Arial" w:cs="Arial"/>
          <w:sz w:val="22"/>
          <w:szCs w:val="22"/>
          <w:lang w:val="hr-HR"/>
        </w:rPr>
      </w:pPr>
    </w:p>
    <w:p w:rsidR="00D6540E" w:rsidRDefault="00D6540E" w:rsidP="00B75E0A">
      <w:pPr>
        <w:spacing w:line="360" w:lineRule="auto"/>
        <w:rPr>
          <w:rFonts w:ascii="Arial" w:hAnsi="Arial" w:cs="Arial"/>
          <w:sz w:val="22"/>
          <w:szCs w:val="22"/>
          <w:lang w:val="hr-HR"/>
        </w:rPr>
      </w:pPr>
    </w:p>
    <w:p w:rsidR="00D6540E" w:rsidRDefault="00D6540E" w:rsidP="00B75E0A">
      <w:pPr>
        <w:spacing w:line="360" w:lineRule="auto"/>
        <w:rPr>
          <w:rFonts w:ascii="Arial" w:hAnsi="Arial" w:cs="Arial"/>
          <w:sz w:val="22"/>
          <w:szCs w:val="22"/>
          <w:lang w:val="hr-HR"/>
        </w:rPr>
      </w:pPr>
    </w:p>
    <w:p w:rsidR="00D6540E" w:rsidRDefault="00D6540E" w:rsidP="00B75E0A">
      <w:pPr>
        <w:spacing w:line="360" w:lineRule="auto"/>
        <w:rPr>
          <w:rFonts w:ascii="Arial" w:hAnsi="Arial" w:cs="Arial"/>
          <w:sz w:val="22"/>
          <w:szCs w:val="22"/>
          <w:lang w:val="hr-HR"/>
        </w:rPr>
      </w:pPr>
    </w:p>
    <w:p w:rsidR="00D6540E" w:rsidRDefault="00D6540E"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D6540E" w:rsidRDefault="00D6540E" w:rsidP="00B75E0A">
      <w:pPr>
        <w:spacing w:line="360" w:lineRule="auto"/>
        <w:rPr>
          <w:rFonts w:ascii="Arial" w:hAnsi="Arial" w:cs="Arial"/>
          <w:sz w:val="22"/>
          <w:szCs w:val="22"/>
          <w:lang w:val="hr-HR"/>
        </w:rPr>
      </w:pPr>
    </w:p>
    <w:p w:rsidR="00D6540E" w:rsidRDefault="00D6540E" w:rsidP="00B75E0A">
      <w:pPr>
        <w:spacing w:line="360" w:lineRule="auto"/>
        <w:rPr>
          <w:rFonts w:ascii="Arial" w:hAnsi="Arial" w:cs="Arial"/>
          <w:sz w:val="22"/>
          <w:szCs w:val="22"/>
          <w:lang w:val="hr-HR"/>
        </w:rPr>
      </w:pPr>
    </w:p>
    <w:p w:rsidR="00207B51" w:rsidRPr="00EE70AF" w:rsidRDefault="00207B51" w:rsidP="00B75E0A">
      <w:pPr>
        <w:spacing w:line="360" w:lineRule="auto"/>
        <w:rPr>
          <w:rFonts w:ascii="Arial" w:hAnsi="Arial" w:cs="Arial"/>
          <w:lang w:val="hr-HR"/>
        </w:rPr>
      </w:pPr>
    </w:p>
    <w:p w:rsidR="00AD6FA3" w:rsidRDefault="00AD6FA3" w:rsidP="00B75E0A">
      <w:pPr>
        <w:spacing w:line="360" w:lineRule="auto"/>
        <w:rPr>
          <w:rFonts w:ascii="Arial" w:hAnsi="Arial" w:cs="Arial"/>
          <w:lang w:val="hr-HR"/>
        </w:rPr>
      </w:pPr>
    </w:p>
    <w:p w:rsidR="0014288B" w:rsidRDefault="0014288B" w:rsidP="00B75E0A">
      <w:pPr>
        <w:spacing w:line="360" w:lineRule="auto"/>
        <w:rPr>
          <w:rFonts w:ascii="Arial" w:hAnsi="Arial" w:cs="Arial"/>
          <w:lang w:val="hr-HR"/>
        </w:rPr>
      </w:pPr>
    </w:p>
    <w:p w:rsidR="0014288B" w:rsidRDefault="0014288B" w:rsidP="00B75E0A">
      <w:pPr>
        <w:spacing w:line="360" w:lineRule="auto"/>
        <w:rPr>
          <w:rFonts w:ascii="Arial" w:hAnsi="Arial" w:cs="Arial"/>
          <w:lang w:val="hr-HR"/>
        </w:rPr>
      </w:pPr>
    </w:p>
    <w:p w:rsidR="0014288B" w:rsidRPr="00EE70AF" w:rsidRDefault="0014288B"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AD6FA3" w:rsidRPr="00EE70AF" w:rsidRDefault="002B3579" w:rsidP="00D24DB2">
      <w:pPr>
        <w:spacing w:before="29" w:line="360" w:lineRule="auto"/>
        <w:ind w:right="4233"/>
        <w:jc w:val="center"/>
        <w:rPr>
          <w:rFonts w:ascii="Arial" w:eastAsia="Arial" w:hAnsi="Arial" w:cs="Arial"/>
          <w:sz w:val="24"/>
          <w:szCs w:val="24"/>
          <w:lang w:val="hr-HR"/>
        </w:rPr>
      </w:pPr>
      <w:r w:rsidRPr="00EE70AF">
        <w:rPr>
          <w:rFonts w:ascii="Arial" w:hAnsi="Arial" w:cs="Arial"/>
          <w:noProof/>
          <w:lang w:val="hr-HR" w:eastAsia="hr-HR"/>
        </w:rPr>
        <mc:AlternateContent>
          <mc:Choice Requires="wpg">
            <w:drawing>
              <wp:anchor distT="0" distB="0" distL="114300" distR="114300" simplePos="0" relativeHeight="251644928" behindDoc="1" locked="0" layoutInCell="1" allowOverlap="1" wp14:anchorId="44357458" wp14:editId="51BD2EB5">
                <wp:simplePos x="0" y="0"/>
                <wp:positionH relativeFrom="margin">
                  <wp:align>right</wp:align>
                </wp:positionH>
                <wp:positionV relativeFrom="paragraph">
                  <wp:posOffset>46133</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88B3BCF" id="Group 68" o:spid="_x0000_s1026" style="position:absolute;margin-left:420.45pt;margin-top:3.65pt;width:471.65pt;height:235.8pt;z-index:-251671552;mso-position-horizontal:right;mso-position-horizontal-relative:margin"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">
                <v:group id="Group 69" o:spid="_x0000_s1027" style="position:absolute;left:1316;top:-1347;width:101;height:4968" coordorigin="1316,-1347"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6" o:spid="_x0000_s1028" style="position:absolute;left:1316;top:-1347;width:101;height:4968;visibility:visible;mso-wrap-style:square;v-text-anchor:top"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5" o:spid="_x0000_s1030" style="position:absolute;left:10622;top:-1347;width:103;height:4968;visibility:visible;mso-wrap-style:square;v-text-anchor:top"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14" o:spid="_x0000_s1032" style="position:absolute;left:1416;top:-134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13" o:spid="_x0000_s1034" style="position:absolute;left:1416;top:-107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12" o:spid="_x0000_s1036" style="position:absolute;left:1416;top:-79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 o:spid="_x0000_s1038" style="position:absolute;left:1416;top:-51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0" o:spid="_x0000_s1040" style="position:absolute;left:1416;top:-24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9" o:spid="_x0000_s1042" style="position:absolute;left:1416;top:3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8" o:spid="_x0000_s1044" style="position:absolute;left:1416;top:30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7" o:spid="_x0000_s1046" style="position:absolute;left:1416;top:58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6" o:spid="_x0000_s1048" style="position:absolute;left:1416;top:86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5" o:spid="_x0000_s1050" style="position:absolute;left:1416;top:113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4" o:spid="_x0000_s1052" style="position:absolute;left:1416;top:141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3" o:spid="_x0000_s1054" style="position:absolute;left:1416;top:169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56" style="position:absolute;left:1416;top:196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1" o:spid="_x0000_s1058" style="position:absolute;left:1416;top:2242;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0" o:spid="_x0000_s1060" style="position:absolute;left:1416;top:2518;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9" o:spid="_x0000_s1062" style="position:absolute;left:1416;top:279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8" o:spid="_x0000_s1064" style="position:absolute;left:1416;top:307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7" o:spid="_x0000_s1066" style="position:absolute;left:1416;top:334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6" o:spid="_x0000_s1068" style="position:absolute;left:1313;top:-1351;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" path="m,l9412,e" filled="f" strokeweight=".58pt">
                                                            <v:path arrowok="t" o:connecttype="custom" o:connectlocs="0,0;9412,0" o:connectangles="0,0"/>
                                                          </v:shape>
                                                          <v:group id="Group 90" o:spid="_x0000_s1069" style="position:absolute;left:1308;top:-1356;width:0;height:4988" coordorigin="1308,-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5" o:spid="_x0000_s1070" style="position:absolute;left:1308;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" path="m,l,4987e" filled="f" strokeweight=".58pt">
                                                              <v:path arrowok="t" o:connecttype="custom" o:connectlocs="0,-1356;0,3631" o:connectangles="0,0"/>
                                                            </v:shape>
                                                            <v:group id="Group 91" o:spid="_x0000_s1071" style="position:absolute;left:1313;top:3627;width:9412;height:0" coordorigin="1313,3627"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4" o:spid="_x0000_s1072" style="position:absolute;left:1313;top:3627;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" path="m,l9412,e" filled="f" strokeweight=".58pt">
                                                                <v:path arrowok="t" o:connecttype="custom" o:connectlocs="0,0;9412,0" o:connectangles="0,0"/>
                                                              </v:shape>
                                                              <v:group id="Group 92" o:spid="_x0000_s1073" style="position:absolute;left:10730;top:-1356;width:0;height:4988" coordorigin="10730,-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74" style="position:absolute;left:10730;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margin"/>
              </v:group>
            </w:pict>
          </mc:Fallback>
        </mc:AlternateContent>
      </w:r>
      <w:r w:rsidR="00D24DB2" w:rsidRPr="00EE70AF">
        <w:rPr>
          <w:rFonts w:ascii="Arial" w:hAnsi="Arial" w:cs="Arial"/>
          <w:lang w:val="hr-HR"/>
        </w:rPr>
        <w:t xml:space="preserve">                                                                                       </w:t>
      </w:r>
      <w:r w:rsidR="009A2781">
        <w:rPr>
          <w:rFonts w:ascii="Arial" w:hAnsi="Arial" w:cs="Arial"/>
          <w:lang w:val="hr-HR"/>
        </w:rPr>
        <w:t xml:space="preserve">   </w:t>
      </w:r>
      <w:r w:rsidR="00042926" w:rsidRPr="00EE70AF">
        <w:rPr>
          <w:rFonts w:ascii="Arial" w:eastAsia="Arial" w:hAnsi="Arial" w:cs="Arial"/>
          <w:b/>
          <w:position w:val="-1"/>
          <w:sz w:val="24"/>
          <w:szCs w:val="24"/>
          <w:lang w:val="hr-HR"/>
        </w:rPr>
        <w:t>OB</w:t>
      </w:r>
      <w:r w:rsidR="00042926" w:rsidRPr="00EE70AF">
        <w:rPr>
          <w:rFonts w:ascii="Arial" w:eastAsia="Arial" w:hAnsi="Arial" w:cs="Arial"/>
          <w:b/>
          <w:spacing w:val="2"/>
          <w:position w:val="-1"/>
          <w:sz w:val="24"/>
          <w:szCs w:val="24"/>
          <w:lang w:val="hr-HR"/>
        </w:rPr>
        <w:t>R</w:t>
      </w:r>
      <w:r w:rsidR="00042926" w:rsidRPr="00EE70AF">
        <w:rPr>
          <w:rFonts w:ascii="Arial" w:eastAsia="Arial" w:hAnsi="Arial" w:cs="Arial"/>
          <w:b/>
          <w:spacing w:val="-5"/>
          <w:position w:val="-1"/>
          <w:sz w:val="24"/>
          <w:szCs w:val="24"/>
          <w:lang w:val="hr-HR"/>
        </w:rPr>
        <w:t>A</w:t>
      </w:r>
      <w:r w:rsidR="00042926" w:rsidRPr="00EE70AF">
        <w:rPr>
          <w:rFonts w:ascii="Arial" w:eastAsia="Arial" w:hAnsi="Arial" w:cs="Arial"/>
          <w:b/>
          <w:position w:val="-1"/>
          <w:sz w:val="24"/>
          <w:szCs w:val="24"/>
          <w:lang w:val="hr-HR"/>
        </w:rPr>
        <w:t>SCI</w:t>
      </w:r>
    </w:p>
    <w:p w:rsidR="00AD6FA3" w:rsidRPr="00EE70AF" w:rsidRDefault="00AD6FA3" w:rsidP="00B75E0A">
      <w:pPr>
        <w:spacing w:before="12" w:line="360" w:lineRule="auto"/>
        <w:rPr>
          <w:rFonts w:ascii="Arial" w:hAnsi="Arial" w:cs="Arial"/>
          <w:sz w:val="24"/>
          <w:szCs w:val="24"/>
          <w:lang w:val="hr-HR"/>
        </w:rPr>
      </w:pPr>
    </w:p>
    <w:p w:rsidR="00AD6FA3" w:rsidRPr="005311B5" w:rsidRDefault="00042926" w:rsidP="005311B5">
      <w:pPr>
        <w:spacing w:before="29" w:line="360" w:lineRule="auto"/>
        <w:ind w:left="216" w:right="181"/>
        <w:jc w:val="both"/>
        <w:rPr>
          <w:rFonts w:ascii="Arial" w:eastAsia="Arial" w:hAnsi="Arial" w:cs="Arial"/>
          <w:b/>
          <w:spacing w:val="3"/>
          <w:sz w:val="24"/>
          <w:szCs w:val="24"/>
          <w:lang w:val="hr-HR"/>
        </w:rPr>
        <w:sectPr w:rsidR="00AD6FA3" w:rsidRPr="005311B5">
          <w:pgSz w:w="12240" w:h="15840"/>
          <w:pgMar w:top="620" w:right="1400" w:bottom="280" w:left="1200" w:header="0" w:footer="801" w:gutter="0"/>
          <w:cols w:space="720"/>
        </w:sectPr>
      </w:pPr>
      <w:r w:rsidRPr="00EE70AF">
        <w:rPr>
          <w:rFonts w:ascii="Arial" w:eastAsia="Arial" w:hAnsi="Arial" w:cs="Arial"/>
          <w:b/>
          <w:sz w:val="24"/>
          <w:szCs w:val="24"/>
          <w:lang w:val="hr-HR"/>
        </w:rPr>
        <w:t>OB</w:t>
      </w:r>
      <w:r w:rsidRPr="00EE70AF">
        <w:rPr>
          <w:rFonts w:ascii="Arial" w:eastAsia="Arial" w:hAnsi="Arial" w:cs="Arial"/>
          <w:b/>
          <w:spacing w:val="2"/>
          <w:sz w:val="24"/>
          <w:szCs w:val="24"/>
          <w:lang w:val="hr-HR"/>
        </w:rPr>
        <w:t>R</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SCI</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SU</w:t>
      </w:r>
      <w:r w:rsidRPr="00EE70AF">
        <w:rPr>
          <w:rFonts w:ascii="Arial" w:eastAsia="Arial" w:hAnsi="Arial" w:cs="Arial"/>
          <w:b/>
          <w:spacing w:val="4"/>
          <w:sz w:val="24"/>
          <w:szCs w:val="24"/>
          <w:lang w:val="hr-HR"/>
        </w:rPr>
        <w:t xml:space="preserve"> </w:t>
      </w:r>
      <w:r w:rsidRPr="00EE70AF">
        <w:rPr>
          <w:rFonts w:ascii="Arial" w:eastAsia="Arial" w:hAnsi="Arial" w:cs="Arial"/>
          <w:b/>
          <w:spacing w:val="3"/>
          <w:sz w:val="24"/>
          <w:szCs w:val="24"/>
          <w:lang w:val="hr-HR"/>
        </w:rPr>
        <w:t>S</w:t>
      </w:r>
      <w:r w:rsidRPr="00EE70AF">
        <w:rPr>
          <w:rFonts w:ascii="Arial" w:eastAsia="Arial" w:hAnsi="Arial" w:cs="Arial"/>
          <w:b/>
          <w:spacing w:val="-5"/>
          <w:sz w:val="24"/>
          <w:szCs w:val="24"/>
          <w:lang w:val="hr-HR"/>
        </w:rPr>
        <w:t>A</w:t>
      </w:r>
      <w:r w:rsidRPr="00EE70AF">
        <w:rPr>
          <w:rFonts w:ascii="Arial" w:eastAsia="Arial" w:hAnsi="Arial" w:cs="Arial"/>
          <w:b/>
          <w:spacing w:val="3"/>
          <w:sz w:val="24"/>
          <w:szCs w:val="24"/>
          <w:lang w:val="hr-HR"/>
        </w:rPr>
        <w:t>S</w:t>
      </w:r>
      <w:r w:rsidRPr="00EE70AF">
        <w:rPr>
          <w:rFonts w:ascii="Arial" w:eastAsia="Arial" w:hAnsi="Arial" w:cs="Arial"/>
          <w:b/>
          <w:spacing w:val="2"/>
          <w:sz w:val="24"/>
          <w:szCs w:val="24"/>
          <w:lang w:val="hr-HR"/>
        </w:rPr>
        <w:t>T</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VNI</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DIO</w:t>
      </w:r>
      <w:r w:rsidRPr="00EE70AF">
        <w:rPr>
          <w:rFonts w:ascii="Arial" w:eastAsia="Arial" w:hAnsi="Arial" w:cs="Arial"/>
          <w:b/>
          <w:spacing w:val="9"/>
          <w:sz w:val="24"/>
          <w:szCs w:val="24"/>
          <w:lang w:val="hr-HR"/>
        </w:rPr>
        <w:t xml:space="preserve"> </w:t>
      </w:r>
      <w:r w:rsidRPr="00EE70AF">
        <w:rPr>
          <w:rFonts w:ascii="Arial" w:eastAsia="Arial" w:hAnsi="Arial" w:cs="Arial"/>
          <w:b/>
          <w:sz w:val="24"/>
          <w:szCs w:val="24"/>
          <w:lang w:val="hr-HR"/>
        </w:rPr>
        <w:t>POZI</w:t>
      </w:r>
      <w:r w:rsidRPr="00EE70AF">
        <w:rPr>
          <w:rFonts w:ascii="Arial" w:eastAsia="Arial" w:hAnsi="Arial" w:cs="Arial"/>
          <w:b/>
          <w:spacing w:val="3"/>
          <w:sz w:val="24"/>
          <w:szCs w:val="24"/>
          <w:lang w:val="hr-HR"/>
        </w:rPr>
        <w:t>V</w:t>
      </w:r>
      <w:r w:rsidRPr="00EE70AF">
        <w:rPr>
          <w:rFonts w:ascii="Arial" w:eastAsia="Arial" w:hAnsi="Arial" w:cs="Arial"/>
          <w:b/>
          <w:sz w:val="24"/>
          <w:szCs w:val="24"/>
          <w:lang w:val="hr-HR"/>
        </w:rPr>
        <w:t xml:space="preserve">A </w:t>
      </w:r>
      <w:r w:rsidRPr="00EE70AF">
        <w:rPr>
          <w:rFonts w:ascii="Arial" w:eastAsia="Arial" w:hAnsi="Arial" w:cs="Arial"/>
          <w:b/>
          <w:spacing w:val="2"/>
          <w:sz w:val="24"/>
          <w:szCs w:val="24"/>
          <w:lang w:val="hr-HR"/>
        </w:rPr>
        <w:t>N</w:t>
      </w:r>
      <w:r w:rsidRPr="00EE70AF">
        <w:rPr>
          <w:rFonts w:ascii="Arial" w:eastAsia="Arial" w:hAnsi="Arial" w:cs="Arial"/>
          <w:b/>
          <w:sz w:val="24"/>
          <w:szCs w:val="24"/>
          <w:lang w:val="hr-HR"/>
        </w:rPr>
        <w:t>A DOS</w:t>
      </w:r>
      <w:r w:rsidRPr="00EE70AF">
        <w:rPr>
          <w:rFonts w:ascii="Arial" w:eastAsia="Arial" w:hAnsi="Arial" w:cs="Arial"/>
          <w:b/>
          <w:spacing w:val="2"/>
          <w:sz w:val="24"/>
          <w:szCs w:val="24"/>
          <w:lang w:val="hr-HR"/>
        </w:rPr>
        <w:t>T</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VU</w:t>
      </w:r>
      <w:r w:rsidRPr="00EE70AF">
        <w:rPr>
          <w:rFonts w:ascii="Arial" w:eastAsia="Arial" w:hAnsi="Arial" w:cs="Arial"/>
          <w:b/>
          <w:spacing w:val="4"/>
          <w:sz w:val="24"/>
          <w:szCs w:val="24"/>
          <w:lang w:val="hr-HR"/>
        </w:rPr>
        <w:t xml:space="preserve"> </w:t>
      </w:r>
      <w:r w:rsidRPr="00EE70AF">
        <w:rPr>
          <w:rFonts w:ascii="Arial" w:eastAsia="Arial" w:hAnsi="Arial" w:cs="Arial"/>
          <w:b/>
          <w:sz w:val="24"/>
          <w:szCs w:val="24"/>
          <w:lang w:val="hr-HR"/>
        </w:rPr>
        <w:t>PONU</w:t>
      </w:r>
      <w:r w:rsidRPr="00EE70AF">
        <w:rPr>
          <w:rFonts w:ascii="Arial" w:eastAsia="Arial" w:hAnsi="Arial" w:cs="Arial"/>
          <w:b/>
          <w:spacing w:val="4"/>
          <w:sz w:val="24"/>
          <w:szCs w:val="24"/>
          <w:lang w:val="hr-HR"/>
        </w:rPr>
        <w:t>D</w:t>
      </w:r>
      <w:r w:rsidRPr="00EE70AF">
        <w:rPr>
          <w:rFonts w:ascii="Arial" w:eastAsia="Arial" w:hAnsi="Arial" w:cs="Arial"/>
          <w:b/>
          <w:sz w:val="24"/>
          <w:szCs w:val="24"/>
          <w:lang w:val="hr-HR"/>
        </w:rPr>
        <w:t>A</w:t>
      </w:r>
      <w:r w:rsidRPr="00EE70AF">
        <w:rPr>
          <w:rFonts w:ascii="Arial" w:eastAsia="Arial" w:hAnsi="Arial" w:cs="Arial"/>
          <w:b/>
          <w:spacing w:val="1"/>
          <w:sz w:val="24"/>
          <w:szCs w:val="24"/>
          <w:lang w:val="hr-HR"/>
        </w:rPr>
        <w:t xml:space="preserve"> </w:t>
      </w:r>
      <w:r w:rsidRPr="00EE70AF">
        <w:rPr>
          <w:rFonts w:ascii="Arial" w:eastAsia="Arial" w:hAnsi="Arial" w:cs="Arial"/>
          <w:b/>
          <w:spacing w:val="4"/>
          <w:sz w:val="24"/>
          <w:szCs w:val="24"/>
          <w:lang w:val="hr-HR"/>
        </w:rPr>
        <w:t>Z</w:t>
      </w:r>
      <w:r w:rsidRPr="00EE70AF">
        <w:rPr>
          <w:rFonts w:ascii="Arial" w:eastAsia="Arial" w:hAnsi="Arial" w:cs="Arial"/>
          <w:b/>
          <w:sz w:val="24"/>
          <w:szCs w:val="24"/>
          <w:lang w:val="hr-HR"/>
        </w:rPr>
        <w:t>A O</w:t>
      </w:r>
      <w:r w:rsidRPr="00EE70AF">
        <w:rPr>
          <w:rFonts w:ascii="Arial" w:eastAsia="Arial" w:hAnsi="Arial" w:cs="Arial"/>
          <w:b/>
          <w:spacing w:val="6"/>
          <w:sz w:val="24"/>
          <w:szCs w:val="24"/>
          <w:lang w:val="hr-HR"/>
        </w:rPr>
        <w:t>V</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J PO</w:t>
      </w:r>
      <w:r w:rsidRPr="00EE70AF">
        <w:rPr>
          <w:rFonts w:ascii="Arial" w:eastAsia="Arial" w:hAnsi="Arial" w:cs="Arial"/>
          <w:b/>
          <w:spacing w:val="1"/>
          <w:sz w:val="24"/>
          <w:szCs w:val="24"/>
          <w:lang w:val="hr-HR"/>
        </w:rPr>
        <w:t>S</w:t>
      </w:r>
      <w:r w:rsidRPr="00EE70AF">
        <w:rPr>
          <w:rFonts w:ascii="Arial" w:eastAsia="Arial" w:hAnsi="Arial" w:cs="Arial"/>
          <w:b/>
          <w:sz w:val="24"/>
          <w:szCs w:val="24"/>
          <w:lang w:val="hr-HR"/>
        </w:rPr>
        <w:t>T</w:t>
      </w:r>
      <w:r w:rsidRPr="00EE70AF">
        <w:rPr>
          <w:rFonts w:ascii="Arial" w:eastAsia="Arial" w:hAnsi="Arial" w:cs="Arial"/>
          <w:b/>
          <w:spacing w:val="-1"/>
          <w:sz w:val="24"/>
          <w:szCs w:val="24"/>
          <w:lang w:val="hr-HR"/>
        </w:rPr>
        <w:t>U</w:t>
      </w:r>
      <w:r w:rsidRPr="00EE70AF">
        <w:rPr>
          <w:rFonts w:ascii="Arial" w:eastAsia="Arial" w:hAnsi="Arial" w:cs="Arial"/>
          <w:b/>
          <w:spacing w:val="3"/>
          <w:sz w:val="24"/>
          <w:szCs w:val="24"/>
          <w:lang w:val="hr-HR"/>
        </w:rPr>
        <w:t>P</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 xml:space="preserve">K  </w:t>
      </w:r>
      <w:r w:rsidRPr="00EE70AF">
        <w:rPr>
          <w:rFonts w:ascii="Arial" w:eastAsia="Arial" w:hAnsi="Arial" w:cs="Arial"/>
          <w:b/>
          <w:spacing w:val="4"/>
          <w:sz w:val="24"/>
          <w:szCs w:val="24"/>
          <w:lang w:val="hr-HR"/>
        </w:rPr>
        <w:t>N</w:t>
      </w:r>
      <w:r w:rsidRPr="00EE70AF">
        <w:rPr>
          <w:rFonts w:ascii="Arial" w:eastAsia="Arial" w:hAnsi="Arial" w:cs="Arial"/>
          <w:b/>
          <w:spacing w:val="-5"/>
          <w:sz w:val="24"/>
          <w:szCs w:val="24"/>
          <w:lang w:val="hr-HR"/>
        </w:rPr>
        <w:t>A</w:t>
      </w:r>
      <w:r w:rsidRPr="00EE70AF">
        <w:rPr>
          <w:rFonts w:ascii="Arial" w:eastAsia="Arial" w:hAnsi="Arial" w:cs="Arial"/>
          <w:b/>
          <w:spacing w:val="4"/>
          <w:sz w:val="24"/>
          <w:szCs w:val="24"/>
          <w:lang w:val="hr-HR"/>
        </w:rPr>
        <w:t>B</w:t>
      </w:r>
      <w:r w:rsidRPr="00EE70AF">
        <w:rPr>
          <w:rFonts w:ascii="Arial" w:eastAsia="Arial" w:hAnsi="Arial" w:cs="Arial"/>
          <w:b/>
          <w:sz w:val="24"/>
          <w:szCs w:val="24"/>
          <w:lang w:val="hr-HR"/>
        </w:rPr>
        <w:t xml:space="preserve">AVE </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 xml:space="preserve">I </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NJ</w:t>
      </w:r>
      <w:r w:rsidRPr="00EE70AF">
        <w:rPr>
          <w:rFonts w:ascii="Arial" w:eastAsia="Arial" w:hAnsi="Arial" w:cs="Arial"/>
          <w:b/>
          <w:spacing w:val="1"/>
          <w:sz w:val="24"/>
          <w:szCs w:val="24"/>
          <w:lang w:val="hr-HR"/>
        </w:rPr>
        <w:t>I</w:t>
      </w:r>
      <w:r w:rsidRPr="00EE70AF">
        <w:rPr>
          <w:rFonts w:ascii="Arial" w:eastAsia="Arial" w:hAnsi="Arial" w:cs="Arial"/>
          <w:b/>
          <w:sz w:val="24"/>
          <w:szCs w:val="24"/>
          <w:lang w:val="hr-HR"/>
        </w:rPr>
        <w:t xml:space="preserve">HOV </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OBLIK  PROPI</w:t>
      </w:r>
      <w:r w:rsidRPr="00EE70AF">
        <w:rPr>
          <w:rFonts w:ascii="Arial" w:eastAsia="Arial" w:hAnsi="Arial" w:cs="Arial"/>
          <w:b/>
          <w:spacing w:val="3"/>
          <w:sz w:val="24"/>
          <w:szCs w:val="24"/>
          <w:lang w:val="hr-HR"/>
        </w:rPr>
        <w:t>S</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 xml:space="preserve">N </w:t>
      </w:r>
      <w:r w:rsidRPr="00EE70AF">
        <w:rPr>
          <w:rFonts w:ascii="Arial" w:eastAsia="Arial" w:hAnsi="Arial" w:cs="Arial"/>
          <w:b/>
          <w:spacing w:val="5"/>
          <w:sz w:val="24"/>
          <w:szCs w:val="24"/>
          <w:lang w:val="hr-HR"/>
        </w:rPr>
        <w:t xml:space="preserve"> </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 xml:space="preserve">E </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 xml:space="preserve">OD </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ST</w:t>
      </w:r>
      <w:r w:rsidRPr="00EE70AF">
        <w:rPr>
          <w:rFonts w:ascii="Arial" w:eastAsia="Arial" w:hAnsi="Arial" w:cs="Arial"/>
          <w:b/>
          <w:spacing w:val="4"/>
          <w:sz w:val="24"/>
          <w:szCs w:val="24"/>
          <w:lang w:val="hr-HR"/>
        </w:rPr>
        <w:t>R</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 xml:space="preserve">NE </w:t>
      </w:r>
      <w:r w:rsidRPr="00EE70AF">
        <w:rPr>
          <w:rFonts w:ascii="Arial" w:eastAsia="Arial" w:hAnsi="Arial" w:cs="Arial"/>
          <w:b/>
          <w:spacing w:val="2"/>
          <w:sz w:val="24"/>
          <w:szCs w:val="24"/>
          <w:lang w:val="hr-HR"/>
        </w:rPr>
        <w:t>N</w:t>
      </w:r>
      <w:r w:rsidRPr="00EE70AF">
        <w:rPr>
          <w:rFonts w:ascii="Arial" w:eastAsia="Arial" w:hAnsi="Arial" w:cs="Arial"/>
          <w:b/>
          <w:spacing w:val="-5"/>
          <w:sz w:val="24"/>
          <w:szCs w:val="24"/>
          <w:lang w:val="hr-HR"/>
        </w:rPr>
        <w:t>A</w:t>
      </w:r>
      <w:r w:rsidRPr="00EE70AF">
        <w:rPr>
          <w:rFonts w:ascii="Arial" w:eastAsia="Arial" w:hAnsi="Arial" w:cs="Arial"/>
          <w:b/>
          <w:spacing w:val="2"/>
          <w:sz w:val="24"/>
          <w:szCs w:val="24"/>
          <w:lang w:val="hr-HR"/>
        </w:rPr>
        <w:t>R</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Č</w:t>
      </w:r>
      <w:r w:rsidRPr="00EE70AF">
        <w:rPr>
          <w:rFonts w:ascii="Arial" w:eastAsia="Arial" w:hAnsi="Arial" w:cs="Arial"/>
          <w:b/>
          <w:sz w:val="24"/>
          <w:szCs w:val="24"/>
          <w:lang w:val="hr-HR"/>
        </w:rPr>
        <w:t>IT</w:t>
      </w:r>
      <w:r w:rsidRPr="00EE70AF">
        <w:rPr>
          <w:rFonts w:ascii="Arial" w:eastAsia="Arial" w:hAnsi="Arial" w:cs="Arial"/>
          <w:b/>
          <w:spacing w:val="1"/>
          <w:sz w:val="24"/>
          <w:szCs w:val="24"/>
          <w:lang w:val="hr-HR"/>
        </w:rPr>
        <w:t>E</w:t>
      </w:r>
      <w:r w:rsidRPr="00EE70AF">
        <w:rPr>
          <w:rFonts w:ascii="Arial" w:eastAsia="Arial" w:hAnsi="Arial" w:cs="Arial"/>
          <w:b/>
          <w:sz w:val="24"/>
          <w:szCs w:val="24"/>
          <w:lang w:val="hr-HR"/>
        </w:rPr>
        <w:t>L</w:t>
      </w:r>
      <w:r w:rsidRPr="00EE70AF">
        <w:rPr>
          <w:rFonts w:ascii="Arial" w:eastAsia="Arial" w:hAnsi="Arial" w:cs="Arial"/>
          <w:b/>
          <w:spacing w:val="5"/>
          <w:sz w:val="24"/>
          <w:szCs w:val="24"/>
          <w:lang w:val="hr-HR"/>
        </w:rPr>
        <w:t>J</w:t>
      </w:r>
      <w:r w:rsidRPr="00EE70AF">
        <w:rPr>
          <w:rFonts w:ascii="Arial" w:eastAsia="Arial" w:hAnsi="Arial" w:cs="Arial"/>
          <w:b/>
          <w:spacing w:val="-8"/>
          <w:sz w:val="24"/>
          <w:szCs w:val="24"/>
          <w:lang w:val="hr-HR"/>
        </w:rPr>
        <w:t>A</w:t>
      </w:r>
      <w:r w:rsidRPr="00EE70AF">
        <w:rPr>
          <w:rFonts w:ascii="Arial" w:eastAsia="Arial" w:hAnsi="Arial" w:cs="Arial"/>
          <w:b/>
          <w:sz w:val="24"/>
          <w:szCs w:val="24"/>
          <w:lang w:val="hr-HR"/>
        </w:rPr>
        <w:t>.</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PO</w:t>
      </w:r>
      <w:r w:rsidRPr="00EE70AF">
        <w:rPr>
          <w:rFonts w:ascii="Arial" w:eastAsia="Arial" w:hAnsi="Arial" w:cs="Arial"/>
          <w:b/>
          <w:spacing w:val="2"/>
          <w:sz w:val="24"/>
          <w:szCs w:val="24"/>
          <w:lang w:val="hr-HR"/>
        </w:rPr>
        <w:t>N</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D</w:t>
      </w:r>
      <w:r w:rsidRPr="00EE70AF">
        <w:rPr>
          <w:rFonts w:ascii="Arial" w:eastAsia="Arial" w:hAnsi="Arial" w:cs="Arial"/>
          <w:b/>
          <w:sz w:val="24"/>
          <w:szCs w:val="24"/>
          <w:lang w:val="hr-HR"/>
        </w:rPr>
        <w:t>E KO</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E NEĆE S</w:t>
      </w:r>
      <w:r w:rsidRPr="00EE70AF">
        <w:rPr>
          <w:rFonts w:ascii="Arial" w:eastAsia="Arial" w:hAnsi="Arial" w:cs="Arial"/>
          <w:b/>
          <w:spacing w:val="-5"/>
          <w:sz w:val="24"/>
          <w:szCs w:val="24"/>
          <w:lang w:val="hr-HR"/>
        </w:rPr>
        <w:t>A</w:t>
      </w:r>
      <w:r w:rsidRPr="00EE70AF">
        <w:rPr>
          <w:rFonts w:ascii="Arial" w:eastAsia="Arial" w:hAnsi="Arial" w:cs="Arial"/>
          <w:b/>
          <w:spacing w:val="2"/>
          <w:sz w:val="24"/>
          <w:szCs w:val="24"/>
          <w:lang w:val="hr-HR"/>
        </w:rPr>
        <w:t>DR</w:t>
      </w:r>
      <w:r w:rsidRPr="00EE70AF">
        <w:rPr>
          <w:rFonts w:ascii="Arial" w:eastAsia="Arial" w:hAnsi="Arial" w:cs="Arial"/>
          <w:b/>
          <w:spacing w:val="4"/>
          <w:sz w:val="24"/>
          <w:szCs w:val="24"/>
          <w:lang w:val="hr-HR"/>
        </w:rPr>
        <w:t>Ž</w:t>
      </w:r>
      <w:r w:rsidRPr="00EE70AF">
        <w:rPr>
          <w:rFonts w:ascii="Arial" w:eastAsia="Arial" w:hAnsi="Arial" w:cs="Arial"/>
          <w:b/>
          <w:spacing w:val="-5"/>
          <w:sz w:val="24"/>
          <w:szCs w:val="24"/>
          <w:lang w:val="hr-HR"/>
        </w:rPr>
        <w:t>A</w:t>
      </w:r>
      <w:r w:rsidRPr="00EE70AF">
        <w:rPr>
          <w:rFonts w:ascii="Arial" w:eastAsia="Arial" w:hAnsi="Arial" w:cs="Arial"/>
          <w:b/>
          <w:spacing w:val="5"/>
          <w:sz w:val="24"/>
          <w:szCs w:val="24"/>
          <w:lang w:val="hr-HR"/>
        </w:rPr>
        <w:t>V</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TI SVE T</w:t>
      </w:r>
      <w:r w:rsidRPr="00EE70AF">
        <w:rPr>
          <w:rFonts w:ascii="Arial" w:eastAsia="Arial" w:hAnsi="Arial" w:cs="Arial"/>
          <w:b/>
          <w:spacing w:val="1"/>
          <w:sz w:val="24"/>
          <w:szCs w:val="24"/>
          <w:lang w:val="hr-HR"/>
        </w:rPr>
        <w:t>R</w:t>
      </w:r>
      <w:r w:rsidRPr="00EE70AF">
        <w:rPr>
          <w:rFonts w:ascii="Arial" w:eastAsia="Arial" w:hAnsi="Arial" w:cs="Arial"/>
          <w:b/>
          <w:spacing w:val="-5"/>
          <w:sz w:val="24"/>
          <w:szCs w:val="24"/>
          <w:lang w:val="hr-HR"/>
        </w:rPr>
        <w:t>A</w:t>
      </w:r>
      <w:r w:rsidRPr="00EE70AF">
        <w:rPr>
          <w:rFonts w:ascii="Arial" w:eastAsia="Arial" w:hAnsi="Arial" w:cs="Arial"/>
          <w:b/>
          <w:spacing w:val="2"/>
          <w:sz w:val="24"/>
          <w:szCs w:val="24"/>
          <w:lang w:val="hr-HR"/>
        </w:rPr>
        <w:t>Ž</w:t>
      </w:r>
      <w:r w:rsidRPr="00EE70AF">
        <w:rPr>
          <w:rFonts w:ascii="Arial" w:eastAsia="Arial" w:hAnsi="Arial" w:cs="Arial"/>
          <w:b/>
          <w:sz w:val="24"/>
          <w:szCs w:val="24"/>
          <w:lang w:val="hr-HR"/>
        </w:rPr>
        <w:t>ENE PO</w:t>
      </w:r>
      <w:r w:rsidRPr="00EE70AF">
        <w:rPr>
          <w:rFonts w:ascii="Arial" w:eastAsia="Arial" w:hAnsi="Arial" w:cs="Arial"/>
          <w:b/>
          <w:spacing w:val="5"/>
          <w:sz w:val="24"/>
          <w:szCs w:val="24"/>
          <w:lang w:val="hr-HR"/>
        </w:rPr>
        <w:t>D</w:t>
      </w:r>
      <w:r w:rsidRPr="00EE70AF">
        <w:rPr>
          <w:rFonts w:ascii="Arial" w:eastAsia="Arial" w:hAnsi="Arial" w:cs="Arial"/>
          <w:b/>
          <w:spacing w:val="-5"/>
          <w:sz w:val="24"/>
          <w:szCs w:val="24"/>
          <w:lang w:val="hr-HR"/>
        </w:rPr>
        <w:t>A</w:t>
      </w:r>
      <w:r w:rsidRPr="00EE70AF">
        <w:rPr>
          <w:rFonts w:ascii="Arial" w:eastAsia="Arial" w:hAnsi="Arial" w:cs="Arial"/>
          <w:b/>
          <w:spacing w:val="2"/>
          <w:sz w:val="24"/>
          <w:szCs w:val="24"/>
          <w:lang w:val="hr-HR"/>
        </w:rPr>
        <w:t>T</w:t>
      </w:r>
      <w:r w:rsidRPr="00EE70AF">
        <w:rPr>
          <w:rFonts w:ascii="Arial" w:eastAsia="Arial" w:hAnsi="Arial" w:cs="Arial"/>
          <w:b/>
          <w:sz w:val="24"/>
          <w:szCs w:val="24"/>
          <w:lang w:val="hr-HR"/>
        </w:rPr>
        <w:t>KE, ODNOSNO</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PONU</w:t>
      </w:r>
      <w:r w:rsidRPr="00EE70AF">
        <w:rPr>
          <w:rFonts w:ascii="Arial" w:eastAsia="Arial" w:hAnsi="Arial" w:cs="Arial"/>
          <w:b/>
          <w:spacing w:val="-1"/>
          <w:sz w:val="24"/>
          <w:szCs w:val="24"/>
          <w:lang w:val="hr-HR"/>
        </w:rPr>
        <w:t>D</w:t>
      </w:r>
      <w:r w:rsidRPr="00EE70AF">
        <w:rPr>
          <w:rFonts w:ascii="Arial" w:eastAsia="Arial" w:hAnsi="Arial" w:cs="Arial"/>
          <w:b/>
          <w:sz w:val="24"/>
          <w:szCs w:val="24"/>
          <w:lang w:val="hr-HR"/>
        </w:rPr>
        <w:t>E</w:t>
      </w:r>
      <w:r w:rsidRPr="00EE70AF">
        <w:rPr>
          <w:rFonts w:ascii="Arial" w:eastAsia="Arial" w:hAnsi="Arial" w:cs="Arial"/>
          <w:b/>
          <w:spacing w:val="6"/>
          <w:sz w:val="24"/>
          <w:szCs w:val="24"/>
          <w:lang w:val="hr-HR"/>
        </w:rPr>
        <w:t xml:space="preserve"> </w:t>
      </w:r>
      <w:r w:rsidRPr="00EE70AF">
        <w:rPr>
          <w:rFonts w:ascii="Arial" w:eastAsia="Arial" w:hAnsi="Arial" w:cs="Arial"/>
          <w:b/>
          <w:sz w:val="24"/>
          <w:szCs w:val="24"/>
          <w:lang w:val="hr-HR"/>
        </w:rPr>
        <w:t>U</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KO</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I</w:t>
      </w:r>
      <w:r w:rsidRPr="00EE70AF">
        <w:rPr>
          <w:rFonts w:ascii="Arial" w:eastAsia="Arial" w:hAnsi="Arial" w:cs="Arial"/>
          <w:b/>
          <w:spacing w:val="2"/>
          <w:sz w:val="24"/>
          <w:szCs w:val="24"/>
          <w:lang w:val="hr-HR"/>
        </w:rPr>
        <w:t>M</w:t>
      </w:r>
      <w:r w:rsidRPr="00EE70AF">
        <w:rPr>
          <w:rFonts w:ascii="Arial" w:eastAsia="Arial" w:hAnsi="Arial" w:cs="Arial"/>
          <w:b/>
          <w:sz w:val="24"/>
          <w:szCs w:val="24"/>
          <w:lang w:val="hr-HR"/>
        </w:rPr>
        <w:t>A NISU</w:t>
      </w:r>
      <w:r w:rsidRPr="00EE70AF">
        <w:rPr>
          <w:rFonts w:ascii="Arial" w:eastAsia="Arial" w:hAnsi="Arial" w:cs="Arial"/>
          <w:b/>
          <w:spacing w:val="7"/>
          <w:sz w:val="24"/>
          <w:szCs w:val="24"/>
          <w:lang w:val="hr-HR"/>
        </w:rPr>
        <w:t xml:space="preserve"> </w:t>
      </w:r>
      <w:r w:rsidRPr="00EE70AF">
        <w:rPr>
          <w:rFonts w:ascii="Arial" w:eastAsia="Arial" w:hAnsi="Arial" w:cs="Arial"/>
          <w:b/>
          <w:sz w:val="24"/>
          <w:szCs w:val="24"/>
          <w:lang w:val="hr-HR"/>
        </w:rPr>
        <w:t>PO</w:t>
      </w:r>
      <w:r w:rsidRPr="00EE70AF">
        <w:rPr>
          <w:rFonts w:ascii="Arial" w:eastAsia="Arial" w:hAnsi="Arial" w:cs="Arial"/>
          <w:b/>
          <w:spacing w:val="1"/>
          <w:sz w:val="24"/>
          <w:szCs w:val="24"/>
          <w:lang w:val="hr-HR"/>
        </w:rPr>
        <w:t>P</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N</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ENE</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ILI</w:t>
      </w:r>
      <w:r w:rsidRPr="00EE70AF">
        <w:rPr>
          <w:rFonts w:ascii="Arial" w:eastAsia="Arial" w:hAnsi="Arial" w:cs="Arial"/>
          <w:b/>
          <w:spacing w:val="3"/>
          <w:sz w:val="24"/>
          <w:szCs w:val="24"/>
          <w:lang w:val="hr-HR"/>
        </w:rPr>
        <w:t xml:space="preserve"> </w:t>
      </w:r>
      <w:r w:rsidRPr="00EE70AF">
        <w:rPr>
          <w:rFonts w:ascii="Arial" w:eastAsia="Arial" w:hAnsi="Arial" w:cs="Arial"/>
          <w:b/>
          <w:sz w:val="24"/>
          <w:szCs w:val="24"/>
          <w:lang w:val="hr-HR"/>
        </w:rPr>
        <w:t>SU</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NEISP</w:t>
      </w:r>
      <w:r w:rsidRPr="00EE70AF">
        <w:rPr>
          <w:rFonts w:ascii="Arial" w:eastAsia="Arial" w:hAnsi="Arial" w:cs="Arial"/>
          <w:b/>
          <w:spacing w:val="2"/>
          <w:sz w:val="24"/>
          <w:szCs w:val="24"/>
          <w:lang w:val="hr-HR"/>
        </w:rPr>
        <w:t>R</w:t>
      </w:r>
      <w:r w:rsidRPr="00EE70AF">
        <w:rPr>
          <w:rFonts w:ascii="Arial" w:eastAsia="Arial" w:hAnsi="Arial" w:cs="Arial"/>
          <w:b/>
          <w:spacing w:val="-8"/>
          <w:sz w:val="24"/>
          <w:szCs w:val="24"/>
          <w:lang w:val="hr-HR"/>
        </w:rPr>
        <w:t>A</w:t>
      </w:r>
      <w:r w:rsidRPr="00EE70AF">
        <w:rPr>
          <w:rFonts w:ascii="Arial" w:eastAsia="Arial" w:hAnsi="Arial" w:cs="Arial"/>
          <w:b/>
          <w:sz w:val="24"/>
          <w:szCs w:val="24"/>
          <w:lang w:val="hr-HR"/>
        </w:rPr>
        <w:t>VNO PO</w:t>
      </w:r>
      <w:r w:rsidRPr="00EE70AF">
        <w:rPr>
          <w:rFonts w:ascii="Arial" w:eastAsia="Arial" w:hAnsi="Arial" w:cs="Arial"/>
          <w:b/>
          <w:spacing w:val="1"/>
          <w:sz w:val="24"/>
          <w:szCs w:val="24"/>
          <w:lang w:val="hr-HR"/>
        </w:rPr>
        <w:t>P</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N</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ENE</w:t>
      </w:r>
      <w:r w:rsidRPr="00EE70AF">
        <w:rPr>
          <w:rFonts w:ascii="Arial" w:eastAsia="Arial" w:hAnsi="Arial" w:cs="Arial"/>
          <w:b/>
          <w:spacing w:val="1"/>
          <w:sz w:val="24"/>
          <w:szCs w:val="24"/>
          <w:lang w:val="hr-HR"/>
        </w:rPr>
        <w:t xml:space="preserve"> </w:t>
      </w:r>
      <w:r w:rsidRPr="00EE70AF">
        <w:rPr>
          <w:rFonts w:ascii="Arial" w:eastAsia="Arial" w:hAnsi="Arial" w:cs="Arial"/>
          <w:b/>
          <w:spacing w:val="-2"/>
          <w:sz w:val="24"/>
          <w:szCs w:val="24"/>
          <w:lang w:val="hr-HR"/>
        </w:rPr>
        <w:t>S</w:t>
      </w:r>
      <w:r w:rsidRPr="00EE70AF">
        <w:rPr>
          <w:rFonts w:ascii="Arial" w:eastAsia="Arial" w:hAnsi="Arial" w:cs="Arial"/>
          <w:b/>
          <w:sz w:val="24"/>
          <w:szCs w:val="24"/>
          <w:lang w:val="hr-HR"/>
        </w:rPr>
        <w:t>VE</w:t>
      </w:r>
      <w:r w:rsidRPr="00EE70AF">
        <w:rPr>
          <w:rFonts w:ascii="Arial" w:eastAsia="Arial" w:hAnsi="Arial" w:cs="Arial"/>
          <w:b/>
          <w:spacing w:val="1"/>
          <w:sz w:val="24"/>
          <w:szCs w:val="24"/>
          <w:lang w:val="hr-HR"/>
        </w:rPr>
        <w:t xml:space="preserve"> O</w:t>
      </w:r>
      <w:r w:rsidRPr="00EE70AF">
        <w:rPr>
          <w:rFonts w:ascii="Arial" w:eastAsia="Arial" w:hAnsi="Arial" w:cs="Arial"/>
          <w:b/>
          <w:spacing w:val="-3"/>
          <w:sz w:val="24"/>
          <w:szCs w:val="24"/>
          <w:lang w:val="hr-HR"/>
        </w:rPr>
        <w:t>D</w:t>
      </w:r>
      <w:r w:rsidRPr="00EE70AF">
        <w:rPr>
          <w:rFonts w:ascii="Arial" w:eastAsia="Arial" w:hAnsi="Arial" w:cs="Arial"/>
          <w:b/>
          <w:sz w:val="24"/>
          <w:szCs w:val="24"/>
          <w:lang w:val="hr-HR"/>
        </w:rPr>
        <w:t>NOSNO NEKE</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S</w:t>
      </w:r>
      <w:r w:rsidRPr="00EE70AF">
        <w:rPr>
          <w:rFonts w:ascii="Arial" w:eastAsia="Arial" w:hAnsi="Arial" w:cs="Arial"/>
          <w:b/>
          <w:spacing w:val="2"/>
          <w:sz w:val="24"/>
          <w:szCs w:val="24"/>
          <w:lang w:val="hr-HR"/>
        </w:rPr>
        <w:t>T</w:t>
      </w:r>
      <w:r w:rsidRPr="00EE70AF">
        <w:rPr>
          <w:rFonts w:ascii="Arial" w:eastAsia="Arial" w:hAnsi="Arial" w:cs="Arial"/>
          <w:b/>
          <w:spacing w:val="-8"/>
          <w:sz w:val="24"/>
          <w:szCs w:val="24"/>
          <w:lang w:val="hr-HR"/>
        </w:rPr>
        <w:t>A</w:t>
      </w:r>
      <w:r w:rsidRPr="00EE70AF">
        <w:rPr>
          <w:rFonts w:ascii="Arial" w:eastAsia="Arial" w:hAnsi="Arial" w:cs="Arial"/>
          <w:b/>
          <w:spacing w:val="3"/>
          <w:sz w:val="24"/>
          <w:szCs w:val="24"/>
          <w:lang w:val="hr-HR"/>
        </w:rPr>
        <w:t>V</w:t>
      </w:r>
      <w:r w:rsidRPr="00EE70AF">
        <w:rPr>
          <w:rFonts w:ascii="Arial" w:eastAsia="Arial" w:hAnsi="Arial" w:cs="Arial"/>
          <w:b/>
          <w:sz w:val="24"/>
          <w:szCs w:val="24"/>
          <w:lang w:val="hr-HR"/>
        </w:rPr>
        <w:t>KE</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T</w:t>
      </w:r>
      <w:r w:rsidRPr="00EE70AF">
        <w:rPr>
          <w:rFonts w:ascii="Arial" w:eastAsia="Arial" w:hAnsi="Arial" w:cs="Arial"/>
          <w:b/>
          <w:spacing w:val="1"/>
          <w:sz w:val="24"/>
          <w:szCs w:val="24"/>
          <w:lang w:val="hr-HR"/>
        </w:rPr>
        <w:t>R</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 xml:space="preserve">ŽENIH </w:t>
      </w:r>
      <w:r w:rsidRPr="00EE70AF">
        <w:rPr>
          <w:rFonts w:ascii="Arial" w:eastAsia="Arial" w:hAnsi="Arial" w:cs="Arial"/>
          <w:b/>
          <w:spacing w:val="1"/>
          <w:sz w:val="24"/>
          <w:szCs w:val="24"/>
          <w:lang w:val="hr-HR"/>
        </w:rPr>
        <w:t>O</w:t>
      </w:r>
      <w:r w:rsidRPr="00EE70AF">
        <w:rPr>
          <w:rFonts w:ascii="Arial" w:eastAsia="Arial" w:hAnsi="Arial" w:cs="Arial"/>
          <w:b/>
          <w:spacing w:val="2"/>
          <w:sz w:val="24"/>
          <w:szCs w:val="24"/>
          <w:lang w:val="hr-HR"/>
        </w:rPr>
        <w:t>B</w:t>
      </w:r>
      <w:r w:rsidRPr="00EE70AF">
        <w:rPr>
          <w:rFonts w:ascii="Arial" w:eastAsia="Arial" w:hAnsi="Arial" w:cs="Arial"/>
          <w:b/>
          <w:spacing w:val="4"/>
          <w:sz w:val="24"/>
          <w:szCs w:val="24"/>
          <w:lang w:val="hr-HR"/>
        </w:rPr>
        <w:t>R</w:t>
      </w:r>
      <w:r w:rsidRPr="00EE70AF">
        <w:rPr>
          <w:rFonts w:ascii="Arial" w:eastAsia="Arial" w:hAnsi="Arial" w:cs="Arial"/>
          <w:b/>
          <w:spacing w:val="-3"/>
          <w:sz w:val="24"/>
          <w:szCs w:val="24"/>
          <w:lang w:val="hr-HR"/>
        </w:rPr>
        <w:t>A</w:t>
      </w:r>
      <w:r w:rsidRPr="00EE70AF">
        <w:rPr>
          <w:rFonts w:ascii="Arial" w:eastAsia="Arial" w:hAnsi="Arial" w:cs="Arial"/>
          <w:b/>
          <w:spacing w:val="2"/>
          <w:sz w:val="24"/>
          <w:szCs w:val="24"/>
          <w:lang w:val="hr-HR"/>
        </w:rPr>
        <w:t>Z</w:t>
      </w:r>
      <w:r w:rsidRPr="00EE70AF">
        <w:rPr>
          <w:rFonts w:ascii="Arial" w:eastAsia="Arial" w:hAnsi="Arial" w:cs="Arial"/>
          <w:b/>
          <w:spacing w:val="-5"/>
          <w:sz w:val="24"/>
          <w:szCs w:val="24"/>
          <w:lang w:val="hr-HR"/>
        </w:rPr>
        <w:t>A</w:t>
      </w:r>
      <w:r w:rsidRPr="00EE70AF">
        <w:rPr>
          <w:rFonts w:ascii="Arial" w:eastAsia="Arial" w:hAnsi="Arial" w:cs="Arial"/>
          <w:b/>
          <w:spacing w:val="4"/>
          <w:sz w:val="24"/>
          <w:szCs w:val="24"/>
          <w:lang w:val="hr-HR"/>
        </w:rPr>
        <w:t>C</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O</w:t>
      </w:r>
      <w:r w:rsidRPr="00EE70AF">
        <w:rPr>
          <w:rFonts w:ascii="Arial" w:eastAsia="Arial" w:hAnsi="Arial" w:cs="Arial"/>
          <w:b/>
          <w:spacing w:val="2"/>
          <w:sz w:val="24"/>
          <w:szCs w:val="24"/>
          <w:lang w:val="hr-HR"/>
        </w:rPr>
        <w:t>D</w:t>
      </w:r>
      <w:r w:rsidRPr="00EE70AF">
        <w:rPr>
          <w:rFonts w:ascii="Arial" w:eastAsia="Arial" w:hAnsi="Arial" w:cs="Arial"/>
          <w:b/>
          <w:sz w:val="24"/>
          <w:szCs w:val="24"/>
          <w:lang w:val="hr-HR"/>
        </w:rPr>
        <w:t>NOSNO PONU</w:t>
      </w:r>
      <w:r w:rsidRPr="00EE70AF">
        <w:rPr>
          <w:rFonts w:ascii="Arial" w:eastAsia="Arial" w:hAnsi="Arial" w:cs="Arial"/>
          <w:b/>
          <w:spacing w:val="-1"/>
          <w:sz w:val="24"/>
          <w:szCs w:val="24"/>
          <w:lang w:val="hr-HR"/>
        </w:rPr>
        <w:t>D</w:t>
      </w:r>
      <w:r w:rsidRPr="00EE70AF">
        <w:rPr>
          <w:rFonts w:ascii="Arial" w:eastAsia="Arial" w:hAnsi="Arial" w:cs="Arial"/>
          <w:b/>
          <w:sz w:val="24"/>
          <w:szCs w:val="24"/>
          <w:lang w:val="hr-HR"/>
        </w:rPr>
        <w:t>E</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KO</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 xml:space="preserve">E </w:t>
      </w:r>
      <w:r w:rsidRPr="00EE70AF">
        <w:rPr>
          <w:rFonts w:ascii="Arial" w:eastAsia="Arial" w:hAnsi="Arial" w:cs="Arial"/>
          <w:b/>
          <w:spacing w:val="3"/>
          <w:sz w:val="24"/>
          <w:szCs w:val="24"/>
          <w:lang w:val="hr-HR"/>
        </w:rPr>
        <w:t>S</w:t>
      </w:r>
      <w:r w:rsidRPr="00EE70AF">
        <w:rPr>
          <w:rFonts w:ascii="Arial" w:eastAsia="Arial" w:hAnsi="Arial" w:cs="Arial"/>
          <w:b/>
          <w:spacing w:val="-4"/>
          <w:sz w:val="24"/>
          <w:szCs w:val="24"/>
          <w:lang w:val="hr-HR"/>
        </w:rPr>
        <w:t>A</w:t>
      </w:r>
      <w:r w:rsidRPr="00EE70AF">
        <w:rPr>
          <w:rFonts w:ascii="Arial" w:eastAsia="Arial" w:hAnsi="Arial" w:cs="Arial"/>
          <w:b/>
          <w:spacing w:val="2"/>
          <w:sz w:val="24"/>
          <w:szCs w:val="24"/>
          <w:lang w:val="hr-HR"/>
        </w:rPr>
        <w:t>D</w:t>
      </w:r>
      <w:r w:rsidRPr="00EE70AF">
        <w:rPr>
          <w:rFonts w:ascii="Arial" w:eastAsia="Arial" w:hAnsi="Arial" w:cs="Arial"/>
          <w:b/>
          <w:sz w:val="24"/>
          <w:szCs w:val="24"/>
          <w:lang w:val="hr-HR"/>
        </w:rPr>
        <w:t>R</w:t>
      </w:r>
      <w:r w:rsidRPr="00EE70AF">
        <w:rPr>
          <w:rFonts w:ascii="Arial" w:eastAsia="Arial" w:hAnsi="Arial" w:cs="Arial"/>
          <w:b/>
          <w:spacing w:val="-1"/>
          <w:sz w:val="24"/>
          <w:szCs w:val="24"/>
          <w:lang w:val="hr-HR"/>
        </w:rPr>
        <w:t>Ž</w:t>
      </w:r>
      <w:r w:rsidRPr="00EE70AF">
        <w:rPr>
          <w:rFonts w:ascii="Arial" w:eastAsia="Arial" w:hAnsi="Arial" w:cs="Arial"/>
          <w:b/>
          <w:sz w:val="24"/>
          <w:szCs w:val="24"/>
          <w:lang w:val="hr-HR"/>
        </w:rPr>
        <w:t>E</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DJ</w:t>
      </w:r>
      <w:r w:rsidRPr="00EE70AF">
        <w:rPr>
          <w:rFonts w:ascii="Arial" w:eastAsia="Arial" w:hAnsi="Arial" w:cs="Arial"/>
          <w:b/>
          <w:spacing w:val="1"/>
          <w:sz w:val="24"/>
          <w:szCs w:val="24"/>
          <w:lang w:val="hr-HR"/>
        </w:rPr>
        <w:t>E</w:t>
      </w:r>
      <w:r w:rsidRPr="00EE70AF">
        <w:rPr>
          <w:rFonts w:ascii="Arial" w:eastAsia="Arial" w:hAnsi="Arial" w:cs="Arial"/>
          <w:b/>
          <w:sz w:val="24"/>
          <w:szCs w:val="24"/>
          <w:lang w:val="hr-HR"/>
        </w:rPr>
        <w:t>LOMIČ</w:t>
      </w:r>
      <w:r w:rsidRPr="00EE70AF">
        <w:rPr>
          <w:rFonts w:ascii="Arial" w:eastAsia="Arial" w:hAnsi="Arial" w:cs="Arial"/>
          <w:b/>
          <w:spacing w:val="-1"/>
          <w:sz w:val="24"/>
          <w:szCs w:val="24"/>
          <w:lang w:val="hr-HR"/>
        </w:rPr>
        <w:t>N</w:t>
      </w:r>
      <w:r w:rsidRPr="00EE70AF">
        <w:rPr>
          <w:rFonts w:ascii="Arial" w:eastAsia="Arial" w:hAnsi="Arial" w:cs="Arial"/>
          <w:b/>
          <w:sz w:val="24"/>
          <w:szCs w:val="24"/>
          <w:lang w:val="hr-HR"/>
        </w:rPr>
        <w:t>O</w:t>
      </w:r>
      <w:r w:rsidRPr="00EE70AF">
        <w:rPr>
          <w:rFonts w:ascii="Arial" w:eastAsia="Arial" w:hAnsi="Arial" w:cs="Arial"/>
          <w:b/>
          <w:spacing w:val="2"/>
          <w:sz w:val="24"/>
          <w:szCs w:val="24"/>
          <w:lang w:val="hr-HR"/>
        </w:rPr>
        <w:t xml:space="preserve"> </w:t>
      </w:r>
      <w:r w:rsidRPr="00EE70AF">
        <w:rPr>
          <w:rFonts w:ascii="Arial" w:eastAsia="Arial" w:hAnsi="Arial" w:cs="Arial"/>
          <w:b/>
          <w:spacing w:val="-2"/>
          <w:sz w:val="24"/>
          <w:szCs w:val="24"/>
          <w:lang w:val="hr-HR"/>
        </w:rPr>
        <w:t>P</w:t>
      </w:r>
      <w:r w:rsidRPr="00EE70AF">
        <w:rPr>
          <w:rFonts w:ascii="Arial" w:eastAsia="Arial" w:hAnsi="Arial" w:cs="Arial"/>
          <w:b/>
          <w:sz w:val="24"/>
          <w:szCs w:val="24"/>
          <w:lang w:val="hr-HR"/>
        </w:rPr>
        <w:t>O</w:t>
      </w:r>
      <w:r w:rsidRPr="00EE70AF">
        <w:rPr>
          <w:rFonts w:ascii="Arial" w:eastAsia="Arial" w:hAnsi="Arial" w:cs="Arial"/>
          <w:b/>
          <w:spacing w:val="1"/>
          <w:sz w:val="24"/>
          <w:szCs w:val="24"/>
          <w:lang w:val="hr-HR"/>
        </w:rPr>
        <w:t>P</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N</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ENE</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OB</w:t>
      </w:r>
      <w:r w:rsidRPr="00EE70AF">
        <w:rPr>
          <w:rFonts w:ascii="Arial" w:eastAsia="Arial" w:hAnsi="Arial" w:cs="Arial"/>
          <w:b/>
          <w:spacing w:val="2"/>
          <w:sz w:val="24"/>
          <w:szCs w:val="24"/>
          <w:lang w:val="hr-HR"/>
        </w:rPr>
        <w:t>R</w:t>
      </w:r>
      <w:r w:rsidRPr="00EE70AF">
        <w:rPr>
          <w:rFonts w:ascii="Arial" w:eastAsia="Arial" w:hAnsi="Arial" w:cs="Arial"/>
          <w:b/>
          <w:spacing w:val="-8"/>
          <w:sz w:val="24"/>
          <w:szCs w:val="24"/>
          <w:lang w:val="hr-HR"/>
        </w:rPr>
        <w:t>A</w:t>
      </w:r>
      <w:r w:rsidRPr="00EE70AF">
        <w:rPr>
          <w:rFonts w:ascii="Arial" w:eastAsia="Arial" w:hAnsi="Arial" w:cs="Arial"/>
          <w:b/>
          <w:spacing w:val="3"/>
          <w:sz w:val="24"/>
          <w:szCs w:val="24"/>
          <w:lang w:val="hr-HR"/>
        </w:rPr>
        <w:t>S</w:t>
      </w:r>
      <w:r w:rsidRPr="00EE70AF">
        <w:rPr>
          <w:rFonts w:ascii="Arial" w:eastAsia="Arial" w:hAnsi="Arial" w:cs="Arial"/>
          <w:b/>
          <w:sz w:val="24"/>
          <w:szCs w:val="24"/>
          <w:lang w:val="hr-HR"/>
        </w:rPr>
        <w:t>CE,</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S</w:t>
      </w:r>
      <w:r w:rsidRPr="00EE70AF">
        <w:rPr>
          <w:rFonts w:ascii="Arial" w:eastAsia="Arial" w:hAnsi="Arial" w:cs="Arial"/>
          <w:b/>
          <w:spacing w:val="1"/>
          <w:sz w:val="24"/>
          <w:szCs w:val="24"/>
          <w:lang w:val="hr-HR"/>
        </w:rPr>
        <w:t>M</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T</w:t>
      </w:r>
      <w:r w:rsidRPr="00EE70AF">
        <w:rPr>
          <w:rFonts w:ascii="Arial" w:eastAsia="Arial" w:hAnsi="Arial" w:cs="Arial"/>
          <w:b/>
          <w:spacing w:val="4"/>
          <w:sz w:val="24"/>
          <w:szCs w:val="24"/>
          <w:lang w:val="hr-HR"/>
        </w:rPr>
        <w:t>R</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T</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ĆE SE NE</w:t>
      </w:r>
      <w:r w:rsidRPr="00EE70AF">
        <w:rPr>
          <w:rFonts w:ascii="Arial" w:eastAsia="Arial" w:hAnsi="Arial" w:cs="Arial"/>
          <w:b/>
          <w:spacing w:val="1"/>
          <w:sz w:val="24"/>
          <w:szCs w:val="24"/>
          <w:lang w:val="hr-HR"/>
        </w:rPr>
        <w:t>P</w:t>
      </w:r>
      <w:r w:rsidRPr="00EE70AF">
        <w:rPr>
          <w:rFonts w:ascii="Arial" w:eastAsia="Arial" w:hAnsi="Arial" w:cs="Arial"/>
          <w:b/>
          <w:sz w:val="24"/>
          <w:szCs w:val="24"/>
          <w:lang w:val="hr-HR"/>
        </w:rPr>
        <w:t>O</w:t>
      </w:r>
      <w:r w:rsidRPr="00EE70AF">
        <w:rPr>
          <w:rFonts w:ascii="Arial" w:eastAsia="Arial" w:hAnsi="Arial" w:cs="Arial"/>
          <w:b/>
          <w:spacing w:val="1"/>
          <w:sz w:val="24"/>
          <w:szCs w:val="24"/>
          <w:lang w:val="hr-HR"/>
        </w:rPr>
        <w:t>P</w:t>
      </w:r>
      <w:r w:rsidRPr="00EE70AF">
        <w:rPr>
          <w:rFonts w:ascii="Arial" w:eastAsia="Arial" w:hAnsi="Arial" w:cs="Arial"/>
          <w:b/>
          <w:spacing w:val="2"/>
          <w:sz w:val="24"/>
          <w:szCs w:val="24"/>
          <w:lang w:val="hr-HR"/>
        </w:rPr>
        <w:t>R</w:t>
      </w:r>
      <w:r w:rsidRPr="00EE70AF">
        <w:rPr>
          <w:rFonts w:ascii="Arial" w:eastAsia="Arial" w:hAnsi="Arial" w:cs="Arial"/>
          <w:b/>
          <w:spacing w:val="-8"/>
          <w:sz w:val="24"/>
          <w:szCs w:val="24"/>
          <w:lang w:val="hr-HR"/>
        </w:rPr>
        <w:t>A</w:t>
      </w:r>
      <w:r w:rsidRPr="00EE70AF">
        <w:rPr>
          <w:rFonts w:ascii="Arial" w:eastAsia="Arial" w:hAnsi="Arial" w:cs="Arial"/>
          <w:b/>
          <w:sz w:val="24"/>
          <w:szCs w:val="24"/>
          <w:lang w:val="hr-HR"/>
        </w:rPr>
        <w:t>VLJI</w:t>
      </w:r>
      <w:r w:rsidRPr="00EE70AF">
        <w:rPr>
          <w:rFonts w:ascii="Arial" w:eastAsia="Arial" w:hAnsi="Arial" w:cs="Arial"/>
          <w:b/>
          <w:spacing w:val="1"/>
          <w:sz w:val="24"/>
          <w:szCs w:val="24"/>
          <w:lang w:val="hr-HR"/>
        </w:rPr>
        <w:t>V</w:t>
      </w:r>
      <w:r w:rsidRPr="00EE70AF">
        <w:rPr>
          <w:rFonts w:ascii="Arial" w:eastAsia="Arial" w:hAnsi="Arial" w:cs="Arial"/>
          <w:b/>
          <w:sz w:val="24"/>
          <w:szCs w:val="24"/>
          <w:lang w:val="hr-HR"/>
        </w:rPr>
        <w:t xml:space="preserve">O </w:t>
      </w:r>
      <w:r w:rsidRPr="00EE70AF">
        <w:rPr>
          <w:rFonts w:ascii="Arial" w:eastAsia="Arial" w:hAnsi="Arial" w:cs="Arial"/>
          <w:b/>
          <w:spacing w:val="4"/>
          <w:sz w:val="24"/>
          <w:szCs w:val="24"/>
          <w:lang w:val="hr-HR"/>
        </w:rPr>
        <w:t>M</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NJ</w:t>
      </w:r>
      <w:r w:rsidRPr="00EE70AF">
        <w:rPr>
          <w:rFonts w:ascii="Arial" w:eastAsia="Arial" w:hAnsi="Arial" w:cs="Arial"/>
          <w:b/>
          <w:spacing w:val="5"/>
          <w:sz w:val="24"/>
          <w:szCs w:val="24"/>
          <w:lang w:val="hr-HR"/>
        </w:rPr>
        <w:t>K</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VIM</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TE ĆE</w:t>
      </w:r>
      <w:r w:rsidRPr="00EE70AF">
        <w:rPr>
          <w:rFonts w:ascii="Arial" w:eastAsia="Arial" w:hAnsi="Arial" w:cs="Arial"/>
          <w:b/>
          <w:spacing w:val="2"/>
          <w:sz w:val="24"/>
          <w:szCs w:val="24"/>
          <w:lang w:val="hr-HR"/>
        </w:rPr>
        <w:t xml:space="preserve"> T</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KVE PON</w:t>
      </w:r>
      <w:r w:rsidRPr="00EE70AF">
        <w:rPr>
          <w:rFonts w:ascii="Arial" w:eastAsia="Arial" w:hAnsi="Arial" w:cs="Arial"/>
          <w:b/>
          <w:spacing w:val="2"/>
          <w:sz w:val="24"/>
          <w:szCs w:val="24"/>
          <w:lang w:val="hr-HR"/>
        </w:rPr>
        <w:t>U</w:t>
      </w:r>
      <w:r w:rsidRPr="00EE70AF">
        <w:rPr>
          <w:rFonts w:ascii="Arial" w:eastAsia="Arial" w:hAnsi="Arial" w:cs="Arial"/>
          <w:b/>
          <w:sz w:val="24"/>
          <w:szCs w:val="24"/>
          <w:lang w:val="hr-HR"/>
        </w:rPr>
        <w:t>DE BITI</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I</w:t>
      </w:r>
      <w:r w:rsidRPr="00EE70AF">
        <w:rPr>
          <w:rFonts w:ascii="Arial" w:eastAsia="Arial" w:hAnsi="Arial" w:cs="Arial"/>
          <w:b/>
          <w:spacing w:val="1"/>
          <w:sz w:val="24"/>
          <w:szCs w:val="24"/>
          <w:lang w:val="hr-HR"/>
        </w:rPr>
        <w:t>S</w:t>
      </w:r>
      <w:r w:rsidRPr="00EE70AF">
        <w:rPr>
          <w:rFonts w:ascii="Arial" w:eastAsia="Arial" w:hAnsi="Arial" w:cs="Arial"/>
          <w:b/>
          <w:sz w:val="24"/>
          <w:szCs w:val="24"/>
          <w:lang w:val="hr-HR"/>
        </w:rPr>
        <w:t>K</w:t>
      </w:r>
      <w:r w:rsidRPr="00EE70AF">
        <w:rPr>
          <w:rFonts w:ascii="Arial" w:eastAsia="Arial" w:hAnsi="Arial" w:cs="Arial"/>
          <w:b/>
          <w:spacing w:val="-1"/>
          <w:sz w:val="24"/>
          <w:szCs w:val="24"/>
          <w:lang w:val="hr-HR"/>
        </w:rPr>
        <w:t>L</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Č</w:t>
      </w:r>
      <w:r w:rsidRPr="00EE70AF">
        <w:rPr>
          <w:rFonts w:ascii="Arial" w:eastAsia="Arial" w:hAnsi="Arial" w:cs="Arial"/>
          <w:b/>
          <w:sz w:val="24"/>
          <w:szCs w:val="24"/>
          <w:lang w:val="hr-HR"/>
        </w:rPr>
        <w:t>ENE IZ PO</w:t>
      </w:r>
      <w:r w:rsidRPr="00EE70AF">
        <w:rPr>
          <w:rFonts w:ascii="Arial" w:eastAsia="Arial" w:hAnsi="Arial" w:cs="Arial"/>
          <w:b/>
          <w:spacing w:val="1"/>
          <w:sz w:val="24"/>
          <w:szCs w:val="24"/>
          <w:lang w:val="hr-HR"/>
        </w:rPr>
        <w:t>S</w:t>
      </w:r>
      <w:r w:rsidRPr="00EE70AF">
        <w:rPr>
          <w:rFonts w:ascii="Arial" w:eastAsia="Arial" w:hAnsi="Arial" w:cs="Arial"/>
          <w:b/>
          <w:sz w:val="24"/>
          <w:szCs w:val="24"/>
          <w:lang w:val="hr-HR"/>
        </w:rPr>
        <w:t>T</w:t>
      </w:r>
      <w:r w:rsidRPr="00EE70AF">
        <w:rPr>
          <w:rFonts w:ascii="Arial" w:eastAsia="Arial" w:hAnsi="Arial" w:cs="Arial"/>
          <w:b/>
          <w:spacing w:val="-1"/>
          <w:sz w:val="24"/>
          <w:szCs w:val="24"/>
          <w:lang w:val="hr-HR"/>
        </w:rPr>
        <w:t>U</w:t>
      </w:r>
      <w:r w:rsidRPr="00EE70AF">
        <w:rPr>
          <w:rFonts w:ascii="Arial" w:eastAsia="Arial" w:hAnsi="Arial" w:cs="Arial"/>
          <w:b/>
          <w:sz w:val="24"/>
          <w:szCs w:val="24"/>
          <w:lang w:val="hr-HR"/>
        </w:rPr>
        <w:t>P</w:t>
      </w:r>
      <w:r w:rsidRPr="00EE70AF">
        <w:rPr>
          <w:rFonts w:ascii="Arial" w:eastAsia="Arial" w:hAnsi="Arial" w:cs="Arial"/>
          <w:b/>
          <w:spacing w:val="2"/>
          <w:sz w:val="24"/>
          <w:szCs w:val="24"/>
          <w:lang w:val="hr-HR"/>
        </w:rPr>
        <w:t>K</w:t>
      </w:r>
      <w:r w:rsidRPr="00EE70AF">
        <w:rPr>
          <w:rFonts w:ascii="Arial" w:eastAsia="Arial" w:hAnsi="Arial" w:cs="Arial"/>
          <w:b/>
          <w:sz w:val="24"/>
          <w:szCs w:val="24"/>
          <w:lang w:val="hr-HR"/>
        </w:rPr>
        <w:t>A</w:t>
      </w:r>
      <w:r w:rsidR="00780CD0" w:rsidRPr="00EE70AF">
        <w:rPr>
          <w:rFonts w:ascii="Arial" w:eastAsia="Arial" w:hAnsi="Arial" w:cs="Arial"/>
          <w:b/>
          <w:sz w:val="24"/>
          <w:szCs w:val="24"/>
          <w:lang w:val="hr-HR"/>
        </w:rPr>
        <w:t xml:space="preserve"> </w:t>
      </w:r>
      <w:r w:rsidRPr="00EE70AF">
        <w:rPr>
          <w:rFonts w:ascii="Arial" w:eastAsia="Arial" w:hAnsi="Arial" w:cs="Arial"/>
          <w:b/>
          <w:spacing w:val="4"/>
          <w:sz w:val="24"/>
          <w:szCs w:val="24"/>
          <w:lang w:val="hr-HR"/>
        </w:rPr>
        <w:t>N</w:t>
      </w:r>
      <w:r w:rsidRPr="00EE70AF">
        <w:rPr>
          <w:rFonts w:ascii="Arial" w:eastAsia="Arial" w:hAnsi="Arial" w:cs="Arial"/>
          <w:b/>
          <w:spacing w:val="-5"/>
          <w:sz w:val="24"/>
          <w:szCs w:val="24"/>
          <w:lang w:val="hr-HR"/>
        </w:rPr>
        <w:t>A</w:t>
      </w:r>
      <w:r w:rsidRPr="00EE70AF">
        <w:rPr>
          <w:rFonts w:ascii="Arial" w:eastAsia="Arial" w:hAnsi="Arial" w:cs="Arial"/>
          <w:b/>
          <w:spacing w:val="4"/>
          <w:sz w:val="24"/>
          <w:szCs w:val="24"/>
          <w:lang w:val="hr-HR"/>
        </w:rPr>
        <w:t>B</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V</w:t>
      </w:r>
      <w:r w:rsidRPr="00EE70AF">
        <w:rPr>
          <w:rFonts w:ascii="Arial" w:eastAsia="Arial" w:hAnsi="Arial" w:cs="Arial"/>
          <w:b/>
          <w:spacing w:val="3"/>
          <w:sz w:val="24"/>
          <w:szCs w:val="24"/>
          <w:lang w:val="hr-HR"/>
        </w:rPr>
        <w:t>E</w:t>
      </w:r>
      <w:r w:rsidR="005311B5">
        <w:rPr>
          <w:rFonts w:ascii="Arial" w:eastAsia="Arial" w:hAnsi="Arial" w:cs="Arial"/>
          <w:b/>
          <w:spacing w:val="3"/>
          <w:sz w:val="24"/>
          <w:szCs w:val="24"/>
          <w:lang w:val="hr-HR"/>
        </w:rPr>
        <w:t>.</w:t>
      </w:r>
    </w:p>
    <w:p w:rsidR="005311B5" w:rsidRPr="00012299" w:rsidRDefault="005311B5" w:rsidP="005311B5">
      <w:pPr>
        <w:spacing w:before="70"/>
        <w:rPr>
          <w:rFonts w:ascii="Arial" w:eastAsia="Arial" w:hAnsi="Arial" w:cs="Arial"/>
          <w:bCs/>
          <w:spacing w:val="-1"/>
          <w:sz w:val="24"/>
          <w:szCs w:val="24"/>
          <w:lang w:val="hr-HR"/>
        </w:rPr>
      </w:pPr>
      <w:r w:rsidRPr="00012299">
        <w:rPr>
          <w:rFonts w:ascii="Arial" w:eastAsia="Arial" w:hAnsi="Arial" w:cs="Arial"/>
          <w:bCs/>
          <w:spacing w:val="-1"/>
          <w:sz w:val="24"/>
          <w:szCs w:val="24"/>
          <w:lang w:val="hr-HR"/>
        </w:rPr>
        <w:lastRenderedPageBreak/>
        <w:t>Obrazac 1.</w:t>
      </w:r>
    </w:p>
    <w:p w:rsidR="005311B5" w:rsidRPr="00012299" w:rsidRDefault="005311B5" w:rsidP="005311B5">
      <w:pPr>
        <w:spacing w:before="70"/>
        <w:rPr>
          <w:rFonts w:ascii="Arial" w:eastAsia="Arial" w:hAnsi="Arial" w:cs="Arial"/>
          <w:b/>
          <w:bCs/>
          <w:spacing w:val="-1"/>
          <w:lang w:val="hr-HR"/>
        </w:rPr>
      </w:pPr>
    </w:p>
    <w:p w:rsidR="005311B5" w:rsidRPr="00012299" w:rsidRDefault="005311B5" w:rsidP="005311B5">
      <w:pPr>
        <w:spacing w:before="70"/>
        <w:rPr>
          <w:rFonts w:ascii="Arial" w:eastAsia="Arial" w:hAnsi="Arial" w:cs="Arial"/>
          <w:b/>
          <w:bCs/>
          <w:spacing w:val="-1"/>
          <w:lang w:val="hr-HR"/>
        </w:rPr>
      </w:pPr>
      <w:r w:rsidRPr="00012299">
        <w:rPr>
          <w:rFonts w:ascii="Arial" w:eastAsia="Arial" w:hAnsi="Arial" w:cs="Arial"/>
          <w:b/>
          <w:bCs/>
          <w:spacing w:val="-1"/>
          <w:lang w:val="hr-HR"/>
        </w:rPr>
        <w:t>OBRAZAC PONUDE</w:t>
      </w:r>
    </w:p>
    <w:p w:rsidR="005311B5" w:rsidRDefault="005311B5" w:rsidP="005311B5">
      <w:pPr>
        <w:spacing w:before="70"/>
        <w:ind w:left="116"/>
        <w:rPr>
          <w:rFonts w:ascii="Arial" w:eastAsia="Arial" w:hAnsi="Arial" w:cs="Arial"/>
          <w:b/>
          <w:bCs/>
          <w:spacing w:val="-1"/>
          <w:lang w:val="hr-HR"/>
        </w:rPr>
      </w:pPr>
    </w:p>
    <w:p w:rsidR="00F834A6" w:rsidRPr="00012299" w:rsidRDefault="00F834A6" w:rsidP="005311B5">
      <w:pPr>
        <w:spacing w:before="70"/>
        <w:ind w:left="116"/>
        <w:rPr>
          <w:rFonts w:ascii="Arial" w:eastAsia="Arial" w:hAnsi="Arial" w:cs="Arial"/>
          <w:b/>
          <w:bCs/>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b/>
          <w:bCs/>
          <w:spacing w:val="-1"/>
          <w:lang w:val="hr-HR"/>
        </w:rPr>
        <w:t>Ponuditelj</w:t>
      </w:r>
      <w:r w:rsidRPr="00012299">
        <w:rPr>
          <w:rFonts w:ascii="Arial" w:eastAsia="Arial" w:hAnsi="Arial" w:cs="Arial"/>
          <w:b/>
          <w:bCs/>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Adresa sjedišta:_______________________________________________________________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Telefon:</w:t>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proofErr w:type="spellStart"/>
      <w:r w:rsidRPr="00012299">
        <w:rPr>
          <w:rFonts w:ascii="Arial" w:eastAsia="Arial" w:hAnsi="Arial" w:cs="Arial"/>
          <w:spacing w:val="-1"/>
          <w:lang w:val="hr-HR"/>
        </w:rPr>
        <w:t>Telefax</w:t>
      </w:r>
      <w:proofErr w:type="spellEnd"/>
      <w:r w:rsidRPr="00012299">
        <w:rPr>
          <w:rFonts w:ascii="Arial" w:eastAsia="Arial" w:hAnsi="Arial" w:cs="Arial"/>
          <w:spacing w:val="-1"/>
          <w:lang w:val="hr-HR"/>
        </w:rPr>
        <w:t>:</w:t>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E-mail:</w:t>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Internetska adresa:_____________________________________________________________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Matični broj:</w:t>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OIB:</w:t>
      </w:r>
      <w:r w:rsidRPr="00012299">
        <w:rPr>
          <w:rFonts w:ascii="Arial" w:eastAsia="Arial" w:hAnsi="Arial" w:cs="Arial"/>
          <w:spacing w:val="-1"/>
          <w:lang w:val="hr-HR"/>
        </w:rPr>
        <w:tab/>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Žiro račun</w:t>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Odgovorna osoba/e: Osoba za kontakt:  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_____________________________________________________________________________</w:t>
      </w:r>
    </w:p>
    <w:p w:rsidR="005311B5" w:rsidRPr="00012299" w:rsidRDefault="005311B5" w:rsidP="005311B5">
      <w:pPr>
        <w:spacing w:before="70"/>
        <w:rPr>
          <w:rFonts w:ascii="Arial" w:eastAsia="Arial" w:hAnsi="Arial" w:cs="Arial"/>
          <w:spacing w:val="-1"/>
          <w:lang w:val="hr-HR"/>
        </w:rPr>
      </w:pPr>
    </w:p>
    <w:p w:rsidR="005311B5" w:rsidRPr="00012299" w:rsidRDefault="005311B5" w:rsidP="005311B5">
      <w:pPr>
        <w:spacing w:before="70"/>
        <w:ind w:left="116"/>
        <w:jc w:val="center"/>
        <w:rPr>
          <w:rFonts w:ascii="Arial" w:eastAsia="Arial" w:hAnsi="Arial" w:cs="Arial"/>
          <w:spacing w:val="-1"/>
          <w:lang w:val="hr-HR"/>
        </w:rPr>
      </w:pPr>
      <w:r w:rsidRPr="00012299">
        <w:rPr>
          <w:rFonts w:ascii="Arial" w:eastAsia="Arial" w:hAnsi="Arial" w:cs="Arial"/>
          <w:b/>
          <w:bCs/>
          <w:spacing w:val="-1"/>
          <w:lang w:val="hr-HR"/>
        </w:rPr>
        <w:t>P O N U D A</w:t>
      </w:r>
    </w:p>
    <w:p w:rsidR="005311B5" w:rsidRPr="00012299" w:rsidRDefault="005311B5" w:rsidP="005311B5">
      <w:pPr>
        <w:spacing w:before="70"/>
        <w:ind w:left="116"/>
        <w:jc w:val="center"/>
        <w:rPr>
          <w:rFonts w:ascii="Arial" w:eastAsia="Arial" w:hAnsi="Arial" w:cs="Arial"/>
          <w:b/>
          <w:bCs/>
          <w:spacing w:val="-1"/>
          <w:lang w:val="hr-HR"/>
        </w:rPr>
      </w:pPr>
      <w:r w:rsidRPr="00012299">
        <w:rPr>
          <w:rFonts w:ascii="Arial" w:eastAsia="Arial" w:hAnsi="Arial" w:cs="Arial"/>
          <w:b/>
          <w:bCs/>
          <w:spacing w:val="-1"/>
          <w:lang w:val="hr-HR"/>
        </w:rPr>
        <w:t>Za</w:t>
      </w:r>
    </w:p>
    <w:p w:rsidR="005311B5" w:rsidRPr="00012299" w:rsidRDefault="005311B5" w:rsidP="005311B5">
      <w:pPr>
        <w:spacing w:before="70"/>
        <w:ind w:left="116"/>
        <w:jc w:val="center"/>
        <w:rPr>
          <w:rFonts w:ascii="Arial" w:eastAsia="Arial" w:hAnsi="Arial" w:cs="Arial"/>
          <w:b/>
          <w:bCs/>
          <w:spacing w:val="-1"/>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5311B5" w:rsidRPr="00012299" w:rsidTr="00A93505">
        <w:trPr>
          <w:trHeight w:val="531"/>
        </w:trPr>
        <w:tc>
          <w:tcPr>
            <w:tcW w:w="3080" w:type="dxa"/>
            <w:tcBorders>
              <w:top w:val="single" w:sz="8" w:space="0" w:color="auto"/>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6660" w:type="dxa"/>
            <w:tcBorders>
              <w:top w:val="single" w:sz="8" w:space="0" w:color="auto"/>
              <w:left w:val="nil"/>
              <w:bottom w:val="nil"/>
              <w:right w:val="single" w:sz="8" w:space="0" w:color="auto"/>
            </w:tcBorders>
            <w:vAlign w:val="bottom"/>
          </w:tcPr>
          <w:p w:rsidR="0075624C" w:rsidRDefault="0075624C" w:rsidP="00A93505">
            <w:pPr>
              <w:widowControl w:val="0"/>
              <w:autoSpaceDE w:val="0"/>
              <w:autoSpaceDN w:val="0"/>
              <w:adjustRightInd w:val="0"/>
              <w:spacing w:line="239" w:lineRule="auto"/>
              <w:ind w:left="284"/>
              <w:jc w:val="center"/>
              <w:rPr>
                <w:rFonts w:ascii="Arial" w:hAnsi="Arial" w:cs="Arial"/>
                <w:b/>
                <w:lang w:val="hr-HR"/>
              </w:rPr>
            </w:pPr>
          </w:p>
          <w:p w:rsidR="005311B5" w:rsidRPr="00D6540E" w:rsidRDefault="00D6540E" w:rsidP="00A93505">
            <w:pPr>
              <w:widowControl w:val="0"/>
              <w:autoSpaceDE w:val="0"/>
              <w:autoSpaceDN w:val="0"/>
              <w:adjustRightInd w:val="0"/>
              <w:spacing w:line="239" w:lineRule="auto"/>
              <w:ind w:left="284"/>
              <w:jc w:val="center"/>
              <w:rPr>
                <w:rFonts w:ascii="Arial" w:hAnsi="Arial" w:cs="Arial"/>
                <w:b/>
                <w:sz w:val="14"/>
                <w:lang w:val="hr-HR"/>
              </w:rPr>
            </w:pPr>
            <w:r w:rsidRPr="00D6540E">
              <w:rPr>
                <w:rFonts w:ascii="Arial" w:eastAsia="Arial Unicode MS" w:hAnsi="Arial" w:cs="Arial"/>
                <w:b/>
                <w:color w:val="000000"/>
                <w:szCs w:val="22"/>
                <w:lang w:val="hr-HR"/>
              </w:rPr>
              <w:t xml:space="preserve">Usluga međunarodnog nadzora/vanjskog audita certifikacija i </w:t>
            </w:r>
            <w:proofErr w:type="spellStart"/>
            <w:r w:rsidRPr="00D6540E">
              <w:rPr>
                <w:rFonts w:ascii="Arial" w:eastAsia="Arial Unicode MS" w:hAnsi="Arial" w:cs="Arial"/>
                <w:b/>
                <w:color w:val="000000"/>
                <w:szCs w:val="22"/>
                <w:lang w:val="hr-HR"/>
              </w:rPr>
              <w:t>re</w:t>
            </w:r>
            <w:proofErr w:type="spellEnd"/>
            <w:r w:rsidRPr="00D6540E">
              <w:rPr>
                <w:rFonts w:ascii="Arial" w:eastAsia="Arial Unicode MS" w:hAnsi="Arial" w:cs="Arial"/>
                <w:b/>
                <w:color w:val="000000"/>
                <w:szCs w:val="22"/>
                <w:lang w:val="hr-HR"/>
              </w:rPr>
              <w:t>-certifikacija Klinika i Zavoda KBCSM sukladno međunarodnoj normi ISO 9001:2015</w:t>
            </w:r>
          </w:p>
          <w:p w:rsidR="005311B5" w:rsidRPr="00012299" w:rsidRDefault="005311B5" w:rsidP="00A93505">
            <w:pPr>
              <w:widowControl w:val="0"/>
              <w:autoSpaceDE w:val="0"/>
              <w:autoSpaceDN w:val="0"/>
              <w:adjustRightInd w:val="0"/>
              <w:spacing w:line="239" w:lineRule="auto"/>
              <w:ind w:left="284"/>
              <w:jc w:val="center"/>
              <w:rPr>
                <w:rFonts w:ascii="Arial" w:eastAsia="Arial" w:hAnsi="Arial" w:cs="Arial"/>
                <w:spacing w:val="-1"/>
                <w:lang w:val="hr-HR"/>
              </w:rPr>
            </w:pPr>
          </w:p>
        </w:tc>
        <w:tc>
          <w:tcPr>
            <w:tcW w:w="3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2"/>
        </w:trPr>
        <w:tc>
          <w:tcPr>
            <w:tcW w:w="3080" w:type="dxa"/>
            <w:vMerge w:val="restart"/>
            <w:tcBorders>
              <w:top w:val="nil"/>
              <w:left w:val="single" w:sz="8" w:space="0" w:color="auto"/>
              <w:bottom w:val="nil"/>
              <w:right w:val="single" w:sz="8" w:space="0" w:color="auto"/>
            </w:tcBorders>
            <w:vAlign w:val="center"/>
            <w:hideMark/>
          </w:tcPr>
          <w:p w:rsidR="005311B5" w:rsidRPr="00012299" w:rsidRDefault="005311B5" w:rsidP="00A93505">
            <w:pPr>
              <w:spacing w:before="70"/>
              <w:jc w:val="center"/>
              <w:rPr>
                <w:rFonts w:ascii="Arial" w:eastAsia="Arial" w:hAnsi="Arial" w:cs="Arial"/>
                <w:spacing w:val="-1"/>
                <w:lang w:val="hr-HR"/>
              </w:rPr>
            </w:pPr>
            <w:r w:rsidRPr="00012299">
              <w:rPr>
                <w:rFonts w:ascii="Arial" w:eastAsia="Arial" w:hAnsi="Arial" w:cs="Arial"/>
                <w:b/>
                <w:bCs/>
                <w:spacing w:val="-1"/>
                <w:lang w:val="hr-HR"/>
              </w:rPr>
              <w:t>Predmet nabave</w:t>
            </w:r>
          </w:p>
        </w:tc>
        <w:tc>
          <w:tcPr>
            <w:tcW w:w="6660" w:type="dxa"/>
            <w:tcBorders>
              <w:top w:val="nil"/>
              <w:left w:val="nil"/>
              <w:bottom w:val="nil"/>
              <w:right w:val="single" w:sz="8" w:space="0" w:color="auto"/>
            </w:tcBorders>
            <w:vAlign w:val="bottom"/>
            <w:hideMark/>
          </w:tcPr>
          <w:p w:rsidR="005311B5" w:rsidRPr="00012299" w:rsidRDefault="00530B93" w:rsidP="00D6540E">
            <w:pPr>
              <w:spacing w:before="70"/>
              <w:rPr>
                <w:rFonts w:ascii="Arial" w:eastAsia="Arial" w:hAnsi="Arial" w:cs="Arial"/>
                <w:spacing w:val="-1"/>
                <w:lang w:val="hr-HR"/>
              </w:rPr>
            </w:pPr>
            <w:r w:rsidRPr="00530B93">
              <w:rPr>
                <w:rFonts w:ascii="Arial" w:eastAsia="Arial" w:hAnsi="Arial" w:cs="Arial"/>
                <w:spacing w:val="-1"/>
                <w:lang w:val="hr-HR"/>
              </w:rPr>
              <w:t xml:space="preserve">  </w:t>
            </w:r>
            <w:r w:rsidR="005311B5" w:rsidRPr="00530B93">
              <w:rPr>
                <w:rFonts w:ascii="Arial" w:eastAsia="Arial" w:hAnsi="Arial" w:cs="Arial"/>
                <w:spacing w:val="-1"/>
                <w:lang w:val="hr-HR"/>
              </w:rPr>
              <w:t>CPV oznaka:</w:t>
            </w:r>
            <w:r w:rsidR="00B57BB4">
              <w:rPr>
                <w:rFonts w:ascii="Arial" w:eastAsia="Arial" w:hAnsi="Arial" w:cs="Arial"/>
                <w:spacing w:val="-1"/>
                <w:lang w:val="hr-HR"/>
              </w:rPr>
              <w:t xml:space="preserve"> </w:t>
            </w:r>
            <w:r w:rsidR="00B57BB4" w:rsidRPr="00B57BB4">
              <w:rPr>
                <w:rFonts w:ascii="Arial" w:eastAsia="Arial" w:hAnsi="Arial" w:cs="Arial"/>
                <w:b/>
                <w:bCs/>
                <w:spacing w:val="-1"/>
                <w:lang w:val="hr-HR"/>
              </w:rPr>
              <w:t>72225000-8</w:t>
            </w:r>
          </w:p>
        </w:tc>
        <w:tc>
          <w:tcPr>
            <w:tcW w:w="3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127"/>
        </w:trPr>
        <w:tc>
          <w:tcPr>
            <w:tcW w:w="3080" w:type="dxa"/>
            <w:vMerge/>
            <w:tcBorders>
              <w:top w:val="nil"/>
              <w:left w:val="single" w:sz="8" w:space="0" w:color="auto"/>
              <w:bottom w:val="nil"/>
              <w:right w:val="single" w:sz="8" w:space="0" w:color="auto"/>
            </w:tcBorders>
            <w:vAlign w:val="center"/>
            <w:hideMark/>
          </w:tcPr>
          <w:p w:rsidR="005311B5" w:rsidRPr="00012299" w:rsidRDefault="005311B5" w:rsidP="00A93505">
            <w:pPr>
              <w:spacing w:before="70"/>
              <w:ind w:left="116"/>
              <w:rPr>
                <w:rFonts w:ascii="Arial" w:eastAsia="Arial" w:hAnsi="Arial" w:cs="Arial"/>
                <w:spacing w:val="-1"/>
                <w:lang w:val="hr-HR"/>
              </w:rPr>
            </w:pPr>
          </w:p>
        </w:tc>
        <w:tc>
          <w:tcPr>
            <w:tcW w:w="66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377"/>
        </w:trPr>
        <w:tc>
          <w:tcPr>
            <w:tcW w:w="3080" w:type="dxa"/>
            <w:tcBorders>
              <w:top w:val="nil"/>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6660" w:type="dxa"/>
            <w:tcBorders>
              <w:top w:val="nil"/>
              <w:left w:val="nil"/>
              <w:bottom w:val="nil"/>
              <w:right w:val="single" w:sz="8" w:space="0" w:color="auto"/>
            </w:tcBorders>
            <w:vAlign w:val="bottom"/>
            <w:hideMark/>
          </w:tcPr>
          <w:p w:rsidR="005311B5" w:rsidRPr="00012299" w:rsidRDefault="00530B93" w:rsidP="00103305">
            <w:pPr>
              <w:spacing w:before="70"/>
              <w:ind w:left="116"/>
              <w:rPr>
                <w:rFonts w:ascii="Arial" w:eastAsia="Arial" w:hAnsi="Arial" w:cs="Arial"/>
                <w:spacing w:val="-1"/>
                <w:lang w:val="hr-HR"/>
              </w:rPr>
            </w:pPr>
            <w:r>
              <w:rPr>
                <w:rFonts w:ascii="Arial" w:eastAsia="Arial" w:hAnsi="Arial" w:cs="Arial"/>
                <w:b/>
                <w:bCs/>
                <w:spacing w:val="-1"/>
                <w:lang w:val="hr-HR"/>
              </w:rPr>
              <w:t xml:space="preserve">Evidencijski broj nabave: </w:t>
            </w:r>
            <w:r w:rsidR="00D6540E">
              <w:rPr>
                <w:rFonts w:ascii="Arial" w:eastAsia="Arial" w:hAnsi="Arial" w:cs="Arial"/>
                <w:b/>
                <w:bCs/>
                <w:spacing w:val="-1"/>
                <w:lang w:val="hr-HR"/>
              </w:rPr>
              <w:t>199</w:t>
            </w:r>
            <w:r>
              <w:rPr>
                <w:rFonts w:ascii="Arial" w:eastAsia="Arial" w:hAnsi="Arial" w:cs="Arial"/>
                <w:b/>
                <w:bCs/>
                <w:spacing w:val="-1"/>
                <w:lang w:val="hr-HR"/>
              </w:rPr>
              <w:t>/2023</w:t>
            </w:r>
          </w:p>
        </w:tc>
        <w:tc>
          <w:tcPr>
            <w:tcW w:w="3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F834A6">
        <w:trPr>
          <w:trHeight w:val="159"/>
        </w:trPr>
        <w:tc>
          <w:tcPr>
            <w:tcW w:w="3080" w:type="dxa"/>
            <w:tcBorders>
              <w:top w:val="nil"/>
              <w:left w:val="single" w:sz="8" w:space="0" w:color="auto"/>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666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0" w:type="dxa"/>
            <w:vAlign w:val="bottom"/>
          </w:tcPr>
          <w:p w:rsidR="005311B5" w:rsidRPr="00012299" w:rsidRDefault="005311B5" w:rsidP="00A93505">
            <w:pPr>
              <w:spacing w:before="70"/>
              <w:ind w:left="116"/>
              <w:rPr>
                <w:rFonts w:ascii="Arial" w:eastAsia="Arial" w:hAnsi="Arial" w:cs="Arial"/>
                <w:spacing w:val="-1"/>
                <w:lang w:val="hr-HR"/>
              </w:rPr>
            </w:pPr>
          </w:p>
        </w:tc>
      </w:tr>
    </w:tbl>
    <w:p w:rsidR="005311B5" w:rsidRPr="00012299" w:rsidRDefault="005311B5" w:rsidP="005311B5">
      <w:pPr>
        <w:spacing w:before="70"/>
        <w:rPr>
          <w:rFonts w:ascii="Arial" w:eastAsia="Arial" w:hAnsi="Arial" w:cs="Arial"/>
          <w:spacing w:val="-1"/>
          <w:lang w:val="hr-HR"/>
        </w:rPr>
      </w:pPr>
    </w:p>
    <w:p w:rsidR="005311B5" w:rsidRPr="00103305" w:rsidRDefault="00F834A6" w:rsidP="0075624C">
      <w:pPr>
        <w:numPr>
          <w:ilvl w:val="0"/>
          <w:numId w:val="3"/>
        </w:numPr>
        <w:spacing w:before="70"/>
        <w:jc w:val="both"/>
        <w:rPr>
          <w:rFonts w:ascii="Arial" w:eastAsia="Arial" w:hAnsi="Arial" w:cs="Arial"/>
          <w:spacing w:val="-1"/>
          <w:lang w:val="hr-HR"/>
        </w:rPr>
      </w:pPr>
      <w:r w:rsidRPr="00012299">
        <w:rPr>
          <w:rFonts w:ascii="Arial" w:eastAsia="Arial" w:hAnsi="Arial" w:cs="Arial"/>
          <w:spacing w:val="-1"/>
          <w:lang w:val="hr-HR"/>
        </w:rPr>
        <w:t xml:space="preserve">Proučili smo Poziv na dostavu ponuda te sve dokumente i podatke koje nam je Naručitelj stavio na raspolaganje, detaljno smo upoznati s predmetom nabave i s uvjetima za njeno provođenje te nudimo </w:t>
      </w:r>
      <w:proofErr w:type="spellStart"/>
      <w:r w:rsidR="00F67A03" w:rsidRPr="00103305">
        <w:rPr>
          <w:rFonts w:ascii="Arial" w:eastAsia="Arial" w:hAnsi="Arial" w:cs="Arial"/>
          <w:bCs/>
          <w:spacing w:val="-1"/>
        </w:rPr>
        <w:t>uslugu</w:t>
      </w:r>
      <w:proofErr w:type="spellEnd"/>
      <w:r w:rsidR="00F67A03" w:rsidRPr="00103305">
        <w:rPr>
          <w:rFonts w:ascii="Arial" w:eastAsia="Arial" w:hAnsi="Arial" w:cs="Arial"/>
          <w:bCs/>
          <w:spacing w:val="-1"/>
        </w:rPr>
        <w:t xml:space="preserve"> </w:t>
      </w:r>
      <w:r w:rsidR="00D6540E" w:rsidRPr="00D6540E">
        <w:rPr>
          <w:rFonts w:ascii="Arial" w:eastAsia="Arial" w:hAnsi="Arial" w:cs="Arial"/>
          <w:spacing w:val="-1"/>
          <w:lang w:val="hr-HR"/>
        </w:rPr>
        <w:t xml:space="preserve">Usluga međunarodnog nadzora/vanjskog audita certifikacija i </w:t>
      </w:r>
      <w:proofErr w:type="spellStart"/>
      <w:r w:rsidR="00D6540E" w:rsidRPr="00D6540E">
        <w:rPr>
          <w:rFonts w:ascii="Arial" w:eastAsia="Arial" w:hAnsi="Arial" w:cs="Arial"/>
          <w:spacing w:val="-1"/>
          <w:lang w:val="hr-HR"/>
        </w:rPr>
        <w:t>re</w:t>
      </w:r>
      <w:proofErr w:type="spellEnd"/>
      <w:r w:rsidR="00D6540E" w:rsidRPr="00D6540E">
        <w:rPr>
          <w:rFonts w:ascii="Arial" w:eastAsia="Arial" w:hAnsi="Arial" w:cs="Arial"/>
          <w:spacing w:val="-1"/>
          <w:lang w:val="hr-HR"/>
        </w:rPr>
        <w:t xml:space="preserve">-certifikacija Klinika i Zavoda </w:t>
      </w:r>
      <w:r w:rsidR="00D6540E" w:rsidRPr="00D6540E">
        <w:rPr>
          <w:rFonts w:ascii="Arial" w:eastAsia="Arial" w:hAnsi="Arial" w:cs="Arial"/>
          <w:spacing w:val="-1"/>
          <w:lang w:val="hr-HR"/>
        </w:rPr>
        <w:lastRenderedPageBreak/>
        <w:t>KBCSM sukladno međunarodnoj normi ISO 9001:2015</w:t>
      </w:r>
      <w:r w:rsidRPr="00103305">
        <w:rPr>
          <w:rFonts w:ascii="Arial" w:eastAsia="Arial" w:hAnsi="Arial" w:cs="Arial"/>
          <w:spacing w:val="-1"/>
          <w:lang w:val="hr-HR"/>
        </w:rPr>
        <w:t xml:space="preserve"> </w:t>
      </w:r>
      <w:proofErr w:type="spellStart"/>
      <w:r w:rsidRPr="00103305">
        <w:rPr>
          <w:rFonts w:ascii="Arial" w:eastAsia="Arial" w:hAnsi="Arial" w:cs="Arial"/>
          <w:spacing w:val="-1"/>
        </w:rPr>
        <w:t>sukladno</w:t>
      </w:r>
      <w:proofErr w:type="spellEnd"/>
      <w:r w:rsidRPr="00103305">
        <w:rPr>
          <w:rFonts w:ascii="Arial" w:eastAsia="Arial" w:hAnsi="Arial" w:cs="Arial"/>
          <w:spacing w:val="-1"/>
        </w:rPr>
        <w:t xml:space="preserve"> </w:t>
      </w:r>
      <w:proofErr w:type="spellStart"/>
      <w:r w:rsidRPr="00103305">
        <w:rPr>
          <w:rFonts w:ascii="Arial" w:eastAsia="Arial" w:hAnsi="Arial" w:cs="Arial"/>
          <w:spacing w:val="-1"/>
        </w:rPr>
        <w:t>Pozivu</w:t>
      </w:r>
      <w:proofErr w:type="spellEnd"/>
      <w:r w:rsidRPr="00103305">
        <w:rPr>
          <w:rFonts w:ascii="Arial" w:eastAsia="Arial" w:hAnsi="Arial" w:cs="Arial"/>
          <w:spacing w:val="-1"/>
        </w:rPr>
        <w:t xml:space="preserve"> </w:t>
      </w:r>
      <w:proofErr w:type="spellStart"/>
      <w:r w:rsidRPr="00103305">
        <w:rPr>
          <w:rFonts w:ascii="Arial" w:eastAsia="Arial" w:hAnsi="Arial" w:cs="Arial"/>
          <w:spacing w:val="-1"/>
        </w:rPr>
        <w:t>na</w:t>
      </w:r>
      <w:proofErr w:type="spellEnd"/>
      <w:r w:rsidRPr="00103305">
        <w:rPr>
          <w:rFonts w:ascii="Arial" w:eastAsia="Arial" w:hAnsi="Arial" w:cs="Arial"/>
          <w:spacing w:val="-1"/>
        </w:rPr>
        <w:t xml:space="preserve"> </w:t>
      </w:r>
      <w:proofErr w:type="spellStart"/>
      <w:r w:rsidRPr="00103305">
        <w:rPr>
          <w:rFonts w:ascii="Arial" w:eastAsia="Arial" w:hAnsi="Arial" w:cs="Arial"/>
          <w:spacing w:val="-1"/>
        </w:rPr>
        <w:t>dostavu</w:t>
      </w:r>
      <w:proofErr w:type="spellEnd"/>
      <w:r w:rsidRPr="00103305">
        <w:rPr>
          <w:rFonts w:ascii="Arial" w:eastAsia="Arial" w:hAnsi="Arial" w:cs="Arial"/>
          <w:spacing w:val="-1"/>
        </w:rPr>
        <w:t xml:space="preserve"> </w:t>
      </w:r>
      <w:proofErr w:type="spellStart"/>
      <w:r w:rsidRPr="00103305">
        <w:rPr>
          <w:rFonts w:ascii="Arial" w:eastAsia="Arial" w:hAnsi="Arial" w:cs="Arial"/>
          <w:spacing w:val="-1"/>
        </w:rPr>
        <w:t>ponuda</w:t>
      </w:r>
      <w:proofErr w:type="spellEnd"/>
      <w:r w:rsidRPr="00103305">
        <w:rPr>
          <w:rFonts w:ascii="Arial" w:eastAsia="Arial" w:hAnsi="Arial" w:cs="Arial"/>
          <w:spacing w:val="-1"/>
          <w:lang w:val="hr-HR"/>
        </w:rPr>
        <w:t xml:space="preserve"> za cijenu navedenu kako slijedi: </w:t>
      </w:r>
    </w:p>
    <w:p w:rsidR="005311B5" w:rsidRDefault="005311B5" w:rsidP="0075624C">
      <w:pPr>
        <w:spacing w:before="70"/>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5311B5" w:rsidRPr="00012299" w:rsidTr="00A93505">
        <w:trPr>
          <w:trHeight w:val="255"/>
        </w:trPr>
        <w:tc>
          <w:tcPr>
            <w:tcW w:w="680" w:type="dxa"/>
            <w:tcBorders>
              <w:top w:val="single" w:sz="8" w:space="0" w:color="auto"/>
              <w:left w:val="single" w:sz="8" w:space="0" w:color="auto"/>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Iznos slovima</w:t>
            </w:r>
          </w:p>
        </w:tc>
      </w:tr>
      <w:tr w:rsidR="005311B5" w:rsidRPr="00012299" w:rsidTr="00A93505">
        <w:trPr>
          <w:trHeight w:val="241"/>
        </w:trPr>
        <w:tc>
          <w:tcPr>
            <w:tcW w:w="680" w:type="dxa"/>
            <w:tcBorders>
              <w:top w:val="nil"/>
              <w:left w:val="single" w:sz="8" w:space="0" w:color="auto"/>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5"/>
        </w:trPr>
        <w:tc>
          <w:tcPr>
            <w:tcW w:w="680" w:type="dxa"/>
            <w:tcBorders>
              <w:top w:val="nil"/>
              <w:left w:val="single" w:sz="8" w:space="0" w:color="auto"/>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2"/>
        </w:trPr>
        <w:tc>
          <w:tcPr>
            <w:tcW w:w="680" w:type="dxa"/>
            <w:tcBorders>
              <w:top w:val="nil"/>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5311B5" w:rsidRPr="00012299" w:rsidRDefault="00F726C7" w:rsidP="00A93505">
            <w:pPr>
              <w:spacing w:before="70"/>
              <w:ind w:left="116"/>
              <w:rPr>
                <w:rFonts w:ascii="Arial" w:eastAsia="Arial" w:hAnsi="Arial" w:cs="Arial"/>
                <w:spacing w:val="-1"/>
                <w:lang w:val="hr-HR"/>
              </w:rPr>
            </w:pPr>
            <w:r>
              <w:rPr>
                <w:rFonts w:ascii="Arial" w:eastAsia="Arial" w:hAnsi="Arial" w:cs="Arial"/>
                <w:spacing w:val="-1"/>
                <w:lang w:val="hr-HR"/>
              </w:rPr>
              <w:t>(iskazana u euri</w:t>
            </w:r>
            <w:r w:rsidR="005311B5" w:rsidRPr="00012299">
              <w:rPr>
                <w:rFonts w:ascii="Arial" w:eastAsia="Arial" w:hAnsi="Arial" w:cs="Arial"/>
                <w:spacing w:val="-1"/>
                <w:lang w:val="hr-HR"/>
              </w:rPr>
              <w:t>ma)</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312"/>
        </w:trPr>
        <w:tc>
          <w:tcPr>
            <w:tcW w:w="680" w:type="dxa"/>
            <w:tcBorders>
              <w:top w:val="nil"/>
              <w:left w:val="single" w:sz="8" w:space="0" w:color="auto"/>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4"/>
        </w:trPr>
        <w:tc>
          <w:tcPr>
            <w:tcW w:w="680" w:type="dxa"/>
            <w:tcBorders>
              <w:top w:val="nil"/>
              <w:left w:val="single" w:sz="8" w:space="0" w:color="auto"/>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4"/>
        </w:trPr>
        <w:tc>
          <w:tcPr>
            <w:tcW w:w="680" w:type="dxa"/>
            <w:tcBorders>
              <w:top w:val="nil"/>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5311B5" w:rsidRPr="00012299" w:rsidRDefault="005311B5" w:rsidP="00F726C7">
            <w:pPr>
              <w:spacing w:before="70"/>
              <w:ind w:left="116"/>
              <w:rPr>
                <w:rFonts w:ascii="Arial" w:eastAsia="Arial" w:hAnsi="Arial" w:cs="Arial"/>
                <w:spacing w:val="-1"/>
                <w:lang w:val="hr-HR"/>
              </w:rPr>
            </w:pPr>
            <w:r w:rsidRPr="00012299">
              <w:rPr>
                <w:rFonts w:ascii="Arial" w:eastAsia="Arial" w:hAnsi="Arial" w:cs="Arial"/>
                <w:spacing w:val="-1"/>
                <w:lang w:val="hr-HR"/>
              </w:rPr>
              <w:t xml:space="preserve">(iskazan u </w:t>
            </w:r>
            <w:r w:rsidR="00F726C7">
              <w:rPr>
                <w:rFonts w:ascii="Arial" w:eastAsia="Arial" w:hAnsi="Arial" w:cs="Arial"/>
                <w:spacing w:val="-1"/>
                <w:lang w:val="hr-HR"/>
              </w:rPr>
              <w:t>euri</w:t>
            </w:r>
            <w:r w:rsidRPr="00012299">
              <w:rPr>
                <w:rFonts w:ascii="Arial" w:eastAsia="Arial" w:hAnsi="Arial" w:cs="Arial"/>
                <w:spacing w:val="-1"/>
                <w:lang w:val="hr-HR"/>
              </w:rPr>
              <w:t>ma)</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311"/>
        </w:trPr>
        <w:tc>
          <w:tcPr>
            <w:tcW w:w="680" w:type="dxa"/>
            <w:tcBorders>
              <w:top w:val="nil"/>
              <w:left w:val="single" w:sz="8" w:space="0" w:color="auto"/>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5"/>
        </w:trPr>
        <w:tc>
          <w:tcPr>
            <w:tcW w:w="680" w:type="dxa"/>
            <w:tcBorders>
              <w:top w:val="nil"/>
              <w:left w:val="single" w:sz="8" w:space="0" w:color="auto"/>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2"/>
        </w:trPr>
        <w:tc>
          <w:tcPr>
            <w:tcW w:w="680" w:type="dxa"/>
            <w:tcBorders>
              <w:top w:val="nil"/>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2"/>
        </w:trPr>
        <w:tc>
          <w:tcPr>
            <w:tcW w:w="680" w:type="dxa"/>
            <w:tcBorders>
              <w:top w:val="nil"/>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5311B5" w:rsidRPr="00012299" w:rsidRDefault="00F726C7" w:rsidP="00F726C7">
            <w:pPr>
              <w:spacing w:before="70"/>
              <w:ind w:left="116"/>
              <w:rPr>
                <w:rFonts w:ascii="Arial" w:eastAsia="Arial" w:hAnsi="Arial" w:cs="Arial"/>
                <w:spacing w:val="-1"/>
                <w:lang w:val="hr-HR"/>
              </w:rPr>
            </w:pPr>
            <w:r>
              <w:rPr>
                <w:rFonts w:ascii="Arial" w:eastAsia="Arial" w:hAnsi="Arial" w:cs="Arial"/>
                <w:spacing w:val="-1"/>
                <w:lang w:val="hr-HR"/>
              </w:rPr>
              <w:t>(iskazana u euri</w:t>
            </w:r>
            <w:r w:rsidR="005311B5" w:rsidRPr="00012299">
              <w:rPr>
                <w:rFonts w:ascii="Arial" w:eastAsia="Arial" w:hAnsi="Arial" w:cs="Arial"/>
                <w:spacing w:val="-1"/>
                <w:lang w:val="hr-HR"/>
              </w:rPr>
              <w:t>ma)</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59"/>
        </w:trPr>
        <w:tc>
          <w:tcPr>
            <w:tcW w:w="680" w:type="dxa"/>
            <w:tcBorders>
              <w:top w:val="nil"/>
              <w:left w:val="single" w:sz="8" w:space="0" w:color="auto"/>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bl>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noProof/>
          <w:spacing w:val="-1"/>
          <w:lang w:val="hr-HR" w:eastAsia="hr-HR"/>
        </w:rPr>
        <mc:AlternateContent>
          <mc:Choice Requires="wps">
            <w:drawing>
              <wp:anchor distT="0" distB="0" distL="114300" distR="114300" simplePos="0" relativeHeight="251659264" behindDoc="1" locked="0" layoutInCell="0" allowOverlap="1" wp14:anchorId="1FA181F4" wp14:editId="12033BF2">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16E1B" id="Pravokutnik 75" o:spid="_x0000_s1026" style="position:absolute;margin-left:496.7pt;margin-top:-84.35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12299">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211F5F46" wp14:editId="4B96C849">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7D19F"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u skladu s troškovnikom koji se nalazi u prilogu i čini sastavni dio ponude.</w:t>
      </w: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ab/>
      </w:r>
    </w:p>
    <w:p w:rsidR="005311B5" w:rsidRPr="00153CE3" w:rsidRDefault="005311B5" w:rsidP="006E7461">
      <w:pPr>
        <w:numPr>
          <w:ilvl w:val="0"/>
          <w:numId w:val="3"/>
        </w:numPr>
        <w:spacing w:before="70"/>
        <w:ind w:left="701" w:hanging="585"/>
        <w:rPr>
          <w:rFonts w:ascii="Arial" w:eastAsia="Arial" w:hAnsi="Arial" w:cs="Arial"/>
          <w:spacing w:val="-1"/>
          <w:lang w:val="hr-HR"/>
        </w:rPr>
      </w:pPr>
      <w:r w:rsidRPr="00153CE3">
        <w:rPr>
          <w:rFonts w:ascii="Arial" w:eastAsia="Arial" w:hAnsi="Arial" w:cs="Arial"/>
          <w:spacing w:val="-1"/>
          <w:lang w:val="hr-HR"/>
        </w:rPr>
        <w:t xml:space="preserve">Suglasni smo da je rok izvršenja za </w:t>
      </w:r>
      <w:r w:rsidR="00153CE3" w:rsidRPr="00153CE3">
        <w:rPr>
          <w:rFonts w:ascii="Arial" w:eastAsia="Arial" w:hAnsi="Arial" w:cs="Arial"/>
          <w:spacing w:val="-1"/>
          <w:lang w:val="hr-HR"/>
        </w:rPr>
        <w:t xml:space="preserve">Uslugu koja je predmetom ovog postupka nabave sukcesivno, sukladno po pozivu Naručitelja za svaku Kliniku unutar 12 </w:t>
      </w:r>
      <w:proofErr w:type="spellStart"/>
      <w:r w:rsidR="00153CE3" w:rsidRPr="00153CE3">
        <w:rPr>
          <w:rFonts w:ascii="Arial" w:eastAsia="Arial" w:hAnsi="Arial" w:cs="Arial"/>
          <w:spacing w:val="-1"/>
          <w:lang w:val="hr-HR"/>
        </w:rPr>
        <w:t>mjeseci.</w:t>
      </w:r>
      <w:r w:rsidRPr="00153CE3">
        <w:rPr>
          <w:rFonts w:ascii="Arial" w:eastAsia="Arial" w:hAnsi="Arial" w:cs="Arial"/>
          <w:spacing w:val="-1"/>
          <w:lang w:val="hr-HR"/>
        </w:rPr>
        <w:t>Suglasni</w:t>
      </w:r>
      <w:proofErr w:type="spellEnd"/>
      <w:r w:rsidRPr="00153CE3">
        <w:rPr>
          <w:rFonts w:ascii="Arial" w:eastAsia="Arial" w:hAnsi="Arial" w:cs="Arial"/>
          <w:spacing w:val="-1"/>
          <w:lang w:val="hr-HR"/>
        </w:rPr>
        <w:t xml:space="preserve"> smo da se plaćanje vrši u roku od 60 dana od dana izdavanja računa, po izvršenim ugovornim obvezama. Suglasni smo da se plaćanje vrši u </w:t>
      </w:r>
      <w:r w:rsidR="00F726C7" w:rsidRPr="00153CE3">
        <w:rPr>
          <w:rFonts w:ascii="Arial" w:eastAsia="Arial" w:hAnsi="Arial" w:cs="Arial"/>
          <w:spacing w:val="-1"/>
          <w:lang w:val="hr-HR"/>
        </w:rPr>
        <w:t>euri</w:t>
      </w:r>
      <w:r w:rsidRPr="00153CE3">
        <w:rPr>
          <w:rFonts w:ascii="Arial" w:eastAsia="Arial" w:hAnsi="Arial" w:cs="Arial"/>
          <w:spacing w:val="-1"/>
          <w:lang w:val="hr-HR"/>
        </w:rPr>
        <w:t>ma i da se ne odobrava plaćanje predujma.</w:t>
      </w:r>
    </w:p>
    <w:p w:rsidR="005311B5" w:rsidRPr="00C760FA" w:rsidRDefault="005311B5" w:rsidP="005311B5">
      <w:pPr>
        <w:spacing w:before="70"/>
        <w:ind w:left="701" w:hanging="585"/>
        <w:rPr>
          <w:rFonts w:ascii="Arial" w:eastAsia="Arial" w:hAnsi="Arial" w:cs="Arial"/>
          <w:spacing w:val="-1"/>
          <w:sz w:val="18"/>
          <w:lang w:val="hr-HR"/>
        </w:rPr>
      </w:pPr>
      <w:r w:rsidRPr="00012299">
        <w:rPr>
          <w:rFonts w:ascii="Arial" w:eastAsia="Arial" w:hAnsi="Arial" w:cs="Arial"/>
          <w:spacing w:val="-1"/>
          <w:lang w:val="hr-HR"/>
        </w:rPr>
        <w:t xml:space="preserve">IV. </w:t>
      </w:r>
      <w:r w:rsidRPr="00012299">
        <w:rPr>
          <w:rFonts w:ascii="Arial" w:eastAsia="Arial" w:hAnsi="Arial" w:cs="Arial"/>
          <w:spacing w:val="-1"/>
          <w:lang w:val="hr-HR"/>
        </w:rPr>
        <w:tab/>
        <w:t xml:space="preserve">Suglasni smo da će se, ako se naša ponuda prihvati, temeljem provedenog postupka nabave sklopiti ugovor o nabavi </w:t>
      </w:r>
      <w:r w:rsidR="00153CE3" w:rsidRPr="00D6540E">
        <w:rPr>
          <w:rFonts w:ascii="Arial" w:eastAsia="Arial" w:hAnsi="Arial" w:cs="Arial"/>
          <w:spacing w:val="-1"/>
          <w:lang w:val="hr-HR"/>
        </w:rPr>
        <w:t xml:space="preserve">Usluga međunarodnog nadzora/vanjskog audita certifikacija i </w:t>
      </w:r>
      <w:proofErr w:type="spellStart"/>
      <w:r w:rsidR="00153CE3" w:rsidRPr="00D6540E">
        <w:rPr>
          <w:rFonts w:ascii="Arial" w:eastAsia="Arial" w:hAnsi="Arial" w:cs="Arial"/>
          <w:spacing w:val="-1"/>
          <w:lang w:val="hr-HR"/>
        </w:rPr>
        <w:t>re</w:t>
      </w:r>
      <w:proofErr w:type="spellEnd"/>
      <w:r w:rsidR="00153CE3" w:rsidRPr="00D6540E">
        <w:rPr>
          <w:rFonts w:ascii="Arial" w:eastAsia="Arial" w:hAnsi="Arial" w:cs="Arial"/>
          <w:spacing w:val="-1"/>
          <w:lang w:val="hr-HR"/>
        </w:rPr>
        <w:t>-certifikacija Klinika i Zavoda KBCSM sukladno međunarodnoj normi ISO 9001:2015</w:t>
      </w:r>
      <w:r w:rsidRPr="00103305">
        <w:rPr>
          <w:rFonts w:ascii="Arial" w:eastAsia="Arial" w:hAnsi="Arial" w:cs="Arial"/>
          <w:spacing w:val="-1"/>
          <w:lang w:val="hr-HR"/>
        </w:rPr>
        <w:t>.</w:t>
      </w:r>
    </w:p>
    <w:p w:rsidR="005311B5" w:rsidRPr="00012299" w:rsidRDefault="005311B5" w:rsidP="005311B5">
      <w:pPr>
        <w:spacing w:before="70"/>
        <w:ind w:left="701" w:hanging="585"/>
        <w:rPr>
          <w:rFonts w:ascii="Arial" w:eastAsia="Arial" w:hAnsi="Arial" w:cs="Arial"/>
          <w:spacing w:val="-1"/>
          <w:lang w:val="hr-HR"/>
        </w:rPr>
      </w:pPr>
      <w:r w:rsidRPr="00012299">
        <w:rPr>
          <w:rFonts w:ascii="Arial" w:eastAsia="Arial" w:hAnsi="Arial" w:cs="Arial"/>
          <w:spacing w:val="-1"/>
          <w:lang w:val="hr-HR"/>
        </w:rPr>
        <w:t>V.</w:t>
      </w:r>
      <w:r w:rsidRPr="00012299">
        <w:rPr>
          <w:rFonts w:ascii="Arial" w:eastAsia="Arial" w:hAnsi="Arial" w:cs="Arial"/>
          <w:spacing w:val="-1"/>
          <w:lang w:val="hr-HR"/>
        </w:rPr>
        <w:tab/>
        <w:t xml:space="preserve">Suglasni smo da ova Ponuda ostane pravovaljana 90 (slovima: devedeset) dana od dana otvaranja ponuda </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5311B5" w:rsidRPr="00012299" w:rsidTr="00A93505">
        <w:trPr>
          <w:trHeight w:val="253"/>
        </w:trPr>
        <w:tc>
          <w:tcPr>
            <w:tcW w:w="3640" w:type="dxa"/>
            <w:vAlign w:val="bottom"/>
          </w:tcPr>
          <w:p w:rsidR="005311B5" w:rsidRPr="00012299" w:rsidRDefault="005311B5" w:rsidP="00A93505">
            <w:pPr>
              <w:spacing w:before="70"/>
              <w:ind w:left="116"/>
              <w:rPr>
                <w:rFonts w:ascii="Arial" w:eastAsia="Arial" w:hAnsi="Arial" w:cs="Arial"/>
                <w:spacing w:val="-1"/>
                <w:lang w:val="hr-HR"/>
              </w:rPr>
            </w:pPr>
          </w:p>
        </w:tc>
        <w:tc>
          <w:tcPr>
            <w:tcW w:w="4680" w:type="dxa"/>
            <w:gridSpan w:val="2"/>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i/>
                <w:iCs/>
                <w:spacing w:val="-1"/>
                <w:lang w:val="hr-HR"/>
              </w:rPr>
              <w:t>PONUDITELJ:</w:t>
            </w:r>
          </w:p>
        </w:tc>
        <w:tc>
          <w:tcPr>
            <w:tcW w:w="96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772"/>
        </w:trPr>
        <w:tc>
          <w:tcPr>
            <w:tcW w:w="3640" w:type="dxa"/>
            <w:tcBorders>
              <w:top w:val="nil"/>
              <w:left w:val="nil"/>
              <w:bottom w:val="single" w:sz="8" w:space="0" w:color="auto"/>
              <w:right w:val="nil"/>
            </w:tcBorders>
            <w:vAlign w:val="bottom"/>
          </w:tcPr>
          <w:p w:rsidR="005311B5" w:rsidRPr="00012299" w:rsidRDefault="005311B5" w:rsidP="00A93505">
            <w:pPr>
              <w:spacing w:before="70"/>
              <w:ind w:left="116"/>
              <w:rPr>
                <w:rFonts w:ascii="Arial" w:eastAsia="Arial" w:hAnsi="Arial" w:cs="Arial"/>
                <w:spacing w:val="-1"/>
                <w:lang w:val="hr-HR"/>
              </w:rPr>
            </w:pPr>
          </w:p>
        </w:tc>
        <w:tc>
          <w:tcPr>
            <w:tcW w:w="4680" w:type="dxa"/>
            <w:gridSpan w:val="2"/>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M. P.</w:t>
            </w:r>
          </w:p>
        </w:tc>
        <w:tc>
          <w:tcPr>
            <w:tcW w:w="96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5"/>
        </w:trPr>
        <w:tc>
          <w:tcPr>
            <w:tcW w:w="3640" w:type="dxa"/>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(Mjesto i datum)</w:t>
            </w:r>
          </w:p>
        </w:tc>
        <w:tc>
          <w:tcPr>
            <w:tcW w:w="1700" w:type="dxa"/>
            <w:vAlign w:val="bottom"/>
          </w:tcPr>
          <w:p w:rsidR="005311B5" w:rsidRPr="00012299" w:rsidRDefault="005311B5" w:rsidP="00A93505">
            <w:pPr>
              <w:spacing w:before="70"/>
              <w:ind w:left="116"/>
              <w:rPr>
                <w:rFonts w:ascii="Arial" w:eastAsia="Arial" w:hAnsi="Arial" w:cs="Arial"/>
                <w:spacing w:val="-1"/>
                <w:lang w:val="hr-HR"/>
              </w:rPr>
            </w:pPr>
          </w:p>
        </w:tc>
        <w:tc>
          <w:tcPr>
            <w:tcW w:w="2980" w:type="dxa"/>
            <w:tcBorders>
              <w:top w:val="single" w:sz="8" w:space="0" w:color="auto"/>
              <w:left w:val="nil"/>
              <w:bottom w:val="nil"/>
              <w:right w:val="nil"/>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(Čitko ime i prezime ovlaštene</w:t>
            </w:r>
          </w:p>
        </w:tc>
        <w:tc>
          <w:tcPr>
            <w:tcW w:w="960" w:type="dxa"/>
            <w:tcBorders>
              <w:top w:val="single" w:sz="8" w:space="0" w:color="auto"/>
              <w:left w:val="nil"/>
              <w:bottom w:val="nil"/>
              <w:right w:val="nil"/>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osobe</w:t>
            </w:r>
          </w:p>
        </w:tc>
      </w:tr>
      <w:tr w:rsidR="005311B5" w:rsidRPr="00012299" w:rsidTr="00A93505">
        <w:trPr>
          <w:trHeight w:val="252"/>
        </w:trPr>
        <w:tc>
          <w:tcPr>
            <w:tcW w:w="3640" w:type="dxa"/>
            <w:vAlign w:val="bottom"/>
          </w:tcPr>
          <w:p w:rsidR="005311B5" w:rsidRPr="00012299" w:rsidRDefault="005311B5" w:rsidP="00A93505">
            <w:pPr>
              <w:spacing w:before="70"/>
              <w:ind w:left="116"/>
              <w:rPr>
                <w:rFonts w:ascii="Arial" w:eastAsia="Arial" w:hAnsi="Arial" w:cs="Arial"/>
                <w:spacing w:val="-1"/>
                <w:lang w:val="hr-HR"/>
              </w:rPr>
            </w:pPr>
          </w:p>
        </w:tc>
        <w:tc>
          <w:tcPr>
            <w:tcW w:w="1700" w:type="dxa"/>
            <w:vAlign w:val="bottom"/>
          </w:tcPr>
          <w:p w:rsidR="005311B5" w:rsidRPr="00012299" w:rsidRDefault="005311B5" w:rsidP="00A93505">
            <w:pPr>
              <w:spacing w:before="70"/>
              <w:ind w:left="116"/>
              <w:rPr>
                <w:rFonts w:ascii="Arial" w:eastAsia="Arial" w:hAnsi="Arial" w:cs="Arial"/>
                <w:spacing w:val="-1"/>
                <w:lang w:val="hr-HR"/>
              </w:rPr>
            </w:pPr>
          </w:p>
        </w:tc>
        <w:tc>
          <w:tcPr>
            <w:tcW w:w="2980" w:type="dxa"/>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gospodarskog subjekta)</w:t>
            </w:r>
          </w:p>
        </w:tc>
        <w:tc>
          <w:tcPr>
            <w:tcW w:w="96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611"/>
        </w:trPr>
        <w:tc>
          <w:tcPr>
            <w:tcW w:w="3640" w:type="dxa"/>
            <w:vAlign w:val="bottom"/>
          </w:tcPr>
          <w:p w:rsidR="005311B5" w:rsidRPr="00012299" w:rsidRDefault="005311B5" w:rsidP="00A93505">
            <w:pPr>
              <w:spacing w:before="70"/>
              <w:ind w:left="116"/>
              <w:rPr>
                <w:rFonts w:ascii="Arial" w:eastAsia="Arial" w:hAnsi="Arial" w:cs="Arial"/>
                <w:spacing w:val="-1"/>
                <w:lang w:val="hr-HR"/>
              </w:rPr>
            </w:pPr>
          </w:p>
        </w:tc>
        <w:tc>
          <w:tcPr>
            <w:tcW w:w="1700" w:type="dxa"/>
            <w:vAlign w:val="bottom"/>
          </w:tcPr>
          <w:p w:rsidR="005311B5" w:rsidRPr="00012299" w:rsidRDefault="005311B5" w:rsidP="00A93505">
            <w:pPr>
              <w:spacing w:before="70"/>
              <w:ind w:left="116"/>
              <w:rPr>
                <w:rFonts w:ascii="Arial" w:eastAsia="Arial" w:hAnsi="Arial" w:cs="Arial"/>
                <w:spacing w:val="-1"/>
                <w:lang w:val="hr-HR"/>
              </w:rPr>
            </w:pPr>
          </w:p>
        </w:tc>
        <w:tc>
          <w:tcPr>
            <w:tcW w:w="2980" w:type="dxa"/>
            <w:tcBorders>
              <w:top w:val="nil"/>
              <w:left w:val="nil"/>
              <w:bottom w:val="single" w:sz="8" w:space="0" w:color="auto"/>
              <w:right w:val="nil"/>
            </w:tcBorders>
            <w:vAlign w:val="bottom"/>
          </w:tcPr>
          <w:p w:rsidR="005311B5" w:rsidRPr="00012299" w:rsidRDefault="005311B5" w:rsidP="00A93505">
            <w:pPr>
              <w:spacing w:before="70"/>
              <w:ind w:left="116"/>
              <w:rPr>
                <w:rFonts w:ascii="Arial" w:eastAsia="Arial" w:hAnsi="Arial" w:cs="Arial"/>
                <w:spacing w:val="-1"/>
                <w:lang w:val="hr-HR"/>
              </w:rPr>
            </w:pPr>
          </w:p>
        </w:tc>
        <w:tc>
          <w:tcPr>
            <w:tcW w:w="960" w:type="dxa"/>
            <w:tcBorders>
              <w:top w:val="nil"/>
              <w:left w:val="nil"/>
              <w:bottom w:val="single" w:sz="8" w:space="0" w:color="auto"/>
              <w:right w:val="nil"/>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5"/>
        </w:trPr>
        <w:tc>
          <w:tcPr>
            <w:tcW w:w="3640" w:type="dxa"/>
            <w:vAlign w:val="bottom"/>
          </w:tcPr>
          <w:p w:rsidR="005311B5" w:rsidRPr="00012299" w:rsidRDefault="005311B5" w:rsidP="00A93505">
            <w:pPr>
              <w:spacing w:before="70"/>
              <w:ind w:left="116"/>
              <w:rPr>
                <w:rFonts w:ascii="Arial" w:eastAsia="Arial" w:hAnsi="Arial" w:cs="Arial"/>
                <w:spacing w:val="-1"/>
                <w:lang w:val="hr-HR"/>
              </w:rPr>
            </w:pPr>
          </w:p>
        </w:tc>
        <w:tc>
          <w:tcPr>
            <w:tcW w:w="1700" w:type="dxa"/>
            <w:vAlign w:val="bottom"/>
          </w:tcPr>
          <w:p w:rsidR="005311B5" w:rsidRPr="00012299" w:rsidRDefault="005311B5" w:rsidP="00A93505">
            <w:pPr>
              <w:spacing w:before="70"/>
              <w:ind w:left="116"/>
              <w:rPr>
                <w:rFonts w:ascii="Arial" w:eastAsia="Arial" w:hAnsi="Arial" w:cs="Arial"/>
                <w:spacing w:val="-1"/>
                <w:lang w:val="hr-HR"/>
              </w:rPr>
            </w:pPr>
          </w:p>
        </w:tc>
        <w:tc>
          <w:tcPr>
            <w:tcW w:w="2980" w:type="dxa"/>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(Vlastoručni potpis ovlaštene</w:t>
            </w:r>
          </w:p>
        </w:tc>
        <w:tc>
          <w:tcPr>
            <w:tcW w:w="960" w:type="dxa"/>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osobe</w:t>
            </w:r>
          </w:p>
        </w:tc>
      </w:tr>
      <w:tr w:rsidR="005311B5" w:rsidRPr="00012299" w:rsidTr="00A93505">
        <w:trPr>
          <w:trHeight w:val="255"/>
        </w:trPr>
        <w:tc>
          <w:tcPr>
            <w:tcW w:w="3640" w:type="dxa"/>
            <w:vAlign w:val="bottom"/>
          </w:tcPr>
          <w:p w:rsidR="005311B5" w:rsidRPr="00012299" w:rsidRDefault="005311B5" w:rsidP="00A93505">
            <w:pPr>
              <w:spacing w:before="70"/>
              <w:ind w:left="116"/>
              <w:rPr>
                <w:rFonts w:ascii="Arial" w:eastAsia="Arial" w:hAnsi="Arial" w:cs="Arial"/>
                <w:spacing w:val="-1"/>
                <w:lang w:val="hr-HR"/>
              </w:rPr>
            </w:pPr>
          </w:p>
        </w:tc>
        <w:tc>
          <w:tcPr>
            <w:tcW w:w="1700" w:type="dxa"/>
            <w:vAlign w:val="bottom"/>
          </w:tcPr>
          <w:p w:rsidR="005311B5" w:rsidRPr="00012299" w:rsidRDefault="005311B5" w:rsidP="00A93505">
            <w:pPr>
              <w:spacing w:before="70"/>
              <w:ind w:left="116"/>
              <w:rPr>
                <w:rFonts w:ascii="Arial" w:eastAsia="Arial" w:hAnsi="Arial" w:cs="Arial"/>
                <w:spacing w:val="-1"/>
                <w:lang w:val="hr-HR"/>
              </w:rPr>
            </w:pPr>
          </w:p>
        </w:tc>
        <w:tc>
          <w:tcPr>
            <w:tcW w:w="2980" w:type="dxa"/>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gospodarskog subjekta)</w:t>
            </w:r>
          </w:p>
        </w:tc>
        <w:tc>
          <w:tcPr>
            <w:tcW w:w="960" w:type="dxa"/>
            <w:vAlign w:val="bottom"/>
          </w:tcPr>
          <w:p w:rsidR="005311B5" w:rsidRPr="00012299" w:rsidRDefault="005311B5" w:rsidP="00A93505">
            <w:pPr>
              <w:spacing w:before="70"/>
              <w:ind w:left="116"/>
              <w:rPr>
                <w:rFonts w:ascii="Arial" w:eastAsia="Arial" w:hAnsi="Arial" w:cs="Arial"/>
                <w:spacing w:val="-1"/>
                <w:lang w:val="hr-HR"/>
              </w:rPr>
            </w:pPr>
          </w:p>
        </w:tc>
      </w:tr>
    </w:tbl>
    <w:p w:rsidR="005311B5" w:rsidRPr="00012299" w:rsidRDefault="005311B5" w:rsidP="005311B5">
      <w:pPr>
        <w:spacing w:before="70"/>
        <w:rPr>
          <w:rFonts w:ascii="Arial" w:eastAsia="Arial" w:hAnsi="Arial" w:cs="Arial"/>
          <w:b/>
          <w:bCs/>
          <w:spacing w:val="-1"/>
          <w:lang w:val="hr-HR"/>
        </w:rPr>
      </w:pPr>
    </w:p>
    <w:p w:rsidR="00F834A6" w:rsidRDefault="00F834A6" w:rsidP="00F834A6">
      <w:pPr>
        <w:spacing w:before="70"/>
        <w:rPr>
          <w:rFonts w:ascii="Arial" w:eastAsia="Arial" w:hAnsi="Arial" w:cs="Arial"/>
          <w:spacing w:val="-1"/>
          <w:sz w:val="24"/>
          <w:szCs w:val="24"/>
        </w:rPr>
      </w:pPr>
    </w:p>
    <w:p w:rsidR="00F834A6" w:rsidRPr="00012299" w:rsidRDefault="00F834A6" w:rsidP="00F834A6">
      <w:pPr>
        <w:spacing w:before="70"/>
        <w:rPr>
          <w:rFonts w:ascii="Arial" w:eastAsia="Arial" w:hAnsi="Arial" w:cs="Arial"/>
          <w:sz w:val="18"/>
          <w:szCs w:val="18"/>
        </w:rPr>
      </w:pPr>
      <w:proofErr w:type="spellStart"/>
      <w:r w:rsidRPr="00012299">
        <w:rPr>
          <w:rFonts w:ascii="Arial" w:eastAsia="Arial" w:hAnsi="Arial" w:cs="Arial"/>
          <w:spacing w:val="-1"/>
          <w:sz w:val="24"/>
          <w:szCs w:val="24"/>
        </w:rPr>
        <w:lastRenderedPageBreak/>
        <w:t>O</w:t>
      </w:r>
      <w:r w:rsidRPr="00012299">
        <w:rPr>
          <w:rFonts w:ascii="Arial" w:eastAsia="Arial" w:hAnsi="Arial" w:cs="Arial"/>
          <w:spacing w:val="1"/>
          <w:sz w:val="24"/>
          <w:szCs w:val="24"/>
        </w:rPr>
        <w:t>b</w:t>
      </w:r>
      <w:r w:rsidRPr="00012299">
        <w:rPr>
          <w:rFonts w:ascii="Arial" w:eastAsia="Arial" w:hAnsi="Arial" w:cs="Arial"/>
          <w:sz w:val="24"/>
          <w:szCs w:val="24"/>
        </w:rPr>
        <w:t>r</w:t>
      </w:r>
      <w:r w:rsidRPr="00012299">
        <w:rPr>
          <w:rFonts w:ascii="Arial" w:eastAsia="Arial" w:hAnsi="Arial" w:cs="Arial"/>
          <w:spacing w:val="1"/>
          <w:sz w:val="24"/>
          <w:szCs w:val="24"/>
        </w:rPr>
        <w:t>a</w:t>
      </w:r>
      <w:r w:rsidRPr="00012299">
        <w:rPr>
          <w:rFonts w:ascii="Arial" w:eastAsia="Arial" w:hAnsi="Arial" w:cs="Arial"/>
          <w:spacing w:val="-1"/>
          <w:sz w:val="24"/>
          <w:szCs w:val="24"/>
        </w:rPr>
        <w:t>z</w:t>
      </w:r>
      <w:r w:rsidRPr="00012299">
        <w:rPr>
          <w:rFonts w:ascii="Arial" w:eastAsia="Arial" w:hAnsi="Arial" w:cs="Arial"/>
          <w:spacing w:val="1"/>
          <w:sz w:val="24"/>
          <w:szCs w:val="24"/>
        </w:rPr>
        <w:t>a</w:t>
      </w:r>
      <w:r w:rsidRPr="00012299">
        <w:rPr>
          <w:rFonts w:ascii="Arial" w:eastAsia="Arial" w:hAnsi="Arial" w:cs="Arial"/>
          <w:sz w:val="24"/>
          <w:szCs w:val="24"/>
        </w:rPr>
        <w:t>c</w:t>
      </w:r>
      <w:proofErr w:type="spellEnd"/>
      <w:r w:rsidRPr="00012299">
        <w:rPr>
          <w:rFonts w:ascii="Arial" w:eastAsia="Arial" w:hAnsi="Arial" w:cs="Arial"/>
          <w:spacing w:val="1"/>
          <w:sz w:val="24"/>
          <w:szCs w:val="24"/>
        </w:rPr>
        <w:t xml:space="preserve"> 2</w:t>
      </w:r>
      <w:r w:rsidRPr="00012299">
        <w:rPr>
          <w:rFonts w:ascii="Arial" w:eastAsia="Arial" w:hAnsi="Arial" w:cs="Arial"/>
          <w:sz w:val="24"/>
          <w:szCs w:val="24"/>
        </w:rPr>
        <w:t>.</w:t>
      </w:r>
      <w:r w:rsidRPr="00012299">
        <w:rPr>
          <w:rFonts w:ascii="Arial" w:eastAsia="Arial" w:hAnsi="Arial" w:cs="Arial"/>
          <w:sz w:val="18"/>
          <w:szCs w:val="18"/>
        </w:rPr>
        <w:t xml:space="preserve">     </w:t>
      </w:r>
    </w:p>
    <w:p w:rsidR="00F834A6" w:rsidRPr="00012299" w:rsidRDefault="00F834A6" w:rsidP="00F834A6">
      <w:pPr>
        <w:tabs>
          <w:tab w:val="left" w:pos="1134"/>
        </w:tabs>
        <w:spacing w:before="70"/>
        <w:ind w:left="116"/>
        <w:rPr>
          <w:rFonts w:ascii="Arial" w:eastAsia="Arial" w:hAnsi="Arial" w:cs="Arial"/>
          <w:b/>
          <w:sz w:val="18"/>
          <w:szCs w:val="18"/>
        </w:rPr>
      </w:pPr>
      <w:r w:rsidRPr="00012299">
        <w:rPr>
          <w:rFonts w:ascii="Arial" w:eastAsia="Arial" w:hAnsi="Arial" w:cs="Arial"/>
          <w:sz w:val="18"/>
          <w:szCs w:val="18"/>
        </w:rPr>
        <w:t xml:space="preserve"> </w:t>
      </w:r>
      <w:r>
        <w:rPr>
          <w:rFonts w:ascii="Arial" w:eastAsia="Arial" w:hAnsi="Arial" w:cs="Arial"/>
          <w:sz w:val="18"/>
          <w:szCs w:val="18"/>
        </w:rPr>
        <w:tab/>
      </w:r>
    </w:p>
    <w:p w:rsidR="00F834A6" w:rsidRPr="00012299" w:rsidRDefault="00F834A6" w:rsidP="00F834A6">
      <w:pPr>
        <w:keepNext/>
        <w:outlineLvl w:val="2"/>
        <w:rPr>
          <w:rFonts w:ascii="Arial Narrow" w:hAnsi="Arial Narrow" w:cs="Arial"/>
          <w:b/>
          <w:sz w:val="22"/>
          <w:szCs w:val="22"/>
          <w:lang w:val="hr-HR" w:eastAsia="hr-HR"/>
        </w:rPr>
      </w:pPr>
      <w:r w:rsidRPr="00012299">
        <w:rPr>
          <w:rFonts w:ascii="Arial Narrow" w:hAnsi="Arial Narrow" w:cs="Arial"/>
          <w:b/>
          <w:bCs/>
          <w:sz w:val="22"/>
          <w:szCs w:val="22"/>
          <w:lang w:val="hr-HR" w:eastAsia="hr-HR"/>
        </w:rPr>
        <w:t xml:space="preserve">Obrazac izjave ponuditelja da ne postoje osnove za isključenja </w:t>
      </w:r>
      <w:r w:rsidRPr="00012299">
        <w:rPr>
          <w:rFonts w:ascii="Arial Narrow" w:hAnsi="Arial Narrow" w:cs="Arial"/>
          <w:b/>
          <w:sz w:val="22"/>
          <w:szCs w:val="22"/>
          <w:lang w:val="hr-HR" w:eastAsia="hr-HR"/>
        </w:rPr>
        <w:t xml:space="preserve">iz sudjelovanja u postupku nabave  sukladno članku 265. stavku 1. točka 1. </w:t>
      </w:r>
      <w:r w:rsidRPr="00012299">
        <w:rPr>
          <w:rFonts w:ascii="Arial Narrow" w:hAnsi="Arial Narrow" w:cs="Arial Narrow"/>
          <w:b/>
          <w:sz w:val="22"/>
          <w:szCs w:val="22"/>
          <w:lang w:val="hr-HR" w:eastAsia="hr-HR"/>
        </w:rPr>
        <w:t>Zakona</w:t>
      </w:r>
    </w:p>
    <w:p w:rsidR="00F834A6" w:rsidRPr="00012299" w:rsidRDefault="00F834A6" w:rsidP="00F834A6">
      <w:pPr>
        <w:widowControl w:val="0"/>
        <w:autoSpaceDE w:val="0"/>
        <w:autoSpaceDN w:val="0"/>
        <w:adjustRightInd w:val="0"/>
        <w:jc w:val="both"/>
        <w:rPr>
          <w:rFonts w:ascii="Arial Narrow" w:hAnsi="Arial Narrow" w:cs="Arial"/>
          <w:sz w:val="22"/>
          <w:szCs w:val="22"/>
          <w:lang w:val="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rPr>
      </w:pPr>
    </w:p>
    <w:p w:rsidR="00F834A6" w:rsidRPr="00012299" w:rsidRDefault="00F834A6" w:rsidP="00F834A6">
      <w:pPr>
        <w:widowControl w:val="0"/>
        <w:autoSpaceDE w:val="0"/>
        <w:autoSpaceDN w:val="0"/>
        <w:adjustRightInd w:val="0"/>
        <w:ind w:right="6161"/>
        <w:jc w:val="both"/>
        <w:rPr>
          <w:rFonts w:ascii="Arial Narrow" w:hAnsi="Arial Narrow" w:cs="Arial"/>
          <w:sz w:val="22"/>
          <w:szCs w:val="22"/>
          <w:lang w:val="hr-HR"/>
        </w:rPr>
      </w:pPr>
      <w:r w:rsidRPr="00012299">
        <w:rPr>
          <w:rFonts w:ascii="Arial Narrow" w:hAnsi="Arial Narrow" w:cs="Arial"/>
          <w:sz w:val="22"/>
          <w:szCs w:val="22"/>
          <w:lang w:val="hr-HR"/>
        </w:rPr>
        <w:t>_______________________________</w:t>
      </w:r>
    </w:p>
    <w:p w:rsidR="00F834A6" w:rsidRPr="00012299" w:rsidRDefault="00F834A6" w:rsidP="00F834A6">
      <w:pPr>
        <w:widowControl w:val="0"/>
        <w:autoSpaceDE w:val="0"/>
        <w:autoSpaceDN w:val="0"/>
        <w:adjustRightInd w:val="0"/>
        <w:ind w:right="6161"/>
        <w:jc w:val="center"/>
        <w:rPr>
          <w:rFonts w:ascii="Arial Narrow" w:hAnsi="Arial Narrow" w:cs="Arial"/>
          <w:b/>
          <w:lang w:val="hr-HR"/>
        </w:rPr>
      </w:pPr>
      <w:r w:rsidRPr="00012299">
        <w:rPr>
          <w:rFonts w:ascii="Arial Narrow" w:hAnsi="Arial Narrow" w:cs="Arial"/>
          <w:b/>
          <w:lang w:val="hr-HR"/>
        </w:rPr>
        <w:t>(</w:t>
      </w:r>
      <w:proofErr w:type="spellStart"/>
      <w:r w:rsidRPr="00012299">
        <w:rPr>
          <w:rFonts w:ascii="Arial Narrow" w:hAnsi="Arial Narrow" w:cs="Arial"/>
          <w:b/>
          <w:lang w:val="pl-PL"/>
        </w:rPr>
        <w:t>naziv</w:t>
      </w:r>
      <w:proofErr w:type="spellEnd"/>
      <w:r w:rsidRPr="00012299">
        <w:rPr>
          <w:rFonts w:ascii="Arial Narrow" w:hAnsi="Arial Narrow" w:cs="Arial"/>
          <w:b/>
          <w:lang w:val="hr-HR"/>
        </w:rPr>
        <w:t xml:space="preserve"> </w:t>
      </w:r>
      <w:proofErr w:type="spellStart"/>
      <w:r w:rsidRPr="00012299">
        <w:rPr>
          <w:rFonts w:ascii="Arial Narrow" w:hAnsi="Arial Narrow" w:cs="Arial"/>
          <w:b/>
          <w:lang w:val="pl-PL"/>
        </w:rPr>
        <w:t>ponuditelja</w:t>
      </w:r>
      <w:proofErr w:type="spellEnd"/>
      <w:r w:rsidRPr="00012299">
        <w:rPr>
          <w:rFonts w:ascii="Arial Narrow" w:hAnsi="Arial Narrow" w:cs="Arial"/>
          <w:b/>
          <w:lang w:val="hr-HR"/>
        </w:rPr>
        <w:t>)</w:t>
      </w:r>
    </w:p>
    <w:p w:rsidR="00F834A6" w:rsidRPr="00012299" w:rsidRDefault="00F834A6" w:rsidP="00F834A6">
      <w:pPr>
        <w:widowControl w:val="0"/>
        <w:autoSpaceDE w:val="0"/>
        <w:autoSpaceDN w:val="0"/>
        <w:adjustRightInd w:val="0"/>
        <w:ind w:right="6161"/>
        <w:jc w:val="both"/>
        <w:rPr>
          <w:rFonts w:ascii="Arial Narrow" w:hAnsi="Arial Narrow" w:cs="Arial"/>
          <w:sz w:val="22"/>
          <w:szCs w:val="22"/>
          <w:lang w:val="hr-HR"/>
        </w:rPr>
      </w:pPr>
      <w:r w:rsidRPr="00012299">
        <w:rPr>
          <w:rFonts w:ascii="Arial Narrow" w:hAnsi="Arial Narrow" w:cs="Arial"/>
          <w:sz w:val="22"/>
          <w:szCs w:val="22"/>
          <w:lang w:val="hr-HR"/>
        </w:rPr>
        <w:t>_______________________________</w:t>
      </w:r>
    </w:p>
    <w:p w:rsidR="00F834A6" w:rsidRPr="00012299" w:rsidRDefault="00F834A6" w:rsidP="00F834A6">
      <w:pPr>
        <w:widowControl w:val="0"/>
        <w:autoSpaceDE w:val="0"/>
        <w:autoSpaceDN w:val="0"/>
        <w:adjustRightInd w:val="0"/>
        <w:ind w:right="6161"/>
        <w:jc w:val="center"/>
        <w:rPr>
          <w:rFonts w:ascii="Arial Narrow" w:hAnsi="Arial Narrow" w:cs="Arial"/>
          <w:b/>
          <w:lang w:val="hr-HR"/>
        </w:rPr>
      </w:pPr>
      <w:r w:rsidRPr="00012299">
        <w:rPr>
          <w:rFonts w:ascii="Arial Narrow" w:hAnsi="Arial Narrow" w:cs="Arial"/>
          <w:b/>
          <w:lang w:val="hr-HR"/>
        </w:rPr>
        <w:t>(</w:t>
      </w:r>
      <w:proofErr w:type="spellStart"/>
      <w:r w:rsidRPr="00012299">
        <w:rPr>
          <w:rFonts w:ascii="Arial Narrow" w:hAnsi="Arial Narrow" w:cs="Arial"/>
          <w:b/>
          <w:lang w:val="pl-PL"/>
        </w:rPr>
        <w:t>adresa</w:t>
      </w:r>
      <w:proofErr w:type="spellEnd"/>
      <w:r w:rsidRPr="00012299">
        <w:rPr>
          <w:rFonts w:ascii="Arial Narrow" w:hAnsi="Arial Narrow" w:cs="Arial"/>
          <w:b/>
          <w:lang w:val="hr-HR"/>
        </w:rPr>
        <w:t>)</w:t>
      </w:r>
    </w:p>
    <w:p w:rsidR="00F834A6" w:rsidRPr="00012299" w:rsidRDefault="00F834A6" w:rsidP="00F834A6">
      <w:pPr>
        <w:widowControl w:val="0"/>
        <w:autoSpaceDE w:val="0"/>
        <w:autoSpaceDN w:val="0"/>
        <w:adjustRightInd w:val="0"/>
        <w:jc w:val="both"/>
        <w:rPr>
          <w:rFonts w:ascii="Arial Narrow" w:hAnsi="Arial Narrow" w:cs="Arial"/>
          <w:sz w:val="22"/>
          <w:szCs w:val="22"/>
          <w:lang w:val="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rPr>
      </w:pPr>
    </w:p>
    <w:p w:rsidR="00F834A6" w:rsidRPr="00012299" w:rsidRDefault="00F834A6" w:rsidP="00F834A6">
      <w:pPr>
        <w:widowControl w:val="0"/>
        <w:autoSpaceDE w:val="0"/>
        <w:autoSpaceDN w:val="0"/>
        <w:adjustRightInd w:val="0"/>
        <w:spacing w:after="200" w:line="276" w:lineRule="auto"/>
        <w:jc w:val="both"/>
        <w:rPr>
          <w:rFonts w:ascii="Arial Narrow" w:hAnsi="Arial Narrow" w:cs="Arial"/>
          <w:sz w:val="22"/>
          <w:szCs w:val="22"/>
          <w:lang w:val="hr-HR"/>
        </w:rPr>
      </w:pPr>
      <w:r w:rsidRPr="00012299">
        <w:rPr>
          <w:rFonts w:ascii="Arial Narrow" w:hAnsi="Arial Narrow" w:cs="Arial"/>
          <w:sz w:val="22"/>
          <w:szCs w:val="22"/>
          <w:lang w:val="pl-PL"/>
        </w:rPr>
        <w:t>Na</w:t>
      </w:r>
      <w:r w:rsidRPr="00012299">
        <w:rPr>
          <w:rFonts w:ascii="Arial Narrow" w:hAnsi="Arial Narrow" w:cs="Arial"/>
          <w:sz w:val="22"/>
          <w:szCs w:val="22"/>
          <w:lang w:val="hr-HR"/>
        </w:rPr>
        <w:t xml:space="preserve"> </w:t>
      </w:r>
      <w:proofErr w:type="spellStart"/>
      <w:r w:rsidRPr="00012299">
        <w:rPr>
          <w:rFonts w:ascii="Arial Narrow" w:hAnsi="Arial Narrow" w:cs="Arial"/>
          <w:sz w:val="22"/>
          <w:szCs w:val="22"/>
          <w:lang w:val="pl-PL"/>
        </w:rPr>
        <w:t>temelju</w:t>
      </w:r>
      <w:proofErr w:type="spellEnd"/>
      <w:r w:rsidRPr="00012299">
        <w:rPr>
          <w:rFonts w:ascii="Arial Narrow" w:hAnsi="Arial Narrow" w:cs="Arial"/>
          <w:sz w:val="22"/>
          <w:szCs w:val="22"/>
          <w:lang w:val="hr-HR"/>
        </w:rPr>
        <w:t xml:space="preserve"> č</w:t>
      </w:r>
      <w:r w:rsidRPr="00012299">
        <w:rPr>
          <w:rFonts w:ascii="Arial Narrow" w:hAnsi="Arial Narrow" w:cs="Arial"/>
          <w:sz w:val="22"/>
          <w:szCs w:val="22"/>
          <w:lang w:val="pl-PL"/>
        </w:rPr>
        <w:t>lanka</w:t>
      </w:r>
      <w:r w:rsidRPr="00012299">
        <w:rPr>
          <w:rFonts w:ascii="Arial Narrow" w:hAnsi="Arial Narrow" w:cs="Arial"/>
          <w:sz w:val="22"/>
          <w:szCs w:val="22"/>
          <w:lang w:val="hr-HR"/>
        </w:rPr>
        <w:t xml:space="preserve"> 265. </w:t>
      </w:r>
      <w:proofErr w:type="spellStart"/>
      <w:r w:rsidRPr="00012299">
        <w:rPr>
          <w:rFonts w:ascii="Arial Narrow" w:hAnsi="Arial Narrow" w:cs="Arial"/>
          <w:sz w:val="22"/>
          <w:szCs w:val="22"/>
        </w:rPr>
        <w:t>stavka</w:t>
      </w:r>
      <w:proofErr w:type="spellEnd"/>
      <w:r w:rsidRPr="00012299">
        <w:rPr>
          <w:rFonts w:ascii="Arial Narrow" w:hAnsi="Arial Narrow" w:cs="Arial"/>
          <w:sz w:val="22"/>
          <w:szCs w:val="22"/>
          <w:lang w:val="hr-HR"/>
        </w:rPr>
        <w:t xml:space="preserve"> 1. </w:t>
      </w:r>
      <w:r w:rsidRPr="00012299">
        <w:rPr>
          <w:rFonts w:ascii="Arial Narrow" w:hAnsi="Arial Narrow" w:cs="Arial"/>
          <w:sz w:val="22"/>
          <w:szCs w:val="22"/>
        </w:rPr>
        <w:t>to</w:t>
      </w:r>
      <w:r w:rsidRPr="00012299">
        <w:rPr>
          <w:rFonts w:ascii="Arial Narrow" w:hAnsi="Arial Narrow" w:cs="Arial"/>
          <w:sz w:val="22"/>
          <w:szCs w:val="22"/>
          <w:lang w:val="hr-HR"/>
        </w:rPr>
        <w:t>č</w:t>
      </w:r>
      <w:proofErr w:type="spellStart"/>
      <w:r w:rsidRPr="00012299">
        <w:rPr>
          <w:rFonts w:ascii="Arial Narrow" w:hAnsi="Arial Narrow" w:cs="Arial"/>
          <w:sz w:val="22"/>
          <w:szCs w:val="22"/>
        </w:rPr>
        <w:t>ke</w:t>
      </w:r>
      <w:proofErr w:type="spellEnd"/>
      <w:r w:rsidRPr="00012299">
        <w:rPr>
          <w:rFonts w:ascii="Arial Narrow" w:hAnsi="Arial Narrow" w:cs="Arial"/>
          <w:sz w:val="22"/>
          <w:szCs w:val="22"/>
          <w:lang w:val="hr-HR"/>
        </w:rPr>
        <w:t xml:space="preserve"> 1. </w:t>
      </w:r>
      <w:proofErr w:type="spellStart"/>
      <w:r w:rsidRPr="00012299">
        <w:rPr>
          <w:rFonts w:ascii="Arial Narrow" w:hAnsi="Arial Narrow" w:cs="Arial"/>
          <w:sz w:val="22"/>
          <w:szCs w:val="22"/>
          <w:lang w:val="pl-PL"/>
        </w:rPr>
        <w:t>Zakona</w:t>
      </w:r>
      <w:proofErr w:type="spellEnd"/>
      <w:r w:rsidRPr="00012299">
        <w:rPr>
          <w:rFonts w:ascii="Arial Narrow" w:hAnsi="Arial Narrow" w:cs="Arial"/>
          <w:sz w:val="22"/>
          <w:szCs w:val="22"/>
          <w:lang w:val="hr-HR"/>
        </w:rPr>
        <w:t xml:space="preserve"> </w:t>
      </w:r>
      <w:r w:rsidRPr="00012299">
        <w:rPr>
          <w:rFonts w:ascii="Arial Narrow" w:hAnsi="Arial Narrow" w:cs="Arial"/>
          <w:sz w:val="22"/>
          <w:szCs w:val="22"/>
          <w:lang w:val="pl-PL"/>
        </w:rPr>
        <w:t>o</w:t>
      </w:r>
      <w:r w:rsidRPr="00012299">
        <w:rPr>
          <w:rFonts w:ascii="Arial Narrow" w:hAnsi="Arial Narrow" w:cs="Arial"/>
          <w:sz w:val="22"/>
          <w:szCs w:val="22"/>
          <w:lang w:val="hr-HR"/>
        </w:rPr>
        <w:t xml:space="preserve"> </w:t>
      </w:r>
      <w:proofErr w:type="spellStart"/>
      <w:r w:rsidRPr="00012299">
        <w:rPr>
          <w:rFonts w:ascii="Arial Narrow" w:hAnsi="Arial Narrow" w:cs="Arial"/>
          <w:sz w:val="22"/>
          <w:szCs w:val="22"/>
          <w:lang w:val="pl-PL"/>
        </w:rPr>
        <w:t>javnoj</w:t>
      </w:r>
      <w:proofErr w:type="spellEnd"/>
      <w:r w:rsidRPr="00012299">
        <w:rPr>
          <w:rFonts w:ascii="Arial Narrow" w:hAnsi="Arial Narrow" w:cs="Arial"/>
          <w:sz w:val="22"/>
          <w:szCs w:val="22"/>
          <w:lang w:val="hr-HR"/>
        </w:rPr>
        <w:t xml:space="preserve"> </w:t>
      </w:r>
      <w:proofErr w:type="spellStart"/>
      <w:r w:rsidRPr="00012299">
        <w:rPr>
          <w:rFonts w:ascii="Arial Narrow" w:hAnsi="Arial Narrow" w:cs="Arial"/>
          <w:sz w:val="22"/>
          <w:szCs w:val="22"/>
          <w:lang w:val="pl-PL"/>
        </w:rPr>
        <w:t>nabavi</w:t>
      </w:r>
      <w:proofErr w:type="spellEnd"/>
      <w:r w:rsidRPr="00012299">
        <w:rPr>
          <w:rFonts w:ascii="Arial Narrow" w:hAnsi="Arial Narrow" w:cs="Arial"/>
          <w:sz w:val="22"/>
          <w:szCs w:val="22"/>
          <w:lang w:val="hr-HR"/>
        </w:rPr>
        <w:t xml:space="preserve"> (</w:t>
      </w:r>
      <w:proofErr w:type="spellStart"/>
      <w:r w:rsidRPr="00012299">
        <w:rPr>
          <w:rFonts w:ascii="Arial Narrow" w:hAnsi="Arial Narrow" w:cs="Arial"/>
          <w:sz w:val="22"/>
          <w:szCs w:val="22"/>
          <w:lang w:val="pl-PL"/>
        </w:rPr>
        <w:t>Narodne</w:t>
      </w:r>
      <w:proofErr w:type="spellEnd"/>
      <w:r w:rsidRPr="00012299">
        <w:rPr>
          <w:rFonts w:ascii="Arial Narrow" w:hAnsi="Arial Narrow" w:cs="Arial"/>
          <w:sz w:val="22"/>
          <w:szCs w:val="22"/>
          <w:lang w:val="hr-HR"/>
        </w:rPr>
        <w:t xml:space="preserve"> </w:t>
      </w:r>
      <w:proofErr w:type="spellStart"/>
      <w:r w:rsidRPr="00012299">
        <w:rPr>
          <w:rFonts w:ascii="Arial Narrow" w:hAnsi="Arial Narrow" w:cs="Arial"/>
          <w:sz w:val="22"/>
          <w:szCs w:val="22"/>
          <w:lang w:val="pl-PL"/>
        </w:rPr>
        <w:t>novine</w:t>
      </w:r>
      <w:proofErr w:type="spellEnd"/>
      <w:r w:rsidRPr="00012299">
        <w:rPr>
          <w:rFonts w:ascii="Arial Narrow" w:hAnsi="Arial Narrow" w:cs="Arial"/>
          <w:sz w:val="22"/>
          <w:szCs w:val="22"/>
          <w:lang w:val="hr-HR"/>
        </w:rPr>
        <w:t xml:space="preserve">, </w:t>
      </w:r>
      <w:proofErr w:type="spellStart"/>
      <w:r w:rsidRPr="00012299">
        <w:rPr>
          <w:rFonts w:ascii="Arial Narrow" w:hAnsi="Arial Narrow" w:cs="Arial"/>
          <w:sz w:val="22"/>
          <w:szCs w:val="22"/>
          <w:lang w:val="pl-PL"/>
        </w:rPr>
        <w:t>broj</w:t>
      </w:r>
      <w:proofErr w:type="spellEnd"/>
      <w:r w:rsidRPr="00012299">
        <w:rPr>
          <w:rFonts w:ascii="Arial Narrow" w:hAnsi="Arial Narrow" w:cs="Arial"/>
          <w:sz w:val="22"/>
          <w:szCs w:val="22"/>
          <w:lang w:val="hr-HR"/>
        </w:rPr>
        <w:t xml:space="preserve"> 120/2016) </w:t>
      </w:r>
      <w:proofErr w:type="spellStart"/>
      <w:r w:rsidRPr="00012299">
        <w:rPr>
          <w:rFonts w:ascii="Arial Narrow" w:hAnsi="Arial Narrow" w:cs="Arial"/>
          <w:sz w:val="22"/>
          <w:szCs w:val="22"/>
          <w:lang w:val="pl-PL"/>
        </w:rPr>
        <w:t>dajem</w:t>
      </w:r>
      <w:proofErr w:type="spellEnd"/>
      <w:r w:rsidRPr="00012299">
        <w:rPr>
          <w:rFonts w:ascii="Arial Narrow" w:hAnsi="Arial Narrow" w:cs="Arial"/>
          <w:sz w:val="22"/>
          <w:szCs w:val="22"/>
          <w:lang w:val="hr-HR"/>
        </w:rPr>
        <w:t xml:space="preserve"> </w:t>
      </w:r>
      <w:proofErr w:type="spellStart"/>
      <w:r w:rsidRPr="00012299">
        <w:rPr>
          <w:rFonts w:ascii="Arial Narrow" w:hAnsi="Arial Narrow" w:cs="Arial"/>
          <w:sz w:val="22"/>
          <w:szCs w:val="22"/>
          <w:lang w:val="pl-PL"/>
        </w:rPr>
        <w:t>slijede</w:t>
      </w:r>
      <w:proofErr w:type="spellEnd"/>
      <w:r w:rsidRPr="00012299">
        <w:rPr>
          <w:rFonts w:ascii="Arial Narrow" w:hAnsi="Arial Narrow" w:cs="Arial"/>
          <w:sz w:val="22"/>
          <w:szCs w:val="22"/>
          <w:lang w:val="hr-HR"/>
        </w:rPr>
        <w:t>ć</w:t>
      </w:r>
      <w:r w:rsidRPr="00012299">
        <w:rPr>
          <w:rFonts w:ascii="Arial Narrow" w:hAnsi="Arial Narrow" w:cs="Arial"/>
          <w:sz w:val="22"/>
          <w:szCs w:val="22"/>
          <w:lang w:val="pl-PL"/>
        </w:rPr>
        <w:t>u</w:t>
      </w:r>
      <w:r w:rsidRPr="00012299">
        <w:rPr>
          <w:rFonts w:ascii="Arial Narrow" w:hAnsi="Arial Narrow" w:cs="Arial"/>
          <w:sz w:val="22"/>
          <w:szCs w:val="22"/>
          <w:lang w:val="hr-HR"/>
        </w:rPr>
        <w:t xml:space="preserve"> </w:t>
      </w:r>
    </w:p>
    <w:p w:rsidR="00F834A6" w:rsidRPr="00012299" w:rsidRDefault="00F834A6" w:rsidP="00F834A6">
      <w:pPr>
        <w:widowControl w:val="0"/>
        <w:autoSpaceDE w:val="0"/>
        <w:autoSpaceDN w:val="0"/>
        <w:adjustRightInd w:val="0"/>
        <w:spacing w:after="200" w:line="276" w:lineRule="auto"/>
        <w:jc w:val="center"/>
        <w:rPr>
          <w:rFonts w:ascii="Arial Narrow" w:hAnsi="Arial Narrow" w:cs="Arial"/>
          <w:b/>
          <w:sz w:val="22"/>
          <w:szCs w:val="22"/>
          <w:lang w:val="pl-PL"/>
        </w:rPr>
      </w:pPr>
      <w:r w:rsidRPr="00012299">
        <w:rPr>
          <w:rFonts w:ascii="Arial Narrow" w:hAnsi="Arial Narrow" w:cs="Arial"/>
          <w:b/>
          <w:sz w:val="22"/>
          <w:szCs w:val="22"/>
          <w:lang w:val="pl-PL"/>
        </w:rPr>
        <w:t>I Z J A V U</w:t>
      </w:r>
    </w:p>
    <w:p w:rsidR="00F834A6" w:rsidRPr="00012299" w:rsidRDefault="00F834A6" w:rsidP="00F834A6">
      <w:pPr>
        <w:widowControl w:val="0"/>
        <w:autoSpaceDE w:val="0"/>
        <w:autoSpaceDN w:val="0"/>
        <w:adjustRightInd w:val="0"/>
        <w:jc w:val="both"/>
        <w:rPr>
          <w:rFonts w:ascii="Arial Narrow" w:hAnsi="Arial Narrow" w:cs="Arial"/>
          <w:sz w:val="22"/>
          <w:szCs w:val="22"/>
          <w:lang w:val="pl-PL"/>
        </w:rPr>
      </w:pPr>
      <w:r w:rsidRPr="00012299">
        <w:rPr>
          <w:rFonts w:ascii="Arial Narrow" w:hAnsi="Arial Narrow" w:cs="Arial"/>
          <w:sz w:val="22"/>
          <w:szCs w:val="22"/>
          <w:lang w:val="pl-PL"/>
        </w:rPr>
        <w:t>ja __________________________________________________________________________________________,</w:t>
      </w:r>
    </w:p>
    <w:p w:rsidR="00F834A6" w:rsidRPr="00012299" w:rsidRDefault="00F834A6" w:rsidP="00F834A6">
      <w:pPr>
        <w:widowControl w:val="0"/>
        <w:autoSpaceDE w:val="0"/>
        <w:autoSpaceDN w:val="0"/>
        <w:adjustRightInd w:val="0"/>
        <w:jc w:val="center"/>
        <w:rPr>
          <w:rFonts w:ascii="Arial Narrow" w:hAnsi="Arial Narrow" w:cs="Arial"/>
          <w:b/>
          <w:sz w:val="22"/>
          <w:szCs w:val="22"/>
          <w:lang w:val="pl-PL"/>
        </w:rPr>
      </w:pPr>
      <w:r w:rsidRPr="00012299">
        <w:rPr>
          <w:rFonts w:ascii="Arial Narrow" w:hAnsi="Arial Narrow" w:cs="Arial"/>
          <w:b/>
          <w:lang w:val="pl-PL"/>
        </w:rPr>
        <w:t>(</w:t>
      </w:r>
      <w:proofErr w:type="spellStart"/>
      <w:r w:rsidRPr="00012299">
        <w:rPr>
          <w:rFonts w:ascii="Arial Narrow" w:hAnsi="Arial Narrow" w:cs="Arial"/>
          <w:b/>
          <w:lang w:val="pl-PL"/>
        </w:rPr>
        <w:t>ime</w:t>
      </w:r>
      <w:proofErr w:type="spellEnd"/>
      <w:r w:rsidRPr="00012299">
        <w:rPr>
          <w:rFonts w:ascii="Arial Narrow" w:hAnsi="Arial Narrow" w:cs="Arial"/>
          <w:b/>
          <w:lang w:val="pl-PL"/>
        </w:rPr>
        <w:t xml:space="preserve"> i </w:t>
      </w:r>
      <w:proofErr w:type="spellStart"/>
      <w:r w:rsidRPr="00012299">
        <w:rPr>
          <w:rFonts w:ascii="Arial Narrow" w:hAnsi="Arial Narrow" w:cs="Arial"/>
          <w:b/>
          <w:lang w:val="pl-PL"/>
        </w:rPr>
        <w:t>prezime</w:t>
      </w:r>
      <w:proofErr w:type="spellEnd"/>
      <w:r w:rsidRPr="00012299">
        <w:rPr>
          <w:rFonts w:ascii="Arial Narrow" w:hAnsi="Arial Narrow" w:cs="Arial"/>
          <w:b/>
          <w:sz w:val="22"/>
          <w:szCs w:val="22"/>
          <w:lang w:val="pl-PL"/>
        </w:rPr>
        <w:t>)</w:t>
      </w:r>
    </w:p>
    <w:p w:rsidR="00F834A6" w:rsidRPr="00012299" w:rsidRDefault="00F834A6" w:rsidP="00F834A6">
      <w:pPr>
        <w:widowControl w:val="0"/>
        <w:autoSpaceDE w:val="0"/>
        <w:autoSpaceDN w:val="0"/>
        <w:adjustRightInd w:val="0"/>
        <w:jc w:val="both"/>
        <w:rPr>
          <w:rFonts w:ascii="Arial Narrow" w:hAnsi="Arial Narrow" w:cs="Arial"/>
          <w:sz w:val="22"/>
          <w:szCs w:val="22"/>
          <w:lang w:val="pl-PL"/>
        </w:rPr>
      </w:pPr>
      <w:proofErr w:type="spellStart"/>
      <w:r w:rsidRPr="00012299">
        <w:rPr>
          <w:rFonts w:ascii="Arial Narrow" w:hAnsi="Arial Narrow" w:cs="Arial"/>
          <w:sz w:val="22"/>
          <w:szCs w:val="22"/>
          <w:lang w:val="pl-PL"/>
        </w:rPr>
        <w:t>rođen</w:t>
      </w:r>
      <w:proofErr w:type="spellEnd"/>
      <w:r w:rsidRPr="00012299">
        <w:rPr>
          <w:rFonts w:ascii="Arial Narrow" w:hAnsi="Arial Narrow" w:cs="Arial"/>
          <w:sz w:val="22"/>
          <w:szCs w:val="22"/>
          <w:lang w:val="pl-PL"/>
        </w:rPr>
        <w:t>/-a _______________________ u ___________________________________________________________,</w:t>
      </w:r>
    </w:p>
    <w:p w:rsidR="00F834A6" w:rsidRPr="00012299" w:rsidRDefault="00F834A6" w:rsidP="00F834A6">
      <w:pPr>
        <w:widowControl w:val="0"/>
        <w:autoSpaceDE w:val="0"/>
        <w:autoSpaceDN w:val="0"/>
        <w:adjustRightInd w:val="0"/>
        <w:jc w:val="both"/>
        <w:rPr>
          <w:rFonts w:ascii="Arial Narrow" w:hAnsi="Arial Narrow" w:cs="Arial"/>
          <w:b/>
          <w:sz w:val="22"/>
          <w:szCs w:val="22"/>
          <w:lang w:val="pl-PL"/>
        </w:rPr>
      </w:pPr>
      <w:r w:rsidRPr="00012299">
        <w:rPr>
          <w:rFonts w:ascii="Arial Narrow" w:hAnsi="Arial Narrow" w:cs="Arial"/>
          <w:b/>
          <w:lang w:val="pl-PL"/>
        </w:rPr>
        <w:t xml:space="preserve">                         (</w:t>
      </w:r>
      <w:proofErr w:type="spellStart"/>
      <w:r w:rsidRPr="00012299">
        <w:rPr>
          <w:rFonts w:ascii="Arial Narrow" w:hAnsi="Arial Narrow" w:cs="Arial"/>
          <w:b/>
          <w:lang w:val="pl-PL"/>
        </w:rPr>
        <w:t>datum</w:t>
      </w:r>
      <w:proofErr w:type="spellEnd"/>
      <w:r w:rsidRPr="00012299">
        <w:rPr>
          <w:rFonts w:ascii="Arial Narrow" w:hAnsi="Arial Narrow" w:cs="Arial"/>
          <w:b/>
          <w:lang w:val="pl-PL"/>
        </w:rPr>
        <w:t xml:space="preserve"> </w:t>
      </w:r>
      <w:proofErr w:type="spellStart"/>
      <w:r w:rsidRPr="00012299">
        <w:rPr>
          <w:rFonts w:ascii="Arial Narrow" w:hAnsi="Arial Narrow" w:cs="Arial"/>
          <w:b/>
          <w:lang w:val="pl-PL"/>
        </w:rPr>
        <w:t>rođenja</w:t>
      </w:r>
      <w:proofErr w:type="spellEnd"/>
      <w:r w:rsidRPr="00012299">
        <w:rPr>
          <w:rFonts w:ascii="Arial Narrow" w:hAnsi="Arial Narrow" w:cs="Arial"/>
          <w:b/>
          <w:lang w:val="pl-PL"/>
        </w:rPr>
        <w:t>)                                                                   (</w:t>
      </w:r>
      <w:proofErr w:type="spellStart"/>
      <w:r w:rsidRPr="00012299">
        <w:rPr>
          <w:rFonts w:ascii="Arial Narrow" w:hAnsi="Arial Narrow" w:cs="Arial"/>
          <w:b/>
          <w:lang w:val="pl-PL"/>
        </w:rPr>
        <w:t>mjesto</w:t>
      </w:r>
      <w:proofErr w:type="spellEnd"/>
      <w:r w:rsidRPr="00012299">
        <w:rPr>
          <w:rFonts w:ascii="Arial Narrow" w:hAnsi="Arial Narrow" w:cs="Arial"/>
          <w:b/>
          <w:lang w:val="pl-PL"/>
        </w:rPr>
        <w:t xml:space="preserve"> </w:t>
      </w:r>
      <w:proofErr w:type="spellStart"/>
      <w:r w:rsidRPr="00012299">
        <w:rPr>
          <w:rFonts w:ascii="Arial Narrow" w:hAnsi="Arial Narrow" w:cs="Arial"/>
          <w:b/>
          <w:lang w:val="pl-PL"/>
        </w:rPr>
        <w:t>rođenja</w:t>
      </w:r>
      <w:proofErr w:type="spellEnd"/>
      <w:r w:rsidRPr="00012299">
        <w:rPr>
          <w:rFonts w:ascii="Arial Narrow" w:hAnsi="Arial Narrow" w:cs="Arial"/>
          <w:b/>
          <w:lang w:val="pl-PL"/>
        </w:rPr>
        <w:t>)</w:t>
      </w:r>
    </w:p>
    <w:p w:rsidR="00F834A6" w:rsidRPr="00012299" w:rsidRDefault="00F834A6" w:rsidP="00F834A6">
      <w:pPr>
        <w:widowControl w:val="0"/>
        <w:autoSpaceDE w:val="0"/>
        <w:autoSpaceDN w:val="0"/>
        <w:adjustRightInd w:val="0"/>
        <w:jc w:val="both"/>
        <w:rPr>
          <w:rFonts w:ascii="Arial Narrow" w:hAnsi="Arial Narrow" w:cs="Arial"/>
          <w:sz w:val="22"/>
          <w:szCs w:val="22"/>
          <w:lang w:val="pl-PL"/>
        </w:rPr>
      </w:pPr>
      <w:r w:rsidRPr="00012299">
        <w:rPr>
          <w:rFonts w:ascii="Arial Narrow" w:hAnsi="Arial Narrow" w:cs="Arial"/>
          <w:sz w:val="22"/>
          <w:szCs w:val="22"/>
          <w:lang w:val="pl-PL"/>
        </w:rPr>
        <w:t xml:space="preserve">s </w:t>
      </w:r>
      <w:proofErr w:type="spellStart"/>
      <w:r w:rsidRPr="00012299">
        <w:rPr>
          <w:rFonts w:ascii="Arial Narrow" w:hAnsi="Arial Narrow" w:cs="Arial"/>
          <w:sz w:val="22"/>
          <w:szCs w:val="22"/>
          <w:lang w:val="pl-PL"/>
        </w:rPr>
        <w:t>prebivalištem</w:t>
      </w:r>
      <w:proofErr w:type="spellEnd"/>
      <w:r w:rsidRPr="00012299">
        <w:rPr>
          <w:rFonts w:ascii="Arial Narrow" w:hAnsi="Arial Narrow" w:cs="Arial"/>
          <w:sz w:val="22"/>
          <w:szCs w:val="22"/>
          <w:lang w:val="pl-PL"/>
        </w:rPr>
        <w:t xml:space="preserve"> u ______________________________________________________________________________</w:t>
      </w:r>
    </w:p>
    <w:p w:rsidR="00F834A6" w:rsidRPr="00012299" w:rsidRDefault="00F834A6" w:rsidP="00F834A6">
      <w:pPr>
        <w:widowControl w:val="0"/>
        <w:autoSpaceDE w:val="0"/>
        <w:autoSpaceDN w:val="0"/>
        <w:adjustRightInd w:val="0"/>
        <w:jc w:val="center"/>
        <w:rPr>
          <w:rFonts w:ascii="Arial Narrow" w:hAnsi="Arial Narrow" w:cs="Arial"/>
          <w:b/>
          <w:lang w:val="pl-PL"/>
        </w:rPr>
      </w:pPr>
      <w:r w:rsidRPr="00012299">
        <w:rPr>
          <w:rFonts w:ascii="Arial Narrow" w:hAnsi="Arial Narrow" w:cs="Arial"/>
          <w:b/>
          <w:lang w:val="pl-PL"/>
        </w:rPr>
        <w:t>(</w:t>
      </w:r>
      <w:proofErr w:type="spellStart"/>
      <w:r w:rsidRPr="00012299">
        <w:rPr>
          <w:rFonts w:ascii="Arial Narrow" w:hAnsi="Arial Narrow" w:cs="Arial"/>
          <w:b/>
          <w:lang w:val="pl-PL"/>
        </w:rPr>
        <w:t>mjesto</w:t>
      </w:r>
      <w:proofErr w:type="spellEnd"/>
      <w:r w:rsidRPr="00012299">
        <w:rPr>
          <w:rFonts w:ascii="Arial Narrow" w:hAnsi="Arial Narrow" w:cs="Arial"/>
          <w:b/>
          <w:lang w:val="pl-PL"/>
        </w:rPr>
        <w:t xml:space="preserve"> i </w:t>
      </w:r>
      <w:proofErr w:type="spellStart"/>
      <w:r w:rsidRPr="00012299">
        <w:rPr>
          <w:rFonts w:ascii="Arial Narrow" w:hAnsi="Arial Narrow" w:cs="Arial"/>
          <w:b/>
          <w:lang w:val="pl-PL"/>
        </w:rPr>
        <w:t>adresa</w:t>
      </w:r>
      <w:proofErr w:type="spellEnd"/>
      <w:r w:rsidRPr="00012299">
        <w:rPr>
          <w:rFonts w:ascii="Arial Narrow" w:hAnsi="Arial Narrow" w:cs="Arial"/>
          <w:b/>
          <w:lang w:val="pl-PL"/>
        </w:rPr>
        <w:t>)</w:t>
      </w:r>
    </w:p>
    <w:p w:rsidR="00F834A6" w:rsidRPr="00012299" w:rsidRDefault="00F834A6" w:rsidP="00F834A6">
      <w:pPr>
        <w:widowControl w:val="0"/>
        <w:autoSpaceDE w:val="0"/>
        <w:autoSpaceDN w:val="0"/>
        <w:adjustRightInd w:val="0"/>
        <w:jc w:val="both"/>
        <w:rPr>
          <w:rFonts w:ascii="Arial Narrow" w:hAnsi="Arial Narrow" w:cs="Arial"/>
          <w:sz w:val="22"/>
          <w:szCs w:val="22"/>
          <w:lang w:val="pl-PL"/>
        </w:rPr>
      </w:pPr>
      <w:proofErr w:type="spellStart"/>
      <w:r w:rsidRPr="00012299">
        <w:rPr>
          <w:rFonts w:ascii="Arial Narrow" w:hAnsi="Arial Narrow" w:cs="Arial"/>
          <w:sz w:val="22"/>
          <w:szCs w:val="22"/>
          <w:lang w:val="pl-PL"/>
        </w:rPr>
        <w:t>kao</w:t>
      </w:r>
      <w:proofErr w:type="spellEnd"/>
      <w:r w:rsidRPr="00012299">
        <w:rPr>
          <w:rFonts w:ascii="Arial Narrow" w:hAnsi="Arial Narrow" w:cs="Arial"/>
          <w:sz w:val="22"/>
          <w:szCs w:val="22"/>
          <w:lang w:val="pl-PL"/>
        </w:rPr>
        <w:t xml:space="preserve"> osoba </w:t>
      </w:r>
      <w:proofErr w:type="spellStart"/>
      <w:r w:rsidRPr="00012299">
        <w:rPr>
          <w:rFonts w:ascii="Arial Narrow" w:hAnsi="Arial Narrow" w:cs="Arial"/>
          <w:sz w:val="22"/>
          <w:szCs w:val="22"/>
          <w:lang w:val="pl-PL"/>
        </w:rPr>
        <w:t>ovlaštena</w:t>
      </w:r>
      <w:proofErr w:type="spellEnd"/>
      <w:r w:rsidRPr="00012299">
        <w:rPr>
          <w:rFonts w:ascii="Arial Narrow" w:hAnsi="Arial Narrow" w:cs="Arial"/>
          <w:sz w:val="22"/>
          <w:szCs w:val="22"/>
          <w:lang w:val="pl-PL"/>
        </w:rPr>
        <w:t xml:space="preserve"> po zakonu za </w:t>
      </w:r>
      <w:proofErr w:type="spellStart"/>
      <w:r w:rsidRPr="00012299">
        <w:rPr>
          <w:rFonts w:ascii="Arial Narrow" w:hAnsi="Arial Narrow" w:cs="Arial"/>
          <w:sz w:val="22"/>
          <w:szCs w:val="22"/>
          <w:lang w:val="pl-PL"/>
        </w:rPr>
        <w:t>zastupanje</w:t>
      </w:r>
      <w:proofErr w:type="spellEnd"/>
      <w:r w:rsidRPr="00012299">
        <w:rPr>
          <w:rFonts w:ascii="Arial Narrow" w:hAnsi="Arial Narrow" w:cs="Arial"/>
          <w:sz w:val="22"/>
          <w:szCs w:val="22"/>
          <w:lang w:val="pl-PL"/>
        </w:rPr>
        <w:t xml:space="preserve"> </w:t>
      </w:r>
      <w:proofErr w:type="spellStart"/>
      <w:r w:rsidRPr="00012299">
        <w:rPr>
          <w:rFonts w:ascii="Arial Narrow" w:hAnsi="Arial Narrow" w:cs="Arial"/>
          <w:sz w:val="22"/>
          <w:szCs w:val="22"/>
          <w:lang w:val="pl-PL"/>
        </w:rPr>
        <w:t>gospodarskog</w:t>
      </w:r>
      <w:proofErr w:type="spellEnd"/>
      <w:r w:rsidRPr="00012299">
        <w:rPr>
          <w:rFonts w:ascii="Arial Narrow" w:hAnsi="Arial Narrow" w:cs="Arial"/>
          <w:sz w:val="22"/>
          <w:szCs w:val="22"/>
          <w:lang w:val="pl-PL"/>
        </w:rPr>
        <w:t xml:space="preserve"> </w:t>
      </w:r>
      <w:proofErr w:type="spellStart"/>
      <w:r w:rsidRPr="00012299">
        <w:rPr>
          <w:rFonts w:ascii="Arial Narrow" w:hAnsi="Arial Narrow" w:cs="Arial"/>
          <w:sz w:val="22"/>
          <w:szCs w:val="22"/>
          <w:lang w:val="pl-PL"/>
        </w:rPr>
        <w:t>subjekta</w:t>
      </w:r>
      <w:proofErr w:type="spellEnd"/>
    </w:p>
    <w:p w:rsidR="00F834A6" w:rsidRPr="00012299" w:rsidRDefault="00F834A6" w:rsidP="00F834A6">
      <w:pPr>
        <w:widowControl w:val="0"/>
        <w:autoSpaceDE w:val="0"/>
        <w:autoSpaceDN w:val="0"/>
        <w:adjustRightInd w:val="0"/>
        <w:jc w:val="both"/>
        <w:rPr>
          <w:rFonts w:ascii="Arial Narrow" w:hAnsi="Arial Narrow" w:cs="Arial"/>
          <w:sz w:val="22"/>
          <w:szCs w:val="22"/>
          <w:lang w:val="pl-PL"/>
        </w:rPr>
      </w:pPr>
      <w:r w:rsidRPr="00012299">
        <w:rPr>
          <w:rFonts w:ascii="Arial Narrow" w:hAnsi="Arial Narrow" w:cs="Arial"/>
          <w:sz w:val="22"/>
          <w:szCs w:val="22"/>
          <w:lang w:val="pl-PL"/>
        </w:rPr>
        <w:t>____________________________________________________________________________________________</w:t>
      </w:r>
    </w:p>
    <w:p w:rsidR="00F834A6" w:rsidRPr="00012299" w:rsidRDefault="00F834A6" w:rsidP="00F834A6">
      <w:pPr>
        <w:widowControl w:val="0"/>
        <w:autoSpaceDE w:val="0"/>
        <w:autoSpaceDN w:val="0"/>
        <w:adjustRightInd w:val="0"/>
        <w:jc w:val="center"/>
        <w:rPr>
          <w:rFonts w:ascii="Arial Narrow" w:hAnsi="Arial Narrow" w:cs="Arial"/>
          <w:b/>
          <w:lang w:val="pl-PL"/>
        </w:rPr>
      </w:pPr>
      <w:r w:rsidRPr="00012299">
        <w:rPr>
          <w:rFonts w:ascii="Arial Narrow" w:hAnsi="Arial Narrow" w:cs="Arial"/>
          <w:b/>
          <w:lang w:val="pl-PL"/>
        </w:rPr>
        <w:t>(</w:t>
      </w:r>
      <w:proofErr w:type="spellStart"/>
      <w:r w:rsidRPr="00012299">
        <w:rPr>
          <w:rFonts w:ascii="Arial Narrow" w:hAnsi="Arial Narrow" w:cs="Arial"/>
          <w:b/>
          <w:lang w:val="pl-PL"/>
        </w:rPr>
        <w:t>naziv</w:t>
      </w:r>
      <w:proofErr w:type="spellEnd"/>
      <w:r w:rsidRPr="00012299">
        <w:rPr>
          <w:rFonts w:ascii="Arial Narrow" w:hAnsi="Arial Narrow" w:cs="Arial"/>
          <w:b/>
          <w:lang w:val="pl-PL"/>
        </w:rPr>
        <w:t xml:space="preserve"> </w:t>
      </w:r>
      <w:proofErr w:type="spellStart"/>
      <w:r w:rsidRPr="00012299">
        <w:rPr>
          <w:rFonts w:ascii="Arial Narrow" w:hAnsi="Arial Narrow" w:cs="Arial"/>
          <w:b/>
          <w:lang w:val="pl-PL"/>
        </w:rPr>
        <w:t>gospodarskog</w:t>
      </w:r>
      <w:proofErr w:type="spellEnd"/>
      <w:r w:rsidRPr="00012299">
        <w:rPr>
          <w:rFonts w:ascii="Arial Narrow" w:hAnsi="Arial Narrow" w:cs="Arial"/>
          <w:b/>
          <w:lang w:val="pl-PL"/>
        </w:rPr>
        <w:t xml:space="preserve"> </w:t>
      </w:r>
      <w:proofErr w:type="spellStart"/>
      <w:r w:rsidRPr="00012299">
        <w:rPr>
          <w:rFonts w:ascii="Arial Narrow" w:hAnsi="Arial Narrow" w:cs="Arial"/>
          <w:b/>
          <w:lang w:val="pl-PL"/>
        </w:rPr>
        <w:t>subjekta</w:t>
      </w:r>
      <w:proofErr w:type="spellEnd"/>
      <w:r w:rsidRPr="00012299">
        <w:rPr>
          <w:rFonts w:ascii="Arial Narrow" w:hAnsi="Arial Narrow" w:cs="Arial"/>
          <w:b/>
          <w:lang w:val="pl-PL"/>
        </w:rPr>
        <w:t>)</w:t>
      </w:r>
    </w:p>
    <w:p w:rsidR="00F834A6" w:rsidRPr="00012299" w:rsidRDefault="00F834A6" w:rsidP="00F834A6">
      <w:pPr>
        <w:widowControl w:val="0"/>
        <w:autoSpaceDE w:val="0"/>
        <w:autoSpaceDN w:val="0"/>
        <w:adjustRightInd w:val="0"/>
        <w:jc w:val="both"/>
        <w:rPr>
          <w:rFonts w:ascii="Arial Narrow" w:hAnsi="Arial Narrow" w:cs="Arial"/>
          <w:sz w:val="22"/>
          <w:szCs w:val="22"/>
          <w:lang w:val="pl-PL"/>
        </w:rPr>
      </w:pPr>
      <w:r w:rsidRPr="00012299">
        <w:rPr>
          <w:rFonts w:ascii="Arial Narrow" w:hAnsi="Arial Narrow" w:cs="Arial"/>
          <w:sz w:val="22"/>
          <w:szCs w:val="22"/>
          <w:lang w:val="pl-PL"/>
        </w:rPr>
        <w:t>____________________________________________________________________________________________</w:t>
      </w:r>
    </w:p>
    <w:p w:rsidR="00F834A6" w:rsidRPr="00012299" w:rsidRDefault="00F834A6" w:rsidP="00F834A6">
      <w:pPr>
        <w:widowControl w:val="0"/>
        <w:autoSpaceDE w:val="0"/>
        <w:autoSpaceDN w:val="0"/>
        <w:adjustRightInd w:val="0"/>
        <w:jc w:val="center"/>
        <w:rPr>
          <w:rFonts w:ascii="Arial Narrow" w:hAnsi="Arial Narrow" w:cs="Arial"/>
          <w:b/>
          <w:lang w:val="pl-PL"/>
        </w:rPr>
      </w:pPr>
      <w:r w:rsidRPr="00012299">
        <w:rPr>
          <w:rFonts w:ascii="Arial Narrow" w:hAnsi="Arial Narrow" w:cs="Arial"/>
          <w:b/>
          <w:lang w:val="pl-PL"/>
        </w:rPr>
        <w:t>(</w:t>
      </w:r>
      <w:proofErr w:type="spellStart"/>
      <w:r w:rsidRPr="00012299">
        <w:rPr>
          <w:rFonts w:ascii="Arial Narrow" w:hAnsi="Arial Narrow" w:cs="Arial"/>
          <w:b/>
          <w:lang w:val="pl-PL"/>
        </w:rPr>
        <w:t>sjedište</w:t>
      </w:r>
      <w:proofErr w:type="spellEnd"/>
      <w:r w:rsidRPr="00012299">
        <w:rPr>
          <w:rFonts w:ascii="Arial Narrow" w:hAnsi="Arial Narrow" w:cs="Arial"/>
          <w:b/>
          <w:lang w:val="pl-PL"/>
        </w:rPr>
        <w:t xml:space="preserve"> i OIB </w:t>
      </w:r>
      <w:proofErr w:type="spellStart"/>
      <w:r w:rsidRPr="00012299">
        <w:rPr>
          <w:rFonts w:ascii="Arial Narrow" w:hAnsi="Arial Narrow" w:cs="Arial"/>
          <w:b/>
          <w:lang w:val="pl-PL"/>
        </w:rPr>
        <w:t>gospodarskog</w:t>
      </w:r>
      <w:proofErr w:type="spellEnd"/>
      <w:r w:rsidRPr="00012299">
        <w:rPr>
          <w:rFonts w:ascii="Arial Narrow" w:hAnsi="Arial Narrow" w:cs="Arial"/>
          <w:b/>
          <w:lang w:val="pl-PL"/>
        </w:rPr>
        <w:t xml:space="preserve"> </w:t>
      </w:r>
      <w:proofErr w:type="spellStart"/>
      <w:r w:rsidRPr="00012299">
        <w:rPr>
          <w:rFonts w:ascii="Arial Narrow" w:hAnsi="Arial Narrow" w:cs="Arial"/>
          <w:b/>
          <w:lang w:val="pl-PL"/>
        </w:rPr>
        <w:t>subjekta</w:t>
      </w:r>
      <w:proofErr w:type="spellEnd"/>
      <w:r w:rsidRPr="00012299">
        <w:rPr>
          <w:rFonts w:ascii="Arial Narrow" w:hAnsi="Arial Narrow" w:cs="Arial"/>
          <w:b/>
          <w:lang w:val="pl-PL"/>
        </w:rPr>
        <w:t>)</w:t>
      </w:r>
    </w:p>
    <w:p w:rsidR="00F834A6" w:rsidRPr="00012299" w:rsidRDefault="00F834A6" w:rsidP="00F834A6">
      <w:pPr>
        <w:widowControl w:val="0"/>
        <w:autoSpaceDE w:val="0"/>
        <w:autoSpaceDN w:val="0"/>
        <w:adjustRightInd w:val="0"/>
        <w:spacing w:line="240" w:lineRule="atLeast"/>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r w:rsidRPr="00012299">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F834A6" w:rsidRPr="00012299" w:rsidRDefault="00F834A6" w:rsidP="001D429F">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012299">
        <w:rPr>
          <w:rFonts w:ascii="Arial Narrow" w:hAnsi="Arial Narrow" w:cs="Arial"/>
          <w:b/>
          <w:sz w:val="22"/>
          <w:szCs w:val="22"/>
          <w:lang w:val="hr-HR" w:eastAsia="hr-HR"/>
        </w:rPr>
        <w:t>sudjelovanje u zločinačkoj organizaciji, na temelju</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328. (zločinačko udruženje) i članka 329. (počinjenje kaznenog djela u sastavu zločinačkog udruženja) Kaznenog zakona</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F834A6" w:rsidRPr="00012299" w:rsidRDefault="00F834A6" w:rsidP="001D429F">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012299">
        <w:rPr>
          <w:rFonts w:ascii="Arial Narrow" w:hAnsi="Arial Narrow" w:cs="Arial"/>
          <w:b/>
          <w:sz w:val="22"/>
          <w:szCs w:val="22"/>
          <w:lang w:val="hr-HR" w:eastAsia="hr-HR"/>
        </w:rPr>
        <w:t>korupciju, na temelju</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834A6" w:rsidRPr="00012299" w:rsidRDefault="00F834A6" w:rsidP="001D429F">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012299">
        <w:rPr>
          <w:rFonts w:ascii="Arial Narrow" w:hAnsi="Arial Narrow" w:cs="Arial"/>
          <w:b/>
          <w:sz w:val="22"/>
          <w:szCs w:val="22"/>
          <w:lang w:val="hr-HR" w:eastAsia="hr-HR"/>
        </w:rPr>
        <w:t>prijevaru, na temelju</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 xml:space="preserve">članka 224. (prijevara), članka 293. (prijevara u gospodarskom poslovanju) i članka 286. (utaja poreza i drugih </w:t>
      </w:r>
      <w:r w:rsidRPr="00012299">
        <w:rPr>
          <w:rFonts w:ascii="Arial Narrow" w:hAnsi="Arial Narrow" w:cs="Arial"/>
          <w:sz w:val="22"/>
          <w:szCs w:val="22"/>
          <w:lang w:val="hr-HR" w:eastAsia="hr-HR"/>
        </w:rPr>
        <w:lastRenderedPageBreak/>
        <w:t>davanja) iz Kaznenog zakona (»Narodne novine«, br. 110/97., 27/98., 50/00., 129/00., 51/01., 111/03., 190/03., 105/04., 84/05., 71/06., 110/07., 152/08., 57/11., 77/11. i 143/12.)</w:t>
      </w:r>
    </w:p>
    <w:p w:rsidR="00F834A6" w:rsidRPr="00012299" w:rsidRDefault="00F834A6" w:rsidP="001D429F">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012299">
        <w:rPr>
          <w:rFonts w:ascii="Arial Narrow" w:hAnsi="Arial Narrow" w:cs="Arial"/>
          <w:b/>
          <w:sz w:val="22"/>
          <w:szCs w:val="22"/>
          <w:lang w:val="hr-HR" w:eastAsia="hr-HR"/>
        </w:rPr>
        <w:t>terorizam ili kaznena djela povezana s terorističkim aktivnostima, na temelju</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F834A6" w:rsidRPr="00012299" w:rsidRDefault="00F834A6" w:rsidP="001D429F">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012299">
        <w:rPr>
          <w:rFonts w:ascii="Arial Narrow" w:hAnsi="Arial Narrow" w:cs="Arial"/>
          <w:b/>
          <w:sz w:val="22"/>
          <w:szCs w:val="22"/>
          <w:lang w:val="hr-HR" w:eastAsia="hr-HR"/>
        </w:rPr>
        <w:t>pranje novca ili financiranje terorizma, na temelju</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98. (financiranje terorizma) i članka 265. (pranje novca) Kaznenog zakona</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F834A6" w:rsidRPr="00012299" w:rsidRDefault="00F834A6" w:rsidP="001D429F">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012299">
        <w:rPr>
          <w:rFonts w:ascii="Arial Narrow" w:hAnsi="Arial Narrow" w:cs="Arial"/>
          <w:b/>
          <w:sz w:val="22"/>
          <w:szCs w:val="22"/>
          <w:lang w:val="hr-HR" w:eastAsia="hr-HR"/>
        </w:rPr>
        <w:t>dječji rad ili druge oblike trgovanja ljudima, na temelju</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106. (trgovanje ljudima) Kaznenog zakona</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de-DE" w:eastAsia="hr-HR"/>
        </w:rPr>
      </w:pP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012299">
        <w:rPr>
          <w:rFonts w:ascii="Arial Narrow" w:hAnsi="Arial Narrow" w:cs="Arial Narrow"/>
          <w:b/>
          <w:sz w:val="22"/>
          <w:szCs w:val="22"/>
          <w:lang w:val="hr-HR"/>
        </w:rPr>
        <w:tab/>
      </w:r>
      <w:r w:rsidRPr="00012299">
        <w:rPr>
          <w:rFonts w:ascii="Arial Narrow" w:hAnsi="Arial Narrow" w:cs="Arial Narrow"/>
          <w:b/>
          <w:sz w:val="22"/>
          <w:szCs w:val="22"/>
          <w:lang w:val="hr-HR"/>
        </w:rPr>
        <w:tab/>
      </w:r>
      <w:r w:rsidRPr="00012299">
        <w:rPr>
          <w:rFonts w:ascii="Arial Narrow" w:hAnsi="Arial Narrow" w:cs="Arial Narrow"/>
          <w:b/>
          <w:sz w:val="22"/>
          <w:szCs w:val="22"/>
          <w:lang w:val="hr-HR"/>
        </w:rPr>
        <w:tab/>
        <w:t>ZA GOSPODARSKOG SUBJEKTA</w:t>
      </w:r>
    </w:p>
    <w:p w:rsidR="00F834A6" w:rsidRPr="00012299" w:rsidRDefault="00F834A6" w:rsidP="00F834A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834A6" w:rsidRPr="00012299" w:rsidRDefault="00F834A6" w:rsidP="00F834A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t>_____________________________</w:t>
      </w:r>
      <w:r w:rsidRPr="00012299">
        <w:rPr>
          <w:rFonts w:ascii="Arial Narrow" w:hAnsi="Arial Narrow" w:cs="Arial Narrow"/>
          <w:sz w:val="22"/>
          <w:szCs w:val="22"/>
          <w:lang w:val="hr-HR"/>
        </w:rPr>
        <w:tab/>
      </w:r>
      <w:r w:rsidRPr="00012299">
        <w:rPr>
          <w:rFonts w:ascii="Arial Narrow" w:hAnsi="Arial Narrow" w:cs="Arial Narrow"/>
          <w:sz w:val="22"/>
          <w:szCs w:val="22"/>
          <w:lang w:val="hr-HR"/>
        </w:rPr>
        <w:tab/>
        <w:t>___________________________________________</w:t>
      </w: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t>(mjesto i datum)</w:t>
      </w:r>
      <w:r w:rsidRPr="00012299">
        <w:rPr>
          <w:rFonts w:ascii="Arial Narrow" w:hAnsi="Arial Narrow" w:cs="Arial Narrow"/>
          <w:sz w:val="22"/>
          <w:szCs w:val="22"/>
          <w:lang w:val="hr-HR"/>
        </w:rPr>
        <w:tab/>
      </w:r>
      <w:r w:rsidRPr="00012299">
        <w:rPr>
          <w:rFonts w:ascii="Arial Narrow" w:hAnsi="Arial Narrow" w:cs="Arial Narrow"/>
          <w:sz w:val="22"/>
          <w:szCs w:val="22"/>
          <w:lang w:val="hr-HR"/>
        </w:rPr>
        <w:tab/>
        <w:t>(čitko ime i prezime osobe po zakonu ovlaštene</w:t>
      </w: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r>
      <w:r w:rsidRPr="00012299">
        <w:rPr>
          <w:rFonts w:ascii="Arial Narrow" w:hAnsi="Arial Narrow" w:cs="Arial Narrow"/>
          <w:sz w:val="22"/>
          <w:szCs w:val="22"/>
          <w:lang w:val="hr-HR"/>
        </w:rPr>
        <w:tab/>
      </w:r>
      <w:r w:rsidRPr="00012299">
        <w:rPr>
          <w:rFonts w:ascii="Arial Narrow" w:hAnsi="Arial Narrow" w:cs="Arial Narrow"/>
          <w:sz w:val="22"/>
          <w:szCs w:val="22"/>
          <w:lang w:val="hr-HR"/>
        </w:rPr>
        <w:tab/>
        <w:t>za zastupanje gospodarskog subjekta</w:t>
      </w: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r>
      <w:r w:rsidRPr="00012299">
        <w:rPr>
          <w:rFonts w:ascii="Arial Narrow" w:hAnsi="Arial Narrow" w:cs="Arial Narrow"/>
          <w:sz w:val="22"/>
          <w:szCs w:val="22"/>
          <w:lang w:val="hr-HR"/>
        </w:rPr>
        <w:tab/>
      </w:r>
      <w:r w:rsidRPr="00012299">
        <w:rPr>
          <w:rFonts w:ascii="Arial Narrow" w:hAnsi="Arial Narrow" w:cs="Arial Narrow"/>
          <w:sz w:val="22"/>
          <w:szCs w:val="22"/>
          <w:lang w:val="hr-HR"/>
        </w:rPr>
        <w:tab/>
        <w:t>ili osobe ovlaštene za zastupanje zajednice ponuditelja)</w:t>
      </w:r>
    </w:p>
    <w:p w:rsidR="00F834A6" w:rsidRPr="00012299" w:rsidRDefault="00F834A6" w:rsidP="00F834A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834A6" w:rsidRPr="00012299" w:rsidRDefault="00F834A6" w:rsidP="00F834A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834A6" w:rsidRPr="00012299" w:rsidRDefault="00F834A6" w:rsidP="00F834A6">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r>
      <w:r w:rsidRPr="00012299">
        <w:rPr>
          <w:rFonts w:ascii="Arial Narrow" w:hAnsi="Arial Narrow" w:cs="Arial Narrow"/>
          <w:sz w:val="22"/>
          <w:szCs w:val="22"/>
          <w:lang w:val="hr-HR"/>
        </w:rPr>
        <w:tab/>
        <w:t>M.P.</w:t>
      </w:r>
      <w:r w:rsidRPr="00012299">
        <w:rPr>
          <w:rFonts w:ascii="Arial Narrow" w:hAnsi="Arial Narrow" w:cs="Arial Narrow"/>
          <w:sz w:val="22"/>
          <w:szCs w:val="22"/>
          <w:lang w:val="hr-HR"/>
        </w:rPr>
        <w:tab/>
        <w:t>___________________________________________</w:t>
      </w: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r>
      <w:r w:rsidRPr="00012299">
        <w:rPr>
          <w:rFonts w:ascii="Arial Narrow" w:hAnsi="Arial Narrow" w:cs="Arial Narrow"/>
          <w:sz w:val="22"/>
          <w:szCs w:val="22"/>
          <w:lang w:val="hr-HR"/>
        </w:rPr>
        <w:tab/>
      </w:r>
      <w:r w:rsidRPr="00012299">
        <w:rPr>
          <w:rFonts w:ascii="Arial Narrow" w:hAnsi="Arial Narrow" w:cs="Arial Narrow"/>
          <w:sz w:val="22"/>
          <w:szCs w:val="22"/>
          <w:lang w:val="hr-HR"/>
        </w:rPr>
        <w:tab/>
        <w:t>(vlastoručni potpis osobe po zakonu ovlaštene</w:t>
      </w: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r>
      <w:r w:rsidRPr="00012299">
        <w:rPr>
          <w:rFonts w:ascii="Arial Narrow" w:hAnsi="Arial Narrow" w:cs="Arial Narrow"/>
          <w:sz w:val="22"/>
          <w:szCs w:val="22"/>
          <w:lang w:val="hr-HR"/>
        </w:rPr>
        <w:tab/>
      </w:r>
      <w:r w:rsidRPr="00012299">
        <w:rPr>
          <w:rFonts w:ascii="Arial Narrow" w:hAnsi="Arial Narrow" w:cs="Arial Narrow"/>
          <w:sz w:val="22"/>
          <w:szCs w:val="22"/>
          <w:lang w:val="hr-HR"/>
        </w:rPr>
        <w:tab/>
        <w:t>za zastupanje gospodarskog subjekta</w:t>
      </w: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r>
      <w:r w:rsidRPr="00012299">
        <w:rPr>
          <w:rFonts w:ascii="Arial Narrow" w:hAnsi="Arial Narrow" w:cs="Arial Narrow"/>
          <w:sz w:val="22"/>
          <w:szCs w:val="22"/>
          <w:lang w:val="hr-HR"/>
        </w:rPr>
        <w:tab/>
      </w:r>
      <w:r w:rsidRPr="00012299">
        <w:rPr>
          <w:rFonts w:ascii="Arial Narrow" w:hAnsi="Arial Narrow" w:cs="Arial Narrow"/>
          <w:sz w:val="22"/>
          <w:szCs w:val="22"/>
          <w:lang w:val="hr-HR"/>
        </w:rPr>
        <w:tab/>
        <w:t>ili osobe ovlaštene za zastupanje zajednice ponuditelja)</w:t>
      </w: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b/>
          <w:sz w:val="22"/>
          <w:szCs w:val="22"/>
          <w:lang w:val="hr-HR" w:eastAsia="hr-HR"/>
        </w:rPr>
      </w:pPr>
      <w:r w:rsidRPr="00012299">
        <w:rPr>
          <w:rFonts w:ascii="Arial Narrow" w:hAnsi="Arial Narrow" w:cs="Arial"/>
          <w:b/>
          <w:sz w:val="22"/>
          <w:szCs w:val="22"/>
          <w:lang w:val="hr-HR" w:eastAsia="hr-HR"/>
        </w:rPr>
        <w:t>NAPOMENA:</w:t>
      </w:r>
    </w:p>
    <w:p w:rsidR="00F834A6" w:rsidRPr="00012299" w:rsidRDefault="00F834A6" w:rsidP="00F834A6">
      <w:pPr>
        <w:widowControl w:val="0"/>
        <w:autoSpaceDE w:val="0"/>
        <w:autoSpaceDN w:val="0"/>
        <w:adjustRightInd w:val="0"/>
        <w:jc w:val="both"/>
        <w:rPr>
          <w:rFonts w:ascii="Arial Narrow" w:hAnsi="Arial Narrow"/>
          <w:sz w:val="22"/>
          <w:szCs w:val="22"/>
          <w:lang w:eastAsia="hr-HR"/>
        </w:rPr>
      </w:pPr>
      <w:proofErr w:type="spellStart"/>
      <w:r w:rsidRPr="00012299">
        <w:rPr>
          <w:rFonts w:ascii="Arial Narrow" w:hAnsi="Arial Narrow"/>
          <w:sz w:val="22"/>
          <w:szCs w:val="22"/>
          <w:lang w:eastAsia="hr-HR"/>
        </w:rPr>
        <w:t>Vlastoručni</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potpis</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na</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ovoj</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Izjavi</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potrebno</w:t>
      </w:r>
      <w:proofErr w:type="spellEnd"/>
      <w:r w:rsidRPr="00012299">
        <w:rPr>
          <w:rFonts w:ascii="Arial Narrow" w:hAnsi="Arial Narrow"/>
          <w:sz w:val="22"/>
          <w:szCs w:val="22"/>
          <w:lang w:eastAsia="hr-HR"/>
        </w:rPr>
        <w:t xml:space="preserve"> je </w:t>
      </w:r>
      <w:proofErr w:type="spellStart"/>
      <w:r w:rsidRPr="00012299">
        <w:rPr>
          <w:rFonts w:ascii="Arial Narrow" w:hAnsi="Arial Narrow"/>
          <w:sz w:val="22"/>
          <w:szCs w:val="22"/>
          <w:lang w:eastAsia="hr-HR"/>
        </w:rPr>
        <w:t>ovjeriti</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kod</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javnog</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bilježnika</w:t>
      </w:r>
      <w:proofErr w:type="spellEnd"/>
      <w:r w:rsidRPr="00012299">
        <w:rPr>
          <w:rFonts w:ascii="Arial Narrow" w:hAnsi="Arial Narrow"/>
          <w:sz w:val="22"/>
          <w:szCs w:val="22"/>
          <w:lang w:eastAsia="hr-HR"/>
        </w:rPr>
        <w:t xml:space="preserve">. </w:t>
      </w:r>
    </w:p>
    <w:p w:rsidR="00530B93" w:rsidRDefault="00F834A6" w:rsidP="00530B93">
      <w:pPr>
        <w:widowControl w:val="0"/>
        <w:autoSpaceDE w:val="0"/>
        <w:autoSpaceDN w:val="0"/>
        <w:adjustRightInd w:val="0"/>
        <w:jc w:val="both"/>
        <w:rPr>
          <w:rFonts w:ascii="Arial Narrow" w:hAnsi="Arial Narrow"/>
          <w:sz w:val="22"/>
          <w:szCs w:val="22"/>
          <w:lang w:eastAsia="hr-HR"/>
        </w:rPr>
      </w:pPr>
      <w:proofErr w:type="spellStart"/>
      <w:r w:rsidRPr="00012299">
        <w:rPr>
          <w:rFonts w:ascii="Arial Narrow" w:hAnsi="Arial Narrow"/>
          <w:sz w:val="22"/>
          <w:szCs w:val="22"/>
          <w:lang w:eastAsia="hr-HR"/>
        </w:rPr>
        <w:t>Ukoliko</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niti</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jedna</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osoba</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ponuditelja</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nema</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ovlasti</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za</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zastupanje</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samostalno</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i</w:t>
      </w:r>
      <w:proofErr w:type="spellEnd"/>
      <w:r w:rsidRPr="00012299">
        <w:rPr>
          <w:rFonts w:ascii="Arial Narrow" w:hAnsi="Arial Narrow"/>
          <w:sz w:val="22"/>
          <w:szCs w:val="22"/>
          <w:lang w:eastAsia="hr-HR"/>
        </w:rPr>
        <w:t xml:space="preserve"> bez </w:t>
      </w:r>
      <w:proofErr w:type="spellStart"/>
      <w:r w:rsidRPr="00012299">
        <w:rPr>
          <w:rFonts w:ascii="Arial Narrow" w:hAnsi="Arial Narrow"/>
          <w:sz w:val="22"/>
          <w:szCs w:val="22"/>
          <w:lang w:eastAsia="hr-HR"/>
        </w:rPr>
        <w:t>ograničenja</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tada</w:t>
      </w:r>
      <w:proofErr w:type="spellEnd"/>
      <w:r w:rsidRPr="00012299">
        <w:rPr>
          <w:rFonts w:ascii="Arial Narrow" w:hAnsi="Arial Narrow"/>
          <w:sz w:val="22"/>
          <w:szCs w:val="22"/>
          <w:lang w:eastAsia="hr-HR"/>
        </w:rPr>
        <w:t xml:space="preserve"> je </w:t>
      </w:r>
      <w:proofErr w:type="spellStart"/>
      <w:r w:rsidRPr="00012299">
        <w:rPr>
          <w:rFonts w:ascii="Arial Narrow" w:hAnsi="Arial Narrow"/>
          <w:sz w:val="22"/>
          <w:szCs w:val="22"/>
          <w:lang w:eastAsia="hr-HR"/>
        </w:rPr>
        <w:t>potrebna</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Izjava</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potpisana</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i</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ovjerena</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kod</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javnog</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bilježnika</w:t>
      </w:r>
      <w:proofErr w:type="spellEnd"/>
      <w:r w:rsidRPr="00012299">
        <w:rPr>
          <w:rFonts w:ascii="Arial Narrow" w:hAnsi="Arial Narrow"/>
          <w:sz w:val="22"/>
          <w:szCs w:val="22"/>
          <w:lang w:eastAsia="hr-HR"/>
        </w:rPr>
        <w:t xml:space="preserve"> o </w:t>
      </w:r>
      <w:proofErr w:type="spellStart"/>
      <w:r w:rsidRPr="00012299">
        <w:rPr>
          <w:rFonts w:ascii="Arial Narrow" w:hAnsi="Arial Narrow"/>
          <w:sz w:val="22"/>
          <w:szCs w:val="22"/>
          <w:lang w:eastAsia="hr-HR"/>
        </w:rPr>
        <w:t>nekažnjavanju</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za</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sve</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osobe</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koje</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zajednički</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zastupaju</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ponuditelja</w:t>
      </w:r>
      <w:proofErr w:type="spellEnd"/>
      <w:r w:rsidRPr="00012299">
        <w:rPr>
          <w:rFonts w:ascii="Arial Narrow" w:hAnsi="Arial Narrow"/>
          <w:sz w:val="22"/>
          <w:szCs w:val="22"/>
          <w:lang w:eastAsia="hr-HR"/>
        </w:rPr>
        <w:t xml:space="preserve">.  </w:t>
      </w:r>
    </w:p>
    <w:p w:rsidR="00530B93" w:rsidRDefault="00530B93" w:rsidP="00530B93">
      <w:pPr>
        <w:widowControl w:val="0"/>
        <w:autoSpaceDE w:val="0"/>
        <w:autoSpaceDN w:val="0"/>
        <w:adjustRightInd w:val="0"/>
        <w:jc w:val="both"/>
        <w:rPr>
          <w:rFonts w:ascii="Arial Narrow" w:hAnsi="Arial Narrow"/>
          <w:sz w:val="22"/>
          <w:szCs w:val="22"/>
          <w:lang w:eastAsia="hr-HR"/>
        </w:rPr>
      </w:pPr>
    </w:p>
    <w:p w:rsidR="00AD4976" w:rsidRDefault="00AD4976" w:rsidP="00530B93">
      <w:pPr>
        <w:widowControl w:val="0"/>
        <w:autoSpaceDE w:val="0"/>
        <w:autoSpaceDN w:val="0"/>
        <w:adjustRightInd w:val="0"/>
        <w:jc w:val="both"/>
        <w:rPr>
          <w:rFonts w:ascii="Arial" w:eastAsia="Arial" w:hAnsi="Arial" w:cs="Arial"/>
          <w:position w:val="-1"/>
          <w:sz w:val="24"/>
          <w:szCs w:val="24"/>
        </w:rPr>
      </w:pPr>
    </w:p>
    <w:p w:rsidR="0054357E" w:rsidRDefault="0054357E" w:rsidP="00530B93">
      <w:pPr>
        <w:widowControl w:val="0"/>
        <w:autoSpaceDE w:val="0"/>
        <w:autoSpaceDN w:val="0"/>
        <w:adjustRightInd w:val="0"/>
        <w:jc w:val="both"/>
        <w:rPr>
          <w:rFonts w:ascii="Arial" w:eastAsia="Arial" w:hAnsi="Arial" w:cs="Arial"/>
          <w:position w:val="-1"/>
          <w:sz w:val="24"/>
          <w:szCs w:val="24"/>
        </w:rPr>
      </w:pPr>
    </w:p>
    <w:p w:rsidR="005730C5" w:rsidRDefault="005730C5" w:rsidP="00530B93">
      <w:pPr>
        <w:widowControl w:val="0"/>
        <w:autoSpaceDE w:val="0"/>
        <w:autoSpaceDN w:val="0"/>
        <w:adjustRightInd w:val="0"/>
        <w:jc w:val="both"/>
        <w:rPr>
          <w:rFonts w:ascii="Arial" w:eastAsia="Arial" w:hAnsi="Arial" w:cs="Arial"/>
          <w:position w:val="-1"/>
          <w:sz w:val="24"/>
          <w:szCs w:val="24"/>
        </w:rPr>
      </w:pPr>
    </w:p>
    <w:p w:rsidR="005730C5" w:rsidRDefault="005730C5" w:rsidP="00530B93">
      <w:pPr>
        <w:widowControl w:val="0"/>
        <w:autoSpaceDE w:val="0"/>
        <w:autoSpaceDN w:val="0"/>
        <w:adjustRightInd w:val="0"/>
        <w:jc w:val="both"/>
        <w:rPr>
          <w:rFonts w:ascii="Arial" w:eastAsia="Arial" w:hAnsi="Arial" w:cs="Arial"/>
          <w:position w:val="-1"/>
          <w:sz w:val="24"/>
          <w:szCs w:val="24"/>
        </w:rPr>
      </w:pPr>
    </w:p>
    <w:p w:rsidR="005730C5" w:rsidRDefault="005730C5" w:rsidP="00530B93">
      <w:pPr>
        <w:widowControl w:val="0"/>
        <w:autoSpaceDE w:val="0"/>
        <w:autoSpaceDN w:val="0"/>
        <w:adjustRightInd w:val="0"/>
        <w:jc w:val="both"/>
        <w:rPr>
          <w:rFonts w:ascii="Arial" w:eastAsia="Arial" w:hAnsi="Arial" w:cs="Arial"/>
          <w:position w:val="-1"/>
          <w:sz w:val="24"/>
          <w:szCs w:val="24"/>
        </w:rPr>
      </w:pPr>
    </w:p>
    <w:p w:rsidR="00F834A6" w:rsidRPr="00530B93" w:rsidRDefault="00F834A6" w:rsidP="00530B93">
      <w:pPr>
        <w:widowControl w:val="0"/>
        <w:autoSpaceDE w:val="0"/>
        <w:autoSpaceDN w:val="0"/>
        <w:adjustRightInd w:val="0"/>
        <w:jc w:val="both"/>
        <w:rPr>
          <w:rFonts w:ascii="Arial Narrow" w:hAnsi="Arial Narrow"/>
          <w:sz w:val="22"/>
          <w:szCs w:val="22"/>
          <w:lang w:eastAsia="hr-HR"/>
        </w:rPr>
      </w:pPr>
      <w:proofErr w:type="spellStart"/>
      <w:r w:rsidRPr="00012299">
        <w:rPr>
          <w:rFonts w:ascii="Arial" w:eastAsia="Arial" w:hAnsi="Arial" w:cs="Arial"/>
          <w:position w:val="-1"/>
          <w:sz w:val="24"/>
          <w:szCs w:val="24"/>
        </w:rPr>
        <w:lastRenderedPageBreak/>
        <w:t>O</w:t>
      </w:r>
      <w:r w:rsidRPr="00012299">
        <w:rPr>
          <w:rFonts w:ascii="Arial" w:eastAsia="Arial" w:hAnsi="Arial" w:cs="Arial"/>
          <w:spacing w:val="1"/>
          <w:position w:val="-1"/>
          <w:sz w:val="24"/>
          <w:szCs w:val="24"/>
        </w:rPr>
        <w:t>b</w:t>
      </w:r>
      <w:r w:rsidRPr="00012299">
        <w:rPr>
          <w:rFonts w:ascii="Arial" w:eastAsia="Arial" w:hAnsi="Arial" w:cs="Arial"/>
          <w:position w:val="-1"/>
          <w:sz w:val="24"/>
          <w:szCs w:val="24"/>
        </w:rPr>
        <w:t>ra</w:t>
      </w:r>
      <w:r w:rsidRPr="00012299">
        <w:rPr>
          <w:rFonts w:ascii="Arial" w:eastAsia="Arial" w:hAnsi="Arial" w:cs="Arial"/>
          <w:spacing w:val="-2"/>
          <w:position w:val="-1"/>
          <w:sz w:val="24"/>
          <w:szCs w:val="24"/>
        </w:rPr>
        <w:t>z</w:t>
      </w:r>
      <w:r w:rsidRPr="00012299">
        <w:rPr>
          <w:rFonts w:ascii="Arial" w:eastAsia="Arial" w:hAnsi="Arial" w:cs="Arial"/>
          <w:spacing w:val="1"/>
          <w:position w:val="-1"/>
          <w:sz w:val="24"/>
          <w:szCs w:val="24"/>
        </w:rPr>
        <w:t>a</w:t>
      </w:r>
      <w:r w:rsidRPr="00012299">
        <w:rPr>
          <w:rFonts w:ascii="Arial" w:eastAsia="Arial" w:hAnsi="Arial" w:cs="Arial"/>
          <w:position w:val="-1"/>
          <w:sz w:val="24"/>
          <w:szCs w:val="24"/>
        </w:rPr>
        <w:t>c</w:t>
      </w:r>
      <w:proofErr w:type="spellEnd"/>
      <w:r w:rsidRPr="00012299">
        <w:rPr>
          <w:rFonts w:ascii="Arial" w:eastAsia="Arial" w:hAnsi="Arial" w:cs="Arial"/>
          <w:position w:val="-1"/>
          <w:sz w:val="24"/>
          <w:szCs w:val="24"/>
        </w:rPr>
        <w:t xml:space="preserve"> </w:t>
      </w:r>
      <w:r w:rsidRPr="00012299">
        <w:rPr>
          <w:rFonts w:ascii="Arial" w:eastAsia="Arial" w:hAnsi="Arial" w:cs="Arial"/>
          <w:spacing w:val="1"/>
          <w:position w:val="-1"/>
          <w:sz w:val="24"/>
          <w:szCs w:val="24"/>
        </w:rPr>
        <w:t>3</w:t>
      </w:r>
      <w:r w:rsidRPr="00012299">
        <w:rPr>
          <w:rFonts w:ascii="Arial" w:eastAsia="Arial" w:hAnsi="Arial" w:cs="Arial"/>
          <w:position w:val="-1"/>
          <w:sz w:val="24"/>
          <w:szCs w:val="24"/>
        </w:rPr>
        <w:t>.</w:t>
      </w:r>
    </w:p>
    <w:p w:rsidR="00366572" w:rsidRDefault="00366572" w:rsidP="00366572">
      <w:pPr>
        <w:tabs>
          <w:tab w:val="left" w:pos="9639"/>
        </w:tabs>
        <w:spacing w:before="29" w:line="276" w:lineRule="auto"/>
        <w:ind w:left="284" w:right="77"/>
        <w:jc w:val="center"/>
        <w:rPr>
          <w:rFonts w:ascii="Arial" w:eastAsia="Arial" w:hAnsi="Arial" w:cs="Arial"/>
          <w:b/>
          <w:sz w:val="24"/>
          <w:szCs w:val="24"/>
        </w:rPr>
      </w:pPr>
    </w:p>
    <w:p w:rsidR="00366572" w:rsidRPr="00723C16" w:rsidRDefault="00366572" w:rsidP="00366572">
      <w:pPr>
        <w:tabs>
          <w:tab w:val="left" w:pos="9639"/>
        </w:tabs>
        <w:spacing w:before="29" w:line="276" w:lineRule="auto"/>
        <w:ind w:left="284" w:right="77"/>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366572" w:rsidRDefault="00366572" w:rsidP="00366572">
      <w:pPr>
        <w:tabs>
          <w:tab w:val="left" w:pos="9639"/>
        </w:tabs>
        <w:spacing w:line="200" w:lineRule="exact"/>
        <w:ind w:left="284" w:right="77"/>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366572" w:rsidRPr="00A61F9E" w:rsidRDefault="00366572" w:rsidP="00366572">
      <w:pPr>
        <w:widowControl w:val="0"/>
        <w:tabs>
          <w:tab w:val="left" w:pos="9639"/>
        </w:tabs>
        <w:autoSpaceDE w:val="0"/>
        <w:autoSpaceDN w:val="0"/>
        <w:adjustRightInd w:val="0"/>
        <w:spacing w:line="21"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proofErr w:type="spellStart"/>
      <w:r w:rsidRPr="00A61F9E">
        <w:rPr>
          <w:rFonts w:ascii="Arial Narrow" w:hAnsi="Arial Narrow" w:cs="Arial Narrow"/>
          <w:sz w:val="22"/>
          <w:szCs w:val="22"/>
          <w:lang w:val="hr-HR"/>
        </w:rPr>
        <w:t>Telefax</w:t>
      </w:r>
      <w:proofErr w:type="spellEnd"/>
      <w:r w:rsidRPr="00A61F9E">
        <w:rPr>
          <w:rFonts w:ascii="Arial Narrow" w:hAnsi="Arial Narrow" w:cs="Arial Narrow"/>
          <w:sz w:val="22"/>
          <w:szCs w:val="22"/>
          <w:lang w:val="hr-HR"/>
        </w:rPr>
        <w:t>:</w:t>
      </w:r>
      <w:r>
        <w:rPr>
          <w:rFonts w:ascii="Arial Narrow" w:hAnsi="Arial Narrow" w:cs="Arial Narrow"/>
          <w:sz w:val="22"/>
          <w:szCs w:val="22"/>
          <w:lang w:val="hr-HR"/>
        </w:rPr>
        <w:t xml:space="preserve">  _______________________________________________________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366572" w:rsidRDefault="00366572" w:rsidP="00366572">
      <w:pPr>
        <w:widowControl w:val="0"/>
        <w:tabs>
          <w:tab w:val="left" w:pos="9639"/>
        </w:tabs>
        <w:autoSpaceDE w:val="0"/>
        <w:autoSpaceDN w:val="0"/>
        <w:adjustRightInd w:val="0"/>
        <w:ind w:left="284" w:right="77"/>
        <w:rPr>
          <w:rFonts w:ascii="Arial Narrow" w:hAnsi="Arial Narrow" w:cs="Arial Narrow"/>
          <w:sz w:val="22"/>
          <w:szCs w:val="22"/>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slijedeću</w:t>
      </w:r>
    </w:p>
    <w:p w:rsidR="00366572" w:rsidRPr="00A61F9E" w:rsidRDefault="00366572" w:rsidP="00366572">
      <w:pPr>
        <w:widowControl w:val="0"/>
        <w:tabs>
          <w:tab w:val="left" w:pos="9639"/>
        </w:tabs>
        <w:autoSpaceDE w:val="0"/>
        <w:autoSpaceDN w:val="0"/>
        <w:adjustRightInd w:val="0"/>
        <w:spacing w:line="248"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spacing w:line="239" w:lineRule="auto"/>
        <w:ind w:left="284" w:right="77"/>
        <w:jc w:val="center"/>
        <w:rPr>
          <w:sz w:val="24"/>
          <w:szCs w:val="24"/>
          <w:lang w:val="hr-HR"/>
        </w:rPr>
      </w:pPr>
      <w:r w:rsidRPr="00A61F9E">
        <w:rPr>
          <w:rFonts w:ascii="Arial Narrow" w:hAnsi="Arial Narrow" w:cs="Arial Narrow"/>
          <w:b/>
          <w:bCs/>
          <w:sz w:val="28"/>
          <w:szCs w:val="28"/>
          <w:lang w:val="hr-HR"/>
        </w:rPr>
        <w:t>I Z J A V U</w:t>
      </w: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366572" w:rsidRPr="00A61F9E" w:rsidRDefault="00366572" w:rsidP="00366572">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366572" w:rsidRPr="00A61F9E" w:rsidRDefault="00366572" w:rsidP="00366572">
      <w:pPr>
        <w:widowControl w:val="0"/>
        <w:tabs>
          <w:tab w:val="left" w:pos="9639"/>
        </w:tabs>
        <w:autoSpaceDE w:val="0"/>
        <w:autoSpaceDN w:val="0"/>
        <w:adjustRightInd w:val="0"/>
        <w:spacing w:line="255"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366572" w:rsidRDefault="00366572" w:rsidP="00366572">
      <w:pPr>
        <w:widowControl w:val="0"/>
        <w:tabs>
          <w:tab w:val="left" w:pos="9639"/>
        </w:tabs>
        <w:autoSpaceDE w:val="0"/>
        <w:autoSpaceDN w:val="0"/>
        <w:adjustRightInd w:val="0"/>
        <w:ind w:left="284" w:right="77"/>
        <w:rPr>
          <w:rFonts w:ascii="Arial Narrow" w:hAnsi="Arial Narrow" w:cs="Arial Narrow"/>
          <w:sz w:val="22"/>
          <w:szCs w:val="22"/>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366572" w:rsidRPr="00A61F9E" w:rsidRDefault="00366572" w:rsidP="00366572">
      <w:pPr>
        <w:widowControl w:val="0"/>
        <w:tabs>
          <w:tab w:val="left" w:pos="9639"/>
        </w:tabs>
        <w:autoSpaceDE w:val="0"/>
        <w:autoSpaceDN w:val="0"/>
        <w:adjustRightInd w:val="0"/>
        <w:spacing w:line="254"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366572" w:rsidRPr="00A61F9E" w:rsidRDefault="00366572" w:rsidP="00366572">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366572" w:rsidRPr="00A61F9E" w:rsidRDefault="00366572" w:rsidP="00366572">
      <w:pPr>
        <w:widowControl w:val="0"/>
        <w:tabs>
          <w:tab w:val="left" w:pos="9639"/>
        </w:tabs>
        <w:autoSpaceDE w:val="0"/>
        <w:autoSpaceDN w:val="0"/>
        <w:adjustRightInd w:val="0"/>
        <w:spacing w:line="297" w:lineRule="exact"/>
        <w:ind w:left="284" w:right="77"/>
        <w:rPr>
          <w:sz w:val="24"/>
          <w:szCs w:val="24"/>
          <w:lang w:val="hr-HR"/>
        </w:rPr>
      </w:pPr>
    </w:p>
    <w:p w:rsidR="00366572" w:rsidRPr="00A61F9E" w:rsidRDefault="00366572" w:rsidP="00366572">
      <w:pPr>
        <w:widowControl w:val="0"/>
        <w:tabs>
          <w:tab w:val="left" w:pos="9639"/>
        </w:tabs>
        <w:overflowPunct w:val="0"/>
        <w:autoSpaceDE w:val="0"/>
        <w:autoSpaceDN w:val="0"/>
        <w:adjustRightInd w:val="0"/>
        <w:spacing w:line="218" w:lineRule="auto"/>
        <w:ind w:left="284" w:right="77"/>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366572" w:rsidRPr="00A61F9E" w:rsidRDefault="00366572" w:rsidP="00366572">
      <w:pPr>
        <w:widowControl w:val="0"/>
        <w:numPr>
          <w:ilvl w:val="0"/>
          <w:numId w:val="2"/>
        </w:numPr>
        <w:tabs>
          <w:tab w:val="clear" w:pos="720"/>
          <w:tab w:val="num" w:pos="820"/>
          <w:tab w:val="left" w:pos="9639"/>
        </w:tabs>
        <w:overflowPunct w:val="0"/>
        <w:autoSpaceDE w:val="0"/>
        <w:autoSpaceDN w:val="0"/>
        <w:adjustRightInd w:val="0"/>
        <w:spacing w:after="200" w:line="276"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366572" w:rsidRPr="00F4113D" w:rsidRDefault="00366572" w:rsidP="00366572">
      <w:pPr>
        <w:widowControl w:val="0"/>
        <w:numPr>
          <w:ilvl w:val="0"/>
          <w:numId w:val="2"/>
        </w:numPr>
        <w:tabs>
          <w:tab w:val="clear" w:pos="720"/>
          <w:tab w:val="num" w:pos="820"/>
          <w:tab w:val="left" w:pos="9639"/>
        </w:tabs>
        <w:overflowPunct w:val="0"/>
        <w:autoSpaceDE w:val="0"/>
        <w:autoSpaceDN w:val="0"/>
        <w:adjustRightInd w:val="0"/>
        <w:spacing w:after="200" w:line="237"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366572" w:rsidRPr="00A61F9E" w:rsidRDefault="00366572" w:rsidP="00366572">
      <w:pPr>
        <w:widowControl w:val="0"/>
        <w:tabs>
          <w:tab w:val="left" w:pos="9639"/>
        </w:tabs>
        <w:autoSpaceDE w:val="0"/>
        <w:autoSpaceDN w:val="0"/>
        <w:adjustRightInd w:val="0"/>
        <w:spacing w:line="61" w:lineRule="exact"/>
        <w:ind w:left="284" w:right="77"/>
        <w:rPr>
          <w:rFonts w:ascii="Symbol" w:hAnsi="Symbol" w:cs="Symbol"/>
          <w:sz w:val="22"/>
          <w:szCs w:val="22"/>
          <w:lang w:val="hr-HR"/>
        </w:rPr>
      </w:pPr>
    </w:p>
    <w:p w:rsidR="00366572" w:rsidRPr="00F4113D" w:rsidRDefault="00366572" w:rsidP="00366572">
      <w:pPr>
        <w:pStyle w:val="ListParagraph"/>
        <w:widowControl w:val="0"/>
        <w:numPr>
          <w:ilvl w:val="0"/>
          <w:numId w:val="2"/>
        </w:numPr>
        <w:tabs>
          <w:tab w:val="clear" w:pos="720"/>
          <w:tab w:val="num" w:pos="820"/>
          <w:tab w:val="left" w:pos="9639"/>
        </w:tabs>
        <w:overflowPunct w:val="0"/>
        <w:autoSpaceDE w:val="0"/>
        <w:autoSpaceDN w:val="0"/>
        <w:adjustRightInd w:val="0"/>
        <w:spacing w:after="200" w:line="211" w:lineRule="auto"/>
        <w:ind w:left="284" w:right="77"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p>
    <w:p w:rsidR="00366572" w:rsidRPr="00A61F9E" w:rsidRDefault="00366572" w:rsidP="00366572">
      <w:pPr>
        <w:widowControl w:val="0"/>
        <w:tabs>
          <w:tab w:val="left" w:pos="9639"/>
        </w:tabs>
        <w:autoSpaceDE w:val="0"/>
        <w:autoSpaceDN w:val="0"/>
        <w:adjustRightInd w:val="0"/>
        <w:spacing w:line="59" w:lineRule="exact"/>
        <w:ind w:left="284" w:right="77"/>
        <w:rPr>
          <w:rFonts w:ascii="Symbol" w:hAnsi="Symbol" w:cs="Symbol"/>
          <w:sz w:val="22"/>
          <w:szCs w:val="22"/>
          <w:lang w:val="hr-HR"/>
        </w:rPr>
      </w:pPr>
    </w:p>
    <w:p w:rsidR="00366572" w:rsidRPr="00A61F9E" w:rsidRDefault="00366572" w:rsidP="00366572">
      <w:pPr>
        <w:widowControl w:val="0"/>
        <w:numPr>
          <w:ilvl w:val="0"/>
          <w:numId w:val="2"/>
        </w:numPr>
        <w:tabs>
          <w:tab w:val="clear" w:pos="720"/>
          <w:tab w:val="num" w:pos="820"/>
          <w:tab w:val="left" w:pos="9639"/>
        </w:tabs>
        <w:overflowPunct w:val="0"/>
        <w:autoSpaceDE w:val="0"/>
        <w:autoSpaceDN w:val="0"/>
        <w:adjustRightInd w:val="0"/>
        <w:spacing w:after="200" w:line="212"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3640"/>
        <w:gridCol w:w="1700"/>
        <w:gridCol w:w="3940"/>
      </w:tblGrid>
      <w:tr w:rsidR="00366572" w:rsidRPr="00A61F9E" w:rsidTr="005730C5">
        <w:trPr>
          <w:trHeight w:val="263"/>
        </w:trPr>
        <w:tc>
          <w:tcPr>
            <w:tcW w:w="3640" w:type="dxa"/>
            <w:tcBorders>
              <w:top w:val="nil"/>
              <w:left w:val="nil"/>
              <w:bottom w:val="single" w:sz="8" w:space="0" w:color="auto"/>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18"/>
                <w:szCs w:val="18"/>
                <w:lang w:val="hr-HR"/>
              </w:rPr>
            </w:pPr>
          </w:p>
        </w:tc>
        <w:tc>
          <w:tcPr>
            <w:tcW w:w="5640" w:type="dxa"/>
            <w:gridSpan w:val="2"/>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 P.</w:t>
            </w:r>
          </w:p>
        </w:tc>
      </w:tr>
      <w:tr w:rsidR="00366572" w:rsidRPr="00A61F9E" w:rsidTr="005730C5">
        <w:trPr>
          <w:trHeight w:val="255"/>
        </w:trPr>
        <w:tc>
          <w:tcPr>
            <w:tcW w:w="364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17"/>
                <w:szCs w:val="17"/>
                <w:lang w:val="hr-HR"/>
              </w:rPr>
            </w:pPr>
          </w:p>
        </w:tc>
        <w:tc>
          <w:tcPr>
            <w:tcW w:w="3940" w:type="dxa"/>
            <w:tcBorders>
              <w:top w:val="single" w:sz="8" w:space="0" w:color="auto"/>
              <w:left w:val="nil"/>
              <w:bottom w:val="nil"/>
              <w:right w:val="nil"/>
            </w:tcBorders>
            <w:vAlign w:val="bottom"/>
          </w:tcPr>
          <w:p w:rsidR="00366572" w:rsidRPr="00A61F9E" w:rsidRDefault="00366572" w:rsidP="005730C5">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(Čitko ime i prezime ovlaštene osobe</w:t>
            </w:r>
          </w:p>
        </w:tc>
      </w:tr>
      <w:tr w:rsidR="00366572" w:rsidRPr="00A61F9E" w:rsidTr="005730C5">
        <w:trPr>
          <w:trHeight w:val="252"/>
        </w:trPr>
        <w:tc>
          <w:tcPr>
            <w:tcW w:w="364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r w:rsidR="00366572" w:rsidRPr="00A61F9E" w:rsidTr="005730C5">
        <w:trPr>
          <w:trHeight w:val="614"/>
        </w:trPr>
        <w:tc>
          <w:tcPr>
            <w:tcW w:w="364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24"/>
                <w:szCs w:val="24"/>
                <w:lang w:val="hr-HR"/>
              </w:rPr>
            </w:pPr>
          </w:p>
        </w:tc>
        <w:tc>
          <w:tcPr>
            <w:tcW w:w="170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24"/>
                <w:szCs w:val="24"/>
                <w:lang w:val="hr-HR"/>
              </w:rPr>
            </w:pPr>
          </w:p>
        </w:tc>
        <w:tc>
          <w:tcPr>
            <w:tcW w:w="3940" w:type="dxa"/>
            <w:tcBorders>
              <w:top w:val="nil"/>
              <w:left w:val="nil"/>
              <w:bottom w:val="single" w:sz="8" w:space="0" w:color="auto"/>
              <w:right w:val="nil"/>
            </w:tcBorders>
            <w:vAlign w:val="bottom"/>
          </w:tcPr>
          <w:p w:rsidR="00366572" w:rsidRPr="00A61F9E" w:rsidRDefault="00366572" w:rsidP="005730C5">
            <w:pPr>
              <w:widowControl w:val="0"/>
              <w:tabs>
                <w:tab w:val="left" w:pos="9639"/>
              </w:tabs>
              <w:autoSpaceDE w:val="0"/>
              <w:autoSpaceDN w:val="0"/>
              <w:adjustRightInd w:val="0"/>
              <w:ind w:right="77"/>
              <w:rPr>
                <w:sz w:val="24"/>
                <w:szCs w:val="24"/>
                <w:lang w:val="hr-HR"/>
              </w:rPr>
            </w:pPr>
          </w:p>
        </w:tc>
      </w:tr>
      <w:tr w:rsidR="00366572" w:rsidRPr="00A61F9E" w:rsidTr="005730C5">
        <w:trPr>
          <w:trHeight w:val="408"/>
        </w:trPr>
        <w:tc>
          <w:tcPr>
            <w:tcW w:w="3640" w:type="dxa"/>
            <w:tcBorders>
              <w:top w:val="nil"/>
              <w:left w:val="nil"/>
              <w:bottom w:val="nil"/>
              <w:right w:val="nil"/>
            </w:tcBorders>
            <w:vAlign w:val="bottom"/>
          </w:tcPr>
          <w:p w:rsidR="005730C5" w:rsidRPr="00A61F9E" w:rsidRDefault="005730C5" w:rsidP="005730C5">
            <w:pPr>
              <w:widowControl w:val="0"/>
              <w:tabs>
                <w:tab w:val="left" w:pos="9639"/>
              </w:tabs>
              <w:autoSpaceDE w:val="0"/>
              <w:autoSpaceDN w:val="0"/>
              <w:adjustRightInd w:val="0"/>
              <w:ind w:right="77"/>
              <w:rPr>
                <w:sz w:val="17"/>
                <w:szCs w:val="17"/>
                <w:lang w:val="hr-HR"/>
              </w:rPr>
            </w:pPr>
          </w:p>
        </w:tc>
        <w:tc>
          <w:tcPr>
            <w:tcW w:w="170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(Vlastoručni potpis ovlaštene osobe</w:t>
            </w:r>
            <w:r w:rsidR="005730C5">
              <w:rPr>
                <w:rFonts w:ascii="Arial Narrow" w:hAnsi="Arial Narrow" w:cs="Arial Narrow"/>
                <w:sz w:val="22"/>
                <w:szCs w:val="22"/>
                <w:lang w:val="hr-HR"/>
              </w:rPr>
              <w:t xml:space="preserve"> gospodarskog subjekta)</w:t>
            </w:r>
          </w:p>
        </w:tc>
      </w:tr>
      <w:tr w:rsidR="00366572" w:rsidRPr="00A61F9E" w:rsidTr="005730C5">
        <w:trPr>
          <w:trHeight w:val="252"/>
        </w:trPr>
        <w:tc>
          <w:tcPr>
            <w:tcW w:w="364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right="77"/>
              <w:rPr>
                <w:sz w:val="17"/>
                <w:szCs w:val="17"/>
                <w:lang w:val="hr-HR"/>
              </w:rPr>
            </w:pPr>
          </w:p>
        </w:tc>
        <w:tc>
          <w:tcPr>
            <w:tcW w:w="170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spacing w:line="251" w:lineRule="exact"/>
              <w:ind w:right="77"/>
              <w:rPr>
                <w:sz w:val="24"/>
                <w:szCs w:val="24"/>
                <w:lang w:val="hr-HR"/>
              </w:rPr>
            </w:pPr>
          </w:p>
        </w:tc>
      </w:tr>
    </w:tbl>
    <w:p w:rsidR="0010658E" w:rsidRDefault="005730C5" w:rsidP="00F834A6">
      <w:pPr>
        <w:spacing w:before="29" w:line="260" w:lineRule="exact"/>
        <w:rPr>
          <w:rFonts w:ascii="Arial" w:eastAsia="Arial" w:hAnsi="Arial" w:cs="Arial"/>
          <w:sz w:val="24"/>
          <w:szCs w:val="24"/>
        </w:rPr>
      </w:pPr>
      <w:r>
        <w:rPr>
          <w:rFonts w:ascii="Arial" w:eastAsia="Arial" w:hAnsi="Arial" w:cs="Arial"/>
          <w:sz w:val="24"/>
          <w:szCs w:val="24"/>
        </w:rPr>
        <w:br w:type="textWrapping" w:clear="all"/>
      </w:r>
      <w:proofErr w:type="spellStart"/>
      <w:r w:rsidR="00F834A6" w:rsidRPr="00012299">
        <w:rPr>
          <w:rFonts w:ascii="Arial" w:eastAsia="Arial" w:hAnsi="Arial" w:cs="Arial"/>
          <w:sz w:val="24"/>
          <w:szCs w:val="24"/>
        </w:rPr>
        <w:t>Obrazac</w:t>
      </w:r>
      <w:proofErr w:type="spellEnd"/>
      <w:r w:rsidR="00F834A6" w:rsidRPr="00012299">
        <w:rPr>
          <w:rFonts w:ascii="Arial" w:eastAsia="Arial" w:hAnsi="Arial" w:cs="Arial"/>
          <w:sz w:val="24"/>
          <w:szCs w:val="24"/>
        </w:rPr>
        <w:t xml:space="preserve"> 4. </w:t>
      </w:r>
    </w:p>
    <w:p w:rsidR="0010658E" w:rsidRDefault="0010658E" w:rsidP="00F834A6">
      <w:pPr>
        <w:spacing w:before="29" w:line="260" w:lineRule="exact"/>
        <w:rPr>
          <w:rFonts w:ascii="Arial" w:eastAsia="Arial" w:hAnsi="Arial" w:cs="Arial"/>
          <w:sz w:val="24"/>
          <w:szCs w:val="24"/>
        </w:rPr>
      </w:pPr>
    </w:p>
    <w:p w:rsidR="00F834A6" w:rsidRPr="00530B93" w:rsidRDefault="00F834A6" w:rsidP="00F834A6">
      <w:pPr>
        <w:spacing w:before="29" w:line="260" w:lineRule="exact"/>
        <w:rPr>
          <w:rFonts w:ascii="Arial" w:eastAsia="Arial" w:hAnsi="Arial" w:cs="Arial"/>
          <w:b/>
          <w:sz w:val="24"/>
          <w:szCs w:val="24"/>
        </w:rPr>
      </w:pPr>
      <w:r w:rsidRPr="00530B93">
        <w:rPr>
          <w:rFonts w:ascii="Arial" w:eastAsia="Arial" w:hAnsi="Arial" w:cs="Arial"/>
          <w:b/>
          <w:sz w:val="24"/>
          <w:szCs w:val="24"/>
        </w:rPr>
        <w:t>TROŠKOVNIK</w:t>
      </w:r>
    </w:p>
    <w:p w:rsidR="00530B93" w:rsidRDefault="00530B93" w:rsidP="00F834A6">
      <w:pPr>
        <w:spacing w:before="29" w:line="260" w:lineRule="exact"/>
        <w:rPr>
          <w:rFonts w:ascii="Arial" w:eastAsia="Arial" w:hAnsi="Arial" w:cs="Arial"/>
          <w:sz w:val="24"/>
          <w:szCs w:val="24"/>
        </w:rPr>
      </w:pPr>
    </w:p>
    <w:p w:rsidR="00416ADF" w:rsidRPr="00416ADF" w:rsidRDefault="00416ADF" w:rsidP="00416ADF">
      <w:pPr>
        <w:jc w:val="center"/>
        <w:rPr>
          <w:b/>
          <w:bCs/>
          <w:sz w:val="24"/>
          <w:lang w:val="en-AU"/>
        </w:rPr>
      </w:pPr>
      <w:proofErr w:type="spellStart"/>
      <w:r w:rsidRPr="00416ADF">
        <w:rPr>
          <w:b/>
          <w:bCs/>
          <w:sz w:val="24"/>
          <w:lang w:val="en-AU"/>
        </w:rPr>
        <w:t>Usluga</w:t>
      </w:r>
      <w:proofErr w:type="spellEnd"/>
      <w:r w:rsidRPr="00416ADF">
        <w:rPr>
          <w:b/>
          <w:bCs/>
          <w:sz w:val="24"/>
          <w:lang w:val="en-AU"/>
        </w:rPr>
        <w:t xml:space="preserve"> </w:t>
      </w:r>
      <w:proofErr w:type="spellStart"/>
      <w:r w:rsidRPr="00416ADF">
        <w:rPr>
          <w:b/>
          <w:bCs/>
          <w:sz w:val="24"/>
          <w:lang w:val="en-AU"/>
        </w:rPr>
        <w:t>certificiranih</w:t>
      </w:r>
      <w:proofErr w:type="spellEnd"/>
      <w:r w:rsidRPr="00416ADF">
        <w:rPr>
          <w:b/>
          <w:bCs/>
          <w:sz w:val="24"/>
          <w:lang w:val="en-AU"/>
        </w:rPr>
        <w:t xml:space="preserve"> </w:t>
      </w:r>
      <w:proofErr w:type="spellStart"/>
      <w:r w:rsidRPr="00416ADF">
        <w:rPr>
          <w:b/>
          <w:bCs/>
          <w:sz w:val="24"/>
          <w:lang w:val="en-AU"/>
        </w:rPr>
        <w:t>i</w:t>
      </w:r>
      <w:proofErr w:type="spellEnd"/>
      <w:r w:rsidRPr="00416ADF">
        <w:rPr>
          <w:b/>
          <w:bCs/>
          <w:sz w:val="24"/>
          <w:lang w:val="en-AU"/>
        </w:rPr>
        <w:t xml:space="preserve"> </w:t>
      </w:r>
      <w:proofErr w:type="spellStart"/>
      <w:r w:rsidRPr="00416ADF">
        <w:rPr>
          <w:b/>
          <w:bCs/>
          <w:sz w:val="24"/>
          <w:lang w:val="en-AU"/>
        </w:rPr>
        <w:t>nadzornih</w:t>
      </w:r>
      <w:proofErr w:type="spellEnd"/>
      <w:r w:rsidRPr="00416ADF">
        <w:rPr>
          <w:b/>
          <w:bCs/>
          <w:sz w:val="24"/>
          <w:lang w:val="en-AU"/>
        </w:rPr>
        <w:t xml:space="preserve"> </w:t>
      </w:r>
      <w:proofErr w:type="spellStart"/>
      <w:r w:rsidRPr="00416ADF">
        <w:rPr>
          <w:b/>
          <w:bCs/>
          <w:sz w:val="24"/>
          <w:lang w:val="en-AU"/>
        </w:rPr>
        <w:t>audita</w:t>
      </w:r>
      <w:proofErr w:type="spellEnd"/>
      <w:r w:rsidRPr="00416ADF">
        <w:rPr>
          <w:b/>
          <w:bCs/>
          <w:sz w:val="24"/>
          <w:lang w:val="en-AU"/>
        </w:rPr>
        <w:t xml:space="preserve"> </w:t>
      </w:r>
      <w:proofErr w:type="spellStart"/>
      <w:r w:rsidRPr="00416ADF">
        <w:rPr>
          <w:b/>
          <w:bCs/>
          <w:sz w:val="24"/>
          <w:lang w:val="en-AU"/>
        </w:rPr>
        <w:t>za</w:t>
      </w:r>
      <w:proofErr w:type="spellEnd"/>
      <w:r w:rsidRPr="00416ADF">
        <w:rPr>
          <w:b/>
          <w:bCs/>
          <w:sz w:val="24"/>
          <w:lang w:val="en-AU"/>
        </w:rPr>
        <w:t xml:space="preserve"> </w:t>
      </w:r>
      <w:proofErr w:type="spellStart"/>
      <w:r w:rsidRPr="00416ADF">
        <w:rPr>
          <w:b/>
          <w:bCs/>
          <w:sz w:val="24"/>
          <w:lang w:val="en-AU"/>
        </w:rPr>
        <w:t>certificirane</w:t>
      </w:r>
      <w:proofErr w:type="spellEnd"/>
      <w:r w:rsidRPr="00416ADF">
        <w:rPr>
          <w:b/>
          <w:bCs/>
          <w:sz w:val="24"/>
          <w:lang w:val="en-AU"/>
        </w:rPr>
        <w:t xml:space="preserve"> </w:t>
      </w:r>
      <w:proofErr w:type="spellStart"/>
      <w:r w:rsidRPr="00416ADF">
        <w:rPr>
          <w:b/>
          <w:bCs/>
          <w:sz w:val="24"/>
          <w:lang w:val="en-AU"/>
        </w:rPr>
        <w:t>klinike</w:t>
      </w:r>
      <w:proofErr w:type="spellEnd"/>
      <w:r w:rsidRPr="00416ADF">
        <w:rPr>
          <w:b/>
          <w:bCs/>
          <w:sz w:val="24"/>
          <w:lang w:val="en-AU"/>
        </w:rPr>
        <w:t xml:space="preserve"> KBCSM </w:t>
      </w:r>
    </w:p>
    <w:p w:rsidR="00416ADF" w:rsidRPr="00416ADF" w:rsidRDefault="00416ADF" w:rsidP="00416ADF">
      <w:pPr>
        <w:jc w:val="center"/>
        <w:rPr>
          <w:b/>
          <w:bCs/>
          <w:sz w:val="24"/>
          <w:lang w:val="en-AU"/>
        </w:rPr>
      </w:pPr>
      <w:proofErr w:type="spellStart"/>
      <w:r w:rsidRPr="00416ADF">
        <w:rPr>
          <w:b/>
          <w:bCs/>
          <w:sz w:val="24"/>
          <w:lang w:val="en-AU"/>
        </w:rPr>
        <w:t>sukladno</w:t>
      </w:r>
      <w:proofErr w:type="spellEnd"/>
      <w:r w:rsidRPr="00416ADF">
        <w:rPr>
          <w:b/>
          <w:bCs/>
          <w:sz w:val="24"/>
          <w:lang w:val="en-AU"/>
        </w:rPr>
        <w:t xml:space="preserve"> </w:t>
      </w:r>
      <w:proofErr w:type="spellStart"/>
      <w:r w:rsidRPr="00416ADF">
        <w:rPr>
          <w:b/>
          <w:bCs/>
          <w:sz w:val="24"/>
          <w:lang w:val="en-AU"/>
        </w:rPr>
        <w:t>međunarodnoj</w:t>
      </w:r>
      <w:proofErr w:type="spellEnd"/>
      <w:r w:rsidRPr="00416ADF">
        <w:rPr>
          <w:b/>
          <w:bCs/>
          <w:sz w:val="24"/>
          <w:lang w:val="en-AU"/>
        </w:rPr>
        <w:t xml:space="preserve"> ISO 9001:2015 </w:t>
      </w:r>
      <w:proofErr w:type="spellStart"/>
      <w:r w:rsidRPr="00416ADF">
        <w:rPr>
          <w:b/>
          <w:bCs/>
          <w:sz w:val="24"/>
          <w:lang w:val="en-AU"/>
        </w:rPr>
        <w:t>normi</w:t>
      </w:r>
      <w:proofErr w:type="spellEnd"/>
    </w:p>
    <w:p w:rsidR="00416ADF" w:rsidRDefault="00416ADF" w:rsidP="00416ADF">
      <w:pPr>
        <w:jc w:val="center"/>
        <w:rPr>
          <w:b/>
          <w:bCs/>
          <w:lang w:val="en-AU"/>
        </w:rPr>
      </w:pPr>
    </w:p>
    <w:tbl>
      <w:tblPr>
        <w:tblStyle w:val="TableGrid"/>
        <w:tblW w:w="10516" w:type="dxa"/>
        <w:jc w:val="center"/>
        <w:tblLook w:val="04A0" w:firstRow="1" w:lastRow="0" w:firstColumn="1" w:lastColumn="0" w:noHBand="0" w:noVBand="1"/>
      </w:tblPr>
      <w:tblGrid>
        <w:gridCol w:w="732"/>
        <w:gridCol w:w="5755"/>
        <w:gridCol w:w="1360"/>
        <w:gridCol w:w="1110"/>
        <w:gridCol w:w="1559"/>
      </w:tblGrid>
      <w:tr w:rsidR="00416ADF" w:rsidRPr="00EC5A11" w:rsidTr="006E7461">
        <w:trPr>
          <w:trHeight w:val="705"/>
          <w:jc w:val="center"/>
        </w:trPr>
        <w:tc>
          <w:tcPr>
            <w:tcW w:w="732" w:type="dxa"/>
            <w:vMerge w:val="restart"/>
            <w:hideMark/>
          </w:tcPr>
          <w:p w:rsidR="00416ADF" w:rsidRPr="001023A9" w:rsidRDefault="00416ADF" w:rsidP="006E7461">
            <w:pPr>
              <w:rPr>
                <w:rFonts w:ascii="Times New Roman" w:hAnsi="Times New Roman" w:cs="Times New Roman"/>
                <w:b/>
                <w:bCs/>
                <w:lang w:val="en-US"/>
              </w:rPr>
            </w:pPr>
            <w:proofErr w:type="spellStart"/>
            <w:r w:rsidRPr="001023A9">
              <w:rPr>
                <w:rFonts w:ascii="Times New Roman" w:hAnsi="Times New Roman" w:cs="Times New Roman"/>
                <w:b/>
                <w:bCs/>
                <w:lang w:val="en-US"/>
              </w:rPr>
              <w:t>r.b</w:t>
            </w:r>
            <w:proofErr w:type="spellEnd"/>
            <w:r w:rsidRPr="001023A9">
              <w:rPr>
                <w:rFonts w:ascii="Times New Roman" w:hAnsi="Times New Roman" w:cs="Times New Roman"/>
                <w:b/>
                <w:bCs/>
                <w:lang w:val="en-US"/>
              </w:rPr>
              <w:t>.</w:t>
            </w:r>
          </w:p>
        </w:tc>
        <w:tc>
          <w:tcPr>
            <w:tcW w:w="5755" w:type="dxa"/>
            <w:vMerge w:val="restart"/>
            <w:hideMark/>
          </w:tcPr>
          <w:p w:rsidR="00416ADF" w:rsidRPr="001023A9" w:rsidRDefault="00416ADF" w:rsidP="006E7461">
            <w:pPr>
              <w:rPr>
                <w:rFonts w:ascii="Times New Roman" w:hAnsi="Times New Roman" w:cs="Times New Roman"/>
                <w:b/>
                <w:bCs/>
                <w:lang w:val="en-US"/>
              </w:rPr>
            </w:pPr>
            <w:proofErr w:type="spellStart"/>
            <w:r w:rsidRPr="001023A9">
              <w:rPr>
                <w:rFonts w:ascii="Times New Roman" w:hAnsi="Times New Roman" w:cs="Times New Roman"/>
                <w:b/>
                <w:bCs/>
                <w:lang w:val="en-US"/>
              </w:rPr>
              <w:t>Naziv</w:t>
            </w:r>
            <w:proofErr w:type="spellEnd"/>
            <w:r w:rsidRPr="001023A9">
              <w:rPr>
                <w:rFonts w:ascii="Times New Roman" w:hAnsi="Times New Roman" w:cs="Times New Roman"/>
                <w:b/>
                <w:bCs/>
                <w:lang w:val="en-US"/>
              </w:rPr>
              <w:t xml:space="preserve"> </w:t>
            </w:r>
            <w:proofErr w:type="spellStart"/>
            <w:r w:rsidRPr="001023A9">
              <w:rPr>
                <w:rFonts w:ascii="Times New Roman" w:hAnsi="Times New Roman" w:cs="Times New Roman"/>
                <w:b/>
                <w:bCs/>
                <w:lang w:val="en-US"/>
              </w:rPr>
              <w:t>i</w:t>
            </w:r>
            <w:proofErr w:type="spellEnd"/>
            <w:r w:rsidRPr="001023A9">
              <w:rPr>
                <w:rFonts w:ascii="Times New Roman" w:hAnsi="Times New Roman" w:cs="Times New Roman"/>
                <w:b/>
                <w:bCs/>
                <w:lang w:val="en-US"/>
              </w:rPr>
              <w:t xml:space="preserve"> </w:t>
            </w:r>
            <w:proofErr w:type="spellStart"/>
            <w:r w:rsidRPr="001023A9">
              <w:rPr>
                <w:rFonts w:ascii="Times New Roman" w:hAnsi="Times New Roman" w:cs="Times New Roman"/>
                <w:b/>
                <w:bCs/>
                <w:lang w:val="en-US"/>
              </w:rPr>
              <w:t>opis</w:t>
            </w:r>
            <w:proofErr w:type="spellEnd"/>
            <w:r w:rsidRPr="001023A9">
              <w:rPr>
                <w:rFonts w:ascii="Times New Roman" w:hAnsi="Times New Roman" w:cs="Times New Roman"/>
                <w:b/>
                <w:bCs/>
                <w:lang w:val="en-US"/>
              </w:rPr>
              <w:t xml:space="preserve"> </w:t>
            </w:r>
            <w:proofErr w:type="spellStart"/>
            <w:r w:rsidRPr="001023A9">
              <w:rPr>
                <w:rFonts w:ascii="Times New Roman" w:hAnsi="Times New Roman" w:cs="Times New Roman"/>
                <w:b/>
                <w:bCs/>
                <w:lang w:val="en-US"/>
              </w:rPr>
              <w:t>predmeta</w:t>
            </w:r>
            <w:proofErr w:type="spellEnd"/>
            <w:r w:rsidRPr="001023A9">
              <w:rPr>
                <w:rFonts w:ascii="Times New Roman" w:hAnsi="Times New Roman" w:cs="Times New Roman"/>
                <w:b/>
                <w:bCs/>
                <w:lang w:val="en-US"/>
              </w:rPr>
              <w:t xml:space="preserve"> </w:t>
            </w:r>
            <w:proofErr w:type="spellStart"/>
            <w:r w:rsidRPr="001023A9">
              <w:rPr>
                <w:rFonts w:ascii="Times New Roman" w:hAnsi="Times New Roman" w:cs="Times New Roman"/>
                <w:b/>
                <w:bCs/>
                <w:lang w:val="en-US"/>
              </w:rPr>
              <w:t>nabave</w:t>
            </w:r>
            <w:proofErr w:type="spellEnd"/>
          </w:p>
        </w:tc>
        <w:tc>
          <w:tcPr>
            <w:tcW w:w="1360" w:type="dxa"/>
            <w:vMerge w:val="restart"/>
            <w:hideMark/>
          </w:tcPr>
          <w:p w:rsidR="00416ADF" w:rsidRPr="001023A9" w:rsidRDefault="00416ADF" w:rsidP="006E7461">
            <w:pPr>
              <w:rPr>
                <w:rFonts w:ascii="Times New Roman" w:hAnsi="Times New Roman" w:cs="Times New Roman"/>
                <w:b/>
                <w:bCs/>
                <w:lang w:val="en-US"/>
              </w:rPr>
            </w:pPr>
            <w:proofErr w:type="spellStart"/>
            <w:r w:rsidRPr="001023A9">
              <w:rPr>
                <w:rFonts w:ascii="Times New Roman" w:hAnsi="Times New Roman" w:cs="Times New Roman"/>
                <w:b/>
                <w:bCs/>
                <w:lang w:val="en-US"/>
              </w:rPr>
              <w:t>Cijena</w:t>
            </w:r>
            <w:proofErr w:type="spellEnd"/>
            <w:r>
              <w:rPr>
                <w:rFonts w:ascii="Times New Roman" w:hAnsi="Times New Roman" w:cs="Times New Roman"/>
                <w:b/>
                <w:bCs/>
                <w:lang w:val="en-US"/>
              </w:rPr>
              <w:t xml:space="preserve"> bez PDV-a</w:t>
            </w:r>
          </w:p>
        </w:tc>
        <w:tc>
          <w:tcPr>
            <w:tcW w:w="1110" w:type="dxa"/>
            <w:vMerge w:val="restart"/>
            <w:hideMark/>
          </w:tcPr>
          <w:p w:rsidR="00416ADF" w:rsidRPr="001023A9" w:rsidRDefault="00416ADF" w:rsidP="006E7461">
            <w:pPr>
              <w:rPr>
                <w:rFonts w:ascii="Times New Roman" w:hAnsi="Times New Roman" w:cs="Times New Roman"/>
                <w:b/>
                <w:bCs/>
                <w:lang w:val="en-US"/>
              </w:rPr>
            </w:pPr>
            <w:proofErr w:type="spellStart"/>
            <w:r w:rsidRPr="001023A9">
              <w:rPr>
                <w:rFonts w:ascii="Times New Roman" w:hAnsi="Times New Roman" w:cs="Times New Roman"/>
                <w:b/>
                <w:bCs/>
                <w:lang w:val="en-US"/>
              </w:rPr>
              <w:t>Iznos</w:t>
            </w:r>
            <w:proofErr w:type="spellEnd"/>
            <w:r w:rsidRPr="001023A9">
              <w:rPr>
                <w:rFonts w:ascii="Times New Roman" w:hAnsi="Times New Roman" w:cs="Times New Roman"/>
                <w:b/>
                <w:bCs/>
                <w:lang w:val="en-US"/>
              </w:rPr>
              <w:t xml:space="preserve"> PDV-a </w:t>
            </w:r>
          </w:p>
        </w:tc>
        <w:tc>
          <w:tcPr>
            <w:tcW w:w="1559" w:type="dxa"/>
            <w:vMerge w:val="restart"/>
            <w:hideMark/>
          </w:tcPr>
          <w:p w:rsidR="00416ADF" w:rsidRPr="001023A9" w:rsidRDefault="00416ADF" w:rsidP="006E7461">
            <w:pPr>
              <w:rPr>
                <w:rFonts w:ascii="Times New Roman" w:hAnsi="Times New Roman" w:cs="Times New Roman"/>
                <w:b/>
                <w:bCs/>
                <w:lang w:val="en-US"/>
              </w:rPr>
            </w:pPr>
            <w:proofErr w:type="spellStart"/>
            <w:r w:rsidRPr="001023A9">
              <w:rPr>
                <w:rFonts w:ascii="Times New Roman" w:hAnsi="Times New Roman" w:cs="Times New Roman"/>
                <w:b/>
                <w:bCs/>
                <w:lang w:val="en-US"/>
              </w:rPr>
              <w:t>Cijena</w:t>
            </w:r>
            <w:proofErr w:type="spellEnd"/>
            <w:r w:rsidRPr="001023A9">
              <w:rPr>
                <w:rFonts w:ascii="Times New Roman" w:hAnsi="Times New Roman" w:cs="Times New Roman"/>
                <w:b/>
                <w:bCs/>
                <w:lang w:val="en-US"/>
              </w:rPr>
              <w:t xml:space="preserve"> s PDV-om</w:t>
            </w:r>
          </w:p>
        </w:tc>
      </w:tr>
      <w:tr w:rsidR="00416ADF" w:rsidRPr="00EC5A11" w:rsidTr="006E7461">
        <w:trPr>
          <w:trHeight w:val="504"/>
          <w:jc w:val="center"/>
        </w:trPr>
        <w:tc>
          <w:tcPr>
            <w:tcW w:w="732" w:type="dxa"/>
            <w:vMerge/>
            <w:hideMark/>
          </w:tcPr>
          <w:p w:rsidR="00416ADF" w:rsidRPr="00EC5A11" w:rsidRDefault="00416ADF" w:rsidP="006E7461">
            <w:pPr>
              <w:rPr>
                <w:rFonts w:ascii="Times New Roman" w:hAnsi="Times New Roman" w:cs="Times New Roman"/>
                <w:bCs/>
                <w:lang w:val="en-US"/>
              </w:rPr>
            </w:pPr>
          </w:p>
        </w:tc>
        <w:tc>
          <w:tcPr>
            <w:tcW w:w="5755" w:type="dxa"/>
            <w:vMerge/>
            <w:hideMark/>
          </w:tcPr>
          <w:p w:rsidR="00416ADF" w:rsidRPr="00EC5A11" w:rsidRDefault="00416ADF" w:rsidP="006E7461">
            <w:pPr>
              <w:rPr>
                <w:rFonts w:ascii="Times New Roman" w:hAnsi="Times New Roman" w:cs="Times New Roman"/>
                <w:bCs/>
                <w:lang w:val="en-US"/>
              </w:rPr>
            </w:pPr>
          </w:p>
        </w:tc>
        <w:tc>
          <w:tcPr>
            <w:tcW w:w="1360" w:type="dxa"/>
            <w:vMerge/>
            <w:hideMark/>
          </w:tcPr>
          <w:p w:rsidR="00416ADF" w:rsidRPr="00EC5A11" w:rsidRDefault="00416ADF" w:rsidP="006E7461">
            <w:pPr>
              <w:rPr>
                <w:rFonts w:ascii="Times New Roman" w:hAnsi="Times New Roman" w:cs="Times New Roman"/>
                <w:bCs/>
                <w:lang w:val="en-US"/>
              </w:rPr>
            </w:pPr>
          </w:p>
        </w:tc>
        <w:tc>
          <w:tcPr>
            <w:tcW w:w="1110" w:type="dxa"/>
            <w:vMerge/>
            <w:hideMark/>
          </w:tcPr>
          <w:p w:rsidR="00416ADF" w:rsidRPr="00EC5A11" w:rsidRDefault="00416ADF" w:rsidP="006E7461">
            <w:pPr>
              <w:rPr>
                <w:rFonts w:ascii="Times New Roman" w:hAnsi="Times New Roman" w:cs="Times New Roman"/>
                <w:bCs/>
                <w:lang w:val="en-US"/>
              </w:rPr>
            </w:pPr>
          </w:p>
        </w:tc>
        <w:tc>
          <w:tcPr>
            <w:tcW w:w="1559" w:type="dxa"/>
            <w:vMerge/>
            <w:hideMark/>
          </w:tcPr>
          <w:p w:rsidR="00416ADF" w:rsidRPr="00EC5A11" w:rsidRDefault="00416ADF" w:rsidP="006E7461">
            <w:pPr>
              <w:rPr>
                <w:rFonts w:ascii="Times New Roman" w:hAnsi="Times New Roman" w:cs="Times New Roman"/>
                <w:bCs/>
                <w:lang w:val="en-US"/>
              </w:rPr>
            </w:pPr>
          </w:p>
        </w:tc>
      </w:tr>
      <w:tr w:rsidR="00416ADF" w:rsidRPr="00EC5A11" w:rsidTr="006E7461">
        <w:trPr>
          <w:trHeight w:val="2122"/>
          <w:jc w:val="center"/>
        </w:trPr>
        <w:tc>
          <w:tcPr>
            <w:tcW w:w="10516" w:type="dxa"/>
            <w:gridSpan w:val="5"/>
            <w:hideMark/>
          </w:tcPr>
          <w:p w:rsidR="00416ADF" w:rsidRPr="00EC5A11" w:rsidRDefault="00416ADF" w:rsidP="006E7461">
            <w:pPr>
              <w:rPr>
                <w:rFonts w:ascii="Times New Roman" w:hAnsi="Times New Roman" w:cs="Times New Roman"/>
                <w:bCs/>
                <w:lang w:val="en-US"/>
              </w:rPr>
            </w:pPr>
            <w:r w:rsidRPr="00EC5A11">
              <w:rPr>
                <w:rFonts w:ascii="Times New Roman" w:hAnsi="Times New Roman" w:cs="Times New Roman"/>
                <w:bCs/>
                <w:lang w:val="en-US"/>
              </w:rPr>
              <w:t>NADZORNI AUDITI ISO 9001:2015</w:t>
            </w:r>
            <w:r w:rsidRPr="00EC5A11">
              <w:rPr>
                <w:rFonts w:ascii="Times New Roman" w:hAnsi="Times New Roman" w:cs="Times New Roman"/>
                <w:bCs/>
                <w:lang w:val="en-US"/>
              </w:rPr>
              <w:br/>
            </w:r>
            <w:proofErr w:type="spellStart"/>
            <w:r w:rsidRPr="00EC5A11">
              <w:rPr>
                <w:rFonts w:ascii="Times New Roman" w:hAnsi="Times New Roman" w:cs="Times New Roman"/>
                <w:bCs/>
                <w:lang w:val="en-US"/>
              </w:rPr>
              <w:t>Vanjski</w:t>
            </w:r>
            <w:proofErr w:type="spellEnd"/>
            <w:r w:rsidRPr="00EC5A11">
              <w:rPr>
                <w:rFonts w:ascii="Times New Roman" w:hAnsi="Times New Roman" w:cs="Times New Roman"/>
                <w:bCs/>
                <w:lang w:val="en-US"/>
              </w:rPr>
              <w:t xml:space="preserve"> auditor </w:t>
            </w:r>
            <w:proofErr w:type="spellStart"/>
            <w:r w:rsidRPr="00EC5A11">
              <w:rPr>
                <w:rFonts w:ascii="Times New Roman" w:hAnsi="Times New Roman" w:cs="Times New Roman"/>
                <w:bCs/>
                <w:lang w:val="en-US"/>
              </w:rPr>
              <w:t>prolazi</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kroz</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svaku</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točku</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međunarodne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norme</w:t>
            </w:r>
            <w:proofErr w:type="spellEnd"/>
            <w:r w:rsidRPr="00EC5A11">
              <w:rPr>
                <w:rFonts w:ascii="Times New Roman" w:hAnsi="Times New Roman" w:cs="Times New Roman"/>
                <w:bCs/>
                <w:lang w:val="en-US"/>
              </w:rPr>
              <w:t xml:space="preserve"> ISO 9001:2015 </w:t>
            </w:r>
            <w:proofErr w:type="spellStart"/>
            <w:r w:rsidRPr="00EC5A11">
              <w:rPr>
                <w:rFonts w:ascii="Times New Roman" w:hAnsi="Times New Roman" w:cs="Times New Roman"/>
                <w:bCs/>
                <w:lang w:val="en-US"/>
              </w:rPr>
              <w:t>na</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klinici</w:t>
            </w:r>
            <w:proofErr w:type="spellEnd"/>
            <w:r w:rsidRPr="00EC5A11">
              <w:rPr>
                <w:rFonts w:ascii="Times New Roman" w:hAnsi="Times New Roman" w:cs="Times New Roman"/>
                <w:bCs/>
                <w:lang w:val="en-US"/>
              </w:rPr>
              <w:t xml:space="preserve">, a </w:t>
            </w:r>
            <w:proofErr w:type="spellStart"/>
            <w:r w:rsidRPr="00EC5A11">
              <w:rPr>
                <w:rFonts w:ascii="Times New Roman" w:hAnsi="Times New Roman" w:cs="Times New Roman"/>
                <w:bCs/>
                <w:lang w:val="en-US"/>
              </w:rPr>
              <w:t>temeljem</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ranije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stečene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certifikacije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i</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ocjene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te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navedenih</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nesukladnosti</w:t>
            </w:r>
            <w:proofErr w:type="spellEnd"/>
            <w:r w:rsidRPr="00EC5A11">
              <w:rPr>
                <w:rFonts w:ascii="Times New Roman" w:hAnsi="Times New Roman" w:cs="Times New Roman"/>
                <w:bCs/>
                <w:lang w:val="en-US"/>
              </w:rPr>
              <w:t>.</w:t>
            </w:r>
            <w:r w:rsidRPr="00EC5A11">
              <w:rPr>
                <w:rFonts w:ascii="Times New Roman" w:hAnsi="Times New Roman" w:cs="Times New Roman"/>
                <w:bCs/>
                <w:lang w:val="en-US"/>
              </w:rPr>
              <w:br/>
            </w:r>
            <w:proofErr w:type="spellStart"/>
            <w:r w:rsidRPr="00EC5A11">
              <w:rPr>
                <w:rFonts w:ascii="Times New Roman" w:hAnsi="Times New Roman" w:cs="Times New Roman"/>
                <w:bCs/>
                <w:lang w:val="en-US"/>
              </w:rPr>
              <w:t>Prema</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normi</w:t>
            </w:r>
            <w:proofErr w:type="spellEnd"/>
            <w:r w:rsidRPr="00EC5A11">
              <w:rPr>
                <w:rFonts w:ascii="Times New Roman" w:hAnsi="Times New Roman" w:cs="Times New Roman"/>
                <w:bCs/>
                <w:lang w:val="en-US"/>
              </w:rPr>
              <w:t xml:space="preserve"> ISO 9001:2015 </w:t>
            </w:r>
            <w:proofErr w:type="spellStart"/>
            <w:r w:rsidRPr="00EC5A11">
              <w:rPr>
                <w:rFonts w:ascii="Times New Roman" w:hAnsi="Times New Roman" w:cs="Times New Roman"/>
                <w:bCs/>
                <w:lang w:val="en-US"/>
              </w:rPr>
              <w:t>vanjski</w:t>
            </w:r>
            <w:proofErr w:type="spellEnd"/>
            <w:r w:rsidRPr="00EC5A11">
              <w:rPr>
                <w:rFonts w:ascii="Times New Roman" w:hAnsi="Times New Roman" w:cs="Times New Roman"/>
                <w:bCs/>
                <w:lang w:val="en-US"/>
              </w:rPr>
              <w:t xml:space="preserve"> auditor </w:t>
            </w:r>
            <w:proofErr w:type="spellStart"/>
            <w:r w:rsidRPr="00EC5A11">
              <w:rPr>
                <w:rFonts w:ascii="Times New Roman" w:hAnsi="Times New Roman" w:cs="Times New Roman"/>
                <w:bCs/>
                <w:lang w:val="en-US"/>
              </w:rPr>
              <w:t>vrši</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potrebne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kontrole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svih</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aktivnosti</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koje</w:t>
            </w:r>
            <w:proofErr w:type="spellEnd"/>
            <w:r w:rsidRPr="00EC5A11">
              <w:rPr>
                <w:rFonts w:ascii="Times New Roman" w:hAnsi="Times New Roman" w:cs="Times New Roman"/>
                <w:bCs/>
                <w:lang w:val="en-US"/>
              </w:rPr>
              <w:t xml:space="preserve"> se </w:t>
            </w:r>
            <w:proofErr w:type="spellStart"/>
            <w:r w:rsidRPr="00EC5A11">
              <w:rPr>
                <w:rFonts w:ascii="Times New Roman" w:hAnsi="Times New Roman" w:cs="Times New Roman"/>
                <w:bCs/>
                <w:lang w:val="en-US"/>
              </w:rPr>
              <w:t>odvijaju</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na</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klinici</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administrativne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i</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operativne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politiku</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kvalitete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administrativno</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poslovanje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klinike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održavanje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opreme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evidenciju</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rizika</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i</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prilika</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ciljeva</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nesukladnosti</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prigovora</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i</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pohvala</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licenciranja</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zaposlenika</w:t>
            </w:r>
            <w:proofErr w:type="spellEnd"/>
            <w:r w:rsidRPr="00EC5A11">
              <w:rPr>
                <w:rFonts w:ascii="Times New Roman" w:hAnsi="Times New Roman" w:cs="Times New Roman"/>
                <w:bCs/>
                <w:lang w:val="en-US"/>
              </w:rPr>
              <w:t>).</w:t>
            </w:r>
            <w:r w:rsidRPr="00EC5A11">
              <w:rPr>
                <w:rFonts w:ascii="Times New Roman" w:hAnsi="Times New Roman" w:cs="Times New Roman"/>
                <w:bCs/>
                <w:lang w:val="en-US"/>
              </w:rPr>
              <w:br/>
            </w:r>
            <w:proofErr w:type="spellStart"/>
            <w:r w:rsidRPr="00EC5A11">
              <w:rPr>
                <w:rFonts w:ascii="Times New Roman" w:hAnsi="Times New Roman" w:cs="Times New Roman"/>
                <w:bCs/>
                <w:i/>
                <w:iCs/>
                <w:u w:val="single"/>
                <w:lang w:val="en-US"/>
              </w:rPr>
              <w:t>Jedinica</w:t>
            </w:r>
            <w:proofErr w:type="spellEnd"/>
            <w:r w:rsidRPr="00EC5A11">
              <w:rPr>
                <w:rFonts w:ascii="Times New Roman" w:hAnsi="Times New Roman" w:cs="Times New Roman"/>
                <w:bCs/>
                <w:i/>
                <w:iCs/>
                <w:u w:val="single"/>
                <w:lang w:val="en-US"/>
              </w:rPr>
              <w:t xml:space="preserve"> </w:t>
            </w:r>
            <w:proofErr w:type="spellStart"/>
            <w:r w:rsidRPr="00EC5A11">
              <w:rPr>
                <w:rFonts w:ascii="Times New Roman" w:hAnsi="Times New Roman" w:cs="Times New Roman"/>
                <w:bCs/>
                <w:i/>
                <w:iCs/>
                <w:u w:val="single"/>
                <w:lang w:val="en-US"/>
              </w:rPr>
              <w:t>mjere</w:t>
            </w:r>
            <w:proofErr w:type="spellEnd"/>
            <w:r w:rsidRPr="00EC5A11">
              <w:rPr>
                <w:rFonts w:ascii="Times New Roman" w:hAnsi="Times New Roman" w:cs="Times New Roman"/>
                <w:bCs/>
                <w:i/>
                <w:iCs/>
                <w:u w:val="single"/>
                <w:lang w:val="en-US"/>
              </w:rPr>
              <w:t xml:space="preserve"> </w:t>
            </w:r>
            <w:proofErr w:type="spellStart"/>
            <w:r w:rsidRPr="00EC5A11">
              <w:rPr>
                <w:rFonts w:ascii="Times New Roman" w:hAnsi="Times New Roman" w:cs="Times New Roman"/>
                <w:bCs/>
                <w:i/>
                <w:iCs/>
                <w:u w:val="single"/>
                <w:lang w:val="en-US"/>
              </w:rPr>
              <w:t>za</w:t>
            </w:r>
            <w:proofErr w:type="spellEnd"/>
            <w:r w:rsidRPr="00EC5A11">
              <w:rPr>
                <w:rFonts w:ascii="Times New Roman" w:hAnsi="Times New Roman" w:cs="Times New Roman"/>
                <w:bCs/>
                <w:i/>
                <w:iCs/>
                <w:u w:val="single"/>
                <w:lang w:val="en-US"/>
              </w:rPr>
              <w:t xml:space="preserve"> </w:t>
            </w:r>
            <w:proofErr w:type="spellStart"/>
            <w:r w:rsidRPr="00EC5A11">
              <w:rPr>
                <w:rFonts w:ascii="Times New Roman" w:hAnsi="Times New Roman" w:cs="Times New Roman"/>
                <w:bCs/>
                <w:i/>
                <w:iCs/>
                <w:u w:val="single"/>
                <w:lang w:val="en-US"/>
              </w:rPr>
              <w:t>svaku</w:t>
            </w:r>
            <w:proofErr w:type="spellEnd"/>
            <w:r w:rsidRPr="00EC5A11">
              <w:rPr>
                <w:rFonts w:ascii="Times New Roman" w:hAnsi="Times New Roman" w:cs="Times New Roman"/>
                <w:bCs/>
                <w:i/>
                <w:iCs/>
                <w:u w:val="single"/>
                <w:lang w:val="en-US"/>
              </w:rPr>
              <w:t xml:space="preserve"> </w:t>
            </w:r>
            <w:proofErr w:type="spellStart"/>
            <w:r w:rsidRPr="00EC5A11">
              <w:rPr>
                <w:rFonts w:ascii="Times New Roman" w:hAnsi="Times New Roman" w:cs="Times New Roman"/>
                <w:bCs/>
                <w:i/>
                <w:iCs/>
                <w:u w:val="single"/>
                <w:lang w:val="en-US"/>
              </w:rPr>
              <w:t>kliniku</w:t>
            </w:r>
            <w:proofErr w:type="spellEnd"/>
            <w:r w:rsidRPr="00EC5A11">
              <w:rPr>
                <w:rFonts w:ascii="Times New Roman" w:hAnsi="Times New Roman" w:cs="Times New Roman"/>
                <w:bCs/>
                <w:i/>
                <w:iCs/>
                <w:u w:val="single"/>
                <w:lang w:val="en-US"/>
              </w:rPr>
              <w:t>/</w:t>
            </w:r>
            <w:proofErr w:type="spellStart"/>
            <w:r w:rsidRPr="00EC5A11">
              <w:rPr>
                <w:rFonts w:ascii="Times New Roman" w:hAnsi="Times New Roman" w:cs="Times New Roman"/>
                <w:bCs/>
                <w:i/>
                <w:iCs/>
                <w:u w:val="single"/>
                <w:lang w:val="en-US"/>
              </w:rPr>
              <w:t>zavod</w:t>
            </w:r>
            <w:proofErr w:type="spellEnd"/>
            <w:r w:rsidRPr="00EC5A11">
              <w:rPr>
                <w:rFonts w:ascii="Times New Roman" w:hAnsi="Times New Roman" w:cs="Times New Roman"/>
                <w:bCs/>
                <w:i/>
                <w:iCs/>
                <w:u w:val="single"/>
                <w:lang w:val="en-US"/>
              </w:rPr>
              <w:t xml:space="preserve">  je 1 </w:t>
            </w:r>
            <w:proofErr w:type="spellStart"/>
            <w:r w:rsidRPr="00EC5A11">
              <w:rPr>
                <w:rFonts w:ascii="Times New Roman" w:hAnsi="Times New Roman" w:cs="Times New Roman"/>
                <w:bCs/>
                <w:i/>
                <w:iCs/>
                <w:u w:val="single"/>
                <w:lang w:val="en-US"/>
              </w:rPr>
              <w:t>komplet</w:t>
            </w:r>
            <w:proofErr w:type="spellEnd"/>
            <w:r w:rsidRPr="00EC5A11">
              <w:rPr>
                <w:rFonts w:ascii="Times New Roman" w:hAnsi="Times New Roman" w:cs="Times New Roman"/>
                <w:bCs/>
                <w:i/>
                <w:iCs/>
                <w:u w:val="single"/>
                <w:lang w:val="en-US"/>
              </w:rPr>
              <w:t>.</w:t>
            </w:r>
          </w:p>
        </w:tc>
      </w:tr>
      <w:tr w:rsidR="00416ADF" w:rsidRPr="00824BD0" w:rsidTr="006E7461">
        <w:trPr>
          <w:trHeight w:val="676"/>
          <w:jc w:val="center"/>
        </w:trPr>
        <w:tc>
          <w:tcPr>
            <w:tcW w:w="10516" w:type="dxa"/>
            <w:gridSpan w:val="5"/>
            <w:hideMark/>
          </w:tcPr>
          <w:p w:rsidR="00416ADF" w:rsidRPr="00EC5A11" w:rsidRDefault="00416ADF" w:rsidP="006E7461">
            <w:pPr>
              <w:ind w:firstLine="708"/>
              <w:rPr>
                <w:rFonts w:ascii="Times New Roman" w:hAnsi="Times New Roman" w:cs="Times New Roman"/>
                <w:bCs/>
                <w:lang w:val="en-US"/>
              </w:rPr>
            </w:pPr>
          </w:p>
          <w:p w:rsidR="00416ADF" w:rsidRPr="00824BD0" w:rsidRDefault="00416ADF" w:rsidP="006E7461">
            <w:pPr>
              <w:rPr>
                <w:rFonts w:ascii="Times New Roman" w:hAnsi="Times New Roman" w:cs="Times New Roman"/>
                <w:b/>
                <w:bCs/>
                <w:lang w:val="en-US"/>
              </w:rPr>
            </w:pPr>
            <w:r>
              <w:rPr>
                <w:rFonts w:ascii="Times New Roman" w:hAnsi="Times New Roman" w:cs="Times New Roman"/>
                <w:b/>
                <w:bCs/>
                <w:lang w:val="en-US"/>
              </w:rPr>
              <w:t>1</w:t>
            </w:r>
            <w:r w:rsidRPr="00A8069E">
              <w:rPr>
                <w:rFonts w:ascii="Times New Roman" w:hAnsi="Times New Roman" w:cs="Times New Roman"/>
                <w:b/>
                <w:bCs/>
                <w:lang w:val="en-US"/>
              </w:rPr>
              <w:t>. KLINIKA ZA ONKOLOGIJU</w:t>
            </w:r>
            <w:r w:rsidRPr="00824BD0">
              <w:rPr>
                <w:rFonts w:ascii="Times New Roman" w:hAnsi="Times New Roman" w:cs="Times New Roman"/>
                <w:b/>
                <w:bCs/>
                <w:lang w:val="en-US"/>
              </w:rPr>
              <w:t xml:space="preserve"> I NUKLEARNU MEDICINU</w:t>
            </w:r>
          </w:p>
        </w:tc>
      </w:tr>
      <w:tr w:rsidR="00416ADF" w:rsidRPr="00EC5A11" w:rsidTr="006E7461">
        <w:trPr>
          <w:trHeight w:val="885"/>
          <w:jc w:val="center"/>
        </w:trPr>
        <w:tc>
          <w:tcPr>
            <w:tcW w:w="10516" w:type="dxa"/>
            <w:gridSpan w:val="5"/>
            <w:hideMark/>
          </w:tcPr>
          <w:p w:rsidR="00416ADF" w:rsidRPr="00EC5A11" w:rsidRDefault="00416ADF" w:rsidP="006E7461">
            <w:pPr>
              <w:rPr>
                <w:rFonts w:ascii="Times New Roman" w:hAnsi="Times New Roman" w:cs="Times New Roman"/>
                <w:bCs/>
                <w:lang w:val="en-US"/>
              </w:rPr>
            </w:pPr>
            <w:proofErr w:type="spellStart"/>
            <w:r w:rsidRPr="00EC5A11">
              <w:rPr>
                <w:rFonts w:ascii="Times New Roman" w:hAnsi="Times New Roman" w:cs="Times New Roman"/>
                <w:bCs/>
                <w:lang w:val="en-US"/>
              </w:rPr>
              <w:t>Broj</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zaposlenika</w:t>
            </w:r>
            <w:proofErr w:type="spellEnd"/>
            <w:r w:rsidRPr="00EC5A11">
              <w:rPr>
                <w:rFonts w:ascii="Times New Roman" w:hAnsi="Times New Roman" w:cs="Times New Roman"/>
                <w:bCs/>
                <w:lang w:val="en-US"/>
              </w:rPr>
              <w:t>: 1</w:t>
            </w:r>
            <w:r>
              <w:rPr>
                <w:rFonts w:ascii="Times New Roman" w:hAnsi="Times New Roman" w:cs="Times New Roman"/>
                <w:bCs/>
                <w:lang w:val="en-US"/>
              </w:rPr>
              <w:t>10</w:t>
            </w:r>
            <w:r w:rsidRPr="00EC5A11">
              <w:rPr>
                <w:rFonts w:ascii="Times New Roman" w:hAnsi="Times New Roman" w:cs="Times New Roman"/>
                <w:bCs/>
                <w:lang w:val="en-US"/>
              </w:rPr>
              <w:br/>
            </w:r>
            <w:proofErr w:type="spellStart"/>
            <w:r w:rsidRPr="00EC5A11">
              <w:rPr>
                <w:rFonts w:ascii="Times New Roman" w:hAnsi="Times New Roman" w:cs="Times New Roman"/>
                <w:bCs/>
                <w:lang w:val="en-US"/>
              </w:rPr>
              <w:t>Broj</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ugovorenih</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kreveta</w:t>
            </w:r>
            <w:proofErr w:type="spellEnd"/>
            <w:r w:rsidRPr="00EC5A11">
              <w:rPr>
                <w:rFonts w:ascii="Times New Roman" w:hAnsi="Times New Roman" w:cs="Times New Roman"/>
                <w:bCs/>
                <w:lang w:val="en-US"/>
              </w:rPr>
              <w:t>: 16</w:t>
            </w:r>
            <w:r>
              <w:rPr>
                <w:rFonts w:ascii="Times New Roman" w:hAnsi="Times New Roman" w:cs="Times New Roman"/>
                <w:bCs/>
                <w:lang w:val="en-US"/>
              </w:rPr>
              <w:t xml:space="preserve"> STAC, 11 DB</w:t>
            </w:r>
            <w:r w:rsidRPr="00EC5A11">
              <w:rPr>
                <w:rFonts w:ascii="Times New Roman" w:hAnsi="Times New Roman" w:cs="Times New Roman"/>
                <w:bCs/>
                <w:lang w:val="en-US"/>
              </w:rPr>
              <w:br/>
            </w:r>
            <w:proofErr w:type="spellStart"/>
            <w:r w:rsidRPr="00EC5A11">
              <w:rPr>
                <w:rFonts w:ascii="Times New Roman" w:hAnsi="Times New Roman" w:cs="Times New Roman"/>
                <w:bCs/>
                <w:lang w:val="en-US"/>
              </w:rPr>
              <w:t>Lokacija</w:t>
            </w:r>
            <w:proofErr w:type="spellEnd"/>
            <w:r w:rsidRPr="00EC5A11">
              <w:rPr>
                <w:rFonts w:ascii="Times New Roman" w:hAnsi="Times New Roman" w:cs="Times New Roman"/>
                <w:bCs/>
                <w:lang w:val="en-US"/>
              </w:rPr>
              <w:t xml:space="preserve">: KBC SM, </w:t>
            </w:r>
            <w:proofErr w:type="spellStart"/>
            <w:r w:rsidRPr="00EC5A11">
              <w:rPr>
                <w:rFonts w:ascii="Times New Roman" w:hAnsi="Times New Roman" w:cs="Times New Roman"/>
                <w:bCs/>
                <w:lang w:val="en-US"/>
              </w:rPr>
              <w:t>Vinogradska</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cesta</w:t>
            </w:r>
            <w:proofErr w:type="spellEnd"/>
            <w:r w:rsidRPr="00EC5A11">
              <w:rPr>
                <w:rFonts w:ascii="Times New Roman" w:hAnsi="Times New Roman" w:cs="Times New Roman"/>
                <w:bCs/>
                <w:lang w:val="en-US"/>
              </w:rPr>
              <w:t xml:space="preserve"> 29, Zagreb</w:t>
            </w:r>
          </w:p>
        </w:tc>
      </w:tr>
      <w:tr w:rsidR="00416ADF" w:rsidRPr="00EC5A11" w:rsidTr="006E7461">
        <w:trPr>
          <w:trHeight w:val="510"/>
          <w:jc w:val="center"/>
        </w:trPr>
        <w:tc>
          <w:tcPr>
            <w:tcW w:w="732" w:type="dxa"/>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1.</w:t>
            </w:r>
          </w:p>
        </w:tc>
        <w:tc>
          <w:tcPr>
            <w:tcW w:w="5755" w:type="dxa"/>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ZAVOD ZA ONKOLOGIJU I RADIOTERAPIJU</w:t>
            </w:r>
          </w:p>
        </w:tc>
        <w:tc>
          <w:tcPr>
            <w:tcW w:w="1360" w:type="dxa"/>
            <w:vMerge w:val="restart"/>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 </w:t>
            </w:r>
          </w:p>
        </w:tc>
        <w:tc>
          <w:tcPr>
            <w:tcW w:w="1110" w:type="dxa"/>
            <w:vMerge w:val="restart"/>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 </w:t>
            </w:r>
          </w:p>
        </w:tc>
        <w:tc>
          <w:tcPr>
            <w:tcW w:w="1559" w:type="dxa"/>
            <w:vMerge w:val="restart"/>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 </w:t>
            </w:r>
          </w:p>
        </w:tc>
      </w:tr>
      <w:tr w:rsidR="00416ADF" w:rsidRPr="00EC5A11" w:rsidTr="006E7461">
        <w:trPr>
          <w:trHeight w:val="906"/>
          <w:jc w:val="center"/>
        </w:trPr>
        <w:tc>
          <w:tcPr>
            <w:tcW w:w="732" w:type="dxa"/>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2.</w:t>
            </w:r>
          </w:p>
        </w:tc>
        <w:tc>
          <w:tcPr>
            <w:tcW w:w="5755" w:type="dxa"/>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ODJEL ZA LABORATORIJSKU DIJAGNOSTIKU BOLESTI ŠTITNJAČE, ONKOLOŠKU I IMUNOLOŠKU DIJAGNOSTIKU</w:t>
            </w:r>
          </w:p>
        </w:tc>
        <w:tc>
          <w:tcPr>
            <w:tcW w:w="1360" w:type="dxa"/>
            <w:vMerge/>
            <w:hideMark/>
          </w:tcPr>
          <w:p w:rsidR="00416ADF" w:rsidRPr="00EC5A11" w:rsidRDefault="00416ADF" w:rsidP="006E7461">
            <w:pPr>
              <w:rPr>
                <w:rFonts w:ascii="Times New Roman" w:hAnsi="Times New Roman" w:cs="Times New Roman"/>
                <w:lang w:val="en-US"/>
              </w:rPr>
            </w:pPr>
          </w:p>
        </w:tc>
        <w:tc>
          <w:tcPr>
            <w:tcW w:w="1110" w:type="dxa"/>
            <w:vMerge/>
            <w:hideMark/>
          </w:tcPr>
          <w:p w:rsidR="00416ADF" w:rsidRPr="00EC5A11" w:rsidRDefault="00416ADF" w:rsidP="006E7461">
            <w:pPr>
              <w:rPr>
                <w:rFonts w:ascii="Times New Roman" w:hAnsi="Times New Roman" w:cs="Times New Roman"/>
                <w:lang w:val="en-US"/>
              </w:rPr>
            </w:pPr>
          </w:p>
        </w:tc>
        <w:tc>
          <w:tcPr>
            <w:tcW w:w="1559" w:type="dxa"/>
            <w:vMerge/>
            <w:hideMark/>
          </w:tcPr>
          <w:p w:rsidR="00416ADF" w:rsidRPr="00EC5A11" w:rsidRDefault="00416ADF" w:rsidP="006E7461">
            <w:pPr>
              <w:rPr>
                <w:rFonts w:ascii="Times New Roman" w:hAnsi="Times New Roman" w:cs="Times New Roman"/>
                <w:lang w:val="en-US"/>
              </w:rPr>
            </w:pPr>
          </w:p>
        </w:tc>
      </w:tr>
      <w:tr w:rsidR="00416ADF" w:rsidRPr="00EC5A11" w:rsidTr="006E7461">
        <w:trPr>
          <w:trHeight w:val="614"/>
          <w:jc w:val="center"/>
        </w:trPr>
        <w:tc>
          <w:tcPr>
            <w:tcW w:w="732" w:type="dxa"/>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3.</w:t>
            </w:r>
          </w:p>
        </w:tc>
        <w:tc>
          <w:tcPr>
            <w:tcW w:w="5755" w:type="dxa"/>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ZAVOD ZA NUKLEARNU MEDICINU</w:t>
            </w:r>
          </w:p>
        </w:tc>
        <w:tc>
          <w:tcPr>
            <w:tcW w:w="1360" w:type="dxa"/>
            <w:vMerge/>
            <w:hideMark/>
          </w:tcPr>
          <w:p w:rsidR="00416ADF" w:rsidRPr="00EC5A11" w:rsidRDefault="00416ADF" w:rsidP="006E7461">
            <w:pPr>
              <w:rPr>
                <w:rFonts w:ascii="Times New Roman" w:hAnsi="Times New Roman" w:cs="Times New Roman"/>
                <w:lang w:val="en-US"/>
              </w:rPr>
            </w:pPr>
          </w:p>
        </w:tc>
        <w:tc>
          <w:tcPr>
            <w:tcW w:w="1110" w:type="dxa"/>
            <w:vMerge/>
            <w:hideMark/>
          </w:tcPr>
          <w:p w:rsidR="00416ADF" w:rsidRPr="00EC5A11" w:rsidRDefault="00416ADF" w:rsidP="006E7461">
            <w:pPr>
              <w:rPr>
                <w:rFonts w:ascii="Times New Roman" w:hAnsi="Times New Roman" w:cs="Times New Roman"/>
                <w:lang w:val="en-US"/>
              </w:rPr>
            </w:pPr>
          </w:p>
        </w:tc>
        <w:tc>
          <w:tcPr>
            <w:tcW w:w="1559" w:type="dxa"/>
            <w:vMerge/>
            <w:hideMark/>
          </w:tcPr>
          <w:p w:rsidR="00416ADF" w:rsidRPr="00EC5A11" w:rsidRDefault="00416ADF" w:rsidP="006E7461">
            <w:pPr>
              <w:rPr>
                <w:rFonts w:ascii="Times New Roman" w:hAnsi="Times New Roman" w:cs="Times New Roman"/>
                <w:lang w:val="en-US"/>
              </w:rPr>
            </w:pPr>
          </w:p>
        </w:tc>
      </w:tr>
      <w:tr w:rsidR="00416ADF" w:rsidRPr="00A8069E" w:rsidTr="006E7461">
        <w:trPr>
          <w:trHeight w:val="1074"/>
          <w:jc w:val="center"/>
        </w:trPr>
        <w:tc>
          <w:tcPr>
            <w:tcW w:w="10516" w:type="dxa"/>
            <w:gridSpan w:val="5"/>
            <w:noWrap/>
          </w:tcPr>
          <w:p w:rsidR="00416ADF" w:rsidRPr="00A8069E" w:rsidRDefault="00416ADF" w:rsidP="006E7461">
            <w:pPr>
              <w:rPr>
                <w:rFonts w:ascii="Times New Roman" w:hAnsi="Times New Roman" w:cs="Times New Roman"/>
                <w:b/>
                <w:bCs/>
                <w:lang w:val="en-US"/>
              </w:rPr>
            </w:pPr>
            <w:r>
              <w:rPr>
                <w:rFonts w:ascii="Times New Roman" w:hAnsi="Times New Roman" w:cs="Times New Roman"/>
                <w:b/>
                <w:lang w:val="en-US"/>
              </w:rPr>
              <w:t>2</w:t>
            </w:r>
            <w:r w:rsidRPr="00A8069E">
              <w:rPr>
                <w:rFonts w:ascii="Times New Roman" w:hAnsi="Times New Roman" w:cs="Times New Roman"/>
                <w:b/>
                <w:lang w:val="en-US"/>
              </w:rPr>
              <w:t>. KLINIKA ZA PEDIJATRIJU</w:t>
            </w:r>
            <w:r w:rsidRPr="00A8069E">
              <w:rPr>
                <w:rFonts w:ascii="Times New Roman" w:hAnsi="Times New Roman" w:cs="Times New Roman"/>
                <w:b/>
                <w:bCs/>
                <w:lang w:val="en-US"/>
              </w:rPr>
              <w:t xml:space="preserve"> </w:t>
            </w:r>
          </w:p>
          <w:p w:rsidR="00416ADF" w:rsidRPr="00A8069E" w:rsidRDefault="00416ADF" w:rsidP="006E7461">
            <w:pPr>
              <w:tabs>
                <w:tab w:val="left" w:pos="2355"/>
              </w:tabs>
              <w:rPr>
                <w:rFonts w:ascii="Times New Roman" w:hAnsi="Times New Roman" w:cs="Times New Roman"/>
                <w:bCs/>
                <w:lang w:val="en-US"/>
              </w:rPr>
            </w:pPr>
            <w:proofErr w:type="spellStart"/>
            <w:r w:rsidRPr="00A8069E">
              <w:rPr>
                <w:rFonts w:ascii="Times New Roman" w:hAnsi="Times New Roman" w:cs="Times New Roman"/>
                <w:bCs/>
                <w:lang w:val="en-US"/>
              </w:rPr>
              <w:t>Broj</w:t>
            </w:r>
            <w:proofErr w:type="spellEnd"/>
            <w:r w:rsidRPr="00A8069E">
              <w:rPr>
                <w:rFonts w:ascii="Times New Roman" w:hAnsi="Times New Roman" w:cs="Times New Roman"/>
                <w:bCs/>
                <w:lang w:val="en-US"/>
              </w:rPr>
              <w:t xml:space="preserve"> </w:t>
            </w:r>
            <w:proofErr w:type="spellStart"/>
            <w:r w:rsidRPr="00A8069E">
              <w:rPr>
                <w:rFonts w:ascii="Times New Roman" w:hAnsi="Times New Roman" w:cs="Times New Roman"/>
                <w:bCs/>
                <w:lang w:val="en-US"/>
              </w:rPr>
              <w:t>zaposlenika</w:t>
            </w:r>
            <w:proofErr w:type="spellEnd"/>
            <w:r w:rsidRPr="00A8069E">
              <w:rPr>
                <w:rFonts w:ascii="Times New Roman" w:hAnsi="Times New Roman" w:cs="Times New Roman"/>
                <w:bCs/>
                <w:lang w:val="en-US"/>
              </w:rPr>
              <w:t>: 109</w:t>
            </w:r>
            <w:r>
              <w:rPr>
                <w:rFonts w:ascii="Times New Roman" w:hAnsi="Times New Roman" w:cs="Times New Roman"/>
                <w:bCs/>
                <w:lang w:val="en-US"/>
              </w:rPr>
              <w:tab/>
            </w:r>
          </w:p>
          <w:p w:rsidR="00416ADF" w:rsidRPr="00A8069E" w:rsidRDefault="00416ADF" w:rsidP="006E7461">
            <w:pPr>
              <w:rPr>
                <w:rFonts w:ascii="Times New Roman" w:hAnsi="Times New Roman" w:cs="Times New Roman"/>
                <w:lang w:val="en-US"/>
              </w:rPr>
            </w:pPr>
            <w:proofErr w:type="spellStart"/>
            <w:r w:rsidRPr="00A8069E">
              <w:rPr>
                <w:rFonts w:ascii="Times New Roman" w:hAnsi="Times New Roman" w:cs="Times New Roman"/>
                <w:bCs/>
                <w:lang w:val="en-US"/>
              </w:rPr>
              <w:t>Broj</w:t>
            </w:r>
            <w:proofErr w:type="spellEnd"/>
            <w:r w:rsidRPr="00A8069E">
              <w:rPr>
                <w:rFonts w:ascii="Times New Roman" w:hAnsi="Times New Roman" w:cs="Times New Roman"/>
                <w:bCs/>
                <w:lang w:val="en-US"/>
              </w:rPr>
              <w:t xml:space="preserve"> </w:t>
            </w:r>
            <w:proofErr w:type="spellStart"/>
            <w:r w:rsidRPr="00A8069E">
              <w:rPr>
                <w:rFonts w:ascii="Times New Roman" w:hAnsi="Times New Roman" w:cs="Times New Roman"/>
                <w:bCs/>
                <w:lang w:val="en-US"/>
              </w:rPr>
              <w:t>ugovorenih</w:t>
            </w:r>
            <w:proofErr w:type="spellEnd"/>
            <w:r w:rsidRPr="00A8069E">
              <w:rPr>
                <w:rFonts w:ascii="Times New Roman" w:hAnsi="Times New Roman" w:cs="Times New Roman"/>
                <w:bCs/>
                <w:lang w:val="en-US"/>
              </w:rPr>
              <w:t xml:space="preserve"> </w:t>
            </w:r>
            <w:proofErr w:type="spellStart"/>
            <w:r w:rsidRPr="00A8069E">
              <w:rPr>
                <w:rFonts w:ascii="Times New Roman" w:hAnsi="Times New Roman" w:cs="Times New Roman"/>
                <w:bCs/>
                <w:lang w:val="en-US"/>
              </w:rPr>
              <w:t>kreveta</w:t>
            </w:r>
            <w:proofErr w:type="spellEnd"/>
            <w:r w:rsidRPr="00A8069E">
              <w:rPr>
                <w:rFonts w:ascii="Times New Roman" w:hAnsi="Times New Roman" w:cs="Times New Roman"/>
                <w:bCs/>
                <w:lang w:val="en-US"/>
              </w:rPr>
              <w:t>:  58 STAC, 23 DB</w:t>
            </w:r>
            <w:r w:rsidRPr="00A8069E">
              <w:rPr>
                <w:rFonts w:ascii="Times New Roman" w:hAnsi="Times New Roman" w:cs="Times New Roman"/>
                <w:bCs/>
                <w:lang w:val="en-US"/>
              </w:rPr>
              <w:br/>
            </w:r>
            <w:proofErr w:type="spellStart"/>
            <w:r w:rsidRPr="00A8069E">
              <w:rPr>
                <w:rFonts w:ascii="Times New Roman" w:hAnsi="Times New Roman" w:cs="Times New Roman"/>
                <w:bCs/>
                <w:lang w:val="en-US"/>
              </w:rPr>
              <w:t>Lokacija</w:t>
            </w:r>
            <w:proofErr w:type="spellEnd"/>
            <w:r w:rsidRPr="00A8069E">
              <w:rPr>
                <w:rFonts w:ascii="Times New Roman" w:hAnsi="Times New Roman" w:cs="Times New Roman"/>
                <w:bCs/>
                <w:lang w:val="en-US"/>
              </w:rPr>
              <w:t xml:space="preserve">: KBC SM, </w:t>
            </w:r>
            <w:proofErr w:type="spellStart"/>
            <w:r w:rsidRPr="00A8069E">
              <w:rPr>
                <w:rFonts w:ascii="Times New Roman" w:hAnsi="Times New Roman" w:cs="Times New Roman"/>
                <w:bCs/>
                <w:lang w:val="en-US"/>
              </w:rPr>
              <w:t>Vinogradska</w:t>
            </w:r>
            <w:proofErr w:type="spellEnd"/>
            <w:r w:rsidRPr="00A8069E">
              <w:rPr>
                <w:rFonts w:ascii="Times New Roman" w:hAnsi="Times New Roman" w:cs="Times New Roman"/>
                <w:bCs/>
                <w:lang w:val="en-US"/>
              </w:rPr>
              <w:t xml:space="preserve"> </w:t>
            </w:r>
            <w:proofErr w:type="spellStart"/>
            <w:r w:rsidRPr="00A8069E">
              <w:rPr>
                <w:rFonts w:ascii="Times New Roman" w:hAnsi="Times New Roman" w:cs="Times New Roman"/>
                <w:bCs/>
                <w:lang w:val="en-US"/>
              </w:rPr>
              <w:t>cesta</w:t>
            </w:r>
            <w:proofErr w:type="spellEnd"/>
            <w:r w:rsidRPr="00A8069E">
              <w:rPr>
                <w:rFonts w:ascii="Times New Roman" w:hAnsi="Times New Roman" w:cs="Times New Roman"/>
                <w:bCs/>
                <w:lang w:val="en-US"/>
              </w:rPr>
              <w:t xml:space="preserve"> 29, Zagreb</w:t>
            </w:r>
          </w:p>
        </w:tc>
      </w:tr>
      <w:tr w:rsidR="00416ADF" w:rsidRPr="00EC5A11" w:rsidTr="006E7461">
        <w:trPr>
          <w:trHeight w:val="751"/>
          <w:jc w:val="center"/>
        </w:trPr>
        <w:tc>
          <w:tcPr>
            <w:tcW w:w="6487" w:type="dxa"/>
            <w:gridSpan w:val="2"/>
          </w:tcPr>
          <w:p w:rsidR="00416ADF" w:rsidRPr="00EC5A11" w:rsidRDefault="00416ADF" w:rsidP="006E7461">
            <w:pPr>
              <w:rPr>
                <w:rFonts w:ascii="Times New Roman" w:hAnsi="Times New Roman" w:cs="Times New Roman"/>
                <w:bCs/>
                <w:lang w:val="en-US"/>
              </w:rPr>
            </w:pPr>
          </w:p>
        </w:tc>
        <w:tc>
          <w:tcPr>
            <w:tcW w:w="1360" w:type="dxa"/>
            <w:tcBorders>
              <w:bottom w:val="single" w:sz="4" w:space="0" w:color="auto"/>
            </w:tcBorders>
          </w:tcPr>
          <w:p w:rsidR="00416ADF" w:rsidRPr="00EC5A11" w:rsidRDefault="00416ADF" w:rsidP="006E7461">
            <w:pPr>
              <w:rPr>
                <w:rFonts w:ascii="Times New Roman" w:hAnsi="Times New Roman" w:cs="Times New Roman"/>
                <w:lang w:val="en-US"/>
              </w:rPr>
            </w:pPr>
          </w:p>
        </w:tc>
        <w:tc>
          <w:tcPr>
            <w:tcW w:w="1110" w:type="dxa"/>
            <w:tcBorders>
              <w:bottom w:val="single" w:sz="4" w:space="0" w:color="auto"/>
            </w:tcBorders>
          </w:tcPr>
          <w:p w:rsidR="00416ADF" w:rsidRPr="00EC5A11" w:rsidRDefault="00416ADF" w:rsidP="006E7461">
            <w:pPr>
              <w:rPr>
                <w:rFonts w:ascii="Times New Roman" w:hAnsi="Times New Roman" w:cs="Times New Roman"/>
                <w:lang w:val="en-US"/>
              </w:rPr>
            </w:pPr>
          </w:p>
        </w:tc>
        <w:tc>
          <w:tcPr>
            <w:tcW w:w="1559" w:type="dxa"/>
            <w:tcBorders>
              <w:bottom w:val="single" w:sz="4" w:space="0" w:color="auto"/>
            </w:tcBorders>
          </w:tcPr>
          <w:p w:rsidR="00416ADF" w:rsidRPr="00EC5A11" w:rsidRDefault="00416ADF" w:rsidP="006E7461">
            <w:pPr>
              <w:rPr>
                <w:rFonts w:ascii="Times New Roman" w:hAnsi="Times New Roman" w:cs="Times New Roman"/>
                <w:lang w:val="en-US"/>
              </w:rPr>
            </w:pPr>
          </w:p>
        </w:tc>
      </w:tr>
      <w:tr w:rsidR="00416ADF" w:rsidRPr="00EC5A11" w:rsidTr="006E7461">
        <w:trPr>
          <w:trHeight w:val="1074"/>
          <w:jc w:val="center"/>
        </w:trPr>
        <w:tc>
          <w:tcPr>
            <w:tcW w:w="10516" w:type="dxa"/>
            <w:gridSpan w:val="5"/>
            <w:noWrap/>
          </w:tcPr>
          <w:p w:rsidR="00416ADF" w:rsidRPr="00824BD0" w:rsidRDefault="00416ADF" w:rsidP="006E7461">
            <w:pPr>
              <w:rPr>
                <w:rFonts w:ascii="Times New Roman" w:hAnsi="Times New Roman" w:cs="Times New Roman"/>
                <w:b/>
                <w:bCs/>
                <w:lang w:val="en-US"/>
              </w:rPr>
            </w:pPr>
            <w:r>
              <w:rPr>
                <w:rFonts w:ascii="Times New Roman" w:hAnsi="Times New Roman" w:cs="Times New Roman"/>
                <w:b/>
                <w:lang w:val="en-US"/>
              </w:rPr>
              <w:t>3</w:t>
            </w:r>
            <w:r w:rsidRPr="00A8069E">
              <w:rPr>
                <w:rFonts w:ascii="Times New Roman" w:hAnsi="Times New Roman" w:cs="Times New Roman"/>
                <w:b/>
                <w:lang w:val="en-US"/>
              </w:rPr>
              <w:t>. KLINIČKI</w:t>
            </w:r>
            <w:r w:rsidRPr="00824BD0">
              <w:rPr>
                <w:rFonts w:ascii="Times New Roman" w:hAnsi="Times New Roman" w:cs="Times New Roman"/>
                <w:b/>
                <w:lang w:val="en-US"/>
              </w:rPr>
              <w:t xml:space="preserve"> ZAVOD ZA PATOLOGIJU</w:t>
            </w:r>
            <w:r w:rsidRPr="00824BD0">
              <w:rPr>
                <w:rFonts w:ascii="Times New Roman" w:hAnsi="Times New Roman" w:cs="Times New Roman"/>
                <w:b/>
                <w:bCs/>
                <w:lang w:val="en-US"/>
              </w:rPr>
              <w:t xml:space="preserve"> </w:t>
            </w:r>
            <w:r>
              <w:rPr>
                <w:rFonts w:ascii="Times New Roman" w:hAnsi="Times New Roman" w:cs="Times New Roman"/>
                <w:b/>
                <w:bCs/>
                <w:lang w:val="en-US"/>
              </w:rPr>
              <w:t>I CITOLOGIJU ,,LJUDEVIT GAJ”</w:t>
            </w:r>
          </w:p>
          <w:p w:rsidR="00416ADF" w:rsidRPr="00EC5A11" w:rsidRDefault="00416ADF" w:rsidP="006E7461">
            <w:pPr>
              <w:tabs>
                <w:tab w:val="left" w:pos="2550"/>
              </w:tabs>
              <w:rPr>
                <w:rFonts w:ascii="Times New Roman" w:hAnsi="Times New Roman" w:cs="Times New Roman"/>
                <w:lang w:val="en-US"/>
              </w:rPr>
            </w:pPr>
            <w:proofErr w:type="spellStart"/>
            <w:r w:rsidRPr="00824BD0">
              <w:rPr>
                <w:rFonts w:ascii="Times New Roman" w:hAnsi="Times New Roman" w:cs="Times New Roman"/>
                <w:bCs/>
                <w:lang w:val="en-US"/>
              </w:rPr>
              <w:t>Broj</w:t>
            </w:r>
            <w:proofErr w:type="spellEnd"/>
            <w:r w:rsidRPr="00824BD0">
              <w:rPr>
                <w:rFonts w:ascii="Times New Roman" w:hAnsi="Times New Roman" w:cs="Times New Roman"/>
                <w:bCs/>
                <w:lang w:val="en-US"/>
              </w:rPr>
              <w:t xml:space="preserve"> </w:t>
            </w:r>
            <w:proofErr w:type="spellStart"/>
            <w:r w:rsidRPr="00824BD0">
              <w:rPr>
                <w:rFonts w:ascii="Times New Roman" w:hAnsi="Times New Roman" w:cs="Times New Roman"/>
                <w:bCs/>
                <w:lang w:val="en-US"/>
              </w:rPr>
              <w:t>zaposlenika</w:t>
            </w:r>
            <w:proofErr w:type="spellEnd"/>
            <w:r w:rsidRPr="00824BD0">
              <w:rPr>
                <w:rFonts w:ascii="Times New Roman" w:hAnsi="Times New Roman" w:cs="Times New Roman"/>
                <w:bCs/>
                <w:lang w:val="en-US"/>
              </w:rPr>
              <w:t xml:space="preserve">: </w:t>
            </w:r>
            <w:r>
              <w:rPr>
                <w:rFonts w:ascii="Times New Roman" w:hAnsi="Times New Roman" w:cs="Times New Roman"/>
                <w:bCs/>
                <w:lang w:val="en-US"/>
              </w:rPr>
              <w:t>77</w:t>
            </w:r>
            <w:r>
              <w:rPr>
                <w:rFonts w:ascii="Times New Roman" w:hAnsi="Times New Roman" w:cs="Times New Roman"/>
                <w:bCs/>
                <w:lang w:val="en-US"/>
              </w:rPr>
              <w:tab/>
            </w:r>
            <w:r w:rsidRPr="00824BD0">
              <w:rPr>
                <w:rFonts w:ascii="Times New Roman" w:hAnsi="Times New Roman" w:cs="Times New Roman"/>
                <w:bCs/>
                <w:lang w:val="en-US"/>
              </w:rPr>
              <w:br/>
            </w:r>
            <w:proofErr w:type="spellStart"/>
            <w:r w:rsidRPr="00824BD0">
              <w:rPr>
                <w:rFonts w:ascii="Times New Roman" w:hAnsi="Times New Roman" w:cs="Times New Roman"/>
                <w:bCs/>
                <w:lang w:val="en-US"/>
              </w:rPr>
              <w:t>Lokacija</w:t>
            </w:r>
            <w:proofErr w:type="spellEnd"/>
            <w:r w:rsidRPr="00824BD0">
              <w:rPr>
                <w:rFonts w:ascii="Times New Roman" w:hAnsi="Times New Roman" w:cs="Times New Roman"/>
                <w:bCs/>
                <w:lang w:val="en-US"/>
              </w:rPr>
              <w:t xml:space="preserve">: KBC SM, </w:t>
            </w:r>
            <w:proofErr w:type="spellStart"/>
            <w:r w:rsidRPr="00824BD0">
              <w:rPr>
                <w:rFonts w:ascii="Times New Roman" w:hAnsi="Times New Roman" w:cs="Times New Roman"/>
                <w:bCs/>
                <w:lang w:val="en-US"/>
              </w:rPr>
              <w:t>Vinogradska</w:t>
            </w:r>
            <w:proofErr w:type="spellEnd"/>
            <w:r w:rsidRPr="00824BD0">
              <w:rPr>
                <w:rFonts w:ascii="Times New Roman" w:hAnsi="Times New Roman" w:cs="Times New Roman"/>
                <w:bCs/>
                <w:lang w:val="en-US"/>
              </w:rPr>
              <w:t xml:space="preserve"> </w:t>
            </w:r>
            <w:proofErr w:type="spellStart"/>
            <w:r w:rsidRPr="00824BD0">
              <w:rPr>
                <w:rFonts w:ascii="Times New Roman" w:hAnsi="Times New Roman" w:cs="Times New Roman"/>
                <w:bCs/>
                <w:lang w:val="en-US"/>
              </w:rPr>
              <w:t>cesta</w:t>
            </w:r>
            <w:proofErr w:type="spellEnd"/>
            <w:r w:rsidRPr="00824BD0">
              <w:rPr>
                <w:rFonts w:ascii="Times New Roman" w:hAnsi="Times New Roman" w:cs="Times New Roman"/>
                <w:bCs/>
                <w:lang w:val="en-US"/>
              </w:rPr>
              <w:t xml:space="preserve"> 29, Zagreb</w:t>
            </w:r>
            <w:r w:rsidRPr="00824BD0">
              <w:rPr>
                <w:rFonts w:ascii="Times New Roman" w:hAnsi="Times New Roman" w:cs="Times New Roman"/>
                <w:lang w:val="en-US"/>
              </w:rPr>
              <w:t xml:space="preserve"> </w:t>
            </w:r>
          </w:p>
        </w:tc>
      </w:tr>
      <w:tr w:rsidR="00416ADF" w:rsidRPr="00EC5A11" w:rsidTr="006E7461">
        <w:trPr>
          <w:trHeight w:val="749"/>
          <w:jc w:val="center"/>
        </w:trPr>
        <w:tc>
          <w:tcPr>
            <w:tcW w:w="6487" w:type="dxa"/>
            <w:gridSpan w:val="2"/>
          </w:tcPr>
          <w:p w:rsidR="00416ADF" w:rsidRPr="00EC5A11" w:rsidRDefault="00416ADF" w:rsidP="006E7461">
            <w:pPr>
              <w:rPr>
                <w:rFonts w:ascii="Times New Roman" w:hAnsi="Times New Roman" w:cs="Times New Roman"/>
                <w:bCs/>
                <w:lang w:val="en-US"/>
              </w:rPr>
            </w:pPr>
          </w:p>
        </w:tc>
        <w:tc>
          <w:tcPr>
            <w:tcW w:w="1360" w:type="dxa"/>
            <w:tcBorders>
              <w:bottom w:val="single" w:sz="4" w:space="0" w:color="auto"/>
            </w:tcBorders>
          </w:tcPr>
          <w:p w:rsidR="00416ADF" w:rsidRPr="00EC5A11" w:rsidRDefault="00416ADF" w:rsidP="006E7461">
            <w:pPr>
              <w:rPr>
                <w:rFonts w:ascii="Times New Roman" w:hAnsi="Times New Roman" w:cs="Times New Roman"/>
                <w:lang w:val="en-US"/>
              </w:rPr>
            </w:pPr>
          </w:p>
        </w:tc>
        <w:tc>
          <w:tcPr>
            <w:tcW w:w="1110" w:type="dxa"/>
            <w:tcBorders>
              <w:bottom w:val="single" w:sz="4" w:space="0" w:color="auto"/>
            </w:tcBorders>
          </w:tcPr>
          <w:p w:rsidR="00416ADF" w:rsidRPr="00EC5A11" w:rsidRDefault="00416ADF" w:rsidP="006E7461">
            <w:pPr>
              <w:rPr>
                <w:rFonts w:ascii="Times New Roman" w:hAnsi="Times New Roman" w:cs="Times New Roman"/>
                <w:lang w:val="en-US"/>
              </w:rPr>
            </w:pPr>
          </w:p>
        </w:tc>
        <w:tc>
          <w:tcPr>
            <w:tcW w:w="1559" w:type="dxa"/>
            <w:tcBorders>
              <w:bottom w:val="single" w:sz="4" w:space="0" w:color="auto"/>
            </w:tcBorders>
          </w:tcPr>
          <w:p w:rsidR="00416ADF" w:rsidRPr="00EC5A11" w:rsidRDefault="00416ADF" w:rsidP="006E7461">
            <w:pPr>
              <w:rPr>
                <w:rFonts w:ascii="Times New Roman" w:hAnsi="Times New Roman" w:cs="Times New Roman"/>
                <w:lang w:val="en-US"/>
              </w:rPr>
            </w:pPr>
          </w:p>
        </w:tc>
      </w:tr>
      <w:tr w:rsidR="00416ADF" w:rsidRPr="00EC5A11" w:rsidTr="006E7461">
        <w:trPr>
          <w:trHeight w:val="510"/>
          <w:jc w:val="center"/>
        </w:trPr>
        <w:tc>
          <w:tcPr>
            <w:tcW w:w="10516" w:type="dxa"/>
            <w:gridSpan w:val="5"/>
            <w:hideMark/>
          </w:tcPr>
          <w:p w:rsidR="00416ADF" w:rsidRPr="00824BD0" w:rsidRDefault="00416ADF" w:rsidP="006E7461">
            <w:pPr>
              <w:rPr>
                <w:rFonts w:ascii="Times New Roman" w:hAnsi="Times New Roman" w:cs="Times New Roman"/>
                <w:b/>
                <w:bCs/>
                <w:lang w:val="en-US"/>
              </w:rPr>
            </w:pPr>
            <w:r>
              <w:rPr>
                <w:rFonts w:ascii="Times New Roman" w:hAnsi="Times New Roman" w:cs="Times New Roman"/>
                <w:b/>
                <w:bCs/>
                <w:lang w:val="en-US"/>
              </w:rPr>
              <w:t>4</w:t>
            </w:r>
            <w:r w:rsidRPr="00A8069E">
              <w:rPr>
                <w:rFonts w:ascii="Times New Roman" w:hAnsi="Times New Roman" w:cs="Times New Roman"/>
                <w:b/>
                <w:bCs/>
                <w:lang w:val="en-US"/>
              </w:rPr>
              <w:t>.  KLINIČKA JEDINICA</w:t>
            </w:r>
            <w:r w:rsidRPr="00824BD0">
              <w:rPr>
                <w:rFonts w:ascii="Times New Roman" w:hAnsi="Times New Roman" w:cs="Times New Roman"/>
                <w:b/>
                <w:bCs/>
                <w:lang w:val="en-US"/>
              </w:rPr>
              <w:t xml:space="preserve"> BANKA TKIVA</w:t>
            </w:r>
          </w:p>
          <w:p w:rsidR="00416ADF" w:rsidRPr="00EC5A11" w:rsidRDefault="00416ADF" w:rsidP="006E7461">
            <w:pPr>
              <w:rPr>
                <w:rFonts w:ascii="Times New Roman" w:hAnsi="Times New Roman" w:cs="Times New Roman"/>
                <w:bCs/>
                <w:lang w:val="en-US"/>
              </w:rPr>
            </w:pPr>
            <w:proofErr w:type="spellStart"/>
            <w:r w:rsidRPr="00EC5A11">
              <w:rPr>
                <w:rFonts w:ascii="Times New Roman" w:hAnsi="Times New Roman" w:cs="Times New Roman"/>
                <w:bCs/>
                <w:lang w:val="en-US"/>
              </w:rPr>
              <w:t>za</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bankiranje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koštanih</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presadaka</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živih</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darivatelja</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te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uzgoj</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i</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bankiranje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ljudske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kože</w:t>
            </w:r>
            <w:proofErr w:type="spellEnd"/>
            <w:r w:rsidRPr="00EC5A11">
              <w:rPr>
                <w:rFonts w:ascii="Times New Roman" w:hAnsi="Times New Roman" w:cs="Times New Roman"/>
                <w:bCs/>
                <w:lang w:val="en-US"/>
              </w:rPr>
              <w:br/>
            </w:r>
            <w:proofErr w:type="spellStart"/>
            <w:r w:rsidRPr="00EC5A11">
              <w:rPr>
                <w:rFonts w:ascii="Times New Roman" w:hAnsi="Times New Roman" w:cs="Times New Roman"/>
                <w:bCs/>
                <w:lang w:val="en-US"/>
              </w:rPr>
              <w:t>Lokacija</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Draškovićeva</w:t>
            </w:r>
            <w:proofErr w:type="spellEnd"/>
            <w:r w:rsidRPr="00EC5A11">
              <w:rPr>
                <w:rFonts w:ascii="Times New Roman" w:hAnsi="Times New Roman" w:cs="Times New Roman"/>
                <w:bCs/>
                <w:lang w:val="en-US"/>
              </w:rPr>
              <w:t xml:space="preserve"> 19, Zagreb</w:t>
            </w:r>
          </w:p>
        </w:tc>
      </w:tr>
      <w:tr w:rsidR="00416ADF" w:rsidRPr="00EC5A11" w:rsidTr="006E7461">
        <w:trPr>
          <w:trHeight w:val="623"/>
          <w:jc w:val="center"/>
        </w:trPr>
        <w:tc>
          <w:tcPr>
            <w:tcW w:w="10516" w:type="dxa"/>
            <w:gridSpan w:val="5"/>
            <w:tcBorders>
              <w:bottom w:val="single" w:sz="4" w:space="0" w:color="auto"/>
            </w:tcBorders>
            <w:hideMark/>
          </w:tcPr>
          <w:p w:rsidR="00416ADF" w:rsidRPr="00EC5A11" w:rsidRDefault="00416ADF" w:rsidP="006E7461">
            <w:pPr>
              <w:rPr>
                <w:rFonts w:ascii="Times New Roman" w:hAnsi="Times New Roman" w:cs="Times New Roman"/>
                <w:bCs/>
                <w:lang w:val="en-US"/>
              </w:rPr>
            </w:pPr>
            <w:proofErr w:type="spellStart"/>
            <w:r w:rsidRPr="00EC5A11">
              <w:rPr>
                <w:rFonts w:ascii="Times New Roman" w:hAnsi="Times New Roman" w:cs="Times New Roman"/>
                <w:bCs/>
                <w:lang w:val="en-US"/>
              </w:rPr>
              <w:t>Broj</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zaposlenika</w:t>
            </w:r>
            <w:proofErr w:type="spellEnd"/>
            <w:r w:rsidRPr="00EC5A11">
              <w:rPr>
                <w:rFonts w:ascii="Times New Roman" w:hAnsi="Times New Roman" w:cs="Times New Roman"/>
                <w:bCs/>
                <w:lang w:val="en-US"/>
              </w:rPr>
              <w:t xml:space="preserve">: </w:t>
            </w:r>
            <w:r>
              <w:rPr>
                <w:rFonts w:ascii="Times New Roman" w:hAnsi="Times New Roman" w:cs="Times New Roman"/>
                <w:bCs/>
                <w:lang w:val="en-US"/>
              </w:rPr>
              <w:t>9</w:t>
            </w:r>
            <w:r w:rsidRPr="00EC5A11">
              <w:rPr>
                <w:rFonts w:ascii="Times New Roman" w:hAnsi="Times New Roman" w:cs="Times New Roman"/>
                <w:bCs/>
                <w:lang w:val="en-US"/>
              </w:rPr>
              <w:br/>
            </w:r>
            <w:proofErr w:type="spellStart"/>
            <w:r w:rsidRPr="00EC5A11">
              <w:rPr>
                <w:rFonts w:ascii="Times New Roman" w:hAnsi="Times New Roman" w:cs="Times New Roman"/>
                <w:bCs/>
                <w:lang w:val="en-US"/>
              </w:rPr>
              <w:t>Lokacija</w:t>
            </w:r>
            <w:proofErr w:type="spellEnd"/>
            <w:r w:rsidRPr="00EC5A11">
              <w:rPr>
                <w:rFonts w:ascii="Times New Roman" w:hAnsi="Times New Roman" w:cs="Times New Roman"/>
                <w:bCs/>
                <w:lang w:val="en-US"/>
              </w:rPr>
              <w:t xml:space="preserve">: KBC SM, </w:t>
            </w:r>
            <w:proofErr w:type="spellStart"/>
            <w:r w:rsidRPr="00EC5A11">
              <w:rPr>
                <w:rFonts w:ascii="Times New Roman" w:hAnsi="Times New Roman" w:cs="Times New Roman"/>
                <w:bCs/>
                <w:lang w:val="en-US"/>
              </w:rPr>
              <w:t>Vinogradska</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cesta</w:t>
            </w:r>
            <w:proofErr w:type="spellEnd"/>
            <w:r w:rsidRPr="00EC5A11">
              <w:rPr>
                <w:rFonts w:ascii="Times New Roman" w:hAnsi="Times New Roman" w:cs="Times New Roman"/>
                <w:bCs/>
                <w:lang w:val="en-US"/>
              </w:rPr>
              <w:t xml:space="preserve"> 29, 10 000 Zagreb</w:t>
            </w:r>
          </w:p>
        </w:tc>
      </w:tr>
      <w:tr w:rsidR="00416ADF" w:rsidRPr="00EC5A11" w:rsidTr="006E7461">
        <w:trPr>
          <w:trHeight w:val="992"/>
          <w:jc w:val="center"/>
        </w:trPr>
        <w:tc>
          <w:tcPr>
            <w:tcW w:w="732" w:type="dxa"/>
            <w:noWrap/>
            <w:hideMark/>
          </w:tcPr>
          <w:p w:rsidR="00416ADF" w:rsidRPr="00A8069E" w:rsidRDefault="00416ADF" w:rsidP="006E7461">
            <w:pPr>
              <w:rPr>
                <w:rFonts w:ascii="Times New Roman" w:hAnsi="Times New Roman" w:cs="Times New Roman"/>
                <w:lang w:val="en-US"/>
              </w:rPr>
            </w:pPr>
            <w:r w:rsidRPr="00A8069E">
              <w:rPr>
                <w:rFonts w:ascii="Times New Roman" w:hAnsi="Times New Roman" w:cs="Times New Roman"/>
                <w:lang w:val="en-US"/>
              </w:rPr>
              <w:t>1.</w:t>
            </w:r>
          </w:p>
        </w:tc>
        <w:tc>
          <w:tcPr>
            <w:tcW w:w="5755" w:type="dxa"/>
            <w:hideMark/>
          </w:tcPr>
          <w:p w:rsidR="00416ADF" w:rsidRPr="00EC5A11" w:rsidRDefault="00416ADF" w:rsidP="006E7461">
            <w:pPr>
              <w:rPr>
                <w:rFonts w:ascii="Times New Roman" w:hAnsi="Times New Roman" w:cs="Times New Roman"/>
                <w:bCs/>
                <w:lang w:val="en-US"/>
              </w:rPr>
            </w:pPr>
            <w:r w:rsidRPr="00EC5A11">
              <w:rPr>
                <w:rFonts w:ascii="Times New Roman" w:hAnsi="Times New Roman" w:cs="Times New Roman"/>
                <w:bCs/>
                <w:lang w:val="en-US"/>
              </w:rPr>
              <w:t>KLINIČKA JEDINICA BANKA TKIVA</w:t>
            </w:r>
          </w:p>
          <w:p w:rsidR="00416ADF" w:rsidRPr="00EC5A11" w:rsidRDefault="00416ADF" w:rsidP="006E7461">
            <w:pPr>
              <w:rPr>
                <w:rFonts w:ascii="Times New Roman" w:hAnsi="Times New Roman" w:cs="Times New Roman"/>
                <w:lang w:val="en-US"/>
              </w:rPr>
            </w:pPr>
            <w:r w:rsidRPr="00EC5A11">
              <w:rPr>
                <w:rFonts w:ascii="Times New Roman" w:hAnsi="Times New Roman" w:cs="Times New Roman"/>
              </w:rPr>
              <w:t> </w:t>
            </w:r>
            <w:proofErr w:type="spellStart"/>
            <w:r w:rsidRPr="00EC5A11">
              <w:rPr>
                <w:rFonts w:ascii="Times New Roman" w:hAnsi="Times New Roman" w:cs="Times New Roman"/>
                <w:bCs/>
                <w:lang w:val="en-US"/>
              </w:rPr>
              <w:t>za</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bankiranje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koštanih</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presadaka</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živih</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darivatelja</w:t>
            </w:r>
            <w:proofErr w:type="spellEnd"/>
            <w:r w:rsidRPr="00EC5A11">
              <w:rPr>
                <w:rFonts w:ascii="Times New Roman" w:hAnsi="Times New Roman" w:cs="Times New Roman"/>
                <w:bCs/>
                <w:lang w:val="en-US"/>
              </w:rPr>
              <w:t xml:space="preserve"> </w:t>
            </w:r>
            <w:r w:rsidRPr="00EC5A11">
              <w:rPr>
                <w:rFonts w:ascii="Times New Roman" w:hAnsi="Times New Roman" w:cs="Times New Roman"/>
                <w:bCs/>
              </w:rPr>
              <w:t>te</w:t>
            </w:r>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uzgoj</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i</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bankiranje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ljudske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kože</w:t>
            </w:r>
            <w:proofErr w:type="spellEnd"/>
          </w:p>
        </w:tc>
        <w:tc>
          <w:tcPr>
            <w:tcW w:w="1360" w:type="dxa"/>
            <w:tcBorders>
              <w:bottom w:val="single" w:sz="4" w:space="0" w:color="auto"/>
            </w:tcBorders>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 </w:t>
            </w:r>
          </w:p>
        </w:tc>
        <w:tc>
          <w:tcPr>
            <w:tcW w:w="1110" w:type="dxa"/>
            <w:tcBorders>
              <w:bottom w:val="single" w:sz="4" w:space="0" w:color="auto"/>
            </w:tcBorders>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 </w:t>
            </w:r>
          </w:p>
        </w:tc>
        <w:tc>
          <w:tcPr>
            <w:tcW w:w="1559" w:type="dxa"/>
            <w:tcBorders>
              <w:bottom w:val="single" w:sz="4" w:space="0" w:color="auto"/>
            </w:tcBorders>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 </w:t>
            </w:r>
          </w:p>
        </w:tc>
      </w:tr>
      <w:tr w:rsidR="00416ADF" w:rsidRPr="00EC5A11" w:rsidTr="006E7461">
        <w:trPr>
          <w:trHeight w:val="696"/>
          <w:jc w:val="center"/>
        </w:trPr>
        <w:tc>
          <w:tcPr>
            <w:tcW w:w="10516" w:type="dxa"/>
            <w:gridSpan w:val="5"/>
            <w:noWrap/>
          </w:tcPr>
          <w:p w:rsidR="00416ADF" w:rsidRDefault="00416ADF" w:rsidP="006E7461">
            <w:pPr>
              <w:rPr>
                <w:rFonts w:ascii="Times New Roman" w:hAnsi="Times New Roman" w:cs="Times New Roman"/>
                <w:lang w:val="en-US"/>
              </w:rPr>
            </w:pPr>
          </w:p>
          <w:p w:rsidR="00416ADF" w:rsidRDefault="00416ADF" w:rsidP="006E7461">
            <w:pPr>
              <w:rPr>
                <w:rFonts w:ascii="Times New Roman" w:hAnsi="Times New Roman" w:cs="Times New Roman"/>
                <w:lang w:val="en-US"/>
              </w:rPr>
            </w:pPr>
            <w:r w:rsidRPr="00A8069E">
              <w:rPr>
                <w:rFonts w:ascii="Times New Roman" w:hAnsi="Times New Roman" w:cs="Times New Roman"/>
                <w:b/>
                <w:bCs/>
                <w:lang w:val="en-US"/>
              </w:rPr>
              <w:t>5. ZAVOD ZA TRANSFUZIJSKU</w:t>
            </w:r>
            <w:r w:rsidRPr="00824BD0">
              <w:rPr>
                <w:rFonts w:ascii="Times New Roman" w:hAnsi="Times New Roman" w:cs="Times New Roman"/>
                <w:b/>
                <w:bCs/>
                <w:lang w:val="en-US"/>
              </w:rPr>
              <w:t xml:space="preserve"> I REGENERATIVNU MEDICINU</w:t>
            </w:r>
          </w:p>
          <w:p w:rsidR="00416ADF" w:rsidRPr="00EC5A11" w:rsidRDefault="00416ADF" w:rsidP="006E7461">
            <w:pPr>
              <w:rPr>
                <w:rFonts w:ascii="Times New Roman" w:hAnsi="Times New Roman" w:cs="Times New Roman"/>
                <w:lang w:val="en-US"/>
              </w:rPr>
            </w:pPr>
          </w:p>
        </w:tc>
      </w:tr>
      <w:tr w:rsidR="00416ADF" w:rsidRPr="00EC5A11" w:rsidTr="006E7461">
        <w:trPr>
          <w:trHeight w:val="696"/>
          <w:jc w:val="center"/>
        </w:trPr>
        <w:tc>
          <w:tcPr>
            <w:tcW w:w="10516" w:type="dxa"/>
            <w:gridSpan w:val="5"/>
            <w:noWrap/>
          </w:tcPr>
          <w:p w:rsidR="00416ADF" w:rsidRDefault="00416ADF" w:rsidP="006E7461">
            <w:pPr>
              <w:rPr>
                <w:rFonts w:ascii="Times New Roman" w:hAnsi="Times New Roman" w:cs="Times New Roman"/>
                <w:lang w:val="en-US"/>
              </w:rPr>
            </w:pPr>
            <w:proofErr w:type="spellStart"/>
            <w:r w:rsidRPr="00EC5A11">
              <w:rPr>
                <w:rFonts w:ascii="Times New Roman" w:hAnsi="Times New Roman" w:cs="Times New Roman"/>
                <w:bCs/>
                <w:lang w:val="en-US"/>
              </w:rPr>
              <w:t>Broj</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zaposlenika</w:t>
            </w:r>
            <w:proofErr w:type="spellEnd"/>
            <w:r w:rsidRPr="00EC5A11">
              <w:rPr>
                <w:rFonts w:ascii="Times New Roman" w:hAnsi="Times New Roman" w:cs="Times New Roman"/>
                <w:bCs/>
                <w:lang w:val="en-US"/>
              </w:rPr>
              <w:t xml:space="preserve">: </w:t>
            </w:r>
            <w:r>
              <w:rPr>
                <w:rFonts w:ascii="Times New Roman" w:hAnsi="Times New Roman" w:cs="Times New Roman"/>
                <w:bCs/>
                <w:lang w:val="en-US"/>
              </w:rPr>
              <w:t>37</w:t>
            </w:r>
            <w:r w:rsidRPr="00EC5A11">
              <w:rPr>
                <w:rFonts w:ascii="Times New Roman" w:hAnsi="Times New Roman" w:cs="Times New Roman"/>
                <w:bCs/>
                <w:lang w:val="en-US"/>
              </w:rPr>
              <w:br/>
            </w:r>
            <w:proofErr w:type="spellStart"/>
            <w:r w:rsidRPr="00EC5A11">
              <w:rPr>
                <w:rFonts w:ascii="Times New Roman" w:hAnsi="Times New Roman" w:cs="Times New Roman"/>
                <w:bCs/>
                <w:lang w:val="en-US"/>
              </w:rPr>
              <w:t>Lokacija</w:t>
            </w:r>
            <w:proofErr w:type="spellEnd"/>
            <w:r w:rsidRPr="00EC5A11">
              <w:rPr>
                <w:rFonts w:ascii="Times New Roman" w:hAnsi="Times New Roman" w:cs="Times New Roman"/>
                <w:bCs/>
                <w:lang w:val="en-US"/>
              </w:rPr>
              <w:t>: KBC SM,</w:t>
            </w:r>
            <w:r w:rsidRPr="00824BD0">
              <w:rPr>
                <w:rFonts w:ascii="Times New Roman" w:hAnsi="Times New Roman" w:cs="Times New Roman"/>
                <w:bCs/>
                <w:lang w:val="en-US"/>
              </w:rPr>
              <w:t xml:space="preserve"> </w:t>
            </w:r>
            <w:proofErr w:type="spellStart"/>
            <w:r w:rsidRPr="00824BD0">
              <w:rPr>
                <w:rFonts w:ascii="Times New Roman" w:hAnsi="Times New Roman" w:cs="Times New Roman"/>
                <w:bCs/>
                <w:lang w:val="en-US"/>
              </w:rPr>
              <w:t>Vinogradska</w:t>
            </w:r>
            <w:proofErr w:type="spellEnd"/>
            <w:r w:rsidRPr="00824BD0">
              <w:rPr>
                <w:rFonts w:ascii="Times New Roman" w:hAnsi="Times New Roman" w:cs="Times New Roman"/>
                <w:bCs/>
                <w:lang w:val="en-US"/>
              </w:rPr>
              <w:t xml:space="preserve"> 29, </w:t>
            </w:r>
            <w:proofErr w:type="spellStart"/>
            <w:r w:rsidRPr="00824BD0">
              <w:rPr>
                <w:rFonts w:ascii="Times New Roman" w:hAnsi="Times New Roman" w:cs="Times New Roman"/>
                <w:bCs/>
                <w:lang w:val="en-US"/>
              </w:rPr>
              <w:t>Ilica</w:t>
            </w:r>
            <w:proofErr w:type="spellEnd"/>
            <w:r w:rsidRPr="00824BD0">
              <w:rPr>
                <w:rFonts w:ascii="Times New Roman" w:hAnsi="Times New Roman" w:cs="Times New Roman"/>
                <w:bCs/>
                <w:lang w:val="en-US"/>
              </w:rPr>
              <w:t xml:space="preserve"> 197 </w:t>
            </w:r>
            <w:proofErr w:type="spellStart"/>
            <w:r w:rsidRPr="00824BD0">
              <w:rPr>
                <w:rFonts w:ascii="Times New Roman" w:hAnsi="Times New Roman" w:cs="Times New Roman"/>
                <w:bCs/>
                <w:lang w:val="en-US"/>
              </w:rPr>
              <w:t>i</w:t>
            </w:r>
            <w:proofErr w:type="spellEnd"/>
            <w:r w:rsidRPr="00824BD0">
              <w:rPr>
                <w:rFonts w:ascii="Times New Roman" w:hAnsi="Times New Roman" w:cs="Times New Roman"/>
                <w:bCs/>
                <w:lang w:val="en-US"/>
              </w:rPr>
              <w:t xml:space="preserve"> </w:t>
            </w:r>
            <w:proofErr w:type="spellStart"/>
            <w:r w:rsidRPr="00824BD0">
              <w:rPr>
                <w:rFonts w:ascii="Times New Roman" w:hAnsi="Times New Roman" w:cs="Times New Roman"/>
                <w:bCs/>
                <w:lang w:val="en-US"/>
              </w:rPr>
              <w:t>Draškovićeva</w:t>
            </w:r>
            <w:proofErr w:type="spellEnd"/>
            <w:r w:rsidRPr="00824BD0">
              <w:rPr>
                <w:rFonts w:ascii="Times New Roman" w:hAnsi="Times New Roman" w:cs="Times New Roman"/>
                <w:bCs/>
                <w:lang w:val="en-US"/>
              </w:rPr>
              <w:t xml:space="preserve"> 19</w:t>
            </w:r>
            <w:r w:rsidRPr="00EC5A11">
              <w:rPr>
                <w:rFonts w:ascii="Times New Roman" w:hAnsi="Times New Roman" w:cs="Times New Roman"/>
                <w:bCs/>
                <w:lang w:val="en-US"/>
              </w:rPr>
              <w:t>, 10 000 Zagreb</w:t>
            </w:r>
          </w:p>
        </w:tc>
      </w:tr>
      <w:tr w:rsidR="00416ADF" w:rsidRPr="00EC5A11" w:rsidTr="006E7461">
        <w:trPr>
          <w:trHeight w:val="649"/>
          <w:jc w:val="center"/>
        </w:trPr>
        <w:tc>
          <w:tcPr>
            <w:tcW w:w="732" w:type="dxa"/>
            <w:noWrap/>
          </w:tcPr>
          <w:p w:rsidR="00416ADF" w:rsidRPr="00F87C76" w:rsidRDefault="00416ADF" w:rsidP="006E7461">
            <w:pPr>
              <w:rPr>
                <w:rFonts w:ascii="Times New Roman" w:hAnsi="Times New Roman" w:cs="Times New Roman"/>
                <w:lang w:val="en-US"/>
              </w:rPr>
            </w:pPr>
            <w:r w:rsidRPr="00EC5A11">
              <w:rPr>
                <w:rFonts w:ascii="Times New Roman" w:hAnsi="Times New Roman" w:cs="Times New Roman"/>
                <w:lang w:val="en-US"/>
              </w:rPr>
              <w:t>1.</w:t>
            </w:r>
          </w:p>
        </w:tc>
        <w:tc>
          <w:tcPr>
            <w:tcW w:w="5755" w:type="dxa"/>
          </w:tcPr>
          <w:p w:rsidR="00416ADF" w:rsidRPr="00EC5A11" w:rsidRDefault="00416ADF" w:rsidP="006E7461">
            <w:pPr>
              <w:rPr>
                <w:rFonts w:ascii="Times New Roman" w:hAnsi="Times New Roman" w:cs="Times New Roman"/>
                <w:bCs/>
                <w:lang w:val="en-US"/>
              </w:rPr>
            </w:pPr>
            <w:r>
              <w:rPr>
                <w:rFonts w:ascii="Times New Roman" w:hAnsi="Times New Roman" w:cs="Times New Roman"/>
              </w:rPr>
              <w:t>ODJEL ZA KLINIČKU TRANSFUZIJU I IMUNOHEMATOLOGIJU</w:t>
            </w:r>
          </w:p>
        </w:tc>
        <w:tc>
          <w:tcPr>
            <w:tcW w:w="1360" w:type="dxa"/>
            <w:tcBorders>
              <w:bottom w:val="single" w:sz="4" w:space="0" w:color="auto"/>
            </w:tcBorders>
          </w:tcPr>
          <w:p w:rsidR="00416ADF" w:rsidRPr="00EC5A11" w:rsidRDefault="00416ADF" w:rsidP="006E7461">
            <w:pPr>
              <w:rPr>
                <w:rFonts w:ascii="Times New Roman" w:hAnsi="Times New Roman" w:cs="Times New Roman"/>
                <w:lang w:val="en-US"/>
              </w:rPr>
            </w:pPr>
          </w:p>
        </w:tc>
        <w:tc>
          <w:tcPr>
            <w:tcW w:w="1110" w:type="dxa"/>
            <w:tcBorders>
              <w:bottom w:val="single" w:sz="4" w:space="0" w:color="auto"/>
            </w:tcBorders>
          </w:tcPr>
          <w:p w:rsidR="00416ADF" w:rsidRPr="00EC5A11" w:rsidRDefault="00416ADF" w:rsidP="006E7461">
            <w:pPr>
              <w:rPr>
                <w:rFonts w:ascii="Times New Roman" w:hAnsi="Times New Roman" w:cs="Times New Roman"/>
                <w:lang w:val="en-US"/>
              </w:rPr>
            </w:pPr>
          </w:p>
        </w:tc>
        <w:tc>
          <w:tcPr>
            <w:tcW w:w="1559" w:type="dxa"/>
            <w:tcBorders>
              <w:bottom w:val="single" w:sz="4" w:space="0" w:color="auto"/>
            </w:tcBorders>
          </w:tcPr>
          <w:p w:rsidR="00416ADF" w:rsidRPr="00EC5A11" w:rsidRDefault="00416ADF" w:rsidP="006E7461">
            <w:pPr>
              <w:rPr>
                <w:rFonts w:ascii="Times New Roman" w:hAnsi="Times New Roman" w:cs="Times New Roman"/>
                <w:lang w:val="en-US"/>
              </w:rPr>
            </w:pPr>
          </w:p>
        </w:tc>
      </w:tr>
      <w:tr w:rsidR="00416ADF" w:rsidRPr="00EC5A11" w:rsidTr="006E7461">
        <w:trPr>
          <w:trHeight w:val="688"/>
          <w:jc w:val="center"/>
        </w:trPr>
        <w:tc>
          <w:tcPr>
            <w:tcW w:w="732" w:type="dxa"/>
            <w:noWrap/>
          </w:tcPr>
          <w:p w:rsidR="00416ADF" w:rsidRPr="00A8069E" w:rsidRDefault="00416ADF" w:rsidP="006E7461">
            <w:pPr>
              <w:rPr>
                <w:rFonts w:ascii="Times New Roman" w:hAnsi="Times New Roman" w:cs="Times New Roman"/>
                <w:lang w:val="en-US"/>
              </w:rPr>
            </w:pPr>
            <w:r w:rsidRPr="00EC5A11">
              <w:rPr>
                <w:rFonts w:ascii="Times New Roman" w:hAnsi="Times New Roman" w:cs="Times New Roman"/>
                <w:lang w:val="en-US"/>
              </w:rPr>
              <w:t>2.</w:t>
            </w:r>
          </w:p>
        </w:tc>
        <w:tc>
          <w:tcPr>
            <w:tcW w:w="5755" w:type="dxa"/>
          </w:tcPr>
          <w:p w:rsidR="00416ADF" w:rsidRPr="00EC5A11" w:rsidRDefault="00416ADF" w:rsidP="006E7461">
            <w:pPr>
              <w:rPr>
                <w:rFonts w:ascii="Times New Roman" w:hAnsi="Times New Roman" w:cs="Times New Roman"/>
                <w:bCs/>
                <w:lang w:val="en-US"/>
              </w:rPr>
            </w:pPr>
            <w:r>
              <w:rPr>
                <w:rFonts w:ascii="Times New Roman" w:hAnsi="Times New Roman" w:cs="Times New Roman"/>
                <w:lang w:val="en-US"/>
              </w:rPr>
              <w:t>ODJEL ZA KONTROLU KVALITETE U TRANSFUZIJI, STANIČNOJ I TKIVNOJ TERAPIJI</w:t>
            </w:r>
          </w:p>
        </w:tc>
        <w:tc>
          <w:tcPr>
            <w:tcW w:w="1360" w:type="dxa"/>
            <w:tcBorders>
              <w:bottom w:val="single" w:sz="4" w:space="0" w:color="auto"/>
            </w:tcBorders>
          </w:tcPr>
          <w:p w:rsidR="00416ADF" w:rsidRPr="00EC5A11" w:rsidRDefault="00416ADF" w:rsidP="006E7461">
            <w:pPr>
              <w:rPr>
                <w:rFonts w:ascii="Times New Roman" w:hAnsi="Times New Roman" w:cs="Times New Roman"/>
                <w:lang w:val="en-US"/>
              </w:rPr>
            </w:pPr>
          </w:p>
        </w:tc>
        <w:tc>
          <w:tcPr>
            <w:tcW w:w="1110" w:type="dxa"/>
            <w:tcBorders>
              <w:bottom w:val="single" w:sz="4" w:space="0" w:color="auto"/>
            </w:tcBorders>
          </w:tcPr>
          <w:p w:rsidR="00416ADF" w:rsidRPr="00EC5A11" w:rsidRDefault="00416ADF" w:rsidP="006E7461">
            <w:pPr>
              <w:rPr>
                <w:rFonts w:ascii="Times New Roman" w:hAnsi="Times New Roman" w:cs="Times New Roman"/>
                <w:lang w:val="en-US"/>
              </w:rPr>
            </w:pPr>
          </w:p>
        </w:tc>
        <w:tc>
          <w:tcPr>
            <w:tcW w:w="1559" w:type="dxa"/>
            <w:tcBorders>
              <w:bottom w:val="single" w:sz="4" w:space="0" w:color="auto"/>
            </w:tcBorders>
          </w:tcPr>
          <w:p w:rsidR="00416ADF" w:rsidRPr="00EC5A11" w:rsidRDefault="00416ADF" w:rsidP="006E7461">
            <w:pPr>
              <w:rPr>
                <w:rFonts w:ascii="Times New Roman" w:hAnsi="Times New Roman" w:cs="Times New Roman"/>
                <w:lang w:val="en-US"/>
              </w:rPr>
            </w:pPr>
          </w:p>
        </w:tc>
      </w:tr>
      <w:tr w:rsidR="00416ADF" w:rsidRPr="00EC5A11" w:rsidTr="006E7461">
        <w:trPr>
          <w:trHeight w:val="414"/>
          <w:jc w:val="center"/>
        </w:trPr>
        <w:tc>
          <w:tcPr>
            <w:tcW w:w="732" w:type="dxa"/>
            <w:noWrap/>
          </w:tcPr>
          <w:p w:rsidR="00416ADF" w:rsidRPr="00A8069E" w:rsidRDefault="00416ADF" w:rsidP="006E7461">
            <w:pPr>
              <w:rPr>
                <w:rFonts w:ascii="Times New Roman" w:hAnsi="Times New Roman" w:cs="Times New Roman"/>
                <w:lang w:val="en-US"/>
              </w:rPr>
            </w:pPr>
            <w:r w:rsidRPr="00EC5A11">
              <w:rPr>
                <w:rFonts w:ascii="Times New Roman" w:hAnsi="Times New Roman" w:cs="Times New Roman"/>
                <w:lang w:val="en-US"/>
              </w:rPr>
              <w:t>3.</w:t>
            </w:r>
          </w:p>
        </w:tc>
        <w:tc>
          <w:tcPr>
            <w:tcW w:w="5755" w:type="dxa"/>
          </w:tcPr>
          <w:p w:rsidR="00416ADF" w:rsidRPr="00EC5A11" w:rsidRDefault="00416ADF" w:rsidP="006E7461">
            <w:pPr>
              <w:rPr>
                <w:rFonts w:ascii="Times New Roman" w:hAnsi="Times New Roman" w:cs="Times New Roman"/>
                <w:bCs/>
                <w:lang w:val="en-US"/>
              </w:rPr>
            </w:pPr>
            <w:r>
              <w:rPr>
                <w:rFonts w:ascii="Times New Roman" w:hAnsi="Times New Roman" w:cs="Times New Roman"/>
                <w:lang w:val="en-US"/>
              </w:rPr>
              <w:t>ODJEL BANKA TKIVA I STANICA</w:t>
            </w:r>
          </w:p>
        </w:tc>
        <w:tc>
          <w:tcPr>
            <w:tcW w:w="1360" w:type="dxa"/>
            <w:tcBorders>
              <w:bottom w:val="single" w:sz="4" w:space="0" w:color="auto"/>
            </w:tcBorders>
          </w:tcPr>
          <w:p w:rsidR="00416ADF" w:rsidRPr="00EC5A11" w:rsidRDefault="00416ADF" w:rsidP="006E7461">
            <w:pPr>
              <w:rPr>
                <w:rFonts w:ascii="Times New Roman" w:hAnsi="Times New Roman" w:cs="Times New Roman"/>
                <w:lang w:val="en-US"/>
              </w:rPr>
            </w:pPr>
          </w:p>
        </w:tc>
        <w:tc>
          <w:tcPr>
            <w:tcW w:w="1110" w:type="dxa"/>
            <w:tcBorders>
              <w:bottom w:val="single" w:sz="4" w:space="0" w:color="auto"/>
            </w:tcBorders>
          </w:tcPr>
          <w:p w:rsidR="00416ADF" w:rsidRPr="00EC5A11" w:rsidRDefault="00416ADF" w:rsidP="006E7461">
            <w:pPr>
              <w:rPr>
                <w:rFonts w:ascii="Times New Roman" w:hAnsi="Times New Roman" w:cs="Times New Roman"/>
                <w:lang w:val="en-US"/>
              </w:rPr>
            </w:pPr>
          </w:p>
        </w:tc>
        <w:tc>
          <w:tcPr>
            <w:tcW w:w="1559" w:type="dxa"/>
            <w:tcBorders>
              <w:bottom w:val="single" w:sz="4" w:space="0" w:color="auto"/>
            </w:tcBorders>
          </w:tcPr>
          <w:p w:rsidR="00416ADF" w:rsidRPr="00EC5A11" w:rsidRDefault="00416ADF" w:rsidP="006E7461">
            <w:pPr>
              <w:rPr>
                <w:rFonts w:ascii="Times New Roman" w:hAnsi="Times New Roman" w:cs="Times New Roman"/>
                <w:lang w:val="en-US"/>
              </w:rPr>
            </w:pPr>
          </w:p>
        </w:tc>
      </w:tr>
      <w:tr w:rsidR="00416ADF" w:rsidRPr="00824BD0" w:rsidTr="006E7461">
        <w:trPr>
          <w:trHeight w:val="543"/>
          <w:jc w:val="center"/>
        </w:trPr>
        <w:tc>
          <w:tcPr>
            <w:tcW w:w="10516" w:type="dxa"/>
            <w:gridSpan w:val="5"/>
            <w:hideMark/>
          </w:tcPr>
          <w:p w:rsidR="00416ADF" w:rsidRPr="00EC5A11" w:rsidRDefault="00416ADF" w:rsidP="006E7461">
            <w:pPr>
              <w:tabs>
                <w:tab w:val="left" w:pos="1170"/>
              </w:tabs>
              <w:ind w:firstLine="708"/>
              <w:rPr>
                <w:rFonts w:ascii="Times New Roman" w:hAnsi="Times New Roman" w:cs="Times New Roman"/>
                <w:bCs/>
                <w:lang w:val="en-US"/>
              </w:rPr>
            </w:pPr>
            <w:r>
              <w:rPr>
                <w:rFonts w:ascii="Times New Roman" w:hAnsi="Times New Roman" w:cs="Times New Roman"/>
                <w:bCs/>
                <w:lang w:val="en-US"/>
              </w:rPr>
              <w:tab/>
            </w:r>
          </w:p>
          <w:p w:rsidR="00416ADF" w:rsidRPr="00824BD0" w:rsidRDefault="00416ADF" w:rsidP="006E7461">
            <w:pPr>
              <w:rPr>
                <w:rFonts w:ascii="Times New Roman" w:hAnsi="Times New Roman" w:cs="Times New Roman"/>
                <w:b/>
                <w:bCs/>
                <w:lang w:val="en-US"/>
              </w:rPr>
            </w:pPr>
            <w:r>
              <w:rPr>
                <w:rFonts w:ascii="Times New Roman" w:hAnsi="Times New Roman" w:cs="Times New Roman"/>
                <w:b/>
                <w:bCs/>
                <w:lang w:val="en-US"/>
              </w:rPr>
              <w:t>6</w:t>
            </w:r>
            <w:r w:rsidRPr="00A8069E">
              <w:rPr>
                <w:rFonts w:ascii="Times New Roman" w:hAnsi="Times New Roman" w:cs="Times New Roman"/>
                <w:b/>
                <w:bCs/>
                <w:lang w:val="en-US"/>
              </w:rPr>
              <w:t>.  KLINIKA ZA</w:t>
            </w:r>
            <w:r w:rsidRPr="00824BD0">
              <w:rPr>
                <w:rFonts w:ascii="Times New Roman" w:hAnsi="Times New Roman" w:cs="Times New Roman"/>
                <w:b/>
                <w:bCs/>
                <w:lang w:val="en-US"/>
              </w:rPr>
              <w:t xml:space="preserve"> KOŽNE I SPOLNE BOLESTI</w:t>
            </w:r>
          </w:p>
        </w:tc>
      </w:tr>
      <w:tr w:rsidR="00416ADF" w:rsidRPr="00EC5A11" w:rsidTr="006E7461">
        <w:trPr>
          <w:trHeight w:val="945"/>
          <w:jc w:val="center"/>
        </w:trPr>
        <w:tc>
          <w:tcPr>
            <w:tcW w:w="10516" w:type="dxa"/>
            <w:gridSpan w:val="5"/>
            <w:hideMark/>
          </w:tcPr>
          <w:p w:rsidR="00416ADF" w:rsidRPr="00EC5A11" w:rsidRDefault="00416ADF" w:rsidP="006E7461">
            <w:pPr>
              <w:rPr>
                <w:rFonts w:ascii="Times New Roman" w:hAnsi="Times New Roman" w:cs="Times New Roman"/>
                <w:bCs/>
                <w:lang w:val="en-US"/>
              </w:rPr>
            </w:pPr>
            <w:proofErr w:type="spellStart"/>
            <w:r w:rsidRPr="00EC5A11">
              <w:rPr>
                <w:rFonts w:ascii="Times New Roman" w:hAnsi="Times New Roman" w:cs="Times New Roman"/>
                <w:bCs/>
                <w:lang w:val="en-US"/>
              </w:rPr>
              <w:t>Broj</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zaposlenika</w:t>
            </w:r>
            <w:proofErr w:type="spellEnd"/>
            <w:r w:rsidRPr="00EC5A11">
              <w:rPr>
                <w:rFonts w:ascii="Times New Roman" w:hAnsi="Times New Roman" w:cs="Times New Roman"/>
                <w:bCs/>
                <w:lang w:val="en-US"/>
              </w:rPr>
              <w:t>: 50</w:t>
            </w:r>
            <w:r w:rsidRPr="00EC5A11">
              <w:rPr>
                <w:rFonts w:ascii="Times New Roman" w:hAnsi="Times New Roman" w:cs="Times New Roman"/>
                <w:bCs/>
                <w:lang w:val="en-US"/>
              </w:rPr>
              <w:br/>
            </w:r>
            <w:proofErr w:type="spellStart"/>
            <w:r w:rsidRPr="00EC5A11">
              <w:rPr>
                <w:rFonts w:ascii="Times New Roman" w:hAnsi="Times New Roman" w:cs="Times New Roman"/>
                <w:bCs/>
                <w:lang w:val="en-US"/>
              </w:rPr>
              <w:t>Broj</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ugovorenih</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kreveta</w:t>
            </w:r>
            <w:proofErr w:type="spellEnd"/>
            <w:r w:rsidRPr="00EC5A11">
              <w:rPr>
                <w:rFonts w:ascii="Times New Roman" w:hAnsi="Times New Roman" w:cs="Times New Roman"/>
                <w:bCs/>
                <w:lang w:val="en-US"/>
              </w:rPr>
              <w:t>: 28 STAC, 12 DB</w:t>
            </w:r>
            <w:r w:rsidRPr="00EC5A11">
              <w:rPr>
                <w:rFonts w:ascii="Times New Roman" w:hAnsi="Times New Roman" w:cs="Times New Roman"/>
                <w:bCs/>
                <w:lang w:val="en-US"/>
              </w:rPr>
              <w:br/>
            </w:r>
            <w:proofErr w:type="spellStart"/>
            <w:r w:rsidRPr="00EC5A11">
              <w:rPr>
                <w:rFonts w:ascii="Times New Roman" w:hAnsi="Times New Roman" w:cs="Times New Roman"/>
                <w:bCs/>
                <w:lang w:val="en-US"/>
              </w:rPr>
              <w:t>Lokacija</w:t>
            </w:r>
            <w:proofErr w:type="spellEnd"/>
            <w:r w:rsidRPr="00EC5A11">
              <w:rPr>
                <w:rFonts w:ascii="Times New Roman" w:hAnsi="Times New Roman" w:cs="Times New Roman"/>
                <w:bCs/>
                <w:lang w:val="en-US"/>
              </w:rPr>
              <w:t xml:space="preserve">: KBC SM, </w:t>
            </w:r>
            <w:proofErr w:type="spellStart"/>
            <w:r w:rsidRPr="00EC5A11">
              <w:rPr>
                <w:rFonts w:ascii="Times New Roman" w:hAnsi="Times New Roman" w:cs="Times New Roman"/>
                <w:bCs/>
                <w:lang w:val="en-US"/>
              </w:rPr>
              <w:t>Vinogradska</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cesta</w:t>
            </w:r>
            <w:proofErr w:type="spellEnd"/>
            <w:r w:rsidRPr="00EC5A11">
              <w:rPr>
                <w:rFonts w:ascii="Times New Roman" w:hAnsi="Times New Roman" w:cs="Times New Roman"/>
                <w:bCs/>
                <w:lang w:val="en-US"/>
              </w:rPr>
              <w:t xml:space="preserve"> 29, 10 000 Zagreb</w:t>
            </w:r>
          </w:p>
        </w:tc>
      </w:tr>
      <w:tr w:rsidR="00416ADF" w:rsidRPr="00EC5A11" w:rsidTr="006E7461">
        <w:trPr>
          <w:trHeight w:val="497"/>
          <w:jc w:val="center"/>
        </w:trPr>
        <w:tc>
          <w:tcPr>
            <w:tcW w:w="732" w:type="dxa"/>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1.</w:t>
            </w:r>
          </w:p>
        </w:tc>
        <w:tc>
          <w:tcPr>
            <w:tcW w:w="5755" w:type="dxa"/>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ZAVOD ZA KOŽNE I SPOLNE BOLESTI</w:t>
            </w:r>
          </w:p>
        </w:tc>
        <w:tc>
          <w:tcPr>
            <w:tcW w:w="1360" w:type="dxa"/>
            <w:vMerge w:val="restart"/>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 </w:t>
            </w:r>
          </w:p>
        </w:tc>
        <w:tc>
          <w:tcPr>
            <w:tcW w:w="1110" w:type="dxa"/>
            <w:vMerge w:val="restart"/>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 </w:t>
            </w:r>
          </w:p>
        </w:tc>
        <w:tc>
          <w:tcPr>
            <w:tcW w:w="1559" w:type="dxa"/>
            <w:vMerge w:val="restart"/>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 </w:t>
            </w:r>
          </w:p>
        </w:tc>
      </w:tr>
      <w:tr w:rsidR="00416ADF" w:rsidRPr="00EC5A11" w:rsidTr="006E7461">
        <w:trPr>
          <w:trHeight w:val="574"/>
          <w:jc w:val="center"/>
        </w:trPr>
        <w:tc>
          <w:tcPr>
            <w:tcW w:w="732" w:type="dxa"/>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2.</w:t>
            </w:r>
          </w:p>
        </w:tc>
        <w:tc>
          <w:tcPr>
            <w:tcW w:w="5755" w:type="dxa"/>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 xml:space="preserve">DNEVNA BOLNICA KLINIKE </w:t>
            </w:r>
          </w:p>
        </w:tc>
        <w:tc>
          <w:tcPr>
            <w:tcW w:w="1360" w:type="dxa"/>
            <w:vMerge/>
            <w:hideMark/>
          </w:tcPr>
          <w:p w:rsidR="00416ADF" w:rsidRPr="00EC5A11" w:rsidRDefault="00416ADF" w:rsidP="006E7461">
            <w:pPr>
              <w:rPr>
                <w:rFonts w:ascii="Times New Roman" w:hAnsi="Times New Roman" w:cs="Times New Roman"/>
                <w:lang w:val="en-US"/>
              </w:rPr>
            </w:pPr>
          </w:p>
        </w:tc>
        <w:tc>
          <w:tcPr>
            <w:tcW w:w="1110" w:type="dxa"/>
            <w:vMerge/>
            <w:hideMark/>
          </w:tcPr>
          <w:p w:rsidR="00416ADF" w:rsidRPr="00EC5A11" w:rsidRDefault="00416ADF" w:rsidP="006E7461">
            <w:pPr>
              <w:rPr>
                <w:rFonts w:ascii="Times New Roman" w:hAnsi="Times New Roman" w:cs="Times New Roman"/>
                <w:lang w:val="en-US"/>
              </w:rPr>
            </w:pPr>
          </w:p>
        </w:tc>
        <w:tc>
          <w:tcPr>
            <w:tcW w:w="1559" w:type="dxa"/>
            <w:vMerge/>
            <w:hideMark/>
          </w:tcPr>
          <w:p w:rsidR="00416ADF" w:rsidRPr="00EC5A11" w:rsidRDefault="00416ADF" w:rsidP="006E7461">
            <w:pPr>
              <w:rPr>
                <w:rFonts w:ascii="Times New Roman" w:hAnsi="Times New Roman" w:cs="Times New Roman"/>
                <w:lang w:val="en-US"/>
              </w:rPr>
            </w:pPr>
          </w:p>
        </w:tc>
      </w:tr>
      <w:tr w:rsidR="00416ADF" w:rsidRPr="00EC5A11" w:rsidTr="006E7461">
        <w:trPr>
          <w:trHeight w:val="525"/>
          <w:jc w:val="center"/>
        </w:trPr>
        <w:tc>
          <w:tcPr>
            <w:tcW w:w="732" w:type="dxa"/>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3.</w:t>
            </w:r>
          </w:p>
        </w:tc>
        <w:tc>
          <w:tcPr>
            <w:tcW w:w="5755" w:type="dxa"/>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POLIKLINIKA</w:t>
            </w:r>
          </w:p>
        </w:tc>
        <w:tc>
          <w:tcPr>
            <w:tcW w:w="1360" w:type="dxa"/>
            <w:vMerge/>
            <w:hideMark/>
          </w:tcPr>
          <w:p w:rsidR="00416ADF" w:rsidRPr="00EC5A11" w:rsidRDefault="00416ADF" w:rsidP="006E7461">
            <w:pPr>
              <w:rPr>
                <w:rFonts w:ascii="Times New Roman" w:hAnsi="Times New Roman" w:cs="Times New Roman"/>
                <w:lang w:val="en-US"/>
              </w:rPr>
            </w:pPr>
          </w:p>
        </w:tc>
        <w:tc>
          <w:tcPr>
            <w:tcW w:w="1110" w:type="dxa"/>
            <w:vMerge/>
            <w:hideMark/>
          </w:tcPr>
          <w:p w:rsidR="00416ADF" w:rsidRPr="00EC5A11" w:rsidRDefault="00416ADF" w:rsidP="006E7461">
            <w:pPr>
              <w:rPr>
                <w:rFonts w:ascii="Times New Roman" w:hAnsi="Times New Roman" w:cs="Times New Roman"/>
                <w:lang w:val="en-US"/>
              </w:rPr>
            </w:pPr>
          </w:p>
        </w:tc>
        <w:tc>
          <w:tcPr>
            <w:tcW w:w="1559" w:type="dxa"/>
            <w:vMerge/>
            <w:hideMark/>
          </w:tcPr>
          <w:p w:rsidR="00416ADF" w:rsidRPr="00EC5A11" w:rsidRDefault="00416ADF" w:rsidP="006E7461">
            <w:pPr>
              <w:rPr>
                <w:rFonts w:ascii="Times New Roman" w:hAnsi="Times New Roman" w:cs="Times New Roman"/>
                <w:lang w:val="en-US"/>
              </w:rPr>
            </w:pPr>
          </w:p>
        </w:tc>
      </w:tr>
      <w:tr w:rsidR="00416ADF" w:rsidRPr="00EC5A11" w:rsidTr="006E7461">
        <w:trPr>
          <w:trHeight w:val="590"/>
          <w:jc w:val="center"/>
        </w:trPr>
        <w:tc>
          <w:tcPr>
            <w:tcW w:w="732" w:type="dxa"/>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4.</w:t>
            </w:r>
          </w:p>
        </w:tc>
        <w:tc>
          <w:tcPr>
            <w:tcW w:w="5755" w:type="dxa"/>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ODJEL ZA DERMATOLOŠKU ONKOLOGIJU</w:t>
            </w:r>
          </w:p>
        </w:tc>
        <w:tc>
          <w:tcPr>
            <w:tcW w:w="1360" w:type="dxa"/>
            <w:vMerge/>
            <w:hideMark/>
          </w:tcPr>
          <w:p w:rsidR="00416ADF" w:rsidRPr="00EC5A11" w:rsidRDefault="00416ADF" w:rsidP="006E7461">
            <w:pPr>
              <w:rPr>
                <w:rFonts w:ascii="Times New Roman" w:hAnsi="Times New Roman" w:cs="Times New Roman"/>
                <w:lang w:val="en-US"/>
              </w:rPr>
            </w:pPr>
          </w:p>
        </w:tc>
        <w:tc>
          <w:tcPr>
            <w:tcW w:w="1110" w:type="dxa"/>
            <w:vMerge/>
            <w:hideMark/>
          </w:tcPr>
          <w:p w:rsidR="00416ADF" w:rsidRPr="00EC5A11" w:rsidRDefault="00416ADF" w:rsidP="006E7461">
            <w:pPr>
              <w:rPr>
                <w:rFonts w:ascii="Times New Roman" w:hAnsi="Times New Roman" w:cs="Times New Roman"/>
                <w:lang w:val="en-US"/>
              </w:rPr>
            </w:pPr>
          </w:p>
        </w:tc>
        <w:tc>
          <w:tcPr>
            <w:tcW w:w="1559" w:type="dxa"/>
            <w:vMerge/>
            <w:hideMark/>
          </w:tcPr>
          <w:p w:rsidR="00416ADF" w:rsidRPr="00EC5A11" w:rsidRDefault="00416ADF" w:rsidP="006E7461">
            <w:pPr>
              <w:rPr>
                <w:rFonts w:ascii="Times New Roman" w:hAnsi="Times New Roman" w:cs="Times New Roman"/>
                <w:lang w:val="en-US"/>
              </w:rPr>
            </w:pPr>
          </w:p>
        </w:tc>
      </w:tr>
      <w:tr w:rsidR="00416ADF" w:rsidRPr="00EC5A11" w:rsidTr="006E7461">
        <w:trPr>
          <w:trHeight w:val="557"/>
          <w:jc w:val="center"/>
        </w:trPr>
        <w:tc>
          <w:tcPr>
            <w:tcW w:w="732" w:type="dxa"/>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5.</w:t>
            </w:r>
          </w:p>
        </w:tc>
        <w:tc>
          <w:tcPr>
            <w:tcW w:w="5755" w:type="dxa"/>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ODJEL ZA DJEČIJU DERMATOLOGIJU</w:t>
            </w:r>
          </w:p>
        </w:tc>
        <w:tc>
          <w:tcPr>
            <w:tcW w:w="1360" w:type="dxa"/>
            <w:vMerge/>
            <w:hideMark/>
          </w:tcPr>
          <w:p w:rsidR="00416ADF" w:rsidRPr="00EC5A11" w:rsidRDefault="00416ADF" w:rsidP="006E7461">
            <w:pPr>
              <w:rPr>
                <w:rFonts w:ascii="Times New Roman" w:hAnsi="Times New Roman" w:cs="Times New Roman"/>
                <w:lang w:val="en-US"/>
              </w:rPr>
            </w:pPr>
          </w:p>
        </w:tc>
        <w:tc>
          <w:tcPr>
            <w:tcW w:w="1110" w:type="dxa"/>
            <w:vMerge/>
            <w:hideMark/>
          </w:tcPr>
          <w:p w:rsidR="00416ADF" w:rsidRPr="00EC5A11" w:rsidRDefault="00416ADF" w:rsidP="006E7461">
            <w:pPr>
              <w:rPr>
                <w:rFonts w:ascii="Times New Roman" w:hAnsi="Times New Roman" w:cs="Times New Roman"/>
                <w:lang w:val="en-US"/>
              </w:rPr>
            </w:pPr>
          </w:p>
        </w:tc>
        <w:tc>
          <w:tcPr>
            <w:tcW w:w="1559" w:type="dxa"/>
            <w:vMerge/>
            <w:hideMark/>
          </w:tcPr>
          <w:p w:rsidR="00416ADF" w:rsidRPr="00EC5A11" w:rsidRDefault="00416ADF" w:rsidP="006E7461">
            <w:pPr>
              <w:rPr>
                <w:rFonts w:ascii="Times New Roman" w:hAnsi="Times New Roman" w:cs="Times New Roman"/>
                <w:lang w:val="en-US"/>
              </w:rPr>
            </w:pPr>
          </w:p>
        </w:tc>
      </w:tr>
      <w:tr w:rsidR="00416ADF" w:rsidRPr="00EC5A11" w:rsidTr="006E7461">
        <w:trPr>
          <w:trHeight w:val="2025"/>
          <w:jc w:val="center"/>
        </w:trPr>
        <w:tc>
          <w:tcPr>
            <w:tcW w:w="732" w:type="dxa"/>
            <w:vMerge w:val="restart"/>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lastRenderedPageBreak/>
              <w:t> </w:t>
            </w:r>
          </w:p>
        </w:tc>
        <w:tc>
          <w:tcPr>
            <w:tcW w:w="5755" w:type="dxa"/>
            <w:vMerge w:val="restart"/>
            <w:hideMark/>
          </w:tcPr>
          <w:p w:rsidR="00416ADF" w:rsidRPr="00EC5A11" w:rsidRDefault="00416ADF" w:rsidP="006E7461">
            <w:pPr>
              <w:rPr>
                <w:rFonts w:ascii="Times New Roman" w:hAnsi="Times New Roman" w:cs="Times New Roman"/>
                <w:lang w:val="en-US"/>
              </w:rPr>
            </w:pPr>
            <w:proofErr w:type="spellStart"/>
            <w:r w:rsidRPr="00EC5A11">
              <w:rPr>
                <w:rFonts w:ascii="Times New Roman" w:hAnsi="Times New Roman" w:cs="Times New Roman"/>
                <w:lang w:val="en-US"/>
              </w:rPr>
              <w:t>Unutar</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Klinike</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djeluju</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dva</w:t>
            </w:r>
            <w:proofErr w:type="spellEnd"/>
            <w:r w:rsidRPr="00EC5A11">
              <w:rPr>
                <w:rFonts w:ascii="Times New Roman" w:hAnsi="Times New Roman" w:cs="Times New Roman"/>
                <w:lang w:val="en-US"/>
              </w:rPr>
              <w:t xml:space="preserve"> (2) </w:t>
            </w:r>
            <w:proofErr w:type="spellStart"/>
            <w:r w:rsidRPr="00EC5A11">
              <w:rPr>
                <w:rFonts w:ascii="Times New Roman" w:hAnsi="Times New Roman" w:cs="Times New Roman"/>
                <w:lang w:val="en-US"/>
              </w:rPr>
              <w:t>referentna</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centra</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Referentni</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centar</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za</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melanom</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i</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Referentni</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centar</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za</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kronične</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rane</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Ministarstva</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zdravstva</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i</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socijalne</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skrbi</w:t>
            </w:r>
            <w:proofErr w:type="spellEnd"/>
            <w:r w:rsidRPr="00EC5A11">
              <w:rPr>
                <w:rFonts w:ascii="Times New Roman" w:hAnsi="Times New Roman" w:cs="Times New Roman"/>
                <w:lang w:val="en-US"/>
              </w:rPr>
              <w:t xml:space="preserve"> RH. U </w:t>
            </w:r>
            <w:proofErr w:type="spellStart"/>
            <w:r w:rsidRPr="00EC5A11">
              <w:rPr>
                <w:rFonts w:ascii="Times New Roman" w:hAnsi="Times New Roman" w:cs="Times New Roman"/>
                <w:lang w:val="en-US"/>
              </w:rPr>
              <w:t>Klinici</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djeluje</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i</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Centar</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za</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teledermatologiju</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Ministarstva</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zdravlja</w:t>
            </w:r>
            <w:proofErr w:type="spellEnd"/>
            <w:r w:rsidRPr="00EC5A11">
              <w:rPr>
                <w:rFonts w:ascii="Times New Roman" w:hAnsi="Times New Roman" w:cs="Times New Roman"/>
                <w:lang w:val="en-US"/>
              </w:rPr>
              <w:t xml:space="preserve"> RH, </w:t>
            </w:r>
            <w:proofErr w:type="spellStart"/>
            <w:r w:rsidRPr="00EC5A11">
              <w:rPr>
                <w:rFonts w:ascii="Times New Roman" w:hAnsi="Times New Roman" w:cs="Times New Roman"/>
                <w:lang w:val="en-US"/>
              </w:rPr>
              <w:t>i</w:t>
            </w:r>
            <w:proofErr w:type="spellEnd"/>
            <w:r w:rsidRPr="00EC5A11">
              <w:rPr>
                <w:rFonts w:ascii="Times New Roman" w:hAnsi="Times New Roman" w:cs="Times New Roman"/>
                <w:lang w:val="en-US"/>
              </w:rPr>
              <w:t xml:space="preserve"> to </w:t>
            </w:r>
            <w:proofErr w:type="spellStart"/>
            <w:r w:rsidRPr="00EC5A11">
              <w:rPr>
                <w:rFonts w:ascii="Times New Roman" w:hAnsi="Times New Roman" w:cs="Times New Roman"/>
                <w:lang w:val="en-US"/>
              </w:rPr>
              <w:t>kroz</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Ambulantu</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za</w:t>
            </w:r>
            <w:proofErr w:type="spellEnd"/>
            <w:r w:rsidRPr="00EC5A11">
              <w:rPr>
                <w:rFonts w:ascii="Times New Roman" w:hAnsi="Times New Roman" w:cs="Times New Roman"/>
                <w:lang w:val="en-US"/>
              </w:rPr>
              <w:t xml:space="preserve"> </w:t>
            </w:r>
            <w:proofErr w:type="spellStart"/>
            <w:r w:rsidRPr="00EC5A11">
              <w:rPr>
                <w:rFonts w:ascii="Times New Roman" w:hAnsi="Times New Roman" w:cs="Times New Roman"/>
                <w:lang w:val="en-US"/>
              </w:rPr>
              <w:t>teledermatologiju</w:t>
            </w:r>
            <w:proofErr w:type="spellEnd"/>
            <w:r w:rsidRPr="00EC5A11">
              <w:rPr>
                <w:rFonts w:ascii="Times New Roman" w:hAnsi="Times New Roman" w:cs="Times New Roman"/>
                <w:lang w:val="en-US"/>
              </w:rPr>
              <w:t>.</w:t>
            </w:r>
          </w:p>
        </w:tc>
        <w:tc>
          <w:tcPr>
            <w:tcW w:w="1360" w:type="dxa"/>
            <w:vMerge/>
            <w:hideMark/>
          </w:tcPr>
          <w:p w:rsidR="00416ADF" w:rsidRPr="00EC5A11" w:rsidRDefault="00416ADF" w:rsidP="006E7461">
            <w:pPr>
              <w:rPr>
                <w:rFonts w:ascii="Times New Roman" w:hAnsi="Times New Roman" w:cs="Times New Roman"/>
                <w:lang w:val="en-US"/>
              </w:rPr>
            </w:pPr>
          </w:p>
        </w:tc>
        <w:tc>
          <w:tcPr>
            <w:tcW w:w="1110" w:type="dxa"/>
            <w:vMerge/>
            <w:hideMark/>
          </w:tcPr>
          <w:p w:rsidR="00416ADF" w:rsidRPr="00EC5A11" w:rsidRDefault="00416ADF" w:rsidP="006E7461">
            <w:pPr>
              <w:rPr>
                <w:rFonts w:ascii="Times New Roman" w:hAnsi="Times New Roman" w:cs="Times New Roman"/>
                <w:lang w:val="en-US"/>
              </w:rPr>
            </w:pPr>
          </w:p>
        </w:tc>
        <w:tc>
          <w:tcPr>
            <w:tcW w:w="1559" w:type="dxa"/>
            <w:vMerge/>
            <w:hideMark/>
          </w:tcPr>
          <w:p w:rsidR="00416ADF" w:rsidRPr="00EC5A11" w:rsidRDefault="00416ADF" w:rsidP="006E7461">
            <w:pPr>
              <w:rPr>
                <w:rFonts w:ascii="Times New Roman" w:hAnsi="Times New Roman" w:cs="Times New Roman"/>
                <w:lang w:val="en-US"/>
              </w:rPr>
            </w:pPr>
          </w:p>
        </w:tc>
      </w:tr>
      <w:tr w:rsidR="00416ADF" w:rsidRPr="00EC5A11" w:rsidTr="006E7461">
        <w:trPr>
          <w:trHeight w:val="504"/>
          <w:jc w:val="center"/>
        </w:trPr>
        <w:tc>
          <w:tcPr>
            <w:tcW w:w="732" w:type="dxa"/>
            <w:vMerge/>
            <w:hideMark/>
          </w:tcPr>
          <w:p w:rsidR="00416ADF" w:rsidRPr="00EC5A11" w:rsidRDefault="00416ADF" w:rsidP="006E7461">
            <w:pPr>
              <w:rPr>
                <w:rFonts w:ascii="Times New Roman" w:hAnsi="Times New Roman" w:cs="Times New Roman"/>
                <w:lang w:val="en-US"/>
              </w:rPr>
            </w:pPr>
          </w:p>
        </w:tc>
        <w:tc>
          <w:tcPr>
            <w:tcW w:w="5755" w:type="dxa"/>
            <w:vMerge/>
            <w:hideMark/>
          </w:tcPr>
          <w:p w:rsidR="00416ADF" w:rsidRPr="00EC5A11" w:rsidRDefault="00416ADF" w:rsidP="006E7461">
            <w:pPr>
              <w:rPr>
                <w:rFonts w:ascii="Times New Roman" w:hAnsi="Times New Roman" w:cs="Times New Roman"/>
                <w:lang w:val="en-US"/>
              </w:rPr>
            </w:pPr>
          </w:p>
        </w:tc>
        <w:tc>
          <w:tcPr>
            <w:tcW w:w="1360" w:type="dxa"/>
            <w:vMerge/>
            <w:hideMark/>
          </w:tcPr>
          <w:p w:rsidR="00416ADF" w:rsidRPr="00EC5A11" w:rsidRDefault="00416ADF" w:rsidP="006E7461">
            <w:pPr>
              <w:rPr>
                <w:rFonts w:ascii="Times New Roman" w:hAnsi="Times New Roman" w:cs="Times New Roman"/>
                <w:lang w:val="en-US"/>
              </w:rPr>
            </w:pPr>
          </w:p>
        </w:tc>
        <w:tc>
          <w:tcPr>
            <w:tcW w:w="1110" w:type="dxa"/>
            <w:vMerge/>
            <w:hideMark/>
          </w:tcPr>
          <w:p w:rsidR="00416ADF" w:rsidRPr="00EC5A11" w:rsidRDefault="00416ADF" w:rsidP="006E7461">
            <w:pPr>
              <w:rPr>
                <w:rFonts w:ascii="Times New Roman" w:hAnsi="Times New Roman" w:cs="Times New Roman"/>
                <w:lang w:val="en-US"/>
              </w:rPr>
            </w:pPr>
          </w:p>
        </w:tc>
        <w:tc>
          <w:tcPr>
            <w:tcW w:w="1559" w:type="dxa"/>
            <w:vMerge/>
            <w:hideMark/>
          </w:tcPr>
          <w:p w:rsidR="00416ADF" w:rsidRPr="00EC5A11" w:rsidRDefault="00416ADF" w:rsidP="006E7461">
            <w:pPr>
              <w:rPr>
                <w:rFonts w:ascii="Times New Roman" w:hAnsi="Times New Roman" w:cs="Times New Roman"/>
                <w:lang w:val="en-US"/>
              </w:rPr>
            </w:pPr>
          </w:p>
        </w:tc>
      </w:tr>
      <w:tr w:rsidR="00416ADF" w:rsidRPr="00EC5A11" w:rsidTr="006E7461">
        <w:trPr>
          <w:trHeight w:val="1074"/>
          <w:jc w:val="center"/>
        </w:trPr>
        <w:tc>
          <w:tcPr>
            <w:tcW w:w="10516" w:type="dxa"/>
            <w:gridSpan w:val="5"/>
            <w:noWrap/>
          </w:tcPr>
          <w:p w:rsidR="00416ADF" w:rsidRDefault="00416ADF" w:rsidP="006E7461">
            <w:pPr>
              <w:rPr>
                <w:rFonts w:ascii="Times New Roman" w:hAnsi="Times New Roman" w:cs="Times New Roman"/>
                <w:b/>
                <w:lang w:val="en-US"/>
              </w:rPr>
            </w:pPr>
            <w:r>
              <w:rPr>
                <w:rFonts w:ascii="Times New Roman" w:hAnsi="Times New Roman" w:cs="Times New Roman"/>
                <w:b/>
                <w:lang w:val="en-US"/>
              </w:rPr>
              <w:t>7</w:t>
            </w:r>
            <w:r w:rsidRPr="00D533B4">
              <w:rPr>
                <w:rFonts w:ascii="Times New Roman" w:hAnsi="Times New Roman" w:cs="Times New Roman"/>
                <w:b/>
                <w:lang w:val="en-US"/>
              </w:rPr>
              <w:t>. KLINIKA ZA REUMATOLOGIJU, FIZIKALNU MEDICINU I REHABILITACIJU</w:t>
            </w:r>
          </w:p>
          <w:p w:rsidR="00416ADF" w:rsidRDefault="00416ADF" w:rsidP="006E7461">
            <w:pPr>
              <w:rPr>
                <w:rFonts w:ascii="Times New Roman" w:hAnsi="Times New Roman" w:cs="Times New Roman"/>
                <w:lang w:val="en-US"/>
              </w:rPr>
            </w:pPr>
            <w:proofErr w:type="spellStart"/>
            <w:r w:rsidRPr="00D533B4">
              <w:rPr>
                <w:rFonts w:ascii="Times New Roman" w:hAnsi="Times New Roman" w:cs="Times New Roman"/>
                <w:lang w:val="en-US"/>
              </w:rPr>
              <w:t>Broj</w:t>
            </w:r>
            <w:proofErr w:type="spellEnd"/>
            <w:r w:rsidRPr="00D533B4">
              <w:rPr>
                <w:rFonts w:ascii="Times New Roman" w:hAnsi="Times New Roman" w:cs="Times New Roman"/>
                <w:lang w:val="en-US"/>
              </w:rPr>
              <w:t xml:space="preserve"> </w:t>
            </w:r>
            <w:proofErr w:type="spellStart"/>
            <w:r w:rsidRPr="00D533B4">
              <w:rPr>
                <w:rFonts w:ascii="Times New Roman" w:hAnsi="Times New Roman" w:cs="Times New Roman"/>
                <w:lang w:val="en-US"/>
              </w:rPr>
              <w:t>zaposlenih</w:t>
            </w:r>
            <w:proofErr w:type="spellEnd"/>
            <w:r w:rsidRPr="00D533B4">
              <w:rPr>
                <w:rFonts w:ascii="Times New Roman" w:hAnsi="Times New Roman" w:cs="Times New Roman"/>
                <w:lang w:val="en-US"/>
              </w:rPr>
              <w:t>:</w:t>
            </w:r>
            <w:r>
              <w:rPr>
                <w:rFonts w:ascii="Times New Roman" w:hAnsi="Times New Roman" w:cs="Times New Roman"/>
                <w:lang w:val="en-US"/>
              </w:rPr>
              <w:t xml:space="preserve"> 99</w:t>
            </w:r>
          </w:p>
          <w:p w:rsidR="00416ADF" w:rsidRPr="00D533B4" w:rsidRDefault="00416ADF" w:rsidP="006E7461">
            <w:pPr>
              <w:rPr>
                <w:rFonts w:ascii="Times New Roman" w:hAnsi="Times New Roman" w:cs="Times New Roman"/>
                <w:lang w:val="en-US"/>
              </w:rPr>
            </w:pPr>
            <w:proofErr w:type="spellStart"/>
            <w:r>
              <w:rPr>
                <w:rFonts w:ascii="Times New Roman" w:hAnsi="Times New Roman" w:cs="Times New Roman"/>
                <w:lang w:val="en-US"/>
              </w:rPr>
              <w:t>Broj</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ugovorenih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kreveta</w:t>
            </w:r>
            <w:proofErr w:type="spellEnd"/>
            <w:r>
              <w:rPr>
                <w:rFonts w:ascii="Times New Roman" w:hAnsi="Times New Roman" w:cs="Times New Roman"/>
                <w:lang w:val="en-US"/>
              </w:rPr>
              <w:t>: 28 SAC, 6 DB</w:t>
            </w:r>
          </w:p>
          <w:p w:rsidR="00416ADF" w:rsidRPr="00EC5A11" w:rsidRDefault="00416ADF" w:rsidP="006E7461">
            <w:pPr>
              <w:rPr>
                <w:rFonts w:ascii="Times New Roman" w:hAnsi="Times New Roman" w:cs="Times New Roman"/>
                <w:lang w:val="en-US"/>
              </w:rPr>
            </w:pPr>
            <w:proofErr w:type="spellStart"/>
            <w:r>
              <w:rPr>
                <w:rFonts w:ascii="Times New Roman" w:hAnsi="Times New Roman" w:cs="Times New Roman"/>
                <w:lang w:val="en-US"/>
              </w:rPr>
              <w:t>Lokacija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Vinogradska</w:t>
            </w:r>
            <w:proofErr w:type="spellEnd"/>
            <w:r>
              <w:rPr>
                <w:rFonts w:ascii="Times New Roman" w:hAnsi="Times New Roman" w:cs="Times New Roman"/>
                <w:lang w:val="en-US"/>
              </w:rPr>
              <w:t xml:space="preserve"> 29, </w:t>
            </w:r>
            <w:proofErr w:type="spellStart"/>
            <w:r>
              <w:rPr>
                <w:rFonts w:ascii="Times New Roman" w:hAnsi="Times New Roman" w:cs="Times New Roman"/>
                <w:lang w:val="en-US"/>
              </w:rPr>
              <w:t>Ilica</w:t>
            </w:r>
            <w:proofErr w:type="spellEnd"/>
            <w:r>
              <w:rPr>
                <w:rFonts w:ascii="Times New Roman" w:hAnsi="Times New Roman" w:cs="Times New Roman"/>
                <w:lang w:val="en-US"/>
              </w:rPr>
              <w:t xml:space="preserve"> 197 I </w:t>
            </w:r>
            <w:proofErr w:type="spellStart"/>
            <w:r>
              <w:rPr>
                <w:rFonts w:ascii="Times New Roman" w:hAnsi="Times New Roman" w:cs="Times New Roman"/>
                <w:lang w:val="en-US"/>
              </w:rPr>
              <w:t>Draškovićeva</w:t>
            </w:r>
            <w:proofErr w:type="spellEnd"/>
            <w:r>
              <w:rPr>
                <w:rFonts w:ascii="Times New Roman" w:hAnsi="Times New Roman" w:cs="Times New Roman"/>
                <w:lang w:val="en-US"/>
              </w:rPr>
              <w:t xml:space="preserve"> 19, 10 000 Zagreb</w:t>
            </w:r>
          </w:p>
        </w:tc>
      </w:tr>
      <w:tr w:rsidR="00416ADF" w:rsidRPr="00EC5A11" w:rsidTr="006E7461">
        <w:trPr>
          <w:trHeight w:val="1074"/>
          <w:jc w:val="center"/>
        </w:trPr>
        <w:tc>
          <w:tcPr>
            <w:tcW w:w="6487" w:type="dxa"/>
            <w:gridSpan w:val="2"/>
          </w:tcPr>
          <w:p w:rsidR="00416ADF" w:rsidRPr="00EC5A11" w:rsidRDefault="00416ADF" w:rsidP="006E7461">
            <w:pPr>
              <w:rPr>
                <w:rFonts w:ascii="Times New Roman" w:hAnsi="Times New Roman" w:cs="Times New Roman"/>
                <w:bCs/>
                <w:lang w:val="en-US"/>
              </w:rPr>
            </w:pPr>
          </w:p>
        </w:tc>
        <w:tc>
          <w:tcPr>
            <w:tcW w:w="1360" w:type="dxa"/>
            <w:tcBorders>
              <w:bottom w:val="single" w:sz="4" w:space="0" w:color="auto"/>
            </w:tcBorders>
          </w:tcPr>
          <w:p w:rsidR="00416ADF" w:rsidRPr="00EC5A11" w:rsidRDefault="00416ADF" w:rsidP="006E7461">
            <w:pPr>
              <w:rPr>
                <w:rFonts w:ascii="Times New Roman" w:hAnsi="Times New Roman" w:cs="Times New Roman"/>
                <w:lang w:val="en-US"/>
              </w:rPr>
            </w:pPr>
          </w:p>
        </w:tc>
        <w:tc>
          <w:tcPr>
            <w:tcW w:w="1110" w:type="dxa"/>
            <w:tcBorders>
              <w:bottom w:val="single" w:sz="4" w:space="0" w:color="auto"/>
            </w:tcBorders>
          </w:tcPr>
          <w:p w:rsidR="00416ADF" w:rsidRPr="00EC5A11" w:rsidRDefault="00416ADF" w:rsidP="006E7461">
            <w:pPr>
              <w:rPr>
                <w:rFonts w:ascii="Times New Roman" w:hAnsi="Times New Roman" w:cs="Times New Roman"/>
                <w:lang w:val="en-US"/>
              </w:rPr>
            </w:pPr>
          </w:p>
        </w:tc>
        <w:tc>
          <w:tcPr>
            <w:tcW w:w="1559" w:type="dxa"/>
            <w:tcBorders>
              <w:bottom w:val="single" w:sz="4" w:space="0" w:color="auto"/>
            </w:tcBorders>
          </w:tcPr>
          <w:p w:rsidR="00416ADF" w:rsidRPr="00EC5A11" w:rsidRDefault="00416ADF" w:rsidP="006E7461">
            <w:pPr>
              <w:rPr>
                <w:rFonts w:ascii="Times New Roman" w:hAnsi="Times New Roman" w:cs="Times New Roman"/>
                <w:lang w:val="en-US"/>
              </w:rPr>
            </w:pPr>
          </w:p>
        </w:tc>
      </w:tr>
      <w:tr w:rsidR="00416ADF" w:rsidRPr="00824BD0" w:rsidTr="006E7461">
        <w:trPr>
          <w:trHeight w:val="687"/>
          <w:jc w:val="center"/>
        </w:trPr>
        <w:tc>
          <w:tcPr>
            <w:tcW w:w="10516" w:type="dxa"/>
            <w:gridSpan w:val="5"/>
            <w:hideMark/>
          </w:tcPr>
          <w:p w:rsidR="00416ADF" w:rsidRPr="00EC5A11" w:rsidRDefault="00416ADF" w:rsidP="006E7461">
            <w:pPr>
              <w:rPr>
                <w:rFonts w:ascii="Times New Roman" w:hAnsi="Times New Roman" w:cs="Times New Roman"/>
                <w:bCs/>
                <w:lang w:val="en-US"/>
              </w:rPr>
            </w:pPr>
          </w:p>
          <w:p w:rsidR="00416ADF" w:rsidRPr="00824BD0" w:rsidRDefault="00416ADF" w:rsidP="006E7461">
            <w:pPr>
              <w:rPr>
                <w:rFonts w:ascii="Times New Roman" w:hAnsi="Times New Roman" w:cs="Times New Roman"/>
                <w:b/>
                <w:bCs/>
                <w:lang w:val="en-US"/>
              </w:rPr>
            </w:pPr>
            <w:r>
              <w:rPr>
                <w:rFonts w:ascii="Times New Roman" w:hAnsi="Times New Roman" w:cs="Times New Roman"/>
                <w:b/>
                <w:bCs/>
                <w:lang w:val="en-US"/>
              </w:rPr>
              <w:t>8</w:t>
            </w:r>
            <w:r w:rsidRPr="00A8069E">
              <w:rPr>
                <w:rFonts w:ascii="Times New Roman" w:hAnsi="Times New Roman" w:cs="Times New Roman"/>
                <w:b/>
                <w:bCs/>
                <w:lang w:val="en-US"/>
              </w:rPr>
              <w:t>. KLINIKA ZA</w:t>
            </w:r>
            <w:r w:rsidRPr="00824BD0">
              <w:rPr>
                <w:rFonts w:ascii="Times New Roman" w:hAnsi="Times New Roman" w:cs="Times New Roman"/>
                <w:b/>
                <w:bCs/>
                <w:lang w:val="en-US"/>
              </w:rPr>
              <w:t xml:space="preserve"> KIRURGIJU</w:t>
            </w:r>
          </w:p>
        </w:tc>
      </w:tr>
      <w:tr w:rsidR="00416ADF" w:rsidRPr="00EC5A11" w:rsidTr="006E7461">
        <w:trPr>
          <w:trHeight w:val="1020"/>
          <w:jc w:val="center"/>
        </w:trPr>
        <w:tc>
          <w:tcPr>
            <w:tcW w:w="10516" w:type="dxa"/>
            <w:gridSpan w:val="5"/>
            <w:hideMark/>
          </w:tcPr>
          <w:p w:rsidR="00416ADF" w:rsidRPr="00EC5A11" w:rsidRDefault="00416ADF" w:rsidP="006E7461">
            <w:pPr>
              <w:rPr>
                <w:rFonts w:ascii="Times New Roman" w:hAnsi="Times New Roman" w:cs="Times New Roman"/>
                <w:bCs/>
                <w:lang w:val="en-US"/>
              </w:rPr>
            </w:pPr>
            <w:proofErr w:type="spellStart"/>
            <w:r w:rsidRPr="00EC5A11">
              <w:rPr>
                <w:rFonts w:ascii="Times New Roman" w:hAnsi="Times New Roman" w:cs="Times New Roman"/>
                <w:bCs/>
                <w:lang w:val="en-US"/>
              </w:rPr>
              <w:t>Broj</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zaposlenika</w:t>
            </w:r>
            <w:proofErr w:type="spellEnd"/>
            <w:r w:rsidRPr="00EC5A11">
              <w:rPr>
                <w:rFonts w:ascii="Times New Roman" w:hAnsi="Times New Roman" w:cs="Times New Roman"/>
                <w:bCs/>
                <w:lang w:val="en-US"/>
              </w:rPr>
              <w:t>: 178</w:t>
            </w:r>
            <w:r w:rsidRPr="00EC5A11">
              <w:rPr>
                <w:rFonts w:ascii="Times New Roman" w:hAnsi="Times New Roman" w:cs="Times New Roman"/>
                <w:bCs/>
                <w:lang w:val="en-US"/>
              </w:rPr>
              <w:br/>
            </w:r>
            <w:proofErr w:type="spellStart"/>
            <w:r w:rsidRPr="00EC5A11">
              <w:rPr>
                <w:rFonts w:ascii="Times New Roman" w:hAnsi="Times New Roman" w:cs="Times New Roman"/>
                <w:bCs/>
                <w:lang w:val="en-US"/>
              </w:rPr>
              <w:t>Broj</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ugovorenih</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kreveta</w:t>
            </w:r>
            <w:proofErr w:type="spellEnd"/>
            <w:r w:rsidRPr="00EC5A11">
              <w:rPr>
                <w:rFonts w:ascii="Times New Roman" w:hAnsi="Times New Roman" w:cs="Times New Roman"/>
                <w:bCs/>
                <w:lang w:val="en-US"/>
              </w:rPr>
              <w:t xml:space="preserve">: 98 – </w:t>
            </w:r>
            <w:proofErr w:type="spellStart"/>
            <w:r w:rsidRPr="00EC5A11">
              <w:rPr>
                <w:rFonts w:ascii="Times New Roman" w:hAnsi="Times New Roman" w:cs="Times New Roman"/>
                <w:bCs/>
                <w:lang w:val="en-US"/>
              </w:rPr>
              <w:t>uključivo</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krevete</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na</w:t>
            </w:r>
            <w:proofErr w:type="spellEnd"/>
            <w:r w:rsidRPr="00EC5A11">
              <w:rPr>
                <w:rFonts w:ascii="Times New Roman" w:hAnsi="Times New Roman" w:cs="Times New Roman"/>
                <w:bCs/>
                <w:lang w:val="en-US"/>
              </w:rPr>
              <w:t xml:space="preserve"> JIL-u 102</w:t>
            </w:r>
            <w:r>
              <w:rPr>
                <w:rFonts w:ascii="Times New Roman" w:hAnsi="Times New Roman" w:cs="Times New Roman"/>
                <w:bCs/>
                <w:lang w:val="en-US"/>
              </w:rPr>
              <w:t>, 11 DB</w:t>
            </w:r>
            <w:r w:rsidRPr="00EC5A11">
              <w:rPr>
                <w:rFonts w:ascii="Times New Roman" w:hAnsi="Times New Roman" w:cs="Times New Roman"/>
                <w:bCs/>
                <w:lang w:val="en-US"/>
              </w:rPr>
              <w:br/>
            </w:r>
            <w:proofErr w:type="spellStart"/>
            <w:r w:rsidRPr="00EC5A11">
              <w:rPr>
                <w:rFonts w:ascii="Times New Roman" w:hAnsi="Times New Roman" w:cs="Times New Roman"/>
                <w:bCs/>
                <w:lang w:val="en-US"/>
              </w:rPr>
              <w:t>Lokacija</w:t>
            </w:r>
            <w:proofErr w:type="spellEnd"/>
            <w:r w:rsidRPr="00EC5A11">
              <w:rPr>
                <w:rFonts w:ascii="Times New Roman" w:hAnsi="Times New Roman" w:cs="Times New Roman"/>
                <w:bCs/>
                <w:lang w:val="en-US"/>
              </w:rPr>
              <w:t xml:space="preserve">: KBC SM, </w:t>
            </w:r>
            <w:proofErr w:type="spellStart"/>
            <w:r w:rsidRPr="00EC5A11">
              <w:rPr>
                <w:rFonts w:ascii="Times New Roman" w:hAnsi="Times New Roman" w:cs="Times New Roman"/>
                <w:bCs/>
                <w:lang w:val="en-US"/>
              </w:rPr>
              <w:t>Vinogradska</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cesta</w:t>
            </w:r>
            <w:proofErr w:type="spellEnd"/>
            <w:r w:rsidRPr="00EC5A11">
              <w:rPr>
                <w:rFonts w:ascii="Times New Roman" w:hAnsi="Times New Roman" w:cs="Times New Roman"/>
                <w:bCs/>
                <w:lang w:val="en-US"/>
              </w:rPr>
              <w:t xml:space="preserve"> 29, Zagreb</w:t>
            </w:r>
          </w:p>
        </w:tc>
      </w:tr>
      <w:tr w:rsidR="00416ADF" w:rsidRPr="00EC5A11" w:rsidTr="006E7461">
        <w:trPr>
          <w:trHeight w:val="510"/>
          <w:jc w:val="center"/>
        </w:trPr>
        <w:tc>
          <w:tcPr>
            <w:tcW w:w="732" w:type="dxa"/>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1.</w:t>
            </w:r>
          </w:p>
        </w:tc>
        <w:tc>
          <w:tcPr>
            <w:tcW w:w="5755" w:type="dxa"/>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 xml:space="preserve">ZAVOD ZA OPĆU I ONKOLOŠKU KIRURGIJU                                                                        </w:t>
            </w:r>
          </w:p>
        </w:tc>
        <w:tc>
          <w:tcPr>
            <w:tcW w:w="1360" w:type="dxa"/>
            <w:vMerge w:val="restart"/>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 </w:t>
            </w:r>
          </w:p>
        </w:tc>
        <w:tc>
          <w:tcPr>
            <w:tcW w:w="1110" w:type="dxa"/>
            <w:vMerge w:val="restart"/>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 </w:t>
            </w:r>
          </w:p>
        </w:tc>
        <w:tc>
          <w:tcPr>
            <w:tcW w:w="1559" w:type="dxa"/>
            <w:vMerge w:val="restart"/>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 </w:t>
            </w:r>
          </w:p>
        </w:tc>
      </w:tr>
      <w:tr w:rsidR="00416ADF" w:rsidRPr="00EC5A11" w:rsidTr="006E7461">
        <w:trPr>
          <w:trHeight w:val="510"/>
          <w:jc w:val="center"/>
        </w:trPr>
        <w:tc>
          <w:tcPr>
            <w:tcW w:w="732" w:type="dxa"/>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2.</w:t>
            </w:r>
          </w:p>
        </w:tc>
        <w:tc>
          <w:tcPr>
            <w:tcW w:w="5755" w:type="dxa"/>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 xml:space="preserve">ZAVOD ZA KIRURGIJU PROBAVNOG TRAKTA                                                                              </w:t>
            </w:r>
          </w:p>
        </w:tc>
        <w:tc>
          <w:tcPr>
            <w:tcW w:w="1360" w:type="dxa"/>
            <w:vMerge/>
            <w:hideMark/>
          </w:tcPr>
          <w:p w:rsidR="00416ADF" w:rsidRPr="00EC5A11" w:rsidRDefault="00416ADF" w:rsidP="006E7461">
            <w:pPr>
              <w:rPr>
                <w:rFonts w:ascii="Times New Roman" w:hAnsi="Times New Roman" w:cs="Times New Roman"/>
                <w:lang w:val="en-US"/>
              </w:rPr>
            </w:pPr>
          </w:p>
        </w:tc>
        <w:tc>
          <w:tcPr>
            <w:tcW w:w="1110" w:type="dxa"/>
            <w:vMerge/>
            <w:hideMark/>
          </w:tcPr>
          <w:p w:rsidR="00416ADF" w:rsidRPr="00EC5A11" w:rsidRDefault="00416ADF" w:rsidP="006E7461">
            <w:pPr>
              <w:rPr>
                <w:rFonts w:ascii="Times New Roman" w:hAnsi="Times New Roman" w:cs="Times New Roman"/>
                <w:lang w:val="en-US"/>
              </w:rPr>
            </w:pPr>
          </w:p>
        </w:tc>
        <w:tc>
          <w:tcPr>
            <w:tcW w:w="1559" w:type="dxa"/>
            <w:vMerge/>
            <w:hideMark/>
          </w:tcPr>
          <w:p w:rsidR="00416ADF" w:rsidRPr="00EC5A11" w:rsidRDefault="00416ADF" w:rsidP="006E7461">
            <w:pPr>
              <w:rPr>
                <w:rFonts w:ascii="Times New Roman" w:hAnsi="Times New Roman" w:cs="Times New Roman"/>
                <w:lang w:val="en-US"/>
              </w:rPr>
            </w:pPr>
          </w:p>
        </w:tc>
      </w:tr>
      <w:tr w:rsidR="00416ADF" w:rsidRPr="00EC5A11" w:rsidTr="006E7461">
        <w:trPr>
          <w:trHeight w:val="510"/>
          <w:jc w:val="center"/>
        </w:trPr>
        <w:tc>
          <w:tcPr>
            <w:tcW w:w="732" w:type="dxa"/>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3.</w:t>
            </w:r>
          </w:p>
        </w:tc>
        <w:tc>
          <w:tcPr>
            <w:tcW w:w="5755" w:type="dxa"/>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POLIKLINIKA I DNEVNA BOLNICA</w:t>
            </w:r>
          </w:p>
        </w:tc>
        <w:tc>
          <w:tcPr>
            <w:tcW w:w="1360" w:type="dxa"/>
            <w:vMerge/>
            <w:hideMark/>
          </w:tcPr>
          <w:p w:rsidR="00416ADF" w:rsidRPr="00EC5A11" w:rsidRDefault="00416ADF" w:rsidP="006E7461">
            <w:pPr>
              <w:rPr>
                <w:rFonts w:ascii="Times New Roman" w:hAnsi="Times New Roman" w:cs="Times New Roman"/>
                <w:lang w:val="en-US"/>
              </w:rPr>
            </w:pPr>
          </w:p>
        </w:tc>
        <w:tc>
          <w:tcPr>
            <w:tcW w:w="1110" w:type="dxa"/>
            <w:vMerge/>
            <w:hideMark/>
          </w:tcPr>
          <w:p w:rsidR="00416ADF" w:rsidRPr="00EC5A11" w:rsidRDefault="00416ADF" w:rsidP="006E7461">
            <w:pPr>
              <w:rPr>
                <w:rFonts w:ascii="Times New Roman" w:hAnsi="Times New Roman" w:cs="Times New Roman"/>
                <w:lang w:val="en-US"/>
              </w:rPr>
            </w:pPr>
          </w:p>
        </w:tc>
        <w:tc>
          <w:tcPr>
            <w:tcW w:w="1559" w:type="dxa"/>
            <w:vMerge/>
            <w:hideMark/>
          </w:tcPr>
          <w:p w:rsidR="00416ADF" w:rsidRPr="00EC5A11" w:rsidRDefault="00416ADF" w:rsidP="006E7461">
            <w:pPr>
              <w:rPr>
                <w:rFonts w:ascii="Times New Roman" w:hAnsi="Times New Roman" w:cs="Times New Roman"/>
                <w:lang w:val="en-US"/>
              </w:rPr>
            </w:pPr>
          </w:p>
        </w:tc>
      </w:tr>
      <w:tr w:rsidR="00416ADF" w:rsidRPr="00EC5A11" w:rsidTr="006E7461">
        <w:trPr>
          <w:trHeight w:val="510"/>
          <w:jc w:val="center"/>
        </w:trPr>
        <w:tc>
          <w:tcPr>
            <w:tcW w:w="732" w:type="dxa"/>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4.</w:t>
            </w:r>
          </w:p>
        </w:tc>
        <w:tc>
          <w:tcPr>
            <w:tcW w:w="5755" w:type="dxa"/>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ODJEL ZA TRAUMATOLOGIJU I POLITRAUMU</w:t>
            </w:r>
          </w:p>
        </w:tc>
        <w:tc>
          <w:tcPr>
            <w:tcW w:w="1360" w:type="dxa"/>
            <w:vMerge/>
            <w:hideMark/>
          </w:tcPr>
          <w:p w:rsidR="00416ADF" w:rsidRPr="00EC5A11" w:rsidRDefault="00416ADF" w:rsidP="006E7461">
            <w:pPr>
              <w:rPr>
                <w:rFonts w:ascii="Times New Roman" w:hAnsi="Times New Roman" w:cs="Times New Roman"/>
                <w:lang w:val="en-US"/>
              </w:rPr>
            </w:pPr>
          </w:p>
        </w:tc>
        <w:tc>
          <w:tcPr>
            <w:tcW w:w="1110" w:type="dxa"/>
            <w:vMerge/>
            <w:hideMark/>
          </w:tcPr>
          <w:p w:rsidR="00416ADF" w:rsidRPr="00EC5A11" w:rsidRDefault="00416ADF" w:rsidP="006E7461">
            <w:pPr>
              <w:rPr>
                <w:rFonts w:ascii="Times New Roman" w:hAnsi="Times New Roman" w:cs="Times New Roman"/>
                <w:lang w:val="en-US"/>
              </w:rPr>
            </w:pPr>
          </w:p>
        </w:tc>
        <w:tc>
          <w:tcPr>
            <w:tcW w:w="1559" w:type="dxa"/>
            <w:vMerge/>
            <w:hideMark/>
          </w:tcPr>
          <w:p w:rsidR="00416ADF" w:rsidRPr="00EC5A11" w:rsidRDefault="00416ADF" w:rsidP="006E7461">
            <w:pPr>
              <w:rPr>
                <w:rFonts w:ascii="Times New Roman" w:hAnsi="Times New Roman" w:cs="Times New Roman"/>
                <w:lang w:val="en-US"/>
              </w:rPr>
            </w:pPr>
          </w:p>
        </w:tc>
      </w:tr>
      <w:tr w:rsidR="00416ADF" w:rsidRPr="00EC5A11" w:rsidTr="006E7461">
        <w:trPr>
          <w:trHeight w:val="510"/>
          <w:jc w:val="center"/>
        </w:trPr>
        <w:tc>
          <w:tcPr>
            <w:tcW w:w="732" w:type="dxa"/>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5.</w:t>
            </w:r>
          </w:p>
        </w:tc>
        <w:tc>
          <w:tcPr>
            <w:tcW w:w="5755" w:type="dxa"/>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ODJEL ZA VASKULARNU KIRURGIJU</w:t>
            </w:r>
          </w:p>
        </w:tc>
        <w:tc>
          <w:tcPr>
            <w:tcW w:w="1360" w:type="dxa"/>
            <w:vMerge/>
            <w:hideMark/>
          </w:tcPr>
          <w:p w:rsidR="00416ADF" w:rsidRPr="00EC5A11" w:rsidRDefault="00416ADF" w:rsidP="006E7461">
            <w:pPr>
              <w:rPr>
                <w:rFonts w:ascii="Times New Roman" w:hAnsi="Times New Roman" w:cs="Times New Roman"/>
                <w:lang w:val="en-US"/>
              </w:rPr>
            </w:pPr>
          </w:p>
        </w:tc>
        <w:tc>
          <w:tcPr>
            <w:tcW w:w="1110" w:type="dxa"/>
            <w:vMerge/>
            <w:hideMark/>
          </w:tcPr>
          <w:p w:rsidR="00416ADF" w:rsidRPr="00EC5A11" w:rsidRDefault="00416ADF" w:rsidP="006E7461">
            <w:pPr>
              <w:rPr>
                <w:rFonts w:ascii="Times New Roman" w:hAnsi="Times New Roman" w:cs="Times New Roman"/>
                <w:lang w:val="en-US"/>
              </w:rPr>
            </w:pPr>
          </w:p>
        </w:tc>
        <w:tc>
          <w:tcPr>
            <w:tcW w:w="1559" w:type="dxa"/>
            <w:vMerge/>
            <w:hideMark/>
          </w:tcPr>
          <w:p w:rsidR="00416ADF" w:rsidRPr="00EC5A11" w:rsidRDefault="00416ADF" w:rsidP="006E7461">
            <w:pPr>
              <w:rPr>
                <w:rFonts w:ascii="Times New Roman" w:hAnsi="Times New Roman" w:cs="Times New Roman"/>
                <w:lang w:val="en-US"/>
              </w:rPr>
            </w:pPr>
          </w:p>
        </w:tc>
      </w:tr>
      <w:tr w:rsidR="00416ADF" w:rsidRPr="00EC5A11" w:rsidTr="006E7461">
        <w:trPr>
          <w:trHeight w:val="510"/>
          <w:jc w:val="center"/>
        </w:trPr>
        <w:tc>
          <w:tcPr>
            <w:tcW w:w="732" w:type="dxa"/>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6.</w:t>
            </w:r>
          </w:p>
        </w:tc>
        <w:tc>
          <w:tcPr>
            <w:tcW w:w="5755" w:type="dxa"/>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ODJEL OPERACIJSKI BLOK</w:t>
            </w:r>
          </w:p>
        </w:tc>
        <w:tc>
          <w:tcPr>
            <w:tcW w:w="1360" w:type="dxa"/>
            <w:vMerge/>
            <w:hideMark/>
          </w:tcPr>
          <w:p w:rsidR="00416ADF" w:rsidRPr="00EC5A11" w:rsidRDefault="00416ADF" w:rsidP="006E7461">
            <w:pPr>
              <w:rPr>
                <w:rFonts w:ascii="Times New Roman" w:hAnsi="Times New Roman" w:cs="Times New Roman"/>
                <w:lang w:val="en-US"/>
              </w:rPr>
            </w:pPr>
          </w:p>
        </w:tc>
        <w:tc>
          <w:tcPr>
            <w:tcW w:w="1110" w:type="dxa"/>
            <w:vMerge/>
            <w:hideMark/>
          </w:tcPr>
          <w:p w:rsidR="00416ADF" w:rsidRPr="00EC5A11" w:rsidRDefault="00416ADF" w:rsidP="006E7461">
            <w:pPr>
              <w:rPr>
                <w:rFonts w:ascii="Times New Roman" w:hAnsi="Times New Roman" w:cs="Times New Roman"/>
                <w:lang w:val="en-US"/>
              </w:rPr>
            </w:pPr>
          </w:p>
        </w:tc>
        <w:tc>
          <w:tcPr>
            <w:tcW w:w="1559" w:type="dxa"/>
            <w:vMerge/>
            <w:hideMark/>
          </w:tcPr>
          <w:p w:rsidR="00416ADF" w:rsidRPr="00EC5A11" w:rsidRDefault="00416ADF" w:rsidP="006E7461">
            <w:pPr>
              <w:rPr>
                <w:rFonts w:ascii="Times New Roman" w:hAnsi="Times New Roman" w:cs="Times New Roman"/>
                <w:lang w:val="en-US"/>
              </w:rPr>
            </w:pPr>
          </w:p>
        </w:tc>
      </w:tr>
      <w:tr w:rsidR="00416ADF" w:rsidRPr="00824BD0" w:rsidTr="006E7461">
        <w:trPr>
          <w:trHeight w:val="510"/>
          <w:jc w:val="center"/>
        </w:trPr>
        <w:tc>
          <w:tcPr>
            <w:tcW w:w="10516" w:type="dxa"/>
            <w:gridSpan w:val="5"/>
            <w:hideMark/>
          </w:tcPr>
          <w:p w:rsidR="00416ADF" w:rsidRPr="00EC5A11" w:rsidRDefault="00416ADF" w:rsidP="006E7461">
            <w:pPr>
              <w:rPr>
                <w:rFonts w:ascii="Times New Roman" w:hAnsi="Times New Roman" w:cs="Times New Roman"/>
                <w:bCs/>
                <w:lang w:val="en-US"/>
              </w:rPr>
            </w:pPr>
          </w:p>
          <w:p w:rsidR="00416ADF" w:rsidRPr="00824BD0" w:rsidRDefault="00416ADF" w:rsidP="006E7461">
            <w:pPr>
              <w:rPr>
                <w:rFonts w:ascii="Times New Roman" w:hAnsi="Times New Roman" w:cs="Times New Roman"/>
                <w:b/>
                <w:bCs/>
                <w:lang w:val="en-US"/>
              </w:rPr>
            </w:pPr>
            <w:r>
              <w:rPr>
                <w:rFonts w:ascii="Times New Roman" w:hAnsi="Times New Roman" w:cs="Times New Roman"/>
                <w:b/>
                <w:bCs/>
                <w:lang w:val="en-US"/>
              </w:rPr>
              <w:t>9</w:t>
            </w:r>
            <w:r w:rsidRPr="00A8069E">
              <w:rPr>
                <w:rFonts w:ascii="Times New Roman" w:hAnsi="Times New Roman" w:cs="Times New Roman"/>
                <w:b/>
                <w:bCs/>
                <w:lang w:val="en-US"/>
              </w:rPr>
              <w:t>. KLINIKA ZA</w:t>
            </w:r>
            <w:r w:rsidRPr="00824BD0">
              <w:rPr>
                <w:rFonts w:ascii="Times New Roman" w:hAnsi="Times New Roman" w:cs="Times New Roman"/>
                <w:b/>
                <w:bCs/>
                <w:lang w:val="en-US"/>
              </w:rPr>
              <w:t xml:space="preserve"> PSIHIJATRIJU</w:t>
            </w:r>
          </w:p>
        </w:tc>
      </w:tr>
      <w:tr w:rsidR="00416ADF" w:rsidRPr="00EC5A11" w:rsidTr="006E7461">
        <w:trPr>
          <w:trHeight w:val="868"/>
          <w:jc w:val="center"/>
        </w:trPr>
        <w:tc>
          <w:tcPr>
            <w:tcW w:w="10516" w:type="dxa"/>
            <w:gridSpan w:val="5"/>
            <w:hideMark/>
          </w:tcPr>
          <w:p w:rsidR="00416ADF" w:rsidRPr="00EC5A11" w:rsidRDefault="00416ADF" w:rsidP="006E7461">
            <w:pPr>
              <w:rPr>
                <w:rFonts w:ascii="Times New Roman" w:hAnsi="Times New Roman" w:cs="Times New Roman"/>
                <w:bCs/>
                <w:lang w:val="en-US"/>
              </w:rPr>
            </w:pPr>
            <w:proofErr w:type="spellStart"/>
            <w:r w:rsidRPr="00EC5A11">
              <w:rPr>
                <w:rFonts w:ascii="Times New Roman" w:hAnsi="Times New Roman" w:cs="Times New Roman"/>
                <w:bCs/>
                <w:lang w:val="en-US"/>
              </w:rPr>
              <w:t>Broj</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zaposlenika</w:t>
            </w:r>
            <w:proofErr w:type="spellEnd"/>
            <w:r w:rsidRPr="00EC5A11">
              <w:rPr>
                <w:rFonts w:ascii="Times New Roman" w:hAnsi="Times New Roman" w:cs="Times New Roman"/>
                <w:bCs/>
                <w:lang w:val="en-US"/>
              </w:rPr>
              <w:t xml:space="preserve">: </w:t>
            </w:r>
            <w:r>
              <w:rPr>
                <w:rFonts w:ascii="Times New Roman" w:hAnsi="Times New Roman" w:cs="Times New Roman"/>
                <w:bCs/>
                <w:lang w:val="en-US"/>
              </w:rPr>
              <w:t>111</w:t>
            </w:r>
            <w:r w:rsidRPr="00EC5A11">
              <w:rPr>
                <w:rFonts w:ascii="Times New Roman" w:hAnsi="Times New Roman" w:cs="Times New Roman"/>
                <w:bCs/>
                <w:lang w:val="en-US"/>
              </w:rPr>
              <w:br/>
            </w:r>
            <w:proofErr w:type="spellStart"/>
            <w:r w:rsidRPr="00EC5A11">
              <w:rPr>
                <w:rFonts w:ascii="Times New Roman" w:hAnsi="Times New Roman" w:cs="Times New Roman"/>
                <w:bCs/>
                <w:lang w:val="en-US"/>
              </w:rPr>
              <w:t>Broj</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ugovorenih</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kreveta</w:t>
            </w:r>
            <w:proofErr w:type="spellEnd"/>
            <w:r w:rsidRPr="00EC5A11">
              <w:rPr>
                <w:rFonts w:ascii="Times New Roman" w:hAnsi="Times New Roman" w:cs="Times New Roman"/>
                <w:bCs/>
                <w:lang w:val="en-US"/>
              </w:rPr>
              <w:t>: 43</w:t>
            </w:r>
            <w:r>
              <w:rPr>
                <w:rFonts w:ascii="Times New Roman" w:hAnsi="Times New Roman" w:cs="Times New Roman"/>
                <w:bCs/>
                <w:lang w:val="en-US"/>
              </w:rPr>
              <w:t xml:space="preserve"> STAC, 52 DB</w:t>
            </w:r>
            <w:r w:rsidRPr="00EC5A11">
              <w:rPr>
                <w:rFonts w:ascii="Times New Roman" w:hAnsi="Times New Roman" w:cs="Times New Roman"/>
                <w:bCs/>
                <w:lang w:val="en-US"/>
              </w:rPr>
              <w:br/>
            </w:r>
            <w:proofErr w:type="spellStart"/>
            <w:r w:rsidRPr="00EC5A11">
              <w:rPr>
                <w:rFonts w:ascii="Times New Roman" w:hAnsi="Times New Roman" w:cs="Times New Roman"/>
                <w:bCs/>
                <w:lang w:val="en-US"/>
              </w:rPr>
              <w:t>Lokacija</w:t>
            </w:r>
            <w:proofErr w:type="spellEnd"/>
            <w:r w:rsidRPr="00EC5A11">
              <w:rPr>
                <w:rFonts w:ascii="Times New Roman" w:hAnsi="Times New Roman" w:cs="Times New Roman"/>
                <w:bCs/>
                <w:lang w:val="en-US"/>
              </w:rPr>
              <w:t xml:space="preserve">: KBC SM, </w:t>
            </w:r>
            <w:proofErr w:type="spellStart"/>
            <w:r w:rsidRPr="00EC5A11">
              <w:rPr>
                <w:rFonts w:ascii="Times New Roman" w:hAnsi="Times New Roman" w:cs="Times New Roman"/>
                <w:bCs/>
                <w:lang w:val="en-US"/>
              </w:rPr>
              <w:t>Vinogradska</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cesta</w:t>
            </w:r>
            <w:proofErr w:type="spellEnd"/>
            <w:r w:rsidRPr="00EC5A11">
              <w:rPr>
                <w:rFonts w:ascii="Times New Roman" w:hAnsi="Times New Roman" w:cs="Times New Roman"/>
                <w:bCs/>
                <w:lang w:val="en-US"/>
              </w:rPr>
              <w:t xml:space="preserve"> 29, Zagreb</w:t>
            </w:r>
          </w:p>
        </w:tc>
      </w:tr>
      <w:tr w:rsidR="00416ADF" w:rsidRPr="00EC5A11" w:rsidTr="006E7461">
        <w:trPr>
          <w:trHeight w:val="697"/>
          <w:jc w:val="center"/>
        </w:trPr>
        <w:tc>
          <w:tcPr>
            <w:tcW w:w="732" w:type="dxa"/>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1.</w:t>
            </w:r>
          </w:p>
        </w:tc>
        <w:tc>
          <w:tcPr>
            <w:tcW w:w="5755" w:type="dxa"/>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ZAVOD ZA BIOLOGIJSKU PSIHIJATRIJU I PSIHOFARMAKOLOGIJU</w:t>
            </w:r>
          </w:p>
        </w:tc>
        <w:tc>
          <w:tcPr>
            <w:tcW w:w="1360" w:type="dxa"/>
            <w:vMerge w:val="restart"/>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 </w:t>
            </w:r>
          </w:p>
        </w:tc>
        <w:tc>
          <w:tcPr>
            <w:tcW w:w="1110" w:type="dxa"/>
            <w:vMerge w:val="restart"/>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 </w:t>
            </w:r>
          </w:p>
        </w:tc>
        <w:tc>
          <w:tcPr>
            <w:tcW w:w="1559" w:type="dxa"/>
            <w:vMerge w:val="restart"/>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 </w:t>
            </w:r>
          </w:p>
        </w:tc>
      </w:tr>
      <w:tr w:rsidR="00416ADF" w:rsidRPr="00EC5A11" w:rsidTr="006E7461">
        <w:trPr>
          <w:trHeight w:val="424"/>
          <w:jc w:val="center"/>
        </w:trPr>
        <w:tc>
          <w:tcPr>
            <w:tcW w:w="732" w:type="dxa"/>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2.</w:t>
            </w:r>
          </w:p>
        </w:tc>
        <w:tc>
          <w:tcPr>
            <w:tcW w:w="5755" w:type="dxa"/>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ZAVOD ZA ALKOHOLIZAM I DRUGE OVISNOSTI</w:t>
            </w:r>
          </w:p>
        </w:tc>
        <w:tc>
          <w:tcPr>
            <w:tcW w:w="1360" w:type="dxa"/>
            <w:vMerge/>
            <w:hideMark/>
          </w:tcPr>
          <w:p w:rsidR="00416ADF" w:rsidRPr="00EC5A11" w:rsidRDefault="00416ADF" w:rsidP="006E7461">
            <w:pPr>
              <w:rPr>
                <w:rFonts w:ascii="Times New Roman" w:hAnsi="Times New Roman" w:cs="Times New Roman"/>
                <w:lang w:val="en-US"/>
              </w:rPr>
            </w:pPr>
          </w:p>
        </w:tc>
        <w:tc>
          <w:tcPr>
            <w:tcW w:w="1110" w:type="dxa"/>
            <w:vMerge/>
            <w:hideMark/>
          </w:tcPr>
          <w:p w:rsidR="00416ADF" w:rsidRPr="00EC5A11" w:rsidRDefault="00416ADF" w:rsidP="006E7461">
            <w:pPr>
              <w:rPr>
                <w:rFonts w:ascii="Times New Roman" w:hAnsi="Times New Roman" w:cs="Times New Roman"/>
                <w:lang w:val="en-US"/>
              </w:rPr>
            </w:pPr>
          </w:p>
        </w:tc>
        <w:tc>
          <w:tcPr>
            <w:tcW w:w="1559" w:type="dxa"/>
            <w:vMerge/>
            <w:hideMark/>
          </w:tcPr>
          <w:p w:rsidR="00416ADF" w:rsidRPr="00EC5A11" w:rsidRDefault="00416ADF" w:rsidP="006E7461">
            <w:pPr>
              <w:rPr>
                <w:rFonts w:ascii="Times New Roman" w:hAnsi="Times New Roman" w:cs="Times New Roman"/>
                <w:lang w:val="en-US"/>
              </w:rPr>
            </w:pPr>
          </w:p>
        </w:tc>
      </w:tr>
      <w:tr w:rsidR="00416ADF" w:rsidRPr="00EC5A11" w:rsidTr="006E7461">
        <w:trPr>
          <w:trHeight w:val="699"/>
          <w:jc w:val="center"/>
        </w:trPr>
        <w:tc>
          <w:tcPr>
            <w:tcW w:w="732" w:type="dxa"/>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lastRenderedPageBreak/>
              <w:t>3.</w:t>
            </w:r>
          </w:p>
        </w:tc>
        <w:tc>
          <w:tcPr>
            <w:tcW w:w="5755" w:type="dxa"/>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ZAVOD ZA SOCIJALNU PSIHIJATRIJU I PSIHODIJAGNOSTIKU</w:t>
            </w:r>
          </w:p>
        </w:tc>
        <w:tc>
          <w:tcPr>
            <w:tcW w:w="1360" w:type="dxa"/>
            <w:vMerge/>
            <w:hideMark/>
          </w:tcPr>
          <w:p w:rsidR="00416ADF" w:rsidRPr="00EC5A11" w:rsidRDefault="00416ADF" w:rsidP="006E7461">
            <w:pPr>
              <w:rPr>
                <w:rFonts w:ascii="Times New Roman" w:hAnsi="Times New Roman" w:cs="Times New Roman"/>
                <w:lang w:val="en-US"/>
              </w:rPr>
            </w:pPr>
          </w:p>
        </w:tc>
        <w:tc>
          <w:tcPr>
            <w:tcW w:w="1110" w:type="dxa"/>
            <w:vMerge/>
            <w:hideMark/>
          </w:tcPr>
          <w:p w:rsidR="00416ADF" w:rsidRPr="00EC5A11" w:rsidRDefault="00416ADF" w:rsidP="006E7461">
            <w:pPr>
              <w:rPr>
                <w:rFonts w:ascii="Times New Roman" w:hAnsi="Times New Roman" w:cs="Times New Roman"/>
                <w:lang w:val="en-US"/>
              </w:rPr>
            </w:pPr>
          </w:p>
        </w:tc>
        <w:tc>
          <w:tcPr>
            <w:tcW w:w="1559" w:type="dxa"/>
            <w:vMerge/>
            <w:hideMark/>
          </w:tcPr>
          <w:p w:rsidR="00416ADF" w:rsidRPr="00EC5A11" w:rsidRDefault="00416ADF" w:rsidP="006E7461">
            <w:pPr>
              <w:rPr>
                <w:rFonts w:ascii="Times New Roman" w:hAnsi="Times New Roman" w:cs="Times New Roman"/>
                <w:lang w:val="en-US"/>
              </w:rPr>
            </w:pPr>
          </w:p>
        </w:tc>
      </w:tr>
      <w:tr w:rsidR="00416ADF" w:rsidRPr="00EC5A11" w:rsidTr="006E7461">
        <w:trPr>
          <w:trHeight w:val="539"/>
          <w:jc w:val="center"/>
        </w:trPr>
        <w:tc>
          <w:tcPr>
            <w:tcW w:w="732" w:type="dxa"/>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4.</w:t>
            </w:r>
          </w:p>
        </w:tc>
        <w:tc>
          <w:tcPr>
            <w:tcW w:w="5755" w:type="dxa"/>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DNEVNA BOLNICA  KLINIKE ZA PSIHIJATRIJU</w:t>
            </w:r>
          </w:p>
        </w:tc>
        <w:tc>
          <w:tcPr>
            <w:tcW w:w="1360" w:type="dxa"/>
            <w:vMerge/>
            <w:hideMark/>
          </w:tcPr>
          <w:p w:rsidR="00416ADF" w:rsidRPr="00EC5A11" w:rsidRDefault="00416ADF" w:rsidP="006E7461">
            <w:pPr>
              <w:rPr>
                <w:rFonts w:ascii="Times New Roman" w:hAnsi="Times New Roman" w:cs="Times New Roman"/>
                <w:lang w:val="en-US"/>
              </w:rPr>
            </w:pPr>
          </w:p>
        </w:tc>
        <w:tc>
          <w:tcPr>
            <w:tcW w:w="1110" w:type="dxa"/>
            <w:vMerge/>
            <w:hideMark/>
          </w:tcPr>
          <w:p w:rsidR="00416ADF" w:rsidRPr="00EC5A11" w:rsidRDefault="00416ADF" w:rsidP="006E7461">
            <w:pPr>
              <w:rPr>
                <w:rFonts w:ascii="Times New Roman" w:hAnsi="Times New Roman" w:cs="Times New Roman"/>
                <w:lang w:val="en-US"/>
              </w:rPr>
            </w:pPr>
          </w:p>
        </w:tc>
        <w:tc>
          <w:tcPr>
            <w:tcW w:w="1559" w:type="dxa"/>
            <w:vMerge/>
            <w:hideMark/>
          </w:tcPr>
          <w:p w:rsidR="00416ADF" w:rsidRPr="00EC5A11" w:rsidRDefault="00416ADF" w:rsidP="006E7461">
            <w:pPr>
              <w:rPr>
                <w:rFonts w:ascii="Times New Roman" w:hAnsi="Times New Roman" w:cs="Times New Roman"/>
                <w:lang w:val="en-US"/>
              </w:rPr>
            </w:pPr>
          </w:p>
        </w:tc>
      </w:tr>
      <w:tr w:rsidR="00416ADF" w:rsidRPr="00EC5A11" w:rsidTr="006E7461">
        <w:trPr>
          <w:trHeight w:val="575"/>
          <w:jc w:val="center"/>
        </w:trPr>
        <w:tc>
          <w:tcPr>
            <w:tcW w:w="732" w:type="dxa"/>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5.</w:t>
            </w:r>
          </w:p>
        </w:tc>
        <w:tc>
          <w:tcPr>
            <w:tcW w:w="5755" w:type="dxa"/>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POLIKLINIKA I ORDINACIJA ZA HITNU PSIHIJATRIJU</w:t>
            </w:r>
          </w:p>
        </w:tc>
        <w:tc>
          <w:tcPr>
            <w:tcW w:w="1360" w:type="dxa"/>
            <w:vMerge/>
            <w:hideMark/>
          </w:tcPr>
          <w:p w:rsidR="00416ADF" w:rsidRPr="00EC5A11" w:rsidRDefault="00416ADF" w:rsidP="006E7461">
            <w:pPr>
              <w:rPr>
                <w:rFonts w:ascii="Times New Roman" w:hAnsi="Times New Roman" w:cs="Times New Roman"/>
                <w:lang w:val="en-US"/>
              </w:rPr>
            </w:pPr>
          </w:p>
        </w:tc>
        <w:tc>
          <w:tcPr>
            <w:tcW w:w="1110" w:type="dxa"/>
            <w:vMerge/>
            <w:hideMark/>
          </w:tcPr>
          <w:p w:rsidR="00416ADF" w:rsidRPr="00EC5A11" w:rsidRDefault="00416ADF" w:rsidP="006E7461">
            <w:pPr>
              <w:rPr>
                <w:rFonts w:ascii="Times New Roman" w:hAnsi="Times New Roman" w:cs="Times New Roman"/>
                <w:lang w:val="en-US"/>
              </w:rPr>
            </w:pPr>
          </w:p>
        </w:tc>
        <w:tc>
          <w:tcPr>
            <w:tcW w:w="1559" w:type="dxa"/>
            <w:vMerge/>
            <w:hideMark/>
          </w:tcPr>
          <w:p w:rsidR="00416ADF" w:rsidRPr="00EC5A11" w:rsidRDefault="00416ADF" w:rsidP="006E7461">
            <w:pPr>
              <w:rPr>
                <w:rFonts w:ascii="Times New Roman" w:hAnsi="Times New Roman" w:cs="Times New Roman"/>
                <w:lang w:val="en-US"/>
              </w:rPr>
            </w:pPr>
          </w:p>
        </w:tc>
      </w:tr>
      <w:tr w:rsidR="00416ADF" w:rsidRPr="00EC5A11" w:rsidTr="006E7461">
        <w:trPr>
          <w:trHeight w:val="832"/>
          <w:jc w:val="center"/>
        </w:trPr>
        <w:tc>
          <w:tcPr>
            <w:tcW w:w="732" w:type="dxa"/>
            <w:noWrap/>
            <w:hideMark/>
          </w:tcPr>
          <w:p w:rsidR="00416ADF" w:rsidRDefault="00416ADF" w:rsidP="006E7461">
            <w:pPr>
              <w:rPr>
                <w:rFonts w:ascii="Times New Roman" w:hAnsi="Times New Roman" w:cs="Times New Roman"/>
                <w:lang w:val="en-US"/>
              </w:rPr>
            </w:pPr>
            <w:r w:rsidRPr="00EC5A11">
              <w:rPr>
                <w:rFonts w:ascii="Times New Roman" w:hAnsi="Times New Roman" w:cs="Times New Roman"/>
                <w:lang w:val="en-US"/>
              </w:rPr>
              <w:t> </w:t>
            </w:r>
          </w:p>
          <w:p w:rsidR="00416ADF" w:rsidRPr="003D412A" w:rsidRDefault="00416ADF" w:rsidP="006E7461">
            <w:pPr>
              <w:rPr>
                <w:rFonts w:ascii="Times New Roman" w:hAnsi="Times New Roman" w:cs="Times New Roman"/>
                <w:lang w:val="en-US"/>
              </w:rPr>
            </w:pPr>
          </w:p>
        </w:tc>
        <w:tc>
          <w:tcPr>
            <w:tcW w:w="5755" w:type="dxa"/>
            <w:hideMark/>
          </w:tcPr>
          <w:p w:rsidR="00416ADF" w:rsidRPr="00EC5A11" w:rsidRDefault="00416ADF" w:rsidP="006E7461">
            <w:pPr>
              <w:rPr>
                <w:rFonts w:ascii="Times New Roman" w:hAnsi="Times New Roman" w:cs="Times New Roman"/>
                <w:bCs/>
                <w:lang w:val="en-US"/>
              </w:rPr>
            </w:pPr>
          </w:p>
          <w:p w:rsidR="00416ADF" w:rsidRPr="00EC5A11" w:rsidRDefault="00416ADF" w:rsidP="006E7461">
            <w:pPr>
              <w:rPr>
                <w:rFonts w:ascii="Times New Roman" w:hAnsi="Times New Roman" w:cs="Times New Roman"/>
                <w:lang w:val="en-US"/>
              </w:rPr>
            </w:pPr>
            <w:proofErr w:type="spellStart"/>
            <w:r w:rsidRPr="00EC5A11">
              <w:rPr>
                <w:rFonts w:ascii="Times New Roman" w:hAnsi="Times New Roman" w:cs="Times New Roman"/>
                <w:bCs/>
                <w:lang w:val="en-US"/>
              </w:rPr>
              <w:t>Ukupno</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cijena</w:t>
            </w:r>
            <w:proofErr w:type="spellEnd"/>
            <w:r w:rsidRPr="00EC5A11">
              <w:rPr>
                <w:rFonts w:ascii="Times New Roman" w:hAnsi="Times New Roman" w:cs="Times New Roman"/>
                <w:bCs/>
                <w:lang w:val="en-US"/>
              </w:rPr>
              <w:t xml:space="preserve">  (bez PDV-a):</w:t>
            </w:r>
          </w:p>
        </w:tc>
        <w:tc>
          <w:tcPr>
            <w:tcW w:w="4029" w:type="dxa"/>
            <w:gridSpan w:val="3"/>
            <w:tcBorders>
              <w:top w:val="single" w:sz="4" w:space="0" w:color="auto"/>
              <w:bottom w:val="single" w:sz="4" w:space="0" w:color="auto"/>
            </w:tcBorders>
            <w:hideMark/>
          </w:tcPr>
          <w:p w:rsidR="00416ADF" w:rsidRPr="00EC5A11" w:rsidRDefault="00416ADF" w:rsidP="006E7461">
            <w:pPr>
              <w:rPr>
                <w:rFonts w:ascii="Times New Roman" w:hAnsi="Times New Roman" w:cs="Times New Roman"/>
                <w:lang w:val="en-US"/>
              </w:rPr>
            </w:pPr>
          </w:p>
        </w:tc>
      </w:tr>
      <w:tr w:rsidR="00416ADF" w:rsidRPr="00EC5A11" w:rsidTr="006E7461">
        <w:trPr>
          <w:trHeight w:val="703"/>
          <w:jc w:val="center"/>
        </w:trPr>
        <w:tc>
          <w:tcPr>
            <w:tcW w:w="732" w:type="dxa"/>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 </w:t>
            </w:r>
          </w:p>
        </w:tc>
        <w:tc>
          <w:tcPr>
            <w:tcW w:w="5755" w:type="dxa"/>
            <w:noWrap/>
            <w:hideMark/>
          </w:tcPr>
          <w:p w:rsidR="00416ADF" w:rsidRPr="00EC5A11" w:rsidRDefault="00416ADF" w:rsidP="006E7461">
            <w:pPr>
              <w:rPr>
                <w:rFonts w:ascii="Times New Roman" w:hAnsi="Times New Roman" w:cs="Times New Roman"/>
                <w:bCs/>
                <w:lang w:val="en-US"/>
              </w:rPr>
            </w:pPr>
          </w:p>
          <w:p w:rsidR="00416ADF" w:rsidRPr="00EC5A11" w:rsidRDefault="00416ADF" w:rsidP="006E7461">
            <w:pPr>
              <w:rPr>
                <w:rFonts w:ascii="Times New Roman" w:hAnsi="Times New Roman" w:cs="Times New Roman"/>
                <w:lang w:val="en-US"/>
              </w:rPr>
            </w:pPr>
            <w:proofErr w:type="spellStart"/>
            <w:r w:rsidRPr="00EC5A11">
              <w:rPr>
                <w:rFonts w:ascii="Times New Roman" w:hAnsi="Times New Roman" w:cs="Times New Roman"/>
                <w:bCs/>
                <w:lang w:val="en-US"/>
              </w:rPr>
              <w:t>Iznos</w:t>
            </w:r>
            <w:proofErr w:type="spellEnd"/>
            <w:r w:rsidRPr="00EC5A11">
              <w:rPr>
                <w:rFonts w:ascii="Times New Roman" w:hAnsi="Times New Roman" w:cs="Times New Roman"/>
                <w:bCs/>
                <w:lang w:val="en-US"/>
              </w:rPr>
              <w:t xml:space="preserve"> PDV-a  </w:t>
            </w:r>
            <w:proofErr w:type="spellStart"/>
            <w:r w:rsidRPr="00EC5A11">
              <w:rPr>
                <w:rFonts w:ascii="Times New Roman" w:hAnsi="Times New Roman" w:cs="Times New Roman"/>
                <w:bCs/>
                <w:lang w:val="en-US"/>
              </w:rPr>
              <w:t>po</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stopi</w:t>
            </w:r>
            <w:proofErr w:type="spellEnd"/>
            <w:r w:rsidRPr="00EC5A11">
              <w:rPr>
                <w:rFonts w:ascii="Times New Roman" w:hAnsi="Times New Roman" w:cs="Times New Roman"/>
                <w:bCs/>
                <w:lang w:val="en-US"/>
              </w:rPr>
              <w:t xml:space="preserve"> _________ % </w:t>
            </w:r>
          </w:p>
        </w:tc>
        <w:tc>
          <w:tcPr>
            <w:tcW w:w="4029" w:type="dxa"/>
            <w:gridSpan w:val="3"/>
            <w:tcBorders>
              <w:top w:val="single" w:sz="4" w:space="0" w:color="auto"/>
              <w:bottom w:val="single" w:sz="4" w:space="0" w:color="auto"/>
            </w:tcBorders>
            <w:hideMark/>
          </w:tcPr>
          <w:p w:rsidR="00416ADF" w:rsidRPr="00EC5A11" w:rsidRDefault="00416ADF" w:rsidP="006E7461">
            <w:pPr>
              <w:rPr>
                <w:rFonts w:ascii="Times New Roman" w:hAnsi="Times New Roman" w:cs="Times New Roman"/>
                <w:lang w:val="en-US"/>
              </w:rPr>
            </w:pPr>
          </w:p>
        </w:tc>
      </w:tr>
      <w:tr w:rsidR="00416ADF" w:rsidRPr="00EC5A11" w:rsidTr="006E7461">
        <w:trPr>
          <w:trHeight w:val="954"/>
          <w:jc w:val="center"/>
        </w:trPr>
        <w:tc>
          <w:tcPr>
            <w:tcW w:w="732" w:type="dxa"/>
            <w:noWrap/>
            <w:hideMark/>
          </w:tcPr>
          <w:p w:rsidR="00416ADF" w:rsidRPr="00EC5A11" w:rsidRDefault="00416ADF" w:rsidP="006E7461">
            <w:pPr>
              <w:rPr>
                <w:rFonts w:ascii="Times New Roman" w:hAnsi="Times New Roman" w:cs="Times New Roman"/>
                <w:lang w:val="en-US"/>
              </w:rPr>
            </w:pPr>
            <w:r w:rsidRPr="00EC5A11">
              <w:rPr>
                <w:rFonts w:ascii="Times New Roman" w:hAnsi="Times New Roman" w:cs="Times New Roman"/>
                <w:lang w:val="en-US"/>
              </w:rPr>
              <w:t> </w:t>
            </w:r>
          </w:p>
        </w:tc>
        <w:tc>
          <w:tcPr>
            <w:tcW w:w="5755" w:type="dxa"/>
            <w:hideMark/>
          </w:tcPr>
          <w:p w:rsidR="00416ADF" w:rsidRPr="00EC5A11" w:rsidRDefault="00416ADF" w:rsidP="006E7461">
            <w:pPr>
              <w:rPr>
                <w:rFonts w:ascii="Times New Roman" w:hAnsi="Times New Roman" w:cs="Times New Roman"/>
                <w:bCs/>
                <w:lang w:val="en-US"/>
              </w:rPr>
            </w:pPr>
          </w:p>
          <w:p w:rsidR="00416ADF" w:rsidRPr="00EC5A11" w:rsidRDefault="00416ADF" w:rsidP="006E7461">
            <w:pPr>
              <w:rPr>
                <w:rFonts w:ascii="Times New Roman" w:hAnsi="Times New Roman" w:cs="Times New Roman"/>
                <w:lang w:val="en-US"/>
              </w:rPr>
            </w:pPr>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Ukupno</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cijena</w:t>
            </w:r>
            <w:proofErr w:type="spellEnd"/>
            <w:r w:rsidRPr="00EC5A11">
              <w:rPr>
                <w:rFonts w:ascii="Times New Roman" w:hAnsi="Times New Roman" w:cs="Times New Roman"/>
                <w:bCs/>
                <w:lang w:val="en-US"/>
              </w:rPr>
              <w:t xml:space="preserve">  (</w:t>
            </w:r>
            <w:proofErr w:type="spellStart"/>
            <w:r w:rsidRPr="00EC5A11">
              <w:rPr>
                <w:rFonts w:ascii="Times New Roman" w:hAnsi="Times New Roman" w:cs="Times New Roman"/>
                <w:bCs/>
                <w:lang w:val="en-US"/>
              </w:rPr>
              <w:t>uključujući</w:t>
            </w:r>
            <w:proofErr w:type="spellEnd"/>
            <w:r w:rsidRPr="00EC5A11">
              <w:rPr>
                <w:rFonts w:ascii="Times New Roman" w:hAnsi="Times New Roman" w:cs="Times New Roman"/>
                <w:bCs/>
                <w:lang w:val="en-US"/>
              </w:rPr>
              <w:t xml:space="preserve"> PDV):</w:t>
            </w:r>
          </w:p>
        </w:tc>
        <w:tc>
          <w:tcPr>
            <w:tcW w:w="4029" w:type="dxa"/>
            <w:gridSpan w:val="3"/>
            <w:tcBorders>
              <w:top w:val="single" w:sz="4" w:space="0" w:color="auto"/>
              <w:bottom w:val="single" w:sz="4" w:space="0" w:color="auto"/>
            </w:tcBorders>
            <w:hideMark/>
          </w:tcPr>
          <w:p w:rsidR="00416ADF" w:rsidRPr="00EC5A11" w:rsidRDefault="00416ADF" w:rsidP="006E7461">
            <w:pPr>
              <w:rPr>
                <w:rFonts w:ascii="Times New Roman" w:hAnsi="Times New Roman" w:cs="Times New Roman"/>
                <w:lang w:val="en-US"/>
              </w:rPr>
            </w:pPr>
          </w:p>
        </w:tc>
      </w:tr>
    </w:tbl>
    <w:p w:rsidR="00416ADF" w:rsidRDefault="00416ADF" w:rsidP="00416ADF">
      <w:pPr>
        <w:jc w:val="center"/>
      </w:pPr>
    </w:p>
    <w:p w:rsidR="00A41740" w:rsidRDefault="00A41740" w:rsidP="00416ADF">
      <w:pPr>
        <w:jc w:val="center"/>
      </w:pPr>
    </w:p>
    <w:p w:rsidR="00A41740" w:rsidRDefault="00A41740" w:rsidP="00416ADF">
      <w:pPr>
        <w:jc w:val="center"/>
      </w:pPr>
    </w:p>
    <w:p w:rsidR="00C36A93" w:rsidRDefault="00C36A93" w:rsidP="00F834A6">
      <w:pPr>
        <w:spacing w:before="29" w:line="260" w:lineRule="exact"/>
        <w:rPr>
          <w:rFonts w:ascii="Arial" w:eastAsia="Arial" w:hAnsi="Arial" w:cs="Arial"/>
          <w:sz w:val="24"/>
          <w:szCs w:val="24"/>
        </w:rPr>
      </w:pPr>
    </w:p>
    <w:p w:rsidR="00A41740" w:rsidRDefault="00A41740" w:rsidP="00A41740">
      <w:r>
        <w:t>U ______</w:t>
      </w:r>
      <w:r>
        <w:t>____________________</w:t>
      </w:r>
      <w:proofErr w:type="gramStart"/>
      <w:r>
        <w:t>,_</w:t>
      </w:r>
      <w:proofErr w:type="gramEnd"/>
      <w:r>
        <w:t>______202_</w:t>
      </w:r>
      <w:r>
        <w:t>.</w:t>
      </w:r>
    </w:p>
    <w:p w:rsidR="00A41740" w:rsidRDefault="00A41740" w:rsidP="00A41740"/>
    <w:p w:rsidR="00A41740" w:rsidRDefault="00A41740" w:rsidP="00A41740">
      <w:pPr>
        <w:jc w:val="center"/>
      </w:pPr>
      <w:r>
        <w:t>M.P.</w:t>
      </w:r>
    </w:p>
    <w:p w:rsidR="00A41740" w:rsidRDefault="00A41740" w:rsidP="00A41740">
      <w:pPr>
        <w:jc w:val="center"/>
      </w:pPr>
      <w:r>
        <w:t xml:space="preserve">                                                                                                                                   ZA PONUDITELJA</w:t>
      </w:r>
    </w:p>
    <w:p w:rsidR="00A41740" w:rsidRDefault="00A41740" w:rsidP="00A41740">
      <w:pPr>
        <w:jc w:val="right"/>
      </w:pPr>
    </w:p>
    <w:p w:rsidR="00A41740" w:rsidRDefault="00A41740" w:rsidP="00A41740">
      <w:pPr>
        <w:jc w:val="right"/>
      </w:pPr>
      <w:r>
        <w:t>________________________________</w:t>
      </w:r>
    </w:p>
    <w:p w:rsidR="00081A98" w:rsidRDefault="00A41740" w:rsidP="00A41740">
      <w:pPr>
        <w:spacing w:before="29" w:line="260" w:lineRule="exact"/>
        <w:rPr>
          <w:rFonts w:ascii="Arial" w:eastAsia="Arial" w:hAnsi="Arial" w:cs="Arial"/>
          <w:sz w:val="24"/>
          <w:szCs w:val="24"/>
        </w:rPr>
      </w:pPr>
      <w:r>
        <w:t>(</w:t>
      </w:r>
      <w:proofErr w:type="spellStart"/>
      <w:proofErr w:type="gramStart"/>
      <w:r>
        <w:t>potpis</w:t>
      </w:r>
      <w:proofErr w:type="spellEnd"/>
      <w:proofErr w:type="gramEnd"/>
      <w:r>
        <w:t xml:space="preserve"> </w:t>
      </w:r>
      <w:proofErr w:type="spellStart"/>
      <w:r>
        <w:t>odgovorne</w:t>
      </w:r>
      <w:proofErr w:type="spellEnd"/>
      <w:r>
        <w:t xml:space="preserve"> </w:t>
      </w:r>
      <w:proofErr w:type="spellStart"/>
      <w:r>
        <w:t>osobe</w:t>
      </w:r>
      <w:proofErr w:type="spellEnd"/>
      <w:r>
        <w:t xml:space="preserve"> </w:t>
      </w:r>
      <w:proofErr w:type="spellStart"/>
      <w:r>
        <w:t>ponuditelja</w:t>
      </w:r>
      <w:proofErr w:type="spellEnd"/>
      <w:r>
        <w:t>)</w:t>
      </w:r>
      <w:bookmarkStart w:id="1" w:name="_GoBack"/>
      <w:bookmarkEnd w:id="1"/>
    </w:p>
    <w:sectPr w:rsidR="00081A98" w:rsidSect="00F834A6">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4BB" w:rsidRDefault="005E24BB">
      <w:r>
        <w:separator/>
      </w:r>
    </w:p>
  </w:endnote>
  <w:endnote w:type="continuationSeparator" w:id="0">
    <w:p w:rsidR="005E24BB" w:rsidRDefault="005E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509836"/>
      <w:docPartObj>
        <w:docPartGallery w:val="Page Numbers (Bottom of Page)"/>
        <w:docPartUnique/>
      </w:docPartObj>
    </w:sdtPr>
    <w:sdtEndPr>
      <w:rPr>
        <w:noProof/>
      </w:rPr>
    </w:sdtEndPr>
    <w:sdtContent>
      <w:p w:rsidR="006E7461" w:rsidRDefault="006E7461" w:rsidP="003848ED">
        <w:pPr>
          <w:pStyle w:val="Footer"/>
        </w:pPr>
      </w:p>
      <w:p w:rsidR="006E7461" w:rsidRDefault="006E7461" w:rsidP="003848ED">
        <w:pPr>
          <w:pStyle w:val="Footer"/>
        </w:pPr>
      </w:p>
      <w:p w:rsidR="006E7461" w:rsidRDefault="006E7461" w:rsidP="003848ED">
        <w:pPr>
          <w:pStyle w:val="Footer"/>
        </w:pPr>
        <w:proofErr w:type="spellStart"/>
        <w:r w:rsidRPr="00627236">
          <w:rPr>
            <w:rFonts w:ascii="Arial Narrow" w:hAnsi="Arial Narrow"/>
          </w:rPr>
          <w:t>Klinički</w:t>
        </w:r>
        <w:proofErr w:type="spellEnd"/>
        <w:r w:rsidRPr="00627236">
          <w:rPr>
            <w:rFonts w:ascii="Arial Narrow" w:hAnsi="Arial Narrow"/>
          </w:rPr>
          <w:t xml:space="preserve"> </w:t>
        </w:r>
        <w:proofErr w:type="spellStart"/>
        <w:r w:rsidRPr="00627236">
          <w:rPr>
            <w:rFonts w:ascii="Arial Narrow" w:hAnsi="Arial Narrow"/>
          </w:rPr>
          <w:t>bolnički</w:t>
        </w:r>
        <w:proofErr w:type="spellEnd"/>
        <w:r w:rsidRPr="00627236">
          <w:rPr>
            <w:rFonts w:ascii="Arial Narrow" w:hAnsi="Arial Narrow"/>
          </w:rPr>
          <w:t xml:space="preserve"> </w:t>
        </w:r>
        <w:proofErr w:type="spellStart"/>
        <w:r w:rsidRPr="00627236">
          <w:rPr>
            <w:rFonts w:ascii="Arial Narrow" w:hAnsi="Arial Narrow"/>
          </w:rPr>
          <w:t>centar</w:t>
        </w:r>
        <w:proofErr w:type="spellEnd"/>
        <w:r w:rsidRPr="00627236">
          <w:rPr>
            <w:rFonts w:ascii="Arial Narrow" w:hAnsi="Arial Narrow"/>
          </w:rPr>
          <w:t xml:space="preserve"> </w:t>
        </w:r>
        <w:proofErr w:type="spellStart"/>
        <w:r w:rsidRPr="00627236">
          <w:rPr>
            <w:rFonts w:ascii="Arial Narrow" w:hAnsi="Arial Narrow"/>
          </w:rPr>
          <w:t>Sestre</w:t>
        </w:r>
        <w:proofErr w:type="spellEnd"/>
        <w:r w:rsidRPr="00627236">
          <w:rPr>
            <w:rFonts w:ascii="Arial Narrow" w:hAnsi="Arial Narrow"/>
          </w:rPr>
          <w:t xml:space="preserve"> </w:t>
        </w:r>
        <w:proofErr w:type="spellStart"/>
        <w:r w:rsidRPr="00627236">
          <w:rPr>
            <w:rFonts w:ascii="Arial Narrow" w:hAnsi="Arial Narrow"/>
          </w:rPr>
          <w:t>milosrdnice</w:t>
        </w:r>
        <w:proofErr w:type="spellEnd"/>
        <w:r w:rsidRPr="00627236">
          <w:rPr>
            <w:rFonts w:ascii="Arial Narrow" w:hAnsi="Arial Narrow"/>
          </w:rPr>
          <w:t xml:space="preserve">    </w:t>
        </w:r>
        <w:r>
          <w:t xml:space="preserve">                                                                                                                </w:t>
        </w:r>
        <w:r>
          <w:fldChar w:fldCharType="begin"/>
        </w:r>
        <w:r>
          <w:instrText xml:space="preserve"> PAGE   \* MERGEFORMAT </w:instrText>
        </w:r>
        <w:r>
          <w:fldChar w:fldCharType="separate"/>
        </w:r>
        <w:r w:rsidR="00A41740">
          <w:rPr>
            <w:noProof/>
          </w:rPr>
          <w:t>22</w:t>
        </w:r>
        <w:r>
          <w:rPr>
            <w:noProof/>
          </w:rPr>
          <w:fldChar w:fldCharType="end"/>
        </w:r>
      </w:p>
    </w:sdtContent>
  </w:sdt>
  <w:p w:rsidR="006E7461" w:rsidRDefault="006E7461">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4BB" w:rsidRDefault="005E24BB">
      <w:r>
        <w:separator/>
      </w:r>
    </w:p>
  </w:footnote>
  <w:footnote w:type="continuationSeparator" w:id="0">
    <w:p w:rsidR="005E24BB" w:rsidRDefault="005E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24006C"/>
    <w:multiLevelType w:val="hybridMultilevel"/>
    <w:tmpl w:val="C1EAE1B0"/>
    <w:lvl w:ilvl="0" w:tplc="684E0A18">
      <w:start w:val="1"/>
      <w:numFmt w:val="bullet"/>
      <w:lvlText w:val="-"/>
      <w:lvlJc w:val="left"/>
      <w:pPr>
        <w:ind w:left="720"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743B48"/>
    <w:multiLevelType w:val="hybridMultilevel"/>
    <w:tmpl w:val="FC6A33F6"/>
    <w:lvl w:ilvl="0" w:tplc="684E0A18">
      <w:start w:val="1"/>
      <w:numFmt w:val="bullet"/>
      <w:lvlText w:val="-"/>
      <w:lvlJc w:val="left"/>
      <w:pPr>
        <w:ind w:left="785"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5" w15:restartNumberingAfterBreak="0">
    <w:nsid w:val="17787E56"/>
    <w:multiLevelType w:val="hybridMultilevel"/>
    <w:tmpl w:val="D722F2E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E02C74"/>
    <w:multiLevelType w:val="hybridMultilevel"/>
    <w:tmpl w:val="FC04A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DA7588"/>
    <w:multiLevelType w:val="hybridMultilevel"/>
    <w:tmpl w:val="507C2272"/>
    <w:lvl w:ilvl="0" w:tplc="F964381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840654"/>
    <w:multiLevelType w:val="hybridMultilevel"/>
    <w:tmpl w:val="D7D211B0"/>
    <w:lvl w:ilvl="0" w:tplc="684E0A18">
      <w:start w:val="1"/>
      <w:numFmt w:val="bullet"/>
      <w:lvlText w:val="-"/>
      <w:lvlJc w:val="left"/>
      <w:pPr>
        <w:ind w:left="720" w:hanging="360"/>
      </w:pPr>
      <w:rPr>
        <w:rFonts w:ascii="Calibri" w:eastAsia="Times New Roman" w:hAnsi="Calibri"/>
        <w:b w:val="0"/>
        <w:bCs w:val="0"/>
        <w:i w:val="0"/>
        <w:iCs w:val="0"/>
        <w:strike w:val="0"/>
        <w:dstrike w:val="0"/>
        <w:color w:val="000000"/>
        <w:sz w:val="22"/>
        <w:szCs w:val="22"/>
        <w:u w:val="none"/>
        <w:vertAlign w:val="baseline"/>
      </w:rPr>
    </w:lvl>
    <w:lvl w:ilvl="1" w:tplc="CDCC8A00">
      <w:start w:val="2"/>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6C2AD8"/>
    <w:multiLevelType w:val="hybridMultilevel"/>
    <w:tmpl w:val="5DD8AE00"/>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47286E"/>
    <w:multiLevelType w:val="hybridMultilevel"/>
    <w:tmpl w:val="2912E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202841"/>
    <w:multiLevelType w:val="hybridMultilevel"/>
    <w:tmpl w:val="ED682FEA"/>
    <w:lvl w:ilvl="0" w:tplc="CD6E732A">
      <w:numFmt w:val="bullet"/>
      <w:lvlText w:val="-"/>
      <w:lvlJc w:val="left"/>
      <w:pPr>
        <w:ind w:left="1440" w:hanging="360"/>
      </w:pPr>
      <w:rPr>
        <w:rFonts w:ascii="Calibri" w:eastAsiaTheme="minorHAnsi" w:hAnsi="Calibri" w:cstheme="minorBidi"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308C1D31"/>
    <w:multiLevelType w:val="hybridMultilevel"/>
    <w:tmpl w:val="0D6403D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B5703F2"/>
    <w:multiLevelType w:val="hybridMultilevel"/>
    <w:tmpl w:val="6A524208"/>
    <w:lvl w:ilvl="0" w:tplc="7D2ED862">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D434A56"/>
    <w:multiLevelType w:val="hybridMultilevel"/>
    <w:tmpl w:val="A106E536"/>
    <w:lvl w:ilvl="0" w:tplc="FFFFFFF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50E65090"/>
    <w:multiLevelType w:val="hybridMultilevel"/>
    <w:tmpl w:val="C5E685C2"/>
    <w:lvl w:ilvl="0" w:tplc="684E0A18">
      <w:start w:val="1"/>
      <w:numFmt w:val="bullet"/>
      <w:lvlText w:val="-"/>
      <w:lvlJc w:val="left"/>
      <w:pPr>
        <w:ind w:left="1080"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1730240"/>
    <w:multiLevelType w:val="hybridMultilevel"/>
    <w:tmpl w:val="21C4B3D0"/>
    <w:lvl w:ilvl="0" w:tplc="684E0A18">
      <w:start w:val="1"/>
      <w:numFmt w:val="bullet"/>
      <w:lvlText w:val="-"/>
      <w:lvlJc w:val="left"/>
      <w:pPr>
        <w:ind w:left="1080"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FC42BED"/>
    <w:multiLevelType w:val="hybridMultilevel"/>
    <w:tmpl w:val="92683004"/>
    <w:lvl w:ilvl="0" w:tplc="041A0005">
      <w:start w:val="1"/>
      <w:numFmt w:val="bullet"/>
      <w:lvlText w:val=""/>
      <w:lvlJc w:val="left"/>
      <w:pPr>
        <w:ind w:left="720" w:hanging="360"/>
      </w:pPr>
      <w:rPr>
        <w:rFonts w:ascii="Wingdings" w:hAnsi="Wingdings" w:hint="default"/>
      </w:rPr>
    </w:lvl>
    <w:lvl w:ilvl="1" w:tplc="CD6E732A">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EC6043C"/>
    <w:multiLevelType w:val="hybridMultilevel"/>
    <w:tmpl w:val="CC44FD1C"/>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F3C2041"/>
    <w:multiLevelType w:val="hybridMultilevel"/>
    <w:tmpl w:val="8690A64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76CD6E01"/>
    <w:multiLevelType w:val="hybridMultilevel"/>
    <w:tmpl w:val="B186168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A1B3585"/>
    <w:multiLevelType w:val="hybridMultilevel"/>
    <w:tmpl w:val="D932D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C8F5FD9"/>
    <w:multiLevelType w:val="hybridMultilevel"/>
    <w:tmpl w:val="9EC8CE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D310246"/>
    <w:multiLevelType w:val="hybridMultilevel"/>
    <w:tmpl w:val="C3FAF8F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0"/>
  </w:num>
  <w:num w:numId="5">
    <w:abstractNumId w:val="3"/>
  </w:num>
  <w:num w:numId="6">
    <w:abstractNumId w:val="24"/>
  </w:num>
  <w:num w:numId="7">
    <w:abstractNumId w:val="2"/>
  </w:num>
  <w:num w:numId="8">
    <w:abstractNumId w:val="4"/>
  </w:num>
  <w:num w:numId="9">
    <w:abstractNumId w:val="18"/>
  </w:num>
  <w:num w:numId="10">
    <w:abstractNumId w:val="23"/>
  </w:num>
  <w:num w:numId="11">
    <w:abstractNumId w:val="21"/>
  </w:num>
  <w:num w:numId="12">
    <w:abstractNumId w:val="2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8"/>
  </w:num>
  <w:num w:numId="17">
    <w:abstractNumId w:val="17"/>
  </w:num>
  <w:num w:numId="18">
    <w:abstractNumId w:val="11"/>
  </w:num>
  <w:num w:numId="19">
    <w:abstractNumId w:val="26"/>
  </w:num>
  <w:num w:numId="20">
    <w:abstractNumId w:val="7"/>
  </w:num>
  <w:num w:numId="21">
    <w:abstractNumId w:val="16"/>
  </w:num>
  <w:num w:numId="22">
    <w:abstractNumId w:val="12"/>
  </w:num>
  <w:num w:numId="23">
    <w:abstractNumId w:val="9"/>
  </w:num>
  <w:num w:numId="24">
    <w:abstractNumId w:val="13"/>
  </w:num>
  <w:num w:numId="25">
    <w:abstractNumId w:val="5"/>
  </w:num>
  <w:num w:numId="26">
    <w:abstractNumId w:val="25"/>
  </w:num>
  <w:num w:numId="27">
    <w:abstractNumId w:val="6"/>
  </w:num>
  <w:num w:numId="2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290"/>
    <w:rsid w:val="00000389"/>
    <w:rsid w:val="00000520"/>
    <w:rsid w:val="00001B94"/>
    <w:rsid w:val="000031DB"/>
    <w:rsid w:val="00003CD3"/>
    <w:rsid w:val="0000497C"/>
    <w:rsid w:val="00004B7F"/>
    <w:rsid w:val="00004DB3"/>
    <w:rsid w:val="0000603E"/>
    <w:rsid w:val="00006203"/>
    <w:rsid w:val="00006ACA"/>
    <w:rsid w:val="0001016A"/>
    <w:rsid w:val="00011595"/>
    <w:rsid w:val="00012028"/>
    <w:rsid w:val="00012663"/>
    <w:rsid w:val="00013FA8"/>
    <w:rsid w:val="00014352"/>
    <w:rsid w:val="000155B1"/>
    <w:rsid w:val="00015FE1"/>
    <w:rsid w:val="000169AF"/>
    <w:rsid w:val="0002027C"/>
    <w:rsid w:val="000202B0"/>
    <w:rsid w:val="00020796"/>
    <w:rsid w:val="00020B1C"/>
    <w:rsid w:val="00020E94"/>
    <w:rsid w:val="0002101C"/>
    <w:rsid w:val="000212DD"/>
    <w:rsid w:val="00021A9E"/>
    <w:rsid w:val="00022C02"/>
    <w:rsid w:val="000230B2"/>
    <w:rsid w:val="000232D9"/>
    <w:rsid w:val="00023C27"/>
    <w:rsid w:val="00023EF4"/>
    <w:rsid w:val="0002466C"/>
    <w:rsid w:val="00025FF9"/>
    <w:rsid w:val="00027BCA"/>
    <w:rsid w:val="00030A9B"/>
    <w:rsid w:val="00030DB9"/>
    <w:rsid w:val="00031035"/>
    <w:rsid w:val="00031230"/>
    <w:rsid w:val="00032447"/>
    <w:rsid w:val="00033402"/>
    <w:rsid w:val="00035996"/>
    <w:rsid w:val="0003622A"/>
    <w:rsid w:val="0003672A"/>
    <w:rsid w:val="0004153E"/>
    <w:rsid w:val="00042926"/>
    <w:rsid w:val="0004450C"/>
    <w:rsid w:val="000448AB"/>
    <w:rsid w:val="00044F35"/>
    <w:rsid w:val="00050AC8"/>
    <w:rsid w:val="00050B19"/>
    <w:rsid w:val="0005132D"/>
    <w:rsid w:val="000513CC"/>
    <w:rsid w:val="00051B31"/>
    <w:rsid w:val="00052681"/>
    <w:rsid w:val="000527B8"/>
    <w:rsid w:val="00052936"/>
    <w:rsid w:val="00053FBA"/>
    <w:rsid w:val="00054592"/>
    <w:rsid w:val="00054B5F"/>
    <w:rsid w:val="000569A1"/>
    <w:rsid w:val="0006178D"/>
    <w:rsid w:val="000618CC"/>
    <w:rsid w:val="000619FF"/>
    <w:rsid w:val="00061A61"/>
    <w:rsid w:val="000630CF"/>
    <w:rsid w:val="0006543F"/>
    <w:rsid w:val="00067E94"/>
    <w:rsid w:val="0007151E"/>
    <w:rsid w:val="00072DB0"/>
    <w:rsid w:val="00072E2F"/>
    <w:rsid w:val="00072EC1"/>
    <w:rsid w:val="000745E3"/>
    <w:rsid w:val="00074806"/>
    <w:rsid w:val="00075B59"/>
    <w:rsid w:val="000762F9"/>
    <w:rsid w:val="00076ABD"/>
    <w:rsid w:val="000771E9"/>
    <w:rsid w:val="0007782D"/>
    <w:rsid w:val="00081659"/>
    <w:rsid w:val="00081A98"/>
    <w:rsid w:val="0008269F"/>
    <w:rsid w:val="00083B75"/>
    <w:rsid w:val="00083CF2"/>
    <w:rsid w:val="00084934"/>
    <w:rsid w:val="000858BC"/>
    <w:rsid w:val="00085FAA"/>
    <w:rsid w:val="000901D0"/>
    <w:rsid w:val="00090CB2"/>
    <w:rsid w:val="00090CE0"/>
    <w:rsid w:val="000934CA"/>
    <w:rsid w:val="00093561"/>
    <w:rsid w:val="0009386E"/>
    <w:rsid w:val="00095204"/>
    <w:rsid w:val="000962B5"/>
    <w:rsid w:val="000968B3"/>
    <w:rsid w:val="0009763F"/>
    <w:rsid w:val="00097C00"/>
    <w:rsid w:val="00097CA3"/>
    <w:rsid w:val="000A063F"/>
    <w:rsid w:val="000A1485"/>
    <w:rsid w:val="000A198E"/>
    <w:rsid w:val="000A1B8B"/>
    <w:rsid w:val="000A34EE"/>
    <w:rsid w:val="000A4E9A"/>
    <w:rsid w:val="000A6557"/>
    <w:rsid w:val="000A6615"/>
    <w:rsid w:val="000A669B"/>
    <w:rsid w:val="000A705B"/>
    <w:rsid w:val="000B018F"/>
    <w:rsid w:val="000B2197"/>
    <w:rsid w:val="000B2E35"/>
    <w:rsid w:val="000B3651"/>
    <w:rsid w:val="000B3B2B"/>
    <w:rsid w:val="000B428F"/>
    <w:rsid w:val="000B5860"/>
    <w:rsid w:val="000B69DF"/>
    <w:rsid w:val="000B74BB"/>
    <w:rsid w:val="000C0DDC"/>
    <w:rsid w:val="000C1DCE"/>
    <w:rsid w:val="000C38A2"/>
    <w:rsid w:val="000C40B4"/>
    <w:rsid w:val="000C4ADA"/>
    <w:rsid w:val="000D0DDE"/>
    <w:rsid w:val="000D1329"/>
    <w:rsid w:val="000D2F6C"/>
    <w:rsid w:val="000D42A9"/>
    <w:rsid w:val="000D60C4"/>
    <w:rsid w:val="000D6AF9"/>
    <w:rsid w:val="000E06BD"/>
    <w:rsid w:val="000E0A17"/>
    <w:rsid w:val="000E0ECE"/>
    <w:rsid w:val="000E10B0"/>
    <w:rsid w:val="000E186A"/>
    <w:rsid w:val="000E3454"/>
    <w:rsid w:val="000E4E8F"/>
    <w:rsid w:val="000E5AB0"/>
    <w:rsid w:val="000E6B4E"/>
    <w:rsid w:val="000E6D3B"/>
    <w:rsid w:val="000E7D67"/>
    <w:rsid w:val="000F0955"/>
    <w:rsid w:val="000F0CB5"/>
    <w:rsid w:val="000F211D"/>
    <w:rsid w:val="000F50BB"/>
    <w:rsid w:val="000F5325"/>
    <w:rsid w:val="000F5671"/>
    <w:rsid w:val="000F5712"/>
    <w:rsid w:val="000F64A9"/>
    <w:rsid w:val="000F70E5"/>
    <w:rsid w:val="00100581"/>
    <w:rsid w:val="001005FB"/>
    <w:rsid w:val="00101430"/>
    <w:rsid w:val="001028AE"/>
    <w:rsid w:val="00103305"/>
    <w:rsid w:val="00104AB8"/>
    <w:rsid w:val="00104C48"/>
    <w:rsid w:val="00105E9F"/>
    <w:rsid w:val="0010658E"/>
    <w:rsid w:val="001078D1"/>
    <w:rsid w:val="00107A9E"/>
    <w:rsid w:val="0011180A"/>
    <w:rsid w:val="001126C5"/>
    <w:rsid w:val="001129FD"/>
    <w:rsid w:val="00114269"/>
    <w:rsid w:val="00115D7E"/>
    <w:rsid w:val="001210DA"/>
    <w:rsid w:val="001215FC"/>
    <w:rsid w:val="00121CD3"/>
    <w:rsid w:val="0012367D"/>
    <w:rsid w:val="00123FC1"/>
    <w:rsid w:val="00124832"/>
    <w:rsid w:val="00127EB8"/>
    <w:rsid w:val="001301F0"/>
    <w:rsid w:val="001304C6"/>
    <w:rsid w:val="0013338D"/>
    <w:rsid w:val="001341B1"/>
    <w:rsid w:val="00134868"/>
    <w:rsid w:val="00134E0A"/>
    <w:rsid w:val="001363C8"/>
    <w:rsid w:val="001364F6"/>
    <w:rsid w:val="001365D4"/>
    <w:rsid w:val="00137634"/>
    <w:rsid w:val="00141347"/>
    <w:rsid w:val="00141577"/>
    <w:rsid w:val="001418B4"/>
    <w:rsid w:val="001419E6"/>
    <w:rsid w:val="0014288B"/>
    <w:rsid w:val="00142A3F"/>
    <w:rsid w:val="0014477D"/>
    <w:rsid w:val="00144A15"/>
    <w:rsid w:val="00144E5F"/>
    <w:rsid w:val="001459CE"/>
    <w:rsid w:val="00146BD2"/>
    <w:rsid w:val="00151C25"/>
    <w:rsid w:val="00151CA4"/>
    <w:rsid w:val="0015379B"/>
    <w:rsid w:val="00153CE3"/>
    <w:rsid w:val="00155C1C"/>
    <w:rsid w:val="00155D95"/>
    <w:rsid w:val="00156355"/>
    <w:rsid w:val="0015702A"/>
    <w:rsid w:val="00157478"/>
    <w:rsid w:val="00161282"/>
    <w:rsid w:val="00162141"/>
    <w:rsid w:val="001627DF"/>
    <w:rsid w:val="001640B5"/>
    <w:rsid w:val="00164698"/>
    <w:rsid w:val="00164736"/>
    <w:rsid w:val="00166BA4"/>
    <w:rsid w:val="00166FE5"/>
    <w:rsid w:val="00167D41"/>
    <w:rsid w:val="00170597"/>
    <w:rsid w:val="001709CE"/>
    <w:rsid w:val="00170F03"/>
    <w:rsid w:val="00171350"/>
    <w:rsid w:val="00173537"/>
    <w:rsid w:val="0017649D"/>
    <w:rsid w:val="00177396"/>
    <w:rsid w:val="001778A3"/>
    <w:rsid w:val="0018053A"/>
    <w:rsid w:val="00180593"/>
    <w:rsid w:val="001813B3"/>
    <w:rsid w:val="00183D55"/>
    <w:rsid w:val="001842CE"/>
    <w:rsid w:val="0018588C"/>
    <w:rsid w:val="001925A4"/>
    <w:rsid w:val="00193290"/>
    <w:rsid w:val="00194229"/>
    <w:rsid w:val="0019568F"/>
    <w:rsid w:val="001979C6"/>
    <w:rsid w:val="001A1F6E"/>
    <w:rsid w:val="001A25AF"/>
    <w:rsid w:val="001A2F67"/>
    <w:rsid w:val="001A5519"/>
    <w:rsid w:val="001A5AC8"/>
    <w:rsid w:val="001A71BA"/>
    <w:rsid w:val="001B1685"/>
    <w:rsid w:val="001B18F2"/>
    <w:rsid w:val="001B1D68"/>
    <w:rsid w:val="001B2A48"/>
    <w:rsid w:val="001B3CAC"/>
    <w:rsid w:val="001B4451"/>
    <w:rsid w:val="001B4A0B"/>
    <w:rsid w:val="001B4CC6"/>
    <w:rsid w:val="001B500C"/>
    <w:rsid w:val="001B5936"/>
    <w:rsid w:val="001B7098"/>
    <w:rsid w:val="001B7AB2"/>
    <w:rsid w:val="001B7F90"/>
    <w:rsid w:val="001C32E6"/>
    <w:rsid w:val="001C3989"/>
    <w:rsid w:val="001C4A63"/>
    <w:rsid w:val="001C4FA6"/>
    <w:rsid w:val="001C6DFA"/>
    <w:rsid w:val="001C6E73"/>
    <w:rsid w:val="001C71C4"/>
    <w:rsid w:val="001C7330"/>
    <w:rsid w:val="001C7345"/>
    <w:rsid w:val="001C77EF"/>
    <w:rsid w:val="001D02BE"/>
    <w:rsid w:val="001D1408"/>
    <w:rsid w:val="001D1A21"/>
    <w:rsid w:val="001D29A1"/>
    <w:rsid w:val="001D3E01"/>
    <w:rsid w:val="001D429F"/>
    <w:rsid w:val="001D5385"/>
    <w:rsid w:val="001D604D"/>
    <w:rsid w:val="001D6BC7"/>
    <w:rsid w:val="001D6C17"/>
    <w:rsid w:val="001D6CEE"/>
    <w:rsid w:val="001D6FE8"/>
    <w:rsid w:val="001D7D05"/>
    <w:rsid w:val="001E218E"/>
    <w:rsid w:val="001E2C52"/>
    <w:rsid w:val="001E2CAB"/>
    <w:rsid w:val="001E4377"/>
    <w:rsid w:val="001E45C3"/>
    <w:rsid w:val="001E63FD"/>
    <w:rsid w:val="001E6BCA"/>
    <w:rsid w:val="001E7B80"/>
    <w:rsid w:val="001F359E"/>
    <w:rsid w:val="001F40BD"/>
    <w:rsid w:val="001F4947"/>
    <w:rsid w:val="001F5CCD"/>
    <w:rsid w:val="001F678F"/>
    <w:rsid w:val="001F7464"/>
    <w:rsid w:val="001F7E75"/>
    <w:rsid w:val="00200896"/>
    <w:rsid w:val="00202CBC"/>
    <w:rsid w:val="002034F9"/>
    <w:rsid w:val="00203695"/>
    <w:rsid w:val="00203FB4"/>
    <w:rsid w:val="00204031"/>
    <w:rsid w:val="0020459D"/>
    <w:rsid w:val="002051AF"/>
    <w:rsid w:val="00206F3E"/>
    <w:rsid w:val="00207321"/>
    <w:rsid w:val="0020737A"/>
    <w:rsid w:val="00207A99"/>
    <w:rsid w:val="00207B51"/>
    <w:rsid w:val="00215D3B"/>
    <w:rsid w:val="00216CF2"/>
    <w:rsid w:val="00216E27"/>
    <w:rsid w:val="0021701D"/>
    <w:rsid w:val="00220588"/>
    <w:rsid w:val="00220708"/>
    <w:rsid w:val="00223775"/>
    <w:rsid w:val="00225789"/>
    <w:rsid w:val="00225CA3"/>
    <w:rsid w:val="00226DE9"/>
    <w:rsid w:val="002305E7"/>
    <w:rsid w:val="00231164"/>
    <w:rsid w:val="002311DB"/>
    <w:rsid w:val="00231C8A"/>
    <w:rsid w:val="00232BD3"/>
    <w:rsid w:val="00232C63"/>
    <w:rsid w:val="0023492B"/>
    <w:rsid w:val="00237805"/>
    <w:rsid w:val="00237F83"/>
    <w:rsid w:val="002411DC"/>
    <w:rsid w:val="00242C78"/>
    <w:rsid w:val="002430BD"/>
    <w:rsid w:val="00247523"/>
    <w:rsid w:val="002477F6"/>
    <w:rsid w:val="002503B0"/>
    <w:rsid w:val="0025229B"/>
    <w:rsid w:val="00252394"/>
    <w:rsid w:val="00252809"/>
    <w:rsid w:val="0025537E"/>
    <w:rsid w:val="00255AB0"/>
    <w:rsid w:val="00256148"/>
    <w:rsid w:val="002569D7"/>
    <w:rsid w:val="00257435"/>
    <w:rsid w:val="00261509"/>
    <w:rsid w:val="00262FD8"/>
    <w:rsid w:val="002630C8"/>
    <w:rsid w:val="00263195"/>
    <w:rsid w:val="0026413E"/>
    <w:rsid w:val="00265F8C"/>
    <w:rsid w:val="00267441"/>
    <w:rsid w:val="00267E5B"/>
    <w:rsid w:val="0027056B"/>
    <w:rsid w:val="00270D6B"/>
    <w:rsid w:val="00272582"/>
    <w:rsid w:val="00272DBB"/>
    <w:rsid w:val="00272EEA"/>
    <w:rsid w:val="00272FD3"/>
    <w:rsid w:val="002733AE"/>
    <w:rsid w:val="00273FA3"/>
    <w:rsid w:val="0028073C"/>
    <w:rsid w:val="002817AA"/>
    <w:rsid w:val="00282712"/>
    <w:rsid w:val="00282D56"/>
    <w:rsid w:val="00283991"/>
    <w:rsid w:val="00283CB6"/>
    <w:rsid w:val="0028424B"/>
    <w:rsid w:val="002853AE"/>
    <w:rsid w:val="002857D2"/>
    <w:rsid w:val="002862C1"/>
    <w:rsid w:val="0028642F"/>
    <w:rsid w:val="00287352"/>
    <w:rsid w:val="002879F4"/>
    <w:rsid w:val="0029080A"/>
    <w:rsid w:val="00292165"/>
    <w:rsid w:val="0029412C"/>
    <w:rsid w:val="00294E7B"/>
    <w:rsid w:val="00295469"/>
    <w:rsid w:val="00296BAA"/>
    <w:rsid w:val="0029794B"/>
    <w:rsid w:val="002A083F"/>
    <w:rsid w:val="002A0913"/>
    <w:rsid w:val="002A0C47"/>
    <w:rsid w:val="002A0E72"/>
    <w:rsid w:val="002A3C35"/>
    <w:rsid w:val="002A5480"/>
    <w:rsid w:val="002A572A"/>
    <w:rsid w:val="002A6126"/>
    <w:rsid w:val="002A6A8E"/>
    <w:rsid w:val="002A7ED1"/>
    <w:rsid w:val="002B0427"/>
    <w:rsid w:val="002B0E19"/>
    <w:rsid w:val="002B0FCF"/>
    <w:rsid w:val="002B131D"/>
    <w:rsid w:val="002B1C4C"/>
    <w:rsid w:val="002B2D92"/>
    <w:rsid w:val="002B3579"/>
    <w:rsid w:val="002B44AD"/>
    <w:rsid w:val="002B46E5"/>
    <w:rsid w:val="002B4BE0"/>
    <w:rsid w:val="002B636C"/>
    <w:rsid w:val="002B6D86"/>
    <w:rsid w:val="002B6DEB"/>
    <w:rsid w:val="002B7739"/>
    <w:rsid w:val="002C0269"/>
    <w:rsid w:val="002C0D44"/>
    <w:rsid w:val="002C0FB2"/>
    <w:rsid w:val="002C18AE"/>
    <w:rsid w:val="002C1B67"/>
    <w:rsid w:val="002C1FEC"/>
    <w:rsid w:val="002C3676"/>
    <w:rsid w:val="002C4C9C"/>
    <w:rsid w:val="002C4FE8"/>
    <w:rsid w:val="002C55F3"/>
    <w:rsid w:val="002C64B4"/>
    <w:rsid w:val="002C6C69"/>
    <w:rsid w:val="002C75D0"/>
    <w:rsid w:val="002C798E"/>
    <w:rsid w:val="002D02A4"/>
    <w:rsid w:val="002D12E3"/>
    <w:rsid w:val="002D141A"/>
    <w:rsid w:val="002D2C6E"/>
    <w:rsid w:val="002D3EDA"/>
    <w:rsid w:val="002D4E08"/>
    <w:rsid w:val="002D53E5"/>
    <w:rsid w:val="002D62DC"/>
    <w:rsid w:val="002D7019"/>
    <w:rsid w:val="002E0624"/>
    <w:rsid w:val="002E1DCE"/>
    <w:rsid w:val="002E382C"/>
    <w:rsid w:val="002E4598"/>
    <w:rsid w:val="002E5751"/>
    <w:rsid w:val="002E585D"/>
    <w:rsid w:val="002E6BDE"/>
    <w:rsid w:val="002F21CA"/>
    <w:rsid w:val="002F3EA5"/>
    <w:rsid w:val="002F5B9C"/>
    <w:rsid w:val="002F613F"/>
    <w:rsid w:val="002F7177"/>
    <w:rsid w:val="003000D5"/>
    <w:rsid w:val="003000FC"/>
    <w:rsid w:val="003009FB"/>
    <w:rsid w:val="003016CF"/>
    <w:rsid w:val="00302FC3"/>
    <w:rsid w:val="00305AF4"/>
    <w:rsid w:val="00306E45"/>
    <w:rsid w:val="003076C6"/>
    <w:rsid w:val="003115E9"/>
    <w:rsid w:val="00311864"/>
    <w:rsid w:val="003137A5"/>
    <w:rsid w:val="00313BBD"/>
    <w:rsid w:val="00314002"/>
    <w:rsid w:val="00314A22"/>
    <w:rsid w:val="00315935"/>
    <w:rsid w:val="00316001"/>
    <w:rsid w:val="0031613B"/>
    <w:rsid w:val="003168ED"/>
    <w:rsid w:val="00316956"/>
    <w:rsid w:val="00320B61"/>
    <w:rsid w:val="00321823"/>
    <w:rsid w:val="003235B7"/>
    <w:rsid w:val="00323802"/>
    <w:rsid w:val="003245FE"/>
    <w:rsid w:val="00324A34"/>
    <w:rsid w:val="00326AA9"/>
    <w:rsid w:val="00326CE8"/>
    <w:rsid w:val="00327621"/>
    <w:rsid w:val="003336F0"/>
    <w:rsid w:val="00334941"/>
    <w:rsid w:val="00334D52"/>
    <w:rsid w:val="00335417"/>
    <w:rsid w:val="00335621"/>
    <w:rsid w:val="00335C7F"/>
    <w:rsid w:val="00337560"/>
    <w:rsid w:val="00337FAB"/>
    <w:rsid w:val="00340261"/>
    <w:rsid w:val="00340383"/>
    <w:rsid w:val="00340A72"/>
    <w:rsid w:val="00342C61"/>
    <w:rsid w:val="00342D2D"/>
    <w:rsid w:val="00343BE2"/>
    <w:rsid w:val="003473B1"/>
    <w:rsid w:val="00347DCC"/>
    <w:rsid w:val="0035039E"/>
    <w:rsid w:val="00350429"/>
    <w:rsid w:val="003516B5"/>
    <w:rsid w:val="003530A6"/>
    <w:rsid w:val="003536A7"/>
    <w:rsid w:val="00353D5A"/>
    <w:rsid w:val="00354B21"/>
    <w:rsid w:val="00356FA2"/>
    <w:rsid w:val="00360421"/>
    <w:rsid w:val="00360610"/>
    <w:rsid w:val="003608FF"/>
    <w:rsid w:val="003609B1"/>
    <w:rsid w:val="00362144"/>
    <w:rsid w:val="003622C2"/>
    <w:rsid w:val="00362302"/>
    <w:rsid w:val="00363503"/>
    <w:rsid w:val="00363C31"/>
    <w:rsid w:val="0036486B"/>
    <w:rsid w:val="0036608D"/>
    <w:rsid w:val="00366572"/>
    <w:rsid w:val="00367260"/>
    <w:rsid w:val="003717DC"/>
    <w:rsid w:val="00371920"/>
    <w:rsid w:val="00372698"/>
    <w:rsid w:val="003745A4"/>
    <w:rsid w:val="00374E71"/>
    <w:rsid w:val="00376294"/>
    <w:rsid w:val="00376778"/>
    <w:rsid w:val="003774C8"/>
    <w:rsid w:val="00377F4A"/>
    <w:rsid w:val="00382B08"/>
    <w:rsid w:val="00383D7A"/>
    <w:rsid w:val="00384896"/>
    <w:rsid w:val="003848ED"/>
    <w:rsid w:val="0038502B"/>
    <w:rsid w:val="0038586B"/>
    <w:rsid w:val="00387193"/>
    <w:rsid w:val="003875F2"/>
    <w:rsid w:val="003878EA"/>
    <w:rsid w:val="00390CCB"/>
    <w:rsid w:val="00395EBA"/>
    <w:rsid w:val="00396828"/>
    <w:rsid w:val="00396BD9"/>
    <w:rsid w:val="0039770E"/>
    <w:rsid w:val="0039791D"/>
    <w:rsid w:val="003A0E77"/>
    <w:rsid w:val="003A145C"/>
    <w:rsid w:val="003A16AA"/>
    <w:rsid w:val="003A195C"/>
    <w:rsid w:val="003A2AF1"/>
    <w:rsid w:val="003A3CF6"/>
    <w:rsid w:val="003A4466"/>
    <w:rsid w:val="003A73BC"/>
    <w:rsid w:val="003A7E73"/>
    <w:rsid w:val="003B02DF"/>
    <w:rsid w:val="003B0FD0"/>
    <w:rsid w:val="003B1B8D"/>
    <w:rsid w:val="003B2F87"/>
    <w:rsid w:val="003B3E84"/>
    <w:rsid w:val="003B4A8E"/>
    <w:rsid w:val="003B54CA"/>
    <w:rsid w:val="003B6D95"/>
    <w:rsid w:val="003C0008"/>
    <w:rsid w:val="003C0B70"/>
    <w:rsid w:val="003C0F7A"/>
    <w:rsid w:val="003C2A36"/>
    <w:rsid w:val="003C2A7E"/>
    <w:rsid w:val="003C3D5E"/>
    <w:rsid w:val="003C4A50"/>
    <w:rsid w:val="003C67BC"/>
    <w:rsid w:val="003C7D1D"/>
    <w:rsid w:val="003D0189"/>
    <w:rsid w:val="003D2700"/>
    <w:rsid w:val="003D4DBC"/>
    <w:rsid w:val="003D4E66"/>
    <w:rsid w:val="003D5DF6"/>
    <w:rsid w:val="003D606A"/>
    <w:rsid w:val="003D67AC"/>
    <w:rsid w:val="003D6B30"/>
    <w:rsid w:val="003D7969"/>
    <w:rsid w:val="003D7AB8"/>
    <w:rsid w:val="003E116B"/>
    <w:rsid w:val="003E18B5"/>
    <w:rsid w:val="003E3AD1"/>
    <w:rsid w:val="003E47CF"/>
    <w:rsid w:val="003E5328"/>
    <w:rsid w:val="003E798C"/>
    <w:rsid w:val="003F0758"/>
    <w:rsid w:val="003F0BD4"/>
    <w:rsid w:val="003F24D2"/>
    <w:rsid w:val="003F2A3E"/>
    <w:rsid w:val="003F2CF7"/>
    <w:rsid w:val="003F3523"/>
    <w:rsid w:val="003F3C31"/>
    <w:rsid w:val="003F44A1"/>
    <w:rsid w:val="003F4D6B"/>
    <w:rsid w:val="003F56DD"/>
    <w:rsid w:val="003F6577"/>
    <w:rsid w:val="003F7267"/>
    <w:rsid w:val="00400162"/>
    <w:rsid w:val="00401031"/>
    <w:rsid w:val="00401707"/>
    <w:rsid w:val="00401E7B"/>
    <w:rsid w:val="0040334B"/>
    <w:rsid w:val="00404E10"/>
    <w:rsid w:val="00405342"/>
    <w:rsid w:val="00406618"/>
    <w:rsid w:val="00406DFD"/>
    <w:rsid w:val="004071EB"/>
    <w:rsid w:val="004103F0"/>
    <w:rsid w:val="00410A0C"/>
    <w:rsid w:val="00411050"/>
    <w:rsid w:val="00411067"/>
    <w:rsid w:val="00412E3C"/>
    <w:rsid w:val="00414FE0"/>
    <w:rsid w:val="00415AEC"/>
    <w:rsid w:val="00416448"/>
    <w:rsid w:val="00416ADF"/>
    <w:rsid w:val="0041753E"/>
    <w:rsid w:val="00417D9C"/>
    <w:rsid w:val="00420EDB"/>
    <w:rsid w:val="004226F1"/>
    <w:rsid w:val="0042361E"/>
    <w:rsid w:val="00424086"/>
    <w:rsid w:val="00424BD7"/>
    <w:rsid w:val="00424EFE"/>
    <w:rsid w:val="00425A6D"/>
    <w:rsid w:val="00425CA7"/>
    <w:rsid w:val="00427393"/>
    <w:rsid w:val="00430DA2"/>
    <w:rsid w:val="00431894"/>
    <w:rsid w:val="00431EFB"/>
    <w:rsid w:val="00433E06"/>
    <w:rsid w:val="00435279"/>
    <w:rsid w:val="00435AED"/>
    <w:rsid w:val="00435B7D"/>
    <w:rsid w:val="00437522"/>
    <w:rsid w:val="004415F0"/>
    <w:rsid w:val="00442114"/>
    <w:rsid w:val="004425FF"/>
    <w:rsid w:val="00442B58"/>
    <w:rsid w:val="004450BE"/>
    <w:rsid w:val="004466E7"/>
    <w:rsid w:val="00447E52"/>
    <w:rsid w:val="004502A4"/>
    <w:rsid w:val="00451194"/>
    <w:rsid w:val="0045314C"/>
    <w:rsid w:val="00453306"/>
    <w:rsid w:val="004541C4"/>
    <w:rsid w:val="00454F2B"/>
    <w:rsid w:val="00454F4B"/>
    <w:rsid w:val="0045500D"/>
    <w:rsid w:val="00455314"/>
    <w:rsid w:val="00455D2B"/>
    <w:rsid w:val="004560C9"/>
    <w:rsid w:val="004566C6"/>
    <w:rsid w:val="0046042C"/>
    <w:rsid w:val="00460834"/>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A90"/>
    <w:rsid w:val="00474DA8"/>
    <w:rsid w:val="00476AFF"/>
    <w:rsid w:val="00476B89"/>
    <w:rsid w:val="0047704F"/>
    <w:rsid w:val="00477E96"/>
    <w:rsid w:val="004802DC"/>
    <w:rsid w:val="00481302"/>
    <w:rsid w:val="00481D9A"/>
    <w:rsid w:val="00483090"/>
    <w:rsid w:val="0048492A"/>
    <w:rsid w:val="00484BC8"/>
    <w:rsid w:val="00485253"/>
    <w:rsid w:val="00485D8E"/>
    <w:rsid w:val="004871B5"/>
    <w:rsid w:val="00490072"/>
    <w:rsid w:val="00491EF6"/>
    <w:rsid w:val="00492423"/>
    <w:rsid w:val="00494821"/>
    <w:rsid w:val="004A148F"/>
    <w:rsid w:val="004A3018"/>
    <w:rsid w:val="004A500C"/>
    <w:rsid w:val="004A51B2"/>
    <w:rsid w:val="004A671A"/>
    <w:rsid w:val="004A7927"/>
    <w:rsid w:val="004A7972"/>
    <w:rsid w:val="004A7B32"/>
    <w:rsid w:val="004A7E92"/>
    <w:rsid w:val="004B0486"/>
    <w:rsid w:val="004B24AF"/>
    <w:rsid w:val="004B2608"/>
    <w:rsid w:val="004B2652"/>
    <w:rsid w:val="004B4121"/>
    <w:rsid w:val="004B41C9"/>
    <w:rsid w:val="004B6166"/>
    <w:rsid w:val="004B7324"/>
    <w:rsid w:val="004C017D"/>
    <w:rsid w:val="004C07A3"/>
    <w:rsid w:val="004C0A5B"/>
    <w:rsid w:val="004C1925"/>
    <w:rsid w:val="004C291A"/>
    <w:rsid w:val="004C30F5"/>
    <w:rsid w:val="004C47B6"/>
    <w:rsid w:val="004C5117"/>
    <w:rsid w:val="004C5E0C"/>
    <w:rsid w:val="004C6B07"/>
    <w:rsid w:val="004D0DA8"/>
    <w:rsid w:val="004D215F"/>
    <w:rsid w:val="004D3290"/>
    <w:rsid w:val="004D35BC"/>
    <w:rsid w:val="004D3A48"/>
    <w:rsid w:val="004D3ABD"/>
    <w:rsid w:val="004D3EBF"/>
    <w:rsid w:val="004D4824"/>
    <w:rsid w:val="004D5315"/>
    <w:rsid w:val="004D574E"/>
    <w:rsid w:val="004D5DFD"/>
    <w:rsid w:val="004D64D1"/>
    <w:rsid w:val="004D6FD8"/>
    <w:rsid w:val="004D7064"/>
    <w:rsid w:val="004D74E8"/>
    <w:rsid w:val="004E39A7"/>
    <w:rsid w:val="004E401F"/>
    <w:rsid w:val="004E42A5"/>
    <w:rsid w:val="004E4DD8"/>
    <w:rsid w:val="004E4DE5"/>
    <w:rsid w:val="004E5174"/>
    <w:rsid w:val="004E6202"/>
    <w:rsid w:val="004F21D0"/>
    <w:rsid w:val="004F2204"/>
    <w:rsid w:val="004F4D02"/>
    <w:rsid w:val="004F519D"/>
    <w:rsid w:val="004F5C5C"/>
    <w:rsid w:val="00500923"/>
    <w:rsid w:val="00500D39"/>
    <w:rsid w:val="00500E43"/>
    <w:rsid w:val="00501482"/>
    <w:rsid w:val="00501989"/>
    <w:rsid w:val="00501F9C"/>
    <w:rsid w:val="00502406"/>
    <w:rsid w:val="00503448"/>
    <w:rsid w:val="0050371C"/>
    <w:rsid w:val="00504F40"/>
    <w:rsid w:val="00506182"/>
    <w:rsid w:val="00506995"/>
    <w:rsid w:val="005076DB"/>
    <w:rsid w:val="005077D6"/>
    <w:rsid w:val="00507F6B"/>
    <w:rsid w:val="00514C2E"/>
    <w:rsid w:val="005163E4"/>
    <w:rsid w:val="00516652"/>
    <w:rsid w:val="00516E78"/>
    <w:rsid w:val="00517282"/>
    <w:rsid w:val="005178BE"/>
    <w:rsid w:val="0052043E"/>
    <w:rsid w:val="005215B2"/>
    <w:rsid w:val="00522918"/>
    <w:rsid w:val="00522D13"/>
    <w:rsid w:val="00522E0E"/>
    <w:rsid w:val="00522F2A"/>
    <w:rsid w:val="005234DE"/>
    <w:rsid w:val="005239D4"/>
    <w:rsid w:val="00523EF6"/>
    <w:rsid w:val="00524637"/>
    <w:rsid w:val="005247C0"/>
    <w:rsid w:val="00525086"/>
    <w:rsid w:val="0052539E"/>
    <w:rsid w:val="005256C1"/>
    <w:rsid w:val="00525A94"/>
    <w:rsid w:val="00525F3B"/>
    <w:rsid w:val="005266BB"/>
    <w:rsid w:val="0052715F"/>
    <w:rsid w:val="005306B9"/>
    <w:rsid w:val="00530B93"/>
    <w:rsid w:val="00531174"/>
    <w:rsid w:val="005311B5"/>
    <w:rsid w:val="00531AAF"/>
    <w:rsid w:val="00531C47"/>
    <w:rsid w:val="00532260"/>
    <w:rsid w:val="00533A46"/>
    <w:rsid w:val="00534BC4"/>
    <w:rsid w:val="005351C5"/>
    <w:rsid w:val="00535EAE"/>
    <w:rsid w:val="00535FB5"/>
    <w:rsid w:val="00537EC8"/>
    <w:rsid w:val="00540991"/>
    <w:rsid w:val="0054109C"/>
    <w:rsid w:val="00542967"/>
    <w:rsid w:val="0054311E"/>
    <w:rsid w:val="0054357E"/>
    <w:rsid w:val="00545C2F"/>
    <w:rsid w:val="005529F5"/>
    <w:rsid w:val="00552BCC"/>
    <w:rsid w:val="0055478C"/>
    <w:rsid w:val="00555538"/>
    <w:rsid w:val="005559AE"/>
    <w:rsid w:val="00561A50"/>
    <w:rsid w:val="00561C2B"/>
    <w:rsid w:val="00563716"/>
    <w:rsid w:val="00564A9E"/>
    <w:rsid w:val="00565EB0"/>
    <w:rsid w:val="0057032E"/>
    <w:rsid w:val="005708B7"/>
    <w:rsid w:val="00570E6C"/>
    <w:rsid w:val="00571D05"/>
    <w:rsid w:val="005730C5"/>
    <w:rsid w:val="0057319B"/>
    <w:rsid w:val="005750CB"/>
    <w:rsid w:val="00575789"/>
    <w:rsid w:val="0057672D"/>
    <w:rsid w:val="00576BA6"/>
    <w:rsid w:val="005776D6"/>
    <w:rsid w:val="005804FC"/>
    <w:rsid w:val="00583745"/>
    <w:rsid w:val="00585B2E"/>
    <w:rsid w:val="0058663C"/>
    <w:rsid w:val="00586C34"/>
    <w:rsid w:val="005872B4"/>
    <w:rsid w:val="0059012B"/>
    <w:rsid w:val="00590BC4"/>
    <w:rsid w:val="00593CC5"/>
    <w:rsid w:val="00596E98"/>
    <w:rsid w:val="00597DB3"/>
    <w:rsid w:val="005A3011"/>
    <w:rsid w:val="005A3231"/>
    <w:rsid w:val="005A3C66"/>
    <w:rsid w:val="005A3FDE"/>
    <w:rsid w:val="005A569F"/>
    <w:rsid w:val="005A62A7"/>
    <w:rsid w:val="005A6516"/>
    <w:rsid w:val="005A6AD3"/>
    <w:rsid w:val="005A7075"/>
    <w:rsid w:val="005B0677"/>
    <w:rsid w:val="005B0DAD"/>
    <w:rsid w:val="005B1A0A"/>
    <w:rsid w:val="005B1F7B"/>
    <w:rsid w:val="005B2356"/>
    <w:rsid w:val="005B2D52"/>
    <w:rsid w:val="005B3BE7"/>
    <w:rsid w:val="005B5CB5"/>
    <w:rsid w:val="005B662E"/>
    <w:rsid w:val="005B6D4C"/>
    <w:rsid w:val="005B6DA2"/>
    <w:rsid w:val="005B7053"/>
    <w:rsid w:val="005C05E6"/>
    <w:rsid w:val="005C0BB9"/>
    <w:rsid w:val="005C0C8C"/>
    <w:rsid w:val="005C33C3"/>
    <w:rsid w:val="005C35B4"/>
    <w:rsid w:val="005C3C86"/>
    <w:rsid w:val="005C4C3C"/>
    <w:rsid w:val="005C5CEA"/>
    <w:rsid w:val="005C6FCB"/>
    <w:rsid w:val="005C725F"/>
    <w:rsid w:val="005D0099"/>
    <w:rsid w:val="005D0342"/>
    <w:rsid w:val="005D0DAD"/>
    <w:rsid w:val="005D1113"/>
    <w:rsid w:val="005D11DB"/>
    <w:rsid w:val="005D1410"/>
    <w:rsid w:val="005D23E2"/>
    <w:rsid w:val="005D2EF4"/>
    <w:rsid w:val="005D426D"/>
    <w:rsid w:val="005D5C77"/>
    <w:rsid w:val="005D649A"/>
    <w:rsid w:val="005E0168"/>
    <w:rsid w:val="005E06D1"/>
    <w:rsid w:val="005E1230"/>
    <w:rsid w:val="005E24BB"/>
    <w:rsid w:val="005E339F"/>
    <w:rsid w:val="005E36E3"/>
    <w:rsid w:val="005E3C48"/>
    <w:rsid w:val="005E5514"/>
    <w:rsid w:val="005E597F"/>
    <w:rsid w:val="005E651E"/>
    <w:rsid w:val="005E6541"/>
    <w:rsid w:val="005E7298"/>
    <w:rsid w:val="005E7F0D"/>
    <w:rsid w:val="005F0126"/>
    <w:rsid w:val="005F08F5"/>
    <w:rsid w:val="005F0E72"/>
    <w:rsid w:val="005F2B2D"/>
    <w:rsid w:val="005F339A"/>
    <w:rsid w:val="005F5072"/>
    <w:rsid w:val="005F5BC7"/>
    <w:rsid w:val="005F60A6"/>
    <w:rsid w:val="005F635F"/>
    <w:rsid w:val="005F7898"/>
    <w:rsid w:val="005F7DD4"/>
    <w:rsid w:val="0060004C"/>
    <w:rsid w:val="006000A0"/>
    <w:rsid w:val="00600883"/>
    <w:rsid w:val="006027B5"/>
    <w:rsid w:val="00602C9B"/>
    <w:rsid w:val="0060314A"/>
    <w:rsid w:val="006044EF"/>
    <w:rsid w:val="0060454E"/>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A79"/>
    <w:rsid w:val="006171E5"/>
    <w:rsid w:val="006175A6"/>
    <w:rsid w:val="00622101"/>
    <w:rsid w:val="00622791"/>
    <w:rsid w:val="006227CF"/>
    <w:rsid w:val="00624554"/>
    <w:rsid w:val="0062487E"/>
    <w:rsid w:val="0062580D"/>
    <w:rsid w:val="00625A32"/>
    <w:rsid w:val="00626F8D"/>
    <w:rsid w:val="00627236"/>
    <w:rsid w:val="00627535"/>
    <w:rsid w:val="0062792E"/>
    <w:rsid w:val="006313F2"/>
    <w:rsid w:val="00631584"/>
    <w:rsid w:val="006337F2"/>
    <w:rsid w:val="00633EE8"/>
    <w:rsid w:val="00634E7F"/>
    <w:rsid w:val="006351C7"/>
    <w:rsid w:val="00636345"/>
    <w:rsid w:val="0063733A"/>
    <w:rsid w:val="006374BC"/>
    <w:rsid w:val="00640856"/>
    <w:rsid w:val="006411EB"/>
    <w:rsid w:val="006412F6"/>
    <w:rsid w:val="0064174D"/>
    <w:rsid w:val="006418AB"/>
    <w:rsid w:val="00641CF3"/>
    <w:rsid w:val="00641D20"/>
    <w:rsid w:val="00643D1D"/>
    <w:rsid w:val="00644318"/>
    <w:rsid w:val="006460D1"/>
    <w:rsid w:val="00646827"/>
    <w:rsid w:val="006479AD"/>
    <w:rsid w:val="00647C83"/>
    <w:rsid w:val="00647D0E"/>
    <w:rsid w:val="00650D2B"/>
    <w:rsid w:val="0065291B"/>
    <w:rsid w:val="00652947"/>
    <w:rsid w:val="00652B10"/>
    <w:rsid w:val="00652B60"/>
    <w:rsid w:val="0065384E"/>
    <w:rsid w:val="006543F6"/>
    <w:rsid w:val="006552E0"/>
    <w:rsid w:val="006566BF"/>
    <w:rsid w:val="006600E4"/>
    <w:rsid w:val="00660B1F"/>
    <w:rsid w:val="00661011"/>
    <w:rsid w:val="006611F9"/>
    <w:rsid w:val="00661577"/>
    <w:rsid w:val="006649DF"/>
    <w:rsid w:val="00664BE0"/>
    <w:rsid w:val="00667F1A"/>
    <w:rsid w:val="00672433"/>
    <w:rsid w:val="0067266D"/>
    <w:rsid w:val="006727EA"/>
    <w:rsid w:val="006731D4"/>
    <w:rsid w:val="0067468C"/>
    <w:rsid w:val="00675E92"/>
    <w:rsid w:val="00676153"/>
    <w:rsid w:val="0067631D"/>
    <w:rsid w:val="00680A40"/>
    <w:rsid w:val="00680C6E"/>
    <w:rsid w:val="00680EC8"/>
    <w:rsid w:val="006812C2"/>
    <w:rsid w:val="00681A9C"/>
    <w:rsid w:val="006839B9"/>
    <w:rsid w:val="00685727"/>
    <w:rsid w:val="0068780F"/>
    <w:rsid w:val="0069035F"/>
    <w:rsid w:val="00690C2C"/>
    <w:rsid w:val="006934F6"/>
    <w:rsid w:val="00693FED"/>
    <w:rsid w:val="006953FA"/>
    <w:rsid w:val="006955BC"/>
    <w:rsid w:val="0069583C"/>
    <w:rsid w:val="00695F57"/>
    <w:rsid w:val="006960C1"/>
    <w:rsid w:val="006A1F2E"/>
    <w:rsid w:val="006A20E7"/>
    <w:rsid w:val="006A3F39"/>
    <w:rsid w:val="006A4EEC"/>
    <w:rsid w:val="006A556D"/>
    <w:rsid w:val="006B20D3"/>
    <w:rsid w:val="006B24D3"/>
    <w:rsid w:val="006B2AF5"/>
    <w:rsid w:val="006B3320"/>
    <w:rsid w:val="006B660F"/>
    <w:rsid w:val="006B6CB2"/>
    <w:rsid w:val="006B6E1D"/>
    <w:rsid w:val="006B7A12"/>
    <w:rsid w:val="006C0880"/>
    <w:rsid w:val="006C0A3C"/>
    <w:rsid w:val="006C1577"/>
    <w:rsid w:val="006C23D7"/>
    <w:rsid w:val="006C341D"/>
    <w:rsid w:val="006C4D89"/>
    <w:rsid w:val="006C4E77"/>
    <w:rsid w:val="006C510B"/>
    <w:rsid w:val="006C5A6F"/>
    <w:rsid w:val="006C5FDA"/>
    <w:rsid w:val="006D0362"/>
    <w:rsid w:val="006D07FE"/>
    <w:rsid w:val="006D0A3A"/>
    <w:rsid w:val="006D0B22"/>
    <w:rsid w:val="006D250A"/>
    <w:rsid w:val="006D2D71"/>
    <w:rsid w:val="006D34B0"/>
    <w:rsid w:val="006D4146"/>
    <w:rsid w:val="006D47C1"/>
    <w:rsid w:val="006D4A8D"/>
    <w:rsid w:val="006D4EB9"/>
    <w:rsid w:val="006D5D5F"/>
    <w:rsid w:val="006D6299"/>
    <w:rsid w:val="006D62A2"/>
    <w:rsid w:val="006D674E"/>
    <w:rsid w:val="006D6A28"/>
    <w:rsid w:val="006D7155"/>
    <w:rsid w:val="006D7AA3"/>
    <w:rsid w:val="006D7CE2"/>
    <w:rsid w:val="006E288E"/>
    <w:rsid w:val="006E32BE"/>
    <w:rsid w:val="006E3EA2"/>
    <w:rsid w:val="006E4F22"/>
    <w:rsid w:val="006E5702"/>
    <w:rsid w:val="006E584B"/>
    <w:rsid w:val="006E6969"/>
    <w:rsid w:val="006E73C5"/>
    <w:rsid w:val="006E7461"/>
    <w:rsid w:val="006E7623"/>
    <w:rsid w:val="006F0992"/>
    <w:rsid w:val="006F0E6C"/>
    <w:rsid w:val="006F16D7"/>
    <w:rsid w:val="006F1DF4"/>
    <w:rsid w:val="006F2249"/>
    <w:rsid w:val="006F3011"/>
    <w:rsid w:val="006F3017"/>
    <w:rsid w:val="006F3D27"/>
    <w:rsid w:val="006F3E29"/>
    <w:rsid w:val="006F3E34"/>
    <w:rsid w:val="006F3E6B"/>
    <w:rsid w:val="006F48BA"/>
    <w:rsid w:val="006F63FE"/>
    <w:rsid w:val="006F6863"/>
    <w:rsid w:val="006F69BF"/>
    <w:rsid w:val="006F72E8"/>
    <w:rsid w:val="006F79BE"/>
    <w:rsid w:val="006F7A0F"/>
    <w:rsid w:val="006F7ACD"/>
    <w:rsid w:val="006F7EBA"/>
    <w:rsid w:val="00701CA2"/>
    <w:rsid w:val="00701D06"/>
    <w:rsid w:val="0070203E"/>
    <w:rsid w:val="00702A97"/>
    <w:rsid w:val="00704F61"/>
    <w:rsid w:val="007063BB"/>
    <w:rsid w:val="007064CC"/>
    <w:rsid w:val="007064F8"/>
    <w:rsid w:val="00707058"/>
    <w:rsid w:val="007079B0"/>
    <w:rsid w:val="007119BA"/>
    <w:rsid w:val="00712344"/>
    <w:rsid w:val="00712539"/>
    <w:rsid w:val="00712D9E"/>
    <w:rsid w:val="0071359B"/>
    <w:rsid w:val="00715022"/>
    <w:rsid w:val="00715B28"/>
    <w:rsid w:val="00715B94"/>
    <w:rsid w:val="0071603D"/>
    <w:rsid w:val="00717BFB"/>
    <w:rsid w:val="00723C16"/>
    <w:rsid w:val="00723C68"/>
    <w:rsid w:val="00723D96"/>
    <w:rsid w:val="0072584D"/>
    <w:rsid w:val="007273D2"/>
    <w:rsid w:val="00731967"/>
    <w:rsid w:val="00731B84"/>
    <w:rsid w:val="00732554"/>
    <w:rsid w:val="00732E07"/>
    <w:rsid w:val="00733338"/>
    <w:rsid w:val="00733DAD"/>
    <w:rsid w:val="00734AB5"/>
    <w:rsid w:val="00735882"/>
    <w:rsid w:val="0073598B"/>
    <w:rsid w:val="00736D76"/>
    <w:rsid w:val="00737981"/>
    <w:rsid w:val="00737C50"/>
    <w:rsid w:val="0074088B"/>
    <w:rsid w:val="007413A5"/>
    <w:rsid w:val="00741ACC"/>
    <w:rsid w:val="00742D31"/>
    <w:rsid w:val="007442E8"/>
    <w:rsid w:val="00744681"/>
    <w:rsid w:val="0075043A"/>
    <w:rsid w:val="00750C29"/>
    <w:rsid w:val="00751B07"/>
    <w:rsid w:val="00751FE2"/>
    <w:rsid w:val="00752007"/>
    <w:rsid w:val="007521D9"/>
    <w:rsid w:val="00752277"/>
    <w:rsid w:val="00752B17"/>
    <w:rsid w:val="007535CA"/>
    <w:rsid w:val="00754384"/>
    <w:rsid w:val="00755A61"/>
    <w:rsid w:val="0075624C"/>
    <w:rsid w:val="007570E8"/>
    <w:rsid w:val="00757171"/>
    <w:rsid w:val="00757632"/>
    <w:rsid w:val="0075781C"/>
    <w:rsid w:val="007605DE"/>
    <w:rsid w:val="00761CB6"/>
    <w:rsid w:val="00761EAA"/>
    <w:rsid w:val="0076302A"/>
    <w:rsid w:val="00763FCA"/>
    <w:rsid w:val="007673D7"/>
    <w:rsid w:val="0076759D"/>
    <w:rsid w:val="00767A04"/>
    <w:rsid w:val="00770327"/>
    <w:rsid w:val="00772503"/>
    <w:rsid w:val="00772874"/>
    <w:rsid w:val="00774575"/>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649"/>
    <w:rsid w:val="00791855"/>
    <w:rsid w:val="00792910"/>
    <w:rsid w:val="007932FF"/>
    <w:rsid w:val="00793B00"/>
    <w:rsid w:val="00795568"/>
    <w:rsid w:val="00796C04"/>
    <w:rsid w:val="007A096A"/>
    <w:rsid w:val="007A09BE"/>
    <w:rsid w:val="007A17C4"/>
    <w:rsid w:val="007A1838"/>
    <w:rsid w:val="007A2229"/>
    <w:rsid w:val="007A238D"/>
    <w:rsid w:val="007A39DA"/>
    <w:rsid w:val="007A4077"/>
    <w:rsid w:val="007A4C7A"/>
    <w:rsid w:val="007A6539"/>
    <w:rsid w:val="007A6D5E"/>
    <w:rsid w:val="007A70A7"/>
    <w:rsid w:val="007A7D66"/>
    <w:rsid w:val="007B23FE"/>
    <w:rsid w:val="007B2933"/>
    <w:rsid w:val="007B43B0"/>
    <w:rsid w:val="007B51D0"/>
    <w:rsid w:val="007B69C2"/>
    <w:rsid w:val="007B6C70"/>
    <w:rsid w:val="007B7C3F"/>
    <w:rsid w:val="007C21CC"/>
    <w:rsid w:val="007C38FC"/>
    <w:rsid w:val="007C58D4"/>
    <w:rsid w:val="007C6FA6"/>
    <w:rsid w:val="007C78D8"/>
    <w:rsid w:val="007D23AA"/>
    <w:rsid w:val="007D278A"/>
    <w:rsid w:val="007D398D"/>
    <w:rsid w:val="007D3D38"/>
    <w:rsid w:val="007D58AC"/>
    <w:rsid w:val="007D5CD1"/>
    <w:rsid w:val="007D62F5"/>
    <w:rsid w:val="007D7E21"/>
    <w:rsid w:val="007D7E23"/>
    <w:rsid w:val="007E02A7"/>
    <w:rsid w:val="007E148C"/>
    <w:rsid w:val="007E1548"/>
    <w:rsid w:val="007E2512"/>
    <w:rsid w:val="007E502C"/>
    <w:rsid w:val="007E5233"/>
    <w:rsid w:val="007E5B1B"/>
    <w:rsid w:val="007E68F4"/>
    <w:rsid w:val="007E7C73"/>
    <w:rsid w:val="007F0D14"/>
    <w:rsid w:val="007F10A4"/>
    <w:rsid w:val="007F14B4"/>
    <w:rsid w:val="007F262D"/>
    <w:rsid w:val="007F4493"/>
    <w:rsid w:val="007F52C6"/>
    <w:rsid w:val="007F574A"/>
    <w:rsid w:val="007F62B8"/>
    <w:rsid w:val="007F7775"/>
    <w:rsid w:val="007F7C51"/>
    <w:rsid w:val="00801679"/>
    <w:rsid w:val="00801A80"/>
    <w:rsid w:val="00801B55"/>
    <w:rsid w:val="00802C3E"/>
    <w:rsid w:val="00802ED7"/>
    <w:rsid w:val="00803C46"/>
    <w:rsid w:val="00804C39"/>
    <w:rsid w:val="00805A28"/>
    <w:rsid w:val="00810074"/>
    <w:rsid w:val="0081120A"/>
    <w:rsid w:val="00812177"/>
    <w:rsid w:val="008121DC"/>
    <w:rsid w:val="00814165"/>
    <w:rsid w:val="00814194"/>
    <w:rsid w:val="008147FA"/>
    <w:rsid w:val="0081498B"/>
    <w:rsid w:val="008169AD"/>
    <w:rsid w:val="00816A73"/>
    <w:rsid w:val="008179E8"/>
    <w:rsid w:val="00821019"/>
    <w:rsid w:val="00821708"/>
    <w:rsid w:val="008228F7"/>
    <w:rsid w:val="00822FB0"/>
    <w:rsid w:val="00823457"/>
    <w:rsid w:val="00823A34"/>
    <w:rsid w:val="0082401C"/>
    <w:rsid w:val="008240ED"/>
    <w:rsid w:val="00825A07"/>
    <w:rsid w:val="00826483"/>
    <w:rsid w:val="00827211"/>
    <w:rsid w:val="00827FEF"/>
    <w:rsid w:val="00831D48"/>
    <w:rsid w:val="0083309A"/>
    <w:rsid w:val="0083423C"/>
    <w:rsid w:val="008343CE"/>
    <w:rsid w:val="00835859"/>
    <w:rsid w:val="0084031F"/>
    <w:rsid w:val="0084284F"/>
    <w:rsid w:val="00843E2D"/>
    <w:rsid w:val="00844047"/>
    <w:rsid w:val="008444AA"/>
    <w:rsid w:val="008444DE"/>
    <w:rsid w:val="008477E3"/>
    <w:rsid w:val="008511D5"/>
    <w:rsid w:val="008513B1"/>
    <w:rsid w:val="0085146C"/>
    <w:rsid w:val="00851AF4"/>
    <w:rsid w:val="00851EAA"/>
    <w:rsid w:val="0085355B"/>
    <w:rsid w:val="00854711"/>
    <w:rsid w:val="008551A4"/>
    <w:rsid w:val="008564E3"/>
    <w:rsid w:val="0085653C"/>
    <w:rsid w:val="00856F14"/>
    <w:rsid w:val="00860827"/>
    <w:rsid w:val="00860D4A"/>
    <w:rsid w:val="0086164A"/>
    <w:rsid w:val="008616A2"/>
    <w:rsid w:val="0086260D"/>
    <w:rsid w:val="008661B9"/>
    <w:rsid w:val="00867972"/>
    <w:rsid w:val="00870C39"/>
    <w:rsid w:val="00870E92"/>
    <w:rsid w:val="00871017"/>
    <w:rsid w:val="0087143F"/>
    <w:rsid w:val="00871942"/>
    <w:rsid w:val="0087230E"/>
    <w:rsid w:val="008723EA"/>
    <w:rsid w:val="008725CE"/>
    <w:rsid w:val="00874895"/>
    <w:rsid w:val="0087604B"/>
    <w:rsid w:val="00880A0A"/>
    <w:rsid w:val="008811BA"/>
    <w:rsid w:val="0088233D"/>
    <w:rsid w:val="00882A50"/>
    <w:rsid w:val="00883AD0"/>
    <w:rsid w:val="00883E09"/>
    <w:rsid w:val="00885551"/>
    <w:rsid w:val="00885C85"/>
    <w:rsid w:val="00886079"/>
    <w:rsid w:val="00886DBD"/>
    <w:rsid w:val="00886E3E"/>
    <w:rsid w:val="008873A5"/>
    <w:rsid w:val="00892CD5"/>
    <w:rsid w:val="0089303C"/>
    <w:rsid w:val="00893AE9"/>
    <w:rsid w:val="00894886"/>
    <w:rsid w:val="0089649D"/>
    <w:rsid w:val="0089772F"/>
    <w:rsid w:val="00897944"/>
    <w:rsid w:val="00897C3F"/>
    <w:rsid w:val="008A58B7"/>
    <w:rsid w:val="008A5C9C"/>
    <w:rsid w:val="008B0084"/>
    <w:rsid w:val="008B0BD6"/>
    <w:rsid w:val="008B3CF1"/>
    <w:rsid w:val="008B428F"/>
    <w:rsid w:val="008B5B37"/>
    <w:rsid w:val="008B62D5"/>
    <w:rsid w:val="008B632A"/>
    <w:rsid w:val="008B6FED"/>
    <w:rsid w:val="008B77F9"/>
    <w:rsid w:val="008C073D"/>
    <w:rsid w:val="008C23BB"/>
    <w:rsid w:val="008C4482"/>
    <w:rsid w:val="008C677A"/>
    <w:rsid w:val="008D288D"/>
    <w:rsid w:val="008D3EC6"/>
    <w:rsid w:val="008D5CBF"/>
    <w:rsid w:val="008D5E07"/>
    <w:rsid w:val="008D6106"/>
    <w:rsid w:val="008D79A2"/>
    <w:rsid w:val="008E0B1C"/>
    <w:rsid w:val="008E2AB5"/>
    <w:rsid w:val="008E342A"/>
    <w:rsid w:val="008E35AD"/>
    <w:rsid w:val="008E3950"/>
    <w:rsid w:val="008E3D19"/>
    <w:rsid w:val="008E4782"/>
    <w:rsid w:val="008E5D07"/>
    <w:rsid w:val="008E6391"/>
    <w:rsid w:val="008E6D1B"/>
    <w:rsid w:val="008F0ED2"/>
    <w:rsid w:val="008F265F"/>
    <w:rsid w:val="008F29C0"/>
    <w:rsid w:val="008F32E2"/>
    <w:rsid w:val="008F36B9"/>
    <w:rsid w:val="008F60D9"/>
    <w:rsid w:val="008F770E"/>
    <w:rsid w:val="0090024F"/>
    <w:rsid w:val="00900704"/>
    <w:rsid w:val="00901742"/>
    <w:rsid w:val="00902288"/>
    <w:rsid w:val="00902374"/>
    <w:rsid w:val="009025A5"/>
    <w:rsid w:val="00902C29"/>
    <w:rsid w:val="00902F95"/>
    <w:rsid w:val="00902FB1"/>
    <w:rsid w:val="0090359D"/>
    <w:rsid w:val="009051BD"/>
    <w:rsid w:val="00905D11"/>
    <w:rsid w:val="00905EEF"/>
    <w:rsid w:val="00906127"/>
    <w:rsid w:val="009068D1"/>
    <w:rsid w:val="0091265F"/>
    <w:rsid w:val="00912A86"/>
    <w:rsid w:val="00914213"/>
    <w:rsid w:val="009164A4"/>
    <w:rsid w:val="00916E92"/>
    <w:rsid w:val="009227BD"/>
    <w:rsid w:val="00922A69"/>
    <w:rsid w:val="00922A87"/>
    <w:rsid w:val="00922A8F"/>
    <w:rsid w:val="009237F1"/>
    <w:rsid w:val="00923B0C"/>
    <w:rsid w:val="0092405B"/>
    <w:rsid w:val="009240D1"/>
    <w:rsid w:val="0092426A"/>
    <w:rsid w:val="009253A0"/>
    <w:rsid w:val="00926823"/>
    <w:rsid w:val="00926D4B"/>
    <w:rsid w:val="00930035"/>
    <w:rsid w:val="009343BB"/>
    <w:rsid w:val="00934410"/>
    <w:rsid w:val="00937874"/>
    <w:rsid w:val="00940026"/>
    <w:rsid w:val="0094246B"/>
    <w:rsid w:val="00945EB5"/>
    <w:rsid w:val="009462DD"/>
    <w:rsid w:val="00946978"/>
    <w:rsid w:val="009469A9"/>
    <w:rsid w:val="00946D13"/>
    <w:rsid w:val="00947E43"/>
    <w:rsid w:val="00950F27"/>
    <w:rsid w:val="00951959"/>
    <w:rsid w:val="009532F7"/>
    <w:rsid w:val="0095369B"/>
    <w:rsid w:val="00955C5A"/>
    <w:rsid w:val="00956345"/>
    <w:rsid w:val="00956BAB"/>
    <w:rsid w:val="00957CDF"/>
    <w:rsid w:val="00957F17"/>
    <w:rsid w:val="00961570"/>
    <w:rsid w:val="00961700"/>
    <w:rsid w:val="00964AC8"/>
    <w:rsid w:val="00964B54"/>
    <w:rsid w:val="00965721"/>
    <w:rsid w:val="00970160"/>
    <w:rsid w:val="009706E2"/>
    <w:rsid w:val="00970916"/>
    <w:rsid w:val="00971325"/>
    <w:rsid w:val="00971A44"/>
    <w:rsid w:val="00971F1C"/>
    <w:rsid w:val="009735A6"/>
    <w:rsid w:val="00973C05"/>
    <w:rsid w:val="009760C6"/>
    <w:rsid w:val="00976533"/>
    <w:rsid w:val="00976BD1"/>
    <w:rsid w:val="00977193"/>
    <w:rsid w:val="00980A6B"/>
    <w:rsid w:val="00980BDF"/>
    <w:rsid w:val="009810F3"/>
    <w:rsid w:val="009823C2"/>
    <w:rsid w:val="009827ED"/>
    <w:rsid w:val="009835AC"/>
    <w:rsid w:val="00983FCA"/>
    <w:rsid w:val="00984279"/>
    <w:rsid w:val="00984F3D"/>
    <w:rsid w:val="0098537B"/>
    <w:rsid w:val="00985B58"/>
    <w:rsid w:val="009868A0"/>
    <w:rsid w:val="009875E4"/>
    <w:rsid w:val="00987F7A"/>
    <w:rsid w:val="009929F2"/>
    <w:rsid w:val="00992B1C"/>
    <w:rsid w:val="00993963"/>
    <w:rsid w:val="009949B0"/>
    <w:rsid w:val="00994AFA"/>
    <w:rsid w:val="00996D4B"/>
    <w:rsid w:val="009972AE"/>
    <w:rsid w:val="00997A65"/>
    <w:rsid w:val="00997DDB"/>
    <w:rsid w:val="009A0463"/>
    <w:rsid w:val="009A0667"/>
    <w:rsid w:val="009A1047"/>
    <w:rsid w:val="009A2781"/>
    <w:rsid w:val="009A4B9A"/>
    <w:rsid w:val="009A7724"/>
    <w:rsid w:val="009B0034"/>
    <w:rsid w:val="009B129C"/>
    <w:rsid w:val="009B3F7A"/>
    <w:rsid w:val="009B5D9E"/>
    <w:rsid w:val="009B6137"/>
    <w:rsid w:val="009B7B2B"/>
    <w:rsid w:val="009C0728"/>
    <w:rsid w:val="009C16EC"/>
    <w:rsid w:val="009C2924"/>
    <w:rsid w:val="009C3293"/>
    <w:rsid w:val="009C3A6B"/>
    <w:rsid w:val="009C41EB"/>
    <w:rsid w:val="009C597B"/>
    <w:rsid w:val="009C5E1D"/>
    <w:rsid w:val="009D154C"/>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711"/>
    <w:rsid w:val="009F199F"/>
    <w:rsid w:val="009F1EDC"/>
    <w:rsid w:val="009F1FD6"/>
    <w:rsid w:val="009F2577"/>
    <w:rsid w:val="009F32CB"/>
    <w:rsid w:val="009F46F5"/>
    <w:rsid w:val="009F4A33"/>
    <w:rsid w:val="009F4D09"/>
    <w:rsid w:val="009F55D5"/>
    <w:rsid w:val="00A006D6"/>
    <w:rsid w:val="00A009DA"/>
    <w:rsid w:val="00A00AD4"/>
    <w:rsid w:val="00A0105C"/>
    <w:rsid w:val="00A01E3D"/>
    <w:rsid w:val="00A02433"/>
    <w:rsid w:val="00A02DFB"/>
    <w:rsid w:val="00A030F0"/>
    <w:rsid w:val="00A034EA"/>
    <w:rsid w:val="00A03A00"/>
    <w:rsid w:val="00A043EB"/>
    <w:rsid w:val="00A051E8"/>
    <w:rsid w:val="00A05366"/>
    <w:rsid w:val="00A101A4"/>
    <w:rsid w:val="00A1039A"/>
    <w:rsid w:val="00A109C8"/>
    <w:rsid w:val="00A11950"/>
    <w:rsid w:val="00A12AA0"/>
    <w:rsid w:val="00A12C05"/>
    <w:rsid w:val="00A13C4A"/>
    <w:rsid w:val="00A14456"/>
    <w:rsid w:val="00A146A5"/>
    <w:rsid w:val="00A14CCE"/>
    <w:rsid w:val="00A15AE6"/>
    <w:rsid w:val="00A17008"/>
    <w:rsid w:val="00A1741F"/>
    <w:rsid w:val="00A177FA"/>
    <w:rsid w:val="00A17A1E"/>
    <w:rsid w:val="00A20E81"/>
    <w:rsid w:val="00A21E6C"/>
    <w:rsid w:val="00A2201B"/>
    <w:rsid w:val="00A22683"/>
    <w:rsid w:val="00A22D7E"/>
    <w:rsid w:val="00A23916"/>
    <w:rsid w:val="00A2429A"/>
    <w:rsid w:val="00A2511B"/>
    <w:rsid w:val="00A267F7"/>
    <w:rsid w:val="00A30A12"/>
    <w:rsid w:val="00A30A8E"/>
    <w:rsid w:val="00A3193C"/>
    <w:rsid w:val="00A32A72"/>
    <w:rsid w:val="00A32AA4"/>
    <w:rsid w:val="00A3333C"/>
    <w:rsid w:val="00A33472"/>
    <w:rsid w:val="00A338CC"/>
    <w:rsid w:val="00A3397E"/>
    <w:rsid w:val="00A36BC6"/>
    <w:rsid w:val="00A37714"/>
    <w:rsid w:val="00A40CC1"/>
    <w:rsid w:val="00A4155B"/>
    <w:rsid w:val="00A41740"/>
    <w:rsid w:val="00A41D93"/>
    <w:rsid w:val="00A425DA"/>
    <w:rsid w:val="00A42E91"/>
    <w:rsid w:val="00A43E08"/>
    <w:rsid w:val="00A43F9B"/>
    <w:rsid w:val="00A44FAF"/>
    <w:rsid w:val="00A45DAF"/>
    <w:rsid w:val="00A469B1"/>
    <w:rsid w:val="00A525EE"/>
    <w:rsid w:val="00A52EFF"/>
    <w:rsid w:val="00A54DF6"/>
    <w:rsid w:val="00A54E09"/>
    <w:rsid w:val="00A57EB9"/>
    <w:rsid w:val="00A6089B"/>
    <w:rsid w:val="00A608F1"/>
    <w:rsid w:val="00A6151A"/>
    <w:rsid w:val="00A61F9E"/>
    <w:rsid w:val="00A62193"/>
    <w:rsid w:val="00A621C4"/>
    <w:rsid w:val="00A622FD"/>
    <w:rsid w:val="00A63738"/>
    <w:rsid w:val="00A63C3E"/>
    <w:rsid w:val="00A63FE7"/>
    <w:rsid w:val="00A6402F"/>
    <w:rsid w:val="00A641F8"/>
    <w:rsid w:val="00A650E3"/>
    <w:rsid w:val="00A66B57"/>
    <w:rsid w:val="00A7093B"/>
    <w:rsid w:val="00A70F13"/>
    <w:rsid w:val="00A71DA9"/>
    <w:rsid w:val="00A74333"/>
    <w:rsid w:val="00A74AF9"/>
    <w:rsid w:val="00A74DD0"/>
    <w:rsid w:val="00A751A6"/>
    <w:rsid w:val="00A752A9"/>
    <w:rsid w:val="00A75EFB"/>
    <w:rsid w:val="00A77214"/>
    <w:rsid w:val="00A82158"/>
    <w:rsid w:val="00A830DC"/>
    <w:rsid w:val="00A867AD"/>
    <w:rsid w:val="00A877E3"/>
    <w:rsid w:val="00A879D6"/>
    <w:rsid w:val="00A87A6E"/>
    <w:rsid w:val="00A9016C"/>
    <w:rsid w:val="00A90FCE"/>
    <w:rsid w:val="00A91DC0"/>
    <w:rsid w:val="00A93505"/>
    <w:rsid w:val="00A94599"/>
    <w:rsid w:val="00A96C48"/>
    <w:rsid w:val="00AA3D92"/>
    <w:rsid w:val="00AA463D"/>
    <w:rsid w:val="00AA4B24"/>
    <w:rsid w:val="00AA50CF"/>
    <w:rsid w:val="00AA5E84"/>
    <w:rsid w:val="00AA70F7"/>
    <w:rsid w:val="00AA71ED"/>
    <w:rsid w:val="00AA79BB"/>
    <w:rsid w:val="00AB05CC"/>
    <w:rsid w:val="00AB0809"/>
    <w:rsid w:val="00AB0BF4"/>
    <w:rsid w:val="00AB0CE9"/>
    <w:rsid w:val="00AB0F9C"/>
    <w:rsid w:val="00AB1086"/>
    <w:rsid w:val="00AB2028"/>
    <w:rsid w:val="00AB2032"/>
    <w:rsid w:val="00AB20F5"/>
    <w:rsid w:val="00AB2DE8"/>
    <w:rsid w:val="00AB48A1"/>
    <w:rsid w:val="00AB4A26"/>
    <w:rsid w:val="00AB5D56"/>
    <w:rsid w:val="00AB669F"/>
    <w:rsid w:val="00AB7044"/>
    <w:rsid w:val="00AB7EDC"/>
    <w:rsid w:val="00AC0AD7"/>
    <w:rsid w:val="00AC3DA7"/>
    <w:rsid w:val="00AC42E9"/>
    <w:rsid w:val="00AC45AB"/>
    <w:rsid w:val="00AC4675"/>
    <w:rsid w:val="00AC4A93"/>
    <w:rsid w:val="00AC4E62"/>
    <w:rsid w:val="00AC635C"/>
    <w:rsid w:val="00AC64DC"/>
    <w:rsid w:val="00AC721E"/>
    <w:rsid w:val="00AD0107"/>
    <w:rsid w:val="00AD0A4A"/>
    <w:rsid w:val="00AD1E57"/>
    <w:rsid w:val="00AD4462"/>
    <w:rsid w:val="00AD4976"/>
    <w:rsid w:val="00AD4D8C"/>
    <w:rsid w:val="00AD5CEE"/>
    <w:rsid w:val="00AD6623"/>
    <w:rsid w:val="00AD67CF"/>
    <w:rsid w:val="00AD6873"/>
    <w:rsid w:val="00AD6FA3"/>
    <w:rsid w:val="00AD7135"/>
    <w:rsid w:val="00AD7819"/>
    <w:rsid w:val="00AE2A6E"/>
    <w:rsid w:val="00AE2B00"/>
    <w:rsid w:val="00AE65B1"/>
    <w:rsid w:val="00AE6CDF"/>
    <w:rsid w:val="00AE6EC8"/>
    <w:rsid w:val="00AF2520"/>
    <w:rsid w:val="00AF31BF"/>
    <w:rsid w:val="00AF3389"/>
    <w:rsid w:val="00AF3944"/>
    <w:rsid w:val="00AF505D"/>
    <w:rsid w:val="00AF5236"/>
    <w:rsid w:val="00AF71A5"/>
    <w:rsid w:val="00B002FC"/>
    <w:rsid w:val="00B016B8"/>
    <w:rsid w:val="00B01DCB"/>
    <w:rsid w:val="00B0543A"/>
    <w:rsid w:val="00B060AD"/>
    <w:rsid w:val="00B07CA9"/>
    <w:rsid w:val="00B103DD"/>
    <w:rsid w:val="00B120EE"/>
    <w:rsid w:val="00B127FD"/>
    <w:rsid w:val="00B133F4"/>
    <w:rsid w:val="00B1379C"/>
    <w:rsid w:val="00B14F8D"/>
    <w:rsid w:val="00B15352"/>
    <w:rsid w:val="00B153AB"/>
    <w:rsid w:val="00B15578"/>
    <w:rsid w:val="00B16656"/>
    <w:rsid w:val="00B168C7"/>
    <w:rsid w:val="00B20290"/>
    <w:rsid w:val="00B2375F"/>
    <w:rsid w:val="00B24B4C"/>
    <w:rsid w:val="00B2646C"/>
    <w:rsid w:val="00B26E1F"/>
    <w:rsid w:val="00B30D3A"/>
    <w:rsid w:val="00B32ED3"/>
    <w:rsid w:val="00B3367C"/>
    <w:rsid w:val="00B33C47"/>
    <w:rsid w:val="00B34F1A"/>
    <w:rsid w:val="00B3654A"/>
    <w:rsid w:val="00B432D3"/>
    <w:rsid w:val="00B44EC4"/>
    <w:rsid w:val="00B46F3F"/>
    <w:rsid w:val="00B47443"/>
    <w:rsid w:val="00B47C0F"/>
    <w:rsid w:val="00B47CCC"/>
    <w:rsid w:val="00B47EBB"/>
    <w:rsid w:val="00B50455"/>
    <w:rsid w:val="00B51842"/>
    <w:rsid w:val="00B520C2"/>
    <w:rsid w:val="00B52734"/>
    <w:rsid w:val="00B52C4F"/>
    <w:rsid w:val="00B538BB"/>
    <w:rsid w:val="00B53F2D"/>
    <w:rsid w:val="00B54224"/>
    <w:rsid w:val="00B56435"/>
    <w:rsid w:val="00B5690D"/>
    <w:rsid w:val="00B57750"/>
    <w:rsid w:val="00B5782A"/>
    <w:rsid w:val="00B57BB4"/>
    <w:rsid w:val="00B61793"/>
    <w:rsid w:val="00B625D0"/>
    <w:rsid w:val="00B6331D"/>
    <w:rsid w:val="00B635B3"/>
    <w:rsid w:val="00B6413A"/>
    <w:rsid w:val="00B656BC"/>
    <w:rsid w:val="00B658DC"/>
    <w:rsid w:val="00B65B16"/>
    <w:rsid w:val="00B661DE"/>
    <w:rsid w:val="00B668AE"/>
    <w:rsid w:val="00B70073"/>
    <w:rsid w:val="00B7191C"/>
    <w:rsid w:val="00B75C22"/>
    <w:rsid w:val="00B75E0A"/>
    <w:rsid w:val="00B75FBC"/>
    <w:rsid w:val="00B764AE"/>
    <w:rsid w:val="00B773B9"/>
    <w:rsid w:val="00B80847"/>
    <w:rsid w:val="00B8194B"/>
    <w:rsid w:val="00B8313F"/>
    <w:rsid w:val="00B8490D"/>
    <w:rsid w:val="00B84D71"/>
    <w:rsid w:val="00B86967"/>
    <w:rsid w:val="00B8736C"/>
    <w:rsid w:val="00B901FD"/>
    <w:rsid w:val="00B9079D"/>
    <w:rsid w:val="00B9262A"/>
    <w:rsid w:val="00B9300E"/>
    <w:rsid w:val="00B939CC"/>
    <w:rsid w:val="00B940D8"/>
    <w:rsid w:val="00B9436B"/>
    <w:rsid w:val="00B95AB7"/>
    <w:rsid w:val="00B95DFE"/>
    <w:rsid w:val="00B95E0D"/>
    <w:rsid w:val="00B972A6"/>
    <w:rsid w:val="00BA2B5A"/>
    <w:rsid w:val="00BA3649"/>
    <w:rsid w:val="00BA564C"/>
    <w:rsid w:val="00BA5A44"/>
    <w:rsid w:val="00BA7182"/>
    <w:rsid w:val="00BB1CF0"/>
    <w:rsid w:val="00BB218D"/>
    <w:rsid w:val="00BB276F"/>
    <w:rsid w:val="00BB2BCF"/>
    <w:rsid w:val="00BB2D61"/>
    <w:rsid w:val="00BB3819"/>
    <w:rsid w:val="00BB39C8"/>
    <w:rsid w:val="00BB41F9"/>
    <w:rsid w:val="00BB4596"/>
    <w:rsid w:val="00BB52D0"/>
    <w:rsid w:val="00BB5D18"/>
    <w:rsid w:val="00BB5DE1"/>
    <w:rsid w:val="00BB62A1"/>
    <w:rsid w:val="00BB6931"/>
    <w:rsid w:val="00BB7FAA"/>
    <w:rsid w:val="00BC14EB"/>
    <w:rsid w:val="00BC23EE"/>
    <w:rsid w:val="00BC2409"/>
    <w:rsid w:val="00BC2B60"/>
    <w:rsid w:val="00BC326C"/>
    <w:rsid w:val="00BC3494"/>
    <w:rsid w:val="00BC4262"/>
    <w:rsid w:val="00BC500A"/>
    <w:rsid w:val="00BC6F45"/>
    <w:rsid w:val="00BD1F0A"/>
    <w:rsid w:val="00BD4D63"/>
    <w:rsid w:val="00BD59DF"/>
    <w:rsid w:val="00BD7058"/>
    <w:rsid w:val="00BD7B11"/>
    <w:rsid w:val="00BE0157"/>
    <w:rsid w:val="00BE059D"/>
    <w:rsid w:val="00BE0C85"/>
    <w:rsid w:val="00BE13CF"/>
    <w:rsid w:val="00BE2F62"/>
    <w:rsid w:val="00BE2FC2"/>
    <w:rsid w:val="00BE37F0"/>
    <w:rsid w:val="00BE3BDF"/>
    <w:rsid w:val="00BE5D61"/>
    <w:rsid w:val="00BE60C7"/>
    <w:rsid w:val="00BE7612"/>
    <w:rsid w:val="00BE788A"/>
    <w:rsid w:val="00BF0290"/>
    <w:rsid w:val="00BF1308"/>
    <w:rsid w:val="00BF1B18"/>
    <w:rsid w:val="00BF243F"/>
    <w:rsid w:val="00BF2816"/>
    <w:rsid w:val="00BF39AB"/>
    <w:rsid w:val="00BF3A08"/>
    <w:rsid w:val="00BF5377"/>
    <w:rsid w:val="00BF5CB7"/>
    <w:rsid w:val="00BF6ED1"/>
    <w:rsid w:val="00BF73A6"/>
    <w:rsid w:val="00C006D1"/>
    <w:rsid w:val="00C0189F"/>
    <w:rsid w:val="00C03822"/>
    <w:rsid w:val="00C053CB"/>
    <w:rsid w:val="00C05A40"/>
    <w:rsid w:val="00C05F2D"/>
    <w:rsid w:val="00C05F3E"/>
    <w:rsid w:val="00C0632F"/>
    <w:rsid w:val="00C06D5A"/>
    <w:rsid w:val="00C07907"/>
    <w:rsid w:val="00C1012A"/>
    <w:rsid w:val="00C11BE1"/>
    <w:rsid w:val="00C131B4"/>
    <w:rsid w:val="00C1324F"/>
    <w:rsid w:val="00C13BC4"/>
    <w:rsid w:val="00C13C18"/>
    <w:rsid w:val="00C15422"/>
    <w:rsid w:val="00C1707A"/>
    <w:rsid w:val="00C171B2"/>
    <w:rsid w:val="00C20AFA"/>
    <w:rsid w:val="00C235FD"/>
    <w:rsid w:val="00C2446B"/>
    <w:rsid w:val="00C2627E"/>
    <w:rsid w:val="00C267CC"/>
    <w:rsid w:val="00C26B9E"/>
    <w:rsid w:val="00C279D1"/>
    <w:rsid w:val="00C30879"/>
    <w:rsid w:val="00C30C1C"/>
    <w:rsid w:val="00C31FEB"/>
    <w:rsid w:val="00C33190"/>
    <w:rsid w:val="00C33821"/>
    <w:rsid w:val="00C345B1"/>
    <w:rsid w:val="00C35275"/>
    <w:rsid w:val="00C358AD"/>
    <w:rsid w:val="00C36A93"/>
    <w:rsid w:val="00C370FC"/>
    <w:rsid w:val="00C3714A"/>
    <w:rsid w:val="00C40494"/>
    <w:rsid w:val="00C41551"/>
    <w:rsid w:val="00C421E2"/>
    <w:rsid w:val="00C4248D"/>
    <w:rsid w:val="00C4312C"/>
    <w:rsid w:val="00C43721"/>
    <w:rsid w:val="00C4404E"/>
    <w:rsid w:val="00C45992"/>
    <w:rsid w:val="00C45A38"/>
    <w:rsid w:val="00C46016"/>
    <w:rsid w:val="00C461BA"/>
    <w:rsid w:val="00C46871"/>
    <w:rsid w:val="00C468B7"/>
    <w:rsid w:val="00C50363"/>
    <w:rsid w:val="00C50839"/>
    <w:rsid w:val="00C5089C"/>
    <w:rsid w:val="00C509D7"/>
    <w:rsid w:val="00C5255F"/>
    <w:rsid w:val="00C52D96"/>
    <w:rsid w:val="00C53F8B"/>
    <w:rsid w:val="00C540F8"/>
    <w:rsid w:val="00C56EEE"/>
    <w:rsid w:val="00C62EED"/>
    <w:rsid w:val="00C6396F"/>
    <w:rsid w:val="00C645DE"/>
    <w:rsid w:val="00C6672D"/>
    <w:rsid w:val="00C678E3"/>
    <w:rsid w:val="00C70339"/>
    <w:rsid w:val="00C72491"/>
    <w:rsid w:val="00C73CB9"/>
    <w:rsid w:val="00C745EC"/>
    <w:rsid w:val="00C75F10"/>
    <w:rsid w:val="00C760FA"/>
    <w:rsid w:val="00C767D2"/>
    <w:rsid w:val="00C776BA"/>
    <w:rsid w:val="00C77F66"/>
    <w:rsid w:val="00C822A7"/>
    <w:rsid w:val="00C82B39"/>
    <w:rsid w:val="00C82B72"/>
    <w:rsid w:val="00C83CDA"/>
    <w:rsid w:val="00C844A2"/>
    <w:rsid w:val="00C85E2F"/>
    <w:rsid w:val="00C86587"/>
    <w:rsid w:val="00C86BE0"/>
    <w:rsid w:val="00C8751C"/>
    <w:rsid w:val="00C87E98"/>
    <w:rsid w:val="00C90257"/>
    <w:rsid w:val="00C9251F"/>
    <w:rsid w:val="00C93DE2"/>
    <w:rsid w:val="00C94436"/>
    <w:rsid w:val="00C950A2"/>
    <w:rsid w:val="00C9515F"/>
    <w:rsid w:val="00C96531"/>
    <w:rsid w:val="00C9781A"/>
    <w:rsid w:val="00CA1F60"/>
    <w:rsid w:val="00CA21F0"/>
    <w:rsid w:val="00CA2E6B"/>
    <w:rsid w:val="00CA2EA6"/>
    <w:rsid w:val="00CA2F6D"/>
    <w:rsid w:val="00CA33F8"/>
    <w:rsid w:val="00CA3C4C"/>
    <w:rsid w:val="00CA5DCC"/>
    <w:rsid w:val="00CA77D5"/>
    <w:rsid w:val="00CB0F6E"/>
    <w:rsid w:val="00CB190F"/>
    <w:rsid w:val="00CB21F0"/>
    <w:rsid w:val="00CB362B"/>
    <w:rsid w:val="00CB369F"/>
    <w:rsid w:val="00CB43A2"/>
    <w:rsid w:val="00CB4EF3"/>
    <w:rsid w:val="00CB58AD"/>
    <w:rsid w:val="00CB58B5"/>
    <w:rsid w:val="00CB6A4E"/>
    <w:rsid w:val="00CB6EB9"/>
    <w:rsid w:val="00CB6F7E"/>
    <w:rsid w:val="00CB71C4"/>
    <w:rsid w:val="00CB7FAD"/>
    <w:rsid w:val="00CC1257"/>
    <w:rsid w:val="00CC1440"/>
    <w:rsid w:val="00CC1463"/>
    <w:rsid w:val="00CC31C4"/>
    <w:rsid w:val="00CC3CD3"/>
    <w:rsid w:val="00CC62A1"/>
    <w:rsid w:val="00CC72DB"/>
    <w:rsid w:val="00CC7CD7"/>
    <w:rsid w:val="00CC7F4E"/>
    <w:rsid w:val="00CC7F9D"/>
    <w:rsid w:val="00CD0A08"/>
    <w:rsid w:val="00CD1426"/>
    <w:rsid w:val="00CD255C"/>
    <w:rsid w:val="00CD272B"/>
    <w:rsid w:val="00CD35E6"/>
    <w:rsid w:val="00CD383A"/>
    <w:rsid w:val="00CD41A2"/>
    <w:rsid w:val="00CD58F2"/>
    <w:rsid w:val="00CD6A3A"/>
    <w:rsid w:val="00CD7372"/>
    <w:rsid w:val="00CE1758"/>
    <w:rsid w:val="00CE265D"/>
    <w:rsid w:val="00CE2B08"/>
    <w:rsid w:val="00CE306C"/>
    <w:rsid w:val="00CE3358"/>
    <w:rsid w:val="00CE33E2"/>
    <w:rsid w:val="00CE34CE"/>
    <w:rsid w:val="00CE502F"/>
    <w:rsid w:val="00CE6CD7"/>
    <w:rsid w:val="00CE6EE5"/>
    <w:rsid w:val="00CE70FA"/>
    <w:rsid w:val="00CF255D"/>
    <w:rsid w:val="00CF2780"/>
    <w:rsid w:val="00CF3081"/>
    <w:rsid w:val="00CF37DD"/>
    <w:rsid w:val="00CF4BD4"/>
    <w:rsid w:val="00CF703B"/>
    <w:rsid w:val="00D0022F"/>
    <w:rsid w:val="00D003E9"/>
    <w:rsid w:val="00D01DF1"/>
    <w:rsid w:val="00D021DC"/>
    <w:rsid w:val="00D02FB1"/>
    <w:rsid w:val="00D02FF4"/>
    <w:rsid w:val="00D03F74"/>
    <w:rsid w:val="00D04427"/>
    <w:rsid w:val="00D04A9C"/>
    <w:rsid w:val="00D11110"/>
    <w:rsid w:val="00D11437"/>
    <w:rsid w:val="00D1260F"/>
    <w:rsid w:val="00D139E0"/>
    <w:rsid w:val="00D14C31"/>
    <w:rsid w:val="00D14EE6"/>
    <w:rsid w:val="00D156BD"/>
    <w:rsid w:val="00D15B1B"/>
    <w:rsid w:val="00D15F98"/>
    <w:rsid w:val="00D17C8F"/>
    <w:rsid w:val="00D205DF"/>
    <w:rsid w:val="00D205E9"/>
    <w:rsid w:val="00D20B61"/>
    <w:rsid w:val="00D20B79"/>
    <w:rsid w:val="00D235FA"/>
    <w:rsid w:val="00D24014"/>
    <w:rsid w:val="00D24DB2"/>
    <w:rsid w:val="00D2618C"/>
    <w:rsid w:val="00D261E8"/>
    <w:rsid w:val="00D27C08"/>
    <w:rsid w:val="00D27D44"/>
    <w:rsid w:val="00D30615"/>
    <w:rsid w:val="00D317B0"/>
    <w:rsid w:val="00D31A10"/>
    <w:rsid w:val="00D33325"/>
    <w:rsid w:val="00D334CA"/>
    <w:rsid w:val="00D33DA9"/>
    <w:rsid w:val="00D344A9"/>
    <w:rsid w:val="00D3674A"/>
    <w:rsid w:val="00D37A7A"/>
    <w:rsid w:val="00D40EB5"/>
    <w:rsid w:val="00D426D6"/>
    <w:rsid w:val="00D43B05"/>
    <w:rsid w:val="00D44518"/>
    <w:rsid w:val="00D44950"/>
    <w:rsid w:val="00D45703"/>
    <w:rsid w:val="00D45CD1"/>
    <w:rsid w:val="00D45F17"/>
    <w:rsid w:val="00D46753"/>
    <w:rsid w:val="00D5092E"/>
    <w:rsid w:val="00D50A64"/>
    <w:rsid w:val="00D50B42"/>
    <w:rsid w:val="00D51209"/>
    <w:rsid w:val="00D523ED"/>
    <w:rsid w:val="00D524EB"/>
    <w:rsid w:val="00D534AB"/>
    <w:rsid w:val="00D53968"/>
    <w:rsid w:val="00D53B7E"/>
    <w:rsid w:val="00D53D72"/>
    <w:rsid w:val="00D548F9"/>
    <w:rsid w:val="00D54FD1"/>
    <w:rsid w:val="00D57934"/>
    <w:rsid w:val="00D57A48"/>
    <w:rsid w:val="00D600C5"/>
    <w:rsid w:val="00D6044F"/>
    <w:rsid w:val="00D626A0"/>
    <w:rsid w:val="00D62784"/>
    <w:rsid w:val="00D627E1"/>
    <w:rsid w:val="00D63223"/>
    <w:rsid w:val="00D63828"/>
    <w:rsid w:val="00D650BE"/>
    <w:rsid w:val="00D6540E"/>
    <w:rsid w:val="00D6576F"/>
    <w:rsid w:val="00D65E37"/>
    <w:rsid w:val="00D67171"/>
    <w:rsid w:val="00D67B3E"/>
    <w:rsid w:val="00D67EBC"/>
    <w:rsid w:val="00D71DC4"/>
    <w:rsid w:val="00D72429"/>
    <w:rsid w:val="00D72531"/>
    <w:rsid w:val="00D7312F"/>
    <w:rsid w:val="00D745BE"/>
    <w:rsid w:val="00D74DBE"/>
    <w:rsid w:val="00D7535F"/>
    <w:rsid w:val="00D75FB3"/>
    <w:rsid w:val="00D76824"/>
    <w:rsid w:val="00D770C1"/>
    <w:rsid w:val="00D77475"/>
    <w:rsid w:val="00D8188A"/>
    <w:rsid w:val="00D81E3E"/>
    <w:rsid w:val="00D82A6E"/>
    <w:rsid w:val="00D84E1C"/>
    <w:rsid w:val="00D87489"/>
    <w:rsid w:val="00D87EAA"/>
    <w:rsid w:val="00D901C5"/>
    <w:rsid w:val="00D90BD3"/>
    <w:rsid w:val="00D90D75"/>
    <w:rsid w:val="00D90FF4"/>
    <w:rsid w:val="00D92150"/>
    <w:rsid w:val="00D928DC"/>
    <w:rsid w:val="00D9352C"/>
    <w:rsid w:val="00D94E04"/>
    <w:rsid w:val="00D967D5"/>
    <w:rsid w:val="00D97106"/>
    <w:rsid w:val="00D972ED"/>
    <w:rsid w:val="00D97C65"/>
    <w:rsid w:val="00D97FDF"/>
    <w:rsid w:val="00DA277A"/>
    <w:rsid w:val="00DA3BA2"/>
    <w:rsid w:val="00DA4121"/>
    <w:rsid w:val="00DA4B5D"/>
    <w:rsid w:val="00DA524C"/>
    <w:rsid w:val="00DA5358"/>
    <w:rsid w:val="00DA538A"/>
    <w:rsid w:val="00DA633F"/>
    <w:rsid w:val="00DA6C2B"/>
    <w:rsid w:val="00DA6C4D"/>
    <w:rsid w:val="00DB33E0"/>
    <w:rsid w:val="00DB4DF5"/>
    <w:rsid w:val="00DB5C21"/>
    <w:rsid w:val="00DB6946"/>
    <w:rsid w:val="00DC0109"/>
    <w:rsid w:val="00DC1BA5"/>
    <w:rsid w:val="00DC1DEB"/>
    <w:rsid w:val="00DC4F69"/>
    <w:rsid w:val="00DC64A3"/>
    <w:rsid w:val="00DC6B4D"/>
    <w:rsid w:val="00DC79BB"/>
    <w:rsid w:val="00DC7C25"/>
    <w:rsid w:val="00DC7D44"/>
    <w:rsid w:val="00DC7ED6"/>
    <w:rsid w:val="00DD0D03"/>
    <w:rsid w:val="00DD0D1E"/>
    <w:rsid w:val="00DD1387"/>
    <w:rsid w:val="00DD19C2"/>
    <w:rsid w:val="00DD2C0F"/>
    <w:rsid w:val="00DD43BD"/>
    <w:rsid w:val="00DD498F"/>
    <w:rsid w:val="00DD4A5B"/>
    <w:rsid w:val="00DD6014"/>
    <w:rsid w:val="00DD7E65"/>
    <w:rsid w:val="00DE1141"/>
    <w:rsid w:val="00DE23BC"/>
    <w:rsid w:val="00DE29FD"/>
    <w:rsid w:val="00DE3AB9"/>
    <w:rsid w:val="00DE44A0"/>
    <w:rsid w:val="00DF0057"/>
    <w:rsid w:val="00DF0389"/>
    <w:rsid w:val="00DF1D87"/>
    <w:rsid w:val="00DF299B"/>
    <w:rsid w:val="00DF435F"/>
    <w:rsid w:val="00DF4CBF"/>
    <w:rsid w:val="00DF4EC3"/>
    <w:rsid w:val="00DF53A7"/>
    <w:rsid w:val="00DF7B8C"/>
    <w:rsid w:val="00DF7C8B"/>
    <w:rsid w:val="00E02305"/>
    <w:rsid w:val="00E02571"/>
    <w:rsid w:val="00E03ACC"/>
    <w:rsid w:val="00E05B33"/>
    <w:rsid w:val="00E07714"/>
    <w:rsid w:val="00E10121"/>
    <w:rsid w:val="00E10723"/>
    <w:rsid w:val="00E10B3E"/>
    <w:rsid w:val="00E10BFE"/>
    <w:rsid w:val="00E13ED8"/>
    <w:rsid w:val="00E1476E"/>
    <w:rsid w:val="00E1487E"/>
    <w:rsid w:val="00E15FBE"/>
    <w:rsid w:val="00E17017"/>
    <w:rsid w:val="00E20142"/>
    <w:rsid w:val="00E21226"/>
    <w:rsid w:val="00E21ED2"/>
    <w:rsid w:val="00E220D7"/>
    <w:rsid w:val="00E2423B"/>
    <w:rsid w:val="00E24461"/>
    <w:rsid w:val="00E24DBB"/>
    <w:rsid w:val="00E251F7"/>
    <w:rsid w:val="00E252E3"/>
    <w:rsid w:val="00E25664"/>
    <w:rsid w:val="00E25DCB"/>
    <w:rsid w:val="00E26933"/>
    <w:rsid w:val="00E27857"/>
    <w:rsid w:val="00E30589"/>
    <w:rsid w:val="00E306E6"/>
    <w:rsid w:val="00E31F19"/>
    <w:rsid w:val="00E32544"/>
    <w:rsid w:val="00E334A3"/>
    <w:rsid w:val="00E34322"/>
    <w:rsid w:val="00E37EED"/>
    <w:rsid w:val="00E43147"/>
    <w:rsid w:val="00E43C8E"/>
    <w:rsid w:val="00E441FD"/>
    <w:rsid w:val="00E46361"/>
    <w:rsid w:val="00E502BC"/>
    <w:rsid w:val="00E50834"/>
    <w:rsid w:val="00E52359"/>
    <w:rsid w:val="00E545A8"/>
    <w:rsid w:val="00E54F20"/>
    <w:rsid w:val="00E62218"/>
    <w:rsid w:val="00E62317"/>
    <w:rsid w:val="00E64450"/>
    <w:rsid w:val="00E6524F"/>
    <w:rsid w:val="00E66545"/>
    <w:rsid w:val="00E66722"/>
    <w:rsid w:val="00E6756E"/>
    <w:rsid w:val="00E70FC8"/>
    <w:rsid w:val="00E74CEF"/>
    <w:rsid w:val="00E752D0"/>
    <w:rsid w:val="00E753ED"/>
    <w:rsid w:val="00E763B7"/>
    <w:rsid w:val="00E80788"/>
    <w:rsid w:val="00E820E7"/>
    <w:rsid w:val="00E8355C"/>
    <w:rsid w:val="00E84A9C"/>
    <w:rsid w:val="00E84D2A"/>
    <w:rsid w:val="00E869A0"/>
    <w:rsid w:val="00E869F3"/>
    <w:rsid w:val="00E86E5A"/>
    <w:rsid w:val="00E90254"/>
    <w:rsid w:val="00E9053D"/>
    <w:rsid w:val="00E911B9"/>
    <w:rsid w:val="00E92DA6"/>
    <w:rsid w:val="00E931CE"/>
    <w:rsid w:val="00E951D6"/>
    <w:rsid w:val="00E952F4"/>
    <w:rsid w:val="00E9581E"/>
    <w:rsid w:val="00E978F1"/>
    <w:rsid w:val="00E97F04"/>
    <w:rsid w:val="00EA1B25"/>
    <w:rsid w:val="00EA1F42"/>
    <w:rsid w:val="00EA2D70"/>
    <w:rsid w:val="00EA3011"/>
    <w:rsid w:val="00EA3949"/>
    <w:rsid w:val="00EA5D0F"/>
    <w:rsid w:val="00EA6C08"/>
    <w:rsid w:val="00EA749C"/>
    <w:rsid w:val="00EA7C13"/>
    <w:rsid w:val="00EB0BE8"/>
    <w:rsid w:val="00EB12D4"/>
    <w:rsid w:val="00EB1433"/>
    <w:rsid w:val="00EB23DA"/>
    <w:rsid w:val="00EB4C4B"/>
    <w:rsid w:val="00EB4D85"/>
    <w:rsid w:val="00EB5AF8"/>
    <w:rsid w:val="00EB608B"/>
    <w:rsid w:val="00EB6613"/>
    <w:rsid w:val="00EB6D21"/>
    <w:rsid w:val="00EB78CB"/>
    <w:rsid w:val="00EB7A9D"/>
    <w:rsid w:val="00EC12E1"/>
    <w:rsid w:val="00EC265F"/>
    <w:rsid w:val="00EC4A55"/>
    <w:rsid w:val="00EC508D"/>
    <w:rsid w:val="00EC5258"/>
    <w:rsid w:val="00ED0316"/>
    <w:rsid w:val="00ED0AEC"/>
    <w:rsid w:val="00ED0B66"/>
    <w:rsid w:val="00ED12DF"/>
    <w:rsid w:val="00ED2447"/>
    <w:rsid w:val="00ED264E"/>
    <w:rsid w:val="00ED2F8C"/>
    <w:rsid w:val="00ED34B3"/>
    <w:rsid w:val="00ED36C8"/>
    <w:rsid w:val="00ED4564"/>
    <w:rsid w:val="00ED5424"/>
    <w:rsid w:val="00ED59A1"/>
    <w:rsid w:val="00ED5ECF"/>
    <w:rsid w:val="00EE0855"/>
    <w:rsid w:val="00EE2BAC"/>
    <w:rsid w:val="00EE3828"/>
    <w:rsid w:val="00EE3F65"/>
    <w:rsid w:val="00EE70AF"/>
    <w:rsid w:val="00EF03F5"/>
    <w:rsid w:val="00EF16AF"/>
    <w:rsid w:val="00EF16D2"/>
    <w:rsid w:val="00EF24F5"/>
    <w:rsid w:val="00EF2BF7"/>
    <w:rsid w:val="00EF3EA9"/>
    <w:rsid w:val="00EF4001"/>
    <w:rsid w:val="00EF4A2B"/>
    <w:rsid w:val="00EF4DCD"/>
    <w:rsid w:val="00EF5270"/>
    <w:rsid w:val="00EF63C2"/>
    <w:rsid w:val="00EF7307"/>
    <w:rsid w:val="00F013E1"/>
    <w:rsid w:val="00F04166"/>
    <w:rsid w:val="00F049B6"/>
    <w:rsid w:val="00F05467"/>
    <w:rsid w:val="00F059B1"/>
    <w:rsid w:val="00F06D75"/>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67A1"/>
    <w:rsid w:val="00F27A75"/>
    <w:rsid w:val="00F30D6D"/>
    <w:rsid w:val="00F31615"/>
    <w:rsid w:val="00F33395"/>
    <w:rsid w:val="00F4047E"/>
    <w:rsid w:val="00F40E63"/>
    <w:rsid w:val="00F4113D"/>
    <w:rsid w:val="00F411F3"/>
    <w:rsid w:val="00F415FA"/>
    <w:rsid w:val="00F41F45"/>
    <w:rsid w:val="00F42A6F"/>
    <w:rsid w:val="00F44770"/>
    <w:rsid w:val="00F44C49"/>
    <w:rsid w:val="00F44D9B"/>
    <w:rsid w:val="00F45A0A"/>
    <w:rsid w:val="00F465FB"/>
    <w:rsid w:val="00F46FA6"/>
    <w:rsid w:val="00F50AF4"/>
    <w:rsid w:val="00F52665"/>
    <w:rsid w:val="00F53CE7"/>
    <w:rsid w:val="00F53FFA"/>
    <w:rsid w:val="00F544CA"/>
    <w:rsid w:val="00F55545"/>
    <w:rsid w:val="00F55DE6"/>
    <w:rsid w:val="00F5617B"/>
    <w:rsid w:val="00F5695F"/>
    <w:rsid w:val="00F576A1"/>
    <w:rsid w:val="00F57800"/>
    <w:rsid w:val="00F57A60"/>
    <w:rsid w:val="00F60D7E"/>
    <w:rsid w:val="00F60FFF"/>
    <w:rsid w:val="00F6217C"/>
    <w:rsid w:val="00F621D3"/>
    <w:rsid w:val="00F6269D"/>
    <w:rsid w:val="00F65DE2"/>
    <w:rsid w:val="00F65E75"/>
    <w:rsid w:val="00F66795"/>
    <w:rsid w:val="00F667C1"/>
    <w:rsid w:val="00F67A03"/>
    <w:rsid w:val="00F7076F"/>
    <w:rsid w:val="00F70799"/>
    <w:rsid w:val="00F7109E"/>
    <w:rsid w:val="00F7151D"/>
    <w:rsid w:val="00F71740"/>
    <w:rsid w:val="00F71EF9"/>
    <w:rsid w:val="00F726C7"/>
    <w:rsid w:val="00F72918"/>
    <w:rsid w:val="00F73559"/>
    <w:rsid w:val="00F73B4D"/>
    <w:rsid w:val="00F74D3B"/>
    <w:rsid w:val="00F75052"/>
    <w:rsid w:val="00F75383"/>
    <w:rsid w:val="00F7592D"/>
    <w:rsid w:val="00F775C9"/>
    <w:rsid w:val="00F77B50"/>
    <w:rsid w:val="00F80326"/>
    <w:rsid w:val="00F808D1"/>
    <w:rsid w:val="00F81022"/>
    <w:rsid w:val="00F82DEE"/>
    <w:rsid w:val="00F82FEA"/>
    <w:rsid w:val="00F834A6"/>
    <w:rsid w:val="00F83643"/>
    <w:rsid w:val="00F85230"/>
    <w:rsid w:val="00F86148"/>
    <w:rsid w:val="00F8780E"/>
    <w:rsid w:val="00F9045D"/>
    <w:rsid w:val="00F90EC6"/>
    <w:rsid w:val="00F910E6"/>
    <w:rsid w:val="00F91220"/>
    <w:rsid w:val="00F9181F"/>
    <w:rsid w:val="00F930D3"/>
    <w:rsid w:val="00F963E3"/>
    <w:rsid w:val="00F979FA"/>
    <w:rsid w:val="00FA15CA"/>
    <w:rsid w:val="00FA1879"/>
    <w:rsid w:val="00FA194E"/>
    <w:rsid w:val="00FA1F32"/>
    <w:rsid w:val="00FA3CEE"/>
    <w:rsid w:val="00FA419D"/>
    <w:rsid w:val="00FA4CD1"/>
    <w:rsid w:val="00FA5984"/>
    <w:rsid w:val="00FA635E"/>
    <w:rsid w:val="00FB0185"/>
    <w:rsid w:val="00FB0484"/>
    <w:rsid w:val="00FB1D40"/>
    <w:rsid w:val="00FB1E73"/>
    <w:rsid w:val="00FB2096"/>
    <w:rsid w:val="00FB3A11"/>
    <w:rsid w:val="00FB4948"/>
    <w:rsid w:val="00FB5F17"/>
    <w:rsid w:val="00FB616D"/>
    <w:rsid w:val="00FB69F7"/>
    <w:rsid w:val="00FB7C4E"/>
    <w:rsid w:val="00FC0BA9"/>
    <w:rsid w:val="00FC2AE1"/>
    <w:rsid w:val="00FC2EAF"/>
    <w:rsid w:val="00FC37E9"/>
    <w:rsid w:val="00FC3C77"/>
    <w:rsid w:val="00FC478B"/>
    <w:rsid w:val="00FC5493"/>
    <w:rsid w:val="00FC6A13"/>
    <w:rsid w:val="00FC7DD9"/>
    <w:rsid w:val="00FD013B"/>
    <w:rsid w:val="00FD15D6"/>
    <w:rsid w:val="00FD19A2"/>
    <w:rsid w:val="00FD3DC2"/>
    <w:rsid w:val="00FD5C43"/>
    <w:rsid w:val="00FD6B56"/>
    <w:rsid w:val="00FD6C9A"/>
    <w:rsid w:val="00FD7CC4"/>
    <w:rsid w:val="00FE0C89"/>
    <w:rsid w:val="00FE0CE0"/>
    <w:rsid w:val="00FE2C56"/>
    <w:rsid w:val="00FE44A2"/>
    <w:rsid w:val="00FE5C25"/>
    <w:rsid w:val="00FE5ECD"/>
    <w:rsid w:val="00FE6539"/>
    <w:rsid w:val="00FE6B3A"/>
    <w:rsid w:val="00FE7917"/>
    <w:rsid w:val="00FE7C9F"/>
    <w:rsid w:val="00FF024D"/>
    <w:rsid w:val="00FF0699"/>
    <w:rsid w:val="00FF104E"/>
    <w:rsid w:val="00FF1B80"/>
    <w:rsid w:val="00FF1E62"/>
    <w:rsid w:val="00FF35E3"/>
    <w:rsid w:val="00FF3E33"/>
    <w:rsid w:val="00FF489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aliases w:val="Heading 12,heading 1,naslov 1,Naslov 12,Graf,Odstavek seznama,opsomming 1,3 *-,Graf1,Graf2,Graf3,Graf4,Graf5,Graf6,Graf7,Graf8,Graf9,Graf10,Graf11,Graf12,Graf13,Graf14,Graf15,Graf16,Graf17,Graf18,Graf19,Naslov 11,tekstproba"/>
    <w:basedOn w:val="Normal"/>
    <w:link w:val="ListParagraphChar"/>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character" w:customStyle="1" w:styleId="ListParagraphChar">
    <w:name w:val="List Paragraph Char"/>
    <w:aliases w:val="Heading 12 Char,heading 1 Char,naslov 1 Char,Naslov 12 Char,Graf Char,Odstavek seznama Char,opsomming 1 Char,3 *- Char,Graf1 Char,Graf2 Char,Graf3 Char,Graf4 Char,Graf5 Char,Graf6 Char,Graf7 Char,Graf8 Char,Graf9 Char,Graf10 Char"/>
    <w:basedOn w:val="DefaultParagraphFont"/>
    <w:link w:val="ListParagraph"/>
    <w:uiPriority w:val="34"/>
    <w:locked/>
    <w:rsid w:val="00CC1257"/>
  </w:style>
  <w:style w:type="paragraph" w:styleId="NoSpacing">
    <w:name w:val="No Spacing"/>
    <w:uiPriority w:val="1"/>
    <w:qFormat/>
    <w:rsid w:val="00CA3C4C"/>
    <w:rPr>
      <w:rFonts w:asciiTheme="minorHAnsi" w:eastAsiaTheme="minorHAnsi" w:hAnsiTheme="minorHAnsi" w:cstheme="minorBidi"/>
      <w:sz w:val="22"/>
      <w:szCs w:val="22"/>
      <w:lang w:val="hr-HR"/>
    </w:rPr>
  </w:style>
  <w:style w:type="table" w:customStyle="1" w:styleId="Reetkatablice1">
    <w:name w:val="Rešetka tablice1"/>
    <w:basedOn w:val="TableNormal"/>
    <w:next w:val="TableGrid"/>
    <w:uiPriority w:val="39"/>
    <w:rsid w:val="00ED2447"/>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496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512494246">
      <w:bodyDiv w:val="1"/>
      <w:marLeft w:val="0"/>
      <w:marRight w:val="0"/>
      <w:marTop w:val="0"/>
      <w:marBottom w:val="0"/>
      <w:divBdr>
        <w:top w:val="none" w:sz="0" w:space="0" w:color="auto"/>
        <w:left w:val="none" w:sz="0" w:space="0" w:color="auto"/>
        <w:bottom w:val="none" w:sz="0" w:space="0" w:color="auto"/>
        <w:right w:val="none" w:sz="0" w:space="0" w:color="auto"/>
      </w:divBdr>
    </w:div>
    <w:div w:id="559562410">
      <w:bodyDiv w:val="1"/>
      <w:marLeft w:val="0"/>
      <w:marRight w:val="0"/>
      <w:marTop w:val="0"/>
      <w:marBottom w:val="0"/>
      <w:divBdr>
        <w:top w:val="none" w:sz="0" w:space="0" w:color="auto"/>
        <w:left w:val="none" w:sz="0" w:space="0" w:color="auto"/>
        <w:bottom w:val="none" w:sz="0" w:space="0" w:color="auto"/>
        <w:right w:val="none" w:sz="0" w:space="0" w:color="auto"/>
      </w:divBdr>
      <w:divsChild>
        <w:div w:id="779685380">
          <w:marLeft w:val="0"/>
          <w:marRight w:val="0"/>
          <w:marTop w:val="0"/>
          <w:marBottom w:val="0"/>
          <w:divBdr>
            <w:top w:val="none" w:sz="0" w:space="0" w:color="auto"/>
            <w:left w:val="none" w:sz="0" w:space="0" w:color="auto"/>
            <w:bottom w:val="none" w:sz="0" w:space="0" w:color="auto"/>
            <w:right w:val="none" w:sz="0" w:space="0" w:color="auto"/>
          </w:divBdr>
        </w:div>
        <w:div w:id="769928453">
          <w:marLeft w:val="0"/>
          <w:marRight w:val="0"/>
          <w:marTop w:val="0"/>
          <w:marBottom w:val="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3155166">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078869338">
      <w:bodyDiv w:val="1"/>
      <w:marLeft w:val="0"/>
      <w:marRight w:val="0"/>
      <w:marTop w:val="0"/>
      <w:marBottom w:val="0"/>
      <w:divBdr>
        <w:top w:val="none" w:sz="0" w:space="0" w:color="auto"/>
        <w:left w:val="none" w:sz="0" w:space="0" w:color="auto"/>
        <w:bottom w:val="none" w:sz="0" w:space="0" w:color="auto"/>
        <w:right w:val="none" w:sz="0" w:space="0" w:color="auto"/>
      </w:divBdr>
    </w:div>
    <w:div w:id="1241014601">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30870227">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57474573">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2633506">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31771389">
      <w:bodyDiv w:val="1"/>
      <w:marLeft w:val="0"/>
      <w:marRight w:val="0"/>
      <w:marTop w:val="0"/>
      <w:marBottom w:val="0"/>
      <w:divBdr>
        <w:top w:val="none" w:sz="0" w:space="0" w:color="auto"/>
        <w:left w:val="none" w:sz="0" w:space="0" w:color="auto"/>
        <w:bottom w:val="none" w:sz="0" w:space="0" w:color="auto"/>
        <w:right w:val="none" w:sz="0" w:space="0" w:color="auto"/>
      </w:divBdr>
    </w:div>
    <w:div w:id="2095280164">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3787%20294%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ristina%20Mati&#263;,%20bacc.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9515E-42AA-4D74-B6B2-8794DE9A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6186</Words>
  <Characters>35266</Characters>
  <Application>Microsoft Office Word</Application>
  <DocSecurity>0</DocSecurity>
  <Lines>293</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2022-05-12T13:49:00Z</dcterms:created>
  <dcterms:modified xsi:type="dcterms:W3CDTF">2023-12-22T09:33:00Z</dcterms:modified>
</cp:coreProperties>
</file>