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Pr="00EE70AF" w:rsidRDefault="00042926" w:rsidP="00B75E0A">
      <w:pPr>
        <w:spacing w:line="360" w:lineRule="auto"/>
        <w:rPr>
          <w:rFonts w:ascii="Arial" w:hAnsi="Arial" w:cs="Arial"/>
          <w:lang w:val="hr-HR"/>
        </w:rPr>
      </w:pPr>
    </w:p>
    <w:tbl>
      <w:tblPr>
        <w:tblW w:w="5000" w:type="pct"/>
        <w:tblLook w:val="01E0" w:firstRow="1" w:lastRow="1" w:firstColumn="1" w:lastColumn="1" w:noHBand="0" w:noVBand="0"/>
      </w:tblPr>
      <w:tblGrid>
        <w:gridCol w:w="1988"/>
        <w:gridCol w:w="7652"/>
      </w:tblGrid>
      <w:tr w:rsidR="00FB69F7" w:rsidRPr="00EE70AF" w:rsidTr="009B0034">
        <w:tc>
          <w:tcPr>
            <w:tcW w:w="1031" w:type="pct"/>
          </w:tcPr>
          <w:p w:rsidR="00FB69F7" w:rsidRPr="00EE70AF" w:rsidRDefault="00FB69F7" w:rsidP="00B75E0A">
            <w:pPr>
              <w:tabs>
                <w:tab w:val="center" w:pos="4536"/>
                <w:tab w:val="right" w:pos="9072"/>
              </w:tabs>
              <w:spacing w:line="360" w:lineRule="auto"/>
              <w:rPr>
                <w:rFonts w:ascii="Arial" w:hAnsi="Arial" w:cs="Arial"/>
                <w:lang w:val="hr-HR" w:eastAsia="hr-HR"/>
              </w:rPr>
            </w:pPr>
            <w:r w:rsidRPr="00EE70AF">
              <w:rPr>
                <w:rFonts w:ascii="Arial" w:hAnsi="Arial" w:cs="Arial"/>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EE70AF" w:rsidRDefault="00FB69F7" w:rsidP="00B75E0A">
            <w:pPr>
              <w:pBdr>
                <w:bottom w:val="single" w:sz="6" w:space="1" w:color="auto"/>
              </w:pBdr>
              <w:tabs>
                <w:tab w:val="center" w:pos="4536"/>
                <w:tab w:val="right" w:pos="9072"/>
              </w:tabs>
              <w:spacing w:line="360" w:lineRule="auto"/>
              <w:rPr>
                <w:rFonts w:ascii="Arial" w:hAnsi="Arial" w:cs="Arial"/>
                <w:b/>
                <w:sz w:val="28"/>
                <w:szCs w:val="28"/>
                <w:lang w:val="hr-HR" w:eastAsia="hr-HR"/>
              </w:rPr>
            </w:pPr>
            <w:r w:rsidRPr="00EE70AF">
              <w:rPr>
                <w:rFonts w:ascii="Arial" w:hAnsi="Arial" w:cs="Arial"/>
                <w:b/>
                <w:sz w:val="28"/>
                <w:szCs w:val="28"/>
                <w:lang w:val="hr-HR" w:eastAsia="hr-HR"/>
              </w:rPr>
              <w:t>KLINIČKI BOLNIČKI CENTAR</w:t>
            </w:r>
          </w:p>
          <w:p w:rsidR="00FB69F7" w:rsidRPr="00EE70AF" w:rsidRDefault="00FB69F7" w:rsidP="00B75E0A">
            <w:pPr>
              <w:tabs>
                <w:tab w:val="center" w:pos="4536"/>
                <w:tab w:val="right" w:pos="9072"/>
              </w:tabs>
              <w:spacing w:line="360" w:lineRule="auto"/>
              <w:rPr>
                <w:rFonts w:ascii="Arial" w:hAnsi="Arial" w:cs="Arial"/>
                <w:spacing w:val="33"/>
                <w:sz w:val="28"/>
                <w:szCs w:val="28"/>
                <w:lang w:val="hr-HR" w:eastAsia="hr-HR"/>
              </w:rPr>
            </w:pPr>
            <w:r w:rsidRPr="00EE70AF">
              <w:rPr>
                <w:rFonts w:ascii="Arial" w:hAnsi="Arial" w:cs="Arial"/>
                <w:b/>
                <w:spacing w:val="33"/>
                <w:sz w:val="28"/>
                <w:szCs w:val="28"/>
                <w:lang w:val="hr-HR" w:eastAsia="hr-HR"/>
              </w:rPr>
              <w:t>SESTRE MILOSRDNICE</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Vinogradska cesta 29                                                                                                  tel.: 01 3787 294</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10000 Zagreb                                                                                                              fax.: 01 3768 270</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Hrvatska</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OIB 84924656517</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MB 03208036</w:t>
            </w:r>
          </w:p>
        </w:tc>
      </w:tr>
    </w:tbl>
    <w:p w:rsidR="00042926" w:rsidRPr="00EE70AF" w:rsidRDefault="00042926"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C11BE1" w:rsidRPr="00EE70AF" w:rsidRDefault="00C11BE1"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042926" w:rsidP="00B75E0A">
      <w:pPr>
        <w:spacing w:line="360" w:lineRule="auto"/>
        <w:ind w:left="1575" w:right="1583"/>
        <w:jc w:val="center"/>
        <w:rPr>
          <w:rFonts w:ascii="Arial" w:eastAsia="Arial" w:hAnsi="Arial" w:cs="Arial"/>
          <w:sz w:val="44"/>
          <w:szCs w:val="44"/>
          <w:lang w:val="hr-HR"/>
        </w:rPr>
      </w:pPr>
      <w:r w:rsidRPr="00EE70AF">
        <w:rPr>
          <w:rFonts w:ascii="Arial" w:eastAsia="Arial" w:hAnsi="Arial" w:cs="Arial"/>
          <w:b/>
          <w:position w:val="-2"/>
          <w:sz w:val="44"/>
          <w:szCs w:val="44"/>
          <w:lang w:val="hr-HR"/>
        </w:rPr>
        <w:t>POZIV</w:t>
      </w:r>
      <w:r w:rsidRPr="00EE70AF">
        <w:rPr>
          <w:rFonts w:ascii="Arial" w:eastAsia="Arial" w:hAnsi="Arial" w:cs="Arial"/>
          <w:b/>
          <w:spacing w:val="-13"/>
          <w:position w:val="-2"/>
          <w:sz w:val="44"/>
          <w:szCs w:val="44"/>
          <w:lang w:val="hr-HR"/>
        </w:rPr>
        <w:t xml:space="preserve"> </w:t>
      </w:r>
      <w:r w:rsidRPr="00EE70AF">
        <w:rPr>
          <w:rFonts w:ascii="Arial" w:eastAsia="Arial" w:hAnsi="Arial" w:cs="Arial"/>
          <w:b/>
          <w:spacing w:val="1"/>
          <w:position w:val="-2"/>
          <w:sz w:val="44"/>
          <w:szCs w:val="44"/>
          <w:lang w:val="hr-HR"/>
        </w:rPr>
        <w:t>N</w:t>
      </w:r>
      <w:r w:rsidRPr="00EE70AF">
        <w:rPr>
          <w:rFonts w:ascii="Arial" w:eastAsia="Arial" w:hAnsi="Arial" w:cs="Arial"/>
          <w:b/>
          <w:position w:val="-2"/>
          <w:sz w:val="44"/>
          <w:szCs w:val="44"/>
          <w:lang w:val="hr-HR"/>
        </w:rPr>
        <w:t>A</w:t>
      </w:r>
      <w:r w:rsidRPr="00EE70AF">
        <w:rPr>
          <w:rFonts w:ascii="Arial" w:eastAsia="Arial" w:hAnsi="Arial" w:cs="Arial"/>
          <w:b/>
          <w:spacing w:val="-4"/>
          <w:position w:val="-2"/>
          <w:sz w:val="44"/>
          <w:szCs w:val="44"/>
          <w:lang w:val="hr-HR"/>
        </w:rPr>
        <w:t xml:space="preserve"> </w:t>
      </w:r>
      <w:r w:rsidRPr="00EE70AF">
        <w:rPr>
          <w:rFonts w:ascii="Arial" w:eastAsia="Arial" w:hAnsi="Arial" w:cs="Arial"/>
          <w:b/>
          <w:position w:val="-2"/>
          <w:sz w:val="44"/>
          <w:szCs w:val="44"/>
          <w:lang w:val="hr-HR"/>
        </w:rPr>
        <w:t>DO</w:t>
      </w:r>
      <w:r w:rsidRPr="00EE70AF">
        <w:rPr>
          <w:rFonts w:ascii="Arial" w:eastAsia="Arial" w:hAnsi="Arial" w:cs="Arial"/>
          <w:b/>
          <w:spacing w:val="-1"/>
          <w:position w:val="-2"/>
          <w:sz w:val="44"/>
          <w:szCs w:val="44"/>
          <w:lang w:val="hr-HR"/>
        </w:rPr>
        <w:t>S</w:t>
      </w:r>
      <w:r w:rsidRPr="00EE70AF">
        <w:rPr>
          <w:rFonts w:ascii="Arial" w:eastAsia="Arial" w:hAnsi="Arial" w:cs="Arial"/>
          <w:b/>
          <w:spacing w:val="2"/>
          <w:position w:val="-2"/>
          <w:sz w:val="44"/>
          <w:szCs w:val="44"/>
          <w:lang w:val="hr-HR"/>
        </w:rPr>
        <w:t>T</w:t>
      </w:r>
      <w:r w:rsidRPr="00EE70AF">
        <w:rPr>
          <w:rFonts w:ascii="Arial" w:eastAsia="Arial" w:hAnsi="Arial" w:cs="Arial"/>
          <w:b/>
          <w:position w:val="-2"/>
          <w:sz w:val="44"/>
          <w:szCs w:val="44"/>
          <w:lang w:val="hr-HR"/>
        </w:rPr>
        <w:t>AVU</w:t>
      </w:r>
      <w:r w:rsidRPr="00EE70AF">
        <w:rPr>
          <w:rFonts w:ascii="Arial" w:eastAsia="Arial" w:hAnsi="Arial" w:cs="Arial"/>
          <w:b/>
          <w:spacing w:val="-19"/>
          <w:position w:val="-2"/>
          <w:sz w:val="44"/>
          <w:szCs w:val="44"/>
          <w:lang w:val="hr-HR"/>
        </w:rPr>
        <w:t xml:space="preserve"> </w:t>
      </w:r>
      <w:r w:rsidRPr="00EE70AF">
        <w:rPr>
          <w:rFonts w:ascii="Arial" w:eastAsia="Arial" w:hAnsi="Arial" w:cs="Arial"/>
          <w:b/>
          <w:w w:val="99"/>
          <w:position w:val="-2"/>
          <w:sz w:val="44"/>
          <w:szCs w:val="44"/>
          <w:lang w:val="hr-HR"/>
        </w:rPr>
        <w:t>PONU</w:t>
      </w:r>
      <w:r w:rsidRPr="00EE70AF">
        <w:rPr>
          <w:rFonts w:ascii="Arial" w:eastAsia="Arial" w:hAnsi="Arial" w:cs="Arial"/>
          <w:b/>
          <w:spacing w:val="2"/>
          <w:w w:val="99"/>
          <w:position w:val="-2"/>
          <w:sz w:val="44"/>
          <w:szCs w:val="44"/>
          <w:lang w:val="hr-HR"/>
        </w:rPr>
        <w:t>D</w:t>
      </w:r>
      <w:r w:rsidRPr="00EE70AF">
        <w:rPr>
          <w:rFonts w:ascii="Arial" w:eastAsia="Arial" w:hAnsi="Arial" w:cs="Arial"/>
          <w:b/>
          <w:w w:val="99"/>
          <w:position w:val="-2"/>
          <w:sz w:val="44"/>
          <w:szCs w:val="44"/>
          <w:lang w:val="hr-HR"/>
        </w:rPr>
        <w:t>A</w:t>
      </w:r>
    </w:p>
    <w:p w:rsidR="00AD6FA3" w:rsidRPr="00EE70AF" w:rsidRDefault="00AD6FA3" w:rsidP="00B75E0A">
      <w:pPr>
        <w:spacing w:before="15" w:line="360" w:lineRule="auto"/>
        <w:rPr>
          <w:rFonts w:ascii="Arial" w:hAnsi="Arial" w:cs="Arial"/>
          <w:sz w:val="24"/>
          <w:szCs w:val="24"/>
          <w:lang w:val="hr-HR"/>
        </w:rPr>
      </w:pPr>
    </w:p>
    <w:p w:rsidR="00CC1257" w:rsidRPr="00EE70AF" w:rsidRDefault="00042926" w:rsidP="00B75E0A">
      <w:pPr>
        <w:spacing w:before="29" w:line="360" w:lineRule="auto"/>
        <w:ind w:left="733" w:right="736"/>
        <w:jc w:val="center"/>
        <w:rPr>
          <w:rFonts w:ascii="Arial" w:eastAsia="Arial" w:hAnsi="Arial" w:cs="Arial"/>
          <w:b/>
          <w:bCs/>
          <w:spacing w:val="1"/>
          <w:sz w:val="24"/>
          <w:szCs w:val="24"/>
          <w:lang w:val="hr-HR"/>
        </w:rPr>
      </w:pPr>
      <w:r w:rsidRPr="00EE70AF">
        <w:rPr>
          <w:rFonts w:ascii="Arial" w:eastAsia="Arial" w:hAnsi="Arial" w:cs="Arial"/>
          <w:b/>
          <w:sz w:val="24"/>
          <w:szCs w:val="24"/>
          <w:lang w:val="hr-HR"/>
        </w:rPr>
        <w:t>za</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pro</w:t>
      </w:r>
      <w:r w:rsidRPr="00EE70AF">
        <w:rPr>
          <w:rFonts w:ascii="Arial" w:eastAsia="Arial" w:hAnsi="Arial" w:cs="Arial"/>
          <w:b/>
          <w:spacing w:val="-4"/>
          <w:sz w:val="24"/>
          <w:szCs w:val="24"/>
          <w:lang w:val="hr-HR"/>
        </w:rPr>
        <w:t>v</w:t>
      </w:r>
      <w:r w:rsidRPr="00EE70AF">
        <w:rPr>
          <w:rFonts w:ascii="Arial" w:eastAsia="Arial" w:hAnsi="Arial" w:cs="Arial"/>
          <w:b/>
          <w:spacing w:val="1"/>
          <w:sz w:val="24"/>
          <w:szCs w:val="24"/>
          <w:lang w:val="hr-HR"/>
        </w:rPr>
        <w:t>e</w:t>
      </w:r>
      <w:r w:rsidRPr="00EE70AF">
        <w:rPr>
          <w:rFonts w:ascii="Arial" w:eastAsia="Arial" w:hAnsi="Arial" w:cs="Arial"/>
          <w:b/>
          <w:sz w:val="24"/>
          <w:szCs w:val="24"/>
          <w:lang w:val="hr-HR"/>
        </w:rPr>
        <w:t>dbu postu</w:t>
      </w:r>
      <w:r w:rsidRPr="00EE70AF">
        <w:rPr>
          <w:rFonts w:ascii="Arial" w:eastAsia="Arial" w:hAnsi="Arial" w:cs="Arial"/>
          <w:b/>
          <w:spacing w:val="-1"/>
          <w:sz w:val="24"/>
          <w:szCs w:val="24"/>
          <w:lang w:val="hr-HR"/>
        </w:rPr>
        <w:t>p</w:t>
      </w:r>
      <w:r w:rsidRPr="00EE70AF">
        <w:rPr>
          <w:rFonts w:ascii="Arial" w:eastAsia="Arial" w:hAnsi="Arial" w:cs="Arial"/>
          <w:b/>
          <w:spacing w:val="3"/>
          <w:sz w:val="24"/>
          <w:szCs w:val="24"/>
          <w:lang w:val="hr-HR"/>
        </w:rPr>
        <w:t>k</w:t>
      </w:r>
      <w:r w:rsidRPr="00EE70AF">
        <w:rPr>
          <w:rFonts w:ascii="Arial" w:eastAsia="Arial" w:hAnsi="Arial" w:cs="Arial"/>
          <w:b/>
          <w:sz w:val="24"/>
          <w:szCs w:val="24"/>
          <w:lang w:val="hr-HR"/>
        </w:rPr>
        <w:t>a</w:t>
      </w:r>
      <w:r w:rsidR="00B20290" w:rsidRPr="00EE70AF">
        <w:rPr>
          <w:rFonts w:ascii="Arial" w:eastAsia="Arial" w:hAnsi="Arial" w:cs="Arial"/>
          <w:b/>
          <w:spacing w:val="1"/>
          <w:sz w:val="24"/>
          <w:szCs w:val="24"/>
          <w:lang w:val="hr-HR"/>
        </w:rPr>
        <w:t xml:space="preserve"> n</w:t>
      </w:r>
      <w:r w:rsidR="00B20290" w:rsidRPr="00EE70AF">
        <w:rPr>
          <w:rFonts w:ascii="Arial" w:eastAsia="Arial" w:hAnsi="Arial" w:cs="Arial"/>
          <w:b/>
          <w:bCs/>
          <w:spacing w:val="1"/>
          <w:sz w:val="24"/>
          <w:szCs w:val="24"/>
          <w:lang w:val="hr-HR"/>
        </w:rPr>
        <w:t>abave</w:t>
      </w:r>
      <w:r w:rsidR="00821019" w:rsidRPr="00EE70AF">
        <w:rPr>
          <w:rFonts w:ascii="Arial" w:eastAsia="Arial" w:hAnsi="Arial" w:cs="Arial"/>
          <w:b/>
          <w:bCs/>
          <w:spacing w:val="1"/>
          <w:sz w:val="24"/>
          <w:szCs w:val="24"/>
          <w:lang w:val="hr-HR"/>
        </w:rPr>
        <w:t xml:space="preserve"> </w:t>
      </w:r>
    </w:p>
    <w:p w:rsidR="00CC1257" w:rsidRPr="00EE70AF" w:rsidRDefault="00CC1257" w:rsidP="00B75E0A">
      <w:pPr>
        <w:spacing w:before="29" w:line="360" w:lineRule="auto"/>
        <w:ind w:left="733" w:right="736"/>
        <w:jc w:val="center"/>
        <w:rPr>
          <w:rFonts w:ascii="Arial" w:eastAsia="Arial" w:hAnsi="Arial" w:cs="Arial"/>
          <w:b/>
          <w:bCs/>
          <w:spacing w:val="1"/>
          <w:sz w:val="24"/>
          <w:szCs w:val="24"/>
          <w:lang w:val="hr-HR"/>
        </w:rPr>
      </w:pPr>
    </w:p>
    <w:p w:rsidR="007E2512" w:rsidRDefault="007E2512" w:rsidP="007F262D">
      <w:pPr>
        <w:spacing w:before="29" w:line="360" w:lineRule="auto"/>
        <w:ind w:left="733" w:right="736"/>
        <w:jc w:val="center"/>
        <w:rPr>
          <w:rFonts w:ascii="Arial" w:eastAsia="Arial" w:hAnsi="Arial" w:cs="Arial"/>
          <w:b/>
          <w:sz w:val="24"/>
          <w:szCs w:val="24"/>
          <w:lang w:val="hr-HR"/>
        </w:rPr>
      </w:pPr>
      <w:r w:rsidRPr="007E2512">
        <w:rPr>
          <w:rFonts w:ascii="Arial" w:eastAsia="Arial" w:hAnsi="Arial" w:cs="Arial"/>
          <w:b/>
          <w:sz w:val="24"/>
          <w:szCs w:val="24"/>
          <w:lang w:val="hr-HR"/>
        </w:rPr>
        <w:t xml:space="preserve">Nadogradnja postojećeg sustava besprekidnog napajanja glavnog komunikacijskog središta vezano uz obnovu zgrada </w:t>
      </w:r>
    </w:p>
    <w:p w:rsidR="00C1324F" w:rsidRPr="0081120A" w:rsidRDefault="007E2512" w:rsidP="007F262D">
      <w:pPr>
        <w:spacing w:before="29" w:line="360" w:lineRule="auto"/>
        <w:ind w:left="733" w:right="736"/>
        <w:jc w:val="center"/>
        <w:rPr>
          <w:rFonts w:ascii="Arial" w:eastAsia="Arial" w:hAnsi="Arial" w:cs="Arial"/>
          <w:b/>
          <w:sz w:val="24"/>
          <w:szCs w:val="24"/>
          <w:lang w:val="hr-HR"/>
        </w:rPr>
      </w:pPr>
      <w:r w:rsidRPr="007E2512">
        <w:rPr>
          <w:rFonts w:ascii="Arial" w:eastAsia="Arial" w:hAnsi="Arial" w:cs="Arial"/>
          <w:b/>
          <w:sz w:val="24"/>
          <w:szCs w:val="24"/>
          <w:lang w:val="hr-HR"/>
        </w:rPr>
        <w:t>oštećenih u potresu KBC Sestre milosrdnice</w:t>
      </w:r>
    </w:p>
    <w:p w:rsidR="001D1408" w:rsidRPr="00EE70AF" w:rsidRDefault="001D1408" w:rsidP="00B75E0A">
      <w:pPr>
        <w:spacing w:before="29" w:line="360" w:lineRule="auto"/>
        <w:ind w:left="733" w:right="736"/>
        <w:jc w:val="center"/>
        <w:rPr>
          <w:rFonts w:ascii="Arial" w:hAnsi="Arial" w:cs="Arial"/>
          <w:b/>
          <w:sz w:val="24"/>
          <w:szCs w:val="24"/>
          <w:lang w:val="hr-HR"/>
        </w:rPr>
      </w:pPr>
    </w:p>
    <w:p w:rsidR="00AD6FA3" w:rsidRPr="00EE70AF" w:rsidRDefault="000A063F" w:rsidP="00B75E0A">
      <w:pPr>
        <w:spacing w:before="29" w:line="360" w:lineRule="auto"/>
        <w:ind w:left="733" w:right="736"/>
        <w:jc w:val="center"/>
        <w:rPr>
          <w:rFonts w:ascii="Arial" w:eastAsia="Arial" w:hAnsi="Arial" w:cs="Arial"/>
          <w:b/>
          <w:sz w:val="24"/>
          <w:szCs w:val="24"/>
          <w:lang w:val="hr-HR"/>
        </w:rPr>
      </w:pPr>
      <w:r w:rsidRPr="00EE70AF">
        <w:rPr>
          <w:rFonts w:ascii="Arial" w:eastAsia="Arial" w:hAnsi="Arial" w:cs="Arial"/>
          <w:b/>
          <w:sz w:val="24"/>
          <w:szCs w:val="24"/>
          <w:lang w:val="hr-HR"/>
        </w:rPr>
        <w:t xml:space="preserve">Evidencijski broj: </w:t>
      </w:r>
      <w:r w:rsidR="007E2512">
        <w:rPr>
          <w:rFonts w:ascii="Arial" w:eastAsia="Arial" w:hAnsi="Arial" w:cs="Arial"/>
          <w:b/>
          <w:sz w:val="24"/>
          <w:szCs w:val="24"/>
          <w:lang w:val="hr-HR"/>
        </w:rPr>
        <w:t>197</w:t>
      </w:r>
      <w:r w:rsidR="007F262D">
        <w:rPr>
          <w:rFonts w:ascii="Arial" w:eastAsia="Arial" w:hAnsi="Arial" w:cs="Arial"/>
          <w:b/>
          <w:sz w:val="24"/>
          <w:szCs w:val="24"/>
          <w:lang w:val="hr-HR"/>
        </w:rPr>
        <w:t>/2023</w:t>
      </w:r>
    </w:p>
    <w:p w:rsidR="00AD6FA3" w:rsidRPr="00EE70AF" w:rsidRDefault="000A705B" w:rsidP="00B75E0A">
      <w:pPr>
        <w:spacing w:line="360" w:lineRule="auto"/>
        <w:rPr>
          <w:rFonts w:ascii="Arial" w:hAnsi="Arial" w:cs="Arial"/>
          <w:lang w:val="hr-HR"/>
        </w:rPr>
      </w:pPr>
      <w:r>
        <w:rPr>
          <w:rFonts w:ascii="Arial" w:hAnsi="Arial" w:cs="Arial"/>
          <w:lang w:val="hr-HR"/>
        </w:rPr>
        <w:t xml:space="preserve"> </w:t>
      </w: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28642F" w:rsidRPr="00EE70AF" w:rsidRDefault="0028642F" w:rsidP="00B75E0A">
      <w:pPr>
        <w:spacing w:line="360" w:lineRule="auto"/>
        <w:jc w:val="both"/>
        <w:rPr>
          <w:rFonts w:ascii="Arial" w:hAnsi="Arial" w:cs="Arial"/>
          <w:color w:val="000000"/>
          <w:sz w:val="22"/>
          <w:szCs w:val="22"/>
          <w:shd w:val="clear" w:color="auto" w:fill="FFFFFF"/>
          <w:lang w:val="hr-HR"/>
        </w:rPr>
      </w:pPr>
      <w:r w:rsidRPr="00EE70AF">
        <w:rPr>
          <w:rFonts w:ascii="Arial" w:eastAsia="Arial Unicode MS" w:hAnsi="Arial" w:cs="Arial"/>
          <w:color w:val="000000"/>
          <w:sz w:val="22"/>
          <w:szCs w:val="22"/>
          <w:lang w:val="hr-HR"/>
        </w:rPr>
        <w:t>KLASA:</w:t>
      </w:r>
      <w:r w:rsidRPr="00EE70AF">
        <w:rPr>
          <w:rFonts w:ascii="Arial" w:hAnsi="Arial" w:cs="Arial"/>
          <w:color w:val="000000"/>
          <w:sz w:val="22"/>
          <w:szCs w:val="22"/>
          <w:shd w:val="clear" w:color="auto" w:fill="FFFFFF"/>
          <w:lang w:val="hr-HR"/>
        </w:rPr>
        <w:t xml:space="preserve"> </w:t>
      </w:r>
      <w:r w:rsidR="00EB4C4B" w:rsidRPr="00EE70AF">
        <w:rPr>
          <w:rFonts w:ascii="Arial" w:hAnsi="Arial" w:cs="Arial"/>
          <w:color w:val="000000"/>
          <w:sz w:val="22"/>
          <w:szCs w:val="22"/>
          <w:shd w:val="clear" w:color="auto" w:fill="FFFFFF"/>
          <w:lang w:val="hr-HR"/>
        </w:rPr>
        <w:t>406-01/2</w:t>
      </w:r>
      <w:r w:rsidR="007F262D">
        <w:rPr>
          <w:rFonts w:ascii="Arial" w:hAnsi="Arial" w:cs="Arial"/>
          <w:color w:val="000000"/>
          <w:sz w:val="22"/>
          <w:szCs w:val="22"/>
          <w:shd w:val="clear" w:color="auto" w:fill="FFFFFF"/>
          <w:lang w:val="hr-HR"/>
        </w:rPr>
        <w:t>3</w:t>
      </w:r>
      <w:r w:rsidR="00EB4C4B" w:rsidRPr="00EE70AF">
        <w:rPr>
          <w:rFonts w:ascii="Arial" w:hAnsi="Arial" w:cs="Arial"/>
          <w:color w:val="000000"/>
          <w:sz w:val="22"/>
          <w:szCs w:val="22"/>
          <w:shd w:val="clear" w:color="auto" w:fill="FFFFFF"/>
          <w:lang w:val="hr-HR"/>
        </w:rPr>
        <w:t>-01/</w:t>
      </w:r>
      <w:r w:rsidR="007E2512">
        <w:rPr>
          <w:rFonts w:ascii="Arial" w:hAnsi="Arial" w:cs="Arial"/>
          <w:color w:val="000000"/>
          <w:sz w:val="22"/>
          <w:szCs w:val="22"/>
          <w:shd w:val="clear" w:color="auto" w:fill="FFFFFF"/>
          <w:lang w:val="hr-HR"/>
        </w:rPr>
        <w:t>125</w:t>
      </w:r>
    </w:p>
    <w:p w:rsidR="0028642F" w:rsidRPr="00EE70AF" w:rsidRDefault="0028642F" w:rsidP="00B75E0A">
      <w:pPr>
        <w:spacing w:line="360" w:lineRule="auto"/>
        <w:jc w:val="both"/>
        <w:rPr>
          <w:rFonts w:ascii="Arial" w:hAnsi="Arial" w:cs="Arial"/>
          <w:color w:val="000000"/>
          <w:sz w:val="22"/>
          <w:szCs w:val="22"/>
          <w:shd w:val="clear" w:color="auto" w:fill="FFFFFF"/>
          <w:lang w:val="hr-HR"/>
        </w:rPr>
      </w:pPr>
      <w:r w:rsidRPr="00EE70AF">
        <w:rPr>
          <w:rFonts w:ascii="Arial" w:hAnsi="Arial" w:cs="Arial"/>
          <w:color w:val="000000"/>
          <w:sz w:val="22"/>
          <w:szCs w:val="22"/>
          <w:shd w:val="clear" w:color="auto" w:fill="FFFFFF"/>
          <w:lang w:val="hr-HR"/>
        </w:rPr>
        <w:t xml:space="preserve">URBROJ: </w:t>
      </w:r>
      <w:r w:rsidR="00BB2D61">
        <w:rPr>
          <w:rFonts w:ascii="Arial" w:hAnsi="Arial" w:cs="Arial"/>
          <w:color w:val="000000"/>
          <w:sz w:val="22"/>
          <w:szCs w:val="22"/>
          <w:shd w:val="clear" w:color="auto" w:fill="FFFFFF"/>
          <w:lang w:val="hr-HR"/>
        </w:rPr>
        <w:t>251-29-13-2</w:t>
      </w:r>
      <w:r w:rsidR="007F262D">
        <w:rPr>
          <w:rFonts w:ascii="Arial" w:hAnsi="Arial" w:cs="Arial"/>
          <w:color w:val="000000"/>
          <w:sz w:val="22"/>
          <w:szCs w:val="22"/>
          <w:shd w:val="clear" w:color="auto" w:fill="FFFFFF"/>
          <w:lang w:val="hr-HR"/>
        </w:rPr>
        <w:t>3</w:t>
      </w:r>
      <w:r w:rsidR="00BB2D61">
        <w:rPr>
          <w:rFonts w:ascii="Arial" w:hAnsi="Arial" w:cs="Arial"/>
          <w:color w:val="000000"/>
          <w:sz w:val="22"/>
          <w:szCs w:val="22"/>
          <w:shd w:val="clear" w:color="auto" w:fill="FFFFFF"/>
          <w:lang w:val="hr-HR"/>
        </w:rPr>
        <w:t>-02</w:t>
      </w:r>
    </w:p>
    <w:p w:rsidR="00AD6FA3" w:rsidRPr="00EE70AF" w:rsidRDefault="00B75E0A" w:rsidP="007F262D">
      <w:pPr>
        <w:spacing w:line="360" w:lineRule="auto"/>
        <w:ind w:right="3579"/>
        <w:rPr>
          <w:rFonts w:ascii="Arial" w:eastAsia="Arial" w:hAnsi="Arial" w:cs="Arial"/>
          <w:sz w:val="24"/>
          <w:szCs w:val="24"/>
          <w:lang w:val="hr-HR"/>
        </w:rPr>
        <w:sectPr w:rsidR="00AD6FA3" w:rsidRPr="00EE70AF">
          <w:footerReference w:type="default" r:id="rId9"/>
          <w:pgSz w:w="12240" w:h="15840"/>
          <w:pgMar w:top="620" w:right="1400" w:bottom="280" w:left="1200" w:header="0" w:footer="801" w:gutter="0"/>
          <w:pgNumType w:start="1"/>
          <w:cols w:space="720"/>
        </w:sectPr>
      </w:pPr>
      <w:r w:rsidRPr="00EE70AF">
        <w:rPr>
          <w:rFonts w:ascii="Arial" w:eastAsia="Arial" w:hAnsi="Arial" w:cs="Arial"/>
          <w:b/>
          <w:sz w:val="24"/>
          <w:szCs w:val="24"/>
          <w:lang w:val="hr-HR"/>
        </w:rPr>
        <w:t>Z</w:t>
      </w:r>
      <w:r w:rsidR="00042926" w:rsidRPr="00EE70AF">
        <w:rPr>
          <w:rFonts w:ascii="Arial" w:eastAsia="Arial" w:hAnsi="Arial" w:cs="Arial"/>
          <w:b/>
          <w:sz w:val="24"/>
          <w:szCs w:val="24"/>
          <w:lang w:val="hr-HR"/>
        </w:rPr>
        <w:t>agr</w:t>
      </w:r>
      <w:r w:rsidR="00042926" w:rsidRPr="00EE70AF">
        <w:rPr>
          <w:rFonts w:ascii="Arial" w:eastAsia="Arial" w:hAnsi="Arial" w:cs="Arial"/>
          <w:b/>
          <w:spacing w:val="1"/>
          <w:sz w:val="24"/>
          <w:szCs w:val="24"/>
          <w:lang w:val="hr-HR"/>
        </w:rPr>
        <w:t>e</w:t>
      </w:r>
      <w:r w:rsidR="00042926" w:rsidRPr="00EE70AF">
        <w:rPr>
          <w:rFonts w:ascii="Arial" w:eastAsia="Arial" w:hAnsi="Arial" w:cs="Arial"/>
          <w:b/>
          <w:sz w:val="24"/>
          <w:szCs w:val="24"/>
          <w:lang w:val="hr-HR"/>
        </w:rPr>
        <w:t>b</w:t>
      </w:r>
      <w:r w:rsidR="002B0427" w:rsidRPr="00EE70AF">
        <w:rPr>
          <w:rFonts w:ascii="Arial" w:eastAsia="Arial" w:hAnsi="Arial" w:cs="Arial"/>
          <w:b/>
          <w:sz w:val="24"/>
          <w:szCs w:val="24"/>
          <w:lang w:val="hr-HR"/>
        </w:rPr>
        <w:t xml:space="preserve">, </w:t>
      </w:r>
      <w:r w:rsidR="007E2512">
        <w:rPr>
          <w:rFonts w:ascii="Arial" w:eastAsia="Arial" w:hAnsi="Arial" w:cs="Arial"/>
          <w:b/>
          <w:sz w:val="24"/>
          <w:szCs w:val="24"/>
          <w:lang w:val="hr-HR"/>
        </w:rPr>
        <w:t>prosinac</w:t>
      </w:r>
      <w:r w:rsidR="007F262D">
        <w:rPr>
          <w:rFonts w:ascii="Arial" w:eastAsia="Arial" w:hAnsi="Arial" w:cs="Arial"/>
          <w:b/>
          <w:sz w:val="24"/>
          <w:szCs w:val="24"/>
          <w:lang w:val="hr-HR"/>
        </w:rPr>
        <w:t xml:space="preserve"> 2023</w:t>
      </w:r>
      <w:r w:rsidR="00CC1257" w:rsidRPr="00EE70AF">
        <w:rPr>
          <w:rFonts w:ascii="Arial" w:eastAsia="Arial" w:hAnsi="Arial" w:cs="Arial"/>
          <w:b/>
          <w:sz w:val="24"/>
          <w:szCs w:val="24"/>
          <w:lang w:val="hr-HR"/>
        </w:rPr>
        <w:t>.</w:t>
      </w:r>
    </w:p>
    <w:p w:rsidR="00AD6FA3" w:rsidRPr="00EE70AF" w:rsidRDefault="00AD6FA3" w:rsidP="00B75E0A">
      <w:pPr>
        <w:spacing w:before="4" w:line="360" w:lineRule="auto"/>
        <w:jc w:val="both"/>
        <w:rPr>
          <w:rFonts w:ascii="Arial" w:hAnsi="Arial" w:cs="Arial"/>
          <w:sz w:val="9"/>
          <w:szCs w:val="9"/>
          <w:lang w:val="hr-HR"/>
        </w:rPr>
      </w:pPr>
    </w:p>
    <w:p w:rsidR="00AD6FA3" w:rsidRPr="00EE70AF" w:rsidRDefault="00AD6FA3" w:rsidP="00B75E0A">
      <w:pPr>
        <w:spacing w:line="360" w:lineRule="auto"/>
        <w:jc w:val="both"/>
        <w:rPr>
          <w:rFonts w:ascii="Arial" w:hAnsi="Arial" w:cs="Arial"/>
          <w:lang w:val="hr-HR"/>
        </w:rPr>
      </w:pPr>
    </w:p>
    <w:p w:rsidR="00AD6FA3" w:rsidRPr="00EE70AF" w:rsidRDefault="00AD6FA3" w:rsidP="00B75E0A">
      <w:pPr>
        <w:spacing w:line="360" w:lineRule="auto"/>
        <w:jc w:val="both"/>
        <w:rPr>
          <w:rFonts w:ascii="Arial" w:hAnsi="Arial" w:cs="Arial"/>
          <w:sz w:val="22"/>
          <w:szCs w:val="22"/>
          <w:lang w:val="hr-HR"/>
        </w:rPr>
      </w:pPr>
    </w:p>
    <w:p w:rsidR="00AD6FA3" w:rsidRPr="00183D55" w:rsidRDefault="00042926" w:rsidP="00B75E0A">
      <w:pPr>
        <w:spacing w:before="29" w:line="360" w:lineRule="auto"/>
        <w:jc w:val="both"/>
        <w:rPr>
          <w:rFonts w:ascii="Arial" w:eastAsia="Arial" w:hAnsi="Arial" w:cs="Arial"/>
          <w:sz w:val="22"/>
          <w:szCs w:val="22"/>
          <w:lang w:val="hr-HR"/>
        </w:rPr>
      </w:pPr>
      <w:r w:rsidRPr="00183D55">
        <w:rPr>
          <w:rFonts w:ascii="Arial" w:eastAsia="Arial" w:hAnsi="Arial" w:cs="Arial"/>
          <w:b/>
          <w:sz w:val="22"/>
          <w:szCs w:val="22"/>
          <w:lang w:val="hr-HR"/>
        </w:rPr>
        <w:t xml:space="preserve">UPUTE </w:t>
      </w:r>
      <w:r w:rsidRPr="00183D55">
        <w:rPr>
          <w:rFonts w:ascii="Arial" w:eastAsia="Arial" w:hAnsi="Arial" w:cs="Arial"/>
          <w:b/>
          <w:spacing w:val="3"/>
          <w:sz w:val="22"/>
          <w:szCs w:val="22"/>
          <w:lang w:val="hr-HR"/>
        </w:rPr>
        <w:t>Z</w:t>
      </w:r>
      <w:r w:rsidRPr="00183D55">
        <w:rPr>
          <w:rFonts w:ascii="Arial" w:eastAsia="Arial" w:hAnsi="Arial" w:cs="Arial"/>
          <w:b/>
          <w:sz w:val="22"/>
          <w:szCs w:val="22"/>
          <w:lang w:val="hr-HR"/>
        </w:rPr>
        <w:t>A</w:t>
      </w:r>
      <w:r w:rsidRPr="00183D55">
        <w:rPr>
          <w:rFonts w:ascii="Arial" w:eastAsia="Arial" w:hAnsi="Arial" w:cs="Arial"/>
          <w:b/>
          <w:spacing w:val="-5"/>
          <w:sz w:val="22"/>
          <w:szCs w:val="22"/>
          <w:lang w:val="hr-HR"/>
        </w:rPr>
        <w:t xml:space="preserve"> </w:t>
      </w:r>
      <w:r w:rsidRPr="00183D55">
        <w:rPr>
          <w:rFonts w:ascii="Arial" w:eastAsia="Arial" w:hAnsi="Arial" w:cs="Arial"/>
          <w:b/>
          <w:spacing w:val="1"/>
          <w:sz w:val="22"/>
          <w:szCs w:val="22"/>
          <w:lang w:val="hr-HR"/>
        </w:rPr>
        <w:t>P</w:t>
      </w:r>
      <w:r w:rsidRPr="00183D55">
        <w:rPr>
          <w:rFonts w:ascii="Arial" w:eastAsia="Arial" w:hAnsi="Arial" w:cs="Arial"/>
          <w:b/>
          <w:sz w:val="22"/>
          <w:szCs w:val="22"/>
          <w:lang w:val="hr-HR"/>
        </w:rPr>
        <w:t>RIPREMU</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 xml:space="preserve"> P</w:t>
      </w:r>
      <w:r w:rsidRPr="00183D55">
        <w:rPr>
          <w:rFonts w:ascii="Arial" w:eastAsia="Arial" w:hAnsi="Arial" w:cs="Arial"/>
          <w:b/>
          <w:sz w:val="22"/>
          <w:szCs w:val="22"/>
          <w:lang w:val="hr-HR"/>
        </w:rPr>
        <w:t>ODNOŠEN</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P</w:t>
      </w:r>
      <w:r w:rsidRPr="00183D55">
        <w:rPr>
          <w:rFonts w:ascii="Arial" w:eastAsia="Arial" w:hAnsi="Arial" w:cs="Arial"/>
          <w:b/>
          <w:spacing w:val="-2"/>
          <w:sz w:val="22"/>
          <w:szCs w:val="22"/>
          <w:lang w:val="hr-HR"/>
        </w:rPr>
        <w:t>O</w:t>
      </w:r>
      <w:r w:rsidRPr="00183D55">
        <w:rPr>
          <w:rFonts w:ascii="Arial" w:eastAsia="Arial" w:hAnsi="Arial" w:cs="Arial"/>
          <w:b/>
          <w:sz w:val="22"/>
          <w:szCs w:val="22"/>
          <w:lang w:val="hr-HR"/>
        </w:rPr>
        <w:t>N</w:t>
      </w:r>
      <w:r w:rsidRPr="00183D55">
        <w:rPr>
          <w:rFonts w:ascii="Arial" w:eastAsia="Arial" w:hAnsi="Arial" w:cs="Arial"/>
          <w:b/>
          <w:spacing w:val="-1"/>
          <w:sz w:val="22"/>
          <w:szCs w:val="22"/>
          <w:lang w:val="hr-HR"/>
        </w:rPr>
        <w:t>U</w:t>
      </w:r>
      <w:r w:rsidRPr="00183D55">
        <w:rPr>
          <w:rFonts w:ascii="Arial" w:eastAsia="Arial" w:hAnsi="Arial" w:cs="Arial"/>
          <w:b/>
          <w:sz w:val="22"/>
          <w:szCs w:val="22"/>
          <w:lang w:val="hr-HR"/>
        </w:rPr>
        <w:t>DE</w:t>
      </w:r>
    </w:p>
    <w:p w:rsidR="00C54B08" w:rsidRDefault="00350429" w:rsidP="00352110">
      <w:pPr>
        <w:spacing w:before="29" w:line="360" w:lineRule="auto"/>
        <w:ind w:right="736"/>
        <w:jc w:val="both"/>
        <w:rPr>
          <w:rFonts w:ascii="Arial" w:eastAsia="Arial" w:hAnsi="Arial" w:cs="Arial"/>
          <w:spacing w:val="24"/>
          <w:sz w:val="22"/>
          <w:szCs w:val="22"/>
          <w:lang w:val="hr-HR"/>
        </w:rPr>
      </w:pPr>
      <w:r w:rsidRPr="00183D55">
        <w:rPr>
          <w:rFonts w:ascii="Arial" w:eastAsia="Arial" w:hAnsi="Arial" w:cs="Arial"/>
          <w:sz w:val="22"/>
          <w:szCs w:val="22"/>
          <w:lang w:val="hr-HR"/>
        </w:rPr>
        <w:t xml:space="preserve">Klinički </w:t>
      </w:r>
      <w:r w:rsidRPr="00183D55">
        <w:rPr>
          <w:rFonts w:ascii="Arial" w:hAnsi="Arial" w:cs="Arial"/>
          <w:sz w:val="22"/>
          <w:szCs w:val="22"/>
          <w:lang w:val="hr-HR"/>
        </w:rPr>
        <w:t>bolnički centar Sestre milosrdnice pokrenuo je postupak</w:t>
      </w:r>
      <w:r w:rsidRPr="00183D55">
        <w:rPr>
          <w:rFonts w:ascii="Arial" w:hAnsi="Arial" w:cs="Arial"/>
          <w:b/>
          <w:sz w:val="22"/>
          <w:szCs w:val="22"/>
          <w:lang w:val="hr-HR"/>
        </w:rPr>
        <w:t xml:space="preserve"> </w:t>
      </w:r>
      <w:r w:rsidRPr="00183D55">
        <w:rPr>
          <w:rFonts w:ascii="Arial" w:hAnsi="Arial" w:cs="Arial"/>
          <w:sz w:val="22"/>
          <w:szCs w:val="22"/>
          <w:lang w:val="hr-HR"/>
        </w:rPr>
        <w:t>nabave</w:t>
      </w:r>
      <w:r w:rsidR="00627236" w:rsidRPr="00183D55">
        <w:rPr>
          <w:rFonts w:ascii="Arial" w:hAnsi="Arial" w:cs="Arial"/>
          <w:sz w:val="22"/>
          <w:szCs w:val="22"/>
          <w:lang w:val="hr-HR"/>
        </w:rPr>
        <w:t xml:space="preserve"> </w:t>
      </w:r>
      <w:r w:rsidR="007E2512" w:rsidRPr="007E2512">
        <w:rPr>
          <w:rFonts w:ascii="Arial" w:hAnsi="Arial" w:cs="Arial"/>
          <w:b/>
          <w:color w:val="000000"/>
          <w:sz w:val="22"/>
          <w:szCs w:val="22"/>
          <w:shd w:val="clear" w:color="auto" w:fill="FFFFFF"/>
          <w:lang w:val="hr-HR"/>
        </w:rPr>
        <w:t>Nadogradnja postojećeg sustava besprekidnog napajanja glavnog komunikacijskog središta vezano uz obnovu zgrada oštećenih u potresu KBC Sestre milosrdnice</w:t>
      </w:r>
      <w:r w:rsidR="007F262D" w:rsidRPr="007E2512">
        <w:rPr>
          <w:rFonts w:ascii="Arial" w:hAnsi="Arial" w:cs="Arial"/>
          <w:b/>
          <w:color w:val="000000"/>
          <w:sz w:val="22"/>
          <w:szCs w:val="22"/>
          <w:shd w:val="clear" w:color="auto" w:fill="FFFFFF"/>
          <w:lang w:val="hr-HR"/>
        </w:rPr>
        <w:t xml:space="preserve">, </w:t>
      </w:r>
      <w:r w:rsidRPr="0081120A">
        <w:rPr>
          <w:rFonts w:ascii="Arial" w:eastAsia="Arial Unicode MS" w:hAnsi="Arial" w:cs="Arial"/>
          <w:color w:val="000000"/>
          <w:sz w:val="22"/>
          <w:szCs w:val="22"/>
          <w:lang w:val="hr-HR"/>
        </w:rPr>
        <w:t>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io O</w:t>
      </w:r>
      <w:r w:rsidRPr="00183D55">
        <w:rPr>
          <w:rFonts w:ascii="Arial" w:eastAsia="Arial" w:hAnsi="Arial" w:cs="Arial"/>
          <w:spacing w:val="1"/>
          <w:sz w:val="22"/>
          <w:szCs w:val="22"/>
          <w:lang w:val="hr-HR"/>
        </w:rPr>
        <w:t>d</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 xml:space="preserve">ku o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up</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25"/>
          <w:sz w:val="22"/>
          <w:szCs w:val="22"/>
          <w:lang w:val="hr-HR"/>
        </w:rPr>
        <w:t xml:space="preserve"> </w:t>
      </w:r>
      <w:r w:rsidRPr="00183D55">
        <w:rPr>
          <w:rFonts w:ascii="Arial" w:eastAsia="Arial" w:hAnsi="Arial" w:cs="Arial"/>
          <w:sz w:val="22"/>
          <w:szCs w:val="22"/>
          <w:lang w:val="hr-HR"/>
        </w:rPr>
        <w:t>(</w:t>
      </w:r>
      <w:proofErr w:type="spellStart"/>
      <w:r w:rsidRPr="00183D55">
        <w:rPr>
          <w:rFonts w:ascii="Arial" w:eastAsia="Arial Unicode MS" w:hAnsi="Arial" w:cs="Arial"/>
          <w:color w:val="000000"/>
          <w:sz w:val="22"/>
          <w:szCs w:val="22"/>
          <w:lang w:val="hr-HR"/>
        </w:rPr>
        <w:t>Klas.oznaka</w:t>
      </w:r>
      <w:proofErr w:type="spellEnd"/>
      <w:r w:rsidRPr="00183D55">
        <w:rPr>
          <w:rFonts w:ascii="Arial" w:eastAsia="Arial Unicode MS" w:hAnsi="Arial" w:cs="Arial"/>
          <w:color w:val="000000"/>
          <w:sz w:val="22"/>
          <w:szCs w:val="22"/>
          <w:lang w:val="hr-HR"/>
        </w:rPr>
        <w:t>:</w:t>
      </w:r>
      <w:r w:rsidRPr="00183D55">
        <w:rPr>
          <w:rFonts w:ascii="Arial" w:hAnsi="Arial" w:cs="Arial"/>
          <w:color w:val="000000"/>
          <w:sz w:val="22"/>
          <w:szCs w:val="22"/>
          <w:shd w:val="clear" w:color="auto" w:fill="FFFFFF"/>
          <w:lang w:val="hr-HR"/>
        </w:rPr>
        <w:t xml:space="preserve"> </w:t>
      </w:r>
      <w:r w:rsidR="007F262D" w:rsidRPr="00183D55">
        <w:rPr>
          <w:rFonts w:ascii="Arial" w:hAnsi="Arial" w:cs="Arial"/>
          <w:color w:val="000000"/>
          <w:sz w:val="22"/>
          <w:szCs w:val="22"/>
          <w:shd w:val="clear" w:color="auto" w:fill="FFFFFF"/>
          <w:lang w:val="hr-HR"/>
        </w:rPr>
        <w:t>406-01/23-01/</w:t>
      </w:r>
      <w:r w:rsidR="007E2512">
        <w:rPr>
          <w:rFonts w:ascii="Arial" w:hAnsi="Arial" w:cs="Arial"/>
          <w:color w:val="000000"/>
          <w:sz w:val="22"/>
          <w:szCs w:val="22"/>
          <w:shd w:val="clear" w:color="auto" w:fill="FFFFFF"/>
          <w:lang w:val="hr-HR"/>
        </w:rPr>
        <w:t>125</w:t>
      </w:r>
      <w:r w:rsidR="00E21ED2" w:rsidRPr="00183D55">
        <w:rPr>
          <w:rFonts w:ascii="Arial" w:hAnsi="Arial" w:cs="Arial"/>
          <w:color w:val="73879C"/>
          <w:sz w:val="22"/>
          <w:szCs w:val="22"/>
          <w:shd w:val="clear" w:color="auto" w:fill="FFFFFF"/>
          <w:lang w:val="hr-HR"/>
        </w:rPr>
        <w:t>,</w:t>
      </w:r>
      <w:r w:rsidR="007F262D" w:rsidRPr="00183D55">
        <w:rPr>
          <w:rFonts w:ascii="Arial" w:hAnsi="Arial" w:cs="Arial"/>
          <w:color w:val="000000"/>
          <w:sz w:val="22"/>
          <w:szCs w:val="22"/>
          <w:shd w:val="clear" w:color="auto" w:fill="FFFFFF"/>
          <w:lang w:val="hr-HR"/>
        </w:rPr>
        <w:t xml:space="preserve"> </w:t>
      </w:r>
      <w:proofErr w:type="spellStart"/>
      <w:r w:rsidR="007F262D" w:rsidRPr="00183D55">
        <w:rPr>
          <w:rFonts w:ascii="Arial" w:hAnsi="Arial" w:cs="Arial"/>
          <w:color w:val="000000"/>
          <w:sz w:val="22"/>
          <w:szCs w:val="22"/>
          <w:shd w:val="clear" w:color="auto" w:fill="FFFFFF"/>
          <w:lang w:val="hr-HR"/>
        </w:rPr>
        <w:t>Ur</w:t>
      </w:r>
      <w:r w:rsidRPr="00183D55">
        <w:rPr>
          <w:rFonts w:ascii="Arial" w:hAnsi="Arial" w:cs="Arial"/>
          <w:color w:val="000000"/>
          <w:sz w:val="22"/>
          <w:szCs w:val="22"/>
          <w:shd w:val="clear" w:color="auto" w:fill="FFFFFF"/>
          <w:lang w:val="hr-HR"/>
        </w:rPr>
        <w:t>broj</w:t>
      </w:r>
      <w:proofErr w:type="spellEnd"/>
      <w:r w:rsidRPr="00183D55">
        <w:rPr>
          <w:rFonts w:ascii="Arial" w:hAnsi="Arial" w:cs="Arial"/>
          <w:color w:val="000000"/>
          <w:sz w:val="22"/>
          <w:szCs w:val="22"/>
          <w:shd w:val="clear" w:color="auto" w:fill="FFFFFF"/>
          <w:lang w:val="hr-HR"/>
        </w:rPr>
        <w:t xml:space="preserve">: </w:t>
      </w:r>
      <w:r w:rsidR="007F262D" w:rsidRPr="00183D55">
        <w:rPr>
          <w:rFonts w:ascii="Arial" w:hAnsi="Arial" w:cs="Arial"/>
          <w:color w:val="000000"/>
          <w:sz w:val="22"/>
          <w:szCs w:val="22"/>
          <w:shd w:val="clear" w:color="auto" w:fill="FFFFFF"/>
          <w:lang w:val="hr-HR"/>
        </w:rPr>
        <w:t>251-29-13-23-02</w:t>
      </w:r>
      <w:r w:rsidRPr="00183D55">
        <w:rPr>
          <w:rFonts w:ascii="Arial" w:eastAsia="Arial" w:hAnsi="Arial" w:cs="Arial"/>
          <w:sz w:val="22"/>
          <w:szCs w:val="22"/>
          <w:lang w:val="hr-HR"/>
        </w:rPr>
        <w:t>).</w:t>
      </w:r>
      <w:r w:rsidRPr="00183D55">
        <w:rPr>
          <w:rFonts w:ascii="Arial" w:eastAsia="Arial" w:hAnsi="Arial" w:cs="Arial"/>
          <w:spacing w:val="24"/>
          <w:sz w:val="22"/>
          <w:szCs w:val="22"/>
          <w:lang w:val="hr-HR"/>
        </w:rPr>
        <w:t xml:space="preserve"> </w:t>
      </w:r>
    </w:p>
    <w:p w:rsidR="00352110" w:rsidRPr="00352110" w:rsidRDefault="00352110" w:rsidP="00352110">
      <w:pPr>
        <w:spacing w:before="29" w:line="360" w:lineRule="auto"/>
        <w:ind w:right="736"/>
        <w:jc w:val="both"/>
        <w:rPr>
          <w:rFonts w:ascii="Arial" w:hAnsi="Arial" w:cs="Arial"/>
          <w:color w:val="000000"/>
          <w:sz w:val="22"/>
          <w:szCs w:val="22"/>
          <w:shd w:val="clear" w:color="auto" w:fill="FFFFFF"/>
          <w:lang w:val="hr-HR"/>
        </w:rPr>
      </w:pPr>
      <w:r w:rsidRPr="00352110">
        <w:rPr>
          <w:rFonts w:ascii="Arial" w:eastAsia="Arial" w:hAnsi="Arial" w:cs="Arial"/>
          <w:sz w:val="22"/>
          <w:szCs w:val="22"/>
          <w:lang w:val="hr-HR"/>
        </w:rPr>
        <w:t>Na temelju odredbe članka 12. stavka 1. ZJN 2016 i čl. 4. Općeg akta za postupanje u postupcima nabave (KLASA: 003-05/22-01/023, URBROJ: 251-29-11/3-22-10) od 30. prosinca 2022., za nabavu robe i usluga procijenjene vrijednosti do 26.540,00 eura, odnosno za nabavu radova do 66.360,00 eura godišnje (tzv. jednostavnu nabavu), naručitelj nije obvezan provoditi postupke javne nabave propisane ZJN 2016.</w:t>
      </w:r>
    </w:p>
    <w:p w:rsidR="00AD6FA3" w:rsidRPr="00183D55" w:rsidRDefault="00AD6FA3" w:rsidP="00B75E0A">
      <w:pPr>
        <w:spacing w:before="16" w:line="360" w:lineRule="auto"/>
        <w:jc w:val="both"/>
        <w:rPr>
          <w:rFonts w:ascii="Arial" w:hAnsi="Arial" w:cs="Arial"/>
          <w:sz w:val="22"/>
          <w:szCs w:val="22"/>
          <w:lang w:val="hr-HR"/>
        </w:rPr>
      </w:pPr>
    </w:p>
    <w:p w:rsidR="00AD6FA3" w:rsidRPr="00183D55" w:rsidRDefault="00042926" w:rsidP="00B75E0A">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Kr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 xml:space="preserve">j </w:t>
      </w:r>
      <w:r w:rsidRPr="00183D55">
        <w:rPr>
          <w:rFonts w:ascii="Arial" w:eastAsia="Arial" w:hAnsi="Arial" w:cs="Arial"/>
          <w:spacing w:val="1"/>
          <w:sz w:val="22"/>
          <w:szCs w:val="22"/>
          <w:lang w:val="hr-HR"/>
        </w:rPr>
        <w:t>odab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j</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00A63C3E" w:rsidRPr="00183D55">
        <w:rPr>
          <w:rFonts w:ascii="Arial" w:eastAsia="Arial" w:hAnsi="Arial" w:cs="Arial"/>
          <w:spacing w:val="-1"/>
          <w:sz w:val="22"/>
          <w:szCs w:val="22"/>
          <w:lang w:val="hr-HR"/>
        </w:rPr>
        <w:t>ekonomski najpovoljnija ponuda</w:t>
      </w:r>
      <w:r w:rsidR="004A148F" w:rsidRPr="00183D55">
        <w:rPr>
          <w:rFonts w:ascii="Arial" w:eastAsia="Arial" w:hAnsi="Arial" w:cs="Arial"/>
          <w:sz w:val="22"/>
          <w:szCs w:val="22"/>
          <w:lang w:val="hr-HR"/>
        </w:rPr>
        <w:t>.</w:t>
      </w:r>
    </w:p>
    <w:p w:rsidR="004A148F" w:rsidRPr="00183D55" w:rsidRDefault="00B15352" w:rsidP="00B75E0A">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N</w:t>
      </w:r>
      <w:r w:rsidR="004A148F" w:rsidRPr="00183D55">
        <w:rPr>
          <w:rFonts w:ascii="Arial" w:eastAsia="Arial" w:hAnsi="Arial" w:cs="Arial"/>
          <w:sz w:val="22"/>
          <w:szCs w:val="22"/>
          <w:lang w:val="hr-HR"/>
        </w:rPr>
        <w:t xml:space="preserve">ačin određivanja </w:t>
      </w:r>
      <w:r w:rsidRPr="00183D55">
        <w:rPr>
          <w:rFonts w:ascii="Arial" w:eastAsia="Arial" w:hAnsi="Arial" w:cs="Arial"/>
          <w:sz w:val="22"/>
          <w:szCs w:val="22"/>
          <w:lang w:val="hr-HR"/>
        </w:rPr>
        <w:t>ekonomski najpovoljnije ponude</w:t>
      </w:r>
      <w:r w:rsidR="004A148F" w:rsidRPr="00183D55">
        <w:rPr>
          <w:rFonts w:ascii="Arial" w:eastAsia="Arial" w:hAnsi="Arial" w:cs="Arial"/>
          <w:sz w:val="22"/>
          <w:szCs w:val="22"/>
          <w:lang w:val="hr-HR"/>
        </w:rPr>
        <w:t xml:space="preserve"> je 100% cijena.</w:t>
      </w:r>
    </w:p>
    <w:p w:rsidR="00AD6FA3" w:rsidRPr="00183D55" w:rsidRDefault="00AD6FA3" w:rsidP="00B75E0A">
      <w:pPr>
        <w:spacing w:line="360" w:lineRule="auto"/>
        <w:rPr>
          <w:rFonts w:ascii="Arial" w:hAnsi="Arial" w:cs="Arial"/>
          <w:sz w:val="22"/>
          <w:szCs w:val="22"/>
          <w:lang w:val="hr-HR"/>
        </w:rPr>
      </w:pPr>
    </w:p>
    <w:p w:rsidR="00AD6FA3" w:rsidRPr="00183D55" w:rsidRDefault="00042926" w:rsidP="00B75E0A">
      <w:pPr>
        <w:spacing w:line="360" w:lineRule="auto"/>
        <w:rPr>
          <w:rFonts w:ascii="Arial" w:eastAsia="Arial" w:hAnsi="Arial" w:cs="Arial"/>
          <w:sz w:val="22"/>
          <w:szCs w:val="22"/>
          <w:lang w:val="hr-HR"/>
        </w:rPr>
      </w:pPr>
      <w:r w:rsidRPr="00183D55">
        <w:rPr>
          <w:rFonts w:ascii="Arial" w:eastAsia="Arial" w:hAnsi="Arial" w:cs="Arial"/>
          <w:b/>
          <w:spacing w:val="1"/>
          <w:sz w:val="22"/>
          <w:szCs w:val="22"/>
          <w:lang w:val="hr-HR"/>
        </w:rPr>
        <w:t>1</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Pod</w:t>
      </w:r>
      <w:r w:rsidRPr="00183D55">
        <w:rPr>
          <w:rFonts w:ascii="Arial" w:eastAsia="Arial" w:hAnsi="Arial" w:cs="Arial"/>
          <w:b/>
          <w:spacing w:val="-2"/>
          <w:sz w:val="22"/>
          <w:szCs w:val="22"/>
          <w:lang w:val="hr-HR"/>
        </w:rPr>
        <w:t>a</w:t>
      </w:r>
      <w:r w:rsidRPr="00183D55">
        <w:rPr>
          <w:rFonts w:ascii="Arial" w:eastAsia="Arial" w:hAnsi="Arial" w:cs="Arial"/>
          <w:b/>
          <w:spacing w:val="1"/>
          <w:sz w:val="22"/>
          <w:szCs w:val="22"/>
          <w:lang w:val="hr-HR"/>
        </w:rPr>
        <w:t>c</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o Na</w:t>
      </w:r>
      <w:r w:rsidRPr="00183D55">
        <w:rPr>
          <w:rFonts w:ascii="Arial" w:eastAsia="Arial" w:hAnsi="Arial" w:cs="Arial"/>
          <w:b/>
          <w:spacing w:val="1"/>
          <w:sz w:val="22"/>
          <w:szCs w:val="22"/>
          <w:lang w:val="hr-HR"/>
        </w:rPr>
        <w:t>r</w:t>
      </w:r>
      <w:r w:rsidRPr="00183D55">
        <w:rPr>
          <w:rFonts w:ascii="Arial" w:eastAsia="Arial" w:hAnsi="Arial" w:cs="Arial"/>
          <w:b/>
          <w:spacing w:val="-3"/>
          <w:sz w:val="22"/>
          <w:szCs w:val="22"/>
          <w:lang w:val="hr-HR"/>
        </w:rPr>
        <w:t>u</w:t>
      </w:r>
      <w:r w:rsidRPr="00183D55">
        <w:rPr>
          <w:rFonts w:ascii="Arial" w:eastAsia="Arial" w:hAnsi="Arial" w:cs="Arial"/>
          <w:b/>
          <w:spacing w:val="1"/>
          <w:sz w:val="22"/>
          <w:szCs w:val="22"/>
          <w:lang w:val="hr-HR"/>
        </w:rPr>
        <w:t>č</w:t>
      </w:r>
      <w:r w:rsidRPr="00183D55">
        <w:rPr>
          <w:rFonts w:ascii="Arial" w:eastAsia="Arial" w:hAnsi="Arial" w:cs="Arial"/>
          <w:b/>
          <w:sz w:val="22"/>
          <w:szCs w:val="22"/>
          <w:lang w:val="hr-HR"/>
        </w:rPr>
        <w:t>itel</w:t>
      </w:r>
      <w:r w:rsidRPr="00183D55">
        <w:rPr>
          <w:rFonts w:ascii="Arial" w:eastAsia="Arial" w:hAnsi="Arial" w:cs="Arial"/>
          <w:b/>
          <w:spacing w:val="-1"/>
          <w:sz w:val="22"/>
          <w:szCs w:val="22"/>
          <w:lang w:val="hr-HR"/>
        </w:rPr>
        <w:t>j</w:t>
      </w:r>
      <w:r w:rsidRPr="00183D55">
        <w:rPr>
          <w:rFonts w:ascii="Arial" w:eastAsia="Arial" w:hAnsi="Arial" w:cs="Arial"/>
          <w:b/>
          <w:sz w:val="22"/>
          <w:szCs w:val="22"/>
          <w:lang w:val="hr-HR"/>
        </w:rPr>
        <w:t>u</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Naručitelj je Klinički bolnički centar Sestre milosrdnice Zagreb, Vinogradska cesta 29,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MB: 03208036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OIB: 84924656517.</w:t>
      </w:r>
    </w:p>
    <w:p w:rsidR="00CC1257"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Odgovorna osoba javnog naručitelja je. </w:t>
      </w:r>
      <w:r w:rsidR="00CC1257" w:rsidRPr="00183D55">
        <w:rPr>
          <w:rFonts w:ascii="Arial" w:hAnsi="Arial" w:cs="Arial"/>
          <w:sz w:val="22"/>
          <w:szCs w:val="22"/>
          <w:lang w:val="hr-HR"/>
        </w:rPr>
        <w:t xml:space="preserve">prof.dr.sc. Davor </w:t>
      </w:r>
      <w:proofErr w:type="spellStart"/>
      <w:r w:rsidR="00CC1257" w:rsidRPr="00183D55">
        <w:rPr>
          <w:rFonts w:ascii="Arial" w:hAnsi="Arial" w:cs="Arial"/>
          <w:sz w:val="22"/>
          <w:szCs w:val="22"/>
          <w:lang w:val="hr-HR"/>
        </w:rPr>
        <w:t>Vagić</w:t>
      </w:r>
      <w:proofErr w:type="spellEnd"/>
      <w:r w:rsidR="00CC1257" w:rsidRPr="00183D55">
        <w:rPr>
          <w:rFonts w:ascii="Arial" w:hAnsi="Arial" w:cs="Arial"/>
          <w:sz w:val="22"/>
          <w:szCs w:val="22"/>
          <w:lang w:val="hr-HR"/>
        </w:rPr>
        <w:t xml:space="preserve">, </w:t>
      </w:r>
      <w:proofErr w:type="spellStart"/>
      <w:r w:rsidR="00CC1257" w:rsidRPr="00183D55">
        <w:rPr>
          <w:rFonts w:ascii="Arial" w:hAnsi="Arial" w:cs="Arial"/>
          <w:sz w:val="22"/>
          <w:szCs w:val="22"/>
          <w:lang w:val="hr-HR"/>
        </w:rPr>
        <w:t>dr.med</w:t>
      </w:r>
      <w:proofErr w:type="spellEnd"/>
      <w:r w:rsidR="00CC1257" w:rsidRPr="00183D55">
        <w:rPr>
          <w:rFonts w:ascii="Arial" w:hAnsi="Arial" w:cs="Arial"/>
          <w:sz w:val="22"/>
          <w:szCs w:val="22"/>
          <w:lang w:val="hr-HR"/>
        </w:rPr>
        <w:t xml:space="preserve">. </w:t>
      </w:r>
    </w:p>
    <w:p w:rsidR="00E951D6" w:rsidRPr="00183D55" w:rsidRDefault="00CC1257" w:rsidP="00B75E0A">
      <w:pPr>
        <w:spacing w:line="360" w:lineRule="auto"/>
        <w:jc w:val="both"/>
        <w:rPr>
          <w:rFonts w:ascii="Arial" w:hAnsi="Arial" w:cs="Arial"/>
          <w:sz w:val="22"/>
          <w:szCs w:val="22"/>
          <w:lang w:val="hr-HR"/>
        </w:rPr>
      </w:pPr>
      <w:r w:rsidRPr="00183D55">
        <w:rPr>
          <w:rFonts w:ascii="Arial" w:hAnsi="Arial" w:cs="Arial"/>
          <w:sz w:val="22"/>
          <w:szCs w:val="22"/>
          <w:lang w:val="hr-HR"/>
        </w:rPr>
        <w:t>T</w:t>
      </w:r>
      <w:r w:rsidR="00E951D6" w:rsidRPr="00183D55">
        <w:rPr>
          <w:rFonts w:ascii="Arial" w:hAnsi="Arial" w:cs="Arial"/>
          <w:sz w:val="22"/>
          <w:szCs w:val="22"/>
          <w:lang w:val="hr-HR"/>
        </w:rPr>
        <w:t xml:space="preserve">elefon: 01/3787-111, telefax:01/3769-067,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adresa elektroničke pošte: </w:t>
      </w:r>
      <w:hyperlink r:id="rId10" w:history="1">
        <w:r w:rsidRPr="00183D55">
          <w:rPr>
            <w:rFonts w:ascii="Arial" w:hAnsi="Arial" w:cs="Arial"/>
            <w:sz w:val="22"/>
            <w:szCs w:val="22"/>
            <w:lang w:val="hr-HR"/>
          </w:rPr>
          <w:t>kbcsm@kbcsm.hr</w:t>
        </w:r>
      </w:hyperlink>
      <w:r w:rsidRPr="00183D55">
        <w:rPr>
          <w:rFonts w:ascii="Arial" w:hAnsi="Arial" w:cs="Arial"/>
          <w:sz w:val="22"/>
          <w:szCs w:val="22"/>
          <w:lang w:val="hr-HR"/>
        </w:rPr>
        <w:t xml:space="preserve">, web stranica: </w:t>
      </w:r>
      <w:hyperlink r:id="rId11" w:history="1">
        <w:r w:rsidRPr="00183D55">
          <w:rPr>
            <w:rFonts w:ascii="Arial" w:hAnsi="Arial" w:cs="Arial"/>
            <w:sz w:val="22"/>
            <w:szCs w:val="22"/>
            <w:lang w:val="hr-HR"/>
          </w:rPr>
          <w:t>www.kbcsm.hr</w:t>
        </w:r>
      </w:hyperlink>
      <w:r w:rsidRPr="00183D55">
        <w:rPr>
          <w:rFonts w:ascii="Arial" w:hAnsi="Arial" w:cs="Arial"/>
          <w:sz w:val="22"/>
          <w:szCs w:val="22"/>
          <w:lang w:val="hr-HR"/>
        </w:rPr>
        <w:t xml:space="preserve">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Web stranica: </w:t>
      </w:r>
      <w:hyperlink r:id="rId12" w:history="1">
        <w:r w:rsidRPr="00183D55">
          <w:rPr>
            <w:rFonts w:ascii="Arial" w:hAnsi="Arial" w:cs="Arial"/>
            <w:color w:val="0000FF"/>
            <w:sz w:val="22"/>
            <w:szCs w:val="22"/>
            <w:u w:val="single"/>
            <w:lang w:val="hr-HR"/>
          </w:rPr>
          <w:t>www.kbcsm.hr</w:t>
        </w:r>
      </w:hyperlink>
      <w:r w:rsidRPr="00183D55">
        <w:rPr>
          <w:rFonts w:ascii="Arial" w:hAnsi="Arial" w:cs="Arial"/>
          <w:sz w:val="22"/>
          <w:szCs w:val="22"/>
          <w:lang w:val="hr-HR"/>
        </w:rPr>
        <w:t xml:space="preserve"> </w:t>
      </w:r>
    </w:p>
    <w:p w:rsidR="00E951D6" w:rsidRPr="00183D55" w:rsidRDefault="00E951D6" w:rsidP="00B75E0A">
      <w:pPr>
        <w:widowControl w:val="0"/>
        <w:autoSpaceDE w:val="0"/>
        <w:autoSpaceDN w:val="0"/>
        <w:adjustRightInd w:val="0"/>
        <w:spacing w:line="360" w:lineRule="auto"/>
        <w:rPr>
          <w:rFonts w:ascii="Arial" w:hAnsi="Arial" w:cs="Arial"/>
          <w:sz w:val="22"/>
          <w:szCs w:val="22"/>
          <w:lang w:val="hr-HR"/>
        </w:rPr>
      </w:pPr>
      <w:r w:rsidRPr="00183D55">
        <w:rPr>
          <w:rFonts w:ascii="Arial" w:hAnsi="Arial" w:cs="Arial"/>
          <w:sz w:val="22"/>
          <w:szCs w:val="22"/>
          <w:lang w:val="hr-HR"/>
        </w:rPr>
        <w:t xml:space="preserve">Adresa elektroničke pošte: </w:t>
      </w:r>
      <w:hyperlink r:id="rId13" w:history="1">
        <w:r w:rsidRPr="00183D55">
          <w:rPr>
            <w:rStyle w:val="Hyperlink"/>
            <w:rFonts w:ascii="Arial" w:hAnsi="Arial" w:cs="Arial"/>
            <w:sz w:val="22"/>
            <w:szCs w:val="22"/>
            <w:lang w:val="hr-HR"/>
          </w:rPr>
          <w:t>nabava@kbcsm.hr</w:t>
        </w:r>
      </w:hyperlink>
    </w:p>
    <w:p w:rsidR="00E951D6" w:rsidRPr="00183D55" w:rsidRDefault="00E951D6" w:rsidP="00B75E0A">
      <w:pPr>
        <w:spacing w:line="360" w:lineRule="auto"/>
        <w:ind w:hanging="425"/>
        <w:rPr>
          <w:rFonts w:ascii="Arial" w:hAnsi="Arial" w:cs="Arial"/>
          <w:sz w:val="22"/>
          <w:szCs w:val="22"/>
          <w:lang w:val="hr-HR"/>
        </w:rPr>
      </w:pPr>
    </w:p>
    <w:p w:rsidR="00E951D6" w:rsidRPr="00183D55" w:rsidRDefault="00E951D6" w:rsidP="00B75E0A">
      <w:pPr>
        <w:spacing w:before="29" w:line="360" w:lineRule="auto"/>
        <w:ind w:right="1428"/>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Pod</w:t>
      </w:r>
      <w:r w:rsidRPr="00183D55">
        <w:rPr>
          <w:rFonts w:ascii="Arial" w:eastAsia="Arial" w:hAnsi="Arial" w:cs="Arial"/>
          <w:b/>
          <w:spacing w:val="-2"/>
          <w:sz w:val="22"/>
          <w:szCs w:val="22"/>
          <w:lang w:val="hr-HR"/>
        </w:rPr>
        <w:t>a</w:t>
      </w:r>
      <w:r w:rsidRPr="00183D55">
        <w:rPr>
          <w:rFonts w:ascii="Arial" w:eastAsia="Arial" w:hAnsi="Arial" w:cs="Arial"/>
          <w:b/>
          <w:spacing w:val="1"/>
          <w:sz w:val="22"/>
          <w:szCs w:val="22"/>
          <w:lang w:val="hr-HR"/>
        </w:rPr>
        <w:t>c</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 xml:space="preserve">o </w:t>
      </w:r>
      <w:r w:rsidRPr="00183D55">
        <w:rPr>
          <w:rFonts w:ascii="Arial" w:eastAsia="Arial" w:hAnsi="Arial" w:cs="Arial"/>
          <w:b/>
          <w:spacing w:val="-2"/>
          <w:sz w:val="22"/>
          <w:szCs w:val="22"/>
          <w:lang w:val="hr-HR"/>
        </w:rPr>
        <w:t>o</w:t>
      </w:r>
      <w:r w:rsidRPr="00183D55">
        <w:rPr>
          <w:rFonts w:ascii="Arial" w:eastAsia="Arial" w:hAnsi="Arial" w:cs="Arial"/>
          <w:b/>
          <w:spacing w:val="1"/>
          <w:sz w:val="22"/>
          <w:szCs w:val="22"/>
          <w:lang w:val="hr-HR"/>
        </w:rPr>
        <w:t>s</w:t>
      </w:r>
      <w:r w:rsidRPr="00183D55">
        <w:rPr>
          <w:rFonts w:ascii="Arial" w:eastAsia="Arial" w:hAnsi="Arial" w:cs="Arial"/>
          <w:b/>
          <w:sz w:val="22"/>
          <w:szCs w:val="22"/>
          <w:lang w:val="hr-HR"/>
        </w:rPr>
        <w:t xml:space="preserve">obi </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li</w:t>
      </w:r>
      <w:r w:rsidRPr="00183D55">
        <w:rPr>
          <w:rFonts w:ascii="Arial" w:eastAsia="Arial" w:hAnsi="Arial" w:cs="Arial"/>
          <w:b/>
          <w:spacing w:val="-1"/>
          <w:sz w:val="22"/>
          <w:szCs w:val="22"/>
          <w:lang w:val="hr-HR"/>
        </w:rPr>
        <w:t xml:space="preserve"> s</w:t>
      </w:r>
      <w:r w:rsidRPr="00183D55">
        <w:rPr>
          <w:rFonts w:ascii="Arial" w:eastAsia="Arial" w:hAnsi="Arial" w:cs="Arial"/>
          <w:b/>
          <w:spacing w:val="2"/>
          <w:sz w:val="22"/>
          <w:szCs w:val="22"/>
          <w:lang w:val="hr-HR"/>
        </w:rPr>
        <w:t>l</w:t>
      </w:r>
      <w:r w:rsidRPr="00183D55">
        <w:rPr>
          <w:rFonts w:ascii="Arial" w:eastAsia="Arial" w:hAnsi="Arial" w:cs="Arial"/>
          <w:b/>
          <w:sz w:val="22"/>
          <w:szCs w:val="22"/>
          <w:lang w:val="hr-HR"/>
        </w:rPr>
        <w:t>užbi z</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duženoj</w:t>
      </w:r>
      <w:r w:rsidRPr="00183D55">
        <w:rPr>
          <w:rFonts w:ascii="Arial" w:eastAsia="Arial" w:hAnsi="Arial" w:cs="Arial"/>
          <w:b/>
          <w:spacing w:val="-2"/>
          <w:sz w:val="22"/>
          <w:szCs w:val="22"/>
          <w:lang w:val="hr-HR"/>
        </w:rPr>
        <w:t xml:space="preserve"> </w:t>
      </w:r>
      <w:r w:rsidRPr="00183D55">
        <w:rPr>
          <w:rFonts w:ascii="Arial" w:eastAsia="Arial" w:hAnsi="Arial" w:cs="Arial"/>
          <w:b/>
          <w:sz w:val="22"/>
          <w:szCs w:val="22"/>
          <w:lang w:val="hr-HR"/>
        </w:rPr>
        <w:t>za</w:t>
      </w:r>
      <w:r w:rsidRPr="00183D55">
        <w:rPr>
          <w:rFonts w:ascii="Arial" w:eastAsia="Arial" w:hAnsi="Arial" w:cs="Arial"/>
          <w:b/>
          <w:spacing w:val="1"/>
          <w:sz w:val="22"/>
          <w:szCs w:val="22"/>
          <w:lang w:val="hr-HR"/>
        </w:rPr>
        <w:t xml:space="preserve"> k</w:t>
      </w:r>
      <w:r w:rsidRPr="00183D55">
        <w:rPr>
          <w:rFonts w:ascii="Arial" w:eastAsia="Arial" w:hAnsi="Arial" w:cs="Arial"/>
          <w:b/>
          <w:spacing w:val="-3"/>
          <w:sz w:val="22"/>
          <w:szCs w:val="22"/>
          <w:lang w:val="hr-HR"/>
        </w:rPr>
        <w:t>o</w:t>
      </w:r>
      <w:r w:rsidRPr="00183D55">
        <w:rPr>
          <w:rFonts w:ascii="Arial" w:eastAsia="Arial" w:hAnsi="Arial" w:cs="Arial"/>
          <w:b/>
          <w:sz w:val="22"/>
          <w:szCs w:val="22"/>
          <w:lang w:val="hr-HR"/>
        </w:rPr>
        <w:t>muni</w:t>
      </w:r>
      <w:r w:rsidRPr="00183D55">
        <w:rPr>
          <w:rFonts w:ascii="Arial" w:eastAsia="Arial" w:hAnsi="Arial" w:cs="Arial"/>
          <w:b/>
          <w:spacing w:val="1"/>
          <w:sz w:val="22"/>
          <w:szCs w:val="22"/>
          <w:lang w:val="hr-HR"/>
        </w:rPr>
        <w:t>kac</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j</w:t>
      </w:r>
      <w:r w:rsidRPr="00183D55">
        <w:rPr>
          <w:rFonts w:ascii="Arial" w:eastAsia="Arial" w:hAnsi="Arial" w:cs="Arial"/>
          <w:b/>
          <w:sz w:val="22"/>
          <w:szCs w:val="22"/>
          <w:lang w:val="hr-HR"/>
        </w:rPr>
        <w:t>u s</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ponudi</w:t>
      </w:r>
      <w:r w:rsidRPr="00183D55">
        <w:rPr>
          <w:rFonts w:ascii="Arial" w:eastAsia="Arial" w:hAnsi="Arial" w:cs="Arial"/>
          <w:b/>
          <w:spacing w:val="-3"/>
          <w:sz w:val="22"/>
          <w:szCs w:val="22"/>
          <w:lang w:val="hr-HR"/>
        </w:rPr>
        <w:t>t</w:t>
      </w:r>
      <w:r w:rsidRPr="00183D55">
        <w:rPr>
          <w:rFonts w:ascii="Arial" w:eastAsia="Arial" w:hAnsi="Arial" w:cs="Arial"/>
          <w:b/>
          <w:spacing w:val="1"/>
          <w:sz w:val="22"/>
          <w:szCs w:val="22"/>
          <w:lang w:val="hr-HR"/>
        </w:rPr>
        <w:t>e</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j</w:t>
      </w:r>
      <w:r w:rsidRPr="00183D55">
        <w:rPr>
          <w:rFonts w:ascii="Arial" w:eastAsia="Arial" w:hAnsi="Arial" w:cs="Arial"/>
          <w:b/>
          <w:sz w:val="22"/>
          <w:szCs w:val="22"/>
          <w:lang w:val="hr-HR"/>
        </w:rPr>
        <w:t>ima</w:t>
      </w:r>
    </w:p>
    <w:p w:rsidR="007F262D" w:rsidRPr="00183D55" w:rsidRDefault="007F262D" w:rsidP="007F262D">
      <w:pPr>
        <w:spacing w:line="360" w:lineRule="auto"/>
        <w:jc w:val="both"/>
        <w:rPr>
          <w:rFonts w:ascii="Arial" w:hAnsi="Arial" w:cs="Arial"/>
          <w:sz w:val="22"/>
          <w:szCs w:val="22"/>
          <w:lang w:val="hr-HR"/>
        </w:rPr>
      </w:pPr>
      <w:r w:rsidRPr="00183D55">
        <w:rPr>
          <w:rFonts w:ascii="Arial" w:hAnsi="Arial" w:cs="Arial"/>
          <w:sz w:val="22"/>
          <w:szCs w:val="22"/>
          <w:lang w:val="hr-HR"/>
        </w:rPr>
        <w:t>Sve obavijesti u svezi ovog postupka nabave mogu se dobiti svakog radnog dana između 11,00 i 15,00 sati, do roka za dostavu ponuda, od osoba zaduženih za komunikaciju sa gospodarskim subjektima.</w:t>
      </w:r>
    </w:p>
    <w:p w:rsidR="007F262D" w:rsidRPr="00183D55" w:rsidRDefault="007F262D" w:rsidP="007F262D">
      <w:pPr>
        <w:spacing w:line="360" w:lineRule="auto"/>
        <w:jc w:val="both"/>
        <w:rPr>
          <w:rFonts w:ascii="Arial" w:hAnsi="Arial" w:cs="Arial"/>
          <w:sz w:val="22"/>
          <w:szCs w:val="22"/>
          <w:lang w:val="hr-HR"/>
        </w:rPr>
      </w:pPr>
      <w:r w:rsidRPr="00183D55">
        <w:rPr>
          <w:rFonts w:ascii="Arial" w:hAnsi="Arial" w:cs="Arial"/>
          <w:sz w:val="22"/>
          <w:szCs w:val="22"/>
          <w:lang w:val="hr-HR"/>
        </w:rPr>
        <w:t xml:space="preserve">Osobe ovlaštene za komunikaciju s ponuditeljima su: </w:t>
      </w:r>
    </w:p>
    <w:p w:rsidR="007F262D" w:rsidRPr="00183D55" w:rsidRDefault="00075CC4" w:rsidP="007F262D">
      <w:pPr>
        <w:spacing w:line="360" w:lineRule="auto"/>
        <w:jc w:val="both"/>
        <w:rPr>
          <w:rStyle w:val="Hyperlink"/>
          <w:rFonts w:ascii="Arial" w:eastAsia="Arial" w:hAnsi="Arial" w:cs="Arial"/>
          <w:sz w:val="22"/>
          <w:szCs w:val="22"/>
          <w:lang w:val="hr-HR"/>
        </w:rPr>
      </w:pPr>
      <w:hyperlink r:id="rId14" w:history="1">
        <w:r w:rsidR="007F262D" w:rsidRPr="00183D55">
          <w:rPr>
            <w:rStyle w:val="Hyperlink"/>
            <w:rFonts w:ascii="Arial" w:eastAsia="Arial" w:hAnsi="Arial" w:cs="Arial"/>
            <w:sz w:val="22"/>
            <w:szCs w:val="22"/>
            <w:lang w:val="hr-HR"/>
          </w:rPr>
          <w:t xml:space="preserve">Kristina Matić, bacc.oec. </w:t>
        </w:r>
      </w:hyperlink>
      <w:hyperlink r:id="rId15" w:history="1">
        <w:r w:rsidR="002C0269" w:rsidRPr="00233A40">
          <w:rPr>
            <w:rStyle w:val="Hyperlink"/>
            <w:rFonts w:ascii="Arial" w:eastAsia="Arial" w:hAnsi="Arial" w:cs="Arial"/>
            <w:sz w:val="22"/>
            <w:szCs w:val="22"/>
            <w:lang w:val="hr-HR"/>
          </w:rPr>
          <w:t xml:space="preserve">tel: 01/3787 294 </w:t>
        </w:r>
      </w:hyperlink>
      <w:hyperlink r:id="rId16" w:history="1">
        <w:r w:rsidR="002C0269" w:rsidRPr="00233A40">
          <w:rPr>
            <w:rStyle w:val="Hyperlink"/>
            <w:rFonts w:ascii="Arial" w:eastAsia="Arial" w:hAnsi="Arial" w:cs="Arial"/>
            <w:sz w:val="22"/>
            <w:szCs w:val="22"/>
            <w:lang w:val="hr-HR"/>
          </w:rPr>
          <w:t xml:space="preserve"> adresa elektroničke pošte: </w:t>
        </w:r>
      </w:hyperlink>
      <w:hyperlink r:id="rId17" w:history="1">
        <w:r w:rsidR="007F262D" w:rsidRPr="00183D55">
          <w:rPr>
            <w:rStyle w:val="Hyperlink"/>
            <w:rFonts w:ascii="Arial" w:eastAsia="Arial" w:hAnsi="Arial" w:cs="Arial"/>
            <w:sz w:val="22"/>
            <w:szCs w:val="22"/>
            <w:lang w:val="hr-HR"/>
          </w:rPr>
          <w:t>kristina.matic@kbcsm.h</w:t>
        </w:r>
      </w:hyperlink>
      <w:hyperlink>
        <w:r w:rsidR="007F262D" w:rsidRPr="00183D55">
          <w:rPr>
            <w:rStyle w:val="Hyperlink"/>
            <w:rFonts w:ascii="Arial" w:eastAsia="Arial" w:hAnsi="Arial" w:cs="Arial"/>
            <w:sz w:val="22"/>
            <w:szCs w:val="22"/>
            <w:lang w:val="hr-HR"/>
          </w:rPr>
          <w:t>r</w:t>
        </w:r>
      </w:hyperlink>
    </w:p>
    <w:p w:rsidR="00B75E0A" w:rsidRPr="00183D55" w:rsidRDefault="007F262D" w:rsidP="007F262D">
      <w:pPr>
        <w:spacing w:line="360" w:lineRule="auto"/>
        <w:jc w:val="both"/>
        <w:rPr>
          <w:rStyle w:val="Hyperlink"/>
          <w:rFonts w:ascii="Arial" w:hAnsi="Arial" w:cs="Arial"/>
          <w:sz w:val="22"/>
          <w:szCs w:val="22"/>
        </w:rPr>
      </w:pPr>
      <w:r w:rsidRPr="00183D55">
        <w:rPr>
          <w:rStyle w:val="Hyperlink"/>
          <w:rFonts w:ascii="Arial" w:eastAsia="Arial" w:hAnsi="Arial" w:cs="Arial"/>
          <w:sz w:val="22"/>
          <w:szCs w:val="22"/>
          <w:lang w:val="hr-HR"/>
        </w:rPr>
        <w:t xml:space="preserve">Goran </w:t>
      </w:r>
      <w:proofErr w:type="spellStart"/>
      <w:r w:rsidRPr="00183D55">
        <w:rPr>
          <w:rStyle w:val="Hyperlink"/>
          <w:rFonts w:ascii="Arial" w:eastAsia="Arial" w:hAnsi="Arial" w:cs="Arial"/>
          <w:sz w:val="22"/>
          <w:szCs w:val="22"/>
          <w:lang w:val="hr-HR"/>
        </w:rPr>
        <w:t>Kuljić</w:t>
      </w:r>
      <w:proofErr w:type="spellEnd"/>
      <w:r w:rsidRPr="00183D55">
        <w:rPr>
          <w:rStyle w:val="Hyperlink"/>
          <w:rFonts w:ascii="Arial" w:eastAsia="Arial" w:hAnsi="Arial" w:cs="Arial"/>
          <w:sz w:val="22"/>
          <w:szCs w:val="22"/>
          <w:lang w:val="hr-HR"/>
        </w:rPr>
        <w:t xml:space="preserve">, </w:t>
      </w:r>
      <w:proofErr w:type="spellStart"/>
      <w:r w:rsidRPr="00183D55">
        <w:rPr>
          <w:rStyle w:val="Hyperlink"/>
          <w:rFonts w:ascii="Arial" w:eastAsia="Arial" w:hAnsi="Arial" w:cs="Arial"/>
          <w:sz w:val="22"/>
          <w:szCs w:val="22"/>
          <w:lang w:val="hr-HR"/>
        </w:rPr>
        <w:t>univ.spec.oec</w:t>
      </w:r>
      <w:proofErr w:type="spellEnd"/>
      <w:r w:rsidRPr="00183D55">
        <w:rPr>
          <w:rStyle w:val="Hyperlink"/>
          <w:rFonts w:ascii="Arial" w:eastAsia="Arial" w:hAnsi="Arial" w:cs="Arial"/>
          <w:sz w:val="22"/>
          <w:szCs w:val="22"/>
          <w:lang w:val="hr-HR"/>
        </w:rPr>
        <w:t xml:space="preserve">. </w:t>
      </w:r>
      <w:proofErr w:type="spellStart"/>
      <w:r w:rsidRPr="00183D55">
        <w:rPr>
          <w:rStyle w:val="Hyperlink"/>
          <w:rFonts w:ascii="Arial" w:eastAsia="Arial" w:hAnsi="Arial" w:cs="Arial"/>
          <w:sz w:val="22"/>
          <w:szCs w:val="22"/>
          <w:lang w:val="hr-HR"/>
        </w:rPr>
        <w:t>tel</w:t>
      </w:r>
      <w:proofErr w:type="spellEnd"/>
      <w:r w:rsidRPr="00183D55">
        <w:rPr>
          <w:rStyle w:val="Hyperlink"/>
          <w:rFonts w:ascii="Arial" w:eastAsia="Arial" w:hAnsi="Arial" w:cs="Arial"/>
          <w:sz w:val="22"/>
          <w:szCs w:val="22"/>
          <w:lang w:val="hr-HR"/>
        </w:rPr>
        <w:t>: 01/3787 882, adresa elektroničke pošte: goran.kuljic@kbcsm.hr</w:t>
      </w:r>
    </w:p>
    <w:p w:rsidR="00B75E0A" w:rsidRPr="00183D55" w:rsidRDefault="00B75E0A" w:rsidP="00B75E0A">
      <w:pPr>
        <w:spacing w:line="360" w:lineRule="auto"/>
        <w:rPr>
          <w:rFonts w:ascii="Arial" w:hAnsi="Arial" w:cs="Arial"/>
          <w:sz w:val="22"/>
          <w:szCs w:val="22"/>
          <w:lang w:val="hr-HR"/>
        </w:rPr>
      </w:pPr>
    </w:p>
    <w:p w:rsidR="00B75E0A" w:rsidRPr="00183D55" w:rsidRDefault="00B75E0A" w:rsidP="00B75E0A">
      <w:pPr>
        <w:spacing w:line="360" w:lineRule="auto"/>
        <w:rPr>
          <w:rFonts w:ascii="Arial" w:hAnsi="Arial" w:cs="Arial"/>
          <w:sz w:val="22"/>
          <w:szCs w:val="22"/>
          <w:lang w:val="hr-HR"/>
        </w:rPr>
      </w:pPr>
    </w:p>
    <w:p w:rsidR="00B75E0A" w:rsidRPr="00183D55" w:rsidRDefault="00B75E0A" w:rsidP="00B75E0A">
      <w:pPr>
        <w:spacing w:line="360" w:lineRule="auto"/>
        <w:rPr>
          <w:rFonts w:ascii="Arial" w:hAnsi="Arial" w:cs="Arial"/>
          <w:sz w:val="22"/>
          <w:szCs w:val="22"/>
          <w:lang w:val="hr-HR"/>
        </w:rPr>
      </w:pPr>
    </w:p>
    <w:p w:rsidR="00E951D6" w:rsidRPr="00183D55" w:rsidRDefault="00E951D6" w:rsidP="00B75E0A">
      <w:pPr>
        <w:spacing w:before="29" w:line="360" w:lineRule="auto"/>
        <w:ind w:right="2402"/>
        <w:jc w:val="both"/>
        <w:rPr>
          <w:rFonts w:ascii="Arial" w:eastAsia="Arial" w:hAnsi="Arial" w:cs="Arial"/>
          <w:b/>
          <w:sz w:val="22"/>
          <w:szCs w:val="22"/>
          <w:lang w:val="hr-HR"/>
        </w:rPr>
      </w:pPr>
      <w:r w:rsidRPr="00183D55">
        <w:rPr>
          <w:rFonts w:ascii="Arial" w:eastAsia="Arial" w:hAnsi="Arial" w:cs="Arial"/>
          <w:b/>
          <w:spacing w:val="1"/>
          <w:sz w:val="22"/>
          <w:szCs w:val="22"/>
          <w:lang w:val="hr-HR"/>
        </w:rPr>
        <w:t>3</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Pop</w:t>
      </w:r>
      <w:r w:rsidRPr="00183D55">
        <w:rPr>
          <w:rFonts w:ascii="Arial" w:eastAsia="Arial" w:hAnsi="Arial" w:cs="Arial"/>
          <w:b/>
          <w:spacing w:val="-2"/>
          <w:sz w:val="22"/>
          <w:szCs w:val="22"/>
          <w:lang w:val="hr-HR"/>
        </w:rPr>
        <w:t>i</w:t>
      </w:r>
      <w:r w:rsidRPr="00183D55">
        <w:rPr>
          <w:rFonts w:ascii="Arial" w:eastAsia="Arial" w:hAnsi="Arial" w:cs="Arial"/>
          <w:b/>
          <w:sz w:val="22"/>
          <w:szCs w:val="22"/>
          <w:lang w:val="hr-HR"/>
        </w:rPr>
        <w:t>s</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go</w:t>
      </w:r>
      <w:r w:rsidRPr="00183D55">
        <w:rPr>
          <w:rFonts w:ascii="Arial" w:eastAsia="Arial" w:hAnsi="Arial" w:cs="Arial"/>
          <w:b/>
          <w:spacing w:val="1"/>
          <w:sz w:val="22"/>
          <w:szCs w:val="22"/>
          <w:lang w:val="hr-HR"/>
        </w:rPr>
        <w:t>s</w:t>
      </w:r>
      <w:r w:rsidRPr="00183D55">
        <w:rPr>
          <w:rFonts w:ascii="Arial" w:eastAsia="Arial" w:hAnsi="Arial" w:cs="Arial"/>
          <w:b/>
          <w:sz w:val="22"/>
          <w:szCs w:val="22"/>
          <w:lang w:val="hr-HR"/>
        </w:rPr>
        <w:t>poda</w:t>
      </w:r>
      <w:r w:rsidRPr="00183D55">
        <w:rPr>
          <w:rFonts w:ascii="Arial" w:eastAsia="Arial" w:hAnsi="Arial" w:cs="Arial"/>
          <w:b/>
          <w:spacing w:val="-2"/>
          <w:sz w:val="22"/>
          <w:szCs w:val="22"/>
          <w:lang w:val="hr-HR"/>
        </w:rPr>
        <w:t>r</w:t>
      </w:r>
      <w:r w:rsidRPr="00183D55">
        <w:rPr>
          <w:rFonts w:ascii="Arial" w:eastAsia="Arial" w:hAnsi="Arial" w:cs="Arial"/>
          <w:b/>
          <w:spacing w:val="1"/>
          <w:sz w:val="22"/>
          <w:szCs w:val="22"/>
          <w:lang w:val="hr-HR"/>
        </w:rPr>
        <w:t>sk</w:t>
      </w:r>
      <w:r w:rsidRPr="00183D55">
        <w:rPr>
          <w:rFonts w:ascii="Arial" w:eastAsia="Arial" w:hAnsi="Arial" w:cs="Arial"/>
          <w:b/>
          <w:spacing w:val="-2"/>
          <w:sz w:val="22"/>
          <w:szCs w:val="22"/>
          <w:lang w:val="hr-HR"/>
        </w:rPr>
        <w:t>i</w:t>
      </w:r>
      <w:r w:rsidRPr="00183D55">
        <w:rPr>
          <w:rFonts w:ascii="Arial" w:eastAsia="Arial" w:hAnsi="Arial" w:cs="Arial"/>
          <w:b/>
          <w:sz w:val="22"/>
          <w:szCs w:val="22"/>
          <w:lang w:val="hr-HR"/>
        </w:rPr>
        <w:t xml:space="preserve">h </w:t>
      </w:r>
      <w:r w:rsidRPr="00183D55">
        <w:rPr>
          <w:rFonts w:ascii="Arial" w:eastAsia="Arial" w:hAnsi="Arial" w:cs="Arial"/>
          <w:b/>
          <w:spacing w:val="1"/>
          <w:sz w:val="22"/>
          <w:szCs w:val="22"/>
          <w:lang w:val="hr-HR"/>
        </w:rPr>
        <w:t>s</w:t>
      </w:r>
      <w:r w:rsidRPr="00183D55">
        <w:rPr>
          <w:rFonts w:ascii="Arial" w:eastAsia="Arial" w:hAnsi="Arial" w:cs="Arial"/>
          <w:b/>
          <w:sz w:val="22"/>
          <w:szCs w:val="22"/>
          <w:lang w:val="hr-HR"/>
        </w:rPr>
        <w:t>ub</w:t>
      </w:r>
      <w:r w:rsidRPr="00183D55">
        <w:rPr>
          <w:rFonts w:ascii="Arial" w:eastAsia="Arial" w:hAnsi="Arial" w:cs="Arial"/>
          <w:b/>
          <w:spacing w:val="-2"/>
          <w:sz w:val="22"/>
          <w:szCs w:val="22"/>
          <w:lang w:val="hr-HR"/>
        </w:rPr>
        <w:t>j</w:t>
      </w:r>
      <w:r w:rsidRPr="00183D55">
        <w:rPr>
          <w:rFonts w:ascii="Arial" w:eastAsia="Arial" w:hAnsi="Arial" w:cs="Arial"/>
          <w:b/>
          <w:spacing w:val="1"/>
          <w:sz w:val="22"/>
          <w:szCs w:val="22"/>
          <w:lang w:val="hr-HR"/>
        </w:rPr>
        <w:t>eka</w:t>
      </w:r>
      <w:r w:rsidRPr="00183D55">
        <w:rPr>
          <w:rFonts w:ascii="Arial" w:eastAsia="Arial" w:hAnsi="Arial" w:cs="Arial"/>
          <w:b/>
          <w:sz w:val="22"/>
          <w:szCs w:val="22"/>
          <w:lang w:val="hr-HR"/>
        </w:rPr>
        <w:t xml:space="preserve">ta </w:t>
      </w:r>
      <w:r w:rsidRPr="00183D55">
        <w:rPr>
          <w:rFonts w:ascii="Arial" w:eastAsia="Arial" w:hAnsi="Arial" w:cs="Arial"/>
          <w:b/>
          <w:spacing w:val="1"/>
          <w:sz w:val="22"/>
          <w:szCs w:val="22"/>
          <w:lang w:val="hr-HR"/>
        </w:rPr>
        <w:t>s</w:t>
      </w:r>
      <w:r w:rsidRPr="00183D55">
        <w:rPr>
          <w:rFonts w:ascii="Arial" w:eastAsia="Arial" w:hAnsi="Arial" w:cs="Arial"/>
          <w:b/>
          <w:spacing w:val="-3"/>
          <w:sz w:val="22"/>
          <w:szCs w:val="22"/>
          <w:lang w:val="hr-HR"/>
        </w:rPr>
        <w:t>u</w:t>
      </w:r>
      <w:r w:rsidRPr="00183D55">
        <w:rPr>
          <w:rFonts w:ascii="Arial" w:eastAsia="Arial" w:hAnsi="Arial" w:cs="Arial"/>
          <w:b/>
          <w:spacing w:val="1"/>
          <w:sz w:val="22"/>
          <w:szCs w:val="22"/>
          <w:lang w:val="hr-HR"/>
        </w:rPr>
        <w:t>k</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dno</w:t>
      </w:r>
      <w:r w:rsidRPr="00183D55">
        <w:rPr>
          <w:rFonts w:ascii="Arial" w:eastAsia="Arial" w:hAnsi="Arial" w:cs="Arial"/>
          <w:b/>
          <w:spacing w:val="-3"/>
          <w:sz w:val="22"/>
          <w:szCs w:val="22"/>
          <w:lang w:val="hr-HR"/>
        </w:rPr>
        <w:t xml:space="preserve"> </w:t>
      </w:r>
      <w:r w:rsidRPr="00183D55">
        <w:rPr>
          <w:rFonts w:ascii="Arial" w:eastAsia="Arial" w:hAnsi="Arial" w:cs="Arial"/>
          <w:b/>
          <w:spacing w:val="1"/>
          <w:sz w:val="22"/>
          <w:szCs w:val="22"/>
          <w:lang w:val="hr-HR"/>
        </w:rPr>
        <w:t>č</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nku</w:t>
      </w:r>
      <w:r w:rsidRPr="00183D55">
        <w:rPr>
          <w:rFonts w:ascii="Arial" w:eastAsia="Arial" w:hAnsi="Arial" w:cs="Arial"/>
          <w:b/>
          <w:spacing w:val="-2"/>
          <w:sz w:val="22"/>
          <w:szCs w:val="22"/>
          <w:lang w:val="hr-HR"/>
        </w:rPr>
        <w:t xml:space="preserve"> </w:t>
      </w:r>
      <w:r w:rsidRPr="00183D55">
        <w:rPr>
          <w:rFonts w:ascii="Arial" w:eastAsia="Arial" w:hAnsi="Arial" w:cs="Arial"/>
          <w:b/>
          <w:spacing w:val="1"/>
          <w:sz w:val="22"/>
          <w:szCs w:val="22"/>
          <w:lang w:val="hr-HR"/>
        </w:rPr>
        <w:t>76</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ZJN 2016</w:t>
      </w:r>
      <w:r w:rsidRPr="00183D55">
        <w:rPr>
          <w:rFonts w:ascii="Arial" w:eastAsia="Arial" w:hAnsi="Arial" w:cs="Arial"/>
          <w:b/>
          <w:spacing w:val="1"/>
          <w:sz w:val="22"/>
          <w:szCs w:val="22"/>
          <w:lang w:val="hr-HR"/>
        </w:rPr>
        <w:t xml:space="preserve"> </w:t>
      </w:r>
    </w:p>
    <w:p w:rsidR="00B95E0D" w:rsidRPr="00183D55" w:rsidRDefault="00B95E0D" w:rsidP="00B75E0A">
      <w:pPr>
        <w:shd w:val="clear" w:color="auto" w:fill="FFFFFF"/>
        <w:spacing w:line="360" w:lineRule="auto"/>
        <w:jc w:val="both"/>
        <w:textAlignment w:val="baseline"/>
        <w:rPr>
          <w:rFonts w:ascii="Arial" w:eastAsia="Calibri" w:hAnsi="Arial" w:cs="Arial"/>
          <w:color w:val="333333"/>
          <w:sz w:val="22"/>
          <w:szCs w:val="22"/>
          <w:lang w:val="hr-HR"/>
        </w:rPr>
      </w:pPr>
      <w:r w:rsidRPr="00183D55">
        <w:rPr>
          <w:rFonts w:ascii="Arial" w:eastAsia="Calibri" w:hAnsi="Arial" w:cs="Arial"/>
          <w:color w:val="333333"/>
          <w:sz w:val="22"/>
          <w:szCs w:val="22"/>
          <w:lang w:val="hr-HR"/>
        </w:rPr>
        <w:t>Sukladno članku 80. stavku 2. točki 1. ZJN 2016 naručitelj je na vlastitoj web-stranici objavio gospodarske subjekte s kojima su predstavnici naručitelja iz članka 76. stavka 2. točke 1. ZJN 2016 i/ili osobe povezane s predstavnicima naručitelja određene člankom 77. stavkom 1. ZJN 2016, u sukobu interesa:</w:t>
      </w:r>
    </w:p>
    <w:p w:rsidR="00956345" w:rsidRPr="00183D55" w:rsidRDefault="00956345" w:rsidP="00B75E0A">
      <w:pPr>
        <w:shd w:val="clear" w:color="auto" w:fill="FFFFFF"/>
        <w:spacing w:line="360" w:lineRule="auto"/>
        <w:jc w:val="both"/>
        <w:textAlignment w:val="baseline"/>
        <w:rPr>
          <w:rFonts w:ascii="Arial" w:eastAsia="Calibri" w:hAnsi="Arial" w:cs="Arial"/>
          <w:color w:val="333333"/>
          <w:sz w:val="22"/>
          <w:szCs w:val="22"/>
          <w:lang w:val="hr-HR"/>
        </w:rPr>
      </w:pP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PHARMA HEMP d.o.o., Ulica kneza Branimira 71 A, Zagreb, OIB 73731486433</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 xml:space="preserve">PROPERTIES INVENTIVE DESIGN d.o.o., </w:t>
      </w:r>
      <w:proofErr w:type="spellStart"/>
      <w:r w:rsidRPr="00183D55">
        <w:rPr>
          <w:rFonts w:ascii="Arial" w:hAnsi="Arial" w:cs="Arial"/>
          <w:sz w:val="22"/>
          <w:szCs w:val="22"/>
          <w:lang w:val="hr-HR"/>
        </w:rPr>
        <w:t>Jukićeva</w:t>
      </w:r>
      <w:proofErr w:type="spellEnd"/>
      <w:r w:rsidRPr="00183D55">
        <w:rPr>
          <w:rFonts w:ascii="Arial" w:hAnsi="Arial" w:cs="Arial"/>
          <w:sz w:val="22"/>
          <w:szCs w:val="22"/>
          <w:lang w:val="hr-HR"/>
        </w:rPr>
        <w:t xml:space="preserve"> 2/A, Zagreb, OIB 14937489808</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ULOLA d.o.o., Jure Kaštelana 19, Zagreb, OIB 53575159503</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 xml:space="preserve">NAŠE VOĆE d.o.o., </w:t>
      </w:r>
      <w:proofErr w:type="spellStart"/>
      <w:r w:rsidRPr="00183D55">
        <w:rPr>
          <w:rFonts w:ascii="Arial" w:hAnsi="Arial" w:cs="Arial"/>
          <w:sz w:val="22"/>
          <w:szCs w:val="22"/>
          <w:lang w:val="hr-HR"/>
        </w:rPr>
        <w:t>Jukićeva</w:t>
      </w:r>
      <w:proofErr w:type="spellEnd"/>
      <w:r w:rsidRPr="00183D55">
        <w:rPr>
          <w:rFonts w:ascii="Arial" w:hAnsi="Arial" w:cs="Arial"/>
          <w:sz w:val="22"/>
          <w:szCs w:val="22"/>
          <w:lang w:val="hr-HR"/>
        </w:rPr>
        <w:t xml:space="preserve"> 2/A, Zagreb, OIB 96115198364</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 xml:space="preserve">STARESMED </w:t>
      </w:r>
      <w:proofErr w:type="spellStart"/>
      <w:r w:rsidRPr="00183D55">
        <w:rPr>
          <w:rFonts w:ascii="Arial" w:hAnsi="Arial" w:cs="Arial"/>
          <w:sz w:val="22"/>
          <w:szCs w:val="22"/>
          <w:lang w:val="hr-HR"/>
        </w:rPr>
        <w:t>j.d.o.o</w:t>
      </w:r>
      <w:proofErr w:type="spellEnd"/>
      <w:r w:rsidRPr="00183D55">
        <w:rPr>
          <w:rFonts w:ascii="Arial" w:hAnsi="Arial" w:cs="Arial"/>
          <w:sz w:val="22"/>
          <w:szCs w:val="22"/>
          <w:lang w:val="hr-HR"/>
        </w:rPr>
        <w:t>., Prolaz Jurja Ratkaja 7, Zagreb, OIB 05094187485</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HRVATSKI ZAVOD ZA TRANSFUZIJSKU MEDICINU, Petrova 3, Zagreb, OIB 61248075289</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CENTAR ZA ODGOJ I OBRAZOVANJE VINKO BEK, </w:t>
      </w:r>
      <w:proofErr w:type="spellStart"/>
      <w:r w:rsidRPr="00183D55">
        <w:rPr>
          <w:rFonts w:ascii="Arial" w:eastAsia="Arial" w:hAnsi="Arial" w:cs="Arial"/>
          <w:sz w:val="22"/>
          <w:szCs w:val="22"/>
        </w:rPr>
        <w:t>Kušlanova</w:t>
      </w:r>
      <w:proofErr w:type="spellEnd"/>
      <w:r w:rsidRPr="00183D55">
        <w:rPr>
          <w:rFonts w:ascii="Arial" w:eastAsia="Arial" w:hAnsi="Arial" w:cs="Arial"/>
          <w:sz w:val="22"/>
          <w:szCs w:val="22"/>
        </w:rPr>
        <w:t xml:space="preserve"> 59a, Zagreb, OIB     16898882733</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ENVILINK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Gračani</w:t>
      </w:r>
      <w:proofErr w:type="spellEnd"/>
      <w:r w:rsidRPr="00183D55">
        <w:rPr>
          <w:rFonts w:ascii="Arial" w:eastAsia="Arial" w:hAnsi="Arial" w:cs="Arial"/>
          <w:sz w:val="22"/>
          <w:szCs w:val="22"/>
        </w:rPr>
        <w:t xml:space="preserve"> 4, Zagreb, OIB 14118994987</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ZAGREB HEALTH CITY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Ksaver</w:t>
      </w:r>
      <w:proofErr w:type="spellEnd"/>
      <w:r w:rsidRPr="00183D55">
        <w:rPr>
          <w:rFonts w:ascii="Arial" w:eastAsia="Arial" w:hAnsi="Arial" w:cs="Arial"/>
          <w:sz w:val="22"/>
          <w:szCs w:val="22"/>
        </w:rPr>
        <w:t xml:space="preserve"> 209, Zagreb, OIB 86104174298.</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hAnsi="Arial" w:cs="Arial"/>
          <w:color w:val="000000"/>
          <w:sz w:val="22"/>
          <w:szCs w:val="22"/>
          <w:lang w:val="hr-HR" w:eastAsia="hr-HR"/>
        </w:rPr>
        <w:t xml:space="preserve">1POGLED 360 d.o.o., </w:t>
      </w:r>
      <w:proofErr w:type="spellStart"/>
      <w:r w:rsidRPr="00183D55">
        <w:rPr>
          <w:rFonts w:ascii="Arial" w:hAnsi="Arial" w:cs="Arial"/>
          <w:color w:val="000000"/>
          <w:sz w:val="22"/>
          <w:szCs w:val="22"/>
          <w:lang w:val="hr-HR" w:eastAsia="hr-HR"/>
        </w:rPr>
        <w:t>Kopernikova</w:t>
      </w:r>
      <w:proofErr w:type="spellEnd"/>
      <w:r w:rsidRPr="00183D55">
        <w:rPr>
          <w:rFonts w:ascii="Arial" w:hAnsi="Arial" w:cs="Arial"/>
          <w:color w:val="000000"/>
          <w:sz w:val="22"/>
          <w:szCs w:val="22"/>
          <w:lang w:val="hr-HR" w:eastAsia="hr-HR"/>
        </w:rPr>
        <w:t xml:space="preserve"> 26, Zagreb, OIB 53050868963</w:t>
      </w:r>
    </w:p>
    <w:p w:rsidR="007F262D" w:rsidRPr="00183D55" w:rsidRDefault="007F262D" w:rsidP="001D429F">
      <w:pPr>
        <w:pStyle w:val="ListParagraph"/>
        <w:numPr>
          <w:ilvl w:val="0"/>
          <w:numId w:val="9"/>
        </w:numPr>
        <w:shd w:val="clear" w:color="auto" w:fill="FFFFFF"/>
        <w:rPr>
          <w:rFonts w:ascii="Arial" w:hAnsi="Arial" w:cs="Arial"/>
          <w:color w:val="000000"/>
          <w:sz w:val="22"/>
          <w:szCs w:val="22"/>
          <w:lang w:val="hr-HR" w:eastAsia="hr-HR"/>
        </w:rPr>
      </w:pPr>
      <w:r w:rsidRPr="00183D55">
        <w:rPr>
          <w:rFonts w:ascii="Arial" w:hAnsi="Arial" w:cs="Arial"/>
          <w:color w:val="000000"/>
          <w:sz w:val="22"/>
          <w:szCs w:val="22"/>
          <w:lang w:val="hr-HR" w:eastAsia="hr-HR"/>
        </w:rPr>
        <w:t xml:space="preserve">A. PROJEKTIRANJE d.o.o., I. </w:t>
      </w:r>
      <w:proofErr w:type="spellStart"/>
      <w:r w:rsidRPr="00183D55">
        <w:rPr>
          <w:rFonts w:ascii="Arial" w:hAnsi="Arial" w:cs="Arial"/>
          <w:color w:val="000000"/>
          <w:sz w:val="22"/>
          <w:szCs w:val="22"/>
          <w:lang w:val="hr-HR" w:eastAsia="hr-HR"/>
        </w:rPr>
        <w:t>Barutanski</w:t>
      </w:r>
      <w:proofErr w:type="spellEnd"/>
      <w:r w:rsidRPr="00183D55">
        <w:rPr>
          <w:rFonts w:ascii="Arial" w:hAnsi="Arial" w:cs="Arial"/>
          <w:color w:val="000000"/>
          <w:sz w:val="22"/>
          <w:szCs w:val="22"/>
          <w:lang w:val="hr-HR" w:eastAsia="hr-HR"/>
        </w:rPr>
        <w:t xml:space="preserve"> breg 4, Zagreb, OIB 11773709542</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hAnsi="Arial" w:cs="Arial"/>
          <w:color w:val="000000"/>
          <w:sz w:val="22"/>
          <w:szCs w:val="22"/>
          <w:lang w:val="hr-HR" w:eastAsia="hr-HR"/>
        </w:rPr>
        <w:t xml:space="preserve">ETNO GASTRO </w:t>
      </w:r>
      <w:proofErr w:type="spellStart"/>
      <w:r w:rsidRPr="00183D55">
        <w:rPr>
          <w:rFonts w:ascii="Arial" w:hAnsi="Arial" w:cs="Arial"/>
          <w:color w:val="000000"/>
          <w:sz w:val="22"/>
          <w:szCs w:val="22"/>
          <w:lang w:val="hr-HR" w:eastAsia="hr-HR"/>
        </w:rPr>
        <w:t>j.d.o.o</w:t>
      </w:r>
      <w:proofErr w:type="spellEnd"/>
      <w:r w:rsidRPr="00183D55">
        <w:rPr>
          <w:rFonts w:ascii="Arial" w:hAnsi="Arial" w:cs="Arial"/>
          <w:color w:val="000000"/>
          <w:sz w:val="22"/>
          <w:szCs w:val="22"/>
          <w:lang w:val="hr-HR" w:eastAsia="hr-HR"/>
        </w:rPr>
        <w:t>. iz Krapine, Trg Ljudevita Gaja 3, OIB 43527261524</w:t>
      </w:r>
    </w:p>
    <w:p w:rsidR="00956345" w:rsidRPr="00183D55" w:rsidRDefault="00956345" w:rsidP="00956345">
      <w:pPr>
        <w:tabs>
          <w:tab w:val="left" w:pos="9639"/>
        </w:tabs>
        <w:spacing w:after="75" w:line="276" w:lineRule="auto"/>
        <w:ind w:left="284" w:right="77"/>
        <w:textAlignment w:val="baseline"/>
        <w:rPr>
          <w:rFonts w:ascii="Arial" w:hAnsi="Arial" w:cs="Arial"/>
          <w:sz w:val="22"/>
          <w:szCs w:val="22"/>
          <w:lang w:val="hr-HR" w:eastAsia="hr-HR"/>
        </w:rPr>
      </w:pPr>
    </w:p>
    <w:p w:rsidR="00956345" w:rsidRPr="00183D55" w:rsidRDefault="00956345" w:rsidP="00956345">
      <w:pPr>
        <w:tabs>
          <w:tab w:val="left" w:pos="9639"/>
        </w:tabs>
        <w:spacing w:after="75" w:line="276" w:lineRule="auto"/>
        <w:ind w:left="284" w:right="77"/>
        <w:textAlignment w:val="baseline"/>
        <w:rPr>
          <w:rFonts w:ascii="Arial" w:hAnsi="Arial" w:cs="Arial"/>
          <w:sz w:val="22"/>
          <w:szCs w:val="22"/>
          <w:lang w:val="hr-HR" w:eastAsia="hr-HR"/>
        </w:rPr>
      </w:pPr>
      <w:r w:rsidRPr="00183D55">
        <w:rPr>
          <w:rFonts w:ascii="Arial" w:hAnsi="Arial" w:cs="Arial"/>
          <w:sz w:val="22"/>
          <w:szCs w:val="22"/>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CB369F" w:rsidRPr="00183D55" w:rsidRDefault="00CB369F" w:rsidP="001D429F">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INDENTALS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Ivana </w:t>
      </w:r>
      <w:proofErr w:type="spellStart"/>
      <w:r w:rsidRPr="00183D55">
        <w:rPr>
          <w:rFonts w:ascii="Arial" w:eastAsia="Arial" w:hAnsi="Arial" w:cs="Arial"/>
          <w:sz w:val="22"/>
          <w:szCs w:val="22"/>
        </w:rPr>
        <w:t>Šibla</w:t>
      </w:r>
      <w:proofErr w:type="spellEnd"/>
      <w:r w:rsidRPr="00183D55">
        <w:rPr>
          <w:rFonts w:ascii="Arial" w:eastAsia="Arial" w:hAnsi="Arial" w:cs="Arial"/>
          <w:sz w:val="22"/>
          <w:szCs w:val="22"/>
        </w:rPr>
        <w:t xml:space="preserve"> 10, Zagreb, OIB 65566857995</w:t>
      </w:r>
    </w:p>
    <w:p w:rsidR="00CB369F" w:rsidRPr="00183D55" w:rsidRDefault="00CB369F" w:rsidP="001D429F">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IGH BUSINESS ADVISORY SERVICES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Janka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Rakuše</w:t>
      </w:r>
      <w:proofErr w:type="spellEnd"/>
      <w:r w:rsidRPr="00183D55">
        <w:rPr>
          <w:rFonts w:ascii="Arial" w:eastAsia="Arial" w:hAnsi="Arial" w:cs="Arial"/>
          <w:sz w:val="22"/>
          <w:szCs w:val="22"/>
        </w:rPr>
        <w:t xml:space="preserve"> 1, Zagreb, OIB 21740013729</w:t>
      </w:r>
    </w:p>
    <w:p w:rsidR="00CB369F" w:rsidRPr="004E0011" w:rsidRDefault="00CB369F" w:rsidP="004E0011">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ROSA TRIM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Prominska</w:t>
      </w:r>
      <w:proofErr w:type="spellEnd"/>
      <w:r w:rsidRPr="00183D55">
        <w:rPr>
          <w:rFonts w:ascii="Arial" w:eastAsia="Arial" w:hAnsi="Arial" w:cs="Arial"/>
          <w:sz w:val="22"/>
          <w:szCs w:val="22"/>
        </w:rPr>
        <w:t xml:space="preserve"> 48, Zagreb, OIB 31184249323</w:t>
      </w:r>
    </w:p>
    <w:p w:rsidR="00CB369F" w:rsidRPr="00183D55" w:rsidRDefault="00CB369F" w:rsidP="001D429F">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AC PLUS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iz</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Zagreba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Ulica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kralja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Zvonimira</w:t>
      </w:r>
      <w:proofErr w:type="spellEnd"/>
      <w:r w:rsidRPr="00183D55">
        <w:rPr>
          <w:rFonts w:ascii="Arial" w:eastAsia="Arial" w:hAnsi="Arial" w:cs="Arial"/>
          <w:sz w:val="22"/>
          <w:szCs w:val="22"/>
        </w:rPr>
        <w:t xml:space="preserve"> 22, OIB 78333787947</w:t>
      </w:r>
    </w:p>
    <w:p w:rsidR="00956345" w:rsidRPr="00183D55" w:rsidRDefault="00956345" w:rsidP="00CB369F">
      <w:pPr>
        <w:tabs>
          <w:tab w:val="left" w:pos="9639"/>
        </w:tabs>
        <w:spacing w:after="75" w:line="276" w:lineRule="auto"/>
        <w:ind w:right="77"/>
        <w:textAlignment w:val="baseline"/>
        <w:rPr>
          <w:rFonts w:ascii="Arial" w:hAnsi="Arial" w:cs="Arial"/>
          <w:sz w:val="22"/>
          <w:szCs w:val="22"/>
          <w:lang w:val="hr-HR" w:eastAsia="hr-HR"/>
        </w:rPr>
      </w:pPr>
    </w:p>
    <w:p w:rsidR="00B75E0A" w:rsidRPr="00961570" w:rsidRDefault="00042926" w:rsidP="00B75E0A">
      <w:pPr>
        <w:widowControl w:val="0"/>
        <w:autoSpaceDE w:val="0"/>
        <w:autoSpaceDN w:val="0"/>
        <w:adjustRightInd w:val="0"/>
        <w:spacing w:line="360" w:lineRule="auto"/>
        <w:jc w:val="both"/>
        <w:rPr>
          <w:rFonts w:ascii="Arial" w:hAnsi="Arial" w:cs="Arial"/>
          <w:sz w:val="22"/>
          <w:szCs w:val="22"/>
          <w:lang w:val="hr-HR"/>
        </w:rPr>
      </w:pPr>
      <w:r w:rsidRPr="00961570">
        <w:rPr>
          <w:rFonts w:ascii="Arial" w:eastAsia="Arial" w:hAnsi="Arial" w:cs="Arial"/>
          <w:b/>
          <w:spacing w:val="1"/>
          <w:sz w:val="22"/>
          <w:szCs w:val="22"/>
          <w:lang w:val="hr-HR"/>
        </w:rPr>
        <w:t>4</w:t>
      </w:r>
      <w:r w:rsidRPr="00961570">
        <w:rPr>
          <w:rFonts w:ascii="Arial" w:eastAsia="Arial" w:hAnsi="Arial" w:cs="Arial"/>
          <w:b/>
          <w:sz w:val="22"/>
          <w:szCs w:val="22"/>
          <w:lang w:val="hr-HR"/>
        </w:rPr>
        <w:t>.</w:t>
      </w:r>
      <w:r w:rsidRPr="00961570">
        <w:rPr>
          <w:rFonts w:ascii="Arial" w:eastAsia="Arial" w:hAnsi="Arial" w:cs="Arial"/>
          <w:b/>
          <w:spacing w:val="1"/>
          <w:sz w:val="22"/>
          <w:szCs w:val="22"/>
          <w:lang w:val="hr-HR"/>
        </w:rPr>
        <w:t xml:space="preserve"> </w:t>
      </w:r>
      <w:r w:rsidR="00A641F8" w:rsidRPr="00961570">
        <w:rPr>
          <w:rFonts w:ascii="Arial" w:eastAsia="Arial" w:hAnsi="Arial" w:cs="Arial"/>
          <w:b/>
          <w:spacing w:val="1"/>
          <w:sz w:val="22"/>
          <w:szCs w:val="22"/>
          <w:lang w:val="hr-HR"/>
        </w:rPr>
        <w:t>Opis</w:t>
      </w:r>
      <w:r w:rsidR="00B75E0A" w:rsidRPr="00961570">
        <w:rPr>
          <w:rFonts w:ascii="Arial" w:eastAsia="Arial" w:hAnsi="Arial" w:cs="Arial"/>
          <w:b/>
          <w:spacing w:val="1"/>
          <w:sz w:val="22"/>
          <w:szCs w:val="22"/>
          <w:lang w:val="hr-HR"/>
        </w:rPr>
        <w:t xml:space="preserve"> </w:t>
      </w:r>
      <w:r w:rsidR="00A641F8" w:rsidRPr="00961570">
        <w:rPr>
          <w:rFonts w:ascii="Arial" w:hAnsi="Arial" w:cs="Arial"/>
          <w:b/>
          <w:sz w:val="22"/>
          <w:szCs w:val="22"/>
          <w:lang w:val="hr-HR"/>
        </w:rPr>
        <w:t>p</w:t>
      </w:r>
      <w:r w:rsidR="00B75E0A" w:rsidRPr="00961570">
        <w:rPr>
          <w:rFonts w:ascii="Arial" w:hAnsi="Arial" w:cs="Arial"/>
          <w:b/>
          <w:sz w:val="22"/>
          <w:szCs w:val="22"/>
          <w:lang w:val="hr-HR"/>
        </w:rPr>
        <w:t>redmet nabave</w:t>
      </w:r>
      <w:r w:rsidR="00B75E0A" w:rsidRPr="00961570">
        <w:rPr>
          <w:rFonts w:ascii="Arial" w:hAnsi="Arial" w:cs="Arial"/>
          <w:sz w:val="22"/>
          <w:szCs w:val="22"/>
          <w:lang w:val="hr-HR"/>
        </w:rPr>
        <w:t xml:space="preserve"> </w:t>
      </w:r>
    </w:p>
    <w:p w:rsidR="007E2512" w:rsidRPr="007E2512" w:rsidRDefault="00A009DA" w:rsidP="007E2512">
      <w:pPr>
        <w:spacing w:line="360" w:lineRule="auto"/>
        <w:jc w:val="both"/>
        <w:rPr>
          <w:rFonts w:ascii="Arial" w:hAnsi="Arial" w:cs="Arial"/>
          <w:color w:val="000000" w:themeColor="text1"/>
          <w:sz w:val="22"/>
          <w:szCs w:val="22"/>
          <w:lang w:val="hr-HR" w:eastAsia="hr-HR"/>
        </w:rPr>
      </w:pPr>
      <w:r>
        <w:rPr>
          <w:rFonts w:ascii="Arial" w:hAnsi="Arial" w:cs="Arial"/>
          <w:color w:val="000000" w:themeColor="text1"/>
          <w:sz w:val="22"/>
          <w:szCs w:val="22"/>
          <w:lang w:val="hr-HR" w:eastAsia="hr-HR"/>
        </w:rPr>
        <w:t xml:space="preserve">Predmet nabave je </w:t>
      </w:r>
      <w:r w:rsidR="007E2512" w:rsidRPr="007E2512">
        <w:rPr>
          <w:rFonts w:ascii="Arial" w:hAnsi="Arial" w:cs="Arial"/>
          <w:b/>
          <w:color w:val="000000" w:themeColor="text1"/>
          <w:sz w:val="22"/>
          <w:szCs w:val="22"/>
          <w:lang w:val="hr-HR" w:eastAsia="hr-HR"/>
        </w:rPr>
        <w:t xml:space="preserve">Nadogradnja postojećeg sustava besprekidnog napajanja glavnog komunikacijskog središta vezano uz obnovu zgrada oštećenih u potresu KBC Sestre milosrdnice. </w:t>
      </w:r>
    </w:p>
    <w:p w:rsidR="007E2512" w:rsidRPr="00006ACA" w:rsidRDefault="007E2512" w:rsidP="007E2512">
      <w:pPr>
        <w:spacing w:line="360" w:lineRule="auto"/>
        <w:jc w:val="both"/>
        <w:rPr>
          <w:rFonts w:ascii="Arial" w:hAnsi="Arial" w:cs="Arial"/>
          <w:color w:val="000000" w:themeColor="text1"/>
          <w:sz w:val="22"/>
          <w:szCs w:val="22"/>
          <w:lang w:val="hr-HR" w:eastAsia="hr-HR"/>
        </w:rPr>
      </w:pPr>
      <w:r w:rsidRPr="00006ACA">
        <w:rPr>
          <w:rFonts w:ascii="Arial" w:hAnsi="Arial" w:cs="Arial"/>
          <w:color w:val="000000" w:themeColor="text1"/>
          <w:sz w:val="22"/>
          <w:szCs w:val="22"/>
          <w:lang w:val="hr-HR" w:eastAsia="hr-HR"/>
        </w:rPr>
        <w:t xml:space="preserve">U postojećem glavnom informacijsko komunikacijskom središtu trenutno se nalazi računalna i komunikacijska oprema koja služi za računalno komunikacijsko povezivanje bolnica u sklopu KBCSM i koja osigurava kontinuirano 24-satno pružanje informacijskih usluga. </w:t>
      </w:r>
    </w:p>
    <w:p w:rsidR="007E2512" w:rsidRPr="00006ACA" w:rsidRDefault="007E2512" w:rsidP="007E2512">
      <w:pPr>
        <w:spacing w:line="360" w:lineRule="auto"/>
        <w:jc w:val="both"/>
        <w:rPr>
          <w:rFonts w:ascii="Arial" w:hAnsi="Arial" w:cs="Arial"/>
          <w:color w:val="000000" w:themeColor="text1"/>
          <w:sz w:val="22"/>
          <w:szCs w:val="22"/>
          <w:lang w:val="hr-HR" w:eastAsia="hr-HR"/>
        </w:rPr>
      </w:pPr>
      <w:r w:rsidRPr="00006ACA">
        <w:rPr>
          <w:rFonts w:ascii="Arial" w:hAnsi="Arial" w:cs="Arial"/>
          <w:color w:val="000000" w:themeColor="text1"/>
          <w:sz w:val="22"/>
          <w:szCs w:val="22"/>
          <w:lang w:val="hr-HR" w:eastAsia="hr-HR"/>
        </w:rPr>
        <w:t xml:space="preserve">Prekid u radu opreme ili kvar na infrastrukturi znači da se informacijske usluge ne mogu pružiti niti u jednoj od pripadajućih bolnica dok se prekid ili kvar ne otkloni. Kako bi umanjila i dobrim dijelom otklonila neprihvatljive rizike koji se pojavljuju uslijed građevinskih radova na obnovi objekata KBCSM je odlučio nadograditi postojeći sustav besprekidnog napajanja dodatnim UPS uređajem kako bi osigurao dodatnu B granu napajanja kojom bi se osiguralo napajanje iz dva neovisna izvora. </w:t>
      </w:r>
      <w:r w:rsidRPr="00006ACA">
        <w:rPr>
          <w:rFonts w:ascii="Arial" w:hAnsi="Arial" w:cs="Arial"/>
          <w:color w:val="000000" w:themeColor="text1"/>
          <w:sz w:val="22"/>
          <w:szCs w:val="22"/>
          <w:lang w:val="hr-HR" w:eastAsia="hr-HR"/>
        </w:rPr>
        <w:lastRenderedPageBreak/>
        <w:t xml:space="preserve">Novi UPS mora biti od istog proizvođača, karakteristika i dimenzija kao postojeći (proizvođač: Schneider Electric, model GVSUPS30KB4HS) zbog kompatibilnosti i sinkronizacije rada oba UPS-a te smještaja na za to već predviđeno mjesto u glavnom informacijsko komunikacijskom središtu. </w:t>
      </w:r>
    </w:p>
    <w:p w:rsidR="00ED2447" w:rsidRPr="007E2512" w:rsidRDefault="007E2512" w:rsidP="007E2512">
      <w:pPr>
        <w:spacing w:line="360" w:lineRule="auto"/>
        <w:jc w:val="both"/>
        <w:rPr>
          <w:rFonts w:ascii="Arial" w:hAnsi="Arial" w:cs="Arial"/>
          <w:color w:val="000000" w:themeColor="text1"/>
          <w:sz w:val="22"/>
          <w:szCs w:val="22"/>
          <w:lang w:val="hr-HR" w:eastAsia="hr-HR"/>
        </w:rPr>
      </w:pPr>
      <w:r w:rsidRPr="00006ACA">
        <w:rPr>
          <w:rFonts w:ascii="Arial" w:hAnsi="Arial" w:cs="Arial"/>
          <w:color w:val="000000" w:themeColor="text1"/>
          <w:sz w:val="22"/>
          <w:szCs w:val="22"/>
          <w:lang w:val="hr-HR" w:eastAsia="hr-HR"/>
        </w:rPr>
        <w:t>Ponuđena roba i radovi moraju u cijelosti zadovoljiti sve tražene tehničke uvjete iz opisa predmeta nabave i specifikacije koja se nalazi u troškovniku ove dokumentacije.</w:t>
      </w:r>
    </w:p>
    <w:p w:rsidR="006D62A2" w:rsidRDefault="00B75E0A" w:rsidP="00C85E2F">
      <w:pPr>
        <w:widowControl w:val="0"/>
        <w:autoSpaceDE w:val="0"/>
        <w:autoSpaceDN w:val="0"/>
        <w:adjustRightInd w:val="0"/>
        <w:spacing w:line="360" w:lineRule="auto"/>
        <w:jc w:val="both"/>
        <w:rPr>
          <w:rFonts w:ascii="Arial" w:hAnsi="Arial" w:cs="Arial"/>
          <w:b/>
          <w:sz w:val="22"/>
          <w:szCs w:val="22"/>
          <w:lang w:val="hr-HR" w:eastAsia="hr-HR"/>
        </w:rPr>
      </w:pPr>
      <w:r w:rsidRPr="00885C85">
        <w:rPr>
          <w:rFonts w:ascii="Arial" w:hAnsi="Arial" w:cs="Arial"/>
          <w:sz w:val="22"/>
          <w:szCs w:val="22"/>
          <w:lang w:val="hr-HR"/>
        </w:rPr>
        <w:t>Oznaka i naziv iz Jedinstvenog rječnika javne nabave</w:t>
      </w:r>
      <w:r w:rsidR="002817AA" w:rsidRPr="00885C85">
        <w:rPr>
          <w:rFonts w:ascii="Arial" w:hAnsi="Arial" w:cs="Arial"/>
          <w:sz w:val="22"/>
          <w:szCs w:val="22"/>
          <w:lang w:val="hr-HR"/>
        </w:rPr>
        <w:t>:</w:t>
      </w:r>
      <w:r w:rsidRPr="00961570">
        <w:rPr>
          <w:rFonts w:ascii="Arial" w:hAnsi="Arial" w:cs="Arial"/>
          <w:sz w:val="22"/>
          <w:szCs w:val="22"/>
          <w:lang w:val="hr-HR"/>
        </w:rPr>
        <w:t xml:space="preserve"> </w:t>
      </w:r>
      <w:r w:rsidR="00885C85" w:rsidRPr="00885C85">
        <w:rPr>
          <w:rFonts w:ascii="Arial" w:hAnsi="Arial" w:cs="Arial"/>
          <w:b/>
          <w:sz w:val="24"/>
          <w:szCs w:val="22"/>
          <w:lang w:val="hr-HR" w:eastAsia="hr-HR"/>
        </w:rPr>
        <w:t>30230000-0</w:t>
      </w:r>
    </w:p>
    <w:p w:rsidR="00885C85" w:rsidRDefault="00885C85" w:rsidP="00C85E2F">
      <w:pPr>
        <w:widowControl w:val="0"/>
        <w:autoSpaceDE w:val="0"/>
        <w:autoSpaceDN w:val="0"/>
        <w:adjustRightInd w:val="0"/>
        <w:spacing w:line="360" w:lineRule="auto"/>
        <w:jc w:val="both"/>
        <w:rPr>
          <w:rFonts w:ascii="Arial" w:hAnsi="Arial" w:cs="Arial"/>
          <w:b/>
          <w:sz w:val="22"/>
          <w:szCs w:val="22"/>
          <w:lang w:val="hr-HR" w:eastAsia="hr-HR"/>
        </w:rPr>
      </w:pPr>
    </w:p>
    <w:p w:rsidR="00C85E2F" w:rsidRPr="00885C85" w:rsidRDefault="00885C85" w:rsidP="00885C85">
      <w:pPr>
        <w:pStyle w:val="ListParagraph"/>
        <w:numPr>
          <w:ilvl w:val="0"/>
          <w:numId w:val="25"/>
        </w:numPr>
        <w:spacing w:line="360" w:lineRule="auto"/>
        <w:ind w:left="284" w:right="724" w:hanging="284"/>
        <w:jc w:val="both"/>
        <w:rPr>
          <w:rFonts w:ascii="Arial" w:eastAsia="Arial" w:hAnsi="Arial" w:cs="Arial"/>
          <w:b/>
          <w:spacing w:val="1"/>
          <w:sz w:val="22"/>
          <w:szCs w:val="22"/>
          <w:lang w:val="hr-HR"/>
        </w:rPr>
      </w:pPr>
      <w:r w:rsidRPr="00885C85">
        <w:rPr>
          <w:rFonts w:ascii="Arial" w:eastAsia="Arial" w:hAnsi="Arial" w:cs="Arial"/>
          <w:b/>
          <w:spacing w:val="1"/>
          <w:sz w:val="22"/>
          <w:szCs w:val="22"/>
          <w:lang w:val="hr-HR"/>
        </w:rPr>
        <w:t>Evidencijski broj: 197/2023</w:t>
      </w:r>
    </w:p>
    <w:p w:rsidR="00885C85" w:rsidRPr="00885C85" w:rsidRDefault="00885C85" w:rsidP="00885C85">
      <w:pPr>
        <w:pStyle w:val="NormalWeb"/>
        <w:spacing w:line="360" w:lineRule="auto"/>
        <w:rPr>
          <w:rFonts w:ascii="Arial" w:eastAsia="Arial" w:hAnsi="Arial" w:cs="Arial"/>
          <w:b/>
          <w:sz w:val="22"/>
          <w:szCs w:val="22"/>
          <w:lang w:val="hr-HR"/>
        </w:rPr>
      </w:pPr>
    </w:p>
    <w:p w:rsidR="00025FF9" w:rsidRPr="00183D55" w:rsidRDefault="00A641F8" w:rsidP="00025FF9">
      <w:pPr>
        <w:pStyle w:val="NormalWeb"/>
        <w:spacing w:line="360" w:lineRule="auto"/>
        <w:rPr>
          <w:rFonts w:ascii="Arial" w:eastAsia="Arial" w:hAnsi="Arial" w:cs="Arial"/>
          <w:b/>
          <w:sz w:val="22"/>
          <w:szCs w:val="22"/>
          <w:lang w:val="hr-HR"/>
        </w:rPr>
      </w:pPr>
      <w:r w:rsidRPr="00183D55">
        <w:rPr>
          <w:rFonts w:ascii="Arial" w:eastAsia="Arial" w:hAnsi="Arial" w:cs="Arial"/>
          <w:b/>
          <w:sz w:val="22"/>
          <w:szCs w:val="22"/>
          <w:lang w:val="hr-HR"/>
        </w:rPr>
        <w:t>6</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Pro</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3"/>
          <w:sz w:val="22"/>
          <w:szCs w:val="22"/>
          <w:lang w:val="hr-HR"/>
        </w:rPr>
        <w:t>v</w:t>
      </w:r>
      <w:r w:rsidR="00042926" w:rsidRPr="00183D55">
        <w:rPr>
          <w:rFonts w:ascii="Arial" w:eastAsia="Arial" w:hAnsi="Arial" w:cs="Arial"/>
          <w:b/>
          <w:sz w:val="22"/>
          <w:szCs w:val="22"/>
          <w:lang w:val="hr-HR"/>
        </w:rPr>
        <w:t>r</w:t>
      </w:r>
      <w:r w:rsidR="00042926" w:rsidRPr="00183D55">
        <w:rPr>
          <w:rFonts w:ascii="Arial" w:eastAsia="Arial" w:hAnsi="Arial" w:cs="Arial"/>
          <w:b/>
          <w:spacing w:val="3"/>
          <w:sz w:val="22"/>
          <w:szCs w:val="22"/>
          <w:lang w:val="hr-HR"/>
        </w:rPr>
        <w:t>i</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2"/>
          <w:sz w:val="22"/>
          <w:szCs w:val="22"/>
          <w:lang w:val="hr-HR"/>
        </w:rPr>
        <w:t>d</w:t>
      </w:r>
      <w:r w:rsidR="00042926" w:rsidRPr="00183D55">
        <w:rPr>
          <w:rFonts w:ascii="Arial" w:eastAsia="Arial" w:hAnsi="Arial" w:cs="Arial"/>
          <w:b/>
          <w:sz w:val="22"/>
          <w:szCs w:val="22"/>
          <w:lang w:val="hr-HR"/>
        </w:rPr>
        <w:t>nost n</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ba</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4"/>
          <w:sz w:val="22"/>
          <w:szCs w:val="22"/>
          <w:lang w:val="hr-HR"/>
        </w:rPr>
        <w:t>e</w:t>
      </w:r>
      <w:r w:rsidR="00042926" w:rsidRPr="00183D55">
        <w:rPr>
          <w:rFonts w:ascii="Arial" w:eastAsia="Arial" w:hAnsi="Arial" w:cs="Arial"/>
          <w:b/>
          <w:sz w:val="22"/>
          <w:szCs w:val="22"/>
          <w:lang w:val="hr-HR"/>
        </w:rPr>
        <w:t xml:space="preserve">: </w:t>
      </w:r>
      <w:r w:rsidR="00C85E2F">
        <w:rPr>
          <w:rFonts w:ascii="Arial" w:hAnsi="Arial" w:cs="Arial"/>
          <w:b/>
          <w:sz w:val="22"/>
          <w:szCs w:val="22"/>
          <w:lang w:val="hr-HR"/>
        </w:rPr>
        <w:t>18</w:t>
      </w:r>
      <w:r w:rsidR="00A009DA">
        <w:rPr>
          <w:rFonts w:ascii="Arial" w:hAnsi="Arial" w:cs="Arial"/>
          <w:b/>
          <w:sz w:val="22"/>
          <w:szCs w:val="22"/>
          <w:lang w:val="hr-HR"/>
        </w:rPr>
        <w:t>.5</w:t>
      </w:r>
      <w:r w:rsidR="009A0463">
        <w:rPr>
          <w:rFonts w:ascii="Arial" w:hAnsi="Arial" w:cs="Arial"/>
          <w:b/>
          <w:sz w:val="22"/>
          <w:szCs w:val="22"/>
          <w:lang w:val="hr-HR"/>
        </w:rPr>
        <w:t>00</w:t>
      </w:r>
      <w:r w:rsidR="002C798E" w:rsidRPr="00183D55">
        <w:rPr>
          <w:rFonts w:ascii="Arial" w:hAnsi="Arial" w:cs="Arial"/>
          <w:b/>
          <w:sz w:val="22"/>
          <w:szCs w:val="22"/>
          <w:lang w:val="hr-HR"/>
        </w:rPr>
        <w:t xml:space="preserve">,00  </w:t>
      </w:r>
      <w:r w:rsidR="00025FF9" w:rsidRPr="00183D55">
        <w:rPr>
          <w:rFonts w:ascii="Arial" w:eastAsia="Arial" w:hAnsi="Arial" w:cs="Arial"/>
          <w:b/>
          <w:sz w:val="22"/>
          <w:szCs w:val="22"/>
          <w:lang w:val="hr-HR"/>
        </w:rPr>
        <w:t>EUR</w:t>
      </w:r>
      <w:r w:rsidR="007E02A7" w:rsidRPr="00183D55">
        <w:rPr>
          <w:rFonts w:ascii="Arial" w:eastAsia="Arial" w:hAnsi="Arial" w:cs="Arial"/>
          <w:b/>
          <w:spacing w:val="1"/>
          <w:sz w:val="22"/>
          <w:szCs w:val="22"/>
          <w:lang w:val="hr-HR"/>
        </w:rPr>
        <w:t xml:space="preserve"> </w:t>
      </w:r>
      <w:r w:rsidR="007E02A7" w:rsidRPr="00183D55">
        <w:rPr>
          <w:rFonts w:ascii="Arial" w:eastAsia="Arial" w:hAnsi="Arial" w:cs="Arial"/>
          <w:b/>
          <w:spacing w:val="-1"/>
          <w:sz w:val="22"/>
          <w:szCs w:val="22"/>
          <w:lang w:val="hr-HR"/>
        </w:rPr>
        <w:t>b</w:t>
      </w:r>
      <w:r w:rsidR="007E02A7" w:rsidRPr="00183D55">
        <w:rPr>
          <w:rFonts w:ascii="Arial" w:eastAsia="Arial" w:hAnsi="Arial" w:cs="Arial"/>
          <w:b/>
          <w:spacing w:val="1"/>
          <w:sz w:val="22"/>
          <w:szCs w:val="22"/>
          <w:lang w:val="hr-HR"/>
        </w:rPr>
        <w:t>e</w:t>
      </w:r>
      <w:r w:rsidR="007E02A7" w:rsidRPr="00183D55">
        <w:rPr>
          <w:rFonts w:ascii="Arial" w:eastAsia="Arial" w:hAnsi="Arial" w:cs="Arial"/>
          <w:b/>
          <w:sz w:val="22"/>
          <w:szCs w:val="22"/>
          <w:lang w:val="hr-HR"/>
        </w:rPr>
        <w:t>z</w:t>
      </w:r>
      <w:r w:rsidR="007E02A7" w:rsidRPr="00183D55">
        <w:rPr>
          <w:rFonts w:ascii="Arial" w:eastAsia="Arial" w:hAnsi="Arial" w:cs="Arial"/>
          <w:b/>
          <w:spacing w:val="-2"/>
          <w:sz w:val="22"/>
          <w:szCs w:val="22"/>
          <w:lang w:val="hr-HR"/>
        </w:rPr>
        <w:t xml:space="preserve"> </w:t>
      </w:r>
      <w:r w:rsidR="007E02A7" w:rsidRPr="00183D55">
        <w:rPr>
          <w:rFonts w:ascii="Arial" w:eastAsia="Arial" w:hAnsi="Arial" w:cs="Arial"/>
          <w:b/>
          <w:spacing w:val="1"/>
          <w:sz w:val="22"/>
          <w:szCs w:val="22"/>
          <w:lang w:val="hr-HR"/>
        </w:rPr>
        <w:t>P</w:t>
      </w:r>
      <w:r w:rsidR="007E02A7" w:rsidRPr="00183D55">
        <w:rPr>
          <w:rFonts w:ascii="Arial" w:eastAsia="Arial" w:hAnsi="Arial" w:cs="Arial"/>
          <w:b/>
          <w:sz w:val="22"/>
          <w:szCs w:val="22"/>
          <w:lang w:val="hr-HR"/>
        </w:rPr>
        <w:t>DV</w:t>
      </w:r>
      <w:r w:rsidR="007E02A7" w:rsidRPr="00183D55">
        <w:rPr>
          <w:rFonts w:ascii="Arial" w:eastAsia="Arial" w:hAnsi="Arial" w:cs="Arial"/>
          <w:b/>
          <w:spacing w:val="2"/>
          <w:sz w:val="22"/>
          <w:szCs w:val="22"/>
          <w:lang w:val="hr-HR"/>
        </w:rPr>
        <w:t xml:space="preserve">- </w:t>
      </w:r>
      <w:r w:rsidR="007E02A7" w:rsidRPr="00183D55">
        <w:rPr>
          <w:rFonts w:ascii="Arial" w:eastAsia="Arial" w:hAnsi="Arial" w:cs="Arial"/>
          <w:b/>
          <w:sz w:val="22"/>
          <w:szCs w:val="22"/>
          <w:lang w:val="hr-HR"/>
        </w:rPr>
        <w:t>a</w:t>
      </w:r>
    </w:p>
    <w:p w:rsidR="00025FF9" w:rsidRPr="00183D55" w:rsidRDefault="00025FF9" w:rsidP="00025FF9">
      <w:pPr>
        <w:pStyle w:val="NormalWeb"/>
        <w:spacing w:line="360" w:lineRule="auto"/>
        <w:rPr>
          <w:rFonts w:ascii="Arial" w:eastAsia="Arial" w:hAnsi="Arial" w:cs="Arial"/>
          <w:b/>
          <w:sz w:val="22"/>
          <w:szCs w:val="22"/>
          <w:lang w:val="hr-HR"/>
        </w:rPr>
      </w:pPr>
    </w:p>
    <w:p w:rsidR="00AD6FA3" w:rsidRPr="00183D55" w:rsidRDefault="00A641F8" w:rsidP="00B75E0A">
      <w:pPr>
        <w:spacing w:line="360" w:lineRule="auto"/>
        <w:ind w:right="724"/>
        <w:jc w:val="both"/>
        <w:rPr>
          <w:rFonts w:ascii="Arial" w:eastAsia="Arial" w:hAnsi="Arial" w:cs="Arial"/>
          <w:sz w:val="22"/>
          <w:szCs w:val="22"/>
          <w:lang w:val="hr-HR"/>
        </w:rPr>
      </w:pPr>
      <w:r w:rsidRPr="00183D55">
        <w:rPr>
          <w:rFonts w:ascii="Arial" w:eastAsia="Arial" w:hAnsi="Arial" w:cs="Arial"/>
          <w:b/>
          <w:spacing w:val="1"/>
          <w:sz w:val="22"/>
          <w:szCs w:val="22"/>
          <w:lang w:val="hr-HR"/>
        </w:rPr>
        <w:t>7</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V</w:t>
      </w:r>
      <w:r w:rsidR="00042926" w:rsidRPr="00183D55">
        <w:rPr>
          <w:rFonts w:ascii="Arial" w:eastAsia="Arial" w:hAnsi="Arial" w:cs="Arial"/>
          <w:b/>
          <w:spacing w:val="-2"/>
          <w:sz w:val="22"/>
          <w:szCs w:val="22"/>
          <w:lang w:val="hr-HR"/>
        </w:rPr>
        <w:t>r</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ta,</w:t>
      </w:r>
      <w:r w:rsidR="00042926" w:rsidRPr="00183D55">
        <w:rPr>
          <w:rFonts w:ascii="Arial" w:eastAsia="Arial" w:hAnsi="Arial" w:cs="Arial"/>
          <w:b/>
          <w:spacing w:val="1"/>
          <w:sz w:val="22"/>
          <w:szCs w:val="22"/>
          <w:lang w:val="hr-HR"/>
        </w:rPr>
        <w:t xml:space="preserve"> k</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i</w:t>
      </w:r>
      <w:r w:rsidR="00042926" w:rsidRPr="00183D55">
        <w:rPr>
          <w:rFonts w:ascii="Arial" w:eastAsia="Arial" w:hAnsi="Arial" w:cs="Arial"/>
          <w:b/>
          <w:sz w:val="22"/>
          <w:szCs w:val="22"/>
          <w:lang w:val="hr-HR"/>
        </w:rPr>
        <w:t>teta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k</w:t>
      </w:r>
      <w:r w:rsidR="00042926" w:rsidRPr="00183D55">
        <w:rPr>
          <w:rFonts w:ascii="Arial" w:eastAsia="Arial" w:hAnsi="Arial" w:cs="Arial"/>
          <w:b/>
          <w:spacing w:val="-3"/>
          <w:sz w:val="22"/>
          <w:szCs w:val="22"/>
          <w:lang w:val="hr-HR"/>
        </w:rPr>
        <w:t>o</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ič</w:t>
      </w:r>
      <w:r w:rsidR="00042926" w:rsidRPr="00183D55">
        <w:rPr>
          <w:rFonts w:ascii="Arial" w:eastAsia="Arial" w:hAnsi="Arial" w:cs="Arial"/>
          <w:b/>
          <w:sz w:val="22"/>
          <w:szCs w:val="22"/>
          <w:lang w:val="hr-HR"/>
        </w:rPr>
        <w:t>ina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pr</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dm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ta</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w:t>
      </w:r>
      <w:r w:rsidR="00042926" w:rsidRPr="00183D55">
        <w:rPr>
          <w:rFonts w:ascii="Arial" w:eastAsia="Arial" w:hAnsi="Arial" w:cs="Arial"/>
          <w:b/>
          <w:spacing w:val="-2"/>
          <w:sz w:val="22"/>
          <w:szCs w:val="22"/>
          <w:lang w:val="hr-HR"/>
        </w:rPr>
        <w: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r w:rsidR="00042926" w:rsidRPr="00183D55">
        <w:rPr>
          <w:rFonts w:ascii="Arial" w:eastAsia="Arial" w:hAnsi="Arial" w:cs="Arial"/>
          <w:b/>
          <w:spacing w:val="5"/>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rok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k</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s</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pa</w:t>
      </w:r>
      <w:r w:rsidR="00042926" w:rsidRPr="00183D55">
        <w:rPr>
          <w:rFonts w:ascii="Arial" w:eastAsia="Arial" w:hAnsi="Arial" w:cs="Arial"/>
          <w:b/>
          <w:spacing w:val="4"/>
          <w:sz w:val="22"/>
          <w:szCs w:val="22"/>
          <w:lang w:val="hr-HR"/>
        </w:rPr>
        <w:t xml:space="preserve"> </w:t>
      </w:r>
      <w:r w:rsidR="00042926" w:rsidRPr="00183D55">
        <w:rPr>
          <w:rFonts w:ascii="Arial" w:eastAsia="Arial" w:hAnsi="Arial" w:cs="Arial"/>
          <w:b/>
          <w:sz w:val="22"/>
          <w:szCs w:val="22"/>
          <w:lang w:val="hr-HR"/>
        </w:rPr>
        <w:t>ugo</w:t>
      </w:r>
      <w:r w:rsidR="00042926" w:rsidRPr="00183D55">
        <w:rPr>
          <w:rFonts w:ascii="Arial" w:eastAsia="Arial" w:hAnsi="Arial" w:cs="Arial"/>
          <w:b/>
          <w:spacing w:val="-5"/>
          <w:sz w:val="22"/>
          <w:szCs w:val="22"/>
          <w:lang w:val="hr-HR"/>
        </w:rPr>
        <w:t>v</w:t>
      </w:r>
      <w:r w:rsidR="00042926" w:rsidRPr="00183D55">
        <w:rPr>
          <w:rFonts w:ascii="Arial" w:eastAsia="Arial" w:hAnsi="Arial" w:cs="Arial"/>
          <w:b/>
          <w:sz w:val="22"/>
          <w:szCs w:val="22"/>
          <w:lang w:val="hr-HR"/>
        </w:rPr>
        <w:t>or</w:t>
      </w:r>
    </w:p>
    <w:p w:rsidR="00E43147" w:rsidRPr="00183D55" w:rsidRDefault="00042926" w:rsidP="00B75E0A">
      <w:pPr>
        <w:widowControl w:val="0"/>
        <w:autoSpaceDE w:val="0"/>
        <w:autoSpaceDN w:val="0"/>
        <w:adjustRightInd w:val="0"/>
        <w:spacing w:line="360" w:lineRule="auto"/>
        <w:jc w:val="both"/>
        <w:rPr>
          <w:rFonts w:ascii="Arial" w:hAnsi="Arial" w:cs="Arial"/>
          <w:sz w:val="22"/>
          <w:szCs w:val="22"/>
          <w:lang w:val="hr-HR"/>
        </w:rPr>
      </w:pPr>
      <w:r w:rsidRPr="00183D55">
        <w:rPr>
          <w:rFonts w:ascii="Arial" w:eastAsia="Arial" w:hAnsi="Arial" w:cs="Arial"/>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00712D9E" w:rsidRPr="00183D55">
        <w:rPr>
          <w:rFonts w:ascii="Arial" w:eastAsia="Arial" w:hAnsi="Arial" w:cs="Arial"/>
          <w:sz w:val="22"/>
          <w:szCs w:val="22"/>
          <w:lang w:val="hr-HR"/>
        </w:rPr>
        <w:t xml:space="preserve">r </w:t>
      </w:r>
      <w:r w:rsidR="00215D3B" w:rsidRPr="00183D55">
        <w:rPr>
          <w:rFonts w:ascii="Arial" w:eastAsia="Arial" w:hAnsi="Arial" w:cs="Arial"/>
          <w:sz w:val="22"/>
          <w:szCs w:val="22"/>
          <w:lang w:val="hr-HR"/>
        </w:rPr>
        <w:t xml:space="preserve">o </w:t>
      </w:r>
      <w:r w:rsidR="00F7592D" w:rsidRPr="00183D55">
        <w:rPr>
          <w:rFonts w:ascii="Arial" w:hAnsi="Arial" w:cs="Arial"/>
          <w:sz w:val="22"/>
          <w:szCs w:val="22"/>
          <w:lang w:val="hr-HR"/>
        </w:rPr>
        <w:t xml:space="preserve">nabavi </w:t>
      </w:r>
      <w:r w:rsidR="00A009DA" w:rsidRPr="007E2512">
        <w:rPr>
          <w:rFonts w:ascii="Arial" w:hAnsi="Arial" w:cs="Arial"/>
          <w:b/>
          <w:color w:val="000000" w:themeColor="text1"/>
          <w:sz w:val="22"/>
          <w:szCs w:val="22"/>
          <w:lang w:val="hr-HR" w:eastAsia="hr-HR"/>
        </w:rPr>
        <w:t>Nadogradnja postojećeg sustava besprekidnog napajanja glavnog komunikacijskog središta vezano uz obnovu zgrada oštećenih u potresu KBC Sestre milosrdnice.</w:t>
      </w:r>
    </w:p>
    <w:p w:rsidR="00CC31C4" w:rsidRPr="00183D55" w:rsidRDefault="00CC31C4" w:rsidP="00B75E0A">
      <w:pPr>
        <w:widowControl w:val="0"/>
        <w:autoSpaceDE w:val="0"/>
        <w:autoSpaceDN w:val="0"/>
        <w:adjustRightInd w:val="0"/>
        <w:spacing w:line="360" w:lineRule="auto"/>
        <w:jc w:val="both"/>
        <w:rPr>
          <w:rFonts w:ascii="Arial" w:hAnsi="Arial" w:cs="Arial"/>
          <w:b/>
          <w:sz w:val="22"/>
          <w:szCs w:val="22"/>
          <w:lang w:val="hr-HR"/>
        </w:rPr>
      </w:pPr>
      <w:r w:rsidRPr="00183D55">
        <w:rPr>
          <w:rFonts w:ascii="Arial" w:eastAsia="Arial" w:hAnsi="Arial" w:cs="Arial"/>
          <w:sz w:val="22"/>
          <w:szCs w:val="22"/>
          <w:lang w:val="hr-HR"/>
        </w:rPr>
        <w:t>U</w:t>
      </w:r>
      <w:r w:rsidRPr="00183D55">
        <w:rPr>
          <w:rFonts w:ascii="Arial" w:eastAsia="Arial" w:hAnsi="Arial" w:cs="Arial"/>
          <w:spacing w:val="-2"/>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 se skla</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 xml:space="preserve">razdoblje </w:t>
      </w:r>
      <w:r w:rsidR="00CF4BD4" w:rsidRPr="00183D55">
        <w:rPr>
          <w:rFonts w:ascii="Arial" w:eastAsia="Arial" w:hAnsi="Arial" w:cs="Arial"/>
          <w:spacing w:val="1"/>
          <w:sz w:val="22"/>
          <w:szCs w:val="22"/>
          <w:lang w:val="hr-HR"/>
        </w:rPr>
        <w:t>od</w:t>
      </w:r>
      <w:r w:rsidR="00E951D6" w:rsidRPr="00183D55">
        <w:rPr>
          <w:rFonts w:ascii="Arial" w:eastAsia="Arial" w:hAnsi="Arial" w:cs="Arial"/>
          <w:spacing w:val="1"/>
          <w:sz w:val="22"/>
          <w:szCs w:val="22"/>
          <w:lang w:val="hr-HR"/>
        </w:rPr>
        <w:t xml:space="preserve"> </w:t>
      </w:r>
      <w:r w:rsidR="00A009DA">
        <w:rPr>
          <w:rFonts w:ascii="Arial" w:eastAsia="Arial" w:hAnsi="Arial" w:cs="Arial"/>
          <w:spacing w:val="1"/>
          <w:sz w:val="22"/>
          <w:szCs w:val="22"/>
          <w:lang w:val="hr-HR"/>
        </w:rPr>
        <w:t>60</w:t>
      </w:r>
      <w:r w:rsidR="006C4E77" w:rsidRPr="00AB48A1">
        <w:rPr>
          <w:rFonts w:ascii="Arial" w:eastAsia="Arial" w:hAnsi="Arial" w:cs="Arial"/>
          <w:spacing w:val="1"/>
          <w:sz w:val="22"/>
          <w:szCs w:val="22"/>
          <w:lang w:val="hr-HR"/>
        </w:rPr>
        <w:t xml:space="preserve"> (</w:t>
      </w:r>
      <w:r w:rsidR="00A009DA">
        <w:rPr>
          <w:rFonts w:ascii="Arial" w:eastAsia="Arial" w:hAnsi="Arial" w:cs="Arial"/>
          <w:spacing w:val="1"/>
          <w:sz w:val="22"/>
          <w:szCs w:val="22"/>
          <w:lang w:val="hr-HR"/>
        </w:rPr>
        <w:t>šezdeset</w:t>
      </w:r>
      <w:r w:rsidR="006C4E77" w:rsidRPr="00AB48A1">
        <w:rPr>
          <w:rFonts w:ascii="Arial" w:eastAsia="Arial" w:hAnsi="Arial" w:cs="Arial"/>
          <w:spacing w:val="1"/>
          <w:sz w:val="22"/>
          <w:szCs w:val="22"/>
          <w:lang w:val="hr-HR"/>
        </w:rPr>
        <w:t xml:space="preserve">) </w:t>
      </w:r>
      <w:r w:rsidR="00025FF9" w:rsidRPr="00AB48A1">
        <w:rPr>
          <w:rFonts w:ascii="Arial" w:eastAsia="Arial" w:hAnsi="Arial" w:cs="Arial"/>
          <w:spacing w:val="1"/>
          <w:sz w:val="22"/>
          <w:szCs w:val="22"/>
          <w:lang w:val="hr-HR"/>
        </w:rPr>
        <w:t>dana</w:t>
      </w:r>
      <w:r w:rsidR="006C4E77" w:rsidRPr="00183D55">
        <w:rPr>
          <w:rFonts w:ascii="Arial" w:eastAsia="Arial" w:hAnsi="Arial" w:cs="Arial"/>
          <w:spacing w:val="1"/>
          <w:sz w:val="22"/>
          <w:szCs w:val="22"/>
          <w:lang w:val="hr-HR"/>
        </w:rPr>
        <w:t xml:space="preserve"> od dana sklapanja ugovora.</w:t>
      </w:r>
    </w:p>
    <w:p w:rsidR="006E3EA2" w:rsidRPr="00183D55" w:rsidRDefault="006E3EA2" w:rsidP="00B75E0A">
      <w:pPr>
        <w:spacing w:line="360" w:lineRule="auto"/>
        <w:ind w:right="5628"/>
        <w:jc w:val="both"/>
        <w:rPr>
          <w:rFonts w:ascii="Arial" w:eastAsia="Arial" w:hAnsi="Arial" w:cs="Arial"/>
          <w:b/>
          <w:spacing w:val="1"/>
          <w:sz w:val="22"/>
          <w:szCs w:val="22"/>
          <w:lang w:val="hr-HR"/>
        </w:rPr>
      </w:pPr>
    </w:p>
    <w:p w:rsidR="001A5519" w:rsidRPr="009A0463" w:rsidRDefault="00A641F8" w:rsidP="00B75E0A">
      <w:pPr>
        <w:spacing w:line="360" w:lineRule="auto"/>
        <w:ind w:right="5628"/>
        <w:jc w:val="both"/>
        <w:rPr>
          <w:rFonts w:ascii="Arial" w:eastAsia="Arial" w:hAnsi="Arial" w:cs="Arial"/>
          <w:b/>
          <w:color w:val="000000" w:themeColor="text1"/>
          <w:sz w:val="22"/>
          <w:szCs w:val="22"/>
          <w:lang w:val="hr-HR"/>
        </w:rPr>
      </w:pPr>
      <w:r w:rsidRPr="00183D55">
        <w:rPr>
          <w:rFonts w:ascii="Arial" w:eastAsia="Arial" w:hAnsi="Arial" w:cs="Arial"/>
          <w:b/>
          <w:spacing w:val="1"/>
          <w:sz w:val="22"/>
          <w:szCs w:val="22"/>
          <w:lang w:val="hr-HR"/>
        </w:rPr>
        <w:t>8</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Sp</w:t>
      </w:r>
      <w:r w:rsidR="00042926" w:rsidRPr="00183D55">
        <w:rPr>
          <w:rFonts w:ascii="Arial" w:eastAsia="Arial" w:hAnsi="Arial" w:cs="Arial"/>
          <w:b/>
          <w:spacing w:val="-2"/>
          <w:sz w:val="22"/>
          <w:szCs w:val="22"/>
          <w:lang w:val="hr-HR"/>
        </w:rPr>
        <w:t>e</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ifi</w:t>
      </w:r>
      <w:r w:rsidR="00042926" w:rsidRPr="00183D55">
        <w:rPr>
          <w:rFonts w:ascii="Arial" w:eastAsia="Arial" w:hAnsi="Arial" w:cs="Arial"/>
          <w:b/>
          <w:spacing w:val="-1"/>
          <w:sz w:val="22"/>
          <w:szCs w:val="22"/>
          <w:lang w:val="hr-HR"/>
        </w:rPr>
        <w:t>k</w:t>
      </w:r>
      <w:r w:rsidR="00042926" w:rsidRPr="00183D55">
        <w:rPr>
          <w:rFonts w:ascii="Arial" w:eastAsia="Arial" w:hAnsi="Arial" w:cs="Arial"/>
          <w:b/>
          <w:spacing w:val="1"/>
          <w:sz w:val="22"/>
          <w:szCs w:val="22"/>
          <w:lang w:val="hr-HR"/>
        </w:rPr>
        <w:t>ac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pr</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3"/>
          <w:sz w:val="22"/>
          <w:szCs w:val="22"/>
          <w:lang w:val="hr-HR"/>
        </w:rPr>
        <w:t>d</w:t>
      </w:r>
      <w:r w:rsidR="00042926" w:rsidRPr="00183D55">
        <w:rPr>
          <w:rFonts w:ascii="Arial" w:eastAsia="Arial" w:hAnsi="Arial" w:cs="Arial"/>
          <w:b/>
          <w:sz w:val="22"/>
          <w:szCs w:val="22"/>
          <w:lang w:val="hr-HR"/>
        </w:rPr>
        <w:t>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ta n</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p>
    <w:p w:rsidR="00AD6FA3" w:rsidRPr="00183D55" w:rsidRDefault="00042926" w:rsidP="00B75E0A">
      <w:pPr>
        <w:spacing w:line="360" w:lineRule="auto"/>
        <w:ind w:right="176"/>
        <w:rPr>
          <w:rFonts w:ascii="Arial" w:eastAsia="Arial" w:hAnsi="Arial" w:cs="Arial"/>
          <w:sz w:val="22"/>
          <w:szCs w:val="22"/>
          <w:lang w:val="hr-HR"/>
        </w:rPr>
      </w:pPr>
      <w:r w:rsidRPr="008B77F9">
        <w:rPr>
          <w:rFonts w:ascii="Arial" w:eastAsia="Arial" w:hAnsi="Arial" w:cs="Arial"/>
          <w:sz w:val="22"/>
          <w:szCs w:val="22"/>
          <w:lang w:val="hr-HR"/>
        </w:rPr>
        <w:t>S</w:t>
      </w:r>
      <w:r w:rsidRPr="008B77F9">
        <w:rPr>
          <w:rFonts w:ascii="Arial" w:eastAsia="Arial" w:hAnsi="Arial" w:cs="Arial"/>
          <w:spacing w:val="1"/>
          <w:sz w:val="22"/>
          <w:szCs w:val="22"/>
          <w:lang w:val="hr-HR"/>
        </w:rPr>
        <w:t>pe</w:t>
      </w:r>
      <w:r w:rsidRPr="008B77F9">
        <w:rPr>
          <w:rFonts w:ascii="Arial" w:eastAsia="Arial" w:hAnsi="Arial" w:cs="Arial"/>
          <w:sz w:val="22"/>
          <w:szCs w:val="22"/>
          <w:lang w:val="hr-HR"/>
        </w:rPr>
        <w:t>c</w:t>
      </w:r>
      <w:r w:rsidRPr="008B77F9">
        <w:rPr>
          <w:rFonts w:ascii="Arial" w:eastAsia="Arial" w:hAnsi="Arial" w:cs="Arial"/>
          <w:spacing w:val="-3"/>
          <w:sz w:val="22"/>
          <w:szCs w:val="22"/>
          <w:lang w:val="hr-HR"/>
        </w:rPr>
        <w:t>i</w:t>
      </w:r>
      <w:r w:rsidRPr="008B77F9">
        <w:rPr>
          <w:rFonts w:ascii="Arial" w:eastAsia="Arial" w:hAnsi="Arial" w:cs="Arial"/>
          <w:spacing w:val="3"/>
          <w:sz w:val="22"/>
          <w:szCs w:val="22"/>
          <w:lang w:val="hr-HR"/>
        </w:rPr>
        <w:t>f</w:t>
      </w:r>
      <w:r w:rsidRPr="008B77F9">
        <w:rPr>
          <w:rFonts w:ascii="Arial" w:eastAsia="Arial" w:hAnsi="Arial" w:cs="Arial"/>
          <w:sz w:val="22"/>
          <w:szCs w:val="22"/>
          <w:lang w:val="hr-HR"/>
        </w:rPr>
        <w:t>ikacija</w:t>
      </w:r>
      <w:r w:rsidRPr="008B77F9">
        <w:rPr>
          <w:rFonts w:ascii="Arial" w:eastAsia="Arial" w:hAnsi="Arial" w:cs="Arial"/>
          <w:spacing w:val="23"/>
          <w:sz w:val="22"/>
          <w:szCs w:val="22"/>
          <w:lang w:val="hr-HR"/>
        </w:rPr>
        <w:t xml:space="preserve"> </w:t>
      </w:r>
      <w:r w:rsidRPr="008B77F9">
        <w:rPr>
          <w:rFonts w:ascii="Arial" w:eastAsia="Arial" w:hAnsi="Arial" w:cs="Arial"/>
          <w:spacing w:val="1"/>
          <w:sz w:val="22"/>
          <w:szCs w:val="22"/>
          <w:lang w:val="hr-HR"/>
        </w:rPr>
        <w:t>p</w:t>
      </w:r>
      <w:r w:rsidRPr="008B77F9">
        <w:rPr>
          <w:rFonts w:ascii="Arial" w:eastAsia="Arial" w:hAnsi="Arial" w:cs="Arial"/>
          <w:sz w:val="22"/>
          <w:szCs w:val="22"/>
          <w:lang w:val="hr-HR"/>
        </w:rPr>
        <w:t>r</w:t>
      </w:r>
      <w:r w:rsidRPr="008B77F9">
        <w:rPr>
          <w:rFonts w:ascii="Arial" w:eastAsia="Arial" w:hAnsi="Arial" w:cs="Arial"/>
          <w:spacing w:val="-2"/>
          <w:sz w:val="22"/>
          <w:szCs w:val="22"/>
          <w:lang w:val="hr-HR"/>
        </w:rPr>
        <w:t>e</w:t>
      </w:r>
      <w:r w:rsidRPr="008B77F9">
        <w:rPr>
          <w:rFonts w:ascii="Arial" w:eastAsia="Arial" w:hAnsi="Arial" w:cs="Arial"/>
          <w:spacing w:val="1"/>
          <w:sz w:val="22"/>
          <w:szCs w:val="22"/>
          <w:lang w:val="hr-HR"/>
        </w:rPr>
        <w:t>d</w:t>
      </w:r>
      <w:r w:rsidRPr="008B77F9">
        <w:rPr>
          <w:rFonts w:ascii="Arial" w:eastAsia="Arial" w:hAnsi="Arial" w:cs="Arial"/>
          <w:spacing w:val="-1"/>
          <w:sz w:val="22"/>
          <w:szCs w:val="22"/>
          <w:lang w:val="hr-HR"/>
        </w:rPr>
        <w:t>m</w:t>
      </w:r>
      <w:r w:rsidRPr="008B77F9">
        <w:rPr>
          <w:rFonts w:ascii="Arial" w:eastAsia="Arial" w:hAnsi="Arial" w:cs="Arial"/>
          <w:spacing w:val="1"/>
          <w:sz w:val="22"/>
          <w:szCs w:val="22"/>
          <w:lang w:val="hr-HR"/>
        </w:rPr>
        <w:t>e</w:t>
      </w:r>
      <w:r w:rsidRPr="008B77F9">
        <w:rPr>
          <w:rFonts w:ascii="Arial" w:eastAsia="Arial" w:hAnsi="Arial" w:cs="Arial"/>
          <w:sz w:val="22"/>
          <w:szCs w:val="22"/>
          <w:lang w:val="hr-HR"/>
        </w:rPr>
        <w:t>ta</w:t>
      </w:r>
      <w:r w:rsidRPr="008B77F9">
        <w:rPr>
          <w:rFonts w:ascii="Arial" w:eastAsia="Arial" w:hAnsi="Arial" w:cs="Arial"/>
          <w:spacing w:val="21"/>
          <w:sz w:val="22"/>
          <w:szCs w:val="22"/>
          <w:lang w:val="hr-HR"/>
        </w:rPr>
        <w:t xml:space="preserve"> </w:t>
      </w:r>
      <w:r w:rsidRPr="008B77F9">
        <w:rPr>
          <w:rFonts w:ascii="Arial" w:eastAsia="Arial" w:hAnsi="Arial" w:cs="Arial"/>
          <w:spacing w:val="1"/>
          <w:sz w:val="22"/>
          <w:szCs w:val="22"/>
          <w:lang w:val="hr-HR"/>
        </w:rPr>
        <w:t>naba</w:t>
      </w:r>
      <w:r w:rsidRPr="008B77F9">
        <w:rPr>
          <w:rFonts w:ascii="Arial" w:eastAsia="Arial" w:hAnsi="Arial" w:cs="Arial"/>
          <w:spacing w:val="-2"/>
          <w:sz w:val="22"/>
          <w:szCs w:val="22"/>
          <w:lang w:val="hr-HR"/>
        </w:rPr>
        <w:t>v</w:t>
      </w:r>
      <w:r w:rsidRPr="008B77F9">
        <w:rPr>
          <w:rFonts w:ascii="Arial" w:eastAsia="Arial" w:hAnsi="Arial" w:cs="Arial"/>
          <w:sz w:val="22"/>
          <w:szCs w:val="22"/>
          <w:lang w:val="hr-HR"/>
        </w:rPr>
        <w:t>e</w:t>
      </w:r>
      <w:r w:rsidRPr="008B77F9">
        <w:rPr>
          <w:rFonts w:ascii="Arial" w:eastAsia="Arial" w:hAnsi="Arial" w:cs="Arial"/>
          <w:spacing w:val="23"/>
          <w:sz w:val="22"/>
          <w:szCs w:val="22"/>
          <w:lang w:val="hr-HR"/>
        </w:rPr>
        <w:t xml:space="preserve"> </w:t>
      </w:r>
      <w:r w:rsidRPr="008B77F9">
        <w:rPr>
          <w:rFonts w:ascii="Arial" w:eastAsia="Arial" w:hAnsi="Arial" w:cs="Arial"/>
          <w:spacing w:val="1"/>
          <w:sz w:val="22"/>
          <w:szCs w:val="22"/>
          <w:lang w:val="hr-HR"/>
        </w:rPr>
        <w:t>op</w:t>
      </w:r>
      <w:r w:rsidRPr="008B77F9">
        <w:rPr>
          <w:rFonts w:ascii="Arial" w:eastAsia="Arial" w:hAnsi="Arial" w:cs="Arial"/>
          <w:sz w:val="22"/>
          <w:szCs w:val="22"/>
          <w:lang w:val="hr-HR"/>
        </w:rPr>
        <w:t>is</w:t>
      </w:r>
      <w:r w:rsidRPr="008B77F9">
        <w:rPr>
          <w:rFonts w:ascii="Arial" w:eastAsia="Arial" w:hAnsi="Arial" w:cs="Arial"/>
          <w:spacing w:val="-2"/>
          <w:sz w:val="22"/>
          <w:szCs w:val="22"/>
          <w:lang w:val="hr-HR"/>
        </w:rPr>
        <w:t>a</w:t>
      </w:r>
      <w:r w:rsidRPr="008B77F9">
        <w:rPr>
          <w:rFonts w:ascii="Arial" w:eastAsia="Arial" w:hAnsi="Arial" w:cs="Arial"/>
          <w:spacing w:val="1"/>
          <w:sz w:val="22"/>
          <w:szCs w:val="22"/>
          <w:lang w:val="hr-HR"/>
        </w:rPr>
        <w:t>n</w:t>
      </w:r>
      <w:r w:rsidRPr="008B77F9">
        <w:rPr>
          <w:rFonts w:ascii="Arial" w:eastAsia="Arial" w:hAnsi="Arial" w:cs="Arial"/>
          <w:sz w:val="22"/>
          <w:szCs w:val="22"/>
          <w:lang w:val="hr-HR"/>
        </w:rPr>
        <w:t>a</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je</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u</w:t>
      </w:r>
      <w:r w:rsidRPr="008B77F9">
        <w:rPr>
          <w:rFonts w:ascii="Arial" w:eastAsia="Arial" w:hAnsi="Arial" w:cs="Arial"/>
          <w:spacing w:val="29"/>
          <w:sz w:val="22"/>
          <w:szCs w:val="22"/>
          <w:lang w:val="hr-HR"/>
        </w:rPr>
        <w:t xml:space="preserve"> </w:t>
      </w:r>
      <w:r w:rsidRPr="008B77F9">
        <w:rPr>
          <w:rFonts w:ascii="Arial" w:eastAsia="Arial" w:hAnsi="Arial" w:cs="Arial"/>
          <w:spacing w:val="2"/>
          <w:sz w:val="22"/>
          <w:szCs w:val="22"/>
          <w:lang w:val="hr-HR"/>
        </w:rPr>
        <w:t>T</w:t>
      </w:r>
      <w:r w:rsidRPr="008B77F9">
        <w:rPr>
          <w:rFonts w:ascii="Arial" w:eastAsia="Arial" w:hAnsi="Arial" w:cs="Arial"/>
          <w:sz w:val="22"/>
          <w:szCs w:val="22"/>
          <w:lang w:val="hr-HR"/>
        </w:rPr>
        <w:t>rošk</w:t>
      </w:r>
      <w:r w:rsidRPr="008B77F9">
        <w:rPr>
          <w:rFonts w:ascii="Arial" w:eastAsia="Arial" w:hAnsi="Arial" w:cs="Arial"/>
          <w:spacing w:val="1"/>
          <w:sz w:val="22"/>
          <w:szCs w:val="22"/>
          <w:lang w:val="hr-HR"/>
        </w:rPr>
        <w:t>o</w:t>
      </w:r>
      <w:r w:rsidRPr="008B77F9">
        <w:rPr>
          <w:rFonts w:ascii="Arial" w:eastAsia="Arial" w:hAnsi="Arial" w:cs="Arial"/>
          <w:spacing w:val="-2"/>
          <w:sz w:val="22"/>
          <w:szCs w:val="22"/>
          <w:lang w:val="hr-HR"/>
        </w:rPr>
        <w:t>v</w:t>
      </w:r>
      <w:r w:rsidRPr="008B77F9">
        <w:rPr>
          <w:rFonts w:ascii="Arial" w:eastAsia="Arial" w:hAnsi="Arial" w:cs="Arial"/>
          <w:spacing w:val="1"/>
          <w:sz w:val="22"/>
          <w:szCs w:val="22"/>
          <w:lang w:val="hr-HR"/>
        </w:rPr>
        <w:t>n</w:t>
      </w:r>
      <w:r w:rsidRPr="008B77F9">
        <w:rPr>
          <w:rFonts w:ascii="Arial" w:eastAsia="Arial" w:hAnsi="Arial" w:cs="Arial"/>
          <w:sz w:val="22"/>
          <w:szCs w:val="22"/>
          <w:lang w:val="hr-HR"/>
        </w:rPr>
        <w:t>iku</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(Obra</w:t>
      </w:r>
      <w:r w:rsidRPr="008B77F9">
        <w:rPr>
          <w:rFonts w:ascii="Arial" w:eastAsia="Arial" w:hAnsi="Arial" w:cs="Arial"/>
          <w:spacing w:val="-2"/>
          <w:sz w:val="22"/>
          <w:szCs w:val="22"/>
          <w:lang w:val="hr-HR"/>
        </w:rPr>
        <w:t>z</w:t>
      </w:r>
      <w:r w:rsidRPr="008B77F9">
        <w:rPr>
          <w:rFonts w:ascii="Arial" w:eastAsia="Arial" w:hAnsi="Arial" w:cs="Arial"/>
          <w:spacing w:val="1"/>
          <w:sz w:val="22"/>
          <w:szCs w:val="22"/>
          <w:lang w:val="hr-HR"/>
        </w:rPr>
        <w:t>a</w:t>
      </w:r>
      <w:r w:rsidRPr="008B77F9">
        <w:rPr>
          <w:rFonts w:ascii="Arial" w:eastAsia="Arial" w:hAnsi="Arial" w:cs="Arial"/>
          <w:sz w:val="22"/>
          <w:szCs w:val="22"/>
          <w:lang w:val="hr-HR"/>
        </w:rPr>
        <w:t>c</w:t>
      </w:r>
      <w:r w:rsidR="008B3CF1" w:rsidRPr="008B77F9">
        <w:rPr>
          <w:rFonts w:ascii="Arial" w:eastAsia="Arial" w:hAnsi="Arial" w:cs="Arial"/>
          <w:spacing w:val="24"/>
          <w:sz w:val="22"/>
          <w:szCs w:val="22"/>
          <w:lang w:val="hr-HR"/>
        </w:rPr>
        <w:t xml:space="preserve"> </w:t>
      </w:r>
      <w:r w:rsidR="008B3CF1" w:rsidRPr="008B77F9">
        <w:rPr>
          <w:rFonts w:ascii="Arial" w:eastAsia="Arial" w:hAnsi="Arial" w:cs="Arial"/>
          <w:spacing w:val="1"/>
          <w:sz w:val="22"/>
          <w:szCs w:val="22"/>
          <w:lang w:val="hr-HR"/>
        </w:rPr>
        <w:t>4</w:t>
      </w:r>
      <w:r w:rsidRPr="008B77F9">
        <w:rPr>
          <w:rFonts w:ascii="Arial" w:eastAsia="Arial" w:hAnsi="Arial" w:cs="Arial"/>
          <w:sz w:val="22"/>
          <w:szCs w:val="22"/>
          <w:lang w:val="hr-HR"/>
        </w:rPr>
        <w:t>)</w:t>
      </w:r>
      <w:r w:rsidRPr="008B77F9">
        <w:rPr>
          <w:rFonts w:ascii="Arial" w:eastAsia="Arial" w:hAnsi="Arial" w:cs="Arial"/>
          <w:spacing w:val="22"/>
          <w:sz w:val="22"/>
          <w:szCs w:val="22"/>
          <w:lang w:val="hr-HR"/>
        </w:rPr>
        <w:t xml:space="preserve"> </w:t>
      </w:r>
      <w:r w:rsidRPr="008B77F9">
        <w:rPr>
          <w:rFonts w:ascii="Arial" w:eastAsia="Arial" w:hAnsi="Arial" w:cs="Arial"/>
          <w:sz w:val="22"/>
          <w:szCs w:val="22"/>
          <w:lang w:val="hr-HR"/>
        </w:rPr>
        <w:t>k</w:t>
      </w:r>
      <w:r w:rsidRPr="008B77F9">
        <w:rPr>
          <w:rFonts w:ascii="Arial" w:eastAsia="Arial" w:hAnsi="Arial" w:cs="Arial"/>
          <w:spacing w:val="1"/>
          <w:sz w:val="22"/>
          <w:szCs w:val="22"/>
          <w:lang w:val="hr-HR"/>
        </w:rPr>
        <w:t>o</w:t>
      </w:r>
      <w:r w:rsidRPr="008B77F9">
        <w:rPr>
          <w:rFonts w:ascii="Arial" w:eastAsia="Arial" w:hAnsi="Arial" w:cs="Arial"/>
          <w:sz w:val="22"/>
          <w:szCs w:val="22"/>
          <w:lang w:val="hr-HR"/>
        </w:rPr>
        <w:t>ji</w:t>
      </w:r>
      <w:r w:rsidRPr="008B77F9">
        <w:rPr>
          <w:rFonts w:ascii="Arial" w:eastAsia="Arial" w:hAnsi="Arial" w:cs="Arial"/>
          <w:spacing w:val="21"/>
          <w:sz w:val="22"/>
          <w:szCs w:val="22"/>
          <w:lang w:val="hr-HR"/>
        </w:rPr>
        <w:t xml:space="preserve"> </w:t>
      </w:r>
      <w:r w:rsidRPr="008B77F9">
        <w:rPr>
          <w:rFonts w:ascii="Arial" w:eastAsia="Arial" w:hAnsi="Arial" w:cs="Arial"/>
          <w:sz w:val="22"/>
          <w:szCs w:val="22"/>
          <w:lang w:val="hr-HR"/>
        </w:rPr>
        <w:t>je</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s</w:t>
      </w:r>
      <w:r w:rsidRPr="008B77F9">
        <w:rPr>
          <w:rFonts w:ascii="Arial" w:eastAsia="Arial" w:hAnsi="Arial" w:cs="Arial"/>
          <w:spacing w:val="1"/>
          <w:sz w:val="22"/>
          <w:szCs w:val="22"/>
          <w:lang w:val="hr-HR"/>
        </w:rPr>
        <w:t>a</w:t>
      </w:r>
      <w:r w:rsidRPr="008B77F9">
        <w:rPr>
          <w:rFonts w:ascii="Arial" w:eastAsia="Arial" w:hAnsi="Arial" w:cs="Arial"/>
          <w:sz w:val="22"/>
          <w:szCs w:val="22"/>
          <w:lang w:val="hr-HR"/>
        </w:rPr>
        <w:t>st</w:t>
      </w:r>
      <w:r w:rsidRPr="008B77F9">
        <w:rPr>
          <w:rFonts w:ascii="Arial" w:eastAsia="Arial" w:hAnsi="Arial" w:cs="Arial"/>
          <w:spacing w:val="1"/>
          <w:sz w:val="22"/>
          <w:szCs w:val="22"/>
          <w:lang w:val="hr-HR"/>
        </w:rPr>
        <w:t>a</w:t>
      </w:r>
      <w:r w:rsidRPr="008B77F9">
        <w:rPr>
          <w:rFonts w:ascii="Arial" w:eastAsia="Arial" w:hAnsi="Arial" w:cs="Arial"/>
          <w:spacing w:val="-2"/>
          <w:sz w:val="22"/>
          <w:szCs w:val="22"/>
          <w:lang w:val="hr-HR"/>
        </w:rPr>
        <w:t>v</w:t>
      </w:r>
      <w:r w:rsidRPr="008B77F9">
        <w:rPr>
          <w:rFonts w:ascii="Arial" w:eastAsia="Arial" w:hAnsi="Arial" w:cs="Arial"/>
          <w:spacing w:val="3"/>
          <w:sz w:val="22"/>
          <w:szCs w:val="22"/>
          <w:lang w:val="hr-HR"/>
        </w:rPr>
        <w:t>n</w:t>
      </w:r>
      <w:r w:rsidRPr="008B77F9">
        <w:rPr>
          <w:rFonts w:ascii="Arial" w:eastAsia="Arial" w:hAnsi="Arial" w:cs="Arial"/>
          <w:sz w:val="22"/>
          <w:szCs w:val="22"/>
          <w:lang w:val="hr-HR"/>
        </w:rPr>
        <w:t xml:space="preserve">i </w:t>
      </w:r>
      <w:r w:rsidRPr="008B77F9">
        <w:rPr>
          <w:rFonts w:ascii="Arial" w:eastAsia="Arial" w:hAnsi="Arial" w:cs="Arial"/>
          <w:spacing w:val="1"/>
          <w:sz w:val="22"/>
          <w:szCs w:val="22"/>
          <w:lang w:val="hr-HR"/>
        </w:rPr>
        <w:t>d</w:t>
      </w:r>
      <w:r w:rsidRPr="008B77F9">
        <w:rPr>
          <w:rFonts w:ascii="Arial" w:eastAsia="Arial" w:hAnsi="Arial" w:cs="Arial"/>
          <w:sz w:val="22"/>
          <w:szCs w:val="22"/>
          <w:lang w:val="hr-HR"/>
        </w:rPr>
        <w:t>io</w:t>
      </w:r>
      <w:r w:rsidRPr="008B77F9">
        <w:rPr>
          <w:rFonts w:ascii="Arial" w:eastAsia="Arial" w:hAnsi="Arial" w:cs="Arial"/>
          <w:spacing w:val="1"/>
          <w:sz w:val="22"/>
          <w:szCs w:val="22"/>
          <w:lang w:val="hr-HR"/>
        </w:rPr>
        <w:t xml:space="preserve"> </w:t>
      </w:r>
      <w:r w:rsidRPr="008B77F9">
        <w:rPr>
          <w:rFonts w:ascii="Arial" w:eastAsia="Arial" w:hAnsi="Arial" w:cs="Arial"/>
          <w:sz w:val="22"/>
          <w:szCs w:val="22"/>
          <w:lang w:val="hr-HR"/>
        </w:rPr>
        <w:t>P</w:t>
      </w:r>
      <w:r w:rsidRPr="008B77F9">
        <w:rPr>
          <w:rFonts w:ascii="Arial" w:eastAsia="Arial" w:hAnsi="Arial" w:cs="Arial"/>
          <w:spacing w:val="1"/>
          <w:sz w:val="22"/>
          <w:szCs w:val="22"/>
          <w:lang w:val="hr-HR"/>
        </w:rPr>
        <w:t>o</w:t>
      </w:r>
      <w:r w:rsidRPr="008B77F9">
        <w:rPr>
          <w:rFonts w:ascii="Arial" w:eastAsia="Arial" w:hAnsi="Arial" w:cs="Arial"/>
          <w:spacing w:val="-2"/>
          <w:sz w:val="22"/>
          <w:szCs w:val="22"/>
          <w:lang w:val="hr-HR"/>
        </w:rPr>
        <w:t>z</w:t>
      </w:r>
      <w:r w:rsidRPr="008B77F9">
        <w:rPr>
          <w:rFonts w:ascii="Arial" w:eastAsia="Arial" w:hAnsi="Arial" w:cs="Arial"/>
          <w:sz w:val="22"/>
          <w:szCs w:val="22"/>
          <w:lang w:val="hr-HR"/>
        </w:rPr>
        <w:t>i</w:t>
      </w:r>
      <w:r w:rsidRPr="008B77F9">
        <w:rPr>
          <w:rFonts w:ascii="Arial" w:eastAsia="Arial" w:hAnsi="Arial" w:cs="Arial"/>
          <w:spacing w:val="-3"/>
          <w:sz w:val="22"/>
          <w:szCs w:val="22"/>
          <w:lang w:val="hr-HR"/>
        </w:rPr>
        <w:t>v</w:t>
      </w:r>
      <w:r w:rsidRPr="008B77F9">
        <w:rPr>
          <w:rFonts w:ascii="Arial" w:eastAsia="Arial" w:hAnsi="Arial" w:cs="Arial"/>
          <w:sz w:val="22"/>
          <w:szCs w:val="22"/>
          <w:lang w:val="hr-HR"/>
        </w:rPr>
        <w:t>a</w:t>
      </w:r>
      <w:r w:rsidRPr="008B77F9">
        <w:rPr>
          <w:rFonts w:ascii="Arial" w:eastAsia="Arial" w:hAnsi="Arial" w:cs="Arial"/>
          <w:spacing w:val="1"/>
          <w:sz w:val="22"/>
          <w:szCs w:val="22"/>
          <w:lang w:val="hr-HR"/>
        </w:rPr>
        <w:t xml:space="preserve"> n</w:t>
      </w:r>
      <w:r w:rsidRPr="008B77F9">
        <w:rPr>
          <w:rFonts w:ascii="Arial" w:eastAsia="Arial" w:hAnsi="Arial" w:cs="Arial"/>
          <w:sz w:val="22"/>
          <w:szCs w:val="22"/>
          <w:lang w:val="hr-HR"/>
        </w:rPr>
        <w:t>a</w:t>
      </w:r>
      <w:r w:rsidRPr="008B77F9">
        <w:rPr>
          <w:rFonts w:ascii="Arial" w:eastAsia="Arial" w:hAnsi="Arial" w:cs="Arial"/>
          <w:spacing w:val="1"/>
          <w:sz w:val="22"/>
          <w:szCs w:val="22"/>
          <w:lang w:val="hr-HR"/>
        </w:rPr>
        <w:t xml:space="preserve"> </w:t>
      </w:r>
      <w:r w:rsidRPr="008B77F9">
        <w:rPr>
          <w:rFonts w:ascii="Arial" w:eastAsia="Arial" w:hAnsi="Arial" w:cs="Arial"/>
          <w:spacing w:val="-1"/>
          <w:sz w:val="22"/>
          <w:szCs w:val="22"/>
          <w:lang w:val="hr-HR"/>
        </w:rPr>
        <w:t>d</w:t>
      </w:r>
      <w:r w:rsidRPr="008B77F9">
        <w:rPr>
          <w:rFonts w:ascii="Arial" w:eastAsia="Arial" w:hAnsi="Arial" w:cs="Arial"/>
          <w:spacing w:val="1"/>
          <w:sz w:val="22"/>
          <w:szCs w:val="22"/>
          <w:lang w:val="hr-HR"/>
        </w:rPr>
        <w:t>o</w:t>
      </w:r>
      <w:r w:rsidRPr="008B77F9">
        <w:rPr>
          <w:rFonts w:ascii="Arial" w:eastAsia="Arial" w:hAnsi="Arial" w:cs="Arial"/>
          <w:sz w:val="22"/>
          <w:szCs w:val="22"/>
          <w:lang w:val="hr-HR"/>
        </w:rPr>
        <w:t>st</w:t>
      </w:r>
      <w:r w:rsidRPr="008B77F9">
        <w:rPr>
          <w:rFonts w:ascii="Arial" w:eastAsia="Arial" w:hAnsi="Arial" w:cs="Arial"/>
          <w:spacing w:val="1"/>
          <w:sz w:val="22"/>
          <w:szCs w:val="22"/>
          <w:lang w:val="hr-HR"/>
        </w:rPr>
        <w:t>a</w:t>
      </w:r>
      <w:r w:rsidRPr="008B77F9">
        <w:rPr>
          <w:rFonts w:ascii="Arial" w:eastAsia="Arial" w:hAnsi="Arial" w:cs="Arial"/>
          <w:spacing w:val="-2"/>
          <w:sz w:val="22"/>
          <w:szCs w:val="22"/>
          <w:lang w:val="hr-HR"/>
        </w:rPr>
        <w:t>v</w:t>
      </w:r>
      <w:r w:rsidRPr="008B77F9">
        <w:rPr>
          <w:rFonts w:ascii="Arial" w:eastAsia="Arial" w:hAnsi="Arial" w:cs="Arial"/>
          <w:sz w:val="22"/>
          <w:szCs w:val="22"/>
          <w:lang w:val="hr-HR"/>
        </w:rPr>
        <w:t>u</w:t>
      </w:r>
      <w:r w:rsidRPr="008B77F9">
        <w:rPr>
          <w:rFonts w:ascii="Arial" w:eastAsia="Arial" w:hAnsi="Arial" w:cs="Arial"/>
          <w:spacing w:val="-1"/>
          <w:sz w:val="22"/>
          <w:szCs w:val="22"/>
          <w:lang w:val="hr-HR"/>
        </w:rPr>
        <w:t xml:space="preserve"> </w:t>
      </w:r>
      <w:r w:rsidRPr="008B77F9">
        <w:rPr>
          <w:rFonts w:ascii="Arial" w:eastAsia="Arial" w:hAnsi="Arial" w:cs="Arial"/>
          <w:spacing w:val="1"/>
          <w:sz w:val="22"/>
          <w:szCs w:val="22"/>
          <w:lang w:val="hr-HR"/>
        </w:rPr>
        <w:t>po</w:t>
      </w:r>
      <w:r w:rsidRPr="008B77F9">
        <w:rPr>
          <w:rFonts w:ascii="Arial" w:eastAsia="Arial" w:hAnsi="Arial" w:cs="Arial"/>
          <w:spacing w:val="-1"/>
          <w:sz w:val="22"/>
          <w:szCs w:val="22"/>
          <w:lang w:val="hr-HR"/>
        </w:rPr>
        <w:t>n</w:t>
      </w:r>
      <w:r w:rsidRPr="008B77F9">
        <w:rPr>
          <w:rFonts w:ascii="Arial" w:eastAsia="Arial" w:hAnsi="Arial" w:cs="Arial"/>
          <w:spacing w:val="1"/>
          <w:sz w:val="22"/>
          <w:szCs w:val="22"/>
          <w:lang w:val="hr-HR"/>
        </w:rPr>
        <w:t>uda</w:t>
      </w:r>
      <w:r w:rsidRPr="008B77F9">
        <w:rPr>
          <w:rFonts w:ascii="Arial" w:eastAsia="Arial" w:hAnsi="Arial" w:cs="Arial"/>
          <w:sz w:val="22"/>
          <w:szCs w:val="22"/>
          <w:lang w:val="hr-HR"/>
        </w:rPr>
        <w:t>.</w:t>
      </w:r>
    </w:p>
    <w:p w:rsidR="001C6E73" w:rsidRPr="00183D55" w:rsidRDefault="00042926" w:rsidP="00B75E0A">
      <w:pPr>
        <w:spacing w:line="360" w:lineRule="auto"/>
        <w:ind w:right="178"/>
        <w:jc w:val="both"/>
        <w:rPr>
          <w:rFonts w:ascii="Arial" w:eastAsia="Arial" w:hAnsi="Arial" w:cs="Arial"/>
          <w:sz w:val="22"/>
          <w:szCs w:val="22"/>
          <w:lang w:val="hr-HR"/>
        </w:rPr>
      </w:pPr>
      <w:r w:rsidRPr="00183D55">
        <w:rPr>
          <w:rFonts w:ascii="Arial" w:eastAsia="Arial" w:hAnsi="Arial" w:cs="Arial"/>
          <w:sz w:val="22"/>
          <w:szCs w:val="22"/>
          <w:lang w:val="hr-HR"/>
        </w:rPr>
        <w:t>Ako</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isp</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 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 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skla</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ah</w:t>
      </w:r>
      <w:r w:rsidRPr="00183D55">
        <w:rPr>
          <w:rFonts w:ascii="Arial" w:eastAsia="Arial" w:hAnsi="Arial" w:cs="Arial"/>
          <w:sz w:val="22"/>
          <w:szCs w:val="22"/>
          <w:lang w:val="hr-HR"/>
        </w:rPr>
        <w:t>tj</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iz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3"/>
          <w:sz w:val="22"/>
          <w:szCs w:val="22"/>
          <w:lang w:val="hr-HR"/>
        </w:rPr>
        <w:t>o</w:t>
      </w:r>
      <w:r w:rsidRPr="00183D55">
        <w:rPr>
          <w:rFonts w:ascii="Arial" w:eastAsia="Arial" w:hAnsi="Arial" w:cs="Arial"/>
          <w:sz w:val="22"/>
          <w:szCs w:val="22"/>
          <w:lang w:val="hr-HR"/>
        </w:rPr>
        <w:t>g</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o</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st</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čine</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scu</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troš</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t</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13"/>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 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v</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ik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ći 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će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 xml:space="preserve">iti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001C6E73" w:rsidRPr="00183D55">
        <w:rPr>
          <w:rFonts w:ascii="Arial" w:eastAsia="Arial" w:hAnsi="Arial" w:cs="Arial"/>
          <w:sz w:val="22"/>
          <w:szCs w:val="22"/>
          <w:lang w:val="hr-HR"/>
        </w:rPr>
        <w:t>.</w:t>
      </w:r>
    </w:p>
    <w:p w:rsidR="00AD6FA3" w:rsidRPr="00183D55" w:rsidRDefault="00AD6FA3" w:rsidP="00B75E0A">
      <w:pPr>
        <w:tabs>
          <w:tab w:val="left" w:pos="3810"/>
        </w:tabs>
        <w:spacing w:line="360" w:lineRule="auto"/>
        <w:rPr>
          <w:rFonts w:ascii="Arial" w:eastAsia="Arial" w:hAnsi="Arial" w:cs="Arial"/>
          <w:sz w:val="22"/>
          <w:szCs w:val="22"/>
          <w:lang w:val="hr-HR"/>
        </w:rPr>
      </w:pPr>
    </w:p>
    <w:p w:rsidR="00AA3D92" w:rsidRPr="00183D55" w:rsidRDefault="00A641F8" w:rsidP="00B75E0A">
      <w:pPr>
        <w:spacing w:before="29" w:line="360" w:lineRule="auto"/>
        <w:ind w:right="6708"/>
        <w:rPr>
          <w:rFonts w:ascii="Arial" w:eastAsia="Arial" w:hAnsi="Arial" w:cs="Arial"/>
          <w:sz w:val="22"/>
          <w:szCs w:val="22"/>
          <w:lang w:val="hr-HR"/>
        </w:rPr>
      </w:pPr>
      <w:r w:rsidRPr="00183D55">
        <w:rPr>
          <w:rFonts w:ascii="Arial" w:eastAsia="Arial" w:hAnsi="Arial" w:cs="Arial"/>
          <w:b/>
          <w:spacing w:val="1"/>
          <w:sz w:val="22"/>
          <w:szCs w:val="22"/>
          <w:lang w:val="hr-HR"/>
        </w:rPr>
        <w:t>9</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AA3D92" w:rsidRPr="00183D55">
        <w:rPr>
          <w:rFonts w:ascii="Arial" w:eastAsia="Arial" w:hAnsi="Arial" w:cs="Arial"/>
          <w:b/>
          <w:spacing w:val="-1"/>
          <w:sz w:val="22"/>
          <w:szCs w:val="22"/>
          <w:lang w:val="hr-HR"/>
        </w:rPr>
        <w:t>M</w:t>
      </w:r>
      <w:r w:rsidR="00AA3D92" w:rsidRPr="00183D55">
        <w:rPr>
          <w:rFonts w:ascii="Arial" w:eastAsia="Arial" w:hAnsi="Arial" w:cs="Arial"/>
          <w:b/>
          <w:spacing w:val="-2"/>
          <w:sz w:val="22"/>
          <w:szCs w:val="22"/>
          <w:lang w:val="hr-HR"/>
        </w:rPr>
        <w:t>j</w:t>
      </w:r>
      <w:r w:rsidR="00AA3D92" w:rsidRPr="00183D55">
        <w:rPr>
          <w:rFonts w:ascii="Arial" w:eastAsia="Arial" w:hAnsi="Arial" w:cs="Arial"/>
          <w:b/>
          <w:spacing w:val="1"/>
          <w:sz w:val="22"/>
          <w:szCs w:val="22"/>
          <w:lang w:val="hr-HR"/>
        </w:rPr>
        <w:t>es</w:t>
      </w:r>
      <w:r w:rsidR="00AA3D92" w:rsidRPr="00183D55">
        <w:rPr>
          <w:rFonts w:ascii="Arial" w:eastAsia="Arial" w:hAnsi="Arial" w:cs="Arial"/>
          <w:b/>
          <w:sz w:val="22"/>
          <w:szCs w:val="22"/>
          <w:lang w:val="hr-HR"/>
        </w:rPr>
        <w:t>to i</w:t>
      </w:r>
      <w:r w:rsidR="00AA3D92" w:rsidRPr="00183D55">
        <w:rPr>
          <w:rFonts w:ascii="Arial" w:eastAsia="Arial" w:hAnsi="Arial" w:cs="Arial"/>
          <w:b/>
          <w:spacing w:val="1"/>
          <w:sz w:val="22"/>
          <w:szCs w:val="22"/>
          <w:lang w:val="hr-HR"/>
        </w:rPr>
        <w:t>zvršenja</w:t>
      </w:r>
      <w:r w:rsidR="00AA3D92" w:rsidRPr="00183D55">
        <w:rPr>
          <w:rFonts w:ascii="Arial" w:eastAsia="Arial" w:hAnsi="Arial" w:cs="Arial"/>
          <w:b/>
          <w:spacing w:val="-1"/>
          <w:sz w:val="22"/>
          <w:szCs w:val="22"/>
          <w:lang w:val="hr-HR"/>
        </w:rPr>
        <w:t xml:space="preserve"> </w:t>
      </w:r>
    </w:p>
    <w:p w:rsidR="00CF4BD4" w:rsidRPr="00183D55" w:rsidRDefault="00ED2447" w:rsidP="00B75E0A">
      <w:pPr>
        <w:widowControl w:val="0"/>
        <w:autoSpaceDE w:val="0"/>
        <w:autoSpaceDN w:val="0"/>
        <w:adjustRightInd w:val="0"/>
        <w:spacing w:line="360" w:lineRule="auto"/>
        <w:rPr>
          <w:rFonts w:ascii="Arial" w:hAnsi="Arial" w:cs="Arial"/>
          <w:sz w:val="22"/>
          <w:szCs w:val="22"/>
          <w:lang w:val="hr-HR"/>
        </w:rPr>
      </w:pPr>
      <w:r>
        <w:rPr>
          <w:rFonts w:ascii="Arial" w:hAnsi="Arial" w:cs="Arial"/>
          <w:sz w:val="22"/>
          <w:szCs w:val="22"/>
          <w:lang w:val="hr-HR"/>
        </w:rPr>
        <w:t>Mjesto izvršenja</w:t>
      </w:r>
      <w:r w:rsidR="00025FF9" w:rsidRPr="00183D55">
        <w:rPr>
          <w:rFonts w:ascii="Arial" w:hAnsi="Arial" w:cs="Arial"/>
          <w:sz w:val="22"/>
          <w:szCs w:val="22"/>
          <w:lang w:val="hr-HR"/>
        </w:rPr>
        <w:t xml:space="preserve"> FCO LOKACIJE NARUČITELJA</w:t>
      </w:r>
      <w:r w:rsidR="001341B1" w:rsidRPr="00183D55">
        <w:rPr>
          <w:rFonts w:ascii="Arial" w:hAnsi="Arial" w:cs="Arial"/>
          <w:sz w:val="22"/>
          <w:szCs w:val="22"/>
          <w:lang w:val="hr-HR"/>
        </w:rPr>
        <w:t xml:space="preserve">, </w:t>
      </w:r>
      <w:r w:rsidR="00CF4BD4" w:rsidRPr="00183D55">
        <w:rPr>
          <w:rFonts w:ascii="Arial" w:hAnsi="Arial" w:cs="Arial"/>
          <w:sz w:val="22"/>
          <w:szCs w:val="22"/>
          <w:lang w:val="hr-HR"/>
        </w:rPr>
        <w:t>kako slijedi:</w:t>
      </w:r>
    </w:p>
    <w:p w:rsidR="00CF4BD4" w:rsidRPr="00183D55" w:rsidRDefault="00CF4BD4" w:rsidP="00A641F8">
      <w:pPr>
        <w:tabs>
          <w:tab w:val="left" w:pos="4111"/>
        </w:tabs>
        <w:spacing w:line="360" w:lineRule="auto"/>
        <w:jc w:val="both"/>
        <w:rPr>
          <w:rFonts w:ascii="Arial" w:hAnsi="Arial" w:cs="Arial"/>
          <w:sz w:val="22"/>
          <w:szCs w:val="22"/>
          <w:lang w:val="hr-HR"/>
        </w:rPr>
      </w:pPr>
      <w:r w:rsidRPr="00183D55">
        <w:rPr>
          <w:rFonts w:ascii="Arial" w:hAnsi="Arial" w:cs="Arial"/>
          <w:sz w:val="22"/>
          <w:szCs w:val="22"/>
          <w:lang w:val="hr-HR"/>
        </w:rPr>
        <w:t>Klinički bolnički centar Sestre milosrdnice, Zagreb, Vinogradska cesta 29</w:t>
      </w:r>
    </w:p>
    <w:p w:rsidR="00F42A6F" w:rsidRPr="00183D55" w:rsidRDefault="00F42A6F" w:rsidP="00B75E0A">
      <w:pPr>
        <w:spacing w:line="360" w:lineRule="auto"/>
        <w:ind w:right="7466"/>
        <w:jc w:val="both"/>
        <w:rPr>
          <w:rFonts w:ascii="Arial" w:eastAsia="Arial" w:hAnsi="Arial" w:cs="Arial"/>
          <w:b/>
          <w:spacing w:val="1"/>
          <w:sz w:val="22"/>
          <w:szCs w:val="22"/>
          <w:lang w:val="hr-HR"/>
        </w:rPr>
      </w:pPr>
    </w:p>
    <w:p w:rsidR="00B75E0A" w:rsidRPr="00183D55" w:rsidRDefault="00A641F8" w:rsidP="00B75E0A">
      <w:pPr>
        <w:spacing w:line="360" w:lineRule="auto"/>
        <w:ind w:right="7466"/>
        <w:jc w:val="both"/>
        <w:rPr>
          <w:rFonts w:ascii="Arial" w:eastAsia="Arial" w:hAnsi="Arial" w:cs="Arial"/>
          <w:b/>
          <w:spacing w:val="1"/>
          <w:sz w:val="22"/>
          <w:szCs w:val="22"/>
          <w:lang w:val="hr-HR"/>
        </w:rPr>
      </w:pPr>
      <w:r w:rsidRPr="00183D55">
        <w:rPr>
          <w:rFonts w:ascii="Arial" w:eastAsia="Arial" w:hAnsi="Arial" w:cs="Arial"/>
          <w:b/>
          <w:spacing w:val="1"/>
          <w:sz w:val="22"/>
          <w:szCs w:val="22"/>
          <w:lang w:val="hr-HR"/>
        </w:rPr>
        <w:t>10</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i</w:t>
      </w:r>
      <w:r w:rsidR="001129FD" w:rsidRPr="00183D55">
        <w:rPr>
          <w:rFonts w:ascii="Arial" w:eastAsia="Arial" w:hAnsi="Arial" w:cs="Arial"/>
          <w:b/>
          <w:spacing w:val="1"/>
          <w:sz w:val="22"/>
          <w:szCs w:val="22"/>
          <w:lang w:val="hr-HR"/>
        </w:rPr>
        <w:t>zvršenja</w:t>
      </w:r>
    </w:p>
    <w:p w:rsidR="00BB39C8" w:rsidRPr="00183D55" w:rsidRDefault="00BB39C8" w:rsidP="00BB39C8">
      <w:pPr>
        <w:widowControl w:val="0"/>
        <w:overflowPunct w:val="0"/>
        <w:autoSpaceDE w:val="0"/>
        <w:autoSpaceDN w:val="0"/>
        <w:adjustRightInd w:val="0"/>
        <w:spacing w:line="360" w:lineRule="auto"/>
        <w:ind w:right="-125"/>
        <w:jc w:val="both"/>
        <w:rPr>
          <w:rFonts w:ascii="Arial" w:hAnsi="Arial" w:cs="Arial"/>
          <w:sz w:val="22"/>
          <w:szCs w:val="22"/>
          <w:lang w:val="hr-HR"/>
        </w:rPr>
      </w:pPr>
      <w:r w:rsidRPr="00183D55">
        <w:rPr>
          <w:rFonts w:ascii="Arial" w:hAnsi="Arial" w:cs="Arial"/>
          <w:sz w:val="22"/>
          <w:szCs w:val="22"/>
          <w:lang w:val="hr-HR"/>
        </w:rPr>
        <w:t xml:space="preserve">Rok izvršenja </w:t>
      </w:r>
      <w:r w:rsidR="008E0B1C">
        <w:rPr>
          <w:rFonts w:ascii="Arial" w:hAnsi="Arial" w:cs="Arial"/>
          <w:sz w:val="22"/>
          <w:szCs w:val="22"/>
          <w:lang w:val="hr-HR"/>
        </w:rPr>
        <w:t xml:space="preserve">za </w:t>
      </w:r>
      <w:r w:rsidR="00103305" w:rsidRPr="00103305">
        <w:rPr>
          <w:rFonts w:ascii="Arial" w:hAnsi="Arial" w:cs="Arial"/>
          <w:color w:val="000000" w:themeColor="text1"/>
          <w:sz w:val="22"/>
          <w:szCs w:val="22"/>
          <w:lang w:val="hr-HR" w:eastAsia="hr-HR"/>
        </w:rPr>
        <w:t>Nadogradnja postojećeg sustava besprekidnog napajanja glavnog komunikacijskog središta vezano uz obnovu zgrada oštećenih u potresu KBC Sestre milosrdnice</w:t>
      </w:r>
      <w:r w:rsidRPr="00103305">
        <w:rPr>
          <w:rFonts w:ascii="Arial" w:hAnsi="Arial" w:cs="Arial"/>
          <w:sz w:val="22"/>
          <w:szCs w:val="22"/>
          <w:lang w:val="hr-HR"/>
        </w:rPr>
        <w:t xml:space="preserve"> i</w:t>
      </w:r>
      <w:r w:rsidRPr="00183D55">
        <w:rPr>
          <w:rFonts w:ascii="Arial" w:hAnsi="Arial" w:cs="Arial"/>
          <w:sz w:val="22"/>
          <w:szCs w:val="22"/>
          <w:lang w:val="hr-HR"/>
        </w:rPr>
        <w:t xml:space="preserve">znosi do </w:t>
      </w:r>
      <w:r w:rsidR="00A009DA">
        <w:rPr>
          <w:rFonts w:ascii="Arial" w:hAnsi="Arial" w:cs="Arial"/>
          <w:sz w:val="22"/>
          <w:szCs w:val="22"/>
          <w:lang w:val="hr-HR"/>
        </w:rPr>
        <w:t>45</w:t>
      </w:r>
      <w:r w:rsidRPr="00183D55">
        <w:rPr>
          <w:rFonts w:ascii="Arial" w:hAnsi="Arial" w:cs="Arial"/>
          <w:sz w:val="22"/>
          <w:szCs w:val="22"/>
          <w:lang w:val="hr-HR"/>
        </w:rPr>
        <w:t xml:space="preserve"> (</w:t>
      </w:r>
      <w:proofErr w:type="spellStart"/>
      <w:r w:rsidR="00A009DA">
        <w:rPr>
          <w:rFonts w:ascii="Arial" w:hAnsi="Arial" w:cs="Arial"/>
          <w:sz w:val="22"/>
          <w:szCs w:val="22"/>
          <w:lang w:val="hr-HR"/>
        </w:rPr>
        <w:t>četrdesetpet</w:t>
      </w:r>
      <w:proofErr w:type="spellEnd"/>
      <w:r w:rsidRPr="00183D55">
        <w:rPr>
          <w:rFonts w:ascii="Arial" w:hAnsi="Arial" w:cs="Arial"/>
          <w:sz w:val="22"/>
          <w:szCs w:val="22"/>
          <w:lang w:val="hr-HR"/>
        </w:rPr>
        <w:t>) dana od dana potpisa ugovora.</w:t>
      </w:r>
    </w:p>
    <w:p w:rsidR="00B75E0A" w:rsidRPr="00183D55" w:rsidRDefault="00BB39C8" w:rsidP="00BB39C8">
      <w:pPr>
        <w:widowControl w:val="0"/>
        <w:overflowPunct w:val="0"/>
        <w:autoSpaceDE w:val="0"/>
        <w:autoSpaceDN w:val="0"/>
        <w:adjustRightInd w:val="0"/>
        <w:spacing w:line="360" w:lineRule="auto"/>
        <w:ind w:right="-125"/>
        <w:jc w:val="both"/>
        <w:rPr>
          <w:rFonts w:ascii="Arial" w:hAnsi="Arial" w:cs="Arial"/>
          <w:sz w:val="22"/>
          <w:szCs w:val="22"/>
          <w:lang w:val="hr-HR"/>
        </w:rPr>
      </w:pPr>
      <w:r w:rsidRPr="00183D55">
        <w:rPr>
          <w:rFonts w:ascii="Arial" w:hAnsi="Arial" w:cs="Arial"/>
          <w:sz w:val="22"/>
          <w:szCs w:val="22"/>
          <w:lang w:val="hr-HR"/>
        </w:rPr>
        <w:t>O uredno izvršenom predmetu nabave sastaviti će se primopredajni zapisnik kojeg potpisuju ovlaštene osobe Naručitelja i Isporučitelja.</w:t>
      </w:r>
      <w:r w:rsidR="00B75E0A" w:rsidRPr="00183D55">
        <w:rPr>
          <w:rFonts w:ascii="Arial" w:hAnsi="Arial" w:cs="Arial"/>
          <w:sz w:val="22"/>
          <w:szCs w:val="22"/>
          <w:lang w:val="hr-HR"/>
        </w:rPr>
        <w:t xml:space="preserve"> </w:t>
      </w:r>
    </w:p>
    <w:p w:rsidR="00CA3C4C" w:rsidRDefault="00CA3C4C" w:rsidP="00CA3C4C">
      <w:pPr>
        <w:spacing w:line="360" w:lineRule="auto"/>
        <w:jc w:val="both"/>
        <w:rPr>
          <w:rFonts w:ascii="Arial" w:eastAsia="Batang" w:hAnsi="Arial" w:cs="Arial"/>
          <w:b/>
          <w:sz w:val="22"/>
          <w:szCs w:val="22"/>
          <w:lang w:val="hr-HR" w:eastAsia="hr-HR"/>
        </w:rPr>
      </w:pPr>
      <w:bookmarkStart w:id="0" w:name="_Toc519937381"/>
    </w:p>
    <w:p w:rsidR="00C259A0" w:rsidRPr="00183D55" w:rsidRDefault="00C259A0" w:rsidP="00CA3C4C">
      <w:pPr>
        <w:spacing w:line="360" w:lineRule="auto"/>
        <w:jc w:val="both"/>
        <w:rPr>
          <w:rFonts w:ascii="Arial" w:eastAsia="Batang" w:hAnsi="Arial" w:cs="Arial"/>
          <w:b/>
          <w:sz w:val="22"/>
          <w:szCs w:val="22"/>
          <w:lang w:val="hr-HR" w:eastAsia="hr-HR"/>
        </w:rPr>
      </w:pPr>
    </w:p>
    <w:bookmarkEnd w:id="0"/>
    <w:p w:rsidR="00B2375F" w:rsidRPr="00C851F2" w:rsidRDefault="00B2375F" w:rsidP="00B2375F">
      <w:pPr>
        <w:tabs>
          <w:tab w:val="left" w:pos="9639"/>
        </w:tabs>
        <w:ind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Pr>
          <w:rFonts w:ascii="Arial" w:eastAsia="Arial" w:hAnsi="Arial" w:cs="Arial"/>
          <w:b/>
          <w:sz w:val="24"/>
          <w:szCs w:val="24"/>
          <w:u w:val="single"/>
        </w:rPr>
        <w:t xml:space="preserve">. </w:t>
      </w:r>
      <w:proofErr w:type="spellStart"/>
      <w:r w:rsidRPr="00C851F2">
        <w:rPr>
          <w:rFonts w:ascii="Arial" w:eastAsia="Arial" w:hAnsi="Arial" w:cs="Arial"/>
          <w:b/>
          <w:spacing w:val="2"/>
          <w:sz w:val="24"/>
          <w:szCs w:val="24"/>
          <w:u w:val="single"/>
        </w:rPr>
        <w:t>Dokazi</w:t>
      </w:r>
      <w:proofErr w:type="spellEnd"/>
      <w:r w:rsidRPr="00C851F2">
        <w:rPr>
          <w:rFonts w:ascii="Arial" w:eastAsia="Arial" w:hAnsi="Arial" w:cs="Arial"/>
          <w:b/>
          <w:spacing w:val="2"/>
          <w:sz w:val="24"/>
          <w:szCs w:val="24"/>
          <w:u w:val="single"/>
        </w:rPr>
        <w:t xml:space="preserve"> o </w:t>
      </w:r>
      <w:r w:rsidRPr="00C851F2">
        <w:rPr>
          <w:rFonts w:ascii="Arial" w:eastAsia="Arial" w:hAnsi="Arial" w:cs="Arial"/>
          <w:b/>
          <w:sz w:val="24"/>
          <w:szCs w:val="24"/>
          <w:u w:val="single"/>
          <w:lang w:val="hr-HR"/>
        </w:rPr>
        <w:t>nep</w:t>
      </w:r>
      <w:r>
        <w:rPr>
          <w:rFonts w:ascii="Arial" w:eastAsia="Arial" w:hAnsi="Arial" w:cs="Arial"/>
          <w:b/>
          <w:sz w:val="24"/>
          <w:szCs w:val="24"/>
          <w:u w:val="single"/>
          <w:lang w:val="hr-HR"/>
        </w:rPr>
        <w:t>ostojanju osnova za isključenje,</w:t>
      </w:r>
      <w:r w:rsidRPr="00C851F2">
        <w:rPr>
          <w:rFonts w:ascii="Arial" w:eastAsia="Arial" w:hAnsi="Arial" w:cs="Arial"/>
          <w:b/>
          <w:sz w:val="24"/>
          <w:szCs w:val="24"/>
          <w:u w:val="single"/>
        </w:rPr>
        <w:t xml:space="preserve"> </w:t>
      </w:r>
      <w:proofErr w:type="spellStart"/>
      <w:r w:rsidRPr="00C851F2">
        <w:rPr>
          <w:rFonts w:ascii="Arial" w:eastAsia="Arial" w:hAnsi="Arial" w:cs="Arial"/>
          <w:b/>
          <w:sz w:val="24"/>
          <w:szCs w:val="24"/>
          <w:u w:val="single"/>
        </w:rPr>
        <w:t>uvjeti</w:t>
      </w:r>
      <w:proofErr w:type="spellEnd"/>
      <w:r w:rsidRPr="00C851F2">
        <w:rPr>
          <w:rFonts w:ascii="Arial" w:eastAsia="Arial" w:hAnsi="Arial" w:cs="Arial"/>
          <w:b/>
          <w:sz w:val="24"/>
          <w:szCs w:val="24"/>
          <w:u w:val="single"/>
        </w:rPr>
        <w:t xml:space="preserve"> </w:t>
      </w:r>
      <w:proofErr w:type="spellStart"/>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roofErr w:type="spellEnd"/>
      <w:r>
        <w:rPr>
          <w:rFonts w:ascii="Arial" w:eastAsia="Arial" w:hAnsi="Arial" w:cs="Arial"/>
          <w:b/>
          <w:sz w:val="24"/>
          <w:szCs w:val="24"/>
          <w:u w:val="single"/>
        </w:rPr>
        <w:t xml:space="preserve"> </w:t>
      </w:r>
      <w:proofErr w:type="spellStart"/>
      <w:r>
        <w:rPr>
          <w:rFonts w:ascii="Arial" w:eastAsia="Arial" w:hAnsi="Arial" w:cs="Arial"/>
          <w:b/>
          <w:sz w:val="24"/>
          <w:szCs w:val="24"/>
          <w:u w:val="single"/>
        </w:rPr>
        <w:t>i</w:t>
      </w:r>
      <w:proofErr w:type="spellEnd"/>
      <w:r>
        <w:rPr>
          <w:rFonts w:ascii="Arial" w:eastAsia="Arial" w:hAnsi="Arial" w:cs="Arial"/>
          <w:b/>
          <w:sz w:val="24"/>
          <w:szCs w:val="24"/>
          <w:u w:val="single"/>
        </w:rPr>
        <w:t xml:space="preserve"> </w:t>
      </w:r>
      <w:proofErr w:type="spellStart"/>
      <w:r>
        <w:rPr>
          <w:rFonts w:ascii="Arial" w:eastAsia="Arial" w:hAnsi="Arial" w:cs="Arial"/>
          <w:b/>
          <w:sz w:val="24"/>
          <w:szCs w:val="24"/>
          <w:u w:val="single"/>
        </w:rPr>
        <w:t>ostali</w:t>
      </w:r>
      <w:proofErr w:type="spellEnd"/>
      <w:r>
        <w:rPr>
          <w:rFonts w:ascii="Arial" w:eastAsia="Arial" w:hAnsi="Arial" w:cs="Arial"/>
          <w:b/>
          <w:sz w:val="24"/>
          <w:szCs w:val="24"/>
          <w:u w:val="single"/>
        </w:rPr>
        <w:t xml:space="preserve"> </w:t>
      </w:r>
      <w:proofErr w:type="spellStart"/>
      <w:r>
        <w:rPr>
          <w:rFonts w:ascii="Arial" w:eastAsia="Arial" w:hAnsi="Arial" w:cs="Arial"/>
          <w:b/>
          <w:sz w:val="24"/>
          <w:szCs w:val="24"/>
          <w:u w:val="single"/>
        </w:rPr>
        <w:t>uvjeti</w:t>
      </w:r>
      <w:proofErr w:type="spellEnd"/>
    </w:p>
    <w:p w:rsidR="00CA3C4C" w:rsidRPr="00183D55" w:rsidRDefault="00CA3C4C" w:rsidP="00B2375F">
      <w:pPr>
        <w:autoSpaceDE w:val="0"/>
        <w:autoSpaceDN w:val="0"/>
        <w:spacing w:line="360" w:lineRule="auto"/>
        <w:jc w:val="both"/>
        <w:rPr>
          <w:rFonts w:ascii="Arial" w:eastAsia="Arial" w:hAnsi="Arial" w:cs="Arial"/>
          <w:spacing w:val="1"/>
          <w:sz w:val="22"/>
          <w:szCs w:val="22"/>
          <w:lang w:val="hr-HR"/>
        </w:rPr>
      </w:pPr>
    </w:p>
    <w:p w:rsidR="00C844A2" w:rsidRPr="00183D55" w:rsidRDefault="00A641F8" w:rsidP="00CA3C4C">
      <w:pPr>
        <w:autoSpaceDE w:val="0"/>
        <w:autoSpaceDN w:val="0"/>
        <w:spacing w:line="360" w:lineRule="auto"/>
        <w:jc w:val="both"/>
        <w:rPr>
          <w:rFonts w:ascii="Arial" w:eastAsia="Arial" w:hAnsi="Arial" w:cs="Arial"/>
          <w:spacing w:val="1"/>
          <w:sz w:val="22"/>
          <w:szCs w:val="22"/>
          <w:lang w:val="hr-HR"/>
        </w:rPr>
      </w:pPr>
      <w:r w:rsidRPr="00183D55">
        <w:rPr>
          <w:rFonts w:ascii="Arial" w:eastAsia="Arial" w:hAnsi="Arial" w:cs="Arial"/>
          <w:b/>
          <w:spacing w:val="1"/>
          <w:sz w:val="22"/>
          <w:szCs w:val="22"/>
          <w:lang w:val="hr-HR"/>
        </w:rPr>
        <w:t>11</w:t>
      </w:r>
      <w:r w:rsidR="00C844A2" w:rsidRPr="00183D55">
        <w:rPr>
          <w:rFonts w:ascii="Arial" w:eastAsia="Arial" w:hAnsi="Arial" w:cs="Arial"/>
          <w:b/>
          <w:sz w:val="22"/>
          <w:szCs w:val="22"/>
          <w:lang w:val="hr-HR"/>
        </w:rPr>
        <w:t>.1. izvadak iz kaznene evidencije ili drugog odgovarajućeg registra ili</w:t>
      </w:r>
      <w:r w:rsidR="00C844A2" w:rsidRPr="00183D55">
        <w:rPr>
          <w:rFonts w:ascii="Arial" w:eastAsia="Arial" w:hAnsi="Arial" w:cs="Arial"/>
          <w:sz w:val="22"/>
          <w:szCs w:val="22"/>
          <w:lang w:val="hr-HR"/>
        </w:rPr>
        <w:t xml:space="preserve">, ako to nije moguće, jednakovrijedni dokument nadležne sudske ili upravne vlasti u državi poslovnog </w:t>
      </w:r>
      <w:proofErr w:type="spellStart"/>
      <w:r w:rsidR="00C844A2" w:rsidRPr="00183D55">
        <w:rPr>
          <w:rFonts w:ascii="Arial" w:eastAsia="Arial" w:hAnsi="Arial" w:cs="Arial"/>
          <w:sz w:val="22"/>
          <w:szCs w:val="22"/>
          <w:lang w:val="hr-HR"/>
        </w:rPr>
        <w:t>nastana</w:t>
      </w:r>
      <w:proofErr w:type="spellEnd"/>
      <w:r w:rsidR="00C844A2" w:rsidRPr="00183D55">
        <w:rPr>
          <w:rFonts w:ascii="Arial" w:eastAsia="Arial" w:hAnsi="Arial" w:cs="Arial"/>
          <w:sz w:val="22"/>
          <w:szCs w:val="22"/>
          <w:lang w:val="hr-HR"/>
        </w:rPr>
        <w:t xml:space="preserve"> gospodarskog subjekta, odnosno državi čiji je osoba državljanin, kojim se dokazuje da ne postoje osnove za isključenje iz članka 251. stavka 1. ZJN 2016</w:t>
      </w:r>
      <w:r w:rsidR="00C844A2" w:rsidRPr="00183D55">
        <w:rPr>
          <w:rFonts w:ascii="Arial" w:eastAsia="Arial" w:hAnsi="Arial" w:cs="Arial"/>
          <w:spacing w:val="1"/>
          <w:sz w:val="22"/>
          <w:szCs w:val="22"/>
          <w:lang w:val="hr-HR"/>
        </w:rPr>
        <w:t xml:space="preserve">. </w:t>
      </w:r>
      <w:r w:rsidR="00CA3C4C" w:rsidRPr="00183D55">
        <w:rPr>
          <w:rFonts w:ascii="Arial" w:eastAsia="Arial" w:hAnsi="Arial" w:cs="Arial"/>
          <w:sz w:val="22"/>
          <w:szCs w:val="22"/>
          <w:lang w:val="hr-HR"/>
        </w:rPr>
        <w:t>(Obrazac 2.)</w:t>
      </w:r>
    </w:p>
    <w:p w:rsidR="00C844A2" w:rsidRDefault="00C844A2" w:rsidP="00CA3C4C">
      <w:pPr>
        <w:autoSpaceDE w:val="0"/>
        <w:autoSpaceDN w:val="0"/>
        <w:spacing w:line="360" w:lineRule="auto"/>
        <w:jc w:val="both"/>
        <w:rPr>
          <w:rFonts w:ascii="Arial" w:hAnsi="Arial" w:cs="Arial"/>
          <w:i/>
          <w:color w:val="000000"/>
          <w:sz w:val="22"/>
          <w:szCs w:val="22"/>
          <w:lang w:val="hr-HR"/>
        </w:rPr>
      </w:pPr>
      <w:r w:rsidRPr="00183D55">
        <w:rPr>
          <w:rFonts w:ascii="Arial" w:hAnsi="Arial" w:cs="Arial"/>
          <w:i/>
          <w:color w:val="000000"/>
          <w:sz w:val="22"/>
          <w:szCs w:val="22"/>
          <w:lang w:val="hr-HR"/>
        </w:rPr>
        <w:t xml:space="preserve">Smatra se da su dokumenti iz članka 265. stavka 1. točke 1. ZJN 2016 ažurirani ako nisu stariji više od šest mjeseci od dana početka postupka javne nabave. </w:t>
      </w:r>
    </w:p>
    <w:p w:rsidR="000D0DDE" w:rsidRPr="00183D55" w:rsidRDefault="00054592" w:rsidP="000D0DDE">
      <w:pPr>
        <w:autoSpaceDE w:val="0"/>
        <w:autoSpaceDN w:val="0"/>
        <w:spacing w:line="360" w:lineRule="auto"/>
        <w:jc w:val="both"/>
        <w:rPr>
          <w:rFonts w:ascii="Arial" w:hAnsi="Arial" w:cs="Arial"/>
          <w:i/>
          <w:color w:val="000000"/>
          <w:sz w:val="22"/>
          <w:szCs w:val="22"/>
          <w:lang w:val="hr-HR"/>
        </w:rPr>
      </w:pPr>
      <w:r w:rsidRPr="00054592">
        <w:rPr>
          <w:rFonts w:ascii="Arial" w:hAnsi="Arial" w:cs="Arial"/>
          <w:i/>
          <w:color w:val="000000"/>
          <w:sz w:val="22"/>
          <w:szCs w:val="22"/>
          <w:lang w:val="hr-HR"/>
        </w:rPr>
        <w:t xml:space="preserve">Smatra se da su dokumenti iz članka 265. stavka 2. ZJN 2016 ažurirani ako nisu stariji </w:t>
      </w:r>
      <w:r w:rsidRPr="00183D55">
        <w:rPr>
          <w:rFonts w:ascii="Arial" w:hAnsi="Arial" w:cs="Arial"/>
          <w:i/>
          <w:color w:val="000000"/>
          <w:sz w:val="22"/>
          <w:szCs w:val="22"/>
          <w:lang w:val="hr-HR"/>
        </w:rPr>
        <w:t>više od šest mjeseci od dana početka postupka javne nabave</w:t>
      </w:r>
      <w:r w:rsidR="00A009DA">
        <w:rPr>
          <w:rFonts w:ascii="Arial" w:hAnsi="Arial" w:cs="Arial"/>
          <w:i/>
          <w:color w:val="000000"/>
          <w:sz w:val="22"/>
          <w:szCs w:val="22"/>
          <w:lang w:val="hr-HR"/>
        </w:rPr>
        <w:t>.( Obrazac 2)</w:t>
      </w:r>
    </w:p>
    <w:p w:rsidR="00C844A2" w:rsidRPr="00183D55" w:rsidRDefault="00A641F8" w:rsidP="00CA3C4C">
      <w:pPr>
        <w:spacing w:line="360" w:lineRule="auto"/>
        <w:ind w:right="185"/>
        <w:jc w:val="both"/>
        <w:rPr>
          <w:rFonts w:ascii="Arial" w:eastAsia="Arial" w:hAnsi="Arial" w:cs="Arial"/>
          <w:spacing w:val="1"/>
          <w:sz w:val="22"/>
          <w:szCs w:val="22"/>
          <w:lang w:val="hr-HR"/>
        </w:rPr>
      </w:pPr>
      <w:r w:rsidRPr="00183D55">
        <w:rPr>
          <w:rFonts w:ascii="Arial" w:eastAsia="Arial" w:hAnsi="Arial" w:cs="Arial"/>
          <w:b/>
          <w:spacing w:val="1"/>
          <w:sz w:val="22"/>
          <w:szCs w:val="22"/>
          <w:lang w:val="hr-HR"/>
        </w:rPr>
        <w:t>11</w:t>
      </w:r>
      <w:r w:rsidR="00C844A2" w:rsidRPr="00183D55">
        <w:rPr>
          <w:rFonts w:ascii="Arial" w:eastAsia="Arial" w:hAnsi="Arial" w:cs="Arial"/>
          <w:b/>
          <w:sz w:val="22"/>
          <w:szCs w:val="22"/>
          <w:lang w:val="hr-HR"/>
        </w:rPr>
        <w:t>.</w:t>
      </w:r>
      <w:r w:rsidR="00C844A2" w:rsidRPr="00183D55">
        <w:rPr>
          <w:rFonts w:ascii="Arial" w:eastAsia="Arial" w:hAnsi="Arial" w:cs="Arial"/>
          <w:b/>
          <w:spacing w:val="-1"/>
          <w:sz w:val="22"/>
          <w:szCs w:val="22"/>
          <w:lang w:val="hr-HR"/>
        </w:rPr>
        <w:t>2</w:t>
      </w:r>
      <w:r w:rsidR="00C844A2" w:rsidRPr="00183D55">
        <w:rPr>
          <w:rFonts w:ascii="Arial" w:eastAsia="Arial" w:hAnsi="Arial" w:cs="Arial"/>
          <w:b/>
          <w:sz w:val="22"/>
          <w:szCs w:val="22"/>
          <w:lang w:val="hr-HR"/>
        </w:rPr>
        <w:t>.</w:t>
      </w:r>
      <w:r w:rsidR="00C844A2" w:rsidRPr="00183D55">
        <w:rPr>
          <w:rFonts w:ascii="Arial" w:eastAsia="Arial" w:hAnsi="Arial" w:cs="Arial"/>
          <w:sz w:val="22"/>
          <w:szCs w:val="22"/>
          <w:lang w:val="hr-HR"/>
        </w:rPr>
        <w:t xml:space="preserve"> </w:t>
      </w:r>
      <w:r w:rsidR="00C844A2" w:rsidRPr="00183D55">
        <w:rPr>
          <w:rFonts w:ascii="Arial" w:eastAsia="Arial" w:hAnsi="Arial" w:cs="Arial"/>
          <w:b/>
          <w:sz w:val="22"/>
          <w:szCs w:val="22"/>
          <w:lang w:val="hr-HR"/>
        </w:rPr>
        <w:t xml:space="preserve">potvrdu porezne uprave ili drugog nadležnog tijela u državi poslovnog </w:t>
      </w:r>
      <w:proofErr w:type="spellStart"/>
      <w:r w:rsidR="00C844A2" w:rsidRPr="00183D55">
        <w:rPr>
          <w:rFonts w:ascii="Arial" w:eastAsia="Arial" w:hAnsi="Arial" w:cs="Arial"/>
          <w:b/>
          <w:sz w:val="22"/>
          <w:szCs w:val="22"/>
          <w:lang w:val="hr-HR"/>
        </w:rPr>
        <w:t>nastana</w:t>
      </w:r>
      <w:proofErr w:type="spellEnd"/>
      <w:r w:rsidR="00C844A2" w:rsidRPr="00183D55">
        <w:rPr>
          <w:rFonts w:ascii="Arial" w:eastAsia="Arial" w:hAnsi="Arial" w:cs="Arial"/>
          <w:b/>
          <w:sz w:val="22"/>
          <w:szCs w:val="22"/>
          <w:lang w:val="hr-HR"/>
        </w:rPr>
        <w:t xml:space="preserve"> gospodarskog subjekta kojom se dokazuje da ne postoje osnove za isključenje iz članka 252. stavka 1. </w:t>
      </w:r>
      <w:r w:rsidR="00C844A2" w:rsidRPr="00183D55">
        <w:rPr>
          <w:rFonts w:ascii="Arial" w:eastAsia="Arial" w:hAnsi="Arial" w:cs="Arial"/>
          <w:sz w:val="22"/>
          <w:szCs w:val="22"/>
          <w:lang w:val="hr-HR"/>
        </w:rPr>
        <w:t>ZJN 2016</w:t>
      </w:r>
      <w:r w:rsidR="00C844A2" w:rsidRPr="00183D55">
        <w:rPr>
          <w:rFonts w:ascii="Arial" w:eastAsia="Arial" w:hAnsi="Arial" w:cs="Arial"/>
          <w:spacing w:val="1"/>
          <w:sz w:val="22"/>
          <w:szCs w:val="22"/>
          <w:lang w:val="hr-HR"/>
        </w:rPr>
        <w:t xml:space="preserve"> </w:t>
      </w:r>
    </w:p>
    <w:p w:rsidR="00923B0C" w:rsidRPr="00183D55" w:rsidRDefault="00923B0C" w:rsidP="00923B0C">
      <w:pPr>
        <w:autoSpaceDE w:val="0"/>
        <w:autoSpaceDN w:val="0"/>
        <w:spacing w:line="360" w:lineRule="auto"/>
        <w:jc w:val="both"/>
        <w:rPr>
          <w:rFonts w:ascii="Arial" w:hAnsi="Arial" w:cs="Arial"/>
          <w:i/>
          <w:color w:val="000000"/>
          <w:sz w:val="22"/>
          <w:szCs w:val="22"/>
          <w:lang w:val="hr-HR"/>
        </w:rPr>
      </w:pPr>
      <w:r w:rsidRPr="00183D55">
        <w:rPr>
          <w:rFonts w:ascii="Arial" w:hAnsi="Arial" w:cs="Arial"/>
          <w:i/>
          <w:color w:val="000000"/>
          <w:sz w:val="22"/>
          <w:szCs w:val="22"/>
          <w:lang w:val="hr-HR"/>
        </w:rPr>
        <w:t xml:space="preserve">Smatra se da su dokumenti iz članka 265. stavka 1. točke </w:t>
      </w:r>
      <w:r>
        <w:rPr>
          <w:rFonts w:ascii="Arial" w:hAnsi="Arial" w:cs="Arial"/>
          <w:i/>
          <w:color w:val="000000"/>
          <w:sz w:val="22"/>
          <w:szCs w:val="22"/>
          <w:lang w:val="hr-HR"/>
        </w:rPr>
        <w:t>2</w:t>
      </w:r>
      <w:r w:rsidRPr="00183D55">
        <w:rPr>
          <w:rFonts w:ascii="Arial" w:hAnsi="Arial" w:cs="Arial"/>
          <w:i/>
          <w:color w:val="000000"/>
          <w:sz w:val="22"/>
          <w:szCs w:val="22"/>
          <w:lang w:val="hr-HR"/>
        </w:rPr>
        <w:t xml:space="preserve">. ZJN 2016 ažurirani ako nisu stariji više od šest mjeseci od dana početka postupka javne nabave. </w:t>
      </w:r>
    </w:p>
    <w:p w:rsidR="00C844A2" w:rsidRPr="00183D55" w:rsidRDefault="00A641F8" w:rsidP="00CA3C4C">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183D55">
        <w:rPr>
          <w:rFonts w:ascii="Arial" w:eastAsia="Arial" w:hAnsi="Arial" w:cs="Arial"/>
          <w:b/>
          <w:color w:val="000000" w:themeColor="text1"/>
          <w:spacing w:val="1"/>
          <w:sz w:val="22"/>
          <w:szCs w:val="22"/>
          <w:lang w:val="hr-HR"/>
        </w:rPr>
        <w:t>11</w:t>
      </w:r>
      <w:r w:rsidR="00C844A2" w:rsidRPr="00183D55">
        <w:rPr>
          <w:rFonts w:ascii="Arial" w:eastAsia="Arial" w:hAnsi="Arial" w:cs="Arial"/>
          <w:b/>
          <w:color w:val="000000" w:themeColor="text1"/>
          <w:sz w:val="22"/>
          <w:szCs w:val="22"/>
          <w:lang w:val="hr-HR"/>
        </w:rPr>
        <w:t>.</w:t>
      </w:r>
      <w:r w:rsidR="00C844A2" w:rsidRPr="00183D55">
        <w:rPr>
          <w:rFonts w:ascii="Arial" w:eastAsia="Arial" w:hAnsi="Arial" w:cs="Arial"/>
          <w:b/>
          <w:color w:val="000000" w:themeColor="text1"/>
          <w:spacing w:val="-1"/>
          <w:sz w:val="22"/>
          <w:szCs w:val="22"/>
          <w:lang w:val="hr-HR"/>
        </w:rPr>
        <w:t>3</w:t>
      </w:r>
      <w:r w:rsidR="00C844A2" w:rsidRPr="00183D55">
        <w:rPr>
          <w:rFonts w:ascii="Arial" w:eastAsia="Arial" w:hAnsi="Arial" w:cs="Arial"/>
          <w:b/>
          <w:color w:val="000000" w:themeColor="text1"/>
          <w:sz w:val="22"/>
          <w:szCs w:val="22"/>
          <w:lang w:val="hr-HR"/>
        </w:rPr>
        <w:t>.</w:t>
      </w:r>
      <w:r w:rsidR="00C844A2" w:rsidRPr="00183D55">
        <w:rPr>
          <w:rFonts w:ascii="Arial" w:eastAsia="Arial" w:hAnsi="Arial" w:cs="Arial"/>
          <w:color w:val="000000" w:themeColor="text1"/>
          <w:sz w:val="22"/>
          <w:szCs w:val="22"/>
          <w:lang w:val="hr-HR"/>
        </w:rPr>
        <w:t xml:space="preserve"> </w:t>
      </w:r>
      <w:r w:rsidR="00C844A2" w:rsidRPr="00183D55">
        <w:rPr>
          <w:rFonts w:ascii="Arial" w:hAnsi="Arial" w:cs="Arial"/>
          <w:b/>
          <w:color w:val="000000" w:themeColor="text1"/>
          <w:sz w:val="22"/>
          <w:szCs w:val="22"/>
          <w:lang w:val="hr-HR" w:eastAsia="hr-HR"/>
        </w:rPr>
        <w:t>izvadak iz sudskog registra ili potvrdu trgovačkog suda ili drugog nadležnog tijela</w:t>
      </w:r>
      <w:r w:rsidR="00C844A2" w:rsidRPr="00183D55">
        <w:rPr>
          <w:rFonts w:ascii="Arial" w:hAnsi="Arial" w:cs="Arial"/>
          <w:color w:val="000000" w:themeColor="text1"/>
          <w:sz w:val="22"/>
          <w:szCs w:val="22"/>
          <w:lang w:val="hr-HR" w:eastAsia="hr-HR"/>
        </w:rPr>
        <w:t xml:space="preserve"> u državi poslovnog </w:t>
      </w:r>
      <w:proofErr w:type="spellStart"/>
      <w:r w:rsidR="00C844A2" w:rsidRPr="00183D55">
        <w:rPr>
          <w:rFonts w:ascii="Arial" w:hAnsi="Arial" w:cs="Arial"/>
          <w:color w:val="000000" w:themeColor="text1"/>
          <w:sz w:val="22"/>
          <w:szCs w:val="22"/>
          <w:lang w:val="hr-HR" w:eastAsia="hr-HR"/>
        </w:rPr>
        <w:t>nastana</w:t>
      </w:r>
      <w:proofErr w:type="spellEnd"/>
      <w:r w:rsidR="00C844A2" w:rsidRPr="00183D55">
        <w:rPr>
          <w:rFonts w:ascii="Arial" w:hAnsi="Arial" w:cs="Arial"/>
          <w:color w:val="000000" w:themeColor="text1"/>
          <w:sz w:val="22"/>
          <w:szCs w:val="22"/>
          <w:lang w:val="hr-HR" w:eastAsia="hr-HR"/>
        </w:rPr>
        <w:t xml:space="preserve"> gospodarskog subjekta kojim se dokazuje da ne postoje osnove za isključenje iz članka 254. stavka 1. točke 2. </w:t>
      </w:r>
      <w:r w:rsidR="00C844A2" w:rsidRPr="00183D55">
        <w:rPr>
          <w:rFonts w:ascii="Arial" w:eastAsia="Arial" w:hAnsi="Arial" w:cs="Arial"/>
          <w:color w:val="000000" w:themeColor="text1"/>
          <w:sz w:val="22"/>
          <w:szCs w:val="22"/>
          <w:lang w:val="hr-HR"/>
        </w:rPr>
        <w:t>ZJN 2016</w:t>
      </w:r>
      <w:r w:rsidR="00E70FC8" w:rsidRPr="00183D55">
        <w:rPr>
          <w:rFonts w:ascii="Arial" w:eastAsia="Arial" w:hAnsi="Arial" w:cs="Arial"/>
          <w:color w:val="000000" w:themeColor="text1"/>
          <w:sz w:val="22"/>
          <w:szCs w:val="22"/>
          <w:lang w:val="hr-HR"/>
        </w:rPr>
        <w:t>.</w:t>
      </w:r>
      <w:r w:rsidR="00C844A2" w:rsidRPr="00183D55">
        <w:rPr>
          <w:rFonts w:ascii="Arial" w:eastAsia="Arial" w:hAnsi="Arial" w:cs="Arial"/>
          <w:color w:val="000000" w:themeColor="text1"/>
          <w:spacing w:val="1"/>
          <w:sz w:val="22"/>
          <w:szCs w:val="22"/>
          <w:lang w:val="hr-HR"/>
        </w:rPr>
        <w:t xml:space="preserve"> </w:t>
      </w:r>
    </w:p>
    <w:p w:rsidR="00C844A2" w:rsidRPr="00183D55" w:rsidRDefault="00C844A2" w:rsidP="00CA3C4C">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183D55">
        <w:rPr>
          <w:rFonts w:ascii="Arial" w:hAnsi="Arial" w:cs="Arial"/>
          <w:color w:val="000000" w:themeColor="text1"/>
          <w:sz w:val="22"/>
          <w:szCs w:val="22"/>
          <w:lang w:val="hr-HR" w:eastAsia="hr-HR"/>
        </w:rPr>
        <w:t xml:space="preserve">Ako se u državi poslovnog </w:t>
      </w:r>
      <w:proofErr w:type="spellStart"/>
      <w:r w:rsidRPr="00183D55">
        <w:rPr>
          <w:rFonts w:ascii="Arial" w:hAnsi="Arial" w:cs="Arial"/>
          <w:color w:val="000000" w:themeColor="text1"/>
          <w:sz w:val="22"/>
          <w:szCs w:val="22"/>
          <w:lang w:val="hr-HR" w:eastAsia="hr-HR"/>
        </w:rPr>
        <w:t>nastana</w:t>
      </w:r>
      <w:proofErr w:type="spellEnd"/>
      <w:r w:rsidRPr="00183D55">
        <w:rPr>
          <w:rFonts w:ascii="Arial" w:hAnsi="Arial" w:cs="Arial"/>
          <w:color w:val="000000" w:themeColor="text1"/>
          <w:sz w:val="22"/>
          <w:szCs w:val="22"/>
          <w:lang w:val="hr-HR" w:eastAsia="hr-HR"/>
        </w:rPr>
        <w:t xml:space="preserve"> gospodarskog subjekta, odnosno državi čiji je osoba državljanin ne izdaju dokumenti iz stavka 1. članka 265. ZJN 2016 ili ako ne obuhvaćaju sve okolnosti iz članka 251. stavka 1., članka 252. stavka 1. i članka 254. stavka 1. točke 2. </w:t>
      </w:r>
      <w:r w:rsidRPr="00183D55">
        <w:rPr>
          <w:rFonts w:ascii="Arial" w:eastAsia="Arial" w:hAnsi="Arial" w:cs="Arial"/>
          <w:color w:val="000000" w:themeColor="text1"/>
          <w:sz w:val="22"/>
          <w:szCs w:val="22"/>
          <w:lang w:val="hr-HR"/>
        </w:rPr>
        <w:t>ZJN 2016</w:t>
      </w:r>
      <w:r w:rsidRPr="00183D55">
        <w:rPr>
          <w:rFonts w:ascii="Arial" w:eastAsia="Arial" w:hAnsi="Arial" w:cs="Arial"/>
          <w:color w:val="000000" w:themeColor="text1"/>
          <w:spacing w:val="1"/>
          <w:sz w:val="22"/>
          <w:szCs w:val="22"/>
          <w:lang w:val="hr-HR"/>
        </w:rPr>
        <w:t xml:space="preserve"> </w:t>
      </w:r>
      <w:r w:rsidRPr="00183D55">
        <w:rPr>
          <w:rFonts w:ascii="Arial" w:hAnsi="Arial" w:cs="Arial"/>
          <w:color w:val="000000" w:themeColor="text1"/>
          <w:sz w:val="22"/>
          <w:szCs w:val="22"/>
          <w:lang w:val="hr-HR" w:eastAsia="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83D55">
        <w:rPr>
          <w:rFonts w:ascii="Arial" w:hAnsi="Arial" w:cs="Arial"/>
          <w:color w:val="000000" w:themeColor="text1"/>
          <w:sz w:val="22"/>
          <w:szCs w:val="22"/>
          <w:lang w:val="hr-HR" w:eastAsia="hr-HR"/>
        </w:rPr>
        <w:t>nastana</w:t>
      </w:r>
      <w:proofErr w:type="spellEnd"/>
      <w:r w:rsidRPr="00183D55">
        <w:rPr>
          <w:rFonts w:ascii="Arial" w:hAnsi="Arial" w:cs="Arial"/>
          <w:color w:val="000000" w:themeColor="text1"/>
          <w:sz w:val="22"/>
          <w:szCs w:val="22"/>
          <w:lang w:val="hr-HR" w:eastAsia="hr-HR"/>
        </w:rPr>
        <w:t xml:space="preserve"> gospodarskog subjekta, odnosno državi čiji je osoba državljanin.</w:t>
      </w:r>
    </w:p>
    <w:p w:rsidR="00D77475" w:rsidRDefault="00CE34CE" w:rsidP="00CA3C4C">
      <w:pPr>
        <w:spacing w:beforeLines="30" w:before="72" w:afterLines="30" w:after="72" w:line="360" w:lineRule="auto"/>
        <w:jc w:val="both"/>
        <w:textAlignment w:val="baseline"/>
        <w:rPr>
          <w:rFonts w:ascii="Arial" w:hAnsi="Arial" w:cs="Arial"/>
          <w:i/>
          <w:color w:val="000000"/>
          <w:sz w:val="22"/>
          <w:szCs w:val="22"/>
          <w:lang w:val="hr-HR"/>
        </w:rPr>
      </w:pPr>
      <w:r w:rsidRPr="00183D55">
        <w:rPr>
          <w:rFonts w:ascii="Arial" w:hAnsi="Arial" w:cs="Arial"/>
          <w:i/>
          <w:color w:val="000000"/>
          <w:sz w:val="22"/>
          <w:szCs w:val="22"/>
          <w:lang w:val="hr-HR"/>
        </w:rPr>
        <w:t xml:space="preserve">Smatra se da su dokumenti iz članka 265. stavka 1. točke </w:t>
      </w:r>
      <w:r>
        <w:rPr>
          <w:rFonts w:ascii="Arial" w:hAnsi="Arial" w:cs="Arial"/>
          <w:i/>
          <w:color w:val="000000"/>
          <w:sz w:val="22"/>
          <w:szCs w:val="22"/>
          <w:lang w:val="hr-HR"/>
        </w:rPr>
        <w:t>3</w:t>
      </w:r>
      <w:r w:rsidRPr="00183D55">
        <w:rPr>
          <w:rFonts w:ascii="Arial" w:hAnsi="Arial" w:cs="Arial"/>
          <w:i/>
          <w:color w:val="000000"/>
          <w:sz w:val="22"/>
          <w:szCs w:val="22"/>
          <w:lang w:val="hr-HR"/>
        </w:rPr>
        <w:t>. ZJN 2016 ažurirani ako nisu stariji više od šest mjeseci od dana početka postupka javne nabave.</w:t>
      </w:r>
    </w:p>
    <w:p w:rsidR="00961570" w:rsidRDefault="00961570" w:rsidP="00961570">
      <w:pPr>
        <w:spacing w:beforeLines="30" w:before="72" w:afterLines="30" w:after="72" w:line="360" w:lineRule="auto"/>
        <w:jc w:val="both"/>
        <w:textAlignment w:val="baseline"/>
        <w:rPr>
          <w:rFonts w:ascii="Arial" w:eastAsia="Arial" w:hAnsi="Arial" w:cs="Arial"/>
          <w:b/>
          <w:color w:val="000000" w:themeColor="text1"/>
          <w:spacing w:val="1"/>
          <w:sz w:val="22"/>
          <w:szCs w:val="22"/>
          <w:lang w:val="hr-HR"/>
        </w:rPr>
      </w:pPr>
      <w:r w:rsidRPr="00961570">
        <w:rPr>
          <w:rFonts w:ascii="Arial" w:eastAsia="Arial" w:hAnsi="Arial" w:cs="Arial"/>
          <w:b/>
          <w:color w:val="000000" w:themeColor="text1"/>
          <w:spacing w:val="1"/>
          <w:sz w:val="22"/>
          <w:szCs w:val="22"/>
          <w:lang w:val="hr-HR"/>
        </w:rPr>
        <w:t>U slučaju zajednice ponuditelja, svi članovi zajednice ponuditelja dužni su pojedinačno dokazati postojanje navedene profesionalne sposobnosti.</w:t>
      </w:r>
    </w:p>
    <w:p w:rsidR="00B2375F" w:rsidRPr="00B2375F" w:rsidRDefault="00B2375F" w:rsidP="00B2375F">
      <w:pPr>
        <w:spacing w:beforeLines="30" w:before="72" w:afterLines="30" w:after="72" w:line="360" w:lineRule="auto"/>
        <w:jc w:val="both"/>
        <w:textAlignment w:val="baseline"/>
        <w:rPr>
          <w:rFonts w:ascii="Arial" w:eastAsia="Arial" w:hAnsi="Arial" w:cs="Arial"/>
          <w:color w:val="000000" w:themeColor="text1"/>
          <w:spacing w:val="1"/>
          <w:sz w:val="22"/>
          <w:szCs w:val="22"/>
          <w:lang w:val="hr-HR"/>
        </w:rPr>
      </w:pPr>
      <w:r w:rsidRPr="00B2375F">
        <w:rPr>
          <w:rFonts w:ascii="Arial" w:eastAsia="Arial" w:hAnsi="Arial" w:cs="Arial"/>
          <w:b/>
          <w:color w:val="000000" w:themeColor="text1"/>
          <w:spacing w:val="1"/>
          <w:sz w:val="22"/>
          <w:szCs w:val="22"/>
          <w:lang w:val="hr-HR"/>
        </w:rPr>
        <w:t xml:space="preserve">11.4. </w:t>
      </w:r>
      <w:r w:rsidRPr="00B2375F">
        <w:rPr>
          <w:rFonts w:ascii="Arial" w:eastAsia="Arial" w:hAnsi="Arial" w:cs="Arial"/>
          <w:color w:val="000000" w:themeColor="text1"/>
          <w:spacing w:val="1"/>
          <w:sz w:val="22"/>
          <w:szCs w:val="22"/>
          <w:lang w:val="hr-HR"/>
        </w:rPr>
        <w:t>Katalozi, prospekti, specifikacije sa tehničkom specifikacijom predmeta nabave kojim se nedvojbeno dokazuje, a Naručitelj može prepoznati da ponuđeni predmet nabave odgovara navedenom u specifikaciji.</w:t>
      </w:r>
    </w:p>
    <w:p w:rsidR="00B2375F" w:rsidRPr="00B2375F" w:rsidRDefault="00B2375F" w:rsidP="00B2375F">
      <w:pPr>
        <w:spacing w:beforeLines="30" w:before="72" w:afterLines="30" w:after="72" w:line="360" w:lineRule="auto"/>
        <w:jc w:val="both"/>
        <w:textAlignment w:val="baseline"/>
        <w:rPr>
          <w:rFonts w:ascii="Arial" w:eastAsia="Arial" w:hAnsi="Arial" w:cs="Arial"/>
          <w:color w:val="000000" w:themeColor="text1"/>
          <w:spacing w:val="1"/>
          <w:sz w:val="22"/>
          <w:szCs w:val="22"/>
          <w:lang w:val="hr-HR"/>
        </w:rPr>
      </w:pPr>
      <w:r w:rsidRPr="00B2375F">
        <w:rPr>
          <w:rFonts w:ascii="Arial" w:eastAsia="Arial" w:hAnsi="Arial" w:cs="Arial"/>
          <w:color w:val="000000" w:themeColor="text1"/>
          <w:spacing w:val="1"/>
          <w:sz w:val="22"/>
          <w:szCs w:val="22"/>
          <w:lang w:val="hr-HR"/>
        </w:rPr>
        <w:t>Na priloženom dokumentu potrebno je jasno naznačiti na koju stavku se ono odnosi.</w:t>
      </w:r>
    </w:p>
    <w:p w:rsidR="00B2375F" w:rsidRPr="00B2375F" w:rsidRDefault="00B2375F" w:rsidP="00B2375F">
      <w:pPr>
        <w:spacing w:beforeLines="30" w:before="72" w:afterLines="30" w:after="72" w:line="360" w:lineRule="auto"/>
        <w:jc w:val="both"/>
        <w:textAlignment w:val="baseline"/>
        <w:rPr>
          <w:rFonts w:ascii="Arial" w:eastAsia="Arial" w:hAnsi="Arial" w:cs="Arial"/>
          <w:color w:val="000000" w:themeColor="text1"/>
          <w:spacing w:val="1"/>
          <w:sz w:val="22"/>
          <w:szCs w:val="22"/>
          <w:lang w:val="hr-HR"/>
        </w:rPr>
      </w:pPr>
      <w:r w:rsidRPr="00B2375F">
        <w:rPr>
          <w:rFonts w:ascii="Arial" w:eastAsia="Arial" w:hAnsi="Arial" w:cs="Arial"/>
          <w:b/>
          <w:color w:val="000000" w:themeColor="text1"/>
          <w:spacing w:val="1"/>
          <w:sz w:val="22"/>
          <w:szCs w:val="22"/>
          <w:lang w:val="hr-HR"/>
        </w:rPr>
        <w:lastRenderedPageBreak/>
        <w:t xml:space="preserve">Za stavke koje nisu vidljive iz kataloga, prospekata ili specifikacija ponuditelj dostavlja izjavu proizvođača ako je proizvođač registriran u EU ili Izjavu ovlaštenog zastupnika proizvođača za EU (navedenog u Izjavi o sukladnosti proizvoda, a sukladno Zakonu o medicinskim proizvodima) ako je proizvođač iz trećih zemalja, </w:t>
      </w:r>
      <w:r w:rsidRPr="00B2375F">
        <w:rPr>
          <w:rFonts w:ascii="Arial" w:eastAsia="Arial" w:hAnsi="Arial" w:cs="Arial"/>
          <w:color w:val="000000" w:themeColor="text1"/>
          <w:spacing w:val="1"/>
          <w:sz w:val="22"/>
          <w:szCs w:val="22"/>
          <w:lang w:val="hr-HR"/>
        </w:rPr>
        <w:t>kojom se potvrđuje zadovoljavanje tehničke specifikacije koja nije vidljiva iz kataloga, prospekta ili specifikacije proizvođača.</w:t>
      </w:r>
    </w:p>
    <w:p w:rsidR="00CA3C4C" w:rsidRPr="00961570" w:rsidRDefault="00A641F8" w:rsidP="00CA3C4C">
      <w:pPr>
        <w:pStyle w:val="Heading1"/>
        <w:numPr>
          <w:ilvl w:val="0"/>
          <w:numId w:val="0"/>
        </w:numPr>
        <w:ind w:left="720" w:hanging="720"/>
        <w:rPr>
          <w:rFonts w:ascii="Arial" w:eastAsia="Times New Roman" w:hAnsi="Arial" w:cs="Arial"/>
          <w:bCs w:val="0"/>
          <w:kern w:val="0"/>
          <w:sz w:val="22"/>
          <w:szCs w:val="22"/>
          <w:lang w:val="hr-HR" w:eastAsia="hr-HR"/>
        </w:rPr>
      </w:pPr>
      <w:bookmarkStart w:id="1" w:name="_Toc259438725"/>
      <w:bookmarkStart w:id="2" w:name="_Toc332053510"/>
      <w:bookmarkStart w:id="3" w:name="_Toc420589274"/>
      <w:bookmarkStart w:id="4" w:name="_Toc479603764"/>
      <w:bookmarkStart w:id="5" w:name="_Toc519937382"/>
      <w:bookmarkStart w:id="6" w:name="_Toc33693995"/>
      <w:r w:rsidRPr="00961570">
        <w:rPr>
          <w:rFonts w:ascii="Arial" w:eastAsia="Times New Roman" w:hAnsi="Arial" w:cs="Arial"/>
          <w:bCs w:val="0"/>
          <w:kern w:val="0"/>
          <w:sz w:val="22"/>
          <w:szCs w:val="22"/>
          <w:lang w:val="hr-HR" w:eastAsia="hr-HR"/>
        </w:rPr>
        <w:t>12.</w:t>
      </w:r>
      <w:r w:rsidR="00CA3C4C" w:rsidRPr="00961570">
        <w:rPr>
          <w:rFonts w:ascii="Arial" w:eastAsia="Times New Roman" w:hAnsi="Arial" w:cs="Arial"/>
          <w:bCs w:val="0"/>
          <w:kern w:val="0"/>
          <w:sz w:val="22"/>
          <w:szCs w:val="22"/>
          <w:lang w:val="hr-HR" w:eastAsia="hr-HR"/>
        </w:rPr>
        <w:t xml:space="preserve">  KRITERIJI ZA ODABIR GOSPODARSKOG SUBJEKTA (UVJETI SPOSOBNOSTI)</w:t>
      </w:r>
      <w:bookmarkEnd w:id="1"/>
      <w:bookmarkEnd w:id="2"/>
      <w:bookmarkEnd w:id="3"/>
      <w:bookmarkEnd w:id="4"/>
      <w:bookmarkEnd w:id="5"/>
      <w:bookmarkEnd w:id="6"/>
    </w:p>
    <w:p w:rsidR="00417D9C" w:rsidRPr="00961570" w:rsidRDefault="00A641F8" w:rsidP="00090CE0">
      <w:pPr>
        <w:pStyle w:val="Heading2"/>
        <w:numPr>
          <w:ilvl w:val="0"/>
          <w:numId w:val="0"/>
        </w:numPr>
        <w:spacing w:line="360" w:lineRule="auto"/>
        <w:rPr>
          <w:rFonts w:ascii="Arial" w:eastAsia="Times New Roman" w:hAnsi="Arial" w:cs="Arial"/>
          <w:bCs w:val="0"/>
          <w:iCs w:val="0"/>
          <w:sz w:val="22"/>
          <w:szCs w:val="22"/>
          <w:lang w:val="hr-HR" w:eastAsia="hr-HR"/>
        </w:rPr>
      </w:pPr>
      <w:r w:rsidRPr="00961570">
        <w:rPr>
          <w:rFonts w:ascii="Arial" w:eastAsia="Times New Roman" w:hAnsi="Arial" w:cs="Arial"/>
          <w:bCs w:val="0"/>
          <w:iCs w:val="0"/>
          <w:sz w:val="22"/>
          <w:szCs w:val="22"/>
          <w:lang w:val="hr-HR" w:eastAsia="hr-HR"/>
        </w:rPr>
        <w:t>12</w:t>
      </w:r>
      <w:r w:rsidR="00961570" w:rsidRPr="00961570">
        <w:rPr>
          <w:rFonts w:ascii="Arial" w:eastAsia="Times New Roman" w:hAnsi="Arial" w:cs="Arial"/>
          <w:bCs w:val="0"/>
          <w:iCs w:val="0"/>
          <w:sz w:val="22"/>
          <w:szCs w:val="22"/>
          <w:lang w:val="hr-HR" w:eastAsia="hr-HR"/>
        </w:rPr>
        <w:t>.1</w:t>
      </w:r>
      <w:r w:rsidR="00417D9C" w:rsidRPr="00961570">
        <w:rPr>
          <w:rFonts w:ascii="Arial" w:eastAsia="Times New Roman" w:hAnsi="Arial" w:cs="Arial"/>
          <w:bCs w:val="0"/>
          <w:iCs w:val="0"/>
          <w:sz w:val="22"/>
          <w:szCs w:val="22"/>
          <w:lang w:val="hr-HR" w:eastAsia="hr-HR"/>
        </w:rPr>
        <w:t xml:space="preserve">. Tehnička i stručna </w:t>
      </w:r>
      <w:proofErr w:type="spellStart"/>
      <w:r w:rsidR="00417D9C" w:rsidRPr="00961570">
        <w:rPr>
          <w:rFonts w:ascii="Arial" w:eastAsia="Times New Roman" w:hAnsi="Arial" w:cs="Arial"/>
          <w:bCs w:val="0"/>
          <w:iCs w:val="0"/>
          <w:sz w:val="22"/>
          <w:szCs w:val="22"/>
          <w:lang w:val="hr-HR" w:eastAsia="hr-HR"/>
        </w:rPr>
        <w:t>sposbnost</w:t>
      </w:r>
      <w:proofErr w:type="spellEnd"/>
    </w:p>
    <w:p w:rsidR="00A009DA" w:rsidRPr="00A009DA" w:rsidRDefault="00090CE0" w:rsidP="00A009DA">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A009DA">
        <w:rPr>
          <w:rFonts w:ascii="Arial" w:hAnsi="Arial" w:cs="Arial"/>
          <w:b/>
          <w:sz w:val="22"/>
          <w:szCs w:val="22"/>
          <w:lang w:val="hr-HR" w:eastAsia="hr-HR"/>
        </w:rPr>
        <w:t>12.1.1</w:t>
      </w:r>
      <w:r w:rsidRPr="00A009DA">
        <w:rPr>
          <w:rFonts w:ascii="Arial" w:hAnsi="Arial" w:cs="Arial"/>
          <w:b/>
          <w:color w:val="000000" w:themeColor="text1"/>
          <w:sz w:val="22"/>
          <w:szCs w:val="22"/>
          <w:lang w:val="hr-HR" w:eastAsia="hr-HR"/>
        </w:rPr>
        <w:t>.</w:t>
      </w:r>
      <w:r w:rsidRPr="00A009DA">
        <w:rPr>
          <w:rFonts w:ascii="Arial" w:hAnsi="Arial" w:cs="Arial"/>
          <w:color w:val="000000" w:themeColor="text1"/>
          <w:sz w:val="22"/>
          <w:szCs w:val="22"/>
          <w:lang w:val="hr-HR" w:eastAsia="hr-HR"/>
        </w:rPr>
        <w:t xml:space="preserve"> </w:t>
      </w:r>
      <w:r w:rsidR="00A009DA" w:rsidRPr="00A009DA">
        <w:rPr>
          <w:rFonts w:ascii="Arial" w:hAnsi="Arial" w:cs="Arial"/>
          <w:b/>
          <w:color w:val="000000" w:themeColor="text1"/>
          <w:sz w:val="22"/>
          <w:szCs w:val="22"/>
          <w:lang w:val="hr-HR" w:eastAsia="hr-HR"/>
        </w:rPr>
        <w:t>Popis glavnih isporuka robe izvršenih u godini u kojoj je započeo postupak javne nabave i tijekom tri godine koje prethode toj godini. Smatra se da je uvjet tehničke i stručne sposobnosti gospodarskog subjekta vezan uz predmet nabave ako je roba ista ili slična predmetu nabave</w:t>
      </w:r>
      <w:r w:rsidR="00A009DA">
        <w:rPr>
          <w:rFonts w:ascii="Arial" w:hAnsi="Arial" w:cs="Arial"/>
          <w:b/>
          <w:color w:val="000000" w:themeColor="text1"/>
          <w:sz w:val="22"/>
          <w:szCs w:val="22"/>
          <w:lang w:val="hr-HR" w:eastAsia="hr-HR"/>
        </w:rPr>
        <w:t>.</w:t>
      </w:r>
    </w:p>
    <w:p w:rsidR="00A009DA" w:rsidRPr="00A009DA" w:rsidRDefault="00A009DA" w:rsidP="00A009DA">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A009DA">
        <w:rPr>
          <w:rFonts w:ascii="Arial" w:hAnsi="Arial" w:cs="Arial"/>
          <w:color w:val="000000" w:themeColor="text1"/>
          <w:sz w:val="22"/>
          <w:szCs w:val="22"/>
          <w:lang w:val="hr-HR" w:eastAsia="hr-HR"/>
        </w:rPr>
        <w:t>Popis ugovora sadrži naziv predmeta nabave, datum izvršenja ugovora, iznos ugovora bez PDV-a i naziv druge ugovorne strane.</w:t>
      </w:r>
    </w:p>
    <w:p w:rsidR="00A009DA" w:rsidRPr="00A009DA" w:rsidRDefault="00A009DA" w:rsidP="00A009DA">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A009DA">
        <w:rPr>
          <w:rFonts w:ascii="Arial" w:hAnsi="Arial" w:cs="Arial"/>
          <w:color w:val="000000" w:themeColor="text1"/>
          <w:sz w:val="22"/>
          <w:szCs w:val="22"/>
          <w:lang w:val="hr-HR" w:eastAsia="hr-HR"/>
        </w:rPr>
        <w:t>Ponuditelj mora dostaviti popis na kojemu je navedeno do pet ugovora o isporuci roba istih ili sličnih predmetu nabave, a čiji zbrojeni iznos bez PDV-a mora biti najmanje u visini procijenj</w:t>
      </w:r>
      <w:r>
        <w:rPr>
          <w:rFonts w:ascii="Arial" w:hAnsi="Arial" w:cs="Arial"/>
          <w:color w:val="000000" w:themeColor="text1"/>
          <w:sz w:val="22"/>
          <w:szCs w:val="22"/>
          <w:lang w:val="hr-HR" w:eastAsia="hr-HR"/>
        </w:rPr>
        <w:t>ene vrijednosti predmeta nabave.</w:t>
      </w:r>
    </w:p>
    <w:p w:rsidR="0054357E" w:rsidRPr="0054357E" w:rsidRDefault="00A009DA" w:rsidP="0054357E">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A009DA">
        <w:rPr>
          <w:rFonts w:ascii="Arial" w:hAnsi="Arial" w:cs="Arial"/>
          <w:b/>
          <w:sz w:val="22"/>
          <w:szCs w:val="22"/>
          <w:lang w:val="hr-HR" w:eastAsia="hr-HR"/>
        </w:rPr>
        <w:t xml:space="preserve">12.2.2. </w:t>
      </w:r>
      <w:r w:rsidR="0054357E" w:rsidRPr="0054357E">
        <w:rPr>
          <w:rFonts w:ascii="Arial" w:hAnsi="Arial" w:cs="Arial"/>
          <w:b/>
          <w:color w:val="000000" w:themeColor="text1"/>
          <w:sz w:val="22"/>
          <w:szCs w:val="22"/>
          <w:lang w:val="hr-HR" w:eastAsia="hr-HR"/>
        </w:rPr>
        <w:t>Izjava gospodarskog subjekta da raspolaže osobama koje posjeduju strukovnu sposobnost, stručno znanje i iskustvo potrebno za isporuku predmetne robe, s popisom istih i pripadajućim certifikatima.</w:t>
      </w:r>
    </w:p>
    <w:p w:rsidR="000B74BB" w:rsidRDefault="0054357E" w:rsidP="00A009DA">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54357E">
        <w:rPr>
          <w:rFonts w:ascii="Arial" w:hAnsi="Arial" w:cs="Arial"/>
          <w:color w:val="000000" w:themeColor="text1"/>
          <w:sz w:val="22"/>
          <w:szCs w:val="22"/>
          <w:lang w:val="hr-HR" w:eastAsia="hr-HR"/>
        </w:rPr>
        <w:t>Ponuditelj je popisom dužan dokazati da ima na raspolaganju najmanje 1 (jednu) ovlaštenu osobu koja posjeduje strukovnu sposobnost, stručno znanje i potrebno iskustvo, te je za navedenu osobu dužan dostaviti certifikat proizvođača opreme kojim dokazuje da je ista završila odgovarajuću obuku.</w:t>
      </w:r>
    </w:p>
    <w:p w:rsidR="0054357E" w:rsidRPr="0054357E" w:rsidRDefault="0054357E" w:rsidP="00A009DA">
      <w:pPr>
        <w:spacing w:beforeLines="30" w:before="72" w:afterLines="30" w:after="72" w:line="360" w:lineRule="auto"/>
        <w:jc w:val="both"/>
        <w:textAlignment w:val="baseline"/>
        <w:rPr>
          <w:rFonts w:ascii="Arial" w:hAnsi="Arial" w:cs="Arial"/>
          <w:color w:val="000000" w:themeColor="text1"/>
          <w:sz w:val="22"/>
          <w:szCs w:val="22"/>
          <w:lang w:val="hr-HR" w:eastAsia="hr-HR"/>
        </w:rPr>
      </w:pPr>
    </w:p>
    <w:p w:rsidR="00273FA3" w:rsidRPr="0000603E" w:rsidRDefault="00AB2028" w:rsidP="007064CC">
      <w:pPr>
        <w:spacing w:line="360" w:lineRule="auto"/>
        <w:ind w:right="3175"/>
        <w:jc w:val="both"/>
        <w:rPr>
          <w:rFonts w:ascii="Arial" w:eastAsia="Arial" w:hAnsi="Arial" w:cs="Arial"/>
          <w:b/>
          <w:sz w:val="22"/>
          <w:szCs w:val="22"/>
          <w:lang w:val="hr-HR"/>
        </w:rPr>
      </w:pPr>
      <w:r>
        <w:rPr>
          <w:rFonts w:ascii="Arial" w:eastAsia="Arial" w:hAnsi="Arial" w:cs="Arial"/>
          <w:b/>
          <w:spacing w:val="1"/>
          <w:sz w:val="22"/>
          <w:szCs w:val="22"/>
          <w:lang w:val="hr-HR"/>
        </w:rPr>
        <w:t>13</w:t>
      </w:r>
      <w:r w:rsidR="006D2D71" w:rsidRPr="0000603E">
        <w:rPr>
          <w:rFonts w:ascii="Arial" w:eastAsia="Arial" w:hAnsi="Arial" w:cs="Arial"/>
          <w:b/>
          <w:spacing w:val="1"/>
          <w:sz w:val="22"/>
          <w:szCs w:val="22"/>
          <w:lang w:val="hr-HR"/>
        </w:rPr>
        <w:t>.</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z w:val="22"/>
          <w:szCs w:val="22"/>
          <w:lang w:val="hr-HR"/>
        </w:rPr>
        <w:t>O</w:t>
      </w:r>
      <w:r w:rsidR="00042926" w:rsidRPr="0000603E">
        <w:rPr>
          <w:rFonts w:ascii="Arial" w:eastAsia="Arial" w:hAnsi="Arial" w:cs="Arial"/>
          <w:b/>
          <w:spacing w:val="-2"/>
          <w:sz w:val="22"/>
          <w:szCs w:val="22"/>
          <w:lang w:val="hr-HR"/>
        </w:rPr>
        <w:t>b</w:t>
      </w:r>
      <w:r w:rsidR="00042926" w:rsidRPr="0000603E">
        <w:rPr>
          <w:rFonts w:ascii="Arial" w:eastAsia="Arial" w:hAnsi="Arial" w:cs="Arial"/>
          <w:b/>
          <w:sz w:val="22"/>
          <w:szCs w:val="22"/>
          <w:lang w:val="hr-HR"/>
        </w:rPr>
        <w:t>l</w:t>
      </w:r>
      <w:r w:rsidR="00042926" w:rsidRPr="0000603E">
        <w:rPr>
          <w:rFonts w:ascii="Arial" w:eastAsia="Arial" w:hAnsi="Arial" w:cs="Arial"/>
          <w:b/>
          <w:spacing w:val="1"/>
          <w:sz w:val="22"/>
          <w:szCs w:val="22"/>
          <w:lang w:val="hr-HR"/>
        </w:rPr>
        <w:t>ik</w:t>
      </w:r>
      <w:r w:rsidR="00042926" w:rsidRPr="0000603E">
        <w:rPr>
          <w:rFonts w:ascii="Arial" w:eastAsia="Arial" w:hAnsi="Arial" w:cs="Arial"/>
          <w:b/>
          <w:sz w:val="22"/>
          <w:szCs w:val="22"/>
          <w:lang w:val="hr-HR"/>
        </w:rPr>
        <w:t>,</w:t>
      </w:r>
      <w:r w:rsidR="00042926" w:rsidRPr="0000603E">
        <w:rPr>
          <w:rFonts w:ascii="Arial" w:eastAsia="Arial" w:hAnsi="Arial" w:cs="Arial"/>
          <w:b/>
          <w:spacing w:val="-2"/>
          <w:sz w:val="22"/>
          <w:szCs w:val="22"/>
          <w:lang w:val="hr-HR"/>
        </w:rPr>
        <w:t xml:space="preserve"> </w:t>
      </w:r>
      <w:r w:rsidR="00042926" w:rsidRPr="0000603E">
        <w:rPr>
          <w:rFonts w:ascii="Arial" w:eastAsia="Arial" w:hAnsi="Arial" w:cs="Arial"/>
          <w:b/>
          <w:sz w:val="22"/>
          <w:szCs w:val="22"/>
          <w:lang w:val="hr-HR"/>
        </w:rPr>
        <w:t>n</w:t>
      </w:r>
      <w:r w:rsidR="00042926" w:rsidRPr="0000603E">
        <w:rPr>
          <w:rFonts w:ascii="Arial" w:eastAsia="Arial" w:hAnsi="Arial" w:cs="Arial"/>
          <w:b/>
          <w:spacing w:val="1"/>
          <w:sz w:val="22"/>
          <w:szCs w:val="22"/>
          <w:lang w:val="hr-HR"/>
        </w:rPr>
        <w:t>ač</w:t>
      </w:r>
      <w:r w:rsidR="00042926" w:rsidRPr="0000603E">
        <w:rPr>
          <w:rFonts w:ascii="Arial" w:eastAsia="Arial" w:hAnsi="Arial" w:cs="Arial"/>
          <w:b/>
          <w:sz w:val="22"/>
          <w:szCs w:val="22"/>
          <w:lang w:val="hr-HR"/>
        </w:rPr>
        <w:t>in</w:t>
      </w:r>
      <w:r w:rsidR="00042926" w:rsidRPr="0000603E">
        <w:rPr>
          <w:rFonts w:ascii="Arial" w:eastAsia="Arial" w:hAnsi="Arial" w:cs="Arial"/>
          <w:b/>
          <w:spacing w:val="-2"/>
          <w:sz w:val="22"/>
          <w:szCs w:val="22"/>
          <w:lang w:val="hr-HR"/>
        </w:rPr>
        <w:t xml:space="preserve"> </w:t>
      </w:r>
      <w:r w:rsidR="00042926" w:rsidRPr="0000603E">
        <w:rPr>
          <w:rFonts w:ascii="Arial" w:eastAsia="Arial" w:hAnsi="Arial" w:cs="Arial"/>
          <w:b/>
          <w:spacing w:val="1"/>
          <w:sz w:val="22"/>
          <w:szCs w:val="22"/>
          <w:lang w:val="hr-HR"/>
        </w:rPr>
        <w:t>i</w:t>
      </w:r>
      <w:r w:rsidR="00042926" w:rsidRPr="0000603E">
        <w:rPr>
          <w:rFonts w:ascii="Arial" w:eastAsia="Arial" w:hAnsi="Arial" w:cs="Arial"/>
          <w:b/>
          <w:sz w:val="22"/>
          <w:szCs w:val="22"/>
          <w:lang w:val="hr-HR"/>
        </w:rPr>
        <w:t>zr</w:t>
      </w:r>
      <w:r w:rsidR="00042926" w:rsidRPr="0000603E">
        <w:rPr>
          <w:rFonts w:ascii="Arial" w:eastAsia="Arial" w:hAnsi="Arial" w:cs="Arial"/>
          <w:b/>
          <w:spacing w:val="1"/>
          <w:sz w:val="22"/>
          <w:szCs w:val="22"/>
          <w:lang w:val="hr-HR"/>
        </w:rPr>
        <w:t>a</w:t>
      </w:r>
      <w:r w:rsidR="00042926" w:rsidRPr="0000603E">
        <w:rPr>
          <w:rFonts w:ascii="Arial" w:eastAsia="Arial" w:hAnsi="Arial" w:cs="Arial"/>
          <w:b/>
          <w:spacing w:val="-3"/>
          <w:sz w:val="22"/>
          <w:szCs w:val="22"/>
          <w:lang w:val="hr-HR"/>
        </w:rPr>
        <w:t>d</w:t>
      </w:r>
      <w:r w:rsidR="00042926" w:rsidRPr="0000603E">
        <w:rPr>
          <w:rFonts w:ascii="Arial" w:eastAsia="Arial" w:hAnsi="Arial" w:cs="Arial"/>
          <w:b/>
          <w:spacing w:val="1"/>
          <w:sz w:val="22"/>
          <w:szCs w:val="22"/>
          <w:lang w:val="hr-HR"/>
        </w:rPr>
        <w:t>e</w:t>
      </w:r>
      <w:r w:rsidR="00042926" w:rsidRPr="0000603E">
        <w:rPr>
          <w:rFonts w:ascii="Arial" w:eastAsia="Arial" w:hAnsi="Arial" w:cs="Arial"/>
          <w:b/>
          <w:sz w:val="22"/>
          <w:szCs w:val="22"/>
          <w:lang w:val="hr-HR"/>
        </w:rPr>
        <w:t>,</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pacing w:val="-1"/>
          <w:sz w:val="22"/>
          <w:szCs w:val="22"/>
          <w:lang w:val="hr-HR"/>
        </w:rPr>
        <w:t>s</w:t>
      </w:r>
      <w:r w:rsidR="00042926" w:rsidRPr="0000603E">
        <w:rPr>
          <w:rFonts w:ascii="Arial" w:eastAsia="Arial" w:hAnsi="Arial" w:cs="Arial"/>
          <w:b/>
          <w:spacing w:val="1"/>
          <w:sz w:val="22"/>
          <w:szCs w:val="22"/>
          <w:lang w:val="hr-HR"/>
        </w:rPr>
        <w:t>a</w:t>
      </w:r>
      <w:r w:rsidR="00042926" w:rsidRPr="0000603E">
        <w:rPr>
          <w:rFonts w:ascii="Arial" w:eastAsia="Arial" w:hAnsi="Arial" w:cs="Arial"/>
          <w:b/>
          <w:sz w:val="22"/>
          <w:szCs w:val="22"/>
          <w:lang w:val="hr-HR"/>
        </w:rPr>
        <w:t>drž</w:t>
      </w:r>
      <w:r w:rsidR="00042926" w:rsidRPr="0000603E">
        <w:rPr>
          <w:rFonts w:ascii="Arial" w:eastAsia="Arial" w:hAnsi="Arial" w:cs="Arial"/>
          <w:b/>
          <w:spacing w:val="1"/>
          <w:sz w:val="22"/>
          <w:szCs w:val="22"/>
          <w:lang w:val="hr-HR"/>
        </w:rPr>
        <w:t>a</w:t>
      </w:r>
      <w:r w:rsidR="00042926" w:rsidRPr="0000603E">
        <w:rPr>
          <w:rFonts w:ascii="Arial" w:eastAsia="Arial" w:hAnsi="Arial" w:cs="Arial"/>
          <w:b/>
          <w:sz w:val="22"/>
          <w:szCs w:val="22"/>
          <w:lang w:val="hr-HR"/>
        </w:rPr>
        <w:t>j</w:t>
      </w:r>
      <w:r w:rsidR="00042926" w:rsidRPr="0000603E">
        <w:rPr>
          <w:rFonts w:ascii="Arial" w:eastAsia="Arial" w:hAnsi="Arial" w:cs="Arial"/>
          <w:b/>
          <w:spacing w:val="-2"/>
          <w:sz w:val="22"/>
          <w:szCs w:val="22"/>
          <w:lang w:val="hr-HR"/>
        </w:rPr>
        <w:t xml:space="preserve"> </w:t>
      </w:r>
      <w:r w:rsidR="00042926" w:rsidRPr="0000603E">
        <w:rPr>
          <w:rFonts w:ascii="Arial" w:eastAsia="Arial" w:hAnsi="Arial" w:cs="Arial"/>
          <w:b/>
          <w:sz w:val="22"/>
          <w:szCs w:val="22"/>
          <w:lang w:val="hr-HR"/>
        </w:rPr>
        <w:t>i</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z w:val="22"/>
          <w:szCs w:val="22"/>
          <w:lang w:val="hr-HR"/>
        </w:rPr>
        <w:t>n</w:t>
      </w:r>
      <w:r w:rsidR="00042926" w:rsidRPr="0000603E">
        <w:rPr>
          <w:rFonts w:ascii="Arial" w:eastAsia="Arial" w:hAnsi="Arial" w:cs="Arial"/>
          <w:b/>
          <w:spacing w:val="1"/>
          <w:sz w:val="22"/>
          <w:szCs w:val="22"/>
          <w:lang w:val="hr-HR"/>
        </w:rPr>
        <w:t>a</w:t>
      </w:r>
      <w:r w:rsidR="00042926" w:rsidRPr="0000603E">
        <w:rPr>
          <w:rFonts w:ascii="Arial" w:eastAsia="Arial" w:hAnsi="Arial" w:cs="Arial"/>
          <w:b/>
          <w:spacing w:val="-1"/>
          <w:sz w:val="22"/>
          <w:szCs w:val="22"/>
          <w:lang w:val="hr-HR"/>
        </w:rPr>
        <w:t>č</w:t>
      </w:r>
      <w:r w:rsidR="00042926" w:rsidRPr="0000603E">
        <w:rPr>
          <w:rFonts w:ascii="Arial" w:eastAsia="Arial" w:hAnsi="Arial" w:cs="Arial"/>
          <w:b/>
          <w:sz w:val="22"/>
          <w:szCs w:val="22"/>
          <w:lang w:val="hr-HR"/>
        </w:rPr>
        <w:t>in do</w:t>
      </w:r>
      <w:r w:rsidR="00042926" w:rsidRPr="0000603E">
        <w:rPr>
          <w:rFonts w:ascii="Arial" w:eastAsia="Arial" w:hAnsi="Arial" w:cs="Arial"/>
          <w:b/>
          <w:spacing w:val="-1"/>
          <w:sz w:val="22"/>
          <w:szCs w:val="22"/>
          <w:lang w:val="hr-HR"/>
        </w:rPr>
        <w:t>s</w:t>
      </w:r>
      <w:r w:rsidR="00042926" w:rsidRPr="0000603E">
        <w:rPr>
          <w:rFonts w:ascii="Arial" w:eastAsia="Arial" w:hAnsi="Arial" w:cs="Arial"/>
          <w:b/>
          <w:sz w:val="22"/>
          <w:szCs w:val="22"/>
          <w:lang w:val="hr-HR"/>
        </w:rPr>
        <w:t>t</w:t>
      </w:r>
      <w:r w:rsidR="00042926" w:rsidRPr="0000603E">
        <w:rPr>
          <w:rFonts w:ascii="Arial" w:eastAsia="Arial" w:hAnsi="Arial" w:cs="Arial"/>
          <w:b/>
          <w:spacing w:val="2"/>
          <w:sz w:val="22"/>
          <w:szCs w:val="22"/>
          <w:lang w:val="hr-HR"/>
        </w:rPr>
        <w:t>a</w:t>
      </w:r>
      <w:r w:rsidR="00042926" w:rsidRPr="0000603E">
        <w:rPr>
          <w:rFonts w:ascii="Arial" w:eastAsia="Arial" w:hAnsi="Arial" w:cs="Arial"/>
          <w:b/>
          <w:spacing w:val="-4"/>
          <w:sz w:val="22"/>
          <w:szCs w:val="22"/>
          <w:lang w:val="hr-HR"/>
        </w:rPr>
        <w:t>v</w:t>
      </w:r>
      <w:r w:rsidR="00042926" w:rsidRPr="0000603E">
        <w:rPr>
          <w:rFonts w:ascii="Arial" w:eastAsia="Arial" w:hAnsi="Arial" w:cs="Arial"/>
          <w:b/>
          <w:sz w:val="22"/>
          <w:szCs w:val="22"/>
          <w:lang w:val="hr-HR"/>
        </w:rPr>
        <w:t>e</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z w:val="22"/>
          <w:szCs w:val="22"/>
          <w:lang w:val="hr-HR"/>
        </w:rPr>
        <w:t>ponuda</w:t>
      </w:r>
    </w:p>
    <w:p w:rsidR="00AD6FA3" w:rsidRPr="0000603E" w:rsidRDefault="00AB2028" w:rsidP="007064CC">
      <w:pPr>
        <w:spacing w:line="360" w:lineRule="auto"/>
        <w:ind w:right="3175"/>
        <w:jc w:val="both"/>
        <w:rPr>
          <w:rFonts w:ascii="Arial" w:eastAsia="Arial" w:hAnsi="Arial" w:cs="Arial"/>
          <w:b/>
          <w:sz w:val="22"/>
          <w:szCs w:val="22"/>
          <w:lang w:val="hr-HR"/>
        </w:rPr>
      </w:pPr>
      <w:r>
        <w:rPr>
          <w:rFonts w:ascii="Arial" w:eastAsia="Arial" w:hAnsi="Arial" w:cs="Arial"/>
          <w:spacing w:val="1"/>
          <w:sz w:val="22"/>
          <w:szCs w:val="22"/>
          <w:lang w:val="hr-HR"/>
        </w:rPr>
        <w:t>13</w:t>
      </w:r>
      <w:r w:rsidR="00042926" w:rsidRPr="0000603E">
        <w:rPr>
          <w:rFonts w:ascii="Arial" w:eastAsia="Arial" w:hAnsi="Arial" w:cs="Arial"/>
          <w:sz w:val="22"/>
          <w:szCs w:val="22"/>
          <w:lang w:val="hr-HR"/>
        </w:rPr>
        <w:t>.1</w:t>
      </w:r>
      <w:r w:rsidR="00001B94" w:rsidRPr="0000603E">
        <w:rPr>
          <w:rFonts w:ascii="Arial" w:eastAsia="Arial" w:hAnsi="Arial" w:cs="Arial"/>
          <w:sz w:val="22"/>
          <w:szCs w:val="22"/>
          <w:lang w:val="hr-HR"/>
        </w:rPr>
        <w:t xml:space="preserve">.  </w:t>
      </w:r>
      <w:r w:rsidR="00001B94" w:rsidRPr="0000603E">
        <w:rPr>
          <w:rFonts w:ascii="Arial" w:eastAsia="Arial" w:hAnsi="Arial" w:cs="Arial"/>
          <w:sz w:val="22"/>
          <w:szCs w:val="22"/>
          <w:u w:val="single" w:color="000000"/>
          <w:lang w:val="hr-HR"/>
        </w:rPr>
        <w:t>Sadržaj ponude</w:t>
      </w:r>
      <w:r w:rsidR="00042926" w:rsidRPr="0000603E">
        <w:rPr>
          <w:rFonts w:ascii="Arial" w:eastAsia="Arial" w:hAnsi="Arial" w:cs="Arial"/>
          <w:spacing w:val="1"/>
          <w:sz w:val="22"/>
          <w:szCs w:val="22"/>
          <w:u w:val="single" w:color="000000"/>
          <w:lang w:val="hr-HR"/>
        </w:rPr>
        <w:t xml:space="preserve"> </w:t>
      </w:r>
    </w:p>
    <w:p w:rsidR="00AD6FA3" w:rsidRPr="00183D55" w:rsidRDefault="00042926" w:rsidP="00B75E0A">
      <w:pPr>
        <w:spacing w:before="60" w:line="360" w:lineRule="auto"/>
        <w:ind w:left="216" w:right="682"/>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činj</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 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laš</w:t>
      </w:r>
      <w:r w:rsidRPr="00183D55">
        <w:rPr>
          <w:rFonts w:ascii="Arial" w:eastAsia="Arial" w:hAnsi="Arial" w:cs="Arial"/>
          <w:spacing w:val="1"/>
          <w:sz w:val="22"/>
          <w:szCs w:val="22"/>
          <w:lang w:val="hr-HR"/>
        </w:rPr>
        <w:t>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i i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jere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p>
    <w:p w:rsidR="00001B94" w:rsidRPr="00183D55" w:rsidRDefault="00042926"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pacing w:val="-2"/>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3"/>
          <w:sz w:val="22"/>
          <w:szCs w:val="22"/>
          <w:lang w:val="hr-HR"/>
        </w:rPr>
        <w:t xml:space="preserve"> </w:t>
      </w:r>
      <w:r w:rsidRPr="00183D55">
        <w:rPr>
          <w:rFonts w:ascii="Arial" w:eastAsia="Arial" w:hAnsi="Arial" w:cs="Arial"/>
          <w:spacing w:val="-3"/>
          <w:sz w:val="22"/>
          <w:szCs w:val="22"/>
          <w:lang w:val="hr-HR"/>
        </w:rPr>
        <w:t>(</w:t>
      </w:r>
      <w:r w:rsidRPr="00183D55">
        <w:rPr>
          <w:rFonts w:ascii="Arial" w:eastAsia="Arial" w:hAnsi="Arial" w:cs="Arial"/>
          <w:spacing w:val="-2"/>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1</w:t>
      </w:r>
      <w:r w:rsidRPr="00183D55">
        <w:rPr>
          <w:rFonts w:ascii="Arial" w:eastAsia="Arial" w:hAnsi="Arial" w:cs="Arial"/>
          <w:sz w:val="22"/>
          <w:szCs w:val="22"/>
          <w:lang w:val="hr-HR"/>
        </w:rPr>
        <w:t>)</w:t>
      </w:r>
    </w:p>
    <w:p w:rsidR="00001B94" w:rsidRPr="00183D55" w:rsidRDefault="00042926"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ne</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ju</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w:t>
      </w:r>
      <w:r w:rsidRPr="00183D55">
        <w:rPr>
          <w:rFonts w:ascii="Arial" w:eastAsia="Arial" w:hAnsi="Arial" w:cs="Arial"/>
          <w:spacing w:val="-2"/>
          <w:sz w:val="22"/>
          <w:szCs w:val="22"/>
          <w:lang w:val="hr-HR"/>
        </w:rPr>
        <w:t xml:space="preserve"> </w:t>
      </w:r>
      <w:r w:rsidR="00ED34B3" w:rsidRPr="00183D55">
        <w:rPr>
          <w:rFonts w:ascii="Arial" w:eastAsia="Arial" w:hAnsi="Arial" w:cs="Arial"/>
          <w:spacing w:val="1"/>
          <w:sz w:val="22"/>
          <w:szCs w:val="22"/>
          <w:lang w:val="hr-HR"/>
        </w:rPr>
        <w:t>2</w:t>
      </w:r>
      <w:r w:rsidRPr="00183D55">
        <w:rPr>
          <w:rFonts w:ascii="Arial" w:eastAsia="Arial" w:hAnsi="Arial" w:cs="Arial"/>
          <w:sz w:val="22"/>
          <w:szCs w:val="22"/>
          <w:lang w:val="hr-HR"/>
        </w:rPr>
        <w:t>)</w:t>
      </w:r>
    </w:p>
    <w:p w:rsidR="00001B94" w:rsidRPr="00183D55" w:rsidRDefault="00723C16"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z w:val="22"/>
          <w:szCs w:val="22"/>
          <w:lang w:val="hr-HR"/>
        </w:rPr>
        <w:t xml:space="preserve">Izjava o dostavi jamstva za uredno ispunjenje ugovora </w:t>
      </w:r>
      <w:r w:rsidR="00042926" w:rsidRPr="00183D55">
        <w:rPr>
          <w:rFonts w:ascii="Arial" w:eastAsia="Arial" w:hAnsi="Arial" w:cs="Arial"/>
          <w:spacing w:val="-3"/>
          <w:sz w:val="22"/>
          <w:szCs w:val="22"/>
          <w:lang w:val="hr-HR"/>
        </w:rPr>
        <w:t>(</w:t>
      </w:r>
      <w:r w:rsidR="00042926" w:rsidRPr="00183D55">
        <w:rPr>
          <w:rFonts w:ascii="Arial" w:eastAsia="Arial" w:hAnsi="Arial" w:cs="Arial"/>
          <w:sz w:val="22"/>
          <w:szCs w:val="22"/>
          <w:lang w:val="hr-HR"/>
        </w:rPr>
        <w:t>O</w:t>
      </w:r>
      <w:r w:rsidR="00042926" w:rsidRPr="00183D55">
        <w:rPr>
          <w:rFonts w:ascii="Arial" w:eastAsia="Arial" w:hAnsi="Arial" w:cs="Arial"/>
          <w:spacing w:val="1"/>
          <w:sz w:val="22"/>
          <w:szCs w:val="22"/>
          <w:lang w:val="hr-HR"/>
        </w:rPr>
        <w:t>b</w:t>
      </w:r>
      <w:r w:rsidR="00042926" w:rsidRPr="00183D55">
        <w:rPr>
          <w:rFonts w:ascii="Arial" w:eastAsia="Arial" w:hAnsi="Arial" w:cs="Arial"/>
          <w:spacing w:val="-3"/>
          <w:sz w:val="22"/>
          <w:szCs w:val="22"/>
          <w:lang w:val="hr-HR"/>
        </w:rPr>
        <w:t>r</w:t>
      </w:r>
      <w:r w:rsidR="00042926" w:rsidRPr="00183D55">
        <w:rPr>
          <w:rFonts w:ascii="Arial" w:eastAsia="Arial" w:hAnsi="Arial" w:cs="Arial"/>
          <w:spacing w:val="1"/>
          <w:sz w:val="22"/>
          <w:szCs w:val="22"/>
          <w:lang w:val="hr-HR"/>
        </w:rPr>
        <w:t>a</w:t>
      </w:r>
      <w:r w:rsidR="00042926" w:rsidRPr="00183D55">
        <w:rPr>
          <w:rFonts w:ascii="Arial" w:eastAsia="Arial" w:hAnsi="Arial" w:cs="Arial"/>
          <w:spacing w:val="-2"/>
          <w:sz w:val="22"/>
          <w:szCs w:val="22"/>
          <w:lang w:val="hr-HR"/>
        </w:rPr>
        <w:t>z</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c</w:t>
      </w:r>
      <w:r w:rsidR="00042926" w:rsidRPr="00183D55">
        <w:rPr>
          <w:rFonts w:ascii="Arial" w:eastAsia="Arial" w:hAnsi="Arial" w:cs="Arial"/>
          <w:spacing w:val="-2"/>
          <w:sz w:val="22"/>
          <w:szCs w:val="22"/>
          <w:lang w:val="hr-HR"/>
        </w:rPr>
        <w:t xml:space="preserve"> </w:t>
      </w:r>
      <w:r w:rsidR="00ED34B3" w:rsidRPr="00183D55">
        <w:rPr>
          <w:rFonts w:ascii="Arial" w:eastAsia="Arial" w:hAnsi="Arial" w:cs="Arial"/>
          <w:spacing w:val="1"/>
          <w:sz w:val="22"/>
          <w:szCs w:val="22"/>
          <w:lang w:val="hr-HR"/>
        </w:rPr>
        <w:t>3</w:t>
      </w:r>
      <w:r w:rsidR="00042926" w:rsidRPr="00183D55">
        <w:rPr>
          <w:rFonts w:ascii="Arial" w:eastAsia="Arial" w:hAnsi="Arial" w:cs="Arial"/>
          <w:sz w:val="22"/>
          <w:szCs w:val="22"/>
          <w:lang w:val="hr-HR"/>
        </w:rPr>
        <w:t>)</w:t>
      </w:r>
    </w:p>
    <w:p w:rsidR="00001B94" w:rsidRPr="00183D55" w:rsidRDefault="00ED34B3"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z w:val="22"/>
          <w:szCs w:val="22"/>
          <w:lang w:val="hr-HR"/>
        </w:rPr>
        <w:t xml:space="preserve">Popunjeni </w:t>
      </w:r>
      <w:r w:rsidR="0087604B" w:rsidRPr="00183D55">
        <w:rPr>
          <w:rFonts w:ascii="Arial" w:eastAsia="Arial" w:hAnsi="Arial" w:cs="Arial"/>
          <w:sz w:val="22"/>
          <w:szCs w:val="22"/>
          <w:lang w:val="hr-HR"/>
        </w:rPr>
        <w:t xml:space="preserve">i ovjereni troškovnik (Obrazac </w:t>
      </w:r>
      <w:r w:rsidR="00870C39" w:rsidRPr="00183D55">
        <w:rPr>
          <w:rFonts w:ascii="Arial" w:eastAsia="Arial" w:hAnsi="Arial" w:cs="Arial"/>
          <w:sz w:val="22"/>
          <w:szCs w:val="22"/>
          <w:lang w:val="hr-HR"/>
        </w:rPr>
        <w:t>4</w:t>
      </w:r>
      <w:r w:rsidRPr="00183D55">
        <w:rPr>
          <w:rFonts w:ascii="Arial" w:eastAsia="Arial" w:hAnsi="Arial" w:cs="Arial"/>
          <w:sz w:val="22"/>
          <w:szCs w:val="22"/>
          <w:lang w:val="hr-HR"/>
        </w:rPr>
        <w:t>)</w:t>
      </w:r>
    </w:p>
    <w:p w:rsidR="00883AD0" w:rsidRPr="00B2375F" w:rsidRDefault="00883AD0"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B2375F">
        <w:rPr>
          <w:rFonts w:ascii="Arial" w:eastAsia="Arial" w:hAnsi="Arial" w:cs="Arial"/>
          <w:sz w:val="22"/>
          <w:szCs w:val="22"/>
          <w:lang w:val="hr-HR"/>
        </w:rPr>
        <w:t>Ostali podaci traženi pozivom za dostavu ponuda</w:t>
      </w:r>
      <w:r w:rsidR="00103305" w:rsidRPr="00B2375F">
        <w:rPr>
          <w:rFonts w:ascii="Arial" w:eastAsia="Arial" w:hAnsi="Arial" w:cs="Arial"/>
          <w:sz w:val="22"/>
          <w:szCs w:val="22"/>
          <w:lang w:val="hr-HR"/>
        </w:rPr>
        <w:t xml:space="preserve"> </w:t>
      </w:r>
    </w:p>
    <w:p w:rsidR="00530B93" w:rsidRPr="00183D55" w:rsidRDefault="00530B93" w:rsidP="00AF31BF">
      <w:pPr>
        <w:spacing w:before="55" w:line="360" w:lineRule="auto"/>
        <w:ind w:right="187"/>
        <w:jc w:val="both"/>
        <w:rPr>
          <w:rFonts w:ascii="Arial" w:eastAsia="Arial" w:hAnsi="Arial" w:cs="Arial"/>
          <w:sz w:val="22"/>
          <w:szCs w:val="22"/>
          <w:lang w:val="hr-HR"/>
        </w:rPr>
      </w:pPr>
    </w:p>
    <w:p w:rsidR="00AD6FA3" w:rsidRPr="00183D55" w:rsidRDefault="00042926" w:rsidP="00AF31BF">
      <w:pPr>
        <w:spacing w:before="55" w:line="360" w:lineRule="auto"/>
        <w:ind w:right="187"/>
        <w:jc w:val="both"/>
        <w:rPr>
          <w:rFonts w:ascii="Arial" w:eastAsia="Arial" w:hAnsi="Arial" w:cs="Arial"/>
          <w:sz w:val="22"/>
          <w:szCs w:val="22"/>
          <w:lang w:val="hr-HR"/>
        </w:rPr>
      </w:pPr>
      <w:r w:rsidRPr="00183D55">
        <w:rPr>
          <w:rFonts w:ascii="Arial" w:eastAsia="Arial" w:hAnsi="Arial" w:cs="Arial"/>
          <w:sz w:val="22"/>
          <w:szCs w:val="22"/>
          <w:lang w:val="hr-HR"/>
        </w:rPr>
        <w:lastRenderedPageBreak/>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rasce</w:t>
      </w:r>
      <w:r w:rsidRPr="00183D55">
        <w:rPr>
          <w:rFonts w:ascii="Arial" w:eastAsia="Arial" w:hAnsi="Arial" w:cs="Arial"/>
          <w:spacing w:val="9"/>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su</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iti</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isp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im</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im</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p>
    <w:p w:rsidR="00916E92" w:rsidRDefault="00042926" w:rsidP="000B74BB">
      <w:pPr>
        <w:spacing w:before="60" w:line="360" w:lineRule="auto"/>
        <w:ind w:right="187"/>
        <w:jc w:val="both"/>
        <w:rPr>
          <w:rFonts w:ascii="Arial" w:eastAsia="Arial" w:hAnsi="Arial" w:cs="Arial"/>
          <w:sz w:val="22"/>
          <w:szCs w:val="22"/>
          <w:lang w:val="hr-HR"/>
        </w:rPr>
      </w:pPr>
      <w:r w:rsidRPr="00183D55">
        <w:rPr>
          <w:rFonts w:ascii="Arial" w:eastAsia="Arial" w:hAnsi="Arial" w:cs="Arial"/>
          <w:sz w:val="22"/>
          <w:szCs w:val="22"/>
          <w:lang w:val="hr-HR"/>
        </w:rPr>
        <w:t>U</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sluč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eden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obra</w:t>
      </w:r>
      <w:r w:rsidRPr="00183D55">
        <w:rPr>
          <w:rFonts w:ascii="Arial" w:eastAsia="Arial" w:hAnsi="Arial" w:cs="Arial"/>
          <w:sz w:val="22"/>
          <w:szCs w:val="22"/>
          <w:lang w:val="hr-HR"/>
        </w:rPr>
        <w:t>sce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iš</w:t>
      </w:r>
      <w:r w:rsidRPr="00183D55">
        <w:rPr>
          <w:rFonts w:ascii="Arial" w:eastAsia="Arial" w:hAnsi="Arial" w:cs="Arial"/>
          <w:spacing w:val="-2"/>
          <w:sz w:val="22"/>
          <w:szCs w:val="22"/>
          <w:lang w:val="hr-HR"/>
        </w:rPr>
        <w:t>e</w:t>
      </w:r>
      <w:r w:rsidRPr="00183D55">
        <w:rPr>
          <w:rFonts w:ascii="Arial" w:eastAsia="Arial" w:hAnsi="Arial" w:cs="Arial"/>
          <w:sz w:val="22"/>
          <w:szCs w:val="22"/>
          <w:lang w:val="hr-HR"/>
        </w:rPr>
        <w:t>,</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te</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t</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lo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ponud</w:t>
      </w:r>
      <w:r w:rsidRPr="00183D55">
        <w:rPr>
          <w:rFonts w:ascii="Arial" w:eastAsia="Arial" w:hAnsi="Arial" w:cs="Arial"/>
          <w:sz w:val="22"/>
          <w:szCs w:val="22"/>
          <w:lang w:val="hr-HR"/>
        </w:rPr>
        <w:t>i, 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trati </w:t>
      </w:r>
      <w:proofErr w:type="spellStart"/>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tlj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om</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proofErr w:type="spellEnd"/>
      <w:r w:rsidRPr="00183D55">
        <w:rPr>
          <w:rFonts w:ascii="Arial" w:eastAsia="Arial" w:hAnsi="Arial" w:cs="Arial"/>
          <w:spacing w:val="9"/>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0"/>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0"/>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ti</w:t>
      </w:r>
      <w:r w:rsidRPr="00183D55">
        <w:rPr>
          <w:rFonts w:ascii="Arial" w:eastAsia="Arial" w:hAnsi="Arial" w:cs="Arial"/>
          <w:spacing w:val="10"/>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lni</w:t>
      </w:r>
      <w:r w:rsidRPr="00183D55">
        <w:rPr>
          <w:rFonts w:ascii="Arial" w:eastAsia="Arial" w:hAnsi="Arial" w:cs="Arial"/>
          <w:spacing w:val="10"/>
          <w:sz w:val="22"/>
          <w:szCs w:val="22"/>
          <w:lang w:val="hr-HR"/>
        </w:rPr>
        <w:t xml:space="preserve"> </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kst</w:t>
      </w:r>
      <w:r w:rsidRPr="00183D55">
        <w:rPr>
          <w:rFonts w:ascii="Arial" w:eastAsia="Arial" w:hAnsi="Arial" w:cs="Arial"/>
          <w:spacing w:val="18"/>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ponu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5"/>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0"/>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o 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jeg</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rasca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iz</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va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proofErr w:type="spellStart"/>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4"/>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w:t>
      </w:r>
      <w:proofErr w:type="spellEnd"/>
      <w:r w:rsidRPr="00183D55">
        <w:rPr>
          <w:rFonts w:ascii="Arial" w:eastAsia="Arial" w:hAnsi="Arial" w:cs="Arial"/>
          <w:sz w:val="22"/>
          <w:szCs w:val="22"/>
          <w:lang w:val="hr-HR"/>
        </w:rPr>
        <w:t xml:space="preserve"> </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 </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stra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ice </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ika </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 xml:space="preserve">isuje </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00AF31BF"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mo</w:t>
      </w:r>
      <w:r w:rsidRPr="00183D55">
        <w:rPr>
          <w:rFonts w:ascii="Arial" w:eastAsia="Arial" w:hAnsi="Arial" w:cs="Arial"/>
          <w:sz w:val="22"/>
          <w:szCs w:val="22"/>
          <w:lang w:val="hr-HR"/>
        </w:rPr>
        <w:t>ra</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b</w:t>
      </w:r>
      <w:r w:rsidRPr="00183D55">
        <w:rPr>
          <w:rFonts w:ascii="Arial" w:eastAsia="Arial" w:hAnsi="Arial" w:cs="Arial"/>
          <w:sz w:val="22"/>
          <w:szCs w:val="22"/>
          <w:lang w:val="hr-HR"/>
        </w:rPr>
        <w:t>iti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laš</w:t>
      </w:r>
      <w:r w:rsidRPr="00183D55">
        <w:rPr>
          <w:rFonts w:ascii="Arial" w:eastAsia="Arial" w:hAnsi="Arial" w:cs="Arial"/>
          <w:spacing w:val="1"/>
          <w:sz w:val="22"/>
          <w:szCs w:val="22"/>
          <w:lang w:val="hr-HR"/>
        </w:rPr>
        <w:t>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rskog</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jek</w:t>
      </w:r>
      <w:r w:rsidRPr="00183D55">
        <w:rPr>
          <w:rFonts w:ascii="Arial" w:eastAsia="Arial" w:hAnsi="Arial" w:cs="Arial"/>
          <w:spacing w:val="-1"/>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0B74BB" w:rsidRPr="000B74BB" w:rsidRDefault="000B74BB" w:rsidP="000B74BB">
      <w:pPr>
        <w:spacing w:before="60" w:line="360" w:lineRule="auto"/>
        <w:ind w:right="187"/>
        <w:jc w:val="both"/>
        <w:rPr>
          <w:rFonts w:ascii="Arial" w:eastAsia="Arial" w:hAnsi="Arial" w:cs="Arial"/>
          <w:sz w:val="22"/>
          <w:szCs w:val="22"/>
          <w:lang w:val="hr-HR"/>
        </w:rPr>
      </w:pPr>
    </w:p>
    <w:p w:rsidR="00AD6FA3" w:rsidRPr="00183D55" w:rsidRDefault="00916E92" w:rsidP="00F963E3">
      <w:pPr>
        <w:spacing w:line="360" w:lineRule="auto"/>
        <w:rPr>
          <w:rFonts w:ascii="Arial" w:eastAsia="Arial" w:hAnsi="Arial" w:cs="Arial"/>
          <w:spacing w:val="1"/>
          <w:sz w:val="22"/>
          <w:szCs w:val="22"/>
          <w:lang w:val="hr-HR"/>
        </w:rPr>
      </w:pPr>
      <w:r w:rsidRPr="00183D55">
        <w:rPr>
          <w:rFonts w:ascii="Arial" w:eastAsia="Arial" w:hAnsi="Arial" w:cs="Arial"/>
          <w:spacing w:val="1"/>
          <w:sz w:val="22"/>
          <w:szCs w:val="22"/>
          <w:lang w:val="hr-HR"/>
        </w:rPr>
        <w:t>1</w:t>
      </w:r>
      <w:r w:rsidR="00AB2028">
        <w:rPr>
          <w:rFonts w:ascii="Arial" w:eastAsia="Arial" w:hAnsi="Arial" w:cs="Arial"/>
          <w:spacing w:val="1"/>
          <w:sz w:val="22"/>
          <w:szCs w:val="22"/>
          <w:lang w:val="hr-HR"/>
        </w:rPr>
        <w:t>3</w:t>
      </w:r>
      <w:r w:rsidR="00F963E3" w:rsidRPr="00183D55">
        <w:rPr>
          <w:rFonts w:ascii="Arial" w:eastAsia="Arial" w:hAnsi="Arial" w:cs="Arial"/>
          <w:spacing w:val="1"/>
          <w:sz w:val="22"/>
          <w:szCs w:val="22"/>
          <w:lang w:val="hr-HR"/>
        </w:rPr>
        <w:t xml:space="preserve">.2. </w:t>
      </w:r>
      <w:r w:rsidR="00042926" w:rsidRPr="00183D55">
        <w:rPr>
          <w:rFonts w:ascii="Arial" w:eastAsia="Arial" w:hAnsi="Arial" w:cs="Arial"/>
          <w:spacing w:val="1"/>
          <w:sz w:val="22"/>
          <w:szCs w:val="22"/>
          <w:u w:val="single"/>
          <w:lang w:val="hr-HR"/>
        </w:rPr>
        <w:t>Oblik</w:t>
      </w:r>
      <w:r w:rsidR="004F5C5C" w:rsidRPr="00183D55">
        <w:rPr>
          <w:rFonts w:ascii="Arial" w:eastAsia="Arial" w:hAnsi="Arial" w:cs="Arial"/>
          <w:spacing w:val="1"/>
          <w:sz w:val="22"/>
          <w:szCs w:val="22"/>
          <w:u w:val="single"/>
          <w:lang w:val="hr-HR"/>
        </w:rPr>
        <w:t xml:space="preserve"> </w:t>
      </w:r>
      <w:r w:rsidR="00042926" w:rsidRPr="00183D55">
        <w:rPr>
          <w:rFonts w:ascii="Arial" w:eastAsia="Arial" w:hAnsi="Arial" w:cs="Arial"/>
          <w:spacing w:val="1"/>
          <w:sz w:val="22"/>
          <w:szCs w:val="22"/>
          <w:u w:val="single"/>
          <w:lang w:val="hr-HR"/>
        </w:rPr>
        <w:t>i način  izrade ponuda</w:t>
      </w:r>
    </w:p>
    <w:p w:rsidR="00AF31BF" w:rsidRPr="00183D55" w:rsidRDefault="00AF31BF" w:rsidP="00AF31BF">
      <w:pPr>
        <w:spacing w:before="55" w:line="360" w:lineRule="auto"/>
        <w:jc w:val="both"/>
        <w:rPr>
          <w:rFonts w:ascii="Arial" w:eastAsia="Arial" w:hAnsi="Arial" w:cs="Arial"/>
          <w:sz w:val="22"/>
          <w:szCs w:val="22"/>
          <w:lang w:val="hr-HR"/>
        </w:rPr>
      </w:pPr>
      <w:r w:rsidRPr="00183D55">
        <w:rPr>
          <w:rFonts w:ascii="Arial" w:eastAsia="Arial" w:hAnsi="Arial" w:cs="Arial"/>
          <w:sz w:val="22"/>
          <w:szCs w:val="22"/>
          <w:lang w:val="hr-HR"/>
        </w:rPr>
        <w:t>Ponuda mora biti izrađena u papirnatom obliku na način naznačen u Pozivu na dostavu ponuda.</w:t>
      </w:r>
    </w:p>
    <w:p w:rsidR="00AF31BF" w:rsidRPr="00183D55" w:rsidRDefault="00AF31BF" w:rsidP="00EB12D4">
      <w:pPr>
        <w:spacing w:before="55" w:line="360" w:lineRule="auto"/>
        <w:jc w:val="both"/>
        <w:rPr>
          <w:rFonts w:ascii="Arial" w:eastAsia="Arial" w:hAnsi="Arial" w:cs="Arial"/>
          <w:sz w:val="22"/>
          <w:szCs w:val="22"/>
          <w:lang w:val="hr-HR"/>
        </w:rPr>
      </w:pPr>
      <w:r w:rsidRPr="00183D55">
        <w:rPr>
          <w:rFonts w:ascii="Arial" w:eastAsia="Arial" w:hAnsi="Arial" w:cs="Arial"/>
          <w:sz w:val="22"/>
          <w:szCs w:val="22"/>
          <w:lang w:val="hr-HR"/>
        </w:rPr>
        <w:t>Ponuda mora biti uvezana u cjelinu na način da se onemogući naknadno vađenje ili umetanje listova ili dijelova ponude npr. jamstvenikom - vrpcom čija su oba kraj</w:t>
      </w:r>
      <w:r w:rsidR="00EB12D4" w:rsidRPr="00183D55">
        <w:rPr>
          <w:rFonts w:ascii="Arial" w:eastAsia="Arial" w:hAnsi="Arial" w:cs="Arial"/>
          <w:sz w:val="22"/>
          <w:szCs w:val="22"/>
          <w:lang w:val="hr-HR"/>
        </w:rPr>
        <w:t xml:space="preserve">a na </w:t>
      </w:r>
      <w:r w:rsidRPr="00183D55">
        <w:rPr>
          <w:rFonts w:ascii="Arial" w:eastAsia="Arial" w:hAnsi="Arial" w:cs="Arial"/>
          <w:sz w:val="22"/>
          <w:szCs w:val="22"/>
          <w:lang w:val="hr-HR"/>
        </w:rPr>
        <w:t>posljednjoj strani pričvršćena naljepnicom ili utis</w:t>
      </w:r>
      <w:r w:rsidR="00EB12D4" w:rsidRPr="00183D55">
        <w:rPr>
          <w:rFonts w:ascii="Arial" w:eastAsia="Arial" w:hAnsi="Arial" w:cs="Arial"/>
          <w:sz w:val="22"/>
          <w:szCs w:val="22"/>
          <w:lang w:val="hr-HR"/>
        </w:rPr>
        <w:t xml:space="preserve">nuta žigom. Ako zbog opsega ili </w:t>
      </w:r>
      <w:r w:rsidRPr="00183D55">
        <w:rPr>
          <w:rFonts w:ascii="Arial" w:eastAsia="Arial" w:hAnsi="Arial" w:cs="Arial"/>
          <w:sz w:val="22"/>
          <w:szCs w:val="22"/>
          <w:lang w:val="hr-HR"/>
        </w:rPr>
        <w:t>drugih objektivnih okolnosti ponuda ne može biti izrađena na način da čini cjelinu,</w:t>
      </w:r>
      <w:r w:rsidR="00D24DB2" w:rsidRPr="00183D55">
        <w:rPr>
          <w:rFonts w:ascii="Arial" w:eastAsia="Arial" w:hAnsi="Arial" w:cs="Arial"/>
          <w:sz w:val="22"/>
          <w:szCs w:val="22"/>
          <w:lang w:val="hr-HR"/>
        </w:rPr>
        <w:t xml:space="preserve"> </w:t>
      </w:r>
      <w:r w:rsidRPr="00183D55">
        <w:rPr>
          <w:rFonts w:ascii="Arial" w:eastAsia="Arial" w:hAnsi="Arial" w:cs="Arial"/>
          <w:sz w:val="22"/>
          <w:szCs w:val="22"/>
          <w:lang w:val="hr-HR"/>
        </w:rPr>
        <w:t>onda se iz</w:t>
      </w:r>
      <w:r w:rsidR="00EB12D4" w:rsidRPr="00183D55">
        <w:rPr>
          <w:rFonts w:ascii="Arial" w:eastAsia="Arial" w:hAnsi="Arial" w:cs="Arial"/>
          <w:sz w:val="22"/>
          <w:szCs w:val="22"/>
          <w:lang w:val="hr-HR"/>
        </w:rPr>
        <w:t xml:space="preserve">rađuje u dva ili više </w:t>
      </w:r>
      <w:proofErr w:type="spellStart"/>
      <w:r w:rsidR="00EB12D4" w:rsidRPr="00183D55">
        <w:rPr>
          <w:rFonts w:ascii="Arial" w:eastAsia="Arial" w:hAnsi="Arial" w:cs="Arial"/>
          <w:sz w:val="22"/>
          <w:szCs w:val="22"/>
          <w:lang w:val="hr-HR"/>
        </w:rPr>
        <w:t>dijelova.</w:t>
      </w:r>
      <w:r w:rsidRPr="00183D55">
        <w:rPr>
          <w:rFonts w:ascii="Arial" w:eastAsia="Arial" w:hAnsi="Arial" w:cs="Arial"/>
          <w:sz w:val="22"/>
          <w:szCs w:val="22"/>
          <w:lang w:val="hr-HR"/>
        </w:rPr>
        <w:t>Ako</w:t>
      </w:r>
      <w:proofErr w:type="spellEnd"/>
      <w:r w:rsidRPr="00183D55">
        <w:rPr>
          <w:rFonts w:ascii="Arial" w:eastAsia="Arial" w:hAnsi="Arial" w:cs="Arial"/>
          <w:sz w:val="22"/>
          <w:szCs w:val="22"/>
          <w:lang w:val="hr-HR"/>
        </w:rPr>
        <w:t xml:space="preserve"> je ponuda izrađena u dva ili više dijelova svaki dio uvezuje se na način</w:t>
      </w:r>
      <w:r w:rsidRPr="00183D55">
        <w:rPr>
          <w:rFonts w:ascii="Arial" w:eastAsia="Arial" w:hAnsi="Arial" w:cs="Arial"/>
          <w:spacing w:val="1"/>
          <w:sz w:val="22"/>
          <w:szCs w:val="22"/>
          <w:lang w:val="hr-HR"/>
        </w:rPr>
        <w:t xml:space="preserve"> da se</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onemogući naknadno vađenje ili umetanje listova.</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 xml:space="preserve">Stranice ponude označavaju se brojevima na način da je vidljiv redni broj stranice </w:t>
      </w:r>
      <w:r w:rsidR="00EB12D4" w:rsidRPr="00183D55">
        <w:rPr>
          <w:rFonts w:ascii="Arial" w:eastAsia="Arial" w:hAnsi="Arial" w:cs="Arial"/>
          <w:spacing w:val="1"/>
          <w:sz w:val="22"/>
          <w:szCs w:val="22"/>
          <w:lang w:val="hr-HR"/>
        </w:rPr>
        <w:t>I</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ukupan broj stranica ponude. Kada je ponuda izrađena od više dijelova, stranice se</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označavaju na način da svaki sljedeći dio započinje rednim brojem koji se nastavlja na</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redni broj stranice kojim završava prethodni dio.</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 xml:space="preserve">Dijelovi ponude kao što su uzorci, katalozi, mediji za </w:t>
      </w:r>
      <w:r w:rsidR="00EB12D4" w:rsidRPr="00183D55">
        <w:rPr>
          <w:rFonts w:ascii="Arial" w:eastAsia="Arial" w:hAnsi="Arial" w:cs="Arial"/>
          <w:spacing w:val="1"/>
          <w:sz w:val="22"/>
          <w:szCs w:val="22"/>
          <w:lang w:val="hr-HR"/>
        </w:rPr>
        <w:t xml:space="preserve">pohranjivanje podataka i slično </w:t>
      </w:r>
      <w:r w:rsidRPr="00183D55">
        <w:rPr>
          <w:rFonts w:ascii="Arial" w:eastAsia="Arial" w:hAnsi="Arial" w:cs="Arial"/>
          <w:spacing w:val="1"/>
          <w:sz w:val="22"/>
          <w:szCs w:val="22"/>
          <w:lang w:val="hr-HR"/>
        </w:rPr>
        <w:t>koji ne mogu biti uvezani ponuditelj obilježava naz</w:t>
      </w:r>
      <w:r w:rsidR="00EB12D4" w:rsidRPr="00183D55">
        <w:rPr>
          <w:rFonts w:ascii="Arial" w:eastAsia="Arial" w:hAnsi="Arial" w:cs="Arial"/>
          <w:spacing w:val="1"/>
          <w:sz w:val="22"/>
          <w:szCs w:val="22"/>
          <w:lang w:val="hr-HR"/>
        </w:rPr>
        <w:t xml:space="preserve">ivom i navodi u sadržaju ponude kao dio ponude. </w:t>
      </w:r>
      <w:r w:rsidRPr="00183D55">
        <w:rPr>
          <w:rFonts w:ascii="Arial" w:eastAsia="Arial" w:hAnsi="Arial" w:cs="Arial"/>
          <w:spacing w:val="1"/>
          <w:sz w:val="22"/>
          <w:szCs w:val="22"/>
          <w:lang w:val="hr-HR"/>
        </w:rPr>
        <w:t>Ako je ponuda izrađena od više dijelova ponuditelj mo</w:t>
      </w:r>
      <w:r w:rsidR="00EB12D4" w:rsidRPr="00183D55">
        <w:rPr>
          <w:rFonts w:ascii="Arial" w:eastAsia="Arial" w:hAnsi="Arial" w:cs="Arial"/>
          <w:spacing w:val="1"/>
          <w:sz w:val="22"/>
          <w:szCs w:val="22"/>
          <w:lang w:val="hr-HR"/>
        </w:rPr>
        <w:t xml:space="preserve">ra u sadržaju ponude navesti od </w:t>
      </w:r>
      <w:r w:rsidRPr="00183D55">
        <w:rPr>
          <w:rFonts w:ascii="Arial" w:eastAsia="Arial" w:hAnsi="Arial" w:cs="Arial"/>
          <w:spacing w:val="1"/>
          <w:sz w:val="22"/>
          <w:szCs w:val="22"/>
          <w:lang w:val="hr-HR"/>
        </w:rPr>
        <w:t>koliko se dijelova ponuda sastoji.</w:t>
      </w:r>
    </w:p>
    <w:p w:rsidR="00AF31BF" w:rsidRPr="00183D55" w:rsidRDefault="00AF31BF" w:rsidP="00AF31BF">
      <w:pPr>
        <w:spacing w:line="360" w:lineRule="auto"/>
        <w:ind w:right="3175"/>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Ponude se pišu neizbrisivom tintom.</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Ponuda se predaje u „izvorniku“, potpisa</w:t>
      </w:r>
      <w:r w:rsidR="00EB12D4" w:rsidRPr="00183D55">
        <w:rPr>
          <w:rFonts w:ascii="Arial" w:eastAsia="Arial" w:hAnsi="Arial" w:cs="Arial"/>
          <w:spacing w:val="1"/>
          <w:sz w:val="22"/>
          <w:szCs w:val="22"/>
          <w:lang w:val="hr-HR"/>
        </w:rPr>
        <w:t xml:space="preserve">na od strane ovlaštene osobe za </w:t>
      </w:r>
      <w:r w:rsidRPr="00183D55">
        <w:rPr>
          <w:rFonts w:ascii="Arial" w:eastAsia="Arial" w:hAnsi="Arial" w:cs="Arial"/>
          <w:spacing w:val="1"/>
          <w:sz w:val="22"/>
          <w:szCs w:val="22"/>
          <w:lang w:val="hr-HR"/>
        </w:rPr>
        <w:t>zastupanje</w:t>
      </w:r>
      <w:r w:rsidR="00EB12D4"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gospodarskog subjekta ili osobe koju je ovlaštena o</w:t>
      </w:r>
      <w:r w:rsidR="00EB12D4" w:rsidRPr="00183D55">
        <w:rPr>
          <w:rFonts w:ascii="Arial" w:eastAsia="Arial" w:hAnsi="Arial" w:cs="Arial"/>
          <w:spacing w:val="1"/>
          <w:sz w:val="22"/>
          <w:szCs w:val="22"/>
          <w:lang w:val="hr-HR"/>
        </w:rPr>
        <w:t xml:space="preserve">soba pisanom punomoći ovlastila </w:t>
      </w:r>
      <w:r w:rsidRPr="00183D55">
        <w:rPr>
          <w:rFonts w:ascii="Arial" w:eastAsia="Arial" w:hAnsi="Arial" w:cs="Arial"/>
          <w:spacing w:val="1"/>
          <w:sz w:val="22"/>
          <w:szCs w:val="22"/>
          <w:lang w:val="hr-HR"/>
        </w:rPr>
        <w:t xml:space="preserve">za potpisivanje ponude (u tom slučaju uz ponudu </w:t>
      </w:r>
      <w:r w:rsidR="00EB12D4" w:rsidRPr="00183D55">
        <w:rPr>
          <w:rFonts w:ascii="Arial" w:eastAsia="Arial" w:hAnsi="Arial" w:cs="Arial"/>
          <w:spacing w:val="1"/>
          <w:sz w:val="22"/>
          <w:szCs w:val="22"/>
          <w:lang w:val="hr-HR"/>
        </w:rPr>
        <w:t xml:space="preserve">se obvezno prilaže i punomoć za </w:t>
      </w:r>
      <w:r w:rsidRPr="00183D55">
        <w:rPr>
          <w:rFonts w:ascii="Arial" w:eastAsia="Arial" w:hAnsi="Arial" w:cs="Arial"/>
          <w:spacing w:val="1"/>
          <w:sz w:val="22"/>
          <w:szCs w:val="22"/>
          <w:lang w:val="hr-HR"/>
        </w:rPr>
        <w:t xml:space="preserve">potpisivanje ponude). Svaki list troškovnika ponuditelj </w:t>
      </w:r>
      <w:r w:rsidR="00EB12D4" w:rsidRPr="00183D55">
        <w:rPr>
          <w:rFonts w:ascii="Arial" w:eastAsia="Arial" w:hAnsi="Arial" w:cs="Arial"/>
          <w:spacing w:val="1"/>
          <w:sz w:val="22"/>
          <w:szCs w:val="22"/>
          <w:lang w:val="hr-HR"/>
        </w:rPr>
        <w:t xml:space="preserve">mora ovjeriti službenim pečatom </w:t>
      </w:r>
      <w:r w:rsidRPr="00183D55">
        <w:rPr>
          <w:rFonts w:ascii="Arial" w:eastAsia="Arial" w:hAnsi="Arial" w:cs="Arial"/>
          <w:spacing w:val="1"/>
          <w:sz w:val="22"/>
          <w:szCs w:val="22"/>
          <w:lang w:val="hr-HR"/>
        </w:rPr>
        <w:t>i mora biti potpisan od strane ovlaštene osobe.</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Ispravci u ponudi moraju biti izrađeni na način da ispravlje</w:t>
      </w:r>
      <w:r w:rsidR="00EB12D4" w:rsidRPr="00183D55">
        <w:rPr>
          <w:rFonts w:ascii="Arial" w:eastAsia="Arial" w:hAnsi="Arial" w:cs="Arial"/>
          <w:spacing w:val="1"/>
          <w:sz w:val="22"/>
          <w:szCs w:val="22"/>
          <w:lang w:val="hr-HR"/>
        </w:rPr>
        <w:t xml:space="preserve">ni tekst ostane vidljiv (čitak) </w:t>
      </w:r>
      <w:r w:rsidRPr="00183D55">
        <w:rPr>
          <w:rFonts w:ascii="Arial" w:eastAsia="Arial" w:hAnsi="Arial" w:cs="Arial"/>
          <w:spacing w:val="1"/>
          <w:sz w:val="22"/>
          <w:szCs w:val="22"/>
          <w:lang w:val="hr-HR"/>
        </w:rPr>
        <w:t>ili dokaziv. Ispravci moraju uz navod datuma biti pot</w:t>
      </w:r>
      <w:r w:rsidR="00EB12D4" w:rsidRPr="00183D55">
        <w:rPr>
          <w:rFonts w:ascii="Arial" w:eastAsia="Arial" w:hAnsi="Arial" w:cs="Arial"/>
          <w:spacing w:val="1"/>
          <w:sz w:val="22"/>
          <w:szCs w:val="22"/>
          <w:lang w:val="hr-HR"/>
        </w:rPr>
        <w:t xml:space="preserve">vrđeni pravovaljanim potpisom I </w:t>
      </w:r>
      <w:r w:rsidRPr="00183D55">
        <w:rPr>
          <w:rFonts w:ascii="Arial" w:eastAsia="Arial" w:hAnsi="Arial" w:cs="Arial"/>
          <w:spacing w:val="1"/>
          <w:sz w:val="22"/>
          <w:szCs w:val="22"/>
          <w:lang w:val="hr-HR"/>
        </w:rPr>
        <w:t>pečatom ovlaštene osobe gospodarskoga subjekta</w:t>
      </w:r>
    </w:p>
    <w:p w:rsidR="00F963E3" w:rsidRPr="00183D55" w:rsidRDefault="00F963E3" w:rsidP="00EB12D4">
      <w:pPr>
        <w:spacing w:line="360" w:lineRule="auto"/>
        <w:jc w:val="both"/>
        <w:rPr>
          <w:rFonts w:ascii="Arial" w:eastAsia="Arial" w:hAnsi="Arial" w:cs="Arial"/>
          <w:spacing w:val="1"/>
          <w:sz w:val="22"/>
          <w:szCs w:val="22"/>
          <w:lang w:val="hr-HR"/>
        </w:rPr>
      </w:pPr>
    </w:p>
    <w:p w:rsidR="00AF31BF" w:rsidRPr="00183D55" w:rsidRDefault="00AB2028" w:rsidP="00F963E3">
      <w:pPr>
        <w:spacing w:line="360" w:lineRule="auto"/>
        <w:rPr>
          <w:rFonts w:ascii="Arial" w:eastAsia="Arial" w:hAnsi="Arial" w:cs="Arial"/>
          <w:spacing w:val="1"/>
          <w:sz w:val="22"/>
          <w:szCs w:val="22"/>
          <w:lang w:val="hr-HR"/>
        </w:rPr>
      </w:pPr>
      <w:r>
        <w:rPr>
          <w:rFonts w:ascii="Arial" w:eastAsia="Arial" w:hAnsi="Arial" w:cs="Arial"/>
          <w:spacing w:val="1"/>
          <w:sz w:val="22"/>
          <w:szCs w:val="22"/>
          <w:lang w:val="hr-HR"/>
        </w:rPr>
        <w:t>13</w:t>
      </w:r>
      <w:r w:rsidR="00F963E3" w:rsidRPr="00183D55">
        <w:rPr>
          <w:rFonts w:ascii="Arial" w:eastAsia="Arial" w:hAnsi="Arial" w:cs="Arial"/>
          <w:spacing w:val="1"/>
          <w:sz w:val="22"/>
          <w:szCs w:val="22"/>
          <w:lang w:val="hr-HR"/>
        </w:rPr>
        <w:t>.3.</w:t>
      </w:r>
      <w:r w:rsidR="00EB12D4" w:rsidRPr="00183D55">
        <w:rPr>
          <w:rFonts w:ascii="Arial" w:eastAsia="Arial" w:hAnsi="Arial" w:cs="Arial"/>
          <w:spacing w:val="1"/>
          <w:sz w:val="22"/>
          <w:szCs w:val="22"/>
          <w:lang w:val="hr-HR"/>
        </w:rPr>
        <w:t xml:space="preserve"> </w:t>
      </w:r>
      <w:r w:rsidR="00AF31BF" w:rsidRPr="00183D55">
        <w:rPr>
          <w:rFonts w:ascii="Arial" w:eastAsia="Arial" w:hAnsi="Arial" w:cs="Arial"/>
          <w:spacing w:val="1"/>
          <w:sz w:val="22"/>
          <w:szCs w:val="22"/>
          <w:u w:val="single"/>
          <w:lang w:val="hr-HR"/>
        </w:rPr>
        <w:t>Način  dostave  ponuda</w:t>
      </w:r>
      <w:r w:rsidR="00AF31BF" w:rsidRPr="00183D55">
        <w:rPr>
          <w:rFonts w:ascii="Arial" w:eastAsia="Arial" w:hAnsi="Arial" w:cs="Arial"/>
          <w:spacing w:val="1"/>
          <w:sz w:val="22"/>
          <w:szCs w:val="22"/>
          <w:lang w:val="hr-HR"/>
        </w:rPr>
        <w:t xml:space="preserve"> </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lastRenderedPageBreak/>
        <w:t>Ponude se dostavljaju u Klinički bolnički centar Sestre milosrdnice, Vinogradska cesta 29, Zagreb, urudžbeni ured, prizemlje, svaki radni dan od 08 do 15 sati ili preporučenom poštanskom pošiljkom na navedenu adresu.</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Ponuditelji dostavljaju ponudu u zatvorenoj omotnici.</w:t>
      </w:r>
    </w:p>
    <w:p w:rsidR="00AF31BF"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Na omotnici ponude mora biti naznačen naziv i adresa naručitelja, naziv i adresa ponuditelja,   evidencijski   broj   nabave,   naziv   predmeta   nabave,   naznaka   „NE OTVARAJ“ – PONUDA -, odnosno mora stajati oznaka slijedećeg izgleda:</w:t>
      </w:r>
    </w:p>
    <w:p w:rsidR="00F963E3" w:rsidRPr="00183D55" w:rsidRDefault="00F963E3" w:rsidP="00AF31BF">
      <w:pPr>
        <w:spacing w:line="360" w:lineRule="auto"/>
        <w:ind w:right="3175"/>
        <w:jc w:val="both"/>
        <w:rPr>
          <w:rFonts w:ascii="Arial" w:eastAsia="Arial" w:hAnsi="Arial" w:cs="Arial"/>
          <w:b/>
          <w:spacing w:val="1"/>
          <w:sz w:val="22"/>
          <w:szCs w:val="22"/>
          <w:lang w:val="hr-HR"/>
        </w:rPr>
      </w:pPr>
    </w:p>
    <w:p w:rsidR="00C33821" w:rsidRPr="00183D55" w:rsidRDefault="00C33821" w:rsidP="00B75E0A">
      <w:pPr>
        <w:tabs>
          <w:tab w:val="left" w:pos="1418"/>
          <w:tab w:val="left" w:pos="3960"/>
          <w:tab w:val="center" w:pos="7020"/>
          <w:tab w:val="right" w:leader="underscore" w:pos="8647"/>
        </w:tabs>
        <w:spacing w:line="360" w:lineRule="auto"/>
        <w:ind w:left="567"/>
        <w:jc w:val="center"/>
        <w:rPr>
          <w:rFonts w:ascii="Arial" w:hAnsi="Arial" w:cs="Arial"/>
          <w:b/>
          <w:sz w:val="22"/>
          <w:szCs w:val="22"/>
          <w:lang w:val="hr-HR"/>
        </w:rPr>
      </w:pPr>
      <w:r w:rsidRPr="00183D55">
        <w:rPr>
          <w:rFonts w:ascii="Arial" w:hAnsi="Arial" w:cs="Arial"/>
          <w:b/>
          <w:sz w:val="22"/>
          <w:szCs w:val="22"/>
          <w:lang w:val="hr-HR"/>
        </w:rPr>
        <w:t xml:space="preserve">"NE OTVARAJ PONUDA </w:t>
      </w:r>
    </w:p>
    <w:p w:rsidR="006F48BA" w:rsidRPr="00103305" w:rsidRDefault="00103305" w:rsidP="006F48BA">
      <w:pPr>
        <w:widowControl w:val="0"/>
        <w:autoSpaceDE w:val="0"/>
        <w:autoSpaceDN w:val="0"/>
        <w:adjustRightInd w:val="0"/>
        <w:spacing w:line="360" w:lineRule="auto"/>
        <w:ind w:left="284"/>
        <w:jc w:val="center"/>
        <w:rPr>
          <w:rFonts w:ascii="Arial" w:eastAsia="Arial" w:hAnsi="Arial" w:cs="Arial"/>
          <w:b/>
          <w:spacing w:val="1"/>
          <w:sz w:val="22"/>
          <w:szCs w:val="22"/>
          <w:lang w:val="hr-HR"/>
        </w:rPr>
      </w:pPr>
      <w:r w:rsidRPr="00103305">
        <w:rPr>
          <w:rFonts w:ascii="Arial" w:hAnsi="Arial" w:cs="Arial"/>
          <w:b/>
          <w:color w:val="000000" w:themeColor="text1"/>
          <w:sz w:val="22"/>
          <w:szCs w:val="22"/>
          <w:lang w:val="hr-HR" w:eastAsia="hr-HR"/>
        </w:rPr>
        <w:t>Nadogradnja postojećeg sustava besprekidnog napajanja glavnog komunikacijskog središta vezano uz obnovu zgrada oštećenih u potresu KBC Sestre milosrdnice</w:t>
      </w:r>
    </w:p>
    <w:p w:rsidR="00AD6FA3" w:rsidRPr="00183D55" w:rsidRDefault="00F963E3" w:rsidP="00530B93">
      <w:pPr>
        <w:widowControl w:val="0"/>
        <w:autoSpaceDE w:val="0"/>
        <w:autoSpaceDN w:val="0"/>
        <w:adjustRightInd w:val="0"/>
        <w:spacing w:line="360" w:lineRule="auto"/>
        <w:jc w:val="center"/>
        <w:rPr>
          <w:rFonts w:ascii="Arial" w:hAnsi="Arial" w:cs="Arial"/>
          <w:b/>
          <w:sz w:val="22"/>
          <w:szCs w:val="22"/>
          <w:lang w:val="hr-HR"/>
        </w:rPr>
      </w:pPr>
      <w:proofErr w:type="spellStart"/>
      <w:r w:rsidRPr="00183D55">
        <w:rPr>
          <w:rFonts w:ascii="Arial" w:hAnsi="Arial" w:cs="Arial"/>
          <w:b/>
          <w:sz w:val="22"/>
          <w:szCs w:val="22"/>
          <w:lang w:val="hr-HR"/>
        </w:rPr>
        <w:t>Ev</w:t>
      </w:r>
      <w:proofErr w:type="spellEnd"/>
      <w:r w:rsidRPr="00183D55">
        <w:rPr>
          <w:rFonts w:ascii="Arial" w:hAnsi="Arial" w:cs="Arial"/>
          <w:b/>
          <w:sz w:val="22"/>
          <w:szCs w:val="22"/>
          <w:lang w:val="hr-HR"/>
        </w:rPr>
        <w:t>.</w:t>
      </w:r>
      <w:r w:rsidR="00EB12D4" w:rsidRPr="00183D55">
        <w:rPr>
          <w:rFonts w:ascii="Arial" w:hAnsi="Arial" w:cs="Arial"/>
          <w:b/>
          <w:sz w:val="22"/>
          <w:szCs w:val="22"/>
          <w:lang w:val="hr-HR"/>
        </w:rPr>
        <w:t xml:space="preserve"> br</w:t>
      </w:r>
      <w:r w:rsidR="007B51D0">
        <w:rPr>
          <w:rFonts w:ascii="Arial" w:hAnsi="Arial" w:cs="Arial"/>
          <w:b/>
          <w:sz w:val="22"/>
          <w:szCs w:val="22"/>
          <w:lang w:val="hr-HR"/>
        </w:rPr>
        <w:t xml:space="preserve">. </w:t>
      </w:r>
      <w:r w:rsidR="00103305">
        <w:rPr>
          <w:rFonts w:ascii="Arial" w:hAnsi="Arial" w:cs="Arial"/>
          <w:b/>
          <w:sz w:val="22"/>
          <w:szCs w:val="22"/>
          <w:lang w:val="hr-HR"/>
        </w:rPr>
        <w:t>197</w:t>
      </w:r>
      <w:r w:rsidRPr="00183D55">
        <w:rPr>
          <w:rFonts w:ascii="Arial" w:hAnsi="Arial" w:cs="Arial"/>
          <w:b/>
          <w:sz w:val="22"/>
          <w:szCs w:val="22"/>
          <w:lang w:val="hr-HR"/>
        </w:rPr>
        <w:t>/2023</w:t>
      </w:r>
      <w:r w:rsidR="00C33821" w:rsidRPr="00183D55">
        <w:rPr>
          <w:rFonts w:ascii="Arial" w:hAnsi="Arial" w:cs="Arial"/>
          <w:b/>
          <w:sz w:val="22"/>
          <w:szCs w:val="22"/>
          <w:lang w:val="hr-HR"/>
        </w:rPr>
        <w:t>"</w:t>
      </w:r>
    </w:p>
    <w:p w:rsidR="00530B93" w:rsidRPr="00183D55" w:rsidRDefault="00530B93" w:rsidP="00530B93">
      <w:pPr>
        <w:widowControl w:val="0"/>
        <w:autoSpaceDE w:val="0"/>
        <w:autoSpaceDN w:val="0"/>
        <w:adjustRightInd w:val="0"/>
        <w:spacing w:line="360" w:lineRule="auto"/>
        <w:jc w:val="center"/>
        <w:rPr>
          <w:rFonts w:ascii="Arial" w:hAnsi="Arial" w:cs="Arial"/>
          <w:b/>
          <w:sz w:val="22"/>
          <w:szCs w:val="22"/>
          <w:lang w:val="hr-HR"/>
        </w:rPr>
      </w:pPr>
    </w:p>
    <w:p w:rsidR="009F1711" w:rsidRPr="00183D55" w:rsidRDefault="00042926" w:rsidP="00EB12D4">
      <w:pPr>
        <w:spacing w:before="29"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tr</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iti</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d</w:t>
      </w:r>
      <w:r w:rsidR="00851AF4" w:rsidRPr="00183D55">
        <w:rPr>
          <w:rFonts w:ascii="Arial" w:eastAsia="Arial" w:hAnsi="Arial" w:cs="Arial"/>
          <w:sz w:val="22"/>
          <w:szCs w:val="22"/>
          <w:lang w:val="hr-HR"/>
        </w:rPr>
        <w:t>o</w:t>
      </w:r>
      <w:r w:rsidR="005750CB" w:rsidRPr="00183D55">
        <w:rPr>
          <w:rFonts w:ascii="Arial" w:eastAsia="Arial" w:hAnsi="Arial" w:cs="Arial"/>
          <w:sz w:val="22"/>
          <w:szCs w:val="22"/>
          <w:lang w:val="hr-HR"/>
        </w:rPr>
        <w:t xml:space="preserve"> </w:t>
      </w:r>
      <w:r w:rsidR="00103305">
        <w:rPr>
          <w:rFonts w:ascii="Arial" w:eastAsia="Arial" w:hAnsi="Arial" w:cs="Arial"/>
          <w:b/>
          <w:sz w:val="22"/>
          <w:szCs w:val="22"/>
          <w:lang w:val="hr-HR"/>
        </w:rPr>
        <w:t>05</w:t>
      </w:r>
      <w:r w:rsidR="00675E92" w:rsidRPr="00AB48A1">
        <w:rPr>
          <w:rFonts w:ascii="Arial" w:eastAsia="Arial" w:hAnsi="Arial" w:cs="Arial"/>
          <w:b/>
          <w:sz w:val="22"/>
          <w:szCs w:val="22"/>
          <w:lang w:val="hr-HR"/>
        </w:rPr>
        <w:t>.</w:t>
      </w:r>
      <w:r w:rsidR="002C0269" w:rsidRPr="00AB48A1">
        <w:rPr>
          <w:rFonts w:ascii="Arial" w:eastAsia="Arial" w:hAnsi="Arial" w:cs="Arial"/>
          <w:b/>
          <w:sz w:val="22"/>
          <w:szCs w:val="22"/>
          <w:lang w:val="hr-HR"/>
        </w:rPr>
        <w:t xml:space="preserve"> </w:t>
      </w:r>
      <w:r w:rsidR="00103305">
        <w:rPr>
          <w:rFonts w:ascii="Arial" w:eastAsia="Arial" w:hAnsi="Arial" w:cs="Arial"/>
          <w:b/>
          <w:sz w:val="22"/>
          <w:szCs w:val="22"/>
          <w:lang w:val="hr-HR"/>
        </w:rPr>
        <w:t>siječanj 2024</w:t>
      </w:r>
      <w:r w:rsidR="00675E92" w:rsidRPr="00AB48A1">
        <w:rPr>
          <w:rFonts w:ascii="Arial" w:eastAsia="Arial" w:hAnsi="Arial" w:cs="Arial"/>
          <w:b/>
          <w:sz w:val="22"/>
          <w:szCs w:val="22"/>
          <w:lang w:val="hr-HR"/>
        </w:rPr>
        <w:t>.</w:t>
      </w:r>
      <w:r w:rsidR="002C1B67" w:rsidRPr="00AB48A1">
        <w:rPr>
          <w:rFonts w:ascii="Arial" w:eastAsia="Arial" w:hAnsi="Arial" w:cs="Arial"/>
          <w:b/>
          <w:sz w:val="22"/>
          <w:szCs w:val="22"/>
          <w:lang w:val="hr-HR"/>
        </w:rPr>
        <w:t xml:space="preserve"> </w:t>
      </w:r>
      <w:r w:rsidRPr="00AB48A1">
        <w:rPr>
          <w:rFonts w:ascii="Arial" w:eastAsia="Arial" w:hAnsi="Arial" w:cs="Arial"/>
          <w:b/>
          <w:sz w:val="22"/>
          <w:szCs w:val="22"/>
          <w:lang w:val="hr-HR"/>
        </w:rPr>
        <w:t>godine</w:t>
      </w:r>
      <w:r w:rsidRPr="00AB48A1">
        <w:rPr>
          <w:rFonts w:ascii="Arial" w:eastAsia="Arial" w:hAnsi="Arial" w:cs="Arial"/>
          <w:b/>
          <w:spacing w:val="6"/>
          <w:sz w:val="22"/>
          <w:szCs w:val="22"/>
          <w:lang w:val="hr-HR"/>
        </w:rPr>
        <w:t xml:space="preserve"> </w:t>
      </w:r>
      <w:r w:rsidRPr="00AB48A1">
        <w:rPr>
          <w:rFonts w:ascii="Arial" w:eastAsia="Arial" w:hAnsi="Arial" w:cs="Arial"/>
          <w:b/>
          <w:spacing w:val="1"/>
          <w:sz w:val="22"/>
          <w:szCs w:val="22"/>
          <w:lang w:val="hr-HR"/>
        </w:rPr>
        <w:t>d</w:t>
      </w:r>
      <w:r w:rsidRPr="00AB48A1">
        <w:rPr>
          <w:rFonts w:ascii="Arial" w:eastAsia="Arial" w:hAnsi="Arial" w:cs="Arial"/>
          <w:b/>
          <w:sz w:val="22"/>
          <w:szCs w:val="22"/>
          <w:lang w:val="hr-HR"/>
        </w:rPr>
        <w:t>o</w:t>
      </w:r>
      <w:r w:rsidRPr="00AB48A1">
        <w:rPr>
          <w:rFonts w:ascii="Arial" w:eastAsia="Arial" w:hAnsi="Arial" w:cs="Arial"/>
          <w:b/>
          <w:spacing w:val="6"/>
          <w:sz w:val="22"/>
          <w:szCs w:val="22"/>
          <w:lang w:val="hr-HR"/>
        </w:rPr>
        <w:t xml:space="preserve"> </w:t>
      </w:r>
      <w:r w:rsidRPr="00AB48A1">
        <w:rPr>
          <w:rFonts w:ascii="Arial" w:eastAsia="Arial" w:hAnsi="Arial" w:cs="Arial"/>
          <w:b/>
          <w:spacing w:val="-1"/>
          <w:sz w:val="22"/>
          <w:szCs w:val="22"/>
          <w:lang w:val="hr-HR"/>
        </w:rPr>
        <w:t>1</w:t>
      </w:r>
      <w:r w:rsidR="00EB12D4" w:rsidRPr="00AB48A1">
        <w:rPr>
          <w:rFonts w:ascii="Arial" w:eastAsia="Arial" w:hAnsi="Arial" w:cs="Arial"/>
          <w:b/>
          <w:spacing w:val="-1"/>
          <w:sz w:val="22"/>
          <w:szCs w:val="22"/>
          <w:lang w:val="hr-HR"/>
        </w:rPr>
        <w:t>0</w:t>
      </w:r>
      <w:r w:rsidRPr="00AB48A1">
        <w:rPr>
          <w:rFonts w:ascii="Arial" w:eastAsia="Arial" w:hAnsi="Arial" w:cs="Arial"/>
          <w:b/>
          <w:sz w:val="22"/>
          <w:szCs w:val="22"/>
          <w:lang w:val="hr-HR"/>
        </w:rPr>
        <w:t>.</w:t>
      </w:r>
      <w:r w:rsidRPr="00AB48A1">
        <w:rPr>
          <w:rFonts w:ascii="Arial" w:eastAsia="Arial" w:hAnsi="Arial" w:cs="Arial"/>
          <w:b/>
          <w:spacing w:val="-1"/>
          <w:sz w:val="22"/>
          <w:szCs w:val="22"/>
          <w:lang w:val="hr-HR"/>
        </w:rPr>
        <w:t>0</w:t>
      </w:r>
      <w:r w:rsidRPr="00AB48A1">
        <w:rPr>
          <w:rFonts w:ascii="Arial" w:eastAsia="Arial" w:hAnsi="Arial" w:cs="Arial"/>
          <w:b/>
          <w:sz w:val="22"/>
          <w:szCs w:val="22"/>
          <w:lang w:val="hr-HR"/>
        </w:rPr>
        <w:t>0</w:t>
      </w:r>
      <w:r w:rsidRPr="00AB48A1">
        <w:rPr>
          <w:rFonts w:ascii="Arial" w:eastAsia="Arial" w:hAnsi="Arial" w:cs="Arial"/>
          <w:b/>
          <w:spacing w:val="6"/>
          <w:sz w:val="22"/>
          <w:szCs w:val="22"/>
          <w:lang w:val="hr-HR"/>
        </w:rPr>
        <w:t xml:space="preserve"> </w:t>
      </w:r>
      <w:r w:rsidRPr="00AB48A1">
        <w:rPr>
          <w:rFonts w:ascii="Arial" w:eastAsia="Arial" w:hAnsi="Arial" w:cs="Arial"/>
          <w:b/>
          <w:sz w:val="22"/>
          <w:szCs w:val="22"/>
          <w:lang w:val="hr-HR"/>
        </w:rPr>
        <w:t>s</w:t>
      </w:r>
      <w:r w:rsidRPr="00AB48A1">
        <w:rPr>
          <w:rFonts w:ascii="Arial" w:eastAsia="Arial" w:hAnsi="Arial" w:cs="Arial"/>
          <w:b/>
          <w:spacing w:val="1"/>
          <w:sz w:val="22"/>
          <w:szCs w:val="22"/>
          <w:lang w:val="hr-HR"/>
        </w:rPr>
        <w:t>a</w:t>
      </w:r>
      <w:r w:rsidRPr="00AB48A1">
        <w:rPr>
          <w:rFonts w:ascii="Arial" w:eastAsia="Arial" w:hAnsi="Arial" w:cs="Arial"/>
          <w:b/>
          <w:sz w:val="22"/>
          <w:szCs w:val="22"/>
          <w:lang w:val="hr-HR"/>
        </w:rPr>
        <w:t>ti</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ra</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00A75EFB"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28"/>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28"/>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đu</w:t>
      </w:r>
      <w:r w:rsidRPr="00183D55">
        <w:rPr>
          <w:rFonts w:ascii="Arial" w:eastAsia="Arial" w:hAnsi="Arial" w:cs="Arial"/>
          <w:sz w:val="22"/>
          <w:szCs w:val="22"/>
          <w:lang w:val="hr-HR"/>
        </w:rPr>
        <w:t>ju</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čin</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ponud</w:t>
      </w:r>
      <w:r w:rsidRPr="00183D55">
        <w:rPr>
          <w:rFonts w:ascii="Arial" w:eastAsia="Arial" w:hAnsi="Arial" w:cs="Arial"/>
          <w:sz w:val="22"/>
          <w:szCs w:val="22"/>
          <w:lang w:val="hr-HR"/>
        </w:rPr>
        <w:t>e</w:t>
      </w:r>
      <w:r w:rsidRPr="00183D55">
        <w:rPr>
          <w:rFonts w:ascii="Arial" w:eastAsia="Arial" w:hAnsi="Arial" w:cs="Arial"/>
          <w:spacing w:val="30"/>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9"/>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m</w:t>
      </w:r>
      <w:r w:rsidRPr="00183D55">
        <w:rPr>
          <w:rFonts w:ascii="Arial" w:eastAsia="Arial" w:hAnsi="Arial" w:cs="Arial"/>
          <w:spacing w:val="3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si</w:t>
      </w:r>
      <w:r w:rsidRPr="00183D55">
        <w:rPr>
          <w:rFonts w:ascii="Arial" w:eastAsia="Arial" w:hAnsi="Arial" w:cs="Arial"/>
          <w:spacing w:val="38"/>
          <w:sz w:val="22"/>
          <w:szCs w:val="22"/>
          <w:lang w:val="hr-HR"/>
        </w:rPr>
        <w:t xml:space="preserve"> </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ik</w:t>
      </w:r>
      <w:r w:rsidRPr="00183D55">
        <w:rPr>
          <w:rFonts w:ascii="Arial" w:eastAsia="Arial" w:hAnsi="Arial" w:cs="Arial"/>
          <w:spacing w:val="31"/>
          <w:sz w:val="22"/>
          <w:szCs w:val="22"/>
          <w:lang w:val="hr-HR"/>
        </w:rPr>
        <w:t xml:space="preserve"> </w:t>
      </w:r>
      <w:r w:rsidRPr="00183D55">
        <w:rPr>
          <w:rFonts w:ascii="Arial" w:eastAsia="Arial" w:hAnsi="Arial" w:cs="Arial"/>
          <w:spacing w:val="3"/>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ua</w:t>
      </w:r>
      <w:r w:rsidRPr="00183D55">
        <w:rPr>
          <w:rFonts w:ascii="Arial" w:eastAsia="Arial" w:hAnsi="Arial" w:cs="Arial"/>
          <w:sz w:val="22"/>
          <w:szCs w:val="22"/>
          <w:lang w:val="hr-HR"/>
        </w:rPr>
        <w:t>l</w:t>
      </w:r>
      <w:r w:rsidRPr="00183D55">
        <w:rPr>
          <w:rFonts w:ascii="Arial" w:eastAsia="Arial" w:hAnsi="Arial" w:cs="Arial"/>
          <w:spacing w:val="-2"/>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g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itka</w:t>
      </w:r>
      <w:r w:rsidRPr="00183D55">
        <w:rPr>
          <w:rFonts w:ascii="Arial" w:eastAsia="Arial" w:hAnsi="Arial" w:cs="Arial"/>
          <w:spacing w:val="1"/>
          <w:sz w:val="22"/>
          <w:szCs w:val="22"/>
          <w:lang w:val="hr-HR"/>
        </w:rPr>
        <w:t xml:space="preserve"> 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nep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av</w:t>
      </w:r>
      <w:r w:rsidRPr="00183D55">
        <w:rPr>
          <w:rFonts w:ascii="Arial" w:eastAsia="Arial" w:hAnsi="Arial" w:cs="Arial"/>
          <w:spacing w:val="3"/>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m</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00342C61" w:rsidRPr="00183D55">
        <w:rPr>
          <w:rFonts w:ascii="Arial" w:eastAsia="Arial" w:hAnsi="Arial" w:cs="Arial"/>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ponu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isu </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j </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čin </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 xml:space="preserve">u </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 xml:space="preserve">roku </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ne</w:t>
      </w:r>
      <w:r w:rsidRPr="00183D55">
        <w:rPr>
          <w:rFonts w:ascii="Arial" w:eastAsia="Arial" w:hAnsi="Arial" w:cs="Arial"/>
          <w:sz w:val="22"/>
          <w:szCs w:val="22"/>
          <w:lang w:val="hr-HR"/>
        </w:rPr>
        <w:t xml:space="preserve">će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 xml:space="preserve">se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rati </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i 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trati,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će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 xml:space="preserve">iti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ra</w:t>
      </w:r>
      <w:r w:rsidRPr="00183D55">
        <w:rPr>
          <w:rFonts w:ascii="Arial" w:eastAsia="Arial" w:hAnsi="Arial" w:cs="Arial"/>
          <w:sz w:val="22"/>
          <w:szCs w:val="22"/>
          <w:lang w:val="hr-HR"/>
        </w:rPr>
        <w:t>ć</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 xml:space="preserve">U </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 xml:space="preserve">roku </w:t>
      </w:r>
      <w:r w:rsidRPr="00183D55">
        <w:rPr>
          <w:rFonts w:ascii="Arial" w:eastAsia="Arial" w:hAnsi="Arial" w:cs="Arial"/>
          <w:spacing w:val="14"/>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2"/>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no</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o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8"/>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 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iti s</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iti 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odu</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ti.</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ili</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dopu</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isti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 xml:space="preserve">s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o</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c</w:t>
      </w:r>
      <w:r w:rsidRPr="00183D55">
        <w:rPr>
          <w:rFonts w:ascii="Arial" w:eastAsia="Arial" w:hAnsi="Arial" w:cs="Arial"/>
          <w:sz w:val="22"/>
          <w:szCs w:val="22"/>
          <w:lang w:val="hr-HR"/>
        </w:rPr>
        <w:t>a</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pacing w:val="1"/>
          <w:sz w:val="22"/>
          <w:szCs w:val="22"/>
          <w:lang w:val="hr-HR"/>
        </w:rPr>
        <w:t>do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 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IZMJENA“ 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w:t>
      </w:r>
      <w:r w:rsidRPr="00183D55">
        <w:rPr>
          <w:rFonts w:ascii="Arial" w:eastAsia="Arial" w:hAnsi="Arial" w:cs="Arial"/>
          <w:sz w:val="22"/>
          <w:szCs w:val="22"/>
          <w:lang w:val="hr-HR"/>
        </w:rPr>
        <w:t>DOPU</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
          <w:sz w:val="22"/>
          <w:szCs w:val="22"/>
          <w:lang w:val="hr-HR"/>
        </w:rPr>
        <w:t>mo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o</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ka</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roka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isa</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pacing w:val="3"/>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odu</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ti</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d s</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de</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Pisa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isti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 xml:space="preserve"> ob</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w:t>
      </w:r>
      <w:r w:rsidRPr="00183D55">
        <w:rPr>
          <w:rFonts w:ascii="Arial" w:eastAsia="Arial" w:hAnsi="Arial" w:cs="Arial"/>
          <w:sz w:val="22"/>
          <w:szCs w:val="22"/>
          <w:lang w:val="hr-HR"/>
        </w:rPr>
        <w:t>ODUSTA</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AK</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 xml:space="preserve">D </w:t>
      </w:r>
      <w:r w:rsidRPr="00183D55">
        <w:rPr>
          <w:rFonts w:ascii="Arial" w:eastAsia="Arial" w:hAnsi="Arial" w:cs="Arial"/>
          <w:spacing w:val="-2"/>
          <w:sz w:val="22"/>
          <w:szCs w:val="22"/>
          <w:lang w:val="hr-HR"/>
        </w:rPr>
        <w:t>P</w:t>
      </w:r>
      <w:r w:rsidRPr="00183D55">
        <w:rPr>
          <w:rFonts w:ascii="Arial" w:eastAsia="Arial" w:hAnsi="Arial" w:cs="Arial"/>
          <w:sz w:val="22"/>
          <w:szCs w:val="22"/>
          <w:lang w:val="hr-HR"/>
        </w:rPr>
        <w:t>ONU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p>
    <w:p w:rsidR="00AD6FA3" w:rsidRPr="00183D55" w:rsidRDefault="00042926" w:rsidP="00EB12D4">
      <w:pPr>
        <w:spacing w:before="59"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mo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m</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206F3E"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Nar</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ah</w:t>
      </w:r>
      <w:r w:rsidRPr="00183D55">
        <w:rPr>
          <w:rFonts w:ascii="Arial" w:eastAsia="Arial" w:hAnsi="Arial" w:cs="Arial"/>
          <w:sz w:val="22"/>
          <w:szCs w:val="22"/>
          <w:lang w:val="hr-HR"/>
        </w:rPr>
        <w:t>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v </w:t>
      </w:r>
      <w:r w:rsidRPr="00183D55">
        <w:rPr>
          <w:rFonts w:ascii="Arial" w:eastAsia="Arial" w:hAnsi="Arial" w:cs="Arial"/>
          <w:spacing w:val="1"/>
          <w:sz w:val="22"/>
          <w:szCs w:val="22"/>
          <w:lang w:val="hr-HR"/>
        </w:rPr>
        <w:t>ponud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ti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itka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p>
    <w:p w:rsidR="00F963E3" w:rsidRPr="00183D55" w:rsidRDefault="00F963E3" w:rsidP="00EB12D4">
      <w:pPr>
        <w:spacing w:line="360" w:lineRule="auto"/>
        <w:jc w:val="both"/>
        <w:rPr>
          <w:rFonts w:ascii="Arial" w:eastAsia="Arial" w:hAnsi="Arial" w:cs="Arial"/>
          <w:b/>
          <w:spacing w:val="1"/>
          <w:sz w:val="22"/>
          <w:szCs w:val="22"/>
          <w:lang w:val="hr-HR"/>
        </w:rPr>
      </w:pPr>
    </w:p>
    <w:p w:rsidR="00AD6FA3" w:rsidRPr="00183D55" w:rsidRDefault="00AB2028" w:rsidP="00EB12D4">
      <w:pPr>
        <w:spacing w:line="360" w:lineRule="auto"/>
        <w:jc w:val="both"/>
        <w:rPr>
          <w:rFonts w:ascii="Arial" w:eastAsia="Arial" w:hAnsi="Arial" w:cs="Arial"/>
          <w:sz w:val="22"/>
          <w:szCs w:val="22"/>
          <w:lang w:val="hr-HR"/>
        </w:rPr>
      </w:pPr>
      <w:r>
        <w:rPr>
          <w:rFonts w:ascii="Arial" w:eastAsia="Arial" w:hAnsi="Arial" w:cs="Arial"/>
          <w:b/>
          <w:spacing w:val="1"/>
          <w:sz w:val="22"/>
          <w:szCs w:val="22"/>
          <w:lang w:val="hr-HR"/>
        </w:rPr>
        <w:t>14</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pusti</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ost dos</w:t>
      </w:r>
      <w:r w:rsidR="00042926" w:rsidRPr="00183D55">
        <w:rPr>
          <w:rFonts w:ascii="Arial" w:eastAsia="Arial" w:hAnsi="Arial" w:cs="Arial"/>
          <w:b/>
          <w:spacing w:val="2"/>
          <w:sz w:val="22"/>
          <w:szCs w:val="22"/>
          <w:lang w:val="hr-HR"/>
        </w:rPr>
        <w:t>t</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ponuda</w:t>
      </w:r>
      <w:r w:rsidR="00042926" w:rsidRPr="00183D55">
        <w:rPr>
          <w:rFonts w:ascii="Arial" w:eastAsia="Arial" w:hAnsi="Arial" w:cs="Arial"/>
          <w:b/>
          <w:spacing w:val="1"/>
          <w:sz w:val="22"/>
          <w:szCs w:val="22"/>
          <w:lang w:val="hr-HR"/>
        </w:rPr>
        <w:t xml:space="preserve"> e</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ek</w:t>
      </w:r>
      <w:r w:rsidR="00042926" w:rsidRPr="00183D55">
        <w:rPr>
          <w:rFonts w:ascii="Arial" w:eastAsia="Arial" w:hAnsi="Arial" w:cs="Arial"/>
          <w:b/>
          <w:sz w:val="22"/>
          <w:szCs w:val="22"/>
          <w:lang w:val="hr-HR"/>
        </w:rPr>
        <w:t>tro</w:t>
      </w:r>
      <w:r w:rsidR="00042926" w:rsidRPr="00183D55">
        <w:rPr>
          <w:rFonts w:ascii="Arial" w:eastAsia="Arial" w:hAnsi="Arial" w:cs="Arial"/>
          <w:b/>
          <w:spacing w:val="-1"/>
          <w:sz w:val="22"/>
          <w:szCs w:val="22"/>
          <w:lang w:val="hr-HR"/>
        </w:rPr>
        <w:t>n</w:t>
      </w:r>
      <w:r w:rsidR="00042926" w:rsidRPr="00183D55">
        <w:rPr>
          <w:rFonts w:ascii="Arial" w:eastAsia="Arial" w:hAnsi="Arial" w:cs="Arial"/>
          <w:b/>
          <w:spacing w:val="-2"/>
          <w:sz w:val="22"/>
          <w:szCs w:val="22"/>
          <w:lang w:val="hr-HR"/>
        </w:rPr>
        <w:t>i</w:t>
      </w:r>
      <w:r w:rsidR="00042926" w:rsidRPr="00183D55">
        <w:rPr>
          <w:rFonts w:ascii="Arial" w:eastAsia="Arial" w:hAnsi="Arial" w:cs="Arial"/>
          <w:b/>
          <w:spacing w:val="1"/>
          <w:sz w:val="22"/>
          <w:szCs w:val="22"/>
          <w:lang w:val="hr-HR"/>
        </w:rPr>
        <w:t>čk</w:t>
      </w:r>
      <w:r w:rsidR="00042926" w:rsidRPr="00183D55">
        <w:rPr>
          <w:rFonts w:ascii="Arial" w:eastAsia="Arial" w:hAnsi="Arial" w:cs="Arial"/>
          <w:b/>
          <w:sz w:val="22"/>
          <w:szCs w:val="22"/>
          <w:lang w:val="hr-HR"/>
        </w:rPr>
        <w:t>im</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pu</w:t>
      </w:r>
      <w:r w:rsidR="00042926" w:rsidRPr="00183D55">
        <w:rPr>
          <w:rFonts w:ascii="Arial" w:eastAsia="Arial" w:hAnsi="Arial" w:cs="Arial"/>
          <w:b/>
          <w:spacing w:val="-1"/>
          <w:sz w:val="22"/>
          <w:szCs w:val="22"/>
          <w:lang w:val="hr-HR"/>
        </w:rPr>
        <w:t>t</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m</w:t>
      </w:r>
    </w:p>
    <w:p w:rsidR="00AD6FA3" w:rsidRPr="00183D55" w:rsidRDefault="00042926" w:rsidP="00EB12D4">
      <w:pPr>
        <w:spacing w:before="60" w:line="360" w:lineRule="auto"/>
        <w:jc w:val="both"/>
        <w:rPr>
          <w:rFonts w:ascii="Arial" w:eastAsia="Arial" w:hAnsi="Arial" w:cs="Arial"/>
          <w:b/>
          <w:sz w:val="22"/>
          <w:szCs w:val="22"/>
          <w:lang w:val="hr-HR"/>
        </w:rPr>
      </w:pPr>
      <w:r w:rsidRPr="00183D55">
        <w:rPr>
          <w:rFonts w:ascii="Arial" w:eastAsia="Arial" w:hAnsi="Arial" w:cs="Arial"/>
          <w:b/>
          <w:sz w:val="22"/>
          <w:szCs w:val="22"/>
          <w:lang w:val="hr-HR"/>
        </w:rPr>
        <w:t>N</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je</w:t>
      </w:r>
      <w:r w:rsidRPr="00183D55">
        <w:rPr>
          <w:rFonts w:ascii="Arial" w:eastAsia="Arial" w:hAnsi="Arial" w:cs="Arial"/>
          <w:b/>
          <w:spacing w:val="1"/>
          <w:sz w:val="22"/>
          <w:szCs w:val="22"/>
          <w:lang w:val="hr-HR"/>
        </w:rPr>
        <w:t xml:space="preserve"> do</w:t>
      </w:r>
      <w:r w:rsidRPr="00183D55">
        <w:rPr>
          <w:rFonts w:ascii="Arial" w:eastAsia="Arial" w:hAnsi="Arial" w:cs="Arial"/>
          <w:b/>
          <w:spacing w:val="-2"/>
          <w:sz w:val="22"/>
          <w:szCs w:val="22"/>
          <w:lang w:val="hr-HR"/>
        </w:rPr>
        <w:t>zv</w:t>
      </w:r>
      <w:r w:rsidRPr="00183D55">
        <w:rPr>
          <w:rFonts w:ascii="Arial" w:eastAsia="Arial" w:hAnsi="Arial" w:cs="Arial"/>
          <w:b/>
          <w:spacing w:val="1"/>
          <w:sz w:val="22"/>
          <w:szCs w:val="22"/>
          <w:lang w:val="hr-HR"/>
        </w:rPr>
        <w:t>o</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j</w:t>
      </w:r>
      <w:r w:rsidRPr="00183D55">
        <w:rPr>
          <w:rFonts w:ascii="Arial" w:eastAsia="Arial" w:hAnsi="Arial" w:cs="Arial"/>
          <w:b/>
          <w:spacing w:val="1"/>
          <w:sz w:val="22"/>
          <w:szCs w:val="22"/>
          <w:lang w:val="hr-HR"/>
        </w:rPr>
        <w:t>en</w:t>
      </w:r>
      <w:r w:rsidRPr="00183D55">
        <w:rPr>
          <w:rFonts w:ascii="Arial" w:eastAsia="Arial" w:hAnsi="Arial" w:cs="Arial"/>
          <w:b/>
          <w:sz w:val="22"/>
          <w:szCs w:val="22"/>
          <w:lang w:val="hr-HR"/>
        </w:rPr>
        <w:t>o</w:t>
      </w:r>
      <w:r w:rsidRPr="00183D55">
        <w:rPr>
          <w:rFonts w:ascii="Arial" w:eastAsia="Arial" w:hAnsi="Arial" w:cs="Arial"/>
          <w:b/>
          <w:spacing w:val="1"/>
          <w:sz w:val="22"/>
          <w:szCs w:val="22"/>
          <w:lang w:val="hr-HR"/>
        </w:rPr>
        <w:t xml:space="preserve"> do</w:t>
      </w:r>
      <w:r w:rsidRPr="00183D55">
        <w:rPr>
          <w:rFonts w:ascii="Arial" w:eastAsia="Arial" w:hAnsi="Arial" w:cs="Arial"/>
          <w:b/>
          <w:sz w:val="22"/>
          <w:szCs w:val="22"/>
          <w:lang w:val="hr-HR"/>
        </w:rPr>
        <w:t>st</w:t>
      </w:r>
      <w:r w:rsidRPr="00183D55">
        <w:rPr>
          <w:rFonts w:ascii="Arial" w:eastAsia="Arial" w:hAnsi="Arial" w:cs="Arial"/>
          <w:b/>
          <w:spacing w:val="1"/>
          <w:sz w:val="22"/>
          <w:szCs w:val="22"/>
          <w:lang w:val="hr-HR"/>
        </w:rPr>
        <w:t>a</w:t>
      </w:r>
      <w:r w:rsidRPr="00183D55">
        <w:rPr>
          <w:rFonts w:ascii="Arial" w:eastAsia="Arial" w:hAnsi="Arial" w:cs="Arial"/>
          <w:b/>
          <w:spacing w:val="-2"/>
          <w:sz w:val="22"/>
          <w:szCs w:val="22"/>
          <w:lang w:val="hr-HR"/>
        </w:rPr>
        <w:t>v</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j</w:t>
      </w:r>
      <w:r w:rsidRPr="00183D55">
        <w:rPr>
          <w:rFonts w:ascii="Arial" w:eastAsia="Arial" w:hAnsi="Arial" w:cs="Arial"/>
          <w:b/>
          <w:spacing w:val="1"/>
          <w:sz w:val="22"/>
          <w:szCs w:val="22"/>
          <w:lang w:val="hr-HR"/>
        </w:rPr>
        <w:t>an</w:t>
      </w:r>
      <w:r w:rsidRPr="00183D55">
        <w:rPr>
          <w:rFonts w:ascii="Arial" w:eastAsia="Arial" w:hAnsi="Arial" w:cs="Arial"/>
          <w:b/>
          <w:sz w:val="22"/>
          <w:szCs w:val="22"/>
          <w:lang w:val="hr-HR"/>
        </w:rPr>
        <w:t>je</w:t>
      </w:r>
      <w:r w:rsidRPr="00183D55">
        <w:rPr>
          <w:rFonts w:ascii="Arial" w:eastAsia="Arial" w:hAnsi="Arial" w:cs="Arial"/>
          <w:b/>
          <w:spacing w:val="1"/>
          <w:sz w:val="22"/>
          <w:szCs w:val="22"/>
          <w:lang w:val="hr-HR"/>
        </w:rPr>
        <w:t xml:space="preserve"> </w:t>
      </w:r>
      <w:r w:rsidRPr="00183D55">
        <w:rPr>
          <w:rFonts w:ascii="Arial" w:eastAsia="Arial" w:hAnsi="Arial" w:cs="Arial"/>
          <w:b/>
          <w:spacing w:val="-1"/>
          <w:sz w:val="22"/>
          <w:szCs w:val="22"/>
          <w:lang w:val="hr-HR"/>
        </w:rPr>
        <w:t>p</w:t>
      </w:r>
      <w:r w:rsidRPr="00183D55">
        <w:rPr>
          <w:rFonts w:ascii="Arial" w:eastAsia="Arial" w:hAnsi="Arial" w:cs="Arial"/>
          <w:b/>
          <w:spacing w:val="1"/>
          <w:sz w:val="22"/>
          <w:szCs w:val="22"/>
          <w:lang w:val="hr-HR"/>
        </w:rPr>
        <w:t>on</w:t>
      </w:r>
      <w:r w:rsidRPr="00183D55">
        <w:rPr>
          <w:rFonts w:ascii="Arial" w:eastAsia="Arial" w:hAnsi="Arial" w:cs="Arial"/>
          <w:b/>
          <w:spacing w:val="-1"/>
          <w:sz w:val="22"/>
          <w:szCs w:val="22"/>
          <w:lang w:val="hr-HR"/>
        </w:rPr>
        <w:t>u</w:t>
      </w:r>
      <w:r w:rsidRPr="00183D55">
        <w:rPr>
          <w:rFonts w:ascii="Arial" w:eastAsia="Arial" w:hAnsi="Arial" w:cs="Arial"/>
          <w:b/>
          <w:spacing w:val="1"/>
          <w:sz w:val="22"/>
          <w:szCs w:val="22"/>
          <w:lang w:val="hr-HR"/>
        </w:rPr>
        <w:t>d</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w:t>
      </w:r>
      <w:r w:rsidRPr="00183D55">
        <w:rPr>
          <w:rFonts w:ascii="Arial" w:eastAsia="Arial" w:hAnsi="Arial" w:cs="Arial"/>
          <w:b/>
          <w:spacing w:val="1"/>
          <w:sz w:val="22"/>
          <w:szCs w:val="22"/>
          <w:lang w:val="hr-HR"/>
        </w:rPr>
        <w:t>e</w:t>
      </w:r>
      <w:r w:rsidRPr="00183D55">
        <w:rPr>
          <w:rFonts w:ascii="Arial" w:eastAsia="Arial" w:hAnsi="Arial" w:cs="Arial"/>
          <w:b/>
          <w:sz w:val="22"/>
          <w:szCs w:val="22"/>
          <w:lang w:val="hr-HR"/>
        </w:rPr>
        <w:t>lek</w:t>
      </w:r>
      <w:r w:rsidRPr="00183D55">
        <w:rPr>
          <w:rFonts w:ascii="Arial" w:eastAsia="Arial" w:hAnsi="Arial" w:cs="Arial"/>
          <w:b/>
          <w:spacing w:val="1"/>
          <w:sz w:val="22"/>
          <w:szCs w:val="22"/>
          <w:lang w:val="hr-HR"/>
        </w:rPr>
        <w:t>t</w:t>
      </w:r>
      <w:r w:rsidRPr="00183D55">
        <w:rPr>
          <w:rFonts w:ascii="Arial" w:eastAsia="Arial" w:hAnsi="Arial" w:cs="Arial"/>
          <w:b/>
          <w:sz w:val="22"/>
          <w:szCs w:val="22"/>
          <w:lang w:val="hr-HR"/>
        </w:rPr>
        <w:t>r</w:t>
      </w:r>
      <w:r w:rsidRPr="00183D55">
        <w:rPr>
          <w:rFonts w:ascii="Arial" w:eastAsia="Arial" w:hAnsi="Arial" w:cs="Arial"/>
          <w:b/>
          <w:spacing w:val="-2"/>
          <w:sz w:val="22"/>
          <w:szCs w:val="22"/>
          <w:lang w:val="hr-HR"/>
        </w:rPr>
        <w:t>o</w:t>
      </w:r>
      <w:r w:rsidRPr="00183D55">
        <w:rPr>
          <w:rFonts w:ascii="Arial" w:eastAsia="Arial" w:hAnsi="Arial" w:cs="Arial"/>
          <w:b/>
          <w:spacing w:val="1"/>
          <w:sz w:val="22"/>
          <w:szCs w:val="22"/>
          <w:lang w:val="hr-HR"/>
        </w:rPr>
        <w:t>n</w:t>
      </w:r>
      <w:r w:rsidRPr="00183D55">
        <w:rPr>
          <w:rFonts w:ascii="Arial" w:eastAsia="Arial" w:hAnsi="Arial" w:cs="Arial"/>
          <w:b/>
          <w:sz w:val="22"/>
          <w:szCs w:val="22"/>
          <w:lang w:val="hr-HR"/>
        </w:rPr>
        <w:t>ičk</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m</w:t>
      </w:r>
      <w:r w:rsidRPr="00183D55">
        <w:rPr>
          <w:rFonts w:ascii="Arial" w:eastAsia="Arial" w:hAnsi="Arial" w:cs="Arial"/>
          <w:b/>
          <w:spacing w:val="2"/>
          <w:sz w:val="22"/>
          <w:szCs w:val="22"/>
          <w:lang w:val="hr-HR"/>
        </w:rPr>
        <w:t xml:space="preserve"> </w:t>
      </w:r>
      <w:r w:rsidRPr="00183D55">
        <w:rPr>
          <w:rFonts w:ascii="Arial" w:eastAsia="Arial" w:hAnsi="Arial" w:cs="Arial"/>
          <w:b/>
          <w:spacing w:val="1"/>
          <w:sz w:val="22"/>
          <w:szCs w:val="22"/>
          <w:lang w:val="hr-HR"/>
        </w:rPr>
        <w:t>p</w:t>
      </w:r>
      <w:r w:rsidRPr="00183D55">
        <w:rPr>
          <w:rFonts w:ascii="Arial" w:eastAsia="Arial" w:hAnsi="Arial" w:cs="Arial"/>
          <w:b/>
          <w:spacing w:val="-1"/>
          <w:sz w:val="22"/>
          <w:szCs w:val="22"/>
          <w:lang w:val="hr-HR"/>
        </w:rPr>
        <w:t>u</w:t>
      </w:r>
      <w:r w:rsidRPr="00183D55">
        <w:rPr>
          <w:rFonts w:ascii="Arial" w:eastAsia="Arial" w:hAnsi="Arial" w:cs="Arial"/>
          <w:b/>
          <w:sz w:val="22"/>
          <w:szCs w:val="22"/>
          <w:lang w:val="hr-HR"/>
        </w:rPr>
        <w:t>t</w:t>
      </w:r>
      <w:r w:rsidRPr="00183D55">
        <w:rPr>
          <w:rFonts w:ascii="Arial" w:eastAsia="Arial" w:hAnsi="Arial" w:cs="Arial"/>
          <w:b/>
          <w:spacing w:val="-1"/>
          <w:sz w:val="22"/>
          <w:szCs w:val="22"/>
          <w:lang w:val="hr-HR"/>
        </w:rPr>
        <w:t>e</w:t>
      </w:r>
      <w:r w:rsidRPr="00183D55">
        <w:rPr>
          <w:rFonts w:ascii="Arial" w:eastAsia="Arial" w:hAnsi="Arial" w:cs="Arial"/>
          <w:b/>
          <w:spacing w:val="1"/>
          <w:sz w:val="22"/>
          <w:szCs w:val="22"/>
          <w:lang w:val="hr-HR"/>
        </w:rPr>
        <w:t>m</w:t>
      </w:r>
      <w:r w:rsidRPr="00183D55">
        <w:rPr>
          <w:rFonts w:ascii="Arial" w:eastAsia="Arial" w:hAnsi="Arial" w:cs="Arial"/>
          <w:b/>
          <w:sz w:val="22"/>
          <w:szCs w:val="22"/>
          <w:lang w:val="hr-HR"/>
        </w:rPr>
        <w:t>.</w:t>
      </w:r>
    </w:p>
    <w:p w:rsidR="00F963E3" w:rsidRPr="00183D55" w:rsidRDefault="00F963E3" w:rsidP="00EB12D4">
      <w:pPr>
        <w:spacing w:line="360" w:lineRule="auto"/>
        <w:jc w:val="both"/>
        <w:rPr>
          <w:rFonts w:ascii="Arial" w:eastAsia="Arial" w:hAnsi="Arial" w:cs="Arial"/>
          <w:b/>
          <w:spacing w:val="1"/>
          <w:sz w:val="22"/>
          <w:szCs w:val="22"/>
          <w:lang w:val="hr-HR"/>
        </w:rPr>
      </w:pPr>
    </w:p>
    <w:p w:rsidR="00AD6FA3" w:rsidRPr="00183D55" w:rsidRDefault="00AB2028" w:rsidP="00EB12D4">
      <w:pPr>
        <w:spacing w:line="360" w:lineRule="auto"/>
        <w:jc w:val="both"/>
        <w:rPr>
          <w:rFonts w:ascii="Arial" w:eastAsia="Arial" w:hAnsi="Arial" w:cs="Arial"/>
          <w:sz w:val="22"/>
          <w:szCs w:val="22"/>
          <w:lang w:val="hr-HR"/>
        </w:rPr>
      </w:pPr>
      <w:r>
        <w:rPr>
          <w:rFonts w:ascii="Arial" w:eastAsia="Arial" w:hAnsi="Arial" w:cs="Arial"/>
          <w:b/>
          <w:spacing w:val="1"/>
          <w:sz w:val="22"/>
          <w:szCs w:val="22"/>
          <w:lang w:val="hr-HR"/>
        </w:rPr>
        <w:t>15</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pusti</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 xml:space="preserve">ost </w:t>
      </w:r>
      <w:r w:rsidR="002A0C47" w:rsidRPr="00183D55">
        <w:rPr>
          <w:rFonts w:ascii="Arial" w:eastAsia="Arial" w:hAnsi="Arial" w:cs="Arial"/>
          <w:b/>
          <w:sz w:val="22"/>
          <w:szCs w:val="22"/>
          <w:lang w:val="hr-HR"/>
        </w:rPr>
        <w:t>varijanti</w:t>
      </w:r>
      <w:r w:rsidR="00042926" w:rsidRPr="00183D55">
        <w:rPr>
          <w:rFonts w:ascii="Arial" w:eastAsia="Arial" w:hAnsi="Arial" w:cs="Arial"/>
          <w:b/>
          <w:sz w:val="22"/>
          <w:szCs w:val="22"/>
          <w:lang w:val="hr-HR"/>
        </w:rPr>
        <w:t xml:space="preserve"> ponuda</w:t>
      </w:r>
    </w:p>
    <w:p w:rsidR="001813B3" w:rsidRPr="00183D55" w:rsidRDefault="002A0C47"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Varijant</w:t>
      </w:r>
      <w:r w:rsidR="00042926" w:rsidRPr="00183D55">
        <w:rPr>
          <w:rFonts w:ascii="Arial" w:eastAsia="Arial" w:hAnsi="Arial" w:cs="Arial"/>
          <w:sz w:val="22"/>
          <w:szCs w:val="22"/>
          <w:lang w:val="hr-HR"/>
        </w:rPr>
        <w:t>e</w:t>
      </w:r>
      <w:r w:rsidR="00042926"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w:t>
      </w:r>
      <w:r w:rsidR="00042926" w:rsidRPr="00183D55">
        <w:rPr>
          <w:rFonts w:ascii="Arial" w:eastAsia="Arial" w:hAnsi="Arial" w:cs="Arial"/>
          <w:sz w:val="22"/>
          <w:szCs w:val="22"/>
          <w:lang w:val="hr-HR"/>
        </w:rPr>
        <w:t>e</w:t>
      </w:r>
      <w:r w:rsidR="00042926"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pacing w:val="-3"/>
          <w:sz w:val="22"/>
          <w:szCs w:val="22"/>
          <w:lang w:val="hr-HR"/>
        </w:rPr>
        <w:t>i</w:t>
      </w:r>
      <w:r w:rsidR="00042926" w:rsidRPr="00183D55">
        <w:rPr>
          <w:rFonts w:ascii="Arial" w:eastAsia="Arial" w:hAnsi="Arial" w:cs="Arial"/>
          <w:sz w:val="22"/>
          <w:szCs w:val="22"/>
          <w:lang w:val="hr-HR"/>
        </w:rPr>
        <w:t>su</w:t>
      </w:r>
      <w:r w:rsidR="00042926" w:rsidRPr="00183D55">
        <w:rPr>
          <w:rFonts w:ascii="Arial" w:eastAsia="Arial" w:hAnsi="Arial" w:cs="Arial"/>
          <w:spacing w:val="1"/>
          <w:sz w:val="22"/>
          <w:szCs w:val="22"/>
          <w:lang w:val="hr-HR"/>
        </w:rPr>
        <w:t xml:space="preserve"> d</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pu</w:t>
      </w:r>
      <w:r w:rsidR="00042926" w:rsidRPr="00183D55">
        <w:rPr>
          <w:rFonts w:ascii="Arial" w:eastAsia="Arial" w:hAnsi="Arial" w:cs="Arial"/>
          <w:sz w:val="22"/>
          <w:szCs w:val="22"/>
          <w:lang w:val="hr-HR"/>
        </w:rPr>
        <w:t>š</w:t>
      </w:r>
      <w:r w:rsidR="00042926" w:rsidRPr="00183D55">
        <w:rPr>
          <w:rFonts w:ascii="Arial" w:eastAsia="Arial" w:hAnsi="Arial" w:cs="Arial"/>
          <w:spacing w:val="-2"/>
          <w:sz w:val="22"/>
          <w:szCs w:val="22"/>
          <w:lang w:val="hr-HR"/>
        </w:rPr>
        <w:t>t</w:t>
      </w:r>
      <w:r w:rsidR="00042926" w:rsidRPr="00183D55">
        <w:rPr>
          <w:rFonts w:ascii="Arial" w:eastAsia="Arial" w:hAnsi="Arial" w:cs="Arial"/>
          <w:spacing w:val="1"/>
          <w:sz w:val="22"/>
          <w:szCs w:val="22"/>
          <w:lang w:val="hr-HR"/>
        </w:rPr>
        <w:t>en</w:t>
      </w:r>
      <w:r w:rsidR="00042926" w:rsidRPr="00183D55">
        <w:rPr>
          <w:rFonts w:ascii="Arial" w:eastAsia="Arial" w:hAnsi="Arial" w:cs="Arial"/>
          <w:spacing w:val="-1"/>
          <w:sz w:val="22"/>
          <w:szCs w:val="22"/>
          <w:lang w:val="hr-HR"/>
        </w:rPr>
        <w:t>e</w:t>
      </w:r>
      <w:r w:rsidR="00D205DF" w:rsidRPr="00183D55">
        <w:rPr>
          <w:rFonts w:ascii="Arial" w:eastAsia="Arial" w:hAnsi="Arial" w:cs="Arial"/>
          <w:sz w:val="22"/>
          <w:szCs w:val="22"/>
          <w:lang w:val="hr-HR"/>
        </w:rPr>
        <w:t>.</w:t>
      </w:r>
    </w:p>
    <w:p w:rsidR="00F963E3" w:rsidRPr="00183D55" w:rsidRDefault="00F963E3" w:rsidP="00EB12D4">
      <w:pPr>
        <w:jc w:val="both"/>
        <w:rPr>
          <w:rFonts w:ascii="Arial" w:eastAsia="Arial" w:hAnsi="Arial" w:cs="Arial"/>
          <w:b/>
          <w:spacing w:val="1"/>
          <w:sz w:val="22"/>
          <w:szCs w:val="22"/>
          <w:lang w:val="hr-HR"/>
        </w:rPr>
      </w:pPr>
    </w:p>
    <w:p w:rsidR="00EB12D4" w:rsidRPr="00183D55" w:rsidRDefault="00AB2028" w:rsidP="00F963E3">
      <w:pPr>
        <w:spacing w:line="360" w:lineRule="auto"/>
        <w:jc w:val="both"/>
        <w:rPr>
          <w:rFonts w:ascii="Arial" w:eastAsia="Arial" w:hAnsi="Arial" w:cs="Arial"/>
          <w:sz w:val="22"/>
          <w:szCs w:val="22"/>
          <w:lang w:val="hr-HR"/>
        </w:rPr>
      </w:pPr>
      <w:r>
        <w:rPr>
          <w:rFonts w:ascii="Arial" w:eastAsia="Arial" w:hAnsi="Arial" w:cs="Arial"/>
          <w:b/>
          <w:spacing w:val="1"/>
          <w:sz w:val="22"/>
          <w:szCs w:val="22"/>
          <w:lang w:val="hr-HR"/>
        </w:rPr>
        <w:t>16</w:t>
      </w:r>
      <w:r w:rsidR="00042926" w:rsidRPr="00183D55">
        <w:rPr>
          <w:rFonts w:ascii="Arial" w:eastAsia="Arial" w:hAnsi="Arial" w:cs="Arial"/>
          <w:b/>
          <w:sz w:val="22"/>
          <w:szCs w:val="22"/>
          <w:lang w:val="hr-HR"/>
        </w:rPr>
        <w:t>.</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in</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izr</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una</w:t>
      </w:r>
      <w:r w:rsidR="00042926" w:rsidRPr="00183D55">
        <w:rPr>
          <w:rFonts w:ascii="Arial" w:eastAsia="Arial" w:hAnsi="Arial" w:cs="Arial"/>
          <w:b/>
          <w:spacing w:val="42"/>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za</w:t>
      </w:r>
      <w:r w:rsidR="00042926" w:rsidRPr="00183D55">
        <w:rPr>
          <w:rFonts w:ascii="Arial" w:eastAsia="Arial" w:hAnsi="Arial" w:cs="Arial"/>
          <w:b/>
          <w:spacing w:val="42"/>
          <w:sz w:val="22"/>
          <w:szCs w:val="22"/>
          <w:lang w:val="hr-HR"/>
        </w:rPr>
        <w:t xml:space="preserve"> </w:t>
      </w:r>
      <w:r w:rsidR="00042926" w:rsidRPr="00183D55">
        <w:rPr>
          <w:rFonts w:ascii="Arial" w:eastAsia="Arial" w:hAnsi="Arial" w:cs="Arial"/>
          <w:b/>
          <w:sz w:val="22"/>
          <w:szCs w:val="22"/>
          <w:lang w:val="hr-HR"/>
        </w:rPr>
        <w:t>pr</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dm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w:t>
      </w:r>
      <w:r w:rsidR="00042926" w:rsidRPr="00183D55">
        <w:rPr>
          <w:rFonts w:ascii="Arial" w:eastAsia="Arial" w:hAnsi="Arial" w:cs="Arial"/>
          <w:b/>
          <w:spacing w:val="40"/>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a</w:t>
      </w:r>
      <w:r w:rsidR="00042926" w:rsidRPr="00183D55">
        <w:rPr>
          <w:rFonts w:ascii="Arial" w:eastAsia="Arial" w:hAnsi="Arial" w:cs="Arial"/>
          <w:b/>
          <w:sz w:val="22"/>
          <w:szCs w:val="22"/>
          <w:lang w:val="hr-HR"/>
        </w:rPr>
        <w:t>ba</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pacing w:val="1"/>
          <w:sz w:val="22"/>
          <w:szCs w:val="22"/>
          <w:lang w:val="hr-HR"/>
        </w:rPr>
        <w:t>sa</w:t>
      </w:r>
      <w:r w:rsidR="00042926" w:rsidRPr="00183D55">
        <w:rPr>
          <w:rFonts w:ascii="Arial" w:eastAsia="Arial" w:hAnsi="Arial" w:cs="Arial"/>
          <w:b/>
          <w:sz w:val="22"/>
          <w:szCs w:val="22"/>
          <w:lang w:val="hr-HR"/>
        </w:rPr>
        <w:t>drž</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j</w:t>
      </w:r>
      <w:r w:rsidR="00042926" w:rsidRPr="00183D55">
        <w:rPr>
          <w:rFonts w:ascii="Arial" w:eastAsia="Arial" w:hAnsi="Arial" w:cs="Arial"/>
          <w:b/>
          <w:spacing w:val="39"/>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in</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prom</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3"/>
          <w:sz w:val="22"/>
          <w:szCs w:val="22"/>
          <w:lang w:val="hr-HR"/>
        </w:rPr>
        <w:t>n</w:t>
      </w:r>
      <w:r w:rsidR="00042926" w:rsidRPr="00183D55">
        <w:rPr>
          <w:rFonts w:ascii="Arial" w:eastAsia="Arial" w:hAnsi="Arial" w:cs="Arial"/>
          <w:b/>
          <w:sz w:val="22"/>
          <w:szCs w:val="22"/>
          <w:lang w:val="hr-HR"/>
        </w:rPr>
        <w:t>e</w:t>
      </w:r>
      <w:r w:rsidR="00D24DB2" w:rsidRPr="00183D55">
        <w:rPr>
          <w:rFonts w:ascii="Arial" w:eastAsia="Arial" w:hAnsi="Arial" w:cs="Arial"/>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p>
    <w:p w:rsidR="006027B5" w:rsidRPr="00183D55" w:rsidRDefault="00042926" w:rsidP="00F963E3">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C</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ob</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ća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ke</w:t>
      </w:r>
      <w:r w:rsidRPr="00183D55">
        <w:rPr>
          <w:rFonts w:ascii="Arial" w:eastAsia="Arial" w:hAnsi="Arial" w:cs="Arial"/>
          <w:spacing w:val="1"/>
          <w:sz w:val="22"/>
          <w:szCs w:val="22"/>
          <w:lang w:val="hr-HR"/>
        </w:rPr>
        <w:t xml:space="preserve"> 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iše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rojk</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4"/>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u</w:t>
      </w:r>
      <w:r w:rsidRPr="00183D55">
        <w:rPr>
          <w:rFonts w:ascii="Arial" w:eastAsia="Arial" w:hAnsi="Arial" w:cs="Arial"/>
          <w:spacing w:val="26"/>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25"/>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z</w:t>
      </w:r>
      <w:r w:rsidRPr="00183D55">
        <w:rPr>
          <w:rFonts w:ascii="Arial" w:eastAsia="Arial" w:hAnsi="Arial" w:cs="Arial"/>
          <w:spacing w:val="2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00D24DB2" w:rsidRPr="00183D55">
        <w:rPr>
          <w:rFonts w:ascii="Arial" w:eastAsia="Arial" w:hAnsi="Arial" w:cs="Arial"/>
          <w:spacing w:val="25"/>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5"/>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u</w:t>
      </w:r>
      <w:r w:rsidRPr="00183D55">
        <w:rPr>
          <w:rFonts w:ascii="Arial" w:eastAsia="Arial" w:hAnsi="Arial" w:cs="Arial"/>
          <w:spacing w:val="25"/>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31"/>
          <w:sz w:val="22"/>
          <w:szCs w:val="22"/>
          <w:lang w:val="hr-HR"/>
        </w:rPr>
        <w:t xml:space="preserve"> </w:t>
      </w:r>
      <w:r w:rsidRPr="00183D55">
        <w:rPr>
          <w:rFonts w:ascii="Arial" w:eastAsia="Arial" w:hAnsi="Arial" w:cs="Arial"/>
          <w:sz w:val="22"/>
          <w:szCs w:val="22"/>
          <w:lang w:val="hr-HR"/>
        </w:rPr>
        <w:t>tre</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6"/>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iti</w:t>
      </w:r>
      <w:r w:rsidRPr="00183D55">
        <w:rPr>
          <w:rFonts w:ascii="Arial" w:eastAsia="Arial" w:hAnsi="Arial" w:cs="Arial"/>
          <w:spacing w:val="22"/>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una</w:t>
      </w:r>
      <w:r w:rsidRPr="00183D55">
        <w:rPr>
          <w:rFonts w:ascii="Arial" w:eastAsia="Arial" w:hAnsi="Arial" w:cs="Arial"/>
          <w:sz w:val="22"/>
          <w:szCs w:val="22"/>
          <w:lang w:val="hr-HR"/>
        </w:rPr>
        <w:t>ti</w:t>
      </w:r>
      <w:r w:rsidRPr="00183D55">
        <w:rPr>
          <w:rFonts w:ascii="Arial" w:eastAsia="Arial" w:hAnsi="Arial" w:cs="Arial"/>
          <w:spacing w:val="24"/>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4"/>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6"/>
          <w:sz w:val="22"/>
          <w:szCs w:val="22"/>
          <w:lang w:val="hr-HR"/>
        </w:rPr>
        <w:t xml:space="preserve"> </w:t>
      </w:r>
      <w:r w:rsidR="00EB12D4"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PDV se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ebn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de</w:t>
      </w:r>
      <w:r w:rsidRPr="00183D55">
        <w:rPr>
          <w:rFonts w:ascii="Arial" w:eastAsia="Arial" w:hAnsi="Arial" w:cs="Arial"/>
          <w:sz w:val="22"/>
          <w:szCs w:val="22"/>
          <w:lang w:val="hr-HR"/>
        </w:rPr>
        <w:t>.</w:t>
      </w:r>
      <w:r w:rsidR="00EB12D4" w:rsidRPr="00183D55">
        <w:rPr>
          <w:rFonts w:ascii="Arial" w:eastAsia="Arial" w:hAnsi="Arial" w:cs="Arial"/>
          <w:sz w:val="22"/>
          <w:szCs w:val="22"/>
          <w:lang w:val="hr-HR"/>
        </w:rPr>
        <w:t xml:space="preserve"> </w:t>
      </w:r>
      <w:r w:rsidR="00D24DB2" w:rsidRPr="00183D55">
        <w:rPr>
          <w:rFonts w:ascii="Arial" w:eastAsia="Arial" w:hAnsi="Arial" w:cs="Arial"/>
          <w:sz w:val="22"/>
          <w:szCs w:val="22"/>
          <w:lang w:val="hr-HR"/>
        </w:rPr>
        <w:t xml:space="preserve">Ako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6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e</w:t>
      </w:r>
      <w:r w:rsidR="00D24DB2" w:rsidRPr="00183D55">
        <w:rPr>
          <w:rFonts w:ascii="Arial" w:eastAsia="Arial" w:hAnsi="Arial" w:cs="Arial"/>
          <w:spacing w:val="66"/>
          <w:sz w:val="22"/>
          <w:szCs w:val="22"/>
          <w:lang w:val="hr-HR"/>
        </w:rPr>
        <w:t xml:space="preserve"> </w:t>
      </w:r>
      <w:r w:rsidRPr="00183D55">
        <w:rPr>
          <w:rFonts w:ascii="Arial" w:eastAsia="Arial" w:hAnsi="Arial" w:cs="Arial"/>
          <w:spacing w:val="1"/>
          <w:sz w:val="22"/>
          <w:szCs w:val="22"/>
          <w:lang w:val="hr-HR"/>
        </w:rPr>
        <w:t>u</w:t>
      </w:r>
      <w:r w:rsidR="00D24DB2" w:rsidRPr="00183D55">
        <w:rPr>
          <w:rFonts w:ascii="Arial" w:eastAsia="Arial" w:hAnsi="Arial" w:cs="Arial"/>
          <w:spacing w:val="1"/>
          <w:sz w:val="22"/>
          <w:szCs w:val="22"/>
          <w:lang w:val="hr-HR"/>
        </w:rPr>
        <w:t xml:space="preserve"> su</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u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65"/>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64"/>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65"/>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z w:val="22"/>
          <w:szCs w:val="22"/>
          <w:lang w:val="hr-HR"/>
        </w:rPr>
        <w:t>t</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slo</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đe</w:t>
      </w:r>
      <w:r w:rsidRPr="00183D55">
        <w:rPr>
          <w:rFonts w:ascii="Arial" w:eastAsia="Arial" w:hAnsi="Arial" w:cs="Arial"/>
          <w:sz w:val="22"/>
          <w:szCs w:val="22"/>
          <w:lang w:val="hr-HR"/>
        </w:rPr>
        <w:t xml:space="preserve">n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 xml:space="preserve">st, u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2"/>
          <w:sz w:val="22"/>
          <w:szCs w:val="22"/>
          <w:lang w:val="hr-HR"/>
        </w:rPr>
        <w:t>m</w:t>
      </w:r>
      <w:r w:rsidRPr="00183D55">
        <w:rPr>
          <w:rFonts w:ascii="Arial" w:eastAsia="Arial" w:hAnsi="Arial" w:cs="Arial"/>
          <w:spacing w:val="-3"/>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sto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iđ</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o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pacing w:val="1"/>
          <w:sz w:val="22"/>
          <w:szCs w:val="22"/>
          <w:lang w:val="hr-HR"/>
        </w:rPr>
        <w:t>up</w:t>
      </w:r>
      <w:r w:rsidRPr="00183D55">
        <w:rPr>
          <w:rFonts w:ascii="Arial" w:eastAsia="Arial" w:hAnsi="Arial" w:cs="Arial"/>
          <w:sz w:val="22"/>
          <w:szCs w:val="22"/>
          <w:lang w:val="hr-HR"/>
        </w:rPr>
        <w:t>is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s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9"/>
          <w:sz w:val="22"/>
          <w:szCs w:val="22"/>
          <w:lang w:val="hr-HR"/>
        </w:rPr>
        <w:t>p</w:t>
      </w:r>
      <w:r w:rsidRPr="00183D55">
        <w:rPr>
          <w:rFonts w:ascii="Arial" w:eastAsia="Arial" w:hAnsi="Arial" w:cs="Arial"/>
          <w:sz w:val="22"/>
          <w:szCs w:val="22"/>
          <w:lang w:val="hr-HR"/>
        </w:rPr>
        <w:t>isuje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isti </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s 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što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up</w:t>
      </w:r>
      <w:r w:rsidRPr="00183D55">
        <w:rPr>
          <w:rFonts w:ascii="Arial" w:eastAsia="Arial" w:hAnsi="Arial" w:cs="Arial"/>
          <w:sz w:val="22"/>
          <w:szCs w:val="22"/>
          <w:lang w:val="hr-HR"/>
        </w:rPr>
        <w:t xml:space="preserve">isan </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 xml:space="preserve"> m</w:t>
      </w:r>
      <w:r w:rsidRPr="00183D55">
        <w:rPr>
          <w:rFonts w:ascii="Arial" w:eastAsia="Arial" w:hAnsi="Arial" w:cs="Arial"/>
          <w:sz w:val="22"/>
          <w:szCs w:val="22"/>
          <w:lang w:val="hr-HR"/>
        </w:rPr>
        <w:t>jes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 xml:space="preserve"> 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iđ</w:t>
      </w:r>
      <w:r w:rsidRPr="00183D55">
        <w:rPr>
          <w:rFonts w:ascii="Arial" w:eastAsia="Arial" w:hAnsi="Arial" w:cs="Arial"/>
          <w:spacing w:val="1"/>
          <w:sz w:val="22"/>
          <w:szCs w:val="22"/>
          <w:lang w:val="hr-HR"/>
        </w:rPr>
        <w:t>en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up</w:t>
      </w:r>
      <w:r w:rsidRPr="00183D55">
        <w:rPr>
          <w:rFonts w:ascii="Arial" w:eastAsia="Arial" w:hAnsi="Arial" w:cs="Arial"/>
          <w:sz w:val="22"/>
          <w:szCs w:val="22"/>
          <w:lang w:val="hr-HR"/>
        </w:rPr>
        <w:t xml:space="preserve">is </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e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z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u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edno</w:t>
      </w:r>
      <w:r w:rsidRPr="00183D55">
        <w:rPr>
          <w:rFonts w:ascii="Arial" w:eastAsia="Arial" w:hAnsi="Arial" w:cs="Arial"/>
          <w:sz w:val="22"/>
          <w:szCs w:val="22"/>
          <w:lang w:val="hr-HR"/>
        </w:rPr>
        <w:t>st,</w:t>
      </w:r>
      <w:r w:rsidRPr="00183D55">
        <w:rPr>
          <w:rFonts w:ascii="Arial" w:eastAsia="Arial" w:hAnsi="Arial" w:cs="Arial"/>
          <w:spacing w:val="28"/>
          <w:sz w:val="22"/>
          <w:szCs w:val="22"/>
          <w:lang w:val="hr-HR"/>
        </w:rPr>
        <w:t xml:space="preserve"> </w:t>
      </w:r>
      <w:r w:rsidRPr="00183D55">
        <w:rPr>
          <w:rFonts w:ascii="Arial" w:eastAsia="Arial" w:hAnsi="Arial" w:cs="Arial"/>
          <w:sz w:val="22"/>
          <w:szCs w:val="22"/>
          <w:lang w:val="hr-HR"/>
        </w:rPr>
        <w:t>a</w:t>
      </w:r>
      <w:r w:rsidRPr="00183D55">
        <w:rPr>
          <w:rFonts w:ascii="Arial" w:eastAsia="Arial" w:hAnsi="Arial" w:cs="Arial"/>
          <w:spacing w:val="28"/>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o</w:t>
      </w:r>
      <w:r w:rsidRPr="00183D55">
        <w:rPr>
          <w:rFonts w:ascii="Arial" w:eastAsia="Arial" w:hAnsi="Arial" w:cs="Arial"/>
          <w:spacing w:val="2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ed</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iđ</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o</w:t>
      </w:r>
      <w:r w:rsidRPr="00183D55">
        <w:rPr>
          <w:rFonts w:ascii="Arial" w:eastAsia="Arial" w:hAnsi="Arial" w:cs="Arial"/>
          <w:spacing w:val="30"/>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29"/>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sa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28"/>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edno</w:t>
      </w:r>
      <w:r w:rsidRPr="00183D55">
        <w:rPr>
          <w:rFonts w:ascii="Arial" w:eastAsia="Arial" w:hAnsi="Arial" w:cs="Arial"/>
          <w:sz w:val="22"/>
          <w:szCs w:val="22"/>
          <w:lang w:val="hr-HR"/>
        </w:rPr>
        <w:t>st</w:t>
      </w:r>
      <w:r w:rsidRPr="00183D55">
        <w:rPr>
          <w:rFonts w:ascii="Arial" w:eastAsia="Arial" w:hAnsi="Arial" w:cs="Arial"/>
          <w:spacing w:val="27"/>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Uku</w:t>
      </w:r>
      <w:r w:rsidRPr="00183D55">
        <w:rPr>
          <w:rFonts w:ascii="Arial" w:eastAsia="Arial" w:hAnsi="Arial" w:cs="Arial"/>
          <w:spacing w:val="1"/>
          <w:sz w:val="22"/>
          <w:szCs w:val="22"/>
          <w:lang w:val="hr-HR"/>
        </w:rPr>
        <w:t>pn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čini 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P</w:t>
      </w:r>
      <w:r w:rsidRPr="00183D55">
        <w:rPr>
          <w:rFonts w:ascii="Arial" w:eastAsia="Arial" w:hAnsi="Arial" w:cs="Arial"/>
          <w:sz w:val="22"/>
          <w:szCs w:val="22"/>
          <w:lang w:val="hr-HR"/>
        </w:rPr>
        <w:t>D</w:t>
      </w:r>
      <w:r w:rsidRPr="00183D55">
        <w:rPr>
          <w:rFonts w:ascii="Arial" w:eastAsia="Arial" w:hAnsi="Arial" w:cs="Arial"/>
          <w:spacing w:val="4"/>
          <w:sz w:val="22"/>
          <w:szCs w:val="22"/>
          <w:lang w:val="hr-HR"/>
        </w:rPr>
        <w:t>V</w:t>
      </w:r>
      <w:r w:rsidRPr="00183D55">
        <w:rPr>
          <w:rFonts w:ascii="Arial" w:eastAsia="Arial" w:hAnsi="Arial" w:cs="Arial"/>
          <w:spacing w:val="-1"/>
          <w:sz w:val="22"/>
          <w:szCs w:val="22"/>
          <w:lang w:val="hr-HR"/>
        </w:rPr>
        <w:t>-</w:t>
      </w:r>
      <w:proofErr w:type="spellStart"/>
      <w:r w:rsidRPr="00183D55">
        <w:rPr>
          <w:rFonts w:ascii="Arial" w:eastAsia="Arial" w:hAnsi="Arial" w:cs="Arial"/>
          <w:spacing w:val="1"/>
          <w:sz w:val="22"/>
          <w:szCs w:val="22"/>
          <w:lang w:val="hr-HR"/>
        </w:rPr>
        <w:t>om</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2"/>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proofErr w:type="spellEnd"/>
      <w:r w:rsidRPr="00183D55">
        <w:rPr>
          <w:rFonts w:ascii="Arial" w:eastAsia="Arial" w:hAnsi="Arial" w:cs="Arial"/>
          <w:spacing w:val="62"/>
          <w:sz w:val="22"/>
          <w:szCs w:val="22"/>
          <w:lang w:val="hr-HR"/>
        </w:rPr>
        <w:t xml:space="preserve"> </w:t>
      </w:r>
      <w:r w:rsidRPr="00183D55">
        <w:rPr>
          <w:rFonts w:ascii="Arial" w:eastAsia="Arial" w:hAnsi="Arial" w:cs="Arial"/>
          <w:sz w:val="22"/>
          <w:szCs w:val="22"/>
          <w:lang w:val="hr-HR"/>
        </w:rPr>
        <w:t>su</w:t>
      </w:r>
      <w:r w:rsidRPr="00183D55">
        <w:rPr>
          <w:rFonts w:ascii="Arial" w:eastAsia="Arial" w:hAnsi="Arial" w:cs="Arial"/>
          <w:spacing w:val="63"/>
          <w:sz w:val="22"/>
          <w:szCs w:val="22"/>
          <w:lang w:val="hr-HR"/>
        </w:rPr>
        <w:t xml:space="preserve"> </w:t>
      </w:r>
      <w:proofErr w:type="spellStart"/>
      <w:r w:rsidRPr="00183D55">
        <w:rPr>
          <w:rFonts w:ascii="Arial" w:eastAsia="Arial" w:hAnsi="Arial" w:cs="Arial"/>
          <w:spacing w:val="1"/>
          <w:sz w:val="22"/>
          <w:szCs w:val="22"/>
          <w:lang w:val="hr-HR"/>
        </w:rPr>
        <w:t>du</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iti</w:t>
      </w:r>
      <w:proofErr w:type="spellEnd"/>
      <w:r w:rsidRPr="00183D55">
        <w:rPr>
          <w:rFonts w:ascii="Arial" w:eastAsia="Arial" w:hAnsi="Arial" w:cs="Arial"/>
          <w:sz w:val="22"/>
          <w:szCs w:val="22"/>
          <w:lang w:val="hr-HR"/>
        </w:rPr>
        <w:t>,</w:t>
      </w:r>
      <w:r w:rsidRPr="00183D55">
        <w:rPr>
          <w:rFonts w:ascii="Arial" w:eastAsia="Arial" w:hAnsi="Arial" w:cs="Arial"/>
          <w:spacing w:val="62"/>
          <w:sz w:val="22"/>
          <w:szCs w:val="22"/>
          <w:lang w:val="hr-HR"/>
        </w:rPr>
        <w:t xml:space="preserve"> </w:t>
      </w:r>
      <w:r w:rsidRPr="00183D55">
        <w:rPr>
          <w:rFonts w:ascii="Arial" w:eastAsia="Arial" w:hAnsi="Arial" w:cs="Arial"/>
          <w:sz w:val="22"/>
          <w:szCs w:val="22"/>
          <w:lang w:val="hr-HR"/>
        </w:rPr>
        <w:t>tj.</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62"/>
          <w:sz w:val="22"/>
          <w:szCs w:val="22"/>
          <w:lang w:val="hr-HR"/>
        </w:rPr>
        <w:t xml:space="preserve"> </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inič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62"/>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ku 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ku</w:t>
      </w:r>
      <w:r w:rsidRPr="00183D55">
        <w:rPr>
          <w:rFonts w:ascii="Arial" w:eastAsia="Arial" w:hAnsi="Arial" w:cs="Arial"/>
          <w:spacing w:val="1"/>
          <w:sz w:val="22"/>
          <w:szCs w:val="22"/>
          <w:lang w:val="hr-HR"/>
        </w:rPr>
        <w:t xml:space="preserve"> 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to </w:t>
      </w:r>
      <w:r w:rsidRPr="00183D55">
        <w:rPr>
          <w:rFonts w:ascii="Arial" w:eastAsia="Arial" w:hAnsi="Arial" w:cs="Arial"/>
          <w:spacing w:val="1"/>
          <w:sz w:val="22"/>
          <w:szCs w:val="22"/>
          <w:lang w:val="hr-HR"/>
        </w:rPr>
        <w:t>od</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đ</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t</w:t>
      </w:r>
      <w:r w:rsidRPr="00183D55">
        <w:rPr>
          <w:rFonts w:ascii="Arial" w:eastAsia="Arial" w:hAnsi="Arial" w:cs="Arial"/>
          <w:sz w:val="22"/>
          <w:szCs w:val="22"/>
          <w:lang w:val="hr-HR"/>
        </w:rPr>
        <w:t>roš</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sluč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isp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ma</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la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trati </w:t>
      </w:r>
      <w:r w:rsidRPr="00183D55">
        <w:rPr>
          <w:rFonts w:ascii="Arial" w:eastAsia="Arial" w:hAnsi="Arial" w:cs="Arial"/>
          <w:spacing w:val="1"/>
          <w:sz w:val="22"/>
          <w:szCs w:val="22"/>
          <w:lang w:val="hr-HR"/>
        </w:rPr>
        <w:t>nep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tlj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ruč</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1"/>
          <w:sz w:val="22"/>
          <w:szCs w:val="22"/>
          <w:lang w:val="hr-HR"/>
        </w:rPr>
        <w:t xml:space="preserve"> </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iskl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čiti.</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J</w:t>
      </w:r>
      <w:r w:rsidRPr="00183D55">
        <w:rPr>
          <w:rFonts w:ascii="Arial" w:eastAsia="Arial" w:hAnsi="Arial" w:cs="Arial"/>
          <w:spacing w:val="1"/>
          <w:sz w:val="22"/>
          <w:szCs w:val="22"/>
          <w:lang w:val="hr-HR"/>
        </w:rPr>
        <w:t>ed</w:t>
      </w:r>
      <w:r w:rsidRPr="00183D55">
        <w:rPr>
          <w:rFonts w:ascii="Arial" w:eastAsia="Arial" w:hAnsi="Arial" w:cs="Arial"/>
          <w:sz w:val="22"/>
          <w:szCs w:val="22"/>
          <w:lang w:val="hr-HR"/>
        </w:rPr>
        <w:t>inič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 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3"/>
          <w:sz w:val="22"/>
          <w:szCs w:val="22"/>
          <w:lang w:val="hr-HR"/>
        </w:rPr>
        <w:t>f</w:t>
      </w:r>
      <w:r w:rsidRPr="00183D55">
        <w:rPr>
          <w:rFonts w:ascii="Arial" w:eastAsia="Arial" w:hAnsi="Arial" w:cs="Arial"/>
          <w:sz w:val="22"/>
          <w:szCs w:val="22"/>
          <w:lang w:val="hr-HR"/>
        </w:rPr>
        <w:t>ik</w:t>
      </w:r>
      <w:r w:rsidRPr="00183D55">
        <w:rPr>
          <w:rFonts w:ascii="Arial" w:eastAsia="Arial" w:hAnsi="Arial" w:cs="Arial"/>
          <w:spacing w:val="-3"/>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o</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103305" w:rsidRDefault="00103305" w:rsidP="00EB12D4">
      <w:pPr>
        <w:ind w:right="184"/>
        <w:jc w:val="both"/>
        <w:rPr>
          <w:rFonts w:ascii="Arial" w:hAnsi="Arial" w:cs="Arial"/>
          <w:sz w:val="22"/>
          <w:szCs w:val="22"/>
          <w:lang w:val="hr-HR"/>
        </w:rPr>
      </w:pPr>
    </w:p>
    <w:p w:rsidR="00AD6FA3" w:rsidRPr="00183D55" w:rsidRDefault="00AB2028" w:rsidP="00EB12D4">
      <w:pPr>
        <w:ind w:right="184"/>
        <w:jc w:val="both"/>
        <w:rPr>
          <w:rFonts w:ascii="Arial" w:eastAsia="Arial" w:hAnsi="Arial" w:cs="Arial"/>
          <w:b/>
          <w:sz w:val="22"/>
          <w:szCs w:val="22"/>
          <w:lang w:val="hr-HR"/>
        </w:rPr>
      </w:pPr>
      <w:r>
        <w:rPr>
          <w:rFonts w:ascii="Arial" w:eastAsia="Arial" w:hAnsi="Arial" w:cs="Arial"/>
          <w:b/>
          <w:spacing w:val="1"/>
          <w:sz w:val="22"/>
          <w:szCs w:val="22"/>
          <w:lang w:val="hr-HR"/>
        </w:rPr>
        <w:t>17</w:t>
      </w:r>
      <w:r w:rsidR="00042926" w:rsidRPr="00183D55">
        <w:rPr>
          <w:rFonts w:ascii="Arial" w:eastAsia="Arial" w:hAnsi="Arial" w:cs="Arial"/>
          <w:b/>
          <w:sz w:val="22"/>
          <w:szCs w:val="22"/>
          <w:lang w:val="hr-HR"/>
        </w:rPr>
        <w:t xml:space="preserve">. </w:t>
      </w:r>
      <w:r w:rsidR="00042926" w:rsidRPr="00183D55">
        <w:rPr>
          <w:rFonts w:ascii="Arial" w:eastAsia="Arial" w:hAnsi="Arial" w:cs="Arial"/>
          <w:b/>
          <w:spacing w:val="12"/>
          <w:sz w:val="22"/>
          <w:szCs w:val="22"/>
          <w:lang w:val="hr-HR"/>
        </w:rPr>
        <w:t xml:space="preserve"> </w:t>
      </w:r>
      <w:r w:rsidR="0045500D" w:rsidRPr="00183D55">
        <w:rPr>
          <w:rFonts w:ascii="Arial" w:eastAsia="Arial" w:hAnsi="Arial" w:cs="Arial"/>
          <w:b/>
          <w:sz w:val="22"/>
          <w:szCs w:val="22"/>
          <w:lang w:val="hr-HR"/>
        </w:rPr>
        <w:t>Pro</w:t>
      </w:r>
      <w:r w:rsidR="0045500D" w:rsidRPr="00183D55">
        <w:rPr>
          <w:rFonts w:ascii="Arial" w:eastAsia="Arial" w:hAnsi="Arial" w:cs="Arial"/>
          <w:b/>
          <w:spacing w:val="-1"/>
          <w:sz w:val="22"/>
          <w:szCs w:val="22"/>
          <w:lang w:val="hr-HR"/>
        </w:rPr>
        <w:t>v</w:t>
      </w:r>
      <w:r w:rsidR="0045500D" w:rsidRPr="00183D55">
        <w:rPr>
          <w:rFonts w:ascii="Arial" w:eastAsia="Arial" w:hAnsi="Arial" w:cs="Arial"/>
          <w:b/>
          <w:spacing w:val="-2"/>
          <w:sz w:val="22"/>
          <w:szCs w:val="22"/>
          <w:lang w:val="hr-HR"/>
        </w:rPr>
        <w:t>j</w:t>
      </w:r>
      <w:r w:rsidR="0045500D" w:rsidRPr="00183D55">
        <w:rPr>
          <w:rFonts w:ascii="Arial" w:eastAsia="Arial" w:hAnsi="Arial" w:cs="Arial"/>
          <w:b/>
          <w:spacing w:val="1"/>
          <w:sz w:val="22"/>
          <w:szCs w:val="22"/>
          <w:lang w:val="hr-HR"/>
        </w:rPr>
        <w:t>e</w:t>
      </w:r>
      <w:r w:rsidR="0045500D" w:rsidRPr="00183D55">
        <w:rPr>
          <w:rFonts w:ascii="Arial" w:eastAsia="Arial" w:hAnsi="Arial" w:cs="Arial"/>
          <w:b/>
          <w:sz w:val="22"/>
          <w:szCs w:val="22"/>
          <w:lang w:val="hr-HR"/>
        </w:rPr>
        <w:t xml:space="preserve">ra </w:t>
      </w:r>
      <w:r w:rsidR="0045500D" w:rsidRPr="00183D55">
        <w:rPr>
          <w:rFonts w:ascii="Arial" w:eastAsia="Arial" w:hAnsi="Arial" w:cs="Arial"/>
          <w:b/>
          <w:spacing w:val="12"/>
          <w:sz w:val="22"/>
          <w:szCs w:val="22"/>
          <w:lang w:val="hr-HR"/>
        </w:rPr>
        <w:t>računske</w:t>
      </w:r>
      <w:r w:rsidR="0045500D" w:rsidRPr="00183D55">
        <w:rPr>
          <w:rFonts w:ascii="Arial" w:eastAsia="Arial" w:hAnsi="Arial" w:cs="Arial"/>
          <w:b/>
          <w:sz w:val="22"/>
          <w:szCs w:val="22"/>
          <w:lang w:val="hr-HR"/>
        </w:rPr>
        <w:t xml:space="preserve"> </w:t>
      </w:r>
      <w:r w:rsidR="0045500D" w:rsidRPr="00183D55">
        <w:rPr>
          <w:rFonts w:ascii="Arial" w:eastAsia="Arial" w:hAnsi="Arial" w:cs="Arial"/>
          <w:b/>
          <w:spacing w:val="12"/>
          <w:sz w:val="22"/>
          <w:szCs w:val="22"/>
          <w:lang w:val="hr-HR"/>
        </w:rPr>
        <w:t>ispravnosti</w:t>
      </w:r>
      <w:r w:rsidR="00042926" w:rsidRPr="00183D55">
        <w:rPr>
          <w:rFonts w:ascii="Arial" w:eastAsia="Arial" w:hAnsi="Arial" w:cs="Arial"/>
          <w:b/>
          <w:sz w:val="22"/>
          <w:szCs w:val="22"/>
          <w:lang w:val="hr-HR"/>
        </w:rPr>
        <w:t xml:space="preserve"> </w:t>
      </w:r>
      <w:r w:rsidR="00042926" w:rsidRPr="00183D55">
        <w:rPr>
          <w:rFonts w:ascii="Arial" w:eastAsia="Arial" w:hAnsi="Arial" w:cs="Arial"/>
          <w:b/>
          <w:spacing w:val="11"/>
          <w:sz w:val="22"/>
          <w:szCs w:val="22"/>
          <w:lang w:val="hr-HR"/>
        </w:rPr>
        <w:t xml:space="preserve"> </w:t>
      </w:r>
      <w:r w:rsidR="00042926" w:rsidRPr="00183D55">
        <w:rPr>
          <w:rFonts w:ascii="Arial" w:eastAsia="Arial" w:hAnsi="Arial" w:cs="Arial"/>
          <w:b/>
          <w:sz w:val="22"/>
          <w:szCs w:val="22"/>
          <w:lang w:val="hr-HR"/>
        </w:rPr>
        <w:t>pon</w:t>
      </w:r>
      <w:r w:rsidR="00042926" w:rsidRPr="00183D55">
        <w:rPr>
          <w:rFonts w:ascii="Arial" w:eastAsia="Arial" w:hAnsi="Arial" w:cs="Arial"/>
          <w:b/>
          <w:spacing w:val="1"/>
          <w:sz w:val="22"/>
          <w:szCs w:val="22"/>
          <w:lang w:val="hr-HR"/>
        </w:rPr>
        <w:t>u</w:t>
      </w:r>
      <w:r w:rsidR="00042926" w:rsidRPr="00183D55">
        <w:rPr>
          <w:rFonts w:ascii="Arial" w:eastAsia="Arial" w:hAnsi="Arial" w:cs="Arial"/>
          <w:b/>
          <w:sz w:val="22"/>
          <w:szCs w:val="22"/>
          <w:lang w:val="hr-HR"/>
        </w:rPr>
        <w:t xml:space="preserve">de </w:t>
      </w:r>
      <w:r w:rsidR="00042926" w:rsidRPr="00183D55">
        <w:rPr>
          <w:rFonts w:ascii="Arial" w:eastAsia="Arial" w:hAnsi="Arial" w:cs="Arial"/>
          <w:b/>
          <w:spacing w:val="11"/>
          <w:sz w:val="22"/>
          <w:szCs w:val="22"/>
          <w:lang w:val="hr-HR"/>
        </w:rPr>
        <w:t xml:space="preserve"> </w:t>
      </w:r>
      <w:r w:rsidR="00042926" w:rsidRPr="00183D55">
        <w:rPr>
          <w:rFonts w:ascii="Arial" w:eastAsia="Arial" w:hAnsi="Arial" w:cs="Arial"/>
          <w:b/>
          <w:sz w:val="22"/>
          <w:szCs w:val="22"/>
          <w:lang w:val="hr-HR"/>
        </w:rPr>
        <w:t xml:space="preserve">i </w:t>
      </w:r>
      <w:r w:rsidR="00042926" w:rsidRPr="00183D55">
        <w:rPr>
          <w:rFonts w:ascii="Arial" w:eastAsia="Arial" w:hAnsi="Arial" w:cs="Arial"/>
          <w:b/>
          <w:spacing w:val="11"/>
          <w:sz w:val="22"/>
          <w:szCs w:val="22"/>
          <w:lang w:val="hr-HR"/>
        </w:rPr>
        <w:t xml:space="preserve"> </w:t>
      </w:r>
      <w:r w:rsidR="00042926" w:rsidRPr="00183D55">
        <w:rPr>
          <w:rFonts w:ascii="Arial" w:eastAsia="Arial" w:hAnsi="Arial" w:cs="Arial"/>
          <w:b/>
          <w:sz w:val="22"/>
          <w:szCs w:val="22"/>
          <w:lang w:val="hr-HR"/>
        </w:rPr>
        <w:t>ob</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aš</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2"/>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 xml:space="preserve">e </w:t>
      </w:r>
      <w:r w:rsidR="00042926" w:rsidRPr="00183D55">
        <w:rPr>
          <w:rFonts w:ascii="Arial" w:eastAsia="Arial" w:hAnsi="Arial" w:cs="Arial"/>
          <w:b/>
          <w:spacing w:val="12"/>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3"/>
          <w:sz w:val="22"/>
          <w:szCs w:val="22"/>
          <w:lang w:val="hr-HR"/>
        </w:rPr>
        <w:t>e</w:t>
      </w:r>
      <w:r w:rsidR="00042926" w:rsidRPr="00183D55">
        <w:rPr>
          <w:rFonts w:ascii="Arial" w:eastAsia="Arial" w:hAnsi="Arial" w:cs="Arial"/>
          <w:b/>
          <w:sz w:val="22"/>
          <w:szCs w:val="22"/>
          <w:lang w:val="hr-HR"/>
        </w:rPr>
        <w:t>uobič</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 xml:space="preserve">no </w:t>
      </w:r>
      <w:r w:rsidR="00042926" w:rsidRPr="00183D55">
        <w:rPr>
          <w:rFonts w:ascii="Arial" w:eastAsia="Arial" w:hAnsi="Arial" w:cs="Arial"/>
          <w:b/>
          <w:spacing w:val="10"/>
          <w:sz w:val="22"/>
          <w:szCs w:val="22"/>
          <w:lang w:val="hr-HR"/>
        </w:rPr>
        <w:t xml:space="preserve"> </w:t>
      </w:r>
      <w:r w:rsidR="00042926" w:rsidRPr="00183D55">
        <w:rPr>
          <w:rFonts w:ascii="Arial" w:eastAsia="Arial" w:hAnsi="Arial" w:cs="Arial"/>
          <w:b/>
          <w:sz w:val="22"/>
          <w:szCs w:val="22"/>
          <w:lang w:val="hr-HR"/>
        </w:rPr>
        <w:t>ni</w:t>
      </w:r>
      <w:r w:rsidR="00042926" w:rsidRPr="00183D55">
        <w:rPr>
          <w:rFonts w:ascii="Arial" w:eastAsia="Arial" w:hAnsi="Arial" w:cs="Arial"/>
          <w:b/>
          <w:spacing w:val="1"/>
          <w:sz w:val="22"/>
          <w:szCs w:val="22"/>
          <w:lang w:val="hr-HR"/>
        </w:rPr>
        <w:t>sk</w:t>
      </w:r>
      <w:r w:rsidR="00042926" w:rsidRPr="00183D55">
        <w:rPr>
          <w:rFonts w:ascii="Arial" w:eastAsia="Arial" w:hAnsi="Arial" w:cs="Arial"/>
          <w:b/>
          <w:sz w:val="22"/>
          <w:szCs w:val="22"/>
          <w:lang w:val="hr-HR"/>
        </w:rPr>
        <w:t>e</w:t>
      </w:r>
      <w:r w:rsidR="00EB12D4" w:rsidRPr="00183D55">
        <w:rPr>
          <w:rFonts w:ascii="Arial" w:eastAsia="Arial" w:hAnsi="Arial" w:cs="Arial"/>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p>
    <w:p w:rsidR="00EB12D4" w:rsidRPr="00183D55" w:rsidRDefault="00EB12D4" w:rsidP="00EB12D4">
      <w:pPr>
        <w:ind w:right="184"/>
        <w:jc w:val="both"/>
        <w:rPr>
          <w:rFonts w:ascii="Arial" w:eastAsia="Arial" w:hAnsi="Arial" w:cs="Arial"/>
          <w:sz w:val="22"/>
          <w:szCs w:val="22"/>
          <w:lang w:val="hr-HR"/>
        </w:rPr>
      </w:pP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 xml:space="preserve"> </w:t>
      </w:r>
      <w:proofErr w:type="spellStart"/>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a</w:t>
      </w:r>
      <w:proofErr w:type="spellEnd"/>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i</w:t>
      </w:r>
      <w:r w:rsidRPr="00183D55">
        <w:rPr>
          <w:rFonts w:ascii="Arial" w:eastAsia="Arial" w:hAnsi="Arial" w:cs="Arial"/>
          <w:spacing w:val="5"/>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ke</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c</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z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 xml:space="preserve">st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eden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ispra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troš</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raju </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odo</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rač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iz čla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ka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7</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r</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na</w:t>
      </w:r>
      <w:r w:rsidRPr="00183D55">
        <w:rPr>
          <w:rFonts w:ascii="Arial" w:eastAsia="Arial" w:hAnsi="Arial" w:cs="Arial"/>
          <w:sz w:val="22"/>
          <w:szCs w:val="22"/>
          <w:lang w:val="hr-HR"/>
        </w:rPr>
        <w:t>či</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 xml:space="preserve">s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jo</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je</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 će</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ih isp</w:t>
      </w:r>
      <w:r w:rsidRPr="00183D55">
        <w:rPr>
          <w:rFonts w:ascii="Arial" w:eastAsia="Arial" w:hAnsi="Arial" w:cs="Arial"/>
          <w:spacing w:val="8"/>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dn</w:t>
      </w:r>
      <w:r w:rsidRPr="00183D55">
        <w:rPr>
          <w:rFonts w:ascii="Arial" w:eastAsia="Arial" w:hAnsi="Arial" w:cs="Arial"/>
          <w:sz w:val="22"/>
          <w:szCs w:val="22"/>
          <w:lang w:val="hr-HR"/>
        </w:rPr>
        <w:t xml:space="preserve">o </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odo</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z</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citira</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g</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čl</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ka</w:t>
      </w:r>
      <w:r w:rsidRPr="00183D55">
        <w:rPr>
          <w:rFonts w:ascii="Arial" w:eastAsia="Arial" w:hAnsi="Arial" w:cs="Arial"/>
          <w:spacing w:val="1"/>
          <w:sz w:val="22"/>
          <w:szCs w:val="22"/>
          <w:lang w:val="hr-HR"/>
        </w:rPr>
        <w:t xml:space="preserve"> </w:t>
      </w:r>
      <w:proofErr w:type="spellStart"/>
      <w:r w:rsidRPr="00183D55">
        <w:rPr>
          <w:rFonts w:ascii="Arial" w:eastAsia="Arial" w:hAnsi="Arial" w:cs="Arial"/>
          <w:sz w:val="22"/>
          <w:szCs w:val="22"/>
          <w:lang w:val="hr-HR"/>
        </w:rPr>
        <w:t>Ure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a</w:t>
      </w:r>
      <w:proofErr w:type="spellEnd"/>
      <w:r w:rsidRPr="00183D55">
        <w:rPr>
          <w:rFonts w:ascii="Arial" w:eastAsia="Arial" w:hAnsi="Arial" w:cs="Arial"/>
          <w:sz w:val="22"/>
          <w:szCs w:val="22"/>
          <w:lang w:val="hr-HR"/>
        </w:rPr>
        <w:t xml:space="preserve">  ci</w:t>
      </w:r>
      <w:r w:rsidRPr="00183D55">
        <w:rPr>
          <w:rFonts w:ascii="Arial" w:eastAsia="Arial" w:hAnsi="Arial" w:cs="Arial"/>
          <w:spacing w:val="-1"/>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6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u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  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w:t>
      </w:r>
      <w:r w:rsidRPr="00183D55">
        <w:rPr>
          <w:rFonts w:ascii="Arial" w:eastAsia="Arial" w:hAnsi="Arial" w:cs="Arial"/>
          <w:spacing w:val="3"/>
          <w:sz w:val="22"/>
          <w:szCs w:val="22"/>
          <w:lang w:val="hr-HR"/>
        </w:rPr>
        <w:t>n</w:t>
      </w:r>
      <w:r w:rsidRPr="00183D55">
        <w:rPr>
          <w:rFonts w:ascii="Arial" w:eastAsia="Arial" w:hAnsi="Arial" w:cs="Arial"/>
          <w:sz w:val="22"/>
          <w:szCs w:val="22"/>
          <w:lang w:val="hr-HR"/>
        </w:rPr>
        <w:t>a  u  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iku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ra</w:t>
      </w:r>
      <w:r w:rsidRPr="00183D55">
        <w:rPr>
          <w:rFonts w:ascii="Arial" w:eastAsia="Arial" w:hAnsi="Arial" w:cs="Arial"/>
          <w:spacing w:val="48"/>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w:t>
      </w:r>
      <w:r w:rsidRPr="00183D55">
        <w:rPr>
          <w:rFonts w:ascii="Arial" w:eastAsia="Arial" w:hAnsi="Arial" w:cs="Arial"/>
          <w:spacing w:val="4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49"/>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46"/>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49"/>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47"/>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u</w:t>
      </w:r>
      <w:r w:rsidRPr="00183D55">
        <w:rPr>
          <w:rFonts w:ascii="Arial" w:eastAsia="Arial" w:hAnsi="Arial" w:cs="Arial"/>
          <w:spacing w:val="49"/>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46"/>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w:t>
      </w:r>
      <w:r w:rsidRPr="00183D55">
        <w:rPr>
          <w:rFonts w:ascii="Arial" w:eastAsia="Arial" w:hAnsi="Arial" w:cs="Arial"/>
          <w:spacing w:val="3"/>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w:t>
      </w:r>
      <w:r w:rsidRPr="00183D55">
        <w:rPr>
          <w:rFonts w:ascii="Arial" w:eastAsia="Arial" w:hAnsi="Arial" w:cs="Arial"/>
          <w:spacing w:val="48"/>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46"/>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 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65"/>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3"/>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p>
    <w:p w:rsidR="00AD6FA3" w:rsidRPr="00183D55" w:rsidRDefault="00042926" w:rsidP="00EB12D4">
      <w:pPr>
        <w:spacing w:line="360" w:lineRule="auto"/>
        <w:ind w:right="188"/>
        <w:jc w:val="both"/>
        <w:rPr>
          <w:rFonts w:ascii="Arial" w:eastAsia="Arial" w:hAnsi="Arial" w:cs="Arial"/>
          <w:sz w:val="22"/>
          <w:szCs w:val="22"/>
          <w:lang w:val="hr-HR"/>
        </w:rPr>
      </w:pP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ah</w:t>
      </w:r>
      <w:r w:rsidRPr="00183D55">
        <w:rPr>
          <w:rFonts w:ascii="Arial" w:eastAsia="Arial" w:hAnsi="Arial" w:cs="Arial"/>
          <w:sz w:val="22"/>
          <w:szCs w:val="22"/>
          <w:lang w:val="hr-HR"/>
        </w:rPr>
        <w:t>tj</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5"/>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ispra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ka</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rač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ske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og</w:t>
      </w:r>
      <w:r w:rsidRPr="00183D55">
        <w:rPr>
          <w:rFonts w:ascii="Arial" w:eastAsia="Arial" w:hAnsi="Arial" w:cs="Arial"/>
          <w:sz w:val="22"/>
          <w:szCs w:val="22"/>
          <w:lang w:val="hr-HR"/>
        </w:rPr>
        <w:t>reške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 će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 je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io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n 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iš</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na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2305E7" w:rsidRPr="00183D55" w:rsidRDefault="00042926" w:rsidP="00F963E3">
      <w:pPr>
        <w:spacing w:line="360" w:lineRule="auto"/>
        <w:ind w:right="179"/>
        <w:jc w:val="both"/>
        <w:rPr>
          <w:rFonts w:ascii="Arial" w:eastAsia="Arial" w:hAnsi="Arial" w:cs="Arial"/>
          <w:sz w:val="22"/>
          <w:szCs w:val="22"/>
          <w:lang w:val="hr-HR"/>
        </w:rPr>
      </w:pPr>
      <w:r w:rsidRPr="00183D55">
        <w:rPr>
          <w:rFonts w:ascii="Arial" w:eastAsia="Arial" w:hAnsi="Arial" w:cs="Arial"/>
          <w:sz w:val="22"/>
          <w:szCs w:val="22"/>
          <w:lang w:val="hr-HR"/>
        </w:rPr>
        <w:t>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iti</w:t>
      </w:r>
      <w:r w:rsidRPr="00183D55">
        <w:rPr>
          <w:rFonts w:ascii="Arial" w:eastAsia="Arial" w:hAnsi="Arial" w:cs="Arial"/>
          <w:spacing w:val="1"/>
          <w:sz w:val="22"/>
          <w:szCs w:val="22"/>
          <w:lang w:val="hr-HR"/>
        </w:rPr>
        <w:t xml:space="preserve"> ob</w:t>
      </w:r>
      <w:r w:rsidRPr="00183D55">
        <w:rPr>
          <w:rFonts w:ascii="Arial" w:eastAsia="Arial" w:hAnsi="Arial" w:cs="Arial"/>
          <w:sz w:val="22"/>
          <w:szCs w:val="22"/>
          <w:lang w:val="hr-HR"/>
        </w:rPr>
        <w:t>jaš</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6"/>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ne</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iča</w:t>
      </w:r>
      <w:r w:rsidRPr="00183D55">
        <w:rPr>
          <w:rFonts w:ascii="Arial" w:eastAsia="Arial" w:hAnsi="Arial" w:cs="Arial"/>
          <w:spacing w:val="-2"/>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o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iskom </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ko</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 sl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ede</w:t>
      </w:r>
      <w:r w:rsidRPr="00183D55">
        <w:rPr>
          <w:rFonts w:ascii="Arial" w:eastAsia="Arial" w:hAnsi="Arial" w:cs="Arial"/>
          <w:sz w:val="22"/>
          <w:szCs w:val="22"/>
          <w:lang w:val="hr-HR"/>
        </w:rPr>
        <w:t xml:space="preserve">ći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p>
    <w:p w:rsidR="00AD6FA3" w:rsidRPr="00183D55" w:rsidRDefault="00042926" w:rsidP="00B75E0A">
      <w:pPr>
        <w:spacing w:line="360" w:lineRule="auto"/>
        <w:ind w:left="576"/>
        <w:rPr>
          <w:rFonts w:ascii="Arial" w:eastAsia="Arial" w:hAnsi="Arial" w:cs="Arial"/>
          <w:sz w:val="22"/>
          <w:szCs w:val="22"/>
          <w:lang w:val="hr-HR"/>
        </w:rPr>
      </w:pPr>
      <w:r w:rsidRPr="00183D55">
        <w:rPr>
          <w:rFonts w:ascii="Arial" w:eastAsia="Arial" w:hAnsi="Arial" w:cs="Arial"/>
          <w:spacing w:val="1"/>
          <w:sz w:val="22"/>
          <w:szCs w:val="22"/>
          <w:lang w:val="hr-HR"/>
        </w:rPr>
        <w:t>1</w:t>
      </w:r>
      <w:r w:rsidRPr="00183D55">
        <w:rPr>
          <w:rFonts w:ascii="Arial" w:eastAsia="Arial" w:hAnsi="Arial" w:cs="Arial"/>
          <w:sz w:val="22"/>
          <w:szCs w:val="22"/>
          <w:lang w:val="hr-HR"/>
        </w:rPr>
        <w:t xml:space="preserve">. </w:t>
      </w:r>
      <w:r w:rsidRPr="00183D55">
        <w:rPr>
          <w:rFonts w:ascii="Arial" w:eastAsia="Arial" w:hAnsi="Arial" w:cs="Arial"/>
          <w:spacing w:val="26"/>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š</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58"/>
          <w:sz w:val="22"/>
          <w:szCs w:val="22"/>
          <w:lang w:val="hr-HR"/>
        </w:rPr>
        <w:t xml:space="preserve"> </w:t>
      </w:r>
      <w:r w:rsidRPr="00183D55">
        <w:rPr>
          <w:rFonts w:ascii="Arial" w:eastAsia="Arial" w:hAnsi="Arial" w:cs="Arial"/>
          <w:spacing w:val="1"/>
          <w:sz w:val="22"/>
          <w:szCs w:val="22"/>
          <w:lang w:val="hr-HR"/>
        </w:rPr>
        <w:t>50</w:t>
      </w:r>
      <w:r w:rsidRPr="00183D55">
        <w:rPr>
          <w:rFonts w:ascii="Arial" w:eastAsia="Arial" w:hAnsi="Arial" w:cs="Arial"/>
          <w:sz w:val="22"/>
          <w:szCs w:val="22"/>
          <w:lang w:val="hr-HR"/>
        </w:rPr>
        <w:t>%</w:t>
      </w:r>
      <w:r w:rsidRPr="00183D55">
        <w:rPr>
          <w:rFonts w:ascii="Arial" w:eastAsia="Arial" w:hAnsi="Arial" w:cs="Arial"/>
          <w:spacing w:val="60"/>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ž</w:t>
      </w:r>
      <w:r w:rsidRPr="00183D55">
        <w:rPr>
          <w:rFonts w:ascii="Arial" w:eastAsia="Arial" w:hAnsi="Arial" w:cs="Arial"/>
          <w:sz w:val="22"/>
          <w:szCs w:val="22"/>
          <w:lang w:val="hr-HR"/>
        </w:rPr>
        <w:t>a</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5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sječ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eo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h</w:t>
      </w:r>
      <w:r w:rsidRPr="00183D55">
        <w:rPr>
          <w:rFonts w:ascii="Arial" w:eastAsia="Arial" w:hAnsi="Arial" w:cs="Arial"/>
          <w:spacing w:val="6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ih</w:t>
      </w:r>
    </w:p>
    <w:p w:rsidR="00AD6FA3" w:rsidRPr="00183D55" w:rsidRDefault="00F963E3" w:rsidP="00B75E0A">
      <w:pPr>
        <w:spacing w:line="360" w:lineRule="auto"/>
        <w:ind w:left="936"/>
        <w:rPr>
          <w:rFonts w:ascii="Arial" w:eastAsia="Arial" w:hAnsi="Arial" w:cs="Arial"/>
          <w:sz w:val="22"/>
          <w:szCs w:val="22"/>
          <w:lang w:val="hr-HR"/>
        </w:rPr>
      </w:pPr>
      <w:r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w:t>
      </w:r>
      <w:r w:rsidR="00042926" w:rsidRPr="00183D55">
        <w:rPr>
          <w:rFonts w:ascii="Arial" w:eastAsia="Arial" w:hAnsi="Arial" w:cs="Arial"/>
          <w:sz w:val="22"/>
          <w:szCs w:val="22"/>
          <w:lang w:val="hr-HR"/>
        </w:rPr>
        <w:t>a</w:t>
      </w:r>
      <w:r w:rsidRPr="00183D55">
        <w:rPr>
          <w:rFonts w:ascii="Arial" w:eastAsia="Arial" w:hAnsi="Arial" w:cs="Arial"/>
          <w:sz w:val="22"/>
          <w:szCs w:val="22"/>
          <w:lang w:val="hr-HR"/>
        </w:rPr>
        <w:t>;</w:t>
      </w:r>
    </w:p>
    <w:p w:rsidR="00AD6FA3" w:rsidRPr="00183D55" w:rsidRDefault="00042926" w:rsidP="00F963E3">
      <w:pPr>
        <w:spacing w:line="360" w:lineRule="auto"/>
        <w:ind w:left="576"/>
        <w:rPr>
          <w:rFonts w:ascii="Arial" w:eastAsia="Arial" w:hAnsi="Arial" w:cs="Arial"/>
          <w:sz w:val="22"/>
          <w:szCs w:val="22"/>
          <w:lang w:val="hr-HR"/>
        </w:rPr>
      </w:pPr>
      <w:r w:rsidRPr="00183D55">
        <w:rPr>
          <w:rFonts w:ascii="Arial" w:eastAsia="Arial" w:hAnsi="Arial" w:cs="Arial"/>
          <w:spacing w:val="1"/>
          <w:sz w:val="22"/>
          <w:szCs w:val="22"/>
          <w:lang w:val="hr-HR"/>
        </w:rPr>
        <w:t>2</w:t>
      </w:r>
      <w:r w:rsidRPr="00183D55">
        <w:rPr>
          <w:rFonts w:ascii="Arial" w:eastAsia="Arial" w:hAnsi="Arial" w:cs="Arial"/>
          <w:sz w:val="22"/>
          <w:szCs w:val="22"/>
          <w:lang w:val="hr-HR"/>
        </w:rPr>
        <w:t xml:space="preserve">. </w:t>
      </w:r>
      <w:r w:rsidRPr="00183D55">
        <w:rPr>
          <w:rFonts w:ascii="Arial" w:eastAsia="Arial" w:hAnsi="Arial" w:cs="Arial"/>
          <w:spacing w:val="26"/>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š</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20</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ž</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ru</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o</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ra</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r</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jan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00F963E3" w:rsidRPr="00183D55">
        <w:rPr>
          <w:rFonts w:ascii="Arial" w:eastAsia="Arial" w:hAnsi="Arial" w:cs="Arial"/>
          <w:sz w:val="22"/>
          <w:szCs w:val="22"/>
          <w:lang w:val="hr-HR"/>
        </w:rPr>
        <w:t>;</w:t>
      </w:r>
    </w:p>
    <w:p w:rsidR="00AD6FA3" w:rsidRPr="00183D55" w:rsidRDefault="00042926" w:rsidP="00B75E0A">
      <w:pPr>
        <w:spacing w:line="360" w:lineRule="auto"/>
        <w:ind w:left="576"/>
        <w:rPr>
          <w:rFonts w:ascii="Arial" w:eastAsia="Arial" w:hAnsi="Arial" w:cs="Arial"/>
          <w:sz w:val="22"/>
          <w:szCs w:val="22"/>
          <w:lang w:val="hr-HR"/>
        </w:rPr>
      </w:pPr>
      <w:r w:rsidRPr="00183D55">
        <w:rPr>
          <w:rFonts w:ascii="Arial" w:eastAsia="Arial" w:hAnsi="Arial" w:cs="Arial"/>
          <w:spacing w:val="1"/>
          <w:sz w:val="22"/>
          <w:szCs w:val="22"/>
          <w:lang w:val="hr-HR"/>
        </w:rPr>
        <w:t>3</w:t>
      </w:r>
      <w:r w:rsidRPr="00183D55">
        <w:rPr>
          <w:rFonts w:ascii="Arial" w:eastAsia="Arial" w:hAnsi="Arial" w:cs="Arial"/>
          <w:sz w:val="22"/>
          <w:szCs w:val="22"/>
          <w:lang w:val="hr-HR"/>
        </w:rPr>
        <w:t xml:space="preserve">. </w:t>
      </w:r>
      <w:r w:rsidRPr="00183D55">
        <w:rPr>
          <w:rFonts w:ascii="Arial" w:eastAsia="Arial" w:hAnsi="Arial" w:cs="Arial"/>
          <w:spacing w:val="26"/>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2"/>
          <w:sz w:val="22"/>
          <w:szCs w:val="22"/>
          <w:lang w:val="hr-HR"/>
        </w:rPr>
        <w:t>r</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ude</w:t>
      </w:r>
      <w:r w:rsidRPr="00183D55">
        <w:rPr>
          <w:rFonts w:ascii="Arial" w:eastAsia="Arial" w:hAnsi="Arial" w:cs="Arial"/>
          <w:sz w:val="22"/>
          <w:szCs w:val="22"/>
          <w:lang w:val="hr-HR"/>
        </w:rPr>
        <w:t>.</w:t>
      </w:r>
    </w:p>
    <w:p w:rsidR="00523EF6" w:rsidRPr="00183D55" w:rsidRDefault="00523EF6" w:rsidP="00B75E0A">
      <w:pPr>
        <w:spacing w:line="360" w:lineRule="auto"/>
        <w:ind w:right="3647"/>
        <w:jc w:val="both"/>
        <w:rPr>
          <w:rFonts w:ascii="Arial" w:eastAsia="Arial" w:hAnsi="Arial" w:cs="Arial"/>
          <w:b/>
          <w:spacing w:val="1"/>
          <w:sz w:val="22"/>
          <w:szCs w:val="22"/>
          <w:lang w:val="hr-HR"/>
        </w:rPr>
      </w:pPr>
    </w:p>
    <w:p w:rsidR="00AD6FA3" w:rsidRPr="00183D55" w:rsidRDefault="00F963E3" w:rsidP="00EB12D4">
      <w:pPr>
        <w:spacing w:line="360" w:lineRule="auto"/>
        <w:ind w:right="3647"/>
        <w:jc w:val="both"/>
        <w:rPr>
          <w:rFonts w:ascii="Arial" w:eastAsia="Arial" w:hAnsi="Arial" w:cs="Arial"/>
          <w:sz w:val="22"/>
          <w:szCs w:val="22"/>
          <w:lang w:val="hr-HR"/>
        </w:rPr>
      </w:pPr>
      <w:r w:rsidRPr="00183D55">
        <w:rPr>
          <w:rFonts w:ascii="Arial" w:eastAsia="Arial" w:hAnsi="Arial" w:cs="Arial"/>
          <w:b/>
          <w:spacing w:val="1"/>
          <w:sz w:val="22"/>
          <w:szCs w:val="22"/>
          <w:lang w:val="hr-HR"/>
        </w:rPr>
        <w:t>1</w:t>
      </w:r>
      <w:r w:rsidR="00AB2028">
        <w:rPr>
          <w:rFonts w:ascii="Arial" w:eastAsia="Arial" w:hAnsi="Arial" w:cs="Arial"/>
          <w:b/>
          <w:spacing w:val="1"/>
          <w:sz w:val="22"/>
          <w:szCs w:val="22"/>
          <w:lang w:val="hr-HR"/>
        </w:rPr>
        <w:t>8</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2"/>
          <w:sz w:val="22"/>
          <w:szCs w:val="22"/>
          <w:lang w:val="hr-HR"/>
        </w:rPr>
        <w:t>V</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luta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oj</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3"/>
          <w:sz w:val="22"/>
          <w:szCs w:val="22"/>
          <w:lang w:val="hr-HR"/>
        </w:rPr>
        <w:t>e</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ponude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treba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biti</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pacing w:val="-1"/>
          <w:sz w:val="22"/>
          <w:szCs w:val="22"/>
          <w:lang w:val="hr-HR"/>
        </w:rPr>
        <w:t>i</w:t>
      </w:r>
      <w:r w:rsidR="00042926" w:rsidRPr="00183D55">
        <w:rPr>
          <w:rFonts w:ascii="Arial" w:eastAsia="Arial" w:hAnsi="Arial" w:cs="Arial"/>
          <w:b/>
          <w:sz w:val="22"/>
          <w:szCs w:val="22"/>
          <w:lang w:val="hr-HR"/>
        </w:rPr>
        <w:t>zr</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ž</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na</w:t>
      </w:r>
    </w:p>
    <w:p w:rsidR="00AD6FA3" w:rsidRPr="00183D55" w:rsidRDefault="00042926" w:rsidP="00EB12D4">
      <w:pPr>
        <w:spacing w:line="360" w:lineRule="auto"/>
        <w:ind w:right="5371"/>
        <w:jc w:val="both"/>
        <w:rPr>
          <w:rFonts w:ascii="Arial" w:eastAsia="Arial" w:hAnsi="Arial" w:cs="Arial"/>
          <w:sz w:val="22"/>
          <w:szCs w:val="22"/>
          <w:lang w:val="hr-HR"/>
        </w:rPr>
      </w:pPr>
      <w:r w:rsidRPr="00183D55">
        <w:rPr>
          <w:rFonts w:ascii="Arial" w:eastAsia="Arial" w:hAnsi="Arial" w:cs="Arial"/>
          <w:sz w:val="22"/>
          <w:szCs w:val="22"/>
          <w:lang w:val="hr-HR"/>
        </w:rPr>
        <w:t>C</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3"/>
          <w:sz w:val="22"/>
          <w:szCs w:val="22"/>
          <w:lang w:val="hr-HR"/>
        </w:rPr>
        <w:t>a</w:t>
      </w:r>
      <w:r w:rsidRPr="00183D55">
        <w:rPr>
          <w:rFonts w:ascii="Arial" w:eastAsia="Arial" w:hAnsi="Arial" w:cs="Arial"/>
          <w:sz w:val="22"/>
          <w:szCs w:val="22"/>
          <w:lang w:val="hr-HR"/>
        </w:rPr>
        <w:t>va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 u</w:t>
      </w:r>
      <w:r w:rsidRPr="00183D55">
        <w:rPr>
          <w:rFonts w:ascii="Arial" w:eastAsia="Arial" w:hAnsi="Arial" w:cs="Arial"/>
          <w:spacing w:val="1"/>
          <w:sz w:val="22"/>
          <w:szCs w:val="22"/>
          <w:lang w:val="hr-HR"/>
        </w:rPr>
        <w:t xml:space="preserve"> </w:t>
      </w:r>
      <w:r w:rsidR="00916E92" w:rsidRPr="00183D55">
        <w:rPr>
          <w:rFonts w:ascii="Arial" w:eastAsia="Arial" w:hAnsi="Arial" w:cs="Arial"/>
          <w:sz w:val="22"/>
          <w:szCs w:val="22"/>
          <w:lang w:val="hr-HR"/>
        </w:rPr>
        <w:t>eurima</w:t>
      </w:r>
      <w:r w:rsidRPr="00183D55">
        <w:rPr>
          <w:rFonts w:ascii="Arial" w:eastAsia="Arial" w:hAnsi="Arial" w:cs="Arial"/>
          <w:sz w:val="22"/>
          <w:szCs w:val="22"/>
          <w:lang w:val="hr-HR"/>
        </w:rPr>
        <w:t>.</w:t>
      </w:r>
    </w:p>
    <w:p w:rsidR="00AB1086" w:rsidRPr="00183D55" w:rsidRDefault="00AB1086" w:rsidP="00B75E0A">
      <w:pPr>
        <w:spacing w:line="360" w:lineRule="auto"/>
        <w:ind w:left="216" w:right="5920"/>
        <w:jc w:val="both"/>
        <w:rPr>
          <w:rFonts w:ascii="Arial" w:eastAsia="Arial" w:hAnsi="Arial" w:cs="Arial"/>
          <w:b/>
          <w:spacing w:val="1"/>
          <w:sz w:val="22"/>
          <w:szCs w:val="22"/>
          <w:lang w:val="hr-HR"/>
        </w:rPr>
      </w:pPr>
    </w:p>
    <w:p w:rsidR="00A75EFB" w:rsidRPr="00183D55" w:rsidRDefault="00AB2028" w:rsidP="00EB12D4">
      <w:pPr>
        <w:spacing w:line="360" w:lineRule="auto"/>
        <w:ind w:right="5920"/>
        <w:jc w:val="both"/>
        <w:rPr>
          <w:rFonts w:ascii="Arial" w:eastAsia="Arial" w:hAnsi="Arial" w:cs="Arial"/>
          <w:b/>
          <w:sz w:val="22"/>
          <w:szCs w:val="22"/>
          <w:lang w:val="hr-HR"/>
        </w:rPr>
      </w:pPr>
      <w:r>
        <w:rPr>
          <w:rFonts w:ascii="Arial" w:eastAsia="Arial" w:hAnsi="Arial" w:cs="Arial"/>
          <w:b/>
          <w:spacing w:val="1"/>
          <w:sz w:val="22"/>
          <w:szCs w:val="22"/>
          <w:lang w:val="hr-HR"/>
        </w:rPr>
        <w:lastRenderedPageBreak/>
        <w:t>19</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o</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in 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ti</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pl</w:t>
      </w:r>
      <w:r w:rsidR="00042926" w:rsidRPr="00183D55">
        <w:rPr>
          <w:rFonts w:ascii="Arial" w:eastAsia="Arial" w:hAnsi="Arial" w:cs="Arial"/>
          <w:b/>
          <w:spacing w:val="1"/>
          <w:sz w:val="22"/>
          <w:szCs w:val="22"/>
          <w:lang w:val="hr-HR"/>
        </w:rPr>
        <w:t>aća</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a</w:t>
      </w:r>
    </w:p>
    <w:p w:rsidR="00961700" w:rsidRPr="00183D55" w:rsidRDefault="00A75EFB" w:rsidP="00EB12D4">
      <w:pPr>
        <w:spacing w:line="360" w:lineRule="auto"/>
        <w:rPr>
          <w:rFonts w:ascii="Arial" w:hAnsi="Arial" w:cs="Arial"/>
          <w:sz w:val="22"/>
          <w:szCs w:val="22"/>
          <w:lang w:val="hr-HR"/>
        </w:rPr>
      </w:pPr>
      <w:r w:rsidRPr="00183D55">
        <w:rPr>
          <w:rFonts w:ascii="Arial" w:hAnsi="Arial" w:cs="Arial"/>
          <w:sz w:val="22"/>
          <w:szCs w:val="22"/>
          <w:lang w:val="hr-HR"/>
        </w:rPr>
        <w:t xml:space="preserve">Plaćanje se obavlja u roku </w:t>
      </w:r>
      <w:r w:rsidR="0061607C" w:rsidRPr="00183D55">
        <w:rPr>
          <w:rFonts w:ascii="Arial" w:hAnsi="Arial" w:cs="Arial"/>
          <w:sz w:val="22"/>
          <w:szCs w:val="22"/>
          <w:lang w:val="hr-HR"/>
        </w:rPr>
        <w:t>6</w:t>
      </w:r>
      <w:r w:rsidRPr="00183D55">
        <w:rPr>
          <w:rFonts w:ascii="Arial" w:hAnsi="Arial" w:cs="Arial"/>
          <w:sz w:val="22"/>
          <w:szCs w:val="22"/>
          <w:lang w:val="hr-HR"/>
        </w:rPr>
        <w:t>0 (</w:t>
      </w:r>
      <w:r w:rsidR="0061607C" w:rsidRPr="00183D55">
        <w:rPr>
          <w:rFonts w:ascii="Arial" w:hAnsi="Arial" w:cs="Arial"/>
          <w:sz w:val="22"/>
          <w:szCs w:val="22"/>
          <w:lang w:val="hr-HR"/>
        </w:rPr>
        <w:t>šezd</w:t>
      </w:r>
      <w:r w:rsidRPr="00183D55">
        <w:rPr>
          <w:rFonts w:ascii="Arial" w:hAnsi="Arial" w:cs="Arial"/>
          <w:sz w:val="22"/>
          <w:szCs w:val="22"/>
          <w:lang w:val="hr-HR"/>
        </w:rPr>
        <w:t>eset) dana od dana izdavanja računa, p</w:t>
      </w:r>
      <w:r w:rsidR="00A33472" w:rsidRPr="00183D55">
        <w:rPr>
          <w:rFonts w:ascii="Arial" w:hAnsi="Arial" w:cs="Arial"/>
          <w:sz w:val="22"/>
          <w:szCs w:val="22"/>
          <w:lang w:val="hr-HR"/>
        </w:rPr>
        <w:t>o izvršenim ugovornim obvezama.</w:t>
      </w:r>
    </w:p>
    <w:p w:rsidR="00A75EFB" w:rsidRPr="00183D55" w:rsidRDefault="00A75EFB" w:rsidP="00EB12D4">
      <w:pPr>
        <w:spacing w:line="360" w:lineRule="auto"/>
        <w:rPr>
          <w:rFonts w:ascii="Arial" w:hAnsi="Arial" w:cs="Arial"/>
          <w:sz w:val="22"/>
          <w:szCs w:val="22"/>
          <w:lang w:val="hr-HR"/>
        </w:rPr>
      </w:pPr>
      <w:r w:rsidRPr="00183D55">
        <w:rPr>
          <w:rFonts w:ascii="Arial" w:hAnsi="Arial" w:cs="Arial"/>
          <w:sz w:val="22"/>
          <w:szCs w:val="22"/>
          <w:lang w:val="hr-HR"/>
        </w:rPr>
        <w:t>Plaćanje se obavlja na žiro-račun odabranog ponuditelja.</w:t>
      </w:r>
    </w:p>
    <w:p w:rsidR="00EB12D4" w:rsidRPr="00183D55" w:rsidRDefault="00A75EFB" w:rsidP="002D3EDA">
      <w:pPr>
        <w:spacing w:line="360" w:lineRule="auto"/>
        <w:rPr>
          <w:rFonts w:ascii="Arial" w:hAnsi="Arial" w:cs="Arial"/>
          <w:sz w:val="22"/>
          <w:szCs w:val="22"/>
          <w:lang w:val="hr-HR"/>
        </w:rPr>
      </w:pPr>
      <w:r w:rsidRPr="00183D55">
        <w:rPr>
          <w:rFonts w:ascii="Arial" w:hAnsi="Arial" w:cs="Arial"/>
          <w:sz w:val="22"/>
          <w:szCs w:val="22"/>
          <w:lang w:val="hr-HR"/>
        </w:rPr>
        <w:t>Predujam i traženje sredstava osi</w:t>
      </w:r>
      <w:r w:rsidR="00843E2D" w:rsidRPr="00183D55">
        <w:rPr>
          <w:rFonts w:ascii="Arial" w:hAnsi="Arial" w:cs="Arial"/>
          <w:sz w:val="22"/>
          <w:szCs w:val="22"/>
          <w:lang w:val="hr-HR"/>
        </w:rPr>
        <w:t>guranja plaćanja isključeni su.</w:t>
      </w:r>
    </w:p>
    <w:p w:rsidR="00EB12D4" w:rsidRPr="00183D55" w:rsidRDefault="00EB12D4" w:rsidP="00EB12D4">
      <w:pPr>
        <w:spacing w:before="29" w:line="360" w:lineRule="auto"/>
        <w:ind w:right="6428"/>
        <w:jc w:val="both"/>
        <w:rPr>
          <w:rFonts w:ascii="Arial" w:eastAsia="Arial" w:hAnsi="Arial" w:cs="Arial"/>
          <w:b/>
          <w:spacing w:val="1"/>
          <w:sz w:val="22"/>
          <w:szCs w:val="22"/>
          <w:lang w:val="hr-HR"/>
        </w:rPr>
      </w:pPr>
    </w:p>
    <w:p w:rsidR="00AD6FA3" w:rsidRPr="00183D55" w:rsidRDefault="00AB2028" w:rsidP="00EB12D4">
      <w:pPr>
        <w:spacing w:before="29" w:line="360" w:lineRule="auto"/>
        <w:ind w:right="6428"/>
        <w:jc w:val="both"/>
        <w:rPr>
          <w:rFonts w:ascii="Arial" w:eastAsia="Arial" w:hAnsi="Arial" w:cs="Arial"/>
          <w:sz w:val="22"/>
          <w:szCs w:val="22"/>
          <w:lang w:val="hr-HR"/>
        </w:rPr>
      </w:pPr>
      <w:r>
        <w:rPr>
          <w:rFonts w:ascii="Arial" w:eastAsia="Arial" w:hAnsi="Arial" w:cs="Arial"/>
          <w:b/>
          <w:spacing w:val="1"/>
          <w:sz w:val="22"/>
          <w:szCs w:val="22"/>
          <w:lang w:val="hr-HR"/>
        </w:rPr>
        <w:t>20</w:t>
      </w:r>
      <w:r w:rsidR="00EB12D4"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3"/>
          <w:sz w:val="22"/>
          <w:szCs w:val="22"/>
          <w:lang w:val="hr-HR"/>
        </w:rPr>
        <w:t>v</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nosti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w:t>
      </w:r>
      <w:r w:rsidR="00042926" w:rsidRPr="00183D55">
        <w:rPr>
          <w:rFonts w:ascii="Arial" w:eastAsia="Arial" w:hAnsi="Arial" w:cs="Arial"/>
          <w:b/>
          <w:spacing w:val="-1"/>
          <w:sz w:val="22"/>
          <w:szCs w:val="22"/>
          <w:lang w:val="hr-HR"/>
        </w:rPr>
        <w:t>u</w:t>
      </w:r>
      <w:r w:rsidR="00042926" w:rsidRPr="00183D55">
        <w:rPr>
          <w:rFonts w:ascii="Arial" w:eastAsia="Arial" w:hAnsi="Arial" w:cs="Arial"/>
          <w:b/>
          <w:sz w:val="22"/>
          <w:szCs w:val="22"/>
          <w:lang w:val="hr-HR"/>
        </w:rPr>
        <w:t>de</w:t>
      </w:r>
    </w:p>
    <w:p w:rsidR="00A75EFB" w:rsidRPr="00183D55" w:rsidRDefault="00A75EFB" w:rsidP="00EB12D4">
      <w:pPr>
        <w:widowControl w:val="0"/>
        <w:overflowPunct w:val="0"/>
        <w:autoSpaceDE w:val="0"/>
        <w:autoSpaceDN w:val="0"/>
        <w:adjustRightInd w:val="0"/>
        <w:spacing w:line="360" w:lineRule="auto"/>
        <w:ind w:right="20"/>
        <w:jc w:val="both"/>
        <w:rPr>
          <w:rFonts w:ascii="Arial" w:hAnsi="Arial" w:cs="Arial"/>
          <w:sz w:val="22"/>
          <w:szCs w:val="22"/>
          <w:lang w:val="hr-HR"/>
        </w:rPr>
      </w:pPr>
      <w:r w:rsidRPr="00183D55">
        <w:rPr>
          <w:rFonts w:ascii="Arial" w:hAnsi="Arial" w:cs="Arial"/>
          <w:sz w:val="22"/>
          <w:szCs w:val="22"/>
          <w:lang w:val="hr-HR"/>
        </w:rPr>
        <w:t xml:space="preserve">Rok valjanosti ponude mora biti najmanje </w:t>
      </w:r>
      <w:r w:rsidR="00FC0BA9" w:rsidRPr="00183D55">
        <w:rPr>
          <w:rFonts w:ascii="Arial" w:hAnsi="Arial" w:cs="Arial"/>
          <w:sz w:val="22"/>
          <w:szCs w:val="22"/>
          <w:lang w:val="hr-HR"/>
        </w:rPr>
        <w:t>90</w:t>
      </w:r>
      <w:r w:rsidRPr="00183D55">
        <w:rPr>
          <w:rFonts w:ascii="Arial" w:hAnsi="Arial" w:cs="Arial"/>
          <w:sz w:val="22"/>
          <w:szCs w:val="22"/>
          <w:lang w:val="hr-HR"/>
        </w:rPr>
        <w:t xml:space="preserve"> (</w:t>
      </w:r>
      <w:r w:rsidR="00FC0BA9" w:rsidRPr="00183D55">
        <w:rPr>
          <w:rFonts w:ascii="Arial" w:hAnsi="Arial" w:cs="Arial"/>
          <w:sz w:val="22"/>
          <w:szCs w:val="22"/>
          <w:lang w:val="hr-HR"/>
        </w:rPr>
        <w:t>deve</w:t>
      </w:r>
      <w:r w:rsidRPr="00183D55">
        <w:rPr>
          <w:rFonts w:ascii="Arial" w:hAnsi="Arial" w:cs="Arial"/>
          <w:sz w:val="22"/>
          <w:szCs w:val="22"/>
          <w:lang w:val="hr-HR"/>
        </w:rPr>
        <w:t xml:space="preserve">deset) dana od krajnjeg roka za dostavu ponuda. Ponude s kraćim rokom valjanosti bit </w:t>
      </w:r>
      <w:r w:rsidR="00320B61" w:rsidRPr="00183D55">
        <w:rPr>
          <w:rFonts w:ascii="Arial" w:hAnsi="Arial" w:cs="Arial"/>
          <w:sz w:val="22"/>
          <w:szCs w:val="22"/>
          <w:lang w:val="hr-HR"/>
        </w:rPr>
        <w:t>će odbačene kao neprihvatljive.</w:t>
      </w:r>
      <w:r w:rsidR="00EB12D4" w:rsidRPr="00183D55">
        <w:rPr>
          <w:rFonts w:ascii="Arial" w:hAnsi="Arial" w:cs="Arial"/>
          <w:sz w:val="22"/>
          <w:szCs w:val="22"/>
          <w:lang w:val="hr-HR"/>
        </w:rPr>
        <w:t xml:space="preserve"> </w:t>
      </w:r>
      <w:r w:rsidRPr="00183D55">
        <w:rPr>
          <w:rFonts w:ascii="Arial" w:hAnsi="Arial" w:cs="Arial"/>
          <w:sz w:val="22"/>
          <w:szCs w:val="22"/>
          <w:lang w:val="hr-HR"/>
        </w:rPr>
        <w:t xml:space="preserve">Rok valjanosti ponude mora biti naveden u obrascu </w:t>
      </w:r>
      <w:proofErr w:type="spellStart"/>
      <w:r w:rsidRPr="00183D55">
        <w:rPr>
          <w:rFonts w:ascii="Arial" w:hAnsi="Arial" w:cs="Arial"/>
          <w:sz w:val="22"/>
          <w:szCs w:val="22"/>
          <w:lang w:val="hr-HR"/>
        </w:rPr>
        <w:t>ponude.Naručitelj</w:t>
      </w:r>
      <w:proofErr w:type="spellEnd"/>
      <w:r w:rsidRPr="00183D55">
        <w:rPr>
          <w:rFonts w:ascii="Arial" w:hAnsi="Arial" w:cs="Arial"/>
          <w:sz w:val="22"/>
          <w:szCs w:val="22"/>
          <w:lang w:val="hr-HR"/>
        </w:rPr>
        <w:t xml:space="preserve"> može zatražiti od ponuditelja primjereno produženje roka valjanosti ponude sukladno članku </w:t>
      </w:r>
      <w:r w:rsidR="00AF71A5" w:rsidRPr="00183D55">
        <w:rPr>
          <w:rFonts w:ascii="Arial" w:hAnsi="Arial" w:cs="Arial"/>
          <w:sz w:val="22"/>
          <w:szCs w:val="22"/>
          <w:lang w:val="hr-HR"/>
        </w:rPr>
        <w:t>216</w:t>
      </w:r>
      <w:r w:rsidRPr="00183D55">
        <w:rPr>
          <w:rFonts w:ascii="Arial" w:hAnsi="Arial" w:cs="Arial"/>
          <w:sz w:val="22"/>
          <w:szCs w:val="22"/>
          <w:lang w:val="hr-HR"/>
        </w:rPr>
        <w:t>.</w:t>
      </w:r>
      <w:r w:rsidR="00AF71A5" w:rsidRPr="00183D55">
        <w:rPr>
          <w:rFonts w:ascii="Arial" w:hAnsi="Arial" w:cs="Arial"/>
          <w:sz w:val="22"/>
          <w:szCs w:val="22"/>
          <w:lang w:val="hr-HR"/>
        </w:rPr>
        <w:t>stavak 2.</w:t>
      </w:r>
      <w:r w:rsidRPr="00183D55">
        <w:rPr>
          <w:rFonts w:ascii="Arial" w:hAnsi="Arial" w:cs="Arial"/>
          <w:sz w:val="22"/>
          <w:szCs w:val="22"/>
          <w:lang w:val="hr-HR"/>
        </w:rPr>
        <w:t xml:space="preserve"> </w:t>
      </w:r>
      <w:r w:rsidR="001C4FA6" w:rsidRPr="00183D55">
        <w:rPr>
          <w:rFonts w:ascii="Arial" w:eastAsia="Arial" w:hAnsi="Arial" w:cs="Arial"/>
          <w:sz w:val="22"/>
          <w:szCs w:val="22"/>
          <w:lang w:val="hr-HR"/>
        </w:rPr>
        <w:t>ZJN 2016</w:t>
      </w:r>
      <w:r w:rsidRPr="00183D55">
        <w:rPr>
          <w:rFonts w:ascii="Arial" w:hAnsi="Arial" w:cs="Arial"/>
          <w:sz w:val="22"/>
          <w:szCs w:val="22"/>
          <w:lang w:val="hr-HR"/>
        </w:rPr>
        <w:t>.</w:t>
      </w:r>
    </w:p>
    <w:p w:rsidR="00F963E3" w:rsidRPr="00183D55" w:rsidRDefault="00F963E3" w:rsidP="00EB12D4">
      <w:pPr>
        <w:spacing w:line="360" w:lineRule="auto"/>
        <w:ind w:right="4815"/>
        <w:jc w:val="both"/>
        <w:rPr>
          <w:rFonts w:ascii="Arial" w:eastAsia="Arial" w:hAnsi="Arial" w:cs="Arial"/>
          <w:b/>
          <w:spacing w:val="1"/>
          <w:sz w:val="22"/>
          <w:szCs w:val="22"/>
          <w:lang w:val="hr-HR"/>
        </w:rPr>
      </w:pPr>
    </w:p>
    <w:p w:rsidR="00AD6FA3" w:rsidRPr="00183D55" w:rsidRDefault="00042926" w:rsidP="00EB12D4">
      <w:pPr>
        <w:spacing w:line="360" w:lineRule="auto"/>
        <w:ind w:right="4815"/>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AB2028">
        <w:rPr>
          <w:rFonts w:ascii="Arial" w:eastAsia="Arial" w:hAnsi="Arial" w:cs="Arial"/>
          <w:b/>
          <w:spacing w:val="1"/>
          <w:sz w:val="22"/>
          <w:szCs w:val="22"/>
          <w:lang w:val="hr-HR"/>
        </w:rPr>
        <w:t>1</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Krite</w:t>
      </w:r>
      <w:r w:rsidRPr="00183D55">
        <w:rPr>
          <w:rFonts w:ascii="Arial" w:eastAsia="Arial" w:hAnsi="Arial" w:cs="Arial"/>
          <w:b/>
          <w:spacing w:val="-2"/>
          <w:sz w:val="22"/>
          <w:szCs w:val="22"/>
          <w:lang w:val="hr-HR"/>
        </w:rPr>
        <w:t>r</w:t>
      </w:r>
      <w:r w:rsidRPr="00183D55">
        <w:rPr>
          <w:rFonts w:ascii="Arial" w:eastAsia="Arial" w:hAnsi="Arial" w:cs="Arial"/>
          <w:b/>
          <w:sz w:val="22"/>
          <w:szCs w:val="22"/>
          <w:lang w:val="hr-HR"/>
        </w:rPr>
        <w:t>ij</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od</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bira</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n</w:t>
      </w:r>
      <w:r w:rsidRPr="00183D55">
        <w:rPr>
          <w:rFonts w:ascii="Arial" w:eastAsia="Arial" w:hAnsi="Arial" w:cs="Arial"/>
          <w:b/>
          <w:spacing w:val="-1"/>
          <w:sz w:val="22"/>
          <w:szCs w:val="22"/>
          <w:lang w:val="hr-HR"/>
        </w:rPr>
        <w:t>a</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p</w:t>
      </w:r>
      <w:r w:rsidRPr="00183D55">
        <w:rPr>
          <w:rFonts w:ascii="Arial" w:eastAsia="Arial" w:hAnsi="Arial" w:cs="Arial"/>
          <w:b/>
          <w:spacing w:val="2"/>
          <w:sz w:val="22"/>
          <w:szCs w:val="22"/>
          <w:lang w:val="hr-HR"/>
        </w:rPr>
        <w:t>o</w:t>
      </w:r>
      <w:r w:rsidRPr="00183D55">
        <w:rPr>
          <w:rFonts w:ascii="Arial" w:eastAsia="Arial" w:hAnsi="Arial" w:cs="Arial"/>
          <w:b/>
          <w:spacing w:val="-1"/>
          <w:sz w:val="22"/>
          <w:szCs w:val="22"/>
          <w:lang w:val="hr-HR"/>
        </w:rPr>
        <w:t>v</w:t>
      </w:r>
      <w:r w:rsidRPr="00183D55">
        <w:rPr>
          <w:rFonts w:ascii="Arial" w:eastAsia="Arial" w:hAnsi="Arial" w:cs="Arial"/>
          <w:b/>
          <w:sz w:val="22"/>
          <w:szCs w:val="22"/>
          <w:lang w:val="hr-HR"/>
        </w:rPr>
        <w:t>ol</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n</w:t>
      </w:r>
      <w:r w:rsidRPr="00183D55">
        <w:rPr>
          <w:rFonts w:ascii="Arial" w:eastAsia="Arial" w:hAnsi="Arial" w:cs="Arial"/>
          <w:b/>
          <w:spacing w:val="2"/>
          <w:sz w:val="22"/>
          <w:szCs w:val="22"/>
          <w:lang w:val="hr-HR"/>
        </w:rPr>
        <w:t>i</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ponude</w:t>
      </w:r>
    </w:p>
    <w:p w:rsidR="00AD6FA3" w:rsidRPr="00183D55" w:rsidRDefault="00042926" w:rsidP="00EB12D4">
      <w:pPr>
        <w:spacing w:line="360" w:lineRule="auto"/>
        <w:ind w:right="177"/>
        <w:jc w:val="both"/>
        <w:rPr>
          <w:rFonts w:ascii="Arial" w:eastAsia="Arial" w:hAnsi="Arial" w:cs="Arial"/>
          <w:sz w:val="22"/>
          <w:szCs w:val="22"/>
          <w:lang w:val="hr-HR"/>
        </w:rPr>
      </w:pP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ed</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001C4FA6" w:rsidRPr="00183D55">
        <w:rPr>
          <w:rFonts w:ascii="Arial" w:eastAsia="Arial" w:hAnsi="Arial" w:cs="Arial"/>
          <w:sz w:val="22"/>
          <w:szCs w:val="22"/>
          <w:lang w:val="hr-HR"/>
        </w:rPr>
        <w:t>ZJN 2016</w:t>
      </w:r>
      <w:r w:rsidR="001C4FA6"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004D3ABD" w:rsidRPr="00183D55">
        <w:rPr>
          <w:rFonts w:ascii="Arial" w:eastAsia="Arial" w:hAnsi="Arial" w:cs="Arial"/>
          <w:sz w:val="22"/>
          <w:szCs w:val="22"/>
          <w:lang w:val="hr-HR"/>
        </w:rPr>
        <w:t>Općeg akta</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up</w:t>
      </w:r>
      <w:r w:rsidRPr="00183D55">
        <w:rPr>
          <w:rFonts w:ascii="Arial" w:eastAsia="Arial" w:hAnsi="Arial" w:cs="Arial"/>
          <w:sz w:val="22"/>
          <w:szCs w:val="22"/>
          <w:lang w:val="hr-HR"/>
        </w:rPr>
        <w:t>c</w:t>
      </w:r>
      <w:r w:rsidRPr="00183D55">
        <w:rPr>
          <w:rFonts w:ascii="Arial" w:eastAsia="Arial" w:hAnsi="Arial" w:cs="Arial"/>
          <w:spacing w:val="-3"/>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00D9352C" w:rsidRPr="00183D55">
        <w:rPr>
          <w:rFonts w:ascii="Arial" w:eastAsia="Arial" w:hAnsi="Arial" w:cs="Arial"/>
          <w:spacing w:val="1"/>
          <w:sz w:val="22"/>
          <w:szCs w:val="22"/>
          <w:lang w:val="hr-HR"/>
        </w:rPr>
        <w:t>članovi stručnog povjerenstva</w:t>
      </w:r>
      <w:r w:rsidRPr="00183D55">
        <w:rPr>
          <w:rFonts w:ascii="Arial" w:eastAsia="Arial" w:hAnsi="Arial" w:cs="Arial"/>
          <w:sz w:val="22"/>
          <w:szCs w:val="22"/>
          <w:lang w:val="hr-HR"/>
        </w:rPr>
        <w:t xml:space="preserve"> 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sti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skla</w:t>
      </w:r>
      <w:r w:rsidRPr="00183D55">
        <w:rPr>
          <w:rFonts w:ascii="Arial" w:eastAsia="Arial" w:hAnsi="Arial" w:cs="Arial"/>
          <w:spacing w:val="1"/>
          <w:sz w:val="22"/>
          <w:szCs w:val="22"/>
          <w:lang w:val="hr-HR"/>
        </w:rPr>
        <w:t>pan</w:t>
      </w:r>
      <w:r w:rsidRPr="00183D55">
        <w:rPr>
          <w:rFonts w:ascii="Arial" w:eastAsia="Arial" w:hAnsi="Arial" w:cs="Arial"/>
          <w:spacing w:val="9"/>
          <w:sz w:val="22"/>
          <w:szCs w:val="22"/>
          <w:lang w:val="hr-HR"/>
        </w:rPr>
        <w:t>j</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ra s je</w:t>
      </w:r>
      <w:r w:rsidRPr="00183D55">
        <w:rPr>
          <w:rFonts w:ascii="Arial" w:eastAsia="Arial" w:hAnsi="Arial" w:cs="Arial"/>
          <w:spacing w:val="1"/>
          <w:sz w:val="22"/>
          <w:szCs w:val="22"/>
          <w:lang w:val="hr-HR"/>
        </w:rPr>
        <w:t>dn</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rsk</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m</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je</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je</w:t>
      </w:r>
      <w:r w:rsidRPr="00183D55">
        <w:rPr>
          <w:rFonts w:ascii="Arial" w:eastAsia="Arial" w:hAnsi="Arial" w:cs="Arial"/>
          <w:spacing w:val="5"/>
          <w:sz w:val="22"/>
          <w:szCs w:val="22"/>
          <w:lang w:val="hr-HR"/>
        </w:rPr>
        <w:t>m</w:t>
      </w:r>
      <w:r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rditi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tlj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lo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iti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Naruči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lu</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o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r</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p>
    <w:p w:rsidR="004A148F" w:rsidRPr="00183D55" w:rsidRDefault="00042926" w:rsidP="00EB12D4">
      <w:pPr>
        <w:tabs>
          <w:tab w:val="left" w:pos="4506"/>
        </w:tabs>
        <w:spacing w:before="60" w:line="360" w:lineRule="auto"/>
        <w:jc w:val="both"/>
        <w:rPr>
          <w:rFonts w:ascii="Arial" w:eastAsia="Arial" w:hAnsi="Arial" w:cs="Arial"/>
          <w:sz w:val="22"/>
          <w:szCs w:val="22"/>
          <w:lang w:val="hr-HR"/>
        </w:rPr>
      </w:pPr>
      <w:r w:rsidRPr="00183D55">
        <w:rPr>
          <w:rFonts w:ascii="Arial" w:eastAsia="Arial" w:hAnsi="Arial" w:cs="Arial"/>
          <w:b/>
          <w:sz w:val="22"/>
          <w:szCs w:val="22"/>
          <w:lang w:val="hr-HR"/>
        </w:rPr>
        <w:t>Kr</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t</w:t>
      </w:r>
      <w:r w:rsidRPr="00183D55">
        <w:rPr>
          <w:rFonts w:ascii="Arial" w:eastAsia="Arial" w:hAnsi="Arial" w:cs="Arial"/>
          <w:b/>
          <w:spacing w:val="1"/>
          <w:sz w:val="22"/>
          <w:szCs w:val="22"/>
          <w:lang w:val="hr-HR"/>
        </w:rPr>
        <w:t>e</w:t>
      </w:r>
      <w:r w:rsidRPr="00183D55">
        <w:rPr>
          <w:rFonts w:ascii="Arial" w:eastAsia="Arial" w:hAnsi="Arial" w:cs="Arial"/>
          <w:b/>
          <w:sz w:val="22"/>
          <w:szCs w:val="22"/>
          <w:lang w:val="hr-HR"/>
        </w:rPr>
        <w:t>r</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 xml:space="preserve">j </w:t>
      </w:r>
      <w:r w:rsidRPr="00183D55">
        <w:rPr>
          <w:rFonts w:ascii="Arial" w:eastAsia="Arial" w:hAnsi="Arial" w:cs="Arial"/>
          <w:b/>
          <w:spacing w:val="1"/>
          <w:sz w:val="22"/>
          <w:szCs w:val="22"/>
          <w:lang w:val="hr-HR"/>
        </w:rPr>
        <w:t>odab</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r</w:t>
      </w:r>
      <w:r w:rsidRPr="00183D55">
        <w:rPr>
          <w:rFonts w:ascii="Arial" w:eastAsia="Arial" w:hAnsi="Arial" w:cs="Arial"/>
          <w:b/>
          <w:sz w:val="22"/>
          <w:szCs w:val="22"/>
          <w:lang w:val="hr-HR"/>
        </w:rPr>
        <w:t>a</w:t>
      </w:r>
      <w:r w:rsidRPr="00183D55">
        <w:rPr>
          <w:rFonts w:ascii="Arial" w:eastAsia="Arial" w:hAnsi="Arial" w:cs="Arial"/>
          <w:b/>
          <w:spacing w:val="1"/>
          <w:sz w:val="22"/>
          <w:szCs w:val="22"/>
          <w:lang w:val="hr-HR"/>
        </w:rPr>
        <w:t xml:space="preserve"> </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w:t>
      </w:r>
      <w:r w:rsidR="00AF71A5" w:rsidRPr="00183D55">
        <w:rPr>
          <w:rFonts w:ascii="Arial" w:eastAsia="Arial" w:hAnsi="Arial" w:cs="Arial"/>
          <w:b/>
          <w:spacing w:val="-1"/>
          <w:sz w:val="22"/>
          <w:szCs w:val="22"/>
          <w:lang w:val="hr-HR"/>
        </w:rPr>
        <w:t>ekonomski najpovoljnija ponuda</w:t>
      </w:r>
      <w:r w:rsidRPr="00183D55">
        <w:rPr>
          <w:rFonts w:ascii="Arial" w:eastAsia="Arial" w:hAnsi="Arial" w:cs="Arial"/>
          <w:sz w:val="22"/>
          <w:szCs w:val="22"/>
          <w:lang w:val="hr-HR"/>
        </w:rPr>
        <w:t>.</w:t>
      </w:r>
      <w:r w:rsidR="004A148F" w:rsidRPr="00183D55">
        <w:rPr>
          <w:rFonts w:ascii="Arial" w:eastAsia="Arial" w:hAnsi="Arial" w:cs="Arial"/>
          <w:sz w:val="22"/>
          <w:szCs w:val="22"/>
          <w:lang w:val="hr-HR"/>
        </w:rPr>
        <w:t xml:space="preserve"> </w:t>
      </w:r>
    </w:p>
    <w:p w:rsidR="00AD6FA3" w:rsidRPr="00183D55" w:rsidRDefault="00980BDF" w:rsidP="00EB12D4">
      <w:pPr>
        <w:tabs>
          <w:tab w:val="left" w:pos="4506"/>
        </w:tabs>
        <w:spacing w:before="60" w:line="360" w:lineRule="auto"/>
        <w:jc w:val="both"/>
        <w:rPr>
          <w:rFonts w:ascii="Arial" w:eastAsia="Arial" w:hAnsi="Arial" w:cs="Arial"/>
          <w:b/>
          <w:sz w:val="22"/>
          <w:szCs w:val="22"/>
          <w:lang w:val="hr-HR"/>
        </w:rPr>
      </w:pPr>
      <w:r w:rsidRPr="00183D55">
        <w:rPr>
          <w:rFonts w:ascii="Arial" w:eastAsia="Arial" w:hAnsi="Arial" w:cs="Arial"/>
          <w:b/>
          <w:sz w:val="22"/>
          <w:szCs w:val="22"/>
          <w:lang w:val="hr-HR"/>
        </w:rPr>
        <w:t>N</w:t>
      </w:r>
      <w:r w:rsidR="004A148F" w:rsidRPr="00183D55">
        <w:rPr>
          <w:rFonts w:ascii="Arial" w:eastAsia="Arial" w:hAnsi="Arial" w:cs="Arial"/>
          <w:b/>
          <w:sz w:val="22"/>
          <w:szCs w:val="22"/>
          <w:lang w:val="hr-HR"/>
        </w:rPr>
        <w:t>ačin određivanja ekonomski najpovoljn</w:t>
      </w:r>
      <w:r w:rsidRPr="00183D55">
        <w:rPr>
          <w:rFonts w:ascii="Arial" w:eastAsia="Arial" w:hAnsi="Arial" w:cs="Arial"/>
          <w:b/>
          <w:sz w:val="22"/>
          <w:szCs w:val="22"/>
          <w:lang w:val="hr-HR"/>
        </w:rPr>
        <w:t>ije ponude</w:t>
      </w:r>
      <w:r w:rsidR="004A148F" w:rsidRPr="00183D55">
        <w:rPr>
          <w:rFonts w:ascii="Arial" w:eastAsia="Arial" w:hAnsi="Arial" w:cs="Arial"/>
          <w:b/>
          <w:sz w:val="22"/>
          <w:szCs w:val="22"/>
          <w:lang w:val="hr-HR"/>
        </w:rPr>
        <w:t xml:space="preserve"> je 100% cijena.</w:t>
      </w:r>
    </w:p>
    <w:p w:rsidR="00AD6FA3" w:rsidRPr="00183D55" w:rsidRDefault="00042926" w:rsidP="00EB12D4">
      <w:pPr>
        <w:spacing w:before="57" w:line="360" w:lineRule="auto"/>
        <w:ind w:right="182"/>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 t</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eno</w:t>
      </w:r>
      <w:r w:rsidRPr="00183D55">
        <w:rPr>
          <w:rFonts w:ascii="Arial" w:eastAsia="Arial" w:hAnsi="Arial" w:cs="Arial"/>
          <w:sz w:val="22"/>
          <w:szCs w:val="22"/>
          <w:lang w:val="hr-HR"/>
        </w:rPr>
        <w:t>g</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tsk</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m stra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ic</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z w:val="22"/>
          <w:szCs w:val="22"/>
          <w:lang w:val="hr-HR"/>
        </w:rPr>
        <w:t>tim</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 t</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u 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ć</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g</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poda</w:t>
      </w:r>
      <w:r w:rsidRPr="00183D55">
        <w:rPr>
          <w:rFonts w:ascii="Arial" w:eastAsia="Arial" w:hAnsi="Arial" w:cs="Arial"/>
          <w:sz w:val="22"/>
          <w:szCs w:val="22"/>
          <w:lang w:val="hr-HR"/>
        </w:rPr>
        <w:t>rsk</w:t>
      </w:r>
      <w:r w:rsidRPr="00183D55">
        <w:rPr>
          <w:rFonts w:ascii="Arial" w:eastAsia="Arial" w:hAnsi="Arial" w:cs="Arial"/>
          <w:spacing w:val="-4"/>
          <w:sz w:val="22"/>
          <w:szCs w:val="22"/>
          <w:lang w:val="hr-HR"/>
        </w:rPr>
        <w:t>i</w:t>
      </w:r>
      <w:r w:rsidRPr="00183D55">
        <w:rPr>
          <w:rFonts w:ascii="Arial" w:eastAsia="Arial" w:hAnsi="Arial" w:cs="Arial"/>
          <w:sz w:val="22"/>
          <w:szCs w:val="22"/>
          <w:lang w:val="hr-HR"/>
        </w:rPr>
        <w:t>m</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z w:val="22"/>
          <w:szCs w:val="22"/>
          <w:lang w:val="hr-HR"/>
        </w:rPr>
        <w:t>kti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 xml:space="preserve">o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las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 i</w:t>
      </w:r>
      <w:r w:rsidRPr="00183D55">
        <w:rPr>
          <w:rFonts w:ascii="Arial" w:eastAsia="Arial" w:hAnsi="Arial" w:cs="Arial"/>
          <w:spacing w:val="-3"/>
          <w:sz w:val="22"/>
          <w:szCs w:val="22"/>
          <w:lang w:val="hr-HR"/>
        </w:rPr>
        <w:t>z</w:t>
      </w:r>
      <w:r w:rsidRPr="00183D55">
        <w:rPr>
          <w:rFonts w:ascii="Arial" w:eastAsia="Arial" w:hAnsi="Arial" w:cs="Arial"/>
          <w:spacing w:val="1"/>
          <w:sz w:val="22"/>
          <w:szCs w:val="22"/>
          <w:lang w:val="hr-HR"/>
        </w:rPr>
        <w:t>bo</w:t>
      </w:r>
      <w:r w:rsidRPr="00183D55">
        <w:rPr>
          <w:rFonts w:ascii="Arial" w:eastAsia="Arial" w:hAnsi="Arial" w:cs="Arial"/>
          <w:sz w:val="22"/>
          <w:szCs w:val="22"/>
          <w:lang w:val="hr-HR"/>
        </w:rPr>
        <w:t>ru.</w:t>
      </w:r>
    </w:p>
    <w:p w:rsidR="00AD6FA3" w:rsidRPr="00183D55" w:rsidRDefault="00AD6FA3" w:rsidP="00B75E0A">
      <w:pPr>
        <w:spacing w:line="360" w:lineRule="auto"/>
        <w:rPr>
          <w:rFonts w:ascii="Arial" w:hAnsi="Arial" w:cs="Arial"/>
          <w:sz w:val="22"/>
          <w:szCs w:val="22"/>
          <w:lang w:val="hr-HR"/>
        </w:rPr>
      </w:pPr>
    </w:p>
    <w:p w:rsidR="00AD6FA3" w:rsidRPr="00183D55" w:rsidRDefault="002C18AE" w:rsidP="00EB12D4">
      <w:pPr>
        <w:spacing w:line="360" w:lineRule="auto"/>
        <w:ind w:right="4948"/>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AB2028">
        <w:rPr>
          <w:rFonts w:ascii="Arial" w:eastAsia="Arial" w:hAnsi="Arial" w:cs="Arial"/>
          <w:b/>
          <w:spacing w:val="1"/>
          <w:sz w:val="22"/>
          <w:szCs w:val="22"/>
          <w:lang w:val="hr-HR"/>
        </w:rPr>
        <w:t>2</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Je</w:t>
      </w:r>
      <w:r w:rsidR="00042926" w:rsidRPr="00183D55">
        <w:rPr>
          <w:rFonts w:ascii="Arial" w:eastAsia="Arial" w:hAnsi="Arial" w:cs="Arial"/>
          <w:b/>
          <w:sz w:val="22"/>
          <w:szCs w:val="22"/>
          <w:lang w:val="hr-HR"/>
        </w:rPr>
        <w:t>z</w:t>
      </w:r>
      <w:r w:rsidR="00042926" w:rsidRPr="00183D55">
        <w:rPr>
          <w:rFonts w:ascii="Arial" w:eastAsia="Arial" w:hAnsi="Arial" w:cs="Arial"/>
          <w:b/>
          <w:spacing w:val="-2"/>
          <w:sz w:val="22"/>
          <w:szCs w:val="22"/>
          <w:lang w:val="hr-HR"/>
        </w:rPr>
        <w:t>i</w:t>
      </w:r>
      <w:r w:rsidR="00042926" w:rsidRPr="00183D55">
        <w:rPr>
          <w:rFonts w:ascii="Arial" w:eastAsia="Arial" w:hAnsi="Arial" w:cs="Arial"/>
          <w:b/>
          <w:sz w:val="22"/>
          <w:szCs w:val="22"/>
          <w:lang w:val="hr-HR"/>
        </w:rPr>
        <w:t>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 xml:space="preserve">m </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sas</w:t>
      </w:r>
      <w:r w:rsidR="00042926" w:rsidRPr="00183D55">
        <w:rPr>
          <w:rFonts w:ascii="Arial" w:eastAsia="Arial" w:hAnsi="Arial" w:cs="Arial"/>
          <w:b/>
          <w:sz w:val="22"/>
          <w:szCs w:val="22"/>
          <w:lang w:val="hr-HR"/>
        </w:rPr>
        <w:t>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j</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ponuda</w:t>
      </w:r>
    </w:p>
    <w:p w:rsidR="00EB4D85" w:rsidRPr="00183D55" w:rsidRDefault="00042926" w:rsidP="00EB12D4">
      <w:pPr>
        <w:spacing w:before="60" w:line="360" w:lineRule="auto"/>
        <w:ind w:right="142"/>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 xml:space="preserve">si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h</w:t>
      </w:r>
      <w:r w:rsidRPr="00183D55">
        <w:rPr>
          <w:rFonts w:ascii="Arial" w:eastAsia="Arial" w:hAnsi="Arial" w:cs="Arial"/>
          <w:sz w:val="22"/>
          <w:szCs w:val="22"/>
          <w:lang w:val="hr-HR"/>
        </w:rPr>
        <w:t>r</w:t>
      </w:r>
      <w:r w:rsidRPr="00183D55">
        <w:rPr>
          <w:rFonts w:ascii="Arial" w:eastAsia="Arial" w:hAnsi="Arial" w:cs="Arial"/>
          <w:spacing w:val="-3"/>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tsk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iku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 la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ičn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p>
    <w:p w:rsidR="00252394" w:rsidRPr="00183D55" w:rsidRDefault="00252394" w:rsidP="00B75E0A">
      <w:pPr>
        <w:spacing w:line="360" w:lineRule="auto"/>
        <w:ind w:left="216" w:right="4389"/>
        <w:jc w:val="both"/>
        <w:rPr>
          <w:rFonts w:ascii="Arial" w:eastAsia="Arial" w:hAnsi="Arial" w:cs="Arial"/>
          <w:b/>
          <w:spacing w:val="1"/>
          <w:sz w:val="22"/>
          <w:szCs w:val="22"/>
          <w:lang w:val="hr-HR"/>
        </w:rPr>
      </w:pPr>
    </w:p>
    <w:p w:rsidR="00AD6FA3" w:rsidRPr="00183D55" w:rsidRDefault="00916E92" w:rsidP="00EB12D4">
      <w:pPr>
        <w:spacing w:line="360" w:lineRule="auto"/>
        <w:ind w:right="4389"/>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AB2028">
        <w:rPr>
          <w:rFonts w:ascii="Arial" w:eastAsia="Arial" w:hAnsi="Arial" w:cs="Arial"/>
          <w:b/>
          <w:spacing w:val="1"/>
          <w:sz w:val="22"/>
          <w:szCs w:val="22"/>
          <w:lang w:val="hr-HR"/>
        </w:rPr>
        <w:t>3</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Datum,</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ri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me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m</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es</w:t>
      </w:r>
      <w:r w:rsidR="00042926" w:rsidRPr="00183D55">
        <w:rPr>
          <w:rFonts w:ascii="Arial" w:eastAsia="Arial" w:hAnsi="Arial" w:cs="Arial"/>
          <w:b/>
          <w:sz w:val="22"/>
          <w:szCs w:val="22"/>
          <w:lang w:val="hr-HR"/>
        </w:rPr>
        <w:t>to</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do</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w:t>
      </w:r>
      <w:r w:rsidR="00042926" w:rsidRPr="00183D55">
        <w:rPr>
          <w:rFonts w:ascii="Arial" w:eastAsia="Arial" w:hAnsi="Arial" w:cs="Arial"/>
          <w:b/>
          <w:spacing w:val="2"/>
          <w:sz w:val="22"/>
          <w:szCs w:val="22"/>
          <w:lang w:val="hr-HR"/>
        </w:rPr>
        <w:t>u</w:t>
      </w:r>
      <w:r w:rsidR="00042926" w:rsidRPr="00183D55">
        <w:rPr>
          <w:rFonts w:ascii="Arial" w:eastAsia="Arial" w:hAnsi="Arial" w:cs="Arial"/>
          <w:b/>
          <w:sz w:val="22"/>
          <w:szCs w:val="22"/>
          <w:lang w:val="hr-HR"/>
        </w:rPr>
        <w:t>da</w:t>
      </w:r>
    </w:p>
    <w:p w:rsidR="006337F2" w:rsidRPr="00183D55" w:rsidRDefault="00042926" w:rsidP="00EB12D4">
      <w:pPr>
        <w:spacing w:line="360" w:lineRule="auto"/>
        <w:jc w:val="both"/>
        <w:rPr>
          <w:rFonts w:ascii="Arial" w:eastAsia="Arial" w:hAnsi="Arial" w:cs="Arial"/>
          <w:b/>
          <w:sz w:val="22"/>
          <w:szCs w:val="22"/>
          <w:lang w:val="hr-HR"/>
        </w:rPr>
      </w:pPr>
      <w:r w:rsidRPr="00183D55">
        <w:rPr>
          <w:rFonts w:ascii="Arial" w:eastAsia="Arial" w:hAnsi="Arial" w:cs="Arial"/>
          <w:sz w:val="22"/>
          <w:szCs w:val="22"/>
          <w:lang w:val="hr-HR"/>
        </w:rPr>
        <w:t>Rok</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00EF2BF7" w:rsidRPr="00183D55">
        <w:rPr>
          <w:rFonts w:ascii="Arial" w:eastAsia="Arial" w:hAnsi="Arial" w:cs="Arial"/>
          <w:sz w:val="22"/>
          <w:szCs w:val="22"/>
          <w:lang w:val="hr-HR"/>
        </w:rPr>
        <w:t xml:space="preserve"> </w:t>
      </w:r>
      <w:r w:rsidR="00E05B33" w:rsidRPr="00DD4A5B">
        <w:rPr>
          <w:rFonts w:ascii="Arial" w:eastAsia="Arial" w:hAnsi="Arial" w:cs="Arial"/>
          <w:sz w:val="22"/>
          <w:szCs w:val="22"/>
          <w:lang w:val="hr-HR"/>
        </w:rPr>
        <w:t>je</w:t>
      </w:r>
      <w:r w:rsidR="00151C25" w:rsidRPr="00DD4A5B">
        <w:rPr>
          <w:rFonts w:ascii="Arial" w:eastAsia="Arial" w:hAnsi="Arial" w:cs="Arial"/>
          <w:sz w:val="22"/>
          <w:szCs w:val="22"/>
          <w:lang w:val="hr-HR"/>
        </w:rPr>
        <w:t xml:space="preserve"> </w:t>
      </w:r>
      <w:r w:rsidR="00103305">
        <w:rPr>
          <w:rFonts w:ascii="Arial" w:eastAsia="Arial" w:hAnsi="Arial" w:cs="Arial"/>
          <w:b/>
          <w:sz w:val="22"/>
          <w:szCs w:val="22"/>
          <w:lang w:val="hr-HR"/>
        </w:rPr>
        <w:t>05</w:t>
      </w:r>
      <w:r w:rsidR="00103305" w:rsidRPr="00AB48A1">
        <w:rPr>
          <w:rFonts w:ascii="Arial" w:eastAsia="Arial" w:hAnsi="Arial" w:cs="Arial"/>
          <w:b/>
          <w:sz w:val="22"/>
          <w:szCs w:val="22"/>
          <w:lang w:val="hr-HR"/>
        </w:rPr>
        <w:t xml:space="preserve">. </w:t>
      </w:r>
      <w:r w:rsidR="00103305">
        <w:rPr>
          <w:rFonts w:ascii="Arial" w:eastAsia="Arial" w:hAnsi="Arial" w:cs="Arial"/>
          <w:b/>
          <w:sz w:val="22"/>
          <w:szCs w:val="22"/>
          <w:lang w:val="hr-HR"/>
        </w:rPr>
        <w:t xml:space="preserve">siječanj 2024. </w:t>
      </w:r>
      <w:r w:rsidR="00035996" w:rsidRPr="00AB48A1">
        <w:rPr>
          <w:rFonts w:ascii="Arial" w:eastAsia="Arial" w:hAnsi="Arial" w:cs="Arial"/>
          <w:b/>
          <w:sz w:val="22"/>
          <w:szCs w:val="22"/>
          <w:lang w:val="hr-HR"/>
        </w:rPr>
        <w:t>godine</w:t>
      </w:r>
      <w:r w:rsidR="00035996" w:rsidRPr="00AB48A1">
        <w:rPr>
          <w:rFonts w:ascii="Arial" w:eastAsia="Arial" w:hAnsi="Arial" w:cs="Arial"/>
          <w:b/>
          <w:spacing w:val="6"/>
          <w:sz w:val="22"/>
          <w:szCs w:val="22"/>
          <w:lang w:val="hr-HR"/>
        </w:rPr>
        <w:t xml:space="preserve"> </w:t>
      </w:r>
      <w:r w:rsidR="00035996" w:rsidRPr="00AB48A1">
        <w:rPr>
          <w:rFonts w:ascii="Arial" w:eastAsia="Arial" w:hAnsi="Arial" w:cs="Arial"/>
          <w:b/>
          <w:spacing w:val="1"/>
          <w:sz w:val="22"/>
          <w:szCs w:val="22"/>
          <w:lang w:val="hr-HR"/>
        </w:rPr>
        <w:t>d</w:t>
      </w:r>
      <w:r w:rsidR="00035996" w:rsidRPr="00AB48A1">
        <w:rPr>
          <w:rFonts w:ascii="Arial" w:eastAsia="Arial" w:hAnsi="Arial" w:cs="Arial"/>
          <w:b/>
          <w:sz w:val="22"/>
          <w:szCs w:val="22"/>
          <w:lang w:val="hr-HR"/>
        </w:rPr>
        <w:t>o</w:t>
      </w:r>
      <w:r w:rsidR="00035996" w:rsidRPr="00AB48A1">
        <w:rPr>
          <w:rFonts w:ascii="Arial" w:eastAsia="Arial" w:hAnsi="Arial" w:cs="Arial"/>
          <w:b/>
          <w:spacing w:val="6"/>
          <w:sz w:val="22"/>
          <w:szCs w:val="22"/>
          <w:lang w:val="hr-HR"/>
        </w:rPr>
        <w:t xml:space="preserve"> </w:t>
      </w:r>
      <w:r w:rsidR="00035996" w:rsidRPr="00AB48A1">
        <w:rPr>
          <w:rFonts w:ascii="Arial" w:eastAsia="Arial" w:hAnsi="Arial" w:cs="Arial"/>
          <w:b/>
          <w:spacing w:val="-1"/>
          <w:sz w:val="22"/>
          <w:szCs w:val="22"/>
          <w:lang w:val="hr-HR"/>
        </w:rPr>
        <w:t>10</w:t>
      </w:r>
      <w:r w:rsidR="00035996" w:rsidRPr="00AB48A1">
        <w:rPr>
          <w:rFonts w:ascii="Arial" w:eastAsia="Arial" w:hAnsi="Arial" w:cs="Arial"/>
          <w:b/>
          <w:sz w:val="22"/>
          <w:szCs w:val="22"/>
          <w:lang w:val="hr-HR"/>
        </w:rPr>
        <w:t>.</w:t>
      </w:r>
      <w:r w:rsidR="00035996" w:rsidRPr="00AB48A1">
        <w:rPr>
          <w:rFonts w:ascii="Arial" w:eastAsia="Arial" w:hAnsi="Arial" w:cs="Arial"/>
          <w:b/>
          <w:spacing w:val="-1"/>
          <w:sz w:val="22"/>
          <w:szCs w:val="22"/>
          <w:lang w:val="hr-HR"/>
        </w:rPr>
        <w:t>0</w:t>
      </w:r>
      <w:r w:rsidR="00035996" w:rsidRPr="00AB48A1">
        <w:rPr>
          <w:rFonts w:ascii="Arial" w:eastAsia="Arial" w:hAnsi="Arial" w:cs="Arial"/>
          <w:b/>
          <w:sz w:val="22"/>
          <w:szCs w:val="22"/>
          <w:lang w:val="hr-HR"/>
        </w:rPr>
        <w:t>0</w:t>
      </w:r>
      <w:r w:rsidR="00035996" w:rsidRPr="00AB48A1">
        <w:rPr>
          <w:rFonts w:ascii="Arial" w:eastAsia="Arial" w:hAnsi="Arial" w:cs="Arial"/>
          <w:b/>
          <w:spacing w:val="6"/>
          <w:sz w:val="22"/>
          <w:szCs w:val="22"/>
          <w:lang w:val="hr-HR"/>
        </w:rPr>
        <w:t xml:space="preserve"> </w:t>
      </w:r>
      <w:r w:rsidR="00035996" w:rsidRPr="00AB48A1">
        <w:rPr>
          <w:rFonts w:ascii="Arial" w:eastAsia="Arial" w:hAnsi="Arial" w:cs="Arial"/>
          <w:b/>
          <w:sz w:val="22"/>
          <w:szCs w:val="22"/>
          <w:lang w:val="hr-HR"/>
        </w:rPr>
        <w:t>s</w:t>
      </w:r>
      <w:r w:rsidR="00035996" w:rsidRPr="00AB48A1">
        <w:rPr>
          <w:rFonts w:ascii="Arial" w:eastAsia="Arial" w:hAnsi="Arial" w:cs="Arial"/>
          <w:b/>
          <w:spacing w:val="1"/>
          <w:sz w:val="22"/>
          <w:szCs w:val="22"/>
          <w:lang w:val="hr-HR"/>
        </w:rPr>
        <w:t>a</w:t>
      </w:r>
      <w:r w:rsidR="00035996" w:rsidRPr="00AB48A1">
        <w:rPr>
          <w:rFonts w:ascii="Arial" w:eastAsia="Arial" w:hAnsi="Arial" w:cs="Arial"/>
          <w:b/>
          <w:sz w:val="22"/>
          <w:szCs w:val="22"/>
          <w:lang w:val="hr-HR"/>
        </w:rPr>
        <w:t>ti.</w:t>
      </w:r>
    </w:p>
    <w:p w:rsidR="00DA4121"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A</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resa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 xml:space="preserve">se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 je:</w:t>
      </w:r>
      <w:r w:rsidRPr="00183D55">
        <w:rPr>
          <w:rFonts w:ascii="Arial" w:eastAsia="Arial" w:hAnsi="Arial" w:cs="Arial"/>
          <w:spacing w:val="2"/>
          <w:sz w:val="22"/>
          <w:szCs w:val="22"/>
          <w:lang w:val="hr-HR"/>
        </w:rPr>
        <w:t xml:space="preserve"> </w:t>
      </w:r>
      <w:r w:rsidR="00A9016C" w:rsidRPr="00183D55">
        <w:rPr>
          <w:rFonts w:ascii="Arial" w:eastAsia="Arial" w:hAnsi="Arial" w:cs="Arial"/>
          <w:sz w:val="22"/>
          <w:szCs w:val="22"/>
          <w:lang w:val="hr-HR"/>
        </w:rPr>
        <w:t>KLINIČKI BOLNIČKI CENTAR SESTRE MILOSRDNICE</w:t>
      </w:r>
      <w:r w:rsidRPr="00183D55">
        <w:rPr>
          <w:rFonts w:ascii="Arial" w:eastAsia="Arial" w:hAnsi="Arial" w:cs="Arial"/>
          <w:sz w:val="22"/>
          <w:szCs w:val="22"/>
          <w:lang w:val="hr-HR"/>
        </w:rPr>
        <w:t xml:space="preserve">, </w:t>
      </w:r>
      <w:r w:rsidR="00A9016C" w:rsidRPr="00183D55">
        <w:rPr>
          <w:rFonts w:ascii="Arial" w:eastAsia="Arial" w:hAnsi="Arial" w:cs="Arial"/>
          <w:spacing w:val="1"/>
          <w:sz w:val="22"/>
          <w:szCs w:val="22"/>
          <w:lang w:val="hr-HR"/>
        </w:rPr>
        <w:t>Vinogradska cesta 29</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Naruči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
          <w:sz w:val="22"/>
          <w:szCs w:val="22"/>
          <w:lang w:val="hr-HR"/>
        </w:rPr>
        <w:t xml:space="preserve"> 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n </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 xml:space="preserve">krajnjeg </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roka </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 s</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tr</w:t>
      </w:r>
      <w:r w:rsidRPr="00183D55">
        <w:rPr>
          <w:rFonts w:ascii="Arial" w:eastAsia="Arial" w:hAnsi="Arial" w:cs="Arial"/>
          <w:spacing w:val="-2"/>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00EB12D4"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n</w:t>
      </w:r>
      <w:r w:rsidRPr="00183D55">
        <w:rPr>
          <w:rFonts w:ascii="Arial" w:eastAsia="Arial" w:hAnsi="Arial" w:cs="Arial"/>
          <w:spacing w:val="-3"/>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ne</w:t>
      </w:r>
      <w:r w:rsidRPr="00183D55">
        <w:rPr>
          <w:rFonts w:ascii="Arial" w:eastAsia="Arial" w:hAnsi="Arial" w:cs="Arial"/>
          <w:spacing w:val="-2"/>
          <w:sz w:val="22"/>
          <w:szCs w:val="22"/>
          <w:lang w:val="hr-HR"/>
        </w:rPr>
        <w:t>ć</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iti</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iti će</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rać</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su</w:t>
      </w:r>
      <w:r w:rsidRPr="00183D55">
        <w:rPr>
          <w:rFonts w:ascii="Arial" w:eastAsia="Arial" w:hAnsi="Arial" w:cs="Arial"/>
          <w:spacing w:val="4"/>
          <w:sz w:val="22"/>
          <w:szCs w:val="22"/>
          <w:lang w:val="hr-HR"/>
        </w:rPr>
        <w:t xml:space="preserve"> </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 xml:space="preserve">h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w:t>
      </w:r>
    </w:p>
    <w:p w:rsidR="005D0DAD" w:rsidRDefault="005D0DAD" w:rsidP="00EB12D4">
      <w:pPr>
        <w:spacing w:line="360" w:lineRule="auto"/>
        <w:ind w:right="2884"/>
        <w:jc w:val="both"/>
        <w:rPr>
          <w:rFonts w:ascii="Arial" w:eastAsia="Arial" w:hAnsi="Arial" w:cs="Arial"/>
          <w:b/>
          <w:spacing w:val="1"/>
          <w:sz w:val="22"/>
          <w:szCs w:val="22"/>
          <w:lang w:val="hr-HR"/>
        </w:rPr>
      </w:pPr>
    </w:p>
    <w:p w:rsidR="00C259A0" w:rsidRDefault="00C259A0" w:rsidP="00EB12D4">
      <w:pPr>
        <w:spacing w:line="360" w:lineRule="auto"/>
        <w:ind w:right="2884"/>
        <w:jc w:val="both"/>
        <w:rPr>
          <w:rFonts w:ascii="Arial" w:eastAsia="Arial" w:hAnsi="Arial" w:cs="Arial"/>
          <w:b/>
          <w:spacing w:val="1"/>
          <w:sz w:val="22"/>
          <w:szCs w:val="22"/>
          <w:lang w:val="hr-HR"/>
        </w:rPr>
      </w:pPr>
    </w:p>
    <w:p w:rsidR="00C259A0" w:rsidRPr="00183D55" w:rsidRDefault="00C259A0" w:rsidP="00EB12D4">
      <w:pPr>
        <w:spacing w:line="360" w:lineRule="auto"/>
        <w:ind w:right="2884"/>
        <w:jc w:val="both"/>
        <w:rPr>
          <w:rFonts w:ascii="Arial" w:eastAsia="Arial" w:hAnsi="Arial" w:cs="Arial"/>
          <w:b/>
          <w:spacing w:val="1"/>
          <w:sz w:val="22"/>
          <w:szCs w:val="22"/>
          <w:lang w:val="hr-HR"/>
        </w:rPr>
      </w:pPr>
    </w:p>
    <w:p w:rsidR="00AD6FA3" w:rsidRPr="00183D55" w:rsidRDefault="002C18AE" w:rsidP="00EB12D4">
      <w:pPr>
        <w:spacing w:line="360" w:lineRule="auto"/>
        <w:ind w:right="2884"/>
        <w:jc w:val="both"/>
        <w:rPr>
          <w:rFonts w:ascii="Arial" w:eastAsia="Arial" w:hAnsi="Arial" w:cs="Arial"/>
          <w:sz w:val="22"/>
          <w:szCs w:val="22"/>
          <w:lang w:val="hr-HR"/>
        </w:rPr>
      </w:pPr>
      <w:r w:rsidRPr="00183D55">
        <w:rPr>
          <w:rFonts w:ascii="Arial" w:eastAsia="Arial" w:hAnsi="Arial" w:cs="Arial"/>
          <w:b/>
          <w:spacing w:val="1"/>
          <w:sz w:val="22"/>
          <w:szCs w:val="22"/>
          <w:lang w:val="hr-HR"/>
        </w:rPr>
        <w:lastRenderedPageBreak/>
        <w:t>2</w:t>
      </w:r>
      <w:r w:rsidR="00AB2028">
        <w:rPr>
          <w:rFonts w:ascii="Arial" w:eastAsia="Arial" w:hAnsi="Arial" w:cs="Arial"/>
          <w:b/>
          <w:spacing w:val="1"/>
          <w:sz w:val="22"/>
          <w:szCs w:val="22"/>
          <w:lang w:val="hr-HR"/>
        </w:rPr>
        <w:t>4</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S</w:t>
      </w:r>
      <w:r w:rsidR="00042926" w:rsidRPr="00183D55">
        <w:rPr>
          <w:rFonts w:ascii="Arial" w:eastAsia="Arial" w:hAnsi="Arial" w:cs="Arial"/>
          <w:b/>
          <w:spacing w:val="-3"/>
          <w:sz w:val="22"/>
          <w:szCs w:val="22"/>
          <w:lang w:val="hr-HR"/>
        </w:rPr>
        <w:t>t</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3"/>
          <w:sz w:val="22"/>
          <w:szCs w:val="22"/>
          <w:lang w:val="hr-HR"/>
        </w:rPr>
        <w:t>l</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as</w:t>
      </w:r>
      <w:r w:rsidR="00042926" w:rsidRPr="00183D55">
        <w:rPr>
          <w:rFonts w:ascii="Arial" w:eastAsia="Arial" w:hAnsi="Arial" w:cs="Arial"/>
          <w:b/>
          <w:spacing w:val="-3"/>
          <w:sz w:val="22"/>
          <w:szCs w:val="22"/>
          <w:lang w:val="hr-HR"/>
        </w:rPr>
        <w:t>p</w:t>
      </w:r>
      <w:r w:rsidR="00042926" w:rsidRPr="00183D55">
        <w:rPr>
          <w:rFonts w:ascii="Arial" w:eastAsia="Arial" w:hAnsi="Arial" w:cs="Arial"/>
          <w:b/>
          <w:sz w:val="22"/>
          <w:szCs w:val="22"/>
          <w:lang w:val="hr-HR"/>
        </w:rPr>
        <w:t>ol</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gan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P</w:t>
      </w:r>
      <w:r w:rsidR="00042926" w:rsidRPr="00183D55">
        <w:rPr>
          <w:rFonts w:ascii="Arial" w:eastAsia="Arial" w:hAnsi="Arial" w:cs="Arial"/>
          <w:b/>
          <w:sz w:val="22"/>
          <w:szCs w:val="22"/>
          <w:lang w:val="hr-HR"/>
        </w:rPr>
        <w:t>ozi</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do</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u pon</w:t>
      </w:r>
      <w:r w:rsidR="00042926" w:rsidRPr="00183D55">
        <w:rPr>
          <w:rFonts w:ascii="Arial" w:eastAsia="Arial" w:hAnsi="Arial" w:cs="Arial"/>
          <w:b/>
          <w:spacing w:val="1"/>
          <w:sz w:val="22"/>
          <w:szCs w:val="22"/>
          <w:lang w:val="hr-HR"/>
        </w:rPr>
        <w:t>u</w:t>
      </w:r>
      <w:r w:rsidR="00042926" w:rsidRPr="00183D55">
        <w:rPr>
          <w:rFonts w:ascii="Arial" w:eastAsia="Arial" w:hAnsi="Arial" w:cs="Arial"/>
          <w:b/>
          <w:sz w:val="22"/>
          <w:szCs w:val="22"/>
          <w:lang w:val="hr-HR"/>
        </w:rPr>
        <w:t>da</w:t>
      </w:r>
    </w:p>
    <w:p w:rsidR="002B3579" w:rsidRPr="00183D55" w:rsidRDefault="004B7324" w:rsidP="00916E92">
      <w:pPr>
        <w:spacing w:line="360" w:lineRule="auto"/>
        <w:ind w:right="181"/>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v</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po</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n</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 xml:space="preserve">resi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b/>
          <w:sz w:val="22"/>
          <w:szCs w:val="22"/>
          <w:u w:val="single"/>
          <w:lang w:val="hr-HR"/>
        </w:rPr>
        <w:t>ne</w:t>
      </w:r>
      <w:r w:rsidRPr="00183D55">
        <w:rPr>
          <w:rFonts w:ascii="Arial" w:eastAsia="Arial" w:hAnsi="Arial" w:cs="Arial"/>
          <w:b/>
          <w:spacing w:val="2"/>
          <w:sz w:val="22"/>
          <w:szCs w:val="22"/>
          <w:u w:val="single"/>
          <w:lang w:val="hr-HR"/>
        </w:rPr>
        <w:t xml:space="preserve"> </w:t>
      </w:r>
      <w:r w:rsidRPr="00183D55">
        <w:rPr>
          <w:rFonts w:ascii="Arial" w:eastAsia="Arial" w:hAnsi="Arial" w:cs="Arial"/>
          <w:b/>
          <w:spacing w:val="-4"/>
          <w:sz w:val="22"/>
          <w:szCs w:val="22"/>
          <w:u w:val="single"/>
          <w:lang w:val="hr-HR"/>
        </w:rPr>
        <w:t>v</w:t>
      </w:r>
      <w:r w:rsidRPr="00183D55">
        <w:rPr>
          <w:rFonts w:ascii="Arial" w:eastAsia="Arial" w:hAnsi="Arial" w:cs="Arial"/>
          <w:b/>
          <w:sz w:val="22"/>
          <w:szCs w:val="22"/>
          <w:u w:val="single"/>
          <w:lang w:val="hr-HR"/>
        </w:rPr>
        <w:t>odi</w:t>
      </w:r>
      <w:r w:rsidRPr="00183D55">
        <w:rPr>
          <w:rFonts w:ascii="Arial" w:eastAsia="Arial" w:hAnsi="Arial" w:cs="Arial"/>
          <w:b/>
          <w:spacing w:val="2"/>
          <w:sz w:val="22"/>
          <w:szCs w:val="22"/>
          <w:lang w:val="hr-HR"/>
        </w:rPr>
        <w:t xml:space="preserve"> </w:t>
      </w:r>
      <w:r w:rsidRPr="00183D55">
        <w:rPr>
          <w:rFonts w:ascii="Arial" w:eastAsia="Arial" w:hAnsi="Arial" w:cs="Arial"/>
          <w:spacing w:val="3"/>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d</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 k</w:t>
      </w:r>
      <w:r w:rsidRPr="00183D55">
        <w:rPr>
          <w:rFonts w:ascii="Arial" w:eastAsia="Arial" w:hAnsi="Arial" w:cs="Arial"/>
          <w:spacing w:val="5"/>
          <w:sz w:val="22"/>
          <w:szCs w:val="22"/>
          <w:lang w:val="hr-HR"/>
        </w:rPr>
        <w:t>o</w:t>
      </w:r>
      <w:r w:rsidRPr="00183D55">
        <w:rPr>
          <w:rFonts w:ascii="Arial" w:eastAsia="Arial" w:hAnsi="Arial" w:cs="Arial"/>
          <w:sz w:val="22"/>
          <w:szCs w:val="22"/>
          <w:lang w:val="hr-HR"/>
        </w:rPr>
        <w:t>ji su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li 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v</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te</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im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ic</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 xml:space="preserve"> na</w:t>
      </w:r>
      <w:r w:rsidRPr="00183D55">
        <w:rPr>
          <w:rFonts w:ascii="Arial" w:eastAsia="Arial" w:hAnsi="Arial" w:cs="Arial"/>
          <w:sz w:val="22"/>
          <w:szCs w:val="22"/>
          <w:lang w:val="hr-HR"/>
        </w:rPr>
        <w:t>č</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 xml:space="preserve">n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iv</w:t>
      </w:r>
      <w:r w:rsidRPr="00183D55">
        <w:rPr>
          <w:rFonts w:ascii="Arial" w:eastAsia="Arial" w:hAnsi="Arial" w:cs="Arial"/>
          <w:spacing w:val="1"/>
          <w:sz w:val="22"/>
          <w:szCs w:val="22"/>
          <w:lang w:val="hr-HR"/>
        </w:rPr>
        <w:t xml:space="preserve"> </w:t>
      </w:r>
      <w:r w:rsidR="00EB12D4" w:rsidRPr="00183D55">
        <w:rPr>
          <w:rFonts w:ascii="Arial" w:eastAsia="Arial" w:hAnsi="Arial" w:cs="Arial"/>
          <w:sz w:val="22"/>
          <w:szCs w:val="22"/>
          <w:lang w:val="hr-HR"/>
        </w:rPr>
        <w:t xml:space="preserve">za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mo</w:t>
      </w:r>
      <w:r w:rsidRPr="00183D55">
        <w:rPr>
          <w:rFonts w:ascii="Arial" w:eastAsia="Arial" w:hAnsi="Arial" w:cs="Arial"/>
          <w:sz w:val="22"/>
          <w:szCs w:val="22"/>
          <w:lang w:val="hr-HR"/>
        </w:rPr>
        <w:t>raju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om</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stiti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ruč</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f</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x</w:t>
      </w:r>
      <w:r w:rsidRPr="00183D55">
        <w:rPr>
          <w:rFonts w:ascii="Arial" w:eastAsia="Arial" w:hAnsi="Arial" w:cs="Arial"/>
          <w:spacing w:val="1"/>
          <w:sz w:val="22"/>
          <w:szCs w:val="22"/>
          <w:lang w:val="hr-HR"/>
        </w:rPr>
        <w:t>om</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9"/>
          <w:sz w:val="22"/>
          <w:szCs w:val="22"/>
          <w:lang w:val="hr-HR"/>
        </w:rPr>
        <w:t>e</w:t>
      </w:r>
      <w:r w:rsidRPr="00183D55">
        <w:rPr>
          <w:rFonts w:ascii="Arial" w:eastAsia="Arial" w:hAnsi="Arial" w:cs="Arial"/>
          <w:spacing w:val="-3"/>
          <w:sz w:val="22"/>
          <w:szCs w:val="22"/>
          <w:lang w:val="hr-HR"/>
        </w:rPr>
        <w:t>-</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lo</w:t>
      </w:r>
      <w:r w:rsidRPr="00183D55">
        <w:rPr>
          <w:rFonts w:ascii="Arial" w:eastAsia="Arial" w:hAnsi="Arial" w:cs="Arial"/>
          <w:sz w:val="22"/>
          <w:szCs w:val="22"/>
          <w:lang w:val="hr-HR"/>
        </w:rPr>
        <w:t>m</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ru</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 xml:space="preserve">v </w:t>
      </w:r>
      <w:r w:rsidRPr="00183D55">
        <w:rPr>
          <w:rFonts w:ascii="Arial" w:eastAsia="Arial" w:hAnsi="Arial" w:cs="Arial"/>
          <w:spacing w:val="1"/>
          <w:sz w:val="22"/>
          <w:szCs w:val="22"/>
          <w:lang w:val="hr-HR"/>
        </w:rPr>
        <w:t>na</w:t>
      </w:r>
      <w:r w:rsidR="00EB12D4" w:rsidRPr="00183D55">
        <w:rPr>
          <w:rFonts w:ascii="Arial" w:eastAsia="Arial" w:hAnsi="Arial" w:cs="Arial"/>
          <w:sz w:val="22"/>
          <w:szCs w:val="22"/>
          <w:lang w:val="hr-HR"/>
        </w:rPr>
        <w:t xml:space="preserve">čin.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e</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ua</w:t>
      </w:r>
      <w:r w:rsidRPr="00183D55">
        <w:rPr>
          <w:rFonts w:ascii="Arial" w:eastAsia="Arial" w:hAnsi="Arial" w:cs="Arial"/>
          <w:sz w:val="22"/>
          <w:szCs w:val="22"/>
          <w:lang w:val="hr-HR"/>
        </w:rPr>
        <w:t>lne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b</w:t>
      </w:r>
      <w:r w:rsidRPr="00183D55">
        <w:rPr>
          <w:rFonts w:ascii="Arial" w:eastAsia="Arial" w:hAnsi="Arial" w:cs="Arial"/>
          <w:sz w:val="22"/>
          <w:szCs w:val="22"/>
          <w:lang w:val="hr-HR"/>
        </w:rPr>
        <w:t>iti će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te</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 </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 xml:space="preserve">resi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00916E92" w:rsidRPr="00183D55">
        <w:rPr>
          <w:rFonts w:ascii="Arial" w:eastAsia="Arial" w:hAnsi="Arial" w:cs="Arial"/>
          <w:sz w:val="22"/>
          <w:szCs w:val="22"/>
          <w:lang w:val="hr-HR"/>
        </w:rPr>
        <w:t>.</w:t>
      </w:r>
    </w:p>
    <w:p w:rsidR="00916E92" w:rsidRPr="00183D55" w:rsidRDefault="00916E92" w:rsidP="00916E92">
      <w:pPr>
        <w:spacing w:line="360" w:lineRule="auto"/>
        <w:ind w:right="181"/>
        <w:jc w:val="both"/>
        <w:rPr>
          <w:rFonts w:ascii="Arial" w:eastAsia="Arial" w:hAnsi="Arial" w:cs="Arial"/>
          <w:sz w:val="22"/>
          <w:szCs w:val="22"/>
          <w:lang w:val="hr-HR"/>
        </w:rPr>
      </w:pPr>
    </w:p>
    <w:p w:rsidR="00DD19C2" w:rsidRPr="00183D55" w:rsidRDefault="00AB2028" w:rsidP="00EB12D4">
      <w:pPr>
        <w:spacing w:line="360" w:lineRule="auto"/>
        <w:ind w:right="4445"/>
        <w:jc w:val="both"/>
        <w:rPr>
          <w:rFonts w:ascii="Arial" w:eastAsia="Arial" w:hAnsi="Arial" w:cs="Arial"/>
          <w:sz w:val="22"/>
          <w:szCs w:val="22"/>
          <w:lang w:val="hr-HR"/>
        </w:rPr>
      </w:pPr>
      <w:r>
        <w:rPr>
          <w:rFonts w:ascii="Arial" w:eastAsia="Arial" w:hAnsi="Arial" w:cs="Arial"/>
          <w:b/>
          <w:spacing w:val="1"/>
          <w:sz w:val="22"/>
          <w:szCs w:val="22"/>
          <w:lang w:val="hr-HR"/>
        </w:rPr>
        <w:t>25</w:t>
      </w:r>
      <w:r w:rsidR="00EB12D4" w:rsidRPr="00183D55">
        <w:rPr>
          <w:rFonts w:ascii="Arial" w:eastAsia="Arial" w:hAnsi="Arial" w:cs="Arial"/>
          <w:b/>
          <w:sz w:val="22"/>
          <w:szCs w:val="22"/>
          <w:lang w:val="hr-HR"/>
        </w:rPr>
        <w:t xml:space="preserve">.  Jamstvo za uredno ispunjenje ugovora </w:t>
      </w:r>
    </w:p>
    <w:p w:rsidR="00B625D0" w:rsidRPr="00183D55" w:rsidRDefault="00B625D0" w:rsidP="00183D55">
      <w:pPr>
        <w:widowControl w:val="0"/>
        <w:autoSpaceDE w:val="0"/>
        <w:autoSpaceDN w:val="0"/>
        <w:adjustRightInd w:val="0"/>
        <w:spacing w:line="360" w:lineRule="auto"/>
        <w:ind w:left="216"/>
        <w:jc w:val="both"/>
        <w:rPr>
          <w:rFonts w:ascii="Arial" w:hAnsi="Arial" w:cs="Arial"/>
          <w:sz w:val="22"/>
          <w:szCs w:val="22"/>
          <w:lang w:eastAsia="hr-HR"/>
        </w:rPr>
      </w:pPr>
      <w:proofErr w:type="spellStart"/>
      <w:r w:rsidRPr="00183D55">
        <w:rPr>
          <w:rFonts w:ascii="Arial" w:hAnsi="Arial" w:cs="Arial"/>
          <w:sz w:val="22"/>
          <w:szCs w:val="22"/>
          <w:lang w:eastAsia="hr-HR"/>
        </w:rPr>
        <w:t>Jamstvo</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opisano</w:t>
      </w:r>
      <w:proofErr w:type="spellEnd"/>
      <w:r w:rsidRPr="00183D55">
        <w:rPr>
          <w:rFonts w:ascii="Arial" w:hAnsi="Arial" w:cs="Arial"/>
          <w:sz w:val="22"/>
          <w:szCs w:val="22"/>
          <w:lang w:eastAsia="hr-HR"/>
        </w:rPr>
        <w:t xml:space="preserve"> u </w:t>
      </w:r>
      <w:proofErr w:type="spellStart"/>
      <w:r w:rsidRPr="00183D55">
        <w:rPr>
          <w:rFonts w:ascii="Arial" w:hAnsi="Arial" w:cs="Arial"/>
          <w:sz w:val="22"/>
          <w:szCs w:val="22"/>
          <w:lang w:eastAsia="hr-HR"/>
        </w:rPr>
        <w:t>ovoj</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cjelini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dokumentacije</w:t>
      </w:r>
      <w:proofErr w:type="spellEnd"/>
      <w:r w:rsidRPr="00183D55">
        <w:rPr>
          <w:rFonts w:ascii="Arial" w:hAnsi="Arial" w:cs="Arial"/>
          <w:sz w:val="22"/>
          <w:szCs w:val="22"/>
          <w:lang w:eastAsia="hr-HR"/>
        </w:rPr>
        <w:t xml:space="preserve"> o </w:t>
      </w:r>
      <w:proofErr w:type="spellStart"/>
      <w:r w:rsidRPr="00183D55">
        <w:rPr>
          <w:rFonts w:ascii="Arial" w:hAnsi="Arial" w:cs="Arial"/>
          <w:sz w:val="22"/>
          <w:szCs w:val="22"/>
          <w:lang w:eastAsia="hr-HR"/>
        </w:rPr>
        <w:t>nabavi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ponuditelji</w:t>
      </w:r>
      <w:proofErr w:type="spellEnd"/>
      <w:r w:rsidRPr="00183D55">
        <w:rPr>
          <w:rFonts w:ascii="Arial" w:hAnsi="Arial" w:cs="Arial"/>
          <w:sz w:val="22"/>
          <w:szCs w:val="22"/>
          <w:lang w:eastAsia="hr-HR"/>
        </w:rPr>
        <w:t xml:space="preserve"> </w:t>
      </w:r>
      <w:proofErr w:type="spellStart"/>
      <w:proofErr w:type="gramStart"/>
      <w:r w:rsidRPr="00183D55">
        <w:rPr>
          <w:rFonts w:ascii="Arial" w:hAnsi="Arial" w:cs="Arial"/>
          <w:sz w:val="22"/>
          <w:szCs w:val="22"/>
          <w:lang w:eastAsia="hr-HR"/>
        </w:rPr>
        <w:t>ili</w:t>
      </w:r>
      <w:proofErr w:type="spellEnd"/>
      <w:proofErr w:type="gram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isporučitelji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dužni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su</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dostaviti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naručitelju</w:t>
      </w:r>
      <w:proofErr w:type="spellEnd"/>
      <w:r w:rsidRPr="00183D55">
        <w:rPr>
          <w:rFonts w:ascii="Arial" w:hAnsi="Arial" w:cs="Arial"/>
          <w:sz w:val="22"/>
          <w:szCs w:val="22"/>
          <w:lang w:eastAsia="hr-HR"/>
        </w:rPr>
        <w:t xml:space="preserve"> u </w:t>
      </w:r>
      <w:proofErr w:type="spellStart"/>
      <w:r w:rsidRPr="00183D55">
        <w:rPr>
          <w:rFonts w:ascii="Arial" w:hAnsi="Arial" w:cs="Arial"/>
          <w:sz w:val="22"/>
          <w:szCs w:val="22"/>
          <w:lang w:eastAsia="hr-HR"/>
        </w:rPr>
        <w:t>papirnatom</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obliku</w:t>
      </w:r>
      <w:proofErr w:type="spellEnd"/>
      <w:r w:rsidRPr="00183D55">
        <w:rPr>
          <w:rFonts w:ascii="Arial" w:hAnsi="Arial" w:cs="Arial"/>
          <w:sz w:val="22"/>
          <w:szCs w:val="22"/>
          <w:lang w:eastAsia="hr-HR"/>
        </w:rPr>
        <w:t xml:space="preserve"> u </w:t>
      </w:r>
      <w:proofErr w:type="spellStart"/>
      <w:r w:rsidRPr="00183D55">
        <w:rPr>
          <w:rFonts w:ascii="Arial" w:hAnsi="Arial" w:cs="Arial"/>
          <w:sz w:val="22"/>
          <w:szCs w:val="22"/>
          <w:lang w:eastAsia="hr-HR"/>
        </w:rPr>
        <w:t>izvorniku</w:t>
      </w:r>
      <w:proofErr w:type="spellEnd"/>
      <w:r w:rsidRPr="00183D55">
        <w:rPr>
          <w:rFonts w:ascii="Arial" w:hAnsi="Arial" w:cs="Arial"/>
          <w:sz w:val="22"/>
          <w:szCs w:val="22"/>
          <w:lang w:eastAsia="hr-HR"/>
        </w:rPr>
        <w:t xml:space="preserve">, u </w:t>
      </w:r>
      <w:proofErr w:type="spellStart"/>
      <w:r w:rsidRPr="00183D55">
        <w:rPr>
          <w:rFonts w:ascii="Arial" w:hAnsi="Arial" w:cs="Arial"/>
          <w:sz w:val="22"/>
          <w:szCs w:val="22"/>
          <w:lang w:eastAsia="hr-HR"/>
        </w:rPr>
        <w:t>obliku</w:t>
      </w:r>
      <w:proofErr w:type="spellEnd"/>
      <w:r w:rsidRPr="00183D55">
        <w:rPr>
          <w:rFonts w:ascii="Arial" w:hAnsi="Arial" w:cs="Arial"/>
          <w:sz w:val="22"/>
          <w:szCs w:val="22"/>
          <w:lang w:eastAsia="hr-HR"/>
        </w:rPr>
        <w:t>:</w:t>
      </w:r>
    </w:p>
    <w:p w:rsidR="00B625D0" w:rsidRPr="00183D55" w:rsidRDefault="00B625D0" w:rsidP="00183D55">
      <w:pPr>
        <w:widowControl w:val="0"/>
        <w:autoSpaceDE w:val="0"/>
        <w:autoSpaceDN w:val="0"/>
        <w:adjustRightInd w:val="0"/>
        <w:spacing w:line="360" w:lineRule="auto"/>
        <w:ind w:left="567" w:hanging="283"/>
        <w:jc w:val="both"/>
        <w:rPr>
          <w:rFonts w:ascii="Arial" w:hAnsi="Arial" w:cs="Arial"/>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proofErr w:type="spellStart"/>
      <w:proofErr w:type="gramStart"/>
      <w:r w:rsidRPr="00183D55">
        <w:rPr>
          <w:rFonts w:ascii="Arial" w:hAnsi="Arial" w:cs="Arial"/>
          <w:bCs/>
          <w:sz w:val="22"/>
          <w:szCs w:val="22"/>
          <w:lang w:eastAsia="hr-HR"/>
        </w:rPr>
        <w:t>neopozive</w:t>
      </w:r>
      <w:proofErr w:type="spellEnd"/>
      <w:proofErr w:type="gram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bezuvjetne</w:t>
      </w:r>
      <w:proofErr w:type="spellEnd"/>
      <w:r w:rsidRPr="00183D55">
        <w:rPr>
          <w:rFonts w:ascii="Arial" w:hAnsi="Arial" w:cs="Arial"/>
          <w:bCs/>
          <w:sz w:val="22"/>
          <w:szCs w:val="22"/>
          <w:lang w:eastAsia="hr-HR"/>
        </w:rPr>
        <w:t xml:space="preserve">, </w:t>
      </w:r>
      <w:proofErr w:type="spellStart"/>
      <w:r w:rsidRPr="00183D55">
        <w:rPr>
          <w:rFonts w:ascii="Arial" w:hAnsi="Arial" w:cs="Arial"/>
          <w:b/>
          <w:bCs/>
          <w:sz w:val="22"/>
          <w:szCs w:val="22"/>
          <w:lang w:eastAsia="hr-HR"/>
        </w:rPr>
        <w:t>bankarske</w:t>
      </w:r>
      <w:proofErr w:type="spellEnd"/>
      <w:r w:rsidRPr="00183D55">
        <w:rPr>
          <w:rFonts w:ascii="Arial" w:hAnsi="Arial" w:cs="Arial"/>
          <w:b/>
          <w:bCs/>
          <w:sz w:val="22"/>
          <w:szCs w:val="22"/>
          <w:lang w:eastAsia="hr-HR"/>
        </w:rPr>
        <w:t xml:space="preserve"> </w:t>
      </w:r>
      <w:proofErr w:type="spellStart"/>
      <w:r w:rsidRPr="00183D55">
        <w:rPr>
          <w:rFonts w:ascii="Arial" w:hAnsi="Arial" w:cs="Arial"/>
          <w:b/>
          <w:bCs/>
          <w:sz w:val="22"/>
          <w:szCs w:val="22"/>
          <w:lang w:eastAsia="hr-HR"/>
        </w:rPr>
        <w:t>garancije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naplative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prvi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poziv</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korisnika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garancije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w:t>
      </w:r>
      <w:proofErr w:type="spellEnd"/>
      <w:r w:rsidRPr="00183D55">
        <w:rPr>
          <w:rFonts w:ascii="Arial" w:hAnsi="Arial" w:cs="Arial"/>
          <w:bCs/>
          <w:sz w:val="22"/>
          <w:szCs w:val="22"/>
          <w:lang w:eastAsia="hr-HR"/>
        </w:rPr>
        <w:t xml:space="preserve"> bez </w:t>
      </w:r>
      <w:proofErr w:type="spellStart"/>
      <w:r w:rsidRPr="00183D55">
        <w:rPr>
          <w:rFonts w:ascii="Arial" w:hAnsi="Arial" w:cs="Arial"/>
          <w:bCs/>
          <w:sz w:val="22"/>
          <w:szCs w:val="22"/>
          <w:lang w:eastAsia="hr-HR"/>
        </w:rPr>
        <w:t>prigovora</w:t>
      </w:r>
      <w:proofErr w:type="spellEnd"/>
    </w:p>
    <w:p w:rsidR="00B625D0" w:rsidRPr="00183D55" w:rsidRDefault="00B625D0" w:rsidP="00B625D0">
      <w:pPr>
        <w:widowControl w:val="0"/>
        <w:autoSpaceDE w:val="0"/>
        <w:autoSpaceDN w:val="0"/>
        <w:adjustRightInd w:val="0"/>
        <w:ind w:left="426"/>
        <w:jc w:val="both"/>
        <w:rPr>
          <w:rFonts w:ascii="Arial" w:hAnsi="Arial" w:cs="Arial"/>
          <w:b/>
          <w:bCs/>
          <w:sz w:val="22"/>
          <w:szCs w:val="22"/>
          <w:u w:val="single"/>
          <w:lang w:eastAsia="hr-HR"/>
        </w:rPr>
      </w:pPr>
      <w:proofErr w:type="spellStart"/>
      <w:proofErr w:type="gramStart"/>
      <w:r w:rsidRPr="00183D55">
        <w:rPr>
          <w:rFonts w:ascii="Arial" w:hAnsi="Arial" w:cs="Arial"/>
          <w:b/>
          <w:bCs/>
          <w:sz w:val="22"/>
          <w:szCs w:val="22"/>
          <w:u w:val="single"/>
          <w:lang w:eastAsia="hr-HR"/>
        </w:rPr>
        <w:t>ili</w:t>
      </w:r>
      <w:proofErr w:type="spellEnd"/>
      <w:proofErr w:type="gramEnd"/>
    </w:p>
    <w:p w:rsidR="00B625D0" w:rsidRPr="00183D55" w:rsidRDefault="00B625D0" w:rsidP="00B625D0">
      <w:pPr>
        <w:widowControl w:val="0"/>
        <w:autoSpaceDE w:val="0"/>
        <w:autoSpaceDN w:val="0"/>
        <w:adjustRightInd w:val="0"/>
        <w:ind w:left="567" w:hanging="283"/>
        <w:jc w:val="both"/>
        <w:rPr>
          <w:rFonts w:ascii="Arial" w:hAnsi="Arial" w:cs="Arial"/>
          <w:b/>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proofErr w:type="spellStart"/>
      <w:proofErr w:type="gramStart"/>
      <w:r w:rsidRPr="00183D55">
        <w:rPr>
          <w:rFonts w:ascii="Arial" w:hAnsi="Arial" w:cs="Arial"/>
          <w:b/>
          <w:bCs/>
          <w:sz w:val="22"/>
          <w:szCs w:val="22"/>
          <w:lang w:eastAsia="hr-HR"/>
        </w:rPr>
        <w:t>bjanko</w:t>
      </w:r>
      <w:proofErr w:type="spellEnd"/>
      <w:proofErr w:type="gramEnd"/>
      <w:r w:rsidRPr="00183D55">
        <w:rPr>
          <w:rFonts w:ascii="Arial" w:hAnsi="Arial" w:cs="Arial"/>
          <w:b/>
          <w:bCs/>
          <w:sz w:val="22"/>
          <w:szCs w:val="22"/>
          <w:lang w:eastAsia="hr-HR"/>
        </w:rPr>
        <w:t xml:space="preserve"> </w:t>
      </w:r>
      <w:proofErr w:type="spellStart"/>
      <w:r w:rsidRPr="00183D55">
        <w:rPr>
          <w:rFonts w:ascii="Arial" w:hAnsi="Arial" w:cs="Arial"/>
          <w:b/>
          <w:bCs/>
          <w:sz w:val="22"/>
          <w:szCs w:val="22"/>
          <w:lang w:eastAsia="hr-HR"/>
        </w:rPr>
        <w:t>zadužnice</w:t>
      </w:r>
      <w:proofErr w:type="spellEnd"/>
    </w:p>
    <w:p w:rsidR="00B625D0" w:rsidRPr="00183D55" w:rsidRDefault="00B625D0" w:rsidP="00B625D0">
      <w:pPr>
        <w:widowControl w:val="0"/>
        <w:autoSpaceDE w:val="0"/>
        <w:autoSpaceDN w:val="0"/>
        <w:adjustRightInd w:val="0"/>
        <w:ind w:left="426"/>
        <w:jc w:val="both"/>
        <w:rPr>
          <w:rFonts w:ascii="Arial" w:hAnsi="Arial" w:cs="Arial"/>
          <w:b/>
          <w:bCs/>
          <w:sz w:val="22"/>
          <w:szCs w:val="22"/>
          <w:u w:val="single"/>
          <w:lang w:eastAsia="hr-HR"/>
        </w:rPr>
      </w:pPr>
      <w:proofErr w:type="spellStart"/>
      <w:proofErr w:type="gramStart"/>
      <w:r w:rsidRPr="00183D55">
        <w:rPr>
          <w:rFonts w:ascii="Arial" w:hAnsi="Arial" w:cs="Arial"/>
          <w:b/>
          <w:bCs/>
          <w:sz w:val="22"/>
          <w:szCs w:val="22"/>
          <w:u w:val="single"/>
          <w:lang w:eastAsia="hr-HR"/>
        </w:rPr>
        <w:t>ili</w:t>
      </w:r>
      <w:proofErr w:type="spellEnd"/>
      <w:proofErr w:type="gramEnd"/>
    </w:p>
    <w:p w:rsidR="00B625D0" w:rsidRPr="00183D55" w:rsidRDefault="00B625D0" w:rsidP="00B625D0">
      <w:pPr>
        <w:widowControl w:val="0"/>
        <w:autoSpaceDE w:val="0"/>
        <w:autoSpaceDN w:val="0"/>
        <w:adjustRightInd w:val="0"/>
        <w:ind w:left="567" w:hanging="283"/>
        <w:jc w:val="both"/>
        <w:rPr>
          <w:rFonts w:ascii="Arial" w:hAnsi="Arial" w:cs="Arial"/>
          <w:b/>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proofErr w:type="spellStart"/>
      <w:proofErr w:type="gramStart"/>
      <w:r w:rsidRPr="00183D55">
        <w:rPr>
          <w:rFonts w:ascii="Arial" w:hAnsi="Arial" w:cs="Arial"/>
          <w:b/>
          <w:bCs/>
          <w:sz w:val="22"/>
          <w:szCs w:val="22"/>
          <w:lang w:eastAsia="hr-HR"/>
        </w:rPr>
        <w:t>mjenice</w:t>
      </w:r>
      <w:proofErr w:type="spellEnd"/>
      <w:proofErr w:type="gramEnd"/>
    </w:p>
    <w:p w:rsidR="00B625D0" w:rsidRPr="00183D55" w:rsidRDefault="00B625D0" w:rsidP="00B625D0">
      <w:pPr>
        <w:widowControl w:val="0"/>
        <w:autoSpaceDE w:val="0"/>
        <w:autoSpaceDN w:val="0"/>
        <w:adjustRightInd w:val="0"/>
        <w:ind w:left="426"/>
        <w:jc w:val="both"/>
        <w:rPr>
          <w:rFonts w:ascii="Arial" w:hAnsi="Arial" w:cs="Arial"/>
          <w:b/>
          <w:bCs/>
          <w:sz w:val="22"/>
          <w:szCs w:val="22"/>
          <w:u w:val="single"/>
          <w:lang w:eastAsia="hr-HR"/>
        </w:rPr>
      </w:pPr>
      <w:proofErr w:type="spellStart"/>
      <w:proofErr w:type="gramStart"/>
      <w:r w:rsidRPr="00183D55">
        <w:rPr>
          <w:rFonts w:ascii="Arial" w:hAnsi="Arial" w:cs="Arial"/>
          <w:b/>
          <w:bCs/>
          <w:sz w:val="22"/>
          <w:szCs w:val="22"/>
          <w:u w:val="single"/>
          <w:lang w:eastAsia="hr-HR"/>
        </w:rPr>
        <w:t>ili</w:t>
      </w:r>
      <w:proofErr w:type="spellEnd"/>
      <w:proofErr w:type="gramEnd"/>
    </w:p>
    <w:p w:rsidR="00B625D0" w:rsidRPr="00183D55" w:rsidRDefault="00B625D0" w:rsidP="00B625D0">
      <w:pPr>
        <w:widowControl w:val="0"/>
        <w:overflowPunct w:val="0"/>
        <w:autoSpaceDE w:val="0"/>
        <w:autoSpaceDN w:val="0"/>
        <w:adjustRightInd w:val="0"/>
        <w:spacing w:line="360" w:lineRule="auto"/>
        <w:jc w:val="both"/>
        <w:rPr>
          <w:rFonts w:ascii="Arial" w:hAnsi="Arial" w:cs="Arial"/>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proofErr w:type="spellStart"/>
      <w:proofErr w:type="gramStart"/>
      <w:r w:rsidRPr="00183D55">
        <w:rPr>
          <w:rFonts w:ascii="Arial" w:hAnsi="Arial" w:cs="Arial"/>
          <w:b/>
          <w:bCs/>
          <w:sz w:val="22"/>
          <w:szCs w:val="22"/>
          <w:lang w:eastAsia="hr-HR"/>
        </w:rPr>
        <w:t>novčanog</w:t>
      </w:r>
      <w:proofErr w:type="spellEnd"/>
      <w:proofErr w:type="gramEnd"/>
      <w:r w:rsidRPr="00183D55">
        <w:rPr>
          <w:rFonts w:ascii="Arial" w:hAnsi="Arial" w:cs="Arial"/>
          <w:b/>
          <w:bCs/>
          <w:sz w:val="22"/>
          <w:szCs w:val="22"/>
          <w:lang w:eastAsia="hr-HR"/>
        </w:rPr>
        <w:t xml:space="preserve"> </w:t>
      </w:r>
      <w:proofErr w:type="spellStart"/>
      <w:r w:rsidRPr="00183D55">
        <w:rPr>
          <w:rFonts w:ascii="Arial" w:hAnsi="Arial" w:cs="Arial"/>
          <w:b/>
          <w:bCs/>
          <w:sz w:val="22"/>
          <w:szCs w:val="22"/>
          <w:lang w:eastAsia="hr-HR"/>
        </w:rPr>
        <w:t>pologa</w:t>
      </w:r>
      <w:proofErr w:type="spellEnd"/>
      <w:r w:rsidRPr="00183D55">
        <w:rPr>
          <w:rFonts w:ascii="Arial" w:hAnsi="Arial" w:cs="Arial"/>
          <w:bCs/>
          <w:sz w:val="22"/>
          <w:szCs w:val="22"/>
          <w:lang w:eastAsia="hr-HR"/>
        </w:rPr>
        <w:t xml:space="preserve"> – </w:t>
      </w:r>
      <w:proofErr w:type="spellStart"/>
      <w:r w:rsidRPr="00183D55">
        <w:rPr>
          <w:rFonts w:ascii="Arial" w:hAnsi="Arial" w:cs="Arial"/>
          <w:bCs/>
          <w:sz w:val="22"/>
          <w:szCs w:val="22"/>
          <w:lang w:eastAsia="hr-HR"/>
        </w:rPr>
        <w:t>uplatom</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iznosa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jamstva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račun</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Naručitelja</w:t>
      </w:r>
      <w:proofErr w:type="spellEnd"/>
      <w:r w:rsidRPr="00183D55">
        <w:rPr>
          <w:rFonts w:ascii="Arial" w:hAnsi="Arial" w:cs="Arial"/>
          <w:bCs/>
          <w:sz w:val="22"/>
          <w:szCs w:val="22"/>
          <w:lang w:eastAsia="hr-HR"/>
        </w:rPr>
        <w:t xml:space="preserve"> IBAN: HR 12 1001 0051 8630 00160, model </w:t>
      </w:r>
      <w:proofErr w:type="spellStart"/>
      <w:r w:rsidRPr="00183D55">
        <w:rPr>
          <w:rFonts w:ascii="Arial" w:hAnsi="Arial" w:cs="Arial"/>
          <w:bCs/>
          <w:sz w:val="22"/>
          <w:szCs w:val="22"/>
          <w:lang w:eastAsia="hr-HR"/>
        </w:rPr>
        <w:t>plaćanja</w:t>
      </w:r>
      <w:proofErr w:type="spellEnd"/>
      <w:r w:rsidRPr="00183D55">
        <w:rPr>
          <w:rFonts w:ascii="Arial" w:hAnsi="Arial" w:cs="Arial"/>
          <w:bCs/>
          <w:sz w:val="22"/>
          <w:szCs w:val="22"/>
          <w:lang w:eastAsia="hr-HR"/>
        </w:rPr>
        <w:t xml:space="preserve">: HR 64 9725-26395 – OIB </w:t>
      </w:r>
      <w:proofErr w:type="spellStart"/>
      <w:r w:rsidRPr="00183D55">
        <w:rPr>
          <w:rFonts w:ascii="Arial" w:hAnsi="Arial" w:cs="Arial"/>
          <w:bCs/>
          <w:sz w:val="22"/>
          <w:szCs w:val="22"/>
          <w:lang w:eastAsia="hr-HR"/>
        </w:rPr>
        <w:t>uplatitelja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opis</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plaćanja</w:t>
      </w:r>
      <w:proofErr w:type="spellEnd"/>
      <w:r w:rsidRPr="00183D55">
        <w:rPr>
          <w:rFonts w:ascii="Arial" w:hAnsi="Arial" w:cs="Arial"/>
          <w:bCs/>
          <w:sz w:val="22"/>
          <w:szCs w:val="22"/>
          <w:lang w:eastAsia="hr-HR"/>
        </w:rPr>
        <w:t xml:space="preserve">: ev.br. ___/2019 – </w:t>
      </w:r>
      <w:proofErr w:type="spellStart"/>
      <w:r w:rsidRPr="00183D55">
        <w:rPr>
          <w:rFonts w:ascii="Arial" w:hAnsi="Arial" w:cs="Arial"/>
          <w:bCs/>
          <w:sz w:val="22"/>
          <w:szCs w:val="22"/>
          <w:lang w:eastAsia="hr-HR"/>
        </w:rPr>
        <w:t>polog</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jamstva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w:t>
      </w:r>
      <w:proofErr w:type="spellEnd"/>
      <w:r w:rsidRPr="00183D55">
        <w:rPr>
          <w:rFonts w:ascii="Arial" w:hAnsi="Arial" w:cs="Arial"/>
          <w:bCs/>
          <w:sz w:val="22"/>
          <w:szCs w:val="22"/>
          <w:lang w:eastAsia="hr-HR"/>
        </w:rPr>
        <w:t xml:space="preserve"> ___________ (</w:t>
      </w:r>
      <w:proofErr w:type="spellStart"/>
      <w:r w:rsidRPr="00183D55">
        <w:rPr>
          <w:rFonts w:ascii="Arial" w:hAnsi="Arial" w:cs="Arial"/>
          <w:bCs/>
          <w:sz w:val="22"/>
          <w:szCs w:val="22"/>
          <w:lang w:eastAsia="hr-HR"/>
        </w:rPr>
        <w:t>navesti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vrstu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jamstva</w:t>
      </w:r>
      <w:proofErr w:type="spellEnd"/>
      <w:r w:rsidRPr="00183D55">
        <w:rPr>
          <w:rFonts w:ascii="Arial" w:hAnsi="Arial" w:cs="Arial"/>
          <w:bCs/>
          <w:sz w:val="22"/>
          <w:szCs w:val="22"/>
          <w:lang w:eastAsia="hr-HR"/>
        </w:rPr>
        <w:t>)</w:t>
      </w:r>
    </w:p>
    <w:p w:rsidR="00DD19C2" w:rsidRPr="00183D55" w:rsidRDefault="00DD19C2" w:rsidP="00B625D0">
      <w:pPr>
        <w:widowControl w:val="0"/>
        <w:overflowPunct w:val="0"/>
        <w:autoSpaceDE w:val="0"/>
        <w:autoSpaceDN w:val="0"/>
        <w:adjustRightInd w:val="0"/>
        <w:spacing w:line="360" w:lineRule="auto"/>
        <w:jc w:val="both"/>
        <w:rPr>
          <w:rFonts w:ascii="Arial" w:hAnsi="Arial" w:cs="Arial"/>
          <w:b/>
          <w:bCs/>
          <w:sz w:val="22"/>
          <w:szCs w:val="22"/>
          <w:lang w:val="hr-HR"/>
        </w:rPr>
      </w:pPr>
      <w:r w:rsidRPr="00183D55">
        <w:rPr>
          <w:rFonts w:ascii="Arial" w:hAnsi="Arial" w:cs="Arial"/>
          <w:b/>
          <w:bCs/>
          <w:sz w:val="22"/>
          <w:szCs w:val="22"/>
          <w:lang w:val="hr-HR"/>
        </w:rPr>
        <w:t>U svakoj bankarskoj garanciji mora biti navedeno da je korisnik garancije Klinički bolnički centar Sestre milosrdnice, Vinogradska cesta 29, Zagreb.</w:t>
      </w:r>
    </w:p>
    <w:p w:rsidR="00DD19C2" w:rsidRDefault="00DD19C2" w:rsidP="00340383">
      <w:pPr>
        <w:widowControl w:val="0"/>
        <w:overflowPunct w:val="0"/>
        <w:autoSpaceDE w:val="0"/>
        <w:autoSpaceDN w:val="0"/>
        <w:adjustRightInd w:val="0"/>
        <w:spacing w:line="360" w:lineRule="auto"/>
        <w:jc w:val="both"/>
        <w:rPr>
          <w:rFonts w:ascii="Arial" w:hAnsi="Arial" w:cs="Arial"/>
          <w:b/>
          <w:bCs/>
          <w:sz w:val="22"/>
          <w:szCs w:val="22"/>
          <w:lang w:val="hr-HR"/>
        </w:rPr>
      </w:pPr>
      <w:r w:rsidRPr="00183D55">
        <w:rPr>
          <w:rFonts w:ascii="Arial" w:hAnsi="Arial" w:cs="Arial"/>
          <w:b/>
          <w:bCs/>
          <w:sz w:val="22"/>
          <w:szCs w:val="22"/>
          <w:lang w:val="hr-HR"/>
        </w:rPr>
        <w:t>Na svakoj bankarskoj garanciji mora biti izrijekom navedeno da je bezuvjetna, neopoziva, naplativa na prvi poziv korisnika garancije i bez prigovora.</w:t>
      </w:r>
    </w:p>
    <w:p w:rsidR="00340383" w:rsidRPr="00340383" w:rsidRDefault="00340383" w:rsidP="00340383">
      <w:pPr>
        <w:widowControl w:val="0"/>
        <w:overflowPunct w:val="0"/>
        <w:autoSpaceDE w:val="0"/>
        <w:autoSpaceDN w:val="0"/>
        <w:adjustRightInd w:val="0"/>
        <w:spacing w:line="360" w:lineRule="auto"/>
        <w:jc w:val="both"/>
        <w:rPr>
          <w:rFonts w:ascii="Arial" w:hAnsi="Arial" w:cs="Arial"/>
          <w:b/>
          <w:bCs/>
          <w:sz w:val="22"/>
          <w:szCs w:val="22"/>
          <w:lang w:val="hr-HR"/>
        </w:rPr>
      </w:pPr>
    </w:p>
    <w:p w:rsidR="00B44EC4" w:rsidRPr="00C40FD4" w:rsidRDefault="00AB2028" w:rsidP="00B44EC4">
      <w:pPr>
        <w:widowControl w:val="0"/>
        <w:tabs>
          <w:tab w:val="left" w:pos="567"/>
        </w:tabs>
        <w:autoSpaceDE w:val="0"/>
        <w:autoSpaceDN w:val="0"/>
        <w:adjustRightInd w:val="0"/>
        <w:rPr>
          <w:rFonts w:ascii="Arial Narrow" w:hAnsi="Arial Narrow" w:cs="Arial Narrow"/>
          <w:b/>
          <w:bCs/>
          <w:i/>
        </w:rPr>
      </w:pPr>
      <w:r>
        <w:rPr>
          <w:rFonts w:ascii="Arial" w:eastAsia="Arial" w:hAnsi="Arial" w:cs="Arial"/>
          <w:b/>
          <w:spacing w:val="1"/>
          <w:sz w:val="22"/>
          <w:szCs w:val="22"/>
          <w:lang w:val="hr-HR"/>
        </w:rPr>
        <w:t>25</w:t>
      </w:r>
      <w:r w:rsidR="00DD19C2" w:rsidRPr="00AB48A1">
        <w:rPr>
          <w:rFonts w:ascii="Arial" w:eastAsia="Arial" w:hAnsi="Arial" w:cs="Arial"/>
          <w:b/>
          <w:sz w:val="22"/>
          <w:szCs w:val="22"/>
          <w:lang w:val="hr-HR"/>
        </w:rPr>
        <w:t>.</w:t>
      </w:r>
      <w:r w:rsidR="00DD19C2" w:rsidRPr="00AB48A1">
        <w:rPr>
          <w:rFonts w:ascii="Arial" w:eastAsia="Arial" w:hAnsi="Arial" w:cs="Arial"/>
          <w:b/>
          <w:spacing w:val="-1"/>
          <w:sz w:val="22"/>
          <w:szCs w:val="22"/>
          <w:lang w:val="hr-HR"/>
        </w:rPr>
        <w:t>1</w:t>
      </w:r>
      <w:r w:rsidR="00DD19C2" w:rsidRPr="00AB48A1">
        <w:rPr>
          <w:rFonts w:ascii="Arial" w:eastAsia="Arial" w:hAnsi="Arial" w:cs="Arial"/>
          <w:b/>
          <w:sz w:val="22"/>
          <w:szCs w:val="22"/>
          <w:lang w:val="hr-HR"/>
        </w:rPr>
        <w:t xml:space="preserve">. </w:t>
      </w:r>
      <w:r w:rsidR="00B44EC4" w:rsidRPr="00AB48A1">
        <w:rPr>
          <w:rFonts w:ascii="Arial" w:hAnsi="Arial" w:cs="Arial"/>
          <w:b/>
          <w:bCs/>
          <w:sz w:val="22"/>
          <w:szCs w:val="22"/>
          <w:lang w:val="hr-HR"/>
        </w:rPr>
        <w:t>Jamstvo za uredno ispunjenje ugovora i jamstvo za otklanjanje nedostataka u jamstvenom roku</w:t>
      </w:r>
    </w:p>
    <w:p w:rsidR="00916E92" w:rsidRPr="00183D55" w:rsidRDefault="00916E92" w:rsidP="00F963E3">
      <w:pPr>
        <w:spacing w:line="360" w:lineRule="auto"/>
        <w:jc w:val="both"/>
        <w:rPr>
          <w:rFonts w:ascii="Arial" w:eastAsia="Arial" w:hAnsi="Arial" w:cs="Arial"/>
          <w:b/>
          <w:sz w:val="22"/>
          <w:szCs w:val="22"/>
          <w:lang w:val="hr-HR"/>
        </w:rPr>
      </w:pPr>
    </w:p>
    <w:p w:rsidR="00DD19C2" w:rsidRPr="00B44EC4" w:rsidRDefault="00DD19C2" w:rsidP="00F963E3">
      <w:pPr>
        <w:spacing w:line="360" w:lineRule="auto"/>
        <w:jc w:val="both"/>
        <w:rPr>
          <w:rFonts w:ascii="Arial" w:hAnsi="Arial" w:cs="Arial"/>
          <w:sz w:val="22"/>
          <w:szCs w:val="22"/>
          <w:lang w:val="hr-HR"/>
        </w:rPr>
      </w:pPr>
      <w:r w:rsidRPr="00183D55">
        <w:rPr>
          <w:rFonts w:ascii="Arial" w:hAnsi="Arial" w:cs="Arial"/>
          <w:bCs/>
          <w:sz w:val="22"/>
          <w:szCs w:val="22"/>
          <w:lang w:val="hr-HR"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183D55">
        <w:rPr>
          <w:rFonts w:ascii="Arial" w:hAnsi="Arial" w:cs="Arial"/>
          <w:b/>
          <w:sz w:val="22"/>
          <w:szCs w:val="22"/>
          <w:lang w:val="hr-HR"/>
        </w:rPr>
        <w:t>u visini 10 % (deset posto) ukupne vrijednosti ovog Ugovora (bez PDV-a)</w:t>
      </w:r>
      <w:r w:rsidRPr="00183D55">
        <w:rPr>
          <w:rFonts w:ascii="Arial" w:hAnsi="Arial" w:cs="Arial"/>
          <w:sz w:val="22"/>
          <w:szCs w:val="22"/>
          <w:lang w:val="hr-HR"/>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Pr="00183D55">
        <w:rPr>
          <w:rFonts w:ascii="Arial" w:hAnsi="Arial" w:cs="Arial"/>
          <w:bCs/>
          <w:sz w:val="22"/>
          <w:szCs w:val="22"/>
          <w:lang w:val="hr-HR" w:eastAsia="hr-HR"/>
        </w:rPr>
        <w:t>, na način opisan u troškovniku kao i za slučaj povrede ugovorenih obveza</w:t>
      </w:r>
      <w:r w:rsidR="00EB12D4" w:rsidRPr="00183D55">
        <w:rPr>
          <w:rFonts w:ascii="Arial" w:hAnsi="Arial" w:cs="Arial"/>
          <w:sz w:val="22"/>
          <w:szCs w:val="22"/>
          <w:lang w:val="hr-HR"/>
        </w:rPr>
        <w:t xml:space="preserve">. </w:t>
      </w:r>
      <w:r w:rsidRPr="00183D55">
        <w:rPr>
          <w:rFonts w:ascii="Arial" w:hAnsi="Arial" w:cs="Arial"/>
          <w:bCs/>
          <w:sz w:val="22"/>
          <w:szCs w:val="22"/>
          <w:lang w:val="hr-HR" w:eastAsia="hr-HR"/>
        </w:rPr>
        <w:t xml:space="preserve">Jamstvo za uredno ispunjenje </w:t>
      </w:r>
      <w:r w:rsidRPr="00183D55">
        <w:rPr>
          <w:rFonts w:ascii="Arial" w:hAnsi="Arial" w:cs="Arial"/>
          <w:bCs/>
          <w:sz w:val="22"/>
          <w:szCs w:val="22"/>
          <w:lang w:val="hr-HR" w:eastAsia="hr-HR"/>
        </w:rPr>
        <w:lastRenderedPageBreak/>
        <w:t>ugovora treba biti s rokom valjanosti najmanje 10 (deset) dana dužim od roka izvršenja ugovora,</w:t>
      </w:r>
      <w:r w:rsidRPr="00183D55">
        <w:rPr>
          <w:rFonts w:ascii="Arial" w:hAnsi="Arial" w:cs="Arial"/>
          <w:sz w:val="22"/>
          <w:szCs w:val="22"/>
          <w:lang w:val="hr-HR" w:eastAsia="hr-HR"/>
        </w:rPr>
        <w:t xml:space="preserve"> </w:t>
      </w:r>
      <w:r w:rsidRPr="00183D55">
        <w:rPr>
          <w:rFonts w:ascii="Arial" w:hAnsi="Arial" w:cs="Arial"/>
          <w:bCs/>
          <w:sz w:val="22"/>
          <w:szCs w:val="22"/>
          <w:lang w:val="hr-HR" w:eastAsia="hr-HR"/>
        </w:rPr>
        <w:t xml:space="preserve">a </w:t>
      </w:r>
      <w:r w:rsidRPr="00B44EC4">
        <w:rPr>
          <w:rFonts w:ascii="Arial" w:hAnsi="Arial" w:cs="Arial"/>
          <w:sz w:val="22"/>
          <w:szCs w:val="22"/>
          <w:lang w:val="hr-HR"/>
        </w:rPr>
        <w:t>isti teče od dana obostranog potpisa ugovora.</w:t>
      </w:r>
    </w:p>
    <w:p w:rsidR="00B44EC4" w:rsidRPr="00AB48A1" w:rsidRDefault="00B44EC4" w:rsidP="00B016B8">
      <w:pPr>
        <w:widowControl w:val="0"/>
        <w:autoSpaceDE w:val="0"/>
        <w:autoSpaceDN w:val="0"/>
        <w:adjustRightInd w:val="0"/>
        <w:spacing w:line="360" w:lineRule="auto"/>
        <w:rPr>
          <w:rFonts w:ascii="Arial" w:hAnsi="Arial" w:cs="Arial"/>
          <w:sz w:val="22"/>
          <w:szCs w:val="22"/>
          <w:lang w:val="hr-HR"/>
        </w:rPr>
      </w:pPr>
      <w:r w:rsidRPr="00AB48A1">
        <w:rPr>
          <w:rFonts w:ascii="Arial" w:hAnsi="Arial" w:cs="Arial"/>
          <w:sz w:val="22"/>
          <w:szCs w:val="22"/>
          <w:lang w:val="hr-HR"/>
        </w:rPr>
        <w:t xml:space="preserve">Jamstvo za uredno ispunjenje ugovora teče od dana obostranog potpisa ugovora, a istekom ugovora prenamijeniti će se u </w:t>
      </w:r>
      <w:r w:rsidRPr="00AB48A1">
        <w:rPr>
          <w:rFonts w:ascii="Arial" w:hAnsi="Arial" w:cs="Arial"/>
          <w:b/>
          <w:sz w:val="22"/>
          <w:szCs w:val="22"/>
          <w:lang w:val="hr-HR"/>
        </w:rPr>
        <w:t xml:space="preserve">jamstvo za otklanjanje nedostataka u jamstvenom roku </w:t>
      </w:r>
      <w:r w:rsidRPr="00AB48A1">
        <w:rPr>
          <w:rFonts w:ascii="Arial" w:hAnsi="Arial" w:cs="Arial"/>
          <w:sz w:val="22"/>
          <w:szCs w:val="22"/>
          <w:lang w:val="hr-HR"/>
        </w:rPr>
        <w:t xml:space="preserve">kao osiguranje naručitelju za slučaj da isporučitelj u jamstvenom roku ne ispuni obveze otklanjanja nedostataka po osnovi jamstva na predmetnu </w:t>
      </w:r>
      <w:r w:rsidR="000A705B" w:rsidRPr="00AB48A1">
        <w:rPr>
          <w:rFonts w:ascii="Arial" w:hAnsi="Arial" w:cs="Arial"/>
          <w:sz w:val="22"/>
          <w:szCs w:val="22"/>
          <w:lang w:val="hr-HR"/>
        </w:rPr>
        <w:t>robu i izvedenu uslugu u trajanju od 2 godine, te da će po isteku navedenog roka biti vraćeno isporučitelju.</w:t>
      </w:r>
    </w:p>
    <w:p w:rsidR="00F963E3" w:rsidRPr="00183D55" w:rsidRDefault="00F963E3" w:rsidP="00627236">
      <w:pPr>
        <w:spacing w:line="360" w:lineRule="auto"/>
        <w:ind w:right="3723"/>
        <w:jc w:val="both"/>
        <w:rPr>
          <w:rFonts w:ascii="Arial" w:eastAsia="Arial" w:hAnsi="Arial" w:cs="Arial"/>
          <w:sz w:val="22"/>
          <w:szCs w:val="22"/>
          <w:lang w:val="hr-HR"/>
        </w:rPr>
      </w:pPr>
    </w:p>
    <w:p w:rsidR="00AD6FA3" w:rsidRPr="00183D55" w:rsidRDefault="00AB2028" w:rsidP="00627236">
      <w:pPr>
        <w:spacing w:line="360" w:lineRule="auto"/>
        <w:ind w:right="3723"/>
        <w:jc w:val="both"/>
        <w:rPr>
          <w:rFonts w:ascii="Arial" w:eastAsia="Arial" w:hAnsi="Arial" w:cs="Arial"/>
          <w:sz w:val="22"/>
          <w:szCs w:val="22"/>
          <w:lang w:val="hr-HR"/>
        </w:rPr>
      </w:pPr>
      <w:r>
        <w:rPr>
          <w:rFonts w:ascii="Arial" w:eastAsia="Arial" w:hAnsi="Arial" w:cs="Arial"/>
          <w:b/>
          <w:sz w:val="22"/>
          <w:szCs w:val="22"/>
          <w:lang w:val="hr-HR"/>
        </w:rPr>
        <w:t>26</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dono</w:t>
      </w:r>
      <w:r w:rsidR="00042926" w:rsidRPr="00183D55">
        <w:rPr>
          <w:rFonts w:ascii="Arial" w:eastAsia="Arial" w:hAnsi="Arial" w:cs="Arial"/>
          <w:b/>
          <w:spacing w:val="-2"/>
          <w:sz w:val="22"/>
          <w:szCs w:val="22"/>
          <w:lang w:val="hr-HR"/>
        </w:rPr>
        <w:t>š</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2"/>
          <w:sz w:val="22"/>
          <w:szCs w:val="22"/>
          <w:lang w:val="hr-HR"/>
        </w:rPr>
        <w:t>o</w:t>
      </w:r>
      <w:r w:rsidR="00042926" w:rsidRPr="00183D55">
        <w:rPr>
          <w:rFonts w:ascii="Arial" w:eastAsia="Arial" w:hAnsi="Arial" w:cs="Arial"/>
          <w:b/>
          <w:sz w:val="22"/>
          <w:szCs w:val="22"/>
          <w:lang w:val="hr-HR"/>
        </w:rPr>
        <w:t>dlu</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o od</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w:t>
      </w:r>
      <w:r w:rsidR="00042926" w:rsidRPr="00183D55">
        <w:rPr>
          <w:rFonts w:ascii="Arial" w:eastAsia="Arial" w:hAnsi="Arial" w:cs="Arial"/>
          <w:b/>
          <w:spacing w:val="-2"/>
          <w:sz w:val="22"/>
          <w:szCs w:val="22"/>
          <w:lang w:val="hr-HR"/>
        </w:rPr>
        <w:t>i</w:t>
      </w:r>
      <w:r w:rsidR="00042926" w:rsidRPr="00183D55">
        <w:rPr>
          <w:rFonts w:ascii="Arial" w:eastAsia="Arial" w:hAnsi="Arial" w:cs="Arial"/>
          <w:b/>
          <w:sz w:val="22"/>
          <w:szCs w:val="22"/>
          <w:lang w:val="hr-HR"/>
        </w:rPr>
        <w:t xml:space="preserve">ru </w:t>
      </w:r>
      <w:r w:rsidR="00042926" w:rsidRPr="00183D55">
        <w:rPr>
          <w:rFonts w:ascii="Arial" w:eastAsia="Arial" w:hAnsi="Arial" w:cs="Arial"/>
          <w:b/>
          <w:spacing w:val="1"/>
          <w:sz w:val="22"/>
          <w:szCs w:val="22"/>
          <w:lang w:val="hr-HR"/>
        </w:rPr>
        <w:t>i</w:t>
      </w:r>
      <w:r w:rsidR="00042926" w:rsidRPr="00183D55">
        <w:rPr>
          <w:rFonts w:ascii="Arial" w:eastAsia="Arial" w:hAnsi="Arial" w:cs="Arial"/>
          <w:b/>
          <w:sz w:val="22"/>
          <w:szCs w:val="22"/>
          <w:lang w:val="hr-HR"/>
        </w:rPr>
        <w:t>li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poni</w:t>
      </w:r>
      <w:r w:rsidR="00042926" w:rsidRPr="00183D55">
        <w:rPr>
          <w:rFonts w:ascii="Arial" w:eastAsia="Arial" w:hAnsi="Arial" w:cs="Arial"/>
          <w:b/>
          <w:spacing w:val="1"/>
          <w:sz w:val="22"/>
          <w:szCs w:val="22"/>
          <w:lang w:val="hr-HR"/>
        </w:rPr>
        <w:t>š</w:t>
      </w:r>
      <w:r w:rsidR="00042926" w:rsidRPr="00183D55">
        <w:rPr>
          <w:rFonts w:ascii="Arial" w:eastAsia="Arial" w:hAnsi="Arial" w:cs="Arial"/>
          <w:b/>
          <w:sz w:val="22"/>
          <w:szCs w:val="22"/>
          <w:lang w:val="hr-HR"/>
        </w:rPr>
        <w:t>ten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u</w:t>
      </w:r>
    </w:p>
    <w:p w:rsidR="00F55DE6" w:rsidRPr="00183D55" w:rsidRDefault="00A9016C" w:rsidP="00627236">
      <w:pPr>
        <w:spacing w:before="16" w:line="360" w:lineRule="auto"/>
        <w:rPr>
          <w:rFonts w:ascii="Arial" w:eastAsia="Arial" w:hAnsi="Arial" w:cs="Arial"/>
          <w:spacing w:val="1"/>
          <w:sz w:val="22"/>
          <w:szCs w:val="22"/>
          <w:lang w:val="hr-HR"/>
        </w:rPr>
      </w:pPr>
      <w:r w:rsidRPr="00183D55">
        <w:rPr>
          <w:rFonts w:ascii="Arial" w:eastAsia="Arial" w:hAnsi="Arial" w:cs="Arial"/>
          <w:spacing w:val="1"/>
          <w:sz w:val="22"/>
          <w:szCs w:val="22"/>
          <w:lang w:val="hr-HR"/>
        </w:rPr>
        <w:t xml:space="preserve">Odluku o odabiru ili poništenju nabave, Naručitelj će donijeti u roku od </w:t>
      </w:r>
      <w:r w:rsidR="001C32E6" w:rsidRPr="00183D55">
        <w:rPr>
          <w:rFonts w:ascii="Arial" w:eastAsia="Arial" w:hAnsi="Arial" w:cs="Arial"/>
          <w:spacing w:val="1"/>
          <w:sz w:val="22"/>
          <w:szCs w:val="22"/>
          <w:lang w:val="hr-HR"/>
        </w:rPr>
        <w:t>3</w:t>
      </w:r>
      <w:r w:rsidRPr="00183D55">
        <w:rPr>
          <w:rFonts w:ascii="Arial" w:eastAsia="Arial" w:hAnsi="Arial" w:cs="Arial"/>
          <w:spacing w:val="1"/>
          <w:sz w:val="22"/>
          <w:szCs w:val="22"/>
          <w:lang w:val="hr-HR"/>
        </w:rPr>
        <w:t>0 (</w:t>
      </w:r>
      <w:r w:rsidR="001C32E6" w:rsidRPr="00183D55">
        <w:rPr>
          <w:rFonts w:ascii="Arial" w:eastAsia="Arial" w:hAnsi="Arial" w:cs="Arial"/>
          <w:spacing w:val="1"/>
          <w:sz w:val="22"/>
          <w:szCs w:val="22"/>
          <w:lang w:val="hr-HR"/>
        </w:rPr>
        <w:t>tri</w:t>
      </w:r>
      <w:r w:rsidRPr="00183D55">
        <w:rPr>
          <w:rFonts w:ascii="Arial" w:eastAsia="Arial" w:hAnsi="Arial" w:cs="Arial"/>
          <w:spacing w:val="1"/>
          <w:sz w:val="22"/>
          <w:szCs w:val="22"/>
          <w:lang w:val="hr-HR"/>
        </w:rPr>
        <w:t>deset) dana od dan</w:t>
      </w:r>
      <w:r w:rsidR="0091265F" w:rsidRPr="00183D55">
        <w:rPr>
          <w:rFonts w:ascii="Arial" w:eastAsia="Arial" w:hAnsi="Arial" w:cs="Arial"/>
          <w:spacing w:val="1"/>
          <w:sz w:val="22"/>
          <w:szCs w:val="22"/>
          <w:lang w:val="hr-HR"/>
        </w:rPr>
        <w:t>a isteka roka za dostavu ponude</w:t>
      </w:r>
      <w:r w:rsidRPr="00183D55">
        <w:rPr>
          <w:rFonts w:ascii="Arial" w:eastAsia="Arial" w:hAnsi="Arial" w:cs="Arial"/>
          <w:spacing w:val="1"/>
          <w:sz w:val="22"/>
          <w:szCs w:val="22"/>
          <w:lang w:val="hr-HR"/>
        </w:rPr>
        <w:t xml:space="preserve">, koju će dostaviti Ponuditeljima sukladno </w:t>
      </w:r>
      <w:r w:rsidR="001C4FA6" w:rsidRPr="00183D55">
        <w:rPr>
          <w:rFonts w:ascii="Arial" w:eastAsia="Arial" w:hAnsi="Arial" w:cs="Arial"/>
          <w:sz w:val="22"/>
          <w:szCs w:val="22"/>
          <w:lang w:val="hr-HR"/>
        </w:rPr>
        <w:t>ZJN 2016</w:t>
      </w:r>
      <w:r w:rsidR="001C4FA6"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w:t>
      </w:r>
    </w:p>
    <w:p w:rsidR="00F963E3" w:rsidRPr="00183D55" w:rsidRDefault="00F963E3" w:rsidP="00B75E0A">
      <w:pPr>
        <w:spacing w:line="360" w:lineRule="auto"/>
        <w:ind w:right="6747"/>
        <w:jc w:val="both"/>
        <w:rPr>
          <w:rFonts w:ascii="Arial" w:eastAsia="Arial" w:hAnsi="Arial" w:cs="Arial"/>
          <w:b/>
          <w:spacing w:val="1"/>
          <w:sz w:val="22"/>
          <w:szCs w:val="22"/>
          <w:lang w:val="hr-HR"/>
        </w:rPr>
      </w:pPr>
    </w:p>
    <w:p w:rsidR="00AD6FA3" w:rsidRPr="00183D55" w:rsidRDefault="00AB2028" w:rsidP="00B75E0A">
      <w:pPr>
        <w:spacing w:line="360" w:lineRule="auto"/>
        <w:ind w:right="6747"/>
        <w:jc w:val="both"/>
        <w:rPr>
          <w:rFonts w:ascii="Arial" w:eastAsia="Arial" w:hAnsi="Arial" w:cs="Arial"/>
          <w:sz w:val="22"/>
          <w:szCs w:val="22"/>
          <w:lang w:val="hr-HR"/>
        </w:rPr>
      </w:pPr>
      <w:r>
        <w:rPr>
          <w:rFonts w:ascii="Arial" w:eastAsia="Arial" w:hAnsi="Arial" w:cs="Arial"/>
          <w:b/>
          <w:spacing w:val="1"/>
          <w:sz w:val="22"/>
          <w:szCs w:val="22"/>
          <w:lang w:val="hr-HR"/>
        </w:rPr>
        <w:t>27</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Bit</w:t>
      </w:r>
      <w:r w:rsidR="00042926" w:rsidRPr="00183D55">
        <w:rPr>
          <w:rFonts w:ascii="Arial" w:eastAsia="Arial" w:hAnsi="Arial" w:cs="Arial"/>
          <w:b/>
          <w:spacing w:val="-1"/>
          <w:sz w:val="22"/>
          <w:szCs w:val="22"/>
          <w:lang w:val="hr-HR"/>
        </w:rPr>
        <w:t>n</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ti ug</w:t>
      </w:r>
      <w:r w:rsidR="00042926" w:rsidRPr="00183D55">
        <w:rPr>
          <w:rFonts w:ascii="Arial" w:eastAsia="Arial" w:hAnsi="Arial" w:cs="Arial"/>
          <w:b/>
          <w:spacing w:val="2"/>
          <w:sz w:val="22"/>
          <w:szCs w:val="22"/>
          <w:lang w:val="hr-HR"/>
        </w:rPr>
        <w:t>o</w:t>
      </w:r>
      <w:r w:rsidR="00042926" w:rsidRPr="00183D55">
        <w:rPr>
          <w:rFonts w:ascii="Arial" w:eastAsia="Arial" w:hAnsi="Arial" w:cs="Arial"/>
          <w:b/>
          <w:spacing w:val="-1"/>
          <w:sz w:val="22"/>
          <w:szCs w:val="22"/>
          <w:lang w:val="hr-HR"/>
        </w:rPr>
        <w:t>v</w:t>
      </w:r>
      <w:r w:rsidR="00042926" w:rsidRPr="00183D55">
        <w:rPr>
          <w:rFonts w:ascii="Arial" w:eastAsia="Arial" w:hAnsi="Arial" w:cs="Arial"/>
          <w:b/>
          <w:spacing w:val="2"/>
          <w:sz w:val="22"/>
          <w:szCs w:val="22"/>
          <w:lang w:val="hr-HR"/>
        </w:rPr>
        <w:t>o</w:t>
      </w:r>
      <w:r w:rsidR="00042926" w:rsidRPr="00183D55">
        <w:rPr>
          <w:rFonts w:ascii="Arial" w:eastAsia="Arial" w:hAnsi="Arial" w:cs="Arial"/>
          <w:b/>
          <w:sz w:val="22"/>
          <w:szCs w:val="22"/>
          <w:lang w:val="hr-HR"/>
        </w:rPr>
        <w:t>ra</w:t>
      </w:r>
    </w:p>
    <w:p w:rsidR="00BC23EE" w:rsidRPr="00183D55" w:rsidRDefault="00042926" w:rsidP="00AF3944">
      <w:pPr>
        <w:widowControl w:val="0"/>
        <w:autoSpaceDE w:val="0"/>
        <w:autoSpaceDN w:val="0"/>
        <w:adjustRightInd w:val="0"/>
        <w:spacing w:line="360" w:lineRule="auto"/>
        <w:jc w:val="both"/>
        <w:rPr>
          <w:rFonts w:ascii="Arial" w:eastAsia="Arial" w:hAnsi="Arial" w:cs="Arial"/>
          <w:b/>
          <w:bCs/>
          <w:spacing w:val="1"/>
          <w:sz w:val="22"/>
          <w:szCs w:val="22"/>
          <w:lang w:val="hr-HR"/>
        </w:rPr>
      </w:pPr>
      <w:r w:rsidRPr="00183D55">
        <w:rPr>
          <w:rFonts w:ascii="Arial" w:eastAsia="Arial" w:hAnsi="Arial" w:cs="Arial"/>
          <w:sz w:val="22"/>
          <w:szCs w:val="22"/>
          <w:lang w:val="hr-HR"/>
        </w:rPr>
        <w:t>O</w:t>
      </w:r>
      <w:r w:rsidRPr="00183D55">
        <w:rPr>
          <w:rFonts w:ascii="Arial" w:eastAsia="Arial" w:hAnsi="Arial" w:cs="Arial"/>
          <w:spacing w:val="1"/>
          <w:sz w:val="22"/>
          <w:szCs w:val="22"/>
          <w:lang w:val="hr-HR"/>
        </w:rPr>
        <w:t>dab</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 je</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8"/>
          <w:sz w:val="22"/>
          <w:szCs w:val="22"/>
          <w:lang w:val="hr-HR"/>
        </w:rPr>
        <w:t xml:space="preserve"> </w:t>
      </w:r>
      <w:r w:rsidR="00503448" w:rsidRPr="00183D55">
        <w:rPr>
          <w:rFonts w:ascii="Arial" w:eastAsia="Arial" w:hAnsi="Arial" w:cs="Arial"/>
          <w:spacing w:val="2"/>
          <w:sz w:val="22"/>
          <w:szCs w:val="22"/>
          <w:lang w:val="hr-HR"/>
        </w:rPr>
        <w:t>isporučiti</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dn</w:t>
      </w:r>
      <w:r w:rsidRPr="00183D55">
        <w:rPr>
          <w:rFonts w:ascii="Arial" w:eastAsia="Arial" w:hAnsi="Arial" w:cs="Arial"/>
          <w:sz w:val="22"/>
          <w:szCs w:val="22"/>
          <w:lang w:val="hr-HR"/>
        </w:rPr>
        <w:t>o</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rok</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ti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3"/>
          <w:sz w:val="22"/>
          <w:szCs w:val="22"/>
          <w:lang w:val="hr-HR"/>
        </w:rPr>
        <w:t>j</w:t>
      </w:r>
      <w:r w:rsidRPr="00183D55">
        <w:rPr>
          <w:rFonts w:ascii="Arial" w:eastAsia="Arial" w:hAnsi="Arial" w:cs="Arial"/>
          <w:spacing w:val="1"/>
          <w:sz w:val="22"/>
          <w:szCs w:val="22"/>
          <w:lang w:val="hr-HR"/>
        </w:rPr>
        <w:t>ed</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č</w:t>
      </w:r>
      <w:r w:rsidRPr="00183D55">
        <w:rPr>
          <w:rFonts w:ascii="Arial" w:eastAsia="Arial" w:hAnsi="Arial" w:cs="Arial"/>
          <w:spacing w:val="1"/>
          <w:sz w:val="22"/>
          <w:szCs w:val="22"/>
          <w:lang w:val="hr-HR"/>
        </w:rPr>
        <w:t>n</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či</w:t>
      </w:r>
      <w:r w:rsidRPr="00183D55">
        <w:rPr>
          <w:rFonts w:ascii="Arial" w:eastAsia="Arial" w:hAnsi="Arial" w:cs="Arial"/>
          <w:spacing w:val="-2"/>
          <w:sz w:val="22"/>
          <w:szCs w:val="22"/>
          <w:lang w:val="hr-HR"/>
        </w:rPr>
        <w:t>n</w:t>
      </w:r>
      <w:r w:rsidRPr="00183D55">
        <w:rPr>
          <w:rFonts w:ascii="Arial" w:eastAsia="Arial" w:hAnsi="Arial" w:cs="Arial"/>
          <w:spacing w:val="1"/>
          <w:sz w:val="22"/>
          <w:szCs w:val="22"/>
          <w:lang w:val="hr-HR"/>
        </w:rPr>
        <w:t>am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ja</w:t>
      </w:r>
      <w:r w:rsidRPr="00183D55">
        <w:rPr>
          <w:rFonts w:ascii="Arial" w:eastAsia="Arial" w:hAnsi="Arial" w:cs="Arial"/>
          <w:sz w:val="22"/>
          <w:szCs w:val="22"/>
          <w:lang w:val="hr-HR"/>
        </w:rPr>
        <w:t>, 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 će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io U</w:t>
      </w:r>
      <w:r w:rsidRPr="00183D55">
        <w:rPr>
          <w:rFonts w:ascii="Arial" w:eastAsia="Arial" w:hAnsi="Arial" w:cs="Arial"/>
          <w:spacing w:val="-2"/>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00BC4262" w:rsidRPr="00183D55">
        <w:rPr>
          <w:rFonts w:ascii="Arial" w:eastAsia="Arial" w:hAnsi="Arial" w:cs="Arial"/>
          <w:sz w:val="22"/>
          <w:szCs w:val="22"/>
          <w:lang w:val="hr-HR"/>
        </w:rPr>
        <w:t xml:space="preserve">ra </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001078D1" w:rsidRPr="00183D55">
        <w:rPr>
          <w:rFonts w:ascii="Arial" w:eastAsia="Arial" w:hAnsi="Arial" w:cs="Arial"/>
          <w:spacing w:val="1"/>
          <w:sz w:val="22"/>
          <w:szCs w:val="22"/>
          <w:lang w:val="hr-HR"/>
        </w:rPr>
        <w:t>nabavi</w:t>
      </w:r>
      <w:r w:rsidR="001078D1" w:rsidRPr="00183D55">
        <w:rPr>
          <w:rFonts w:ascii="Arial" w:eastAsia="Arial" w:hAnsi="Arial" w:cs="Arial"/>
          <w:b/>
          <w:spacing w:val="1"/>
          <w:sz w:val="22"/>
          <w:szCs w:val="22"/>
          <w:lang w:val="hr-HR"/>
        </w:rPr>
        <w:t xml:space="preserve"> </w:t>
      </w:r>
      <w:r w:rsidR="00103305" w:rsidRPr="007E2512">
        <w:rPr>
          <w:rFonts w:ascii="Arial" w:hAnsi="Arial" w:cs="Arial"/>
          <w:b/>
          <w:color w:val="000000"/>
          <w:sz w:val="22"/>
          <w:szCs w:val="22"/>
          <w:shd w:val="clear" w:color="auto" w:fill="FFFFFF"/>
          <w:lang w:val="hr-HR"/>
        </w:rPr>
        <w:t>Nadogradnja postojećeg sustava besprekidnog napajanja glavnog komunikacijskog središta vezano uz obnovu zgrada oštećenih u potresu KBC Sestre milosrdnice</w:t>
      </w:r>
      <w:r w:rsidR="00902FB1" w:rsidRPr="00183D55">
        <w:rPr>
          <w:rFonts w:ascii="Arial" w:hAnsi="Arial" w:cs="Arial"/>
          <w:b/>
          <w:sz w:val="22"/>
          <w:szCs w:val="22"/>
          <w:lang w:val="hr-HR"/>
        </w:rPr>
        <w:t>.</w:t>
      </w:r>
    </w:p>
    <w:p w:rsidR="00AD6FA3" w:rsidRPr="00183D55" w:rsidRDefault="00320B61" w:rsidP="00627236">
      <w:pPr>
        <w:widowControl w:val="0"/>
        <w:autoSpaceDE w:val="0"/>
        <w:autoSpaceDN w:val="0"/>
        <w:adjustRightInd w:val="0"/>
        <w:spacing w:line="360" w:lineRule="auto"/>
        <w:jc w:val="both"/>
        <w:rPr>
          <w:rFonts w:ascii="Arial" w:eastAsia="Arial" w:hAnsi="Arial" w:cs="Arial"/>
          <w:sz w:val="22"/>
          <w:szCs w:val="22"/>
          <w:lang w:val="hr-HR"/>
        </w:rPr>
      </w:pPr>
      <w:r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it</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 xml:space="preserve">i </w:t>
      </w:r>
      <w:r w:rsidR="00042926" w:rsidRPr="00183D55">
        <w:rPr>
          <w:rFonts w:ascii="Arial" w:eastAsia="Arial" w:hAnsi="Arial" w:cs="Arial"/>
          <w:spacing w:val="1"/>
          <w:sz w:val="22"/>
          <w:szCs w:val="22"/>
          <w:lang w:val="hr-HR"/>
        </w:rPr>
        <w:t>u</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je</w:t>
      </w:r>
      <w:r w:rsidR="00042926" w:rsidRPr="00183D55">
        <w:rPr>
          <w:rFonts w:ascii="Arial" w:eastAsia="Arial" w:hAnsi="Arial" w:cs="Arial"/>
          <w:spacing w:val="1"/>
          <w:sz w:val="22"/>
          <w:szCs w:val="22"/>
          <w:lang w:val="hr-HR"/>
        </w:rPr>
        <w:t>t</w:t>
      </w:r>
      <w:r w:rsidR="00042926" w:rsidRPr="00183D55">
        <w:rPr>
          <w:rFonts w:ascii="Arial" w:eastAsia="Arial" w:hAnsi="Arial" w:cs="Arial"/>
          <w:sz w:val="22"/>
          <w:szCs w:val="22"/>
          <w:lang w:val="hr-HR"/>
        </w:rPr>
        <w:t xml:space="preserve">i </w:t>
      </w:r>
      <w:r w:rsidR="00042926" w:rsidRPr="00183D55">
        <w:rPr>
          <w:rFonts w:ascii="Arial" w:eastAsia="Arial" w:hAnsi="Arial" w:cs="Arial"/>
          <w:spacing w:val="1"/>
          <w:sz w:val="22"/>
          <w:szCs w:val="22"/>
          <w:lang w:val="hr-HR"/>
        </w:rPr>
        <w:t>u</w:t>
      </w:r>
      <w:r w:rsidR="00042926" w:rsidRPr="00183D55">
        <w:rPr>
          <w:rFonts w:ascii="Arial" w:eastAsia="Arial" w:hAnsi="Arial" w:cs="Arial"/>
          <w:spacing w:val="-1"/>
          <w:sz w:val="22"/>
          <w:szCs w:val="22"/>
          <w:lang w:val="hr-HR"/>
        </w:rPr>
        <w:t>g</w:t>
      </w:r>
      <w:r w:rsidR="00042926" w:rsidRPr="00183D55">
        <w:rPr>
          <w:rFonts w:ascii="Arial" w:eastAsia="Arial" w:hAnsi="Arial" w:cs="Arial"/>
          <w:spacing w:val="1"/>
          <w:sz w:val="22"/>
          <w:szCs w:val="22"/>
          <w:lang w:val="hr-HR"/>
        </w:rPr>
        <w:t>o</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r</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w:t>
      </w:r>
    </w:p>
    <w:p w:rsidR="00627236" w:rsidRPr="00183D55" w:rsidRDefault="00042926" w:rsidP="001D429F">
      <w:pPr>
        <w:pStyle w:val="ListParagraph"/>
        <w:numPr>
          <w:ilvl w:val="0"/>
          <w:numId w:val="7"/>
        </w:numPr>
        <w:spacing w:line="360" w:lineRule="auto"/>
        <w:ind w:right="188"/>
        <w:jc w:val="both"/>
        <w:rPr>
          <w:rFonts w:ascii="Arial" w:eastAsia="Arial" w:hAnsi="Arial" w:cs="Arial"/>
          <w:sz w:val="22"/>
          <w:szCs w:val="22"/>
          <w:lang w:val="hr-HR"/>
        </w:rPr>
      </w:pPr>
      <w:r w:rsidRPr="00183D55">
        <w:rPr>
          <w:rFonts w:ascii="Arial" w:eastAsia="Arial" w:hAnsi="Arial" w:cs="Arial"/>
          <w:spacing w:val="1"/>
          <w:sz w:val="22"/>
          <w:szCs w:val="22"/>
          <w:lang w:val="hr-HR"/>
        </w:rPr>
        <w:t>ob</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 xml:space="preserve">k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3"/>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ra: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a</w:t>
      </w:r>
      <w:r w:rsidRPr="00183D55">
        <w:rPr>
          <w:rFonts w:ascii="Arial" w:eastAsia="Arial" w:hAnsi="Arial" w:cs="Arial"/>
          <w:sz w:val="22"/>
          <w:szCs w:val="22"/>
          <w:lang w:val="hr-HR"/>
        </w:rPr>
        <w:t xml:space="preserve">n </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jeren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pe</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rnih </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 xml:space="preserve">a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rnih</w:t>
      </w:r>
      <w:r w:rsidR="00D24DB2" w:rsidRPr="00183D55">
        <w:rPr>
          <w:rFonts w:ascii="Arial" w:eastAsia="Arial" w:hAnsi="Arial" w:cs="Arial"/>
          <w:sz w:val="22"/>
          <w:szCs w:val="22"/>
          <w:lang w:val="hr-HR"/>
        </w:rPr>
        <w:t xml:space="preserve"> strana</w:t>
      </w:r>
      <w:r w:rsidRPr="00183D55">
        <w:rPr>
          <w:rFonts w:ascii="Arial" w:eastAsia="Arial" w:hAnsi="Arial" w:cs="Arial"/>
          <w:sz w:val="22"/>
          <w:szCs w:val="22"/>
          <w:lang w:val="hr-HR"/>
        </w:rPr>
        <w:t>,</w:t>
      </w:r>
    </w:p>
    <w:p w:rsidR="00627236" w:rsidRPr="00183D55" w:rsidRDefault="00042926" w:rsidP="001D429F">
      <w:pPr>
        <w:pStyle w:val="ListParagraph"/>
        <w:numPr>
          <w:ilvl w:val="0"/>
          <w:numId w:val="7"/>
        </w:numPr>
        <w:spacing w:line="360" w:lineRule="auto"/>
        <w:rPr>
          <w:rFonts w:ascii="Arial" w:eastAsia="Arial" w:hAnsi="Arial" w:cs="Arial"/>
          <w:sz w:val="22"/>
          <w:szCs w:val="22"/>
          <w:lang w:val="hr-HR"/>
        </w:rPr>
      </w:pP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3"/>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rne </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stra</w:t>
      </w:r>
      <w:r w:rsidRPr="00183D55">
        <w:rPr>
          <w:rFonts w:ascii="Arial" w:eastAsia="Arial" w:hAnsi="Arial" w:cs="Arial"/>
          <w:spacing w:val="1"/>
          <w:sz w:val="22"/>
          <w:szCs w:val="22"/>
          <w:lang w:val="hr-HR"/>
        </w:rPr>
        <w:t>ne</w:t>
      </w:r>
      <w:r w:rsidRPr="00183D55">
        <w:rPr>
          <w:rFonts w:ascii="Arial" w:eastAsia="Arial" w:hAnsi="Arial" w:cs="Arial"/>
          <w:sz w:val="22"/>
          <w:szCs w:val="22"/>
          <w:lang w:val="hr-HR"/>
        </w:rPr>
        <w:t xml:space="preserve">: </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w:t>
      </w:r>
      <w:r w:rsidR="00A9016C" w:rsidRPr="00183D55">
        <w:rPr>
          <w:rFonts w:ascii="Arial" w:eastAsia="Arial" w:hAnsi="Arial" w:cs="Arial"/>
          <w:spacing w:val="-1"/>
          <w:sz w:val="22"/>
          <w:szCs w:val="22"/>
          <w:lang w:val="hr-HR"/>
        </w:rPr>
        <w:t>Klinič</w:t>
      </w:r>
      <w:r w:rsidR="004F4D02" w:rsidRPr="00183D55">
        <w:rPr>
          <w:rFonts w:ascii="Arial" w:eastAsia="Arial" w:hAnsi="Arial" w:cs="Arial"/>
          <w:spacing w:val="-1"/>
          <w:sz w:val="22"/>
          <w:szCs w:val="22"/>
          <w:lang w:val="hr-HR"/>
        </w:rPr>
        <w:t>ki bo</w:t>
      </w:r>
      <w:r w:rsidR="00A9016C" w:rsidRPr="00183D55">
        <w:rPr>
          <w:rFonts w:ascii="Arial" w:eastAsia="Arial" w:hAnsi="Arial" w:cs="Arial"/>
          <w:spacing w:val="-1"/>
          <w:sz w:val="22"/>
          <w:szCs w:val="22"/>
          <w:lang w:val="hr-HR"/>
        </w:rPr>
        <w:t>lnički centar Sestre milosrdnice</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w:t>
      </w:r>
      <w:r w:rsidR="00CF703B" w:rsidRPr="00183D55">
        <w:rPr>
          <w:rFonts w:ascii="Arial" w:eastAsia="Arial" w:hAnsi="Arial" w:cs="Arial"/>
          <w:spacing w:val="1"/>
          <w:sz w:val="22"/>
          <w:szCs w:val="22"/>
          <w:lang w:val="hr-HR"/>
        </w:rPr>
        <w:t>_____________</w:t>
      </w:r>
      <w:r w:rsidRPr="00183D55">
        <w:rPr>
          <w:rFonts w:ascii="Arial" w:eastAsia="Arial" w:hAnsi="Arial" w:cs="Arial"/>
          <w:spacing w:val="-1"/>
          <w:sz w:val="22"/>
          <w:szCs w:val="22"/>
          <w:lang w:val="hr-HR"/>
        </w:rPr>
        <w:t>)</w:t>
      </w:r>
      <w:r w:rsidRPr="00183D55">
        <w:rPr>
          <w:rFonts w:ascii="Arial" w:eastAsia="Arial" w:hAnsi="Arial" w:cs="Arial"/>
          <w:sz w:val="22"/>
          <w:szCs w:val="22"/>
          <w:lang w:val="hr-HR"/>
        </w:rPr>
        <w:t>,</w:t>
      </w:r>
    </w:p>
    <w:p w:rsidR="00627236" w:rsidRPr="00183D55" w:rsidRDefault="00042926" w:rsidP="001D429F">
      <w:pPr>
        <w:pStyle w:val="ListParagraph"/>
        <w:numPr>
          <w:ilvl w:val="0"/>
          <w:numId w:val="7"/>
        </w:numPr>
        <w:spacing w:before="2" w:line="360" w:lineRule="auto"/>
        <w:rPr>
          <w:rFonts w:ascii="Arial" w:eastAsia="Arial" w:hAnsi="Arial" w:cs="Arial"/>
          <w:sz w:val="22"/>
          <w:szCs w:val="22"/>
          <w:lang w:val="hr-HR"/>
        </w:rPr>
      </w:pP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r w:rsidRPr="00C760FA">
        <w:rPr>
          <w:rFonts w:ascii="Arial" w:eastAsia="Arial" w:hAnsi="Arial" w:cs="Arial"/>
          <w:spacing w:val="3"/>
          <w:sz w:val="22"/>
          <w:szCs w:val="22"/>
          <w:lang w:val="hr-HR"/>
        </w:rPr>
        <w:t xml:space="preserve"> </w:t>
      </w:r>
      <w:r w:rsidR="00103305" w:rsidRPr="00103305">
        <w:rPr>
          <w:rFonts w:ascii="Arial" w:hAnsi="Arial" w:cs="Arial"/>
          <w:color w:val="000000"/>
          <w:sz w:val="22"/>
          <w:szCs w:val="22"/>
          <w:shd w:val="clear" w:color="auto" w:fill="FFFFFF"/>
          <w:lang w:val="hr-HR"/>
        </w:rPr>
        <w:t>Nadogradnja postojećeg sustava besprekidnog napajanja glavnog komunikacijskog središta vezano uz obnovu zgrada oštećenih u potresu KBC Sestre milosrdnice</w:t>
      </w:r>
    </w:p>
    <w:p w:rsidR="00627236" w:rsidRPr="00183D55" w:rsidRDefault="00042926" w:rsidP="001D429F">
      <w:pPr>
        <w:pStyle w:val="ListParagraph"/>
        <w:numPr>
          <w:ilvl w:val="0"/>
          <w:numId w:val="7"/>
        </w:numPr>
        <w:spacing w:before="2" w:line="360" w:lineRule="auto"/>
        <w:rPr>
          <w:rFonts w:ascii="Arial" w:eastAsia="Arial" w:hAnsi="Arial" w:cs="Arial"/>
          <w:sz w:val="22"/>
          <w:szCs w:val="22"/>
          <w:lang w:val="hr-HR"/>
        </w:rPr>
      </w:pP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d</w:t>
      </w:r>
      <w:r w:rsidRPr="00183D55">
        <w:rPr>
          <w:rFonts w:ascii="Arial" w:eastAsia="Arial" w:hAnsi="Arial" w:cs="Arial"/>
          <w:sz w:val="22"/>
          <w:szCs w:val="22"/>
          <w:lang w:val="hr-HR"/>
        </w:rPr>
        <w:t>io</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ora</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ab</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w:t>
      </w:r>
    </w:p>
    <w:p w:rsidR="00CC72DB" w:rsidRPr="00183D55" w:rsidRDefault="00042926" w:rsidP="001D429F">
      <w:pPr>
        <w:pStyle w:val="ListParagraph"/>
        <w:numPr>
          <w:ilvl w:val="0"/>
          <w:numId w:val="7"/>
        </w:numPr>
        <w:spacing w:before="2" w:line="360" w:lineRule="auto"/>
        <w:rPr>
          <w:rFonts w:ascii="Arial" w:eastAsia="Arial" w:hAnsi="Arial" w:cs="Arial"/>
          <w:sz w:val="22"/>
          <w:szCs w:val="22"/>
          <w:lang w:val="hr-HR"/>
        </w:rPr>
      </w:pP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čina</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o</w:t>
      </w:r>
      <w:r w:rsidRPr="00183D55">
        <w:rPr>
          <w:rFonts w:ascii="Arial" w:eastAsia="Arial" w:hAnsi="Arial" w:cs="Arial"/>
          <w:spacing w:val="15"/>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ja</w:t>
      </w:r>
      <w:r w:rsidRPr="00183D55">
        <w:rPr>
          <w:rFonts w:ascii="Arial" w:eastAsia="Arial" w:hAnsi="Arial" w:cs="Arial"/>
          <w:spacing w:val="15"/>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ta</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r w:rsidRPr="00183D55">
        <w:rPr>
          <w:rFonts w:ascii="Arial" w:eastAsia="Arial" w:hAnsi="Arial" w:cs="Arial"/>
          <w:spacing w:val="15"/>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da</w:t>
      </w:r>
      <w:r w:rsidRPr="00183D55">
        <w:rPr>
          <w:rFonts w:ascii="Arial" w:eastAsia="Arial" w:hAnsi="Arial" w:cs="Arial"/>
          <w:sz w:val="22"/>
          <w:szCs w:val="22"/>
          <w:lang w:val="hr-HR"/>
        </w:rPr>
        <w:t>,</w:t>
      </w:r>
      <w:r w:rsidRPr="00183D55">
        <w:rPr>
          <w:rFonts w:ascii="Arial" w:eastAsia="Arial" w:hAnsi="Arial" w:cs="Arial"/>
          <w:spacing w:val="19"/>
          <w:sz w:val="22"/>
          <w:szCs w:val="22"/>
          <w:lang w:val="hr-HR"/>
        </w:rPr>
        <w:t xml:space="preserve"> </w:t>
      </w:r>
    </w:p>
    <w:p w:rsidR="00CC72DB" w:rsidRPr="00183D55" w:rsidRDefault="001A2F67" w:rsidP="00627236">
      <w:pPr>
        <w:widowControl w:val="0"/>
        <w:autoSpaceDE w:val="0"/>
        <w:autoSpaceDN w:val="0"/>
        <w:adjustRightInd w:val="0"/>
        <w:spacing w:line="360" w:lineRule="auto"/>
        <w:rPr>
          <w:rFonts w:ascii="Arial" w:hAnsi="Arial" w:cs="Arial"/>
          <w:sz w:val="22"/>
          <w:szCs w:val="22"/>
          <w:lang w:val="hr-HR"/>
        </w:rPr>
      </w:pPr>
      <w:r w:rsidRPr="00183D55">
        <w:rPr>
          <w:rFonts w:ascii="Arial" w:hAnsi="Arial" w:cs="Arial"/>
          <w:sz w:val="22"/>
          <w:szCs w:val="22"/>
          <w:lang w:val="hr-HR"/>
        </w:rPr>
        <w:t xml:space="preserve">             </w:t>
      </w:r>
      <w:r w:rsidR="00CC72DB" w:rsidRPr="00183D55">
        <w:rPr>
          <w:rFonts w:ascii="Arial" w:hAnsi="Arial" w:cs="Arial"/>
          <w:sz w:val="22"/>
          <w:szCs w:val="22"/>
          <w:lang w:val="hr-HR"/>
        </w:rPr>
        <w:t>Mjesto izvršenja</w:t>
      </w:r>
      <w:r w:rsidR="00627236" w:rsidRPr="00183D55">
        <w:rPr>
          <w:rFonts w:ascii="Arial" w:hAnsi="Arial" w:cs="Arial"/>
          <w:sz w:val="22"/>
          <w:szCs w:val="22"/>
          <w:lang w:val="hr-HR"/>
        </w:rPr>
        <w:t>:</w:t>
      </w:r>
      <w:r w:rsidR="008B62D5" w:rsidRPr="00183D55">
        <w:rPr>
          <w:rFonts w:ascii="Arial" w:hAnsi="Arial" w:cs="Arial"/>
          <w:sz w:val="22"/>
          <w:szCs w:val="22"/>
          <w:lang w:val="hr-HR"/>
        </w:rPr>
        <w:t xml:space="preserve"> FCO LOKACIJE NARUČITELJA, kako slijedi:</w:t>
      </w:r>
    </w:p>
    <w:p w:rsidR="00CC72DB" w:rsidRPr="00183D55" w:rsidRDefault="00CC72DB" w:rsidP="00902FB1">
      <w:pPr>
        <w:tabs>
          <w:tab w:val="left" w:pos="4111"/>
        </w:tabs>
        <w:spacing w:line="360" w:lineRule="auto"/>
        <w:ind w:left="284" w:hanging="284"/>
        <w:jc w:val="both"/>
        <w:rPr>
          <w:rFonts w:ascii="Arial" w:hAnsi="Arial" w:cs="Arial"/>
          <w:sz w:val="22"/>
          <w:szCs w:val="22"/>
          <w:lang w:val="hr-HR"/>
        </w:rPr>
      </w:pPr>
      <w:r w:rsidRPr="00183D55">
        <w:rPr>
          <w:rFonts w:ascii="Arial" w:hAnsi="Arial" w:cs="Arial"/>
          <w:sz w:val="22"/>
          <w:szCs w:val="22"/>
          <w:lang w:val="hr-HR"/>
        </w:rPr>
        <w:tab/>
      </w:r>
      <w:r w:rsidR="00C678E3" w:rsidRPr="00183D55">
        <w:rPr>
          <w:rFonts w:ascii="Arial" w:hAnsi="Arial" w:cs="Arial"/>
          <w:sz w:val="22"/>
          <w:szCs w:val="22"/>
          <w:lang w:val="hr-HR"/>
        </w:rPr>
        <w:t xml:space="preserve"> </w:t>
      </w:r>
      <w:r w:rsidR="001A2F67" w:rsidRPr="00183D55">
        <w:rPr>
          <w:rFonts w:ascii="Arial" w:hAnsi="Arial" w:cs="Arial"/>
          <w:sz w:val="22"/>
          <w:szCs w:val="22"/>
          <w:lang w:val="hr-HR"/>
        </w:rPr>
        <w:t xml:space="preserve">       </w:t>
      </w:r>
      <w:r w:rsidRPr="00183D55">
        <w:rPr>
          <w:rFonts w:ascii="Arial" w:hAnsi="Arial" w:cs="Arial"/>
          <w:sz w:val="22"/>
          <w:szCs w:val="22"/>
          <w:lang w:val="hr-HR"/>
        </w:rPr>
        <w:t>Klinički bolnički centar Sestre milosrdnice, Zagreb, Vinogradska cesta 29</w:t>
      </w:r>
      <w:r w:rsidR="00C678E3" w:rsidRPr="00183D55">
        <w:rPr>
          <w:rFonts w:ascii="Arial" w:hAnsi="Arial" w:cs="Arial"/>
          <w:sz w:val="22"/>
          <w:szCs w:val="22"/>
          <w:lang w:val="hr-HR"/>
        </w:rPr>
        <w:t xml:space="preserve"> </w:t>
      </w:r>
      <w:r w:rsidR="00627236" w:rsidRPr="00183D55">
        <w:rPr>
          <w:rFonts w:ascii="Arial" w:hAnsi="Arial" w:cs="Arial"/>
          <w:sz w:val="22"/>
          <w:szCs w:val="22"/>
          <w:lang w:val="hr-HR"/>
        </w:rPr>
        <w:t xml:space="preserve"> </w:t>
      </w:r>
    </w:p>
    <w:p w:rsidR="002D3EDA" w:rsidRPr="00183D55" w:rsidRDefault="00042926" w:rsidP="001D429F">
      <w:pPr>
        <w:pStyle w:val="ListParagraph"/>
        <w:widowControl w:val="0"/>
        <w:numPr>
          <w:ilvl w:val="0"/>
          <w:numId w:val="8"/>
        </w:numPr>
        <w:autoSpaceDE w:val="0"/>
        <w:autoSpaceDN w:val="0"/>
        <w:adjustRightInd w:val="0"/>
        <w:spacing w:line="360" w:lineRule="auto"/>
        <w:rPr>
          <w:rFonts w:ascii="Arial" w:eastAsia="Arial" w:hAnsi="Arial" w:cs="Arial"/>
          <w:sz w:val="22"/>
          <w:szCs w:val="22"/>
          <w:lang w:val="hr-HR"/>
        </w:rPr>
      </w:pP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00420EDB"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003000D5"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aba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001A2F67" w:rsidRPr="00183D55">
        <w:rPr>
          <w:rFonts w:ascii="Arial" w:eastAsia="Arial" w:hAnsi="Arial" w:cs="Arial"/>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dn</w:t>
      </w:r>
      <w:r w:rsidR="003B6D95" w:rsidRPr="00183D55">
        <w:rPr>
          <w:rFonts w:ascii="Arial" w:eastAsia="Arial" w:hAnsi="Arial" w:cs="Arial"/>
          <w:sz w:val="22"/>
          <w:szCs w:val="22"/>
          <w:lang w:val="hr-HR"/>
        </w:rPr>
        <w:t>o</w:t>
      </w:r>
      <w:r w:rsidRPr="00183D55">
        <w:rPr>
          <w:rFonts w:ascii="Arial" w:eastAsia="Arial" w:hAnsi="Arial" w:cs="Arial"/>
          <w:spacing w:val="19"/>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c</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 xml:space="preserve">j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 xml:space="preserve">sti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 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r w:rsidR="00613D11" w:rsidRPr="00183D55">
        <w:rPr>
          <w:rFonts w:ascii="Arial" w:eastAsia="Arial" w:hAnsi="Arial" w:cs="Arial"/>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o</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p>
    <w:p w:rsidR="001A2F67" w:rsidRPr="00183D55" w:rsidRDefault="00042926" w:rsidP="001D429F">
      <w:pPr>
        <w:pStyle w:val="ListParagraph"/>
        <w:widowControl w:val="0"/>
        <w:numPr>
          <w:ilvl w:val="0"/>
          <w:numId w:val="8"/>
        </w:numPr>
        <w:autoSpaceDE w:val="0"/>
        <w:autoSpaceDN w:val="0"/>
        <w:adjustRightInd w:val="0"/>
        <w:spacing w:line="360" w:lineRule="auto"/>
        <w:rPr>
          <w:rFonts w:ascii="Arial" w:eastAsia="Arial" w:hAnsi="Arial" w:cs="Arial"/>
          <w:sz w:val="22"/>
          <w:szCs w:val="22"/>
          <w:lang w:val="hr-HR"/>
        </w:rPr>
      </w:pPr>
      <w:r w:rsidRPr="00183D55">
        <w:rPr>
          <w:rFonts w:ascii="Arial" w:eastAsia="Arial" w:hAnsi="Arial" w:cs="Arial"/>
          <w:sz w:val="22"/>
          <w:szCs w:val="22"/>
          <w:lang w:val="hr-HR"/>
        </w:rPr>
        <w:t>rok</w:t>
      </w:r>
      <w:r w:rsidR="007A17C4" w:rsidRPr="00183D55">
        <w:rPr>
          <w:rFonts w:ascii="Arial" w:eastAsia="Arial" w:hAnsi="Arial" w:cs="Arial"/>
          <w:sz w:val="22"/>
          <w:szCs w:val="22"/>
          <w:lang w:val="hr-HR"/>
        </w:rPr>
        <w:t xml:space="preserve"> </w:t>
      </w:r>
      <w:r w:rsidR="007A17C4" w:rsidRPr="00183D55">
        <w:rPr>
          <w:rFonts w:ascii="Arial" w:eastAsia="Arial" w:hAnsi="Arial" w:cs="Arial"/>
          <w:spacing w:val="2"/>
          <w:sz w:val="22"/>
          <w:szCs w:val="22"/>
          <w:lang w:val="hr-HR"/>
        </w:rPr>
        <w:t>izvršenja</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001A2F67" w:rsidRPr="00183D55">
        <w:rPr>
          <w:rFonts w:ascii="Arial" w:eastAsia="Arial" w:hAnsi="Arial" w:cs="Arial"/>
          <w:spacing w:val="2"/>
          <w:sz w:val="22"/>
          <w:szCs w:val="22"/>
          <w:lang w:val="hr-HR"/>
        </w:rPr>
        <w:t xml:space="preserve">Rok izvršenja za </w:t>
      </w:r>
      <w:r w:rsidR="00103305" w:rsidRPr="00103305">
        <w:rPr>
          <w:rFonts w:ascii="Arial" w:hAnsi="Arial" w:cs="Arial"/>
          <w:color w:val="000000"/>
          <w:sz w:val="22"/>
          <w:szCs w:val="22"/>
          <w:shd w:val="clear" w:color="auto" w:fill="FFFFFF"/>
          <w:lang w:val="hr-HR"/>
        </w:rPr>
        <w:t>Nadogradnja postojećeg sustava besprekidnog napajanja glavnog komunikacijskog središta vezano uz obnovu zgrada oštećenih u potresu KBC Sestre milosrdnice</w:t>
      </w:r>
      <w:r w:rsidR="001A2F67" w:rsidRPr="00183D55">
        <w:rPr>
          <w:rFonts w:ascii="Arial" w:hAnsi="Arial" w:cs="Arial"/>
          <w:sz w:val="22"/>
          <w:szCs w:val="22"/>
          <w:lang w:val="hr-HR"/>
        </w:rPr>
        <w:t xml:space="preserve"> iznosi do </w:t>
      </w:r>
      <w:r w:rsidR="00103305">
        <w:rPr>
          <w:rFonts w:ascii="Arial" w:hAnsi="Arial" w:cs="Arial"/>
          <w:sz w:val="22"/>
          <w:szCs w:val="22"/>
          <w:lang w:val="hr-HR"/>
        </w:rPr>
        <w:t>45</w:t>
      </w:r>
      <w:r w:rsidR="00F67A03">
        <w:rPr>
          <w:rFonts w:ascii="Arial" w:hAnsi="Arial" w:cs="Arial"/>
          <w:sz w:val="22"/>
          <w:szCs w:val="22"/>
          <w:lang w:val="hr-HR"/>
        </w:rPr>
        <w:t xml:space="preserve"> </w:t>
      </w:r>
      <w:r w:rsidR="001A2F67" w:rsidRPr="00183D55">
        <w:rPr>
          <w:rFonts w:ascii="Arial" w:hAnsi="Arial" w:cs="Arial"/>
          <w:sz w:val="22"/>
          <w:szCs w:val="22"/>
          <w:lang w:val="hr-HR"/>
        </w:rPr>
        <w:t>(</w:t>
      </w:r>
      <w:proofErr w:type="spellStart"/>
      <w:r w:rsidR="00103305">
        <w:rPr>
          <w:rFonts w:ascii="Arial" w:hAnsi="Arial" w:cs="Arial"/>
          <w:sz w:val="22"/>
          <w:szCs w:val="22"/>
          <w:lang w:val="hr-HR"/>
        </w:rPr>
        <w:t>četrdesetpet</w:t>
      </w:r>
      <w:proofErr w:type="spellEnd"/>
      <w:r w:rsidR="001A2F67" w:rsidRPr="00183D55">
        <w:rPr>
          <w:rFonts w:ascii="Arial" w:hAnsi="Arial" w:cs="Arial"/>
          <w:sz w:val="22"/>
          <w:szCs w:val="22"/>
          <w:lang w:val="hr-HR"/>
        </w:rPr>
        <w:t>) dana od dana potpisa ugovora.</w:t>
      </w:r>
    </w:p>
    <w:p w:rsidR="008B62D5" w:rsidRPr="00183D55" w:rsidRDefault="008B62D5" w:rsidP="001D429F">
      <w:pPr>
        <w:pStyle w:val="ListParagraph"/>
        <w:widowControl w:val="0"/>
        <w:numPr>
          <w:ilvl w:val="0"/>
          <w:numId w:val="8"/>
        </w:numPr>
        <w:autoSpaceDE w:val="0"/>
        <w:autoSpaceDN w:val="0"/>
        <w:adjustRightInd w:val="0"/>
        <w:spacing w:line="360" w:lineRule="auto"/>
        <w:rPr>
          <w:rFonts w:ascii="Arial" w:eastAsia="Arial" w:hAnsi="Arial" w:cs="Arial"/>
          <w:sz w:val="22"/>
          <w:szCs w:val="22"/>
          <w:lang w:val="hr-HR"/>
        </w:rPr>
      </w:pPr>
      <w:r w:rsidRPr="00183D55">
        <w:rPr>
          <w:rFonts w:ascii="Arial" w:eastAsia="Arial" w:hAnsi="Arial" w:cs="Arial"/>
          <w:sz w:val="22"/>
          <w:szCs w:val="22"/>
          <w:lang w:val="hr-HR"/>
        </w:rPr>
        <w:lastRenderedPageBreak/>
        <w:t>rok</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 se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la</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 xml:space="preserve">Ugovor  se  sklapa  na razdoblje od </w:t>
      </w:r>
      <w:r w:rsidR="00103305">
        <w:rPr>
          <w:rFonts w:ascii="Arial" w:eastAsia="Arial" w:hAnsi="Arial" w:cs="Arial"/>
          <w:sz w:val="22"/>
          <w:szCs w:val="22"/>
          <w:lang w:val="hr-HR"/>
        </w:rPr>
        <w:t>6</w:t>
      </w:r>
      <w:r w:rsidR="000A198E">
        <w:rPr>
          <w:rFonts w:ascii="Arial" w:eastAsia="Arial" w:hAnsi="Arial" w:cs="Arial"/>
          <w:sz w:val="22"/>
          <w:szCs w:val="22"/>
          <w:lang w:val="hr-HR"/>
        </w:rPr>
        <w:t>0</w:t>
      </w:r>
      <w:r w:rsidRPr="00183D55">
        <w:rPr>
          <w:rFonts w:ascii="Arial" w:eastAsia="Arial" w:hAnsi="Arial" w:cs="Arial"/>
          <w:sz w:val="22"/>
          <w:szCs w:val="22"/>
          <w:lang w:val="hr-HR"/>
        </w:rPr>
        <w:t xml:space="preserve"> (</w:t>
      </w:r>
      <w:r w:rsidR="00103305">
        <w:rPr>
          <w:rFonts w:ascii="Arial" w:eastAsia="Arial" w:hAnsi="Arial" w:cs="Arial"/>
          <w:sz w:val="22"/>
          <w:szCs w:val="22"/>
          <w:lang w:val="hr-HR"/>
        </w:rPr>
        <w:t>šezdeset</w:t>
      </w:r>
      <w:r w:rsidRPr="00183D55">
        <w:rPr>
          <w:rFonts w:ascii="Arial" w:eastAsia="Arial" w:hAnsi="Arial" w:cs="Arial"/>
          <w:sz w:val="22"/>
          <w:szCs w:val="22"/>
          <w:lang w:val="hr-HR"/>
        </w:rPr>
        <w:t xml:space="preserve">) </w:t>
      </w:r>
      <w:r w:rsidR="001A2F67" w:rsidRPr="00183D55">
        <w:rPr>
          <w:rFonts w:ascii="Arial" w:eastAsia="Arial" w:hAnsi="Arial" w:cs="Arial"/>
          <w:sz w:val="22"/>
          <w:szCs w:val="22"/>
          <w:lang w:val="hr-HR"/>
        </w:rPr>
        <w:t xml:space="preserve">dana </w:t>
      </w:r>
      <w:r w:rsidRPr="00183D55">
        <w:rPr>
          <w:rFonts w:ascii="Arial" w:eastAsia="Arial" w:hAnsi="Arial" w:cs="Arial"/>
          <w:sz w:val="22"/>
          <w:szCs w:val="22"/>
          <w:lang w:val="hr-HR"/>
        </w:rPr>
        <w:t xml:space="preserve">od dana </w:t>
      </w:r>
      <w:r w:rsidR="001A2F67" w:rsidRPr="00183D55">
        <w:rPr>
          <w:rFonts w:ascii="Arial" w:eastAsia="Arial" w:hAnsi="Arial" w:cs="Arial"/>
          <w:sz w:val="22"/>
          <w:szCs w:val="22"/>
          <w:lang w:val="hr-HR"/>
        </w:rPr>
        <w:t>sklapanja ugovora.</w:t>
      </w:r>
    </w:p>
    <w:p w:rsidR="001A2F67" w:rsidRPr="00183D55" w:rsidRDefault="001A2F67" w:rsidP="001D429F">
      <w:pPr>
        <w:pStyle w:val="ListParagraph"/>
        <w:numPr>
          <w:ilvl w:val="0"/>
          <w:numId w:val="8"/>
        </w:numPr>
        <w:tabs>
          <w:tab w:val="left" w:pos="540"/>
        </w:tabs>
        <w:spacing w:line="360" w:lineRule="auto"/>
        <w:jc w:val="both"/>
        <w:rPr>
          <w:rFonts w:ascii="Arial" w:hAnsi="Arial" w:cs="Arial"/>
          <w:sz w:val="22"/>
          <w:szCs w:val="22"/>
        </w:rPr>
      </w:pPr>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Odabrani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ponuditelj</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odnosno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isporučitelj</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dužan</w:t>
      </w:r>
      <w:proofErr w:type="spellEnd"/>
      <w:r w:rsidRPr="00183D55">
        <w:rPr>
          <w:rFonts w:ascii="Arial" w:hAnsi="Arial" w:cs="Arial"/>
          <w:bCs/>
          <w:sz w:val="22"/>
          <w:szCs w:val="22"/>
          <w:lang w:eastAsia="hr-HR"/>
        </w:rPr>
        <w:t xml:space="preserve"> je u </w:t>
      </w:r>
      <w:proofErr w:type="spellStart"/>
      <w:r w:rsidRPr="00183D55">
        <w:rPr>
          <w:rFonts w:ascii="Arial" w:hAnsi="Arial" w:cs="Arial"/>
          <w:bCs/>
          <w:sz w:val="22"/>
          <w:szCs w:val="22"/>
          <w:lang w:eastAsia="hr-HR"/>
        </w:rPr>
        <w:t>roku</w:t>
      </w:r>
      <w:proofErr w:type="spellEnd"/>
      <w:r w:rsidRPr="00183D55">
        <w:rPr>
          <w:rFonts w:ascii="Arial" w:hAnsi="Arial" w:cs="Arial"/>
          <w:bCs/>
          <w:sz w:val="22"/>
          <w:szCs w:val="22"/>
          <w:lang w:eastAsia="hr-HR"/>
        </w:rPr>
        <w:t xml:space="preserve"> od 10 (</w:t>
      </w:r>
      <w:proofErr w:type="spellStart"/>
      <w:r w:rsidRPr="00183D55">
        <w:rPr>
          <w:rFonts w:ascii="Arial" w:hAnsi="Arial" w:cs="Arial"/>
          <w:bCs/>
          <w:sz w:val="22"/>
          <w:szCs w:val="22"/>
          <w:lang w:eastAsia="hr-HR"/>
        </w:rPr>
        <w:t>deset</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radnih</w:t>
      </w:r>
      <w:proofErr w:type="spellEnd"/>
      <w:r w:rsidRPr="00183D55">
        <w:rPr>
          <w:rFonts w:ascii="Arial" w:hAnsi="Arial" w:cs="Arial"/>
          <w:bCs/>
          <w:sz w:val="22"/>
          <w:szCs w:val="22"/>
          <w:lang w:eastAsia="hr-HR"/>
        </w:rPr>
        <w:t xml:space="preserve"> dana od dana </w:t>
      </w:r>
      <w:proofErr w:type="spellStart"/>
      <w:r w:rsidRPr="00183D55">
        <w:rPr>
          <w:rFonts w:ascii="Arial" w:hAnsi="Arial" w:cs="Arial"/>
          <w:bCs/>
          <w:sz w:val="22"/>
          <w:szCs w:val="22"/>
          <w:lang w:eastAsia="hr-HR"/>
        </w:rPr>
        <w:t>poziva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najpovoljnijem</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ponuditelju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sklapanje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o </w:t>
      </w:r>
      <w:proofErr w:type="spellStart"/>
      <w:r w:rsidRPr="00183D55">
        <w:rPr>
          <w:rFonts w:ascii="Arial" w:hAnsi="Arial" w:cs="Arial"/>
          <w:bCs/>
          <w:sz w:val="22"/>
          <w:szCs w:val="22"/>
          <w:lang w:eastAsia="hr-HR"/>
        </w:rPr>
        <w:t>javnoj</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nabavi</w:t>
      </w:r>
      <w:proofErr w:type="spellEnd"/>
      <w:r w:rsidRPr="00183D55">
        <w:rPr>
          <w:rFonts w:ascii="Arial" w:hAnsi="Arial" w:cs="Arial"/>
          <w:bCs/>
          <w:sz w:val="22"/>
          <w:szCs w:val="22"/>
          <w:lang w:eastAsia="hr-HR"/>
        </w:rPr>
        <w:t xml:space="preserve"> robe </w:t>
      </w:r>
      <w:proofErr w:type="spellStart"/>
      <w:r w:rsidRPr="00183D55">
        <w:rPr>
          <w:rFonts w:ascii="Arial" w:hAnsi="Arial" w:cs="Arial"/>
          <w:bCs/>
          <w:sz w:val="22"/>
          <w:szCs w:val="22"/>
          <w:lang w:eastAsia="hr-HR"/>
        </w:rPr>
        <w:t>ili</w:t>
      </w:r>
      <w:proofErr w:type="spellEnd"/>
      <w:r w:rsidRPr="00183D55">
        <w:rPr>
          <w:rFonts w:ascii="Arial" w:hAnsi="Arial" w:cs="Arial"/>
          <w:bCs/>
          <w:sz w:val="22"/>
          <w:szCs w:val="22"/>
          <w:lang w:eastAsia="hr-HR"/>
        </w:rPr>
        <w:t xml:space="preserve"> od dana </w:t>
      </w:r>
      <w:proofErr w:type="spellStart"/>
      <w:r w:rsidRPr="00183D55">
        <w:rPr>
          <w:rFonts w:ascii="Arial" w:hAnsi="Arial" w:cs="Arial"/>
          <w:bCs/>
          <w:sz w:val="22"/>
          <w:szCs w:val="22"/>
          <w:lang w:eastAsia="hr-HR"/>
        </w:rPr>
        <w:t>primitka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potpisanog</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od</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strane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koji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zamjenjuje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pisani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poziv</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sklapanje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ishoditi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bankovno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jamstvo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uredno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ispunjenje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dostaviti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ga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zajedno</w:t>
      </w:r>
      <w:proofErr w:type="spellEnd"/>
      <w:r w:rsidRPr="00183D55">
        <w:rPr>
          <w:rFonts w:ascii="Arial" w:hAnsi="Arial" w:cs="Arial"/>
          <w:bCs/>
          <w:sz w:val="22"/>
          <w:szCs w:val="22"/>
          <w:lang w:eastAsia="hr-HR"/>
        </w:rPr>
        <w:t xml:space="preserve"> s </w:t>
      </w:r>
      <w:proofErr w:type="spellStart"/>
      <w:r w:rsidRPr="00183D55">
        <w:rPr>
          <w:rFonts w:ascii="Arial" w:hAnsi="Arial" w:cs="Arial"/>
          <w:bCs/>
          <w:sz w:val="22"/>
          <w:szCs w:val="22"/>
          <w:lang w:eastAsia="hr-HR"/>
        </w:rPr>
        <w:t>potpisanim</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primjercima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odnosno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uz</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potpisane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primjerke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dostaviti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bjanko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zadužnicu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mjenicu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ili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potvrdu</w:t>
      </w:r>
      <w:proofErr w:type="spellEnd"/>
      <w:r w:rsidRPr="00183D55">
        <w:rPr>
          <w:rFonts w:ascii="Arial" w:hAnsi="Arial" w:cs="Arial"/>
          <w:bCs/>
          <w:sz w:val="22"/>
          <w:szCs w:val="22"/>
          <w:lang w:eastAsia="hr-HR"/>
        </w:rPr>
        <w:t xml:space="preserve"> o </w:t>
      </w:r>
      <w:proofErr w:type="spellStart"/>
      <w:r w:rsidRPr="00183D55">
        <w:rPr>
          <w:rFonts w:ascii="Arial" w:hAnsi="Arial" w:cs="Arial"/>
          <w:bCs/>
          <w:sz w:val="22"/>
          <w:szCs w:val="22"/>
          <w:lang w:eastAsia="hr-HR"/>
        </w:rPr>
        <w:t>uplati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novčanog</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pologa</w:t>
      </w:r>
      <w:proofErr w:type="spellEnd"/>
      <w:r w:rsidRPr="00183D55">
        <w:rPr>
          <w:rFonts w:ascii="Arial" w:hAnsi="Arial" w:cs="Arial"/>
          <w:bCs/>
          <w:sz w:val="22"/>
          <w:szCs w:val="22"/>
          <w:lang w:eastAsia="hr-HR"/>
        </w:rPr>
        <w:t xml:space="preserve"> </w:t>
      </w:r>
      <w:r w:rsidRPr="00183D55">
        <w:rPr>
          <w:rFonts w:ascii="Arial" w:hAnsi="Arial" w:cs="Arial"/>
          <w:sz w:val="22"/>
          <w:szCs w:val="22"/>
        </w:rPr>
        <w:t xml:space="preserve">u </w:t>
      </w:r>
      <w:proofErr w:type="spellStart"/>
      <w:r w:rsidRPr="00183D55">
        <w:rPr>
          <w:rFonts w:ascii="Arial" w:hAnsi="Arial" w:cs="Arial"/>
          <w:sz w:val="22"/>
          <w:szCs w:val="22"/>
        </w:rPr>
        <w:t>visini</w:t>
      </w:r>
      <w:proofErr w:type="spellEnd"/>
      <w:r w:rsidRPr="00183D55">
        <w:rPr>
          <w:rFonts w:ascii="Arial" w:hAnsi="Arial" w:cs="Arial"/>
          <w:sz w:val="22"/>
          <w:szCs w:val="22"/>
        </w:rPr>
        <w:t xml:space="preserve"> 10 % (</w:t>
      </w:r>
      <w:proofErr w:type="spellStart"/>
      <w:r w:rsidRPr="00183D55">
        <w:rPr>
          <w:rFonts w:ascii="Arial" w:hAnsi="Arial" w:cs="Arial"/>
          <w:sz w:val="22"/>
          <w:szCs w:val="22"/>
        </w:rPr>
        <w:t>deset</w:t>
      </w:r>
      <w:proofErr w:type="spellEnd"/>
      <w:r w:rsidRPr="00183D55">
        <w:rPr>
          <w:rFonts w:ascii="Arial" w:hAnsi="Arial" w:cs="Arial"/>
          <w:sz w:val="22"/>
          <w:szCs w:val="22"/>
        </w:rPr>
        <w:t xml:space="preserve"> </w:t>
      </w:r>
      <w:proofErr w:type="spellStart"/>
      <w:r w:rsidRPr="00183D55">
        <w:rPr>
          <w:rFonts w:ascii="Arial" w:hAnsi="Arial" w:cs="Arial"/>
          <w:sz w:val="22"/>
          <w:szCs w:val="22"/>
        </w:rPr>
        <w:t>posto</w:t>
      </w:r>
      <w:proofErr w:type="spellEnd"/>
      <w:r w:rsidRPr="00183D55">
        <w:rPr>
          <w:rFonts w:ascii="Arial" w:hAnsi="Arial" w:cs="Arial"/>
          <w:sz w:val="22"/>
          <w:szCs w:val="22"/>
        </w:rPr>
        <w:t xml:space="preserve">) </w:t>
      </w:r>
      <w:proofErr w:type="spellStart"/>
      <w:r w:rsidRPr="00183D55">
        <w:rPr>
          <w:rFonts w:ascii="Arial" w:hAnsi="Arial" w:cs="Arial"/>
          <w:sz w:val="22"/>
          <w:szCs w:val="22"/>
        </w:rPr>
        <w:t>ukupne</w:t>
      </w:r>
      <w:proofErr w:type="spellEnd"/>
      <w:r w:rsidRPr="00183D55">
        <w:rPr>
          <w:rFonts w:ascii="Arial" w:hAnsi="Arial" w:cs="Arial"/>
          <w:sz w:val="22"/>
          <w:szCs w:val="22"/>
        </w:rPr>
        <w:t xml:space="preserve"> </w:t>
      </w:r>
      <w:proofErr w:type="spellStart"/>
      <w:r w:rsidRPr="00183D55">
        <w:rPr>
          <w:rFonts w:ascii="Arial" w:hAnsi="Arial" w:cs="Arial"/>
          <w:sz w:val="22"/>
          <w:szCs w:val="22"/>
        </w:rPr>
        <w:t>vrijednosti</w:t>
      </w:r>
      <w:proofErr w:type="spellEnd"/>
      <w:r w:rsidRPr="00183D55">
        <w:rPr>
          <w:rFonts w:ascii="Arial" w:hAnsi="Arial" w:cs="Arial"/>
          <w:sz w:val="22"/>
          <w:szCs w:val="22"/>
        </w:rPr>
        <w:t xml:space="preserve"> </w:t>
      </w:r>
      <w:proofErr w:type="spellStart"/>
      <w:r w:rsidRPr="00183D55">
        <w:rPr>
          <w:rFonts w:ascii="Arial" w:hAnsi="Arial" w:cs="Arial"/>
          <w:sz w:val="22"/>
          <w:szCs w:val="22"/>
        </w:rPr>
        <w:t>ovog</w:t>
      </w:r>
      <w:proofErr w:type="spellEnd"/>
      <w:r w:rsidRPr="00183D55">
        <w:rPr>
          <w:rFonts w:ascii="Arial" w:hAnsi="Arial" w:cs="Arial"/>
          <w:sz w:val="22"/>
          <w:szCs w:val="22"/>
        </w:rPr>
        <w:t xml:space="preserve"> </w:t>
      </w:r>
      <w:proofErr w:type="spellStart"/>
      <w:r w:rsidRPr="00183D55">
        <w:rPr>
          <w:rFonts w:ascii="Arial" w:hAnsi="Arial" w:cs="Arial"/>
          <w:sz w:val="22"/>
          <w:szCs w:val="22"/>
        </w:rPr>
        <w:t>Ugovora</w:t>
      </w:r>
      <w:proofErr w:type="spellEnd"/>
      <w:r w:rsidRPr="00183D55">
        <w:rPr>
          <w:rFonts w:ascii="Arial" w:hAnsi="Arial" w:cs="Arial"/>
          <w:sz w:val="22"/>
          <w:szCs w:val="22"/>
        </w:rPr>
        <w:t xml:space="preserve"> (bez PDV-a) </w:t>
      </w:r>
      <w:proofErr w:type="spellStart"/>
      <w:r w:rsidRPr="00183D55">
        <w:rPr>
          <w:rFonts w:ascii="Arial" w:hAnsi="Arial" w:cs="Arial"/>
          <w:sz w:val="22"/>
          <w:szCs w:val="22"/>
        </w:rPr>
        <w:t>kao</w:t>
      </w:r>
      <w:proofErr w:type="spellEnd"/>
      <w:r w:rsidRPr="00183D55">
        <w:rPr>
          <w:rFonts w:ascii="Arial" w:hAnsi="Arial" w:cs="Arial"/>
          <w:sz w:val="22"/>
          <w:szCs w:val="22"/>
        </w:rPr>
        <w:t xml:space="preserve"> </w:t>
      </w:r>
      <w:proofErr w:type="spellStart"/>
      <w:r w:rsidRPr="00183D55">
        <w:rPr>
          <w:rFonts w:ascii="Arial" w:hAnsi="Arial" w:cs="Arial"/>
          <w:sz w:val="22"/>
          <w:szCs w:val="22"/>
        </w:rPr>
        <w:t>osiguranje</w:t>
      </w:r>
      <w:proofErr w:type="spellEnd"/>
      <w:r w:rsidRPr="00183D55">
        <w:rPr>
          <w:rFonts w:ascii="Arial" w:hAnsi="Arial" w:cs="Arial"/>
          <w:sz w:val="22"/>
          <w:szCs w:val="22"/>
        </w:rPr>
        <w:t xml:space="preserve"> </w:t>
      </w:r>
      <w:proofErr w:type="spellStart"/>
      <w:r w:rsidRPr="00183D55">
        <w:rPr>
          <w:rFonts w:ascii="Arial" w:hAnsi="Arial" w:cs="Arial"/>
          <w:sz w:val="22"/>
          <w:szCs w:val="22"/>
        </w:rPr>
        <w:t>Naručitelju</w:t>
      </w:r>
      <w:proofErr w:type="spellEnd"/>
      <w:r w:rsidRPr="00183D55">
        <w:rPr>
          <w:rFonts w:ascii="Arial" w:hAnsi="Arial" w:cs="Arial"/>
          <w:sz w:val="22"/>
          <w:szCs w:val="22"/>
        </w:rPr>
        <w:t xml:space="preserve"> da </w:t>
      </w:r>
      <w:proofErr w:type="spellStart"/>
      <w:r w:rsidRPr="00183D55">
        <w:rPr>
          <w:rFonts w:ascii="Arial" w:hAnsi="Arial" w:cs="Arial"/>
          <w:sz w:val="22"/>
          <w:szCs w:val="22"/>
        </w:rPr>
        <w:t>će</w:t>
      </w:r>
      <w:proofErr w:type="spellEnd"/>
      <w:r w:rsidRPr="00183D55">
        <w:rPr>
          <w:rFonts w:ascii="Arial" w:hAnsi="Arial" w:cs="Arial"/>
          <w:sz w:val="22"/>
          <w:szCs w:val="22"/>
        </w:rPr>
        <w:t xml:space="preserve"> u </w:t>
      </w:r>
      <w:proofErr w:type="spellStart"/>
      <w:r w:rsidRPr="00183D55">
        <w:rPr>
          <w:rFonts w:ascii="Arial" w:hAnsi="Arial" w:cs="Arial"/>
          <w:sz w:val="22"/>
          <w:szCs w:val="22"/>
        </w:rPr>
        <w:t>ugovorenom</w:t>
      </w:r>
      <w:proofErr w:type="spellEnd"/>
      <w:r w:rsidRPr="00183D55">
        <w:rPr>
          <w:rFonts w:ascii="Arial" w:hAnsi="Arial" w:cs="Arial"/>
          <w:sz w:val="22"/>
          <w:szCs w:val="22"/>
        </w:rPr>
        <w:t xml:space="preserve"> </w:t>
      </w:r>
      <w:proofErr w:type="spellStart"/>
      <w:r w:rsidRPr="00183D55">
        <w:rPr>
          <w:rFonts w:ascii="Arial" w:hAnsi="Arial" w:cs="Arial"/>
          <w:sz w:val="22"/>
          <w:szCs w:val="22"/>
        </w:rPr>
        <w:t>roku</w:t>
      </w:r>
      <w:proofErr w:type="spellEnd"/>
      <w:r w:rsidRPr="00183D55">
        <w:rPr>
          <w:rFonts w:ascii="Arial" w:hAnsi="Arial" w:cs="Arial"/>
          <w:sz w:val="22"/>
          <w:szCs w:val="22"/>
        </w:rPr>
        <w:t xml:space="preserve"> </w:t>
      </w:r>
      <w:proofErr w:type="spellStart"/>
      <w:r w:rsidRPr="00183D55">
        <w:rPr>
          <w:rFonts w:ascii="Arial" w:hAnsi="Arial" w:cs="Arial"/>
          <w:sz w:val="22"/>
          <w:szCs w:val="22"/>
        </w:rPr>
        <w:t>isporučiti</w:t>
      </w:r>
      <w:proofErr w:type="spellEnd"/>
      <w:r w:rsidRPr="00183D55">
        <w:rPr>
          <w:rFonts w:ascii="Arial" w:hAnsi="Arial" w:cs="Arial"/>
          <w:sz w:val="22"/>
          <w:szCs w:val="22"/>
        </w:rPr>
        <w:t xml:space="preserve">, </w:t>
      </w:r>
      <w:proofErr w:type="spellStart"/>
      <w:r w:rsidRPr="00183D55">
        <w:rPr>
          <w:rFonts w:ascii="Arial" w:hAnsi="Arial" w:cs="Arial"/>
          <w:sz w:val="22"/>
          <w:szCs w:val="22"/>
        </w:rPr>
        <w:t>instalirati</w:t>
      </w:r>
      <w:proofErr w:type="spellEnd"/>
      <w:r w:rsidRPr="00183D55">
        <w:rPr>
          <w:rFonts w:ascii="Arial" w:hAnsi="Arial" w:cs="Arial"/>
          <w:sz w:val="22"/>
          <w:szCs w:val="22"/>
        </w:rPr>
        <w:t xml:space="preserve"> </w:t>
      </w:r>
      <w:proofErr w:type="spellStart"/>
      <w:r w:rsidRPr="00183D55">
        <w:rPr>
          <w:rFonts w:ascii="Arial" w:hAnsi="Arial" w:cs="Arial"/>
          <w:sz w:val="22"/>
          <w:szCs w:val="22"/>
        </w:rPr>
        <w:t>i</w:t>
      </w:r>
      <w:proofErr w:type="spellEnd"/>
      <w:r w:rsidRPr="00183D55">
        <w:rPr>
          <w:rFonts w:ascii="Arial" w:hAnsi="Arial" w:cs="Arial"/>
          <w:sz w:val="22"/>
          <w:szCs w:val="22"/>
        </w:rPr>
        <w:t xml:space="preserve"> </w:t>
      </w:r>
      <w:proofErr w:type="spellStart"/>
      <w:r w:rsidRPr="00183D55">
        <w:rPr>
          <w:rFonts w:ascii="Arial" w:hAnsi="Arial" w:cs="Arial"/>
          <w:sz w:val="22"/>
          <w:szCs w:val="22"/>
        </w:rPr>
        <w:t>pustiti</w:t>
      </w:r>
      <w:proofErr w:type="spellEnd"/>
      <w:r w:rsidRPr="00183D55">
        <w:rPr>
          <w:rFonts w:ascii="Arial" w:hAnsi="Arial" w:cs="Arial"/>
          <w:sz w:val="22"/>
          <w:szCs w:val="22"/>
        </w:rPr>
        <w:t xml:space="preserve"> u rad </w:t>
      </w:r>
      <w:proofErr w:type="spellStart"/>
      <w:r w:rsidRPr="00183D55">
        <w:rPr>
          <w:rFonts w:ascii="Arial" w:hAnsi="Arial" w:cs="Arial"/>
          <w:sz w:val="22"/>
          <w:szCs w:val="22"/>
        </w:rPr>
        <w:t>ugovorenu</w:t>
      </w:r>
      <w:proofErr w:type="spellEnd"/>
      <w:r w:rsidRPr="00183D55">
        <w:rPr>
          <w:rFonts w:ascii="Arial" w:hAnsi="Arial" w:cs="Arial"/>
          <w:sz w:val="22"/>
          <w:szCs w:val="22"/>
        </w:rPr>
        <w:t xml:space="preserve"> </w:t>
      </w:r>
      <w:proofErr w:type="spellStart"/>
      <w:r w:rsidRPr="00183D55">
        <w:rPr>
          <w:rFonts w:ascii="Arial" w:hAnsi="Arial" w:cs="Arial"/>
          <w:sz w:val="22"/>
          <w:szCs w:val="22"/>
        </w:rPr>
        <w:t>robu</w:t>
      </w:r>
      <w:proofErr w:type="spellEnd"/>
      <w:r w:rsidRPr="00183D55">
        <w:rPr>
          <w:rFonts w:ascii="Arial" w:hAnsi="Arial" w:cs="Arial"/>
          <w:sz w:val="22"/>
          <w:szCs w:val="22"/>
        </w:rPr>
        <w:t xml:space="preserve">, </w:t>
      </w:r>
      <w:proofErr w:type="spellStart"/>
      <w:r w:rsidRPr="00183D55">
        <w:rPr>
          <w:rFonts w:ascii="Arial" w:hAnsi="Arial" w:cs="Arial"/>
          <w:sz w:val="22"/>
          <w:szCs w:val="22"/>
        </w:rPr>
        <w:t>prema</w:t>
      </w:r>
      <w:proofErr w:type="spellEnd"/>
      <w:r w:rsidRPr="00183D55">
        <w:rPr>
          <w:rFonts w:ascii="Arial" w:hAnsi="Arial" w:cs="Arial"/>
          <w:sz w:val="22"/>
          <w:szCs w:val="22"/>
        </w:rPr>
        <w:t xml:space="preserve"> </w:t>
      </w:r>
      <w:proofErr w:type="spellStart"/>
      <w:r w:rsidRPr="00183D55">
        <w:rPr>
          <w:rFonts w:ascii="Arial" w:hAnsi="Arial" w:cs="Arial"/>
          <w:sz w:val="22"/>
          <w:szCs w:val="22"/>
        </w:rPr>
        <w:t>zahtjevima</w:t>
      </w:r>
      <w:proofErr w:type="spellEnd"/>
      <w:r w:rsidRPr="00183D55">
        <w:rPr>
          <w:rFonts w:ascii="Arial" w:hAnsi="Arial" w:cs="Arial"/>
          <w:sz w:val="22"/>
          <w:szCs w:val="22"/>
        </w:rPr>
        <w:t xml:space="preserve"> </w:t>
      </w:r>
      <w:proofErr w:type="spellStart"/>
      <w:r w:rsidRPr="00183D55">
        <w:rPr>
          <w:rFonts w:ascii="Arial" w:hAnsi="Arial" w:cs="Arial"/>
          <w:sz w:val="22"/>
          <w:szCs w:val="22"/>
        </w:rPr>
        <w:t>Naručitelja</w:t>
      </w:r>
      <w:proofErr w:type="spellEnd"/>
      <w:r w:rsidRPr="00183D55">
        <w:rPr>
          <w:rFonts w:ascii="Arial" w:hAnsi="Arial" w:cs="Arial"/>
          <w:sz w:val="22"/>
          <w:szCs w:val="22"/>
        </w:rPr>
        <w:t xml:space="preserve">, </w:t>
      </w:r>
      <w:proofErr w:type="spellStart"/>
      <w:r w:rsidRPr="00183D55">
        <w:rPr>
          <w:rFonts w:ascii="Arial" w:hAnsi="Arial" w:cs="Arial"/>
          <w:sz w:val="22"/>
          <w:szCs w:val="22"/>
        </w:rPr>
        <w:t>pravilima</w:t>
      </w:r>
      <w:proofErr w:type="spellEnd"/>
      <w:r w:rsidRPr="00183D55">
        <w:rPr>
          <w:rFonts w:ascii="Arial" w:hAnsi="Arial" w:cs="Arial"/>
          <w:sz w:val="22"/>
          <w:szCs w:val="22"/>
        </w:rPr>
        <w:t xml:space="preserve"> </w:t>
      </w:r>
      <w:proofErr w:type="spellStart"/>
      <w:r w:rsidRPr="00183D55">
        <w:rPr>
          <w:rFonts w:ascii="Arial" w:hAnsi="Arial" w:cs="Arial"/>
          <w:sz w:val="22"/>
          <w:szCs w:val="22"/>
        </w:rPr>
        <w:t>struke</w:t>
      </w:r>
      <w:proofErr w:type="spellEnd"/>
      <w:r w:rsidRPr="00183D55">
        <w:rPr>
          <w:rFonts w:ascii="Arial" w:hAnsi="Arial" w:cs="Arial"/>
          <w:sz w:val="22"/>
          <w:szCs w:val="22"/>
        </w:rPr>
        <w:t xml:space="preserve">, </w:t>
      </w:r>
      <w:proofErr w:type="spellStart"/>
      <w:r w:rsidRPr="00183D55">
        <w:rPr>
          <w:rFonts w:ascii="Arial" w:hAnsi="Arial" w:cs="Arial"/>
          <w:sz w:val="22"/>
          <w:szCs w:val="22"/>
        </w:rPr>
        <w:t>važećim</w:t>
      </w:r>
      <w:proofErr w:type="spellEnd"/>
      <w:r w:rsidRPr="00183D55">
        <w:rPr>
          <w:rFonts w:ascii="Arial" w:hAnsi="Arial" w:cs="Arial"/>
          <w:sz w:val="22"/>
          <w:szCs w:val="22"/>
        </w:rPr>
        <w:t xml:space="preserve"> </w:t>
      </w:r>
      <w:proofErr w:type="spellStart"/>
      <w:r w:rsidRPr="00183D55">
        <w:rPr>
          <w:rFonts w:ascii="Arial" w:hAnsi="Arial" w:cs="Arial"/>
          <w:sz w:val="22"/>
          <w:szCs w:val="22"/>
        </w:rPr>
        <w:t>standardima</w:t>
      </w:r>
      <w:proofErr w:type="spellEnd"/>
      <w:r w:rsidRPr="00183D55">
        <w:rPr>
          <w:rFonts w:ascii="Arial" w:hAnsi="Arial" w:cs="Arial"/>
          <w:sz w:val="22"/>
          <w:szCs w:val="22"/>
        </w:rPr>
        <w:t xml:space="preserve">, </w:t>
      </w:r>
      <w:proofErr w:type="spellStart"/>
      <w:r w:rsidRPr="00183D55">
        <w:rPr>
          <w:rFonts w:ascii="Arial" w:hAnsi="Arial" w:cs="Arial"/>
          <w:sz w:val="22"/>
          <w:szCs w:val="22"/>
        </w:rPr>
        <w:t>normativima</w:t>
      </w:r>
      <w:proofErr w:type="spellEnd"/>
      <w:r w:rsidRPr="00183D55">
        <w:rPr>
          <w:rFonts w:ascii="Arial" w:hAnsi="Arial" w:cs="Arial"/>
          <w:sz w:val="22"/>
          <w:szCs w:val="22"/>
        </w:rPr>
        <w:t xml:space="preserve">, </w:t>
      </w:r>
      <w:proofErr w:type="spellStart"/>
      <w:r w:rsidRPr="00183D55">
        <w:rPr>
          <w:rFonts w:ascii="Arial" w:hAnsi="Arial" w:cs="Arial"/>
          <w:sz w:val="22"/>
          <w:szCs w:val="22"/>
        </w:rPr>
        <w:t>zakonima</w:t>
      </w:r>
      <w:proofErr w:type="spellEnd"/>
      <w:r w:rsidRPr="00183D55">
        <w:rPr>
          <w:rFonts w:ascii="Arial" w:hAnsi="Arial" w:cs="Arial"/>
          <w:sz w:val="22"/>
          <w:szCs w:val="22"/>
        </w:rPr>
        <w:t xml:space="preserve"> </w:t>
      </w:r>
      <w:proofErr w:type="spellStart"/>
      <w:r w:rsidRPr="00183D55">
        <w:rPr>
          <w:rFonts w:ascii="Arial" w:hAnsi="Arial" w:cs="Arial"/>
          <w:sz w:val="22"/>
          <w:szCs w:val="22"/>
        </w:rPr>
        <w:t>i</w:t>
      </w:r>
      <w:proofErr w:type="spellEnd"/>
      <w:r w:rsidRPr="00183D55">
        <w:rPr>
          <w:rFonts w:ascii="Arial" w:hAnsi="Arial" w:cs="Arial"/>
          <w:sz w:val="22"/>
          <w:szCs w:val="22"/>
        </w:rPr>
        <w:t xml:space="preserve"> </w:t>
      </w:r>
      <w:proofErr w:type="spellStart"/>
      <w:r w:rsidRPr="00183D55">
        <w:rPr>
          <w:rFonts w:ascii="Arial" w:hAnsi="Arial" w:cs="Arial"/>
          <w:sz w:val="22"/>
          <w:szCs w:val="22"/>
        </w:rPr>
        <w:t>tehničkim</w:t>
      </w:r>
      <w:proofErr w:type="spellEnd"/>
      <w:r w:rsidRPr="00183D55">
        <w:rPr>
          <w:rFonts w:ascii="Arial" w:hAnsi="Arial" w:cs="Arial"/>
          <w:sz w:val="22"/>
          <w:szCs w:val="22"/>
        </w:rPr>
        <w:t xml:space="preserve"> </w:t>
      </w:r>
      <w:proofErr w:type="spellStart"/>
      <w:r w:rsidRPr="00183D55">
        <w:rPr>
          <w:rFonts w:ascii="Arial" w:hAnsi="Arial" w:cs="Arial"/>
          <w:sz w:val="22"/>
          <w:szCs w:val="22"/>
        </w:rPr>
        <w:t>propisima</w:t>
      </w:r>
      <w:proofErr w:type="spellEnd"/>
      <w:r w:rsidRPr="00183D55">
        <w:rPr>
          <w:rFonts w:ascii="Arial" w:hAnsi="Arial" w:cs="Arial"/>
          <w:sz w:val="22"/>
          <w:szCs w:val="22"/>
        </w:rPr>
        <w:t xml:space="preserve"> </w:t>
      </w:r>
      <w:proofErr w:type="spellStart"/>
      <w:r w:rsidRPr="00183D55">
        <w:rPr>
          <w:rFonts w:ascii="Arial" w:hAnsi="Arial" w:cs="Arial"/>
          <w:sz w:val="22"/>
          <w:szCs w:val="22"/>
        </w:rPr>
        <w:t>Republike</w:t>
      </w:r>
      <w:proofErr w:type="spellEnd"/>
      <w:r w:rsidRPr="00183D55">
        <w:rPr>
          <w:rFonts w:ascii="Arial" w:hAnsi="Arial" w:cs="Arial"/>
          <w:sz w:val="22"/>
          <w:szCs w:val="22"/>
        </w:rPr>
        <w:t xml:space="preserve"> </w:t>
      </w:r>
      <w:proofErr w:type="spellStart"/>
      <w:r w:rsidRPr="00183D55">
        <w:rPr>
          <w:rFonts w:ascii="Arial" w:hAnsi="Arial" w:cs="Arial"/>
          <w:sz w:val="22"/>
          <w:szCs w:val="22"/>
        </w:rPr>
        <w:t>Hrvatske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način</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opisan</w:t>
      </w:r>
      <w:proofErr w:type="spellEnd"/>
      <w:r w:rsidRPr="00183D55">
        <w:rPr>
          <w:rFonts w:ascii="Arial" w:hAnsi="Arial" w:cs="Arial"/>
          <w:bCs/>
          <w:sz w:val="22"/>
          <w:szCs w:val="22"/>
          <w:lang w:eastAsia="hr-HR"/>
        </w:rPr>
        <w:t xml:space="preserve"> u </w:t>
      </w:r>
      <w:proofErr w:type="spellStart"/>
      <w:r w:rsidRPr="00183D55">
        <w:rPr>
          <w:rFonts w:ascii="Arial" w:hAnsi="Arial" w:cs="Arial"/>
          <w:bCs/>
          <w:sz w:val="22"/>
          <w:szCs w:val="22"/>
          <w:lang w:eastAsia="hr-HR"/>
        </w:rPr>
        <w:t>troškovniku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kao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slučaj</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povrede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ugovorenih</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obveza</w:t>
      </w:r>
      <w:proofErr w:type="spellEnd"/>
      <w:r w:rsidRPr="00183D55">
        <w:rPr>
          <w:rFonts w:ascii="Arial" w:hAnsi="Arial" w:cs="Arial"/>
          <w:sz w:val="22"/>
          <w:szCs w:val="22"/>
        </w:rPr>
        <w:t>.</w:t>
      </w:r>
    </w:p>
    <w:p w:rsidR="001A2F67" w:rsidRPr="00183D55" w:rsidRDefault="001A2F67" w:rsidP="00183D55">
      <w:pPr>
        <w:pStyle w:val="ListParagraph"/>
        <w:spacing w:line="360" w:lineRule="auto"/>
        <w:ind w:left="785" w:right="180"/>
        <w:jc w:val="both"/>
        <w:rPr>
          <w:rFonts w:ascii="Arial" w:eastAsia="Arial" w:hAnsi="Arial" w:cs="Arial"/>
          <w:sz w:val="22"/>
          <w:szCs w:val="22"/>
        </w:rPr>
      </w:pPr>
      <w:proofErr w:type="spellStart"/>
      <w:r w:rsidRPr="00183D55">
        <w:rPr>
          <w:rFonts w:ascii="Arial" w:hAnsi="Arial" w:cs="Arial"/>
          <w:bCs/>
          <w:sz w:val="22"/>
          <w:szCs w:val="22"/>
          <w:lang w:eastAsia="hr-HR"/>
        </w:rPr>
        <w:t>Jamstvo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uredno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ispunjenje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treba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biti</w:t>
      </w:r>
      <w:proofErr w:type="spellEnd"/>
      <w:r w:rsidRPr="00183D55">
        <w:rPr>
          <w:rFonts w:ascii="Arial" w:hAnsi="Arial" w:cs="Arial"/>
          <w:bCs/>
          <w:sz w:val="22"/>
          <w:szCs w:val="22"/>
          <w:lang w:eastAsia="hr-HR"/>
        </w:rPr>
        <w:t xml:space="preserve"> s </w:t>
      </w:r>
      <w:proofErr w:type="spellStart"/>
      <w:r w:rsidRPr="00183D55">
        <w:rPr>
          <w:rFonts w:ascii="Arial" w:hAnsi="Arial" w:cs="Arial"/>
          <w:bCs/>
          <w:sz w:val="22"/>
          <w:szCs w:val="22"/>
          <w:lang w:eastAsia="hr-HR"/>
        </w:rPr>
        <w:t>rokom</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valjanosti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najmanje</w:t>
      </w:r>
      <w:proofErr w:type="spellEnd"/>
      <w:r w:rsidRPr="00183D55">
        <w:rPr>
          <w:rFonts w:ascii="Arial" w:hAnsi="Arial" w:cs="Arial"/>
          <w:bCs/>
          <w:sz w:val="22"/>
          <w:szCs w:val="22"/>
          <w:lang w:eastAsia="hr-HR"/>
        </w:rPr>
        <w:t xml:space="preserve"> 10 (</w:t>
      </w:r>
      <w:proofErr w:type="spellStart"/>
      <w:r w:rsidRPr="00183D55">
        <w:rPr>
          <w:rFonts w:ascii="Arial" w:hAnsi="Arial" w:cs="Arial"/>
          <w:bCs/>
          <w:sz w:val="22"/>
          <w:szCs w:val="22"/>
          <w:lang w:eastAsia="hr-HR"/>
        </w:rPr>
        <w:t>deset</w:t>
      </w:r>
      <w:proofErr w:type="spellEnd"/>
      <w:r w:rsidRPr="00183D55">
        <w:rPr>
          <w:rFonts w:ascii="Arial" w:hAnsi="Arial" w:cs="Arial"/>
          <w:bCs/>
          <w:sz w:val="22"/>
          <w:szCs w:val="22"/>
          <w:lang w:eastAsia="hr-HR"/>
        </w:rPr>
        <w:t xml:space="preserve">) </w:t>
      </w:r>
      <w:proofErr w:type="gramStart"/>
      <w:r w:rsidRPr="00183D55">
        <w:rPr>
          <w:rFonts w:ascii="Arial" w:hAnsi="Arial" w:cs="Arial"/>
          <w:bCs/>
          <w:sz w:val="22"/>
          <w:szCs w:val="22"/>
          <w:lang w:eastAsia="hr-HR"/>
        </w:rPr>
        <w:t>dana</w:t>
      </w:r>
      <w:proofErr w:type="gram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dužim</w:t>
      </w:r>
      <w:proofErr w:type="spellEnd"/>
      <w:r w:rsidRPr="00183D55">
        <w:rPr>
          <w:rFonts w:ascii="Arial" w:hAnsi="Arial" w:cs="Arial"/>
          <w:bCs/>
          <w:sz w:val="22"/>
          <w:szCs w:val="22"/>
          <w:lang w:eastAsia="hr-HR"/>
        </w:rPr>
        <w:t xml:space="preserve"> od </w:t>
      </w:r>
      <w:proofErr w:type="spellStart"/>
      <w:r w:rsidRPr="00183D55">
        <w:rPr>
          <w:rFonts w:ascii="Arial" w:hAnsi="Arial" w:cs="Arial"/>
          <w:bCs/>
          <w:sz w:val="22"/>
          <w:szCs w:val="22"/>
          <w:lang w:eastAsia="hr-HR"/>
        </w:rPr>
        <w:t>roka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izvršenja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w:t>
      </w:r>
      <w:r w:rsidRPr="00183D55">
        <w:rPr>
          <w:rFonts w:ascii="Arial" w:hAnsi="Arial" w:cs="Arial"/>
          <w:sz w:val="22"/>
          <w:szCs w:val="22"/>
          <w:lang w:eastAsia="hr-HR"/>
        </w:rPr>
        <w:t xml:space="preserve"> </w:t>
      </w:r>
      <w:r w:rsidRPr="00183D55">
        <w:rPr>
          <w:rFonts w:ascii="Arial" w:hAnsi="Arial" w:cs="Arial"/>
          <w:bCs/>
          <w:sz w:val="22"/>
          <w:szCs w:val="22"/>
          <w:lang w:eastAsia="hr-HR"/>
        </w:rPr>
        <w:t xml:space="preserve">a </w:t>
      </w:r>
      <w:proofErr w:type="spellStart"/>
      <w:r w:rsidRPr="00183D55">
        <w:rPr>
          <w:rFonts w:ascii="Arial" w:hAnsi="Arial" w:cs="Arial"/>
          <w:bCs/>
          <w:sz w:val="22"/>
          <w:szCs w:val="22"/>
          <w:lang w:eastAsia="hr-HR"/>
        </w:rPr>
        <w:t>isti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teče</w:t>
      </w:r>
      <w:proofErr w:type="spellEnd"/>
      <w:r w:rsidRPr="00183D55">
        <w:rPr>
          <w:rFonts w:ascii="Arial" w:hAnsi="Arial" w:cs="Arial"/>
          <w:bCs/>
          <w:sz w:val="22"/>
          <w:szCs w:val="22"/>
          <w:lang w:eastAsia="hr-HR"/>
        </w:rPr>
        <w:t xml:space="preserve"> od dana </w:t>
      </w:r>
      <w:proofErr w:type="spellStart"/>
      <w:r w:rsidRPr="00183D55">
        <w:rPr>
          <w:rFonts w:ascii="Arial" w:hAnsi="Arial" w:cs="Arial"/>
          <w:bCs/>
          <w:sz w:val="22"/>
          <w:szCs w:val="22"/>
          <w:lang w:eastAsia="hr-HR"/>
        </w:rPr>
        <w:t>obostranog</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potpisa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val="hr-HR"/>
        </w:rPr>
        <w:t>.</w:t>
      </w:r>
    </w:p>
    <w:p w:rsidR="001A2F67" w:rsidRPr="00183D55" w:rsidRDefault="001A2F67" w:rsidP="001D429F">
      <w:pPr>
        <w:pStyle w:val="ListParagraph"/>
        <w:numPr>
          <w:ilvl w:val="0"/>
          <w:numId w:val="8"/>
        </w:numPr>
        <w:spacing w:line="360" w:lineRule="auto"/>
        <w:ind w:right="180"/>
        <w:jc w:val="both"/>
        <w:rPr>
          <w:rFonts w:ascii="Arial" w:eastAsia="Arial" w:hAnsi="Arial" w:cs="Arial"/>
          <w:sz w:val="22"/>
          <w:szCs w:val="22"/>
        </w:rPr>
      </w:pPr>
      <w:proofErr w:type="spellStart"/>
      <w:r w:rsidRPr="00183D55">
        <w:rPr>
          <w:rFonts w:ascii="Arial" w:eastAsia="Arial" w:hAnsi="Arial" w:cs="Arial"/>
          <w:spacing w:val="1"/>
          <w:sz w:val="22"/>
          <w:szCs w:val="22"/>
        </w:rPr>
        <w:t>a</w:t>
      </w:r>
      <w:r w:rsidRPr="00183D55">
        <w:rPr>
          <w:rFonts w:ascii="Arial" w:eastAsia="Arial" w:hAnsi="Arial" w:cs="Arial"/>
          <w:sz w:val="22"/>
          <w:szCs w:val="22"/>
        </w:rPr>
        <w:t>ko</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odab</w:t>
      </w:r>
      <w:r w:rsidRPr="00183D55">
        <w:rPr>
          <w:rFonts w:ascii="Arial" w:eastAsia="Arial" w:hAnsi="Arial" w:cs="Arial"/>
          <w:sz w:val="22"/>
          <w:szCs w:val="22"/>
        </w:rPr>
        <w:t>r</w:t>
      </w:r>
      <w:r w:rsidRPr="00183D55">
        <w:rPr>
          <w:rFonts w:ascii="Arial" w:eastAsia="Arial" w:hAnsi="Arial" w:cs="Arial"/>
          <w:spacing w:val="-2"/>
          <w:sz w:val="22"/>
          <w:szCs w:val="22"/>
        </w:rPr>
        <w:t>a</w:t>
      </w:r>
      <w:r w:rsidRPr="00183D55">
        <w:rPr>
          <w:rFonts w:ascii="Arial" w:eastAsia="Arial" w:hAnsi="Arial" w:cs="Arial"/>
          <w:spacing w:val="1"/>
          <w:sz w:val="22"/>
          <w:szCs w:val="22"/>
        </w:rPr>
        <w:t>n</w:t>
      </w:r>
      <w:r w:rsidRPr="00183D55">
        <w:rPr>
          <w:rFonts w:ascii="Arial" w:eastAsia="Arial" w:hAnsi="Arial" w:cs="Arial"/>
          <w:sz w:val="22"/>
          <w:szCs w:val="22"/>
        </w:rPr>
        <w: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1"/>
          <w:sz w:val="22"/>
          <w:szCs w:val="22"/>
        </w:rPr>
        <w:t>po</w:t>
      </w:r>
      <w:r w:rsidRPr="00183D55">
        <w:rPr>
          <w:rFonts w:ascii="Arial" w:eastAsia="Arial" w:hAnsi="Arial" w:cs="Arial"/>
          <w:spacing w:val="-1"/>
          <w:sz w:val="22"/>
          <w:szCs w:val="22"/>
        </w:rPr>
        <w:t>n</w:t>
      </w:r>
      <w:r w:rsidRPr="00183D55">
        <w:rPr>
          <w:rFonts w:ascii="Arial" w:eastAsia="Arial" w:hAnsi="Arial" w:cs="Arial"/>
          <w:spacing w:val="1"/>
          <w:sz w:val="22"/>
          <w:szCs w:val="22"/>
        </w:rPr>
        <w:t>ud</w:t>
      </w:r>
      <w:r w:rsidRPr="00183D55">
        <w:rPr>
          <w:rFonts w:ascii="Arial" w:eastAsia="Arial" w:hAnsi="Arial" w:cs="Arial"/>
          <w:sz w:val="22"/>
          <w:szCs w:val="22"/>
        </w:rPr>
        <w:t>i</w:t>
      </w:r>
      <w:r w:rsidRPr="00183D55">
        <w:rPr>
          <w:rFonts w:ascii="Arial" w:eastAsia="Arial" w:hAnsi="Arial" w:cs="Arial"/>
          <w:spacing w:val="-2"/>
          <w:sz w:val="22"/>
          <w:szCs w:val="22"/>
        </w:rPr>
        <w:t>t</w:t>
      </w:r>
      <w:r w:rsidRPr="00183D55">
        <w:rPr>
          <w:rFonts w:ascii="Arial" w:eastAsia="Arial" w:hAnsi="Arial" w:cs="Arial"/>
          <w:spacing w:val="1"/>
          <w:sz w:val="22"/>
          <w:szCs w:val="22"/>
        </w:rPr>
        <w:t>e</w:t>
      </w:r>
      <w:r w:rsidRPr="00183D55">
        <w:rPr>
          <w:rFonts w:ascii="Arial" w:eastAsia="Arial" w:hAnsi="Arial" w:cs="Arial"/>
          <w:sz w:val="22"/>
          <w:szCs w:val="22"/>
        </w:rPr>
        <w:t>lj</w:t>
      </w:r>
      <w:proofErr w:type="spellEnd"/>
      <w:r w:rsidRPr="00183D55">
        <w:rPr>
          <w:rFonts w:ascii="Arial" w:eastAsia="Arial" w:hAnsi="Arial" w:cs="Arial"/>
          <w:sz w:val="22"/>
          <w:szCs w:val="22"/>
        </w:rPr>
        <w:t xml:space="preserve"> </w:t>
      </w:r>
      <w:r w:rsidRPr="00183D55">
        <w:rPr>
          <w:rFonts w:ascii="Arial" w:eastAsia="Arial" w:hAnsi="Arial" w:cs="Arial"/>
          <w:spacing w:val="1"/>
          <w:sz w:val="22"/>
          <w:szCs w:val="22"/>
        </w:rPr>
        <w:t>n</w:t>
      </w:r>
      <w:r w:rsidRPr="00183D55">
        <w:rPr>
          <w:rFonts w:ascii="Arial" w:eastAsia="Arial" w:hAnsi="Arial" w:cs="Arial"/>
          <w:sz w:val="22"/>
          <w:szCs w:val="22"/>
        </w:rPr>
        <w:t>e</w:t>
      </w:r>
      <w:r w:rsidRPr="00183D55">
        <w:rPr>
          <w:rFonts w:ascii="Arial" w:eastAsia="Arial" w:hAnsi="Arial" w:cs="Arial"/>
          <w:spacing w:val="2"/>
          <w:sz w:val="22"/>
          <w:szCs w:val="22"/>
        </w:rPr>
        <w:t xml:space="preserve"> </w:t>
      </w:r>
      <w:proofErr w:type="spellStart"/>
      <w:r w:rsidRPr="00183D55">
        <w:rPr>
          <w:rFonts w:ascii="Arial" w:eastAsia="Arial" w:hAnsi="Arial" w:cs="Arial"/>
          <w:sz w:val="22"/>
          <w:szCs w:val="22"/>
        </w:rPr>
        <w:t>isporuči</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robu</w:t>
      </w:r>
      <w:proofErr w:type="spellEnd"/>
      <w:r w:rsidRPr="00183D55">
        <w:rPr>
          <w:rFonts w:ascii="Arial" w:eastAsia="Arial" w:hAnsi="Arial" w:cs="Arial"/>
          <w:spacing w:val="2"/>
          <w:sz w:val="22"/>
          <w:szCs w:val="22"/>
        </w:rPr>
        <w:t xml:space="preserve"> </w:t>
      </w:r>
      <w:r w:rsidRPr="00183D55">
        <w:rPr>
          <w:rFonts w:ascii="Arial" w:eastAsia="Arial" w:hAnsi="Arial" w:cs="Arial"/>
          <w:sz w:val="22"/>
          <w:szCs w:val="22"/>
        </w:rPr>
        <w:t>u</w:t>
      </w:r>
      <w:r w:rsidRPr="00183D55">
        <w:rPr>
          <w:rFonts w:ascii="Arial" w:eastAsia="Arial" w:hAnsi="Arial" w:cs="Arial"/>
          <w:spacing w:val="2"/>
          <w:sz w:val="22"/>
          <w:szCs w:val="22"/>
        </w:rPr>
        <w:t xml:space="preserve"> </w:t>
      </w:r>
      <w:proofErr w:type="spellStart"/>
      <w:r w:rsidRPr="00183D55">
        <w:rPr>
          <w:rFonts w:ascii="Arial" w:eastAsia="Arial" w:hAnsi="Arial" w:cs="Arial"/>
          <w:spacing w:val="3"/>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re</w:t>
      </w:r>
      <w:r w:rsidRPr="00183D55">
        <w:rPr>
          <w:rFonts w:ascii="Arial" w:eastAsia="Arial" w:hAnsi="Arial" w:cs="Arial"/>
          <w:spacing w:val="1"/>
          <w:sz w:val="22"/>
          <w:szCs w:val="22"/>
        </w:rPr>
        <w:t>no</w:t>
      </w:r>
      <w:r w:rsidRPr="00183D55">
        <w:rPr>
          <w:rFonts w:ascii="Arial" w:eastAsia="Arial" w:hAnsi="Arial" w:cs="Arial"/>
          <w:sz w:val="22"/>
          <w:szCs w:val="22"/>
        </w:rPr>
        <w:t>m</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z w:val="22"/>
          <w:szCs w:val="22"/>
        </w:rPr>
        <w:t>roku</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du</w:t>
      </w:r>
      <w:r w:rsidRPr="00183D55">
        <w:rPr>
          <w:rFonts w:ascii="Arial" w:eastAsia="Arial" w:hAnsi="Arial" w:cs="Arial"/>
          <w:spacing w:val="-2"/>
          <w:sz w:val="22"/>
          <w:szCs w:val="22"/>
        </w:rPr>
        <w:t>ž</w:t>
      </w:r>
      <w:r w:rsidRPr="00183D55">
        <w:rPr>
          <w:rFonts w:ascii="Arial" w:eastAsia="Arial" w:hAnsi="Arial" w:cs="Arial"/>
          <w:spacing w:val="1"/>
          <w:sz w:val="22"/>
          <w:szCs w:val="22"/>
        </w:rPr>
        <w:t>a</w:t>
      </w:r>
      <w:r w:rsidRPr="00183D55">
        <w:rPr>
          <w:rFonts w:ascii="Arial" w:eastAsia="Arial" w:hAnsi="Arial" w:cs="Arial"/>
          <w:sz w:val="22"/>
          <w:szCs w:val="22"/>
        </w:rPr>
        <w:t>n</w:t>
      </w:r>
      <w:proofErr w:type="spellEnd"/>
      <w:r w:rsidRPr="00183D55">
        <w:rPr>
          <w:rFonts w:ascii="Arial" w:eastAsia="Arial" w:hAnsi="Arial" w:cs="Arial"/>
          <w:spacing w:val="2"/>
          <w:sz w:val="22"/>
          <w:szCs w:val="22"/>
        </w:rPr>
        <w:t xml:space="preserve"> </w:t>
      </w:r>
      <w:r w:rsidRPr="00183D55">
        <w:rPr>
          <w:rFonts w:ascii="Arial" w:eastAsia="Arial" w:hAnsi="Arial" w:cs="Arial"/>
          <w:sz w:val="22"/>
          <w:szCs w:val="22"/>
        </w:rPr>
        <w:t>je</w:t>
      </w:r>
      <w:r w:rsidRPr="00183D55">
        <w:rPr>
          <w:rFonts w:ascii="Arial" w:eastAsia="Arial" w:hAnsi="Arial" w:cs="Arial"/>
          <w:spacing w:val="1"/>
          <w:sz w:val="22"/>
          <w:szCs w:val="22"/>
        </w:rPr>
        <w:t xml:space="preserve"> </w:t>
      </w:r>
      <w:proofErr w:type="spellStart"/>
      <w:r w:rsidRPr="00183D55">
        <w:rPr>
          <w:rFonts w:ascii="Arial" w:eastAsia="Arial" w:hAnsi="Arial" w:cs="Arial"/>
          <w:spacing w:val="1"/>
          <w:sz w:val="22"/>
          <w:szCs w:val="22"/>
        </w:rPr>
        <w:t>p</w:t>
      </w:r>
      <w:r w:rsidRPr="00183D55">
        <w:rPr>
          <w:rFonts w:ascii="Arial" w:eastAsia="Arial" w:hAnsi="Arial" w:cs="Arial"/>
          <w:sz w:val="22"/>
          <w:szCs w:val="22"/>
        </w:rPr>
        <w:t>la</w:t>
      </w:r>
      <w:r w:rsidRPr="00183D55">
        <w:rPr>
          <w:rFonts w:ascii="Arial" w:eastAsia="Arial" w:hAnsi="Arial" w:cs="Arial"/>
          <w:spacing w:val="1"/>
          <w:sz w:val="22"/>
          <w:szCs w:val="22"/>
        </w:rPr>
        <w:t>t</w:t>
      </w:r>
      <w:r w:rsidRPr="00183D55">
        <w:rPr>
          <w:rFonts w:ascii="Arial" w:eastAsia="Arial" w:hAnsi="Arial" w:cs="Arial"/>
          <w:sz w:val="22"/>
          <w:szCs w:val="22"/>
        </w:rPr>
        <w:t>iti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rnu</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k</w:t>
      </w:r>
      <w:r w:rsidRPr="00183D55">
        <w:rPr>
          <w:rFonts w:ascii="Arial" w:eastAsia="Arial" w:hAnsi="Arial" w:cs="Arial"/>
          <w:spacing w:val="1"/>
          <w:sz w:val="22"/>
          <w:szCs w:val="22"/>
        </w:rPr>
        <w:t>a</w:t>
      </w:r>
      <w:r w:rsidRPr="00183D55">
        <w:rPr>
          <w:rFonts w:ascii="Arial" w:eastAsia="Arial" w:hAnsi="Arial" w:cs="Arial"/>
          <w:spacing w:val="-2"/>
          <w:sz w:val="22"/>
          <w:szCs w:val="22"/>
        </w:rPr>
        <w:t>z</w:t>
      </w:r>
      <w:r w:rsidRPr="00183D55">
        <w:rPr>
          <w:rFonts w:ascii="Arial" w:eastAsia="Arial" w:hAnsi="Arial" w:cs="Arial"/>
          <w:spacing w:val="1"/>
          <w:sz w:val="22"/>
          <w:szCs w:val="22"/>
        </w:rPr>
        <w:t>n</w:t>
      </w:r>
      <w:r w:rsidRPr="00183D55">
        <w:rPr>
          <w:rFonts w:ascii="Arial" w:eastAsia="Arial" w:hAnsi="Arial" w:cs="Arial"/>
          <w:sz w:val="22"/>
          <w:szCs w:val="22"/>
        </w:rPr>
        <w:t>u</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r w:rsidRPr="00183D55">
        <w:rPr>
          <w:rFonts w:ascii="Arial" w:eastAsia="Arial" w:hAnsi="Arial" w:cs="Arial"/>
          <w:sz w:val="22"/>
          <w:szCs w:val="22"/>
        </w:rPr>
        <w:t xml:space="preserve">u </w:t>
      </w:r>
      <w:r w:rsidRPr="00183D55">
        <w:rPr>
          <w:rFonts w:ascii="Arial" w:eastAsia="Arial" w:hAnsi="Arial" w:cs="Arial"/>
          <w:spacing w:val="3"/>
          <w:sz w:val="22"/>
          <w:szCs w:val="22"/>
        </w:rPr>
        <w:t xml:space="preserve"> </w:t>
      </w:r>
      <w:proofErr w:type="spellStart"/>
      <w:r w:rsidRPr="00183D55">
        <w:rPr>
          <w:rFonts w:ascii="Arial" w:eastAsia="Arial" w:hAnsi="Arial" w:cs="Arial"/>
          <w:sz w:val="22"/>
          <w:szCs w:val="22"/>
        </w:rPr>
        <w:t>i</w:t>
      </w:r>
      <w:r w:rsidRPr="00183D55">
        <w:rPr>
          <w:rFonts w:ascii="Arial" w:eastAsia="Arial" w:hAnsi="Arial" w:cs="Arial"/>
          <w:spacing w:val="-3"/>
          <w:sz w:val="22"/>
          <w:szCs w:val="22"/>
        </w:rPr>
        <w:t>z</w:t>
      </w:r>
      <w:r w:rsidRPr="00183D55">
        <w:rPr>
          <w:rFonts w:ascii="Arial" w:eastAsia="Arial" w:hAnsi="Arial" w:cs="Arial"/>
          <w:spacing w:val="1"/>
          <w:sz w:val="22"/>
          <w:szCs w:val="22"/>
        </w:rPr>
        <w:t>no</w:t>
      </w:r>
      <w:r w:rsidRPr="00183D55">
        <w:rPr>
          <w:rFonts w:ascii="Arial" w:eastAsia="Arial" w:hAnsi="Arial" w:cs="Arial"/>
          <w:sz w:val="22"/>
          <w:szCs w:val="22"/>
        </w:rPr>
        <w:t>su</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r w:rsidRPr="00183D55">
        <w:rPr>
          <w:rFonts w:ascii="Arial" w:eastAsia="Arial" w:hAnsi="Arial" w:cs="Arial"/>
          <w:spacing w:val="1"/>
          <w:sz w:val="22"/>
          <w:szCs w:val="22"/>
        </w:rPr>
        <w:t>2</w:t>
      </w:r>
      <w:r w:rsidRPr="00183D55">
        <w:rPr>
          <w:rFonts w:ascii="Arial" w:eastAsia="Arial" w:hAnsi="Arial" w:cs="Arial"/>
          <w:sz w:val="22"/>
          <w:szCs w:val="22"/>
        </w:rPr>
        <w:t xml:space="preserve">‰ </w:t>
      </w:r>
      <w:r w:rsidRPr="00183D55">
        <w:rPr>
          <w:rFonts w:ascii="Arial" w:eastAsia="Arial" w:hAnsi="Arial" w:cs="Arial"/>
          <w:spacing w:val="4"/>
          <w:sz w:val="22"/>
          <w:szCs w:val="22"/>
        </w:rPr>
        <w:t xml:space="preserve"> </w:t>
      </w:r>
      <w:proofErr w:type="spellStart"/>
      <w:r w:rsidRPr="00183D55">
        <w:rPr>
          <w:rFonts w:ascii="Arial" w:eastAsia="Arial" w:hAnsi="Arial" w:cs="Arial"/>
          <w:spacing w:val="1"/>
          <w:sz w:val="22"/>
          <w:szCs w:val="22"/>
        </w:rPr>
        <w:t>o</w:t>
      </w:r>
      <w:r w:rsidRPr="00183D55">
        <w:rPr>
          <w:rFonts w:ascii="Arial" w:eastAsia="Arial" w:hAnsi="Arial" w:cs="Arial"/>
          <w:sz w:val="22"/>
          <w:szCs w:val="22"/>
        </w:rPr>
        <w:t>d</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z w:val="22"/>
          <w:szCs w:val="22"/>
        </w:rPr>
        <w:t>k</w:t>
      </w:r>
      <w:r w:rsidRPr="00183D55">
        <w:rPr>
          <w:rFonts w:ascii="Arial" w:eastAsia="Arial" w:hAnsi="Arial" w:cs="Arial"/>
          <w:spacing w:val="-1"/>
          <w:sz w:val="22"/>
          <w:szCs w:val="22"/>
        </w:rPr>
        <w:t>u</w:t>
      </w:r>
      <w:r w:rsidRPr="00183D55">
        <w:rPr>
          <w:rFonts w:ascii="Arial" w:eastAsia="Arial" w:hAnsi="Arial" w:cs="Arial"/>
          <w:spacing w:val="1"/>
          <w:sz w:val="22"/>
          <w:szCs w:val="22"/>
        </w:rPr>
        <w:t>pn</w:t>
      </w:r>
      <w:r w:rsidRPr="00183D55">
        <w:rPr>
          <w:rFonts w:ascii="Arial" w:eastAsia="Arial" w:hAnsi="Arial" w:cs="Arial"/>
          <w:sz w:val="22"/>
          <w:szCs w:val="22"/>
        </w:rPr>
        <w:t>e</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proofErr w:type="spellStart"/>
      <w:r w:rsidRPr="00183D55">
        <w:rPr>
          <w:rFonts w:ascii="Arial" w:eastAsia="Arial" w:hAnsi="Arial" w:cs="Arial"/>
          <w:spacing w:val="-2"/>
          <w:sz w:val="22"/>
          <w:szCs w:val="22"/>
        </w:rPr>
        <w:t>v</w:t>
      </w:r>
      <w:r w:rsidRPr="00183D55">
        <w:rPr>
          <w:rFonts w:ascii="Arial" w:eastAsia="Arial" w:hAnsi="Arial" w:cs="Arial"/>
          <w:sz w:val="22"/>
          <w:szCs w:val="22"/>
        </w:rPr>
        <w:t>r</w:t>
      </w:r>
      <w:r w:rsidRPr="00183D55">
        <w:rPr>
          <w:rFonts w:ascii="Arial" w:eastAsia="Arial" w:hAnsi="Arial" w:cs="Arial"/>
          <w:spacing w:val="-1"/>
          <w:sz w:val="22"/>
          <w:szCs w:val="22"/>
        </w:rPr>
        <w:t>i</w:t>
      </w:r>
      <w:r w:rsidRPr="00183D55">
        <w:rPr>
          <w:rFonts w:ascii="Arial" w:eastAsia="Arial" w:hAnsi="Arial" w:cs="Arial"/>
          <w:sz w:val="22"/>
          <w:szCs w:val="22"/>
        </w:rPr>
        <w:t>je</w:t>
      </w:r>
      <w:r w:rsidRPr="00183D55">
        <w:rPr>
          <w:rFonts w:ascii="Arial" w:eastAsia="Arial" w:hAnsi="Arial" w:cs="Arial"/>
          <w:spacing w:val="1"/>
          <w:sz w:val="22"/>
          <w:szCs w:val="22"/>
        </w:rPr>
        <w:t>dno</w:t>
      </w:r>
      <w:r w:rsidRPr="00183D55">
        <w:rPr>
          <w:rFonts w:ascii="Arial" w:eastAsia="Arial" w:hAnsi="Arial" w:cs="Arial"/>
          <w:sz w:val="22"/>
          <w:szCs w:val="22"/>
        </w:rPr>
        <w:t>sti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ra</w:t>
      </w:r>
      <w:proofErr w:type="spellEnd"/>
      <w:r w:rsidRPr="00183D55">
        <w:rPr>
          <w:rFonts w:ascii="Arial" w:eastAsia="Arial" w:hAnsi="Arial" w:cs="Arial"/>
          <w:sz w:val="22"/>
          <w:szCs w:val="22"/>
        </w:rPr>
        <w:t xml:space="preserve"> </w:t>
      </w:r>
      <w:r w:rsidRPr="00183D55">
        <w:rPr>
          <w:rFonts w:ascii="Arial" w:eastAsia="Arial" w:hAnsi="Arial" w:cs="Arial"/>
          <w:spacing w:val="5"/>
          <w:sz w:val="22"/>
          <w:szCs w:val="22"/>
        </w:rPr>
        <w:t xml:space="preserve"> </w:t>
      </w:r>
      <w:proofErr w:type="spellStart"/>
      <w:r w:rsidRPr="00183D55">
        <w:rPr>
          <w:rFonts w:ascii="Arial" w:eastAsia="Arial" w:hAnsi="Arial" w:cs="Arial"/>
          <w:spacing w:val="-2"/>
          <w:sz w:val="22"/>
          <w:szCs w:val="22"/>
        </w:rPr>
        <w:t>z</w:t>
      </w:r>
      <w:r w:rsidRPr="00183D55">
        <w:rPr>
          <w:rFonts w:ascii="Arial" w:eastAsia="Arial" w:hAnsi="Arial" w:cs="Arial"/>
          <w:sz w:val="22"/>
          <w:szCs w:val="22"/>
        </w:rPr>
        <w:t>a</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proofErr w:type="spellStart"/>
      <w:r w:rsidRPr="00183D55">
        <w:rPr>
          <w:rFonts w:ascii="Arial" w:eastAsia="Arial" w:hAnsi="Arial" w:cs="Arial"/>
          <w:spacing w:val="2"/>
          <w:sz w:val="22"/>
          <w:szCs w:val="22"/>
        </w:rPr>
        <w:t>s</w:t>
      </w:r>
      <w:r w:rsidRPr="00183D55">
        <w:rPr>
          <w:rFonts w:ascii="Arial" w:eastAsia="Arial" w:hAnsi="Arial" w:cs="Arial"/>
          <w:spacing w:val="-2"/>
          <w:sz w:val="22"/>
          <w:szCs w:val="22"/>
        </w:rPr>
        <w:t>v</w:t>
      </w:r>
      <w:r w:rsidRPr="00183D55">
        <w:rPr>
          <w:rFonts w:ascii="Arial" w:eastAsia="Arial" w:hAnsi="Arial" w:cs="Arial"/>
          <w:spacing w:val="1"/>
          <w:sz w:val="22"/>
          <w:szCs w:val="22"/>
        </w:rPr>
        <w:t>a</w:t>
      </w:r>
      <w:r w:rsidRPr="00183D55">
        <w:rPr>
          <w:rFonts w:ascii="Arial" w:eastAsia="Arial" w:hAnsi="Arial" w:cs="Arial"/>
          <w:sz w:val="22"/>
          <w:szCs w:val="22"/>
        </w:rPr>
        <w:t>ki</w:t>
      </w:r>
      <w:proofErr w:type="spellEnd"/>
      <w:r w:rsidRPr="00183D55">
        <w:rPr>
          <w:rFonts w:ascii="Arial" w:eastAsia="Arial" w:hAnsi="Arial" w:cs="Arial"/>
          <w:sz w:val="22"/>
          <w:szCs w:val="22"/>
        </w:rPr>
        <w:t xml:space="preserve"> </w:t>
      </w:r>
      <w:r w:rsidRPr="00183D55">
        <w:rPr>
          <w:rFonts w:ascii="Arial" w:eastAsia="Arial" w:hAnsi="Arial" w:cs="Arial"/>
          <w:spacing w:val="2"/>
          <w:sz w:val="22"/>
          <w:szCs w:val="22"/>
        </w:rPr>
        <w:t xml:space="preserve"> </w:t>
      </w:r>
      <w:proofErr w:type="spellStart"/>
      <w:r w:rsidRPr="00183D55">
        <w:rPr>
          <w:rFonts w:ascii="Arial" w:eastAsia="Arial" w:hAnsi="Arial" w:cs="Arial"/>
          <w:spacing w:val="3"/>
          <w:sz w:val="22"/>
          <w:szCs w:val="22"/>
        </w:rPr>
        <w:t>d</w:t>
      </w:r>
      <w:r w:rsidRPr="00183D55">
        <w:rPr>
          <w:rFonts w:ascii="Arial" w:eastAsia="Arial" w:hAnsi="Arial" w:cs="Arial"/>
          <w:spacing w:val="1"/>
          <w:sz w:val="22"/>
          <w:szCs w:val="22"/>
        </w:rPr>
        <w:t>a</w:t>
      </w:r>
      <w:r w:rsidRPr="00183D55">
        <w:rPr>
          <w:rFonts w:ascii="Arial" w:eastAsia="Arial" w:hAnsi="Arial" w:cs="Arial"/>
          <w:sz w:val="22"/>
          <w:szCs w:val="22"/>
        </w:rPr>
        <w:t>n</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proofErr w:type="spellStart"/>
      <w:r w:rsidRPr="00183D55">
        <w:rPr>
          <w:rFonts w:ascii="Arial" w:eastAsia="Arial" w:hAnsi="Arial" w:cs="Arial"/>
          <w:spacing w:val="-2"/>
          <w:sz w:val="22"/>
          <w:szCs w:val="22"/>
        </w:rPr>
        <w:t>z</w:t>
      </w:r>
      <w:r w:rsidRPr="00183D55">
        <w:rPr>
          <w:rFonts w:ascii="Arial" w:eastAsia="Arial" w:hAnsi="Arial" w:cs="Arial"/>
          <w:spacing w:val="1"/>
          <w:sz w:val="22"/>
          <w:szCs w:val="22"/>
        </w:rPr>
        <w:t>a</w:t>
      </w:r>
      <w:r w:rsidRPr="00183D55">
        <w:rPr>
          <w:rFonts w:ascii="Arial" w:eastAsia="Arial" w:hAnsi="Arial" w:cs="Arial"/>
          <w:sz w:val="22"/>
          <w:szCs w:val="22"/>
        </w:rPr>
        <w:t>k</w:t>
      </w:r>
      <w:r w:rsidRPr="00183D55">
        <w:rPr>
          <w:rFonts w:ascii="Arial" w:eastAsia="Arial" w:hAnsi="Arial" w:cs="Arial"/>
          <w:spacing w:val="1"/>
          <w:sz w:val="22"/>
          <w:szCs w:val="22"/>
        </w:rPr>
        <w:t>a</w:t>
      </w:r>
      <w:r w:rsidRPr="00183D55">
        <w:rPr>
          <w:rFonts w:ascii="Arial" w:eastAsia="Arial" w:hAnsi="Arial" w:cs="Arial"/>
          <w:sz w:val="22"/>
          <w:szCs w:val="22"/>
        </w:rPr>
        <w:t>š</w:t>
      </w:r>
      <w:r w:rsidRPr="00183D55">
        <w:rPr>
          <w:rFonts w:ascii="Arial" w:eastAsia="Arial" w:hAnsi="Arial" w:cs="Arial"/>
          <w:spacing w:val="1"/>
          <w:sz w:val="22"/>
          <w:szCs w:val="22"/>
        </w:rPr>
        <w:t>n</w:t>
      </w:r>
      <w:r w:rsidRPr="00183D55">
        <w:rPr>
          <w:rFonts w:ascii="Arial" w:eastAsia="Arial" w:hAnsi="Arial" w:cs="Arial"/>
          <w:sz w:val="22"/>
          <w:szCs w:val="22"/>
        </w:rPr>
        <w:t>je</w:t>
      </w:r>
      <w:r w:rsidRPr="00183D55">
        <w:rPr>
          <w:rFonts w:ascii="Arial" w:eastAsia="Arial" w:hAnsi="Arial" w:cs="Arial"/>
          <w:spacing w:val="1"/>
          <w:sz w:val="22"/>
          <w:szCs w:val="22"/>
        </w:rPr>
        <w:t>n</w:t>
      </w:r>
      <w:r w:rsidRPr="00183D55">
        <w:rPr>
          <w:rFonts w:ascii="Arial" w:eastAsia="Arial" w:hAnsi="Arial" w:cs="Arial"/>
          <w:sz w:val="22"/>
          <w:szCs w:val="22"/>
        </w:rPr>
        <w:t>ja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Uku</w:t>
      </w:r>
      <w:r w:rsidRPr="00183D55">
        <w:rPr>
          <w:rFonts w:ascii="Arial" w:eastAsia="Arial" w:hAnsi="Arial" w:cs="Arial"/>
          <w:spacing w:val="1"/>
          <w:sz w:val="22"/>
          <w:szCs w:val="22"/>
        </w:rPr>
        <w:t>pn</w:t>
      </w:r>
      <w:r w:rsidRPr="00183D55">
        <w:rPr>
          <w:rFonts w:ascii="Arial" w:eastAsia="Arial" w:hAnsi="Arial" w:cs="Arial"/>
          <w:sz w:val="22"/>
          <w:szCs w:val="22"/>
        </w:rPr>
        <w:t>i</w:t>
      </w:r>
      <w:proofErr w:type="spellEnd"/>
      <w:r w:rsidRPr="00183D55">
        <w:rPr>
          <w:rFonts w:ascii="Arial" w:eastAsia="Arial" w:hAnsi="Arial" w:cs="Arial"/>
          <w:spacing w:val="3"/>
          <w:sz w:val="22"/>
          <w:szCs w:val="22"/>
        </w:rPr>
        <w:t xml:space="preserve"> </w:t>
      </w:r>
      <w:proofErr w:type="spellStart"/>
      <w:r w:rsidRPr="00183D55">
        <w:rPr>
          <w:rFonts w:ascii="Arial" w:eastAsia="Arial" w:hAnsi="Arial" w:cs="Arial"/>
          <w:sz w:val="22"/>
          <w:szCs w:val="22"/>
        </w:rPr>
        <w:t>i</w:t>
      </w:r>
      <w:r w:rsidRPr="00183D55">
        <w:rPr>
          <w:rFonts w:ascii="Arial" w:eastAsia="Arial" w:hAnsi="Arial" w:cs="Arial"/>
          <w:spacing w:val="-3"/>
          <w:sz w:val="22"/>
          <w:szCs w:val="22"/>
        </w:rPr>
        <w:t>z</w:t>
      </w:r>
      <w:r w:rsidRPr="00183D55">
        <w:rPr>
          <w:rFonts w:ascii="Arial" w:eastAsia="Arial" w:hAnsi="Arial" w:cs="Arial"/>
          <w:spacing w:val="1"/>
          <w:sz w:val="22"/>
          <w:szCs w:val="22"/>
        </w:rPr>
        <w:t>no</w:t>
      </w:r>
      <w:r w:rsidRPr="00183D55">
        <w:rPr>
          <w:rFonts w:ascii="Arial" w:eastAsia="Arial" w:hAnsi="Arial" w:cs="Arial"/>
          <w:sz w:val="22"/>
          <w:szCs w:val="22"/>
        </w:rPr>
        <w:t>s</w:t>
      </w:r>
      <w:proofErr w:type="spellEnd"/>
      <w:r w:rsidRPr="00183D55">
        <w:rPr>
          <w:rFonts w:ascii="Arial" w:eastAsia="Arial" w:hAnsi="Arial" w:cs="Arial"/>
          <w:spacing w:val="3"/>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w:t>
      </w:r>
      <w:r w:rsidRPr="00183D55">
        <w:rPr>
          <w:rFonts w:ascii="Arial" w:eastAsia="Arial" w:hAnsi="Arial" w:cs="Arial"/>
          <w:spacing w:val="-2"/>
          <w:sz w:val="22"/>
          <w:szCs w:val="22"/>
        </w:rPr>
        <w:t>n</w:t>
      </w:r>
      <w:r w:rsidRPr="00183D55">
        <w:rPr>
          <w:rFonts w:ascii="Arial" w:eastAsia="Arial" w:hAnsi="Arial" w:cs="Arial"/>
          <w:sz w:val="22"/>
          <w:szCs w:val="22"/>
        </w:rPr>
        <w:t>e</w:t>
      </w:r>
      <w:proofErr w:type="spellEnd"/>
      <w:r w:rsidRPr="00183D55">
        <w:rPr>
          <w:rFonts w:ascii="Arial" w:eastAsia="Arial" w:hAnsi="Arial" w:cs="Arial"/>
          <w:spacing w:val="7"/>
          <w:sz w:val="22"/>
          <w:szCs w:val="22"/>
        </w:rPr>
        <w:t xml:space="preserve"> </w:t>
      </w:r>
      <w:proofErr w:type="spellStart"/>
      <w:r w:rsidRPr="00183D55">
        <w:rPr>
          <w:rFonts w:ascii="Arial" w:eastAsia="Arial" w:hAnsi="Arial" w:cs="Arial"/>
          <w:sz w:val="22"/>
          <w:szCs w:val="22"/>
        </w:rPr>
        <w:t>k</w:t>
      </w:r>
      <w:r w:rsidRPr="00183D55">
        <w:rPr>
          <w:rFonts w:ascii="Arial" w:eastAsia="Arial" w:hAnsi="Arial" w:cs="Arial"/>
          <w:spacing w:val="1"/>
          <w:sz w:val="22"/>
          <w:szCs w:val="22"/>
        </w:rPr>
        <w:t>a</w:t>
      </w:r>
      <w:r w:rsidRPr="00183D55">
        <w:rPr>
          <w:rFonts w:ascii="Arial" w:eastAsia="Arial" w:hAnsi="Arial" w:cs="Arial"/>
          <w:spacing w:val="-2"/>
          <w:sz w:val="22"/>
          <w:szCs w:val="22"/>
        </w:rPr>
        <w:t>z</w:t>
      </w:r>
      <w:r w:rsidRPr="00183D55">
        <w:rPr>
          <w:rFonts w:ascii="Arial" w:eastAsia="Arial" w:hAnsi="Arial" w:cs="Arial"/>
          <w:spacing w:val="1"/>
          <w:sz w:val="22"/>
          <w:szCs w:val="22"/>
        </w:rPr>
        <w:t>n</w:t>
      </w:r>
      <w:r w:rsidRPr="00183D55">
        <w:rPr>
          <w:rFonts w:ascii="Arial" w:eastAsia="Arial" w:hAnsi="Arial" w:cs="Arial"/>
          <w:sz w:val="22"/>
          <w:szCs w:val="22"/>
        </w:rPr>
        <w:t>e</w:t>
      </w:r>
      <w:proofErr w:type="spellEnd"/>
      <w:r w:rsidRPr="00183D55">
        <w:rPr>
          <w:rFonts w:ascii="Arial" w:eastAsia="Arial" w:hAnsi="Arial" w:cs="Arial"/>
          <w:spacing w:val="1"/>
          <w:sz w:val="22"/>
          <w:szCs w:val="22"/>
        </w:rPr>
        <w:t xml:space="preserve"> n</w:t>
      </w:r>
      <w:r w:rsidRPr="00183D55">
        <w:rPr>
          <w:rFonts w:ascii="Arial" w:eastAsia="Arial" w:hAnsi="Arial" w:cs="Arial"/>
          <w:sz w:val="22"/>
          <w:szCs w:val="22"/>
        </w:rPr>
        <w:t>e</w:t>
      </w:r>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m</w:t>
      </w:r>
      <w:r w:rsidRPr="00183D55">
        <w:rPr>
          <w:rFonts w:ascii="Arial" w:eastAsia="Arial" w:hAnsi="Arial" w:cs="Arial"/>
          <w:spacing w:val="1"/>
          <w:sz w:val="22"/>
          <w:szCs w:val="22"/>
        </w:rPr>
        <w:t>o</w:t>
      </w:r>
      <w:r w:rsidRPr="00183D55">
        <w:rPr>
          <w:rFonts w:ascii="Arial" w:eastAsia="Arial" w:hAnsi="Arial" w:cs="Arial"/>
          <w:spacing w:val="-2"/>
          <w:sz w:val="22"/>
          <w:szCs w:val="22"/>
        </w:rPr>
        <w:t>ž</w:t>
      </w:r>
      <w:r w:rsidRPr="00183D55">
        <w:rPr>
          <w:rFonts w:ascii="Arial" w:eastAsia="Arial" w:hAnsi="Arial" w:cs="Arial"/>
          <w:sz w:val="22"/>
          <w:szCs w:val="22"/>
        </w:rPr>
        <w:t>e</w:t>
      </w:r>
      <w:proofErr w:type="spellEnd"/>
      <w:r w:rsidRPr="00183D55">
        <w:rPr>
          <w:rFonts w:ascii="Arial" w:eastAsia="Arial" w:hAnsi="Arial" w:cs="Arial"/>
          <w:spacing w:val="4"/>
          <w:sz w:val="22"/>
          <w:szCs w:val="22"/>
        </w:rPr>
        <w:t xml:space="preserve"> </w:t>
      </w:r>
      <w:proofErr w:type="spellStart"/>
      <w:r w:rsidRPr="00183D55">
        <w:rPr>
          <w:rFonts w:ascii="Arial" w:eastAsia="Arial" w:hAnsi="Arial" w:cs="Arial"/>
          <w:spacing w:val="1"/>
          <w:sz w:val="22"/>
          <w:szCs w:val="22"/>
        </w:rPr>
        <w:t>b</w:t>
      </w:r>
      <w:r w:rsidRPr="00183D55">
        <w:rPr>
          <w:rFonts w:ascii="Arial" w:eastAsia="Arial" w:hAnsi="Arial" w:cs="Arial"/>
          <w:sz w:val="22"/>
          <w:szCs w:val="22"/>
        </w:rPr>
        <w:t>iti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2"/>
          <w:sz w:val="22"/>
          <w:szCs w:val="22"/>
        </w:rPr>
        <w:t>v</w:t>
      </w:r>
      <w:r w:rsidRPr="00183D55">
        <w:rPr>
          <w:rFonts w:ascii="Arial" w:eastAsia="Arial" w:hAnsi="Arial" w:cs="Arial"/>
          <w:spacing w:val="1"/>
          <w:sz w:val="22"/>
          <w:szCs w:val="22"/>
        </w:rPr>
        <w:t>e</w:t>
      </w:r>
      <w:r w:rsidRPr="00183D55">
        <w:rPr>
          <w:rFonts w:ascii="Arial" w:eastAsia="Arial" w:hAnsi="Arial" w:cs="Arial"/>
          <w:sz w:val="22"/>
          <w:szCs w:val="22"/>
        </w:rPr>
        <w:t>ći</w:t>
      </w:r>
      <w:proofErr w:type="spellEnd"/>
      <w:r w:rsidRPr="00183D55">
        <w:rPr>
          <w:rFonts w:ascii="Arial" w:eastAsia="Arial" w:hAnsi="Arial" w:cs="Arial"/>
          <w:spacing w:val="3"/>
          <w:sz w:val="22"/>
          <w:szCs w:val="22"/>
        </w:rPr>
        <w:t xml:space="preserve"> </w:t>
      </w:r>
      <w:r w:rsidRPr="00183D55">
        <w:rPr>
          <w:rFonts w:ascii="Arial" w:eastAsia="Arial" w:hAnsi="Arial" w:cs="Arial"/>
          <w:spacing w:val="1"/>
          <w:sz w:val="22"/>
          <w:szCs w:val="22"/>
        </w:rPr>
        <w:t>o</w:t>
      </w:r>
      <w:r w:rsidRPr="00183D55">
        <w:rPr>
          <w:rFonts w:ascii="Arial" w:eastAsia="Arial" w:hAnsi="Arial" w:cs="Arial"/>
          <w:sz w:val="22"/>
          <w:szCs w:val="22"/>
        </w:rPr>
        <w:t>d</w:t>
      </w:r>
      <w:r w:rsidRPr="00183D55">
        <w:rPr>
          <w:rFonts w:ascii="Arial" w:eastAsia="Arial" w:hAnsi="Arial" w:cs="Arial"/>
          <w:spacing w:val="1"/>
          <w:sz w:val="22"/>
          <w:szCs w:val="22"/>
        </w:rPr>
        <w:t xml:space="preserve"> 5</w:t>
      </w:r>
      <w:r w:rsidRPr="00183D55">
        <w:rPr>
          <w:rFonts w:ascii="Arial" w:eastAsia="Arial" w:hAnsi="Arial" w:cs="Arial"/>
          <w:sz w:val="22"/>
          <w:szCs w:val="22"/>
        </w:rPr>
        <w:t>%</w:t>
      </w:r>
      <w:r w:rsidRPr="00183D55">
        <w:rPr>
          <w:rFonts w:ascii="Arial" w:eastAsia="Arial" w:hAnsi="Arial" w:cs="Arial"/>
          <w:spacing w:val="3"/>
          <w:sz w:val="22"/>
          <w:szCs w:val="22"/>
        </w:rPr>
        <w:t xml:space="preserve"> </w:t>
      </w:r>
      <w:r w:rsidRPr="00183D55">
        <w:rPr>
          <w:rFonts w:ascii="Arial" w:eastAsia="Arial" w:hAnsi="Arial" w:cs="Arial"/>
          <w:spacing w:val="-3"/>
          <w:sz w:val="22"/>
          <w:szCs w:val="22"/>
        </w:rPr>
        <w:t>(</w:t>
      </w:r>
      <w:r w:rsidRPr="00183D55">
        <w:rPr>
          <w:rFonts w:ascii="Arial" w:eastAsia="Arial" w:hAnsi="Arial" w:cs="Arial"/>
          <w:spacing w:val="1"/>
          <w:sz w:val="22"/>
          <w:szCs w:val="22"/>
        </w:rPr>
        <w:t xml:space="preserve">pet </w:t>
      </w:r>
      <w:proofErr w:type="spellStart"/>
      <w:r w:rsidRPr="00183D55">
        <w:rPr>
          <w:rFonts w:ascii="Arial" w:eastAsia="Arial" w:hAnsi="Arial" w:cs="Arial"/>
          <w:spacing w:val="1"/>
          <w:sz w:val="22"/>
          <w:szCs w:val="22"/>
        </w:rPr>
        <w:t>po</w:t>
      </w:r>
      <w:r w:rsidRPr="00183D55">
        <w:rPr>
          <w:rFonts w:ascii="Arial" w:eastAsia="Arial" w:hAnsi="Arial" w:cs="Arial"/>
          <w:sz w:val="22"/>
          <w:szCs w:val="22"/>
        </w:rPr>
        <w:t>s</w:t>
      </w:r>
      <w:r w:rsidRPr="00183D55">
        <w:rPr>
          <w:rFonts w:ascii="Arial" w:eastAsia="Arial" w:hAnsi="Arial" w:cs="Arial"/>
          <w:spacing w:val="-2"/>
          <w:sz w:val="22"/>
          <w:szCs w:val="22"/>
        </w:rPr>
        <w:t>t</w:t>
      </w:r>
      <w:r w:rsidRPr="00183D55">
        <w:rPr>
          <w:rFonts w:ascii="Arial" w:eastAsia="Arial" w:hAnsi="Arial" w:cs="Arial"/>
          <w:spacing w:val="1"/>
          <w:sz w:val="22"/>
          <w:szCs w:val="22"/>
        </w:rPr>
        <w:t>o</w:t>
      </w:r>
      <w:proofErr w:type="spellEnd"/>
      <w:r w:rsidRPr="00183D55">
        <w:rPr>
          <w:rFonts w:ascii="Arial" w:eastAsia="Arial" w:hAnsi="Arial" w:cs="Arial"/>
          <w:sz w:val="22"/>
          <w:szCs w:val="22"/>
        </w:rPr>
        <w:t>)</w:t>
      </w:r>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2"/>
          <w:sz w:val="22"/>
          <w:szCs w:val="22"/>
        </w:rPr>
        <w:t>k</w:t>
      </w:r>
      <w:r w:rsidRPr="00183D55">
        <w:rPr>
          <w:rFonts w:ascii="Arial" w:eastAsia="Arial" w:hAnsi="Arial" w:cs="Arial"/>
          <w:spacing w:val="1"/>
          <w:sz w:val="22"/>
          <w:szCs w:val="22"/>
        </w:rPr>
        <w:t>up</w:t>
      </w:r>
      <w:r w:rsidRPr="00183D55">
        <w:rPr>
          <w:rFonts w:ascii="Arial" w:eastAsia="Arial" w:hAnsi="Arial" w:cs="Arial"/>
          <w:spacing w:val="-1"/>
          <w:sz w:val="22"/>
          <w:szCs w:val="22"/>
        </w:rPr>
        <w:t>n</w:t>
      </w:r>
      <w:r w:rsidRPr="00183D55">
        <w:rPr>
          <w:rFonts w:ascii="Arial" w:eastAsia="Arial" w:hAnsi="Arial" w:cs="Arial"/>
          <w:sz w:val="22"/>
          <w:szCs w:val="22"/>
        </w:rPr>
        <w:t>e</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2"/>
          <w:sz w:val="22"/>
          <w:szCs w:val="22"/>
        </w:rPr>
        <w:t>v</w:t>
      </w:r>
      <w:r w:rsidRPr="00183D55">
        <w:rPr>
          <w:rFonts w:ascii="Arial" w:eastAsia="Arial" w:hAnsi="Arial" w:cs="Arial"/>
          <w:spacing w:val="1"/>
          <w:sz w:val="22"/>
          <w:szCs w:val="22"/>
        </w:rPr>
        <w:t>r</w:t>
      </w:r>
      <w:r w:rsidRPr="00183D55">
        <w:rPr>
          <w:rFonts w:ascii="Arial" w:eastAsia="Arial" w:hAnsi="Arial" w:cs="Arial"/>
          <w:sz w:val="22"/>
          <w:szCs w:val="22"/>
        </w:rPr>
        <w:t>i</w:t>
      </w:r>
      <w:r w:rsidRPr="00183D55">
        <w:rPr>
          <w:rFonts w:ascii="Arial" w:eastAsia="Arial" w:hAnsi="Arial" w:cs="Arial"/>
          <w:spacing w:val="-1"/>
          <w:sz w:val="22"/>
          <w:szCs w:val="22"/>
        </w:rPr>
        <w:t>j</w:t>
      </w:r>
      <w:r w:rsidRPr="00183D55">
        <w:rPr>
          <w:rFonts w:ascii="Arial" w:eastAsia="Arial" w:hAnsi="Arial" w:cs="Arial"/>
          <w:spacing w:val="1"/>
          <w:sz w:val="22"/>
          <w:szCs w:val="22"/>
        </w:rPr>
        <w:t>edno</w:t>
      </w:r>
      <w:r w:rsidRPr="00183D55">
        <w:rPr>
          <w:rFonts w:ascii="Arial" w:eastAsia="Arial" w:hAnsi="Arial" w:cs="Arial"/>
          <w:sz w:val="22"/>
          <w:szCs w:val="22"/>
        </w:rPr>
        <w:t>sti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ra</w:t>
      </w:r>
      <w:proofErr w:type="spellEnd"/>
      <w:r w:rsidRPr="00183D55">
        <w:rPr>
          <w:rFonts w:ascii="Arial" w:eastAsia="Arial" w:hAnsi="Arial" w:cs="Arial"/>
          <w:sz w:val="22"/>
          <w:szCs w:val="22"/>
        </w:rPr>
        <w:t xml:space="preserve"> (s</w:t>
      </w:r>
      <w:r w:rsidRPr="00183D55">
        <w:rPr>
          <w:rFonts w:ascii="Arial" w:eastAsia="Arial" w:hAnsi="Arial" w:cs="Arial"/>
          <w:spacing w:val="-2"/>
          <w:sz w:val="22"/>
          <w:szCs w:val="22"/>
        </w:rPr>
        <w:t xml:space="preserve"> </w:t>
      </w:r>
      <w:r w:rsidRPr="00183D55">
        <w:rPr>
          <w:rFonts w:ascii="Arial" w:eastAsia="Arial" w:hAnsi="Arial" w:cs="Arial"/>
          <w:sz w:val="22"/>
          <w:szCs w:val="22"/>
        </w:rPr>
        <w:t>PDV)</w:t>
      </w:r>
    </w:p>
    <w:p w:rsidR="001A2F67" w:rsidRPr="00183D55" w:rsidRDefault="001A2F67" w:rsidP="001D429F">
      <w:pPr>
        <w:pStyle w:val="ListParagraph"/>
        <w:numPr>
          <w:ilvl w:val="0"/>
          <w:numId w:val="8"/>
        </w:numPr>
        <w:spacing w:line="360" w:lineRule="auto"/>
        <w:ind w:right="179"/>
        <w:jc w:val="both"/>
        <w:rPr>
          <w:rFonts w:ascii="Arial" w:eastAsia="Arial" w:hAnsi="Arial" w:cs="Arial"/>
          <w:sz w:val="22"/>
          <w:szCs w:val="22"/>
        </w:rPr>
      </w:pPr>
      <w:r w:rsidRPr="00183D55">
        <w:rPr>
          <w:rFonts w:ascii="Arial" w:eastAsia="Arial" w:hAnsi="Arial" w:cs="Arial"/>
          <w:spacing w:val="1"/>
          <w:sz w:val="22"/>
          <w:szCs w:val="22"/>
        </w:rPr>
        <w:t xml:space="preserve"> </w:t>
      </w:r>
      <w:proofErr w:type="spellStart"/>
      <w:proofErr w:type="gramStart"/>
      <w:r w:rsidRPr="00183D55">
        <w:rPr>
          <w:rFonts w:ascii="Arial" w:eastAsia="Arial" w:hAnsi="Arial" w:cs="Arial"/>
          <w:sz w:val="22"/>
          <w:szCs w:val="22"/>
        </w:rPr>
        <w:t>rok</w:t>
      </w:r>
      <w:proofErr w:type="spellEnd"/>
      <w:proofErr w:type="gramEnd"/>
      <w:r w:rsidRPr="00183D55">
        <w:rPr>
          <w:rFonts w:ascii="Arial" w:eastAsia="Arial" w:hAnsi="Arial" w:cs="Arial"/>
          <w:sz w:val="22"/>
          <w:szCs w:val="22"/>
        </w:rPr>
        <w:t>,</w:t>
      </w:r>
      <w:r w:rsidRPr="00183D55">
        <w:rPr>
          <w:rFonts w:ascii="Arial" w:eastAsia="Arial" w:hAnsi="Arial" w:cs="Arial"/>
          <w:spacing w:val="3"/>
          <w:sz w:val="22"/>
          <w:szCs w:val="22"/>
        </w:rPr>
        <w:t xml:space="preserve"> </w:t>
      </w:r>
      <w:proofErr w:type="spellStart"/>
      <w:r w:rsidRPr="00183D55">
        <w:rPr>
          <w:rFonts w:ascii="Arial" w:eastAsia="Arial" w:hAnsi="Arial" w:cs="Arial"/>
          <w:spacing w:val="1"/>
          <w:sz w:val="22"/>
          <w:szCs w:val="22"/>
        </w:rPr>
        <w:t>na</w:t>
      </w:r>
      <w:r w:rsidRPr="00183D55">
        <w:rPr>
          <w:rFonts w:ascii="Arial" w:eastAsia="Arial" w:hAnsi="Arial" w:cs="Arial"/>
          <w:sz w:val="22"/>
          <w:szCs w:val="22"/>
        </w:rPr>
        <w:t>čin</w:t>
      </w:r>
      <w:proofErr w:type="spellEnd"/>
      <w:r w:rsidRPr="00183D55">
        <w:rPr>
          <w:rFonts w:ascii="Arial" w:eastAsia="Arial" w:hAnsi="Arial" w:cs="Arial"/>
          <w:spacing w:val="3"/>
          <w:sz w:val="22"/>
          <w:szCs w:val="22"/>
        </w:rPr>
        <w:t xml:space="preserve"> </w:t>
      </w:r>
      <w:proofErr w:type="spellStart"/>
      <w:r w:rsidRPr="00183D55">
        <w:rPr>
          <w:rFonts w:ascii="Arial" w:eastAsia="Arial" w:hAnsi="Arial" w:cs="Arial"/>
          <w:sz w:val="22"/>
          <w:szCs w:val="22"/>
        </w:rPr>
        <w:t>i</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pacing w:val="3"/>
          <w:sz w:val="22"/>
          <w:szCs w:val="22"/>
        </w:rPr>
        <w:t>u</w:t>
      </w:r>
      <w:r w:rsidRPr="00183D55">
        <w:rPr>
          <w:rFonts w:ascii="Arial" w:eastAsia="Arial" w:hAnsi="Arial" w:cs="Arial"/>
          <w:spacing w:val="-2"/>
          <w:sz w:val="22"/>
          <w:szCs w:val="22"/>
        </w:rPr>
        <w:t>v</w:t>
      </w:r>
      <w:r w:rsidRPr="00183D55">
        <w:rPr>
          <w:rFonts w:ascii="Arial" w:eastAsia="Arial" w:hAnsi="Arial" w:cs="Arial"/>
          <w:sz w:val="22"/>
          <w:szCs w:val="22"/>
        </w:rPr>
        <w:t>je</w:t>
      </w:r>
      <w:r w:rsidRPr="00183D55">
        <w:rPr>
          <w:rFonts w:ascii="Arial" w:eastAsia="Arial" w:hAnsi="Arial" w:cs="Arial"/>
          <w:spacing w:val="1"/>
          <w:sz w:val="22"/>
          <w:szCs w:val="22"/>
        </w:rPr>
        <w:t>t</w:t>
      </w:r>
      <w:r w:rsidRPr="00183D55">
        <w:rPr>
          <w:rFonts w:ascii="Arial" w:eastAsia="Arial" w:hAnsi="Arial" w:cs="Arial"/>
          <w:sz w:val="22"/>
          <w:szCs w:val="22"/>
        </w:rPr>
        <w:t>i</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p</w:t>
      </w:r>
      <w:r w:rsidRPr="00183D55">
        <w:rPr>
          <w:rFonts w:ascii="Arial" w:eastAsia="Arial" w:hAnsi="Arial" w:cs="Arial"/>
          <w:sz w:val="22"/>
          <w:szCs w:val="22"/>
        </w:rPr>
        <w:t>lać</w:t>
      </w:r>
      <w:r w:rsidRPr="00183D55">
        <w:rPr>
          <w:rFonts w:ascii="Arial" w:eastAsia="Arial" w:hAnsi="Arial" w:cs="Arial"/>
          <w:spacing w:val="1"/>
          <w:sz w:val="22"/>
          <w:szCs w:val="22"/>
        </w:rPr>
        <w:t>an</w:t>
      </w:r>
      <w:r w:rsidRPr="00183D55">
        <w:rPr>
          <w:rFonts w:ascii="Arial" w:eastAsia="Arial" w:hAnsi="Arial" w:cs="Arial"/>
          <w:sz w:val="22"/>
          <w:szCs w:val="22"/>
        </w:rPr>
        <w:t>ja</w:t>
      </w:r>
      <w:proofErr w:type="spellEnd"/>
      <w:r w:rsidRPr="00183D55">
        <w:rPr>
          <w:rFonts w:ascii="Arial" w:eastAsia="Arial" w:hAnsi="Arial" w:cs="Arial"/>
          <w:sz w:val="22"/>
          <w:szCs w:val="22"/>
        </w:rPr>
        <w:t>:</w:t>
      </w:r>
      <w:r w:rsidRPr="00183D55">
        <w:rPr>
          <w:rFonts w:ascii="Arial" w:eastAsia="Arial" w:hAnsi="Arial" w:cs="Arial"/>
          <w:spacing w:val="7"/>
          <w:sz w:val="22"/>
          <w:szCs w:val="22"/>
        </w:rPr>
        <w:t xml:space="preserve"> </w:t>
      </w:r>
      <w:proofErr w:type="spellStart"/>
      <w:r w:rsidRPr="00183D55">
        <w:rPr>
          <w:rFonts w:ascii="Arial" w:eastAsia="Arial" w:hAnsi="Arial" w:cs="Arial"/>
          <w:sz w:val="22"/>
          <w:szCs w:val="22"/>
        </w:rPr>
        <w:t>Plaćanje</w:t>
      </w:r>
      <w:proofErr w:type="spellEnd"/>
      <w:r w:rsidRPr="00183D55">
        <w:rPr>
          <w:rFonts w:ascii="Arial" w:eastAsia="Arial" w:hAnsi="Arial" w:cs="Arial"/>
          <w:sz w:val="22"/>
          <w:szCs w:val="22"/>
        </w:rPr>
        <w:t xml:space="preserve"> se </w:t>
      </w:r>
      <w:proofErr w:type="spellStart"/>
      <w:r w:rsidRPr="00183D55">
        <w:rPr>
          <w:rFonts w:ascii="Arial" w:eastAsia="Arial" w:hAnsi="Arial" w:cs="Arial"/>
          <w:sz w:val="22"/>
          <w:szCs w:val="22"/>
        </w:rPr>
        <w:t>obavlja</w:t>
      </w:r>
      <w:proofErr w:type="spellEnd"/>
      <w:r w:rsidRPr="00183D55">
        <w:rPr>
          <w:rFonts w:ascii="Arial" w:eastAsia="Arial" w:hAnsi="Arial" w:cs="Arial"/>
          <w:sz w:val="22"/>
          <w:szCs w:val="22"/>
        </w:rPr>
        <w:t xml:space="preserve"> u </w:t>
      </w:r>
      <w:proofErr w:type="spellStart"/>
      <w:r w:rsidRPr="00183D55">
        <w:rPr>
          <w:rFonts w:ascii="Arial" w:eastAsia="Arial" w:hAnsi="Arial" w:cs="Arial"/>
          <w:sz w:val="22"/>
          <w:szCs w:val="22"/>
        </w:rPr>
        <w:t>roku</w:t>
      </w:r>
      <w:proofErr w:type="spellEnd"/>
      <w:r w:rsidRPr="00183D55">
        <w:rPr>
          <w:rFonts w:ascii="Arial" w:eastAsia="Arial" w:hAnsi="Arial" w:cs="Arial"/>
          <w:sz w:val="22"/>
          <w:szCs w:val="22"/>
        </w:rPr>
        <w:t xml:space="preserve"> 60 (</w:t>
      </w:r>
      <w:proofErr w:type="spellStart"/>
      <w:r w:rsidRPr="00183D55">
        <w:rPr>
          <w:rFonts w:ascii="Arial" w:eastAsia="Arial" w:hAnsi="Arial" w:cs="Arial"/>
          <w:sz w:val="22"/>
          <w:szCs w:val="22"/>
        </w:rPr>
        <w:t>šezdeset</w:t>
      </w:r>
      <w:proofErr w:type="spellEnd"/>
      <w:r w:rsidRPr="00183D55">
        <w:rPr>
          <w:rFonts w:ascii="Arial" w:eastAsia="Arial" w:hAnsi="Arial" w:cs="Arial"/>
          <w:sz w:val="22"/>
          <w:szCs w:val="22"/>
        </w:rPr>
        <w:t xml:space="preserve">) dana od dana </w:t>
      </w:r>
      <w:proofErr w:type="spellStart"/>
      <w:r w:rsidRPr="00183D55">
        <w:rPr>
          <w:rFonts w:ascii="Arial" w:eastAsia="Arial" w:hAnsi="Arial" w:cs="Arial"/>
          <w:sz w:val="22"/>
          <w:szCs w:val="22"/>
        </w:rPr>
        <w:t>izdavanja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računa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po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izvršenim</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ugovornim</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obvezama</w:t>
      </w:r>
      <w:proofErr w:type="spellEnd"/>
      <w:r w:rsidRPr="00183D55">
        <w:rPr>
          <w:rFonts w:ascii="Arial" w:eastAsia="Arial" w:hAnsi="Arial" w:cs="Arial"/>
          <w:sz w:val="22"/>
          <w:szCs w:val="22"/>
        </w:rPr>
        <w:t>.</w:t>
      </w:r>
    </w:p>
    <w:p w:rsidR="00C05F2D" w:rsidRPr="00183D55" w:rsidRDefault="001A2F67" w:rsidP="001D429F">
      <w:pPr>
        <w:pStyle w:val="ListParagraph"/>
        <w:numPr>
          <w:ilvl w:val="0"/>
          <w:numId w:val="8"/>
        </w:numPr>
        <w:spacing w:line="360" w:lineRule="auto"/>
        <w:ind w:right="179"/>
        <w:jc w:val="both"/>
        <w:rPr>
          <w:rFonts w:ascii="Arial" w:eastAsia="Arial" w:hAnsi="Arial" w:cs="Arial"/>
          <w:sz w:val="22"/>
          <w:szCs w:val="22"/>
        </w:rPr>
      </w:pPr>
      <w:proofErr w:type="spellStart"/>
      <w:r w:rsidRPr="00183D55">
        <w:rPr>
          <w:rFonts w:ascii="Arial" w:eastAsia="Arial" w:hAnsi="Arial" w:cs="Arial"/>
          <w:sz w:val="22"/>
          <w:szCs w:val="22"/>
        </w:rPr>
        <w:t>imenovanje</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ovlaštenih</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osoba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obje</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ugovorne</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strane</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zaduženih</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za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realizaciju</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ugovornih</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odredbi</w:t>
      </w:r>
      <w:proofErr w:type="spellEnd"/>
    </w:p>
    <w:p w:rsidR="001A2F67" w:rsidRPr="00183D55" w:rsidRDefault="001A2F67" w:rsidP="001A2F67">
      <w:pPr>
        <w:pStyle w:val="ListParagraph"/>
        <w:spacing w:line="260" w:lineRule="exact"/>
        <w:ind w:left="785" w:right="179"/>
        <w:jc w:val="both"/>
        <w:rPr>
          <w:rFonts w:ascii="Arial" w:eastAsia="Arial" w:hAnsi="Arial" w:cs="Arial"/>
          <w:sz w:val="22"/>
          <w:szCs w:val="22"/>
        </w:rPr>
      </w:pPr>
    </w:p>
    <w:p w:rsidR="00AD6FA3" w:rsidRPr="00183D55" w:rsidRDefault="004F4D02" w:rsidP="00627236">
      <w:pPr>
        <w:spacing w:line="360" w:lineRule="auto"/>
        <w:ind w:right="2991"/>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AB2028">
        <w:rPr>
          <w:rFonts w:ascii="Arial" w:eastAsia="Arial" w:hAnsi="Arial" w:cs="Arial"/>
          <w:b/>
          <w:spacing w:val="1"/>
          <w:sz w:val="22"/>
          <w:szCs w:val="22"/>
          <w:lang w:val="hr-HR"/>
        </w:rPr>
        <w:t>8</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w:t>
      </w:r>
      <w:r w:rsidR="00042926" w:rsidRPr="00183D55">
        <w:rPr>
          <w:rFonts w:ascii="Arial" w:eastAsia="Arial" w:hAnsi="Arial" w:cs="Arial"/>
          <w:b/>
          <w:spacing w:val="-3"/>
          <w:sz w:val="22"/>
          <w:szCs w:val="22"/>
          <w:lang w:val="hr-HR"/>
        </w:rPr>
        <w:t>d</w:t>
      </w:r>
      <w:r w:rsidR="00042926" w:rsidRPr="00183D55">
        <w:rPr>
          <w:rFonts w:ascii="Arial" w:eastAsia="Arial" w:hAnsi="Arial" w:cs="Arial"/>
          <w:b/>
          <w:spacing w:val="1"/>
          <w:sz w:val="22"/>
          <w:szCs w:val="22"/>
          <w:lang w:val="hr-HR"/>
        </w:rPr>
        <w:t>ac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o</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oba</w:t>
      </w:r>
      <w:r w:rsidR="00042926" w:rsidRPr="00183D55">
        <w:rPr>
          <w:rFonts w:ascii="Arial" w:eastAsia="Arial" w:hAnsi="Arial" w:cs="Arial"/>
          <w:b/>
          <w:spacing w:val="-2"/>
          <w:sz w:val="22"/>
          <w:szCs w:val="22"/>
          <w:lang w:val="hr-HR"/>
        </w:rPr>
        <w:t>m</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odgo</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ornim</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za</w:t>
      </w:r>
      <w:r w:rsidR="00042926" w:rsidRPr="00183D55">
        <w:rPr>
          <w:rFonts w:ascii="Arial" w:eastAsia="Arial" w:hAnsi="Arial" w:cs="Arial"/>
          <w:b/>
          <w:spacing w:val="1"/>
          <w:sz w:val="22"/>
          <w:szCs w:val="22"/>
          <w:lang w:val="hr-HR"/>
        </w:rPr>
        <w:t xml:space="preserve"> i</w:t>
      </w:r>
      <w:r w:rsidR="00042926" w:rsidRPr="00183D55">
        <w:rPr>
          <w:rFonts w:ascii="Arial" w:eastAsia="Arial" w:hAnsi="Arial" w:cs="Arial"/>
          <w:b/>
          <w:spacing w:val="2"/>
          <w:sz w:val="22"/>
          <w:szCs w:val="22"/>
          <w:lang w:val="hr-HR"/>
        </w:rPr>
        <w:t>z</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2"/>
          <w:sz w:val="22"/>
          <w:szCs w:val="22"/>
          <w:lang w:val="hr-HR"/>
        </w:rPr>
        <w:t>r</w:t>
      </w:r>
      <w:r w:rsidR="00042926" w:rsidRPr="00183D55">
        <w:rPr>
          <w:rFonts w:ascii="Arial" w:eastAsia="Arial" w:hAnsi="Arial" w:cs="Arial"/>
          <w:b/>
          <w:spacing w:val="1"/>
          <w:sz w:val="22"/>
          <w:szCs w:val="22"/>
          <w:lang w:val="hr-HR"/>
        </w:rPr>
        <w:t>še</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ugo</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ora</w:t>
      </w:r>
    </w:p>
    <w:p w:rsidR="00435AED" w:rsidRPr="00183D55" w:rsidRDefault="00042926" w:rsidP="00A22683">
      <w:pPr>
        <w:widowControl w:val="0"/>
        <w:autoSpaceDE w:val="0"/>
        <w:autoSpaceDN w:val="0"/>
        <w:adjustRightInd w:val="0"/>
        <w:spacing w:line="360" w:lineRule="auto"/>
        <w:jc w:val="both"/>
        <w:rPr>
          <w:rFonts w:ascii="Arial" w:eastAsia="Arial" w:hAnsi="Arial" w:cs="Arial"/>
          <w:bCs/>
          <w:spacing w:val="1"/>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obe</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mo</w:t>
      </w:r>
      <w:r w:rsidRPr="00183D55">
        <w:rPr>
          <w:rFonts w:ascii="Arial" w:eastAsia="Arial" w:hAnsi="Arial" w:cs="Arial"/>
          <w:sz w:val="22"/>
          <w:szCs w:val="22"/>
          <w:lang w:val="hr-HR"/>
        </w:rPr>
        <w:t>ra</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rajuću</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struč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 k</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pacing w:val="3"/>
          <w:sz w:val="22"/>
          <w:szCs w:val="22"/>
          <w:lang w:val="hr-HR"/>
        </w:rPr>
        <w:t>f</w:t>
      </w:r>
      <w:r w:rsidRPr="00183D55">
        <w:rPr>
          <w:rFonts w:ascii="Arial" w:eastAsia="Arial" w:hAnsi="Arial" w:cs="Arial"/>
          <w:sz w:val="22"/>
          <w:szCs w:val="22"/>
          <w:lang w:val="hr-HR"/>
        </w:rPr>
        <w:t>ikaciju</w:t>
      </w:r>
      <w:r w:rsidRPr="00183D55">
        <w:rPr>
          <w:rFonts w:ascii="Arial" w:eastAsia="Arial" w:hAnsi="Arial" w:cs="Arial"/>
          <w:spacing w:val="65"/>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a</w:t>
      </w:r>
      <w:r w:rsidRPr="00183D55">
        <w:rPr>
          <w:rFonts w:ascii="Arial" w:eastAsia="Arial" w:hAnsi="Arial" w:cs="Arial"/>
          <w:spacing w:val="66"/>
          <w:sz w:val="22"/>
          <w:szCs w:val="22"/>
          <w:lang w:val="hr-HR"/>
        </w:rPr>
        <w:t xml:space="preserve"> </w:t>
      </w:r>
      <w:r w:rsidRPr="00183D55">
        <w:rPr>
          <w:rFonts w:ascii="Arial" w:eastAsia="Arial" w:hAnsi="Arial" w:cs="Arial"/>
          <w:spacing w:val="-1"/>
          <w:sz w:val="22"/>
          <w:szCs w:val="22"/>
          <w:lang w:val="hr-HR"/>
        </w:rPr>
        <w:t>odg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w:t>
      </w:r>
      <w:r w:rsidRPr="00183D55">
        <w:rPr>
          <w:rFonts w:ascii="Arial" w:eastAsia="Arial" w:hAnsi="Arial" w:cs="Arial"/>
          <w:spacing w:val="3"/>
          <w:sz w:val="22"/>
          <w:szCs w:val="22"/>
          <w:lang w:val="hr-HR"/>
        </w:rPr>
        <w:t>n</w:t>
      </w:r>
      <w:r w:rsidR="006D47C1" w:rsidRPr="00183D55">
        <w:rPr>
          <w:rFonts w:ascii="Arial" w:eastAsia="Arial" w:hAnsi="Arial" w:cs="Arial"/>
          <w:sz w:val="22"/>
          <w:szCs w:val="22"/>
          <w:lang w:val="hr-HR"/>
        </w:rPr>
        <w:t xml:space="preserve">ih </w:t>
      </w:r>
      <w:r w:rsidRPr="00183D55">
        <w:rPr>
          <w:rFonts w:ascii="Arial" w:eastAsia="Arial" w:hAnsi="Arial" w:cs="Arial"/>
          <w:spacing w:val="-2"/>
          <w:sz w:val="22"/>
          <w:szCs w:val="22"/>
          <w:lang w:val="hr-HR"/>
        </w:rPr>
        <w:t>z</w:t>
      </w:r>
      <w:r w:rsidR="006D47C1" w:rsidRPr="00183D55">
        <w:rPr>
          <w:rFonts w:ascii="Arial" w:eastAsia="Arial" w:hAnsi="Arial" w:cs="Arial"/>
          <w:sz w:val="22"/>
          <w:szCs w:val="22"/>
          <w:lang w:val="hr-HR"/>
        </w:rPr>
        <w:t xml:space="preserve">a </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z</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rše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ra</w:t>
      </w:r>
      <w:r w:rsidR="006D47C1" w:rsidRPr="00183D55">
        <w:rPr>
          <w:rFonts w:ascii="Arial" w:eastAsia="Arial" w:hAnsi="Arial" w:cs="Arial"/>
          <w:spacing w:val="65"/>
          <w:sz w:val="22"/>
          <w:szCs w:val="22"/>
          <w:lang w:val="hr-HR"/>
        </w:rPr>
        <w:t xml:space="preserve"> </w:t>
      </w:r>
      <w:r w:rsidRPr="00183D55">
        <w:rPr>
          <w:rFonts w:ascii="Arial" w:eastAsia="Arial" w:hAnsi="Arial" w:cs="Arial"/>
          <w:sz w:val="22"/>
          <w:szCs w:val="22"/>
          <w:lang w:val="hr-HR"/>
        </w:rPr>
        <w:t xml:space="preserve">o </w:t>
      </w:r>
      <w:r w:rsidR="001B2A48" w:rsidRPr="00183D55">
        <w:rPr>
          <w:rFonts w:ascii="Arial" w:eastAsia="Arial" w:hAnsi="Arial" w:cs="Arial"/>
          <w:spacing w:val="1"/>
          <w:sz w:val="22"/>
          <w:szCs w:val="22"/>
          <w:lang w:val="hr-HR"/>
        </w:rPr>
        <w:t xml:space="preserve">nabavi </w:t>
      </w:r>
      <w:r w:rsidR="00103305" w:rsidRPr="00103305">
        <w:rPr>
          <w:rFonts w:ascii="Arial" w:hAnsi="Arial" w:cs="Arial"/>
          <w:color w:val="000000"/>
          <w:sz w:val="22"/>
          <w:szCs w:val="22"/>
          <w:shd w:val="clear" w:color="auto" w:fill="FFFFFF"/>
          <w:lang w:val="hr-HR"/>
        </w:rPr>
        <w:t>Nadogradnja postojećeg sustava besprekidnog napajanja glavnog komunikacijskog središta vezano uz obnovu zgrada oštećenih u potresu KBC Sestre milosrdnice</w:t>
      </w:r>
      <w:r w:rsidR="00902FB1" w:rsidRPr="00103305">
        <w:rPr>
          <w:rFonts w:ascii="Arial" w:hAnsi="Arial" w:cs="Arial"/>
          <w:sz w:val="22"/>
          <w:szCs w:val="22"/>
          <w:lang w:val="hr-HR"/>
        </w:rPr>
        <w:t>.</w:t>
      </w:r>
    </w:p>
    <w:p w:rsidR="00C05F2D" w:rsidRPr="00183D55" w:rsidRDefault="00C05F2D" w:rsidP="00B75E0A">
      <w:pPr>
        <w:widowControl w:val="0"/>
        <w:autoSpaceDE w:val="0"/>
        <w:autoSpaceDN w:val="0"/>
        <w:adjustRightInd w:val="0"/>
        <w:spacing w:line="360" w:lineRule="auto"/>
        <w:ind w:left="284"/>
        <w:jc w:val="both"/>
        <w:rPr>
          <w:rFonts w:ascii="Arial" w:eastAsia="Arial" w:hAnsi="Arial" w:cs="Arial"/>
          <w:spacing w:val="1"/>
          <w:sz w:val="22"/>
          <w:szCs w:val="22"/>
          <w:lang w:val="hr-HR"/>
        </w:rPr>
      </w:pPr>
    </w:p>
    <w:p w:rsidR="00AD6FA3" w:rsidRPr="00183D55" w:rsidRDefault="00AB2028" w:rsidP="00627236">
      <w:pPr>
        <w:spacing w:line="360" w:lineRule="auto"/>
        <w:ind w:right="175"/>
        <w:jc w:val="both"/>
        <w:rPr>
          <w:rFonts w:ascii="Arial" w:eastAsia="Arial" w:hAnsi="Arial" w:cs="Arial"/>
          <w:b/>
          <w:sz w:val="22"/>
          <w:szCs w:val="22"/>
          <w:lang w:val="hr-HR"/>
        </w:rPr>
      </w:pPr>
      <w:r>
        <w:rPr>
          <w:rFonts w:ascii="Arial" w:eastAsia="Arial" w:hAnsi="Arial" w:cs="Arial"/>
          <w:b/>
          <w:spacing w:val="1"/>
          <w:sz w:val="22"/>
          <w:szCs w:val="22"/>
          <w:lang w:val="hr-HR"/>
        </w:rPr>
        <w:t>29</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t dokum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w:t>
      </w:r>
      <w:r w:rsidR="00042926" w:rsidRPr="00183D55">
        <w:rPr>
          <w:rFonts w:ascii="Arial" w:eastAsia="Arial" w:hAnsi="Arial" w:cs="Arial"/>
          <w:b/>
          <w:spacing w:val="-1"/>
          <w:sz w:val="22"/>
          <w:szCs w:val="22"/>
          <w:lang w:val="hr-HR"/>
        </w:rPr>
        <w:t>t</w:t>
      </w:r>
      <w:r w:rsidR="00042926" w:rsidRPr="00183D55">
        <w:rPr>
          <w:rFonts w:ascii="Arial" w:eastAsia="Arial" w:hAnsi="Arial" w:cs="Arial"/>
          <w:b/>
          <w:spacing w:val="1"/>
          <w:sz w:val="22"/>
          <w:szCs w:val="22"/>
          <w:lang w:val="hr-HR"/>
        </w:rPr>
        <w:t>ac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z w:val="22"/>
          <w:szCs w:val="22"/>
          <w:lang w:val="hr-HR"/>
        </w:rPr>
        <w:t>e</w:t>
      </w:r>
    </w:p>
    <w:p w:rsidR="00E84D2A" w:rsidRPr="00183D55" w:rsidRDefault="00042926" w:rsidP="00530B93">
      <w:pPr>
        <w:spacing w:line="360" w:lineRule="auto"/>
        <w:ind w:right="186"/>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en</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lo</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 xml:space="preserve">z </w:t>
      </w:r>
      <w:r w:rsidRPr="00183D55">
        <w:rPr>
          <w:rFonts w:ascii="Arial" w:eastAsia="Arial" w:hAnsi="Arial" w:cs="Arial"/>
          <w:spacing w:val="1"/>
          <w:sz w:val="22"/>
          <w:szCs w:val="22"/>
          <w:lang w:val="hr-HR"/>
        </w:rPr>
        <w:t>ponu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sim</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st</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z</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jn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rać</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sim 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slu</w:t>
      </w:r>
      <w:r w:rsidRPr="00183D55">
        <w:rPr>
          <w:rFonts w:ascii="Arial" w:eastAsia="Arial" w:hAnsi="Arial" w:cs="Arial"/>
          <w:spacing w:val="-2"/>
          <w:sz w:val="22"/>
          <w:szCs w:val="22"/>
          <w:lang w:val="hr-HR"/>
        </w:rPr>
        <w:t>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jele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 i</w:t>
      </w:r>
      <w:r w:rsidRPr="00183D55">
        <w:rPr>
          <w:rFonts w:ascii="Arial" w:eastAsia="Arial" w:hAnsi="Arial" w:cs="Arial"/>
          <w:spacing w:val="1"/>
          <w:sz w:val="22"/>
          <w:szCs w:val="22"/>
          <w:lang w:val="hr-HR"/>
        </w:rPr>
        <w:t xml:space="preserve"> odu</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d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ude</w:t>
      </w:r>
      <w:r w:rsidRPr="00183D55">
        <w:rPr>
          <w:rFonts w:ascii="Arial" w:eastAsia="Arial" w:hAnsi="Arial" w:cs="Arial"/>
          <w:sz w:val="22"/>
          <w:szCs w:val="22"/>
          <w:lang w:val="hr-HR"/>
        </w:rPr>
        <w:t>.</w:t>
      </w:r>
    </w:p>
    <w:p w:rsidR="00530B93" w:rsidRDefault="00530B93" w:rsidP="00530B93">
      <w:pPr>
        <w:spacing w:line="360" w:lineRule="auto"/>
        <w:ind w:right="186"/>
        <w:jc w:val="both"/>
        <w:rPr>
          <w:rFonts w:ascii="Arial" w:eastAsia="Arial" w:hAnsi="Arial" w:cs="Arial"/>
          <w:sz w:val="22"/>
          <w:szCs w:val="22"/>
          <w:lang w:val="hr-HR"/>
        </w:rPr>
      </w:pPr>
    </w:p>
    <w:p w:rsidR="00B2375F" w:rsidRDefault="00B2375F" w:rsidP="00530B93">
      <w:pPr>
        <w:spacing w:line="360" w:lineRule="auto"/>
        <w:ind w:right="186"/>
        <w:jc w:val="both"/>
        <w:rPr>
          <w:rFonts w:ascii="Arial" w:eastAsia="Arial" w:hAnsi="Arial" w:cs="Arial"/>
          <w:sz w:val="22"/>
          <w:szCs w:val="22"/>
          <w:lang w:val="hr-HR"/>
        </w:rPr>
      </w:pPr>
    </w:p>
    <w:p w:rsidR="00B2375F" w:rsidRPr="00183D55" w:rsidRDefault="00B2375F" w:rsidP="00530B93">
      <w:pPr>
        <w:spacing w:line="360" w:lineRule="auto"/>
        <w:ind w:right="186"/>
        <w:jc w:val="both"/>
        <w:rPr>
          <w:rFonts w:ascii="Arial" w:eastAsia="Arial" w:hAnsi="Arial" w:cs="Arial"/>
          <w:sz w:val="22"/>
          <w:szCs w:val="22"/>
          <w:lang w:val="hr-HR"/>
        </w:rPr>
      </w:pPr>
    </w:p>
    <w:p w:rsidR="00AD6FA3" w:rsidRPr="00183D55" w:rsidRDefault="00AB2028" w:rsidP="00627236">
      <w:pPr>
        <w:spacing w:line="360" w:lineRule="auto"/>
        <w:ind w:right="6972"/>
        <w:jc w:val="both"/>
        <w:rPr>
          <w:rFonts w:ascii="Arial" w:eastAsia="Arial" w:hAnsi="Arial" w:cs="Arial"/>
          <w:sz w:val="22"/>
          <w:szCs w:val="22"/>
          <w:lang w:val="hr-HR"/>
        </w:rPr>
      </w:pPr>
      <w:r>
        <w:rPr>
          <w:rFonts w:ascii="Arial" w:eastAsia="Arial" w:hAnsi="Arial" w:cs="Arial"/>
          <w:b/>
          <w:spacing w:val="1"/>
          <w:sz w:val="22"/>
          <w:szCs w:val="22"/>
          <w:lang w:val="hr-HR"/>
        </w:rPr>
        <w:lastRenderedPageBreak/>
        <w:t>30</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w:t>
      </w:r>
      <w:r w:rsidR="00042926" w:rsidRPr="00183D55">
        <w:rPr>
          <w:rFonts w:ascii="Arial" w:eastAsia="Arial" w:hAnsi="Arial" w:cs="Arial"/>
          <w:b/>
          <w:spacing w:val="-3"/>
          <w:sz w:val="22"/>
          <w:szCs w:val="22"/>
          <w:lang w:val="hr-HR"/>
        </w:rPr>
        <w:t>o</w:t>
      </w:r>
      <w:r w:rsidR="00042926" w:rsidRPr="00183D55">
        <w:rPr>
          <w:rFonts w:ascii="Arial" w:eastAsia="Arial" w:hAnsi="Arial" w:cs="Arial"/>
          <w:b/>
          <w:spacing w:val="1"/>
          <w:sz w:val="22"/>
          <w:szCs w:val="22"/>
          <w:lang w:val="hr-HR"/>
        </w:rPr>
        <w:t>se</w:t>
      </w:r>
      <w:r w:rsidR="00042926" w:rsidRPr="00183D55">
        <w:rPr>
          <w:rFonts w:ascii="Arial" w:eastAsia="Arial" w:hAnsi="Arial" w:cs="Arial"/>
          <w:b/>
          <w:sz w:val="22"/>
          <w:szCs w:val="22"/>
          <w:lang w:val="hr-HR"/>
        </w:rPr>
        <w:t>bne</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odr</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dbe</w:t>
      </w:r>
    </w:p>
    <w:p w:rsidR="00AD6FA3" w:rsidRPr="00183D55" w:rsidRDefault="005E0168" w:rsidP="00D24DB2">
      <w:pPr>
        <w:spacing w:line="360" w:lineRule="auto"/>
        <w:ind w:right="179"/>
        <w:jc w:val="both"/>
        <w:rPr>
          <w:rFonts w:ascii="Arial" w:eastAsia="Arial" w:hAnsi="Arial" w:cs="Arial"/>
          <w:sz w:val="22"/>
          <w:szCs w:val="22"/>
          <w:lang w:val="hr-HR"/>
        </w:rPr>
      </w:pPr>
      <w:r w:rsidRPr="00183D55">
        <w:rPr>
          <w:rFonts w:ascii="Arial" w:eastAsia="Arial" w:hAnsi="Arial" w:cs="Arial"/>
          <w:sz w:val="22"/>
          <w:szCs w:val="22"/>
          <w:lang w:val="hr-HR"/>
        </w:rPr>
        <w:t xml:space="preserve">Na </w:t>
      </w:r>
      <w:r w:rsidR="00042926" w:rsidRPr="00183D55">
        <w:rPr>
          <w:rFonts w:ascii="Arial" w:eastAsia="Arial" w:hAnsi="Arial" w:cs="Arial"/>
          <w:spacing w:val="1"/>
          <w:sz w:val="22"/>
          <w:szCs w:val="22"/>
          <w:lang w:val="hr-HR"/>
        </w:rPr>
        <w:t>o</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 xml:space="preserve">j  </w:t>
      </w:r>
      <w:r w:rsidR="00042926" w:rsidRPr="00183D55">
        <w:rPr>
          <w:rFonts w:ascii="Arial" w:eastAsia="Arial" w:hAnsi="Arial" w:cs="Arial"/>
          <w:spacing w:val="1"/>
          <w:sz w:val="22"/>
          <w:szCs w:val="22"/>
          <w:lang w:val="hr-HR"/>
        </w:rPr>
        <w:t>po</w:t>
      </w:r>
      <w:r w:rsidR="00042926" w:rsidRPr="00183D55">
        <w:rPr>
          <w:rFonts w:ascii="Arial" w:eastAsia="Arial" w:hAnsi="Arial" w:cs="Arial"/>
          <w:sz w:val="22"/>
          <w:szCs w:val="22"/>
          <w:lang w:val="hr-HR"/>
        </w:rPr>
        <w:t>st</w:t>
      </w:r>
      <w:r w:rsidR="00042926" w:rsidRPr="00183D55">
        <w:rPr>
          <w:rFonts w:ascii="Arial" w:eastAsia="Arial" w:hAnsi="Arial" w:cs="Arial"/>
          <w:spacing w:val="1"/>
          <w:sz w:val="22"/>
          <w:szCs w:val="22"/>
          <w:lang w:val="hr-HR"/>
        </w:rPr>
        <w:t>upa</w:t>
      </w:r>
      <w:r w:rsidR="00042926" w:rsidRPr="00183D55">
        <w:rPr>
          <w:rFonts w:ascii="Arial" w:eastAsia="Arial" w:hAnsi="Arial" w:cs="Arial"/>
          <w:sz w:val="22"/>
          <w:szCs w:val="22"/>
          <w:lang w:val="hr-HR"/>
        </w:rPr>
        <w:t>k  se</w:t>
      </w:r>
      <w:r w:rsidR="00042926" w:rsidRPr="00183D55">
        <w:rPr>
          <w:rFonts w:ascii="Arial" w:eastAsia="Arial" w:hAnsi="Arial" w:cs="Arial"/>
          <w:spacing w:val="65"/>
          <w:sz w:val="22"/>
          <w:szCs w:val="22"/>
          <w:lang w:val="hr-HR"/>
        </w:rPr>
        <w:t xml:space="preserve"> </w:t>
      </w:r>
      <w:r w:rsidR="00042926" w:rsidRPr="00183D55">
        <w:rPr>
          <w:rFonts w:ascii="Arial" w:eastAsia="Arial" w:hAnsi="Arial" w:cs="Arial"/>
          <w:b/>
          <w:spacing w:val="1"/>
          <w:sz w:val="22"/>
          <w:szCs w:val="22"/>
          <w:u w:val="single"/>
          <w:lang w:val="hr-HR"/>
        </w:rPr>
        <w:t>n</w:t>
      </w:r>
      <w:r w:rsidR="00042926" w:rsidRPr="00183D55">
        <w:rPr>
          <w:rFonts w:ascii="Arial" w:eastAsia="Arial" w:hAnsi="Arial" w:cs="Arial"/>
          <w:b/>
          <w:sz w:val="22"/>
          <w:szCs w:val="22"/>
          <w:u w:val="single"/>
          <w:lang w:val="hr-HR"/>
        </w:rPr>
        <w:t xml:space="preserve">e </w:t>
      </w:r>
      <w:r w:rsidR="00042926" w:rsidRPr="00183D55">
        <w:rPr>
          <w:rFonts w:ascii="Arial" w:eastAsia="Arial" w:hAnsi="Arial" w:cs="Arial"/>
          <w:b/>
          <w:spacing w:val="1"/>
          <w:sz w:val="22"/>
          <w:szCs w:val="22"/>
          <w:u w:val="single"/>
          <w:lang w:val="hr-HR"/>
        </w:rPr>
        <w:t xml:space="preserve"> p</w:t>
      </w:r>
      <w:r w:rsidR="00042926" w:rsidRPr="00183D55">
        <w:rPr>
          <w:rFonts w:ascii="Arial" w:eastAsia="Arial" w:hAnsi="Arial" w:cs="Arial"/>
          <w:b/>
          <w:sz w:val="22"/>
          <w:szCs w:val="22"/>
          <w:u w:val="single"/>
          <w:lang w:val="hr-HR"/>
        </w:rPr>
        <w:t>r</w:t>
      </w:r>
      <w:r w:rsidR="00042926" w:rsidRPr="00183D55">
        <w:rPr>
          <w:rFonts w:ascii="Arial" w:eastAsia="Arial" w:hAnsi="Arial" w:cs="Arial"/>
          <w:b/>
          <w:spacing w:val="-1"/>
          <w:sz w:val="22"/>
          <w:szCs w:val="22"/>
          <w:u w:val="single"/>
          <w:lang w:val="hr-HR"/>
        </w:rPr>
        <w:t>i</w:t>
      </w:r>
      <w:r w:rsidR="00042926" w:rsidRPr="00183D55">
        <w:rPr>
          <w:rFonts w:ascii="Arial" w:eastAsia="Arial" w:hAnsi="Arial" w:cs="Arial"/>
          <w:b/>
          <w:spacing w:val="1"/>
          <w:sz w:val="22"/>
          <w:szCs w:val="22"/>
          <w:u w:val="single"/>
          <w:lang w:val="hr-HR"/>
        </w:rPr>
        <w:t>m</w:t>
      </w:r>
      <w:r w:rsidR="00042926" w:rsidRPr="00183D55">
        <w:rPr>
          <w:rFonts w:ascii="Arial" w:eastAsia="Arial" w:hAnsi="Arial" w:cs="Arial"/>
          <w:b/>
          <w:sz w:val="22"/>
          <w:szCs w:val="22"/>
          <w:u w:val="single"/>
          <w:lang w:val="hr-HR"/>
        </w:rPr>
        <w:t>je</w:t>
      </w:r>
      <w:r w:rsidR="00042926" w:rsidRPr="00183D55">
        <w:rPr>
          <w:rFonts w:ascii="Arial" w:eastAsia="Arial" w:hAnsi="Arial" w:cs="Arial"/>
          <w:b/>
          <w:spacing w:val="1"/>
          <w:sz w:val="22"/>
          <w:szCs w:val="22"/>
          <w:u w:val="single"/>
          <w:lang w:val="hr-HR"/>
        </w:rPr>
        <w:t>n</w:t>
      </w:r>
      <w:r w:rsidR="00042926" w:rsidRPr="00183D55">
        <w:rPr>
          <w:rFonts w:ascii="Arial" w:eastAsia="Arial" w:hAnsi="Arial" w:cs="Arial"/>
          <w:b/>
          <w:sz w:val="22"/>
          <w:szCs w:val="22"/>
          <w:u w:val="single"/>
          <w:lang w:val="hr-HR"/>
        </w:rPr>
        <w:t>juju</w:t>
      </w:r>
      <w:r w:rsidR="00042926" w:rsidRPr="00183D55">
        <w:rPr>
          <w:rFonts w:ascii="Arial" w:eastAsia="Arial" w:hAnsi="Arial" w:cs="Arial"/>
          <w:sz w:val="22"/>
          <w:szCs w:val="22"/>
          <w:lang w:val="hr-HR"/>
        </w:rPr>
        <w:t xml:space="preserve"> </w:t>
      </w:r>
      <w:r w:rsidR="00042926"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d</w:t>
      </w:r>
      <w:r w:rsidR="00042926" w:rsidRPr="00183D55">
        <w:rPr>
          <w:rFonts w:ascii="Arial" w:eastAsia="Arial" w:hAnsi="Arial" w:cs="Arial"/>
          <w:sz w:val="22"/>
          <w:szCs w:val="22"/>
          <w:lang w:val="hr-HR"/>
        </w:rPr>
        <w:t>re</w:t>
      </w:r>
      <w:r w:rsidR="00042926" w:rsidRPr="00183D55">
        <w:rPr>
          <w:rFonts w:ascii="Arial" w:eastAsia="Arial" w:hAnsi="Arial" w:cs="Arial"/>
          <w:spacing w:val="-1"/>
          <w:sz w:val="22"/>
          <w:szCs w:val="22"/>
          <w:lang w:val="hr-HR"/>
        </w:rPr>
        <w:t>d</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 xml:space="preserve">e </w:t>
      </w:r>
      <w:r w:rsidR="00042926" w:rsidRPr="00183D55">
        <w:rPr>
          <w:rFonts w:ascii="Arial" w:eastAsia="Arial" w:hAnsi="Arial" w:cs="Arial"/>
          <w:spacing w:val="1"/>
          <w:sz w:val="22"/>
          <w:szCs w:val="22"/>
          <w:lang w:val="hr-HR"/>
        </w:rPr>
        <w:t xml:space="preserve"> </w:t>
      </w:r>
      <w:r w:rsidR="001C4FA6" w:rsidRPr="00183D55">
        <w:rPr>
          <w:rFonts w:ascii="Arial" w:eastAsia="Arial" w:hAnsi="Arial" w:cs="Arial"/>
          <w:sz w:val="22"/>
          <w:szCs w:val="22"/>
          <w:lang w:val="hr-HR"/>
        </w:rPr>
        <w:t>ZJN 2016</w:t>
      </w:r>
      <w:r w:rsidR="00042926" w:rsidRPr="00183D55">
        <w:rPr>
          <w:rFonts w:ascii="Arial" w:eastAsia="Arial" w:hAnsi="Arial" w:cs="Arial"/>
          <w:sz w:val="22"/>
          <w:szCs w:val="22"/>
          <w:lang w:val="hr-HR"/>
        </w:rPr>
        <w:t xml:space="preserve"> i </w:t>
      </w:r>
      <w:r w:rsidR="00042926" w:rsidRPr="00183D55">
        <w:rPr>
          <w:rFonts w:ascii="Arial" w:eastAsia="Arial" w:hAnsi="Arial" w:cs="Arial"/>
          <w:spacing w:val="13"/>
          <w:sz w:val="22"/>
          <w:szCs w:val="22"/>
          <w:lang w:val="hr-HR"/>
        </w:rPr>
        <w:t xml:space="preserve"> </w:t>
      </w:r>
      <w:r w:rsidR="00042926" w:rsidRPr="00183D55">
        <w:rPr>
          <w:rFonts w:ascii="Arial" w:eastAsia="Arial" w:hAnsi="Arial" w:cs="Arial"/>
          <w:sz w:val="22"/>
          <w:szCs w:val="22"/>
          <w:lang w:val="hr-HR"/>
        </w:rPr>
        <w:t>Naručit</w:t>
      </w:r>
      <w:r w:rsidR="00042926" w:rsidRPr="00183D55">
        <w:rPr>
          <w:rFonts w:ascii="Arial" w:eastAsia="Arial" w:hAnsi="Arial" w:cs="Arial"/>
          <w:spacing w:val="1"/>
          <w:sz w:val="22"/>
          <w:szCs w:val="22"/>
          <w:lang w:val="hr-HR"/>
        </w:rPr>
        <w:t>e</w:t>
      </w:r>
      <w:r w:rsidR="00042926" w:rsidRPr="00183D55">
        <w:rPr>
          <w:rFonts w:ascii="Arial" w:eastAsia="Arial" w:hAnsi="Arial" w:cs="Arial"/>
          <w:sz w:val="22"/>
          <w:szCs w:val="22"/>
          <w:lang w:val="hr-HR"/>
        </w:rPr>
        <w:t xml:space="preserve">lj </w:t>
      </w:r>
      <w:r w:rsidR="00042926" w:rsidRPr="00183D55">
        <w:rPr>
          <w:rFonts w:ascii="Arial" w:eastAsia="Arial" w:hAnsi="Arial" w:cs="Arial"/>
          <w:spacing w:val="-2"/>
          <w:sz w:val="22"/>
          <w:szCs w:val="22"/>
          <w:lang w:val="hr-HR"/>
        </w:rPr>
        <w:t>z</w:t>
      </w:r>
      <w:r w:rsidR="00042926" w:rsidRPr="00183D55">
        <w:rPr>
          <w:rFonts w:ascii="Arial" w:eastAsia="Arial" w:hAnsi="Arial" w:cs="Arial"/>
          <w:spacing w:val="1"/>
          <w:sz w:val="22"/>
          <w:szCs w:val="22"/>
          <w:lang w:val="hr-HR"/>
        </w:rPr>
        <w:t>adr</w:t>
      </w:r>
      <w:r w:rsidR="00042926" w:rsidRPr="00183D55">
        <w:rPr>
          <w:rFonts w:ascii="Arial" w:eastAsia="Arial" w:hAnsi="Arial" w:cs="Arial"/>
          <w:spacing w:val="-2"/>
          <w:sz w:val="22"/>
          <w:szCs w:val="22"/>
          <w:lang w:val="hr-HR"/>
        </w:rPr>
        <w:t>ž</w:t>
      </w:r>
      <w:r w:rsidR="00042926" w:rsidRPr="00183D55">
        <w:rPr>
          <w:rFonts w:ascii="Arial" w:eastAsia="Arial" w:hAnsi="Arial" w:cs="Arial"/>
          <w:spacing w:val="1"/>
          <w:sz w:val="22"/>
          <w:szCs w:val="22"/>
          <w:lang w:val="hr-HR"/>
        </w:rPr>
        <w:t>a</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z w:val="22"/>
          <w:szCs w:val="22"/>
          <w:lang w:val="hr-HR"/>
        </w:rPr>
        <w:t>ra</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o</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pon</w:t>
      </w:r>
      <w:r w:rsidR="00042926" w:rsidRPr="00183D55">
        <w:rPr>
          <w:rFonts w:ascii="Arial" w:eastAsia="Arial" w:hAnsi="Arial" w:cs="Arial"/>
          <w:sz w:val="22"/>
          <w:szCs w:val="22"/>
          <w:lang w:val="hr-HR"/>
        </w:rPr>
        <w:t>ištiti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o</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j</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po</w:t>
      </w:r>
      <w:r w:rsidR="00042926" w:rsidRPr="00183D55">
        <w:rPr>
          <w:rFonts w:ascii="Arial" w:eastAsia="Arial" w:hAnsi="Arial" w:cs="Arial"/>
          <w:sz w:val="22"/>
          <w:szCs w:val="22"/>
          <w:lang w:val="hr-HR"/>
        </w:rPr>
        <w:t>st</w:t>
      </w:r>
      <w:r w:rsidR="00042926" w:rsidRPr="00183D55">
        <w:rPr>
          <w:rFonts w:ascii="Arial" w:eastAsia="Arial" w:hAnsi="Arial" w:cs="Arial"/>
          <w:spacing w:val="1"/>
          <w:sz w:val="22"/>
          <w:szCs w:val="22"/>
          <w:lang w:val="hr-HR"/>
        </w:rPr>
        <w:t>u</w:t>
      </w:r>
      <w:r w:rsidR="00042926"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k</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a</w:t>
      </w:r>
      <w:r w:rsidR="00042926" w:rsidRPr="00183D55">
        <w:rPr>
          <w:rFonts w:ascii="Arial" w:eastAsia="Arial" w:hAnsi="Arial" w:cs="Arial"/>
          <w:spacing w:val="-1"/>
          <w:sz w:val="22"/>
          <w:szCs w:val="22"/>
          <w:lang w:val="hr-HR"/>
        </w:rPr>
        <w:t>b</w:t>
      </w:r>
      <w:r w:rsidR="00042926" w:rsidRPr="00183D55">
        <w:rPr>
          <w:rFonts w:ascii="Arial" w:eastAsia="Arial" w:hAnsi="Arial" w:cs="Arial"/>
          <w:spacing w:val="1"/>
          <w:sz w:val="22"/>
          <w:szCs w:val="22"/>
          <w:lang w:val="hr-HR"/>
        </w:rPr>
        <w:t>a</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u</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i</w:t>
      </w:r>
      <w:r w:rsidR="00042926" w:rsidRPr="00183D55">
        <w:rPr>
          <w:rFonts w:ascii="Arial" w:eastAsia="Arial" w:hAnsi="Arial" w:cs="Arial"/>
          <w:spacing w:val="-1"/>
          <w:sz w:val="22"/>
          <w:szCs w:val="22"/>
          <w:lang w:val="hr-HR"/>
        </w:rPr>
        <w:t>l</w:t>
      </w:r>
      <w:r w:rsidR="00042926" w:rsidRPr="00183D55">
        <w:rPr>
          <w:rFonts w:ascii="Arial" w:eastAsia="Arial" w:hAnsi="Arial" w:cs="Arial"/>
          <w:sz w:val="22"/>
          <w:szCs w:val="22"/>
          <w:lang w:val="hr-HR"/>
        </w:rPr>
        <w:t>o</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k</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j</w:t>
      </w:r>
      <w:r w:rsidR="00042926" w:rsidRPr="00183D55">
        <w:rPr>
          <w:rFonts w:ascii="Arial" w:eastAsia="Arial" w:hAnsi="Arial" w:cs="Arial"/>
          <w:spacing w:val="-2"/>
          <w:sz w:val="22"/>
          <w:szCs w:val="22"/>
          <w:lang w:val="hr-HR"/>
        </w:rPr>
        <w:t>e</w:t>
      </w:r>
      <w:r w:rsidR="00042926" w:rsidRPr="00183D55">
        <w:rPr>
          <w:rFonts w:ascii="Arial" w:eastAsia="Arial" w:hAnsi="Arial" w:cs="Arial"/>
          <w:sz w:val="22"/>
          <w:szCs w:val="22"/>
          <w:lang w:val="hr-HR"/>
        </w:rPr>
        <w:t>m</w:t>
      </w:r>
      <w:r w:rsidR="00042926" w:rsidRPr="00183D55">
        <w:rPr>
          <w:rFonts w:ascii="Arial" w:eastAsia="Arial" w:hAnsi="Arial" w:cs="Arial"/>
          <w:spacing w:val="4"/>
          <w:sz w:val="22"/>
          <w:szCs w:val="22"/>
          <w:lang w:val="hr-HR"/>
        </w:rPr>
        <w:t xml:space="preserve"> </w:t>
      </w:r>
      <w:proofErr w:type="spellStart"/>
      <w:r w:rsidR="00042926" w:rsidRPr="00183D55">
        <w:rPr>
          <w:rFonts w:ascii="Arial" w:eastAsia="Arial" w:hAnsi="Arial" w:cs="Arial"/>
          <w:sz w:val="22"/>
          <w:szCs w:val="22"/>
          <w:lang w:val="hr-HR"/>
        </w:rPr>
        <w:t>tr</w:t>
      </w:r>
      <w:r w:rsidR="00042926" w:rsidRPr="00183D55">
        <w:rPr>
          <w:rFonts w:ascii="Arial" w:eastAsia="Arial" w:hAnsi="Arial" w:cs="Arial"/>
          <w:spacing w:val="-2"/>
          <w:sz w:val="22"/>
          <w:szCs w:val="22"/>
          <w:lang w:val="hr-HR"/>
        </w:rPr>
        <w:t>e</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w:t>
      </w:r>
      <w:r w:rsidR="00042926" w:rsidRPr="00183D55">
        <w:rPr>
          <w:rFonts w:ascii="Arial" w:eastAsia="Arial" w:hAnsi="Arial" w:cs="Arial"/>
          <w:sz w:val="22"/>
          <w:szCs w:val="22"/>
          <w:lang w:val="hr-HR"/>
        </w:rPr>
        <w:t>tk</w:t>
      </w:r>
      <w:r w:rsidR="00042926" w:rsidRPr="00183D55">
        <w:rPr>
          <w:rFonts w:ascii="Arial" w:eastAsia="Arial" w:hAnsi="Arial" w:cs="Arial"/>
          <w:spacing w:val="1"/>
          <w:sz w:val="22"/>
          <w:szCs w:val="22"/>
          <w:lang w:val="hr-HR"/>
        </w:rPr>
        <w:t>u</w:t>
      </w:r>
      <w:r w:rsidR="00042926" w:rsidRPr="00183D55">
        <w:rPr>
          <w:rFonts w:ascii="Arial" w:eastAsia="Arial" w:hAnsi="Arial" w:cs="Arial"/>
          <w:sz w:val="22"/>
          <w:szCs w:val="22"/>
          <w:lang w:val="hr-HR"/>
        </w:rPr>
        <w:t>,</w:t>
      </w:r>
      <w:r w:rsidR="00042926" w:rsidRPr="00183D55">
        <w:rPr>
          <w:rFonts w:ascii="Arial" w:eastAsia="Arial" w:hAnsi="Arial" w:cs="Arial"/>
          <w:spacing w:val="1"/>
          <w:sz w:val="22"/>
          <w:szCs w:val="22"/>
          <w:lang w:val="hr-HR"/>
        </w:rPr>
        <w:t>od</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s</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o</w:t>
      </w:r>
      <w:proofErr w:type="spellEnd"/>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 xml:space="preserve">e </w:t>
      </w:r>
      <w:r w:rsidR="00042926" w:rsidRPr="00183D55">
        <w:rPr>
          <w:rFonts w:ascii="Arial" w:eastAsia="Arial" w:hAnsi="Arial" w:cs="Arial"/>
          <w:spacing w:val="1"/>
          <w:sz w:val="22"/>
          <w:szCs w:val="22"/>
          <w:lang w:val="hr-HR"/>
        </w:rPr>
        <w:t>od</w:t>
      </w:r>
      <w:r w:rsidR="00042926" w:rsidRPr="00183D55">
        <w:rPr>
          <w:rFonts w:ascii="Arial" w:eastAsia="Arial" w:hAnsi="Arial" w:cs="Arial"/>
          <w:spacing w:val="-1"/>
          <w:sz w:val="22"/>
          <w:szCs w:val="22"/>
          <w:lang w:val="hr-HR"/>
        </w:rPr>
        <w:t>a</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rati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iti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z w:val="22"/>
          <w:szCs w:val="22"/>
          <w:lang w:val="hr-HR"/>
        </w:rPr>
        <w:t>je</w:t>
      </w:r>
      <w:r w:rsidR="00042926" w:rsidRPr="00183D55">
        <w:rPr>
          <w:rFonts w:ascii="Arial" w:eastAsia="Arial" w:hAnsi="Arial" w:cs="Arial"/>
          <w:spacing w:val="-1"/>
          <w:sz w:val="22"/>
          <w:szCs w:val="22"/>
          <w:lang w:val="hr-HR"/>
        </w:rPr>
        <w:t>d</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u</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udu</w:t>
      </w:r>
      <w:r w:rsidR="00042926" w:rsidRPr="00183D55">
        <w:rPr>
          <w:rFonts w:ascii="Arial" w:eastAsia="Arial" w:hAnsi="Arial" w:cs="Arial"/>
          <w:sz w:val="22"/>
          <w:szCs w:val="22"/>
          <w:lang w:val="hr-HR"/>
        </w:rPr>
        <w:t>, 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s</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be</w:t>
      </w:r>
      <w:r w:rsidR="00042926" w:rsidRPr="00183D55">
        <w:rPr>
          <w:rFonts w:ascii="Arial" w:eastAsia="Arial" w:hAnsi="Arial" w:cs="Arial"/>
          <w:sz w:val="22"/>
          <w:szCs w:val="22"/>
          <w:lang w:val="hr-HR"/>
        </w:rPr>
        <w:t>z ikakvih</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ob</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e</w:t>
      </w:r>
      <w:r w:rsidR="00042926" w:rsidRPr="00183D55">
        <w:rPr>
          <w:rFonts w:ascii="Arial" w:eastAsia="Arial" w:hAnsi="Arial" w:cs="Arial"/>
          <w:spacing w:val="-2"/>
          <w:sz w:val="22"/>
          <w:szCs w:val="22"/>
          <w:lang w:val="hr-HR"/>
        </w:rPr>
        <w:t>z</w:t>
      </w:r>
      <w:r w:rsidR="00042926" w:rsidRPr="00183D55">
        <w:rPr>
          <w:rFonts w:ascii="Arial" w:eastAsia="Arial" w:hAnsi="Arial" w:cs="Arial"/>
          <w:sz w:val="22"/>
          <w:szCs w:val="22"/>
          <w:lang w:val="hr-HR"/>
        </w:rPr>
        <w:t>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i</w:t>
      </w:r>
      <w:r w:rsidR="00042926" w:rsidRPr="00183D55">
        <w:rPr>
          <w:rFonts w:ascii="Arial" w:eastAsia="Arial" w:hAnsi="Arial" w:cs="Arial"/>
          <w:spacing w:val="-1"/>
          <w:sz w:val="22"/>
          <w:szCs w:val="22"/>
          <w:lang w:val="hr-HR"/>
        </w:rPr>
        <w:t>l</w:t>
      </w:r>
      <w:r w:rsidR="00042926" w:rsidRPr="00183D55">
        <w:rPr>
          <w:rFonts w:ascii="Arial" w:eastAsia="Arial" w:hAnsi="Arial" w:cs="Arial"/>
          <w:sz w:val="22"/>
          <w:szCs w:val="22"/>
          <w:lang w:val="hr-HR"/>
        </w:rPr>
        <w: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na</w:t>
      </w:r>
      <w:r w:rsidR="00042926" w:rsidRPr="00183D55">
        <w:rPr>
          <w:rFonts w:ascii="Arial" w:eastAsia="Arial" w:hAnsi="Arial" w:cs="Arial"/>
          <w:sz w:val="22"/>
          <w:szCs w:val="22"/>
          <w:lang w:val="hr-HR"/>
        </w:rPr>
        <w:t>k</w:t>
      </w:r>
      <w:r w:rsidR="00042926" w:rsidRPr="00183D55">
        <w:rPr>
          <w:rFonts w:ascii="Arial" w:eastAsia="Arial" w:hAnsi="Arial" w:cs="Arial"/>
          <w:spacing w:val="1"/>
          <w:sz w:val="22"/>
          <w:szCs w:val="22"/>
          <w:lang w:val="hr-HR"/>
        </w:rPr>
        <w:t>nad</w:t>
      </w:r>
      <w:r w:rsidR="00042926" w:rsidRPr="00183D55">
        <w:rPr>
          <w:rFonts w:ascii="Arial" w:eastAsia="Arial" w:hAnsi="Arial" w:cs="Arial"/>
          <w:sz w:val="22"/>
          <w:szCs w:val="22"/>
          <w:lang w:val="hr-HR"/>
        </w:rPr>
        <w:t>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i</w:t>
      </w:r>
      <w:r w:rsidR="00042926" w:rsidRPr="00183D55">
        <w:rPr>
          <w:rFonts w:ascii="Arial" w:eastAsia="Arial" w:hAnsi="Arial" w:cs="Arial"/>
          <w:spacing w:val="-3"/>
          <w:sz w:val="22"/>
          <w:szCs w:val="22"/>
          <w:lang w:val="hr-HR"/>
        </w:rPr>
        <w:t>l</w:t>
      </w:r>
      <w:r w:rsidR="00042926" w:rsidRPr="00183D55">
        <w:rPr>
          <w:rFonts w:ascii="Arial" w:eastAsia="Arial" w:hAnsi="Arial" w:cs="Arial"/>
          <w:sz w:val="22"/>
          <w:szCs w:val="22"/>
          <w:lang w:val="hr-HR"/>
        </w:rPr>
        <w:t>o</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k</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je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rste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z w:val="22"/>
          <w:szCs w:val="22"/>
          <w:lang w:val="hr-HR"/>
        </w:rPr>
        <w:t xml:space="preserve">rema </w:t>
      </w:r>
      <w:r w:rsidR="00042926" w:rsidRPr="00183D55">
        <w:rPr>
          <w:rFonts w:ascii="Arial" w:eastAsia="Arial" w:hAnsi="Arial" w:cs="Arial"/>
          <w:spacing w:val="1"/>
          <w:sz w:val="22"/>
          <w:szCs w:val="22"/>
          <w:lang w:val="hr-HR"/>
        </w:rPr>
        <w:t>po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w:t>
      </w:r>
      <w:r w:rsidR="00042926" w:rsidRPr="00183D55">
        <w:rPr>
          <w:rFonts w:ascii="Arial" w:eastAsia="Arial" w:hAnsi="Arial" w:cs="Arial"/>
          <w:sz w:val="22"/>
          <w:szCs w:val="22"/>
          <w:lang w:val="hr-HR"/>
        </w:rPr>
        <w:t>it</w:t>
      </w:r>
      <w:r w:rsidR="00042926" w:rsidRPr="00183D55">
        <w:rPr>
          <w:rFonts w:ascii="Arial" w:eastAsia="Arial" w:hAnsi="Arial" w:cs="Arial"/>
          <w:spacing w:val="1"/>
          <w:sz w:val="22"/>
          <w:szCs w:val="22"/>
          <w:lang w:val="hr-HR"/>
        </w:rPr>
        <w:t>e</w:t>
      </w:r>
      <w:r w:rsidR="00042926" w:rsidRPr="00183D55">
        <w:rPr>
          <w:rFonts w:ascii="Arial" w:eastAsia="Arial" w:hAnsi="Arial" w:cs="Arial"/>
          <w:sz w:val="22"/>
          <w:szCs w:val="22"/>
          <w:lang w:val="hr-HR"/>
        </w:rPr>
        <w:t>lji</w:t>
      </w:r>
      <w:r w:rsidR="00042926" w:rsidRPr="00183D55">
        <w:rPr>
          <w:rFonts w:ascii="Arial" w:eastAsia="Arial" w:hAnsi="Arial" w:cs="Arial"/>
          <w:spacing w:val="-1"/>
          <w:sz w:val="22"/>
          <w:szCs w:val="22"/>
          <w:lang w:val="hr-HR"/>
        </w:rPr>
        <w:t>m</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w:t>
      </w:r>
    </w:p>
    <w:p w:rsidR="00AD6FA3" w:rsidRPr="00EE70AF" w:rsidRDefault="00AD6FA3" w:rsidP="00B75E0A">
      <w:pPr>
        <w:spacing w:line="360" w:lineRule="auto"/>
        <w:rPr>
          <w:rFonts w:ascii="Arial" w:hAnsi="Arial" w:cs="Arial"/>
          <w:sz w:val="22"/>
          <w:szCs w:val="22"/>
          <w:lang w:val="hr-HR"/>
        </w:rPr>
      </w:pPr>
    </w:p>
    <w:p w:rsidR="00AD6FA3" w:rsidRPr="00EE70AF" w:rsidRDefault="00AD6FA3" w:rsidP="00B75E0A">
      <w:pPr>
        <w:tabs>
          <w:tab w:val="left" w:pos="284"/>
        </w:tabs>
        <w:spacing w:line="360" w:lineRule="auto"/>
        <w:ind w:left="284"/>
        <w:rPr>
          <w:rFonts w:ascii="Arial" w:hAnsi="Arial" w:cs="Arial"/>
          <w:b/>
          <w:sz w:val="22"/>
          <w:szCs w:val="22"/>
          <w:lang w:val="hr-HR"/>
        </w:rPr>
      </w:pPr>
    </w:p>
    <w:p w:rsidR="00AD6FA3" w:rsidRPr="00EE70AF" w:rsidRDefault="00AD6FA3" w:rsidP="00B75E0A">
      <w:pPr>
        <w:spacing w:line="360" w:lineRule="auto"/>
        <w:rPr>
          <w:rFonts w:ascii="Arial" w:hAnsi="Arial" w:cs="Arial"/>
          <w:sz w:val="22"/>
          <w:szCs w:val="22"/>
          <w:lang w:val="hr-HR"/>
        </w:rPr>
      </w:pPr>
    </w:p>
    <w:p w:rsidR="00AD6FA3" w:rsidRPr="00EE70AF" w:rsidRDefault="00AD6FA3" w:rsidP="00B75E0A">
      <w:pPr>
        <w:spacing w:line="360" w:lineRule="auto"/>
        <w:rPr>
          <w:rFonts w:ascii="Arial" w:hAnsi="Arial" w:cs="Arial"/>
          <w:sz w:val="22"/>
          <w:szCs w:val="22"/>
          <w:lang w:val="hr-HR"/>
        </w:rPr>
      </w:pPr>
    </w:p>
    <w:p w:rsidR="00273FA3" w:rsidRDefault="00273FA3" w:rsidP="00B75E0A">
      <w:pPr>
        <w:spacing w:line="360" w:lineRule="auto"/>
        <w:rPr>
          <w:rFonts w:ascii="Arial" w:hAnsi="Arial" w:cs="Arial"/>
          <w:sz w:val="22"/>
          <w:szCs w:val="22"/>
          <w:lang w:val="hr-HR"/>
        </w:rPr>
      </w:pPr>
    </w:p>
    <w:p w:rsidR="00AD6FA3" w:rsidRDefault="00AD6FA3"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Pr="00EE70AF" w:rsidRDefault="00207B51"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2B3579" w:rsidP="00D24DB2">
      <w:pPr>
        <w:spacing w:before="29" w:line="360" w:lineRule="auto"/>
        <w:ind w:right="4233"/>
        <w:jc w:val="center"/>
        <w:rPr>
          <w:rFonts w:ascii="Arial" w:eastAsia="Arial" w:hAnsi="Arial" w:cs="Arial"/>
          <w:sz w:val="24"/>
          <w:szCs w:val="24"/>
          <w:lang w:val="hr-HR"/>
        </w:rPr>
      </w:pPr>
      <w:r w:rsidRPr="00EE70AF">
        <w:rPr>
          <w:rFonts w:ascii="Arial" w:hAnsi="Arial" w:cs="Arial"/>
          <w:noProof/>
          <w:lang w:val="hr-HR" w:eastAsia="hr-HR"/>
        </w:rPr>
        <mc:AlternateContent>
          <mc:Choice Requires="wpg">
            <w:drawing>
              <wp:anchor distT="0" distB="0" distL="114300" distR="114300" simplePos="0" relativeHeight="251644928" behindDoc="1" locked="0" layoutInCell="1" allowOverlap="1" wp14:anchorId="44357458" wp14:editId="51BD2EB5">
                <wp:simplePos x="0" y="0"/>
                <wp:positionH relativeFrom="margin">
                  <wp:align>right</wp:align>
                </wp:positionH>
                <wp:positionV relativeFrom="paragraph">
                  <wp:posOffset>46133</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88B3BCF" id="Group 68" o:spid="_x0000_s1026" style="position:absolute;margin-left:420.45pt;margin-top:3.65pt;width:471.65pt;height:235.8pt;z-index:-251671552;mso-position-horizontal:right;mso-position-horizontal-relative:margin"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">
                <v:group id="Group 69" o:spid="_x0000_s1027" style="position:absolute;left:1316;top:-1347;width:101;height:4968" coordorigin="1316,-1347"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margin"/>
              </v:group>
            </w:pict>
          </mc:Fallback>
        </mc:AlternateContent>
      </w:r>
      <w:r w:rsidR="00D24DB2" w:rsidRPr="00EE70AF">
        <w:rPr>
          <w:rFonts w:ascii="Arial" w:hAnsi="Arial" w:cs="Arial"/>
          <w:lang w:val="hr-HR"/>
        </w:rPr>
        <w:t xml:space="preserve">                                                                                       </w:t>
      </w:r>
      <w:r w:rsidR="009A2781">
        <w:rPr>
          <w:rFonts w:ascii="Arial" w:hAnsi="Arial" w:cs="Arial"/>
          <w:lang w:val="hr-HR"/>
        </w:rPr>
        <w:t xml:space="preserve">   </w:t>
      </w:r>
      <w:r w:rsidR="00042926" w:rsidRPr="00EE70AF">
        <w:rPr>
          <w:rFonts w:ascii="Arial" w:eastAsia="Arial" w:hAnsi="Arial" w:cs="Arial"/>
          <w:b/>
          <w:position w:val="-1"/>
          <w:sz w:val="24"/>
          <w:szCs w:val="24"/>
          <w:lang w:val="hr-HR"/>
        </w:rPr>
        <w:t>OB</w:t>
      </w:r>
      <w:r w:rsidR="00042926" w:rsidRPr="00EE70AF">
        <w:rPr>
          <w:rFonts w:ascii="Arial" w:eastAsia="Arial" w:hAnsi="Arial" w:cs="Arial"/>
          <w:b/>
          <w:spacing w:val="2"/>
          <w:position w:val="-1"/>
          <w:sz w:val="24"/>
          <w:szCs w:val="24"/>
          <w:lang w:val="hr-HR"/>
        </w:rPr>
        <w:t>R</w:t>
      </w:r>
      <w:r w:rsidR="00042926" w:rsidRPr="00EE70AF">
        <w:rPr>
          <w:rFonts w:ascii="Arial" w:eastAsia="Arial" w:hAnsi="Arial" w:cs="Arial"/>
          <w:b/>
          <w:spacing w:val="-5"/>
          <w:position w:val="-1"/>
          <w:sz w:val="24"/>
          <w:szCs w:val="24"/>
          <w:lang w:val="hr-HR"/>
        </w:rPr>
        <w:t>A</w:t>
      </w:r>
      <w:r w:rsidR="00042926" w:rsidRPr="00EE70AF">
        <w:rPr>
          <w:rFonts w:ascii="Arial" w:eastAsia="Arial" w:hAnsi="Arial" w:cs="Arial"/>
          <w:b/>
          <w:position w:val="-1"/>
          <w:sz w:val="24"/>
          <w:szCs w:val="24"/>
          <w:lang w:val="hr-HR"/>
        </w:rPr>
        <w:t>SCI</w:t>
      </w:r>
    </w:p>
    <w:p w:rsidR="00AD6FA3" w:rsidRPr="00EE70AF" w:rsidRDefault="00AD6FA3" w:rsidP="00B75E0A">
      <w:pPr>
        <w:spacing w:before="12" w:line="360" w:lineRule="auto"/>
        <w:rPr>
          <w:rFonts w:ascii="Arial" w:hAnsi="Arial" w:cs="Arial"/>
          <w:sz w:val="24"/>
          <w:szCs w:val="24"/>
          <w:lang w:val="hr-HR"/>
        </w:rPr>
      </w:pPr>
    </w:p>
    <w:p w:rsidR="00AD6FA3" w:rsidRPr="005311B5" w:rsidRDefault="00042926" w:rsidP="005311B5">
      <w:pPr>
        <w:spacing w:before="29" w:line="360" w:lineRule="auto"/>
        <w:ind w:left="216" w:right="181"/>
        <w:jc w:val="both"/>
        <w:rPr>
          <w:rFonts w:ascii="Arial" w:eastAsia="Arial" w:hAnsi="Arial" w:cs="Arial"/>
          <w:b/>
          <w:spacing w:val="3"/>
          <w:sz w:val="24"/>
          <w:szCs w:val="24"/>
          <w:lang w:val="hr-HR"/>
        </w:rPr>
        <w:sectPr w:rsidR="00AD6FA3" w:rsidRPr="005311B5">
          <w:pgSz w:w="12240" w:h="15840"/>
          <w:pgMar w:top="620" w:right="1400" w:bottom="280" w:left="1200" w:header="0" w:footer="801" w:gutter="0"/>
          <w:cols w:space="720"/>
        </w:sectPr>
      </w:pPr>
      <w:r w:rsidRPr="00EE70AF">
        <w:rPr>
          <w:rFonts w:ascii="Arial" w:eastAsia="Arial" w:hAnsi="Arial" w:cs="Arial"/>
          <w:b/>
          <w:sz w:val="24"/>
          <w:szCs w:val="24"/>
          <w:lang w:val="hr-HR"/>
        </w:rPr>
        <w:t>OB</w:t>
      </w:r>
      <w:r w:rsidRPr="00EE70AF">
        <w:rPr>
          <w:rFonts w:ascii="Arial" w:eastAsia="Arial" w:hAnsi="Arial" w:cs="Arial"/>
          <w:b/>
          <w:spacing w:val="2"/>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SCI</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SU</w:t>
      </w:r>
      <w:r w:rsidRPr="00EE70AF">
        <w:rPr>
          <w:rFonts w:ascii="Arial" w:eastAsia="Arial" w:hAnsi="Arial" w:cs="Arial"/>
          <w:b/>
          <w:spacing w:val="4"/>
          <w:sz w:val="24"/>
          <w:szCs w:val="24"/>
          <w:lang w:val="hr-HR"/>
        </w:rPr>
        <w:t xml:space="preserve"> </w:t>
      </w:r>
      <w:r w:rsidRPr="00EE70AF">
        <w:rPr>
          <w:rFonts w:ascii="Arial" w:eastAsia="Arial" w:hAnsi="Arial" w:cs="Arial"/>
          <w:b/>
          <w:spacing w:val="3"/>
          <w:sz w:val="24"/>
          <w:szCs w:val="24"/>
          <w:lang w:val="hr-HR"/>
        </w:rPr>
        <w:t>S</w:t>
      </w:r>
      <w:r w:rsidRPr="00EE70AF">
        <w:rPr>
          <w:rFonts w:ascii="Arial" w:eastAsia="Arial" w:hAnsi="Arial" w:cs="Arial"/>
          <w:b/>
          <w:spacing w:val="-5"/>
          <w:sz w:val="24"/>
          <w:szCs w:val="24"/>
          <w:lang w:val="hr-HR"/>
        </w:rPr>
        <w:t>A</w:t>
      </w:r>
      <w:r w:rsidRPr="00EE70AF">
        <w:rPr>
          <w:rFonts w:ascii="Arial" w:eastAsia="Arial" w:hAnsi="Arial" w:cs="Arial"/>
          <w:b/>
          <w:spacing w:val="3"/>
          <w:sz w:val="24"/>
          <w:szCs w:val="24"/>
          <w:lang w:val="hr-HR"/>
        </w:rPr>
        <w:t>S</w:t>
      </w:r>
      <w:r w:rsidRPr="00EE70AF">
        <w:rPr>
          <w:rFonts w:ascii="Arial" w:eastAsia="Arial" w:hAnsi="Arial" w:cs="Arial"/>
          <w:b/>
          <w:spacing w:val="2"/>
          <w:sz w:val="24"/>
          <w:szCs w:val="24"/>
          <w:lang w:val="hr-HR"/>
        </w:rPr>
        <w:t>T</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VNI</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DIO</w:t>
      </w:r>
      <w:r w:rsidRPr="00EE70AF">
        <w:rPr>
          <w:rFonts w:ascii="Arial" w:eastAsia="Arial" w:hAnsi="Arial" w:cs="Arial"/>
          <w:b/>
          <w:spacing w:val="9"/>
          <w:sz w:val="24"/>
          <w:szCs w:val="24"/>
          <w:lang w:val="hr-HR"/>
        </w:rPr>
        <w:t xml:space="preserve"> </w:t>
      </w:r>
      <w:r w:rsidRPr="00EE70AF">
        <w:rPr>
          <w:rFonts w:ascii="Arial" w:eastAsia="Arial" w:hAnsi="Arial" w:cs="Arial"/>
          <w:b/>
          <w:sz w:val="24"/>
          <w:szCs w:val="24"/>
          <w:lang w:val="hr-HR"/>
        </w:rPr>
        <w:t>POZI</w:t>
      </w:r>
      <w:r w:rsidRPr="00EE70AF">
        <w:rPr>
          <w:rFonts w:ascii="Arial" w:eastAsia="Arial" w:hAnsi="Arial" w:cs="Arial"/>
          <w:b/>
          <w:spacing w:val="3"/>
          <w:sz w:val="24"/>
          <w:szCs w:val="24"/>
          <w:lang w:val="hr-HR"/>
        </w:rPr>
        <w:t>V</w:t>
      </w:r>
      <w:r w:rsidRPr="00EE70AF">
        <w:rPr>
          <w:rFonts w:ascii="Arial" w:eastAsia="Arial" w:hAnsi="Arial" w:cs="Arial"/>
          <w:b/>
          <w:sz w:val="24"/>
          <w:szCs w:val="24"/>
          <w:lang w:val="hr-HR"/>
        </w:rPr>
        <w:t xml:space="preserve">A </w:t>
      </w:r>
      <w:r w:rsidRPr="00EE70AF">
        <w:rPr>
          <w:rFonts w:ascii="Arial" w:eastAsia="Arial" w:hAnsi="Arial" w:cs="Arial"/>
          <w:b/>
          <w:spacing w:val="2"/>
          <w:sz w:val="24"/>
          <w:szCs w:val="24"/>
          <w:lang w:val="hr-HR"/>
        </w:rPr>
        <w:t>N</w:t>
      </w:r>
      <w:r w:rsidRPr="00EE70AF">
        <w:rPr>
          <w:rFonts w:ascii="Arial" w:eastAsia="Arial" w:hAnsi="Arial" w:cs="Arial"/>
          <w:b/>
          <w:sz w:val="24"/>
          <w:szCs w:val="24"/>
          <w:lang w:val="hr-HR"/>
        </w:rPr>
        <w:t>A DOS</w:t>
      </w:r>
      <w:r w:rsidRPr="00EE70AF">
        <w:rPr>
          <w:rFonts w:ascii="Arial" w:eastAsia="Arial" w:hAnsi="Arial" w:cs="Arial"/>
          <w:b/>
          <w:spacing w:val="2"/>
          <w:sz w:val="24"/>
          <w:szCs w:val="24"/>
          <w:lang w:val="hr-HR"/>
        </w:rPr>
        <w:t>T</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VU</w:t>
      </w:r>
      <w:r w:rsidRPr="00EE70AF">
        <w:rPr>
          <w:rFonts w:ascii="Arial" w:eastAsia="Arial" w:hAnsi="Arial" w:cs="Arial"/>
          <w:b/>
          <w:spacing w:val="4"/>
          <w:sz w:val="24"/>
          <w:szCs w:val="24"/>
          <w:lang w:val="hr-HR"/>
        </w:rPr>
        <w:t xml:space="preserve"> </w:t>
      </w:r>
      <w:r w:rsidRPr="00EE70AF">
        <w:rPr>
          <w:rFonts w:ascii="Arial" w:eastAsia="Arial" w:hAnsi="Arial" w:cs="Arial"/>
          <w:b/>
          <w:sz w:val="24"/>
          <w:szCs w:val="24"/>
          <w:lang w:val="hr-HR"/>
        </w:rPr>
        <w:t>PONU</w:t>
      </w:r>
      <w:r w:rsidRPr="00EE70AF">
        <w:rPr>
          <w:rFonts w:ascii="Arial" w:eastAsia="Arial" w:hAnsi="Arial" w:cs="Arial"/>
          <w:b/>
          <w:spacing w:val="4"/>
          <w:sz w:val="24"/>
          <w:szCs w:val="24"/>
          <w:lang w:val="hr-HR"/>
        </w:rPr>
        <w:t>D</w:t>
      </w:r>
      <w:r w:rsidRPr="00EE70AF">
        <w:rPr>
          <w:rFonts w:ascii="Arial" w:eastAsia="Arial" w:hAnsi="Arial" w:cs="Arial"/>
          <w:b/>
          <w:sz w:val="24"/>
          <w:szCs w:val="24"/>
          <w:lang w:val="hr-HR"/>
        </w:rPr>
        <w:t>A</w:t>
      </w:r>
      <w:r w:rsidRPr="00EE70AF">
        <w:rPr>
          <w:rFonts w:ascii="Arial" w:eastAsia="Arial" w:hAnsi="Arial" w:cs="Arial"/>
          <w:b/>
          <w:spacing w:val="1"/>
          <w:sz w:val="24"/>
          <w:szCs w:val="24"/>
          <w:lang w:val="hr-HR"/>
        </w:rPr>
        <w:t xml:space="preserve"> </w:t>
      </w:r>
      <w:r w:rsidRPr="00EE70AF">
        <w:rPr>
          <w:rFonts w:ascii="Arial" w:eastAsia="Arial" w:hAnsi="Arial" w:cs="Arial"/>
          <w:b/>
          <w:spacing w:val="4"/>
          <w:sz w:val="24"/>
          <w:szCs w:val="24"/>
          <w:lang w:val="hr-HR"/>
        </w:rPr>
        <w:t>Z</w:t>
      </w:r>
      <w:r w:rsidRPr="00EE70AF">
        <w:rPr>
          <w:rFonts w:ascii="Arial" w:eastAsia="Arial" w:hAnsi="Arial" w:cs="Arial"/>
          <w:b/>
          <w:sz w:val="24"/>
          <w:szCs w:val="24"/>
          <w:lang w:val="hr-HR"/>
        </w:rPr>
        <w:t>A O</w:t>
      </w:r>
      <w:r w:rsidRPr="00EE70AF">
        <w:rPr>
          <w:rFonts w:ascii="Arial" w:eastAsia="Arial" w:hAnsi="Arial" w:cs="Arial"/>
          <w:b/>
          <w:spacing w:val="6"/>
          <w:sz w:val="24"/>
          <w:szCs w:val="24"/>
          <w:lang w:val="hr-HR"/>
        </w:rPr>
        <w:t>V</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J PO</w:t>
      </w:r>
      <w:r w:rsidRPr="00EE70AF">
        <w:rPr>
          <w:rFonts w:ascii="Arial" w:eastAsia="Arial" w:hAnsi="Arial" w:cs="Arial"/>
          <w:b/>
          <w:spacing w:val="1"/>
          <w:sz w:val="24"/>
          <w:szCs w:val="24"/>
          <w:lang w:val="hr-HR"/>
        </w:rPr>
        <w:t>S</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U</w:t>
      </w:r>
      <w:r w:rsidRPr="00EE70AF">
        <w:rPr>
          <w:rFonts w:ascii="Arial" w:eastAsia="Arial" w:hAnsi="Arial" w:cs="Arial"/>
          <w:b/>
          <w:spacing w:val="3"/>
          <w:sz w:val="24"/>
          <w:szCs w:val="24"/>
          <w:lang w:val="hr-HR"/>
        </w:rPr>
        <w:t>P</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K  </w:t>
      </w:r>
      <w:r w:rsidRPr="00EE70AF">
        <w:rPr>
          <w:rFonts w:ascii="Arial" w:eastAsia="Arial" w:hAnsi="Arial" w:cs="Arial"/>
          <w:b/>
          <w:spacing w:val="4"/>
          <w:sz w:val="24"/>
          <w:szCs w:val="24"/>
          <w:lang w:val="hr-HR"/>
        </w:rPr>
        <w:t>N</w:t>
      </w:r>
      <w:r w:rsidRPr="00EE70AF">
        <w:rPr>
          <w:rFonts w:ascii="Arial" w:eastAsia="Arial" w:hAnsi="Arial" w:cs="Arial"/>
          <w:b/>
          <w:spacing w:val="-5"/>
          <w:sz w:val="24"/>
          <w:szCs w:val="24"/>
          <w:lang w:val="hr-HR"/>
        </w:rPr>
        <w:t>A</w:t>
      </w:r>
      <w:r w:rsidRPr="00EE70AF">
        <w:rPr>
          <w:rFonts w:ascii="Arial" w:eastAsia="Arial" w:hAnsi="Arial" w:cs="Arial"/>
          <w:b/>
          <w:spacing w:val="4"/>
          <w:sz w:val="24"/>
          <w:szCs w:val="24"/>
          <w:lang w:val="hr-HR"/>
        </w:rPr>
        <w:t>B</w:t>
      </w:r>
      <w:r w:rsidRPr="00EE70AF">
        <w:rPr>
          <w:rFonts w:ascii="Arial" w:eastAsia="Arial" w:hAnsi="Arial" w:cs="Arial"/>
          <w:b/>
          <w:sz w:val="24"/>
          <w:szCs w:val="24"/>
          <w:lang w:val="hr-HR"/>
        </w:rPr>
        <w:t xml:space="preserve">AVE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 xml:space="preserve">I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NJ</w:t>
      </w:r>
      <w:r w:rsidRPr="00EE70AF">
        <w:rPr>
          <w:rFonts w:ascii="Arial" w:eastAsia="Arial" w:hAnsi="Arial" w:cs="Arial"/>
          <w:b/>
          <w:spacing w:val="1"/>
          <w:sz w:val="24"/>
          <w:szCs w:val="24"/>
          <w:lang w:val="hr-HR"/>
        </w:rPr>
        <w:t>I</w:t>
      </w:r>
      <w:r w:rsidRPr="00EE70AF">
        <w:rPr>
          <w:rFonts w:ascii="Arial" w:eastAsia="Arial" w:hAnsi="Arial" w:cs="Arial"/>
          <w:b/>
          <w:sz w:val="24"/>
          <w:szCs w:val="24"/>
          <w:lang w:val="hr-HR"/>
        </w:rPr>
        <w:t xml:space="preserve">HOV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OBLIK  PROPI</w:t>
      </w:r>
      <w:r w:rsidRPr="00EE70AF">
        <w:rPr>
          <w:rFonts w:ascii="Arial" w:eastAsia="Arial" w:hAnsi="Arial" w:cs="Arial"/>
          <w:b/>
          <w:spacing w:val="3"/>
          <w:sz w:val="24"/>
          <w:szCs w:val="24"/>
          <w:lang w:val="hr-HR"/>
        </w:rPr>
        <w:t>S</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N </w:t>
      </w:r>
      <w:r w:rsidRPr="00EE70AF">
        <w:rPr>
          <w:rFonts w:ascii="Arial" w:eastAsia="Arial" w:hAnsi="Arial" w:cs="Arial"/>
          <w:b/>
          <w:spacing w:val="5"/>
          <w:sz w:val="24"/>
          <w:szCs w:val="24"/>
          <w:lang w:val="hr-HR"/>
        </w:rPr>
        <w:t xml:space="preserve"> </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 xml:space="preserve">E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 xml:space="preserve">OD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ST</w:t>
      </w:r>
      <w:r w:rsidRPr="00EE70AF">
        <w:rPr>
          <w:rFonts w:ascii="Arial" w:eastAsia="Arial" w:hAnsi="Arial" w:cs="Arial"/>
          <w:b/>
          <w:spacing w:val="4"/>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NE </w:t>
      </w:r>
      <w:r w:rsidRPr="00EE70AF">
        <w:rPr>
          <w:rFonts w:ascii="Arial" w:eastAsia="Arial" w:hAnsi="Arial" w:cs="Arial"/>
          <w:b/>
          <w:spacing w:val="2"/>
          <w:sz w:val="24"/>
          <w:szCs w:val="24"/>
          <w:lang w:val="hr-HR"/>
        </w:rPr>
        <w:t>N</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R</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Č</w:t>
      </w:r>
      <w:r w:rsidRPr="00EE70AF">
        <w:rPr>
          <w:rFonts w:ascii="Arial" w:eastAsia="Arial" w:hAnsi="Arial" w:cs="Arial"/>
          <w:b/>
          <w:sz w:val="24"/>
          <w:szCs w:val="24"/>
          <w:lang w:val="hr-HR"/>
        </w:rPr>
        <w:t>IT</w:t>
      </w:r>
      <w:r w:rsidRPr="00EE70AF">
        <w:rPr>
          <w:rFonts w:ascii="Arial" w:eastAsia="Arial" w:hAnsi="Arial" w:cs="Arial"/>
          <w:b/>
          <w:spacing w:val="1"/>
          <w:sz w:val="24"/>
          <w:szCs w:val="24"/>
          <w:lang w:val="hr-HR"/>
        </w:rPr>
        <w:t>E</w:t>
      </w:r>
      <w:r w:rsidRPr="00EE70AF">
        <w:rPr>
          <w:rFonts w:ascii="Arial" w:eastAsia="Arial" w:hAnsi="Arial" w:cs="Arial"/>
          <w:b/>
          <w:sz w:val="24"/>
          <w:szCs w:val="24"/>
          <w:lang w:val="hr-HR"/>
        </w:rPr>
        <w:t>L</w:t>
      </w:r>
      <w:r w:rsidRPr="00EE70AF">
        <w:rPr>
          <w:rFonts w:ascii="Arial" w:eastAsia="Arial" w:hAnsi="Arial" w:cs="Arial"/>
          <w:b/>
          <w:spacing w:val="5"/>
          <w:sz w:val="24"/>
          <w:szCs w:val="24"/>
          <w:lang w:val="hr-HR"/>
        </w:rPr>
        <w:t>J</w:t>
      </w:r>
      <w:r w:rsidRPr="00EE70AF">
        <w:rPr>
          <w:rFonts w:ascii="Arial" w:eastAsia="Arial" w:hAnsi="Arial" w:cs="Arial"/>
          <w:b/>
          <w:spacing w:val="-8"/>
          <w:sz w:val="24"/>
          <w:szCs w:val="24"/>
          <w:lang w:val="hr-HR"/>
        </w:rPr>
        <w:t>A</w:t>
      </w:r>
      <w:r w:rsidRPr="00EE70AF">
        <w:rPr>
          <w:rFonts w:ascii="Arial" w:eastAsia="Arial" w:hAnsi="Arial" w:cs="Arial"/>
          <w:b/>
          <w:sz w:val="24"/>
          <w:szCs w:val="24"/>
          <w:lang w:val="hr-HR"/>
        </w:rPr>
        <w:t>.</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PO</w:t>
      </w:r>
      <w:r w:rsidRPr="00EE70AF">
        <w:rPr>
          <w:rFonts w:ascii="Arial" w:eastAsia="Arial" w:hAnsi="Arial" w:cs="Arial"/>
          <w:b/>
          <w:spacing w:val="2"/>
          <w:sz w:val="24"/>
          <w:szCs w:val="24"/>
          <w:lang w:val="hr-HR"/>
        </w:rPr>
        <w:t>N</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D</w:t>
      </w:r>
      <w:r w:rsidRPr="00EE70AF">
        <w:rPr>
          <w:rFonts w:ascii="Arial" w:eastAsia="Arial" w:hAnsi="Arial" w:cs="Arial"/>
          <w:b/>
          <w:sz w:val="24"/>
          <w:szCs w:val="24"/>
          <w:lang w:val="hr-HR"/>
        </w:rPr>
        <w:t>E KO</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 NEĆE S</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DR</w:t>
      </w:r>
      <w:r w:rsidRPr="00EE70AF">
        <w:rPr>
          <w:rFonts w:ascii="Arial" w:eastAsia="Arial" w:hAnsi="Arial" w:cs="Arial"/>
          <w:b/>
          <w:spacing w:val="4"/>
          <w:sz w:val="24"/>
          <w:szCs w:val="24"/>
          <w:lang w:val="hr-HR"/>
        </w:rPr>
        <w:t>Ž</w:t>
      </w:r>
      <w:r w:rsidRPr="00EE70AF">
        <w:rPr>
          <w:rFonts w:ascii="Arial" w:eastAsia="Arial" w:hAnsi="Arial" w:cs="Arial"/>
          <w:b/>
          <w:spacing w:val="-5"/>
          <w:sz w:val="24"/>
          <w:szCs w:val="24"/>
          <w:lang w:val="hr-HR"/>
        </w:rPr>
        <w:t>A</w:t>
      </w:r>
      <w:r w:rsidRPr="00EE70AF">
        <w:rPr>
          <w:rFonts w:ascii="Arial" w:eastAsia="Arial" w:hAnsi="Arial" w:cs="Arial"/>
          <w:b/>
          <w:spacing w:val="5"/>
          <w:sz w:val="24"/>
          <w:szCs w:val="24"/>
          <w:lang w:val="hr-HR"/>
        </w:rPr>
        <w:t>V</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TI SVE T</w:t>
      </w:r>
      <w:r w:rsidRPr="00EE70AF">
        <w:rPr>
          <w:rFonts w:ascii="Arial" w:eastAsia="Arial" w:hAnsi="Arial" w:cs="Arial"/>
          <w:b/>
          <w:spacing w:val="1"/>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Ž</w:t>
      </w:r>
      <w:r w:rsidRPr="00EE70AF">
        <w:rPr>
          <w:rFonts w:ascii="Arial" w:eastAsia="Arial" w:hAnsi="Arial" w:cs="Arial"/>
          <w:b/>
          <w:sz w:val="24"/>
          <w:szCs w:val="24"/>
          <w:lang w:val="hr-HR"/>
        </w:rPr>
        <w:t>ENE PO</w:t>
      </w:r>
      <w:r w:rsidRPr="00EE70AF">
        <w:rPr>
          <w:rFonts w:ascii="Arial" w:eastAsia="Arial" w:hAnsi="Arial" w:cs="Arial"/>
          <w:b/>
          <w:spacing w:val="5"/>
          <w:sz w:val="24"/>
          <w:szCs w:val="24"/>
          <w:lang w:val="hr-HR"/>
        </w:rPr>
        <w:t>D</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T</w:t>
      </w:r>
      <w:r w:rsidRPr="00EE70AF">
        <w:rPr>
          <w:rFonts w:ascii="Arial" w:eastAsia="Arial" w:hAnsi="Arial" w:cs="Arial"/>
          <w:b/>
          <w:sz w:val="24"/>
          <w:szCs w:val="24"/>
          <w:lang w:val="hr-HR"/>
        </w:rPr>
        <w:t>KE, ODNOSNO</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PONU</w:t>
      </w:r>
      <w:r w:rsidRPr="00EE70AF">
        <w:rPr>
          <w:rFonts w:ascii="Arial" w:eastAsia="Arial" w:hAnsi="Arial" w:cs="Arial"/>
          <w:b/>
          <w:spacing w:val="-1"/>
          <w:sz w:val="24"/>
          <w:szCs w:val="24"/>
          <w:lang w:val="hr-HR"/>
        </w:rPr>
        <w:t>D</w:t>
      </w:r>
      <w:r w:rsidRPr="00EE70AF">
        <w:rPr>
          <w:rFonts w:ascii="Arial" w:eastAsia="Arial" w:hAnsi="Arial" w:cs="Arial"/>
          <w:b/>
          <w:sz w:val="24"/>
          <w:szCs w:val="24"/>
          <w:lang w:val="hr-HR"/>
        </w:rPr>
        <w:t>E</w:t>
      </w:r>
      <w:r w:rsidRPr="00EE70AF">
        <w:rPr>
          <w:rFonts w:ascii="Arial" w:eastAsia="Arial" w:hAnsi="Arial" w:cs="Arial"/>
          <w:b/>
          <w:spacing w:val="6"/>
          <w:sz w:val="24"/>
          <w:szCs w:val="24"/>
          <w:lang w:val="hr-HR"/>
        </w:rPr>
        <w:t xml:space="preserve"> </w:t>
      </w:r>
      <w:r w:rsidRPr="00EE70AF">
        <w:rPr>
          <w:rFonts w:ascii="Arial" w:eastAsia="Arial" w:hAnsi="Arial" w:cs="Arial"/>
          <w:b/>
          <w:sz w:val="24"/>
          <w:szCs w:val="24"/>
          <w:lang w:val="hr-HR"/>
        </w:rPr>
        <w:t>U</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KO</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I</w:t>
      </w:r>
      <w:r w:rsidRPr="00EE70AF">
        <w:rPr>
          <w:rFonts w:ascii="Arial" w:eastAsia="Arial" w:hAnsi="Arial" w:cs="Arial"/>
          <w:b/>
          <w:spacing w:val="2"/>
          <w:sz w:val="24"/>
          <w:szCs w:val="24"/>
          <w:lang w:val="hr-HR"/>
        </w:rPr>
        <w:t>M</w:t>
      </w:r>
      <w:r w:rsidRPr="00EE70AF">
        <w:rPr>
          <w:rFonts w:ascii="Arial" w:eastAsia="Arial" w:hAnsi="Arial" w:cs="Arial"/>
          <w:b/>
          <w:sz w:val="24"/>
          <w:szCs w:val="24"/>
          <w:lang w:val="hr-HR"/>
        </w:rPr>
        <w:t>A NISU</w:t>
      </w:r>
      <w:r w:rsidRPr="00EE70AF">
        <w:rPr>
          <w:rFonts w:ascii="Arial" w:eastAsia="Arial" w:hAnsi="Arial" w:cs="Arial"/>
          <w:b/>
          <w:spacing w:val="7"/>
          <w:sz w:val="24"/>
          <w:szCs w:val="24"/>
          <w:lang w:val="hr-HR"/>
        </w:rPr>
        <w:t xml:space="preserve"> </w:t>
      </w:r>
      <w:r w:rsidRPr="00EE70AF">
        <w:rPr>
          <w:rFonts w:ascii="Arial" w:eastAsia="Arial" w:hAnsi="Arial" w:cs="Arial"/>
          <w:b/>
          <w:sz w:val="24"/>
          <w:szCs w:val="24"/>
          <w:lang w:val="hr-HR"/>
        </w:rPr>
        <w:t>PO</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N</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ENE</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ILI</w:t>
      </w:r>
      <w:r w:rsidRPr="00EE70AF">
        <w:rPr>
          <w:rFonts w:ascii="Arial" w:eastAsia="Arial" w:hAnsi="Arial" w:cs="Arial"/>
          <w:b/>
          <w:spacing w:val="3"/>
          <w:sz w:val="24"/>
          <w:szCs w:val="24"/>
          <w:lang w:val="hr-HR"/>
        </w:rPr>
        <w:t xml:space="preserve"> </w:t>
      </w:r>
      <w:r w:rsidRPr="00EE70AF">
        <w:rPr>
          <w:rFonts w:ascii="Arial" w:eastAsia="Arial" w:hAnsi="Arial" w:cs="Arial"/>
          <w:b/>
          <w:sz w:val="24"/>
          <w:szCs w:val="24"/>
          <w:lang w:val="hr-HR"/>
        </w:rPr>
        <w:t>SU</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NEISP</w:t>
      </w:r>
      <w:r w:rsidRPr="00EE70AF">
        <w:rPr>
          <w:rFonts w:ascii="Arial" w:eastAsia="Arial" w:hAnsi="Arial" w:cs="Arial"/>
          <w:b/>
          <w:spacing w:val="2"/>
          <w:sz w:val="24"/>
          <w:szCs w:val="24"/>
          <w:lang w:val="hr-HR"/>
        </w:rPr>
        <w:t>R</w:t>
      </w:r>
      <w:r w:rsidRPr="00EE70AF">
        <w:rPr>
          <w:rFonts w:ascii="Arial" w:eastAsia="Arial" w:hAnsi="Arial" w:cs="Arial"/>
          <w:b/>
          <w:spacing w:val="-8"/>
          <w:sz w:val="24"/>
          <w:szCs w:val="24"/>
          <w:lang w:val="hr-HR"/>
        </w:rPr>
        <w:t>A</w:t>
      </w:r>
      <w:r w:rsidRPr="00EE70AF">
        <w:rPr>
          <w:rFonts w:ascii="Arial" w:eastAsia="Arial" w:hAnsi="Arial" w:cs="Arial"/>
          <w:b/>
          <w:sz w:val="24"/>
          <w:szCs w:val="24"/>
          <w:lang w:val="hr-HR"/>
        </w:rPr>
        <w:t>VNO PO</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N</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ENE</w:t>
      </w:r>
      <w:r w:rsidRPr="00EE70AF">
        <w:rPr>
          <w:rFonts w:ascii="Arial" w:eastAsia="Arial" w:hAnsi="Arial" w:cs="Arial"/>
          <w:b/>
          <w:spacing w:val="1"/>
          <w:sz w:val="24"/>
          <w:szCs w:val="24"/>
          <w:lang w:val="hr-HR"/>
        </w:rPr>
        <w:t xml:space="preserve"> </w:t>
      </w:r>
      <w:r w:rsidRPr="00EE70AF">
        <w:rPr>
          <w:rFonts w:ascii="Arial" w:eastAsia="Arial" w:hAnsi="Arial" w:cs="Arial"/>
          <w:b/>
          <w:spacing w:val="-2"/>
          <w:sz w:val="24"/>
          <w:szCs w:val="24"/>
          <w:lang w:val="hr-HR"/>
        </w:rPr>
        <w:t>S</w:t>
      </w:r>
      <w:r w:rsidRPr="00EE70AF">
        <w:rPr>
          <w:rFonts w:ascii="Arial" w:eastAsia="Arial" w:hAnsi="Arial" w:cs="Arial"/>
          <w:b/>
          <w:sz w:val="24"/>
          <w:szCs w:val="24"/>
          <w:lang w:val="hr-HR"/>
        </w:rPr>
        <w:t>VE</w:t>
      </w:r>
      <w:r w:rsidRPr="00EE70AF">
        <w:rPr>
          <w:rFonts w:ascii="Arial" w:eastAsia="Arial" w:hAnsi="Arial" w:cs="Arial"/>
          <w:b/>
          <w:spacing w:val="1"/>
          <w:sz w:val="24"/>
          <w:szCs w:val="24"/>
          <w:lang w:val="hr-HR"/>
        </w:rPr>
        <w:t xml:space="preserve"> O</w:t>
      </w:r>
      <w:r w:rsidRPr="00EE70AF">
        <w:rPr>
          <w:rFonts w:ascii="Arial" w:eastAsia="Arial" w:hAnsi="Arial" w:cs="Arial"/>
          <w:b/>
          <w:spacing w:val="-3"/>
          <w:sz w:val="24"/>
          <w:szCs w:val="24"/>
          <w:lang w:val="hr-HR"/>
        </w:rPr>
        <w:t>D</w:t>
      </w:r>
      <w:r w:rsidRPr="00EE70AF">
        <w:rPr>
          <w:rFonts w:ascii="Arial" w:eastAsia="Arial" w:hAnsi="Arial" w:cs="Arial"/>
          <w:b/>
          <w:sz w:val="24"/>
          <w:szCs w:val="24"/>
          <w:lang w:val="hr-HR"/>
        </w:rPr>
        <w:t>NOSNO NEKE</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S</w:t>
      </w:r>
      <w:r w:rsidRPr="00EE70AF">
        <w:rPr>
          <w:rFonts w:ascii="Arial" w:eastAsia="Arial" w:hAnsi="Arial" w:cs="Arial"/>
          <w:b/>
          <w:spacing w:val="2"/>
          <w:sz w:val="24"/>
          <w:szCs w:val="24"/>
          <w:lang w:val="hr-HR"/>
        </w:rPr>
        <w:t>T</w:t>
      </w:r>
      <w:r w:rsidRPr="00EE70AF">
        <w:rPr>
          <w:rFonts w:ascii="Arial" w:eastAsia="Arial" w:hAnsi="Arial" w:cs="Arial"/>
          <w:b/>
          <w:spacing w:val="-8"/>
          <w:sz w:val="24"/>
          <w:szCs w:val="24"/>
          <w:lang w:val="hr-HR"/>
        </w:rPr>
        <w:t>A</w:t>
      </w:r>
      <w:r w:rsidRPr="00EE70AF">
        <w:rPr>
          <w:rFonts w:ascii="Arial" w:eastAsia="Arial" w:hAnsi="Arial" w:cs="Arial"/>
          <w:b/>
          <w:spacing w:val="3"/>
          <w:sz w:val="24"/>
          <w:szCs w:val="24"/>
          <w:lang w:val="hr-HR"/>
        </w:rPr>
        <w:t>V</w:t>
      </w:r>
      <w:r w:rsidRPr="00EE70AF">
        <w:rPr>
          <w:rFonts w:ascii="Arial" w:eastAsia="Arial" w:hAnsi="Arial" w:cs="Arial"/>
          <w:b/>
          <w:sz w:val="24"/>
          <w:szCs w:val="24"/>
          <w:lang w:val="hr-HR"/>
        </w:rPr>
        <w:t>KE</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ŽENIH </w:t>
      </w:r>
      <w:r w:rsidRPr="00EE70AF">
        <w:rPr>
          <w:rFonts w:ascii="Arial" w:eastAsia="Arial" w:hAnsi="Arial" w:cs="Arial"/>
          <w:b/>
          <w:spacing w:val="1"/>
          <w:sz w:val="24"/>
          <w:szCs w:val="24"/>
          <w:lang w:val="hr-HR"/>
        </w:rPr>
        <w:t>O</w:t>
      </w:r>
      <w:r w:rsidRPr="00EE70AF">
        <w:rPr>
          <w:rFonts w:ascii="Arial" w:eastAsia="Arial" w:hAnsi="Arial" w:cs="Arial"/>
          <w:b/>
          <w:spacing w:val="2"/>
          <w:sz w:val="24"/>
          <w:szCs w:val="24"/>
          <w:lang w:val="hr-HR"/>
        </w:rPr>
        <w:t>B</w:t>
      </w:r>
      <w:r w:rsidRPr="00EE70AF">
        <w:rPr>
          <w:rFonts w:ascii="Arial" w:eastAsia="Arial" w:hAnsi="Arial" w:cs="Arial"/>
          <w:b/>
          <w:spacing w:val="4"/>
          <w:sz w:val="24"/>
          <w:szCs w:val="24"/>
          <w:lang w:val="hr-HR"/>
        </w:rPr>
        <w:t>R</w:t>
      </w:r>
      <w:r w:rsidRPr="00EE70AF">
        <w:rPr>
          <w:rFonts w:ascii="Arial" w:eastAsia="Arial" w:hAnsi="Arial" w:cs="Arial"/>
          <w:b/>
          <w:spacing w:val="-3"/>
          <w:sz w:val="24"/>
          <w:szCs w:val="24"/>
          <w:lang w:val="hr-HR"/>
        </w:rPr>
        <w:t>A</w:t>
      </w:r>
      <w:r w:rsidRPr="00EE70AF">
        <w:rPr>
          <w:rFonts w:ascii="Arial" w:eastAsia="Arial" w:hAnsi="Arial" w:cs="Arial"/>
          <w:b/>
          <w:spacing w:val="2"/>
          <w:sz w:val="24"/>
          <w:szCs w:val="24"/>
          <w:lang w:val="hr-HR"/>
        </w:rPr>
        <w:t>Z</w:t>
      </w:r>
      <w:r w:rsidRPr="00EE70AF">
        <w:rPr>
          <w:rFonts w:ascii="Arial" w:eastAsia="Arial" w:hAnsi="Arial" w:cs="Arial"/>
          <w:b/>
          <w:spacing w:val="-5"/>
          <w:sz w:val="24"/>
          <w:szCs w:val="24"/>
          <w:lang w:val="hr-HR"/>
        </w:rPr>
        <w:t>A</w:t>
      </w:r>
      <w:r w:rsidRPr="00EE70AF">
        <w:rPr>
          <w:rFonts w:ascii="Arial" w:eastAsia="Arial" w:hAnsi="Arial" w:cs="Arial"/>
          <w:b/>
          <w:spacing w:val="4"/>
          <w:sz w:val="24"/>
          <w:szCs w:val="24"/>
          <w:lang w:val="hr-HR"/>
        </w:rPr>
        <w:t>C</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O</w:t>
      </w:r>
      <w:r w:rsidRPr="00EE70AF">
        <w:rPr>
          <w:rFonts w:ascii="Arial" w:eastAsia="Arial" w:hAnsi="Arial" w:cs="Arial"/>
          <w:b/>
          <w:spacing w:val="2"/>
          <w:sz w:val="24"/>
          <w:szCs w:val="24"/>
          <w:lang w:val="hr-HR"/>
        </w:rPr>
        <w:t>D</w:t>
      </w:r>
      <w:r w:rsidRPr="00EE70AF">
        <w:rPr>
          <w:rFonts w:ascii="Arial" w:eastAsia="Arial" w:hAnsi="Arial" w:cs="Arial"/>
          <w:b/>
          <w:sz w:val="24"/>
          <w:szCs w:val="24"/>
          <w:lang w:val="hr-HR"/>
        </w:rPr>
        <w:t>NOSNO PONU</w:t>
      </w:r>
      <w:r w:rsidRPr="00EE70AF">
        <w:rPr>
          <w:rFonts w:ascii="Arial" w:eastAsia="Arial" w:hAnsi="Arial" w:cs="Arial"/>
          <w:b/>
          <w:spacing w:val="-1"/>
          <w:sz w:val="24"/>
          <w:szCs w:val="24"/>
          <w:lang w:val="hr-HR"/>
        </w:rPr>
        <w:t>D</w:t>
      </w:r>
      <w:r w:rsidRPr="00EE70AF">
        <w:rPr>
          <w:rFonts w:ascii="Arial" w:eastAsia="Arial" w:hAnsi="Arial" w:cs="Arial"/>
          <w:b/>
          <w:sz w:val="24"/>
          <w:szCs w:val="24"/>
          <w:lang w:val="hr-HR"/>
        </w:rPr>
        <w:t>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KO</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 xml:space="preserve">E </w:t>
      </w:r>
      <w:r w:rsidRPr="00EE70AF">
        <w:rPr>
          <w:rFonts w:ascii="Arial" w:eastAsia="Arial" w:hAnsi="Arial" w:cs="Arial"/>
          <w:b/>
          <w:spacing w:val="3"/>
          <w:sz w:val="24"/>
          <w:szCs w:val="24"/>
          <w:lang w:val="hr-HR"/>
        </w:rPr>
        <w:t>S</w:t>
      </w:r>
      <w:r w:rsidRPr="00EE70AF">
        <w:rPr>
          <w:rFonts w:ascii="Arial" w:eastAsia="Arial" w:hAnsi="Arial" w:cs="Arial"/>
          <w:b/>
          <w:spacing w:val="-4"/>
          <w:sz w:val="24"/>
          <w:szCs w:val="24"/>
          <w:lang w:val="hr-HR"/>
        </w:rPr>
        <w:t>A</w:t>
      </w:r>
      <w:r w:rsidRPr="00EE70AF">
        <w:rPr>
          <w:rFonts w:ascii="Arial" w:eastAsia="Arial" w:hAnsi="Arial" w:cs="Arial"/>
          <w:b/>
          <w:spacing w:val="2"/>
          <w:sz w:val="24"/>
          <w:szCs w:val="24"/>
          <w:lang w:val="hr-HR"/>
        </w:rPr>
        <w:t>D</w:t>
      </w:r>
      <w:r w:rsidRPr="00EE70AF">
        <w:rPr>
          <w:rFonts w:ascii="Arial" w:eastAsia="Arial" w:hAnsi="Arial" w:cs="Arial"/>
          <w:b/>
          <w:sz w:val="24"/>
          <w:szCs w:val="24"/>
          <w:lang w:val="hr-HR"/>
        </w:rPr>
        <w:t>R</w:t>
      </w:r>
      <w:r w:rsidRPr="00EE70AF">
        <w:rPr>
          <w:rFonts w:ascii="Arial" w:eastAsia="Arial" w:hAnsi="Arial" w:cs="Arial"/>
          <w:b/>
          <w:spacing w:val="-1"/>
          <w:sz w:val="24"/>
          <w:szCs w:val="24"/>
          <w:lang w:val="hr-HR"/>
        </w:rPr>
        <w:t>Ž</w:t>
      </w:r>
      <w:r w:rsidRPr="00EE70AF">
        <w:rPr>
          <w:rFonts w:ascii="Arial" w:eastAsia="Arial" w:hAnsi="Arial" w:cs="Arial"/>
          <w:b/>
          <w:sz w:val="24"/>
          <w:szCs w:val="24"/>
          <w:lang w:val="hr-HR"/>
        </w:rPr>
        <w:t>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DJ</w:t>
      </w:r>
      <w:r w:rsidRPr="00EE70AF">
        <w:rPr>
          <w:rFonts w:ascii="Arial" w:eastAsia="Arial" w:hAnsi="Arial" w:cs="Arial"/>
          <w:b/>
          <w:spacing w:val="1"/>
          <w:sz w:val="24"/>
          <w:szCs w:val="24"/>
          <w:lang w:val="hr-HR"/>
        </w:rPr>
        <w:t>E</w:t>
      </w:r>
      <w:r w:rsidRPr="00EE70AF">
        <w:rPr>
          <w:rFonts w:ascii="Arial" w:eastAsia="Arial" w:hAnsi="Arial" w:cs="Arial"/>
          <w:b/>
          <w:sz w:val="24"/>
          <w:szCs w:val="24"/>
          <w:lang w:val="hr-HR"/>
        </w:rPr>
        <w:t>LOMIČ</w:t>
      </w:r>
      <w:r w:rsidRPr="00EE70AF">
        <w:rPr>
          <w:rFonts w:ascii="Arial" w:eastAsia="Arial" w:hAnsi="Arial" w:cs="Arial"/>
          <w:b/>
          <w:spacing w:val="-1"/>
          <w:sz w:val="24"/>
          <w:szCs w:val="24"/>
          <w:lang w:val="hr-HR"/>
        </w:rPr>
        <w:t>N</w:t>
      </w:r>
      <w:r w:rsidRPr="00EE70AF">
        <w:rPr>
          <w:rFonts w:ascii="Arial" w:eastAsia="Arial" w:hAnsi="Arial" w:cs="Arial"/>
          <w:b/>
          <w:sz w:val="24"/>
          <w:szCs w:val="24"/>
          <w:lang w:val="hr-HR"/>
        </w:rPr>
        <w:t>O</w:t>
      </w:r>
      <w:r w:rsidRPr="00EE70AF">
        <w:rPr>
          <w:rFonts w:ascii="Arial" w:eastAsia="Arial" w:hAnsi="Arial" w:cs="Arial"/>
          <w:b/>
          <w:spacing w:val="2"/>
          <w:sz w:val="24"/>
          <w:szCs w:val="24"/>
          <w:lang w:val="hr-HR"/>
        </w:rPr>
        <w:t xml:space="preserve"> </w:t>
      </w:r>
      <w:r w:rsidRPr="00EE70AF">
        <w:rPr>
          <w:rFonts w:ascii="Arial" w:eastAsia="Arial" w:hAnsi="Arial" w:cs="Arial"/>
          <w:b/>
          <w:spacing w:val="-2"/>
          <w:sz w:val="24"/>
          <w:szCs w:val="24"/>
          <w:lang w:val="hr-HR"/>
        </w:rPr>
        <w:t>P</w:t>
      </w:r>
      <w:r w:rsidRPr="00EE70AF">
        <w:rPr>
          <w:rFonts w:ascii="Arial" w:eastAsia="Arial" w:hAnsi="Arial" w:cs="Arial"/>
          <w:b/>
          <w:sz w:val="24"/>
          <w:szCs w:val="24"/>
          <w:lang w:val="hr-HR"/>
        </w:rPr>
        <w:t>O</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N</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ENE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OB</w:t>
      </w:r>
      <w:r w:rsidRPr="00EE70AF">
        <w:rPr>
          <w:rFonts w:ascii="Arial" w:eastAsia="Arial" w:hAnsi="Arial" w:cs="Arial"/>
          <w:b/>
          <w:spacing w:val="2"/>
          <w:sz w:val="24"/>
          <w:szCs w:val="24"/>
          <w:lang w:val="hr-HR"/>
        </w:rPr>
        <w:t>R</w:t>
      </w:r>
      <w:r w:rsidRPr="00EE70AF">
        <w:rPr>
          <w:rFonts w:ascii="Arial" w:eastAsia="Arial" w:hAnsi="Arial" w:cs="Arial"/>
          <w:b/>
          <w:spacing w:val="-8"/>
          <w:sz w:val="24"/>
          <w:szCs w:val="24"/>
          <w:lang w:val="hr-HR"/>
        </w:rPr>
        <w:t>A</w:t>
      </w:r>
      <w:r w:rsidRPr="00EE70AF">
        <w:rPr>
          <w:rFonts w:ascii="Arial" w:eastAsia="Arial" w:hAnsi="Arial" w:cs="Arial"/>
          <w:b/>
          <w:spacing w:val="3"/>
          <w:sz w:val="24"/>
          <w:szCs w:val="24"/>
          <w:lang w:val="hr-HR"/>
        </w:rPr>
        <w:t>S</w:t>
      </w:r>
      <w:r w:rsidRPr="00EE70AF">
        <w:rPr>
          <w:rFonts w:ascii="Arial" w:eastAsia="Arial" w:hAnsi="Arial" w:cs="Arial"/>
          <w:b/>
          <w:sz w:val="24"/>
          <w:szCs w:val="24"/>
          <w:lang w:val="hr-HR"/>
        </w:rPr>
        <w:t>CE,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S</w:t>
      </w:r>
      <w:r w:rsidRPr="00EE70AF">
        <w:rPr>
          <w:rFonts w:ascii="Arial" w:eastAsia="Arial" w:hAnsi="Arial" w:cs="Arial"/>
          <w:b/>
          <w:spacing w:val="1"/>
          <w:sz w:val="24"/>
          <w:szCs w:val="24"/>
          <w:lang w:val="hr-HR"/>
        </w:rPr>
        <w:t>M</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T</w:t>
      </w:r>
      <w:r w:rsidRPr="00EE70AF">
        <w:rPr>
          <w:rFonts w:ascii="Arial" w:eastAsia="Arial" w:hAnsi="Arial" w:cs="Arial"/>
          <w:b/>
          <w:spacing w:val="4"/>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ĆE SE NE</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O</w:t>
      </w:r>
      <w:r w:rsidRPr="00EE70AF">
        <w:rPr>
          <w:rFonts w:ascii="Arial" w:eastAsia="Arial" w:hAnsi="Arial" w:cs="Arial"/>
          <w:b/>
          <w:spacing w:val="1"/>
          <w:sz w:val="24"/>
          <w:szCs w:val="24"/>
          <w:lang w:val="hr-HR"/>
        </w:rPr>
        <w:t>P</w:t>
      </w:r>
      <w:r w:rsidRPr="00EE70AF">
        <w:rPr>
          <w:rFonts w:ascii="Arial" w:eastAsia="Arial" w:hAnsi="Arial" w:cs="Arial"/>
          <w:b/>
          <w:spacing w:val="2"/>
          <w:sz w:val="24"/>
          <w:szCs w:val="24"/>
          <w:lang w:val="hr-HR"/>
        </w:rPr>
        <w:t>R</w:t>
      </w:r>
      <w:r w:rsidRPr="00EE70AF">
        <w:rPr>
          <w:rFonts w:ascii="Arial" w:eastAsia="Arial" w:hAnsi="Arial" w:cs="Arial"/>
          <w:b/>
          <w:spacing w:val="-8"/>
          <w:sz w:val="24"/>
          <w:szCs w:val="24"/>
          <w:lang w:val="hr-HR"/>
        </w:rPr>
        <w:t>A</w:t>
      </w:r>
      <w:r w:rsidRPr="00EE70AF">
        <w:rPr>
          <w:rFonts w:ascii="Arial" w:eastAsia="Arial" w:hAnsi="Arial" w:cs="Arial"/>
          <w:b/>
          <w:sz w:val="24"/>
          <w:szCs w:val="24"/>
          <w:lang w:val="hr-HR"/>
        </w:rPr>
        <w:t>VLJI</w:t>
      </w:r>
      <w:r w:rsidRPr="00EE70AF">
        <w:rPr>
          <w:rFonts w:ascii="Arial" w:eastAsia="Arial" w:hAnsi="Arial" w:cs="Arial"/>
          <w:b/>
          <w:spacing w:val="1"/>
          <w:sz w:val="24"/>
          <w:szCs w:val="24"/>
          <w:lang w:val="hr-HR"/>
        </w:rPr>
        <w:t>V</w:t>
      </w:r>
      <w:r w:rsidRPr="00EE70AF">
        <w:rPr>
          <w:rFonts w:ascii="Arial" w:eastAsia="Arial" w:hAnsi="Arial" w:cs="Arial"/>
          <w:b/>
          <w:sz w:val="24"/>
          <w:szCs w:val="24"/>
          <w:lang w:val="hr-HR"/>
        </w:rPr>
        <w:t xml:space="preserve">O </w:t>
      </w:r>
      <w:r w:rsidRPr="00EE70AF">
        <w:rPr>
          <w:rFonts w:ascii="Arial" w:eastAsia="Arial" w:hAnsi="Arial" w:cs="Arial"/>
          <w:b/>
          <w:spacing w:val="4"/>
          <w:sz w:val="24"/>
          <w:szCs w:val="24"/>
          <w:lang w:val="hr-HR"/>
        </w:rPr>
        <w:t>M</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NJ</w:t>
      </w:r>
      <w:r w:rsidRPr="00EE70AF">
        <w:rPr>
          <w:rFonts w:ascii="Arial" w:eastAsia="Arial" w:hAnsi="Arial" w:cs="Arial"/>
          <w:b/>
          <w:spacing w:val="5"/>
          <w:sz w:val="24"/>
          <w:szCs w:val="24"/>
          <w:lang w:val="hr-HR"/>
        </w:rPr>
        <w:t>K</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VIM</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TE ĆE</w:t>
      </w:r>
      <w:r w:rsidRPr="00EE70AF">
        <w:rPr>
          <w:rFonts w:ascii="Arial" w:eastAsia="Arial" w:hAnsi="Arial" w:cs="Arial"/>
          <w:b/>
          <w:spacing w:val="2"/>
          <w:sz w:val="24"/>
          <w:szCs w:val="24"/>
          <w:lang w:val="hr-HR"/>
        </w:rPr>
        <w:t xml:space="preserve"> T</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KVE PON</w:t>
      </w:r>
      <w:r w:rsidRPr="00EE70AF">
        <w:rPr>
          <w:rFonts w:ascii="Arial" w:eastAsia="Arial" w:hAnsi="Arial" w:cs="Arial"/>
          <w:b/>
          <w:spacing w:val="2"/>
          <w:sz w:val="24"/>
          <w:szCs w:val="24"/>
          <w:lang w:val="hr-HR"/>
        </w:rPr>
        <w:t>U</w:t>
      </w:r>
      <w:r w:rsidRPr="00EE70AF">
        <w:rPr>
          <w:rFonts w:ascii="Arial" w:eastAsia="Arial" w:hAnsi="Arial" w:cs="Arial"/>
          <w:b/>
          <w:sz w:val="24"/>
          <w:szCs w:val="24"/>
          <w:lang w:val="hr-HR"/>
        </w:rPr>
        <w:t>DE BITI</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I</w:t>
      </w:r>
      <w:r w:rsidRPr="00EE70AF">
        <w:rPr>
          <w:rFonts w:ascii="Arial" w:eastAsia="Arial" w:hAnsi="Arial" w:cs="Arial"/>
          <w:b/>
          <w:spacing w:val="1"/>
          <w:sz w:val="24"/>
          <w:szCs w:val="24"/>
          <w:lang w:val="hr-HR"/>
        </w:rPr>
        <w:t>S</w:t>
      </w:r>
      <w:r w:rsidRPr="00EE70AF">
        <w:rPr>
          <w:rFonts w:ascii="Arial" w:eastAsia="Arial" w:hAnsi="Arial" w:cs="Arial"/>
          <w:b/>
          <w:sz w:val="24"/>
          <w:szCs w:val="24"/>
          <w:lang w:val="hr-HR"/>
        </w:rPr>
        <w:t>K</w:t>
      </w:r>
      <w:r w:rsidRPr="00EE70AF">
        <w:rPr>
          <w:rFonts w:ascii="Arial" w:eastAsia="Arial" w:hAnsi="Arial" w:cs="Arial"/>
          <w:b/>
          <w:spacing w:val="-1"/>
          <w:sz w:val="24"/>
          <w:szCs w:val="24"/>
          <w:lang w:val="hr-HR"/>
        </w:rPr>
        <w:t>L</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Č</w:t>
      </w:r>
      <w:r w:rsidRPr="00EE70AF">
        <w:rPr>
          <w:rFonts w:ascii="Arial" w:eastAsia="Arial" w:hAnsi="Arial" w:cs="Arial"/>
          <w:b/>
          <w:sz w:val="24"/>
          <w:szCs w:val="24"/>
          <w:lang w:val="hr-HR"/>
        </w:rPr>
        <w:t>ENE IZ PO</w:t>
      </w:r>
      <w:r w:rsidRPr="00EE70AF">
        <w:rPr>
          <w:rFonts w:ascii="Arial" w:eastAsia="Arial" w:hAnsi="Arial" w:cs="Arial"/>
          <w:b/>
          <w:spacing w:val="1"/>
          <w:sz w:val="24"/>
          <w:szCs w:val="24"/>
          <w:lang w:val="hr-HR"/>
        </w:rPr>
        <w:t>S</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U</w:t>
      </w:r>
      <w:r w:rsidRPr="00EE70AF">
        <w:rPr>
          <w:rFonts w:ascii="Arial" w:eastAsia="Arial" w:hAnsi="Arial" w:cs="Arial"/>
          <w:b/>
          <w:sz w:val="24"/>
          <w:szCs w:val="24"/>
          <w:lang w:val="hr-HR"/>
        </w:rPr>
        <w:t>P</w:t>
      </w:r>
      <w:r w:rsidRPr="00EE70AF">
        <w:rPr>
          <w:rFonts w:ascii="Arial" w:eastAsia="Arial" w:hAnsi="Arial" w:cs="Arial"/>
          <w:b/>
          <w:spacing w:val="2"/>
          <w:sz w:val="24"/>
          <w:szCs w:val="24"/>
          <w:lang w:val="hr-HR"/>
        </w:rPr>
        <w:t>K</w:t>
      </w:r>
      <w:r w:rsidRPr="00EE70AF">
        <w:rPr>
          <w:rFonts w:ascii="Arial" w:eastAsia="Arial" w:hAnsi="Arial" w:cs="Arial"/>
          <w:b/>
          <w:sz w:val="24"/>
          <w:szCs w:val="24"/>
          <w:lang w:val="hr-HR"/>
        </w:rPr>
        <w:t>A</w:t>
      </w:r>
      <w:r w:rsidR="00780CD0" w:rsidRPr="00EE70AF">
        <w:rPr>
          <w:rFonts w:ascii="Arial" w:eastAsia="Arial" w:hAnsi="Arial" w:cs="Arial"/>
          <w:b/>
          <w:sz w:val="24"/>
          <w:szCs w:val="24"/>
          <w:lang w:val="hr-HR"/>
        </w:rPr>
        <w:t xml:space="preserve"> </w:t>
      </w:r>
      <w:r w:rsidRPr="00EE70AF">
        <w:rPr>
          <w:rFonts w:ascii="Arial" w:eastAsia="Arial" w:hAnsi="Arial" w:cs="Arial"/>
          <w:b/>
          <w:spacing w:val="4"/>
          <w:sz w:val="24"/>
          <w:szCs w:val="24"/>
          <w:lang w:val="hr-HR"/>
        </w:rPr>
        <w:t>N</w:t>
      </w:r>
      <w:r w:rsidRPr="00EE70AF">
        <w:rPr>
          <w:rFonts w:ascii="Arial" w:eastAsia="Arial" w:hAnsi="Arial" w:cs="Arial"/>
          <w:b/>
          <w:spacing w:val="-5"/>
          <w:sz w:val="24"/>
          <w:szCs w:val="24"/>
          <w:lang w:val="hr-HR"/>
        </w:rPr>
        <w:t>A</w:t>
      </w:r>
      <w:r w:rsidRPr="00EE70AF">
        <w:rPr>
          <w:rFonts w:ascii="Arial" w:eastAsia="Arial" w:hAnsi="Arial" w:cs="Arial"/>
          <w:b/>
          <w:spacing w:val="4"/>
          <w:sz w:val="24"/>
          <w:szCs w:val="24"/>
          <w:lang w:val="hr-HR"/>
        </w:rPr>
        <w:t>B</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w:t>
      </w:r>
      <w:r w:rsidRPr="00EE70AF">
        <w:rPr>
          <w:rFonts w:ascii="Arial" w:eastAsia="Arial" w:hAnsi="Arial" w:cs="Arial"/>
          <w:b/>
          <w:spacing w:val="3"/>
          <w:sz w:val="24"/>
          <w:szCs w:val="24"/>
          <w:lang w:val="hr-HR"/>
        </w:rPr>
        <w:t>E</w:t>
      </w:r>
      <w:r w:rsidR="005311B5">
        <w:rPr>
          <w:rFonts w:ascii="Arial" w:eastAsia="Arial" w:hAnsi="Arial" w:cs="Arial"/>
          <w:b/>
          <w:spacing w:val="3"/>
          <w:sz w:val="24"/>
          <w:szCs w:val="24"/>
          <w:lang w:val="hr-HR"/>
        </w:rPr>
        <w:t>.</w:t>
      </w:r>
    </w:p>
    <w:p w:rsidR="005311B5" w:rsidRPr="00012299" w:rsidRDefault="005311B5" w:rsidP="005311B5">
      <w:pPr>
        <w:spacing w:before="70"/>
        <w:rPr>
          <w:rFonts w:ascii="Arial" w:eastAsia="Arial" w:hAnsi="Arial" w:cs="Arial"/>
          <w:bCs/>
          <w:spacing w:val="-1"/>
          <w:sz w:val="24"/>
          <w:szCs w:val="24"/>
          <w:lang w:val="hr-HR"/>
        </w:rPr>
      </w:pPr>
      <w:r w:rsidRPr="00012299">
        <w:rPr>
          <w:rFonts w:ascii="Arial" w:eastAsia="Arial" w:hAnsi="Arial" w:cs="Arial"/>
          <w:bCs/>
          <w:spacing w:val="-1"/>
          <w:sz w:val="24"/>
          <w:szCs w:val="24"/>
          <w:lang w:val="hr-HR"/>
        </w:rPr>
        <w:lastRenderedPageBreak/>
        <w:t>Obrazac 1.</w:t>
      </w:r>
    </w:p>
    <w:p w:rsidR="005311B5" w:rsidRPr="00012299" w:rsidRDefault="005311B5" w:rsidP="005311B5">
      <w:pPr>
        <w:spacing w:before="70"/>
        <w:rPr>
          <w:rFonts w:ascii="Arial" w:eastAsia="Arial" w:hAnsi="Arial" w:cs="Arial"/>
          <w:b/>
          <w:bCs/>
          <w:spacing w:val="-1"/>
          <w:lang w:val="hr-HR"/>
        </w:rPr>
      </w:pPr>
    </w:p>
    <w:p w:rsidR="005311B5" w:rsidRPr="00012299" w:rsidRDefault="005311B5" w:rsidP="005311B5">
      <w:pPr>
        <w:spacing w:before="70"/>
        <w:rPr>
          <w:rFonts w:ascii="Arial" w:eastAsia="Arial" w:hAnsi="Arial" w:cs="Arial"/>
          <w:b/>
          <w:bCs/>
          <w:spacing w:val="-1"/>
          <w:lang w:val="hr-HR"/>
        </w:rPr>
      </w:pPr>
      <w:r w:rsidRPr="00012299">
        <w:rPr>
          <w:rFonts w:ascii="Arial" w:eastAsia="Arial" w:hAnsi="Arial" w:cs="Arial"/>
          <w:b/>
          <w:bCs/>
          <w:spacing w:val="-1"/>
          <w:lang w:val="hr-HR"/>
        </w:rPr>
        <w:t>OBRAZAC PONUDE</w:t>
      </w:r>
    </w:p>
    <w:p w:rsidR="005311B5" w:rsidRDefault="005311B5" w:rsidP="005311B5">
      <w:pPr>
        <w:spacing w:before="70"/>
        <w:ind w:left="116"/>
        <w:rPr>
          <w:rFonts w:ascii="Arial" w:eastAsia="Arial" w:hAnsi="Arial" w:cs="Arial"/>
          <w:b/>
          <w:bCs/>
          <w:spacing w:val="-1"/>
          <w:lang w:val="hr-HR"/>
        </w:rPr>
      </w:pPr>
    </w:p>
    <w:p w:rsidR="00F834A6" w:rsidRPr="00012299" w:rsidRDefault="00F834A6" w:rsidP="005311B5">
      <w:pPr>
        <w:spacing w:before="70"/>
        <w:ind w:left="116"/>
        <w:rPr>
          <w:rFonts w:ascii="Arial" w:eastAsia="Arial" w:hAnsi="Arial" w:cs="Arial"/>
          <w:b/>
          <w:bCs/>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b/>
          <w:bCs/>
          <w:spacing w:val="-1"/>
          <w:lang w:val="hr-HR"/>
        </w:rPr>
        <w:t>Ponuditelj</w:t>
      </w:r>
      <w:r w:rsidRPr="00012299">
        <w:rPr>
          <w:rFonts w:ascii="Arial" w:eastAsia="Arial" w:hAnsi="Arial" w:cs="Arial"/>
          <w:b/>
          <w:bCs/>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Adresa sjedišta:_______________________________________________________________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Telefon:</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proofErr w:type="spellStart"/>
      <w:r w:rsidRPr="00012299">
        <w:rPr>
          <w:rFonts w:ascii="Arial" w:eastAsia="Arial" w:hAnsi="Arial" w:cs="Arial"/>
          <w:spacing w:val="-1"/>
          <w:lang w:val="hr-HR"/>
        </w:rPr>
        <w:t>Telefax</w:t>
      </w:r>
      <w:proofErr w:type="spellEnd"/>
      <w:r w:rsidRPr="00012299">
        <w:rPr>
          <w:rFonts w:ascii="Arial" w:eastAsia="Arial" w:hAnsi="Arial" w:cs="Arial"/>
          <w:spacing w:val="-1"/>
          <w:lang w:val="hr-HR"/>
        </w:rPr>
        <w:t>:</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E-mail:</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Internetska adresa:_____________________________________________________________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Matični broj:</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OIB:</w:t>
      </w:r>
      <w:r w:rsidRPr="00012299">
        <w:rPr>
          <w:rFonts w:ascii="Arial" w:eastAsia="Arial" w:hAnsi="Arial" w:cs="Arial"/>
          <w:spacing w:val="-1"/>
          <w:lang w:val="hr-HR"/>
        </w:rPr>
        <w:tab/>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Žiro račun</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Odgovorna osoba/e: Osoba za kontakt:  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_____________________________________________________________________________</w:t>
      </w:r>
    </w:p>
    <w:p w:rsidR="005311B5" w:rsidRPr="00012299" w:rsidRDefault="005311B5" w:rsidP="005311B5">
      <w:pPr>
        <w:spacing w:before="70"/>
        <w:rPr>
          <w:rFonts w:ascii="Arial" w:eastAsia="Arial" w:hAnsi="Arial" w:cs="Arial"/>
          <w:spacing w:val="-1"/>
          <w:lang w:val="hr-HR"/>
        </w:rPr>
      </w:pPr>
    </w:p>
    <w:p w:rsidR="005311B5" w:rsidRPr="00012299" w:rsidRDefault="005311B5" w:rsidP="005311B5">
      <w:pPr>
        <w:spacing w:before="70"/>
        <w:ind w:left="116"/>
        <w:jc w:val="center"/>
        <w:rPr>
          <w:rFonts w:ascii="Arial" w:eastAsia="Arial" w:hAnsi="Arial" w:cs="Arial"/>
          <w:spacing w:val="-1"/>
          <w:lang w:val="hr-HR"/>
        </w:rPr>
      </w:pPr>
      <w:r w:rsidRPr="00012299">
        <w:rPr>
          <w:rFonts w:ascii="Arial" w:eastAsia="Arial" w:hAnsi="Arial" w:cs="Arial"/>
          <w:b/>
          <w:bCs/>
          <w:spacing w:val="-1"/>
          <w:lang w:val="hr-HR"/>
        </w:rPr>
        <w:t>P O N U D A</w:t>
      </w:r>
    </w:p>
    <w:p w:rsidR="005311B5" w:rsidRPr="00012299" w:rsidRDefault="005311B5" w:rsidP="005311B5">
      <w:pPr>
        <w:spacing w:before="70"/>
        <w:ind w:left="116"/>
        <w:jc w:val="center"/>
        <w:rPr>
          <w:rFonts w:ascii="Arial" w:eastAsia="Arial" w:hAnsi="Arial" w:cs="Arial"/>
          <w:b/>
          <w:bCs/>
          <w:spacing w:val="-1"/>
          <w:lang w:val="hr-HR"/>
        </w:rPr>
      </w:pPr>
      <w:r w:rsidRPr="00012299">
        <w:rPr>
          <w:rFonts w:ascii="Arial" w:eastAsia="Arial" w:hAnsi="Arial" w:cs="Arial"/>
          <w:b/>
          <w:bCs/>
          <w:spacing w:val="-1"/>
          <w:lang w:val="hr-HR"/>
        </w:rPr>
        <w:t>Za</w:t>
      </w:r>
    </w:p>
    <w:p w:rsidR="005311B5" w:rsidRPr="00012299" w:rsidRDefault="005311B5" w:rsidP="005311B5">
      <w:pPr>
        <w:spacing w:before="70"/>
        <w:ind w:left="116"/>
        <w:jc w:val="center"/>
        <w:rPr>
          <w:rFonts w:ascii="Arial" w:eastAsia="Arial" w:hAnsi="Arial" w:cs="Arial"/>
          <w:b/>
          <w:bCs/>
          <w:spacing w:val="-1"/>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5311B5" w:rsidRPr="00012299" w:rsidTr="00A93505">
        <w:trPr>
          <w:trHeight w:val="531"/>
        </w:trPr>
        <w:tc>
          <w:tcPr>
            <w:tcW w:w="3080" w:type="dxa"/>
            <w:tcBorders>
              <w:top w:val="single" w:sz="8" w:space="0" w:color="auto"/>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6660" w:type="dxa"/>
            <w:tcBorders>
              <w:top w:val="single" w:sz="8" w:space="0" w:color="auto"/>
              <w:left w:val="nil"/>
              <w:bottom w:val="nil"/>
              <w:right w:val="single" w:sz="8" w:space="0" w:color="auto"/>
            </w:tcBorders>
            <w:vAlign w:val="bottom"/>
          </w:tcPr>
          <w:p w:rsidR="0075624C" w:rsidRDefault="0075624C" w:rsidP="00A93505">
            <w:pPr>
              <w:widowControl w:val="0"/>
              <w:autoSpaceDE w:val="0"/>
              <w:autoSpaceDN w:val="0"/>
              <w:adjustRightInd w:val="0"/>
              <w:spacing w:line="239" w:lineRule="auto"/>
              <w:ind w:left="284"/>
              <w:jc w:val="center"/>
              <w:rPr>
                <w:rFonts w:ascii="Arial" w:hAnsi="Arial" w:cs="Arial"/>
                <w:b/>
                <w:lang w:val="hr-HR"/>
              </w:rPr>
            </w:pPr>
          </w:p>
          <w:p w:rsidR="00103305" w:rsidRDefault="00103305" w:rsidP="00A93505">
            <w:pPr>
              <w:widowControl w:val="0"/>
              <w:autoSpaceDE w:val="0"/>
              <w:autoSpaceDN w:val="0"/>
              <w:adjustRightInd w:val="0"/>
              <w:spacing w:line="239" w:lineRule="auto"/>
              <w:ind w:left="284"/>
              <w:jc w:val="center"/>
              <w:rPr>
                <w:rFonts w:ascii="Arial" w:hAnsi="Arial" w:cs="Arial"/>
                <w:b/>
                <w:color w:val="000000"/>
                <w:szCs w:val="22"/>
                <w:shd w:val="clear" w:color="auto" w:fill="FFFFFF"/>
                <w:lang w:val="hr-HR"/>
              </w:rPr>
            </w:pPr>
            <w:r w:rsidRPr="00103305">
              <w:rPr>
                <w:rFonts w:ascii="Arial" w:hAnsi="Arial" w:cs="Arial"/>
                <w:b/>
                <w:color w:val="000000"/>
                <w:szCs w:val="22"/>
                <w:shd w:val="clear" w:color="auto" w:fill="FFFFFF"/>
                <w:lang w:val="hr-HR"/>
              </w:rPr>
              <w:t xml:space="preserve">Nadogradnja postojećeg sustava besprekidnog napajanja glavnog komunikacijskog središta vezano uz obnovu zgrada </w:t>
            </w:r>
          </w:p>
          <w:p w:rsidR="005311B5" w:rsidRPr="00103305" w:rsidRDefault="00103305" w:rsidP="00A93505">
            <w:pPr>
              <w:widowControl w:val="0"/>
              <w:autoSpaceDE w:val="0"/>
              <w:autoSpaceDN w:val="0"/>
              <w:adjustRightInd w:val="0"/>
              <w:spacing w:line="239" w:lineRule="auto"/>
              <w:ind w:left="284"/>
              <w:jc w:val="center"/>
              <w:rPr>
                <w:rFonts w:ascii="Arial" w:hAnsi="Arial" w:cs="Arial"/>
                <w:b/>
                <w:sz w:val="16"/>
                <w:lang w:val="hr-HR"/>
              </w:rPr>
            </w:pPr>
            <w:r w:rsidRPr="00103305">
              <w:rPr>
                <w:rFonts w:ascii="Arial" w:hAnsi="Arial" w:cs="Arial"/>
                <w:b/>
                <w:color w:val="000000"/>
                <w:szCs w:val="22"/>
                <w:shd w:val="clear" w:color="auto" w:fill="FFFFFF"/>
                <w:lang w:val="hr-HR"/>
              </w:rPr>
              <w:t>oštećenih u potresu KBC Sestre milosrdnice</w:t>
            </w:r>
          </w:p>
          <w:p w:rsidR="005311B5" w:rsidRPr="00012299" w:rsidRDefault="005311B5" w:rsidP="00A93505">
            <w:pPr>
              <w:widowControl w:val="0"/>
              <w:autoSpaceDE w:val="0"/>
              <w:autoSpaceDN w:val="0"/>
              <w:adjustRightInd w:val="0"/>
              <w:spacing w:line="239" w:lineRule="auto"/>
              <w:ind w:left="284"/>
              <w:jc w:val="center"/>
              <w:rPr>
                <w:rFonts w:ascii="Arial" w:eastAsia="Arial" w:hAnsi="Arial" w:cs="Arial"/>
                <w:spacing w:val="-1"/>
                <w:lang w:val="hr-HR"/>
              </w:rPr>
            </w:pP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3080" w:type="dxa"/>
            <w:vMerge w:val="restart"/>
            <w:tcBorders>
              <w:top w:val="nil"/>
              <w:left w:val="single" w:sz="8" w:space="0" w:color="auto"/>
              <w:bottom w:val="nil"/>
              <w:right w:val="single" w:sz="8" w:space="0" w:color="auto"/>
            </w:tcBorders>
            <w:vAlign w:val="center"/>
            <w:hideMark/>
          </w:tcPr>
          <w:p w:rsidR="005311B5" w:rsidRPr="00012299" w:rsidRDefault="005311B5" w:rsidP="00A93505">
            <w:pPr>
              <w:spacing w:before="70"/>
              <w:jc w:val="center"/>
              <w:rPr>
                <w:rFonts w:ascii="Arial" w:eastAsia="Arial" w:hAnsi="Arial" w:cs="Arial"/>
                <w:spacing w:val="-1"/>
                <w:lang w:val="hr-HR"/>
              </w:rPr>
            </w:pPr>
            <w:r w:rsidRPr="00012299">
              <w:rPr>
                <w:rFonts w:ascii="Arial" w:eastAsia="Arial" w:hAnsi="Arial" w:cs="Arial"/>
                <w:b/>
                <w:bCs/>
                <w:spacing w:val="-1"/>
                <w:lang w:val="hr-HR"/>
              </w:rPr>
              <w:t>Predmet nabave</w:t>
            </w:r>
          </w:p>
        </w:tc>
        <w:tc>
          <w:tcPr>
            <w:tcW w:w="6660" w:type="dxa"/>
            <w:tcBorders>
              <w:top w:val="nil"/>
              <w:left w:val="nil"/>
              <w:bottom w:val="nil"/>
              <w:right w:val="single" w:sz="8" w:space="0" w:color="auto"/>
            </w:tcBorders>
            <w:vAlign w:val="bottom"/>
            <w:hideMark/>
          </w:tcPr>
          <w:p w:rsidR="005311B5" w:rsidRPr="00012299" w:rsidRDefault="00530B93" w:rsidP="00DF0389">
            <w:pPr>
              <w:spacing w:before="70"/>
              <w:rPr>
                <w:rFonts w:ascii="Arial" w:eastAsia="Arial" w:hAnsi="Arial" w:cs="Arial"/>
                <w:spacing w:val="-1"/>
                <w:lang w:val="hr-HR"/>
              </w:rPr>
            </w:pPr>
            <w:r w:rsidRPr="00530B93">
              <w:rPr>
                <w:rFonts w:ascii="Arial" w:eastAsia="Arial" w:hAnsi="Arial" w:cs="Arial"/>
                <w:spacing w:val="-1"/>
                <w:lang w:val="hr-HR"/>
              </w:rPr>
              <w:t xml:space="preserve">  </w:t>
            </w:r>
            <w:r w:rsidR="005311B5" w:rsidRPr="00530B93">
              <w:rPr>
                <w:rFonts w:ascii="Arial" w:eastAsia="Arial" w:hAnsi="Arial" w:cs="Arial"/>
                <w:spacing w:val="-1"/>
                <w:lang w:val="hr-HR"/>
              </w:rPr>
              <w:t>CPV oznaka:</w:t>
            </w:r>
            <w:r w:rsidR="005311B5" w:rsidRPr="00012299">
              <w:rPr>
                <w:rFonts w:ascii="Arial" w:eastAsia="Arial" w:hAnsi="Arial" w:cs="Arial"/>
                <w:spacing w:val="-1"/>
                <w:lang w:val="hr-HR"/>
              </w:rPr>
              <w:t xml:space="preserve"> </w:t>
            </w:r>
            <w:r w:rsidR="00885C85" w:rsidRPr="00885C85">
              <w:rPr>
                <w:rFonts w:ascii="Arial" w:hAnsi="Arial" w:cs="Arial"/>
                <w:b/>
                <w:sz w:val="22"/>
                <w:szCs w:val="22"/>
                <w:lang w:val="hr-HR" w:eastAsia="hr-HR"/>
              </w:rPr>
              <w:t>30230000-0</w:t>
            </w: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127"/>
        </w:trPr>
        <w:tc>
          <w:tcPr>
            <w:tcW w:w="3080" w:type="dxa"/>
            <w:vMerge/>
            <w:tcBorders>
              <w:top w:val="nil"/>
              <w:left w:val="single" w:sz="8" w:space="0" w:color="auto"/>
              <w:bottom w:val="nil"/>
              <w:right w:val="single" w:sz="8" w:space="0" w:color="auto"/>
            </w:tcBorders>
            <w:vAlign w:val="center"/>
            <w:hideMark/>
          </w:tcPr>
          <w:p w:rsidR="005311B5" w:rsidRPr="00012299" w:rsidRDefault="005311B5" w:rsidP="00A93505">
            <w:pPr>
              <w:spacing w:before="70"/>
              <w:ind w:left="116"/>
              <w:rPr>
                <w:rFonts w:ascii="Arial" w:eastAsia="Arial" w:hAnsi="Arial" w:cs="Arial"/>
                <w:spacing w:val="-1"/>
                <w:lang w:val="hr-HR"/>
              </w:rPr>
            </w:pPr>
          </w:p>
        </w:tc>
        <w:tc>
          <w:tcPr>
            <w:tcW w:w="66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377"/>
        </w:trPr>
        <w:tc>
          <w:tcPr>
            <w:tcW w:w="30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6660" w:type="dxa"/>
            <w:tcBorders>
              <w:top w:val="nil"/>
              <w:left w:val="nil"/>
              <w:bottom w:val="nil"/>
              <w:right w:val="single" w:sz="8" w:space="0" w:color="auto"/>
            </w:tcBorders>
            <w:vAlign w:val="bottom"/>
            <w:hideMark/>
          </w:tcPr>
          <w:p w:rsidR="005311B5" w:rsidRPr="00012299" w:rsidRDefault="00530B93" w:rsidP="00103305">
            <w:pPr>
              <w:spacing w:before="70"/>
              <w:ind w:left="116"/>
              <w:rPr>
                <w:rFonts w:ascii="Arial" w:eastAsia="Arial" w:hAnsi="Arial" w:cs="Arial"/>
                <w:spacing w:val="-1"/>
                <w:lang w:val="hr-HR"/>
              </w:rPr>
            </w:pPr>
            <w:r>
              <w:rPr>
                <w:rFonts w:ascii="Arial" w:eastAsia="Arial" w:hAnsi="Arial" w:cs="Arial"/>
                <w:b/>
                <w:bCs/>
                <w:spacing w:val="-1"/>
                <w:lang w:val="hr-HR"/>
              </w:rPr>
              <w:t xml:space="preserve">Evidencijski broj nabave: </w:t>
            </w:r>
            <w:r w:rsidR="00103305">
              <w:rPr>
                <w:rFonts w:ascii="Arial" w:eastAsia="Arial" w:hAnsi="Arial" w:cs="Arial"/>
                <w:b/>
                <w:bCs/>
                <w:spacing w:val="-1"/>
                <w:lang w:val="hr-HR"/>
              </w:rPr>
              <w:t>197</w:t>
            </w:r>
            <w:r>
              <w:rPr>
                <w:rFonts w:ascii="Arial" w:eastAsia="Arial" w:hAnsi="Arial" w:cs="Arial"/>
                <w:b/>
                <w:bCs/>
                <w:spacing w:val="-1"/>
                <w:lang w:val="hr-HR"/>
              </w:rPr>
              <w:t>/2023</w:t>
            </w: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F834A6">
        <w:trPr>
          <w:trHeight w:val="159"/>
        </w:trPr>
        <w:tc>
          <w:tcPr>
            <w:tcW w:w="30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66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bl>
    <w:p w:rsidR="005311B5" w:rsidRPr="00012299" w:rsidRDefault="005311B5" w:rsidP="005311B5">
      <w:pPr>
        <w:spacing w:before="70"/>
        <w:rPr>
          <w:rFonts w:ascii="Arial" w:eastAsia="Arial" w:hAnsi="Arial" w:cs="Arial"/>
          <w:spacing w:val="-1"/>
          <w:lang w:val="hr-HR"/>
        </w:rPr>
      </w:pPr>
    </w:p>
    <w:p w:rsidR="005311B5" w:rsidRPr="00103305" w:rsidRDefault="00F834A6" w:rsidP="0075624C">
      <w:pPr>
        <w:numPr>
          <w:ilvl w:val="0"/>
          <w:numId w:val="3"/>
        </w:numPr>
        <w:spacing w:before="70"/>
        <w:jc w:val="both"/>
        <w:rPr>
          <w:rFonts w:ascii="Arial" w:eastAsia="Arial" w:hAnsi="Arial" w:cs="Arial"/>
          <w:spacing w:val="-1"/>
          <w:lang w:val="hr-HR"/>
        </w:rPr>
      </w:pPr>
      <w:r w:rsidRPr="00012299">
        <w:rPr>
          <w:rFonts w:ascii="Arial" w:eastAsia="Arial" w:hAnsi="Arial" w:cs="Arial"/>
          <w:spacing w:val="-1"/>
          <w:lang w:val="hr-HR"/>
        </w:rPr>
        <w:t xml:space="preserve">Proučili smo Poziv na dostavu ponuda te sve dokumente i podatke koje nam je Naručitelj stavio na raspolaganje, detaljno smo upoznati s predmetom nabave i s uvjetima za njeno provođenje te nudimo </w:t>
      </w:r>
      <w:proofErr w:type="spellStart"/>
      <w:r w:rsidR="00F67A03" w:rsidRPr="00103305">
        <w:rPr>
          <w:rFonts w:ascii="Arial" w:eastAsia="Arial" w:hAnsi="Arial" w:cs="Arial"/>
          <w:bCs/>
          <w:spacing w:val="-1"/>
        </w:rPr>
        <w:t>uslugu</w:t>
      </w:r>
      <w:proofErr w:type="spellEnd"/>
      <w:r w:rsidR="00F67A03" w:rsidRPr="00103305">
        <w:rPr>
          <w:rFonts w:ascii="Arial" w:eastAsia="Arial" w:hAnsi="Arial" w:cs="Arial"/>
          <w:bCs/>
          <w:spacing w:val="-1"/>
        </w:rPr>
        <w:t xml:space="preserve"> </w:t>
      </w:r>
      <w:r w:rsidR="00103305" w:rsidRPr="00103305">
        <w:rPr>
          <w:rFonts w:ascii="Arial" w:eastAsia="Arial" w:hAnsi="Arial" w:cs="Arial"/>
          <w:spacing w:val="-1"/>
          <w:lang w:val="hr-HR"/>
        </w:rPr>
        <w:t>Nadogradnja postojećeg sustava besprekidnog napajanja glavnog komunikacijskog</w:t>
      </w:r>
      <w:r w:rsidR="00103305" w:rsidRPr="00103305">
        <w:rPr>
          <w:rFonts w:ascii="Arial" w:eastAsia="Arial" w:hAnsi="Arial" w:cs="Arial"/>
          <w:b/>
          <w:spacing w:val="-1"/>
          <w:lang w:val="hr-HR"/>
        </w:rPr>
        <w:t xml:space="preserve"> </w:t>
      </w:r>
      <w:r w:rsidR="00103305" w:rsidRPr="00103305">
        <w:rPr>
          <w:rFonts w:ascii="Arial" w:eastAsia="Arial" w:hAnsi="Arial" w:cs="Arial"/>
          <w:spacing w:val="-1"/>
          <w:lang w:val="hr-HR"/>
        </w:rPr>
        <w:t xml:space="preserve">središta vezano </w:t>
      </w:r>
      <w:r w:rsidR="00103305" w:rsidRPr="00103305">
        <w:rPr>
          <w:rFonts w:ascii="Arial" w:eastAsia="Arial" w:hAnsi="Arial" w:cs="Arial"/>
          <w:spacing w:val="-1"/>
          <w:lang w:val="hr-HR"/>
        </w:rPr>
        <w:lastRenderedPageBreak/>
        <w:t>uz obnovu zgrada oštećenih u potresu KBC Sestre milosrdnice</w:t>
      </w:r>
      <w:r w:rsidRPr="00103305">
        <w:rPr>
          <w:rFonts w:ascii="Arial" w:eastAsia="Arial" w:hAnsi="Arial" w:cs="Arial"/>
          <w:spacing w:val="-1"/>
          <w:lang w:val="hr-HR"/>
        </w:rPr>
        <w:t xml:space="preserve"> </w:t>
      </w:r>
      <w:proofErr w:type="spellStart"/>
      <w:r w:rsidRPr="00103305">
        <w:rPr>
          <w:rFonts w:ascii="Arial" w:eastAsia="Arial" w:hAnsi="Arial" w:cs="Arial"/>
          <w:spacing w:val="-1"/>
        </w:rPr>
        <w:t>sukladno</w:t>
      </w:r>
      <w:proofErr w:type="spellEnd"/>
      <w:r w:rsidRPr="00103305">
        <w:rPr>
          <w:rFonts w:ascii="Arial" w:eastAsia="Arial" w:hAnsi="Arial" w:cs="Arial"/>
          <w:spacing w:val="-1"/>
        </w:rPr>
        <w:t xml:space="preserve"> </w:t>
      </w:r>
      <w:proofErr w:type="spellStart"/>
      <w:r w:rsidRPr="00103305">
        <w:rPr>
          <w:rFonts w:ascii="Arial" w:eastAsia="Arial" w:hAnsi="Arial" w:cs="Arial"/>
          <w:spacing w:val="-1"/>
        </w:rPr>
        <w:t>Pozivu</w:t>
      </w:r>
      <w:proofErr w:type="spellEnd"/>
      <w:r w:rsidRPr="00103305">
        <w:rPr>
          <w:rFonts w:ascii="Arial" w:eastAsia="Arial" w:hAnsi="Arial" w:cs="Arial"/>
          <w:spacing w:val="-1"/>
        </w:rPr>
        <w:t xml:space="preserve"> </w:t>
      </w:r>
      <w:proofErr w:type="spellStart"/>
      <w:r w:rsidRPr="00103305">
        <w:rPr>
          <w:rFonts w:ascii="Arial" w:eastAsia="Arial" w:hAnsi="Arial" w:cs="Arial"/>
          <w:spacing w:val="-1"/>
        </w:rPr>
        <w:t>na</w:t>
      </w:r>
      <w:proofErr w:type="spellEnd"/>
      <w:r w:rsidRPr="00103305">
        <w:rPr>
          <w:rFonts w:ascii="Arial" w:eastAsia="Arial" w:hAnsi="Arial" w:cs="Arial"/>
          <w:spacing w:val="-1"/>
        </w:rPr>
        <w:t xml:space="preserve"> </w:t>
      </w:r>
      <w:proofErr w:type="spellStart"/>
      <w:r w:rsidRPr="00103305">
        <w:rPr>
          <w:rFonts w:ascii="Arial" w:eastAsia="Arial" w:hAnsi="Arial" w:cs="Arial"/>
          <w:spacing w:val="-1"/>
        </w:rPr>
        <w:t>dostavu</w:t>
      </w:r>
      <w:proofErr w:type="spellEnd"/>
      <w:r w:rsidRPr="00103305">
        <w:rPr>
          <w:rFonts w:ascii="Arial" w:eastAsia="Arial" w:hAnsi="Arial" w:cs="Arial"/>
          <w:spacing w:val="-1"/>
        </w:rPr>
        <w:t xml:space="preserve"> </w:t>
      </w:r>
      <w:proofErr w:type="spellStart"/>
      <w:r w:rsidRPr="00103305">
        <w:rPr>
          <w:rFonts w:ascii="Arial" w:eastAsia="Arial" w:hAnsi="Arial" w:cs="Arial"/>
          <w:spacing w:val="-1"/>
        </w:rPr>
        <w:t>ponuda</w:t>
      </w:r>
      <w:proofErr w:type="spellEnd"/>
      <w:r w:rsidRPr="00103305">
        <w:rPr>
          <w:rFonts w:ascii="Arial" w:eastAsia="Arial" w:hAnsi="Arial" w:cs="Arial"/>
          <w:spacing w:val="-1"/>
          <w:lang w:val="hr-HR"/>
        </w:rPr>
        <w:t xml:space="preserve"> za cijenu navedenu kako slijedi: </w:t>
      </w:r>
    </w:p>
    <w:p w:rsidR="005311B5" w:rsidRDefault="005311B5" w:rsidP="0075624C">
      <w:pPr>
        <w:spacing w:before="70"/>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5311B5" w:rsidRPr="00012299" w:rsidTr="00A93505">
        <w:trPr>
          <w:trHeight w:val="255"/>
        </w:trPr>
        <w:tc>
          <w:tcPr>
            <w:tcW w:w="680" w:type="dxa"/>
            <w:tcBorders>
              <w:top w:val="single" w:sz="8" w:space="0" w:color="auto"/>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Iznos slovima</w:t>
            </w:r>
          </w:p>
        </w:tc>
      </w:tr>
      <w:tr w:rsidR="005311B5" w:rsidRPr="00012299" w:rsidTr="00A93505">
        <w:trPr>
          <w:trHeight w:val="241"/>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5"/>
        </w:trPr>
        <w:tc>
          <w:tcPr>
            <w:tcW w:w="680" w:type="dxa"/>
            <w:tcBorders>
              <w:top w:val="nil"/>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F726C7" w:rsidP="00A93505">
            <w:pPr>
              <w:spacing w:before="70"/>
              <w:ind w:left="116"/>
              <w:rPr>
                <w:rFonts w:ascii="Arial" w:eastAsia="Arial" w:hAnsi="Arial" w:cs="Arial"/>
                <w:spacing w:val="-1"/>
                <w:lang w:val="hr-HR"/>
              </w:rPr>
            </w:pPr>
            <w:r>
              <w:rPr>
                <w:rFonts w:ascii="Arial" w:eastAsia="Arial" w:hAnsi="Arial" w:cs="Arial"/>
                <w:spacing w:val="-1"/>
                <w:lang w:val="hr-HR"/>
              </w:rPr>
              <w:t>(iskazana u euri</w:t>
            </w:r>
            <w:r w:rsidR="005311B5" w:rsidRPr="00012299">
              <w:rPr>
                <w:rFonts w:ascii="Arial" w:eastAsia="Arial" w:hAnsi="Arial" w:cs="Arial"/>
                <w:spacing w:val="-1"/>
                <w:lang w:val="hr-HR"/>
              </w:rPr>
              <w:t>ma)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312"/>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4"/>
        </w:trPr>
        <w:tc>
          <w:tcPr>
            <w:tcW w:w="680" w:type="dxa"/>
            <w:tcBorders>
              <w:top w:val="nil"/>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4"/>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5311B5" w:rsidP="00F726C7">
            <w:pPr>
              <w:spacing w:before="70"/>
              <w:ind w:left="116"/>
              <w:rPr>
                <w:rFonts w:ascii="Arial" w:eastAsia="Arial" w:hAnsi="Arial" w:cs="Arial"/>
                <w:spacing w:val="-1"/>
                <w:lang w:val="hr-HR"/>
              </w:rPr>
            </w:pPr>
            <w:r w:rsidRPr="00012299">
              <w:rPr>
                <w:rFonts w:ascii="Arial" w:eastAsia="Arial" w:hAnsi="Arial" w:cs="Arial"/>
                <w:spacing w:val="-1"/>
                <w:lang w:val="hr-HR"/>
              </w:rPr>
              <w:t xml:space="preserve">(iskazan u </w:t>
            </w:r>
            <w:r w:rsidR="00F726C7">
              <w:rPr>
                <w:rFonts w:ascii="Arial" w:eastAsia="Arial" w:hAnsi="Arial" w:cs="Arial"/>
                <w:spacing w:val="-1"/>
                <w:lang w:val="hr-HR"/>
              </w:rPr>
              <w:t>euri</w:t>
            </w:r>
            <w:r w:rsidRPr="00012299">
              <w:rPr>
                <w:rFonts w:ascii="Arial" w:eastAsia="Arial" w:hAnsi="Arial" w:cs="Arial"/>
                <w:spacing w:val="-1"/>
                <w:lang w:val="hr-HR"/>
              </w:rPr>
              <w:t>ma)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311"/>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5"/>
        </w:trPr>
        <w:tc>
          <w:tcPr>
            <w:tcW w:w="680" w:type="dxa"/>
            <w:tcBorders>
              <w:top w:val="nil"/>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F726C7" w:rsidP="00F726C7">
            <w:pPr>
              <w:spacing w:before="70"/>
              <w:ind w:left="116"/>
              <w:rPr>
                <w:rFonts w:ascii="Arial" w:eastAsia="Arial" w:hAnsi="Arial" w:cs="Arial"/>
                <w:spacing w:val="-1"/>
                <w:lang w:val="hr-HR"/>
              </w:rPr>
            </w:pPr>
            <w:r>
              <w:rPr>
                <w:rFonts w:ascii="Arial" w:eastAsia="Arial" w:hAnsi="Arial" w:cs="Arial"/>
                <w:spacing w:val="-1"/>
                <w:lang w:val="hr-HR"/>
              </w:rPr>
              <w:t>(iskazana u euri</w:t>
            </w:r>
            <w:r w:rsidR="005311B5" w:rsidRPr="00012299">
              <w:rPr>
                <w:rFonts w:ascii="Arial" w:eastAsia="Arial" w:hAnsi="Arial" w:cs="Arial"/>
                <w:spacing w:val="-1"/>
                <w:lang w:val="hr-HR"/>
              </w:rPr>
              <w:t>ma)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59"/>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bl>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noProof/>
          <w:spacing w:val="-1"/>
          <w:lang w:val="hr-HR" w:eastAsia="hr-HR"/>
        </w:rPr>
        <mc:AlternateContent>
          <mc:Choice Requires="wps">
            <w:drawing>
              <wp:anchor distT="0" distB="0" distL="114300" distR="114300" simplePos="0" relativeHeight="251659264" behindDoc="1" locked="0" layoutInCell="0" allowOverlap="1" wp14:anchorId="1FA181F4" wp14:editId="12033BF2">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16E1B" id="Pravokutnik 75" o:spid="_x0000_s1026" style="position:absolute;margin-left:496.7pt;margin-top:-84.3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12299">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211F5F46" wp14:editId="4B96C849">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7D19F"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u skladu s troškovnikom koji se nalazi u prilogu i čini sastavni dio ponude.</w:t>
      </w: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ab/>
      </w:r>
    </w:p>
    <w:p w:rsidR="005311B5" w:rsidRPr="00012299" w:rsidRDefault="005311B5" w:rsidP="005311B5">
      <w:pPr>
        <w:numPr>
          <w:ilvl w:val="0"/>
          <w:numId w:val="3"/>
        </w:numPr>
        <w:spacing w:before="70"/>
        <w:ind w:left="701" w:hanging="585"/>
        <w:rPr>
          <w:rFonts w:ascii="Arial" w:eastAsia="Arial" w:hAnsi="Arial" w:cs="Arial"/>
          <w:spacing w:val="-1"/>
          <w:lang w:val="hr-HR"/>
        </w:rPr>
      </w:pPr>
      <w:r w:rsidRPr="00012299">
        <w:rPr>
          <w:rFonts w:ascii="Arial" w:eastAsia="Arial" w:hAnsi="Arial" w:cs="Arial"/>
          <w:spacing w:val="-1"/>
          <w:lang w:val="hr-HR"/>
        </w:rPr>
        <w:t>Suglasni smo da je rok izvršenja za</w:t>
      </w:r>
      <w:r w:rsidRPr="00012299">
        <w:rPr>
          <w:rFonts w:ascii="Arial" w:eastAsia="Arial" w:hAnsi="Arial" w:cs="Arial"/>
          <w:b/>
          <w:sz w:val="24"/>
          <w:szCs w:val="24"/>
        </w:rPr>
        <w:t xml:space="preserve"> </w:t>
      </w:r>
      <w:r w:rsidR="00103305" w:rsidRPr="00103305">
        <w:rPr>
          <w:rFonts w:ascii="Arial" w:eastAsia="Arial" w:hAnsi="Arial" w:cs="Arial"/>
          <w:spacing w:val="-1"/>
          <w:lang w:val="hr-HR"/>
        </w:rPr>
        <w:t>Nadogradnja postojećeg sustava besprekidnog napajanja glavnog komunikacijskog središta vezano uz obnovu zgrada oštećenih u potresu KBC Sestre milosrdnice</w:t>
      </w:r>
      <w:r w:rsidRPr="00012299">
        <w:rPr>
          <w:rFonts w:ascii="Arial" w:eastAsia="Arial" w:hAnsi="Arial" w:cs="Arial"/>
          <w:spacing w:val="-1"/>
          <w:lang w:val="hr-HR"/>
        </w:rPr>
        <w:t xml:space="preserve"> </w:t>
      </w:r>
      <w:r w:rsidR="00103305">
        <w:rPr>
          <w:rFonts w:ascii="Arial" w:eastAsia="Arial" w:hAnsi="Arial" w:cs="Arial"/>
          <w:spacing w:val="-1"/>
          <w:lang w:val="hr-HR"/>
        </w:rPr>
        <w:t>45</w:t>
      </w:r>
      <w:r w:rsidRPr="00012299">
        <w:rPr>
          <w:rFonts w:ascii="Arial" w:eastAsia="Arial" w:hAnsi="Arial" w:cs="Arial"/>
          <w:spacing w:val="-1"/>
          <w:lang w:val="hr-HR"/>
        </w:rPr>
        <w:t xml:space="preserve"> (</w:t>
      </w:r>
      <w:proofErr w:type="spellStart"/>
      <w:r w:rsidR="00103305">
        <w:rPr>
          <w:rFonts w:ascii="Arial" w:eastAsia="Arial" w:hAnsi="Arial" w:cs="Arial"/>
          <w:spacing w:val="-1"/>
          <w:lang w:val="hr-HR"/>
        </w:rPr>
        <w:t>četrdesetpet</w:t>
      </w:r>
      <w:proofErr w:type="spellEnd"/>
      <w:r w:rsidRPr="00012299">
        <w:rPr>
          <w:rFonts w:ascii="Arial" w:eastAsia="Arial" w:hAnsi="Arial" w:cs="Arial"/>
          <w:spacing w:val="-1"/>
          <w:lang w:val="hr-HR"/>
        </w:rPr>
        <w:t>) dana od dana sklapanja ugovora</w:t>
      </w:r>
      <w:r w:rsidRPr="00012299">
        <w:rPr>
          <w:rFonts w:ascii="Arial" w:eastAsia="Arial" w:hAnsi="Arial" w:cs="Arial"/>
          <w:bCs/>
          <w:spacing w:val="-1"/>
        </w:rPr>
        <w:t>.</w:t>
      </w:r>
    </w:p>
    <w:p w:rsidR="005311B5" w:rsidRPr="00012299" w:rsidRDefault="005311B5" w:rsidP="005311B5">
      <w:pPr>
        <w:numPr>
          <w:ilvl w:val="0"/>
          <w:numId w:val="3"/>
        </w:numPr>
        <w:spacing w:before="70"/>
        <w:ind w:left="701" w:hanging="585"/>
        <w:rPr>
          <w:rFonts w:ascii="Arial" w:eastAsia="Arial" w:hAnsi="Arial" w:cs="Arial"/>
          <w:spacing w:val="-1"/>
          <w:lang w:val="hr-HR"/>
        </w:rPr>
      </w:pPr>
      <w:r w:rsidRPr="00012299">
        <w:rPr>
          <w:rFonts w:ascii="Arial" w:eastAsia="Arial" w:hAnsi="Arial" w:cs="Arial"/>
          <w:spacing w:val="-1"/>
          <w:lang w:val="hr-HR"/>
        </w:rPr>
        <w:t xml:space="preserve">Suglasni smo da se plaćanje vrši u roku od 60 dana od dana izdavanja računa, po izvršenim ugovornim obvezama. Suglasni smo da se plaćanje vrši u </w:t>
      </w:r>
      <w:r w:rsidR="00F726C7">
        <w:rPr>
          <w:rFonts w:ascii="Arial" w:eastAsia="Arial" w:hAnsi="Arial" w:cs="Arial"/>
          <w:spacing w:val="-1"/>
          <w:lang w:val="hr-HR"/>
        </w:rPr>
        <w:t>euri</w:t>
      </w:r>
      <w:r w:rsidRPr="00012299">
        <w:rPr>
          <w:rFonts w:ascii="Arial" w:eastAsia="Arial" w:hAnsi="Arial" w:cs="Arial"/>
          <w:spacing w:val="-1"/>
          <w:lang w:val="hr-HR"/>
        </w:rPr>
        <w:t>ma i da se ne odobrava plaćanje predujma.</w:t>
      </w:r>
    </w:p>
    <w:p w:rsidR="005311B5" w:rsidRPr="00C760FA" w:rsidRDefault="005311B5" w:rsidP="005311B5">
      <w:pPr>
        <w:spacing w:before="70"/>
        <w:ind w:left="701" w:hanging="585"/>
        <w:rPr>
          <w:rFonts w:ascii="Arial" w:eastAsia="Arial" w:hAnsi="Arial" w:cs="Arial"/>
          <w:spacing w:val="-1"/>
          <w:sz w:val="18"/>
          <w:lang w:val="hr-HR"/>
        </w:rPr>
      </w:pPr>
      <w:r w:rsidRPr="00012299">
        <w:rPr>
          <w:rFonts w:ascii="Arial" w:eastAsia="Arial" w:hAnsi="Arial" w:cs="Arial"/>
          <w:spacing w:val="-1"/>
          <w:lang w:val="hr-HR"/>
        </w:rPr>
        <w:t xml:space="preserve">IV. </w:t>
      </w:r>
      <w:r w:rsidRPr="00012299">
        <w:rPr>
          <w:rFonts w:ascii="Arial" w:eastAsia="Arial" w:hAnsi="Arial" w:cs="Arial"/>
          <w:spacing w:val="-1"/>
          <w:lang w:val="hr-HR"/>
        </w:rPr>
        <w:tab/>
        <w:t xml:space="preserve">Suglasni smo da će se, ako se naša ponuda prihvati, temeljem provedenog postupka nabave sklopiti ugovor o nabavi </w:t>
      </w:r>
      <w:r w:rsidR="00103305" w:rsidRPr="00103305">
        <w:rPr>
          <w:rFonts w:ascii="Arial" w:eastAsia="Arial" w:hAnsi="Arial" w:cs="Arial"/>
          <w:spacing w:val="-1"/>
          <w:lang w:val="hr-HR"/>
        </w:rPr>
        <w:t>Nadogradnja postojećeg sustava besprekidnog napajanja glavnog komunikacijskog središta vezano uz obnovu zgrada oštećenih u potresu KBC Sestre milosrdnice</w:t>
      </w:r>
      <w:r w:rsidRPr="00103305">
        <w:rPr>
          <w:rFonts w:ascii="Arial" w:eastAsia="Arial" w:hAnsi="Arial" w:cs="Arial"/>
          <w:spacing w:val="-1"/>
          <w:lang w:val="hr-HR"/>
        </w:rPr>
        <w:t>.</w:t>
      </w:r>
    </w:p>
    <w:p w:rsidR="005311B5" w:rsidRPr="00012299" w:rsidRDefault="005311B5" w:rsidP="005311B5">
      <w:pPr>
        <w:spacing w:before="70"/>
        <w:ind w:left="701" w:hanging="585"/>
        <w:rPr>
          <w:rFonts w:ascii="Arial" w:eastAsia="Arial" w:hAnsi="Arial" w:cs="Arial"/>
          <w:spacing w:val="-1"/>
          <w:lang w:val="hr-HR"/>
        </w:rPr>
      </w:pPr>
      <w:r w:rsidRPr="00012299">
        <w:rPr>
          <w:rFonts w:ascii="Arial" w:eastAsia="Arial" w:hAnsi="Arial" w:cs="Arial"/>
          <w:spacing w:val="-1"/>
          <w:lang w:val="hr-HR"/>
        </w:rPr>
        <w:t>V.</w:t>
      </w:r>
      <w:r w:rsidRPr="00012299">
        <w:rPr>
          <w:rFonts w:ascii="Arial" w:eastAsia="Arial" w:hAnsi="Arial" w:cs="Arial"/>
          <w:spacing w:val="-1"/>
          <w:lang w:val="hr-HR"/>
        </w:rPr>
        <w:tab/>
        <w:t xml:space="preserve">Suglasni smo da ova Ponuda ostane pravovaljana 90 (slovima: devedeset) dana od dana otvaranja ponuda </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5311B5" w:rsidRPr="00012299" w:rsidTr="00A93505">
        <w:trPr>
          <w:trHeight w:val="253"/>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4680" w:type="dxa"/>
            <w:gridSpan w:val="2"/>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i/>
                <w:iCs/>
                <w:spacing w:val="-1"/>
                <w:lang w:val="hr-HR"/>
              </w:rPr>
              <w:t>PONUDITELJ:</w:t>
            </w:r>
          </w:p>
        </w:tc>
        <w:tc>
          <w:tcPr>
            <w:tcW w:w="96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772"/>
        </w:trPr>
        <w:tc>
          <w:tcPr>
            <w:tcW w:w="3640" w:type="dxa"/>
            <w:tcBorders>
              <w:top w:val="nil"/>
              <w:left w:val="nil"/>
              <w:bottom w:val="single" w:sz="8" w:space="0" w:color="auto"/>
              <w:right w:val="nil"/>
            </w:tcBorders>
            <w:vAlign w:val="bottom"/>
          </w:tcPr>
          <w:p w:rsidR="005311B5" w:rsidRPr="00012299" w:rsidRDefault="005311B5" w:rsidP="00A93505">
            <w:pPr>
              <w:spacing w:before="70"/>
              <w:ind w:left="116"/>
              <w:rPr>
                <w:rFonts w:ascii="Arial" w:eastAsia="Arial" w:hAnsi="Arial" w:cs="Arial"/>
                <w:spacing w:val="-1"/>
                <w:lang w:val="hr-HR"/>
              </w:rPr>
            </w:pPr>
          </w:p>
        </w:tc>
        <w:tc>
          <w:tcPr>
            <w:tcW w:w="4680" w:type="dxa"/>
            <w:gridSpan w:val="2"/>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M. P.</w:t>
            </w:r>
          </w:p>
        </w:tc>
        <w:tc>
          <w:tcPr>
            <w:tcW w:w="96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5"/>
        </w:trPr>
        <w:tc>
          <w:tcPr>
            <w:tcW w:w="364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(Mjesto i datum)</w:t>
            </w: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osobe</w:t>
            </w:r>
          </w:p>
        </w:tc>
      </w:tr>
      <w:tr w:rsidR="005311B5" w:rsidRPr="00012299" w:rsidTr="00A93505">
        <w:trPr>
          <w:trHeight w:val="252"/>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gospodarskog subjekta)</w:t>
            </w:r>
          </w:p>
        </w:tc>
        <w:tc>
          <w:tcPr>
            <w:tcW w:w="96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611"/>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5311B5" w:rsidRPr="00012299" w:rsidRDefault="005311B5" w:rsidP="00A93505">
            <w:pPr>
              <w:spacing w:before="70"/>
              <w:ind w:left="116"/>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5"/>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(Vlastoručni potpis ovlaštene</w:t>
            </w:r>
          </w:p>
        </w:tc>
        <w:tc>
          <w:tcPr>
            <w:tcW w:w="96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osobe</w:t>
            </w:r>
          </w:p>
        </w:tc>
      </w:tr>
      <w:tr w:rsidR="005311B5" w:rsidRPr="00012299" w:rsidTr="00A93505">
        <w:trPr>
          <w:trHeight w:val="255"/>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gospodarskog subjekta)</w:t>
            </w:r>
          </w:p>
        </w:tc>
        <w:tc>
          <w:tcPr>
            <w:tcW w:w="960" w:type="dxa"/>
            <w:vAlign w:val="bottom"/>
          </w:tcPr>
          <w:p w:rsidR="005311B5" w:rsidRPr="00012299" w:rsidRDefault="005311B5" w:rsidP="00A93505">
            <w:pPr>
              <w:spacing w:before="70"/>
              <w:ind w:left="116"/>
              <w:rPr>
                <w:rFonts w:ascii="Arial" w:eastAsia="Arial" w:hAnsi="Arial" w:cs="Arial"/>
                <w:spacing w:val="-1"/>
                <w:lang w:val="hr-HR"/>
              </w:rPr>
            </w:pPr>
          </w:p>
        </w:tc>
      </w:tr>
    </w:tbl>
    <w:p w:rsidR="005311B5" w:rsidRPr="00012299" w:rsidRDefault="005311B5" w:rsidP="005311B5">
      <w:pPr>
        <w:spacing w:before="70"/>
        <w:rPr>
          <w:rFonts w:ascii="Arial" w:eastAsia="Arial" w:hAnsi="Arial" w:cs="Arial"/>
          <w:b/>
          <w:bCs/>
          <w:spacing w:val="-1"/>
          <w:lang w:val="hr-HR"/>
        </w:rPr>
      </w:pPr>
    </w:p>
    <w:p w:rsidR="00F834A6" w:rsidRDefault="00F834A6" w:rsidP="00F834A6">
      <w:pPr>
        <w:spacing w:before="70"/>
        <w:rPr>
          <w:rFonts w:ascii="Arial" w:eastAsia="Arial" w:hAnsi="Arial" w:cs="Arial"/>
          <w:spacing w:val="-1"/>
          <w:sz w:val="24"/>
          <w:szCs w:val="24"/>
        </w:rPr>
      </w:pPr>
    </w:p>
    <w:p w:rsidR="00F834A6" w:rsidRPr="00012299" w:rsidRDefault="00F834A6" w:rsidP="00F834A6">
      <w:pPr>
        <w:spacing w:before="70"/>
        <w:rPr>
          <w:rFonts w:ascii="Arial" w:eastAsia="Arial" w:hAnsi="Arial" w:cs="Arial"/>
          <w:sz w:val="18"/>
          <w:szCs w:val="18"/>
        </w:rPr>
      </w:pPr>
      <w:proofErr w:type="spellStart"/>
      <w:r w:rsidRPr="00012299">
        <w:rPr>
          <w:rFonts w:ascii="Arial" w:eastAsia="Arial" w:hAnsi="Arial" w:cs="Arial"/>
          <w:spacing w:val="-1"/>
          <w:sz w:val="24"/>
          <w:szCs w:val="24"/>
        </w:rPr>
        <w:lastRenderedPageBreak/>
        <w:t>O</w:t>
      </w:r>
      <w:r w:rsidRPr="00012299">
        <w:rPr>
          <w:rFonts w:ascii="Arial" w:eastAsia="Arial" w:hAnsi="Arial" w:cs="Arial"/>
          <w:spacing w:val="1"/>
          <w:sz w:val="24"/>
          <w:szCs w:val="24"/>
        </w:rPr>
        <w:t>b</w:t>
      </w:r>
      <w:r w:rsidRPr="00012299">
        <w:rPr>
          <w:rFonts w:ascii="Arial" w:eastAsia="Arial" w:hAnsi="Arial" w:cs="Arial"/>
          <w:sz w:val="24"/>
          <w:szCs w:val="24"/>
        </w:rPr>
        <w:t>r</w:t>
      </w:r>
      <w:r w:rsidRPr="00012299">
        <w:rPr>
          <w:rFonts w:ascii="Arial" w:eastAsia="Arial" w:hAnsi="Arial" w:cs="Arial"/>
          <w:spacing w:val="1"/>
          <w:sz w:val="24"/>
          <w:szCs w:val="24"/>
        </w:rPr>
        <w:t>a</w:t>
      </w:r>
      <w:r w:rsidRPr="00012299">
        <w:rPr>
          <w:rFonts w:ascii="Arial" w:eastAsia="Arial" w:hAnsi="Arial" w:cs="Arial"/>
          <w:spacing w:val="-1"/>
          <w:sz w:val="24"/>
          <w:szCs w:val="24"/>
        </w:rPr>
        <w:t>z</w:t>
      </w:r>
      <w:r w:rsidRPr="00012299">
        <w:rPr>
          <w:rFonts w:ascii="Arial" w:eastAsia="Arial" w:hAnsi="Arial" w:cs="Arial"/>
          <w:spacing w:val="1"/>
          <w:sz w:val="24"/>
          <w:szCs w:val="24"/>
        </w:rPr>
        <w:t>a</w:t>
      </w:r>
      <w:r w:rsidRPr="00012299">
        <w:rPr>
          <w:rFonts w:ascii="Arial" w:eastAsia="Arial" w:hAnsi="Arial" w:cs="Arial"/>
          <w:sz w:val="24"/>
          <w:szCs w:val="24"/>
        </w:rPr>
        <w:t>c</w:t>
      </w:r>
      <w:proofErr w:type="spellEnd"/>
      <w:r w:rsidRPr="00012299">
        <w:rPr>
          <w:rFonts w:ascii="Arial" w:eastAsia="Arial" w:hAnsi="Arial" w:cs="Arial"/>
          <w:spacing w:val="1"/>
          <w:sz w:val="24"/>
          <w:szCs w:val="24"/>
        </w:rPr>
        <w:t xml:space="preserve"> 2</w:t>
      </w:r>
      <w:r w:rsidRPr="00012299">
        <w:rPr>
          <w:rFonts w:ascii="Arial" w:eastAsia="Arial" w:hAnsi="Arial" w:cs="Arial"/>
          <w:sz w:val="24"/>
          <w:szCs w:val="24"/>
        </w:rPr>
        <w:t>.</w:t>
      </w:r>
      <w:r w:rsidRPr="00012299">
        <w:rPr>
          <w:rFonts w:ascii="Arial" w:eastAsia="Arial" w:hAnsi="Arial" w:cs="Arial"/>
          <w:sz w:val="18"/>
          <w:szCs w:val="18"/>
        </w:rPr>
        <w:t xml:space="preserve">     </w:t>
      </w:r>
    </w:p>
    <w:p w:rsidR="00F834A6" w:rsidRPr="00012299" w:rsidRDefault="00F834A6" w:rsidP="00F834A6">
      <w:pPr>
        <w:tabs>
          <w:tab w:val="left" w:pos="1134"/>
        </w:tabs>
        <w:spacing w:before="70"/>
        <w:ind w:left="116"/>
        <w:rPr>
          <w:rFonts w:ascii="Arial" w:eastAsia="Arial" w:hAnsi="Arial" w:cs="Arial"/>
          <w:b/>
          <w:sz w:val="18"/>
          <w:szCs w:val="18"/>
        </w:rPr>
      </w:pPr>
      <w:r w:rsidRPr="00012299">
        <w:rPr>
          <w:rFonts w:ascii="Arial" w:eastAsia="Arial" w:hAnsi="Arial" w:cs="Arial"/>
          <w:sz w:val="18"/>
          <w:szCs w:val="18"/>
        </w:rPr>
        <w:t xml:space="preserve"> </w:t>
      </w:r>
      <w:r>
        <w:rPr>
          <w:rFonts w:ascii="Arial" w:eastAsia="Arial" w:hAnsi="Arial" w:cs="Arial"/>
          <w:sz w:val="18"/>
          <w:szCs w:val="18"/>
        </w:rPr>
        <w:tab/>
      </w:r>
    </w:p>
    <w:p w:rsidR="00F834A6" w:rsidRPr="00012299" w:rsidRDefault="00F834A6" w:rsidP="00F834A6">
      <w:pPr>
        <w:keepNext/>
        <w:outlineLvl w:val="2"/>
        <w:rPr>
          <w:rFonts w:ascii="Arial Narrow" w:hAnsi="Arial Narrow" w:cs="Arial"/>
          <w:b/>
          <w:sz w:val="22"/>
          <w:szCs w:val="22"/>
          <w:lang w:val="hr-HR" w:eastAsia="hr-HR"/>
        </w:rPr>
      </w:pPr>
      <w:r w:rsidRPr="00012299">
        <w:rPr>
          <w:rFonts w:ascii="Arial Narrow" w:hAnsi="Arial Narrow" w:cs="Arial"/>
          <w:b/>
          <w:bCs/>
          <w:sz w:val="22"/>
          <w:szCs w:val="22"/>
          <w:lang w:val="hr-HR" w:eastAsia="hr-HR"/>
        </w:rPr>
        <w:t xml:space="preserve">Obrazac izjave ponuditelja da ne postoje osnove za isključenja </w:t>
      </w:r>
      <w:r w:rsidRPr="00012299">
        <w:rPr>
          <w:rFonts w:ascii="Arial Narrow" w:hAnsi="Arial Narrow" w:cs="Arial"/>
          <w:b/>
          <w:sz w:val="22"/>
          <w:szCs w:val="22"/>
          <w:lang w:val="hr-HR" w:eastAsia="hr-HR"/>
        </w:rPr>
        <w:t xml:space="preserve">iz sudjelovanja u postupku nabave  sukladno članku 265. stavku 1. točka 1. </w:t>
      </w:r>
      <w:r w:rsidRPr="00012299">
        <w:rPr>
          <w:rFonts w:ascii="Arial Narrow" w:hAnsi="Arial Narrow" w:cs="Arial Narrow"/>
          <w:b/>
          <w:sz w:val="22"/>
          <w:szCs w:val="22"/>
          <w:lang w:val="hr-HR" w:eastAsia="hr-HR"/>
        </w:rPr>
        <w:t>Zakona</w:t>
      </w: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ind w:right="6161"/>
        <w:jc w:val="both"/>
        <w:rPr>
          <w:rFonts w:ascii="Arial Narrow" w:hAnsi="Arial Narrow" w:cs="Arial"/>
          <w:sz w:val="22"/>
          <w:szCs w:val="22"/>
          <w:lang w:val="hr-HR"/>
        </w:rPr>
      </w:pPr>
      <w:r w:rsidRPr="00012299">
        <w:rPr>
          <w:rFonts w:ascii="Arial Narrow" w:hAnsi="Arial Narrow" w:cs="Arial"/>
          <w:sz w:val="22"/>
          <w:szCs w:val="22"/>
          <w:lang w:val="hr-HR"/>
        </w:rPr>
        <w:t>_______________________________</w:t>
      </w:r>
    </w:p>
    <w:p w:rsidR="00F834A6" w:rsidRPr="00012299" w:rsidRDefault="00F834A6" w:rsidP="00F834A6">
      <w:pPr>
        <w:widowControl w:val="0"/>
        <w:autoSpaceDE w:val="0"/>
        <w:autoSpaceDN w:val="0"/>
        <w:adjustRightInd w:val="0"/>
        <w:ind w:right="6161"/>
        <w:jc w:val="center"/>
        <w:rPr>
          <w:rFonts w:ascii="Arial Narrow" w:hAnsi="Arial Narrow" w:cs="Arial"/>
          <w:b/>
          <w:lang w:val="hr-HR"/>
        </w:rPr>
      </w:pPr>
      <w:r w:rsidRPr="00012299">
        <w:rPr>
          <w:rFonts w:ascii="Arial Narrow" w:hAnsi="Arial Narrow" w:cs="Arial"/>
          <w:b/>
          <w:lang w:val="hr-HR"/>
        </w:rPr>
        <w:t>(</w:t>
      </w:r>
      <w:proofErr w:type="spellStart"/>
      <w:r w:rsidRPr="00012299">
        <w:rPr>
          <w:rFonts w:ascii="Arial Narrow" w:hAnsi="Arial Narrow" w:cs="Arial"/>
          <w:b/>
          <w:lang w:val="pl-PL"/>
        </w:rPr>
        <w:t>naziv</w:t>
      </w:r>
      <w:proofErr w:type="spellEnd"/>
      <w:r w:rsidRPr="00012299">
        <w:rPr>
          <w:rFonts w:ascii="Arial Narrow" w:hAnsi="Arial Narrow" w:cs="Arial"/>
          <w:b/>
          <w:lang w:val="hr-HR"/>
        </w:rPr>
        <w:t xml:space="preserve"> </w:t>
      </w:r>
      <w:proofErr w:type="spellStart"/>
      <w:r w:rsidRPr="00012299">
        <w:rPr>
          <w:rFonts w:ascii="Arial Narrow" w:hAnsi="Arial Narrow" w:cs="Arial"/>
          <w:b/>
          <w:lang w:val="pl-PL"/>
        </w:rPr>
        <w:t>ponuditelja</w:t>
      </w:r>
      <w:proofErr w:type="spellEnd"/>
      <w:r w:rsidRPr="00012299">
        <w:rPr>
          <w:rFonts w:ascii="Arial Narrow" w:hAnsi="Arial Narrow" w:cs="Arial"/>
          <w:b/>
          <w:lang w:val="hr-HR"/>
        </w:rPr>
        <w:t>)</w:t>
      </w:r>
    </w:p>
    <w:p w:rsidR="00F834A6" w:rsidRPr="00012299" w:rsidRDefault="00F834A6" w:rsidP="00F834A6">
      <w:pPr>
        <w:widowControl w:val="0"/>
        <w:autoSpaceDE w:val="0"/>
        <w:autoSpaceDN w:val="0"/>
        <w:adjustRightInd w:val="0"/>
        <w:ind w:right="6161"/>
        <w:jc w:val="both"/>
        <w:rPr>
          <w:rFonts w:ascii="Arial Narrow" w:hAnsi="Arial Narrow" w:cs="Arial"/>
          <w:sz w:val="22"/>
          <w:szCs w:val="22"/>
          <w:lang w:val="hr-HR"/>
        </w:rPr>
      </w:pPr>
      <w:r w:rsidRPr="00012299">
        <w:rPr>
          <w:rFonts w:ascii="Arial Narrow" w:hAnsi="Arial Narrow" w:cs="Arial"/>
          <w:sz w:val="22"/>
          <w:szCs w:val="22"/>
          <w:lang w:val="hr-HR"/>
        </w:rPr>
        <w:t>_______________________________</w:t>
      </w:r>
    </w:p>
    <w:p w:rsidR="00F834A6" w:rsidRPr="00012299" w:rsidRDefault="00F834A6" w:rsidP="00F834A6">
      <w:pPr>
        <w:widowControl w:val="0"/>
        <w:autoSpaceDE w:val="0"/>
        <w:autoSpaceDN w:val="0"/>
        <w:adjustRightInd w:val="0"/>
        <w:ind w:right="6161"/>
        <w:jc w:val="center"/>
        <w:rPr>
          <w:rFonts w:ascii="Arial Narrow" w:hAnsi="Arial Narrow" w:cs="Arial"/>
          <w:b/>
          <w:lang w:val="hr-HR"/>
        </w:rPr>
      </w:pPr>
      <w:r w:rsidRPr="00012299">
        <w:rPr>
          <w:rFonts w:ascii="Arial Narrow" w:hAnsi="Arial Narrow" w:cs="Arial"/>
          <w:b/>
          <w:lang w:val="hr-HR"/>
        </w:rPr>
        <w:t>(</w:t>
      </w:r>
      <w:proofErr w:type="spellStart"/>
      <w:r w:rsidRPr="00012299">
        <w:rPr>
          <w:rFonts w:ascii="Arial Narrow" w:hAnsi="Arial Narrow" w:cs="Arial"/>
          <w:b/>
          <w:lang w:val="pl-PL"/>
        </w:rPr>
        <w:t>adresa</w:t>
      </w:r>
      <w:proofErr w:type="spellEnd"/>
      <w:r w:rsidRPr="00012299">
        <w:rPr>
          <w:rFonts w:ascii="Arial Narrow" w:hAnsi="Arial Narrow" w:cs="Arial"/>
          <w:b/>
          <w:lang w:val="hr-HR"/>
        </w:rPr>
        <w:t>)</w:t>
      </w: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spacing w:after="200" w:line="276" w:lineRule="auto"/>
        <w:jc w:val="both"/>
        <w:rPr>
          <w:rFonts w:ascii="Arial Narrow" w:hAnsi="Arial Narrow" w:cs="Arial"/>
          <w:sz w:val="22"/>
          <w:szCs w:val="22"/>
          <w:lang w:val="hr-HR"/>
        </w:rPr>
      </w:pPr>
      <w:r w:rsidRPr="00012299">
        <w:rPr>
          <w:rFonts w:ascii="Arial Narrow" w:hAnsi="Arial Narrow" w:cs="Arial"/>
          <w:sz w:val="22"/>
          <w:szCs w:val="22"/>
          <w:lang w:val="pl-PL"/>
        </w:rPr>
        <w:t>Na</w:t>
      </w:r>
      <w:r w:rsidRPr="00012299">
        <w:rPr>
          <w:rFonts w:ascii="Arial Narrow" w:hAnsi="Arial Narrow" w:cs="Arial"/>
          <w:sz w:val="22"/>
          <w:szCs w:val="22"/>
          <w:lang w:val="hr-HR"/>
        </w:rPr>
        <w:t xml:space="preserve"> </w:t>
      </w:r>
      <w:proofErr w:type="spellStart"/>
      <w:r w:rsidRPr="00012299">
        <w:rPr>
          <w:rFonts w:ascii="Arial Narrow" w:hAnsi="Arial Narrow" w:cs="Arial"/>
          <w:sz w:val="22"/>
          <w:szCs w:val="22"/>
          <w:lang w:val="pl-PL"/>
        </w:rPr>
        <w:t>temelju</w:t>
      </w:r>
      <w:proofErr w:type="spellEnd"/>
      <w:r w:rsidRPr="00012299">
        <w:rPr>
          <w:rFonts w:ascii="Arial Narrow" w:hAnsi="Arial Narrow" w:cs="Arial"/>
          <w:sz w:val="22"/>
          <w:szCs w:val="22"/>
          <w:lang w:val="hr-HR"/>
        </w:rPr>
        <w:t xml:space="preserve"> č</w:t>
      </w:r>
      <w:r w:rsidRPr="00012299">
        <w:rPr>
          <w:rFonts w:ascii="Arial Narrow" w:hAnsi="Arial Narrow" w:cs="Arial"/>
          <w:sz w:val="22"/>
          <w:szCs w:val="22"/>
          <w:lang w:val="pl-PL"/>
        </w:rPr>
        <w:t>lanka</w:t>
      </w:r>
      <w:r w:rsidRPr="00012299">
        <w:rPr>
          <w:rFonts w:ascii="Arial Narrow" w:hAnsi="Arial Narrow" w:cs="Arial"/>
          <w:sz w:val="22"/>
          <w:szCs w:val="22"/>
          <w:lang w:val="hr-HR"/>
        </w:rPr>
        <w:t xml:space="preserve"> 265. </w:t>
      </w:r>
      <w:proofErr w:type="spellStart"/>
      <w:proofErr w:type="gramStart"/>
      <w:r w:rsidRPr="00012299">
        <w:rPr>
          <w:rFonts w:ascii="Arial Narrow" w:hAnsi="Arial Narrow" w:cs="Arial"/>
          <w:sz w:val="22"/>
          <w:szCs w:val="22"/>
        </w:rPr>
        <w:t>stavka</w:t>
      </w:r>
      <w:proofErr w:type="spellEnd"/>
      <w:proofErr w:type="gramEnd"/>
      <w:r w:rsidRPr="00012299">
        <w:rPr>
          <w:rFonts w:ascii="Arial Narrow" w:hAnsi="Arial Narrow" w:cs="Arial"/>
          <w:sz w:val="22"/>
          <w:szCs w:val="22"/>
          <w:lang w:val="hr-HR"/>
        </w:rPr>
        <w:t xml:space="preserve"> 1. </w:t>
      </w:r>
      <w:proofErr w:type="gramStart"/>
      <w:r w:rsidRPr="00012299">
        <w:rPr>
          <w:rFonts w:ascii="Arial Narrow" w:hAnsi="Arial Narrow" w:cs="Arial"/>
          <w:sz w:val="22"/>
          <w:szCs w:val="22"/>
        </w:rPr>
        <w:t>to</w:t>
      </w:r>
      <w:r w:rsidRPr="00012299">
        <w:rPr>
          <w:rFonts w:ascii="Arial Narrow" w:hAnsi="Arial Narrow" w:cs="Arial"/>
          <w:sz w:val="22"/>
          <w:szCs w:val="22"/>
          <w:lang w:val="hr-HR"/>
        </w:rPr>
        <w:t>č</w:t>
      </w:r>
      <w:proofErr w:type="spellStart"/>
      <w:r w:rsidRPr="00012299">
        <w:rPr>
          <w:rFonts w:ascii="Arial Narrow" w:hAnsi="Arial Narrow" w:cs="Arial"/>
          <w:sz w:val="22"/>
          <w:szCs w:val="22"/>
        </w:rPr>
        <w:t>ke</w:t>
      </w:r>
      <w:proofErr w:type="spellEnd"/>
      <w:proofErr w:type="gramEnd"/>
      <w:r w:rsidRPr="00012299">
        <w:rPr>
          <w:rFonts w:ascii="Arial Narrow" w:hAnsi="Arial Narrow" w:cs="Arial"/>
          <w:sz w:val="22"/>
          <w:szCs w:val="22"/>
          <w:lang w:val="hr-HR"/>
        </w:rPr>
        <w:t xml:space="preserve"> 1. </w:t>
      </w:r>
      <w:proofErr w:type="spellStart"/>
      <w:r w:rsidRPr="00012299">
        <w:rPr>
          <w:rFonts w:ascii="Arial Narrow" w:hAnsi="Arial Narrow" w:cs="Arial"/>
          <w:sz w:val="22"/>
          <w:szCs w:val="22"/>
          <w:lang w:val="pl-PL"/>
        </w:rPr>
        <w:t>Zakona</w:t>
      </w:r>
      <w:proofErr w:type="spellEnd"/>
      <w:r w:rsidRPr="00012299">
        <w:rPr>
          <w:rFonts w:ascii="Arial Narrow" w:hAnsi="Arial Narrow" w:cs="Arial"/>
          <w:sz w:val="22"/>
          <w:szCs w:val="22"/>
          <w:lang w:val="hr-HR"/>
        </w:rPr>
        <w:t xml:space="preserve"> </w:t>
      </w:r>
      <w:r w:rsidRPr="00012299">
        <w:rPr>
          <w:rFonts w:ascii="Arial Narrow" w:hAnsi="Arial Narrow" w:cs="Arial"/>
          <w:sz w:val="22"/>
          <w:szCs w:val="22"/>
          <w:lang w:val="pl-PL"/>
        </w:rPr>
        <w:t>o</w:t>
      </w:r>
      <w:r w:rsidRPr="00012299">
        <w:rPr>
          <w:rFonts w:ascii="Arial Narrow" w:hAnsi="Arial Narrow" w:cs="Arial"/>
          <w:sz w:val="22"/>
          <w:szCs w:val="22"/>
          <w:lang w:val="hr-HR"/>
        </w:rPr>
        <w:t xml:space="preserve"> </w:t>
      </w:r>
      <w:proofErr w:type="spellStart"/>
      <w:r w:rsidRPr="00012299">
        <w:rPr>
          <w:rFonts w:ascii="Arial Narrow" w:hAnsi="Arial Narrow" w:cs="Arial"/>
          <w:sz w:val="22"/>
          <w:szCs w:val="22"/>
          <w:lang w:val="pl-PL"/>
        </w:rPr>
        <w:t>javnoj</w:t>
      </w:r>
      <w:proofErr w:type="spellEnd"/>
      <w:r w:rsidRPr="00012299">
        <w:rPr>
          <w:rFonts w:ascii="Arial Narrow" w:hAnsi="Arial Narrow" w:cs="Arial"/>
          <w:sz w:val="22"/>
          <w:szCs w:val="22"/>
          <w:lang w:val="hr-HR"/>
        </w:rPr>
        <w:t xml:space="preserve"> </w:t>
      </w:r>
      <w:proofErr w:type="spellStart"/>
      <w:r w:rsidRPr="00012299">
        <w:rPr>
          <w:rFonts w:ascii="Arial Narrow" w:hAnsi="Arial Narrow" w:cs="Arial"/>
          <w:sz w:val="22"/>
          <w:szCs w:val="22"/>
          <w:lang w:val="pl-PL"/>
        </w:rPr>
        <w:t>nabavi</w:t>
      </w:r>
      <w:proofErr w:type="spellEnd"/>
      <w:r w:rsidRPr="00012299">
        <w:rPr>
          <w:rFonts w:ascii="Arial Narrow" w:hAnsi="Arial Narrow" w:cs="Arial"/>
          <w:sz w:val="22"/>
          <w:szCs w:val="22"/>
          <w:lang w:val="hr-HR"/>
        </w:rPr>
        <w:t xml:space="preserve"> (</w:t>
      </w:r>
      <w:proofErr w:type="spellStart"/>
      <w:r w:rsidRPr="00012299">
        <w:rPr>
          <w:rFonts w:ascii="Arial Narrow" w:hAnsi="Arial Narrow" w:cs="Arial"/>
          <w:sz w:val="22"/>
          <w:szCs w:val="22"/>
          <w:lang w:val="pl-PL"/>
        </w:rPr>
        <w:t>Narodne</w:t>
      </w:r>
      <w:proofErr w:type="spellEnd"/>
      <w:r w:rsidRPr="00012299">
        <w:rPr>
          <w:rFonts w:ascii="Arial Narrow" w:hAnsi="Arial Narrow" w:cs="Arial"/>
          <w:sz w:val="22"/>
          <w:szCs w:val="22"/>
          <w:lang w:val="hr-HR"/>
        </w:rPr>
        <w:t xml:space="preserve"> </w:t>
      </w:r>
      <w:proofErr w:type="spellStart"/>
      <w:r w:rsidRPr="00012299">
        <w:rPr>
          <w:rFonts w:ascii="Arial Narrow" w:hAnsi="Arial Narrow" w:cs="Arial"/>
          <w:sz w:val="22"/>
          <w:szCs w:val="22"/>
          <w:lang w:val="pl-PL"/>
        </w:rPr>
        <w:t>novine</w:t>
      </w:r>
      <w:proofErr w:type="spellEnd"/>
      <w:r w:rsidRPr="00012299">
        <w:rPr>
          <w:rFonts w:ascii="Arial Narrow" w:hAnsi="Arial Narrow" w:cs="Arial"/>
          <w:sz w:val="22"/>
          <w:szCs w:val="22"/>
          <w:lang w:val="hr-HR"/>
        </w:rPr>
        <w:t xml:space="preserve">, </w:t>
      </w:r>
      <w:proofErr w:type="spellStart"/>
      <w:r w:rsidRPr="00012299">
        <w:rPr>
          <w:rFonts w:ascii="Arial Narrow" w:hAnsi="Arial Narrow" w:cs="Arial"/>
          <w:sz w:val="22"/>
          <w:szCs w:val="22"/>
          <w:lang w:val="pl-PL"/>
        </w:rPr>
        <w:t>broj</w:t>
      </w:r>
      <w:proofErr w:type="spellEnd"/>
      <w:r w:rsidRPr="00012299">
        <w:rPr>
          <w:rFonts w:ascii="Arial Narrow" w:hAnsi="Arial Narrow" w:cs="Arial"/>
          <w:sz w:val="22"/>
          <w:szCs w:val="22"/>
          <w:lang w:val="hr-HR"/>
        </w:rPr>
        <w:t xml:space="preserve"> 120/2016) </w:t>
      </w:r>
      <w:proofErr w:type="spellStart"/>
      <w:r w:rsidRPr="00012299">
        <w:rPr>
          <w:rFonts w:ascii="Arial Narrow" w:hAnsi="Arial Narrow" w:cs="Arial"/>
          <w:sz w:val="22"/>
          <w:szCs w:val="22"/>
          <w:lang w:val="pl-PL"/>
        </w:rPr>
        <w:t>dajem</w:t>
      </w:r>
      <w:proofErr w:type="spellEnd"/>
      <w:r w:rsidRPr="00012299">
        <w:rPr>
          <w:rFonts w:ascii="Arial Narrow" w:hAnsi="Arial Narrow" w:cs="Arial"/>
          <w:sz w:val="22"/>
          <w:szCs w:val="22"/>
          <w:lang w:val="hr-HR"/>
        </w:rPr>
        <w:t xml:space="preserve"> </w:t>
      </w:r>
      <w:proofErr w:type="spellStart"/>
      <w:r w:rsidRPr="00012299">
        <w:rPr>
          <w:rFonts w:ascii="Arial Narrow" w:hAnsi="Arial Narrow" w:cs="Arial"/>
          <w:sz w:val="22"/>
          <w:szCs w:val="22"/>
          <w:lang w:val="pl-PL"/>
        </w:rPr>
        <w:t>slijede</w:t>
      </w:r>
      <w:proofErr w:type="spellEnd"/>
      <w:r w:rsidRPr="00012299">
        <w:rPr>
          <w:rFonts w:ascii="Arial Narrow" w:hAnsi="Arial Narrow" w:cs="Arial"/>
          <w:sz w:val="22"/>
          <w:szCs w:val="22"/>
          <w:lang w:val="hr-HR"/>
        </w:rPr>
        <w:t>ć</w:t>
      </w:r>
      <w:r w:rsidRPr="00012299">
        <w:rPr>
          <w:rFonts w:ascii="Arial Narrow" w:hAnsi="Arial Narrow" w:cs="Arial"/>
          <w:sz w:val="22"/>
          <w:szCs w:val="22"/>
          <w:lang w:val="pl-PL"/>
        </w:rPr>
        <w:t>u</w:t>
      </w:r>
      <w:r w:rsidRPr="00012299">
        <w:rPr>
          <w:rFonts w:ascii="Arial Narrow" w:hAnsi="Arial Narrow" w:cs="Arial"/>
          <w:sz w:val="22"/>
          <w:szCs w:val="22"/>
          <w:lang w:val="hr-HR"/>
        </w:rPr>
        <w:t xml:space="preserve"> </w:t>
      </w:r>
    </w:p>
    <w:p w:rsidR="00F834A6" w:rsidRPr="00012299" w:rsidRDefault="00F834A6" w:rsidP="00F834A6">
      <w:pPr>
        <w:widowControl w:val="0"/>
        <w:autoSpaceDE w:val="0"/>
        <w:autoSpaceDN w:val="0"/>
        <w:adjustRightInd w:val="0"/>
        <w:spacing w:after="200" w:line="276" w:lineRule="auto"/>
        <w:jc w:val="center"/>
        <w:rPr>
          <w:rFonts w:ascii="Arial Narrow" w:hAnsi="Arial Narrow" w:cs="Arial"/>
          <w:b/>
          <w:sz w:val="22"/>
          <w:szCs w:val="22"/>
          <w:lang w:val="pl-PL"/>
        </w:rPr>
      </w:pPr>
      <w:r w:rsidRPr="00012299">
        <w:rPr>
          <w:rFonts w:ascii="Arial Narrow" w:hAnsi="Arial Narrow" w:cs="Arial"/>
          <w:b/>
          <w:sz w:val="22"/>
          <w:szCs w:val="22"/>
          <w:lang w:val="pl-PL"/>
        </w:rPr>
        <w:t>I Z J A V U</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proofErr w:type="gramStart"/>
      <w:r w:rsidRPr="00012299">
        <w:rPr>
          <w:rFonts w:ascii="Arial Narrow" w:hAnsi="Arial Narrow" w:cs="Arial"/>
          <w:sz w:val="22"/>
          <w:szCs w:val="22"/>
          <w:lang w:val="pl-PL"/>
        </w:rPr>
        <w:t>ja</w:t>
      </w:r>
      <w:proofErr w:type="gramEnd"/>
      <w:r w:rsidRPr="00012299">
        <w:rPr>
          <w:rFonts w:ascii="Arial Narrow" w:hAnsi="Arial Narrow" w:cs="Arial"/>
          <w:sz w:val="22"/>
          <w:szCs w:val="22"/>
          <w:lang w:val="pl-PL"/>
        </w:rPr>
        <w:t xml:space="preserve"> __________________________________________________________________________________________,</w:t>
      </w:r>
    </w:p>
    <w:p w:rsidR="00F834A6" w:rsidRPr="00012299" w:rsidRDefault="00F834A6" w:rsidP="00F834A6">
      <w:pPr>
        <w:widowControl w:val="0"/>
        <w:autoSpaceDE w:val="0"/>
        <w:autoSpaceDN w:val="0"/>
        <w:adjustRightInd w:val="0"/>
        <w:jc w:val="center"/>
        <w:rPr>
          <w:rFonts w:ascii="Arial Narrow" w:hAnsi="Arial Narrow" w:cs="Arial"/>
          <w:b/>
          <w:sz w:val="22"/>
          <w:szCs w:val="22"/>
          <w:lang w:val="pl-PL"/>
        </w:rPr>
      </w:pPr>
      <w:r w:rsidRPr="00012299">
        <w:rPr>
          <w:rFonts w:ascii="Arial Narrow" w:hAnsi="Arial Narrow" w:cs="Arial"/>
          <w:b/>
          <w:lang w:val="pl-PL"/>
        </w:rPr>
        <w:t>(</w:t>
      </w:r>
      <w:proofErr w:type="spellStart"/>
      <w:r w:rsidRPr="00012299">
        <w:rPr>
          <w:rFonts w:ascii="Arial Narrow" w:hAnsi="Arial Narrow" w:cs="Arial"/>
          <w:b/>
          <w:lang w:val="pl-PL"/>
        </w:rPr>
        <w:t>ime</w:t>
      </w:r>
      <w:proofErr w:type="spellEnd"/>
      <w:r w:rsidRPr="00012299">
        <w:rPr>
          <w:rFonts w:ascii="Arial Narrow" w:hAnsi="Arial Narrow" w:cs="Arial"/>
          <w:b/>
          <w:lang w:val="pl-PL"/>
        </w:rPr>
        <w:t xml:space="preserve"> i </w:t>
      </w:r>
      <w:proofErr w:type="spellStart"/>
      <w:r w:rsidRPr="00012299">
        <w:rPr>
          <w:rFonts w:ascii="Arial Narrow" w:hAnsi="Arial Narrow" w:cs="Arial"/>
          <w:b/>
          <w:lang w:val="pl-PL"/>
        </w:rPr>
        <w:t>prezime</w:t>
      </w:r>
      <w:proofErr w:type="spellEnd"/>
      <w:r w:rsidRPr="00012299">
        <w:rPr>
          <w:rFonts w:ascii="Arial Narrow" w:hAnsi="Arial Narrow" w:cs="Arial"/>
          <w:b/>
          <w:sz w:val="22"/>
          <w:szCs w:val="22"/>
          <w:lang w:val="pl-PL"/>
        </w:rPr>
        <w:t>)</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proofErr w:type="spellStart"/>
      <w:proofErr w:type="gramStart"/>
      <w:r w:rsidRPr="00012299">
        <w:rPr>
          <w:rFonts w:ascii="Arial Narrow" w:hAnsi="Arial Narrow" w:cs="Arial"/>
          <w:sz w:val="22"/>
          <w:szCs w:val="22"/>
          <w:lang w:val="pl-PL"/>
        </w:rPr>
        <w:t>ro</w:t>
      </w:r>
      <w:proofErr w:type="gramEnd"/>
      <w:r w:rsidRPr="00012299">
        <w:rPr>
          <w:rFonts w:ascii="Arial Narrow" w:hAnsi="Arial Narrow" w:cs="Arial"/>
          <w:sz w:val="22"/>
          <w:szCs w:val="22"/>
          <w:lang w:val="pl-PL"/>
        </w:rPr>
        <w:t>đen</w:t>
      </w:r>
      <w:proofErr w:type="spellEnd"/>
      <w:r w:rsidRPr="00012299">
        <w:rPr>
          <w:rFonts w:ascii="Arial Narrow" w:hAnsi="Arial Narrow" w:cs="Arial"/>
          <w:sz w:val="22"/>
          <w:szCs w:val="22"/>
          <w:lang w:val="pl-PL"/>
        </w:rPr>
        <w:t>/-a _______________________ u ___________________________________________________________,</w:t>
      </w:r>
    </w:p>
    <w:p w:rsidR="00F834A6" w:rsidRPr="00012299" w:rsidRDefault="00F834A6" w:rsidP="00F834A6">
      <w:pPr>
        <w:widowControl w:val="0"/>
        <w:autoSpaceDE w:val="0"/>
        <w:autoSpaceDN w:val="0"/>
        <w:adjustRightInd w:val="0"/>
        <w:jc w:val="both"/>
        <w:rPr>
          <w:rFonts w:ascii="Arial Narrow" w:hAnsi="Arial Narrow" w:cs="Arial"/>
          <w:b/>
          <w:sz w:val="22"/>
          <w:szCs w:val="22"/>
          <w:lang w:val="pl-PL"/>
        </w:rPr>
      </w:pPr>
      <w:r w:rsidRPr="00012299">
        <w:rPr>
          <w:rFonts w:ascii="Arial Narrow" w:hAnsi="Arial Narrow" w:cs="Arial"/>
          <w:b/>
          <w:lang w:val="pl-PL"/>
        </w:rPr>
        <w:t xml:space="preserve">                         (</w:t>
      </w:r>
      <w:proofErr w:type="spellStart"/>
      <w:r w:rsidRPr="00012299">
        <w:rPr>
          <w:rFonts w:ascii="Arial Narrow" w:hAnsi="Arial Narrow" w:cs="Arial"/>
          <w:b/>
          <w:lang w:val="pl-PL"/>
        </w:rPr>
        <w:t>datum</w:t>
      </w:r>
      <w:proofErr w:type="spellEnd"/>
      <w:r w:rsidRPr="00012299">
        <w:rPr>
          <w:rFonts w:ascii="Arial Narrow" w:hAnsi="Arial Narrow" w:cs="Arial"/>
          <w:b/>
          <w:lang w:val="pl-PL"/>
        </w:rPr>
        <w:t xml:space="preserve"> </w:t>
      </w:r>
      <w:proofErr w:type="spellStart"/>
      <w:r w:rsidRPr="00012299">
        <w:rPr>
          <w:rFonts w:ascii="Arial Narrow" w:hAnsi="Arial Narrow" w:cs="Arial"/>
          <w:b/>
          <w:lang w:val="pl-PL"/>
        </w:rPr>
        <w:t>rođ</w:t>
      </w:r>
      <w:proofErr w:type="gramStart"/>
      <w:r w:rsidRPr="00012299">
        <w:rPr>
          <w:rFonts w:ascii="Arial Narrow" w:hAnsi="Arial Narrow" w:cs="Arial"/>
          <w:b/>
          <w:lang w:val="pl-PL"/>
        </w:rPr>
        <w:t>enja</w:t>
      </w:r>
      <w:proofErr w:type="spellEnd"/>
      <w:r w:rsidRPr="00012299">
        <w:rPr>
          <w:rFonts w:ascii="Arial Narrow" w:hAnsi="Arial Narrow" w:cs="Arial"/>
          <w:b/>
          <w:lang w:val="pl-PL"/>
        </w:rPr>
        <w:t xml:space="preserve">)                                                 </w:t>
      </w:r>
      <w:proofErr w:type="gramEnd"/>
      <w:r w:rsidRPr="00012299">
        <w:rPr>
          <w:rFonts w:ascii="Arial Narrow" w:hAnsi="Arial Narrow" w:cs="Arial"/>
          <w:b/>
          <w:lang w:val="pl-PL"/>
        </w:rPr>
        <w:t xml:space="preserve">                  (</w:t>
      </w:r>
      <w:proofErr w:type="spellStart"/>
      <w:r w:rsidRPr="00012299">
        <w:rPr>
          <w:rFonts w:ascii="Arial Narrow" w:hAnsi="Arial Narrow" w:cs="Arial"/>
          <w:b/>
          <w:lang w:val="pl-PL"/>
        </w:rPr>
        <w:t>mjesto</w:t>
      </w:r>
      <w:proofErr w:type="spellEnd"/>
      <w:r w:rsidRPr="00012299">
        <w:rPr>
          <w:rFonts w:ascii="Arial Narrow" w:hAnsi="Arial Narrow" w:cs="Arial"/>
          <w:b/>
          <w:lang w:val="pl-PL"/>
        </w:rPr>
        <w:t xml:space="preserve"> </w:t>
      </w:r>
      <w:proofErr w:type="spellStart"/>
      <w:r w:rsidRPr="00012299">
        <w:rPr>
          <w:rFonts w:ascii="Arial Narrow" w:hAnsi="Arial Narrow" w:cs="Arial"/>
          <w:b/>
          <w:lang w:val="pl-PL"/>
        </w:rPr>
        <w:t>rođenja</w:t>
      </w:r>
      <w:proofErr w:type="spellEnd"/>
      <w:r w:rsidRPr="00012299">
        <w:rPr>
          <w:rFonts w:ascii="Arial Narrow" w:hAnsi="Arial Narrow" w:cs="Arial"/>
          <w:b/>
          <w:lang w:val="pl-PL"/>
        </w:rPr>
        <w:t>)</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proofErr w:type="gramStart"/>
      <w:r w:rsidRPr="00012299">
        <w:rPr>
          <w:rFonts w:ascii="Arial Narrow" w:hAnsi="Arial Narrow" w:cs="Arial"/>
          <w:sz w:val="22"/>
          <w:szCs w:val="22"/>
          <w:lang w:val="pl-PL"/>
        </w:rPr>
        <w:t>s</w:t>
      </w:r>
      <w:proofErr w:type="gramEnd"/>
      <w:r w:rsidRPr="00012299">
        <w:rPr>
          <w:rFonts w:ascii="Arial Narrow" w:hAnsi="Arial Narrow" w:cs="Arial"/>
          <w:sz w:val="22"/>
          <w:szCs w:val="22"/>
          <w:lang w:val="pl-PL"/>
        </w:rPr>
        <w:t xml:space="preserve"> </w:t>
      </w:r>
      <w:proofErr w:type="spellStart"/>
      <w:r w:rsidRPr="00012299">
        <w:rPr>
          <w:rFonts w:ascii="Arial Narrow" w:hAnsi="Arial Narrow" w:cs="Arial"/>
          <w:sz w:val="22"/>
          <w:szCs w:val="22"/>
          <w:lang w:val="pl-PL"/>
        </w:rPr>
        <w:t>prebivalištem</w:t>
      </w:r>
      <w:proofErr w:type="spellEnd"/>
      <w:r w:rsidRPr="00012299">
        <w:rPr>
          <w:rFonts w:ascii="Arial Narrow" w:hAnsi="Arial Narrow" w:cs="Arial"/>
          <w:sz w:val="22"/>
          <w:szCs w:val="22"/>
          <w:lang w:val="pl-PL"/>
        </w:rPr>
        <w:t xml:space="preserve"> u ______________________________________________________________________________</w:t>
      </w:r>
    </w:p>
    <w:p w:rsidR="00F834A6" w:rsidRPr="00012299" w:rsidRDefault="00F834A6" w:rsidP="00F834A6">
      <w:pPr>
        <w:widowControl w:val="0"/>
        <w:autoSpaceDE w:val="0"/>
        <w:autoSpaceDN w:val="0"/>
        <w:adjustRightInd w:val="0"/>
        <w:jc w:val="center"/>
        <w:rPr>
          <w:rFonts w:ascii="Arial Narrow" w:hAnsi="Arial Narrow" w:cs="Arial"/>
          <w:b/>
          <w:lang w:val="pl-PL"/>
        </w:rPr>
      </w:pPr>
      <w:r w:rsidRPr="00012299">
        <w:rPr>
          <w:rFonts w:ascii="Arial Narrow" w:hAnsi="Arial Narrow" w:cs="Arial"/>
          <w:b/>
          <w:lang w:val="pl-PL"/>
        </w:rPr>
        <w:t>(</w:t>
      </w:r>
      <w:proofErr w:type="spellStart"/>
      <w:r w:rsidRPr="00012299">
        <w:rPr>
          <w:rFonts w:ascii="Arial Narrow" w:hAnsi="Arial Narrow" w:cs="Arial"/>
          <w:b/>
          <w:lang w:val="pl-PL"/>
        </w:rPr>
        <w:t>mjesto</w:t>
      </w:r>
      <w:proofErr w:type="spellEnd"/>
      <w:r w:rsidRPr="00012299">
        <w:rPr>
          <w:rFonts w:ascii="Arial Narrow" w:hAnsi="Arial Narrow" w:cs="Arial"/>
          <w:b/>
          <w:lang w:val="pl-PL"/>
        </w:rPr>
        <w:t xml:space="preserve"> i </w:t>
      </w:r>
      <w:proofErr w:type="spellStart"/>
      <w:r w:rsidRPr="00012299">
        <w:rPr>
          <w:rFonts w:ascii="Arial Narrow" w:hAnsi="Arial Narrow" w:cs="Arial"/>
          <w:b/>
          <w:lang w:val="pl-PL"/>
        </w:rPr>
        <w:t>adresa</w:t>
      </w:r>
      <w:proofErr w:type="spellEnd"/>
      <w:r w:rsidRPr="00012299">
        <w:rPr>
          <w:rFonts w:ascii="Arial Narrow" w:hAnsi="Arial Narrow" w:cs="Arial"/>
          <w:b/>
          <w:lang w:val="pl-PL"/>
        </w:rPr>
        <w:t>)</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proofErr w:type="spellStart"/>
      <w:proofErr w:type="gramStart"/>
      <w:r w:rsidRPr="00012299">
        <w:rPr>
          <w:rFonts w:ascii="Arial Narrow" w:hAnsi="Arial Narrow" w:cs="Arial"/>
          <w:sz w:val="22"/>
          <w:szCs w:val="22"/>
          <w:lang w:val="pl-PL"/>
        </w:rPr>
        <w:t>kao</w:t>
      </w:r>
      <w:proofErr w:type="spellEnd"/>
      <w:proofErr w:type="gramEnd"/>
      <w:r w:rsidRPr="00012299">
        <w:rPr>
          <w:rFonts w:ascii="Arial Narrow" w:hAnsi="Arial Narrow" w:cs="Arial"/>
          <w:sz w:val="22"/>
          <w:szCs w:val="22"/>
          <w:lang w:val="pl-PL"/>
        </w:rPr>
        <w:t xml:space="preserve"> osoba </w:t>
      </w:r>
      <w:proofErr w:type="spellStart"/>
      <w:r w:rsidRPr="00012299">
        <w:rPr>
          <w:rFonts w:ascii="Arial Narrow" w:hAnsi="Arial Narrow" w:cs="Arial"/>
          <w:sz w:val="22"/>
          <w:szCs w:val="22"/>
          <w:lang w:val="pl-PL"/>
        </w:rPr>
        <w:t>ovlaštena</w:t>
      </w:r>
      <w:proofErr w:type="spellEnd"/>
      <w:r w:rsidRPr="00012299">
        <w:rPr>
          <w:rFonts w:ascii="Arial Narrow" w:hAnsi="Arial Narrow" w:cs="Arial"/>
          <w:sz w:val="22"/>
          <w:szCs w:val="22"/>
          <w:lang w:val="pl-PL"/>
        </w:rPr>
        <w:t xml:space="preserve"> po zakonu za </w:t>
      </w:r>
      <w:proofErr w:type="spellStart"/>
      <w:r w:rsidRPr="00012299">
        <w:rPr>
          <w:rFonts w:ascii="Arial Narrow" w:hAnsi="Arial Narrow" w:cs="Arial"/>
          <w:sz w:val="22"/>
          <w:szCs w:val="22"/>
          <w:lang w:val="pl-PL"/>
        </w:rPr>
        <w:t>zastupanje</w:t>
      </w:r>
      <w:proofErr w:type="spellEnd"/>
      <w:r w:rsidRPr="00012299">
        <w:rPr>
          <w:rFonts w:ascii="Arial Narrow" w:hAnsi="Arial Narrow" w:cs="Arial"/>
          <w:sz w:val="22"/>
          <w:szCs w:val="22"/>
          <w:lang w:val="pl-PL"/>
        </w:rPr>
        <w:t xml:space="preserve"> </w:t>
      </w:r>
      <w:proofErr w:type="spellStart"/>
      <w:r w:rsidRPr="00012299">
        <w:rPr>
          <w:rFonts w:ascii="Arial Narrow" w:hAnsi="Arial Narrow" w:cs="Arial"/>
          <w:sz w:val="22"/>
          <w:szCs w:val="22"/>
          <w:lang w:val="pl-PL"/>
        </w:rPr>
        <w:t>gospodarskog</w:t>
      </w:r>
      <w:proofErr w:type="spellEnd"/>
      <w:r w:rsidRPr="00012299">
        <w:rPr>
          <w:rFonts w:ascii="Arial Narrow" w:hAnsi="Arial Narrow" w:cs="Arial"/>
          <w:sz w:val="22"/>
          <w:szCs w:val="22"/>
          <w:lang w:val="pl-PL"/>
        </w:rPr>
        <w:t xml:space="preserve"> </w:t>
      </w:r>
      <w:proofErr w:type="spellStart"/>
      <w:r w:rsidRPr="00012299">
        <w:rPr>
          <w:rFonts w:ascii="Arial Narrow" w:hAnsi="Arial Narrow" w:cs="Arial"/>
          <w:sz w:val="22"/>
          <w:szCs w:val="22"/>
          <w:lang w:val="pl-PL"/>
        </w:rPr>
        <w:t>subjekta</w:t>
      </w:r>
      <w:proofErr w:type="spellEnd"/>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r w:rsidRPr="00012299">
        <w:rPr>
          <w:rFonts w:ascii="Arial Narrow" w:hAnsi="Arial Narrow" w:cs="Arial"/>
          <w:sz w:val="22"/>
          <w:szCs w:val="22"/>
          <w:lang w:val="pl-PL"/>
        </w:rPr>
        <w:t>____________________________________________________________________________________________</w:t>
      </w:r>
    </w:p>
    <w:p w:rsidR="00F834A6" w:rsidRPr="00012299" w:rsidRDefault="00F834A6" w:rsidP="00F834A6">
      <w:pPr>
        <w:widowControl w:val="0"/>
        <w:autoSpaceDE w:val="0"/>
        <w:autoSpaceDN w:val="0"/>
        <w:adjustRightInd w:val="0"/>
        <w:jc w:val="center"/>
        <w:rPr>
          <w:rFonts w:ascii="Arial Narrow" w:hAnsi="Arial Narrow" w:cs="Arial"/>
          <w:b/>
          <w:lang w:val="pl-PL"/>
        </w:rPr>
      </w:pPr>
      <w:r w:rsidRPr="00012299">
        <w:rPr>
          <w:rFonts w:ascii="Arial Narrow" w:hAnsi="Arial Narrow" w:cs="Arial"/>
          <w:b/>
          <w:lang w:val="pl-PL"/>
        </w:rPr>
        <w:t>(</w:t>
      </w:r>
      <w:proofErr w:type="spellStart"/>
      <w:r w:rsidRPr="00012299">
        <w:rPr>
          <w:rFonts w:ascii="Arial Narrow" w:hAnsi="Arial Narrow" w:cs="Arial"/>
          <w:b/>
          <w:lang w:val="pl-PL"/>
        </w:rPr>
        <w:t>naziv</w:t>
      </w:r>
      <w:proofErr w:type="spellEnd"/>
      <w:r w:rsidRPr="00012299">
        <w:rPr>
          <w:rFonts w:ascii="Arial Narrow" w:hAnsi="Arial Narrow" w:cs="Arial"/>
          <w:b/>
          <w:lang w:val="pl-PL"/>
        </w:rPr>
        <w:t xml:space="preserve"> </w:t>
      </w:r>
      <w:proofErr w:type="spellStart"/>
      <w:r w:rsidRPr="00012299">
        <w:rPr>
          <w:rFonts w:ascii="Arial Narrow" w:hAnsi="Arial Narrow" w:cs="Arial"/>
          <w:b/>
          <w:lang w:val="pl-PL"/>
        </w:rPr>
        <w:t>gospodarskog</w:t>
      </w:r>
      <w:proofErr w:type="spellEnd"/>
      <w:r w:rsidRPr="00012299">
        <w:rPr>
          <w:rFonts w:ascii="Arial Narrow" w:hAnsi="Arial Narrow" w:cs="Arial"/>
          <w:b/>
          <w:lang w:val="pl-PL"/>
        </w:rPr>
        <w:t xml:space="preserve"> </w:t>
      </w:r>
      <w:proofErr w:type="spellStart"/>
      <w:r w:rsidRPr="00012299">
        <w:rPr>
          <w:rFonts w:ascii="Arial Narrow" w:hAnsi="Arial Narrow" w:cs="Arial"/>
          <w:b/>
          <w:lang w:val="pl-PL"/>
        </w:rPr>
        <w:t>subjekta</w:t>
      </w:r>
      <w:proofErr w:type="spellEnd"/>
      <w:r w:rsidRPr="00012299">
        <w:rPr>
          <w:rFonts w:ascii="Arial Narrow" w:hAnsi="Arial Narrow" w:cs="Arial"/>
          <w:b/>
          <w:lang w:val="pl-PL"/>
        </w:rPr>
        <w:t>)</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r w:rsidRPr="00012299">
        <w:rPr>
          <w:rFonts w:ascii="Arial Narrow" w:hAnsi="Arial Narrow" w:cs="Arial"/>
          <w:sz w:val="22"/>
          <w:szCs w:val="22"/>
          <w:lang w:val="pl-PL"/>
        </w:rPr>
        <w:t>____________________________________________________________________________________________</w:t>
      </w:r>
    </w:p>
    <w:p w:rsidR="00F834A6" w:rsidRPr="00012299" w:rsidRDefault="00F834A6" w:rsidP="00F834A6">
      <w:pPr>
        <w:widowControl w:val="0"/>
        <w:autoSpaceDE w:val="0"/>
        <w:autoSpaceDN w:val="0"/>
        <w:adjustRightInd w:val="0"/>
        <w:jc w:val="center"/>
        <w:rPr>
          <w:rFonts w:ascii="Arial Narrow" w:hAnsi="Arial Narrow" w:cs="Arial"/>
          <w:b/>
          <w:lang w:val="pl-PL"/>
        </w:rPr>
      </w:pPr>
      <w:r w:rsidRPr="00012299">
        <w:rPr>
          <w:rFonts w:ascii="Arial Narrow" w:hAnsi="Arial Narrow" w:cs="Arial"/>
          <w:b/>
          <w:lang w:val="pl-PL"/>
        </w:rPr>
        <w:t>(</w:t>
      </w:r>
      <w:proofErr w:type="spellStart"/>
      <w:r w:rsidRPr="00012299">
        <w:rPr>
          <w:rFonts w:ascii="Arial Narrow" w:hAnsi="Arial Narrow" w:cs="Arial"/>
          <w:b/>
          <w:lang w:val="pl-PL"/>
        </w:rPr>
        <w:t>sjedište</w:t>
      </w:r>
      <w:proofErr w:type="spellEnd"/>
      <w:r w:rsidRPr="00012299">
        <w:rPr>
          <w:rFonts w:ascii="Arial Narrow" w:hAnsi="Arial Narrow" w:cs="Arial"/>
          <w:b/>
          <w:lang w:val="pl-PL"/>
        </w:rPr>
        <w:t xml:space="preserve"> i OIB </w:t>
      </w:r>
      <w:proofErr w:type="spellStart"/>
      <w:r w:rsidRPr="00012299">
        <w:rPr>
          <w:rFonts w:ascii="Arial Narrow" w:hAnsi="Arial Narrow" w:cs="Arial"/>
          <w:b/>
          <w:lang w:val="pl-PL"/>
        </w:rPr>
        <w:t>gospodarskog</w:t>
      </w:r>
      <w:proofErr w:type="spellEnd"/>
      <w:r w:rsidRPr="00012299">
        <w:rPr>
          <w:rFonts w:ascii="Arial Narrow" w:hAnsi="Arial Narrow" w:cs="Arial"/>
          <w:b/>
          <w:lang w:val="pl-PL"/>
        </w:rPr>
        <w:t xml:space="preserve"> </w:t>
      </w:r>
      <w:proofErr w:type="spellStart"/>
      <w:r w:rsidRPr="00012299">
        <w:rPr>
          <w:rFonts w:ascii="Arial Narrow" w:hAnsi="Arial Narrow" w:cs="Arial"/>
          <w:b/>
          <w:lang w:val="pl-PL"/>
        </w:rPr>
        <w:t>subjekta</w:t>
      </w:r>
      <w:proofErr w:type="spellEnd"/>
      <w:r w:rsidRPr="00012299">
        <w:rPr>
          <w:rFonts w:ascii="Arial Narrow" w:hAnsi="Arial Narrow" w:cs="Arial"/>
          <w:b/>
          <w:lang w:val="pl-PL"/>
        </w:rPr>
        <w:t>)</w:t>
      </w:r>
    </w:p>
    <w:p w:rsidR="00F834A6" w:rsidRPr="00012299" w:rsidRDefault="00F834A6" w:rsidP="00F834A6">
      <w:pPr>
        <w:widowControl w:val="0"/>
        <w:autoSpaceDE w:val="0"/>
        <w:autoSpaceDN w:val="0"/>
        <w:adjustRightInd w:val="0"/>
        <w:spacing w:line="240" w:lineRule="atLeast"/>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r w:rsidRPr="00012299">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sudjelovanje u zločinačkoj organizaciji,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328. (zločinačko udruženje) i članka 329. (počinjenje kaznenog djela u sastavu zločinačkog udruženja)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korupciju,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prijevaru,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 xml:space="preserve">članka 224. (prijevara), članka 293. (prijevara u gospodarskom poslovanju) i članka 286. (utaja poreza i drugih </w:t>
      </w:r>
      <w:r w:rsidRPr="00012299">
        <w:rPr>
          <w:rFonts w:ascii="Arial Narrow" w:hAnsi="Arial Narrow" w:cs="Arial"/>
          <w:sz w:val="22"/>
          <w:szCs w:val="22"/>
          <w:lang w:val="hr-HR" w:eastAsia="hr-HR"/>
        </w:rPr>
        <w:lastRenderedPageBreak/>
        <w:t>davanja)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terorizam ili kaznena djela povezana s terorističkim aktivnostima,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pranje novca ili financiranje terorizma,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98. (financiranje terorizma) i članka 265. (pranje novca)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dječji rad ili druge oblike trgovanja ljudima,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106. (trgovanje ljudima)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de-DE" w:eastAsia="hr-HR"/>
        </w:rPr>
      </w:pP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012299">
        <w:rPr>
          <w:rFonts w:ascii="Arial Narrow" w:hAnsi="Arial Narrow" w:cs="Arial Narrow"/>
          <w:b/>
          <w:sz w:val="22"/>
          <w:szCs w:val="22"/>
          <w:lang w:val="hr-HR"/>
        </w:rPr>
        <w:tab/>
      </w:r>
      <w:r w:rsidRPr="00012299">
        <w:rPr>
          <w:rFonts w:ascii="Arial Narrow" w:hAnsi="Arial Narrow" w:cs="Arial Narrow"/>
          <w:b/>
          <w:sz w:val="22"/>
          <w:szCs w:val="22"/>
          <w:lang w:val="hr-HR"/>
        </w:rPr>
        <w:tab/>
      </w:r>
      <w:r w:rsidRPr="00012299">
        <w:rPr>
          <w:rFonts w:ascii="Arial Narrow" w:hAnsi="Arial Narrow" w:cs="Arial Narrow"/>
          <w:b/>
          <w:sz w:val="22"/>
          <w:szCs w:val="22"/>
          <w:lang w:val="hr-HR"/>
        </w:rPr>
        <w:tab/>
        <w:t>ZA GOSPODARSKOG SUBJEKTA</w:t>
      </w:r>
    </w:p>
    <w:p w:rsidR="00F834A6" w:rsidRPr="00012299" w:rsidRDefault="00F834A6" w:rsidP="00F834A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834A6" w:rsidRPr="00012299" w:rsidRDefault="00F834A6" w:rsidP="00F834A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t>_____________________________</w:t>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___________________________________________</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t>(mjesto i datum)</w:t>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(čitko ime i prezime osobe po zakonu ovlaštene</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za zastupanje gospodarskog subjekta</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ili osobe ovlaštene za zastupanje zajednice ponuditelja)</w:t>
      </w:r>
    </w:p>
    <w:p w:rsidR="00F834A6" w:rsidRPr="00012299" w:rsidRDefault="00F834A6" w:rsidP="00F834A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834A6" w:rsidRPr="00012299" w:rsidRDefault="00F834A6" w:rsidP="00F834A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834A6" w:rsidRPr="00012299" w:rsidRDefault="00F834A6" w:rsidP="00F834A6">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t>M.P.</w:t>
      </w:r>
      <w:r w:rsidRPr="00012299">
        <w:rPr>
          <w:rFonts w:ascii="Arial Narrow" w:hAnsi="Arial Narrow" w:cs="Arial Narrow"/>
          <w:sz w:val="22"/>
          <w:szCs w:val="22"/>
          <w:lang w:val="hr-HR"/>
        </w:rPr>
        <w:tab/>
        <w:t>___________________________________________</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(vlastoručni potpis osobe po zakonu ovlaštene</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za zastupanje gospodarskog subjekta</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ili osobe ovlaštene za zastupanje zajednice ponuditelja)</w:t>
      </w: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NAPOMENA:</w:t>
      </w:r>
    </w:p>
    <w:p w:rsidR="00F834A6" w:rsidRPr="00012299" w:rsidRDefault="00F834A6" w:rsidP="00F834A6">
      <w:pPr>
        <w:widowControl w:val="0"/>
        <w:autoSpaceDE w:val="0"/>
        <w:autoSpaceDN w:val="0"/>
        <w:adjustRightInd w:val="0"/>
        <w:jc w:val="both"/>
        <w:rPr>
          <w:rFonts w:ascii="Arial Narrow" w:hAnsi="Arial Narrow"/>
          <w:sz w:val="22"/>
          <w:szCs w:val="22"/>
          <w:lang w:eastAsia="hr-HR"/>
        </w:rPr>
      </w:pPr>
      <w:proofErr w:type="spellStart"/>
      <w:r w:rsidRPr="00012299">
        <w:rPr>
          <w:rFonts w:ascii="Arial Narrow" w:hAnsi="Arial Narrow"/>
          <w:sz w:val="22"/>
          <w:szCs w:val="22"/>
          <w:lang w:eastAsia="hr-HR"/>
        </w:rPr>
        <w:t>Vlastoručni</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potpis</w:t>
      </w:r>
      <w:proofErr w:type="spellEnd"/>
      <w:r w:rsidRPr="00012299">
        <w:rPr>
          <w:rFonts w:ascii="Arial Narrow" w:hAnsi="Arial Narrow"/>
          <w:sz w:val="22"/>
          <w:szCs w:val="22"/>
          <w:lang w:eastAsia="hr-HR"/>
        </w:rPr>
        <w:t xml:space="preserve"> </w:t>
      </w:r>
      <w:proofErr w:type="spellStart"/>
      <w:proofErr w:type="gramStart"/>
      <w:r w:rsidRPr="00012299">
        <w:rPr>
          <w:rFonts w:ascii="Arial Narrow" w:hAnsi="Arial Narrow"/>
          <w:sz w:val="22"/>
          <w:szCs w:val="22"/>
          <w:lang w:eastAsia="hr-HR"/>
        </w:rPr>
        <w:t>na</w:t>
      </w:r>
      <w:proofErr w:type="spellEnd"/>
      <w:proofErr w:type="gram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ovoj</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Izjavi</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potrebno</w:t>
      </w:r>
      <w:proofErr w:type="spellEnd"/>
      <w:r w:rsidRPr="00012299">
        <w:rPr>
          <w:rFonts w:ascii="Arial Narrow" w:hAnsi="Arial Narrow"/>
          <w:sz w:val="22"/>
          <w:szCs w:val="22"/>
          <w:lang w:eastAsia="hr-HR"/>
        </w:rPr>
        <w:t xml:space="preserve"> je </w:t>
      </w:r>
      <w:proofErr w:type="spellStart"/>
      <w:r w:rsidRPr="00012299">
        <w:rPr>
          <w:rFonts w:ascii="Arial Narrow" w:hAnsi="Arial Narrow"/>
          <w:sz w:val="22"/>
          <w:szCs w:val="22"/>
          <w:lang w:eastAsia="hr-HR"/>
        </w:rPr>
        <w:t>ovjeriti</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kod</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javnog</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bilježnika</w:t>
      </w:r>
      <w:proofErr w:type="spellEnd"/>
      <w:r w:rsidRPr="00012299">
        <w:rPr>
          <w:rFonts w:ascii="Arial Narrow" w:hAnsi="Arial Narrow"/>
          <w:sz w:val="22"/>
          <w:szCs w:val="22"/>
          <w:lang w:eastAsia="hr-HR"/>
        </w:rPr>
        <w:t xml:space="preserve">. </w:t>
      </w:r>
    </w:p>
    <w:p w:rsidR="00530B93" w:rsidRDefault="00F834A6" w:rsidP="00530B93">
      <w:pPr>
        <w:widowControl w:val="0"/>
        <w:autoSpaceDE w:val="0"/>
        <w:autoSpaceDN w:val="0"/>
        <w:adjustRightInd w:val="0"/>
        <w:jc w:val="both"/>
        <w:rPr>
          <w:rFonts w:ascii="Arial Narrow" w:hAnsi="Arial Narrow"/>
          <w:sz w:val="22"/>
          <w:szCs w:val="22"/>
          <w:lang w:eastAsia="hr-HR"/>
        </w:rPr>
      </w:pPr>
      <w:proofErr w:type="spellStart"/>
      <w:r w:rsidRPr="00012299">
        <w:rPr>
          <w:rFonts w:ascii="Arial Narrow" w:hAnsi="Arial Narrow"/>
          <w:sz w:val="22"/>
          <w:szCs w:val="22"/>
          <w:lang w:eastAsia="hr-HR"/>
        </w:rPr>
        <w:t>Ukoliko</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niti</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jedna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osoba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ponuditelja</w:t>
      </w:r>
      <w:proofErr w:type="spellEnd"/>
      <w:r w:rsidRPr="00012299">
        <w:rPr>
          <w:rFonts w:ascii="Arial Narrow" w:hAnsi="Arial Narrow"/>
          <w:sz w:val="22"/>
          <w:szCs w:val="22"/>
          <w:lang w:eastAsia="hr-HR"/>
        </w:rPr>
        <w:t xml:space="preserve"> </w:t>
      </w:r>
      <w:proofErr w:type="spellStart"/>
      <w:proofErr w:type="gramStart"/>
      <w:r w:rsidRPr="00012299">
        <w:rPr>
          <w:rFonts w:ascii="Arial Narrow" w:hAnsi="Arial Narrow"/>
          <w:sz w:val="22"/>
          <w:szCs w:val="22"/>
          <w:lang w:eastAsia="hr-HR"/>
        </w:rPr>
        <w:t>nema</w:t>
      </w:r>
      <w:proofErr w:type="spellEnd"/>
      <w:proofErr w:type="gram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ovlasti</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za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zastupanje</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samostalno</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i</w:t>
      </w:r>
      <w:proofErr w:type="spellEnd"/>
      <w:r w:rsidRPr="00012299">
        <w:rPr>
          <w:rFonts w:ascii="Arial Narrow" w:hAnsi="Arial Narrow"/>
          <w:sz w:val="22"/>
          <w:szCs w:val="22"/>
          <w:lang w:eastAsia="hr-HR"/>
        </w:rPr>
        <w:t xml:space="preserve"> bez </w:t>
      </w:r>
      <w:proofErr w:type="spellStart"/>
      <w:r w:rsidRPr="00012299">
        <w:rPr>
          <w:rFonts w:ascii="Arial Narrow" w:hAnsi="Arial Narrow"/>
          <w:sz w:val="22"/>
          <w:szCs w:val="22"/>
          <w:lang w:eastAsia="hr-HR"/>
        </w:rPr>
        <w:t>ograničenja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tada</w:t>
      </w:r>
      <w:proofErr w:type="spellEnd"/>
      <w:r w:rsidRPr="00012299">
        <w:rPr>
          <w:rFonts w:ascii="Arial Narrow" w:hAnsi="Arial Narrow"/>
          <w:sz w:val="22"/>
          <w:szCs w:val="22"/>
          <w:lang w:eastAsia="hr-HR"/>
        </w:rPr>
        <w:t xml:space="preserve"> je </w:t>
      </w:r>
      <w:proofErr w:type="spellStart"/>
      <w:r w:rsidRPr="00012299">
        <w:rPr>
          <w:rFonts w:ascii="Arial Narrow" w:hAnsi="Arial Narrow"/>
          <w:sz w:val="22"/>
          <w:szCs w:val="22"/>
          <w:lang w:eastAsia="hr-HR"/>
        </w:rPr>
        <w:t>potrebna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Izjava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potpisana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i</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ovjerena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kod</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javnog</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bilježnika</w:t>
      </w:r>
      <w:proofErr w:type="spellEnd"/>
      <w:r w:rsidRPr="00012299">
        <w:rPr>
          <w:rFonts w:ascii="Arial Narrow" w:hAnsi="Arial Narrow"/>
          <w:sz w:val="22"/>
          <w:szCs w:val="22"/>
          <w:lang w:eastAsia="hr-HR"/>
        </w:rPr>
        <w:t xml:space="preserve"> o </w:t>
      </w:r>
      <w:proofErr w:type="spellStart"/>
      <w:r w:rsidRPr="00012299">
        <w:rPr>
          <w:rFonts w:ascii="Arial Narrow" w:hAnsi="Arial Narrow"/>
          <w:sz w:val="22"/>
          <w:szCs w:val="22"/>
          <w:lang w:eastAsia="hr-HR"/>
        </w:rPr>
        <w:t>nekažnjavanju</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za</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sve</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osobe</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koje</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zajednički</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zastupaju</w:t>
      </w:r>
      <w:proofErr w:type="spellEnd"/>
      <w:r w:rsidRPr="00012299">
        <w:rPr>
          <w:rFonts w:ascii="Arial Narrow" w:hAnsi="Arial Narrow"/>
          <w:sz w:val="22"/>
          <w:szCs w:val="22"/>
          <w:lang w:eastAsia="hr-HR"/>
        </w:rPr>
        <w:t xml:space="preserve"> </w:t>
      </w:r>
      <w:proofErr w:type="spellStart"/>
      <w:r w:rsidRPr="00012299">
        <w:rPr>
          <w:rFonts w:ascii="Arial Narrow" w:hAnsi="Arial Narrow"/>
          <w:sz w:val="22"/>
          <w:szCs w:val="22"/>
          <w:lang w:eastAsia="hr-HR"/>
        </w:rPr>
        <w:t>ponuditelja</w:t>
      </w:r>
      <w:proofErr w:type="spellEnd"/>
      <w:r w:rsidRPr="00012299">
        <w:rPr>
          <w:rFonts w:ascii="Arial Narrow" w:hAnsi="Arial Narrow"/>
          <w:sz w:val="22"/>
          <w:szCs w:val="22"/>
          <w:lang w:eastAsia="hr-HR"/>
        </w:rPr>
        <w:t xml:space="preserve">.  </w:t>
      </w:r>
    </w:p>
    <w:p w:rsidR="00530B93" w:rsidRDefault="00530B93" w:rsidP="00530B93">
      <w:pPr>
        <w:widowControl w:val="0"/>
        <w:autoSpaceDE w:val="0"/>
        <w:autoSpaceDN w:val="0"/>
        <w:adjustRightInd w:val="0"/>
        <w:jc w:val="both"/>
        <w:rPr>
          <w:rFonts w:ascii="Arial Narrow" w:hAnsi="Arial Narrow"/>
          <w:sz w:val="22"/>
          <w:szCs w:val="22"/>
          <w:lang w:eastAsia="hr-HR"/>
        </w:rPr>
      </w:pPr>
    </w:p>
    <w:p w:rsidR="00AD4976" w:rsidRDefault="00AD4976" w:rsidP="00530B93">
      <w:pPr>
        <w:widowControl w:val="0"/>
        <w:autoSpaceDE w:val="0"/>
        <w:autoSpaceDN w:val="0"/>
        <w:adjustRightInd w:val="0"/>
        <w:jc w:val="both"/>
        <w:rPr>
          <w:rFonts w:ascii="Arial" w:eastAsia="Arial" w:hAnsi="Arial" w:cs="Arial"/>
          <w:position w:val="-1"/>
          <w:sz w:val="24"/>
          <w:szCs w:val="24"/>
        </w:rPr>
      </w:pPr>
    </w:p>
    <w:p w:rsidR="0054357E" w:rsidRDefault="0054357E" w:rsidP="00530B93">
      <w:pPr>
        <w:widowControl w:val="0"/>
        <w:autoSpaceDE w:val="0"/>
        <w:autoSpaceDN w:val="0"/>
        <w:adjustRightInd w:val="0"/>
        <w:jc w:val="both"/>
        <w:rPr>
          <w:rFonts w:ascii="Arial" w:eastAsia="Arial" w:hAnsi="Arial" w:cs="Arial"/>
          <w:position w:val="-1"/>
          <w:sz w:val="24"/>
          <w:szCs w:val="24"/>
        </w:rPr>
      </w:pPr>
    </w:p>
    <w:p w:rsidR="005730C5" w:rsidRDefault="005730C5" w:rsidP="00530B93">
      <w:pPr>
        <w:widowControl w:val="0"/>
        <w:autoSpaceDE w:val="0"/>
        <w:autoSpaceDN w:val="0"/>
        <w:adjustRightInd w:val="0"/>
        <w:jc w:val="both"/>
        <w:rPr>
          <w:rFonts w:ascii="Arial" w:eastAsia="Arial" w:hAnsi="Arial" w:cs="Arial"/>
          <w:position w:val="-1"/>
          <w:sz w:val="24"/>
          <w:szCs w:val="24"/>
        </w:rPr>
      </w:pPr>
    </w:p>
    <w:p w:rsidR="005730C5" w:rsidRDefault="005730C5" w:rsidP="00530B93">
      <w:pPr>
        <w:widowControl w:val="0"/>
        <w:autoSpaceDE w:val="0"/>
        <w:autoSpaceDN w:val="0"/>
        <w:adjustRightInd w:val="0"/>
        <w:jc w:val="both"/>
        <w:rPr>
          <w:rFonts w:ascii="Arial" w:eastAsia="Arial" w:hAnsi="Arial" w:cs="Arial"/>
          <w:position w:val="-1"/>
          <w:sz w:val="24"/>
          <w:szCs w:val="24"/>
        </w:rPr>
      </w:pPr>
    </w:p>
    <w:p w:rsidR="005730C5" w:rsidRDefault="005730C5" w:rsidP="00530B93">
      <w:pPr>
        <w:widowControl w:val="0"/>
        <w:autoSpaceDE w:val="0"/>
        <w:autoSpaceDN w:val="0"/>
        <w:adjustRightInd w:val="0"/>
        <w:jc w:val="both"/>
        <w:rPr>
          <w:rFonts w:ascii="Arial" w:eastAsia="Arial" w:hAnsi="Arial" w:cs="Arial"/>
          <w:position w:val="-1"/>
          <w:sz w:val="24"/>
          <w:szCs w:val="24"/>
        </w:rPr>
      </w:pPr>
    </w:p>
    <w:p w:rsidR="00F834A6" w:rsidRPr="00530B93" w:rsidRDefault="00F834A6" w:rsidP="00530B93">
      <w:pPr>
        <w:widowControl w:val="0"/>
        <w:autoSpaceDE w:val="0"/>
        <w:autoSpaceDN w:val="0"/>
        <w:adjustRightInd w:val="0"/>
        <w:jc w:val="both"/>
        <w:rPr>
          <w:rFonts w:ascii="Arial Narrow" w:hAnsi="Arial Narrow"/>
          <w:sz w:val="22"/>
          <w:szCs w:val="22"/>
          <w:lang w:eastAsia="hr-HR"/>
        </w:rPr>
      </w:pPr>
      <w:proofErr w:type="spellStart"/>
      <w:r w:rsidRPr="00012299">
        <w:rPr>
          <w:rFonts w:ascii="Arial" w:eastAsia="Arial" w:hAnsi="Arial" w:cs="Arial"/>
          <w:position w:val="-1"/>
          <w:sz w:val="24"/>
          <w:szCs w:val="24"/>
        </w:rPr>
        <w:lastRenderedPageBreak/>
        <w:t>O</w:t>
      </w:r>
      <w:r w:rsidRPr="00012299">
        <w:rPr>
          <w:rFonts w:ascii="Arial" w:eastAsia="Arial" w:hAnsi="Arial" w:cs="Arial"/>
          <w:spacing w:val="1"/>
          <w:position w:val="-1"/>
          <w:sz w:val="24"/>
          <w:szCs w:val="24"/>
        </w:rPr>
        <w:t>b</w:t>
      </w:r>
      <w:r w:rsidRPr="00012299">
        <w:rPr>
          <w:rFonts w:ascii="Arial" w:eastAsia="Arial" w:hAnsi="Arial" w:cs="Arial"/>
          <w:position w:val="-1"/>
          <w:sz w:val="24"/>
          <w:szCs w:val="24"/>
        </w:rPr>
        <w:t>ra</w:t>
      </w:r>
      <w:r w:rsidRPr="00012299">
        <w:rPr>
          <w:rFonts w:ascii="Arial" w:eastAsia="Arial" w:hAnsi="Arial" w:cs="Arial"/>
          <w:spacing w:val="-2"/>
          <w:position w:val="-1"/>
          <w:sz w:val="24"/>
          <w:szCs w:val="24"/>
        </w:rPr>
        <w:t>z</w:t>
      </w:r>
      <w:r w:rsidRPr="00012299">
        <w:rPr>
          <w:rFonts w:ascii="Arial" w:eastAsia="Arial" w:hAnsi="Arial" w:cs="Arial"/>
          <w:spacing w:val="1"/>
          <w:position w:val="-1"/>
          <w:sz w:val="24"/>
          <w:szCs w:val="24"/>
        </w:rPr>
        <w:t>a</w:t>
      </w:r>
      <w:r w:rsidRPr="00012299">
        <w:rPr>
          <w:rFonts w:ascii="Arial" w:eastAsia="Arial" w:hAnsi="Arial" w:cs="Arial"/>
          <w:position w:val="-1"/>
          <w:sz w:val="24"/>
          <w:szCs w:val="24"/>
        </w:rPr>
        <w:t>c</w:t>
      </w:r>
      <w:proofErr w:type="spellEnd"/>
      <w:r w:rsidRPr="00012299">
        <w:rPr>
          <w:rFonts w:ascii="Arial" w:eastAsia="Arial" w:hAnsi="Arial" w:cs="Arial"/>
          <w:position w:val="-1"/>
          <w:sz w:val="24"/>
          <w:szCs w:val="24"/>
        </w:rPr>
        <w:t xml:space="preserve"> </w:t>
      </w:r>
      <w:r w:rsidRPr="00012299">
        <w:rPr>
          <w:rFonts w:ascii="Arial" w:eastAsia="Arial" w:hAnsi="Arial" w:cs="Arial"/>
          <w:spacing w:val="1"/>
          <w:position w:val="-1"/>
          <w:sz w:val="24"/>
          <w:szCs w:val="24"/>
        </w:rPr>
        <w:t>3</w:t>
      </w:r>
      <w:r w:rsidRPr="00012299">
        <w:rPr>
          <w:rFonts w:ascii="Arial" w:eastAsia="Arial" w:hAnsi="Arial" w:cs="Arial"/>
          <w:position w:val="-1"/>
          <w:sz w:val="24"/>
          <w:szCs w:val="24"/>
        </w:rPr>
        <w:t>.</w:t>
      </w:r>
    </w:p>
    <w:p w:rsidR="00366572" w:rsidRDefault="00366572" w:rsidP="00366572">
      <w:pPr>
        <w:tabs>
          <w:tab w:val="left" w:pos="9639"/>
        </w:tabs>
        <w:spacing w:before="29" w:line="276" w:lineRule="auto"/>
        <w:ind w:left="284" w:right="77"/>
        <w:jc w:val="center"/>
        <w:rPr>
          <w:rFonts w:ascii="Arial" w:eastAsia="Arial" w:hAnsi="Arial" w:cs="Arial"/>
          <w:b/>
          <w:sz w:val="24"/>
          <w:szCs w:val="24"/>
        </w:rPr>
      </w:pPr>
    </w:p>
    <w:p w:rsidR="00366572" w:rsidRPr="00723C16" w:rsidRDefault="00366572" w:rsidP="00366572">
      <w:pPr>
        <w:tabs>
          <w:tab w:val="left" w:pos="9639"/>
        </w:tabs>
        <w:spacing w:before="29" w:line="276" w:lineRule="auto"/>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366572" w:rsidRDefault="00366572" w:rsidP="00366572">
      <w:pPr>
        <w:tabs>
          <w:tab w:val="left" w:pos="9639"/>
        </w:tabs>
        <w:spacing w:line="200" w:lineRule="exact"/>
        <w:ind w:left="284" w:right="77"/>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21"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proofErr w:type="spellStart"/>
      <w:r w:rsidRPr="00A61F9E">
        <w:rPr>
          <w:rFonts w:ascii="Arial Narrow" w:hAnsi="Arial Narrow" w:cs="Arial Narrow"/>
          <w:sz w:val="22"/>
          <w:szCs w:val="22"/>
          <w:lang w:val="hr-HR"/>
        </w:rPr>
        <w:t>Telefax</w:t>
      </w:r>
      <w:proofErr w:type="spellEnd"/>
      <w:r w:rsidRPr="00A61F9E">
        <w:rPr>
          <w:rFonts w:ascii="Arial Narrow" w:hAnsi="Arial Narrow" w:cs="Arial Narrow"/>
          <w:sz w:val="22"/>
          <w:szCs w:val="22"/>
          <w:lang w:val="hr-HR"/>
        </w:rPr>
        <w:t>:</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366572" w:rsidRDefault="00366572" w:rsidP="00366572">
      <w:pPr>
        <w:widowControl w:val="0"/>
        <w:tabs>
          <w:tab w:val="left" w:pos="9639"/>
        </w:tabs>
        <w:autoSpaceDE w:val="0"/>
        <w:autoSpaceDN w:val="0"/>
        <w:adjustRightInd w:val="0"/>
        <w:ind w:left="284" w:right="77"/>
        <w:rPr>
          <w:rFonts w:ascii="Arial Narrow" w:hAnsi="Arial Narrow" w:cs="Arial Narrow"/>
          <w:sz w:val="22"/>
          <w:szCs w:val="22"/>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366572" w:rsidRPr="00A61F9E" w:rsidRDefault="00366572" w:rsidP="00366572">
      <w:pPr>
        <w:widowControl w:val="0"/>
        <w:tabs>
          <w:tab w:val="left" w:pos="9639"/>
        </w:tabs>
        <w:autoSpaceDE w:val="0"/>
        <w:autoSpaceDN w:val="0"/>
        <w:adjustRightInd w:val="0"/>
        <w:spacing w:line="248"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366572" w:rsidRPr="00A61F9E" w:rsidRDefault="00366572" w:rsidP="00366572">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366572" w:rsidRPr="00A61F9E" w:rsidRDefault="00366572" w:rsidP="00366572">
      <w:pPr>
        <w:widowControl w:val="0"/>
        <w:tabs>
          <w:tab w:val="left" w:pos="9639"/>
        </w:tabs>
        <w:autoSpaceDE w:val="0"/>
        <w:autoSpaceDN w:val="0"/>
        <w:adjustRightInd w:val="0"/>
        <w:spacing w:line="255"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366572" w:rsidRDefault="00366572" w:rsidP="00366572">
      <w:pPr>
        <w:widowControl w:val="0"/>
        <w:tabs>
          <w:tab w:val="left" w:pos="9639"/>
        </w:tabs>
        <w:autoSpaceDE w:val="0"/>
        <w:autoSpaceDN w:val="0"/>
        <w:adjustRightInd w:val="0"/>
        <w:ind w:left="284" w:right="77"/>
        <w:rPr>
          <w:rFonts w:ascii="Arial Narrow" w:hAnsi="Arial Narrow" w:cs="Arial Narrow"/>
          <w:sz w:val="22"/>
          <w:szCs w:val="22"/>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366572" w:rsidRPr="00A61F9E" w:rsidRDefault="00366572" w:rsidP="00366572">
      <w:pPr>
        <w:widowControl w:val="0"/>
        <w:tabs>
          <w:tab w:val="left" w:pos="9639"/>
        </w:tabs>
        <w:autoSpaceDE w:val="0"/>
        <w:autoSpaceDN w:val="0"/>
        <w:adjustRightInd w:val="0"/>
        <w:spacing w:line="254"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366572" w:rsidRPr="00A61F9E" w:rsidRDefault="00366572" w:rsidP="00366572">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366572" w:rsidRPr="00A61F9E" w:rsidRDefault="00366572" w:rsidP="00366572">
      <w:pPr>
        <w:widowControl w:val="0"/>
        <w:tabs>
          <w:tab w:val="left" w:pos="9639"/>
        </w:tabs>
        <w:autoSpaceDE w:val="0"/>
        <w:autoSpaceDN w:val="0"/>
        <w:adjustRightInd w:val="0"/>
        <w:spacing w:line="297" w:lineRule="exact"/>
        <w:ind w:left="284" w:right="77"/>
        <w:rPr>
          <w:sz w:val="24"/>
          <w:szCs w:val="24"/>
          <w:lang w:val="hr-HR"/>
        </w:rPr>
      </w:pPr>
    </w:p>
    <w:p w:rsidR="00366572" w:rsidRPr="00A61F9E" w:rsidRDefault="00366572" w:rsidP="00366572">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366572" w:rsidRPr="00A61F9E" w:rsidRDefault="00366572" w:rsidP="00366572">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366572" w:rsidRPr="00F4113D" w:rsidRDefault="00366572" w:rsidP="00366572">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366572" w:rsidRPr="00A61F9E" w:rsidRDefault="00366572" w:rsidP="00366572">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366572" w:rsidRPr="00F4113D" w:rsidRDefault="00366572" w:rsidP="00366572">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p>
    <w:p w:rsidR="00366572" w:rsidRPr="00A61F9E" w:rsidRDefault="00366572" w:rsidP="00366572">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366572" w:rsidRPr="00A61F9E" w:rsidRDefault="00366572" w:rsidP="00366572">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3640"/>
        <w:gridCol w:w="1700"/>
        <w:gridCol w:w="3940"/>
      </w:tblGrid>
      <w:tr w:rsidR="00366572" w:rsidRPr="00A61F9E" w:rsidTr="005730C5">
        <w:trPr>
          <w:trHeight w:val="263"/>
        </w:trPr>
        <w:tc>
          <w:tcPr>
            <w:tcW w:w="3640" w:type="dxa"/>
            <w:tcBorders>
              <w:top w:val="nil"/>
              <w:left w:val="nil"/>
              <w:bottom w:val="single" w:sz="8" w:space="0" w:color="auto"/>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366572" w:rsidRPr="00A61F9E" w:rsidTr="005730C5">
        <w:trPr>
          <w:trHeight w:val="255"/>
        </w:trPr>
        <w:tc>
          <w:tcPr>
            <w:tcW w:w="36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366572" w:rsidRPr="00A61F9E" w:rsidTr="005730C5">
        <w:trPr>
          <w:trHeight w:val="252"/>
        </w:trPr>
        <w:tc>
          <w:tcPr>
            <w:tcW w:w="36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366572" w:rsidRPr="00A61F9E" w:rsidTr="005730C5">
        <w:trPr>
          <w:trHeight w:val="614"/>
        </w:trPr>
        <w:tc>
          <w:tcPr>
            <w:tcW w:w="36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366572" w:rsidRPr="00A61F9E" w:rsidRDefault="00366572" w:rsidP="005730C5">
            <w:pPr>
              <w:widowControl w:val="0"/>
              <w:tabs>
                <w:tab w:val="left" w:pos="9639"/>
              </w:tabs>
              <w:autoSpaceDE w:val="0"/>
              <w:autoSpaceDN w:val="0"/>
              <w:adjustRightInd w:val="0"/>
              <w:ind w:right="77"/>
              <w:rPr>
                <w:sz w:val="24"/>
                <w:szCs w:val="24"/>
                <w:lang w:val="hr-HR"/>
              </w:rPr>
            </w:pPr>
          </w:p>
        </w:tc>
      </w:tr>
      <w:tr w:rsidR="00366572" w:rsidRPr="00A61F9E" w:rsidTr="005730C5">
        <w:trPr>
          <w:trHeight w:val="408"/>
        </w:trPr>
        <w:tc>
          <w:tcPr>
            <w:tcW w:w="3640" w:type="dxa"/>
            <w:tcBorders>
              <w:top w:val="nil"/>
              <w:left w:val="nil"/>
              <w:bottom w:val="nil"/>
              <w:right w:val="nil"/>
            </w:tcBorders>
            <w:vAlign w:val="bottom"/>
          </w:tcPr>
          <w:p w:rsidR="005730C5" w:rsidRPr="00A61F9E" w:rsidRDefault="005730C5" w:rsidP="005730C5">
            <w:pPr>
              <w:widowControl w:val="0"/>
              <w:tabs>
                <w:tab w:val="left" w:pos="9639"/>
              </w:tabs>
              <w:autoSpaceDE w:val="0"/>
              <w:autoSpaceDN w:val="0"/>
              <w:adjustRightInd w:val="0"/>
              <w:ind w:right="77"/>
              <w:rPr>
                <w:sz w:val="17"/>
                <w:szCs w:val="17"/>
                <w:lang w:val="hr-HR"/>
              </w:rPr>
            </w:pP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r w:rsidR="005730C5">
              <w:rPr>
                <w:rFonts w:ascii="Arial Narrow" w:hAnsi="Arial Narrow" w:cs="Arial Narrow"/>
                <w:sz w:val="22"/>
                <w:szCs w:val="22"/>
                <w:lang w:val="hr-HR"/>
              </w:rPr>
              <w:t xml:space="preserve"> gospodarskog subjekta)</w:t>
            </w:r>
          </w:p>
        </w:tc>
      </w:tr>
      <w:tr w:rsidR="00366572" w:rsidRPr="00A61F9E" w:rsidTr="005730C5">
        <w:trPr>
          <w:trHeight w:val="252"/>
        </w:trPr>
        <w:tc>
          <w:tcPr>
            <w:tcW w:w="36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right="77"/>
              <w:rPr>
                <w:sz w:val="17"/>
                <w:szCs w:val="17"/>
                <w:lang w:val="hr-HR"/>
              </w:rPr>
            </w:pP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right="77"/>
              <w:rPr>
                <w:sz w:val="24"/>
                <w:szCs w:val="24"/>
                <w:lang w:val="hr-HR"/>
              </w:rPr>
            </w:pPr>
          </w:p>
        </w:tc>
      </w:tr>
    </w:tbl>
    <w:p w:rsidR="0010658E" w:rsidRDefault="005730C5" w:rsidP="00F834A6">
      <w:pPr>
        <w:spacing w:before="29" w:line="260" w:lineRule="exact"/>
        <w:rPr>
          <w:rFonts w:ascii="Arial" w:eastAsia="Arial" w:hAnsi="Arial" w:cs="Arial"/>
          <w:sz w:val="24"/>
          <w:szCs w:val="24"/>
        </w:rPr>
      </w:pPr>
      <w:r>
        <w:rPr>
          <w:rFonts w:ascii="Arial" w:eastAsia="Arial" w:hAnsi="Arial" w:cs="Arial"/>
          <w:sz w:val="24"/>
          <w:szCs w:val="24"/>
        </w:rPr>
        <w:br w:type="textWrapping" w:clear="all"/>
      </w:r>
      <w:proofErr w:type="spellStart"/>
      <w:r w:rsidR="00F834A6" w:rsidRPr="00012299">
        <w:rPr>
          <w:rFonts w:ascii="Arial" w:eastAsia="Arial" w:hAnsi="Arial" w:cs="Arial"/>
          <w:sz w:val="24"/>
          <w:szCs w:val="24"/>
        </w:rPr>
        <w:t>Obrazac</w:t>
      </w:r>
      <w:proofErr w:type="spellEnd"/>
      <w:r w:rsidR="00F834A6" w:rsidRPr="00012299">
        <w:rPr>
          <w:rFonts w:ascii="Arial" w:eastAsia="Arial" w:hAnsi="Arial" w:cs="Arial"/>
          <w:sz w:val="24"/>
          <w:szCs w:val="24"/>
        </w:rPr>
        <w:t xml:space="preserve"> 4. </w:t>
      </w:r>
    </w:p>
    <w:p w:rsidR="0010658E" w:rsidRDefault="0010658E" w:rsidP="00F834A6">
      <w:pPr>
        <w:spacing w:before="29" w:line="260" w:lineRule="exact"/>
        <w:rPr>
          <w:rFonts w:ascii="Arial" w:eastAsia="Arial" w:hAnsi="Arial" w:cs="Arial"/>
          <w:sz w:val="24"/>
          <w:szCs w:val="24"/>
        </w:rPr>
      </w:pPr>
    </w:p>
    <w:p w:rsidR="00F834A6" w:rsidRPr="00530B93" w:rsidRDefault="00F834A6" w:rsidP="00F834A6">
      <w:pPr>
        <w:spacing w:before="29" w:line="260" w:lineRule="exact"/>
        <w:rPr>
          <w:rFonts w:ascii="Arial" w:eastAsia="Arial" w:hAnsi="Arial" w:cs="Arial"/>
          <w:b/>
          <w:sz w:val="24"/>
          <w:szCs w:val="24"/>
        </w:rPr>
      </w:pPr>
      <w:r w:rsidRPr="00530B93">
        <w:rPr>
          <w:rFonts w:ascii="Arial" w:eastAsia="Arial" w:hAnsi="Arial" w:cs="Arial"/>
          <w:b/>
          <w:sz w:val="24"/>
          <w:szCs w:val="24"/>
        </w:rPr>
        <w:t>TROŠKOVNIK</w:t>
      </w:r>
    </w:p>
    <w:p w:rsidR="00530B93" w:rsidRDefault="00530B93" w:rsidP="00F834A6">
      <w:pPr>
        <w:spacing w:before="29" w:line="260" w:lineRule="exact"/>
        <w:rPr>
          <w:rFonts w:ascii="Arial" w:eastAsia="Arial" w:hAnsi="Arial" w:cs="Arial"/>
          <w:sz w:val="24"/>
          <w:szCs w:val="24"/>
        </w:rPr>
      </w:pPr>
    </w:p>
    <w:p w:rsidR="00DD1387" w:rsidRPr="00D11437" w:rsidRDefault="00DD1387" w:rsidP="00DD1387">
      <w:pPr>
        <w:spacing w:before="70"/>
        <w:rPr>
          <w:rFonts w:ascii="Arial Narrow" w:hAnsi="Arial Narrow" w:cs="Arial Narrow"/>
          <w:b/>
          <w:sz w:val="24"/>
          <w:szCs w:val="22"/>
          <w:lang w:val="hr-HR"/>
        </w:rPr>
      </w:pPr>
      <w:r w:rsidRPr="00D11437">
        <w:rPr>
          <w:rFonts w:ascii="Arial Narrow" w:hAnsi="Arial Narrow" w:cs="Arial Narrow"/>
          <w:b/>
          <w:sz w:val="24"/>
          <w:szCs w:val="22"/>
          <w:lang w:val="hr-HR"/>
        </w:rPr>
        <w:t>Opis tehničke specifikacije:</w:t>
      </w:r>
    </w:p>
    <w:p w:rsidR="00DD1387" w:rsidRPr="006D07FE" w:rsidRDefault="00DD1387" w:rsidP="00DD1387">
      <w:pPr>
        <w:spacing w:before="70"/>
        <w:rPr>
          <w:rFonts w:ascii="Arial Narrow" w:hAnsi="Arial Narrow" w:cs="Arial Narrow"/>
          <w:sz w:val="22"/>
          <w:szCs w:val="22"/>
          <w:lang w:val="hr-HR"/>
        </w:rPr>
      </w:pPr>
    </w:p>
    <w:p w:rsidR="00F67A03" w:rsidRDefault="00103305" w:rsidP="00103305">
      <w:pPr>
        <w:jc w:val="both"/>
        <w:rPr>
          <w:rFonts w:ascii="Arial" w:eastAsia="Arial" w:hAnsi="Arial" w:cs="Arial"/>
          <w:spacing w:val="1"/>
          <w:sz w:val="22"/>
          <w:szCs w:val="22"/>
          <w:lang w:val="hr-HR"/>
        </w:rPr>
      </w:pPr>
      <w:r w:rsidRPr="006B2AF5">
        <w:rPr>
          <w:rFonts w:ascii="Arial" w:eastAsia="Arial" w:hAnsi="Arial" w:cs="Arial"/>
          <w:spacing w:val="1"/>
          <w:sz w:val="22"/>
          <w:szCs w:val="22"/>
          <w:lang w:val="hr-HR"/>
        </w:rPr>
        <w:t xml:space="preserve">Za potrebe neprekinutog rada IT opreme energetske ormare je potrebno napojiti sustavom besprekidnog napajanja opremanjem dodatnog  trofaznog UPS uređaja za besprekidno napajanje (UPS B) minimalne snage 30 </w:t>
      </w:r>
      <w:proofErr w:type="spellStart"/>
      <w:r w:rsidRPr="006B2AF5">
        <w:rPr>
          <w:rFonts w:ascii="Arial" w:eastAsia="Arial" w:hAnsi="Arial" w:cs="Arial"/>
          <w:spacing w:val="1"/>
          <w:sz w:val="22"/>
          <w:szCs w:val="22"/>
          <w:lang w:val="hr-HR"/>
        </w:rPr>
        <w:t>kVA</w:t>
      </w:r>
      <w:proofErr w:type="spellEnd"/>
      <w:r w:rsidRPr="006B2AF5">
        <w:rPr>
          <w:rFonts w:ascii="Arial" w:eastAsia="Arial" w:hAnsi="Arial" w:cs="Arial"/>
          <w:spacing w:val="1"/>
          <w:sz w:val="22"/>
          <w:szCs w:val="22"/>
          <w:lang w:val="hr-HR"/>
        </w:rPr>
        <w:t xml:space="preserve">/30kW s ugrađenim zaštitnim ulaznim automatskim prekidačem i baterijskim modulima s mogućnošću promjene baterija u radu. Dodatno UPS uređaj mora podržati i sadržavati vanjski servisni </w:t>
      </w:r>
      <w:proofErr w:type="spellStart"/>
      <w:r w:rsidRPr="006B2AF5">
        <w:rPr>
          <w:rFonts w:ascii="Arial" w:eastAsia="Arial" w:hAnsi="Arial" w:cs="Arial"/>
          <w:spacing w:val="1"/>
          <w:sz w:val="22"/>
          <w:szCs w:val="22"/>
          <w:lang w:val="hr-HR"/>
        </w:rPr>
        <w:t>by</w:t>
      </w:r>
      <w:proofErr w:type="spellEnd"/>
      <w:r w:rsidRPr="006B2AF5">
        <w:rPr>
          <w:rFonts w:ascii="Arial" w:eastAsia="Arial" w:hAnsi="Arial" w:cs="Arial"/>
          <w:spacing w:val="1"/>
          <w:sz w:val="22"/>
          <w:szCs w:val="22"/>
          <w:lang w:val="hr-HR"/>
        </w:rPr>
        <w:t xml:space="preserve"> </w:t>
      </w:r>
      <w:proofErr w:type="spellStart"/>
      <w:r w:rsidRPr="006B2AF5">
        <w:rPr>
          <w:rFonts w:ascii="Arial" w:eastAsia="Arial" w:hAnsi="Arial" w:cs="Arial"/>
          <w:spacing w:val="1"/>
          <w:sz w:val="22"/>
          <w:szCs w:val="22"/>
          <w:lang w:val="hr-HR"/>
        </w:rPr>
        <w:t>pass</w:t>
      </w:r>
      <w:proofErr w:type="spellEnd"/>
      <w:r w:rsidRPr="006B2AF5">
        <w:rPr>
          <w:rFonts w:ascii="Arial" w:eastAsia="Arial" w:hAnsi="Arial" w:cs="Arial"/>
          <w:spacing w:val="1"/>
          <w:sz w:val="22"/>
          <w:szCs w:val="22"/>
          <w:lang w:val="hr-HR"/>
        </w:rPr>
        <w:t>, odnosno servisni ormar (UPS-B BY) koji se montira do tipskog energetskog ormara (RO-DC B). Osim zadovoljenja navedenih tehničkih specifikacija UPS uređaj za besprekidno napajanje obavezno mora zadovo</w:t>
      </w:r>
      <w:r w:rsidR="0054357E">
        <w:rPr>
          <w:rFonts w:ascii="Arial" w:eastAsia="Arial" w:hAnsi="Arial" w:cs="Arial"/>
          <w:spacing w:val="1"/>
          <w:sz w:val="22"/>
          <w:szCs w:val="22"/>
          <w:lang w:val="hr-HR"/>
        </w:rPr>
        <w:t>ljiti minimalne funkcionalnosti:</w:t>
      </w:r>
    </w:p>
    <w:p w:rsidR="0054357E" w:rsidRDefault="0054357E" w:rsidP="00103305">
      <w:pPr>
        <w:jc w:val="both"/>
        <w:rPr>
          <w:rFonts w:ascii="Arial" w:eastAsia="Arial" w:hAnsi="Arial" w:cs="Arial"/>
          <w:spacing w:val="1"/>
          <w:sz w:val="22"/>
          <w:szCs w:val="22"/>
          <w:lang w:val="hr-HR"/>
        </w:rPr>
      </w:pPr>
    </w:p>
    <w:p w:rsidR="0054357E" w:rsidRPr="006B2AF5" w:rsidRDefault="0054357E" w:rsidP="00103305">
      <w:pPr>
        <w:jc w:val="both"/>
        <w:rPr>
          <w:rFonts w:ascii="Arial" w:eastAsia="Arial" w:hAnsi="Arial" w:cs="Arial"/>
          <w:spacing w:val="1"/>
          <w:sz w:val="22"/>
          <w:szCs w:val="22"/>
          <w:lang w:val="hr-HR"/>
        </w:rPr>
      </w:pP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1165"/>
        <w:gridCol w:w="3118"/>
      </w:tblGrid>
      <w:tr w:rsidR="0054357E" w:rsidRPr="0049141B" w:rsidTr="003A7E73">
        <w:trPr>
          <w:trHeight w:val="461"/>
        </w:trPr>
        <w:tc>
          <w:tcPr>
            <w:tcW w:w="9219" w:type="dxa"/>
            <w:gridSpan w:val="3"/>
            <w:shd w:val="clear" w:color="000000" w:fill="BFBFBF"/>
            <w:vAlign w:val="center"/>
            <w:hideMark/>
          </w:tcPr>
          <w:p w:rsidR="0054357E" w:rsidRPr="0049141B" w:rsidRDefault="0054357E" w:rsidP="00F849B8">
            <w:pPr>
              <w:rPr>
                <w:rFonts w:ascii="Arial Narrow" w:hAnsi="Arial Narrow"/>
                <w:b/>
              </w:rPr>
            </w:pPr>
            <w:r w:rsidRPr="0049141B">
              <w:rPr>
                <w:rFonts w:ascii="Arial Narrow" w:hAnsi="Arial Narrow"/>
                <w:b/>
              </w:rPr>
              <w:t>UPS UREĐAJ ZA BESPREKIDNO NAPAJANJE</w:t>
            </w:r>
          </w:p>
        </w:tc>
      </w:tr>
      <w:tr w:rsidR="0054357E" w:rsidRPr="0049141B" w:rsidTr="003A7E73">
        <w:trPr>
          <w:trHeight w:val="423"/>
        </w:trPr>
        <w:tc>
          <w:tcPr>
            <w:tcW w:w="9219" w:type="dxa"/>
            <w:gridSpan w:val="3"/>
            <w:shd w:val="clear" w:color="auto" w:fill="auto"/>
            <w:vAlign w:val="center"/>
          </w:tcPr>
          <w:p w:rsidR="0054357E" w:rsidRPr="0049141B" w:rsidRDefault="0054357E" w:rsidP="00F849B8">
            <w:pPr>
              <w:rPr>
                <w:rFonts w:ascii="Arial Narrow" w:hAnsi="Arial Narrow"/>
                <w:b/>
              </w:rPr>
            </w:pPr>
            <w:proofErr w:type="spellStart"/>
            <w:r w:rsidRPr="0049141B">
              <w:rPr>
                <w:rFonts w:ascii="Arial Narrow" w:hAnsi="Arial Narrow"/>
                <w:b/>
              </w:rPr>
              <w:t>Proizvođač</w:t>
            </w:r>
            <w:proofErr w:type="spellEnd"/>
            <w:r w:rsidRPr="0049141B">
              <w:rPr>
                <w:rFonts w:ascii="Arial Narrow" w:hAnsi="Arial Narrow"/>
                <w:b/>
              </w:rPr>
              <w:t>:</w:t>
            </w:r>
            <w:r>
              <w:rPr>
                <w:rFonts w:ascii="Arial Narrow" w:hAnsi="Arial Narrow"/>
                <w:b/>
              </w:rPr>
              <w:t xml:space="preserve"> </w:t>
            </w:r>
          </w:p>
        </w:tc>
      </w:tr>
      <w:tr w:rsidR="0054357E" w:rsidRPr="0049141B" w:rsidTr="003A7E73">
        <w:trPr>
          <w:trHeight w:val="412"/>
        </w:trPr>
        <w:tc>
          <w:tcPr>
            <w:tcW w:w="9219" w:type="dxa"/>
            <w:gridSpan w:val="3"/>
            <w:shd w:val="clear" w:color="auto" w:fill="auto"/>
            <w:vAlign w:val="center"/>
          </w:tcPr>
          <w:p w:rsidR="0054357E" w:rsidRPr="0049141B" w:rsidRDefault="0054357E" w:rsidP="00F849B8">
            <w:pPr>
              <w:rPr>
                <w:rFonts w:ascii="Arial Narrow" w:hAnsi="Arial Narrow"/>
                <w:b/>
              </w:rPr>
            </w:pPr>
            <w:proofErr w:type="spellStart"/>
            <w:r w:rsidRPr="0049141B">
              <w:rPr>
                <w:rFonts w:ascii="Arial Narrow" w:hAnsi="Arial Narrow"/>
                <w:b/>
              </w:rPr>
              <w:t>Kataloški</w:t>
            </w:r>
            <w:proofErr w:type="spellEnd"/>
            <w:r w:rsidRPr="0049141B">
              <w:rPr>
                <w:rFonts w:ascii="Arial Narrow" w:hAnsi="Arial Narrow"/>
                <w:b/>
              </w:rPr>
              <w:t xml:space="preserve"> </w:t>
            </w:r>
            <w:proofErr w:type="spellStart"/>
            <w:r w:rsidRPr="0049141B">
              <w:rPr>
                <w:rFonts w:ascii="Arial Narrow" w:hAnsi="Arial Narrow"/>
                <w:b/>
              </w:rPr>
              <w:t>broj</w:t>
            </w:r>
            <w:proofErr w:type="spellEnd"/>
            <w:r w:rsidRPr="0049141B">
              <w:rPr>
                <w:rFonts w:ascii="Arial Narrow" w:hAnsi="Arial Narrow"/>
                <w:b/>
              </w:rPr>
              <w:t>/</w:t>
            </w:r>
            <w:proofErr w:type="spellStart"/>
            <w:r w:rsidRPr="0049141B">
              <w:rPr>
                <w:rFonts w:ascii="Arial Narrow" w:hAnsi="Arial Narrow"/>
                <w:b/>
              </w:rPr>
              <w:t>evi</w:t>
            </w:r>
            <w:proofErr w:type="spellEnd"/>
            <w:r w:rsidRPr="0049141B">
              <w:rPr>
                <w:rFonts w:ascii="Arial Narrow" w:hAnsi="Arial Narrow"/>
                <w:b/>
              </w:rPr>
              <w:t xml:space="preserve"> </w:t>
            </w:r>
            <w:proofErr w:type="spellStart"/>
            <w:r w:rsidRPr="0049141B">
              <w:rPr>
                <w:rFonts w:ascii="Arial Narrow" w:hAnsi="Arial Narrow"/>
                <w:b/>
              </w:rPr>
              <w:t>ili</w:t>
            </w:r>
            <w:proofErr w:type="spellEnd"/>
            <w:r w:rsidRPr="0049141B">
              <w:rPr>
                <w:rFonts w:ascii="Arial Narrow" w:hAnsi="Arial Narrow"/>
                <w:b/>
              </w:rPr>
              <w:t xml:space="preserve"> model/</w:t>
            </w:r>
            <w:proofErr w:type="spellStart"/>
            <w:r w:rsidRPr="0049141B">
              <w:rPr>
                <w:rFonts w:ascii="Arial Narrow" w:hAnsi="Arial Narrow"/>
                <w:b/>
              </w:rPr>
              <w:t>i</w:t>
            </w:r>
            <w:proofErr w:type="spellEnd"/>
            <w:r w:rsidRPr="0049141B">
              <w:rPr>
                <w:rFonts w:ascii="Arial Narrow" w:hAnsi="Arial Narrow"/>
                <w:b/>
              </w:rPr>
              <w:t>:</w:t>
            </w:r>
            <w:r>
              <w:rPr>
                <w:rFonts w:ascii="Arial Narrow" w:hAnsi="Arial Narrow"/>
                <w:b/>
              </w:rPr>
              <w:t xml:space="preserve"> </w:t>
            </w:r>
          </w:p>
        </w:tc>
      </w:tr>
      <w:tr w:rsidR="0054357E" w:rsidRPr="0049141B" w:rsidTr="003A7E73">
        <w:trPr>
          <w:trHeight w:val="1826"/>
        </w:trPr>
        <w:tc>
          <w:tcPr>
            <w:tcW w:w="4936" w:type="dxa"/>
            <w:shd w:val="clear" w:color="000000" w:fill="D9D9D9"/>
            <w:vAlign w:val="center"/>
          </w:tcPr>
          <w:p w:rsidR="0054357E" w:rsidRPr="0049141B" w:rsidRDefault="0054357E" w:rsidP="00B2375F">
            <w:pPr>
              <w:jc w:val="center"/>
              <w:rPr>
                <w:rFonts w:ascii="Arial Narrow" w:hAnsi="Arial Narrow"/>
                <w:b/>
                <w:bCs/>
              </w:rPr>
            </w:pPr>
            <w:proofErr w:type="spellStart"/>
            <w:r w:rsidRPr="0049141B">
              <w:rPr>
                <w:rFonts w:ascii="Arial Narrow" w:hAnsi="Arial Narrow"/>
                <w:b/>
                <w:bCs/>
              </w:rPr>
              <w:t>Minimalna</w:t>
            </w:r>
            <w:proofErr w:type="spellEnd"/>
            <w:r w:rsidRPr="0049141B">
              <w:rPr>
                <w:rFonts w:ascii="Arial Narrow" w:hAnsi="Arial Narrow"/>
                <w:b/>
                <w:bCs/>
              </w:rPr>
              <w:t xml:space="preserve"> </w:t>
            </w:r>
            <w:proofErr w:type="spellStart"/>
            <w:r w:rsidRPr="0049141B">
              <w:rPr>
                <w:rFonts w:ascii="Arial Narrow" w:hAnsi="Arial Narrow"/>
                <w:b/>
                <w:bCs/>
              </w:rPr>
              <w:t>tražena</w:t>
            </w:r>
            <w:proofErr w:type="spellEnd"/>
            <w:r w:rsidRPr="0049141B">
              <w:rPr>
                <w:rFonts w:ascii="Arial Narrow" w:hAnsi="Arial Narrow"/>
                <w:b/>
                <w:bCs/>
              </w:rPr>
              <w:t xml:space="preserve"> </w:t>
            </w:r>
            <w:proofErr w:type="spellStart"/>
            <w:r w:rsidRPr="0049141B">
              <w:rPr>
                <w:rFonts w:ascii="Arial Narrow" w:hAnsi="Arial Narrow"/>
                <w:b/>
                <w:bCs/>
              </w:rPr>
              <w:t>funkcionalnost</w:t>
            </w:r>
            <w:proofErr w:type="spellEnd"/>
          </w:p>
        </w:tc>
        <w:tc>
          <w:tcPr>
            <w:tcW w:w="1165" w:type="dxa"/>
            <w:shd w:val="clear" w:color="000000" w:fill="D9D9D9"/>
            <w:vAlign w:val="center"/>
          </w:tcPr>
          <w:p w:rsidR="0054357E" w:rsidRPr="0049141B" w:rsidRDefault="0054357E" w:rsidP="00F849B8">
            <w:pPr>
              <w:jc w:val="center"/>
              <w:rPr>
                <w:rFonts w:ascii="Arial Narrow" w:hAnsi="Arial Narrow"/>
                <w:b/>
                <w:bCs/>
              </w:rPr>
            </w:pPr>
            <w:proofErr w:type="spellStart"/>
            <w:r w:rsidRPr="0049141B">
              <w:rPr>
                <w:rFonts w:ascii="Arial Narrow" w:hAnsi="Arial Narrow"/>
                <w:b/>
                <w:bCs/>
              </w:rPr>
              <w:t>Zadovoljava</w:t>
            </w:r>
            <w:proofErr w:type="spellEnd"/>
            <w:r w:rsidRPr="0049141B">
              <w:rPr>
                <w:rFonts w:ascii="Arial Narrow" w:hAnsi="Arial Narrow"/>
                <w:b/>
                <w:bCs/>
              </w:rPr>
              <w:t xml:space="preserve"> DA/NE</w:t>
            </w:r>
          </w:p>
        </w:tc>
        <w:tc>
          <w:tcPr>
            <w:tcW w:w="3118" w:type="dxa"/>
            <w:shd w:val="clear" w:color="000000" w:fill="D9D9D9"/>
            <w:vAlign w:val="center"/>
          </w:tcPr>
          <w:p w:rsidR="0054357E" w:rsidRPr="0049141B" w:rsidRDefault="00B2375F" w:rsidP="00B2375F">
            <w:pPr>
              <w:jc w:val="center"/>
              <w:rPr>
                <w:rFonts w:ascii="Arial Narrow" w:hAnsi="Arial Narrow"/>
                <w:b/>
                <w:bCs/>
              </w:rPr>
            </w:pPr>
            <w:proofErr w:type="spellStart"/>
            <w:r w:rsidRPr="00B2375F">
              <w:rPr>
                <w:rFonts w:ascii="Arial Narrow" w:hAnsi="Arial Narrow"/>
                <w:b/>
                <w:bCs/>
              </w:rPr>
              <w:t>Obavezno</w:t>
            </w:r>
            <w:proofErr w:type="spellEnd"/>
            <w:r w:rsidRPr="00B2375F">
              <w:rPr>
                <w:rFonts w:ascii="Arial Narrow" w:hAnsi="Arial Narrow"/>
                <w:b/>
                <w:bCs/>
              </w:rPr>
              <w:t xml:space="preserve"> </w:t>
            </w:r>
            <w:proofErr w:type="spellStart"/>
            <w:r w:rsidRPr="00B2375F">
              <w:rPr>
                <w:rFonts w:ascii="Arial Narrow" w:hAnsi="Arial Narrow"/>
                <w:b/>
                <w:bCs/>
              </w:rPr>
              <w:t>označiti</w:t>
            </w:r>
            <w:proofErr w:type="spellEnd"/>
            <w:r w:rsidRPr="00B2375F">
              <w:rPr>
                <w:rFonts w:ascii="Arial Narrow" w:hAnsi="Arial Narrow"/>
                <w:b/>
                <w:bCs/>
              </w:rPr>
              <w:t xml:space="preserve"> </w:t>
            </w:r>
            <w:proofErr w:type="spellStart"/>
            <w:r w:rsidRPr="00B2375F">
              <w:rPr>
                <w:rFonts w:ascii="Arial Narrow" w:hAnsi="Arial Narrow"/>
                <w:b/>
                <w:bCs/>
              </w:rPr>
              <w:t>markerom</w:t>
            </w:r>
            <w:proofErr w:type="spellEnd"/>
            <w:r w:rsidRPr="00B2375F">
              <w:rPr>
                <w:rFonts w:ascii="Arial Narrow" w:hAnsi="Arial Narrow"/>
                <w:b/>
                <w:bCs/>
              </w:rPr>
              <w:t xml:space="preserve"> </w:t>
            </w:r>
            <w:proofErr w:type="spellStart"/>
            <w:r w:rsidRPr="00B2375F">
              <w:rPr>
                <w:rFonts w:ascii="Arial Narrow" w:hAnsi="Arial Narrow"/>
                <w:b/>
                <w:bCs/>
              </w:rPr>
              <w:t>i</w:t>
            </w:r>
            <w:proofErr w:type="spellEnd"/>
            <w:r w:rsidRPr="00B2375F">
              <w:rPr>
                <w:rFonts w:ascii="Arial Narrow" w:hAnsi="Arial Narrow"/>
                <w:b/>
                <w:bCs/>
              </w:rPr>
              <w:t xml:space="preserve"> </w:t>
            </w:r>
            <w:proofErr w:type="spellStart"/>
            <w:r w:rsidRPr="00B2375F">
              <w:rPr>
                <w:rFonts w:ascii="Arial Narrow" w:hAnsi="Arial Narrow"/>
                <w:b/>
                <w:bCs/>
              </w:rPr>
              <w:t>rednim</w:t>
            </w:r>
            <w:proofErr w:type="spellEnd"/>
            <w:r w:rsidRPr="00B2375F">
              <w:rPr>
                <w:rFonts w:ascii="Arial Narrow" w:hAnsi="Arial Narrow"/>
                <w:b/>
                <w:bCs/>
              </w:rPr>
              <w:t xml:space="preserve"> </w:t>
            </w:r>
            <w:proofErr w:type="spellStart"/>
            <w:r w:rsidRPr="00B2375F">
              <w:rPr>
                <w:rFonts w:ascii="Arial Narrow" w:hAnsi="Arial Narrow"/>
                <w:b/>
                <w:bCs/>
              </w:rPr>
              <w:t>brojem</w:t>
            </w:r>
            <w:proofErr w:type="spellEnd"/>
            <w:r w:rsidRPr="00B2375F">
              <w:rPr>
                <w:rFonts w:ascii="Arial Narrow" w:hAnsi="Arial Narrow"/>
                <w:b/>
                <w:bCs/>
              </w:rPr>
              <w:t xml:space="preserve"> </w:t>
            </w:r>
            <w:proofErr w:type="spellStart"/>
            <w:r w:rsidRPr="00B2375F">
              <w:rPr>
                <w:rFonts w:ascii="Arial Narrow" w:hAnsi="Arial Narrow"/>
                <w:b/>
                <w:bCs/>
              </w:rPr>
              <w:t>stranice</w:t>
            </w:r>
            <w:proofErr w:type="spellEnd"/>
            <w:r w:rsidRPr="00B2375F">
              <w:rPr>
                <w:rFonts w:ascii="Arial Narrow" w:hAnsi="Arial Narrow"/>
                <w:b/>
                <w:bCs/>
              </w:rPr>
              <w:t xml:space="preserve"> </w:t>
            </w:r>
            <w:proofErr w:type="spellStart"/>
            <w:r w:rsidRPr="00B2375F">
              <w:rPr>
                <w:rFonts w:ascii="Arial Narrow" w:hAnsi="Arial Narrow"/>
                <w:b/>
                <w:bCs/>
              </w:rPr>
              <w:t>gdje</w:t>
            </w:r>
            <w:proofErr w:type="spellEnd"/>
            <w:r w:rsidRPr="00B2375F">
              <w:rPr>
                <w:rFonts w:ascii="Arial Narrow" w:hAnsi="Arial Narrow"/>
                <w:b/>
                <w:bCs/>
              </w:rPr>
              <w:t xml:space="preserve"> se u </w:t>
            </w:r>
            <w:proofErr w:type="spellStart"/>
            <w:r w:rsidRPr="00B2375F">
              <w:rPr>
                <w:rFonts w:ascii="Arial Narrow" w:hAnsi="Arial Narrow"/>
                <w:b/>
                <w:bCs/>
              </w:rPr>
              <w:t>priloženom</w:t>
            </w:r>
            <w:proofErr w:type="spellEnd"/>
            <w:r w:rsidRPr="00B2375F">
              <w:rPr>
                <w:rFonts w:ascii="Arial Narrow" w:hAnsi="Arial Narrow"/>
                <w:b/>
                <w:bCs/>
              </w:rPr>
              <w:t xml:space="preserve"> </w:t>
            </w:r>
            <w:proofErr w:type="spellStart"/>
            <w:r w:rsidRPr="00B2375F">
              <w:rPr>
                <w:rFonts w:ascii="Arial Narrow" w:hAnsi="Arial Narrow"/>
                <w:b/>
                <w:bCs/>
              </w:rPr>
              <w:t>katalogu</w:t>
            </w:r>
            <w:proofErr w:type="spellEnd"/>
            <w:r w:rsidRPr="00B2375F">
              <w:rPr>
                <w:rFonts w:ascii="Arial Narrow" w:hAnsi="Arial Narrow"/>
                <w:b/>
                <w:bCs/>
              </w:rPr>
              <w:t xml:space="preserve"> </w:t>
            </w:r>
            <w:proofErr w:type="spellStart"/>
            <w:r w:rsidRPr="00B2375F">
              <w:rPr>
                <w:rFonts w:ascii="Arial Narrow" w:hAnsi="Arial Narrow"/>
                <w:b/>
                <w:bCs/>
              </w:rPr>
              <w:t>ili</w:t>
            </w:r>
            <w:proofErr w:type="spellEnd"/>
            <w:r w:rsidRPr="00B2375F">
              <w:rPr>
                <w:rFonts w:ascii="Arial Narrow" w:hAnsi="Arial Narrow"/>
                <w:b/>
                <w:bCs/>
              </w:rPr>
              <w:t xml:space="preserve"> </w:t>
            </w:r>
            <w:proofErr w:type="spellStart"/>
            <w:r w:rsidRPr="00B2375F">
              <w:rPr>
                <w:rFonts w:ascii="Arial Narrow" w:hAnsi="Arial Narrow"/>
                <w:b/>
                <w:bCs/>
              </w:rPr>
              <w:t>uputama</w:t>
            </w:r>
            <w:proofErr w:type="spellEnd"/>
            <w:r w:rsidRPr="00B2375F">
              <w:rPr>
                <w:rFonts w:ascii="Arial Narrow" w:hAnsi="Arial Narrow"/>
                <w:b/>
                <w:bCs/>
              </w:rPr>
              <w:t xml:space="preserve"> </w:t>
            </w:r>
            <w:proofErr w:type="spellStart"/>
            <w:r w:rsidRPr="00B2375F">
              <w:rPr>
                <w:rFonts w:ascii="Arial Narrow" w:hAnsi="Arial Narrow"/>
                <w:b/>
                <w:bCs/>
              </w:rPr>
              <w:t>za</w:t>
            </w:r>
            <w:proofErr w:type="spellEnd"/>
            <w:r w:rsidRPr="00B2375F">
              <w:rPr>
                <w:rFonts w:ascii="Arial Narrow" w:hAnsi="Arial Narrow"/>
                <w:b/>
                <w:bCs/>
              </w:rPr>
              <w:t xml:space="preserve"> rad </w:t>
            </w:r>
            <w:proofErr w:type="spellStart"/>
            <w:r w:rsidRPr="00B2375F">
              <w:rPr>
                <w:rFonts w:ascii="Arial Narrow" w:hAnsi="Arial Narrow"/>
                <w:b/>
                <w:bCs/>
              </w:rPr>
              <w:t>proizvođača</w:t>
            </w:r>
            <w:proofErr w:type="spellEnd"/>
            <w:r w:rsidRPr="00B2375F">
              <w:rPr>
                <w:rFonts w:ascii="Arial Narrow" w:hAnsi="Arial Narrow"/>
                <w:b/>
                <w:bCs/>
              </w:rPr>
              <w:t xml:space="preserve">, </w:t>
            </w:r>
            <w:proofErr w:type="spellStart"/>
            <w:r w:rsidRPr="00B2375F">
              <w:rPr>
                <w:rFonts w:ascii="Arial Narrow" w:hAnsi="Arial Narrow"/>
                <w:b/>
                <w:bCs/>
              </w:rPr>
              <w:t>nalazi</w:t>
            </w:r>
            <w:proofErr w:type="spellEnd"/>
            <w:r w:rsidRPr="00B2375F">
              <w:rPr>
                <w:rFonts w:ascii="Arial Narrow" w:hAnsi="Arial Narrow"/>
                <w:b/>
                <w:bCs/>
              </w:rPr>
              <w:t xml:space="preserve"> </w:t>
            </w:r>
            <w:proofErr w:type="spellStart"/>
            <w:r w:rsidRPr="00B2375F">
              <w:rPr>
                <w:rFonts w:ascii="Arial Narrow" w:hAnsi="Arial Narrow"/>
                <w:b/>
                <w:bCs/>
              </w:rPr>
              <w:t>stavka</w:t>
            </w:r>
            <w:proofErr w:type="spellEnd"/>
            <w:r w:rsidRPr="00B2375F">
              <w:rPr>
                <w:rFonts w:ascii="Arial Narrow" w:hAnsi="Arial Narrow"/>
                <w:b/>
                <w:bCs/>
              </w:rPr>
              <w:t xml:space="preserve"> </w:t>
            </w:r>
            <w:proofErr w:type="spellStart"/>
            <w:r w:rsidRPr="00B2375F">
              <w:rPr>
                <w:rFonts w:ascii="Arial Narrow" w:hAnsi="Arial Narrow"/>
                <w:b/>
                <w:bCs/>
              </w:rPr>
              <w:t>koja</w:t>
            </w:r>
            <w:proofErr w:type="spellEnd"/>
            <w:r w:rsidRPr="00B2375F">
              <w:rPr>
                <w:rFonts w:ascii="Arial Narrow" w:hAnsi="Arial Narrow"/>
                <w:b/>
                <w:bCs/>
              </w:rPr>
              <w:t xml:space="preserve"> </w:t>
            </w:r>
            <w:proofErr w:type="spellStart"/>
            <w:r w:rsidRPr="00B2375F">
              <w:rPr>
                <w:rFonts w:ascii="Arial Narrow" w:hAnsi="Arial Narrow"/>
                <w:b/>
                <w:bCs/>
              </w:rPr>
              <w:t>jasno</w:t>
            </w:r>
            <w:proofErr w:type="spellEnd"/>
            <w:r w:rsidRPr="00B2375F">
              <w:rPr>
                <w:rFonts w:ascii="Arial Narrow" w:hAnsi="Arial Narrow"/>
                <w:b/>
                <w:bCs/>
              </w:rPr>
              <w:t xml:space="preserve"> </w:t>
            </w:r>
            <w:proofErr w:type="spellStart"/>
            <w:r w:rsidRPr="00B2375F">
              <w:rPr>
                <w:rFonts w:ascii="Arial Narrow" w:hAnsi="Arial Narrow"/>
                <w:b/>
                <w:bCs/>
              </w:rPr>
              <w:t>i</w:t>
            </w:r>
            <w:proofErr w:type="spellEnd"/>
            <w:r w:rsidRPr="00B2375F">
              <w:rPr>
                <w:rFonts w:ascii="Arial Narrow" w:hAnsi="Arial Narrow"/>
                <w:b/>
                <w:bCs/>
              </w:rPr>
              <w:t xml:space="preserve"> </w:t>
            </w:r>
            <w:proofErr w:type="spellStart"/>
            <w:r w:rsidRPr="00B2375F">
              <w:rPr>
                <w:rFonts w:ascii="Arial Narrow" w:hAnsi="Arial Narrow"/>
                <w:b/>
                <w:bCs/>
              </w:rPr>
              <w:t>nedvojbeno</w:t>
            </w:r>
            <w:proofErr w:type="spellEnd"/>
            <w:r w:rsidRPr="00B2375F">
              <w:rPr>
                <w:rFonts w:ascii="Arial Narrow" w:hAnsi="Arial Narrow"/>
                <w:b/>
                <w:bCs/>
              </w:rPr>
              <w:t xml:space="preserve"> </w:t>
            </w:r>
            <w:proofErr w:type="spellStart"/>
            <w:r w:rsidRPr="00B2375F">
              <w:rPr>
                <w:rFonts w:ascii="Arial Narrow" w:hAnsi="Arial Narrow"/>
                <w:b/>
                <w:bCs/>
              </w:rPr>
              <w:t>potvrđuje</w:t>
            </w:r>
            <w:proofErr w:type="spellEnd"/>
            <w:r w:rsidRPr="00B2375F">
              <w:rPr>
                <w:rFonts w:ascii="Arial Narrow" w:hAnsi="Arial Narrow"/>
                <w:b/>
                <w:bCs/>
              </w:rPr>
              <w:t xml:space="preserve"> </w:t>
            </w:r>
            <w:proofErr w:type="spellStart"/>
            <w:r w:rsidRPr="00B2375F">
              <w:rPr>
                <w:rFonts w:ascii="Arial Narrow" w:hAnsi="Arial Narrow"/>
                <w:b/>
                <w:bCs/>
              </w:rPr>
              <w:t>ispunjavanje</w:t>
            </w:r>
            <w:proofErr w:type="spellEnd"/>
            <w:r w:rsidRPr="00B2375F">
              <w:rPr>
                <w:rFonts w:ascii="Arial Narrow" w:hAnsi="Arial Narrow"/>
                <w:b/>
                <w:bCs/>
              </w:rPr>
              <w:t xml:space="preserve"> </w:t>
            </w:r>
            <w:proofErr w:type="spellStart"/>
            <w:r w:rsidR="00F13F84">
              <w:rPr>
                <w:rFonts w:ascii="Arial Narrow" w:hAnsi="Arial Narrow"/>
                <w:b/>
                <w:bCs/>
              </w:rPr>
              <w:t>tražene</w:t>
            </w:r>
            <w:proofErr w:type="spellEnd"/>
            <w:r w:rsidR="00F13F84">
              <w:rPr>
                <w:rFonts w:ascii="Arial Narrow" w:hAnsi="Arial Narrow"/>
                <w:b/>
                <w:bCs/>
              </w:rPr>
              <w:t xml:space="preserve"> </w:t>
            </w:r>
            <w:proofErr w:type="spellStart"/>
            <w:r w:rsidR="00F13F84">
              <w:rPr>
                <w:rFonts w:ascii="Arial Narrow" w:hAnsi="Arial Narrow"/>
                <w:b/>
                <w:bCs/>
              </w:rPr>
              <w:t>tehničke</w:t>
            </w:r>
            <w:proofErr w:type="spellEnd"/>
            <w:r w:rsidR="00F13F84">
              <w:rPr>
                <w:rFonts w:ascii="Arial Narrow" w:hAnsi="Arial Narrow"/>
                <w:b/>
                <w:bCs/>
              </w:rPr>
              <w:t xml:space="preserve"> </w:t>
            </w:r>
            <w:proofErr w:type="spellStart"/>
            <w:r w:rsidR="00F13F84">
              <w:rPr>
                <w:rFonts w:ascii="Arial Narrow" w:hAnsi="Arial Narrow"/>
                <w:b/>
                <w:bCs/>
              </w:rPr>
              <w:t>karakteristike</w:t>
            </w:r>
            <w:proofErr w:type="spellEnd"/>
          </w:p>
        </w:tc>
      </w:tr>
      <w:tr w:rsidR="0054357E" w:rsidRPr="0049141B" w:rsidTr="00B2375F">
        <w:trPr>
          <w:trHeight w:val="489"/>
        </w:trPr>
        <w:tc>
          <w:tcPr>
            <w:tcW w:w="4936" w:type="dxa"/>
            <w:vAlign w:val="center"/>
          </w:tcPr>
          <w:p w:rsidR="0054357E" w:rsidRPr="0049141B" w:rsidRDefault="0054357E" w:rsidP="00F849B8">
            <w:pPr>
              <w:rPr>
                <w:rFonts w:ascii="Arial Narrow" w:hAnsi="Arial Narrow"/>
                <w:bCs/>
              </w:rPr>
            </w:pPr>
            <w:proofErr w:type="spellStart"/>
            <w:r w:rsidRPr="0049141B">
              <w:rPr>
                <w:rFonts w:ascii="Arial Narrow" w:hAnsi="Arial Narrow"/>
                <w:bCs/>
              </w:rPr>
              <w:t>Faktor</w:t>
            </w:r>
            <w:proofErr w:type="spellEnd"/>
            <w:r w:rsidRPr="0049141B">
              <w:rPr>
                <w:rFonts w:ascii="Arial Narrow" w:hAnsi="Arial Narrow"/>
                <w:bCs/>
              </w:rPr>
              <w:t xml:space="preserve"> </w:t>
            </w:r>
            <w:proofErr w:type="spellStart"/>
            <w:r w:rsidRPr="0049141B">
              <w:rPr>
                <w:rFonts w:ascii="Arial Narrow" w:hAnsi="Arial Narrow"/>
                <w:bCs/>
              </w:rPr>
              <w:t>iskoristivosti</w:t>
            </w:r>
            <w:proofErr w:type="spellEnd"/>
            <w:r w:rsidRPr="0049141B">
              <w:rPr>
                <w:rFonts w:ascii="Arial Narrow" w:hAnsi="Arial Narrow"/>
                <w:bCs/>
              </w:rPr>
              <w:t xml:space="preserve"> UPS </w:t>
            </w:r>
            <w:proofErr w:type="spellStart"/>
            <w:r w:rsidRPr="0049141B">
              <w:rPr>
                <w:rFonts w:ascii="Arial Narrow" w:hAnsi="Arial Narrow"/>
                <w:bCs/>
              </w:rPr>
              <w:t>uređaja</w:t>
            </w:r>
            <w:proofErr w:type="spellEnd"/>
            <w:r w:rsidRPr="0049141B">
              <w:rPr>
                <w:rFonts w:ascii="Arial Narrow" w:hAnsi="Arial Narrow"/>
                <w:bCs/>
              </w:rPr>
              <w:t xml:space="preserve"> je 0,97</w:t>
            </w:r>
          </w:p>
        </w:tc>
        <w:tc>
          <w:tcPr>
            <w:tcW w:w="1165"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Cs/>
              </w:rPr>
            </w:pPr>
          </w:p>
        </w:tc>
      </w:tr>
      <w:tr w:rsidR="0054357E" w:rsidRPr="0049141B" w:rsidTr="00B2375F">
        <w:trPr>
          <w:trHeight w:val="975"/>
        </w:trPr>
        <w:tc>
          <w:tcPr>
            <w:tcW w:w="4936" w:type="dxa"/>
            <w:vAlign w:val="center"/>
          </w:tcPr>
          <w:p w:rsidR="0054357E" w:rsidRPr="0049141B" w:rsidRDefault="0054357E" w:rsidP="00F849B8">
            <w:pPr>
              <w:rPr>
                <w:rFonts w:ascii="Arial Narrow" w:hAnsi="Arial Narrow"/>
                <w:bCs/>
              </w:rPr>
            </w:pPr>
            <w:r w:rsidRPr="0049141B">
              <w:rPr>
                <w:rFonts w:ascii="Arial Narrow" w:hAnsi="Arial Narrow"/>
                <w:bCs/>
              </w:rPr>
              <w:t xml:space="preserve">UPS </w:t>
            </w:r>
            <w:proofErr w:type="spellStart"/>
            <w:r w:rsidRPr="0049141B">
              <w:rPr>
                <w:rFonts w:ascii="Arial Narrow" w:hAnsi="Arial Narrow"/>
                <w:bCs/>
              </w:rPr>
              <w:t>uređaj</w:t>
            </w:r>
            <w:proofErr w:type="spellEnd"/>
            <w:r w:rsidRPr="0049141B">
              <w:rPr>
                <w:rFonts w:ascii="Arial Narrow" w:hAnsi="Arial Narrow"/>
                <w:bCs/>
              </w:rPr>
              <w:t xml:space="preserve"> </w:t>
            </w:r>
            <w:proofErr w:type="spellStart"/>
            <w:r w:rsidRPr="0049141B">
              <w:rPr>
                <w:rFonts w:ascii="Arial Narrow" w:hAnsi="Arial Narrow"/>
                <w:bCs/>
              </w:rPr>
              <w:t>podržava</w:t>
            </w:r>
            <w:proofErr w:type="spellEnd"/>
            <w:r w:rsidRPr="0049141B">
              <w:rPr>
                <w:rFonts w:ascii="Arial Narrow" w:hAnsi="Arial Narrow"/>
                <w:bCs/>
              </w:rPr>
              <w:t xml:space="preserve"> </w:t>
            </w:r>
            <w:proofErr w:type="spellStart"/>
            <w:r w:rsidRPr="0049141B">
              <w:rPr>
                <w:rFonts w:ascii="Arial Narrow" w:hAnsi="Arial Narrow"/>
                <w:bCs/>
              </w:rPr>
              <w:t>minimalna</w:t>
            </w:r>
            <w:proofErr w:type="spellEnd"/>
            <w:r w:rsidRPr="0049141B">
              <w:rPr>
                <w:rFonts w:ascii="Arial Narrow" w:hAnsi="Arial Narrow"/>
                <w:bCs/>
              </w:rPr>
              <w:t xml:space="preserve"> </w:t>
            </w:r>
            <w:proofErr w:type="spellStart"/>
            <w:r w:rsidRPr="0049141B">
              <w:rPr>
                <w:rFonts w:ascii="Arial Narrow" w:hAnsi="Arial Narrow"/>
                <w:bCs/>
              </w:rPr>
              <w:t>autonomija</w:t>
            </w:r>
            <w:proofErr w:type="spellEnd"/>
            <w:r w:rsidRPr="0049141B">
              <w:rPr>
                <w:rFonts w:ascii="Arial Narrow" w:hAnsi="Arial Narrow"/>
                <w:bCs/>
              </w:rPr>
              <w:t xml:space="preserve"> 5 </w:t>
            </w:r>
            <w:proofErr w:type="spellStart"/>
            <w:r w:rsidRPr="0049141B">
              <w:rPr>
                <w:rFonts w:ascii="Arial Narrow" w:hAnsi="Arial Narrow"/>
                <w:bCs/>
              </w:rPr>
              <w:t>minuta</w:t>
            </w:r>
            <w:proofErr w:type="spellEnd"/>
            <w:r w:rsidRPr="0049141B">
              <w:rPr>
                <w:rFonts w:ascii="Arial Narrow" w:hAnsi="Arial Narrow"/>
                <w:bCs/>
              </w:rPr>
              <w:t xml:space="preserve"> </w:t>
            </w:r>
            <w:proofErr w:type="spellStart"/>
            <w:r w:rsidRPr="0049141B">
              <w:rPr>
                <w:rFonts w:ascii="Arial Narrow" w:hAnsi="Arial Narrow"/>
                <w:bCs/>
              </w:rPr>
              <w:t>rada</w:t>
            </w:r>
            <w:proofErr w:type="spellEnd"/>
            <w:r w:rsidRPr="0049141B">
              <w:rPr>
                <w:rFonts w:ascii="Arial Narrow" w:hAnsi="Arial Narrow"/>
                <w:bCs/>
              </w:rPr>
              <w:t xml:space="preserve"> pod </w:t>
            </w:r>
            <w:proofErr w:type="spellStart"/>
            <w:r w:rsidRPr="0049141B">
              <w:rPr>
                <w:rFonts w:ascii="Arial Narrow" w:hAnsi="Arial Narrow"/>
                <w:bCs/>
              </w:rPr>
              <w:t>punim</w:t>
            </w:r>
            <w:proofErr w:type="spellEnd"/>
            <w:r w:rsidRPr="0049141B">
              <w:rPr>
                <w:rFonts w:ascii="Arial Narrow" w:hAnsi="Arial Narrow"/>
                <w:bCs/>
              </w:rPr>
              <w:t xml:space="preserve"> </w:t>
            </w:r>
            <w:proofErr w:type="spellStart"/>
            <w:r w:rsidRPr="0049141B">
              <w:rPr>
                <w:rFonts w:ascii="Arial Narrow" w:hAnsi="Arial Narrow"/>
                <w:bCs/>
              </w:rPr>
              <w:t>opterećenjem</w:t>
            </w:r>
            <w:proofErr w:type="spellEnd"/>
            <w:r w:rsidRPr="0049141B">
              <w:rPr>
                <w:rFonts w:ascii="Arial Narrow" w:hAnsi="Arial Narrow"/>
                <w:bCs/>
              </w:rPr>
              <w:t xml:space="preserve"> </w:t>
            </w:r>
            <w:proofErr w:type="spellStart"/>
            <w:r w:rsidRPr="0049141B">
              <w:rPr>
                <w:rFonts w:ascii="Arial Narrow" w:hAnsi="Arial Narrow"/>
                <w:bCs/>
              </w:rPr>
              <w:t>od</w:t>
            </w:r>
            <w:proofErr w:type="spellEnd"/>
            <w:r w:rsidRPr="0049141B">
              <w:rPr>
                <w:rFonts w:ascii="Arial Narrow" w:hAnsi="Arial Narrow"/>
                <w:bCs/>
              </w:rPr>
              <w:t xml:space="preserve"> 30kW; </w:t>
            </w:r>
            <w:proofErr w:type="spellStart"/>
            <w:r w:rsidRPr="0049141B">
              <w:rPr>
                <w:rFonts w:ascii="Arial Narrow" w:hAnsi="Arial Narrow"/>
                <w:bCs/>
              </w:rPr>
              <w:t>odnosno</w:t>
            </w:r>
            <w:proofErr w:type="spellEnd"/>
            <w:r w:rsidRPr="0049141B">
              <w:rPr>
                <w:rFonts w:ascii="Arial Narrow" w:hAnsi="Arial Narrow"/>
                <w:bCs/>
              </w:rPr>
              <w:t xml:space="preserve"> min. 8 </w:t>
            </w:r>
            <w:proofErr w:type="spellStart"/>
            <w:r w:rsidRPr="0049141B">
              <w:rPr>
                <w:rFonts w:ascii="Arial Narrow" w:hAnsi="Arial Narrow"/>
                <w:bCs/>
              </w:rPr>
              <w:t>minuta</w:t>
            </w:r>
            <w:proofErr w:type="spellEnd"/>
            <w:r w:rsidRPr="0049141B">
              <w:rPr>
                <w:rFonts w:ascii="Arial Narrow" w:hAnsi="Arial Narrow"/>
                <w:bCs/>
              </w:rPr>
              <w:t xml:space="preserve"> </w:t>
            </w:r>
            <w:proofErr w:type="spellStart"/>
            <w:r w:rsidRPr="0049141B">
              <w:rPr>
                <w:rFonts w:ascii="Arial Narrow" w:hAnsi="Arial Narrow"/>
                <w:bCs/>
              </w:rPr>
              <w:t>rada</w:t>
            </w:r>
            <w:proofErr w:type="spellEnd"/>
            <w:r w:rsidRPr="0049141B">
              <w:rPr>
                <w:rFonts w:ascii="Arial Narrow" w:hAnsi="Arial Narrow"/>
                <w:bCs/>
              </w:rPr>
              <w:t xml:space="preserve"> </w:t>
            </w:r>
            <w:proofErr w:type="spellStart"/>
            <w:r w:rsidRPr="0049141B">
              <w:rPr>
                <w:rFonts w:ascii="Arial Narrow" w:hAnsi="Arial Narrow"/>
                <w:bCs/>
              </w:rPr>
              <w:t>na</w:t>
            </w:r>
            <w:proofErr w:type="spellEnd"/>
            <w:r w:rsidRPr="0049141B">
              <w:rPr>
                <w:rFonts w:ascii="Arial Narrow" w:hAnsi="Arial Narrow"/>
                <w:bCs/>
              </w:rPr>
              <w:t xml:space="preserve"> </w:t>
            </w:r>
            <w:proofErr w:type="spellStart"/>
            <w:r w:rsidRPr="0049141B">
              <w:rPr>
                <w:rFonts w:ascii="Arial Narrow" w:hAnsi="Arial Narrow"/>
                <w:bCs/>
              </w:rPr>
              <w:t>pola</w:t>
            </w:r>
            <w:proofErr w:type="spellEnd"/>
            <w:r w:rsidRPr="0049141B">
              <w:rPr>
                <w:rFonts w:ascii="Arial Narrow" w:hAnsi="Arial Narrow"/>
                <w:bCs/>
              </w:rPr>
              <w:t xml:space="preserve"> </w:t>
            </w:r>
            <w:proofErr w:type="spellStart"/>
            <w:r w:rsidRPr="0049141B">
              <w:rPr>
                <w:rFonts w:ascii="Arial Narrow" w:hAnsi="Arial Narrow"/>
                <w:bCs/>
              </w:rPr>
              <w:t>opterećenja</w:t>
            </w:r>
            <w:proofErr w:type="spellEnd"/>
            <w:r w:rsidRPr="0049141B">
              <w:rPr>
                <w:rFonts w:ascii="Arial Narrow" w:hAnsi="Arial Narrow"/>
                <w:bCs/>
              </w:rPr>
              <w:t xml:space="preserve"> od 16 kW.</w:t>
            </w:r>
          </w:p>
        </w:tc>
        <w:tc>
          <w:tcPr>
            <w:tcW w:w="1165"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Cs/>
              </w:rPr>
            </w:pPr>
          </w:p>
        </w:tc>
      </w:tr>
      <w:tr w:rsidR="0054357E" w:rsidRPr="0049141B" w:rsidTr="00B2375F">
        <w:trPr>
          <w:trHeight w:val="705"/>
        </w:trPr>
        <w:tc>
          <w:tcPr>
            <w:tcW w:w="4936" w:type="dxa"/>
            <w:vAlign w:val="center"/>
          </w:tcPr>
          <w:p w:rsidR="0054357E" w:rsidRPr="0049141B" w:rsidRDefault="0054357E" w:rsidP="00F849B8">
            <w:pPr>
              <w:rPr>
                <w:rFonts w:ascii="Arial Narrow" w:hAnsi="Arial Narrow"/>
                <w:bCs/>
              </w:rPr>
            </w:pPr>
            <w:r w:rsidRPr="0049141B">
              <w:rPr>
                <w:rFonts w:ascii="Arial Narrow" w:hAnsi="Arial Narrow"/>
                <w:bCs/>
              </w:rPr>
              <w:t xml:space="preserve">UPS </w:t>
            </w:r>
            <w:proofErr w:type="spellStart"/>
            <w:r w:rsidRPr="0049141B">
              <w:rPr>
                <w:rFonts w:ascii="Arial Narrow" w:hAnsi="Arial Narrow"/>
                <w:bCs/>
              </w:rPr>
              <w:t>uređaj</w:t>
            </w:r>
            <w:proofErr w:type="spellEnd"/>
            <w:r w:rsidRPr="0049141B">
              <w:rPr>
                <w:rFonts w:ascii="Arial Narrow" w:hAnsi="Arial Narrow"/>
                <w:bCs/>
              </w:rPr>
              <w:t xml:space="preserve"> </w:t>
            </w:r>
            <w:proofErr w:type="spellStart"/>
            <w:r w:rsidRPr="0049141B">
              <w:rPr>
                <w:rFonts w:ascii="Arial Narrow" w:hAnsi="Arial Narrow"/>
                <w:bCs/>
              </w:rPr>
              <w:t>ima</w:t>
            </w:r>
            <w:proofErr w:type="spellEnd"/>
            <w:r w:rsidRPr="0049141B">
              <w:rPr>
                <w:rFonts w:ascii="Arial Narrow" w:hAnsi="Arial Narrow"/>
                <w:bCs/>
              </w:rPr>
              <w:t xml:space="preserve"> </w:t>
            </w:r>
            <w:proofErr w:type="spellStart"/>
            <w:r w:rsidRPr="0049141B">
              <w:rPr>
                <w:rFonts w:ascii="Arial Narrow" w:hAnsi="Arial Narrow"/>
                <w:bCs/>
              </w:rPr>
              <w:t>ugrađenu</w:t>
            </w:r>
            <w:proofErr w:type="spellEnd"/>
            <w:r w:rsidRPr="0049141B">
              <w:rPr>
                <w:rFonts w:ascii="Arial Narrow" w:hAnsi="Arial Narrow"/>
                <w:bCs/>
              </w:rPr>
              <w:t xml:space="preserve"> </w:t>
            </w:r>
            <w:proofErr w:type="spellStart"/>
            <w:r w:rsidRPr="0049141B">
              <w:rPr>
                <w:rFonts w:ascii="Arial Narrow" w:hAnsi="Arial Narrow"/>
                <w:bCs/>
              </w:rPr>
              <w:t>mogućnost</w:t>
            </w:r>
            <w:proofErr w:type="spellEnd"/>
            <w:r w:rsidRPr="0049141B">
              <w:rPr>
                <w:rFonts w:ascii="Arial Narrow" w:hAnsi="Arial Narrow"/>
                <w:bCs/>
              </w:rPr>
              <w:t xml:space="preserve"> </w:t>
            </w:r>
            <w:proofErr w:type="spellStart"/>
            <w:r w:rsidRPr="0049141B">
              <w:rPr>
                <w:rFonts w:ascii="Arial Narrow" w:hAnsi="Arial Narrow"/>
                <w:bCs/>
              </w:rPr>
              <w:t>promjene</w:t>
            </w:r>
            <w:proofErr w:type="spellEnd"/>
            <w:r w:rsidRPr="0049141B">
              <w:rPr>
                <w:rFonts w:ascii="Arial Narrow" w:hAnsi="Arial Narrow"/>
                <w:bCs/>
              </w:rPr>
              <w:t xml:space="preserve"> </w:t>
            </w:r>
            <w:proofErr w:type="spellStart"/>
            <w:r w:rsidRPr="0049141B">
              <w:rPr>
                <w:rFonts w:ascii="Arial Narrow" w:hAnsi="Arial Narrow"/>
                <w:bCs/>
              </w:rPr>
              <w:t>baterija</w:t>
            </w:r>
            <w:proofErr w:type="spellEnd"/>
            <w:r w:rsidRPr="0049141B">
              <w:rPr>
                <w:rFonts w:ascii="Arial Narrow" w:hAnsi="Arial Narrow"/>
                <w:bCs/>
              </w:rPr>
              <w:t xml:space="preserve"> u </w:t>
            </w:r>
            <w:proofErr w:type="spellStart"/>
            <w:r w:rsidRPr="0049141B">
              <w:rPr>
                <w:rFonts w:ascii="Arial Narrow" w:hAnsi="Arial Narrow"/>
                <w:bCs/>
              </w:rPr>
              <w:t>radu</w:t>
            </w:r>
            <w:proofErr w:type="spellEnd"/>
            <w:r w:rsidRPr="0049141B">
              <w:rPr>
                <w:rFonts w:ascii="Arial Narrow" w:hAnsi="Arial Narrow"/>
                <w:bCs/>
              </w:rPr>
              <w:t xml:space="preserve"> </w:t>
            </w:r>
            <w:proofErr w:type="spellStart"/>
            <w:r w:rsidRPr="0049141B">
              <w:rPr>
                <w:rFonts w:ascii="Arial Narrow" w:hAnsi="Arial Narrow"/>
                <w:bCs/>
              </w:rPr>
              <w:t>i</w:t>
            </w:r>
            <w:proofErr w:type="spellEnd"/>
            <w:r w:rsidRPr="0049141B">
              <w:rPr>
                <w:rFonts w:ascii="Arial Narrow" w:hAnsi="Arial Narrow"/>
                <w:bCs/>
              </w:rPr>
              <w:t xml:space="preserve"> </w:t>
            </w:r>
            <w:proofErr w:type="spellStart"/>
            <w:r w:rsidRPr="0049141B">
              <w:rPr>
                <w:rFonts w:ascii="Arial Narrow" w:hAnsi="Arial Narrow"/>
                <w:bCs/>
              </w:rPr>
              <w:t>ugrađen</w:t>
            </w:r>
            <w:proofErr w:type="spellEnd"/>
            <w:r w:rsidRPr="0049141B">
              <w:rPr>
                <w:rFonts w:ascii="Arial Narrow" w:hAnsi="Arial Narrow"/>
                <w:bCs/>
              </w:rPr>
              <w:t xml:space="preserve"> </w:t>
            </w:r>
            <w:proofErr w:type="spellStart"/>
            <w:r w:rsidRPr="0049141B">
              <w:rPr>
                <w:rFonts w:ascii="Arial Narrow" w:hAnsi="Arial Narrow"/>
                <w:bCs/>
              </w:rPr>
              <w:t>periodički</w:t>
            </w:r>
            <w:proofErr w:type="spellEnd"/>
            <w:r w:rsidRPr="0049141B">
              <w:rPr>
                <w:rFonts w:ascii="Arial Narrow" w:hAnsi="Arial Narrow"/>
                <w:bCs/>
              </w:rPr>
              <w:t xml:space="preserve"> test </w:t>
            </w:r>
            <w:proofErr w:type="spellStart"/>
            <w:r w:rsidRPr="0049141B">
              <w:rPr>
                <w:rFonts w:ascii="Arial Narrow" w:hAnsi="Arial Narrow"/>
                <w:bCs/>
              </w:rPr>
              <w:t>ispravnosti</w:t>
            </w:r>
            <w:proofErr w:type="spellEnd"/>
            <w:r w:rsidRPr="0049141B">
              <w:rPr>
                <w:rFonts w:ascii="Arial Narrow" w:hAnsi="Arial Narrow"/>
                <w:bCs/>
              </w:rPr>
              <w:t xml:space="preserve"> </w:t>
            </w:r>
            <w:proofErr w:type="spellStart"/>
            <w:r w:rsidRPr="0049141B">
              <w:rPr>
                <w:rFonts w:ascii="Arial Narrow" w:hAnsi="Arial Narrow"/>
                <w:bCs/>
              </w:rPr>
              <w:t>baterija</w:t>
            </w:r>
            <w:proofErr w:type="spellEnd"/>
            <w:r w:rsidRPr="0049141B">
              <w:rPr>
                <w:rFonts w:ascii="Arial Narrow" w:hAnsi="Arial Narrow"/>
                <w:bCs/>
              </w:rPr>
              <w:t>.</w:t>
            </w:r>
          </w:p>
        </w:tc>
        <w:tc>
          <w:tcPr>
            <w:tcW w:w="1165"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Cs/>
              </w:rPr>
            </w:pPr>
          </w:p>
        </w:tc>
      </w:tr>
      <w:tr w:rsidR="0054357E" w:rsidRPr="0049141B" w:rsidTr="00B2375F">
        <w:trPr>
          <w:trHeight w:val="699"/>
        </w:trPr>
        <w:tc>
          <w:tcPr>
            <w:tcW w:w="4936" w:type="dxa"/>
            <w:vAlign w:val="center"/>
          </w:tcPr>
          <w:p w:rsidR="0054357E" w:rsidRPr="0049141B" w:rsidRDefault="0054357E" w:rsidP="00F849B8">
            <w:pPr>
              <w:rPr>
                <w:rFonts w:ascii="Arial Narrow" w:hAnsi="Arial Narrow"/>
                <w:bCs/>
              </w:rPr>
            </w:pPr>
            <w:r w:rsidRPr="0049141B">
              <w:rPr>
                <w:rFonts w:ascii="Arial Narrow" w:hAnsi="Arial Narrow"/>
                <w:bCs/>
              </w:rPr>
              <w:t xml:space="preserve">UPS </w:t>
            </w:r>
            <w:proofErr w:type="spellStart"/>
            <w:r w:rsidRPr="0049141B">
              <w:rPr>
                <w:rFonts w:ascii="Arial Narrow" w:hAnsi="Arial Narrow"/>
                <w:bCs/>
              </w:rPr>
              <w:t>uređaj</w:t>
            </w:r>
            <w:proofErr w:type="spellEnd"/>
            <w:r w:rsidRPr="0049141B">
              <w:rPr>
                <w:rFonts w:ascii="Arial Narrow" w:hAnsi="Arial Narrow"/>
                <w:bCs/>
              </w:rPr>
              <w:t xml:space="preserve"> </w:t>
            </w:r>
            <w:proofErr w:type="spellStart"/>
            <w:r w:rsidRPr="0049141B">
              <w:rPr>
                <w:rFonts w:ascii="Arial Narrow" w:hAnsi="Arial Narrow"/>
                <w:bCs/>
              </w:rPr>
              <w:t>ima</w:t>
            </w:r>
            <w:proofErr w:type="spellEnd"/>
            <w:r w:rsidRPr="0049141B">
              <w:rPr>
                <w:rFonts w:ascii="Arial Narrow" w:hAnsi="Arial Narrow"/>
                <w:bCs/>
              </w:rPr>
              <w:t xml:space="preserve"> </w:t>
            </w:r>
            <w:proofErr w:type="spellStart"/>
            <w:r w:rsidRPr="0049141B">
              <w:rPr>
                <w:rFonts w:ascii="Arial Narrow" w:hAnsi="Arial Narrow"/>
                <w:bCs/>
              </w:rPr>
              <w:t>ugrađenu</w:t>
            </w:r>
            <w:proofErr w:type="spellEnd"/>
            <w:r w:rsidRPr="0049141B">
              <w:rPr>
                <w:rFonts w:ascii="Arial Narrow" w:hAnsi="Arial Narrow"/>
                <w:bCs/>
              </w:rPr>
              <w:t xml:space="preserve"> </w:t>
            </w:r>
            <w:proofErr w:type="spellStart"/>
            <w:r w:rsidRPr="0049141B">
              <w:rPr>
                <w:rFonts w:ascii="Arial Narrow" w:hAnsi="Arial Narrow"/>
                <w:bCs/>
              </w:rPr>
              <w:t>mogućnost</w:t>
            </w:r>
            <w:proofErr w:type="spellEnd"/>
            <w:r w:rsidRPr="0049141B">
              <w:rPr>
                <w:rFonts w:ascii="Arial Narrow" w:hAnsi="Arial Narrow"/>
                <w:bCs/>
              </w:rPr>
              <w:t xml:space="preserve"> </w:t>
            </w:r>
            <w:proofErr w:type="spellStart"/>
            <w:r w:rsidRPr="0049141B">
              <w:rPr>
                <w:rFonts w:ascii="Arial Narrow" w:hAnsi="Arial Narrow"/>
                <w:bCs/>
              </w:rPr>
              <w:t>spajanje</w:t>
            </w:r>
            <w:proofErr w:type="spellEnd"/>
            <w:r w:rsidRPr="0049141B">
              <w:rPr>
                <w:rFonts w:ascii="Arial Narrow" w:hAnsi="Arial Narrow"/>
                <w:bCs/>
              </w:rPr>
              <w:t xml:space="preserve"> </w:t>
            </w:r>
            <w:proofErr w:type="spellStart"/>
            <w:r w:rsidRPr="0049141B">
              <w:rPr>
                <w:rFonts w:ascii="Arial Narrow" w:hAnsi="Arial Narrow"/>
                <w:bCs/>
              </w:rPr>
              <w:t>na</w:t>
            </w:r>
            <w:proofErr w:type="spellEnd"/>
            <w:r w:rsidRPr="0049141B">
              <w:rPr>
                <w:rFonts w:ascii="Arial Narrow" w:hAnsi="Arial Narrow"/>
                <w:bCs/>
              </w:rPr>
              <w:t xml:space="preserve"> </w:t>
            </w:r>
            <w:proofErr w:type="spellStart"/>
            <w:r w:rsidRPr="0049141B">
              <w:rPr>
                <w:rFonts w:ascii="Arial Narrow" w:hAnsi="Arial Narrow"/>
                <w:bCs/>
              </w:rPr>
              <w:t>dva</w:t>
            </w:r>
            <w:proofErr w:type="spellEnd"/>
            <w:r w:rsidRPr="0049141B">
              <w:rPr>
                <w:rFonts w:ascii="Arial Narrow" w:hAnsi="Arial Narrow"/>
                <w:bCs/>
              </w:rPr>
              <w:t xml:space="preserve"> </w:t>
            </w:r>
            <w:proofErr w:type="spellStart"/>
            <w:r w:rsidRPr="0049141B">
              <w:rPr>
                <w:rFonts w:ascii="Arial Narrow" w:hAnsi="Arial Narrow"/>
                <w:bCs/>
              </w:rPr>
              <w:t>odvojena</w:t>
            </w:r>
            <w:proofErr w:type="spellEnd"/>
            <w:r w:rsidRPr="0049141B">
              <w:rPr>
                <w:rFonts w:ascii="Arial Narrow" w:hAnsi="Arial Narrow"/>
                <w:bCs/>
              </w:rPr>
              <w:t xml:space="preserve"> </w:t>
            </w:r>
            <w:proofErr w:type="spellStart"/>
            <w:r w:rsidRPr="0049141B">
              <w:rPr>
                <w:rFonts w:ascii="Arial Narrow" w:hAnsi="Arial Narrow"/>
                <w:bCs/>
              </w:rPr>
              <w:t>izvora</w:t>
            </w:r>
            <w:proofErr w:type="spellEnd"/>
            <w:r w:rsidRPr="0049141B">
              <w:rPr>
                <w:rFonts w:ascii="Arial Narrow" w:hAnsi="Arial Narrow"/>
                <w:bCs/>
              </w:rPr>
              <w:t xml:space="preserve"> </w:t>
            </w:r>
            <w:proofErr w:type="spellStart"/>
            <w:r w:rsidRPr="0049141B">
              <w:rPr>
                <w:rFonts w:ascii="Arial Narrow" w:hAnsi="Arial Narrow"/>
                <w:bCs/>
              </w:rPr>
              <w:t>napajanja</w:t>
            </w:r>
            <w:proofErr w:type="spellEnd"/>
          </w:p>
        </w:tc>
        <w:tc>
          <w:tcPr>
            <w:tcW w:w="1165"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bottom w:val="single" w:sz="4" w:space="0" w:color="auto"/>
            </w:tcBorders>
            <w:shd w:val="clear" w:color="auto" w:fill="auto"/>
            <w:vAlign w:val="center"/>
          </w:tcPr>
          <w:p w:rsidR="0054357E" w:rsidRPr="0049141B" w:rsidRDefault="0054357E" w:rsidP="00F849B8">
            <w:pPr>
              <w:rPr>
                <w:rFonts w:ascii="Arial Narrow" w:hAnsi="Arial Narrow"/>
                <w:bCs/>
              </w:rPr>
            </w:pPr>
          </w:p>
        </w:tc>
      </w:tr>
      <w:tr w:rsidR="0054357E" w:rsidRPr="0049141B" w:rsidTr="00B2375F">
        <w:trPr>
          <w:trHeight w:val="701"/>
        </w:trPr>
        <w:tc>
          <w:tcPr>
            <w:tcW w:w="4936" w:type="dxa"/>
            <w:vAlign w:val="center"/>
          </w:tcPr>
          <w:p w:rsidR="0054357E" w:rsidRPr="0049141B" w:rsidRDefault="0054357E" w:rsidP="00F849B8">
            <w:pPr>
              <w:rPr>
                <w:rFonts w:ascii="Arial Narrow" w:hAnsi="Arial Narrow"/>
                <w:bCs/>
              </w:rPr>
            </w:pPr>
            <w:r w:rsidRPr="0049141B">
              <w:rPr>
                <w:rFonts w:ascii="Arial Narrow" w:hAnsi="Arial Narrow"/>
                <w:bCs/>
              </w:rPr>
              <w:t xml:space="preserve">UPS </w:t>
            </w:r>
            <w:proofErr w:type="spellStart"/>
            <w:r w:rsidRPr="0049141B">
              <w:rPr>
                <w:rFonts w:ascii="Arial Narrow" w:hAnsi="Arial Narrow"/>
                <w:bCs/>
              </w:rPr>
              <w:t>uređaj</w:t>
            </w:r>
            <w:proofErr w:type="spellEnd"/>
            <w:r w:rsidRPr="0049141B">
              <w:rPr>
                <w:rFonts w:ascii="Arial Narrow" w:hAnsi="Arial Narrow"/>
                <w:bCs/>
              </w:rPr>
              <w:t xml:space="preserve"> </w:t>
            </w:r>
            <w:proofErr w:type="spellStart"/>
            <w:r w:rsidRPr="0049141B">
              <w:rPr>
                <w:rFonts w:ascii="Arial Narrow" w:hAnsi="Arial Narrow"/>
                <w:bCs/>
              </w:rPr>
              <w:t>ima</w:t>
            </w:r>
            <w:proofErr w:type="spellEnd"/>
            <w:r w:rsidRPr="0049141B">
              <w:rPr>
                <w:rFonts w:ascii="Arial Narrow" w:hAnsi="Arial Narrow"/>
                <w:bCs/>
              </w:rPr>
              <w:t xml:space="preserve"> </w:t>
            </w:r>
            <w:proofErr w:type="spellStart"/>
            <w:r w:rsidRPr="0049141B">
              <w:rPr>
                <w:rFonts w:ascii="Arial Narrow" w:hAnsi="Arial Narrow"/>
                <w:bCs/>
              </w:rPr>
              <w:t>ugrađenu</w:t>
            </w:r>
            <w:proofErr w:type="spellEnd"/>
            <w:r w:rsidRPr="0049141B">
              <w:rPr>
                <w:rFonts w:ascii="Arial Narrow" w:hAnsi="Arial Narrow"/>
                <w:bCs/>
              </w:rPr>
              <w:t xml:space="preserve"> </w:t>
            </w:r>
            <w:proofErr w:type="spellStart"/>
            <w:r w:rsidRPr="0049141B">
              <w:rPr>
                <w:rFonts w:ascii="Arial Narrow" w:hAnsi="Arial Narrow"/>
                <w:bCs/>
              </w:rPr>
              <w:t>mogućnost</w:t>
            </w:r>
            <w:proofErr w:type="spellEnd"/>
            <w:r w:rsidRPr="0049141B">
              <w:rPr>
                <w:rFonts w:ascii="Arial Narrow" w:hAnsi="Arial Narrow"/>
                <w:bCs/>
              </w:rPr>
              <w:t xml:space="preserve"> </w:t>
            </w:r>
            <w:proofErr w:type="spellStart"/>
            <w:r w:rsidRPr="0049141B">
              <w:rPr>
                <w:rFonts w:ascii="Arial Narrow" w:hAnsi="Arial Narrow"/>
                <w:bCs/>
              </w:rPr>
              <w:t>automatskog</w:t>
            </w:r>
            <w:proofErr w:type="spellEnd"/>
            <w:r w:rsidRPr="0049141B">
              <w:rPr>
                <w:rFonts w:ascii="Arial Narrow" w:hAnsi="Arial Narrow"/>
                <w:bCs/>
              </w:rPr>
              <w:t xml:space="preserve"> </w:t>
            </w:r>
            <w:proofErr w:type="spellStart"/>
            <w:r w:rsidRPr="0049141B">
              <w:rPr>
                <w:rFonts w:ascii="Arial Narrow" w:hAnsi="Arial Narrow"/>
                <w:bCs/>
              </w:rPr>
              <w:t>i</w:t>
            </w:r>
            <w:proofErr w:type="spellEnd"/>
            <w:r w:rsidRPr="0049141B">
              <w:rPr>
                <w:rFonts w:ascii="Arial Narrow" w:hAnsi="Arial Narrow"/>
                <w:bCs/>
              </w:rPr>
              <w:t xml:space="preserve"> </w:t>
            </w:r>
            <w:proofErr w:type="spellStart"/>
            <w:r w:rsidRPr="0049141B">
              <w:rPr>
                <w:rFonts w:ascii="Arial Narrow" w:hAnsi="Arial Narrow"/>
                <w:bCs/>
              </w:rPr>
              <w:t>ručnog</w:t>
            </w:r>
            <w:proofErr w:type="spellEnd"/>
            <w:r w:rsidRPr="0049141B">
              <w:rPr>
                <w:rFonts w:ascii="Arial Narrow" w:hAnsi="Arial Narrow"/>
                <w:bCs/>
              </w:rPr>
              <w:t xml:space="preserve"> </w:t>
            </w:r>
            <w:proofErr w:type="spellStart"/>
            <w:r w:rsidRPr="0049141B">
              <w:rPr>
                <w:rFonts w:ascii="Arial Narrow" w:hAnsi="Arial Narrow"/>
                <w:bCs/>
              </w:rPr>
              <w:t>vanjskog</w:t>
            </w:r>
            <w:proofErr w:type="spellEnd"/>
            <w:r w:rsidRPr="0049141B">
              <w:rPr>
                <w:rFonts w:ascii="Arial Narrow" w:hAnsi="Arial Narrow"/>
                <w:bCs/>
              </w:rPr>
              <w:t xml:space="preserve"> </w:t>
            </w:r>
            <w:proofErr w:type="spellStart"/>
            <w:r w:rsidRPr="0049141B">
              <w:rPr>
                <w:rFonts w:ascii="Arial Narrow" w:hAnsi="Arial Narrow"/>
                <w:bCs/>
              </w:rPr>
              <w:t>premoštenja</w:t>
            </w:r>
            <w:proofErr w:type="spellEnd"/>
            <w:r w:rsidRPr="0049141B">
              <w:rPr>
                <w:rFonts w:ascii="Arial Narrow" w:hAnsi="Arial Narrow"/>
                <w:bCs/>
              </w:rPr>
              <w:t xml:space="preserve"> (by pass),</w:t>
            </w:r>
          </w:p>
        </w:tc>
        <w:tc>
          <w:tcPr>
            <w:tcW w:w="1165"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bottom w:val="single" w:sz="4" w:space="0" w:color="auto"/>
            </w:tcBorders>
            <w:shd w:val="clear" w:color="auto" w:fill="auto"/>
            <w:vAlign w:val="center"/>
          </w:tcPr>
          <w:p w:rsidR="0054357E" w:rsidRPr="0049141B" w:rsidRDefault="0054357E" w:rsidP="00F849B8">
            <w:pPr>
              <w:rPr>
                <w:rFonts w:ascii="Arial Narrow" w:hAnsi="Arial Narrow"/>
                <w:bCs/>
              </w:rPr>
            </w:pPr>
          </w:p>
        </w:tc>
      </w:tr>
      <w:tr w:rsidR="0054357E" w:rsidRPr="0049141B" w:rsidTr="00B2375F">
        <w:trPr>
          <w:trHeight w:val="980"/>
        </w:trPr>
        <w:tc>
          <w:tcPr>
            <w:tcW w:w="4936" w:type="dxa"/>
            <w:vAlign w:val="center"/>
          </w:tcPr>
          <w:p w:rsidR="0054357E" w:rsidRPr="0049141B" w:rsidRDefault="0054357E" w:rsidP="00F849B8">
            <w:pPr>
              <w:rPr>
                <w:rFonts w:ascii="Arial Narrow" w:hAnsi="Arial Narrow"/>
                <w:bCs/>
              </w:rPr>
            </w:pPr>
            <w:r w:rsidRPr="0049141B">
              <w:rPr>
                <w:rFonts w:ascii="Arial Narrow" w:hAnsi="Arial Narrow"/>
                <w:bCs/>
              </w:rPr>
              <w:t xml:space="preserve">UPS </w:t>
            </w:r>
            <w:proofErr w:type="spellStart"/>
            <w:r w:rsidRPr="0049141B">
              <w:rPr>
                <w:rFonts w:ascii="Arial Narrow" w:hAnsi="Arial Narrow"/>
                <w:bCs/>
              </w:rPr>
              <w:t>uređaj</w:t>
            </w:r>
            <w:proofErr w:type="spellEnd"/>
            <w:r w:rsidRPr="0049141B">
              <w:rPr>
                <w:rFonts w:ascii="Arial Narrow" w:hAnsi="Arial Narrow"/>
                <w:bCs/>
              </w:rPr>
              <w:t xml:space="preserve"> </w:t>
            </w:r>
            <w:proofErr w:type="spellStart"/>
            <w:r w:rsidRPr="0049141B">
              <w:rPr>
                <w:rFonts w:ascii="Arial Narrow" w:hAnsi="Arial Narrow"/>
                <w:bCs/>
              </w:rPr>
              <w:t>ima</w:t>
            </w:r>
            <w:proofErr w:type="spellEnd"/>
            <w:r w:rsidRPr="0049141B">
              <w:rPr>
                <w:rFonts w:ascii="Arial Narrow" w:hAnsi="Arial Narrow"/>
                <w:bCs/>
              </w:rPr>
              <w:t xml:space="preserve"> </w:t>
            </w:r>
            <w:proofErr w:type="spellStart"/>
            <w:r w:rsidRPr="0049141B">
              <w:rPr>
                <w:rFonts w:ascii="Arial Narrow" w:hAnsi="Arial Narrow"/>
                <w:bCs/>
              </w:rPr>
              <w:t>ugrađenu</w:t>
            </w:r>
            <w:proofErr w:type="spellEnd"/>
            <w:r w:rsidRPr="0049141B">
              <w:rPr>
                <w:rFonts w:ascii="Arial Narrow" w:hAnsi="Arial Narrow"/>
                <w:bCs/>
              </w:rPr>
              <w:t xml:space="preserve"> </w:t>
            </w:r>
            <w:proofErr w:type="spellStart"/>
            <w:r w:rsidRPr="0049141B">
              <w:rPr>
                <w:rFonts w:ascii="Arial Narrow" w:hAnsi="Arial Narrow"/>
                <w:bCs/>
              </w:rPr>
              <w:t>mogućnost</w:t>
            </w:r>
            <w:proofErr w:type="spellEnd"/>
            <w:r w:rsidRPr="0049141B">
              <w:rPr>
                <w:rFonts w:ascii="Arial Narrow" w:hAnsi="Arial Narrow"/>
                <w:bCs/>
              </w:rPr>
              <w:t xml:space="preserve"> </w:t>
            </w:r>
            <w:proofErr w:type="spellStart"/>
            <w:r w:rsidRPr="0049141B">
              <w:rPr>
                <w:rFonts w:ascii="Arial Narrow" w:hAnsi="Arial Narrow"/>
                <w:bCs/>
              </w:rPr>
              <w:t>spajanja</w:t>
            </w:r>
            <w:proofErr w:type="spellEnd"/>
            <w:r w:rsidRPr="0049141B">
              <w:rPr>
                <w:rFonts w:ascii="Arial Narrow" w:hAnsi="Arial Narrow"/>
                <w:bCs/>
              </w:rPr>
              <w:t xml:space="preserve"> </w:t>
            </w:r>
            <w:proofErr w:type="spellStart"/>
            <w:r w:rsidRPr="0049141B">
              <w:rPr>
                <w:rFonts w:ascii="Arial Narrow" w:hAnsi="Arial Narrow"/>
                <w:bCs/>
              </w:rPr>
              <w:t>na</w:t>
            </w:r>
            <w:proofErr w:type="spellEnd"/>
            <w:r w:rsidRPr="0049141B">
              <w:rPr>
                <w:rFonts w:ascii="Arial Narrow" w:hAnsi="Arial Narrow"/>
                <w:bCs/>
              </w:rPr>
              <w:t xml:space="preserve"> </w:t>
            </w:r>
            <w:proofErr w:type="spellStart"/>
            <w:r w:rsidRPr="0049141B">
              <w:rPr>
                <w:rFonts w:ascii="Arial Narrow" w:hAnsi="Arial Narrow"/>
                <w:bCs/>
              </w:rPr>
              <w:t>nadzorne</w:t>
            </w:r>
            <w:proofErr w:type="spellEnd"/>
            <w:r w:rsidRPr="0049141B">
              <w:rPr>
                <w:rFonts w:ascii="Arial Narrow" w:hAnsi="Arial Narrow"/>
                <w:bCs/>
              </w:rPr>
              <w:t xml:space="preserve"> </w:t>
            </w:r>
            <w:proofErr w:type="spellStart"/>
            <w:r w:rsidRPr="0049141B">
              <w:rPr>
                <w:rFonts w:ascii="Arial Narrow" w:hAnsi="Arial Narrow"/>
                <w:bCs/>
              </w:rPr>
              <w:t>sustave</w:t>
            </w:r>
            <w:proofErr w:type="spellEnd"/>
            <w:r w:rsidRPr="0049141B">
              <w:rPr>
                <w:rFonts w:ascii="Arial Narrow" w:hAnsi="Arial Narrow"/>
                <w:bCs/>
              </w:rPr>
              <w:t xml:space="preserve"> </w:t>
            </w:r>
            <w:proofErr w:type="spellStart"/>
            <w:r w:rsidRPr="0049141B">
              <w:rPr>
                <w:rFonts w:ascii="Arial Narrow" w:hAnsi="Arial Narrow"/>
                <w:bCs/>
              </w:rPr>
              <w:t>putem</w:t>
            </w:r>
            <w:proofErr w:type="spellEnd"/>
            <w:r w:rsidRPr="0049141B">
              <w:rPr>
                <w:rFonts w:ascii="Arial Narrow" w:hAnsi="Arial Narrow"/>
                <w:bCs/>
              </w:rPr>
              <w:t xml:space="preserve"> SNMP </w:t>
            </w:r>
            <w:proofErr w:type="spellStart"/>
            <w:r w:rsidRPr="0049141B">
              <w:rPr>
                <w:rFonts w:ascii="Arial Narrow" w:hAnsi="Arial Narrow"/>
                <w:bCs/>
              </w:rPr>
              <w:t>protokola</w:t>
            </w:r>
            <w:proofErr w:type="spellEnd"/>
            <w:r w:rsidRPr="0049141B">
              <w:rPr>
                <w:rFonts w:ascii="Arial Narrow" w:hAnsi="Arial Narrow"/>
                <w:bCs/>
              </w:rPr>
              <w:t xml:space="preserve"> </w:t>
            </w:r>
            <w:proofErr w:type="spellStart"/>
            <w:r w:rsidRPr="0049141B">
              <w:rPr>
                <w:rFonts w:ascii="Arial Narrow" w:hAnsi="Arial Narrow"/>
                <w:bCs/>
              </w:rPr>
              <w:t>te</w:t>
            </w:r>
            <w:proofErr w:type="spellEnd"/>
            <w:r w:rsidRPr="0049141B">
              <w:rPr>
                <w:rFonts w:ascii="Arial Narrow" w:hAnsi="Arial Narrow"/>
                <w:bCs/>
              </w:rPr>
              <w:t xml:space="preserve"> </w:t>
            </w:r>
            <w:proofErr w:type="spellStart"/>
            <w:r w:rsidRPr="0049141B">
              <w:rPr>
                <w:rFonts w:ascii="Arial Narrow" w:hAnsi="Arial Narrow"/>
                <w:bCs/>
              </w:rPr>
              <w:t>elektroniku</w:t>
            </w:r>
            <w:proofErr w:type="spellEnd"/>
            <w:r w:rsidRPr="0049141B">
              <w:rPr>
                <w:rFonts w:ascii="Arial Narrow" w:hAnsi="Arial Narrow"/>
                <w:bCs/>
              </w:rPr>
              <w:t xml:space="preserve"> </w:t>
            </w:r>
            <w:proofErr w:type="spellStart"/>
            <w:r w:rsidRPr="0049141B">
              <w:rPr>
                <w:rFonts w:ascii="Arial Narrow" w:hAnsi="Arial Narrow"/>
                <w:bCs/>
              </w:rPr>
              <w:t>za</w:t>
            </w:r>
            <w:proofErr w:type="spellEnd"/>
            <w:r w:rsidRPr="0049141B">
              <w:rPr>
                <w:rFonts w:ascii="Arial Narrow" w:hAnsi="Arial Narrow"/>
                <w:bCs/>
              </w:rPr>
              <w:t xml:space="preserve"> </w:t>
            </w:r>
            <w:proofErr w:type="spellStart"/>
            <w:r w:rsidRPr="0049141B">
              <w:rPr>
                <w:rFonts w:ascii="Arial Narrow" w:hAnsi="Arial Narrow"/>
                <w:bCs/>
              </w:rPr>
              <w:t>mjerenje</w:t>
            </w:r>
            <w:proofErr w:type="spellEnd"/>
            <w:r w:rsidRPr="0049141B">
              <w:rPr>
                <w:rFonts w:ascii="Arial Narrow" w:hAnsi="Arial Narrow"/>
                <w:bCs/>
              </w:rPr>
              <w:t xml:space="preserve"> temperature </w:t>
            </w:r>
            <w:proofErr w:type="spellStart"/>
            <w:r w:rsidRPr="0049141B">
              <w:rPr>
                <w:rFonts w:ascii="Arial Narrow" w:hAnsi="Arial Narrow"/>
                <w:bCs/>
              </w:rPr>
              <w:t>opreme</w:t>
            </w:r>
            <w:proofErr w:type="spellEnd"/>
          </w:p>
        </w:tc>
        <w:tc>
          <w:tcPr>
            <w:tcW w:w="1165"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bottom w:val="single" w:sz="4" w:space="0" w:color="auto"/>
            </w:tcBorders>
            <w:shd w:val="clear" w:color="auto" w:fill="auto"/>
            <w:vAlign w:val="center"/>
          </w:tcPr>
          <w:p w:rsidR="0054357E" w:rsidRPr="0049141B" w:rsidRDefault="0054357E" w:rsidP="00F849B8">
            <w:pPr>
              <w:rPr>
                <w:rFonts w:ascii="Arial Narrow" w:hAnsi="Arial Narrow"/>
                <w:bCs/>
              </w:rPr>
            </w:pPr>
          </w:p>
        </w:tc>
      </w:tr>
      <w:tr w:rsidR="0054357E" w:rsidRPr="0049141B" w:rsidTr="0054357E">
        <w:trPr>
          <w:trHeight w:val="646"/>
        </w:trPr>
        <w:tc>
          <w:tcPr>
            <w:tcW w:w="4936" w:type="dxa"/>
            <w:tcBorders>
              <w:bottom w:val="single" w:sz="4" w:space="0" w:color="auto"/>
            </w:tcBorders>
            <w:vAlign w:val="center"/>
          </w:tcPr>
          <w:p w:rsidR="0054357E" w:rsidRPr="0049141B" w:rsidRDefault="0054357E" w:rsidP="00F849B8">
            <w:pPr>
              <w:rPr>
                <w:rFonts w:ascii="Arial Narrow" w:hAnsi="Arial Narrow"/>
                <w:bCs/>
              </w:rPr>
            </w:pPr>
            <w:r w:rsidRPr="0049141B">
              <w:rPr>
                <w:rFonts w:ascii="Arial Narrow" w:hAnsi="Arial Narrow"/>
                <w:bCs/>
              </w:rPr>
              <w:lastRenderedPageBreak/>
              <w:t xml:space="preserve">UPS </w:t>
            </w:r>
            <w:proofErr w:type="spellStart"/>
            <w:r w:rsidRPr="0049141B">
              <w:rPr>
                <w:rFonts w:ascii="Arial Narrow" w:hAnsi="Arial Narrow"/>
                <w:bCs/>
              </w:rPr>
              <w:t>uređaj</w:t>
            </w:r>
            <w:proofErr w:type="spellEnd"/>
            <w:r w:rsidRPr="0049141B">
              <w:rPr>
                <w:rFonts w:ascii="Arial Narrow" w:hAnsi="Arial Narrow"/>
                <w:bCs/>
              </w:rPr>
              <w:t xml:space="preserve"> je </w:t>
            </w:r>
            <w:proofErr w:type="spellStart"/>
            <w:r w:rsidRPr="0049141B">
              <w:rPr>
                <w:rFonts w:ascii="Arial Narrow" w:hAnsi="Arial Narrow"/>
                <w:bCs/>
              </w:rPr>
              <w:t>opremljen</w:t>
            </w:r>
            <w:proofErr w:type="spellEnd"/>
            <w:r w:rsidRPr="0049141B">
              <w:rPr>
                <w:rFonts w:ascii="Arial Narrow" w:hAnsi="Arial Narrow"/>
                <w:bCs/>
              </w:rPr>
              <w:t xml:space="preserve"> </w:t>
            </w:r>
            <w:proofErr w:type="spellStart"/>
            <w:r w:rsidRPr="0049141B">
              <w:rPr>
                <w:rFonts w:ascii="Arial Narrow" w:hAnsi="Arial Narrow"/>
                <w:bCs/>
              </w:rPr>
              <w:t>statusnim</w:t>
            </w:r>
            <w:proofErr w:type="spellEnd"/>
            <w:r w:rsidRPr="0049141B">
              <w:rPr>
                <w:rFonts w:ascii="Arial Narrow" w:hAnsi="Arial Narrow"/>
                <w:bCs/>
              </w:rPr>
              <w:t xml:space="preserve"> </w:t>
            </w:r>
            <w:proofErr w:type="spellStart"/>
            <w:r w:rsidRPr="0049141B">
              <w:rPr>
                <w:rFonts w:ascii="Arial Narrow" w:hAnsi="Arial Narrow"/>
                <w:bCs/>
              </w:rPr>
              <w:t>upravljačkim</w:t>
            </w:r>
            <w:proofErr w:type="spellEnd"/>
            <w:r w:rsidRPr="0049141B">
              <w:rPr>
                <w:rFonts w:ascii="Arial Narrow" w:hAnsi="Arial Narrow"/>
                <w:bCs/>
              </w:rPr>
              <w:t xml:space="preserve"> </w:t>
            </w:r>
            <w:proofErr w:type="spellStart"/>
            <w:r w:rsidRPr="0049141B">
              <w:rPr>
                <w:rFonts w:ascii="Arial Narrow" w:hAnsi="Arial Narrow"/>
                <w:bCs/>
              </w:rPr>
              <w:t>ekranom</w:t>
            </w:r>
            <w:proofErr w:type="spellEnd"/>
            <w:r w:rsidRPr="0049141B">
              <w:rPr>
                <w:rFonts w:ascii="Arial Narrow" w:hAnsi="Arial Narrow"/>
                <w:bCs/>
              </w:rPr>
              <w:t xml:space="preserve"> </w:t>
            </w:r>
            <w:proofErr w:type="spellStart"/>
            <w:r w:rsidRPr="0049141B">
              <w:rPr>
                <w:rFonts w:ascii="Arial Narrow" w:hAnsi="Arial Narrow"/>
                <w:bCs/>
              </w:rPr>
              <w:t>na</w:t>
            </w:r>
            <w:proofErr w:type="spellEnd"/>
            <w:r w:rsidRPr="0049141B">
              <w:rPr>
                <w:rFonts w:ascii="Arial Narrow" w:hAnsi="Arial Narrow"/>
                <w:bCs/>
              </w:rPr>
              <w:t xml:space="preserve"> </w:t>
            </w:r>
            <w:proofErr w:type="spellStart"/>
            <w:r w:rsidRPr="0049141B">
              <w:rPr>
                <w:rFonts w:ascii="Arial Narrow" w:hAnsi="Arial Narrow"/>
                <w:bCs/>
              </w:rPr>
              <w:t>samom</w:t>
            </w:r>
            <w:proofErr w:type="spellEnd"/>
            <w:r w:rsidRPr="0049141B">
              <w:rPr>
                <w:rFonts w:ascii="Arial Narrow" w:hAnsi="Arial Narrow"/>
                <w:bCs/>
              </w:rPr>
              <w:t xml:space="preserve"> </w:t>
            </w:r>
            <w:proofErr w:type="spellStart"/>
            <w:r w:rsidRPr="0049141B">
              <w:rPr>
                <w:rFonts w:ascii="Arial Narrow" w:hAnsi="Arial Narrow"/>
                <w:bCs/>
              </w:rPr>
              <w:t>uređaju</w:t>
            </w:r>
            <w:proofErr w:type="spellEnd"/>
            <w:r w:rsidRPr="0049141B">
              <w:rPr>
                <w:rFonts w:ascii="Arial Narrow" w:hAnsi="Arial Narrow"/>
                <w:bCs/>
              </w:rPr>
              <w:t xml:space="preserve">.  </w:t>
            </w:r>
          </w:p>
        </w:tc>
        <w:tc>
          <w:tcPr>
            <w:tcW w:w="1165" w:type="dxa"/>
            <w:tcBorders>
              <w:top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tcBorders>
            <w:shd w:val="clear" w:color="auto" w:fill="auto"/>
            <w:vAlign w:val="center"/>
          </w:tcPr>
          <w:p w:rsidR="0054357E" w:rsidRPr="0049141B" w:rsidRDefault="0054357E" w:rsidP="00F849B8">
            <w:pPr>
              <w:rPr>
                <w:rFonts w:ascii="Arial Narrow" w:hAnsi="Arial Narrow"/>
                <w:bCs/>
              </w:rPr>
            </w:pPr>
          </w:p>
        </w:tc>
      </w:tr>
      <w:tr w:rsidR="0054357E" w:rsidRPr="0049141B" w:rsidTr="0054357E">
        <w:trPr>
          <w:trHeight w:val="1305"/>
        </w:trPr>
        <w:tc>
          <w:tcPr>
            <w:tcW w:w="4936" w:type="dxa"/>
            <w:tcBorders>
              <w:top w:val="single" w:sz="4" w:space="0" w:color="auto"/>
              <w:left w:val="single" w:sz="4" w:space="0" w:color="auto"/>
              <w:bottom w:val="single" w:sz="4" w:space="0" w:color="auto"/>
              <w:right w:val="single" w:sz="4" w:space="0" w:color="auto"/>
            </w:tcBorders>
            <w:vAlign w:val="center"/>
          </w:tcPr>
          <w:p w:rsidR="0054357E" w:rsidRPr="0049141B" w:rsidRDefault="0054357E" w:rsidP="00F849B8">
            <w:pPr>
              <w:rPr>
                <w:rFonts w:ascii="Arial Narrow" w:hAnsi="Arial Narrow"/>
                <w:bCs/>
              </w:rPr>
            </w:pPr>
            <w:proofErr w:type="spellStart"/>
            <w:r w:rsidRPr="0049141B">
              <w:rPr>
                <w:rFonts w:ascii="Arial Narrow" w:hAnsi="Arial Narrow"/>
                <w:bCs/>
              </w:rPr>
              <w:t>Uređaji</w:t>
            </w:r>
            <w:proofErr w:type="spellEnd"/>
            <w:r w:rsidRPr="0049141B">
              <w:rPr>
                <w:rFonts w:ascii="Arial Narrow" w:hAnsi="Arial Narrow"/>
                <w:bCs/>
              </w:rPr>
              <w:t xml:space="preserve"> </w:t>
            </w:r>
            <w:proofErr w:type="spellStart"/>
            <w:r w:rsidRPr="0049141B">
              <w:rPr>
                <w:rFonts w:ascii="Arial Narrow" w:hAnsi="Arial Narrow"/>
                <w:bCs/>
              </w:rPr>
              <w:t>imaju</w:t>
            </w:r>
            <w:proofErr w:type="spellEnd"/>
            <w:r w:rsidRPr="0049141B">
              <w:rPr>
                <w:rFonts w:ascii="Arial Narrow" w:hAnsi="Arial Narrow"/>
                <w:bCs/>
              </w:rPr>
              <w:t xml:space="preserve"> </w:t>
            </w:r>
            <w:proofErr w:type="spellStart"/>
            <w:r w:rsidRPr="0049141B">
              <w:rPr>
                <w:rFonts w:ascii="Arial Narrow" w:hAnsi="Arial Narrow"/>
                <w:bCs/>
              </w:rPr>
              <w:t>jamstvo</w:t>
            </w:r>
            <w:proofErr w:type="spellEnd"/>
            <w:r w:rsidRPr="0049141B">
              <w:rPr>
                <w:rFonts w:ascii="Arial Narrow" w:hAnsi="Arial Narrow"/>
                <w:bCs/>
              </w:rPr>
              <w:t xml:space="preserve"> </w:t>
            </w:r>
            <w:proofErr w:type="spellStart"/>
            <w:r w:rsidRPr="0049141B">
              <w:rPr>
                <w:rFonts w:ascii="Arial Narrow" w:hAnsi="Arial Narrow"/>
                <w:bCs/>
              </w:rPr>
              <w:t>proizvođača</w:t>
            </w:r>
            <w:proofErr w:type="spellEnd"/>
            <w:r w:rsidRPr="0049141B">
              <w:rPr>
                <w:rFonts w:ascii="Arial Narrow" w:hAnsi="Arial Narrow"/>
                <w:bCs/>
              </w:rPr>
              <w:t xml:space="preserve"> u </w:t>
            </w:r>
            <w:proofErr w:type="spellStart"/>
            <w:r w:rsidRPr="0049141B">
              <w:rPr>
                <w:rFonts w:ascii="Arial Narrow" w:hAnsi="Arial Narrow"/>
                <w:bCs/>
              </w:rPr>
              <w:t>trajanju</w:t>
            </w:r>
            <w:proofErr w:type="spellEnd"/>
            <w:r w:rsidRPr="0049141B">
              <w:rPr>
                <w:rFonts w:ascii="Arial Narrow" w:hAnsi="Arial Narrow"/>
                <w:bCs/>
              </w:rPr>
              <w:t xml:space="preserve"> </w:t>
            </w:r>
            <w:proofErr w:type="spellStart"/>
            <w:r w:rsidRPr="0049141B">
              <w:rPr>
                <w:rFonts w:ascii="Arial Narrow" w:hAnsi="Arial Narrow"/>
                <w:bCs/>
              </w:rPr>
              <w:t>od</w:t>
            </w:r>
            <w:proofErr w:type="spellEnd"/>
            <w:r w:rsidRPr="0049141B">
              <w:rPr>
                <w:rFonts w:ascii="Arial Narrow" w:hAnsi="Arial Narrow"/>
                <w:bCs/>
              </w:rPr>
              <w:t xml:space="preserve"> </w:t>
            </w:r>
            <w:proofErr w:type="spellStart"/>
            <w:r w:rsidRPr="0049141B">
              <w:rPr>
                <w:rFonts w:ascii="Arial Narrow" w:hAnsi="Arial Narrow"/>
                <w:bCs/>
              </w:rPr>
              <w:t>minimalno</w:t>
            </w:r>
            <w:proofErr w:type="spellEnd"/>
            <w:r w:rsidRPr="0049141B">
              <w:rPr>
                <w:rFonts w:ascii="Arial Narrow" w:hAnsi="Arial Narrow"/>
                <w:bCs/>
              </w:rPr>
              <w:t xml:space="preserve"> </w:t>
            </w:r>
            <w:proofErr w:type="spellStart"/>
            <w:r w:rsidRPr="0049141B">
              <w:rPr>
                <w:rFonts w:ascii="Arial Narrow" w:hAnsi="Arial Narrow"/>
                <w:bCs/>
              </w:rPr>
              <w:t>godinu</w:t>
            </w:r>
            <w:proofErr w:type="spellEnd"/>
            <w:r w:rsidRPr="0049141B">
              <w:rPr>
                <w:rFonts w:ascii="Arial Narrow" w:hAnsi="Arial Narrow"/>
                <w:bCs/>
              </w:rPr>
              <w:t xml:space="preserve"> dana od </w:t>
            </w:r>
            <w:proofErr w:type="spellStart"/>
            <w:r w:rsidRPr="0049141B">
              <w:rPr>
                <w:rFonts w:ascii="Arial Narrow" w:hAnsi="Arial Narrow"/>
                <w:bCs/>
              </w:rPr>
              <w:t>isporuke</w:t>
            </w:r>
            <w:proofErr w:type="spellEnd"/>
            <w:r w:rsidRPr="0049141B">
              <w:rPr>
                <w:rFonts w:ascii="Arial Narrow" w:hAnsi="Arial Narrow"/>
                <w:bCs/>
              </w:rPr>
              <w:t xml:space="preserve"> </w:t>
            </w:r>
            <w:proofErr w:type="spellStart"/>
            <w:r w:rsidRPr="0049141B">
              <w:rPr>
                <w:rFonts w:ascii="Arial Narrow" w:hAnsi="Arial Narrow"/>
                <w:bCs/>
              </w:rPr>
              <w:t>opreme</w:t>
            </w:r>
            <w:proofErr w:type="spellEnd"/>
            <w:r w:rsidRPr="0049141B">
              <w:rPr>
                <w:rFonts w:ascii="Arial Narrow" w:hAnsi="Arial Narrow"/>
                <w:bCs/>
              </w:rPr>
              <w:t xml:space="preserve"> </w:t>
            </w:r>
            <w:proofErr w:type="spellStart"/>
            <w:r w:rsidRPr="0049141B">
              <w:rPr>
                <w:rFonts w:ascii="Arial Narrow" w:hAnsi="Arial Narrow"/>
                <w:bCs/>
              </w:rPr>
              <w:t>za</w:t>
            </w:r>
            <w:proofErr w:type="spellEnd"/>
            <w:r w:rsidRPr="0049141B">
              <w:rPr>
                <w:rFonts w:ascii="Arial Narrow" w:hAnsi="Arial Narrow"/>
                <w:bCs/>
              </w:rPr>
              <w:t xml:space="preserve"> </w:t>
            </w:r>
            <w:proofErr w:type="spellStart"/>
            <w:r w:rsidRPr="0049141B">
              <w:rPr>
                <w:rFonts w:ascii="Arial Narrow" w:hAnsi="Arial Narrow"/>
                <w:bCs/>
              </w:rPr>
              <w:t>sav</w:t>
            </w:r>
            <w:proofErr w:type="spellEnd"/>
            <w:r w:rsidRPr="0049141B">
              <w:rPr>
                <w:rFonts w:ascii="Arial Narrow" w:hAnsi="Arial Narrow"/>
                <w:bCs/>
              </w:rPr>
              <w:t xml:space="preserve"> </w:t>
            </w:r>
            <w:proofErr w:type="spellStart"/>
            <w:r w:rsidRPr="0049141B">
              <w:rPr>
                <w:rFonts w:ascii="Arial Narrow" w:hAnsi="Arial Narrow"/>
                <w:bCs/>
              </w:rPr>
              <w:t>ponuđeni</w:t>
            </w:r>
            <w:proofErr w:type="spellEnd"/>
            <w:r w:rsidRPr="0049141B">
              <w:rPr>
                <w:rFonts w:ascii="Arial Narrow" w:hAnsi="Arial Narrow"/>
                <w:bCs/>
              </w:rPr>
              <w:t xml:space="preserve"> </w:t>
            </w:r>
            <w:proofErr w:type="spellStart"/>
            <w:r w:rsidRPr="0049141B">
              <w:rPr>
                <w:rFonts w:ascii="Arial Narrow" w:hAnsi="Arial Narrow"/>
                <w:bCs/>
              </w:rPr>
              <w:t>hardver</w:t>
            </w:r>
            <w:proofErr w:type="spellEnd"/>
            <w:r w:rsidRPr="0049141B">
              <w:rPr>
                <w:rFonts w:ascii="Arial Narrow" w:hAnsi="Arial Narrow"/>
                <w:bCs/>
              </w:rPr>
              <w:t xml:space="preserve"> </w:t>
            </w:r>
            <w:proofErr w:type="spellStart"/>
            <w:r w:rsidRPr="0049141B">
              <w:rPr>
                <w:rFonts w:ascii="Arial Narrow" w:hAnsi="Arial Narrow"/>
                <w:bCs/>
              </w:rPr>
              <w:t>i</w:t>
            </w:r>
            <w:proofErr w:type="spellEnd"/>
            <w:r w:rsidRPr="0049141B">
              <w:rPr>
                <w:rFonts w:ascii="Arial Narrow" w:hAnsi="Arial Narrow"/>
                <w:bCs/>
              </w:rPr>
              <w:t xml:space="preserve"> software, </w:t>
            </w:r>
            <w:proofErr w:type="spellStart"/>
            <w:r w:rsidRPr="0049141B">
              <w:rPr>
                <w:rFonts w:ascii="Arial Narrow" w:hAnsi="Arial Narrow"/>
                <w:bCs/>
              </w:rPr>
              <w:t>te</w:t>
            </w:r>
            <w:proofErr w:type="spellEnd"/>
            <w:r w:rsidRPr="0049141B">
              <w:rPr>
                <w:rFonts w:ascii="Arial Narrow" w:hAnsi="Arial Narrow"/>
                <w:bCs/>
              </w:rPr>
              <w:t xml:space="preserve"> </w:t>
            </w:r>
            <w:proofErr w:type="spellStart"/>
            <w:r w:rsidRPr="0049141B">
              <w:rPr>
                <w:rFonts w:ascii="Arial Narrow" w:hAnsi="Arial Narrow"/>
                <w:bCs/>
              </w:rPr>
              <w:t>su</w:t>
            </w:r>
            <w:proofErr w:type="spellEnd"/>
            <w:r w:rsidRPr="0049141B">
              <w:rPr>
                <w:rFonts w:ascii="Arial Narrow" w:hAnsi="Arial Narrow"/>
                <w:bCs/>
              </w:rPr>
              <w:t xml:space="preserve"> </w:t>
            </w:r>
            <w:proofErr w:type="spellStart"/>
            <w:r w:rsidRPr="0049141B">
              <w:rPr>
                <w:rFonts w:ascii="Arial Narrow" w:hAnsi="Arial Narrow"/>
                <w:bCs/>
              </w:rPr>
              <w:t>uključene</w:t>
            </w:r>
            <w:proofErr w:type="spellEnd"/>
            <w:r w:rsidRPr="0049141B">
              <w:rPr>
                <w:rFonts w:ascii="Arial Narrow" w:hAnsi="Arial Narrow"/>
                <w:bCs/>
              </w:rPr>
              <w:t xml:space="preserve"> </w:t>
            </w:r>
            <w:proofErr w:type="spellStart"/>
            <w:r w:rsidRPr="0049141B">
              <w:rPr>
                <w:rFonts w:ascii="Arial Narrow" w:hAnsi="Arial Narrow"/>
                <w:bCs/>
              </w:rPr>
              <w:t>sve</w:t>
            </w:r>
            <w:proofErr w:type="spellEnd"/>
            <w:r w:rsidRPr="0049141B">
              <w:rPr>
                <w:rFonts w:ascii="Arial Narrow" w:hAnsi="Arial Narrow"/>
                <w:bCs/>
              </w:rPr>
              <w:t xml:space="preserve"> </w:t>
            </w:r>
            <w:proofErr w:type="spellStart"/>
            <w:r w:rsidRPr="0049141B">
              <w:rPr>
                <w:rFonts w:ascii="Arial Narrow" w:hAnsi="Arial Narrow"/>
                <w:bCs/>
              </w:rPr>
              <w:t>potrebne</w:t>
            </w:r>
            <w:proofErr w:type="spellEnd"/>
            <w:r w:rsidRPr="0049141B">
              <w:rPr>
                <w:rFonts w:ascii="Arial Narrow" w:hAnsi="Arial Narrow"/>
                <w:bCs/>
              </w:rPr>
              <w:t xml:space="preserve"> </w:t>
            </w:r>
            <w:proofErr w:type="spellStart"/>
            <w:r w:rsidRPr="0049141B">
              <w:rPr>
                <w:rFonts w:ascii="Arial Narrow" w:hAnsi="Arial Narrow"/>
                <w:bCs/>
              </w:rPr>
              <w:t>licence</w:t>
            </w:r>
            <w:proofErr w:type="spellEnd"/>
            <w:r w:rsidRPr="0049141B">
              <w:rPr>
                <w:rFonts w:ascii="Arial Narrow" w:hAnsi="Arial Narrow"/>
                <w:bCs/>
              </w:rPr>
              <w:t xml:space="preserve"> u </w:t>
            </w:r>
            <w:proofErr w:type="spellStart"/>
            <w:r w:rsidRPr="0049141B">
              <w:rPr>
                <w:rFonts w:ascii="Arial Narrow" w:hAnsi="Arial Narrow"/>
                <w:bCs/>
              </w:rPr>
              <w:t>trajanju</w:t>
            </w:r>
            <w:proofErr w:type="spellEnd"/>
            <w:r w:rsidRPr="0049141B">
              <w:rPr>
                <w:rFonts w:ascii="Arial Narrow" w:hAnsi="Arial Narrow"/>
                <w:bCs/>
              </w:rPr>
              <w:t xml:space="preserve"> </w:t>
            </w:r>
            <w:proofErr w:type="spellStart"/>
            <w:r w:rsidRPr="0049141B">
              <w:rPr>
                <w:rFonts w:ascii="Arial Narrow" w:hAnsi="Arial Narrow"/>
                <w:bCs/>
              </w:rPr>
              <w:t>od</w:t>
            </w:r>
            <w:proofErr w:type="spellEnd"/>
            <w:r w:rsidRPr="0049141B">
              <w:rPr>
                <w:rFonts w:ascii="Arial Narrow" w:hAnsi="Arial Narrow"/>
                <w:bCs/>
              </w:rPr>
              <w:t xml:space="preserve"> </w:t>
            </w:r>
            <w:proofErr w:type="spellStart"/>
            <w:r w:rsidRPr="0049141B">
              <w:rPr>
                <w:rFonts w:ascii="Arial Narrow" w:hAnsi="Arial Narrow"/>
                <w:bCs/>
              </w:rPr>
              <w:t>minimalno</w:t>
            </w:r>
            <w:proofErr w:type="spellEnd"/>
            <w:r w:rsidRPr="0049141B">
              <w:rPr>
                <w:rFonts w:ascii="Arial Narrow" w:hAnsi="Arial Narrow"/>
                <w:bCs/>
              </w:rPr>
              <w:t xml:space="preserve"> </w:t>
            </w:r>
            <w:proofErr w:type="spellStart"/>
            <w:r w:rsidRPr="0049141B">
              <w:rPr>
                <w:rFonts w:ascii="Arial Narrow" w:hAnsi="Arial Narrow"/>
                <w:bCs/>
              </w:rPr>
              <w:t>godinu</w:t>
            </w:r>
            <w:proofErr w:type="spellEnd"/>
            <w:r w:rsidRPr="0049141B">
              <w:rPr>
                <w:rFonts w:ascii="Arial Narrow" w:hAnsi="Arial Narrow"/>
                <w:bCs/>
              </w:rPr>
              <w:t xml:space="preserve"> dana od </w:t>
            </w:r>
            <w:proofErr w:type="spellStart"/>
            <w:r w:rsidRPr="0049141B">
              <w:rPr>
                <w:rFonts w:ascii="Arial Narrow" w:hAnsi="Arial Narrow"/>
                <w:bCs/>
              </w:rPr>
              <w:t>isporuke</w:t>
            </w:r>
            <w:proofErr w:type="spellEnd"/>
            <w:r w:rsidRPr="0049141B">
              <w:rPr>
                <w:rFonts w:ascii="Arial Narrow" w:hAnsi="Arial Narrow"/>
                <w:bCs/>
              </w:rPr>
              <w:t xml:space="preserve"> </w:t>
            </w:r>
            <w:proofErr w:type="spellStart"/>
            <w:r w:rsidRPr="0049141B">
              <w:rPr>
                <w:rFonts w:ascii="Arial Narrow" w:hAnsi="Arial Narrow"/>
                <w:bCs/>
              </w:rPr>
              <w:t>opreme</w:t>
            </w:r>
            <w:proofErr w:type="spellEnd"/>
            <w:r w:rsidRPr="0049141B">
              <w:rPr>
                <w:rFonts w:ascii="Arial Narrow" w:hAnsi="Arial Narrow"/>
                <w:bCs/>
              </w:rPr>
              <w:t>.</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357E" w:rsidRPr="0049141B" w:rsidRDefault="0054357E" w:rsidP="00F849B8">
            <w:pPr>
              <w:rPr>
                <w:rFonts w:ascii="Arial Narrow" w:hAnsi="Arial Narrow"/>
                <w:bCs/>
              </w:rPr>
            </w:pPr>
          </w:p>
        </w:tc>
      </w:tr>
    </w:tbl>
    <w:p w:rsidR="0054357E" w:rsidRDefault="0054357E" w:rsidP="005311B5">
      <w:pPr>
        <w:spacing w:before="70"/>
        <w:rPr>
          <w:rFonts w:ascii="Arial" w:eastAsia="Arial" w:hAnsi="Arial" w:cs="Arial"/>
          <w:b/>
          <w:bCs/>
          <w:spacing w:val="-1"/>
          <w:lang w:val="hr-HR"/>
        </w:rPr>
      </w:pPr>
    </w:p>
    <w:p w:rsidR="00ED2447" w:rsidRDefault="00ED2447" w:rsidP="005311B5">
      <w:pPr>
        <w:spacing w:before="70"/>
        <w:rPr>
          <w:rFonts w:ascii="Arial" w:eastAsia="Arial" w:hAnsi="Arial" w:cs="Arial"/>
          <w:b/>
          <w:bCs/>
          <w:spacing w:val="-1"/>
          <w:lang w:val="hr-HR"/>
        </w:rPr>
      </w:pPr>
    </w:p>
    <w:tbl>
      <w:tblPr>
        <w:tblStyle w:val="Reetkatablice1"/>
        <w:tblW w:w="9351" w:type="dxa"/>
        <w:tblLook w:val="04A0" w:firstRow="1" w:lastRow="0" w:firstColumn="1" w:lastColumn="0" w:noHBand="0" w:noVBand="1"/>
      </w:tblPr>
      <w:tblGrid>
        <w:gridCol w:w="4483"/>
        <w:gridCol w:w="985"/>
        <w:gridCol w:w="1898"/>
        <w:gridCol w:w="1985"/>
      </w:tblGrid>
      <w:tr w:rsidR="00ED2447" w:rsidTr="00F849B8">
        <w:tc>
          <w:tcPr>
            <w:tcW w:w="4483" w:type="dxa"/>
            <w:shd w:val="clear" w:color="auto" w:fill="D9D9D9"/>
          </w:tcPr>
          <w:p w:rsidR="00ED2447" w:rsidRDefault="00ED2447" w:rsidP="00F849B8">
            <w:pPr>
              <w:spacing w:before="100" w:beforeAutospacing="1" w:after="100" w:afterAutospacing="1"/>
              <w:rPr>
                <w:rFonts w:ascii="Arial Narrow" w:eastAsia="Arial" w:hAnsi="Arial Narrow" w:cs="Calibri"/>
                <w:b/>
                <w:bCs/>
                <w:lang w:val="hr-HR"/>
              </w:rPr>
            </w:pPr>
            <w:r>
              <w:rPr>
                <w:rFonts w:ascii="Arial Narrow" w:eastAsia="Arial" w:hAnsi="Arial Narrow" w:cs="Calibri"/>
                <w:b/>
                <w:bCs/>
                <w:lang w:val="hr-HR"/>
              </w:rPr>
              <w:t>Naziv opreme i usluge</w:t>
            </w:r>
          </w:p>
        </w:tc>
        <w:tc>
          <w:tcPr>
            <w:tcW w:w="985" w:type="dxa"/>
            <w:shd w:val="clear" w:color="auto" w:fill="D9D9D9"/>
          </w:tcPr>
          <w:p w:rsidR="00ED2447" w:rsidRDefault="00ED2447" w:rsidP="00F849B8">
            <w:pPr>
              <w:spacing w:before="100" w:beforeAutospacing="1" w:after="100" w:afterAutospacing="1"/>
              <w:jc w:val="center"/>
              <w:rPr>
                <w:rFonts w:ascii="Arial Narrow" w:eastAsia="Arial" w:hAnsi="Arial Narrow" w:cs="Calibri"/>
                <w:b/>
                <w:bCs/>
                <w:lang w:val="hr-HR"/>
              </w:rPr>
            </w:pPr>
            <w:r>
              <w:rPr>
                <w:rFonts w:ascii="Arial Narrow" w:eastAsia="Arial" w:hAnsi="Arial Narrow" w:cs="Calibri"/>
                <w:b/>
                <w:bCs/>
                <w:lang w:val="hr-HR"/>
              </w:rPr>
              <w:t>količina</w:t>
            </w:r>
          </w:p>
        </w:tc>
        <w:tc>
          <w:tcPr>
            <w:tcW w:w="1898" w:type="dxa"/>
            <w:shd w:val="clear" w:color="auto" w:fill="D9D9D9"/>
          </w:tcPr>
          <w:p w:rsidR="00ED2447" w:rsidRDefault="00ED2447" w:rsidP="00F849B8">
            <w:pPr>
              <w:spacing w:before="100" w:beforeAutospacing="1" w:after="100" w:afterAutospacing="1"/>
              <w:jc w:val="center"/>
              <w:rPr>
                <w:rFonts w:ascii="Arial Narrow" w:eastAsia="Arial" w:hAnsi="Arial Narrow" w:cs="Calibri"/>
                <w:b/>
                <w:bCs/>
                <w:lang w:val="hr-HR"/>
              </w:rPr>
            </w:pPr>
            <w:r>
              <w:rPr>
                <w:rFonts w:ascii="Arial Narrow" w:eastAsia="Arial" w:hAnsi="Arial Narrow" w:cs="Calibri"/>
                <w:b/>
                <w:bCs/>
                <w:lang w:val="hr-HR"/>
              </w:rPr>
              <w:t>Jedinična cijena</w:t>
            </w:r>
          </w:p>
        </w:tc>
        <w:tc>
          <w:tcPr>
            <w:tcW w:w="1985" w:type="dxa"/>
            <w:shd w:val="clear" w:color="auto" w:fill="D9D9D9"/>
          </w:tcPr>
          <w:p w:rsidR="00ED2447" w:rsidRDefault="00ED2447" w:rsidP="00F849B8">
            <w:pPr>
              <w:spacing w:before="100" w:beforeAutospacing="1" w:after="100" w:afterAutospacing="1"/>
              <w:jc w:val="center"/>
              <w:rPr>
                <w:rFonts w:ascii="Arial Narrow" w:eastAsia="Arial" w:hAnsi="Arial Narrow" w:cs="Calibri"/>
                <w:b/>
                <w:bCs/>
                <w:lang w:val="hr-HR"/>
              </w:rPr>
            </w:pPr>
            <w:r>
              <w:rPr>
                <w:rFonts w:ascii="Arial Narrow" w:eastAsia="Arial" w:hAnsi="Arial Narrow" w:cs="Calibri"/>
                <w:b/>
                <w:bCs/>
                <w:lang w:val="hr-HR"/>
              </w:rPr>
              <w:t>UKUPNO bez PDV-a</w:t>
            </w:r>
          </w:p>
        </w:tc>
      </w:tr>
      <w:tr w:rsidR="00ED2447" w:rsidTr="003A7E73">
        <w:trPr>
          <w:trHeight w:val="1072"/>
        </w:trPr>
        <w:tc>
          <w:tcPr>
            <w:tcW w:w="4483" w:type="dxa"/>
          </w:tcPr>
          <w:p w:rsidR="00ED2447" w:rsidRDefault="00ED2447" w:rsidP="00F849B8">
            <w:pPr>
              <w:spacing w:before="100" w:beforeAutospacing="1" w:after="100" w:afterAutospacing="1"/>
              <w:rPr>
                <w:rFonts w:ascii="Arial Narrow" w:eastAsia="Arial" w:hAnsi="Arial Narrow" w:cs="Calibri"/>
                <w:bCs/>
                <w:lang w:val="hr-HR"/>
              </w:rPr>
            </w:pPr>
            <w:r>
              <w:rPr>
                <w:rFonts w:ascii="Arial Narrow" w:eastAsia="Arial" w:hAnsi="Arial Narrow" w:cs="Calibri"/>
                <w:bCs/>
                <w:lang w:val="hr-HR"/>
              </w:rPr>
              <w:t xml:space="preserve">Isporuka </w:t>
            </w:r>
            <w:r>
              <w:rPr>
                <w:rFonts w:ascii="Arial Narrow" w:eastAsia="Times New Roman" w:hAnsi="Arial Narrow" w:cs="Calibri"/>
                <w:bCs/>
                <w:lang w:val="hr-HR"/>
              </w:rPr>
              <w:t xml:space="preserve">i montaža </w:t>
            </w:r>
            <w:r>
              <w:rPr>
                <w:rFonts w:ascii="Arial Narrow" w:eastAsia="Times New Roman" w:hAnsi="Arial Narrow" w:cs="Calibri"/>
                <w:b/>
                <w:bCs/>
                <w:lang w:val="hr-HR"/>
              </w:rPr>
              <w:t xml:space="preserve">UPS uređaja </w:t>
            </w:r>
            <w:r>
              <w:rPr>
                <w:rFonts w:ascii="Arial Narrow" w:eastAsia="Times New Roman" w:hAnsi="Arial Narrow" w:cs="Calibri"/>
                <w:bCs/>
                <w:lang w:val="hr-HR"/>
              </w:rPr>
              <w:t>uključujući sav potreban materijal, alat i opremu do pune gotovosti prema specifikaciji u opisu radova te izrada svih potrebnih ispitivanja i atestne dokumentacije.</w:t>
            </w:r>
          </w:p>
        </w:tc>
        <w:tc>
          <w:tcPr>
            <w:tcW w:w="985" w:type="dxa"/>
          </w:tcPr>
          <w:p w:rsidR="00ED2447" w:rsidRDefault="00ED2447" w:rsidP="00F849B8">
            <w:pPr>
              <w:spacing w:before="100" w:beforeAutospacing="1" w:after="100" w:afterAutospacing="1"/>
              <w:jc w:val="center"/>
              <w:rPr>
                <w:rFonts w:ascii="Arial Narrow" w:eastAsia="Arial" w:hAnsi="Arial Narrow" w:cs="Calibri"/>
                <w:bCs/>
                <w:lang w:val="hr-HR"/>
              </w:rPr>
            </w:pPr>
            <w:r>
              <w:rPr>
                <w:rFonts w:ascii="Arial Narrow" w:eastAsia="Arial" w:hAnsi="Arial Narrow" w:cs="Calibri"/>
                <w:bCs/>
                <w:lang w:val="hr-HR"/>
              </w:rPr>
              <w:t>1</w:t>
            </w:r>
            <w:r>
              <w:rPr>
                <w:rFonts w:ascii="Arial Narrow" w:eastAsia="Arial" w:hAnsi="Arial Narrow" w:cs="Calibri"/>
                <w:bCs/>
                <w:color w:val="FF0000"/>
                <w:lang w:val="hr-HR"/>
              </w:rPr>
              <w:t xml:space="preserve"> </w:t>
            </w:r>
            <w:r>
              <w:rPr>
                <w:rFonts w:ascii="Arial Narrow" w:eastAsia="Arial" w:hAnsi="Arial Narrow" w:cs="Calibri"/>
                <w:bCs/>
                <w:lang w:val="hr-HR"/>
              </w:rPr>
              <w:t>kom</w:t>
            </w:r>
          </w:p>
        </w:tc>
        <w:tc>
          <w:tcPr>
            <w:tcW w:w="1898" w:type="dxa"/>
          </w:tcPr>
          <w:p w:rsidR="00ED2447" w:rsidRDefault="00ED2447" w:rsidP="00F849B8">
            <w:pPr>
              <w:rPr>
                <w:lang w:val="hr-HR"/>
              </w:rPr>
            </w:pPr>
            <w:r>
              <w:rPr>
                <w:lang w:val="hr-HR"/>
              </w:rPr>
              <w:t xml:space="preserve"> </w:t>
            </w:r>
          </w:p>
        </w:tc>
        <w:tc>
          <w:tcPr>
            <w:tcW w:w="1985" w:type="dxa"/>
          </w:tcPr>
          <w:p w:rsidR="00ED2447" w:rsidRDefault="00ED2447" w:rsidP="00F849B8">
            <w:pPr>
              <w:rPr>
                <w:lang w:val="hr-HR"/>
              </w:rPr>
            </w:pPr>
            <w:r>
              <w:rPr>
                <w:lang w:val="hr-HR"/>
              </w:rPr>
              <w:t xml:space="preserve">  </w:t>
            </w:r>
          </w:p>
        </w:tc>
      </w:tr>
      <w:tr w:rsidR="00ED2447" w:rsidTr="003A7E73">
        <w:trPr>
          <w:trHeight w:val="335"/>
        </w:trPr>
        <w:tc>
          <w:tcPr>
            <w:tcW w:w="5468" w:type="dxa"/>
            <w:gridSpan w:val="2"/>
          </w:tcPr>
          <w:p w:rsidR="00ED2447" w:rsidRDefault="00ED2447" w:rsidP="00F849B8">
            <w:pPr>
              <w:spacing w:before="100" w:beforeAutospacing="1" w:after="100" w:afterAutospacing="1"/>
              <w:ind w:left="720"/>
              <w:contextualSpacing/>
              <w:jc w:val="right"/>
              <w:rPr>
                <w:rFonts w:ascii="Arial Narrow" w:eastAsia="Arial" w:hAnsi="Arial Narrow" w:cs="Calibri"/>
                <w:bCs/>
                <w:lang w:val="hr-HR"/>
              </w:rPr>
            </w:pPr>
            <w:r>
              <w:rPr>
                <w:rFonts w:ascii="Arial Narrow" w:eastAsia="Times New Roman" w:hAnsi="Arial Narrow" w:cs="Calibri"/>
                <w:bCs/>
                <w:lang w:val="hr-HR"/>
              </w:rPr>
              <w:t>UKUPNO (bez PDV-a):</w:t>
            </w:r>
          </w:p>
        </w:tc>
        <w:tc>
          <w:tcPr>
            <w:tcW w:w="3883" w:type="dxa"/>
            <w:gridSpan w:val="2"/>
          </w:tcPr>
          <w:p w:rsidR="00ED2447" w:rsidRDefault="00ED2447" w:rsidP="00F849B8">
            <w:pPr>
              <w:rPr>
                <w:lang w:val="hr-HR"/>
              </w:rPr>
            </w:pPr>
            <w:r>
              <w:rPr>
                <w:lang w:val="hr-HR"/>
              </w:rPr>
              <w:t xml:space="preserve"> </w:t>
            </w:r>
          </w:p>
        </w:tc>
      </w:tr>
      <w:tr w:rsidR="00ED2447" w:rsidTr="003A7E73">
        <w:trPr>
          <w:trHeight w:val="339"/>
        </w:trPr>
        <w:tc>
          <w:tcPr>
            <w:tcW w:w="5468" w:type="dxa"/>
            <w:gridSpan w:val="2"/>
          </w:tcPr>
          <w:p w:rsidR="00ED2447" w:rsidRDefault="00ED2447" w:rsidP="00F849B8">
            <w:pPr>
              <w:spacing w:before="100" w:beforeAutospacing="1" w:after="100" w:afterAutospacing="1"/>
              <w:ind w:left="720"/>
              <w:contextualSpacing/>
              <w:jc w:val="right"/>
              <w:rPr>
                <w:rFonts w:ascii="Arial Narrow" w:eastAsia="Arial" w:hAnsi="Arial Narrow" w:cs="Calibri"/>
                <w:bCs/>
                <w:lang w:val="hr-HR"/>
              </w:rPr>
            </w:pPr>
            <w:r>
              <w:rPr>
                <w:rFonts w:ascii="Arial Narrow" w:eastAsia="Arial" w:hAnsi="Arial Narrow" w:cs="Calibri"/>
                <w:bCs/>
                <w:lang w:val="hr-HR"/>
              </w:rPr>
              <w:t>PDV:</w:t>
            </w:r>
          </w:p>
        </w:tc>
        <w:tc>
          <w:tcPr>
            <w:tcW w:w="3883" w:type="dxa"/>
            <w:gridSpan w:val="2"/>
          </w:tcPr>
          <w:p w:rsidR="00ED2447" w:rsidRDefault="00ED2447" w:rsidP="00F849B8">
            <w:pPr>
              <w:rPr>
                <w:lang w:val="hr-HR"/>
              </w:rPr>
            </w:pPr>
            <w:r>
              <w:rPr>
                <w:lang w:val="hr-HR"/>
              </w:rPr>
              <w:t xml:space="preserve"> </w:t>
            </w:r>
          </w:p>
        </w:tc>
      </w:tr>
      <w:tr w:rsidR="00ED2447" w:rsidTr="003A7E73">
        <w:trPr>
          <w:trHeight w:val="329"/>
        </w:trPr>
        <w:tc>
          <w:tcPr>
            <w:tcW w:w="5468" w:type="dxa"/>
            <w:gridSpan w:val="2"/>
          </w:tcPr>
          <w:p w:rsidR="00ED2447" w:rsidRDefault="00ED2447" w:rsidP="00F849B8">
            <w:pPr>
              <w:spacing w:before="100" w:beforeAutospacing="1" w:after="100" w:afterAutospacing="1"/>
              <w:ind w:left="720"/>
              <w:contextualSpacing/>
              <w:jc w:val="right"/>
              <w:rPr>
                <w:rFonts w:ascii="Arial Narrow" w:eastAsia="Arial" w:hAnsi="Arial Narrow" w:cs="Calibri"/>
                <w:bCs/>
                <w:lang w:val="hr-HR"/>
              </w:rPr>
            </w:pPr>
            <w:r>
              <w:rPr>
                <w:rFonts w:ascii="Arial Narrow" w:eastAsia="Times New Roman" w:hAnsi="Arial Narrow" w:cs="Calibri"/>
                <w:bCs/>
                <w:lang w:val="hr-HR"/>
              </w:rPr>
              <w:t>UKUPNO (sa PDV-om):</w:t>
            </w:r>
          </w:p>
        </w:tc>
        <w:tc>
          <w:tcPr>
            <w:tcW w:w="3883" w:type="dxa"/>
            <w:gridSpan w:val="2"/>
          </w:tcPr>
          <w:p w:rsidR="00ED2447" w:rsidRDefault="00ED2447" w:rsidP="00F849B8">
            <w:pPr>
              <w:rPr>
                <w:lang w:val="hr-HR"/>
              </w:rPr>
            </w:pPr>
            <w:r>
              <w:rPr>
                <w:lang w:val="hr-HR"/>
              </w:rPr>
              <w:t xml:space="preserve"> </w:t>
            </w:r>
          </w:p>
        </w:tc>
      </w:tr>
    </w:tbl>
    <w:p w:rsidR="00A93505" w:rsidRDefault="00A93505" w:rsidP="00A93505"/>
    <w:p w:rsidR="00530B93" w:rsidRDefault="00530B93" w:rsidP="00A93505"/>
    <w:p w:rsidR="00A1741F" w:rsidRDefault="00A1741F" w:rsidP="00A93505"/>
    <w:p w:rsidR="00A93505" w:rsidRDefault="00A93505" w:rsidP="00A93505"/>
    <w:p w:rsidR="00A93505" w:rsidRDefault="00A93505" w:rsidP="00A93505">
      <w:r>
        <w:t>U __________________________</w:t>
      </w:r>
      <w:proofErr w:type="gramStart"/>
      <w:r>
        <w:t>,_</w:t>
      </w:r>
      <w:proofErr w:type="gramEnd"/>
      <w:r>
        <w:t>______</w:t>
      </w:r>
    </w:p>
    <w:p w:rsidR="005D5C77" w:rsidRDefault="005D5C77" w:rsidP="00A93505"/>
    <w:p w:rsidR="00A93505" w:rsidRDefault="00A93505" w:rsidP="00A93505">
      <w:pPr>
        <w:jc w:val="center"/>
      </w:pPr>
      <w:r>
        <w:t>M.P.</w:t>
      </w:r>
    </w:p>
    <w:p w:rsidR="00A93505" w:rsidRDefault="00F6217C" w:rsidP="00F6217C">
      <w:pPr>
        <w:jc w:val="center"/>
      </w:pPr>
      <w:r>
        <w:t xml:space="preserve">                                                                                                                                   </w:t>
      </w:r>
      <w:r w:rsidR="00A93505">
        <w:t>ZA PONUDITELJA</w:t>
      </w:r>
    </w:p>
    <w:p w:rsidR="00F6217C" w:rsidRDefault="00F6217C" w:rsidP="00A93505">
      <w:pPr>
        <w:jc w:val="right"/>
      </w:pPr>
    </w:p>
    <w:p w:rsidR="00A93505" w:rsidRDefault="00A93505" w:rsidP="00A93505">
      <w:pPr>
        <w:jc w:val="right"/>
      </w:pPr>
      <w:r>
        <w:t>________________________________</w:t>
      </w:r>
    </w:p>
    <w:p w:rsidR="00E37EED" w:rsidRPr="00CC7CD7" w:rsidRDefault="00A93505" w:rsidP="00CC7CD7">
      <w:pPr>
        <w:jc w:val="right"/>
      </w:pPr>
      <w:bookmarkStart w:id="7" w:name="_GoBack"/>
      <w:bookmarkEnd w:id="7"/>
      <w:r>
        <w:t>(</w:t>
      </w:r>
      <w:proofErr w:type="spellStart"/>
      <w:proofErr w:type="gramStart"/>
      <w:r>
        <w:t>potpis</w:t>
      </w:r>
      <w:proofErr w:type="spellEnd"/>
      <w:proofErr w:type="gramEnd"/>
      <w:r>
        <w:t xml:space="preserve"> </w:t>
      </w:r>
      <w:proofErr w:type="spellStart"/>
      <w:r>
        <w:t>odgovorne</w:t>
      </w:r>
      <w:proofErr w:type="spellEnd"/>
      <w:r>
        <w:t xml:space="preserve"> </w:t>
      </w:r>
      <w:proofErr w:type="spellStart"/>
      <w:r>
        <w:t>osobe</w:t>
      </w:r>
      <w:proofErr w:type="spellEnd"/>
      <w:r>
        <w:t xml:space="preserve"> </w:t>
      </w:r>
      <w:proofErr w:type="spellStart"/>
      <w:r>
        <w:t>ponuditelja</w:t>
      </w:r>
      <w:proofErr w:type="spellEnd"/>
      <w:r>
        <w:t>)</w:t>
      </w:r>
    </w:p>
    <w:sectPr w:rsidR="00E37EED" w:rsidRPr="00CC7CD7" w:rsidSect="00F834A6">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CC4" w:rsidRDefault="00075CC4">
      <w:r>
        <w:separator/>
      </w:r>
    </w:p>
  </w:endnote>
  <w:endnote w:type="continuationSeparator" w:id="0">
    <w:p w:rsidR="00075CC4" w:rsidRDefault="0007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509836"/>
      <w:docPartObj>
        <w:docPartGallery w:val="Page Numbers (Bottom of Page)"/>
        <w:docPartUnique/>
      </w:docPartObj>
    </w:sdtPr>
    <w:sdtEndPr>
      <w:rPr>
        <w:noProof/>
      </w:rPr>
    </w:sdtEndPr>
    <w:sdtContent>
      <w:p w:rsidR="007E2512" w:rsidRDefault="007E2512" w:rsidP="003848ED">
        <w:pPr>
          <w:pStyle w:val="Footer"/>
        </w:pPr>
      </w:p>
      <w:p w:rsidR="007E2512" w:rsidRDefault="007E2512" w:rsidP="003848ED">
        <w:pPr>
          <w:pStyle w:val="Footer"/>
        </w:pPr>
      </w:p>
      <w:p w:rsidR="007E2512" w:rsidRDefault="007E2512" w:rsidP="003848ED">
        <w:pPr>
          <w:pStyle w:val="Footer"/>
        </w:pPr>
        <w:proofErr w:type="spellStart"/>
        <w:r w:rsidRPr="00627236">
          <w:rPr>
            <w:rFonts w:ascii="Arial Narrow" w:hAnsi="Arial Narrow"/>
          </w:rPr>
          <w:t>Klinički</w:t>
        </w:r>
        <w:proofErr w:type="spellEnd"/>
        <w:r w:rsidRPr="00627236">
          <w:rPr>
            <w:rFonts w:ascii="Arial Narrow" w:hAnsi="Arial Narrow"/>
          </w:rPr>
          <w:t xml:space="preserve"> </w:t>
        </w:r>
        <w:proofErr w:type="spellStart"/>
        <w:r w:rsidRPr="00627236">
          <w:rPr>
            <w:rFonts w:ascii="Arial Narrow" w:hAnsi="Arial Narrow"/>
          </w:rPr>
          <w:t>bolnički</w:t>
        </w:r>
        <w:proofErr w:type="spellEnd"/>
        <w:r w:rsidRPr="00627236">
          <w:rPr>
            <w:rFonts w:ascii="Arial Narrow" w:hAnsi="Arial Narrow"/>
          </w:rPr>
          <w:t xml:space="preserve"> </w:t>
        </w:r>
        <w:proofErr w:type="spellStart"/>
        <w:r w:rsidRPr="00627236">
          <w:rPr>
            <w:rFonts w:ascii="Arial Narrow" w:hAnsi="Arial Narrow"/>
          </w:rPr>
          <w:t>centar</w:t>
        </w:r>
        <w:proofErr w:type="spellEnd"/>
        <w:r w:rsidRPr="00627236">
          <w:rPr>
            <w:rFonts w:ascii="Arial Narrow" w:hAnsi="Arial Narrow"/>
          </w:rPr>
          <w:t xml:space="preserve"> </w:t>
        </w:r>
        <w:proofErr w:type="spellStart"/>
        <w:r w:rsidRPr="00627236">
          <w:rPr>
            <w:rFonts w:ascii="Arial Narrow" w:hAnsi="Arial Narrow"/>
          </w:rPr>
          <w:t>Sestre</w:t>
        </w:r>
        <w:proofErr w:type="spellEnd"/>
        <w:r w:rsidRPr="00627236">
          <w:rPr>
            <w:rFonts w:ascii="Arial Narrow" w:hAnsi="Arial Narrow"/>
          </w:rPr>
          <w:t xml:space="preserve"> </w:t>
        </w:r>
        <w:proofErr w:type="spellStart"/>
        <w:r w:rsidRPr="00627236">
          <w:rPr>
            <w:rFonts w:ascii="Arial Narrow" w:hAnsi="Arial Narrow"/>
          </w:rPr>
          <w:t>milosrdnice</w:t>
        </w:r>
        <w:proofErr w:type="spellEnd"/>
        <w:r w:rsidRPr="00627236">
          <w:rPr>
            <w:rFonts w:ascii="Arial Narrow" w:hAnsi="Arial Narrow"/>
          </w:rPr>
          <w:t xml:space="preserve">    </w:t>
        </w:r>
        <w:r>
          <w:t xml:space="preserve">                                                                                                                </w:t>
        </w:r>
        <w:r>
          <w:fldChar w:fldCharType="begin"/>
        </w:r>
        <w:r>
          <w:instrText xml:space="preserve"> PAGE   \* MERGEFORMAT </w:instrText>
        </w:r>
        <w:r>
          <w:fldChar w:fldCharType="separate"/>
        </w:r>
        <w:r w:rsidR="00D11FB8">
          <w:rPr>
            <w:noProof/>
          </w:rPr>
          <w:t>21</w:t>
        </w:r>
        <w:r>
          <w:rPr>
            <w:noProof/>
          </w:rPr>
          <w:fldChar w:fldCharType="end"/>
        </w:r>
      </w:p>
    </w:sdtContent>
  </w:sdt>
  <w:p w:rsidR="007E2512" w:rsidRDefault="007E2512">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CC4" w:rsidRDefault="00075CC4">
      <w:r>
        <w:separator/>
      </w:r>
    </w:p>
  </w:footnote>
  <w:footnote w:type="continuationSeparator" w:id="0">
    <w:p w:rsidR="00075CC4" w:rsidRDefault="0007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24006C"/>
    <w:multiLevelType w:val="hybridMultilevel"/>
    <w:tmpl w:val="C1EAE1B0"/>
    <w:lvl w:ilvl="0" w:tplc="684E0A18">
      <w:start w:val="1"/>
      <w:numFmt w:val="bullet"/>
      <w:lvlText w:val="-"/>
      <w:lvlJc w:val="left"/>
      <w:pPr>
        <w:ind w:left="720"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743B48"/>
    <w:multiLevelType w:val="hybridMultilevel"/>
    <w:tmpl w:val="FC6A33F6"/>
    <w:lvl w:ilvl="0" w:tplc="684E0A18">
      <w:start w:val="1"/>
      <w:numFmt w:val="bullet"/>
      <w:lvlText w:val="-"/>
      <w:lvlJc w:val="left"/>
      <w:pPr>
        <w:ind w:left="785"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15:restartNumberingAfterBreak="0">
    <w:nsid w:val="17787E56"/>
    <w:multiLevelType w:val="hybridMultilevel"/>
    <w:tmpl w:val="D722F2E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A7588"/>
    <w:multiLevelType w:val="hybridMultilevel"/>
    <w:tmpl w:val="507C2272"/>
    <w:lvl w:ilvl="0" w:tplc="F964381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840654"/>
    <w:multiLevelType w:val="hybridMultilevel"/>
    <w:tmpl w:val="D7D211B0"/>
    <w:lvl w:ilvl="0" w:tplc="684E0A18">
      <w:start w:val="1"/>
      <w:numFmt w:val="bullet"/>
      <w:lvlText w:val="-"/>
      <w:lvlJc w:val="left"/>
      <w:pPr>
        <w:ind w:left="720" w:hanging="360"/>
      </w:pPr>
      <w:rPr>
        <w:rFonts w:ascii="Calibri" w:eastAsia="Times New Roman" w:hAnsi="Calibri"/>
        <w:b w:val="0"/>
        <w:bCs w:val="0"/>
        <w:i w:val="0"/>
        <w:iCs w:val="0"/>
        <w:strike w:val="0"/>
        <w:dstrike w:val="0"/>
        <w:color w:val="000000"/>
        <w:sz w:val="22"/>
        <w:szCs w:val="22"/>
        <w:u w:val="none"/>
        <w:vertAlign w:val="baseline"/>
      </w:rPr>
    </w:lvl>
    <w:lvl w:ilvl="1" w:tplc="CDCC8A00">
      <w:start w:val="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6C2AD8"/>
    <w:multiLevelType w:val="hybridMultilevel"/>
    <w:tmpl w:val="5DD8AE0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202841"/>
    <w:multiLevelType w:val="hybridMultilevel"/>
    <w:tmpl w:val="ED682FEA"/>
    <w:lvl w:ilvl="0" w:tplc="CD6E732A">
      <w:numFmt w:val="bullet"/>
      <w:lvlText w:val="-"/>
      <w:lvlJc w:val="left"/>
      <w:pPr>
        <w:ind w:left="1440" w:hanging="360"/>
      </w:pPr>
      <w:rPr>
        <w:rFonts w:ascii="Calibri" w:eastAsiaTheme="minorHAnsi" w:hAnsi="Calibri" w:cstheme="minorBid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308C1D31"/>
    <w:multiLevelType w:val="hybridMultilevel"/>
    <w:tmpl w:val="0D6403D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5703F2"/>
    <w:multiLevelType w:val="hybridMultilevel"/>
    <w:tmpl w:val="6A524208"/>
    <w:lvl w:ilvl="0" w:tplc="7D2ED862">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D434A56"/>
    <w:multiLevelType w:val="hybridMultilevel"/>
    <w:tmpl w:val="A106E536"/>
    <w:lvl w:ilvl="0" w:tplc="FFFFFFF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50E65090"/>
    <w:multiLevelType w:val="hybridMultilevel"/>
    <w:tmpl w:val="C5E685C2"/>
    <w:lvl w:ilvl="0" w:tplc="684E0A18">
      <w:start w:val="1"/>
      <w:numFmt w:val="bullet"/>
      <w:lvlText w:val="-"/>
      <w:lvlJc w:val="left"/>
      <w:pPr>
        <w:ind w:left="1080"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730240"/>
    <w:multiLevelType w:val="hybridMultilevel"/>
    <w:tmpl w:val="21C4B3D0"/>
    <w:lvl w:ilvl="0" w:tplc="684E0A18">
      <w:start w:val="1"/>
      <w:numFmt w:val="bullet"/>
      <w:lvlText w:val="-"/>
      <w:lvlJc w:val="left"/>
      <w:pPr>
        <w:ind w:left="1080"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FC42BED"/>
    <w:multiLevelType w:val="hybridMultilevel"/>
    <w:tmpl w:val="92683004"/>
    <w:lvl w:ilvl="0" w:tplc="041A0005">
      <w:start w:val="1"/>
      <w:numFmt w:val="bullet"/>
      <w:lvlText w:val=""/>
      <w:lvlJc w:val="left"/>
      <w:pPr>
        <w:ind w:left="720" w:hanging="360"/>
      </w:pPr>
      <w:rPr>
        <w:rFonts w:ascii="Wingdings" w:hAnsi="Wingdings" w:hint="default"/>
      </w:rPr>
    </w:lvl>
    <w:lvl w:ilvl="1" w:tplc="CD6E732A">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EC6043C"/>
    <w:multiLevelType w:val="hybridMultilevel"/>
    <w:tmpl w:val="CC44FD1C"/>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F3C2041"/>
    <w:multiLevelType w:val="hybridMultilevel"/>
    <w:tmpl w:val="8690A6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76CD6E01"/>
    <w:multiLevelType w:val="hybridMultilevel"/>
    <w:tmpl w:val="B186168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1B3585"/>
    <w:multiLevelType w:val="hybridMultilevel"/>
    <w:tmpl w:val="D932D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310246"/>
    <w:multiLevelType w:val="hybridMultilevel"/>
    <w:tmpl w:val="C3FAF8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3"/>
  </w:num>
  <w:num w:numId="6">
    <w:abstractNumId w:val="22"/>
  </w:num>
  <w:num w:numId="7">
    <w:abstractNumId w:val="2"/>
  </w:num>
  <w:num w:numId="8">
    <w:abstractNumId w:val="4"/>
  </w:num>
  <w:num w:numId="9">
    <w:abstractNumId w:val="16"/>
  </w:num>
  <w:num w:numId="10">
    <w:abstractNumId w:val="21"/>
  </w:num>
  <w:num w:numId="11">
    <w:abstractNumId w:val="19"/>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7"/>
  </w:num>
  <w:num w:numId="17">
    <w:abstractNumId w:val="15"/>
  </w:num>
  <w:num w:numId="18">
    <w:abstractNumId w:val="9"/>
  </w:num>
  <w:num w:numId="19">
    <w:abstractNumId w:val="23"/>
  </w:num>
  <w:num w:numId="20">
    <w:abstractNumId w:val="6"/>
  </w:num>
  <w:num w:numId="21">
    <w:abstractNumId w:val="14"/>
  </w:num>
  <w:num w:numId="22">
    <w:abstractNumId w:val="10"/>
  </w:num>
  <w:num w:numId="23">
    <w:abstractNumId w:val="8"/>
  </w:num>
  <w:num w:numId="24">
    <w:abstractNumId w:val="11"/>
  </w:num>
  <w:num w:numId="2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4"/>
    <w:rsid w:val="000031DB"/>
    <w:rsid w:val="00003CD3"/>
    <w:rsid w:val="0000497C"/>
    <w:rsid w:val="00004B7F"/>
    <w:rsid w:val="00004DB3"/>
    <w:rsid w:val="0000603E"/>
    <w:rsid w:val="00006203"/>
    <w:rsid w:val="00006ACA"/>
    <w:rsid w:val="0001016A"/>
    <w:rsid w:val="00011595"/>
    <w:rsid w:val="00012028"/>
    <w:rsid w:val="00012663"/>
    <w:rsid w:val="00013FA8"/>
    <w:rsid w:val="00014352"/>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C27"/>
    <w:rsid w:val="00023EF4"/>
    <w:rsid w:val="0002466C"/>
    <w:rsid w:val="00025FF9"/>
    <w:rsid w:val="00027BCA"/>
    <w:rsid w:val="00030A9B"/>
    <w:rsid w:val="00030DB9"/>
    <w:rsid w:val="00031035"/>
    <w:rsid w:val="00031230"/>
    <w:rsid w:val="00032447"/>
    <w:rsid w:val="00033402"/>
    <w:rsid w:val="00035996"/>
    <w:rsid w:val="0003622A"/>
    <w:rsid w:val="0003672A"/>
    <w:rsid w:val="0004153E"/>
    <w:rsid w:val="00042926"/>
    <w:rsid w:val="0004450C"/>
    <w:rsid w:val="000448AB"/>
    <w:rsid w:val="00044F35"/>
    <w:rsid w:val="00050AC8"/>
    <w:rsid w:val="00050B19"/>
    <w:rsid w:val="0005132D"/>
    <w:rsid w:val="000513CC"/>
    <w:rsid w:val="00051B31"/>
    <w:rsid w:val="00052681"/>
    <w:rsid w:val="000527B8"/>
    <w:rsid w:val="00052936"/>
    <w:rsid w:val="00053FBA"/>
    <w:rsid w:val="00054592"/>
    <w:rsid w:val="00054B5F"/>
    <w:rsid w:val="000569A1"/>
    <w:rsid w:val="0006178D"/>
    <w:rsid w:val="000618CC"/>
    <w:rsid w:val="000619FF"/>
    <w:rsid w:val="00061A61"/>
    <w:rsid w:val="000630CF"/>
    <w:rsid w:val="0006543F"/>
    <w:rsid w:val="00067E94"/>
    <w:rsid w:val="0007151E"/>
    <w:rsid w:val="00072DB0"/>
    <w:rsid w:val="00072E2F"/>
    <w:rsid w:val="00072EC1"/>
    <w:rsid w:val="000745E3"/>
    <w:rsid w:val="00074806"/>
    <w:rsid w:val="00075B59"/>
    <w:rsid w:val="00075CC4"/>
    <w:rsid w:val="000762F9"/>
    <w:rsid w:val="00076ABD"/>
    <w:rsid w:val="000771E9"/>
    <w:rsid w:val="0007782D"/>
    <w:rsid w:val="00081659"/>
    <w:rsid w:val="0008269F"/>
    <w:rsid w:val="00083B75"/>
    <w:rsid w:val="00083CF2"/>
    <w:rsid w:val="00084934"/>
    <w:rsid w:val="000858BC"/>
    <w:rsid w:val="00085FAA"/>
    <w:rsid w:val="000901D0"/>
    <w:rsid w:val="00090CB2"/>
    <w:rsid w:val="00090CE0"/>
    <w:rsid w:val="000934CA"/>
    <w:rsid w:val="00093561"/>
    <w:rsid w:val="0009386E"/>
    <w:rsid w:val="00095204"/>
    <w:rsid w:val="000962B5"/>
    <w:rsid w:val="000968B3"/>
    <w:rsid w:val="0009763F"/>
    <w:rsid w:val="00097C00"/>
    <w:rsid w:val="00097CA3"/>
    <w:rsid w:val="000A063F"/>
    <w:rsid w:val="000A1485"/>
    <w:rsid w:val="000A198E"/>
    <w:rsid w:val="000A1B8B"/>
    <w:rsid w:val="000A34EE"/>
    <w:rsid w:val="000A4E9A"/>
    <w:rsid w:val="000A6557"/>
    <w:rsid w:val="000A6615"/>
    <w:rsid w:val="000A669B"/>
    <w:rsid w:val="000A705B"/>
    <w:rsid w:val="000B018F"/>
    <w:rsid w:val="000B2197"/>
    <w:rsid w:val="000B2E35"/>
    <w:rsid w:val="000B3651"/>
    <w:rsid w:val="000B3B2B"/>
    <w:rsid w:val="000B428F"/>
    <w:rsid w:val="000B5860"/>
    <w:rsid w:val="000B69DF"/>
    <w:rsid w:val="000B74BB"/>
    <w:rsid w:val="000C0DDC"/>
    <w:rsid w:val="000C1DCE"/>
    <w:rsid w:val="000C38A2"/>
    <w:rsid w:val="000C40B4"/>
    <w:rsid w:val="000C4ADA"/>
    <w:rsid w:val="000D0DDE"/>
    <w:rsid w:val="000D1329"/>
    <w:rsid w:val="000D2F6C"/>
    <w:rsid w:val="000D42A9"/>
    <w:rsid w:val="000D60C4"/>
    <w:rsid w:val="000D6AF9"/>
    <w:rsid w:val="000E06BD"/>
    <w:rsid w:val="000E0A17"/>
    <w:rsid w:val="000E0ECE"/>
    <w:rsid w:val="000E10B0"/>
    <w:rsid w:val="000E186A"/>
    <w:rsid w:val="000E3454"/>
    <w:rsid w:val="000E4E8F"/>
    <w:rsid w:val="000E5AB0"/>
    <w:rsid w:val="000E6B4E"/>
    <w:rsid w:val="000E6D3B"/>
    <w:rsid w:val="000E7D67"/>
    <w:rsid w:val="000F0955"/>
    <w:rsid w:val="000F0CB5"/>
    <w:rsid w:val="000F211D"/>
    <w:rsid w:val="000F50BB"/>
    <w:rsid w:val="000F5325"/>
    <w:rsid w:val="000F5671"/>
    <w:rsid w:val="000F5712"/>
    <w:rsid w:val="000F64A9"/>
    <w:rsid w:val="000F70E5"/>
    <w:rsid w:val="00100581"/>
    <w:rsid w:val="001005FB"/>
    <w:rsid w:val="00101430"/>
    <w:rsid w:val="001028AE"/>
    <w:rsid w:val="00103305"/>
    <w:rsid w:val="00104AB8"/>
    <w:rsid w:val="00104C48"/>
    <w:rsid w:val="00105E9F"/>
    <w:rsid w:val="0010658E"/>
    <w:rsid w:val="001078D1"/>
    <w:rsid w:val="00107A9E"/>
    <w:rsid w:val="0011180A"/>
    <w:rsid w:val="001126C5"/>
    <w:rsid w:val="001129FD"/>
    <w:rsid w:val="00114269"/>
    <w:rsid w:val="00115D7E"/>
    <w:rsid w:val="001210DA"/>
    <w:rsid w:val="001215FC"/>
    <w:rsid w:val="0012367D"/>
    <w:rsid w:val="00123FC1"/>
    <w:rsid w:val="00124832"/>
    <w:rsid w:val="00127EB8"/>
    <w:rsid w:val="001301F0"/>
    <w:rsid w:val="001304C6"/>
    <w:rsid w:val="0013338D"/>
    <w:rsid w:val="001341B1"/>
    <w:rsid w:val="00134868"/>
    <w:rsid w:val="00134E0A"/>
    <w:rsid w:val="001363C8"/>
    <w:rsid w:val="001364F6"/>
    <w:rsid w:val="001365D4"/>
    <w:rsid w:val="00137634"/>
    <w:rsid w:val="00141347"/>
    <w:rsid w:val="00141577"/>
    <w:rsid w:val="001418B4"/>
    <w:rsid w:val="001419E6"/>
    <w:rsid w:val="00142A3F"/>
    <w:rsid w:val="0014477D"/>
    <w:rsid w:val="00144A15"/>
    <w:rsid w:val="00144E5F"/>
    <w:rsid w:val="001459CE"/>
    <w:rsid w:val="00146BD2"/>
    <w:rsid w:val="00151C25"/>
    <w:rsid w:val="00151CA4"/>
    <w:rsid w:val="0015379B"/>
    <w:rsid w:val="00155C1C"/>
    <w:rsid w:val="00155D95"/>
    <w:rsid w:val="00156355"/>
    <w:rsid w:val="0015702A"/>
    <w:rsid w:val="00157478"/>
    <w:rsid w:val="00161282"/>
    <w:rsid w:val="00162141"/>
    <w:rsid w:val="001627DF"/>
    <w:rsid w:val="001640B5"/>
    <w:rsid w:val="00164698"/>
    <w:rsid w:val="00164736"/>
    <w:rsid w:val="00166BA4"/>
    <w:rsid w:val="00166FE5"/>
    <w:rsid w:val="00167D41"/>
    <w:rsid w:val="00170597"/>
    <w:rsid w:val="001709CE"/>
    <w:rsid w:val="00170F03"/>
    <w:rsid w:val="00171350"/>
    <w:rsid w:val="00173537"/>
    <w:rsid w:val="0017649D"/>
    <w:rsid w:val="00177396"/>
    <w:rsid w:val="001778A3"/>
    <w:rsid w:val="0018053A"/>
    <w:rsid w:val="00180593"/>
    <w:rsid w:val="001813B3"/>
    <w:rsid w:val="00183D55"/>
    <w:rsid w:val="001842CE"/>
    <w:rsid w:val="0018588C"/>
    <w:rsid w:val="001862F2"/>
    <w:rsid w:val="001925A4"/>
    <w:rsid w:val="00193290"/>
    <w:rsid w:val="00194229"/>
    <w:rsid w:val="0019568F"/>
    <w:rsid w:val="001979C6"/>
    <w:rsid w:val="001A1F6E"/>
    <w:rsid w:val="001A25AF"/>
    <w:rsid w:val="001A2F67"/>
    <w:rsid w:val="001A5519"/>
    <w:rsid w:val="001A5AC8"/>
    <w:rsid w:val="001A71BA"/>
    <w:rsid w:val="001B1685"/>
    <w:rsid w:val="001B18F2"/>
    <w:rsid w:val="001B1D68"/>
    <w:rsid w:val="001B2A48"/>
    <w:rsid w:val="001B3CAC"/>
    <w:rsid w:val="001B4451"/>
    <w:rsid w:val="001B4A0B"/>
    <w:rsid w:val="001B4CC6"/>
    <w:rsid w:val="001B500C"/>
    <w:rsid w:val="001B5936"/>
    <w:rsid w:val="001B7098"/>
    <w:rsid w:val="001B7AB2"/>
    <w:rsid w:val="001B7F90"/>
    <w:rsid w:val="001C32E6"/>
    <w:rsid w:val="001C3989"/>
    <w:rsid w:val="001C4A63"/>
    <w:rsid w:val="001C4FA6"/>
    <w:rsid w:val="001C6DFA"/>
    <w:rsid w:val="001C6E73"/>
    <w:rsid w:val="001C71C4"/>
    <w:rsid w:val="001C7330"/>
    <w:rsid w:val="001C7345"/>
    <w:rsid w:val="001C77EF"/>
    <w:rsid w:val="001D02BE"/>
    <w:rsid w:val="001D1408"/>
    <w:rsid w:val="001D1A21"/>
    <w:rsid w:val="001D29A1"/>
    <w:rsid w:val="001D3E01"/>
    <w:rsid w:val="001D429F"/>
    <w:rsid w:val="001D5385"/>
    <w:rsid w:val="001D604D"/>
    <w:rsid w:val="001D6BC7"/>
    <w:rsid w:val="001D6C17"/>
    <w:rsid w:val="001D6CEE"/>
    <w:rsid w:val="001D6FE8"/>
    <w:rsid w:val="001D7D05"/>
    <w:rsid w:val="001E218E"/>
    <w:rsid w:val="001E2C52"/>
    <w:rsid w:val="001E2CAB"/>
    <w:rsid w:val="001E4377"/>
    <w:rsid w:val="001E45C3"/>
    <w:rsid w:val="001E63FD"/>
    <w:rsid w:val="001E6BCA"/>
    <w:rsid w:val="001E7B80"/>
    <w:rsid w:val="001F359E"/>
    <w:rsid w:val="001F40BD"/>
    <w:rsid w:val="001F4947"/>
    <w:rsid w:val="001F5CCD"/>
    <w:rsid w:val="001F678F"/>
    <w:rsid w:val="001F7464"/>
    <w:rsid w:val="001F7E75"/>
    <w:rsid w:val="00200896"/>
    <w:rsid w:val="00202CBC"/>
    <w:rsid w:val="002034F9"/>
    <w:rsid w:val="00203695"/>
    <w:rsid w:val="00204031"/>
    <w:rsid w:val="0020459D"/>
    <w:rsid w:val="002051AF"/>
    <w:rsid w:val="00206F3E"/>
    <w:rsid w:val="00207321"/>
    <w:rsid w:val="0020737A"/>
    <w:rsid w:val="00207A99"/>
    <w:rsid w:val="00207B51"/>
    <w:rsid w:val="00215D3B"/>
    <w:rsid w:val="00216CF2"/>
    <w:rsid w:val="00216E27"/>
    <w:rsid w:val="0021701D"/>
    <w:rsid w:val="00220588"/>
    <w:rsid w:val="00220708"/>
    <w:rsid w:val="00223775"/>
    <w:rsid w:val="00225789"/>
    <w:rsid w:val="00225CA3"/>
    <w:rsid w:val="00226DE9"/>
    <w:rsid w:val="002305E7"/>
    <w:rsid w:val="00231164"/>
    <w:rsid w:val="002311DB"/>
    <w:rsid w:val="00231C8A"/>
    <w:rsid w:val="00232BD3"/>
    <w:rsid w:val="00232C63"/>
    <w:rsid w:val="0023492B"/>
    <w:rsid w:val="00237805"/>
    <w:rsid w:val="00237F83"/>
    <w:rsid w:val="002411DC"/>
    <w:rsid w:val="00242C78"/>
    <w:rsid w:val="002430BD"/>
    <w:rsid w:val="00247523"/>
    <w:rsid w:val="002477F6"/>
    <w:rsid w:val="002503B0"/>
    <w:rsid w:val="0025229B"/>
    <w:rsid w:val="00252394"/>
    <w:rsid w:val="00252809"/>
    <w:rsid w:val="0025537E"/>
    <w:rsid w:val="00255AB0"/>
    <w:rsid w:val="00256148"/>
    <w:rsid w:val="002569D7"/>
    <w:rsid w:val="00257435"/>
    <w:rsid w:val="00261509"/>
    <w:rsid w:val="00262FD8"/>
    <w:rsid w:val="002630C8"/>
    <w:rsid w:val="00263195"/>
    <w:rsid w:val="0026413E"/>
    <w:rsid w:val="00265F8C"/>
    <w:rsid w:val="00267441"/>
    <w:rsid w:val="00267E5B"/>
    <w:rsid w:val="0027056B"/>
    <w:rsid w:val="00270D6B"/>
    <w:rsid w:val="00272582"/>
    <w:rsid w:val="00272DBB"/>
    <w:rsid w:val="00272EEA"/>
    <w:rsid w:val="00272FD3"/>
    <w:rsid w:val="002733AE"/>
    <w:rsid w:val="00273FA3"/>
    <w:rsid w:val="0028073C"/>
    <w:rsid w:val="002817AA"/>
    <w:rsid w:val="00282712"/>
    <w:rsid w:val="00282D56"/>
    <w:rsid w:val="00283991"/>
    <w:rsid w:val="00283CB6"/>
    <w:rsid w:val="0028424B"/>
    <w:rsid w:val="002853AE"/>
    <w:rsid w:val="002857D2"/>
    <w:rsid w:val="002862C1"/>
    <w:rsid w:val="0028642F"/>
    <w:rsid w:val="002879F4"/>
    <w:rsid w:val="0029080A"/>
    <w:rsid w:val="00292165"/>
    <w:rsid w:val="0029412C"/>
    <w:rsid w:val="00294E7B"/>
    <w:rsid w:val="00295469"/>
    <w:rsid w:val="00296BAA"/>
    <w:rsid w:val="0029794B"/>
    <w:rsid w:val="002A083F"/>
    <w:rsid w:val="002A0913"/>
    <w:rsid w:val="002A0C47"/>
    <w:rsid w:val="002A0E72"/>
    <w:rsid w:val="002A3C35"/>
    <w:rsid w:val="002A5480"/>
    <w:rsid w:val="002A572A"/>
    <w:rsid w:val="002A6126"/>
    <w:rsid w:val="002A6A8E"/>
    <w:rsid w:val="002A7ED1"/>
    <w:rsid w:val="002B0427"/>
    <w:rsid w:val="002B0E19"/>
    <w:rsid w:val="002B0FCF"/>
    <w:rsid w:val="002B131D"/>
    <w:rsid w:val="002B1C4C"/>
    <w:rsid w:val="002B2D92"/>
    <w:rsid w:val="002B3579"/>
    <w:rsid w:val="002B44AD"/>
    <w:rsid w:val="002B46E5"/>
    <w:rsid w:val="002B4BE0"/>
    <w:rsid w:val="002B636C"/>
    <w:rsid w:val="002B6D86"/>
    <w:rsid w:val="002B6DEB"/>
    <w:rsid w:val="002B7739"/>
    <w:rsid w:val="002C0269"/>
    <w:rsid w:val="002C0D44"/>
    <w:rsid w:val="002C0FB2"/>
    <w:rsid w:val="002C18AE"/>
    <w:rsid w:val="002C1B67"/>
    <w:rsid w:val="002C1FEC"/>
    <w:rsid w:val="002C3676"/>
    <w:rsid w:val="002C4C9C"/>
    <w:rsid w:val="002C4FE8"/>
    <w:rsid w:val="002C55F3"/>
    <w:rsid w:val="002C64B4"/>
    <w:rsid w:val="002C6C69"/>
    <w:rsid w:val="002C75D0"/>
    <w:rsid w:val="002C798E"/>
    <w:rsid w:val="002D02A4"/>
    <w:rsid w:val="002D12E3"/>
    <w:rsid w:val="002D141A"/>
    <w:rsid w:val="002D2C6E"/>
    <w:rsid w:val="002D3EDA"/>
    <w:rsid w:val="002D4E08"/>
    <w:rsid w:val="002D53E5"/>
    <w:rsid w:val="002D62DC"/>
    <w:rsid w:val="002D7019"/>
    <w:rsid w:val="002E0624"/>
    <w:rsid w:val="002E1DCE"/>
    <w:rsid w:val="002E382C"/>
    <w:rsid w:val="002E4598"/>
    <w:rsid w:val="002E5751"/>
    <w:rsid w:val="002E585D"/>
    <w:rsid w:val="002E6BDE"/>
    <w:rsid w:val="002F21CA"/>
    <w:rsid w:val="002F3EA5"/>
    <w:rsid w:val="002F5B9C"/>
    <w:rsid w:val="002F613F"/>
    <w:rsid w:val="002F7177"/>
    <w:rsid w:val="003000D5"/>
    <w:rsid w:val="003000FC"/>
    <w:rsid w:val="003009FB"/>
    <w:rsid w:val="003016CF"/>
    <w:rsid w:val="00302FC3"/>
    <w:rsid w:val="00305AF4"/>
    <w:rsid w:val="00306E45"/>
    <w:rsid w:val="003076C6"/>
    <w:rsid w:val="003115E9"/>
    <w:rsid w:val="00311864"/>
    <w:rsid w:val="003137A5"/>
    <w:rsid w:val="00313BBD"/>
    <w:rsid w:val="00314002"/>
    <w:rsid w:val="00314A22"/>
    <w:rsid w:val="00315935"/>
    <w:rsid w:val="00316001"/>
    <w:rsid w:val="0031613B"/>
    <w:rsid w:val="003168ED"/>
    <w:rsid w:val="00316956"/>
    <w:rsid w:val="00320B61"/>
    <w:rsid w:val="00321823"/>
    <w:rsid w:val="003235B7"/>
    <w:rsid w:val="00323802"/>
    <w:rsid w:val="003245FE"/>
    <w:rsid w:val="00324A34"/>
    <w:rsid w:val="00326CE8"/>
    <w:rsid w:val="00327621"/>
    <w:rsid w:val="003336F0"/>
    <w:rsid w:val="00334941"/>
    <w:rsid w:val="00334D52"/>
    <w:rsid w:val="00335417"/>
    <w:rsid w:val="00335621"/>
    <w:rsid w:val="00335C7F"/>
    <w:rsid w:val="00337560"/>
    <w:rsid w:val="00337FAB"/>
    <w:rsid w:val="00340261"/>
    <w:rsid w:val="00340383"/>
    <w:rsid w:val="00340A72"/>
    <w:rsid w:val="00342C61"/>
    <w:rsid w:val="00342D2D"/>
    <w:rsid w:val="00343BE2"/>
    <w:rsid w:val="003473B1"/>
    <w:rsid w:val="00347DCC"/>
    <w:rsid w:val="0035039E"/>
    <w:rsid w:val="00350429"/>
    <w:rsid w:val="003516B5"/>
    <w:rsid w:val="00352110"/>
    <w:rsid w:val="003530A6"/>
    <w:rsid w:val="003536A7"/>
    <w:rsid w:val="00353D5A"/>
    <w:rsid w:val="00354B21"/>
    <w:rsid w:val="00356FA2"/>
    <w:rsid w:val="00360421"/>
    <w:rsid w:val="00360610"/>
    <w:rsid w:val="003608FF"/>
    <w:rsid w:val="003609B1"/>
    <w:rsid w:val="00362144"/>
    <w:rsid w:val="003622C2"/>
    <w:rsid w:val="00362302"/>
    <w:rsid w:val="00363503"/>
    <w:rsid w:val="00363C31"/>
    <w:rsid w:val="0036486B"/>
    <w:rsid w:val="0036608D"/>
    <w:rsid w:val="00366572"/>
    <w:rsid w:val="00367260"/>
    <w:rsid w:val="003717DC"/>
    <w:rsid w:val="00371920"/>
    <w:rsid w:val="003745A4"/>
    <w:rsid w:val="00374E71"/>
    <w:rsid w:val="00376294"/>
    <w:rsid w:val="00376778"/>
    <w:rsid w:val="003774C8"/>
    <w:rsid w:val="00377F4A"/>
    <w:rsid w:val="00382B08"/>
    <w:rsid w:val="00383D7A"/>
    <w:rsid w:val="00384896"/>
    <w:rsid w:val="003848ED"/>
    <w:rsid w:val="0038502B"/>
    <w:rsid w:val="0038586B"/>
    <w:rsid w:val="00387193"/>
    <w:rsid w:val="003875F2"/>
    <w:rsid w:val="003878EA"/>
    <w:rsid w:val="00390CCB"/>
    <w:rsid w:val="00395EBA"/>
    <w:rsid w:val="00396828"/>
    <w:rsid w:val="00396BD9"/>
    <w:rsid w:val="0039770E"/>
    <w:rsid w:val="0039791D"/>
    <w:rsid w:val="003A0E77"/>
    <w:rsid w:val="003A145C"/>
    <w:rsid w:val="003A16AA"/>
    <w:rsid w:val="003A195C"/>
    <w:rsid w:val="003A2AF1"/>
    <w:rsid w:val="003A3CF6"/>
    <w:rsid w:val="003A4466"/>
    <w:rsid w:val="003A7E73"/>
    <w:rsid w:val="003B02DF"/>
    <w:rsid w:val="003B0FD0"/>
    <w:rsid w:val="003B1B8D"/>
    <w:rsid w:val="003B2F87"/>
    <w:rsid w:val="003B3E84"/>
    <w:rsid w:val="003B4A8E"/>
    <w:rsid w:val="003B54CA"/>
    <w:rsid w:val="003B6D95"/>
    <w:rsid w:val="003C0008"/>
    <w:rsid w:val="003C0B70"/>
    <w:rsid w:val="003C0F7A"/>
    <w:rsid w:val="003C2A36"/>
    <w:rsid w:val="003C2A7E"/>
    <w:rsid w:val="003C3D5E"/>
    <w:rsid w:val="003C4A50"/>
    <w:rsid w:val="003C67BC"/>
    <w:rsid w:val="003C7D1D"/>
    <w:rsid w:val="003D0189"/>
    <w:rsid w:val="003D2700"/>
    <w:rsid w:val="003D4DBC"/>
    <w:rsid w:val="003D4E66"/>
    <w:rsid w:val="003D5DF6"/>
    <w:rsid w:val="003D606A"/>
    <w:rsid w:val="003D67AC"/>
    <w:rsid w:val="003D6B30"/>
    <w:rsid w:val="003D7969"/>
    <w:rsid w:val="003D7AB8"/>
    <w:rsid w:val="003E116B"/>
    <w:rsid w:val="003E18B5"/>
    <w:rsid w:val="003E3AD1"/>
    <w:rsid w:val="003E47CF"/>
    <w:rsid w:val="003E5328"/>
    <w:rsid w:val="003E798C"/>
    <w:rsid w:val="003F0758"/>
    <w:rsid w:val="003F0BD4"/>
    <w:rsid w:val="003F24D2"/>
    <w:rsid w:val="003F2CF7"/>
    <w:rsid w:val="003F3523"/>
    <w:rsid w:val="003F3C31"/>
    <w:rsid w:val="003F44A1"/>
    <w:rsid w:val="003F4D6B"/>
    <w:rsid w:val="003F56DD"/>
    <w:rsid w:val="003F6577"/>
    <w:rsid w:val="003F7267"/>
    <w:rsid w:val="00400162"/>
    <w:rsid w:val="00401031"/>
    <w:rsid w:val="00401707"/>
    <w:rsid w:val="00401E7B"/>
    <w:rsid w:val="0040334B"/>
    <w:rsid w:val="00404E10"/>
    <w:rsid w:val="00405342"/>
    <w:rsid w:val="00406618"/>
    <w:rsid w:val="00406DFD"/>
    <w:rsid w:val="004071EB"/>
    <w:rsid w:val="004103F0"/>
    <w:rsid w:val="00410A0C"/>
    <w:rsid w:val="00411050"/>
    <w:rsid w:val="00411067"/>
    <w:rsid w:val="00412E3C"/>
    <w:rsid w:val="00414FE0"/>
    <w:rsid w:val="00415AEC"/>
    <w:rsid w:val="00416448"/>
    <w:rsid w:val="0041753E"/>
    <w:rsid w:val="00417D9C"/>
    <w:rsid w:val="00420EDB"/>
    <w:rsid w:val="004226F1"/>
    <w:rsid w:val="0042361E"/>
    <w:rsid w:val="00424086"/>
    <w:rsid w:val="00424BD7"/>
    <w:rsid w:val="00424EFE"/>
    <w:rsid w:val="00425A6D"/>
    <w:rsid w:val="00425CA7"/>
    <w:rsid w:val="00427393"/>
    <w:rsid w:val="00430DA2"/>
    <w:rsid w:val="00431894"/>
    <w:rsid w:val="00431EFB"/>
    <w:rsid w:val="00433E06"/>
    <w:rsid w:val="00435279"/>
    <w:rsid w:val="00435AED"/>
    <w:rsid w:val="00435B7D"/>
    <w:rsid w:val="00437522"/>
    <w:rsid w:val="004415F0"/>
    <w:rsid w:val="00442114"/>
    <w:rsid w:val="004425FF"/>
    <w:rsid w:val="00442B58"/>
    <w:rsid w:val="004450BE"/>
    <w:rsid w:val="004466E7"/>
    <w:rsid w:val="00447E52"/>
    <w:rsid w:val="004502A4"/>
    <w:rsid w:val="00451194"/>
    <w:rsid w:val="0045314C"/>
    <w:rsid w:val="00453306"/>
    <w:rsid w:val="004541C4"/>
    <w:rsid w:val="00454F2B"/>
    <w:rsid w:val="00454F4B"/>
    <w:rsid w:val="0045500D"/>
    <w:rsid w:val="00455314"/>
    <w:rsid w:val="00455D2B"/>
    <w:rsid w:val="004560C9"/>
    <w:rsid w:val="004566C6"/>
    <w:rsid w:val="0046042C"/>
    <w:rsid w:val="00460834"/>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A90"/>
    <w:rsid w:val="00474DA8"/>
    <w:rsid w:val="00476AFF"/>
    <w:rsid w:val="00476B89"/>
    <w:rsid w:val="0047704F"/>
    <w:rsid w:val="00477E96"/>
    <w:rsid w:val="004802DC"/>
    <w:rsid w:val="00481302"/>
    <w:rsid w:val="00481D9A"/>
    <w:rsid w:val="00483090"/>
    <w:rsid w:val="0048492A"/>
    <w:rsid w:val="00484BC8"/>
    <w:rsid w:val="00485253"/>
    <w:rsid w:val="00485D8E"/>
    <w:rsid w:val="004871B5"/>
    <w:rsid w:val="00490072"/>
    <w:rsid w:val="00491EF6"/>
    <w:rsid w:val="00492423"/>
    <w:rsid w:val="00494821"/>
    <w:rsid w:val="004A148F"/>
    <w:rsid w:val="004A3018"/>
    <w:rsid w:val="004A500C"/>
    <w:rsid w:val="004A51B2"/>
    <w:rsid w:val="004A671A"/>
    <w:rsid w:val="004A7927"/>
    <w:rsid w:val="004A7972"/>
    <w:rsid w:val="004A7B32"/>
    <w:rsid w:val="004A7E92"/>
    <w:rsid w:val="004B0486"/>
    <w:rsid w:val="004B24AF"/>
    <w:rsid w:val="004B2608"/>
    <w:rsid w:val="004B2652"/>
    <w:rsid w:val="004B4121"/>
    <w:rsid w:val="004B41C9"/>
    <w:rsid w:val="004B6166"/>
    <w:rsid w:val="004B7324"/>
    <w:rsid w:val="004C017D"/>
    <w:rsid w:val="004C07A3"/>
    <w:rsid w:val="004C0A5B"/>
    <w:rsid w:val="004C1925"/>
    <w:rsid w:val="004C291A"/>
    <w:rsid w:val="004C30F5"/>
    <w:rsid w:val="004C47B6"/>
    <w:rsid w:val="004C5117"/>
    <w:rsid w:val="004C5E0C"/>
    <w:rsid w:val="004C6B07"/>
    <w:rsid w:val="004D0DA8"/>
    <w:rsid w:val="004D215F"/>
    <w:rsid w:val="004D3290"/>
    <w:rsid w:val="004D35BC"/>
    <w:rsid w:val="004D3A48"/>
    <w:rsid w:val="004D3ABD"/>
    <w:rsid w:val="004D3EBF"/>
    <w:rsid w:val="004D4824"/>
    <w:rsid w:val="004D5315"/>
    <w:rsid w:val="004D574E"/>
    <w:rsid w:val="004D5DFD"/>
    <w:rsid w:val="004D64D1"/>
    <w:rsid w:val="004D6FD8"/>
    <w:rsid w:val="004D7064"/>
    <w:rsid w:val="004D74E8"/>
    <w:rsid w:val="004E0011"/>
    <w:rsid w:val="004E39A7"/>
    <w:rsid w:val="004E401F"/>
    <w:rsid w:val="004E42A5"/>
    <w:rsid w:val="004E4DD8"/>
    <w:rsid w:val="004E4DE5"/>
    <w:rsid w:val="004E5174"/>
    <w:rsid w:val="004E6202"/>
    <w:rsid w:val="004F21D0"/>
    <w:rsid w:val="004F2204"/>
    <w:rsid w:val="004F4D02"/>
    <w:rsid w:val="004F519D"/>
    <w:rsid w:val="004F5C5C"/>
    <w:rsid w:val="00500923"/>
    <w:rsid w:val="00500D39"/>
    <w:rsid w:val="00500E43"/>
    <w:rsid w:val="00501482"/>
    <w:rsid w:val="00501989"/>
    <w:rsid w:val="00501F9C"/>
    <w:rsid w:val="00502406"/>
    <w:rsid w:val="00503448"/>
    <w:rsid w:val="0050371C"/>
    <w:rsid w:val="00504F40"/>
    <w:rsid w:val="00506182"/>
    <w:rsid w:val="00506995"/>
    <w:rsid w:val="005076DB"/>
    <w:rsid w:val="005077D6"/>
    <w:rsid w:val="00507F6B"/>
    <w:rsid w:val="00514C2E"/>
    <w:rsid w:val="005163E4"/>
    <w:rsid w:val="00516652"/>
    <w:rsid w:val="00516E78"/>
    <w:rsid w:val="00517282"/>
    <w:rsid w:val="005178BE"/>
    <w:rsid w:val="0052043E"/>
    <w:rsid w:val="005215B2"/>
    <w:rsid w:val="00522918"/>
    <w:rsid w:val="00522D13"/>
    <w:rsid w:val="00522E0E"/>
    <w:rsid w:val="00522F2A"/>
    <w:rsid w:val="005234DE"/>
    <w:rsid w:val="005239D4"/>
    <w:rsid w:val="00523EF6"/>
    <w:rsid w:val="00524637"/>
    <w:rsid w:val="005247C0"/>
    <w:rsid w:val="00525086"/>
    <w:rsid w:val="0052539E"/>
    <w:rsid w:val="005256C1"/>
    <w:rsid w:val="00525A94"/>
    <w:rsid w:val="00525F3B"/>
    <w:rsid w:val="005266BB"/>
    <w:rsid w:val="0052715F"/>
    <w:rsid w:val="005306B9"/>
    <w:rsid w:val="00530B93"/>
    <w:rsid w:val="00531174"/>
    <w:rsid w:val="005311B5"/>
    <w:rsid w:val="00531AAF"/>
    <w:rsid w:val="00531C47"/>
    <w:rsid w:val="00532260"/>
    <w:rsid w:val="00533A46"/>
    <w:rsid w:val="00534BC4"/>
    <w:rsid w:val="005351C5"/>
    <w:rsid w:val="00535EAE"/>
    <w:rsid w:val="00535FB5"/>
    <w:rsid w:val="00537EC8"/>
    <w:rsid w:val="00540991"/>
    <w:rsid w:val="0054109C"/>
    <w:rsid w:val="00542967"/>
    <w:rsid w:val="0054311E"/>
    <w:rsid w:val="0054357E"/>
    <w:rsid w:val="00545C2F"/>
    <w:rsid w:val="005529F5"/>
    <w:rsid w:val="00552BCC"/>
    <w:rsid w:val="0055478C"/>
    <w:rsid w:val="00555538"/>
    <w:rsid w:val="005559AE"/>
    <w:rsid w:val="00561A50"/>
    <w:rsid w:val="00561C2B"/>
    <w:rsid w:val="00563716"/>
    <w:rsid w:val="00564A9E"/>
    <w:rsid w:val="00565EB0"/>
    <w:rsid w:val="0057032E"/>
    <w:rsid w:val="005708B7"/>
    <w:rsid w:val="00570E6C"/>
    <w:rsid w:val="00571D05"/>
    <w:rsid w:val="005730C5"/>
    <w:rsid w:val="0057319B"/>
    <w:rsid w:val="005750CB"/>
    <w:rsid w:val="00575789"/>
    <w:rsid w:val="0057672D"/>
    <w:rsid w:val="00576BA6"/>
    <w:rsid w:val="005776D6"/>
    <w:rsid w:val="005804FC"/>
    <w:rsid w:val="00583745"/>
    <w:rsid w:val="00585B2E"/>
    <w:rsid w:val="0058663C"/>
    <w:rsid w:val="00586C34"/>
    <w:rsid w:val="005872B4"/>
    <w:rsid w:val="0059012B"/>
    <w:rsid w:val="00590BC4"/>
    <w:rsid w:val="00593CC5"/>
    <w:rsid w:val="00596E98"/>
    <w:rsid w:val="00597DB3"/>
    <w:rsid w:val="005A3011"/>
    <w:rsid w:val="005A3231"/>
    <w:rsid w:val="005A3C66"/>
    <w:rsid w:val="005A3FDE"/>
    <w:rsid w:val="005A569F"/>
    <w:rsid w:val="005A62A7"/>
    <w:rsid w:val="005A6516"/>
    <w:rsid w:val="005A6AD3"/>
    <w:rsid w:val="005A7075"/>
    <w:rsid w:val="005B0677"/>
    <w:rsid w:val="005B0DAD"/>
    <w:rsid w:val="005B1A0A"/>
    <w:rsid w:val="005B1F7B"/>
    <w:rsid w:val="005B2356"/>
    <w:rsid w:val="005B2D52"/>
    <w:rsid w:val="005B3BE7"/>
    <w:rsid w:val="005B5CB5"/>
    <w:rsid w:val="005B662E"/>
    <w:rsid w:val="005B6D4C"/>
    <w:rsid w:val="005B6DA2"/>
    <w:rsid w:val="005B7053"/>
    <w:rsid w:val="005C05E6"/>
    <w:rsid w:val="005C0BB9"/>
    <w:rsid w:val="005C0C8C"/>
    <w:rsid w:val="005C33C3"/>
    <w:rsid w:val="005C35B4"/>
    <w:rsid w:val="005C3C86"/>
    <w:rsid w:val="005C4C3C"/>
    <w:rsid w:val="005C5CEA"/>
    <w:rsid w:val="005C6FCB"/>
    <w:rsid w:val="005C725F"/>
    <w:rsid w:val="005D0099"/>
    <w:rsid w:val="005D0342"/>
    <w:rsid w:val="005D0DAD"/>
    <w:rsid w:val="005D1113"/>
    <w:rsid w:val="005D11DB"/>
    <w:rsid w:val="005D1410"/>
    <w:rsid w:val="005D23E2"/>
    <w:rsid w:val="005D2EF4"/>
    <w:rsid w:val="005D426D"/>
    <w:rsid w:val="005D5C77"/>
    <w:rsid w:val="005D649A"/>
    <w:rsid w:val="005E0168"/>
    <w:rsid w:val="005E06D1"/>
    <w:rsid w:val="005E1230"/>
    <w:rsid w:val="005E36E3"/>
    <w:rsid w:val="005E3C48"/>
    <w:rsid w:val="005E5514"/>
    <w:rsid w:val="005E597F"/>
    <w:rsid w:val="005E651E"/>
    <w:rsid w:val="005E6541"/>
    <w:rsid w:val="005E7298"/>
    <w:rsid w:val="005E7F0D"/>
    <w:rsid w:val="005F0126"/>
    <w:rsid w:val="005F08F5"/>
    <w:rsid w:val="005F0E72"/>
    <w:rsid w:val="005F2B2D"/>
    <w:rsid w:val="005F339A"/>
    <w:rsid w:val="005F5072"/>
    <w:rsid w:val="005F5BC7"/>
    <w:rsid w:val="005F60A6"/>
    <w:rsid w:val="005F635F"/>
    <w:rsid w:val="005F7898"/>
    <w:rsid w:val="005F7DD4"/>
    <w:rsid w:val="0060004C"/>
    <w:rsid w:val="006000A0"/>
    <w:rsid w:val="00600883"/>
    <w:rsid w:val="006027B5"/>
    <w:rsid w:val="00602C9B"/>
    <w:rsid w:val="0060314A"/>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A79"/>
    <w:rsid w:val="006171E5"/>
    <w:rsid w:val="006175A6"/>
    <w:rsid w:val="00622101"/>
    <w:rsid w:val="00622791"/>
    <w:rsid w:val="006227CF"/>
    <w:rsid w:val="00624554"/>
    <w:rsid w:val="0062487E"/>
    <w:rsid w:val="0062580D"/>
    <w:rsid w:val="00625A32"/>
    <w:rsid w:val="00626F8D"/>
    <w:rsid w:val="00627236"/>
    <w:rsid w:val="00627535"/>
    <w:rsid w:val="0062792E"/>
    <w:rsid w:val="006313F2"/>
    <w:rsid w:val="00631584"/>
    <w:rsid w:val="006337F2"/>
    <w:rsid w:val="00633EE8"/>
    <w:rsid w:val="00634E7F"/>
    <w:rsid w:val="006351C7"/>
    <w:rsid w:val="00636345"/>
    <w:rsid w:val="0063733A"/>
    <w:rsid w:val="006374BC"/>
    <w:rsid w:val="00640856"/>
    <w:rsid w:val="006411EB"/>
    <w:rsid w:val="006412F6"/>
    <w:rsid w:val="0064174D"/>
    <w:rsid w:val="006418AB"/>
    <w:rsid w:val="00641CF3"/>
    <w:rsid w:val="00641D20"/>
    <w:rsid w:val="00643D1D"/>
    <w:rsid w:val="006460D1"/>
    <w:rsid w:val="00646827"/>
    <w:rsid w:val="006479AD"/>
    <w:rsid w:val="00647C83"/>
    <w:rsid w:val="00647D0E"/>
    <w:rsid w:val="00650D2B"/>
    <w:rsid w:val="0065291B"/>
    <w:rsid w:val="00652947"/>
    <w:rsid w:val="00652B10"/>
    <w:rsid w:val="00652B60"/>
    <w:rsid w:val="0065384E"/>
    <w:rsid w:val="006543F6"/>
    <w:rsid w:val="006552E0"/>
    <w:rsid w:val="006566BF"/>
    <w:rsid w:val="006600E4"/>
    <w:rsid w:val="00660B1F"/>
    <w:rsid w:val="00661011"/>
    <w:rsid w:val="006611F9"/>
    <w:rsid w:val="00661577"/>
    <w:rsid w:val="006649DF"/>
    <w:rsid w:val="00664BE0"/>
    <w:rsid w:val="00667F1A"/>
    <w:rsid w:val="00672433"/>
    <w:rsid w:val="0067266D"/>
    <w:rsid w:val="006727EA"/>
    <w:rsid w:val="006731D4"/>
    <w:rsid w:val="0067468C"/>
    <w:rsid w:val="00675E92"/>
    <w:rsid w:val="00676153"/>
    <w:rsid w:val="0067631D"/>
    <w:rsid w:val="00680A40"/>
    <w:rsid w:val="00680C6E"/>
    <w:rsid w:val="00680EC8"/>
    <w:rsid w:val="006812C2"/>
    <w:rsid w:val="00681A9C"/>
    <w:rsid w:val="006839B9"/>
    <w:rsid w:val="00685727"/>
    <w:rsid w:val="0068780F"/>
    <w:rsid w:val="0069035F"/>
    <w:rsid w:val="00690C2C"/>
    <w:rsid w:val="006934F6"/>
    <w:rsid w:val="00693FED"/>
    <w:rsid w:val="006953FA"/>
    <w:rsid w:val="006955BC"/>
    <w:rsid w:val="0069583C"/>
    <w:rsid w:val="00695F57"/>
    <w:rsid w:val="006960C1"/>
    <w:rsid w:val="006A1F2E"/>
    <w:rsid w:val="006A20E7"/>
    <w:rsid w:val="006A3F39"/>
    <w:rsid w:val="006A4EEC"/>
    <w:rsid w:val="006A556D"/>
    <w:rsid w:val="006B20D3"/>
    <w:rsid w:val="006B24D3"/>
    <w:rsid w:val="006B2AF5"/>
    <w:rsid w:val="006B3320"/>
    <w:rsid w:val="006B660F"/>
    <w:rsid w:val="006B6CB2"/>
    <w:rsid w:val="006B6E1D"/>
    <w:rsid w:val="006B7A12"/>
    <w:rsid w:val="006C0880"/>
    <w:rsid w:val="006C0A3C"/>
    <w:rsid w:val="006C1577"/>
    <w:rsid w:val="006C23D7"/>
    <w:rsid w:val="006C341D"/>
    <w:rsid w:val="006C4D89"/>
    <w:rsid w:val="006C4E77"/>
    <w:rsid w:val="006C510B"/>
    <w:rsid w:val="006C5A6F"/>
    <w:rsid w:val="006C5FDA"/>
    <w:rsid w:val="006D0362"/>
    <w:rsid w:val="006D07FE"/>
    <w:rsid w:val="006D0A3A"/>
    <w:rsid w:val="006D0B22"/>
    <w:rsid w:val="006D250A"/>
    <w:rsid w:val="006D2D71"/>
    <w:rsid w:val="006D34B0"/>
    <w:rsid w:val="006D4146"/>
    <w:rsid w:val="006D47C1"/>
    <w:rsid w:val="006D4A8D"/>
    <w:rsid w:val="006D4EB9"/>
    <w:rsid w:val="006D5D5F"/>
    <w:rsid w:val="006D6299"/>
    <w:rsid w:val="006D62A2"/>
    <w:rsid w:val="006D674E"/>
    <w:rsid w:val="006D6A28"/>
    <w:rsid w:val="006D7155"/>
    <w:rsid w:val="006D7AA3"/>
    <w:rsid w:val="006D7CE2"/>
    <w:rsid w:val="006E288E"/>
    <w:rsid w:val="006E32BE"/>
    <w:rsid w:val="006E3EA2"/>
    <w:rsid w:val="006E4F22"/>
    <w:rsid w:val="006E5702"/>
    <w:rsid w:val="006E584B"/>
    <w:rsid w:val="006E6969"/>
    <w:rsid w:val="006E73C5"/>
    <w:rsid w:val="006E7623"/>
    <w:rsid w:val="006F0992"/>
    <w:rsid w:val="006F0E6C"/>
    <w:rsid w:val="006F16D7"/>
    <w:rsid w:val="006F1DF4"/>
    <w:rsid w:val="006F2249"/>
    <w:rsid w:val="006F3011"/>
    <w:rsid w:val="006F3017"/>
    <w:rsid w:val="006F3D27"/>
    <w:rsid w:val="006F3E29"/>
    <w:rsid w:val="006F3E34"/>
    <w:rsid w:val="006F3E6B"/>
    <w:rsid w:val="006F48BA"/>
    <w:rsid w:val="006F63FE"/>
    <w:rsid w:val="006F6863"/>
    <w:rsid w:val="006F69BF"/>
    <w:rsid w:val="006F72E8"/>
    <w:rsid w:val="006F79BE"/>
    <w:rsid w:val="006F7A0F"/>
    <w:rsid w:val="006F7ACD"/>
    <w:rsid w:val="006F7EBA"/>
    <w:rsid w:val="00701CA2"/>
    <w:rsid w:val="00701D06"/>
    <w:rsid w:val="0070203E"/>
    <w:rsid w:val="00702A97"/>
    <w:rsid w:val="00704F61"/>
    <w:rsid w:val="007063BB"/>
    <w:rsid w:val="007064CC"/>
    <w:rsid w:val="007064F8"/>
    <w:rsid w:val="00707058"/>
    <w:rsid w:val="007079B0"/>
    <w:rsid w:val="007119BA"/>
    <w:rsid w:val="00712344"/>
    <w:rsid w:val="00712539"/>
    <w:rsid w:val="00712D9E"/>
    <w:rsid w:val="0071359B"/>
    <w:rsid w:val="00715022"/>
    <w:rsid w:val="00715B28"/>
    <w:rsid w:val="00715B94"/>
    <w:rsid w:val="0071603D"/>
    <w:rsid w:val="00717BFB"/>
    <w:rsid w:val="00723C16"/>
    <w:rsid w:val="00723C68"/>
    <w:rsid w:val="00723D96"/>
    <w:rsid w:val="0072584D"/>
    <w:rsid w:val="007273D2"/>
    <w:rsid w:val="00731967"/>
    <w:rsid w:val="00731B84"/>
    <w:rsid w:val="00732554"/>
    <w:rsid w:val="00732E07"/>
    <w:rsid w:val="00733338"/>
    <w:rsid w:val="00733DAD"/>
    <w:rsid w:val="00734AB5"/>
    <w:rsid w:val="00735882"/>
    <w:rsid w:val="0073598B"/>
    <w:rsid w:val="00736D76"/>
    <w:rsid w:val="00737981"/>
    <w:rsid w:val="00737C50"/>
    <w:rsid w:val="0074088B"/>
    <w:rsid w:val="007413A5"/>
    <w:rsid w:val="00741ACC"/>
    <w:rsid w:val="00742D31"/>
    <w:rsid w:val="007442E8"/>
    <w:rsid w:val="00744681"/>
    <w:rsid w:val="0075043A"/>
    <w:rsid w:val="00750C29"/>
    <w:rsid w:val="00751B07"/>
    <w:rsid w:val="00751FE2"/>
    <w:rsid w:val="00752007"/>
    <w:rsid w:val="007521D9"/>
    <w:rsid w:val="00752277"/>
    <w:rsid w:val="00752B17"/>
    <w:rsid w:val="007535CA"/>
    <w:rsid w:val="00754384"/>
    <w:rsid w:val="00755A61"/>
    <w:rsid w:val="0075624C"/>
    <w:rsid w:val="007570E8"/>
    <w:rsid w:val="00757171"/>
    <w:rsid w:val="0075781C"/>
    <w:rsid w:val="007605DE"/>
    <w:rsid w:val="00761CB6"/>
    <w:rsid w:val="00761EAA"/>
    <w:rsid w:val="0076302A"/>
    <w:rsid w:val="00763FCA"/>
    <w:rsid w:val="007673D7"/>
    <w:rsid w:val="0076759D"/>
    <w:rsid w:val="00767A04"/>
    <w:rsid w:val="00770327"/>
    <w:rsid w:val="00772503"/>
    <w:rsid w:val="00772874"/>
    <w:rsid w:val="00774575"/>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3B00"/>
    <w:rsid w:val="00795568"/>
    <w:rsid w:val="00796C04"/>
    <w:rsid w:val="007A096A"/>
    <w:rsid w:val="007A09BE"/>
    <w:rsid w:val="007A17C4"/>
    <w:rsid w:val="007A1838"/>
    <w:rsid w:val="007A2229"/>
    <w:rsid w:val="007A238D"/>
    <w:rsid w:val="007A39DA"/>
    <w:rsid w:val="007A4077"/>
    <w:rsid w:val="007A4C7A"/>
    <w:rsid w:val="007A6539"/>
    <w:rsid w:val="007A6D5E"/>
    <w:rsid w:val="007A70A7"/>
    <w:rsid w:val="007A7D66"/>
    <w:rsid w:val="007B23FE"/>
    <w:rsid w:val="007B2933"/>
    <w:rsid w:val="007B43B0"/>
    <w:rsid w:val="007B51D0"/>
    <w:rsid w:val="007B69C2"/>
    <w:rsid w:val="007B6C70"/>
    <w:rsid w:val="007B7C3F"/>
    <w:rsid w:val="007C21CC"/>
    <w:rsid w:val="007C38FC"/>
    <w:rsid w:val="007C58D4"/>
    <w:rsid w:val="007C6FA6"/>
    <w:rsid w:val="007C78D8"/>
    <w:rsid w:val="007D23AA"/>
    <w:rsid w:val="007D278A"/>
    <w:rsid w:val="007D398D"/>
    <w:rsid w:val="007D3D38"/>
    <w:rsid w:val="007D58AC"/>
    <w:rsid w:val="007D5CD1"/>
    <w:rsid w:val="007D62F5"/>
    <w:rsid w:val="007D7E21"/>
    <w:rsid w:val="007D7E23"/>
    <w:rsid w:val="007E02A7"/>
    <w:rsid w:val="007E148C"/>
    <w:rsid w:val="007E1548"/>
    <w:rsid w:val="007E2512"/>
    <w:rsid w:val="007E502C"/>
    <w:rsid w:val="007E5B1B"/>
    <w:rsid w:val="007E68F4"/>
    <w:rsid w:val="007E7C73"/>
    <w:rsid w:val="007F0D14"/>
    <w:rsid w:val="007F10A4"/>
    <w:rsid w:val="007F14B4"/>
    <w:rsid w:val="007F262D"/>
    <w:rsid w:val="007F4493"/>
    <w:rsid w:val="007F52C6"/>
    <w:rsid w:val="007F574A"/>
    <w:rsid w:val="007F62B8"/>
    <w:rsid w:val="007F7775"/>
    <w:rsid w:val="007F7C51"/>
    <w:rsid w:val="00801679"/>
    <w:rsid w:val="00801A80"/>
    <w:rsid w:val="00801B55"/>
    <w:rsid w:val="00802C3E"/>
    <w:rsid w:val="00802ED7"/>
    <w:rsid w:val="00803C46"/>
    <w:rsid w:val="00804C39"/>
    <w:rsid w:val="00805A28"/>
    <w:rsid w:val="00810074"/>
    <w:rsid w:val="0081120A"/>
    <w:rsid w:val="00812177"/>
    <w:rsid w:val="008121DC"/>
    <w:rsid w:val="00814165"/>
    <w:rsid w:val="00814194"/>
    <w:rsid w:val="008147FA"/>
    <w:rsid w:val="0081498B"/>
    <w:rsid w:val="008169AD"/>
    <w:rsid w:val="00816A73"/>
    <w:rsid w:val="008179E8"/>
    <w:rsid w:val="00821019"/>
    <w:rsid w:val="00821708"/>
    <w:rsid w:val="008228F7"/>
    <w:rsid w:val="00822FB0"/>
    <w:rsid w:val="00823457"/>
    <w:rsid w:val="00823A34"/>
    <w:rsid w:val="0082401C"/>
    <w:rsid w:val="008240ED"/>
    <w:rsid w:val="00825A07"/>
    <w:rsid w:val="00826483"/>
    <w:rsid w:val="00827211"/>
    <w:rsid w:val="00827FEF"/>
    <w:rsid w:val="00831D48"/>
    <w:rsid w:val="0083309A"/>
    <w:rsid w:val="0083423C"/>
    <w:rsid w:val="008343CE"/>
    <w:rsid w:val="00835859"/>
    <w:rsid w:val="0084031F"/>
    <w:rsid w:val="0084284F"/>
    <w:rsid w:val="00843E2D"/>
    <w:rsid w:val="00844047"/>
    <w:rsid w:val="008444AA"/>
    <w:rsid w:val="008444DE"/>
    <w:rsid w:val="008477E3"/>
    <w:rsid w:val="008511D5"/>
    <w:rsid w:val="008513B1"/>
    <w:rsid w:val="0085146C"/>
    <w:rsid w:val="00851AF4"/>
    <w:rsid w:val="00851EAA"/>
    <w:rsid w:val="0085355B"/>
    <w:rsid w:val="00854711"/>
    <w:rsid w:val="008551A4"/>
    <w:rsid w:val="008564E3"/>
    <w:rsid w:val="0085653C"/>
    <w:rsid w:val="00856F14"/>
    <w:rsid w:val="00860827"/>
    <w:rsid w:val="00860D4A"/>
    <w:rsid w:val="0086164A"/>
    <w:rsid w:val="008616A2"/>
    <w:rsid w:val="0086260D"/>
    <w:rsid w:val="008661B9"/>
    <w:rsid w:val="00867972"/>
    <w:rsid w:val="00870C39"/>
    <w:rsid w:val="00870E92"/>
    <w:rsid w:val="00871017"/>
    <w:rsid w:val="0087143F"/>
    <w:rsid w:val="00871942"/>
    <w:rsid w:val="0087230E"/>
    <w:rsid w:val="008723EA"/>
    <w:rsid w:val="008725CE"/>
    <w:rsid w:val="00874895"/>
    <w:rsid w:val="0087604B"/>
    <w:rsid w:val="00880A0A"/>
    <w:rsid w:val="008811BA"/>
    <w:rsid w:val="0088233D"/>
    <w:rsid w:val="00882A50"/>
    <w:rsid w:val="00883AD0"/>
    <w:rsid w:val="00883E09"/>
    <w:rsid w:val="00885551"/>
    <w:rsid w:val="00885C85"/>
    <w:rsid w:val="00886079"/>
    <w:rsid w:val="00886DBD"/>
    <w:rsid w:val="00886E3E"/>
    <w:rsid w:val="008873A5"/>
    <w:rsid w:val="00892CD5"/>
    <w:rsid w:val="0089303C"/>
    <w:rsid w:val="00893AE9"/>
    <w:rsid w:val="00894886"/>
    <w:rsid w:val="0089649D"/>
    <w:rsid w:val="0089772F"/>
    <w:rsid w:val="00897944"/>
    <w:rsid w:val="00897C3F"/>
    <w:rsid w:val="008A58B7"/>
    <w:rsid w:val="008A5C9C"/>
    <w:rsid w:val="008B0084"/>
    <w:rsid w:val="008B0BD6"/>
    <w:rsid w:val="008B3CF1"/>
    <w:rsid w:val="008B428F"/>
    <w:rsid w:val="008B5B37"/>
    <w:rsid w:val="008B62D5"/>
    <w:rsid w:val="008B632A"/>
    <w:rsid w:val="008B63F6"/>
    <w:rsid w:val="008B6FED"/>
    <w:rsid w:val="008B77F9"/>
    <w:rsid w:val="008C073D"/>
    <w:rsid w:val="008C23BB"/>
    <w:rsid w:val="008C4482"/>
    <w:rsid w:val="008D288D"/>
    <w:rsid w:val="008D3EC6"/>
    <w:rsid w:val="008D5CBF"/>
    <w:rsid w:val="008D5E07"/>
    <w:rsid w:val="008D6106"/>
    <w:rsid w:val="008D79A2"/>
    <w:rsid w:val="008E0B1C"/>
    <w:rsid w:val="008E2AB5"/>
    <w:rsid w:val="008E342A"/>
    <w:rsid w:val="008E35AD"/>
    <w:rsid w:val="008E3950"/>
    <w:rsid w:val="008E3D19"/>
    <w:rsid w:val="008E4782"/>
    <w:rsid w:val="008E5D07"/>
    <w:rsid w:val="008E6391"/>
    <w:rsid w:val="008E6D1B"/>
    <w:rsid w:val="008F0ED2"/>
    <w:rsid w:val="008F265F"/>
    <w:rsid w:val="008F29C0"/>
    <w:rsid w:val="008F32E2"/>
    <w:rsid w:val="008F36B9"/>
    <w:rsid w:val="008F60D9"/>
    <w:rsid w:val="008F770E"/>
    <w:rsid w:val="0090024F"/>
    <w:rsid w:val="00900704"/>
    <w:rsid w:val="00901742"/>
    <w:rsid w:val="00902288"/>
    <w:rsid w:val="00902374"/>
    <w:rsid w:val="009025A5"/>
    <w:rsid w:val="00902C29"/>
    <w:rsid w:val="00902F95"/>
    <w:rsid w:val="00902FB1"/>
    <w:rsid w:val="0090359D"/>
    <w:rsid w:val="009051BD"/>
    <w:rsid w:val="00905D11"/>
    <w:rsid w:val="00905EEF"/>
    <w:rsid w:val="00906127"/>
    <w:rsid w:val="009068D1"/>
    <w:rsid w:val="0091265F"/>
    <w:rsid w:val="00912A86"/>
    <w:rsid w:val="00914213"/>
    <w:rsid w:val="009164A4"/>
    <w:rsid w:val="00916E92"/>
    <w:rsid w:val="009227BD"/>
    <w:rsid w:val="00922A69"/>
    <w:rsid w:val="00922A87"/>
    <w:rsid w:val="00922A8F"/>
    <w:rsid w:val="009237F1"/>
    <w:rsid w:val="00923B0C"/>
    <w:rsid w:val="0092405B"/>
    <w:rsid w:val="009240D1"/>
    <w:rsid w:val="0092426A"/>
    <w:rsid w:val="009253A0"/>
    <w:rsid w:val="00926823"/>
    <w:rsid w:val="00926D4B"/>
    <w:rsid w:val="00930035"/>
    <w:rsid w:val="009343BB"/>
    <w:rsid w:val="00934410"/>
    <w:rsid w:val="00937874"/>
    <w:rsid w:val="00940026"/>
    <w:rsid w:val="0094246B"/>
    <w:rsid w:val="00945EB5"/>
    <w:rsid w:val="009462DD"/>
    <w:rsid w:val="00946978"/>
    <w:rsid w:val="009469A9"/>
    <w:rsid w:val="00946D13"/>
    <w:rsid w:val="00947E43"/>
    <w:rsid w:val="00950F27"/>
    <w:rsid w:val="00951959"/>
    <w:rsid w:val="009532F7"/>
    <w:rsid w:val="0095369B"/>
    <w:rsid w:val="00955C5A"/>
    <w:rsid w:val="00956345"/>
    <w:rsid w:val="00956BAB"/>
    <w:rsid w:val="00957CDF"/>
    <w:rsid w:val="00957F17"/>
    <w:rsid w:val="00961570"/>
    <w:rsid w:val="00961700"/>
    <w:rsid w:val="00964AC8"/>
    <w:rsid w:val="00964B54"/>
    <w:rsid w:val="00965721"/>
    <w:rsid w:val="00970160"/>
    <w:rsid w:val="009706E2"/>
    <w:rsid w:val="00970916"/>
    <w:rsid w:val="00971325"/>
    <w:rsid w:val="00971A44"/>
    <w:rsid w:val="00971F1C"/>
    <w:rsid w:val="009735A6"/>
    <w:rsid w:val="00973C05"/>
    <w:rsid w:val="009760C6"/>
    <w:rsid w:val="00976533"/>
    <w:rsid w:val="00976BD1"/>
    <w:rsid w:val="00977193"/>
    <w:rsid w:val="00980A6B"/>
    <w:rsid w:val="00980BDF"/>
    <w:rsid w:val="009810F3"/>
    <w:rsid w:val="009823C2"/>
    <w:rsid w:val="009827ED"/>
    <w:rsid w:val="009835AC"/>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463"/>
    <w:rsid w:val="009A0667"/>
    <w:rsid w:val="009A1047"/>
    <w:rsid w:val="009A2781"/>
    <w:rsid w:val="009A4B9A"/>
    <w:rsid w:val="009A7724"/>
    <w:rsid w:val="009B0034"/>
    <w:rsid w:val="009B129C"/>
    <w:rsid w:val="009B3F7A"/>
    <w:rsid w:val="009B5D9E"/>
    <w:rsid w:val="009B6137"/>
    <w:rsid w:val="009B7B2B"/>
    <w:rsid w:val="009C0728"/>
    <w:rsid w:val="009C16EC"/>
    <w:rsid w:val="009C2924"/>
    <w:rsid w:val="009C3293"/>
    <w:rsid w:val="009C3A6B"/>
    <w:rsid w:val="009C41EB"/>
    <w:rsid w:val="009C597B"/>
    <w:rsid w:val="009C5E1D"/>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711"/>
    <w:rsid w:val="009F199F"/>
    <w:rsid w:val="009F1EDC"/>
    <w:rsid w:val="009F1FD6"/>
    <w:rsid w:val="009F2577"/>
    <w:rsid w:val="009F32CB"/>
    <w:rsid w:val="009F46F5"/>
    <w:rsid w:val="009F4A33"/>
    <w:rsid w:val="009F4D09"/>
    <w:rsid w:val="009F55D5"/>
    <w:rsid w:val="00A006D6"/>
    <w:rsid w:val="00A009DA"/>
    <w:rsid w:val="00A00AD4"/>
    <w:rsid w:val="00A0105C"/>
    <w:rsid w:val="00A01E3D"/>
    <w:rsid w:val="00A02433"/>
    <w:rsid w:val="00A02DFB"/>
    <w:rsid w:val="00A030F0"/>
    <w:rsid w:val="00A034EA"/>
    <w:rsid w:val="00A03A00"/>
    <w:rsid w:val="00A043EB"/>
    <w:rsid w:val="00A051E8"/>
    <w:rsid w:val="00A05366"/>
    <w:rsid w:val="00A101A4"/>
    <w:rsid w:val="00A1039A"/>
    <w:rsid w:val="00A109C8"/>
    <w:rsid w:val="00A11950"/>
    <w:rsid w:val="00A12AA0"/>
    <w:rsid w:val="00A12C05"/>
    <w:rsid w:val="00A13C4A"/>
    <w:rsid w:val="00A14456"/>
    <w:rsid w:val="00A146A5"/>
    <w:rsid w:val="00A14CCE"/>
    <w:rsid w:val="00A15AE6"/>
    <w:rsid w:val="00A17008"/>
    <w:rsid w:val="00A1741F"/>
    <w:rsid w:val="00A177FA"/>
    <w:rsid w:val="00A17A1E"/>
    <w:rsid w:val="00A20E81"/>
    <w:rsid w:val="00A21E6C"/>
    <w:rsid w:val="00A2201B"/>
    <w:rsid w:val="00A22683"/>
    <w:rsid w:val="00A22D7E"/>
    <w:rsid w:val="00A23916"/>
    <w:rsid w:val="00A2429A"/>
    <w:rsid w:val="00A2511B"/>
    <w:rsid w:val="00A267F7"/>
    <w:rsid w:val="00A30A12"/>
    <w:rsid w:val="00A3193C"/>
    <w:rsid w:val="00A32A72"/>
    <w:rsid w:val="00A32AA4"/>
    <w:rsid w:val="00A3333C"/>
    <w:rsid w:val="00A33472"/>
    <w:rsid w:val="00A338CC"/>
    <w:rsid w:val="00A3397E"/>
    <w:rsid w:val="00A36BC6"/>
    <w:rsid w:val="00A37714"/>
    <w:rsid w:val="00A40CC1"/>
    <w:rsid w:val="00A4155B"/>
    <w:rsid w:val="00A41D93"/>
    <w:rsid w:val="00A425DA"/>
    <w:rsid w:val="00A42E91"/>
    <w:rsid w:val="00A43E08"/>
    <w:rsid w:val="00A43F9B"/>
    <w:rsid w:val="00A44FAF"/>
    <w:rsid w:val="00A45DAF"/>
    <w:rsid w:val="00A469B1"/>
    <w:rsid w:val="00A525EE"/>
    <w:rsid w:val="00A52EFF"/>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41F8"/>
    <w:rsid w:val="00A650E3"/>
    <w:rsid w:val="00A66B57"/>
    <w:rsid w:val="00A7093B"/>
    <w:rsid w:val="00A70F13"/>
    <w:rsid w:val="00A71DA9"/>
    <w:rsid w:val="00A74333"/>
    <w:rsid w:val="00A74AF9"/>
    <w:rsid w:val="00A74DD0"/>
    <w:rsid w:val="00A751A6"/>
    <w:rsid w:val="00A752A9"/>
    <w:rsid w:val="00A75EFB"/>
    <w:rsid w:val="00A77214"/>
    <w:rsid w:val="00A82158"/>
    <w:rsid w:val="00A830DC"/>
    <w:rsid w:val="00A867AD"/>
    <w:rsid w:val="00A877E3"/>
    <w:rsid w:val="00A879D6"/>
    <w:rsid w:val="00A87A6E"/>
    <w:rsid w:val="00A9016C"/>
    <w:rsid w:val="00A90FCE"/>
    <w:rsid w:val="00A91DC0"/>
    <w:rsid w:val="00A93505"/>
    <w:rsid w:val="00A94599"/>
    <w:rsid w:val="00A96C48"/>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28"/>
    <w:rsid w:val="00AB2032"/>
    <w:rsid w:val="00AB20F5"/>
    <w:rsid w:val="00AB2DE8"/>
    <w:rsid w:val="00AB48A1"/>
    <w:rsid w:val="00AB4A26"/>
    <w:rsid w:val="00AB5D56"/>
    <w:rsid w:val="00AB669F"/>
    <w:rsid w:val="00AB7044"/>
    <w:rsid w:val="00AB7EDC"/>
    <w:rsid w:val="00AC0AD7"/>
    <w:rsid w:val="00AC3DA7"/>
    <w:rsid w:val="00AC42E9"/>
    <w:rsid w:val="00AC45AB"/>
    <w:rsid w:val="00AC4675"/>
    <w:rsid w:val="00AC4A93"/>
    <w:rsid w:val="00AC4E62"/>
    <w:rsid w:val="00AC635C"/>
    <w:rsid w:val="00AC64DC"/>
    <w:rsid w:val="00AC721E"/>
    <w:rsid w:val="00AD0107"/>
    <w:rsid w:val="00AD0A4A"/>
    <w:rsid w:val="00AD1E57"/>
    <w:rsid w:val="00AD4462"/>
    <w:rsid w:val="00AD4976"/>
    <w:rsid w:val="00AD4D8C"/>
    <w:rsid w:val="00AD5CEE"/>
    <w:rsid w:val="00AD6623"/>
    <w:rsid w:val="00AD67CF"/>
    <w:rsid w:val="00AD6873"/>
    <w:rsid w:val="00AD6FA3"/>
    <w:rsid w:val="00AD7135"/>
    <w:rsid w:val="00AD7819"/>
    <w:rsid w:val="00AE2A6E"/>
    <w:rsid w:val="00AE2B00"/>
    <w:rsid w:val="00AE65B1"/>
    <w:rsid w:val="00AE6CDF"/>
    <w:rsid w:val="00AE6EC8"/>
    <w:rsid w:val="00AF2520"/>
    <w:rsid w:val="00AF31BF"/>
    <w:rsid w:val="00AF3389"/>
    <w:rsid w:val="00AF3944"/>
    <w:rsid w:val="00AF505D"/>
    <w:rsid w:val="00AF5236"/>
    <w:rsid w:val="00AF71A5"/>
    <w:rsid w:val="00B002FC"/>
    <w:rsid w:val="00B016B8"/>
    <w:rsid w:val="00B01DCB"/>
    <w:rsid w:val="00B0543A"/>
    <w:rsid w:val="00B060AD"/>
    <w:rsid w:val="00B07CA9"/>
    <w:rsid w:val="00B103DD"/>
    <w:rsid w:val="00B120EE"/>
    <w:rsid w:val="00B127FD"/>
    <w:rsid w:val="00B133F4"/>
    <w:rsid w:val="00B1379C"/>
    <w:rsid w:val="00B14F8D"/>
    <w:rsid w:val="00B15352"/>
    <w:rsid w:val="00B153AB"/>
    <w:rsid w:val="00B15578"/>
    <w:rsid w:val="00B16656"/>
    <w:rsid w:val="00B168C7"/>
    <w:rsid w:val="00B20290"/>
    <w:rsid w:val="00B2375F"/>
    <w:rsid w:val="00B24B4C"/>
    <w:rsid w:val="00B2646C"/>
    <w:rsid w:val="00B26E1F"/>
    <w:rsid w:val="00B30D3A"/>
    <w:rsid w:val="00B32ED3"/>
    <w:rsid w:val="00B3367C"/>
    <w:rsid w:val="00B33C47"/>
    <w:rsid w:val="00B34F1A"/>
    <w:rsid w:val="00B3654A"/>
    <w:rsid w:val="00B432D3"/>
    <w:rsid w:val="00B44EC4"/>
    <w:rsid w:val="00B46F3F"/>
    <w:rsid w:val="00B47443"/>
    <w:rsid w:val="00B47C0F"/>
    <w:rsid w:val="00B47C96"/>
    <w:rsid w:val="00B47CCC"/>
    <w:rsid w:val="00B47EBB"/>
    <w:rsid w:val="00B50455"/>
    <w:rsid w:val="00B51842"/>
    <w:rsid w:val="00B520C2"/>
    <w:rsid w:val="00B52734"/>
    <w:rsid w:val="00B52C4F"/>
    <w:rsid w:val="00B538BB"/>
    <w:rsid w:val="00B53F2D"/>
    <w:rsid w:val="00B54224"/>
    <w:rsid w:val="00B56435"/>
    <w:rsid w:val="00B5690D"/>
    <w:rsid w:val="00B57750"/>
    <w:rsid w:val="00B5782A"/>
    <w:rsid w:val="00B61793"/>
    <w:rsid w:val="00B625D0"/>
    <w:rsid w:val="00B6331D"/>
    <w:rsid w:val="00B635B3"/>
    <w:rsid w:val="00B6413A"/>
    <w:rsid w:val="00B656BC"/>
    <w:rsid w:val="00B658DC"/>
    <w:rsid w:val="00B65B16"/>
    <w:rsid w:val="00B668AE"/>
    <w:rsid w:val="00B70073"/>
    <w:rsid w:val="00B7191C"/>
    <w:rsid w:val="00B75C22"/>
    <w:rsid w:val="00B75E0A"/>
    <w:rsid w:val="00B75FBC"/>
    <w:rsid w:val="00B764AE"/>
    <w:rsid w:val="00B773B9"/>
    <w:rsid w:val="00B80847"/>
    <w:rsid w:val="00B8194B"/>
    <w:rsid w:val="00B8313F"/>
    <w:rsid w:val="00B8490D"/>
    <w:rsid w:val="00B84D71"/>
    <w:rsid w:val="00B86967"/>
    <w:rsid w:val="00B8736C"/>
    <w:rsid w:val="00B901FD"/>
    <w:rsid w:val="00B9079D"/>
    <w:rsid w:val="00B9262A"/>
    <w:rsid w:val="00B9300E"/>
    <w:rsid w:val="00B939CC"/>
    <w:rsid w:val="00B940D8"/>
    <w:rsid w:val="00B9436B"/>
    <w:rsid w:val="00B95AB7"/>
    <w:rsid w:val="00B95DFE"/>
    <w:rsid w:val="00B95E0D"/>
    <w:rsid w:val="00B972A6"/>
    <w:rsid w:val="00BA2B5A"/>
    <w:rsid w:val="00BA3649"/>
    <w:rsid w:val="00BA564C"/>
    <w:rsid w:val="00BA5A44"/>
    <w:rsid w:val="00BA7182"/>
    <w:rsid w:val="00BB1CF0"/>
    <w:rsid w:val="00BB218D"/>
    <w:rsid w:val="00BB276F"/>
    <w:rsid w:val="00BB2BCF"/>
    <w:rsid w:val="00BB2D61"/>
    <w:rsid w:val="00BB3819"/>
    <w:rsid w:val="00BB39C8"/>
    <w:rsid w:val="00BB41F9"/>
    <w:rsid w:val="00BB4596"/>
    <w:rsid w:val="00BB52D0"/>
    <w:rsid w:val="00BB5D18"/>
    <w:rsid w:val="00BB5DE1"/>
    <w:rsid w:val="00BB62A1"/>
    <w:rsid w:val="00BB6931"/>
    <w:rsid w:val="00BB7FAA"/>
    <w:rsid w:val="00BC14EB"/>
    <w:rsid w:val="00BC23EE"/>
    <w:rsid w:val="00BC2409"/>
    <w:rsid w:val="00BC2B60"/>
    <w:rsid w:val="00BC326C"/>
    <w:rsid w:val="00BC3494"/>
    <w:rsid w:val="00BC4262"/>
    <w:rsid w:val="00BC500A"/>
    <w:rsid w:val="00BC6F45"/>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308"/>
    <w:rsid w:val="00BF1B18"/>
    <w:rsid w:val="00BF243F"/>
    <w:rsid w:val="00BF2816"/>
    <w:rsid w:val="00BF39AB"/>
    <w:rsid w:val="00BF3A08"/>
    <w:rsid w:val="00BF5377"/>
    <w:rsid w:val="00BF5CB7"/>
    <w:rsid w:val="00BF6ED1"/>
    <w:rsid w:val="00BF73A6"/>
    <w:rsid w:val="00C006D1"/>
    <w:rsid w:val="00C0189F"/>
    <w:rsid w:val="00C03822"/>
    <w:rsid w:val="00C053CB"/>
    <w:rsid w:val="00C05A40"/>
    <w:rsid w:val="00C05F2D"/>
    <w:rsid w:val="00C05F3E"/>
    <w:rsid w:val="00C0632F"/>
    <w:rsid w:val="00C06D5A"/>
    <w:rsid w:val="00C07907"/>
    <w:rsid w:val="00C1012A"/>
    <w:rsid w:val="00C11BE1"/>
    <w:rsid w:val="00C131B4"/>
    <w:rsid w:val="00C1324F"/>
    <w:rsid w:val="00C13BC4"/>
    <w:rsid w:val="00C13C18"/>
    <w:rsid w:val="00C15422"/>
    <w:rsid w:val="00C1707A"/>
    <w:rsid w:val="00C171B2"/>
    <w:rsid w:val="00C17E7B"/>
    <w:rsid w:val="00C20AFA"/>
    <w:rsid w:val="00C235FD"/>
    <w:rsid w:val="00C2446B"/>
    <w:rsid w:val="00C259A0"/>
    <w:rsid w:val="00C2627E"/>
    <w:rsid w:val="00C267CC"/>
    <w:rsid w:val="00C26B9E"/>
    <w:rsid w:val="00C279D1"/>
    <w:rsid w:val="00C30879"/>
    <w:rsid w:val="00C30C1C"/>
    <w:rsid w:val="00C31FEB"/>
    <w:rsid w:val="00C33190"/>
    <w:rsid w:val="00C33821"/>
    <w:rsid w:val="00C345B1"/>
    <w:rsid w:val="00C35275"/>
    <w:rsid w:val="00C358AD"/>
    <w:rsid w:val="00C370FC"/>
    <w:rsid w:val="00C3714A"/>
    <w:rsid w:val="00C40494"/>
    <w:rsid w:val="00C41551"/>
    <w:rsid w:val="00C421E2"/>
    <w:rsid w:val="00C4248D"/>
    <w:rsid w:val="00C4312C"/>
    <w:rsid w:val="00C43721"/>
    <w:rsid w:val="00C4404E"/>
    <w:rsid w:val="00C45992"/>
    <w:rsid w:val="00C45A38"/>
    <w:rsid w:val="00C46016"/>
    <w:rsid w:val="00C461BA"/>
    <w:rsid w:val="00C46871"/>
    <w:rsid w:val="00C468B7"/>
    <w:rsid w:val="00C50363"/>
    <w:rsid w:val="00C50839"/>
    <w:rsid w:val="00C5089C"/>
    <w:rsid w:val="00C509D7"/>
    <w:rsid w:val="00C5255F"/>
    <w:rsid w:val="00C52D96"/>
    <w:rsid w:val="00C53F8B"/>
    <w:rsid w:val="00C540F8"/>
    <w:rsid w:val="00C54B08"/>
    <w:rsid w:val="00C56EEE"/>
    <w:rsid w:val="00C62EED"/>
    <w:rsid w:val="00C6396F"/>
    <w:rsid w:val="00C645DE"/>
    <w:rsid w:val="00C6672D"/>
    <w:rsid w:val="00C678E3"/>
    <w:rsid w:val="00C70339"/>
    <w:rsid w:val="00C72491"/>
    <w:rsid w:val="00C73CB9"/>
    <w:rsid w:val="00C745EC"/>
    <w:rsid w:val="00C75F10"/>
    <w:rsid w:val="00C760FA"/>
    <w:rsid w:val="00C767D2"/>
    <w:rsid w:val="00C776BA"/>
    <w:rsid w:val="00C77F66"/>
    <w:rsid w:val="00C822A7"/>
    <w:rsid w:val="00C82B39"/>
    <w:rsid w:val="00C82B72"/>
    <w:rsid w:val="00C83CDA"/>
    <w:rsid w:val="00C844A2"/>
    <w:rsid w:val="00C85E2F"/>
    <w:rsid w:val="00C86587"/>
    <w:rsid w:val="00C86BE0"/>
    <w:rsid w:val="00C8751C"/>
    <w:rsid w:val="00C87E98"/>
    <w:rsid w:val="00C90257"/>
    <w:rsid w:val="00C9251F"/>
    <w:rsid w:val="00C93DE2"/>
    <w:rsid w:val="00C94436"/>
    <w:rsid w:val="00C950A2"/>
    <w:rsid w:val="00C9515F"/>
    <w:rsid w:val="00C96531"/>
    <w:rsid w:val="00C9781A"/>
    <w:rsid w:val="00CA1F60"/>
    <w:rsid w:val="00CA21F0"/>
    <w:rsid w:val="00CA2E6B"/>
    <w:rsid w:val="00CA2EA6"/>
    <w:rsid w:val="00CA2F6D"/>
    <w:rsid w:val="00CA33F8"/>
    <w:rsid w:val="00CA3C4C"/>
    <w:rsid w:val="00CA5DCC"/>
    <w:rsid w:val="00CA77D5"/>
    <w:rsid w:val="00CB0F6E"/>
    <w:rsid w:val="00CB190F"/>
    <w:rsid w:val="00CB21F0"/>
    <w:rsid w:val="00CB362B"/>
    <w:rsid w:val="00CB369F"/>
    <w:rsid w:val="00CB43A2"/>
    <w:rsid w:val="00CB4EF3"/>
    <w:rsid w:val="00CB58AD"/>
    <w:rsid w:val="00CB58B5"/>
    <w:rsid w:val="00CB6A4E"/>
    <w:rsid w:val="00CB6EB9"/>
    <w:rsid w:val="00CB6F7E"/>
    <w:rsid w:val="00CB71C4"/>
    <w:rsid w:val="00CB7FAD"/>
    <w:rsid w:val="00CC1257"/>
    <w:rsid w:val="00CC1440"/>
    <w:rsid w:val="00CC1463"/>
    <w:rsid w:val="00CC31C4"/>
    <w:rsid w:val="00CC3CD3"/>
    <w:rsid w:val="00CC62A1"/>
    <w:rsid w:val="00CC72DB"/>
    <w:rsid w:val="00CC7CD7"/>
    <w:rsid w:val="00CC7F4E"/>
    <w:rsid w:val="00CC7F9D"/>
    <w:rsid w:val="00CD0A08"/>
    <w:rsid w:val="00CD1426"/>
    <w:rsid w:val="00CD255C"/>
    <w:rsid w:val="00CD272B"/>
    <w:rsid w:val="00CD35E6"/>
    <w:rsid w:val="00CD383A"/>
    <w:rsid w:val="00CD41A2"/>
    <w:rsid w:val="00CD58F2"/>
    <w:rsid w:val="00CD6A3A"/>
    <w:rsid w:val="00CD7372"/>
    <w:rsid w:val="00CE1758"/>
    <w:rsid w:val="00CE265D"/>
    <w:rsid w:val="00CE2B08"/>
    <w:rsid w:val="00CE306C"/>
    <w:rsid w:val="00CE3358"/>
    <w:rsid w:val="00CE34CE"/>
    <w:rsid w:val="00CE502F"/>
    <w:rsid w:val="00CE6CD7"/>
    <w:rsid w:val="00CE6EE5"/>
    <w:rsid w:val="00CE70FA"/>
    <w:rsid w:val="00CF255D"/>
    <w:rsid w:val="00CF2780"/>
    <w:rsid w:val="00CF3081"/>
    <w:rsid w:val="00CF37DD"/>
    <w:rsid w:val="00CF4BD4"/>
    <w:rsid w:val="00CF703B"/>
    <w:rsid w:val="00D0022F"/>
    <w:rsid w:val="00D003E9"/>
    <w:rsid w:val="00D01DF1"/>
    <w:rsid w:val="00D021DC"/>
    <w:rsid w:val="00D02FB1"/>
    <w:rsid w:val="00D02FF4"/>
    <w:rsid w:val="00D03F74"/>
    <w:rsid w:val="00D04427"/>
    <w:rsid w:val="00D04A9C"/>
    <w:rsid w:val="00D11110"/>
    <w:rsid w:val="00D11437"/>
    <w:rsid w:val="00D11FB8"/>
    <w:rsid w:val="00D1260F"/>
    <w:rsid w:val="00D139E0"/>
    <w:rsid w:val="00D14C31"/>
    <w:rsid w:val="00D14EE6"/>
    <w:rsid w:val="00D156BD"/>
    <w:rsid w:val="00D15B1B"/>
    <w:rsid w:val="00D15F98"/>
    <w:rsid w:val="00D17C8F"/>
    <w:rsid w:val="00D205DF"/>
    <w:rsid w:val="00D205E9"/>
    <w:rsid w:val="00D20B61"/>
    <w:rsid w:val="00D20B79"/>
    <w:rsid w:val="00D235FA"/>
    <w:rsid w:val="00D24014"/>
    <w:rsid w:val="00D24DB2"/>
    <w:rsid w:val="00D2618C"/>
    <w:rsid w:val="00D261E8"/>
    <w:rsid w:val="00D27C08"/>
    <w:rsid w:val="00D27D44"/>
    <w:rsid w:val="00D30615"/>
    <w:rsid w:val="00D317B0"/>
    <w:rsid w:val="00D31A10"/>
    <w:rsid w:val="00D33325"/>
    <w:rsid w:val="00D334CA"/>
    <w:rsid w:val="00D33DA9"/>
    <w:rsid w:val="00D3674A"/>
    <w:rsid w:val="00D37A7A"/>
    <w:rsid w:val="00D40EB5"/>
    <w:rsid w:val="00D426D6"/>
    <w:rsid w:val="00D43B05"/>
    <w:rsid w:val="00D44518"/>
    <w:rsid w:val="00D44950"/>
    <w:rsid w:val="00D45703"/>
    <w:rsid w:val="00D45CD1"/>
    <w:rsid w:val="00D45F17"/>
    <w:rsid w:val="00D46753"/>
    <w:rsid w:val="00D5092E"/>
    <w:rsid w:val="00D50A64"/>
    <w:rsid w:val="00D50B42"/>
    <w:rsid w:val="00D51209"/>
    <w:rsid w:val="00D523ED"/>
    <w:rsid w:val="00D524EB"/>
    <w:rsid w:val="00D534AB"/>
    <w:rsid w:val="00D53968"/>
    <w:rsid w:val="00D53B7E"/>
    <w:rsid w:val="00D53D72"/>
    <w:rsid w:val="00D548F9"/>
    <w:rsid w:val="00D54FD1"/>
    <w:rsid w:val="00D57934"/>
    <w:rsid w:val="00D57A48"/>
    <w:rsid w:val="00D600C5"/>
    <w:rsid w:val="00D6044F"/>
    <w:rsid w:val="00D626A0"/>
    <w:rsid w:val="00D62784"/>
    <w:rsid w:val="00D627E1"/>
    <w:rsid w:val="00D63223"/>
    <w:rsid w:val="00D63828"/>
    <w:rsid w:val="00D650BE"/>
    <w:rsid w:val="00D6576F"/>
    <w:rsid w:val="00D65E37"/>
    <w:rsid w:val="00D67171"/>
    <w:rsid w:val="00D67B3E"/>
    <w:rsid w:val="00D67EBC"/>
    <w:rsid w:val="00D71DC4"/>
    <w:rsid w:val="00D72429"/>
    <w:rsid w:val="00D72531"/>
    <w:rsid w:val="00D7312F"/>
    <w:rsid w:val="00D745BE"/>
    <w:rsid w:val="00D74DBE"/>
    <w:rsid w:val="00D7535F"/>
    <w:rsid w:val="00D75FB3"/>
    <w:rsid w:val="00D76824"/>
    <w:rsid w:val="00D770C1"/>
    <w:rsid w:val="00D77475"/>
    <w:rsid w:val="00D8188A"/>
    <w:rsid w:val="00D81E3E"/>
    <w:rsid w:val="00D82A6E"/>
    <w:rsid w:val="00D84E1C"/>
    <w:rsid w:val="00D87489"/>
    <w:rsid w:val="00D87EAA"/>
    <w:rsid w:val="00D901C5"/>
    <w:rsid w:val="00D90BD3"/>
    <w:rsid w:val="00D90D75"/>
    <w:rsid w:val="00D90FF4"/>
    <w:rsid w:val="00D92150"/>
    <w:rsid w:val="00D928DC"/>
    <w:rsid w:val="00D9352C"/>
    <w:rsid w:val="00D94E04"/>
    <w:rsid w:val="00D967D5"/>
    <w:rsid w:val="00D97106"/>
    <w:rsid w:val="00D972ED"/>
    <w:rsid w:val="00D97C65"/>
    <w:rsid w:val="00D97FDF"/>
    <w:rsid w:val="00DA24BE"/>
    <w:rsid w:val="00DA277A"/>
    <w:rsid w:val="00DA3BA2"/>
    <w:rsid w:val="00DA4121"/>
    <w:rsid w:val="00DA4B5D"/>
    <w:rsid w:val="00DA524C"/>
    <w:rsid w:val="00DA5358"/>
    <w:rsid w:val="00DA538A"/>
    <w:rsid w:val="00DA633F"/>
    <w:rsid w:val="00DA6C2B"/>
    <w:rsid w:val="00DA6C4D"/>
    <w:rsid w:val="00DB33E0"/>
    <w:rsid w:val="00DB4DF5"/>
    <w:rsid w:val="00DB5C21"/>
    <w:rsid w:val="00DB6946"/>
    <w:rsid w:val="00DC0109"/>
    <w:rsid w:val="00DC1BA5"/>
    <w:rsid w:val="00DC1DEB"/>
    <w:rsid w:val="00DC4F69"/>
    <w:rsid w:val="00DC64A3"/>
    <w:rsid w:val="00DC6B4D"/>
    <w:rsid w:val="00DC79BB"/>
    <w:rsid w:val="00DC7C25"/>
    <w:rsid w:val="00DC7D44"/>
    <w:rsid w:val="00DC7ED6"/>
    <w:rsid w:val="00DD0D03"/>
    <w:rsid w:val="00DD0D1E"/>
    <w:rsid w:val="00DD1387"/>
    <w:rsid w:val="00DD19C2"/>
    <w:rsid w:val="00DD2C0F"/>
    <w:rsid w:val="00DD43BD"/>
    <w:rsid w:val="00DD498F"/>
    <w:rsid w:val="00DD4A5B"/>
    <w:rsid w:val="00DD6014"/>
    <w:rsid w:val="00DD7E65"/>
    <w:rsid w:val="00DE1141"/>
    <w:rsid w:val="00DE23BC"/>
    <w:rsid w:val="00DE29FD"/>
    <w:rsid w:val="00DE3AB9"/>
    <w:rsid w:val="00DE44A0"/>
    <w:rsid w:val="00DF0057"/>
    <w:rsid w:val="00DF0389"/>
    <w:rsid w:val="00DF1D87"/>
    <w:rsid w:val="00DF299B"/>
    <w:rsid w:val="00DF435F"/>
    <w:rsid w:val="00DF4CBF"/>
    <w:rsid w:val="00DF4EC3"/>
    <w:rsid w:val="00DF7B8C"/>
    <w:rsid w:val="00DF7C8B"/>
    <w:rsid w:val="00E02305"/>
    <w:rsid w:val="00E02571"/>
    <w:rsid w:val="00E03ACC"/>
    <w:rsid w:val="00E05B33"/>
    <w:rsid w:val="00E07714"/>
    <w:rsid w:val="00E10121"/>
    <w:rsid w:val="00E10723"/>
    <w:rsid w:val="00E10B3E"/>
    <w:rsid w:val="00E10BFE"/>
    <w:rsid w:val="00E13ED8"/>
    <w:rsid w:val="00E1476E"/>
    <w:rsid w:val="00E1487E"/>
    <w:rsid w:val="00E15FBE"/>
    <w:rsid w:val="00E17017"/>
    <w:rsid w:val="00E20142"/>
    <w:rsid w:val="00E21226"/>
    <w:rsid w:val="00E21ED2"/>
    <w:rsid w:val="00E220D7"/>
    <w:rsid w:val="00E2423B"/>
    <w:rsid w:val="00E24461"/>
    <w:rsid w:val="00E24DBB"/>
    <w:rsid w:val="00E251F7"/>
    <w:rsid w:val="00E252E3"/>
    <w:rsid w:val="00E25664"/>
    <w:rsid w:val="00E25DCB"/>
    <w:rsid w:val="00E27857"/>
    <w:rsid w:val="00E30589"/>
    <w:rsid w:val="00E306E6"/>
    <w:rsid w:val="00E31F19"/>
    <w:rsid w:val="00E32544"/>
    <w:rsid w:val="00E334A3"/>
    <w:rsid w:val="00E34322"/>
    <w:rsid w:val="00E37EED"/>
    <w:rsid w:val="00E43147"/>
    <w:rsid w:val="00E43C8E"/>
    <w:rsid w:val="00E441FD"/>
    <w:rsid w:val="00E46361"/>
    <w:rsid w:val="00E502BC"/>
    <w:rsid w:val="00E52359"/>
    <w:rsid w:val="00E545A8"/>
    <w:rsid w:val="00E54F20"/>
    <w:rsid w:val="00E62218"/>
    <w:rsid w:val="00E62317"/>
    <w:rsid w:val="00E64450"/>
    <w:rsid w:val="00E6524F"/>
    <w:rsid w:val="00E66545"/>
    <w:rsid w:val="00E66722"/>
    <w:rsid w:val="00E6756E"/>
    <w:rsid w:val="00E70FC8"/>
    <w:rsid w:val="00E74CEF"/>
    <w:rsid w:val="00E752D0"/>
    <w:rsid w:val="00E753ED"/>
    <w:rsid w:val="00E763B7"/>
    <w:rsid w:val="00E80788"/>
    <w:rsid w:val="00E820E7"/>
    <w:rsid w:val="00E8355C"/>
    <w:rsid w:val="00E84A9C"/>
    <w:rsid w:val="00E84D2A"/>
    <w:rsid w:val="00E869A0"/>
    <w:rsid w:val="00E869F3"/>
    <w:rsid w:val="00E86E5A"/>
    <w:rsid w:val="00E90254"/>
    <w:rsid w:val="00E9053D"/>
    <w:rsid w:val="00E911B9"/>
    <w:rsid w:val="00E92DA6"/>
    <w:rsid w:val="00E931CE"/>
    <w:rsid w:val="00E951D6"/>
    <w:rsid w:val="00E952F4"/>
    <w:rsid w:val="00E9581E"/>
    <w:rsid w:val="00E978F1"/>
    <w:rsid w:val="00E97F04"/>
    <w:rsid w:val="00EA1B25"/>
    <w:rsid w:val="00EA1F42"/>
    <w:rsid w:val="00EA2D70"/>
    <w:rsid w:val="00EA3011"/>
    <w:rsid w:val="00EA3949"/>
    <w:rsid w:val="00EA5D0F"/>
    <w:rsid w:val="00EA6C08"/>
    <w:rsid w:val="00EA749C"/>
    <w:rsid w:val="00EA7C13"/>
    <w:rsid w:val="00EB0BE8"/>
    <w:rsid w:val="00EB12D4"/>
    <w:rsid w:val="00EB1433"/>
    <w:rsid w:val="00EB23DA"/>
    <w:rsid w:val="00EB4C4B"/>
    <w:rsid w:val="00EB4D85"/>
    <w:rsid w:val="00EB608B"/>
    <w:rsid w:val="00EB6613"/>
    <w:rsid w:val="00EB6D21"/>
    <w:rsid w:val="00EB78CB"/>
    <w:rsid w:val="00EB7A9D"/>
    <w:rsid w:val="00EC12E1"/>
    <w:rsid w:val="00EC265F"/>
    <w:rsid w:val="00EC4A55"/>
    <w:rsid w:val="00EC508D"/>
    <w:rsid w:val="00EC5258"/>
    <w:rsid w:val="00ED0316"/>
    <w:rsid w:val="00ED0AEC"/>
    <w:rsid w:val="00ED0B66"/>
    <w:rsid w:val="00ED12DF"/>
    <w:rsid w:val="00ED2447"/>
    <w:rsid w:val="00ED264E"/>
    <w:rsid w:val="00ED2F8C"/>
    <w:rsid w:val="00ED34B3"/>
    <w:rsid w:val="00ED36C8"/>
    <w:rsid w:val="00ED4564"/>
    <w:rsid w:val="00ED5424"/>
    <w:rsid w:val="00ED59A1"/>
    <w:rsid w:val="00ED5ECF"/>
    <w:rsid w:val="00EE0855"/>
    <w:rsid w:val="00EE2BAC"/>
    <w:rsid w:val="00EE3828"/>
    <w:rsid w:val="00EE3F65"/>
    <w:rsid w:val="00EE70AF"/>
    <w:rsid w:val="00EF03F5"/>
    <w:rsid w:val="00EF16AF"/>
    <w:rsid w:val="00EF16D2"/>
    <w:rsid w:val="00EF24F5"/>
    <w:rsid w:val="00EF2BF7"/>
    <w:rsid w:val="00EF3EA9"/>
    <w:rsid w:val="00EF4001"/>
    <w:rsid w:val="00EF4A2B"/>
    <w:rsid w:val="00EF4DCD"/>
    <w:rsid w:val="00EF5270"/>
    <w:rsid w:val="00EF63C2"/>
    <w:rsid w:val="00EF7307"/>
    <w:rsid w:val="00F013E1"/>
    <w:rsid w:val="00F04166"/>
    <w:rsid w:val="00F049B6"/>
    <w:rsid w:val="00F05467"/>
    <w:rsid w:val="00F059B1"/>
    <w:rsid w:val="00F0711C"/>
    <w:rsid w:val="00F10051"/>
    <w:rsid w:val="00F10C23"/>
    <w:rsid w:val="00F11CF5"/>
    <w:rsid w:val="00F121C1"/>
    <w:rsid w:val="00F131C8"/>
    <w:rsid w:val="00F13F84"/>
    <w:rsid w:val="00F14485"/>
    <w:rsid w:val="00F14D39"/>
    <w:rsid w:val="00F15B5B"/>
    <w:rsid w:val="00F16088"/>
    <w:rsid w:val="00F16355"/>
    <w:rsid w:val="00F21C28"/>
    <w:rsid w:val="00F22C0D"/>
    <w:rsid w:val="00F240A2"/>
    <w:rsid w:val="00F255F6"/>
    <w:rsid w:val="00F2561E"/>
    <w:rsid w:val="00F266ED"/>
    <w:rsid w:val="00F267A1"/>
    <w:rsid w:val="00F27A75"/>
    <w:rsid w:val="00F30D6D"/>
    <w:rsid w:val="00F31615"/>
    <w:rsid w:val="00F33395"/>
    <w:rsid w:val="00F4047E"/>
    <w:rsid w:val="00F40E63"/>
    <w:rsid w:val="00F4113D"/>
    <w:rsid w:val="00F415FA"/>
    <w:rsid w:val="00F41F45"/>
    <w:rsid w:val="00F42A6F"/>
    <w:rsid w:val="00F44770"/>
    <w:rsid w:val="00F44C49"/>
    <w:rsid w:val="00F44D9B"/>
    <w:rsid w:val="00F45A0A"/>
    <w:rsid w:val="00F465FB"/>
    <w:rsid w:val="00F46FA6"/>
    <w:rsid w:val="00F50AF4"/>
    <w:rsid w:val="00F52665"/>
    <w:rsid w:val="00F53CE7"/>
    <w:rsid w:val="00F53FFA"/>
    <w:rsid w:val="00F544CA"/>
    <w:rsid w:val="00F55545"/>
    <w:rsid w:val="00F55DE6"/>
    <w:rsid w:val="00F5617B"/>
    <w:rsid w:val="00F5695F"/>
    <w:rsid w:val="00F576A1"/>
    <w:rsid w:val="00F57800"/>
    <w:rsid w:val="00F57A60"/>
    <w:rsid w:val="00F60D7E"/>
    <w:rsid w:val="00F60FFF"/>
    <w:rsid w:val="00F6217C"/>
    <w:rsid w:val="00F621D3"/>
    <w:rsid w:val="00F6269D"/>
    <w:rsid w:val="00F65DE2"/>
    <w:rsid w:val="00F65E75"/>
    <w:rsid w:val="00F66795"/>
    <w:rsid w:val="00F667C1"/>
    <w:rsid w:val="00F67A03"/>
    <w:rsid w:val="00F7076F"/>
    <w:rsid w:val="00F70799"/>
    <w:rsid w:val="00F7109E"/>
    <w:rsid w:val="00F7151D"/>
    <w:rsid w:val="00F71740"/>
    <w:rsid w:val="00F71EF9"/>
    <w:rsid w:val="00F726C7"/>
    <w:rsid w:val="00F72918"/>
    <w:rsid w:val="00F73559"/>
    <w:rsid w:val="00F73B4D"/>
    <w:rsid w:val="00F74D3B"/>
    <w:rsid w:val="00F75052"/>
    <w:rsid w:val="00F75383"/>
    <w:rsid w:val="00F7592D"/>
    <w:rsid w:val="00F775C9"/>
    <w:rsid w:val="00F77B50"/>
    <w:rsid w:val="00F80326"/>
    <w:rsid w:val="00F808D1"/>
    <w:rsid w:val="00F81022"/>
    <w:rsid w:val="00F82DEE"/>
    <w:rsid w:val="00F82FEA"/>
    <w:rsid w:val="00F834A6"/>
    <w:rsid w:val="00F83643"/>
    <w:rsid w:val="00F85230"/>
    <w:rsid w:val="00F86148"/>
    <w:rsid w:val="00F8780E"/>
    <w:rsid w:val="00F9045D"/>
    <w:rsid w:val="00F90EC6"/>
    <w:rsid w:val="00F910E6"/>
    <w:rsid w:val="00F91220"/>
    <w:rsid w:val="00F9181F"/>
    <w:rsid w:val="00F930D3"/>
    <w:rsid w:val="00F963E3"/>
    <w:rsid w:val="00F979FA"/>
    <w:rsid w:val="00FA15CA"/>
    <w:rsid w:val="00FA1879"/>
    <w:rsid w:val="00FA194E"/>
    <w:rsid w:val="00FA1F32"/>
    <w:rsid w:val="00FA419D"/>
    <w:rsid w:val="00FA4CD1"/>
    <w:rsid w:val="00FA5984"/>
    <w:rsid w:val="00FA635E"/>
    <w:rsid w:val="00FB0185"/>
    <w:rsid w:val="00FB0484"/>
    <w:rsid w:val="00FB1D40"/>
    <w:rsid w:val="00FB1E73"/>
    <w:rsid w:val="00FB2096"/>
    <w:rsid w:val="00FB3A11"/>
    <w:rsid w:val="00FB4948"/>
    <w:rsid w:val="00FB5F17"/>
    <w:rsid w:val="00FB616D"/>
    <w:rsid w:val="00FB69F7"/>
    <w:rsid w:val="00FB7C4E"/>
    <w:rsid w:val="00FC0BA9"/>
    <w:rsid w:val="00FC2AE1"/>
    <w:rsid w:val="00FC2EAF"/>
    <w:rsid w:val="00FC37E9"/>
    <w:rsid w:val="00FC3C77"/>
    <w:rsid w:val="00FC478B"/>
    <w:rsid w:val="00FC5493"/>
    <w:rsid w:val="00FC6A13"/>
    <w:rsid w:val="00FC7DD9"/>
    <w:rsid w:val="00FD013B"/>
    <w:rsid w:val="00FD15D6"/>
    <w:rsid w:val="00FD19A2"/>
    <w:rsid w:val="00FD3DC2"/>
    <w:rsid w:val="00FD5C43"/>
    <w:rsid w:val="00FD6B56"/>
    <w:rsid w:val="00FD6C9A"/>
    <w:rsid w:val="00FD7CC4"/>
    <w:rsid w:val="00FE0C89"/>
    <w:rsid w:val="00FE0CE0"/>
    <w:rsid w:val="00FE2C56"/>
    <w:rsid w:val="00FE44A2"/>
    <w:rsid w:val="00FE5C25"/>
    <w:rsid w:val="00FE5ECD"/>
    <w:rsid w:val="00FE6539"/>
    <w:rsid w:val="00FE6B3A"/>
    <w:rsid w:val="00FE7917"/>
    <w:rsid w:val="00FE7C9F"/>
    <w:rsid w:val="00FF024D"/>
    <w:rsid w:val="00FF0699"/>
    <w:rsid w:val="00FF104E"/>
    <w:rsid w:val="00FF1B80"/>
    <w:rsid w:val="00FF1E62"/>
    <w:rsid w:val="00FF35E3"/>
    <w:rsid w:val="00FF3E33"/>
    <w:rsid w:val="00FF489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aliases w:val="Heading 12,heading 1,naslov 1,Naslov 12,Graf,Odstavek seznama,opsomming 1,3 *-,Graf1,Graf2,Graf3,Graf4,Graf5,Graf6,Graf7,Graf8,Graf9,Graf10,Graf11,Graf12,Graf13,Graf14,Graf15,Graf16,Graf17,Graf18,Graf19,Naslov 11,tekstproba"/>
    <w:basedOn w:val="Normal"/>
    <w:link w:val="ListParagraphChar"/>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character" w:customStyle="1" w:styleId="ListParagraphChar">
    <w:name w:val="List Paragraph Char"/>
    <w:aliases w:val="Heading 12 Char,heading 1 Char,naslov 1 Char,Naslov 12 Char,Graf Char,Odstavek seznama Char,opsomming 1 Char,3 *- Char,Graf1 Char,Graf2 Char,Graf3 Char,Graf4 Char,Graf5 Char,Graf6 Char,Graf7 Char,Graf8 Char,Graf9 Char,Graf10 Char"/>
    <w:basedOn w:val="DefaultParagraphFont"/>
    <w:link w:val="ListParagraph"/>
    <w:uiPriority w:val="34"/>
    <w:locked/>
    <w:rsid w:val="00CC1257"/>
  </w:style>
  <w:style w:type="paragraph" w:styleId="NoSpacing">
    <w:name w:val="No Spacing"/>
    <w:uiPriority w:val="1"/>
    <w:qFormat/>
    <w:rsid w:val="00CA3C4C"/>
    <w:rPr>
      <w:rFonts w:asciiTheme="minorHAnsi" w:eastAsiaTheme="minorHAnsi" w:hAnsiTheme="minorHAnsi" w:cstheme="minorBidi"/>
      <w:sz w:val="22"/>
      <w:szCs w:val="22"/>
      <w:lang w:val="hr-HR"/>
    </w:rPr>
  </w:style>
  <w:style w:type="table" w:customStyle="1" w:styleId="Reetkatablice1">
    <w:name w:val="Rešetka tablice1"/>
    <w:basedOn w:val="TableNormal"/>
    <w:next w:val="TableGrid"/>
    <w:uiPriority w:val="39"/>
    <w:rsid w:val="00ED2447"/>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496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512494246">
      <w:bodyDiv w:val="1"/>
      <w:marLeft w:val="0"/>
      <w:marRight w:val="0"/>
      <w:marTop w:val="0"/>
      <w:marBottom w:val="0"/>
      <w:divBdr>
        <w:top w:val="none" w:sz="0" w:space="0" w:color="auto"/>
        <w:left w:val="none" w:sz="0" w:space="0" w:color="auto"/>
        <w:bottom w:val="none" w:sz="0" w:space="0" w:color="auto"/>
        <w:right w:val="none" w:sz="0" w:space="0" w:color="auto"/>
      </w:divBdr>
    </w:div>
    <w:div w:id="559562410">
      <w:bodyDiv w:val="1"/>
      <w:marLeft w:val="0"/>
      <w:marRight w:val="0"/>
      <w:marTop w:val="0"/>
      <w:marBottom w:val="0"/>
      <w:divBdr>
        <w:top w:val="none" w:sz="0" w:space="0" w:color="auto"/>
        <w:left w:val="none" w:sz="0" w:space="0" w:color="auto"/>
        <w:bottom w:val="none" w:sz="0" w:space="0" w:color="auto"/>
        <w:right w:val="none" w:sz="0" w:space="0" w:color="auto"/>
      </w:divBdr>
      <w:divsChild>
        <w:div w:id="779685380">
          <w:marLeft w:val="0"/>
          <w:marRight w:val="0"/>
          <w:marTop w:val="0"/>
          <w:marBottom w:val="0"/>
          <w:divBdr>
            <w:top w:val="none" w:sz="0" w:space="0" w:color="auto"/>
            <w:left w:val="none" w:sz="0" w:space="0" w:color="auto"/>
            <w:bottom w:val="none" w:sz="0" w:space="0" w:color="auto"/>
            <w:right w:val="none" w:sz="0" w:space="0" w:color="auto"/>
          </w:divBdr>
        </w:div>
        <w:div w:id="769928453">
          <w:marLeft w:val="0"/>
          <w:marRight w:val="0"/>
          <w:marTop w:val="0"/>
          <w:marBottom w:val="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078869338">
      <w:bodyDiv w:val="1"/>
      <w:marLeft w:val="0"/>
      <w:marRight w:val="0"/>
      <w:marTop w:val="0"/>
      <w:marBottom w:val="0"/>
      <w:divBdr>
        <w:top w:val="none" w:sz="0" w:space="0" w:color="auto"/>
        <w:left w:val="none" w:sz="0" w:space="0" w:color="auto"/>
        <w:bottom w:val="none" w:sz="0" w:space="0" w:color="auto"/>
        <w:right w:val="none" w:sz="0" w:space="0" w:color="auto"/>
      </w:divBdr>
    </w:div>
    <w:div w:id="1241014601">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30870227">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57474573">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2633506">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31771389">
      <w:bodyDiv w:val="1"/>
      <w:marLeft w:val="0"/>
      <w:marRight w:val="0"/>
      <w:marTop w:val="0"/>
      <w:marBottom w:val="0"/>
      <w:divBdr>
        <w:top w:val="none" w:sz="0" w:space="0" w:color="auto"/>
        <w:left w:val="none" w:sz="0" w:space="0" w:color="auto"/>
        <w:bottom w:val="none" w:sz="0" w:space="0" w:color="auto"/>
        <w:right w:val="none" w:sz="0" w:space="0" w:color="auto"/>
      </w:divBdr>
    </w:div>
    <w:div w:id="2095280164">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294%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1C2D-EAA1-4032-B436-307FC596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6177</Words>
  <Characters>35212</Characters>
  <Application>Microsoft Office Word</Application>
  <DocSecurity>0</DocSecurity>
  <Lines>293</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2022-05-12T13:49:00Z</dcterms:created>
  <dcterms:modified xsi:type="dcterms:W3CDTF">2023-12-20T09:07:00Z</dcterms:modified>
</cp:coreProperties>
</file>