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C05A55" w:rsidRDefault="00042926" w:rsidP="00C05A55">
      <w:pPr>
        <w:tabs>
          <w:tab w:val="left" w:pos="9639"/>
        </w:tabs>
        <w:spacing w:line="276" w:lineRule="auto"/>
        <w:ind w:right="77"/>
        <w:rPr>
          <w:rFonts w:ascii="Arial" w:hAnsi="Arial" w:cs="Arial"/>
          <w:sz w:val="18"/>
        </w:rPr>
      </w:pPr>
    </w:p>
    <w:tbl>
      <w:tblPr>
        <w:tblW w:w="5000" w:type="pct"/>
        <w:tblLook w:val="01E0" w:firstRow="1" w:lastRow="1" w:firstColumn="1" w:lastColumn="1" w:noHBand="0" w:noVBand="0"/>
      </w:tblPr>
      <w:tblGrid>
        <w:gridCol w:w="2004"/>
        <w:gridCol w:w="7636"/>
      </w:tblGrid>
      <w:tr w:rsidR="00FB69F7" w:rsidRPr="00C05A55" w:rsidTr="009B0034">
        <w:tc>
          <w:tcPr>
            <w:tcW w:w="1031" w:type="pct"/>
          </w:tcPr>
          <w:p w:rsidR="00FB69F7" w:rsidRPr="00C05A55" w:rsidRDefault="00FB69F7" w:rsidP="00C05A55">
            <w:pPr>
              <w:tabs>
                <w:tab w:val="center" w:pos="4536"/>
                <w:tab w:val="right" w:pos="9072"/>
                <w:tab w:val="left" w:pos="9639"/>
              </w:tabs>
              <w:spacing w:line="276" w:lineRule="auto"/>
              <w:ind w:right="77"/>
              <w:rPr>
                <w:rFonts w:ascii="Arial" w:hAnsi="Arial" w:cs="Arial"/>
                <w:sz w:val="18"/>
                <w:lang w:val="en-AU" w:eastAsia="hr-HR"/>
              </w:rPr>
            </w:pPr>
            <w:r w:rsidRPr="00C05A55">
              <w:rPr>
                <w:rFonts w:ascii="Arial" w:hAnsi="Arial" w:cs="Arial"/>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C05A55" w:rsidRDefault="00FB69F7" w:rsidP="00C05A55">
            <w:pPr>
              <w:pBdr>
                <w:bottom w:val="single" w:sz="6" w:space="1" w:color="auto"/>
              </w:pBdr>
              <w:tabs>
                <w:tab w:val="center" w:pos="4536"/>
                <w:tab w:val="right" w:pos="9072"/>
                <w:tab w:val="left" w:pos="9639"/>
              </w:tabs>
              <w:spacing w:line="276" w:lineRule="auto"/>
              <w:ind w:right="77"/>
              <w:rPr>
                <w:rFonts w:ascii="Arial" w:hAnsi="Arial" w:cs="Arial"/>
                <w:b/>
                <w:sz w:val="24"/>
                <w:szCs w:val="28"/>
                <w:lang w:val="en-AU" w:eastAsia="hr-HR"/>
              </w:rPr>
            </w:pPr>
            <w:r w:rsidRPr="00C05A55">
              <w:rPr>
                <w:rFonts w:ascii="Arial" w:hAnsi="Arial" w:cs="Arial"/>
                <w:b/>
                <w:sz w:val="24"/>
                <w:szCs w:val="28"/>
                <w:lang w:val="en-AU" w:eastAsia="hr-HR"/>
              </w:rPr>
              <w:t>KLINIČKI BOLNIČKI CENTAR</w:t>
            </w:r>
          </w:p>
          <w:p w:rsidR="00FB69F7" w:rsidRPr="00C05A55" w:rsidRDefault="00FB69F7" w:rsidP="00C05A55">
            <w:pPr>
              <w:tabs>
                <w:tab w:val="center" w:pos="4536"/>
                <w:tab w:val="right" w:pos="9072"/>
                <w:tab w:val="left" w:pos="9639"/>
              </w:tabs>
              <w:spacing w:line="276" w:lineRule="auto"/>
              <w:ind w:right="77"/>
              <w:rPr>
                <w:rFonts w:ascii="Arial" w:hAnsi="Arial" w:cs="Arial"/>
                <w:spacing w:val="33"/>
                <w:sz w:val="24"/>
                <w:szCs w:val="28"/>
                <w:lang w:val="en-AU" w:eastAsia="hr-HR"/>
              </w:rPr>
            </w:pPr>
            <w:r w:rsidRPr="00C05A55">
              <w:rPr>
                <w:rFonts w:ascii="Arial" w:hAnsi="Arial" w:cs="Arial"/>
                <w:b/>
                <w:spacing w:val="33"/>
                <w:sz w:val="24"/>
                <w:szCs w:val="28"/>
                <w:lang w:val="en-AU" w:eastAsia="hr-HR"/>
              </w:rPr>
              <w:t>SESTRE MILOSRDNICE</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Vinogradska cesta 29                                                                                                  tel.: 01 3787 294</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 xml:space="preserve">10000 </w:t>
            </w:r>
            <w:smartTag w:uri="urn:schemas-microsoft-com:office:smarttags" w:element="place">
              <w:smartTag w:uri="urn:schemas-microsoft-com:office:smarttags" w:element="City">
                <w:r w:rsidRPr="00C05A55">
                  <w:rPr>
                    <w:rFonts w:ascii="Arial" w:hAnsi="Arial" w:cs="Arial"/>
                    <w:sz w:val="14"/>
                    <w:szCs w:val="16"/>
                    <w:lang w:val="en-AU" w:eastAsia="hr-HR"/>
                  </w:rPr>
                  <w:t>Zagreb</w:t>
                </w:r>
              </w:smartTag>
            </w:smartTag>
            <w:r w:rsidRPr="00C05A55">
              <w:rPr>
                <w:rFonts w:ascii="Arial" w:hAnsi="Arial" w:cs="Arial"/>
                <w:sz w:val="14"/>
                <w:szCs w:val="16"/>
                <w:lang w:val="en-AU" w:eastAsia="hr-HR"/>
              </w:rPr>
              <w:t xml:space="preserve">                                                                                                              fax.: 01 3768 270</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Hrvatska</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OIB 84924656517</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MB 03208036</w:t>
            </w:r>
          </w:p>
        </w:tc>
      </w:tr>
    </w:tbl>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6447E6" w:rsidRPr="00C05A55" w:rsidRDefault="006447E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C11BE1" w:rsidRPr="00C05A55" w:rsidRDefault="00C11BE1"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0D27FE" w:rsidRPr="00C05A55" w:rsidRDefault="00042926" w:rsidP="003D2763">
      <w:pPr>
        <w:tabs>
          <w:tab w:val="left" w:pos="9639"/>
        </w:tabs>
        <w:spacing w:line="276" w:lineRule="auto"/>
        <w:ind w:left="1575" w:right="77"/>
        <w:jc w:val="center"/>
        <w:rPr>
          <w:rFonts w:ascii="Arial" w:eastAsia="Arial" w:hAnsi="Arial" w:cs="Arial"/>
          <w:b/>
          <w:w w:val="99"/>
          <w:position w:val="-2"/>
          <w:sz w:val="40"/>
          <w:szCs w:val="44"/>
        </w:rPr>
      </w:pPr>
      <w:r w:rsidRPr="00C05A55">
        <w:rPr>
          <w:rFonts w:ascii="Arial" w:eastAsia="Arial" w:hAnsi="Arial" w:cs="Arial"/>
          <w:b/>
          <w:position w:val="-2"/>
          <w:sz w:val="40"/>
          <w:szCs w:val="44"/>
        </w:rPr>
        <w:t>POZIV</w:t>
      </w:r>
      <w:r w:rsidRPr="00C05A55">
        <w:rPr>
          <w:rFonts w:ascii="Arial" w:eastAsia="Arial" w:hAnsi="Arial" w:cs="Arial"/>
          <w:b/>
          <w:spacing w:val="-13"/>
          <w:position w:val="-2"/>
          <w:sz w:val="40"/>
          <w:szCs w:val="44"/>
        </w:rPr>
        <w:t xml:space="preserve"> </w:t>
      </w:r>
      <w:r w:rsidRPr="00C05A55">
        <w:rPr>
          <w:rFonts w:ascii="Arial" w:eastAsia="Arial" w:hAnsi="Arial" w:cs="Arial"/>
          <w:b/>
          <w:spacing w:val="1"/>
          <w:position w:val="-2"/>
          <w:sz w:val="40"/>
          <w:szCs w:val="44"/>
        </w:rPr>
        <w:t>N</w:t>
      </w:r>
      <w:r w:rsidRPr="00C05A55">
        <w:rPr>
          <w:rFonts w:ascii="Arial" w:eastAsia="Arial" w:hAnsi="Arial" w:cs="Arial"/>
          <w:b/>
          <w:position w:val="-2"/>
          <w:sz w:val="40"/>
          <w:szCs w:val="44"/>
        </w:rPr>
        <w:t>A</w:t>
      </w:r>
      <w:r w:rsidRPr="00C05A55">
        <w:rPr>
          <w:rFonts w:ascii="Arial" w:eastAsia="Arial" w:hAnsi="Arial" w:cs="Arial"/>
          <w:b/>
          <w:spacing w:val="-4"/>
          <w:position w:val="-2"/>
          <w:sz w:val="40"/>
          <w:szCs w:val="44"/>
        </w:rPr>
        <w:t xml:space="preserve"> </w:t>
      </w:r>
      <w:r w:rsidRPr="00C05A55">
        <w:rPr>
          <w:rFonts w:ascii="Arial" w:eastAsia="Arial" w:hAnsi="Arial" w:cs="Arial"/>
          <w:b/>
          <w:position w:val="-2"/>
          <w:sz w:val="40"/>
          <w:szCs w:val="44"/>
        </w:rPr>
        <w:t>DO</w:t>
      </w:r>
      <w:r w:rsidRPr="00C05A55">
        <w:rPr>
          <w:rFonts w:ascii="Arial" w:eastAsia="Arial" w:hAnsi="Arial" w:cs="Arial"/>
          <w:b/>
          <w:spacing w:val="-1"/>
          <w:position w:val="-2"/>
          <w:sz w:val="40"/>
          <w:szCs w:val="44"/>
        </w:rPr>
        <w:t>S</w:t>
      </w:r>
      <w:r w:rsidRPr="00C05A55">
        <w:rPr>
          <w:rFonts w:ascii="Arial" w:eastAsia="Arial" w:hAnsi="Arial" w:cs="Arial"/>
          <w:b/>
          <w:spacing w:val="2"/>
          <w:position w:val="-2"/>
          <w:sz w:val="40"/>
          <w:szCs w:val="44"/>
        </w:rPr>
        <w:t>T</w:t>
      </w:r>
      <w:r w:rsidRPr="00C05A55">
        <w:rPr>
          <w:rFonts w:ascii="Arial" w:eastAsia="Arial" w:hAnsi="Arial" w:cs="Arial"/>
          <w:b/>
          <w:position w:val="-2"/>
          <w:sz w:val="40"/>
          <w:szCs w:val="44"/>
        </w:rPr>
        <w:t>AVU</w:t>
      </w:r>
      <w:r w:rsidRPr="00C05A55">
        <w:rPr>
          <w:rFonts w:ascii="Arial" w:eastAsia="Arial" w:hAnsi="Arial" w:cs="Arial"/>
          <w:b/>
          <w:spacing w:val="-19"/>
          <w:position w:val="-2"/>
          <w:sz w:val="40"/>
          <w:szCs w:val="44"/>
        </w:rPr>
        <w:t xml:space="preserve"> </w:t>
      </w:r>
      <w:r w:rsidRPr="00C05A55">
        <w:rPr>
          <w:rFonts w:ascii="Arial" w:eastAsia="Arial" w:hAnsi="Arial" w:cs="Arial"/>
          <w:b/>
          <w:w w:val="99"/>
          <w:position w:val="-2"/>
          <w:sz w:val="40"/>
          <w:szCs w:val="44"/>
        </w:rPr>
        <w:t>PONU</w:t>
      </w:r>
      <w:r w:rsidRPr="00C05A55">
        <w:rPr>
          <w:rFonts w:ascii="Arial" w:eastAsia="Arial" w:hAnsi="Arial" w:cs="Arial"/>
          <w:b/>
          <w:spacing w:val="2"/>
          <w:w w:val="99"/>
          <w:position w:val="-2"/>
          <w:sz w:val="40"/>
          <w:szCs w:val="44"/>
        </w:rPr>
        <w:t>D</w:t>
      </w:r>
      <w:r w:rsidRPr="00C05A55">
        <w:rPr>
          <w:rFonts w:ascii="Arial" w:eastAsia="Arial" w:hAnsi="Arial" w:cs="Arial"/>
          <w:b/>
          <w:w w:val="99"/>
          <w:position w:val="-2"/>
          <w:sz w:val="40"/>
          <w:szCs w:val="44"/>
        </w:rPr>
        <w:t>A</w:t>
      </w:r>
    </w:p>
    <w:p w:rsidR="00AD6FA3" w:rsidRPr="00C05A55" w:rsidRDefault="00AD6FA3" w:rsidP="003D2763">
      <w:pPr>
        <w:tabs>
          <w:tab w:val="left" w:pos="9639"/>
        </w:tabs>
        <w:spacing w:before="15" w:line="276" w:lineRule="auto"/>
        <w:ind w:right="77"/>
        <w:jc w:val="center"/>
        <w:rPr>
          <w:rFonts w:ascii="Arial" w:hAnsi="Arial" w:cs="Arial"/>
          <w:sz w:val="22"/>
          <w:szCs w:val="24"/>
        </w:rPr>
      </w:pPr>
    </w:p>
    <w:p w:rsidR="006447E6" w:rsidRPr="00C05A55" w:rsidRDefault="00042926" w:rsidP="003D2763">
      <w:pPr>
        <w:tabs>
          <w:tab w:val="left" w:pos="9639"/>
        </w:tabs>
        <w:spacing w:line="276" w:lineRule="auto"/>
        <w:ind w:left="284" w:right="77" w:hanging="284"/>
        <w:jc w:val="center"/>
        <w:rPr>
          <w:rFonts w:ascii="Arial" w:eastAsia="Arial" w:hAnsi="Arial" w:cs="Arial"/>
          <w:b/>
          <w:bCs/>
          <w:spacing w:val="1"/>
          <w:sz w:val="22"/>
          <w:szCs w:val="24"/>
        </w:rPr>
      </w:pPr>
      <w:proofErr w:type="gramStart"/>
      <w:r w:rsidRPr="00C05A55">
        <w:rPr>
          <w:rFonts w:ascii="Arial" w:eastAsia="Arial" w:hAnsi="Arial" w:cs="Arial"/>
          <w:b/>
          <w:sz w:val="22"/>
          <w:szCs w:val="24"/>
        </w:rPr>
        <w:t>za</w:t>
      </w:r>
      <w:proofErr w:type="gramEnd"/>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4"/>
          <w:sz w:val="22"/>
          <w:szCs w:val="24"/>
        </w:rPr>
        <w:t>v</w:t>
      </w:r>
      <w:r w:rsidRPr="00C05A55">
        <w:rPr>
          <w:rFonts w:ascii="Arial" w:eastAsia="Arial" w:hAnsi="Arial" w:cs="Arial"/>
          <w:b/>
          <w:spacing w:val="1"/>
          <w:sz w:val="22"/>
          <w:szCs w:val="24"/>
        </w:rPr>
        <w:t>e</w:t>
      </w:r>
      <w:r w:rsidRPr="00C05A55">
        <w:rPr>
          <w:rFonts w:ascii="Arial" w:eastAsia="Arial" w:hAnsi="Arial" w:cs="Arial"/>
          <w:b/>
          <w:sz w:val="22"/>
          <w:szCs w:val="24"/>
        </w:rPr>
        <w:t>dbu postu</w:t>
      </w:r>
      <w:r w:rsidRPr="00C05A55">
        <w:rPr>
          <w:rFonts w:ascii="Arial" w:eastAsia="Arial" w:hAnsi="Arial" w:cs="Arial"/>
          <w:b/>
          <w:spacing w:val="-1"/>
          <w:sz w:val="22"/>
          <w:szCs w:val="24"/>
        </w:rPr>
        <w:t>p</w:t>
      </w:r>
      <w:r w:rsidRPr="00C05A55">
        <w:rPr>
          <w:rFonts w:ascii="Arial" w:eastAsia="Arial" w:hAnsi="Arial" w:cs="Arial"/>
          <w:b/>
          <w:spacing w:val="3"/>
          <w:sz w:val="22"/>
          <w:szCs w:val="24"/>
        </w:rPr>
        <w:t>k</w:t>
      </w:r>
      <w:r w:rsidRPr="00C05A55">
        <w:rPr>
          <w:rFonts w:ascii="Arial" w:eastAsia="Arial" w:hAnsi="Arial" w:cs="Arial"/>
          <w:b/>
          <w:sz w:val="22"/>
          <w:szCs w:val="24"/>
        </w:rPr>
        <w:t>a</w:t>
      </w:r>
      <w:r w:rsidR="00B20290" w:rsidRPr="00C05A55">
        <w:rPr>
          <w:rFonts w:ascii="Arial" w:eastAsia="Arial" w:hAnsi="Arial" w:cs="Arial"/>
          <w:b/>
          <w:spacing w:val="1"/>
          <w:sz w:val="22"/>
          <w:szCs w:val="24"/>
        </w:rPr>
        <w:t xml:space="preserve"> n</w:t>
      </w:r>
      <w:r w:rsidR="00B20290" w:rsidRPr="00C05A55">
        <w:rPr>
          <w:rFonts w:ascii="Arial" w:eastAsia="Arial" w:hAnsi="Arial" w:cs="Arial"/>
          <w:b/>
          <w:bCs/>
          <w:spacing w:val="1"/>
          <w:sz w:val="22"/>
          <w:szCs w:val="24"/>
        </w:rPr>
        <w:t>abave</w:t>
      </w:r>
      <w:r w:rsidR="006447E6" w:rsidRPr="00C05A55">
        <w:rPr>
          <w:rFonts w:ascii="Arial" w:eastAsia="Arial" w:hAnsi="Arial" w:cs="Arial"/>
          <w:b/>
          <w:bCs/>
          <w:spacing w:val="1"/>
          <w:sz w:val="22"/>
          <w:szCs w:val="24"/>
        </w:rPr>
        <w:t>:</w:t>
      </w: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7D2950" w:rsidRDefault="007D2950" w:rsidP="003D2763">
      <w:pPr>
        <w:tabs>
          <w:tab w:val="left" w:pos="9639"/>
        </w:tabs>
        <w:spacing w:before="29" w:line="276" w:lineRule="auto"/>
        <w:ind w:left="733" w:right="77"/>
        <w:jc w:val="center"/>
        <w:rPr>
          <w:rFonts w:ascii="Arial" w:eastAsia="Arial" w:hAnsi="Arial" w:cs="Arial"/>
          <w:b/>
          <w:noProof/>
          <w:sz w:val="36"/>
          <w:szCs w:val="22"/>
          <w:lang w:val="en-AU"/>
        </w:rPr>
      </w:pPr>
      <w:r w:rsidRPr="007D2950">
        <w:rPr>
          <w:rFonts w:ascii="Arial" w:hAnsi="Arial" w:cs="Arial"/>
          <w:b/>
          <w:noProof/>
          <w:sz w:val="36"/>
          <w:szCs w:val="22"/>
          <w:lang w:val="en-AU"/>
        </w:rPr>
        <w:t>Uređaj TECAR za potrebe Klinike za reumatologiju KBCSM</w:t>
      </w:r>
      <w:r w:rsidRPr="007D2950">
        <w:rPr>
          <w:rFonts w:ascii="Arial" w:eastAsia="Arial" w:hAnsi="Arial" w:cs="Arial"/>
          <w:b/>
          <w:noProof/>
          <w:sz w:val="36"/>
          <w:szCs w:val="22"/>
          <w:lang w:val="en-AU"/>
        </w:rPr>
        <w:t xml:space="preserve"> </w:t>
      </w:r>
    </w:p>
    <w:p w:rsidR="00D021DC" w:rsidRPr="00C05A55" w:rsidRDefault="000A063F" w:rsidP="003D2763">
      <w:pPr>
        <w:tabs>
          <w:tab w:val="left" w:pos="9639"/>
        </w:tabs>
        <w:spacing w:before="29" w:line="276" w:lineRule="auto"/>
        <w:ind w:left="733" w:right="77"/>
        <w:jc w:val="center"/>
        <w:rPr>
          <w:rFonts w:ascii="Arial" w:eastAsia="Arial" w:hAnsi="Arial" w:cs="Arial"/>
          <w:b/>
          <w:sz w:val="22"/>
          <w:szCs w:val="24"/>
          <w:lang w:val="hr-HR"/>
        </w:rPr>
      </w:pPr>
      <w:r w:rsidRPr="00C05A55">
        <w:rPr>
          <w:rFonts w:ascii="Arial" w:eastAsia="Arial" w:hAnsi="Arial" w:cs="Arial"/>
          <w:b/>
          <w:sz w:val="22"/>
          <w:szCs w:val="24"/>
          <w:lang w:val="hr-HR"/>
        </w:rPr>
        <w:t xml:space="preserve">Evidencijski broj: </w:t>
      </w:r>
      <w:r w:rsidR="007D2950">
        <w:rPr>
          <w:rFonts w:ascii="Arial" w:eastAsia="Arial" w:hAnsi="Arial" w:cs="Arial"/>
          <w:b/>
          <w:sz w:val="22"/>
          <w:szCs w:val="24"/>
          <w:lang w:val="hr-HR"/>
        </w:rPr>
        <w:t>60</w:t>
      </w:r>
      <w:r w:rsidR="00981002" w:rsidRPr="00C05A55">
        <w:rPr>
          <w:rFonts w:ascii="Arial" w:eastAsia="Arial" w:hAnsi="Arial" w:cs="Arial"/>
          <w:b/>
          <w:sz w:val="22"/>
          <w:szCs w:val="24"/>
          <w:lang w:val="hr-HR"/>
        </w:rPr>
        <w:t>/202</w:t>
      </w:r>
      <w:r w:rsidR="00F51904">
        <w:rPr>
          <w:rFonts w:ascii="Arial" w:eastAsia="Arial" w:hAnsi="Arial" w:cs="Arial"/>
          <w:b/>
          <w:sz w:val="22"/>
          <w:szCs w:val="24"/>
          <w:lang w:val="hr-HR"/>
        </w:rPr>
        <w:t>3</w:t>
      </w:r>
    </w:p>
    <w:p w:rsidR="002D53E5" w:rsidRPr="00C05A55" w:rsidRDefault="002D53E5" w:rsidP="00C05A55">
      <w:pPr>
        <w:tabs>
          <w:tab w:val="left" w:pos="9639"/>
        </w:tabs>
        <w:spacing w:before="29" w:line="276" w:lineRule="auto"/>
        <w:ind w:left="733" w:right="77"/>
        <w:jc w:val="center"/>
        <w:rPr>
          <w:rFonts w:ascii="Arial" w:eastAsia="Arial" w:hAnsi="Arial" w:cs="Arial"/>
          <w:b/>
          <w:bCs/>
          <w:sz w:val="22"/>
          <w:szCs w:val="24"/>
          <w:lang w:val="hr-HR"/>
        </w:rPr>
      </w:pPr>
    </w:p>
    <w:p w:rsidR="00AD6FA3" w:rsidRPr="00C05A55" w:rsidRDefault="00AD6FA3" w:rsidP="00C05A55">
      <w:pPr>
        <w:tabs>
          <w:tab w:val="left" w:pos="9639"/>
        </w:tabs>
        <w:spacing w:before="29" w:line="276" w:lineRule="auto"/>
        <w:ind w:left="733" w:right="77"/>
        <w:jc w:val="center"/>
        <w:rPr>
          <w:rFonts w:ascii="Arial" w:eastAsia="Arial" w:hAnsi="Arial" w:cs="Arial"/>
          <w:sz w:val="22"/>
          <w:szCs w:val="24"/>
        </w:rPr>
      </w:pPr>
    </w:p>
    <w:p w:rsidR="00AD6FA3" w:rsidRPr="00C05A55" w:rsidRDefault="00AD6FA3" w:rsidP="00C05A55">
      <w:pPr>
        <w:tabs>
          <w:tab w:val="left" w:pos="9639"/>
        </w:tabs>
        <w:spacing w:before="1" w:line="276" w:lineRule="auto"/>
        <w:ind w:right="77"/>
        <w:rPr>
          <w:rFonts w:ascii="Arial" w:hAnsi="Arial" w:cs="Arial"/>
          <w:sz w:val="10"/>
          <w:szCs w:val="12"/>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Default="00AD6FA3" w:rsidP="00C05A55">
      <w:pPr>
        <w:tabs>
          <w:tab w:val="left" w:pos="9639"/>
        </w:tabs>
        <w:spacing w:line="276" w:lineRule="auto"/>
        <w:ind w:left="142" w:right="77"/>
        <w:rPr>
          <w:rFonts w:ascii="Arial" w:hAnsi="Arial" w:cs="Arial"/>
          <w:sz w:val="18"/>
        </w:rPr>
      </w:pPr>
    </w:p>
    <w:p w:rsidR="0007135C" w:rsidRPr="00C05A55" w:rsidRDefault="0007135C"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9D4903" w:rsidRDefault="00860B1A" w:rsidP="00C05A55">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07135C" w:rsidRDefault="0007135C" w:rsidP="00F51904">
      <w:pPr>
        <w:tabs>
          <w:tab w:val="left" w:pos="9639"/>
        </w:tabs>
        <w:spacing w:line="276" w:lineRule="auto"/>
        <w:ind w:left="142" w:right="77"/>
        <w:rPr>
          <w:rFonts w:ascii="Arial" w:hAnsi="Arial" w:cs="Arial"/>
        </w:rPr>
      </w:pPr>
    </w:p>
    <w:p w:rsidR="00F51904" w:rsidRPr="00F51904" w:rsidRDefault="007D2950" w:rsidP="00F51904">
      <w:pPr>
        <w:tabs>
          <w:tab w:val="left" w:pos="9639"/>
        </w:tabs>
        <w:spacing w:line="276" w:lineRule="auto"/>
        <w:ind w:left="142" w:right="77"/>
        <w:rPr>
          <w:rFonts w:ascii="Arial" w:hAnsi="Arial" w:cs="Arial"/>
        </w:rPr>
      </w:pPr>
      <w:r>
        <w:rPr>
          <w:rFonts w:ascii="Arial" w:hAnsi="Arial" w:cs="Arial"/>
        </w:rPr>
        <w:t>KLASA: 530-01/23-01/024</w:t>
      </w:r>
    </w:p>
    <w:p w:rsidR="00533D75" w:rsidRDefault="001705E8" w:rsidP="00F51904">
      <w:pPr>
        <w:tabs>
          <w:tab w:val="left" w:pos="9639"/>
        </w:tabs>
        <w:spacing w:line="276" w:lineRule="auto"/>
        <w:ind w:left="142" w:right="77"/>
        <w:rPr>
          <w:rFonts w:ascii="Arial" w:eastAsia="Arial" w:hAnsi="Arial" w:cs="Arial"/>
          <w:sz w:val="18"/>
        </w:rPr>
      </w:pPr>
      <w:r>
        <w:rPr>
          <w:rFonts w:ascii="Arial" w:hAnsi="Arial" w:cs="Arial"/>
        </w:rPr>
        <w:t>URBROJ: 251-29-13-23-02</w:t>
      </w:r>
    </w:p>
    <w:p w:rsidR="00533D75" w:rsidRPr="00C05A55" w:rsidRDefault="00533D75" w:rsidP="00C05A55">
      <w:pPr>
        <w:tabs>
          <w:tab w:val="left" w:pos="9639"/>
        </w:tabs>
        <w:spacing w:line="276" w:lineRule="auto"/>
        <w:ind w:left="142" w:right="77"/>
        <w:rPr>
          <w:rFonts w:ascii="Arial" w:eastAsia="Arial" w:hAnsi="Arial" w:cs="Arial"/>
          <w:sz w:val="18"/>
        </w:rPr>
      </w:pPr>
    </w:p>
    <w:p w:rsidR="00860B1A" w:rsidRDefault="00860B1A"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Default="00896EB4" w:rsidP="00C05A55">
      <w:pPr>
        <w:tabs>
          <w:tab w:val="left" w:pos="9639"/>
        </w:tabs>
        <w:spacing w:line="276" w:lineRule="auto"/>
        <w:ind w:left="142" w:right="77"/>
        <w:rPr>
          <w:rFonts w:ascii="Arial" w:eastAsia="Arial" w:hAnsi="Arial" w:cs="Arial"/>
          <w:sz w:val="18"/>
        </w:rPr>
      </w:pPr>
    </w:p>
    <w:p w:rsidR="00896EB4" w:rsidRPr="00C05A55" w:rsidRDefault="00896EB4" w:rsidP="00C05A55">
      <w:pPr>
        <w:tabs>
          <w:tab w:val="left" w:pos="9639"/>
        </w:tabs>
        <w:spacing w:line="276" w:lineRule="auto"/>
        <w:ind w:left="142" w:right="77"/>
        <w:rPr>
          <w:rFonts w:ascii="Arial" w:eastAsia="Arial" w:hAnsi="Arial" w:cs="Arial"/>
          <w:sz w:val="18"/>
        </w:rPr>
      </w:pPr>
    </w:p>
    <w:p w:rsidR="00860B1A" w:rsidRPr="00C05A55" w:rsidRDefault="00860B1A" w:rsidP="00C05A55">
      <w:pPr>
        <w:tabs>
          <w:tab w:val="left" w:pos="9639"/>
        </w:tabs>
        <w:spacing w:line="276" w:lineRule="auto"/>
        <w:ind w:left="142" w:right="77"/>
        <w:rPr>
          <w:rFonts w:ascii="Arial" w:eastAsia="Arial" w:hAnsi="Arial" w:cs="Arial"/>
          <w:sz w:val="18"/>
        </w:rPr>
      </w:pPr>
    </w:p>
    <w:p w:rsidR="006447E6" w:rsidRPr="005E1397" w:rsidRDefault="006447E6" w:rsidP="00C05A55">
      <w:pPr>
        <w:tabs>
          <w:tab w:val="left" w:pos="9639"/>
        </w:tabs>
        <w:spacing w:line="276" w:lineRule="auto"/>
        <w:ind w:left="142" w:right="77"/>
        <w:jc w:val="center"/>
        <w:rPr>
          <w:rFonts w:ascii="Arial" w:eastAsia="Arial" w:hAnsi="Arial" w:cs="Arial"/>
          <w:b/>
        </w:rPr>
      </w:pPr>
      <w:r w:rsidRPr="005E1397">
        <w:rPr>
          <w:rFonts w:ascii="Arial" w:eastAsia="Arial" w:hAnsi="Arial" w:cs="Arial"/>
          <w:b/>
        </w:rPr>
        <w:t xml:space="preserve">Zagreb, </w:t>
      </w:r>
      <w:r w:rsidR="007D2950">
        <w:rPr>
          <w:rFonts w:ascii="Arial" w:eastAsia="Arial" w:hAnsi="Arial" w:cs="Arial"/>
          <w:b/>
        </w:rPr>
        <w:t>lipanj</w:t>
      </w:r>
      <w:r w:rsidR="00981002" w:rsidRPr="005E1397">
        <w:rPr>
          <w:rFonts w:ascii="Arial" w:eastAsia="Arial" w:hAnsi="Arial" w:cs="Arial"/>
          <w:b/>
        </w:rPr>
        <w:t xml:space="preserve"> 202</w:t>
      </w:r>
      <w:r w:rsidR="00F51904">
        <w:rPr>
          <w:rFonts w:ascii="Arial" w:eastAsia="Arial" w:hAnsi="Arial" w:cs="Arial"/>
          <w:b/>
        </w:rPr>
        <w:t>3</w:t>
      </w:r>
      <w:r w:rsidRPr="005E1397">
        <w:rPr>
          <w:rFonts w:ascii="Arial" w:eastAsia="Arial" w:hAnsi="Arial" w:cs="Arial"/>
          <w:b/>
        </w:rPr>
        <w:t>.</w:t>
      </w:r>
    </w:p>
    <w:p w:rsidR="006447E6" w:rsidRPr="00C05A55" w:rsidRDefault="006447E6" w:rsidP="00C05A55">
      <w:pPr>
        <w:tabs>
          <w:tab w:val="left" w:pos="9639"/>
        </w:tabs>
        <w:spacing w:line="276" w:lineRule="auto"/>
        <w:ind w:left="142" w:right="77"/>
        <w:rPr>
          <w:rFonts w:ascii="Arial" w:eastAsia="Arial" w:hAnsi="Arial" w:cs="Arial"/>
          <w:sz w:val="18"/>
        </w:rPr>
        <w:sectPr w:rsidR="006447E6" w:rsidRPr="00C05A55">
          <w:footerReference w:type="default" r:id="rId9"/>
          <w:pgSz w:w="12240" w:h="15840"/>
          <w:pgMar w:top="620" w:right="1400" w:bottom="280" w:left="1200" w:header="0" w:footer="801" w:gutter="0"/>
          <w:pgNumType w:start="1"/>
          <w:cols w:space="720"/>
        </w:sectPr>
      </w:pPr>
    </w:p>
    <w:p w:rsidR="00AD6FA3" w:rsidRPr="00C05A55" w:rsidRDefault="00AD6FA3" w:rsidP="00C05A55">
      <w:pPr>
        <w:tabs>
          <w:tab w:val="left" w:pos="9639"/>
        </w:tabs>
        <w:spacing w:before="4" w:line="276" w:lineRule="auto"/>
        <w:ind w:right="77"/>
        <w:rPr>
          <w:rFonts w:ascii="Arial" w:hAnsi="Arial" w:cs="Arial"/>
          <w:sz w:val="7"/>
          <w:szCs w:val="9"/>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tabs>
          <w:tab w:val="left" w:pos="9639"/>
        </w:tabs>
        <w:spacing w:before="29" w:line="276" w:lineRule="auto"/>
        <w:ind w:left="284" w:right="77"/>
        <w:jc w:val="center"/>
        <w:rPr>
          <w:rFonts w:ascii="Arial" w:eastAsia="Arial" w:hAnsi="Arial" w:cs="Arial"/>
          <w:b/>
          <w:sz w:val="22"/>
          <w:szCs w:val="24"/>
        </w:rPr>
      </w:pPr>
      <w:r w:rsidRPr="00C05A55">
        <w:rPr>
          <w:rFonts w:ascii="Arial" w:eastAsia="Arial" w:hAnsi="Arial" w:cs="Arial"/>
          <w:b/>
          <w:sz w:val="22"/>
          <w:szCs w:val="24"/>
        </w:rPr>
        <w:t xml:space="preserve">UPUTE </w:t>
      </w:r>
      <w:r w:rsidRPr="00C05A55">
        <w:rPr>
          <w:rFonts w:ascii="Arial" w:eastAsia="Arial" w:hAnsi="Arial" w:cs="Arial"/>
          <w:b/>
          <w:spacing w:val="3"/>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RIPREMU</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P</w:t>
      </w:r>
      <w:r w:rsidRPr="00C05A55">
        <w:rPr>
          <w:rFonts w:ascii="Arial" w:eastAsia="Arial" w:hAnsi="Arial" w:cs="Arial"/>
          <w:b/>
          <w:sz w:val="22"/>
          <w:szCs w:val="24"/>
        </w:rPr>
        <w:t>ODNOŠEN</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P</w:t>
      </w:r>
      <w:r w:rsidRPr="00C05A55">
        <w:rPr>
          <w:rFonts w:ascii="Arial" w:eastAsia="Arial" w:hAnsi="Arial" w:cs="Arial"/>
          <w:b/>
          <w:spacing w:val="-2"/>
          <w:sz w:val="22"/>
          <w:szCs w:val="24"/>
        </w:rPr>
        <w:t>O</w:t>
      </w:r>
      <w:r w:rsidRPr="00C05A55">
        <w:rPr>
          <w:rFonts w:ascii="Arial" w:eastAsia="Arial" w:hAnsi="Arial" w:cs="Arial"/>
          <w:b/>
          <w:sz w:val="22"/>
          <w:szCs w:val="24"/>
        </w:rPr>
        <w:t>N</w:t>
      </w:r>
      <w:r w:rsidRPr="00C05A55">
        <w:rPr>
          <w:rFonts w:ascii="Arial" w:eastAsia="Arial" w:hAnsi="Arial" w:cs="Arial"/>
          <w:b/>
          <w:spacing w:val="-1"/>
          <w:sz w:val="22"/>
          <w:szCs w:val="24"/>
        </w:rPr>
        <w:t>U</w:t>
      </w:r>
      <w:r w:rsidRPr="00C05A55">
        <w:rPr>
          <w:rFonts w:ascii="Arial" w:eastAsia="Arial" w:hAnsi="Arial" w:cs="Arial"/>
          <w:b/>
          <w:sz w:val="22"/>
          <w:szCs w:val="24"/>
        </w:rPr>
        <w:t>DE</w:t>
      </w:r>
    </w:p>
    <w:p w:rsidR="00462CBA" w:rsidRPr="00C05A55" w:rsidRDefault="00462CBA" w:rsidP="00C05A55">
      <w:pPr>
        <w:tabs>
          <w:tab w:val="left" w:pos="9639"/>
        </w:tabs>
        <w:spacing w:before="29" w:line="276" w:lineRule="auto"/>
        <w:ind w:left="284" w:right="77"/>
        <w:jc w:val="center"/>
        <w:rPr>
          <w:rFonts w:ascii="Arial" w:eastAsia="Arial" w:hAnsi="Arial" w:cs="Arial"/>
          <w:sz w:val="22"/>
          <w:szCs w:val="24"/>
        </w:rPr>
      </w:pPr>
    </w:p>
    <w:p w:rsidR="00F16AE8" w:rsidRPr="00C05A55" w:rsidRDefault="00FB69F7" w:rsidP="00C05A55">
      <w:pPr>
        <w:tabs>
          <w:tab w:val="left" w:pos="9639"/>
        </w:tabs>
        <w:spacing w:line="276" w:lineRule="auto"/>
        <w:ind w:left="284" w:right="77"/>
        <w:jc w:val="both"/>
        <w:rPr>
          <w:rFonts w:ascii="Arial" w:hAnsi="Arial" w:cs="Arial"/>
          <w:color w:val="000000"/>
          <w:sz w:val="22"/>
          <w:szCs w:val="24"/>
          <w:shd w:val="clear" w:color="auto" w:fill="FFFFFF"/>
        </w:rPr>
      </w:pPr>
      <w:r w:rsidRPr="00C05A55">
        <w:rPr>
          <w:rFonts w:ascii="Arial" w:eastAsia="Arial" w:hAnsi="Arial" w:cs="Arial"/>
          <w:sz w:val="22"/>
          <w:szCs w:val="24"/>
        </w:rPr>
        <w:t>Klin</w:t>
      </w:r>
      <w:r w:rsidR="006B6E1D" w:rsidRPr="00C05A55">
        <w:rPr>
          <w:rFonts w:ascii="Arial" w:eastAsia="Arial" w:hAnsi="Arial" w:cs="Arial"/>
          <w:sz w:val="22"/>
          <w:szCs w:val="24"/>
        </w:rPr>
        <w:t xml:space="preserve">ički </w:t>
      </w:r>
      <w:r w:rsidRPr="00C05A55">
        <w:rPr>
          <w:rFonts w:ascii="Arial" w:eastAsia="Arial" w:hAnsi="Arial" w:cs="Arial"/>
          <w:sz w:val="22"/>
          <w:szCs w:val="24"/>
        </w:rPr>
        <w:t>bolnički centar Sestre milosrdnice</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kre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9D4903">
        <w:rPr>
          <w:rFonts w:ascii="Arial" w:eastAsia="Arial" w:hAnsi="Arial" w:cs="Arial"/>
          <w:spacing w:val="1"/>
          <w:sz w:val="22"/>
          <w:szCs w:val="24"/>
        </w:rPr>
        <w:t>nabave:</w:t>
      </w:r>
    </w:p>
    <w:p w:rsidR="00AD6FA3" w:rsidRPr="00C05A55" w:rsidRDefault="007D2950" w:rsidP="00D90388">
      <w:pPr>
        <w:tabs>
          <w:tab w:val="left" w:pos="9639"/>
        </w:tabs>
        <w:spacing w:line="276" w:lineRule="auto"/>
        <w:ind w:left="284" w:right="77"/>
        <w:rPr>
          <w:rFonts w:ascii="Arial" w:eastAsia="Arial" w:hAnsi="Arial" w:cs="Arial"/>
          <w:spacing w:val="4"/>
          <w:sz w:val="22"/>
          <w:szCs w:val="24"/>
        </w:rPr>
      </w:pPr>
      <w:r w:rsidRPr="007D2950">
        <w:rPr>
          <w:rFonts w:ascii="Arial" w:hAnsi="Arial" w:cs="Arial"/>
          <w:b/>
          <w:color w:val="000000"/>
          <w:sz w:val="22"/>
          <w:szCs w:val="24"/>
          <w:shd w:val="clear" w:color="auto" w:fill="FFFFFF"/>
          <w:lang w:val="en-AU"/>
        </w:rPr>
        <w:t>Uređaj TECAR za potrebe Klinike za reumatologiju KBCSM</w:t>
      </w:r>
      <w:r w:rsidR="00F16AE8" w:rsidRPr="00C05A55">
        <w:rPr>
          <w:rFonts w:ascii="Arial" w:hAnsi="Arial" w:cs="Arial"/>
          <w:color w:val="000000"/>
          <w:sz w:val="22"/>
          <w:szCs w:val="24"/>
          <w:shd w:val="clear" w:color="auto" w:fill="FFFFFF"/>
        </w:rPr>
        <w:t xml:space="preserve">, </w:t>
      </w:r>
      <w:proofErr w:type="gramStart"/>
      <w:r w:rsidR="00042926" w:rsidRPr="00C05A55">
        <w:rPr>
          <w:rFonts w:ascii="Arial" w:eastAsia="Arial" w:hAnsi="Arial" w:cs="Arial"/>
          <w:spacing w:val="-2"/>
          <w:sz w:val="22"/>
          <w:szCs w:val="24"/>
        </w:rPr>
        <w:t>t</w:t>
      </w:r>
      <w:r w:rsidR="006B6E1D" w:rsidRPr="00C05A55">
        <w:rPr>
          <w:rFonts w:ascii="Arial" w:eastAsia="Arial" w:hAnsi="Arial" w:cs="Arial"/>
          <w:sz w:val="22"/>
          <w:szCs w:val="24"/>
        </w:rPr>
        <w:t>e</w:t>
      </w:r>
      <w:proofErr w:type="gramEnd"/>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io O</w:t>
      </w:r>
      <w:r w:rsidR="00042926" w:rsidRPr="00C05A55">
        <w:rPr>
          <w:rFonts w:ascii="Arial" w:eastAsia="Arial" w:hAnsi="Arial" w:cs="Arial"/>
          <w:spacing w:val="1"/>
          <w:sz w:val="22"/>
          <w:szCs w:val="24"/>
        </w:rPr>
        <w:t>d</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 xml:space="preserve">ku o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č</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t</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1705E8" w:rsidRPr="00C05A55">
        <w:rPr>
          <w:rFonts w:ascii="Arial" w:eastAsia="Arial" w:hAnsi="Arial" w:cs="Arial"/>
          <w:sz w:val="22"/>
          <w:szCs w:val="24"/>
        </w:rPr>
        <w:t>(</w:t>
      </w:r>
      <w:r w:rsidR="001705E8" w:rsidRPr="00F51904">
        <w:rPr>
          <w:rFonts w:ascii="Arial" w:eastAsia="Arial Unicode MS" w:hAnsi="Arial" w:cs="Arial"/>
          <w:b/>
          <w:color w:val="000000"/>
          <w:sz w:val="22"/>
          <w:szCs w:val="24"/>
        </w:rPr>
        <w:t>klasa: 530-01/23-01/0</w:t>
      </w:r>
      <w:r>
        <w:rPr>
          <w:rFonts w:ascii="Arial" w:eastAsia="Arial Unicode MS" w:hAnsi="Arial" w:cs="Arial"/>
          <w:b/>
          <w:color w:val="000000"/>
          <w:sz w:val="22"/>
          <w:szCs w:val="24"/>
        </w:rPr>
        <w:t>24</w:t>
      </w:r>
      <w:r w:rsidR="001705E8">
        <w:rPr>
          <w:rFonts w:ascii="Arial" w:eastAsia="Arial Unicode MS" w:hAnsi="Arial" w:cs="Arial"/>
          <w:b/>
          <w:color w:val="000000"/>
          <w:sz w:val="22"/>
          <w:szCs w:val="24"/>
        </w:rPr>
        <w:t xml:space="preserve"> </w:t>
      </w:r>
      <w:r w:rsidR="001705E8" w:rsidRPr="00F51904">
        <w:rPr>
          <w:rFonts w:ascii="Arial" w:eastAsia="Arial Unicode MS" w:hAnsi="Arial" w:cs="Arial"/>
          <w:b/>
          <w:color w:val="000000"/>
          <w:sz w:val="22"/>
          <w:szCs w:val="24"/>
        </w:rPr>
        <w:t>urbroj: 251-29-13-23-01</w:t>
      </w:r>
      <w:r w:rsidR="00042926" w:rsidRPr="00C05A55">
        <w:rPr>
          <w:rFonts w:ascii="Arial" w:eastAsia="Arial" w:hAnsi="Arial" w:cs="Arial"/>
          <w:sz w:val="22"/>
          <w:szCs w:val="24"/>
        </w:rPr>
        <w:t>.</w:t>
      </w:r>
      <w:r w:rsidR="00042926" w:rsidRPr="00C05A55">
        <w:rPr>
          <w:rFonts w:ascii="Arial" w:eastAsia="Arial" w:hAnsi="Arial" w:cs="Arial"/>
          <w:spacing w:val="24"/>
          <w:sz w:val="22"/>
          <w:szCs w:val="24"/>
        </w:rPr>
        <w:t xml:space="preserve"> </w:t>
      </w:r>
      <w:r w:rsidR="00042926" w:rsidRPr="00C05A55">
        <w:rPr>
          <w:rFonts w:ascii="Arial" w:eastAsia="Arial" w:hAnsi="Arial" w:cs="Arial"/>
          <w:sz w:val="22"/>
          <w:szCs w:val="24"/>
        </w:rPr>
        <w:t>Na</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w:t>
      </w:r>
      <w:r w:rsidR="00042926" w:rsidRPr="00C05A55">
        <w:rPr>
          <w:rFonts w:ascii="Arial" w:eastAsia="Arial" w:hAnsi="Arial" w:cs="Arial"/>
          <w:spacing w:val="-1"/>
          <w:sz w:val="22"/>
          <w:szCs w:val="24"/>
        </w:rPr>
        <w:t>m</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u</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042926" w:rsidRPr="00C05A55">
        <w:rPr>
          <w:rFonts w:ascii="Arial" w:eastAsia="Arial" w:hAnsi="Arial" w:cs="Arial"/>
          <w:sz w:val="22"/>
          <w:szCs w:val="24"/>
        </w:rPr>
        <w:t>čl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ka</w:t>
      </w:r>
      <w:r w:rsidR="00FB69F7" w:rsidRPr="00C05A55">
        <w:rPr>
          <w:rFonts w:ascii="Arial" w:eastAsia="Arial" w:hAnsi="Arial" w:cs="Arial"/>
          <w:sz w:val="22"/>
          <w:szCs w:val="24"/>
        </w:rPr>
        <w:t xml:space="preserve"> </w:t>
      </w:r>
      <w:r w:rsidR="00B54224" w:rsidRPr="00C05A55">
        <w:rPr>
          <w:rFonts w:ascii="Arial" w:eastAsia="Arial" w:hAnsi="Arial" w:cs="Arial"/>
          <w:spacing w:val="1"/>
          <w:sz w:val="22"/>
          <w:szCs w:val="24"/>
        </w:rPr>
        <w:t>12</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proofErr w:type="gramStart"/>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ka</w:t>
      </w:r>
      <w:proofErr w:type="gramEnd"/>
      <w:r w:rsidR="00042926" w:rsidRPr="00C05A55">
        <w:rPr>
          <w:rFonts w:ascii="Arial" w:eastAsia="Arial" w:hAnsi="Arial" w:cs="Arial"/>
          <w:spacing w:val="23"/>
          <w:sz w:val="22"/>
          <w:szCs w:val="24"/>
        </w:rPr>
        <w:t xml:space="preserve"> </w:t>
      </w:r>
      <w:r w:rsidR="00B54224" w:rsidRPr="00C05A55">
        <w:rPr>
          <w:rFonts w:ascii="Arial" w:eastAsia="Arial" w:hAnsi="Arial" w:cs="Arial"/>
          <w:spacing w:val="1"/>
          <w:sz w:val="22"/>
          <w:szCs w:val="24"/>
        </w:rPr>
        <w:t>1</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7D23AA" w:rsidRPr="00C05A55">
        <w:rPr>
          <w:rFonts w:ascii="Arial" w:eastAsia="Arial" w:hAnsi="Arial" w:cs="Arial"/>
          <w:sz w:val="22"/>
          <w:szCs w:val="24"/>
        </w:rPr>
        <w:t>ZJN 2016</w:t>
      </w:r>
      <w:r w:rsidR="003D4E66" w:rsidRPr="00C05A55">
        <w:rPr>
          <w:rFonts w:ascii="Arial" w:eastAsia="Arial" w:hAnsi="Arial" w:cs="Arial"/>
          <w:spacing w:val="1"/>
          <w:sz w:val="22"/>
          <w:szCs w:val="24"/>
          <w:lang w:val="hr-HR"/>
        </w:rPr>
        <w:t xml:space="preserve"> </w:t>
      </w:r>
      <w:r w:rsidR="00042926" w:rsidRPr="00C05A55">
        <w:rPr>
          <w:rFonts w:ascii="Arial" w:eastAsia="Arial" w:hAnsi="Arial" w:cs="Arial"/>
          <w:sz w:val="22"/>
          <w:szCs w:val="24"/>
        </w:rPr>
        <w:t xml:space="preserve">i </w:t>
      </w:r>
      <w:r w:rsidR="00CD7372" w:rsidRPr="00C05A55">
        <w:rPr>
          <w:rFonts w:ascii="Arial" w:eastAsia="Arial" w:hAnsi="Arial" w:cs="Arial"/>
          <w:sz w:val="22"/>
          <w:szCs w:val="24"/>
        </w:rPr>
        <w:t>čl. 4</w:t>
      </w:r>
      <w:r w:rsidR="009B0034" w:rsidRPr="00C05A55">
        <w:rPr>
          <w:rFonts w:ascii="Arial" w:eastAsia="Arial" w:hAnsi="Arial" w:cs="Arial"/>
          <w:sz w:val="22"/>
          <w:szCs w:val="24"/>
        </w:rPr>
        <w:t xml:space="preserve">. </w:t>
      </w:r>
      <w:r w:rsidR="00A63C3E" w:rsidRPr="00C05A55">
        <w:rPr>
          <w:rFonts w:ascii="Arial" w:eastAsia="Arial" w:hAnsi="Arial" w:cs="Arial"/>
          <w:sz w:val="22"/>
          <w:szCs w:val="24"/>
        </w:rPr>
        <w:t>Općeg akta</w:t>
      </w:r>
      <w:r w:rsidR="00042926" w:rsidRPr="00C05A55">
        <w:rPr>
          <w:rFonts w:ascii="Arial" w:eastAsia="Arial" w:hAnsi="Arial" w:cs="Arial"/>
          <w:spacing w:val="59"/>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56"/>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z w:val="22"/>
          <w:szCs w:val="24"/>
        </w:rPr>
        <w:t>c</w:t>
      </w:r>
      <w:r w:rsidR="00042926" w:rsidRPr="00C05A55">
        <w:rPr>
          <w:rFonts w:ascii="Arial" w:eastAsia="Arial" w:hAnsi="Arial" w:cs="Arial"/>
          <w:spacing w:val="-3"/>
          <w:sz w:val="22"/>
          <w:szCs w:val="24"/>
        </w:rPr>
        <w:t>i</w:t>
      </w:r>
      <w:r w:rsidR="00042926" w:rsidRPr="00C05A55">
        <w:rPr>
          <w:rFonts w:ascii="Arial" w:eastAsia="Arial" w:hAnsi="Arial" w:cs="Arial"/>
          <w:spacing w:val="1"/>
          <w:sz w:val="22"/>
          <w:szCs w:val="24"/>
        </w:rPr>
        <w:t>m</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w:t>
      </w:r>
      <w:r w:rsidR="00BC2409" w:rsidRPr="00C05A55">
        <w:rPr>
          <w:rFonts w:ascii="Arial" w:eastAsia="Arial" w:hAnsi="Arial" w:cs="Arial"/>
          <w:spacing w:val="1"/>
          <w:sz w:val="22"/>
          <w:szCs w:val="24"/>
        </w:rPr>
        <w:t>Urb</w:t>
      </w:r>
      <w:r w:rsidR="00BC2409" w:rsidRPr="00C05A55">
        <w:rPr>
          <w:rFonts w:ascii="Arial" w:eastAsia="Arial" w:hAnsi="Arial" w:cs="Arial"/>
          <w:sz w:val="22"/>
          <w:szCs w:val="24"/>
        </w:rPr>
        <w:t>roj:</w:t>
      </w:r>
      <w:r w:rsidR="00BC2409" w:rsidRPr="00C05A55">
        <w:rPr>
          <w:rFonts w:ascii="Arial" w:eastAsia="Arial" w:hAnsi="Arial" w:cs="Arial"/>
          <w:spacing w:val="18"/>
          <w:sz w:val="22"/>
          <w:szCs w:val="24"/>
        </w:rPr>
        <w:t xml:space="preserve"> </w:t>
      </w:r>
      <w:r w:rsidR="00BC2409" w:rsidRPr="00C05A55">
        <w:rPr>
          <w:rFonts w:ascii="Arial" w:eastAsia="Arial" w:hAnsi="Arial" w:cs="Arial"/>
          <w:spacing w:val="-1"/>
          <w:sz w:val="22"/>
          <w:szCs w:val="24"/>
          <w:lang w:val="hr-HR"/>
        </w:rPr>
        <w:t>UV-658/17-11-1</w:t>
      </w:r>
      <w:r w:rsidR="00042926" w:rsidRPr="00C05A55">
        <w:rPr>
          <w:rFonts w:ascii="Arial" w:eastAsia="Arial" w:hAnsi="Arial" w:cs="Arial"/>
          <w:sz w:val="22"/>
          <w:szCs w:val="24"/>
        </w:rPr>
        <w:t>)</w:t>
      </w:r>
      <w:r w:rsidR="00042926" w:rsidRPr="00C05A55">
        <w:rPr>
          <w:rFonts w:ascii="Arial" w:eastAsia="Arial" w:hAnsi="Arial" w:cs="Arial"/>
          <w:spacing w:val="17"/>
          <w:sz w:val="22"/>
          <w:szCs w:val="24"/>
        </w:rPr>
        <w:t xml:space="preserve"> </w:t>
      </w:r>
      <w:proofErr w:type="gramStart"/>
      <w:r w:rsidR="00042926" w:rsidRPr="00C05A55">
        <w:rPr>
          <w:rFonts w:ascii="Arial" w:eastAsia="Arial" w:hAnsi="Arial" w:cs="Arial"/>
          <w:spacing w:val="1"/>
          <w:sz w:val="22"/>
          <w:szCs w:val="24"/>
        </w:rPr>
        <w:t>o</w:t>
      </w:r>
      <w:r w:rsidR="00042926" w:rsidRPr="00C05A55">
        <w:rPr>
          <w:rFonts w:ascii="Arial" w:eastAsia="Arial" w:hAnsi="Arial" w:cs="Arial"/>
          <w:sz w:val="22"/>
          <w:szCs w:val="24"/>
        </w:rPr>
        <w:t>d</w:t>
      </w:r>
      <w:proofErr w:type="gramEnd"/>
      <w:r w:rsidR="00042926" w:rsidRPr="00C05A55">
        <w:rPr>
          <w:rFonts w:ascii="Arial" w:eastAsia="Arial" w:hAnsi="Arial" w:cs="Arial"/>
          <w:spacing w:val="18"/>
          <w:sz w:val="22"/>
          <w:szCs w:val="24"/>
        </w:rPr>
        <w:t xml:space="preserve"> </w:t>
      </w:r>
      <w:r w:rsidR="00A63C3E" w:rsidRPr="00C05A55">
        <w:rPr>
          <w:rFonts w:ascii="Arial" w:eastAsia="Arial" w:hAnsi="Arial" w:cs="Arial"/>
          <w:spacing w:val="1"/>
          <w:sz w:val="22"/>
          <w:szCs w:val="24"/>
        </w:rPr>
        <w:t>17. siječnja 2017</w:t>
      </w:r>
      <w:r w:rsidR="00042926" w:rsidRPr="00C05A55">
        <w:rPr>
          <w:rFonts w:ascii="Arial" w:eastAsia="Arial" w:hAnsi="Arial" w:cs="Arial"/>
          <w:spacing w:val="2"/>
          <w:sz w:val="22"/>
          <w:szCs w:val="24"/>
        </w:rPr>
        <w:t>.</w:t>
      </w:r>
      <w:r w:rsidR="00042926" w:rsidRPr="00C05A55">
        <w:rPr>
          <w:rFonts w:ascii="Arial" w:eastAsia="Arial" w:hAnsi="Arial" w:cs="Arial"/>
          <w:sz w:val="22"/>
          <w:szCs w:val="24"/>
        </w:rPr>
        <w:t>,</w:t>
      </w:r>
      <w:r w:rsidR="00042926" w:rsidRPr="00C05A55">
        <w:rPr>
          <w:rFonts w:ascii="Arial" w:eastAsia="Arial" w:hAnsi="Arial" w:cs="Arial"/>
          <w:spacing w:val="20"/>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21"/>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20"/>
          <w:sz w:val="22"/>
          <w:szCs w:val="24"/>
        </w:rPr>
        <w:t xml:space="preserve"> </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18"/>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19"/>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s</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rocije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e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 xml:space="preserve">ti  </w:t>
      </w:r>
      <w:r w:rsidR="00042926" w:rsidRPr="00C05A55">
        <w:rPr>
          <w:rFonts w:ascii="Arial" w:eastAsia="Arial" w:hAnsi="Arial" w:cs="Arial"/>
          <w:spacing w:val="4"/>
          <w:sz w:val="22"/>
          <w:szCs w:val="24"/>
        </w:rPr>
        <w:t xml:space="preserve">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o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2</w:t>
      </w:r>
      <w:r w:rsidR="00F51904">
        <w:rPr>
          <w:rFonts w:ascii="Arial" w:eastAsia="Arial" w:hAnsi="Arial" w:cs="Arial"/>
          <w:spacing w:val="-1"/>
          <w:sz w:val="22"/>
          <w:szCs w:val="24"/>
        </w:rPr>
        <w:t>6.540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F51904">
        <w:rPr>
          <w:rFonts w:ascii="Arial" w:eastAsia="Arial" w:hAnsi="Arial" w:cs="Arial"/>
          <w:sz w:val="22"/>
          <w:szCs w:val="24"/>
        </w:rPr>
        <w:t>0 eura</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o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 xml:space="preserve">a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ra</w:t>
      </w:r>
      <w:r w:rsidR="00042926" w:rsidRPr="00C05A55">
        <w:rPr>
          <w:rFonts w:ascii="Arial" w:eastAsia="Arial" w:hAnsi="Arial" w:cs="Arial"/>
          <w:spacing w:val="1"/>
          <w:sz w:val="22"/>
          <w:szCs w:val="24"/>
        </w:rPr>
        <w:t>do</w:t>
      </w:r>
      <w:r w:rsidR="00042926" w:rsidRPr="00C05A55">
        <w:rPr>
          <w:rFonts w:ascii="Arial" w:eastAsia="Arial" w:hAnsi="Arial" w:cs="Arial"/>
          <w:spacing w:val="-2"/>
          <w:sz w:val="22"/>
          <w:szCs w:val="24"/>
        </w:rPr>
        <w:t>v</w:t>
      </w:r>
      <w:r w:rsidR="00997DDB" w:rsidRPr="00C05A55">
        <w:rPr>
          <w:rFonts w:ascii="Arial" w:eastAsia="Arial" w:hAnsi="Arial" w:cs="Arial"/>
          <w:sz w:val="22"/>
          <w:szCs w:val="24"/>
        </w:rPr>
        <w:t xml:space="preserve">a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o</w:t>
      </w:r>
      <w:r w:rsidR="00EA1B25" w:rsidRPr="00C05A55">
        <w:rPr>
          <w:rFonts w:ascii="Arial" w:eastAsia="Arial" w:hAnsi="Arial" w:cs="Arial"/>
          <w:sz w:val="22"/>
          <w:szCs w:val="24"/>
        </w:rPr>
        <w:t xml:space="preserve"> </w:t>
      </w:r>
      <w:r w:rsidR="00F51904">
        <w:rPr>
          <w:rFonts w:ascii="Arial" w:eastAsia="Arial" w:hAnsi="Arial" w:cs="Arial"/>
          <w:spacing w:val="1"/>
          <w:sz w:val="22"/>
          <w:szCs w:val="24"/>
        </w:rPr>
        <w:t>66.360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0</w:t>
      </w:r>
      <w:r w:rsidR="00042926" w:rsidRPr="00C05A55">
        <w:rPr>
          <w:rFonts w:ascii="Arial" w:eastAsia="Arial" w:hAnsi="Arial" w:cs="Arial"/>
          <w:spacing w:val="44"/>
          <w:sz w:val="22"/>
          <w:szCs w:val="24"/>
        </w:rPr>
        <w:t xml:space="preserve"> </w:t>
      </w:r>
      <w:r w:rsidR="00F51904">
        <w:rPr>
          <w:rFonts w:ascii="Arial" w:eastAsia="Arial" w:hAnsi="Arial" w:cs="Arial"/>
          <w:spacing w:val="-2"/>
          <w:sz w:val="22"/>
          <w:szCs w:val="24"/>
        </w:rPr>
        <w:t>eura</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od</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š</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48"/>
          <w:sz w:val="22"/>
          <w:szCs w:val="24"/>
        </w:rPr>
        <w:t xml:space="preserve"> </w:t>
      </w:r>
      <w:r w:rsidR="00042926" w:rsidRPr="00C05A55">
        <w:rPr>
          <w:rFonts w:ascii="Arial" w:eastAsia="Arial" w:hAnsi="Arial" w:cs="Arial"/>
          <w:spacing w:val="-1"/>
          <w:sz w:val="22"/>
          <w:szCs w:val="24"/>
        </w:rPr>
        <w:t>(</w:t>
      </w:r>
      <w:r w:rsidR="00042926" w:rsidRPr="00C05A55">
        <w:rPr>
          <w:rFonts w:ascii="Arial" w:eastAsia="Arial" w:hAnsi="Arial" w:cs="Arial"/>
          <w:sz w:val="22"/>
          <w:szCs w:val="24"/>
        </w:rPr>
        <w:t>tz</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w:t>
      </w:r>
      <w:r w:rsidR="00042926" w:rsidRPr="00C05A55">
        <w:rPr>
          <w:rFonts w:ascii="Arial" w:eastAsia="Arial" w:hAnsi="Arial" w:cs="Arial"/>
          <w:spacing w:val="44"/>
          <w:sz w:val="22"/>
          <w:szCs w:val="24"/>
        </w:rPr>
        <w:t xml:space="preserve"> </w:t>
      </w:r>
      <w:r w:rsidR="00A63C3E" w:rsidRPr="00C05A55">
        <w:rPr>
          <w:rFonts w:ascii="Arial" w:eastAsia="Arial" w:hAnsi="Arial" w:cs="Arial"/>
          <w:spacing w:val="1"/>
          <w:sz w:val="22"/>
          <w:szCs w:val="24"/>
        </w:rPr>
        <w:t>jednostavnu</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r w:rsidR="00042926" w:rsidRPr="00C05A55">
        <w:rPr>
          <w:rFonts w:ascii="Arial" w:eastAsia="Arial" w:hAnsi="Arial" w:cs="Arial"/>
          <w:spacing w:val="46"/>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lj</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e</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ob</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n</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iti</w:t>
      </w:r>
      <w:r w:rsidR="009B0034" w:rsidRPr="00C05A55">
        <w:rPr>
          <w:rFonts w:ascii="Arial" w:eastAsia="Arial" w:hAnsi="Arial" w:cs="Arial"/>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ke</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p</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i</w:t>
      </w:r>
      <w:r w:rsidR="00042926" w:rsidRPr="00C05A55">
        <w:rPr>
          <w:rFonts w:ascii="Arial" w:eastAsia="Arial" w:hAnsi="Arial" w:cs="Arial"/>
          <w:spacing w:val="-3"/>
          <w:sz w:val="22"/>
          <w:szCs w:val="24"/>
        </w:rPr>
        <w:t>s</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 </w:t>
      </w:r>
      <w:r w:rsidRPr="00C05A55">
        <w:rPr>
          <w:rFonts w:ascii="Arial" w:eastAsia="Arial" w:hAnsi="Arial" w:cs="Arial"/>
          <w:spacing w:val="1"/>
          <w:sz w:val="22"/>
          <w:szCs w:val="24"/>
        </w:rPr>
        <w:t>odab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j</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A63C3E" w:rsidRPr="00C05A55">
        <w:rPr>
          <w:rFonts w:ascii="Arial" w:eastAsia="Arial" w:hAnsi="Arial" w:cs="Arial"/>
          <w:spacing w:val="-1"/>
          <w:sz w:val="22"/>
          <w:szCs w:val="24"/>
        </w:rPr>
        <w:t>ekonomski najpovoljnija ponuda</w:t>
      </w:r>
      <w:r w:rsidR="004A148F" w:rsidRPr="00C05A55">
        <w:rPr>
          <w:rFonts w:ascii="Arial" w:eastAsia="Arial" w:hAnsi="Arial" w:cs="Arial"/>
          <w:sz w:val="22"/>
          <w:szCs w:val="24"/>
        </w:rPr>
        <w:t>.</w:t>
      </w:r>
    </w:p>
    <w:p w:rsidR="004A148F" w:rsidRPr="00C05A55" w:rsidRDefault="00B15352"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N</w:t>
      </w:r>
      <w:r w:rsidR="004A148F" w:rsidRPr="00C05A55">
        <w:rPr>
          <w:rFonts w:ascii="Arial" w:eastAsia="Arial" w:hAnsi="Arial" w:cs="Arial"/>
          <w:sz w:val="22"/>
          <w:szCs w:val="24"/>
        </w:rPr>
        <w:t xml:space="preserve">ačin određivanja </w:t>
      </w:r>
      <w:r w:rsidRPr="00C05A55">
        <w:rPr>
          <w:rFonts w:ascii="Arial" w:eastAsia="Arial" w:hAnsi="Arial" w:cs="Arial"/>
          <w:sz w:val="22"/>
          <w:szCs w:val="24"/>
        </w:rPr>
        <w:t>ekonomski najpovoljnije ponude</w:t>
      </w:r>
      <w:r w:rsidR="004A148F" w:rsidRPr="00C05A55">
        <w:rPr>
          <w:rFonts w:ascii="Arial" w:eastAsia="Arial" w:hAnsi="Arial" w:cs="Arial"/>
          <w:sz w:val="22"/>
          <w:szCs w:val="24"/>
        </w:rPr>
        <w:t xml:space="preserve"> je 100% cijena.</w:t>
      </w:r>
    </w:p>
    <w:p w:rsidR="00AD6FA3" w:rsidRPr="00C05A55" w:rsidRDefault="00AD6FA3" w:rsidP="00C05A55">
      <w:pPr>
        <w:tabs>
          <w:tab w:val="left" w:pos="9639"/>
        </w:tabs>
        <w:spacing w:before="6" w:line="276" w:lineRule="auto"/>
        <w:ind w:left="284" w:right="77"/>
        <w:rPr>
          <w:rFonts w:ascii="Arial" w:hAnsi="Arial" w:cs="Arial"/>
          <w:sz w:val="22"/>
          <w:szCs w:val="24"/>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pStyle w:val="ListParagraph"/>
        <w:numPr>
          <w:ilvl w:val="0"/>
          <w:numId w:val="37"/>
        </w:numPr>
        <w:tabs>
          <w:tab w:val="left" w:pos="9639"/>
        </w:tabs>
        <w:spacing w:line="276" w:lineRule="auto"/>
        <w:ind w:right="77"/>
        <w:rPr>
          <w:rFonts w:ascii="Arial" w:eastAsia="Arial" w:hAnsi="Arial" w:cs="Arial"/>
          <w:b/>
          <w:sz w:val="22"/>
          <w:szCs w:val="24"/>
        </w:rPr>
      </w:pP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 Na</w:t>
      </w:r>
      <w:r w:rsidRPr="00C05A55">
        <w:rPr>
          <w:rFonts w:ascii="Arial" w:eastAsia="Arial" w:hAnsi="Arial" w:cs="Arial"/>
          <w:b/>
          <w:spacing w:val="1"/>
          <w:sz w:val="22"/>
          <w:szCs w:val="24"/>
        </w:rPr>
        <w:t>r</w:t>
      </w:r>
      <w:r w:rsidRPr="00C05A55">
        <w:rPr>
          <w:rFonts w:ascii="Arial" w:eastAsia="Arial" w:hAnsi="Arial" w:cs="Arial"/>
          <w:b/>
          <w:spacing w:val="-3"/>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itel</w:t>
      </w:r>
      <w:r w:rsidRPr="00C05A55">
        <w:rPr>
          <w:rFonts w:ascii="Arial" w:eastAsia="Arial" w:hAnsi="Arial" w:cs="Arial"/>
          <w:b/>
          <w:spacing w:val="-1"/>
          <w:sz w:val="22"/>
          <w:szCs w:val="24"/>
        </w:rPr>
        <w:t>j</w:t>
      </w:r>
      <w:r w:rsidRPr="00C05A55">
        <w:rPr>
          <w:rFonts w:ascii="Arial" w:eastAsia="Arial" w:hAnsi="Arial" w:cs="Arial"/>
          <w:b/>
          <w:sz w:val="22"/>
          <w:szCs w:val="24"/>
        </w:rPr>
        <w:t>u</w:t>
      </w:r>
    </w:p>
    <w:p w:rsidR="00860B1A" w:rsidRPr="00C05A55" w:rsidRDefault="00860B1A" w:rsidP="00C05A55">
      <w:pPr>
        <w:pStyle w:val="ListParagraph"/>
        <w:tabs>
          <w:tab w:val="left" w:pos="9639"/>
        </w:tabs>
        <w:spacing w:line="276" w:lineRule="auto"/>
        <w:ind w:left="644" w:right="77"/>
        <w:rPr>
          <w:rFonts w:ascii="Arial" w:eastAsia="Arial" w:hAnsi="Arial" w:cs="Arial"/>
          <w:sz w:val="22"/>
          <w:szCs w:val="24"/>
        </w:rPr>
      </w:pP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je Klinički bolnički centar Sestre milosrdnice Zagreb, Vinogradska cesta 29,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MB: 03208036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OIB: 84924656517.</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Odgovorna osoba javnog naručitelja je </w:t>
      </w:r>
      <w:r w:rsidR="00B153AB" w:rsidRPr="00C05A55">
        <w:rPr>
          <w:rFonts w:ascii="Arial" w:hAnsi="Arial" w:cs="Arial"/>
          <w:sz w:val="22"/>
          <w:szCs w:val="24"/>
          <w:lang w:val="hr-HR"/>
        </w:rPr>
        <w:t>prof</w:t>
      </w:r>
      <w:r w:rsidRPr="00C05A55">
        <w:rPr>
          <w:rFonts w:ascii="Arial" w:hAnsi="Arial" w:cs="Arial"/>
          <w:sz w:val="22"/>
          <w:szCs w:val="24"/>
          <w:lang w:val="hr-HR"/>
        </w:rPr>
        <w:t xml:space="preserve">. dr. sc. </w:t>
      </w:r>
      <w:r w:rsidR="00193D7E" w:rsidRPr="00C05A55">
        <w:rPr>
          <w:rFonts w:ascii="Arial" w:hAnsi="Arial" w:cs="Arial"/>
          <w:sz w:val="22"/>
          <w:szCs w:val="24"/>
          <w:lang w:val="hr-HR"/>
        </w:rPr>
        <w:t>Davor Vagić</w:t>
      </w:r>
      <w:r w:rsidRPr="00C05A55">
        <w:rPr>
          <w:rFonts w:ascii="Arial" w:hAnsi="Arial" w:cs="Arial"/>
          <w:sz w:val="22"/>
          <w:szCs w:val="24"/>
          <w:lang w:val="hr-HR"/>
        </w:rPr>
        <w:t>, dr. med.</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Telefon: 01/3787-111, telefax:01/3769-067,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adresa elektroničke pošte: </w:t>
      </w:r>
      <w:hyperlink r:id="rId10" w:history="1">
        <w:r w:rsidRPr="00C05A55">
          <w:rPr>
            <w:rFonts w:ascii="Arial" w:hAnsi="Arial" w:cs="Arial"/>
            <w:sz w:val="22"/>
            <w:szCs w:val="24"/>
            <w:lang w:val="hr-HR"/>
          </w:rPr>
          <w:t>kbcsm@kbcsm.hr</w:t>
        </w:r>
      </w:hyperlink>
      <w:r w:rsidRPr="00C05A55">
        <w:rPr>
          <w:rFonts w:ascii="Arial" w:hAnsi="Arial" w:cs="Arial"/>
          <w:sz w:val="22"/>
          <w:szCs w:val="24"/>
          <w:lang w:val="hr-HR"/>
        </w:rPr>
        <w:t xml:space="preserve">, web stranica: </w:t>
      </w:r>
      <w:hyperlink r:id="rId11" w:history="1">
        <w:r w:rsidRPr="00C05A55">
          <w:rPr>
            <w:rFonts w:ascii="Arial" w:hAnsi="Arial" w:cs="Arial"/>
            <w:sz w:val="22"/>
            <w:szCs w:val="24"/>
            <w:lang w:val="hr-HR"/>
          </w:rPr>
          <w:t>www.kbcsm.hr</w:t>
        </w:r>
      </w:hyperlink>
      <w:r w:rsidRPr="00C05A55">
        <w:rPr>
          <w:rFonts w:ascii="Arial" w:hAnsi="Arial" w:cs="Arial"/>
          <w:sz w:val="22"/>
          <w:szCs w:val="24"/>
          <w:lang w:val="hr-HR"/>
        </w:rPr>
        <w:t xml:space="preserve">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Web stranica: </w:t>
      </w:r>
      <w:hyperlink r:id="rId12" w:history="1">
        <w:r w:rsidRPr="00C05A55">
          <w:rPr>
            <w:rFonts w:ascii="Arial" w:hAnsi="Arial" w:cs="Arial"/>
            <w:color w:val="0000FF"/>
            <w:sz w:val="22"/>
            <w:szCs w:val="24"/>
            <w:u w:val="single"/>
            <w:lang w:val="hr-HR"/>
          </w:rPr>
          <w:t>www.kbcsm.hr</w:t>
        </w:r>
      </w:hyperlink>
      <w:r w:rsidRPr="00C05A55">
        <w:rPr>
          <w:rFonts w:ascii="Arial" w:hAnsi="Arial" w:cs="Arial"/>
          <w:sz w:val="22"/>
          <w:szCs w:val="24"/>
          <w:lang w:val="hr-HR"/>
        </w:rPr>
        <w:t xml:space="preserve"> </w:t>
      </w:r>
    </w:p>
    <w:p w:rsidR="00AD6FA3" w:rsidRPr="00C05A55" w:rsidRDefault="003E5328" w:rsidP="00C05A55">
      <w:pPr>
        <w:widowControl w:val="0"/>
        <w:tabs>
          <w:tab w:val="left" w:pos="9639"/>
        </w:tabs>
        <w:autoSpaceDE w:val="0"/>
        <w:autoSpaceDN w:val="0"/>
        <w:adjustRightInd w:val="0"/>
        <w:spacing w:line="276" w:lineRule="auto"/>
        <w:ind w:left="284" w:right="77"/>
        <w:rPr>
          <w:rFonts w:ascii="Arial" w:hAnsi="Arial" w:cs="Arial"/>
          <w:sz w:val="9"/>
          <w:szCs w:val="11"/>
        </w:rPr>
      </w:pPr>
      <w:r w:rsidRPr="00C05A55">
        <w:rPr>
          <w:rFonts w:ascii="Arial" w:hAnsi="Arial" w:cs="Arial"/>
          <w:sz w:val="22"/>
          <w:szCs w:val="24"/>
          <w:lang w:val="hr-HR"/>
        </w:rPr>
        <w:t xml:space="preserve">Adresa elektroničke pošte: </w:t>
      </w:r>
      <w:hyperlink r:id="rId13" w:history="1">
        <w:r w:rsidR="00946D13" w:rsidRPr="00C05A55">
          <w:rPr>
            <w:rStyle w:val="Hyperlink"/>
            <w:rFonts w:ascii="Arial" w:hAnsi="Arial" w:cs="Arial"/>
            <w:sz w:val="22"/>
            <w:szCs w:val="24"/>
            <w:lang w:val="hr-HR"/>
          </w:rPr>
          <w:t>nabava@kbcsm.hr</w:t>
        </w:r>
      </w:hyperlink>
    </w:p>
    <w:p w:rsidR="00AD6FA3" w:rsidRPr="00C05A55" w:rsidRDefault="00AD6FA3" w:rsidP="00C05A55">
      <w:pPr>
        <w:tabs>
          <w:tab w:val="left" w:pos="9639"/>
        </w:tabs>
        <w:spacing w:line="276" w:lineRule="auto"/>
        <w:ind w:left="284" w:right="77"/>
        <w:rPr>
          <w:rFonts w:ascii="Arial" w:hAnsi="Arial" w:cs="Arial"/>
          <w:sz w:val="18"/>
        </w:rPr>
      </w:pP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 </w:t>
      </w:r>
      <w:r w:rsidRPr="00C05A55">
        <w:rPr>
          <w:rFonts w:ascii="Arial" w:eastAsia="Arial" w:hAnsi="Arial" w:cs="Arial"/>
          <w:b/>
          <w:spacing w:val="-2"/>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 xml:space="preserve">obi </w:t>
      </w:r>
      <w:proofErr w:type="gramStart"/>
      <w:r w:rsidRPr="00C05A55">
        <w:rPr>
          <w:rFonts w:ascii="Arial" w:eastAsia="Arial" w:hAnsi="Arial" w:cs="Arial"/>
          <w:b/>
          <w:spacing w:val="1"/>
          <w:sz w:val="22"/>
          <w:szCs w:val="24"/>
        </w:rPr>
        <w:t>i</w:t>
      </w:r>
      <w:r w:rsidRPr="00C05A55">
        <w:rPr>
          <w:rFonts w:ascii="Arial" w:eastAsia="Arial" w:hAnsi="Arial" w:cs="Arial"/>
          <w:b/>
          <w:sz w:val="22"/>
          <w:szCs w:val="24"/>
        </w:rPr>
        <w:t>li</w:t>
      </w:r>
      <w:proofErr w:type="gramEnd"/>
      <w:r w:rsidRPr="00C05A55">
        <w:rPr>
          <w:rFonts w:ascii="Arial" w:eastAsia="Arial" w:hAnsi="Arial" w:cs="Arial"/>
          <w:b/>
          <w:spacing w:val="-1"/>
          <w:sz w:val="22"/>
          <w:szCs w:val="24"/>
        </w:rPr>
        <w:t xml:space="preserve"> s</w:t>
      </w:r>
      <w:r w:rsidRPr="00C05A55">
        <w:rPr>
          <w:rFonts w:ascii="Arial" w:eastAsia="Arial" w:hAnsi="Arial" w:cs="Arial"/>
          <w:b/>
          <w:spacing w:val="2"/>
          <w:sz w:val="22"/>
          <w:szCs w:val="24"/>
        </w:rPr>
        <w:t>l</w:t>
      </w:r>
      <w:r w:rsidRPr="00C05A55">
        <w:rPr>
          <w:rFonts w:ascii="Arial" w:eastAsia="Arial" w:hAnsi="Arial" w:cs="Arial"/>
          <w:b/>
          <w:sz w:val="22"/>
          <w:szCs w:val="24"/>
        </w:rPr>
        <w:t>užbi z</w:t>
      </w:r>
      <w:r w:rsidRPr="00C05A55">
        <w:rPr>
          <w:rFonts w:ascii="Arial" w:eastAsia="Arial" w:hAnsi="Arial" w:cs="Arial"/>
          <w:b/>
          <w:spacing w:val="1"/>
          <w:sz w:val="22"/>
          <w:szCs w:val="24"/>
        </w:rPr>
        <w:t>a</w:t>
      </w:r>
      <w:r w:rsidRPr="00C05A55">
        <w:rPr>
          <w:rFonts w:ascii="Arial" w:eastAsia="Arial" w:hAnsi="Arial" w:cs="Arial"/>
          <w:b/>
          <w:sz w:val="22"/>
          <w:szCs w:val="24"/>
        </w:rPr>
        <w:t>duženoj</w:t>
      </w:r>
      <w:r w:rsidRPr="00C05A55">
        <w:rPr>
          <w:rFonts w:ascii="Arial" w:eastAsia="Arial" w:hAnsi="Arial" w:cs="Arial"/>
          <w:b/>
          <w:spacing w:val="-2"/>
          <w:sz w:val="22"/>
          <w:szCs w:val="24"/>
        </w:rPr>
        <w:t xml:space="preserve"> </w:t>
      </w:r>
      <w:r w:rsidRPr="00C05A55">
        <w:rPr>
          <w:rFonts w:ascii="Arial" w:eastAsia="Arial" w:hAnsi="Arial" w:cs="Arial"/>
          <w:b/>
          <w:sz w:val="22"/>
          <w:szCs w:val="24"/>
        </w:rPr>
        <w:t>za</w:t>
      </w:r>
      <w:r w:rsidRPr="00C05A55">
        <w:rPr>
          <w:rFonts w:ascii="Arial" w:eastAsia="Arial" w:hAnsi="Arial" w:cs="Arial"/>
          <w:b/>
          <w:spacing w:val="1"/>
          <w:sz w:val="22"/>
          <w:szCs w:val="24"/>
        </w:rPr>
        <w:t xml:space="preserve"> k</w:t>
      </w:r>
      <w:r w:rsidRPr="00C05A55">
        <w:rPr>
          <w:rFonts w:ascii="Arial" w:eastAsia="Arial" w:hAnsi="Arial" w:cs="Arial"/>
          <w:b/>
          <w:spacing w:val="-3"/>
          <w:sz w:val="22"/>
          <w:szCs w:val="24"/>
        </w:rPr>
        <w:t>o</w:t>
      </w:r>
      <w:r w:rsidRPr="00C05A55">
        <w:rPr>
          <w:rFonts w:ascii="Arial" w:eastAsia="Arial" w:hAnsi="Arial" w:cs="Arial"/>
          <w:b/>
          <w:sz w:val="22"/>
          <w:szCs w:val="24"/>
        </w:rPr>
        <w:t>muni</w:t>
      </w:r>
      <w:r w:rsidRPr="00C05A55">
        <w:rPr>
          <w:rFonts w:ascii="Arial" w:eastAsia="Arial" w:hAnsi="Arial" w:cs="Arial"/>
          <w:b/>
          <w:spacing w:val="1"/>
          <w:sz w:val="22"/>
          <w:szCs w:val="24"/>
        </w:rPr>
        <w:t>kac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u s</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ponudi</w:t>
      </w:r>
      <w:r w:rsidRPr="00C05A55">
        <w:rPr>
          <w:rFonts w:ascii="Arial" w:eastAsia="Arial" w:hAnsi="Arial" w:cs="Arial"/>
          <w:b/>
          <w:spacing w:val="-3"/>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ima</w:t>
      </w:r>
    </w:p>
    <w:p w:rsidR="00860B1A" w:rsidRPr="00C05A55" w:rsidRDefault="00860B1A" w:rsidP="00C05A55">
      <w:pPr>
        <w:tabs>
          <w:tab w:val="left" w:pos="9639"/>
        </w:tabs>
        <w:spacing w:before="29" w:line="276" w:lineRule="auto"/>
        <w:ind w:left="284" w:right="77"/>
        <w:jc w:val="both"/>
        <w:rPr>
          <w:rFonts w:ascii="Arial" w:eastAsia="Arial" w:hAnsi="Arial" w:cs="Arial"/>
          <w:sz w:val="22"/>
          <w:szCs w:val="24"/>
        </w:rPr>
      </w:pP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Sve obavijesti u svezi ovog postupka nabave mogu se dobiti svakog radnog </w:t>
      </w:r>
      <w:proofErr w:type="gramStart"/>
      <w:r w:rsidRPr="00C05A55">
        <w:rPr>
          <w:rFonts w:ascii="Arial" w:eastAsia="Arial" w:hAnsi="Arial" w:cs="Arial"/>
          <w:sz w:val="22"/>
          <w:szCs w:val="24"/>
        </w:rPr>
        <w:t>dana</w:t>
      </w:r>
      <w:proofErr w:type="gramEnd"/>
      <w:r w:rsidRPr="00C05A55">
        <w:rPr>
          <w:rFonts w:ascii="Arial" w:eastAsia="Arial" w:hAnsi="Arial" w:cs="Arial"/>
          <w:sz w:val="22"/>
          <w:szCs w:val="24"/>
        </w:rPr>
        <w:t xml:space="preserve"> između 9 i 13 sati, do roka za dostavu ponuda, od osoba zaduženih za komunikaciju sa gospodarskim subjektima.</w:t>
      </w: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Osobe ovlaštene za komunikaciju s ponuditeljima su Valentina Sumpor, mag.oec. </w:t>
      </w:r>
    </w:p>
    <w:p w:rsidR="00860B1A" w:rsidRPr="00C05A55" w:rsidRDefault="0095709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Telefon</w:t>
      </w:r>
      <w:proofErr w:type="gramStart"/>
      <w:r w:rsidRPr="00C05A55">
        <w:rPr>
          <w:rFonts w:ascii="Arial" w:eastAsia="Arial" w:hAnsi="Arial" w:cs="Arial"/>
          <w:sz w:val="22"/>
          <w:szCs w:val="24"/>
        </w:rPr>
        <w:t>:01</w:t>
      </w:r>
      <w:proofErr w:type="gramEnd"/>
      <w:r w:rsidRPr="00C05A55">
        <w:rPr>
          <w:rFonts w:ascii="Arial" w:eastAsia="Arial" w:hAnsi="Arial" w:cs="Arial"/>
          <w:sz w:val="22"/>
          <w:szCs w:val="24"/>
        </w:rPr>
        <w:t>/3787 973</w:t>
      </w:r>
      <w:r w:rsidR="00860B1A" w:rsidRPr="00C05A55">
        <w:rPr>
          <w:rFonts w:ascii="Arial" w:eastAsia="Arial" w:hAnsi="Arial" w:cs="Arial"/>
          <w:sz w:val="22"/>
          <w:szCs w:val="24"/>
        </w:rPr>
        <w:t xml:space="preserve"> </w:t>
      </w:r>
    </w:p>
    <w:p w:rsidR="00AD6FA3" w:rsidRPr="00C05A55" w:rsidRDefault="00860B1A" w:rsidP="00C05A55">
      <w:pPr>
        <w:tabs>
          <w:tab w:val="left" w:pos="9639"/>
        </w:tabs>
        <w:spacing w:line="276" w:lineRule="auto"/>
        <w:ind w:left="284" w:right="77"/>
        <w:rPr>
          <w:rFonts w:ascii="Arial" w:hAnsi="Arial" w:cs="Arial"/>
          <w:sz w:val="18"/>
        </w:rPr>
      </w:pPr>
      <w:r w:rsidRPr="00C05A55">
        <w:rPr>
          <w:rFonts w:ascii="Arial" w:eastAsia="Arial" w:hAnsi="Arial" w:cs="Arial"/>
          <w:sz w:val="22"/>
          <w:szCs w:val="24"/>
        </w:rPr>
        <w:t>Adresa elektroničke po</w:t>
      </w:r>
      <w:r w:rsidR="00060167" w:rsidRPr="00C05A55">
        <w:rPr>
          <w:rFonts w:ascii="Arial" w:eastAsia="Arial" w:hAnsi="Arial" w:cs="Arial"/>
          <w:sz w:val="22"/>
          <w:szCs w:val="24"/>
        </w:rPr>
        <w:t>šte: valentina.sumpor@kbcsm.hr</w:t>
      </w: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0D1033" w:rsidRPr="00C05A55" w:rsidRDefault="00042926" w:rsidP="00C05A55">
      <w:pPr>
        <w:tabs>
          <w:tab w:val="left" w:pos="9639"/>
        </w:tabs>
        <w:spacing w:line="276" w:lineRule="auto"/>
        <w:ind w:left="284" w:right="77"/>
        <w:jc w:val="both"/>
        <w:rPr>
          <w:rFonts w:ascii="Arial" w:eastAsia="Arial" w:hAnsi="Arial" w:cs="Arial"/>
          <w:b/>
          <w:spacing w:val="1"/>
          <w:sz w:val="22"/>
          <w:szCs w:val="24"/>
          <w:lang w:val="hr-HR"/>
        </w:rPr>
      </w:pPr>
      <w:r w:rsidRPr="00C05A55">
        <w:rPr>
          <w:rFonts w:ascii="Arial" w:eastAsia="Arial" w:hAnsi="Arial" w:cs="Arial"/>
          <w:b/>
          <w:spacing w:val="1"/>
          <w:sz w:val="22"/>
          <w:szCs w:val="24"/>
        </w:rPr>
        <w:t>3</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Pop</w:t>
      </w:r>
      <w:r w:rsidRPr="00C05A55">
        <w:rPr>
          <w:rFonts w:ascii="Arial" w:eastAsia="Arial" w:hAnsi="Arial" w:cs="Arial"/>
          <w:b/>
          <w:spacing w:val="-2"/>
          <w:sz w:val="22"/>
          <w:szCs w:val="24"/>
        </w:rPr>
        <w:t>i</w:t>
      </w:r>
      <w:r w:rsidRPr="00C05A55">
        <w:rPr>
          <w:rFonts w:ascii="Arial" w:eastAsia="Arial" w:hAnsi="Arial" w:cs="Arial"/>
          <w:b/>
          <w:sz w:val="22"/>
          <w:szCs w:val="24"/>
        </w:rPr>
        <w:t>s</w:t>
      </w:r>
      <w:r w:rsidRPr="00C05A55">
        <w:rPr>
          <w:rFonts w:ascii="Arial" w:eastAsia="Arial" w:hAnsi="Arial" w:cs="Arial"/>
          <w:b/>
          <w:spacing w:val="1"/>
          <w:sz w:val="22"/>
          <w:szCs w:val="24"/>
        </w:rPr>
        <w:t xml:space="preserve"> </w:t>
      </w:r>
      <w:r w:rsidRPr="00C05A55">
        <w:rPr>
          <w:rFonts w:ascii="Arial" w:eastAsia="Arial" w:hAnsi="Arial" w:cs="Arial"/>
          <w:b/>
          <w:sz w:val="22"/>
          <w:szCs w:val="24"/>
        </w:rPr>
        <w:t>go</w:t>
      </w:r>
      <w:r w:rsidRPr="00C05A55">
        <w:rPr>
          <w:rFonts w:ascii="Arial" w:eastAsia="Arial" w:hAnsi="Arial" w:cs="Arial"/>
          <w:b/>
          <w:spacing w:val="1"/>
          <w:sz w:val="22"/>
          <w:szCs w:val="24"/>
        </w:rPr>
        <w:t>s</w:t>
      </w:r>
      <w:r w:rsidRPr="00C05A55">
        <w:rPr>
          <w:rFonts w:ascii="Arial" w:eastAsia="Arial" w:hAnsi="Arial" w:cs="Arial"/>
          <w:b/>
          <w:sz w:val="22"/>
          <w:szCs w:val="24"/>
        </w:rPr>
        <w:t>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pacing w:val="-2"/>
          <w:sz w:val="22"/>
          <w:szCs w:val="24"/>
        </w:rPr>
        <w:t>i</w:t>
      </w:r>
      <w:r w:rsidRPr="00C05A55">
        <w:rPr>
          <w:rFonts w:ascii="Arial" w:eastAsia="Arial" w:hAnsi="Arial" w:cs="Arial"/>
          <w:b/>
          <w:sz w:val="22"/>
          <w:szCs w:val="24"/>
        </w:rPr>
        <w:t xml:space="preserve">h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eka</w:t>
      </w:r>
      <w:r w:rsidRPr="00C05A55">
        <w:rPr>
          <w:rFonts w:ascii="Arial" w:eastAsia="Arial" w:hAnsi="Arial" w:cs="Arial"/>
          <w:b/>
          <w:sz w:val="22"/>
          <w:szCs w:val="24"/>
        </w:rPr>
        <w:t xml:space="preserve">ta </w:t>
      </w:r>
      <w:r w:rsidRPr="00C05A55">
        <w:rPr>
          <w:rFonts w:ascii="Arial" w:eastAsia="Arial" w:hAnsi="Arial" w:cs="Arial"/>
          <w:b/>
          <w:spacing w:val="1"/>
          <w:sz w:val="22"/>
          <w:szCs w:val="24"/>
        </w:rPr>
        <w:t>s</w:t>
      </w:r>
      <w:r w:rsidRPr="00C05A55">
        <w:rPr>
          <w:rFonts w:ascii="Arial" w:eastAsia="Arial" w:hAnsi="Arial" w:cs="Arial"/>
          <w:b/>
          <w:spacing w:val="-3"/>
          <w:sz w:val="22"/>
          <w:szCs w:val="24"/>
        </w:rPr>
        <w:t>u</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dno</w:t>
      </w:r>
      <w:r w:rsidRPr="00C05A55">
        <w:rPr>
          <w:rFonts w:ascii="Arial" w:eastAsia="Arial" w:hAnsi="Arial" w:cs="Arial"/>
          <w:b/>
          <w:spacing w:val="-3"/>
          <w:sz w:val="22"/>
          <w:szCs w:val="24"/>
        </w:rPr>
        <w:t xml:space="preserve"> </w:t>
      </w:r>
      <w:r w:rsidRPr="00C05A55">
        <w:rPr>
          <w:rFonts w:ascii="Arial" w:eastAsia="Arial" w:hAnsi="Arial" w:cs="Arial"/>
          <w:b/>
          <w:spacing w:val="1"/>
          <w:sz w:val="22"/>
          <w:szCs w:val="24"/>
        </w:rPr>
        <w:t>č</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nku</w:t>
      </w:r>
      <w:r w:rsidRPr="00C05A55">
        <w:rPr>
          <w:rFonts w:ascii="Arial" w:eastAsia="Arial" w:hAnsi="Arial" w:cs="Arial"/>
          <w:b/>
          <w:spacing w:val="-2"/>
          <w:sz w:val="22"/>
          <w:szCs w:val="24"/>
        </w:rPr>
        <w:t xml:space="preserve"> </w:t>
      </w:r>
      <w:r w:rsidR="00B54224" w:rsidRPr="00C05A55">
        <w:rPr>
          <w:rFonts w:ascii="Arial" w:eastAsia="Arial" w:hAnsi="Arial" w:cs="Arial"/>
          <w:b/>
          <w:spacing w:val="1"/>
          <w:sz w:val="22"/>
          <w:szCs w:val="24"/>
        </w:rPr>
        <w:t>76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00E6796F" w:rsidRPr="00C05A55">
        <w:rPr>
          <w:rFonts w:ascii="Arial" w:eastAsia="Arial" w:hAnsi="Arial" w:cs="Arial"/>
          <w:b/>
          <w:sz w:val="22"/>
          <w:szCs w:val="24"/>
        </w:rPr>
        <w:t>ZJN 2016</w:t>
      </w:r>
      <w:r w:rsidR="001C4FA6" w:rsidRPr="00C05A55">
        <w:rPr>
          <w:rFonts w:ascii="Arial" w:eastAsia="Arial" w:hAnsi="Arial" w:cs="Arial"/>
          <w:b/>
          <w:spacing w:val="1"/>
          <w:sz w:val="22"/>
          <w:szCs w:val="24"/>
          <w:lang w:val="hr-HR"/>
        </w:rPr>
        <w:t xml:space="preserve"> </w:t>
      </w:r>
    </w:p>
    <w:p w:rsidR="00860B1A" w:rsidRPr="00C05A55" w:rsidRDefault="00860B1A" w:rsidP="00C05A55">
      <w:pPr>
        <w:tabs>
          <w:tab w:val="left" w:pos="9639"/>
        </w:tabs>
        <w:spacing w:line="276" w:lineRule="auto"/>
        <w:ind w:left="284" w:right="77"/>
        <w:jc w:val="both"/>
        <w:rPr>
          <w:rFonts w:ascii="Arial" w:eastAsia="Arial" w:hAnsi="Arial" w:cs="Arial"/>
          <w:b/>
          <w:spacing w:val="1"/>
          <w:sz w:val="22"/>
          <w:szCs w:val="24"/>
          <w:lang w:val="hr-HR"/>
        </w:rPr>
      </w:pPr>
    </w:p>
    <w:p w:rsidR="00DF6C85" w:rsidRPr="00C05A55" w:rsidRDefault="00DF6C85" w:rsidP="00C05A55">
      <w:pPr>
        <w:tabs>
          <w:tab w:val="left" w:pos="9639"/>
        </w:tabs>
        <w:spacing w:before="12" w:line="276" w:lineRule="auto"/>
        <w:ind w:left="284" w:right="77"/>
        <w:jc w:val="both"/>
        <w:rPr>
          <w:rFonts w:ascii="Arial" w:hAnsi="Arial" w:cs="Arial"/>
          <w:color w:val="000000" w:themeColor="text1"/>
          <w:sz w:val="22"/>
          <w:szCs w:val="24"/>
        </w:rPr>
      </w:pPr>
      <w:r w:rsidRPr="00C05A55">
        <w:rPr>
          <w:rFonts w:ascii="Arial" w:hAnsi="Arial" w:cs="Arial"/>
          <w:color w:val="000000" w:themeColor="text1"/>
          <w:sz w:val="22"/>
          <w:szCs w:val="24"/>
        </w:rPr>
        <w:t xml:space="preserve">Sukladno članku 80. </w:t>
      </w:r>
      <w:proofErr w:type="gramStart"/>
      <w:r w:rsidRPr="00C05A55">
        <w:rPr>
          <w:rFonts w:ascii="Arial" w:hAnsi="Arial" w:cs="Arial"/>
          <w:color w:val="000000" w:themeColor="text1"/>
          <w:sz w:val="22"/>
          <w:szCs w:val="24"/>
        </w:rPr>
        <w:t>stavku</w:t>
      </w:r>
      <w:proofErr w:type="gramEnd"/>
      <w:r w:rsidRPr="00C05A55">
        <w:rPr>
          <w:rFonts w:ascii="Arial" w:hAnsi="Arial" w:cs="Arial"/>
          <w:color w:val="000000" w:themeColor="text1"/>
          <w:sz w:val="22"/>
          <w:szCs w:val="24"/>
        </w:rPr>
        <w:t xml:space="preserve"> 2. </w:t>
      </w:r>
      <w:proofErr w:type="gramStart"/>
      <w:r w:rsidRPr="00C05A55">
        <w:rPr>
          <w:rFonts w:ascii="Arial" w:hAnsi="Arial" w:cs="Arial"/>
          <w:color w:val="000000" w:themeColor="text1"/>
          <w:sz w:val="22"/>
          <w:szCs w:val="24"/>
        </w:rPr>
        <w:t>točki</w:t>
      </w:r>
      <w:proofErr w:type="gramEnd"/>
      <w:r w:rsidRPr="00C05A55">
        <w:rPr>
          <w:rFonts w:ascii="Arial" w:hAnsi="Arial" w:cs="Arial"/>
          <w:color w:val="000000" w:themeColor="text1"/>
          <w:sz w:val="22"/>
          <w:szCs w:val="24"/>
        </w:rPr>
        <w:t xml:space="preserve"> 2. ZJN 2016 naručitelj navodi gospodarske subjekte s kojima su predstavnici naručitelja iz članka 76. </w:t>
      </w:r>
      <w:proofErr w:type="gramStart"/>
      <w:r w:rsidRPr="00C05A55">
        <w:rPr>
          <w:rFonts w:ascii="Arial" w:hAnsi="Arial" w:cs="Arial"/>
          <w:color w:val="000000" w:themeColor="text1"/>
          <w:sz w:val="22"/>
          <w:szCs w:val="24"/>
        </w:rPr>
        <w:t>stavka</w:t>
      </w:r>
      <w:proofErr w:type="gramEnd"/>
      <w:r w:rsidRPr="00C05A55">
        <w:rPr>
          <w:rFonts w:ascii="Arial" w:hAnsi="Arial" w:cs="Arial"/>
          <w:color w:val="000000" w:themeColor="text1"/>
          <w:sz w:val="22"/>
          <w:szCs w:val="24"/>
        </w:rPr>
        <w:t xml:space="preserve"> 2. ZJN 2016 i/ili osobe povezane s predstavnicima naručitelja, definirane člankom 77. </w:t>
      </w:r>
      <w:proofErr w:type="gramStart"/>
      <w:r w:rsidRPr="00C05A55">
        <w:rPr>
          <w:rFonts w:ascii="Arial" w:hAnsi="Arial" w:cs="Arial"/>
          <w:color w:val="000000" w:themeColor="text1"/>
          <w:sz w:val="22"/>
          <w:szCs w:val="24"/>
        </w:rPr>
        <w:t>stavkom</w:t>
      </w:r>
      <w:proofErr w:type="gramEnd"/>
      <w:r w:rsidRPr="00C05A55">
        <w:rPr>
          <w:rFonts w:ascii="Arial" w:hAnsi="Arial" w:cs="Arial"/>
          <w:color w:val="000000" w:themeColor="text1"/>
          <w:sz w:val="22"/>
          <w:szCs w:val="24"/>
        </w:rPr>
        <w:t xml:space="preserve"> 1. ZJN 2016, u sukobu interesa:</w:t>
      </w:r>
    </w:p>
    <w:p w:rsidR="000D1033" w:rsidRPr="00C05A55" w:rsidRDefault="000D1033" w:rsidP="00C05A55">
      <w:pPr>
        <w:tabs>
          <w:tab w:val="left" w:pos="9639"/>
        </w:tabs>
        <w:spacing w:before="12" w:line="276" w:lineRule="auto"/>
        <w:ind w:left="284" w:right="77"/>
        <w:jc w:val="both"/>
        <w:rPr>
          <w:rFonts w:ascii="Arial" w:hAnsi="Arial" w:cs="Arial"/>
          <w:color w:val="000000" w:themeColor="text1"/>
          <w:sz w:val="22"/>
          <w:szCs w:val="24"/>
        </w:rPr>
      </w:pP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MARČINKOVIĆ I PARTNERI d.o.o., Ulica kneza Branimira 71 A, Zagreb, OIB 24920530285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PHARMA HEMP d.o.o., Ulica kneza Branimira 71 A, Zagreb, OIB 73731486433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PROPERTIES INVENTIVE DESIGN d.o.o., Jukićeva 2/A, Zagreb, OIB 14937489808</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lastRenderedPageBreak/>
        <w:t>ULOLA d.o.o., Jure Kaštelana 19, Zagreb, OIB 53575159503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NAŠE VOĆE d.o.o., Jukićeva 2/A, Zagreb, OIB 96115198364</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STARESMED j.d.o.o., Prolaz Jurja Ratkaja 7, Zagreb, OIB 05094187485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HRVATSKI ZAVOD ZA TRANSFUZIJSKU MEDICINU, Petrova 3, Zagreb, OIB 61248075289</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CENTAR ZA ODGOJ I OBRAZOVANJE VINKO BEK, Kušlanova 59a, Zagreb, OIB 16898882733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ENVILINK d.o.o., Gračani 4, Zagreb, OIB 14118994987</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 xml:space="preserve">ZAGREB HEALTH CITY d.o.o., Ksaver 209, Zagreb, OIB 86104174298 </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r w:rsidRPr="00755073">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INDENTALS d.o.o., Ivana Šibla 10, Zagreb, OIB 65566857995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IGH BUSINESS ADVISORY SERVICES d.o.o., Janka Rakuše 1, Zagreb, OIB 21740013729</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EPTISA ADRIA d.o.o., Rapska ulica 4, Zagreb, OIB 28457369235.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ROSA TRIM d.o.o., Zagreb, Prominska 48, OIB 31184249323</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ŽITNJAK d.d., Marijana Čavića 8, Zagreb, OIB 25435300118</w:t>
      </w:r>
    </w:p>
    <w:p w:rsidR="001D29B5" w:rsidRPr="00C05A55" w:rsidRDefault="001D29B5" w:rsidP="00C05A55">
      <w:pPr>
        <w:tabs>
          <w:tab w:val="left" w:pos="9639"/>
        </w:tabs>
        <w:spacing w:before="12" w:line="276" w:lineRule="auto"/>
        <w:ind w:left="284" w:right="77"/>
        <w:rPr>
          <w:rFonts w:ascii="Arial" w:hAnsi="Arial" w:cs="Arial"/>
          <w:sz w:val="24"/>
          <w:szCs w:val="26"/>
        </w:rPr>
      </w:pPr>
    </w:p>
    <w:p w:rsidR="00E6796F" w:rsidRPr="00C05A55" w:rsidRDefault="00E6796F" w:rsidP="00C05A55">
      <w:pPr>
        <w:tabs>
          <w:tab w:val="left" w:pos="9639"/>
        </w:tabs>
        <w:spacing w:before="12" w:line="276" w:lineRule="auto"/>
        <w:ind w:left="227" w:right="77"/>
        <w:rPr>
          <w:rFonts w:ascii="Arial" w:hAnsi="Arial" w:cs="Arial"/>
          <w:b/>
          <w:sz w:val="24"/>
          <w:szCs w:val="26"/>
        </w:rPr>
      </w:pPr>
    </w:p>
    <w:p w:rsidR="00462CBA" w:rsidRPr="00C05A55" w:rsidRDefault="00042926"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4. Opis predmeta nabave</w:t>
      </w:r>
    </w:p>
    <w:p w:rsidR="00866DDB" w:rsidRPr="00866DDB" w:rsidRDefault="000D1033" w:rsidP="00866DDB">
      <w:pPr>
        <w:tabs>
          <w:tab w:val="left" w:pos="9639"/>
        </w:tabs>
        <w:spacing w:after="75" w:line="276" w:lineRule="auto"/>
        <w:ind w:left="284" w:right="77"/>
        <w:textAlignment w:val="baseline"/>
        <w:rPr>
          <w:rFonts w:ascii="Arial" w:hAnsi="Arial" w:cs="Arial"/>
          <w:b/>
          <w:sz w:val="22"/>
          <w:szCs w:val="24"/>
          <w:lang w:val="en-AU" w:eastAsia="hr-HR"/>
        </w:rPr>
      </w:pPr>
      <w:r w:rsidRPr="00C05A55">
        <w:rPr>
          <w:rFonts w:ascii="Arial" w:hAnsi="Arial" w:cs="Arial"/>
          <w:b/>
          <w:sz w:val="22"/>
          <w:szCs w:val="24"/>
          <w:lang w:val="hr-HR" w:eastAsia="hr-HR"/>
        </w:rPr>
        <w:t>Predmet nabave je</w:t>
      </w:r>
      <w:r w:rsidR="00412E3C" w:rsidRPr="00C05A55">
        <w:rPr>
          <w:rFonts w:ascii="Arial" w:hAnsi="Arial" w:cs="Arial"/>
          <w:b/>
          <w:sz w:val="22"/>
          <w:szCs w:val="24"/>
          <w:lang w:val="hr-HR" w:eastAsia="hr-HR"/>
        </w:rPr>
        <w:t>:</w:t>
      </w:r>
      <w:r w:rsidR="001468B4">
        <w:rPr>
          <w:rFonts w:ascii="Arial" w:hAnsi="Arial" w:cs="Arial"/>
          <w:b/>
          <w:sz w:val="22"/>
          <w:szCs w:val="24"/>
          <w:lang w:val="hr-HR" w:eastAsia="hr-HR"/>
        </w:rPr>
        <w:t xml:space="preserve"> </w:t>
      </w:r>
      <w:r w:rsidR="0071457D" w:rsidRPr="0071457D">
        <w:rPr>
          <w:rFonts w:ascii="Arial" w:hAnsi="Arial" w:cs="Arial"/>
          <w:b/>
          <w:sz w:val="22"/>
          <w:szCs w:val="24"/>
          <w:lang w:val="en-AU" w:eastAsia="hr-HR"/>
        </w:rPr>
        <w:t>Uređaj TECAR za potrebe Klinike za reumatologiju KBCSM</w:t>
      </w:r>
    </w:p>
    <w:p w:rsidR="004C36F3" w:rsidRPr="00C05A55" w:rsidRDefault="00412E3C" w:rsidP="00D90388">
      <w:pPr>
        <w:tabs>
          <w:tab w:val="left" w:pos="9639"/>
        </w:tabs>
        <w:spacing w:after="75" w:line="276" w:lineRule="auto"/>
        <w:ind w:left="284" w:right="77"/>
        <w:textAlignment w:val="baseline"/>
        <w:rPr>
          <w:rFonts w:ascii="Arial" w:hAnsi="Arial" w:cs="Arial"/>
          <w:sz w:val="22"/>
          <w:szCs w:val="24"/>
          <w:lang w:val="hr-HR"/>
        </w:rPr>
      </w:pPr>
      <w:r w:rsidRPr="00C05A55">
        <w:rPr>
          <w:rFonts w:ascii="Arial" w:hAnsi="Arial" w:cs="Arial"/>
          <w:sz w:val="22"/>
          <w:szCs w:val="24"/>
          <w:lang w:val="hr-HR"/>
        </w:rPr>
        <w:t xml:space="preserve">Oznaka i naziv iz Jedinstvenog rječnika javne nabave </w:t>
      </w:r>
      <w:r w:rsidR="00BD613C" w:rsidRPr="001468B4">
        <w:rPr>
          <w:rFonts w:ascii="Arial" w:hAnsi="Arial" w:cs="Arial"/>
          <w:b/>
          <w:sz w:val="22"/>
          <w:szCs w:val="24"/>
          <w:lang w:val="hr-HR"/>
        </w:rPr>
        <w:t xml:space="preserve">CPV: </w:t>
      </w:r>
      <w:r w:rsidR="00F27CC8" w:rsidRPr="00F27CC8">
        <w:rPr>
          <w:rFonts w:ascii="Arial" w:hAnsi="Arial" w:cs="Arial"/>
          <w:b/>
          <w:sz w:val="22"/>
          <w:szCs w:val="24"/>
          <w:lang w:val="hr-HR"/>
        </w:rPr>
        <w:t>33100000-1</w:t>
      </w:r>
    </w:p>
    <w:p w:rsidR="00EA6CF8" w:rsidRPr="00C05A55" w:rsidRDefault="00EA6CF8"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7B43B0"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sz w:val="22"/>
          <w:szCs w:val="24"/>
          <w:lang w:val="hr-HR"/>
        </w:rPr>
        <w:t xml:space="preserve">Konstruktivan opis predmeta nabave opisan je u Troškovniku koji čini </w:t>
      </w:r>
      <w:r w:rsidRPr="00C05A55">
        <w:rPr>
          <w:rFonts w:ascii="Arial" w:hAnsi="Arial" w:cs="Arial"/>
          <w:sz w:val="22"/>
          <w:szCs w:val="24"/>
        </w:rPr>
        <w:t>sastavni dio Poziva na dostavu ponuda.</w:t>
      </w:r>
    </w:p>
    <w:p w:rsidR="00412E3C"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b/>
          <w:sz w:val="22"/>
          <w:szCs w:val="24"/>
          <w:lang w:val="hr-HR"/>
        </w:rPr>
        <w:t>Ponuđena roba mora u cijelosti zadovoljiti sve tražene tehničke uvjete iz opisa predmeta nabave i specifikacije koja se nalazi u troškovniku</w:t>
      </w:r>
      <w:r w:rsidRPr="00C05A55">
        <w:rPr>
          <w:rFonts w:ascii="Arial" w:hAnsi="Arial" w:cs="Arial"/>
          <w:sz w:val="22"/>
          <w:szCs w:val="24"/>
          <w:lang w:val="hr-HR"/>
        </w:rPr>
        <w:t xml:space="preserve"> ovog </w:t>
      </w:r>
      <w:r w:rsidRPr="00C05A55">
        <w:rPr>
          <w:rFonts w:ascii="Arial" w:hAnsi="Arial" w:cs="Arial"/>
          <w:sz w:val="22"/>
          <w:szCs w:val="24"/>
        </w:rPr>
        <w:t>Poziva na dostavu ponuda</w:t>
      </w:r>
      <w:r w:rsidRPr="00C05A55">
        <w:rPr>
          <w:rFonts w:ascii="Arial" w:hAnsi="Arial" w:cs="Arial"/>
          <w:sz w:val="22"/>
          <w:szCs w:val="24"/>
          <w:lang w:val="hr-HR"/>
        </w:rPr>
        <w:t>,</w:t>
      </w:r>
      <w:r w:rsidR="00DC79BB" w:rsidRPr="00C05A55">
        <w:rPr>
          <w:rFonts w:ascii="Arial" w:hAnsi="Arial" w:cs="Arial"/>
          <w:sz w:val="22"/>
          <w:szCs w:val="24"/>
          <w:lang w:val="hr-HR"/>
        </w:rPr>
        <w:t xml:space="preserve"> </w:t>
      </w:r>
      <w:r w:rsidRPr="00C05A55">
        <w:rPr>
          <w:rFonts w:ascii="Arial" w:hAnsi="Arial" w:cs="Arial"/>
          <w:sz w:val="22"/>
          <w:szCs w:val="24"/>
          <w:lang w:val="hr-HR"/>
        </w:rPr>
        <w:t xml:space="preserve">odnosno, ukoliko ponuditelj nudi drugi jednakovrijedan proizvod isti treba imati karakteristike proizvoda na koji se naručitelj primjera radi pozvao u troškovniku ovog </w:t>
      </w:r>
      <w:r w:rsidR="00DC79BB" w:rsidRPr="00C05A55">
        <w:rPr>
          <w:rFonts w:ascii="Arial" w:hAnsi="Arial" w:cs="Arial"/>
          <w:sz w:val="22"/>
          <w:szCs w:val="24"/>
        </w:rPr>
        <w:t>Poziva na dostavu ponuda</w:t>
      </w:r>
      <w:r w:rsidRPr="00C05A55">
        <w:rPr>
          <w:rFonts w:ascii="Arial" w:hAnsi="Arial" w:cs="Arial"/>
          <w:sz w:val="22"/>
          <w:szCs w:val="24"/>
          <w:lang w:val="hr-HR"/>
        </w:rPr>
        <w:t>.</w:t>
      </w:r>
    </w:p>
    <w:p w:rsidR="00466BCF" w:rsidRPr="00C05A55" w:rsidRDefault="00466BCF" w:rsidP="00C05A55">
      <w:pPr>
        <w:tabs>
          <w:tab w:val="left" w:pos="9639"/>
        </w:tabs>
        <w:spacing w:line="276" w:lineRule="auto"/>
        <w:ind w:right="77"/>
        <w:rPr>
          <w:rFonts w:ascii="Arial" w:eastAsia="Arial" w:hAnsi="Arial" w:cs="Arial"/>
          <w:b/>
          <w:sz w:val="22"/>
          <w:szCs w:val="24"/>
        </w:rPr>
      </w:pPr>
    </w:p>
    <w:p w:rsidR="006137DE" w:rsidRPr="00C05A55" w:rsidRDefault="00042926" w:rsidP="00C05A55">
      <w:pPr>
        <w:tabs>
          <w:tab w:val="left" w:pos="9639"/>
        </w:tabs>
        <w:spacing w:before="12" w:line="276" w:lineRule="auto"/>
        <w:ind w:left="227" w:right="77"/>
        <w:rPr>
          <w:rFonts w:ascii="Arial" w:hAnsi="Arial" w:cs="Arial"/>
          <w:b/>
          <w:sz w:val="24"/>
          <w:szCs w:val="26"/>
        </w:rPr>
      </w:pPr>
      <w:r w:rsidRPr="00C05A55">
        <w:rPr>
          <w:rFonts w:ascii="Arial" w:eastAsia="Arial" w:hAnsi="Arial" w:cs="Arial"/>
          <w:b/>
          <w:sz w:val="22"/>
          <w:szCs w:val="24"/>
        </w:rPr>
        <w:t>5. Evidencijski</w:t>
      </w:r>
      <w:r w:rsidRPr="00C05A55">
        <w:rPr>
          <w:rFonts w:ascii="Arial" w:eastAsia="Arial" w:hAnsi="Arial" w:cs="Arial"/>
          <w:b/>
          <w:spacing w:val="1"/>
          <w:sz w:val="22"/>
          <w:szCs w:val="24"/>
        </w:rPr>
        <w:t xml:space="preserve"> broj nabave</w:t>
      </w:r>
      <w:r w:rsidR="00466BCF" w:rsidRPr="006400D3">
        <w:rPr>
          <w:rFonts w:ascii="Arial" w:hAnsi="Arial" w:cs="Arial"/>
          <w:sz w:val="24"/>
          <w:szCs w:val="26"/>
        </w:rPr>
        <w:t>:</w:t>
      </w:r>
      <w:r w:rsidR="006137DE" w:rsidRPr="006400D3">
        <w:rPr>
          <w:rFonts w:ascii="Arial" w:hAnsi="Arial" w:cs="Arial"/>
          <w:sz w:val="22"/>
          <w:szCs w:val="24"/>
        </w:rPr>
        <w:t xml:space="preserve">  </w:t>
      </w:r>
      <w:r w:rsidR="0071457D">
        <w:rPr>
          <w:rFonts w:ascii="Arial" w:hAnsi="Arial" w:cs="Arial"/>
          <w:b/>
          <w:sz w:val="22"/>
          <w:szCs w:val="24"/>
        </w:rPr>
        <w:t>60</w:t>
      </w:r>
      <w:r w:rsidR="00637876" w:rsidRPr="006400D3">
        <w:rPr>
          <w:rFonts w:ascii="Arial" w:hAnsi="Arial" w:cs="Arial"/>
          <w:b/>
          <w:sz w:val="22"/>
          <w:szCs w:val="24"/>
        </w:rPr>
        <w:t>/</w:t>
      </w:r>
      <w:r w:rsidR="00637876" w:rsidRPr="00C05A55">
        <w:rPr>
          <w:rFonts w:ascii="Arial" w:hAnsi="Arial" w:cs="Arial"/>
          <w:b/>
          <w:sz w:val="22"/>
          <w:szCs w:val="24"/>
        </w:rPr>
        <w:t>202</w:t>
      </w:r>
      <w:r w:rsidR="006400D3">
        <w:rPr>
          <w:rFonts w:ascii="Arial" w:hAnsi="Arial" w:cs="Arial"/>
          <w:b/>
          <w:sz w:val="22"/>
          <w:szCs w:val="24"/>
        </w:rPr>
        <w:t>3</w:t>
      </w:r>
    </w:p>
    <w:p w:rsidR="00466BCF" w:rsidRPr="00C05A55" w:rsidRDefault="00466BCF" w:rsidP="00C05A55">
      <w:pPr>
        <w:tabs>
          <w:tab w:val="left" w:pos="9639"/>
        </w:tabs>
        <w:spacing w:line="276" w:lineRule="auto"/>
        <w:ind w:right="77"/>
        <w:rPr>
          <w:rFonts w:ascii="Arial" w:hAnsi="Arial" w:cs="Arial"/>
          <w:sz w:val="22"/>
          <w:szCs w:val="24"/>
        </w:rPr>
      </w:pPr>
    </w:p>
    <w:p w:rsidR="00AD6FA3" w:rsidRPr="00C05A55" w:rsidRDefault="00042926" w:rsidP="00C05A55">
      <w:pPr>
        <w:tabs>
          <w:tab w:val="left" w:pos="7938"/>
          <w:tab w:val="left" w:pos="9639"/>
        </w:tabs>
        <w:spacing w:line="276" w:lineRule="auto"/>
        <w:ind w:left="227" w:right="77"/>
        <w:jc w:val="both"/>
        <w:rPr>
          <w:rFonts w:ascii="Arial" w:eastAsia="Arial" w:hAnsi="Arial" w:cs="Arial"/>
          <w:b/>
          <w:sz w:val="22"/>
          <w:szCs w:val="24"/>
        </w:rPr>
      </w:pPr>
      <w:r w:rsidRPr="00C05A55">
        <w:rPr>
          <w:rFonts w:ascii="Arial" w:eastAsia="Arial" w:hAnsi="Arial" w:cs="Arial"/>
          <w:b/>
          <w:spacing w:val="1"/>
          <w:sz w:val="22"/>
          <w:szCs w:val="24"/>
        </w:rPr>
        <w:t>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na</w:t>
      </w:r>
      <w:r w:rsidRPr="00C05A55">
        <w:rPr>
          <w:rFonts w:ascii="Arial" w:eastAsia="Arial" w:hAnsi="Arial" w:cs="Arial"/>
          <w:b/>
          <w:spacing w:val="1"/>
          <w:sz w:val="22"/>
          <w:szCs w:val="24"/>
        </w:rPr>
        <w:t xml:space="preserve"> </w:t>
      </w:r>
      <w:r w:rsidRPr="00C05A55">
        <w:rPr>
          <w:rFonts w:ascii="Arial" w:eastAsia="Arial" w:hAnsi="Arial" w:cs="Arial"/>
          <w:b/>
          <w:spacing w:val="-3"/>
          <w:sz w:val="22"/>
          <w:szCs w:val="24"/>
        </w:rPr>
        <w:t>v</w:t>
      </w:r>
      <w:r w:rsidRPr="00C05A55">
        <w:rPr>
          <w:rFonts w:ascii="Arial" w:eastAsia="Arial" w:hAnsi="Arial" w:cs="Arial"/>
          <w:b/>
          <w:sz w:val="22"/>
          <w:szCs w:val="24"/>
        </w:rPr>
        <w:t>r</w:t>
      </w:r>
      <w:r w:rsidRPr="00C05A55">
        <w:rPr>
          <w:rFonts w:ascii="Arial" w:eastAsia="Arial" w:hAnsi="Arial" w:cs="Arial"/>
          <w:b/>
          <w:spacing w:val="3"/>
          <w:sz w:val="22"/>
          <w:szCs w:val="24"/>
        </w:rPr>
        <w:t>i</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pacing w:val="2"/>
          <w:sz w:val="22"/>
          <w:szCs w:val="24"/>
        </w:rPr>
        <w:t>d</w:t>
      </w:r>
      <w:r w:rsidRPr="00C05A55">
        <w:rPr>
          <w:rFonts w:ascii="Arial" w:eastAsia="Arial" w:hAnsi="Arial" w:cs="Arial"/>
          <w:b/>
          <w:sz w:val="22"/>
          <w:szCs w:val="24"/>
        </w:rPr>
        <w:t>nost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pacing w:val="4"/>
          <w:sz w:val="22"/>
          <w:szCs w:val="24"/>
        </w:rPr>
        <w:t>e</w:t>
      </w:r>
      <w:r w:rsidRPr="00C05A55">
        <w:rPr>
          <w:rFonts w:ascii="Arial" w:eastAsia="Arial" w:hAnsi="Arial" w:cs="Arial"/>
          <w:b/>
          <w:sz w:val="22"/>
          <w:szCs w:val="24"/>
        </w:rPr>
        <w:t xml:space="preserve">: </w:t>
      </w:r>
      <w:r w:rsidR="00B133F4" w:rsidRPr="00C05A55">
        <w:rPr>
          <w:rFonts w:ascii="Arial" w:eastAsia="Arial" w:hAnsi="Arial" w:cs="Arial"/>
          <w:b/>
          <w:spacing w:val="3"/>
          <w:sz w:val="22"/>
          <w:szCs w:val="24"/>
        </w:rPr>
        <w:t xml:space="preserve"> </w:t>
      </w:r>
      <w:r w:rsidR="0071457D">
        <w:rPr>
          <w:rFonts w:ascii="Arial" w:eastAsia="Arial" w:hAnsi="Arial" w:cs="Arial"/>
          <w:b/>
          <w:spacing w:val="3"/>
          <w:sz w:val="22"/>
          <w:szCs w:val="24"/>
        </w:rPr>
        <w:t>1</w:t>
      </w:r>
      <w:r w:rsidR="0071457D">
        <w:rPr>
          <w:rFonts w:ascii="Arial" w:hAnsi="Arial" w:cs="Arial"/>
          <w:b/>
          <w:sz w:val="22"/>
          <w:szCs w:val="24"/>
        </w:rPr>
        <w:t>9.0</w:t>
      </w:r>
      <w:r w:rsidR="00866DDB">
        <w:rPr>
          <w:rFonts w:ascii="Arial" w:hAnsi="Arial" w:cs="Arial"/>
          <w:b/>
          <w:sz w:val="22"/>
          <w:szCs w:val="24"/>
        </w:rPr>
        <w:t>00</w:t>
      </w:r>
      <w:r w:rsidR="00F27CC8">
        <w:rPr>
          <w:rFonts w:ascii="Arial" w:hAnsi="Arial" w:cs="Arial"/>
          <w:b/>
          <w:sz w:val="22"/>
          <w:szCs w:val="24"/>
        </w:rPr>
        <w:t>,00</w:t>
      </w:r>
      <w:r w:rsidR="006400D3">
        <w:rPr>
          <w:rFonts w:ascii="Arial" w:hAnsi="Arial" w:cs="Arial"/>
          <w:b/>
          <w:sz w:val="22"/>
          <w:szCs w:val="24"/>
        </w:rPr>
        <w:t xml:space="preserve"> eura</w:t>
      </w:r>
      <w:r w:rsidR="009F55A4" w:rsidRPr="00C05A55">
        <w:rPr>
          <w:rFonts w:ascii="Arial" w:hAnsi="Arial" w:cs="Arial"/>
          <w:b/>
          <w:sz w:val="22"/>
          <w:szCs w:val="24"/>
        </w:rPr>
        <w:t xml:space="preserve"> </w:t>
      </w:r>
      <w:r w:rsidRPr="00C05A55">
        <w:rPr>
          <w:rFonts w:ascii="Arial" w:eastAsia="Arial" w:hAnsi="Arial" w:cs="Arial"/>
          <w:b/>
          <w:spacing w:val="-1"/>
          <w:sz w:val="22"/>
          <w:szCs w:val="24"/>
        </w:rPr>
        <w:t>b</w:t>
      </w:r>
      <w:r w:rsidRPr="00C05A55">
        <w:rPr>
          <w:rFonts w:ascii="Arial" w:eastAsia="Arial" w:hAnsi="Arial" w:cs="Arial"/>
          <w:b/>
          <w:spacing w:val="1"/>
          <w:sz w:val="22"/>
          <w:szCs w:val="24"/>
        </w:rPr>
        <w:t>e</w:t>
      </w:r>
      <w:r w:rsidRPr="00C05A55">
        <w:rPr>
          <w:rFonts w:ascii="Arial" w:eastAsia="Arial" w:hAnsi="Arial" w:cs="Arial"/>
          <w:b/>
          <w:sz w:val="22"/>
          <w:szCs w:val="24"/>
        </w:rPr>
        <w:t>z</w:t>
      </w:r>
      <w:r w:rsidRPr="00C05A55">
        <w:rPr>
          <w:rFonts w:ascii="Arial" w:eastAsia="Arial" w:hAnsi="Arial" w:cs="Arial"/>
          <w:b/>
          <w:spacing w:val="-2"/>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D</w:t>
      </w:r>
      <w:r w:rsidR="001C6E73" w:rsidRPr="00C05A55">
        <w:rPr>
          <w:rFonts w:ascii="Arial" w:eastAsia="Arial" w:hAnsi="Arial" w:cs="Arial"/>
          <w:b/>
          <w:sz w:val="22"/>
          <w:szCs w:val="24"/>
        </w:rPr>
        <w:t>V</w:t>
      </w:r>
      <w:r w:rsidR="001C6E73" w:rsidRPr="00C05A55">
        <w:rPr>
          <w:rFonts w:ascii="Arial" w:eastAsia="Arial" w:hAnsi="Arial" w:cs="Arial"/>
          <w:b/>
          <w:spacing w:val="2"/>
          <w:sz w:val="22"/>
          <w:szCs w:val="24"/>
        </w:rPr>
        <w:t xml:space="preserve">- </w:t>
      </w:r>
      <w:r w:rsidRPr="00C05A55">
        <w:rPr>
          <w:rFonts w:ascii="Arial" w:eastAsia="Arial" w:hAnsi="Arial" w:cs="Arial"/>
          <w:b/>
          <w:sz w:val="22"/>
          <w:szCs w:val="24"/>
        </w:rPr>
        <w:t>a</w:t>
      </w:r>
    </w:p>
    <w:p w:rsidR="00193D7E" w:rsidRPr="00C05A55" w:rsidRDefault="00193D7E" w:rsidP="00C05A55">
      <w:pPr>
        <w:tabs>
          <w:tab w:val="left" w:pos="9639"/>
        </w:tabs>
        <w:spacing w:line="276" w:lineRule="auto"/>
        <w:ind w:right="77"/>
        <w:rPr>
          <w:rFonts w:ascii="Arial" w:hAnsi="Arial" w:cs="Arial"/>
          <w:sz w:val="18"/>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7</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V</w:t>
      </w:r>
      <w:r w:rsidRPr="00C05A55">
        <w:rPr>
          <w:rFonts w:ascii="Arial" w:eastAsia="Arial" w:hAnsi="Arial" w:cs="Arial"/>
          <w:b/>
          <w:spacing w:val="-2"/>
          <w:sz w:val="22"/>
          <w:szCs w:val="24"/>
        </w:rPr>
        <w:t>r</w:t>
      </w:r>
      <w:r w:rsidRPr="00C05A55">
        <w:rPr>
          <w:rFonts w:ascii="Arial" w:eastAsia="Arial" w:hAnsi="Arial" w:cs="Arial"/>
          <w:b/>
          <w:spacing w:val="1"/>
          <w:sz w:val="22"/>
          <w:szCs w:val="24"/>
        </w:rPr>
        <w:t>s</w:t>
      </w:r>
      <w:r w:rsidRPr="00C05A55">
        <w:rPr>
          <w:rFonts w:ascii="Arial" w:eastAsia="Arial" w:hAnsi="Arial" w:cs="Arial"/>
          <w:b/>
          <w:sz w:val="22"/>
          <w:szCs w:val="24"/>
        </w:rPr>
        <w:t>ta,</w:t>
      </w:r>
      <w:r w:rsidRPr="00C05A55">
        <w:rPr>
          <w:rFonts w:ascii="Arial" w:eastAsia="Arial" w:hAnsi="Arial" w:cs="Arial"/>
          <w:b/>
          <w:spacing w:val="1"/>
          <w:sz w:val="22"/>
          <w:szCs w:val="24"/>
        </w:rPr>
        <w:t xml:space="preserve"> k</w:t>
      </w:r>
      <w:r w:rsidRPr="00C05A55">
        <w:rPr>
          <w:rFonts w:ascii="Arial" w:eastAsia="Arial" w:hAnsi="Arial" w:cs="Arial"/>
          <w:b/>
          <w:spacing w:val="-4"/>
          <w:sz w:val="22"/>
          <w:szCs w:val="24"/>
        </w:rPr>
        <w:t>v</w:t>
      </w:r>
      <w:r w:rsidRPr="00C05A55">
        <w:rPr>
          <w:rFonts w:ascii="Arial" w:eastAsia="Arial" w:hAnsi="Arial" w:cs="Arial"/>
          <w:b/>
          <w:spacing w:val="1"/>
          <w:sz w:val="22"/>
          <w:szCs w:val="24"/>
        </w:rPr>
        <w:t>a</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z w:val="22"/>
          <w:szCs w:val="24"/>
        </w:rPr>
        <w:t>teta</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k</w:t>
      </w:r>
      <w:r w:rsidRPr="00C05A55">
        <w:rPr>
          <w:rFonts w:ascii="Arial" w:eastAsia="Arial" w:hAnsi="Arial" w:cs="Arial"/>
          <w:b/>
          <w:spacing w:val="-3"/>
          <w:sz w:val="22"/>
          <w:szCs w:val="24"/>
        </w:rPr>
        <w:t>o</w:t>
      </w:r>
      <w:r w:rsidRPr="00C05A55">
        <w:rPr>
          <w:rFonts w:ascii="Arial" w:eastAsia="Arial" w:hAnsi="Arial" w:cs="Arial"/>
          <w:b/>
          <w:sz w:val="22"/>
          <w:szCs w:val="24"/>
        </w:rPr>
        <w:t>l</w:t>
      </w:r>
      <w:r w:rsidRPr="00C05A55">
        <w:rPr>
          <w:rFonts w:ascii="Arial" w:eastAsia="Arial" w:hAnsi="Arial" w:cs="Arial"/>
          <w:b/>
          <w:spacing w:val="1"/>
          <w:sz w:val="22"/>
          <w:szCs w:val="24"/>
        </w:rPr>
        <w:t>ič</w:t>
      </w:r>
      <w:r w:rsidRPr="00C05A55">
        <w:rPr>
          <w:rFonts w:ascii="Arial" w:eastAsia="Arial" w:hAnsi="Arial" w:cs="Arial"/>
          <w:b/>
          <w:sz w:val="22"/>
          <w:szCs w:val="24"/>
        </w:rPr>
        <w:t>ina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z w:val="22"/>
          <w:szCs w:val="24"/>
        </w:rPr>
        <w:t>dm</w:t>
      </w:r>
      <w:r w:rsidRPr="00C05A55">
        <w:rPr>
          <w:rFonts w:ascii="Arial" w:eastAsia="Arial" w:hAnsi="Arial" w:cs="Arial"/>
          <w:b/>
          <w:spacing w:val="1"/>
          <w:sz w:val="22"/>
          <w:szCs w:val="24"/>
        </w:rPr>
        <w:t>e</w:t>
      </w:r>
      <w:r w:rsidRPr="00C05A55">
        <w:rPr>
          <w:rFonts w:ascii="Arial" w:eastAsia="Arial" w:hAnsi="Arial" w:cs="Arial"/>
          <w:b/>
          <w:sz w:val="22"/>
          <w:szCs w:val="24"/>
        </w:rPr>
        <w:t>ta</w:t>
      </w:r>
      <w:r w:rsidRPr="00C05A55">
        <w:rPr>
          <w:rFonts w:ascii="Arial" w:eastAsia="Arial" w:hAnsi="Arial" w:cs="Arial"/>
          <w:b/>
          <w:spacing w:val="-2"/>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z w:val="22"/>
          <w:szCs w:val="24"/>
        </w:rPr>
        <w:t>b</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rok</w:t>
      </w:r>
      <w:r w:rsidRPr="00C05A55">
        <w:rPr>
          <w:rFonts w:ascii="Arial" w:eastAsia="Arial" w:hAnsi="Arial" w:cs="Arial"/>
          <w:b/>
          <w:spacing w:val="1"/>
          <w:sz w:val="22"/>
          <w:szCs w:val="24"/>
        </w:rPr>
        <w:t xml:space="preserve"> </w:t>
      </w:r>
      <w:proofErr w:type="gramStart"/>
      <w:r w:rsidRPr="00C05A55">
        <w:rPr>
          <w:rFonts w:ascii="Arial" w:eastAsia="Arial" w:hAnsi="Arial" w:cs="Arial"/>
          <w:b/>
          <w:sz w:val="22"/>
          <w:szCs w:val="24"/>
        </w:rPr>
        <w:t>na</w:t>
      </w:r>
      <w:proofErr w:type="gramEnd"/>
      <w:r w:rsidRPr="00C05A55">
        <w:rPr>
          <w:rFonts w:ascii="Arial" w:eastAsia="Arial" w:hAnsi="Arial" w:cs="Arial"/>
          <w:b/>
          <w:spacing w:val="1"/>
          <w:sz w:val="22"/>
          <w:szCs w:val="24"/>
        </w:rPr>
        <w:t xml:space="preserve"> k</w:t>
      </w:r>
      <w:r w:rsidRPr="00C05A55">
        <w:rPr>
          <w:rFonts w:ascii="Arial" w:eastAsia="Arial" w:hAnsi="Arial" w:cs="Arial"/>
          <w:b/>
          <w:sz w:val="22"/>
          <w:szCs w:val="24"/>
        </w:rPr>
        <w:t>o</w:t>
      </w:r>
      <w:r w:rsidRPr="00C05A55">
        <w:rPr>
          <w:rFonts w:ascii="Arial" w:eastAsia="Arial" w:hAnsi="Arial" w:cs="Arial"/>
          <w:b/>
          <w:spacing w:val="-2"/>
          <w:sz w:val="22"/>
          <w:szCs w:val="24"/>
        </w:rPr>
        <w:t>j</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pa</w:t>
      </w:r>
      <w:r w:rsidRPr="00C05A55">
        <w:rPr>
          <w:rFonts w:ascii="Arial" w:eastAsia="Arial" w:hAnsi="Arial" w:cs="Arial"/>
          <w:b/>
          <w:spacing w:val="4"/>
          <w:sz w:val="22"/>
          <w:szCs w:val="24"/>
        </w:rPr>
        <w:t xml:space="preserve"> </w:t>
      </w:r>
      <w:r w:rsidRPr="00C05A55">
        <w:rPr>
          <w:rFonts w:ascii="Arial" w:eastAsia="Arial" w:hAnsi="Arial" w:cs="Arial"/>
          <w:b/>
          <w:sz w:val="22"/>
          <w:szCs w:val="24"/>
        </w:rPr>
        <w:t>ugo</w:t>
      </w:r>
      <w:r w:rsidRPr="00C05A55">
        <w:rPr>
          <w:rFonts w:ascii="Arial" w:eastAsia="Arial" w:hAnsi="Arial" w:cs="Arial"/>
          <w:b/>
          <w:spacing w:val="-5"/>
          <w:sz w:val="22"/>
          <w:szCs w:val="24"/>
        </w:rPr>
        <w:t>v</w:t>
      </w:r>
      <w:r w:rsidRPr="00C05A55">
        <w:rPr>
          <w:rFonts w:ascii="Arial" w:eastAsia="Arial" w:hAnsi="Arial" w:cs="Arial"/>
          <w:b/>
          <w:sz w:val="22"/>
          <w:szCs w:val="24"/>
        </w:rPr>
        <w:t>or</w:t>
      </w:r>
    </w:p>
    <w:p w:rsidR="00441FF7" w:rsidRPr="00C05A55" w:rsidRDefault="00042926" w:rsidP="00C05A55">
      <w:pPr>
        <w:widowControl w:val="0"/>
        <w:tabs>
          <w:tab w:val="left" w:pos="9639"/>
        </w:tabs>
        <w:autoSpaceDE w:val="0"/>
        <w:autoSpaceDN w:val="0"/>
        <w:adjustRightInd w:val="0"/>
        <w:spacing w:line="276" w:lineRule="auto"/>
        <w:ind w:left="284" w:right="77"/>
        <w:jc w:val="both"/>
        <w:rPr>
          <w:rFonts w:ascii="Arial" w:hAnsi="Arial" w:cs="Arial"/>
          <w:b/>
          <w:sz w:val="22"/>
          <w:szCs w:val="24"/>
        </w:rPr>
      </w:pPr>
      <w:r w:rsidRPr="00C05A55">
        <w:rPr>
          <w:rFonts w:ascii="Arial" w:eastAsia="Arial" w:hAnsi="Arial" w:cs="Arial"/>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712D9E" w:rsidRPr="00C05A55">
        <w:rPr>
          <w:rFonts w:ascii="Arial" w:eastAsia="Arial" w:hAnsi="Arial" w:cs="Arial"/>
          <w:sz w:val="22"/>
          <w:szCs w:val="24"/>
        </w:rPr>
        <w:t xml:space="preserve">r </w:t>
      </w:r>
      <w:r w:rsidR="00215D3B" w:rsidRPr="00C05A55">
        <w:rPr>
          <w:rFonts w:ascii="Arial" w:eastAsia="Arial" w:hAnsi="Arial" w:cs="Arial"/>
          <w:sz w:val="22"/>
          <w:szCs w:val="24"/>
        </w:rPr>
        <w:t xml:space="preserve">o </w:t>
      </w:r>
      <w:r w:rsidR="00F7592D" w:rsidRPr="00C05A55">
        <w:rPr>
          <w:rFonts w:ascii="Arial" w:hAnsi="Arial" w:cs="Arial"/>
          <w:sz w:val="22"/>
          <w:szCs w:val="24"/>
        </w:rPr>
        <w:t xml:space="preserve">nabavi </w:t>
      </w:r>
      <w:r w:rsidR="00441FF7" w:rsidRPr="00C05A55">
        <w:rPr>
          <w:rFonts w:ascii="Arial" w:hAnsi="Arial" w:cs="Arial"/>
          <w:sz w:val="22"/>
          <w:szCs w:val="24"/>
        </w:rPr>
        <w:t xml:space="preserve">sklapa se </w:t>
      </w:r>
      <w:proofErr w:type="gramStart"/>
      <w:r w:rsidR="00441FF7" w:rsidRPr="00C05A55">
        <w:rPr>
          <w:rFonts w:ascii="Arial" w:hAnsi="Arial" w:cs="Arial"/>
          <w:sz w:val="22"/>
          <w:szCs w:val="24"/>
        </w:rPr>
        <w:t>na</w:t>
      </w:r>
      <w:proofErr w:type="gramEnd"/>
      <w:r w:rsidR="00441FF7" w:rsidRPr="00C05A55">
        <w:rPr>
          <w:rFonts w:ascii="Arial" w:hAnsi="Arial" w:cs="Arial"/>
          <w:sz w:val="22"/>
          <w:szCs w:val="24"/>
        </w:rPr>
        <w:t xml:space="preserve"> razdoblje od </w:t>
      </w:r>
      <w:r w:rsidR="00F3548A">
        <w:rPr>
          <w:rFonts w:ascii="Arial" w:hAnsi="Arial" w:cs="Arial"/>
          <w:sz w:val="22"/>
          <w:szCs w:val="24"/>
        </w:rPr>
        <w:t>60 dana</w:t>
      </w:r>
      <w:r w:rsidR="00441FF7" w:rsidRPr="00C05A55">
        <w:rPr>
          <w:rFonts w:ascii="Arial" w:hAnsi="Arial" w:cs="Arial"/>
          <w:sz w:val="22"/>
          <w:szCs w:val="24"/>
        </w:rPr>
        <w:t xml:space="preserve"> s najpovoljnijim ponuditeljem prema vrsti I količini navedenoj u</w:t>
      </w:r>
      <w:r w:rsidR="00441FF7" w:rsidRPr="00C05A55">
        <w:rPr>
          <w:rFonts w:ascii="Arial" w:eastAsia="Arial" w:hAnsi="Arial" w:cs="Arial"/>
          <w:spacing w:val="2"/>
          <w:sz w:val="22"/>
          <w:szCs w:val="24"/>
        </w:rPr>
        <w:t xml:space="preserve"> T</w:t>
      </w:r>
      <w:r w:rsidR="00441FF7" w:rsidRPr="00C05A55">
        <w:rPr>
          <w:rFonts w:ascii="Arial" w:eastAsia="Arial" w:hAnsi="Arial" w:cs="Arial"/>
          <w:sz w:val="22"/>
          <w:szCs w:val="24"/>
        </w:rPr>
        <w:t>rošk</w:t>
      </w:r>
      <w:r w:rsidR="00441FF7" w:rsidRPr="00C05A55">
        <w:rPr>
          <w:rFonts w:ascii="Arial" w:eastAsia="Arial" w:hAnsi="Arial" w:cs="Arial"/>
          <w:spacing w:val="1"/>
          <w:sz w:val="22"/>
          <w:szCs w:val="24"/>
        </w:rPr>
        <w:t>o</w:t>
      </w:r>
      <w:r w:rsidR="00441FF7" w:rsidRPr="00C05A55">
        <w:rPr>
          <w:rFonts w:ascii="Arial" w:eastAsia="Arial" w:hAnsi="Arial" w:cs="Arial"/>
          <w:spacing w:val="-2"/>
          <w:sz w:val="22"/>
          <w:szCs w:val="24"/>
        </w:rPr>
        <w:t>v</w:t>
      </w:r>
      <w:r w:rsidR="00441FF7" w:rsidRPr="00C05A55">
        <w:rPr>
          <w:rFonts w:ascii="Arial" w:eastAsia="Arial" w:hAnsi="Arial" w:cs="Arial"/>
          <w:spacing w:val="1"/>
          <w:sz w:val="22"/>
          <w:szCs w:val="24"/>
        </w:rPr>
        <w:t>n</w:t>
      </w:r>
      <w:r w:rsidR="00441FF7" w:rsidRPr="00C05A55">
        <w:rPr>
          <w:rFonts w:ascii="Arial" w:eastAsia="Arial" w:hAnsi="Arial" w:cs="Arial"/>
          <w:sz w:val="22"/>
          <w:szCs w:val="24"/>
        </w:rPr>
        <w:t>iku</w:t>
      </w:r>
      <w:r w:rsidR="00441FF7" w:rsidRPr="00C05A55">
        <w:rPr>
          <w:rFonts w:ascii="Arial" w:eastAsia="Arial" w:hAnsi="Arial" w:cs="Arial"/>
          <w:spacing w:val="23"/>
          <w:sz w:val="22"/>
          <w:szCs w:val="24"/>
        </w:rPr>
        <w:t xml:space="preserve"> </w:t>
      </w:r>
      <w:r w:rsidR="00441FF7" w:rsidRPr="00C05A55">
        <w:rPr>
          <w:rFonts w:ascii="Arial" w:eastAsia="Arial" w:hAnsi="Arial" w:cs="Arial"/>
          <w:sz w:val="22"/>
          <w:szCs w:val="24"/>
        </w:rPr>
        <w:t>(Obra</w:t>
      </w:r>
      <w:r w:rsidR="00441FF7" w:rsidRPr="00C05A55">
        <w:rPr>
          <w:rFonts w:ascii="Arial" w:eastAsia="Arial" w:hAnsi="Arial" w:cs="Arial"/>
          <w:spacing w:val="-2"/>
          <w:sz w:val="22"/>
          <w:szCs w:val="24"/>
        </w:rPr>
        <w:t>z</w:t>
      </w:r>
      <w:r w:rsidR="00441FF7" w:rsidRPr="00C05A55">
        <w:rPr>
          <w:rFonts w:ascii="Arial" w:eastAsia="Arial" w:hAnsi="Arial" w:cs="Arial"/>
          <w:spacing w:val="1"/>
          <w:sz w:val="22"/>
          <w:szCs w:val="24"/>
        </w:rPr>
        <w:t>a</w:t>
      </w:r>
      <w:r w:rsidR="00441FF7" w:rsidRPr="00C05A55">
        <w:rPr>
          <w:rFonts w:ascii="Arial" w:eastAsia="Arial" w:hAnsi="Arial" w:cs="Arial"/>
          <w:sz w:val="22"/>
          <w:szCs w:val="24"/>
        </w:rPr>
        <w:t>c</w:t>
      </w:r>
      <w:r w:rsidR="00441FF7" w:rsidRPr="00C05A55">
        <w:rPr>
          <w:rFonts w:ascii="Arial" w:eastAsia="Arial" w:hAnsi="Arial" w:cs="Arial"/>
          <w:spacing w:val="24"/>
          <w:sz w:val="22"/>
          <w:szCs w:val="24"/>
        </w:rPr>
        <w:t xml:space="preserve"> </w:t>
      </w:r>
      <w:r w:rsidR="00441FF7" w:rsidRPr="00C05A55">
        <w:rPr>
          <w:rFonts w:ascii="Arial" w:eastAsia="Arial" w:hAnsi="Arial" w:cs="Arial"/>
          <w:spacing w:val="1"/>
          <w:sz w:val="22"/>
          <w:szCs w:val="24"/>
        </w:rPr>
        <w:t>4</w:t>
      </w:r>
      <w:r w:rsidR="00441FF7" w:rsidRPr="00C05A55">
        <w:rPr>
          <w:rFonts w:ascii="Arial" w:eastAsia="Arial" w:hAnsi="Arial" w:cs="Arial"/>
          <w:sz w:val="22"/>
          <w:szCs w:val="24"/>
        </w:rPr>
        <w:t>)</w:t>
      </w:r>
      <w:r w:rsidR="00441FF7" w:rsidRPr="00C05A55">
        <w:rPr>
          <w:rFonts w:ascii="Arial" w:eastAsia="Arial" w:hAnsi="Arial" w:cs="Arial"/>
          <w:spacing w:val="22"/>
          <w:sz w:val="22"/>
          <w:szCs w:val="24"/>
        </w:rPr>
        <w:t>.</w:t>
      </w:r>
    </w:p>
    <w:p w:rsidR="00401DD1" w:rsidRPr="00C05A55" w:rsidRDefault="00401DD1" w:rsidP="00C05A55">
      <w:pPr>
        <w:tabs>
          <w:tab w:val="left" w:pos="9639"/>
        </w:tabs>
        <w:spacing w:line="276" w:lineRule="auto"/>
        <w:ind w:right="77"/>
        <w:jc w:val="both"/>
        <w:rPr>
          <w:rFonts w:ascii="Arial" w:eastAsia="Arial" w:hAnsi="Arial" w:cs="Arial"/>
          <w:b/>
          <w:spacing w:val="1"/>
          <w:sz w:val="22"/>
          <w:szCs w:val="24"/>
        </w:rPr>
      </w:pPr>
    </w:p>
    <w:p w:rsidR="00401DD1" w:rsidRDefault="00401DD1"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Pr="00C05A55" w:rsidRDefault="00E46F5B" w:rsidP="00C05A55">
      <w:pPr>
        <w:tabs>
          <w:tab w:val="left" w:pos="9639"/>
        </w:tabs>
        <w:spacing w:line="276" w:lineRule="auto"/>
        <w:ind w:right="77"/>
        <w:jc w:val="both"/>
        <w:rPr>
          <w:rFonts w:ascii="Arial" w:eastAsia="Arial" w:hAnsi="Arial" w:cs="Arial"/>
          <w:b/>
          <w:spacing w:val="1"/>
          <w:sz w:val="22"/>
          <w:szCs w:val="24"/>
        </w:rPr>
      </w:pPr>
    </w:p>
    <w:p w:rsidR="001A5519"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lastRenderedPageBreak/>
        <w:t>8</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Sp</w:t>
      </w:r>
      <w:r w:rsidRPr="00C05A55">
        <w:rPr>
          <w:rFonts w:ascii="Arial" w:eastAsia="Arial" w:hAnsi="Arial" w:cs="Arial"/>
          <w:b/>
          <w:spacing w:val="-2"/>
          <w:sz w:val="22"/>
          <w:szCs w:val="24"/>
        </w:rPr>
        <w:t>e</w:t>
      </w:r>
      <w:r w:rsidRPr="00C05A55">
        <w:rPr>
          <w:rFonts w:ascii="Arial" w:eastAsia="Arial" w:hAnsi="Arial" w:cs="Arial"/>
          <w:b/>
          <w:spacing w:val="1"/>
          <w:sz w:val="22"/>
          <w:szCs w:val="24"/>
        </w:rPr>
        <w:t>c</w:t>
      </w:r>
      <w:r w:rsidRPr="00C05A55">
        <w:rPr>
          <w:rFonts w:ascii="Arial" w:eastAsia="Arial" w:hAnsi="Arial" w:cs="Arial"/>
          <w:b/>
          <w:sz w:val="22"/>
          <w:szCs w:val="24"/>
        </w:rPr>
        <w:t>ifi</w:t>
      </w:r>
      <w:r w:rsidRPr="00C05A55">
        <w:rPr>
          <w:rFonts w:ascii="Arial" w:eastAsia="Arial" w:hAnsi="Arial" w:cs="Arial"/>
          <w:b/>
          <w:spacing w:val="-1"/>
          <w:sz w:val="22"/>
          <w:szCs w:val="24"/>
        </w:rPr>
        <w:t>k</w:t>
      </w:r>
      <w:r w:rsidRPr="00C05A55">
        <w:rPr>
          <w:rFonts w:ascii="Arial" w:eastAsia="Arial" w:hAnsi="Arial" w:cs="Arial"/>
          <w:b/>
          <w:spacing w:val="1"/>
          <w:sz w:val="22"/>
          <w:szCs w:val="24"/>
        </w:rPr>
        <w:t>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pacing w:val="-3"/>
          <w:sz w:val="22"/>
          <w:szCs w:val="24"/>
        </w:rPr>
        <w:t>d</w:t>
      </w:r>
      <w:r w:rsidRPr="00C05A55">
        <w:rPr>
          <w:rFonts w:ascii="Arial" w:eastAsia="Arial" w:hAnsi="Arial" w:cs="Arial"/>
          <w:b/>
          <w:sz w:val="22"/>
          <w:szCs w:val="24"/>
        </w:rPr>
        <w:t>m</w:t>
      </w:r>
      <w:r w:rsidRPr="00C05A55">
        <w:rPr>
          <w:rFonts w:ascii="Arial" w:eastAsia="Arial" w:hAnsi="Arial" w:cs="Arial"/>
          <w:b/>
          <w:spacing w:val="1"/>
          <w:sz w:val="22"/>
          <w:szCs w:val="24"/>
        </w:rPr>
        <w:t>e</w:t>
      </w:r>
      <w:r w:rsidRPr="00C05A55">
        <w:rPr>
          <w:rFonts w:ascii="Arial" w:eastAsia="Arial" w:hAnsi="Arial" w:cs="Arial"/>
          <w:b/>
          <w:sz w:val="22"/>
          <w:szCs w:val="24"/>
        </w:rPr>
        <w:t>ta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pe</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ikacija</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op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3"/>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u</w:t>
      </w:r>
      <w:r w:rsidRPr="00C05A55">
        <w:rPr>
          <w:rFonts w:ascii="Arial" w:eastAsia="Arial" w:hAnsi="Arial" w:cs="Arial"/>
          <w:spacing w:val="29"/>
          <w:sz w:val="22"/>
          <w:szCs w:val="24"/>
        </w:rPr>
        <w:t xml:space="preserve"> </w:t>
      </w:r>
      <w:r w:rsidRPr="00C05A55">
        <w:rPr>
          <w:rFonts w:ascii="Arial" w:eastAsia="Arial" w:hAnsi="Arial" w:cs="Arial"/>
          <w:spacing w:val="2"/>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3"/>
          <w:sz w:val="22"/>
          <w:szCs w:val="24"/>
        </w:rPr>
        <w:t xml:space="preserve"> </w:t>
      </w:r>
      <w:r w:rsidRPr="00C05A55">
        <w:rPr>
          <w:rFonts w:ascii="Arial" w:eastAsia="Arial" w:hAnsi="Arial" w:cs="Arial"/>
          <w:sz w:val="22"/>
          <w:szCs w:val="24"/>
        </w:rPr>
        <w:t>(Obra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8B3CF1" w:rsidRPr="00C05A55">
        <w:rPr>
          <w:rFonts w:ascii="Arial" w:eastAsia="Arial" w:hAnsi="Arial" w:cs="Arial"/>
          <w:spacing w:val="24"/>
          <w:sz w:val="22"/>
          <w:szCs w:val="24"/>
        </w:rPr>
        <w:t xml:space="preserve"> </w:t>
      </w:r>
      <w:r w:rsidR="008B3CF1" w:rsidRPr="00C05A55">
        <w:rPr>
          <w:rFonts w:ascii="Arial" w:eastAsia="Arial" w:hAnsi="Arial" w:cs="Arial"/>
          <w:spacing w:val="1"/>
          <w:sz w:val="22"/>
          <w:szCs w:val="24"/>
        </w:rPr>
        <w:t>4</w:t>
      </w:r>
      <w:r w:rsidRPr="00C05A55">
        <w:rPr>
          <w:rFonts w:ascii="Arial" w:eastAsia="Arial" w:hAnsi="Arial" w:cs="Arial"/>
          <w:sz w:val="22"/>
          <w:szCs w:val="24"/>
        </w:rPr>
        <w:t>)</w:t>
      </w:r>
      <w:r w:rsidRPr="00C05A55">
        <w:rPr>
          <w:rFonts w:ascii="Arial" w:eastAsia="Arial" w:hAnsi="Arial" w:cs="Arial"/>
          <w:spacing w:val="2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1"/>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3"/>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z w:val="22"/>
          <w:szCs w:val="24"/>
        </w:rPr>
        <w:t>io</w:t>
      </w:r>
      <w:r w:rsidRPr="00C05A55">
        <w:rPr>
          <w:rFonts w:ascii="Arial" w:eastAsia="Arial" w:hAnsi="Arial" w:cs="Arial"/>
          <w:spacing w:val="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uda</w:t>
      </w:r>
      <w:r w:rsidRPr="00C05A55">
        <w:rPr>
          <w:rFonts w:ascii="Arial" w:eastAsia="Arial" w:hAnsi="Arial" w:cs="Arial"/>
          <w:sz w:val="22"/>
          <w:szCs w:val="24"/>
        </w:rPr>
        <w:t>.</w:t>
      </w:r>
    </w:p>
    <w:p w:rsidR="005745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Ako</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 u</w:t>
      </w:r>
      <w:r w:rsidRPr="00C05A55">
        <w:rPr>
          <w:rFonts w:ascii="Arial" w:eastAsia="Arial" w:hAnsi="Arial" w:cs="Arial"/>
          <w:spacing w:val="1"/>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sa</w:t>
      </w:r>
      <w:proofErr w:type="gramEnd"/>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iz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g</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st</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čine</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scu</w:t>
      </w:r>
      <w:r w:rsidRPr="00C05A55">
        <w:rPr>
          <w:rFonts w:ascii="Arial" w:eastAsia="Arial" w:hAnsi="Arial" w:cs="Arial"/>
          <w:spacing w:val="1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ma</w:t>
      </w:r>
      <w:r w:rsidRPr="00C05A55">
        <w:rPr>
          <w:rFonts w:ascii="Arial" w:eastAsia="Arial" w:hAnsi="Arial" w:cs="Arial"/>
          <w:sz w:val="22"/>
          <w:szCs w:val="24"/>
        </w:rPr>
        <w:t>t</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3"/>
          <w:sz w:val="22"/>
          <w:szCs w:val="24"/>
        </w:rPr>
        <w:t xml:space="preserve"> </w:t>
      </w:r>
      <w:r w:rsidRPr="00C05A55">
        <w:rPr>
          <w:rFonts w:ascii="Arial" w:eastAsia="Arial" w:hAnsi="Arial" w:cs="Arial"/>
          <w:sz w:val="22"/>
          <w:szCs w:val="24"/>
        </w:rPr>
        <w:t>će</w:t>
      </w:r>
      <w:r w:rsidRPr="00C05A55">
        <w:rPr>
          <w:rFonts w:ascii="Arial" w:eastAsia="Arial" w:hAnsi="Arial" w:cs="Arial"/>
          <w:spacing w:val="1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 je</w:t>
      </w:r>
      <w:r w:rsidRPr="00C05A55">
        <w:rPr>
          <w:rFonts w:ascii="Arial" w:eastAsia="Arial" w:hAnsi="Arial" w:cs="Arial"/>
          <w:spacing w:val="1"/>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z w:val="22"/>
          <w:szCs w:val="24"/>
        </w:rPr>
        <w:t>ći 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1"/>
          <w:sz w:val="22"/>
          <w:szCs w:val="24"/>
        </w:rPr>
        <w:t>o</w:t>
      </w:r>
      <w:r w:rsidRPr="00C05A55">
        <w:rPr>
          <w:rFonts w:ascii="Arial" w:eastAsia="Arial" w:hAnsi="Arial" w:cs="Arial"/>
          <w:spacing w:val="1"/>
          <w:sz w:val="22"/>
          <w:szCs w:val="24"/>
        </w:rPr>
        <w:t>db</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001C6E73" w:rsidRPr="00C05A55">
        <w:rPr>
          <w:rFonts w:ascii="Arial" w:eastAsia="Arial" w:hAnsi="Arial" w:cs="Arial"/>
          <w:sz w:val="22"/>
          <w:szCs w:val="24"/>
        </w:rPr>
        <w:t>.</w:t>
      </w:r>
    </w:p>
    <w:p w:rsidR="005745B5" w:rsidRPr="00C05A55" w:rsidRDefault="005745B5"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9</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M</w:t>
      </w:r>
      <w:r w:rsidRPr="00C05A55">
        <w:rPr>
          <w:rFonts w:ascii="Arial" w:eastAsia="Arial" w:hAnsi="Arial" w:cs="Arial"/>
          <w:b/>
          <w:spacing w:val="-2"/>
          <w:sz w:val="22"/>
          <w:szCs w:val="24"/>
        </w:rPr>
        <w:t>j</w:t>
      </w:r>
      <w:r w:rsidRPr="00C05A55">
        <w:rPr>
          <w:rFonts w:ascii="Arial" w:eastAsia="Arial" w:hAnsi="Arial" w:cs="Arial"/>
          <w:b/>
          <w:spacing w:val="1"/>
          <w:sz w:val="22"/>
          <w:szCs w:val="24"/>
        </w:rPr>
        <w:t>es</w:t>
      </w:r>
      <w:r w:rsidRPr="00C05A55">
        <w:rPr>
          <w:rFonts w:ascii="Arial" w:eastAsia="Arial" w:hAnsi="Arial" w:cs="Arial"/>
          <w:b/>
          <w:sz w:val="22"/>
          <w:szCs w:val="24"/>
        </w:rPr>
        <w:t>to i</w:t>
      </w:r>
      <w:r w:rsidRPr="00C05A55">
        <w:rPr>
          <w:rFonts w:ascii="Arial" w:eastAsia="Arial" w:hAnsi="Arial" w:cs="Arial"/>
          <w:b/>
          <w:spacing w:val="1"/>
          <w:sz w:val="22"/>
          <w:szCs w:val="24"/>
        </w:rPr>
        <w:t>s</w:t>
      </w:r>
      <w:r w:rsidRPr="00C05A55">
        <w:rPr>
          <w:rFonts w:ascii="Arial" w:eastAsia="Arial" w:hAnsi="Arial" w:cs="Arial"/>
          <w:b/>
          <w:sz w:val="22"/>
          <w:szCs w:val="24"/>
        </w:rPr>
        <w:t>poruke</w:t>
      </w:r>
      <w:r w:rsidRPr="00C05A55">
        <w:rPr>
          <w:rFonts w:ascii="Arial" w:eastAsia="Arial" w:hAnsi="Arial" w:cs="Arial"/>
          <w:b/>
          <w:spacing w:val="-1"/>
          <w:sz w:val="22"/>
          <w:szCs w:val="24"/>
        </w:rPr>
        <w:t xml:space="preserve"> </w:t>
      </w:r>
      <w:r w:rsidRPr="00C05A55">
        <w:rPr>
          <w:rFonts w:ascii="Arial" w:eastAsia="Arial" w:hAnsi="Arial" w:cs="Arial"/>
          <w:b/>
          <w:sz w:val="22"/>
          <w:szCs w:val="24"/>
        </w:rPr>
        <w:t>r</w:t>
      </w:r>
      <w:r w:rsidRPr="00C05A55">
        <w:rPr>
          <w:rFonts w:ascii="Arial" w:eastAsia="Arial" w:hAnsi="Arial" w:cs="Arial"/>
          <w:b/>
          <w:spacing w:val="-2"/>
          <w:sz w:val="22"/>
          <w:szCs w:val="24"/>
        </w:rPr>
        <w:t>o</w:t>
      </w:r>
      <w:r w:rsidRPr="00C05A55">
        <w:rPr>
          <w:rFonts w:ascii="Arial" w:eastAsia="Arial" w:hAnsi="Arial" w:cs="Arial"/>
          <w:b/>
          <w:sz w:val="22"/>
          <w:szCs w:val="24"/>
        </w:rPr>
        <w:t>be</w:t>
      </w:r>
    </w:p>
    <w:p w:rsidR="001778A3" w:rsidRPr="00C05A55" w:rsidRDefault="001778A3" w:rsidP="00C05A55">
      <w:pPr>
        <w:widowControl w:val="0"/>
        <w:tabs>
          <w:tab w:val="left" w:pos="9639"/>
        </w:tabs>
        <w:autoSpaceDE w:val="0"/>
        <w:autoSpaceDN w:val="0"/>
        <w:adjustRightInd w:val="0"/>
        <w:spacing w:line="276" w:lineRule="auto"/>
        <w:ind w:left="284" w:right="77"/>
        <w:rPr>
          <w:rFonts w:ascii="Arial" w:hAnsi="Arial" w:cs="Arial"/>
          <w:sz w:val="22"/>
          <w:szCs w:val="24"/>
          <w:lang w:val="hr-HR" w:eastAsia="hr-HR"/>
        </w:rPr>
      </w:pPr>
      <w:r w:rsidRPr="00C05A55">
        <w:rPr>
          <w:rFonts w:ascii="Arial" w:hAnsi="Arial" w:cs="Arial"/>
          <w:sz w:val="22"/>
          <w:szCs w:val="24"/>
          <w:lang w:val="hr-HR" w:eastAsia="hr-HR"/>
        </w:rPr>
        <w:t>M</w:t>
      </w:r>
      <w:r w:rsidR="00767489" w:rsidRPr="00C05A55">
        <w:rPr>
          <w:rFonts w:ascii="Arial" w:hAnsi="Arial" w:cs="Arial"/>
          <w:sz w:val="22"/>
          <w:szCs w:val="24"/>
          <w:lang w:val="hr-HR" w:eastAsia="hr-HR"/>
        </w:rPr>
        <w:t>jesto isporuke robe FCO LOKACIJA</w:t>
      </w:r>
      <w:r w:rsidRPr="00C05A55">
        <w:rPr>
          <w:rFonts w:ascii="Arial" w:hAnsi="Arial" w:cs="Arial"/>
          <w:sz w:val="22"/>
          <w:szCs w:val="24"/>
          <w:lang w:val="hr-HR" w:eastAsia="hr-HR"/>
        </w:rPr>
        <w:t xml:space="preserve"> NARUČITELJA, kako slijedi:</w:t>
      </w:r>
    </w:p>
    <w:p w:rsidR="00767489" w:rsidRPr="00C05A55" w:rsidRDefault="00767489" w:rsidP="00C05A55">
      <w:pPr>
        <w:tabs>
          <w:tab w:val="left" w:pos="4111"/>
          <w:tab w:val="left" w:pos="9639"/>
        </w:tabs>
        <w:spacing w:line="276" w:lineRule="auto"/>
        <w:ind w:left="284" w:right="77" w:hanging="284"/>
        <w:jc w:val="both"/>
        <w:rPr>
          <w:rFonts w:ascii="Arial" w:hAnsi="Arial" w:cs="Arial"/>
          <w:sz w:val="22"/>
          <w:szCs w:val="24"/>
          <w:lang w:val="hr-HR" w:eastAsia="hr-HR"/>
        </w:rPr>
      </w:pPr>
      <w:r w:rsidRPr="00C05A55">
        <w:rPr>
          <w:rFonts w:ascii="Arial" w:hAnsi="Arial" w:cs="Arial"/>
          <w:sz w:val="22"/>
          <w:szCs w:val="24"/>
          <w:lang w:val="hr-HR" w:eastAsia="hr-HR"/>
        </w:rPr>
        <w:tab/>
        <w:t>Klinički bol</w:t>
      </w:r>
      <w:r w:rsidR="00E46F5B">
        <w:rPr>
          <w:rFonts w:ascii="Arial" w:hAnsi="Arial" w:cs="Arial"/>
          <w:sz w:val="22"/>
          <w:szCs w:val="24"/>
          <w:lang w:val="hr-HR" w:eastAsia="hr-HR"/>
        </w:rPr>
        <w:t>nički centar Sestre milosrdnice Vinogradska cesta 29  10 000 Zagreb</w:t>
      </w:r>
    </w:p>
    <w:p w:rsidR="00907BC1" w:rsidRPr="00C05A55" w:rsidRDefault="00907BC1" w:rsidP="00C05A55">
      <w:pPr>
        <w:tabs>
          <w:tab w:val="left" w:pos="9639"/>
        </w:tabs>
        <w:spacing w:line="276" w:lineRule="auto"/>
        <w:ind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10. Rok isporuke</w:t>
      </w:r>
    </w:p>
    <w:p w:rsidR="00C851F2" w:rsidRPr="00C05A55" w:rsidRDefault="009C2609"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Roba koja je predmetom ovog postupka javne nabave</w:t>
      </w:r>
      <w:r w:rsidR="00767489" w:rsidRPr="00C05A55">
        <w:rPr>
          <w:rFonts w:ascii="Arial" w:eastAsia="Arial" w:hAnsi="Arial" w:cs="Arial"/>
          <w:spacing w:val="1"/>
          <w:sz w:val="22"/>
          <w:szCs w:val="24"/>
        </w:rPr>
        <w:t xml:space="preserve"> Ponuditelj (Isporučitelj) je dužan isporučiti robu u </w:t>
      </w:r>
      <w:r w:rsidR="00E46F5B">
        <w:rPr>
          <w:rFonts w:ascii="Arial" w:eastAsia="Arial" w:hAnsi="Arial" w:cs="Arial"/>
          <w:b/>
          <w:spacing w:val="1"/>
          <w:sz w:val="22"/>
          <w:szCs w:val="24"/>
        </w:rPr>
        <w:t xml:space="preserve">roku </w:t>
      </w:r>
      <w:r w:rsidR="006400D3">
        <w:rPr>
          <w:rFonts w:ascii="Arial" w:eastAsia="Arial" w:hAnsi="Arial" w:cs="Arial"/>
          <w:b/>
          <w:spacing w:val="1"/>
          <w:sz w:val="22"/>
          <w:szCs w:val="24"/>
        </w:rPr>
        <w:t>1</w:t>
      </w:r>
      <w:r w:rsidR="003D2F9B">
        <w:rPr>
          <w:rFonts w:ascii="Arial" w:eastAsia="Arial" w:hAnsi="Arial" w:cs="Arial"/>
          <w:b/>
          <w:spacing w:val="1"/>
          <w:sz w:val="22"/>
          <w:szCs w:val="24"/>
        </w:rPr>
        <w:t>0</w:t>
      </w:r>
      <w:r w:rsidR="009D1F5F">
        <w:rPr>
          <w:rFonts w:ascii="Arial" w:eastAsia="Arial" w:hAnsi="Arial" w:cs="Arial"/>
          <w:b/>
          <w:spacing w:val="1"/>
          <w:sz w:val="22"/>
          <w:szCs w:val="24"/>
        </w:rPr>
        <w:t xml:space="preserve"> </w:t>
      </w:r>
      <w:r w:rsidR="00767489" w:rsidRPr="00C05A55">
        <w:rPr>
          <w:rFonts w:ascii="Arial" w:eastAsia="Arial" w:hAnsi="Arial" w:cs="Arial"/>
          <w:b/>
          <w:spacing w:val="1"/>
          <w:sz w:val="22"/>
          <w:szCs w:val="24"/>
        </w:rPr>
        <w:t>(</w:t>
      </w:r>
      <w:r w:rsidR="003D2F9B">
        <w:rPr>
          <w:rFonts w:ascii="Arial" w:eastAsia="Arial" w:hAnsi="Arial" w:cs="Arial"/>
          <w:b/>
          <w:spacing w:val="1"/>
          <w:sz w:val="22"/>
          <w:szCs w:val="24"/>
        </w:rPr>
        <w:t>deset</w:t>
      </w:r>
      <w:r w:rsidR="00767489" w:rsidRPr="00C05A55">
        <w:rPr>
          <w:rFonts w:ascii="Arial" w:eastAsia="Arial" w:hAnsi="Arial" w:cs="Arial"/>
          <w:b/>
          <w:spacing w:val="1"/>
          <w:sz w:val="22"/>
          <w:szCs w:val="24"/>
        </w:rPr>
        <w:t xml:space="preserve">) </w:t>
      </w:r>
      <w:proofErr w:type="gramStart"/>
      <w:r w:rsidR="009D1F5F">
        <w:rPr>
          <w:rFonts w:ascii="Arial" w:eastAsia="Arial" w:hAnsi="Arial" w:cs="Arial"/>
          <w:b/>
          <w:spacing w:val="1"/>
          <w:sz w:val="22"/>
          <w:szCs w:val="24"/>
        </w:rPr>
        <w:t>dana</w:t>
      </w:r>
      <w:proofErr w:type="gramEnd"/>
      <w:r w:rsidR="0027303E">
        <w:rPr>
          <w:rFonts w:ascii="Arial" w:eastAsia="Arial" w:hAnsi="Arial" w:cs="Arial"/>
          <w:b/>
          <w:spacing w:val="1"/>
          <w:sz w:val="22"/>
          <w:szCs w:val="24"/>
        </w:rPr>
        <w:t xml:space="preserve"> </w:t>
      </w:r>
      <w:r w:rsidR="00767489" w:rsidRPr="00C05A55">
        <w:rPr>
          <w:rFonts w:ascii="Arial" w:eastAsia="Arial" w:hAnsi="Arial" w:cs="Arial"/>
          <w:b/>
          <w:spacing w:val="1"/>
          <w:sz w:val="22"/>
          <w:szCs w:val="24"/>
        </w:rPr>
        <w:t>od dana potpisivanja ugovora</w:t>
      </w:r>
      <w:r w:rsidR="00767489" w:rsidRPr="00C05A55">
        <w:rPr>
          <w:rFonts w:ascii="Arial" w:eastAsia="Arial" w:hAnsi="Arial" w:cs="Arial"/>
          <w:spacing w:val="1"/>
          <w:sz w:val="22"/>
          <w:szCs w:val="24"/>
        </w:rPr>
        <w:t>.</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Uredna   isporuka   predmeta   nabave   potvrđuje   se   otpremnicom   </w:t>
      </w:r>
      <w:proofErr w:type="gramStart"/>
      <w:r w:rsidRPr="00C05A55">
        <w:rPr>
          <w:rFonts w:ascii="Arial" w:eastAsia="Arial" w:hAnsi="Arial" w:cs="Arial"/>
          <w:spacing w:val="1"/>
          <w:sz w:val="22"/>
          <w:szCs w:val="24"/>
        </w:rPr>
        <w:t>ili</w:t>
      </w:r>
      <w:proofErr w:type="gramEnd"/>
      <w:r w:rsidRPr="00C05A55">
        <w:rPr>
          <w:rFonts w:ascii="Arial" w:eastAsia="Arial" w:hAnsi="Arial" w:cs="Arial"/>
          <w:spacing w:val="1"/>
          <w:sz w:val="22"/>
          <w:szCs w:val="24"/>
        </w:rPr>
        <w:t xml:space="preserve">   izdatnicom, ovjerenom od strane Naručitelja i odabranog ponuditelja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O uredno izvršenom predmetu nabave sastaviti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se primopredajni zapisnik kojeg potpisuju ovlaštene osobe Naručitelja i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Naručitelj i odabrani ponuditelj imenovat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ovlaštene osobe koje su dužne pratiti realizaciju ugovornih obveza.</w:t>
      </w:r>
    </w:p>
    <w:p w:rsidR="00767489" w:rsidRPr="00C05A55" w:rsidRDefault="00767489" w:rsidP="00C05A55">
      <w:pPr>
        <w:tabs>
          <w:tab w:val="left" w:pos="9639"/>
        </w:tabs>
        <w:spacing w:before="29" w:line="276" w:lineRule="auto"/>
        <w:ind w:left="284" w:right="77"/>
        <w:jc w:val="both"/>
        <w:rPr>
          <w:rFonts w:ascii="Arial" w:eastAsia="Arial" w:hAnsi="Arial" w:cs="Arial"/>
          <w:b/>
          <w:spacing w:val="1"/>
          <w:sz w:val="22"/>
          <w:szCs w:val="24"/>
        </w:rPr>
      </w:pPr>
    </w:p>
    <w:p w:rsidR="00BE5BE3" w:rsidRPr="00C05A55" w:rsidRDefault="00BE5BE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b/>
          <w:sz w:val="22"/>
          <w:szCs w:val="24"/>
          <w:u w:val="single"/>
        </w:rPr>
      </w:pPr>
      <w:r w:rsidRPr="00C05A55">
        <w:rPr>
          <w:rFonts w:ascii="Arial" w:eastAsia="Arial" w:hAnsi="Arial" w:cs="Arial"/>
          <w:b/>
          <w:spacing w:val="1"/>
          <w:sz w:val="22"/>
          <w:szCs w:val="24"/>
          <w:u w:val="single"/>
        </w:rPr>
        <w:t>11</w:t>
      </w:r>
      <w:r w:rsidRPr="00C05A55">
        <w:rPr>
          <w:rFonts w:ascii="Arial" w:eastAsia="Arial" w:hAnsi="Arial" w:cs="Arial"/>
          <w:b/>
          <w:sz w:val="22"/>
          <w:szCs w:val="24"/>
          <w:u w:val="single"/>
        </w:rPr>
        <w:t xml:space="preserve">.  </w:t>
      </w:r>
      <w:r w:rsidRPr="00C05A55">
        <w:rPr>
          <w:rFonts w:ascii="Arial" w:eastAsia="Arial" w:hAnsi="Arial" w:cs="Arial"/>
          <w:b/>
          <w:spacing w:val="2"/>
          <w:sz w:val="22"/>
          <w:szCs w:val="24"/>
          <w:u w:val="single"/>
        </w:rPr>
        <w:t xml:space="preserve"> </w:t>
      </w:r>
      <w:r w:rsidR="00FC37E9" w:rsidRPr="00C05A55">
        <w:rPr>
          <w:rFonts w:ascii="Arial" w:eastAsia="Arial" w:hAnsi="Arial" w:cs="Arial"/>
          <w:b/>
          <w:spacing w:val="2"/>
          <w:sz w:val="22"/>
          <w:szCs w:val="24"/>
          <w:u w:val="single"/>
        </w:rPr>
        <w:t xml:space="preserve">Dokazi o </w:t>
      </w:r>
      <w:r w:rsidR="00FC37E9" w:rsidRPr="00C05A55">
        <w:rPr>
          <w:rFonts w:ascii="Arial" w:eastAsia="Arial" w:hAnsi="Arial" w:cs="Arial"/>
          <w:b/>
          <w:sz w:val="22"/>
          <w:szCs w:val="24"/>
          <w:u w:val="single"/>
          <w:lang w:val="hr-HR"/>
        </w:rPr>
        <w:t xml:space="preserve">nepostojanju osnova za isključenje </w:t>
      </w:r>
      <w:r w:rsidR="00FC37E9" w:rsidRPr="00C05A55">
        <w:rPr>
          <w:rFonts w:ascii="Arial" w:eastAsia="Arial" w:hAnsi="Arial" w:cs="Arial"/>
          <w:b/>
          <w:sz w:val="22"/>
          <w:szCs w:val="24"/>
          <w:u w:val="single"/>
        </w:rPr>
        <w:t>i uvjeti</w:t>
      </w:r>
      <w:r w:rsidRPr="00C05A55">
        <w:rPr>
          <w:rFonts w:ascii="Arial" w:eastAsia="Arial" w:hAnsi="Arial" w:cs="Arial"/>
          <w:b/>
          <w:sz w:val="22"/>
          <w:szCs w:val="24"/>
          <w:u w:val="single"/>
        </w:rPr>
        <w:t xml:space="preserve"> </w:t>
      </w:r>
      <w:r w:rsidRPr="00C05A55">
        <w:rPr>
          <w:rFonts w:ascii="Arial" w:eastAsia="Arial" w:hAnsi="Arial" w:cs="Arial"/>
          <w:b/>
          <w:spacing w:val="1"/>
          <w:sz w:val="22"/>
          <w:szCs w:val="24"/>
          <w:u w:val="single"/>
        </w:rPr>
        <w:t>s</w:t>
      </w:r>
      <w:r w:rsidRPr="00C05A55">
        <w:rPr>
          <w:rFonts w:ascii="Arial" w:eastAsia="Arial" w:hAnsi="Arial" w:cs="Arial"/>
          <w:b/>
          <w:sz w:val="22"/>
          <w:szCs w:val="24"/>
          <w:u w:val="single"/>
        </w:rPr>
        <w:t>posobnosti</w:t>
      </w:r>
    </w:p>
    <w:p w:rsidR="00A33472" w:rsidRPr="00C05A55" w:rsidRDefault="00A33472" w:rsidP="00C05A55">
      <w:pPr>
        <w:tabs>
          <w:tab w:val="left" w:pos="9639"/>
        </w:tabs>
        <w:spacing w:line="276" w:lineRule="auto"/>
        <w:ind w:left="284" w:right="77"/>
        <w:jc w:val="both"/>
        <w:rPr>
          <w:rFonts w:ascii="Arial" w:eastAsia="Arial" w:hAnsi="Arial" w:cs="Arial"/>
          <w:sz w:val="22"/>
          <w:szCs w:val="24"/>
        </w:rPr>
      </w:pPr>
    </w:p>
    <w:p w:rsidR="00A21C26" w:rsidRPr="00C05A55" w:rsidRDefault="00042926" w:rsidP="00C05A55">
      <w:pPr>
        <w:tabs>
          <w:tab w:val="left" w:pos="9639"/>
        </w:tabs>
        <w:autoSpaceDE w:val="0"/>
        <w:autoSpaceDN w:val="0"/>
        <w:spacing w:line="276" w:lineRule="auto"/>
        <w:ind w:left="284" w:right="77"/>
        <w:jc w:val="both"/>
        <w:rPr>
          <w:rFonts w:ascii="Arial" w:eastAsia="Arial" w:hAnsi="Arial" w:cs="Arial"/>
          <w:b/>
          <w:sz w:val="22"/>
          <w:szCs w:val="24"/>
        </w:rPr>
      </w:pPr>
      <w:r w:rsidRPr="00505292">
        <w:rPr>
          <w:rFonts w:ascii="Arial" w:eastAsia="Arial" w:hAnsi="Arial" w:cs="Arial"/>
          <w:b/>
          <w:spacing w:val="1"/>
          <w:sz w:val="22"/>
          <w:szCs w:val="24"/>
        </w:rPr>
        <w:t>11</w:t>
      </w:r>
      <w:r w:rsidR="009B7B2B" w:rsidRPr="00505292">
        <w:rPr>
          <w:rFonts w:ascii="Arial" w:eastAsia="Arial" w:hAnsi="Arial" w:cs="Arial"/>
          <w:b/>
          <w:sz w:val="22"/>
          <w:szCs w:val="24"/>
        </w:rPr>
        <w:t>.1</w:t>
      </w:r>
      <w:r w:rsidR="009B7B2B" w:rsidRPr="00C05A55">
        <w:rPr>
          <w:rFonts w:ascii="Arial" w:eastAsia="Arial" w:hAnsi="Arial" w:cs="Arial"/>
          <w:sz w:val="22"/>
          <w:szCs w:val="24"/>
        </w:rPr>
        <w:t>.</w:t>
      </w:r>
      <w:r w:rsidR="009B7B2B" w:rsidRPr="00C05A55">
        <w:rPr>
          <w:rFonts w:ascii="Arial" w:eastAsia="Arial" w:hAnsi="Arial" w:cs="Arial"/>
          <w:b/>
          <w:sz w:val="22"/>
          <w:szCs w:val="24"/>
          <w:lang w:val="hr-HR"/>
        </w:rPr>
        <w:t xml:space="preserve"> </w:t>
      </w:r>
      <w:r w:rsidR="00E86515">
        <w:rPr>
          <w:rFonts w:ascii="Arial" w:eastAsia="Arial" w:hAnsi="Arial" w:cs="Arial"/>
          <w:b/>
          <w:sz w:val="22"/>
          <w:szCs w:val="24"/>
          <w:lang w:val="hr-HR"/>
        </w:rPr>
        <w:t>I</w:t>
      </w:r>
      <w:r w:rsidR="009B7B2B" w:rsidRPr="00C05A55">
        <w:rPr>
          <w:rFonts w:ascii="Arial" w:eastAsia="Arial" w:hAnsi="Arial" w:cs="Arial"/>
          <w:b/>
          <w:sz w:val="22"/>
          <w:szCs w:val="24"/>
          <w:lang w:val="hr-HR"/>
        </w:rPr>
        <w:t>zvadak iz kaznene evidencije ili drugog odgovarajućeg registra ili</w:t>
      </w:r>
      <w:r w:rsidR="009B7B2B" w:rsidRPr="00C05A55">
        <w:rPr>
          <w:rFonts w:ascii="Arial" w:eastAsia="Arial" w:hAnsi="Arial" w:cs="Arial"/>
          <w:sz w:val="22"/>
          <w:szCs w:val="24"/>
          <w:lang w:val="hr-HR"/>
        </w:rPr>
        <w:t xml:space="preserve">, ako to nije moguće, jednakovrijedni dokument nadležne sudske ili upravne vlasti u državi poslovnog nastana gospodarskog subjekta, odnosno državi čiji je osoba državljanin, </w:t>
      </w:r>
      <w:r w:rsidR="009B7B2B" w:rsidRPr="00C05A55">
        <w:rPr>
          <w:rFonts w:ascii="Arial" w:eastAsia="Arial" w:hAnsi="Arial" w:cs="Arial"/>
          <w:b/>
          <w:sz w:val="22"/>
          <w:szCs w:val="24"/>
          <w:lang w:val="hr-HR"/>
        </w:rPr>
        <w:t xml:space="preserve">kojim se dokazuje da ne postoje osnove za isključenje iz članka 251. stavka 1. </w:t>
      </w:r>
      <w:r w:rsidR="001C4FA6" w:rsidRPr="00C05A55">
        <w:rPr>
          <w:rFonts w:ascii="Arial" w:eastAsia="Arial" w:hAnsi="Arial" w:cs="Arial"/>
          <w:b/>
          <w:sz w:val="22"/>
          <w:szCs w:val="24"/>
        </w:rPr>
        <w:t>ZJN 2016</w:t>
      </w:r>
      <w:r w:rsidR="00DC4F69" w:rsidRPr="00C05A55">
        <w:rPr>
          <w:rFonts w:ascii="Arial" w:eastAsia="Arial" w:hAnsi="Arial" w:cs="Arial"/>
          <w:b/>
          <w:spacing w:val="1"/>
          <w:sz w:val="22"/>
          <w:szCs w:val="24"/>
          <w:lang w:val="hr-HR"/>
        </w:rPr>
        <w:t xml:space="preserve">. </w:t>
      </w:r>
      <w:r w:rsidR="00282D56" w:rsidRPr="00C05A55">
        <w:rPr>
          <w:rFonts w:ascii="Arial" w:eastAsia="Arial" w:hAnsi="Arial" w:cs="Arial"/>
          <w:b/>
          <w:sz w:val="22"/>
          <w:szCs w:val="24"/>
        </w:rPr>
        <w:t>(Obrazac 2)</w:t>
      </w:r>
      <w:r w:rsidR="00A21C26" w:rsidRPr="00C05A55">
        <w:rPr>
          <w:rFonts w:ascii="Arial" w:eastAsia="Arial" w:hAnsi="Arial" w:cs="Arial"/>
          <w:b/>
          <w:sz w:val="22"/>
          <w:szCs w:val="24"/>
        </w:rPr>
        <w:t xml:space="preserve">. </w:t>
      </w:r>
    </w:p>
    <w:p w:rsidR="00C062F5"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1. </w:t>
      </w:r>
      <w:proofErr w:type="gramStart"/>
      <w:r w:rsidRPr="00C05A55">
        <w:rPr>
          <w:rFonts w:ascii="Arial" w:hAnsi="Arial" w:cs="Arial"/>
          <w:i/>
          <w:color w:val="000000"/>
          <w:sz w:val="22"/>
          <w:szCs w:val="24"/>
        </w:rPr>
        <w:t>točke</w:t>
      </w:r>
      <w:proofErr w:type="gramEnd"/>
      <w:r w:rsidRPr="00C05A55">
        <w:rPr>
          <w:rFonts w:ascii="Arial" w:hAnsi="Arial" w:cs="Arial"/>
          <w:i/>
          <w:color w:val="000000"/>
          <w:sz w:val="22"/>
          <w:szCs w:val="24"/>
        </w:rPr>
        <w:t xml:space="preserve"> 1. ZJN 2016 ažurirani ako nisu stariji više </w:t>
      </w:r>
      <w:proofErr w:type="gramStart"/>
      <w:r w:rsidRPr="00C05A55">
        <w:rPr>
          <w:rFonts w:ascii="Arial" w:hAnsi="Arial" w:cs="Arial"/>
          <w:i/>
          <w:color w:val="000000"/>
          <w:sz w:val="22"/>
          <w:szCs w:val="24"/>
        </w:rPr>
        <w:t>od</w:t>
      </w:r>
      <w:proofErr w:type="gramEnd"/>
      <w:r w:rsidRPr="00C05A55">
        <w:rPr>
          <w:rFonts w:ascii="Arial" w:hAnsi="Arial" w:cs="Arial"/>
          <w:i/>
          <w:color w:val="000000"/>
          <w:sz w:val="22"/>
          <w:szCs w:val="24"/>
        </w:rPr>
        <w:t xml:space="preserve"> šest mjeseci od dana početka postupka javne nabave. </w:t>
      </w:r>
    </w:p>
    <w:p w:rsidR="00A21C26"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2. ZJN 2016 ažurirani ako nisu stariji od dana početka postupka javne nabave</w:t>
      </w:r>
      <w:proofErr w:type="gramStart"/>
      <w:r w:rsidRPr="00C05A55">
        <w:rPr>
          <w:rFonts w:ascii="Arial" w:hAnsi="Arial" w:cs="Arial"/>
          <w:i/>
          <w:color w:val="000000"/>
          <w:sz w:val="22"/>
          <w:szCs w:val="24"/>
        </w:rPr>
        <w:t>.</w:t>
      </w:r>
      <w:r w:rsidR="00C062F5" w:rsidRPr="00C05A55">
        <w:rPr>
          <w:rFonts w:ascii="Arial" w:hAnsi="Arial" w:cs="Arial"/>
          <w:i/>
          <w:color w:val="000000"/>
          <w:sz w:val="22"/>
          <w:szCs w:val="24"/>
        </w:rPr>
        <w:t>(</w:t>
      </w:r>
      <w:proofErr w:type="gramEnd"/>
      <w:r w:rsidR="00C062F5" w:rsidRPr="00C05A55">
        <w:rPr>
          <w:rFonts w:ascii="Arial" w:hAnsi="Arial" w:cs="Arial"/>
          <w:i/>
          <w:color w:val="000000"/>
          <w:sz w:val="22"/>
          <w:szCs w:val="24"/>
        </w:rPr>
        <w:t xml:space="preserve"> Obrazac 2)</w:t>
      </w:r>
    </w:p>
    <w:p w:rsidR="005A62A7" w:rsidRPr="00C05A55" w:rsidRDefault="005A62A7" w:rsidP="00C05A55">
      <w:pPr>
        <w:tabs>
          <w:tab w:val="left" w:pos="9639"/>
        </w:tabs>
        <w:spacing w:before="2" w:line="276" w:lineRule="auto"/>
        <w:ind w:left="284" w:right="77"/>
        <w:jc w:val="both"/>
        <w:rPr>
          <w:rFonts w:ascii="Arial" w:eastAsia="Arial" w:hAnsi="Arial" w:cs="Arial"/>
          <w:sz w:val="22"/>
          <w:szCs w:val="24"/>
        </w:rPr>
      </w:pPr>
    </w:p>
    <w:p w:rsidR="003F36FC" w:rsidRPr="00C05A55" w:rsidRDefault="003F36FC" w:rsidP="00C05A55">
      <w:pPr>
        <w:tabs>
          <w:tab w:val="left" w:pos="9639"/>
        </w:tabs>
        <w:spacing w:before="2"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pacing w:val="1"/>
          <w:sz w:val="22"/>
          <w:szCs w:val="24"/>
          <w:lang w:val="hr-HR"/>
        </w:rPr>
      </w:pPr>
      <w:r w:rsidRPr="00505292">
        <w:rPr>
          <w:rFonts w:ascii="Arial" w:eastAsia="Arial" w:hAnsi="Arial" w:cs="Arial"/>
          <w:b/>
          <w:spacing w:val="1"/>
          <w:sz w:val="22"/>
          <w:szCs w:val="24"/>
        </w:rPr>
        <w:t>11</w:t>
      </w:r>
      <w:r w:rsidRPr="00505292">
        <w:rPr>
          <w:rFonts w:ascii="Arial" w:eastAsia="Arial" w:hAnsi="Arial" w:cs="Arial"/>
          <w:b/>
          <w:sz w:val="22"/>
          <w:szCs w:val="24"/>
        </w:rPr>
        <w:t>.</w:t>
      </w:r>
      <w:r w:rsidRPr="00505292">
        <w:rPr>
          <w:rFonts w:ascii="Arial" w:eastAsia="Arial" w:hAnsi="Arial" w:cs="Arial"/>
          <w:b/>
          <w:spacing w:val="-1"/>
          <w:sz w:val="22"/>
          <w:szCs w:val="24"/>
        </w:rPr>
        <w:t>2</w:t>
      </w:r>
      <w:r w:rsidRPr="00C05A55">
        <w:rPr>
          <w:rFonts w:ascii="Arial" w:eastAsia="Arial" w:hAnsi="Arial" w:cs="Arial"/>
          <w:sz w:val="22"/>
          <w:szCs w:val="24"/>
        </w:rPr>
        <w:t>.</w:t>
      </w:r>
      <w:r w:rsidR="00FC37E9" w:rsidRPr="00C05A55">
        <w:rPr>
          <w:rFonts w:ascii="Arial" w:eastAsia="Arial" w:hAnsi="Arial" w:cs="Arial"/>
          <w:sz w:val="22"/>
          <w:szCs w:val="24"/>
        </w:rPr>
        <w:t xml:space="preserve"> </w:t>
      </w:r>
      <w:r w:rsidR="00E86515" w:rsidRPr="00E86515">
        <w:rPr>
          <w:rFonts w:ascii="Arial" w:eastAsia="Arial" w:hAnsi="Arial" w:cs="Arial"/>
          <w:b/>
          <w:sz w:val="22"/>
          <w:szCs w:val="24"/>
        </w:rPr>
        <w:t>P</w:t>
      </w:r>
      <w:r w:rsidR="009B7B2B" w:rsidRPr="00C05A55">
        <w:rPr>
          <w:rFonts w:ascii="Arial" w:eastAsia="Arial" w:hAnsi="Arial" w:cs="Arial"/>
          <w:b/>
          <w:sz w:val="22"/>
          <w:szCs w:val="24"/>
          <w:lang w:val="hr-HR"/>
        </w:rPr>
        <w:t xml:space="preserve">otvrdu porezne uprave </w:t>
      </w:r>
      <w:proofErr w:type="gramStart"/>
      <w:r w:rsidR="009B7B2B" w:rsidRPr="00C05A55">
        <w:rPr>
          <w:rFonts w:ascii="Arial" w:eastAsia="Arial" w:hAnsi="Arial" w:cs="Arial"/>
          <w:b/>
          <w:sz w:val="22"/>
          <w:szCs w:val="24"/>
          <w:lang w:val="hr-HR"/>
        </w:rPr>
        <w:t>ili</w:t>
      </w:r>
      <w:proofErr w:type="gramEnd"/>
      <w:r w:rsidR="009B7B2B" w:rsidRPr="00C05A55">
        <w:rPr>
          <w:rFonts w:ascii="Arial" w:eastAsia="Arial" w:hAnsi="Arial" w:cs="Arial"/>
          <w:b/>
          <w:sz w:val="22"/>
          <w:szCs w:val="24"/>
          <w:lang w:val="hr-HR"/>
        </w:rPr>
        <w:t xml:space="preserve"> drugog nadležnog tijela u državi poslovnog nastana gospodarskog subjekta kojom se dokazuje da ne postoje osnove za isključenje iz članka 252. stavka 1.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p>
    <w:p w:rsidR="009C75B4" w:rsidRPr="00C05A55" w:rsidRDefault="00A21C26" w:rsidP="00C05A55">
      <w:pPr>
        <w:tabs>
          <w:tab w:val="left" w:pos="9639"/>
        </w:tabs>
        <w:spacing w:line="276" w:lineRule="auto"/>
        <w:ind w:left="284" w:right="77"/>
        <w:jc w:val="both"/>
        <w:rPr>
          <w:rFonts w:ascii="Arial" w:eastAsia="Arial" w:hAnsi="Arial" w:cs="Arial"/>
          <w:i/>
          <w:sz w:val="22"/>
          <w:szCs w:val="24"/>
        </w:rPr>
      </w:pPr>
      <w:r w:rsidRPr="00C05A55">
        <w:rPr>
          <w:rFonts w:ascii="Arial" w:hAnsi="Arial" w:cs="Arial"/>
          <w:i/>
          <w:sz w:val="22"/>
          <w:szCs w:val="24"/>
        </w:rPr>
        <w:t xml:space="preserve">Smatra se da su dokumenti iz članka 265. </w:t>
      </w:r>
      <w:proofErr w:type="gramStart"/>
      <w:r w:rsidRPr="00C05A55">
        <w:rPr>
          <w:rFonts w:ascii="Arial" w:hAnsi="Arial" w:cs="Arial"/>
          <w:i/>
          <w:sz w:val="22"/>
          <w:szCs w:val="24"/>
        </w:rPr>
        <w:t>stavka</w:t>
      </w:r>
      <w:proofErr w:type="gramEnd"/>
      <w:r w:rsidRPr="00C05A55">
        <w:rPr>
          <w:rFonts w:ascii="Arial" w:hAnsi="Arial" w:cs="Arial"/>
          <w:i/>
          <w:sz w:val="22"/>
          <w:szCs w:val="24"/>
        </w:rPr>
        <w:t xml:space="preserve"> 1. </w:t>
      </w:r>
      <w:proofErr w:type="gramStart"/>
      <w:r w:rsidRPr="00C05A55">
        <w:rPr>
          <w:rFonts w:ascii="Arial" w:hAnsi="Arial" w:cs="Arial"/>
          <w:i/>
          <w:sz w:val="22"/>
          <w:szCs w:val="24"/>
        </w:rPr>
        <w:t>točke</w:t>
      </w:r>
      <w:proofErr w:type="gramEnd"/>
      <w:r w:rsidRPr="00C05A55">
        <w:rPr>
          <w:rFonts w:ascii="Arial" w:hAnsi="Arial" w:cs="Arial"/>
          <w:i/>
          <w:sz w:val="22"/>
          <w:szCs w:val="24"/>
        </w:rPr>
        <w:t xml:space="preserve"> 2. </w:t>
      </w:r>
      <w:proofErr w:type="gramStart"/>
      <w:r w:rsidRPr="00C05A55">
        <w:rPr>
          <w:rFonts w:ascii="Arial" w:hAnsi="Arial" w:cs="Arial"/>
          <w:i/>
          <w:sz w:val="22"/>
          <w:szCs w:val="24"/>
        </w:rPr>
        <w:t>i</w:t>
      </w:r>
      <w:proofErr w:type="gramEnd"/>
      <w:r w:rsidRPr="00C05A55">
        <w:rPr>
          <w:rFonts w:ascii="Arial" w:hAnsi="Arial" w:cs="Arial"/>
          <w:i/>
          <w:sz w:val="22"/>
          <w:szCs w:val="24"/>
        </w:rPr>
        <w:t xml:space="preserve"> stavka 2. ZJN 2016 ažurirani ako nisu stariji </w:t>
      </w:r>
      <w:proofErr w:type="gramStart"/>
      <w:r w:rsidRPr="00C05A55">
        <w:rPr>
          <w:rFonts w:ascii="Arial" w:hAnsi="Arial" w:cs="Arial"/>
          <w:i/>
          <w:sz w:val="22"/>
          <w:szCs w:val="24"/>
        </w:rPr>
        <w:t>od</w:t>
      </w:r>
      <w:proofErr w:type="gramEnd"/>
      <w:r w:rsidRPr="00C05A55">
        <w:rPr>
          <w:rFonts w:ascii="Arial" w:hAnsi="Arial" w:cs="Arial"/>
          <w:i/>
          <w:sz w:val="22"/>
          <w:szCs w:val="24"/>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eastAsia="Arial" w:hAnsi="Arial" w:cs="Arial"/>
          <w:color w:val="000000" w:themeColor="text1"/>
          <w:spacing w:val="1"/>
          <w:sz w:val="22"/>
          <w:szCs w:val="24"/>
        </w:rPr>
      </w:pPr>
    </w:p>
    <w:p w:rsidR="009B7B2B" w:rsidRPr="00C05A55" w:rsidRDefault="0004292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eastAsia="Arial" w:hAnsi="Arial" w:cs="Arial"/>
          <w:b/>
          <w:color w:val="000000" w:themeColor="text1"/>
          <w:spacing w:val="1"/>
          <w:sz w:val="22"/>
          <w:szCs w:val="24"/>
        </w:rPr>
        <w:t>11</w:t>
      </w:r>
      <w:r w:rsidRPr="00C05A55">
        <w:rPr>
          <w:rFonts w:ascii="Arial" w:eastAsia="Arial" w:hAnsi="Arial" w:cs="Arial"/>
          <w:b/>
          <w:color w:val="000000" w:themeColor="text1"/>
          <w:sz w:val="22"/>
          <w:szCs w:val="24"/>
        </w:rPr>
        <w:t>.</w:t>
      </w:r>
      <w:r w:rsidRPr="00C05A55">
        <w:rPr>
          <w:rFonts w:ascii="Arial" w:eastAsia="Arial" w:hAnsi="Arial" w:cs="Arial"/>
          <w:b/>
          <w:color w:val="000000" w:themeColor="text1"/>
          <w:spacing w:val="-1"/>
          <w:sz w:val="22"/>
          <w:szCs w:val="24"/>
        </w:rPr>
        <w:t>3</w:t>
      </w:r>
      <w:r w:rsidRPr="00505292">
        <w:rPr>
          <w:rFonts w:ascii="Arial" w:eastAsia="Arial" w:hAnsi="Arial" w:cs="Arial"/>
          <w:b/>
          <w:color w:val="000000" w:themeColor="text1"/>
          <w:sz w:val="22"/>
          <w:szCs w:val="24"/>
        </w:rPr>
        <w:t xml:space="preserve">. </w:t>
      </w:r>
      <w:r w:rsidR="00E86515">
        <w:rPr>
          <w:rFonts w:ascii="Arial" w:eastAsia="Arial" w:hAnsi="Arial" w:cs="Arial"/>
          <w:b/>
          <w:color w:val="000000" w:themeColor="text1"/>
          <w:sz w:val="22"/>
          <w:szCs w:val="24"/>
        </w:rPr>
        <w:t>I</w:t>
      </w:r>
      <w:r w:rsidR="009B7B2B" w:rsidRPr="00505292">
        <w:rPr>
          <w:rFonts w:ascii="Arial" w:hAnsi="Arial" w:cs="Arial"/>
          <w:b/>
          <w:color w:val="000000" w:themeColor="text1"/>
          <w:sz w:val="22"/>
          <w:szCs w:val="24"/>
          <w:lang w:val="hr-HR" w:eastAsia="hr-HR"/>
        </w:rPr>
        <w:t xml:space="preserve">zvadak iz sudskog registra </w:t>
      </w:r>
      <w:proofErr w:type="gramStart"/>
      <w:r w:rsidR="009B7B2B" w:rsidRPr="00505292">
        <w:rPr>
          <w:rFonts w:ascii="Arial" w:hAnsi="Arial" w:cs="Arial"/>
          <w:b/>
          <w:color w:val="000000" w:themeColor="text1"/>
          <w:sz w:val="22"/>
          <w:szCs w:val="24"/>
          <w:lang w:val="hr-HR" w:eastAsia="hr-HR"/>
        </w:rPr>
        <w:t>ili</w:t>
      </w:r>
      <w:proofErr w:type="gramEnd"/>
      <w:r w:rsidR="009B7B2B" w:rsidRPr="00505292">
        <w:rPr>
          <w:rFonts w:ascii="Arial" w:hAnsi="Arial" w:cs="Arial"/>
          <w:b/>
          <w:color w:val="000000" w:themeColor="text1"/>
          <w:sz w:val="22"/>
          <w:szCs w:val="24"/>
          <w:lang w:val="hr-HR" w:eastAsia="hr-HR"/>
        </w:rPr>
        <w:t xml:space="preserve"> potvrdu trgovačkog suda ili drugog nadležnog tijela</w:t>
      </w:r>
      <w:r w:rsidR="009B7B2B" w:rsidRPr="00C05A55">
        <w:rPr>
          <w:rFonts w:ascii="Arial" w:hAnsi="Arial" w:cs="Arial"/>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p>
    <w:p w:rsidR="009B7B2B" w:rsidRPr="00C05A55" w:rsidRDefault="009B7B2B"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Ako se u državi poslovnog nastana gospodarskog subjekta, odnosno državi čiji je osoba državljanin ne izdaju dokumenti iz stavka 1. članka</w:t>
      </w:r>
      <w:r w:rsidR="00FC37E9" w:rsidRPr="00C05A55">
        <w:rPr>
          <w:rFonts w:ascii="Arial" w:hAnsi="Arial" w:cs="Arial"/>
          <w:color w:val="000000" w:themeColor="text1"/>
          <w:sz w:val="22"/>
          <w:szCs w:val="24"/>
          <w:lang w:val="hr-HR" w:eastAsia="hr-HR"/>
        </w:rPr>
        <w:t xml:space="preserve"> 265.</w:t>
      </w:r>
      <w:r w:rsidR="006F3D27" w:rsidRPr="00C05A55">
        <w:rPr>
          <w:rFonts w:ascii="Arial" w:hAnsi="Arial" w:cs="Arial"/>
          <w:color w:val="000000" w:themeColor="text1"/>
          <w:sz w:val="22"/>
          <w:szCs w:val="24"/>
          <w:lang w:val="hr-HR" w:eastAsia="hr-HR"/>
        </w:rPr>
        <w:t xml:space="preserve"> ZJN </w:t>
      </w:r>
      <w:r w:rsidR="00516E78"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 xml:space="preserve"> ili ako ne obuhvaćaju sve okolnosti iz članka 251. stavka 1., članka 252. stavka 1. i članka 254. stavka 1. točke 2. </w:t>
      </w:r>
      <w:r w:rsidR="001C4FA6" w:rsidRPr="00C05A55">
        <w:rPr>
          <w:rFonts w:ascii="Arial" w:eastAsia="Arial" w:hAnsi="Arial" w:cs="Arial"/>
          <w:color w:val="000000" w:themeColor="text1"/>
          <w:sz w:val="22"/>
          <w:szCs w:val="24"/>
        </w:rPr>
        <w:t xml:space="preserve">ZJN </w:t>
      </w:r>
      <w:r w:rsidR="001C4FA6" w:rsidRPr="00C05A55">
        <w:rPr>
          <w:rFonts w:ascii="Arial" w:eastAsia="Arial" w:hAnsi="Arial" w:cs="Arial"/>
          <w:color w:val="000000" w:themeColor="text1"/>
          <w:sz w:val="22"/>
          <w:szCs w:val="24"/>
        </w:rPr>
        <w:lastRenderedPageBreak/>
        <w:t>2016</w:t>
      </w:r>
      <w:r w:rsidR="001C4FA6" w:rsidRPr="00C05A55">
        <w:rPr>
          <w:rFonts w:ascii="Arial" w:eastAsia="Arial" w:hAnsi="Arial" w:cs="Arial"/>
          <w:color w:val="000000" w:themeColor="text1"/>
          <w:spacing w:val="1"/>
          <w:sz w:val="22"/>
          <w:szCs w:val="24"/>
          <w:lang w:val="hr-HR"/>
        </w:rPr>
        <w:t xml:space="preserve"> </w:t>
      </w:r>
      <w:r w:rsidRPr="00C05A55">
        <w:rPr>
          <w:rFonts w:ascii="Arial" w:hAnsi="Arial" w:cs="Arial"/>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C05A55" w:rsidRDefault="00A21C26" w:rsidP="00C05A55">
      <w:pPr>
        <w:tabs>
          <w:tab w:val="left" w:pos="9639"/>
        </w:tabs>
        <w:spacing w:beforeLines="30" w:before="72" w:afterLines="30" w:after="72" w:line="276" w:lineRule="auto"/>
        <w:ind w:left="284" w:right="77"/>
        <w:jc w:val="both"/>
        <w:textAlignment w:val="baseline"/>
        <w:rPr>
          <w:rFonts w:ascii="Arial" w:hAnsi="Arial" w:cs="Arial"/>
          <w:i/>
          <w:color w:val="000000" w:themeColor="text1"/>
          <w:sz w:val="22"/>
          <w:szCs w:val="24"/>
          <w:lang w:val="hr-HR" w:eastAsia="hr-HR"/>
        </w:rPr>
      </w:pPr>
      <w:r w:rsidRPr="00C05A55">
        <w:rPr>
          <w:rFonts w:ascii="Arial" w:hAnsi="Arial" w:cs="Arial"/>
          <w:bCs/>
          <w:i/>
          <w:sz w:val="22"/>
          <w:szCs w:val="24"/>
          <w:lang w:eastAsia="hr-HR"/>
        </w:rPr>
        <w:t xml:space="preserve">Smatra se da su dokumenti iz članka 265. </w:t>
      </w:r>
      <w:proofErr w:type="gramStart"/>
      <w:r w:rsidRPr="00C05A55">
        <w:rPr>
          <w:rFonts w:ascii="Arial" w:hAnsi="Arial" w:cs="Arial"/>
          <w:bCs/>
          <w:i/>
          <w:sz w:val="22"/>
          <w:szCs w:val="24"/>
          <w:lang w:eastAsia="hr-HR"/>
        </w:rPr>
        <w:t>stavka</w:t>
      </w:r>
      <w:proofErr w:type="gramEnd"/>
      <w:r w:rsidRPr="00C05A55">
        <w:rPr>
          <w:rFonts w:ascii="Arial" w:hAnsi="Arial" w:cs="Arial"/>
          <w:bCs/>
          <w:i/>
          <w:sz w:val="22"/>
          <w:szCs w:val="24"/>
          <w:lang w:eastAsia="hr-HR"/>
        </w:rPr>
        <w:t xml:space="preserve"> 1. </w:t>
      </w:r>
      <w:proofErr w:type="gramStart"/>
      <w:r w:rsidRPr="00C05A55">
        <w:rPr>
          <w:rFonts w:ascii="Arial" w:hAnsi="Arial" w:cs="Arial"/>
          <w:bCs/>
          <w:i/>
          <w:sz w:val="22"/>
          <w:szCs w:val="24"/>
          <w:lang w:eastAsia="hr-HR"/>
        </w:rPr>
        <w:t>točke</w:t>
      </w:r>
      <w:proofErr w:type="gramEnd"/>
      <w:r w:rsidRPr="00C05A55">
        <w:rPr>
          <w:rFonts w:ascii="Arial" w:hAnsi="Arial" w:cs="Arial"/>
          <w:bCs/>
          <w:i/>
          <w:sz w:val="22"/>
          <w:szCs w:val="24"/>
          <w:lang w:eastAsia="hr-HR"/>
        </w:rPr>
        <w:t xml:space="preserve"> 3. </w:t>
      </w:r>
      <w:proofErr w:type="gramStart"/>
      <w:r w:rsidRPr="00C05A55">
        <w:rPr>
          <w:rFonts w:ascii="Arial" w:hAnsi="Arial" w:cs="Arial"/>
          <w:bCs/>
          <w:i/>
          <w:sz w:val="22"/>
          <w:szCs w:val="24"/>
          <w:lang w:eastAsia="hr-HR"/>
        </w:rPr>
        <w:t>i</w:t>
      </w:r>
      <w:proofErr w:type="gramEnd"/>
      <w:r w:rsidRPr="00C05A55">
        <w:rPr>
          <w:rFonts w:ascii="Arial" w:hAnsi="Arial" w:cs="Arial"/>
          <w:bCs/>
          <w:i/>
          <w:sz w:val="22"/>
          <w:szCs w:val="24"/>
          <w:lang w:eastAsia="hr-HR"/>
        </w:rPr>
        <w:t xml:space="preserve"> stavka 2. ZJN 2016 ažurirani ako nisu stariji </w:t>
      </w:r>
      <w:proofErr w:type="gramStart"/>
      <w:r w:rsidRPr="00C05A55">
        <w:rPr>
          <w:rFonts w:ascii="Arial" w:hAnsi="Arial" w:cs="Arial"/>
          <w:bCs/>
          <w:i/>
          <w:sz w:val="22"/>
          <w:szCs w:val="24"/>
          <w:lang w:eastAsia="hr-HR"/>
        </w:rPr>
        <w:t>od</w:t>
      </w:r>
      <w:proofErr w:type="gramEnd"/>
      <w:r w:rsidRPr="00C05A55">
        <w:rPr>
          <w:rFonts w:ascii="Arial" w:hAnsi="Arial" w:cs="Arial"/>
          <w:bCs/>
          <w:i/>
          <w:sz w:val="22"/>
          <w:szCs w:val="24"/>
          <w:lang w:eastAsia="hr-HR"/>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b/>
          <w:color w:val="000000" w:themeColor="text1"/>
          <w:sz w:val="22"/>
          <w:szCs w:val="24"/>
          <w:lang w:val="hr-HR" w:eastAsia="hr-HR"/>
        </w:rPr>
        <w:t>11.4.</w:t>
      </w:r>
      <w:r w:rsidRPr="00C05A55">
        <w:rPr>
          <w:rFonts w:ascii="Arial" w:hAnsi="Arial" w:cs="Arial"/>
          <w:color w:val="000000" w:themeColor="text1"/>
          <w:sz w:val="22"/>
          <w:szCs w:val="24"/>
          <w:lang w:val="hr-HR" w:eastAsia="hr-HR"/>
        </w:rPr>
        <w:t xml:space="preserve"> </w:t>
      </w:r>
      <w:r w:rsidRPr="00505292">
        <w:rPr>
          <w:rFonts w:ascii="Arial" w:hAnsi="Arial" w:cs="Arial"/>
          <w:b/>
          <w:color w:val="000000" w:themeColor="text1"/>
          <w:sz w:val="22"/>
          <w:szCs w:val="24"/>
          <w:lang w:val="hr-HR" w:eastAsia="hr-HR"/>
        </w:rPr>
        <w:t>Sposobnost za obavljanje profesionalne djelatnosti gospodarskog subjekta dokazuje se</w:t>
      </w:r>
      <w:r w:rsidRPr="00C05A55">
        <w:rPr>
          <w:rFonts w:ascii="Arial" w:hAnsi="Arial" w:cs="Arial"/>
          <w:color w:val="000000" w:themeColor="text1"/>
          <w:sz w:val="22"/>
          <w:szCs w:val="24"/>
          <w:lang w:val="hr-HR" w:eastAsia="hr-HR"/>
        </w:rPr>
        <w:t>:</w:t>
      </w:r>
    </w:p>
    <w:p w:rsidR="008A4648" w:rsidRPr="00C05A55" w:rsidRDefault="00870C39"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Upisom u sudski, obrtni, strukovni ili drugi odgovarajući registar u državi njegova poslovnog nastana.</w:t>
      </w: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Ponuditelj je sposoban ako je dostavio dokument kako je traženo pod točkom 11.4. u ovom Pozivu za nadmeta</w:t>
      </w:r>
      <w:r w:rsidR="00015FE1" w:rsidRPr="00C05A55">
        <w:rPr>
          <w:rFonts w:ascii="Arial" w:hAnsi="Arial" w:cs="Arial"/>
          <w:color w:val="000000" w:themeColor="text1"/>
          <w:sz w:val="22"/>
          <w:szCs w:val="24"/>
          <w:lang w:val="hr-HR" w:eastAsia="hr-HR"/>
        </w:rPr>
        <w:t>nje. (članak 266</w:t>
      </w:r>
      <w:r w:rsidR="00870C39" w:rsidRPr="00C05A55">
        <w:rPr>
          <w:rFonts w:ascii="Arial" w:hAnsi="Arial" w:cs="Arial"/>
          <w:color w:val="000000" w:themeColor="text1"/>
          <w:sz w:val="22"/>
          <w:szCs w:val="24"/>
          <w:lang w:val="hr-HR" w:eastAsia="hr-HR"/>
        </w:rPr>
        <w:t>.</w:t>
      </w:r>
      <w:r w:rsidR="002A0C47" w:rsidRPr="00C05A55">
        <w:rPr>
          <w:rFonts w:ascii="Arial" w:hAnsi="Arial" w:cs="Arial"/>
          <w:color w:val="000000" w:themeColor="text1"/>
          <w:sz w:val="22"/>
          <w:szCs w:val="24"/>
          <w:lang w:val="hr-HR" w:eastAsia="hr-HR"/>
        </w:rPr>
        <w:t xml:space="preserve"> točka</w:t>
      </w:r>
      <w:r w:rsidR="00015FE1" w:rsidRPr="00C05A55">
        <w:rPr>
          <w:rFonts w:ascii="Arial" w:hAnsi="Arial" w:cs="Arial"/>
          <w:color w:val="000000" w:themeColor="text1"/>
          <w:sz w:val="22"/>
          <w:szCs w:val="24"/>
          <w:lang w:val="hr-HR" w:eastAsia="hr-HR"/>
        </w:rPr>
        <w:t xml:space="preserve"> 1. </w:t>
      </w:r>
      <w:r w:rsidRPr="00C05A55">
        <w:rPr>
          <w:rFonts w:ascii="Arial" w:hAnsi="Arial" w:cs="Arial"/>
          <w:color w:val="000000" w:themeColor="text1"/>
          <w:sz w:val="22"/>
          <w:szCs w:val="24"/>
          <w:lang w:val="hr-HR" w:eastAsia="hr-HR"/>
        </w:rPr>
        <w:t xml:space="preserve">ZJN </w:t>
      </w:r>
      <w:r w:rsidR="000A4E9A"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w:t>
      </w:r>
    </w:p>
    <w:p w:rsidR="00F352AD" w:rsidRPr="00C05A55" w:rsidRDefault="00831D48" w:rsidP="00C05A55">
      <w:pPr>
        <w:tabs>
          <w:tab w:val="left" w:pos="9639"/>
        </w:tabs>
        <w:spacing w:beforeLines="30" w:before="72" w:afterLines="30" w:after="72" w:line="276" w:lineRule="auto"/>
        <w:ind w:left="284" w:right="77"/>
        <w:jc w:val="both"/>
        <w:textAlignment w:val="baseline"/>
        <w:rPr>
          <w:rFonts w:ascii="Arial" w:hAnsi="Arial" w:cs="Arial"/>
          <w:b/>
          <w:bCs/>
          <w:color w:val="231F20"/>
          <w:sz w:val="22"/>
          <w:szCs w:val="24"/>
          <w:lang w:val="hr-HR" w:eastAsia="hr-HR"/>
        </w:rPr>
      </w:pPr>
      <w:r w:rsidRPr="00C05A55">
        <w:rPr>
          <w:rFonts w:ascii="Arial" w:hAnsi="Arial" w:cs="Arial"/>
          <w:b/>
          <w:bCs/>
          <w:color w:val="231F20"/>
          <w:sz w:val="22"/>
          <w:szCs w:val="24"/>
          <w:lang w:val="hr-HR" w:eastAsia="hr-HR"/>
        </w:rPr>
        <w:t>U slučaju zajednice ponuditelja, svi članovi zajednice ponuditelja dužni su pojedinačno dokazati postojanje navedene profesionalne sposobnosti.</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t xml:space="preserve">     </w:t>
      </w:r>
      <w:r w:rsidRPr="00D83510">
        <w:rPr>
          <w:rFonts w:ascii="Arial" w:hAnsi="Arial" w:cs="Arial"/>
          <w:b/>
          <w:bCs/>
          <w:sz w:val="22"/>
          <w:szCs w:val="24"/>
          <w:lang w:val="hr-HR" w:bidi="hr-HR"/>
        </w:rPr>
        <w:t>11.</w:t>
      </w:r>
      <w:r w:rsidR="00F3548A">
        <w:rPr>
          <w:rFonts w:ascii="Arial" w:hAnsi="Arial" w:cs="Arial"/>
          <w:b/>
          <w:bCs/>
          <w:sz w:val="22"/>
          <w:szCs w:val="24"/>
          <w:lang w:val="hr-HR" w:bidi="hr-HR"/>
        </w:rPr>
        <w:t>5</w:t>
      </w:r>
      <w:r w:rsidRPr="00D83510">
        <w:rPr>
          <w:rFonts w:ascii="Arial" w:hAnsi="Arial" w:cs="Arial"/>
          <w:b/>
          <w:bCs/>
          <w:sz w:val="22"/>
          <w:szCs w:val="24"/>
          <w:lang w:val="hr-HR" w:bidi="hr-HR"/>
        </w:rPr>
        <w:t xml:space="preserve">. Izjava o sukladnosti proizvoda (Declaration of Conformity) </w:t>
      </w:r>
      <w:r w:rsidRPr="00D83510">
        <w:rPr>
          <w:rFonts w:ascii="Arial" w:hAnsi="Arial" w:cs="Arial"/>
          <w:bCs/>
          <w:sz w:val="22"/>
          <w:szCs w:val="24"/>
          <w:lang w:val="hr-HR" w:bidi="hr-HR"/>
        </w:rPr>
        <w:t>sukladno članku 259.ZJN 2016 i članku 31. stavku 1. Zakona o medicinskim proizvodima (Narodne novine, broj 76/13)</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Pr="00D83510"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t xml:space="preserve">     </w:t>
      </w:r>
      <w:r w:rsidR="00F3548A">
        <w:rPr>
          <w:rFonts w:ascii="Arial" w:hAnsi="Arial" w:cs="Arial"/>
          <w:b/>
          <w:bCs/>
          <w:sz w:val="22"/>
          <w:szCs w:val="24"/>
          <w:lang w:val="hr-HR" w:bidi="hr-HR"/>
        </w:rPr>
        <w:t>11.6</w:t>
      </w:r>
      <w:r w:rsidRPr="00D83510">
        <w:rPr>
          <w:rFonts w:ascii="Arial" w:hAnsi="Arial" w:cs="Arial"/>
          <w:b/>
          <w:bCs/>
          <w:sz w:val="22"/>
          <w:szCs w:val="24"/>
          <w:lang w:val="hr-HR" w:bidi="hr-HR"/>
        </w:rPr>
        <w:t xml:space="preserve">. Potvrda o sukladnosti, tzv. CE certifikat, </w:t>
      </w:r>
      <w:r w:rsidRPr="00D83510">
        <w:rPr>
          <w:rFonts w:ascii="Arial" w:hAnsi="Arial" w:cs="Arial"/>
          <w:bCs/>
          <w:sz w:val="22"/>
          <w:szCs w:val="24"/>
          <w:lang w:val="hr-HR" w:bidi="hr-HR"/>
        </w:rPr>
        <w:t xml:space="preserve">odnosno dokaz da proizvod ima CE oznaku </w:t>
      </w:r>
      <w:r w:rsidR="00FB316C">
        <w:rPr>
          <w:rFonts w:ascii="Arial" w:hAnsi="Arial" w:cs="Arial"/>
          <w:bCs/>
          <w:sz w:val="22"/>
          <w:szCs w:val="24"/>
          <w:lang w:val="hr-HR" w:bidi="hr-HR"/>
        </w:rPr>
        <w:t xml:space="preserve">     </w:t>
      </w:r>
      <w:r w:rsidRPr="00D83510">
        <w:rPr>
          <w:rFonts w:ascii="Arial" w:hAnsi="Arial" w:cs="Arial"/>
          <w:bCs/>
          <w:sz w:val="22"/>
          <w:szCs w:val="24"/>
          <w:lang w:val="hr-HR" w:bidi="hr-HR"/>
        </w:rPr>
        <w:t>sukladno članku 259. ZJN 2016 i člancima 31., 32., 33. i 46. Zakona o medicinskim proizvodima (Narodne novine, broj 76/13).</w:t>
      </w:r>
      <w:r>
        <w:rPr>
          <w:rFonts w:ascii="Arial" w:hAnsi="Arial" w:cs="Arial"/>
          <w:bCs/>
          <w:sz w:val="22"/>
          <w:szCs w:val="24"/>
          <w:lang w:val="hr-HR" w:bidi="hr-HR"/>
        </w:rPr>
        <w:t xml:space="preserve"> </w:t>
      </w:r>
      <w:r w:rsidRPr="00D83510">
        <w:rPr>
          <w:rFonts w:ascii="Arial" w:hAnsi="Arial" w:cs="Arial"/>
          <w:bCs/>
          <w:sz w:val="22"/>
          <w:szCs w:val="24"/>
          <w:lang w:val="hr-HR" w:bidi="hr-HR"/>
        </w:rPr>
        <w:t>Ponuditelj je sposoban ako ima potvrdu – CE certifikat izdanu od strane nadležnih instituta ili priznatih tijela za kontrolu kvalitete</w:t>
      </w:r>
      <w:r>
        <w:rPr>
          <w:rFonts w:ascii="Arial" w:hAnsi="Arial" w:cs="Arial"/>
          <w:bCs/>
          <w:sz w:val="22"/>
          <w:szCs w:val="24"/>
          <w:lang w:val="hr-HR"/>
        </w:rPr>
        <w:t xml:space="preserve">  </w:t>
      </w:r>
    </w:p>
    <w:p w:rsidR="00D83510" w:rsidRPr="00C05A55"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rPr>
      </w:pPr>
    </w:p>
    <w:p w:rsidR="00415AEC"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
          <w:bCs/>
          <w:sz w:val="22"/>
          <w:szCs w:val="24"/>
          <w:lang w:val="hr-HR"/>
        </w:rPr>
        <w:t>11.</w:t>
      </w:r>
      <w:r w:rsidR="00F3548A">
        <w:rPr>
          <w:rFonts w:ascii="Arial" w:hAnsi="Arial" w:cs="Arial"/>
          <w:b/>
          <w:bCs/>
          <w:sz w:val="22"/>
          <w:szCs w:val="24"/>
          <w:lang w:val="hr-HR"/>
        </w:rPr>
        <w:t>7</w:t>
      </w:r>
      <w:r w:rsidR="00870C39" w:rsidRPr="00C05A55">
        <w:rPr>
          <w:rFonts w:ascii="Arial" w:hAnsi="Arial" w:cs="Arial"/>
          <w:b/>
          <w:bCs/>
          <w:sz w:val="22"/>
          <w:szCs w:val="24"/>
          <w:lang w:val="hr-HR"/>
        </w:rPr>
        <w:t>.</w:t>
      </w:r>
      <w:r w:rsidR="0054311E" w:rsidRPr="00C05A55">
        <w:rPr>
          <w:rFonts w:ascii="Arial" w:hAnsi="Arial" w:cs="Arial"/>
          <w:bCs/>
          <w:sz w:val="22"/>
          <w:szCs w:val="24"/>
          <w:lang w:val="hr-HR"/>
        </w:rPr>
        <w:t xml:space="preserve"> </w:t>
      </w:r>
      <w:r w:rsidR="0054311E" w:rsidRPr="00D83510">
        <w:rPr>
          <w:rFonts w:ascii="Arial" w:hAnsi="Arial" w:cs="Arial"/>
          <w:b/>
          <w:bCs/>
          <w:sz w:val="22"/>
          <w:szCs w:val="24"/>
          <w:lang w:val="hr-HR"/>
        </w:rPr>
        <w:t>Katalozi, prospekti, specifikacije sa tehničkom specifikacijom predmeta nabave</w:t>
      </w:r>
      <w:r w:rsidR="0054311E" w:rsidRPr="00C05A55">
        <w:rPr>
          <w:rFonts w:ascii="Arial" w:hAnsi="Arial" w:cs="Arial"/>
          <w:bCs/>
          <w:sz w:val="22"/>
          <w:szCs w:val="24"/>
          <w:lang w:val="hr-HR"/>
        </w:rPr>
        <w:t xml:space="preserve"> kojim se nedvojbeno dokazuje, a Naručitelj može prepoznati da ponuđeni predmet nabave odgovara navedenom u specifikaciji.</w:t>
      </w: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Pr>
          <w:rFonts w:ascii="Arial" w:hAnsi="Arial" w:cs="Arial"/>
          <w:b/>
          <w:bCs/>
          <w:sz w:val="22"/>
          <w:szCs w:val="24"/>
          <w:lang w:val="hr-HR"/>
        </w:rPr>
        <w:t>11.</w:t>
      </w:r>
      <w:r w:rsidR="00F3548A">
        <w:rPr>
          <w:rFonts w:ascii="Arial" w:hAnsi="Arial" w:cs="Arial"/>
          <w:b/>
          <w:bCs/>
          <w:sz w:val="22"/>
          <w:szCs w:val="24"/>
          <w:lang w:val="hr-HR"/>
        </w:rPr>
        <w:t>8</w:t>
      </w:r>
      <w:r w:rsidR="009F252A" w:rsidRPr="009F252A">
        <w:rPr>
          <w:rFonts w:ascii="Arial" w:hAnsi="Arial" w:cs="Arial"/>
          <w:b/>
          <w:bCs/>
          <w:sz w:val="22"/>
          <w:szCs w:val="24"/>
          <w:lang w:val="hr-HR"/>
        </w:rPr>
        <w:t>.</w:t>
      </w:r>
      <w:r w:rsidR="009F252A" w:rsidRPr="009F252A">
        <w:rPr>
          <w:rFonts w:ascii="Arial" w:hAnsi="Arial" w:cs="Arial"/>
          <w:bCs/>
          <w:sz w:val="22"/>
          <w:szCs w:val="24"/>
          <w:lang w:val="hr-HR"/>
        </w:rPr>
        <w:t xml:space="preserve"> </w:t>
      </w:r>
      <w:r w:rsidR="009F252A" w:rsidRPr="00D83510">
        <w:rPr>
          <w:rFonts w:ascii="Arial" w:hAnsi="Arial" w:cs="Arial"/>
          <w:b/>
          <w:bCs/>
          <w:sz w:val="22"/>
          <w:szCs w:val="24"/>
          <w:lang w:val="hr-HR"/>
        </w:rPr>
        <w:t>Izjava kojom se potvrdjuje da jamstveni rok za robu</w:t>
      </w:r>
      <w:r w:rsidR="009F252A" w:rsidRPr="009F252A">
        <w:rPr>
          <w:rFonts w:ascii="Arial" w:hAnsi="Arial" w:cs="Arial"/>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Ukoliko je gospodarski subjekt već u ponudi dostavio određene dokumente u izvorniku ili ovjerenoj preslici, nije ih dužan ponovo dostavljati.</w:t>
      </w:r>
    </w:p>
    <w:p w:rsidR="00D83510"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w:t>
      </w:r>
      <w:r w:rsidR="00F3548A">
        <w:rPr>
          <w:rFonts w:ascii="Arial" w:hAnsi="Arial" w:cs="Arial"/>
          <w:b/>
          <w:bCs/>
          <w:sz w:val="22"/>
          <w:szCs w:val="24"/>
          <w:lang w:val="hr-HR"/>
        </w:rPr>
        <w:t>9</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Izjava gospodarskog subjekta da raspolaže osobama koje posjeduju strukovnu sposobnost</w:t>
      </w:r>
      <w:r w:rsidRPr="009F252A">
        <w:rPr>
          <w:rFonts w:ascii="Arial" w:hAnsi="Arial" w:cs="Arial"/>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lastRenderedPageBreak/>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Izjavu sastavlja ponuditelj uz potpis odgovorne osobe ponuditelja i pečat ponuditelja, a dokaz o završenoj obuci servisera izdaje proizvođač opreme.</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Naziv dokumenta : izjava o osobama kojima raspolaže ponuditelj, a koje posjeduju strukovnu sposobnost, stručno znanje i iskustvo potrebno za isporuku predmetne robe.</w:t>
      </w:r>
    </w:p>
    <w:p w:rsidR="00474281"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FB316C" w:rsidRPr="009F252A"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11.1</w:t>
      </w:r>
      <w:r w:rsidR="00F3548A">
        <w:rPr>
          <w:rFonts w:ascii="Arial" w:hAnsi="Arial" w:cs="Arial"/>
          <w:b/>
          <w:bCs/>
          <w:sz w:val="22"/>
          <w:szCs w:val="24"/>
          <w:lang w:val="hr-HR"/>
        </w:rPr>
        <w:t>0</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Osiguran ovlašteni servis u jamstvenom roku</w:t>
      </w:r>
      <w:r w:rsidRPr="009F252A">
        <w:rPr>
          <w:rFonts w:ascii="Arial" w:hAnsi="Arial" w:cs="Arial"/>
          <w:bCs/>
          <w:sz w:val="22"/>
          <w:szCs w:val="24"/>
          <w:lang w:val="hr-HR"/>
        </w:rPr>
        <w:t>.</w:t>
      </w:r>
    </w:p>
    <w:p w:rsidR="0054311E" w:rsidRPr="00C05A55"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543058" w:rsidRPr="00C05A55"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AD6FA3" w:rsidRPr="00C05A55" w:rsidRDefault="00983FCA"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12</w:t>
      </w:r>
      <w:r w:rsidR="00042926" w:rsidRPr="00C05A55">
        <w:rPr>
          <w:rFonts w:ascii="Arial" w:hAnsi="Arial" w:cs="Arial"/>
          <w:b/>
          <w:sz w:val="22"/>
          <w:szCs w:val="24"/>
          <w:lang w:val="hr-HR" w:eastAsia="hr-HR"/>
        </w:rPr>
        <w:t>. Oblik, način izrade, sadržaj i način dostave ponuda</w:t>
      </w:r>
    </w:p>
    <w:p w:rsidR="00CB71C4" w:rsidRPr="00C05A55" w:rsidRDefault="00CB71C4" w:rsidP="00C05A55">
      <w:pPr>
        <w:tabs>
          <w:tab w:val="left" w:pos="9639"/>
        </w:tabs>
        <w:spacing w:line="276" w:lineRule="auto"/>
        <w:ind w:left="284" w:right="77"/>
        <w:jc w:val="both"/>
        <w:rPr>
          <w:rFonts w:ascii="Arial" w:eastAsia="Arial" w:hAnsi="Arial" w:cs="Arial"/>
          <w:sz w:val="22"/>
          <w:szCs w:val="24"/>
        </w:rPr>
      </w:pPr>
    </w:p>
    <w:p w:rsidR="00AD6FA3" w:rsidRPr="00C05A55" w:rsidRDefault="00983FCA" w:rsidP="00C05A55">
      <w:pPr>
        <w:tabs>
          <w:tab w:val="left" w:pos="9639"/>
        </w:tabs>
        <w:spacing w:line="276" w:lineRule="auto"/>
        <w:ind w:left="284" w:right="77"/>
        <w:rPr>
          <w:rFonts w:ascii="Arial" w:eastAsia="Arial" w:hAnsi="Arial" w:cs="Arial"/>
          <w:sz w:val="22"/>
          <w:szCs w:val="24"/>
        </w:rPr>
      </w:pPr>
      <w:r w:rsidRPr="00FB316C">
        <w:rPr>
          <w:rFonts w:ascii="Arial" w:eastAsia="Arial" w:hAnsi="Arial" w:cs="Arial"/>
          <w:b/>
          <w:spacing w:val="1"/>
          <w:sz w:val="22"/>
          <w:szCs w:val="24"/>
        </w:rPr>
        <w:t>12</w:t>
      </w:r>
      <w:r w:rsidR="00042926" w:rsidRPr="00FB316C">
        <w:rPr>
          <w:rFonts w:ascii="Arial" w:eastAsia="Arial" w:hAnsi="Arial" w:cs="Arial"/>
          <w:b/>
          <w:sz w:val="22"/>
          <w:szCs w:val="24"/>
        </w:rPr>
        <w:t xml:space="preserve">.1        </w:t>
      </w:r>
      <w:r w:rsidR="00042926" w:rsidRPr="00FB316C">
        <w:rPr>
          <w:rFonts w:ascii="Arial" w:eastAsia="Arial" w:hAnsi="Arial" w:cs="Arial"/>
          <w:b/>
          <w:spacing w:val="-11"/>
          <w:sz w:val="22"/>
          <w:szCs w:val="24"/>
        </w:rPr>
        <w:t xml:space="preserve"> </w:t>
      </w:r>
      <w:r w:rsidR="0002085C" w:rsidRPr="00FB316C">
        <w:rPr>
          <w:rFonts w:ascii="Arial" w:eastAsia="Arial" w:hAnsi="Arial" w:cs="Arial"/>
          <w:b/>
          <w:sz w:val="22"/>
          <w:szCs w:val="24"/>
          <w:u w:val="single" w:color="000000"/>
        </w:rPr>
        <w:t>Sadržaj ponude</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činj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 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 xml:space="preserve">i i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i:</w:t>
      </w:r>
    </w:p>
    <w:p w:rsidR="002E31F1" w:rsidRPr="00C05A55" w:rsidRDefault="002E31F1" w:rsidP="00C05A55">
      <w:pPr>
        <w:pStyle w:val="ListParagraph"/>
        <w:numPr>
          <w:ilvl w:val="0"/>
          <w:numId w:val="36"/>
        </w:numPr>
        <w:tabs>
          <w:tab w:val="left" w:pos="1276"/>
          <w:tab w:val="left" w:pos="9639"/>
        </w:tabs>
        <w:spacing w:before="44" w:line="276" w:lineRule="auto"/>
        <w:ind w:right="77"/>
        <w:rPr>
          <w:rFonts w:ascii="Arial" w:eastAsia="Arial" w:hAnsi="Arial" w:cs="Arial"/>
          <w:sz w:val="22"/>
          <w:szCs w:val="24"/>
        </w:rPr>
      </w:pPr>
      <w:r w:rsidRPr="00C05A55">
        <w:rPr>
          <w:rFonts w:ascii="Arial" w:eastAsia="Arial" w:hAnsi="Arial" w:cs="Arial"/>
          <w:spacing w:val="-2"/>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l</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Pr="00C05A55">
        <w:rPr>
          <w:rFonts w:ascii="Arial" w:eastAsia="Arial" w:hAnsi="Arial" w:cs="Arial"/>
          <w:spacing w:val="-2"/>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1</w:t>
      </w:r>
      <w:r w:rsidRPr="00C05A55">
        <w:rPr>
          <w:rFonts w:ascii="Arial" w:eastAsia="Arial" w:hAnsi="Arial" w:cs="Arial"/>
          <w:sz w:val="22"/>
          <w:szCs w:val="24"/>
        </w:rPr>
        <w:t>)</w:t>
      </w:r>
    </w:p>
    <w:p w:rsidR="00AD6FA3" w:rsidRPr="00C05A55" w:rsidRDefault="00042926" w:rsidP="00C05A55">
      <w:pPr>
        <w:pStyle w:val="ListParagraph"/>
        <w:numPr>
          <w:ilvl w:val="0"/>
          <w:numId w:val="36"/>
        </w:numPr>
        <w:tabs>
          <w:tab w:val="left" w:pos="1276"/>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ju</w:t>
      </w:r>
      <w:r w:rsidRPr="00C05A55">
        <w:rPr>
          <w:rFonts w:ascii="Arial" w:eastAsia="Arial" w:hAnsi="Arial" w:cs="Arial"/>
          <w:spacing w:val="4"/>
          <w:sz w:val="22"/>
          <w:szCs w:val="24"/>
        </w:rPr>
        <w:t xml:space="preserve"> </w:t>
      </w:r>
      <w:r w:rsidRPr="00C05A55">
        <w:rPr>
          <w:rFonts w:ascii="Arial" w:eastAsia="Arial" w:hAnsi="Arial" w:cs="Arial"/>
          <w:sz w:val="22"/>
          <w:szCs w:val="24"/>
        </w:rPr>
        <w:t>(</w:t>
      </w:r>
      <w:r w:rsidRPr="00C05A55">
        <w:rPr>
          <w:rFonts w:ascii="Arial" w:eastAsia="Arial" w:hAnsi="Arial" w:cs="Arial"/>
          <w:spacing w:val="-3"/>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2</w:t>
      </w:r>
      <w:r w:rsidRPr="00C05A55">
        <w:rPr>
          <w:rFonts w:ascii="Arial" w:eastAsia="Arial" w:hAnsi="Arial" w:cs="Arial"/>
          <w:sz w:val="22"/>
          <w:szCs w:val="24"/>
        </w:rPr>
        <w:t>)</w:t>
      </w:r>
    </w:p>
    <w:p w:rsidR="00CB71C4" w:rsidRPr="00C05A55" w:rsidRDefault="00723C16" w:rsidP="00C05A55">
      <w:pPr>
        <w:pStyle w:val="ListParagraph"/>
        <w:numPr>
          <w:ilvl w:val="0"/>
          <w:numId w:val="36"/>
        </w:numPr>
        <w:tabs>
          <w:tab w:val="left" w:pos="1276"/>
          <w:tab w:val="left" w:pos="1701"/>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 xml:space="preserve">Izjava o dostavi jamstva za uredno ispunjenje ugovora </w:t>
      </w:r>
      <w:r w:rsidR="00042926" w:rsidRPr="00C05A55">
        <w:rPr>
          <w:rFonts w:ascii="Arial" w:eastAsia="Arial" w:hAnsi="Arial" w:cs="Arial"/>
          <w:spacing w:val="-3"/>
          <w:sz w:val="22"/>
          <w:szCs w:val="24"/>
        </w:rPr>
        <w:t>(</w:t>
      </w:r>
      <w:r w:rsidR="00042926" w:rsidRPr="00C05A55">
        <w:rPr>
          <w:rFonts w:ascii="Arial" w:eastAsia="Arial" w:hAnsi="Arial" w:cs="Arial"/>
          <w:sz w:val="22"/>
          <w:szCs w:val="24"/>
        </w:rPr>
        <w:t>O</w:t>
      </w:r>
      <w:r w:rsidR="00042926" w:rsidRPr="00C05A55">
        <w:rPr>
          <w:rFonts w:ascii="Arial" w:eastAsia="Arial" w:hAnsi="Arial" w:cs="Arial"/>
          <w:spacing w:val="1"/>
          <w:sz w:val="22"/>
          <w:szCs w:val="24"/>
        </w:rPr>
        <w:t>b</w:t>
      </w:r>
      <w:r w:rsidR="00042926" w:rsidRPr="00C05A55">
        <w:rPr>
          <w:rFonts w:ascii="Arial" w:eastAsia="Arial" w:hAnsi="Arial" w:cs="Arial"/>
          <w:spacing w:val="-3"/>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c</w:t>
      </w:r>
      <w:r w:rsidR="00042926"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3</w:t>
      </w:r>
      <w:r w:rsidR="00042926" w:rsidRPr="00C05A55">
        <w:rPr>
          <w:rFonts w:ascii="Arial" w:eastAsia="Arial" w:hAnsi="Arial" w:cs="Arial"/>
          <w:sz w:val="22"/>
          <w:szCs w:val="24"/>
        </w:rPr>
        <w:t>)</w:t>
      </w:r>
    </w:p>
    <w:p w:rsidR="002E31F1" w:rsidRPr="00C05A55" w:rsidRDefault="00ED34B3" w:rsidP="00C05A55">
      <w:pPr>
        <w:pStyle w:val="ListParagraph"/>
        <w:numPr>
          <w:ilvl w:val="0"/>
          <w:numId w:val="36"/>
        </w:numPr>
        <w:tabs>
          <w:tab w:val="left" w:pos="9639"/>
        </w:tabs>
        <w:spacing w:before="39" w:line="276" w:lineRule="auto"/>
        <w:ind w:right="77"/>
        <w:jc w:val="both"/>
        <w:rPr>
          <w:rFonts w:ascii="Arial" w:eastAsia="Arial" w:hAnsi="Arial" w:cs="Arial"/>
          <w:sz w:val="22"/>
          <w:szCs w:val="24"/>
        </w:rPr>
      </w:pPr>
      <w:r w:rsidRPr="00C05A55">
        <w:rPr>
          <w:rFonts w:ascii="Arial" w:eastAsia="Arial" w:hAnsi="Arial" w:cs="Arial"/>
          <w:sz w:val="22"/>
          <w:szCs w:val="24"/>
        </w:rPr>
        <w:t xml:space="preserve">Popunjeni </w:t>
      </w:r>
      <w:r w:rsidR="0087604B" w:rsidRPr="00C05A55">
        <w:rPr>
          <w:rFonts w:ascii="Arial" w:eastAsia="Arial" w:hAnsi="Arial" w:cs="Arial"/>
          <w:sz w:val="22"/>
          <w:szCs w:val="24"/>
        </w:rPr>
        <w:t xml:space="preserve">i ovjereni troškovnik (Obrazac </w:t>
      </w:r>
      <w:r w:rsidR="00870C39" w:rsidRPr="00C05A55">
        <w:rPr>
          <w:rFonts w:ascii="Arial" w:eastAsia="Arial" w:hAnsi="Arial" w:cs="Arial"/>
          <w:sz w:val="22"/>
          <w:szCs w:val="24"/>
        </w:rPr>
        <w:t>4</w:t>
      </w:r>
      <w:r w:rsidRPr="00C05A55">
        <w:rPr>
          <w:rFonts w:ascii="Arial" w:eastAsia="Arial" w:hAnsi="Arial" w:cs="Arial"/>
          <w:sz w:val="22"/>
          <w:szCs w:val="24"/>
        </w:rPr>
        <w:t>)</w:t>
      </w:r>
    </w:p>
    <w:p w:rsidR="002E31F1" w:rsidRPr="00C05A55" w:rsidRDefault="002E31F1" w:rsidP="00C05A55">
      <w:pPr>
        <w:pStyle w:val="ListParagraph"/>
        <w:numPr>
          <w:ilvl w:val="0"/>
          <w:numId w:val="36"/>
        </w:numPr>
        <w:tabs>
          <w:tab w:val="left" w:pos="9639"/>
        </w:tabs>
        <w:spacing w:line="276" w:lineRule="auto"/>
        <w:ind w:right="77"/>
        <w:rPr>
          <w:rFonts w:ascii="Arial" w:eastAsia="Arial" w:hAnsi="Arial" w:cs="Arial"/>
          <w:sz w:val="22"/>
          <w:szCs w:val="24"/>
        </w:rPr>
      </w:pPr>
      <w:r w:rsidRPr="00C05A55">
        <w:rPr>
          <w:rFonts w:ascii="Arial" w:eastAsia="Arial" w:hAnsi="Arial" w:cs="Arial"/>
          <w:sz w:val="22"/>
          <w:szCs w:val="24"/>
          <w:lang w:val="hr-HR"/>
        </w:rPr>
        <w:t>Ostali podaci traženi pozivom za dostavu ponuda</w:t>
      </w:r>
      <w:r w:rsidR="003B52D4" w:rsidRPr="00C05A55">
        <w:rPr>
          <w:rFonts w:ascii="Arial" w:eastAsia="Arial" w:hAnsi="Arial" w:cs="Arial"/>
          <w:sz w:val="22"/>
          <w:szCs w:val="24"/>
          <w:lang w:val="hr-HR"/>
        </w:rPr>
        <w:t xml:space="preserve"> (Navedeni u točki 11)</w:t>
      </w:r>
    </w:p>
    <w:p w:rsidR="002E31F1" w:rsidRPr="00C05A55" w:rsidRDefault="002E31F1" w:rsidP="00C05A55">
      <w:pPr>
        <w:tabs>
          <w:tab w:val="left" w:pos="9639"/>
        </w:tabs>
        <w:spacing w:before="39"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5"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rasce</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su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7"/>
          <w:sz w:val="22"/>
          <w:szCs w:val="24"/>
        </w:rPr>
        <w:t xml:space="preserve"> </w:t>
      </w:r>
      <w:r w:rsidRPr="00C05A55">
        <w:rPr>
          <w:rFonts w:ascii="Arial" w:eastAsia="Arial" w:hAnsi="Arial" w:cs="Arial"/>
          <w:sz w:val="22"/>
          <w:szCs w:val="24"/>
        </w:rPr>
        <w:t>s</w:t>
      </w:r>
      <w:r w:rsidRPr="00C05A55">
        <w:rPr>
          <w:rFonts w:ascii="Arial" w:eastAsia="Arial" w:hAnsi="Arial" w:cs="Arial"/>
          <w:spacing w:val="8"/>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ma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7"/>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obra</w:t>
      </w:r>
      <w:r w:rsidRPr="00C05A55">
        <w:rPr>
          <w:rFonts w:ascii="Arial" w:eastAsia="Arial" w:hAnsi="Arial" w:cs="Arial"/>
          <w:sz w:val="22"/>
          <w:szCs w:val="24"/>
        </w:rPr>
        <w:t>sce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iš</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8"/>
          <w:sz w:val="22"/>
          <w:szCs w:val="24"/>
        </w:rPr>
        <w:t xml:space="preserve"> </w:t>
      </w:r>
      <w:proofErr w:type="gramStart"/>
      <w:r w:rsidRPr="00C05A55">
        <w:rPr>
          <w:rFonts w:ascii="Arial" w:eastAsia="Arial" w:hAnsi="Arial" w:cs="Arial"/>
          <w:sz w:val="22"/>
          <w:szCs w:val="24"/>
        </w:rPr>
        <w:t>te</w:t>
      </w:r>
      <w:proofErr w:type="gramEnd"/>
      <w:r w:rsidRPr="00C05A55">
        <w:rPr>
          <w:rFonts w:ascii="Arial" w:eastAsia="Arial" w:hAnsi="Arial" w:cs="Arial"/>
          <w:spacing w:val="9"/>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i,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0"/>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g</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lni</w:t>
      </w:r>
      <w:r w:rsidRPr="00C05A55">
        <w:rPr>
          <w:rFonts w:ascii="Arial" w:eastAsia="Arial" w:hAnsi="Arial" w:cs="Arial"/>
          <w:spacing w:val="10"/>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kst</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o k</w:t>
      </w:r>
      <w:r w:rsidRPr="00C05A55">
        <w:rPr>
          <w:rFonts w:ascii="Arial" w:eastAsia="Arial" w:hAnsi="Arial" w:cs="Arial"/>
          <w:spacing w:val="1"/>
          <w:sz w:val="22"/>
          <w:szCs w:val="24"/>
        </w:rPr>
        <w:t>o</w:t>
      </w:r>
      <w:r w:rsidRPr="00C05A55">
        <w:rPr>
          <w:rFonts w:ascii="Arial" w:eastAsia="Arial" w:hAnsi="Arial" w:cs="Arial"/>
          <w:sz w:val="22"/>
          <w:szCs w:val="24"/>
        </w:rPr>
        <w:t>jeg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rasca</w:t>
      </w:r>
      <w:r w:rsidRPr="00C05A55">
        <w:rPr>
          <w:rFonts w:ascii="Arial" w:eastAsia="Arial" w:hAnsi="Arial" w:cs="Arial"/>
          <w:spacing w:val="-1"/>
          <w:sz w:val="22"/>
          <w:szCs w:val="24"/>
        </w:rPr>
        <w:t xml:space="preserve"> </w:t>
      </w:r>
      <w:r w:rsidRPr="00C05A55">
        <w:rPr>
          <w:rFonts w:ascii="Arial" w:eastAsia="Arial" w:hAnsi="Arial" w:cs="Arial"/>
          <w:sz w:val="22"/>
          <w:szCs w:val="24"/>
        </w:rPr>
        <w:t>iz</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4"/>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 xml:space="preserve">c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 xml:space="preserve">ice </w:t>
      </w:r>
      <w:r w:rsidRPr="00C05A55">
        <w:rPr>
          <w:rFonts w:ascii="Arial" w:eastAsia="Arial" w:hAnsi="Arial" w:cs="Arial"/>
          <w:spacing w:val="11"/>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ika </w:t>
      </w:r>
      <w:r w:rsidRPr="00C05A55">
        <w:rPr>
          <w:rFonts w:ascii="Arial" w:eastAsia="Arial" w:hAnsi="Arial" w:cs="Arial"/>
          <w:spacing w:val="1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 xml:space="preserve">isuje </w:t>
      </w:r>
      <w:r w:rsidRPr="00C05A55">
        <w:rPr>
          <w:rFonts w:ascii="Arial" w:eastAsia="Arial" w:hAnsi="Arial" w:cs="Arial"/>
          <w:spacing w:val="1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proofErr w:type="gramEnd"/>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b</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rskog</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jek</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w:t>
      </w:r>
    </w:p>
    <w:p w:rsidR="00EA6F7C" w:rsidRPr="00C05A55" w:rsidRDefault="00EA6F7C" w:rsidP="00C05A55">
      <w:pPr>
        <w:tabs>
          <w:tab w:val="left" w:pos="9639"/>
        </w:tabs>
        <w:spacing w:line="276" w:lineRule="auto"/>
        <w:ind w:left="284" w:right="77"/>
        <w:rPr>
          <w:rFonts w:ascii="Arial" w:eastAsia="Arial" w:hAnsi="Arial" w:cs="Arial"/>
          <w:spacing w:val="1"/>
          <w:position w:val="-1"/>
          <w:sz w:val="22"/>
          <w:szCs w:val="24"/>
        </w:rPr>
      </w:pPr>
    </w:p>
    <w:p w:rsidR="00AD6FA3" w:rsidRPr="00FB316C" w:rsidRDefault="002C18AE" w:rsidP="00C05A55">
      <w:pPr>
        <w:tabs>
          <w:tab w:val="left" w:pos="9639"/>
        </w:tabs>
        <w:spacing w:line="276" w:lineRule="auto"/>
        <w:ind w:left="284" w:right="77"/>
        <w:rPr>
          <w:rFonts w:ascii="Arial" w:eastAsia="Arial" w:hAnsi="Arial" w:cs="Arial"/>
          <w:b/>
          <w:sz w:val="22"/>
          <w:szCs w:val="24"/>
        </w:rPr>
      </w:pPr>
      <w:r w:rsidRPr="00FB316C">
        <w:rPr>
          <w:rFonts w:ascii="Arial" w:eastAsia="Arial" w:hAnsi="Arial" w:cs="Arial"/>
          <w:b/>
          <w:spacing w:val="1"/>
          <w:position w:val="-1"/>
          <w:sz w:val="22"/>
          <w:szCs w:val="24"/>
        </w:rPr>
        <w:t>12</w:t>
      </w:r>
      <w:r w:rsidR="00042926" w:rsidRPr="00FB316C">
        <w:rPr>
          <w:rFonts w:ascii="Arial" w:eastAsia="Arial" w:hAnsi="Arial" w:cs="Arial"/>
          <w:b/>
          <w:position w:val="-1"/>
          <w:sz w:val="22"/>
          <w:szCs w:val="24"/>
        </w:rPr>
        <w:t>.</w:t>
      </w:r>
      <w:r w:rsidR="00042926" w:rsidRPr="00FB316C">
        <w:rPr>
          <w:rFonts w:ascii="Arial" w:eastAsia="Arial" w:hAnsi="Arial" w:cs="Arial"/>
          <w:b/>
          <w:spacing w:val="-1"/>
          <w:position w:val="-1"/>
          <w:sz w:val="22"/>
          <w:szCs w:val="24"/>
        </w:rPr>
        <w:t>2</w:t>
      </w:r>
      <w:r w:rsidR="00042926" w:rsidRPr="00FB316C">
        <w:rPr>
          <w:rFonts w:ascii="Arial" w:eastAsia="Arial" w:hAnsi="Arial" w:cs="Arial"/>
          <w:b/>
          <w:position w:val="-1"/>
          <w:sz w:val="22"/>
          <w:szCs w:val="24"/>
        </w:rPr>
        <w:t xml:space="preserve">.      </w:t>
      </w:r>
      <w:r w:rsidR="00042926" w:rsidRPr="00FB316C">
        <w:rPr>
          <w:rFonts w:ascii="Arial" w:eastAsia="Arial" w:hAnsi="Arial" w:cs="Arial"/>
          <w:b/>
          <w:spacing w:val="66"/>
          <w:position w:val="-1"/>
          <w:sz w:val="22"/>
          <w:szCs w:val="24"/>
        </w:rPr>
        <w:t xml:space="preserve"> </w:t>
      </w:r>
      <w:r w:rsidR="00042926" w:rsidRPr="00FB316C">
        <w:rPr>
          <w:rFonts w:ascii="Arial" w:eastAsia="Arial" w:hAnsi="Arial" w:cs="Arial"/>
          <w:b/>
          <w:spacing w:val="-10"/>
          <w:position w:val="-1"/>
          <w:sz w:val="22"/>
          <w:szCs w:val="24"/>
          <w:u w:val="single" w:color="000000"/>
        </w:rPr>
        <w:t xml:space="preserve"> </w:t>
      </w:r>
      <w:r w:rsidR="00042926" w:rsidRPr="00FB316C">
        <w:rPr>
          <w:rFonts w:ascii="Arial" w:eastAsia="Arial" w:hAnsi="Arial" w:cs="Arial"/>
          <w:b/>
          <w:position w:val="-1"/>
          <w:sz w:val="22"/>
          <w:szCs w:val="24"/>
          <w:u w:val="single" w:color="000000"/>
        </w:rPr>
        <w:t>Obl</w:t>
      </w:r>
      <w:r w:rsidR="00042926" w:rsidRPr="00FB316C">
        <w:rPr>
          <w:rFonts w:ascii="Arial" w:eastAsia="Arial" w:hAnsi="Arial" w:cs="Arial"/>
          <w:b/>
          <w:spacing w:val="-1"/>
          <w:position w:val="-1"/>
          <w:sz w:val="22"/>
          <w:szCs w:val="24"/>
          <w:u w:val="single" w:color="000000"/>
        </w:rPr>
        <w:t>i</w:t>
      </w:r>
      <w:r w:rsidR="00042926" w:rsidRPr="00FB316C">
        <w:rPr>
          <w:rFonts w:ascii="Arial" w:eastAsia="Arial" w:hAnsi="Arial" w:cs="Arial"/>
          <w:b/>
          <w:position w:val="-1"/>
          <w:sz w:val="22"/>
          <w:szCs w:val="24"/>
          <w:u w:val="single" w:color="000000"/>
        </w:rPr>
        <w:t>k</w:t>
      </w:r>
      <w:r w:rsidR="004F5C5C" w:rsidRPr="00FB316C">
        <w:rPr>
          <w:rFonts w:ascii="Arial" w:eastAsia="Arial" w:hAnsi="Arial" w:cs="Arial"/>
          <w:b/>
          <w:spacing w:val="66"/>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66"/>
          <w:position w:val="-1"/>
          <w:sz w:val="22"/>
          <w:szCs w:val="24"/>
          <w:u w:val="single" w:color="000000"/>
        </w:rPr>
        <w:t xml:space="preserve"> </w:t>
      </w:r>
      <w:proofErr w:type="gramStart"/>
      <w:r w:rsidR="00042926" w:rsidRPr="00FB316C">
        <w:rPr>
          <w:rFonts w:ascii="Arial" w:eastAsia="Arial" w:hAnsi="Arial" w:cs="Arial"/>
          <w:b/>
          <w:position w:val="-1"/>
          <w:sz w:val="22"/>
          <w:szCs w:val="24"/>
          <w:u w:val="single" w:color="000000"/>
        </w:rPr>
        <w:t xml:space="preserve">način </w:t>
      </w:r>
      <w:r w:rsidR="00042926" w:rsidRPr="00FB316C">
        <w:rPr>
          <w:rFonts w:ascii="Arial" w:eastAsia="Arial" w:hAnsi="Arial" w:cs="Arial"/>
          <w:b/>
          <w:spacing w:val="3"/>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3"/>
          <w:position w:val="-1"/>
          <w:sz w:val="22"/>
          <w:szCs w:val="24"/>
          <w:u w:val="single" w:color="000000"/>
        </w:rPr>
        <w:t>z</w:t>
      </w:r>
      <w:r w:rsidR="00042926" w:rsidRPr="00FB316C">
        <w:rPr>
          <w:rFonts w:ascii="Arial" w:eastAsia="Arial" w:hAnsi="Arial" w:cs="Arial"/>
          <w:b/>
          <w:position w:val="-1"/>
          <w:sz w:val="22"/>
          <w:szCs w:val="24"/>
          <w:u w:val="single" w:color="000000"/>
        </w:rPr>
        <w:t>ra</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e</w:t>
      </w:r>
      <w:proofErr w:type="gramEnd"/>
      <w:r w:rsidR="00042926" w:rsidRPr="00FB316C">
        <w:rPr>
          <w:rFonts w:ascii="Arial" w:eastAsia="Arial" w:hAnsi="Arial" w:cs="Arial"/>
          <w:b/>
          <w:spacing w:val="-1"/>
          <w:position w:val="-1"/>
          <w:sz w:val="22"/>
          <w:szCs w:val="24"/>
          <w:u w:val="single" w:color="000000"/>
        </w:rPr>
        <w:t xml:space="preserve"> </w:t>
      </w:r>
      <w:r w:rsidR="00042926" w:rsidRPr="00FB316C">
        <w:rPr>
          <w:rFonts w:ascii="Arial" w:eastAsia="Arial" w:hAnsi="Arial" w:cs="Arial"/>
          <w:b/>
          <w:spacing w:val="1"/>
          <w:position w:val="-1"/>
          <w:sz w:val="22"/>
          <w:szCs w:val="24"/>
          <w:u w:val="single" w:color="000000"/>
        </w:rPr>
        <w:t>p</w:t>
      </w:r>
      <w:r w:rsidR="00042926" w:rsidRPr="00FB316C">
        <w:rPr>
          <w:rFonts w:ascii="Arial" w:eastAsia="Arial" w:hAnsi="Arial" w:cs="Arial"/>
          <w:b/>
          <w:spacing w:val="-1"/>
          <w:position w:val="-1"/>
          <w:sz w:val="22"/>
          <w:szCs w:val="24"/>
          <w:u w:val="single" w:color="000000"/>
        </w:rPr>
        <w:t>o</w:t>
      </w:r>
      <w:r w:rsidR="00042926" w:rsidRPr="00FB316C">
        <w:rPr>
          <w:rFonts w:ascii="Arial" w:eastAsia="Arial" w:hAnsi="Arial" w:cs="Arial"/>
          <w:b/>
          <w:spacing w:val="1"/>
          <w:position w:val="-1"/>
          <w:sz w:val="22"/>
          <w:szCs w:val="24"/>
          <w:u w:val="single" w:color="000000"/>
        </w:rPr>
        <w:t>nu</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izrađena u papirnatom obliku na način naznačen u Pozivu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dostavu ponuda.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uvezana u cjelinu na način da se onemogući naknadno vađenje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umetanje listova ili dijelova ponude npr. jamstvenikom - vrpcom čija su oba kraja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posljednjoj strani pričvršćena naljepnicom ili utisnuta žigom. Ako zbog opsega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drugih objektivnih okolnosti ponuda ne može biti izrađena na način da čini cjelinu,</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onda se izrađuje u dva ili više dijelova.</w:t>
      </w:r>
    </w:p>
    <w:p w:rsidR="00DA39C1" w:rsidRPr="00C05A55" w:rsidRDefault="00DA39C1"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u dva ili više dijelova svaki dio uvezuje se na način da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onemogući naknadno vađenje ili umetanje listova.</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Stranice ponude označavaju se brojevima na način da je vidljiv redni broj stranice i</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ukupan broj stranica ponude. Kada je ponuda izrađena od više dijelova, stranice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označavaju na način da svaki sljedeći dio započinje rednim brojem koji se nastavlja na</w:t>
      </w:r>
    </w:p>
    <w:p w:rsidR="00206F3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lastRenderedPageBreak/>
        <w:t>redni broj stranice ko</w:t>
      </w:r>
      <w:r w:rsidR="00076ABD" w:rsidRPr="00C05A55">
        <w:rPr>
          <w:rFonts w:ascii="Arial" w:eastAsia="Arial" w:hAnsi="Arial" w:cs="Arial"/>
          <w:bCs/>
          <w:sz w:val="22"/>
          <w:szCs w:val="24"/>
          <w:lang w:val="hr-HR"/>
        </w:rPr>
        <w:t>jim završava prethodni dio.</w:t>
      </w:r>
    </w:p>
    <w:p w:rsidR="008551A4" w:rsidRPr="00C05A55" w:rsidRDefault="008551A4"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Dijelovi ponude kao što su uzorci, katalozi, mediji za pohranjivanje podataka i slično</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koji ne mogu biti uvezani ponuditelj obilježava nazivom i navodi u sadržaju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kao dio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od više dijelova ponuditelj mora u sadržaju ponude navesti od</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koliko se dijelova ponuda sastoji.</w:t>
      </w:r>
    </w:p>
    <w:p w:rsidR="006D1624" w:rsidRPr="00C05A55" w:rsidRDefault="006D1624"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se predaje u „izvorniku“, potpisana od strane ovlaštene osobe za zastupanje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gospodarskog subjekta ili osobe koju je ovlaštena osoba pisanom punomoći ovlastila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za potpisivanje ponude (u tom slučaju uz ponudu se obvezno prilaže i punomoć za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potpisivanje ponude). Svaki list troškovnika ponuditelj mora ovjeriti službenim pečatom</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 mora biti potpisan od strane ovlaštene osobe.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Ispravci u ponudi moraju biti izrađeni na način da ispravljeni tekst ostane vidljiv (čitak)</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ili dokaziv. Ispravci moraju uz navod datuma biti potvrđeni pravovaljanim potpisom i</w:t>
      </w:r>
    </w:p>
    <w:p w:rsidR="00F50AF4"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pečatom ovlaštene osobe gospodarskoga subjekta.</w:t>
      </w:r>
    </w:p>
    <w:p w:rsidR="00500E43" w:rsidRDefault="00500E43" w:rsidP="00C05A55">
      <w:pPr>
        <w:tabs>
          <w:tab w:val="left" w:pos="9639"/>
        </w:tabs>
        <w:spacing w:line="276" w:lineRule="auto"/>
        <w:ind w:left="284" w:right="77"/>
        <w:rPr>
          <w:rFonts w:ascii="Arial" w:eastAsia="Arial" w:hAnsi="Arial" w:cs="Arial"/>
          <w:spacing w:val="1"/>
          <w:sz w:val="22"/>
          <w:szCs w:val="24"/>
        </w:rPr>
      </w:pPr>
    </w:p>
    <w:p w:rsidR="00AD6FA3" w:rsidRDefault="002C18AE" w:rsidP="00C05A55">
      <w:pPr>
        <w:tabs>
          <w:tab w:val="left" w:pos="9639"/>
        </w:tabs>
        <w:spacing w:line="276" w:lineRule="auto"/>
        <w:ind w:left="284" w:right="77"/>
        <w:rPr>
          <w:rFonts w:ascii="Arial" w:eastAsia="Arial" w:hAnsi="Arial" w:cs="Arial"/>
          <w:b/>
          <w:spacing w:val="1"/>
          <w:sz w:val="22"/>
          <w:szCs w:val="24"/>
          <w:u w:val="single" w:color="000000"/>
        </w:rPr>
      </w:pPr>
      <w:r w:rsidRPr="00505292">
        <w:rPr>
          <w:rFonts w:ascii="Arial" w:eastAsia="Arial" w:hAnsi="Arial" w:cs="Arial"/>
          <w:b/>
          <w:spacing w:val="1"/>
          <w:sz w:val="22"/>
          <w:szCs w:val="24"/>
        </w:rPr>
        <w:t>12</w:t>
      </w:r>
      <w:r w:rsidR="00042926" w:rsidRPr="00505292">
        <w:rPr>
          <w:rFonts w:ascii="Arial" w:eastAsia="Arial" w:hAnsi="Arial" w:cs="Arial"/>
          <w:b/>
          <w:sz w:val="22"/>
          <w:szCs w:val="24"/>
        </w:rPr>
        <w:t>.</w:t>
      </w:r>
      <w:r w:rsidR="00042926" w:rsidRPr="00505292">
        <w:rPr>
          <w:rFonts w:ascii="Arial" w:eastAsia="Arial" w:hAnsi="Arial" w:cs="Arial"/>
          <w:b/>
          <w:spacing w:val="-1"/>
          <w:sz w:val="22"/>
          <w:szCs w:val="24"/>
        </w:rPr>
        <w:t>3</w:t>
      </w:r>
      <w:r w:rsidR="00042926" w:rsidRPr="00505292">
        <w:rPr>
          <w:rFonts w:ascii="Arial" w:eastAsia="Arial" w:hAnsi="Arial" w:cs="Arial"/>
          <w:b/>
          <w:sz w:val="22"/>
          <w:szCs w:val="24"/>
        </w:rPr>
        <w:t xml:space="preserve">.       </w:t>
      </w:r>
      <w:r w:rsidR="00042926" w:rsidRPr="00505292">
        <w:rPr>
          <w:rFonts w:ascii="Arial" w:eastAsia="Arial" w:hAnsi="Arial" w:cs="Arial"/>
          <w:b/>
          <w:spacing w:val="-10"/>
          <w:sz w:val="22"/>
          <w:szCs w:val="24"/>
        </w:rPr>
        <w:t xml:space="preserve"> </w:t>
      </w:r>
      <w:r w:rsidR="00042926" w:rsidRPr="00505292">
        <w:rPr>
          <w:rFonts w:ascii="Arial" w:eastAsia="Arial" w:hAnsi="Arial" w:cs="Arial"/>
          <w:b/>
          <w:sz w:val="22"/>
          <w:szCs w:val="24"/>
          <w:u w:val="single" w:color="000000"/>
        </w:rPr>
        <w:t xml:space="preserve"> </w:t>
      </w:r>
      <w:proofErr w:type="gramStart"/>
      <w:r w:rsidR="00042926" w:rsidRPr="00505292">
        <w:rPr>
          <w:rFonts w:ascii="Arial" w:eastAsia="Arial" w:hAnsi="Arial" w:cs="Arial"/>
          <w:b/>
          <w:sz w:val="22"/>
          <w:szCs w:val="24"/>
          <w:u w:val="single" w:color="000000"/>
        </w:rPr>
        <w:t xml:space="preserve">Način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do</w:t>
      </w:r>
      <w:r w:rsidR="00042926" w:rsidRPr="00505292">
        <w:rPr>
          <w:rFonts w:ascii="Arial" w:eastAsia="Arial" w:hAnsi="Arial" w:cs="Arial"/>
          <w:b/>
          <w:spacing w:val="-2"/>
          <w:sz w:val="22"/>
          <w:szCs w:val="24"/>
          <w:u w:val="single" w:color="000000"/>
        </w:rPr>
        <w:t>s</w:t>
      </w:r>
      <w:r w:rsidR="00042926" w:rsidRPr="00505292">
        <w:rPr>
          <w:rFonts w:ascii="Arial" w:eastAsia="Arial" w:hAnsi="Arial" w:cs="Arial"/>
          <w:b/>
          <w:sz w:val="22"/>
          <w:szCs w:val="24"/>
          <w:u w:val="single" w:color="000000"/>
        </w:rPr>
        <w:t>ta</w:t>
      </w:r>
      <w:r w:rsidR="00042926" w:rsidRPr="00505292">
        <w:rPr>
          <w:rFonts w:ascii="Arial" w:eastAsia="Arial" w:hAnsi="Arial" w:cs="Arial"/>
          <w:b/>
          <w:spacing w:val="-2"/>
          <w:sz w:val="22"/>
          <w:szCs w:val="24"/>
          <w:u w:val="single" w:color="000000"/>
        </w:rPr>
        <w:t>v</w:t>
      </w:r>
      <w:r w:rsidR="00042926" w:rsidRPr="00505292">
        <w:rPr>
          <w:rFonts w:ascii="Arial" w:eastAsia="Arial" w:hAnsi="Arial" w:cs="Arial"/>
          <w:b/>
          <w:sz w:val="22"/>
          <w:szCs w:val="24"/>
          <w:u w:val="single" w:color="000000"/>
        </w:rPr>
        <w:t>e</w:t>
      </w:r>
      <w:proofErr w:type="gramEnd"/>
      <w:r w:rsidR="00042926" w:rsidRPr="00505292">
        <w:rPr>
          <w:rFonts w:ascii="Arial" w:eastAsia="Arial" w:hAnsi="Arial" w:cs="Arial"/>
          <w:b/>
          <w:sz w:val="22"/>
          <w:szCs w:val="24"/>
          <w:u w:val="single" w:color="000000"/>
        </w:rPr>
        <w:t xml:space="preserve">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p</w:t>
      </w:r>
      <w:r w:rsidR="00042926" w:rsidRPr="00505292">
        <w:rPr>
          <w:rFonts w:ascii="Arial" w:eastAsia="Arial" w:hAnsi="Arial" w:cs="Arial"/>
          <w:b/>
          <w:spacing w:val="-1"/>
          <w:sz w:val="22"/>
          <w:szCs w:val="24"/>
          <w:u w:val="single" w:color="000000"/>
        </w:rPr>
        <w:t>o</w:t>
      </w:r>
      <w:r w:rsidR="00042926" w:rsidRPr="00505292">
        <w:rPr>
          <w:rFonts w:ascii="Arial" w:eastAsia="Arial" w:hAnsi="Arial" w:cs="Arial"/>
          <w:b/>
          <w:sz w:val="22"/>
          <w:szCs w:val="24"/>
          <w:u w:val="single" w:color="000000"/>
        </w:rPr>
        <w:t>nu</w:t>
      </w:r>
      <w:r w:rsidR="00042926" w:rsidRPr="00505292">
        <w:rPr>
          <w:rFonts w:ascii="Arial" w:eastAsia="Arial" w:hAnsi="Arial" w:cs="Arial"/>
          <w:b/>
          <w:spacing w:val="-1"/>
          <w:sz w:val="22"/>
          <w:szCs w:val="24"/>
          <w:u w:val="single" w:color="000000"/>
        </w:rPr>
        <w:t>d</w:t>
      </w:r>
      <w:r w:rsidR="00042926" w:rsidRPr="00505292">
        <w:rPr>
          <w:rFonts w:ascii="Arial" w:eastAsia="Arial" w:hAnsi="Arial" w:cs="Arial"/>
          <w:b/>
          <w:sz w:val="22"/>
          <w:szCs w:val="24"/>
          <w:u w:val="single" w:color="000000"/>
        </w:rPr>
        <w:t>a</w:t>
      </w:r>
      <w:r w:rsidR="00042926" w:rsidRPr="00505292">
        <w:rPr>
          <w:rFonts w:ascii="Arial" w:eastAsia="Arial" w:hAnsi="Arial" w:cs="Arial"/>
          <w:b/>
          <w:spacing w:val="1"/>
          <w:sz w:val="22"/>
          <w:szCs w:val="24"/>
          <w:u w:val="single" w:color="000000"/>
        </w:rPr>
        <w:t xml:space="preserve"> </w:t>
      </w:r>
    </w:p>
    <w:p w:rsidR="007E311D" w:rsidRPr="00505292" w:rsidRDefault="007E311D" w:rsidP="00C05A55">
      <w:pPr>
        <w:tabs>
          <w:tab w:val="left" w:pos="9639"/>
        </w:tabs>
        <w:spacing w:line="276" w:lineRule="auto"/>
        <w:ind w:left="284" w:right="77"/>
        <w:rPr>
          <w:rFonts w:ascii="Arial" w:eastAsia="Arial" w:hAnsi="Arial" w:cs="Arial"/>
          <w:b/>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Klinički bolnički centar Sestre milosrdnice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Vinogradska cesta 29</w:t>
      </w:r>
      <w:r w:rsidRPr="00C05A55">
        <w:rPr>
          <w:rFonts w:ascii="Arial" w:eastAsia="Arial" w:hAnsi="Arial" w:cs="Arial"/>
          <w:sz w:val="22"/>
          <w:szCs w:val="24"/>
        </w:rPr>
        <w:t>, Za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0002085C" w:rsidRPr="00C05A55">
        <w:rPr>
          <w:rFonts w:ascii="Arial" w:eastAsia="Arial" w:hAnsi="Arial" w:cs="Arial"/>
          <w:spacing w:val="1"/>
          <w:sz w:val="22"/>
          <w:szCs w:val="24"/>
        </w:rPr>
        <w:t>U</w:t>
      </w:r>
      <w:r w:rsidRPr="00C05A55">
        <w:rPr>
          <w:rFonts w:ascii="Arial" w:eastAsia="Arial" w:hAnsi="Arial" w:cs="Arial"/>
          <w:sz w:val="22"/>
          <w:szCs w:val="24"/>
        </w:rPr>
        <w:t>ru</w:t>
      </w:r>
      <w:r w:rsidRPr="00C05A55">
        <w:rPr>
          <w:rFonts w:ascii="Arial" w:eastAsia="Arial" w:hAnsi="Arial" w:cs="Arial"/>
          <w:spacing w:val="1"/>
          <w:sz w:val="22"/>
          <w:szCs w:val="24"/>
        </w:rPr>
        <w:t>d</w:t>
      </w:r>
      <w:r w:rsidRPr="00C05A55">
        <w:rPr>
          <w:rFonts w:ascii="Arial" w:eastAsia="Arial" w:hAnsi="Arial" w:cs="Arial"/>
          <w:spacing w:val="-2"/>
          <w:sz w:val="22"/>
          <w:szCs w:val="24"/>
        </w:rPr>
        <w:t>ž</w:t>
      </w:r>
      <w:r w:rsidRPr="00C05A55">
        <w:rPr>
          <w:rFonts w:ascii="Arial" w:eastAsia="Arial" w:hAnsi="Arial" w:cs="Arial"/>
          <w:spacing w:val="1"/>
          <w:sz w:val="22"/>
          <w:szCs w:val="24"/>
        </w:rPr>
        <w:t>ben</w:t>
      </w:r>
      <w:r w:rsidRPr="00C05A55">
        <w:rPr>
          <w:rFonts w:ascii="Arial" w:eastAsia="Arial" w:hAnsi="Arial" w:cs="Arial"/>
          <w:sz w:val="22"/>
          <w:szCs w:val="24"/>
        </w:rPr>
        <w:t xml:space="preserve">i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em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ki</w:t>
      </w:r>
      <w:r w:rsidRPr="00C05A55">
        <w:rPr>
          <w:rFonts w:ascii="Arial" w:eastAsia="Arial" w:hAnsi="Arial" w:cs="Arial"/>
          <w:spacing w:val="2"/>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da</w:t>
      </w:r>
      <w:r w:rsidRPr="00C05A55">
        <w:rPr>
          <w:rFonts w:ascii="Arial" w:eastAsia="Arial" w:hAnsi="Arial" w:cs="Arial"/>
          <w:sz w:val="22"/>
          <w:szCs w:val="24"/>
        </w:rPr>
        <w:t>n</w:t>
      </w:r>
      <w:r w:rsidRPr="00C05A55">
        <w:rPr>
          <w:rFonts w:ascii="Arial" w:eastAsia="Arial" w:hAnsi="Arial" w:cs="Arial"/>
          <w:spacing w:val="1"/>
          <w:sz w:val="22"/>
          <w:szCs w:val="24"/>
        </w:rPr>
        <w:t xml:space="preserve"> 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42C61" w:rsidRPr="00C05A55">
        <w:rPr>
          <w:rFonts w:ascii="Arial" w:eastAsia="Arial" w:hAnsi="Arial" w:cs="Arial"/>
          <w:spacing w:val="1"/>
          <w:sz w:val="22"/>
          <w:szCs w:val="24"/>
        </w:rPr>
        <w:t>08</w:t>
      </w:r>
      <w:r w:rsidRPr="00C05A55">
        <w:rPr>
          <w:rFonts w:ascii="Arial" w:eastAsia="Arial" w:hAnsi="Arial" w:cs="Arial"/>
          <w:spacing w:val="1"/>
          <w:sz w:val="22"/>
          <w:szCs w:val="24"/>
        </w:rPr>
        <w:t xml:space="preserve"> d</w:t>
      </w:r>
      <w:r w:rsidRPr="00C05A55">
        <w:rPr>
          <w:rFonts w:ascii="Arial" w:eastAsia="Arial" w:hAnsi="Arial" w:cs="Arial"/>
          <w:sz w:val="22"/>
          <w:szCs w:val="24"/>
        </w:rPr>
        <w:t>o</w:t>
      </w:r>
      <w:r w:rsidRPr="00C05A55">
        <w:rPr>
          <w:rFonts w:ascii="Arial" w:eastAsia="Arial" w:hAnsi="Arial" w:cs="Arial"/>
          <w:spacing w:val="1"/>
          <w:sz w:val="22"/>
          <w:szCs w:val="24"/>
        </w:rPr>
        <w:t xml:space="preserve"> 1</w:t>
      </w:r>
      <w:r w:rsidRPr="00C05A55">
        <w:rPr>
          <w:rFonts w:ascii="Arial" w:eastAsia="Arial" w:hAnsi="Arial" w:cs="Arial"/>
          <w:sz w:val="22"/>
          <w:szCs w:val="24"/>
        </w:rPr>
        <w:t>5</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po</w:t>
      </w:r>
      <w:r w:rsidRPr="00C05A55">
        <w:rPr>
          <w:rFonts w:ascii="Arial" w:eastAsia="Arial" w:hAnsi="Arial" w:cs="Arial"/>
          <w:sz w:val="22"/>
          <w:szCs w:val="24"/>
        </w:rPr>
        <w:t>ruč</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po</w:t>
      </w:r>
      <w:r w:rsidRPr="00C05A55">
        <w:rPr>
          <w:rFonts w:ascii="Arial" w:eastAsia="Arial" w:hAnsi="Arial" w:cs="Arial"/>
          <w:sz w:val="22"/>
          <w:szCs w:val="24"/>
        </w:rPr>
        <w:t>št</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ši</w:t>
      </w:r>
      <w:r w:rsidRPr="00C05A55">
        <w:rPr>
          <w:rFonts w:ascii="Arial" w:eastAsia="Arial" w:hAnsi="Arial" w:cs="Arial"/>
          <w:spacing w:val="-1"/>
          <w:sz w:val="22"/>
          <w:szCs w:val="24"/>
        </w:rPr>
        <w:t>l</w:t>
      </w:r>
      <w:r w:rsidRPr="00C05A55">
        <w:rPr>
          <w:rFonts w:ascii="Arial" w:eastAsia="Arial" w:hAnsi="Arial" w:cs="Arial"/>
          <w:sz w:val="22"/>
          <w:szCs w:val="24"/>
        </w:rPr>
        <w:t xml:space="preserve">jkom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ede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res</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 xml:space="preserve">j </w:t>
      </w:r>
      <w:r w:rsidRPr="00C05A55">
        <w:rPr>
          <w:rFonts w:ascii="Arial" w:eastAsia="Arial" w:hAnsi="Arial" w:cs="Arial"/>
          <w:spacing w:val="-1"/>
          <w:sz w:val="22"/>
          <w:szCs w:val="24"/>
        </w:rPr>
        <w:t>o</w:t>
      </w:r>
      <w:r w:rsidRPr="00C05A55">
        <w:rPr>
          <w:rFonts w:ascii="Arial" w:eastAsia="Arial" w:hAnsi="Arial" w:cs="Arial"/>
          <w:spacing w:val="1"/>
          <w:sz w:val="22"/>
          <w:szCs w:val="24"/>
        </w:rPr>
        <w:t>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1"/>
          <w:sz w:val="22"/>
          <w:szCs w:val="24"/>
        </w:rPr>
        <w:t>i</w:t>
      </w:r>
      <w:r w:rsidRPr="00C05A55">
        <w:rPr>
          <w:rFonts w:ascii="Arial" w:eastAsia="Arial" w:hAnsi="Arial" w:cs="Arial"/>
          <w:sz w:val="22"/>
          <w:szCs w:val="24"/>
        </w:rPr>
        <w:t>.</w:t>
      </w:r>
    </w:p>
    <w:p w:rsidR="0002085C"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Na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resa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resa </w:t>
      </w:r>
      <w:r w:rsidR="00401DD1" w:rsidRPr="00C05A55">
        <w:rPr>
          <w:rFonts w:ascii="Arial" w:eastAsia="Arial" w:hAnsi="Arial" w:cs="Arial"/>
          <w:spacing w:val="1"/>
          <w:sz w:val="22"/>
          <w:szCs w:val="24"/>
        </w:rPr>
        <w:t>po</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ud</w:t>
      </w:r>
      <w:r w:rsidR="00401DD1" w:rsidRPr="00C05A55">
        <w:rPr>
          <w:rFonts w:ascii="Arial" w:eastAsia="Arial" w:hAnsi="Arial" w:cs="Arial"/>
          <w:sz w:val="22"/>
          <w:szCs w:val="24"/>
        </w:rPr>
        <w:t>it</w:t>
      </w:r>
      <w:r w:rsidR="00401DD1" w:rsidRPr="00C05A55">
        <w:rPr>
          <w:rFonts w:ascii="Arial" w:eastAsia="Arial" w:hAnsi="Arial" w:cs="Arial"/>
          <w:spacing w:val="1"/>
          <w:sz w:val="22"/>
          <w:szCs w:val="24"/>
        </w:rPr>
        <w:t>e</w:t>
      </w:r>
      <w:r w:rsidR="00401DD1" w:rsidRPr="00C05A55">
        <w:rPr>
          <w:rFonts w:ascii="Arial" w:eastAsia="Arial" w:hAnsi="Arial" w:cs="Arial"/>
          <w:sz w:val="22"/>
          <w:szCs w:val="24"/>
        </w:rPr>
        <w:t>l</w:t>
      </w:r>
      <w:r w:rsidR="00401DD1" w:rsidRPr="00C05A55">
        <w:rPr>
          <w:rFonts w:ascii="Arial" w:eastAsia="Arial" w:hAnsi="Arial" w:cs="Arial"/>
          <w:spacing w:val="-1"/>
          <w:sz w:val="22"/>
          <w:szCs w:val="24"/>
        </w:rPr>
        <w:t>j</w:t>
      </w:r>
      <w:r w:rsidR="00401DD1" w:rsidRPr="00C05A55">
        <w:rPr>
          <w:rFonts w:ascii="Arial" w:eastAsia="Arial" w:hAnsi="Arial" w:cs="Arial"/>
          <w:spacing w:val="2"/>
          <w:sz w:val="22"/>
          <w:szCs w:val="24"/>
        </w:rPr>
        <w:t>a</w:t>
      </w:r>
      <w:r w:rsidR="00401DD1" w:rsidRPr="00C05A55">
        <w:rPr>
          <w:rFonts w:ascii="Arial" w:eastAsia="Arial" w:hAnsi="Arial" w:cs="Arial"/>
          <w:sz w:val="22"/>
          <w:szCs w:val="24"/>
        </w:rPr>
        <w:t>, evidencijski</w:t>
      </w:r>
      <w:r w:rsidRPr="00C05A55">
        <w:rPr>
          <w:rFonts w:ascii="Arial" w:eastAsia="Arial" w:hAnsi="Arial" w:cs="Arial"/>
          <w:sz w:val="22"/>
          <w:szCs w:val="24"/>
        </w:rPr>
        <w:t xml:space="preserve">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roj  </w:t>
      </w:r>
      <w:r w:rsidRPr="00C05A55">
        <w:rPr>
          <w:rFonts w:ascii="Arial" w:eastAsia="Arial" w:hAnsi="Arial" w:cs="Arial"/>
          <w:spacing w:val="2"/>
          <w:sz w:val="22"/>
          <w:szCs w:val="24"/>
        </w:rPr>
        <w:t xml:space="preserve"> </w:t>
      </w:r>
      <w:r w:rsidR="00401DD1" w:rsidRPr="00C05A55">
        <w:rPr>
          <w:rFonts w:ascii="Arial" w:eastAsia="Arial" w:hAnsi="Arial" w:cs="Arial"/>
          <w:spacing w:val="1"/>
          <w:sz w:val="22"/>
          <w:szCs w:val="24"/>
        </w:rPr>
        <w:t>na</w:t>
      </w:r>
      <w:r w:rsidR="00401DD1" w:rsidRPr="00C05A55">
        <w:rPr>
          <w:rFonts w:ascii="Arial" w:eastAsia="Arial" w:hAnsi="Arial" w:cs="Arial"/>
          <w:spacing w:val="-1"/>
          <w:sz w:val="22"/>
          <w:szCs w:val="24"/>
        </w:rPr>
        <w:t>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naziv</w:t>
      </w:r>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dme</w:t>
      </w:r>
      <w:r w:rsidRPr="00C05A55">
        <w:rPr>
          <w:rFonts w:ascii="Arial" w:eastAsia="Arial" w:hAnsi="Arial" w:cs="Arial"/>
          <w:spacing w:val="-2"/>
          <w:sz w:val="22"/>
          <w:szCs w:val="24"/>
        </w:rPr>
        <w:t>t</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ab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naznaka</w:t>
      </w:r>
      <w:r w:rsidRPr="00C05A55">
        <w:rPr>
          <w:rFonts w:ascii="Arial" w:eastAsia="Arial" w:hAnsi="Arial" w:cs="Arial"/>
          <w:sz w:val="22"/>
          <w:szCs w:val="24"/>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00401DD1" w:rsidRPr="00C05A55">
        <w:rPr>
          <w:rFonts w:ascii="Arial" w:eastAsia="Arial" w:hAnsi="Arial" w:cs="Arial"/>
          <w:sz w:val="22"/>
          <w:szCs w:val="24"/>
        </w:rPr>
        <w:t>O</w:t>
      </w:r>
      <w:r w:rsidR="00401DD1" w:rsidRPr="00C05A55">
        <w:rPr>
          <w:rFonts w:ascii="Arial" w:eastAsia="Arial" w:hAnsi="Arial" w:cs="Arial"/>
          <w:spacing w:val="2"/>
          <w:sz w:val="22"/>
          <w:szCs w:val="24"/>
        </w:rPr>
        <w:t>T</w:t>
      </w:r>
      <w:r w:rsidR="00401DD1" w:rsidRPr="00C05A55">
        <w:rPr>
          <w:rFonts w:ascii="Arial" w:eastAsia="Arial" w:hAnsi="Arial" w:cs="Arial"/>
          <w:spacing w:val="-2"/>
          <w:sz w:val="22"/>
          <w:szCs w:val="24"/>
        </w:rPr>
        <w:t>V</w:t>
      </w:r>
      <w:r w:rsidR="00401DD1" w:rsidRPr="00C05A55">
        <w:rPr>
          <w:rFonts w:ascii="Arial" w:eastAsia="Arial" w:hAnsi="Arial" w:cs="Arial"/>
          <w:sz w:val="22"/>
          <w:szCs w:val="24"/>
        </w:rPr>
        <w:t>ARAJ “–</w:t>
      </w:r>
      <w:r w:rsidRPr="00C05A55">
        <w:rPr>
          <w:rFonts w:ascii="Arial" w:eastAsia="Arial" w:hAnsi="Arial" w:cs="Arial"/>
          <w:spacing w:val="-1"/>
          <w:sz w:val="22"/>
          <w:szCs w:val="24"/>
        </w:rPr>
        <w:t xml:space="preserve"> </w:t>
      </w:r>
      <w:r w:rsidR="00401DD1" w:rsidRPr="00C05A55">
        <w:rPr>
          <w:rFonts w:ascii="Arial" w:eastAsia="Arial" w:hAnsi="Arial" w:cs="Arial"/>
          <w:sz w:val="22"/>
          <w:szCs w:val="24"/>
        </w:rPr>
        <w:t>PONU</w:t>
      </w:r>
      <w:r w:rsidR="00401DD1" w:rsidRPr="00C05A55">
        <w:rPr>
          <w:rFonts w:ascii="Arial" w:eastAsia="Arial" w:hAnsi="Arial" w:cs="Arial"/>
          <w:spacing w:val="-1"/>
          <w:sz w:val="22"/>
          <w:szCs w:val="24"/>
        </w:rPr>
        <w:t>D</w:t>
      </w:r>
      <w:r w:rsidR="00401DD1" w:rsidRPr="00C05A55">
        <w:rPr>
          <w:rFonts w:ascii="Arial" w:eastAsia="Arial" w:hAnsi="Arial" w:cs="Arial"/>
          <w:sz w:val="22"/>
          <w:szCs w:val="24"/>
        </w:rPr>
        <w:t>A</w:t>
      </w:r>
      <w:r w:rsidR="00401DD1" w:rsidRPr="00C05A55">
        <w:rPr>
          <w:rFonts w:ascii="Arial" w:eastAsia="Arial" w:hAnsi="Arial" w:cs="Arial"/>
          <w:spacing w:val="2"/>
          <w:sz w:val="22"/>
          <w:szCs w:val="24"/>
        </w:rPr>
        <w:t>,</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 xml:space="preserve">ra </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3"/>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sli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1"/>
          <w:sz w:val="22"/>
          <w:szCs w:val="24"/>
        </w:rPr>
        <w:t>g</w:t>
      </w:r>
      <w:r w:rsidRPr="00C05A55">
        <w:rPr>
          <w:rFonts w:ascii="Arial" w:eastAsia="Arial" w:hAnsi="Arial" w:cs="Arial"/>
          <w:sz w:val="22"/>
          <w:szCs w:val="24"/>
        </w:rPr>
        <w:t>le</w:t>
      </w:r>
      <w:r w:rsidRPr="00C05A55">
        <w:rPr>
          <w:rFonts w:ascii="Arial" w:eastAsia="Arial" w:hAnsi="Arial" w:cs="Arial"/>
          <w:spacing w:val="1"/>
          <w:sz w:val="22"/>
          <w:szCs w:val="24"/>
        </w:rPr>
        <w:t>da</w:t>
      </w:r>
      <w:r w:rsidRPr="00C05A55">
        <w:rPr>
          <w:rFonts w:ascii="Arial" w:eastAsia="Arial" w:hAnsi="Arial" w:cs="Arial"/>
          <w:sz w:val="22"/>
          <w:szCs w:val="24"/>
        </w:rPr>
        <w:t>:</w:t>
      </w:r>
    </w:p>
    <w:p w:rsidR="007234FB" w:rsidRPr="00C05A55" w:rsidRDefault="007234FB" w:rsidP="00C05A55">
      <w:pPr>
        <w:tabs>
          <w:tab w:val="left" w:pos="9639"/>
        </w:tabs>
        <w:spacing w:before="60" w:line="276" w:lineRule="auto"/>
        <w:ind w:left="284" w:right="77"/>
        <w:jc w:val="both"/>
        <w:rPr>
          <w:rFonts w:ascii="Arial" w:eastAsia="Arial" w:hAnsi="Arial" w:cs="Arial"/>
          <w:sz w:val="22"/>
          <w:szCs w:val="24"/>
        </w:rPr>
      </w:pPr>
    </w:p>
    <w:p w:rsidR="00F50AF4" w:rsidRPr="00C05A55" w:rsidRDefault="00F50AF4" w:rsidP="00C05A55">
      <w:pPr>
        <w:tabs>
          <w:tab w:val="left" w:pos="9639"/>
        </w:tabs>
        <w:spacing w:before="1" w:line="276" w:lineRule="auto"/>
        <w:ind w:left="284" w:right="77"/>
        <w:rPr>
          <w:rFonts w:ascii="Arial" w:eastAsia="Arial" w:hAnsi="Arial" w:cs="Arial"/>
          <w:spacing w:val="1"/>
          <w:sz w:val="22"/>
          <w:szCs w:val="24"/>
        </w:rPr>
      </w:pPr>
    </w:p>
    <w:p w:rsidR="00F50AF4" w:rsidRPr="00C05A5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Arial" w:eastAsia="Arial" w:hAnsi="Arial" w:cs="Arial"/>
          <w:b/>
          <w:spacing w:val="1"/>
          <w:sz w:val="22"/>
          <w:szCs w:val="24"/>
        </w:rPr>
      </w:pPr>
      <w:r w:rsidRPr="00C05A55">
        <w:rPr>
          <w:rFonts w:ascii="Arial" w:eastAsia="Arial" w:hAnsi="Arial" w:cs="Arial"/>
          <w:b/>
          <w:spacing w:val="1"/>
          <w:sz w:val="22"/>
          <w:szCs w:val="24"/>
        </w:rPr>
        <w:t>"NE OTVARAJ</w:t>
      </w:r>
      <w:r w:rsidR="0098284A"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 xml:space="preserve"> PONUDA </w:t>
      </w:r>
    </w:p>
    <w:p w:rsidR="00F50AF4" w:rsidRPr="00C05A55" w:rsidRDefault="00553187" w:rsidP="00C05A55">
      <w:pPr>
        <w:widowControl w:val="0"/>
        <w:tabs>
          <w:tab w:val="left" w:pos="9639"/>
        </w:tabs>
        <w:autoSpaceDE w:val="0"/>
        <w:autoSpaceDN w:val="0"/>
        <w:adjustRightInd w:val="0"/>
        <w:spacing w:line="276" w:lineRule="auto"/>
        <w:ind w:left="284" w:right="77"/>
        <w:jc w:val="center"/>
        <w:rPr>
          <w:rFonts w:ascii="Arial" w:eastAsia="Arial" w:hAnsi="Arial" w:cs="Arial"/>
          <w:b/>
          <w:spacing w:val="1"/>
          <w:sz w:val="22"/>
          <w:szCs w:val="24"/>
        </w:rPr>
      </w:pPr>
      <w:r w:rsidRPr="00553187">
        <w:rPr>
          <w:rFonts w:ascii="Arial" w:eastAsia="Arial" w:hAnsi="Arial" w:cs="Arial"/>
          <w:b/>
          <w:spacing w:val="1"/>
          <w:sz w:val="22"/>
          <w:szCs w:val="24"/>
          <w:lang w:val="en-AU"/>
        </w:rPr>
        <w:t xml:space="preserve">Uređaj TECAR za potrebe Klinike za reumatologiju KBCSM </w:t>
      </w:r>
      <w:r w:rsidR="002D6BEC">
        <w:rPr>
          <w:rFonts w:ascii="Arial" w:eastAsia="Arial" w:hAnsi="Arial" w:cs="Arial"/>
          <w:b/>
          <w:spacing w:val="1"/>
          <w:sz w:val="22"/>
          <w:szCs w:val="24"/>
        </w:rPr>
        <w:t xml:space="preserve">ev.br. </w:t>
      </w:r>
      <w:r>
        <w:rPr>
          <w:rFonts w:ascii="Arial" w:eastAsia="Arial" w:hAnsi="Arial" w:cs="Arial"/>
          <w:b/>
          <w:spacing w:val="1"/>
          <w:sz w:val="22"/>
          <w:szCs w:val="24"/>
        </w:rPr>
        <w:t>60</w:t>
      </w:r>
      <w:r w:rsidR="000021AB" w:rsidRPr="00C05A55">
        <w:rPr>
          <w:rFonts w:ascii="Arial" w:eastAsia="Arial" w:hAnsi="Arial" w:cs="Arial"/>
          <w:b/>
          <w:spacing w:val="1"/>
          <w:sz w:val="22"/>
          <w:szCs w:val="24"/>
        </w:rPr>
        <w:t>/202</w:t>
      </w:r>
      <w:r w:rsidR="006400D3">
        <w:rPr>
          <w:rFonts w:ascii="Arial" w:eastAsia="Arial" w:hAnsi="Arial" w:cs="Arial"/>
          <w:b/>
          <w:spacing w:val="1"/>
          <w:sz w:val="22"/>
          <w:szCs w:val="24"/>
        </w:rPr>
        <w:t>3</w:t>
      </w:r>
      <w:r w:rsidR="002305E7" w:rsidRPr="00C05A55">
        <w:rPr>
          <w:rFonts w:ascii="Arial" w:eastAsia="Arial" w:hAnsi="Arial" w:cs="Arial"/>
          <w:b/>
          <w:spacing w:val="1"/>
          <w:sz w:val="22"/>
          <w:szCs w:val="24"/>
        </w:rPr>
        <w:t>"</w:t>
      </w:r>
    </w:p>
    <w:p w:rsidR="004502A4" w:rsidRPr="00C05A55" w:rsidRDefault="004502A4" w:rsidP="00C05A55">
      <w:pPr>
        <w:tabs>
          <w:tab w:val="left" w:pos="1418"/>
          <w:tab w:val="left" w:pos="3960"/>
          <w:tab w:val="center" w:pos="7020"/>
          <w:tab w:val="right" w:leader="underscore" w:pos="8647"/>
          <w:tab w:val="left" w:pos="9639"/>
        </w:tabs>
        <w:spacing w:line="276" w:lineRule="auto"/>
        <w:ind w:left="284" w:right="77"/>
        <w:rPr>
          <w:rFonts w:ascii="Arial" w:hAnsi="Arial" w:cs="Arial"/>
          <w:b/>
          <w:sz w:val="22"/>
          <w:szCs w:val="24"/>
          <w:lang w:val="hr-HR"/>
        </w:rPr>
      </w:pPr>
    </w:p>
    <w:p w:rsidR="000A2E4B" w:rsidRPr="00C05A55" w:rsidRDefault="000A2E4B" w:rsidP="00C05A55">
      <w:pPr>
        <w:tabs>
          <w:tab w:val="left" w:pos="9639"/>
        </w:tabs>
        <w:spacing w:before="29" w:line="276" w:lineRule="auto"/>
        <w:ind w:left="284" w:right="77"/>
        <w:jc w:val="both"/>
        <w:rPr>
          <w:rFonts w:ascii="Arial" w:eastAsia="Arial" w:hAnsi="Arial" w:cs="Arial"/>
          <w:sz w:val="22"/>
          <w:szCs w:val="24"/>
        </w:rPr>
      </w:pPr>
    </w:p>
    <w:p w:rsidR="009F1711"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
          <w:sz w:val="22"/>
          <w:szCs w:val="24"/>
        </w:rPr>
        <w:t xml:space="preserve"> </w:t>
      </w:r>
      <w:r w:rsidRPr="00C05A55">
        <w:rPr>
          <w:rFonts w:ascii="Arial" w:eastAsia="Arial" w:hAnsi="Arial" w:cs="Arial"/>
          <w:sz w:val="22"/>
          <w:szCs w:val="24"/>
        </w:rPr>
        <w:t>je</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tr</w:t>
      </w:r>
      <w:r w:rsidRPr="00C05A55">
        <w:rPr>
          <w:rFonts w:ascii="Arial" w:eastAsia="Arial" w:hAnsi="Arial" w:cs="Arial"/>
          <w:spacing w:val="-2"/>
          <w:sz w:val="22"/>
          <w:szCs w:val="24"/>
        </w:rPr>
        <w:t>e</w:t>
      </w:r>
      <w:r w:rsidRPr="00C05A55">
        <w:rPr>
          <w:rFonts w:ascii="Arial" w:eastAsia="Arial" w:hAnsi="Arial" w:cs="Arial"/>
          <w:spacing w:val="1"/>
          <w:sz w:val="22"/>
          <w:szCs w:val="24"/>
        </w:rPr>
        <w:t>b</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00606054" w:rsidRPr="00C05A55">
        <w:rPr>
          <w:rFonts w:ascii="Arial" w:eastAsia="Arial" w:hAnsi="Arial" w:cs="Arial"/>
          <w:sz w:val="22"/>
          <w:szCs w:val="24"/>
        </w:rPr>
        <w:t xml:space="preserve"> </w:t>
      </w:r>
      <w:r w:rsidR="007645D7" w:rsidRPr="00C05A55">
        <w:rPr>
          <w:rFonts w:ascii="Arial" w:eastAsia="Arial" w:hAnsi="Arial" w:cs="Arial"/>
          <w:spacing w:val="1"/>
          <w:sz w:val="22"/>
          <w:szCs w:val="24"/>
        </w:rPr>
        <w:t xml:space="preserve">do </w:t>
      </w:r>
      <w:r w:rsidR="00553187">
        <w:rPr>
          <w:rFonts w:ascii="Arial" w:eastAsia="Arial" w:hAnsi="Arial" w:cs="Arial"/>
          <w:b/>
          <w:spacing w:val="1"/>
          <w:sz w:val="22"/>
          <w:szCs w:val="24"/>
        </w:rPr>
        <w:t>20.06</w:t>
      </w:r>
      <w:r w:rsidR="00F44BE7" w:rsidRPr="006400D3">
        <w:rPr>
          <w:rFonts w:ascii="Arial" w:eastAsia="Arial" w:hAnsi="Arial" w:cs="Arial"/>
          <w:b/>
          <w:spacing w:val="1"/>
          <w:sz w:val="22"/>
          <w:szCs w:val="24"/>
        </w:rPr>
        <w:t>.</w:t>
      </w:r>
      <w:r w:rsidR="00C93CF0" w:rsidRPr="006400D3">
        <w:rPr>
          <w:rFonts w:ascii="Arial" w:eastAsia="Arial" w:hAnsi="Arial" w:cs="Arial"/>
          <w:b/>
          <w:spacing w:val="1"/>
          <w:sz w:val="22"/>
          <w:szCs w:val="24"/>
        </w:rPr>
        <w:t>202</w:t>
      </w:r>
      <w:r w:rsidR="006400D3" w:rsidRPr="006400D3">
        <w:rPr>
          <w:rFonts w:ascii="Arial" w:eastAsia="Arial" w:hAnsi="Arial" w:cs="Arial"/>
          <w:b/>
          <w:spacing w:val="1"/>
          <w:sz w:val="22"/>
          <w:szCs w:val="24"/>
        </w:rPr>
        <w:t>3</w:t>
      </w:r>
      <w:r w:rsidR="00C93CF0" w:rsidRPr="006400D3">
        <w:rPr>
          <w:rFonts w:ascii="Arial" w:eastAsia="Arial" w:hAnsi="Arial" w:cs="Arial"/>
          <w:b/>
          <w:spacing w:val="1"/>
          <w:sz w:val="22"/>
          <w:szCs w:val="24"/>
        </w:rPr>
        <w:t xml:space="preserve">. </w:t>
      </w:r>
      <w:proofErr w:type="gramStart"/>
      <w:r w:rsidRPr="006400D3">
        <w:rPr>
          <w:rFonts w:ascii="Arial" w:eastAsia="Arial" w:hAnsi="Arial" w:cs="Arial"/>
          <w:b/>
          <w:sz w:val="22"/>
          <w:szCs w:val="24"/>
        </w:rPr>
        <w:t>godine</w:t>
      </w:r>
      <w:proofErr w:type="gramEnd"/>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d</w:t>
      </w:r>
      <w:r w:rsidRPr="00F44BE7">
        <w:rPr>
          <w:rFonts w:ascii="Arial" w:eastAsia="Arial" w:hAnsi="Arial" w:cs="Arial"/>
          <w:b/>
          <w:sz w:val="22"/>
          <w:szCs w:val="24"/>
        </w:rPr>
        <w:t>o</w:t>
      </w:r>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1</w:t>
      </w:r>
      <w:r w:rsidR="00F44BE7" w:rsidRPr="00F44BE7">
        <w:rPr>
          <w:rFonts w:ascii="Arial" w:eastAsia="Arial" w:hAnsi="Arial" w:cs="Arial"/>
          <w:b/>
          <w:spacing w:val="-1"/>
          <w:sz w:val="22"/>
          <w:szCs w:val="24"/>
        </w:rPr>
        <w:t>1</w:t>
      </w:r>
      <w:r w:rsidRPr="00F44BE7">
        <w:rPr>
          <w:rFonts w:ascii="Arial" w:eastAsia="Arial" w:hAnsi="Arial" w:cs="Arial"/>
          <w:b/>
          <w:sz w:val="22"/>
          <w:szCs w:val="24"/>
        </w:rPr>
        <w:t>.</w:t>
      </w:r>
      <w:r w:rsidRPr="00F44BE7">
        <w:rPr>
          <w:rFonts w:ascii="Arial" w:eastAsia="Arial" w:hAnsi="Arial" w:cs="Arial"/>
          <w:b/>
          <w:spacing w:val="-1"/>
          <w:sz w:val="22"/>
          <w:szCs w:val="24"/>
        </w:rPr>
        <w:t>0</w:t>
      </w:r>
      <w:r w:rsidRPr="00F44BE7">
        <w:rPr>
          <w:rFonts w:ascii="Arial" w:eastAsia="Arial" w:hAnsi="Arial" w:cs="Arial"/>
          <w:b/>
          <w:sz w:val="22"/>
          <w:szCs w:val="24"/>
        </w:rPr>
        <w:t>0</w:t>
      </w:r>
      <w:r w:rsidRPr="00C05A55">
        <w:rPr>
          <w:rFonts w:ascii="Arial" w:eastAsia="Arial" w:hAnsi="Arial" w:cs="Arial"/>
          <w:b/>
          <w:spacing w:val="6"/>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a</w:t>
      </w:r>
      <w:r w:rsidRPr="00C05A55">
        <w:rPr>
          <w:rFonts w:ascii="Arial" w:eastAsia="Arial" w:hAnsi="Arial" w:cs="Arial"/>
          <w:b/>
          <w:sz w:val="22"/>
          <w:szCs w:val="24"/>
        </w:rPr>
        <w:t>ti</w:t>
      </w:r>
      <w:r w:rsidRPr="00C05A55">
        <w:rPr>
          <w:rFonts w:ascii="Arial" w:eastAsia="Arial" w:hAnsi="Arial" w:cs="Arial"/>
          <w:b/>
          <w:spacing w:val="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ra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00A75EFB" w:rsidRPr="00C05A55">
        <w:rPr>
          <w:rFonts w:ascii="Arial" w:eastAsia="Arial" w:hAnsi="Arial" w:cs="Arial"/>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28"/>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3"/>
          <w:sz w:val="22"/>
          <w:szCs w:val="24"/>
        </w:rPr>
        <w:t>l</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đu</w:t>
      </w:r>
      <w:r w:rsidRPr="00C05A55">
        <w:rPr>
          <w:rFonts w:ascii="Arial" w:eastAsia="Arial" w:hAnsi="Arial" w:cs="Arial"/>
          <w:sz w:val="22"/>
          <w:szCs w:val="24"/>
        </w:rPr>
        <w:t>ju</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čin</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z w:val="22"/>
          <w:szCs w:val="24"/>
        </w:rPr>
        <w:t>i</w:t>
      </w:r>
      <w:r w:rsidRPr="00C05A55">
        <w:rPr>
          <w:rFonts w:ascii="Arial" w:eastAsia="Arial" w:hAnsi="Arial" w:cs="Arial"/>
          <w:spacing w:val="29"/>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m</w:t>
      </w:r>
      <w:r w:rsidRPr="00C05A55">
        <w:rPr>
          <w:rFonts w:ascii="Arial" w:eastAsia="Arial" w:hAnsi="Arial" w:cs="Arial"/>
          <w:spacing w:val="3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si</w:t>
      </w:r>
      <w:r w:rsidRPr="00C05A55">
        <w:rPr>
          <w:rFonts w:ascii="Arial" w:eastAsia="Arial" w:hAnsi="Arial" w:cs="Arial"/>
          <w:spacing w:val="38"/>
          <w:sz w:val="22"/>
          <w:szCs w:val="24"/>
        </w:rPr>
        <w:t xml:space="preserve"> </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ik</w:t>
      </w:r>
      <w:r w:rsidRPr="00C05A55">
        <w:rPr>
          <w:rFonts w:ascii="Arial" w:eastAsia="Arial" w:hAnsi="Arial" w:cs="Arial"/>
          <w:spacing w:val="31"/>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w:t>
      </w:r>
      <w:r w:rsidRPr="00C05A55">
        <w:rPr>
          <w:rFonts w:ascii="Arial" w:eastAsia="Arial" w:hAnsi="Arial" w:cs="Arial"/>
          <w:spacing w:val="-2"/>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g </w:t>
      </w:r>
      <w:r w:rsidRPr="00C05A55">
        <w:rPr>
          <w:rFonts w:ascii="Arial" w:eastAsia="Arial" w:hAnsi="Arial" w:cs="Arial"/>
          <w:spacing w:val="-1"/>
          <w:sz w:val="22"/>
          <w:szCs w:val="24"/>
        </w:rPr>
        <w:t>g</w:t>
      </w:r>
      <w:r w:rsidRPr="00C05A55">
        <w:rPr>
          <w:rFonts w:ascii="Arial" w:eastAsia="Arial" w:hAnsi="Arial" w:cs="Arial"/>
          <w:spacing w:val="1"/>
          <w:sz w:val="22"/>
          <w:szCs w:val="24"/>
        </w:rPr>
        <w:t>ub</w:t>
      </w:r>
      <w:r w:rsidRPr="00C05A55">
        <w:rPr>
          <w:rFonts w:ascii="Arial" w:eastAsia="Arial" w:hAnsi="Arial" w:cs="Arial"/>
          <w:sz w:val="22"/>
          <w:szCs w:val="24"/>
        </w:rPr>
        <w:t>itka</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2"/>
          <w:sz w:val="22"/>
          <w:szCs w:val="24"/>
        </w:rPr>
        <w:t>av</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00342C61" w:rsidRPr="00C05A55">
        <w:rPr>
          <w:rFonts w:ascii="Arial" w:eastAsia="Arial" w:hAnsi="Arial" w:cs="Arial"/>
          <w:sz w:val="22"/>
          <w:szCs w:val="24"/>
        </w:rPr>
        <w:t>.</w:t>
      </w:r>
    </w:p>
    <w:p w:rsidR="00C1424A"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isu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j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 xml:space="preserve">čin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ne</w:t>
      </w:r>
      <w:r w:rsidRPr="00C05A55">
        <w:rPr>
          <w:rFonts w:ascii="Arial" w:eastAsia="Arial" w:hAnsi="Arial" w:cs="Arial"/>
          <w:sz w:val="22"/>
          <w:szCs w:val="24"/>
        </w:rPr>
        <w:t xml:space="preserve">će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rati </w:t>
      </w:r>
      <w:r w:rsidRPr="00C05A55">
        <w:rPr>
          <w:rFonts w:ascii="Arial" w:eastAsia="Arial" w:hAnsi="Arial" w:cs="Arial"/>
          <w:spacing w:val="6"/>
          <w:sz w:val="22"/>
          <w:szCs w:val="24"/>
        </w:rPr>
        <w:t xml:space="preserve"> </w:t>
      </w:r>
      <w:r w:rsidRPr="00C05A55">
        <w:rPr>
          <w:rFonts w:ascii="Arial" w:eastAsia="Arial" w:hAnsi="Arial" w:cs="Arial"/>
          <w:sz w:val="22"/>
          <w:szCs w:val="24"/>
        </w:rPr>
        <w:t>i ra</w:t>
      </w:r>
      <w:r w:rsidRPr="00C05A55">
        <w:rPr>
          <w:rFonts w:ascii="Arial" w:eastAsia="Arial" w:hAnsi="Arial" w:cs="Arial"/>
          <w:spacing w:val="-2"/>
          <w:sz w:val="22"/>
          <w:szCs w:val="24"/>
        </w:rPr>
        <w:t>z</w:t>
      </w:r>
      <w:r w:rsidRPr="00C05A55">
        <w:rPr>
          <w:rFonts w:ascii="Arial" w:eastAsia="Arial" w:hAnsi="Arial" w:cs="Arial"/>
          <w:spacing w:val="1"/>
          <w:sz w:val="22"/>
          <w:szCs w:val="24"/>
        </w:rPr>
        <w:t>ma</w:t>
      </w:r>
      <w:r w:rsidRPr="00C05A55">
        <w:rPr>
          <w:rFonts w:ascii="Arial" w:eastAsia="Arial" w:hAnsi="Arial" w:cs="Arial"/>
          <w:sz w:val="22"/>
          <w:szCs w:val="24"/>
        </w:rPr>
        <w:t>trati,</w:t>
      </w:r>
      <w:r w:rsidRPr="00C05A55">
        <w:rPr>
          <w:rFonts w:ascii="Arial" w:eastAsia="Arial" w:hAnsi="Arial" w:cs="Arial"/>
          <w:spacing w:val="1"/>
          <w:sz w:val="22"/>
          <w:szCs w:val="24"/>
        </w:rPr>
        <w:t xml:space="preserve"> </w:t>
      </w:r>
      <w:r w:rsidRPr="00C05A55">
        <w:rPr>
          <w:rFonts w:ascii="Arial" w:eastAsia="Arial" w:hAnsi="Arial" w:cs="Arial"/>
          <w:sz w:val="22"/>
          <w:szCs w:val="24"/>
        </w:rPr>
        <w:t>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ra</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 xml:space="preserve">U </w:t>
      </w:r>
      <w:r w:rsidRPr="00C05A55">
        <w:rPr>
          <w:rFonts w:ascii="Arial" w:eastAsia="Arial" w:hAnsi="Arial" w:cs="Arial"/>
          <w:spacing w:val="13"/>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14"/>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z w:val="22"/>
          <w:szCs w:val="24"/>
        </w:rPr>
        <w:t>t</w:t>
      </w:r>
      <w:r w:rsidRPr="00C05A55">
        <w:rPr>
          <w:rFonts w:ascii="Arial" w:eastAsia="Arial" w:hAnsi="Arial" w:cs="Arial"/>
          <w:spacing w:val="-1"/>
          <w:sz w:val="22"/>
          <w:szCs w:val="24"/>
        </w:rPr>
        <w:t>no</w:t>
      </w:r>
      <w:r w:rsidRPr="00C05A55">
        <w:rPr>
          <w:rFonts w:ascii="Arial" w:eastAsia="Arial" w:hAnsi="Arial" w:cs="Arial"/>
          <w:spacing w:val="1"/>
          <w:sz w:val="22"/>
          <w:szCs w:val="24"/>
        </w:rPr>
        <w:t>m</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 xml:space="preserve">o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8"/>
          <w:sz w:val="22"/>
          <w:szCs w:val="24"/>
        </w:rPr>
        <w:t>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iti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ad</w:t>
      </w:r>
      <w:r w:rsidRPr="00C05A55">
        <w:rPr>
          <w:rFonts w:ascii="Arial" w:eastAsia="Arial" w:hAnsi="Arial" w:cs="Arial"/>
          <w:spacing w:val="-1"/>
          <w:sz w:val="22"/>
          <w:szCs w:val="24"/>
        </w:rPr>
        <w:t>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iti je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p>
    <w:p w:rsidR="002A334A" w:rsidRPr="00C05A55" w:rsidRDefault="002A334A" w:rsidP="00C05A55">
      <w:pPr>
        <w:tabs>
          <w:tab w:val="left" w:pos="9639"/>
        </w:tabs>
        <w:spacing w:before="60"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ili</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dopu</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3"/>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5"/>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t</w:t>
      </w:r>
      <w:r w:rsidRPr="00C05A55">
        <w:rPr>
          <w:rFonts w:ascii="Arial" w:eastAsia="Arial" w:hAnsi="Arial" w:cs="Arial"/>
          <w:sz w:val="22"/>
          <w:szCs w:val="24"/>
        </w:rPr>
        <w:t>im</w:t>
      </w:r>
      <w:r w:rsidRPr="00C05A55">
        <w:rPr>
          <w:rFonts w:ascii="Arial" w:eastAsia="Arial" w:hAnsi="Arial" w:cs="Arial"/>
          <w:spacing w:val="1"/>
          <w:sz w:val="22"/>
          <w:szCs w:val="24"/>
        </w:rPr>
        <w:t xml:space="preserve"> 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c</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 t</w:t>
      </w:r>
      <w:r w:rsidRPr="00C05A55">
        <w:rPr>
          <w:rFonts w:ascii="Arial" w:eastAsia="Arial" w:hAnsi="Arial" w:cs="Arial"/>
          <w:spacing w:val="1"/>
          <w:sz w:val="22"/>
          <w:szCs w:val="24"/>
        </w:rPr>
        <w:t>e</w:t>
      </w:r>
      <w:r w:rsidRPr="00C05A55">
        <w:rPr>
          <w:rFonts w:ascii="Arial" w:eastAsia="Arial" w:hAnsi="Arial" w:cs="Arial"/>
          <w:sz w:val="22"/>
          <w:szCs w:val="24"/>
        </w:rPr>
        <w:t>k</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IZMJENA“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DOPU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2"/>
          <w:sz w:val="22"/>
          <w:szCs w:val="24"/>
        </w:rPr>
        <w:t xml:space="preserve"> </w:t>
      </w:r>
      <w:r w:rsidRPr="00C05A55">
        <w:rPr>
          <w:rFonts w:ascii="Arial" w:eastAsia="Arial" w:hAnsi="Arial" w:cs="Arial"/>
          <w:sz w:val="22"/>
          <w:szCs w:val="24"/>
        </w:rPr>
        <w:t>roka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Pisa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ODUSTA</w:t>
      </w:r>
      <w:r w:rsidRPr="00C05A55">
        <w:rPr>
          <w:rFonts w:ascii="Arial" w:eastAsia="Arial" w:hAnsi="Arial" w:cs="Arial"/>
          <w:spacing w:val="-2"/>
          <w:sz w:val="22"/>
          <w:szCs w:val="24"/>
        </w:rPr>
        <w:t>N</w:t>
      </w:r>
      <w:r w:rsidRPr="00C05A55">
        <w:rPr>
          <w:rFonts w:ascii="Arial" w:eastAsia="Arial" w:hAnsi="Arial" w:cs="Arial"/>
          <w:sz w:val="22"/>
          <w:szCs w:val="24"/>
        </w:rPr>
        <w:t>AK</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2"/>
          <w:sz w:val="22"/>
          <w:szCs w:val="24"/>
        </w:rPr>
        <w:t>P</w:t>
      </w:r>
      <w:r w:rsidRPr="00C05A55">
        <w:rPr>
          <w:rFonts w:ascii="Arial" w:eastAsia="Arial" w:hAnsi="Arial" w:cs="Arial"/>
          <w:sz w:val="22"/>
          <w:szCs w:val="24"/>
        </w:rPr>
        <w:t>ONU</w:t>
      </w:r>
      <w:r w:rsidRPr="00C05A55">
        <w:rPr>
          <w:rFonts w:ascii="Arial" w:eastAsia="Arial" w:hAnsi="Arial" w:cs="Arial"/>
          <w:spacing w:val="-1"/>
          <w:sz w:val="22"/>
          <w:szCs w:val="24"/>
        </w:rPr>
        <w:t>D</w:t>
      </w:r>
      <w:r w:rsidRPr="00C05A55">
        <w:rPr>
          <w:rFonts w:ascii="Arial" w:eastAsia="Arial" w:hAnsi="Arial" w:cs="Arial"/>
          <w:sz w:val="22"/>
          <w:szCs w:val="24"/>
        </w:rPr>
        <w:t>E“</w:t>
      </w:r>
    </w:p>
    <w:p w:rsidR="00AD6FA3" w:rsidRPr="00C05A55" w:rsidRDefault="00042926" w:rsidP="00C05A55">
      <w:pPr>
        <w:tabs>
          <w:tab w:val="left" w:pos="9639"/>
        </w:tabs>
        <w:spacing w:before="59"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m</w:t>
      </w:r>
      <w:r w:rsidRPr="00C05A55">
        <w:rPr>
          <w:rFonts w:ascii="Arial" w:eastAsia="Arial" w:hAnsi="Arial" w:cs="Arial"/>
          <w:spacing w:val="-3"/>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ro</w:t>
      </w:r>
      <w:r w:rsidRPr="00C05A55">
        <w:rPr>
          <w:rFonts w:ascii="Arial" w:eastAsia="Arial" w:hAnsi="Arial" w:cs="Arial"/>
          <w:spacing w:val="-2"/>
          <w:sz w:val="22"/>
          <w:szCs w:val="24"/>
        </w:rPr>
        <w:t>k</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a</w:t>
      </w:r>
      <w:r w:rsidRPr="00C05A55">
        <w:rPr>
          <w:rFonts w:ascii="Arial" w:eastAsia="Arial" w:hAnsi="Arial" w:cs="Arial"/>
          <w:sz w:val="22"/>
          <w:szCs w:val="24"/>
        </w:rPr>
        <w:t>.</w:t>
      </w:r>
    </w:p>
    <w:p w:rsidR="00141347"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w:t>
      </w:r>
      <w:r w:rsidRPr="00C05A55">
        <w:rPr>
          <w:rFonts w:ascii="Arial" w:eastAsia="Arial" w:hAnsi="Arial" w:cs="Arial"/>
          <w:spacing w:val="1"/>
          <w:sz w:val="22"/>
          <w:szCs w:val="24"/>
        </w:rPr>
        <w:t>u</w:t>
      </w:r>
      <w:r w:rsidRPr="00C05A55">
        <w:rPr>
          <w:rFonts w:ascii="Arial" w:eastAsia="Arial" w:hAnsi="Arial" w:cs="Arial"/>
          <w:sz w:val="22"/>
          <w:szCs w:val="24"/>
        </w:rPr>
        <w:t>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z w:val="22"/>
          <w:szCs w:val="24"/>
        </w:rPr>
        <w:t xml:space="preserve">v </w:t>
      </w:r>
      <w:r w:rsidRPr="00C05A55">
        <w:rPr>
          <w:rFonts w:ascii="Arial" w:eastAsia="Arial" w:hAnsi="Arial" w:cs="Arial"/>
          <w:spacing w:val="1"/>
          <w:sz w:val="22"/>
          <w:szCs w:val="24"/>
        </w:rPr>
        <w:t>ponud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rd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itka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Pr="00C05A55"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13</w:t>
      </w:r>
      <w:r w:rsidR="00042926" w:rsidRPr="00C05A55">
        <w:rPr>
          <w:rFonts w:ascii="Arial" w:eastAsia="Arial" w:hAnsi="Arial" w:cs="Arial"/>
          <w:b/>
          <w:spacing w:val="1"/>
          <w:sz w:val="22"/>
          <w:szCs w:val="24"/>
        </w:rPr>
        <w:t>. Dopustivost dostave ponuda elektroničkim putem</w:t>
      </w:r>
    </w:p>
    <w:p w:rsidR="00CA00D5" w:rsidRPr="007E311D" w:rsidRDefault="00042926" w:rsidP="00C05A55">
      <w:pPr>
        <w:tabs>
          <w:tab w:val="left" w:pos="9639"/>
        </w:tabs>
        <w:spacing w:before="60" w:line="276" w:lineRule="auto"/>
        <w:ind w:left="284" w:right="77"/>
        <w:jc w:val="both"/>
        <w:rPr>
          <w:rFonts w:ascii="Arial" w:eastAsia="Arial" w:hAnsi="Arial" w:cs="Arial"/>
          <w:spacing w:val="1"/>
          <w:sz w:val="22"/>
          <w:szCs w:val="24"/>
        </w:rPr>
      </w:pPr>
      <w:r w:rsidRPr="007E311D">
        <w:rPr>
          <w:rFonts w:ascii="Arial" w:eastAsia="Arial" w:hAnsi="Arial" w:cs="Arial"/>
          <w:spacing w:val="1"/>
          <w:sz w:val="22"/>
          <w:szCs w:val="24"/>
        </w:rPr>
        <w:t>Nije dozvoljeno dostavljanje ponude elektroničkim putem.</w:t>
      </w:r>
    </w:p>
    <w:p w:rsidR="00CC1827" w:rsidRPr="00C05A55" w:rsidRDefault="00CC182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14</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pusti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ost </w:t>
      </w:r>
      <w:r w:rsidR="002A0C47" w:rsidRPr="00C05A55">
        <w:rPr>
          <w:rFonts w:ascii="Arial" w:eastAsia="Arial" w:hAnsi="Arial" w:cs="Arial"/>
          <w:b/>
          <w:sz w:val="22"/>
          <w:szCs w:val="24"/>
        </w:rPr>
        <w:t>varijanti</w:t>
      </w:r>
      <w:r w:rsidR="00042926" w:rsidRPr="00C05A55">
        <w:rPr>
          <w:rFonts w:ascii="Arial" w:eastAsia="Arial" w:hAnsi="Arial" w:cs="Arial"/>
          <w:b/>
          <w:sz w:val="22"/>
          <w:szCs w:val="24"/>
        </w:rPr>
        <w:t xml:space="preserve"> ponuda</w:t>
      </w:r>
    </w:p>
    <w:p w:rsidR="002D114E" w:rsidRPr="00C05A55" w:rsidRDefault="002A0C47"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Varijant</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su</w:t>
      </w:r>
      <w:r w:rsidR="00042926" w:rsidRPr="00C05A55">
        <w:rPr>
          <w:rFonts w:ascii="Arial" w:eastAsia="Arial" w:hAnsi="Arial" w:cs="Arial"/>
          <w:spacing w:val="1"/>
          <w:sz w:val="22"/>
          <w:szCs w:val="24"/>
        </w:rPr>
        <w:t xml:space="preserve"> 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pu</w:t>
      </w:r>
      <w:r w:rsidR="00042926" w:rsidRPr="00C05A55">
        <w:rPr>
          <w:rFonts w:ascii="Arial" w:eastAsia="Arial" w:hAnsi="Arial" w:cs="Arial"/>
          <w:sz w:val="22"/>
          <w:szCs w:val="24"/>
        </w:rPr>
        <w:t>š</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en</w:t>
      </w:r>
      <w:r w:rsidR="00042926" w:rsidRPr="00C05A55">
        <w:rPr>
          <w:rFonts w:ascii="Arial" w:eastAsia="Arial" w:hAnsi="Arial" w:cs="Arial"/>
          <w:spacing w:val="-1"/>
          <w:sz w:val="22"/>
          <w:szCs w:val="24"/>
        </w:rPr>
        <w:t>e</w:t>
      </w:r>
      <w:r w:rsidR="00D205DF"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15</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izr</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una</w:t>
      </w:r>
      <w:r w:rsidR="00042926" w:rsidRPr="00C05A55">
        <w:rPr>
          <w:rFonts w:ascii="Arial" w:eastAsia="Arial" w:hAnsi="Arial" w:cs="Arial"/>
          <w:b/>
          <w:spacing w:val="4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42"/>
          <w:sz w:val="22"/>
          <w:szCs w:val="24"/>
        </w:rPr>
        <w:t xml:space="preserve"> </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w:t>
      </w:r>
      <w:r w:rsidR="00042926" w:rsidRPr="00C05A55">
        <w:rPr>
          <w:rFonts w:ascii="Arial" w:eastAsia="Arial" w:hAnsi="Arial" w:cs="Arial"/>
          <w:b/>
          <w:spacing w:val="40"/>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z w:val="22"/>
          <w:szCs w:val="24"/>
        </w:rPr>
        <w:t>ba</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pacing w:val="1"/>
          <w:sz w:val="22"/>
          <w:szCs w:val="24"/>
        </w:rPr>
        <w:t>sa</w:t>
      </w:r>
      <w:r w:rsidR="00042926" w:rsidRPr="00C05A55">
        <w:rPr>
          <w:rFonts w:ascii="Arial" w:eastAsia="Arial" w:hAnsi="Arial" w:cs="Arial"/>
          <w:b/>
          <w:sz w:val="22"/>
          <w:szCs w:val="24"/>
        </w:rPr>
        <w:t>drž</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j</w:t>
      </w:r>
      <w:r w:rsidR="00042926" w:rsidRPr="00C05A55">
        <w:rPr>
          <w:rFonts w:ascii="Arial" w:eastAsia="Arial" w:hAnsi="Arial" w:cs="Arial"/>
          <w:b/>
          <w:spacing w:val="39"/>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prom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3"/>
          <w:sz w:val="22"/>
          <w:szCs w:val="24"/>
        </w:rPr>
        <w:t>n</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b/>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2C18AE"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ob</w:t>
      </w:r>
      <w:r w:rsidRPr="00C05A55">
        <w:rPr>
          <w:rFonts w:ascii="Arial" w:eastAsia="Arial" w:hAnsi="Arial" w:cs="Arial"/>
          <w:spacing w:val="-1"/>
          <w:sz w:val="22"/>
          <w:szCs w:val="24"/>
        </w:rPr>
        <w:t>u</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ća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iše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rojk</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z</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5"/>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1"/>
          <w:sz w:val="22"/>
          <w:szCs w:val="24"/>
        </w:rPr>
        <w:t xml:space="preserve"> </w:t>
      </w:r>
      <w:r w:rsidRPr="00C05A55">
        <w:rPr>
          <w:rFonts w:ascii="Arial" w:eastAsia="Arial" w:hAnsi="Arial" w:cs="Arial"/>
          <w:sz w:val="22"/>
          <w:szCs w:val="24"/>
        </w:rPr>
        <w:t>tre</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una</w:t>
      </w:r>
      <w:r w:rsidRPr="00C05A55">
        <w:rPr>
          <w:rFonts w:ascii="Arial" w:eastAsia="Arial" w:hAnsi="Arial" w:cs="Arial"/>
          <w:sz w:val="22"/>
          <w:szCs w:val="24"/>
        </w:rPr>
        <w:t>ti</w:t>
      </w:r>
      <w:r w:rsidRPr="00C05A55">
        <w:rPr>
          <w:rFonts w:ascii="Arial" w:eastAsia="Arial" w:hAnsi="Arial" w:cs="Arial"/>
          <w:spacing w:val="2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6"/>
          <w:sz w:val="22"/>
          <w:szCs w:val="24"/>
        </w:rPr>
        <w:t xml:space="preserve"> </w:t>
      </w:r>
      <w:r w:rsidRPr="00C05A55">
        <w:rPr>
          <w:rFonts w:ascii="Arial" w:eastAsia="Arial" w:hAnsi="Arial" w:cs="Arial"/>
          <w:sz w:val="22"/>
          <w:szCs w:val="24"/>
        </w:rPr>
        <w:t>i</w:t>
      </w:r>
    </w:p>
    <w:p w:rsidR="001C32E6"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i</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PDV</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u</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ebn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Ako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proofErr w:type="gramEnd"/>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66"/>
          <w:sz w:val="22"/>
          <w:szCs w:val="24"/>
        </w:rPr>
        <w:t xml:space="preserve"> </w:t>
      </w:r>
      <w:r w:rsidRPr="00C05A55">
        <w:rPr>
          <w:rFonts w:ascii="Arial" w:eastAsia="Arial" w:hAnsi="Arial" w:cs="Arial"/>
          <w:sz w:val="22"/>
          <w:szCs w:val="24"/>
        </w:rPr>
        <w:t>u</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6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64"/>
          <w:sz w:val="22"/>
          <w:szCs w:val="24"/>
        </w:rPr>
        <w:t xml:space="preserve"> </w:t>
      </w:r>
      <w:r w:rsidRPr="00C05A55">
        <w:rPr>
          <w:rFonts w:ascii="Arial" w:eastAsia="Arial" w:hAnsi="Arial" w:cs="Arial"/>
          <w:sz w:val="22"/>
          <w:szCs w:val="24"/>
        </w:rPr>
        <w:t>je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z w:val="22"/>
          <w:szCs w:val="24"/>
        </w:rPr>
        <w:t>t</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e </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w:t>
      </w:r>
      <w:r w:rsidRPr="00C05A55">
        <w:rPr>
          <w:rFonts w:ascii="Arial" w:eastAsia="Arial" w:hAnsi="Arial" w:cs="Arial"/>
          <w:sz w:val="22"/>
          <w:szCs w:val="24"/>
        </w:rPr>
        <w:t>slo</w:t>
      </w:r>
      <w:r w:rsidRPr="00C05A55">
        <w:rPr>
          <w:rFonts w:ascii="Arial" w:eastAsia="Arial" w:hAnsi="Arial" w:cs="Arial"/>
          <w:spacing w:val="1"/>
          <w:sz w:val="22"/>
          <w:szCs w:val="24"/>
        </w:rPr>
        <w:t>b</w:t>
      </w:r>
      <w:r w:rsidRPr="00C05A55">
        <w:rPr>
          <w:rFonts w:ascii="Arial" w:eastAsia="Arial" w:hAnsi="Arial" w:cs="Arial"/>
          <w:spacing w:val="-1"/>
          <w:sz w:val="22"/>
          <w:szCs w:val="24"/>
        </w:rPr>
        <w:t>o</w:t>
      </w:r>
      <w:r w:rsidRPr="00C05A55">
        <w:rPr>
          <w:rFonts w:ascii="Arial" w:eastAsia="Arial" w:hAnsi="Arial" w:cs="Arial"/>
          <w:spacing w:val="1"/>
          <w:sz w:val="22"/>
          <w:szCs w:val="24"/>
        </w:rPr>
        <w:t>đe</w:t>
      </w:r>
      <w:r w:rsidRPr="00C05A55">
        <w:rPr>
          <w:rFonts w:ascii="Arial" w:eastAsia="Arial" w:hAnsi="Arial" w:cs="Arial"/>
          <w:sz w:val="22"/>
          <w:szCs w:val="24"/>
        </w:rPr>
        <w:t>n</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u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2"/>
          <w:sz w:val="22"/>
          <w:szCs w:val="24"/>
        </w:rPr>
        <w:t>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sto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up</w:t>
      </w:r>
      <w:r w:rsidRPr="00C05A55">
        <w:rPr>
          <w:rFonts w:ascii="Arial" w:eastAsia="Arial" w:hAnsi="Arial" w:cs="Arial"/>
          <w:sz w:val="22"/>
          <w:szCs w:val="24"/>
        </w:rPr>
        <w:t>is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9"/>
          <w:sz w:val="22"/>
          <w:szCs w:val="24"/>
        </w:rPr>
        <w:t>p</w:t>
      </w:r>
      <w:r w:rsidRPr="00C05A55">
        <w:rPr>
          <w:rFonts w:ascii="Arial" w:eastAsia="Arial" w:hAnsi="Arial" w:cs="Arial"/>
          <w:sz w:val="22"/>
          <w:szCs w:val="24"/>
        </w:rPr>
        <w:t>isuje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2"/>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 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što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je </w:t>
      </w:r>
      <w:r w:rsidRPr="00C05A55">
        <w:rPr>
          <w:rFonts w:ascii="Arial" w:eastAsia="Arial" w:hAnsi="Arial" w:cs="Arial"/>
          <w:spacing w:val="1"/>
          <w:sz w:val="22"/>
          <w:szCs w:val="24"/>
        </w:rPr>
        <w:t>up</w:t>
      </w:r>
      <w:r w:rsidRPr="00C05A55">
        <w:rPr>
          <w:rFonts w:ascii="Arial" w:eastAsia="Arial" w:hAnsi="Arial" w:cs="Arial"/>
          <w:sz w:val="22"/>
          <w:szCs w:val="24"/>
        </w:rPr>
        <w:t xml:space="preserve">isan </w:t>
      </w:r>
      <w:r w:rsidRPr="00C05A55">
        <w:rPr>
          <w:rFonts w:ascii="Arial" w:eastAsia="Arial" w:hAnsi="Arial" w:cs="Arial"/>
          <w:spacing w:val="1"/>
          <w:sz w:val="22"/>
          <w:szCs w:val="24"/>
        </w:rPr>
        <w:t xml:space="preserve"> n</w:t>
      </w:r>
      <w:r w:rsidRPr="00C05A55">
        <w:rPr>
          <w:rFonts w:ascii="Arial" w:eastAsia="Arial" w:hAnsi="Arial" w:cs="Arial"/>
          <w:sz w:val="22"/>
          <w:szCs w:val="24"/>
        </w:rPr>
        <w:t xml:space="preserve">a </w:t>
      </w:r>
      <w:r w:rsidRPr="00C05A55">
        <w:rPr>
          <w:rFonts w:ascii="Arial" w:eastAsia="Arial" w:hAnsi="Arial" w:cs="Arial"/>
          <w:spacing w:val="1"/>
          <w:sz w:val="22"/>
          <w:szCs w:val="24"/>
        </w:rPr>
        <w:t xml:space="preserve"> 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 xml:space="preserve">u </w:t>
      </w:r>
      <w:r w:rsidRPr="00C05A55">
        <w:rPr>
          <w:rFonts w:ascii="Arial" w:eastAsia="Arial" w:hAnsi="Arial" w:cs="Arial"/>
          <w:spacing w:val="1"/>
          <w:sz w:val="22"/>
          <w:szCs w:val="24"/>
        </w:rPr>
        <w:t xml:space="preserve"> 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up</w:t>
      </w:r>
      <w:r w:rsidRPr="00C05A55">
        <w:rPr>
          <w:rFonts w:ascii="Arial" w:eastAsia="Arial" w:hAnsi="Arial" w:cs="Arial"/>
          <w:sz w:val="22"/>
          <w:szCs w:val="24"/>
        </w:rPr>
        <w:t xml:space="preserve">is </w:t>
      </w:r>
      <w:r w:rsidRPr="00C05A55">
        <w:rPr>
          <w:rFonts w:ascii="Arial" w:eastAsia="Arial" w:hAnsi="Arial" w:cs="Arial"/>
          <w:spacing w:val="2"/>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8"/>
          <w:sz w:val="22"/>
          <w:szCs w:val="24"/>
        </w:rPr>
        <w:t xml:space="preserve"> </w:t>
      </w:r>
      <w:r w:rsidRPr="00C05A55">
        <w:rPr>
          <w:rFonts w:ascii="Arial" w:eastAsia="Arial" w:hAnsi="Arial" w:cs="Arial"/>
          <w:sz w:val="22"/>
          <w:szCs w:val="24"/>
        </w:rPr>
        <w:t>a</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3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9"/>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8"/>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7"/>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se</w:t>
      </w:r>
      <w:proofErr w:type="gramEnd"/>
      <w:r w:rsidRPr="00C05A55">
        <w:rPr>
          <w:rFonts w:ascii="Arial" w:eastAsia="Arial" w:hAnsi="Arial" w:cs="Arial"/>
          <w:spacing w:val="1"/>
          <w:sz w:val="22"/>
          <w:szCs w:val="24"/>
        </w:rPr>
        <w:t xml:space="preserve"> p</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w:t>
      </w:r>
    </w:p>
    <w:p w:rsidR="00C948E8"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Uku</w:t>
      </w:r>
      <w:r w:rsidRPr="00C05A55">
        <w:rPr>
          <w:rFonts w:ascii="Arial" w:eastAsia="Arial" w:hAnsi="Arial" w:cs="Arial"/>
          <w:spacing w:val="1"/>
          <w:sz w:val="22"/>
          <w:szCs w:val="24"/>
        </w:rPr>
        <w:t>pn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čini cije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P</w:t>
      </w:r>
      <w:r w:rsidRPr="00C05A55">
        <w:rPr>
          <w:rFonts w:ascii="Arial" w:eastAsia="Arial" w:hAnsi="Arial" w:cs="Arial"/>
          <w:sz w:val="22"/>
          <w:szCs w:val="24"/>
        </w:rPr>
        <w:t>D</w:t>
      </w:r>
      <w:r w:rsidRPr="00C05A55">
        <w:rPr>
          <w:rFonts w:ascii="Arial" w:eastAsia="Arial" w:hAnsi="Arial" w:cs="Arial"/>
          <w:spacing w:val="4"/>
          <w:sz w:val="22"/>
          <w:szCs w:val="24"/>
        </w:rPr>
        <w:t>V</w:t>
      </w:r>
      <w:r w:rsidRPr="00C05A55">
        <w:rPr>
          <w:rFonts w:ascii="Arial" w:eastAsia="Arial" w:hAnsi="Arial" w:cs="Arial"/>
          <w:spacing w:val="-1"/>
          <w:sz w:val="22"/>
          <w:szCs w:val="24"/>
        </w:rPr>
        <w:t>-</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2"/>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su</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iti,</w:t>
      </w:r>
      <w:r w:rsidRPr="00C05A55">
        <w:rPr>
          <w:rFonts w:ascii="Arial" w:eastAsia="Arial" w:hAnsi="Arial" w:cs="Arial"/>
          <w:spacing w:val="62"/>
          <w:sz w:val="22"/>
          <w:szCs w:val="24"/>
        </w:rPr>
        <w:t xml:space="preserve"> </w:t>
      </w:r>
      <w:r w:rsidRPr="00C05A55">
        <w:rPr>
          <w:rFonts w:ascii="Arial" w:eastAsia="Arial" w:hAnsi="Arial" w:cs="Arial"/>
          <w:sz w:val="22"/>
          <w:szCs w:val="24"/>
        </w:rPr>
        <w:t>tj.</w:t>
      </w:r>
      <w:r w:rsidRPr="00C05A55">
        <w:rPr>
          <w:rFonts w:ascii="Arial" w:eastAsia="Arial" w:hAnsi="Arial" w:cs="Arial"/>
          <w:spacing w:val="63"/>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t</w:t>
      </w:r>
      <w:r w:rsidRPr="00C05A55">
        <w:rPr>
          <w:rFonts w:ascii="Arial" w:eastAsia="Arial" w:hAnsi="Arial" w:cs="Arial"/>
          <w:sz w:val="22"/>
          <w:szCs w:val="24"/>
        </w:rPr>
        <w:t>i</w:t>
      </w:r>
      <w:proofErr w:type="gramEnd"/>
      <w:r w:rsidRPr="00C05A55">
        <w:rPr>
          <w:rFonts w:ascii="Arial" w:eastAsia="Arial" w:hAnsi="Arial" w:cs="Arial"/>
          <w:spacing w:val="62"/>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ku 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ku</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to </w:t>
      </w:r>
      <w:r w:rsidRPr="00C05A55">
        <w:rPr>
          <w:rFonts w:ascii="Arial" w:eastAsia="Arial" w:hAnsi="Arial" w:cs="Arial"/>
          <w:spacing w:val="1"/>
          <w:sz w:val="22"/>
          <w:szCs w:val="24"/>
        </w:rPr>
        <w:t>od</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t</w:t>
      </w:r>
      <w:r w:rsidRPr="00C05A55">
        <w:rPr>
          <w:rFonts w:ascii="Arial" w:eastAsia="Arial" w:hAnsi="Arial" w:cs="Arial"/>
          <w:sz w:val="22"/>
          <w:szCs w:val="24"/>
        </w:rPr>
        <w: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 xml:space="preserve">i </w:t>
      </w:r>
      <w:r w:rsidRPr="00C05A55">
        <w:rPr>
          <w:rFonts w:ascii="Arial" w:eastAsia="Arial" w:hAnsi="Arial" w:cs="Arial"/>
          <w:spacing w:val="1"/>
          <w:sz w:val="22"/>
          <w:szCs w:val="24"/>
        </w:rPr>
        <w:t>ma</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r</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la </w:t>
      </w:r>
      <w:r w:rsidRPr="00C05A55">
        <w:rPr>
          <w:rFonts w:ascii="Arial" w:eastAsia="Arial" w:hAnsi="Arial" w:cs="Arial"/>
          <w:spacing w:val="1"/>
          <w:sz w:val="22"/>
          <w:szCs w:val="24"/>
        </w:rPr>
        <w:t>po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iskl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čiti.</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a i</w:t>
      </w:r>
      <w:r w:rsidRPr="00C05A55">
        <w:rPr>
          <w:rFonts w:ascii="Arial" w:eastAsia="Arial" w:hAnsi="Arial" w:cs="Arial"/>
          <w:spacing w:val="-3"/>
          <w:sz w:val="22"/>
          <w:szCs w:val="24"/>
        </w:rPr>
        <w:t>z</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f</w:t>
      </w:r>
      <w:r w:rsidRPr="00C05A55">
        <w:rPr>
          <w:rFonts w:ascii="Arial" w:eastAsia="Arial" w:hAnsi="Arial" w:cs="Arial"/>
          <w:sz w:val="22"/>
          <w:szCs w:val="24"/>
        </w:rPr>
        <w:t>ik</w:t>
      </w:r>
      <w:r w:rsidRPr="00C05A55">
        <w:rPr>
          <w:rFonts w:ascii="Arial" w:eastAsia="Arial" w:hAnsi="Arial" w:cs="Arial"/>
          <w:spacing w:val="-3"/>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16</w:t>
      </w:r>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proofErr w:type="gramStart"/>
      <w:r w:rsidR="00042926" w:rsidRPr="00C05A55">
        <w:rPr>
          <w:rFonts w:ascii="Arial" w:eastAsia="Arial" w:hAnsi="Arial" w:cs="Arial"/>
          <w:b/>
          <w:sz w:val="22"/>
          <w:szCs w:val="24"/>
        </w:rPr>
        <w:t>Pro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ra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ač</w:t>
      </w:r>
      <w:r w:rsidR="00042926" w:rsidRPr="00C05A55">
        <w:rPr>
          <w:rFonts w:ascii="Arial" w:eastAsia="Arial" w:hAnsi="Arial" w:cs="Arial"/>
          <w:b/>
          <w:sz w:val="22"/>
          <w:szCs w:val="24"/>
        </w:rPr>
        <w:t>un</w:t>
      </w:r>
      <w:r w:rsidR="00042926" w:rsidRPr="00C05A55">
        <w:rPr>
          <w:rFonts w:ascii="Arial" w:eastAsia="Arial" w:hAnsi="Arial" w:cs="Arial"/>
          <w:b/>
          <w:spacing w:val="-2"/>
          <w:sz w:val="22"/>
          <w:szCs w:val="24"/>
        </w:rPr>
        <w:t>s</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proofErr w:type="gramEnd"/>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nosti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 xml:space="preserve">de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 xml:space="preserve">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ob</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aš</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2"/>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uobič</w:t>
      </w:r>
      <w:r w:rsidR="00042926" w:rsidRPr="00C05A55">
        <w:rPr>
          <w:rFonts w:ascii="Arial" w:eastAsia="Arial" w:hAnsi="Arial" w:cs="Arial"/>
          <w:b/>
          <w:spacing w:val="1"/>
          <w:sz w:val="22"/>
          <w:szCs w:val="24"/>
        </w:rPr>
        <w:t>a</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no </w:t>
      </w:r>
      <w:r w:rsidR="00042926" w:rsidRPr="00C05A55">
        <w:rPr>
          <w:rFonts w:ascii="Arial" w:eastAsia="Arial" w:hAnsi="Arial" w:cs="Arial"/>
          <w:b/>
          <w:spacing w:val="10"/>
          <w:sz w:val="22"/>
          <w:szCs w:val="24"/>
        </w:rPr>
        <w:t xml:space="preserve"> </w:t>
      </w:r>
      <w:r w:rsidR="00042926" w:rsidRPr="00C05A55">
        <w:rPr>
          <w:rFonts w:ascii="Arial" w:eastAsia="Arial" w:hAnsi="Arial" w:cs="Arial"/>
          <w:b/>
          <w:sz w:val="22"/>
          <w:szCs w:val="24"/>
        </w:rPr>
        <w:t>ni</w:t>
      </w:r>
      <w:r w:rsidR="00042926" w:rsidRPr="00C05A55">
        <w:rPr>
          <w:rFonts w:ascii="Arial" w:eastAsia="Arial" w:hAnsi="Arial" w:cs="Arial"/>
          <w:b/>
          <w:spacing w:val="1"/>
          <w:sz w:val="22"/>
          <w:szCs w:val="24"/>
        </w:rPr>
        <w:t>sk</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w:t>
      </w:r>
      <w:r w:rsidRPr="00C05A55">
        <w:rPr>
          <w:rFonts w:ascii="Arial" w:eastAsia="Arial" w:hAnsi="Arial" w:cs="Arial"/>
          <w:sz w:val="22"/>
          <w:szCs w:val="24"/>
        </w:rPr>
        <w:t>s</w:t>
      </w:r>
      <w:r w:rsidRPr="00C05A55">
        <w:rPr>
          <w:rFonts w:ascii="Arial" w:eastAsia="Arial" w:hAnsi="Arial" w:cs="Arial"/>
          <w:spacing w:val="-2"/>
          <w:sz w:val="22"/>
          <w:szCs w:val="24"/>
        </w:rPr>
        <w:t>k</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an</w:t>
      </w:r>
      <w:r w:rsidRPr="00C05A55">
        <w:rPr>
          <w:rFonts w:ascii="Arial" w:eastAsia="Arial" w:hAnsi="Arial" w:cs="Arial"/>
          <w:sz w:val="22"/>
          <w:szCs w:val="24"/>
        </w:rPr>
        <w:t>i</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9"/>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2"/>
          <w:sz w:val="22"/>
          <w:szCs w:val="24"/>
        </w:rPr>
        <w:t xml:space="preserve"> c</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raju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2"/>
          <w:sz w:val="22"/>
          <w:szCs w:val="24"/>
        </w:rPr>
        <w:t xml:space="preserve"> i</w:t>
      </w:r>
      <w:r w:rsidRPr="00C05A55">
        <w:rPr>
          <w:rFonts w:ascii="Arial" w:eastAsia="Arial" w:hAnsi="Arial" w:cs="Arial"/>
          <w:spacing w:val="-2"/>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iz čla</w:t>
      </w:r>
      <w:r w:rsidRPr="00C05A55">
        <w:rPr>
          <w:rFonts w:ascii="Arial" w:eastAsia="Arial" w:hAnsi="Arial" w:cs="Arial"/>
          <w:spacing w:val="1"/>
          <w:sz w:val="22"/>
          <w:szCs w:val="24"/>
        </w:rPr>
        <w:t>n</w:t>
      </w:r>
      <w:r w:rsidRPr="00C05A55">
        <w:rPr>
          <w:rFonts w:ascii="Arial" w:eastAsia="Arial" w:hAnsi="Arial" w:cs="Arial"/>
          <w:sz w:val="22"/>
          <w:szCs w:val="24"/>
        </w:rPr>
        <w:t>ka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7</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r</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na</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da</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proofErr w:type="gramStart"/>
      <w:r w:rsidRPr="00C05A55">
        <w:rPr>
          <w:rFonts w:ascii="Arial" w:eastAsia="Arial" w:hAnsi="Arial" w:cs="Arial"/>
          <w:sz w:val="22"/>
          <w:szCs w:val="24"/>
        </w:rPr>
        <w:t>će</w:t>
      </w:r>
      <w:proofErr w:type="gramEnd"/>
      <w:r w:rsidRPr="00C05A55">
        <w:rPr>
          <w:rFonts w:ascii="Arial" w:eastAsia="Arial" w:hAnsi="Arial" w:cs="Arial"/>
          <w:spacing w:val="2"/>
          <w:sz w:val="22"/>
          <w:szCs w:val="24"/>
        </w:rPr>
        <w:t xml:space="preserve"> </w:t>
      </w:r>
      <w:r w:rsidRPr="00C05A55">
        <w:rPr>
          <w:rFonts w:ascii="Arial" w:eastAsia="Arial" w:hAnsi="Arial" w:cs="Arial"/>
          <w:sz w:val="22"/>
          <w:szCs w:val="24"/>
        </w:rPr>
        <w:t>ih isp</w:t>
      </w:r>
      <w:r w:rsidRPr="00C05A55">
        <w:rPr>
          <w:rFonts w:ascii="Arial" w:eastAsia="Arial" w:hAnsi="Arial" w:cs="Arial"/>
          <w:spacing w:val="8"/>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 xml:space="preserve">o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z w:val="22"/>
          <w:szCs w:val="24"/>
        </w:rPr>
        <w:t>citira</w:t>
      </w:r>
      <w:r w:rsidRPr="00C05A55">
        <w:rPr>
          <w:rFonts w:ascii="Arial" w:eastAsia="Arial" w:hAnsi="Arial" w:cs="Arial"/>
          <w:spacing w:val="1"/>
          <w:sz w:val="22"/>
          <w:szCs w:val="24"/>
        </w:rPr>
        <w:t>no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z w:val="22"/>
          <w:szCs w:val="24"/>
        </w:rPr>
        <w:t>čl</w:t>
      </w:r>
      <w:r w:rsidRPr="00C05A55">
        <w:rPr>
          <w:rFonts w:ascii="Arial" w:eastAsia="Arial" w:hAnsi="Arial" w:cs="Arial"/>
          <w:spacing w:val="1"/>
          <w:sz w:val="22"/>
          <w:szCs w:val="24"/>
        </w:rPr>
        <w:t>an</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Ure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  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  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z w:val="22"/>
          <w:szCs w:val="24"/>
        </w:rPr>
        <w:t>a  u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iku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w:t>
      </w:r>
      <w:r w:rsidRPr="00C05A55">
        <w:rPr>
          <w:rFonts w:ascii="Arial" w:eastAsia="Arial" w:hAnsi="Arial" w:cs="Arial"/>
          <w:spacing w:val="48"/>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7"/>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49"/>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46"/>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48"/>
          <w:sz w:val="22"/>
          <w:szCs w:val="24"/>
        </w:rPr>
        <w:t xml:space="preserve"> </w:t>
      </w:r>
      <w:r w:rsidRPr="00C05A55">
        <w:rPr>
          <w:rFonts w:ascii="Arial" w:eastAsia="Arial" w:hAnsi="Arial" w:cs="Arial"/>
          <w:sz w:val="22"/>
          <w:szCs w:val="24"/>
        </w:rPr>
        <w:t>u</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ka</w:t>
      </w:r>
      <w:r w:rsidRPr="00C05A55">
        <w:rPr>
          <w:rFonts w:ascii="Arial" w:eastAsia="Arial" w:hAnsi="Arial" w:cs="Arial"/>
          <w:spacing w:val="5"/>
          <w:sz w:val="22"/>
          <w:szCs w:val="24"/>
        </w:rPr>
        <w:t xml:space="preserve"> </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ske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og</w:t>
      </w:r>
      <w:r w:rsidRPr="00C05A55">
        <w:rPr>
          <w:rFonts w:ascii="Arial" w:eastAsia="Arial" w:hAnsi="Arial" w:cs="Arial"/>
          <w:sz w:val="22"/>
          <w:szCs w:val="24"/>
        </w:rPr>
        <w:t>reške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io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2"/>
          <w:sz w:val="22"/>
          <w:szCs w:val="24"/>
        </w:rPr>
        <w:t>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n </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no</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p</w:t>
      </w:r>
      <w:r w:rsidRPr="00C05A55">
        <w:rPr>
          <w:rFonts w:ascii="Arial" w:eastAsia="Arial" w:hAnsi="Arial" w:cs="Arial"/>
          <w:sz w:val="22"/>
          <w:szCs w:val="24"/>
        </w:rPr>
        <w:t>roi</w:t>
      </w:r>
      <w:r w:rsidRPr="00C05A55">
        <w:rPr>
          <w:rFonts w:ascii="Arial" w:eastAsia="Arial" w:hAnsi="Arial" w:cs="Arial"/>
          <w:spacing w:val="-3"/>
          <w:sz w:val="22"/>
          <w:szCs w:val="24"/>
        </w:rPr>
        <w:t>z</w:t>
      </w:r>
      <w:r w:rsidRPr="00C05A55">
        <w:rPr>
          <w:rFonts w:ascii="Arial" w:eastAsia="Arial" w:hAnsi="Arial" w:cs="Arial"/>
          <w:sz w:val="22"/>
          <w:szCs w:val="24"/>
        </w:rPr>
        <w:t>iš</w:t>
      </w:r>
      <w:r w:rsidRPr="00C05A55">
        <w:rPr>
          <w:rFonts w:ascii="Arial" w:eastAsia="Arial" w:hAnsi="Arial" w:cs="Arial"/>
          <w:spacing w:val="-1"/>
          <w:sz w:val="22"/>
          <w:szCs w:val="24"/>
        </w:rPr>
        <w:t>l</w:t>
      </w:r>
      <w:r w:rsidRPr="00C05A55">
        <w:rPr>
          <w:rFonts w:ascii="Arial" w:eastAsia="Arial" w:hAnsi="Arial" w:cs="Arial"/>
          <w:sz w:val="22"/>
          <w:szCs w:val="24"/>
        </w:rPr>
        <w:t>e</w:t>
      </w:r>
      <w:r w:rsidRPr="00C05A55">
        <w:rPr>
          <w:rFonts w:ascii="Arial" w:eastAsia="Arial" w:hAnsi="Arial" w:cs="Arial"/>
          <w:spacing w:val="1"/>
          <w:sz w:val="22"/>
          <w:szCs w:val="24"/>
        </w:rPr>
        <w:t xml:space="preserve"> 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w:t>
      </w:r>
    </w:p>
    <w:p w:rsidR="00784DF4" w:rsidRPr="00C05A55" w:rsidRDefault="00784DF4" w:rsidP="00C05A55">
      <w:pPr>
        <w:tabs>
          <w:tab w:val="left" w:pos="9639"/>
        </w:tabs>
        <w:spacing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1"/>
          <w:sz w:val="22"/>
          <w:szCs w:val="24"/>
        </w:rPr>
        <w:t xml:space="preserve"> ob</w:t>
      </w:r>
      <w:r w:rsidRPr="00C05A55">
        <w:rPr>
          <w:rFonts w:ascii="Arial" w:eastAsia="Arial" w:hAnsi="Arial" w:cs="Arial"/>
          <w:sz w:val="22"/>
          <w:szCs w:val="24"/>
        </w:rPr>
        <w:t>jaš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je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6"/>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ne</w:t>
      </w:r>
      <w:r w:rsidRPr="00C05A55">
        <w:rPr>
          <w:rFonts w:ascii="Arial" w:eastAsia="Arial" w:hAnsi="Arial" w:cs="Arial"/>
          <w:spacing w:val="-1"/>
          <w:sz w:val="22"/>
          <w:szCs w:val="24"/>
        </w:rPr>
        <w:t>u</w:t>
      </w:r>
      <w:r w:rsidRPr="00C05A55">
        <w:rPr>
          <w:rFonts w:ascii="Arial" w:eastAsia="Arial" w:hAnsi="Arial" w:cs="Arial"/>
          <w:spacing w:val="1"/>
          <w:sz w:val="22"/>
          <w:szCs w:val="24"/>
        </w:rPr>
        <w:t>ob</w:t>
      </w:r>
      <w:r w:rsidRPr="00C05A55">
        <w:rPr>
          <w:rFonts w:ascii="Arial" w:eastAsia="Arial" w:hAnsi="Arial" w:cs="Arial"/>
          <w:sz w:val="22"/>
          <w:szCs w:val="24"/>
        </w:rPr>
        <w:t>iča</w:t>
      </w:r>
      <w:r w:rsidRPr="00C05A55">
        <w:rPr>
          <w:rFonts w:ascii="Arial" w:eastAsia="Arial" w:hAnsi="Arial" w:cs="Arial"/>
          <w:spacing w:val="-2"/>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z w:val="22"/>
          <w:szCs w:val="24"/>
        </w:rPr>
        <w:t xml:space="preserve">iskom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 sl</w:t>
      </w:r>
      <w:r w:rsidRPr="00C05A55">
        <w:rPr>
          <w:rFonts w:ascii="Arial" w:eastAsia="Arial" w:hAnsi="Arial" w:cs="Arial"/>
          <w:spacing w:val="-1"/>
          <w:sz w:val="22"/>
          <w:szCs w:val="24"/>
        </w:rPr>
        <w:t>j</w:t>
      </w:r>
      <w:r w:rsidRPr="00C05A55">
        <w:rPr>
          <w:rFonts w:ascii="Arial" w:eastAsia="Arial" w:hAnsi="Arial" w:cs="Arial"/>
          <w:spacing w:val="1"/>
          <w:sz w:val="22"/>
          <w:szCs w:val="24"/>
        </w:rPr>
        <w:t>ede</w:t>
      </w:r>
      <w:r w:rsidRPr="00C05A55">
        <w:rPr>
          <w:rFonts w:ascii="Arial" w:eastAsia="Arial" w:hAnsi="Arial" w:cs="Arial"/>
          <w:sz w:val="22"/>
          <w:szCs w:val="24"/>
        </w:rPr>
        <w:t xml:space="preserve">ći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p>
    <w:p w:rsidR="00F636B6" w:rsidRPr="00C05A55" w:rsidRDefault="00F636B6" w:rsidP="00C05A55">
      <w:pPr>
        <w:tabs>
          <w:tab w:val="left" w:pos="9639"/>
        </w:tabs>
        <w:spacing w:line="276" w:lineRule="auto"/>
        <w:ind w:left="284" w:right="77"/>
        <w:rPr>
          <w:rFonts w:ascii="Arial" w:eastAsia="Arial" w:hAnsi="Arial" w:cs="Arial"/>
          <w:spacing w:val="1"/>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50</w:t>
      </w:r>
      <w:r w:rsidRPr="00C05A55">
        <w:rPr>
          <w:rFonts w:ascii="Arial" w:eastAsia="Arial" w:hAnsi="Arial" w:cs="Arial"/>
          <w:sz w:val="22"/>
          <w:szCs w:val="24"/>
        </w:rPr>
        <w:t>%</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o</w:t>
      </w:r>
      <w:r w:rsidRPr="00C05A55">
        <w:rPr>
          <w:rFonts w:ascii="Arial" w:eastAsia="Arial" w:hAnsi="Arial" w:cs="Arial"/>
          <w:sz w:val="22"/>
          <w:szCs w:val="24"/>
        </w:rPr>
        <w:t>sječ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h</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ih</w:t>
      </w:r>
    </w:p>
    <w:p w:rsidR="00AD6FA3" w:rsidRPr="00C05A55" w:rsidRDefault="007645D7"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lastRenderedPageBreak/>
        <w:t>2</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20</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o</w:t>
      </w:r>
      <w:r w:rsidRPr="00C05A55">
        <w:rPr>
          <w:rFonts w:ascii="Arial" w:eastAsia="Arial" w:hAnsi="Arial" w:cs="Arial"/>
          <w:spacing w:val="4"/>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007645D7" w:rsidRPr="00C05A55">
        <w:rPr>
          <w:rFonts w:ascii="Arial" w:eastAsia="Arial" w:hAnsi="Arial" w:cs="Arial"/>
          <w:sz w:val="22"/>
          <w:szCs w:val="24"/>
        </w:rPr>
        <w:t>;</w:t>
      </w:r>
    </w:p>
    <w:p w:rsidR="00AD6FA3"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3</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pacing w:val="-2"/>
          <w:sz w:val="22"/>
          <w:szCs w:val="24"/>
        </w:rPr>
        <w:t>z</w:t>
      </w:r>
      <w:r w:rsidRPr="00C05A55">
        <w:rPr>
          <w:rFonts w:ascii="Arial" w:eastAsia="Arial" w:hAnsi="Arial" w:cs="Arial"/>
          <w:spacing w:val="1"/>
          <w:sz w:val="22"/>
          <w:szCs w:val="24"/>
        </w:rPr>
        <w:t>ap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2"/>
          <w:sz w:val="22"/>
          <w:szCs w:val="24"/>
        </w:rPr>
        <w:t>r</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505292" w:rsidRPr="00C05A55" w:rsidRDefault="00505292" w:rsidP="00C05A55">
      <w:pPr>
        <w:tabs>
          <w:tab w:val="left" w:pos="9639"/>
        </w:tabs>
        <w:spacing w:line="276" w:lineRule="auto"/>
        <w:ind w:left="284" w:right="77"/>
        <w:rPr>
          <w:rFonts w:ascii="Arial" w:eastAsia="Arial" w:hAnsi="Arial" w:cs="Arial"/>
          <w:sz w:val="22"/>
          <w:szCs w:val="24"/>
        </w:rPr>
      </w:pP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luta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oj</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treba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biti</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zr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ž</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a</w:t>
      </w:r>
      <w:r w:rsidRPr="00C05A55">
        <w:rPr>
          <w:rFonts w:ascii="Arial" w:eastAsia="Arial" w:hAnsi="Arial" w:cs="Arial"/>
          <w:sz w:val="22"/>
          <w:szCs w:val="24"/>
        </w:rPr>
        <w:t>va</w:t>
      </w:r>
      <w:r w:rsidRPr="00C05A55">
        <w:rPr>
          <w:rFonts w:ascii="Arial" w:eastAsia="Arial" w:hAnsi="Arial" w:cs="Arial"/>
          <w:spacing w:val="1"/>
          <w:sz w:val="22"/>
          <w:szCs w:val="24"/>
        </w:rPr>
        <w:t xml:space="preserve"> </w:t>
      </w:r>
      <w:r w:rsidRPr="00C05A55">
        <w:rPr>
          <w:rFonts w:ascii="Arial" w:eastAsia="Arial" w:hAnsi="Arial" w:cs="Arial"/>
          <w:sz w:val="22"/>
          <w:szCs w:val="24"/>
        </w:rPr>
        <w:t>se u</w:t>
      </w:r>
      <w:r w:rsidRPr="00C05A55">
        <w:rPr>
          <w:rFonts w:ascii="Arial" w:eastAsia="Arial" w:hAnsi="Arial" w:cs="Arial"/>
          <w:spacing w:val="1"/>
          <w:sz w:val="22"/>
          <w:szCs w:val="24"/>
        </w:rPr>
        <w:t xml:space="preserve"> </w:t>
      </w:r>
      <w:r w:rsidR="006400D3">
        <w:rPr>
          <w:rFonts w:ascii="Arial" w:eastAsia="Arial" w:hAnsi="Arial" w:cs="Arial"/>
          <w:sz w:val="22"/>
          <w:szCs w:val="24"/>
        </w:rPr>
        <w:t>eurima</w:t>
      </w:r>
      <w:r w:rsidRPr="00C05A55">
        <w:rPr>
          <w:rFonts w:ascii="Arial" w:eastAsia="Arial" w:hAnsi="Arial" w:cs="Arial"/>
          <w:sz w:val="22"/>
          <w:szCs w:val="24"/>
        </w:rPr>
        <w:t>.</w:t>
      </w:r>
    </w:p>
    <w:p w:rsidR="008142F4" w:rsidRPr="00C05A55" w:rsidRDefault="008142F4" w:rsidP="00C05A55">
      <w:pPr>
        <w:tabs>
          <w:tab w:val="left" w:pos="9639"/>
        </w:tabs>
        <w:spacing w:line="276" w:lineRule="auto"/>
        <w:ind w:left="284" w:right="77"/>
        <w:jc w:val="both"/>
        <w:rPr>
          <w:rFonts w:ascii="Arial" w:eastAsia="Arial" w:hAnsi="Arial" w:cs="Arial"/>
          <w:b/>
          <w:spacing w:val="1"/>
          <w:sz w:val="22"/>
          <w:szCs w:val="24"/>
        </w:rPr>
      </w:pPr>
    </w:p>
    <w:p w:rsidR="00A75EFB" w:rsidRPr="00C05A55"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18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 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pl</w:t>
      </w:r>
      <w:r w:rsidR="00042926" w:rsidRPr="00C05A55">
        <w:rPr>
          <w:rFonts w:ascii="Arial" w:eastAsia="Arial" w:hAnsi="Arial" w:cs="Arial"/>
          <w:b/>
          <w:spacing w:val="1"/>
          <w:sz w:val="22"/>
          <w:szCs w:val="24"/>
        </w:rPr>
        <w:t>aća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p>
    <w:p w:rsidR="00961700"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Plaćanje se obavlja u roku </w:t>
      </w:r>
      <w:r w:rsidR="0061607C" w:rsidRPr="00C05A55">
        <w:rPr>
          <w:rFonts w:ascii="Arial" w:hAnsi="Arial" w:cs="Arial"/>
          <w:sz w:val="22"/>
          <w:szCs w:val="24"/>
          <w:lang w:val="hr-HR"/>
        </w:rPr>
        <w:t>6</w:t>
      </w:r>
      <w:r w:rsidRPr="00C05A55">
        <w:rPr>
          <w:rFonts w:ascii="Arial" w:hAnsi="Arial" w:cs="Arial"/>
          <w:sz w:val="22"/>
          <w:szCs w:val="24"/>
          <w:lang w:val="hr-HR"/>
        </w:rPr>
        <w:t>0 (</w:t>
      </w:r>
      <w:r w:rsidR="0061607C" w:rsidRPr="00C05A55">
        <w:rPr>
          <w:rFonts w:ascii="Arial" w:hAnsi="Arial" w:cs="Arial"/>
          <w:sz w:val="22"/>
          <w:szCs w:val="24"/>
          <w:lang w:val="hr-HR"/>
        </w:rPr>
        <w:t>šezd</w:t>
      </w:r>
      <w:r w:rsidRPr="00C05A55">
        <w:rPr>
          <w:rFonts w:ascii="Arial" w:hAnsi="Arial" w:cs="Arial"/>
          <w:sz w:val="22"/>
          <w:szCs w:val="24"/>
          <w:lang w:val="hr-HR"/>
        </w:rPr>
        <w:t>eset) dana od dana izdavanja računa, p</w:t>
      </w:r>
      <w:r w:rsidR="00A33472" w:rsidRPr="00C05A55">
        <w:rPr>
          <w:rFonts w:ascii="Arial" w:hAnsi="Arial" w:cs="Arial"/>
          <w:sz w:val="22"/>
          <w:szCs w:val="24"/>
          <w:lang w:val="hr-HR"/>
        </w:rPr>
        <w:t>o izvršenim ugovornim obvezama.</w:t>
      </w:r>
    </w:p>
    <w:p w:rsidR="00A75EFB"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Plaćanje se obavlja na žiro-račun odabranog ponuditelja.</w:t>
      </w:r>
    </w:p>
    <w:p w:rsidR="002C18AE"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Predujam i traženje sredstava osi</w:t>
      </w:r>
      <w:r w:rsidR="00843E2D" w:rsidRPr="00C05A55">
        <w:rPr>
          <w:rFonts w:ascii="Arial" w:hAnsi="Arial" w:cs="Arial"/>
          <w:sz w:val="22"/>
          <w:szCs w:val="24"/>
          <w:lang w:val="hr-HR"/>
        </w:rPr>
        <w:t>guranja plaćanja isključeni su.</w:t>
      </w:r>
    </w:p>
    <w:p w:rsidR="009F1711" w:rsidRPr="00C05A55" w:rsidRDefault="009F1711"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3"/>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nosti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de</w:t>
      </w:r>
    </w:p>
    <w:p w:rsidR="00FC0BA9" w:rsidRPr="00C05A55" w:rsidRDefault="00A75EFB"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Rok valjanosti ponude mora biti najmanje </w:t>
      </w:r>
      <w:r w:rsidR="00FC0BA9" w:rsidRPr="00C05A55">
        <w:rPr>
          <w:rFonts w:ascii="Arial" w:hAnsi="Arial" w:cs="Arial"/>
          <w:sz w:val="22"/>
          <w:szCs w:val="24"/>
          <w:lang w:val="hr-HR"/>
        </w:rPr>
        <w:t>90</w:t>
      </w:r>
      <w:r w:rsidRPr="00C05A55">
        <w:rPr>
          <w:rFonts w:ascii="Arial" w:hAnsi="Arial" w:cs="Arial"/>
          <w:sz w:val="22"/>
          <w:szCs w:val="24"/>
          <w:lang w:val="hr-HR"/>
        </w:rPr>
        <w:t xml:space="preserve"> (</w:t>
      </w:r>
      <w:r w:rsidR="00FC0BA9" w:rsidRPr="00C05A55">
        <w:rPr>
          <w:rFonts w:ascii="Arial" w:hAnsi="Arial" w:cs="Arial"/>
          <w:sz w:val="22"/>
          <w:szCs w:val="24"/>
          <w:lang w:val="hr-HR"/>
        </w:rPr>
        <w:t>deve</w:t>
      </w:r>
      <w:r w:rsidRPr="00C05A55">
        <w:rPr>
          <w:rFonts w:ascii="Arial" w:hAnsi="Arial" w:cs="Arial"/>
          <w:sz w:val="22"/>
          <w:szCs w:val="24"/>
          <w:lang w:val="hr-HR"/>
        </w:rPr>
        <w:t xml:space="preserve">deset) dana od krajnjeg roka za dostavu ponuda. Ponude s kraćim rokom valjanosti bit </w:t>
      </w:r>
      <w:r w:rsidR="00320B61" w:rsidRPr="00C05A55">
        <w:rPr>
          <w:rFonts w:ascii="Arial" w:hAnsi="Arial" w:cs="Arial"/>
          <w:sz w:val="22"/>
          <w:szCs w:val="24"/>
          <w:lang w:val="hr-HR"/>
        </w:rPr>
        <w:t>će odbačene kao neprihvatljive.</w:t>
      </w:r>
    </w:p>
    <w:p w:rsidR="006027B5"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Rok valjanosti ponude mora biti naveden u obrascu ponude.</w:t>
      </w:r>
    </w:p>
    <w:p w:rsidR="00A75EFB"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može zatražiti od ponuditelja primjereno produženje roka valjanosti ponude sukladno članku </w:t>
      </w:r>
      <w:r w:rsidR="00AF71A5" w:rsidRPr="00C05A55">
        <w:rPr>
          <w:rFonts w:ascii="Arial" w:hAnsi="Arial" w:cs="Arial"/>
          <w:sz w:val="22"/>
          <w:szCs w:val="24"/>
          <w:lang w:val="hr-HR"/>
        </w:rPr>
        <w:t>216</w:t>
      </w:r>
      <w:r w:rsidRPr="00C05A55">
        <w:rPr>
          <w:rFonts w:ascii="Arial" w:hAnsi="Arial" w:cs="Arial"/>
          <w:sz w:val="22"/>
          <w:szCs w:val="24"/>
          <w:lang w:val="hr-HR"/>
        </w:rPr>
        <w:t>.</w:t>
      </w:r>
      <w:r w:rsidR="00AF71A5" w:rsidRPr="00C05A55">
        <w:rPr>
          <w:rFonts w:ascii="Arial" w:hAnsi="Arial" w:cs="Arial"/>
          <w:sz w:val="22"/>
          <w:szCs w:val="24"/>
          <w:lang w:val="hr-HR"/>
        </w:rPr>
        <w:t>stavak 2.</w:t>
      </w:r>
      <w:r w:rsidRPr="00C05A55">
        <w:rPr>
          <w:rFonts w:ascii="Arial" w:hAnsi="Arial" w:cs="Arial"/>
          <w:sz w:val="22"/>
          <w:szCs w:val="24"/>
          <w:lang w:val="hr-HR"/>
        </w:rPr>
        <w:t xml:space="preserve"> </w:t>
      </w:r>
      <w:r w:rsidR="001C4FA6" w:rsidRPr="00C05A55">
        <w:rPr>
          <w:rFonts w:ascii="Arial" w:eastAsia="Arial" w:hAnsi="Arial" w:cs="Arial"/>
          <w:sz w:val="22"/>
          <w:szCs w:val="24"/>
        </w:rPr>
        <w:t>ZJN 2016</w:t>
      </w:r>
      <w:r w:rsidRPr="00C05A55">
        <w:rPr>
          <w:rFonts w:ascii="Arial" w:hAnsi="Arial" w:cs="Arial"/>
          <w:sz w:val="22"/>
          <w:szCs w:val="24"/>
          <w:lang w:val="hr-HR"/>
        </w:rPr>
        <w:t>.</w:t>
      </w:r>
    </w:p>
    <w:p w:rsidR="002E7876" w:rsidRDefault="002E7876"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w:t>
      </w:r>
      <w:r w:rsidR="002C18AE" w:rsidRPr="00C05A55">
        <w:rPr>
          <w:rFonts w:ascii="Arial" w:eastAsia="Arial" w:hAnsi="Arial" w:cs="Arial"/>
          <w:b/>
          <w:spacing w:val="1"/>
          <w:sz w:val="22"/>
          <w:szCs w:val="24"/>
        </w:rPr>
        <w:t>0</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Krite</w:t>
      </w:r>
      <w:r w:rsidRPr="00C05A55">
        <w:rPr>
          <w:rFonts w:ascii="Arial" w:eastAsia="Arial" w:hAnsi="Arial" w:cs="Arial"/>
          <w:b/>
          <w:spacing w:val="-2"/>
          <w:sz w:val="22"/>
          <w:szCs w:val="24"/>
        </w:rPr>
        <w:t>r</w:t>
      </w:r>
      <w:r w:rsidRPr="00C05A55">
        <w:rPr>
          <w:rFonts w:ascii="Arial" w:eastAsia="Arial" w:hAnsi="Arial" w:cs="Arial"/>
          <w:b/>
          <w:sz w:val="22"/>
          <w:szCs w:val="24"/>
        </w:rPr>
        <w:t>ij</w:t>
      </w:r>
      <w:r w:rsidRPr="00C05A55">
        <w:rPr>
          <w:rFonts w:ascii="Arial" w:eastAsia="Arial" w:hAnsi="Arial" w:cs="Arial"/>
          <w:b/>
          <w:spacing w:val="-1"/>
          <w:sz w:val="22"/>
          <w:szCs w:val="24"/>
        </w:rPr>
        <w:t xml:space="preserve"> </w:t>
      </w:r>
      <w:r w:rsidRPr="00C05A55">
        <w:rPr>
          <w:rFonts w:ascii="Arial" w:eastAsia="Arial" w:hAnsi="Arial" w:cs="Arial"/>
          <w:b/>
          <w:sz w:val="22"/>
          <w:szCs w:val="24"/>
        </w:rPr>
        <w:t>od</w:t>
      </w:r>
      <w:r w:rsidRPr="00C05A55">
        <w:rPr>
          <w:rFonts w:ascii="Arial" w:eastAsia="Arial" w:hAnsi="Arial" w:cs="Arial"/>
          <w:b/>
          <w:spacing w:val="1"/>
          <w:sz w:val="22"/>
          <w:szCs w:val="24"/>
        </w:rPr>
        <w:t>a</w:t>
      </w:r>
      <w:r w:rsidRPr="00C05A55">
        <w:rPr>
          <w:rFonts w:ascii="Arial" w:eastAsia="Arial" w:hAnsi="Arial" w:cs="Arial"/>
          <w:b/>
          <w:sz w:val="22"/>
          <w:szCs w:val="24"/>
        </w:rPr>
        <w:t>bira</w:t>
      </w:r>
      <w:r w:rsidRPr="00C05A55">
        <w:rPr>
          <w:rFonts w:ascii="Arial" w:eastAsia="Arial" w:hAnsi="Arial" w:cs="Arial"/>
          <w:b/>
          <w:spacing w:val="1"/>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pacing w:val="-2"/>
          <w:sz w:val="22"/>
          <w:szCs w:val="24"/>
        </w:rPr>
        <w:t>j</w:t>
      </w:r>
      <w:r w:rsidRPr="00C05A55">
        <w:rPr>
          <w:rFonts w:ascii="Arial" w:eastAsia="Arial" w:hAnsi="Arial" w:cs="Arial"/>
          <w:b/>
          <w:sz w:val="22"/>
          <w:szCs w:val="24"/>
        </w:rPr>
        <w:t>p</w:t>
      </w:r>
      <w:r w:rsidRPr="00C05A55">
        <w:rPr>
          <w:rFonts w:ascii="Arial" w:eastAsia="Arial" w:hAnsi="Arial" w:cs="Arial"/>
          <w:b/>
          <w:spacing w:val="2"/>
          <w:sz w:val="22"/>
          <w:szCs w:val="24"/>
        </w:rPr>
        <w:t>o</w:t>
      </w:r>
      <w:r w:rsidRPr="00C05A55">
        <w:rPr>
          <w:rFonts w:ascii="Arial" w:eastAsia="Arial" w:hAnsi="Arial" w:cs="Arial"/>
          <w:b/>
          <w:spacing w:val="-1"/>
          <w:sz w:val="22"/>
          <w:szCs w:val="24"/>
        </w:rPr>
        <w:t>v</w:t>
      </w:r>
      <w:r w:rsidRPr="00C05A55">
        <w:rPr>
          <w:rFonts w:ascii="Arial" w:eastAsia="Arial" w:hAnsi="Arial" w:cs="Arial"/>
          <w:b/>
          <w:sz w:val="22"/>
          <w:szCs w:val="24"/>
        </w:rPr>
        <w:t>ol</w:t>
      </w:r>
      <w:r w:rsidRPr="00C05A55">
        <w:rPr>
          <w:rFonts w:ascii="Arial" w:eastAsia="Arial" w:hAnsi="Arial" w:cs="Arial"/>
          <w:b/>
          <w:spacing w:val="-2"/>
          <w:sz w:val="22"/>
          <w:szCs w:val="24"/>
        </w:rPr>
        <w:t>j</w:t>
      </w:r>
      <w:r w:rsidRPr="00C05A55">
        <w:rPr>
          <w:rFonts w:ascii="Arial" w:eastAsia="Arial" w:hAnsi="Arial" w:cs="Arial"/>
          <w:b/>
          <w:sz w:val="22"/>
          <w:szCs w:val="24"/>
        </w:rPr>
        <w:t>n</w:t>
      </w:r>
      <w:r w:rsidRPr="00C05A55">
        <w:rPr>
          <w:rFonts w:ascii="Arial" w:eastAsia="Arial" w:hAnsi="Arial" w:cs="Arial"/>
          <w:b/>
          <w:spacing w:val="2"/>
          <w:sz w:val="22"/>
          <w:szCs w:val="24"/>
        </w:rPr>
        <w:t>i</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004D3ABD" w:rsidRPr="00C05A55">
        <w:rPr>
          <w:rFonts w:ascii="Arial" w:eastAsia="Arial" w:hAnsi="Arial" w:cs="Arial"/>
          <w:sz w:val="22"/>
          <w:szCs w:val="24"/>
        </w:rPr>
        <w:t>Općeg akta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up</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00D9352C" w:rsidRPr="00C05A55">
        <w:rPr>
          <w:rFonts w:ascii="Arial" w:eastAsia="Arial" w:hAnsi="Arial" w:cs="Arial"/>
          <w:spacing w:val="1"/>
          <w:sz w:val="22"/>
          <w:szCs w:val="24"/>
        </w:rPr>
        <w:t>članovi stručnog povjerenstva</w:t>
      </w:r>
      <w:r w:rsidRPr="00C05A55">
        <w:rPr>
          <w:rFonts w:ascii="Arial" w:eastAsia="Arial" w:hAnsi="Arial" w:cs="Arial"/>
          <w:sz w:val="22"/>
          <w:szCs w:val="24"/>
        </w:rPr>
        <w:t xml:space="preserve"> Naručit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sti</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pa</w:t>
      </w:r>
      <w:r w:rsidRPr="00C05A55">
        <w:rPr>
          <w:rFonts w:ascii="Arial" w:eastAsia="Arial" w:hAnsi="Arial" w:cs="Arial"/>
          <w:sz w:val="22"/>
          <w:szCs w:val="24"/>
        </w:rPr>
        <w:t>k</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pan</w:t>
      </w:r>
      <w:r w:rsidRPr="00C05A55">
        <w:rPr>
          <w:rFonts w:ascii="Arial" w:eastAsia="Arial" w:hAnsi="Arial" w:cs="Arial"/>
          <w:spacing w:val="9"/>
          <w:sz w:val="22"/>
          <w:szCs w:val="24"/>
        </w:rPr>
        <w:t>j</w:t>
      </w:r>
      <w:r w:rsidRPr="00C05A55">
        <w:rPr>
          <w:rFonts w:ascii="Arial" w:eastAsia="Arial" w:hAnsi="Arial" w:cs="Arial"/>
          <w:sz w:val="22"/>
          <w:szCs w:val="24"/>
        </w:rPr>
        <w:t xml:space="preserve">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 je</w:t>
      </w:r>
      <w:r w:rsidRPr="00C05A55">
        <w:rPr>
          <w:rFonts w:ascii="Arial" w:eastAsia="Arial" w:hAnsi="Arial" w:cs="Arial"/>
          <w:spacing w:val="1"/>
          <w:sz w:val="22"/>
          <w:szCs w:val="24"/>
        </w:rPr>
        <w:t>dn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w:t>
      </w:r>
      <w:r w:rsidRPr="00C05A55">
        <w:rPr>
          <w:rFonts w:ascii="Arial" w:eastAsia="Arial" w:hAnsi="Arial" w:cs="Arial"/>
          <w:spacing w:val="-1"/>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w:t>
      </w:r>
      <w:r w:rsidRPr="00C05A55">
        <w:rPr>
          <w:rFonts w:ascii="Arial" w:eastAsia="Arial" w:hAnsi="Arial" w:cs="Arial"/>
          <w:spacing w:val="-2"/>
          <w:sz w:val="22"/>
          <w:szCs w:val="24"/>
        </w:rPr>
        <w:t>k</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jp</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je</w:t>
      </w:r>
      <w:r w:rsidRPr="00C05A55">
        <w:rPr>
          <w:rFonts w:ascii="Arial" w:eastAsia="Arial" w:hAnsi="Arial" w:cs="Arial"/>
          <w:spacing w:val="5"/>
          <w:sz w:val="22"/>
          <w:szCs w:val="24"/>
        </w:rPr>
        <w:t>m</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z w:val="22"/>
          <w:szCs w:val="24"/>
        </w:rPr>
        <w:t xml:space="preserve">rditi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d</w:t>
      </w:r>
      <w:r w:rsidRPr="00C05A55">
        <w:rPr>
          <w:rFonts w:ascii="Arial" w:eastAsia="Arial" w:hAnsi="Arial" w:cs="Arial"/>
          <w:sz w:val="22"/>
          <w:szCs w:val="24"/>
        </w:rPr>
        <w:t>lu</w:t>
      </w:r>
      <w:r w:rsidRPr="00C05A55">
        <w:rPr>
          <w:rFonts w:ascii="Arial" w:eastAsia="Arial" w:hAnsi="Arial" w:cs="Arial"/>
          <w:spacing w:val="-2"/>
          <w:sz w:val="22"/>
          <w:szCs w:val="24"/>
        </w:rPr>
        <w:t>k</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u</w:t>
      </w:r>
      <w:r w:rsidRPr="00C05A55">
        <w:rPr>
          <w:rFonts w:ascii="Arial" w:eastAsia="Arial" w:hAnsi="Arial" w:cs="Arial"/>
          <w:sz w:val="22"/>
          <w:szCs w:val="24"/>
        </w:rPr>
        <w:t>.</w:t>
      </w:r>
    </w:p>
    <w:p w:rsidR="004A148F" w:rsidRPr="00C05A55" w:rsidRDefault="00042926" w:rsidP="00C05A55">
      <w:pPr>
        <w:tabs>
          <w:tab w:val="left" w:pos="4506"/>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b/>
          <w:sz w:val="22"/>
          <w:szCs w:val="24"/>
        </w:rPr>
        <w:t>Kr</w:t>
      </w:r>
      <w:r w:rsidRPr="00C05A55">
        <w:rPr>
          <w:rFonts w:ascii="Arial" w:eastAsia="Arial" w:hAnsi="Arial" w:cs="Arial"/>
          <w:b/>
          <w:spacing w:val="-1"/>
          <w:sz w:val="22"/>
          <w:szCs w:val="24"/>
        </w:rPr>
        <w:t>i</w:t>
      </w:r>
      <w:r w:rsidRPr="00C05A55">
        <w:rPr>
          <w:rFonts w:ascii="Arial" w:eastAsia="Arial" w:hAnsi="Arial" w:cs="Arial"/>
          <w:b/>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r</w:t>
      </w:r>
      <w:r w:rsidRPr="00C05A55">
        <w:rPr>
          <w:rFonts w:ascii="Arial" w:eastAsia="Arial" w:hAnsi="Arial" w:cs="Arial"/>
          <w:b/>
          <w:spacing w:val="-1"/>
          <w:sz w:val="22"/>
          <w:szCs w:val="24"/>
        </w:rPr>
        <w:t>i</w:t>
      </w:r>
      <w:r w:rsidRPr="00C05A55">
        <w:rPr>
          <w:rFonts w:ascii="Arial" w:eastAsia="Arial" w:hAnsi="Arial" w:cs="Arial"/>
          <w:b/>
          <w:sz w:val="22"/>
          <w:szCs w:val="24"/>
        </w:rPr>
        <w:t xml:space="preserve">j </w:t>
      </w:r>
      <w:r w:rsidRPr="00C05A55">
        <w:rPr>
          <w:rFonts w:ascii="Arial" w:eastAsia="Arial" w:hAnsi="Arial" w:cs="Arial"/>
          <w:b/>
          <w:spacing w:val="1"/>
          <w:sz w:val="22"/>
          <w:szCs w:val="24"/>
        </w:rPr>
        <w:t>odab</w:t>
      </w:r>
      <w:r w:rsidRPr="00C05A55">
        <w:rPr>
          <w:rFonts w:ascii="Arial" w:eastAsia="Arial" w:hAnsi="Arial" w:cs="Arial"/>
          <w:b/>
          <w:sz w:val="22"/>
          <w:szCs w:val="24"/>
        </w:rPr>
        <w:t>i</w:t>
      </w:r>
      <w:r w:rsidRPr="00C05A55">
        <w:rPr>
          <w:rFonts w:ascii="Arial" w:eastAsia="Arial" w:hAnsi="Arial" w:cs="Arial"/>
          <w:b/>
          <w:spacing w:val="-1"/>
          <w:sz w:val="22"/>
          <w:szCs w:val="24"/>
        </w:rPr>
        <w:t>r</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00AF71A5" w:rsidRPr="00C05A55">
        <w:rPr>
          <w:rFonts w:ascii="Arial" w:eastAsia="Arial" w:hAnsi="Arial" w:cs="Arial"/>
          <w:b/>
          <w:spacing w:val="-1"/>
          <w:sz w:val="22"/>
          <w:szCs w:val="24"/>
        </w:rPr>
        <w:t>ekonomski najpovoljnija ponuda</w:t>
      </w:r>
      <w:r w:rsidRPr="00C05A55">
        <w:rPr>
          <w:rFonts w:ascii="Arial" w:eastAsia="Arial" w:hAnsi="Arial" w:cs="Arial"/>
          <w:sz w:val="22"/>
          <w:szCs w:val="24"/>
        </w:rPr>
        <w:t>.</w:t>
      </w:r>
      <w:r w:rsidR="004A148F" w:rsidRPr="00C05A55">
        <w:rPr>
          <w:rFonts w:ascii="Arial" w:eastAsia="Arial" w:hAnsi="Arial" w:cs="Arial"/>
          <w:sz w:val="22"/>
          <w:szCs w:val="24"/>
        </w:rPr>
        <w:t xml:space="preserve"> </w:t>
      </w:r>
    </w:p>
    <w:p w:rsidR="003D7969" w:rsidRPr="00C05A55" w:rsidRDefault="00980BDF" w:rsidP="00C05A55">
      <w:pPr>
        <w:tabs>
          <w:tab w:val="left" w:pos="4506"/>
          <w:tab w:val="left" w:pos="9639"/>
        </w:tabs>
        <w:spacing w:before="60" w:line="276" w:lineRule="auto"/>
        <w:ind w:left="284" w:right="77"/>
        <w:jc w:val="both"/>
        <w:rPr>
          <w:rFonts w:ascii="Arial" w:eastAsia="Arial" w:hAnsi="Arial" w:cs="Arial"/>
          <w:b/>
          <w:sz w:val="22"/>
          <w:szCs w:val="24"/>
        </w:rPr>
      </w:pPr>
      <w:r w:rsidRPr="00C05A55">
        <w:rPr>
          <w:rFonts w:ascii="Arial" w:eastAsia="Arial" w:hAnsi="Arial" w:cs="Arial"/>
          <w:b/>
          <w:sz w:val="22"/>
          <w:szCs w:val="24"/>
        </w:rPr>
        <w:t>N</w:t>
      </w:r>
      <w:r w:rsidR="004A148F" w:rsidRPr="00C05A55">
        <w:rPr>
          <w:rFonts w:ascii="Arial" w:eastAsia="Arial" w:hAnsi="Arial" w:cs="Arial"/>
          <w:b/>
          <w:sz w:val="22"/>
          <w:szCs w:val="24"/>
        </w:rPr>
        <w:t>ačin određivanja ekonomski najpovoljn</w:t>
      </w:r>
      <w:r w:rsidRPr="00C05A55">
        <w:rPr>
          <w:rFonts w:ascii="Arial" w:eastAsia="Arial" w:hAnsi="Arial" w:cs="Arial"/>
          <w:b/>
          <w:sz w:val="22"/>
          <w:szCs w:val="24"/>
        </w:rPr>
        <w:t>ije ponude</w:t>
      </w:r>
      <w:r w:rsidR="004A148F" w:rsidRPr="00C05A55">
        <w:rPr>
          <w:rFonts w:ascii="Arial" w:eastAsia="Arial" w:hAnsi="Arial" w:cs="Arial"/>
          <w:b/>
          <w:sz w:val="22"/>
          <w:szCs w:val="24"/>
        </w:rPr>
        <w:t xml:space="preserve"> je 100% cijena.</w:t>
      </w:r>
    </w:p>
    <w:p w:rsidR="001E370B" w:rsidRPr="00C05A55" w:rsidRDefault="001E370B" w:rsidP="00C05A55">
      <w:pPr>
        <w:tabs>
          <w:tab w:val="left" w:pos="9639"/>
        </w:tabs>
        <w:spacing w:before="57"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7"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z w:val="22"/>
          <w:szCs w:val="24"/>
        </w:rPr>
        <w:t xml:space="preserve">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eno</w:t>
      </w:r>
      <w:r w:rsidRPr="00C05A55">
        <w:rPr>
          <w:rFonts w:ascii="Arial" w:eastAsia="Arial" w:hAnsi="Arial" w:cs="Arial"/>
          <w:sz w:val="22"/>
          <w:szCs w:val="24"/>
        </w:rPr>
        <w:t>g</w:t>
      </w:r>
      <w:r w:rsidRPr="00C05A55">
        <w:rPr>
          <w:rFonts w:ascii="Arial" w:eastAsia="Arial" w:hAnsi="Arial" w:cs="Arial"/>
          <w:spacing w:val="6"/>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2"/>
          <w:sz w:val="22"/>
          <w:szCs w:val="24"/>
        </w:rPr>
        <w:t>i</w:t>
      </w:r>
      <w:r w:rsidRPr="00C05A55">
        <w:rPr>
          <w:rFonts w:ascii="Arial" w:eastAsia="Arial" w:hAnsi="Arial" w:cs="Arial"/>
          <w:sz w:val="22"/>
          <w:szCs w:val="24"/>
        </w:rPr>
        <w:t>m 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tim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poda</w:t>
      </w:r>
      <w:r w:rsidRPr="00C05A55">
        <w:rPr>
          <w:rFonts w:ascii="Arial" w:eastAsia="Arial" w:hAnsi="Arial" w:cs="Arial"/>
          <w:sz w:val="22"/>
          <w:szCs w:val="24"/>
        </w:rPr>
        <w:t>rsk</w:t>
      </w:r>
      <w:r w:rsidRPr="00C05A55">
        <w:rPr>
          <w:rFonts w:ascii="Arial" w:eastAsia="Arial" w:hAnsi="Arial" w:cs="Arial"/>
          <w:spacing w:val="-4"/>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z w:val="22"/>
          <w:szCs w:val="24"/>
        </w:rPr>
        <w:t>kti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 xml:space="preserve">o </w:t>
      </w:r>
      <w:r w:rsidRPr="00C05A55">
        <w:rPr>
          <w:rFonts w:ascii="Arial" w:eastAsia="Arial" w:hAnsi="Arial" w:cs="Arial"/>
          <w:spacing w:val="-2"/>
          <w:sz w:val="22"/>
          <w:szCs w:val="24"/>
        </w:rPr>
        <w:t>v</w:t>
      </w:r>
      <w:r w:rsidRPr="00C05A55">
        <w:rPr>
          <w:rFonts w:ascii="Arial" w:eastAsia="Arial" w:hAnsi="Arial" w:cs="Arial"/>
          <w:sz w:val="22"/>
          <w:szCs w:val="24"/>
        </w:rPr>
        <w:t>las</w:t>
      </w:r>
      <w:r w:rsidRPr="00C05A55">
        <w:rPr>
          <w:rFonts w:ascii="Arial" w:eastAsia="Arial" w:hAnsi="Arial" w:cs="Arial"/>
          <w:spacing w:val="1"/>
          <w:sz w:val="22"/>
          <w:szCs w:val="24"/>
        </w:rPr>
        <w:t>t</w:t>
      </w:r>
      <w:r w:rsidRPr="00C05A55">
        <w:rPr>
          <w:rFonts w:ascii="Arial" w:eastAsia="Arial" w:hAnsi="Arial" w:cs="Arial"/>
          <w:sz w:val="22"/>
          <w:szCs w:val="24"/>
        </w:rPr>
        <w:t>it</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pacing w:val="1"/>
          <w:sz w:val="22"/>
          <w:szCs w:val="24"/>
        </w:rPr>
        <w:t>bo</w:t>
      </w:r>
      <w:r w:rsidRPr="00C05A55">
        <w:rPr>
          <w:rFonts w:ascii="Arial" w:eastAsia="Arial" w:hAnsi="Arial" w:cs="Arial"/>
          <w:sz w:val="22"/>
          <w:szCs w:val="24"/>
        </w:rPr>
        <w:t>ru.</w:t>
      </w:r>
    </w:p>
    <w:p w:rsidR="00AD6FA3" w:rsidRPr="00C05A55" w:rsidRDefault="00AD6FA3" w:rsidP="00C05A55">
      <w:pPr>
        <w:tabs>
          <w:tab w:val="left" w:pos="9639"/>
        </w:tabs>
        <w:spacing w:line="276" w:lineRule="auto"/>
        <w:ind w:left="284" w:right="77"/>
        <w:rPr>
          <w:rFonts w:ascii="Arial" w:hAnsi="Arial" w:cs="Arial"/>
          <w:sz w:val="18"/>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21</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Je</w:t>
      </w:r>
      <w:r w:rsidR="00042926" w:rsidRPr="00C05A55">
        <w:rPr>
          <w:rFonts w:ascii="Arial" w:eastAsia="Arial" w:hAnsi="Arial" w:cs="Arial"/>
          <w:b/>
          <w:sz w:val="22"/>
          <w:szCs w:val="24"/>
        </w:rPr>
        <w:t>z</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m </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sas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ponuda</w:t>
      </w:r>
    </w:p>
    <w:p w:rsidR="00EB4D85"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z w:val="22"/>
          <w:szCs w:val="24"/>
        </w:rPr>
        <w:t xml:space="preserve">si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h</w:t>
      </w:r>
      <w:r w:rsidRPr="00C05A55">
        <w:rPr>
          <w:rFonts w:ascii="Arial" w:eastAsia="Arial" w:hAnsi="Arial" w:cs="Arial"/>
          <w:sz w:val="22"/>
          <w:szCs w:val="24"/>
        </w:rPr>
        <w:t>r</w:t>
      </w:r>
      <w:r w:rsidRPr="00C05A55">
        <w:rPr>
          <w:rFonts w:ascii="Arial" w:eastAsia="Arial" w:hAnsi="Arial" w:cs="Arial"/>
          <w:spacing w:val="-3"/>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i la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2"/>
          <w:sz w:val="22"/>
          <w:szCs w:val="24"/>
        </w:rPr>
        <w:t>n</w:t>
      </w:r>
      <w:r w:rsidRPr="00C05A55">
        <w:rPr>
          <w:rFonts w:ascii="Arial" w:eastAsia="Arial" w:hAnsi="Arial" w:cs="Arial"/>
          <w:sz w:val="22"/>
          <w:szCs w:val="24"/>
        </w:rPr>
        <w:t>ičn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1"/>
          <w:sz w:val="22"/>
          <w:szCs w:val="24"/>
        </w:rPr>
        <w:t>m</w:t>
      </w:r>
      <w:r w:rsidRPr="00C05A55">
        <w:rPr>
          <w:rFonts w:ascii="Arial" w:eastAsia="Arial" w:hAnsi="Arial" w:cs="Arial"/>
          <w:spacing w:val="1"/>
          <w:sz w:val="22"/>
          <w:szCs w:val="24"/>
        </w:rPr>
        <w:t>u</w:t>
      </w:r>
      <w:r w:rsidRPr="00C05A55">
        <w:rPr>
          <w:rFonts w:ascii="Arial" w:eastAsia="Arial" w:hAnsi="Arial" w:cs="Arial"/>
          <w:sz w:val="22"/>
          <w:szCs w:val="24"/>
        </w:rPr>
        <w:t>.</w:t>
      </w:r>
    </w:p>
    <w:p w:rsidR="00B95AB7" w:rsidRPr="00A05854" w:rsidRDefault="00B95AB7" w:rsidP="00C05A55">
      <w:pPr>
        <w:tabs>
          <w:tab w:val="left" w:pos="9639"/>
        </w:tabs>
        <w:spacing w:before="60" w:line="276" w:lineRule="auto"/>
        <w:ind w:left="284" w:right="77"/>
        <w:jc w:val="both"/>
        <w:rPr>
          <w:rFonts w:ascii="Arial" w:eastAsia="Arial" w:hAnsi="Arial" w:cs="Arial"/>
          <w:b/>
          <w:bCs/>
          <w:i/>
          <w:sz w:val="22"/>
          <w:szCs w:val="24"/>
          <w:u w:val="single"/>
          <w:lang w:val="hr-HR"/>
        </w:rPr>
      </w:pPr>
      <w:r w:rsidRPr="00A05854">
        <w:rPr>
          <w:rFonts w:ascii="Arial" w:eastAsia="Arial" w:hAnsi="Arial" w:cs="Arial"/>
          <w:b/>
          <w:bCs/>
          <w:i/>
          <w:sz w:val="22"/>
          <w:szCs w:val="24"/>
          <w:u w:val="single"/>
          <w:lang w:val="hr-HR"/>
        </w:rPr>
        <w:t xml:space="preserve">Izjava o sukladnosti proizvoda (Declaration of conformity) i Potvrda o sukladnosti, tzv. CE certifikat </w:t>
      </w:r>
      <w:r w:rsidR="0010403B" w:rsidRPr="00A05854">
        <w:rPr>
          <w:rFonts w:ascii="Arial" w:eastAsia="Arial" w:hAnsi="Arial" w:cs="Arial"/>
          <w:b/>
          <w:bCs/>
          <w:i/>
          <w:sz w:val="22"/>
          <w:szCs w:val="24"/>
          <w:u w:val="single"/>
          <w:lang w:val="hr-HR"/>
        </w:rPr>
        <w:t xml:space="preserve">mogu biti na engleskom jeziku ili jednom </w:t>
      </w:r>
      <w:r w:rsidR="00F02BED" w:rsidRPr="00A05854">
        <w:rPr>
          <w:rFonts w:ascii="Arial" w:eastAsia="Arial" w:hAnsi="Arial" w:cs="Arial"/>
          <w:b/>
          <w:bCs/>
          <w:i/>
          <w:sz w:val="22"/>
          <w:szCs w:val="24"/>
          <w:u w:val="single"/>
          <w:lang w:val="hr-HR"/>
        </w:rPr>
        <w:t>od službenih jezika Europske unije</w:t>
      </w:r>
      <w:r w:rsidRPr="00A05854">
        <w:rPr>
          <w:rFonts w:ascii="Arial" w:eastAsia="Arial" w:hAnsi="Arial" w:cs="Arial"/>
          <w:b/>
          <w:bCs/>
          <w:i/>
          <w:sz w:val="22"/>
          <w:szCs w:val="24"/>
          <w:u w:val="single"/>
          <w:lang w:val="hr-HR"/>
        </w:rPr>
        <w:t>.</w:t>
      </w:r>
    </w:p>
    <w:p w:rsidR="00A07997" w:rsidRPr="00C05A55" w:rsidRDefault="00A07997" w:rsidP="00C05A55">
      <w:pPr>
        <w:tabs>
          <w:tab w:val="left" w:pos="9639"/>
        </w:tabs>
        <w:spacing w:line="276" w:lineRule="auto"/>
        <w:ind w:right="77"/>
        <w:jc w:val="both"/>
        <w:rPr>
          <w:rFonts w:ascii="Arial" w:eastAsia="Arial" w:hAnsi="Arial" w:cs="Arial"/>
          <w:b/>
          <w:spacing w:val="1"/>
          <w:sz w:val="22"/>
          <w:szCs w:val="24"/>
        </w:rPr>
      </w:pPr>
    </w:p>
    <w:p w:rsidR="00A07997" w:rsidRPr="00C05A55" w:rsidRDefault="00A0799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22</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Datum,</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me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es</w:t>
      </w:r>
      <w:r w:rsidR="00042926" w:rsidRPr="00C05A55">
        <w:rPr>
          <w:rFonts w:ascii="Arial" w:eastAsia="Arial" w:hAnsi="Arial" w:cs="Arial"/>
          <w:b/>
          <w:sz w:val="22"/>
          <w:szCs w:val="24"/>
        </w:rPr>
        <w:t>to</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2"/>
          <w:sz w:val="22"/>
          <w:szCs w:val="24"/>
        </w:rPr>
        <w:t>u</w:t>
      </w:r>
      <w:r w:rsidR="00042926" w:rsidRPr="00C05A55">
        <w:rPr>
          <w:rFonts w:ascii="Arial" w:eastAsia="Arial" w:hAnsi="Arial" w:cs="Arial"/>
          <w:b/>
          <w:sz w:val="22"/>
          <w:szCs w:val="24"/>
        </w:rPr>
        <w:t>da</w:t>
      </w:r>
    </w:p>
    <w:p w:rsidR="00B04685" w:rsidRPr="00C05A55" w:rsidRDefault="00042926" w:rsidP="00C05A55">
      <w:pPr>
        <w:tabs>
          <w:tab w:val="left" w:pos="9639"/>
        </w:tabs>
        <w:spacing w:line="276" w:lineRule="auto"/>
        <w:ind w:left="284" w:right="77"/>
        <w:rPr>
          <w:rFonts w:ascii="Arial" w:eastAsia="Arial" w:hAnsi="Arial" w:cs="Arial"/>
          <w:b/>
          <w:sz w:val="22"/>
          <w:szCs w:val="24"/>
        </w:rPr>
      </w:pPr>
      <w:r w:rsidRPr="00A05854">
        <w:rPr>
          <w:rFonts w:ascii="Arial" w:eastAsia="Arial" w:hAnsi="Arial" w:cs="Arial"/>
          <w:sz w:val="22"/>
          <w:szCs w:val="24"/>
        </w:rPr>
        <w:t>Rok</w:t>
      </w:r>
      <w:r w:rsidRPr="00A05854">
        <w:rPr>
          <w:rFonts w:ascii="Arial" w:eastAsia="Arial" w:hAnsi="Arial" w:cs="Arial"/>
          <w:spacing w:val="1"/>
          <w:sz w:val="22"/>
          <w:szCs w:val="24"/>
        </w:rPr>
        <w:t xml:space="preserve"> </w:t>
      </w:r>
      <w:r w:rsidRPr="00A05854">
        <w:rPr>
          <w:rFonts w:ascii="Arial" w:eastAsia="Arial" w:hAnsi="Arial" w:cs="Arial"/>
          <w:spacing w:val="-2"/>
          <w:sz w:val="22"/>
          <w:szCs w:val="24"/>
        </w:rPr>
        <w:t>z</w:t>
      </w:r>
      <w:r w:rsidRPr="00A05854">
        <w:rPr>
          <w:rFonts w:ascii="Arial" w:eastAsia="Arial" w:hAnsi="Arial" w:cs="Arial"/>
          <w:sz w:val="22"/>
          <w:szCs w:val="24"/>
        </w:rPr>
        <w:t>a</w:t>
      </w:r>
      <w:r w:rsidRPr="00A05854">
        <w:rPr>
          <w:rFonts w:ascii="Arial" w:eastAsia="Arial" w:hAnsi="Arial" w:cs="Arial"/>
          <w:spacing w:val="1"/>
          <w:sz w:val="22"/>
          <w:szCs w:val="24"/>
        </w:rPr>
        <w:t xml:space="preserve"> do</w:t>
      </w:r>
      <w:r w:rsidRPr="00A05854">
        <w:rPr>
          <w:rFonts w:ascii="Arial" w:eastAsia="Arial" w:hAnsi="Arial" w:cs="Arial"/>
          <w:sz w:val="22"/>
          <w:szCs w:val="24"/>
        </w:rPr>
        <w:t>st</w:t>
      </w:r>
      <w:r w:rsidRPr="00A05854">
        <w:rPr>
          <w:rFonts w:ascii="Arial" w:eastAsia="Arial" w:hAnsi="Arial" w:cs="Arial"/>
          <w:spacing w:val="1"/>
          <w:sz w:val="22"/>
          <w:szCs w:val="24"/>
        </w:rPr>
        <w:t>a</w:t>
      </w:r>
      <w:r w:rsidRPr="00A05854">
        <w:rPr>
          <w:rFonts w:ascii="Arial" w:eastAsia="Arial" w:hAnsi="Arial" w:cs="Arial"/>
          <w:spacing w:val="-2"/>
          <w:sz w:val="22"/>
          <w:szCs w:val="24"/>
        </w:rPr>
        <w:t>v</w:t>
      </w:r>
      <w:r w:rsidRPr="00A05854">
        <w:rPr>
          <w:rFonts w:ascii="Arial" w:eastAsia="Arial" w:hAnsi="Arial" w:cs="Arial"/>
          <w:sz w:val="22"/>
          <w:szCs w:val="24"/>
        </w:rPr>
        <w:t>u</w:t>
      </w:r>
      <w:r w:rsidRPr="00A05854">
        <w:rPr>
          <w:rFonts w:ascii="Arial" w:eastAsia="Arial" w:hAnsi="Arial" w:cs="Arial"/>
          <w:spacing w:val="1"/>
          <w:sz w:val="22"/>
          <w:szCs w:val="24"/>
        </w:rPr>
        <w:t xml:space="preserve"> </w:t>
      </w:r>
      <w:r w:rsidRPr="00A05854">
        <w:rPr>
          <w:rFonts w:ascii="Arial" w:eastAsia="Arial" w:hAnsi="Arial" w:cs="Arial"/>
          <w:spacing w:val="-1"/>
          <w:sz w:val="22"/>
          <w:szCs w:val="24"/>
        </w:rPr>
        <w:t>p</w:t>
      </w:r>
      <w:r w:rsidRPr="00A05854">
        <w:rPr>
          <w:rFonts w:ascii="Arial" w:eastAsia="Arial" w:hAnsi="Arial" w:cs="Arial"/>
          <w:spacing w:val="1"/>
          <w:sz w:val="22"/>
          <w:szCs w:val="24"/>
        </w:rPr>
        <w:t>on</w:t>
      </w:r>
      <w:r w:rsidRPr="00A05854">
        <w:rPr>
          <w:rFonts w:ascii="Arial" w:eastAsia="Arial" w:hAnsi="Arial" w:cs="Arial"/>
          <w:spacing w:val="-1"/>
          <w:sz w:val="22"/>
          <w:szCs w:val="24"/>
        </w:rPr>
        <w:t>ud</w:t>
      </w:r>
      <w:r w:rsidRPr="00A05854">
        <w:rPr>
          <w:rFonts w:ascii="Arial" w:eastAsia="Arial" w:hAnsi="Arial" w:cs="Arial"/>
          <w:sz w:val="22"/>
          <w:szCs w:val="24"/>
        </w:rPr>
        <w:t>a</w:t>
      </w:r>
      <w:r w:rsidR="00397FD0" w:rsidRPr="00A05854">
        <w:rPr>
          <w:rFonts w:ascii="Arial" w:eastAsia="Arial" w:hAnsi="Arial" w:cs="Arial"/>
          <w:sz w:val="22"/>
          <w:szCs w:val="24"/>
        </w:rPr>
        <w:t xml:space="preserve"> </w:t>
      </w:r>
      <w:r w:rsidR="00CE2DC8" w:rsidRPr="00A05854">
        <w:rPr>
          <w:rFonts w:ascii="Arial" w:eastAsia="Arial" w:hAnsi="Arial" w:cs="Arial"/>
          <w:sz w:val="22"/>
          <w:szCs w:val="24"/>
        </w:rPr>
        <w:t>je</w:t>
      </w:r>
      <w:r w:rsidR="00593D19" w:rsidRPr="00A05854">
        <w:rPr>
          <w:rFonts w:ascii="Arial" w:eastAsia="Arial" w:hAnsi="Arial" w:cs="Arial"/>
          <w:sz w:val="22"/>
          <w:szCs w:val="24"/>
        </w:rPr>
        <w:t xml:space="preserve"> </w:t>
      </w:r>
      <w:r w:rsidR="00A05854" w:rsidRPr="00A05854">
        <w:rPr>
          <w:rFonts w:ascii="Arial" w:eastAsia="Arial" w:hAnsi="Arial" w:cs="Arial"/>
          <w:sz w:val="22"/>
          <w:szCs w:val="24"/>
        </w:rPr>
        <w:t xml:space="preserve">do </w:t>
      </w:r>
      <w:r w:rsidR="0004243D">
        <w:rPr>
          <w:rFonts w:ascii="Arial" w:eastAsia="Arial" w:hAnsi="Arial" w:cs="Arial"/>
          <w:b/>
          <w:sz w:val="22"/>
          <w:szCs w:val="24"/>
        </w:rPr>
        <w:t>20.06</w:t>
      </w:r>
      <w:r w:rsidR="00DE7DCD">
        <w:rPr>
          <w:rFonts w:ascii="Arial" w:eastAsia="Arial" w:hAnsi="Arial" w:cs="Arial"/>
          <w:b/>
          <w:sz w:val="22"/>
          <w:szCs w:val="24"/>
        </w:rPr>
        <w:t>.2023</w:t>
      </w:r>
      <w:r w:rsidR="00A05854" w:rsidRPr="00A05854">
        <w:rPr>
          <w:rFonts w:ascii="Arial" w:eastAsia="Arial" w:hAnsi="Arial" w:cs="Arial"/>
          <w:sz w:val="22"/>
          <w:szCs w:val="24"/>
        </w:rPr>
        <w:t>.</w:t>
      </w:r>
      <w:r w:rsidR="00DA4121" w:rsidRPr="00A05854">
        <w:rPr>
          <w:rFonts w:ascii="Arial" w:eastAsia="Arial" w:hAnsi="Arial" w:cs="Arial"/>
          <w:b/>
          <w:sz w:val="22"/>
          <w:szCs w:val="24"/>
        </w:rPr>
        <w:t xml:space="preserve"> </w:t>
      </w:r>
      <w:proofErr w:type="gramStart"/>
      <w:r w:rsidR="00DA4121" w:rsidRPr="00A05854">
        <w:rPr>
          <w:rFonts w:ascii="Arial" w:eastAsia="Arial" w:hAnsi="Arial" w:cs="Arial"/>
          <w:b/>
          <w:sz w:val="22"/>
          <w:szCs w:val="24"/>
        </w:rPr>
        <w:t>godine</w:t>
      </w:r>
      <w:proofErr w:type="gramEnd"/>
      <w:r w:rsidR="00DA4121" w:rsidRPr="00A05854">
        <w:rPr>
          <w:rFonts w:ascii="Arial" w:eastAsia="Arial" w:hAnsi="Arial" w:cs="Arial"/>
          <w:b/>
          <w:sz w:val="22"/>
          <w:szCs w:val="24"/>
        </w:rPr>
        <w:t xml:space="preserve"> </w:t>
      </w:r>
      <w:r w:rsidRPr="00A05854">
        <w:rPr>
          <w:rFonts w:ascii="Arial" w:eastAsia="Arial" w:hAnsi="Arial" w:cs="Arial"/>
          <w:b/>
          <w:sz w:val="22"/>
          <w:szCs w:val="24"/>
        </w:rPr>
        <w:t>u</w:t>
      </w:r>
      <w:r w:rsidR="00A9016C" w:rsidRPr="00A05854">
        <w:rPr>
          <w:rFonts w:ascii="Arial" w:eastAsia="Arial" w:hAnsi="Arial" w:cs="Arial"/>
          <w:b/>
          <w:spacing w:val="-1"/>
          <w:sz w:val="22"/>
          <w:szCs w:val="24"/>
        </w:rPr>
        <w:t xml:space="preserve"> </w:t>
      </w:r>
      <w:r w:rsidR="0061607C" w:rsidRPr="00A05854">
        <w:rPr>
          <w:rFonts w:ascii="Arial" w:eastAsia="Arial" w:hAnsi="Arial" w:cs="Arial"/>
          <w:b/>
          <w:spacing w:val="1"/>
          <w:sz w:val="22"/>
          <w:szCs w:val="24"/>
        </w:rPr>
        <w:t>1</w:t>
      </w:r>
      <w:r w:rsidR="00A05854" w:rsidRPr="00A05854">
        <w:rPr>
          <w:rFonts w:ascii="Arial" w:eastAsia="Arial" w:hAnsi="Arial" w:cs="Arial"/>
          <w:b/>
          <w:spacing w:val="1"/>
          <w:sz w:val="22"/>
          <w:szCs w:val="24"/>
        </w:rPr>
        <w:t>1</w:t>
      </w:r>
      <w:r w:rsidR="009E2940">
        <w:rPr>
          <w:rFonts w:ascii="Arial" w:eastAsia="Arial" w:hAnsi="Arial" w:cs="Arial"/>
          <w:b/>
          <w:spacing w:val="1"/>
          <w:sz w:val="22"/>
          <w:szCs w:val="24"/>
        </w:rPr>
        <w:t>.</w:t>
      </w:r>
      <w:r w:rsidRPr="00A05854">
        <w:rPr>
          <w:rFonts w:ascii="Arial" w:eastAsia="Arial" w:hAnsi="Arial" w:cs="Arial"/>
          <w:b/>
          <w:spacing w:val="1"/>
          <w:sz w:val="22"/>
          <w:szCs w:val="24"/>
        </w:rPr>
        <w:t>0</w:t>
      </w:r>
      <w:r w:rsidRPr="00A05854">
        <w:rPr>
          <w:rFonts w:ascii="Arial" w:eastAsia="Arial" w:hAnsi="Arial" w:cs="Arial"/>
          <w:b/>
          <w:sz w:val="22"/>
          <w:szCs w:val="24"/>
        </w:rPr>
        <w:t>0</w:t>
      </w:r>
      <w:r w:rsidRPr="00A05854">
        <w:rPr>
          <w:rFonts w:ascii="Arial" w:eastAsia="Arial" w:hAnsi="Arial" w:cs="Arial"/>
          <w:b/>
          <w:spacing w:val="1"/>
          <w:sz w:val="22"/>
          <w:szCs w:val="24"/>
        </w:rPr>
        <w:t xml:space="preserve"> </w:t>
      </w:r>
      <w:r w:rsidRPr="00A05854">
        <w:rPr>
          <w:rFonts w:ascii="Arial" w:eastAsia="Arial" w:hAnsi="Arial" w:cs="Arial"/>
          <w:b/>
          <w:spacing w:val="-2"/>
          <w:sz w:val="22"/>
          <w:szCs w:val="24"/>
        </w:rPr>
        <w:t>s</w:t>
      </w:r>
      <w:r w:rsidRPr="00A05854">
        <w:rPr>
          <w:rFonts w:ascii="Arial" w:eastAsia="Arial" w:hAnsi="Arial" w:cs="Arial"/>
          <w:b/>
          <w:spacing w:val="1"/>
          <w:sz w:val="22"/>
          <w:szCs w:val="24"/>
        </w:rPr>
        <w:t>a</w:t>
      </w:r>
      <w:r w:rsidRPr="00A05854">
        <w:rPr>
          <w:rFonts w:ascii="Arial" w:eastAsia="Arial" w:hAnsi="Arial" w:cs="Arial"/>
          <w:b/>
          <w:sz w:val="22"/>
          <w:szCs w:val="24"/>
        </w:rPr>
        <w:t>ti.</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 xml:space="preserve">resa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 je:</w:t>
      </w:r>
      <w:r w:rsidRPr="00C05A55">
        <w:rPr>
          <w:rFonts w:ascii="Arial" w:eastAsia="Arial" w:hAnsi="Arial" w:cs="Arial"/>
          <w:spacing w:val="2"/>
          <w:sz w:val="22"/>
          <w:szCs w:val="24"/>
        </w:rPr>
        <w:t xml:space="preserve"> </w:t>
      </w:r>
      <w:r w:rsidR="00A9016C" w:rsidRPr="00C05A55">
        <w:rPr>
          <w:rFonts w:ascii="Arial" w:eastAsia="Arial" w:hAnsi="Arial" w:cs="Arial"/>
          <w:sz w:val="22"/>
          <w:szCs w:val="24"/>
        </w:rPr>
        <w:t>KLINIČKI BOLNIČKI CENTAR SESTRE MILOSRDNICE</w:t>
      </w:r>
      <w:r w:rsidRPr="00C05A55">
        <w:rPr>
          <w:rFonts w:ascii="Arial" w:eastAsia="Arial" w:hAnsi="Arial" w:cs="Arial"/>
          <w:sz w:val="22"/>
          <w:szCs w:val="24"/>
        </w:rPr>
        <w:t xml:space="preserve">, </w:t>
      </w:r>
      <w:r w:rsidR="00A9016C" w:rsidRPr="00C05A55">
        <w:rPr>
          <w:rFonts w:ascii="Arial" w:eastAsia="Arial" w:hAnsi="Arial" w:cs="Arial"/>
          <w:spacing w:val="1"/>
          <w:sz w:val="22"/>
          <w:szCs w:val="24"/>
        </w:rPr>
        <w:t>Vinogradska cesta 29</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z w:val="22"/>
          <w:szCs w:val="24"/>
        </w:rPr>
        <w:t>Z</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p>
    <w:p w:rsidR="00D45CD1" w:rsidRPr="00C05A55" w:rsidRDefault="00042926" w:rsidP="00C05A55">
      <w:pPr>
        <w:tabs>
          <w:tab w:val="left" w:pos="9639"/>
        </w:tabs>
        <w:spacing w:before="60" w:line="276" w:lineRule="auto"/>
        <w:ind w:left="284" w:right="77"/>
        <w:jc w:val="both"/>
        <w:rPr>
          <w:rFonts w:ascii="Arial" w:hAnsi="Arial" w:cs="Arial"/>
          <w:sz w:val="18"/>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 xml:space="preserve"> 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i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krajnjeg </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roka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 s</w:t>
      </w:r>
      <w:r w:rsidRPr="00C05A55">
        <w:rPr>
          <w:rFonts w:ascii="Arial" w:eastAsia="Arial" w:hAnsi="Arial" w:cs="Arial"/>
          <w:spacing w:val="1"/>
          <w:sz w:val="22"/>
          <w:szCs w:val="24"/>
        </w:rPr>
        <w:t>ma</w:t>
      </w:r>
      <w:r w:rsidRPr="00C05A55">
        <w:rPr>
          <w:rFonts w:ascii="Arial" w:eastAsia="Arial" w:hAnsi="Arial" w:cs="Arial"/>
          <w:sz w:val="22"/>
          <w:szCs w:val="24"/>
        </w:rPr>
        <w:t>tr</w:t>
      </w:r>
      <w:r w:rsidRPr="00C05A55">
        <w:rPr>
          <w:rFonts w:ascii="Arial" w:eastAsia="Arial" w:hAnsi="Arial" w:cs="Arial"/>
          <w:spacing w:val="-2"/>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ć</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 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
          <w:sz w:val="22"/>
          <w:szCs w:val="24"/>
        </w:rPr>
        <w:t xml:space="preserve"> </w:t>
      </w:r>
      <w:r w:rsidRPr="00C05A55">
        <w:rPr>
          <w:rFonts w:ascii="Arial" w:eastAsia="Arial" w:hAnsi="Arial" w:cs="Arial"/>
          <w:sz w:val="22"/>
          <w:szCs w:val="24"/>
        </w:rPr>
        <w:t>su</w:t>
      </w:r>
      <w:r w:rsidRPr="00C05A55">
        <w:rPr>
          <w:rFonts w:ascii="Arial" w:eastAsia="Arial" w:hAnsi="Arial" w:cs="Arial"/>
          <w:spacing w:val="4"/>
          <w:sz w:val="22"/>
          <w:szCs w:val="24"/>
        </w:rPr>
        <w:t xml:space="preserve"> </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23</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S</w:t>
      </w:r>
      <w:r w:rsidR="00042926" w:rsidRPr="00C05A55">
        <w:rPr>
          <w:rFonts w:ascii="Arial" w:eastAsia="Arial" w:hAnsi="Arial" w:cs="Arial"/>
          <w:b/>
          <w:spacing w:val="-3"/>
          <w:sz w:val="22"/>
          <w:szCs w:val="24"/>
        </w:rPr>
        <w:t>t</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pacing w:val="3"/>
          <w:sz w:val="22"/>
          <w:szCs w:val="24"/>
        </w:rPr>
        <w:t>l</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as</w:t>
      </w:r>
      <w:r w:rsidR="00042926" w:rsidRPr="00C05A55">
        <w:rPr>
          <w:rFonts w:ascii="Arial" w:eastAsia="Arial" w:hAnsi="Arial" w:cs="Arial"/>
          <w:b/>
          <w:spacing w:val="-3"/>
          <w:sz w:val="22"/>
          <w:szCs w:val="24"/>
        </w:rPr>
        <w:t>p</w:t>
      </w:r>
      <w:r w:rsidR="00042926" w:rsidRPr="00C05A55">
        <w:rPr>
          <w:rFonts w:ascii="Arial" w:eastAsia="Arial" w:hAnsi="Arial" w:cs="Arial"/>
          <w:b/>
          <w:sz w:val="22"/>
          <w:szCs w:val="24"/>
        </w:rPr>
        <w:t>ol</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gan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P</w:t>
      </w:r>
      <w:r w:rsidR="00042926" w:rsidRPr="00C05A55">
        <w:rPr>
          <w:rFonts w:ascii="Arial" w:eastAsia="Arial" w:hAnsi="Arial" w:cs="Arial"/>
          <w:b/>
          <w:sz w:val="22"/>
          <w:szCs w:val="24"/>
        </w:rPr>
        <w:t>ozi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u 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da</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3"/>
          <w:sz w:val="22"/>
          <w:szCs w:val="24"/>
        </w:rPr>
        <w:t>l</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n</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b/>
          <w:sz w:val="22"/>
          <w:szCs w:val="24"/>
          <w:u w:val="single"/>
        </w:rPr>
        <w:t>ne</w:t>
      </w:r>
      <w:r w:rsidRPr="00C05A55">
        <w:rPr>
          <w:rFonts w:ascii="Arial" w:eastAsia="Arial" w:hAnsi="Arial" w:cs="Arial"/>
          <w:b/>
          <w:spacing w:val="2"/>
          <w:sz w:val="22"/>
          <w:szCs w:val="24"/>
          <w:u w:val="single"/>
        </w:rPr>
        <w:t xml:space="preserve"> </w:t>
      </w:r>
      <w:r w:rsidRPr="00C05A55">
        <w:rPr>
          <w:rFonts w:ascii="Arial" w:eastAsia="Arial" w:hAnsi="Arial" w:cs="Arial"/>
          <w:b/>
          <w:spacing w:val="-4"/>
          <w:sz w:val="22"/>
          <w:szCs w:val="24"/>
          <w:u w:val="single"/>
        </w:rPr>
        <w:t>v</w:t>
      </w:r>
      <w:r w:rsidRPr="00C05A55">
        <w:rPr>
          <w:rFonts w:ascii="Arial" w:eastAsia="Arial" w:hAnsi="Arial" w:cs="Arial"/>
          <w:b/>
          <w:sz w:val="22"/>
          <w:szCs w:val="24"/>
          <w:u w:val="single"/>
        </w:rPr>
        <w:t>odi</w:t>
      </w:r>
      <w:r w:rsidRPr="00C05A55">
        <w:rPr>
          <w:rFonts w:ascii="Arial" w:eastAsia="Arial" w:hAnsi="Arial" w:cs="Arial"/>
          <w:b/>
          <w:spacing w:val="2"/>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3"/>
          <w:sz w:val="22"/>
          <w:szCs w:val="24"/>
        </w:rPr>
        <w:t>d</w:t>
      </w:r>
      <w:r w:rsidRPr="00C05A55">
        <w:rPr>
          <w:rFonts w:ascii="Arial" w:eastAsia="Arial" w:hAnsi="Arial" w:cs="Arial"/>
          <w:spacing w:val="1"/>
          <w:sz w:val="22"/>
          <w:szCs w:val="24"/>
        </w:rPr>
        <w:t>en</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 k</w:t>
      </w:r>
      <w:r w:rsidRPr="00C05A55">
        <w:rPr>
          <w:rFonts w:ascii="Arial" w:eastAsia="Arial" w:hAnsi="Arial" w:cs="Arial"/>
          <w:spacing w:val="5"/>
          <w:sz w:val="22"/>
          <w:szCs w:val="24"/>
        </w:rPr>
        <w:t>o</w:t>
      </w:r>
      <w:r w:rsidRPr="00C05A55">
        <w:rPr>
          <w:rFonts w:ascii="Arial" w:eastAsia="Arial" w:hAnsi="Arial" w:cs="Arial"/>
          <w:sz w:val="22"/>
          <w:szCs w:val="24"/>
        </w:rPr>
        <w:t>ji su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e</w:t>
      </w:r>
      <w:r w:rsidRPr="00C05A55">
        <w:rPr>
          <w:rFonts w:ascii="Arial" w:eastAsia="Arial" w:hAnsi="Arial" w:cs="Arial"/>
          <w:sz w:val="22"/>
          <w:szCs w:val="24"/>
        </w:rPr>
        <w:t>li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 xml:space="preserve"> na</w:t>
      </w:r>
      <w:r w:rsidRPr="00C05A55">
        <w:rPr>
          <w:rFonts w:ascii="Arial" w:eastAsia="Arial" w:hAnsi="Arial" w:cs="Arial"/>
          <w:sz w:val="22"/>
          <w:szCs w:val="24"/>
        </w:rPr>
        <w:t>č</w:t>
      </w:r>
      <w:r w:rsidRPr="00C05A55">
        <w:rPr>
          <w:rFonts w:ascii="Arial" w:eastAsia="Arial" w:hAnsi="Arial" w:cs="Arial"/>
          <w:spacing w:val="-3"/>
          <w:sz w:val="22"/>
          <w:szCs w:val="24"/>
        </w:rPr>
        <w:t>i</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iv</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za </w:t>
      </w:r>
    </w:p>
    <w:p w:rsidR="00A00891" w:rsidRPr="00C05A55" w:rsidRDefault="004B7324"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raju</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om</w:t>
      </w:r>
      <w:r w:rsidRPr="00C05A55">
        <w:rPr>
          <w:rFonts w:ascii="Arial" w:eastAsia="Arial" w:hAnsi="Arial" w:cs="Arial"/>
          <w:sz w:val="22"/>
          <w:szCs w:val="24"/>
        </w:rPr>
        <w:t xml:space="preserve">e </w:t>
      </w:r>
      <w:r w:rsidRPr="00C05A55">
        <w:rPr>
          <w:rFonts w:ascii="Arial" w:eastAsia="Arial" w:hAnsi="Arial" w:cs="Arial"/>
          <w:spacing w:val="1"/>
          <w:sz w:val="22"/>
          <w:szCs w:val="24"/>
        </w:rPr>
        <w:t>oba</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stiti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f</w:t>
      </w:r>
      <w:r w:rsidRPr="00C05A55">
        <w:rPr>
          <w:rFonts w:ascii="Arial" w:eastAsia="Arial" w:hAnsi="Arial" w:cs="Arial"/>
          <w:spacing w:val="1"/>
          <w:sz w:val="22"/>
          <w:szCs w:val="24"/>
        </w:rPr>
        <w:t>a</w:t>
      </w:r>
      <w:r w:rsidRPr="00C05A55">
        <w:rPr>
          <w:rFonts w:ascii="Arial" w:eastAsia="Arial" w:hAnsi="Arial" w:cs="Arial"/>
          <w:spacing w:val="-2"/>
          <w:sz w:val="22"/>
          <w:szCs w:val="24"/>
        </w:rPr>
        <w:t>x</w:t>
      </w:r>
      <w:r w:rsidRPr="00C05A55">
        <w:rPr>
          <w:rFonts w:ascii="Arial" w:eastAsia="Arial" w:hAnsi="Arial" w:cs="Arial"/>
          <w:spacing w:val="1"/>
          <w:sz w:val="22"/>
          <w:szCs w:val="24"/>
        </w:rPr>
        <w:t>om</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9"/>
          <w:sz w:val="22"/>
          <w:szCs w:val="24"/>
        </w:rPr>
        <w:t>e</w:t>
      </w:r>
      <w:r w:rsidRPr="00C05A55">
        <w:rPr>
          <w:rFonts w:ascii="Arial" w:eastAsia="Arial" w:hAnsi="Arial" w:cs="Arial"/>
          <w:spacing w:val="-3"/>
          <w:sz w:val="22"/>
          <w:szCs w:val="24"/>
        </w:rPr>
        <w:t>-</w:t>
      </w:r>
      <w:r w:rsidRPr="00C05A55">
        <w:rPr>
          <w:rFonts w:ascii="Arial" w:eastAsia="Arial" w:hAnsi="Arial" w:cs="Arial"/>
          <w:spacing w:val="1"/>
          <w:sz w:val="22"/>
          <w:szCs w:val="24"/>
        </w:rPr>
        <w:t>ma</w:t>
      </w:r>
      <w:r w:rsidRPr="00C05A55">
        <w:rPr>
          <w:rFonts w:ascii="Arial" w:eastAsia="Arial" w:hAnsi="Arial" w:cs="Arial"/>
          <w:sz w:val="22"/>
          <w:szCs w:val="24"/>
        </w:rPr>
        <w:t>i</w:t>
      </w:r>
      <w:r w:rsidRPr="00C05A55">
        <w:rPr>
          <w:rFonts w:ascii="Arial" w:eastAsia="Arial" w:hAnsi="Arial" w:cs="Arial"/>
          <w:spacing w:val="-1"/>
          <w:sz w:val="22"/>
          <w:szCs w:val="24"/>
        </w:rPr>
        <w:t>lo</w:t>
      </w:r>
      <w:r w:rsidRPr="00C05A55">
        <w:rPr>
          <w:rFonts w:ascii="Arial" w:eastAsia="Arial" w:hAnsi="Arial" w:cs="Arial"/>
          <w:sz w:val="22"/>
          <w:szCs w:val="24"/>
        </w:rPr>
        <w:t>m</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 xml:space="preserve">v </w:t>
      </w:r>
      <w:r w:rsidRPr="00C05A55">
        <w:rPr>
          <w:rFonts w:ascii="Arial" w:eastAsia="Arial" w:hAnsi="Arial" w:cs="Arial"/>
          <w:spacing w:val="1"/>
          <w:sz w:val="22"/>
          <w:szCs w:val="24"/>
        </w:rPr>
        <w:t>na</w:t>
      </w:r>
      <w:r w:rsidRPr="00C05A55">
        <w:rPr>
          <w:rFonts w:ascii="Arial" w:eastAsia="Arial" w:hAnsi="Arial" w:cs="Arial"/>
          <w:sz w:val="22"/>
          <w:szCs w:val="24"/>
        </w:rPr>
        <w:t>čin.</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lne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b</w:t>
      </w:r>
      <w:r w:rsidRPr="00C05A55">
        <w:rPr>
          <w:rFonts w:ascii="Arial" w:eastAsia="Arial" w:hAnsi="Arial" w:cs="Arial"/>
          <w:sz w:val="22"/>
          <w:szCs w:val="24"/>
        </w:rPr>
        <w:t xml:space="preserve">iti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 xml:space="preserve">j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02547A" w:rsidRPr="00C05A55" w:rsidRDefault="00723C1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 xml:space="preserve">. </w:t>
      </w:r>
      <w:r w:rsidR="005C1DA7" w:rsidRPr="00C05A55">
        <w:rPr>
          <w:rFonts w:ascii="Arial" w:eastAsia="Arial" w:hAnsi="Arial" w:cs="Arial"/>
          <w:b/>
          <w:sz w:val="22"/>
          <w:szCs w:val="24"/>
        </w:rPr>
        <w:t xml:space="preserve">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eastAsia="hr-HR"/>
        </w:rPr>
      </w:pPr>
      <w:r w:rsidRPr="00C05A55">
        <w:rPr>
          <w:rFonts w:ascii="Arial" w:hAnsi="Arial" w:cs="Arial"/>
          <w:sz w:val="22"/>
          <w:szCs w:val="24"/>
          <w:lang w:eastAsia="hr-HR"/>
        </w:rPr>
        <w:t xml:space="preserve">Jamstvo, opisano u ovoj cjelini dokumentacije o nabavi, ponuditelji </w:t>
      </w:r>
      <w:proofErr w:type="gramStart"/>
      <w:r w:rsidRPr="00C05A55">
        <w:rPr>
          <w:rFonts w:ascii="Arial" w:hAnsi="Arial" w:cs="Arial"/>
          <w:sz w:val="22"/>
          <w:szCs w:val="24"/>
          <w:lang w:eastAsia="hr-HR"/>
        </w:rPr>
        <w:t>ili</w:t>
      </w:r>
      <w:proofErr w:type="gramEnd"/>
      <w:r w:rsidRPr="00C05A55">
        <w:rPr>
          <w:rFonts w:ascii="Arial" w:hAnsi="Arial" w:cs="Arial"/>
          <w:sz w:val="22"/>
          <w:szCs w:val="24"/>
          <w:lang w:eastAsia="hr-HR"/>
        </w:rPr>
        <w:t xml:space="preserve"> isporučitelji dužni su dostaviti naručitelju u papirnatom obliku u izvorniku, u obliku:</w:t>
      </w:r>
    </w:p>
    <w:p w:rsidR="0002547A"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Cs/>
          <w:sz w:val="22"/>
          <w:szCs w:val="24"/>
          <w:lang w:eastAsia="hr-HR"/>
        </w:rPr>
        <w:t xml:space="preserve">neopozive, bezuvjetne, </w:t>
      </w:r>
      <w:r w:rsidRPr="00C05A55">
        <w:rPr>
          <w:rFonts w:ascii="Arial" w:hAnsi="Arial" w:cs="Arial"/>
          <w:b/>
          <w:bCs/>
          <w:sz w:val="22"/>
          <w:szCs w:val="24"/>
          <w:lang w:eastAsia="hr-HR"/>
        </w:rPr>
        <w:t>bankarske garancije</w:t>
      </w:r>
      <w:r w:rsidRPr="00C05A55">
        <w:rPr>
          <w:rFonts w:ascii="Arial" w:hAnsi="Arial" w:cs="Arial"/>
          <w:bCs/>
          <w:sz w:val="22"/>
          <w:szCs w:val="24"/>
          <w:lang w:eastAsia="hr-HR"/>
        </w:rPr>
        <w:t xml:space="preserve"> naplative na prvi poziv korisnika garancije i bez prigovora</w:t>
      </w:r>
      <w:r w:rsidR="0088498B" w:rsidRPr="00C05A55">
        <w:rPr>
          <w:rFonts w:ascii="Arial" w:hAnsi="Arial" w:cs="Arial"/>
          <w:bCs/>
          <w:sz w:val="22"/>
          <w:szCs w:val="24"/>
          <w:lang w:eastAsia="hr-HR"/>
        </w:rPr>
        <w:t>,</w:t>
      </w:r>
    </w:p>
    <w:p w:rsidR="00190D4C"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lang w:eastAsia="hr-HR"/>
        </w:rPr>
      </w:pPr>
      <w:r w:rsidRPr="00C05A55">
        <w:rPr>
          <w:rFonts w:ascii="Arial" w:hAnsi="Arial" w:cs="Arial"/>
          <w:b/>
          <w:bCs/>
          <w:sz w:val="22"/>
          <w:szCs w:val="24"/>
          <w:lang w:eastAsia="hr-HR"/>
        </w:rPr>
        <w:t>bjanko zadužnice</w:t>
      </w:r>
    </w:p>
    <w:p w:rsidR="006B3D49"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u w:val="single"/>
          <w:lang w:eastAsia="hr-HR"/>
        </w:rPr>
      </w:pPr>
      <w:r w:rsidRPr="00C05A55">
        <w:rPr>
          <w:rFonts w:ascii="Arial" w:hAnsi="Arial" w:cs="Arial"/>
          <w:b/>
          <w:bCs/>
          <w:sz w:val="22"/>
          <w:szCs w:val="24"/>
          <w:lang w:eastAsia="hr-HR"/>
        </w:rPr>
        <w:t>mjenice</w:t>
      </w:r>
    </w:p>
    <w:p w:rsidR="00D41C32"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
          <w:bCs/>
          <w:sz w:val="22"/>
          <w:szCs w:val="24"/>
          <w:lang w:eastAsia="hr-HR"/>
        </w:rPr>
        <w:t>novčanog pologa</w:t>
      </w:r>
      <w:r w:rsidRPr="00C05A55">
        <w:rPr>
          <w:rFonts w:ascii="Arial" w:hAnsi="Arial" w:cs="Arial"/>
          <w:bCs/>
          <w:sz w:val="22"/>
          <w:szCs w:val="24"/>
          <w:lang w:eastAsia="hr-HR"/>
        </w:rPr>
        <w:t xml:space="preserve"> – uplatom iznosa jamstva na račun Naručitelja IBAN: HR 12 1001 0051 8630 00160, model plaćanja: HR 64 9725-26395 – OIB uplatitelja, opis </w:t>
      </w:r>
    </w:p>
    <w:p w:rsidR="0002547A"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roofErr w:type="gramStart"/>
      <w:r w:rsidRPr="00C05A55">
        <w:rPr>
          <w:rFonts w:ascii="Arial" w:hAnsi="Arial" w:cs="Arial"/>
          <w:bCs/>
          <w:sz w:val="22"/>
          <w:szCs w:val="24"/>
          <w:lang w:eastAsia="hr-HR"/>
        </w:rPr>
        <w:t>p</w:t>
      </w:r>
      <w:r w:rsidR="0088498B" w:rsidRPr="00C05A55">
        <w:rPr>
          <w:rFonts w:ascii="Arial" w:hAnsi="Arial" w:cs="Arial"/>
          <w:bCs/>
          <w:sz w:val="22"/>
          <w:szCs w:val="24"/>
          <w:lang w:eastAsia="hr-HR"/>
        </w:rPr>
        <w:t>laćanja</w:t>
      </w:r>
      <w:proofErr w:type="gramEnd"/>
      <w:r w:rsidR="0088498B" w:rsidRPr="00C05A55">
        <w:rPr>
          <w:rFonts w:ascii="Arial" w:hAnsi="Arial" w:cs="Arial"/>
          <w:bCs/>
          <w:sz w:val="22"/>
          <w:szCs w:val="24"/>
          <w:lang w:eastAsia="hr-HR"/>
        </w:rPr>
        <w:t xml:space="preserve">: </w:t>
      </w:r>
      <w:r w:rsidR="0088498B" w:rsidRPr="008652B2">
        <w:rPr>
          <w:rFonts w:ascii="Arial" w:hAnsi="Arial" w:cs="Arial"/>
          <w:b/>
          <w:bCs/>
          <w:sz w:val="22"/>
          <w:szCs w:val="24"/>
          <w:lang w:eastAsia="hr-HR"/>
        </w:rPr>
        <w:t xml:space="preserve">ev.br. </w:t>
      </w:r>
      <w:r w:rsidR="00C5196F">
        <w:rPr>
          <w:rFonts w:ascii="Arial" w:hAnsi="Arial" w:cs="Arial"/>
          <w:b/>
          <w:bCs/>
          <w:sz w:val="22"/>
          <w:szCs w:val="24"/>
          <w:lang w:eastAsia="hr-HR"/>
        </w:rPr>
        <w:t>7</w:t>
      </w:r>
      <w:r w:rsidR="00830D67">
        <w:rPr>
          <w:rFonts w:ascii="Arial" w:hAnsi="Arial" w:cs="Arial"/>
          <w:b/>
          <w:bCs/>
          <w:sz w:val="22"/>
          <w:szCs w:val="24"/>
          <w:lang w:eastAsia="hr-HR"/>
        </w:rPr>
        <w:t>/2023</w:t>
      </w:r>
      <w:r w:rsidRPr="00C05A55">
        <w:rPr>
          <w:rFonts w:ascii="Arial" w:hAnsi="Arial" w:cs="Arial"/>
          <w:bCs/>
          <w:sz w:val="22"/>
          <w:szCs w:val="24"/>
          <w:lang w:eastAsia="hr-HR"/>
        </w:rPr>
        <w:t xml:space="preserve"> – polog jamstva za ___________ (navesti vrstu jamstva)</w:t>
      </w:r>
    </w:p>
    <w:p w:rsidR="007253F4" w:rsidRPr="00C05A55" w:rsidRDefault="007253F4"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
    <w:p w:rsidR="0002547A" w:rsidRPr="009E2940"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4"/>
          <w:szCs w:val="24"/>
          <w:lang w:eastAsia="hr-HR"/>
        </w:rPr>
      </w:pP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U svakoj bankarskoj garanciji mora biti navedeno da je korisnik garancije Klinički bolnički centar Sestre milosrdnice, Vinogradska cesta 29, Zagreb.</w:t>
      </w: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 xml:space="preserve">Na svakoj bankarskoj garanciji mora biti izrijekom navedeno da je bezuvjetna, neopoziva, naplativa </w:t>
      </w:r>
      <w:proofErr w:type="gramStart"/>
      <w:r w:rsidRPr="009E2940">
        <w:rPr>
          <w:rFonts w:ascii="Arial" w:hAnsi="Arial" w:cs="Arial"/>
          <w:bCs/>
          <w:sz w:val="22"/>
          <w:szCs w:val="24"/>
        </w:rPr>
        <w:t>na</w:t>
      </w:r>
      <w:proofErr w:type="gramEnd"/>
      <w:r w:rsidRPr="009E2940">
        <w:rPr>
          <w:rFonts w:ascii="Arial" w:hAnsi="Arial" w:cs="Arial"/>
          <w:bCs/>
          <w:sz w:val="22"/>
          <w:szCs w:val="24"/>
        </w:rPr>
        <w:t xml:space="preserve"> prvi poziv korisnika garancije i bez prigovora.</w:t>
      </w:r>
    </w:p>
    <w:p w:rsidR="0002547A" w:rsidRPr="00C05A55" w:rsidRDefault="0002547A" w:rsidP="00C05A55">
      <w:pPr>
        <w:tabs>
          <w:tab w:val="left" w:pos="9639"/>
        </w:tabs>
        <w:spacing w:line="276" w:lineRule="auto"/>
        <w:ind w:left="284" w:right="77"/>
        <w:rPr>
          <w:rFonts w:ascii="Arial" w:eastAsia="Arial" w:hAnsi="Arial" w:cs="Arial"/>
          <w:b/>
          <w:spacing w:val="1"/>
          <w:sz w:val="22"/>
          <w:szCs w:val="24"/>
        </w:rPr>
      </w:pPr>
    </w:p>
    <w:p w:rsidR="00723C16" w:rsidRPr="00C05A55" w:rsidRDefault="00723C1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w:t>
      </w:r>
      <w:r w:rsidRPr="00C05A55">
        <w:rPr>
          <w:rFonts w:ascii="Arial" w:eastAsia="Arial" w:hAnsi="Arial" w:cs="Arial"/>
          <w:b/>
          <w:spacing w:val="-1"/>
          <w:sz w:val="22"/>
          <w:szCs w:val="24"/>
        </w:rPr>
        <w:t>1</w:t>
      </w:r>
      <w:r w:rsidR="005C1DA7" w:rsidRPr="00C05A55">
        <w:rPr>
          <w:rFonts w:ascii="Arial" w:eastAsia="Arial" w:hAnsi="Arial" w:cs="Arial"/>
          <w:b/>
          <w:sz w:val="22"/>
          <w:szCs w:val="24"/>
        </w:rPr>
        <w:t xml:space="preserve">. </w:t>
      </w:r>
    </w:p>
    <w:p w:rsidR="000434E8" w:rsidRPr="00C05A55" w:rsidRDefault="0002547A" w:rsidP="00C05A55">
      <w:pPr>
        <w:tabs>
          <w:tab w:val="left" w:pos="540"/>
          <w:tab w:val="left" w:pos="9639"/>
        </w:tabs>
        <w:spacing w:line="276" w:lineRule="auto"/>
        <w:ind w:left="284" w:right="77"/>
        <w:jc w:val="both"/>
        <w:rPr>
          <w:rFonts w:ascii="Arial" w:hAnsi="Arial" w:cs="Arial"/>
          <w:sz w:val="22"/>
          <w:szCs w:val="24"/>
        </w:rPr>
      </w:pPr>
      <w:r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05A55">
        <w:rPr>
          <w:rFonts w:ascii="Arial" w:hAnsi="Arial" w:cs="Arial"/>
          <w:b/>
          <w:sz w:val="22"/>
          <w:szCs w:val="24"/>
        </w:rPr>
        <w:t>u visini 10 % (deset posto) ukupne vrijednosti ovog Ugovora (bez PDV-a)</w:t>
      </w:r>
      <w:r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C05A55" w:rsidRDefault="001A5076" w:rsidP="00C05A55">
      <w:pPr>
        <w:tabs>
          <w:tab w:val="left" w:pos="540"/>
          <w:tab w:val="left" w:pos="9639"/>
        </w:tabs>
        <w:spacing w:line="276" w:lineRule="auto"/>
        <w:ind w:left="284" w:right="77"/>
        <w:jc w:val="both"/>
        <w:rPr>
          <w:rFonts w:ascii="Arial" w:hAnsi="Arial" w:cs="Arial"/>
          <w:sz w:val="22"/>
          <w:szCs w:val="24"/>
        </w:rPr>
      </w:pPr>
    </w:p>
    <w:p w:rsidR="0002547A" w:rsidRPr="00C05A55" w:rsidRDefault="0002547A"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hAnsi="Arial" w:cs="Arial"/>
          <w:sz w:val="22"/>
          <w:szCs w:val="24"/>
        </w:rPr>
        <w:t>Republike Hrvatske</w:t>
      </w:r>
      <w:r w:rsidRPr="00C05A55">
        <w:rPr>
          <w:rFonts w:ascii="Arial" w:hAnsi="Arial" w:cs="Arial"/>
          <w:bCs/>
          <w:sz w:val="22"/>
          <w:szCs w:val="24"/>
          <w:lang w:eastAsia="hr-HR"/>
        </w:rPr>
        <w:t xml:space="preserve">, </w:t>
      </w:r>
      <w:proofErr w:type="gramStart"/>
      <w:r w:rsidRPr="00C05A55">
        <w:rPr>
          <w:rFonts w:ascii="Arial" w:hAnsi="Arial" w:cs="Arial"/>
          <w:bCs/>
          <w:sz w:val="22"/>
          <w:szCs w:val="24"/>
          <w:lang w:eastAsia="hr-HR"/>
        </w:rPr>
        <w:t>na</w:t>
      </w:r>
      <w:proofErr w:type="gramEnd"/>
      <w:r w:rsidRPr="00C05A55">
        <w:rPr>
          <w:rFonts w:ascii="Arial" w:hAnsi="Arial" w:cs="Arial"/>
          <w:bCs/>
          <w:sz w:val="22"/>
          <w:szCs w:val="24"/>
          <w:lang w:eastAsia="hr-HR"/>
        </w:rPr>
        <w:t xml:space="preserve"> način opisan u troškovniku kao i za slučaj povrede ugovorenih obveza</w:t>
      </w:r>
      <w:r w:rsidRPr="00C05A55">
        <w:rPr>
          <w:rFonts w:ascii="Arial" w:hAnsi="Arial" w:cs="Arial"/>
          <w:sz w:val="22"/>
          <w:szCs w:val="24"/>
        </w:rPr>
        <w:t>.</w:t>
      </w:r>
    </w:p>
    <w:p w:rsidR="006E06F1"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Cs/>
          <w:sz w:val="22"/>
          <w:szCs w:val="24"/>
          <w:lang w:eastAsia="hr-HR"/>
        </w:rPr>
        <w:t xml:space="preserve">Jamstvo za uredno ispunjenje ugovora treba biti s rokom valjanosti najmanje 10 (deset) </w:t>
      </w:r>
      <w:proofErr w:type="gramStart"/>
      <w:r w:rsidRPr="00C05A55">
        <w:rPr>
          <w:rFonts w:ascii="Arial" w:hAnsi="Arial" w:cs="Arial"/>
          <w:bCs/>
          <w:sz w:val="22"/>
          <w:szCs w:val="24"/>
          <w:lang w:eastAsia="hr-HR"/>
        </w:rPr>
        <w:t>dana</w:t>
      </w:r>
      <w:proofErr w:type="gramEnd"/>
      <w:r w:rsidRPr="00C05A55">
        <w:rPr>
          <w:rFonts w:ascii="Arial" w:hAnsi="Arial" w:cs="Arial"/>
          <w:bCs/>
          <w:sz w:val="22"/>
          <w:szCs w:val="24"/>
          <w:lang w:eastAsia="hr-HR"/>
        </w:rPr>
        <w:t xml:space="preserve">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00723C16" w:rsidRPr="00C05A55">
        <w:rPr>
          <w:rFonts w:ascii="Arial" w:hAnsi="Arial" w:cs="Arial"/>
          <w:bCs/>
          <w:sz w:val="22"/>
          <w:szCs w:val="24"/>
          <w:lang w:val="hr-HR"/>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25</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dono</w:t>
      </w:r>
      <w:r w:rsidR="00042926" w:rsidRPr="00C05A55">
        <w:rPr>
          <w:rFonts w:ascii="Arial" w:eastAsia="Arial" w:hAnsi="Arial" w:cs="Arial"/>
          <w:b/>
          <w:spacing w:val="-2"/>
          <w:sz w:val="22"/>
          <w:szCs w:val="24"/>
        </w:rPr>
        <w:t>š</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dlu</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 od</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b</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 xml:space="preserve">ru </w:t>
      </w:r>
      <w:proofErr w:type="gramStart"/>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li</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poni</w:t>
      </w:r>
      <w:r w:rsidR="00042926" w:rsidRPr="00C05A55">
        <w:rPr>
          <w:rFonts w:ascii="Arial" w:eastAsia="Arial" w:hAnsi="Arial" w:cs="Arial"/>
          <w:b/>
          <w:spacing w:val="1"/>
          <w:sz w:val="22"/>
          <w:szCs w:val="24"/>
        </w:rPr>
        <w:t>š</w:t>
      </w:r>
      <w:r w:rsidR="00042926" w:rsidRPr="00C05A55">
        <w:rPr>
          <w:rFonts w:ascii="Arial" w:eastAsia="Arial" w:hAnsi="Arial" w:cs="Arial"/>
          <w:b/>
          <w:sz w:val="22"/>
          <w:szCs w:val="24"/>
        </w:rPr>
        <w:t>ten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u</w:t>
      </w:r>
    </w:p>
    <w:p w:rsidR="0073598B" w:rsidRPr="00C05A55" w:rsidRDefault="00A9016C" w:rsidP="00C05A55">
      <w:pPr>
        <w:tabs>
          <w:tab w:val="left" w:pos="9639"/>
        </w:tabs>
        <w:spacing w:before="16" w:line="276" w:lineRule="auto"/>
        <w:ind w:left="284" w:right="77"/>
        <w:rPr>
          <w:rFonts w:ascii="Arial" w:eastAsia="Arial" w:hAnsi="Arial" w:cs="Arial"/>
          <w:spacing w:val="1"/>
          <w:sz w:val="22"/>
          <w:szCs w:val="24"/>
          <w:lang w:val="hr-HR"/>
        </w:rPr>
      </w:pPr>
      <w:r w:rsidRPr="00C05A55">
        <w:rPr>
          <w:rFonts w:ascii="Arial" w:eastAsia="Arial" w:hAnsi="Arial" w:cs="Arial"/>
          <w:spacing w:val="1"/>
          <w:sz w:val="22"/>
          <w:szCs w:val="24"/>
          <w:lang w:val="hr-HR"/>
        </w:rPr>
        <w:t xml:space="preserve">Odluku o odabiru ili poništenju nabave, Naručitelj će donijeti u roku od </w:t>
      </w:r>
      <w:r w:rsidR="0080035A" w:rsidRPr="00C05A55">
        <w:rPr>
          <w:rFonts w:ascii="Arial" w:eastAsia="Arial" w:hAnsi="Arial" w:cs="Arial"/>
          <w:spacing w:val="1"/>
          <w:sz w:val="22"/>
          <w:szCs w:val="24"/>
          <w:lang w:val="hr-HR"/>
        </w:rPr>
        <w:t>9</w:t>
      </w:r>
      <w:r w:rsidRPr="00C05A55">
        <w:rPr>
          <w:rFonts w:ascii="Arial" w:eastAsia="Arial" w:hAnsi="Arial" w:cs="Arial"/>
          <w:spacing w:val="1"/>
          <w:sz w:val="22"/>
          <w:szCs w:val="24"/>
          <w:lang w:val="hr-HR"/>
        </w:rPr>
        <w:t>0 (</w:t>
      </w:r>
      <w:r w:rsidR="0080035A" w:rsidRPr="00C05A55">
        <w:rPr>
          <w:rFonts w:ascii="Arial" w:eastAsia="Arial" w:hAnsi="Arial" w:cs="Arial"/>
          <w:spacing w:val="1"/>
          <w:sz w:val="22"/>
          <w:szCs w:val="24"/>
          <w:lang w:val="hr-HR"/>
        </w:rPr>
        <w:t>deve</w:t>
      </w:r>
      <w:r w:rsidRPr="00C05A55">
        <w:rPr>
          <w:rFonts w:ascii="Arial" w:eastAsia="Arial" w:hAnsi="Arial" w:cs="Arial"/>
          <w:spacing w:val="1"/>
          <w:sz w:val="22"/>
          <w:szCs w:val="24"/>
          <w:lang w:val="hr-HR"/>
        </w:rPr>
        <w:t>deset) dana od dan</w:t>
      </w:r>
      <w:r w:rsidR="0091265F" w:rsidRPr="00C05A55">
        <w:rPr>
          <w:rFonts w:ascii="Arial" w:eastAsia="Arial" w:hAnsi="Arial" w:cs="Arial"/>
          <w:spacing w:val="1"/>
          <w:sz w:val="22"/>
          <w:szCs w:val="24"/>
          <w:lang w:val="hr-HR"/>
        </w:rPr>
        <w:t>a isteka roka za dostavu ponude</w:t>
      </w:r>
      <w:r w:rsidRPr="00C05A55">
        <w:rPr>
          <w:rFonts w:ascii="Arial" w:eastAsia="Arial" w:hAnsi="Arial" w:cs="Arial"/>
          <w:spacing w:val="1"/>
          <w:sz w:val="22"/>
          <w:szCs w:val="24"/>
          <w:lang w:val="hr-HR"/>
        </w:rPr>
        <w:t xml:space="preserve">, koju će dostaviti Ponuditeljima sukladno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pacing w:val="1"/>
          <w:sz w:val="22"/>
          <w:szCs w:val="24"/>
          <w:lang w:val="hr-HR"/>
        </w:rPr>
        <w:t>.</w:t>
      </w:r>
    </w:p>
    <w:p w:rsidR="0002547A" w:rsidRPr="00C05A55" w:rsidRDefault="0002547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26</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w:t>
      </w:r>
      <w:r w:rsidR="00042926" w:rsidRPr="00C05A55">
        <w:rPr>
          <w:rFonts w:ascii="Arial" w:eastAsia="Arial" w:hAnsi="Arial" w:cs="Arial"/>
          <w:b/>
          <w:spacing w:val="-1"/>
          <w:sz w:val="22"/>
          <w:szCs w:val="24"/>
        </w:rPr>
        <w:t>n</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 ug</w:t>
      </w:r>
      <w:r w:rsidR="00042926" w:rsidRPr="00C05A55">
        <w:rPr>
          <w:rFonts w:ascii="Arial" w:eastAsia="Arial" w:hAnsi="Arial" w:cs="Arial"/>
          <w:b/>
          <w:spacing w:val="2"/>
          <w:sz w:val="22"/>
          <w:szCs w:val="24"/>
        </w:rPr>
        <w:t>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ra</w:t>
      </w:r>
    </w:p>
    <w:p w:rsidR="00373960"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 je</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8"/>
          <w:sz w:val="22"/>
          <w:szCs w:val="24"/>
        </w:rPr>
        <w:t xml:space="preserve"> </w:t>
      </w:r>
      <w:r w:rsidR="00503448" w:rsidRPr="00C05A55">
        <w:rPr>
          <w:rFonts w:ascii="Arial" w:eastAsia="Arial" w:hAnsi="Arial" w:cs="Arial"/>
          <w:spacing w:val="2"/>
          <w:sz w:val="22"/>
          <w:szCs w:val="24"/>
        </w:rPr>
        <w:t>isporučiti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rok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ti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3"/>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pacing w:val="-2"/>
          <w:sz w:val="22"/>
          <w:szCs w:val="24"/>
        </w:rPr>
        <w:t>č</w:t>
      </w:r>
      <w:r w:rsidRPr="00C05A55">
        <w:rPr>
          <w:rFonts w:ascii="Arial" w:eastAsia="Arial" w:hAnsi="Arial" w:cs="Arial"/>
          <w:spacing w:val="1"/>
          <w:sz w:val="22"/>
          <w:szCs w:val="24"/>
        </w:rPr>
        <w:t>n</w:t>
      </w:r>
      <w:r w:rsidRPr="00C05A55">
        <w:rPr>
          <w:rFonts w:ascii="Arial" w:eastAsia="Arial" w:hAnsi="Arial" w:cs="Arial"/>
          <w:spacing w:val="-3"/>
          <w:sz w:val="22"/>
          <w:szCs w:val="24"/>
        </w:rPr>
        <w:t>i</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ja</w:t>
      </w:r>
      <w:r w:rsidRPr="00C05A55">
        <w:rPr>
          <w:rFonts w:ascii="Arial" w:eastAsia="Arial" w:hAnsi="Arial" w:cs="Arial"/>
          <w:sz w:val="22"/>
          <w:szCs w:val="24"/>
        </w:rPr>
        <w:t>,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lastRenderedPageBreak/>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4"/>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9"/>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5"/>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će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io U</w:t>
      </w:r>
      <w:r w:rsidRPr="00C05A55">
        <w:rPr>
          <w:rFonts w:ascii="Arial" w:eastAsia="Arial" w:hAnsi="Arial" w:cs="Arial"/>
          <w:spacing w:val="-2"/>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BC4262" w:rsidRPr="00C05A55">
        <w:rPr>
          <w:rFonts w:ascii="Arial" w:eastAsia="Arial" w:hAnsi="Arial" w:cs="Arial"/>
          <w:sz w:val="22"/>
          <w:szCs w:val="24"/>
        </w:rPr>
        <w:t xml:space="preserve">ra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001078D1" w:rsidRPr="00C05A55">
        <w:rPr>
          <w:rFonts w:ascii="Arial" w:eastAsia="Arial" w:hAnsi="Arial" w:cs="Arial"/>
          <w:spacing w:val="1"/>
          <w:sz w:val="22"/>
          <w:szCs w:val="24"/>
        </w:rPr>
        <w:t>nabavi</w:t>
      </w:r>
      <w:r w:rsidR="001078D1" w:rsidRPr="00C05A55">
        <w:rPr>
          <w:rFonts w:ascii="Arial" w:eastAsia="Arial" w:hAnsi="Arial" w:cs="Arial"/>
          <w:b/>
          <w:spacing w:val="1"/>
          <w:sz w:val="22"/>
          <w:szCs w:val="24"/>
        </w:rPr>
        <w:t xml:space="preserve"> </w:t>
      </w:r>
    </w:p>
    <w:p w:rsidR="00847C22" w:rsidRPr="00C05A55" w:rsidRDefault="00847C22" w:rsidP="00C05A55">
      <w:pPr>
        <w:widowControl w:val="0"/>
        <w:tabs>
          <w:tab w:val="left" w:pos="9639"/>
        </w:tabs>
        <w:autoSpaceDE w:val="0"/>
        <w:autoSpaceDN w:val="0"/>
        <w:adjustRightInd w:val="0"/>
        <w:spacing w:line="276" w:lineRule="auto"/>
        <w:ind w:left="284" w:right="77"/>
        <w:jc w:val="both"/>
        <w:rPr>
          <w:rFonts w:ascii="Arial" w:eastAsia="Arial" w:hAnsi="Arial" w:cs="Arial"/>
          <w:b/>
          <w:bCs/>
          <w:spacing w:val="1"/>
          <w:sz w:val="22"/>
          <w:szCs w:val="24"/>
          <w:lang w:val="hr-HR"/>
        </w:rPr>
      </w:pPr>
    </w:p>
    <w:p w:rsidR="00AD6FA3" w:rsidRPr="00E37E85" w:rsidRDefault="005A3FDE" w:rsidP="00C05A55">
      <w:pPr>
        <w:widowControl w:val="0"/>
        <w:tabs>
          <w:tab w:val="left" w:pos="9639"/>
        </w:tabs>
        <w:autoSpaceDE w:val="0"/>
        <w:autoSpaceDN w:val="0"/>
        <w:adjustRightInd w:val="0"/>
        <w:spacing w:line="276" w:lineRule="auto"/>
        <w:ind w:left="284" w:right="77"/>
        <w:jc w:val="both"/>
        <w:rPr>
          <w:rFonts w:ascii="Arial" w:eastAsia="Arial" w:hAnsi="Arial" w:cs="Arial"/>
          <w:b/>
          <w:sz w:val="22"/>
          <w:szCs w:val="24"/>
        </w:rPr>
      </w:pPr>
      <w:r w:rsidRPr="00E37E85">
        <w:rPr>
          <w:rFonts w:ascii="Arial" w:eastAsia="Arial" w:hAnsi="Arial" w:cs="Arial"/>
          <w:b/>
          <w:bCs/>
          <w:spacing w:val="1"/>
          <w:sz w:val="22"/>
          <w:szCs w:val="24"/>
          <w:lang w:val="hr-HR"/>
        </w:rPr>
        <w:t xml:space="preserve">  </w:t>
      </w:r>
      <w:r w:rsidR="00320B61" w:rsidRPr="00E37E85">
        <w:rPr>
          <w:rFonts w:ascii="Arial" w:eastAsia="Arial" w:hAnsi="Arial" w:cs="Arial"/>
          <w:b/>
          <w:spacing w:val="1"/>
          <w:sz w:val="22"/>
          <w:szCs w:val="24"/>
        </w:rPr>
        <w:t xml:space="preserve"> </w:t>
      </w:r>
      <w:r w:rsidR="00042926" w:rsidRPr="00E37E85">
        <w:rPr>
          <w:rFonts w:ascii="Arial" w:eastAsia="Arial" w:hAnsi="Arial" w:cs="Arial"/>
          <w:b/>
          <w:spacing w:val="1"/>
          <w:sz w:val="22"/>
          <w:szCs w:val="24"/>
        </w:rPr>
        <w:t>B</w:t>
      </w:r>
      <w:r w:rsidR="00042926" w:rsidRPr="00E37E85">
        <w:rPr>
          <w:rFonts w:ascii="Arial" w:eastAsia="Arial" w:hAnsi="Arial" w:cs="Arial"/>
          <w:b/>
          <w:sz w:val="22"/>
          <w:szCs w:val="24"/>
        </w:rPr>
        <w:t>it</w:t>
      </w:r>
      <w:r w:rsidR="00042926" w:rsidRPr="00E37E85">
        <w:rPr>
          <w:rFonts w:ascii="Arial" w:eastAsia="Arial" w:hAnsi="Arial" w:cs="Arial"/>
          <w:b/>
          <w:spacing w:val="1"/>
          <w:sz w:val="22"/>
          <w:szCs w:val="24"/>
        </w:rPr>
        <w:t>n</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2"/>
          <w:sz w:val="22"/>
          <w:szCs w:val="24"/>
        </w:rPr>
        <w:t>v</w:t>
      </w:r>
      <w:r w:rsidR="00042926" w:rsidRPr="00E37E85">
        <w:rPr>
          <w:rFonts w:ascii="Arial" w:eastAsia="Arial" w:hAnsi="Arial" w:cs="Arial"/>
          <w:b/>
          <w:sz w:val="22"/>
          <w:szCs w:val="24"/>
        </w:rPr>
        <w:t>je</w:t>
      </w:r>
      <w:r w:rsidR="00042926" w:rsidRPr="00E37E85">
        <w:rPr>
          <w:rFonts w:ascii="Arial" w:eastAsia="Arial" w:hAnsi="Arial" w:cs="Arial"/>
          <w:b/>
          <w:spacing w:val="1"/>
          <w:sz w:val="22"/>
          <w:szCs w:val="24"/>
        </w:rPr>
        <w:t>t</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1"/>
          <w:sz w:val="22"/>
          <w:szCs w:val="24"/>
        </w:rPr>
        <w:t>g</w:t>
      </w:r>
      <w:r w:rsidR="00042926" w:rsidRPr="00E37E85">
        <w:rPr>
          <w:rFonts w:ascii="Arial" w:eastAsia="Arial" w:hAnsi="Arial" w:cs="Arial"/>
          <w:b/>
          <w:spacing w:val="1"/>
          <w:sz w:val="22"/>
          <w:szCs w:val="24"/>
        </w:rPr>
        <w:t>o</w:t>
      </w:r>
      <w:r w:rsidR="00042926" w:rsidRPr="00E37E85">
        <w:rPr>
          <w:rFonts w:ascii="Arial" w:eastAsia="Arial" w:hAnsi="Arial" w:cs="Arial"/>
          <w:b/>
          <w:spacing w:val="-2"/>
          <w:sz w:val="22"/>
          <w:szCs w:val="24"/>
        </w:rPr>
        <w:t>v</w:t>
      </w:r>
      <w:r w:rsidR="00042926" w:rsidRPr="00E37E85">
        <w:rPr>
          <w:rFonts w:ascii="Arial" w:eastAsia="Arial" w:hAnsi="Arial" w:cs="Arial"/>
          <w:b/>
          <w:spacing w:val="1"/>
          <w:sz w:val="22"/>
          <w:szCs w:val="24"/>
        </w:rPr>
        <w:t>o</w:t>
      </w:r>
      <w:r w:rsidR="00042926" w:rsidRPr="00E37E85">
        <w:rPr>
          <w:rFonts w:ascii="Arial" w:eastAsia="Arial" w:hAnsi="Arial" w:cs="Arial"/>
          <w:b/>
          <w:sz w:val="22"/>
          <w:szCs w:val="24"/>
        </w:rPr>
        <w:t>r</w:t>
      </w:r>
      <w:r w:rsidR="00042926" w:rsidRPr="00E37E85">
        <w:rPr>
          <w:rFonts w:ascii="Arial" w:eastAsia="Arial" w:hAnsi="Arial" w:cs="Arial"/>
          <w:b/>
          <w:spacing w:val="1"/>
          <w:sz w:val="22"/>
          <w:szCs w:val="24"/>
        </w:rPr>
        <w:t>a</w:t>
      </w:r>
      <w:r w:rsidR="00042926" w:rsidRPr="00E37E85">
        <w:rPr>
          <w:rFonts w:ascii="Arial" w:eastAsia="Arial" w:hAnsi="Arial" w:cs="Arial"/>
          <w:b/>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00E37E85" w:rsidRPr="00C05A55">
        <w:rPr>
          <w:rFonts w:ascii="Arial" w:eastAsia="Arial" w:hAnsi="Arial" w:cs="Arial"/>
          <w:spacing w:val="1"/>
          <w:sz w:val="22"/>
          <w:szCs w:val="24"/>
        </w:rPr>
        <w:t>ob</w:t>
      </w:r>
      <w:r w:rsidR="00E37E85" w:rsidRPr="00C05A55">
        <w:rPr>
          <w:rFonts w:ascii="Arial" w:eastAsia="Arial" w:hAnsi="Arial" w:cs="Arial"/>
          <w:sz w:val="22"/>
          <w:szCs w:val="24"/>
        </w:rPr>
        <w:t>l</w:t>
      </w:r>
      <w:r w:rsidR="00E37E85" w:rsidRPr="00C05A55">
        <w:rPr>
          <w:rFonts w:ascii="Arial" w:eastAsia="Arial" w:hAnsi="Arial" w:cs="Arial"/>
          <w:spacing w:val="-1"/>
          <w:sz w:val="22"/>
          <w:szCs w:val="24"/>
        </w:rPr>
        <w:t>i</w:t>
      </w:r>
      <w:r w:rsidR="00E37E85" w:rsidRPr="00C05A55">
        <w:rPr>
          <w:rFonts w:ascii="Arial" w:eastAsia="Arial" w:hAnsi="Arial" w:cs="Arial"/>
          <w:sz w:val="22"/>
          <w:szCs w:val="24"/>
        </w:rPr>
        <w:t>k</w:t>
      </w:r>
      <w:proofErr w:type="gramEnd"/>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ugovora</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00E37E85" w:rsidRPr="00C05A55">
        <w:rPr>
          <w:rFonts w:ascii="Arial" w:eastAsia="Arial" w:hAnsi="Arial" w:cs="Arial"/>
          <w:spacing w:val="1"/>
          <w:sz w:val="22"/>
          <w:szCs w:val="24"/>
        </w:rPr>
        <w:t>p</w:t>
      </w:r>
      <w:r w:rsidR="00E37E85" w:rsidRPr="00C05A55">
        <w:rPr>
          <w:rFonts w:ascii="Arial" w:eastAsia="Arial" w:hAnsi="Arial" w:cs="Arial"/>
          <w:sz w:val="22"/>
          <w:szCs w:val="24"/>
        </w:rPr>
        <w:t>isa</w:t>
      </w:r>
      <w:r w:rsidR="00E37E85" w:rsidRPr="00C05A55">
        <w:rPr>
          <w:rFonts w:ascii="Arial" w:eastAsia="Arial" w:hAnsi="Arial" w:cs="Arial"/>
          <w:spacing w:val="1"/>
          <w:sz w:val="22"/>
          <w:szCs w:val="24"/>
        </w:rPr>
        <w:t>n</w:t>
      </w:r>
      <w:r w:rsidR="00E37E85" w:rsidRPr="00C05A55">
        <w:rPr>
          <w:rFonts w:ascii="Arial" w:eastAsia="Arial" w:hAnsi="Arial" w:cs="Arial"/>
          <w:sz w:val="22"/>
          <w:szCs w:val="24"/>
        </w:rPr>
        <w:t xml:space="preserve">i, </w:t>
      </w:r>
      <w:r w:rsidR="00E37E85" w:rsidRPr="00C05A55">
        <w:rPr>
          <w:rFonts w:ascii="Arial" w:eastAsia="Arial" w:hAnsi="Arial" w:cs="Arial"/>
          <w:spacing w:val="4"/>
          <w:sz w:val="22"/>
          <w:szCs w:val="24"/>
        </w:rPr>
        <w:t>potpisan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i</w:t>
      </w:r>
      <w:r w:rsidR="00E37E85" w:rsidRPr="00C05A55">
        <w:rPr>
          <w:rFonts w:ascii="Arial" w:eastAsia="Arial" w:hAnsi="Arial" w:cs="Arial"/>
          <w:sz w:val="22"/>
          <w:szCs w:val="24"/>
        </w:rPr>
        <w:t xml:space="preserve"> </w:t>
      </w:r>
      <w:r w:rsidR="00E37E85" w:rsidRPr="00C05A55">
        <w:rPr>
          <w:rFonts w:ascii="Arial" w:eastAsia="Arial" w:hAnsi="Arial" w:cs="Arial"/>
          <w:spacing w:val="3"/>
          <w:sz w:val="22"/>
          <w:szCs w:val="24"/>
        </w:rPr>
        <w:t>ovjeren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pečatom</w:t>
      </w:r>
      <w:r w:rsidR="00E37E85" w:rsidRPr="00C05A55">
        <w:rPr>
          <w:rFonts w:ascii="Arial" w:eastAsia="Arial" w:hAnsi="Arial" w:cs="Arial"/>
          <w:sz w:val="22"/>
          <w:szCs w:val="24"/>
        </w:rPr>
        <w:t xml:space="preserve"> </w:t>
      </w:r>
      <w:r w:rsidR="00E37E85" w:rsidRPr="00C05A55">
        <w:rPr>
          <w:rFonts w:ascii="Arial" w:eastAsia="Arial" w:hAnsi="Arial" w:cs="Arial"/>
          <w:spacing w:val="5"/>
          <w:sz w:val="22"/>
          <w:szCs w:val="24"/>
        </w:rPr>
        <w:t>odgovornih</w:t>
      </w:r>
      <w:r w:rsidR="00E37E85" w:rsidRPr="00C05A55">
        <w:rPr>
          <w:rFonts w:ascii="Arial" w:eastAsia="Arial" w:hAnsi="Arial" w:cs="Arial"/>
          <w:sz w:val="22"/>
          <w:szCs w:val="24"/>
        </w:rPr>
        <w:t xml:space="preserve"> </w:t>
      </w:r>
      <w:r w:rsidR="00E37E85" w:rsidRPr="00C05A55">
        <w:rPr>
          <w:rFonts w:ascii="Arial" w:eastAsia="Arial" w:hAnsi="Arial" w:cs="Arial"/>
          <w:spacing w:val="2"/>
          <w:sz w:val="22"/>
          <w:szCs w:val="24"/>
        </w:rPr>
        <w:t>osoba</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ugovornih</w:t>
      </w:r>
    </w:p>
    <w:p w:rsidR="00AD6FA3" w:rsidRPr="00C05A55" w:rsidRDefault="00042926" w:rsidP="00C05A55">
      <w:pPr>
        <w:tabs>
          <w:tab w:val="left" w:pos="9639"/>
        </w:tabs>
        <w:spacing w:line="276" w:lineRule="auto"/>
        <w:ind w:left="284" w:right="77"/>
        <w:rPr>
          <w:rFonts w:ascii="Arial" w:eastAsia="Arial" w:hAnsi="Arial" w:cs="Arial"/>
          <w:sz w:val="22"/>
          <w:szCs w:val="24"/>
        </w:rPr>
      </w:pPr>
      <w:proofErr w:type="gramStart"/>
      <w:r w:rsidRPr="00C05A55">
        <w:rPr>
          <w:rFonts w:ascii="Arial" w:eastAsia="Arial" w:hAnsi="Arial" w:cs="Arial"/>
          <w:sz w:val="22"/>
          <w:szCs w:val="24"/>
        </w:rPr>
        <w:t>stra</w:t>
      </w:r>
      <w:r w:rsidRPr="00C05A55">
        <w:rPr>
          <w:rFonts w:ascii="Arial" w:eastAsia="Arial" w:hAnsi="Arial" w:cs="Arial"/>
          <w:spacing w:val="1"/>
          <w:sz w:val="22"/>
          <w:szCs w:val="24"/>
        </w:rPr>
        <w:t>na</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8"/>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rne </w:t>
      </w:r>
      <w:r w:rsidRPr="00C05A55">
        <w:rPr>
          <w:rFonts w:ascii="Arial" w:eastAsia="Arial" w:hAnsi="Arial" w:cs="Arial"/>
          <w:spacing w:val="9"/>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ne</w:t>
      </w:r>
      <w:proofErr w:type="gramEnd"/>
      <w:r w:rsidRPr="00C05A55">
        <w:rPr>
          <w:rFonts w:ascii="Arial" w:eastAsia="Arial" w:hAnsi="Arial" w:cs="Arial"/>
          <w:sz w:val="22"/>
          <w:szCs w:val="24"/>
        </w:rPr>
        <w:t xml:space="preserve">: </w:t>
      </w:r>
      <w:r w:rsidRPr="00C05A55">
        <w:rPr>
          <w:rFonts w:ascii="Arial" w:eastAsia="Arial" w:hAnsi="Arial" w:cs="Arial"/>
          <w:spacing w:val="11"/>
          <w:sz w:val="22"/>
          <w:szCs w:val="24"/>
        </w:rPr>
        <w:t xml:space="preserve"> </w:t>
      </w: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00A9016C" w:rsidRPr="00C05A55">
        <w:rPr>
          <w:rFonts w:ascii="Arial" w:eastAsia="Arial" w:hAnsi="Arial" w:cs="Arial"/>
          <w:spacing w:val="-1"/>
          <w:sz w:val="22"/>
          <w:szCs w:val="24"/>
        </w:rPr>
        <w:t>Klinič</w:t>
      </w:r>
      <w:r w:rsidR="004F4D02" w:rsidRPr="00C05A55">
        <w:rPr>
          <w:rFonts w:ascii="Arial" w:eastAsia="Arial" w:hAnsi="Arial" w:cs="Arial"/>
          <w:spacing w:val="-1"/>
          <w:sz w:val="22"/>
          <w:szCs w:val="24"/>
        </w:rPr>
        <w:t>ki bo</w:t>
      </w:r>
      <w:r w:rsidR="00A9016C" w:rsidRPr="00C05A55">
        <w:rPr>
          <w:rFonts w:ascii="Arial" w:eastAsia="Arial" w:hAnsi="Arial" w:cs="Arial"/>
          <w:spacing w:val="-1"/>
          <w:sz w:val="22"/>
          <w:szCs w:val="24"/>
        </w:rPr>
        <w:t>lnički centar Sestre milosrdnice</w:t>
      </w:r>
      <w:r w:rsidRPr="00C05A55">
        <w:rPr>
          <w:rFonts w:ascii="Arial" w:eastAsia="Arial" w:hAnsi="Arial" w:cs="Arial"/>
          <w:sz w:val="22"/>
          <w:szCs w:val="24"/>
        </w:rPr>
        <w:t>)/</w:t>
      </w:r>
    </w:p>
    <w:p w:rsidR="008A79A5" w:rsidRPr="00C05A55" w:rsidRDefault="00042926" w:rsidP="00C05A55">
      <w:pPr>
        <w:tabs>
          <w:tab w:val="left" w:pos="9639"/>
        </w:tabs>
        <w:spacing w:before="2" w:line="276" w:lineRule="auto"/>
        <w:ind w:left="284" w:right="77"/>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z w:val="22"/>
          <w:szCs w:val="24"/>
        </w:rPr>
        <w:t>i</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w:t>
      </w:r>
      <w:r w:rsidR="00CF703B" w:rsidRPr="00C05A55">
        <w:rPr>
          <w:rFonts w:ascii="Arial" w:eastAsia="Arial" w:hAnsi="Arial" w:cs="Arial"/>
          <w:spacing w:val="1"/>
          <w:sz w:val="22"/>
          <w:szCs w:val="24"/>
        </w:rPr>
        <w:t>_____________</w:t>
      </w:r>
      <w:r w:rsidRPr="00C05A55">
        <w:rPr>
          <w:rFonts w:ascii="Arial" w:eastAsia="Arial" w:hAnsi="Arial" w:cs="Arial"/>
          <w:spacing w:val="-1"/>
          <w:sz w:val="22"/>
          <w:szCs w:val="24"/>
        </w:rPr>
        <w:t>)</w:t>
      </w:r>
      <w:r w:rsidRPr="00C05A55">
        <w:rPr>
          <w:rFonts w:ascii="Arial" w:eastAsia="Arial" w:hAnsi="Arial" w:cs="Arial"/>
          <w:sz w:val="22"/>
          <w:szCs w:val="24"/>
        </w:rPr>
        <w:t>,</w:t>
      </w:r>
    </w:p>
    <w:p w:rsidR="001E6509" w:rsidRPr="001E6509" w:rsidRDefault="005B662E" w:rsidP="001E6509">
      <w:pPr>
        <w:tabs>
          <w:tab w:val="left" w:pos="9639"/>
        </w:tabs>
        <w:spacing w:after="75" w:line="276" w:lineRule="auto"/>
        <w:ind w:left="284" w:right="77"/>
        <w:textAlignment w:val="baseline"/>
        <w:rPr>
          <w:rFonts w:ascii="Arial" w:hAnsi="Arial" w:cs="Arial"/>
          <w:b/>
          <w:sz w:val="22"/>
          <w:szCs w:val="24"/>
          <w:u w:val="single"/>
          <w:lang w:val="en-AU" w:eastAsia="hr-HR"/>
        </w:rPr>
      </w:pPr>
      <w:r w:rsidRPr="00C05A55">
        <w:rPr>
          <w:rFonts w:ascii="Arial" w:eastAsia="Arial" w:hAnsi="Arial" w:cs="Arial"/>
          <w:spacing w:val="1"/>
          <w:sz w:val="22"/>
          <w:szCs w:val="24"/>
        </w:rPr>
        <w:t>-</w:t>
      </w:r>
      <w:r w:rsidR="00042926" w:rsidRPr="00630C9F">
        <w:rPr>
          <w:rFonts w:ascii="Arial" w:eastAsia="Arial" w:hAnsi="Arial" w:cs="Arial"/>
          <w:b/>
          <w:spacing w:val="1"/>
          <w:sz w:val="22"/>
          <w:szCs w:val="24"/>
        </w:rPr>
        <w:t>p</w:t>
      </w:r>
      <w:r w:rsidR="00042926" w:rsidRPr="00630C9F">
        <w:rPr>
          <w:rFonts w:ascii="Arial" w:eastAsia="Arial" w:hAnsi="Arial" w:cs="Arial"/>
          <w:b/>
          <w:sz w:val="22"/>
          <w:szCs w:val="24"/>
        </w:rPr>
        <w:t>re</w:t>
      </w:r>
      <w:r w:rsidR="00042926" w:rsidRPr="00630C9F">
        <w:rPr>
          <w:rFonts w:ascii="Arial" w:eastAsia="Arial" w:hAnsi="Arial" w:cs="Arial"/>
          <w:b/>
          <w:spacing w:val="1"/>
          <w:sz w:val="22"/>
          <w:szCs w:val="24"/>
        </w:rPr>
        <w:t>d</w:t>
      </w:r>
      <w:r w:rsidR="00042926" w:rsidRPr="00630C9F">
        <w:rPr>
          <w:rFonts w:ascii="Arial" w:eastAsia="Arial" w:hAnsi="Arial" w:cs="Arial"/>
          <w:b/>
          <w:spacing w:val="-1"/>
          <w:sz w:val="22"/>
          <w:szCs w:val="24"/>
        </w:rPr>
        <w:t>m</w:t>
      </w:r>
      <w:r w:rsidR="00042926" w:rsidRPr="00630C9F">
        <w:rPr>
          <w:rFonts w:ascii="Arial" w:eastAsia="Arial" w:hAnsi="Arial" w:cs="Arial"/>
          <w:b/>
          <w:spacing w:val="1"/>
          <w:sz w:val="22"/>
          <w:szCs w:val="24"/>
        </w:rPr>
        <w:t>e</w:t>
      </w:r>
      <w:r w:rsidR="00042926" w:rsidRPr="00630C9F">
        <w:rPr>
          <w:rFonts w:ascii="Arial" w:eastAsia="Arial" w:hAnsi="Arial" w:cs="Arial"/>
          <w:b/>
          <w:sz w:val="22"/>
          <w:szCs w:val="24"/>
        </w:rPr>
        <w:t>t</w:t>
      </w:r>
      <w:r w:rsidR="00042926" w:rsidRPr="00630C9F">
        <w:rPr>
          <w:rFonts w:ascii="Arial" w:eastAsia="Arial" w:hAnsi="Arial" w:cs="Arial"/>
          <w:b/>
          <w:spacing w:val="-1"/>
          <w:sz w:val="22"/>
          <w:szCs w:val="24"/>
        </w:rPr>
        <w:t xml:space="preserve"> </w:t>
      </w:r>
      <w:r w:rsidR="00042926" w:rsidRPr="00630C9F">
        <w:rPr>
          <w:rFonts w:ascii="Arial" w:eastAsia="Arial" w:hAnsi="Arial" w:cs="Arial"/>
          <w:b/>
          <w:spacing w:val="1"/>
          <w:sz w:val="22"/>
          <w:szCs w:val="24"/>
        </w:rPr>
        <w:t>na</w:t>
      </w:r>
      <w:r w:rsidR="00042926" w:rsidRPr="00630C9F">
        <w:rPr>
          <w:rFonts w:ascii="Arial" w:eastAsia="Arial" w:hAnsi="Arial" w:cs="Arial"/>
          <w:b/>
          <w:spacing w:val="-1"/>
          <w:sz w:val="22"/>
          <w:szCs w:val="24"/>
        </w:rPr>
        <w:t>b</w:t>
      </w:r>
      <w:r w:rsidR="00042926" w:rsidRPr="00630C9F">
        <w:rPr>
          <w:rFonts w:ascii="Arial" w:eastAsia="Arial" w:hAnsi="Arial" w:cs="Arial"/>
          <w:b/>
          <w:spacing w:val="1"/>
          <w:sz w:val="22"/>
          <w:szCs w:val="24"/>
        </w:rPr>
        <w:t>a</w:t>
      </w:r>
      <w:r w:rsidR="00042926" w:rsidRPr="00630C9F">
        <w:rPr>
          <w:rFonts w:ascii="Arial" w:eastAsia="Arial" w:hAnsi="Arial" w:cs="Arial"/>
          <w:b/>
          <w:spacing w:val="-2"/>
          <w:sz w:val="22"/>
          <w:szCs w:val="24"/>
        </w:rPr>
        <w:t>v</w:t>
      </w:r>
      <w:r w:rsidR="00042926" w:rsidRPr="00630C9F">
        <w:rPr>
          <w:rFonts w:ascii="Arial" w:eastAsia="Arial" w:hAnsi="Arial" w:cs="Arial"/>
          <w:b/>
          <w:spacing w:val="1"/>
          <w:sz w:val="22"/>
          <w:szCs w:val="24"/>
        </w:rPr>
        <w:t>e</w:t>
      </w:r>
      <w:r w:rsidR="00460EFE" w:rsidRPr="00C05A55">
        <w:rPr>
          <w:rFonts w:ascii="Arial" w:hAnsi="Arial" w:cs="Arial"/>
          <w:sz w:val="22"/>
          <w:szCs w:val="24"/>
          <w:lang w:val="hr-HR" w:eastAsia="hr-HR"/>
        </w:rPr>
        <w:t xml:space="preserve">: </w:t>
      </w:r>
      <w:r w:rsidR="0004243D" w:rsidRPr="0004243D">
        <w:rPr>
          <w:rFonts w:ascii="Arial" w:hAnsi="Arial" w:cs="Arial"/>
          <w:b/>
          <w:sz w:val="22"/>
          <w:szCs w:val="24"/>
          <w:u w:val="single"/>
          <w:lang w:val="en-AU" w:eastAsia="hr-HR"/>
        </w:rPr>
        <w:t>Uređaj TECAR za potrebe Klinike za reumatologiju KBCSM</w:t>
      </w:r>
    </w:p>
    <w:p w:rsidR="001C43D9" w:rsidRPr="00C05A55" w:rsidRDefault="00B432D3" w:rsidP="006400D3">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sz w:val="22"/>
          <w:szCs w:val="24"/>
        </w:rPr>
        <w:t>-</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d</w:t>
      </w:r>
      <w:r w:rsidR="00042926" w:rsidRPr="00C05A55">
        <w:rPr>
          <w:rFonts w:ascii="Arial" w:eastAsia="Arial" w:hAnsi="Arial" w:cs="Arial"/>
          <w:sz w:val="22"/>
          <w:szCs w:val="24"/>
        </w:rPr>
        <w:t>io</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ora</w:t>
      </w:r>
      <w:r w:rsidR="00042926" w:rsidRPr="00C05A55">
        <w:rPr>
          <w:rFonts w:ascii="Arial" w:eastAsia="Arial" w:hAnsi="Arial" w:cs="Arial"/>
          <w:sz w:val="22"/>
          <w:szCs w:val="24"/>
        </w:rPr>
        <w:t>:</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ab</w:t>
      </w:r>
      <w:r w:rsidR="00042926" w:rsidRPr="00C05A55">
        <w:rPr>
          <w:rFonts w:ascii="Arial" w:eastAsia="Arial" w:hAnsi="Arial" w:cs="Arial"/>
          <w:sz w:val="22"/>
          <w:szCs w:val="24"/>
        </w:rPr>
        <w:t>r</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on</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2"/>
          <w:sz w:val="22"/>
          <w:szCs w:val="24"/>
        </w:rPr>
        <w:t>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kla</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o</w:t>
      </w:r>
      <w:r w:rsidR="00042926" w:rsidRPr="00C05A55">
        <w:rPr>
          <w:rFonts w:ascii="Arial" w:eastAsia="Arial" w:hAnsi="Arial" w:cs="Arial"/>
          <w:spacing w:val="9"/>
          <w:sz w:val="22"/>
          <w:szCs w:val="24"/>
        </w:rPr>
        <w:t xml:space="preserve"> </w:t>
      </w:r>
      <w:r w:rsidR="00042926" w:rsidRPr="00C05A55">
        <w:rPr>
          <w:rFonts w:ascii="Arial" w:eastAsia="Arial" w:hAnsi="Arial" w:cs="Arial"/>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z</w:t>
      </w:r>
      <w:r w:rsidR="00042926" w:rsidRPr="00C05A55">
        <w:rPr>
          <w:rFonts w:ascii="Arial" w:eastAsia="Arial" w:hAnsi="Arial" w:cs="Arial"/>
          <w:spacing w:val="2"/>
          <w:sz w:val="22"/>
          <w:szCs w:val="24"/>
        </w:rPr>
        <w:t>i</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do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w:t>
      </w:r>
    </w:p>
    <w:p w:rsidR="00AD6FA3" w:rsidRPr="00C05A55" w:rsidRDefault="00042926" w:rsidP="00C05A55">
      <w:pPr>
        <w:tabs>
          <w:tab w:val="left" w:pos="9639"/>
        </w:tabs>
        <w:spacing w:before="74"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Pr="00C05A55">
        <w:rPr>
          <w:rFonts w:ascii="Arial" w:eastAsia="Arial" w:hAnsi="Arial" w:cs="Arial"/>
          <w:spacing w:val="12"/>
          <w:sz w:val="22"/>
          <w:szCs w:val="24"/>
        </w:rPr>
        <w:t xml:space="preserve"> </w:t>
      </w:r>
      <w:proofErr w:type="gramStart"/>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čina</w:t>
      </w:r>
      <w:proofErr w:type="gramEnd"/>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1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da</w:t>
      </w:r>
      <w:r w:rsidRPr="00C05A55">
        <w:rPr>
          <w:rFonts w:ascii="Arial" w:eastAsia="Arial" w:hAnsi="Arial" w:cs="Arial"/>
          <w:sz w:val="22"/>
          <w:szCs w:val="24"/>
        </w:rPr>
        <w:t>,</w:t>
      </w:r>
      <w:r w:rsidRPr="00C05A55">
        <w:rPr>
          <w:rFonts w:ascii="Arial" w:eastAsia="Arial" w:hAnsi="Arial" w:cs="Arial"/>
          <w:spacing w:val="19"/>
          <w:sz w:val="22"/>
          <w:szCs w:val="24"/>
        </w:rPr>
        <w:t xml:space="preserve"> </w:t>
      </w:r>
    </w:p>
    <w:p w:rsidR="001D1A21" w:rsidRPr="00C05A55" w:rsidRDefault="0065291B" w:rsidP="00C05A55">
      <w:pPr>
        <w:tabs>
          <w:tab w:val="left" w:pos="9639"/>
        </w:tabs>
        <w:spacing w:line="276" w:lineRule="auto"/>
        <w:ind w:left="284" w:right="77"/>
        <w:jc w:val="both"/>
        <w:rPr>
          <w:rFonts w:ascii="Arial" w:eastAsia="Arial" w:hAnsi="Arial" w:cs="Arial"/>
          <w:sz w:val="22"/>
          <w:szCs w:val="24"/>
          <w:lang w:val="hr-HR"/>
        </w:rPr>
      </w:pPr>
      <w:r w:rsidRPr="00C05A55">
        <w:rPr>
          <w:rFonts w:ascii="Arial" w:eastAsia="Arial" w:hAnsi="Arial" w:cs="Arial"/>
          <w:sz w:val="22"/>
          <w:szCs w:val="24"/>
        </w:rPr>
        <w:t xml:space="preserve"> </w:t>
      </w:r>
      <w:r w:rsidR="00A9016C" w:rsidRPr="00C05A55">
        <w:rPr>
          <w:rFonts w:ascii="Arial" w:eastAsia="Arial" w:hAnsi="Arial" w:cs="Arial"/>
          <w:sz w:val="22"/>
          <w:szCs w:val="24"/>
        </w:rPr>
        <w:t>Klinički boln</w:t>
      </w:r>
      <w:r w:rsidR="00052260" w:rsidRPr="00C05A55">
        <w:rPr>
          <w:rFonts w:ascii="Arial" w:eastAsia="Arial" w:hAnsi="Arial" w:cs="Arial"/>
          <w:sz w:val="22"/>
          <w:szCs w:val="24"/>
        </w:rPr>
        <w:t>ički cen</w:t>
      </w:r>
      <w:r w:rsidR="00E222BA" w:rsidRPr="00C05A55">
        <w:rPr>
          <w:rFonts w:ascii="Arial" w:eastAsia="Arial" w:hAnsi="Arial" w:cs="Arial"/>
          <w:sz w:val="22"/>
          <w:szCs w:val="24"/>
        </w:rPr>
        <w:t>tar Sestre mil</w:t>
      </w:r>
      <w:r w:rsidR="00DC477A" w:rsidRPr="00C05A55">
        <w:rPr>
          <w:rFonts w:ascii="Arial" w:eastAsia="Arial" w:hAnsi="Arial" w:cs="Arial"/>
          <w:sz w:val="22"/>
          <w:szCs w:val="24"/>
        </w:rPr>
        <w:t xml:space="preserve">osrdnice, </w:t>
      </w:r>
      <w:r w:rsidR="0080035A" w:rsidRPr="00C05A55">
        <w:rPr>
          <w:rFonts w:ascii="Arial" w:eastAsia="Arial" w:hAnsi="Arial" w:cs="Arial"/>
          <w:sz w:val="22"/>
          <w:szCs w:val="24"/>
        </w:rPr>
        <w:t>Vinogradska 29</w:t>
      </w:r>
    </w:p>
    <w:p w:rsidR="001C322B" w:rsidRPr="00C05A55" w:rsidRDefault="0065291B"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420EDB"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me</w:t>
      </w:r>
      <w:r w:rsidR="00042926" w:rsidRPr="00C05A55">
        <w:rPr>
          <w:rFonts w:ascii="Arial" w:eastAsia="Arial" w:hAnsi="Arial" w:cs="Arial"/>
          <w:spacing w:val="-2"/>
          <w:sz w:val="22"/>
          <w:szCs w:val="24"/>
        </w:rPr>
        <w:t>t</w:t>
      </w:r>
      <w:r w:rsidR="00E03633" w:rsidRPr="00C05A55">
        <w:rPr>
          <w:rFonts w:ascii="Arial" w:eastAsia="Arial" w:hAnsi="Arial" w:cs="Arial"/>
          <w:sz w:val="22"/>
          <w:szCs w:val="24"/>
        </w:rPr>
        <w:t xml:space="preserve">a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dn</w:t>
      </w:r>
      <w:r w:rsidR="00042926" w:rsidRPr="00C05A55">
        <w:rPr>
          <w:rFonts w:ascii="Arial" w:eastAsia="Arial" w:hAnsi="Arial" w:cs="Arial"/>
          <w:sz w:val="22"/>
          <w:szCs w:val="24"/>
        </w:rPr>
        <w:t xml:space="preserve">o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c</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no</w:t>
      </w:r>
      <w:r w:rsidR="00042926" w:rsidRPr="00C05A55">
        <w:rPr>
          <w:rFonts w:ascii="Arial" w:eastAsia="Arial" w:hAnsi="Arial" w:cs="Arial"/>
          <w:sz w:val="22"/>
          <w:szCs w:val="24"/>
        </w:rPr>
        <w:t xml:space="preserve">j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z w:val="22"/>
          <w:szCs w:val="24"/>
        </w:rPr>
        <w:t xml:space="preserve">sti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A06B2C" w:rsidRPr="00C05A55">
        <w:rPr>
          <w:rFonts w:ascii="Arial" w:eastAsia="Arial" w:hAnsi="Arial" w:cs="Arial"/>
          <w:sz w:val="22"/>
          <w:szCs w:val="24"/>
        </w:rPr>
        <w:t xml:space="preserve">e </w:t>
      </w:r>
      <w:r w:rsidR="00042926" w:rsidRPr="00C05A55">
        <w:rPr>
          <w:rFonts w:ascii="Arial" w:eastAsia="Arial" w:hAnsi="Arial" w:cs="Arial"/>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r w:rsidR="00B41CE9" w:rsidRPr="00C05A55">
        <w:rPr>
          <w:rFonts w:ascii="Arial" w:eastAsia="Arial" w:hAnsi="Arial" w:cs="Arial"/>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iku</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i 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o</w:t>
      </w:r>
      <w:r w:rsidR="00042926" w:rsidRPr="00C05A55">
        <w:rPr>
          <w:rFonts w:ascii="Arial" w:eastAsia="Arial" w:hAnsi="Arial" w:cs="Arial"/>
          <w:spacing w:val="-1"/>
          <w:sz w:val="22"/>
          <w:szCs w:val="24"/>
        </w:rPr>
        <w:t>da</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nu</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w:t>
      </w:r>
    </w:p>
    <w:p w:rsidR="00DD0D03"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rok</w:t>
      </w:r>
      <w:proofErr w:type="gramEnd"/>
      <w:r w:rsidRPr="00C05A55">
        <w:rPr>
          <w:rFonts w:ascii="Arial" w:eastAsia="Arial" w:hAnsi="Arial" w:cs="Arial"/>
          <w:spacing w:val="2"/>
          <w:sz w:val="22"/>
          <w:szCs w:val="24"/>
        </w:rPr>
        <w:t xml:space="preserve"> </w:t>
      </w:r>
      <w:r w:rsidR="00503448" w:rsidRPr="00C05A55">
        <w:rPr>
          <w:rFonts w:ascii="Arial" w:eastAsia="Arial" w:hAnsi="Arial" w:cs="Arial"/>
          <w:spacing w:val="2"/>
          <w:sz w:val="22"/>
          <w:szCs w:val="24"/>
        </w:rPr>
        <w:t>isporuke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435665" w:rsidRPr="00C05A55">
        <w:rPr>
          <w:rFonts w:ascii="Arial" w:hAnsi="Arial" w:cs="Arial"/>
          <w:sz w:val="22"/>
          <w:szCs w:val="24"/>
        </w:rPr>
        <w:t xml:space="preserve">Roba koja je predmetom ovog postupka javne nabave isporučit će se nakon sklapanja ugovora </w:t>
      </w:r>
      <w:r w:rsidR="008652B2">
        <w:rPr>
          <w:rFonts w:ascii="Arial" w:hAnsi="Arial" w:cs="Arial"/>
          <w:sz w:val="22"/>
          <w:szCs w:val="24"/>
        </w:rPr>
        <w:t xml:space="preserve">u roku od </w:t>
      </w:r>
      <w:r w:rsidR="0004243D" w:rsidRPr="0004243D">
        <w:rPr>
          <w:rFonts w:ascii="Arial" w:hAnsi="Arial" w:cs="Arial"/>
          <w:b/>
          <w:sz w:val="22"/>
          <w:szCs w:val="24"/>
        </w:rPr>
        <w:t>15</w:t>
      </w:r>
      <w:r w:rsidR="008652B2" w:rsidRPr="0004243D">
        <w:rPr>
          <w:rFonts w:ascii="Arial" w:hAnsi="Arial" w:cs="Arial"/>
          <w:b/>
          <w:sz w:val="22"/>
          <w:szCs w:val="24"/>
        </w:rPr>
        <w:t xml:space="preserve"> dana</w:t>
      </w:r>
    </w:p>
    <w:p w:rsidR="00843E2D"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67492B">
        <w:rPr>
          <w:rFonts w:ascii="Arial" w:eastAsia="Arial" w:hAnsi="Arial" w:cs="Arial"/>
          <w:sz w:val="22"/>
          <w:szCs w:val="24"/>
        </w:rPr>
        <w:t xml:space="preserve">− </w:t>
      </w:r>
      <w:r w:rsidR="00843E2D" w:rsidRPr="0067492B">
        <w:rPr>
          <w:rFonts w:ascii="Arial" w:eastAsia="Arial" w:hAnsi="Arial" w:cs="Arial"/>
          <w:sz w:val="22"/>
          <w:szCs w:val="24"/>
        </w:rPr>
        <w:t xml:space="preserve"> </w:t>
      </w:r>
      <w:r w:rsidRPr="0067492B">
        <w:rPr>
          <w:rFonts w:ascii="Arial" w:eastAsia="Arial" w:hAnsi="Arial" w:cs="Arial"/>
          <w:sz w:val="22"/>
          <w:szCs w:val="24"/>
        </w:rPr>
        <w:t>rok</w:t>
      </w:r>
      <w:proofErr w:type="gramEnd"/>
      <w:r w:rsidRPr="0067492B">
        <w:rPr>
          <w:rFonts w:ascii="Arial" w:eastAsia="Arial" w:hAnsi="Arial" w:cs="Arial"/>
          <w:spacing w:val="1"/>
          <w:sz w:val="22"/>
          <w:szCs w:val="24"/>
        </w:rPr>
        <w:t xml:space="preserve"> n</w:t>
      </w:r>
      <w:r w:rsidRPr="0067492B">
        <w:rPr>
          <w:rFonts w:ascii="Arial" w:eastAsia="Arial" w:hAnsi="Arial" w:cs="Arial"/>
          <w:sz w:val="22"/>
          <w:szCs w:val="24"/>
        </w:rPr>
        <w:t>a</w:t>
      </w:r>
      <w:r w:rsidRPr="0067492B">
        <w:rPr>
          <w:rFonts w:ascii="Arial" w:eastAsia="Arial" w:hAnsi="Arial" w:cs="Arial"/>
          <w:spacing w:val="1"/>
          <w:sz w:val="22"/>
          <w:szCs w:val="24"/>
        </w:rPr>
        <w:t xml:space="preserve"> </w:t>
      </w:r>
      <w:r w:rsidRPr="0067492B">
        <w:rPr>
          <w:rFonts w:ascii="Arial" w:eastAsia="Arial" w:hAnsi="Arial" w:cs="Arial"/>
          <w:sz w:val="22"/>
          <w:szCs w:val="24"/>
        </w:rPr>
        <w:t>k</w:t>
      </w:r>
      <w:r w:rsidRPr="0067492B">
        <w:rPr>
          <w:rFonts w:ascii="Arial" w:eastAsia="Arial" w:hAnsi="Arial" w:cs="Arial"/>
          <w:spacing w:val="1"/>
          <w:sz w:val="22"/>
          <w:szCs w:val="24"/>
        </w:rPr>
        <w:t>o</w:t>
      </w:r>
      <w:r w:rsidRPr="0067492B">
        <w:rPr>
          <w:rFonts w:ascii="Arial" w:eastAsia="Arial" w:hAnsi="Arial" w:cs="Arial"/>
          <w:sz w:val="22"/>
          <w:szCs w:val="24"/>
        </w:rPr>
        <w:t>ji se</w:t>
      </w:r>
      <w:r w:rsidRPr="0067492B">
        <w:rPr>
          <w:rFonts w:ascii="Arial" w:eastAsia="Arial" w:hAnsi="Arial" w:cs="Arial"/>
          <w:spacing w:val="1"/>
          <w:sz w:val="22"/>
          <w:szCs w:val="24"/>
        </w:rPr>
        <w:t xml:space="preserve"> </w:t>
      </w:r>
      <w:r w:rsidRPr="0067492B">
        <w:rPr>
          <w:rFonts w:ascii="Arial" w:eastAsia="Arial" w:hAnsi="Arial" w:cs="Arial"/>
          <w:sz w:val="22"/>
          <w:szCs w:val="24"/>
        </w:rPr>
        <w:t>s</w:t>
      </w:r>
      <w:r w:rsidRPr="0067492B">
        <w:rPr>
          <w:rFonts w:ascii="Arial" w:eastAsia="Arial" w:hAnsi="Arial" w:cs="Arial"/>
          <w:spacing w:val="2"/>
          <w:sz w:val="22"/>
          <w:szCs w:val="24"/>
        </w:rPr>
        <w:t>k</w:t>
      </w:r>
      <w:r w:rsidRPr="0067492B">
        <w:rPr>
          <w:rFonts w:ascii="Arial" w:eastAsia="Arial" w:hAnsi="Arial" w:cs="Arial"/>
          <w:sz w:val="22"/>
          <w:szCs w:val="24"/>
        </w:rPr>
        <w:t>la</w:t>
      </w:r>
      <w:r w:rsidRPr="0067492B">
        <w:rPr>
          <w:rFonts w:ascii="Arial" w:eastAsia="Arial" w:hAnsi="Arial" w:cs="Arial"/>
          <w:spacing w:val="1"/>
          <w:sz w:val="22"/>
          <w:szCs w:val="24"/>
        </w:rPr>
        <w:t>p</w:t>
      </w:r>
      <w:r w:rsidRPr="0067492B">
        <w:rPr>
          <w:rFonts w:ascii="Arial" w:eastAsia="Arial" w:hAnsi="Arial" w:cs="Arial"/>
          <w:sz w:val="22"/>
          <w:szCs w:val="24"/>
        </w:rPr>
        <w:t>a</w:t>
      </w:r>
      <w:r w:rsidRPr="0067492B">
        <w:rPr>
          <w:rFonts w:ascii="Arial" w:eastAsia="Arial" w:hAnsi="Arial" w:cs="Arial"/>
          <w:spacing w:val="1"/>
          <w:sz w:val="22"/>
          <w:szCs w:val="24"/>
        </w:rPr>
        <w:t xml:space="preserve"> u</w:t>
      </w:r>
      <w:r w:rsidRPr="0067492B">
        <w:rPr>
          <w:rFonts w:ascii="Arial" w:eastAsia="Arial" w:hAnsi="Arial" w:cs="Arial"/>
          <w:spacing w:val="-1"/>
          <w:sz w:val="22"/>
          <w:szCs w:val="24"/>
        </w:rPr>
        <w:t>g</w:t>
      </w:r>
      <w:r w:rsidRPr="0067492B">
        <w:rPr>
          <w:rFonts w:ascii="Arial" w:eastAsia="Arial" w:hAnsi="Arial" w:cs="Arial"/>
          <w:spacing w:val="1"/>
          <w:sz w:val="22"/>
          <w:szCs w:val="24"/>
        </w:rPr>
        <w:t>o</w:t>
      </w:r>
      <w:r w:rsidRPr="0067492B">
        <w:rPr>
          <w:rFonts w:ascii="Arial" w:eastAsia="Arial" w:hAnsi="Arial" w:cs="Arial"/>
          <w:spacing w:val="-2"/>
          <w:sz w:val="22"/>
          <w:szCs w:val="24"/>
        </w:rPr>
        <w:t>v</w:t>
      </w:r>
      <w:r w:rsidRPr="0067492B">
        <w:rPr>
          <w:rFonts w:ascii="Arial" w:eastAsia="Arial" w:hAnsi="Arial" w:cs="Arial"/>
          <w:spacing w:val="1"/>
          <w:sz w:val="22"/>
          <w:szCs w:val="24"/>
        </w:rPr>
        <w:t>o</w:t>
      </w:r>
      <w:r w:rsidRPr="0067492B">
        <w:rPr>
          <w:rFonts w:ascii="Arial" w:eastAsia="Arial" w:hAnsi="Arial" w:cs="Arial"/>
          <w:sz w:val="22"/>
          <w:szCs w:val="24"/>
        </w:rPr>
        <w:t>r:</w:t>
      </w:r>
      <w:r w:rsidRPr="0067492B">
        <w:rPr>
          <w:rFonts w:ascii="Arial" w:eastAsia="Arial" w:hAnsi="Arial" w:cs="Arial"/>
          <w:spacing w:val="7"/>
          <w:sz w:val="22"/>
          <w:szCs w:val="24"/>
        </w:rPr>
        <w:t xml:space="preserve"> </w:t>
      </w:r>
      <w:r w:rsidR="00E51CB8" w:rsidRPr="0067492B">
        <w:rPr>
          <w:rFonts w:ascii="Arial" w:eastAsia="Arial" w:hAnsi="Arial" w:cs="Arial"/>
          <w:sz w:val="22"/>
          <w:szCs w:val="24"/>
        </w:rPr>
        <w:t>Ugovor se sklapa na</w:t>
      </w:r>
      <w:r w:rsidR="00745E74" w:rsidRPr="0067492B">
        <w:rPr>
          <w:rFonts w:ascii="Arial" w:eastAsia="Arial" w:hAnsi="Arial" w:cs="Arial"/>
          <w:sz w:val="22"/>
          <w:szCs w:val="24"/>
        </w:rPr>
        <w:t xml:space="preserve"> razdoblje od </w:t>
      </w:r>
      <w:r w:rsidR="0004243D">
        <w:rPr>
          <w:rFonts w:ascii="Arial" w:eastAsia="Arial" w:hAnsi="Arial" w:cs="Arial"/>
          <w:sz w:val="22"/>
          <w:szCs w:val="24"/>
        </w:rPr>
        <w:t>60 dana</w:t>
      </w:r>
      <w:r w:rsidR="00843E2D" w:rsidRPr="0067492B">
        <w:rPr>
          <w:rFonts w:ascii="Arial" w:eastAsia="Arial" w:hAnsi="Arial" w:cs="Arial"/>
          <w:sz w:val="22"/>
          <w:szCs w:val="24"/>
        </w:rPr>
        <w:t xml:space="preserve"> </w:t>
      </w:r>
    </w:p>
    <w:p w:rsidR="00022535" w:rsidRPr="00C05A55" w:rsidRDefault="00042926"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eastAsia="Arial" w:hAnsi="Arial" w:cs="Arial"/>
          <w:sz w:val="22"/>
          <w:szCs w:val="24"/>
        </w:rPr>
        <w:t>−</w:t>
      </w:r>
      <w:r w:rsidRPr="00C05A55">
        <w:rPr>
          <w:rFonts w:ascii="Arial" w:eastAsia="Arial" w:hAnsi="Arial" w:cs="Arial"/>
          <w:spacing w:val="59"/>
          <w:sz w:val="22"/>
          <w:szCs w:val="24"/>
        </w:rPr>
        <w:t xml:space="preserve"> </w:t>
      </w:r>
      <w:r w:rsidR="005C1D10"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C05A55">
        <w:rPr>
          <w:rFonts w:ascii="Arial" w:hAnsi="Arial" w:cs="Arial"/>
          <w:b/>
          <w:sz w:val="22"/>
          <w:szCs w:val="24"/>
        </w:rPr>
        <w:t>u visini 10 % (deset posto) ukupne vrijednosti ovog Ugovora (bez PDV-a)</w:t>
      </w:r>
      <w:r w:rsidR="005C1D10"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C05A55">
        <w:rPr>
          <w:rFonts w:ascii="Arial" w:hAnsi="Arial" w:cs="Arial"/>
          <w:bCs/>
          <w:sz w:val="22"/>
          <w:szCs w:val="24"/>
          <w:lang w:eastAsia="hr-HR"/>
        </w:rPr>
        <w:t>, na način opisan u troškovniku kao i za slučaj povrede ugovorenih obveza</w:t>
      </w:r>
      <w:r w:rsidR="005C1D10" w:rsidRPr="00C05A55">
        <w:rPr>
          <w:rFonts w:ascii="Arial" w:hAnsi="Arial" w:cs="Arial"/>
          <w:sz w:val="22"/>
          <w:szCs w:val="24"/>
        </w:rPr>
        <w:t>.</w:t>
      </w:r>
    </w:p>
    <w:p w:rsidR="00377A42" w:rsidRPr="00C05A55" w:rsidRDefault="00377A42" w:rsidP="00C05A55">
      <w:pPr>
        <w:tabs>
          <w:tab w:val="left" w:pos="9639"/>
        </w:tabs>
        <w:spacing w:line="276" w:lineRule="auto"/>
        <w:ind w:left="284" w:right="77"/>
        <w:jc w:val="both"/>
        <w:rPr>
          <w:rFonts w:ascii="Arial" w:hAnsi="Arial" w:cs="Arial"/>
          <w:bCs/>
          <w:sz w:val="22"/>
          <w:szCs w:val="24"/>
          <w:lang w:eastAsia="hr-HR"/>
        </w:rPr>
      </w:pPr>
    </w:p>
    <w:p w:rsidR="00B86957" w:rsidRPr="00C05A55" w:rsidRDefault="005C1D10" w:rsidP="00C05A55">
      <w:pPr>
        <w:tabs>
          <w:tab w:val="left" w:pos="9639"/>
        </w:tabs>
        <w:spacing w:line="276" w:lineRule="auto"/>
        <w:ind w:left="284" w:right="77"/>
        <w:jc w:val="both"/>
        <w:rPr>
          <w:rFonts w:ascii="Arial" w:eastAsia="Arial" w:hAnsi="Arial" w:cs="Arial"/>
          <w:sz w:val="22"/>
          <w:szCs w:val="24"/>
        </w:rPr>
      </w:pPr>
      <w:r w:rsidRPr="00C05A55">
        <w:rPr>
          <w:rFonts w:ascii="Arial" w:hAnsi="Arial" w:cs="Arial"/>
          <w:bCs/>
          <w:sz w:val="22"/>
          <w:szCs w:val="24"/>
          <w:lang w:eastAsia="hr-HR"/>
        </w:rPr>
        <w:t>Jamstvo za uredno ispunjenje ugovora treba biti</w:t>
      </w:r>
      <w:r w:rsidR="001A2237" w:rsidRPr="00C05A55">
        <w:rPr>
          <w:rFonts w:ascii="Arial" w:hAnsi="Arial" w:cs="Arial"/>
          <w:bCs/>
          <w:sz w:val="22"/>
          <w:szCs w:val="24"/>
          <w:lang w:eastAsia="hr-HR"/>
        </w:rPr>
        <w:t xml:space="preserve"> s rokom valjanosti najmanje 10 </w:t>
      </w:r>
      <w:r w:rsidRPr="00C05A55">
        <w:rPr>
          <w:rFonts w:ascii="Arial" w:hAnsi="Arial" w:cs="Arial"/>
          <w:bCs/>
          <w:sz w:val="22"/>
          <w:szCs w:val="24"/>
          <w:lang w:eastAsia="hr-HR"/>
        </w:rPr>
        <w:t xml:space="preserve">(deset) </w:t>
      </w:r>
      <w:proofErr w:type="gramStart"/>
      <w:r w:rsidRPr="00C05A55">
        <w:rPr>
          <w:rFonts w:ascii="Arial" w:hAnsi="Arial" w:cs="Arial"/>
          <w:bCs/>
          <w:sz w:val="22"/>
          <w:szCs w:val="24"/>
          <w:lang w:eastAsia="hr-HR"/>
        </w:rPr>
        <w:t>dana</w:t>
      </w:r>
      <w:proofErr w:type="gramEnd"/>
      <w:r w:rsidRPr="00C05A55">
        <w:rPr>
          <w:rFonts w:ascii="Arial" w:hAnsi="Arial" w:cs="Arial"/>
          <w:bCs/>
          <w:sz w:val="22"/>
          <w:szCs w:val="24"/>
          <w:lang w:eastAsia="hr-HR"/>
        </w:rPr>
        <w:t xml:space="preserve">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Pr="00C05A55">
        <w:rPr>
          <w:rFonts w:ascii="Arial" w:hAnsi="Arial" w:cs="Arial"/>
          <w:bCs/>
          <w:sz w:val="22"/>
          <w:szCs w:val="24"/>
          <w:lang w:val="hr-HR"/>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6330A6" w:rsidRPr="00C05A55">
        <w:rPr>
          <w:rFonts w:ascii="Arial" w:eastAsia="Arial" w:hAnsi="Arial" w:cs="Arial"/>
          <w:sz w:val="22"/>
          <w:szCs w:val="24"/>
        </w:rPr>
        <w:t xml:space="preserve">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000513CC" w:rsidRPr="00C05A55">
        <w:rPr>
          <w:rFonts w:ascii="Arial" w:eastAsia="Arial" w:hAnsi="Arial" w:cs="Arial"/>
          <w:sz w:val="22"/>
          <w:szCs w:val="24"/>
        </w:rPr>
        <w:t>isporuči robu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roku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p</w:t>
      </w:r>
      <w:r w:rsidRPr="00C05A55">
        <w:rPr>
          <w:rFonts w:ascii="Arial" w:eastAsia="Arial" w:hAnsi="Arial" w:cs="Arial"/>
          <w:sz w:val="22"/>
          <w:szCs w:val="24"/>
        </w:rPr>
        <w:t>la</w:t>
      </w:r>
      <w:r w:rsidRPr="00C05A55">
        <w:rPr>
          <w:rFonts w:ascii="Arial" w:eastAsia="Arial" w:hAnsi="Arial" w:cs="Arial"/>
          <w:spacing w:val="1"/>
          <w:sz w:val="22"/>
          <w:szCs w:val="24"/>
        </w:rPr>
        <w:t>t</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rnu 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 xml:space="preserve">su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ki </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 Uku</w:t>
      </w:r>
      <w:r w:rsidRPr="00C05A55">
        <w:rPr>
          <w:rFonts w:ascii="Arial" w:eastAsia="Arial" w:hAnsi="Arial" w:cs="Arial"/>
          <w:spacing w:val="1"/>
          <w:sz w:val="22"/>
          <w:szCs w:val="24"/>
        </w:rPr>
        <w:t>pn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z w:val="22"/>
          <w:szCs w:val="24"/>
        </w:rPr>
        <w:t>e</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ći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20B61" w:rsidRPr="00C05A55">
        <w:rPr>
          <w:rFonts w:ascii="Arial" w:eastAsia="Arial" w:hAnsi="Arial" w:cs="Arial"/>
          <w:spacing w:val="1"/>
          <w:sz w:val="22"/>
          <w:szCs w:val="24"/>
        </w:rPr>
        <w:t>5</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0087604B" w:rsidRPr="00C05A55">
        <w:rPr>
          <w:rFonts w:ascii="Arial" w:eastAsia="Arial" w:hAnsi="Arial" w:cs="Arial"/>
          <w:spacing w:val="1"/>
          <w:sz w:val="22"/>
          <w:szCs w:val="24"/>
        </w:rPr>
        <w:t xml:space="preserve">pet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k</w:t>
      </w:r>
      <w:r w:rsidRPr="00C05A55">
        <w:rPr>
          <w:rFonts w:ascii="Arial" w:eastAsia="Arial" w:hAnsi="Arial" w:cs="Arial"/>
          <w:spacing w:val="1"/>
          <w:sz w:val="22"/>
          <w:szCs w:val="24"/>
        </w:rPr>
        <w:t>up</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w:t>
      </w:r>
      <w:r w:rsidRPr="00C05A55">
        <w:rPr>
          <w:rFonts w:ascii="Arial" w:eastAsia="Arial" w:hAnsi="Arial" w:cs="Arial"/>
          <w:spacing w:val="-2"/>
          <w:sz w:val="22"/>
          <w:szCs w:val="24"/>
        </w:rPr>
        <w:t xml:space="preserve"> </w:t>
      </w:r>
      <w:r w:rsidRPr="00C05A55">
        <w:rPr>
          <w:rFonts w:ascii="Arial" w:eastAsia="Arial" w:hAnsi="Arial" w:cs="Arial"/>
          <w:sz w:val="22"/>
          <w:szCs w:val="24"/>
        </w:rPr>
        <w:t>PDV)</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 xml:space="preserve"> </w:t>
      </w:r>
      <w:proofErr w:type="gramStart"/>
      <w:r w:rsidR="00042926" w:rsidRPr="00C05A55">
        <w:rPr>
          <w:rFonts w:ascii="Arial" w:eastAsia="Arial" w:hAnsi="Arial" w:cs="Arial"/>
          <w:sz w:val="22"/>
          <w:szCs w:val="24"/>
        </w:rPr>
        <w:t>rok</w:t>
      </w:r>
      <w:proofErr w:type="gramEnd"/>
      <w:r w:rsidR="00042926" w:rsidRPr="00C05A55">
        <w:rPr>
          <w:rFonts w:ascii="Arial" w:eastAsia="Arial" w:hAnsi="Arial" w:cs="Arial"/>
          <w:sz w:val="22"/>
          <w:szCs w:val="24"/>
        </w:rPr>
        <w:t>,</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čin</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3"/>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lać</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ja:</w:t>
      </w:r>
      <w:r w:rsidR="00042926" w:rsidRPr="00C05A55">
        <w:rPr>
          <w:rFonts w:ascii="Arial" w:eastAsia="Arial" w:hAnsi="Arial" w:cs="Arial"/>
          <w:spacing w:val="7"/>
          <w:sz w:val="22"/>
          <w:szCs w:val="24"/>
        </w:rPr>
        <w:t xml:space="preserve"> </w:t>
      </w:r>
      <w:r w:rsidRPr="00C05A55">
        <w:rPr>
          <w:rFonts w:ascii="Arial" w:eastAsia="Arial" w:hAnsi="Arial" w:cs="Arial"/>
          <w:sz w:val="22"/>
          <w:szCs w:val="24"/>
        </w:rPr>
        <w:t xml:space="preserve">Plaćanje se obavlja u roku </w:t>
      </w:r>
      <w:r w:rsidR="0061607C" w:rsidRPr="00C05A55">
        <w:rPr>
          <w:rFonts w:ascii="Arial" w:eastAsia="Arial" w:hAnsi="Arial" w:cs="Arial"/>
          <w:sz w:val="22"/>
          <w:szCs w:val="24"/>
        </w:rPr>
        <w:t>6</w:t>
      </w:r>
      <w:r w:rsidRPr="00C05A55">
        <w:rPr>
          <w:rFonts w:ascii="Arial" w:eastAsia="Arial" w:hAnsi="Arial" w:cs="Arial"/>
          <w:sz w:val="22"/>
          <w:szCs w:val="24"/>
        </w:rPr>
        <w:t>0 (</w:t>
      </w:r>
      <w:r w:rsidR="0061607C" w:rsidRPr="00C05A55">
        <w:rPr>
          <w:rFonts w:ascii="Arial" w:eastAsia="Arial" w:hAnsi="Arial" w:cs="Arial"/>
          <w:sz w:val="22"/>
          <w:szCs w:val="24"/>
        </w:rPr>
        <w:t>šez</w:t>
      </w:r>
      <w:r w:rsidRPr="00C05A55">
        <w:rPr>
          <w:rFonts w:ascii="Arial" w:eastAsia="Arial" w:hAnsi="Arial" w:cs="Arial"/>
          <w:sz w:val="22"/>
          <w:szCs w:val="24"/>
        </w:rPr>
        <w:t>deset) dana od dana izdavanja računa, po izvršenim ugovornim obvezama.</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Plaćanje se obavlja </w:t>
      </w:r>
      <w:proofErr w:type="gramStart"/>
      <w:r w:rsidRPr="00C05A55">
        <w:rPr>
          <w:rFonts w:ascii="Arial" w:eastAsia="Arial" w:hAnsi="Arial" w:cs="Arial"/>
          <w:sz w:val="22"/>
          <w:szCs w:val="24"/>
        </w:rPr>
        <w:t>na</w:t>
      </w:r>
      <w:proofErr w:type="gramEnd"/>
      <w:r w:rsidRPr="00C05A55">
        <w:rPr>
          <w:rFonts w:ascii="Arial" w:eastAsia="Arial" w:hAnsi="Arial" w:cs="Arial"/>
          <w:sz w:val="22"/>
          <w:szCs w:val="24"/>
        </w:rPr>
        <w:t xml:space="preserve"> žiro-račun odabranog ponuditelja</w:t>
      </w:r>
    </w:p>
    <w:p w:rsidR="00375925"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Predujam i traženje sredstava osiguranja plaćanja isključeni su</w:t>
      </w:r>
    </w:p>
    <w:p w:rsidR="000202B0"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meno</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4"/>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rne</w:t>
      </w:r>
      <w:r w:rsidRPr="00C05A55">
        <w:rPr>
          <w:rFonts w:ascii="Arial" w:eastAsia="Arial" w:hAnsi="Arial" w:cs="Arial"/>
          <w:spacing w:val="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adu</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ih</w:t>
      </w:r>
      <w:r w:rsidRPr="00C05A55">
        <w:rPr>
          <w:rFonts w:ascii="Arial" w:eastAsia="Arial" w:hAnsi="Arial" w:cs="Arial"/>
          <w:spacing w:val="2"/>
          <w:sz w:val="22"/>
          <w:szCs w:val="24"/>
        </w:rPr>
        <w:t xml:space="preserve"> 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re</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 xml:space="preserve">u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r w:rsidRPr="00C05A55">
        <w:rPr>
          <w:rFonts w:ascii="Arial" w:eastAsia="Arial" w:hAnsi="Arial" w:cs="Arial"/>
          <w:spacing w:val="1"/>
          <w:sz w:val="22"/>
          <w:szCs w:val="24"/>
        </w:rPr>
        <w:t xml:space="preserve"> 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i</w:t>
      </w:r>
    </w:p>
    <w:p w:rsidR="00DA7178" w:rsidRPr="00C05A55" w:rsidRDefault="00DA7178"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3"/>
          <w:sz w:val="22"/>
          <w:szCs w:val="24"/>
        </w:rPr>
        <w:t>d</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oba</w:t>
      </w:r>
      <w:r w:rsidR="00042926" w:rsidRPr="00C05A55">
        <w:rPr>
          <w:rFonts w:ascii="Arial" w:eastAsia="Arial" w:hAnsi="Arial" w:cs="Arial"/>
          <w:b/>
          <w:spacing w:val="-2"/>
          <w:sz w:val="22"/>
          <w:szCs w:val="24"/>
        </w:rPr>
        <w:t>m</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odgo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ornim</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i</w:t>
      </w:r>
      <w:r w:rsidR="00042926" w:rsidRPr="00C05A55">
        <w:rPr>
          <w:rFonts w:ascii="Arial" w:eastAsia="Arial" w:hAnsi="Arial" w:cs="Arial"/>
          <w:b/>
          <w:spacing w:val="2"/>
          <w:sz w:val="22"/>
          <w:szCs w:val="24"/>
        </w:rPr>
        <w:t>z</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r</w:t>
      </w:r>
      <w:r w:rsidR="00042926" w:rsidRPr="00C05A55">
        <w:rPr>
          <w:rFonts w:ascii="Arial" w:eastAsia="Arial" w:hAnsi="Arial" w:cs="Arial"/>
          <w:b/>
          <w:spacing w:val="1"/>
          <w:sz w:val="22"/>
          <w:szCs w:val="24"/>
        </w:rPr>
        <w:t>še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ora</w:t>
      </w:r>
    </w:p>
    <w:p w:rsidR="001E6509" w:rsidRDefault="00042926" w:rsidP="001E6509">
      <w:pPr>
        <w:tabs>
          <w:tab w:val="left" w:pos="9639"/>
        </w:tabs>
        <w:spacing w:after="75" w:line="276" w:lineRule="auto"/>
        <w:ind w:left="284" w:right="77"/>
        <w:textAlignment w:val="baseline"/>
        <w:rPr>
          <w:rFonts w:ascii="Arial" w:hAnsi="Arial" w:cs="Arial"/>
          <w:b/>
          <w:sz w:val="22"/>
          <w:szCs w:val="24"/>
          <w:lang w:val="en-AU" w:eastAsia="hr-HR"/>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obe</w:t>
      </w:r>
      <w:r w:rsidRPr="00C05A55">
        <w:rPr>
          <w:rFonts w:ascii="Arial" w:eastAsia="Arial" w:hAnsi="Arial" w:cs="Arial"/>
          <w:sz w:val="22"/>
          <w:szCs w:val="24"/>
        </w:rPr>
        <w:t>,</w:t>
      </w:r>
      <w:r w:rsidRPr="00C05A55">
        <w:rPr>
          <w:rFonts w:ascii="Arial" w:eastAsia="Arial" w:hAnsi="Arial" w:cs="Arial"/>
          <w:spacing w:val="1"/>
          <w:sz w:val="22"/>
          <w:szCs w:val="24"/>
        </w:rPr>
        <w:t xml:space="preserve"> 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me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rajuću</w:t>
      </w:r>
      <w:r w:rsidRPr="00C05A55">
        <w:rPr>
          <w:rFonts w:ascii="Arial" w:eastAsia="Arial" w:hAnsi="Arial" w:cs="Arial"/>
          <w:spacing w:val="4"/>
          <w:sz w:val="22"/>
          <w:szCs w:val="24"/>
        </w:rPr>
        <w:t xml:space="preserve"> </w:t>
      </w:r>
      <w:r w:rsidRPr="00C05A55">
        <w:rPr>
          <w:rFonts w:ascii="Arial" w:eastAsia="Arial" w:hAnsi="Arial" w:cs="Arial"/>
          <w:sz w:val="22"/>
          <w:szCs w:val="24"/>
        </w:rPr>
        <w:t>struč</w:t>
      </w:r>
      <w:r w:rsidRPr="00C05A55">
        <w:rPr>
          <w:rFonts w:ascii="Arial" w:eastAsia="Arial" w:hAnsi="Arial" w:cs="Arial"/>
          <w:spacing w:val="1"/>
          <w:sz w:val="22"/>
          <w:szCs w:val="24"/>
        </w:rPr>
        <w:t>n</w:t>
      </w:r>
      <w:r w:rsidRPr="00C05A55">
        <w:rPr>
          <w:rFonts w:ascii="Arial" w:eastAsia="Arial" w:hAnsi="Arial" w:cs="Arial"/>
          <w:sz w:val="22"/>
          <w:szCs w:val="24"/>
        </w:rPr>
        <w:t>u 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ikaciju</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66"/>
          <w:sz w:val="22"/>
          <w:szCs w:val="24"/>
        </w:rPr>
        <w:t xml:space="preserve"> </w:t>
      </w:r>
      <w:r w:rsidRPr="00C05A55">
        <w:rPr>
          <w:rFonts w:ascii="Arial" w:eastAsia="Arial" w:hAnsi="Arial" w:cs="Arial"/>
          <w:spacing w:val="-1"/>
          <w:sz w:val="22"/>
          <w:szCs w:val="24"/>
        </w:rPr>
        <w:t>odg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3"/>
          <w:sz w:val="22"/>
          <w:szCs w:val="24"/>
        </w:rPr>
        <w:t>n</w:t>
      </w:r>
      <w:r w:rsidR="006D47C1" w:rsidRPr="00C05A55">
        <w:rPr>
          <w:rFonts w:ascii="Arial" w:eastAsia="Arial" w:hAnsi="Arial" w:cs="Arial"/>
          <w:sz w:val="22"/>
          <w:szCs w:val="24"/>
        </w:rPr>
        <w:t xml:space="preserve">ih </w:t>
      </w:r>
      <w:r w:rsidRPr="00C05A55">
        <w:rPr>
          <w:rFonts w:ascii="Arial" w:eastAsia="Arial" w:hAnsi="Arial" w:cs="Arial"/>
          <w:spacing w:val="-2"/>
          <w:sz w:val="22"/>
          <w:szCs w:val="24"/>
        </w:rPr>
        <w:t>z</w:t>
      </w:r>
      <w:r w:rsidR="006D47C1" w:rsidRPr="00C05A55">
        <w:rPr>
          <w:rFonts w:ascii="Arial" w:eastAsia="Arial" w:hAnsi="Arial" w:cs="Arial"/>
          <w:sz w:val="22"/>
          <w:szCs w:val="24"/>
        </w:rPr>
        <w:t xml:space="preserve">a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v</w:t>
      </w:r>
      <w:r w:rsidRPr="00C05A55">
        <w:rPr>
          <w:rFonts w:ascii="Arial" w:eastAsia="Arial" w:hAnsi="Arial" w:cs="Arial"/>
          <w:sz w:val="22"/>
          <w:szCs w:val="24"/>
        </w:rPr>
        <w:t>rše</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w:t>
      </w:r>
      <w:r w:rsidR="00BC265B" w:rsidRPr="00C05A55">
        <w:rPr>
          <w:rFonts w:ascii="Arial" w:eastAsia="Arial" w:hAnsi="Arial" w:cs="Arial"/>
          <w:sz w:val="22"/>
          <w:szCs w:val="24"/>
        </w:rPr>
        <w:t xml:space="preserve"> o </w:t>
      </w:r>
      <w:r w:rsidR="00CE7669">
        <w:rPr>
          <w:rFonts w:ascii="Arial" w:hAnsi="Arial" w:cs="Arial"/>
          <w:b/>
          <w:sz w:val="22"/>
          <w:szCs w:val="24"/>
          <w:lang w:val="hr-HR" w:eastAsia="hr-HR"/>
        </w:rPr>
        <w:t xml:space="preserve">nabavi </w:t>
      </w:r>
      <w:r w:rsidR="00EB6D62" w:rsidRPr="00EB6D62">
        <w:rPr>
          <w:rFonts w:ascii="Arial" w:hAnsi="Arial" w:cs="Arial"/>
          <w:b/>
          <w:sz w:val="22"/>
          <w:szCs w:val="24"/>
          <w:lang w:val="hr-HR" w:eastAsia="hr-HR"/>
        </w:rPr>
        <w:t>Uređaj</w:t>
      </w:r>
      <w:r w:rsidR="00EB6D62">
        <w:rPr>
          <w:rFonts w:ascii="Arial" w:hAnsi="Arial" w:cs="Arial"/>
          <w:b/>
          <w:sz w:val="22"/>
          <w:szCs w:val="24"/>
          <w:lang w:val="hr-HR" w:eastAsia="hr-HR"/>
        </w:rPr>
        <w:t>a</w:t>
      </w:r>
      <w:r w:rsidR="00EB6D62" w:rsidRPr="00EB6D62">
        <w:rPr>
          <w:rFonts w:ascii="Arial" w:hAnsi="Arial" w:cs="Arial"/>
          <w:b/>
          <w:sz w:val="22"/>
          <w:szCs w:val="24"/>
          <w:lang w:val="hr-HR" w:eastAsia="hr-HR"/>
        </w:rPr>
        <w:t xml:space="preserve"> TECAR za potrebe Klinike za reumatologiju KBCSM</w:t>
      </w:r>
      <w:r w:rsidR="00EB6D62">
        <w:rPr>
          <w:rFonts w:ascii="Arial" w:hAnsi="Arial" w:cs="Arial"/>
          <w:b/>
          <w:sz w:val="22"/>
          <w:szCs w:val="24"/>
          <w:lang w:val="hr-HR" w:eastAsia="hr-HR"/>
        </w:rPr>
        <w:t>.</w:t>
      </w:r>
    </w:p>
    <w:p w:rsidR="00EB6D62" w:rsidRDefault="00EB6D62" w:rsidP="001E6509">
      <w:pPr>
        <w:tabs>
          <w:tab w:val="left" w:pos="9639"/>
        </w:tabs>
        <w:spacing w:after="75" w:line="276" w:lineRule="auto"/>
        <w:ind w:left="284" w:right="77"/>
        <w:textAlignment w:val="baseline"/>
        <w:rPr>
          <w:rFonts w:ascii="Arial" w:hAnsi="Arial" w:cs="Arial"/>
          <w:b/>
          <w:sz w:val="22"/>
          <w:szCs w:val="24"/>
          <w:lang w:val="en-AU" w:eastAsia="hr-HR"/>
        </w:rPr>
      </w:pPr>
    </w:p>
    <w:p w:rsidR="00EB6D62" w:rsidRDefault="00EB6D62" w:rsidP="001E6509">
      <w:pPr>
        <w:tabs>
          <w:tab w:val="left" w:pos="9639"/>
        </w:tabs>
        <w:spacing w:after="75" w:line="276" w:lineRule="auto"/>
        <w:ind w:left="284" w:right="77"/>
        <w:textAlignment w:val="baseline"/>
        <w:rPr>
          <w:rFonts w:ascii="Arial" w:hAnsi="Arial" w:cs="Arial"/>
          <w:b/>
          <w:sz w:val="22"/>
          <w:szCs w:val="24"/>
          <w:lang w:val="en-AU" w:eastAsia="hr-HR"/>
        </w:rPr>
      </w:pPr>
    </w:p>
    <w:p w:rsidR="00EB6D62" w:rsidRPr="001E6509" w:rsidRDefault="00EB6D62" w:rsidP="001E6509">
      <w:pPr>
        <w:tabs>
          <w:tab w:val="left" w:pos="9639"/>
        </w:tabs>
        <w:spacing w:after="75" w:line="276" w:lineRule="auto"/>
        <w:ind w:left="284" w:right="77"/>
        <w:textAlignment w:val="baseline"/>
        <w:rPr>
          <w:rFonts w:ascii="Arial" w:hAnsi="Arial" w:cs="Arial"/>
          <w:b/>
          <w:sz w:val="22"/>
          <w:szCs w:val="24"/>
          <w:lang w:val="en-AU" w:eastAsia="hr-HR"/>
        </w:rPr>
      </w:pPr>
    </w:p>
    <w:p w:rsidR="00AD6FA3" w:rsidRPr="00C05A55" w:rsidRDefault="004F4D02" w:rsidP="00C50252">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b/>
          <w:spacing w:val="1"/>
          <w:sz w:val="22"/>
          <w:szCs w:val="24"/>
        </w:rPr>
        <w:lastRenderedPageBreak/>
        <w:t>28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t dokum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t</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e</w:t>
      </w:r>
    </w:p>
    <w:p w:rsidR="008E3F11"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en</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 xml:space="preserve">z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w:t>
      </w:r>
      <w:r w:rsidRPr="00C05A55">
        <w:rPr>
          <w:rFonts w:ascii="Arial" w:eastAsia="Arial" w:hAnsi="Arial" w:cs="Arial"/>
          <w:spacing w:val="4"/>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st</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z</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jn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 u</w:t>
      </w:r>
      <w:r w:rsidRPr="00C05A55">
        <w:rPr>
          <w:rFonts w:ascii="Arial" w:eastAsia="Arial" w:hAnsi="Arial" w:cs="Arial"/>
          <w:spacing w:val="2"/>
          <w:sz w:val="22"/>
          <w:szCs w:val="24"/>
        </w:rPr>
        <w:t xml:space="preserve"> </w:t>
      </w:r>
      <w:r w:rsidRPr="00C05A55">
        <w:rPr>
          <w:rFonts w:ascii="Arial" w:eastAsia="Arial" w:hAnsi="Arial" w:cs="Arial"/>
          <w:sz w:val="22"/>
          <w:szCs w:val="24"/>
        </w:rPr>
        <w:t>slu</w:t>
      </w:r>
      <w:r w:rsidRPr="00C05A55">
        <w:rPr>
          <w:rFonts w:ascii="Arial" w:eastAsia="Arial" w:hAnsi="Arial" w:cs="Arial"/>
          <w:spacing w:val="-2"/>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 xml:space="preserve">jele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 i</w:t>
      </w:r>
      <w:r w:rsidRPr="00C05A55">
        <w:rPr>
          <w:rFonts w:ascii="Arial" w:eastAsia="Arial" w:hAnsi="Arial" w:cs="Arial"/>
          <w:spacing w:val="1"/>
          <w:sz w:val="22"/>
          <w:szCs w:val="24"/>
        </w:rPr>
        <w:t xml:space="preserve"> 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6478E6" w:rsidRPr="00C05A55" w:rsidRDefault="006478E6"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w:t>
      </w:r>
      <w:r w:rsidR="00042926" w:rsidRPr="00C05A55">
        <w:rPr>
          <w:rFonts w:ascii="Arial" w:eastAsia="Arial" w:hAnsi="Arial" w:cs="Arial"/>
          <w:b/>
          <w:spacing w:val="-3"/>
          <w:sz w:val="22"/>
          <w:szCs w:val="24"/>
        </w:rPr>
        <w:t>o</w:t>
      </w:r>
      <w:r w:rsidR="00042926" w:rsidRPr="00C05A55">
        <w:rPr>
          <w:rFonts w:ascii="Arial" w:eastAsia="Arial" w:hAnsi="Arial" w:cs="Arial"/>
          <w:b/>
          <w:spacing w:val="1"/>
          <w:sz w:val="22"/>
          <w:szCs w:val="24"/>
        </w:rPr>
        <w:t>se</w:t>
      </w:r>
      <w:r w:rsidR="00042926" w:rsidRPr="00C05A55">
        <w:rPr>
          <w:rFonts w:ascii="Arial" w:eastAsia="Arial" w:hAnsi="Arial" w:cs="Arial"/>
          <w:b/>
          <w:sz w:val="22"/>
          <w:szCs w:val="24"/>
        </w:rPr>
        <w:t>bne</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odr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dbe</w:t>
      </w:r>
    </w:p>
    <w:p w:rsidR="006C5FDA" w:rsidRPr="00C05A55" w:rsidRDefault="005E016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Na </w:t>
      </w:r>
      <w:proofErr w:type="gramStart"/>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 xml:space="preserve">j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upa</w:t>
      </w:r>
      <w:r w:rsidR="00042926" w:rsidRPr="00C05A55">
        <w:rPr>
          <w:rFonts w:ascii="Arial" w:eastAsia="Arial" w:hAnsi="Arial" w:cs="Arial"/>
          <w:sz w:val="22"/>
          <w:szCs w:val="24"/>
        </w:rPr>
        <w:t>k</w:t>
      </w:r>
      <w:proofErr w:type="gramEnd"/>
      <w:r w:rsidR="00042926" w:rsidRPr="00C05A55">
        <w:rPr>
          <w:rFonts w:ascii="Arial" w:eastAsia="Arial" w:hAnsi="Arial" w:cs="Arial"/>
          <w:sz w:val="22"/>
          <w:szCs w:val="24"/>
        </w:rPr>
        <w:t xml:space="preserve">  se</w:t>
      </w:r>
      <w:r w:rsidR="00042926" w:rsidRPr="00C05A55">
        <w:rPr>
          <w:rFonts w:ascii="Arial" w:eastAsia="Arial" w:hAnsi="Arial" w:cs="Arial"/>
          <w:spacing w:val="65"/>
          <w:sz w:val="22"/>
          <w:szCs w:val="24"/>
        </w:rPr>
        <w:t xml:space="preserve"> </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 xml:space="preserve">e </w:t>
      </w:r>
      <w:r w:rsidR="00042926" w:rsidRPr="00C05A55">
        <w:rPr>
          <w:rFonts w:ascii="Arial" w:eastAsia="Arial" w:hAnsi="Arial" w:cs="Arial"/>
          <w:b/>
          <w:spacing w:val="1"/>
          <w:sz w:val="22"/>
          <w:szCs w:val="24"/>
          <w:u w:val="single"/>
        </w:rPr>
        <w:t xml:space="preserve"> p</w:t>
      </w:r>
      <w:r w:rsidR="00042926" w:rsidRPr="00C05A55">
        <w:rPr>
          <w:rFonts w:ascii="Arial" w:eastAsia="Arial" w:hAnsi="Arial" w:cs="Arial"/>
          <w:b/>
          <w:sz w:val="22"/>
          <w:szCs w:val="24"/>
          <w:u w:val="single"/>
        </w:rPr>
        <w:t>r</w:t>
      </w:r>
      <w:r w:rsidR="00042926" w:rsidRPr="00C05A55">
        <w:rPr>
          <w:rFonts w:ascii="Arial" w:eastAsia="Arial" w:hAnsi="Arial" w:cs="Arial"/>
          <w:b/>
          <w:spacing w:val="-1"/>
          <w:sz w:val="22"/>
          <w:szCs w:val="24"/>
          <w:u w:val="single"/>
        </w:rPr>
        <w:t>i</w:t>
      </w:r>
      <w:r w:rsidR="00042926" w:rsidRPr="00C05A55">
        <w:rPr>
          <w:rFonts w:ascii="Arial" w:eastAsia="Arial" w:hAnsi="Arial" w:cs="Arial"/>
          <w:b/>
          <w:spacing w:val="1"/>
          <w:sz w:val="22"/>
          <w:szCs w:val="24"/>
          <w:u w:val="single"/>
        </w:rPr>
        <w:t>m</w:t>
      </w:r>
      <w:r w:rsidR="00042926" w:rsidRPr="00C05A55">
        <w:rPr>
          <w:rFonts w:ascii="Arial" w:eastAsia="Arial" w:hAnsi="Arial" w:cs="Arial"/>
          <w:b/>
          <w:sz w:val="22"/>
          <w:szCs w:val="24"/>
          <w:u w:val="single"/>
        </w:rPr>
        <w:t>je</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juju</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 xml:space="preserve">e </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 xml:space="preserve"> i </w:t>
      </w:r>
      <w:r w:rsidR="00042926" w:rsidRPr="00C05A55">
        <w:rPr>
          <w:rFonts w:ascii="Arial" w:eastAsia="Arial" w:hAnsi="Arial" w:cs="Arial"/>
          <w:spacing w:val="13"/>
          <w:sz w:val="22"/>
          <w:szCs w:val="24"/>
        </w:rPr>
        <w:t xml:space="preserve"> </w:t>
      </w:r>
      <w:r w:rsidR="00042926" w:rsidRPr="00C05A55">
        <w:rPr>
          <w:rFonts w:ascii="Arial" w:eastAsia="Arial" w:hAnsi="Arial" w:cs="Arial"/>
          <w:sz w:val="22"/>
          <w:szCs w:val="24"/>
        </w:rPr>
        <w:t>Naručit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xml:space="preserve">lj </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adr</w:t>
      </w:r>
      <w:r w:rsidR="00042926" w:rsidRPr="00C05A55">
        <w:rPr>
          <w:rFonts w:ascii="Arial" w:eastAsia="Arial" w:hAnsi="Arial" w:cs="Arial"/>
          <w:spacing w:val="-2"/>
          <w:sz w:val="22"/>
          <w:szCs w:val="24"/>
        </w:rPr>
        <w:t>ž</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pon</w:t>
      </w:r>
      <w:r w:rsidR="00042926" w:rsidRPr="00C05A55">
        <w:rPr>
          <w:rFonts w:ascii="Arial" w:eastAsia="Arial" w:hAnsi="Arial" w:cs="Arial"/>
          <w:sz w:val="22"/>
          <w:szCs w:val="24"/>
        </w:rPr>
        <w:t>ištiti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l</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e</w:t>
      </w:r>
      <w:r w:rsidR="00042926" w:rsidRPr="00C05A55">
        <w:rPr>
          <w:rFonts w:ascii="Arial" w:eastAsia="Arial" w:hAnsi="Arial" w:cs="Arial"/>
          <w:sz w:val="22"/>
          <w:szCs w:val="24"/>
        </w:rPr>
        <w:t>m</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tr</w:t>
      </w:r>
      <w:r w:rsidR="00042926" w:rsidRPr="00C05A55">
        <w:rPr>
          <w:rFonts w:ascii="Arial" w:eastAsia="Arial" w:hAnsi="Arial" w:cs="Arial"/>
          <w:spacing w:val="-2"/>
          <w:sz w:val="22"/>
          <w:szCs w:val="24"/>
        </w:rPr>
        <w:t>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tk</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udu</w:t>
      </w:r>
      <w:r w:rsidRPr="00C05A55">
        <w:rPr>
          <w:rFonts w:ascii="Arial" w:eastAsia="Arial" w:hAnsi="Arial" w:cs="Arial"/>
          <w:sz w:val="22"/>
          <w:szCs w:val="24"/>
        </w:rPr>
        <w:t>, a</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 ikakvih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nad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3"/>
          <w:sz w:val="22"/>
          <w:szCs w:val="24"/>
        </w:rPr>
        <w:t>l</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rste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rema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lji</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Default="00AD6FA3"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EB6D62" w:rsidRDefault="00EB6D62"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284"/>
          <w:tab w:val="left" w:pos="9639"/>
        </w:tabs>
        <w:spacing w:line="276" w:lineRule="auto"/>
        <w:ind w:left="284" w:right="77"/>
        <w:rPr>
          <w:rFonts w:ascii="Arial" w:hAnsi="Arial" w:cs="Arial"/>
          <w:b/>
          <w:sz w:val="22"/>
          <w:szCs w:val="24"/>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Default="00AD6FA3"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Pr="00C05A55" w:rsidRDefault="002E7876"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2E7876" w:rsidP="00C05A55">
      <w:pPr>
        <w:tabs>
          <w:tab w:val="left" w:pos="9639"/>
        </w:tabs>
        <w:spacing w:line="276" w:lineRule="auto"/>
        <w:ind w:left="284" w:right="77"/>
        <w:rPr>
          <w:rFonts w:ascii="Arial" w:hAnsi="Arial" w:cs="Arial"/>
          <w:sz w:val="18"/>
        </w:rPr>
      </w:pPr>
      <w:r w:rsidRPr="00C05A55">
        <w:rPr>
          <w:rFonts w:ascii="Arial" w:hAnsi="Arial" w:cs="Arial"/>
          <w:noProof/>
          <w:sz w:val="18"/>
          <w:lang w:val="hr-HR" w:eastAsia="hr-HR"/>
        </w:rPr>
        <mc:AlternateContent>
          <mc:Choice Requires="wpg">
            <w:drawing>
              <wp:anchor distT="0" distB="0" distL="114300" distR="114300" simplePos="0" relativeHeight="251654656" behindDoc="1" locked="0" layoutInCell="1" allowOverlap="1" wp14:anchorId="712B9EDB" wp14:editId="317A3AC2">
                <wp:simplePos x="0" y="0"/>
                <wp:positionH relativeFrom="margin">
                  <wp:align>left</wp:align>
                </wp:positionH>
                <wp:positionV relativeFrom="paragraph">
                  <wp:posOffset>15295</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0D0B89" id="Group 68" o:spid="_x0000_s1026" style="position:absolute;margin-left:0;margin-top:1.2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C05A55" w:rsidRDefault="00AD6FA3" w:rsidP="00C05A55">
      <w:pPr>
        <w:tabs>
          <w:tab w:val="left" w:pos="9639"/>
        </w:tabs>
        <w:spacing w:before="8" w:line="276" w:lineRule="auto"/>
        <w:ind w:left="284" w:right="77"/>
        <w:rPr>
          <w:rFonts w:ascii="Arial" w:hAnsi="Arial" w:cs="Arial"/>
          <w:sz w:val="22"/>
          <w:szCs w:val="24"/>
        </w:rPr>
      </w:pPr>
    </w:p>
    <w:p w:rsidR="00AD6FA3" w:rsidRPr="00C05A55" w:rsidRDefault="0004292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position w:val="-1"/>
          <w:sz w:val="22"/>
          <w:szCs w:val="24"/>
        </w:rPr>
        <w:t>OB</w:t>
      </w:r>
      <w:r w:rsidRPr="00C05A55">
        <w:rPr>
          <w:rFonts w:ascii="Arial" w:eastAsia="Arial" w:hAnsi="Arial" w:cs="Arial"/>
          <w:b/>
          <w:spacing w:val="2"/>
          <w:position w:val="-1"/>
          <w:sz w:val="22"/>
          <w:szCs w:val="24"/>
        </w:rPr>
        <w:t>R</w:t>
      </w:r>
      <w:r w:rsidRPr="00C05A55">
        <w:rPr>
          <w:rFonts w:ascii="Arial" w:eastAsia="Arial" w:hAnsi="Arial" w:cs="Arial"/>
          <w:b/>
          <w:spacing w:val="-5"/>
          <w:position w:val="-1"/>
          <w:sz w:val="22"/>
          <w:szCs w:val="24"/>
        </w:rPr>
        <w:t>A</w:t>
      </w:r>
      <w:r w:rsidRPr="00C05A55">
        <w:rPr>
          <w:rFonts w:ascii="Arial" w:eastAsia="Arial" w:hAnsi="Arial" w:cs="Arial"/>
          <w:b/>
          <w:position w:val="-1"/>
          <w:sz w:val="22"/>
          <w:szCs w:val="24"/>
        </w:rPr>
        <w:t>SCI</w:t>
      </w:r>
    </w:p>
    <w:p w:rsidR="00AD6FA3" w:rsidRPr="00C05A55" w:rsidRDefault="00AD6FA3" w:rsidP="00C05A55">
      <w:pPr>
        <w:tabs>
          <w:tab w:val="left" w:pos="9639"/>
        </w:tabs>
        <w:spacing w:before="12" w:line="276" w:lineRule="auto"/>
        <w:ind w:left="284" w:right="77"/>
        <w:rPr>
          <w:rFonts w:ascii="Arial" w:hAnsi="Arial" w:cs="Arial"/>
          <w:sz w:val="22"/>
          <w:szCs w:val="24"/>
        </w:rPr>
      </w:pPr>
    </w:p>
    <w:p w:rsidR="00780CD0" w:rsidRPr="00C05A55" w:rsidRDefault="00042926" w:rsidP="00C05A55">
      <w:pPr>
        <w:tabs>
          <w:tab w:val="left" w:pos="9639"/>
        </w:tabs>
        <w:spacing w:before="29" w:line="276" w:lineRule="auto"/>
        <w:ind w:left="284" w:right="77"/>
        <w:jc w:val="both"/>
        <w:rPr>
          <w:rFonts w:ascii="Arial" w:eastAsia="Arial" w:hAnsi="Arial" w:cs="Arial"/>
          <w:b/>
          <w:spacing w:val="3"/>
          <w:sz w:val="22"/>
          <w:szCs w:val="24"/>
        </w:rPr>
      </w:pP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SCI</w:t>
      </w:r>
      <w:r w:rsidRPr="00C05A55">
        <w:rPr>
          <w:rFonts w:ascii="Arial" w:eastAsia="Arial" w:hAnsi="Arial" w:cs="Arial"/>
          <w:b/>
          <w:spacing w:val="5"/>
          <w:sz w:val="22"/>
          <w:szCs w:val="24"/>
        </w:rPr>
        <w:t xml:space="preserve"> </w:t>
      </w:r>
      <w:r w:rsidRPr="00C05A55">
        <w:rPr>
          <w:rFonts w:ascii="Arial" w:eastAsia="Arial" w:hAnsi="Arial" w:cs="Arial"/>
          <w:b/>
          <w:sz w:val="22"/>
          <w:szCs w:val="24"/>
        </w:rPr>
        <w:t>SU</w:t>
      </w:r>
      <w:r w:rsidRPr="00C05A55">
        <w:rPr>
          <w:rFonts w:ascii="Arial" w:eastAsia="Arial" w:hAnsi="Arial" w:cs="Arial"/>
          <w:b/>
          <w:spacing w:val="4"/>
          <w:sz w:val="22"/>
          <w:szCs w:val="24"/>
        </w:rPr>
        <w:t xml:space="preserve"> </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pacing w:val="3"/>
          <w:sz w:val="22"/>
          <w:szCs w:val="24"/>
        </w:rPr>
        <w:t>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VNI</w:t>
      </w:r>
      <w:r w:rsidRPr="00C05A55">
        <w:rPr>
          <w:rFonts w:ascii="Arial" w:eastAsia="Arial" w:hAnsi="Arial" w:cs="Arial"/>
          <w:b/>
          <w:spacing w:val="5"/>
          <w:sz w:val="22"/>
          <w:szCs w:val="24"/>
        </w:rPr>
        <w:t xml:space="preserve"> </w:t>
      </w:r>
      <w:r w:rsidRPr="00C05A55">
        <w:rPr>
          <w:rFonts w:ascii="Arial" w:eastAsia="Arial" w:hAnsi="Arial" w:cs="Arial"/>
          <w:b/>
          <w:sz w:val="22"/>
          <w:szCs w:val="24"/>
        </w:rPr>
        <w:t>DIO</w:t>
      </w:r>
      <w:r w:rsidRPr="00C05A55">
        <w:rPr>
          <w:rFonts w:ascii="Arial" w:eastAsia="Arial" w:hAnsi="Arial" w:cs="Arial"/>
          <w:b/>
          <w:spacing w:val="9"/>
          <w:sz w:val="22"/>
          <w:szCs w:val="24"/>
        </w:rPr>
        <w:t xml:space="preserve"> </w:t>
      </w:r>
      <w:r w:rsidRPr="00C05A55">
        <w:rPr>
          <w:rFonts w:ascii="Arial" w:eastAsia="Arial" w:hAnsi="Arial" w:cs="Arial"/>
          <w:b/>
          <w:sz w:val="22"/>
          <w:szCs w:val="24"/>
        </w:rPr>
        <w:t>POZI</w:t>
      </w:r>
      <w:r w:rsidRPr="00C05A55">
        <w:rPr>
          <w:rFonts w:ascii="Arial" w:eastAsia="Arial" w:hAnsi="Arial" w:cs="Arial"/>
          <w:b/>
          <w:spacing w:val="3"/>
          <w:sz w:val="22"/>
          <w:szCs w:val="24"/>
        </w:rPr>
        <w:t>V</w:t>
      </w:r>
      <w:r w:rsidRPr="00C05A55">
        <w:rPr>
          <w:rFonts w:ascii="Arial" w:eastAsia="Arial" w:hAnsi="Arial" w:cs="Arial"/>
          <w:b/>
          <w:sz w:val="22"/>
          <w:szCs w:val="24"/>
        </w:rPr>
        <w:t xml:space="preserve">A </w:t>
      </w:r>
      <w:r w:rsidRPr="00C05A55">
        <w:rPr>
          <w:rFonts w:ascii="Arial" w:eastAsia="Arial" w:hAnsi="Arial" w:cs="Arial"/>
          <w:b/>
          <w:spacing w:val="2"/>
          <w:sz w:val="22"/>
          <w:szCs w:val="24"/>
        </w:rPr>
        <w:t>N</w:t>
      </w:r>
      <w:r w:rsidRPr="00C05A55">
        <w:rPr>
          <w:rFonts w:ascii="Arial" w:eastAsia="Arial" w:hAnsi="Arial" w:cs="Arial"/>
          <w:b/>
          <w:sz w:val="22"/>
          <w:szCs w:val="24"/>
        </w:rPr>
        <w:t>A DOS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VU</w:t>
      </w:r>
      <w:r w:rsidRPr="00C05A55">
        <w:rPr>
          <w:rFonts w:ascii="Arial" w:eastAsia="Arial" w:hAnsi="Arial" w:cs="Arial"/>
          <w:b/>
          <w:spacing w:val="4"/>
          <w:sz w:val="22"/>
          <w:szCs w:val="24"/>
        </w:rPr>
        <w:t xml:space="preserve"> </w:t>
      </w:r>
      <w:r w:rsidRPr="00C05A55">
        <w:rPr>
          <w:rFonts w:ascii="Arial" w:eastAsia="Arial" w:hAnsi="Arial" w:cs="Arial"/>
          <w:b/>
          <w:sz w:val="22"/>
          <w:szCs w:val="24"/>
        </w:rPr>
        <w:t>PONU</w:t>
      </w:r>
      <w:r w:rsidRPr="00C05A55">
        <w:rPr>
          <w:rFonts w:ascii="Arial" w:eastAsia="Arial" w:hAnsi="Arial" w:cs="Arial"/>
          <w:b/>
          <w:spacing w:val="4"/>
          <w:sz w:val="22"/>
          <w:szCs w:val="24"/>
        </w:rPr>
        <w:t>D</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Z</w:t>
      </w:r>
      <w:r w:rsidRPr="00C05A55">
        <w:rPr>
          <w:rFonts w:ascii="Arial" w:eastAsia="Arial" w:hAnsi="Arial" w:cs="Arial"/>
          <w:b/>
          <w:sz w:val="22"/>
          <w:szCs w:val="24"/>
        </w:rPr>
        <w:t>A O</w:t>
      </w:r>
      <w:r w:rsidRPr="00C05A55">
        <w:rPr>
          <w:rFonts w:ascii="Arial" w:eastAsia="Arial" w:hAnsi="Arial" w:cs="Arial"/>
          <w:b/>
          <w:spacing w:val="6"/>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 xml:space="preserve">J </w:t>
      </w:r>
      <w:proofErr w:type="gramStart"/>
      <w:r w:rsidRPr="00C05A55">
        <w:rPr>
          <w:rFonts w:ascii="Arial" w:eastAsia="Arial" w:hAnsi="Arial" w:cs="Arial"/>
          <w:b/>
          <w:sz w:val="22"/>
          <w:szCs w:val="24"/>
        </w:rPr>
        <w:t>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pacing w:val="3"/>
          <w:sz w:val="22"/>
          <w:szCs w:val="24"/>
        </w:rPr>
        <w:t>P</w:t>
      </w:r>
      <w:r w:rsidRPr="00C05A55">
        <w:rPr>
          <w:rFonts w:ascii="Arial" w:eastAsia="Arial" w:hAnsi="Arial" w:cs="Arial"/>
          <w:b/>
          <w:spacing w:val="-5"/>
          <w:sz w:val="22"/>
          <w:szCs w:val="24"/>
        </w:rPr>
        <w:t>A</w:t>
      </w:r>
      <w:r w:rsidRPr="00C05A55">
        <w:rPr>
          <w:rFonts w:ascii="Arial" w:eastAsia="Arial" w:hAnsi="Arial" w:cs="Arial"/>
          <w:b/>
          <w:sz w:val="22"/>
          <w:szCs w:val="24"/>
        </w:rPr>
        <w:t xml:space="preserve">K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z w:val="22"/>
          <w:szCs w:val="24"/>
        </w:rPr>
        <w:t>AVE</w:t>
      </w:r>
      <w:proofErr w:type="gramEnd"/>
      <w:r w:rsidRPr="00C05A55">
        <w:rPr>
          <w:rFonts w:ascii="Arial" w:eastAsia="Arial" w:hAnsi="Arial" w:cs="Arial"/>
          <w:b/>
          <w:sz w:val="22"/>
          <w:szCs w:val="24"/>
        </w:rPr>
        <w:t xml:space="preserv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I </w:t>
      </w:r>
      <w:r w:rsidRPr="00C05A55">
        <w:rPr>
          <w:rFonts w:ascii="Arial" w:eastAsia="Arial" w:hAnsi="Arial" w:cs="Arial"/>
          <w:b/>
          <w:spacing w:val="1"/>
          <w:sz w:val="22"/>
          <w:szCs w:val="24"/>
        </w:rPr>
        <w:t xml:space="preserve"> </w:t>
      </w:r>
      <w:r w:rsidRPr="00C05A55">
        <w:rPr>
          <w:rFonts w:ascii="Arial" w:eastAsia="Arial" w:hAnsi="Arial" w:cs="Arial"/>
          <w:b/>
          <w:sz w:val="22"/>
          <w:szCs w:val="24"/>
        </w:rPr>
        <w:t>NJ</w:t>
      </w:r>
      <w:r w:rsidRPr="00C05A55">
        <w:rPr>
          <w:rFonts w:ascii="Arial" w:eastAsia="Arial" w:hAnsi="Arial" w:cs="Arial"/>
          <w:b/>
          <w:spacing w:val="1"/>
          <w:sz w:val="22"/>
          <w:szCs w:val="24"/>
        </w:rPr>
        <w:t>I</w:t>
      </w:r>
      <w:r w:rsidRPr="00C05A55">
        <w:rPr>
          <w:rFonts w:ascii="Arial" w:eastAsia="Arial" w:hAnsi="Arial" w:cs="Arial"/>
          <w:b/>
          <w:sz w:val="22"/>
          <w:szCs w:val="24"/>
        </w:rPr>
        <w:t xml:space="preserve">HOV </w:t>
      </w:r>
      <w:r w:rsidRPr="00C05A55">
        <w:rPr>
          <w:rFonts w:ascii="Arial" w:eastAsia="Arial" w:hAnsi="Arial" w:cs="Arial"/>
          <w:b/>
          <w:spacing w:val="1"/>
          <w:sz w:val="22"/>
          <w:szCs w:val="24"/>
        </w:rPr>
        <w:t xml:space="preserve"> </w:t>
      </w:r>
      <w:r w:rsidRPr="00C05A55">
        <w:rPr>
          <w:rFonts w:ascii="Arial" w:eastAsia="Arial" w:hAnsi="Arial" w:cs="Arial"/>
          <w:b/>
          <w:sz w:val="22"/>
          <w:szCs w:val="24"/>
        </w:rPr>
        <w:t>OBLIK  PROPI</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z w:val="22"/>
          <w:szCs w:val="24"/>
        </w:rPr>
        <w:t xml:space="preserve">N </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OD </w:t>
      </w:r>
      <w:r w:rsidRPr="00C05A55">
        <w:rPr>
          <w:rFonts w:ascii="Arial" w:eastAsia="Arial" w:hAnsi="Arial" w:cs="Arial"/>
          <w:b/>
          <w:spacing w:val="1"/>
          <w:sz w:val="22"/>
          <w:szCs w:val="24"/>
        </w:rPr>
        <w:t xml:space="preserve"> </w:t>
      </w:r>
      <w:r w:rsidRPr="00C05A55">
        <w:rPr>
          <w:rFonts w:ascii="Arial" w:eastAsia="Arial" w:hAnsi="Arial" w:cs="Arial"/>
          <w:b/>
          <w:sz w:val="22"/>
          <w:szCs w:val="24"/>
        </w:rPr>
        <w:t>ST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NE </w:t>
      </w:r>
      <w:r w:rsidRPr="00C05A55">
        <w:rPr>
          <w:rFonts w:ascii="Arial" w:eastAsia="Arial" w:hAnsi="Arial" w:cs="Arial"/>
          <w:b/>
          <w:spacing w:val="2"/>
          <w:sz w:val="22"/>
          <w:szCs w:val="24"/>
        </w:rPr>
        <w:t>N</w:t>
      </w:r>
      <w:r w:rsidRPr="00C05A55">
        <w:rPr>
          <w:rFonts w:ascii="Arial" w:eastAsia="Arial" w:hAnsi="Arial" w:cs="Arial"/>
          <w:b/>
          <w:spacing w:val="-5"/>
          <w:sz w:val="22"/>
          <w:szCs w:val="24"/>
        </w:rPr>
        <w:t>A</w:t>
      </w:r>
      <w:r w:rsidRPr="00C05A55">
        <w:rPr>
          <w:rFonts w:ascii="Arial" w:eastAsia="Arial" w:hAnsi="Arial" w:cs="Arial"/>
          <w:b/>
          <w:spacing w:val="2"/>
          <w:sz w:val="22"/>
          <w:szCs w:val="24"/>
        </w:rPr>
        <w:t>R</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5"/>
          <w:sz w:val="22"/>
          <w:szCs w:val="24"/>
        </w:rPr>
        <w:t>J</w:t>
      </w:r>
      <w:r w:rsidRPr="00C05A55">
        <w:rPr>
          <w:rFonts w:ascii="Arial" w:eastAsia="Arial" w:hAnsi="Arial" w:cs="Arial"/>
          <w:b/>
          <w:spacing w:val="-8"/>
          <w:sz w:val="22"/>
          <w:szCs w:val="24"/>
        </w:rPr>
        <w:t>A</w:t>
      </w:r>
      <w:r w:rsidRPr="00C05A55">
        <w:rPr>
          <w:rFonts w:ascii="Arial" w:eastAsia="Arial" w:hAnsi="Arial" w:cs="Arial"/>
          <w:b/>
          <w:sz w:val="22"/>
          <w:szCs w:val="24"/>
        </w:rPr>
        <w:t>.</w:t>
      </w:r>
      <w:r w:rsidRPr="00C05A55">
        <w:rPr>
          <w:rFonts w:ascii="Arial" w:eastAsia="Arial" w:hAnsi="Arial" w:cs="Arial"/>
          <w:b/>
          <w:spacing w:val="2"/>
          <w:sz w:val="22"/>
          <w:szCs w:val="24"/>
        </w:rPr>
        <w:t xml:space="preserve"> </w:t>
      </w:r>
      <w:r w:rsidRPr="00C05A55">
        <w:rPr>
          <w:rFonts w:ascii="Arial" w:eastAsia="Arial" w:hAnsi="Arial" w:cs="Arial"/>
          <w:b/>
          <w:sz w:val="22"/>
          <w:szCs w:val="24"/>
        </w:rPr>
        <w:t>PO</w:t>
      </w:r>
      <w:r w:rsidRPr="00C05A55">
        <w:rPr>
          <w:rFonts w:ascii="Arial" w:eastAsia="Arial" w:hAnsi="Arial" w:cs="Arial"/>
          <w:b/>
          <w:spacing w:val="2"/>
          <w:sz w:val="22"/>
          <w:szCs w:val="24"/>
        </w:rPr>
        <w:t>N</w:t>
      </w:r>
      <w:r w:rsidRPr="00C05A55">
        <w:rPr>
          <w:rFonts w:ascii="Arial" w:eastAsia="Arial" w:hAnsi="Arial" w:cs="Arial"/>
          <w:b/>
          <w:sz w:val="22"/>
          <w:szCs w:val="24"/>
        </w:rPr>
        <w:t>U</w:t>
      </w:r>
      <w:r w:rsidRPr="00C05A55">
        <w:rPr>
          <w:rFonts w:ascii="Arial" w:eastAsia="Arial" w:hAnsi="Arial" w:cs="Arial"/>
          <w:b/>
          <w:spacing w:val="-1"/>
          <w:sz w:val="22"/>
          <w:szCs w:val="24"/>
        </w:rPr>
        <w:t>D</w:t>
      </w:r>
      <w:r w:rsidRPr="00C05A55">
        <w:rPr>
          <w:rFonts w:ascii="Arial" w:eastAsia="Arial" w:hAnsi="Arial" w:cs="Arial"/>
          <w:b/>
          <w:sz w:val="22"/>
          <w:szCs w:val="24"/>
        </w:rPr>
        <w:t>E KO</w:t>
      </w:r>
      <w:r w:rsidRPr="00C05A55">
        <w:rPr>
          <w:rFonts w:ascii="Arial" w:eastAsia="Arial" w:hAnsi="Arial" w:cs="Arial"/>
          <w:b/>
          <w:spacing w:val="1"/>
          <w:sz w:val="22"/>
          <w:szCs w:val="24"/>
        </w:rPr>
        <w:t>J</w:t>
      </w:r>
      <w:r w:rsidRPr="00C05A55">
        <w:rPr>
          <w:rFonts w:ascii="Arial" w:eastAsia="Arial" w:hAnsi="Arial" w:cs="Arial"/>
          <w:b/>
          <w:sz w:val="22"/>
          <w:szCs w:val="24"/>
        </w:rPr>
        <w:t>E NEĆE S</w:t>
      </w:r>
      <w:r w:rsidRPr="00C05A55">
        <w:rPr>
          <w:rFonts w:ascii="Arial" w:eastAsia="Arial" w:hAnsi="Arial" w:cs="Arial"/>
          <w:b/>
          <w:spacing w:val="-5"/>
          <w:sz w:val="22"/>
          <w:szCs w:val="24"/>
        </w:rPr>
        <w:t>A</w:t>
      </w:r>
      <w:r w:rsidRPr="00C05A55">
        <w:rPr>
          <w:rFonts w:ascii="Arial" w:eastAsia="Arial" w:hAnsi="Arial" w:cs="Arial"/>
          <w:b/>
          <w:spacing w:val="2"/>
          <w:sz w:val="22"/>
          <w:szCs w:val="24"/>
        </w:rPr>
        <w:t>DR</w:t>
      </w:r>
      <w:r w:rsidRPr="00C05A55">
        <w:rPr>
          <w:rFonts w:ascii="Arial" w:eastAsia="Arial" w:hAnsi="Arial" w:cs="Arial"/>
          <w:b/>
          <w:spacing w:val="4"/>
          <w:sz w:val="22"/>
          <w:szCs w:val="24"/>
        </w:rPr>
        <w:t>Ž</w:t>
      </w:r>
      <w:r w:rsidRPr="00C05A55">
        <w:rPr>
          <w:rFonts w:ascii="Arial" w:eastAsia="Arial" w:hAnsi="Arial" w:cs="Arial"/>
          <w:b/>
          <w:spacing w:val="-5"/>
          <w:sz w:val="22"/>
          <w:szCs w:val="24"/>
        </w:rPr>
        <w:t>A</w:t>
      </w:r>
      <w:r w:rsidRPr="00C05A55">
        <w:rPr>
          <w:rFonts w:ascii="Arial" w:eastAsia="Arial" w:hAnsi="Arial" w:cs="Arial"/>
          <w:b/>
          <w:spacing w:val="5"/>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TI SVE 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pacing w:val="2"/>
          <w:sz w:val="22"/>
          <w:szCs w:val="24"/>
        </w:rPr>
        <w:t>Ž</w:t>
      </w:r>
      <w:r w:rsidRPr="00C05A55">
        <w:rPr>
          <w:rFonts w:ascii="Arial" w:eastAsia="Arial" w:hAnsi="Arial" w:cs="Arial"/>
          <w:b/>
          <w:sz w:val="22"/>
          <w:szCs w:val="24"/>
        </w:rPr>
        <w:t>ENE PO</w:t>
      </w:r>
      <w:r w:rsidRPr="00C05A55">
        <w:rPr>
          <w:rFonts w:ascii="Arial" w:eastAsia="Arial" w:hAnsi="Arial" w:cs="Arial"/>
          <w:b/>
          <w:spacing w:val="5"/>
          <w:sz w:val="22"/>
          <w:szCs w:val="24"/>
        </w:rPr>
        <w:t>D</w:t>
      </w:r>
      <w:r w:rsidRPr="00C05A55">
        <w:rPr>
          <w:rFonts w:ascii="Arial" w:eastAsia="Arial" w:hAnsi="Arial" w:cs="Arial"/>
          <w:b/>
          <w:spacing w:val="-5"/>
          <w:sz w:val="22"/>
          <w:szCs w:val="24"/>
        </w:rPr>
        <w:t>A</w:t>
      </w:r>
      <w:r w:rsidRPr="00C05A55">
        <w:rPr>
          <w:rFonts w:ascii="Arial" w:eastAsia="Arial" w:hAnsi="Arial" w:cs="Arial"/>
          <w:b/>
          <w:spacing w:val="2"/>
          <w:sz w:val="22"/>
          <w:szCs w:val="24"/>
        </w:rPr>
        <w:t>T</w:t>
      </w:r>
      <w:r w:rsidRPr="00C05A55">
        <w:rPr>
          <w:rFonts w:ascii="Arial" w:eastAsia="Arial" w:hAnsi="Arial" w:cs="Arial"/>
          <w:b/>
          <w:sz w:val="22"/>
          <w:szCs w:val="24"/>
        </w:rPr>
        <w:t>KE, ODNOSNO</w:t>
      </w:r>
      <w:r w:rsidRPr="00C05A55">
        <w:rPr>
          <w:rFonts w:ascii="Arial" w:eastAsia="Arial" w:hAnsi="Arial" w:cs="Arial"/>
          <w:b/>
          <w:spacing w:val="5"/>
          <w:sz w:val="22"/>
          <w:szCs w:val="24"/>
        </w:rPr>
        <w:t xml:space="preserve"> </w:t>
      </w:r>
      <w:r w:rsidRPr="00C05A55">
        <w:rPr>
          <w:rFonts w:ascii="Arial" w:eastAsia="Arial" w:hAnsi="Arial" w:cs="Arial"/>
          <w:b/>
          <w:sz w:val="22"/>
          <w:szCs w:val="24"/>
        </w:rPr>
        <w:t>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6"/>
          <w:sz w:val="22"/>
          <w:szCs w:val="24"/>
        </w:rPr>
        <w:t xml:space="preserve"> </w:t>
      </w:r>
      <w:r w:rsidRPr="00C05A55">
        <w:rPr>
          <w:rFonts w:ascii="Arial" w:eastAsia="Arial" w:hAnsi="Arial" w:cs="Arial"/>
          <w:b/>
          <w:sz w:val="22"/>
          <w:szCs w:val="24"/>
        </w:rPr>
        <w:t>U</w:t>
      </w:r>
      <w:r w:rsidRPr="00C05A55">
        <w:rPr>
          <w:rFonts w:ascii="Arial" w:eastAsia="Arial" w:hAnsi="Arial" w:cs="Arial"/>
          <w:b/>
          <w:spacing w:val="5"/>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I</w:t>
      </w:r>
      <w:r w:rsidRPr="00C05A55">
        <w:rPr>
          <w:rFonts w:ascii="Arial" w:eastAsia="Arial" w:hAnsi="Arial" w:cs="Arial"/>
          <w:b/>
          <w:spacing w:val="2"/>
          <w:sz w:val="22"/>
          <w:szCs w:val="24"/>
        </w:rPr>
        <w:t>M</w:t>
      </w:r>
      <w:r w:rsidRPr="00C05A55">
        <w:rPr>
          <w:rFonts w:ascii="Arial" w:eastAsia="Arial" w:hAnsi="Arial" w:cs="Arial"/>
          <w:b/>
          <w:sz w:val="22"/>
          <w:szCs w:val="24"/>
        </w:rPr>
        <w:t>A NISU</w:t>
      </w:r>
      <w:r w:rsidRPr="00C05A55">
        <w:rPr>
          <w:rFonts w:ascii="Arial" w:eastAsia="Arial" w:hAnsi="Arial" w:cs="Arial"/>
          <w:b/>
          <w:spacing w:val="7"/>
          <w:sz w:val="22"/>
          <w:szCs w:val="24"/>
        </w:rPr>
        <w:t xml:space="preserve"> </w:t>
      </w:r>
      <w:r w:rsidRPr="00C05A55">
        <w:rPr>
          <w:rFonts w:ascii="Arial" w:eastAsia="Arial" w:hAnsi="Arial" w:cs="Arial"/>
          <w:b/>
          <w:sz w:val="22"/>
          <w:szCs w:val="24"/>
        </w:rPr>
        <w:t>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5"/>
          <w:sz w:val="22"/>
          <w:szCs w:val="24"/>
        </w:rPr>
        <w:t xml:space="preserve"> </w:t>
      </w:r>
      <w:r w:rsidRPr="00C05A55">
        <w:rPr>
          <w:rFonts w:ascii="Arial" w:eastAsia="Arial" w:hAnsi="Arial" w:cs="Arial"/>
          <w:b/>
          <w:sz w:val="22"/>
          <w:szCs w:val="24"/>
        </w:rPr>
        <w:t>ILI</w:t>
      </w:r>
      <w:r w:rsidRPr="00C05A55">
        <w:rPr>
          <w:rFonts w:ascii="Arial" w:eastAsia="Arial" w:hAnsi="Arial" w:cs="Arial"/>
          <w:b/>
          <w:spacing w:val="3"/>
          <w:sz w:val="22"/>
          <w:szCs w:val="24"/>
        </w:rPr>
        <w:t xml:space="preserve"> </w:t>
      </w:r>
      <w:r w:rsidRPr="00C05A55">
        <w:rPr>
          <w:rFonts w:ascii="Arial" w:eastAsia="Arial" w:hAnsi="Arial" w:cs="Arial"/>
          <w:b/>
          <w:sz w:val="22"/>
          <w:szCs w:val="24"/>
        </w:rPr>
        <w:t>SU</w:t>
      </w:r>
      <w:r w:rsidRPr="00C05A55">
        <w:rPr>
          <w:rFonts w:ascii="Arial" w:eastAsia="Arial" w:hAnsi="Arial" w:cs="Arial"/>
          <w:b/>
          <w:spacing w:val="5"/>
          <w:sz w:val="22"/>
          <w:szCs w:val="24"/>
        </w:rPr>
        <w:t xml:space="preserve"> </w:t>
      </w:r>
      <w:r w:rsidRPr="00C05A55">
        <w:rPr>
          <w:rFonts w:ascii="Arial" w:eastAsia="Arial" w:hAnsi="Arial" w:cs="Arial"/>
          <w:b/>
          <w:sz w:val="22"/>
          <w:szCs w:val="24"/>
        </w:rPr>
        <w:t>NEISP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VNO 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S</w:t>
      </w:r>
      <w:r w:rsidRPr="00C05A55">
        <w:rPr>
          <w:rFonts w:ascii="Arial" w:eastAsia="Arial" w:hAnsi="Arial" w:cs="Arial"/>
          <w:b/>
          <w:sz w:val="22"/>
          <w:szCs w:val="24"/>
        </w:rPr>
        <w:t>VE</w:t>
      </w:r>
      <w:r w:rsidRPr="00C05A55">
        <w:rPr>
          <w:rFonts w:ascii="Arial" w:eastAsia="Arial" w:hAnsi="Arial" w:cs="Arial"/>
          <w:b/>
          <w:spacing w:val="1"/>
          <w:sz w:val="22"/>
          <w:szCs w:val="24"/>
        </w:rPr>
        <w:t xml:space="preserve"> O</w:t>
      </w:r>
      <w:r w:rsidRPr="00C05A55">
        <w:rPr>
          <w:rFonts w:ascii="Arial" w:eastAsia="Arial" w:hAnsi="Arial" w:cs="Arial"/>
          <w:b/>
          <w:spacing w:val="-3"/>
          <w:sz w:val="22"/>
          <w:szCs w:val="24"/>
        </w:rPr>
        <w:t>D</w:t>
      </w:r>
      <w:r w:rsidRPr="00C05A55">
        <w:rPr>
          <w:rFonts w:ascii="Arial" w:eastAsia="Arial" w:hAnsi="Arial" w:cs="Arial"/>
          <w:b/>
          <w:sz w:val="22"/>
          <w:szCs w:val="24"/>
        </w:rPr>
        <w:t>NOSNO NEKE</w:t>
      </w:r>
      <w:r w:rsidRPr="00C05A55">
        <w:rPr>
          <w:rFonts w:ascii="Arial" w:eastAsia="Arial" w:hAnsi="Arial" w:cs="Arial"/>
          <w:b/>
          <w:spacing w:val="1"/>
          <w:sz w:val="22"/>
          <w:szCs w:val="24"/>
        </w:rPr>
        <w:t xml:space="preserve"> </w:t>
      </w:r>
      <w:r w:rsidRPr="00C05A55">
        <w:rPr>
          <w:rFonts w:ascii="Arial" w:eastAsia="Arial" w:hAnsi="Arial" w:cs="Arial"/>
          <w:b/>
          <w:sz w:val="22"/>
          <w:szCs w:val="24"/>
        </w:rPr>
        <w:t>S</w:t>
      </w:r>
      <w:r w:rsidRPr="00C05A55">
        <w:rPr>
          <w:rFonts w:ascii="Arial" w:eastAsia="Arial" w:hAnsi="Arial" w:cs="Arial"/>
          <w:b/>
          <w:spacing w:val="2"/>
          <w:sz w:val="22"/>
          <w:szCs w:val="24"/>
        </w:rPr>
        <w:t>T</w:t>
      </w:r>
      <w:r w:rsidRPr="00C05A55">
        <w:rPr>
          <w:rFonts w:ascii="Arial" w:eastAsia="Arial" w:hAnsi="Arial" w:cs="Arial"/>
          <w:b/>
          <w:spacing w:val="-8"/>
          <w:sz w:val="22"/>
          <w:szCs w:val="24"/>
        </w:rPr>
        <w:t>A</w:t>
      </w:r>
      <w:r w:rsidRPr="00C05A55">
        <w:rPr>
          <w:rFonts w:ascii="Arial" w:eastAsia="Arial" w:hAnsi="Arial" w:cs="Arial"/>
          <w:b/>
          <w:spacing w:val="3"/>
          <w:sz w:val="22"/>
          <w:szCs w:val="24"/>
        </w:rPr>
        <w:t>V</w:t>
      </w:r>
      <w:r w:rsidRPr="00C05A55">
        <w:rPr>
          <w:rFonts w:ascii="Arial" w:eastAsia="Arial" w:hAnsi="Arial" w:cs="Arial"/>
          <w:b/>
          <w:sz w:val="22"/>
          <w:szCs w:val="24"/>
        </w:rPr>
        <w:t>KE</w:t>
      </w:r>
      <w:r w:rsidRPr="00C05A55">
        <w:rPr>
          <w:rFonts w:ascii="Arial" w:eastAsia="Arial" w:hAnsi="Arial" w:cs="Arial"/>
          <w:b/>
          <w:spacing w:val="1"/>
          <w:sz w:val="22"/>
          <w:szCs w:val="24"/>
        </w:rPr>
        <w:t xml:space="preserve"> </w:t>
      </w:r>
      <w:r w:rsidRPr="00C05A55">
        <w:rPr>
          <w:rFonts w:ascii="Arial" w:eastAsia="Arial" w:hAnsi="Arial" w:cs="Arial"/>
          <w:b/>
          <w:sz w:val="22"/>
          <w:szCs w:val="24"/>
        </w:rPr>
        <w:t>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ŽENIH </w:t>
      </w:r>
      <w:r w:rsidRPr="00C05A55">
        <w:rPr>
          <w:rFonts w:ascii="Arial" w:eastAsia="Arial" w:hAnsi="Arial" w:cs="Arial"/>
          <w:b/>
          <w:spacing w:val="1"/>
          <w:sz w:val="22"/>
          <w:szCs w:val="24"/>
        </w:rPr>
        <w:t>O</w:t>
      </w:r>
      <w:r w:rsidRPr="00C05A55">
        <w:rPr>
          <w:rFonts w:ascii="Arial" w:eastAsia="Arial" w:hAnsi="Arial" w:cs="Arial"/>
          <w:b/>
          <w:spacing w:val="2"/>
          <w:sz w:val="22"/>
          <w:szCs w:val="24"/>
        </w:rPr>
        <w:t>B</w:t>
      </w:r>
      <w:r w:rsidRPr="00C05A55">
        <w:rPr>
          <w:rFonts w:ascii="Arial" w:eastAsia="Arial" w:hAnsi="Arial" w:cs="Arial"/>
          <w:b/>
          <w:spacing w:val="4"/>
          <w:sz w:val="22"/>
          <w:szCs w:val="24"/>
        </w:rPr>
        <w:t>R</w:t>
      </w:r>
      <w:r w:rsidRPr="00C05A55">
        <w:rPr>
          <w:rFonts w:ascii="Arial" w:eastAsia="Arial" w:hAnsi="Arial" w:cs="Arial"/>
          <w:b/>
          <w:spacing w:val="-3"/>
          <w:sz w:val="22"/>
          <w:szCs w:val="24"/>
        </w:rPr>
        <w:t>A</w:t>
      </w:r>
      <w:r w:rsidRPr="00C05A55">
        <w:rPr>
          <w:rFonts w:ascii="Arial" w:eastAsia="Arial" w:hAnsi="Arial" w:cs="Arial"/>
          <w:b/>
          <w:spacing w:val="2"/>
          <w:sz w:val="22"/>
          <w:szCs w:val="24"/>
        </w:rPr>
        <w:t>Z</w:t>
      </w:r>
      <w:r w:rsidRPr="00C05A55">
        <w:rPr>
          <w:rFonts w:ascii="Arial" w:eastAsia="Arial" w:hAnsi="Arial" w:cs="Arial"/>
          <w:b/>
          <w:spacing w:val="-5"/>
          <w:sz w:val="22"/>
          <w:szCs w:val="24"/>
        </w:rPr>
        <w:t>A</w:t>
      </w:r>
      <w:r w:rsidRPr="00C05A55">
        <w:rPr>
          <w:rFonts w:ascii="Arial" w:eastAsia="Arial" w:hAnsi="Arial" w:cs="Arial"/>
          <w:b/>
          <w:spacing w:val="4"/>
          <w:sz w:val="22"/>
          <w:szCs w:val="24"/>
        </w:rPr>
        <w:t>C</w:t>
      </w:r>
      <w:r w:rsidRPr="00C05A55">
        <w:rPr>
          <w:rFonts w:ascii="Arial" w:eastAsia="Arial" w:hAnsi="Arial" w:cs="Arial"/>
          <w:b/>
          <w:spacing w:val="-5"/>
          <w:sz w:val="22"/>
          <w:szCs w:val="24"/>
        </w:rPr>
        <w:t>A</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2"/>
          <w:sz w:val="22"/>
          <w:szCs w:val="24"/>
        </w:rPr>
        <w:t>D</w:t>
      </w:r>
      <w:r w:rsidRPr="00C05A55">
        <w:rPr>
          <w:rFonts w:ascii="Arial" w:eastAsia="Arial" w:hAnsi="Arial" w:cs="Arial"/>
          <w:b/>
          <w:sz w:val="22"/>
          <w:szCs w:val="24"/>
        </w:rPr>
        <w:t>NOSNO 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3"/>
          <w:sz w:val="22"/>
          <w:szCs w:val="24"/>
        </w:rPr>
        <w:t>S</w:t>
      </w:r>
      <w:r w:rsidRPr="00C05A55">
        <w:rPr>
          <w:rFonts w:ascii="Arial" w:eastAsia="Arial" w:hAnsi="Arial" w:cs="Arial"/>
          <w:b/>
          <w:spacing w:val="-4"/>
          <w:sz w:val="22"/>
          <w:szCs w:val="24"/>
        </w:rPr>
        <w:t>A</w:t>
      </w:r>
      <w:r w:rsidRPr="00C05A55">
        <w:rPr>
          <w:rFonts w:ascii="Arial" w:eastAsia="Arial" w:hAnsi="Arial" w:cs="Arial"/>
          <w:b/>
          <w:spacing w:val="2"/>
          <w:sz w:val="22"/>
          <w:szCs w:val="24"/>
        </w:rPr>
        <w:t>D</w:t>
      </w:r>
      <w:r w:rsidRPr="00C05A55">
        <w:rPr>
          <w:rFonts w:ascii="Arial" w:eastAsia="Arial" w:hAnsi="Arial" w:cs="Arial"/>
          <w:b/>
          <w:sz w:val="22"/>
          <w:szCs w:val="24"/>
        </w:rPr>
        <w:t>R</w:t>
      </w:r>
      <w:r w:rsidRPr="00C05A55">
        <w:rPr>
          <w:rFonts w:ascii="Arial" w:eastAsia="Arial" w:hAnsi="Arial" w:cs="Arial"/>
          <w:b/>
          <w:spacing w:val="-1"/>
          <w:sz w:val="22"/>
          <w:szCs w:val="24"/>
        </w:rPr>
        <w:t>Ž</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DJ</w:t>
      </w:r>
      <w:r w:rsidRPr="00C05A55">
        <w:rPr>
          <w:rFonts w:ascii="Arial" w:eastAsia="Arial" w:hAnsi="Arial" w:cs="Arial"/>
          <w:b/>
          <w:spacing w:val="1"/>
          <w:sz w:val="22"/>
          <w:szCs w:val="24"/>
        </w:rPr>
        <w:t>E</w:t>
      </w:r>
      <w:r w:rsidRPr="00C05A55">
        <w:rPr>
          <w:rFonts w:ascii="Arial" w:eastAsia="Arial" w:hAnsi="Arial" w:cs="Arial"/>
          <w:b/>
          <w:sz w:val="22"/>
          <w:szCs w:val="24"/>
        </w:rPr>
        <w:t>LOMIČ</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2"/>
          <w:sz w:val="22"/>
          <w:szCs w:val="24"/>
        </w:rPr>
        <w:t xml:space="preserve"> </w:t>
      </w: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pacing w:val="3"/>
          <w:sz w:val="22"/>
          <w:szCs w:val="24"/>
        </w:rPr>
        <w:t>S</w:t>
      </w:r>
      <w:r w:rsidRPr="00C05A55">
        <w:rPr>
          <w:rFonts w:ascii="Arial" w:eastAsia="Arial" w:hAnsi="Arial" w:cs="Arial"/>
          <w:b/>
          <w:sz w:val="22"/>
          <w:szCs w:val="24"/>
        </w:rPr>
        <w:t>CE,</w:t>
      </w:r>
      <w:r w:rsidRPr="00C05A55">
        <w:rPr>
          <w:rFonts w:ascii="Arial" w:eastAsia="Arial" w:hAnsi="Arial" w:cs="Arial"/>
          <w:b/>
          <w:spacing w:val="2"/>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z w:val="22"/>
          <w:szCs w:val="24"/>
        </w:rPr>
        <w:t>ĆE SE NE</w:t>
      </w:r>
      <w:r w:rsidRPr="00C05A55">
        <w:rPr>
          <w:rFonts w:ascii="Arial" w:eastAsia="Arial" w:hAnsi="Arial" w:cs="Arial"/>
          <w:b/>
          <w:spacing w:val="1"/>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VLJI</w:t>
      </w:r>
      <w:r w:rsidRPr="00C05A55">
        <w:rPr>
          <w:rFonts w:ascii="Arial" w:eastAsia="Arial" w:hAnsi="Arial" w:cs="Arial"/>
          <w:b/>
          <w:spacing w:val="1"/>
          <w:sz w:val="22"/>
          <w:szCs w:val="24"/>
        </w:rPr>
        <w:t>V</w:t>
      </w:r>
      <w:r w:rsidRPr="00C05A55">
        <w:rPr>
          <w:rFonts w:ascii="Arial" w:eastAsia="Arial" w:hAnsi="Arial" w:cs="Arial"/>
          <w:b/>
          <w:sz w:val="22"/>
          <w:szCs w:val="24"/>
        </w:rPr>
        <w:t xml:space="preserve">O </w:t>
      </w:r>
      <w:r w:rsidRPr="00C05A55">
        <w:rPr>
          <w:rFonts w:ascii="Arial" w:eastAsia="Arial" w:hAnsi="Arial" w:cs="Arial"/>
          <w:b/>
          <w:spacing w:val="4"/>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NJ</w:t>
      </w:r>
      <w:r w:rsidRPr="00C05A55">
        <w:rPr>
          <w:rFonts w:ascii="Arial" w:eastAsia="Arial" w:hAnsi="Arial" w:cs="Arial"/>
          <w:b/>
          <w:spacing w:val="5"/>
          <w:sz w:val="22"/>
          <w:szCs w:val="24"/>
        </w:rPr>
        <w:t>K</w:t>
      </w:r>
      <w:r w:rsidRPr="00C05A55">
        <w:rPr>
          <w:rFonts w:ascii="Arial" w:eastAsia="Arial" w:hAnsi="Arial" w:cs="Arial"/>
          <w:b/>
          <w:spacing w:val="-5"/>
          <w:sz w:val="22"/>
          <w:szCs w:val="24"/>
        </w:rPr>
        <w:t>A</w:t>
      </w:r>
      <w:r w:rsidRPr="00C05A55">
        <w:rPr>
          <w:rFonts w:ascii="Arial" w:eastAsia="Arial" w:hAnsi="Arial" w:cs="Arial"/>
          <w:b/>
          <w:sz w:val="22"/>
          <w:szCs w:val="24"/>
        </w:rPr>
        <w:t>VIM</w:t>
      </w:r>
      <w:r w:rsidRPr="00C05A55">
        <w:rPr>
          <w:rFonts w:ascii="Arial" w:eastAsia="Arial" w:hAnsi="Arial" w:cs="Arial"/>
          <w:b/>
          <w:spacing w:val="2"/>
          <w:sz w:val="22"/>
          <w:szCs w:val="24"/>
        </w:rPr>
        <w:t xml:space="preserve"> </w:t>
      </w:r>
      <w:r w:rsidRPr="00C05A55">
        <w:rPr>
          <w:rFonts w:ascii="Arial" w:eastAsia="Arial" w:hAnsi="Arial" w:cs="Arial"/>
          <w:b/>
          <w:sz w:val="22"/>
          <w:szCs w:val="24"/>
        </w:rPr>
        <w:t>TE ĆE</w:t>
      </w:r>
      <w:r w:rsidRPr="00C05A55">
        <w:rPr>
          <w:rFonts w:ascii="Arial" w:eastAsia="Arial" w:hAnsi="Arial" w:cs="Arial"/>
          <w:b/>
          <w:spacing w:val="2"/>
          <w:sz w:val="22"/>
          <w:szCs w:val="24"/>
        </w:rPr>
        <w:t xml:space="preserve"> T</w:t>
      </w:r>
      <w:r w:rsidRPr="00C05A55">
        <w:rPr>
          <w:rFonts w:ascii="Arial" w:eastAsia="Arial" w:hAnsi="Arial" w:cs="Arial"/>
          <w:b/>
          <w:spacing w:val="-5"/>
          <w:sz w:val="22"/>
          <w:szCs w:val="24"/>
        </w:rPr>
        <w:t>A</w:t>
      </w:r>
      <w:r w:rsidRPr="00C05A55">
        <w:rPr>
          <w:rFonts w:ascii="Arial" w:eastAsia="Arial" w:hAnsi="Arial" w:cs="Arial"/>
          <w:b/>
          <w:sz w:val="22"/>
          <w:szCs w:val="24"/>
        </w:rPr>
        <w:t>KVE PON</w:t>
      </w:r>
      <w:r w:rsidRPr="00C05A55">
        <w:rPr>
          <w:rFonts w:ascii="Arial" w:eastAsia="Arial" w:hAnsi="Arial" w:cs="Arial"/>
          <w:b/>
          <w:spacing w:val="2"/>
          <w:sz w:val="22"/>
          <w:szCs w:val="24"/>
        </w:rPr>
        <w:t>U</w:t>
      </w:r>
      <w:r w:rsidRPr="00C05A55">
        <w:rPr>
          <w:rFonts w:ascii="Arial" w:eastAsia="Arial" w:hAnsi="Arial" w:cs="Arial"/>
          <w:b/>
          <w:sz w:val="22"/>
          <w:szCs w:val="24"/>
        </w:rPr>
        <w:t>DE BITI</w:t>
      </w:r>
      <w:r w:rsidRPr="00C05A55">
        <w:rPr>
          <w:rFonts w:ascii="Arial" w:eastAsia="Arial" w:hAnsi="Arial" w:cs="Arial"/>
          <w:b/>
          <w:spacing w:val="2"/>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K</w:t>
      </w:r>
      <w:r w:rsidRPr="00C05A55">
        <w:rPr>
          <w:rFonts w:ascii="Arial" w:eastAsia="Arial" w:hAnsi="Arial" w:cs="Arial"/>
          <w:b/>
          <w:spacing w:val="-1"/>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ENE IZ 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z w:val="22"/>
          <w:szCs w:val="24"/>
        </w:rPr>
        <w:t>P</w:t>
      </w:r>
      <w:r w:rsidRPr="00C05A55">
        <w:rPr>
          <w:rFonts w:ascii="Arial" w:eastAsia="Arial" w:hAnsi="Arial" w:cs="Arial"/>
          <w:b/>
          <w:spacing w:val="2"/>
          <w:sz w:val="22"/>
          <w:szCs w:val="24"/>
        </w:rPr>
        <w:t>K</w:t>
      </w:r>
      <w:r w:rsidRPr="00C05A55">
        <w:rPr>
          <w:rFonts w:ascii="Arial" w:eastAsia="Arial" w:hAnsi="Arial" w:cs="Arial"/>
          <w:b/>
          <w:sz w:val="22"/>
          <w:szCs w:val="24"/>
        </w:rPr>
        <w:t>A</w:t>
      </w:r>
      <w:r w:rsidR="00780CD0" w:rsidRPr="00C05A55">
        <w:rPr>
          <w:rFonts w:ascii="Arial" w:eastAsia="Arial" w:hAnsi="Arial" w:cs="Arial"/>
          <w:b/>
          <w:sz w:val="22"/>
          <w:szCs w:val="24"/>
        </w:rPr>
        <w:t xml:space="preserve">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pacing w:val="-5"/>
          <w:sz w:val="22"/>
          <w:szCs w:val="24"/>
        </w:rPr>
        <w:t>A</w:t>
      </w:r>
      <w:r w:rsidRPr="00C05A55">
        <w:rPr>
          <w:rFonts w:ascii="Arial" w:eastAsia="Arial" w:hAnsi="Arial" w:cs="Arial"/>
          <w:b/>
          <w:sz w:val="22"/>
          <w:szCs w:val="24"/>
        </w:rPr>
        <w:t>V</w:t>
      </w:r>
      <w:r w:rsidRPr="00C05A55">
        <w:rPr>
          <w:rFonts w:ascii="Arial" w:eastAsia="Arial" w:hAnsi="Arial" w:cs="Arial"/>
          <w:b/>
          <w:spacing w:val="3"/>
          <w:sz w:val="22"/>
          <w:szCs w:val="24"/>
        </w:rPr>
        <w:t>E</w:t>
      </w:r>
      <w:r w:rsidR="00780CD0" w:rsidRPr="00C05A55">
        <w:rPr>
          <w:rFonts w:ascii="Arial" w:eastAsia="Arial" w:hAnsi="Arial" w:cs="Arial"/>
          <w:b/>
          <w:spacing w:val="3"/>
          <w:sz w:val="22"/>
          <w:szCs w:val="24"/>
        </w:rPr>
        <w:t>.</w:t>
      </w:r>
    </w:p>
    <w:p w:rsidR="00AD6FA3" w:rsidRPr="00C05A55" w:rsidRDefault="00AD6FA3" w:rsidP="00C05A55">
      <w:pPr>
        <w:tabs>
          <w:tab w:val="left" w:pos="9639"/>
        </w:tabs>
        <w:spacing w:line="276" w:lineRule="auto"/>
        <w:ind w:right="77"/>
        <w:rPr>
          <w:rFonts w:ascii="Arial" w:eastAsia="Arial" w:hAnsi="Arial" w:cs="Arial"/>
          <w:sz w:val="22"/>
          <w:szCs w:val="24"/>
        </w:rPr>
        <w:sectPr w:rsidR="00AD6FA3" w:rsidRPr="00C05A55">
          <w:pgSz w:w="12240" w:h="15840"/>
          <w:pgMar w:top="620" w:right="1400" w:bottom="280" w:left="1200" w:header="0" w:footer="801" w:gutter="0"/>
          <w:cols w:space="720"/>
        </w:sectPr>
      </w:pPr>
    </w:p>
    <w:p w:rsidR="00BA564C" w:rsidRPr="00C05A55" w:rsidRDefault="002E7876" w:rsidP="00C05A55">
      <w:pPr>
        <w:tabs>
          <w:tab w:val="left" w:pos="9639"/>
        </w:tabs>
        <w:spacing w:before="70" w:line="276" w:lineRule="auto"/>
        <w:ind w:left="284" w:right="77"/>
        <w:jc w:val="right"/>
        <w:rPr>
          <w:rFonts w:ascii="Arial" w:eastAsia="Arial" w:hAnsi="Arial" w:cs="Arial"/>
          <w:bCs/>
          <w:spacing w:val="-1"/>
          <w:sz w:val="22"/>
          <w:szCs w:val="24"/>
          <w:lang w:val="hr-HR"/>
        </w:rPr>
      </w:pPr>
      <w:r>
        <w:rPr>
          <w:rFonts w:ascii="Arial" w:eastAsia="Arial" w:hAnsi="Arial" w:cs="Arial"/>
          <w:bCs/>
          <w:spacing w:val="-1"/>
          <w:sz w:val="22"/>
          <w:szCs w:val="24"/>
          <w:lang w:val="hr-HR"/>
        </w:rPr>
        <w:lastRenderedPageBreak/>
        <w:t>Ob</w:t>
      </w:r>
      <w:r w:rsidR="00BA564C" w:rsidRPr="00C05A55">
        <w:rPr>
          <w:rFonts w:ascii="Arial" w:eastAsia="Arial" w:hAnsi="Arial" w:cs="Arial"/>
          <w:bCs/>
          <w:spacing w:val="-1"/>
          <w:sz w:val="22"/>
          <w:szCs w:val="24"/>
          <w:lang w:val="hr-HR"/>
        </w:rPr>
        <w:t>razac 1.</w:t>
      </w:r>
    </w:p>
    <w:p w:rsidR="00BA564C" w:rsidRPr="00C05A55" w:rsidRDefault="00BA564C" w:rsidP="00C05A55">
      <w:pPr>
        <w:tabs>
          <w:tab w:val="left" w:pos="9639"/>
        </w:tabs>
        <w:spacing w:before="70" w:line="276" w:lineRule="auto"/>
        <w:ind w:left="284" w:right="77"/>
        <w:rPr>
          <w:rFonts w:ascii="Arial" w:eastAsia="Arial" w:hAnsi="Arial" w:cs="Arial"/>
          <w:b/>
          <w:bCs/>
          <w:spacing w:val="-1"/>
          <w:sz w:val="22"/>
          <w:szCs w:val="24"/>
          <w:lang w:val="hr-HR"/>
        </w:rPr>
      </w:pPr>
      <w:r w:rsidRPr="00C05A55">
        <w:rPr>
          <w:rFonts w:ascii="Arial" w:eastAsia="Arial" w:hAnsi="Arial" w:cs="Arial"/>
          <w:b/>
          <w:bCs/>
          <w:spacing w:val="-1"/>
          <w:sz w:val="22"/>
          <w:szCs w:val="24"/>
          <w:lang w:val="hr-HR"/>
        </w:rPr>
        <w:t>OBRAZAC PONUDE</w:t>
      </w: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Ponuditelj</w:t>
      </w:r>
      <w:r w:rsidR="00A67C45" w:rsidRPr="00C05A55">
        <w:rPr>
          <w:rFonts w:ascii="Arial" w:eastAsia="Arial" w:hAnsi="Arial" w:cs="Arial"/>
          <w:b/>
          <w:bCs/>
          <w:spacing w:val="-1"/>
          <w:sz w:val="18"/>
          <w:lang w:val="hr-HR"/>
        </w:rPr>
        <w:t xml:space="preserve"> </w:t>
      </w:r>
      <w:r w:rsidRPr="00C05A55">
        <w:rPr>
          <w:rFonts w:ascii="Arial" w:eastAsia="Arial" w:hAnsi="Arial" w:cs="Arial"/>
          <w:b/>
          <w:bCs/>
          <w:spacing w:val="-1"/>
          <w:sz w:val="18"/>
          <w:lang w:val="hr-HR"/>
        </w:rPr>
        <w:t>________________________________________________________________</w:t>
      </w:r>
    </w:p>
    <w:p w:rsidR="008532EA" w:rsidRPr="00C05A55" w:rsidRDefault="008532EA"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Adresa sjedišta:_______________________________</w:t>
      </w:r>
      <w:r w:rsidR="00A67C45"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Telefon:</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Telefax:</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E-mail:</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Internetska adresa:</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w:t>
      </w:r>
      <w:r w:rsidR="00B82DC9" w:rsidRPr="00C05A55">
        <w:rPr>
          <w:rFonts w:ascii="Arial" w:eastAsia="Arial" w:hAnsi="Arial" w:cs="Arial"/>
          <w:spacing w:val="-1"/>
          <w:sz w:val="18"/>
          <w:lang w:val="hr-HR"/>
        </w:rPr>
        <w:t>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Matični broj:</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OIB:</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Žiro račun</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82DC9"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Odgovorna osoba/e:</w:t>
      </w:r>
      <w:r w:rsidR="00B82DC9" w:rsidRPr="00C05A55">
        <w:rPr>
          <w:rFonts w:ascii="Arial" w:eastAsia="Arial" w:hAnsi="Arial" w:cs="Arial"/>
          <w:spacing w:val="-1"/>
          <w:sz w:val="18"/>
          <w:lang w:val="hr-HR"/>
        </w:rPr>
        <w:t xml:space="preserve"> ______________________________</w:t>
      </w: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82DC9"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 xml:space="preserve">    </w:t>
      </w:r>
      <w:r w:rsidR="00BA564C" w:rsidRPr="00C05A55">
        <w:rPr>
          <w:rFonts w:ascii="Arial" w:eastAsia="Arial" w:hAnsi="Arial" w:cs="Arial"/>
          <w:spacing w:val="-1"/>
          <w:sz w:val="18"/>
          <w:lang w:val="hr-HR"/>
        </w:rPr>
        <w:t xml:space="preserve"> Osoba za kontakt:</w:t>
      </w:r>
      <w:r w:rsidR="000C0DDC" w:rsidRPr="00C05A55">
        <w:rPr>
          <w:rFonts w:ascii="Arial" w:eastAsia="Arial" w:hAnsi="Arial" w:cs="Arial"/>
          <w:spacing w:val="-1"/>
          <w:sz w:val="18"/>
          <w:lang w:val="hr-HR"/>
        </w:rPr>
        <w:t xml:space="preserve">  ____________</w:t>
      </w:r>
      <w:r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C05A5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8823" w:type="dxa"/>
            <w:tcBorders>
              <w:top w:val="single" w:sz="8" w:space="0" w:color="auto"/>
              <w:left w:val="nil"/>
              <w:bottom w:val="nil"/>
              <w:right w:val="single" w:sz="8" w:space="0" w:color="auto"/>
            </w:tcBorders>
            <w:vAlign w:val="bottom"/>
          </w:tcPr>
          <w:p w:rsidR="001D4FB2" w:rsidRDefault="001D4FB2" w:rsidP="00C05A55">
            <w:pPr>
              <w:tabs>
                <w:tab w:val="left" w:pos="9639"/>
              </w:tabs>
              <w:spacing w:after="75" w:line="276" w:lineRule="auto"/>
              <w:ind w:left="284" w:right="77"/>
              <w:textAlignment w:val="baseline"/>
              <w:rPr>
                <w:rFonts w:ascii="Arial" w:hAnsi="Arial" w:cs="Arial"/>
                <w:b/>
                <w:sz w:val="18"/>
                <w:lang w:val="hr-HR" w:eastAsia="hr-HR"/>
              </w:rPr>
            </w:pPr>
          </w:p>
          <w:p w:rsidR="00695F19" w:rsidRPr="00C05A55" w:rsidRDefault="00EB6D62" w:rsidP="00C05A55">
            <w:pPr>
              <w:tabs>
                <w:tab w:val="left" w:pos="9639"/>
              </w:tabs>
              <w:spacing w:after="75" w:line="276" w:lineRule="auto"/>
              <w:ind w:left="284" w:right="77"/>
              <w:textAlignment w:val="baseline"/>
              <w:rPr>
                <w:rFonts w:ascii="Arial" w:hAnsi="Arial" w:cs="Arial"/>
                <w:b/>
                <w:sz w:val="22"/>
                <w:szCs w:val="24"/>
                <w:lang w:val="hr-HR" w:eastAsia="hr-HR"/>
              </w:rPr>
            </w:pPr>
            <w:r w:rsidRPr="00EB6D62">
              <w:rPr>
                <w:rFonts w:ascii="Arial" w:hAnsi="Arial" w:cs="Arial"/>
                <w:b/>
                <w:sz w:val="18"/>
                <w:lang w:val="en-AU" w:eastAsia="hr-HR"/>
              </w:rPr>
              <w:t xml:space="preserve">Uređaj TECAR za potrebe Klinike za reumatologiju KBCSM </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C05A55" w:rsidRDefault="00695F1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CPV oznaka: </w:t>
            </w:r>
            <w:r w:rsidR="004A035A" w:rsidRPr="004A035A">
              <w:rPr>
                <w:rFonts w:ascii="Arial" w:eastAsia="Arial" w:hAnsi="Arial" w:cs="Arial"/>
                <w:b/>
                <w:bCs/>
                <w:spacing w:val="-1"/>
                <w:sz w:val="18"/>
                <w:lang w:val="hr-HR"/>
              </w:rPr>
              <w:t>33100000-1</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Default="001D4FB2" w:rsidP="001D4FB2">
            <w:pPr>
              <w:tabs>
                <w:tab w:val="left" w:pos="9639"/>
              </w:tabs>
              <w:spacing w:before="70" w:line="276" w:lineRule="auto"/>
              <w:ind w:right="77"/>
              <w:rPr>
                <w:rFonts w:ascii="Arial" w:eastAsia="Arial" w:hAnsi="Arial" w:cs="Arial"/>
                <w:b/>
                <w:bCs/>
                <w:spacing w:val="-1"/>
                <w:sz w:val="18"/>
                <w:lang w:val="hr-HR"/>
              </w:rPr>
            </w:pPr>
            <w:r>
              <w:rPr>
                <w:rFonts w:ascii="Arial" w:eastAsia="Arial" w:hAnsi="Arial" w:cs="Arial"/>
                <w:b/>
                <w:bCs/>
                <w:spacing w:val="-1"/>
                <w:sz w:val="18"/>
                <w:lang w:val="hr-HR"/>
              </w:rPr>
              <w:t xml:space="preserve">     </w:t>
            </w:r>
            <w:r w:rsidR="006400D3">
              <w:rPr>
                <w:rFonts w:ascii="Arial" w:eastAsia="Arial" w:hAnsi="Arial" w:cs="Arial"/>
                <w:b/>
                <w:bCs/>
                <w:spacing w:val="-1"/>
                <w:sz w:val="18"/>
                <w:lang w:val="hr-HR"/>
              </w:rPr>
              <w:t xml:space="preserve">Evidencijski broj nabave: </w:t>
            </w:r>
            <w:r w:rsidR="00EB6D62">
              <w:rPr>
                <w:rFonts w:ascii="Arial" w:eastAsia="Arial" w:hAnsi="Arial" w:cs="Arial"/>
                <w:b/>
                <w:bCs/>
                <w:spacing w:val="-1"/>
                <w:sz w:val="18"/>
                <w:lang w:val="hr-HR"/>
              </w:rPr>
              <w:t>60</w:t>
            </w:r>
            <w:r w:rsidR="006400D3">
              <w:rPr>
                <w:rFonts w:ascii="Arial" w:eastAsia="Arial" w:hAnsi="Arial" w:cs="Arial"/>
                <w:b/>
                <w:bCs/>
                <w:spacing w:val="-1"/>
                <w:sz w:val="18"/>
                <w:lang w:val="hr-HR"/>
              </w:rPr>
              <w:t>/2023</w:t>
            </w:r>
          </w:p>
          <w:p w:rsidR="001D4FB2" w:rsidRPr="005B620A" w:rsidRDefault="001D4FB2" w:rsidP="001D4FB2">
            <w:pPr>
              <w:tabs>
                <w:tab w:val="left" w:pos="9639"/>
              </w:tabs>
              <w:spacing w:before="70" w:line="276" w:lineRule="auto"/>
              <w:ind w:right="77"/>
              <w:rPr>
                <w:rFonts w:ascii="Arial" w:eastAsia="Arial" w:hAnsi="Arial" w:cs="Arial"/>
                <w:spacing w:val="-1"/>
                <w:sz w:val="18"/>
                <w:lang w:val="hr-HR"/>
              </w:rPr>
            </w:pPr>
          </w:p>
        </w:tc>
        <w:tc>
          <w:tcPr>
            <w:tcW w:w="32" w:type="dxa"/>
            <w:tcBorders>
              <w:bottom w:val="single" w:sz="4"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bl>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Default="00695F19"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AB68BA" w:rsidRDefault="00AB68BA" w:rsidP="00C05A55">
      <w:pPr>
        <w:tabs>
          <w:tab w:val="left" w:pos="9639"/>
        </w:tabs>
        <w:spacing w:before="70" w:line="276" w:lineRule="auto"/>
        <w:ind w:left="284" w:right="77"/>
        <w:rPr>
          <w:rFonts w:ascii="Arial" w:eastAsia="Arial" w:hAnsi="Arial" w:cs="Arial"/>
          <w:spacing w:val="-1"/>
          <w:sz w:val="18"/>
          <w:lang w:val="hr-HR"/>
        </w:rPr>
      </w:pPr>
    </w:p>
    <w:p w:rsidR="00C05A55" w:rsidRPr="00C05A55" w:rsidRDefault="00C05A55"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BA564C" w:rsidRPr="001A7A68" w:rsidRDefault="00BA564C" w:rsidP="00C05A55">
      <w:pPr>
        <w:tabs>
          <w:tab w:val="left" w:pos="9639"/>
        </w:tabs>
        <w:spacing w:before="70" w:line="276" w:lineRule="auto"/>
        <w:ind w:left="284" w:right="77"/>
        <w:jc w:val="center"/>
        <w:rPr>
          <w:rFonts w:ascii="Arial" w:eastAsia="Arial" w:hAnsi="Arial" w:cs="Arial"/>
          <w:spacing w:val="-1"/>
          <w:lang w:val="hr-HR"/>
        </w:rPr>
      </w:pPr>
      <w:r w:rsidRPr="001A7A68">
        <w:rPr>
          <w:rFonts w:ascii="Arial" w:eastAsia="Arial" w:hAnsi="Arial" w:cs="Arial"/>
          <w:b/>
          <w:bCs/>
          <w:spacing w:val="-1"/>
          <w:lang w:val="hr-HR"/>
        </w:rPr>
        <w:lastRenderedPageBreak/>
        <w:t>P O N U D A</w:t>
      </w:r>
    </w:p>
    <w:p w:rsidR="001E6509" w:rsidRPr="001E6509" w:rsidRDefault="00A63738" w:rsidP="001E6509">
      <w:pPr>
        <w:tabs>
          <w:tab w:val="left" w:pos="9639"/>
        </w:tabs>
        <w:spacing w:before="70" w:line="276" w:lineRule="auto"/>
        <w:ind w:left="284" w:right="77"/>
        <w:jc w:val="center"/>
        <w:rPr>
          <w:rFonts w:ascii="Arial" w:eastAsia="Arial" w:hAnsi="Arial" w:cs="Arial"/>
          <w:b/>
          <w:bCs/>
          <w:spacing w:val="-1"/>
          <w:lang w:val="en-AU"/>
        </w:rPr>
      </w:pPr>
      <w:r w:rsidRPr="001A7A68">
        <w:rPr>
          <w:rFonts w:ascii="Arial" w:eastAsia="Arial" w:hAnsi="Arial" w:cs="Arial"/>
          <w:b/>
          <w:bCs/>
          <w:spacing w:val="-1"/>
          <w:lang w:val="hr-HR"/>
        </w:rPr>
        <w:t>Z</w:t>
      </w:r>
      <w:r w:rsidR="00BA564C" w:rsidRPr="001A7A68">
        <w:rPr>
          <w:rFonts w:ascii="Arial" w:eastAsia="Arial" w:hAnsi="Arial" w:cs="Arial"/>
          <w:b/>
          <w:bCs/>
          <w:spacing w:val="-1"/>
          <w:lang w:val="hr-HR"/>
        </w:rPr>
        <w:t>a</w:t>
      </w:r>
      <w:r w:rsidR="00695F19" w:rsidRPr="001A7A68">
        <w:rPr>
          <w:rFonts w:ascii="Arial" w:eastAsia="Arial" w:hAnsi="Arial" w:cs="Arial"/>
          <w:b/>
          <w:bCs/>
          <w:spacing w:val="-1"/>
          <w:lang w:val="hr-HR"/>
        </w:rPr>
        <w:t xml:space="preserve"> </w:t>
      </w:r>
      <w:r w:rsidR="008652B2">
        <w:rPr>
          <w:rFonts w:ascii="Arial" w:eastAsia="Arial" w:hAnsi="Arial" w:cs="Arial"/>
          <w:b/>
          <w:bCs/>
          <w:spacing w:val="-1"/>
          <w:lang w:val="hr-HR"/>
        </w:rPr>
        <w:t xml:space="preserve">predmet: </w:t>
      </w:r>
      <w:r w:rsidR="00EB6D62" w:rsidRPr="00EB6D62">
        <w:rPr>
          <w:rFonts w:ascii="Arial" w:eastAsia="Arial" w:hAnsi="Arial" w:cs="Arial"/>
          <w:b/>
          <w:bCs/>
          <w:spacing w:val="-1"/>
          <w:lang w:val="en-AU"/>
        </w:rPr>
        <w:t>Uređaj TECAR za potrebe Klinike za reumatologiju KBCSM</w:t>
      </w:r>
    </w:p>
    <w:p w:rsidR="00BA564C" w:rsidRPr="001A7A68" w:rsidRDefault="00BA564C" w:rsidP="001E6509">
      <w:pPr>
        <w:tabs>
          <w:tab w:val="left" w:pos="9639"/>
        </w:tabs>
        <w:spacing w:before="70" w:line="276" w:lineRule="auto"/>
        <w:ind w:left="284" w:right="77"/>
        <w:jc w:val="center"/>
        <w:rPr>
          <w:rFonts w:ascii="Arial" w:eastAsia="Arial" w:hAnsi="Arial" w:cs="Arial"/>
          <w:spacing w:val="-1"/>
          <w:lang w:val="hr-HR"/>
        </w:rPr>
      </w:pPr>
    </w:p>
    <w:p w:rsidR="001C43D9" w:rsidRPr="001A7A68" w:rsidRDefault="00FC2AE1" w:rsidP="00C05A55">
      <w:pPr>
        <w:tabs>
          <w:tab w:val="left" w:pos="9639"/>
        </w:tabs>
        <w:spacing w:after="75" w:line="276" w:lineRule="auto"/>
        <w:ind w:left="284" w:right="77"/>
        <w:textAlignment w:val="baseline"/>
        <w:rPr>
          <w:rFonts w:ascii="Arial" w:eastAsia="Arial" w:hAnsi="Arial" w:cs="Arial"/>
          <w:spacing w:val="-1"/>
          <w:lang w:val="hr-HR"/>
        </w:rPr>
      </w:pPr>
      <w:r w:rsidRPr="001A7A68">
        <w:rPr>
          <w:rFonts w:ascii="Arial" w:eastAsia="Arial" w:hAnsi="Arial" w:cs="Arial"/>
          <w:spacing w:val="-1"/>
          <w:lang w:val="hr-HR"/>
        </w:rPr>
        <w:t xml:space="preserve">Proučili smo </w:t>
      </w:r>
      <w:r w:rsidR="009227BD" w:rsidRPr="001A7A68">
        <w:rPr>
          <w:rFonts w:ascii="Arial" w:eastAsia="Arial" w:hAnsi="Arial" w:cs="Arial"/>
          <w:spacing w:val="-1"/>
          <w:lang w:val="hr-HR"/>
        </w:rPr>
        <w:t xml:space="preserve">Poziv na dostavu ponuda </w:t>
      </w:r>
      <w:r w:rsidR="00BA564C" w:rsidRPr="001A7A68">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9227BD" w:rsidRPr="001A7A68">
        <w:rPr>
          <w:rFonts w:ascii="Arial" w:eastAsia="Arial" w:hAnsi="Arial" w:cs="Arial"/>
          <w:spacing w:val="-1"/>
          <w:lang w:val="hr-HR"/>
        </w:rPr>
        <w:t xml:space="preserve">sukladno Pozivu na dostavu ponuda </w:t>
      </w:r>
      <w:r w:rsidR="00BA564C" w:rsidRPr="001A7A68">
        <w:rPr>
          <w:rFonts w:ascii="Arial" w:eastAsia="Arial" w:hAnsi="Arial" w:cs="Arial"/>
          <w:spacing w:val="-1"/>
          <w:lang w:val="hr-HR"/>
        </w:rPr>
        <w:t xml:space="preserve">za cijenu navedenu kako slijedi: </w:t>
      </w:r>
    </w:p>
    <w:p w:rsidR="0041339A" w:rsidRDefault="0041339A" w:rsidP="00C05A55">
      <w:pPr>
        <w:tabs>
          <w:tab w:val="left" w:pos="9639"/>
        </w:tabs>
        <w:spacing w:after="75" w:line="276" w:lineRule="auto"/>
        <w:ind w:left="284" w:right="77"/>
        <w:textAlignment w:val="baseline"/>
        <w:rPr>
          <w:rFonts w:ascii="Arial" w:eastAsia="Arial" w:hAnsi="Arial" w:cs="Arial"/>
          <w:spacing w:val="-1"/>
          <w:sz w:val="18"/>
          <w:lang w:val="hr-HR"/>
        </w:rPr>
      </w:pPr>
    </w:p>
    <w:p w:rsidR="0041339A" w:rsidRPr="00C05A55" w:rsidRDefault="0041339A" w:rsidP="00C05A55">
      <w:pPr>
        <w:tabs>
          <w:tab w:val="left" w:pos="9639"/>
        </w:tabs>
        <w:spacing w:before="70" w:line="276" w:lineRule="auto"/>
        <w:ind w:left="284" w:right="77"/>
        <w:rPr>
          <w:rFonts w:ascii="Arial" w:eastAsia="Arial" w:hAnsi="Arial" w:cs="Arial"/>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slovima</w:t>
            </w:r>
          </w:p>
        </w:tc>
      </w:tr>
      <w:tr w:rsidR="00BA564C" w:rsidRPr="00C05A5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2354"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C05A55">
        <w:rPr>
          <w:rFonts w:ascii="Arial" w:eastAsia="Arial" w:hAnsi="Arial" w:cs="Arial"/>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C05A55" w:rsidRDefault="00BA564C" w:rsidP="00C05A55">
      <w:pPr>
        <w:tabs>
          <w:tab w:val="left" w:pos="9639"/>
        </w:tabs>
        <w:spacing w:before="70" w:line="276" w:lineRule="auto"/>
        <w:ind w:left="284" w:right="77"/>
        <w:rPr>
          <w:rFonts w:ascii="Arial" w:eastAsia="Arial" w:hAnsi="Arial" w:cs="Arial"/>
          <w:spacing w:val="-1"/>
          <w:lang w:val="hr-HR"/>
        </w:rPr>
      </w:pPr>
      <w:r w:rsidRPr="00C05A55">
        <w:rPr>
          <w:rFonts w:ascii="Arial" w:eastAsia="Arial" w:hAnsi="Arial" w:cs="Arial"/>
          <w:spacing w:val="-1"/>
          <w:lang w:val="hr-HR"/>
        </w:rPr>
        <w:t>u skladu s troškovnikom koji se nalazi u prilogu i čini sastavni dio ponude.</w:t>
      </w:r>
    </w:p>
    <w:p w:rsidR="00A67C45" w:rsidRPr="001E6509" w:rsidRDefault="00BA564C" w:rsidP="00EB6D62">
      <w:pPr>
        <w:pStyle w:val="ListParagraph"/>
        <w:numPr>
          <w:ilvl w:val="0"/>
          <w:numId w:val="34"/>
        </w:numPr>
        <w:tabs>
          <w:tab w:val="left" w:pos="9639"/>
        </w:tabs>
        <w:spacing w:before="70" w:line="276" w:lineRule="auto"/>
        <w:ind w:right="77"/>
        <w:rPr>
          <w:rFonts w:ascii="Arial" w:eastAsia="Arial" w:hAnsi="Arial" w:cs="Arial"/>
          <w:b/>
          <w:spacing w:val="-1"/>
          <w:lang w:val="en-AU"/>
        </w:rPr>
      </w:pPr>
      <w:r w:rsidRPr="00401EFA">
        <w:rPr>
          <w:rFonts w:ascii="Arial" w:eastAsia="Arial" w:hAnsi="Arial" w:cs="Arial"/>
          <w:spacing w:val="-1"/>
          <w:lang w:val="hr-HR"/>
        </w:rPr>
        <w:t xml:space="preserve">Suglasni smo da </w:t>
      </w:r>
      <w:r w:rsidR="009D687B" w:rsidRPr="00401EFA">
        <w:rPr>
          <w:rFonts w:ascii="Arial" w:eastAsia="Arial" w:hAnsi="Arial" w:cs="Arial"/>
          <w:spacing w:val="-1"/>
          <w:lang w:val="hr-HR"/>
        </w:rPr>
        <w:t xml:space="preserve">je </w:t>
      </w:r>
      <w:r w:rsidR="009F02A8" w:rsidRPr="00401EFA">
        <w:rPr>
          <w:rFonts w:ascii="Arial" w:eastAsia="Arial" w:hAnsi="Arial" w:cs="Arial"/>
          <w:spacing w:val="-1"/>
          <w:lang w:val="hr-HR"/>
        </w:rPr>
        <w:t>rok isporuke</w:t>
      </w:r>
      <w:r w:rsidR="004B72CC" w:rsidRPr="00401EFA">
        <w:rPr>
          <w:rFonts w:ascii="Arial" w:eastAsia="Arial" w:hAnsi="Arial" w:cs="Arial"/>
          <w:spacing w:val="-1"/>
          <w:lang w:val="hr-HR"/>
        </w:rPr>
        <w:t xml:space="preserve"> </w:t>
      </w:r>
      <w:r w:rsidR="00EB6D62" w:rsidRPr="00EB6D62">
        <w:rPr>
          <w:rFonts w:ascii="Arial" w:eastAsia="Arial" w:hAnsi="Arial" w:cs="Arial"/>
          <w:b/>
          <w:spacing w:val="-1"/>
          <w:lang w:val="en-AU"/>
        </w:rPr>
        <w:t>Uređaj TECAR za potrebe Klinike za reumatologiju KBCSM</w:t>
      </w:r>
      <w:r w:rsidR="001E6509">
        <w:rPr>
          <w:rFonts w:ascii="Arial" w:eastAsia="Arial" w:hAnsi="Arial" w:cs="Arial"/>
          <w:b/>
          <w:spacing w:val="-1"/>
          <w:lang w:val="en-AU"/>
        </w:rPr>
        <w:t xml:space="preserve">, </w:t>
      </w:r>
      <w:r w:rsidR="007A6585" w:rsidRPr="001E6509">
        <w:rPr>
          <w:rFonts w:ascii="Arial" w:eastAsia="Arial" w:hAnsi="Arial" w:cs="Arial"/>
          <w:spacing w:val="-1"/>
          <w:lang w:val="hr-HR"/>
        </w:rPr>
        <w:t>koj</w:t>
      </w:r>
      <w:r w:rsidR="00FC7BAB" w:rsidRPr="001E6509">
        <w:rPr>
          <w:rFonts w:ascii="Arial" w:eastAsia="Arial" w:hAnsi="Arial" w:cs="Arial"/>
          <w:spacing w:val="-1"/>
          <w:lang w:val="hr-HR"/>
        </w:rPr>
        <w:t>a</w:t>
      </w:r>
      <w:r w:rsidR="004B72CC" w:rsidRPr="001E6509">
        <w:rPr>
          <w:rFonts w:ascii="Arial" w:eastAsia="Arial" w:hAnsi="Arial" w:cs="Arial"/>
          <w:spacing w:val="-1"/>
          <w:lang w:val="hr-HR"/>
        </w:rPr>
        <w:t xml:space="preserve"> je</w:t>
      </w:r>
      <w:r w:rsidR="007A6585" w:rsidRPr="001E6509">
        <w:rPr>
          <w:rFonts w:ascii="Arial" w:eastAsia="Arial" w:hAnsi="Arial" w:cs="Arial"/>
          <w:spacing w:val="-1"/>
          <w:lang w:val="hr-HR"/>
        </w:rPr>
        <w:t xml:space="preserve"> predmet ovog postupka nabave isporučiti temeljem ugovora o javnoj nabavi robe </w:t>
      </w:r>
      <w:r w:rsidR="008652B2" w:rsidRPr="001E6509">
        <w:rPr>
          <w:rFonts w:ascii="Arial" w:eastAsia="Arial" w:hAnsi="Arial" w:cs="Arial"/>
          <w:spacing w:val="-1"/>
          <w:lang w:val="hr-HR"/>
        </w:rPr>
        <w:t xml:space="preserve">u roku od </w:t>
      </w:r>
      <w:r w:rsidR="00EB6D62">
        <w:rPr>
          <w:rFonts w:ascii="Arial" w:eastAsia="Arial" w:hAnsi="Arial" w:cs="Arial"/>
          <w:spacing w:val="-1"/>
          <w:lang w:val="hr-HR"/>
        </w:rPr>
        <w:t>15</w:t>
      </w:r>
      <w:r w:rsidR="008652B2" w:rsidRPr="001E6509">
        <w:rPr>
          <w:rFonts w:ascii="Arial" w:eastAsia="Arial" w:hAnsi="Arial" w:cs="Arial"/>
          <w:spacing w:val="-1"/>
          <w:lang w:val="hr-HR"/>
        </w:rPr>
        <w:t xml:space="preserve"> dana</w:t>
      </w:r>
      <w:r w:rsidR="007A6585" w:rsidRPr="001E6509">
        <w:rPr>
          <w:rFonts w:ascii="Arial" w:eastAsia="Arial" w:hAnsi="Arial" w:cs="Arial"/>
          <w:spacing w:val="-1"/>
          <w:lang w:val="hr-HR"/>
        </w:rPr>
        <w:t xml:space="preserve"> od</w:t>
      </w:r>
      <w:r w:rsidR="00FC7BAB" w:rsidRPr="001E6509">
        <w:rPr>
          <w:rFonts w:ascii="Arial" w:eastAsia="Arial" w:hAnsi="Arial" w:cs="Arial"/>
          <w:spacing w:val="-1"/>
          <w:lang w:val="hr-HR"/>
        </w:rPr>
        <w:t xml:space="preserve"> dana</w:t>
      </w:r>
      <w:r w:rsidR="007A6585" w:rsidRPr="001E6509">
        <w:rPr>
          <w:rFonts w:ascii="Arial" w:eastAsia="Arial" w:hAnsi="Arial" w:cs="Arial"/>
          <w:spacing w:val="-1"/>
          <w:lang w:val="hr-HR"/>
        </w:rPr>
        <w:t xml:space="preserve"> potpisivanja ugovora</w:t>
      </w:r>
    </w:p>
    <w:p w:rsidR="00B82DC9"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se plaćanje vrši u roku od 60 dana od dana izdavanja računa, po izvršenim ugovornim obvezama. Suglasni smo da se plaćanje vrši u </w:t>
      </w:r>
      <w:r w:rsidR="006400D3">
        <w:rPr>
          <w:rFonts w:ascii="Arial" w:eastAsia="Arial" w:hAnsi="Arial" w:cs="Arial"/>
          <w:spacing w:val="-1"/>
          <w:lang w:val="hr-HR"/>
        </w:rPr>
        <w:t>eurima</w:t>
      </w:r>
      <w:r w:rsidRPr="00401EFA">
        <w:rPr>
          <w:rFonts w:ascii="Arial" w:eastAsia="Arial" w:hAnsi="Arial" w:cs="Arial"/>
          <w:spacing w:val="-1"/>
          <w:lang w:val="hr-HR"/>
        </w:rPr>
        <w:t xml:space="preserve"> i da se ne odobrava plaćanje predujma.</w:t>
      </w:r>
    </w:p>
    <w:p w:rsidR="00A67C45"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će se, ako se naša ponuda prihvati, temeljem provedenog postupka nabave sklopiti ugovor o nabavi </w:t>
      </w:r>
    </w:p>
    <w:p w:rsidR="007A658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ova Ponuda ostane pravovaljana 90 (slovima: devedeset) dana od dana otvaranja ponuda </w:t>
      </w:r>
    </w:p>
    <w:p w:rsidR="00BA564C" w:rsidRPr="00C05A55" w:rsidRDefault="00BA564C" w:rsidP="00C05A55">
      <w:pPr>
        <w:tabs>
          <w:tab w:val="left" w:pos="9639"/>
        </w:tabs>
        <w:spacing w:before="70" w:line="276" w:lineRule="auto"/>
        <w:ind w:left="284" w:right="77"/>
        <w:jc w:val="both"/>
        <w:rPr>
          <w:rFonts w:ascii="Arial" w:eastAsia="Arial" w:hAnsi="Arial" w:cs="Arial"/>
          <w:spacing w:val="-1"/>
          <w:sz w:val="18"/>
          <w:lang w:val="hr-HR"/>
        </w:rPr>
      </w:pPr>
      <w:r w:rsidRPr="00C05A55">
        <w:rPr>
          <w:rFonts w:ascii="Arial" w:eastAsia="Arial" w:hAnsi="Arial" w:cs="Arial"/>
          <w:spacing w:val="-1"/>
          <w:sz w:val="18"/>
          <w:lang w:val="hr-HR"/>
        </w:rPr>
        <w:tab/>
      </w:r>
    </w:p>
    <w:p w:rsidR="007273D2" w:rsidRPr="00C05A55" w:rsidRDefault="007273D2"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C05A55" w:rsidTr="00BA564C">
        <w:trPr>
          <w:trHeight w:val="253"/>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i/>
                <w:iCs/>
                <w:spacing w:val="-1"/>
                <w:sz w:val="18"/>
                <w:lang w:val="hr-HR"/>
              </w:rPr>
              <w:t>PONUDITELJ:</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772"/>
        </w:trPr>
        <w:tc>
          <w:tcPr>
            <w:tcW w:w="364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 P.</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(Mjesto i datum)</w:t>
            </w: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2"/>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611"/>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96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(Vlastoručni potpis ovlaštene</w:t>
            </w:r>
          </w:p>
        </w:tc>
        <w:tc>
          <w:tcPr>
            <w:tcW w:w="96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5"/>
        </w:trPr>
        <w:tc>
          <w:tcPr>
            <w:tcW w:w="3640" w:type="dxa"/>
            <w:vAlign w:val="bottom"/>
          </w:tcPr>
          <w:p w:rsidR="00467C38" w:rsidRPr="00C05A55" w:rsidRDefault="00467C38" w:rsidP="00467C38">
            <w:pPr>
              <w:tabs>
                <w:tab w:val="left" w:pos="9639"/>
              </w:tabs>
              <w:spacing w:before="70" w:line="276" w:lineRule="auto"/>
              <w:ind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401EFA" w:rsidRDefault="00401EFA" w:rsidP="00401EFA">
      <w:pPr>
        <w:tabs>
          <w:tab w:val="left" w:pos="9639"/>
        </w:tabs>
        <w:spacing w:before="70" w:line="276" w:lineRule="auto"/>
        <w:ind w:right="77"/>
        <w:rPr>
          <w:rFonts w:ascii="Arial" w:eastAsia="Arial" w:hAnsi="Arial" w:cs="Arial"/>
          <w:b/>
          <w:bCs/>
          <w:spacing w:val="-1"/>
          <w:sz w:val="18"/>
          <w:lang w:val="hr-HR"/>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D64D1" w:rsidRPr="00C05A55" w:rsidRDefault="00042926" w:rsidP="00401EFA">
      <w:pPr>
        <w:tabs>
          <w:tab w:val="left" w:pos="9639"/>
        </w:tabs>
        <w:spacing w:before="70" w:line="276" w:lineRule="auto"/>
        <w:ind w:right="77"/>
        <w:rPr>
          <w:rFonts w:ascii="Arial" w:eastAsia="Arial" w:hAnsi="Arial" w:cs="Arial"/>
          <w:sz w:val="16"/>
          <w:szCs w:val="18"/>
        </w:rPr>
      </w:pPr>
      <w:r w:rsidRPr="00C05A55">
        <w:rPr>
          <w:rFonts w:ascii="Arial" w:eastAsia="Arial" w:hAnsi="Arial" w:cs="Arial"/>
          <w:spacing w:val="-1"/>
          <w:sz w:val="22"/>
          <w:szCs w:val="24"/>
        </w:rPr>
        <w:lastRenderedPageBreak/>
        <w:t>O</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pacing w:val="-1"/>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ED34B3" w:rsidRPr="00C05A55">
        <w:rPr>
          <w:rFonts w:ascii="Arial" w:eastAsia="Arial" w:hAnsi="Arial" w:cs="Arial"/>
          <w:spacing w:val="1"/>
          <w:sz w:val="22"/>
          <w:szCs w:val="24"/>
        </w:rPr>
        <w:t xml:space="preserve"> 2</w:t>
      </w:r>
      <w:r w:rsidRPr="00C05A55">
        <w:rPr>
          <w:rFonts w:ascii="Arial" w:eastAsia="Arial" w:hAnsi="Arial" w:cs="Arial"/>
          <w:sz w:val="22"/>
          <w:szCs w:val="24"/>
        </w:rPr>
        <w:t>.</w:t>
      </w:r>
      <w:r w:rsidRPr="00C05A55">
        <w:rPr>
          <w:rFonts w:ascii="Arial" w:eastAsia="Arial" w:hAnsi="Arial" w:cs="Arial"/>
          <w:sz w:val="16"/>
          <w:szCs w:val="18"/>
        </w:rPr>
        <w:t xml:space="preserve">     </w:t>
      </w:r>
    </w:p>
    <w:p w:rsidR="00A61F9E" w:rsidRPr="00C05A55" w:rsidRDefault="00042926" w:rsidP="00C05A55">
      <w:pPr>
        <w:tabs>
          <w:tab w:val="left" w:pos="9639"/>
        </w:tabs>
        <w:spacing w:before="70" w:line="276" w:lineRule="auto"/>
        <w:ind w:left="284" w:right="77"/>
        <w:rPr>
          <w:rFonts w:ascii="Arial" w:eastAsia="Arial" w:hAnsi="Arial" w:cs="Arial"/>
          <w:b/>
          <w:sz w:val="16"/>
          <w:szCs w:val="18"/>
        </w:rPr>
      </w:pPr>
      <w:r w:rsidRPr="00C05A55">
        <w:rPr>
          <w:rFonts w:ascii="Arial" w:eastAsia="Arial" w:hAnsi="Arial" w:cs="Arial"/>
          <w:sz w:val="16"/>
          <w:szCs w:val="18"/>
        </w:rPr>
        <w:t xml:space="preserve"> </w:t>
      </w:r>
    </w:p>
    <w:p w:rsidR="004D64D1" w:rsidRPr="00C05A55" w:rsidRDefault="004D64D1" w:rsidP="00C05A55">
      <w:pPr>
        <w:keepNext/>
        <w:tabs>
          <w:tab w:val="left" w:pos="9639"/>
        </w:tabs>
        <w:spacing w:line="276" w:lineRule="auto"/>
        <w:ind w:left="284" w:right="77"/>
        <w:outlineLvl w:val="2"/>
        <w:rPr>
          <w:rFonts w:ascii="Arial" w:hAnsi="Arial" w:cs="Arial"/>
          <w:b/>
          <w:szCs w:val="22"/>
          <w:lang w:val="hr-HR" w:eastAsia="hr-HR"/>
        </w:rPr>
      </w:pPr>
      <w:r w:rsidRPr="00C05A55">
        <w:rPr>
          <w:rFonts w:ascii="Arial" w:hAnsi="Arial" w:cs="Arial"/>
          <w:b/>
          <w:bCs/>
          <w:szCs w:val="22"/>
          <w:lang w:val="hr-HR" w:eastAsia="hr-HR"/>
        </w:rPr>
        <w:t xml:space="preserve">Obrazac izjave ponuditelja da ne postoje osnove za isključenja </w:t>
      </w:r>
      <w:r w:rsidRPr="00C05A55">
        <w:rPr>
          <w:rFonts w:ascii="Arial" w:hAnsi="Arial" w:cs="Arial"/>
          <w:b/>
          <w:szCs w:val="22"/>
          <w:lang w:val="hr-HR" w:eastAsia="hr-HR"/>
        </w:rPr>
        <w:t>iz sudjelovanja u postupku nabave  sukladno članku 265. stavku 1. točka 1. Zakona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naziv</w:t>
      </w:r>
      <w:r w:rsidRPr="00C05A55">
        <w:rPr>
          <w:rFonts w:ascii="Arial" w:hAnsi="Arial" w:cs="Arial"/>
          <w:b/>
          <w:sz w:val="18"/>
          <w:lang w:val="hr-HR"/>
        </w:rPr>
        <w:t xml:space="preserve"> </w:t>
      </w:r>
      <w:r w:rsidRPr="00C05A55">
        <w:rPr>
          <w:rFonts w:ascii="Arial" w:hAnsi="Arial" w:cs="Arial"/>
          <w:b/>
          <w:sz w:val="18"/>
          <w:lang w:val="pl-PL"/>
        </w:rPr>
        <w:t>ponuditelja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adresa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after="200" w:line="276" w:lineRule="auto"/>
        <w:ind w:left="284" w:right="77"/>
        <w:jc w:val="both"/>
        <w:rPr>
          <w:rFonts w:ascii="Arial" w:hAnsi="Arial" w:cs="Arial"/>
          <w:szCs w:val="22"/>
          <w:lang w:val="hr-HR"/>
        </w:rPr>
      </w:pPr>
      <w:r w:rsidRPr="00C05A55">
        <w:rPr>
          <w:rFonts w:ascii="Arial" w:hAnsi="Arial" w:cs="Arial"/>
          <w:szCs w:val="22"/>
          <w:lang w:val="pl-PL"/>
        </w:rPr>
        <w:t>Na</w:t>
      </w:r>
      <w:r w:rsidRPr="00C05A55">
        <w:rPr>
          <w:rFonts w:ascii="Arial" w:hAnsi="Arial" w:cs="Arial"/>
          <w:szCs w:val="22"/>
          <w:lang w:val="hr-HR"/>
        </w:rPr>
        <w:t xml:space="preserve"> </w:t>
      </w:r>
      <w:r w:rsidRPr="00C05A55">
        <w:rPr>
          <w:rFonts w:ascii="Arial" w:hAnsi="Arial" w:cs="Arial"/>
          <w:szCs w:val="22"/>
          <w:lang w:val="pl-PL"/>
        </w:rPr>
        <w:t>temelju</w:t>
      </w:r>
      <w:r w:rsidRPr="00C05A55">
        <w:rPr>
          <w:rFonts w:ascii="Arial" w:hAnsi="Arial" w:cs="Arial"/>
          <w:szCs w:val="22"/>
          <w:lang w:val="hr-HR"/>
        </w:rPr>
        <w:t xml:space="preserve"> č</w:t>
      </w:r>
      <w:r w:rsidRPr="00C05A55">
        <w:rPr>
          <w:rFonts w:ascii="Arial" w:hAnsi="Arial" w:cs="Arial"/>
          <w:szCs w:val="22"/>
          <w:lang w:val="pl-PL"/>
        </w:rPr>
        <w:t>lanka</w:t>
      </w:r>
      <w:r w:rsidRPr="00C05A55">
        <w:rPr>
          <w:rFonts w:ascii="Arial" w:hAnsi="Arial" w:cs="Arial"/>
          <w:szCs w:val="22"/>
          <w:lang w:val="hr-HR"/>
        </w:rPr>
        <w:t xml:space="preserve"> 265. </w:t>
      </w:r>
      <w:proofErr w:type="gramStart"/>
      <w:r w:rsidRPr="00C05A55">
        <w:rPr>
          <w:rFonts w:ascii="Arial" w:hAnsi="Arial" w:cs="Arial"/>
          <w:szCs w:val="22"/>
        </w:rPr>
        <w:t>stavka</w:t>
      </w:r>
      <w:proofErr w:type="gramEnd"/>
      <w:r w:rsidRPr="00C05A55">
        <w:rPr>
          <w:rFonts w:ascii="Arial" w:hAnsi="Arial" w:cs="Arial"/>
          <w:szCs w:val="22"/>
          <w:lang w:val="hr-HR"/>
        </w:rPr>
        <w:t xml:space="preserve"> 1. </w:t>
      </w:r>
      <w:proofErr w:type="gramStart"/>
      <w:r w:rsidRPr="00C05A55">
        <w:rPr>
          <w:rFonts w:ascii="Arial" w:hAnsi="Arial" w:cs="Arial"/>
          <w:szCs w:val="22"/>
        </w:rPr>
        <w:t>to</w:t>
      </w:r>
      <w:r w:rsidRPr="00C05A55">
        <w:rPr>
          <w:rFonts w:ascii="Arial" w:hAnsi="Arial" w:cs="Arial"/>
          <w:szCs w:val="22"/>
          <w:lang w:val="hr-HR"/>
        </w:rPr>
        <w:t>č</w:t>
      </w:r>
      <w:r w:rsidRPr="00C05A55">
        <w:rPr>
          <w:rFonts w:ascii="Arial" w:hAnsi="Arial" w:cs="Arial"/>
          <w:szCs w:val="22"/>
        </w:rPr>
        <w:t>ke</w:t>
      </w:r>
      <w:proofErr w:type="gramEnd"/>
      <w:r w:rsidRPr="00C05A55">
        <w:rPr>
          <w:rFonts w:ascii="Arial" w:hAnsi="Arial" w:cs="Arial"/>
          <w:szCs w:val="22"/>
          <w:lang w:val="hr-HR"/>
        </w:rPr>
        <w:t xml:space="preserve"> 1. </w:t>
      </w:r>
      <w:r w:rsidRPr="00C05A55">
        <w:rPr>
          <w:rFonts w:ascii="Arial" w:hAnsi="Arial" w:cs="Arial"/>
          <w:szCs w:val="22"/>
          <w:lang w:val="pl-PL"/>
        </w:rPr>
        <w:t>Zakona</w:t>
      </w:r>
      <w:r w:rsidRPr="00C05A55">
        <w:rPr>
          <w:rFonts w:ascii="Arial" w:hAnsi="Arial" w:cs="Arial"/>
          <w:szCs w:val="22"/>
          <w:lang w:val="hr-HR"/>
        </w:rPr>
        <w:t xml:space="preserve"> </w:t>
      </w:r>
      <w:r w:rsidRPr="00C05A55">
        <w:rPr>
          <w:rFonts w:ascii="Arial" w:hAnsi="Arial" w:cs="Arial"/>
          <w:szCs w:val="22"/>
          <w:lang w:val="pl-PL"/>
        </w:rPr>
        <w:t>o</w:t>
      </w:r>
      <w:r w:rsidRPr="00C05A55">
        <w:rPr>
          <w:rFonts w:ascii="Arial" w:hAnsi="Arial" w:cs="Arial"/>
          <w:szCs w:val="22"/>
          <w:lang w:val="hr-HR"/>
        </w:rPr>
        <w:t xml:space="preserve"> </w:t>
      </w:r>
      <w:r w:rsidRPr="00C05A55">
        <w:rPr>
          <w:rFonts w:ascii="Arial" w:hAnsi="Arial" w:cs="Arial"/>
          <w:szCs w:val="22"/>
          <w:lang w:val="pl-PL"/>
        </w:rPr>
        <w:t>javnoj</w:t>
      </w:r>
      <w:r w:rsidRPr="00C05A55">
        <w:rPr>
          <w:rFonts w:ascii="Arial" w:hAnsi="Arial" w:cs="Arial"/>
          <w:szCs w:val="22"/>
          <w:lang w:val="hr-HR"/>
        </w:rPr>
        <w:t xml:space="preserve"> </w:t>
      </w:r>
      <w:r w:rsidRPr="00C05A55">
        <w:rPr>
          <w:rFonts w:ascii="Arial" w:hAnsi="Arial" w:cs="Arial"/>
          <w:szCs w:val="22"/>
          <w:lang w:val="pl-PL"/>
        </w:rPr>
        <w:t>nabavi</w:t>
      </w:r>
      <w:r w:rsidRPr="00C05A55">
        <w:rPr>
          <w:rFonts w:ascii="Arial" w:hAnsi="Arial" w:cs="Arial"/>
          <w:szCs w:val="22"/>
          <w:lang w:val="hr-HR"/>
        </w:rPr>
        <w:t xml:space="preserve"> (</w:t>
      </w:r>
      <w:r w:rsidRPr="00C05A55">
        <w:rPr>
          <w:rFonts w:ascii="Arial" w:hAnsi="Arial" w:cs="Arial"/>
          <w:szCs w:val="22"/>
          <w:lang w:val="pl-PL"/>
        </w:rPr>
        <w:t>Narodne</w:t>
      </w:r>
      <w:r w:rsidRPr="00C05A55">
        <w:rPr>
          <w:rFonts w:ascii="Arial" w:hAnsi="Arial" w:cs="Arial"/>
          <w:szCs w:val="22"/>
          <w:lang w:val="hr-HR"/>
        </w:rPr>
        <w:t xml:space="preserve"> </w:t>
      </w:r>
      <w:r w:rsidRPr="00C05A55">
        <w:rPr>
          <w:rFonts w:ascii="Arial" w:hAnsi="Arial" w:cs="Arial"/>
          <w:szCs w:val="22"/>
          <w:lang w:val="pl-PL"/>
        </w:rPr>
        <w:t>novine</w:t>
      </w:r>
      <w:r w:rsidRPr="00C05A55">
        <w:rPr>
          <w:rFonts w:ascii="Arial" w:hAnsi="Arial" w:cs="Arial"/>
          <w:szCs w:val="22"/>
          <w:lang w:val="hr-HR"/>
        </w:rPr>
        <w:t xml:space="preserve">, </w:t>
      </w:r>
      <w:r w:rsidRPr="00C05A55">
        <w:rPr>
          <w:rFonts w:ascii="Arial" w:hAnsi="Arial" w:cs="Arial"/>
          <w:szCs w:val="22"/>
          <w:lang w:val="pl-PL"/>
        </w:rPr>
        <w:t>broj</w:t>
      </w:r>
      <w:r w:rsidRPr="00C05A55">
        <w:rPr>
          <w:rFonts w:ascii="Arial" w:hAnsi="Arial" w:cs="Arial"/>
          <w:szCs w:val="22"/>
          <w:lang w:val="hr-HR"/>
        </w:rPr>
        <w:t xml:space="preserve"> 120/2016) </w:t>
      </w:r>
      <w:r w:rsidRPr="00C05A55">
        <w:rPr>
          <w:rFonts w:ascii="Arial" w:hAnsi="Arial" w:cs="Arial"/>
          <w:szCs w:val="22"/>
          <w:lang w:val="pl-PL"/>
        </w:rPr>
        <w:t>dajem</w:t>
      </w:r>
      <w:r w:rsidRPr="00C05A55">
        <w:rPr>
          <w:rFonts w:ascii="Arial" w:hAnsi="Arial" w:cs="Arial"/>
          <w:szCs w:val="22"/>
          <w:lang w:val="hr-HR"/>
        </w:rPr>
        <w:t xml:space="preserve"> </w:t>
      </w:r>
      <w:r w:rsidRPr="00C05A55">
        <w:rPr>
          <w:rFonts w:ascii="Arial" w:hAnsi="Arial" w:cs="Arial"/>
          <w:szCs w:val="22"/>
          <w:lang w:val="pl-PL"/>
        </w:rPr>
        <w:t>slijede</w:t>
      </w:r>
      <w:r w:rsidRPr="00C05A55">
        <w:rPr>
          <w:rFonts w:ascii="Arial" w:hAnsi="Arial" w:cs="Arial"/>
          <w:szCs w:val="22"/>
          <w:lang w:val="hr-HR"/>
        </w:rPr>
        <w:t>ć</w:t>
      </w:r>
      <w:r w:rsidRPr="00C05A55">
        <w:rPr>
          <w:rFonts w:ascii="Arial" w:hAnsi="Arial" w:cs="Arial"/>
          <w:szCs w:val="22"/>
          <w:lang w:val="pl-PL"/>
        </w:rPr>
        <w:t>u</w:t>
      </w:r>
      <w:r w:rsidRPr="00C05A55">
        <w:rPr>
          <w:rFonts w:ascii="Arial" w:hAnsi="Arial" w:cs="Arial"/>
          <w:szCs w:val="22"/>
          <w:lang w:val="hr-HR"/>
        </w:rPr>
        <w:t xml:space="preserve"> </w:t>
      </w:r>
    </w:p>
    <w:p w:rsidR="004D64D1" w:rsidRPr="00C05A55" w:rsidRDefault="004D64D1" w:rsidP="00C05A55">
      <w:pPr>
        <w:widowControl w:val="0"/>
        <w:tabs>
          <w:tab w:val="left" w:pos="9639"/>
        </w:tabs>
        <w:autoSpaceDE w:val="0"/>
        <w:autoSpaceDN w:val="0"/>
        <w:adjustRightInd w:val="0"/>
        <w:spacing w:after="200" w:line="276" w:lineRule="auto"/>
        <w:ind w:left="284" w:right="77"/>
        <w:jc w:val="center"/>
        <w:rPr>
          <w:rFonts w:ascii="Arial" w:hAnsi="Arial" w:cs="Arial"/>
          <w:b/>
          <w:szCs w:val="22"/>
          <w:lang w:val="pl-PL"/>
        </w:rPr>
      </w:pPr>
      <w:r w:rsidRPr="00C05A55">
        <w:rPr>
          <w:rFonts w:ascii="Arial" w:hAnsi="Arial" w:cs="Arial"/>
          <w:b/>
          <w:szCs w:val="22"/>
          <w:lang w:val="pl-PL"/>
        </w:rPr>
        <w:t>I Z J A V U</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ja</w:t>
      </w:r>
      <w:proofErr w:type="gramEnd"/>
      <w:r w:rsidRPr="00C05A55">
        <w:rPr>
          <w:rFonts w:ascii="Arial" w:hAnsi="Arial" w:cs="Arial"/>
          <w:szCs w:val="22"/>
          <w:lang w:val="pl-PL"/>
        </w:rPr>
        <w:t xml:space="preserve"> 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Cs w:val="22"/>
          <w:lang w:val="pl-PL"/>
        </w:rPr>
      </w:pPr>
      <w:r w:rsidRPr="00C05A55">
        <w:rPr>
          <w:rFonts w:ascii="Arial" w:hAnsi="Arial" w:cs="Arial"/>
          <w:b/>
          <w:sz w:val="18"/>
          <w:lang w:val="pl-PL"/>
        </w:rPr>
        <w:t>(ime i prezime</w:t>
      </w:r>
      <w:r w:rsidRPr="00C05A55">
        <w:rPr>
          <w:rFonts w:ascii="Arial" w:hAnsi="Arial" w:cs="Arial"/>
          <w:b/>
          <w:szCs w:val="22"/>
          <w:lang w:val="pl-PL"/>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ro</w:t>
      </w:r>
      <w:proofErr w:type="gramEnd"/>
      <w:r w:rsidRPr="00C05A55">
        <w:rPr>
          <w:rFonts w:ascii="Arial" w:hAnsi="Arial" w:cs="Arial"/>
          <w:szCs w:val="22"/>
          <w:lang w:val="pl-PL"/>
        </w:rPr>
        <w:t>đen/-a _______________________ u 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pl-PL"/>
        </w:rPr>
      </w:pPr>
      <w:r w:rsidRPr="00C05A55">
        <w:rPr>
          <w:rFonts w:ascii="Arial" w:hAnsi="Arial" w:cs="Arial"/>
          <w:b/>
          <w:sz w:val="18"/>
          <w:lang w:val="pl-PL"/>
        </w:rPr>
        <w:t xml:space="preserve">                         (datum rođ</w:t>
      </w:r>
      <w:proofErr w:type="gramStart"/>
      <w:r w:rsidRPr="00C05A55">
        <w:rPr>
          <w:rFonts w:ascii="Arial" w:hAnsi="Arial" w:cs="Arial"/>
          <w:b/>
          <w:sz w:val="18"/>
          <w:lang w:val="pl-PL"/>
        </w:rPr>
        <w:t xml:space="preserve">enja)                                                 </w:t>
      </w:r>
      <w:proofErr w:type="gramEnd"/>
      <w:r w:rsidRPr="00C05A55">
        <w:rPr>
          <w:rFonts w:ascii="Arial" w:hAnsi="Arial" w:cs="Arial"/>
          <w:b/>
          <w:sz w:val="18"/>
          <w:lang w:val="pl-PL"/>
        </w:rPr>
        <w:t xml:space="preserve">                  (mjesto rođenja)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s</w:t>
      </w:r>
      <w:proofErr w:type="gramEnd"/>
      <w:r w:rsidRPr="00C05A55">
        <w:rPr>
          <w:rFonts w:ascii="Arial" w:hAnsi="Arial" w:cs="Arial"/>
          <w:szCs w:val="22"/>
          <w:lang w:val="pl-PL"/>
        </w:rPr>
        <w:t xml:space="preserve"> prebivalištem u 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(mjesto i adresa)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kao</w:t>
      </w:r>
      <w:proofErr w:type="gramEnd"/>
      <w:r w:rsidRPr="00C05A55">
        <w:rPr>
          <w:rFonts w:ascii="Arial" w:hAnsi="Arial" w:cs="Arial"/>
          <w:szCs w:val="22"/>
          <w:lang w:val="pl-PL"/>
        </w:rPr>
        <w:t xml:space="preserve"> osoba ovlaštena po zakonu za zastupanje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(naziv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(sjedište i OIB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r w:rsidRPr="00C05A55">
        <w:rPr>
          <w:rFonts w:ascii="Arial" w:hAnsi="Arial" w:cs="Arial"/>
          <w:szCs w:val="22"/>
          <w:lang w:val="hr-HR" w:eastAsia="hr-HR"/>
        </w:rPr>
        <w:t xml:space="preserve">izjavljujem da meni i naprijed navedenom gospodarskom subjektu nije izrečena pravomoćna osuđujuća presuda za jedno ili više sljedećih kaznenih djela: </w:t>
      </w: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sudjelovanje u zločinačkoj organizaciji,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328. (zločinačko udruženje) i članka 329. (počinjenje kaznenog djela u sastavu zločinačkog udruženja)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333. (udruživanje za počinjenje kaznenih djela), iz Kaznenog zakona (»Narodne novine«, br. 110/97., 27/98., 50/00., 129/00., 51/01., 111/03., 190/03., 105/04., 84/05., 71/06., 110/07., 152/08., 57/11., 77/11. i 143/12.)</w:t>
      </w:r>
    </w:p>
    <w:p w:rsidR="006E09BC" w:rsidRPr="00C05A55" w:rsidRDefault="006E09BC" w:rsidP="00C05A55">
      <w:pPr>
        <w:widowControl w:val="0"/>
        <w:tabs>
          <w:tab w:val="left" w:pos="851"/>
          <w:tab w:val="left" w:pos="9639"/>
        </w:tabs>
        <w:autoSpaceDE w:val="0"/>
        <w:autoSpaceDN w:val="0"/>
        <w:adjustRightInd w:val="0"/>
        <w:spacing w:line="276" w:lineRule="auto"/>
        <w:ind w:left="284" w:right="77"/>
        <w:jc w:val="both"/>
        <w:rPr>
          <w:rFonts w:ascii="Arial" w:hAnsi="Arial" w:cs="Arial"/>
          <w:szCs w:val="22"/>
          <w:lang w:val="hr-HR" w:eastAsia="hr-HR"/>
        </w:rPr>
      </w:pP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korupciju,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401EFA" w:rsidRPr="00C05A55"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p>
    <w:p w:rsidR="006A602B"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6E09BC" w:rsidP="006A602B">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prijevaru,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236. (prijevara), članka 247. (prijevara u gospodarskom poslovanju), članka 256. (utaja poreza ili carine) i članka 258. (subvencijska prijevara)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terorizam ili kaznena djela povezana s terorističkim aktivnostima,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97. (terorizam), članka 99. (javno poticanje na terorizam), članka 100. (novačenje za terorizam), članka 101. (obuka za terorizam) i članka 102. (terorističko udruženje)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pranje novca ili financiranje terorizma,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98. (financiranje terorizma) i članka 265. (pranje novca)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279. (pranje novca)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dječji rad ili druge oblike trgovanja ljudima,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106. (trgovanje ljudima)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175. (trgovanje ljudima i ropstvo) iz Kaznenog zakona (»Narodne novine«, br. 110/97., 27/98., 50/00., 129/00., 51/01., 111/03., 190/03., 105/04., 84/05., 71/06., 110/07., 152/08., 57/11., 77/11. i 143/12.), </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6E09BC" w:rsidRPr="00C05A55" w:rsidRDefault="006E09BC"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b/>
          <w:szCs w:val="22"/>
          <w:lang w:val="hr-HR"/>
        </w:rPr>
      </w:pPr>
      <w:r w:rsidRPr="00C05A55">
        <w:rPr>
          <w:rFonts w:ascii="Arial" w:hAnsi="Arial" w:cs="Arial"/>
          <w:b/>
          <w:szCs w:val="22"/>
          <w:lang w:val="hr-HR"/>
        </w:rPr>
        <w:tab/>
      </w:r>
      <w:r w:rsidRPr="00C05A55">
        <w:rPr>
          <w:rFonts w:ascii="Arial" w:hAnsi="Arial" w:cs="Arial"/>
          <w:b/>
          <w:szCs w:val="22"/>
          <w:lang w:val="hr-HR"/>
        </w:rPr>
        <w:tab/>
      </w:r>
      <w:r w:rsidRPr="00C05A55">
        <w:rPr>
          <w:rFonts w:ascii="Arial" w:hAnsi="Arial" w:cs="Arial"/>
          <w:b/>
          <w:szCs w:val="22"/>
          <w:lang w:val="hr-HR"/>
        </w:rPr>
        <w:tab/>
        <w:t>ZA GOSPODARSKOG SUBJEKTA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_____________________________</w:t>
      </w:r>
      <w:r w:rsidRPr="00C05A55">
        <w:rPr>
          <w:rFonts w:ascii="Arial" w:hAnsi="Arial" w:cs="Arial"/>
          <w:szCs w:val="22"/>
          <w:lang w:val="hr-HR"/>
        </w:rPr>
        <w:tab/>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(mjesto i datum)</w:t>
      </w:r>
      <w:r w:rsidRPr="00C05A55">
        <w:rPr>
          <w:rFonts w:ascii="Arial" w:hAnsi="Arial" w:cs="Arial"/>
          <w:szCs w:val="22"/>
          <w:lang w:val="hr-HR"/>
        </w:rPr>
        <w:tab/>
      </w:r>
      <w:r w:rsidRPr="00C05A55">
        <w:rPr>
          <w:rFonts w:ascii="Arial" w:hAnsi="Arial" w:cs="Arial"/>
          <w:szCs w:val="22"/>
          <w:lang w:val="hr-HR"/>
        </w:rPr>
        <w:tab/>
        <w:t>(čitko ime i prezime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t>M.P.</w:t>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(vlastoručni potpis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NAPOMENA: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Vlastoručni potpis </w:t>
      </w:r>
      <w:proofErr w:type="gramStart"/>
      <w:r w:rsidRPr="00C05A55">
        <w:rPr>
          <w:rFonts w:ascii="Arial" w:hAnsi="Arial" w:cs="Arial"/>
          <w:szCs w:val="22"/>
          <w:lang w:eastAsia="hr-HR"/>
        </w:rPr>
        <w:t>na</w:t>
      </w:r>
      <w:proofErr w:type="gramEnd"/>
      <w:r w:rsidRPr="00C05A55">
        <w:rPr>
          <w:rFonts w:ascii="Arial" w:hAnsi="Arial" w:cs="Arial"/>
          <w:szCs w:val="22"/>
          <w:lang w:eastAsia="hr-HR"/>
        </w:rPr>
        <w:t xml:space="preserve"> ovoj Izjavi potrebno je ovjeriti kod javnog bilježnika. </w:t>
      </w:r>
    </w:p>
    <w:p w:rsidR="003E798C"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Ukoliko niti jedna osoba ponuditelja </w:t>
      </w:r>
      <w:proofErr w:type="gramStart"/>
      <w:r w:rsidRPr="00C05A55">
        <w:rPr>
          <w:rFonts w:ascii="Arial" w:hAnsi="Arial" w:cs="Arial"/>
          <w:szCs w:val="22"/>
          <w:lang w:eastAsia="hr-HR"/>
        </w:rPr>
        <w:t>nema</w:t>
      </w:r>
      <w:proofErr w:type="gramEnd"/>
      <w:r w:rsidRPr="00C05A55">
        <w:rPr>
          <w:rFonts w:ascii="Arial" w:hAnsi="Arial" w:cs="Arial"/>
          <w:szCs w:val="22"/>
          <w:lang w:eastAsia="hr-HR"/>
        </w:rPr>
        <w:t xml:space="preserve"> ovlasti za zastupanje samostalno i bez ograničenja tada je potrebna Izjava, potpisana i ovjerena kod javnog bilježnika o nekažnjavanju za sve osobe koje zajednički zastupaju ponuditelja.  </w:t>
      </w:r>
    </w:p>
    <w:p w:rsidR="00401EFA" w:rsidRPr="00C05A55" w:rsidRDefault="00401EFA"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6E09BC" w:rsidRPr="00C05A55" w:rsidRDefault="006A602B" w:rsidP="00401EFA">
      <w:pPr>
        <w:tabs>
          <w:tab w:val="left" w:pos="9639"/>
        </w:tabs>
        <w:spacing w:before="72" w:line="276" w:lineRule="auto"/>
        <w:ind w:right="77"/>
        <w:rPr>
          <w:rFonts w:ascii="Arial" w:eastAsia="Arial" w:hAnsi="Arial" w:cs="Arial"/>
          <w:position w:val="-1"/>
          <w:sz w:val="22"/>
          <w:szCs w:val="24"/>
        </w:rPr>
      </w:pPr>
      <w:r>
        <w:rPr>
          <w:rFonts w:ascii="Arial" w:eastAsia="Arial" w:hAnsi="Arial" w:cs="Arial"/>
          <w:spacing w:val="1"/>
          <w:position w:val="-1"/>
          <w:sz w:val="22"/>
          <w:szCs w:val="24"/>
        </w:rPr>
        <w:lastRenderedPageBreak/>
        <w:t>O</w:t>
      </w:r>
      <w:r w:rsidR="00723C16" w:rsidRPr="00C05A55">
        <w:rPr>
          <w:rFonts w:ascii="Arial" w:eastAsia="Arial" w:hAnsi="Arial" w:cs="Arial"/>
          <w:spacing w:val="1"/>
          <w:position w:val="-1"/>
          <w:sz w:val="22"/>
          <w:szCs w:val="24"/>
        </w:rPr>
        <w:t>b</w:t>
      </w:r>
      <w:r w:rsidR="00723C16" w:rsidRPr="00C05A55">
        <w:rPr>
          <w:rFonts w:ascii="Arial" w:eastAsia="Arial" w:hAnsi="Arial" w:cs="Arial"/>
          <w:position w:val="-1"/>
          <w:sz w:val="22"/>
          <w:szCs w:val="24"/>
        </w:rPr>
        <w:t>ra</w:t>
      </w:r>
      <w:r w:rsidR="00723C16" w:rsidRPr="00C05A55">
        <w:rPr>
          <w:rFonts w:ascii="Arial" w:eastAsia="Arial" w:hAnsi="Arial" w:cs="Arial"/>
          <w:spacing w:val="-2"/>
          <w:position w:val="-1"/>
          <w:sz w:val="22"/>
          <w:szCs w:val="24"/>
        </w:rPr>
        <w:t>z</w:t>
      </w:r>
      <w:r w:rsidR="00723C16" w:rsidRPr="00C05A55">
        <w:rPr>
          <w:rFonts w:ascii="Arial" w:eastAsia="Arial" w:hAnsi="Arial" w:cs="Arial"/>
          <w:spacing w:val="1"/>
          <w:position w:val="-1"/>
          <w:sz w:val="22"/>
          <w:szCs w:val="24"/>
        </w:rPr>
        <w:t>a</w:t>
      </w:r>
      <w:r w:rsidR="00723C16" w:rsidRPr="00C05A55">
        <w:rPr>
          <w:rFonts w:ascii="Arial" w:eastAsia="Arial" w:hAnsi="Arial" w:cs="Arial"/>
          <w:position w:val="-1"/>
          <w:sz w:val="22"/>
          <w:szCs w:val="24"/>
        </w:rPr>
        <w:t xml:space="preserve">c </w:t>
      </w:r>
      <w:r w:rsidR="00ED34B3" w:rsidRPr="00C05A55">
        <w:rPr>
          <w:rFonts w:ascii="Arial" w:eastAsia="Arial" w:hAnsi="Arial" w:cs="Arial"/>
          <w:spacing w:val="1"/>
          <w:position w:val="-1"/>
          <w:sz w:val="22"/>
          <w:szCs w:val="24"/>
        </w:rPr>
        <w:t>3</w:t>
      </w:r>
      <w:r w:rsidR="00723C16" w:rsidRPr="00C05A55">
        <w:rPr>
          <w:rFonts w:ascii="Arial" w:eastAsia="Arial" w:hAnsi="Arial" w:cs="Arial"/>
          <w:position w:val="-1"/>
          <w:sz w:val="22"/>
          <w:szCs w:val="24"/>
        </w:rPr>
        <w:t>.</w:t>
      </w:r>
      <w:r w:rsidR="00401EFA">
        <w:rPr>
          <w:rFonts w:ascii="Arial" w:eastAsia="Arial" w:hAnsi="Arial" w:cs="Arial"/>
          <w:position w:val="-1"/>
          <w:sz w:val="22"/>
          <w:szCs w:val="24"/>
        </w:rPr>
        <w:t xml:space="preserve"> </w:t>
      </w:r>
    </w:p>
    <w:p w:rsidR="00401EFA" w:rsidRPr="00C05A55" w:rsidRDefault="00401EFA" w:rsidP="00C05A55">
      <w:pPr>
        <w:tabs>
          <w:tab w:val="left" w:pos="9639"/>
        </w:tabs>
        <w:spacing w:before="4" w:line="276" w:lineRule="auto"/>
        <w:ind w:left="284" w:right="77"/>
        <w:rPr>
          <w:rFonts w:ascii="Arial" w:hAnsi="Arial" w:cs="Arial"/>
          <w:sz w:val="18"/>
        </w:rPr>
      </w:pPr>
    </w:p>
    <w:p w:rsidR="00723C16" w:rsidRPr="00C05A55" w:rsidRDefault="00723C1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sz w:val="22"/>
          <w:szCs w:val="24"/>
        </w:rPr>
        <w:t>IZ</w:t>
      </w:r>
      <w:r w:rsidRPr="00C05A55">
        <w:rPr>
          <w:rFonts w:ascii="Arial" w:eastAsia="Arial" w:hAnsi="Arial" w:cs="Arial"/>
          <w:b/>
          <w:spacing w:val="3"/>
          <w:sz w:val="22"/>
          <w:szCs w:val="24"/>
        </w:rPr>
        <w:t>J</w:t>
      </w:r>
      <w:r w:rsidRPr="00C05A55">
        <w:rPr>
          <w:rFonts w:ascii="Arial" w:eastAsia="Arial" w:hAnsi="Arial" w:cs="Arial"/>
          <w:b/>
          <w:spacing w:val="-8"/>
          <w:sz w:val="22"/>
          <w:szCs w:val="24"/>
        </w:rPr>
        <w:t>A</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ON</w:t>
      </w:r>
      <w:r w:rsidRPr="00C05A55">
        <w:rPr>
          <w:rFonts w:ascii="Arial" w:eastAsia="Arial" w:hAnsi="Arial" w:cs="Arial"/>
          <w:b/>
          <w:spacing w:val="2"/>
          <w:sz w:val="22"/>
          <w:szCs w:val="24"/>
        </w:rPr>
        <w:t>U</w:t>
      </w:r>
      <w:r w:rsidRPr="00C05A55">
        <w:rPr>
          <w:rFonts w:ascii="Arial" w:eastAsia="Arial" w:hAnsi="Arial" w:cs="Arial"/>
          <w:b/>
          <w:sz w:val="22"/>
          <w:szCs w:val="24"/>
        </w:rPr>
        <w:t>DITEL</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2"/>
          <w:sz w:val="22"/>
          <w:szCs w:val="24"/>
        </w:rPr>
        <w:t xml:space="preserve"> </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DOS</w:t>
      </w:r>
      <w:r w:rsidRPr="00C05A55">
        <w:rPr>
          <w:rFonts w:ascii="Arial" w:eastAsia="Arial" w:hAnsi="Arial" w:cs="Arial"/>
          <w:b/>
          <w:spacing w:val="4"/>
          <w:sz w:val="22"/>
          <w:szCs w:val="24"/>
        </w:rPr>
        <w:t>T</w:t>
      </w:r>
      <w:r w:rsidRPr="00C05A55">
        <w:rPr>
          <w:rFonts w:ascii="Arial" w:eastAsia="Arial" w:hAnsi="Arial" w:cs="Arial"/>
          <w:b/>
          <w:spacing w:val="-8"/>
          <w:sz w:val="22"/>
          <w:szCs w:val="24"/>
        </w:rPr>
        <w:t>A</w:t>
      </w:r>
      <w:r w:rsidRPr="00C05A55">
        <w:rPr>
          <w:rFonts w:ascii="Arial" w:eastAsia="Arial" w:hAnsi="Arial" w:cs="Arial"/>
          <w:b/>
          <w:sz w:val="22"/>
          <w:szCs w:val="24"/>
        </w:rPr>
        <w:t xml:space="preserve">VI </w:t>
      </w:r>
      <w:r w:rsidRPr="00C05A55">
        <w:rPr>
          <w:rFonts w:ascii="Arial" w:eastAsia="Arial" w:hAnsi="Arial" w:cs="Arial"/>
          <w:b/>
          <w:spacing w:val="3"/>
          <w:sz w:val="22"/>
          <w:szCs w:val="24"/>
        </w:rPr>
        <w:t>J</w:t>
      </w:r>
      <w:r w:rsidRPr="00C05A55">
        <w:rPr>
          <w:rFonts w:ascii="Arial" w:eastAsia="Arial" w:hAnsi="Arial" w:cs="Arial"/>
          <w:b/>
          <w:spacing w:val="-5"/>
          <w:sz w:val="22"/>
          <w:szCs w:val="24"/>
        </w:rPr>
        <w:t>A</w:t>
      </w:r>
      <w:r w:rsidRPr="00C05A55">
        <w:rPr>
          <w:rFonts w:ascii="Arial" w:eastAsia="Arial" w:hAnsi="Arial" w:cs="Arial"/>
          <w:b/>
          <w:spacing w:val="-1"/>
          <w:sz w:val="22"/>
          <w:szCs w:val="24"/>
        </w:rPr>
        <w:t>M</w:t>
      </w:r>
      <w:r w:rsidRPr="00C05A55">
        <w:rPr>
          <w:rFonts w:ascii="Arial" w:eastAsia="Arial" w:hAnsi="Arial" w:cs="Arial"/>
          <w:b/>
          <w:sz w:val="22"/>
          <w:szCs w:val="24"/>
        </w:rPr>
        <w:t>ST</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5"/>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z w:val="22"/>
          <w:szCs w:val="24"/>
        </w:rPr>
        <w:t>URED</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PU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UG</w:t>
      </w:r>
      <w:r w:rsidRPr="00C05A55">
        <w:rPr>
          <w:rFonts w:ascii="Arial" w:eastAsia="Arial" w:hAnsi="Arial" w:cs="Arial"/>
          <w:b/>
          <w:spacing w:val="-2"/>
          <w:sz w:val="22"/>
          <w:szCs w:val="24"/>
        </w:rPr>
        <w:t>O</w:t>
      </w:r>
      <w:r w:rsidRPr="00C05A55">
        <w:rPr>
          <w:rFonts w:ascii="Arial" w:eastAsia="Arial" w:hAnsi="Arial" w:cs="Arial"/>
          <w:b/>
          <w:sz w:val="22"/>
          <w:szCs w:val="24"/>
        </w:rPr>
        <w:t>VO</w:t>
      </w:r>
      <w:r w:rsidRPr="00C05A55">
        <w:rPr>
          <w:rFonts w:ascii="Arial" w:eastAsia="Arial" w:hAnsi="Arial" w:cs="Arial"/>
          <w:b/>
          <w:spacing w:val="2"/>
          <w:sz w:val="22"/>
          <w:szCs w:val="24"/>
        </w:rPr>
        <w:t>R</w:t>
      </w:r>
      <w:r w:rsidRPr="00C05A55">
        <w:rPr>
          <w:rFonts w:ascii="Arial" w:eastAsia="Arial" w:hAnsi="Arial" w:cs="Arial"/>
          <w:b/>
          <w:sz w:val="22"/>
          <w:szCs w:val="24"/>
        </w:rPr>
        <w:t>A</w:t>
      </w:r>
    </w:p>
    <w:p w:rsidR="00723C16" w:rsidRPr="00C05A55" w:rsidRDefault="00723C16" w:rsidP="00C05A55">
      <w:pPr>
        <w:tabs>
          <w:tab w:val="left" w:pos="9639"/>
        </w:tabs>
        <w:spacing w:line="276" w:lineRule="auto"/>
        <w:ind w:left="284" w:right="77"/>
        <w:rPr>
          <w:rFonts w:ascii="Arial" w:hAnsi="Arial" w:cs="Arial"/>
          <w:sz w:val="18"/>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b/>
          <w:bCs/>
          <w:szCs w:val="22"/>
          <w:lang w:val="hr-HR"/>
        </w:rPr>
        <w:t>Ponuditelj: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Adresa sjedišta: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Telefon: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Telefax: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E-mail: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Internetska adresa: 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Matični broj: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OIB: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Žiro račun: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Odgovorna osoba/e:______________________________________________________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Osoba ovlaštena za zastupanje gospodarskog subjekta daje slijedeću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b/>
          <w:bCs/>
          <w:sz w:val="24"/>
          <w:szCs w:val="28"/>
          <w:lang w:val="hr-HR"/>
        </w:rPr>
        <w:t>I Z J A V 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Ja, 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(Ime i prezime, dan, mjesec, godina i mjesto rođenja, mjesto i adresa stanovanja)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odgovorno izjavljujem da će Ponuditelj</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(Naziv i sjedište gospodarskog subjekta)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overflowPunct w:val="0"/>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ukoliko naša ponuda bude prihvaćena kao najpovoljnija i odabrana za sklapanje ugovora, uz svaki pojedinačni ugovor</w:t>
      </w:r>
    </w:p>
    <w:p w:rsidR="00723C16"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dostaviti jamstvo za uredno ispunjenje ugovora u obliku mjenice ili garancije banke; </w:t>
      </w:r>
    </w:p>
    <w:p w:rsidR="0041339A" w:rsidRPr="00C05A55"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mjenica ili garancija banke biti u visini od 10% (deset posto) od vrijednosti ugovora </w:t>
      </w:r>
      <w:r w:rsidR="00B5690D" w:rsidRPr="00C05A55">
        <w:rPr>
          <w:rFonts w:ascii="Arial" w:hAnsi="Arial" w:cs="Arial"/>
          <w:szCs w:val="22"/>
          <w:lang w:val="hr-HR"/>
        </w:rPr>
        <w:t>bez</w:t>
      </w:r>
      <w:r w:rsidRPr="00C05A55">
        <w:rPr>
          <w:rFonts w:ascii="Arial" w:hAnsi="Arial" w:cs="Arial"/>
          <w:szCs w:val="22"/>
          <w:lang w:val="hr-HR"/>
        </w:rPr>
        <w:t xml:space="preserve"> PDV-</w:t>
      </w:r>
      <w:r w:rsidR="00B5690D" w:rsidRPr="00C05A55">
        <w:rPr>
          <w:rFonts w:ascii="Arial" w:hAnsi="Arial" w:cs="Arial"/>
          <w:szCs w:val="22"/>
          <w:lang w:val="hr-HR"/>
        </w:rPr>
        <w:t>a</w:t>
      </w:r>
      <w:r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lastRenderedPageBreak/>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C05A55" w:rsidTr="003D4E66">
        <w:trPr>
          <w:trHeight w:val="263"/>
        </w:trPr>
        <w:tc>
          <w:tcPr>
            <w:tcW w:w="36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5640" w:type="dxa"/>
            <w:gridSpan w:val="2"/>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single" w:sz="8" w:space="0" w:color="auto"/>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(Čitko ime i prezime ovlaštene osobe</w:t>
            </w:r>
          </w:p>
        </w:tc>
      </w:tr>
      <w:tr w:rsidR="00723C16" w:rsidRPr="00C05A55" w:rsidTr="003D4E66">
        <w:trPr>
          <w:trHeight w:val="252"/>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r w:rsidR="00723C16" w:rsidRPr="00C05A55" w:rsidTr="003D4E66">
        <w:trPr>
          <w:trHeight w:val="614"/>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39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(Vlastoručni potpis ovlaštene osobe</w:t>
            </w:r>
          </w:p>
        </w:tc>
      </w:tr>
      <w:tr w:rsidR="00723C16" w:rsidRPr="00C05A55" w:rsidTr="003D4E66">
        <w:trPr>
          <w:trHeight w:val="252"/>
        </w:trPr>
        <w:tc>
          <w:tcPr>
            <w:tcW w:w="3640" w:type="dxa"/>
            <w:tcBorders>
              <w:top w:val="nil"/>
              <w:left w:val="nil"/>
              <w:bottom w:val="nil"/>
              <w:right w:val="nil"/>
            </w:tcBorders>
            <w:vAlign w:val="bottom"/>
          </w:tcPr>
          <w:p w:rsidR="00C75F10" w:rsidRPr="00C05A55" w:rsidRDefault="00C75F10"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bl>
    <w:p w:rsidR="002D7019" w:rsidRPr="00C05A55" w:rsidRDefault="002D7019" w:rsidP="00C05A55">
      <w:pPr>
        <w:tabs>
          <w:tab w:val="left" w:pos="9639"/>
        </w:tabs>
        <w:spacing w:before="29" w:line="276" w:lineRule="auto"/>
        <w:ind w:left="284" w:right="77"/>
        <w:rPr>
          <w:rFonts w:ascii="Arial" w:eastAsia="Arial" w:hAnsi="Arial" w:cs="Arial"/>
          <w:sz w:val="18"/>
        </w:rPr>
      </w:pPr>
    </w:p>
    <w:p w:rsidR="00F16AE8" w:rsidRDefault="00F16AE8"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870CF7" w:rsidRDefault="00870CF7" w:rsidP="00C05A55">
      <w:pPr>
        <w:tabs>
          <w:tab w:val="left" w:pos="9639"/>
        </w:tabs>
        <w:spacing w:before="29" w:line="276" w:lineRule="auto"/>
        <w:ind w:left="284" w:right="77"/>
        <w:rPr>
          <w:rFonts w:ascii="Arial" w:eastAsia="Arial" w:hAnsi="Arial" w:cs="Arial"/>
          <w:sz w:val="18"/>
        </w:rPr>
        <w:sectPr w:rsidR="00870CF7" w:rsidSect="008652B2">
          <w:pgSz w:w="12240" w:h="15840"/>
          <w:pgMar w:top="720" w:right="720" w:bottom="720" w:left="720" w:header="0" w:footer="801" w:gutter="0"/>
          <w:cols w:space="720"/>
          <w:docGrid w:linePitch="272"/>
        </w:sect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41339A">
      <w:pPr>
        <w:tabs>
          <w:tab w:val="left" w:pos="9639"/>
        </w:tabs>
        <w:spacing w:before="29" w:line="276" w:lineRule="auto"/>
        <w:ind w:right="77"/>
        <w:rPr>
          <w:rFonts w:ascii="Arial" w:eastAsia="Arial" w:hAnsi="Arial" w:cs="Arial"/>
          <w:b/>
          <w:sz w:val="22"/>
        </w:rPr>
      </w:pPr>
      <w:r w:rsidRPr="0041339A">
        <w:rPr>
          <w:rFonts w:ascii="Arial" w:eastAsia="Arial" w:hAnsi="Arial" w:cs="Arial"/>
          <w:sz w:val="22"/>
        </w:rPr>
        <w:t>Obrazac 4.</w:t>
      </w:r>
      <w:r>
        <w:rPr>
          <w:rFonts w:ascii="Arial" w:eastAsia="Arial" w:hAnsi="Arial" w:cs="Arial"/>
          <w:sz w:val="22"/>
        </w:rPr>
        <w:t xml:space="preserve">    </w:t>
      </w:r>
      <w:r w:rsidRPr="0041339A">
        <w:rPr>
          <w:rFonts w:ascii="Arial" w:eastAsia="Arial" w:hAnsi="Arial" w:cs="Arial"/>
          <w:b/>
          <w:sz w:val="22"/>
        </w:rPr>
        <w:t>TROŠKOVNIK</w:t>
      </w:r>
    </w:p>
    <w:p w:rsidR="008652B2" w:rsidRDefault="008652B2" w:rsidP="0041339A">
      <w:pPr>
        <w:tabs>
          <w:tab w:val="left" w:pos="9639"/>
        </w:tabs>
        <w:spacing w:before="29" w:line="276" w:lineRule="auto"/>
        <w:ind w:right="77"/>
        <w:rPr>
          <w:rFonts w:ascii="Arial" w:eastAsia="Arial" w:hAnsi="Arial" w:cs="Arial"/>
          <w:b/>
          <w:sz w:val="22"/>
        </w:rPr>
      </w:pPr>
    </w:p>
    <w:p w:rsidR="00010EFB" w:rsidRDefault="00010EFB" w:rsidP="0041339A">
      <w:pPr>
        <w:tabs>
          <w:tab w:val="left" w:pos="9639"/>
        </w:tabs>
        <w:spacing w:before="29" w:line="276" w:lineRule="auto"/>
        <w:ind w:right="77"/>
        <w:rPr>
          <w:rFonts w:ascii="Arial" w:eastAsia="Arial" w:hAnsi="Arial" w:cs="Arial"/>
          <w:b/>
          <w:sz w:val="22"/>
        </w:rPr>
      </w:pPr>
    </w:p>
    <w:tbl>
      <w:tblPr>
        <w:tblW w:w="14200" w:type="dxa"/>
        <w:tblInd w:w="-10" w:type="dxa"/>
        <w:tblLook w:val="04A0" w:firstRow="1" w:lastRow="0" w:firstColumn="1" w:lastColumn="0" w:noHBand="0" w:noVBand="1"/>
      </w:tblPr>
      <w:tblGrid>
        <w:gridCol w:w="7176"/>
        <w:gridCol w:w="3212"/>
        <w:gridCol w:w="1268"/>
        <w:gridCol w:w="2544"/>
      </w:tblGrid>
      <w:tr w:rsidR="00870CF7" w:rsidRPr="00870CF7" w:rsidTr="00870CF7">
        <w:trPr>
          <w:trHeight w:val="300"/>
        </w:trPr>
        <w:tc>
          <w:tcPr>
            <w:tcW w:w="71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0CF7" w:rsidRPr="00870CF7" w:rsidRDefault="00870CF7" w:rsidP="00870CF7">
            <w:pPr>
              <w:jc w:val="center"/>
              <w:rPr>
                <w:rFonts w:ascii="Arial" w:hAnsi="Arial" w:cs="Arial"/>
                <w:b/>
                <w:bCs/>
                <w:lang w:val="hr-HR" w:eastAsia="hr-HR"/>
              </w:rPr>
            </w:pPr>
            <w:r w:rsidRPr="00870CF7">
              <w:rPr>
                <w:rFonts w:ascii="Arial" w:hAnsi="Arial" w:cs="Arial"/>
                <w:b/>
                <w:bCs/>
                <w:lang w:val="hr-HR" w:eastAsia="hr-HR"/>
              </w:rPr>
              <w:t>Red. br.</w:t>
            </w:r>
          </w:p>
        </w:tc>
        <w:tc>
          <w:tcPr>
            <w:tcW w:w="32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0CF7" w:rsidRPr="00870CF7" w:rsidRDefault="00870CF7" w:rsidP="00870CF7">
            <w:pPr>
              <w:jc w:val="center"/>
              <w:rPr>
                <w:rFonts w:ascii="Arial" w:hAnsi="Arial" w:cs="Arial"/>
                <w:b/>
                <w:bCs/>
                <w:lang w:val="hr-HR" w:eastAsia="hr-HR"/>
              </w:rPr>
            </w:pPr>
            <w:r w:rsidRPr="00870CF7">
              <w:rPr>
                <w:rFonts w:ascii="Arial" w:hAnsi="Arial" w:cs="Arial"/>
                <w:b/>
                <w:bCs/>
                <w:lang w:val="hr-HR" w:eastAsia="hr-HR"/>
              </w:rPr>
              <w:t xml:space="preserve">OPIS ZAHTJEVANIH TEHNIČKIH KARAKTERISTIKA </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Potvrda tehničkog opisa (DA/NE)</w:t>
            </w:r>
          </w:p>
        </w:tc>
        <w:tc>
          <w:tcPr>
            <w:tcW w:w="2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0CF7" w:rsidRPr="00870CF7" w:rsidRDefault="00870CF7" w:rsidP="00870CF7">
            <w:pPr>
              <w:jc w:val="center"/>
              <w:rPr>
                <w:rFonts w:ascii="Arial" w:hAnsi="Arial" w:cs="Arial"/>
                <w:color w:val="000000"/>
                <w:lang w:val="hr-HR" w:eastAsia="hr-HR"/>
              </w:rPr>
            </w:pPr>
            <w:r w:rsidRPr="00870CF7">
              <w:rPr>
                <w:rFonts w:ascii="Arial" w:hAnsi="Arial" w:cs="Arial"/>
                <w:color w:val="000000"/>
                <w:lang w:val="hr-HR" w:eastAsia="hr-HR"/>
              </w:rPr>
              <w:t>Upisati br. str. ponude. Označiti markerom i upisati redni broj, u dostavljenom prospektu ili tehničkoj specifikaciji proizvođača, gdje se točno nalazi stavka (red.br.) koja jasno i nedvojbeno potvrđuje ispunjavanje tražene tehničke karakteristike.</w:t>
            </w:r>
          </w:p>
        </w:tc>
      </w:tr>
      <w:tr w:rsidR="00870CF7" w:rsidRPr="00870CF7" w:rsidTr="00870CF7">
        <w:trPr>
          <w:trHeight w:val="1335"/>
        </w:trPr>
        <w:tc>
          <w:tcPr>
            <w:tcW w:w="7176" w:type="dxa"/>
            <w:vMerge/>
            <w:tcBorders>
              <w:top w:val="single" w:sz="4" w:space="0" w:color="auto"/>
              <w:left w:val="single" w:sz="4" w:space="0" w:color="auto"/>
              <w:bottom w:val="single" w:sz="4" w:space="0" w:color="auto"/>
              <w:right w:val="single" w:sz="4" w:space="0" w:color="auto"/>
            </w:tcBorders>
            <w:vAlign w:val="center"/>
            <w:hideMark/>
          </w:tcPr>
          <w:p w:rsidR="00870CF7" w:rsidRPr="00870CF7" w:rsidRDefault="00870CF7" w:rsidP="00870CF7">
            <w:pPr>
              <w:rPr>
                <w:rFonts w:ascii="Arial" w:hAnsi="Arial" w:cs="Arial"/>
                <w:b/>
                <w:bCs/>
                <w:lang w:val="hr-HR" w:eastAsia="hr-HR"/>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rsidR="00870CF7" w:rsidRPr="00870CF7" w:rsidRDefault="00870CF7" w:rsidP="00870CF7">
            <w:pPr>
              <w:rPr>
                <w:rFonts w:ascii="Arial" w:hAnsi="Arial" w:cs="Arial"/>
                <w:b/>
                <w:bCs/>
                <w:lang w:val="hr-HR" w:eastAsia="hr-HR"/>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870CF7" w:rsidRPr="00870CF7" w:rsidRDefault="00870CF7" w:rsidP="00870CF7">
            <w:pPr>
              <w:rPr>
                <w:rFonts w:ascii="Arial" w:hAnsi="Arial" w:cs="Arial"/>
                <w:lang w:val="hr-HR" w:eastAsia="hr-HR"/>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870CF7" w:rsidRPr="00870CF7" w:rsidRDefault="00870CF7" w:rsidP="00870CF7">
            <w:pPr>
              <w:rPr>
                <w:rFonts w:ascii="Arial" w:hAnsi="Arial" w:cs="Arial"/>
                <w:color w:val="000000"/>
                <w:lang w:val="hr-HR" w:eastAsia="hr-HR"/>
              </w:rPr>
            </w:pPr>
          </w:p>
        </w:tc>
      </w:tr>
      <w:tr w:rsidR="00870CF7" w:rsidRPr="00870CF7" w:rsidTr="00870CF7">
        <w:trPr>
          <w:trHeight w:val="915"/>
        </w:trPr>
        <w:tc>
          <w:tcPr>
            <w:tcW w:w="7176" w:type="dxa"/>
            <w:tcBorders>
              <w:top w:val="nil"/>
              <w:left w:val="single" w:sz="4" w:space="0" w:color="auto"/>
              <w:bottom w:val="single" w:sz="4" w:space="0" w:color="auto"/>
              <w:right w:val="single" w:sz="4" w:space="0" w:color="auto"/>
            </w:tcBorders>
            <w:shd w:val="clear" w:color="000000" w:fill="D9D9D9"/>
            <w:vAlign w:val="center"/>
            <w:hideMark/>
          </w:tcPr>
          <w:p w:rsidR="00870CF7" w:rsidRPr="00870CF7" w:rsidRDefault="00870CF7" w:rsidP="00870CF7">
            <w:pPr>
              <w:jc w:val="center"/>
              <w:rPr>
                <w:rFonts w:ascii="Arial" w:hAnsi="Arial" w:cs="Arial"/>
                <w:b/>
                <w:bCs/>
                <w:lang w:val="hr-HR" w:eastAsia="hr-HR"/>
              </w:rPr>
            </w:pPr>
            <w:r w:rsidRPr="00870CF7">
              <w:rPr>
                <w:rFonts w:ascii="Arial" w:hAnsi="Arial" w:cs="Arial"/>
                <w:b/>
                <w:bCs/>
                <w:lang w:val="hr-HR" w:eastAsia="hr-HR"/>
              </w:rPr>
              <w:t>1.</w:t>
            </w:r>
          </w:p>
        </w:tc>
        <w:tc>
          <w:tcPr>
            <w:tcW w:w="7024"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870CF7" w:rsidRPr="00870CF7" w:rsidRDefault="00870CF7" w:rsidP="00870CF7">
            <w:pPr>
              <w:rPr>
                <w:rFonts w:ascii="Calibri" w:hAnsi="Calibri" w:cs="Calibri"/>
                <w:b/>
                <w:bCs/>
                <w:color w:val="000000"/>
                <w:sz w:val="32"/>
                <w:szCs w:val="32"/>
                <w:lang w:val="hr-HR" w:eastAsia="hr-HR"/>
              </w:rPr>
            </w:pPr>
            <w:r w:rsidRPr="00870CF7">
              <w:rPr>
                <w:rFonts w:ascii="Calibri" w:hAnsi="Calibri" w:cs="Calibri"/>
                <w:b/>
                <w:bCs/>
                <w:color w:val="000000"/>
                <w:sz w:val="32"/>
                <w:szCs w:val="32"/>
                <w:lang w:val="hr-HR" w:eastAsia="hr-HR"/>
              </w:rPr>
              <w:t>UREĐAJ ZA TECAR TERAPIJU</w:t>
            </w:r>
          </w:p>
        </w:tc>
      </w:tr>
      <w:tr w:rsidR="00870CF7" w:rsidRPr="00870CF7" w:rsidTr="00870CF7">
        <w:trPr>
          <w:trHeight w:val="885"/>
        </w:trPr>
        <w:tc>
          <w:tcPr>
            <w:tcW w:w="7176" w:type="dxa"/>
            <w:tcBorders>
              <w:top w:val="nil"/>
              <w:left w:val="single" w:sz="4" w:space="0" w:color="auto"/>
              <w:bottom w:val="single" w:sz="4" w:space="0" w:color="auto"/>
              <w:right w:val="single" w:sz="4" w:space="0" w:color="auto"/>
            </w:tcBorders>
            <w:shd w:val="clear" w:color="auto" w:fill="auto"/>
            <w:vAlign w:val="center"/>
            <w:hideMark/>
          </w:tcPr>
          <w:p w:rsidR="00870CF7" w:rsidRPr="00870CF7" w:rsidRDefault="00870CF7" w:rsidP="00870CF7">
            <w:pPr>
              <w:jc w:val="center"/>
              <w:rPr>
                <w:rFonts w:ascii="Arial" w:hAnsi="Arial" w:cs="Arial"/>
                <w:b/>
                <w:bCs/>
                <w:lang w:val="hr-HR" w:eastAsia="hr-HR"/>
              </w:rPr>
            </w:pPr>
            <w:r w:rsidRPr="00870CF7">
              <w:rPr>
                <w:rFonts w:ascii="Arial" w:hAnsi="Arial" w:cs="Arial"/>
                <w:b/>
                <w:bCs/>
                <w:lang w:val="hr-HR" w:eastAsia="hr-HR"/>
              </w:rPr>
              <w:t> </w:t>
            </w:r>
          </w:p>
        </w:tc>
        <w:tc>
          <w:tcPr>
            <w:tcW w:w="7024" w:type="dxa"/>
            <w:gridSpan w:val="3"/>
            <w:tcBorders>
              <w:top w:val="single" w:sz="4" w:space="0" w:color="auto"/>
              <w:left w:val="nil"/>
              <w:bottom w:val="single" w:sz="4" w:space="0" w:color="auto"/>
              <w:right w:val="single" w:sz="4" w:space="0" w:color="000000"/>
            </w:tcBorders>
            <w:shd w:val="clear" w:color="auto" w:fill="auto"/>
            <w:hideMark/>
          </w:tcPr>
          <w:p w:rsidR="00870CF7" w:rsidRPr="00870CF7" w:rsidRDefault="00870CF7" w:rsidP="00870CF7">
            <w:pPr>
              <w:rPr>
                <w:rFonts w:ascii="Arial" w:hAnsi="Arial" w:cs="Arial"/>
                <w:b/>
                <w:bCs/>
                <w:sz w:val="22"/>
                <w:szCs w:val="22"/>
                <w:lang w:val="hr-HR" w:eastAsia="hr-HR"/>
              </w:rPr>
            </w:pPr>
            <w:r w:rsidRPr="00870CF7">
              <w:rPr>
                <w:rFonts w:ascii="Arial" w:hAnsi="Arial" w:cs="Arial"/>
                <w:b/>
                <w:bCs/>
                <w:sz w:val="22"/>
                <w:szCs w:val="22"/>
                <w:lang w:val="hr-HR" w:eastAsia="hr-HR"/>
              </w:rPr>
              <w:t>Proizvođač, ime i šifra proizvoda; jedinična cijena proizvoda (bez PDV-a):</w:t>
            </w:r>
          </w:p>
        </w:tc>
      </w:tr>
      <w:tr w:rsidR="00870CF7" w:rsidRPr="00870CF7" w:rsidTr="00870CF7">
        <w:trPr>
          <w:trHeight w:val="690"/>
        </w:trPr>
        <w:tc>
          <w:tcPr>
            <w:tcW w:w="717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w:t>
            </w:r>
          </w:p>
        </w:tc>
        <w:tc>
          <w:tcPr>
            <w:tcW w:w="3212" w:type="dxa"/>
            <w:tcBorders>
              <w:top w:val="single" w:sz="4" w:space="0" w:color="808080"/>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Frekvencija rada uređaja od 1 Mhz do 300 KHz</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94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1.2</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Kapacitivna elektroda u minimalno tri različite veličine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7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1.3</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Rezistivna elektroda u minimalno tri različite veličine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96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1.4</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Kombinacija tecar terapije i elektroterapije u jednom programu</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96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1.5</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ciljanog rada na dubokim ili površinskim slojevima tkiva</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73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lastRenderedPageBreak/>
              <w:t>1.6</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fokusiranja dijatermijske energije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99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1.7.</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Dinamična izmjena frekvencije kao zaštitni mehanizam od pregrijavanja tkiva</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20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1.8</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Dvije elektrode u jednoj - uređaj mora imati kapacitivnu i referentnu elektrodu u jednoj elektrodi</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29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1.9</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Dvije elektrode u jednoj - uređaj mora imati rezistivnu i referentnu elektrodu u jednoj elektrodi</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30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1.10</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Uređaj mora imati fiksnu referentnu za statičan rad i samoljepivu referentnu elektrodu za dinamičan rad</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09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1.11</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rada s hands-free opcijom, terapeut ne mora pridržavati elektrode tokom rada</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21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1.12</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rada s posebnim narukvicama za terapeute - protok struje se odvija potpuno sigurno kroz ruke terapeuta u svrhu poboljšanja djelovanja manuelnih tehnika terapije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148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1.13</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dinamične terapije - pacijent može provoditi vježbe na ozljeđenom segmentu za vrijeme protoka struje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5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lastRenderedPageBreak/>
              <w:t>1.14</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Mogućnost naizmjeničnog emitiranja struje između oba tipa elektroda i referentne elektrode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40"/>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1.15</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 xml:space="preserve">Senzor kontakta s tijelom pacijenta </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8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1.16</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Elektroda sa tri pola za tretman manjih područija</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85"/>
        </w:trPr>
        <w:tc>
          <w:tcPr>
            <w:tcW w:w="7176" w:type="dxa"/>
            <w:tcBorders>
              <w:top w:val="nil"/>
              <w:left w:val="single" w:sz="8" w:space="0" w:color="808080"/>
              <w:bottom w:val="single" w:sz="4" w:space="0" w:color="808080"/>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1.17</w:t>
            </w:r>
          </w:p>
        </w:tc>
        <w:tc>
          <w:tcPr>
            <w:tcW w:w="3212" w:type="dxa"/>
            <w:tcBorders>
              <w:top w:val="nil"/>
              <w:left w:val="nil"/>
              <w:bottom w:val="single" w:sz="4" w:space="0" w:color="808080"/>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Uređaj dolazi na stalku s kotačima i minimalno dvije ladice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825"/>
        </w:trPr>
        <w:tc>
          <w:tcPr>
            <w:tcW w:w="7176" w:type="dxa"/>
            <w:tcBorders>
              <w:top w:val="nil"/>
              <w:left w:val="single" w:sz="8" w:space="0" w:color="808080"/>
              <w:bottom w:val="single" w:sz="4" w:space="0" w:color="auto"/>
              <w:right w:val="single" w:sz="4" w:space="0" w:color="808080"/>
            </w:tcBorders>
            <w:shd w:val="clear" w:color="auto" w:fill="auto"/>
            <w:vAlign w:val="center"/>
            <w:hideMark/>
          </w:tcPr>
          <w:p w:rsidR="00870CF7" w:rsidRPr="00870CF7" w:rsidRDefault="00870CF7" w:rsidP="00870CF7">
            <w:pPr>
              <w:jc w:val="center"/>
              <w:rPr>
                <w:rFonts w:ascii="Arial" w:hAnsi="Arial" w:cs="Arial"/>
                <w:lang w:val="hr-HR" w:eastAsia="hr-HR"/>
              </w:rPr>
            </w:pPr>
            <w:r w:rsidRPr="00870CF7">
              <w:rPr>
                <w:rFonts w:ascii="Arial" w:hAnsi="Arial" w:cs="Arial"/>
                <w:lang w:val="hr-HR" w:eastAsia="hr-HR"/>
              </w:rPr>
              <w:t>1.18</w:t>
            </w:r>
          </w:p>
        </w:tc>
        <w:tc>
          <w:tcPr>
            <w:tcW w:w="3212" w:type="dxa"/>
            <w:tcBorders>
              <w:top w:val="nil"/>
              <w:left w:val="nil"/>
              <w:bottom w:val="single" w:sz="4" w:space="0" w:color="auto"/>
              <w:right w:val="single" w:sz="4" w:space="0" w:color="808080"/>
            </w:tcBorders>
            <w:shd w:val="clear" w:color="auto" w:fill="auto"/>
            <w:vAlign w:val="center"/>
            <w:hideMark/>
          </w:tcPr>
          <w:p w:rsidR="00870CF7" w:rsidRPr="00870CF7" w:rsidRDefault="00870CF7" w:rsidP="00870CF7">
            <w:pPr>
              <w:ind w:firstLineChars="100" w:firstLine="200"/>
              <w:rPr>
                <w:rFonts w:ascii="Arial" w:hAnsi="Arial" w:cs="Arial"/>
                <w:lang w:val="hr-HR" w:eastAsia="hr-HR"/>
              </w:rPr>
            </w:pPr>
            <w:r w:rsidRPr="00870CF7">
              <w:rPr>
                <w:rFonts w:ascii="Arial" w:hAnsi="Arial" w:cs="Arial"/>
                <w:lang w:val="hr-HR" w:eastAsia="hr-HR"/>
              </w:rPr>
              <w:t>CE medicinski certifikat</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870CF7" w:rsidRPr="00870CF7" w:rsidRDefault="00870CF7" w:rsidP="00870CF7">
            <w:pPr>
              <w:jc w:val="center"/>
              <w:rPr>
                <w:rFonts w:ascii="Arial" w:hAnsi="Arial" w:cs="Arial"/>
                <w:sz w:val="22"/>
                <w:szCs w:val="22"/>
                <w:lang w:val="hr-HR" w:eastAsia="hr-HR"/>
              </w:rPr>
            </w:pPr>
            <w:r w:rsidRPr="00870CF7">
              <w:rPr>
                <w:rFonts w:ascii="Arial" w:hAnsi="Arial" w:cs="Arial"/>
                <w:sz w:val="22"/>
                <w:szCs w:val="22"/>
                <w:lang w:val="hr-HR" w:eastAsia="hr-HR"/>
              </w:rPr>
              <w:t> </w:t>
            </w:r>
          </w:p>
        </w:tc>
        <w:tc>
          <w:tcPr>
            <w:tcW w:w="2544" w:type="dxa"/>
            <w:tcBorders>
              <w:top w:val="nil"/>
              <w:left w:val="nil"/>
              <w:bottom w:val="single" w:sz="4" w:space="0" w:color="auto"/>
              <w:right w:val="single" w:sz="4" w:space="0" w:color="auto"/>
            </w:tcBorders>
            <w:shd w:val="clear" w:color="auto" w:fill="auto"/>
            <w:noWrap/>
            <w:vAlign w:val="bottom"/>
            <w:hideMark/>
          </w:tcPr>
          <w:p w:rsidR="00870CF7" w:rsidRPr="00870CF7" w:rsidRDefault="00870CF7" w:rsidP="00870CF7">
            <w:pPr>
              <w:rPr>
                <w:rFonts w:ascii="Calibri" w:hAnsi="Calibri" w:cs="Calibri"/>
                <w:color w:val="000000"/>
                <w:sz w:val="22"/>
                <w:szCs w:val="22"/>
                <w:lang w:val="hr-HR" w:eastAsia="hr-HR"/>
              </w:rPr>
            </w:pPr>
            <w:r w:rsidRPr="00870CF7">
              <w:rPr>
                <w:rFonts w:ascii="Calibri" w:hAnsi="Calibri" w:cs="Calibri"/>
                <w:color w:val="000000"/>
                <w:sz w:val="22"/>
                <w:szCs w:val="22"/>
                <w:lang w:val="hr-HR" w:eastAsia="hr-HR"/>
              </w:rPr>
              <w:t> </w:t>
            </w:r>
          </w:p>
        </w:tc>
      </w:tr>
      <w:tr w:rsidR="00870CF7" w:rsidRPr="00870CF7" w:rsidTr="00870CF7">
        <w:trPr>
          <w:trHeight w:val="300"/>
        </w:trPr>
        <w:tc>
          <w:tcPr>
            <w:tcW w:w="14200" w:type="dxa"/>
            <w:gridSpan w:val="4"/>
            <w:tcBorders>
              <w:top w:val="nil"/>
              <w:left w:val="nil"/>
              <w:bottom w:val="nil"/>
              <w:right w:val="nil"/>
            </w:tcBorders>
            <w:shd w:val="clear" w:color="auto" w:fill="auto"/>
            <w:noWrap/>
            <w:vAlign w:val="bottom"/>
            <w:hideMark/>
          </w:tcPr>
          <w:p w:rsidR="00870CF7" w:rsidRDefault="00870CF7" w:rsidP="00870CF7">
            <w:pPr>
              <w:rPr>
                <w:rFonts w:ascii="Calibri" w:hAnsi="Calibri" w:cs="Calibri"/>
                <w:sz w:val="18"/>
                <w:szCs w:val="18"/>
                <w:lang w:val="hr-HR" w:eastAsia="hr-HR"/>
              </w:rPr>
            </w:pPr>
          </w:p>
          <w:p w:rsidR="00870CF7" w:rsidRPr="00870CF7" w:rsidRDefault="00870CF7" w:rsidP="00870CF7">
            <w:pPr>
              <w:rPr>
                <w:rFonts w:ascii="Calibri" w:hAnsi="Calibri" w:cs="Calibri"/>
                <w:sz w:val="18"/>
                <w:szCs w:val="18"/>
                <w:lang w:val="hr-HR" w:eastAsia="hr-HR"/>
              </w:rPr>
            </w:pPr>
            <w:bookmarkStart w:id="0" w:name="_GoBack"/>
            <w:bookmarkEnd w:id="0"/>
            <w:r w:rsidRPr="00870CF7">
              <w:rPr>
                <w:rFonts w:ascii="Calibri" w:hAnsi="Calibri" w:cs="Calibri"/>
                <w:sz w:val="18"/>
                <w:szCs w:val="18"/>
                <w:lang w:val="hr-HR" w:eastAsia="hr-HR"/>
              </w:rPr>
              <w:t>Potvrda tehničkog opisa (DA/NE), navesti br. stranice ponude gdje se to dokazuje (u proizvođačkoj tehn. Specikaciji - unijeti točku troškovnika - red. br.)</w:t>
            </w:r>
          </w:p>
        </w:tc>
      </w:tr>
      <w:tr w:rsidR="00870CF7" w:rsidRPr="00870CF7" w:rsidTr="00870CF7">
        <w:trPr>
          <w:trHeight w:val="300"/>
        </w:trPr>
        <w:tc>
          <w:tcPr>
            <w:tcW w:w="14200" w:type="dxa"/>
            <w:gridSpan w:val="4"/>
            <w:tcBorders>
              <w:top w:val="nil"/>
              <w:left w:val="nil"/>
              <w:bottom w:val="nil"/>
              <w:right w:val="nil"/>
            </w:tcBorders>
            <w:shd w:val="clear" w:color="auto" w:fill="auto"/>
            <w:noWrap/>
            <w:vAlign w:val="center"/>
            <w:hideMark/>
          </w:tcPr>
          <w:p w:rsidR="00870CF7" w:rsidRPr="00870CF7" w:rsidRDefault="00870CF7" w:rsidP="00870CF7">
            <w:pPr>
              <w:rPr>
                <w:rFonts w:ascii="Calibri" w:hAnsi="Calibri" w:cs="Calibri"/>
                <w:color w:val="000000"/>
                <w:sz w:val="18"/>
                <w:szCs w:val="18"/>
                <w:lang w:val="hr-HR" w:eastAsia="hr-HR"/>
              </w:rPr>
            </w:pPr>
            <w:r w:rsidRPr="00870CF7">
              <w:rPr>
                <w:rFonts w:ascii="Calibri" w:hAnsi="Calibri" w:cs="Calibri"/>
                <w:color w:val="000000"/>
                <w:sz w:val="18"/>
                <w:szCs w:val="18"/>
                <w:lang w:val="hr-HR" w:eastAsia="hr-HR"/>
              </w:rPr>
              <w:t xml:space="preserve">Ponuditelji su obvezni dostaviti kataloge i/ ili prospekte ponuđenog proizvoda kojim se nedvojbeno dokazuje zatražena karakteristika, a da naručitelj </w:t>
            </w:r>
          </w:p>
        </w:tc>
      </w:tr>
      <w:tr w:rsidR="00870CF7" w:rsidRPr="00870CF7" w:rsidTr="00870CF7">
        <w:trPr>
          <w:trHeight w:val="300"/>
        </w:trPr>
        <w:tc>
          <w:tcPr>
            <w:tcW w:w="10388" w:type="dxa"/>
            <w:gridSpan w:val="2"/>
            <w:tcBorders>
              <w:top w:val="nil"/>
              <w:left w:val="nil"/>
              <w:bottom w:val="nil"/>
              <w:right w:val="nil"/>
            </w:tcBorders>
            <w:shd w:val="clear" w:color="auto" w:fill="auto"/>
            <w:noWrap/>
            <w:vAlign w:val="center"/>
            <w:hideMark/>
          </w:tcPr>
          <w:p w:rsidR="00870CF7" w:rsidRPr="00870CF7" w:rsidRDefault="00870CF7" w:rsidP="00870CF7">
            <w:pPr>
              <w:rPr>
                <w:rFonts w:ascii="Calibri" w:hAnsi="Calibri" w:cs="Calibri"/>
                <w:color w:val="000000"/>
                <w:sz w:val="18"/>
                <w:szCs w:val="18"/>
                <w:lang w:val="hr-HR" w:eastAsia="hr-HR"/>
              </w:rPr>
            </w:pPr>
            <w:r w:rsidRPr="00870CF7">
              <w:rPr>
                <w:rFonts w:ascii="Calibri" w:hAnsi="Calibri" w:cs="Calibri"/>
                <w:color w:val="000000"/>
                <w:sz w:val="18"/>
                <w:szCs w:val="18"/>
                <w:lang w:val="hr-HR" w:eastAsia="hr-HR"/>
              </w:rPr>
              <w:t>može prepoznati, da ponuđeni proizvod odgovara navedenom u specifikaciji.</w:t>
            </w:r>
          </w:p>
        </w:tc>
        <w:tc>
          <w:tcPr>
            <w:tcW w:w="1268" w:type="dxa"/>
            <w:tcBorders>
              <w:top w:val="nil"/>
              <w:left w:val="nil"/>
              <w:bottom w:val="nil"/>
              <w:right w:val="nil"/>
            </w:tcBorders>
            <w:shd w:val="clear" w:color="auto" w:fill="auto"/>
            <w:noWrap/>
            <w:vAlign w:val="bottom"/>
            <w:hideMark/>
          </w:tcPr>
          <w:p w:rsidR="00870CF7" w:rsidRPr="00870CF7" w:rsidRDefault="00870CF7" w:rsidP="00870CF7">
            <w:pPr>
              <w:rPr>
                <w:rFonts w:ascii="Calibri" w:hAnsi="Calibri" w:cs="Calibri"/>
                <w:color w:val="000000"/>
                <w:sz w:val="18"/>
                <w:szCs w:val="18"/>
                <w:lang w:val="hr-HR" w:eastAsia="hr-HR"/>
              </w:rPr>
            </w:pPr>
          </w:p>
        </w:tc>
        <w:tc>
          <w:tcPr>
            <w:tcW w:w="2544" w:type="dxa"/>
            <w:tcBorders>
              <w:top w:val="nil"/>
              <w:left w:val="nil"/>
              <w:bottom w:val="nil"/>
              <w:right w:val="nil"/>
            </w:tcBorders>
            <w:shd w:val="clear" w:color="auto" w:fill="auto"/>
            <w:noWrap/>
            <w:vAlign w:val="bottom"/>
            <w:hideMark/>
          </w:tcPr>
          <w:p w:rsidR="00870CF7" w:rsidRPr="00870CF7" w:rsidRDefault="00870CF7" w:rsidP="00870CF7">
            <w:pPr>
              <w:rPr>
                <w:lang w:val="hr-HR" w:eastAsia="hr-HR"/>
              </w:rPr>
            </w:pPr>
          </w:p>
        </w:tc>
      </w:tr>
      <w:tr w:rsidR="00870CF7" w:rsidRPr="00870CF7" w:rsidTr="00870CF7">
        <w:trPr>
          <w:trHeight w:val="300"/>
        </w:trPr>
        <w:tc>
          <w:tcPr>
            <w:tcW w:w="14200" w:type="dxa"/>
            <w:gridSpan w:val="4"/>
            <w:tcBorders>
              <w:top w:val="nil"/>
              <w:left w:val="nil"/>
              <w:bottom w:val="nil"/>
              <w:right w:val="nil"/>
            </w:tcBorders>
            <w:shd w:val="clear" w:color="auto" w:fill="auto"/>
            <w:noWrap/>
            <w:vAlign w:val="center"/>
            <w:hideMark/>
          </w:tcPr>
          <w:p w:rsidR="00870CF7" w:rsidRPr="00870CF7" w:rsidRDefault="00870CF7" w:rsidP="00870CF7">
            <w:pPr>
              <w:rPr>
                <w:rFonts w:ascii="Calibri" w:hAnsi="Calibri" w:cs="Calibri"/>
                <w:color w:val="000000"/>
                <w:sz w:val="18"/>
                <w:szCs w:val="18"/>
                <w:lang w:val="hr-HR" w:eastAsia="hr-HR"/>
              </w:rPr>
            </w:pPr>
            <w:r w:rsidRPr="00870CF7">
              <w:rPr>
                <w:rFonts w:ascii="Calibri" w:hAnsi="Calibri" w:cs="Calibri"/>
                <w:color w:val="000000"/>
                <w:sz w:val="18"/>
                <w:szCs w:val="18"/>
                <w:lang w:val="hr-HR" w:eastAsia="hr-HR"/>
              </w:rPr>
              <w:t>Katalozi i/ili prospekti ako nisu na hrvatskom jeziku moraju biti prevedeni s ovjerenim prijevodom od sudskog tumača na hrvatski jezik.</w:t>
            </w:r>
          </w:p>
        </w:tc>
      </w:tr>
      <w:tr w:rsidR="00870CF7" w:rsidRPr="00870CF7" w:rsidTr="00870CF7">
        <w:trPr>
          <w:trHeight w:val="300"/>
        </w:trPr>
        <w:tc>
          <w:tcPr>
            <w:tcW w:w="14200" w:type="dxa"/>
            <w:gridSpan w:val="4"/>
            <w:tcBorders>
              <w:top w:val="nil"/>
              <w:left w:val="nil"/>
              <w:bottom w:val="nil"/>
              <w:right w:val="nil"/>
            </w:tcBorders>
            <w:shd w:val="clear" w:color="auto" w:fill="auto"/>
            <w:noWrap/>
            <w:vAlign w:val="bottom"/>
            <w:hideMark/>
          </w:tcPr>
          <w:p w:rsidR="00870CF7" w:rsidRPr="00870CF7" w:rsidRDefault="00870CF7" w:rsidP="00870CF7">
            <w:pPr>
              <w:rPr>
                <w:rFonts w:ascii="Calibri" w:hAnsi="Calibri" w:cs="Calibri"/>
                <w:color w:val="000000"/>
                <w:sz w:val="18"/>
                <w:szCs w:val="18"/>
                <w:lang w:val="hr-HR" w:eastAsia="hr-HR"/>
              </w:rPr>
            </w:pPr>
            <w:r w:rsidRPr="00870CF7">
              <w:rPr>
                <w:rFonts w:ascii="Calibri" w:hAnsi="Calibri" w:cs="Calibri"/>
                <w:color w:val="000000"/>
                <w:sz w:val="18"/>
                <w:szCs w:val="18"/>
                <w:lang w:val="hr-HR" w:eastAsia="hr-HR"/>
              </w:rPr>
              <w:t>Potvrda tehničkog opisa (u slučaju NE) - u nastavku ovog obrasca navesti točno ostupanje s vlastitim objašnjenjem jednakovrijednosti.</w:t>
            </w:r>
          </w:p>
        </w:tc>
      </w:tr>
      <w:tr w:rsidR="00870CF7" w:rsidRPr="00870CF7" w:rsidTr="00870CF7">
        <w:trPr>
          <w:trHeight w:val="300"/>
        </w:trPr>
        <w:tc>
          <w:tcPr>
            <w:tcW w:w="7176" w:type="dxa"/>
            <w:tcBorders>
              <w:top w:val="nil"/>
              <w:left w:val="nil"/>
              <w:bottom w:val="nil"/>
              <w:right w:val="nil"/>
            </w:tcBorders>
            <w:shd w:val="clear" w:color="auto" w:fill="auto"/>
            <w:noWrap/>
            <w:vAlign w:val="center"/>
            <w:hideMark/>
          </w:tcPr>
          <w:p w:rsidR="00870CF7" w:rsidRPr="00870CF7" w:rsidRDefault="00870CF7" w:rsidP="00870CF7">
            <w:pPr>
              <w:rPr>
                <w:rFonts w:ascii="Arial" w:hAnsi="Arial" w:cs="Arial"/>
                <w:b/>
                <w:bCs/>
                <w:lang w:val="hr-HR" w:eastAsia="hr-HR"/>
              </w:rPr>
            </w:pPr>
            <w:r w:rsidRPr="00870CF7">
              <w:rPr>
                <w:rFonts w:ascii="Arial" w:hAnsi="Arial" w:cs="Arial"/>
                <w:b/>
                <w:bCs/>
                <w:lang w:val="hr-HR" w:eastAsia="hr-HR"/>
              </w:rPr>
              <w:t>Napomena: Cijena obuhvaća isporuku i  montažu uređaja do pune funkcije.</w:t>
            </w:r>
          </w:p>
        </w:tc>
        <w:tc>
          <w:tcPr>
            <w:tcW w:w="3212" w:type="dxa"/>
            <w:tcBorders>
              <w:top w:val="nil"/>
              <w:left w:val="nil"/>
              <w:bottom w:val="nil"/>
              <w:right w:val="nil"/>
            </w:tcBorders>
            <w:shd w:val="clear" w:color="auto" w:fill="auto"/>
            <w:noWrap/>
            <w:vAlign w:val="bottom"/>
            <w:hideMark/>
          </w:tcPr>
          <w:p w:rsidR="00870CF7" w:rsidRPr="00870CF7" w:rsidRDefault="00870CF7" w:rsidP="00870CF7">
            <w:pPr>
              <w:rPr>
                <w:rFonts w:ascii="Arial" w:hAnsi="Arial" w:cs="Arial"/>
                <w:b/>
                <w:bCs/>
                <w:lang w:val="hr-HR" w:eastAsia="hr-HR"/>
              </w:rPr>
            </w:pPr>
          </w:p>
        </w:tc>
        <w:tc>
          <w:tcPr>
            <w:tcW w:w="1268" w:type="dxa"/>
            <w:tcBorders>
              <w:top w:val="nil"/>
              <w:left w:val="nil"/>
              <w:bottom w:val="nil"/>
              <w:right w:val="nil"/>
            </w:tcBorders>
            <w:shd w:val="clear" w:color="auto" w:fill="auto"/>
            <w:noWrap/>
            <w:vAlign w:val="bottom"/>
            <w:hideMark/>
          </w:tcPr>
          <w:p w:rsidR="00870CF7" w:rsidRPr="00870CF7" w:rsidRDefault="00870CF7" w:rsidP="00870CF7">
            <w:pPr>
              <w:rPr>
                <w:lang w:val="hr-HR" w:eastAsia="hr-HR"/>
              </w:rPr>
            </w:pPr>
          </w:p>
        </w:tc>
        <w:tc>
          <w:tcPr>
            <w:tcW w:w="2544" w:type="dxa"/>
            <w:tcBorders>
              <w:top w:val="nil"/>
              <w:left w:val="nil"/>
              <w:bottom w:val="nil"/>
              <w:right w:val="nil"/>
            </w:tcBorders>
            <w:shd w:val="clear" w:color="auto" w:fill="auto"/>
            <w:noWrap/>
            <w:vAlign w:val="bottom"/>
            <w:hideMark/>
          </w:tcPr>
          <w:p w:rsidR="00870CF7" w:rsidRPr="00870CF7" w:rsidRDefault="00870CF7" w:rsidP="00870CF7">
            <w:pPr>
              <w:rPr>
                <w:lang w:val="hr-HR" w:eastAsia="hr-HR"/>
              </w:rPr>
            </w:pPr>
          </w:p>
        </w:tc>
      </w:tr>
    </w:tbl>
    <w:p w:rsidR="00830D67" w:rsidRDefault="00830D67" w:rsidP="0041339A">
      <w:pPr>
        <w:tabs>
          <w:tab w:val="left" w:pos="9639"/>
        </w:tabs>
        <w:spacing w:before="29" w:line="276" w:lineRule="auto"/>
        <w:ind w:right="77"/>
        <w:rPr>
          <w:rFonts w:ascii="Arial" w:eastAsia="Arial" w:hAnsi="Arial" w:cs="Arial"/>
          <w:b/>
          <w:sz w:val="22"/>
        </w:rPr>
      </w:pPr>
    </w:p>
    <w:p w:rsidR="008652B2" w:rsidRDefault="008652B2" w:rsidP="0041339A">
      <w:pPr>
        <w:tabs>
          <w:tab w:val="left" w:pos="9639"/>
        </w:tabs>
        <w:spacing w:before="29" w:line="276" w:lineRule="auto"/>
        <w:ind w:right="77"/>
        <w:rPr>
          <w:rFonts w:ascii="Arial" w:eastAsia="Arial" w:hAnsi="Arial" w:cs="Arial"/>
          <w:b/>
          <w:sz w:val="22"/>
        </w:rPr>
      </w:pPr>
    </w:p>
    <w:tbl>
      <w:tblPr>
        <w:tblpPr w:leftFromText="180" w:rightFromText="180" w:vertAnchor="text" w:horzAnchor="margin" w:tblpY="-52"/>
        <w:tblW w:w="11330" w:type="dxa"/>
        <w:tblLayout w:type="fixed"/>
        <w:tblCellMar>
          <w:left w:w="0" w:type="dxa"/>
          <w:right w:w="0" w:type="dxa"/>
        </w:tblCellMar>
        <w:tblLook w:val="04A0" w:firstRow="1" w:lastRow="0" w:firstColumn="1" w:lastColumn="0" w:noHBand="0" w:noVBand="1"/>
      </w:tblPr>
      <w:tblGrid>
        <w:gridCol w:w="978"/>
        <w:gridCol w:w="4541"/>
        <w:gridCol w:w="5811"/>
      </w:tblGrid>
      <w:tr w:rsidR="007320A9" w:rsidRPr="00C05A55"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811" w:type="dxa"/>
            <w:tcBorders>
              <w:top w:val="single" w:sz="8"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7320A9" w:rsidRPr="00C05A55" w:rsidTr="00010EFB">
        <w:trPr>
          <w:trHeight w:val="210"/>
        </w:trPr>
        <w:tc>
          <w:tcPr>
            <w:tcW w:w="978" w:type="dxa"/>
            <w:tcBorders>
              <w:top w:val="nil"/>
              <w:left w:val="single" w:sz="8" w:space="0" w:color="auto"/>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811"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5811" w:type="dxa"/>
            <w:tcBorders>
              <w:top w:val="single" w:sz="8" w:space="0" w:color="auto"/>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0"/>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5811"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5811"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0"/>
        </w:trPr>
        <w:tc>
          <w:tcPr>
            <w:tcW w:w="978" w:type="dxa"/>
            <w:tcBorders>
              <w:top w:val="nil"/>
              <w:left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5811" w:type="dxa"/>
            <w:tcBorders>
              <w:top w:val="nil"/>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63"/>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bl>
    <w:p w:rsidR="0041339A" w:rsidRDefault="0041339A" w:rsidP="0041339A">
      <w:pPr>
        <w:tabs>
          <w:tab w:val="left" w:pos="9639"/>
        </w:tabs>
        <w:spacing w:before="29" w:line="276" w:lineRule="auto"/>
        <w:ind w:right="77"/>
        <w:rPr>
          <w:rFonts w:ascii="Arial" w:eastAsia="Arial" w:hAnsi="Arial" w:cs="Arial"/>
          <w:b/>
          <w:sz w:val="22"/>
        </w:rPr>
      </w:pPr>
    </w:p>
    <w:p w:rsidR="005C0F7E" w:rsidRDefault="005C0F7E" w:rsidP="0041339A">
      <w:pPr>
        <w:tabs>
          <w:tab w:val="left" w:pos="9639"/>
        </w:tabs>
        <w:spacing w:before="29" w:line="276" w:lineRule="auto"/>
        <w:ind w:right="77"/>
        <w:rPr>
          <w:rFonts w:ascii="Arial" w:eastAsia="Arial" w:hAnsi="Arial" w:cs="Arial"/>
          <w:sz w:val="22"/>
        </w:rPr>
      </w:pPr>
    </w:p>
    <w:p w:rsidR="0041339A" w:rsidRPr="0041339A" w:rsidRDefault="0041339A" w:rsidP="00C46632">
      <w:pPr>
        <w:tabs>
          <w:tab w:val="left" w:pos="9639"/>
        </w:tabs>
        <w:spacing w:before="29" w:line="276" w:lineRule="auto"/>
        <w:ind w:right="77"/>
        <w:rPr>
          <w:rFonts w:ascii="Arial" w:eastAsia="Arial" w:hAnsi="Arial" w:cs="Arial"/>
          <w:sz w:val="22"/>
        </w:rPr>
      </w:pPr>
    </w:p>
    <w:sectPr w:rsidR="0041339A" w:rsidRPr="0041339A" w:rsidSect="00870CF7">
      <w:pgSz w:w="15840" w:h="12240" w:orient="landscape"/>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36" w:rsidRDefault="006C4B36">
      <w:r>
        <w:separator/>
      </w:r>
    </w:p>
  </w:endnote>
  <w:endnote w:type="continuationSeparator" w:id="0">
    <w:p w:rsidR="006C4B36" w:rsidRDefault="006C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BF3BF1" w:rsidRDefault="00BF3BF1" w:rsidP="003848ED">
        <w:pPr>
          <w:pStyle w:val="Footer"/>
        </w:pPr>
        <w:r>
          <w:t xml:space="preserve">Klinički bolnički centar Sestre milosrdnice                                                                                                                        </w:t>
        </w:r>
        <w:r>
          <w:fldChar w:fldCharType="begin"/>
        </w:r>
        <w:r>
          <w:instrText xml:space="preserve"> PAGE   \* MERGEFORMAT </w:instrText>
        </w:r>
        <w:r>
          <w:fldChar w:fldCharType="separate"/>
        </w:r>
        <w:r w:rsidR="00870CF7">
          <w:rPr>
            <w:noProof/>
          </w:rPr>
          <w:t>22</w:t>
        </w:r>
        <w:r>
          <w:rPr>
            <w:noProof/>
          </w:rPr>
          <w:fldChar w:fldCharType="end"/>
        </w:r>
      </w:p>
    </w:sdtContent>
  </w:sdt>
  <w:p w:rsidR="00BF3BF1" w:rsidRDefault="00BF3BF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36" w:rsidRDefault="006C4B36">
      <w:r>
        <w:separator/>
      </w:r>
    </w:p>
  </w:footnote>
  <w:footnote w:type="continuationSeparator" w:id="0">
    <w:p w:rsidR="006C4B36" w:rsidRDefault="006C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0EFB"/>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43D"/>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BE0"/>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6509"/>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6ED"/>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6FBE"/>
    <w:rsid w:val="003C7016"/>
    <w:rsid w:val="003C721D"/>
    <w:rsid w:val="003C726B"/>
    <w:rsid w:val="003C7B42"/>
    <w:rsid w:val="003C7D80"/>
    <w:rsid w:val="003D0189"/>
    <w:rsid w:val="003D2700"/>
    <w:rsid w:val="003D2763"/>
    <w:rsid w:val="003D2AA9"/>
    <w:rsid w:val="003D2F9B"/>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0B9"/>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502C5"/>
    <w:rsid w:val="00550B96"/>
    <w:rsid w:val="005529F5"/>
    <w:rsid w:val="00553187"/>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40D4"/>
    <w:rsid w:val="006C4982"/>
    <w:rsid w:val="006C4B36"/>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E46"/>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457D"/>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950"/>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6DDB"/>
    <w:rsid w:val="008673DA"/>
    <w:rsid w:val="00867972"/>
    <w:rsid w:val="008708C8"/>
    <w:rsid w:val="00870A7D"/>
    <w:rsid w:val="00870C39"/>
    <w:rsid w:val="00870CF7"/>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3BF1"/>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6D62"/>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48A"/>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4">
      <w:bodyDiv w:val="1"/>
      <w:marLeft w:val="0"/>
      <w:marRight w:val="0"/>
      <w:marTop w:val="0"/>
      <w:marBottom w:val="0"/>
      <w:divBdr>
        <w:top w:val="none" w:sz="0" w:space="0" w:color="auto"/>
        <w:left w:val="none" w:sz="0" w:space="0" w:color="auto"/>
        <w:bottom w:val="none" w:sz="0" w:space="0" w:color="auto"/>
        <w:right w:val="none" w:sz="0" w:space="0" w:color="auto"/>
      </w:divBdr>
    </w:div>
    <w:div w:id="38281359">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3899254">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34187417">
      <w:bodyDiv w:val="1"/>
      <w:marLeft w:val="0"/>
      <w:marRight w:val="0"/>
      <w:marTop w:val="0"/>
      <w:marBottom w:val="0"/>
      <w:divBdr>
        <w:top w:val="none" w:sz="0" w:space="0" w:color="auto"/>
        <w:left w:val="none" w:sz="0" w:space="0" w:color="auto"/>
        <w:bottom w:val="none" w:sz="0" w:space="0" w:color="auto"/>
        <w:right w:val="none" w:sz="0" w:space="0" w:color="auto"/>
      </w:divBdr>
    </w:div>
    <w:div w:id="34355283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94686713">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4555328">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39608309">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61194129">
      <w:bodyDiv w:val="1"/>
      <w:marLeft w:val="0"/>
      <w:marRight w:val="0"/>
      <w:marTop w:val="0"/>
      <w:marBottom w:val="0"/>
      <w:divBdr>
        <w:top w:val="none" w:sz="0" w:space="0" w:color="auto"/>
        <w:left w:val="none" w:sz="0" w:space="0" w:color="auto"/>
        <w:bottom w:val="none" w:sz="0" w:space="0" w:color="auto"/>
        <w:right w:val="none" w:sz="0" w:space="0" w:color="auto"/>
      </w:divBdr>
    </w:div>
    <w:div w:id="118320507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459295706">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683387109">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EB82-7009-48F3-B192-FB763D32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5957</Words>
  <Characters>33961</Characters>
  <Application>Microsoft Office Word</Application>
  <DocSecurity>0</DocSecurity>
  <Lines>283</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2023-06-12T09:00:00Z</dcterms:modified>
</cp:coreProperties>
</file>