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Pr="00B12D14" w:rsidRDefault="00042926" w:rsidP="00C05A55">
      <w:pPr>
        <w:tabs>
          <w:tab w:val="left" w:pos="9639"/>
        </w:tabs>
        <w:spacing w:line="276" w:lineRule="auto"/>
        <w:ind w:right="77"/>
        <w:rPr>
          <w:rFonts w:asciiTheme="minorHAnsi" w:hAnsiTheme="minorHAnsi" w:cstheme="minorHAnsi"/>
          <w:sz w:val="18"/>
        </w:rPr>
      </w:pPr>
    </w:p>
    <w:tbl>
      <w:tblPr>
        <w:tblW w:w="5000" w:type="pct"/>
        <w:tblLook w:val="01E0" w:firstRow="1" w:lastRow="1" w:firstColumn="1" w:lastColumn="1" w:noHBand="0" w:noVBand="0"/>
      </w:tblPr>
      <w:tblGrid>
        <w:gridCol w:w="2004"/>
        <w:gridCol w:w="7636"/>
      </w:tblGrid>
      <w:tr w:rsidR="00FB69F7" w:rsidRPr="00B12D14" w:rsidTr="009B0034">
        <w:tc>
          <w:tcPr>
            <w:tcW w:w="1031" w:type="pct"/>
          </w:tcPr>
          <w:p w:rsidR="00FB69F7" w:rsidRPr="00B12D14" w:rsidRDefault="00FB69F7" w:rsidP="00C05A55">
            <w:pPr>
              <w:tabs>
                <w:tab w:val="center" w:pos="4536"/>
                <w:tab w:val="right" w:pos="9072"/>
                <w:tab w:val="left" w:pos="9639"/>
              </w:tabs>
              <w:spacing w:line="276" w:lineRule="auto"/>
              <w:ind w:right="77"/>
              <w:rPr>
                <w:rFonts w:asciiTheme="minorHAnsi" w:hAnsiTheme="minorHAnsi" w:cstheme="minorHAnsi"/>
                <w:sz w:val="18"/>
                <w:lang w:val="en-AU" w:eastAsia="hr-HR"/>
              </w:rPr>
            </w:pPr>
            <w:r w:rsidRPr="00B12D14">
              <w:rPr>
                <w:rFonts w:asciiTheme="minorHAnsi" w:hAnsiTheme="minorHAnsi" w:cstheme="minorHAnsi"/>
                <w:noProof/>
                <w:sz w:val="18"/>
                <w:lang w:val="hr-HR" w:eastAsia="hr-HR"/>
              </w:rPr>
              <w:drawing>
                <wp:inline distT="0" distB="0" distL="0" distR="0" wp14:anchorId="0486DC40" wp14:editId="44BC2664">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B12D14" w:rsidRDefault="00FB69F7" w:rsidP="00C05A55">
            <w:pPr>
              <w:pBdr>
                <w:bottom w:val="single" w:sz="6" w:space="1" w:color="auto"/>
              </w:pBdr>
              <w:tabs>
                <w:tab w:val="center" w:pos="4536"/>
                <w:tab w:val="right" w:pos="9072"/>
                <w:tab w:val="left" w:pos="9639"/>
              </w:tabs>
              <w:spacing w:line="276" w:lineRule="auto"/>
              <w:ind w:right="77"/>
              <w:rPr>
                <w:rFonts w:asciiTheme="minorHAnsi" w:hAnsiTheme="minorHAnsi" w:cstheme="minorHAnsi"/>
                <w:b/>
                <w:sz w:val="24"/>
                <w:szCs w:val="28"/>
                <w:lang w:val="en-AU" w:eastAsia="hr-HR"/>
              </w:rPr>
            </w:pPr>
            <w:r w:rsidRPr="00B12D14">
              <w:rPr>
                <w:rFonts w:asciiTheme="minorHAnsi" w:hAnsiTheme="minorHAnsi" w:cstheme="minorHAnsi"/>
                <w:b/>
                <w:sz w:val="24"/>
                <w:szCs w:val="28"/>
                <w:lang w:val="en-AU" w:eastAsia="hr-HR"/>
              </w:rPr>
              <w:t>KLINIČKI BOLNIČKI CENTAR</w:t>
            </w:r>
          </w:p>
          <w:p w:rsidR="00FB69F7" w:rsidRPr="00B12D14" w:rsidRDefault="00FB69F7" w:rsidP="00C05A55">
            <w:pPr>
              <w:tabs>
                <w:tab w:val="center" w:pos="4536"/>
                <w:tab w:val="right" w:pos="9072"/>
                <w:tab w:val="left" w:pos="9639"/>
              </w:tabs>
              <w:spacing w:line="276" w:lineRule="auto"/>
              <w:ind w:right="77"/>
              <w:rPr>
                <w:rFonts w:asciiTheme="minorHAnsi" w:hAnsiTheme="minorHAnsi" w:cstheme="minorHAnsi"/>
                <w:spacing w:val="33"/>
                <w:sz w:val="24"/>
                <w:szCs w:val="28"/>
                <w:lang w:val="en-AU" w:eastAsia="hr-HR"/>
              </w:rPr>
            </w:pPr>
            <w:r w:rsidRPr="00B12D14">
              <w:rPr>
                <w:rFonts w:asciiTheme="minorHAnsi" w:hAnsiTheme="minorHAnsi" w:cstheme="minorHAnsi"/>
                <w:b/>
                <w:spacing w:val="33"/>
                <w:sz w:val="24"/>
                <w:szCs w:val="28"/>
                <w:lang w:val="en-AU" w:eastAsia="hr-HR"/>
              </w:rPr>
              <w:t>SESTRE MILOSRDNICE</w:t>
            </w:r>
          </w:p>
          <w:p w:rsidR="00FB69F7" w:rsidRPr="00B12D14" w:rsidRDefault="00FB69F7" w:rsidP="00C05A55">
            <w:pPr>
              <w:tabs>
                <w:tab w:val="center" w:pos="4536"/>
                <w:tab w:val="right" w:pos="9072"/>
                <w:tab w:val="left" w:pos="9639"/>
              </w:tabs>
              <w:spacing w:line="276" w:lineRule="auto"/>
              <w:ind w:right="77"/>
              <w:rPr>
                <w:rFonts w:asciiTheme="minorHAnsi" w:hAnsiTheme="minorHAnsi" w:cstheme="minorHAnsi"/>
                <w:sz w:val="14"/>
                <w:szCs w:val="16"/>
                <w:lang w:val="en-AU" w:eastAsia="hr-HR"/>
              </w:rPr>
            </w:pPr>
            <w:r w:rsidRPr="00B12D14">
              <w:rPr>
                <w:rFonts w:asciiTheme="minorHAnsi" w:hAnsiTheme="minorHAnsi" w:cstheme="minorHAnsi"/>
                <w:sz w:val="14"/>
                <w:szCs w:val="16"/>
                <w:lang w:val="en-AU" w:eastAsia="hr-HR"/>
              </w:rPr>
              <w:t>Vinogradska cesta 29                                                                                                  tel.: 01 3787 294</w:t>
            </w:r>
          </w:p>
          <w:p w:rsidR="00FB69F7" w:rsidRPr="00B12D14" w:rsidRDefault="00FB69F7" w:rsidP="00C05A55">
            <w:pPr>
              <w:tabs>
                <w:tab w:val="center" w:pos="4536"/>
                <w:tab w:val="right" w:pos="9072"/>
                <w:tab w:val="left" w:pos="9639"/>
              </w:tabs>
              <w:spacing w:line="276" w:lineRule="auto"/>
              <w:ind w:right="77"/>
              <w:rPr>
                <w:rFonts w:asciiTheme="minorHAnsi" w:hAnsiTheme="minorHAnsi" w:cstheme="minorHAnsi"/>
                <w:sz w:val="14"/>
                <w:szCs w:val="16"/>
                <w:lang w:val="en-AU" w:eastAsia="hr-HR"/>
              </w:rPr>
            </w:pPr>
            <w:r w:rsidRPr="00B12D14">
              <w:rPr>
                <w:rFonts w:asciiTheme="minorHAnsi" w:hAnsiTheme="minorHAnsi" w:cstheme="minorHAnsi"/>
                <w:sz w:val="14"/>
                <w:szCs w:val="16"/>
                <w:lang w:val="en-AU" w:eastAsia="hr-HR"/>
              </w:rPr>
              <w:t xml:space="preserve">10000 </w:t>
            </w:r>
            <w:smartTag w:uri="urn:schemas-microsoft-com:office:smarttags" w:element="place">
              <w:smartTag w:uri="urn:schemas-microsoft-com:office:smarttags" w:element="City">
                <w:r w:rsidRPr="00B12D14">
                  <w:rPr>
                    <w:rFonts w:asciiTheme="minorHAnsi" w:hAnsiTheme="minorHAnsi" w:cstheme="minorHAnsi"/>
                    <w:sz w:val="14"/>
                    <w:szCs w:val="16"/>
                    <w:lang w:val="en-AU" w:eastAsia="hr-HR"/>
                  </w:rPr>
                  <w:t>Zagreb</w:t>
                </w:r>
              </w:smartTag>
            </w:smartTag>
            <w:r w:rsidRPr="00B12D14">
              <w:rPr>
                <w:rFonts w:asciiTheme="minorHAnsi" w:hAnsiTheme="minorHAnsi" w:cstheme="minorHAnsi"/>
                <w:sz w:val="14"/>
                <w:szCs w:val="16"/>
                <w:lang w:val="en-AU" w:eastAsia="hr-HR"/>
              </w:rPr>
              <w:t xml:space="preserve">                                                                                                              fax.: 01 3768 270</w:t>
            </w:r>
          </w:p>
          <w:p w:rsidR="00FB69F7" w:rsidRPr="00B12D14" w:rsidRDefault="00FB69F7" w:rsidP="00C05A55">
            <w:pPr>
              <w:tabs>
                <w:tab w:val="center" w:pos="4536"/>
                <w:tab w:val="right" w:pos="9072"/>
                <w:tab w:val="left" w:pos="9639"/>
              </w:tabs>
              <w:spacing w:line="276" w:lineRule="auto"/>
              <w:ind w:right="77"/>
              <w:rPr>
                <w:rFonts w:asciiTheme="minorHAnsi" w:hAnsiTheme="minorHAnsi" w:cstheme="minorHAnsi"/>
                <w:sz w:val="14"/>
                <w:szCs w:val="16"/>
                <w:lang w:val="en-AU" w:eastAsia="hr-HR"/>
              </w:rPr>
            </w:pPr>
            <w:r w:rsidRPr="00B12D14">
              <w:rPr>
                <w:rFonts w:asciiTheme="minorHAnsi" w:hAnsiTheme="minorHAnsi" w:cstheme="minorHAnsi"/>
                <w:sz w:val="14"/>
                <w:szCs w:val="16"/>
                <w:lang w:val="en-AU" w:eastAsia="hr-HR"/>
              </w:rPr>
              <w:t>Hrvatska</w:t>
            </w:r>
          </w:p>
          <w:p w:rsidR="00FB69F7" w:rsidRPr="00B12D14" w:rsidRDefault="00FB69F7" w:rsidP="00C05A55">
            <w:pPr>
              <w:tabs>
                <w:tab w:val="center" w:pos="4536"/>
                <w:tab w:val="right" w:pos="9072"/>
                <w:tab w:val="left" w:pos="9639"/>
              </w:tabs>
              <w:spacing w:line="276" w:lineRule="auto"/>
              <w:ind w:right="77"/>
              <w:rPr>
                <w:rFonts w:asciiTheme="minorHAnsi" w:hAnsiTheme="minorHAnsi" w:cstheme="minorHAnsi"/>
                <w:sz w:val="14"/>
                <w:szCs w:val="16"/>
                <w:lang w:val="en-AU" w:eastAsia="hr-HR"/>
              </w:rPr>
            </w:pPr>
            <w:r w:rsidRPr="00B12D14">
              <w:rPr>
                <w:rFonts w:asciiTheme="minorHAnsi" w:hAnsiTheme="minorHAnsi" w:cstheme="minorHAnsi"/>
                <w:sz w:val="14"/>
                <w:szCs w:val="16"/>
                <w:lang w:val="en-AU" w:eastAsia="hr-HR"/>
              </w:rPr>
              <w:t>OIB 84924656517</w:t>
            </w:r>
          </w:p>
          <w:p w:rsidR="00FB69F7" w:rsidRPr="00B12D14" w:rsidRDefault="00FB69F7" w:rsidP="00C05A55">
            <w:pPr>
              <w:tabs>
                <w:tab w:val="center" w:pos="4536"/>
                <w:tab w:val="right" w:pos="9072"/>
                <w:tab w:val="left" w:pos="9639"/>
              </w:tabs>
              <w:spacing w:line="276" w:lineRule="auto"/>
              <w:ind w:right="77"/>
              <w:rPr>
                <w:rFonts w:asciiTheme="minorHAnsi" w:hAnsiTheme="minorHAnsi" w:cstheme="minorHAnsi"/>
                <w:sz w:val="14"/>
                <w:szCs w:val="16"/>
                <w:lang w:val="en-AU" w:eastAsia="hr-HR"/>
              </w:rPr>
            </w:pPr>
            <w:r w:rsidRPr="00B12D14">
              <w:rPr>
                <w:rFonts w:asciiTheme="minorHAnsi" w:hAnsiTheme="minorHAnsi" w:cstheme="minorHAnsi"/>
                <w:sz w:val="14"/>
                <w:szCs w:val="16"/>
                <w:lang w:val="en-AU" w:eastAsia="hr-HR"/>
              </w:rPr>
              <w:t>MB 03208036</w:t>
            </w:r>
          </w:p>
        </w:tc>
      </w:tr>
    </w:tbl>
    <w:p w:rsidR="00042926" w:rsidRPr="00B12D14" w:rsidRDefault="00042926" w:rsidP="00C05A55">
      <w:pPr>
        <w:tabs>
          <w:tab w:val="left" w:pos="9639"/>
        </w:tabs>
        <w:spacing w:line="276" w:lineRule="auto"/>
        <w:ind w:right="77"/>
        <w:rPr>
          <w:rFonts w:asciiTheme="minorHAnsi" w:hAnsiTheme="minorHAnsi" w:cstheme="minorHAnsi"/>
          <w:sz w:val="18"/>
        </w:rPr>
      </w:pPr>
    </w:p>
    <w:p w:rsidR="00042926" w:rsidRPr="00B12D14" w:rsidRDefault="00042926" w:rsidP="00C05A55">
      <w:pPr>
        <w:tabs>
          <w:tab w:val="left" w:pos="9639"/>
        </w:tabs>
        <w:spacing w:line="276" w:lineRule="auto"/>
        <w:ind w:right="77"/>
        <w:rPr>
          <w:rFonts w:asciiTheme="minorHAnsi" w:hAnsiTheme="minorHAnsi" w:cstheme="minorHAnsi"/>
          <w:sz w:val="18"/>
        </w:rPr>
      </w:pPr>
    </w:p>
    <w:p w:rsidR="00042926" w:rsidRPr="00B12D14" w:rsidRDefault="00042926" w:rsidP="00C05A55">
      <w:pPr>
        <w:tabs>
          <w:tab w:val="left" w:pos="9639"/>
        </w:tabs>
        <w:spacing w:line="276" w:lineRule="auto"/>
        <w:ind w:right="77"/>
        <w:rPr>
          <w:rFonts w:asciiTheme="minorHAnsi" w:hAnsiTheme="minorHAnsi" w:cstheme="minorHAnsi"/>
          <w:sz w:val="18"/>
        </w:rPr>
      </w:pPr>
    </w:p>
    <w:p w:rsidR="00042926" w:rsidRPr="00B12D14" w:rsidRDefault="00042926" w:rsidP="00C05A55">
      <w:pPr>
        <w:tabs>
          <w:tab w:val="left" w:pos="9639"/>
        </w:tabs>
        <w:spacing w:line="276" w:lineRule="auto"/>
        <w:ind w:right="77"/>
        <w:rPr>
          <w:rFonts w:asciiTheme="minorHAnsi" w:hAnsiTheme="minorHAnsi" w:cstheme="minorHAnsi"/>
          <w:sz w:val="18"/>
        </w:rPr>
      </w:pPr>
    </w:p>
    <w:p w:rsidR="00042926" w:rsidRPr="00B12D14" w:rsidRDefault="00042926" w:rsidP="00C05A55">
      <w:pPr>
        <w:tabs>
          <w:tab w:val="left" w:pos="9639"/>
        </w:tabs>
        <w:spacing w:line="276" w:lineRule="auto"/>
        <w:ind w:right="77"/>
        <w:rPr>
          <w:rFonts w:asciiTheme="minorHAnsi" w:hAnsiTheme="minorHAnsi" w:cstheme="minorHAnsi"/>
          <w:sz w:val="18"/>
        </w:rPr>
      </w:pPr>
    </w:p>
    <w:p w:rsidR="00042926" w:rsidRPr="00B12D14" w:rsidRDefault="00042926" w:rsidP="00C05A55">
      <w:pPr>
        <w:tabs>
          <w:tab w:val="left" w:pos="9639"/>
        </w:tabs>
        <w:spacing w:line="276" w:lineRule="auto"/>
        <w:ind w:right="77"/>
        <w:rPr>
          <w:rFonts w:asciiTheme="minorHAnsi" w:hAnsiTheme="minorHAnsi" w:cstheme="minorHAnsi"/>
          <w:sz w:val="18"/>
        </w:rPr>
      </w:pPr>
    </w:p>
    <w:p w:rsidR="00042926" w:rsidRPr="00B12D14" w:rsidRDefault="00042926" w:rsidP="00C05A55">
      <w:pPr>
        <w:tabs>
          <w:tab w:val="left" w:pos="9639"/>
        </w:tabs>
        <w:spacing w:line="276" w:lineRule="auto"/>
        <w:ind w:right="77"/>
        <w:rPr>
          <w:rFonts w:asciiTheme="minorHAnsi" w:hAnsiTheme="minorHAnsi" w:cstheme="minorHAnsi"/>
          <w:sz w:val="18"/>
        </w:rPr>
      </w:pPr>
    </w:p>
    <w:p w:rsidR="00AD6FA3" w:rsidRPr="00B12D14" w:rsidRDefault="00AD6FA3" w:rsidP="00C05A55">
      <w:pPr>
        <w:tabs>
          <w:tab w:val="left" w:pos="9639"/>
        </w:tabs>
        <w:spacing w:line="276" w:lineRule="auto"/>
        <w:ind w:right="77"/>
        <w:rPr>
          <w:rFonts w:asciiTheme="minorHAnsi" w:hAnsiTheme="minorHAnsi" w:cstheme="minorHAnsi"/>
          <w:sz w:val="18"/>
        </w:rPr>
      </w:pPr>
    </w:p>
    <w:p w:rsidR="006447E6" w:rsidRPr="00B12D14" w:rsidRDefault="006447E6" w:rsidP="00C05A55">
      <w:pPr>
        <w:tabs>
          <w:tab w:val="left" w:pos="9639"/>
        </w:tabs>
        <w:spacing w:line="276" w:lineRule="auto"/>
        <w:ind w:right="77"/>
        <w:rPr>
          <w:rFonts w:asciiTheme="minorHAnsi" w:hAnsiTheme="minorHAnsi" w:cstheme="minorHAnsi"/>
          <w:sz w:val="18"/>
        </w:rPr>
      </w:pPr>
    </w:p>
    <w:p w:rsidR="00AD6FA3" w:rsidRPr="00B12D14" w:rsidRDefault="00AD6FA3" w:rsidP="00C05A55">
      <w:pPr>
        <w:tabs>
          <w:tab w:val="left" w:pos="9639"/>
        </w:tabs>
        <w:spacing w:line="276" w:lineRule="auto"/>
        <w:ind w:right="77"/>
        <w:rPr>
          <w:rFonts w:asciiTheme="minorHAnsi" w:hAnsiTheme="minorHAnsi" w:cstheme="minorHAnsi"/>
          <w:sz w:val="18"/>
        </w:rPr>
      </w:pPr>
    </w:p>
    <w:p w:rsidR="00AD6FA3" w:rsidRPr="00B12D14" w:rsidRDefault="00AD6FA3" w:rsidP="00C05A55">
      <w:pPr>
        <w:tabs>
          <w:tab w:val="left" w:pos="9639"/>
        </w:tabs>
        <w:spacing w:line="276" w:lineRule="auto"/>
        <w:ind w:right="77"/>
        <w:rPr>
          <w:rFonts w:asciiTheme="minorHAnsi" w:hAnsiTheme="minorHAnsi" w:cstheme="minorHAnsi"/>
          <w:sz w:val="18"/>
        </w:rPr>
      </w:pPr>
    </w:p>
    <w:p w:rsidR="00C11BE1" w:rsidRPr="00B12D14" w:rsidRDefault="00C11BE1" w:rsidP="00C05A55">
      <w:pPr>
        <w:tabs>
          <w:tab w:val="left" w:pos="9639"/>
        </w:tabs>
        <w:spacing w:line="276" w:lineRule="auto"/>
        <w:ind w:right="77"/>
        <w:rPr>
          <w:rFonts w:asciiTheme="minorHAnsi" w:hAnsiTheme="minorHAnsi" w:cstheme="minorHAnsi"/>
          <w:sz w:val="18"/>
        </w:rPr>
      </w:pPr>
    </w:p>
    <w:p w:rsidR="00AD6FA3" w:rsidRPr="00B12D14" w:rsidRDefault="00AD6FA3" w:rsidP="00C05A55">
      <w:pPr>
        <w:tabs>
          <w:tab w:val="left" w:pos="9639"/>
        </w:tabs>
        <w:spacing w:line="276" w:lineRule="auto"/>
        <w:ind w:right="77"/>
        <w:rPr>
          <w:rFonts w:asciiTheme="minorHAnsi" w:hAnsiTheme="minorHAnsi" w:cstheme="minorHAnsi"/>
          <w:sz w:val="18"/>
        </w:rPr>
      </w:pPr>
    </w:p>
    <w:p w:rsidR="000D27FE" w:rsidRPr="00B12D14" w:rsidRDefault="00042926" w:rsidP="003D2763">
      <w:pPr>
        <w:tabs>
          <w:tab w:val="left" w:pos="9639"/>
        </w:tabs>
        <w:spacing w:line="276" w:lineRule="auto"/>
        <w:ind w:left="1575" w:right="77"/>
        <w:jc w:val="center"/>
        <w:rPr>
          <w:rFonts w:asciiTheme="minorHAnsi" w:eastAsia="Arial" w:hAnsiTheme="minorHAnsi" w:cstheme="minorHAnsi"/>
          <w:b/>
          <w:w w:val="99"/>
          <w:position w:val="-2"/>
          <w:sz w:val="40"/>
          <w:szCs w:val="44"/>
        </w:rPr>
      </w:pPr>
      <w:r w:rsidRPr="00B12D14">
        <w:rPr>
          <w:rFonts w:asciiTheme="minorHAnsi" w:eastAsia="Arial" w:hAnsiTheme="minorHAnsi" w:cstheme="minorHAnsi"/>
          <w:b/>
          <w:position w:val="-2"/>
          <w:sz w:val="40"/>
          <w:szCs w:val="44"/>
        </w:rPr>
        <w:t>POZIV</w:t>
      </w:r>
      <w:r w:rsidRPr="00B12D14">
        <w:rPr>
          <w:rFonts w:asciiTheme="minorHAnsi" w:eastAsia="Arial" w:hAnsiTheme="minorHAnsi" w:cstheme="minorHAnsi"/>
          <w:b/>
          <w:spacing w:val="-13"/>
          <w:position w:val="-2"/>
          <w:sz w:val="40"/>
          <w:szCs w:val="44"/>
        </w:rPr>
        <w:t xml:space="preserve"> </w:t>
      </w:r>
      <w:r w:rsidRPr="00B12D14">
        <w:rPr>
          <w:rFonts w:asciiTheme="minorHAnsi" w:eastAsia="Arial" w:hAnsiTheme="minorHAnsi" w:cstheme="minorHAnsi"/>
          <w:b/>
          <w:spacing w:val="1"/>
          <w:position w:val="-2"/>
          <w:sz w:val="40"/>
          <w:szCs w:val="44"/>
        </w:rPr>
        <w:t>N</w:t>
      </w:r>
      <w:r w:rsidRPr="00B12D14">
        <w:rPr>
          <w:rFonts w:asciiTheme="minorHAnsi" w:eastAsia="Arial" w:hAnsiTheme="minorHAnsi" w:cstheme="minorHAnsi"/>
          <w:b/>
          <w:position w:val="-2"/>
          <w:sz w:val="40"/>
          <w:szCs w:val="44"/>
        </w:rPr>
        <w:t>A</w:t>
      </w:r>
      <w:r w:rsidRPr="00B12D14">
        <w:rPr>
          <w:rFonts w:asciiTheme="minorHAnsi" w:eastAsia="Arial" w:hAnsiTheme="minorHAnsi" w:cstheme="minorHAnsi"/>
          <w:b/>
          <w:spacing w:val="-4"/>
          <w:position w:val="-2"/>
          <w:sz w:val="40"/>
          <w:szCs w:val="44"/>
        </w:rPr>
        <w:t xml:space="preserve"> </w:t>
      </w:r>
      <w:r w:rsidRPr="00B12D14">
        <w:rPr>
          <w:rFonts w:asciiTheme="minorHAnsi" w:eastAsia="Arial" w:hAnsiTheme="minorHAnsi" w:cstheme="minorHAnsi"/>
          <w:b/>
          <w:position w:val="-2"/>
          <w:sz w:val="40"/>
          <w:szCs w:val="44"/>
        </w:rPr>
        <w:t>DO</w:t>
      </w:r>
      <w:r w:rsidRPr="00B12D14">
        <w:rPr>
          <w:rFonts w:asciiTheme="minorHAnsi" w:eastAsia="Arial" w:hAnsiTheme="minorHAnsi" w:cstheme="minorHAnsi"/>
          <w:b/>
          <w:spacing w:val="-1"/>
          <w:position w:val="-2"/>
          <w:sz w:val="40"/>
          <w:szCs w:val="44"/>
        </w:rPr>
        <w:t>S</w:t>
      </w:r>
      <w:r w:rsidRPr="00B12D14">
        <w:rPr>
          <w:rFonts w:asciiTheme="minorHAnsi" w:eastAsia="Arial" w:hAnsiTheme="minorHAnsi" w:cstheme="minorHAnsi"/>
          <w:b/>
          <w:spacing w:val="2"/>
          <w:position w:val="-2"/>
          <w:sz w:val="40"/>
          <w:szCs w:val="44"/>
        </w:rPr>
        <w:t>T</w:t>
      </w:r>
      <w:r w:rsidRPr="00B12D14">
        <w:rPr>
          <w:rFonts w:asciiTheme="minorHAnsi" w:eastAsia="Arial" w:hAnsiTheme="minorHAnsi" w:cstheme="minorHAnsi"/>
          <w:b/>
          <w:position w:val="-2"/>
          <w:sz w:val="40"/>
          <w:szCs w:val="44"/>
        </w:rPr>
        <w:t>AVU</w:t>
      </w:r>
      <w:r w:rsidRPr="00B12D14">
        <w:rPr>
          <w:rFonts w:asciiTheme="minorHAnsi" w:eastAsia="Arial" w:hAnsiTheme="minorHAnsi" w:cstheme="minorHAnsi"/>
          <w:b/>
          <w:spacing w:val="-19"/>
          <w:position w:val="-2"/>
          <w:sz w:val="40"/>
          <w:szCs w:val="44"/>
        </w:rPr>
        <w:t xml:space="preserve"> </w:t>
      </w:r>
      <w:r w:rsidRPr="00B12D14">
        <w:rPr>
          <w:rFonts w:asciiTheme="minorHAnsi" w:eastAsia="Arial" w:hAnsiTheme="minorHAnsi" w:cstheme="minorHAnsi"/>
          <w:b/>
          <w:w w:val="99"/>
          <w:position w:val="-2"/>
          <w:sz w:val="40"/>
          <w:szCs w:val="44"/>
        </w:rPr>
        <w:t>PONU</w:t>
      </w:r>
      <w:r w:rsidRPr="00B12D14">
        <w:rPr>
          <w:rFonts w:asciiTheme="minorHAnsi" w:eastAsia="Arial" w:hAnsiTheme="minorHAnsi" w:cstheme="minorHAnsi"/>
          <w:b/>
          <w:spacing w:val="2"/>
          <w:w w:val="99"/>
          <w:position w:val="-2"/>
          <w:sz w:val="40"/>
          <w:szCs w:val="44"/>
        </w:rPr>
        <w:t>D</w:t>
      </w:r>
      <w:r w:rsidRPr="00B12D14">
        <w:rPr>
          <w:rFonts w:asciiTheme="minorHAnsi" w:eastAsia="Arial" w:hAnsiTheme="minorHAnsi" w:cstheme="minorHAnsi"/>
          <w:b/>
          <w:w w:val="99"/>
          <w:position w:val="-2"/>
          <w:sz w:val="40"/>
          <w:szCs w:val="44"/>
        </w:rPr>
        <w:t>A</w:t>
      </w:r>
    </w:p>
    <w:p w:rsidR="00AD6FA3" w:rsidRPr="00B12D14" w:rsidRDefault="00AD6FA3" w:rsidP="003D2763">
      <w:pPr>
        <w:tabs>
          <w:tab w:val="left" w:pos="9639"/>
        </w:tabs>
        <w:spacing w:before="15" w:line="276" w:lineRule="auto"/>
        <w:ind w:right="77"/>
        <w:jc w:val="center"/>
        <w:rPr>
          <w:rFonts w:asciiTheme="minorHAnsi" w:hAnsiTheme="minorHAnsi" w:cstheme="minorHAnsi"/>
          <w:sz w:val="22"/>
          <w:szCs w:val="24"/>
        </w:rPr>
      </w:pPr>
    </w:p>
    <w:p w:rsidR="006447E6" w:rsidRPr="00B12D14" w:rsidRDefault="00042926" w:rsidP="003D2763">
      <w:pPr>
        <w:tabs>
          <w:tab w:val="left" w:pos="9639"/>
        </w:tabs>
        <w:spacing w:line="276" w:lineRule="auto"/>
        <w:ind w:left="284" w:right="77" w:hanging="284"/>
        <w:jc w:val="center"/>
        <w:rPr>
          <w:rFonts w:asciiTheme="minorHAnsi" w:eastAsia="Arial" w:hAnsiTheme="minorHAnsi" w:cstheme="minorHAnsi"/>
          <w:b/>
          <w:bCs/>
          <w:spacing w:val="1"/>
          <w:sz w:val="22"/>
          <w:szCs w:val="24"/>
        </w:rPr>
      </w:pPr>
      <w:proofErr w:type="gramStart"/>
      <w:r w:rsidRPr="00B12D14">
        <w:rPr>
          <w:rFonts w:asciiTheme="minorHAnsi" w:eastAsia="Arial" w:hAnsiTheme="minorHAnsi" w:cstheme="minorHAnsi"/>
          <w:b/>
          <w:sz w:val="22"/>
          <w:szCs w:val="24"/>
        </w:rPr>
        <w:t>za</w:t>
      </w:r>
      <w:proofErr w:type="gramEnd"/>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pro</w:t>
      </w:r>
      <w:r w:rsidRPr="00B12D14">
        <w:rPr>
          <w:rFonts w:asciiTheme="minorHAnsi" w:eastAsia="Arial" w:hAnsiTheme="minorHAnsi" w:cstheme="minorHAnsi"/>
          <w:b/>
          <w:spacing w:val="-4"/>
          <w:sz w:val="22"/>
          <w:szCs w:val="24"/>
        </w:rPr>
        <w:t>v</w:t>
      </w:r>
      <w:r w:rsidRPr="00B12D14">
        <w:rPr>
          <w:rFonts w:asciiTheme="minorHAnsi" w:eastAsia="Arial" w:hAnsiTheme="minorHAnsi" w:cstheme="minorHAnsi"/>
          <w:b/>
          <w:spacing w:val="1"/>
          <w:sz w:val="22"/>
          <w:szCs w:val="24"/>
        </w:rPr>
        <w:t>e</w:t>
      </w:r>
      <w:r w:rsidRPr="00B12D14">
        <w:rPr>
          <w:rFonts w:asciiTheme="minorHAnsi" w:eastAsia="Arial" w:hAnsiTheme="minorHAnsi" w:cstheme="minorHAnsi"/>
          <w:b/>
          <w:sz w:val="22"/>
          <w:szCs w:val="24"/>
        </w:rPr>
        <w:t>dbu postu</w:t>
      </w:r>
      <w:r w:rsidRPr="00B12D14">
        <w:rPr>
          <w:rFonts w:asciiTheme="minorHAnsi" w:eastAsia="Arial" w:hAnsiTheme="minorHAnsi" w:cstheme="minorHAnsi"/>
          <w:b/>
          <w:spacing w:val="-1"/>
          <w:sz w:val="22"/>
          <w:szCs w:val="24"/>
        </w:rPr>
        <w:t>p</w:t>
      </w:r>
      <w:r w:rsidRPr="00B12D14">
        <w:rPr>
          <w:rFonts w:asciiTheme="minorHAnsi" w:eastAsia="Arial" w:hAnsiTheme="minorHAnsi" w:cstheme="minorHAnsi"/>
          <w:b/>
          <w:spacing w:val="3"/>
          <w:sz w:val="22"/>
          <w:szCs w:val="24"/>
        </w:rPr>
        <w:t>k</w:t>
      </w:r>
      <w:r w:rsidRPr="00B12D14">
        <w:rPr>
          <w:rFonts w:asciiTheme="minorHAnsi" w:eastAsia="Arial" w:hAnsiTheme="minorHAnsi" w:cstheme="minorHAnsi"/>
          <w:b/>
          <w:sz w:val="22"/>
          <w:szCs w:val="24"/>
        </w:rPr>
        <w:t>a</w:t>
      </w:r>
      <w:r w:rsidR="00B20290" w:rsidRPr="00B12D14">
        <w:rPr>
          <w:rFonts w:asciiTheme="minorHAnsi" w:eastAsia="Arial" w:hAnsiTheme="minorHAnsi" w:cstheme="minorHAnsi"/>
          <w:b/>
          <w:spacing w:val="1"/>
          <w:sz w:val="22"/>
          <w:szCs w:val="24"/>
        </w:rPr>
        <w:t xml:space="preserve"> n</w:t>
      </w:r>
      <w:r w:rsidR="00B20290" w:rsidRPr="00B12D14">
        <w:rPr>
          <w:rFonts w:asciiTheme="minorHAnsi" w:eastAsia="Arial" w:hAnsiTheme="minorHAnsi" w:cstheme="minorHAnsi"/>
          <w:b/>
          <w:bCs/>
          <w:spacing w:val="1"/>
          <w:sz w:val="22"/>
          <w:szCs w:val="24"/>
        </w:rPr>
        <w:t>abave</w:t>
      </w:r>
      <w:r w:rsidR="006447E6" w:rsidRPr="00B12D14">
        <w:rPr>
          <w:rFonts w:asciiTheme="minorHAnsi" w:eastAsia="Arial" w:hAnsiTheme="minorHAnsi" w:cstheme="minorHAnsi"/>
          <w:b/>
          <w:bCs/>
          <w:spacing w:val="1"/>
          <w:sz w:val="22"/>
          <w:szCs w:val="24"/>
        </w:rPr>
        <w:t>:</w:t>
      </w:r>
    </w:p>
    <w:p w:rsidR="00860B1A" w:rsidRPr="00B12D14" w:rsidRDefault="00860B1A" w:rsidP="003D2763">
      <w:pPr>
        <w:tabs>
          <w:tab w:val="left" w:pos="9639"/>
        </w:tabs>
        <w:spacing w:line="276" w:lineRule="auto"/>
        <w:ind w:left="284" w:right="77" w:hanging="284"/>
        <w:jc w:val="center"/>
        <w:rPr>
          <w:rFonts w:asciiTheme="minorHAnsi" w:eastAsia="Arial" w:hAnsiTheme="minorHAnsi" w:cstheme="minorHAnsi"/>
          <w:b/>
          <w:bCs/>
          <w:spacing w:val="1"/>
          <w:sz w:val="22"/>
          <w:szCs w:val="24"/>
        </w:rPr>
      </w:pPr>
    </w:p>
    <w:p w:rsidR="00860B1A" w:rsidRPr="00B12D14" w:rsidRDefault="00860B1A" w:rsidP="003D2763">
      <w:pPr>
        <w:tabs>
          <w:tab w:val="left" w:pos="9639"/>
        </w:tabs>
        <w:spacing w:line="276" w:lineRule="auto"/>
        <w:ind w:left="284" w:right="77" w:hanging="284"/>
        <w:jc w:val="center"/>
        <w:rPr>
          <w:rFonts w:asciiTheme="minorHAnsi" w:eastAsia="Arial" w:hAnsiTheme="minorHAnsi" w:cstheme="minorHAnsi"/>
          <w:b/>
          <w:bCs/>
          <w:spacing w:val="1"/>
          <w:sz w:val="22"/>
          <w:szCs w:val="24"/>
        </w:rPr>
      </w:pPr>
    </w:p>
    <w:p w:rsidR="00A50CD6" w:rsidRPr="00B12D14" w:rsidRDefault="00A50CD6" w:rsidP="003D2763">
      <w:pPr>
        <w:tabs>
          <w:tab w:val="left" w:pos="9639"/>
        </w:tabs>
        <w:spacing w:before="29" w:line="276" w:lineRule="auto"/>
        <w:ind w:left="733" w:right="77"/>
        <w:jc w:val="center"/>
        <w:rPr>
          <w:rFonts w:asciiTheme="minorHAnsi" w:eastAsia="Arial" w:hAnsiTheme="minorHAnsi" w:cstheme="minorHAnsi"/>
          <w:b/>
          <w:noProof/>
          <w:sz w:val="36"/>
          <w:szCs w:val="22"/>
        </w:rPr>
      </w:pPr>
      <w:r w:rsidRPr="00B12D14">
        <w:rPr>
          <w:rFonts w:asciiTheme="minorHAnsi" w:hAnsiTheme="minorHAnsi" w:cstheme="minorHAnsi"/>
          <w:b/>
          <w:noProof/>
          <w:sz w:val="36"/>
          <w:szCs w:val="22"/>
        </w:rPr>
        <w:t>Motorna konzola i bušilica za potrebe ORL KBC Sestre milosrdnice</w:t>
      </w:r>
      <w:r w:rsidRPr="00B12D14">
        <w:rPr>
          <w:rFonts w:asciiTheme="minorHAnsi" w:eastAsia="Arial" w:hAnsiTheme="minorHAnsi" w:cstheme="minorHAnsi"/>
          <w:b/>
          <w:noProof/>
          <w:sz w:val="36"/>
          <w:szCs w:val="22"/>
        </w:rPr>
        <w:t xml:space="preserve"> </w:t>
      </w:r>
    </w:p>
    <w:p w:rsidR="00A50CD6" w:rsidRPr="00B12D14" w:rsidRDefault="00A50CD6" w:rsidP="003D2763">
      <w:pPr>
        <w:tabs>
          <w:tab w:val="left" w:pos="9639"/>
        </w:tabs>
        <w:spacing w:before="29" w:line="276" w:lineRule="auto"/>
        <w:ind w:left="733" w:right="77"/>
        <w:jc w:val="center"/>
        <w:rPr>
          <w:rFonts w:asciiTheme="minorHAnsi" w:eastAsia="Arial" w:hAnsiTheme="minorHAnsi" w:cstheme="minorHAnsi"/>
          <w:b/>
          <w:noProof/>
          <w:sz w:val="36"/>
          <w:szCs w:val="22"/>
        </w:rPr>
      </w:pPr>
    </w:p>
    <w:p w:rsidR="00D021DC" w:rsidRPr="00B12D14" w:rsidRDefault="00A50CD6" w:rsidP="003D2763">
      <w:pPr>
        <w:tabs>
          <w:tab w:val="left" w:pos="9639"/>
        </w:tabs>
        <w:spacing w:before="29" w:line="276" w:lineRule="auto"/>
        <w:ind w:left="733" w:right="77"/>
        <w:jc w:val="center"/>
        <w:rPr>
          <w:rFonts w:asciiTheme="minorHAnsi" w:eastAsia="Arial" w:hAnsiTheme="minorHAnsi" w:cstheme="minorHAnsi"/>
          <w:b/>
          <w:sz w:val="22"/>
          <w:szCs w:val="24"/>
          <w:lang w:val="hr-HR"/>
        </w:rPr>
      </w:pPr>
      <w:r w:rsidRPr="00B12D14">
        <w:rPr>
          <w:rFonts w:asciiTheme="minorHAnsi" w:eastAsia="Arial" w:hAnsiTheme="minorHAnsi" w:cstheme="minorHAnsi"/>
          <w:b/>
          <w:sz w:val="22"/>
          <w:szCs w:val="24"/>
          <w:lang w:val="hr-HR"/>
        </w:rPr>
        <w:t>Evidencijski broj:103</w:t>
      </w:r>
      <w:r w:rsidR="00981002" w:rsidRPr="00B12D14">
        <w:rPr>
          <w:rFonts w:asciiTheme="minorHAnsi" w:eastAsia="Arial" w:hAnsiTheme="minorHAnsi" w:cstheme="minorHAnsi"/>
          <w:b/>
          <w:sz w:val="22"/>
          <w:szCs w:val="24"/>
          <w:lang w:val="hr-HR"/>
        </w:rPr>
        <w:t>/202</w:t>
      </w:r>
      <w:r w:rsidR="00F51904" w:rsidRPr="00B12D14">
        <w:rPr>
          <w:rFonts w:asciiTheme="minorHAnsi" w:eastAsia="Arial" w:hAnsiTheme="minorHAnsi" w:cstheme="minorHAnsi"/>
          <w:b/>
          <w:sz w:val="22"/>
          <w:szCs w:val="24"/>
          <w:lang w:val="hr-HR"/>
        </w:rPr>
        <w:t>3</w:t>
      </w:r>
    </w:p>
    <w:p w:rsidR="002D53E5" w:rsidRPr="00B12D14" w:rsidRDefault="002D53E5" w:rsidP="00C05A55">
      <w:pPr>
        <w:tabs>
          <w:tab w:val="left" w:pos="9639"/>
        </w:tabs>
        <w:spacing w:before="29" w:line="276" w:lineRule="auto"/>
        <w:ind w:left="733" w:right="77"/>
        <w:jc w:val="center"/>
        <w:rPr>
          <w:rFonts w:asciiTheme="minorHAnsi" w:eastAsia="Arial" w:hAnsiTheme="minorHAnsi" w:cstheme="minorHAnsi"/>
          <w:b/>
          <w:bCs/>
          <w:sz w:val="22"/>
          <w:szCs w:val="24"/>
          <w:lang w:val="hr-HR"/>
        </w:rPr>
      </w:pPr>
    </w:p>
    <w:p w:rsidR="00AD6FA3" w:rsidRPr="00B12D14" w:rsidRDefault="00AD6FA3" w:rsidP="00C05A55">
      <w:pPr>
        <w:tabs>
          <w:tab w:val="left" w:pos="9639"/>
        </w:tabs>
        <w:spacing w:before="29" w:line="276" w:lineRule="auto"/>
        <w:ind w:left="733" w:right="77"/>
        <w:jc w:val="center"/>
        <w:rPr>
          <w:rFonts w:asciiTheme="minorHAnsi" w:eastAsia="Arial" w:hAnsiTheme="minorHAnsi" w:cstheme="minorHAnsi"/>
          <w:sz w:val="22"/>
          <w:szCs w:val="24"/>
        </w:rPr>
      </w:pPr>
    </w:p>
    <w:p w:rsidR="00AD6FA3" w:rsidRPr="00B12D14" w:rsidRDefault="00AD6FA3" w:rsidP="00C05A55">
      <w:pPr>
        <w:tabs>
          <w:tab w:val="left" w:pos="9639"/>
        </w:tabs>
        <w:spacing w:before="1" w:line="276" w:lineRule="auto"/>
        <w:ind w:right="77"/>
        <w:rPr>
          <w:rFonts w:asciiTheme="minorHAnsi" w:hAnsiTheme="minorHAnsi" w:cstheme="minorHAnsi"/>
          <w:sz w:val="10"/>
          <w:szCs w:val="12"/>
        </w:rPr>
      </w:pPr>
    </w:p>
    <w:p w:rsidR="00AD6FA3" w:rsidRPr="00B12D14" w:rsidRDefault="00AD6FA3" w:rsidP="00C05A55">
      <w:pPr>
        <w:tabs>
          <w:tab w:val="left" w:pos="9639"/>
        </w:tabs>
        <w:spacing w:line="276" w:lineRule="auto"/>
        <w:ind w:left="142" w:right="77"/>
        <w:rPr>
          <w:rFonts w:asciiTheme="minorHAnsi" w:hAnsiTheme="minorHAnsi" w:cstheme="minorHAnsi"/>
          <w:sz w:val="18"/>
        </w:rPr>
      </w:pPr>
    </w:p>
    <w:p w:rsidR="0007135C" w:rsidRPr="00B12D14" w:rsidRDefault="0007135C" w:rsidP="00C05A55">
      <w:pPr>
        <w:tabs>
          <w:tab w:val="left" w:pos="9639"/>
        </w:tabs>
        <w:spacing w:line="276" w:lineRule="auto"/>
        <w:ind w:left="142" w:right="77"/>
        <w:rPr>
          <w:rFonts w:asciiTheme="minorHAnsi" w:hAnsiTheme="minorHAnsi" w:cstheme="minorHAnsi"/>
          <w:sz w:val="18"/>
        </w:rPr>
      </w:pPr>
    </w:p>
    <w:p w:rsidR="00860B1A" w:rsidRPr="00B12D14" w:rsidRDefault="00860B1A" w:rsidP="00C05A55">
      <w:pPr>
        <w:tabs>
          <w:tab w:val="left" w:pos="9639"/>
        </w:tabs>
        <w:spacing w:line="276" w:lineRule="auto"/>
        <w:ind w:left="142" w:right="77"/>
        <w:rPr>
          <w:rFonts w:asciiTheme="minorHAnsi" w:hAnsiTheme="minorHAnsi" w:cstheme="minorHAnsi"/>
          <w:sz w:val="18"/>
        </w:rPr>
      </w:pPr>
    </w:p>
    <w:p w:rsidR="00860B1A" w:rsidRPr="00B12D14" w:rsidRDefault="00860B1A" w:rsidP="00C05A55">
      <w:pPr>
        <w:tabs>
          <w:tab w:val="left" w:pos="9639"/>
        </w:tabs>
        <w:spacing w:line="276" w:lineRule="auto"/>
        <w:ind w:left="142" w:right="77"/>
        <w:rPr>
          <w:rFonts w:asciiTheme="minorHAnsi" w:hAnsiTheme="minorHAnsi" w:cstheme="minorHAnsi"/>
          <w:sz w:val="18"/>
        </w:rPr>
      </w:pPr>
    </w:p>
    <w:p w:rsidR="0007135C" w:rsidRPr="00B12D14" w:rsidRDefault="0007135C" w:rsidP="00F51904">
      <w:pPr>
        <w:tabs>
          <w:tab w:val="left" w:pos="9639"/>
        </w:tabs>
        <w:spacing w:line="276" w:lineRule="auto"/>
        <w:ind w:left="142" w:right="77"/>
        <w:rPr>
          <w:rFonts w:asciiTheme="minorHAnsi" w:hAnsiTheme="minorHAnsi" w:cstheme="minorHAnsi"/>
        </w:rPr>
      </w:pPr>
    </w:p>
    <w:p w:rsidR="00F51904" w:rsidRPr="00B12D14" w:rsidRDefault="00866DDB" w:rsidP="00F51904">
      <w:pPr>
        <w:tabs>
          <w:tab w:val="left" w:pos="9639"/>
        </w:tabs>
        <w:spacing w:line="276" w:lineRule="auto"/>
        <w:ind w:left="142" w:right="77"/>
        <w:rPr>
          <w:rFonts w:asciiTheme="minorHAnsi" w:hAnsiTheme="minorHAnsi" w:cstheme="minorHAnsi"/>
        </w:rPr>
      </w:pPr>
      <w:r w:rsidRPr="00B12D14">
        <w:rPr>
          <w:rFonts w:asciiTheme="minorHAnsi" w:hAnsiTheme="minorHAnsi" w:cstheme="minorHAnsi"/>
        </w:rPr>
        <w:t>KLASA</w:t>
      </w:r>
      <w:r w:rsidR="00A50CD6" w:rsidRPr="00B12D14">
        <w:rPr>
          <w:rFonts w:asciiTheme="minorHAnsi" w:hAnsiTheme="minorHAnsi" w:cstheme="minorHAnsi"/>
        </w:rPr>
        <w:t>: 530-01/23-01/050</w:t>
      </w:r>
    </w:p>
    <w:p w:rsidR="00533D75" w:rsidRPr="00B12D14" w:rsidRDefault="001705E8" w:rsidP="00F51904">
      <w:pPr>
        <w:tabs>
          <w:tab w:val="left" w:pos="9639"/>
        </w:tabs>
        <w:spacing w:line="276" w:lineRule="auto"/>
        <w:ind w:left="142" w:right="77"/>
        <w:rPr>
          <w:rFonts w:asciiTheme="minorHAnsi" w:eastAsia="Arial" w:hAnsiTheme="minorHAnsi" w:cstheme="minorHAnsi"/>
          <w:sz w:val="18"/>
        </w:rPr>
      </w:pPr>
      <w:r w:rsidRPr="00B12D14">
        <w:rPr>
          <w:rFonts w:asciiTheme="minorHAnsi" w:hAnsiTheme="minorHAnsi" w:cstheme="minorHAnsi"/>
        </w:rPr>
        <w:t>URBROJ: 251-29-13-23-02</w:t>
      </w:r>
    </w:p>
    <w:p w:rsidR="00533D75" w:rsidRPr="00B12D14" w:rsidRDefault="00533D75" w:rsidP="00C05A55">
      <w:pPr>
        <w:tabs>
          <w:tab w:val="left" w:pos="9639"/>
        </w:tabs>
        <w:spacing w:line="276" w:lineRule="auto"/>
        <w:ind w:left="142" w:right="77"/>
        <w:rPr>
          <w:rFonts w:asciiTheme="minorHAnsi" w:eastAsia="Arial" w:hAnsiTheme="minorHAnsi" w:cstheme="minorHAnsi"/>
          <w:sz w:val="18"/>
        </w:rPr>
      </w:pPr>
    </w:p>
    <w:p w:rsidR="00860B1A" w:rsidRPr="00B12D14" w:rsidRDefault="00860B1A" w:rsidP="00C05A55">
      <w:pPr>
        <w:tabs>
          <w:tab w:val="left" w:pos="9639"/>
        </w:tabs>
        <w:spacing w:line="276" w:lineRule="auto"/>
        <w:ind w:left="142" w:right="77"/>
        <w:rPr>
          <w:rFonts w:asciiTheme="minorHAnsi" w:eastAsia="Arial" w:hAnsiTheme="minorHAnsi" w:cstheme="minorHAnsi"/>
          <w:sz w:val="18"/>
        </w:rPr>
      </w:pPr>
    </w:p>
    <w:p w:rsidR="00896EB4" w:rsidRPr="00B12D14" w:rsidRDefault="00896EB4" w:rsidP="00C05A55">
      <w:pPr>
        <w:tabs>
          <w:tab w:val="left" w:pos="9639"/>
        </w:tabs>
        <w:spacing w:line="276" w:lineRule="auto"/>
        <w:ind w:left="142" w:right="77"/>
        <w:rPr>
          <w:rFonts w:asciiTheme="minorHAnsi" w:eastAsia="Arial" w:hAnsiTheme="minorHAnsi" w:cstheme="minorHAnsi"/>
          <w:sz w:val="18"/>
        </w:rPr>
      </w:pPr>
    </w:p>
    <w:p w:rsidR="00896EB4" w:rsidRPr="00B12D14" w:rsidRDefault="00896EB4" w:rsidP="00C05A55">
      <w:pPr>
        <w:tabs>
          <w:tab w:val="left" w:pos="9639"/>
        </w:tabs>
        <w:spacing w:line="276" w:lineRule="auto"/>
        <w:ind w:left="142" w:right="77"/>
        <w:rPr>
          <w:rFonts w:asciiTheme="minorHAnsi" w:eastAsia="Arial" w:hAnsiTheme="minorHAnsi" w:cstheme="minorHAnsi"/>
          <w:sz w:val="18"/>
        </w:rPr>
      </w:pPr>
    </w:p>
    <w:p w:rsidR="00896EB4" w:rsidRPr="00B12D14" w:rsidRDefault="00896EB4" w:rsidP="00C05A55">
      <w:pPr>
        <w:tabs>
          <w:tab w:val="left" w:pos="9639"/>
        </w:tabs>
        <w:spacing w:line="276" w:lineRule="auto"/>
        <w:ind w:left="142" w:right="77"/>
        <w:rPr>
          <w:rFonts w:asciiTheme="minorHAnsi" w:eastAsia="Arial" w:hAnsiTheme="minorHAnsi" w:cstheme="minorHAnsi"/>
          <w:sz w:val="18"/>
        </w:rPr>
      </w:pPr>
    </w:p>
    <w:p w:rsidR="00896EB4" w:rsidRPr="00B12D14" w:rsidRDefault="00896EB4" w:rsidP="00C05A55">
      <w:pPr>
        <w:tabs>
          <w:tab w:val="left" w:pos="9639"/>
        </w:tabs>
        <w:spacing w:line="276" w:lineRule="auto"/>
        <w:ind w:left="142" w:right="77"/>
        <w:rPr>
          <w:rFonts w:asciiTheme="minorHAnsi" w:eastAsia="Arial" w:hAnsiTheme="minorHAnsi" w:cstheme="minorHAnsi"/>
          <w:sz w:val="18"/>
        </w:rPr>
      </w:pPr>
    </w:p>
    <w:p w:rsidR="00860B1A" w:rsidRPr="00B12D14" w:rsidRDefault="00860B1A" w:rsidP="00C05A55">
      <w:pPr>
        <w:tabs>
          <w:tab w:val="left" w:pos="9639"/>
        </w:tabs>
        <w:spacing w:line="276" w:lineRule="auto"/>
        <w:ind w:left="142" w:right="77"/>
        <w:rPr>
          <w:rFonts w:asciiTheme="minorHAnsi" w:eastAsia="Arial" w:hAnsiTheme="minorHAnsi" w:cstheme="minorHAnsi"/>
          <w:sz w:val="18"/>
        </w:rPr>
      </w:pPr>
    </w:p>
    <w:p w:rsidR="006447E6" w:rsidRPr="00B12D14" w:rsidRDefault="006447E6" w:rsidP="00C05A55">
      <w:pPr>
        <w:tabs>
          <w:tab w:val="left" w:pos="9639"/>
        </w:tabs>
        <w:spacing w:line="276" w:lineRule="auto"/>
        <w:ind w:left="142" w:right="77"/>
        <w:jc w:val="center"/>
        <w:rPr>
          <w:rFonts w:asciiTheme="minorHAnsi" w:eastAsia="Arial" w:hAnsiTheme="minorHAnsi" w:cstheme="minorHAnsi"/>
          <w:b/>
        </w:rPr>
      </w:pPr>
      <w:r w:rsidRPr="00B12D14">
        <w:rPr>
          <w:rFonts w:asciiTheme="minorHAnsi" w:eastAsia="Arial" w:hAnsiTheme="minorHAnsi" w:cstheme="minorHAnsi"/>
          <w:b/>
        </w:rPr>
        <w:t xml:space="preserve">Zagreb, </w:t>
      </w:r>
      <w:r w:rsidR="00A50CD6" w:rsidRPr="00B12D14">
        <w:rPr>
          <w:rFonts w:asciiTheme="minorHAnsi" w:eastAsia="Arial" w:hAnsiTheme="minorHAnsi" w:cstheme="minorHAnsi"/>
          <w:b/>
        </w:rPr>
        <w:t>lipanj</w:t>
      </w:r>
      <w:r w:rsidR="00981002" w:rsidRPr="00B12D14">
        <w:rPr>
          <w:rFonts w:asciiTheme="minorHAnsi" w:eastAsia="Arial" w:hAnsiTheme="minorHAnsi" w:cstheme="minorHAnsi"/>
          <w:b/>
        </w:rPr>
        <w:t xml:space="preserve"> 202</w:t>
      </w:r>
      <w:r w:rsidR="00F51904" w:rsidRPr="00B12D14">
        <w:rPr>
          <w:rFonts w:asciiTheme="minorHAnsi" w:eastAsia="Arial" w:hAnsiTheme="minorHAnsi" w:cstheme="minorHAnsi"/>
          <w:b/>
        </w:rPr>
        <w:t>3</w:t>
      </w:r>
      <w:r w:rsidRPr="00B12D14">
        <w:rPr>
          <w:rFonts w:asciiTheme="minorHAnsi" w:eastAsia="Arial" w:hAnsiTheme="minorHAnsi" w:cstheme="minorHAnsi"/>
          <w:b/>
        </w:rPr>
        <w:t>.</w:t>
      </w:r>
    </w:p>
    <w:p w:rsidR="006447E6" w:rsidRPr="00B12D14" w:rsidRDefault="006447E6" w:rsidP="00C05A55">
      <w:pPr>
        <w:tabs>
          <w:tab w:val="left" w:pos="9639"/>
        </w:tabs>
        <w:spacing w:line="276" w:lineRule="auto"/>
        <w:ind w:left="142" w:right="77"/>
        <w:rPr>
          <w:rFonts w:asciiTheme="minorHAnsi" w:eastAsia="Arial" w:hAnsiTheme="minorHAnsi" w:cstheme="minorHAnsi"/>
          <w:sz w:val="18"/>
        </w:rPr>
        <w:sectPr w:rsidR="006447E6" w:rsidRPr="00B12D14">
          <w:footerReference w:type="default" r:id="rId9"/>
          <w:pgSz w:w="12240" w:h="15840"/>
          <w:pgMar w:top="620" w:right="1400" w:bottom="280" w:left="1200" w:header="0" w:footer="801" w:gutter="0"/>
          <w:pgNumType w:start="1"/>
          <w:cols w:space="720"/>
        </w:sectPr>
      </w:pPr>
    </w:p>
    <w:p w:rsidR="00AD6FA3" w:rsidRPr="00B12D14" w:rsidRDefault="00AD6FA3" w:rsidP="00C05A55">
      <w:pPr>
        <w:tabs>
          <w:tab w:val="left" w:pos="9639"/>
        </w:tabs>
        <w:spacing w:before="4" w:line="276" w:lineRule="auto"/>
        <w:ind w:right="77"/>
        <w:rPr>
          <w:rFonts w:asciiTheme="minorHAnsi" w:hAnsiTheme="minorHAnsi" w:cstheme="minorHAnsi"/>
          <w:sz w:val="7"/>
          <w:szCs w:val="9"/>
        </w:rPr>
      </w:pPr>
    </w:p>
    <w:p w:rsidR="00AD6FA3" w:rsidRPr="00B12D14" w:rsidRDefault="00AD6FA3" w:rsidP="00C05A55">
      <w:pPr>
        <w:tabs>
          <w:tab w:val="left" w:pos="9639"/>
        </w:tabs>
        <w:spacing w:line="276" w:lineRule="auto"/>
        <w:ind w:left="284" w:right="77"/>
        <w:rPr>
          <w:rFonts w:asciiTheme="minorHAnsi" w:hAnsiTheme="minorHAnsi" w:cstheme="minorHAnsi"/>
          <w:sz w:val="18"/>
        </w:rPr>
      </w:pPr>
    </w:p>
    <w:p w:rsidR="00AD6FA3" w:rsidRPr="00B12D14" w:rsidRDefault="00042926" w:rsidP="00C05A55">
      <w:pPr>
        <w:tabs>
          <w:tab w:val="left" w:pos="9639"/>
        </w:tabs>
        <w:spacing w:before="29" w:line="276" w:lineRule="auto"/>
        <w:ind w:left="284" w:right="77"/>
        <w:jc w:val="center"/>
        <w:rPr>
          <w:rFonts w:asciiTheme="minorHAnsi" w:eastAsia="Arial" w:hAnsiTheme="minorHAnsi" w:cstheme="minorHAnsi"/>
          <w:b/>
          <w:sz w:val="22"/>
          <w:szCs w:val="24"/>
        </w:rPr>
      </w:pPr>
      <w:r w:rsidRPr="00B12D14">
        <w:rPr>
          <w:rFonts w:asciiTheme="minorHAnsi" w:eastAsia="Arial" w:hAnsiTheme="minorHAnsi" w:cstheme="minorHAnsi"/>
          <w:b/>
          <w:sz w:val="22"/>
          <w:szCs w:val="24"/>
        </w:rPr>
        <w:t xml:space="preserve">UPUTE </w:t>
      </w:r>
      <w:r w:rsidRPr="00B12D14">
        <w:rPr>
          <w:rFonts w:asciiTheme="minorHAnsi" w:eastAsia="Arial" w:hAnsiTheme="minorHAnsi" w:cstheme="minorHAnsi"/>
          <w:b/>
          <w:spacing w:val="3"/>
          <w:sz w:val="22"/>
          <w:szCs w:val="24"/>
        </w:rPr>
        <w:t>Z</w:t>
      </w:r>
      <w:r w:rsidRPr="00B12D14">
        <w:rPr>
          <w:rFonts w:asciiTheme="minorHAnsi" w:eastAsia="Arial" w:hAnsiTheme="minorHAnsi" w:cstheme="minorHAnsi"/>
          <w:b/>
          <w:sz w:val="22"/>
          <w:szCs w:val="24"/>
        </w:rPr>
        <w:t>A</w:t>
      </w:r>
      <w:r w:rsidRPr="00B12D14">
        <w:rPr>
          <w:rFonts w:asciiTheme="minorHAnsi" w:eastAsia="Arial" w:hAnsiTheme="minorHAnsi" w:cstheme="minorHAnsi"/>
          <w:b/>
          <w:spacing w:val="-5"/>
          <w:sz w:val="22"/>
          <w:szCs w:val="24"/>
        </w:rPr>
        <w:t xml:space="preserve"> </w:t>
      </w:r>
      <w:r w:rsidRPr="00B12D14">
        <w:rPr>
          <w:rFonts w:asciiTheme="minorHAnsi" w:eastAsia="Arial" w:hAnsiTheme="minorHAnsi" w:cstheme="minorHAnsi"/>
          <w:b/>
          <w:spacing w:val="1"/>
          <w:sz w:val="22"/>
          <w:szCs w:val="24"/>
        </w:rPr>
        <w:t>P</w:t>
      </w:r>
      <w:r w:rsidRPr="00B12D14">
        <w:rPr>
          <w:rFonts w:asciiTheme="minorHAnsi" w:eastAsia="Arial" w:hAnsiTheme="minorHAnsi" w:cstheme="minorHAnsi"/>
          <w:b/>
          <w:sz w:val="22"/>
          <w:szCs w:val="24"/>
        </w:rPr>
        <w:t>RIPREMU</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I</w:t>
      </w:r>
      <w:r w:rsidRPr="00B12D14">
        <w:rPr>
          <w:rFonts w:asciiTheme="minorHAnsi" w:eastAsia="Arial" w:hAnsiTheme="minorHAnsi" w:cstheme="minorHAnsi"/>
          <w:b/>
          <w:spacing w:val="1"/>
          <w:sz w:val="22"/>
          <w:szCs w:val="24"/>
        </w:rPr>
        <w:t xml:space="preserve"> P</w:t>
      </w:r>
      <w:r w:rsidRPr="00B12D14">
        <w:rPr>
          <w:rFonts w:asciiTheme="minorHAnsi" w:eastAsia="Arial" w:hAnsiTheme="minorHAnsi" w:cstheme="minorHAnsi"/>
          <w:b/>
          <w:sz w:val="22"/>
          <w:szCs w:val="24"/>
        </w:rPr>
        <w:t>ODNOŠEN</w:t>
      </w:r>
      <w:r w:rsidRPr="00B12D14">
        <w:rPr>
          <w:rFonts w:asciiTheme="minorHAnsi" w:eastAsia="Arial" w:hAnsiTheme="minorHAnsi" w:cstheme="minorHAnsi"/>
          <w:b/>
          <w:spacing w:val="-2"/>
          <w:sz w:val="22"/>
          <w:szCs w:val="24"/>
        </w:rPr>
        <w:t>J</w:t>
      </w:r>
      <w:r w:rsidRPr="00B12D14">
        <w:rPr>
          <w:rFonts w:asciiTheme="minorHAnsi" w:eastAsia="Arial" w:hAnsiTheme="minorHAnsi" w:cstheme="minorHAnsi"/>
          <w:b/>
          <w:sz w:val="22"/>
          <w:szCs w:val="24"/>
        </w:rPr>
        <w:t>E</w:t>
      </w:r>
      <w:r w:rsidRPr="00B12D14">
        <w:rPr>
          <w:rFonts w:asciiTheme="minorHAnsi" w:eastAsia="Arial" w:hAnsiTheme="minorHAnsi" w:cstheme="minorHAnsi"/>
          <w:b/>
          <w:spacing w:val="1"/>
          <w:sz w:val="22"/>
          <w:szCs w:val="24"/>
        </w:rPr>
        <w:t xml:space="preserve"> P</w:t>
      </w:r>
      <w:r w:rsidRPr="00B12D14">
        <w:rPr>
          <w:rFonts w:asciiTheme="minorHAnsi" w:eastAsia="Arial" w:hAnsiTheme="minorHAnsi" w:cstheme="minorHAnsi"/>
          <w:b/>
          <w:spacing w:val="-2"/>
          <w:sz w:val="22"/>
          <w:szCs w:val="24"/>
        </w:rPr>
        <w:t>O</w:t>
      </w:r>
      <w:r w:rsidRPr="00B12D14">
        <w:rPr>
          <w:rFonts w:asciiTheme="minorHAnsi" w:eastAsia="Arial" w:hAnsiTheme="minorHAnsi" w:cstheme="minorHAnsi"/>
          <w:b/>
          <w:sz w:val="22"/>
          <w:szCs w:val="24"/>
        </w:rPr>
        <w:t>N</w:t>
      </w:r>
      <w:r w:rsidRPr="00B12D14">
        <w:rPr>
          <w:rFonts w:asciiTheme="minorHAnsi" w:eastAsia="Arial" w:hAnsiTheme="minorHAnsi" w:cstheme="minorHAnsi"/>
          <w:b/>
          <w:spacing w:val="-1"/>
          <w:sz w:val="22"/>
          <w:szCs w:val="24"/>
        </w:rPr>
        <w:t>U</w:t>
      </w:r>
      <w:r w:rsidRPr="00B12D14">
        <w:rPr>
          <w:rFonts w:asciiTheme="minorHAnsi" w:eastAsia="Arial" w:hAnsiTheme="minorHAnsi" w:cstheme="minorHAnsi"/>
          <w:b/>
          <w:sz w:val="22"/>
          <w:szCs w:val="24"/>
        </w:rPr>
        <w:t>DE</w:t>
      </w:r>
    </w:p>
    <w:p w:rsidR="00462CBA" w:rsidRPr="00B12D14" w:rsidRDefault="00462CBA" w:rsidP="00C05A55">
      <w:pPr>
        <w:tabs>
          <w:tab w:val="left" w:pos="9639"/>
        </w:tabs>
        <w:spacing w:before="29" w:line="276" w:lineRule="auto"/>
        <w:ind w:left="284" w:right="77"/>
        <w:jc w:val="center"/>
        <w:rPr>
          <w:rFonts w:asciiTheme="minorHAnsi" w:eastAsia="Arial" w:hAnsiTheme="minorHAnsi" w:cstheme="minorHAnsi"/>
          <w:sz w:val="22"/>
          <w:szCs w:val="24"/>
        </w:rPr>
      </w:pPr>
    </w:p>
    <w:p w:rsidR="00F16AE8" w:rsidRPr="00B12D14" w:rsidRDefault="00FB69F7" w:rsidP="00C05A55">
      <w:pPr>
        <w:tabs>
          <w:tab w:val="left" w:pos="9639"/>
        </w:tabs>
        <w:spacing w:line="276" w:lineRule="auto"/>
        <w:ind w:left="284" w:right="77"/>
        <w:jc w:val="both"/>
        <w:rPr>
          <w:rFonts w:asciiTheme="minorHAnsi" w:hAnsiTheme="minorHAnsi" w:cstheme="minorHAnsi"/>
          <w:color w:val="000000"/>
          <w:sz w:val="22"/>
          <w:szCs w:val="24"/>
          <w:shd w:val="clear" w:color="auto" w:fill="FFFFFF"/>
        </w:rPr>
      </w:pPr>
      <w:r w:rsidRPr="00B12D14">
        <w:rPr>
          <w:rFonts w:asciiTheme="minorHAnsi" w:eastAsia="Arial" w:hAnsiTheme="minorHAnsi" w:cstheme="minorHAnsi"/>
          <w:sz w:val="22"/>
          <w:szCs w:val="24"/>
        </w:rPr>
        <w:t>Klin</w:t>
      </w:r>
      <w:r w:rsidR="006B6E1D" w:rsidRPr="00B12D14">
        <w:rPr>
          <w:rFonts w:asciiTheme="minorHAnsi" w:eastAsia="Arial" w:hAnsiTheme="minorHAnsi" w:cstheme="minorHAnsi"/>
          <w:sz w:val="22"/>
          <w:szCs w:val="24"/>
        </w:rPr>
        <w:t xml:space="preserve">ički </w:t>
      </w:r>
      <w:r w:rsidRPr="00B12D14">
        <w:rPr>
          <w:rFonts w:asciiTheme="minorHAnsi" w:eastAsia="Arial" w:hAnsiTheme="minorHAnsi" w:cstheme="minorHAnsi"/>
          <w:sz w:val="22"/>
          <w:szCs w:val="24"/>
        </w:rPr>
        <w:t>bolnički centar Sestre milosrdnice</w:t>
      </w:r>
      <w:r w:rsidR="00042926" w:rsidRPr="00B12D14">
        <w:rPr>
          <w:rFonts w:asciiTheme="minorHAnsi" w:eastAsia="Arial" w:hAnsiTheme="minorHAnsi" w:cstheme="minorHAnsi"/>
          <w:spacing w:val="2"/>
          <w:sz w:val="22"/>
          <w:szCs w:val="24"/>
        </w:rPr>
        <w:t xml:space="preserve"> </w:t>
      </w:r>
      <w:r w:rsidR="00042926" w:rsidRPr="00B12D14">
        <w:rPr>
          <w:rFonts w:asciiTheme="minorHAnsi" w:eastAsia="Arial" w:hAnsiTheme="minorHAnsi" w:cstheme="minorHAnsi"/>
          <w:spacing w:val="1"/>
          <w:sz w:val="22"/>
          <w:szCs w:val="24"/>
        </w:rPr>
        <w:t>po</w:t>
      </w:r>
      <w:r w:rsidR="00042926" w:rsidRPr="00B12D14">
        <w:rPr>
          <w:rFonts w:asciiTheme="minorHAnsi" w:eastAsia="Arial" w:hAnsiTheme="minorHAnsi" w:cstheme="minorHAnsi"/>
          <w:sz w:val="22"/>
          <w:szCs w:val="24"/>
        </w:rPr>
        <w:t>kre</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pacing w:val="-1"/>
          <w:sz w:val="22"/>
          <w:szCs w:val="24"/>
        </w:rPr>
        <w:t>u</w:t>
      </w:r>
      <w:r w:rsidR="00042926" w:rsidRPr="00B12D14">
        <w:rPr>
          <w:rFonts w:asciiTheme="minorHAnsi" w:eastAsia="Arial" w:hAnsiTheme="minorHAnsi" w:cstheme="minorHAnsi"/>
          <w:sz w:val="22"/>
          <w:szCs w:val="24"/>
        </w:rPr>
        <w:t>o</w:t>
      </w:r>
      <w:r w:rsidR="00042926" w:rsidRPr="00B12D14">
        <w:rPr>
          <w:rFonts w:asciiTheme="minorHAnsi" w:eastAsia="Arial" w:hAnsiTheme="minorHAnsi" w:cstheme="minorHAnsi"/>
          <w:spacing w:val="3"/>
          <w:sz w:val="22"/>
          <w:szCs w:val="24"/>
        </w:rPr>
        <w:t xml:space="preserve"> </w:t>
      </w:r>
      <w:r w:rsidR="00042926" w:rsidRPr="00B12D14">
        <w:rPr>
          <w:rFonts w:asciiTheme="minorHAnsi" w:eastAsia="Arial" w:hAnsiTheme="minorHAnsi" w:cstheme="minorHAnsi"/>
          <w:sz w:val="22"/>
          <w:szCs w:val="24"/>
        </w:rPr>
        <w:t xml:space="preserve">je </w:t>
      </w:r>
      <w:r w:rsidR="00042926" w:rsidRPr="00B12D14">
        <w:rPr>
          <w:rFonts w:asciiTheme="minorHAnsi" w:eastAsia="Arial" w:hAnsiTheme="minorHAnsi" w:cstheme="minorHAnsi"/>
          <w:spacing w:val="1"/>
          <w:sz w:val="22"/>
          <w:szCs w:val="24"/>
        </w:rPr>
        <w:t>po</w:t>
      </w:r>
      <w:r w:rsidR="00042926" w:rsidRPr="00B12D14">
        <w:rPr>
          <w:rFonts w:asciiTheme="minorHAnsi" w:eastAsia="Arial" w:hAnsiTheme="minorHAnsi" w:cstheme="minorHAnsi"/>
          <w:sz w:val="22"/>
          <w:szCs w:val="24"/>
        </w:rPr>
        <w:t>st</w:t>
      </w:r>
      <w:r w:rsidR="00042926" w:rsidRPr="00B12D14">
        <w:rPr>
          <w:rFonts w:asciiTheme="minorHAnsi" w:eastAsia="Arial" w:hAnsiTheme="minorHAnsi" w:cstheme="minorHAnsi"/>
          <w:spacing w:val="1"/>
          <w:sz w:val="22"/>
          <w:szCs w:val="24"/>
        </w:rPr>
        <w:t>u</w:t>
      </w:r>
      <w:r w:rsidR="00042926" w:rsidRPr="00B12D14">
        <w:rPr>
          <w:rFonts w:asciiTheme="minorHAnsi" w:eastAsia="Arial" w:hAnsiTheme="minorHAnsi" w:cstheme="minorHAnsi"/>
          <w:spacing w:val="-1"/>
          <w:sz w:val="22"/>
          <w:szCs w:val="24"/>
        </w:rPr>
        <w:t>p</w:t>
      </w:r>
      <w:r w:rsidR="00042926" w:rsidRPr="00B12D14">
        <w:rPr>
          <w:rFonts w:asciiTheme="minorHAnsi" w:eastAsia="Arial" w:hAnsiTheme="minorHAnsi" w:cstheme="minorHAnsi"/>
          <w:spacing w:val="1"/>
          <w:sz w:val="22"/>
          <w:szCs w:val="24"/>
        </w:rPr>
        <w:t>a</w:t>
      </w:r>
      <w:r w:rsidR="00042926" w:rsidRPr="00B12D14">
        <w:rPr>
          <w:rFonts w:asciiTheme="minorHAnsi" w:eastAsia="Arial" w:hAnsiTheme="minorHAnsi" w:cstheme="minorHAnsi"/>
          <w:sz w:val="22"/>
          <w:szCs w:val="24"/>
        </w:rPr>
        <w:t>k</w:t>
      </w:r>
      <w:r w:rsidR="00042926" w:rsidRPr="00B12D14">
        <w:rPr>
          <w:rFonts w:asciiTheme="minorHAnsi" w:eastAsia="Arial" w:hAnsiTheme="minorHAnsi" w:cstheme="minorHAnsi"/>
          <w:spacing w:val="2"/>
          <w:sz w:val="22"/>
          <w:szCs w:val="24"/>
        </w:rPr>
        <w:t xml:space="preserve"> </w:t>
      </w:r>
      <w:r w:rsidR="009D4903" w:rsidRPr="00B12D14">
        <w:rPr>
          <w:rFonts w:asciiTheme="minorHAnsi" w:eastAsia="Arial" w:hAnsiTheme="minorHAnsi" w:cstheme="minorHAnsi"/>
          <w:spacing w:val="1"/>
          <w:sz w:val="22"/>
          <w:szCs w:val="24"/>
        </w:rPr>
        <w:t>nabave:</w:t>
      </w:r>
    </w:p>
    <w:p w:rsidR="00AD6FA3" w:rsidRPr="00B12D14" w:rsidRDefault="00A50CD6" w:rsidP="00D90388">
      <w:pPr>
        <w:tabs>
          <w:tab w:val="left" w:pos="9639"/>
        </w:tabs>
        <w:spacing w:line="276" w:lineRule="auto"/>
        <w:ind w:left="284" w:right="77"/>
        <w:rPr>
          <w:rFonts w:asciiTheme="minorHAnsi" w:eastAsia="Arial" w:hAnsiTheme="minorHAnsi" w:cstheme="minorHAnsi"/>
          <w:spacing w:val="4"/>
          <w:sz w:val="22"/>
          <w:szCs w:val="24"/>
        </w:rPr>
      </w:pPr>
      <w:r w:rsidRPr="00B12D14">
        <w:rPr>
          <w:rFonts w:asciiTheme="minorHAnsi" w:hAnsiTheme="minorHAnsi" w:cstheme="minorHAnsi"/>
          <w:b/>
          <w:color w:val="000000"/>
          <w:sz w:val="22"/>
          <w:szCs w:val="24"/>
          <w:shd w:val="clear" w:color="auto" w:fill="FFFFFF"/>
        </w:rPr>
        <w:t>Motorna konzola i bušilica za potrebe ORL KBC Sestre milosrdnice</w:t>
      </w:r>
      <w:r w:rsidR="00F16AE8" w:rsidRPr="00B12D14">
        <w:rPr>
          <w:rFonts w:asciiTheme="minorHAnsi" w:hAnsiTheme="minorHAnsi" w:cstheme="minorHAnsi"/>
          <w:color w:val="000000"/>
          <w:sz w:val="22"/>
          <w:szCs w:val="24"/>
          <w:shd w:val="clear" w:color="auto" w:fill="FFFFFF"/>
        </w:rPr>
        <w:t xml:space="preserve">, </w:t>
      </w:r>
      <w:proofErr w:type="gramStart"/>
      <w:r w:rsidR="00042926" w:rsidRPr="00B12D14">
        <w:rPr>
          <w:rFonts w:asciiTheme="minorHAnsi" w:eastAsia="Arial" w:hAnsiTheme="minorHAnsi" w:cstheme="minorHAnsi"/>
          <w:spacing w:val="-2"/>
          <w:sz w:val="22"/>
          <w:szCs w:val="24"/>
        </w:rPr>
        <w:t>t</w:t>
      </w:r>
      <w:r w:rsidR="006B6E1D" w:rsidRPr="00B12D14">
        <w:rPr>
          <w:rFonts w:asciiTheme="minorHAnsi" w:eastAsia="Arial" w:hAnsiTheme="minorHAnsi" w:cstheme="minorHAnsi"/>
          <w:sz w:val="22"/>
          <w:szCs w:val="24"/>
        </w:rPr>
        <w:t>e</w:t>
      </w:r>
      <w:proofErr w:type="gramEnd"/>
      <w:r w:rsidR="00042926" w:rsidRPr="00B12D14">
        <w:rPr>
          <w:rFonts w:asciiTheme="minorHAnsi" w:eastAsia="Arial" w:hAnsiTheme="minorHAnsi" w:cstheme="minorHAnsi"/>
          <w:spacing w:val="4"/>
          <w:sz w:val="22"/>
          <w:szCs w:val="24"/>
        </w:rPr>
        <w:t xml:space="preserve"> </w:t>
      </w:r>
      <w:r w:rsidR="00042926" w:rsidRPr="00B12D14">
        <w:rPr>
          <w:rFonts w:asciiTheme="minorHAnsi" w:eastAsia="Arial" w:hAnsiTheme="minorHAnsi" w:cstheme="minorHAnsi"/>
          <w:sz w:val="22"/>
          <w:szCs w:val="24"/>
        </w:rPr>
        <w:t xml:space="preserve">je </w:t>
      </w:r>
      <w:r w:rsidR="00042926" w:rsidRPr="00B12D14">
        <w:rPr>
          <w:rFonts w:asciiTheme="minorHAnsi" w:eastAsia="Arial" w:hAnsiTheme="minorHAnsi" w:cstheme="minorHAnsi"/>
          <w:spacing w:val="1"/>
          <w:sz w:val="22"/>
          <w:szCs w:val="24"/>
        </w:rPr>
        <w:t>d</w:t>
      </w:r>
      <w:r w:rsidR="00042926" w:rsidRPr="00B12D14">
        <w:rPr>
          <w:rFonts w:asciiTheme="minorHAnsi" w:eastAsia="Arial" w:hAnsiTheme="minorHAnsi" w:cstheme="minorHAnsi"/>
          <w:spacing w:val="-1"/>
          <w:sz w:val="22"/>
          <w:szCs w:val="24"/>
        </w:rPr>
        <w:t>o</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z w:val="22"/>
          <w:szCs w:val="24"/>
        </w:rPr>
        <w:t>io O</w:t>
      </w:r>
      <w:r w:rsidR="00042926" w:rsidRPr="00B12D14">
        <w:rPr>
          <w:rFonts w:asciiTheme="minorHAnsi" w:eastAsia="Arial" w:hAnsiTheme="minorHAnsi" w:cstheme="minorHAnsi"/>
          <w:spacing w:val="1"/>
          <w:sz w:val="22"/>
          <w:szCs w:val="24"/>
        </w:rPr>
        <w:t>d</w:t>
      </w:r>
      <w:r w:rsidR="00042926" w:rsidRPr="00B12D14">
        <w:rPr>
          <w:rFonts w:asciiTheme="minorHAnsi" w:eastAsia="Arial" w:hAnsiTheme="minorHAnsi" w:cstheme="minorHAnsi"/>
          <w:spacing w:val="-3"/>
          <w:sz w:val="22"/>
          <w:szCs w:val="24"/>
        </w:rPr>
        <w:t>l</w:t>
      </w:r>
      <w:r w:rsidR="00042926" w:rsidRPr="00B12D14">
        <w:rPr>
          <w:rFonts w:asciiTheme="minorHAnsi" w:eastAsia="Arial" w:hAnsiTheme="minorHAnsi" w:cstheme="minorHAnsi"/>
          <w:spacing w:val="1"/>
          <w:sz w:val="22"/>
          <w:szCs w:val="24"/>
        </w:rPr>
        <w:t>u</w:t>
      </w:r>
      <w:r w:rsidR="00042926" w:rsidRPr="00B12D14">
        <w:rPr>
          <w:rFonts w:asciiTheme="minorHAnsi" w:eastAsia="Arial" w:hAnsiTheme="minorHAnsi" w:cstheme="minorHAnsi"/>
          <w:sz w:val="22"/>
          <w:szCs w:val="24"/>
        </w:rPr>
        <w:t xml:space="preserve">ku o </w:t>
      </w:r>
      <w:r w:rsidR="00042926" w:rsidRPr="00B12D14">
        <w:rPr>
          <w:rFonts w:asciiTheme="minorHAnsi" w:eastAsia="Arial" w:hAnsiTheme="minorHAnsi" w:cstheme="minorHAnsi"/>
          <w:spacing w:val="1"/>
          <w:sz w:val="22"/>
          <w:szCs w:val="24"/>
        </w:rPr>
        <w:t>po</w:t>
      </w:r>
      <w:r w:rsidR="00042926" w:rsidRPr="00B12D14">
        <w:rPr>
          <w:rFonts w:asciiTheme="minorHAnsi" w:eastAsia="Arial" w:hAnsiTheme="minorHAnsi" w:cstheme="minorHAnsi"/>
          <w:sz w:val="22"/>
          <w:szCs w:val="24"/>
        </w:rPr>
        <w:t>č</w:t>
      </w:r>
      <w:r w:rsidR="00042926" w:rsidRPr="00B12D14">
        <w:rPr>
          <w:rFonts w:asciiTheme="minorHAnsi" w:eastAsia="Arial" w:hAnsiTheme="minorHAnsi" w:cstheme="minorHAnsi"/>
          <w:spacing w:val="1"/>
          <w:sz w:val="22"/>
          <w:szCs w:val="24"/>
        </w:rPr>
        <w:t>e</w:t>
      </w:r>
      <w:r w:rsidR="00042926" w:rsidRPr="00B12D14">
        <w:rPr>
          <w:rFonts w:asciiTheme="minorHAnsi" w:eastAsia="Arial" w:hAnsiTheme="minorHAnsi" w:cstheme="minorHAnsi"/>
          <w:sz w:val="22"/>
          <w:szCs w:val="24"/>
        </w:rPr>
        <w:t>t</w:t>
      </w:r>
      <w:r w:rsidR="00042926" w:rsidRPr="00B12D14">
        <w:rPr>
          <w:rFonts w:asciiTheme="minorHAnsi" w:eastAsia="Arial" w:hAnsiTheme="minorHAnsi" w:cstheme="minorHAnsi"/>
          <w:spacing w:val="-2"/>
          <w:sz w:val="22"/>
          <w:szCs w:val="24"/>
        </w:rPr>
        <w:t>k</w:t>
      </w:r>
      <w:r w:rsidR="00042926" w:rsidRPr="00B12D14">
        <w:rPr>
          <w:rFonts w:asciiTheme="minorHAnsi" w:eastAsia="Arial" w:hAnsiTheme="minorHAnsi" w:cstheme="minorHAnsi"/>
          <w:sz w:val="22"/>
          <w:szCs w:val="24"/>
        </w:rPr>
        <w:t xml:space="preserve">u </w:t>
      </w:r>
      <w:r w:rsidR="00042926" w:rsidRPr="00B12D14">
        <w:rPr>
          <w:rFonts w:asciiTheme="minorHAnsi" w:eastAsia="Arial" w:hAnsiTheme="minorHAnsi" w:cstheme="minorHAnsi"/>
          <w:spacing w:val="1"/>
          <w:sz w:val="22"/>
          <w:szCs w:val="24"/>
        </w:rPr>
        <w:t>po</w:t>
      </w:r>
      <w:r w:rsidR="00042926" w:rsidRPr="00B12D14">
        <w:rPr>
          <w:rFonts w:asciiTheme="minorHAnsi" w:eastAsia="Arial" w:hAnsiTheme="minorHAnsi" w:cstheme="minorHAnsi"/>
          <w:spacing w:val="-2"/>
          <w:sz w:val="22"/>
          <w:szCs w:val="24"/>
        </w:rPr>
        <w:t>s</w:t>
      </w:r>
      <w:r w:rsidR="00042926" w:rsidRPr="00B12D14">
        <w:rPr>
          <w:rFonts w:asciiTheme="minorHAnsi" w:eastAsia="Arial" w:hAnsiTheme="minorHAnsi" w:cstheme="minorHAnsi"/>
          <w:sz w:val="22"/>
          <w:szCs w:val="24"/>
        </w:rPr>
        <w:t>t</w:t>
      </w:r>
      <w:r w:rsidR="00042926" w:rsidRPr="00B12D14">
        <w:rPr>
          <w:rFonts w:asciiTheme="minorHAnsi" w:eastAsia="Arial" w:hAnsiTheme="minorHAnsi" w:cstheme="minorHAnsi"/>
          <w:spacing w:val="1"/>
          <w:sz w:val="22"/>
          <w:szCs w:val="24"/>
        </w:rPr>
        <w:t>up</w:t>
      </w:r>
      <w:r w:rsidR="00042926" w:rsidRPr="00B12D14">
        <w:rPr>
          <w:rFonts w:asciiTheme="minorHAnsi" w:eastAsia="Arial" w:hAnsiTheme="minorHAnsi" w:cstheme="minorHAnsi"/>
          <w:spacing w:val="-2"/>
          <w:sz w:val="22"/>
          <w:szCs w:val="24"/>
        </w:rPr>
        <w:t>k</w:t>
      </w:r>
      <w:r w:rsidR="00042926" w:rsidRPr="00B12D14">
        <w:rPr>
          <w:rFonts w:asciiTheme="minorHAnsi" w:eastAsia="Arial" w:hAnsiTheme="minorHAnsi" w:cstheme="minorHAnsi"/>
          <w:sz w:val="22"/>
          <w:szCs w:val="24"/>
        </w:rPr>
        <w:t xml:space="preserve">a </w:t>
      </w:r>
      <w:r w:rsidR="00042926" w:rsidRPr="00B12D14">
        <w:rPr>
          <w:rFonts w:asciiTheme="minorHAnsi" w:eastAsia="Arial" w:hAnsiTheme="minorHAnsi" w:cstheme="minorHAnsi"/>
          <w:spacing w:val="1"/>
          <w:sz w:val="22"/>
          <w:szCs w:val="24"/>
        </w:rPr>
        <w:t>na</w:t>
      </w:r>
      <w:r w:rsidR="00042926" w:rsidRPr="00B12D14">
        <w:rPr>
          <w:rFonts w:asciiTheme="minorHAnsi" w:eastAsia="Arial" w:hAnsiTheme="minorHAnsi" w:cstheme="minorHAnsi"/>
          <w:spacing w:val="-1"/>
          <w:sz w:val="22"/>
          <w:szCs w:val="24"/>
        </w:rPr>
        <w:t>b</w:t>
      </w:r>
      <w:r w:rsidR="00042926" w:rsidRPr="00B12D14">
        <w:rPr>
          <w:rFonts w:asciiTheme="minorHAnsi" w:eastAsia="Arial" w:hAnsiTheme="minorHAnsi" w:cstheme="minorHAnsi"/>
          <w:spacing w:val="1"/>
          <w:sz w:val="22"/>
          <w:szCs w:val="24"/>
        </w:rPr>
        <w:t>a</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z w:val="22"/>
          <w:szCs w:val="24"/>
        </w:rPr>
        <w:t>e</w:t>
      </w:r>
      <w:r w:rsidR="00042926" w:rsidRPr="00B12D14">
        <w:rPr>
          <w:rFonts w:asciiTheme="minorHAnsi" w:eastAsia="Arial" w:hAnsiTheme="minorHAnsi" w:cstheme="minorHAnsi"/>
          <w:spacing w:val="25"/>
          <w:sz w:val="22"/>
          <w:szCs w:val="24"/>
        </w:rPr>
        <w:t xml:space="preserve"> </w:t>
      </w:r>
      <w:r w:rsidR="001705E8" w:rsidRPr="00B12D14">
        <w:rPr>
          <w:rFonts w:asciiTheme="minorHAnsi" w:eastAsia="Arial" w:hAnsiTheme="minorHAnsi" w:cstheme="minorHAnsi"/>
          <w:sz w:val="22"/>
          <w:szCs w:val="24"/>
        </w:rPr>
        <w:t>(</w:t>
      </w:r>
      <w:r w:rsidR="0099163E" w:rsidRPr="00B12D14">
        <w:rPr>
          <w:rFonts w:asciiTheme="minorHAnsi" w:eastAsia="Arial Unicode MS" w:hAnsiTheme="minorHAnsi" w:cstheme="minorHAnsi"/>
          <w:b/>
          <w:color w:val="000000"/>
          <w:sz w:val="22"/>
          <w:szCs w:val="24"/>
        </w:rPr>
        <w:t>klasa: 530-01/23-01/0</w:t>
      </w:r>
      <w:r w:rsidRPr="00B12D14">
        <w:rPr>
          <w:rFonts w:asciiTheme="minorHAnsi" w:eastAsia="Arial Unicode MS" w:hAnsiTheme="minorHAnsi" w:cstheme="minorHAnsi"/>
          <w:b/>
          <w:color w:val="000000"/>
          <w:sz w:val="22"/>
          <w:szCs w:val="24"/>
        </w:rPr>
        <w:t>50</w:t>
      </w:r>
      <w:r w:rsidR="001705E8" w:rsidRPr="00B12D14">
        <w:rPr>
          <w:rFonts w:asciiTheme="minorHAnsi" w:eastAsia="Arial Unicode MS" w:hAnsiTheme="minorHAnsi" w:cstheme="minorHAnsi"/>
          <w:b/>
          <w:color w:val="000000"/>
          <w:sz w:val="22"/>
          <w:szCs w:val="24"/>
        </w:rPr>
        <w:t xml:space="preserve"> urbroj: 251-29-13-23-01</w:t>
      </w:r>
      <w:r w:rsidR="00042926" w:rsidRPr="00B12D14">
        <w:rPr>
          <w:rFonts w:asciiTheme="minorHAnsi" w:eastAsia="Arial" w:hAnsiTheme="minorHAnsi" w:cstheme="minorHAnsi"/>
          <w:sz w:val="22"/>
          <w:szCs w:val="24"/>
        </w:rPr>
        <w:t>).</w:t>
      </w:r>
      <w:r w:rsidR="00042926" w:rsidRPr="00B12D14">
        <w:rPr>
          <w:rFonts w:asciiTheme="minorHAnsi" w:eastAsia="Arial" w:hAnsiTheme="minorHAnsi" w:cstheme="minorHAnsi"/>
          <w:spacing w:val="24"/>
          <w:sz w:val="22"/>
          <w:szCs w:val="24"/>
        </w:rPr>
        <w:t xml:space="preserve"> </w:t>
      </w:r>
      <w:r w:rsidR="00042926" w:rsidRPr="00B12D14">
        <w:rPr>
          <w:rFonts w:asciiTheme="minorHAnsi" w:eastAsia="Arial" w:hAnsiTheme="minorHAnsi" w:cstheme="minorHAnsi"/>
          <w:sz w:val="22"/>
          <w:szCs w:val="24"/>
        </w:rPr>
        <w:t>Na</w:t>
      </w:r>
      <w:r w:rsidR="00042926" w:rsidRPr="00B12D14">
        <w:rPr>
          <w:rFonts w:asciiTheme="minorHAnsi" w:eastAsia="Arial" w:hAnsiTheme="minorHAnsi" w:cstheme="minorHAnsi"/>
          <w:spacing w:val="25"/>
          <w:sz w:val="22"/>
          <w:szCs w:val="24"/>
        </w:rPr>
        <w:t xml:space="preserve"> </w:t>
      </w:r>
      <w:r w:rsidR="00042926" w:rsidRPr="00B12D14">
        <w:rPr>
          <w:rFonts w:asciiTheme="minorHAnsi" w:eastAsia="Arial" w:hAnsiTheme="minorHAnsi" w:cstheme="minorHAnsi"/>
          <w:spacing w:val="-2"/>
          <w:sz w:val="22"/>
          <w:szCs w:val="24"/>
        </w:rPr>
        <w:t>t</w:t>
      </w:r>
      <w:r w:rsidR="00042926" w:rsidRPr="00B12D14">
        <w:rPr>
          <w:rFonts w:asciiTheme="minorHAnsi" w:eastAsia="Arial" w:hAnsiTheme="minorHAnsi" w:cstheme="minorHAnsi"/>
          <w:spacing w:val="1"/>
          <w:sz w:val="22"/>
          <w:szCs w:val="24"/>
        </w:rPr>
        <w:t>e</w:t>
      </w:r>
      <w:r w:rsidR="00042926" w:rsidRPr="00B12D14">
        <w:rPr>
          <w:rFonts w:asciiTheme="minorHAnsi" w:eastAsia="Arial" w:hAnsiTheme="minorHAnsi" w:cstheme="minorHAnsi"/>
          <w:spacing w:val="-1"/>
          <w:sz w:val="22"/>
          <w:szCs w:val="24"/>
        </w:rPr>
        <w:t>m</w:t>
      </w:r>
      <w:r w:rsidR="00042926" w:rsidRPr="00B12D14">
        <w:rPr>
          <w:rFonts w:asciiTheme="minorHAnsi" w:eastAsia="Arial" w:hAnsiTheme="minorHAnsi" w:cstheme="minorHAnsi"/>
          <w:spacing w:val="1"/>
          <w:sz w:val="22"/>
          <w:szCs w:val="24"/>
        </w:rPr>
        <w:t>e</w:t>
      </w:r>
      <w:r w:rsidR="00042926" w:rsidRPr="00B12D14">
        <w:rPr>
          <w:rFonts w:asciiTheme="minorHAnsi" w:eastAsia="Arial" w:hAnsiTheme="minorHAnsi" w:cstheme="minorHAnsi"/>
          <w:sz w:val="22"/>
          <w:szCs w:val="24"/>
        </w:rPr>
        <w:t>l</w:t>
      </w:r>
      <w:r w:rsidR="00042926" w:rsidRPr="00B12D14">
        <w:rPr>
          <w:rFonts w:asciiTheme="minorHAnsi" w:eastAsia="Arial" w:hAnsiTheme="minorHAnsi" w:cstheme="minorHAnsi"/>
          <w:spacing w:val="-1"/>
          <w:sz w:val="22"/>
          <w:szCs w:val="24"/>
        </w:rPr>
        <w:t>j</w:t>
      </w:r>
      <w:r w:rsidR="00042926" w:rsidRPr="00B12D14">
        <w:rPr>
          <w:rFonts w:asciiTheme="minorHAnsi" w:eastAsia="Arial" w:hAnsiTheme="minorHAnsi" w:cstheme="minorHAnsi"/>
          <w:sz w:val="22"/>
          <w:szCs w:val="24"/>
        </w:rPr>
        <w:t>u</w:t>
      </w:r>
      <w:r w:rsidR="00042926" w:rsidRPr="00B12D14">
        <w:rPr>
          <w:rFonts w:asciiTheme="minorHAnsi" w:eastAsia="Arial" w:hAnsiTheme="minorHAnsi" w:cstheme="minorHAnsi"/>
          <w:spacing w:val="25"/>
          <w:sz w:val="22"/>
          <w:szCs w:val="24"/>
        </w:rPr>
        <w:t xml:space="preserve"> </w:t>
      </w:r>
      <w:r w:rsidR="00042926" w:rsidRPr="00B12D14">
        <w:rPr>
          <w:rFonts w:asciiTheme="minorHAnsi" w:eastAsia="Arial" w:hAnsiTheme="minorHAnsi" w:cstheme="minorHAnsi"/>
          <w:spacing w:val="1"/>
          <w:sz w:val="22"/>
          <w:szCs w:val="24"/>
        </w:rPr>
        <w:t>od</w:t>
      </w:r>
      <w:r w:rsidR="00042926" w:rsidRPr="00B12D14">
        <w:rPr>
          <w:rFonts w:asciiTheme="minorHAnsi" w:eastAsia="Arial" w:hAnsiTheme="minorHAnsi" w:cstheme="minorHAnsi"/>
          <w:sz w:val="22"/>
          <w:szCs w:val="24"/>
        </w:rPr>
        <w:t>re</w:t>
      </w:r>
      <w:r w:rsidR="00042926" w:rsidRPr="00B12D14">
        <w:rPr>
          <w:rFonts w:asciiTheme="minorHAnsi" w:eastAsia="Arial" w:hAnsiTheme="minorHAnsi" w:cstheme="minorHAnsi"/>
          <w:spacing w:val="-1"/>
          <w:sz w:val="22"/>
          <w:szCs w:val="24"/>
        </w:rPr>
        <w:t>d</w:t>
      </w:r>
      <w:r w:rsidR="00042926" w:rsidRPr="00B12D14">
        <w:rPr>
          <w:rFonts w:asciiTheme="minorHAnsi" w:eastAsia="Arial" w:hAnsiTheme="minorHAnsi" w:cstheme="minorHAnsi"/>
          <w:spacing w:val="1"/>
          <w:sz w:val="22"/>
          <w:szCs w:val="24"/>
        </w:rPr>
        <w:t>b</w:t>
      </w:r>
      <w:r w:rsidR="00042926" w:rsidRPr="00B12D14">
        <w:rPr>
          <w:rFonts w:asciiTheme="minorHAnsi" w:eastAsia="Arial" w:hAnsiTheme="minorHAnsi" w:cstheme="minorHAnsi"/>
          <w:sz w:val="22"/>
          <w:szCs w:val="24"/>
        </w:rPr>
        <w:t>e</w:t>
      </w:r>
      <w:r w:rsidR="00042926" w:rsidRPr="00B12D14">
        <w:rPr>
          <w:rFonts w:asciiTheme="minorHAnsi" w:eastAsia="Arial" w:hAnsiTheme="minorHAnsi" w:cstheme="minorHAnsi"/>
          <w:spacing w:val="25"/>
          <w:sz w:val="22"/>
          <w:szCs w:val="24"/>
        </w:rPr>
        <w:t xml:space="preserve"> </w:t>
      </w:r>
      <w:r w:rsidR="00042926" w:rsidRPr="00B12D14">
        <w:rPr>
          <w:rFonts w:asciiTheme="minorHAnsi" w:eastAsia="Arial" w:hAnsiTheme="minorHAnsi" w:cstheme="minorHAnsi"/>
          <w:sz w:val="22"/>
          <w:szCs w:val="24"/>
        </w:rPr>
        <w:t>čl</w:t>
      </w:r>
      <w:r w:rsidR="00042926" w:rsidRPr="00B12D14">
        <w:rPr>
          <w:rFonts w:asciiTheme="minorHAnsi" w:eastAsia="Arial" w:hAnsiTheme="minorHAnsi" w:cstheme="minorHAnsi"/>
          <w:spacing w:val="-2"/>
          <w:sz w:val="22"/>
          <w:szCs w:val="24"/>
        </w:rPr>
        <w:t>a</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z w:val="22"/>
          <w:szCs w:val="24"/>
        </w:rPr>
        <w:t>ka</w:t>
      </w:r>
      <w:r w:rsidR="00FB69F7" w:rsidRPr="00B12D14">
        <w:rPr>
          <w:rFonts w:asciiTheme="minorHAnsi" w:eastAsia="Arial" w:hAnsiTheme="minorHAnsi" w:cstheme="minorHAnsi"/>
          <w:sz w:val="22"/>
          <w:szCs w:val="24"/>
        </w:rPr>
        <w:t xml:space="preserve"> </w:t>
      </w:r>
      <w:r w:rsidR="00B54224" w:rsidRPr="00B12D14">
        <w:rPr>
          <w:rFonts w:asciiTheme="minorHAnsi" w:eastAsia="Arial" w:hAnsiTheme="minorHAnsi" w:cstheme="minorHAnsi"/>
          <w:spacing w:val="1"/>
          <w:sz w:val="22"/>
          <w:szCs w:val="24"/>
        </w:rPr>
        <w:t>12</w:t>
      </w:r>
      <w:r w:rsidR="00042926" w:rsidRPr="00B12D14">
        <w:rPr>
          <w:rFonts w:asciiTheme="minorHAnsi" w:eastAsia="Arial" w:hAnsiTheme="minorHAnsi" w:cstheme="minorHAnsi"/>
          <w:sz w:val="22"/>
          <w:szCs w:val="24"/>
        </w:rPr>
        <w:t>.</w:t>
      </w:r>
      <w:r w:rsidR="00042926" w:rsidRPr="00B12D14">
        <w:rPr>
          <w:rFonts w:asciiTheme="minorHAnsi" w:eastAsia="Arial" w:hAnsiTheme="minorHAnsi" w:cstheme="minorHAnsi"/>
          <w:spacing w:val="23"/>
          <w:sz w:val="22"/>
          <w:szCs w:val="24"/>
        </w:rPr>
        <w:t xml:space="preserve"> </w:t>
      </w:r>
      <w:proofErr w:type="gramStart"/>
      <w:r w:rsidR="00042926" w:rsidRPr="00B12D14">
        <w:rPr>
          <w:rFonts w:asciiTheme="minorHAnsi" w:eastAsia="Arial" w:hAnsiTheme="minorHAnsi" w:cstheme="minorHAnsi"/>
          <w:sz w:val="22"/>
          <w:szCs w:val="24"/>
        </w:rPr>
        <w:t>st</w:t>
      </w:r>
      <w:r w:rsidR="00042926" w:rsidRPr="00B12D14">
        <w:rPr>
          <w:rFonts w:asciiTheme="minorHAnsi" w:eastAsia="Arial" w:hAnsiTheme="minorHAnsi" w:cstheme="minorHAnsi"/>
          <w:spacing w:val="1"/>
          <w:sz w:val="22"/>
          <w:szCs w:val="24"/>
        </w:rPr>
        <w:t>a</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z w:val="22"/>
          <w:szCs w:val="24"/>
        </w:rPr>
        <w:t>ka</w:t>
      </w:r>
      <w:proofErr w:type="gramEnd"/>
      <w:r w:rsidR="00042926" w:rsidRPr="00B12D14">
        <w:rPr>
          <w:rFonts w:asciiTheme="minorHAnsi" w:eastAsia="Arial" w:hAnsiTheme="minorHAnsi" w:cstheme="minorHAnsi"/>
          <w:spacing w:val="23"/>
          <w:sz w:val="22"/>
          <w:szCs w:val="24"/>
        </w:rPr>
        <w:t xml:space="preserve"> </w:t>
      </w:r>
      <w:r w:rsidR="00B54224" w:rsidRPr="00B12D14">
        <w:rPr>
          <w:rFonts w:asciiTheme="minorHAnsi" w:eastAsia="Arial" w:hAnsiTheme="minorHAnsi" w:cstheme="minorHAnsi"/>
          <w:spacing w:val="1"/>
          <w:sz w:val="22"/>
          <w:szCs w:val="24"/>
        </w:rPr>
        <w:t>1</w:t>
      </w:r>
      <w:r w:rsidR="00042926" w:rsidRPr="00B12D14">
        <w:rPr>
          <w:rFonts w:asciiTheme="minorHAnsi" w:eastAsia="Arial" w:hAnsiTheme="minorHAnsi" w:cstheme="minorHAnsi"/>
          <w:sz w:val="22"/>
          <w:szCs w:val="24"/>
        </w:rPr>
        <w:t>.</w:t>
      </w:r>
      <w:r w:rsidR="00042926" w:rsidRPr="00B12D14">
        <w:rPr>
          <w:rFonts w:asciiTheme="minorHAnsi" w:eastAsia="Arial" w:hAnsiTheme="minorHAnsi" w:cstheme="minorHAnsi"/>
          <w:spacing w:val="23"/>
          <w:sz w:val="22"/>
          <w:szCs w:val="24"/>
        </w:rPr>
        <w:t xml:space="preserve"> </w:t>
      </w:r>
      <w:r w:rsidR="007D23AA" w:rsidRPr="00B12D14">
        <w:rPr>
          <w:rFonts w:asciiTheme="minorHAnsi" w:eastAsia="Arial" w:hAnsiTheme="minorHAnsi" w:cstheme="minorHAnsi"/>
          <w:sz w:val="22"/>
          <w:szCs w:val="24"/>
        </w:rPr>
        <w:t>ZJN 2016</w:t>
      </w:r>
      <w:r w:rsidR="003D4E66" w:rsidRPr="00B12D14">
        <w:rPr>
          <w:rFonts w:asciiTheme="minorHAnsi" w:eastAsia="Arial" w:hAnsiTheme="minorHAnsi" w:cstheme="minorHAnsi"/>
          <w:spacing w:val="1"/>
          <w:sz w:val="22"/>
          <w:szCs w:val="24"/>
          <w:lang w:val="hr-HR"/>
        </w:rPr>
        <w:t xml:space="preserve"> </w:t>
      </w:r>
      <w:r w:rsidR="00042926" w:rsidRPr="00B12D14">
        <w:rPr>
          <w:rFonts w:asciiTheme="minorHAnsi" w:eastAsia="Arial" w:hAnsiTheme="minorHAnsi" w:cstheme="minorHAnsi"/>
          <w:sz w:val="22"/>
          <w:szCs w:val="24"/>
        </w:rPr>
        <w:t xml:space="preserve">i </w:t>
      </w:r>
      <w:r w:rsidR="00CD7372" w:rsidRPr="00B12D14">
        <w:rPr>
          <w:rFonts w:asciiTheme="minorHAnsi" w:eastAsia="Arial" w:hAnsiTheme="minorHAnsi" w:cstheme="minorHAnsi"/>
          <w:sz w:val="22"/>
          <w:szCs w:val="24"/>
        </w:rPr>
        <w:t>čl. 4</w:t>
      </w:r>
      <w:r w:rsidR="009B0034" w:rsidRPr="00B12D14">
        <w:rPr>
          <w:rFonts w:asciiTheme="minorHAnsi" w:eastAsia="Arial" w:hAnsiTheme="minorHAnsi" w:cstheme="minorHAnsi"/>
          <w:sz w:val="22"/>
          <w:szCs w:val="24"/>
        </w:rPr>
        <w:t xml:space="preserve">. </w:t>
      </w:r>
      <w:r w:rsidR="00A63C3E" w:rsidRPr="00B12D14">
        <w:rPr>
          <w:rFonts w:asciiTheme="minorHAnsi" w:eastAsia="Arial" w:hAnsiTheme="minorHAnsi" w:cstheme="minorHAnsi"/>
          <w:sz w:val="22"/>
          <w:szCs w:val="24"/>
        </w:rPr>
        <w:t>Općeg akta</w:t>
      </w:r>
      <w:r w:rsidR="00042926" w:rsidRPr="00B12D14">
        <w:rPr>
          <w:rFonts w:asciiTheme="minorHAnsi" w:eastAsia="Arial" w:hAnsiTheme="minorHAnsi" w:cstheme="minorHAnsi"/>
          <w:spacing w:val="59"/>
          <w:sz w:val="22"/>
          <w:szCs w:val="24"/>
        </w:rPr>
        <w:t xml:space="preserve"> </w:t>
      </w:r>
      <w:r w:rsidR="00042926" w:rsidRPr="00B12D14">
        <w:rPr>
          <w:rFonts w:asciiTheme="minorHAnsi" w:eastAsia="Arial" w:hAnsiTheme="minorHAnsi" w:cstheme="minorHAnsi"/>
          <w:spacing w:val="-2"/>
          <w:sz w:val="22"/>
          <w:szCs w:val="24"/>
        </w:rPr>
        <w:t>z</w:t>
      </w:r>
      <w:r w:rsidR="00042926" w:rsidRPr="00B12D14">
        <w:rPr>
          <w:rFonts w:asciiTheme="minorHAnsi" w:eastAsia="Arial" w:hAnsiTheme="minorHAnsi" w:cstheme="minorHAnsi"/>
          <w:sz w:val="22"/>
          <w:szCs w:val="24"/>
        </w:rPr>
        <w:t>a</w:t>
      </w:r>
      <w:r w:rsidR="00042926" w:rsidRPr="00B12D14">
        <w:rPr>
          <w:rFonts w:asciiTheme="minorHAnsi" w:eastAsia="Arial" w:hAnsiTheme="minorHAnsi" w:cstheme="minorHAnsi"/>
          <w:spacing w:val="58"/>
          <w:sz w:val="22"/>
          <w:szCs w:val="24"/>
        </w:rPr>
        <w:t xml:space="preserve"> </w:t>
      </w:r>
      <w:r w:rsidR="00042926" w:rsidRPr="00B12D14">
        <w:rPr>
          <w:rFonts w:asciiTheme="minorHAnsi" w:eastAsia="Arial" w:hAnsiTheme="minorHAnsi" w:cstheme="minorHAnsi"/>
          <w:spacing w:val="1"/>
          <w:sz w:val="22"/>
          <w:szCs w:val="24"/>
        </w:rPr>
        <w:t>po</w:t>
      </w:r>
      <w:r w:rsidR="00042926" w:rsidRPr="00B12D14">
        <w:rPr>
          <w:rFonts w:asciiTheme="minorHAnsi" w:eastAsia="Arial" w:hAnsiTheme="minorHAnsi" w:cstheme="minorHAnsi"/>
          <w:sz w:val="22"/>
          <w:szCs w:val="24"/>
        </w:rPr>
        <w:t>s</w:t>
      </w:r>
      <w:r w:rsidR="00042926" w:rsidRPr="00B12D14">
        <w:rPr>
          <w:rFonts w:asciiTheme="minorHAnsi" w:eastAsia="Arial" w:hAnsiTheme="minorHAnsi" w:cstheme="minorHAnsi"/>
          <w:spacing w:val="-2"/>
          <w:sz w:val="22"/>
          <w:szCs w:val="24"/>
        </w:rPr>
        <w:t>t</w:t>
      </w:r>
      <w:r w:rsidR="00042926" w:rsidRPr="00B12D14">
        <w:rPr>
          <w:rFonts w:asciiTheme="minorHAnsi" w:eastAsia="Arial" w:hAnsiTheme="minorHAnsi" w:cstheme="minorHAnsi"/>
          <w:spacing w:val="1"/>
          <w:sz w:val="22"/>
          <w:szCs w:val="24"/>
        </w:rPr>
        <w:t>u</w:t>
      </w:r>
      <w:r w:rsidR="00042926" w:rsidRPr="00B12D14">
        <w:rPr>
          <w:rFonts w:asciiTheme="minorHAnsi" w:eastAsia="Arial" w:hAnsiTheme="minorHAnsi" w:cstheme="minorHAnsi"/>
          <w:spacing w:val="-1"/>
          <w:sz w:val="22"/>
          <w:szCs w:val="24"/>
        </w:rPr>
        <w:t>p</w:t>
      </w:r>
      <w:r w:rsidR="00042926" w:rsidRPr="00B12D14">
        <w:rPr>
          <w:rFonts w:asciiTheme="minorHAnsi" w:eastAsia="Arial" w:hAnsiTheme="minorHAnsi" w:cstheme="minorHAnsi"/>
          <w:spacing w:val="1"/>
          <w:sz w:val="22"/>
          <w:szCs w:val="24"/>
        </w:rPr>
        <w:t>an</w:t>
      </w:r>
      <w:r w:rsidR="00042926" w:rsidRPr="00B12D14">
        <w:rPr>
          <w:rFonts w:asciiTheme="minorHAnsi" w:eastAsia="Arial" w:hAnsiTheme="minorHAnsi" w:cstheme="minorHAnsi"/>
          <w:sz w:val="22"/>
          <w:szCs w:val="24"/>
        </w:rPr>
        <w:t>je</w:t>
      </w:r>
      <w:r w:rsidR="00042926" w:rsidRPr="00B12D14">
        <w:rPr>
          <w:rFonts w:asciiTheme="minorHAnsi" w:eastAsia="Arial" w:hAnsiTheme="minorHAnsi" w:cstheme="minorHAnsi"/>
          <w:spacing w:val="58"/>
          <w:sz w:val="22"/>
          <w:szCs w:val="24"/>
        </w:rPr>
        <w:t xml:space="preserve"> </w:t>
      </w:r>
      <w:r w:rsidR="00042926" w:rsidRPr="00B12D14">
        <w:rPr>
          <w:rFonts w:asciiTheme="minorHAnsi" w:eastAsia="Arial" w:hAnsiTheme="minorHAnsi" w:cstheme="minorHAnsi"/>
          <w:sz w:val="22"/>
          <w:szCs w:val="24"/>
        </w:rPr>
        <w:t>u</w:t>
      </w:r>
      <w:r w:rsidR="00042926" w:rsidRPr="00B12D14">
        <w:rPr>
          <w:rFonts w:asciiTheme="minorHAnsi" w:eastAsia="Arial" w:hAnsiTheme="minorHAnsi" w:cstheme="minorHAnsi"/>
          <w:spacing w:val="56"/>
          <w:sz w:val="22"/>
          <w:szCs w:val="24"/>
        </w:rPr>
        <w:t xml:space="preserve"> </w:t>
      </w:r>
      <w:r w:rsidR="00042926" w:rsidRPr="00B12D14">
        <w:rPr>
          <w:rFonts w:asciiTheme="minorHAnsi" w:eastAsia="Arial" w:hAnsiTheme="minorHAnsi" w:cstheme="minorHAnsi"/>
          <w:spacing w:val="1"/>
          <w:sz w:val="22"/>
          <w:szCs w:val="24"/>
        </w:rPr>
        <w:t>po</w:t>
      </w:r>
      <w:r w:rsidR="00042926" w:rsidRPr="00B12D14">
        <w:rPr>
          <w:rFonts w:asciiTheme="minorHAnsi" w:eastAsia="Arial" w:hAnsiTheme="minorHAnsi" w:cstheme="minorHAnsi"/>
          <w:sz w:val="22"/>
          <w:szCs w:val="24"/>
        </w:rPr>
        <w:t>s</w:t>
      </w:r>
      <w:r w:rsidR="00042926" w:rsidRPr="00B12D14">
        <w:rPr>
          <w:rFonts w:asciiTheme="minorHAnsi" w:eastAsia="Arial" w:hAnsiTheme="minorHAnsi" w:cstheme="minorHAnsi"/>
          <w:spacing w:val="-2"/>
          <w:sz w:val="22"/>
          <w:szCs w:val="24"/>
        </w:rPr>
        <w:t>t</w:t>
      </w:r>
      <w:r w:rsidR="00042926" w:rsidRPr="00B12D14">
        <w:rPr>
          <w:rFonts w:asciiTheme="minorHAnsi" w:eastAsia="Arial" w:hAnsiTheme="minorHAnsi" w:cstheme="minorHAnsi"/>
          <w:spacing w:val="1"/>
          <w:sz w:val="22"/>
          <w:szCs w:val="24"/>
        </w:rPr>
        <w:t>up</w:t>
      </w:r>
      <w:r w:rsidR="00042926" w:rsidRPr="00B12D14">
        <w:rPr>
          <w:rFonts w:asciiTheme="minorHAnsi" w:eastAsia="Arial" w:hAnsiTheme="minorHAnsi" w:cstheme="minorHAnsi"/>
          <w:sz w:val="22"/>
          <w:szCs w:val="24"/>
        </w:rPr>
        <w:t>c</w:t>
      </w:r>
      <w:r w:rsidR="00042926" w:rsidRPr="00B12D14">
        <w:rPr>
          <w:rFonts w:asciiTheme="minorHAnsi" w:eastAsia="Arial" w:hAnsiTheme="minorHAnsi" w:cstheme="minorHAnsi"/>
          <w:spacing w:val="-3"/>
          <w:sz w:val="22"/>
          <w:szCs w:val="24"/>
        </w:rPr>
        <w:t>i</w:t>
      </w:r>
      <w:r w:rsidR="00042926" w:rsidRPr="00B12D14">
        <w:rPr>
          <w:rFonts w:asciiTheme="minorHAnsi" w:eastAsia="Arial" w:hAnsiTheme="minorHAnsi" w:cstheme="minorHAnsi"/>
          <w:spacing w:val="1"/>
          <w:sz w:val="22"/>
          <w:szCs w:val="24"/>
        </w:rPr>
        <w:t>m</w:t>
      </w:r>
      <w:r w:rsidR="00042926" w:rsidRPr="00B12D14">
        <w:rPr>
          <w:rFonts w:asciiTheme="minorHAnsi" w:eastAsia="Arial" w:hAnsiTheme="minorHAnsi" w:cstheme="minorHAnsi"/>
          <w:sz w:val="22"/>
          <w:szCs w:val="24"/>
        </w:rPr>
        <w:t>a</w:t>
      </w:r>
      <w:r w:rsidR="00042926" w:rsidRPr="00B12D14">
        <w:rPr>
          <w:rFonts w:asciiTheme="minorHAnsi" w:eastAsia="Arial" w:hAnsiTheme="minorHAnsi" w:cstheme="minorHAnsi"/>
          <w:spacing w:val="58"/>
          <w:sz w:val="22"/>
          <w:szCs w:val="24"/>
        </w:rPr>
        <w:t xml:space="preserve"> </w:t>
      </w:r>
      <w:r w:rsidR="00042926" w:rsidRPr="00B12D14">
        <w:rPr>
          <w:rFonts w:asciiTheme="minorHAnsi" w:eastAsia="Arial" w:hAnsiTheme="minorHAnsi" w:cstheme="minorHAnsi"/>
          <w:spacing w:val="-1"/>
          <w:sz w:val="22"/>
          <w:szCs w:val="24"/>
        </w:rPr>
        <w:t>na</w:t>
      </w:r>
      <w:r w:rsidR="00042926" w:rsidRPr="00B12D14">
        <w:rPr>
          <w:rFonts w:asciiTheme="minorHAnsi" w:eastAsia="Arial" w:hAnsiTheme="minorHAnsi" w:cstheme="minorHAnsi"/>
          <w:spacing w:val="1"/>
          <w:sz w:val="22"/>
          <w:szCs w:val="24"/>
        </w:rPr>
        <w:t>ba</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z w:val="22"/>
          <w:szCs w:val="24"/>
        </w:rPr>
        <w:t>e</w:t>
      </w:r>
      <w:r w:rsidR="00042926" w:rsidRPr="00B12D14">
        <w:rPr>
          <w:rFonts w:asciiTheme="minorHAnsi" w:eastAsia="Arial" w:hAnsiTheme="minorHAnsi" w:cstheme="minorHAnsi"/>
          <w:spacing w:val="58"/>
          <w:sz w:val="22"/>
          <w:szCs w:val="24"/>
        </w:rPr>
        <w:t xml:space="preserve"> </w:t>
      </w:r>
      <w:r w:rsidR="00042926" w:rsidRPr="00B12D14">
        <w:rPr>
          <w:rFonts w:asciiTheme="minorHAnsi" w:eastAsia="Arial" w:hAnsiTheme="minorHAnsi" w:cstheme="minorHAnsi"/>
          <w:sz w:val="22"/>
          <w:szCs w:val="24"/>
        </w:rPr>
        <w:t>(</w:t>
      </w:r>
      <w:r w:rsidR="00BC2409" w:rsidRPr="00B12D14">
        <w:rPr>
          <w:rFonts w:asciiTheme="minorHAnsi" w:eastAsia="Arial" w:hAnsiTheme="minorHAnsi" w:cstheme="minorHAnsi"/>
          <w:spacing w:val="1"/>
          <w:sz w:val="22"/>
          <w:szCs w:val="24"/>
        </w:rPr>
        <w:t>Urb</w:t>
      </w:r>
      <w:r w:rsidR="00BC2409" w:rsidRPr="00B12D14">
        <w:rPr>
          <w:rFonts w:asciiTheme="minorHAnsi" w:eastAsia="Arial" w:hAnsiTheme="minorHAnsi" w:cstheme="minorHAnsi"/>
          <w:sz w:val="22"/>
          <w:szCs w:val="24"/>
        </w:rPr>
        <w:t>roj:</w:t>
      </w:r>
      <w:r w:rsidR="00BC2409" w:rsidRPr="00B12D14">
        <w:rPr>
          <w:rFonts w:asciiTheme="minorHAnsi" w:eastAsia="Arial" w:hAnsiTheme="minorHAnsi" w:cstheme="minorHAnsi"/>
          <w:spacing w:val="18"/>
          <w:sz w:val="22"/>
          <w:szCs w:val="24"/>
        </w:rPr>
        <w:t xml:space="preserve"> </w:t>
      </w:r>
      <w:r w:rsidR="00BC2409" w:rsidRPr="00B12D14">
        <w:rPr>
          <w:rFonts w:asciiTheme="minorHAnsi" w:eastAsia="Arial" w:hAnsiTheme="minorHAnsi" w:cstheme="minorHAnsi"/>
          <w:spacing w:val="-1"/>
          <w:sz w:val="22"/>
          <w:szCs w:val="24"/>
          <w:lang w:val="hr-HR"/>
        </w:rPr>
        <w:t>UV-658/17-11-1</w:t>
      </w:r>
      <w:r w:rsidR="00042926" w:rsidRPr="00B12D14">
        <w:rPr>
          <w:rFonts w:asciiTheme="minorHAnsi" w:eastAsia="Arial" w:hAnsiTheme="minorHAnsi" w:cstheme="minorHAnsi"/>
          <w:sz w:val="22"/>
          <w:szCs w:val="24"/>
        </w:rPr>
        <w:t>)</w:t>
      </w:r>
      <w:r w:rsidR="00042926" w:rsidRPr="00B12D14">
        <w:rPr>
          <w:rFonts w:asciiTheme="minorHAnsi" w:eastAsia="Arial" w:hAnsiTheme="minorHAnsi" w:cstheme="minorHAnsi"/>
          <w:spacing w:val="17"/>
          <w:sz w:val="22"/>
          <w:szCs w:val="24"/>
        </w:rPr>
        <w:t xml:space="preserve"> </w:t>
      </w:r>
      <w:proofErr w:type="gramStart"/>
      <w:r w:rsidR="00042926" w:rsidRPr="00B12D14">
        <w:rPr>
          <w:rFonts w:asciiTheme="minorHAnsi" w:eastAsia="Arial" w:hAnsiTheme="minorHAnsi" w:cstheme="minorHAnsi"/>
          <w:spacing w:val="1"/>
          <w:sz w:val="22"/>
          <w:szCs w:val="24"/>
        </w:rPr>
        <w:t>o</w:t>
      </w:r>
      <w:r w:rsidR="00042926" w:rsidRPr="00B12D14">
        <w:rPr>
          <w:rFonts w:asciiTheme="minorHAnsi" w:eastAsia="Arial" w:hAnsiTheme="minorHAnsi" w:cstheme="minorHAnsi"/>
          <w:sz w:val="22"/>
          <w:szCs w:val="24"/>
        </w:rPr>
        <w:t>d</w:t>
      </w:r>
      <w:proofErr w:type="gramEnd"/>
      <w:r w:rsidR="00042926" w:rsidRPr="00B12D14">
        <w:rPr>
          <w:rFonts w:asciiTheme="minorHAnsi" w:eastAsia="Arial" w:hAnsiTheme="minorHAnsi" w:cstheme="minorHAnsi"/>
          <w:spacing w:val="18"/>
          <w:sz w:val="22"/>
          <w:szCs w:val="24"/>
        </w:rPr>
        <w:t xml:space="preserve"> </w:t>
      </w:r>
      <w:r w:rsidR="00A63C3E" w:rsidRPr="00B12D14">
        <w:rPr>
          <w:rFonts w:asciiTheme="minorHAnsi" w:eastAsia="Arial" w:hAnsiTheme="minorHAnsi" w:cstheme="minorHAnsi"/>
          <w:spacing w:val="1"/>
          <w:sz w:val="22"/>
          <w:szCs w:val="24"/>
        </w:rPr>
        <w:t>17. siječnja 2017</w:t>
      </w:r>
      <w:r w:rsidR="00042926" w:rsidRPr="00B12D14">
        <w:rPr>
          <w:rFonts w:asciiTheme="minorHAnsi" w:eastAsia="Arial" w:hAnsiTheme="minorHAnsi" w:cstheme="minorHAnsi"/>
          <w:spacing w:val="2"/>
          <w:sz w:val="22"/>
          <w:szCs w:val="24"/>
        </w:rPr>
        <w:t>.</w:t>
      </w:r>
      <w:r w:rsidR="00042926" w:rsidRPr="00B12D14">
        <w:rPr>
          <w:rFonts w:asciiTheme="minorHAnsi" w:eastAsia="Arial" w:hAnsiTheme="minorHAnsi" w:cstheme="minorHAnsi"/>
          <w:sz w:val="22"/>
          <w:szCs w:val="24"/>
        </w:rPr>
        <w:t>,</w:t>
      </w:r>
      <w:r w:rsidR="00042926" w:rsidRPr="00B12D14">
        <w:rPr>
          <w:rFonts w:asciiTheme="minorHAnsi" w:eastAsia="Arial" w:hAnsiTheme="minorHAnsi" w:cstheme="minorHAnsi"/>
          <w:spacing w:val="20"/>
          <w:sz w:val="22"/>
          <w:szCs w:val="24"/>
        </w:rPr>
        <w:t xml:space="preserve"> </w:t>
      </w:r>
      <w:r w:rsidR="00042926" w:rsidRPr="00B12D14">
        <w:rPr>
          <w:rFonts w:asciiTheme="minorHAnsi" w:eastAsia="Arial" w:hAnsiTheme="minorHAnsi" w:cstheme="minorHAnsi"/>
          <w:spacing w:val="-2"/>
          <w:sz w:val="22"/>
          <w:szCs w:val="24"/>
        </w:rPr>
        <w:t>z</w:t>
      </w:r>
      <w:r w:rsidR="00042926" w:rsidRPr="00B12D14">
        <w:rPr>
          <w:rFonts w:asciiTheme="minorHAnsi" w:eastAsia="Arial" w:hAnsiTheme="minorHAnsi" w:cstheme="minorHAnsi"/>
          <w:sz w:val="22"/>
          <w:szCs w:val="24"/>
        </w:rPr>
        <w:t>a</w:t>
      </w:r>
      <w:r w:rsidR="00042926" w:rsidRPr="00B12D14">
        <w:rPr>
          <w:rFonts w:asciiTheme="minorHAnsi" w:eastAsia="Arial" w:hAnsiTheme="minorHAnsi" w:cstheme="minorHAnsi"/>
          <w:spacing w:val="21"/>
          <w:sz w:val="22"/>
          <w:szCs w:val="24"/>
        </w:rPr>
        <w:t xml:space="preserve"> </w:t>
      </w:r>
      <w:r w:rsidR="00042926" w:rsidRPr="00B12D14">
        <w:rPr>
          <w:rFonts w:asciiTheme="minorHAnsi" w:eastAsia="Arial" w:hAnsiTheme="minorHAnsi" w:cstheme="minorHAnsi"/>
          <w:spacing w:val="-1"/>
          <w:sz w:val="22"/>
          <w:szCs w:val="24"/>
        </w:rPr>
        <w:t>na</w:t>
      </w:r>
      <w:r w:rsidR="00042926" w:rsidRPr="00B12D14">
        <w:rPr>
          <w:rFonts w:asciiTheme="minorHAnsi" w:eastAsia="Arial" w:hAnsiTheme="minorHAnsi" w:cstheme="minorHAnsi"/>
          <w:spacing w:val="1"/>
          <w:sz w:val="22"/>
          <w:szCs w:val="24"/>
        </w:rPr>
        <w:t>ba</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z w:val="22"/>
          <w:szCs w:val="24"/>
        </w:rPr>
        <w:t>u</w:t>
      </w:r>
      <w:r w:rsidR="00042926" w:rsidRPr="00B12D14">
        <w:rPr>
          <w:rFonts w:asciiTheme="minorHAnsi" w:eastAsia="Arial" w:hAnsiTheme="minorHAnsi" w:cstheme="minorHAnsi"/>
          <w:spacing w:val="20"/>
          <w:sz w:val="22"/>
          <w:szCs w:val="24"/>
        </w:rPr>
        <w:t xml:space="preserve"> </w:t>
      </w:r>
      <w:r w:rsidR="00042926" w:rsidRPr="00B12D14">
        <w:rPr>
          <w:rFonts w:asciiTheme="minorHAnsi" w:eastAsia="Arial" w:hAnsiTheme="minorHAnsi" w:cstheme="minorHAnsi"/>
          <w:sz w:val="22"/>
          <w:szCs w:val="24"/>
        </w:rPr>
        <w:t>ro</w:t>
      </w:r>
      <w:r w:rsidR="00042926" w:rsidRPr="00B12D14">
        <w:rPr>
          <w:rFonts w:asciiTheme="minorHAnsi" w:eastAsia="Arial" w:hAnsiTheme="minorHAnsi" w:cstheme="minorHAnsi"/>
          <w:spacing w:val="1"/>
          <w:sz w:val="22"/>
          <w:szCs w:val="24"/>
        </w:rPr>
        <w:t>b</w:t>
      </w:r>
      <w:r w:rsidR="00042926" w:rsidRPr="00B12D14">
        <w:rPr>
          <w:rFonts w:asciiTheme="minorHAnsi" w:eastAsia="Arial" w:hAnsiTheme="minorHAnsi" w:cstheme="minorHAnsi"/>
          <w:sz w:val="22"/>
          <w:szCs w:val="24"/>
        </w:rPr>
        <w:t>e</w:t>
      </w:r>
      <w:r w:rsidR="00042926" w:rsidRPr="00B12D14">
        <w:rPr>
          <w:rFonts w:asciiTheme="minorHAnsi" w:eastAsia="Arial" w:hAnsiTheme="minorHAnsi" w:cstheme="minorHAnsi"/>
          <w:spacing w:val="18"/>
          <w:sz w:val="22"/>
          <w:szCs w:val="24"/>
        </w:rPr>
        <w:t xml:space="preserve"> </w:t>
      </w:r>
      <w:r w:rsidR="00042926" w:rsidRPr="00B12D14">
        <w:rPr>
          <w:rFonts w:asciiTheme="minorHAnsi" w:eastAsia="Arial" w:hAnsiTheme="minorHAnsi" w:cstheme="minorHAnsi"/>
          <w:sz w:val="22"/>
          <w:szCs w:val="24"/>
        </w:rPr>
        <w:t>i</w:t>
      </w:r>
      <w:r w:rsidR="00042926" w:rsidRPr="00B12D14">
        <w:rPr>
          <w:rFonts w:asciiTheme="minorHAnsi" w:eastAsia="Arial" w:hAnsiTheme="minorHAnsi" w:cstheme="minorHAnsi"/>
          <w:spacing w:val="19"/>
          <w:sz w:val="22"/>
          <w:szCs w:val="24"/>
        </w:rPr>
        <w:t xml:space="preserve"> </w:t>
      </w:r>
      <w:r w:rsidR="00042926" w:rsidRPr="00B12D14">
        <w:rPr>
          <w:rFonts w:asciiTheme="minorHAnsi" w:eastAsia="Arial" w:hAnsiTheme="minorHAnsi" w:cstheme="minorHAnsi"/>
          <w:spacing w:val="1"/>
          <w:sz w:val="22"/>
          <w:szCs w:val="24"/>
        </w:rPr>
        <w:t>u</w:t>
      </w:r>
      <w:r w:rsidR="00042926" w:rsidRPr="00B12D14">
        <w:rPr>
          <w:rFonts w:asciiTheme="minorHAnsi" w:eastAsia="Arial" w:hAnsiTheme="minorHAnsi" w:cstheme="minorHAnsi"/>
          <w:sz w:val="22"/>
          <w:szCs w:val="24"/>
        </w:rPr>
        <w:t>s</w:t>
      </w:r>
      <w:r w:rsidR="00042926" w:rsidRPr="00B12D14">
        <w:rPr>
          <w:rFonts w:asciiTheme="minorHAnsi" w:eastAsia="Arial" w:hAnsiTheme="minorHAnsi" w:cstheme="minorHAnsi"/>
          <w:spacing w:val="-3"/>
          <w:sz w:val="22"/>
          <w:szCs w:val="24"/>
        </w:rPr>
        <w:t>l</w:t>
      </w:r>
      <w:r w:rsidR="00042926" w:rsidRPr="00B12D14">
        <w:rPr>
          <w:rFonts w:asciiTheme="minorHAnsi" w:eastAsia="Arial" w:hAnsiTheme="minorHAnsi" w:cstheme="minorHAnsi"/>
          <w:spacing w:val="1"/>
          <w:sz w:val="22"/>
          <w:szCs w:val="24"/>
        </w:rPr>
        <w:t>u</w:t>
      </w:r>
      <w:r w:rsidR="00042926" w:rsidRPr="00B12D14">
        <w:rPr>
          <w:rFonts w:asciiTheme="minorHAnsi" w:eastAsia="Arial" w:hAnsiTheme="minorHAnsi" w:cstheme="minorHAnsi"/>
          <w:spacing w:val="-1"/>
          <w:sz w:val="22"/>
          <w:szCs w:val="24"/>
        </w:rPr>
        <w:t>g</w:t>
      </w:r>
      <w:r w:rsidR="00042926" w:rsidRPr="00B12D14">
        <w:rPr>
          <w:rFonts w:asciiTheme="minorHAnsi" w:eastAsia="Arial" w:hAnsiTheme="minorHAnsi" w:cstheme="minorHAnsi"/>
          <w:sz w:val="22"/>
          <w:szCs w:val="24"/>
        </w:rPr>
        <w:t xml:space="preserve">a </w:t>
      </w:r>
      <w:r w:rsidR="00042926" w:rsidRPr="00B12D14">
        <w:rPr>
          <w:rFonts w:asciiTheme="minorHAnsi" w:eastAsia="Arial" w:hAnsiTheme="minorHAnsi" w:cstheme="minorHAnsi"/>
          <w:spacing w:val="1"/>
          <w:sz w:val="22"/>
          <w:szCs w:val="24"/>
        </w:rPr>
        <w:t>p</w:t>
      </w:r>
      <w:r w:rsidR="00042926" w:rsidRPr="00B12D14">
        <w:rPr>
          <w:rFonts w:asciiTheme="minorHAnsi" w:eastAsia="Arial" w:hAnsiTheme="minorHAnsi" w:cstheme="minorHAnsi"/>
          <w:sz w:val="22"/>
          <w:szCs w:val="24"/>
        </w:rPr>
        <w:t>rocije</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z w:val="22"/>
          <w:szCs w:val="24"/>
        </w:rPr>
        <w:t>je</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z w:val="22"/>
          <w:szCs w:val="24"/>
        </w:rPr>
        <w:t xml:space="preserve">e  </w:t>
      </w:r>
      <w:r w:rsidR="00042926" w:rsidRPr="00B12D14">
        <w:rPr>
          <w:rFonts w:asciiTheme="minorHAnsi" w:eastAsia="Arial" w:hAnsiTheme="minorHAnsi" w:cstheme="minorHAnsi"/>
          <w:spacing w:val="3"/>
          <w:sz w:val="22"/>
          <w:szCs w:val="24"/>
        </w:rPr>
        <w:t xml:space="preserve"> </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z w:val="22"/>
          <w:szCs w:val="24"/>
        </w:rPr>
        <w:t>r</w:t>
      </w:r>
      <w:r w:rsidR="00042926" w:rsidRPr="00B12D14">
        <w:rPr>
          <w:rFonts w:asciiTheme="minorHAnsi" w:eastAsia="Arial" w:hAnsiTheme="minorHAnsi" w:cstheme="minorHAnsi"/>
          <w:spacing w:val="-1"/>
          <w:sz w:val="22"/>
          <w:szCs w:val="24"/>
        </w:rPr>
        <w:t>i</w:t>
      </w:r>
      <w:r w:rsidR="00042926" w:rsidRPr="00B12D14">
        <w:rPr>
          <w:rFonts w:asciiTheme="minorHAnsi" w:eastAsia="Arial" w:hAnsiTheme="minorHAnsi" w:cstheme="minorHAnsi"/>
          <w:sz w:val="22"/>
          <w:szCs w:val="24"/>
        </w:rPr>
        <w:t>je</w:t>
      </w:r>
      <w:r w:rsidR="00042926" w:rsidRPr="00B12D14">
        <w:rPr>
          <w:rFonts w:asciiTheme="minorHAnsi" w:eastAsia="Arial" w:hAnsiTheme="minorHAnsi" w:cstheme="minorHAnsi"/>
          <w:spacing w:val="1"/>
          <w:sz w:val="22"/>
          <w:szCs w:val="24"/>
        </w:rPr>
        <w:t>dno</w:t>
      </w:r>
      <w:r w:rsidR="00042926" w:rsidRPr="00B12D14">
        <w:rPr>
          <w:rFonts w:asciiTheme="minorHAnsi" w:eastAsia="Arial" w:hAnsiTheme="minorHAnsi" w:cstheme="minorHAnsi"/>
          <w:spacing w:val="-2"/>
          <w:sz w:val="22"/>
          <w:szCs w:val="24"/>
        </w:rPr>
        <w:t>s</w:t>
      </w:r>
      <w:r w:rsidR="00042926" w:rsidRPr="00B12D14">
        <w:rPr>
          <w:rFonts w:asciiTheme="minorHAnsi" w:eastAsia="Arial" w:hAnsiTheme="minorHAnsi" w:cstheme="minorHAnsi"/>
          <w:sz w:val="22"/>
          <w:szCs w:val="24"/>
        </w:rPr>
        <w:t xml:space="preserve">ti  </w:t>
      </w:r>
      <w:r w:rsidR="00042926" w:rsidRPr="00B12D14">
        <w:rPr>
          <w:rFonts w:asciiTheme="minorHAnsi" w:eastAsia="Arial" w:hAnsiTheme="minorHAnsi" w:cstheme="minorHAnsi"/>
          <w:spacing w:val="4"/>
          <w:sz w:val="22"/>
          <w:szCs w:val="24"/>
        </w:rPr>
        <w:t xml:space="preserve"> </w:t>
      </w:r>
      <w:r w:rsidR="00042926" w:rsidRPr="00B12D14">
        <w:rPr>
          <w:rFonts w:asciiTheme="minorHAnsi" w:eastAsia="Arial" w:hAnsiTheme="minorHAnsi" w:cstheme="minorHAnsi"/>
          <w:spacing w:val="1"/>
          <w:sz w:val="22"/>
          <w:szCs w:val="24"/>
        </w:rPr>
        <w:t>d</w:t>
      </w:r>
      <w:r w:rsidR="00042926" w:rsidRPr="00B12D14">
        <w:rPr>
          <w:rFonts w:asciiTheme="minorHAnsi" w:eastAsia="Arial" w:hAnsiTheme="minorHAnsi" w:cstheme="minorHAnsi"/>
          <w:sz w:val="22"/>
          <w:szCs w:val="24"/>
        </w:rPr>
        <w:t xml:space="preserve">o  </w:t>
      </w:r>
      <w:r w:rsidR="00042926" w:rsidRPr="00B12D14">
        <w:rPr>
          <w:rFonts w:asciiTheme="minorHAnsi" w:eastAsia="Arial" w:hAnsiTheme="minorHAnsi" w:cstheme="minorHAnsi"/>
          <w:spacing w:val="3"/>
          <w:sz w:val="22"/>
          <w:szCs w:val="24"/>
        </w:rPr>
        <w:t xml:space="preserve"> </w:t>
      </w:r>
      <w:r w:rsidR="00042926" w:rsidRPr="00B12D14">
        <w:rPr>
          <w:rFonts w:asciiTheme="minorHAnsi" w:eastAsia="Arial" w:hAnsiTheme="minorHAnsi" w:cstheme="minorHAnsi"/>
          <w:spacing w:val="-1"/>
          <w:sz w:val="22"/>
          <w:szCs w:val="24"/>
        </w:rPr>
        <w:t>2</w:t>
      </w:r>
      <w:r w:rsidR="00F51904" w:rsidRPr="00B12D14">
        <w:rPr>
          <w:rFonts w:asciiTheme="minorHAnsi" w:eastAsia="Arial" w:hAnsiTheme="minorHAnsi" w:cstheme="minorHAnsi"/>
          <w:spacing w:val="-1"/>
          <w:sz w:val="22"/>
          <w:szCs w:val="24"/>
        </w:rPr>
        <w:t>6.540</w:t>
      </w:r>
      <w:r w:rsidR="00042926" w:rsidRPr="00B12D14">
        <w:rPr>
          <w:rFonts w:asciiTheme="minorHAnsi" w:eastAsia="Arial" w:hAnsiTheme="minorHAnsi" w:cstheme="minorHAnsi"/>
          <w:sz w:val="22"/>
          <w:szCs w:val="24"/>
        </w:rPr>
        <w:t>,</w:t>
      </w:r>
      <w:r w:rsidR="00042926" w:rsidRPr="00B12D14">
        <w:rPr>
          <w:rFonts w:asciiTheme="minorHAnsi" w:eastAsia="Arial" w:hAnsiTheme="minorHAnsi" w:cstheme="minorHAnsi"/>
          <w:spacing w:val="-1"/>
          <w:sz w:val="22"/>
          <w:szCs w:val="24"/>
        </w:rPr>
        <w:t>0</w:t>
      </w:r>
      <w:r w:rsidR="00F51904" w:rsidRPr="00B12D14">
        <w:rPr>
          <w:rFonts w:asciiTheme="minorHAnsi" w:eastAsia="Arial" w:hAnsiTheme="minorHAnsi" w:cstheme="minorHAnsi"/>
          <w:sz w:val="22"/>
          <w:szCs w:val="24"/>
        </w:rPr>
        <w:t>0 eura</w:t>
      </w:r>
      <w:r w:rsidR="00042926" w:rsidRPr="00B12D14">
        <w:rPr>
          <w:rFonts w:asciiTheme="minorHAnsi" w:eastAsia="Arial" w:hAnsiTheme="minorHAnsi" w:cstheme="minorHAnsi"/>
          <w:sz w:val="22"/>
          <w:szCs w:val="24"/>
        </w:rPr>
        <w:t xml:space="preserve">,   </w:t>
      </w:r>
      <w:r w:rsidR="00042926" w:rsidRPr="00B12D14">
        <w:rPr>
          <w:rFonts w:asciiTheme="minorHAnsi" w:eastAsia="Arial" w:hAnsiTheme="minorHAnsi" w:cstheme="minorHAnsi"/>
          <w:spacing w:val="1"/>
          <w:sz w:val="22"/>
          <w:szCs w:val="24"/>
        </w:rPr>
        <w:t>od</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pacing w:val="1"/>
          <w:sz w:val="22"/>
          <w:szCs w:val="24"/>
        </w:rPr>
        <w:t>o</w:t>
      </w:r>
      <w:r w:rsidR="00042926" w:rsidRPr="00B12D14">
        <w:rPr>
          <w:rFonts w:asciiTheme="minorHAnsi" w:eastAsia="Arial" w:hAnsiTheme="minorHAnsi" w:cstheme="minorHAnsi"/>
          <w:sz w:val="22"/>
          <w:szCs w:val="24"/>
        </w:rPr>
        <w:t>s</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z w:val="22"/>
          <w:szCs w:val="24"/>
        </w:rPr>
        <w:t xml:space="preserve">o   </w:t>
      </w:r>
      <w:r w:rsidR="00042926" w:rsidRPr="00B12D14">
        <w:rPr>
          <w:rFonts w:asciiTheme="minorHAnsi" w:eastAsia="Arial" w:hAnsiTheme="minorHAnsi" w:cstheme="minorHAnsi"/>
          <w:spacing w:val="-2"/>
          <w:sz w:val="22"/>
          <w:szCs w:val="24"/>
        </w:rPr>
        <w:t>z</w:t>
      </w:r>
      <w:r w:rsidR="00042926" w:rsidRPr="00B12D14">
        <w:rPr>
          <w:rFonts w:asciiTheme="minorHAnsi" w:eastAsia="Arial" w:hAnsiTheme="minorHAnsi" w:cstheme="minorHAnsi"/>
          <w:sz w:val="22"/>
          <w:szCs w:val="24"/>
        </w:rPr>
        <w:t xml:space="preserve">a  </w:t>
      </w:r>
      <w:r w:rsidR="00042926" w:rsidRPr="00B12D14">
        <w:rPr>
          <w:rFonts w:asciiTheme="minorHAnsi" w:eastAsia="Arial" w:hAnsiTheme="minorHAnsi" w:cstheme="minorHAnsi"/>
          <w:spacing w:val="3"/>
          <w:sz w:val="22"/>
          <w:szCs w:val="24"/>
        </w:rPr>
        <w:t xml:space="preserve"> </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pacing w:val="-1"/>
          <w:sz w:val="22"/>
          <w:szCs w:val="24"/>
        </w:rPr>
        <w:t>a</w:t>
      </w:r>
      <w:r w:rsidR="00042926" w:rsidRPr="00B12D14">
        <w:rPr>
          <w:rFonts w:asciiTheme="minorHAnsi" w:eastAsia="Arial" w:hAnsiTheme="minorHAnsi" w:cstheme="minorHAnsi"/>
          <w:spacing w:val="1"/>
          <w:sz w:val="22"/>
          <w:szCs w:val="24"/>
        </w:rPr>
        <w:t>ba</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z w:val="22"/>
          <w:szCs w:val="24"/>
        </w:rPr>
        <w:t xml:space="preserve">u  </w:t>
      </w:r>
      <w:r w:rsidR="00042926" w:rsidRPr="00B12D14">
        <w:rPr>
          <w:rFonts w:asciiTheme="minorHAnsi" w:eastAsia="Arial" w:hAnsiTheme="minorHAnsi" w:cstheme="minorHAnsi"/>
          <w:spacing w:val="3"/>
          <w:sz w:val="22"/>
          <w:szCs w:val="24"/>
        </w:rPr>
        <w:t xml:space="preserve"> </w:t>
      </w:r>
      <w:r w:rsidR="00042926" w:rsidRPr="00B12D14">
        <w:rPr>
          <w:rFonts w:asciiTheme="minorHAnsi" w:eastAsia="Arial" w:hAnsiTheme="minorHAnsi" w:cstheme="minorHAnsi"/>
          <w:sz w:val="22"/>
          <w:szCs w:val="24"/>
        </w:rPr>
        <w:t>ra</w:t>
      </w:r>
      <w:r w:rsidR="00042926" w:rsidRPr="00B12D14">
        <w:rPr>
          <w:rFonts w:asciiTheme="minorHAnsi" w:eastAsia="Arial" w:hAnsiTheme="minorHAnsi" w:cstheme="minorHAnsi"/>
          <w:spacing w:val="1"/>
          <w:sz w:val="22"/>
          <w:szCs w:val="24"/>
        </w:rPr>
        <w:t>do</w:t>
      </w:r>
      <w:r w:rsidR="00042926" w:rsidRPr="00B12D14">
        <w:rPr>
          <w:rFonts w:asciiTheme="minorHAnsi" w:eastAsia="Arial" w:hAnsiTheme="minorHAnsi" w:cstheme="minorHAnsi"/>
          <w:spacing w:val="-2"/>
          <w:sz w:val="22"/>
          <w:szCs w:val="24"/>
        </w:rPr>
        <w:t>v</w:t>
      </w:r>
      <w:r w:rsidR="00997DDB" w:rsidRPr="00B12D14">
        <w:rPr>
          <w:rFonts w:asciiTheme="minorHAnsi" w:eastAsia="Arial" w:hAnsiTheme="minorHAnsi" w:cstheme="minorHAnsi"/>
          <w:sz w:val="22"/>
          <w:szCs w:val="24"/>
        </w:rPr>
        <w:t xml:space="preserve">a </w:t>
      </w:r>
      <w:r w:rsidR="00042926" w:rsidRPr="00B12D14">
        <w:rPr>
          <w:rFonts w:asciiTheme="minorHAnsi" w:eastAsia="Arial" w:hAnsiTheme="minorHAnsi" w:cstheme="minorHAnsi"/>
          <w:spacing w:val="1"/>
          <w:sz w:val="22"/>
          <w:szCs w:val="24"/>
        </w:rPr>
        <w:t>d</w:t>
      </w:r>
      <w:r w:rsidR="00042926" w:rsidRPr="00B12D14">
        <w:rPr>
          <w:rFonts w:asciiTheme="minorHAnsi" w:eastAsia="Arial" w:hAnsiTheme="minorHAnsi" w:cstheme="minorHAnsi"/>
          <w:sz w:val="22"/>
          <w:szCs w:val="24"/>
        </w:rPr>
        <w:t>o</w:t>
      </w:r>
      <w:r w:rsidR="00EA1B25" w:rsidRPr="00B12D14">
        <w:rPr>
          <w:rFonts w:asciiTheme="minorHAnsi" w:eastAsia="Arial" w:hAnsiTheme="minorHAnsi" w:cstheme="minorHAnsi"/>
          <w:sz w:val="22"/>
          <w:szCs w:val="24"/>
        </w:rPr>
        <w:t xml:space="preserve"> </w:t>
      </w:r>
      <w:r w:rsidR="00F51904" w:rsidRPr="00B12D14">
        <w:rPr>
          <w:rFonts w:asciiTheme="minorHAnsi" w:eastAsia="Arial" w:hAnsiTheme="minorHAnsi" w:cstheme="minorHAnsi"/>
          <w:spacing w:val="1"/>
          <w:sz w:val="22"/>
          <w:szCs w:val="24"/>
        </w:rPr>
        <w:t>66.360</w:t>
      </w:r>
      <w:r w:rsidR="00042926" w:rsidRPr="00B12D14">
        <w:rPr>
          <w:rFonts w:asciiTheme="minorHAnsi" w:eastAsia="Arial" w:hAnsiTheme="minorHAnsi" w:cstheme="minorHAnsi"/>
          <w:sz w:val="22"/>
          <w:szCs w:val="24"/>
        </w:rPr>
        <w:t>,</w:t>
      </w:r>
      <w:r w:rsidR="00042926" w:rsidRPr="00B12D14">
        <w:rPr>
          <w:rFonts w:asciiTheme="minorHAnsi" w:eastAsia="Arial" w:hAnsiTheme="minorHAnsi" w:cstheme="minorHAnsi"/>
          <w:spacing w:val="1"/>
          <w:sz w:val="22"/>
          <w:szCs w:val="24"/>
        </w:rPr>
        <w:t>0</w:t>
      </w:r>
      <w:r w:rsidR="00042926" w:rsidRPr="00B12D14">
        <w:rPr>
          <w:rFonts w:asciiTheme="minorHAnsi" w:eastAsia="Arial" w:hAnsiTheme="minorHAnsi" w:cstheme="minorHAnsi"/>
          <w:sz w:val="22"/>
          <w:szCs w:val="24"/>
        </w:rPr>
        <w:t>0</w:t>
      </w:r>
      <w:r w:rsidR="00042926" w:rsidRPr="00B12D14">
        <w:rPr>
          <w:rFonts w:asciiTheme="minorHAnsi" w:eastAsia="Arial" w:hAnsiTheme="minorHAnsi" w:cstheme="minorHAnsi"/>
          <w:spacing w:val="44"/>
          <w:sz w:val="22"/>
          <w:szCs w:val="24"/>
        </w:rPr>
        <w:t xml:space="preserve"> </w:t>
      </w:r>
      <w:r w:rsidR="00F51904" w:rsidRPr="00B12D14">
        <w:rPr>
          <w:rFonts w:asciiTheme="minorHAnsi" w:eastAsia="Arial" w:hAnsiTheme="minorHAnsi" w:cstheme="minorHAnsi"/>
          <w:spacing w:val="-2"/>
          <w:sz w:val="22"/>
          <w:szCs w:val="24"/>
        </w:rPr>
        <w:t>eura</w:t>
      </w:r>
      <w:r w:rsidR="00042926" w:rsidRPr="00B12D14">
        <w:rPr>
          <w:rFonts w:asciiTheme="minorHAnsi" w:eastAsia="Arial" w:hAnsiTheme="minorHAnsi" w:cstheme="minorHAnsi"/>
          <w:spacing w:val="44"/>
          <w:sz w:val="22"/>
          <w:szCs w:val="24"/>
        </w:rPr>
        <w:t xml:space="preserve"> </w:t>
      </w:r>
      <w:r w:rsidR="00042926" w:rsidRPr="00B12D14">
        <w:rPr>
          <w:rFonts w:asciiTheme="minorHAnsi" w:eastAsia="Arial" w:hAnsiTheme="minorHAnsi" w:cstheme="minorHAnsi"/>
          <w:spacing w:val="-1"/>
          <w:sz w:val="22"/>
          <w:szCs w:val="24"/>
        </w:rPr>
        <w:t>g</w:t>
      </w:r>
      <w:r w:rsidR="00042926" w:rsidRPr="00B12D14">
        <w:rPr>
          <w:rFonts w:asciiTheme="minorHAnsi" w:eastAsia="Arial" w:hAnsiTheme="minorHAnsi" w:cstheme="minorHAnsi"/>
          <w:spacing w:val="1"/>
          <w:sz w:val="22"/>
          <w:szCs w:val="24"/>
        </w:rPr>
        <w:t>od</w:t>
      </w:r>
      <w:r w:rsidR="00042926" w:rsidRPr="00B12D14">
        <w:rPr>
          <w:rFonts w:asciiTheme="minorHAnsi" w:eastAsia="Arial" w:hAnsiTheme="minorHAnsi" w:cstheme="minorHAnsi"/>
          <w:spacing w:val="-3"/>
          <w:sz w:val="22"/>
          <w:szCs w:val="24"/>
        </w:rPr>
        <w:t>i</w:t>
      </w:r>
      <w:r w:rsidR="00042926" w:rsidRPr="00B12D14">
        <w:rPr>
          <w:rFonts w:asciiTheme="minorHAnsi" w:eastAsia="Arial" w:hAnsiTheme="minorHAnsi" w:cstheme="minorHAnsi"/>
          <w:sz w:val="22"/>
          <w:szCs w:val="24"/>
        </w:rPr>
        <w:t>š</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z w:val="22"/>
          <w:szCs w:val="24"/>
        </w:rPr>
        <w:t>je</w:t>
      </w:r>
      <w:r w:rsidR="00042926" w:rsidRPr="00B12D14">
        <w:rPr>
          <w:rFonts w:asciiTheme="minorHAnsi" w:eastAsia="Arial" w:hAnsiTheme="minorHAnsi" w:cstheme="minorHAnsi"/>
          <w:spacing w:val="48"/>
          <w:sz w:val="22"/>
          <w:szCs w:val="24"/>
        </w:rPr>
        <w:t xml:space="preserve"> </w:t>
      </w:r>
      <w:r w:rsidR="00042926" w:rsidRPr="00B12D14">
        <w:rPr>
          <w:rFonts w:asciiTheme="minorHAnsi" w:eastAsia="Arial" w:hAnsiTheme="minorHAnsi" w:cstheme="minorHAnsi"/>
          <w:spacing w:val="-1"/>
          <w:sz w:val="22"/>
          <w:szCs w:val="24"/>
        </w:rPr>
        <w:t>(</w:t>
      </w:r>
      <w:r w:rsidR="00042926" w:rsidRPr="00B12D14">
        <w:rPr>
          <w:rFonts w:asciiTheme="minorHAnsi" w:eastAsia="Arial" w:hAnsiTheme="minorHAnsi" w:cstheme="minorHAnsi"/>
          <w:sz w:val="22"/>
          <w:szCs w:val="24"/>
        </w:rPr>
        <w:t>tz</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z w:val="22"/>
          <w:szCs w:val="24"/>
        </w:rPr>
        <w:t>.</w:t>
      </w:r>
      <w:r w:rsidR="00042926" w:rsidRPr="00B12D14">
        <w:rPr>
          <w:rFonts w:asciiTheme="minorHAnsi" w:eastAsia="Arial" w:hAnsiTheme="minorHAnsi" w:cstheme="minorHAnsi"/>
          <w:spacing w:val="44"/>
          <w:sz w:val="22"/>
          <w:szCs w:val="24"/>
        </w:rPr>
        <w:t xml:space="preserve"> </w:t>
      </w:r>
      <w:r w:rsidR="00A63C3E" w:rsidRPr="00B12D14">
        <w:rPr>
          <w:rFonts w:asciiTheme="minorHAnsi" w:eastAsia="Arial" w:hAnsiTheme="minorHAnsi" w:cstheme="minorHAnsi"/>
          <w:spacing w:val="1"/>
          <w:sz w:val="22"/>
          <w:szCs w:val="24"/>
        </w:rPr>
        <w:t>jednostavnu</w:t>
      </w:r>
      <w:r w:rsidR="00042926" w:rsidRPr="00B12D14">
        <w:rPr>
          <w:rFonts w:asciiTheme="minorHAnsi" w:eastAsia="Arial" w:hAnsiTheme="minorHAnsi" w:cstheme="minorHAnsi"/>
          <w:spacing w:val="44"/>
          <w:sz w:val="22"/>
          <w:szCs w:val="24"/>
        </w:rPr>
        <w:t xml:space="preserve"> </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pacing w:val="1"/>
          <w:sz w:val="22"/>
          <w:szCs w:val="24"/>
        </w:rPr>
        <w:t>aba</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pacing w:val="1"/>
          <w:sz w:val="22"/>
          <w:szCs w:val="24"/>
        </w:rPr>
        <w:t>u</w:t>
      </w:r>
      <w:r w:rsidR="00042926" w:rsidRPr="00B12D14">
        <w:rPr>
          <w:rFonts w:asciiTheme="minorHAnsi" w:eastAsia="Arial" w:hAnsiTheme="minorHAnsi" w:cstheme="minorHAnsi"/>
          <w:sz w:val="22"/>
          <w:szCs w:val="24"/>
        </w:rPr>
        <w:t>),</w:t>
      </w:r>
      <w:r w:rsidR="00042926" w:rsidRPr="00B12D14">
        <w:rPr>
          <w:rFonts w:asciiTheme="minorHAnsi" w:eastAsia="Arial" w:hAnsiTheme="minorHAnsi" w:cstheme="minorHAnsi"/>
          <w:spacing w:val="46"/>
          <w:sz w:val="22"/>
          <w:szCs w:val="24"/>
        </w:rPr>
        <w:t xml:space="preserve"> </w:t>
      </w:r>
      <w:r w:rsidR="00042926" w:rsidRPr="00B12D14">
        <w:rPr>
          <w:rFonts w:asciiTheme="minorHAnsi" w:eastAsia="Arial" w:hAnsiTheme="minorHAnsi" w:cstheme="minorHAnsi"/>
          <w:spacing w:val="1"/>
          <w:sz w:val="22"/>
          <w:szCs w:val="24"/>
        </w:rPr>
        <w:t>na</w:t>
      </w:r>
      <w:r w:rsidR="00042926" w:rsidRPr="00B12D14">
        <w:rPr>
          <w:rFonts w:asciiTheme="minorHAnsi" w:eastAsia="Arial" w:hAnsiTheme="minorHAnsi" w:cstheme="minorHAnsi"/>
          <w:sz w:val="22"/>
          <w:szCs w:val="24"/>
        </w:rPr>
        <w:t>ručit</w:t>
      </w:r>
      <w:r w:rsidR="00042926" w:rsidRPr="00B12D14">
        <w:rPr>
          <w:rFonts w:asciiTheme="minorHAnsi" w:eastAsia="Arial" w:hAnsiTheme="minorHAnsi" w:cstheme="minorHAnsi"/>
          <w:spacing w:val="1"/>
          <w:sz w:val="22"/>
          <w:szCs w:val="24"/>
        </w:rPr>
        <w:t>e</w:t>
      </w:r>
      <w:r w:rsidR="00042926" w:rsidRPr="00B12D14">
        <w:rPr>
          <w:rFonts w:asciiTheme="minorHAnsi" w:eastAsia="Arial" w:hAnsiTheme="minorHAnsi" w:cstheme="minorHAnsi"/>
          <w:sz w:val="22"/>
          <w:szCs w:val="24"/>
        </w:rPr>
        <w:t>lj</w:t>
      </w:r>
      <w:r w:rsidR="00042926" w:rsidRPr="00B12D14">
        <w:rPr>
          <w:rFonts w:asciiTheme="minorHAnsi" w:eastAsia="Arial" w:hAnsiTheme="minorHAnsi" w:cstheme="minorHAnsi"/>
          <w:spacing w:val="42"/>
          <w:sz w:val="22"/>
          <w:szCs w:val="24"/>
        </w:rPr>
        <w:t xml:space="preserve"> </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z w:val="22"/>
          <w:szCs w:val="24"/>
        </w:rPr>
        <w:t>i</w:t>
      </w:r>
      <w:r w:rsidR="00042926" w:rsidRPr="00B12D14">
        <w:rPr>
          <w:rFonts w:asciiTheme="minorHAnsi" w:eastAsia="Arial" w:hAnsiTheme="minorHAnsi" w:cstheme="minorHAnsi"/>
          <w:spacing w:val="-1"/>
          <w:sz w:val="22"/>
          <w:szCs w:val="24"/>
        </w:rPr>
        <w:t>j</w:t>
      </w:r>
      <w:r w:rsidR="00042926" w:rsidRPr="00B12D14">
        <w:rPr>
          <w:rFonts w:asciiTheme="minorHAnsi" w:eastAsia="Arial" w:hAnsiTheme="minorHAnsi" w:cstheme="minorHAnsi"/>
          <w:sz w:val="22"/>
          <w:szCs w:val="24"/>
        </w:rPr>
        <w:t>e</w:t>
      </w:r>
      <w:r w:rsidR="00042926" w:rsidRPr="00B12D14">
        <w:rPr>
          <w:rFonts w:asciiTheme="minorHAnsi" w:eastAsia="Arial" w:hAnsiTheme="minorHAnsi" w:cstheme="minorHAnsi"/>
          <w:spacing w:val="42"/>
          <w:sz w:val="22"/>
          <w:szCs w:val="24"/>
        </w:rPr>
        <w:t xml:space="preserve"> </w:t>
      </w:r>
      <w:r w:rsidR="00042926" w:rsidRPr="00B12D14">
        <w:rPr>
          <w:rFonts w:asciiTheme="minorHAnsi" w:eastAsia="Arial" w:hAnsiTheme="minorHAnsi" w:cstheme="minorHAnsi"/>
          <w:spacing w:val="1"/>
          <w:sz w:val="22"/>
          <w:szCs w:val="24"/>
        </w:rPr>
        <w:t>ob</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pacing w:val="1"/>
          <w:sz w:val="22"/>
          <w:szCs w:val="24"/>
        </w:rPr>
        <w:t>e</w:t>
      </w:r>
      <w:r w:rsidR="00042926" w:rsidRPr="00B12D14">
        <w:rPr>
          <w:rFonts w:asciiTheme="minorHAnsi" w:eastAsia="Arial" w:hAnsiTheme="minorHAnsi" w:cstheme="minorHAnsi"/>
          <w:spacing w:val="-2"/>
          <w:sz w:val="22"/>
          <w:szCs w:val="24"/>
        </w:rPr>
        <w:t>z</w:t>
      </w:r>
      <w:r w:rsidR="00042926" w:rsidRPr="00B12D14">
        <w:rPr>
          <w:rFonts w:asciiTheme="minorHAnsi" w:eastAsia="Arial" w:hAnsiTheme="minorHAnsi" w:cstheme="minorHAnsi"/>
          <w:spacing w:val="1"/>
          <w:sz w:val="22"/>
          <w:szCs w:val="24"/>
        </w:rPr>
        <w:t>a</w:t>
      </w:r>
      <w:r w:rsidR="00042926" w:rsidRPr="00B12D14">
        <w:rPr>
          <w:rFonts w:asciiTheme="minorHAnsi" w:eastAsia="Arial" w:hAnsiTheme="minorHAnsi" w:cstheme="minorHAnsi"/>
          <w:sz w:val="22"/>
          <w:szCs w:val="24"/>
        </w:rPr>
        <w:t>n</w:t>
      </w:r>
      <w:r w:rsidR="00042926" w:rsidRPr="00B12D14">
        <w:rPr>
          <w:rFonts w:asciiTheme="minorHAnsi" w:eastAsia="Arial" w:hAnsiTheme="minorHAnsi" w:cstheme="minorHAnsi"/>
          <w:spacing w:val="44"/>
          <w:sz w:val="22"/>
          <w:szCs w:val="24"/>
        </w:rPr>
        <w:t xml:space="preserve"> </w:t>
      </w:r>
      <w:r w:rsidR="00042926" w:rsidRPr="00B12D14">
        <w:rPr>
          <w:rFonts w:asciiTheme="minorHAnsi" w:eastAsia="Arial" w:hAnsiTheme="minorHAnsi" w:cstheme="minorHAnsi"/>
          <w:spacing w:val="1"/>
          <w:sz w:val="22"/>
          <w:szCs w:val="24"/>
        </w:rPr>
        <w:t>p</w:t>
      </w:r>
      <w:r w:rsidR="00042926" w:rsidRPr="00B12D14">
        <w:rPr>
          <w:rFonts w:asciiTheme="minorHAnsi" w:eastAsia="Arial" w:hAnsiTheme="minorHAnsi" w:cstheme="minorHAnsi"/>
          <w:sz w:val="22"/>
          <w:szCs w:val="24"/>
        </w:rPr>
        <w:t>ro</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pacing w:val="1"/>
          <w:sz w:val="22"/>
          <w:szCs w:val="24"/>
        </w:rPr>
        <w:t>od</w:t>
      </w:r>
      <w:r w:rsidR="00042926" w:rsidRPr="00B12D14">
        <w:rPr>
          <w:rFonts w:asciiTheme="minorHAnsi" w:eastAsia="Arial" w:hAnsiTheme="minorHAnsi" w:cstheme="minorHAnsi"/>
          <w:sz w:val="22"/>
          <w:szCs w:val="24"/>
        </w:rPr>
        <w:t>iti</w:t>
      </w:r>
      <w:r w:rsidR="009B0034" w:rsidRPr="00B12D14">
        <w:rPr>
          <w:rFonts w:asciiTheme="minorHAnsi" w:eastAsia="Arial" w:hAnsiTheme="minorHAnsi" w:cstheme="minorHAnsi"/>
          <w:sz w:val="22"/>
          <w:szCs w:val="24"/>
        </w:rPr>
        <w:t xml:space="preserve"> </w:t>
      </w:r>
      <w:r w:rsidR="00042926" w:rsidRPr="00B12D14">
        <w:rPr>
          <w:rFonts w:asciiTheme="minorHAnsi" w:eastAsia="Arial" w:hAnsiTheme="minorHAnsi" w:cstheme="minorHAnsi"/>
          <w:spacing w:val="1"/>
          <w:sz w:val="22"/>
          <w:szCs w:val="24"/>
        </w:rPr>
        <w:t>po</w:t>
      </w:r>
      <w:r w:rsidR="00042926" w:rsidRPr="00B12D14">
        <w:rPr>
          <w:rFonts w:asciiTheme="minorHAnsi" w:eastAsia="Arial" w:hAnsiTheme="minorHAnsi" w:cstheme="minorHAnsi"/>
          <w:sz w:val="22"/>
          <w:szCs w:val="24"/>
        </w:rPr>
        <w:t>st</w:t>
      </w:r>
      <w:r w:rsidR="00042926" w:rsidRPr="00B12D14">
        <w:rPr>
          <w:rFonts w:asciiTheme="minorHAnsi" w:eastAsia="Arial" w:hAnsiTheme="minorHAnsi" w:cstheme="minorHAnsi"/>
          <w:spacing w:val="-1"/>
          <w:sz w:val="22"/>
          <w:szCs w:val="24"/>
        </w:rPr>
        <w:t>u</w:t>
      </w:r>
      <w:r w:rsidR="00042926" w:rsidRPr="00B12D14">
        <w:rPr>
          <w:rFonts w:asciiTheme="minorHAnsi" w:eastAsia="Arial" w:hAnsiTheme="minorHAnsi" w:cstheme="minorHAnsi"/>
          <w:spacing w:val="1"/>
          <w:sz w:val="22"/>
          <w:szCs w:val="24"/>
        </w:rPr>
        <w:t>p</w:t>
      </w:r>
      <w:r w:rsidR="00042926" w:rsidRPr="00B12D14">
        <w:rPr>
          <w:rFonts w:asciiTheme="minorHAnsi" w:eastAsia="Arial" w:hAnsiTheme="minorHAnsi" w:cstheme="minorHAnsi"/>
          <w:sz w:val="22"/>
          <w:szCs w:val="24"/>
        </w:rPr>
        <w:t>ke</w:t>
      </w:r>
      <w:r w:rsidR="00042926" w:rsidRPr="00B12D14">
        <w:rPr>
          <w:rFonts w:asciiTheme="minorHAnsi" w:eastAsia="Arial" w:hAnsiTheme="minorHAnsi" w:cstheme="minorHAnsi"/>
          <w:spacing w:val="1"/>
          <w:sz w:val="22"/>
          <w:szCs w:val="24"/>
        </w:rPr>
        <w:t xml:space="preserve"> </w:t>
      </w:r>
      <w:r w:rsidR="00042926" w:rsidRPr="00B12D14">
        <w:rPr>
          <w:rFonts w:asciiTheme="minorHAnsi" w:eastAsia="Arial" w:hAnsiTheme="minorHAnsi" w:cstheme="minorHAnsi"/>
          <w:sz w:val="22"/>
          <w:szCs w:val="24"/>
        </w:rPr>
        <w:t>j</w:t>
      </w:r>
      <w:r w:rsidR="00042926" w:rsidRPr="00B12D14">
        <w:rPr>
          <w:rFonts w:asciiTheme="minorHAnsi" w:eastAsia="Arial" w:hAnsiTheme="minorHAnsi" w:cstheme="minorHAnsi"/>
          <w:spacing w:val="1"/>
          <w:sz w:val="22"/>
          <w:szCs w:val="24"/>
        </w:rPr>
        <w:t>a</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z w:val="22"/>
          <w:szCs w:val="24"/>
        </w:rPr>
        <w:t>e</w:t>
      </w:r>
      <w:r w:rsidR="00042926" w:rsidRPr="00B12D14">
        <w:rPr>
          <w:rFonts w:asciiTheme="minorHAnsi" w:eastAsia="Arial" w:hAnsiTheme="minorHAnsi" w:cstheme="minorHAnsi"/>
          <w:spacing w:val="-1"/>
          <w:sz w:val="22"/>
          <w:szCs w:val="24"/>
        </w:rPr>
        <w:t xml:space="preserve"> </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pacing w:val="-1"/>
          <w:sz w:val="22"/>
          <w:szCs w:val="24"/>
        </w:rPr>
        <w:t>a</w:t>
      </w:r>
      <w:r w:rsidR="00042926" w:rsidRPr="00B12D14">
        <w:rPr>
          <w:rFonts w:asciiTheme="minorHAnsi" w:eastAsia="Arial" w:hAnsiTheme="minorHAnsi" w:cstheme="minorHAnsi"/>
          <w:spacing w:val="1"/>
          <w:sz w:val="22"/>
          <w:szCs w:val="24"/>
        </w:rPr>
        <w:t>ba</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z w:val="22"/>
          <w:szCs w:val="24"/>
        </w:rPr>
        <w:t>e</w:t>
      </w:r>
      <w:r w:rsidR="00042926" w:rsidRPr="00B12D14">
        <w:rPr>
          <w:rFonts w:asciiTheme="minorHAnsi" w:eastAsia="Arial" w:hAnsiTheme="minorHAnsi" w:cstheme="minorHAnsi"/>
          <w:spacing w:val="1"/>
          <w:sz w:val="22"/>
          <w:szCs w:val="24"/>
        </w:rPr>
        <w:t xml:space="preserve"> p</w:t>
      </w:r>
      <w:r w:rsidR="00042926" w:rsidRPr="00B12D14">
        <w:rPr>
          <w:rFonts w:asciiTheme="minorHAnsi" w:eastAsia="Arial" w:hAnsiTheme="minorHAnsi" w:cstheme="minorHAnsi"/>
          <w:sz w:val="22"/>
          <w:szCs w:val="24"/>
        </w:rPr>
        <w:t>ro</w:t>
      </w:r>
      <w:r w:rsidR="00042926" w:rsidRPr="00B12D14">
        <w:rPr>
          <w:rFonts w:asciiTheme="minorHAnsi" w:eastAsia="Arial" w:hAnsiTheme="minorHAnsi" w:cstheme="minorHAnsi"/>
          <w:spacing w:val="1"/>
          <w:sz w:val="22"/>
          <w:szCs w:val="24"/>
        </w:rPr>
        <w:t>p</w:t>
      </w:r>
      <w:r w:rsidR="00042926" w:rsidRPr="00B12D14">
        <w:rPr>
          <w:rFonts w:asciiTheme="minorHAnsi" w:eastAsia="Arial" w:hAnsiTheme="minorHAnsi" w:cstheme="minorHAnsi"/>
          <w:sz w:val="22"/>
          <w:szCs w:val="24"/>
        </w:rPr>
        <w:t>i</w:t>
      </w:r>
      <w:r w:rsidR="00042926" w:rsidRPr="00B12D14">
        <w:rPr>
          <w:rFonts w:asciiTheme="minorHAnsi" w:eastAsia="Arial" w:hAnsiTheme="minorHAnsi" w:cstheme="minorHAnsi"/>
          <w:spacing w:val="-3"/>
          <w:sz w:val="22"/>
          <w:szCs w:val="24"/>
        </w:rPr>
        <w:t>s</w:t>
      </w:r>
      <w:r w:rsidR="00042926" w:rsidRPr="00B12D14">
        <w:rPr>
          <w:rFonts w:asciiTheme="minorHAnsi" w:eastAsia="Arial" w:hAnsiTheme="minorHAnsi" w:cstheme="minorHAnsi"/>
          <w:spacing w:val="1"/>
          <w:sz w:val="22"/>
          <w:szCs w:val="24"/>
        </w:rPr>
        <w:t>an</w:t>
      </w:r>
      <w:r w:rsidR="00042926" w:rsidRPr="00B12D14">
        <w:rPr>
          <w:rFonts w:asciiTheme="minorHAnsi" w:eastAsia="Arial" w:hAnsiTheme="minorHAnsi" w:cstheme="minorHAnsi"/>
          <w:sz w:val="22"/>
          <w:szCs w:val="24"/>
        </w:rPr>
        <w:t>e</w:t>
      </w:r>
      <w:r w:rsidR="00042926" w:rsidRPr="00B12D14">
        <w:rPr>
          <w:rFonts w:asciiTheme="minorHAnsi" w:eastAsia="Arial" w:hAnsiTheme="minorHAnsi" w:cstheme="minorHAnsi"/>
          <w:spacing w:val="-1"/>
          <w:sz w:val="22"/>
          <w:szCs w:val="24"/>
        </w:rPr>
        <w:t xml:space="preserve"> </w:t>
      </w:r>
      <w:r w:rsidR="001C4FA6" w:rsidRPr="00B12D14">
        <w:rPr>
          <w:rFonts w:asciiTheme="minorHAnsi" w:eastAsia="Arial" w:hAnsiTheme="minorHAnsi" w:cstheme="minorHAnsi"/>
          <w:sz w:val="22"/>
          <w:szCs w:val="24"/>
        </w:rPr>
        <w:t>ZJN 2016</w:t>
      </w:r>
      <w:r w:rsidR="00042926" w:rsidRPr="00B12D14">
        <w:rPr>
          <w:rFonts w:asciiTheme="minorHAnsi" w:eastAsia="Arial" w:hAnsiTheme="minorHAnsi" w:cstheme="minorHAnsi"/>
          <w:sz w:val="22"/>
          <w:szCs w:val="24"/>
        </w:rPr>
        <w:t>.</w:t>
      </w:r>
    </w:p>
    <w:p w:rsidR="00AD6FA3" w:rsidRPr="00B12D14" w:rsidRDefault="00AD6FA3" w:rsidP="00C05A55">
      <w:pPr>
        <w:tabs>
          <w:tab w:val="left" w:pos="9639"/>
        </w:tabs>
        <w:spacing w:before="16" w:line="276" w:lineRule="auto"/>
        <w:ind w:left="284" w:right="77"/>
        <w:rPr>
          <w:rFonts w:asciiTheme="minorHAnsi" w:hAnsiTheme="minorHAnsi" w:cstheme="minorHAnsi"/>
          <w:sz w:val="24"/>
          <w:szCs w:val="26"/>
        </w:rPr>
      </w:pPr>
    </w:p>
    <w:p w:rsidR="00AD6FA3" w:rsidRPr="00B12D14" w:rsidRDefault="00042926" w:rsidP="00C05A55">
      <w:pPr>
        <w:tabs>
          <w:tab w:val="left" w:pos="9639"/>
        </w:tabs>
        <w:spacing w:line="276" w:lineRule="auto"/>
        <w:ind w:left="284" w:right="77"/>
        <w:rPr>
          <w:rFonts w:asciiTheme="minorHAnsi" w:eastAsia="Arial" w:hAnsiTheme="minorHAnsi" w:cstheme="minorHAnsi"/>
          <w:sz w:val="22"/>
          <w:szCs w:val="24"/>
        </w:rPr>
      </w:pPr>
      <w:r w:rsidRPr="00B12D14">
        <w:rPr>
          <w:rFonts w:asciiTheme="minorHAnsi" w:eastAsia="Arial" w:hAnsiTheme="minorHAnsi" w:cstheme="minorHAnsi"/>
          <w:sz w:val="22"/>
          <w:szCs w:val="24"/>
        </w:rPr>
        <w:t>Kr</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 xml:space="preserve">j </w:t>
      </w:r>
      <w:r w:rsidRPr="00B12D14">
        <w:rPr>
          <w:rFonts w:asciiTheme="minorHAnsi" w:eastAsia="Arial" w:hAnsiTheme="minorHAnsi" w:cstheme="minorHAnsi"/>
          <w:spacing w:val="1"/>
          <w:sz w:val="22"/>
          <w:szCs w:val="24"/>
        </w:rPr>
        <w:t>odab</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r</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2"/>
          <w:sz w:val="22"/>
          <w:szCs w:val="24"/>
        </w:rPr>
        <w:t>j</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w:t>
      </w:r>
      <w:r w:rsidR="00A63C3E" w:rsidRPr="00B12D14">
        <w:rPr>
          <w:rFonts w:asciiTheme="minorHAnsi" w:eastAsia="Arial" w:hAnsiTheme="minorHAnsi" w:cstheme="minorHAnsi"/>
          <w:spacing w:val="-1"/>
          <w:sz w:val="22"/>
          <w:szCs w:val="24"/>
        </w:rPr>
        <w:t>ekonomski najpovoljnija ponuda</w:t>
      </w:r>
      <w:r w:rsidR="004A148F" w:rsidRPr="00B12D14">
        <w:rPr>
          <w:rFonts w:asciiTheme="minorHAnsi" w:eastAsia="Arial" w:hAnsiTheme="minorHAnsi" w:cstheme="minorHAnsi"/>
          <w:sz w:val="22"/>
          <w:szCs w:val="24"/>
        </w:rPr>
        <w:t>.</w:t>
      </w:r>
    </w:p>
    <w:p w:rsidR="004A148F" w:rsidRPr="00B12D14" w:rsidRDefault="00B15352" w:rsidP="00C05A55">
      <w:pPr>
        <w:tabs>
          <w:tab w:val="left" w:pos="9639"/>
        </w:tabs>
        <w:spacing w:line="276" w:lineRule="auto"/>
        <w:ind w:left="284" w:right="77"/>
        <w:rPr>
          <w:rFonts w:asciiTheme="minorHAnsi" w:eastAsia="Arial" w:hAnsiTheme="minorHAnsi" w:cstheme="minorHAnsi"/>
          <w:sz w:val="22"/>
          <w:szCs w:val="24"/>
        </w:rPr>
      </w:pPr>
      <w:r w:rsidRPr="00B12D14">
        <w:rPr>
          <w:rFonts w:asciiTheme="minorHAnsi" w:eastAsia="Arial" w:hAnsiTheme="minorHAnsi" w:cstheme="minorHAnsi"/>
          <w:sz w:val="22"/>
          <w:szCs w:val="24"/>
        </w:rPr>
        <w:t>N</w:t>
      </w:r>
      <w:r w:rsidR="004A148F" w:rsidRPr="00B12D14">
        <w:rPr>
          <w:rFonts w:asciiTheme="minorHAnsi" w:eastAsia="Arial" w:hAnsiTheme="minorHAnsi" w:cstheme="minorHAnsi"/>
          <w:sz w:val="22"/>
          <w:szCs w:val="24"/>
        </w:rPr>
        <w:t xml:space="preserve">ačin određivanja </w:t>
      </w:r>
      <w:r w:rsidRPr="00B12D14">
        <w:rPr>
          <w:rFonts w:asciiTheme="minorHAnsi" w:eastAsia="Arial" w:hAnsiTheme="minorHAnsi" w:cstheme="minorHAnsi"/>
          <w:sz w:val="22"/>
          <w:szCs w:val="24"/>
        </w:rPr>
        <w:t>ekonomski najpovoljnije ponude</w:t>
      </w:r>
      <w:r w:rsidR="004A148F" w:rsidRPr="00B12D14">
        <w:rPr>
          <w:rFonts w:asciiTheme="minorHAnsi" w:eastAsia="Arial" w:hAnsiTheme="minorHAnsi" w:cstheme="minorHAnsi"/>
          <w:sz w:val="22"/>
          <w:szCs w:val="24"/>
        </w:rPr>
        <w:t xml:space="preserve"> je 100% cijena.</w:t>
      </w:r>
    </w:p>
    <w:p w:rsidR="00AD6FA3" w:rsidRPr="00B12D14" w:rsidRDefault="00AD6FA3" w:rsidP="00C05A55">
      <w:pPr>
        <w:tabs>
          <w:tab w:val="left" w:pos="9639"/>
        </w:tabs>
        <w:spacing w:before="6" w:line="276" w:lineRule="auto"/>
        <w:ind w:left="284" w:right="77"/>
        <w:rPr>
          <w:rFonts w:asciiTheme="minorHAnsi" w:hAnsiTheme="minorHAnsi" w:cstheme="minorHAnsi"/>
          <w:sz w:val="22"/>
          <w:szCs w:val="24"/>
        </w:rPr>
      </w:pPr>
    </w:p>
    <w:p w:rsidR="00AD6FA3" w:rsidRPr="00B12D14" w:rsidRDefault="00AD6FA3" w:rsidP="00C05A55">
      <w:pPr>
        <w:tabs>
          <w:tab w:val="left" w:pos="9639"/>
        </w:tabs>
        <w:spacing w:line="276" w:lineRule="auto"/>
        <w:ind w:left="284" w:right="77"/>
        <w:rPr>
          <w:rFonts w:asciiTheme="minorHAnsi" w:hAnsiTheme="minorHAnsi" w:cstheme="minorHAnsi"/>
          <w:sz w:val="18"/>
        </w:rPr>
      </w:pPr>
    </w:p>
    <w:p w:rsidR="00AD6FA3" w:rsidRPr="00B12D14" w:rsidRDefault="00042926" w:rsidP="00C05A55">
      <w:pPr>
        <w:pStyle w:val="ListParagraph"/>
        <w:numPr>
          <w:ilvl w:val="0"/>
          <w:numId w:val="37"/>
        </w:numPr>
        <w:tabs>
          <w:tab w:val="left" w:pos="9639"/>
        </w:tabs>
        <w:spacing w:line="276" w:lineRule="auto"/>
        <w:ind w:right="77"/>
        <w:rPr>
          <w:rFonts w:asciiTheme="minorHAnsi" w:eastAsia="Arial" w:hAnsiTheme="minorHAnsi" w:cstheme="minorHAnsi"/>
          <w:b/>
          <w:sz w:val="22"/>
          <w:szCs w:val="24"/>
        </w:rPr>
      </w:pPr>
      <w:r w:rsidRPr="00B12D14">
        <w:rPr>
          <w:rFonts w:asciiTheme="minorHAnsi" w:eastAsia="Arial" w:hAnsiTheme="minorHAnsi" w:cstheme="minorHAnsi"/>
          <w:b/>
          <w:sz w:val="22"/>
          <w:szCs w:val="24"/>
        </w:rPr>
        <w:t>Pod</w:t>
      </w:r>
      <w:r w:rsidRPr="00B12D14">
        <w:rPr>
          <w:rFonts w:asciiTheme="minorHAnsi" w:eastAsia="Arial" w:hAnsiTheme="minorHAnsi" w:cstheme="minorHAnsi"/>
          <w:b/>
          <w:spacing w:val="-2"/>
          <w:sz w:val="22"/>
          <w:szCs w:val="24"/>
        </w:rPr>
        <w:t>a</w:t>
      </w:r>
      <w:r w:rsidRPr="00B12D14">
        <w:rPr>
          <w:rFonts w:asciiTheme="minorHAnsi" w:eastAsia="Arial" w:hAnsiTheme="minorHAnsi" w:cstheme="minorHAnsi"/>
          <w:b/>
          <w:spacing w:val="1"/>
          <w:sz w:val="22"/>
          <w:szCs w:val="24"/>
        </w:rPr>
        <w:t>c</w:t>
      </w:r>
      <w:r w:rsidRPr="00B12D14">
        <w:rPr>
          <w:rFonts w:asciiTheme="minorHAnsi" w:eastAsia="Arial" w:hAnsiTheme="minorHAnsi" w:cstheme="minorHAnsi"/>
          <w:b/>
          <w:sz w:val="22"/>
          <w:szCs w:val="24"/>
        </w:rPr>
        <w:t>i</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o Na</w:t>
      </w:r>
      <w:r w:rsidRPr="00B12D14">
        <w:rPr>
          <w:rFonts w:asciiTheme="minorHAnsi" w:eastAsia="Arial" w:hAnsiTheme="minorHAnsi" w:cstheme="minorHAnsi"/>
          <w:b/>
          <w:spacing w:val="1"/>
          <w:sz w:val="22"/>
          <w:szCs w:val="24"/>
        </w:rPr>
        <w:t>r</w:t>
      </w:r>
      <w:r w:rsidRPr="00B12D14">
        <w:rPr>
          <w:rFonts w:asciiTheme="minorHAnsi" w:eastAsia="Arial" w:hAnsiTheme="minorHAnsi" w:cstheme="minorHAnsi"/>
          <w:b/>
          <w:spacing w:val="-3"/>
          <w:sz w:val="22"/>
          <w:szCs w:val="24"/>
        </w:rPr>
        <w:t>u</w:t>
      </w:r>
      <w:r w:rsidRPr="00B12D14">
        <w:rPr>
          <w:rFonts w:asciiTheme="minorHAnsi" w:eastAsia="Arial" w:hAnsiTheme="minorHAnsi" w:cstheme="minorHAnsi"/>
          <w:b/>
          <w:spacing w:val="1"/>
          <w:sz w:val="22"/>
          <w:szCs w:val="24"/>
        </w:rPr>
        <w:t>č</w:t>
      </w:r>
      <w:r w:rsidRPr="00B12D14">
        <w:rPr>
          <w:rFonts w:asciiTheme="minorHAnsi" w:eastAsia="Arial" w:hAnsiTheme="minorHAnsi" w:cstheme="minorHAnsi"/>
          <w:b/>
          <w:sz w:val="22"/>
          <w:szCs w:val="24"/>
        </w:rPr>
        <w:t>itel</w:t>
      </w:r>
      <w:r w:rsidRPr="00B12D14">
        <w:rPr>
          <w:rFonts w:asciiTheme="minorHAnsi" w:eastAsia="Arial" w:hAnsiTheme="minorHAnsi" w:cstheme="minorHAnsi"/>
          <w:b/>
          <w:spacing w:val="-1"/>
          <w:sz w:val="22"/>
          <w:szCs w:val="24"/>
        </w:rPr>
        <w:t>j</w:t>
      </w:r>
      <w:r w:rsidRPr="00B12D14">
        <w:rPr>
          <w:rFonts w:asciiTheme="minorHAnsi" w:eastAsia="Arial" w:hAnsiTheme="minorHAnsi" w:cstheme="minorHAnsi"/>
          <w:b/>
          <w:sz w:val="22"/>
          <w:szCs w:val="24"/>
        </w:rPr>
        <w:t>u</w:t>
      </w:r>
    </w:p>
    <w:p w:rsidR="00860B1A" w:rsidRPr="00B12D14" w:rsidRDefault="00860B1A" w:rsidP="00C05A55">
      <w:pPr>
        <w:pStyle w:val="ListParagraph"/>
        <w:tabs>
          <w:tab w:val="left" w:pos="9639"/>
        </w:tabs>
        <w:spacing w:line="276" w:lineRule="auto"/>
        <w:ind w:left="644" w:right="77"/>
        <w:rPr>
          <w:rFonts w:asciiTheme="minorHAnsi" w:eastAsia="Arial" w:hAnsiTheme="minorHAnsi" w:cstheme="minorHAnsi"/>
          <w:sz w:val="22"/>
          <w:szCs w:val="24"/>
        </w:rPr>
      </w:pPr>
    </w:p>
    <w:p w:rsidR="003E5328" w:rsidRPr="00B12D14" w:rsidRDefault="003E5328" w:rsidP="00C05A55">
      <w:pPr>
        <w:tabs>
          <w:tab w:val="left" w:pos="9639"/>
        </w:tabs>
        <w:spacing w:line="276" w:lineRule="auto"/>
        <w:ind w:left="284" w:right="77"/>
        <w:jc w:val="both"/>
        <w:rPr>
          <w:rFonts w:asciiTheme="minorHAnsi" w:hAnsiTheme="minorHAnsi" w:cstheme="minorHAnsi"/>
          <w:sz w:val="22"/>
          <w:szCs w:val="24"/>
          <w:lang w:val="hr-HR"/>
        </w:rPr>
      </w:pPr>
      <w:r w:rsidRPr="00B12D14">
        <w:rPr>
          <w:rFonts w:asciiTheme="minorHAnsi" w:hAnsiTheme="minorHAnsi" w:cstheme="minorHAnsi"/>
          <w:sz w:val="22"/>
          <w:szCs w:val="24"/>
          <w:lang w:val="hr-HR"/>
        </w:rPr>
        <w:t xml:space="preserve">Naručitelj je Klinički bolnički centar Sestre milosrdnice Zagreb, Vinogradska cesta 29, </w:t>
      </w:r>
    </w:p>
    <w:p w:rsidR="003E5328" w:rsidRPr="00B12D14" w:rsidRDefault="003E5328" w:rsidP="00C05A55">
      <w:pPr>
        <w:tabs>
          <w:tab w:val="left" w:pos="9639"/>
        </w:tabs>
        <w:spacing w:line="276" w:lineRule="auto"/>
        <w:ind w:left="284" w:right="77"/>
        <w:jc w:val="both"/>
        <w:rPr>
          <w:rFonts w:asciiTheme="minorHAnsi" w:hAnsiTheme="minorHAnsi" w:cstheme="minorHAnsi"/>
          <w:sz w:val="22"/>
          <w:szCs w:val="24"/>
          <w:lang w:val="hr-HR"/>
        </w:rPr>
      </w:pPr>
      <w:r w:rsidRPr="00B12D14">
        <w:rPr>
          <w:rFonts w:asciiTheme="minorHAnsi" w:hAnsiTheme="minorHAnsi" w:cstheme="minorHAnsi"/>
          <w:sz w:val="22"/>
          <w:szCs w:val="24"/>
          <w:lang w:val="hr-HR"/>
        </w:rPr>
        <w:t xml:space="preserve">MB: 03208036 </w:t>
      </w:r>
    </w:p>
    <w:p w:rsidR="003E5328" w:rsidRPr="00B12D14" w:rsidRDefault="003E5328" w:rsidP="00C05A55">
      <w:pPr>
        <w:tabs>
          <w:tab w:val="left" w:pos="9639"/>
        </w:tabs>
        <w:spacing w:line="276" w:lineRule="auto"/>
        <w:ind w:left="284" w:right="77"/>
        <w:jc w:val="both"/>
        <w:rPr>
          <w:rFonts w:asciiTheme="minorHAnsi" w:hAnsiTheme="minorHAnsi" w:cstheme="minorHAnsi"/>
          <w:sz w:val="22"/>
          <w:szCs w:val="24"/>
          <w:lang w:val="hr-HR"/>
        </w:rPr>
      </w:pPr>
      <w:r w:rsidRPr="00B12D14">
        <w:rPr>
          <w:rFonts w:asciiTheme="minorHAnsi" w:hAnsiTheme="minorHAnsi" w:cstheme="minorHAnsi"/>
          <w:sz w:val="22"/>
          <w:szCs w:val="24"/>
          <w:lang w:val="hr-HR"/>
        </w:rPr>
        <w:t>OIB: 84924656517.</w:t>
      </w:r>
    </w:p>
    <w:p w:rsidR="003E5328" w:rsidRPr="00B12D14" w:rsidRDefault="003E5328" w:rsidP="00C05A55">
      <w:pPr>
        <w:tabs>
          <w:tab w:val="left" w:pos="9639"/>
        </w:tabs>
        <w:spacing w:line="276" w:lineRule="auto"/>
        <w:ind w:left="284" w:right="77"/>
        <w:jc w:val="both"/>
        <w:rPr>
          <w:rFonts w:asciiTheme="minorHAnsi" w:hAnsiTheme="minorHAnsi" w:cstheme="minorHAnsi"/>
          <w:sz w:val="22"/>
          <w:szCs w:val="24"/>
          <w:lang w:val="hr-HR"/>
        </w:rPr>
      </w:pPr>
      <w:r w:rsidRPr="00B12D14">
        <w:rPr>
          <w:rFonts w:asciiTheme="minorHAnsi" w:hAnsiTheme="minorHAnsi" w:cstheme="minorHAnsi"/>
          <w:sz w:val="22"/>
          <w:szCs w:val="24"/>
          <w:lang w:val="hr-HR"/>
        </w:rPr>
        <w:t xml:space="preserve">Odgovorna osoba javnog naručitelja je </w:t>
      </w:r>
      <w:r w:rsidR="00B153AB" w:rsidRPr="00B12D14">
        <w:rPr>
          <w:rFonts w:asciiTheme="minorHAnsi" w:hAnsiTheme="minorHAnsi" w:cstheme="minorHAnsi"/>
          <w:sz w:val="22"/>
          <w:szCs w:val="24"/>
          <w:lang w:val="hr-HR"/>
        </w:rPr>
        <w:t>prof</w:t>
      </w:r>
      <w:r w:rsidRPr="00B12D14">
        <w:rPr>
          <w:rFonts w:asciiTheme="minorHAnsi" w:hAnsiTheme="minorHAnsi" w:cstheme="minorHAnsi"/>
          <w:sz w:val="22"/>
          <w:szCs w:val="24"/>
          <w:lang w:val="hr-HR"/>
        </w:rPr>
        <w:t xml:space="preserve">. dr. sc. </w:t>
      </w:r>
      <w:r w:rsidR="00193D7E" w:rsidRPr="00B12D14">
        <w:rPr>
          <w:rFonts w:asciiTheme="minorHAnsi" w:hAnsiTheme="minorHAnsi" w:cstheme="minorHAnsi"/>
          <w:sz w:val="22"/>
          <w:szCs w:val="24"/>
          <w:lang w:val="hr-HR"/>
        </w:rPr>
        <w:t>Davor Vagić</w:t>
      </w:r>
      <w:r w:rsidRPr="00B12D14">
        <w:rPr>
          <w:rFonts w:asciiTheme="minorHAnsi" w:hAnsiTheme="minorHAnsi" w:cstheme="minorHAnsi"/>
          <w:sz w:val="22"/>
          <w:szCs w:val="24"/>
          <w:lang w:val="hr-HR"/>
        </w:rPr>
        <w:t>, dr. med.</w:t>
      </w:r>
    </w:p>
    <w:p w:rsidR="003E5328" w:rsidRPr="00B12D14" w:rsidRDefault="003E5328" w:rsidP="00C05A55">
      <w:pPr>
        <w:tabs>
          <w:tab w:val="left" w:pos="9639"/>
        </w:tabs>
        <w:spacing w:line="276" w:lineRule="auto"/>
        <w:ind w:left="284" w:right="77"/>
        <w:jc w:val="both"/>
        <w:rPr>
          <w:rFonts w:asciiTheme="minorHAnsi" w:hAnsiTheme="minorHAnsi" w:cstheme="minorHAnsi"/>
          <w:sz w:val="22"/>
          <w:szCs w:val="24"/>
          <w:lang w:val="hr-HR"/>
        </w:rPr>
      </w:pPr>
      <w:r w:rsidRPr="00B12D14">
        <w:rPr>
          <w:rFonts w:asciiTheme="minorHAnsi" w:hAnsiTheme="minorHAnsi" w:cstheme="minorHAnsi"/>
          <w:sz w:val="22"/>
          <w:szCs w:val="24"/>
          <w:lang w:val="hr-HR"/>
        </w:rPr>
        <w:t xml:space="preserve">Telefon: 01/3787-111, telefax:01/3769-067, </w:t>
      </w:r>
    </w:p>
    <w:p w:rsidR="003E5328" w:rsidRPr="00B12D14" w:rsidRDefault="003E5328" w:rsidP="00C05A55">
      <w:pPr>
        <w:tabs>
          <w:tab w:val="left" w:pos="9639"/>
        </w:tabs>
        <w:spacing w:line="276" w:lineRule="auto"/>
        <w:ind w:left="284" w:right="77"/>
        <w:jc w:val="both"/>
        <w:rPr>
          <w:rFonts w:asciiTheme="minorHAnsi" w:hAnsiTheme="minorHAnsi" w:cstheme="minorHAnsi"/>
          <w:sz w:val="22"/>
          <w:szCs w:val="24"/>
          <w:lang w:val="hr-HR"/>
        </w:rPr>
      </w:pPr>
      <w:r w:rsidRPr="00B12D14">
        <w:rPr>
          <w:rFonts w:asciiTheme="minorHAnsi" w:hAnsiTheme="minorHAnsi" w:cstheme="minorHAnsi"/>
          <w:sz w:val="22"/>
          <w:szCs w:val="24"/>
          <w:lang w:val="hr-HR"/>
        </w:rPr>
        <w:t xml:space="preserve">adresa elektroničke pošte: </w:t>
      </w:r>
      <w:hyperlink r:id="rId10" w:history="1">
        <w:r w:rsidRPr="00B12D14">
          <w:rPr>
            <w:rFonts w:asciiTheme="minorHAnsi" w:hAnsiTheme="minorHAnsi" w:cstheme="minorHAnsi"/>
            <w:sz w:val="22"/>
            <w:szCs w:val="24"/>
            <w:lang w:val="hr-HR"/>
          </w:rPr>
          <w:t>kbcsm@kbcsm.hr</w:t>
        </w:r>
      </w:hyperlink>
      <w:r w:rsidRPr="00B12D14">
        <w:rPr>
          <w:rFonts w:asciiTheme="minorHAnsi" w:hAnsiTheme="minorHAnsi" w:cstheme="minorHAnsi"/>
          <w:sz w:val="22"/>
          <w:szCs w:val="24"/>
          <w:lang w:val="hr-HR"/>
        </w:rPr>
        <w:t xml:space="preserve">, web stranica: </w:t>
      </w:r>
      <w:hyperlink r:id="rId11" w:history="1">
        <w:r w:rsidRPr="00B12D14">
          <w:rPr>
            <w:rFonts w:asciiTheme="minorHAnsi" w:hAnsiTheme="minorHAnsi" w:cstheme="minorHAnsi"/>
            <w:sz w:val="22"/>
            <w:szCs w:val="24"/>
            <w:lang w:val="hr-HR"/>
          </w:rPr>
          <w:t>www.kbcsm.hr</w:t>
        </w:r>
      </w:hyperlink>
      <w:r w:rsidRPr="00B12D14">
        <w:rPr>
          <w:rFonts w:asciiTheme="minorHAnsi" w:hAnsiTheme="minorHAnsi" w:cstheme="minorHAnsi"/>
          <w:sz w:val="22"/>
          <w:szCs w:val="24"/>
          <w:lang w:val="hr-HR"/>
        </w:rPr>
        <w:t xml:space="preserve">  </w:t>
      </w:r>
    </w:p>
    <w:p w:rsidR="003E5328" w:rsidRPr="00B12D14" w:rsidRDefault="003E5328" w:rsidP="00C05A55">
      <w:pPr>
        <w:tabs>
          <w:tab w:val="left" w:pos="9639"/>
        </w:tabs>
        <w:spacing w:line="276" w:lineRule="auto"/>
        <w:ind w:left="284" w:right="77"/>
        <w:jc w:val="both"/>
        <w:rPr>
          <w:rFonts w:asciiTheme="minorHAnsi" w:hAnsiTheme="minorHAnsi" w:cstheme="minorHAnsi"/>
          <w:sz w:val="22"/>
          <w:szCs w:val="24"/>
          <w:lang w:val="hr-HR"/>
        </w:rPr>
      </w:pPr>
      <w:r w:rsidRPr="00B12D14">
        <w:rPr>
          <w:rFonts w:asciiTheme="minorHAnsi" w:hAnsiTheme="minorHAnsi" w:cstheme="minorHAnsi"/>
          <w:sz w:val="22"/>
          <w:szCs w:val="24"/>
          <w:lang w:val="hr-HR"/>
        </w:rPr>
        <w:t xml:space="preserve">Web stranica: </w:t>
      </w:r>
      <w:hyperlink r:id="rId12" w:history="1">
        <w:r w:rsidRPr="00B12D14">
          <w:rPr>
            <w:rFonts w:asciiTheme="minorHAnsi" w:hAnsiTheme="minorHAnsi" w:cstheme="minorHAnsi"/>
            <w:color w:val="0000FF"/>
            <w:sz w:val="22"/>
            <w:szCs w:val="24"/>
            <w:u w:val="single"/>
            <w:lang w:val="hr-HR"/>
          </w:rPr>
          <w:t>www.kbcsm.hr</w:t>
        </w:r>
      </w:hyperlink>
      <w:r w:rsidRPr="00B12D14">
        <w:rPr>
          <w:rFonts w:asciiTheme="minorHAnsi" w:hAnsiTheme="minorHAnsi" w:cstheme="minorHAnsi"/>
          <w:sz w:val="22"/>
          <w:szCs w:val="24"/>
          <w:lang w:val="hr-HR"/>
        </w:rPr>
        <w:t xml:space="preserve"> </w:t>
      </w:r>
    </w:p>
    <w:p w:rsidR="00AD6FA3" w:rsidRPr="00B12D14" w:rsidRDefault="003E5328" w:rsidP="00C05A55">
      <w:pPr>
        <w:widowControl w:val="0"/>
        <w:tabs>
          <w:tab w:val="left" w:pos="9639"/>
        </w:tabs>
        <w:autoSpaceDE w:val="0"/>
        <w:autoSpaceDN w:val="0"/>
        <w:adjustRightInd w:val="0"/>
        <w:spacing w:line="276" w:lineRule="auto"/>
        <w:ind w:left="284" w:right="77"/>
        <w:rPr>
          <w:rFonts w:asciiTheme="minorHAnsi" w:hAnsiTheme="minorHAnsi" w:cstheme="minorHAnsi"/>
          <w:sz w:val="9"/>
          <w:szCs w:val="11"/>
        </w:rPr>
      </w:pPr>
      <w:r w:rsidRPr="00B12D14">
        <w:rPr>
          <w:rFonts w:asciiTheme="minorHAnsi" w:hAnsiTheme="minorHAnsi" w:cstheme="minorHAnsi"/>
          <w:sz w:val="22"/>
          <w:szCs w:val="24"/>
          <w:lang w:val="hr-HR"/>
        </w:rPr>
        <w:t xml:space="preserve">Adresa elektroničke pošte: </w:t>
      </w:r>
      <w:hyperlink r:id="rId13" w:history="1">
        <w:r w:rsidR="00946D13" w:rsidRPr="00B12D14">
          <w:rPr>
            <w:rStyle w:val="Hyperlink"/>
            <w:rFonts w:asciiTheme="minorHAnsi" w:hAnsiTheme="minorHAnsi" w:cstheme="minorHAnsi"/>
            <w:sz w:val="22"/>
            <w:szCs w:val="24"/>
            <w:lang w:val="hr-HR"/>
          </w:rPr>
          <w:t>nabava@kbcsm.hr</w:t>
        </w:r>
      </w:hyperlink>
    </w:p>
    <w:p w:rsidR="00AD6FA3" w:rsidRPr="00B12D14" w:rsidRDefault="00AD6FA3" w:rsidP="00C05A55">
      <w:pPr>
        <w:tabs>
          <w:tab w:val="left" w:pos="9639"/>
        </w:tabs>
        <w:spacing w:line="276" w:lineRule="auto"/>
        <w:ind w:left="284" w:right="77"/>
        <w:rPr>
          <w:rFonts w:asciiTheme="minorHAnsi" w:hAnsiTheme="minorHAnsi" w:cstheme="minorHAnsi"/>
          <w:sz w:val="18"/>
        </w:rPr>
      </w:pPr>
    </w:p>
    <w:p w:rsidR="000D1033" w:rsidRPr="00B12D14" w:rsidRDefault="000D1033" w:rsidP="00C05A55">
      <w:pPr>
        <w:tabs>
          <w:tab w:val="left" w:pos="9639"/>
        </w:tabs>
        <w:spacing w:before="29" w:line="276" w:lineRule="auto"/>
        <w:ind w:left="284" w:right="77"/>
        <w:jc w:val="both"/>
        <w:rPr>
          <w:rFonts w:asciiTheme="minorHAnsi" w:eastAsia="Arial" w:hAnsiTheme="minorHAnsi" w:cstheme="minorHAnsi"/>
          <w:b/>
          <w:spacing w:val="1"/>
          <w:sz w:val="22"/>
          <w:szCs w:val="24"/>
        </w:rPr>
      </w:pPr>
    </w:p>
    <w:p w:rsidR="00AD6FA3" w:rsidRPr="00B12D14" w:rsidRDefault="00042926" w:rsidP="00C05A55">
      <w:pPr>
        <w:tabs>
          <w:tab w:val="left" w:pos="9639"/>
        </w:tabs>
        <w:spacing w:before="29" w:line="276" w:lineRule="auto"/>
        <w:ind w:left="284" w:right="77"/>
        <w:jc w:val="both"/>
        <w:rPr>
          <w:rFonts w:asciiTheme="minorHAnsi" w:eastAsia="Arial" w:hAnsiTheme="minorHAnsi" w:cstheme="minorHAnsi"/>
          <w:b/>
          <w:sz w:val="22"/>
          <w:szCs w:val="24"/>
        </w:rPr>
      </w:pPr>
      <w:r w:rsidRPr="00B12D14">
        <w:rPr>
          <w:rFonts w:asciiTheme="minorHAnsi" w:eastAsia="Arial" w:hAnsiTheme="minorHAnsi" w:cstheme="minorHAnsi"/>
          <w:b/>
          <w:spacing w:val="1"/>
          <w:sz w:val="22"/>
          <w:szCs w:val="24"/>
        </w:rPr>
        <w:t>2</w:t>
      </w:r>
      <w:r w:rsidRPr="00B12D14">
        <w:rPr>
          <w:rFonts w:asciiTheme="minorHAnsi" w:eastAsia="Arial" w:hAnsiTheme="minorHAnsi" w:cstheme="minorHAnsi"/>
          <w:b/>
          <w:sz w:val="22"/>
          <w:szCs w:val="24"/>
        </w:rPr>
        <w:t>.</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Pod</w:t>
      </w:r>
      <w:r w:rsidRPr="00B12D14">
        <w:rPr>
          <w:rFonts w:asciiTheme="minorHAnsi" w:eastAsia="Arial" w:hAnsiTheme="minorHAnsi" w:cstheme="minorHAnsi"/>
          <w:b/>
          <w:spacing w:val="-2"/>
          <w:sz w:val="22"/>
          <w:szCs w:val="24"/>
        </w:rPr>
        <w:t>a</w:t>
      </w:r>
      <w:r w:rsidRPr="00B12D14">
        <w:rPr>
          <w:rFonts w:asciiTheme="minorHAnsi" w:eastAsia="Arial" w:hAnsiTheme="minorHAnsi" w:cstheme="minorHAnsi"/>
          <w:b/>
          <w:spacing w:val="1"/>
          <w:sz w:val="22"/>
          <w:szCs w:val="24"/>
        </w:rPr>
        <w:t>c</w:t>
      </w:r>
      <w:r w:rsidRPr="00B12D14">
        <w:rPr>
          <w:rFonts w:asciiTheme="minorHAnsi" w:eastAsia="Arial" w:hAnsiTheme="minorHAnsi" w:cstheme="minorHAnsi"/>
          <w:b/>
          <w:sz w:val="22"/>
          <w:szCs w:val="24"/>
        </w:rPr>
        <w:t>i</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 xml:space="preserve">o </w:t>
      </w:r>
      <w:r w:rsidRPr="00B12D14">
        <w:rPr>
          <w:rFonts w:asciiTheme="minorHAnsi" w:eastAsia="Arial" w:hAnsiTheme="minorHAnsi" w:cstheme="minorHAnsi"/>
          <w:b/>
          <w:spacing w:val="-2"/>
          <w:sz w:val="22"/>
          <w:szCs w:val="24"/>
        </w:rPr>
        <w:t>o</w:t>
      </w:r>
      <w:r w:rsidRPr="00B12D14">
        <w:rPr>
          <w:rFonts w:asciiTheme="minorHAnsi" w:eastAsia="Arial" w:hAnsiTheme="minorHAnsi" w:cstheme="minorHAnsi"/>
          <w:b/>
          <w:spacing w:val="1"/>
          <w:sz w:val="22"/>
          <w:szCs w:val="24"/>
        </w:rPr>
        <w:t>s</w:t>
      </w:r>
      <w:r w:rsidRPr="00B12D14">
        <w:rPr>
          <w:rFonts w:asciiTheme="minorHAnsi" w:eastAsia="Arial" w:hAnsiTheme="minorHAnsi" w:cstheme="minorHAnsi"/>
          <w:b/>
          <w:sz w:val="22"/>
          <w:szCs w:val="24"/>
        </w:rPr>
        <w:t xml:space="preserve">obi </w:t>
      </w:r>
      <w:proofErr w:type="gramStart"/>
      <w:r w:rsidRPr="00B12D14">
        <w:rPr>
          <w:rFonts w:asciiTheme="minorHAnsi" w:eastAsia="Arial" w:hAnsiTheme="minorHAnsi" w:cstheme="minorHAnsi"/>
          <w:b/>
          <w:spacing w:val="1"/>
          <w:sz w:val="22"/>
          <w:szCs w:val="24"/>
        </w:rPr>
        <w:t>i</w:t>
      </w:r>
      <w:r w:rsidRPr="00B12D14">
        <w:rPr>
          <w:rFonts w:asciiTheme="minorHAnsi" w:eastAsia="Arial" w:hAnsiTheme="minorHAnsi" w:cstheme="minorHAnsi"/>
          <w:b/>
          <w:sz w:val="22"/>
          <w:szCs w:val="24"/>
        </w:rPr>
        <w:t>li</w:t>
      </w:r>
      <w:proofErr w:type="gramEnd"/>
      <w:r w:rsidRPr="00B12D14">
        <w:rPr>
          <w:rFonts w:asciiTheme="minorHAnsi" w:eastAsia="Arial" w:hAnsiTheme="minorHAnsi" w:cstheme="minorHAnsi"/>
          <w:b/>
          <w:spacing w:val="-1"/>
          <w:sz w:val="22"/>
          <w:szCs w:val="24"/>
        </w:rPr>
        <w:t xml:space="preserve"> s</w:t>
      </w:r>
      <w:r w:rsidRPr="00B12D14">
        <w:rPr>
          <w:rFonts w:asciiTheme="minorHAnsi" w:eastAsia="Arial" w:hAnsiTheme="minorHAnsi" w:cstheme="minorHAnsi"/>
          <w:b/>
          <w:spacing w:val="2"/>
          <w:sz w:val="22"/>
          <w:szCs w:val="24"/>
        </w:rPr>
        <w:t>l</w:t>
      </w:r>
      <w:r w:rsidRPr="00B12D14">
        <w:rPr>
          <w:rFonts w:asciiTheme="minorHAnsi" w:eastAsia="Arial" w:hAnsiTheme="minorHAnsi" w:cstheme="minorHAnsi"/>
          <w:b/>
          <w:sz w:val="22"/>
          <w:szCs w:val="24"/>
        </w:rPr>
        <w:t>užbi z</w:t>
      </w:r>
      <w:r w:rsidRPr="00B12D14">
        <w:rPr>
          <w:rFonts w:asciiTheme="minorHAnsi" w:eastAsia="Arial" w:hAnsiTheme="minorHAnsi" w:cstheme="minorHAnsi"/>
          <w:b/>
          <w:spacing w:val="1"/>
          <w:sz w:val="22"/>
          <w:szCs w:val="24"/>
        </w:rPr>
        <w:t>a</w:t>
      </w:r>
      <w:r w:rsidRPr="00B12D14">
        <w:rPr>
          <w:rFonts w:asciiTheme="minorHAnsi" w:eastAsia="Arial" w:hAnsiTheme="minorHAnsi" w:cstheme="minorHAnsi"/>
          <w:b/>
          <w:sz w:val="22"/>
          <w:szCs w:val="24"/>
        </w:rPr>
        <w:t>duženoj</w:t>
      </w:r>
      <w:r w:rsidRPr="00B12D14">
        <w:rPr>
          <w:rFonts w:asciiTheme="minorHAnsi" w:eastAsia="Arial" w:hAnsiTheme="minorHAnsi" w:cstheme="minorHAnsi"/>
          <w:b/>
          <w:spacing w:val="-2"/>
          <w:sz w:val="22"/>
          <w:szCs w:val="24"/>
        </w:rPr>
        <w:t xml:space="preserve"> </w:t>
      </w:r>
      <w:r w:rsidRPr="00B12D14">
        <w:rPr>
          <w:rFonts w:asciiTheme="minorHAnsi" w:eastAsia="Arial" w:hAnsiTheme="minorHAnsi" w:cstheme="minorHAnsi"/>
          <w:b/>
          <w:sz w:val="22"/>
          <w:szCs w:val="24"/>
        </w:rPr>
        <w:t>za</w:t>
      </w:r>
      <w:r w:rsidRPr="00B12D14">
        <w:rPr>
          <w:rFonts w:asciiTheme="minorHAnsi" w:eastAsia="Arial" w:hAnsiTheme="minorHAnsi" w:cstheme="minorHAnsi"/>
          <w:b/>
          <w:spacing w:val="1"/>
          <w:sz w:val="22"/>
          <w:szCs w:val="24"/>
        </w:rPr>
        <w:t xml:space="preserve"> k</w:t>
      </w:r>
      <w:r w:rsidRPr="00B12D14">
        <w:rPr>
          <w:rFonts w:asciiTheme="minorHAnsi" w:eastAsia="Arial" w:hAnsiTheme="minorHAnsi" w:cstheme="minorHAnsi"/>
          <w:b/>
          <w:spacing w:val="-3"/>
          <w:sz w:val="22"/>
          <w:szCs w:val="24"/>
        </w:rPr>
        <w:t>o</w:t>
      </w:r>
      <w:r w:rsidRPr="00B12D14">
        <w:rPr>
          <w:rFonts w:asciiTheme="minorHAnsi" w:eastAsia="Arial" w:hAnsiTheme="minorHAnsi" w:cstheme="minorHAnsi"/>
          <w:b/>
          <w:sz w:val="22"/>
          <w:szCs w:val="24"/>
        </w:rPr>
        <w:t>muni</w:t>
      </w:r>
      <w:r w:rsidRPr="00B12D14">
        <w:rPr>
          <w:rFonts w:asciiTheme="minorHAnsi" w:eastAsia="Arial" w:hAnsiTheme="minorHAnsi" w:cstheme="minorHAnsi"/>
          <w:b/>
          <w:spacing w:val="1"/>
          <w:sz w:val="22"/>
          <w:szCs w:val="24"/>
        </w:rPr>
        <w:t>kac</w:t>
      </w:r>
      <w:r w:rsidRPr="00B12D14">
        <w:rPr>
          <w:rFonts w:asciiTheme="minorHAnsi" w:eastAsia="Arial" w:hAnsiTheme="minorHAnsi" w:cstheme="minorHAnsi"/>
          <w:b/>
          <w:sz w:val="22"/>
          <w:szCs w:val="24"/>
        </w:rPr>
        <w:t>i</w:t>
      </w:r>
      <w:r w:rsidRPr="00B12D14">
        <w:rPr>
          <w:rFonts w:asciiTheme="minorHAnsi" w:eastAsia="Arial" w:hAnsiTheme="minorHAnsi" w:cstheme="minorHAnsi"/>
          <w:b/>
          <w:spacing w:val="-1"/>
          <w:sz w:val="22"/>
          <w:szCs w:val="24"/>
        </w:rPr>
        <w:t>j</w:t>
      </w:r>
      <w:r w:rsidRPr="00B12D14">
        <w:rPr>
          <w:rFonts w:asciiTheme="minorHAnsi" w:eastAsia="Arial" w:hAnsiTheme="minorHAnsi" w:cstheme="minorHAnsi"/>
          <w:b/>
          <w:sz w:val="22"/>
          <w:szCs w:val="24"/>
        </w:rPr>
        <w:t>u s</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ponudi</w:t>
      </w:r>
      <w:r w:rsidRPr="00B12D14">
        <w:rPr>
          <w:rFonts w:asciiTheme="minorHAnsi" w:eastAsia="Arial" w:hAnsiTheme="minorHAnsi" w:cstheme="minorHAnsi"/>
          <w:b/>
          <w:spacing w:val="-3"/>
          <w:sz w:val="22"/>
          <w:szCs w:val="24"/>
        </w:rPr>
        <w:t>t</w:t>
      </w:r>
      <w:r w:rsidRPr="00B12D14">
        <w:rPr>
          <w:rFonts w:asciiTheme="minorHAnsi" w:eastAsia="Arial" w:hAnsiTheme="minorHAnsi" w:cstheme="minorHAnsi"/>
          <w:b/>
          <w:spacing w:val="1"/>
          <w:sz w:val="22"/>
          <w:szCs w:val="24"/>
        </w:rPr>
        <w:t>e</w:t>
      </w:r>
      <w:r w:rsidRPr="00B12D14">
        <w:rPr>
          <w:rFonts w:asciiTheme="minorHAnsi" w:eastAsia="Arial" w:hAnsiTheme="minorHAnsi" w:cstheme="minorHAnsi"/>
          <w:b/>
          <w:sz w:val="22"/>
          <w:szCs w:val="24"/>
        </w:rPr>
        <w:t>l</w:t>
      </w:r>
      <w:r w:rsidRPr="00B12D14">
        <w:rPr>
          <w:rFonts w:asciiTheme="minorHAnsi" w:eastAsia="Arial" w:hAnsiTheme="minorHAnsi" w:cstheme="minorHAnsi"/>
          <w:b/>
          <w:spacing w:val="-1"/>
          <w:sz w:val="22"/>
          <w:szCs w:val="24"/>
        </w:rPr>
        <w:t>j</w:t>
      </w:r>
      <w:r w:rsidRPr="00B12D14">
        <w:rPr>
          <w:rFonts w:asciiTheme="minorHAnsi" w:eastAsia="Arial" w:hAnsiTheme="minorHAnsi" w:cstheme="minorHAnsi"/>
          <w:b/>
          <w:sz w:val="22"/>
          <w:szCs w:val="24"/>
        </w:rPr>
        <w:t>ima</w:t>
      </w:r>
    </w:p>
    <w:p w:rsidR="00860B1A" w:rsidRPr="00B12D14" w:rsidRDefault="00860B1A" w:rsidP="00C05A55">
      <w:pPr>
        <w:tabs>
          <w:tab w:val="left" w:pos="9639"/>
        </w:tabs>
        <w:spacing w:before="29" w:line="276" w:lineRule="auto"/>
        <w:ind w:left="284" w:right="77"/>
        <w:jc w:val="both"/>
        <w:rPr>
          <w:rFonts w:asciiTheme="minorHAnsi" w:eastAsia="Arial" w:hAnsiTheme="minorHAnsi" w:cstheme="minorHAnsi"/>
          <w:sz w:val="22"/>
          <w:szCs w:val="24"/>
        </w:rPr>
      </w:pPr>
    </w:p>
    <w:p w:rsidR="00860B1A" w:rsidRPr="00B12D14" w:rsidRDefault="00860B1A" w:rsidP="00C05A55">
      <w:pPr>
        <w:tabs>
          <w:tab w:val="left" w:pos="9639"/>
        </w:tabs>
        <w:spacing w:line="276" w:lineRule="auto"/>
        <w:ind w:left="284" w:right="77"/>
        <w:rPr>
          <w:rFonts w:asciiTheme="minorHAnsi" w:eastAsia="Arial" w:hAnsiTheme="minorHAnsi" w:cstheme="minorHAnsi"/>
          <w:sz w:val="22"/>
          <w:szCs w:val="24"/>
        </w:rPr>
      </w:pPr>
      <w:r w:rsidRPr="00B12D14">
        <w:rPr>
          <w:rFonts w:asciiTheme="minorHAnsi" w:eastAsia="Arial" w:hAnsiTheme="minorHAnsi" w:cstheme="minorHAnsi"/>
          <w:sz w:val="22"/>
          <w:szCs w:val="24"/>
        </w:rPr>
        <w:t xml:space="preserve">Sve obavijesti u svezi ovog postupka nabave mogu se dobiti svakog radnog </w:t>
      </w:r>
      <w:proofErr w:type="gramStart"/>
      <w:r w:rsidRPr="00B12D14">
        <w:rPr>
          <w:rFonts w:asciiTheme="minorHAnsi" w:eastAsia="Arial" w:hAnsiTheme="minorHAnsi" w:cstheme="minorHAnsi"/>
          <w:sz w:val="22"/>
          <w:szCs w:val="24"/>
        </w:rPr>
        <w:t>dana</w:t>
      </w:r>
      <w:proofErr w:type="gramEnd"/>
      <w:r w:rsidRPr="00B12D14">
        <w:rPr>
          <w:rFonts w:asciiTheme="minorHAnsi" w:eastAsia="Arial" w:hAnsiTheme="minorHAnsi" w:cstheme="minorHAnsi"/>
          <w:sz w:val="22"/>
          <w:szCs w:val="24"/>
        </w:rPr>
        <w:t xml:space="preserve"> između 9 i 13 sati, do roka za dostavu ponuda, od osoba zaduženih za komunikaciju sa gospodarskim subjektima.</w:t>
      </w:r>
    </w:p>
    <w:p w:rsidR="00860B1A" w:rsidRPr="00B12D14" w:rsidRDefault="00860B1A" w:rsidP="00C05A55">
      <w:pPr>
        <w:tabs>
          <w:tab w:val="left" w:pos="9639"/>
        </w:tabs>
        <w:spacing w:line="276" w:lineRule="auto"/>
        <w:ind w:left="284" w:right="77"/>
        <w:rPr>
          <w:rFonts w:asciiTheme="minorHAnsi" w:eastAsia="Arial" w:hAnsiTheme="minorHAnsi" w:cstheme="minorHAnsi"/>
          <w:sz w:val="22"/>
          <w:szCs w:val="24"/>
        </w:rPr>
      </w:pPr>
      <w:r w:rsidRPr="00B12D14">
        <w:rPr>
          <w:rFonts w:asciiTheme="minorHAnsi" w:eastAsia="Arial" w:hAnsiTheme="minorHAnsi" w:cstheme="minorHAnsi"/>
          <w:sz w:val="22"/>
          <w:szCs w:val="24"/>
        </w:rPr>
        <w:t xml:space="preserve">Osobe ovlaštene za komunikaciju s ponuditeljima su Valentina Sumpor, mag.oec. </w:t>
      </w:r>
    </w:p>
    <w:p w:rsidR="00860B1A" w:rsidRPr="00B12D14" w:rsidRDefault="0095709E" w:rsidP="00C05A55">
      <w:pPr>
        <w:tabs>
          <w:tab w:val="left" w:pos="9639"/>
        </w:tabs>
        <w:spacing w:line="276" w:lineRule="auto"/>
        <w:ind w:left="284" w:right="77"/>
        <w:rPr>
          <w:rFonts w:asciiTheme="minorHAnsi" w:eastAsia="Arial" w:hAnsiTheme="minorHAnsi" w:cstheme="minorHAnsi"/>
          <w:sz w:val="22"/>
          <w:szCs w:val="24"/>
        </w:rPr>
      </w:pPr>
      <w:r w:rsidRPr="00B12D14">
        <w:rPr>
          <w:rFonts w:asciiTheme="minorHAnsi" w:eastAsia="Arial" w:hAnsiTheme="minorHAnsi" w:cstheme="minorHAnsi"/>
          <w:sz w:val="22"/>
          <w:szCs w:val="24"/>
        </w:rPr>
        <w:t>Telefon</w:t>
      </w:r>
      <w:proofErr w:type="gramStart"/>
      <w:r w:rsidRPr="00B12D14">
        <w:rPr>
          <w:rFonts w:asciiTheme="minorHAnsi" w:eastAsia="Arial" w:hAnsiTheme="minorHAnsi" w:cstheme="minorHAnsi"/>
          <w:sz w:val="22"/>
          <w:szCs w:val="24"/>
        </w:rPr>
        <w:t>:01</w:t>
      </w:r>
      <w:proofErr w:type="gramEnd"/>
      <w:r w:rsidRPr="00B12D14">
        <w:rPr>
          <w:rFonts w:asciiTheme="minorHAnsi" w:eastAsia="Arial" w:hAnsiTheme="minorHAnsi" w:cstheme="minorHAnsi"/>
          <w:sz w:val="22"/>
          <w:szCs w:val="24"/>
        </w:rPr>
        <w:t>/3787 973</w:t>
      </w:r>
      <w:r w:rsidR="00860B1A" w:rsidRPr="00B12D14">
        <w:rPr>
          <w:rFonts w:asciiTheme="minorHAnsi" w:eastAsia="Arial" w:hAnsiTheme="minorHAnsi" w:cstheme="minorHAnsi"/>
          <w:sz w:val="22"/>
          <w:szCs w:val="24"/>
        </w:rPr>
        <w:t xml:space="preserve"> </w:t>
      </w:r>
    </w:p>
    <w:p w:rsidR="00AD6FA3" w:rsidRPr="00B12D14" w:rsidRDefault="00860B1A" w:rsidP="00C05A55">
      <w:pPr>
        <w:tabs>
          <w:tab w:val="left" w:pos="9639"/>
        </w:tabs>
        <w:spacing w:line="276" w:lineRule="auto"/>
        <w:ind w:left="284" w:right="77"/>
        <w:rPr>
          <w:rFonts w:asciiTheme="minorHAnsi" w:hAnsiTheme="minorHAnsi" w:cstheme="minorHAnsi"/>
          <w:sz w:val="18"/>
        </w:rPr>
      </w:pPr>
      <w:r w:rsidRPr="00B12D14">
        <w:rPr>
          <w:rFonts w:asciiTheme="minorHAnsi" w:eastAsia="Arial" w:hAnsiTheme="minorHAnsi" w:cstheme="minorHAnsi"/>
          <w:sz w:val="22"/>
          <w:szCs w:val="24"/>
        </w:rPr>
        <w:t>Adresa elektroničke po</w:t>
      </w:r>
      <w:r w:rsidR="00060167" w:rsidRPr="00B12D14">
        <w:rPr>
          <w:rFonts w:asciiTheme="minorHAnsi" w:eastAsia="Arial" w:hAnsiTheme="minorHAnsi" w:cstheme="minorHAnsi"/>
          <w:sz w:val="22"/>
          <w:szCs w:val="24"/>
        </w:rPr>
        <w:t>šte: valentina.sumpor@kbcsm.hr</w:t>
      </w:r>
    </w:p>
    <w:p w:rsidR="000D1033" w:rsidRPr="00B12D14" w:rsidRDefault="000D1033" w:rsidP="00C05A55">
      <w:pPr>
        <w:tabs>
          <w:tab w:val="left" w:pos="9639"/>
        </w:tabs>
        <w:spacing w:before="29" w:line="276" w:lineRule="auto"/>
        <w:ind w:left="284" w:right="77"/>
        <w:jc w:val="both"/>
        <w:rPr>
          <w:rFonts w:asciiTheme="minorHAnsi" w:eastAsia="Arial" w:hAnsiTheme="minorHAnsi" w:cstheme="minorHAnsi"/>
          <w:b/>
          <w:spacing w:val="1"/>
          <w:sz w:val="22"/>
          <w:szCs w:val="24"/>
        </w:rPr>
      </w:pPr>
    </w:p>
    <w:p w:rsidR="000D1033" w:rsidRPr="00B12D14" w:rsidRDefault="00042926" w:rsidP="00C05A55">
      <w:pPr>
        <w:tabs>
          <w:tab w:val="left" w:pos="9639"/>
        </w:tabs>
        <w:spacing w:line="276" w:lineRule="auto"/>
        <w:ind w:left="284" w:right="77"/>
        <w:jc w:val="both"/>
        <w:rPr>
          <w:rFonts w:asciiTheme="minorHAnsi" w:eastAsia="Arial" w:hAnsiTheme="minorHAnsi" w:cstheme="minorHAnsi"/>
          <w:b/>
          <w:spacing w:val="1"/>
          <w:sz w:val="22"/>
          <w:szCs w:val="24"/>
          <w:lang w:val="hr-HR"/>
        </w:rPr>
      </w:pPr>
      <w:r w:rsidRPr="00B12D14">
        <w:rPr>
          <w:rFonts w:asciiTheme="minorHAnsi" w:eastAsia="Arial" w:hAnsiTheme="minorHAnsi" w:cstheme="minorHAnsi"/>
          <w:b/>
          <w:spacing w:val="1"/>
          <w:sz w:val="22"/>
          <w:szCs w:val="24"/>
        </w:rPr>
        <w:t>3</w:t>
      </w:r>
      <w:r w:rsidRPr="00B12D14">
        <w:rPr>
          <w:rFonts w:asciiTheme="minorHAnsi" w:eastAsia="Arial" w:hAnsiTheme="minorHAnsi" w:cstheme="minorHAnsi"/>
          <w:b/>
          <w:sz w:val="22"/>
          <w:szCs w:val="24"/>
        </w:rPr>
        <w:t>.</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Pop</w:t>
      </w:r>
      <w:r w:rsidRPr="00B12D14">
        <w:rPr>
          <w:rFonts w:asciiTheme="minorHAnsi" w:eastAsia="Arial" w:hAnsiTheme="minorHAnsi" w:cstheme="minorHAnsi"/>
          <w:b/>
          <w:spacing w:val="-2"/>
          <w:sz w:val="22"/>
          <w:szCs w:val="24"/>
        </w:rPr>
        <w:t>i</w:t>
      </w:r>
      <w:r w:rsidRPr="00B12D14">
        <w:rPr>
          <w:rFonts w:asciiTheme="minorHAnsi" w:eastAsia="Arial" w:hAnsiTheme="minorHAnsi" w:cstheme="minorHAnsi"/>
          <w:b/>
          <w:sz w:val="22"/>
          <w:szCs w:val="24"/>
        </w:rPr>
        <w:t>s</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go</w:t>
      </w:r>
      <w:r w:rsidRPr="00B12D14">
        <w:rPr>
          <w:rFonts w:asciiTheme="minorHAnsi" w:eastAsia="Arial" w:hAnsiTheme="minorHAnsi" w:cstheme="minorHAnsi"/>
          <w:b/>
          <w:spacing w:val="1"/>
          <w:sz w:val="22"/>
          <w:szCs w:val="24"/>
        </w:rPr>
        <w:t>s</w:t>
      </w:r>
      <w:r w:rsidRPr="00B12D14">
        <w:rPr>
          <w:rFonts w:asciiTheme="minorHAnsi" w:eastAsia="Arial" w:hAnsiTheme="minorHAnsi" w:cstheme="minorHAnsi"/>
          <w:b/>
          <w:sz w:val="22"/>
          <w:szCs w:val="24"/>
        </w:rPr>
        <w:t>poda</w:t>
      </w:r>
      <w:r w:rsidRPr="00B12D14">
        <w:rPr>
          <w:rFonts w:asciiTheme="minorHAnsi" w:eastAsia="Arial" w:hAnsiTheme="minorHAnsi" w:cstheme="minorHAnsi"/>
          <w:b/>
          <w:spacing w:val="-2"/>
          <w:sz w:val="22"/>
          <w:szCs w:val="24"/>
        </w:rPr>
        <w:t>r</w:t>
      </w:r>
      <w:r w:rsidRPr="00B12D14">
        <w:rPr>
          <w:rFonts w:asciiTheme="minorHAnsi" w:eastAsia="Arial" w:hAnsiTheme="minorHAnsi" w:cstheme="minorHAnsi"/>
          <w:b/>
          <w:spacing w:val="1"/>
          <w:sz w:val="22"/>
          <w:szCs w:val="24"/>
        </w:rPr>
        <w:t>sk</w:t>
      </w:r>
      <w:r w:rsidRPr="00B12D14">
        <w:rPr>
          <w:rFonts w:asciiTheme="minorHAnsi" w:eastAsia="Arial" w:hAnsiTheme="minorHAnsi" w:cstheme="minorHAnsi"/>
          <w:b/>
          <w:spacing w:val="-2"/>
          <w:sz w:val="22"/>
          <w:szCs w:val="24"/>
        </w:rPr>
        <w:t>i</w:t>
      </w:r>
      <w:r w:rsidRPr="00B12D14">
        <w:rPr>
          <w:rFonts w:asciiTheme="minorHAnsi" w:eastAsia="Arial" w:hAnsiTheme="minorHAnsi" w:cstheme="minorHAnsi"/>
          <w:b/>
          <w:sz w:val="22"/>
          <w:szCs w:val="24"/>
        </w:rPr>
        <w:t xml:space="preserve">h </w:t>
      </w:r>
      <w:r w:rsidRPr="00B12D14">
        <w:rPr>
          <w:rFonts w:asciiTheme="minorHAnsi" w:eastAsia="Arial" w:hAnsiTheme="minorHAnsi" w:cstheme="minorHAnsi"/>
          <w:b/>
          <w:spacing w:val="1"/>
          <w:sz w:val="22"/>
          <w:szCs w:val="24"/>
        </w:rPr>
        <w:t>s</w:t>
      </w:r>
      <w:r w:rsidRPr="00B12D14">
        <w:rPr>
          <w:rFonts w:asciiTheme="minorHAnsi" w:eastAsia="Arial" w:hAnsiTheme="minorHAnsi" w:cstheme="minorHAnsi"/>
          <w:b/>
          <w:sz w:val="22"/>
          <w:szCs w:val="24"/>
        </w:rPr>
        <w:t>ub</w:t>
      </w:r>
      <w:r w:rsidRPr="00B12D14">
        <w:rPr>
          <w:rFonts w:asciiTheme="minorHAnsi" w:eastAsia="Arial" w:hAnsiTheme="minorHAnsi" w:cstheme="minorHAnsi"/>
          <w:b/>
          <w:spacing w:val="-2"/>
          <w:sz w:val="22"/>
          <w:szCs w:val="24"/>
        </w:rPr>
        <w:t>j</w:t>
      </w:r>
      <w:r w:rsidRPr="00B12D14">
        <w:rPr>
          <w:rFonts w:asciiTheme="minorHAnsi" w:eastAsia="Arial" w:hAnsiTheme="minorHAnsi" w:cstheme="minorHAnsi"/>
          <w:b/>
          <w:spacing w:val="1"/>
          <w:sz w:val="22"/>
          <w:szCs w:val="24"/>
        </w:rPr>
        <w:t>eka</w:t>
      </w:r>
      <w:r w:rsidRPr="00B12D14">
        <w:rPr>
          <w:rFonts w:asciiTheme="minorHAnsi" w:eastAsia="Arial" w:hAnsiTheme="minorHAnsi" w:cstheme="minorHAnsi"/>
          <w:b/>
          <w:sz w:val="22"/>
          <w:szCs w:val="24"/>
        </w:rPr>
        <w:t xml:space="preserve">ta </w:t>
      </w:r>
      <w:r w:rsidRPr="00B12D14">
        <w:rPr>
          <w:rFonts w:asciiTheme="minorHAnsi" w:eastAsia="Arial" w:hAnsiTheme="minorHAnsi" w:cstheme="minorHAnsi"/>
          <w:b/>
          <w:spacing w:val="1"/>
          <w:sz w:val="22"/>
          <w:szCs w:val="24"/>
        </w:rPr>
        <w:t>s</w:t>
      </w:r>
      <w:r w:rsidRPr="00B12D14">
        <w:rPr>
          <w:rFonts w:asciiTheme="minorHAnsi" w:eastAsia="Arial" w:hAnsiTheme="minorHAnsi" w:cstheme="minorHAnsi"/>
          <w:b/>
          <w:spacing w:val="-3"/>
          <w:sz w:val="22"/>
          <w:szCs w:val="24"/>
        </w:rPr>
        <w:t>u</w:t>
      </w:r>
      <w:r w:rsidRPr="00B12D14">
        <w:rPr>
          <w:rFonts w:asciiTheme="minorHAnsi" w:eastAsia="Arial" w:hAnsiTheme="minorHAnsi" w:cstheme="minorHAnsi"/>
          <w:b/>
          <w:spacing w:val="1"/>
          <w:sz w:val="22"/>
          <w:szCs w:val="24"/>
        </w:rPr>
        <w:t>k</w:t>
      </w:r>
      <w:r w:rsidRPr="00B12D14">
        <w:rPr>
          <w:rFonts w:asciiTheme="minorHAnsi" w:eastAsia="Arial" w:hAnsiTheme="minorHAnsi" w:cstheme="minorHAnsi"/>
          <w:b/>
          <w:sz w:val="22"/>
          <w:szCs w:val="24"/>
        </w:rPr>
        <w:t>l</w:t>
      </w:r>
      <w:r w:rsidRPr="00B12D14">
        <w:rPr>
          <w:rFonts w:asciiTheme="minorHAnsi" w:eastAsia="Arial" w:hAnsiTheme="minorHAnsi" w:cstheme="minorHAnsi"/>
          <w:b/>
          <w:spacing w:val="1"/>
          <w:sz w:val="22"/>
          <w:szCs w:val="24"/>
        </w:rPr>
        <w:t>a</w:t>
      </w:r>
      <w:r w:rsidRPr="00B12D14">
        <w:rPr>
          <w:rFonts w:asciiTheme="minorHAnsi" w:eastAsia="Arial" w:hAnsiTheme="minorHAnsi" w:cstheme="minorHAnsi"/>
          <w:b/>
          <w:sz w:val="22"/>
          <w:szCs w:val="24"/>
        </w:rPr>
        <w:t>dno</w:t>
      </w:r>
      <w:r w:rsidRPr="00B12D14">
        <w:rPr>
          <w:rFonts w:asciiTheme="minorHAnsi" w:eastAsia="Arial" w:hAnsiTheme="minorHAnsi" w:cstheme="minorHAnsi"/>
          <w:b/>
          <w:spacing w:val="-3"/>
          <w:sz w:val="22"/>
          <w:szCs w:val="24"/>
        </w:rPr>
        <w:t xml:space="preserve"> </w:t>
      </w:r>
      <w:r w:rsidRPr="00B12D14">
        <w:rPr>
          <w:rFonts w:asciiTheme="minorHAnsi" w:eastAsia="Arial" w:hAnsiTheme="minorHAnsi" w:cstheme="minorHAnsi"/>
          <w:b/>
          <w:spacing w:val="1"/>
          <w:sz w:val="22"/>
          <w:szCs w:val="24"/>
        </w:rPr>
        <w:t>č</w:t>
      </w:r>
      <w:r w:rsidRPr="00B12D14">
        <w:rPr>
          <w:rFonts w:asciiTheme="minorHAnsi" w:eastAsia="Arial" w:hAnsiTheme="minorHAnsi" w:cstheme="minorHAnsi"/>
          <w:b/>
          <w:sz w:val="22"/>
          <w:szCs w:val="24"/>
        </w:rPr>
        <w:t>l</w:t>
      </w:r>
      <w:r w:rsidRPr="00B12D14">
        <w:rPr>
          <w:rFonts w:asciiTheme="minorHAnsi" w:eastAsia="Arial" w:hAnsiTheme="minorHAnsi" w:cstheme="minorHAnsi"/>
          <w:b/>
          <w:spacing w:val="1"/>
          <w:sz w:val="22"/>
          <w:szCs w:val="24"/>
        </w:rPr>
        <w:t>a</w:t>
      </w:r>
      <w:r w:rsidRPr="00B12D14">
        <w:rPr>
          <w:rFonts w:asciiTheme="minorHAnsi" w:eastAsia="Arial" w:hAnsiTheme="minorHAnsi" w:cstheme="minorHAnsi"/>
          <w:b/>
          <w:sz w:val="22"/>
          <w:szCs w:val="24"/>
        </w:rPr>
        <w:t>nku</w:t>
      </w:r>
      <w:r w:rsidRPr="00B12D14">
        <w:rPr>
          <w:rFonts w:asciiTheme="minorHAnsi" w:eastAsia="Arial" w:hAnsiTheme="minorHAnsi" w:cstheme="minorHAnsi"/>
          <w:b/>
          <w:spacing w:val="-2"/>
          <w:sz w:val="22"/>
          <w:szCs w:val="24"/>
        </w:rPr>
        <w:t xml:space="preserve"> </w:t>
      </w:r>
      <w:r w:rsidR="00B54224" w:rsidRPr="00B12D14">
        <w:rPr>
          <w:rFonts w:asciiTheme="minorHAnsi" w:eastAsia="Arial" w:hAnsiTheme="minorHAnsi" w:cstheme="minorHAnsi"/>
          <w:b/>
          <w:spacing w:val="1"/>
          <w:sz w:val="22"/>
          <w:szCs w:val="24"/>
        </w:rPr>
        <w:t>76</w:t>
      </w:r>
      <w:r w:rsidRPr="00B12D14">
        <w:rPr>
          <w:rFonts w:asciiTheme="minorHAnsi" w:eastAsia="Arial" w:hAnsiTheme="minorHAnsi" w:cstheme="minorHAnsi"/>
          <w:b/>
          <w:sz w:val="22"/>
          <w:szCs w:val="24"/>
        </w:rPr>
        <w:t>.</w:t>
      </w:r>
      <w:r w:rsidRPr="00B12D14">
        <w:rPr>
          <w:rFonts w:asciiTheme="minorHAnsi" w:eastAsia="Arial" w:hAnsiTheme="minorHAnsi" w:cstheme="minorHAnsi"/>
          <w:b/>
          <w:spacing w:val="1"/>
          <w:sz w:val="22"/>
          <w:szCs w:val="24"/>
        </w:rPr>
        <w:t xml:space="preserve"> </w:t>
      </w:r>
      <w:r w:rsidR="00E6796F" w:rsidRPr="00B12D14">
        <w:rPr>
          <w:rFonts w:asciiTheme="minorHAnsi" w:eastAsia="Arial" w:hAnsiTheme="minorHAnsi" w:cstheme="minorHAnsi"/>
          <w:b/>
          <w:sz w:val="22"/>
          <w:szCs w:val="24"/>
        </w:rPr>
        <w:t>ZJN 2016</w:t>
      </w:r>
      <w:r w:rsidR="001C4FA6" w:rsidRPr="00B12D14">
        <w:rPr>
          <w:rFonts w:asciiTheme="minorHAnsi" w:eastAsia="Arial" w:hAnsiTheme="minorHAnsi" w:cstheme="minorHAnsi"/>
          <w:b/>
          <w:spacing w:val="1"/>
          <w:sz w:val="22"/>
          <w:szCs w:val="24"/>
          <w:lang w:val="hr-HR"/>
        </w:rPr>
        <w:t xml:space="preserve"> </w:t>
      </w:r>
    </w:p>
    <w:p w:rsidR="00860B1A" w:rsidRPr="00B12D14" w:rsidRDefault="00860B1A" w:rsidP="00C05A55">
      <w:pPr>
        <w:tabs>
          <w:tab w:val="left" w:pos="9639"/>
        </w:tabs>
        <w:spacing w:line="276" w:lineRule="auto"/>
        <w:ind w:left="284" w:right="77"/>
        <w:jc w:val="both"/>
        <w:rPr>
          <w:rFonts w:asciiTheme="minorHAnsi" w:eastAsia="Arial" w:hAnsiTheme="minorHAnsi" w:cstheme="minorHAnsi"/>
          <w:b/>
          <w:spacing w:val="1"/>
          <w:sz w:val="22"/>
          <w:szCs w:val="24"/>
          <w:lang w:val="hr-HR"/>
        </w:rPr>
      </w:pPr>
    </w:p>
    <w:p w:rsidR="00DF6C85" w:rsidRPr="00B12D14" w:rsidRDefault="00DF6C85" w:rsidP="00C05A55">
      <w:pPr>
        <w:tabs>
          <w:tab w:val="left" w:pos="9639"/>
        </w:tabs>
        <w:spacing w:before="12" w:line="276" w:lineRule="auto"/>
        <w:ind w:left="284" w:right="77"/>
        <w:jc w:val="both"/>
        <w:rPr>
          <w:rFonts w:asciiTheme="minorHAnsi" w:hAnsiTheme="minorHAnsi" w:cstheme="minorHAnsi"/>
          <w:color w:val="000000" w:themeColor="text1"/>
          <w:sz w:val="22"/>
          <w:szCs w:val="24"/>
        </w:rPr>
      </w:pPr>
      <w:r w:rsidRPr="00B12D14">
        <w:rPr>
          <w:rFonts w:asciiTheme="minorHAnsi" w:hAnsiTheme="minorHAnsi" w:cstheme="minorHAnsi"/>
          <w:color w:val="000000" w:themeColor="text1"/>
          <w:sz w:val="22"/>
          <w:szCs w:val="24"/>
        </w:rPr>
        <w:t xml:space="preserve">Sukladno članku 80. </w:t>
      </w:r>
      <w:proofErr w:type="gramStart"/>
      <w:r w:rsidRPr="00B12D14">
        <w:rPr>
          <w:rFonts w:asciiTheme="minorHAnsi" w:hAnsiTheme="minorHAnsi" w:cstheme="minorHAnsi"/>
          <w:color w:val="000000" w:themeColor="text1"/>
          <w:sz w:val="22"/>
          <w:szCs w:val="24"/>
        </w:rPr>
        <w:t>stavku</w:t>
      </w:r>
      <w:proofErr w:type="gramEnd"/>
      <w:r w:rsidRPr="00B12D14">
        <w:rPr>
          <w:rFonts w:asciiTheme="minorHAnsi" w:hAnsiTheme="minorHAnsi" w:cstheme="minorHAnsi"/>
          <w:color w:val="000000" w:themeColor="text1"/>
          <w:sz w:val="22"/>
          <w:szCs w:val="24"/>
        </w:rPr>
        <w:t xml:space="preserve"> 2. </w:t>
      </w:r>
      <w:proofErr w:type="gramStart"/>
      <w:r w:rsidRPr="00B12D14">
        <w:rPr>
          <w:rFonts w:asciiTheme="minorHAnsi" w:hAnsiTheme="minorHAnsi" w:cstheme="minorHAnsi"/>
          <w:color w:val="000000" w:themeColor="text1"/>
          <w:sz w:val="22"/>
          <w:szCs w:val="24"/>
        </w:rPr>
        <w:t>točki</w:t>
      </w:r>
      <w:proofErr w:type="gramEnd"/>
      <w:r w:rsidRPr="00B12D14">
        <w:rPr>
          <w:rFonts w:asciiTheme="minorHAnsi" w:hAnsiTheme="minorHAnsi" w:cstheme="minorHAnsi"/>
          <w:color w:val="000000" w:themeColor="text1"/>
          <w:sz w:val="22"/>
          <w:szCs w:val="24"/>
        </w:rPr>
        <w:t xml:space="preserve"> 2. ZJN 2016 naručitelj navodi gospodarske subjekte s kojima su predstavnici naručitelja iz članka 76. </w:t>
      </w:r>
      <w:proofErr w:type="gramStart"/>
      <w:r w:rsidRPr="00B12D14">
        <w:rPr>
          <w:rFonts w:asciiTheme="minorHAnsi" w:hAnsiTheme="minorHAnsi" w:cstheme="minorHAnsi"/>
          <w:color w:val="000000" w:themeColor="text1"/>
          <w:sz w:val="22"/>
          <w:szCs w:val="24"/>
        </w:rPr>
        <w:t>stavka</w:t>
      </w:r>
      <w:proofErr w:type="gramEnd"/>
      <w:r w:rsidRPr="00B12D14">
        <w:rPr>
          <w:rFonts w:asciiTheme="minorHAnsi" w:hAnsiTheme="minorHAnsi" w:cstheme="minorHAnsi"/>
          <w:color w:val="000000" w:themeColor="text1"/>
          <w:sz w:val="22"/>
          <w:szCs w:val="24"/>
        </w:rPr>
        <w:t xml:space="preserve"> 2. ZJN 2016 i/ili osobe povezane s predstavnicima naručitelja, definirane člankom 77. </w:t>
      </w:r>
      <w:proofErr w:type="gramStart"/>
      <w:r w:rsidRPr="00B12D14">
        <w:rPr>
          <w:rFonts w:asciiTheme="minorHAnsi" w:hAnsiTheme="minorHAnsi" w:cstheme="minorHAnsi"/>
          <w:color w:val="000000" w:themeColor="text1"/>
          <w:sz w:val="22"/>
          <w:szCs w:val="24"/>
        </w:rPr>
        <w:t>stavkom</w:t>
      </w:r>
      <w:proofErr w:type="gramEnd"/>
      <w:r w:rsidRPr="00B12D14">
        <w:rPr>
          <w:rFonts w:asciiTheme="minorHAnsi" w:hAnsiTheme="minorHAnsi" w:cstheme="minorHAnsi"/>
          <w:color w:val="000000" w:themeColor="text1"/>
          <w:sz w:val="22"/>
          <w:szCs w:val="24"/>
        </w:rPr>
        <w:t xml:space="preserve"> 1. ZJN 2016, u sukobu interesa:</w:t>
      </w:r>
    </w:p>
    <w:p w:rsidR="000D1033" w:rsidRPr="00B12D14" w:rsidRDefault="000D1033" w:rsidP="00C05A55">
      <w:pPr>
        <w:tabs>
          <w:tab w:val="left" w:pos="9639"/>
        </w:tabs>
        <w:spacing w:before="12" w:line="276" w:lineRule="auto"/>
        <w:ind w:left="284" w:right="77"/>
        <w:jc w:val="both"/>
        <w:rPr>
          <w:rFonts w:asciiTheme="minorHAnsi" w:hAnsiTheme="minorHAnsi" w:cstheme="minorHAnsi"/>
          <w:color w:val="000000" w:themeColor="text1"/>
          <w:sz w:val="22"/>
          <w:szCs w:val="24"/>
        </w:rPr>
      </w:pPr>
    </w:p>
    <w:p w:rsidR="00755073" w:rsidRPr="00B12D14"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B12D14">
        <w:rPr>
          <w:rFonts w:asciiTheme="minorHAnsi" w:hAnsiTheme="minorHAnsi" w:cstheme="minorHAnsi"/>
          <w:sz w:val="22"/>
          <w:szCs w:val="24"/>
          <w:lang w:val="hr-HR" w:eastAsia="hr-HR"/>
        </w:rPr>
        <w:t>MARČINKOVIĆ I PARTNERI d.o.o., Ulica kneza Branimira 71 A, Zagreb, OIB 24920530285</w:t>
      </w:r>
    </w:p>
    <w:p w:rsidR="00755073" w:rsidRPr="00B12D14"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B12D14">
        <w:rPr>
          <w:rFonts w:asciiTheme="minorHAnsi" w:hAnsiTheme="minorHAnsi" w:cstheme="minorHAnsi"/>
          <w:sz w:val="22"/>
          <w:szCs w:val="24"/>
          <w:lang w:val="hr-HR" w:eastAsia="hr-HR"/>
        </w:rPr>
        <w:t>PHARMA HEMP d.o.o., Ulica kneza Branimira 71 A, Zagreb, OIB 73731486433</w:t>
      </w:r>
    </w:p>
    <w:p w:rsidR="00755073" w:rsidRPr="00B12D14"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B12D14">
        <w:rPr>
          <w:rFonts w:asciiTheme="minorHAnsi" w:hAnsiTheme="minorHAnsi" w:cstheme="minorHAnsi"/>
          <w:sz w:val="22"/>
          <w:szCs w:val="24"/>
          <w:lang w:val="hr-HR" w:eastAsia="hr-HR"/>
        </w:rPr>
        <w:t>PROPERTIES INVENTIVE DESIGN d.o.o., Jukićeva 2/A, Zagreb, OIB 14937489808</w:t>
      </w:r>
    </w:p>
    <w:p w:rsidR="00755073" w:rsidRPr="00B12D14"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B12D14">
        <w:rPr>
          <w:rFonts w:asciiTheme="minorHAnsi" w:hAnsiTheme="minorHAnsi" w:cstheme="minorHAnsi"/>
          <w:sz w:val="22"/>
          <w:szCs w:val="24"/>
          <w:lang w:val="hr-HR" w:eastAsia="hr-HR"/>
        </w:rPr>
        <w:lastRenderedPageBreak/>
        <w:t>ULOLA d.o.o., Jure Kaštelana 19, Zagreb, OIB 53575159503</w:t>
      </w:r>
    </w:p>
    <w:p w:rsidR="00755073" w:rsidRPr="00B12D14"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B12D14">
        <w:rPr>
          <w:rFonts w:asciiTheme="minorHAnsi" w:hAnsiTheme="minorHAnsi" w:cstheme="minorHAnsi"/>
          <w:sz w:val="22"/>
          <w:szCs w:val="24"/>
          <w:lang w:val="hr-HR" w:eastAsia="hr-HR"/>
        </w:rPr>
        <w:t>NAŠE VOĆE d.o.o., Jukićeva 2/A, Zagreb, OIB 96115198364</w:t>
      </w:r>
    </w:p>
    <w:p w:rsidR="00755073" w:rsidRPr="00B12D14"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B12D14">
        <w:rPr>
          <w:rFonts w:asciiTheme="minorHAnsi" w:hAnsiTheme="minorHAnsi" w:cstheme="minorHAnsi"/>
          <w:sz w:val="22"/>
          <w:szCs w:val="24"/>
          <w:lang w:val="hr-HR" w:eastAsia="hr-HR"/>
        </w:rPr>
        <w:t>STARESMED j.d.o.o., Prolaz Jurja Ratkaja 7, Zagreb, OIB 05094187485</w:t>
      </w:r>
    </w:p>
    <w:p w:rsidR="00755073" w:rsidRPr="00B12D14"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B12D14">
        <w:rPr>
          <w:rFonts w:asciiTheme="minorHAnsi" w:hAnsiTheme="minorHAnsi" w:cstheme="minorHAnsi"/>
          <w:sz w:val="22"/>
          <w:szCs w:val="24"/>
          <w:lang w:val="hr-HR" w:eastAsia="hr-HR"/>
        </w:rPr>
        <w:t>HRVATSKI ZAVOD ZA TRANSFUZIJSKU MEDICINU, Petrova 3, Zagreb, OIB 61248075289</w:t>
      </w:r>
    </w:p>
    <w:p w:rsidR="00755073" w:rsidRPr="00B12D14"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B12D14">
        <w:rPr>
          <w:rFonts w:asciiTheme="minorHAnsi" w:hAnsiTheme="minorHAnsi" w:cstheme="minorHAnsi"/>
          <w:sz w:val="22"/>
          <w:szCs w:val="24"/>
          <w:lang w:val="hr-HR" w:eastAsia="hr-HR"/>
        </w:rPr>
        <w:t>CENTAR ZA ODGOJ I OBRAZOVANJE VINKO BEK, Kušlanova 59a, Zagreb, OIB 16898882733</w:t>
      </w:r>
    </w:p>
    <w:p w:rsidR="00755073" w:rsidRPr="00B12D14"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B12D14">
        <w:rPr>
          <w:rFonts w:asciiTheme="minorHAnsi" w:hAnsiTheme="minorHAnsi" w:cstheme="minorHAnsi"/>
          <w:sz w:val="22"/>
          <w:szCs w:val="24"/>
          <w:lang w:val="hr-HR" w:eastAsia="hr-HR"/>
        </w:rPr>
        <w:t>ENVILINK d.o.o., Gračani 4, Zagreb, OIB 14118994987</w:t>
      </w:r>
    </w:p>
    <w:p w:rsidR="00755073" w:rsidRPr="00B12D14"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B12D14">
        <w:rPr>
          <w:rFonts w:asciiTheme="minorHAnsi" w:hAnsiTheme="minorHAnsi" w:cstheme="minorHAnsi"/>
          <w:sz w:val="22"/>
          <w:szCs w:val="24"/>
          <w:lang w:val="hr-HR" w:eastAsia="hr-HR"/>
        </w:rPr>
        <w:t xml:space="preserve">ZAGREB HEALTH CITY d.o.o., Ksaver 209, Zagreb, OIB 86104174298 </w:t>
      </w:r>
    </w:p>
    <w:p w:rsidR="00755073" w:rsidRPr="00B12D14" w:rsidRDefault="00755073" w:rsidP="00755073">
      <w:pPr>
        <w:tabs>
          <w:tab w:val="left" w:pos="9639"/>
        </w:tabs>
        <w:spacing w:before="12" w:line="276" w:lineRule="auto"/>
        <w:ind w:left="284" w:right="77"/>
        <w:rPr>
          <w:rFonts w:asciiTheme="minorHAnsi" w:hAnsiTheme="minorHAnsi" w:cstheme="minorHAnsi"/>
          <w:sz w:val="22"/>
          <w:szCs w:val="24"/>
          <w:lang w:val="hr-HR" w:eastAsia="hr-HR"/>
        </w:rPr>
      </w:pPr>
    </w:p>
    <w:p w:rsidR="00755073" w:rsidRPr="00B12D14" w:rsidRDefault="00755073" w:rsidP="00755073">
      <w:pPr>
        <w:tabs>
          <w:tab w:val="left" w:pos="9639"/>
        </w:tabs>
        <w:spacing w:before="12" w:line="276" w:lineRule="auto"/>
        <w:ind w:left="284" w:right="77"/>
        <w:rPr>
          <w:rFonts w:asciiTheme="minorHAnsi" w:hAnsiTheme="minorHAnsi" w:cstheme="minorHAnsi"/>
          <w:sz w:val="22"/>
          <w:szCs w:val="24"/>
          <w:lang w:val="hr-HR" w:eastAsia="hr-HR"/>
        </w:rPr>
      </w:pPr>
      <w:r w:rsidRPr="00B12D14">
        <w:rPr>
          <w:rFonts w:asciiTheme="minorHAnsi" w:hAnsiTheme="minorHAnsi" w:cstheme="minorHAnsi"/>
          <w:sz w:val="22"/>
          <w:szCs w:val="24"/>
          <w:lang w:val="hr-HR" w:eastAsia="hr-HR"/>
        </w:rPr>
        <w:t>Osim navedenog, sukladno članku 80. stavku 2. točki 2. ZJN 2016 naručitelj u ovoj dokumentaciji o nabavi navodi gospodarske subjekte s kojima su predstavnici naručitelja iz članka 76. stavka 2. točke 2. ZJN 2016 u sukobu interesa:</w:t>
      </w:r>
    </w:p>
    <w:p w:rsidR="00755073" w:rsidRPr="00B12D14" w:rsidRDefault="00755073" w:rsidP="00755073">
      <w:pPr>
        <w:tabs>
          <w:tab w:val="left" w:pos="9639"/>
        </w:tabs>
        <w:spacing w:before="12" w:line="276" w:lineRule="auto"/>
        <w:ind w:left="284" w:right="77"/>
        <w:rPr>
          <w:rFonts w:asciiTheme="minorHAnsi" w:hAnsiTheme="minorHAnsi" w:cstheme="minorHAnsi"/>
          <w:sz w:val="22"/>
          <w:szCs w:val="24"/>
          <w:lang w:val="hr-HR" w:eastAsia="hr-HR"/>
        </w:rPr>
      </w:pPr>
    </w:p>
    <w:p w:rsidR="00755073" w:rsidRPr="00B12D14" w:rsidRDefault="00755073" w:rsidP="00755073">
      <w:pPr>
        <w:numPr>
          <w:ilvl w:val="0"/>
          <w:numId w:val="39"/>
        </w:numPr>
        <w:tabs>
          <w:tab w:val="left" w:pos="9639"/>
        </w:tabs>
        <w:spacing w:before="12" w:line="276" w:lineRule="auto"/>
        <w:ind w:right="77"/>
        <w:rPr>
          <w:rFonts w:asciiTheme="minorHAnsi" w:hAnsiTheme="minorHAnsi" w:cstheme="minorHAnsi"/>
          <w:sz w:val="22"/>
          <w:szCs w:val="24"/>
          <w:lang w:val="hr-HR" w:eastAsia="hr-HR"/>
        </w:rPr>
      </w:pPr>
      <w:r w:rsidRPr="00B12D14">
        <w:rPr>
          <w:rFonts w:asciiTheme="minorHAnsi" w:hAnsiTheme="minorHAnsi" w:cstheme="minorHAnsi"/>
          <w:sz w:val="22"/>
          <w:szCs w:val="24"/>
          <w:lang w:val="hr-HR" w:eastAsia="hr-HR"/>
        </w:rPr>
        <w:t>INDENTALS d.o.o., Ivana Šibla 10, Zagreb, OIB 65566857995</w:t>
      </w:r>
    </w:p>
    <w:p w:rsidR="00755073" w:rsidRPr="00B12D14" w:rsidRDefault="00755073" w:rsidP="00755073">
      <w:pPr>
        <w:numPr>
          <w:ilvl w:val="0"/>
          <w:numId w:val="39"/>
        </w:numPr>
        <w:tabs>
          <w:tab w:val="left" w:pos="9639"/>
        </w:tabs>
        <w:spacing w:before="12" w:line="276" w:lineRule="auto"/>
        <w:ind w:right="77"/>
        <w:rPr>
          <w:rFonts w:asciiTheme="minorHAnsi" w:hAnsiTheme="minorHAnsi" w:cstheme="minorHAnsi"/>
          <w:sz w:val="22"/>
          <w:szCs w:val="24"/>
          <w:lang w:val="hr-HR" w:eastAsia="hr-HR"/>
        </w:rPr>
      </w:pPr>
      <w:r w:rsidRPr="00B12D14">
        <w:rPr>
          <w:rFonts w:asciiTheme="minorHAnsi" w:hAnsiTheme="minorHAnsi" w:cstheme="minorHAnsi"/>
          <w:sz w:val="22"/>
          <w:szCs w:val="24"/>
          <w:lang w:val="hr-HR" w:eastAsia="hr-HR"/>
        </w:rPr>
        <w:t>IGH BUSINESS ADVISORY SERVICES d.o.o., Janka Rakuše 1, Zagreb, OIB 21740013729</w:t>
      </w:r>
    </w:p>
    <w:p w:rsidR="00755073" w:rsidRPr="00B12D14" w:rsidRDefault="00755073" w:rsidP="00755073">
      <w:pPr>
        <w:numPr>
          <w:ilvl w:val="0"/>
          <w:numId w:val="39"/>
        </w:numPr>
        <w:tabs>
          <w:tab w:val="left" w:pos="9639"/>
        </w:tabs>
        <w:spacing w:before="12" w:line="276" w:lineRule="auto"/>
        <w:ind w:right="77"/>
        <w:rPr>
          <w:rFonts w:asciiTheme="minorHAnsi" w:hAnsiTheme="minorHAnsi" w:cstheme="minorHAnsi"/>
          <w:sz w:val="22"/>
          <w:szCs w:val="24"/>
          <w:lang w:val="hr-HR" w:eastAsia="hr-HR"/>
        </w:rPr>
      </w:pPr>
      <w:r w:rsidRPr="00B12D14">
        <w:rPr>
          <w:rFonts w:asciiTheme="minorHAnsi" w:hAnsiTheme="minorHAnsi" w:cstheme="minorHAnsi"/>
          <w:sz w:val="22"/>
          <w:szCs w:val="24"/>
          <w:lang w:val="hr-HR" w:eastAsia="hr-HR"/>
        </w:rPr>
        <w:t>EPTISA ADRIA d.o.o., Rapska ulica 4, Zagreb, OIB 28457369235.</w:t>
      </w:r>
    </w:p>
    <w:p w:rsidR="00755073" w:rsidRPr="00B12D14" w:rsidRDefault="00755073" w:rsidP="00755073">
      <w:pPr>
        <w:numPr>
          <w:ilvl w:val="0"/>
          <w:numId w:val="39"/>
        </w:numPr>
        <w:tabs>
          <w:tab w:val="left" w:pos="9639"/>
        </w:tabs>
        <w:spacing w:before="12" w:line="276" w:lineRule="auto"/>
        <w:ind w:right="77"/>
        <w:rPr>
          <w:rFonts w:asciiTheme="minorHAnsi" w:hAnsiTheme="minorHAnsi" w:cstheme="minorHAnsi"/>
          <w:sz w:val="22"/>
          <w:szCs w:val="24"/>
          <w:lang w:val="hr-HR" w:eastAsia="hr-HR"/>
        </w:rPr>
      </w:pPr>
      <w:r w:rsidRPr="00B12D14">
        <w:rPr>
          <w:rFonts w:asciiTheme="minorHAnsi" w:hAnsiTheme="minorHAnsi" w:cstheme="minorHAnsi"/>
          <w:sz w:val="22"/>
          <w:szCs w:val="24"/>
          <w:lang w:val="hr-HR" w:eastAsia="hr-HR"/>
        </w:rPr>
        <w:t>ROSA TRIM d.o.o., Zagreb, Prominska 48, OIB 31184249323</w:t>
      </w:r>
    </w:p>
    <w:p w:rsidR="00755073" w:rsidRPr="00B12D14" w:rsidRDefault="00755073" w:rsidP="00755073">
      <w:pPr>
        <w:numPr>
          <w:ilvl w:val="0"/>
          <w:numId w:val="39"/>
        </w:numPr>
        <w:tabs>
          <w:tab w:val="left" w:pos="9639"/>
        </w:tabs>
        <w:spacing w:before="12" w:line="276" w:lineRule="auto"/>
        <w:ind w:right="77"/>
        <w:rPr>
          <w:rFonts w:asciiTheme="minorHAnsi" w:hAnsiTheme="minorHAnsi" w:cstheme="minorHAnsi"/>
          <w:sz w:val="22"/>
          <w:szCs w:val="24"/>
          <w:lang w:val="hr-HR" w:eastAsia="hr-HR"/>
        </w:rPr>
      </w:pPr>
      <w:r w:rsidRPr="00B12D14">
        <w:rPr>
          <w:rFonts w:asciiTheme="minorHAnsi" w:hAnsiTheme="minorHAnsi" w:cstheme="minorHAnsi"/>
          <w:sz w:val="22"/>
          <w:szCs w:val="24"/>
          <w:lang w:val="hr-HR" w:eastAsia="hr-HR"/>
        </w:rPr>
        <w:t>ŽITNJAK d.d., Marijana Čavića 8, Zagreb, OIB 25435300118</w:t>
      </w:r>
    </w:p>
    <w:p w:rsidR="001D29B5" w:rsidRPr="00B12D14" w:rsidRDefault="001D29B5" w:rsidP="00C05A55">
      <w:pPr>
        <w:tabs>
          <w:tab w:val="left" w:pos="9639"/>
        </w:tabs>
        <w:spacing w:before="12" w:line="276" w:lineRule="auto"/>
        <w:ind w:left="284" w:right="77"/>
        <w:rPr>
          <w:rFonts w:asciiTheme="minorHAnsi" w:hAnsiTheme="minorHAnsi" w:cstheme="minorHAnsi"/>
          <w:sz w:val="24"/>
          <w:szCs w:val="26"/>
        </w:rPr>
      </w:pPr>
    </w:p>
    <w:p w:rsidR="00E6796F" w:rsidRPr="00B12D14" w:rsidRDefault="00E6796F" w:rsidP="00C05A55">
      <w:pPr>
        <w:tabs>
          <w:tab w:val="left" w:pos="9639"/>
        </w:tabs>
        <w:spacing w:before="12" w:line="276" w:lineRule="auto"/>
        <w:ind w:left="227" w:right="77"/>
        <w:rPr>
          <w:rFonts w:asciiTheme="minorHAnsi" w:hAnsiTheme="minorHAnsi" w:cstheme="minorHAnsi"/>
          <w:b/>
          <w:sz w:val="24"/>
          <w:szCs w:val="26"/>
        </w:rPr>
      </w:pPr>
    </w:p>
    <w:p w:rsidR="00462CBA" w:rsidRPr="00B12D14" w:rsidRDefault="00042926" w:rsidP="00C05A55">
      <w:pPr>
        <w:tabs>
          <w:tab w:val="left" w:pos="9639"/>
        </w:tabs>
        <w:spacing w:after="75" w:line="276" w:lineRule="auto"/>
        <w:ind w:left="284" w:right="77"/>
        <w:textAlignment w:val="baseline"/>
        <w:rPr>
          <w:rFonts w:asciiTheme="minorHAnsi" w:hAnsiTheme="minorHAnsi" w:cstheme="minorHAnsi"/>
          <w:b/>
          <w:sz w:val="22"/>
          <w:szCs w:val="24"/>
          <w:lang w:val="hr-HR" w:eastAsia="hr-HR"/>
        </w:rPr>
      </w:pPr>
      <w:r w:rsidRPr="00B12D14">
        <w:rPr>
          <w:rFonts w:asciiTheme="minorHAnsi" w:hAnsiTheme="minorHAnsi" w:cstheme="minorHAnsi"/>
          <w:b/>
          <w:sz w:val="22"/>
          <w:szCs w:val="24"/>
          <w:lang w:val="hr-HR" w:eastAsia="hr-HR"/>
        </w:rPr>
        <w:t>4. Opis predmeta nabave</w:t>
      </w:r>
    </w:p>
    <w:p w:rsidR="002553DD" w:rsidRPr="00B12D14" w:rsidRDefault="002553DD" w:rsidP="002553DD">
      <w:pPr>
        <w:rPr>
          <w:rFonts w:asciiTheme="minorHAnsi" w:hAnsiTheme="minorHAnsi" w:cstheme="minorHAnsi"/>
          <w:b/>
          <w:sz w:val="22"/>
          <w:szCs w:val="24"/>
          <w:lang w:eastAsia="hr-HR"/>
        </w:rPr>
      </w:pPr>
      <w:r w:rsidRPr="00B12D14">
        <w:rPr>
          <w:rFonts w:asciiTheme="minorHAnsi" w:hAnsiTheme="minorHAnsi" w:cstheme="minorHAnsi"/>
          <w:b/>
          <w:sz w:val="22"/>
          <w:szCs w:val="24"/>
          <w:lang w:val="hr-HR" w:eastAsia="hr-HR"/>
        </w:rPr>
        <w:t xml:space="preserve">     </w:t>
      </w:r>
      <w:r w:rsidR="000D1033" w:rsidRPr="00B12D14">
        <w:rPr>
          <w:rFonts w:asciiTheme="minorHAnsi" w:hAnsiTheme="minorHAnsi" w:cstheme="minorHAnsi"/>
          <w:b/>
          <w:sz w:val="22"/>
          <w:szCs w:val="24"/>
          <w:lang w:val="hr-HR" w:eastAsia="hr-HR"/>
        </w:rPr>
        <w:t>Predmet nabave je</w:t>
      </w:r>
      <w:r w:rsidR="00412E3C" w:rsidRPr="00B12D14">
        <w:rPr>
          <w:rFonts w:asciiTheme="minorHAnsi" w:hAnsiTheme="minorHAnsi" w:cstheme="minorHAnsi"/>
          <w:b/>
          <w:sz w:val="22"/>
          <w:szCs w:val="24"/>
          <w:lang w:val="hr-HR" w:eastAsia="hr-HR"/>
        </w:rPr>
        <w:t>:</w:t>
      </w:r>
      <w:r w:rsidR="001468B4" w:rsidRPr="00B12D14">
        <w:rPr>
          <w:rFonts w:asciiTheme="minorHAnsi" w:hAnsiTheme="minorHAnsi" w:cstheme="minorHAnsi"/>
          <w:b/>
          <w:sz w:val="22"/>
          <w:szCs w:val="24"/>
          <w:lang w:val="hr-HR" w:eastAsia="hr-HR"/>
        </w:rPr>
        <w:t xml:space="preserve"> </w:t>
      </w:r>
      <w:r w:rsidRPr="00B12D14">
        <w:rPr>
          <w:rFonts w:asciiTheme="minorHAnsi" w:hAnsiTheme="minorHAnsi" w:cstheme="minorHAnsi"/>
          <w:b/>
          <w:sz w:val="22"/>
          <w:szCs w:val="24"/>
          <w:lang w:eastAsia="hr-HR"/>
        </w:rPr>
        <w:t>Motorna konzola i bušilica za potrebe ORL KBC Sestre milosrdnice</w:t>
      </w:r>
    </w:p>
    <w:p w:rsidR="004C36F3" w:rsidRPr="00B12D14" w:rsidRDefault="00412E3C" w:rsidP="00D90388">
      <w:pPr>
        <w:tabs>
          <w:tab w:val="left" w:pos="9639"/>
        </w:tabs>
        <w:spacing w:after="75" w:line="276" w:lineRule="auto"/>
        <w:ind w:left="284" w:right="77"/>
        <w:textAlignment w:val="baseline"/>
        <w:rPr>
          <w:rFonts w:asciiTheme="minorHAnsi" w:hAnsiTheme="minorHAnsi" w:cstheme="minorHAnsi"/>
          <w:sz w:val="22"/>
          <w:szCs w:val="24"/>
          <w:lang w:val="hr-HR"/>
        </w:rPr>
      </w:pPr>
      <w:r w:rsidRPr="00B12D14">
        <w:rPr>
          <w:rFonts w:asciiTheme="minorHAnsi" w:hAnsiTheme="minorHAnsi" w:cstheme="minorHAnsi"/>
          <w:sz w:val="22"/>
          <w:szCs w:val="24"/>
          <w:lang w:val="hr-HR"/>
        </w:rPr>
        <w:t xml:space="preserve">Oznaka i naziv iz Jedinstvenog rječnika javne nabave </w:t>
      </w:r>
      <w:r w:rsidR="00BD613C" w:rsidRPr="00B12D14">
        <w:rPr>
          <w:rFonts w:asciiTheme="minorHAnsi" w:hAnsiTheme="minorHAnsi" w:cstheme="minorHAnsi"/>
          <w:b/>
          <w:sz w:val="22"/>
          <w:szCs w:val="24"/>
          <w:lang w:val="hr-HR"/>
        </w:rPr>
        <w:t xml:space="preserve">CPV: </w:t>
      </w:r>
      <w:r w:rsidR="000E2857" w:rsidRPr="00B12D14">
        <w:rPr>
          <w:rFonts w:asciiTheme="minorHAnsi" w:hAnsiTheme="minorHAnsi" w:cstheme="minorHAnsi"/>
          <w:b/>
          <w:sz w:val="22"/>
          <w:szCs w:val="24"/>
          <w:lang w:val="hr-HR"/>
        </w:rPr>
        <w:t>33100000-1</w:t>
      </w:r>
    </w:p>
    <w:p w:rsidR="00EA6CF8" w:rsidRPr="00B12D14" w:rsidRDefault="00EA6CF8"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B43B0" w:rsidRPr="00B12D14" w:rsidRDefault="00412E3C" w:rsidP="00C05A55">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sz w:val="22"/>
          <w:szCs w:val="24"/>
        </w:rPr>
      </w:pPr>
      <w:r w:rsidRPr="00B12D14">
        <w:rPr>
          <w:rFonts w:asciiTheme="minorHAnsi" w:hAnsiTheme="minorHAnsi" w:cstheme="minorHAnsi"/>
          <w:sz w:val="22"/>
          <w:szCs w:val="24"/>
          <w:lang w:val="hr-HR"/>
        </w:rPr>
        <w:t xml:space="preserve">Konstruktivan opis predmeta nabave opisan je u Troškovniku koji čini </w:t>
      </w:r>
      <w:r w:rsidRPr="00B12D14">
        <w:rPr>
          <w:rFonts w:asciiTheme="minorHAnsi" w:hAnsiTheme="minorHAnsi" w:cstheme="minorHAnsi"/>
          <w:sz w:val="22"/>
          <w:szCs w:val="24"/>
        </w:rPr>
        <w:t>sastavni dio Poziva na dostavu ponuda.</w:t>
      </w:r>
    </w:p>
    <w:p w:rsidR="00412E3C" w:rsidRPr="00B12D14" w:rsidRDefault="00412E3C" w:rsidP="00C05A55">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sz w:val="22"/>
          <w:szCs w:val="24"/>
        </w:rPr>
      </w:pPr>
      <w:r w:rsidRPr="00B12D14">
        <w:rPr>
          <w:rFonts w:asciiTheme="minorHAnsi" w:hAnsiTheme="minorHAnsi" w:cstheme="minorHAnsi"/>
          <w:b/>
          <w:sz w:val="22"/>
          <w:szCs w:val="24"/>
          <w:lang w:val="hr-HR"/>
        </w:rPr>
        <w:t>Ponuđena roba mora u cijelosti zadovoljiti sve tražene tehničke uvjete iz opisa predmeta nabave i specifikacije koja se nalazi u troškovniku</w:t>
      </w:r>
      <w:r w:rsidRPr="00B12D14">
        <w:rPr>
          <w:rFonts w:asciiTheme="minorHAnsi" w:hAnsiTheme="minorHAnsi" w:cstheme="minorHAnsi"/>
          <w:sz w:val="22"/>
          <w:szCs w:val="24"/>
          <w:lang w:val="hr-HR"/>
        </w:rPr>
        <w:t xml:space="preserve"> ovog </w:t>
      </w:r>
      <w:r w:rsidRPr="00B12D14">
        <w:rPr>
          <w:rFonts w:asciiTheme="minorHAnsi" w:hAnsiTheme="minorHAnsi" w:cstheme="minorHAnsi"/>
          <w:sz w:val="22"/>
          <w:szCs w:val="24"/>
        </w:rPr>
        <w:t>Poziva na dostavu ponuda</w:t>
      </w:r>
      <w:r w:rsidRPr="00B12D14">
        <w:rPr>
          <w:rFonts w:asciiTheme="minorHAnsi" w:hAnsiTheme="minorHAnsi" w:cstheme="minorHAnsi"/>
          <w:sz w:val="22"/>
          <w:szCs w:val="24"/>
          <w:lang w:val="hr-HR"/>
        </w:rPr>
        <w:t>,</w:t>
      </w:r>
      <w:r w:rsidR="00DC79BB" w:rsidRPr="00B12D14">
        <w:rPr>
          <w:rFonts w:asciiTheme="minorHAnsi" w:hAnsiTheme="minorHAnsi" w:cstheme="minorHAnsi"/>
          <w:sz w:val="22"/>
          <w:szCs w:val="24"/>
          <w:lang w:val="hr-HR"/>
        </w:rPr>
        <w:t xml:space="preserve"> </w:t>
      </w:r>
      <w:r w:rsidRPr="00B12D14">
        <w:rPr>
          <w:rFonts w:asciiTheme="minorHAnsi" w:hAnsiTheme="minorHAnsi" w:cstheme="minorHAnsi"/>
          <w:sz w:val="22"/>
          <w:szCs w:val="24"/>
          <w:lang w:val="hr-HR"/>
        </w:rPr>
        <w:t xml:space="preserve">odnosno, ukoliko ponuditelj nudi drugi jednakovrijedan proizvod isti treba imati karakteristike proizvoda na koji se naručitelj primjera radi pozvao u troškovniku ovog </w:t>
      </w:r>
      <w:r w:rsidR="00DC79BB" w:rsidRPr="00B12D14">
        <w:rPr>
          <w:rFonts w:asciiTheme="minorHAnsi" w:hAnsiTheme="minorHAnsi" w:cstheme="minorHAnsi"/>
          <w:sz w:val="22"/>
          <w:szCs w:val="24"/>
        </w:rPr>
        <w:t>Poziva na dostavu ponuda</w:t>
      </w:r>
      <w:r w:rsidRPr="00B12D14">
        <w:rPr>
          <w:rFonts w:asciiTheme="minorHAnsi" w:hAnsiTheme="minorHAnsi" w:cstheme="minorHAnsi"/>
          <w:sz w:val="22"/>
          <w:szCs w:val="24"/>
          <w:lang w:val="hr-HR"/>
        </w:rPr>
        <w:t>.</w:t>
      </w:r>
    </w:p>
    <w:p w:rsidR="00466BCF" w:rsidRPr="00B12D14" w:rsidRDefault="00466BCF" w:rsidP="00C05A55">
      <w:pPr>
        <w:tabs>
          <w:tab w:val="left" w:pos="9639"/>
        </w:tabs>
        <w:spacing w:line="276" w:lineRule="auto"/>
        <w:ind w:right="77"/>
        <w:rPr>
          <w:rFonts w:asciiTheme="minorHAnsi" w:eastAsia="Arial" w:hAnsiTheme="minorHAnsi" w:cstheme="minorHAnsi"/>
          <w:b/>
          <w:sz w:val="22"/>
          <w:szCs w:val="24"/>
        </w:rPr>
      </w:pPr>
    </w:p>
    <w:p w:rsidR="006137DE" w:rsidRPr="00B12D14" w:rsidRDefault="00042926" w:rsidP="00C05A55">
      <w:pPr>
        <w:tabs>
          <w:tab w:val="left" w:pos="9639"/>
        </w:tabs>
        <w:spacing w:before="12" w:line="276" w:lineRule="auto"/>
        <w:ind w:left="227" w:right="77"/>
        <w:rPr>
          <w:rFonts w:asciiTheme="minorHAnsi" w:hAnsiTheme="minorHAnsi" w:cstheme="minorHAnsi"/>
          <w:b/>
          <w:sz w:val="24"/>
          <w:szCs w:val="26"/>
        </w:rPr>
      </w:pPr>
      <w:r w:rsidRPr="00B12D14">
        <w:rPr>
          <w:rFonts w:asciiTheme="minorHAnsi" w:eastAsia="Arial" w:hAnsiTheme="minorHAnsi" w:cstheme="minorHAnsi"/>
          <w:b/>
          <w:sz w:val="22"/>
          <w:szCs w:val="24"/>
        </w:rPr>
        <w:t>5. Evidencijski</w:t>
      </w:r>
      <w:r w:rsidRPr="00B12D14">
        <w:rPr>
          <w:rFonts w:asciiTheme="minorHAnsi" w:eastAsia="Arial" w:hAnsiTheme="minorHAnsi" w:cstheme="minorHAnsi"/>
          <w:b/>
          <w:spacing w:val="1"/>
          <w:sz w:val="22"/>
          <w:szCs w:val="24"/>
        </w:rPr>
        <w:t xml:space="preserve"> broj nabave</w:t>
      </w:r>
      <w:r w:rsidR="00466BCF" w:rsidRPr="00B12D14">
        <w:rPr>
          <w:rFonts w:asciiTheme="minorHAnsi" w:hAnsiTheme="minorHAnsi" w:cstheme="minorHAnsi"/>
          <w:sz w:val="24"/>
          <w:szCs w:val="26"/>
        </w:rPr>
        <w:t>:</w:t>
      </w:r>
      <w:r w:rsidR="006137DE" w:rsidRPr="00B12D14">
        <w:rPr>
          <w:rFonts w:asciiTheme="minorHAnsi" w:hAnsiTheme="minorHAnsi" w:cstheme="minorHAnsi"/>
          <w:sz w:val="22"/>
          <w:szCs w:val="24"/>
        </w:rPr>
        <w:t xml:space="preserve">  </w:t>
      </w:r>
      <w:r w:rsidR="00A50CD6" w:rsidRPr="00B12D14">
        <w:rPr>
          <w:rFonts w:asciiTheme="minorHAnsi" w:hAnsiTheme="minorHAnsi" w:cstheme="minorHAnsi"/>
          <w:b/>
          <w:sz w:val="22"/>
          <w:szCs w:val="24"/>
        </w:rPr>
        <w:t>103</w:t>
      </w:r>
      <w:r w:rsidR="00637876" w:rsidRPr="00B12D14">
        <w:rPr>
          <w:rFonts w:asciiTheme="minorHAnsi" w:hAnsiTheme="minorHAnsi" w:cstheme="minorHAnsi"/>
          <w:b/>
          <w:sz w:val="22"/>
          <w:szCs w:val="24"/>
        </w:rPr>
        <w:t>/202</w:t>
      </w:r>
      <w:r w:rsidR="006400D3" w:rsidRPr="00B12D14">
        <w:rPr>
          <w:rFonts w:asciiTheme="minorHAnsi" w:hAnsiTheme="minorHAnsi" w:cstheme="minorHAnsi"/>
          <w:b/>
          <w:sz w:val="22"/>
          <w:szCs w:val="24"/>
        </w:rPr>
        <w:t>3</w:t>
      </w:r>
    </w:p>
    <w:p w:rsidR="00466BCF" w:rsidRPr="00B12D14" w:rsidRDefault="00466BCF" w:rsidP="00C05A55">
      <w:pPr>
        <w:tabs>
          <w:tab w:val="left" w:pos="9639"/>
        </w:tabs>
        <w:spacing w:line="276" w:lineRule="auto"/>
        <w:ind w:right="77"/>
        <w:rPr>
          <w:rFonts w:asciiTheme="minorHAnsi" w:hAnsiTheme="minorHAnsi" w:cstheme="minorHAnsi"/>
          <w:sz w:val="22"/>
          <w:szCs w:val="24"/>
        </w:rPr>
      </w:pPr>
    </w:p>
    <w:p w:rsidR="00AD6FA3" w:rsidRPr="00B12D14" w:rsidRDefault="00042926" w:rsidP="00C05A55">
      <w:pPr>
        <w:tabs>
          <w:tab w:val="left" w:pos="7938"/>
          <w:tab w:val="left" w:pos="9639"/>
        </w:tabs>
        <w:spacing w:line="276" w:lineRule="auto"/>
        <w:ind w:left="227" w:right="77"/>
        <w:jc w:val="both"/>
        <w:rPr>
          <w:rFonts w:asciiTheme="minorHAnsi" w:eastAsia="Arial" w:hAnsiTheme="minorHAnsi" w:cstheme="minorHAnsi"/>
          <w:b/>
          <w:sz w:val="22"/>
          <w:szCs w:val="24"/>
        </w:rPr>
      </w:pPr>
      <w:r w:rsidRPr="00B12D14">
        <w:rPr>
          <w:rFonts w:asciiTheme="minorHAnsi" w:eastAsia="Arial" w:hAnsiTheme="minorHAnsi" w:cstheme="minorHAnsi"/>
          <w:b/>
          <w:spacing w:val="1"/>
          <w:sz w:val="22"/>
          <w:szCs w:val="24"/>
        </w:rPr>
        <w:t>6</w:t>
      </w:r>
      <w:r w:rsidRPr="00B12D14">
        <w:rPr>
          <w:rFonts w:asciiTheme="minorHAnsi" w:eastAsia="Arial" w:hAnsiTheme="minorHAnsi" w:cstheme="minorHAnsi"/>
          <w:b/>
          <w:sz w:val="22"/>
          <w:szCs w:val="24"/>
        </w:rPr>
        <w:t>.</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Pro</w:t>
      </w:r>
      <w:r w:rsidRPr="00B12D14">
        <w:rPr>
          <w:rFonts w:asciiTheme="minorHAnsi" w:eastAsia="Arial" w:hAnsiTheme="minorHAnsi" w:cstheme="minorHAnsi"/>
          <w:b/>
          <w:spacing w:val="-1"/>
          <w:sz w:val="22"/>
          <w:szCs w:val="24"/>
        </w:rPr>
        <w:t>c</w:t>
      </w:r>
      <w:r w:rsidRPr="00B12D14">
        <w:rPr>
          <w:rFonts w:asciiTheme="minorHAnsi" w:eastAsia="Arial" w:hAnsiTheme="minorHAnsi" w:cstheme="minorHAnsi"/>
          <w:b/>
          <w:sz w:val="22"/>
          <w:szCs w:val="24"/>
        </w:rPr>
        <w:t>i</w:t>
      </w:r>
      <w:r w:rsidRPr="00B12D14">
        <w:rPr>
          <w:rFonts w:asciiTheme="minorHAnsi" w:eastAsia="Arial" w:hAnsiTheme="minorHAnsi" w:cstheme="minorHAnsi"/>
          <w:b/>
          <w:spacing w:val="-1"/>
          <w:sz w:val="22"/>
          <w:szCs w:val="24"/>
        </w:rPr>
        <w:t>j</w:t>
      </w:r>
      <w:r w:rsidRPr="00B12D14">
        <w:rPr>
          <w:rFonts w:asciiTheme="minorHAnsi" w:eastAsia="Arial" w:hAnsiTheme="minorHAnsi" w:cstheme="minorHAnsi"/>
          <w:b/>
          <w:spacing w:val="1"/>
          <w:sz w:val="22"/>
          <w:szCs w:val="24"/>
        </w:rPr>
        <w:t>e</w:t>
      </w:r>
      <w:r w:rsidRPr="00B12D14">
        <w:rPr>
          <w:rFonts w:asciiTheme="minorHAnsi" w:eastAsia="Arial" w:hAnsiTheme="minorHAnsi" w:cstheme="minorHAnsi"/>
          <w:b/>
          <w:sz w:val="22"/>
          <w:szCs w:val="24"/>
        </w:rPr>
        <w:t>n</w:t>
      </w:r>
      <w:r w:rsidRPr="00B12D14">
        <w:rPr>
          <w:rFonts w:asciiTheme="minorHAnsi" w:eastAsia="Arial" w:hAnsiTheme="minorHAnsi" w:cstheme="minorHAnsi"/>
          <w:b/>
          <w:spacing w:val="-2"/>
          <w:sz w:val="22"/>
          <w:szCs w:val="24"/>
        </w:rPr>
        <w:t>j</w:t>
      </w:r>
      <w:r w:rsidRPr="00B12D14">
        <w:rPr>
          <w:rFonts w:asciiTheme="minorHAnsi" w:eastAsia="Arial" w:hAnsiTheme="minorHAnsi" w:cstheme="minorHAnsi"/>
          <w:b/>
          <w:spacing w:val="1"/>
          <w:sz w:val="22"/>
          <w:szCs w:val="24"/>
        </w:rPr>
        <w:t>e</w:t>
      </w:r>
      <w:r w:rsidRPr="00B12D14">
        <w:rPr>
          <w:rFonts w:asciiTheme="minorHAnsi" w:eastAsia="Arial" w:hAnsiTheme="minorHAnsi" w:cstheme="minorHAnsi"/>
          <w:b/>
          <w:sz w:val="22"/>
          <w:szCs w:val="24"/>
        </w:rPr>
        <w:t>na</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pacing w:val="-3"/>
          <w:sz w:val="22"/>
          <w:szCs w:val="24"/>
        </w:rPr>
        <w:t>v</w:t>
      </w:r>
      <w:r w:rsidRPr="00B12D14">
        <w:rPr>
          <w:rFonts w:asciiTheme="minorHAnsi" w:eastAsia="Arial" w:hAnsiTheme="minorHAnsi" w:cstheme="minorHAnsi"/>
          <w:b/>
          <w:sz w:val="22"/>
          <w:szCs w:val="24"/>
        </w:rPr>
        <w:t>r</w:t>
      </w:r>
      <w:r w:rsidRPr="00B12D14">
        <w:rPr>
          <w:rFonts w:asciiTheme="minorHAnsi" w:eastAsia="Arial" w:hAnsiTheme="minorHAnsi" w:cstheme="minorHAnsi"/>
          <w:b/>
          <w:spacing w:val="3"/>
          <w:sz w:val="22"/>
          <w:szCs w:val="24"/>
        </w:rPr>
        <w:t>i</w:t>
      </w:r>
      <w:r w:rsidRPr="00B12D14">
        <w:rPr>
          <w:rFonts w:asciiTheme="minorHAnsi" w:eastAsia="Arial" w:hAnsiTheme="minorHAnsi" w:cstheme="minorHAnsi"/>
          <w:b/>
          <w:spacing w:val="-2"/>
          <w:sz w:val="22"/>
          <w:szCs w:val="24"/>
        </w:rPr>
        <w:t>j</w:t>
      </w:r>
      <w:r w:rsidRPr="00B12D14">
        <w:rPr>
          <w:rFonts w:asciiTheme="minorHAnsi" w:eastAsia="Arial" w:hAnsiTheme="minorHAnsi" w:cstheme="minorHAnsi"/>
          <w:b/>
          <w:spacing w:val="1"/>
          <w:sz w:val="22"/>
          <w:szCs w:val="24"/>
        </w:rPr>
        <w:t>e</w:t>
      </w:r>
      <w:r w:rsidRPr="00B12D14">
        <w:rPr>
          <w:rFonts w:asciiTheme="minorHAnsi" w:eastAsia="Arial" w:hAnsiTheme="minorHAnsi" w:cstheme="minorHAnsi"/>
          <w:b/>
          <w:spacing w:val="2"/>
          <w:sz w:val="22"/>
          <w:szCs w:val="24"/>
        </w:rPr>
        <w:t>d</w:t>
      </w:r>
      <w:r w:rsidRPr="00B12D14">
        <w:rPr>
          <w:rFonts w:asciiTheme="minorHAnsi" w:eastAsia="Arial" w:hAnsiTheme="minorHAnsi" w:cstheme="minorHAnsi"/>
          <w:b/>
          <w:sz w:val="22"/>
          <w:szCs w:val="24"/>
        </w:rPr>
        <w:t>nost n</w:t>
      </w:r>
      <w:r w:rsidRPr="00B12D14">
        <w:rPr>
          <w:rFonts w:asciiTheme="minorHAnsi" w:eastAsia="Arial" w:hAnsiTheme="minorHAnsi" w:cstheme="minorHAnsi"/>
          <w:b/>
          <w:spacing w:val="1"/>
          <w:sz w:val="22"/>
          <w:szCs w:val="24"/>
        </w:rPr>
        <w:t>a</w:t>
      </w:r>
      <w:r w:rsidRPr="00B12D14">
        <w:rPr>
          <w:rFonts w:asciiTheme="minorHAnsi" w:eastAsia="Arial" w:hAnsiTheme="minorHAnsi" w:cstheme="minorHAnsi"/>
          <w:b/>
          <w:sz w:val="22"/>
          <w:szCs w:val="24"/>
        </w:rPr>
        <w:t>ba</w:t>
      </w:r>
      <w:r w:rsidRPr="00B12D14">
        <w:rPr>
          <w:rFonts w:asciiTheme="minorHAnsi" w:eastAsia="Arial" w:hAnsiTheme="minorHAnsi" w:cstheme="minorHAnsi"/>
          <w:b/>
          <w:spacing w:val="-4"/>
          <w:sz w:val="22"/>
          <w:szCs w:val="24"/>
        </w:rPr>
        <w:t>v</w:t>
      </w:r>
      <w:r w:rsidRPr="00B12D14">
        <w:rPr>
          <w:rFonts w:asciiTheme="minorHAnsi" w:eastAsia="Arial" w:hAnsiTheme="minorHAnsi" w:cstheme="minorHAnsi"/>
          <w:b/>
          <w:spacing w:val="4"/>
          <w:sz w:val="22"/>
          <w:szCs w:val="24"/>
        </w:rPr>
        <w:t>e</w:t>
      </w:r>
      <w:r w:rsidRPr="00B12D14">
        <w:rPr>
          <w:rFonts w:asciiTheme="minorHAnsi" w:eastAsia="Arial" w:hAnsiTheme="minorHAnsi" w:cstheme="minorHAnsi"/>
          <w:b/>
          <w:sz w:val="22"/>
          <w:szCs w:val="24"/>
        </w:rPr>
        <w:t xml:space="preserve">: </w:t>
      </w:r>
      <w:r w:rsidR="00B133F4" w:rsidRPr="00B12D14">
        <w:rPr>
          <w:rFonts w:asciiTheme="minorHAnsi" w:eastAsia="Arial" w:hAnsiTheme="minorHAnsi" w:cstheme="minorHAnsi"/>
          <w:b/>
          <w:spacing w:val="3"/>
          <w:sz w:val="22"/>
          <w:szCs w:val="24"/>
        </w:rPr>
        <w:t xml:space="preserve"> </w:t>
      </w:r>
      <w:r w:rsidR="008C53BE" w:rsidRPr="00B12D14">
        <w:rPr>
          <w:rFonts w:asciiTheme="minorHAnsi" w:eastAsia="Arial" w:hAnsiTheme="minorHAnsi" w:cstheme="minorHAnsi"/>
          <w:b/>
          <w:spacing w:val="3"/>
          <w:sz w:val="22"/>
          <w:szCs w:val="24"/>
        </w:rPr>
        <w:t>26.50</w:t>
      </w:r>
      <w:r w:rsidR="00A50CD6" w:rsidRPr="00B12D14">
        <w:rPr>
          <w:rFonts w:asciiTheme="minorHAnsi" w:eastAsia="Arial" w:hAnsiTheme="minorHAnsi" w:cstheme="minorHAnsi"/>
          <w:b/>
          <w:spacing w:val="3"/>
          <w:sz w:val="22"/>
          <w:szCs w:val="24"/>
        </w:rPr>
        <w:t xml:space="preserve">0,00 </w:t>
      </w:r>
      <w:r w:rsidR="006400D3" w:rsidRPr="00B12D14">
        <w:rPr>
          <w:rFonts w:asciiTheme="minorHAnsi" w:hAnsiTheme="minorHAnsi" w:cstheme="minorHAnsi"/>
          <w:b/>
          <w:sz w:val="22"/>
          <w:szCs w:val="24"/>
        </w:rPr>
        <w:t>eura</w:t>
      </w:r>
      <w:r w:rsidR="009F55A4" w:rsidRPr="00B12D14">
        <w:rPr>
          <w:rFonts w:asciiTheme="minorHAnsi" w:hAnsiTheme="minorHAnsi" w:cstheme="minorHAnsi"/>
          <w:b/>
          <w:sz w:val="22"/>
          <w:szCs w:val="24"/>
        </w:rPr>
        <w:t xml:space="preserve"> </w:t>
      </w:r>
      <w:r w:rsidRPr="00B12D14">
        <w:rPr>
          <w:rFonts w:asciiTheme="minorHAnsi" w:eastAsia="Arial" w:hAnsiTheme="minorHAnsi" w:cstheme="minorHAnsi"/>
          <w:b/>
          <w:spacing w:val="-1"/>
          <w:sz w:val="22"/>
          <w:szCs w:val="24"/>
        </w:rPr>
        <w:t>b</w:t>
      </w:r>
      <w:r w:rsidRPr="00B12D14">
        <w:rPr>
          <w:rFonts w:asciiTheme="minorHAnsi" w:eastAsia="Arial" w:hAnsiTheme="minorHAnsi" w:cstheme="minorHAnsi"/>
          <w:b/>
          <w:spacing w:val="1"/>
          <w:sz w:val="22"/>
          <w:szCs w:val="24"/>
        </w:rPr>
        <w:t>e</w:t>
      </w:r>
      <w:r w:rsidRPr="00B12D14">
        <w:rPr>
          <w:rFonts w:asciiTheme="minorHAnsi" w:eastAsia="Arial" w:hAnsiTheme="minorHAnsi" w:cstheme="minorHAnsi"/>
          <w:b/>
          <w:sz w:val="22"/>
          <w:szCs w:val="24"/>
        </w:rPr>
        <w:t>z</w:t>
      </w:r>
      <w:r w:rsidRPr="00B12D14">
        <w:rPr>
          <w:rFonts w:asciiTheme="minorHAnsi" w:eastAsia="Arial" w:hAnsiTheme="minorHAnsi" w:cstheme="minorHAnsi"/>
          <w:b/>
          <w:spacing w:val="-2"/>
          <w:sz w:val="22"/>
          <w:szCs w:val="24"/>
        </w:rPr>
        <w:t xml:space="preserve"> </w:t>
      </w:r>
      <w:r w:rsidRPr="00B12D14">
        <w:rPr>
          <w:rFonts w:asciiTheme="minorHAnsi" w:eastAsia="Arial" w:hAnsiTheme="minorHAnsi" w:cstheme="minorHAnsi"/>
          <w:b/>
          <w:spacing w:val="1"/>
          <w:sz w:val="22"/>
          <w:szCs w:val="24"/>
        </w:rPr>
        <w:t>P</w:t>
      </w:r>
      <w:r w:rsidRPr="00B12D14">
        <w:rPr>
          <w:rFonts w:asciiTheme="minorHAnsi" w:eastAsia="Arial" w:hAnsiTheme="minorHAnsi" w:cstheme="minorHAnsi"/>
          <w:b/>
          <w:sz w:val="22"/>
          <w:szCs w:val="24"/>
        </w:rPr>
        <w:t>D</w:t>
      </w:r>
      <w:r w:rsidR="001C6E73" w:rsidRPr="00B12D14">
        <w:rPr>
          <w:rFonts w:asciiTheme="minorHAnsi" w:eastAsia="Arial" w:hAnsiTheme="minorHAnsi" w:cstheme="minorHAnsi"/>
          <w:b/>
          <w:sz w:val="22"/>
          <w:szCs w:val="24"/>
        </w:rPr>
        <w:t>V</w:t>
      </w:r>
      <w:r w:rsidR="001C6E73" w:rsidRPr="00B12D14">
        <w:rPr>
          <w:rFonts w:asciiTheme="minorHAnsi" w:eastAsia="Arial" w:hAnsiTheme="minorHAnsi" w:cstheme="minorHAnsi"/>
          <w:b/>
          <w:spacing w:val="2"/>
          <w:sz w:val="22"/>
          <w:szCs w:val="24"/>
        </w:rPr>
        <w:t xml:space="preserve">- </w:t>
      </w:r>
      <w:r w:rsidRPr="00B12D14">
        <w:rPr>
          <w:rFonts w:asciiTheme="minorHAnsi" w:eastAsia="Arial" w:hAnsiTheme="minorHAnsi" w:cstheme="minorHAnsi"/>
          <w:b/>
          <w:sz w:val="22"/>
          <w:szCs w:val="24"/>
        </w:rPr>
        <w:t>a</w:t>
      </w:r>
    </w:p>
    <w:p w:rsidR="00193D7E" w:rsidRPr="00B12D14" w:rsidRDefault="00193D7E" w:rsidP="00C05A55">
      <w:pPr>
        <w:tabs>
          <w:tab w:val="left" w:pos="9639"/>
        </w:tabs>
        <w:spacing w:line="276" w:lineRule="auto"/>
        <w:ind w:right="77"/>
        <w:rPr>
          <w:rFonts w:asciiTheme="minorHAnsi" w:hAnsiTheme="minorHAnsi" w:cstheme="minorHAnsi"/>
          <w:sz w:val="18"/>
        </w:rPr>
      </w:pPr>
    </w:p>
    <w:p w:rsidR="00AD6FA3"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b/>
          <w:spacing w:val="1"/>
          <w:sz w:val="22"/>
          <w:szCs w:val="24"/>
        </w:rPr>
        <w:t>7</w:t>
      </w:r>
      <w:r w:rsidRPr="00B12D14">
        <w:rPr>
          <w:rFonts w:asciiTheme="minorHAnsi" w:eastAsia="Arial" w:hAnsiTheme="minorHAnsi" w:cstheme="minorHAnsi"/>
          <w:b/>
          <w:sz w:val="22"/>
          <w:szCs w:val="24"/>
        </w:rPr>
        <w:t>.</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V</w:t>
      </w:r>
      <w:r w:rsidRPr="00B12D14">
        <w:rPr>
          <w:rFonts w:asciiTheme="minorHAnsi" w:eastAsia="Arial" w:hAnsiTheme="minorHAnsi" w:cstheme="minorHAnsi"/>
          <w:b/>
          <w:spacing w:val="-2"/>
          <w:sz w:val="22"/>
          <w:szCs w:val="24"/>
        </w:rPr>
        <w:t>r</w:t>
      </w:r>
      <w:r w:rsidRPr="00B12D14">
        <w:rPr>
          <w:rFonts w:asciiTheme="minorHAnsi" w:eastAsia="Arial" w:hAnsiTheme="minorHAnsi" w:cstheme="minorHAnsi"/>
          <w:b/>
          <w:spacing w:val="1"/>
          <w:sz w:val="22"/>
          <w:szCs w:val="24"/>
        </w:rPr>
        <w:t>s</w:t>
      </w:r>
      <w:r w:rsidRPr="00B12D14">
        <w:rPr>
          <w:rFonts w:asciiTheme="minorHAnsi" w:eastAsia="Arial" w:hAnsiTheme="minorHAnsi" w:cstheme="minorHAnsi"/>
          <w:b/>
          <w:sz w:val="22"/>
          <w:szCs w:val="24"/>
        </w:rPr>
        <w:t>ta,</w:t>
      </w:r>
      <w:r w:rsidRPr="00B12D14">
        <w:rPr>
          <w:rFonts w:asciiTheme="minorHAnsi" w:eastAsia="Arial" w:hAnsiTheme="minorHAnsi" w:cstheme="minorHAnsi"/>
          <w:b/>
          <w:spacing w:val="1"/>
          <w:sz w:val="22"/>
          <w:szCs w:val="24"/>
        </w:rPr>
        <w:t xml:space="preserve"> k</w:t>
      </w:r>
      <w:r w:rsidRPr="00B12D14">
        <w:rPr>
          <w:rFonts w:asciiTheme="minorHAnsi" w:eastAsia="Arial" w:hAnsiTheme="minorHAnsi" w:cstheme="minorHAnsi"/>
          <w:b/>
          <w:spacing w:val="-4"/>
          <w:sz w:val="22"/>
          <w:szCs w:val="24"/>
        </w:rPr>
        <w:t>v</w:t>
      </w:r>
      <w:r w:rsidRPr="00B12D14">
        <w:rPr>
          <w:rFonts w:asciiTheme="minorHAnsi" w:eastAsia="Arial" w:hAnsiTheme="minorHAnsi" w:cstheme="minorHAnsi"/>
          <w:b/>
          <w:spacing w:val="1"/>
          <w:sz w:val="22"/>
          <w:szCs w:val="24"/>
        </w:rPr>
        <w:t>a</w:t>
      </w:r>
      <w:r w:rsidRPr="00B12D14">
        <w:rPr>
          <w:rFonts w:asciiTheme="minorHAnsi" w:eastAsia="Arial" w:hAnsiTheme="minorHAnsi" w:cstheme="minorHAnsi"/>
          <w:b/>
          <w:sz w:val="22"/>
          <w:szCs w:val="24"/>
        </w:rPr>
        <w:t>l</w:t>
      </w:r>
      <w:r w:rsidRPr="00B12D14">
        <w:rPr>
          <w:rFonts w:asciiTheme="minorHAnsi" w:eastAsia="Arial" w:hAnsiTheme="minorHAnsi" w:cstheme="minorHAnsi"/>
          <w:b/>
          <w:spacing w:val="1"/>
          <w:sz w:val="22"/>
          <w:szCs w:val="24"/>
        </w:rPr>
        <w:t>i</w:t>
      </w:r>
      <w:r w:rsidRPr="00B12D14">
        <w:rPr>
          <w:rFonts w:asciiTheme="minorHAnsi" w:eastAsia="Arial" w:hAnsiTheme="minorHAnsi" w:cstheme="minorHAnsi"/>
          <w:b/>
          <w:sz w:val="22"/>
          <w:szCs w:val="24"/>
        </w:rPr>
        <w:t>teta</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i</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pacing w:val="1"/>
          <w:sz w:val="22"/>
          <w:szCs w:val="24"/>
        </w:rPr>
        <w:t>k</w:t>
      </w:r>
      <w:r w:rsidRPr="00B12D14">
        <w:rPr>
          <w:rFonts w:asciiTheme="minorHAnsi" w:eastAsia="Arial" w:hAnsiTheme="minorHAnsi" w:cstheme="minorHAnsi"/>
          <w:b/>
          <w:spacing w:val="-3"/>
          <w:sz w:val="22"/>
          <w:szCs w:val="24"/>
        </w:rPr>
        <w:t>o</w:t>
      </w:r>
      <w:r w:rsidRPr="00B12D14">
        <w:rPr>
          <w:rFonts w:asciiTheme="minorHAnsi" w:eastAsia="Arial" w:hAnsiTheme="minorHAnsi" w:cstheme="minorHAnsi"/>
          <w:b/>
          <w:sz w:val="22"/>
          <w:szCs w:val="24"/>
        </w:rPr>
        <w:t>l</w:t>
      </w:r>
      <w:r w:rsidRPr="00B12D14">
        <w:rPr>
          <w:rFonts w:asciiTheme="minorHAnsi" w:eastAsia="Arial" w:hAnsiTheme="minorHAnsi" w:cstheme="minorHAnsi"/>
          <w:b/>
          <w:spacing w:val="1"/>
          <w:sz w:val="22"/>
          <w:szCs w:val="24"/>
        </w:rPr>
        <w:t>ič</w:t>
      </w:r>
      <w:r w:rsidRPr="00B12D14">
        <w:rPr>
          <w:rFonts w:asciiTheme="minorHAnsi" w:eastAsia="Arial" w:hAnsiTheme="minorHAnsi" w:cstheme="minorHAnsi"/>
          <w:b/>
          <w:sz w:val="22"/>
          <w:szCs w:val="24"/>
        </w:rPr>
        <w:t>ina</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pr</w:t>
      </w:r>
      <w:r w:rsidRPr="00B12D14">
        <w:rPr>
          <w:rFonts w:asciiTheme="minorHAnsi" w:eastAsia="Arial" w:hAnsiTheme="minorHAnsi" w:cstheme="minorHAnsi"/>
          <w:b/>
          <w:spacing w:val="1"/>
          <w:sz w:val="22"/>
          <w:szCs w:val="24"/>
        </w:rPr>
        <w:t>e</w:t>
      </w:r>
      <w:r w:rsidRPr="00B12D14">
        <w:rPr>
          <w:rFonts w:asciiTheme="minorHAnsi" w:eastAsia="Arial" w:hAnsiTheme="minorHAnsi" w:cstheme="minorHAnsi"/>
          <w:b/>
          <w:sz w:val="22"/>
          <w:szCs w:val="24"/>
        </w:rPr>
        <w:t>dm</w:t>
      </w:r>
      <w:r w:rsidRPr="00B12D14">
        <w:rPr>
          <w:rFonts w:asciiTheme="minorHAnsi" w:eastAsia="Arial" w:hAnsiTheme="minorHAnsi" w:cstheme="minorHAnsi"/>
          <w:b/>
          <w:spacing w:val="1"/>
          <w:sz w:val="22"/>
          <w:szCs w:val="24"/>
        </w:rPr>
        <w:t>e</w:t>
      </w:r>
      <w:r w:rsidRPr="00B12D14">
        <w:rPr>
          <w:rFonts w:asciiTheme="minorHAnsi" w:eastAsia="Arial" w:hAnsiTheme="minorHAnsi" w:cstheme="minorHAnsi"/>
          <w:b/>
          <w:sz w:val="22"/>
          <w:szCs w:val="24"/>
        </w:rPr>
        <w:t>ta</w:t>
      </w:r>
      <w:r w:rsidRPr="00B12D14">
        <w:rPr>
          <w:rFonts w:asciiTheme="minorHAnsi" w:eastAsia="Arial" w:hAnsiTheme="minorHAnsi" w:cstheme="minorHAnsi"/>
          <w:b/>
          <w:spacing w:val="-2"/>
          <w:sz w:val="22"/>
          <w:szCs w:val="24"/>
        </w:rPr>
        <w:t xml:space="preserve"> </w:t>
      </w:r>
      <w:r w:rsidRPr="00B12D14">
        <w:rPr>
          <w:rFonts w:asciiTheme="minorHAnsi" w:eastAsia="Arial" w:hAnsiTheme="minorHAnsi" w:cstheme="minorHAnsi"/>
          <w:b/>
          <w:sz w:val="22"/>
          <w:szCs w:val="24"/>
        </w:rPr>
        <w:t>n</w:t>
      </w:r>
      <w:r w:rsidRPr="00B12D14">
        <w:rPr>
          <w:rFonts w:asciiTheme="minorHAnsi" w:eastAsia="Arial" w:hAnsiTheme="minorHAnsi" w:cstheme="minorHAnsi"/>
          <w:b/>
          <w:spacing w:val="1"/>
          <w:sz w:val="22"/>
          <w:szCs w:val="24"/>
        </w:rPr>
        <w:t>a</w:t>
      </w:r>
      <w:r w:rsidRPr="00B12D14">
        <w:rPr>
          <w:rFonts w:asciiTheme="minorHAnsi" w:eastAsia="Arial" w:hAnsiTheme="minorHAnsi" w:cstheme="minorHAnsi"/>
          <w:b/>
          <w:sz w:val="22"/>
          <w:szCs w:val="24"/>
        </w:rPr>
        <w:t>b</w:t>
      </w:r>
      <w:r w:rsidRPr="00B12D14">
        <w:rPr>
          <w:rFonts w:asciiTheme="minorHAnsi" w:eastAsia="Arial" w:hAnsiTheme="minorHAnsi" w:cstheme="minorHAnsi"/>
          <w:b/>
          <w:spacing w:val="-2"/>
          <w:sz w:val="22"/>
          <w:szCs w:val="24"/>
        </w:rPr>
        <w:t>a</w:t>
      </w:r>
      <w:r w:rsidRPr="00B12D14">
        <w:rPr>
          <w:rFonts w:asciiTheme="minorHAnsi" w:eastAsia="Arial" w:hAnsiTheme="minorHAnsi" w:cstheme="minorHAnsi"/>
          <w:b/>
          <w:spacing w:val="-4"/>
          <w:sz w:val="22"/>
          <w:szCs w:val="24"/>
        </w:rPr>
        <w:t>v</w:t>
      </w:r>
      <w:r w:rsidRPr="00B12D14">
        <w:rPr>
          <w:rFonts w:asciiTheme="minorHAnsi" w:eastAsia="Arial" w:hAnsiTheme="minorHAnsi" w:cstheme="minorHAnsi"/>
          <w:b/>
          <w:sz w:val="22"/>
          <w:szCs w:val="24"/>
        </w:rPr>
        <w:t>e</w:t>
      </w:r>
      <w:r w:rsidRPr="00B12D14">
        <w:rPr>
          <w:rFonts w:asciiTheme="minorHAnsi" w:eastAsia="Arial" w:hAnsiTheme="minorHAnsi" w:cstheme="minorHAnsi"/>
          <w:b/>
          <w:spacing w:val="5"/>
          <w:sz w:val="22"/>
          <w:szCs w:val="24"/>
        </w:rPr>
        <w:t xml:space="preserve"> </w:t>
      </w:r>
      <w:r w:rsidRPr="00B12D14">
        <w:rPr>
          <w:rFonts w:asciiTheme="minorHAnsi" w:eastAsia="Arial" w:hAnsiTheme="minorHAnsi" w:cstheme="minorHAnsi"/>
          <w:b/>
          <w:sz w:val="22"/>
          <w:szCs w:val="24"/>
        </w:rPr>
        <w:t>i</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rok</w:t>
      </w:r>
      <w:r w:rsidRPr="00B12D14">
        <w:rPr>
          <w:rFonts w:asciiTheme="minorHAnsi" w:eastAsia="Arial" w:hAnsiTheme="minorHAnsi" w:cstheme="minorHAnsi"/>
          <w:b/>
          <w:spacing w:val="1"/>
          <w:sz w:val="22"/>
          <w:szCs w:val="24"/>
        </w:rPr>
        <w:t xml:space="preserve"> </w:t>
      </w:r>
      <w:proofErr w:type="gramStart"/>
      <w:r w:rsidRPr="00B12D14">
        <w:rPr>
          <w:rFonts w:asciiTheme="minorHAnsi" w:eastAsia="Arial" w:hAnsiTheme="minorHAnsi" w:cstheme="minorHAnsi"/>
          <w:b/>
          <w:sz w:val="22"/>
          <w:szCs w:val="24"/>
        </w:rPr>
        <w:t>na</w:t>
      </w:r>
      <w:proofErr w:type="gramEnd"/>
      <w:r w:rsidRPr="00B12D14">
        <w:rPr>
          <w:rFonts w:asciiTheme="minorHAnsi" w:eastAsia="Arial" w:hAnsiTheme="minorHAnsi" w:cstheme="minorHAnsi"/>
          <w:b/>
          <w:spacing w:val="1"/>
          <w:sz w:val="22"/>
          <w:szCs w:val="24"/>
        </w:rPr>
        <w:t xml:space="preserve"> k</w:t>
      </w:r>
      <w:r w:rsidRPr="00B12D14">
        <w:rPr>
          <w:rFonts w:asciiTheme="minorHAnsi" w:eastAsia="Arial" w:hAnsiTheme="minorHAnsi" w:cstheme="minorHAnsi"/>
          <w:b/>
          <w:sz w:val="22"/>
          <w:szCs w:val="24"/>
        </w:rPr>
        <w:t>o</w:t>
      </w:r>
      <w:r w:rsidRPr="00B12D14">
        <w:rPr>
          <w:rFonts w:asciiTheme="minorHAnsi" w:eastAsia="Arial" w:hAnsiTheme="minorHAnsi" w:cstheme="minorHAnsi"/>
          <w:b/>
          <w:spacing w:val="-2"/>
          <w:sz w:val="22"/>
          <w:szCs w:val="24"/>
        </w:rPr>
        <w:t>j</w:t>
      </w:r>
      <w:r w:rsidRPr="00B12D14">
        <w:rPr>
          <w:rFonts w:asciiTheme="minorHAnsi" w:eastAsia="Arial" w:hAnsiTheme="minorHAnsi" w:cstheme="minorHAnsi"/>
          <w:b/>
          <w:sz w:val="22"/>
          <w:szCs w:val="24"/>
        </w:rPr>
        <w:t>i</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pacing w:val="-1"/>
          <w:sz w:val="22"/>
          <w:szCs w:val="24"/>
        </w:rPr>
        <w:t>s</w:t>
      </w:r>
      <w:r w:rsidRPr="00B12D14">
        <w:rPr>
          <w:rFonts w:asciiTheme="minorHAnsi" w:eastAsia="Arial" w:hAnsiTheme="minorHAnsi" w:cstheme="minorHAnsi"/>
          <w:b/>
          <w:sz w:val="22"/>
          <w:szCs w:val="24"/>
        </w:rPr>
        <w:t>e</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pacing w:val="-1"/>
          <w:sz w:val="22"/>
          <w:szCs w:val="24"/>
        </w:rPr>
        <w:t>s</w:t>
      </w:r>
      <w:r w:rsidRPr="00B12D14">
        <w:rPr>
          <w:rFonts w:asciiTheme="minorHAnsi" w:eastAsia="Arial" w:hAnsiTheme="minorHAnsi" w:cstheme="minorHAnsi"/>
          <w:b/>
          <w:spacing w:val="1"/>
          <w:sz w:val="22"/>
          <w:szCs w:val="24"/>
        </w:rPr>
        <w:t>k</w:t>
      </w:r>
      <w:r w:rsidRPr="00B12D14">
        <w:rPr>
          <w:rFonts w:asciiTheme="minorHAnsi" w:eastAsia="Arial" w:hAnsiTheme="minorHAnsi" w:cstheme="minorHAnsi"/>
          <w:b/>
          <w:sz w:val="22"/>
          <w:szCs w:val="24"/>
        </w:rPr>
        <w:t>l</w:t>
      </w:r>
      <w:r w:rsidRPr="00B12D14">
        <w:rPr>
          <w:rFonts w:asciiTheme="minorHAnsi" w:eastAsia="Arial" w:hAnsiTheme="minorHAnsi" w:cstheme="minorHAnsi"/>
          <w:b/>
          <w:spacing w:val="1"/>
          <w:sz w:val="22"/>
          <w:szCs w:val="24"/>
        </w:rPr>
        <w:t>a</w:t>
      </w:r>
      <w:r w:rsidRPr="00B12D14">
        <w:rPr>
          <w:rFonts w:asciiTheme="minorHAnsi" w:eastAsia="Arial" w:hAnsiTheme="minorHAnsi" w:cstheme="minorHAnsi"/>
          <w:b/>
          <w:sz w:val="22"/>
          <w:szCs w:val="24"/>
        </w:rPr>
        <w:t>pa</w:t>
      </w:r>
      <w:r w:rsidRPr="00B12D14">
        <w:rPr>
          <w:rFonts w:asciiTheme="minorHAnsi" w:eastAsia="Arial" w:hAnsiTheme="minorHAnsi" w:cstheme="minorHAnsi"/>
          <w:b/>
          <w:spacing w:val="4"/>
          <w:sz w:val="22"/>
          <w:szCs w:val="24"/>
        </w:rPr>
        <w:t xml:space="preserve"> </w:t>
      </w:r>
      <w:r w:rsidRPr="00B12D14">
        <w:rPr>
          <w:rFonts w:asciiTheme="minorHAnsi" w:eastAsia="Arial" w:hAnsiTheme="minorHAnsi" w:cstheme="minorHAnsi"/>
          <w:b/>
          <w:sz w:val="22"/>
          <w:szCs w:val="24"/>
        </w:rPr>
        <w:t>ugo</w:t>
      </w:r>
      <w:r w:rsidRPr="00B12D14">
        <w:rPr>
          <w:rFonts w:asciiTheme="minorHAnsi" w:eastAsia="Arial" w:hAnsiTheme="minorHAnsi" w:cstheme="minorHAnsi"/>
          <w:b/>
          <w:spacing w:val="-5"/>
          <w:sz w:val="22"/>
          <w:szCs w:val="24"/>
        </w:rPr>
        <w:t>v</w:t>
      </w:r>
      <w:r w:rsidRPr="00B12D14">
        <w:rPr>
          <w:rFonts w:asciiTheme="minorHAnsi" w:eastAsia="Arial" w:hAnsiTheme="minorHAnsi" w:cstheme="minorHAnsi"/>
          <w:b/>
          <w:sz w:val="22"/>
          <w:szCs w:val="24"/>
        </w:rPr>
        <w:t>or</w:t>
      </w:r>
    </w:p>
    <w:p w:rsidR="00441FF7" w:rsidRPr="00B12D14" w:rsidRDefault="00042926"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b/>
          <w:sz w:val="22"/>
          <w:szCs w:val="24"/>
        </w:rPr>
      </w:pPr>
      <w:r w:rsidRPr="00B12D14">
        <w:rPr>
          <w:rFonts w:asciiTheme="minorHAnsi" w:eastAsia="Arial" w:hAnsiTheme="minorHAnsi" w:cstheme="minorHAnsi"/>
          <w:sz w:val="22"/>
          <w:szCs w:val="24"/>
          <w:u w:val="single"/>
        </w:rPr>
        <w:t>U</w:t>
      </w:r>
      <w:r w:rsidRPr="00B12D14">
        <w:rPr>
          <w:rFonts w:asciiTheme="minorHAnsi" w:eastAsia="Arial" w:hAnsiTheme="minorHAnsi" w:cstheme="minorHAnsi"/>
          <w:spacing w:val="-1"/>
          <w:sz w:val="22"/>
          <w:szCs w:val="24"/>
          <w:u w:val="single"/>
        </w:rPr>
        <w:t>g</w:t>
      </w:r>
      <w:r w:rsidRPr="00B12D14">
        <w:rPr>
          <w:rFonts w:asciiTheme="minorHAnsi" w:eastAsia="Arial" w:hAnsiTheme="minorHAnsi" w:cstheme="minorHAnsi"/>
          <w:spacing w:val="1"/>
          <w:sz w:val="22"/>
          <w:szCs w:val="24"/>
          <w:u w:val="single"/>
        </w:rPr>
        <w:t>o</w:t>
      </w:r>
      <w:r w:rsidRPr="00B12D14">
        <w:rPr>
          <w:rFonts w:asciiTheme="minorHAnsi" w:eastAsia="Arial" w:hAnsiTheme="minorHAnsi" w:cstheme="minorHAnsi"/>
          <w:spacing w:val="-2"/>
          <w:sz w:val="22"/>
          <w:szCs w:val="24"/>
          <w:u w:val="single"/>
        </w:rPr>
        <w:t>v</w:t>
      </w:r>
      <w:r w:rsidRPr="00B12D14">
        <w:rPr>
          <w:rFonts w:asciiTheme="minorHAnsi" w:eastAsia="Arial" w:hAnsiTheme="minorHAnsi" w:cstheme="minorHAnsi"/>
          <w:spacing w:val="1"/>
          <w:sz w:val="22"/>
          <w:szCs w:val="24"/>
          <w:u w:val="single"/>
        </w:rPr>
        <w:t>o</w:t>
      </w:r>
      <w:r w:rsidR="00712D9E" w:rsidRPr="00B12D14">
        <w:rPr>
          <w:rFonts w:asciiTheme="minorHAnsi" w:eastAsia="Arial" w:hAnsiTheme="minorHAnsi" w:cstheme="minorHAnsi"/>
          <w:sz w:val="22"/>
          <w:szCs w:val="24"/>
          <w:u w:val="single"/>
        </w:rPr>
        <w:t xml:space="preserve">r </w:t>
      </w:r>
      <w:r w:rsidR="00215D3B" w:rsidRPr="00B12D14">
        <w:rPr>
          <w:rFonts w:asciiTheme="minorHAnsi" w:eastAsia="Arial" w:hAnsiTheme="minorHAnsi" w:cstheme="minorHAnsi"/>
          <w:sz w:val="22"/>
          <w:szCs w:val="24"/>
          <w:u w:val="single"/>
        </w:rPr>
        <w:t xml:space="preserve">o </w:t>
      </w:r>
      <w:r w:rsidR="00F7592D" w:rsidRPr="00B12D14">
        <w:rPr>
          <w:rFonts w:asciiTheme="minorHAnsi" w:hAnsiTheme="minorHAnsi" w:cstheme="minorHAnsi"/>
          <w:sz w:val="22"/>
          <w:szCs w:val="24"/>
          <w:u w:val="single"/>
        </w:rPr>
        <w:t xml:space="preserve">nabavi </w:t>
      </w:r>
      <w:r w:rsidR="00441FF7" w:rsidRPr="00B12D14">
        <w:rPr>
          <w:rFonts w:asciiTheme="minorHAnsi" w:hAnsiTheme="minorHAnsi" w:cstheme="minorHAnsi"/>
          <w:sz w:val="22"/>
          <w:szCs w:val="24"/>
          <w:u w:val="single"/>
        </w:rPr>
        <w:t xml:space="preserve">sklapa se na razdoblje od </w:t>
      </w:r>
      <w:r w:rsidR="008C53BE" w:rsidRPr="00B12D14">
        <w:rPr>
          <w:rFonts w:asciiTheme="minorHAnsi" w:hAnsiTheme="minorHAnsi" w:cstheme="minorHAnsi"/>
          <w:sz w:val="22"/>
          <w:szCs w:val="24"/>
          <w:u w:val="single"/>
        </w:rPr>
        <w:t xml:space="preserve">6 </w:t>
      </w:r>
      <w:proofErr w:type="gramStart"/>
      <w:r w:rsidR="008C53BE" w:rsidRPr="00B12D14">
        <w:rPr>
          <w:rFonts w:asciiTheme="minorHAnsi" w:hAnsiTheme="minorHAnsi" w:cstheme="minorHAnsi"/>
          <w:sz w:val="22"/>
          <w:szCs w:val="24"/>
          <w:u w:val="single"/>
        </w:rPr>
        <w:t>mjeseci</w:t>
      </w:r>
      <w:r w:rsidR="00060167" w:rsidRPr="00B12D14">
        <w:rPr>
          <w:rFonts w:asciiTheme="minorHAnsi" w:hAnsiTheme="minorHAnsi" w:cstheme="minorHAnsi"/>
          <w:sz w:val="22"/>
          <w:szCs w:val="24"/>
          <w:u w:val="single"/>
        </w:rPr>
        <w:t xml:space="preserve"> </w:t>
      </w:r>
      <w:r w:rsidR="000E2857" w:rsidRPr="00B12D14">
        <w:rPr>
          <w:rFonts w:asciiTheme="minorHAnsi" w:hAnsiTheme="minorHAnsi" w:cstheme="minorHAnsi"/>
          <w:sz w:val="22"/>
          <w:szCs w:val="24"/>
          <w:u w:val="single"/>
        </w:rPr>
        <w:t xml:space="preserve"> </w:t>
      </w:r>
      <w:r w:rsidR="00441FF7" w:rsidRPr="00B12D14">
        <w:rPr>
          <w:rFonts w:asciiTheme="minorHAnsi" w:hAnsiTheme="minorHAnsi" w:cstheme="minorHAnsi"/>
          <w:sz w:val="22"/>
          <w:szCs w:val="24"/>
        </w:rPr>
        <w:t>s</w:t>
      </w:r>
      <w:proofErr w:type="gramEnd"/>
      <w:r w:rsidR="00441FF7" w:rsidRPr="00B12D14">
        <w:rPr>
          <w:rFonts w:asciiTheme="minorHAnsi" w:hAnsiTheme="minorHAnsi" w:cstheme="minorHAnsi"/>
          <w:sz w:val="22"/>
          <w:szCs w:val="24"/>
        </w:rPr>
        <w:t xml:space="preserve"> najpovoljnijim ponuditeljem prema vrsti I količini navedenoj u</w:t>
      </w:r>
      <w:r w:rsidR="00441FF7" w:rsidRPr="00B12D14">
        <w:rPr>
          <w:rFonts w:asciiTheme="minorHAnsi" w:eastAsia="Arial" w:hAnsiTheme="minorHAnsi" w:cstheme="minorHAnsi"/>
          <w:spacing w:val="2"/>
          <w:sz w:val="22"/>
          <w:szCs w:val="24"/>
        </w:rPr>
        <w:t xml:space="preserve"> T</w:t>
      </w:r>
      <w:r w:rsidR="00441FF7" w:rsidRPr="00B12D14">
        <w:rPr>
          <w:rFonts w:asciiTheme="minorHAnsi" w:eastAsia="Arial" w:hAnsiTheme="minorHAnsi" w:cstheme="minorHAnsi"/>
          <w:sz w:val="22"/>
          <w:szCs w:val="24"/>
        </w:rPr>
        <w:t>rošk</w:t>
      </w:r>
      <w:r w:rsidR="00441FF7" w:rsidRPr="00B12D14">
        <w:rPr>
          <w:rFonts w:asciiTheme="minorHAnsi" w:eastAsia="Arial" w:hAnsiTheme="minorHAnsi" w:cstheme="minorHAnsi"/>
          <w:spacing w:val="1"/>
          <w:sz w:val="22"/>
          <w:szCs w:val="24"/>
        </w:rPr>
        <w:t>o</w:t>
      </w:r>
      <w:r w:rsidR="00441FF7" w:rsidRPr="00B12D14">
        <w:rPr>
          <w:rFonts w:asciiTheme="minorHAnsi" w:eastAsia="Arial" w:hAnsiTheme="minorHAnsi" w:cstheme="minorHAnsi"/>
          <w:spacing w:val="-2"/>
          <w:sz w:val="22"/>
          <w:szCs w:val="24"/>
        </w:rPr>
        <w:t>v</w:t>
      </w:r>
      <w:r w:rsidR="00441FF7" w:rsidRPr="00B12D14">
        <w:rPr>
          <w:rFonts w:asciiTheme="minorHAnsi" w:eastAsia="Arial" w:hAnsiTheme="minorHAnsi" w:cstheme="minorHAnsi"/>
          <w:spacing w:val="1"/>
          <w:sz w:val="22"/>
          <w:szCs w:val="24"/>
        </w:rPr>
        <w:t>n</w:t>
      </w:r>
      <w:r w:rsidR="00441FF7" w:rsidRPr="00B12D14">
        <w:rPr>
          <w:rFonts w:asciiTheme="minorHAnsi" w:eastAsia="Arial" w:hAnsiTheme="minorHAnsi" w:cstheme="minorHAnsi"/>
          <w:sz w:val="22"/>
          <w:szCs w:val="24"/>
        </w:rPr>
        <w:t>iku</w:t>
      </w:r>
      <w:r w:rsidR="00441FF7" w:rsidRPr="00B12D14">
        <w:rPr>
          <w:rFonts w:asciiTheme="minorHAnsi" w:eastAsia="Arial" w:hAnsiTheme="minorHAnsi" w:cstheme="minorHAnsi"/>
          <w:spacing w:val="23"/>
          <w:sz w:val="22"/>
          <w:szCs w:val="24"/>
        </w:rPr>
        <w:t xml:space="preserve"> </w:t>
      </w:r>
      <w:r w:rsidR="00441FF7" w:rsidRPr="00B12D14">
        <w:rPr>
          <w:rFonts w:asciiTheme="minorHAnsi" w:eastAsia="Arial" w:hAnsiTheme="minorHAnsi" w:cstheme="minorHAnsi"/>
          <w:sz w:val="22"/>
          <w:szCs w:val="24"/>
        </w:rPr>
        <w:t>(Obra</w:t>
      </w:r>
      <w:r w:rsidR="00441FF7" w:rsidRPr="00B12D14">
        <w:rPr>
          <w:rFonts w:asciiTheme="minorHAnsi" w:eastAsia="Arial" w:hAnsiTheme="minorHAnsi" w:cstheme="minorHAnsi"/>
          <w:spacing w:val="-2"/>
          <w:sz w:val="22"/>
          <w:szCs w:val="24"/>
        </w:rPr>
        <w:t>z</w:t>
      </w:r>
      <w:r w:rsidR="00441FF7" w:rsidRPr="00B12D14">
        <w:rPr>
          <w:rFonts w:asciiTheme="minorHAnsi" w:eastAsia="Arial" w:hAnsiTheme="minorHAnsi" w:cstheme="minorHAnsi"/>
          <w:spacing w:val="1"/>
          <w:sz w:val="22"/>
          <w:szCs w:val="24"/>
        </w:rPr>
        <w:t>a</w:t>
      </w:r>
      <w:r w:rsidR="00441FF7" w:rsidRPr="00B12D14">
        <w:rPr>
          <w:rFonts w:asciiTheme="minorHAnsi" w:eastAsia="Arial" w:hAnsiTheme="minorHAnsi" w:cstheme="minorHAnsi"/>
          <w:sz w:val="22"/>
          <w:szCs w:val="24"/>
        </w:rPr>
        <w:t>c</w:t>
      </w:r>
      <w:r w:rsidR="00441FF7" w:rsidRPr="00B12D14">
        <w:rPr>
          <w:rFonts w:asciiTheme="minorHAnsi" w:eastAsia="Arial" w:hAnsiTheme="minorHAnsi" w:cstheme="minorHAnsi"/>
          <w:spacing w:val="24"/>
          <w:sz w:val="22"/>
          <w:szCs w:val="24"/>
        </w:rPr>
        <w:t xml:space="preserve"> </w:t>
      </w:r>
      <w:r w:rsidR="00441FF7" w:rsidRPr="00B12D14">
        <w:rPr>
          <w:rFonts w:asciiTheme="minorHAnsi" w:eastAsia="Arial" w:hAnsiTheme="minorHAnsi" w:cstheme="minorHAnsi"/>
          <w:spacing w:val="1"/>
          <w:sz w:val="22"/>
          <w:szCs w:val="24"/>
        </w:rPr>
        <w:t>4</w:t>
      </w:r>
      <w:r w:rsidR="00441FF7" w:rsidRPr="00B12D14">
        <w:rPr>
          <w:rFonts w:asciiTheme="minorHAnsi" w:eastAsia="Arial" w:hAnsiTheme="minorHAnsi" w:cstheme="minorHAnsi"/>
          <w:sz w:val="22"/>
          <w:szCs w:val="24"/>
        </w:rPr>
        <w:t>)</w:t>
      </w:r>
      <w:r w:rsidR="00441FF7" w:rsidRPr="00B12D14">
        <w:rPr>
          <w:rFonts w:asciiTheme="minorHAnsi" w:eastAsia="Arial" w:hAnsiTheme="minorHAnsi" w:cstheme="minorHAnsi"/>
          <w:spacing w:val="22"/>
          <w:sz w:val="22"/>
          <w:szCs w:val="24"/>
        </w:rPr>
        <w:t>.</w:t>
      </w:r>
    </w:p>
    <w:p w:rsidR="00401DD1" w:rsidRPr="00B12D14" w:rsidRDefault="00401DD1" w:rsidP="00C05A55">
      <w:pPr>
        <w:tabs>
          <w:tab w:val="left" w:pos="9639"/>
        </w:tabs>
        <w:spacing w:line="276" w:lineRule="auto"/>
        <w:ind w:right="77"/>
        <w:jc w:val="both"/>
        <w:rPr>
          <w:rFonts w:asciiTheme="minorHAnsi" w:eastAsia="Arial" w:hAnsiTheme="minorHAnsi" w:cstheme="minorHAnsi"/>
          <w:b/>
          <w:spacing w:val="1"/>
          <w:sz w:val="22"/>
          <w:szCs w:val="24"/>
        </w:rPr>
      </w:pPr>
    </w:p>
    <w:p w:rsidR="00401DD1" w:rsidRPr="00B12D14" w:rsidRDefault="00401DD1" w:rsidP="00C05A55">
      <w:pPr>
        <w:tabs>
          <w:tab w:val="left" w:pos="9639"/>
        </w:tabs>
        <w:spacing w:line="276" w:lineRule="auto"/>
        <w:ind w:right="77"/>
        <w:jc w:val="both"/>
        <w:rPr>
          <w:rFonts w:asciiTheme="minorHAnsi" w:eastAsia="Arial" w:hAnsiTheme="minorHAnsi" w:cstheme="minorHAnsi"/>
          <w:b/>
          <w:spacing w:val="1"/>
          <w:sz w:val="22"/>
          <w:szCs w:val="24"/>
        </w:rPr>
      </w:pPr>
    </w:p>
    <w:p w:rsidR="00E46F5B" w:rsidRDefault="00E46F5B" w:rsidP="00C05A55">
      <w:pPr>
        <w:tabs>
          <w:tab w:val="left" w:pos="9639"/>
        </w:tabs>
        <w:spacing w:line="276" w:lineRule="auto"/>
        <w:ind w:right="77"/>
        <w:jc w:val="both"/>
        <w:rPr>
          <w:rFonts w:asciiTheme="minorHAnsi" w:eastAsia="Arial" w:hAnsiTheme="minorHAnsi" w:cstheme="minorHAnsi"/>
          <w:b/>
          <w:spacing w:val="1"/>
          <w:sz w:val="22"/>
          <w:szCs w:val="24"/>
        </w:rPr>
      </w:pPr>
    </w:p>
    <w:p w:rsidR="00EA3DA0" w:rsidRPr="00B12D14" w:rsidRDefault="00EA3DA0" w:rsidP="00C05A55">
      <w:pPr>
        <w:tabs>
          <w:tab w:val="left" w:pos="9639"/>
        </w:tabs>
        <w:spacing w:line="276" w:lineRule="auto"/>
        <w:ind w:right="77"/>
        <w:jc w:val="both"/>
        <w:rPr>
          <w:rFonts w:asciiTheme="minorHAnsi" w:eastAsia="Arial" w:hAnsiTheme="minorHAnsi" w:cstheme="minorHAnsi"/>
          <w:b/>
          <w:spacing w:val="1"/>
          <w:sz w:val="22"/>
          <w:szCs w:val="24"/>
        </w:rPr>
      </w:pPr>
    </w:p>
    <w:p w:rsidR="00E46F5B" w:rsidRPr="00B12D14" w:rsidRDefault="00E46F5B" w:rsidP="00C05A55">
      <w:pPr>
        <w:tabs>
          <w:tab w:val="left" w:pos="9639"/>
        </w:tabs>
        <w:spacing w:line="276" w:lineRule="auto"/>
        <w:ind w:right="77"/>
        <w:jc w:val="both"/>
        <w:rPr>
          <w:rFonts w:asciiTheme="minorHAnsi" w:eastAsia="Arial" w:hAnsiTheme="minorHAnsi" w:cstheme="minorHAnsi"/>
          <w:b/>
          <w:spacing w:val="1"/>
          <w:sz w:val="22"/>
          <w:szCs w:val="24"/>
        </w:rPr>
      </w:pPr>
    </w:p>
    <w:p w:rsidR="00E46F5B" w:rsidRPr="00B12D14" w:rsidRDefault="00E46F5B" w:rsidP="00C05A55">
      <w:pPr>
        <w:tabs>
          <w:tab w:val="left" w:pos="9639"/>
        </w:tabs>
        <w:spacing w:line="276" w:lineRule="auto"/>
        <w:ind w:right="77"/>
        <w:jc w:val="both"/>
        <w:rPr>
          <w:rFonts w:asciiTheme="minorHAnsi" w:eastAsia="Arial" w:hAnsiTheme="minorHAnsi" w:cstheme="minorHAnsi"/>
          <w:b/>
          <w:spacing w:val="1"/>
          <w:sz w:val="22"/>
          <w:szCs w:val="24"/>
        </w:rPr>
      </w:pPr>
    </w:p>
    <w:p w:rsidR="00E46F5B" w:rsidRPr="00B12D14" w:rsidRDefault="00E46F5B" w:rsidP="00C05A55">
      <w:pPr>
        <w:tabs>
          <w:tab w:val="left" w:pos="9639"/>
        </w:tabs>
        <w:spacing w:line="276" w:lineRule="auto"/>
        <w:ind w:right="77"/>
        <w:jc w:val="both"/>
        <w:rPr>
          <w:rFonts w:asciiTheme="minorHAnsi" w:eastAsia="Arial" w:hAnsiTheme="minorHAnsi" w:cstheme="minorHAnsi"/>
          <w:b/>
          <w:spacing w:val="1"/>
          <w:sz w:val="22"/>
          <w:szCs w:val="24"/>
        </w:rPr>
      </w:pPr>
    </w:p>
    <w:p w:rsidR="001A5519" w:rsidRPr="00B12D14" w:rsidRDefault="00042926" w:rsidP="00C05A55">
      <w:pPr>
        <w:tabs>
          <w:tab w:val="left" w:pos="9639"/>
        </w:tabs>
        <w:spacing w:line="276" w:lineRule="auto"/>
        <w:ind w:left="284" w:right="77"/>
        <w:jc w:val="both"/>
        <w:rPr>
          <w:rFonts w:asciiTheme="minorHAnsi" w:eastAsia="Arial" w:hAnsiTheme="minorHAnsi" w:cstheme="minorHAnsi"/>
          <w:b/>
          <w:sz w:val="22"/>
          <w:szCs w:val="24"/>
        </w:rPr>
      </w:pPr>
      <w:r w:rsidRPr="00B12D14">
        <w:rPr>
          <w:rFonts w:asciiTheme="minorHAnsi" w:eastAsia="Arial" w:hAnsiTheme="minorHAnsi" w:cstheme="minorHAnsi"/>
          <w:b/>
          <w:spacing w:val="1"/>
          <w:sz w:val="22"/>
          <w:szCs w:val="24"/>
        </w:rPr>
        <w:lastRenderedPageBreak/>
        <w:t>8</w:t>
      </w:r>
      <w:r w:rsidRPr="00B12D14">
        <w:rPr>
          <w:rFonts w:asciiTheme="minorHAnsi" w:eastAsia="Arial" w:hAnsiTheme="minorHAnsi" w:cstheme="minorHAnsi"/>
          <w:b/>
          <w:sz w:val="22"/>
          <w:szCs w:val="24"/>
        </w:rPr>
        <w:t>.</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Sp</w:t>
      </w:r>
      <w:r w:rsidRPr="00B12D14">
        <w:rPr>
          <w:rFonts w:asciiTheme="minorHAnsi" w:eastAsia="Arial" w:hAnsiTheme="minorHAnsi" w:cstheme="minorHAnsi"/>
          <w:b/>
          <w:spacing w:val="-2"/>
          <w:sz w:val="22"/>
          <w:szCs w:val="24"/>
        </w:rPr>
        <w:t>e</w:t>
      </w:r>
      <w:r w:rsidRPr="00B12D14">
        <w:rPr>
          <w:rFonts w:asciiTheme="minorHAnsi" w:eastAsia="Arial" w:hAnsiTheme="minorHAnsi" w:cstheme="minorHAnsi"/>
          <w:b/>
          <w:spacing w:val="1"/>
          <w:sz w:val="22"/>
          <w:szCs w:val="24"/>
        </w:rPr>
        <w:t>c</w:t>
      </w:r>
      <w:r w:rsidRPr="00B12D14">
        <w:rPr>
          <w:rFonts w:asciiTheme="minorHAnsi" w:eastAsia="Arial" w:hAnsiTheme="minorHAnsi" w:cstheme="minorHAnsi"/>
          <w:b/>
          <w:sz w:val="22"/>
          <w:szCs w:val="24"/>
        </w:rPr>
        <w:t>ifi</w:t>
      </w:r>
      <w:r w:rsidRPr="00B12D14">
        <w:rPr>
          <w:rFonts w:asciiTheme="minorHAnsi" w:eastAsia="Arial" w:hAnsiTheme="minorHAnsi" w:cstheme="minorHAnsi"/>
          <w:b/>
          <w:spacing w:val="-1"/>
          <w:sz w:val="22"/>
          <w:szCs w:val="24"/>
        </w:rPr>
        <w:t>k</w:t>
      </w:r>
      <w:r w:rsidRPr="00B12D14">
        <w:rPr>
          <w:rFonts w:asciiTheme="minorHAnsi" w:eastAsia="Arial" w:hAnsiTheme="minorHAnsi" w:cstheme="minorHAnsi"/>
          <w:b/>
          <w:spacing w:val="1"/>
          <w:sz w:val="22"/>
          <w:szCs w:val="24"/>
        </w:rPr>
        <w:t>ac</w:t>
      </w:r>
      <w:r w:rsidRPr="00B12D14">
        <w:rPr>
          <w:rFonts w:asciiTheme="minorHAnsi" w:eastAsia="Arial" w:hAnsiTheme="minorHAnsi" w:cstheme="minorHAnsi"/>
          <w:b/>
          <w:sz w:val="22"/>
          <w:szCs w:val="24"/>
        </w:rPr>
        <w:t>i</w:t>
      </w:r>
      <w:r w:rsidRPr="00B12D14">
        <w:rPr>
          <w:rFonts w:asciiTheme="minorHAnsi" w:eastAsia="Arial" w:hAnsiTheme="minorHAnsi" w:cstheme="minorHAnsi"/>
          <w:b/>
          <w:spacing w:val="-1"/>
          <w:sz w:val="22"/>
          <w:szCs w:val="24"/>
        </w:rPr>
        <w:t>j</w:t>
      </w:r>
      <w:r w:rsidRPr="00B12D14">
        <w:rPr>
          <w:rFonts w:asciiTheme="minorHAnsi" w:eastAsia="Arial" w:hAnsiTheme="minorHAnsi" w:cstheme="minorHAnsi"/>
          <w:b/>
          <w:sz w:val="22"/>
          <w:szCs w:val="24"/>
        </w:rPr>
        <w:t>a</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pr</w:t>
      </w:r>
      <w:r w:rsidRPr="00B12D14">
        <w:rPr>
          <w:rFonts w:asciiTheme="minorHAnsi" w:eastAsia="Arial" w:hAnsiTheme="minorHAnsi" w:cstheme="minorHAnsi"/>
          <w:b/>
          <w:spacing w:val="1"/>
          <w:sz w:val="22"/>
          <w:szCs w:val="24"/>
        </w:rPr>
        <w:t>e</w:t>
      </w:r>
      <w:r w:rsidRPr="00B12D14">
        <w:rPr>
          <w:rFonts w:asciiTheme="minorHAnsi" w:eastAsia="Arial" w:hAnsiTheme="minorHAnsi" w:cstheme="minorHAnsi"/>
          <w:b/>
          <w:spacing w:val="-3"/>
          <w:sz w:val="22"/>
          <w:szCs w:val="24"/>
        </w:rPr>
        <w:t>d</w:t>
      </w:r>
      <w:r w:rsidRPr="00B12D14">
        <w:rPr>
          <w:rFonts w:asciiTheme="minorHAnsi" w:eastAsia="Arial" w:hAnsiTheme="minorHAnsi" w:cstheme="minorHAnsi"/>
          <w:b/>
          <w:sz w:val="22"/>
          <w:szCs w:val="24"/>
        </w:rPr>
        <w:t>m</w:t>
      </w:r>
      <w:r w:rsidRPr="00B12D14">
        <w:rPr>
          <w:rFonts w:asciiTheme="minorHAnsi" w:eastAsia="Arial" w:hAnsiTheme="minorHAnsi" w:cstheme="minorHAnsi"/>
          <w:b/>
          <w:spacing w:val="1"/>
          <w:sz w:val="22"/>
          <w:szCs w:val="24"/>
        </w:rPr>
        <w:t>e</w:t>
      </w:r>
      <w:r w:rsidRPr="00B12D14">
        <w:rPr>
          <w:rFonts w:asciiTheme="minorHAnsi" w:eastAsia="Arial" w:hAnsiTheme="minorHAnsi" w:cstheme="minorHAnsi"/>
          <w:b/>
          <w:sz w:val="22"/>
          <w:szCs w:val="24"/>
        </w:rPr>
        <w:t>ta n</w:t>
      </w:r>
      <w:r w:rsidRPr="00B12D14">
        <w:rPr>
          <w:rFonts w:asciiTheme="minorHAnsi" w:eastAsia="Arial" w:hAnsiTheme="minorHAnsi" w:cstheme="minorHAnsi"/>
          <w:b/>
          <w:spacing w:val="1"/>
          <w:sz w:val="22"/>
          <w:szCs w:val="24"/>
        </w:rPr>
        <w:t>a</w:t>
      </w:r>
      <w:r w:rsidRPr="00B12D14">
        <w:rPr>
          <w:rFonts w:asciiTheme="minorHAnsi" w:eastAsia="Arial" w:hAnsiTheme="minorHAnsi" w:cstheme="minorHAnsi"/>
          <w:b/>
          <w:sz w:val="22"/>
          <w:szCs w:val="24"/>
        </w:rPr>
        <w:t>ba</w:t>
      </w:r>
      <w:r w:rsidRPr="00B12D14">
        <w:rPr>
          <w:rFonts w:asciiTheme="minorHAnsi" w:eastAsia="Arial" w:hAnsiTheme="minorHAnsi" w:cstheme="minorHAnsi"/>
          <w:b/>
          <w:spacing w:val="-4"/>
          <w:sz w:val="22"/>
          <w:szCs w:val="24"/>
        </w:rPr>
        <w:t>v</w:t>
      </w:r>
      <w:r w:rsidRPr="00B12D14">
        <w:rPr>
          <w:rFonts w:asciiTheme="minorHAnsi" w:eastAsia="Arial" w:hAnsiTheme="minorHAnsi" w:cstheme="minorHAnsi"/>
          <w:b/>
          <w:sz w:val="22"/>
          <w:szCs w:val="24"/>
        </w:rPr>
        <w:t>e</w:t>
      </w:r>
    </w:p>
    <w:p w:rsidR="00AD6FA3" w:rsidRPr="00B12D14" w:rsidRDefault="00042926" w:rsidP="00C05A55">
      <w:pPr>
        <w:tabs>
          <w:tab w:val="left" w:pos="9639"/>
        </w:tabs>
        <w:spacing w:line="276" w:lineRule="auto"/>
        <w:ind w:left="284" w:right="77"/>
        <w:rPr>
          <w:rFonts w:asciiTheme="minorHAnsi" w:eastAsia="Arial" w:hAnsiTheme="minorHAnsi" w:cstheme="minorHAnsi"/>
          <w:sz w:val="22"/>
          <w:szCs w:val="24"/>
        </w:rPr>
      </w:pP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pe</w:t>
      </w:r>
      <w:r w:rsidRPr="00B12D14">
        <w:rPr>
          <w:rFonts w:asciiTheme="minorHAnsi" w:eastAsia="Arial" w:hAnsiTheme="minorHAnsi" w:cstheme="minorHAnsi"/>
          <w:sz w:val="22"/>
          <w:szCs w:val="24"/>
        </w:rPr>
        <w:t>c</w:t>
      </w:r>
      <w:r w:rsidRPr="00B12D14">
        <w:rPr>
          <w:rFonts w:asciiTheme="minorHAnsi" w:eastAsia="Arial" w:hAnsiTheme="minorHAnsi" w:cstheme="minorHAnsi"/>
          <w:spacing w:val="-3"/>
          <w:sz w:val="22"/>
          <w:szCs w:val="24"/>
        </w:rPr>
        <w:t>i</w:t>
      </w:r>
      <w:r w:rsidRPr="00B12D14">
        <w:rPr>
          <w:rFonts w:asciiTheme="minorHAnsi" w:eastAsia="Arial" w:hAnsiTheme="minorHAnsi" w:cstheme="minorHAnsi"/>
          <w:spacing w:val="3"/>
          <w:sz w:val="22"/>
          <w:szCs w:val="24"/>
        </w:rPr>
        <w:t>f</w:t>
      </w:r>
      <w:r w:rsidRPr="00B12D14">
        <w:rPr>
          <w:rFonts w:asciiTheme="minorHAnsi" w:eastAsia="Arial" w:hAnsiTheme="minorHAnsi" w:cstheme="minorHAnsi"/>
          <w:sz w:val="22"/>
          <w:szCs w:val="24"/>
        </w:rPr>
        <w:t>ikacija</w:t>
      </w:r>
      <w:r w:rsidRPr="00B12D14">
        <w:rPr>
          <w:rFonts w:asciiTheme="minorHAnsi" w:eastAsia="Arial" w:hAnsiTheme="minorHAnsi" w:cstheme="minorHAnsi"/>
          <w:spacing w:val="23"/>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w:t>
      </w:r>
      <w:r w:rsidRPr="00B12D14">
        <w:rPr>
          <w:rFonts w:asciiTheme="minorHAnsi" w:eastAsia="Arial" w:hAnsiTheme="minorHAnsi" w:cstheme="minorHAnsi"/>
          <w:spacing w:val="-2"/>
          <w:sz w:val="22"/>
          <w:szCs w:val="24"/>
        </w:rPr>
        <w:t>e</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ta</w:t>
      </w:r>
      <w:r w:rsidRPr="00B12D14">
        <w:rPr>
          <w:rFonts w:asciiTheme="minorHAnsi" w:eastAsia="Arial" w:hAnsiTheme="minorHAnsi" w:cstheme="minorHAnsi"/>
          <w:spacing w:val="21"/>
          <w:sz w:val="22"/>
          <w:szCs w:val="24"/>
        </w:rPr>
        <w:t xml:space="preserve"> </w:t>
      </w:r>
      <w:r w:rsidRPr="00B12D14">
        <w:rPr>
          <w:rFonts w:asciiTheme="minorHAnsi" w:eastAsia="Arial" w:hAnsiTheme="minorHAnsi" w:cstheme="minorHAnsi"/>
          <w:spacing w:val="1"/>
          <w:sz w:val="22"/>
          <w:szCs w:val="24"/>
        </w:rPr>
        <w:t>naba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e</w:t>
      </w:r>
      <w:r w:rsidRPr="00B12D14">
        <w:rPr>
          <w:rFonts w:asciiTheme="minorHAnsi" w:eastAsia="Arial" w:hAnsiTheme="minorHAnsi" w:cstheme="minorHAnsi"/>
          <w:spacing w:val="23"/>
          <w:sz w:val="22"/>
          <w:szCs w:val="24"/>
        </w:rPr>
        <w:t xml:space="preserve"> </w:t>
      </w:r>
      <w:r w:rsidRPr="00B12D14">
        <w:rPr>
          <w:rFonts w:asciiTheme="minorHAnsi" w:eastAsia="Arial" w:hAnsiTheme="minorHAnsi" w:cstheme="minorHAnsi"/>
          <w:spacing w:val="1"/>
          <w:sz w:val="22"/>
          <w:szCs w:val="24"/>
        </w:rPr>
        <w:t>op</w:t>
      </w:r>
      <w:r w:rsidRPr="00B12D14">
        <w:rPr>
          <w:rFonts w:asciiTheme="minorHAnsi" w:eastAsia="Arial" w:hAnsiTheme="minorHAnsi" w:cstheme="minorHAnsi"/>
          <w:sz w:val="22"/>
          <w:szCs w:val="24"/>
        </w:rPr>
        <w:t>is</w:t>
      </w:r>
      <w:r w:rsidRPr="00B12D14">
        <w:rPr>
          <w:rFonts w:asciiTheme="minorHAnsi" w:eastAsia="Arial" w:hAnsiTheme="minorHAnsi" w:cstheme="minorHAnsi"/>
          <w:spacing w:val="-2"/>
          <w:sz w:val="22"/>
          <w:szCs w:val="24"/>
        </w:rPr>
        <w:t>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23"/>
          <w:sz w:val="22"/>
          <w:szCs w:val="24"/>
        </w:rPr>
        <w:t xml:space="preserve"> </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23"/>
          <w:sz w:val="22"/>
          <w:szCs w:val="24"/>
        </w:rPr>
        <w:t xml:space="preserve"> </w:t>
      </w:r>
      <w:r w:rsidRPr="00B12D14">
        <w:rPr>
          <w:rFonts w:asciiTheme="minorHAnsi" w:eastAsia="Arial" w:hAnsiTheme="minorHAnsi" w:cstheme="minorHAnsi"/>
          <w:sz w:val="22"/>
          <w:szCs w:val="24"/>
        </w:rPr>
        <w:t>u</w:t>
      </w:r>
      <w:r w:rsidRPr="00B12D14">
        <w:rPr>
          <w:rFonts w:asciiTheme="minorHAnsi" w:eastAsia="Arial" w:hAnsiTheme="minorHAnsi" w:cstheme="minorHAnsi"/>
          <w:spacing w:val="29"/>
          <w:sz w:val="22"/>
          <w:szCs w:val="24"/>
        </w:rPr>
        <w:t xml:space="preserve"> </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z w:val="22"/>
          <w:szCs w:val="24"/>
        </w:rPr>
        <w:t>rošk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iku</w:t>
      </w:r>
      <w:r w:rsidRPr="00B12D14">
        <w:rPr>
          <w:rFonts w:asciiTheme="minorHAnsi" w:eastAsia="Arial" w:hAnsiTheme="minorHAnsi" w:cstheme="minorHAnsi"/>
          <w:spacing w:val="23"/>
          <w:sz w:val="22"/>
          <w:szCs w:val="24"/>
        </w:rPr>
        <w:t xml:space="preserve"> </w:t>
      </w:r>
      <w:r w:rsidRPr="00B12D14">
        <w:rPr>
          <w:rFonts w:asciiTheme="minorHAnsi" w:eastAsia="Arial" w:hAnsiTheme="minorHAnsi" w:cstheme="minorHAnsi"/>
          <w:sz w:val="22"/>
          <w:szCs w:val="24"/>
        </w:rPr>
        <w:t>(Obra</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c</w:t>
      </w:r>
      <w:r w:rsidR="008B3CF1" w:rsidRPr="00B12D14">
        <w:rPr>
          <w:rFonts w:asciiTheme="minorHAnsi" w:eastAsia="Arial" w:hAnsiTheme="minorHAnsi" w:cstheme="minorHAnsi"/>
          <w:spacing w:val="24"/>
          <w:sz w:val="22"/>
          <w:szCs w:val="24"/>
        </w:rPr>
        <w:t xml:space="preserve"> </w:t>
      </w:r>
      <w:r w:rsidR="008B3CF1" w:rsidRPr="00B12D14">
        <w:rPr>
          <w:rFonts w:asciiTheme="minorHAnsi" w:eastAsia="Arial" w:hAnsiTheme="minorHAnsi" w:cstheme="minorHAnsi"/>
          <w:spacing w:val="1"/>
          <w:sz w:val="22"/>
          <w:szCs w:val="24"/>
        </w:rPr>
        <w:t>4</w:t>
      </w:r>
      <w:r w:rsidRPr="00B12D14">
        <w:rPr>
          <w:rFonts w:asciiTheme="minorHAnsi" w:eastAsia="Arial" w:hAnsiTheme="minorHAnsi" w:cstheme="minorHAnsi"/>
          <w:sz w:val="22"/>
          <w:szCs w:val="24"/>
        </w:rPr>
        <w:t>)</w:t>
      </w:r>
      <w:r w:rsidRPr="00B12D14">
        <w:rPr>
          <w:rFonts w:asciiTheme="minorHAnsi" w:eastAsia="Arial" w:hAnsiTheme="minorHAnsi" w:cstheme="minorHAnsi"/>
          <w:spacing w:val="22"/>
          <w:sz w:val="22"/>
          <w:szCs w:val="24"/>
        </w:rPr>
        <w:t xml:space="preserve"> </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ji</w:t>
      </w:r>
      <w:r w:rsidRPr="00B12D14">
        <w:rPr>
          <w:rFonts w:asciiTheme="minorHAnsi" w:eastAsia="Arial" w:hAnsiTheme="minorHAnsi" w:cstheme="minorHAnsi"/>
          <w:spacing w:val="21"/>
          <w:sz w:val="22"/>
          <w:szCs w:val="24"/>
        </w:rPr>
        <w:t xml:space="preserve"> </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23"/>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3"/>
          <w:sz w:val="22"/>
          <w:szCs w:val="24"/>
        </w:rPr>
        <w:t>n</w:t>
      </w:r>
      <w:r w:rsidRPr="00B12D14">
        <w:rPr>
          <w:rFonts w:asciiTheme="minorHAnsi" w:eastAsia="Arial" w:hAnsiTheme="minorHAnsi" w:cstheme="minorHAnsi"/>
          <w:sz w:val="22"/>
          <w:szCs w:val="24"/>
        </w:rPr>
        <w:t xml:space="preserve">i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io</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v</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proofErr w:type="gramStart"/>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proofErr w:type="gramEnd"/>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uda</w:t>
      </w:r>
      <w:r w:rsidRPr="00B12D14">
        <w:rPr>
          <w:rFonts w:asciiTheme="minorHAnsi" w:eastAsia="Arial" w:hAnsiTheme="minorHAnsi" w:cstheme="minorHAnsi"/>
          <w:sz w:val="22"/>
          <w:szCs w:val="24"/>
        </w:rPr>
        <w:t>.</w:t>
      </w:r>
    </w:p>
    <w:p w:rsidR="005745B5"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Ako</w:t>
      </w:r>
      <w:r w:rsidRPr="00B12D14">
        <w:rPr>
          <w:rFonts w:asciiTheme="minorHAnsi" w:eastAsia="Arial" w:hAnsiTheme="minorHAnsi" w:cstheme="minorHAnsi"/>
          <w:spacing w:val="1"/>
          <w:sz w:val="22"/>
          <w:szCs w:val="24"/>
        </w:rPr>
        <w:t xml:space="preserve"> 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nud</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 xml:space="preserve">lj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isp</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 trošk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ik 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skla</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w:t>
      </w:r>
      <w:proofErr w:type="gramStart"/>
      <w:r w:rsidRPr="00B12D14">
        <w:rPr>
          <w:rFonts w:asciiTheme="minorHAnsi" w:eastAsia="Arial" w:hAnsiTheme="minorHAnsi" w:cstheme="minorHAnsi"/>
          <w:sz w:val="22"/>
          <w:szCs w:val="24"/>
        </w:rPr>
        <w:t>sa</w:t>
      </w:r>
      <w:proofErr w:type="gramEnd"/>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ah</w:t>
      </w:r>
      <w:r w:rsidRPr="00B12D14">
        <w:rPr>
          <w:rFonts w:asciiTheme="minorHAnsi" w:eastAsia="Arial" w:hAnsiTheme="minorHAnsi" w:cstheme="minorHAnsi"/>
          <w:sz w:val="22"/>
          <w:szCs w:val="24"/>
        </w:rPr>
        <w:t>tj</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 xml:space="preserve">iz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3"/>
          <w:sz w:val="22"/>
          <w:szCs w:val="24"/>
        </w:rPr>
        <w:t>o</w:t>
      </w:r>
      <w:r w:rsidRPr="00B12D14">
        <w:rPr>
          <w:rFonts w:asciiTheme="minorHAnsi" w:eastAsia="Arial" w:hAnsiTheme="minorHAnsi" w:cstheme="minorHAnsi"/>
          <w:sz w:val="22"/>
          <w:szCs w:val="24"/>
        </w:rPr>
        <w:t>g</w:t>
      </w:r>
      <w:r w:rsidRPr="00B12D14">
        <w:rPr>
          <w:rFonts w:asciiTheme="minorHAnsi" w:eastAsia="Arial" w:hAnsiTheme="minorHAnsi" w:cstheme="minorHAnsi"/>
          <w:spacing w:val="11"/>
          <w:sz w:val="22"/>
          <w:szCs w:val="24"/>
        </w:rPr>
        <w:t xml:space="preserve"> </w:t>
      </w:r>
      <w:r w:rsidRPr="00B12D14">
        <w:rPr>
          <w:rFonts w:asciiTheme="minorHAnsi" w:eastAsia="Arial" w:hAnsiTheme="minorHAnsi" w:cstheme="minorHAnsi"/>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2"/>
          <w:sz w:val="22"/>
          <w:szCs w:val="24"/>
        </w:rPr>
        <w:t>i</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do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 xml:space="preserve">u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3"/>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l</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2"/>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w:t>
      </w:r>
      <w:r w:rsidRPr="00B12D14">
        <w:rPr>
          <w:rFonts w:asciiTheme="minorHAnsi" w:eastAsia="Arial" w:hAnsiTheme="minorHAnsi" w:cstheme="minorHAnsi"/>
          <w:spacing w:val="-2"/>
          <w:sz w:val="22"/>
          <w:szCs w:val="24"/>
        </w:rPr>
        <w:t>o</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j</w:t>
      </w:r>
      <w:r w:rsidRPr="00B12D14">
        <w:rPr>
          <w:rFonts w:asciiTheme="minorHAnsi" w:eastAsia="Arial" w:hAnsiTheme="minorHAnsi" w:cstheme="minorHAnsi"/>
          <w:spacing w:val="-2"/>
          <w:sz w:val="22"/>
          <w:szCs w:val="24"/>
        </w:rPr>
        <w:t>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2"/>
          <w:sz w:val="22"/>
          <w:szCs w:val="24"/>
        </w:rPr>
        <w:t xml:space="preserve"> </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2"/>
          <w:sz w:val="22"/>
          <w:szCs w:val="24"/>
        </w:rPr>
        <w:t>k</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3"/>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l</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2"/>
          <w:sz w:val="22"/>
          <w:szCs w:val="24"/>
        </w:rPr>
        <w:t xml:space="preserve"> </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čine</w:t>
      </w:r>
      <w:r w:rsidRPr="00B12D14">
        <w:rPr>
          <w:rFonts w:asciiTheme="minorHAnsi" w:eastAsia="Arial" w:hAnsiTheme="minorHAnsi" w:cstheme="minorHAnsi"/>
          <w:spacing w:val="14"/>
          <w:sz w:val="22"/>
          <w:szCs w:val="24"/>
        </w:rPr>
        <w:t xml:space="preserve"> </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ed</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1"/>
          <w:sz w:val="22"/>
          <w:szCs w:val="24"/>
        </w:rPr>
        <w:t xml:space="preserve"> </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3"/>
          <w:sz w:val="22"/>
          <w:szCs w:val="24"/>
        </w:rPr>
        <w:t xml:space="preserve"> </w:t>
      </w:r>
      <w:r w:rsidRPr="00B12D14">
        <w:rPr>
          <w:rFonts w:asciiTheme="minorHAnsi" w:eastAsia="Arial" w:hAnsiTheme="minorHAnsi" w:cstheme="minorHAnsi"/>
          <w:spacing w:val="1"/>
          <w:sz w:val="22"/>
          <w:szCs w:val="24"/>
        </w:rPr>
        <w:t>ob</w:t>
      </w:r>
      <w:r w:rsidRPr="00B12D14">
        <w:rPr>
          <w:rFonts w:asciiTheme="minorHAnsi" w:eastAsia="Arial" w:hAnsiTheme="minorHAnsi" w:cstheme="minorHAnsi"/>
          <w:spacing w:val="-3"/>
          <w:sz w:val="22"/>
          <w:szCs w:val="24"/>
        </w:rPr>
        <w:t>r</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scu</w:t>
      </w:r>
      <w:r w:rsidRPr="00B12D14">
        <w:rPr>
          <w:rFonts w:asciiTheme="minorHAnsi" w:eastAsia="Arial" w:hAnsiTheme="minorHAnsi" w:cstheme="minorHAnsi"/>
          <w:spacing w:val="13"/>
          <w:sz w:val="22"/>
          <w:szCs w:val="24"/>
        </w:rPr>
        <w:t xml:space="preserve"> </w:t>
      </w:r>
      <w:r w:rsidRPr="00B12D14">
        <w:rPr>
          <w:rFonts w:asciiTheme="minorHAnsi" w:eastAsia="Arial" w:hAnsiTheme="minorHAnsi" w:cstheme="minorHAnsi"/>
          <w:sz w:val="22"/>
          <w:szCs w:val="24"/>
        </w:rPr>
        <w:t>troš</w:t>
      </w:r>
      <w:r w:rsidRPr="00B12D14">
        <w:rPr>
          <w:rFonts w:asciiTheme="minorHAnsi" w:eastAsia="Arial" w:hAnsiTheme="minorHAnsi" w:cstheme="minorHAnsi"/>
          <w:spacing w:val="-2"/>
          <w:sz w:val="22"/>
          <w:szCs w:val="24"/>
        </w:rPr>
        <w:t>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ika</w:t>
      </w:r>
      <w:r w:rsidRPr="00B12D14">
        <w:rPr>
          <w:rFonts w:asciiTheme="minorHAnsi" w:eastAsia="Arial" w:hAnsiTheme="minorHAnsi" w:cstheme="minorHAnsi"/>
          <w:spacing w:val="13"/>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ma</w:t>
      </w:r>
      <w:r w:rsidRPr="00B12D14">
        <w:rPr>
          <w:rFonts w:asciiTheme="minorHAnsi" w:eastAsia="Arial" w:hAnsiTheme="minorHAnsi" w:cstheme="minorHAnsi"/>
          <w:sz w:val="22"/>
          <w:szCs w:val="24"/>
        </w:rPr>
        <w:t>t</w:t>
      </w:r>
      <w:r w:rsidRPr="00B12D14">
        <w:rPr>
          <w:rFonts w:asciiTheme="minorHAnsi" w:eastAsia="Arial" w:hAnsiTheme="minorHAnsi" w:cstheme="minorHAnsi"/>
          <w:spacing w:val="-3"/>
          <w:sz w:val="22"/>
          <w:szCs w:val="24"/>
        </w:rPr>
        <w:t>r</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3"/>
          <w:sz w:val="22"/>
          <w:szCs w:val="24"/>
        </w:rPr>
        <w:t xml:space="preserve"> </w:t>
      </w:r>
      <w:r w:rsidRPr="00B12D14">
        <w:rPr>
          <w:rFonts w:asciiTheme="minorHAnsi" w:eastAsia="Arial" w:hAnsiTheme="minorHAnsi" w:cstheme="minorHAnsi"/>
          <w:sz w:val="22"/>
          <w:szCs w:val="24"/>
        </w:rPr>
        <w:t>će</w:t>
      </w:r>
      <w:r w:rsidRPr="00B12D14">
        <w:rPr>
          <w:rFonts w:asciiTheme="minorHAnsi" w:eastAsia="Arial" w:hAnsiTheme="minorHAnsi" w:cstheme="minorHAnsi"/>
          <w:spacing w:val="13"/>
          <w:sz w:val="22"/>
          <w:szCs w:val="24"/>
        </w:rPr>
        <w:t xml:space="preserve"> </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3"/>
          <w:sz w:val="22"/>
          <w:szCs w:val="24"/>
        </w:rPr>
        <w:t xml:space="preserve">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a je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v</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t</w:t>
      </w:r>
      <w:r w:rsidRPr="00B12D14">
        <w:rPr>
          <w:rFonts w:asciiTheme="minorHAnsi" w:eastAsia="Arial" w:hAnsiTheme="minorHAnsi" w:cstheme="minorHAnsi"/>
          <w:sz w:val="22"/>
          <w:szCs w:val="24"/>
        </w:rPr>
        <w:t>rošk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ik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ep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n</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 xml:space="preserve">i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ž</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ći te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 xml:space="preserve">će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 xml:space="preserve">iti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db</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a</w:t>
      </w:r>
      <w:r w:rsidR="001C6E73" w:rsidRPr="00B12D14">
        <w:rPr>
          <w:rFonts w:asciiTheme="minorHAnsi" w:eastAsia="Arial" w:hAnsiTheme="minorHAnsi" w:cstheme="minorHAnsi"/>
          <w:sz w:val="22"/>
          <w:szCs w:val="24"/>
        </w:rPr>
        <w:t>.</w:t>
      </w:r>
    </w:p>
    <w:p w:rsidR="005745B5" w:rsidRPr="00B12D14" w:rsidRDefault="005745B5" w:rsidP="00C05A55">
      <w:pPr>
        <w:tabs>
          <w:tab w:val="left" w:pos="9639"/>
        </w:tabs>
        <w:spacing w:before="29" w:line="276" w:lineRule="auto"/>
        <w:ind w:left="284" w:right="77"/>
        <w:jc w:val="both"/>
        <w:rPr>
          <w:rFonts w:asciiTheme="minorHAnsi" w:eastAsia="Arial" w:hAnsiTheme="minorHAnsi" w:cstheme="minorHAnsi"/>
          <w:b/>
          <w:spacing w:val="1"/>
          <w:sz w:val="22"/>
          <w:szCs w:val="24"/>
        </w:rPr>
      </w:pPr>
    </w:p>
    <w:p w:rsidR="00AD6FA3" w:rsidRPr="00B12D14" w:rsidRDefault="00042926" w:rsidP="00C05A55">
      <w:pPr>
        <w:tabs>
          <w:tab w:val="left" w:pos="9639"/>
        </w:tabs>
        <w:spacing w:before="29"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b/>
          <w:spacing w:val="1"/>
          <w:sz w:val="22"/>
          <w:szCs w:val="24"/>
        </w:rPr>
        <w:t>9</w:t>
      </w:r>
      <w:r w:rsidRPr="00B12D14">
        <w:rPr>
          <w:rFonts w:asciiTheme="minorHAnsi" w:eastAsia="Arial" w:hAnsiTheme="minorHAnsi" w:cstheme="minorHAnsi"/>
          <w:b/>
          <w:sz w:val="22"/>
          <w:szCs w:val="24"/>
        </w:rPr>
        <w:t>.</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pacing w:val="-1"/>
          <w:sz w:val="22"/>
          <w:szCs w:val="24"/>
        </w:rPr>
        <w:t>M</w:t>
      </w:r>
      <w:r w:rsidRPr="00B12D14">
        <w:rPr>
          <w:rFonts w:asciiTheme="minorHAnsi" w:eastAsia="Arial" w:hAnsiTheme="minorHAnsi" w:cstheme="minorHAnsi"/>
          <w:b/>
          <w:spacing w:val="-2"/>
          <w:sz w:val="22"/>
          <w:szCs w:val="24"/>
        </w:rPr>
        <w:t>j</w:t>
      </w:r>
      <w:r w:rsidRPr="00B12D14">
        <w:rPr>
          <w:rFonts w:asciiTheme="minorHAnsi" w:eastAsia="Arial" w:hAnsiTheme="minorHAnsi" w:cstheme="minorHAnsi"/>
          <w:b/>
          <w:spacing w:val="1"/>
          <w:sz w:val="22"/>
          <w:szCs w:val="24"/>
        </w:rPr>
        <w:t>es</w:t>
      </w:r>
      <w:r w:rsidRPr="00B12D14">
        <w:rPr>
          <w:rFonts w:asciiTheme="minorHAnsi" w:eastAsia="Arial" w:hAnsiTheme="minorHAnsi" w:cstheme="minorHAnsi"/>
          <w:b/>
          <w:sz w:val="22"/>
          <w:szCs w:val="24"/>
        </w:rPr>
        <w:t>to i</w:t>
      </w:r>
      <w:r w:rsidRPr="00B12D14">
        <w:rPr>
          <w:rFonts w:asciiTheme="minorHAnsi" w:eastAsia="Arial" w:hAnsiTheme="minorHAnsi" w:cstheme="minorHAnsi"/>
          <w:b/>
          <w:spacing w:val="1"/>
          <w:sz w:val="22"/>
          <w:szCs w:val="24"/>
        </w:rPr>
        <w:t>s</w:t>
      </w:r>
      <w:r w:rsidRPr="00B12D14">
        <w:rPr>
          <w:rFonts w:asciiTheme="minorHAnsi" w:eastAsia="Arial" w:hAnsiTheme="minorHAnsi" w:cstheme="minorHAnsi"/>
          <w:b/>
          <w:sz w:val="22"/>
          <w:szCs w:val="24"/>
        </w:rPr>
        <w:t>poruke</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r</w:t>
      </w:r>
      <w:r w:rsidRPr="00B12D14">
        <w:rPr>
          <w:rFonts w:asciiTheme="minorHAnsi" w:eastAsia="Arial" w:hAnsiTheme="minorHAnsi" w:cstheme="minorHAnsi"/>
          <w:b/>
          <w:spacing w:val="-2"/>
          <w:sz w:val="22"/>
          <w:szCs w:val="24"/>
        </w:rPr>
        <w:t>o</w:t>
      </w:r>
      <w:r w:rsidRPr="00B12D14">
        <w:rPr>
          <w:rFonts w:asciiTheme="minorHAnsi" w:eastAsia="Arial" w:hAnsiTheme="minorHAnsi" w:cstheme="minorHAnsi"/>
          <w:b/>
          <w:sz w:val="22"/>
          <w:szCs w:val="24"/>
        </w:rPr>
        <w:t>be</w:t>
      </w:r>
    </w:p>
    <w:p w:rsidR="001778A3" w:rsidRPr="00B12D14" w:rsidRDefault="001778A3"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eastAsia="hr-HR"/>
        </w:rPr>
      </w:pPr>
      <w:r w:rsidRPr="00B12D14">
        <w:rPr>
          <w:rFonts w:asciiTheme="minorHAnsi" w:hAnsiTheme="minorHAnsi" w:cstheme="minorHAnsi"/>
          <w:sz w:val="22"/>
          <w:szCs w:val="24"/>
          <w:lang w:val="hr-HR" w:eastAsia="hr-HR"/>
        </w:rPr>
        <w:t>M</w:t>
      </w:r>
      <w:r w:rsidR="00767489" w:rsidRPr="00B12D14">
        <w:rPr>
          <w:rFonts w:asciiTheme="minorHAnsi" w:hAnsiTheme="minorHAnsi" w:cstheme="minorHAnsi"/>
          <w:sz w:val="22"/>
          <w:szCs w:val="24"/>
          <w:lang w:val="hr-HR" w:eastAsia="hr-HR"/>
        </w:rPr>
        <w:t>jesto isporuke robe FCO LOKACIJA</w:t>
      </w:r>
      <w:r w:rsidRPr="00B12D14">
        <w:rPr>
          <w:rFonts w:asciiTheme="minorHAnsi" w:hAnsiTheme="minorHAnsi" w:cstheme="minorHAnsi"/>
          <w:sz w:val="22"/>
          <w:szCs w:val="24"/>
          <w:lang w:val="hr-HR" w:eastAsia="hr-HR"/>
        </w:rPr>
        <w:t xml:space="preserve"> NARUČITELJA, kako slijedi:</w:t>
      </w:r>
    </w:p>
    <w:p w:rsidR="00767489" w:rsidRPr="00B12D14" w:rsidRDefault="00767489" w:rsidP="00C05A55">
      <w:pPr>
        <w:tabs>
          <w:tab w:val="left" w:pos="4111"/>
          <w:tab w:val="left" w:pos="9639"/>
        </w:tabs>
        <w:spacing w:line="276" w:lineRule="auto"/>
        <w:ind w:left="284" w:right="77" w:hanging="284"/>
        <w:jc w:val="both"/>
        <w:rPr>
          <w:rFonts w:asciiTheme="minorHAnsi" w:hAnsiTheme="minorHAnsi" w:cstheme="minorHAnsi"/>
          <w:sz w:val="22"/>
          <w:szCs w:val="24"/>
          <w:lang w:val="hr-HR" w:eastAsia="hr-HR"/>
        </w:rPr>
      </w:pPr>
      <w:r w:rsidRPr="00B12D14">
        <w:rPr>
          <w:rFonts w:asciiTheme="minorHAnsi" w:hAnsiTheme="minorHAnsi" w:cstheme="minorHAnsi"/>
          <w:sz w:val="22"/>
          <w:szCs w:val="24"/>
          <w:lang w:val="hr-HR" w:eastAsia="hr-HR"/>
        </w:rPr>
        <w:tab/>
        <w:t>Klinički bol</w:t>
      </w:r>
      <w:r w:rsidR="00E46F5B" w:rsidRPr="00B12D14">
        <w:rPr>
          <w:rFonts w:asciiTheme="minorHAnsi" w:hAnsiTheme="minorHAnsi" w:cstheme="minorHAnsi"/>
          <w:sz w:val="22"/>
          <w:szCs w:val="24"/>
          <w:lang w:val="hr-HR" w:eastAsia="hr-HR"/>
        </w:rPr>
        <w:t>nički centar Sestre milosrdnice Vinogradska cesta 29  10 000 Zagreb</w:t>
      </w:r>
    </w:p>
    <w:p w:rsidR="00907BC1" w:rsidRPr="00B12D14" w:rsidRDefault="00907BC1" w:rsidP="00C05A55">
      <w:pPr>
        <w:tabs>
          <w:tab w:val="left" w:pos="9639"/>
        </w:tabs>
        <w:spacing w:line="276" w:lineRule="auto"/>
        <w:ind w:right="77"/>
        <w:jc w:val="both"/>
        <w:rPr>
          <w:rFonts w:asciiTheme="minorHAnsi" w:eastAsia="Arial" w:hAnsiTheme="minorHAnsi" w:cstheme="minorHAnsi"/>
          <w:b/>
          <w:spacing w:val="1"/>
          <w:sz w:val="22"/>
          <w:szCs w:val="24"/>
        </w:rPr>
      </w:pPr>
    </w:p>
    <w:p w:rsidR="00AD6FA3" w:rsidRPr="00B12D14" w:rsidRDefault="00042926" w:rsidP="00C05A55">
      <w:pPr>
        <w:tabs>
          <w:tab w:val="left" w:pos="9639"/>
        </w:tabs>
        <w:spacing w:before="29" w:line="276" w:lineRule="auto"/>
        <w:ind w:left="284" w:right="77"/>
        <w:jc w:val="both"/>
        <w:rPr>
          <w:rFonts w:asciiTheme="minorHAnsi" w:eastAsia="Arial" w:hAnsiTheme="minorHAnsi" w:cstheme="minorHAnsi"/>
          <w:b/>
          <w:spacing w:val="1"/>
          <w:sz w:val="22"/>
          <w:szCs w:val="24"/>
        </w:rPr>
      </w:pPr>
      <w:r w:rsidRPr="00B12D14">
        <w:rPr>
          <w:rFonts w:asciiTheme="minorHAnsi" w:eastAsia="Arial" w:hAnsiTheme="minorHAnsi" w:cstheme="minorHAnsi"/>
          <w:b/>
          <w:spacing w:val="1"/>
          <w:sz w:val="22"/>
          <w:szCs w:val="24"/>
        </w:rPr>
        <w:t>10. Rok isporuke</w:t>
      </w:r>
    </w:p>
    <w:p w:rsidR="00C851F2" w:rsidRPr="00B12D14" w:rsidRDefault="009C2609" w:rsidP="00C05A55">
      <w:pPr>
        <w:tabs>
          <w:tab w:val="left" w:pos="9639"/>
        </w:tabs>
        <w:spacing w:before="29" w:line="276" w:lineRule="auto"/>
        <w:ind w:left="284" w:right="77"/>
        <w:jc w:val="both"/>
        <w:rPr>
          <w:rFonts w:asciiTheme="minorHAnsi" w:eastAsia="Arial" w:hAnsiTheme="minorHAnsi" w:cstheme="minorHAnsi"/>
          <w:spacing w:val="1"/>
          <w:sz w:val="22"/>
          <w:szCs w:val="24"/>
        </w:rPr>
      </w:pPr>
      <w:r w:rsidRPr="00B12D14">
        <w:rPr>
          <w:rFonts w:asciiTheme="minorHAnsi" w:eastAsia="Arial" w:hAnsiTheme="minorHAnsi" w:cstheme="minorHAnsi"/>
          <w:spacing w:val="1"/>
          <w:sz w:val="22"/>
          <w:szCs w:val="24"/>
        </w:rPr>
        <w:t>Roba koja je predmetom ovog postupka javne nabave</w:t>
      </w:r>
      <w:r w:rsidR="00767489" w:rsidRPr="00B12D14">
        <w:rPr>
          <w:rFonts w:asciiTheme="minorHAnsi" w:eastAsia="Arial" w:hAnsiTheme="minorHAnsi" w:cstheme="minorHAnsi"/>
          <w:spacing w:val="1"/>
          <w:sz w:val="22"/>
          <w:szCs w:val="24"/>
        </w:rPr>
        <w:t xml:space="preserve"> Ponuditelj (Isporučitelj) je dužan isporučiti robu u </w:t>
      </w:r>
      <w:r w:rsidR="00E46F5B" w:rsidRPr="00B12D14">
        <w:rPr>
          <w:rFonts w:asciiTheme="minorHAnsi" w:eastAsia="Arial" w:hAnsiTheme="minorHAnsi" w:cstheme="minorHAnsi"/>
          <w:b/>
          <w:spacing w:val="1"/>
          <w:sz w:val="22"/>
          <w:szCs w:val="24"/>
        </w:rPr>
        <w:t xml:space="preserve">roku </w:t>
      </w:r>
      <w:r w:rsidR="008C53BE" w:rsidRPr="00B12D14">
        <w:rPr>
          <w:rFonts w:asciiTheme="minorHAnsi" w:eastAsia="Arial" w:hAnsiTheme="minorHAnsi" w:cstheme="minorHAnsi"/>
          <w:b/>
          <w:spacing w:val="1"/>
          <w:sz w:val="22"/>
          <w:szCs w:val="24"/>
        </w:rPr>
        <w:t>90</w:t>
      </w:r>
      <w:r w:rsidR="009D1F5F" w:rsidRPr="00B12D14">
        <w:rPr>
          <w:rFonts w:asciiTheme="minorHAnsi" w:eastAsia="Arial" w:hAnsiTheme="minorHAnsi" w:cstheme="minorHAnsi"/>
          <w:b/>
          <w:spacing w:val="1"/>
          <w:sz w:val="22"/>
          <w:szCs w:val="24"/>
        </w:rPr>
        <w:t xml:space="preserve"> </w:t>
      </w:r>
      <w:r w:rsidR="00767489" w:rsidRPr="00B12D14">
        <w:rPr>
          <w:rFonts w:asciiTheme="minorHAnsi" w:eastAsia="Arial" w:hAnsiTheme="minorHAnsi" w:cstheme="minorHAnsi"/>
          <w:b/>
          <w:spacing w:val="1"/>
          <w:sz w:val="22"/>
          <w:szCs w:val="24"/>
        </w:rPr>
        <w:t>(</w:t>
      </w:r>
      <w:r w:rsidR="008C53BE" w:rsidRPr="00B12D14">
        <w:rPr>
          <w:rFonts w:asciiTheme="minorHAnsi" w:eastAsia="Arial" w:hAnsiTheme="minorHAnsi" w:cstheme="minorHAnsi"/>
          <w:b/>
          <w:spacing w:val="1"/>
          <w:sz w:val="22"/>
          <w:szCs w:val="24"/>
        </w:rPr>
        <w:t>devedeset</w:t>
      </w:r>
      <w:r w:rsidR="00767489" w:rsidRPr="00B12D14">
        <w:rPr>
          <w:rFonts w:asciiTheme="minorHAnsi" w:eastAsia="Arial" w:hAnsiTheme="minorHAnsi" w:cstheme="minorHAnsi"/>
          <w:b/>
          <w:spacing w:val="1"/>
          <w:sz w:val="22"/>
          <w:szCs w:val="24"/>
        </w:rPr>
        <w:t xml:space="preserve">) </w:t>
      </w:r>
      <w:proofErr w:type="gramStart"/>
      <w:r w:rsidR="009D1F5F" w:rsidRPr="00B12D14">
        <w:rPr>
          <w:rFonts w:asciiTheme="minorHAnsi" w:eastAsia="Arial" w:hAnsiTheme="minorHAnsi" w:cstheme="minorHAnsi"/>
          <w:b/>
          <w:spacing w:val="1"/>
          <w:sz w:val="22"/>
          <w:szCs w:val="24"/>
        </w:rPr>
        <w:t>dana</w:t>
      </w:r>
      <w:proofErr w:type="gramEnd"/>
      <w:r w:rsidR="0027303E" w:rsidRPr="00B12D14">
        <w:rPr>
          <w:rFonts w:asciiTheme="minorHAnsi" w:eastAsia="Arial" w:hAnsiTheme="minorHAnsi" w:cstheme="minorHAnsi"/>
          <w:b/>
          <w:spacing w:val="1"/>
          <w:sz w:val="22"/>
          <w:szCs w:val="24"/>
        </w:rPr>
        <w:t xml:space="preserve"> </w:t>
      </w:r>
      <w:r w:rsidR="00767489" w:rsidRPr="00B12D14">
        <w:rPr>
          <w:rFonts w:asciiTheme="minorHAnsi" w:eastAsia="Arial" w:hAnsiTheme="minorHAnsi" w:cstheme="minorHAnsi"/>
          <w:b/>
          <w:spacing w:val="1"/>
          <w:sz w:val="22"/>
          <w:szCs w:val="24"/>
        </w:rPr>
        <w:t>od dana potpisivanja ugovora</w:t>
      </w:r>
      <w:r w:rsidR="00767489" w:rsidRPr="00B12D14">
        <w:rPr>
          <w:rFonts w:asciiTheme="minorHAnsi" w:eastAsia="Arial" w:hAnsiTheme="minorHAnsi" w:cstheme="minorHAnsi"/>
          <w:spacing w:val="1"/>
          <w:sz w:val="22"/>
          <w:szCs w:val="24"/>
        </w:rPr>
        <w:t>.</w:t>
      </w:r>
    </w:p>
    <w:p w:rsidR="00C851F2" w:rsidRPr="00B12D14" w:rsidRDefault="00C851F2" w:rsidP="00C05A55">
      <w:pPr>
        <w:tabs>
          <w:tab w:val="left" w:pos="9639"/>
        </w:tabs>
        <w:spacing w:before="29" w:line="276" w:lineRule="auto"/>
        <w:ind w:left="284" w:right="77"/>
        <w:jc w:val="both"/>
        <w:rPr>
          <w:rFonts w:asciiTheme="minorHAnsi" w:eastAsia="Arial" w:hAnsiTheme="minorHAnsi" w:cstheme="minorHAnsi"/>
          <w:spacing w:val="1"/>
          <w:sz w:val="22"/>
          <w:szCs w:val="24"/>
        </w:rPr>
      </w:pPr>
      <w:r w:rsidRPr="00B12D14">
        <w:rPr>
          <w:rFonts w:asciiTheme="minorHAnsi" w:eastAsia="Arial" w:hAnsiTheme="minorHAnsi" w:cstheme="minorHAnsi"/>
          <w:spacing w:val="1"/>
          <w:sz w:val="22"/>
          <w:szCs w:val="24"/>
        </w:rPr>
        <w:t xml:space="preserve">Uredna   isporuka   predmeta   nabave   potvrđuje   se   otpremnicom   </w:t>
      </w:r>
      <w:proofErr w:type="gramStart"/>
      <w:r w:rsidRPr="00B12D14">
        <w:rPr>
          <w:rFonts w:asciiTheme="minorHAnsi" w:eastAsia="Arial" w:hAnsiTheme="minorHAnsi" w:cstheme="minorHAnsi"/>
          <w:spacing w:val="1"/>
          <w:sz w:val="22"/>
          <w:szCs w:val="24"/>
        </w:rPr>
        <w:t>ili</w:t>
      </w:r>
      <w:proofErr w:type="gramEnd"/>
      <w:r w:rsidRPr="00B12D14">
        <w:rPr>
          <w:rFonts w:asciiTheme="minorHAnsi" w:eastAsia="Arial" w:hAnsiTheme="minorHAnsi" w:cstheme="minorHAnsi"/>
          <w:spacing w:val="1"/>
          <w:sz w:val="22"/>
          <w:szCs w:val="24"/>
        </w:rPr>
        <w:t xml:space="preserve">   izdatnicom, ovjerenom od strane Naručitelja i odabranog ponuditelja (isporučitelja).</w:t>
      </w:r>
    </w:p>
    <w:p w:rsidR="00C851F2" w:rsidRPr="00B12D14" w:rsidRDefault="00C851F2" w:rsidP="00C05A55">
      <w:pPr>
        <w:tabs>
          <w:tab w:val="left" w:pos="9639"/>
        </w:tabs>
        <w:spacing w:before="29" w:line="276" w:lineRule="auto"/>
        <w:ind w:left="284" w:right="77"/>
        <w:jc w:val="both"/>
        <w:rPr>
          <w:rFonts w:asciiTheme="minorHAnsi" w:eastAsia="Arial" w:hAnsiTheme="minorHAnsi" w:cstheme="minorHAnsi"/>
          <w:spacing w:val="1"/>
          <w:sz w:val="22"/>
          <w:szCs w:val="24"/>
        </w:rPr>
      </w:pPr>
      <w:r w:rsidRPr="00B12D14">
        <w:rPr>
          <w:rFonts w:asciiTheme="minorHAnsi" w:eastAsia="Arial" w:hAnsiTheme="minorHAnsi" w:cstheme="minorHAnsi"/>
          <w:spacing w:val="1"/>
          <w:sz w:val="22"/>
          <w:szCs w:val="24"/>
        </w:rPr>
        <w:t xml:space="preserve">O uredno izvršenom predmetu nabave sastaviti </w:t>
      </w:r>
      <w:proofErr w:type="gramStart"/>
      <w:r w:rsidRPr="00B12D14">
        <w:rPr>
          <w:rFonts w:asciiTheme="minorHAnsi" w:eastAsia="Arial" w:hAnsiTheme="minorHAnsi" w:cstheme="minorHAnsi"/>
          <w:spacing w:val="1"/>
          <w:sz w:val="22"/>
          <w:szCs w:val="24"/>
        </w:rPr>
        <w:t>će</w:t>
      </w:r>
      <w:proofErr w:type="gramEnd"/>
      <w:r w:rsidRPr="00B12D14">
        <w:rPr>
          <w:rFonts w:asciiTheme="minorHAnsi" w:eastAsia="Arial" w:hAnsiTheme="minorHAnsi" w:cstheme="minorHAnsi"/>
          <w:spacing w:val="1"/>
          <w:sz w:val="22"/>
          <w:szCs w:val="24"/>
        </w:rPr>
        <w:t xml:space="preserve"> se primopredajni zapisnik kojeg potpisuju ovlaštene osobe Naručitelja i Isporučitelja.</w:t>
      </w:r>
    </w:p>
    <w:p w:rsidR="00C851F2" w:rsidRPr="00B12D14" w:rsidRDefault="00C851F2" w:rsidP="00C05A55">
      <w:pPr>
        <w:tabs>
          <w:tab w:val="left" w:pos="9639"/>
        </w:tabs>
        <w:spacing w:before="29" w:line="276" w:lineRule="auto"/>
        <w:ind w:left="284" w:right="77"/>
        <w:jc w:val="both"/>
        <w:rPr>
          <w:rFonts w:asciiTheme="minorHAnsi" w:eastAsia="Arial" w:hAnsiTheme="minorHAnsi" w:cstheme="minorHAnsi"/>
          <w:spacing w:val="1"/>
          <w:sz w:val="22"/>
          <w:szCs w:val="24"/>
        </w:rPr>
      </w:pPr>
      <w:r w:rsidRPr="00B12D14">
        <w:rPr>
          <w:rFonts w:asciiTheme="minorHAnsi" w:eastAsia="Arial" w:hAnsiTheme="minorHAnsi" w:cstheme="minorHAnsi"/>
          <w:spacing w:val="1"/>
          <w:sz w:val="22"/>
          <w:szCs w:val="24"/>
        </w:rPr>
        <w:t xml:space="preserve">Naručitelj i odabrani ponuditelj imenovat </w:t>
      </w:r>
      <w:proofErr w:type="gramStart"/>
      <w:r w:rsidRPr="00B12D14">
        <w:rPr>
          <w:rFonts w:asciiTheme="minorHAnsi" w:eastAsia="Arial" w:hAnsiTheme="minorHAnsi" w:cstheme="minorHAnsi"/>
          <w:spacing w:val="1"/>
          <w:sz w:val="22"/>
          <w:szCs w:val="24"/>
        </w:rPr>
        <w:t>će</w:t>
      </w:r>
      <w:proofErr w:type="gramEnd"/>
      <w:r w:rsidRPr="00B12D14">
        <w:rPr>
          <w:rFonts w:asciiTheme="minorHAnsi" w:eastAsia="Arial" w:hAnsiTheme="minorHAnsi" w:cstheme="minorHAnsi"/>
          <w:spacing w:val="1"/>
          <w:sz w:val="22"/>
          <w:szCs w:val="24"/>
        </w:rPr>
        <w:t xml:space="preserve"> ovlaštene osobe koje su dužne pratiti realizaciju ugovornih obveza.</w:t>
      </w:r>
    </w:p>
    <w:p w:rsidR="00BE5BE3" w:rsidRPr="00B12D14" w:rsidRDefault="00BE5BE3"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B12D14" w:rsidRDefault="00042926" w:rsidP="00C05A55">
      <w:pPr>
        <w:tabs>
          <w:tab w:val="left" w:pos="9639"/>
        </w:tabs>
        <w:spacing w:line="276" w:lineRule="auto"/>
        <w:ind w:left="284" w:right="77"/>
        <w:jc w:val="both"/>
        <w:rPr>
          <w:rFonts w:asciiTheme="minorHAnsi" w:eastAsia="Arial" w:hAnsiTheme="minorHAnsi" w:cstheme="minorHAnsi"/>
          <w:b/>
          <w:sz w:val="22"/>
          <w:szCs w:val="24"/>
          <w:u w:val="single"/>
        </w:rPr>
      </w:pPr>
      <w:r w:rsidRPr="00B12D14">
        <w:rPr>
          <w:rFonts w:asciiTheme="minorHAnsi" w:eastAsia="Arial" w:hAnsiTheme="minorHAnsi" w:cstheme="minorHAnsi"/>
          <w:b/>
          <w:spacing w:val="1"/>
          <w:sz w:val="22"/>
          <w:szCs w:val="24"/>
          <w:u w:val="single"/>
        </w:rPr>
        <w:t>11</w:t>
      </w:r>
      <w:r w:rsidRPr="00B12D14">
        <w:rPr>
          <w:rFonts w:asciiTheme="minorHAnsi" w:eastAsia="Arial" w:hAnsiTheme="minorHAnsi" w:cstheme="minorHAnsi"/>
          <w:b/>
          <w:sz w:val="22"/>
          <w:szCs w:val="24"/>
          <w:u w:val="single"/>
        </w:rPr>
        <w:t xml:space="preserve">.  </w:t>
      </w:r>
      <w:r w:rsidRPr="00B12D14">
        <w:rPr>
          <w:rFonts w:asciiTheme="minorHAnsi" w:eastAsia="Arial" w:hAnsiTheme="minorHAnsi" w:cstheme="minorHAnsi"/>
          <w:b/>
          <w:spacing w:val="2"/>
          <w:sz w:val="22"/>
          <w:szCs w:val="24"/>
          <w:u w:val="single"/>
        </w:rPr>
        <w:t xml:space="preserve"> </w:t>
      </w:r>
      <w:r w:rsidR="00FC37E9" w:rsidRPr="00B12D14">
        <w:rPr>
          <w:rFonts w:asciiTheme="minorHAnsi" w:eastAsia="Arial" w:hAnsiTheme="minorHAnsi" w:cstheme="minorHAnsi"/>
          <w:b/>
          <w:spacing w:val="2"/>
          <w:sz w:val="22"/>
          <w:szCs w:val="24"/>
          <w:u w:val="single"/>
        </w:rPr>
        <w:t xml:space="preserve">Dokazi o </w:t>
      </w:r>
      <w:r w:rsidR="00FC37E9" w:rsidRPr="00B12D14">
        <w:rPr>
          <w:rFonts w:asciiTheme="minorHAnsi" w:eastAsia="Arial" w:hAnsiTheme="minorHAnsi" w:cstheme="minorHAnsi"/>
          <w:b/>
          <w:sz w:val="22"/>
          <w:szCs w:val="24"/>
          <w:u w:val="single"/>
          <w:lang w:val="hr-HR"/>
        </w:rPr>
        <w:t xml:space="preserve">nepostojanju osnova za isključenje </w:t>
      </w:r>
      <w:r w:rsidR="00FC37E9" w:rsidRPr="00B12D14">
        <w:rPr>
          <w:rFonts w:asciiTheme="minorHAnsi" w:eastAsia="Arial" w:hAnsiTheme="minorHAnsi" w:cstheme="minorHAnsi"/>
          <w:b/>
          <w:sz w:val="22"/>
          <w:szCs w:val="24"/>
          <w:u w:val="single"/>
        </w:rPr>
        <w:t>i uvjeti</w:t>
      </w:r>
      <w:r w:rsidRPr="00B12D14">
        <w:rPr>
          <w:rFonts w:asciiTheme="minorHAnsi" w:eastAsia="Arial" w:hAnsiTheme="minorHAnsi" w:cstheme="minorHAnsi"/>
          <w:b/>
          <w:sz w:val="22"/>
          <w:szCs w:val="24"/>
          <w:u w:val="single"/>
        </w:rPr>
        <w:t xml:space="preserve"> </w:t>
      </w:r>
      <w:r w:rsidRPr="00B12D14">
        <w:rPr>
          <w:rFonts w:asciiTheme="minorHAnsi" w:eastAsia="Arial" w:hAnsiTheme="minorHAnsi" w:cstheme="minorHAnsi"/>
          <w:b/>
          <w:spacing w:val="1"/>
          <w:sz w:val="22"/>
          <w:szCs w:val="24"/>
          <w:u w:val="single"/>
        </w:rPr>
        <w:t>s</w:t>
      </w:r>
      <w:r w:rsidRPr="00B12D14">
        <w:rPr>
          <w:rFonts w:asciiTheme="minorHAnsi" w:eastAsia="Arial" w:hAnsiTheme="minorHAnsi" w:cstheme="minorHAnsi"/>
          <w:b/>
          <w:sz w:val="22"/>
          <w:szCs w:val="24"/>
          <w:u w:val="single"/>
        </w:rPr>
        <w:t>posobnosti</w:t>
      </w:r>
    </w:p>
    <w:p w:rsidR="00A33472" w:rsidRPr="00B12D14" w:rsidRDefault="00A33472" w:rsidP="00C05A55">
      <w:pPr>
        <w:tabs>
          <w:tab w:val="left" w:pos="9639"/>
        </w:tabs>
        <w:spacing w:line="276" w:lineRule="auto"/>
        <w:ind w:left="284" w:right="77"/>
        <w:jc w:val="both"/>
        <w:rPr>
          <w:rFonts w:asciiTheme="minorHAnsi" w:eastAsia="Arial" w:hAnsiTheme="minorHAnsi" w:cstheme="minorHAnsi"/>
          <w:sz w:val="22"/>
          <w:szCs w:val="24"/>
        </w:rPr>
      </w:pPr>
    </w:p>
    <w:p w:rsidR="00A21C26" w:rsidRPr="00B12D14" w:rsidRDefault="00042926" w:rsidP="00C05A55">
      <w:pPr>
        <w:tabs>
          <w:tab w:val="left" w:pos="9639"/>
        </w:tabs>
        <w:autoSpaceDE w:val="0"/>
        <w:autoSpaceDN w:val="0"/>
        <w:spacing w:line="276" w:lineRule="auto"/>
        <w:ind w:left="284" w:right="77"/>
        <w:jc w:val="both"/>
        <w:rPr>
          <w:rFonts w:asciiTheme="minorHAnsi" w:eastAsia="Arial" w:hAnsiTheme="minorHAnsi" w:cstheme="minorHAnsi"/>
          <w:b/>
          <w:sz w:val="22"/>
          <w:szCs w:val="24"/>
        </w:rPr>
      </w:pPr>
      <w:r w:rsidRPr="00B12D14">
        <w:rPr>
          <w:rFonts w:asciiTheme="minorHAnsi" w:eastAsia="Arial" w:hAnsiTheme="minorHAnsi" w:cstheme="minorHAnsi"/>
          <w:b/>
          <w:spacing w:val="1"/>
          <w:sz w:val="22"/>
          <w:szCs w:val="24"/>
        </w:rPr>
        <w:t>11</w:t>
      </w:r>
      <w:r w:rsidR="009B7B2B" w:rsidRPr="00B12D14">
        <w:rPr>
          <w:rFonts w:asciiTheme="minorHAnsi" w:eastAsia="Arial" w:hAnsiTheme="minorHAnsi" w:cstheme="minorHAnsi"/>
          <w:b/>
          <w:sz w:val="22"/>
          <w:szCs w:val="24"/>
        </w:rPr>
        <w:t>.1</w:t>
      </w:r>
      <w:r w:rsidR="009B7B2B" w:rsidRPr="00B12D14">
        <w:rPr>
          <w:rFonts w:asciiTheme="minorHAnsi" w:eastAsia="Arial" w:hAnsiTheme="minorHAnsi" w:cstheme="minorHAnsi"/>
          <w:sz w:val="22"/>
          <w:szCs w:val="24"/>
        </w:rPr>
        <w:t>.</w:t>
      </w:r>
      <w:r w:rsidR="009B7B2B" w:rsidRPr="00B12D14">
        <w:rPr>
          <w:rFonts w:asciiTheme="minorHAnsi" w:eastAsia="Arial" w:hAnsiTheme="minorHAnsi" w:cstheme="minorHAnsi"/>
          <w:b/>
          <w:sz w:val="22"/>
          <w:szCs w:val="24"/>
          <w:lang w:val="hr-HR"/>
        </w:rPr>
        <w:t xml:space="preserve"> </w:t>
      </w:r>
      <w:r w:rsidR="00E86515" w:rsidRPr="00B12D14">
        <w:rPr>
          <w:rFonts w:asciiTheme="minorHAnsi" w:eastAsia="Arial" w:hAnsiTheme="minorHAnsi" w:cstheme="minorHAnsi"/>
          <w:b/>
          <w:sz w:val="22"/>
          <w:szCs w:val="24"/>
          <w:lang w:val="hr-HR"/>
        </w:rPr>
        <w:t>I</w:t>
      </w:r>
      <w:r w:rsidR="009B7B2B" w:rsidRPr="00B12D14">
        <w:rPr>
          <w:rFonts w:asciiTheme="minorHAnsi" w:eastAsia="Arial" w:hAnsiTheme="minorHAnsi" w:cstheme="minorHAnsi"/>
          <w:b/>
          <w:sz w:val="22"/>
          <w:szCs w:val="24"/>
          <w:lang w:val="hr-HR"/>
        </w:rPr>
        <w:t>zvadak iz kaznene evidencije ili drugog odgovarajućeg registra ili</w:t>
      </w:r>
      <w:r w:rsidR="009B7B2B" w:rsidRPr="00B12D14">
        <w:rPr>
          <w:rFonts w:asciiTheme="minorHAnsi" w:eastAsia="Arial" w:hAnsiTheme="minorHAnsi" w:cstheme="minorHAnsi"/>
          <w:sz w:val="22"/>
          <w:szCs w:val="24"/>
          <w:lang w:val="hr-HR"/>
        </w:rPr>
        <w:t xml:space="preserve">, ako to nije moguće, jednakovrijedni dokument nadležne sudske ili upravne vlasti u državi poslovnog nastana gospodarskog subjekta, odnosno državi čiji je osoba državljanin, </w:t>
      </w:r>
      <w:r w:rsidR="009B7B2B" w:rsidRPr="00B12D14">
        <w:rPr>
          <w:rFonts w:asciiTheme="minorHAnsi" w:eastAsia="Arial" w:hAnsiTheme="minorHAnsi" w:cstheme="minorHAnsi"/>
          <w:b/>
          <w:sz w:val="22"/>
          <w:szCs w:val="24"/>
          <w:lang w:val="hr-HR"/>
        </w:rPr>
        <w:t xml:space="preserve">kojim se dokazuje da ne postoje osnove za isključenje iz članka 251. stavka 1. </w:t>
      </w:r>
      <w:r w:rsidR="001C4FA6" w:rsidRPr="00B12D14">
        <w:rPr>
          <w:rFonts w:asciiTheme="minorHAnsi" w:eastAsia="Arial" w:hAnsiTheme="minorHAnsi" w:cstheme="minorHAnsi"/>
          <w:b/>
          <w:sz w:val="22"/>
          <w:szCs w:val="24"/>
        </w:rPr>
        <w:t>ZJN 2016</w:t>
      </w:r>
      <w:r w:rsidR="00DC4F69" w:rsidRPr="00B12D14">
        <w:rPr>
          <w:rFonts w:asciiTheme="minorHAnsi" w:eastAsia="Arial" w:hAnsiTheme="minorHAnsi" w:cstheme="minorHAnsi"/>
          <w:b/>
          <w:spacing w:val="1"/>
          <w:sz w:val="22"/>
          <w:szCs w:val="24"/>
          <w:lang w:val="hr-HR"/>
        </w:rPr>
        <w:t xml:space="preserve">. </w:t>
      </w:r>
      <w:r w:rsidR="00282D56" w:rsidRPr="00B12D14">
        <w:rPr>
          <w:rFonts w:asciiTheme="minorHAnsi" w:eastAsia="Arial" w:hAnsiTheme="minorHAnsi" w:cstheme="minorHAnsi"/>
          <w:b/>
          <w:sz w:val="22"/>
          <w:szCs w:val="24"/>
        </w:rPr>
        <w:t>(Obrazac 2)</w:t>
      </w:r>
      <w:r w:rsidR="00A21C26" w:rsidRPr="00B12D14">
        <w:rPr>
          <w:rFonts w:asciiTheme="minorHAnsi" w:eastAsia="Arial" w:hAnsiTheme="minorHAnsi" w:cstheme="minorHAnsi"/>
          <w:b/>
          <w:sz w:val="22"/>
          <w:szCs w:val="24"/>
        </w:rPr>
        <w:t xml:space="preserve">. </w:t>
      </w:r>
    </w:p>
    <w:p w:rsidR="00C062F5" w:rsidRPr="00B12D14" w:rsidRDefault="00A21C26" w:rsidP="00C05A55">
      <w:pPr>
        <w:tabs>
          <w:tab w:val="left" w:pos="9639"/>
        </w:tabs>
        <w:autoSpaceDE w:val="0"/>
        <w:autoSpaceDN w:val="0"/>
        <w:spacing w:line="276" w:lineRule="auto"/>
        <w:ind w:left="284" w:right="77"/>
        <w:jc w:val="both"/>
        <w:rPr>
          <w:rFonts w:asciiTheme="minorHAnsi" w:hAnsiTheme="minorHAnsi" w:cstheme="minorHAnsi"/>
          <w:i/>
          <w:color w:val="000000"/>
          <w:sz w:val="22"/>
          <w:szCs w:val="24"/>
        </w:rPr>
      </w:pPr>
      <w:r w:rsidRPr="00B12D14">
        <w:rPr>
          <w:rFonts w:asciiTheme="minorHAnsi" w:hAnsiTheme="minorHAnsi" w:cstheme="minorHAnsi"/>
          <w:i/>
          <w:color w:val="000000"/>
          <w:sz w:val="22"/>
          <w:szCs w:val="24"/>
        </w:rPr>
        <w:t xml:space="preserve">Smatra se da su dokumenti iz članka 265. </w:t>
      </w:r>
      <w:proofErr w:type="gramStart"/>
      <w:r w:rsidRPr="00B12D14">
        <w:rPr>
          <w:rFonts w:asciiTheme="minorHAnsi" w:hAnsiTheme="minorHAnsi" w:cstheme="minorHAnsi"/>
          <w:i/>
          <w:color w:val="000000"/>
          <w:sz w:val="22"/>
          <w:szCs w:val="24"/>
        </w:rPr>
        <w:t>stavka</w:t>
      </w:r>
      <w:proofErr w:type="gramEnd"/>
      <w:r w:rsidRPr="00B12D14">
        <w:rPr>
          <w:rFonts w:asciiTheme="minorHAnsi" w:hAnsiTheme="minorHAnsi" w:cstheme="minorHAnsi"/>
          <w:i/>
          <w:color w:val="000000"/>
          <w:sz w:val="22"/>
          <w:szCs w:val="24"/>
        </w:rPr>
        <w:t xml:space="preserve"> 1. </w:t>
      </w:r>
      <w:proofErr w:type="gramStart"/>
      <w:r w:rsidRPr="00B12D14">
        <w:rPr>
          <w:rFonts w:asciiTheme="minorHAnsi" w:hAnsiTheme="minorHAnsi" w:cstheme="minorHAnsi"/>
          <w:i/>
          <w:color w:val="000000"/>
          <w:sz w:val="22"/>
          <w:szCs w:val="24"/>
        </w:rPr>
        <w:t>točke</w:t>
      </w:r>
      <w:proofErr w:type="gramEnd"/>
      <w:r w:rsidRPr="00B12D14">
        <w:rPr>
          <w:rFonts w:asciiTheme="minorHAnsi" w:hAnsiTheme="minorHAnsi" w:cstheme="minorHAnsi"/>
          <w:i/>
          <w:color w:val="000000"/>
          <w:sz w:val="22"/>
          <w:szCs w:val="24"/>
        </w:rPr>
        <w:t xml:space="preserve"> 1. ZJN 2016 ažurirani ako nisu stariji više </w:t>
      </w:r>
      <w:proofErr w:type="gramStart"/>
      <w:r w:rsidRPr="00B12D14">
        <w:rPr>
          <w:rFonts w:asciiTheme="minorHAnsi" w:hAnsiTheme="minorHAnsi" w:cstheme="minorHAnsi"/>
          <w:i/>
          <w:color w:val="000000"/>
          <w:sz w:val="22"/>
          <w:szCs w:val="24"/>
        </w:rPr>
        <w:t>od</w:t>
      </w:r>
      <w:proofErr w:type="gramEnd"/>
      <w:r w:rsidRPr="00B12D14">
        <w:rPr>
          <w:rFonts w:asciiTheme="minorHAnsi" w:hAnsiTheme="minorHAnsi" w:cstheme="minorHAnsi"/>
          <w:i/>
          <w:color w:val="000000"/>
          <w:sz w:val="22"/>
          <w:szCs w:val="24"/>
        </w:rPr>
        <w:t xml:space="preserve"> šest mjeseci od dana početka postupka javne nabave. </w:t>
      </w:r>
    </w:p>
    <w:p w:rsidR="00A21C26" w:rsidRPr="00B12D14" w:rsidRDefault="00A21C26" w:rsidP="00C05A55">
      <w:pPr>
        <w:tabs>
          <w:tab w:val="left" w:pos="9639"/>
        </w:tabs>
        <w:autoSpaceDE w:val="0"/>
        <w:autoSpaceDN w:val="0"/>
        <w:spacing w:line="276" w:lineRule="auto"/>
        <w:ind w:left="284" w:right="77"/>
        <w:jc w:val="both"/>
        <w:rPr>
          <w:rFonts w:asciiTheme="minorHAnsi" w:hAnsiTheme="minorHAnsi" w:cstheme="minorHAnsi"/>
          <w:i/>
          <w:color w:val="000000"/>
          <w:sz w:val="22"/>
          <w:szCs w:val="24"/>
        </w:rPr>
      </w:pPr>
      <w:r w:rsidRPr="00B12D14">
        <w:rPr>
          <w:rFonts w:asciiTheme="minorHAnsi" w:hAnsiTheme="minorHAnsi" w:cstheme="minorHAnsi"/>
          <w:i/>
          <w:color w:val="000000"/>
          <w:sz w:val="22"/>
          <w:szCs w:val="24"/>
        </w:rPr>
        <w:t xml:space="preserve">Smatra se da su dokumenti iz članka 265. </w:t>
      </w:r>
      <w:proofErr w:type="gramStart"/>
      <w:r w:rsidRPr="00B12D14">
        <w:rPr>
          <w:rFonts w:asciiTheme="minorHAnsi" w:hAnsiTheme="minorHAnsi" w:cstheme="minorHAnsi"/>
          <w:i/>
          <w:color w:val="000000"/>
          <w:sz w:val="22"/>
          <w:szCs w:val="24"/>
        </w:rPr>
        <w:t>stavka</w:t>
      </w:r>
      <w:proofErr w:type="gramEnd"/>
      <w:r w:rsidRPr="00B12D14">
        <w:rPr>
          <w:rFonts w:asciiTheme="minorHAnsi" w:hAnsiTheme="minorHAnsi" w:cstheme="minorHAnsi"/>
          <w:i/>
          <w:color w:val="000000"/>
          <w:sz w:val="22"/>
          <w:szCs w:val="24"/>
        </w:rPr>
        <w:t xml:space="preserve"> 2. ZJN 2016 ažurirani ako nisu stariji od dana početka postupka javne nabave</w:t>
      </w:r>
      <w:proofErr w:type="gramStart"/>
      <w:r w:rsidRPr="00B12D14">
        <w:rPr>
          <w:rFonts w:asciiTheme="minorHAnsi" w:hAnsiTheme="minorHAnsi" w:cstheme="minorHAnsi"/>
          <w:i/>
          <w:color w:val="000000"/>
          <w:sz w:val="22"/>
          <w:szCs w:val="24"/>
        </w:rPr>
        <w:t>.</w:t>
      </w:r>
      <w:r w:rsidR="00C062F5" w:rsidRPr="00B12D14">
        <w:rPr>
          <w:rFonts w:asciiTheme="minorHAnsi" w:hAnsiTheme="minorHAnsi" w:cstheme="minorHAnsi"/>
          <w:i/>
          <w:color w:val="000000"/>
          <w:sz w:val="22"/>
          <w:szCs w:val="24"/>
        </w:rPr>
        <w:t>(</w:t>
      </w:r>
      <w:proofErr w:type="gramEnd"/>
      <w:r w:rsidR="00C062F5" w:rsidRPr="00B12D14">
        <w:rPr>
          <w:rFonts w:asciiTheme="minorHAnsi" w:hAnsiTheme="minorHAnsi" w:cstheme="minorHAnsi"/>
          <w:i/>
          <w:color w:val="000000"/>
          <w:sz w:val="22"/>
          <w:szCs w:val="24"/>
        </w:rPr>
        <w:t xml:space="preserve"> Obrazac 2)</w:t>
      </w:r>
    </w:p>
    <w:p w:rsidR="005A62A7" w:rsidRPr="00B12D14" w:rsidRDefault="005A62A7" w:rsidP="00C05A55">
      <w:pPr>
        <w:tabs>
          <w:tab w:val="left" w:pos="9639"/>
        </w:tabs>
        <w:spacing w:before="2" w:line="276" w:lineRule="auto"/>
        <w:ind w:left="284" w:right="77"/>
        <w:jc w:val="both"/>
        <w:rPr>
          <w:rFonts w:asciiTheme="minorHAnsi" w:eastAsia="Arial" w:hAnsiTheme="minorHAnsi" w:cstheme="minorHAnsi"/>
          <w:sz w:val="22"/>
          <w:szCs w:val="24"/>
        </w:rPr>
      </w:pPr>
    </w:p>
    <w:p w:rsidR="003F36FC" w:rsidRPr="00B12D14" w:rsidRDefault="003F36FC" w:rsidP="00C05A55">
      <w:pPr>
        <w:tabs>
          <w:tab w:val="left" w:pos="9639"/>
        </w:tabs>
        <w:spacing w:before="2" w:line="276" w:lineRule="auto"/>
        <w:ind w:left="284" w:right="77"/>
        <w:jc w:val="both"/>
        <w:rPr>
          <w:rFonts w:asciiTheme="minorHAnsi" w:eastAsia="Arial" w:hAnsiTheme="minorHAnsi" w:cstheme="minorHAnsi"/>
          <w:sz w:val="22"/>
          <w:szCs w:val="24"/>
        </w:rPr>
      </w:pPr>
    </w:p>
    <w:p w:rsidR="00AD6FA3" w:rsidRPr="00B12D14" w:rsidRDefault="00042926" w:rsidP="00C05A55">
      <w:pPr>
        <w:tabs>
          <w:tab w:val="left" w:pos="9639"/>
        </w:tabs>
        <w:spacing w:line="276" w:lineRule="auto"/>
        <w:ind w:left="284" w:right="77"/>
        <w:jc w:val="both"/>
        <w:rPr>
          <w:rFonts w:asciiTheme="minorHAnsi" w:eastAsia="Arial" w:hAnsiTheme="minorHAnsi" w:cstheme="minorHAnsi"/>
          <w:spacing w:val="1"/>
          <w:sz w:val="22"/>
          <w:szCs w:val="24"/>
          <w:lang w:val="hr-HR"/>
        </w:rPr>
      </w:pPr>
      <w:r w:rsidRPr="00B12D14">
        <w:rPr>
          <w:rFonts w:asciiTheme="minorHAnsi" w:eastAsia="Arial" w:hAnsiTheme="minorHAnsi" w:cstheme="minorHAnsi"/>
          <w:b/>
          <w:spacing w:val="1"/>
          <w:sz w:val="22"/>
          <w:szCs w:val="24"/>
        </w:rPr>
        <w:t>11</w:t>
      </w:r>
      <w:r w:rsidRPr="00B12D14">
        <w:rPr>
          <w:rFonts w:asciiTheme="minorHAnsi" w:eastAsia="Arial" w:hAnsiTheme="minorHAnsi" w:cstheme="minorHAnsi"/>
          <w:b/>
          <w:sz w:val="22"/>
          <w:szCs w:val="24"/>
        </w:rPr>
        <w:t>.</w:t>
      </w:r>
      <w:r w:rsidRPr="00B12D14">
        <w:rPr>
          <w:rFonts w:asciiTheme="minorHAnsi" w:eastAsia="Arial" w:hAnsiTheme="minorHAnsi" w:cstheme="minorHAnsi"/>
          <w:b/>
          <w:spacing w:val="-1"/>
          <w:sz w:val="22"/>
          <w:szCs w:val="24"/>
        </w:rPr>
        <w:t>2</w:t>
      </w:r>
      <w:r w:rsidRPr="00B12D14">
        <w:rPr>
          <w:rFonts w:asciiTheme="minorHAnsi" w:eastAsia="Arial" w:hAnsiTheme="minorHAnsi" w:cstheme="minorHAnsi"/>
          <w:sz w:val="22"/>
          <w:szCs w:val="24"/>
        </w:rPr>
        <w:t>.</w:t>
      </w:r>
      <w:r w:rsidR="00FC37E9" w:rsidRPr="00B12D14">
        <w:rPr>
          <w:rFonts w:asciiTheme="minorHAnsi" w:eastAsia="Arial" w:hAnsiTheme="minorHAnsi" w:cstheme="minorHAnsi"/>
          <w:sz w:val="22"/>
          <w:szCs w:val="24"/>
        </w:rPr>
        <w:t xml:space="preserve"> </w:t>
      </w:r>
      <w:r w:rsidR="00E86515" w:rsidRPr="00B12D14">
        <w:rPr>
          <w:rFonts w:asciiTheme="minorHAnsi" w:eastAsia="Arial" w:hAnsiTheme="minorHAnsi" w:cstheme="minorHAnsi"/>
          <w:b/>
          <w:sz w:val="22"/>
          <w:szCs w:val="24"/>
        </w:rPr>
        <w:t>P</w:t>
      </w:r>
      <w:r w:rsidR="009B7B2B" w:rsidRPr="00B12D14">
        <w:rPr>
          <w:rFonts w:asciiTheme="minorHAnsi" w:eastAsia="Arial" w:hAnsiTheme="minorHAnsi" w:cstheme="minorHAnsi"/>
          <w:b/>
          <w:sz w:val="22"/>
          <w:szCs w:val="24"/>
          <w:lang w:val="hr-HR"/>
        </w:rPr>
        <w:t xml:space="preserve">otvrdu porezne uprave </w:t>
      </w:r>
      <w:proofErr w:type="gramStart"/>
      <w:r w:rsidR="009B7B2B" w:rsidRPr="00B12D14">
        <w:rPr>
          <w:rFonts w:asciiTheme="minorHAnsi" w:eastAsia="Arial" w:hAnsiTheme="minorHAnsi" w:cstheme="minorHAnsi"/>
          <w:b/>
          <w:sz w:val="22"/>
          <w:szCs w:val="24"/>
          <w:lang w:val="hr-HR"/>
        </w:rPr>
        <w:t>ili</w:t>
      </w:r>
      <w:proofErr w:type="gramEnd"/>
      <w:r w:rsidR="009B7B2B" w:rsidRPr="00B12D14">
        <w:rPr>
          <w:rFonts w:asciiTheme="minorHAnsi" w:eastAsia="Arial" w:hAnsiTheme="minorHAnsi" w:cstheme="minorHAnsi"/>
          <w:b/>
          <w:sz w:val="22"/>
          <w:szCs w:val="24"/>
          <w:lang w:val="hr-HR"/>
        </w:rPr>
        <w:t xml:space="preserve"> drugog nadležnog tijela u državi poslovnog nastana gospodarskog subjekta kojom se dokazuje da ne postoje osnove za isključenje iz članka 252. stavka 1. </w:t>
      </w:r>
      <w:r w:rsidR="001C4FA6" w:rsidRPr="00B12D14">
        <w:rPr>
          <w:rFonts w:asciiTheme="minorHAnsi" w:eastAsia="Arial" w:hAnsiTheme="minorHAnsi" w:cstheme="minorHAnsi"/>
          <w:sz w:val="22"/>
          <w:szCs w:val="24"/>
        </w:rPr>
        <w:t>ZJN 2016</w:t>
      </w:r>
      <w:r w:rsidR="001C4FA6" w:rsidRPr="00B12D14">
        <w:rPr>
          <w:rFonts w:asciiTheme="minorHAnsi" w:eastAsia="Arial" w:hAnsiTheme="minorHAnsi" w:cstheme="minorHAnsi"/>
          <w:spacing w:val="1"/>
          <w:sz w:val="22"/>
          <w:szCs w:val="24"/>
          <w:lang w:val="hr-HR"/>
        </w:rPr>
        <w:t xml:space="preserve"> </w:t>
      </w:r>
    </w:p>
    <w:p w:rsidR="009C75B4" w:rsidRPr="00B12D14" w:rsidRDefault="00A21C26" w:rsidP="00C05A55">
      <w:pPr>
        <w:tabs>
          <w:tab w:val="left" w:pos="9639"/>
        </w:tabs>
        <w:spacing w:line="276" w:lineRule="auto"/>
        <w:ind w:left="284" w:right="77"/>
        <w:jc w:val="both"/>
        <w:rPr>
          <w:rFonts w:asciiTheme="minorHAnsi" w:eastAsia="Arial" w:hAnsiTheme="minorHAnsi" w:cstheme="minorHAnsi"/>
          <w:i/>
          <w:sz w:val="22"/>
          <w:szCs w:val="24"/>
        </w:rPr>
      </w:pPr>
      <w:r w:rsidRPr="00B12D14">
        <w:rPr>
          <w:rFonts w:asciiTheme="minorHAnsi" w:hAnsiTheme="minorHAnsi" w:cstheme="minorHAnsi"/>
          <w:i/>
          <w:sz w:val="22"/>
          <w:szCs w:val="24"/>
        </w:rPr>
        <w:t xml:space="preserve">Smatra se da su dokumenti iz članka 265. </w:t>
      </w:r>
      <w:proofErr w:type="gramStart"/>
      <w:r w:rsidRPr="00B12D14">
        <w:rPr>
          <w:rFonts w:asciiTheme="minorHAnsi" w:hAnsiTheme="minorHAnsi" w:cstheme="minorHAnsi"/>
          <w:i/>
          <w:sz w:val="22"/>
          <w:szCs w:val="24"/>
        </w:rPr>
        <w:t>stavka</w:t>
      </w:r>
      <w:proofErr w:type="gramEnd"/>
      <w:r w:rsidRPr="00B12D14">
        <w:rPr>
          <w:rFonts w:asciiTheme="minorHAnsi" w:hAnsiTheme="minorHAnsi" w:cstheme="minorHAnsi"/>
          <w:i/>
          <w:sz w:val="22"/>
          <w:szCs w:val="24"/>
        </w:rPr>
        <w:t xml:space="preserve"> 1. </w:t>
      </w:r>
      <w:proofErr w:type="gramStart"/>
      <w:r w:rsidRPr="00B12D14">
        <w:rPr>
          <w:rFonts w:asciiTheme="minorHAnsi" w:hAnsiTheme="minorHAnsi" w:cstheme="minorHAnsi"/>
          <w:i/>
          <w:sz w:val="22"/>
          <w:szCs w:val="24"/>
        </w:rPr>
        <w:t>točke</w:t>
      </w:r>
      <w:proofErr w:type="gramEnd"/>
      <w:r w:rsidRPr="00B12D14">
        <w:rPr>
          <w:rFonts w:asciiTheme="minorHAnsi" w:hAnsiTheme="minorHAnsi" w:cstheme="minorHAnsi"/>
          <w:i/>
          <w:sz w:val="22"/>
          <w:szCs w:val="24"/>
        </w:rPr>
        <w:t xml:space="preserve"> 2. </w:t>
      </w:r>
      <w:proofErr w:type="gramStart"/>
      <w:r w:rsidRPr="00B12D14">
        <w:rPr>
          <w:rFonts w:asciiTheme="minorHAnsi" w:hAnsiTheme="minorHAnsi" w:cstheme="minorHAnsi"/>
          <w:i/>
          <w:sz w:val="22"/>
          <w:szCs w:val="24"/>
        </w:rPr>
        <w:t>i</w:t>
      </w:r>
      <w:proofErr w:type="gramEnd"/>
      <w:r w:rsidRPr="00B12D14">
        <w:rPr>
          <w:rFonts w:asciiTheme="minorHAnsi" w:hAnsiTheme="minorHAnsi" w:cstheme="minorHAnsi"/>
          <w:i/>
          <w:sz w:val="22"/>
          <w:szCs w:val="24"/>
        </w:rPr>
        <w:t xml:space="preserve"> stavka 2. ZJN 2016 ažurirani ako nisu stariji </w:t>
      </w:r>
      <w:proofErr w:type="gramStart"/>
      <w:r w:rsidRPr="00B12D14">
        <w:rPr>
          <w:rFonts w:asciiTheme="minorHAnsi" w:hAnsiTheme="minorHAnsi" w:cstheme="minorHAnsi"/>
          <w:i/>
          <w:sz w:val="22"/>
          <w:szCs w:val="24"/>
        </w:rPr>
        <w:t>od</w:t>
      </w:r>
      <w:proofErr w:type="gramEnd"/>
      <w:r w:rsidRPr="00B12D14">
        <w:rPr>
          <w:rFonts w:asciiTheme="minorHAnsi" w:hAnsiTheme="minorHAnsi" w:cstheme="minorHAnsi"/>
          <w:i/>
          <w:sz w:val="22"/>
          <w:szCs w:val="24"/>
        </w:rPr>
        <w:t xml:space="preserve"> dana početka postupka javne nabave.</w:t>
      </w:r>
    </w:p>
    <w:p w:rsidR="003F36FC" w:rsidRPr="00B12D14" w:rsidRDefault="003F36FC" w:rsidP="00C05A55">
      <w:pPr>
        <w:tabs>
          <w:tab w:val="left" w:pos="9639"/>
        </w:tabs>
        <w:spacing w:beforeLines="30" w:before="72" w:afterLines="30" w:after="72" w:line="276" w:lineRule="auto"/>
        <w:ind w:left="284" w:right="77"/>
        <w:jc w:val="both"/>
        <w:textAlignment w:val="baseline"/>
        <w:rPr>
          <w:rFonts w:asciiTheme="minorHAnsi" w:eastAsia="Arial" w:hAnsiTheme="minorHAnsi" w:cstheme="minorHAnsi"/>
          <w:color w:val="000000" w:themeColor="text1"/>
          <w:spacing w:val="1"/>
          <w:sz w:val="22"/>
          <w:szCs w:val="24"/>
        </w:rPr>
      </w:pPr>
    </w:p>
    <w:p w:rsidR="009B7B2B" w:rsidRPr="00B12D14" w:rsidRDefault="00042926" w:rsidP="00C05A55">
      <w:pPr>
        <w:tabs>
          <w:tab w:val="left" w:pos="9639"/>
        </w:tabs>
        <w:spacing w:beforeLines="30" w:before="72" w:afterLines="30" w:after="72" w:line="276" w:lineRule="auto"/>
        <w:ind w:left="284" w:right="77"/>
        <w:jc w:val="both"/>
        <w:textAlignment w:val="baseline"/>
        <w:rPr>
          <w:rFonts w:asciiTheme="minorHAnsi" w:hAnsiTheme="minorHAnsi" w:cstheme="minorHAnsi"/>
          <w:color w:val="000000" w:themeColor="text1"/>
          <w:sz w:val="22"/>
          <w:szCs w:val="24"/>
          <w:lang w:val="hr-HR" w:eastAsia="hr-HR"/>
        </w:rPr>
      </w:pPr>
      <w:r w:rsidRPr="00B12D14">
        <w:rPr>
          <w:rFonts w:asciiTheme="minorHAnsi" w:eastAsia="Arial" w:hAnsiTheme="minorHAnsi" w:cstheme="minorHAnsi"/>
          <w:b/>
          <w:color w:val="000000" w:themeColor="text1"/>
          <w:spacing w:val="1"/>
          <w:sz w:val="22"/>
          <w:szCs w:val="24"/>
        </w:rPr>
        <w:t>11</w:t>
      </w:r>
      <w:r w:rsidRPr="00B12D14">
        <w:rPr>
          <w:rFonts w:asciiTheme="minorHAnsi" w:eastAsia="Arial" w:hAnsiTheme="minorHAnsi" w:cstheme="minorHAnsi"/>
          <w:b/>
          <w:color w:val="000000" w:themeColor="text1"/>
          <w:sz w:val="22"/>
          <w:szCs w:val="24"/>
        </w:rPr>
        <w:t>.</w:t>
      </w:r>
      <w:r w:rsidRPr="00B12D14">
        <w:rPr>
          <w:rFonts w:asciiTheme="minorHAnsi" w:eastAsia="Arial" w:hAnsiTheme="minorHAnsi" w:cstheme="minorHAnsi"/>
          <w:b/>
          <w:color w:val="000000" w:themeColor="text1"/>
          <w:spacing w:val="-1"/>
          <w:sz w:val="22"/>
          <w:szCs w:val="24"/>
        </w:rPr>
        <w:t>3</w:t>
      </w:r>
      <w:r w:rsidRPr="00B12D14">
        <w:rPr>
          <w:rFonts w:asciiTheme="minorHAnsi" w:eastAsia="Arial" w:hAnsiTheme="minorHAnsi" w:cstheme="minorHAnsi"/>
          <w:b/>
          <w:color w:val="000000" w:themeColor="text1"/>
          <w:sz w:val="22"/>
          <w:szCs w:val="24"/>
        </w:rPr>
        <w:t xml:space="preserve">. </w:t>
      </w:r>
      <w:r w:rsidR="00E86515" w:rsidRPr="00B12D14">
        <w:rPr>
          <w:rFonts w:asciiTheme="minorHAnsi" w:eastAsia="Arial" w:hAnsiTheme="minorHAnsi" w:cstheme="minorHAnsi"/>
          <w:b/>
          <w:color w:val="000000" w:themeColor="text1"/>
          <w:sz w:val="22"/>
          <w:szCs w:val="24"/>
        </w:rPr>
        <w:t>I</w:t>
      </w:r>
      <w:r w:rsidR="009B7B2B" w:rsidRPr="00B12D14">
        <w:rPr>
          <w:rFonts w:asciiTheme="minorHAnsi" w:hAnsiTheme="minorHAnsi" w:cstheme="minorHAnsi"/>
          <w:b/>
          <w:color w:val="000000" w:themeColor="text1"/>
          <w:sz w:val="22"/>
          <w:szCs w:val="24"/>
          <w:lang w:val="hr-HR" w:eastAsia="hr-HR"/>
        </w:rPr>
        <w:t xml:space="preserve">zvadak iz sudskog registra </w:t>
      </w:r>
      <w:proofErr w:type="gramStart"/>
      <w:r w:rsidR="009B7B2B" w:rsidRPr="00B12D14">
        <w:rPr>
          <w:rFonts w:asciiTheme="minorHAnsi" w:hAnsiTheme="minorHAnsi" w:cstheme="minorHAnsi"/>
          <w:b/>
          <w:color w:val="000000" w:themeColor="text1"/>
          <w:sz w:val="22"/>
          <w:szCs w:val="24"/>
          <w:lang w:val="hr-HR" w:eastAsia="hr-HR"/>
        </w:rPr>
        <w:t>ili</w:t>
      </w:r>
      <w:proofErr w:type="gramEnd"/>
      <w:r w:rsidR="009B7B2B" w:rsidRPr="00B12D14">
        <w:rPr>
          <w:rFonts w:asciiTheme="minorHAnsi" w:hAnsiTheme="minorHAnsi" w:cstheme="minorHAnsi"/>
          <w:b/>
          <w:color w:val="000000" w:themeColor="text1"/>
          <w:sz w:val="22"/>
          <w:szCs w:val="24"/>
          <w:lang w:val="hr-HR" w:eastAsia="hr-HR"/>
        </w:rPr>
        <w:t xml:space="preserve"> potvrdu trgovačkog suda ili drugog nadležnog tijela</w:t>
      </w:r>
      <w:r w:rsidR="009B7B2B" w:rsidRPr="00B12D14">
        <w:rPr>
          <w:rFonts w:asciiTheme="minorHAnsi" w:hAnsiTheme="minorHAnsi" w:cstheme="minorHAnsi"/>
          <w:color w:val="000000" w:themeColor="text1"/>
          <w:sz w:val="22"/>
          <w:szCs w:val="24"/>
          <w:lang w:val="hr-HR" w:eastAsia="hr-HR"/>
        </w:rPr>
        <w:t xml:space="preserve"> u državi poslovnog nastana gospodarskog subjekta kojim se dokazuje da ne postoje osnove za isključenje iz članka 254. stavka 1. točke 2. </w:t>
      </w:r>
      <w:r w:rsidR="001C4FA6" w:rsidRPr="00B12D14">
        <w:rPr>
          <w:rFonts w:asciiTheme="minorHAnsi" w:eastAsia="Arial" w:hAnsiTheme="minorHAnsi" w:cstheme="minorHAnsi"/>
          <w:color w:val="000000" w:themeColor="text1"/>
          <w:sz w:val="22"/>
          <w:szCs w:val="24"/>
        </w:rPr>
        <w:t>ZJN 2016</w:t>
      </w:r>
      <w:r w:rsidR="001C4FA6" w:rsidRPr="00B12D14">
        <w:rPr>
          <w:rFonts w:asciiTheme="minorHAnsi" w:eastAsia="Arial" w:hAnsiTheme="minorHAnsi" w:cstheme="minorHAnsi"/>
          <w:color w:val="000000" w:themeColor="text1"/>
          <w:spacing w:val="1"/>
          <w:sz w:val="22"/>
          <w:szCs w:val="24"/>
          <w:lang w:val="hr-HR"/>
        </w:rPr>
        <w:t xml:space="preserve"> </w:t>
      </w:r>
    </w:p>
    <w:p w:rsidR="009B7B2B" w:rsidRPr="00B12D14" w:rsidRDefault="009B7B2B" w:rsidP="00C05A55">
      <w:pPr>
        <w:tabs>
          <w:tab w:val="left" w:pos="9639"/>
        </w:tabs>
        <w:spacing w:beforeLines="30" w:before="72" w:afterLines="30" w:after="72" w:line="276" w:lineRule="auto"/>
        <w:ind w:left="284" w:right="77"/>
        <w:jc w:val="both"/>
        <w:textAlignment w:val="baseline"/>
        <w:rPr>
          <w:rFonts w:asciiTheme="minorHAnsi" w:hAnsiTheme="minorHAnsi" w:cstheme="minorHAnsi"/>
          <w:color w:val="000000" w:themeColor="text1"/>
          <w:sz w:val="22"/>
          <w:szCs w:val="24"/>
          <w:lang w:val="hr-HR" w:eastAsia="hr-HR"/>
        </w:rPr>
      </w:pPr>
      <w:r w:rsidRPr="00B12D14">
        <w:rPr>
          <w:rFonts w:asciiTheme="minorHAnsi" w:hAnsiTheme="minorHAnsi" w:cstheme="minorHAnsi"/>
          <w:color w:val="000000" w:themeColor="text1"/>
          <w:sz w:val="22"/>
          <w:szCs w:val="24"/>
          <w:lang w:val="hr-HR" w:eastAsia="hr-HR"/>
        </w:rPr>
        <w:t>Ako se u državi poslovnog nastana gospodarskog subjekta, odnosno državi čiji je osoba državljanin ne izdaju dokumenti iz stavka 1. članka</w:t>
      </w:r>
      <w:r w:rsidR="00FC37E9" w:rsidRPr="00B12D14">
        <w:rPr>
          <w:rFonts w:asciiTheme="minorHAnsi" w:hAnsiTheme="minorHAnsi" w:cstheme="minorHAnsi"/>
          <w:color w:val="000000" w:themeColor="text1"/>
          <w:sz w:val="22"/>
          <w:szCs w:val="24"/>
          <w:lang w:val="hr-HR" w:eastAsia="hr-HR"/>
        </w:rPr>
        <w:t xml:space="preserve"> 265.</w:t>
      </w:r>
      <w:r w:rsidR="006F3D27" w:rsidRPr="00B12D14">
        <w:rPr>
          <w:rFonts w:asciiTheme="minorHAnsi" w:hAnsiTheme="minorHAnsi" w:cstheme="minorHAnsi"/>
          <w:color w:val="000000" w:themeColor="text1"/>
          <w:sz w:val="22"/>
          <w:szCs w:val="24"/>
          <w:lang w:val="hr-HR" w:eastAsia="hr-HR"/>
        </w:rPr>
        <w:t xml:space="preserve"> ZJN </w:t>
      </w:r>
      <w:r w:rsidR="00516E78" w:rsidRPr="00B12D14">
        <w:rPr>
          <w:rFonts w:asciiTheme="minorHAnsi" w:hAnsiTheme="minorHAnsi" w:cstheme="minorHAnsi"/>
          <w:color w:val="000000" w:themeColor="text1"/>
          <w:sz w:val="22"/>
          <w:szCs w:val="24"/>
          <w:lang w:val="hr-HR" w:eastAsia="hr-HR"/>
        </w:rPr>
        <w:t>2016</w:t>
      </w:r>
      <w:r w:rsidRPr="00B12D14">
        <w:rPr>
          <w:rFonts w:asciiTheme="minorHAnsi" w:hAnsiTheme="minorHAnsi" w:cstheme="minorHAnsi"/>
          <w:color w:val="000000" w:themeColor="text1"/>
          <w:sz w:val="22"/>
          <w:szCs w:val="24"/>
          <w:lang w:val="hr-HR" w:eastAsia="hr-HR"/>
        </w:rPr>
        <w:t xml:space="preserve"> ili ako ne obuhvaćaju sve okolnosti iz članka 251. stavka 1., članka 252. stavka 1. i članka 254. stavka 1. točke 2. </w:t>
      </w:r>
      <w:r w:rsidR="001C4FA6" w:rsidRPr="00B12D14">
        <w:rPr>
          <w:rFonts w:asciiTheme="minorHAnsi" w:eastAsia="Arial" w:hAnsiTheme="minorHAnsi" w:cstheme="minorHAnsi"/>
          <w:color w:val="000000" w:themeColor="text1"/>
          <w:sz w:val="22"/>
          <w:szCs w:val="24"/>
        </w:rPr>
        <w:t>ZJN 2016</w:t>
      </w:r>
      <w:r w:rsidR="001C4FA6" w:rsidRPr="00B12D14">
        <w:rPr>
          <w:rFonts w:asciiTheme="minorHAnsi" w:eastAsia="Arial" w:hAnsiTheme="minorHAnsi" w:cstheme="minorHAnsi"/>
          <w:color w:val="000000" w:themeColor="text1"/>
          <w:spacing w:val="1"/>
          <w:sz w:val="22"/>
          <w:szCs w:val="24"/>
          <w:lang w:val="hr-HR"/>
        </w:rPr>
        <w:t xml:space="preserve"> </w:t>
      </w:r>
      <w:r w:rsidRPr="00B12D14">
        <w:rPr>
          <w:rFonts w:asciiTheme="minorHAnsi" w:hAnsiTheme="minorHAnsi" w:cstheme="minorHAnsi"/>
          <w:color w:val="000000" w:themeColor="text1"/>
          <w:sz w:val="22"/>
          <w:szCs w:val="24"/>
          <w:lang w:val="hr-HR" w:eastAsia="hr-HR"/>
        </w:rPr>
        <w:t xml:space="preserve">, oni mogu biti zamijenjeni izjavom </w:t>
      </w:r>
      <w:r w:rsidRPr="00B12D14">
        <w:rPr>
          <w:rFonts w:asciiTheme="minorHAnsi" w:hAnsiTheme="minorHAnsi" w:cstheme="minorHAnsi"/>
          <w:color w:val="000000" w:themeColor="text1"/>
          <w:sz w:val="22"/>
          <w:szCs w:val="24"/>
          <w:lang w:val="hr-HR" w:eastAsia="hr-HR"/>
        </w:rPr>
        <w:lastRenderedPageBreak/>
        <w:t>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C2609" w:rsidRPr="00B12D14" w:rsidRDefault="00A21C26" w:rsidP="00C05A55">
      <w:pPr>
        <w:tabs>
          <w:tab w:val="left" w:pos="9639"/>
        </w:tabs>
        <w:spacing w:beforeLines="30" w:before="72" w:afterLines="30" w:after="72" w:line="276" w:lineRule="auto"/>
        <w:ind w:left="284" w:right="77"/>
        <w:jc w:val="both"/>
        <w:textAlignment w:val="baseline"/>
        <w:rPr>
          <w:rFonts w:asciiTheme="minorHAnsi" w:hAnsiTheme="minorHAnsi" w:cstheme="minorHAnsi"/>
          <w:i/>
          <w:color w:val="000000" w:themeColor="text1"/>
          <w:sz w:val="22"/>
          <w:szCs w:val="24"/>
          <w:lang w:val="hr-HR" w:eastAsia="hr-HR"/>
        </w:rPr>
      </w:pPr>
      <w:r w:rsidRPr="00B12D14">
        <w:rPr>
          <w:rFonts w:asciiTheme="minorHAnsi" w:hAnsiTheme="minorHAnsi" w:cstheme="minorHAnsi"/>
          <w:bCs/>
          <w:i/>
          <w:sz w:val="22"/>
          <w:szCs w:val="24"/>
          <w:lang w:eastAsia="hr-HR"/>
        </w:rPr>
        <w:t xml:space="preserve">Smatra se da su dokumenti iz članka 265. </w:t>
      </w:r>
      <w:proofErr w:type="gramStart"/>
      <w:r w:rsidRPr="00B12D14">
        <w:rPr>
          <w:rFonts w:asciiTheme="minorHAnsi" w:hAnsiTheme="minorHAnsi" w:cstheme="minorHAnsi"/>
          <w:bCs/>
          <w:i/>
          <w:sz w:val="22"/>
          <w:szCs w:val="24"/>
          <w:lang w:eastAsia="hr-HR"/>
        </w:rPr>
        <w:t>stavka</w:t>
      </w:r>
      <w:proofErr w:type="gramEnd"/>
      <w:r w:rsidRPr="00B12D14">
        <w:rPr>
          <w:rFonts w:asciiTheme="minorHAnsi" w:hAnsiTheme="minorHAnsi" w:cstheme="minorHAnsi"/>
          <w:bCs/>
          <w:i/>
          <w:sz w:val="22"/>
          <w:szCs w:val="24"/>
          <w:lang w:eastAsia="hr-HR"/>
        </w:rPr>
        <w:t xml:space="preserve"> 1. </w:t>
      </w:r>
      <w:proofErr w:type="gramStart"/>
      <w:r w:rsidRPr="00B12D14">
        <w:rPr>
          <w:rFonts w:asciiTheme="minorHAnsi" w:hAnsiTheme="minorHAnsi" w:cstheme="minorHAnsi"/>
          <w:bCs/>
          <w:i/>
          <w:sz w:val="22"/>
          <w:szCs w:val="24"/>
          <w:lang w:eastAsia="hr-HR"/>
        </w:rPr>
        <w:t>točke</w:t>
      </w:r>
      <w:proofErr w:type="gramEnd"/>
      <w:r w:rsidRPr="00B12D14">
        <w:rPr>
          <w:rFonts w:asciiTheme="minorHAnsi" w:hAnsiTheme="minorHAnsi" w:cstheme="minorHAnsi"/>
          <w:bCs/>
          <w:i/>
          <w:sz w:val="22"/>
          <w:szCs w:val="24"/>
          <w:lang w:eastAsia="hr-HR"/>
        </w:rPr>
        <w:t xml:space="preserve"> 3. </w:t>
      </w:r>
      <w:proofErr w:type="gramStart"/>
      <w:r w:rsidRPr="00B12D14">
        <w:rPr>
          <w:rFonts w:asciiTheme="minorHAnsi" w:hAnsiTheme="minorHAnsi" w:cstheme="minorHAnsi"/>
          <w:bCs/>
          <w:i/>
          <w:sz w:val="22"/>
          <w:szCs w:val="24"/>
          <w:lang w:eastAsia="hr-HR"/>
        </w:rPr>
        <w:t>i</w:t>
      </w:r>
      <w:proofErr w:type="gramEnd"/>
      <w:r w:rsidRPr="00B12D14">
        <w:rPr>
          <w:rFonts w:asciiTheme="minorHAnsi" w:hAnsiTheme="minorHAnsi" w:cstheme="minorHAnsi"/>
          <w:bCs/>
          <w:i/>
          <w:sz w:val="22"/>
          <w:szCs w:val="24"/>
          <w:lang w:eastAsia="hr-HR"/>
        </w:rPr>
        <w:t xml:space="preserve"> stavka 2. ZJN 2016 ažurirani ako nisu stariji </w:t>
      </w:r>
      <w:proofErr w:type="gramStart"/>
      <w:r w:rsidRPr="00B12D14">
        <w:rPr>
          <w:rFonts w:asciiTheme="minorHAnsi" w:hAnsiTheme="minorHAnsi" w:cstheme="minorHAnsi"/>
          <w:bCs/>
          <w:i/>
          <w:sz w:val="22"/>
          <w:szCs w:val="24"/>
          <w:lang w:eastAsia="hr-HR"/>
        </w:rPr>
        <w:t>od</w:t>
      </w:r>
      <w:proofErr w:type="gramEnd"/>
      <w:r w:rsidRPr="00B12D14">
        <w:rPr>
          <w:rFonts w:asciiTheme="minorHAnsi" w:hAnsiTheme="minorHAnsi" w:cstheme="minorHAnsi"/>
          <w:bCs/>
          <w:i/>
          <w:sz w:val="22"/>
          <w:szCs w:val="24"/>
          <w:lang w:eastAsia="hr-HR"/>
        </w:rPr>
        <w:t xml:space="preserve"> dana početka postupka javne nabave.</w:t>
      </w:r>
    </w:p>
    <w:p w:rsidR="003F36FC" w:rsidRPr="00B12D14" w:rsidRDefault="003F36FC" w:rsidP="00C05A55">
      <w:pPr>
        <w:tabs>
          <w:tab w:val="left" w:pos="9639"/>
        </w:tabs>
        <w:spacing w:beforeLines="30" w:before="72" w:afterLines="30" w:after="72" w:line="276" w:lineRule="auto"/>
        <w:ind w:left="284" w:right="77"/>
        <w:jc w:val="both"/>
        <w:textAlignment w:val="baseline"/>
        <w:rPr>
          <w:rFonts w:asciiTheme="minorHAnsi" w:hAnsiTheme="minorHAnsi" w:cstheme="minorHAnsi"/>
          <w:color w:val="000000" w:themeColor="text1"/>
          <w:sz w:val="22"/>
          <w:szCs w:val="24"/>
          <w:lang w:val="hr-HR" w:eastAsia="hr-HR"/>
        </w:rPr>
      </w:pPr>
    </w:p>
    <w:p w:rsidR="0092426A" w:rsidRPr="00B12D14" w:rsidRDefault="0092426A" w:rsidP="00C05A55">
      <w:pPr>
        <w:tabs>
          <w:tab w:val="left" w:pos="9639"/>
        </w:tabs>
        <w:spacing w:beforeLines="30" w:before="72" w:afterLines="30" w:after="72" w:line="276" w:lineRule="auto"/>
        <w:ind w:left="284" w:right="77"/>
        <w:jc w:val="both"/>
        <w:textAlignment w:val="baseline"/>
        <w:rPr>
          <w:rFonts w:asciiTheme="minorHAnsi" w:hAnsiTheme="minorHAnsi" w:cstheme="minorHAnsi"/>
          <w:color w:val="000000" w:themeColor="text1"/>
          <w:sz w:val="22"/>
          <w:szCs w:val="24"/>
          <w:lang w:val="hr-HR" w:eastAsia="hr-HR"/>
        </w:rPr>
      </w:pPr>
      <w:r w:rsidRPr="00B12D14">
        <w:rPr>
          <w:rFonts w:asciiTheme="minorHAnsi" w:hAnsiTheme="minorHAnsi" w:cstheme="minorHAnsi"/>
          <w:b/>
          <w:color w:val="000000" w:themeColor="text1"/>
          <w:sz w:val="22"/>
          <w:szCs w:val="24"/>
          <w:lang w:val="hr-HR" w:eastAsia="hr-HR"/>
        </w:rPr>
        <w:t>11.4.</w:t>
      </w:r>
      <w:r w:rsidRPr="00B12D14">
        <w:rPr>
          <w:rFonts w:asciiTheme="minorHAnsi" w:hAnsiTheme="minorHAnsi" w:cstheme="minorHAnsi"/>
          <w:color w:val="000000" w:themeColor="text1"/>
          <w:sz w:val="22"/>
          <w:szCs w:val="24"/>
          <w:lang w:val="hr-HR" w:eastAsia="hr-HR"/>
        </w:rPr>
        <w:t xml:space="preserve"> </w:t>
      </w:r>
      <w:r w:rsidRPr="00B12D14">
        <w:rPr>
          <w:rFonts w:asciiTheme="minorHAnsi" w:hAnsiTheme="minorHAnsi" w:cstheme="minorHAnsi"/>
          <w:b/>
          <w:color w:val="000000" w:themeColor="text1"/>
          <w:sz w:val="22"/>
          <w:szCs w:val="24"/>
          <w:lang w:val="hr-HR" w:eastAsia="hr-HR"/>
        </w:rPr>
        <w:t>Sposobnost za obavljanje profesionalne djelatnosti gospodarskog subjekta dokazuje se</w:t>
      </w:r>
      <w:r w:rsidRPr="00B12D14">
        <w:rPr>
          <w:rFonts w:asciiTheme="minorHAnsi" w:hAnsiTheme="minorHAnsi" w:cstheme="minorHAnsi"/>
          <w:color w:val="000000" w:themeColor="text1"/>
          <w:sz w:val="22"/>
          <w:szCs w:val="24"/>
          <w:lang w:val="hr-HR" w:eastAsia="hr-HR"/>
        </w:rPr>
        <w:t>:</w:t>
      </w:r>
    </w:p>
    <w:p w:rsidR="008A4648" w:rsidRPr="00B12D14" w:rsidRDefault="00870C39" w:rsidP="00C05A55">
      <w:pPr>
        <w:tabs>
          <w:tab w:val="left" w:pos="9639"/>
        </w:tabs>
        <w:spacing w:beforeLines="30" w:before="72" w:afterLines="30" w:after="72" w:line="276" w:lineRule="auto"/>
        <w:ind w:left="284" w:right="77"/>
        <w:jc w:val="both"/>
        <w:textAlignment w:val="baseline"/>
        <w:rPr>
          <w:rFonts w:asciiTheme="minorHAnsi" w:hAnsiTheme="minorHAnsi" w:cstheme="minorHAnsi"/>
          <w:color w:val="000000" w:themeColor="text1"/>
          <w:sz w:val="22"/>
          <w:szCs w:val="24"/>
          <w:lang w:val="hr-HR" w:eastAsia="hr-HR"/>
        </w:rPr>
      </w:pPr>
      <w:r w:rsidRPr="00B12D14">
        <w:rPr>
          <w:rFonts w:asciiTheme="minorHAnsi" w:hAnsiTheme="minorHAnsi" w:cstheme="minorHAnsi"/>
          <w:color w:val="000000" w:themeColor="text1"/>
          <w:sz w:val="22"/>
          <w:szCs w:val="24"/>
          <w:lang w:val="hr-HR" w:eastAsia="hr-HR"/>
        </w:rPr>
        <w:t>Upisom u sudski, obrtni, strukovni ili drugi odgovarajući registar u državi njegova poslovnog nastana.</w:t>
      </w:r>
    </w:p>
    <w:p w:rsidR="0092426A" w:rsidRPr="00B12D14" w:rsidRDefault="0092426A" w:rsidP="00C05A55">
      <w:pPr>
        <w:tabs>
          <w:tab w:val="left" w:pos="9639"/>
        </w:tabs>
        <w:spacing w:beforeLines="30" w:before="72" w:afterLines="30" w:after="72" w:line="276" w:lineRule="auto"/>
        <w:ind w:left="284" w:right="77"/>
        <w:jc w:val="both"/>
        <w:textAlignment w:val="baseline"/>
        <w:rPr>
          <w:rFonts w:asciiTheme="minorHAnsi" w:hAnsiTheme="minorHAnsi" w:cstheme="minorHAnsi"/>
          <w:color w:val="000000" w:themeColor="text1"/>
          <w:sz w:val="22"/>
          <w:szCs w:val="24"/>
          <w:lang w:val="hr-HR" w:eastAsia="hr-HR"/>
        </w:rPr>
      </w:pPr>
      <w:r w:rsidRPr="00B12D14">
        <w:rPr>
          <w:rFonts w:asciiTheme="minorHAnsi" w:hAnsiTheme="minorHAnsi" w:cstheme="minorHAnsi"/>
          <w:color w:val="000000" w:themeColor="text1"/>
          <w:sz w:val="22"/>
          <w:szCs w:val="24"/>
          <w:lang w:val="hr-HR" w:eastAsia="hr-HR"/>
        </w:rPr>
        <w:t>Ponuditelj je sposoban ako je dostavio dokument kako je traženo pod točkom 11.4. u ovom Pozivu za nadmeta</w:t>
      </w:r>
      <w:r w:rsidR="00015FE1" w:rsidRPr="00B12D14">
        <w:rPr>
          <w:rFonts w:asciiTheme="minorHAnsi" w:hAnsiTheme="minorHAnsi" w:cstheme="minorHAnsi"/>
          <w:color w:val="000000" w:themeColor="text1"/>
          <w:sz w:val="22"/>
          <w:szCs w:val="24"/>
          <w:lang w:val="hr-HR" w:eastAsia="hr-HR"/>
        </w:rPr>
        <w:t>nje. (članak 266</w:t>
      </w:r>
      <w:r w:rsidR="00870C39" w:rsidRPr="00B12D14">
        <w:rPr>
          <w:rFonts w:asciiTheme="minorHAnsi" w:hAnsiTheme="minorHAnsi" w:cstheme="minorHAnsi"/>
          <w:color w:val="000000" w:themeColor="text1"/>
          <w:sz w:val="22"/>
          <w:szCs w:val="24"/>
          <w:lang w:val="hr-HR" w:eastAsia="hr-HR"/>
        </w:rPr>
        <w:t>.</w:t>
      </w:r>
      <w:r w:rsidR="002A0C47" w:rsidRPr="00B12D14">
        <w:rPr>
          <w:rFonts w:asciiTheme="minorHAnsi" w:hAnsiTheme="minorHAnsi" w:cstheme="minorHAnsi"/>
          <w:color w:val="000000" w:themeColor="text1"/>
          <w:sz w:val="22"/>
          <w:szCs w:val="24"/>
          <w:lang w:val="hr-HR" w:eastAsia="hr-HR"/>
        </w:rPr>
        <w:t xml:space="preserve"> točka</w:t>
      </w:r>
      <w:r w:rsidR="00015FE1" w:rsidRPr="00B12D14">
        <w:rPr>
          <w:rFonts w:asciiTheme="minorHAnsi" w:hAnsiTheme="minorHAnsi" w:cstheme="minorHAnsi"/>
          <w:color w:val="000000" w:themeColor="text1"/>
          <w:sz w:val="22"/>
          <w:szCs w:val="24"/>
          <w:lang w:val="hr-HR" w:eastAsia="hr-HR"/>
        </w:rPr>
        <w:t xml:space="preserve"> 1. </w:t>
      </w:r>
      <w:r w:rsidRPr="00B12D14">
        <w:rPr>
          <w:rFonts w:asciiTheme="minorHAnsi" w:hAnsiTheme="minorHAnsi" w:cstheme="minorHAnsi"/>
          <w:color w:val="000000" w:themeColor="text1"/>
          <w:sz w:val="22"/>
          <w:szCs w:val="24"/>
          <w:lang w:val="hr-HR" w:eastAsia="hr-HR"/>
        </w:rPr>
        <w:t xml:space="preserve">ZJN </w:t>
      </w:r>
      <w:r w:rsidR="000A4E9A" w:rsidRPr="00B12D14">
        <w:rPr>
          <w:rFonts w:asciiTheme="minorHAnsi" w:hAnsiTheme="minorHAnsi" w:cstheme="minorHAnsi"/>
          <w:color w:val="000000" w:themeColor="text1"/>
          <w:sz w:val="22"/>
          <w:szCs w:val="24"/>
          <w:lang w:val="hr-HR" w:eastAsia="hr-HR"/>
        </w:rPr>
        <w:t>2016</w:t>
      </w:r>
      <w:r w:rsidRPr="00B12D14">
        <w:rPr>
          <w:rFonts w:asciiTheme="minorHAnsi" w:hAnsiTheme="minorHAnsi" w:cstheme="minorHAnsi"/>
          <w:color w:val="000000" w:themeColor="text1"/>
          <w:sz w:val="22"/>
          <w:szCs w:val="24"/>
          <w:lang w:val="hr-HR" w:eastAsia="hr-HR"/>
        </w:rPr>
        <w:t>).</w:t>
      </w:r>
    </w:p>
    <w:p w:rsidR="00F352AD" w:rsidRPr="00B12D14" w:rsidRDefault="00831D48" w:rsidP="00C05A55">
      <w:pPr>
        <w:tabs>
          <w:tab w:val="left" w:pos="9639"/>
        </w:tabs>
        <w:spacing w:beforeLines="30" w:before="72" w:afterLines="30" w:after="72" w:line="276" w:lineRule="auto"/>
        <w:ind w:left="284" w:right="77"/>
        <w:jc w:val="both"/>
        <w:textAlignment w:val="baseline"/>
        <w:rPr>
          <w:rFonts w:asciiTheme="minorHAnsi" w:hAnsiTheme="minorHAnsi" w:cstheme="minorHAnsi"/>
          <w:b/>
          <w:bCs/>
          <w:color w:val="231F20"/>
          <w:sz w:val="22"/>
          <w:szCs w:val="24"/>
          <w:lang w:val="hr-HR" w:eastAsia="hr-HR"/>
        </w:rPr>
      </w:pPr>
      <w:r w:rsidRPr="00B12D14">
        <w:rPr>
          <w:rFonts w:asciiTheme="minorHAnsi" w:hAnsiTheme="minorHAnsi" w:cstheme="minorHAnsi"/>
          <w:b/>
          <w:bCs/>
          <w:color w:val="231F20"/>
          <w:sz w:val="22"/>
          <w:szCs w:val="24"/>
          <w:lang w:val="hr-HR" w:eastAsia="hr-HR"/>
        </w:rPr>
        <w:t>U slučaju zajednice ponuditelja, svi članovi zajednice ponuditelja dužni su pojedinačno dokazati postojanje navedene profesionalne sposobnosti.</w:t>
      </w:r>
    </w:p>
    <w:p w:rsidR="009C75B4" w:rsidRPr="00B12D14" w:rsidRDefault="009C75B4"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eastAsia="Arial" w:hAnsiTheme="minorHAnsi" w:cstheme="minorHAnsi"/>
          <w:spacing w:val="1"/>
          <w:sz w:val="22"/>
          <w:szCs w:val="24"/>
        </w:rPr>
      </w:pPr>
    </w:p>
    <w:p w:rsidR="00D83510" w:rsidRPr="00B12D14"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Cs/>
          <w:sz w:val="22"/>
          <w:szCs w:val="24"/>
          <w:lang w:val="hr-HR" w:bidi="hr-HR"/>
        </w:rPr>
      </w:pPr>
      <w:r w:rsidRPr="00B12D14">
        <w:rPr>
          <w:rFonts w:asciiTheme="minorHAnsi" w:hAnsiTheme="minorHAnsi" w:cstheme="minorHAnsi"/>
          <w:bCs/>
          <w:sz w:val="22"/>
          <w:szCs w:val="24"/>
          <w:lang w:val="hr-HR"/>
        </w:rPr>
        <w:t xml:space="preserve">      </w:t>
      </w:r>
      <w:r w:rsidRPr="00B12D14">
        <w:rPr>
          <w:rFonts w:asciiTheme="minorHAnsi" w:hAnsiTheme="minorHAnsi" w:cstheme="minorHAnsi"/>
          <w:b/>
          <w:bCs/>
          <w:sz w:val="22"/>
          <w:szCs w:val="24"/>
        </w:rPr>
        <w:t>11.5.</w:t>
      </w:r>
      <w:r w:rsidRPr="00B12D14">
        <w:rPr>
          <w:rFonts w:asciiTheme="minorHAnsi" w:hAnsiTheme="minorHAnsi" w:cstheme="minorHAnsi"/>
          <w:bCs/>
          <w:sz w:val="22"/>
          <w:szCs w:val="24"/>
        </w:rPr>
        <w:t xml:space="preserve"> </w:t>
      </w:r>
      <w:r w:rsidRPr="00B12D14">
        <w:rPr>
          <w:rFonts w:asciiTheme="minorHAnsi" w:hAnsiTheme="minorHAnsi" w:cstheme="minorHAnsi"/>
          <w:b/>
          <w:bCs/>
          <w:sz w:val="22"/>
          <w:szCs w:val="24"/>
          <w:lang w:val="hr-HR" w:bidi="hr-HR"/>
        </w:rPr>
        <w:t>Dozvola za promet medicinskim proizvodima</w:t>
      </w:r>
      <w:r w:rsidRPr="00B12D14">
        <w:rPr>
          <w:rFonts w:asciiTheme="minorHAnsi" w:hAnsiTheme="minorHAnsi" w:cstheme="minorHAnsi"/>
          <w:bCs/>
          <w:sz w:val="22"/>
          <w:szCs w:val="24"/>
          <w:lang w:val="hr-HR" w:bidi="hr-HR"/>
        </w:rPr>
        <w:t xml:space="preserve"> sukladno članku 3. stavku 30. i člancima 47., 51. i 52. Zakona o medicinskim proizvodima (Narodne novine, broj 76/13)</w:t>
      </w:r>
    </w:p>
    <w:p w:rsidR="00D83510" w:rsidRPr="00B12D14"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Cs/>
          <w:sz w:val="22"/>
          <w:szCs w:val="24"/>
          <w:lang w:val="hr-HR" w:bidi="hr-HR"/>
        </w:rPr>
      </w:pPr>
      <w:r w:rsidRPr="00B12D14">
        <w:rPr>
          <w:rFonts w:asciiTheme="minorHAnsi" w:hAnsiTheme="minorHAnsi" w:cstheme="minorHAnsi"/>
          <w:bCs/>
          <w:sz w:val="22"/>
          <w:szCs w:val="24"/>
          <w:lang w:val="hr-HR" w:bidi="hr-HR"/>
        </w:rPr>
        <w:t>Navedenom dozvolom ponuditelj sa sjedištem u Republici Hrvatskoj dokazuje da je upisan u očevidnik veleprodaja medicinskih proizvoda pri Agenciji za lijekove i medicinske proizvode, odnosno, ukoliko ponuditelj ima sjedište u nekoj drugoj državi Europske unije, dokazuje da ispunjava sve uvjete za obavljanje djelatnosti prometa na veliko medicinskih proizvoda u državi u kojoj ima sjedište.</w:t>
      </w:r>
    </w:p>
    <w:p w:rsidR="00D83510" w:rsidRPr="00B12D14"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Cs/>
          <w:sz w:val="22"/>
          <w:szCs w:val="24"/>
          <w:lang w:val="hr-HR" w:bidi="hr-HR"/>
        </w:rPr>
      </w:pPr>
      <w:r w:rsidRPr="00B12D14">
        <w:rPr>
          <w:rFonts w:asciiTheme="minorHAnsi" w:hAnsiTheme="minorHAnsi" w:cstheme="minorHAnsi"/>
          <w:bCs/>
          <w:sz w:val="22"/>
          <w:szCs w:val="24"/>
          <w:lang w:val="hr-HR" w:bidi="hr-HR"/>
        </w:rPr>
        <w:t>Ponuditelj je sposoban ako ima valjanu dozvolu za promet medicinskim proizvodima izdanu od strane Agencije za lijekove i medicinske proizvode, odnosno ako ima potvrdu, izjavu ili dozvolu izdanu od nadležnog tijela u državi sjedišta da ispunjava sve uvjete za obavljanje djelatnosti prometa na veliko medicinskih proizvoda u državi u kojoj ima sjedište.</w:t>
      </w:r>
    </w:p>
    <w:p w:rsidR="00D83510" w:rsidRPr="00B12D14"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Cs/>
          <w:sz w:val="22"/>
          <w:szCs w:val="24"/>
          <w:lang w:val="hr-HR" w:bidi="hr-HR"/>
        </w:rPr>
      </w:pPr>
      <w:r w:rsidRPr="00B12D14">
        <w:rPr>
          <w:rFonts w:asciiTheme="minorHAnsi" w:hAnsiTheme="minorHAnsi" w:cstheme="minorHAnsi"/>
          <w:bCs/>
          <w:sz w:val="22"/>
          <w:szCs w:val="24"/>
          <w:lang w:val="hr-HR" w:bidi="hr-HR"/>
        </w:rPr>
        <w:t>Ukoliko ponuditelj nudi medicinske proizvode iz trećih zemalja (zemlje koje nisu članice EU) dužan je, uz dozvolu za promet medicinskim proizvodima, priložiti izjavu proizvođača, ovlaštenog predstavnika proizvođača za EU ili distributera za EU kojom se ponuditelju dozvoljava nuđenje medicinskih proizvoda.</w:t>
      </w:r>
    </w:p>
    <w:p w:rsidR="00D83510" w:rsidRPr="00B12D14"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Cs/>
          <w:sz w:val="22"/>
          <w:szCs w:val="24"/>
          <w:lang w:val="hr-HR" w:bidi="hr-HR"/>
        </w:rPr>
      </w:pPr>
    </w:p>
    <w:p w:rsidR="00D83510" w:rsidRPr="00B12D14"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
          <w:bCs/>
          <w:sz w:val="22"/>
          <w:szCs w:val="24"/>
          <w:lang w:val="hr-HR" w:bidi="hr-HR"/>
        </w:rPr>
      </w:pPr>
      <w:r w:rsidRPr="00B12D14">
        <w:rPr>
          <w:rFonts w:asciiTheme="minorHAnsi" w:hAnsiTheme="minorHAnsi" w:cstheme="minorHAnsi"/>
          <w:b/>
          <w:bCs/>
          <w:sz w:val="22"/>
          <w:szCs w:val="24"/>
          <w:lang w:val="hr-HR" w:bidi="hr-HR"/>
        </w:rPr>
        <w:t xml:space="preserve">     11.6. Izjava o sukladnosti proizvoda (Declaration of Conformity) </w:t>
      </w:r>
      <w:r w:rsidRPr="00B12D14">
        <w:rPr>
          <w:rFonts w:asciiTheme="minorHAnsi" w:hAnsiTheme="minorHAnsi" w:cstheme="minorHAnsi"/>
          <w:bCs/>
          <w:sz w:val="22"/>
          <w:szCs w:val="24"/>
          <w:lang w:val="hr-HR" w:bidi="hr-HR"/>
        </w:rPr>
        <w:t>sukladno članku 259.ZJN 2016 i članku 31. stavku 1. Zakona o medicinskim proizvodima (Narodne novine, broj 76/13)</w:t>
      </w:r>
    </w:p>
    <w:p w:rsidR="00D83510" w:rsidRPr="00B12D14"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Cs/>
          <w:sz w:val="22"/>
          <w:szCs w:val="24"/>
          <w:lang w:val="hr-HR" w:bidi="hr-HR"/>
        </w:rPr>
      </w:pPr>
      <w:r w:rsidRPr="00B12D14">
        <w:rPr>
          <w:rFonts w:asciiTheme="minorHAnsi" w:hAnsiTheme="minorHAnsi" w:cstheme="minorHAnsi"/>
          <w:bCs/>
          <w:sz w:val="22"/>
          <w:szCs w:val="24"/>
          <w:lang w:val="hr-HR" w:bidi="hr-HR"/>
        </w:rPr>
        <w:t>Ponuditelj je sposoban ako ima izjavu o sukladnosti proizvoda koju izdaje proizvođač i na kojoj se obavezno nalazi podatak o tome tko je ovlašteni zastupnik proizvođača za EU ukoliko je proizvođač iz trećih zemalja (zemlje koje nisu članice EU).</w:t>
      </w:r>
    </w:p>
    <w:p w:rsidR="00D83510" w:rsidRPr="00B12D14"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
          <w:bCs/>
          <w:sz w:val="22"/>
          <w:szCs w:val="24"/>
          <w:lang w:val="hr-HR" w:bidi="hr-HR"/>
        </w:rPr>
      </w:pPr>
    </w:p>
    <w:p w:rsidR="00D83510" w:rsidRPr="00B12D14" w:rsidRDefault="00D83510" w:rsidP="00FB316C">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
          <w:bCs/>
          <w:sz w:val="22"/>
          <w:szCs w:val="24"/>
          <w:lang w:val="hr-HR" w:bidi="hr-HR"/>
        </w:rPr>
      </w:pPr>
      <w:r w:rsidRPr="00B12D14">
        <w:rPr>
          <w:rFonts w:asciiTheme="minorHAnsi" w:hAnsiTheme="minorHAnsi" w:cstheme="minorHAnsi"/>
          <w:b/>
          <w:bCs/>
          <w:sz w:val="22"/>
          <w:szCs w:val="24"/>
          <w:lang w:val="hr-HR" w:bidi="hr-HR"/>
        </w:rPr>
        <w:t xml:space="preserve">     11.7. Potvrda o sukladnosti, tzv. CE certifikat, </w:t>
      </w:r>
      <w:r w:rsidRPr="00B12D14">
        <w:rPr>
          <w:rFonts w:asciiTheme="minorHAnsi" w:hAnsiTheme="minorHAnsi" w:cstheme="minorHAnsi"/>
          <w:bCs/>
          <w:sz w:val="22"/>
          <w:szCs w:val="24"/>
          <w:lang w:val="hr-HR" w:bidi="hr-HR"/>
        </w:rPr>
        <w:t xml:space="preserve">odnosno dokaz da proizvod ima CE oznaku </w:t>
      </w:r>
      <w:r w:rsidR="00FB316C" w:rsidRPr="00B12D14">
        <w:rPr>
          <w:rFonts w:asciiTheme="minorHAnsi" w:hAnsiTheme="minorHAnsi" w:cstheme="minorHAnsi"/>
          <w:bCs/>
          <w:sz w:val="22"/>
          <w:szCs w:val="24"/>
          <w:lang w:val="hr-HR" w:bidi="hr-HR"/>
        </w:rPr>
        <w:t xml:space="preserve">     </w:t>
      </w:r>
      <w:r w:rsidRPr="00B12D14">
        <w:rPr>
          <w:rFonts w:asciiTheme="minorHAnsi" w:hAnsiTheme="minorHAnsi" w:cstheme="minorHAnsi"/>
          <w:bCs/>
          <w:sz w:val="22"/>
          <w:szCs w:val="24"/>
          <w:lang w:val="hr-HR" w:bidi="hr-HR"/>
        </w:rPr>
        <w:t>sukladno članku 259. ZJN 2016 i člancima 31., 32., 33. i 46. Zakona o medicinskim proizvodima (Narodne novine, broj 76/13). Ponuditelj je sposoban ako ima potvrdu – CE certifikat izdanu od strane nadležnih instituta ili priznatih tijela za kontrolu kvalitete</w:t>
      </w:r>
      <w:r w:rsidRPr="00B12D14">
        <w:rPr>
          <w:rFonts w:asciiTheme="minorHAnsi" w:hAnsiTheme="minorHAnsi" w:cstheme="minorHAnsi"/>
          <w:bCs/>
          <w:sz w:val="22"/>
          <w:szCs w:val="24"/>
          <w:lang w:val="hr-HR"/>
        </w:rPr>
        <w:t xml:space="preserve">  </w:t>
      </w:r>
    </w:p>
    <w:p w:rsidR="00D83510" w:rsidRPr="00B12D14" w:rsidRDefault="00D83510" w:rsidP="0027303E">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Cs/>
          <w:sz w:val="22"/>
          <w:szCs w:val="24"/>
          <w:lang w:val="hr-HR"/>
        </w:rPr>
      </w:pPr>
    </w:p>
    <w:p w:rsidR="00415AEC" w:rsidRPr="00B12D14" w:rsidRDefault="0092426A"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B12D14">
        <w:rPr>
          <w:rFonts w:asciiTheme="minorHAnsi" w:hAnsiTheme="minorHAnsi" w:cstheme="minorHAnsi"/>
          <w:b/>
          <w:bCs/>
          <w:sz w:val="22"/>
          <w:szCs w:val="24"/>
          <w:lang w:val="hr-HR"/>
        </w:rPr>
        <w:t>11.</w:t>
      </w:r>
      <w:r w:rsidR="00D83510" w:rsidRPr="00B12D14">
        <w:rPr>
          <w:rFonts w:asciiTheme="minorHAnsi" w:hAnsiTheme="minorHAnsi" w:cstheme="minorHAnsi"/>
          <w:b/>
          <w:bCs/>
          <w:sz w:val="22"/>
          <w:szCs w:val="24"/>
          <w:lang w:val="hr-HR"/>
        </w:rPr>
        <w:t>8</w:t>
      </w:r>
      <w:r w:rsidR="00870C39" w:rsidRPr="00B12D14">
        <w:rPr>
          <w:rFonts w:asciiTheme="minorHAnsi" w:hAnsiTheme="minorHAnsi" w:cstheme="minorHAnsi"/>
          <w:b/>
          <w:bCs/>
          <w:sz w:val="22"/>
          <w:szCs w:val="24"/>
          <w:lang w:val="hr-HR"/>
        </w:rPr>
        <w:t>.</w:t>
      </w:r>
      <w:r w:rsidR="0054311E" w:rsidRPr="00B12D14">
        <w:rPr>
          <w:rFonts w:asciiTheme="minorHAnsi" w:hAnsiTheme="minorHAnsi" w:cstheme="minorHAnsi"/>
          <w:bCs/>
          <w:sz w:val="22"/>
          <w:szCs w:val="24"/>
          <w:lang w:val="hr-HR"/>
        </w:rPr>
        <w:t xml:space="preserve"> </w:t>
      </w:r>
      <w:r w:rsidR="0054311E" w:rsidRPr="00B12D14">
        <w:rPr>
          <w:rFonts w:asciiTheme="minorHAnsi" w:hAnsiTheme="minorHAnsi" w:cstheme="minorHAnsi"/>
          <w:b/>
          <w:bCs/>
          <w:sz w:val="22"/>
          <w:szCs w:val="24"/>
          <w:lang w:val="hr-HR"/>
        </w:rPr>
        <w:t>Katalozi, prospekti, specifikacije sa tehničkom specifikacijom predmeta nabave</w:t>
      </w:r>
      <w:r w:rsidR="0054311E" w:rsidRPr="00B12D14">
        <w:rPr>
          <w:rFonts w:asciiTheme="minorHAnsi" w:hAnsiTheme="minorHAnsi" w:cstheme="minorHAnsi"/>
          <w:bCs/>
          <w:sz w:val="22"/>
          <w:szCs w:val="24"/>
          <w:lang w:val="hr-HR"/>
        </w:rPr>
        <w:t xml:space="preserve"> kojim se nedvojbeno dokazuje, a Naručitelj može prepoznati da ponuđeni predmet nabave odgovara navedenom u specifikaciji.</w:t>
      </w:r>
    </w:p>
    <w:p w:rsidR="009F252A" w:rsidRPr="00B12D14" w:rsidRDefault="009F252A"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p>
    <w:p w:rsidR="009F252A" w:rsidRPr="00B12D14"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p>
    <w:p w:rsidR="009F252A" w:rsidRPr="00B12D14" w:rsidRDefault="0027303E"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B12D14">
        <w:rPr>
          <w:rFonts w:asciiTheme="minorHAnsi" w:hAnsiTheme="minorHAnsi" w:cstheme="minorHAnsi"/>
          <w:b/>
          <w:bCs/>
          <w:sz w:val="22"/>
          <w:szCs w:val="24"/>
          <w:lang w:val="hr-HR"/>
        </w:rPr>
        <w:lastRenderedPageBreak/>
        <w:t>11.</w:t>
      </w:r>
      <w:r w:rsidR="00D83510" w:rsidRPr="00B12D14">
        <w:rPr>
          <w:rFonts w:asciiTheme="minorHAnsi" w:hAnsiTheme="minorHAnsi" w:cstheme="minorHAnsi"/>
          <w:b/>
          <w:bCs/>
          <w:sz w:val="22"/>
          <w:szCs w:val="24"/>
          <w:lang w:val="hr-HR"/>
        </w:rPr>
        <w:t>9</w:t>
      </w:r>
      <w:r w:rsidR="009F252A" w:rsidRPr="00B12D14">
        <w:rPr>
          <w:rFonts w:asciiTheme="minorHAnsi" w:hAnsiTheme="minorHAnsi" w:cstheme="minorHAnsi"/>
          <w:b/>
          <w:bCs/>
          <w:sz w:val="22"/>
          <w:szCs w:val="24"/>
          <w:lang w:val="hr-HR"/>
        </w:rPr>
        <w:t>.</w:t>
      </w:r>
      <w:r w:rsidR="009F252A" w:rsidRPr="00B12D14">
        <w:rPr>
          <w:rFonts w:asciiTheme="minorHAnsi" w:hAnsiTheme="minorHAnsi" w:cstheme="minorHAnsi"/>
          <w:bCs/>
          <w:sz w:val="22"/>
          <w:szCs w:val="24"/>
          <w:lang w:val="hr-HR"/>
        </w:rPr>
        <w:t xml:space="preserve"> </w:t>
      </w:r>
      <w:r w:rsidR="009F252A" w:rsidRPr="00B12D14">
        <w:rPr>
          <w:rFonts w:asciiTheme="minorHAnsi" w:hAnsiTheme="minorHAnsi" w:cstheme="minorHAnsi"/>
          <w:b/>
          <w:bCs/>
          <w:sz w:val="22"/>
          <w:szCs w:val="24"/>
          <w:lang w:val="hr-HR"/>
        </w:rPr>
        <w:t>Izjava kojom se potvrdjuje da jamstveni rok za robu</w:t>
      </w:r>
      <w:r w:rsidR="009F252A" w:rsidRPr="00B12D14">
        <w:rPr>
          <w:rFonts w:asciiTheme="minorHAnsi" w:hAnsiTheme="minorHAnsi" w:cstheme="minorHAnsi"/>
          <w:bCs/>
          <w:sz w:val="22"/>
          <w:szCs w:val="24"/>
          <w:lang w:val="hr-HR"/>
        </w:rPr>
        <w:t xml:space="preserve"> opisanu u točki 4. Poziva na dostavu ponuda, iznosi minimalno 24 (dvadesetčetiri) mjeseca od dana potpisivanja Primopredajnog zapisnika opisanog u točki 10. Poziva na dostavu ponuda. </w:t>
      </w:r>
    </w:p>
    <w:p w:rsidR="009F252A" w:rsidRPr="00B12D14"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p>
    <w:p w:rsidR="009F252A" w:rsidRPr="00B12D14"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B12D14">
        <w:rPr>
          <w:rFonts w:asciiTheme="minorHAnsi" w:hAnsiTheme="minorHAnsi" w:cstheme="minorHAnsi"/>
          <w:bCs/>
          <w:sz w:val="22"/>
          <w:szCs w:val="24"/>
          <w:lang w:val="hr-HR"/>
        </w:rPr>
        <w:t>Nakon rangiranja  ponuda  prema  kriteriju  za  odabir  ponude,  a  prije  donošenja  odluke  o odabiru,  Naručitelj  može  od  najpovoljnijeg  ponuditelja  s  kojim  namjerava  sklopiti ugovor  o nabavi  zatražiti  dostavu  izvornika  ili  ovjerenih  preslika  svih  onih dokumenata koji su traženi u ovom Pozivu na dostavu ponuda, a koje izdaju nadležna tijela.</w:t>
      </w:r>
    </w:p>
    <w:p w:rsidR="009F252A" w:rsidRPr="00B12D14"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B12D14">
        <w:rPr>
          <w:rFonts w:asciiTheme="minorHAnsi" w:hAnsiTheme="minorHAnsi" w:cstheme="minorHAnsi"/>
          <w:bCs/>
          <w:sz w:val="22"/>
          <w:szCs w:val="24"/>
          <w:lang w:val="hr-HR"/>
        </w:rPr>
        <w:t>Ukoliko je gospodarski subjekt već u ponudi dostavio određene dokumente u izvorniku ili ovjerenoj preslici, nije ih dužan ponovo dostavljati.</w:t>
      </w:r>
    </w:p>
    <w:p w:rsidR="00D83510" w:rsidRPr="00B12D14" w:rsidRDefault="00D83510"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p>
    <w:p w:rsidR="00474281" w:rsidRPr="00B12D14"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B12D14">
        <w:rPr>
          <w:rFonts w:asciiTheme="minorHAnsi" w:hAnsiTheme="minorHAnsi" w:cstheme="minorHAnsi"/>
          <w:b/>
          <w:bCs/>
          <w:sz w:val="22"/>
          <w:szCs w:val="24"/>
          <w:lang w:val="hr-HR"/>
        </w:rPr>
        <w:t>11.10.</w:t>
      </w:r>
      <w:r w:rsidRPr="00B12D14">
        <w:rPr>
          <w:rFonts w:asciiTheme="minorHAnsi" w:hAnsiTheme="minorHAnsi" w:cstheme="minorHAnsi"/>
          <w:bCs/>
          <w:sz w:val="22"/>
          <w:szCs w:val="24"/>
          <w:lang w:val="hr-HR"/>
        </w:rPr>
        <w:t xml:space="preserve"> </w:t>
      </w:r>
      <w:r w:rsidRPr="00B12D14">
        <w:rPr>
          <w:rFonts w:asciiTheme="minorHAnsi" w:hAnsiTheme="minorHAnsi" w:cstheme="minorHAnsi"/>
          <w:b/>
          <w:bCs/>
          <w:sz w:val="22"/>
          <w:szCs w:val="24"/>
          <w:lang w:val="hr-HR"/>
        </w:rPr>
        <w:t>Izjava gospodarskog subjekta da raspolaže osobama koje posjeduju strukovnu sposobnost</w:t>
      </w:r>
      <w:r w:rsidRPr="00B12D14">
        <w:rPr>
          <w:rFonts w:asciiTheme="minorHAnsi" w:hAnsiTheme="minorHAnsi" w:cstheme="minorHAnsi"/>
          <w:bCs/>
          <w:sz w:val="22"/>
          <w:szCs w:val="24"/>
          <w:lang w:val="hr-HR"/>
        </w:rPr>
        <w:t>, stručno znanje i iskustvo potrebno za isporuku ponuđene robe, uz popis osoba koje će biti korištene pri isporuci robe kao dokaz da ponuditelj ima na raspolaganju odgovarajuće stručne osobe potrebne za isporuku predmetne robe.</w:t>
      </w:r>
    </w:p>
    <w:p w:rsidR="00474281" w:rsidRPr="00B12D14"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B12D14">
        <w:rPr>
          <w:rFonts w:asciiTheme="minorHAnsi" w:hAnsiTheme="minorHAnsi" w:cstheme="minorHAnsi"/>
          <w:bCs/>
          <w:sz w:val="22"/>
          <w:szCs w:val="24"/>
          <w:lang w:val="hr-HR"/>
        </w:rPr>
        <w:t>Ponuditelj je popisom dužan dokazati da ima na raspolaganju najmanje 1 (jednog) ovlaštenog servisera za servisiranje opreme koja je predmetom ovog postupka javne nabave, te je za navedene osobe dužan dostaviti certifikat kojim dokazuje da su iste završile odgovarajuću obuku.</w:t>
      </w:r>
    </w:p>
    <w:p w:rsidR="00474281" w:rsidRPr="00B12D14"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p>
    <w:p w:rsidR="00474281" w:rsidRPr="00B12D14"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B12D14">
        <w:rPr>
          <w:rFonts w:asciiTheme="minorHAnsi" w:hAnsiTheme="minorHAnsi" w:cstheme="minorHAnsi"/>
          <w:bCs/>
          <w:sz w:val="22"/>
          <w:szCs w:val="24"/>
          <w:lang w:val="hr-HR"/>
        </w:rPr>
        <w:t>Izjavu sastavlja ponuditelj uz potpis odgovorne osobe ponuditelja i pečat ponuditelja, a dokaz o završenoj obuci servisera izdaje proizvođač opreme.</w:t>
      </w:r>
    </w:p>
    <w:p w:rsidR="00474281" w:rsidRPr="00B12D14"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B12D14">
        <w:rPr>
          <w:rFonts w:asciiTheme="minorHAnsi" w:hAnsiTheme="minorHAnsi" w:cstheme="minorHAnsi"/>
          <w:bCs/>
          <w:sz w:val="22"/>
          <w:szCs w:val="24"/>
          <w:lang w:val="hr-HR"/>
        </w:rPr>
        <w:t>Naziv dokumenta : izjava o osobama kojima raspolaže ponuditelj, a koje posjeduju strukovnu sposobnost, stručno znanje i iskustvo potrebno za isporuku predmetne robe.</w:t>
      </w:r>
    </w:p>
    <w:p w:rsidR="00474281" w:rsidRPr="00B12D14" w:rsidRDefault="00474281"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p>
    <w:p w:rsidR="00FB316C" w:rsidRPr="00B12D14" w:rsidRDefault="00FB316C" w:rsidP="00FB316C">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B12D14">
        <w:rPr>
          <w:rFonts w:asciiTheme="minorHAnsi" w:hAnsiTheme="minorHAnsi" w:cstheme="minorHAnsi"/>
          <w:b/>
          <w:bCs/>
          <w:sz w:val="22"/>
          <w:szCs w:val="24"/>
          <w:lang w:val="hr-HR"/>
        </w:rPr>
        <w:t>11.1</w:t>
      </w:r>
      <w:r w:rsidR="00474281" w:rsidRPr="00B12D14">
        <w:rPr>
          <w:rFonts w:asciiTheme="minorHAnsi" w:hAnsiTheme="minorHAnsi" w:cstheme="minorHAnsi"/>
          <w:b/>
          <w:bCs/>
          <w:sz w:val="22"/>
          <w:szCs w:val="24"/>
          <w:lang w:val="hr-HR"/>
        </w:rPr>
        <w:t>1</w:t>
      </w:r>
      <w:r w:rsidRPr="00B12D14">
        <w:rPr>
          <w:rFonts w:asciiTheme="minorHAnsi" w:hAnsiTheme="minorHAnsi" w:cstheme="minorHAnsi"/>
          <w:b/>
          <w:bCs/>
          <w:sz w:val="22"/>
          <w:szCs w:val="24"/>
          <w:lang w:val="hr-HR"/>
        </w:rPr>
        <w:t>.</w:t>
      </w:r>
      <w:r w:rsidRPr="00B12D14">
        <w:rPr>
          <w:rFonts w:asciiTheme="minorHAnsi" w:hAnsiTheme="minorHAnsi" w:cstheme="minorHAnsi"/>
          <w:bCs/>
          <w:sz w:val="22"/>
          <w:szCs w:val="24"/>
          <w:lang w:val="hr-HR"/>
        </w:rPr>
        <w:t xml:space="preserve"> </w:t>
      </w:r>
      <w:r w:rsidRPr="00B12D14">
        <w:rPr>
          <w:rFonts w:asciiTheme="minorHAnsi" w:hAnsiTheme="minorHAnsi" w:cstheme="minorHAnsi"/>
          <w:b/>
          <w:bCs/>
          <w:sz w:val="22"/>
          <w:szCs w:val="24"/>
          <w:lang w:val="hr-HR"/>
        </w:rPr>
        <w:t>Osiguran ovlašteni servis u jamstvenom roku</w:t>
      </w:r>
      <w:r w:rsidRPr="00B12D14">
        <w:rPr>
          <w:rFonts w:asciiTheme="minorHAnsi" w:hAnsiTheme="minorHAnsi" w:cstheme="minorHAnsi"/>
          <w:bCs/>
          <w:sz w:val="22"/>
          <w:szCs w:val="24"/>
          <w:lang w:val="hr-HR"/>
        </w:rPr>
        <w:t>.</w:t>
      </w:r>
    </w:p>
    <w:p w:rsidR="0054311E" w:rsidRPr="00B12D14" w:rsidRDefault="0054311E"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eastAsia="Arial" w:hAnsiTheme="minorHAnsi" w:cstheme="minorHAnsi"/>
          <w:spacing w:val="16"/>
          <w:sz w:val="22"/>
          <w:szCs w:val="24"/>
        </w:rPr>
      </w:pPr>
    </w:p>
    <w:p w:rsidR="00543058" w:rsidRPr="00B12D14" w:rsidRDefault="00543058"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eastAsia="Arial" w:hAnsiTheme="minorHAnsi" w:cstheme="minorHAnsi"/>
          <w:spacing w:val="16"/>
          <w:sz w:val="22"/>
          <w:szCs w:val="24"/>
        </w:rPr>
      </w:pPr>
    </w:p>
    <w:p w:rsidR="00AD6FA3" w:rsidRPr="00B12D14" w:rsidRDefault="00983FCA" w:rsidP="00C05A55">
      <w:pPr>
        <w:tabs>
          <w:tab w:val="left" w:pos="9639"/>
        </w:tabs>
        <w:spacing w:after="75" w:line="276" w:lineRule="auto"/>
        <w:ind w:left="284" w:right="77"/>
        <w:textAlignment w:val="baseline"/>
        <w:rPr>
          <w:rFonts w:asciiTheme="minorHAnsi" w:hAnsiTheme="minorHAnsi" w:cstheme="minorHAnsi"/>
          <w:b/>
          <w:sz w:val="22"/>
          <w:szCs w:val="24"/>
          <w:lang w:val="hr-HR" w:eastAsia="hr-HR"/>
        </w:rPr>
      </w:pPr>
      <w:r w:rsidRPr="00B12D14">
        <w:rPr>
          <w:rFonts w:asciiTheme="minorHAnsi" w:hAnsiTheme="minorHAnsi" w:cstheme="minorHAnsi"/>
          <w:b/>
          <w:sz w:val="22"/>
          <w:szCs w:val="24"/>
          <w:lang w:val="hr-HR" w:eastAsia="hr-HR"/>
        </w:rPr>
        <w:t>12</w:t>
      </w:r>
      <w:r w:rsidR="00042926" w:rsidRPr="00B12D14">
        <w:rPr>
          <w:rFonts w:asciiTheme="minorHAnsi" w:hAnsiTheme="minorHAnsi" w:cstheme="minorHAnsi"/>
          <w:b/>
          <w:sz w:val="22"/>
          <w:szCs w:val="24"/>
          <w:lang w:val="hr-HR" w:eastAsia="hr-HR"/>
        </w:rPr>
        <w:t>. Oblik, način izrade, sadržaj i način dostave ponuda</w:t>
      </w:r>
    </w:p>
    <w:p w:rsidR="00CB71C4" w:rsidRPr="00B12D14" w:rsidRDefault="00CB71C4" w:rsidP="00C05A55">
      <w:pPr>
        <w:tabs>
          <w:tab w:val="left" w:pos="9639"/>
        </w:tabs>
        <w:spacing w:line="276" w:lineRule="auto"/>
        <w:ind w:left="284" w:right="77"/>
        <w:jc w:val="both"/>
        <w:rPr>
          <w:rFonts w:asciiTheme="minorHAnsi" w:eastAsia="Arial" w:hAnsiTheme="minorHAnsi" w:cstheme="minorHAnsi"/>
          <w:sz w:val="22"/>
          <w:szCs w:val="24"/>
        </w:rPr>
      </w:pPr>
    </w:p>
    <w:p w:rsidR="00AD6FA3" w:rsidRPr="00B12D14" w:rsidRDefault="00983FCA" w:rsidP="00C05A55">
      <w:pPr>
        <w:tabs>
          <w:tab w:val="left" w:pos="9639"/>
        </w:tabs>
        <w:spacing w:line="276" w:lineRule="auto"/>
        <w:ind w:left="284" w:right="77"/>
        <w:rPr>
          <w:rFonts w:asciiTheme="minorHAnsi" w:eastAsia="Arial" w:hAnsiTheme="minorHAnsi" w:cstheme="minorHAnsi"/>
          <w:sz w:val="22"/>
          <w:szCs w:val="24"/>
        </w:rPr>
      </w:pPr>
      <w:r w:rsidRPr="00B12D14">
        <w:rPr>
          <w:rFonts w:asciiTheme="minorHAnsi" w:eastAsia="Arial" w:hAnsiTheme="minorHAnsi" w:cstheme="minorHAnsi"/>
          <w:b/>
          <w:spacing w:val="1"/>
          <w:sz w:val="22"/>
          <w:szCs w:val="24"/>
        </w:rPr>
        <w:t>12</w:t>
      </w:r>
      <w:r w:rsidR="00042926" w:rsidRPr="00B12D14">
        <w:rPr>
          <w:rFonts w:asciiTheme="minorHAnsi" w:eastAsia="Arial" w:hAnsiTheme="minorHAnsi" w:cstheme="minorHAnsi"/>
          <w:b/>
          <w:sz w:val="22"/>
          <w:szCs w:val="24"/>
        </w:rPr>
        <w:t xml:space="preserve">.1        </w:t>
      </w:r>
      <w:r w:rsidR="00042926" w:rsidRPr="00B12D14">
        <w:rPr>
          <w:rFonts w:asciiTheme="minorHAnsi" w:eastAsia="Arial" w:hAnsiTheme="minorHAnsi" w:cstheme="minorHAnsi"/>
          <w:b/>
          <w:spacing w:val="-11"/>
          <w:sz w:val="22"/>
          <w:szCs w:val="24"/>
        </w:rPr>
        <w:t xml:space="preserve"> </w:t>
      </w:r>
      <w:r w:rsidR="0002085C" w:rsidRPr="00B12D14">
        <w:rPr>
          <w:rFonts w:asciiTheme="minorHAnsi" w:eastAsia="Arial" w:hAnsiTheme="minorHAnsi" w:cstheme="minorHAnsi"/>
          <w:b/>
          <w:sz w:val="22"/>
          <w:szCs w:val="24"/>
          <w:u w:val="single" w:color="000000"/>
        </w:rPr>
        <w:t>Sadržaj ponude</w:t>
      </w:r>
    </w:p>
    <w:p w:rsidR="00AD6FA3" w:rsidRPr="00B12D14"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činj</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ju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is</w:t>
      </w:r>
      <w:r w:rsidRPr="00B12D14">
        <w:rPr>
          <w:rFonts w:asciiTheme="minorHAnsi" w:eastAsia="Arial" w:hAnsiTheme="minorHAnsi" w:cstheme="minorHAnsi"/>
          <w:spacing w:val="-2"/>
          <w:sz w:val="22"/>
          <w:szCs w:val="24"/>
        </w:rPr>
        <w:t>p</w:t>
      </w:r>
      <w:r w:rsidRPr="00B12D14">
        <w:rPr>
          <w:rFonts w:asciiTheme="minorHAnsi" w:eastAsia="Arial" w:hAnsiTheme="minorHAnsi" w:cstheme="minorHAnsi"/>
          <w:spacing w:val="1"/>
          <w:sz w:val="22"/>
          <w:szCs w:val="24"/>
        </w:rPr>
        <w:t>un</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 i</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d</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laš</w:t>
      </w:r>
      <w:r w:rsidRPr="00B12D14">
        <w:rPr>
          <w:rFonts w:asciiTheme="minorHAnsi" w:eastAsia="Arial" w:hAnsiTheme="minorHAnsi" w:cstheme="minorHAnsi"/>
          <w:spacing w:val="1"/>
          <w:sz w:val="22"/>
          <w:szCs w:val="24"/>
        </w:rPr>
        <w:t>ten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o</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ob</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s</w:t>
      </w:r>
      <w:r w:rsidRPr="00B12D14">
        <w:rPr>
          <w:rFonts w:asciiTheme="minorHAnsi" w:eastAsia="Arial" w:hAnsiTheme="minorHAnsi" w:cstheme="minorHAnsi"/>
          <w:spacing w:val="1"/>
          <w:sz w:val="22"/>
          <w:szCs w:val="24"/>
        </w:rPr>
        <w:t>an</w:t>
      </w:r>
      <w:r w:rsidRPr="00B12D14">
        <w:rPr>
          <w:rFonts w:asciiTheme="minorHAnsi" w:eastAsia="Arial" w:hAnsiTheme="minorHAnsi" w:cstheme="minorHAnsi"/>
          <w:sz w:val="22"/>
          <w:szCs w:val="24"/>
        </w:rPr>
        <w:t xml:space="preserve">i i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jere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w:t>
      </w:r>
    </w:p>
    <w:p w:rsidR="002E31F1" w:rsidRPr="00B12D14" w:rsidRDefault="002E31F1" w:rsidP="00C05A55">
      <w:pPr>
        <w:pStyle w:val="ListParagraph"/>
        <w:numPr>
          <w:ilvl w:val="0"/>
          <w:numId w:val="36"/>
        </w:numPr>
        <w:tabs>
          <w:tab w:val="left" w:pos="1276"/>
          <w:tab w:val="left" w:pos="9639"/>
        </w:tabs>
        <w:spacing w:before="44" w:line="276" w:lineRule="auto"/>
        <w:ind w:right="77"/>
        <w:rPr>
          <w:rFonts w:asciiTheme="minorHAnsi" w:eastAsia="Arial" w:hAnsiTheme="minorHAnsi" w:cstheme="minorHAnsi"/>
          <w:sz w:val="22"/>
          <w:szCs w:val="24"/>
        </w:rPr>
      </w:pPr>
      <w:r w:rsidRPr="00B12D14">
        <w:rPr>
          <w:rFonts w:asciiTheme="minorHAnsi" w:eastAsia="Arial" w:hAnsiTheme="minorHAnsi" w:cstheme="minorHAnsi"/>
          <w:spacing w:val="-2"/>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nud</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2"/>
          <w:sz w:val="22"/>
          <w:szCs w:val="24"/>
        </w:rPr>
        <w:t>l</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s</w:t>
      </w:r>
      <w:r w:rsidRPr="00B12D14">
        <w:rPr>
          <w:rFonts w:asciiTheme="minorHAnsi" w:eastAsia="Arial" w:hAnsiTheme="minorHAnsi" w:cstheme="minorHAnsi"/>
          <w:sz w:val="22"/>
          <w:szCs w:val="24"/>
        </w:rPr>
        <w:t>t</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3"/>
          <w:sz w:val="22"/>
          <w:szCs w:val="24"/>
        </w:rPr>
        <w:t>(</w:t>
      </w:r>
      <w:r w:rsidRPr="00B12D14">
        <w:rPr>
          <w:rFonts w:asciiTheme="minorHAnsi" w:eastAsia="Arial" w:hAnsiTheme="minorHAnsi" w:cstheme="minorHAnsi"/>
          <w:spacing w:val="-2"/>
          <w:sz w:val="22"/>
          <w:szCs w:val="24"/>
        </w:rPr>
        <w:t>O</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pacing w:val="-3"/>
          <w:sz w:val="22"/>
          <w:szCs w:val="24"/>
        </w:rPr>
        <w:t>r</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c</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1</w:t>
      </w:r>
      <w:r w:rsidRPr="00B12D14">
        <w:rPr>
          <w:rFonts w:asciiTheme="minorHAnsi" w:eastAsia="Arial" w:hAnsiTheme="minorHAnsi" w:cstheme="minorHAnsi"/>
          <w:sz w:val="22"/>
          <w:szCs w:val="24"/>
        </w:rPr>
        <w:t>)</w:t>
      </w:r>
    </w:p>
    <w:p w:rsidR="00AD6FA3" w:rsidRPr="00B12D14" w:rsidRDefault="00042926" w:rsidP="00C05A55">
      <w:pPr>
        <w:pStyle w:val="ListParagraph"/>
        <w:numPr>
          <w:ilvl w:val="0"/>
          <w:numId w:val="36"/>
        </w:numPr>
        <w:tabs>
          <w:tab w:val="left" w:pos="1276"/>
          <w:tab w:val="left" w:pos="9639"/>
        </w:tabs>
        <w:spacing w:before="39" w:line="276" w:lineRule="auto"/>
        <w:ind w:right="77"/>
        <w:rPr>
          <w:rFonts w:asciiTheme="minorHAnsi" w:eastAsia="Arial" w:hAnsiTheme="minorHAnsi" w:cstheme="minorHAnsi"/>
          <w:sz w:val="22"/>
          <w:szCs w:val="24"/>
        </w:rPr>
      </w:pP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j</w:t>
      </w:r>
      <w:r w:rsidRPr="00B12D14">
        <w:rPr>
          <w:rFonts w:asciiTheme="minorHAnsi" w:eastAsia="Arial" w:hAnsiTheme="minorHAnsi" w:cstheme="minorHAnsi"/>
          <w:spacing w:val="3"/>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o</w:t>
      </w:r>
      <w:r w:rsidRPr="00B12D14">
        <w:rPr>
          <w:rFonts w:asciiTheme="minorHAnsi" w:eastAsia="Arial" w:hAnsiTheme="minorHAnsi" w:cstheme="minorHAnsi"/>
          <w:spacing w:val="1"/>
          <w:sz w:val="22"/>
          <w:szCs w:val="24"/>
        </w:rPr>
        <w:t xml:space="preserve"> ne</w:t>
      </w:r>
      <w:r w:rsidRPr="00B12D14">
        <w:rPr>
          <w:rFonts w:asciiTheme="minorHAnsi" w:eastAsia="Arial" w:hAnsiTheme="minorHAnsi" w:cstheme="minorHAnsi"/>
          <w:spacing w:val="-2"/>
          <w:sz w:val="22"/>
          <w:szCs w:val="24"/>
        </w:rPr>
        <w:t>k</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ž</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ja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an</w:t>
      </w:r>
      <w:r w:rsidRPr="00B12D14">
        <w:rPr>
          <w:rFonts w:asciiTheme="minorHAnsi" w:eastAsia="Arial" w:hAnsiTheme="minorHAnsi" w:cstheme="minorHAnsi"/>
          <w:sz w:val="22"/>
          <w:szCs w:val="24"/>
        </w:rPr>
        <w:t>ju</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z w:val="22"/>
          <w:szCs w:val="24"/>
        </w:rPr>
        <w:t>(</w:t>
      </w:r>
      <w:r w:rsidRPr="00B12D14">
        <w:rPr>
          <w:rFonts w:asciiTheme="minorHAnsi" w:eastAsia="Arial" w:hAnsiTheme="minorHAnsi" w:cstheme="minorHAnsi"/>
          <w:spacing w:val="-3"/>
          <w:sz w:val="22"/>
          <w:szCs w:val="24"/>
        </w:rPr>
        <w:t>O</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pacing w:val="-3"/>
          <w:sz w:val="22"/>
          <w:szCs w:val="24"/>
        </w:rPr>
        <w:t>r</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c</w:t>
      </w:r>
      <w:r w:rsidRPr="00B12D14">
        <w:rPr>
          <w:rFonts w:asciiTheme="minorHAnsi" w:eastAsia="Arial" w:hAnsiTheme="minorHAnsi" w:cstheme="minorHAnsi"/>
          <w:spacing w:val="-2"/>
          <w:sz w:val="22"/>
          <w:szCs w:val="24"/>
        </w:rPr>
        <w:t xml:space="preserve"> </w:t>
      </w:r>
      <w:r w:rsidR="00ED34B3" w:rsidRPr="00B12D14">
        <w:rPr>
          <w:rFonts w:asciiTheme="minorHAnsi" w:eastAsia="Arial" w:hAnsiTheme="minorHAnsi" w:cstheme="minorHAnsi"/>
          <w:spacing w:val="1"/>
          <w:sz w:val="22"/>
          <w:szCs w:val="24"/>
        </w:rPr>
        <w:t>2</w:t>
      </w:r>
      <w:r w:rsidRPr="00B12D14">
        <w:rPr>
          <w:rFonts w:asciiTheme="minorHAnsi" w:eastAsia="Arial" w:hAnsiTheme="minorHAnsi" w:cstheme="minorHAnsi"/>
          <w:sz w:val="22"/>
          <w:szCs w:val="24"/>
        </w:rPr>
        <w:t>)</w:t>
      </w:r>
    </w:p>
    <w:p w:rsidR="00CB71C4" w:rsidRPr="00B12D14" w:rsidRDefault="00723C16" w:rsidP="00C05A55">
      <w:pPr>
        <w:pStyle w:val="ListParagraph"/>
        <w:numPr>
          <w:ilvl w:val="0"/>
          <w:numId w:val="36"/>
        </w:numPr>
        <w:tabs>
          <w:tab w:val="left" w:pos="1276"/>
          <w:tab w:val="left" w:pos="1701"/>
          <w:tab w:val="left" w:pos="9639"/>
        </w:tabs>
        <w:spacing w:before="39" w:line="276" w:lineRule="auto"/>
        <w:ind w:right="77"/>
        <w:rPr>
          <w:rFonts w:asciiTheme="minorHAnsi" w:eastAsia="Arial" w:hAnsiTheme="minorHAnsi" w:cstheme="minorHAnsi"/>
          <w:sz w:val="22"/>
          <w:szCs w:val="24"/>
        </w:rPr>
      </w:pPr>
      <w:r w:rsidRPr="00B12D14">
        <w:rPr>
          <w:rFonts w:asciiTheme="minorHAnsi" w:eastAsia="Arial" w:hAnsiTheme="minorHAnsi" w:cstheme="minorHAnsi"/>
          <w:sz w:val="22"/>
          <w:szCs w:val="24"/>
        </w:rPr>
        <w:t xml:space="preserve">Izjava o dostavi jamstva za uredno ispunjenje ugovora </w:t>
      </w:r>
      <w:r w:rsidR="00042926" w:rsidRPr="00B12D14">
        <w:rPr>
          <w:rFonts w:asciiTheme="minorHAnsi" w:eastAsia="Arial" w:hAnsiTheme="minorHAnsi" w:cstheme="minorHAnsi"/>
          <w:spacing w:val="-3"/>
          <w:sz w:val="22"/>
          <w:szCs w:val="24"/>
        </w:rPr>
        <w:t>(</w:t>
      </w:r>
      <w:r w:rsidR="00042926" w:rsidRPr="00B12D14">
        <w:rPr>
          <w:rFonts w:asciiTheme="minorHAnsi" w:eastAsia="Arial" w:hAnsiTheme="minorHAnsi" w:cstheme="minorHAnsi"/>
          <w:sz w:val="22"/>
          <w:szCs w:val="24"/>
        </w:rPr>
        <w:t>O</w:t>
      </w:r>
      <w:r w:rsidR="00042926" w:rsidRPr="00B12D14">
        <w:rPr>
          <w:rFonts w:asciiTheme="minorHAnsi" w:eastAsia="Arial" w:hAnsiTheme="minorHAnsi" w:cstheme="minorHAnsi"/>
          <w:spacing w:val="1"/>
          <w:sz w:val="22"/>
          <w:szCs w:val="24"/>
        </w:rPr>
        <w:t>b</w:t>
      </w:r>
      <w:r w:rsidR="00042926" w:rsidRPr="00B12D14">
        <w:rPr>
          <w:rFonts w:asciiTheme="minorHAnsi" w:eastAsia="Arial" w:hAnsiTheme="minorHAnsi" w:cstheme="minorHAnsi"/>
          <w:spacing w:val="-3"/>
          <w:sz w:val="22"/>
          <w:szCs w:val="24"/>
        </w:rPr>
        <w:t>r</w:t>
      </w:r>
      <w:r w:rsidR="00042926" w:rsidRPr="00B12D14">
        <w:rPr>
          <w:rFonts w:asciiTheme="minorHAnsi" w:eastAsia="Arial" w:hAnsiTheme="minorHAnsi" w:cstheme="minorHAnsi"/>
          <w:spacing w:val="1"/>
          <w:sz w:val="22"/>
          <w:szCs w:val="24"/>
        </w:rPr>
        <w:t>a</w:t>
      </w:r>
      <w:r w:rsidR="00042926" w:rsidRPr="00B12D14">
        <w:rPr>
          <w:rFonts w:asciiTheme="minorHAnsi" w:eastAsia="Arial" w:hAnsiTheme="minorHAnsi" w:cstheme="minorHAnsi"/>
          <w:spacing w:val="-2"/>
          <w:sz w:val="22"/>
          <w:szCs w:val="24"/>
        </w:rPr>
        <w:t>z</w:t>
      </w:r>
      <w:r w:rsidR="00042926" w:rsidRPr="00B12D14">
        <w:rPr>
          <w:rFonts w:asciiTheme="minorHAnsi" w:eastAsia="Arial" w:hAnsiTheme="minorHAnsi" w:cstheme="minorHAnsi"/>
          <w:spacing w:val="-1"/>
          <w:sz w:val="22"/>
          <w:szCs w:val="24"/>
        </w:rPr>
        <w:t>a</w:t>
      </w:r>
      <w:r w:rsidR="00042926" w:rsidRPr="00B12D14">
        <w:rPr>
          <w:rFonts w:asciiTheme="minorHAnsi" w:eastAsia="Arial" w:hAnsiTheme="minorHAnsi" w:cstheme="minorHAnsi"/>
          <w:sz w:val="22"/>
          <w:szCs w:val="24"/>
        </w:rPr>
        <w:t>c</w:t>
      </w:r>
      <w:r w:rsidR="00042926" w:rsidRPr="00B12D14">
        <w:rPr>
          <w:rFonts w:asciiTheme="minorHAnsi" w:eastAsia="Arial" w:hAnsiTheme="minorHAnsi" w:cstheme="minorHAnsi"/>
          <w:spacing w:val="-2"/>
          <w:sz w:val="22"/>
          <w:szCs w:val="24"/>
        </w:rPr>
        <w:t xml:space="preserve"> </w:t>
      </w:r>
      <w:r w:rsidR="00ED34B3" w:rsidRPr="00B12D14">
        <w:rPr>
          <w:rFonts w:asciiTheme="minorHAnsi" w:eastAsia="Arial" w:hAnsiTheme="minorHAnsi" w:cstheme="minorHAnsi"/>
          <w:spacing w:val="1"/>
          <w:sz w:val="22"/>
          <w:szCs w:val="24"/>
        </w:rPr>
        <w:t>3</w:t>
      </w:r>
      <w:r w:rsidR="00042926" w:rsidRPr="00B12D14">
        <w:rPr>
          <w:rFonts w:asciiTheme="minorHAnsi" w:eastAsia="Arial" w:hAnsiTheme="minorHAnsi" w:cstheme="minorHAnsi"/>
          <w:sz w:val="22"/>
          <w:szCs w:val="24"/>
        </w:rPr>
        <w:t>)</w:t>
      </w:r>
    </w:p>
    <w:p w:rsidR="002E31F1" w:rsidRPr="00B12D14" w:rsidRDefault="00ED34B3" w:rsidP="00C05A55">
      <w:pPr>
        <w:pStyle w:val="ListParagraph"/>
        <w:numPr>
          <w:ilvl w:val="0"/>
          <w:numId w:val="36"/>
        </w:numPr>
        <w:tabs>
          <w:tab w:val="left" w:pos="9639"/>
        </w:tabs>
        <w:spacing w:before="39" w:line="276" w:lineRule="auto"/>
        <w:ind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 xml:space="preserve">Popunjeni </w:t>
      </w:r>
      <w:r w:rsidR="0087604B" w:rsidRPr="00B12D14">
        <w:rPr>
          <w:rFonts w:asciiTheme="minorHAnsi" w:eastAsia="Arial" w:hAnsiTheme="minorHAnsi" w:cstheme="minorHAnsi"/>
          <w:sz w:val="22"/>
          <w:szCs w:val="24"/>
        </w:rPr>
        <w:t xml:space="preserve">i ovjereni troškovnik (Obrazac </w:t>
      </w:r>
      <w:r w:rsidR="00870C39" w:rsidRPr="00B12D14">
        <w:rPr>
          <w:rFonts w:asciiTheme="minorHAnsi" w:eastAsia="Arial" w:hAnsiTheme="minorHAnsi" w:cstheme="minorHAnsi"/>
          <w:sz w:val="22"/>
          <w:szCs w:val="24"/>
        </w:rPr>
        <w:t>4</w:t>
      </w:r>
      <w:r w:rsidRPr="00B12D14">
        <w:rPr>
          <w:rFonts w:asciiTheme="minorHAnsi" w:eastAsia="Arial" w:hAnsiTheme="minorHAnsi" w:cstheme="minorHAnsi"/>
          <w:sz w:val="22"/>
          <w:szCs w:val="24"/>
        </w:rPr>
        <w:t>)</w:t>
      </w:r>
    </w:p>
    <w:p w:rsidR="002E31F1" w:rsidRPr="00B12D14" w:rsidRDefault="002E31F1" w:rsidP="00C05A55">
      <w:pPr>
        <w:pStyle w:val="ListParagraph"/>
        <w:numPr>
          <w:ilvl w:val="0"/>
          <w:numId w:val="36"/>
        </w:numPr>
        <w:tabs>
          <w:tab w:val="left" w:pos="9639"/>
        </w:tabs>
        <w:spacing w:line="276" w:lineRule="auto"/>
        <w:ind w:right="77"/>
        <w:rPr>
          <w:rFonts w:asciiTheme="minorHAnsi" w:eastAsia="Arial" w:hAnsiTheme="minorHAnsi" w:cstheme="minorHAnsi"/>
          <w:sz w:val="22"/>
          <w:szCs w:val="24"/>
        </w:rPr>
      </w:pPr>
      <w:r w:rsidRPr="00B12D14">
        <w:rPr>
          <w:rFonts w:asciiTheme="minorHAnsi" w:eastAsia="Arial" w:hAnsiTheme="minorHAnsi" w:cstheme="minorHAnsi"/>
          <w:sz w:val="22"/>
          <w:szCs w:val="24"/>
          <w:lang w:val="hr-HR"/>
        </w:rPr>
        <w:t>Ostali podaci traženi pozivom za dostavu ponuda</w:t>
      </w:r>
      <w:r w:rsidR="003B52D4" w:rsidRPr="00B12D14">
        <w:rPr>
          <w:rFonts w:asciiTheme="minorHAnsi" w:eastAsia="Arial" w:hAnsiTheme="minorHAnsi" w:cstheme="minorHAnsi"/>
          <w:sz w:val="22"/>
          <w:szCs w:val="24"/>
          <w:lang w:val="hr-HR"/>
        </w:rPr>
        <w:t xml:space="preserve"> (Navedeni u točki 11)</w:t>
      </w:r>
    </w:p>
    <w:p w:rsidR="002E31F1" w:rsidRPr="00B12D14" w:rsidRDefault="002E31F1" w:rsidP="00C05A55">
      <w:pPr>
        <w:tabs>
          <w:tab w:val="left" w:pos="9639"/>
        </w:tabs>
        <w:spacing w:before="39" w:line="276" w:lineRule="auto"/>
        <w:ind w:left="284" w:right="77"/>
        <w:jc w:val="both"/>
        <w:rPr>
          <w:rFonts w:asciiTheme="minorHAnsi" w:eastAsia="Arial" w:hAnsiTheme="minorHAnsi" w:cstheme="minorHAnsi"/>
          <w:sz w:val="22"/>
          <w:szCs w:val="24"/>
        </w:rPr>
      </w:pPr>
    </w:p>
    <w:p w:rsidR="00AD6FA3" w:rsidRPr="00B12D14" w:rsidRDefault="00042926" w:rsidP="00C05A55">
      <w:pPr>
        <w:tabs>
          <w:tab w:val="left" w:pos="9639"/>
        </w:tabs>
        <w:spacing w:before="55" w:line="276" w:lineRule="auto"/>
        <w:ind w:left="284" w:right="77"/>
        <w:rPr>
          <w:rFonts w:asciiTheme="minorHAnsi" w:eastAsia="Arial" w:hAnsiTheme="minorHAnsi" w:cstheme="minorHAnsi"/>
          <w:sz w:val="22"/>
          <w:szCs w:val="24"/>
        </w:rPr>
      </w:pPr>
      <w:r w:rsidRPr="00B12D14">
        <w:rPr>
          <w:rFonts w:asciiTheme="minorHAnsi" w:eastAsia="Arial" w:hAnsiTheme="minorHAnsi" w:cstheme="minorHAnsi"/>
          <w:sz w:val="22"/>
          <w:szCs w:val="24"/>
        </w:rPr>
        <w:t>S</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e</w:t>
      </w:r>
      <w:r w:rsidRPr="00B12D14">
        <w:rPr>
          <w:rFonts w:asciiTheme="minorHAnsi" w:eastAsia="Arial" w:hAnsiTheme="minorHAnsi" w:cstheme="minorHAnsi"/>
          <w:spacing w:val="8"/>
          <w:sz w:val="22"/>
          <w:szCs w:val="24"/>
        </w:rPr>
        <w:t xml:space="preserve"> </w:t>
      </w:r>
      <w:r w:rsidRPr="00B12D14">
        <w:rPr>
          <w:rFonts w:asciiTheme="minorHAnsi" w:eastAsia="Arial" w:hAnsiTheme="minorHAnsi" w:cstheme="minorHAnsi"/>
          <w:sz w:val="22"/>
          <w:szCs w:val="24"/>
        </w:rPr>
        <w:t>tra</w:t>
      </w:r>
      <w:r w:rsidRPr="00B12D14">
        <w:rPr>
          <w:rFonts w:asciiTheme="minorHAnsi" w:eastAsia="Arial" w:hAnsiTheme="minorHAnsi" w:cstheme="minorHAnsi"/>
          <w:spacing w:val="-2"/>
          <w:sz w:val="22"/>
          <w:szCs w:val="24"/>
        </w:rPr>
        <w:t>ž</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8"/>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z</w:t>
      </w:r>
      <w:r w:rsidRPr="00B12D14">
        <w:rPr>
          <w:rFonts w:asciiTheme="minorHAnsi" w:eastAsia="Arial" w:hAnsiTheme="minorHAnsi" w:cstheme="minorHAnsi"/>
          <w:sz w:val="22"/>
          <w:szCs w:val="24"/>
        </w:rPr>
        <w:t>j</w:t>
      </w:r>
      <w:r w:rsidRPr="00B12D14">
        <w:rPr>
          <w:rFonts w:asciiTheme="minorHAnsi" w:eastAsia="Arial" w:hAnsiTheme="minorHAnsi" w:cstheme="minorHAnsi"/>
          <w:spacing w:val="3"/>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e</w:t>
      </w:r>
      <w:r w:rsidRPr="00B12D14">
        <w:rPr>
          <w:rFonts w:asciiTheme="minorHAnsi" w:eastAsia="Arial" w:hAnsiTheme="minorHAnsi" w:cstheme="minorHAnsi"/>
          <w:spacing w:val="8"/>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7"/>
          <w:sz w:val="22"/>
          <w:szCs w:val="24"/>
        </w:rPr>
        <w:t xml:space="preserve"> </w:t>
      </w:r>
      <w:r w:rsidRPr="00B12D14">
        <w:rPr>
          <w:rFonts w:asciiTheme="minorHAnsi" w:eastAsia="Arial" w:hAnsiTheme="minorHAnsi" w:cstheme="minorHAnsi"/>
          <w:spacing w:val="1"/>
          <w:sz w:val="22"/>
          <w:szCs w:val="24"/>
        </w:rPr>
        <w:t>ob</w:t>
      </w:r>
      <w:r w:rsidRPr="00B12D14">
        <w:rPr>
          <w:rFonts w:asciiTheme="minorHAnsi" w:eastAsia="Arial" w:hAnsiTheme="minorHAnsi" w:cstheme="minorHAnsi"/>
          <w:sz w:val="22"/>
          <w:szCs w:val="24"/>
        </w:rPr>
        <w:t>rasce</w:t>
      </w:r>
      <w:r w:rsidRPr="00B12D14">
        <w:rPr>
          <w:rFonts w:asciiTheme="minorHAnsi" w:eastAsia="Arial" w:hAnsiTheme="minorHAnsi" w:cstheme="minorHAnsi"/>
          <w:spacing w:val="9"/>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nud</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i</w:t>
      </w:r>
      <w:r w:rsidRPr="00B12D14">
        <w:rPr>
          <w:rFonts w:asciiTheme="minorHAnsi" w:eastAsia="Arial" w:hAnsiTheme="minorHAnsi" w:cstheme="minorHAnsi"/>
          <w:spacing w:val="7"/>
          <w:sz w:val="22"/>
          <w:szCs w:val="24"/>
        </w:rPr>
        <w:t xml:space="preserve"> </w:t>
      </w:r>
      <w:r w:rsidRPr="00B12D14">
        <w:rPr>
          <w:rFonts w:asciiTheme="minorHAnsi" w:eastAsia="Arial" w:hAnsiTheme="minorHAnsi" w:cstheme="minorHAnsi"/>
          <w:sz w:val="22"/>
          <w:szCs w:val="24"/>
        </w:rPr>
        <w:t>su</w:t>
      </w:r>
      <w:r w:rsidRPr="00B12D14">
        <w:rPr>
          <w:rFonts w:asciiTheme="minorHAnsi" w:eastAsia="Arial" w:hAnsiTheme="minorHAnsi" w:cstheme="minorHAnsi"/>
          <w:spacing w:val="8"/>
          <w:sz w:val="22"/>
          <w:szCs w:val="24"/>
        </w:rPr>
        <w:t xml:space="preserve">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2"/>
          <w:sz w:val="22"/>
          <w:szCs w:val="24"/>
        </w:rPr>
        <w:t>ž</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w:t>
      </w:r>
      <w:r w:rsidRPr="00B12D14">
        <w:rPr>
          <w:rFonts w:asciiTheme="minorHAnsi" w:eastAsia="Arial" w:hAnsiTheme="minorHAnsi" w:cstheme="minorHAnsi"/>
          <w:spacing w:val="7"/>
          <w:sz w:val="22"/>
          <w:szCs w:val="24"/>
        </w:rPr>
        <w:t xml:space="preserve"> </w:t>
      </w:r>
      <w:r w:rsidRPr="00B12D14">
        <w:rPr>
          <w:rFonts w:asciiTheme="minorHAnsi" w:eastAsia="Arial" w:hAnsiTheme="minorHAnsi" w:cstheme="minorHAnsi"/>
          <w:spacing w:val="1"/>
          <w:sz w:val="22"/>
          <w:szCs w:val="24"/>
        </w:rPr>
        <w:t>do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iti</w:t>
      </w:r>
      <w:r w:rsidRPr="00B12D14">
        <w:rPr>
          <w:rFonts w:asciiTheme="minorHAnsi" w:eastAsia="Arial" w:hAnsiTheme="minorHAnsi" w:cstheme="minorHAnsi"/>
          <w:spacing w:val="7"/>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8"/>
          <w:sz w:val="22"/>
          <w:szCs w:val="24"/>
        </w:rPr>
        <w:t xml:space="preserve"> </w:t>
      </w:r>
      <w:r w:rsidRPr="00B12D14">
        <w:rPr>
          <w:rFonts w:asciiTheme="minorHAnsi" w:eastAsia="Arial" w:hAnsiTheme="minorHAnsi" w:cstheme="minorHAnsi"/>
          <w:sz w:val="22"/>
          <w:szCs w:val="24"/>
        </w:rPr>
        <w:t>isp</w:t>
      </w:r>
      <w:r w:rsidRPr="00B12D14">
        <w:rPr>
          <w:rFonts w:asciiTheme="minorHAnsi" w:eastAsia="Arial" w:hAnsiTheme="minorHAnsi" w:cstheme="minorHAnsi"/>
          <w:spacing w:val="1"/>
          <w:sz w:val="22"/>
          <w:szCs w:val="24"/>
        </w:rPr>
        <w:t>un</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im</w:t>
      </w:r>
      <w:r w:rsidRPr="00B12D14">
        <w:rPr>
          <w:rFonts w:asciiTheme="minorHAnsi" w:eastAsia="Arial" w:hAnsiTheme="minorHAnsi" w:cstheme="minorHAnsi"/>
          <w:spacing w:val="9"/>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im</w:t>
      </w:r>
      <w:r w:rsidRPr="00B12D14">
        <w:rPr>
          <w:rFonts w:asciiTheme="minorHAnsi" w:eastAsia="Arial" w:hAnsiTheme="minorHAnsi" w:cstheme="minorHAnsi"/>
          <w:spacing w:val="9"/>
          <w:sz w:val="22"/>
          <w:szCs w:val="24"/>
        </w:rPr>
        <w:t xml:space="preserve"> </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am</w:t>
      </w:r>
      <w:r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1"/>
          <w:sz w:val="22"/>
          <w:szCs w:val="24"/>
        </w:rPr>
        <w:t>od</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o</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tra</w:t>
      </w:r>
      <w:r w:rsidRPr="00B12D14">
        <w:rPr>
          <w:rFonts w:asciiTheme="minorHAnsi" w:eastAsia="Arial" w:hAnsiTheme="minorHAnsi" w:cstheme="minorHAnsi"/>
          <w:spacing w:val="-2"/>
          <w:sz w:val="22"/>
          <w:szCs w:val="24"/>
        </w:rPr>
        <w:t>ž</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im</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ci</w:t>
      </w:r>
      <w:r w:rsidRPr="00B12D14">
        <w:rPr>
          <w:rFonts w:asciiTheme="minorHAnsi" w:eastAsia="Arial" w:hAnsiTheme="minorHAnsi" w:cstheme="minorHAnsi"/>
          <w:spacing w:val="1"/>
          <w:sz w:val="22"/>
          <w:szCs w:val="24"/>
        </w:rPr>
        <w:t>ma</w:t>
      </w:r>
      <w:r w:rsidRPr="00B12D14">
        <w:rPr>
          <w:rFonts w:asciiTheme="minorHAnsi" w:eastAsia="Arial" w:hAnsiTheme="minorHAnsi" w:cstheme="minorHAnsi"/>
          <w:sz w:val="22"/>
          <w:szCs w:val="24"/>
        </w:rPr>
        <w:t>.</w:t>
      </w:r>
    </w:p>
    <w:p w:rsidR="00AD6FA3" w:rsidRPr="00B12D14" w:rsidRDefault="00042926" w:rsidP="00C05A55">
      <w:pPr>
        <w:tabs>
          <w:tab w:val="left" w:pos="9639"/>
        </w:tabs>
        <w:spacing w:before="60" w:line="276" w:lineRule="auto"/>
        <w:ind w:left="284" w:right="77"/>
        <w:rPr>
          <w:rFonts w:asciiTheme="minorHAnsi" w:eastAsia="Arial" w:hAnsiTheme="minorHAnsi" w:cstheme="minorHAnsi"/>
          <w:sz w:val="22"/>
          <w:szCs w:val="24"/>
        </w:rPr>
      </w:pPr>
      <w:r w:rsidRPr="00B12D14">
        <w:rPr>
          <w:rFonts w:asciiTheme="minorHAnsi" w:eastAsia="Arial" w:hAnsiTheme="minorHAnsi" w:cstheme="minorHAnsi"/>
          <w:sz w:val="22"/>
          <w:szCs w:val="24"/>
        </w:rPr>
        <w:t>U</w:t>
      </w:r>
      <w:r w:rsidRPr="00B12D14">
        <w:rPr>
          <w:rFonts w:asciiTheme="minorHAnsi" w:eastAsia="Arial" w:hAnsiTheme="minorHAnsi" w:cstheme="minorHAnsi"/>
          <w:spacing w:val="7"/>
          <w:sz w:val="22"/>
          <w:szCs w:val="24"/>
        </w:rPr>
        <w:t xml:space="preserve"> </w:t>
      </w:r>
      <w:r w:rsidRPr="00B12D14">
        <w:rPr>
          <w:rFonts w:asciiTheme="minorHAnsi" w:eastAsia="Arial" w:hAnsiTheme="minorHAnsi" w:cstheme="minorHAnsi"/>
          <w:sz w:val="22"/>
          <w:szCs w:val="24"/>
        </w:rPr>
        <w:t>sluč</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ju</w:t>
      </w:r>
      <w:r w:rsidRPr="00B12D14">
        <w:rPr>
          <w:rFonts w:asciiTheme="minorHAnsi" w:eastAsia="Arial" w:hAnsiTheme="minorHAnsi" w:cstheme="minorHAnsi"/>
          <w:spacing w:val="8"/>
          <w:sz w:val="22"/>
          <w:szCs w:val="24"/>
        </w:rPr>
        <w:t xml:space="preserve">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a</w:t>
      </w:r>
      <w:r w:rsidRPr="00B12D14">
        <w:rPr>
          <w:rFonts w:asciiTheme="minorHAnsi" w:eastAsia="Arial" w:hAnsiTheme="minorHAnsi" w:cstheme="minorHAnsi"/>
          <w:spacing w:val="8"/>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nud</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lj</w:t>
      </w:r>
      <w:r w:rsidRPr="00B12D14">
        <w:rPr>
          <w:rFonts w:asciiTheme="minorHAnsi" w:eastAsia="Arial" w:hAnsiTheme="minorHAnsi" w:cstheme="minorHAnsi"/>
          <w:spacing w:val="7"/>
          <w:sz w:val="22"/>
          <w:szCs w:val="24"/>
        </w:rPr>
        <w:t xml:space="preserve"> </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eden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8"/>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z</w:t>
      </w:r>
      <w:r w:rsidRPr="00B12D14">
        <w:rPr>
          <w:rFonts w:asciiTheme="minorHAnsi" w:eastAsia="Arial" w:hAnsiTheme="minorHAnsi" w:cstheme="minorHAnsi"/>
          <w:sz w:val="22"/>
          <w:szCs w:val="24"/>
        </w:rPr>
        <w:t>ja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e</w:t>
      </w:r>
      <w:r w:rsidRPr="00B12D14">
        <w:rPr>
          <w:rFonts w:asciiTheme="minorHAnsi" w:eastAsia="Arial" w:hAnsiTheme="minorHAnsi" w:cstheme="minorHAnsi"/>
          <w:spacing w:val="8"/>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7"/>
          <w:sz w:val="22"/>
          <w:szCs w:val="24"/>
        </w:rPr>
        <w:t xml:space="preserve"> </w:t>
      </w:r>
      <w:r w:rsidRPr="00B12D14">
        <w:rPr>
          <w:rFonts w:asciiTheme="minorHAnsi" w:eastAsia="Arial" w:hAnsiTheme="minorHAnsi" w:cstheme="minorHAnsi"/>
          <w:spacing w:val="1"/>
          <w:sz w:val="22"/>
          <w:szCs w:val="24"/>
        </w:rPr>
        <w:t>obra</w:t>
      </w:r>
      <w:r w:rsidRPr="00B12D14">
        <w:rPr>
          <w:rFonts w:asciiTheme="minorHAnsi" w:eastAsia="Arial" w:hAnsiTheme="minorHAnsi" w:cstheme="minorHAnsi"/>
          <w:sz w:val="22"/>
          <w:szCs w:val="24"/>
        </w:rPr>
        <w:t>sce</w:t>
      </w:r>
      <w:r w:rsidRPr="00B12D14">
        <w:rPr>
          <w:rFonts w:asciiTheme="minorHAnsi" w:eastAsia="Arial" w:hAnsiTheme="minorHAnsi" w:cstheme="minorHAnsi"/>
          <w:spacing w:val="8"/>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8"/>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iš</w:t>
      </w:r>
      <w:r w:rsidRPr="00B12D14">
        <w:rPr>
          <w:rFonts w:asciiTheme="minorHAnsi" w:eastAsia="Arial" w:hAnsiTheme="minorHAnsi" w:cstheme="minorHAnsi"/>
          <w:spacing w:val="-2"/>
          <w:sz w:val="22"/>
          <w:szCs w:val="24"/>
        </w:rPr>
        <w:t>e</w:t>
      </w:r>
      <w:r w:rsidRPr="00B12D14">
        <w:rPr>
          <w:rFonts w:asciiTheme="minorHAnsi" w:eastAsia="Arial" w:hAnsiTheme="minorHAnsi" w:cstheme="minorHAnsi"/>
          <w:sz w:val="22"/>
          <w:szCs w:val="24"/>
        </w:rPr>
        <w:t>,</w:t>
      </w:r>
      <w:r w:rsidRPr="00B12D14">
        <w:rPr>
          <w:rFonts w:asciiTheme="minorHAnsi" w:eastAsia="Arial" w:hAnsiTheme="minorHAnsi" w:cstheme="minorHAnsi"/>
          <w:spacing w:val="8"/>
          <w:sz w:val="22"/>
          <w:szCs w:val="24"/>
        </w:rPr>
        <w:t xml:space="preserve"> </w:t>
      </w:r>
      <w:proofErr w:type="gramStart"/>
      <w:r w:rsidRPr="00B12D14">
        <w:rPr>
          <w:rFonts w:asciiTheme="minorHAnsi" w:eastAsia="Arial" w:hAnsiTheme="minorHAnsi" w:cstheme="minorHAnsi"/>
          <w:sz w:val="22"/>
          <w:szCs w:val="24"/>
        </w:rPr>
        <w:t>te</w:t>
      </w:r>
      <w:proofErr w:type="gramEnd"/>
      <w:r w:rsidRPr="00B12D14">
        <w:rPr>
          <w:rFonts w:asciiTheme="minorHAnsi" w:eastAsia="Arial" w:hAnsiTheme="minorHAnsi" w:cstheme="minorHAnsi"/>
          <w:spacing w:val="9"/>
          <w:sz w:val="22"/>
          <w:szCs w:val="24"/>
        </w:rPr>
        <w:t xml:space="preserve"> </w:t>
      </w:r>
      <w:r w:rsidRPr="00B12D14">
        <w:rPr>
          <w:rFonts w:asciiTheme="minorHAnsi" w:eastAsia="Arial" w:hAnsiTheme="minorHAnsi" w:cstheme="minorHAnsi"/>
          <w:sz w:val="22"/>
          <w:szCs w:val="24"/>
        </w:rPr>
        <w:t>is</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z w:val="22"/>
          <w:szCs w:val="24"/>
        </w:rPr>
        <w:t>e</w:t>
      </w:r>
      <w:r w:rsidRPr="00B12D14">
        <w:rPr>
          <w:rFonts w:asciiTheme="minorHAnsi" w:eastAsia="Arial" w:hAnsiTheme="minorHAnsi" w:cstheme="minorHAnsi"/>
          <w:spacing w:val="8"/>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8"/>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lo</w:t>
      </w:r>
      <w:r w:rsidRPr="00B12D14">
        <w:rPr>
          <w:rFonts w:asciiTheme="minorHAnsi" w:eastAsia="Arial" w:hAnsiTheme="minorHAnsi" w:cstheme="minorHAnsi"/>
          <w:spacing w:val="-2"/>
          <w:sz w:val="22"/>
          <w:szCs w:val="24"/>
        </w:rPr>
        <w:t>ž</w:t>
      </w:r>
      <w:r w:rsidRPr="00B12D14">
        <w:rPr>
          <w:rFonts w:asciiTheme="minorHAnsi" w:eastAsia="Arial" w:hAnsiTheme="minorHAnsi" w:cstheme="minorHAnsi"/>
          <w:sz w:val="22"/>
          <w:szCs w:val="24"/>
        </w:rPr>
        <w:t>i</w:t>
      </w:r>
      <w:r w:rsidRPr="00B12D14">
        <w:rPr>
          <w:rFonts w:asciiTheme="minorHAnsi" w:eastAsia="Arial" w:hAnsiTheme="minorHAnsi" w:cstheme="minorHAnsi"/>
          <w:spacing w:val="7"/>
          <w:sz w:val="22"/>
          <w:szCs w:val="24"/>
        </w:rPr>
        <w:t xml:space="preserve"> </w:t>
      </w:r>
      <w:r w:rsidRPr="00B12D14">
        <w:rPr>
          <w:rFonts w:asciiTheme="minorHAnsi" w:eastAsia="Arial" w:hAnsiTheme="minorHAnsi" w:cstheme="minorHAnsi"/>
          <w:spacing w:val="1"/>
          <w:sz w:val="22"/>
          <w:szCs w:val="24"/>
        </w:rPr>
        <w:t>ponud</w:t>
      </w:r>
      <w:r w:rsidRPr="00B12D14">
        <w:rPr>
          <w:rFonts w:asciiTheme="minorHAnsi" w:eastAsia="Arial" w:hAnsiTheme="minorHAnsi" w:cstheme="minorHAnsi"/>
          <w:sz w:val="22"/>
          <w:szCs w:val="24"/>
        </w:rPr>
        <w:t>i, Naručit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lj</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će</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k</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 xml:space="preserve">trati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ep</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pacing w:val="1"/>
          <w:sz w:val="22"/>
          <w:szCs w:val="24"/>
        </w:rPr>
        <w:t>h</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tlj</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om</w:t>
      </w:r>
      <w:r w:rsidRPr="00B12D14">
        <w:rPr>
          <w:rFonts w:asciiTheme="minorHAnsi" w:eastAsia="Arial" w:hAnsiTheme="minorHAnsi" w:cstheme="minorHAnsi"/>
          <w:sz w:val="22"/>
          <w:szCs w:val="24"/>
        </w:rPr>
        <w:t>.</w:t>
      </w:r>
    </w:p>
    <w:p w:rsidR="00AD6FA3" w:rsidRPr="00B12D14" w:rsidRDefault="00042926" w:rsidP="00C05A55">
      <w:pPr>
        <w:tabs>
          <w:tab w:val="left" w:pos="9639"/>
        </w:tabs>
        <w:spacing w:before="60" w:line="276" w:lineRule="auto"/>
        <w:ind w:left="284" w:right="77"/>
        <w:rPr>
          <w:rFonts w:asciiTheme="minorHAnsi" w:eastAsia="Arial" w:hAnsiTheme="minorHAnsi" w:cstheme="minorHAnsi"/>
          <w:sz w:val="22"/>
          <w:szCs w:val="24"/>
        </w:rPr>
      </w:pPr>
      <w:r w:rsidRPr="00B12D14">
        <w:rPr>
          <w:rFonts w:asciiTheme="minorHAnsi" w:eastAsia="Arial" w:hAnsiTheme="minorHAnsi" w:cstheme="minorHAnsi"/>
          <w:sz w:val="22"/>
          <w:szCs w:val="24"/>
        </w:rPr>
        <w:t>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lj</w:t>
      </w:r>
      <w:r w:rsidRPr="00B12D14">
        <w:rPr>
          <w:rFonts w:asciiTheme="minorHAnsi" w:eastAsia="Arial" w:hAnsiTheme="minorHAnsi" w:cstheme="minorHAnsi"/>
          <w:spacing w:val="9"/>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1"/>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e</w:t>
      </w:r>
      <w:r w:rsidRPr="00B12D14">
        <w:rPr>
          <w:rFonts w:asciiTheme="minorHAnsi" w:eastAsia="Arial" w:hAnsiTheme="minorHAnsi" w:cstheme="minorHAnsi"/>
          <w:spacing w:val="8"/>
          <w:sz w:val="22"/>
          <w:szCs w:val="24"/>
        </w:rPr>
        <w:t xml:space="preserve"> </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ja</w:t>
      </w:r>
      <w:r w:rsidRPr="00B12D14">
        <w:rPr>
          <w:rFonts w:asciiTheme="minorHAnsi" w:eastAsia="Arial" w:hAnsiTheme="minorHAnsi" w:cstheme="minorHAnsi"/>
          <w:spacing w:val="1"/>
          <w:sz w:val="22"/>
          <w:szCs w:val="24"/>
        </w:rPr>
        <w:t>t</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0"/>
          <w:sz w:val="22"/>
          <w:szCs w:val="24"/>
        </w:rPr>
        <w:t xml:space="preserve"> </w:t>
      </w:r>
      <w:proofErr w:type="gramStart"/>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l</w:t>
      </w:r>
      <w:r w:rsidRPr="00B12D14">
        <w:rPr>
          <w:rFonts w:asciiTheme="minorHAnsi" w:eastAsia="Arial" w:hAnsiTheme="minorHAnsi" w:cstheme="minorHAnsi"/>
          <w:sz w:val="22"/>
          <w:szCs w:val="24"/>
        </w:rPr>
        <w:t>i</w:t>
      </w:r>
      <w:proofErr w:type="gramEnd"/>
      <w:r w:rsidRPr="00B12D14">
        <w:rPr>
          <w:rFonts w:asciiTheme="minorHAnsi" w:eastAsia="Arial" w:hAnsiTheme="minorHAnsi" w:cstheme="minorHAnsi"/>
          <w:spacing w:val="10"/>
          <w:sz w:val="22"/>
          <w:szCs w:val="24"/>
        </w:rPr>
        <w:t xml:space="preserve"> </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ti</w:t>
      </w:r>
      <w:r w:rsidRPr="00B12D14">
        <w:rPr>
          <w:rFonts w:asciiTheme="minorHAnsi" w:eastAsia="Arial" w:hAnsiTheme="minorHAnsi" w:cstheme="minorHAnsi"/>
          <w:spacing w:val="10"/>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z w:val="22"/>
          <w:szCs w:val="24"/>
        </w:rPr>
        <w:t>in</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lni</w:t>
      </w:r>
      <w:r w:rsidRPr="00B12D14">
        <w:rPr>
          <w:rFonts w:asciiTheme="minorHAnsi" w:eastAsia="Arial" w:hAnsiTheme="minorHAnsi" w:cstheme="minorHAnsi"/>
          <w:spacing w:val="10"/>
          <w:sz w:val="22"/>
          <w:szCs w:val="24"/>
        </w:rPr>
        <w:t xml:space="preserve"> </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kst</w:t>
      </w:r>
      <w:r w:rsidRPr="00B12D14">
        <w:rPr>
          <w:rFonts w:asciiTheme="minorHAnsi" w:eastAsia="Arial" w:hAnsiTheme="minorHAnsi" w:cstheme="minorHAnsi"/>
          <w:spacing w:val="18"/>
          <w:sz w:val="22"/>
          <w:szCs w:val="24"/>
        </w:rPr>
        <w:t xml:space="preserv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v</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1"/>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1"/>
          <w:sz w:val="22"/>
          <w:szCs w:val="24"/>
        </w:rPr>
        <w:t xml:space="preserve"> </w:t>
      </w:r>
      <w:r w:rsidRPr="00B12D14">
        <w:rPr>
          <w:rFonts w:asciiTheme="minorHAnsi" w:eastAsia="Arial" w:hAnsiTheme="minorHAnsi" w:cstheme="minorHAnsi"/>
          <w:spacing w:val="1"/>
          <w:sz w:val="22"/>
          <w:szCs w:val="24"/>
        </w:rPr>
        <w:t>do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1"/>
          <w:sz w:val="22"/>
          <w:szCs w:val="24"/>
        </w:rPr>
        <w:t xml:space="preserve"> </w:t>
      </w:r>
      <w:r w:rsidRPr="00B12D14">
        <w:rPr>
          <w:rFonts w:asciiTheme="minorHAnsi" w:eastAsia="Arial" w:hAnsiTheme="minorHAnsi" w:cstheme="minorHAnsi"/>
          <w:spacing w:val="1"/>
          <w:sz w:val="22"/>
          <w:szCs w:val="24"/>
        </w:rPr>
        <w:t>ponu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5"/>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l</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0"/>
          <w:sz w:val="22"/>
          <w:szCs w:val="24"/>
        </w:rPr>
        <w:t xml:space="preserve"> </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l</w:t>
      </w:r>
      <w:r w:rsidRPr="00B12D14">
        <w:rPr>
          <w:rFonts w:asciiTheme="minorHAnsi" w:eastAsia="Arial" w:hAnsiTheme="minorHAnsi" w:cstheme="minorHAnsi"/>
          <w:sz w:val="22"/>
          <w:szCs w:val="24"/>
        </w:rPr>
        <w:t>o 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jeg</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ob</w:t>
      </w:r>
      <w:r w:rsidRPr="00B12D14">
        <w:rPr>
          <w:rFonts w:asciiTheme="minorHAnsi" w:eastAsia="Arial" w:hAnsiTheme="minorHAnsi" w:cstheme="minorHAnsi"/>
          <w:sz w:val="22"/>
          <w:szCs w:val="24"/>
        </w:rPr>
        <w:t>rasca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iz</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2"/>
          <w:sz w:val="22"/>
          <w:szCs w:val="24"/>
        </w:rPr>
        <w:t>i</w:t>
      </w:r>
      <w:r w:rsidRPr="00B12D14">
        <w:rPr>
          <w:rFonts w:asciiTheme="minorHAnsi" w:eastAsia="Arial" w:hAnsiTheme="minorHAnsi" w:cstheme="minorHAnsi"/>
          <w:sz w:val="22"/>
          <w:szCs w:val="24"/>
        </w:rPr>
        <w:t>va</w:t>
      </w:r>
      <w:r w:rsidRPr="00B12D14">
        <w:rPr>
          <w:rFonts w:asciiTheme="minorHAnsi" w:eastAsia="Arial" w:hAnsiTheme="minorHAnsi" w:cstheme="minorHAnsi"/>
          <w:spacing w:val="1"/>
          <w:sz w:val="22"/>
          <w:szCs w:val="24"/>
        </w:rPr>
        <w:t xml:space="preserve"> 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do</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4"/>
          <w:sz w:val="22"/>
          <w:szCs w:val="24"/>
        </w:rPr>
        <w:t>a</w:t>
      </w:r>
      <w:r w:rsidRPr="00B12D14">
        <w:rPr>
          <w:rFonts w:asciiTheme="minorHAnsi" w:eastAsia="Arial" w:hAnsiTheme="minorHAnsi" w:cstheme="minorHAnsi"/>
          <w:sz w:val="22"/>
          <w:szCs w:val="24"/>
        </w:rPr>
        <w:t>.</w:t>
      </w:r>
    </w:p>
    <w:p w:rsidR="00AD6FA3" w:rsidRPr="00B12D14"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lastRenderedPageBreak/>
        <w:t>O</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ra</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 xml:space="preserve">c </w:t>
      </w:r>
      <w:r w:rsidRPr="00B12D14">
        <w:rPr>
          <w:rFonts w:asciiTheme="minorHAnsi" w:eastAsia="Arial" w:hAnsiTheme="minorHAnsi" w:cstheme="minorHAnsi"/>
          <w:spacing w:val="13"/>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 xml:space="preserve">, </w:t>
      </w:r>
      <w:r w:rsidRPr="00B12D14">
        <w:rPr>
          <w:rFonts w:asciiTheme="minorHAnsi" w:eastAsia="Arial" w:hAnsiTheme="minorHAnsi" w:cstheme="minorHAnsi"/>
          <w:spacing w:val="14"/>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 xml:space="preserve">e </w:t>
      </w:r>
      <w:r w:rsidRPr="00B12D14">
        <w:rPr>
          <w:rFonts w:asciiTheme="minorHAnsi" w:eastAsia="Arial" w:hAnsiTheme="minorHAnsi" w:cstheme="minorHAnsi"/>
          <w:spacing w:val="12"/>
          <w:sz w:val="22"/>
          <w:szCs w:val="24"/>
        </w:rPr>
        <w:t xml:space="preserve"> </w:t>
      </w:r>
      <w:r w:rsidRPr="00B12D14">
        <w:rPr>
          <w:rFonts w:asciiTheme="minorHAnsi" w:eastAsia="Arial" w:hAnsiTheme="minorHAnsi" w:cstheme="minorHAnsi"/>
          <w:sz w:val="22"/>
          <w:szCs w:val="24"/>
        </w:rPr>
        <w:t>stra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ice </w:t>
      </w:r>
      <w:r w:rsidRPr="00B12D14">
        <w:rPr>
          <w:rFonts w:asciiTheme="minorHAnsi" w:eastAsia="Arial" w:hAnsiTheme="minorHAnsi" w:cstheme="minorHAnsi"/>
          <w:spacing w:val="11"/>
          <w:sz w:val="22"/>
          <w:szCs w:val="24"/>
        </w:rPr>
        <w:t xml:space="preserve"> </w:t>
      </w:r>
      <w:r w:rsidRPr="00B12D14">
        <w:rPr>
          <w:rFonts w:asciiTheme="minorHAnsi" w:eastAsia="Arial" w:hAnsiTheme="minorHAnsi" w:cstheme="minorHAnsi"/>
          <w:sz w:val="22"/>
          <w:szCs w:val="24"/>
        </w:rPr>
        <w:t>trošk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ika </w:t>
      </w:r>
      <w:r w:rsidRPr="00B12D14">
        <w:rPr>
          <w:rFonts w:asciiTheme="minorHAnsi" w:eastAsia="Arial" w:hAnsiTheme="minorHAnsi" w:cstheme="minorHAnsi"/>
          <w:spacing w:val="11"/>
          <w:sz w:val="22"/>
          <w:szCs w:val="24"/>
        </w:rPr>
        <w:t xml:space="preserve"> </w:t>
      </w:r>
      <w:r w:rsidRPr="00B12D14">
        <w:rPr>
          <w:rFonts w:asciiTheme="minorHAnsi" w:eastAsia="Arial" w:hAnsiTheme="minorHAnsi" w:cstheme="minorHAnsi"/>
          <w:sz w:val="22"/>
          <w:szCs w:val="24"/>
        </w:rPr>
        <w:t xml:space="preserve">i </w:t>
      </w:r>
      <w:r w:rsidRPr="00B12D14">
        <w:rPr>
          <w:rFonts w:asciiTheme="minorHAnsi" w:eastAsia="Arial" w:hAnsiTheme="minorHAnsi" w:cstheme="minorHAnsi"/>
          <w:spacing w:val="13"/>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 xml:space="preserve">e </w:t>
      </w:r>
      <w:r w:rsidRPr="00B12D14">
        <w:rPr>
          <w:rFonts w:asciiTheme="minorHAnsi" w:eastAsia="Arial" w:hAnsiTheme="minorHAnsi" w:cstheme="minorHAnsi"/>
          <w:spacing w:val="14"/>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z</w:t>
      </w:r>
      <w:r w:rsidRPr="00B12D14">
        <w:rPr>
          <w:rFonts w:asciiTheme="minorHAnsi" w:eastAsia="Arial" w:hAnsiTheme="minorHAnsi" w:cstheme="minorHAnsi"/>
          <w:sz w:val="22"/>
          <w:szCs w:val="24"/>
        </w:rPr>
        <w:t>j</w:t>
      </w:r>
      <w:r w:rsidRPr="00B12D14">
        <w:rPr>
          <w:rFonts w:asciiTheme="minorHAnsi" w:eastAsia="Arial" w:hAnsiTheme="minorHAnsi" w:cstheme="minorHAnsi"/>
          <w:spacing w:val="3"/>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 xml:space="preserve">e </w:t>
      </w:r>
      <w:r w:rsidRPr="00B12D14">
        <w:rPr>
          <w:rFonts w:asciiTheme="minorHAnsi" w:eastAsia="Arial" w:hAnsiTheme="minorHAnsi" w:cstheme="minorHAnsi"/>
          <w:spacing w:val="14"/>
          <w:sz w:val="22"/>
          <w:szCs w:val="24"/>
        </w:rPr>
        <w:t xml:space="preserve"> </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 xml:space="preserve">je </w:t>
      </w:r>
      <w:r w:rsidRPr="00B12D14">
        <w:rPr>
          <w:rFonts w:asciiTheme="minorHAnsi" w:eastAsia="Arial" w:hAnsiTheme="minorHAnsi" w:cstheme="minorHAnsi"/>
          <w:spacing w:val="11"/>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 xml:space="preserve">isuje </w:t>
      </w:r>
      <w:r w:rsidRPr="00B12D14">
        <w:rPr>
          <w:rFonts w:asciiTheme="minorHAnsi" w:eastAsia="Arial" w:hAnsiTheme="minorHAnsi" w:cstheme="minorHAnsi"/>
          <w:spacing w:val="12"/>
          <w:sz w:val="22"/>
          <w:szCs w:val="24"/>
        </w:rPr>
        <w:t xml:space="preserve"> </w:t>
      </w:r>
      <w:r w:rsidRPr="00B12D14">
        <w:rPr>
          <w:rFonts w:asciiTheme="minorHAnsi" w:eastAsia="Arial" w:hAnsiTheme="minorHAnsi" w:cstheme="minorHAnsi"/>
          <w:sz w:val="22"/>
          <w:szCs w:val="24"/>
        </w:rPr>
        <w:t xml:space="preserve">i </w:t>
      </w:r>
      <w:r w:rsidRPr="00B12D14">
        <w:rPr>
          <w:rFonts w:asciiTheme="minorHAnsi" w:eastAsia="Arial" w:hAnsiTheme="minorHAnsi" w:cstheme="minorHAnsi"/>
          <w:spacing w:val="13"/>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jera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a</w:t>
      </w:r>
    </w:p>
    <w:p w:rsidR="00AD6FA3"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proofErr w:type="gramEnd"/>
      <w:r w:rsidRPr="00B12D14">
        <w:rPr>
          <w:rFonts w:asciiTheme="minorHAnsi" w:eastAsia="Arial" w:hAnsiTheme="minorHAnsi" w:cstheme="minorHAnsi"/>
          <w:sz w:val="22"/>
          <w:szCs w:val="24"/>
        </w:rPr>
        <w:t>,</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mo</w:t>
      </w:r>
      <w:r w:rsidRPr="00B12D14">
        <w:rPr>
          <w:rFonts w:asciiTheme="minorHAnsi" w:eastAsia="Arial" w:hAnsiTheme="minorHAnsi" w:cstheme="minorHAnsi"/>
          <w:sz w:val="22"/>
          <w:szCs w:val="24"/>
        </w:rPr>
        <w:t>ra</w:t>
      </w:r>
      <w:r w:rsidRPr="00B12D14">
        <w:rPr>
          <w:rFonts w:asciiTheme="minorHAnsi" w:eastAsia="Arial" w:hAnsiTheme="minorHAnsi" w:cstheme="minorHAnsi"/>
          <w:spacing w:val="-3"/>
          <w:sz w:val="22"/>
          <w:szCs w:val="24"/>
        </w:rPr>
        <w:t>j</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b</w:t>
      </w:r>
      <w:r w:rsidRPr="00B12D14">
        <w:rPr>
          <w:rFonts w:asciiTheme="minorHAnsi" w:eastAsia="Arial" w:hAnsiTheme="minorHAnsi" w:cstheme="minorHAnsi"/>
          <w:sz w:val="22"/>
          <w:szCs w:val="24"/>
        </w:rPr>
        <w:t>iti</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s</w:t>
      </w:r>
      <w:r w:rsidRPr="00B12D14">
        <w:rPr>
          <w:rFonts w:asciiTheme="minorHAnsi" w:eastAsia="Arial" w:hAnsiTheme="minorHAnsi" w:cstheme="minorHAnsi"/>
          <w:spacing w:val="1"/>
          <w:sz w:val="22"/>
          <w:szCs w:val="24"/>
        </w:rPr>
        <w:t>an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d</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z w:val="22"/>
          <w:szCs w:val="24"/>
        </w:rPr>
        <w:t>tra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laš</w:t>
      </w:r>
      <w:r w:rsidRPr="00B12D14">
        <w:rPr>
          <w:rFonts w:asciiTheme="minorHAnsi" w:eastAsia="Arial" w:hAnsiTheme="minorHAnsi" w:cstheme="minorHAnsi"/>
          <w:spacing w:val="1"/>
          <w:sz w:val="22"/>
          <w:szCs w:val="24"/>
        </w:rPr>
        <w:t>te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o</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rskog</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ub</w:t>
      </w:r>
      <w:r w:rsidRPr="00B12D14">
        <w:rPr>
          <w:rFonts w:asciiTheme="minorHAnsi" w:eastAsia="Arial" w:hAnsiTheme="minorHAnsi" w:cstheme="minorHAnsi"/>
          <w:sz w:val="22"/>
          <w:szCs w:val="24"/>
        </w:rPr>
        <w:t>jek</w:t>
      </w:r>
      <w:r w:rsidRPr="00B12D14">
        <w:rPr>
          <w:rFonts w:asciiTheme="minorHAnsi" w:eastAsia="Arial" w:hAnsiTheme="minorHAnsi" w:cstheme="minorHAnsi"/>
          <w:spacing w:val="-1"/>
          <w:sz w:val="22"/>
          <w:szCs w:val="24"/>
        </w:rPr>
        <w:t>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w:t>
      </w:r>
    </w:p>
    <w:p w:rsidR="00EA6F7C" w:rsidRPr="00B12D14" w:rsidRDefault="00EA6F7C" w:rsidP="00C05A55">
      <w:pPr>
        <w:tabs>
          <w:tab w:val="left" w:pos="9639"/>
        </w:tabs>
        <w:spacing w:line="276" w:lineRule="auto"/>
        <w:ind w:left="284" w:right="77"/>
        <w:rPr>
          <w:rFonts w:asciiTheme="minorHAnsi" w:eastAsia="Arial" w:hAnsiTheme="minorHAnsi" w:cstheme="minorHAnsi"/>
          <w:spacing w:val="1"/>
          <w:position w:val="-1"/>
          <w:sz w:val="22"/>
          <w:szCs w:val="24"/>
        </w:rPr>
      </w:pPr>
    </w:p>
    <w:p w:rsidR="00AD6FA3" w:rsidRPr="00B12D14" w:rsidRDefault="002C18AE" w:rsidP="00C05A55">
      <w:pPr>
        <w:tabs>
          <w:tab w:val="left" w:pos="9639"/>
        </w:tabs>
        <w:spacing w:line="276" w:lineRule="auto"/>
        <w:ind w:left="284" w:right="77"/>
        <w:rPr>
          <w:rFonts w:asciiTheme="minorHAnsi" w:eastAsia="Arial" w:hAnsiTheme="minorHAnsi" w:cstheme="minorHAnsi"/>
          <w:b/>
          <w:sz w:val="22"/>
          <w:szCs w:val="24"/>
        </w:rPr>
      </w:pPr>
      <w:r w:rsidRPr="00B12D14">
        <w:rPr>
          <w:rFonts w:asciiTheme="minorHAnsi" w:eastAsia="Arial" w:hAnsiTheme="minorHAnsi" w:cstheme="minorHAnsi"/>
          <w:b/>
          <w:spacing w:val="1"/>
          <w:position w:val="-1"/>
          <w:sz w:val="22"/>
          <w:szCs w:val="24"/>
        </w:rPr>
        <w:t>12</w:t>
      </w:r>
      <w:r w:rsidR="00042926" w:rsidRPr="00B12D14">
        <w:rPr>
          <w:rFonts w:asciiTheme="minorHAnsi" w:eastAsia="Arial" w:hAnsiTheme="minorHAnsi" w:cstheme="minorHAnsi"/>
          <w:b/>
          <w:position w:val="-1"/>
          <w:sz w:val="22"/>
          <w:szCs w:val="24"/>
        </w:rPr>
        <w:t>.</w:t>
      </w:r>
      <w:r w:rsidR="00042926" w:rsidRPr="00B12D14">
        <w:rPr>
          <w:rFonts w:asciiTheme="minorHAnsi" w:eastAsia="Arial" w:hAnsiTheme="minorHAnsi" w:cstheme="minorHAnsi"/>
          <w:b/>
          <w:spacing w:val="-1"/>
          <w:position w:val="-1"/>
          <w:sz w:val="22"/>
          <w:szCs w:val="24"/>
        </w:rPr>
        <w:t>2</w:t>
      </w:r>
      <w:r w:rsidR="00042926" w:rsidRPr="00B12D14">
        <w:rPr>
          <w:rFonts w:asciiTheme="minorHAnsi" w:eastAsia="Arial" w:hAnsiTheme="minorHAnsi" w:cstheme="minorHAnsi"/>
          <w:b/>
          <w:position w:val="-1"/>
          <w:sz w:val="22"/>
          <w:szCs w:val="24"/>
        </w:rPr>
        <w:t xml:space="preserve">.      </w:t>
      </w:r>
      <w:r w:rsidR="00042926" w:rsidRPr="00B12D14">
        <w:rPr>
          <w:rFonts w:asciiTheme="minorHAnsi" w:eastAsia="Arial" w:hAnsiTheme="minorHAnsi" w:cstheme="minorHAnsi"/>
          <w:b/>
          <w:spacing w:val="66"/>
          <w:position w:val="-1"/>
          <w:sz w:val="22"/>
          <w:szCs w:val="24"/>
        </w:rPr>
        <w:t xml:space="preserve"> </w:t>
      </w:r>
      <w:r w:rsidR="00042926" w:rsidRPr="00B12D14">
        <w:rPr>
          <w:rFonts w:asciiTheme="minorHAnsi" w:eastAsia="Arial" w:hAnsiTheme="minorHAnsi" w:cstheme="minorHAnsi"/>
          <w:b/>
          <w:spacing w:val="-10"/>
          <w:position w:val="-1"/>
          <w:sz w:val="22"/>
          <w:szCs w:val="24"/>
          <w:u w:val="single" w:color="000000"/>
        </w:rPr>
        <w:t xml:space="preserve"> </w:t>
      </w:r>
      <w:r w:rsidR="00042926" w:rsidRPr="00B12D14">
        <w:rPr>
          <w:rFonts w:asciiTheme="minorHAnsi" w:eastAsia="Arial" w:hAnsiTheme="minorHAnsi" w:cstheme="minorHAnsi"/>
          <w:b/>
          <w:position w:val="-1"/>
          <w:sz w:val="22"/>
          <w:szCs w:val="24"/>
          <w:u w:val="single" w:color="000000"/>
        </w:rPr>
        <w:t>Obl</w:t>
      </w:r>
      <w:r w:rsidR="00042926" w:rsidRPr="00B12D14">
        <w:rPr>
          <w:rFonts w:asciiTheme="minorHAnsi" w:eastAsia="Arial" w:hAnsiTheme="minorHAnsi" w:cstheme="minorHAnsi"/>
          <w:b/>
          <w:spacing w:val="-1"/>
          <w:position w:val="-1"/>
          <w:sz w:val="22"/>
          <w:szCs w:val="24"/>
          <w:u w:val="single" w:color="000000"/>
        </w:rPr>
        <w:t>i</w:t>
      </w:r>
      <w:r w:rsidR="00042926" w:rsidRPr="00B12D14">
        <w:rPr>
          <w:rFonts w:asciiTheme="minorHAnsi" w:eastAsia="Arial" w:hAnsiTheme="minorHAnsi" w:cstheme="minorHAnsi"/>
          <w:b/>
          <w:position w:val="-1"/>
          <w:sz w:val="22"/>
          <w:szCs w:val="24"/>
          <w:u w:val="single" w:color="000000"/>
        </w:rPr>
        <w:t>k</w:t>
      </w:r>
      <w:r w:rsidR="004F5C5C" w:rsidRPr="00B12D14">
        <w:rPr>
          <w:rFonts w:asciiTheme="minorHAnsi" w:eastAsia="Arial" w:hAnsiTheme="minorHAnsi" w:cstheme="minorHAnsi"/>
          <w:b/>
          <w:spacing w:val="66"/>
          <w:position w:val="-1"/>
          <w:sz w:val="22"/>
          <w:szCs w:val="24"/>
          <w:u w:val="single" w:color="000000"/>
        </w:rPr>
        <w:t xml:space="preserve"> </w:t>
      </w:r>
      <w:r w:rsidR="00042926" w:rsidRPr="00B12D14">
        <w:rPr>
          <w:rFonts w:asciiTheme="minorHAnsi" w:eastAsia="Arial" w:hAnsiTheme="minorHAnsi" w:cstheme="minorHAnsi"/>
          <w:b/>
          <w:position w:val="-1"/>
          <w:sz w:val="22"/>
          <w:szCs w:val="24"/>
          <w:u w:val="single" w:color="000000"/>
        </w:rPr>
        <w:t>i</w:t>
      </w:r>
      <w:r w:rsidR="00042926" w:rsidRPr="00B12D14">
        <w:rPr>
          <w:rFonts w:asciiTheme="minorHAnsi" w:eastAsia="Arial" w:hAnsiTheme="minorHAnsi" w:cstheme="minorHAnsi"/>
          <w:b/>
          <w:spacing w:val="66"/>
          <w:position w:val="-1"/>
          <w:sz w:val="22"/>
          <w:szCs w:val="24"/>
          <w:u w:val="single" w:color="000000"/>
        </w:rPr>
        <w:t xml:space="preserve"> </w:t>
      </w:r>
      <w:proofErr w:type="gramStart"/>
      <w:r w:rsidR="00042926" w:rsidRPr="00B12D14">
        <w:rPr>
          <w:rFonts w:asciiTheme="minorHAnsi" w:eastAsia="Arial" w:hAnsiTheme="minorHAnsi" w:cstheme="minorHAnsi"/>
          <w:b/>
          <w:position w:val="-1"/>
          <w:sz w:val="22"/>
          <w:szCs w:val="24"/>
          <w:u w:val="single" w:color="000000"/>
        </w:rPr>
        <w:t xml:space="preserve">način </w:t>
      </w:r>
      <w:r w:rsidR="00042926" w:rsidRPr="00B12D14">
        <w:rPr>
          <w:rFonts w:asciiTheme="minorHAnsi" w:eastAsia="Arial" w:hAnsiTheme="minorHAnsi" w:cstheme="minorHAnsi"/>
          <w:b/>
          <w:spacing w:val="3"/>
          <w:position w:val="-1"/>
          <w:sz w:val="22"/>
          <w:szCs w:val="24"/>
          <w:u w:val="single" w:color="000000"/>
        </w:rPr>
        <w:t xml:space="preserve"> </w:t>
      </w:r>
      <w:r w:rsidR="00042926" w:rsidRPr="00B12D14">
        <w:rPr>
          <w:rFonts w:asciiTheme="minorHAnsi" w:eastAsia="Arial" w:hAnsiTheme="minorHAnsi" w:cstheme="minorHAnsi"/>
          <w:b/>
          <w:position w:val="-1"/>
          <w:sz w:val="22"/>
          <w:szCs w:val="24"/>
          <w:u w:val="single" w:color="000000"/>
        </w:rPr>
        <w:t>i</w:t>
      </w:r>
      <w:r w:rsidR="00042926" w:rsidRPr="00B12D14">
        <w:rPr>
          <w:rFonts w:asciiTheme="minorHAnsi" w:eastAsia="Arial" w:hAnsiTheme="minorHAnsi" w:cstheme="minorHAnsi"/>
          <w:b/>
          <w:spacing w:val="-3"/>
          <w:position w:val="-1"/>
          <w:sz w:val="22"/>
          <w:szCs w:val="24"/>
          <w:u w:val="single" w:color="000000"/>
        </w:rPr>
        <w:t>z</w:t>
      </w:r>
      <w:r w:rsidR="00042926" w:rsidRPr="00B12D14">
        <w:rPr>
          <w:rFonts w:asciiTheme="minorHAnsi" w:eastAsia="Arial" w:hAnsiTheme="minorHAnsi" w:cstheme="minorHAnsi"/>
          <w:b/>
          <w:position w:val="-1"/>
          <w:sz w:val="22"/>
          <w:szCs w:val="24"/>
          <w:u w:val="single" w:color="000000"/>
        </w:rPr>
        <w:t>ra</w:t>
      </w:r>
      <w:r w:rsidR="00042926" w:rsidRPr="00B12D14">
        <w:rPr>
          <w:rFonts w:asciiTheme="minorHAnsi" w:eastAsia="Arial" w:hAnsiTheme="minorHAnsi" w:cstheme="minorHAnsi"/>
          <w:b/>
          <w:spacing w:val="1"/>
          <w:position w:val="-1"/>
          <w:sz w:val="22"/>
          <w:szCs w:val="24"/>
          <w:u w:val="single" w:color="000000"/>
        </w:rPr>
        <w:t>d</w:t>
      </w:r>
      <w:r w:rsidR="00042926" w:rsidRPr="00B12D14">
        <w:rPr>
          <w:rFonts w:asciiTheme="minorHAnsi" w:eastAsia="Arial" w:hAnsiTheme="minorHAnsi" w:cstheme="minorHAnsi"/>
          <w:b/>
          <w:position w:val="-1"/>
          <w:sz w:val="22"/>
          <w:szCs w:val="24"/>
          <w:u w:val="single" w:color="000000"/>
        </w:rPr>
        <w:t>e</w:t>
      </w:r>
      <w:proofErr w:type="gramEnd"/>
      <w:r w:rsidR="00042926" w:rsidRPr="00B12D14">
        <w:rPr>
          <w:rFonts w:asciiTheme="minorHAnsi" w:eastAsia="Arial" w:hAnsiTheme="minorHAnsi" w:cstheme="minorHAnsi"/>
          <w:b/>
          <w:spacing w:val="-1"/>
          <w:position w:val="-1"/>
          <w:sz w:val="22"/>
          <w:szCs w:val="24"/>
          <w:u w:val="single" w:color="000000"/>
        </w:rPr>
        <w:t xml:space="preserve"> </w:t>
      </w:r>
      <w:r w:rsidR="00042926" w:rsidRPr="00B12D14">
        <w:rPr>
          <w:rFonts w:asciiTheme="minorHAnsi" w:eastAsia="Arial" w:hAnsiTheme="minorHAnsi" w:cstheme="minorHAnsi"/>
          <w:b/>
          <w:spacing w:val="1"/>
          <w:position w:val="-1"/>
          <w:sz w:val="22"/>
          <w:szCs w:val="24"/>
          <w:u w:val="single" w:color="000000"/>
        </w:rPr>
        <w:t>p</w:t>
      </w:r>
      <w:r w:rsidR="00042926" w:rsidRPr="00B12D14">
        <w:rPr>
          <w:rFonts w:asciiTheme="minorHAnsi" w:eastAsia="Arial" w:hAnsiTheme="minorHAnsi" w:cstheme="minorHAnsi"/>
          <w:b/>
          <w:spacing w:val="-1"/>
          <w:position w:val="-1"/>
          <w:sz w:val="22"/>
          <w:szCs w:val="24"/>
          <w:u w:val="single" w:color="000000"/>
        </w:rPr>
        <w:t>o</w:t>
      </w:r>
      <w:r w:rsidR="00042926" w:rsidRPr="00B12D14">
        <w:rPr>
          <w:rFonts w:asciiTheme="minorHAnsi" w:eastAsia="Arial" w:hAnsiTheme="minorHAnsi" w:cstheme="minorHAnsi"/>
          <w:b/>
          <w:spacing w:val="1"/>
          <w:position w:val="-1"/>
          <w:sz w:val="22"/>
          <w:szCs w:val="24"/>
          <w:u w:val="single" w:color="000000"/>
        </w:rPr>
        <w:t>nu</w:t>
      </w:r>
      <w:r w:rsidR="00042926" w:rsidRPr="00B12D14">
        <w:rPr>
          <w:rFonts w:asciiTheme="minorHAnsi" w:eastAsia="Arial" w:hAnsiTheme="minorHAnsi" w:cstheme="minorHAnsi"/>
          <w:b/>
          <w:spacing w:val="-1"/>
          <w:position w:val="-1"/>
          <w:sz w:val="22"/>
          <w:szCs w:val="24"/>
          <w:u w:val="single" w:color="000000"/>
        </w:rPr>
        <w:t>d</w:t>
      </w:r>
      <w:r w:rsidR="00042926" w:rsidRPr="00B12D14">
        <w:rPr>
          <w:rFonts w:asciiTheme="minorHAnsi" w:eastAsia="Arial" w:hAnsiTheme="minorHAnsi" w:cstheme="minorHAnsi"/>
          <w:b/>
          <w:position w:val="-1"/>
          <w:sz w:val="22"/>
          <w:szCs w:val="24"/>
          <w:u w:val="single" w:color="000000"/>
        </w:rPr>
        <w:t>a</w:t>
      </w:r>
    </w:p>
    <w:p w:rsidR="002C18AE" w:rsidRPr="00B12D14"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Ponuda mora biti izrađena u papirnatom obliku na način naznačen u Pozivu na</w:t>
      </w:r>
    </w:p>
    <w:p w:rsidR="002C18AE" w:rsidRPr="00B12D14"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dostavu ponuda.</w:t>
      </w:r>
    </w:p>
    <w:p w:rsidR="002C18AE" w:rsidRPr="00B12D14"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Ponuda mora biti uvezana u cjelinu na način da se onemogući naknadno vađenje ili</w:t>
      </w:r>
    </w:p>
    <w:p w:rsidR="002C18AE" w:rsidRPr="00B12D14"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umetanje listova ili dijelova ponude npr. jamstvenikom - vrpcom čija su oba kraja na</w:t>
      </w:r>
    </w:p>
    <w:p w:rsidR="002C18AE" w:rsidRPr="00B12D14"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posljednjoj strani pričvršćena naljepnicom ili utisnuta žigom. Ako zbog opsega ili</w:t>
      </w:r>
    </w:p>
    <w:p w:rsidR="002C18AE" w:rsidRPr="00B12D14"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drugih objektivnih okolnosti ponuda ne može biti izrađena na način da čini cjelinu,</w:t>
      </w:r>
    </w:p>
    <w:p w:rsidR="002C18AE" w:rsidRPr="00B12D14"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onda se izrađuje u dva ili više dijelova.</w:t>
      </w:r>
    </w:p>
    <w:p w:rsidR="00DA39C1" w:rsidRPr="00B12D14" w:rsidRDefault="00DA39C1" w:rsidP="00505292">
      <w:pPr>
        <w:tabs>
          <w:tab w:val="left" w:pos="9639"/>
        </w:tabs>
        <w:spacing w:line="276" w:lineRule="auto"/>
        <w:ind w:left="284" w:right="77"/>
        <w:jc w:val="both"/>
        <w:rPr>
          <w:rFonts w:asciiTheme="minorHAnsi" w:eastAsia="Arial" w:hAnsiTheme="minorHAnsi" w:cstheme="minorHAnsi"/>
          <w:bCs/>
          <w:sz w:val="22"/>
          <w:szCs w:val="24"/>
          <w:lang w:val="hr-HR"/>
        </w:rPr>
      </w:pPr>
    </w:p>
    <w:p w:rsidR="002C18AE" w:rsidRPr="00B12D14"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Ako je ponuda izrađena u dva ili više dijelova svaki dio uvezuje se na način da se</w:t>
      </w:r>
    </w:p>
    <w:p w:rsidR="002C18AE" w:rsidRPr="00B12D14"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onemogući naknadno vađenje ili umetanje listova.</w:t>
      </w:r>
    </w:p>
    <w:p w:rsidR="002C18AE" w:rsidRPr="00B12D14"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Stranice ponude označavaju se brojevima na način da je vidljiv redni broj stranice i</w:t>
      </w:r>
    </w:p>
    <w:p w:rsidR="002C18AE" w:rsidRPr="00B12D14"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ukupan broj stranica ponude. Kada je ponuda izrađena od više dijelova, stranice se</w:t>
      </w:r>
    </w:p>
    <w:p w:rsidR="002C18AE" w:rsidRPr="00B12D14"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označavaju na način da svaki sljedeći dio započinje rednim brojem koji se nastavlja na</w:t>
      </w:r>
    </w:p>
    <w:p w:rsidR="00206F3E" w:rsidRPr="00B12D14"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redni broj stranice ko</w:t>
      </w:r>
      <w:r w:rsidR="00076ABD" w:rsidRPr="00B12D14">
        <w:rPr>
          <w:rFonts w:asciiTheme="minorHAnsi" w:eastAsia="Arial" w:hAnsiTheme="minorHAnsi" w:cstheme="minorHAnsi"/>
          <w:bCs/>
          <w:sz w:val="22"/>
          <w:szCs w:val="24"/>
          <w:lang w:val="hr-HR"/>
        </w:rPr>
        <w:t>jim završava prethodni dio.</w:t>
      </w:r>
    </w:p>
    <w:p w:rsidR="008551A4" w:rsidRPr="00B12D14" w:rsidRDefault="008551A4" w:rsidP="00505292">
      <w:pPr>
        <w:tabs>
          <w:tab w:val="left" w:pos="9639"/>
        </w:tabs>
        <w:spacing w:line="276" w:lineRule="auto"/>
        <w:ind w:left="284" w:right="77"/>
        <w:jc w:val="both"/>
        <w:rPr>
          <w:rFonts w:asciiTheme="minorHAnsi" w:eastAsia="Arial" w:hAnsiTheme="minorHAnsi" w:cstheme="minorHAnsi"/>
          <w:bCs/>
          <w:sz w:val="22"/>
          <w:szCs w:val="24"/>
          <w:lang w:val="hr-HR"/>
        </w:rPr>
      </w:pPr>
    </w:p>
    <w:p w:rsidR="002C18AE" w:rsidRPr="00B12D14"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Dijelovi ponude kao što su uzorci, katalozi, mediji za pohranjivanje podataka i slično</w:t>
      </w:r>
    </w:p>
    <w:p w:rsidR="002C18AE" w:rsidRPr="00B12D14"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koji ne mogu biti uvezani ponuditelj obilježava nazivom i navodi u sadržaju ponude</w:t>
      </w:r>
    </w:p>
    <w:p w:rsidR="002C18AE" w:rsidRPr="00B12D14"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kao dio ponude.</w:t>
      </w:r>
    </w:p>
    <w:p w:rsidR="002C18AE" w:rsidRPr="00B12D14"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Ako je ponuda izrađena od više dijelova ponuditelj mora u sadržaju ponude navesti od</w:t>
      </w:r>
    </w:p>
    <w:p w:rsidR="002C18AE" w:rsidRPr="00B12D14"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koliko se dijelova ponuda sastoji.</w:t>
      </w:r>
    </w:p>
    <w:p w:rsidR="006D1624" w:rsidRPr="00B12D14" w:rsidRDefault="006D1624" w:rsidP="00C05A55">
      <w:pPr>
        <w:tabs>
          <w:tab w:val="left" w:pos="9639"/>
        </w:tabs>
        <w:spacing w:line="276" w:lineRule="auto"/>
        <w:ind w:left="284" w:right="77"/>
        <w:rPr>
          <w:rFonts w:asciiTheme="minorHAnsi" w:eastAsia="Arial" w:hAnsiTheme="minorHAnsi" w:cstheme="minorHAnsi"/>
          <w:bCs/>
          <w:sz w:val="22"/>
          <w:szCs w:val="24"/>
          <w:lang w:val="hr-HR"/>
        </w:rPr>
      </w:pPr>
    </w:p>
    <w:p w:rsidR="002C18AE" w:rsidRPr="00B12D14"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Ponuda se predaje u „izvorniku“, potpisana od strane ovlaštene osobe za zastupanje</w:t>
      </w:r>
    </w:p>
    <w:p w:rsidR="002C18AE" w:rsidRPr="00B12D14"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gospodarskog subjekta ili osobe koju je ovlaštena osoba pisanom punomoći ovlastila</w:t>
      </w:r>
    </w:p>
    <w:p w:rsidR="002C18AE" w:rsidRPr="00B12D14"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za potpisivanje ponude (u tom slučaju uz ponudu se obvezno prilaže i punomoć za</w:t>
      </w:r>
    </w:p>
    <w:p w:rsidR="002C18AE" w:rsidRPr="00B12D14"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potpisivanje ponude). Svaki list troškovnika ponuditelj mora ovjeriti službenim pečatom</w:t>
      </w:r>
    </w:p>
    <w:p w:rsidR="002C18AE" w:rsidRPr="00B12D14"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i mora biti potpisan od strane ovlaštene osobe.</w:t>
      </w:r>
    </w:p>
    <w:p w:rsidR="002C18AE" w:rsidRPr="00B12D14"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Ispravci u ponudi moraju biti izrađeni na način da ispravljeni tekst ostane vidljiv (čitak)</w:t>
      </w:r>
    </w:p>
    <w:p w:rsidR="002C18AE" w:rsidRPr="00B12D14"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ili dokaziv. Ispravci moraju uz navod datuma biti potvrđeni pravovaljanim potpisom i</w:t>
      </w:r>
    </w:p>
    <w:p w:rsidR="00F50AF4" w:rsidRPr="00B12D14"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B12D14">
        <w:rPr>
          <w:rFonts w:asciiTheme="minorHAnsi" w:eastAsia="Arial" w:hAnsiTheme="minorHAnsi" w:cstheme="minorHAnsi"/>
          <w:bCs/>
          <w:sz w:val="22"/>
          <w:szCs w:val="24"/>
          <w:lang w:val="hr-HR"/>
        </w:rPr>
        <w:t>pečatom ovlaštene osobe gospodarskoga subjekta.</w:t>
      </w:r>
    </w:p>
    <w:p w:rsidR="00500E43" w:rsidRPr="00B12D14" w:rsidRDefault="00500E43" w:rsidP="00C05A55">
      <w:pPr>
        <w:tabs>
          <w:tab w:val="left" w:pos="9639"/>
        </w:tabs>
        <w:spacing w:line="276" w:lineRule="auto"/>
        <w:ind w:left="284" w:right="77"/>
        <w:rPr>
          <w:rFonts w:asciiTheme="minorHAnsi" w:eastAsia="Arial" w:hAnsiTheme="minorHAnsi" w:cstheme="minorHAnsi"/>
          <w:spacing w:val="1"/>
          <w:sz w:val="22"/>
          <w:szCs w:val="24"/>
        </w:rPr>
      </w:pPr>
    </w:p>
    <w:p w:rsidR="00AD6FA3" w:rsidRPr="00B12D14" w:rsidRDefault="002C18AE" w:rsidP="00C05A55">
      <w:pPr>
        <w:tabs>
          <w:tab w:val="left" w:pos="9639"/>
        </w:tabs>
        <w:spacing w:line="276" w:lineRule="auto"/>
        <w:ind w:left="284" w:right="77"/>
        <w:rPr>
          <w:rFonts w:asciiTheme="minorHAnsi" w:eastAsia="Arial" w:hAnsiTheme="minorHAnsi" w:cstheme="minorHAnsi"/>
          <w:b/>
          <w:spacing w:val="1"/>
          <w:sz w:val="22"/>
          <w:szCs w:val="24"/>
          <w:u w:val="single" w:color="000000"/>
        </w:rPr>
      </w:pPr>
      <w:r w:rsidRPr="00B12D14">
        <w:rPr>
          <w:rFonts w:asciiTheme="minorHAnsi" w:eastAsia="Arial" w:hAnsiTheme="minorHAnsi" w:cstheme="minorHAnsi"/>
          <w:b/>
          <w:spacing w:val="1"/>
          <w:sz w:val="22"/>
          <w:szCs w:val="24"/>
        </w:rPr>
        <w:t>12</w:t>
      </w:r>
      <w:r w:rsidR="00042926" w:rsidRPr="00B12D14">
        <w:rPr>
          <w:rFonts w:asciiTheme="minorHAnsi" w:eastAsia="Arial" w:hAnsiTheme="minorHAnsi" w:cstheme="minorHAnsi"/>
          <w:b/>
          <w:sz w:val="22"/>
          <w:szCs w:val="24"/>
        </w:rPr>
        <w:t>.</w:t>
      </w:r>
      <w:r w:rsidR="00042926" w:rsidRPr="00B12D14">
        <w:rPr>
          <w:rFonts w:asciiTheme="minorHAnsi" w:eastAsia="Arial" w:hAnsiTheme="minorHAnsi" w:cstheme="minorHAnsi"/>
          <w:b/>
          <w:spacing w:val="-1"/>
          <w:sz w:val="22"/>
          <w:szCs w:val="24"/>
        </w:rPr>
        <w:t>3</w:t>
      </w:r>
      <w:r w:rsidR="00042926" w:rsidRPr="00B12D14">
        <w:rPr>
          <w:rFonts w:asciiTheme="minorHAnsi" w:eastAsia="Arial" w:hAnsiTheme="minorHAnsi" w:cstheme="minorHAnsi"/>
          <w:b/>
          <w:sz w:val="22"/>
          <w:szCs w:val="24"/>
        </w:rPr>
        <w:t xml:space="preserve">.       </w:t>
      </w:r>
      <w:r w:rsidR="00042926" w:rsidRPr="00B12D14">
        <w:rPr>
          <w:rFonts w:asciiTheme="minorHAnsi" w:eastAsia="Arial" w:hAnsiTheme="minorHAnsi" w:cstheme="minorHAnsi"/>
          <w:b/>
          <w:spacing w:val="-10"/>
          <w:sz w:val="22"/>
          <w:szCs w:val="24"/>
        </w:rPr>
        <w:t xml:space="preserve"> </w:t>
      </w:r>
      <w:r w:rsidR="00042926" w:rsidRPr="00B12D14">
        <w:rPr>
          <w:rFonts w:asciiTheme="minorHAnsi" w:eastAsia="Arial" w:hAnsiTheme="minorHAnsi" w:cstheme="minorHAnsi"/>
          <w:b/>
          <w:sz w:val="22"/>
          <w:szCs w:val="24"/>
          <w:u w:val="single" w:color="000000"/>
        </w:rPr>
        <w:t xml:space="preserve"> </w:t>
      </w:r>
      <w:proofErr w:type="gramStart"/>
      <w:r w:rsidR="00042926" w:rsidRPr="00B12D14">
        <w:rPr>
          <w:rFonts w:asciiTheme="minorHAnsi" w:eastAsia="Arial" w:hAnsiTheme="minorHAnsi" w:cstheme="minorHAnsi"/>
          <w:b/>
          <w:sz w:val="22"/>
          <w:szCs w:val="24"/>
          <w:u w:val="single" w:color="000000"/>
        </w:rPr>
        <w:t xml:space="preserve">Način </w:t>
      </w:r>
      <w:r w:rsidR="00042926" w:rsidRPr="00B12D14">
        <w:rPr>
          <w:rFonts w:asciiTheme="minorHAnsi" w:eastAsia="Arial" w:hAnsiTheme="minorHAnsi" w:cstheme="minorHAnsi"/>
          <w:b/>
          <w:spacing w:val="1"/>
          <w:sz w:val="22"/>
          <w:szCs w:val="24"/>
          <w:u w:val="single" w:color="000000"/>
        </w:rPr>
        <w:t xml:space="preserve"> </w:t>
      </w:r>
      <w:r w:rsidR="00042926" w:rsidRPr="00B12D14">
        <w:rPr>
          <w:rFonts w:asciiTheme="minorHAnsi" w:eastAsia="Arial" w:hAnsiTheme="minorHAnsi" w:cstheme="minorHAnsi"/>
          <w:b/>
          <w:sz w:val="22"/>
          <w:szCs w:val="24"/>
          <w:u w:val="single" w:color="000000"/>
        </w:rPr>
        <w:t>do</w:t>
      </w:r>
      <w:r w:rsidR="00042926" w:rsidRPr="00B12D14">
        <w:rPr>
          <w:rFonts w:asciiTheme="minorHAnsi" w:eastAsia="Arial" w:hAnsiTheme="minorHAnsi" w:cstheme="minorHAnsi"/>
          <w:b/>
          <w:spacing w:val="-2"/>
          <w:sz w:val="22"/>
          <w:szCs w:val="24"/>
          <w:u w:val="single" w:color="000000"/>
        </w:rPr>
        <w:t>s</w:t>
      </w:r>
      <w:r w:rsidR="00042926" w:rsidRPr="00B12D14">
        <w:rPr>
          <w:rFonts w:asciiTheme="minorHAnsi" w:eastAsia="Arial" w:hAnsiTheme="minorHAnsi" w:cstheme="minorHAnsi"/>
          <w:b/>
          <w:sz w:val="22"/>
          <w:szCs w:val="24"/>
          <w:u w:val="single" w:color="000000"/>
        </w:rPr>
        <w:t>ta</w:t>
      </w:r>
      <w:r w:rsidR="00042926" w:rsidRPr="00B12D14">
        <w:rPr>
          <w:rFonts w:asciiTheme="minorHAnsi" w:eastAsia="Arial" w:hAnsiTheme="minorHAnsi" w:cstheme="minorHAnsi"/>
          <w:b/>
          <w:spacing w:val="-2"/>
          <w:sz w:val="22"/>
          <w:szCs w:val="24"/>
          <w:u w:val="single" w:color="000000"/>
        </w:rPr>
        <w:t>v</w:t>
      </w:r>
      <w:r w:rsidR="00042926" w:rsidRPr="00B12D14">
        <w:rPr>
          <w:rFonts w:asciiTheme="minorHAnsi" w:eastAsia="Arial" w:hAnsiTheme="minorHAnsi" w:cstheme="minorHAnsi"/>
          <w:b/>
          <w:sz w:val="22"/>
          <w:szCs w:val="24"/>
          <w:u w:val="single" w:color="000000"/>
        </w:rPr>
        <w:t>e</w:t>
      </w:r>
      <w:proofErr w:type="gramEnd"/>
      <w:r w:rsidR="00042926" w:rsidRPr="00B12D14">
        <w:rPr>
          <w:rFonts w:asciiTheme="minorHAnsi" w:eastAsia="Arial" w:hAnsiTheme="minorHAnsi" w:cstheme="minorHAnsi"/>
          <w:b/>
          <w:sz w:val="22"/>
          <w:szCs w:val="24"/>
          <w:u w:val="single" w:color="000000"/>
        </w:rPr>
        <w:t xml:space="preserve"> </w:t>
      </w:r>
      <w:r w:rsidR="00042926" w:rsidRPr="00B12D14">
        <w:rPr>
          <w:rFonts w:asciiTheme="minorHAnsi" w:eastAsia="Arial" w:hAnsiTheme="minorHAnsi" w:cstheme="minorHAnsi"/>
          <w:b/>
          <w:spacing w:val="1"/>
          <w:sz w:val="22"/>
          <w:szCs w:val="24"/>
          <w:u w:val="single" w:color="000000"/>
        </w:rPr>
        <w:t xml:space="preserve"> </w:t>
      </w:r>
      <w:r w:rsidR="00042926" w:rsidRPr="00B12D14">
        <w:rPr>
          <w:rFonts w:asciiTheme="minorHAnsi" w:eastAsia="Arial" w:hAnsiTheme="minorHAnsi" w:cstheme="minorHAnsi"/>
          <w:b/>
          <w:sz w:val="22"/>
          <w:szCs w:val="24"/>
          <w:u w:val="single" w:color="000000"/>
        </w:rPr>
        <w:t>p</w:t>
      </w:r>
      <w:r w:rsidR="00042926" w:rsidRPr="00B12D14">
        <w:rPr>
          <w:rFonts w:asciiTheme="minorHAnsi" w:eastAsia="Arial" w:hAnsiTheme="minorHAnsi" w:cstheme="minorHAnsi"/>
          <w:b/>
          <w:spacing w:val="-1"/>
          <w:sz w:val="22"/>
          <w:szCs w:val="24"/>
          <w:u w:val="single" w:color="000000"/>
        </w:rPr>
        <w:t>o</w:t>
      </w:r>
      <w:r w:rsidR="00042926" w:rsidRPr="00B12D14">
        <w:rPr>
          <w:rFonts w:asciiTheme="minorHAnsi" w:eastAsia="Arial" w:hAnsiTheme="minorHAnsi" w:cstheme="minorHAnsi"/>
          <w:b/>
          <w:sz w:val="22"/>
          <w:szCs w:val="24"/>
          <w:u w:val="single" w:color="000000"/>
        </w:rPr>
        <w:t>nu</w:t>
      </w:r>
      <w:r w:rsidR="00042926" w:rsidRPr="00B12D14">
        <w:rPr>
          <w:rFonts w:asciiTheme="minorHAnsi" w:eastAsia="Arial" w:hAnsiTheme="minorHAnsi" w:cstheme="minorHAnsi"/>
          <w:b/>
          <w:spacing w:val="-1"/>
          <w:sz w:val="22"/>
          <w:szCs w:val="24"/>
          <w:u w:val="single" w:color="000000"/>
        </w:rPr>
        <w:t>d</w:t>
      </w:r>
      <w:r w:rsidR="00042926" w:rsidRPr="00B12D14">
        <w:rPr>
          <w:rFonts w:asciiTheme="minorHAnsi" w:eastAsia="Arial" w:hAnsiTheme="minorHAnsi" w:cstheme="minorHAnsi"/>
          <w:b/>
          <w:sz w:val="22"/>
          <w:szCs w:val="24"/>
          <w:u w:val="single" w:color="000000"/>
        </w:rPr>
        <w:t>a</w:t>
      </w:r>
      <w:r w:rsidR="00042926" w:rsidRPr="00B12D14">
        <w:rPr>
          <w:rFonts w:asciiTheme="minorHAnsi" w:eastAsia="Arial" w:hAnsiTheme="minorHAnsi" w:cstheme="minorHAnsi"/>
          <w:b/>
          <w:spacing w:val="1"/>
          <w:sz w:val="22"/>
          <w:szCs w:val="24"/>
          <w:u w:val="single" w:color="000000"/>
        </w:rPr>
        <w:t xml:space="preserve"> </w:t>
      </w:r>
    </w:p>
    <w:p w:rsidR="007E311D" w:rsidRPr="00B12D14" w:rsidRDefault="007E311D" w:rsidP="00C05A55">
      <w:pPr>
        <w:tabs>
          <w:tab w:val="left" w:pos="9639"/>
        </w:tabs>
        <w:spacing w:line="276" w:lineRule="auto"/>
        <w:ind w:left="284" w:right="77"/>
        <w:rPr>
          <w:rFonts w:asciiTheme="minorHAnsi" w:eastAsia="Arial" w:hAnsiTheme="minorHAnsi" w:cstheme="minorHAnsi"/>
          <w:b/>
          <w:sz w:val="22"/>
          <w:szCs w:val="24"/>
        </w:rPr>
      </w:pPr>
    </w:p>
    <w:p w:rsidR="00AD6FA3" w:rsidRPr="00B12D14"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e</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se</w:t>
      </w:r>
      <w:r w:rsidRPr="00B12D14">
        <w:rPr>
          <w:rFonts w:asciiTheme="minorHAnsi" w:eastAsia="Arial" w:hAnsiTheme="minorHAnsi" w:cstheme="minorHAnsi"/>
          <w:spacing w:val="1"/>
          <w:sz w:val="22"/>
          <w:szCs w:val="24"/>
        </w:rPr>
        <w:t xml:space="preserve"> do</w:t>
      </w:r>
      <w:r w:rsidRPr="00B12D14">
        <w:rPr>
          <w:rFonts w:asciiTheme="minorHAnsi" w:eastAsia="Arial" w:hAnsiTheme="minorHAnsi" w:cstheme="minorHAnsi"/>
          <w:sz w:val="22"/>
          <w:szCs w:val="24"/>
        </w:rPr>
        <w:t>s</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ju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u</w:t>
      </w:r>
      <w:r w:rsidRPr="00B12D14">
        <w:rPr>
          <w:rFonts w:asciiTheme="minorHAnsi" w:eastAsia="Arial" w:hAnsiTheme="minorHAnsi" w:cstheme="minorHAnsi"/>
          <w:spacing w:val="2"/>
          <w:sz w:val="22"/>
          <w:szCs w:val="24"/>
        </w:rPr>
        <w:t xml:space="preserve"> </w:t>
      </w:r>
      <w:r w:rsidR="00F50AF4" w:rsidRPr="00B12D14">
        <w:rPr>
          <w:rFonts w:asciiTheme="minorHAnsi" w:eastAsia="Arial" w:hAnsiTheme="minorHAnsi" w:cstheme="minorHAnsi"/>
          <w:sz w:val="22"/>
          <w:szCs w:val="24"/>
        </w:rPr>
        <w:t>Klinički bolnički centar Sestre milosrdnice</w:t>
      </w:r>
      <w:r w:rsidRPr="00B12D14">
        <w:rPr>
          <w:rFonts w:asciiTheme="minorHAnsi" w:eastAsia="Arial" w:hAnsiTheme="minorHAnsi" w:cstheme="minorHAnsi"/>
          <w:sz w:val="22"/>
          <w:szCs w:val="24"/>
        </w:rPr>
        <w:t>,</w:t>
      </w:r>
      <w:r w:rsidRPr="00B12D14">
        <w:rPr>
          <w:rFonts w:asciiTheme="minorHAnsi" w:eastAsia="Arial" w:hAnsiTheme="minorHAnsi" w:cstheme="minorHAnsi"/>
          <w:spacing w:val="2"/>
          <w:sz w:val="22"/>
          <w:szCs w:val="24"/>
        </w:rPr>
        <w:t xml:space="preserve"> </w:t>
      </w:r>
      <w:r w:rsidR="00F50AF4" w:rsidRPr="00B12D14">
        <w:rPr>
          <w:rFonts w:asciiTheme="minorHAnsi" w:eastAsia="Arial" w:hAnsiTheme="minorHAnsi" w:cstheme="minorHAnsi"/>
          <w:sz w:val="22"/>
          <w:szCs w:val="24"/>
        </w:rPr>
        <w:t>Vinogradska cesta 29</w:t>
      </w:r>
      <w:r w:rsidRPr="00B12D14">
        <w:rPr>
          <w:rFonts w:asciiTheme="minorHAnsi" w:eastAsia="Arial" w:hAnsiTheme="minorHAnsi" w:cstheme="minorHAnsi"/>
          <w:sz w:val="22"/>
          <w:szCs w:val="24"/>
        </w:rPr>
        <w:t>, Za</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w:t>
      </w:r>
      <w:r w:rsidRPr="00B12D14">
        <w:rPr>
          <w:rFonts w:asciiTheme="minorHAnsi" w:eastAsia="Arial" w:hAnsiTheme="minorHAnsi" w:cstheme="minorHAnsi"/>
          <w:spacing w:val="3"/>
          <w:sz w:val="22"/>
          <w:szCs w:val="24"/>
        </w:rPr>
        <w:t xml:space="preserve"> </w:t>
      </w:r>
      <w:r w:rsidR="0002085C"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ru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2"/>
          <w:sz w:val="22"/>
          <w:szCs w:val="24"/>
        </w:rPr>
        <w:t>ž</w:t>
      </w:r>
      <w:r w:rsidRPr="00B12D14">
        <w:rPr>
          <w:rFonts w:asciiTheme="minorHAnsi" w:eastAsia="Arial" w:hAnsiTheme="minorHAnsi" w:cstheme="minorHAnsi"/>
          <w:spacing w:val="1"/>
          <w:sz w:val="22"/>
          <w:szCs w:val="24"/>
        </w:rPr>
        <w:t>ben</w:t>
      </w:r>
      <w:r w:rsidRPr="00B12D14">
        <w:rPr>
          <w:rFonts w:asciiTheme="minorHAnsi" w:eastAsia="Arial" w:hAnsiTheme="minorHAnsi" w:cstheme="minorHAnsi"/>
          <w:sz w:val="22"/>
          <w:szCs w:val="24"/>
        </w:rPr>
        <w:t xml:space="preserve">i </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r</w:t>
      </w:r>
      <w:r w:rsidRPr="00B12D14">
        <w:rPr>
          <w:rFonts w:asciiTheme="minorHAnsi" w:eastAsia="Arial" w:hAnsiTheme="minorHAnsi" w:cstheme="minorHAnsi"/>
          <w:spacing w:val="-2"/>
          <w:sz w:val="22"/>
          <w:szCs w:val="24"/>
        </w:rPr>
        <w:t>e</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em</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ki</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ra</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da</w:t>
      </w:r>
      <w:r w:rsidRPr="00B12D14">
        <w:rPr>
          <w:rFonts w:asciiTheme="minorHAnsi" w:eastAsia="Arial" w:hAnsiTheme="minorHAnsi" w:cstheme="minorHAnsi"/>
          <w:sz w:val="22"/>
          <w:szCs w:val="24"/>
        </w:rPr>
        <w:t>n</w:t>
      </w:r>
      <w:r w:rsidRPr="00B12D14">
        <w:rPr>
          <w:rFonts w:asciiTheme="minorHAnsi" w:eastAsia="Arial" w:hAnsiTheme="minorHAnsi" w:cstheme="minorHAnsi"/>
          <w:spacing w:val="1"/>
          <w:sz w:val="22"/>
          <w:szCs w:val="24"/>
        </w:rPr>
        <w:t xml:space="preserve"> o</w:t>
      </w:r>
      <w:r w:rsidRPr="00B12D14">
        <w:rPr>
          <w:rFonts w:asciiTheme="minorHAnsi" w:eastAsia="Arial" w:hAnsiTheme="minorHAnsi" w:cstheme="minorHAnsi"/>
          <w:sz w:val="22"/>
          <w:szCs w:val="24"/>
        </w:rPr>
        <w:t>d</w:t>
      </w:r>
      <w:r w:rsidRPr="00B12D14">
        <w:rPr>
          <w:rFonts w:asciiTheme="minorHAnsi" w:eastAsia="Arial" w:hAnsiTheme="minorHAnsi" w:cstheme="minorHAnsi"/>
          <w:spacing w:val="1"/>
          <w:sz w:val="22"/>
          <w:szCs w:val="24"/>
        </w:rPr>
        <w:t xml:space="preserve"> </w:t>
      </w:r>
      <w:r w:rsidR="00342C61" w:rsidRPr="00B12D14">
        <w:rPr>
          <w:rFonts w:asciiTheme="minorHAnsi" w:eastAsia="Arial" w:hAnsiTheme="minorHAnsi" w:cstheme="minorHAnsi"/>
          <w:spacing w:val="1"/>
          <w:sz w:val="22"/>
          <w:szCs w:val="24"/>
        </w:rPr>
        <w:t>08</w:t>
      </w:r>
      <w:r w:rsidRPr="00B12D14">
        <w:rPr>
          <w:rFonts w:asciiTheme="minorHAnsi" w:eastAsia="Arial" w:hAnsiTheme="minorHAnsi" w:cstheme="minorHAnsi"/>
          <w:spacing w:val="1"/>
          <w:sz w:val="22"/>
          <w:szCs w:val="24"/>
        </w:rPr>
        <w:t xml:space="preserve"> d</w:t>
      </w:r>
      <w:r w:rsidRPr="00B12D14">
        <w:rPr>
          <w:rFonts w:asciiTheme="minorHAnsi" w:eastAsia="Arial" w:hAnsiTheme="minorHAnsi" w:cstheme="minorHAnsi"/>
          <w:sz w:val="22"/>
          <w:szCs w:val="24"/>
        </w:rPr>
        <w:t>o</w:t>
      </w:r>
      <w:r w:rsidRPr="00B12D14">
        <w:rPr>
          <w:rFonts w:asciiTheme="minorHAnsi" w:eastAsia="Arial" w:hAnsiTheme="minorHAnsi" w:cstheme="minorHAnsi"/>
          <w:spacing w:val="1"/>
          <w:sz w:val="22"/>
          <w:szCs w:val="24"/>
        </w:rPr>
        <w:t xml:space="preserve"> 1</w:t>
      </w:r>
      <w:r w:rsidRPr="00B12D14">
        <w:rPr>
          <w:rFonts w:asciiTheme="minorHAnsi" w:eastAsia="Arial" w:hAnsiTheme="minorHAnsi" w:cstheme="minorHAnsi"/>
          <w:sz w:val="22"/>
          <w:szCs w:val="24"/>
        </w:rPr>
        <w:t>5</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ti</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l</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z w:val="22"/>
          <w:szCs w:val="24"/>
        </w:rPr>
        <w:t>ruč</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 xml:space="preserve">m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z w:val="22"/>
          <w:szCs w:val="24"/>
        </w:rPr>
        <w:t>št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sk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m</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ši</w:t>
      </w:r>
      <w:r w:rsidRPr="00B12D14">
        <w:rPr>
          <w:rFonts w:asciiTheme="minorHAnsi" w:eastAsia="Arial" w:hAnsiTheme="minorHAnsi" w:cstheme="minorHAnsi"/>
          <w:spacing w:val="-1"/>
          <w:sz w:val="22"/>
          <w:szCs w:val="24"/>
        </w:rPr>
        <w:t>l</w:t>
      </w:r>
      <w:r w:rsidRPr="00B12D14">
        <w:rPr>
          <w:rFonts w:asciiTheme="minorHAnsi" w:eastAsia="Arial" w:hAnsiTheme="minorHAnsi" w:cstheme="minorHAnsi"/>
          <w:sz w:val="22"/>
          <w:szCs w:val="24"/>
        </w:rPr>
        <w:t xml:space="preserve">jkom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ede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res</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w:t>
      </w:r>
    </w:p>
    <w:p w:rsidR="00AD6FA3" w:rsidRPr="00B12D14"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 xml:space="preserve">i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ju</w:t>
      </w:r>
      <w:r w:rsidRPr="00B12D14">
        <w:rPr>
          <w:rFonts w:asciiTheme="minorHAnsi" w:eastAsia="Arial" w:hAnsiTheme="minorHAnsi" w:cstheme="minorHAnsi"/>
          <w:spacing w:val="1"/>
          <w:sz w:val="22"/>
          <w:szCs w:val="24"/>
        </w:rPr>
        <w:t xml:space="preserve"> 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t</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1"/>
          <w:sz w:val="22"/>
          <w:szCs w:val="24"/>
        </w:rPr>
        <w:t>no</w:t>
      </w:r>
      <w:r w:rsidRPr="00B12D14">
        <w:rPr>
          <w:rFonts w:asciiTheme="minorHAnsi" w:eastAsia="Arial" w:hAnsiTheme="minorHAnsi" w:cstheme="minorHAnsi"/>
          <w:sz w:val="22"/>
          <w:szCs w:val="24"/>
        </w:rPr>
        <w:t xml:space="preserve">j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mo</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ic</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w:t>
      </w:r>
    </w:p>
    <w:p w:rsidR="0002085C" w:rsidRPr="00B12D14"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Na</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omo</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ici</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pon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e</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mo</w:t>
      </w:r>
      <w:r w:rsidRPr="00B12D14">
        <w:rPr>
          <w:rFonts w:asciiTheme="minorHAnsi" w:eastAsia="Arial" w:hAnsiTheme="minorHAnsi" w:cstheme="minorHAnsi"/>
          <w:sz w:val="22"/>
          <w:szCs w:val="24"/>
        </w:rPr>
        <w:t>ra</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iti</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z w:val="22"/>
          <w:szCs w:val="24"/>
        </w:rPr>
        <w:t>č</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n</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2"/>
          <w:sz w:val="22"/>
          <w:szCs w:val="24"/>
        </w:rPr>
        <w:t>i</w:t>
      </w:r>
      <w:r w:rsidRPr="00B12D14">
        <w:rPr>
          <w:rFonts w:asciiTheme="minorHAnsi" w:eastAsia="Arial" w:hAnsiTheme="minorHAnsi" w:cstheme="minorHAnsi"/>
          <w:sz w:val="22"/>
          <w:szCs w:val="24"/>
        </w:rPr>
        <w:t>v i</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ad</w:t>
      </w:r>
      <w:r w:rsidRPr="00B12D14">
        <w:rPr>
          <w:rFonts w:asciiTheme="minorHAnsi" w:eastAsia="Arial" w:hAnsiTheme="minorHAnsi" w:cstheme="minorHAnsi"/>
          <w:sz w:val="22"/>
          <w:szCs w:val="24"/>
        </w:rPr>
        <w:t>resa</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z w:val="22"/>
          <w:szCs w:val="24"/>
        </w:rPr>
        <w:t>ručit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2"/>
          <w:sz w:val="22"/>
          <w:szCs w:val="24"/>
        </w:rPr>
        <w:t>i</w:t>
      </w:r>
      <w:r w:rsidRPr="00B12D14">
        <w:rPr>
          <w:rFonts w:asciiTheme="minorHAnsi" w:eastAsia="Arial" w:hAnsiTheme="minorHAnsi" w:cstheme="minorHAnsi"/>
          <w:sz w:val="22"/>
          <w:szCs w:val="24"/>
        </w:rPr>
        <w:t>v i</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ad</w:t>
      </w:r>
      <w:r w:rsidRPr="00B12D14">
        <w:rPr>
          <w:rFonts w:asciiTheme="minorHAnsi" w:eastAsia="Arial" w:hAnsiTheme="minorHAnsi" w:cstheme="minorHAnsi"/>
          <w:sz w:val="22"/>
          <w:szCs w:val="24"/>
        </w:rPr>
        <w:t xml:space="preserve">resa </w:t>
      </w:r>
      <w:r w:rsidR="00401DD1" w:rsidRPr="00B12D14">
        <w:rPr>
          <w:rFonts w:asciiTheme="minorHAnsi" w:eastAsia="Arial" w:hAnsiTheme="minorHAnsi" w:cstheme="minorHAnsi"/>
          <w:spacing w:val="1"/>
          <w:sz w:val="22"/>
          <w:szCs w:val="24"/>
        </w:rPr>
        <w:t>po</w:t>
      </w:r>
      <w:r w:rsidR="00401DD1" w:rsidRPr="00B12D14">
        <w:rPr>
          <w:rFonts w:asciiTheme="minorHAnsi" w:eastAsia="Arial" w:hAnsiTheme="minorHAnsi" w:cstheme="minorHAnsi"/>
          <w:spacing w:val="-1"/>
          <w:sz w:val="22"/>
          <w:szCs w:val="24"/>
        </w:rPr>
        <w:t>n</w:t>
      </w:r>
      <w:r w:rsidR="00401DD1" w:rsidRPr="00B12D14">
        <w:rPr>
          <w:rFonts w:asciiTheme="minorHAnsi" w:eastAsia="Arial" w:hAnsiTheme="minorHAnsi" w:cstheme="minorHAnsi"/>
          <w:spacing w:val="1"/>
          <w:sz w:val="22"/>
          <w:szCs w:val="24"/>
        </w:rPr>
        <w:t>ud</w:t>
      </w:r>
      <w:r w:rsidR="00401DD1" w:rsidRPr="00B12D14">
        <w:rPr>
          <w:rFonts w:asciiTheme="minorHAnsi" w:eastAsia="Arial" w:hAnsiTheme="minorHAnsi" w:cstheme="minorHAnsi"/>
          <w:sz w:val="22"/>
          <w:szCs w:val="24"/>
        </w:rPr>
        <w:t>it</w:t>
      </w:r>
      <w:r w:rsidR="00401DD1" w:rsidRPr="00B12D14">
        <w:rPr>
          <w:rFonts w:asciiTheme="minorHAnsi" w:eastAsia="Arial" w:hAnsiTheme="minorHAnsi" w:cstheme="minorHAnsi"/>
          <w:spacing w:val="1"/>
          <w:sz w:val="22"/>
          <w:szCs w:val="24"/>
        </w:rPr>
        <w:t>e</w:t>
      </w:r>
      <w:r w:rsidR="00401DD1" w:rsidRPr="00B12D14">
        <w:rPr>
          <w:rFonts w:asciiTheme="minorHAnsi" w:eastAsia="Arial" w:hAnsiTheme="minorHAnsi" w:cstheme="minorHAnsi"/>
          <w:sz w:val="22"/>
          <w:szCs w:val="24"/>
        </w:rPr>
        <w:t>l</w:t>
      </w:r>
      <w:r w:rsidR="00401DD1" w:rsidRPr="00B12D14">
        <w:rPr>
          <w:rFonts w:asciiTheme="minorHAnsi" w:eastAsia="Arial" w:hAnsiTheme="minorHAnsi" w:cstheme="minorHAnsi"/>
          <w:spacing w:val="-1"/>
          <w:sz w:val="22"/>
          <w:szCs w:val="24"/>
        </w:rPr>
        <w:t>j</w:t>
      </w:r>
      <w:r w:rsidR="00401DD1" w:rsidRPr="00B12D14">
        <w:rPr>
          <w:rFonts w:asciiTheme="minorHAnsi" w:eastAsia="Arial" w:hAnsiTheme="minorHAnsi" w:cstheme="minorHAnsi"/>
          <w:spacing w:val="2"/>
          <w:sz w:val="22"/>
          <w:szCs w:val="24"/>
        </w:rPr>
        <w:t>a</w:t>
      </w:r>
      <w:r w:rsidR="00401DD1" w:rsidRPr="00B12D14">
        <w:rPr>
          <w:rFonts w:asciiTheme="minorHAnsi" w:eastAsia="Arial" w:hAnsiTheme="minorHAnsi" w:cstheme="minorHAnsi"/>
          <w:sz w:val="22"/>
          <w:szCs w:val="24"/>
        </w:rPr>
        <w:t>, evidencijski</w:t>
      </w:r>
      <w:r w:rsidRPr="00B12D14">
        <w:rPr>
          <w:rFonts w:asciiTheme="minorHAnsi" w:eastAsia="Arial" w:hAnsiTheme="minorHAnsi" w:cstheme="minorHAnsi"/>
          <w:sz w:val="22"/>
          <w:szCs w:val="24"/>
        </w:rPr>
        <w:t xml:space="preserve">  </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 xml:space="preserve">roj  </w:t>
      </w:r>
      <w:r w:rsidRPr="00B12D14">
        <w:rPr>
          <w:rFonts w:asciiTheme="minorHAnsi" w:eastAsia="Arial" w:hAnsiTheme="minorHAnsi" w:cstheme="minorHAnsi"/>
          <w:spacing w:val="2"/>
          <w:sz w:val="22"/>
          <w:szCs w:val="24"/>
        </w:rPr>
        <w:t xml:space="preserve"> </w:t>
      </w:r>
      <w:r w:rsidR="00401DD1" w:rsidRPr="00B12D14">
        <w:rPr>
          <w:rFonts w:asciiTheme="minorHAnsi" w:eastAsia="Arial" w:hAnsiTheme="minorHAnsi" w:cstheme="minorHAnsi"/>
          <w:spacing w:val="1"/>
          <w:sz w:val="22"/>
          <w:szCs w:val="24"/>
        </w:rPr>
        <w:t>na</w:t>
      </w:r>
      <w:r w:rsidR="00401DD1" w:rsidRPr="00B12D14">
        <w:rPr>
          <w:rFonts w:asciiTheme="minorHAnsi" w:eastAsia="Arial" w:hAnsiTheme="minorHAnsi" w:cstheme="minorHAnsi"/>
          <w:spacing w:val="-1"/>
          <w:sz w:val="22"/>
          <w:szCs w:val="24"/>
        </w:rPr>
        <w:t>b</w:t>
      </w:r>
      <w:r w:rsidR="00401DD1" w:rsidRPr="00B12D14">
        <w:rPr>
          <w:rFonts w:asciiTheme="minorHAnsi" w:eastAsia="Arial" w:hAnsiTheme="minorHAnsi" w:cstheme="minorHAnsi"/>
          <w:spacing w:val="1"/>
          <w:sz w:val="22"/>
          <w:szCs w:val="24"/>
        </w:rPr>
        <w:t>a</w:t>
      </w:r>
      <w:r w:rsidR="00401DD1" w:rsidRPr="00B12D14">
        <w:rPr>
          <w:rFonts w:asciiTheme="minorHAnsi" w:eastAsia="Arial" w:hAnsiTheme="minorHAnsi" w:cstheme="minorHAnsi"/>
          <w:spacing w:val="-2"/>
          <w:sz w:val="22"/>
          <w:szCs w:val="24"/>
        </w:rPr>
        <w:t>v</w:t>
      </w:r>
      <w:r w:rsidR="00401DD1" w:rsidRPr="00B12D14">
        <w:rPr>
          <w:rFonts w:asciiTheme="minorHAnsi" w:eastAsia="Arial" w:hAnsiTheme="minorHAnsi" w:cstheme="minorHAnsi"/>
          <w:spacing w:val="4"/>
          <w:sz w:val="22"/>
          <w:szCs w:val="24"/>
        </w:rPr>
        <w:t>e</w:t>
      </w:r>
      <w:r w:rsidR="00401DD1" w:rsidRPr="00B12D14">
        <w:rPr>
          <w:rFonts w:asciiTheme="minorHAnsi" w:eastAsia="Arial" w:hAnsiTheme="minorHAnsi" w:cstheme="minorHAnsi"/>
          <w:sz w:val="22"/>
          <w:szCs w:val="24"/>
        </w:rPr>
        <w:t>, naziv</w:t>
      </w:r>
      <w:r w:rsidRPr="00B12D14">
        <w:rPr>
          <w:rFonts w:asciiTheme="minorHAnsi" w:eastAsia="Arial" w:hAnsiTheme="minorHAnsi" w:cstheme="minorHAnsi"/>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1"/>
          <w:sz w:val="22"/>
          <w:szCs w:val="24"/>
        </w:rPr>
        <w:t>dme</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3"/>
          <w:sz w:val="22"/>
          <w:szCs w:val="24"/>
        </w:rPr>
        <w:t xml:space="preserve"> </w:t>
      </w:r>
      <w:r w:rsidR="00401DD1" w:rsidRPr="00B12D14">
        <w:rPr>
          <w:rFonts w:asciiTheme="minorHAnsi" w:eastAsia="Arial" w:hAnsiTheme="minorHAnsi" w:cstheme="minorHAnsi"/>
          <w:spacing w:val="-1"/>
          <w:sz w:val="22"/>
          <w:szCs w:val="24"/>
        </w:rPr>
        <w:t>n</w:t>
      </w:r>
      <w:r w:rsidR="00401DD1" w:rsidRPr="00B12D14">
        <w:rPr>
          <w:rFonts w:asciiTheme="minorHAnsi" w:eastAsia="Arial" w:hAnsiTheme="minorHAnsi" w:cstheme="minorHAnsi"/>
          <w:spacing w:val="1"/>
          <w:sz w:val="22"/>
          <w:szCs w:val="24"/>
        </w:rPr>
        <w:t>ab</w:t>
      </w:r>
      <w:r w:rsidR="00401DD1" w:rsidRPr="00B12D14">
        <w:rPr>
          <w:rFonts w:asciiTheme="minorHAnsi" w:eastAsia="Arial" w:hAnsiTheme="minorHAnsi" w:cstheme="minorHAnsi"/>
          <w:spacing w:val="-1"/>
          <w:sz w:val="22"/>
          <w:szCs w:val="24"/>
        </w:rPr>
        <w:t>a</w:t>
      </w:r>
      <w:r w:rsidR="00401DD1" w:rsidRPr="00B12D14">
        <w:rPr>
          <w:rFonts w:asciiTheme="minorHAnsi" w:eastAsia="Arial" w:hAnsiTheme="minorHAnsi" w:cstheme="minorHAnsi"/>
          <w:spacing w:val="-2"/>
          <w:sz w:val="22"/>
          <w:szCs w:val="24"/>
        </w:rPr>
        <w:t>v</w:t>
      </w:r>
      <w:r w:rsidR="00401DD1" w:rsidRPr="00B12D14">
        <w:rPr>
          <w:rFonts w:asciiTheme="minorHAnsi" w:eastAsia="Arial" w:hAnsiTheme="minorHAnsi" w:cstheme="minorHAnsi"/>
          <w:spacing w:val="4"/>
          <w:sz w:val="22"/>
          <w:szCs w:val="24"/>
        </w:rPr>
        <w:t>e</w:t>
      </w:r>
      <w:r w:rsidR="00401DD1" w:rsidRPr="00B12D14">
        <w:rPr>
          <w:rFonts w:asciiTheme="minorHAnsi" w:eastAsia="Arial" w:hAnsiTheme="minorHAnsi" w:cstheme="minorHAnsi"/>
          <w:sz w:val="22"/>
          <w:szCs w:val="24"/>
        </w:rPr>
        <w:t>, naznaka</w:t>
      </w:r>
      <w:r w:rsidRPr="00B12D14">
        <w:rPr>
          <w:rFonts w:asciiTheme="minorHAnsi" w:eastAsia="Arial" w:hAnsiTheme="minorHAnsi" w:cstheme="minorHAnsi"/>
          <w:sz w:val="22"/>
          <w:szCs w:val="24"/>
        </w:rPr>
        <w:t xml:space="preserve"> </w:t>
      </w:r>
    </w:p>
    <w:p w:rsidR="00AD6FA3" w:rsidRPr="00B12D14"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 xml:space="preserve"> </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E </w:t>
      </w:r>
      <w:r w:rsidR="00401DD1" w:rsidRPr="00B12D14">
        <w:rPr>
          <w:rFonts w:asciiTheme="minorHAnsi" w:eastAsia="Arial" w:hAnsiTheme="minorHAnsi" w:cstheme="minorHAnsi"/>
          <w:sz w:val="22"/>
          <w:szCs w:val="24"/>
        </w:rPr>
        <w:t>O</w:t>
      </w:r>
      <w:r w:rsidR="00401DD1" w:rsidRPr="00B12D14">
        <w:rPr>
          <w:rFonts w:asciiTheme="minorHAnsi" w:eastAsia="Arial" w:hAnsiTheme="minorHAnsi" w:cstheme="minorHAnsi"/>
          <w:spacing w:val="2"/>
          <w:sz w:val="22"/>
          <w:szCs w:val="24"/>
        </w:rPr>
        <w:t>T</w:t>
      </w:r>
      <w:r w:rsidR="00401DD1" w:rsidRPr="00B12D14">
        <w:rPr>
          <w:rFonts w:asciiTheme="minorHAnsi" w:eastAsia="Arial" w:hAnsiTheme="minorHAnsi" w:cstheme="minorHAnsi"/>
          <w:spacing w:val="-2"/>
          <w:sz w:val="22"/>
          <w:szCs w:val="24"/>
        </w:rPr>
        <w:t>V</w:t>
      </w:r>
      <w:r w:rsidR="00401DD1" w:rsidRPr="00B12D14">
        <w:rPr>
          <w:rFonts w:asciiTheme="minorHAnsi" w:eastAsia="Arial" w:hAnsiTheme="minorHAnsi" w:cstheme="minorHAnsi"/>
          <w:sz w:val="22"/>
          <w:szCs w:val="24"/>
        </w:rPr>
        <w:t>ARAJ “–</w:t>
      </w:r>
      <w:r w:rsidRPr="00B12D14">
        <w:rPr>
          <w:rFonts w:asciiTheme="minorHAnsi" w:eastAsia="Arial" w:hAnsiTheme="minorHAnsi" w:cstheme="minorHAnsi"/>
          <w:spacing w:val="-1"/>
          <w:sz w:val="22"/>
          <w:szCs w:val="24"/>
        </w:rPr>
        <w:t xml:space="preserve"> </w:t>
      </w:r>
      <w:r w:rsidR="00401DD1" w:rsidRPr="00B12D14">
        <w:rPr>
          <w:rFonts w:asciiTheme="minorHAnsi" w:eastAsia="Arial" w:hAnsiTheme="minorHAnsi" w:cstheme="minorHAnsi"/>
          <w:sz w:val="22"/>
          <w:szCs w:val="24"/>
        </w:rPr>
        <w:t>PONU</w:t>
      </w:r>
      <w:r w:rsidR="00401DD1" w:rsidRPr="00B12D14">
        <w:rPr>
          <w:rFonts w:asciiTheme="minorHAnsi" w:eastAsia="Arial" w:hAnsiTheme="minorHAnsi" w:cstheme="minorHAnsi"/>
          <w:spacing w:val="-1"/>
          <w:sz w:val="22"/>
          <w:szCs w:val="24"/>
        </w:rPr>
        <w:t>D</w:t>
      </w:r>
      <w:r w:rsidR="00401DD1" w:rsidRPr="00B12D14">
        <w:rPr>
          <w:rFonts w:asciiTheme="minorHAnsi" w:eastAsia="Arial" w:hAnsiTheme="minorHAnsi" w:cstheme="minorHAnsi"/>
          <w:sz w:val="22"/>
          <w:szCs w:val="24"/>
        </w:rPr>
        <w:t>A</w:t>
      </w:r>
      <w:r w:rsidR="00401DD1" w:rsidRPr="00B12D14">
        <w:rPr>
          <w:rFonts w:asciiTheme="minorHAnsi" w:eastAsia="Arial" w:hAnsiTheme="minorHAnsi" w:cstheme="minorHAnsi"/>
          <w:spacing w:val="2"/>
          <w:sz w:val="22"/>
          <w:szCs w:val="24"/>
        </w:rPr>
        <w:t>,</w:t>
      </w:r>
      <w:r w:rsidRPr="00B12D14">
        <w:rPr>
          <w:rFonts w:asciiTheme="minorHAnsi" w:eastAsia="Arial" w:hAnsiTheme="minorHAnsi" w:cstheme="minorHAnsi"/>
          <w:spacing w:val="1"/>
          <w:sz w:val="22"/>
          <w:szCs w:val="24"/>
        </w:rPr>
        <w:t xml:space="preserve"> o</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no</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o</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mo</w:t>
      </w:r>
      <w:r w:rsidRPr="00B12D14">
        <w:rPr>
          <w:rFonts w:asciiTheme="minorHAnsi" w:eastAsia="Arial" w:hAnsiTheme="minorHAnsi" w:cstheme="minorHAnsi"/>
          <w:sz w:val="22"/>
          <w:szCs w:val="24"/>
        </w:rPr>
        <w:t xml:space="preserve">ra </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3"/>
          <w:sz w:val="22"/>
          <w:szCs w:val="24"/>
        </w:rPr>
        <w:t>j</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 xml:space="preserve">ti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z w:val="22"/>
          <w:szCs w:val="24"/>
        </w:rPr>
        <w:t>ka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sli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ć</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g</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2"/>
          <w:sz w:val="22"/>
          <w:szCs w:val="24"/>
        </w:rPr>
        <w:t>i</w:t>
      </w:r>
      <w:r w:rsidRPr="00B12D14">
        <w:rPr>
          <w:rFonts w:asciiTheme="minorHAnsi" w:eastAsia="Arial" w:hAnsiTheme="minorHAnsi" w:cstheme="minorHAnsi"/>
          <w:sz w:val="22"/>
          <w:szCs w:val="24"/>
        </w:rPr>
        <w:t>z</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z w:val="22"/>
          <w:szCs w:val="24"/>
        </w:rPr>
        <w:t>le</w:t>
      </w:r>
      <w:r w:rsidRPr="00B12D14">
        <w:rPr>
          <w:rFonts w:asciiTheme="minorHAnsi" w:eastAsia="Arial" w:hAnsiTheme="minorHAnsi" w:cstheme="minorHAnsi"/>
          <w:spacing w:val="1"/>
          <w:sz w:val="22"/>
          <w:szCs w:val="24"/>
        </w:rPr>
        <w:t>da</w:t>
      </w:r>
      <w:r w:rsidRPr="00B12D14">
        <w:rPr>
          <w:rFonts w:asciiTheme="minorHAnsi" w:eastAsia="Arial" w:hAnsiTheme="minorHAnsi" w:cstheme="minorHAnsi"/>
          <w:sz w:val="22"/>
          <w:szCs w:val="24"/>
        </w:rPr>
        <w:t>:</w:t>
      </w:r>
    </w:p>
    <w:p w:rsidR="007234FB" w:rsidRPr="00B12D14" w:rsidRDefault="007234FB" w:rsidP="00C05A55">
      <w:pPr>
        <w:tabs>
          <w:tab w:val="left" w:pos="9639"/>
        </w:tabs>
        <w:spacing w:before="60" w:line="276" w:lineRule="auto"/>
        <w:ind w:left="284" w:right="77"/>
        <w:jc w:val="both"/>
        <w:rPr>
          <w:rFonts w:asciiTheme="minorHAnsi" w:eastAsia="Arial" w:hAnsiTheme="minorHAnsi" w:cstheme="minorHAnsi"/>
          <w:sz w:val="22"/>
          <w:szCs w:val="24"/>
        </w:rPr>
      </w:pPr>
    </w:p>
    <w:p w:rsidR="005849C6" w:rsidRPr="00B12D14" w:rsidRDefault="005849C6" w:rsidP="00C05A55">
      <w:pPr>
        <w:tabs>
          <w:tab w:val="left" w:pos="9639"/>
        </w:tabs>
        <w:spacing w:before="60" w:line="276" w:lineRule="auto"/>
        <w:ind w:left="284" w:right="77"/>
        <w:jc w:val="both"/>
        <w:rPr>
          <w:rFonts w:asciiTheme="minorHAnsi" w:eastAsia="Arial" w:hAnsiTheme="minorHAnsi" w:cstheme="minorHAnsi"/>
          <w:sz w:val="22"/>
          <w:szCs w:val="24"/>
        </w:rPr>
      </w:pPr>
    </w:p>
    <w:p w:rsidR="00F50AF4" w:rsidRPr="00B12D14" w:rsidRDefault="00F50AF4" w:rsidP="00C05A55">
      <w:pPr>
        <w:tabs>
          <w:tab w:val="left" w:pos="9639"/>
        </w:tabs>
        <w:spacing w:before="1" w:line="276" w:lineRule="auto"/>
        <w:ind w:left="284" w:right="77"/>
        <w:rPr>
          <w:rFonts w:asciiTheme="minorHAnsi" w:eastAsia="Arial" w:hAnsiTheme="minorHAnsi" w:cstheme="minorHAnsi"/>
          <w:spacing w:val="1"/>
          <w:sz w:val="22"/>
          <w:szCs w:val="24"/>
        </w:rPr>
      </w:pPr>
    </w:p>
    <w:p w:rsidR="00F50AF4" w:rsidRPr="00B12D14" w:rsidRDefault="00F50AF4" w:rsidP="00C05A55">
      <w:pPr>
        <w:tabs>
          <w:tab w:val="left" w:pos="1418"/>
          <w:tab w:val="left" w:pos="3960"/>
          <w:tab w:val="center" w:pos="7020"/>
          <w:tab w:val="right" w:leader="underscore" w:pos="8647"/>
          <w:tab w:val="left" w:pos="9639"/>
        </w:tabs>
        <w:spacing w:line="276" w:lineRule="auto"/>
        <w:ind w:left="284" w:right="77"/>
        <w:jc w:val="center"/>
        <w:rPr>
          <w:rFonts w:asciiTheme="minorHAnsi" w:eastAsia="Arial" w:hAnsiTheme="minorHAnsi" w:cstheme="minorHAnsi"/>
          <w:b/>
          <w:spacing w:val="1"/>
          <w:sz w:val="22"/>
          <w:szCs w:val="24"/>
        </w:rPr>
      </w:pPr>
      <w:r w:rsidRPr="00B12D14">
        <w:rPr>
          <w:rFonts w:asciiTheme="minorHAnsi" w:eastAsia="Arial" w:hAnsiTheme="minorHAnsi" w:cstheme="minorHAnsi"/>
          <w:b/>
          <w:spacing w:val="1"/>
          <w:sz w:val="22"/>
          <w:szCs w:val="24"/>
        </w:rPr>
        <w:t>"NE OTVARAJ</w:t>
      </w:r>
      <w:r w:rsidR="0098284A"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pacing w:val="1"/>
          <w:sz w:val="22"/>
          <w:szCs w:val="24"/>
        </w:rPr>
        <w:t xml:space="preserve"> PONUDA </w:t>
      </w:r>
    </w:p>
    <w:p w:rsidR="00F50AF4" w:rsidRPr="00B12D14" w:rsidRDefault="00E86C49" w:rsidP="00591AB7">
      <w:pPr>
        <w:jc w:val="center"/>
        <w:rPr>
          <w:rFonts w:asciiTheme="minorHAnsi" w:eastAsia="Arial" w:hAnsiTheme="minorHAnsi" w:cstheme="minorHAnsi"/>
          <w:b/>
          <w:spacing w:val="1"/>
          <w:sz w:val="22"/>
          <w:szCs w:val="24"/>
        </w:rPr>
      </w:pPr>
      <w:r w:rsidRPr="00B12D14">
        <w:rPr>
          <w:rFonts w:asciiTheme="minorHAnsi" w:eastAsia="Arial" w:hAnsiTheme="minorHAnsi" w:cstheme="minorHAnsi"/>
          <w:b/>
          <w:spacing w:val="1"/>
          <w:sz w:val="22"/>
          <w:szCs w:val="24"/>
        </w:rPr>
        <w:t>Motorna konzola i bušilica za potrebe ORL KBC Sestre milosrdnice 10</w:t>
      </w:r>
      <w:r w:rsidR="005849C6" w:rsidRPr="00B12D14">
        <w:rPr>
          <w:rFonts w:asciiTheme="minorHAnsi" w:eastAsia="Arial" w:hAnsiTheme="minorHAnsi" w:cstheme="minorHAnsi"/>
          <w:b/>
          <w:spacing w:val="1"/>
          <w:sz w:val="22"/>
          <w:szCs w:val="24"/>
        </w:rPr>
        <w:t>3</w:t>
      </w:r>
      <w:r w:rsidR="000021AB" w:rsidRPr="00B12D14">
        <w:rPr>
          <w:rFonts w:asciiTheme="minorHAnsi" w:eastAsia="Arial" w:hAnsiTheme="minorHAnsi" w:cstheme="minorHAnsi"/>
          <w:b/>
          <w:spacing w:val="1"/>
          <w:sz w:val="22"/>
          <w:szCs w:val="24"/>
        </w:rPr>
        <w:t>/202</w:t>
      </w:r>
      <w:r w:rsidR="006400D3" w:rsidRPr="00B12D14">
        <w:rPr>
          <w:rFonts w:asciiTheme="minorHAnsi" w:eastAsia="Arial" w:hAnsiTheme="minorHAnsi" w:cstheme="minorHAnsi"/>
          <w:b/>
          <w:spacing w:val="1"/>
          <w:sz w:val="22"/>
          <w:szCs w:val="24"/>
        </w:rPr>
        <w:t>3</w:t>
      </w:r>
      <w:r w:rsidR="002305E7" w:rsidRPr="00B12D14">
        <w:rPr>
          <w:rFonts w:asciiTheme="minorHAnsi" w:eastAsia="Arial" w:hAnsiTheme="minorHAnsi" w:cstheme="minorHAnsi"/>
          <w:b/>
          <w:spacing w:val="1"/>
          <w:sz w:val="22"/>
          <w:szCs w:val="24"/>
        </w:rPr>
        <w:t>"</w:t>
      </w:r>
    </w:p>
    <w:p w:rsidR="004502A4" w:rsidRPr="00B12D14" w:rsidRDefault="004502A4" w:rsidP="00C05A55">
      <w:pPr>
        <w:tabs>
          <w:tab w:val="left" w:pos="1418"/>
          <w:tab w:val="left" w:pos="3960"/>
          <w:tab w:val="center" w:pos="7020"/>
          <w:tab w:val="right" w:leader="underscore" w:pos="8647"/>
          <w:tab w:val="left" w:pos="9639"/>
        </w:tabs>
        <w:spacing w:line="276" w:lineRule="auto"/>
        <w:ind w:left="284" w:right="77"/>
        <w:rPr>
          <w:rFonts w:asciiTheme="minorHAnsi" w:hAnsiTheme="minorHAnsi" w:cstheme="minorHAnsi"/>
          <w:b/>
          <w:sz w:val="22"/>
          <w:szCs w:val="24"/>
          <w:lang w:val="hr-HR"/>
        </w:rPr>
      </w:pPr>
    </w:p>
    <w:p w:rsidR="000A2E4B" w:rsidRPr="00B12D14" w:rsidRDefault="000A2E4B" w:rsidP="00C05A55">
      <w:pPr>
        <w:tabs>
          <w:tab w:val="left" w:pos="9639"/>
        </w:tabs>
        <w:spacing w:before="29" w:line="276" w:lineRule="auto"/>
        <w:ind w:left="284" w:right="77"/>
        <w:jc w:val="both"/>
        <w:rPr>
          <w:rFonts w:asciiTheme="minorHAnsi" w:eastAsia="Arial" w:hAnsiTheme="minorHAnsi" w:cstheme="minorHAnsi"/>
          <w:sz w:val="22"/>
          <w:szCs w:val="24"/>
        </w:rPr>
      </w:pPr>
    </w:p>
    <w:p w:rsidR="009F1711" w:rsidRPr="00B12D14" w:rsidRDefault="00042926" w:rsidP="00C05A55">
      <w:pPr>
        <w:tabs>
          <w:tab w:val="left" w:pos="9639"/>
        </w:tabs>
        <w:spacing w:before="29" w:line="276" w:lineRule="auto"/>
        <w:ind w:left="284" w:right="77"/>
        <w:jc w:val="both"/>
        <w:rPr>
          <w:rFonts w:asciiTheme="minorHAnsi" w:eastAsia="Arial" w:hAnsiTheme="minorHAnsi" w:cstheme="minorHAnsi"/>
          <w:b/>
          <w:sz w:val="22"/>
          <w:szCs w:val="24"/>
        </w:rPr>
      </w:pPr>
      <w:r w:rsidRPr="00B12D14">
        <w:rPr>
          <w:rFonts w:asciiTheme="minorHAnsi" w:eastAsia="Arial" w:hAnsiTheme="minorHAnsi" w:cstheme="minorHAnsi"/>
          <w:sz w:val="22"/>
          <w:szCs w:val="24"/>
        </w:rPr>
        <w:t>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e</w:t>
      </w:r>
      <w:r w:rsidRPr="00B12D14">
        <w:rPr>
          <w:rFonts w:asciiTheme="minorHAnsi" w:eastAsia="Arial" w:hAnsiTheme="minorHAnsi" w:cstheme="minorHAnsi"/>
          <w:spacing w:val="6"/>
          <w:sz w:val="22"/>
          <w:szCs w:val="24"/>
        </w:rPr>
        <w:t xml:space="preserve"> </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6"/>
          <w:sz w:val="22"/>
          <w:szCs w:val="24"/>
        </w:rPr>
        <w:t xml:space="preserv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z w:val="22"/>
          <w:szCs w:val="24"/>
        </w:rPr>
        <w:t>tr</w:t>
      </w:r>
      <w:r w:rsidRPr="00B12D14">
        <w:rPr>
          <w:rFonts w:asciiTheme="minorHAnsi" w:eastAsia="Arial" w:hAnsiTheme="minorHAnsi" w:cstheme="minorHAnsi"/>
          <w:spacing w:val="-2"/>
          <w:sz w:val="22"/>
          <w:szCs w:val="24"/>
        </w:rPr>
        <w:t>e</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o</w:t>
      </w:r>
      <w:r w:rsidRPr="00B12D14">
        <w:rPr>
          <w:rFonts w:asciiTheme="minorHAnsi" w:eastAsia="Arial" w:hAnsiTheme="minorHAnsi" w:cstheme="minorHAnsi"/>
          <w:spacing w:val="6"/>
          <w:sz w:val="22"/>
          <w:szCs w:val="24"/>
        </w:rPr>
        <w:t xml:space="preserve">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iti</w:t>
      </w:r>
      <w:r w:rsidR="00606054" w:rsidRPr="00B12D14">
        <w:rPr>
          <w:rFonts w:asciiTheme="minorHAnsi" w:eastAsia="Arial" w:hAnsiTheme="minorHAnsi" w:cstheme="minorHAnsi"/>
          <w:sz w:val="22"/>
          <w:szCs w:val="24"/>
        </w:rPr>
        <w:t xml:space="preserve"> </w:t>
      </w:r>
      <w:r w:rsidR="007645D7" w:rsidRPr="00B12D14">
        <w:rPr>
          <w:rFonts w:asciiTheme="minorHAnsi" w:eastAsia="Arial" w:hAnsiTheme="minorHAnsi" w:cstheme="minorHAnsi"/>
          <w:spacing w:val="1"/>
          <w:sz w:val="22"/>
          <w:szCs w:val="24"/>
        </w:rPr>
        <w:t xml:space="preserve">do </w:t>
      </w:r>
      <w:r w:rsidR="00E86C49" w:rsidRPr="00B12D14">
        <w:rPr>
          <w:rFonts w:asciiTheme="minorHAnsi" w:eastAsia="Arial" w:hAnsiTheme="minorHAnsi" w:cstheme="minorHAnsi"/>
          <w:b/>
          <w:spacing w:val="1"/>
          <w:sz w:val="22"/>
          <w:szCs w:val="24"/>
        </w:rPr>
        <w:t>03.07.</w:t>
      </w:r>
      <w:r w:rsidR="00C93CF0" w:rsidRPr="00B12D14">
        <w:rPr>
          <w:rFonts w:asciiTheme="minorHAnsi" w:eastAsia="Arial" w:hAnsiTheme="minorHAnsi" w:cstheme="minorHAnsi"/>
          <w:b/>
          <w:spacing w:val="1"/>
          <w:sz w:val="22"/>
          <w:szCs w:val="24"/>
        </w:rPr>
        <w:t>202</w:t>
      </w:r>
      <w:r w:rsidR="006400D3" w:rsidRPr="00B12D14">
        <w:rPr>
          <w:rFonts w:asciiTheme="minorHAnsi" w:eastAsia="Arial" w:hAnsiTheme="minorHAnsi" w:cstheme="minorHAnsi"/>
          <w:b/>
          <w:spacing w:val="1"/>
          <w:sz w:val="22"/>
          <w:szCs w:val="24"/>
        </w:rPr>
        <w:t>3</w:t>
      </w:r>
      <w:r w:rsidR="00C93CF0" w:rsidRPr="00B12D14">
        <w:rPr>
          <w:rFonts w:asciiTheme="minorHAnsi" w:eastAsia="Arial" w:hAnsiTheme="minorHAnsi" w:cstheme="minorHAnsi"/>
          <w:b/>
          <w:spacing w:val="1"/>
          <w:sz w:val="22"/>
          <w:szCs w:val="24"/>
        </w:rPr>
        <w:t xml:space="preserve">. </w:t>
      </w:r>
      <w:proofErr w:type="gramStart"/>
      <w:r w:rsidRPr="00B12D14">
        <w:rPr>
          <w:rFonts w:asciiTheme="minorHAnsi" w:eastAsia="Arial" w:hAnsiTheme="minorHAnsi" w:cstheme="minorHAnsi"/>
          <w:b/>
          <w:sz w:val="22"/>
          <w:szCs w:val="24"/>
        </w:rPr>
        <w:t>godine</w:t>
      </w:r>
      <w:proofErr w:type="gramEnd"/>
      <w:r w:rsidRPr="00B12D14">
        <w:rPr>
          <w:rFonts w:asciiTheme="minorHAnsi" w:eastAsia="Arial" w:hAnsiTheme="minorHAnsi" w:cstheme="minorHAnsi"/>
          <w:b/>
          <w:spacing w:val="6"/>
          <w:sz w:val="22"/>
          <w:szCs w:val="24"/>
        </w:rPr>
        <w:t xml:space="preserve"> </w:t>
      </w:r>
      <w:r w:rsidRPr="00B12D14">
        <w:rPr>
          <w:rFonts w:asciiTheme="minorHAnsi" w:eastAsia="Arial" w:hAnsiTheme="minorHAnsi" w:cstheme="minorHAnsi"/>
          <w:b/>
          <w:spacing w:val="1"/>
          <w:sz w:val="22"/>
          <w:szCs w:val="24"/>
        </w:rPr>
        <w:t>d</w:t>
      </w:r>
      <w:r w:rsidRPr="00B12D14">
        <w:rPr>
          <w:rFonts w:asciiTheme="minorHAnsi" w:eastAsia="Arial" w:hAnsiTheme="minorHAnsi" w:cstheme="minorHAnsi"/>
          <w:b/>
          <w:sz w:val="22"/>
          <w:szCs w:val="24"/>
        </w:rPr>
        <w:t>o</w:t>
      </w:r>
      <w:r w:rsidRPr="00B12D14">
        <w:rPr>
          <w:rFonts w:asciiTheme="minorHAnsi" w:eastAsia="Arial" w:hAnsiTheme="minorHAnsi" w:cstheme="minorHAnsi"/>
          <w:b/>
          <w:spacing w:val="6"/>
          <w:sz w:val="22"/>
          <w:szCs w:val="24"/>
        </w:rPr>
        <w:t xml:space="preserve"> </w:t>
      </w:r>
      <w:r w:rsidRPr="00B12D14">
        <w:rPr>
          <w:rFonts w:asciiTheme="minorHAnsi" w:eastAsia="Arial" w:hAnsiTheme="minorHAnsi" w:cstheme="minorHAnsi"/>
          <w:b/>
          <w:spacing w:val="-1"/>
          <w:sz w:val="22"/>
          <w:szCs w:val="24"/>
        </w:rPr>
        <w:t>1</w:t>
      </w:r>
      <w:r w:rsidR="00F44BE7" w:rsidRPr="00B12D14">
        <w:rPr>
          <w:rFonts w:asciiTheme="minorHAnsi" w:eastAsia="Arial" w:hAnsiTheme="minorHAnsi" w:cstheme="minorHAnsi"/>
          <w:b/>
          <w:spacing w:val="-1"/>
          <w:sz w:val="22"/>
          <w:szCs w:val="24"/>
        </w:rPr>
        <w:t>1</w:t>
      </w:r>
      <w:r w:rsidRPr="00B12D14">
        <w:rPr>
          <w:rFonts w:asciiTheme="minorHAnsi" w:eastAsia="Arial" w:hAnsiTheme="minorHAnsi" w:cstheme="minorHAnsi"/>
          <w:b/>
          <w:sz w:val="22"/>
          <w:szCs w:val="24"/>
        </w:rPr>
        <w:t>.</w:t>
      </w:r>
      <w:r w:rsidRPr="00B12D14">
        <w:rPr>
          <w:rFonts w:asciiTheme="minorHAnsi" w:eastAsia="Arial" w:hAnsiTheme="minorHAnsi" w:cstheme="minorHAnsi"/>
          <w:b/>
          <w:spacing w:val="-1"/>
          <w:sz w:val="22"/>
          <w:szCs w:val="24"/>
        </w:rPr>
        <w:t>0</w:t>
      </w:r>
      <w:r w:rsidRPr="00B12D14">
        <w:rPr>
          <w:rFonts w:asciiTheme="minorHAnsi" w:eastAsia="Arial" w:hAnsiTheme="minorHAnsi" w:cstheme="minorHAnsi"/>
          <w:b/>
          <w:sz w:val="22"/>
          <w:szCs w:val="24"/>
        </w:rPr>
        <w:t>0</w:t>
      </w:r>
      <w:r w:rsidRPr="00B12D14">
        <w:rPr>
          <w:rFonts w:asciiTheme="minorHAnsi" w:eastAsia="Arial" w:hAnsiTheme="minorHAnsi" w:cstheme="minorHAnsi"/>
          <w:b/>
          <w:spacing w:val="6"/>
          <w:sz w:val="22"/>
          <w:szCs w:val="24"/>
        </w:rPr>
        <w:t xml:space="preserve"> </w:t>
      </w:r>
      <w:r w:rsidRPr="00B12D14">
        <w:rPr>
          <w:rFonts w:asciiTheme="minorHAnsi" w:eastAsia="Arial" w:hAnsiTheme="minorHAnsi" w:cstheme="minorHAnsi"/>
          <w:b/>
          <w:sz w:val="22"/>
          <w:szCs w:val="24"/>
        </w:rPr>
        <w:t>s</w:t>
      </w:r>
      <w:r w:rsidRPr="00B12D14">
        <w:rPr>
          <w:rFonts w:asciiTheme="minorHAnsi" w:eastAsia="Arial" w:hAnsiTheme="minorHAnsi" w:cstheme="minorHAnsi"/>
          <w:b/>
          <w:spacing w:val="1"/>
          <w:sz w:val="22"/>
          <w:szCs w:val="24"/>
        </w:rPr>
        <w:t>a</w:t>
      </w:r>
      <w:r w:rsidRPr="00B12D14">
        <w:rPr>
          <w:rFonts w:asciiTheme="minorHAnsi" w:eastAsia="Arial" w:hAnsiTheme="minorHAnsi" w:cstheme="minorHAnsi"/>
          <w:b/>
          <w:sz w:val="22"/>
          <w:szCs w:val="24"/>
        </w:rPr>
        <w:t>ti</w:t>
      </w:r>
      <w:r w:rsidRPr="00B12D14">
        <w:rPr>
          <w:rFonts w:asciiTheme="minorHAnsi" w:eastAsia="Arial" w:hAnsiTheme="minorHAnsi" w:cstheme="minorHAnsi"/>
          <w:b/>
          <w:spacing w:val="5"/>
          <w:sz w:val="22"/>
          <w:szCs w:val="24"/>
        </w:rPr>
        <w:t xml:space="preserve"> </w:t>
      </w:r>
      <w:r w:rsidRPr="00B12D14">
        <w:rPr>
          <w:rFonts w:asciiTheme="minorHAnsi" w:eastAsia="Arial" w:hAnsiTheme="minorHAnsi" w:cstheme="minorHAnsi"/>
          <w:spacing w:val="1"/>
          <w:sz w:val="22"/>
          <w:szCs w:val="24"/>
        </w:rPr>
        <w:t>be</w:t>
      </w:r>
      <w:r w:rsidRPr="00B12D14">
        <w:rPr>
          <w:rFonts w:asciiTheme="minorHAnsi" w:eastAsia="Arial" w:hAnsiTheme="minorHAnsi" w:cstheme="minorHAnsi"/>
          <w:sz w:val="22"/>
          <w:szCs w:val="24"/>
        </w:rPr>
        <w:t>z</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ob</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2"/>
          <w:sz w:val="22"/>
          <w:szCs w:val="24"/>
        </w:rPr>
        <w:t>i</w:t>
      </w:r>
      <w:r w:rsidRPr="00B12D14">
        <w:rPr>
          <w:rFonts w:asciiTheme="minorHAnsi" w:eastAsia="Arial" w:hAnsiTheme="minorHAnsi" w:cstheme="minorHAnsi"/>
          <w:sz w:val="22"/>
          <w:szCs w:val="24"/>
        </w:rPr>
        <w:t>ra</w:t>
      </w:r>
      <w:r w:rsidRPr="00B12D14">
        <w:rPr>
          <w:rFonts w:asciiTheme="minorHAnsi" w:eastAsia="Arial" w:hAnsiTheme="minorHAnsi" w:cstheme="minorHAnsi"/>
          <w:spacing w:val="6"/>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00A75EFB" w:rsidRPr="00B12D14">
        <w:rPr>
          <w:rFonts w:asciiTheme="minorHAnsi" w:eastAsia="Arial" w:hAnsiTheme="minorHAnsi" w:cstheme="minorHAnsi"/>
          <w:sz w:val="22"/>
          <w:szCs w:val="24"/>
        </w:rPr>
        <w:t xml:space="preserve"> </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z w:val="22"/>
          <w:szCs w:val="24"/>
        </w:rPr>
        <w:t>čin</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do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w:t>
      </w:r>
    </w:p>
    <w:p w:rsidR="00AD6FA3" w:rsidRPr="00B12D14" w:rsidRDefault="00042926" w:rsidP="00C05A55">
      <w:pPr>
        <w:tabs>
          <w:tab w:val="left" w:pos="9639"/>
        </w:tabs>
        <w:spacing w:before="60" w:line="276" w:lineRule="auto"/>
        <w:ind w:left="284" w:right="77"/>
        <w:rPr>
          <w:rFonts w:asciiTheme="minorHAnsi" w:eastAsia="Arial" w:hAnsiTheme="minorHAnsi" w:cstheme="minorHAnsi"/>
          <w:sz w:val="22"/>
          <w:szCs w:val="24"/>
        </w:rPr>
      </w:pPr>
      <w:r w:rsidRPr="00B12D14">
        <w:rPr>
          <w:rFonts w:asciiTheme="minorHAnsi" w:eastAsia="Arial" w:hAnsiTheme="minorHAnsi" w:cstheme="minorHAnsi"/>
          <w:sz w:val="22"/>
          <w:szCs w:val="24"/>
        </w:rPr>
        <w:t>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lj</w:t>
      </w:r>
      <w:r w:rsidRPr="00B12D14">
        <w:rPr>
          <w:rFonts w:asciiTheme="minorHAnsi" w:eastAsia="Arial" w:hAnsiTheme="minorHAnsi" w:cstheme="minorHAnsi"/>
          <w:spacing w:val="28"/>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3"/>
          <w:sz w:val="22"/>
          <w:szCs w:val="24"/>
        </w:rPr>
        <w:t>l</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o</w:t>
      </w:r>
      <w:r w:rsidRPr="00B12D14">
        <w:rPr>
          <w:rFonts w:asciiTheme="minorHAnsi" w:eastAsia="Arial" w:hAnsiTheme="minorHAnsi" w:cstheme="minorHAnsi"/>
          <w:spacing w:val="28"/>
          <w:sz w:val="22"/>
          <w:szCs w:val="24"/>
        </w:rPr>
        <w:t xml:space="preserve"> </w:t>
      </w:r>
      <w:r w:rsidRPr="00B12D14">
        <w:rPr>
          <w:rFonts w:asciiTheme="minorHAnsi" w:eastAsia="Arial" w:hAnsiTheme="minorHAnsi" w:cstheme="minorHAnsi"/>
          <w:spacing w:val="1"/>
          <w:sz w:val="22"/>
          <w:szCs w:val="24"/>
        </w:rPr>
        <w:t>od</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1"/>
          <w:sz w:val="22"/>
          <w:szCs w:val="24"/>
        </w:rPr>
        <w:t>đu</w:t>
      </w:r>
      <w:r w:rsidRPr="00B12D14">
        <w:rPr>
          <w:rFonts w:asciiTheme="minorHAnsi" w:eastAsia="Arial" w:hAnsiTheme="minorHAnsi" w:cstheme="minorHAnsi"/>
          <w:sz w:val="22"/>
          <w:szCs w:val="24"/>
        </w:rPr>
        <w:t>ju</w:t>
      </w:r>
      <w:r w:rsidRPr="00B12D14">
        <w:rPr>
          <w:rFonts w:asciiTheme="minorHAnsi" w:eastAsia="Arial" w:hAnsiTheme="minorHAnsi" w:cstheme="minorHAnsi"/>
          <w:spacing w:val="30"/>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čin</w:t>
      </w:r>
      <w:r w:rsidRPr="00B12D14">
        <w:rPr>
          <w:rFonts w:asciiTheme="minorHAnsi" w:eastAsia="Arial" w:hAnsiTheme="minorHAnsi" w:cstheme="minorHAnsi"/>
          <w:spacing w:val="30"/>
          <w:sz w:val="22"/>
          <w:szCs w:val="24"/>
        </w:rPr>
        <w:t xml:space="preserve"> </w:t>
      </w:r>
      <w:r w:rsidRPr="00B12D14">
        <w:rPr>
          <w:rFonts w:asciiTheme="minorHAnsi" w:eastAsia="Arial" w:hAnsiTheme="minorHAnsi" w:cstheme="minorHAnsi"/>
          <w:spacing w:val="1"/>
          <w:sz w:val="22"/>
          <w:szCs w:val="24"/>
        </w:rPr>
        <w:t>do</w:t>
      </w:r>
      <w:r w:rsidRPr="00B12D14">
        <w:rPr>
          <w:rFonts w:asciiTheme="minorHAnsi" w:eastAsia="Arial" w:hAnsiTheme="minorHAnsi" w:cstheme="minorHAnsi"/>
          <w:sz w:val="22"/>
          <w:szCs w:val="24"/>
        </w:rPr>
        <w:t>s</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e</w:t>
      </w:r>
      <w:r w:rsidRPr="00B12D14">
        <w:rPr>
          <w:rFonts w:asciiTheme="minorHAnsi" w:eastAsia="Arial" w:hAnsiTheme="minorHAnsi" w:cstheme="minorHAnsi"/>
          <w:spacing w:val="30"/>
          <w:sz w:val="22"/>
          <w:szCs w:val="24"/>
        </w:rPr>
        <w:t xml:space="preserve"> </w:t>
      </w:r>
      <w:r w:rsidRPr="00B12D14">
        <w:rPr>
          <w:rFonts w:asciiTheme="minorHAnsi" w:eastAsia="Arial" w:hAnsiTheme="minorHAnsi" w:cstheme="minorHAnsi"/>
          <w:spacing w:val="1"/>
          <w:sz w:val="22"/>
          <w:szCs w:val="24"/>
        </w:rPr>
        <w:t>ponud</w:t>
      </w:r>
      <w:r w:rsidRPr="00B12D14">
        <w:rPr>
          <w:rFonts w:asciiTheme="minorHAnsi" w:eastAsia="Arial" w:hAnsiTheme="minorHAnsi" w:cstheme="minorHAnsi"/>
          <w:sz w:val="22"/>
          <w:szCs w:val="24"/>
        </w:rPr>
        <w:t>e</w:t>
      </w:r>
      <w:r w:rsidRPr="00B12D14">
        <w:rPr>
          <w:rFonts w:asciiTheme="minorHAnsi" w:eastAsia="Arial" w:hAnsiTheme="minorHAnsi" w:cstheme="minorHAnsi"/>
          <w:spacing w:val="30"/>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9"/>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m</w:t>
      </w:r>
      <w:r w:rsidRPr="00B12D14">
        <w:rPr>
          <w:rFonts w:asciiTheme="minorHAnsi" w:eastAsia="Arial" w:hAnsiTheme="minorHAnsi" w:cstheme="minorHAnsi"/>
          <w:spacing w:val="31"/>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si</w:t>
      </w:r>
      <w:r w:rsidRPr="00B12D14">
        <w:rPr>
          <w:rFonts w:asciiTheme="minorHAnsi" w:eastAsia="Arial" w:hAnsiTheme="minorHAnsi" w:cstheme="minorHAnsi"/>
          <w:spacing w:val="38"/>
          <w:sz w:val="22"/>
          <w:szCs w:val="24"/>
        </w:rPr>
        <w:t xml:space="preserve"> </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ik</w:t>
      </w:r>
      <w:r w:rsidRPr="00B12D14">
        <w:rPr>
          <w:rFonts w:asciiTheme="minorHAnsi" w:eastAsia="Arial" w:hAnsiTheme="minorHAnsi" w:cstheme="minorHAnsi"/>
          <w:spacing w:val="31"/>
          <w:sz w:val="22"/>
          <w:szCs w:val="24"/>
        </w:rPr>
        <w:t xml:space="preserve"> </w:t>
      </w:r>
      <w:r w:rsidRPr="00B12D14">
        <w:rPr>
          <w:rFonts w:asciiTheme="minorHAnsi" w:eastAsia="Arial" w:hAnsiTheme="minorHAnsi" w:cstheme="minorHAnsi"/>
          <w:spacing w:val="3"/>
          <w:sz w:val="22"/>
          <w:szCs w:val="24"/>
        </w:rPr>
        <w:t>e</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ua</w:t>
      </w:r>
      <w:r w:rsidRPr="00B12D14">
        <w:rPr>
          <w:rFonts w:asciiTheme="minorHAnsi" w:eastAsia="Arial" w:hAnsiTheme="minorHAnsi" w:cstheme="minorHAnsi"/>
          <w:sz w:val="22"/>
          <w:szCs w:val="24"/>
        </w:rPr>
        <w:t>l</w:t>
      </w:r>
      <w:r w:rsidRPr="00B12D14">
        <w:rPr>
          <w:rFonts w:asciiTheme="minorHAnsi" w:eastAsia="Arial" w:hAnsiTheme="minorHAnsi" w:cstheme="minorHAnsi"/>
          <w:spacing w:val="-2"/>
          <w:sz w:val="22"/>
          <w:szCs w:val="24"/>
        </w:rPr>
        <w:t>n</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 xml:space="preserve">g </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pacing w:val="1"/>
          <w:sz w:val="22"/>
          <w:szCs w:val="24"/>
        </w:rPr>
        <w:t>ub</w:t>
      </w:r>
      <w:r w:rsidRPr="00B12D14">
        <w:rPr>
          <w:rFonts w:asciiTheme="minorHAnsi" w:eastAsia="Arial" w:hAnsiTheme="minorHAnsi" w:cstheme="minorHAnsi"/>
          <w:sz w:val="22"/>
          <w:szCs w:val="24"/>
        </w:rPr>
        <w:t>itka</w:t>
      </w:r>
      <w:r w:rsidRPr="00B12D14">
        <w:rPr>
          <w:rFonts w:asciiTheme="minorHAnsi" w:eastAsia="Arial" w:hAnsiTheme="minorHAnsi" w:cstheme="minorHAnsi"/>
          <w:spacing w:val="1"/>
          <w:sz w:val="22"/>
          <w:szCs w:val="24"/>
        </w:rPr>
        <w:t xml:space="preserve"> o</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no</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o</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nep</w:t>
      </w:r>
      <w:r w:rsidRPr="00B12D14">
        <w:rPr>
          <w:rFonts w:asciiTheme="minorHAnsi" w:eastAsia="Arial" w:hAnsiTheme="minorHAnsi" w:cstheme="minorHAnsi"/>
          <w:sz w:val="22"/>
          <w:szCs w:val="24"/>
        </w:rPr>
        <w:t>r</w:t>
      </w:r>
      <w:r w:rsidRPr="00B12D14">
        <w:rPr>
          <w:rFonts w:asciiTheme="minorHAnsi" w:eastAsia="Arial" w:hAnsiTheme="minorHAnsi" w:cstheme="minorHAnsi"/>
          <w:spacing w:val="-2"/>
          <w:sz w:val="22"/>
          <w:szCs w:val="24"/>
        </w:rPr>
        <w:t>av</w:t>
      </w:r>
      <w:r w:rsidRPr="00B12D14">
        <w:rPr>
          <w:rFonts w:asciiTheme="minorHAnsi" w:eastAsia="Arial" w:hAnsiTheme="minorHAnsi" w:cstheme="minorHAnsi"/>
          <w:spacing w:val="3"/>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2"/>
          <w:sz w:val="22"/>
          <w:szCs w:val="24"/>
        </w:rPr>
        <w:t>m</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do</w:t>
      </w:r>
      <w:r w:rsidRPr="00B12D14">
        <w:rPr>
          <w:rFonts w:asciiTheme="minorHAnsi" w:eastAsia="Arial" w:hAnsiTheme="minorHAnsi" w:cstheme="minorHAnsi"/>
          <w:sz w:val="22"/>
          <w:szCs w:val="24"/>
        </w:rPr>
        <w:t>s</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e</w:t>
      </w:r>
      <w:r w:rsidR="00342C61" w:rsidRPr="00B12D14">
        <w:rPr>
          <w:rFonts w:asciiTheme="minorHAnsi" w:eastAsia="Arial" w:hAnsiTheme="minorHAnsi" w:cstheme="minorHAnsi"/>
          <w:sz w:val="22"/>
          <w:szCs w:val="24"/>
        </w:rPr>
        <w:t>.</w:t>
      </w:r>
    </w:p>
    <w:p w:rsidR="00C1424A" w:rsidRPr="00B12D14" w:rsidRDefault="00042926" w:rsidP="00C05A55">
      <w:pPr>
        <w:tabs>
          <w:tab w:val="left" w:pos="9639"/>
        </w:tabs>
        <w:spacing w:before="60" w:line="276" w:lineRule="auto"/>
        <w:ind w:left="284" w:right="77"/>
        <w:rPr>
          <w:rFonts w:asciiTheme="minorHAnsi" w:eastAsia="Arial" w:hAnsiTheme="minorHAnsi" w:cstheme="minorHAnsi"/>
          <w:sz w:val="22"/>
          <w:szCs w:val="24"/>
        </w:rPr>
      </w:pPr>
      <w:r w:rsidRPr="00B12D14">
        <w:rPr>
          <w:rFonts w:asciiTheme="minorHAnsi" w:eastAsia="Arial" w:hAnsiTheme="minorHAnsi" w:cstheme="minorHAnsi"/>
          <w:sz w:val="22"/>
          <w:szCs w:val="24"/>
        </w:rPr>
        <w:t>S</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 xml:space="preserve">e </w:t>
      </w:r>
      <w:r w:rsidRPr="00B12D14">
        <w:rPr>
          <w:rFonts w:asciiTheme="minorHAnsi" w:eastAsia="Arial" w:hAnsiTheme="minorHAnsi" w:cstheme="minorHAnsi"/>
          <w:spacing w:val="7"/>
          <w:sz w:val="22"/>
          <w:szCs w:val="24"/>
        </w:rPr>
        <w:t xml:space="preserve"> </w:t>
      </w:r>
      <w:r w:rsidRPr="00B12D14">
        <w:rPr>
          <w:rFonts w:asciiTheme="minorHAnsi" w:eastAsia="Arial" w:hAnsiTheme="minorHAnsi" w:cstheme="minorHAnsi"/>
          <w:spacing w:val="1"/>
          <w:sz w:val="22"/>
          <w:szCs w:val="24"/>
        </w:rPr>
        <w:t>ponu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 xml:space="preserve">e </w:t>
      </w:r>
      <w:r w:rsidRPr="00B12D14">
        <w:rPr>
          <w:rFonts w:asciiTheme="minorHAnsi" w:eastAsia="Arial" w:hAnsiTheme="minorHAnsi" w:cstheme="minorHAnsi"/>
          <w:spacing w:val="7"/>
          <w:sz w:val="22"/>
          <w:szCs w:val="24"/>
        </w:rPr>
        <w:t xml:space="preserve"> </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 xml:space="preserve">je </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isu </w:t>
      </w:r>
      <w:r w:rsidRPr="00B12D14">
        <w:rPr>
          <w:rFonts w:asciiTheme="minorHAnsi" w:eastAsia="Arial" w:hAnsiTheme="minorHAnsi" w:cstheme="minorHAnsi"/>
          <w:spacing w:val="6"/>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e </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7"/>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 xml:space="preserve">j </w:t>
      </w:r>
      <w:r w:rsidRPr="00B12D14">
        <w:rPr>
          <w:rFonts w:asciiTheme="minorHAnsi" w:eastAsia="Arial" w:hAnsiTheme="minorHAnsi" w:cstheme="minorHAnsi"/>
          <w:spacing w:val="6"/>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 xml:space="preserve">čin </w:t>
      </w:r>
      <w:r w:rsidRPr="00B12D14">
        <w:rPr>
          <w:rFonts w:asciiTheme="minorHAnsi" w:eastAsia="Arial" w:hAnsiTheme="minorHAnsi" w:cstheme="minorHAnsi"/>
          <w:spacing w:val="6"/>
          <w:sz w:val="22"/>
          <w:szCs w:val="24"/>
        </w:rPr>
        <w:t xml:space="preserve"> </w:t>
      </w:r>
      <w:r w:rsidRPr="00B12D14">
        <w:rPr>
          <w:rFonts w:asciiTheme="minorHAnsi" w:eastAsia="Arial" w:hAnsiTheme="minorHAnsi" w:cstheme="minorHAnsi"/>
          <w:sz w:val="22"/>
          <w:szCs w:val="24"/>
        </w:rPr>
        <w:t xml:space="preserve">i </w:t>
      </w:r>
      <w:r w:rsidRPr="00B12D14">
        <w:rPr>
          <w:rFonts w:asciiTheme="minorHAnsi" w:eastAsia="Arial" w:hAnsiTheme="minorHAnsi" w:cstheme="minorHAnsi"/>
          <w:spacing w:val="6"/>
          <w:sz w:val="22"/>
          <w:szCs w:val="24"/>
        </w:rPr>
        <w:t xml:space="preserve"> </w:t>
      </w:r>
      <w:r w:rsidRPr="00B12D14">
        <w:rPr>
          <w:rFonts w:asciiTheme="minorHAnsi" w:eastAsia="Arial" w:hAnsiTheme="minorHAnsi" w:cstheme="minorHAnsi"/>
          <w:sz w:val="22"/>
          <w:szCs w:val="24"/>
        </w:rPr>
        <w:t xml:space="preserve">u </w:t>
      </w:r>
      <w:r w:rsidRPr="00B12D14">
        <w:rPr>
          <w:rFonts w:asciiTheme="minorHAnsi" w:eastAsia="Arial" w:hAnsiTheme="minorHAnsi" w:cstheme="minorHAnsi"/>
          <w:spacing w:val="7"/>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 xml:space="preserve">m </w:t>
      </w:r>
      <w:r w:rsidRPr="00B12D14">
        <w:rPr>
          <w:rFonts w:asciiTheme="minorHAnsi" w:eastAsia="Arial" w:hAnsiTheme="minorHAnsi" w:cstheme="minorHAnsi"/>
          <w:spacing w:val="7"/>
          <w:sz w:val="22"/>
          <w:szCs w:val="24"/>
        </w:rPr>
        <w:t xml:space="preserve"> </w:t>
      </w:r>
      <w:r w:rsidRPr="00B12D14">
        <w:rPr>
          <w:rFonts w:asciiTheme="minorHAnsi" w:eastAsia="Arial" w:hAnsiTheme="minorHAnsi" w:cstheme="minorHAnsi"/>
          <w:sz w:val="22"/>
          <w:szCs w:val="24"/>
        </w:rPr>
        <w:t xml:space="preserve">roku </w:t>
      </w:r>
      <w:r w:rsidRPr="00B12D14">
        <w:rPr>
          <w:rFonts w:asciiTheme="minorHAnsi" w:eastAsia="Arial" w:hAnsiTheme="minorHAnsi" w:cstheme="minorHAnsi"/>
          <w:spacing w:val="5"/>
          <w:sz w:val="22"/>
          <w:szCs w:val="24"/>
        </w:rPr>
        <w:t xml:space="preserve"> </w:t>
      </w:r>
      <w:r w:rsidRPr="00B12D14">
        <w:rPr>
          <w:rFonts w:asciiTheme="minorHAnsi" w:eastAsia="Arial" w:hAnsiTheme="minorHAnsi" w:cstheme="minorHAnsi"/>
          <w:spacing w:val="1"/>
          <w:sz w:val="22"/>
          <w:szCs w:val="24"/>
        </w:rPr>
        <w:t>ne</w:t>
      </w:r>
      <w:r w:rsidRPr="00B12D14">
        <w:rPr>
          <w:rFonts w:asciiTheme="minorHAnsi" w:eastAsia="Arial" w:hAnsiTheme="minorHAnsi" w:cstheme="minorHAnsi"/>
          <w:sz w:val="22"/>
          <w:szCs w:val="24"/>
        </w:rPr>
        <w:t xml:space="preserve">će </w:t>
      </w:r>
      <w:r w:rsidRPr="00B12D14">
        <w:rPr>
          <w:rFonts w:asciiTheme="minorHAnsi" w:eastAsia="Arial" w:hAnsiTheme="minorHAnsi" w:cstheme="minorHAnsi"/>
          <w:spacing w:val="7"/>
          <w:sz w:val="22"/>
          <w:szCs w:val="24"/>
        </w:rPr>
        <w:t xml:space="preserve"> </w:t>
      </w:r>
      <w:r w:rsidRPr="00B12D14">
        <w:rPr>
          <w:rFonts w:asciiTheme="minorHAnsi" w:eastAsia="Arial" w:hAnsiTheme="minorHAnsi" w:cstheme="minorHAnsi"/>
          <w:sz w:val="22"/>
          <w:szCs w:val="24"/>
        </w:rPr>
        <w:t xml:space="preserve">se </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t</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 xml:space="preserve">rati </w:t>
      </w:r>
      <w:r w:rsidRPr="00B12D14">
        <w:rPr>
          <w:rFonts w:asciiTheme="minorHAnsi" w:eastAsia="Arial" w:hAnsiTheme="minorHAnsi" w:cstheme="minorHAnsi"/>
          <w:spacing w:val="6"/>
          <w:sz w:val="22"/>
          <w:szCs w:val="24"/>
        </w:rPr>
        <w:t xml:space="preserve"> </w:t>
      </w:r>
      <w:r w:rsidRPr="00B12D14">
        <w:rPr>
          <w:rFonts w:asciiTheme="minorHAnsi" w:eastAsia="Arial" w:hAnsiTheme="minorHAnsi" w:cstheme="minorHAnsi"/>
          <w:sz w:val="22"/>
          <w:szCs w:val="24"/>
        </w:rPr>
        <w:t>i ra</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ma</w:t>
      </w:r>
      <w:r w:rsidRPr="00B12D14">
        <w:rPr>
          <w:rFonts w:asciiTheme="minorHAnsi" w:eastAsia="Arial" w:hAnsiTheme="minorHAnsi" w:cstheme="minorHAnsi"/>
          <w:sz w:val="22"/>
          <w:szCs w:val="24"/>
        </w:rPr>
        <w:t>trati,</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te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 xml:space="preserve">će </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 xml:space="preserve">iti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ra</w:t>
      </w:r>
      <w:r w:rsidRPr="00B12D14">
        <w:rPr>
          <w:rFonts w:asciiTheme="minorHAnsi" w:eastAsia="Arial" w:hAnsiTheme="minorHAnsi" w:cstheme="minorHAnsi"/>
          <w:sz w:val="22"/>
          <w:szCs w:val="24"/>
        </w:rPr>
        <w:t>ć</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w:t>
      </w:r>
    </w:p>
    <w:p w:rsidR="00AD6FA3" w:rsidRPr="00B12D14" w:rsidRDefault="00042926" w:rsidP="00C05A55">
      <w:pPr>
        <w:tabs>
          <w:tab w:val="left" w:pos="9639"/>
        </w:tabs>
        <w:spacing w:before="60" w:line="276" w:lineRule="auto"/>
        <w:ind w:left="284" w:right="77"/>
        <w:rPr>
          <w:rFonts w:asciiTheme="minorHAnsi" w:eastAsia="Arial" w:hAnsiTheme="minorHAnsi" w:cstheme="minorHAnsi"/>
          <w:sz w:val="22"/>
          <w:szCs w:val="24"/>
        </w:rPr>
      </w:pPr>
      <w:r w:rsidRPr="00B12D14">
        <w:rPr>
          <w:rFonts w:asciiTheme="minorHAnsi" w:eastAsia="Arial" w:hAnsiTheme="minorHAnsi" w:cstheme="minorHAnsi"/>
          <w:sz w:val="22"/>
          <w:szCs w:val="24"/>
        </w:rPr>
        <w:t xml:space="preserve">U </w:t>
      </w:r>
      <w:r w:rsidRPr="00B12D14">
        <w:rPr>
          <w:rFonts w:asciiTheme="minorHAnsi" w:eastAsia="Arial" w:hAnsiTheme="minorHAnsi" w:cstheme="minorHAnsi"/>
          <w:spacing w:val="13"/>
          <w:sz w:val="22"/>
          <w:szCs w:val="24"/>
        </w:rPr>
        <w:t xml:space="preserve"> </w:t>
      </w:r>
      <w:r w:rsidRPr="00B12D14">
        <w:rPr>
          <w:rFonts w:asciiTheme="minorHAnsi" w:eastAsia="Arial" w:hAnsiTheme="minorHAnsi" w:cstheme="minorHAnsi"/>
          <w:sz w:val="22"/>
          <w:szCs w:val="24"/>
        </w:rPr>
        <w:t xml:space="preserve">roku </w:t>
      </w:r>
      <w:r w:rsidRPr="00B12D14">
        <w:rPr>
          <w:rFonts w:asciiTheme="minorHAnsi" w:eastAsia="Arial" w:hAnsiTheme="minorHAnsi" w:cstheme="minorHAnsi"/>
          <w:spacing w:val="14"/>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14"/>
          <w:sz w:val="22"/>
          <w:szCs w:val="24"/>
        </w:rPr>
        <w:t xml:space="preserve"> </w:t>
      </w:r>
      <w:r w:rsidRPr="00B12D14">
        <w:rPr>
          <w:rFonts w:asciiTheme="minorHAnsi" w:eastAsia="Arial" w:hAnsiTheme="minorHAnsi" w:cstheme="minorHAnsi"/>
          <w:spacing w:val="1"/>
          <w:sz w:val="22"/>
          <w:szCs w:val="24"/>
        </w:rPr>
        <w:t>do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 xml:space="preserve">u </w:t>
      </w:r>
      <w:r w:rsidRPr="00B12D14">
        <w:rPr>
          <w:rFonts w:asciiTheme="minorHAnsi" w:eastAsia="Arial" w:hAnsiTheme="minorHAnsi" w:cstheme="minorHAnsi"/>
          <w:spacing w:val="14"/>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 xml:space="preserve">e </w:t>
      </w:r>
      <w:r w:rsidRPr="00B12D14">
        <w:rPr>
          <w:rFonts w:asciiTheme="minorHAnsi" w:eastAsia="Arial" w:hAnsiTheme="minorHAnsi" w:cstheme="minorHAnsi"/>
          <w:spacing w:val="14"/>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 xml:space="preserve">lj </w:t>
      </w:r>
      <w:r w:rsidRPr="00B12D14">
        <w:rPr>
          <w:rFonts w:asciiTheme="minorHAnsi" w:eastAsia="Arial" w:hAnsiTheme="minorHAnsi" w:cstheme="minorHAnsi"/>
          <w:spacing w:val="12"/>
          <w:sz w:val="22"/>
          <w:szCs w:val="24"/>
        </w:rPr>
        <w:t xml:space="preserve"> </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ž</w:t>
      </w:r>
      <w:r w:rsidRPr="00B12D14">
        <w:rPr>
          <w:rFonts w:asciiTheme="minorHAnsi" w:eastAsia="Arial" w:hAnsiTheme="minorHAnsi" w:cstheme="minorHAnsi"/>
          <w:sz w:val="22"/>
          <w:szCs w:val="24"/>
        </w:rPr>
        <w:t xml:space="preserve">e </w:t>
      </w:r>
      <w:r w:rsidRPr="00B12D14">
        <w:rPr>
          <w:rFonts w:asciiTheme="minorHAnsi" w:eastAsia="Arial" w:hAnsiTheme="minorHAnsi" w:cstheme="minorHAnsi"/>
          <w:spacing w:val="14"/>
          <w:sz w:val="22"/>
          <w:szCs w:val="24"/>
        </w:rPr>
        <w:t xml:space="preserve">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da</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no</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 xml:space="preserve">, </w:t>
      </w:r>
      <w:r w:rsidRPr="00B12D14">
        <w:rPr>
          <w:rFonts w:asciiTheme="minorHAnsi" w:eastAsia="Arial" w:hAnsiTheme="minorHAnsi" w:cstheme="minorHAnsi"/>
          <w:spacing w:val="14"/>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an</w:t>
      </w:r>
      <w:r w:rsidRPr="00B12D14">
        <w:rPr>
          <w:rFonts w:asciiTheme="minorHAnsi" w:eastAsia="Arial" w:hAnsiTheme="minorHAnsi" w:cstheme="minorHAnsi"/>
          <w:sz w:val="22"/>
          <w:szCs w:val="24"/>
        </w:rPr>
        <w:t xml:space="preserve">o </w:t>
      </w:r>
      <w:r w:rsidRPr="00B12D14">
        <w:rPr>
          <w:rFonts w:asciiTheme="minorHAnsi" w:eastAsia="Arial" w:hAnsiTheme="minorHAnsi" w:cstheme="minorHAnsi"/>
          <w:spacing w:val="14"/>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is</w:t>
      </w:r>
      <w:r w:rsidRPr="00B12D14">
        <w:rPr>
          <w:rFonts w:asciiTheme="minorHAnsi" w:eastAsia="Arial" w:hAnsiTheme="minorHAnsi" w:cstheme="minorHAnsi"/>
          <w:spacing w:val="8"/>
          <w:sz w:val="22"/>
          <w:szCs w:val="24"/>
        </w:rPr>
        <w:t>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m i</w:t>
      </w:r>
      <w:r w:rsidRPr="00B12D14">
        <w:rPr>
          <w:rFonts w:asciiTheme="minorHAnsi" w:eastAsia="Arial" w:hAnsiTheme="minorHAnsi" w:cstheme="minorHAnsi"/>
          <w:spacing w:val="-3"/>
          <w:sz w:val="22"/>
          <w:szCs w:val="24"/>
        </w:rPr>
        <w:t>z</w:t>
      </w:r>
      <w:r w:rsidRPr="00B12D14">
        <w:rPr>
          <w:rFonts w:asciiTheme="minorHAnsi" w:eastAsia="Arial" w:hAnsiTheme="minorHAnsi" w:cstheme="minorHAnsi"/>
          <w:sz w:val="22"/>
          <w:szCs w:val="24"/>
        </w:rPr>
        <w:t>j</w:t>
      </w:r>
      <w:r w:rsidRPr="00B12D14">
        <w:rPr>
          <w:rFonts w:asciiTheme="minorHAnsi" w:eastAsia="Arial" w:hAnsiTheme="minorHAnsi" w:cstheme="minorHAnsi"/>
          <w:spacing w:val="3"/>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m</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iti s</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ju</w:t>
      </w:r>
      <w:r w:rsidRPr="00B12D14">
        <w:rPr>
          <w:rFonts w:asciiTheme="minorHAnsi" w:eastAsia="Arial" w:hAnsiTheme="minorHAnsi" w:cstheme="minorHAnsi"/>
          <w:spacing w:val="1"/>
          <w:sz w:val="22"/>
          <w:szCs w:val="24"/>
        </w:rPr>
        <w:t xml:space="preserve"> 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ad</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iti je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l</w:t>
      </w:r>
      <w:r w:rsidRPr="00B12D14">
        <w:rPr>
          <w:rFonts w:asciiTheme="minorHAnsi" w:eastAsia="Arial" w:hAnsiTheme="minorHAnsi" w:cstheme="minorHAnsi"/>
          <w:sz w:val="22"/>
          <w:szCs w:val="24"/>
        </w:rPr>
        <w:t xml:space="preserve">i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d</w:t>
      </w:r>
      <w:r w:rsidRPr="00B12D14">
        <w:rPr>
          <w:rFonts w:asciiTheme="minorHAnsi" w:eastAsia="Arial" w:hAnsiTheme="minorHAnsi" w:cstheme="minorHAnsi"/>
          <w:spacing w:val="1"/>
          <w:sz w:val="22"/>
          <w:szCs w:val="24"/>
        </w:rPr>
        <w:t xml:space="preserve"> n</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odu</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ti.</w:t>
      </w:r>
    </w:p>
    <w:p w:rsidR="002A334A" w:rsidRPr="00B12D14" w:rsidRDefault="002A334A" w:rsidP="00C05A55">
      <w:pPr>
        <w:tabs>
          <w:tab w:val="left" w:pos="9639"/>
        </w:tabs>
        <w:spacing w:before="60" w:line="276" w:lineRule="auto"/>
        <w:ind w:left="284" w:right="77"/>
        <w:jc w:val="both"/>
        <w:rPr>
          <w:rFonts w:asciiTheme="minorHAnsi" w:eastAsia="Arial" w:hAnsiTheme="minorHAnsi" w:cstheme="minorHAnsi"/>
          <w:sz w:val="22"/>
          <w:szCs w:val="24"/>
        </w:rPr>
      </w:pPr>
    </w:p>
    <w:p w:rsidR="00AD6FA3" w:rsidRPr="00B12D14"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proofErr w:type="gramStart"/>
      <w:r w:rsidRPr="00B12D14">
        <w:rPr>
          <w:rFonts w:asciiTheme="minorHAnsi" w:eastAsia="Arial" w:hAnsiTheme="minorHAnsi" w:cstheme="minorHAnsi"/>
          <w:sz w:val="22"/>
          <w:szCs w:val="24"/>
        </w:rPr>
        <w:t>ili</w:t>
      </w:r>
      <w:proofErr w:type="gramEnd"/>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dopu</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do</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l</w:t>
      </w:r>
      <w:r w:rsidRPr="00B12D14">
        <w:rPr>
          <w:rFonts w:asciiTheme="minorHAnsi" w:eastAsia="Arial" w:hAnsiTheme="minorHAnsi" w:cstheme="minorHAnsi"/>
          <w:spacing w:val="3"/>
          <w:sz w:val="22"/>
          <w:szCs w:val="24"/>
        </w:rPr>
        <w:t>j</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se</w:t>
      </w:r>
      <w:r w:rsidRPr="00B12D14">
        <w:rPr>
          <w:rFonts w:asciiTheme="minorHAnsi" w:eastAsia="Arial" w:hAnsiTheme="minorHAnsi" w:cstheme="minorHAnsi"/>
          <w:spacing w:val="1"/>
          <w:sz w:val="22"/>
          <w:szCs w:val="24"/>
        </w:rPr>
        <w:t xml:space="preserve"> 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 xml:space="preserve">isti </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z w:val="22"/>
          <w:szCs w:val="24"/>
        </w:rPr>
        <w:t>čin</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o</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 xml:space="preserve">i </w:t>
      </w:r>
      <w:r w:rsidRPr="00B12D14">
        <w:rPr>
          <w:rFonts w:asciiTheme="minorHAnsi" w:eastAsia="Arial" w:hAnsiTheme="minorHAnsi" w:cstheme="minorHAnsi"/>
          <w:spacing w:val="1"/>
          <w:sz w:val="22"/>
          <w:szCs w:val="24"/>
        </w:rPr>
        <w:t>pon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a</w:t>
      </w:r>
      <w:r w:rsidRPr="00B12D14">
        <w:rPr>
          <w:rFonts w:asciiTheme="minorHAnsi" w:eastAsia="Arial" w:hAnsiTheme="minorHAnsi" w:cstheme="minorHAnsi"/>
          <w:spacing w:val="5"/>
          <w:sz w:val="22"/>
          <w:szCs w:val="24"/>
        </w:rPr>
        <w:t xml:space="preserve"> </w:t>
      </w:r>
      <w:r w:rsidRPr="00B12D14">
        <w:rPr>
          <w:rFonts w:asciiTheme="minorHAnsi" w:eastAsia="Arial" w:hAnsiTheme="minorHAnsi" w:cstheme="minorHAnsi"/>
          <w:sz w:val="22"/>
          <w:szCs w:val="24"/>
        </w:rPr>
        <w:t xml:space="preserve">s </w:t>
      </w:r>
      <w:r w:rsidRPr="00B12D14">
        <w:rPr>
          <w:rFonts w:asciiTheme="minorHAnsi" w:eastAsia="Arial" w:hAnsiTheme="minorHAnsi" w:cstheme="minorHAnsi"/>
          <w:spacing w:val="1"/>
          <w:sz w:val="22"/>
          <w:szCs w:val="24"/>
        </w:rPr>
        <w:t>t</w:t>
      </w:r>
      <w:r w:rsidRPr="00B12D14">
        <w:rPr>
          <w:rFonts w:asciiTheme="minorHAnsi" w:eastAsia="Arial" w:hAnsiTheme="minorHAnsi" w:cstheme="minorHAnsi"/>
          <w:sz w:val="22"/>
          <w:szCs w:val="24"/>
        </w:rPr>
        <w:t>im</w:t>
      </w:r>
      <w:r w:rsidRPr="00B12D14">
        <w:rPr>
          <w:rFonts w:asciiTheme="minorHAnsi" w:eastAsia="Arial" w:hAnsiTheme="minorHAnsi" w:cstheme="minorHAnsi"/>
          <w:spacing w:val="1"/>
          <w:sz w:val="22"/>
          <w:szCs w:val="24"/>
        </w:rPr>
        <w:t xml:space="preserve"> d</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se</w:t>
      </w:r>
      <w:r w:rsidRPr="00B12D14">
        <w:rPr>
          <w:rFonts w:asciiTheme="minorHAnsi" w:eastAsia="Arial" w:hAnsiTheme="minorHAnsi" w:cstheme="minorHAnsi"/>
          <w:spacing w:val="1"/>
          <w:sz w:val="22"/>
          <w:szCs w:val="24"/>
        </w:rPr>
        <w:t xml:space="preserve"> o</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c</w:t>
      </w:r>
      <w:r w:rsidRPr="00B12D14">
        <w:rPr>
          <w:rFonts w:asciiTheme="minorHAnsi" w:eastAsia="Arial" w:hAnsiTheme="minorHAnsi" w:cstheme="minorHAnsi"/>
          <w:sz w:val="22"/>
          <w:szCs w:val="24"/>
        </w:rPr>
        <w:t>a</w:t>
      </w:r>
    </w:p>
    <w:p w:rsidR="00AD6FA3"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B12D14">
        <w:rPr>
          <w:rFonts w:asciiTheme="minorHAnsi" w:eastAsia="Arial" w:hAnsiTheme="minorHAnsi" w:cstheme="minorHAnsi"/>
          <w:spacing w:val="1"/>
          <w:sz w:val="22"/>
          <w:szCs w:val="24"/>
        </w:rPr>
        <w:t>do</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o</w:t>
      </w:r>
      <w:proofErr w:type="gramEnd"/>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z w:val="22"/>
          <w:szCs w:val="24"/>
        </w:rPr>
        <w:t>či 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k</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m</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IZMJENA“ o</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no</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o</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w:t>
      </w:r>
      <w:r w:rsidRPr="00B12D14">
        <w:rPr>
          <w:rFonts w:asciiTheme="minorHAnsi" w:eastAsia="Arial" w:hAnsiTheme="minorHAnsi" w:cstheme="minorHAnsi"/>
          <w:sz w:val="22"/>
          <w:szCs w:val="24"/>
        </w:rPr>
        <w:t>DOPU</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1"/>
          <w:sz w:val="22"/>
          <w:szCs w:val="24"/>
        </w:rPr>
        <w:t>“.</w:t>
      </w:r>
    </w:p>
    <w:p w:rsidR="00AD6FA3" w:rsidRPr="00B12D14"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 xml:space="preserve">lj </w:t>
      </w:r>
      <w:r w:rsidRPr="00B12D14">
        <w:rPr>
          <w:rFonts w:asciiTheme="minorHAnsi" w:eastAsia="Arial" w:hAnsiTheme="minorHAnsi" w:cstheme="minorHAnsi"/>
          <w:spacing w:val="1"/>
          <w:sz w:val="22"/>
          <w:szCs w:val="24"/>
        </w:rPr>
        <w:t>mo</w:t>
      </w:r>
      <w:r w:rsidRPr="00B12D14">
        <w:rPr>
          <w:rFonts w:asciiTheme="minorHAnsi" w:eastAsia="Arial" w:hAnsiTheme="minorHAnsi" w:cstheme="minorHAnsi"/>
          <w:spacing w:val="-2"/>
          <w:sz w:val="22"/>
          <w:szCs w:val="24"/>
        </w:rPr>
        <w:t>ž</w:t>
      </w:r>
      <w:r w:rsidRPr="00B12D14">
        <w:rPr>
          <w:rFonts w:asciiTheme="minorHAnsi" w:eastAsia="Arial" w:hAnsiTheme="minorHAnsi" w:cstheme="minorHAnsi"/>
          <w:sz w:val="22"/>
          <w:szCs w:val="24"/>
        </w:rPr>
        <w:t>e</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o</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is</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ka</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roka</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a</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do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u</w:t>
      </w:r>
      <w:r w:rsidRPr="00B12D14">
        <w:rPr>
          <w:rFonts w:asciiTheme="minorHAnsi" w:eastAsia="Arial" w:hAnsiTheme="minorHAnsi" w:cstheme="minorHAnsi"/>
          <w:spacing w:val="8"/>
          <w:sz w:val="22"/>
          <w:szCs w:val="24"/>
        </w:rPr>
        <w:t xml:space="preserve"> </w:t>
      </w:r>
      <w:r w:rsidRPr="00B12D14">
        <w:rPr>
          <w:rFonts w:asciiTheme="minorHAnsi" w:eastAsia="Arial" w:hAnsiTheme="minorHAnsi" w:cstheme="minorHAnsi"/>
          <w:spacing w:val="1"/>
          <w:sz w:val="22"/>
          <w:szCs w:val="24"/>
        </w:rPr>
        <w:t>pon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e</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isa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m</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z</w:t>
      </w:r>
      <w:r w:rsidRPr="00B12D14">
        <w:rPr>
          <w:rFonts w:asciiTheme="minorHAnsi" w:eastAsia="Arial" w:hAnsiTheme="minorHAnsi" w:cstheme="minorHAnsi"/>
          <w:sz w:val="22"/>
          <w:szCs w:val="24"/>
        </w:rPr>
        <w:t>ja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3"/>
          <w:sz w:val="22"/>
          <w:szCs w:val="24"/>
        </w:rPr>
        <w:t>o</w:t>
      </w:r>
      <w:r w:rsidRPr="00B12D14">
        <w:rPr>
          <w:rFonts w:asciiTheme="minorHAnsi" w:eastAsia="Arial" w:hAnsiTheme="minorHAnsi" w:cstheme="minorHAnsi"/>
          <w:sz w:val="22"/>
          <w:szCs w:val="24"/>
        </w:rPr>
        <w:t>m</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odu</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ti</w:t>
      </w:r>
      <w:r w:rsidRPr="00B12D14">
        <w:rPr>
          <w:rFonts w:asciiTheme="minorHAnsi" w:eastAsia="Arial" w:hAnsiTheme="minorHAnsi" w:cstheme="minorHAnsi"/>
          <w:spacing w:val="1"/>
          <w:sz w:val="22"/>
          <w:szCs w:val="24"/>
        </w:rPr>
        <w:t xml:space="preserve"> </w:t>
      </w:r>
      <w:proofErr w:type="gramStart"/>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d</w:t>
      </w:r>
      <w:proofErr w:type="gramEnd"/>
      <w:r w:rsidRPr="00B12D14">
        <w:rPr>
          <w:rFonts w:asciiTheme="minorHAnsi" w:eastAsia="Arial" w:hAnsiTheme="minorHAnsi" w:cstheme="minorHAnsi"/>
          <w:sz w:val="22"/>
          <w:szCs w:val="24"/>
        </w:rPr>
        <w:t xml:space="preserve"> s</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 xml:space="preserve">je </w:t>
      </w:r>
      <w:r w:rsidRPr="00B12D14">
        <w:rPr>
          <w:rFonts w:asciiTheme="minorHAnsi" w:eastAsia="Arial" w:hAnsiTheme="minorHAnsi" w:cstheme="minorHAnsi"/>
          <w:spacing w:val="1"/>
          <w:sz w:val="22"/>
          <w:szCs w:val="24"/>
        </w:rPr>
        <w:t>do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de</w:t>
      </w:r>
      <w:r w:rsidRPr="00B12D14">
        <w:rPr>
          <w:rFonts w:asciiTheme="minorHAnsi" w:eastAsia="Arial" w:hAnsiTheme="minorHAnsi" w:cstheme="minorHAnsi"/>
          <w:sz w:val="22"/>
          <w:szCs w:val="24"/>
        </w:rPr>
        <w:t>.</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Pisa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z</w:t>
      </w:r>
      <w:r w:rsidRPr="00B12D14">
        <w:rPr>
          <w:rFonts w:asciiTheme="minorHAnsi" w:eastAsia="Arial" w:hAnsiTheme="minorHAnsi" w:cstheme="minorHAnsi"/>
          <w:sz w:val="22"/>
          <w:szCs w:val="24"/>
        </w:rPr>
        <w:t>ja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se</w:t>
      </w:r>
      <w:r w:rsidRPr="00B12D14">
        <w:rPr>
          <w:rFonts w:asciiTheme="minorHAnsi" w:eastAsia="Arial" w:hAnsiTheme="minorHAnsi" w:cstheme="minorHAnsi"/>
          <w:spacing w:val="1"/>
          <w:sz w:val="22"/>
          <w:szCs w:val="24"/>
        </w:rPr>
        <w:t xml:space="preserve"> do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proofErr w:type="gramStart"/>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proofErr w:type="gramEnd"/>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 xml:space="preserve">isti </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z w:val="22"/>
          <w:szCs w:val="24"/>
        </w:rPr>
        <w:t>čin</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2"/>
          <w:sz w:val="22"/>
          <w:szCs w:val="24"/>
        </w:rPr>
        <w:t>k</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o</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 xml:space="preserve">i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 xml:space="preserve"> ob</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 xml:space="preserve">m </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m</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w:t>
      </w:r>
      <w:r w:rsidRPr="00B12D14">
        <w:rPr>
          <w:rFonts w:asciiTheme="minorHAnsi" w:eastAsia="Arial" w:hAnsiTheme="minorHAnsi" w:cstheme="minorHAnsi"/>
          <w:sz w:val="22"/>
          <w:szCs w:val="24"/>
        </w:rPr>
        <w:t>ODUSTA</w:t>
      </w:r>
      <w:r w:rsidRPr="00B12D14">
        <w:rPr>
          <w:rFonts w:asciiTheme="minorHAnsi" w:eastAsia="Arial" w:hAnsiTheme="minorHAnsi" w:cstheme="minorHAnsi"/>
          <w:spacing w:val="-2"/>
          <w:sz w:val="22"/>
          <w:szCs w:val="24"/>
        </w:rPr>
        <w:t>N</w:t>
      </w:r>
      <w:r w:rsidRPr="00B12D14">
        <w:rPr>
          <w:rFonts w:asciiTheme="minorHAnsi" w:eastAsia="Arial" w:hAnsiTheme="minorHAnsi" w:cstheme="minorHAnsi"/>
          <w:sz w:val="22"/>
          <w:szCs w:val="24"/>
        </w:rPr>
        <w:t>AK</w:t>
      </w:r>
      <w:r w:rsidRPr="00B12D14">
        <w:rPr>
          <w:rFonts w:asciiTheme="minorHAnsi" w:eastAsia="Arial" w:hAnsiTheme="minorHAnsi" w:cstheme="minorHAnsi"/>
          <w:spacing w:val="1"/>
          <w:sz w:val="22"/>
          <w:szCs w:val="24"/>
        </w:rPr>
        <w:t xml:space="preserve"> O</w:t>
      </w:r>
      <w:r w:rsidRPr="00B12D14">
        <w:rPr>
          <w:rFonts w:asciiTheme="minorHAnsi" w:eastAsia="Arial" w:hAnsiTheme="minorHAnsi" w:cstheme="minorHAnsi"/>
          <w:sz w:val="22"/>
          <w:szCs w:val="24"/>
        </w:rPr>
        <w:t xml:space="preserve">D </w:t>
      </w:r>
      <w:r w:rsidRPr="00B12D14">
        <w:rPr>
          <w:rFonts w:asciiTheme="minorHAnsi" w:eastAsia="Arial" w:hAnsiTheme="minorHAnsi" w:cstheme="minorHAnsi"/>
          <w:spacing w:val="-2"/>
          <w:sz w:val="22"/>
          <w:szCs w:val="24"/>
        </w:rPr>
        <w:t>P</w:t>
      </w:r>
      <w:r w:rsidRPr="00B12D14">
        <w:rPr>
          <w:rFonts w:asciiTheme="minorHAnsi" w:eastAsia="Arial" w:hAnsiTheme="minorHAnsi" w:cstheme="minorHAnsi"/>
          <w:sz w:val="22"/>
          <w:szCs w:val="24"/>
        </w:rPr>
        <w:t>ONU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E“</w:t>
      </w:r>
    </w:p>
    <w:p w:rsidR="00AD6FA3" w:rsidRPr="00B12D14" w:rsidRDefault="00042926" w:rsidP="00C05A55">
      <w:pPr>
        <w:tabs>
          <w:tab w:val="left" w:pos="9639"/>
        </w:tabs>
        <w:spacing w:before="59"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mo</w:t>
      </w:r>
      <w:r w:rsidRPr="00B12D14">
        <w:rPr>
          <w:rFonts w:asciiTheme="minorHAnsi" w:eastAsia="Arial" w:hAnsiTheme="minorHAnsi" w:cstheme="minorHAnsi"/>
          <w:spacing w:val="-2"/>
          <w:sz w:val="22"/>
          <w:szCs w:val="24"/>
        </w:rPr>
        <w:t>ž</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2"/>
          <w:sz w:val="22"/>
          <w:szCs w:val="24"/>
        </w:rPr>
        <w:t>m</w:t>
      </w:r>
      <w:r w:rsidRPr="00B12D14">
        <w:rPr>
          <w:rFonts w:asciiTheme="minorHAnsi" w:eastAsia="Arial" w:hAnsiTheme="minorHAnsi" w:cstheme="minorHAnsi"/>
          <w:spacing w:val="-3"/>
          <w:sz w:val="22"/>
          <w:szCs w:val="24"/>
        </w:rPr>
        <w:t>i</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ja</w:t>
      </w:r>
      <w:r w:rsidRPr="00B12D14">
        <w:rPr>
          <w:rFonts w:asciiTheme="minorHAnsi" w:eastAsia="Arial" w:hAnsiTheme="minorHAnsi" w:cstheme="minorHAnsi"/>
          <w:spacing w:val="1"/>
          <w:sz w:val="22"/>
          <w:szCs w:val="24"/>
        </w:rPr>
        <w:t>t</w:t>
      </w:r>
      <w:r w:rsidRPr="00B12D14">
        <w:rPr>
          <w:rFonts w:asciiTheme="minorHAnsi" w:eastAsia="Arial" w:hAnsiTheme="minorHAnsi" w:cstheme="minorHAnsi"/>
          <w:sz w:val="22"/>
          <w:szCs w:val="24"/>
        </w:rPr>
        <w:t xml:space="preserve">i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n</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ist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ka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ro</w:t>
      </w:r>
      <w:r w:rsidRPr="00B12D14">
        <w:rPr>
          <w:rFonts w:asciiTheme="minorHAnsi" w:eastAsia="Arial" w:hAnsiTheme="minorHAnsi" w:cstheme="minorHAnsi"/>
          <w:spacing w:val="-2"/>
          <w:sz w:val="22"/>
          <w:szCs w:val="24"/>
        </w:rPr>
        <w:t>k</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do</w:t>
      </w:r>
      <w:r w:rsidRPr="00B12D14">
        <w:rPr>
          <w:rFonts w:asciiTheme="minorHAnsi" w:eastAsia="Arial" w:hAnsiTheme="minorHAnsi" w:cstheme="minorHAnsi"/>
          <w:sz w:val="22"/>
          <w:szCs w:val="24"/>
        </w:rPr>
        <w:t>s</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w:t>
      </w:r>
    </w:p>
    <w:p w:rsidR="00141347"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Nar</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čit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lj</w:t>
      </w:r>
      <w:r w:rsidRPr="00B12D14">
        <w:rPr>
          <w:rFonts w:asciiTheme="minorHAnsi" w:eastAsia="Arial" w:hAnsiTheme="minorHAnsi" w:cstheme="minorHAnsi"/>
          <w:spacing w:val="-1"/>
          <w:sz w:val="22"/>
          <w:szCs w:val="24"/>
        </w:rPr>
        <w:t xml:space="preserve"> </w:t>
      </w:r>
      <w:proofErr w:type="gramStart"/>
      <w:r w:rsidRPr="00B12D14">
        <w:rPr>
          <w:rFonts w:asciiTheme="minorHAnsi" w:eastAsia="Arial" w:hAnsiTheme="minorHAnsi" w:cstheme="minorHAnsi"/>
          <w:sz w:val="22"/>
          <w:szCs w:val="24"/>
        </w:rPr>
        <w:t>će</w:t>
      </w:r>
      <w:proofErr w:type="gramEnd"/>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ah</w:t>
      </w:r>
      <w:r w:rsidRPr="00B12D14">
        <w:rPr>
          <w:rFonts w:asciiTheme="minorHAnsi" w:eastAsia="Arial" w:hAnsiTheme="minorHAnsi" w:cstheme="minorHAnsi"/>
          <w:sz w:val="22"/>
          <w:szCs w:val="24"/>
        </w:rPr>
        <w:t>tj</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 xml:space="preserve">v </w:t>
      </w:r>
      <w:r w:rsidRPr="00B12D14">
        <w:rPr>
          <w:rFonts w:asciiTheme="minorHAnsi" w:eastAsia="Arial" w:hAnsiTheme="minorHAnsi" w:cstheme="minorHAnsi"/>
          <w:spacing w:val="1"/>
          <w:sz w:val="22"/>
          <w:szCs w:val="24"/>
        </w:rPr>
        <w:t>ponud</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 xml:space="preserve">ti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t</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rd</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o</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 xml:space="preserve">i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2"/>
          <w:sz w:val="22"/>
          <w:szCs w:val="24"/>
        </w:rPr>
        <w:t>m</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itka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w:t>
      </w:r>
    </w:p>
    <w:p w:rsidR="0080035A" w:rsidRPr="00B12D14" w:rsidRDefault="0080035A"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505292" w:rsidRPr="00B12D14" w:rsidRDefault="00505292"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B12D14" w:rsidRDefault="002C18AE" w:rsidP="00C05A55">
      <w:pPr>
        <w:tabs>
          <w:tab w:val="left" w:pos="9639"/>
        </w:tabs>
        <w:spacing w:line="276" w:lineRule="auto"/>
        <w:ind w:left="284" w:right="77"/>
        <w:jc w:val="both"/>
        <w:rPr>
          <w:rFonts w:asciiTheme="minorHAnsi" w:eastAsia="Arial" w:hAnsiTheme="minorHAnsi" w:cstheme="minorHAnsi"/>
          <w:b/>
          <w:spacing w:val="1"/>
          <w:sz w:val="22"/>
          <w:szCs w:val="24"/>
        </w:rPr>
      </w:pPr>
      <w:r w:rsidRPr="00B12D14">
        <w:rPr>
          <w:rFonts w:asciiTheme="minorHAnsi" w:eastAsia="Arial" w:hAnsiTheme="minorHAnsi" w:cstheme="minorHAnsi"/>
          <w:b/>
          <w:spacing w:val="1"/>
          <w:sz w:val="22"/>
          <w:szCs w:val="24"/>
        </w:rPr>
        <w:t>13</w:t>
      </w:r>
      <w:r w:rsidR="00042926" w:rsidRPr="00B12D14">
        <w:rPr>
          <w:rFonts w:asciiTheme="minorHAnsi" w:eastAsia="Arial" w:hAnsiTheme="minorHAnsi" w:cstheme="minorHAnsi"/>
          <w:b/>
          <w:spacing w:val="1"/>
          <w:sz w:val="22"/>
          <w:szCs w:val="24"/>
        </w:rPr>
        <w:t>. Dopustivost dostave ponuda elektroničkim putem</w:t>
      </w:r>
    </w:p>
    <w:p w:rsidR="00CA00D5" w:rsidRPr="00B12D14" w:rsidRDefault="00042926" w:rsidP="00C05A55">
      <w:pPr>
        <w:tabs>
          <w:tab w:val="left" w:pos="9639"/>
        </w:tabs>
        <w:spacing w:before="60" w:line="276" w:lineRule="auto"/>
        <w:ind w:left="284" w:right="77"/>
        <w:jc w:val="both"/>
        <w:rPr>
          <w:rFonts w:asciiTheme="minorHAnsi" w:eastAsia="Arial" w:hAnsiTheme="minorHAnsi" w:cstheme="minorHAnsi"/>
          <w:spacing w:val="1"/>
          <w:sz w:val="22"/>
          <w:szCs w:val="24"/>
        </w:rPr>
      </w:pPr>
      <w:r w:rsidRPr="00B12D14">
        <w:rPr>
          <w:rFonts w:asciiTheme="minorHAnsi" w:eastAsia="Arial" w:hAnsiTheme="minorHAnsi" w:cstheme="minorHAnsi"/>
          <w:spacing w:val="1"/>
          <w:sz w:val="22"/>
          <w:szCs w:val="24"/>
        </w:rPr>
        <w:t>Nije dozvoljeno dostavljanje ponude elektroničkim putem.</w:t>
      </w:r>
    </w:p>
    <w:p w:rsidR="00CC1827" w:rsidRPr="00B12D14" w:rsidRDefault="00CC1827"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B12D14" w:rsidRDefault="002C18AE"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b/>
          <w:spacing w:val="1"/>
          <w:sz w:val="22"/>
          <w:szCs w:val="24"/>
        </w:rPr>
        <w:t>14</w:t>
      </w:r>
      <w:r w:rsidR="00042926" w:rsidRPr="00B12D14">
        <w:rPr>
          <w:rFonts w:asciiTheme="minorHAnsi" w:eastAsia="Arial" w:hAnsiTheme="minorHAnsi" w:cstheme="minorHAnsi"/>
          <w:b/>
          <w:sz w:val="22"/>
          <w:szCs w:val="24"/>
        </w:rPr>
        <w:t>.</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D</w:t>
      </w:r>
      <w:r w:rsidR="00042926" w:rsidRPr="00B12D14">
        <w:rPr>
          <w:rFonts w:asciiTheme="minorHAnsi" w:eastAsia="Arial" w:hAnsiTheme="minorHAnsi" w:cstheme="minorHAnsi"/>
          <w:b/>
          <w:spacing w:val="-1"/>
          <w:sz w:val="22"/>
          <w:szCs w:val="24"/>
        </w:rPr>
        <w:t>o</w:t>
      </w:r>
      <w:r w:rsidR="00042926" w:rsidRPr="00B12D14">
        <w:rPr>
          <w:rFonts w:asciiTheme="minorHAnsi" w:eastAsia="Arial" w:hAnsiTheme="minorHAnsi" w:cstheme="minorHAnsi"/>
          <w:b/>
          <w:sz w:val="22"/>
          <w:szCs w:val="24"/>
        </w:rPr>
        <w:t>pusti</w:t>
      </w:r>
      <w:r w:rsidR="00042926" w:rsidRPr="00B12D14">
        <w:rPr>
          <w:rFonts w:asciiTheme="minorHAnsi" w:eastAsia="Arial" w:hAnsiTheme="minorHAnsi" w:cstheme="minorHAnsi"/>
          <w:b/>
          <w:spacing w:val="-4"/>
          <w:sz w:val="22"/>
          <w:szCs w:val="24"/>
        </w:rPr>
        <w:t>v</w:t>
      </w:r>
      <w:r w:rsidR="00042926" w:rsidRPr="00B12D14">
        <w:rPr>
          <w:rFonts w:asciiTheme="minorHAnsi" w:eastAsia="Arial" w:hAnsiTheme="minorHAnsi" w:cstheme="minorHAnsi"/>
          <w:b/>
          <w:sz w:val="22"/>
          <w:szCs w:val="24"/>
        </w:rPr>
        <w:t xml:space="preserve">ost </w:t>
      </w:r>
      <w:r w:rsidR="002A0C47" w:rsidRPr="00B12D14">
        <w:rPr>
          <w:rFonts w:asciiTheme="minorHAnsi" w:eastAsia="Arial" w:hAnsiTheme="minorHAnsi" w:cstheme="minorHAnsi"/>
          <w:b/>
          <w:sz w:val="22"/>
          <w:szCs w:val="24"/>
        </w:rPr>
        <w:t>varijanti</w:t>
      </w:r>
      <w:r w:rsidR="00042926" w:rsidRPr="00B12D14">
        <w:rPr>
          <w:rFonts w:asciiTheme="minorHAnsi" w:eastAsia="Arial" w:hAnsiTheme="minorHAnsi" w:cstheme="minorHAnsi"/>
          <w:b/>
          <w:sz w:val="22"/>
          <w:szCs w:val="24"/>
        </w:rPr>
        <w:t xml:space="preserve"> ponuda</w:t>
      </w:r>
    </w:p>
    <w:p w:rsidR="002D114E" w:rsidRPr="00B12D14" w:rsidRDefault="002A0C47" w:rsidP="00C05A55">
      <w:pPr>
        <w:tabs>
          <w:tab w:val="left" w:pos="9639"/>
        </w:tabs>
        <w:spacing w:before="60"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Varijant</w:t>
      </w:r>
      <w:r w:rsidR="00042926" w:rsidRPr="00B12D14">
        <w:rPr>
          <w:rFonts w:asciiTheme="minorHAnsi" w:eastAsia="Arial" w:hAnsiTheme="minorHAnsi" w:cstheme="minorHAnsi"/>
          <w:sz w:val="22"/>
          <w:szCs w:val="24"/>
        </w:rPr>
        <w:t>e</w:t>
      </w:r>
      <w:r w:rsidR="00042926" w:rsidRPr="00B12D14">
        <w:rPr>
          <w:rFonts w:asciiTheme="minorHAnsi" w:eastAsia="Arial" w:hAnsiTheme="minorHAnsi" w:cstheme="minorHAnsi"/>
          <w:spacing w:val="1"/>
          <w:sz w:val="22"/>
          <w:szCs w:val="24"/>
        </w:rPr>
        <w:t xml:space="preserve"> </w:t>
      </w:r>
      <w:r w:rsidR="00042926" w:rsidRPr="00B12D14">
        <w:rPr>
          <w:rFonts w:asciiTheme="minorHAnsi" w:eastAsia="Arial" w:hAnsiTheme="minorHAnsi" w:cstheme="minorHAnsi"/>
          <w:spacing w:val="-1"/>
          <w:sz w:val="22"/>
          <w:szCs w:val="24"/>
        </w:rPr>
        <w:t>p</w:t>
      </w:r>
      <w:r w:rsidR="00042926" w:rsidRPr="00B12D14">
        <w:rPr>
          <w:rFonts w:asciiTheme="minorHAnsi" w:eastAsia="Arial" w:hAnsiTheme="minorHAnsi" w:cstheme="minorHAnsi"/>
          <w:spacing w:val="1"/>
          <w:sz w:val="22"/>
          <w:szCs w:val="24"/>
        </w:rPr>
        <w:t>o</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pacing w:val="1"/>
          <w:sz w:val="22"/>
          <w:szCs w:val="24"/>
        </w:rPr>
        <w:t>ud</w:t>
      </w:r>
      <w:r w:rsidR="00042926" w:rsidRPr="00B12D14">
        <w:rPr>
          <w:rFonts w:asciiTheme="minorHAnsi" w:eastAsia="Arial" w:hAnsiTheme="minorHAnsi" w:cstheme="minorHAnsi"/>
          <w:sz w:val="22"/>
          <w:szCs w:val="24"/>
        </w:rPr>
        <w:t>e</w:t>
      </w:r>
      <w:r w:rsidR="00042926" w:rsidRPr="00B12D14">
        <w:rPr>
          <w:rFonts w:asciiTheme="minorHAnsi" w:eastAsia="Arial" w:hAnsiTheme="minorHAnsi" w:cstheme="minorHAnsi"/>
          <w:spacing w:val="-1"/>
          <w:sz w:val="22"/>
          <w:szCs w:val="24"/>
        </w:rPr>
        <w:t xml:space="preserve"> </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pacing w:val="-3"/>
          <w:sz w:val="22"/>
          <w:szCs w:val="24"/>
        </w:rPr>
        <w:t>i</w:t>
      </w:r>
      <w:r w:rsidR="00042926" w:rsidRPr="00B12D14">
        <w:rPr>
          <w:rFonts w:asciiTheme="minorHAnsi" w:eastAsia="Arial" w:hAnsiTheme="minorHAnsi" w:cstheme="minorHAnsi"/>
          <w:sz w:val="22"/>
          <w:szCs w:val="24"/>
        </w:rPr>
        <w:t>su</w:t>
      </w:r>
      <w:r w:rsidR="00042926" w:rsidRPr="00B12D14">
        <w:rPr>
          <w:rFonts w:asciiTheme="minorHAnsi" w:eastAsia="Arial" w:hAnsiTheme="minorHAnsi" w:cstheme="minorHAnsi"/>
          <w:spacing w:val="1"/>
          <w:sz w:val="22"/>
          <w:szCs w:val="24"/>
        </w:rPr>
        <w:t xml:space="preserve"> d</w:t>
      </w:r>
      <w:r w:rsidR="00042926" w:rsidRPr="00B12D14">
        <w:rPr>
          <w:rFonts w:asciiTheme="minorHAnsi" w:eastAsia="Arial" w:hAnsiTheme="minorHAnsi" w:cstheme="minorHAnsi"/>
          <w:spacing w:val="-1"/>
          <w:sz w:val="22"/>
          <w:szCs w:val="24"/>
        </w:rPr>
        <w:t>o</w:t>
      </w:r>
      <w:r w:rsidR="00042926" w:rsidRPr="00B12D14">
        <w:rPr>
          <w:rFonts w:asciiTheme="minorHAnsi" w:eastAsia="Arial" w:hAnsiTheme="minorHAnsi" w:cstheme="minorHAnsi"/>
          <w:spacing w:val="1"/>
          <w:sz w:val="22"/>
          <w:szCs w:val="24"/>
        </w:rPr>
        <w:t>pu</w:t>
      </w:r>
      <w:r w:rsidR="00042926" w:rsidRPr="00B12D14">
        <w:rPr>
          <w:rFonts w:asciiTheme="minorHAnsi" w:eastAsia="Arial" w:hAnsiTheme="minorHAnsi" w:cstheme="minorHAnsi"/>
          <w:sz w:val="22"/>
          <w:szCs w:val="24"/>
        </w:rPr>
        <w:t>š</w:t>
      </w:r>
      <w:r w:rsidR="00042926" w:rsidRPr="00B12D14">
        <w:rPr>
          <w:rFonts w:asciiTheme="minorHAnsi" w:eastAsia="Arial" w:hAnsiTheme="minorHAnsi" w:cstheme="minorHAnsi"/>
          <w:spacing w:val="-2"/>
          <w:sz w:val="22"/>
          <w:szCs w:val="24"/>
        </w:rPr>
        <w:t>t</w:t>
      </w:r>
      <w:r w:rsidR="00042926" w:rsidRPr="00B12D14">
        <w:rPr>
          <w:rFonts w:asciiTheme="minorHAnsi" w:eastAsia="Arial" w:hAnsiTheme="minorHAnsi" w:cstheme="minorHAnsi"/>
          <w:spacing w:val="1"/>
          <w:sz w:val="22"/>
          <w:szCs w:val="24"/>
        </w:rPr>
        <w:t>en</w:t>
      </w:r>
      <w:r w:rsidR="00042926" w:rsidRPr="00B12D14">
        <w:rPr>
          <w:rFonts w:asciiTheme="minorHAnsi" w:eastAsia="Arial" w:hAnsiTheme="minorHAnsi" w:cstheme="minorHAnsi"/>
          <w:spacing w:val="-1"/>
          <w:sz w:val="22"/>
          <w:szCs w:val="24"/>
        </w:rPr>
        <w:t>e</w:t>
      </w:r>
      <w:r w:rsidR="00D205DF" w:rsidRPr="00B12D14">
        <w:rPr>
          <w:rFonts w:asciiTheme="minorHAnsi" w:eastAsia="Arial" w:hAnsiTheme="minorHAnsi" w:cstheme="minorHAnsi"/>
          <w:sz w:val="22"/>
          <w:szCs w:val="24"/>
        </w:rPr>
        <w:t>.</w:t>
      </w:r>
    </w:p>
    <w:p w:rsidR="006A60EC" w:rsidRPr="00B12D14" w:rsidRDefault="006A60EC"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B12D14" w:rsidRDefault="002C18AE"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b/>
          <w:spacing w:val="1"/>
          <w:sz w:val="22"/>
          <w:szCs w:val="24"/>
        </w:rPr>
        <w:t>15</w:t>
      </w:r>
      <w:r w:rsidR="00042926" w:rsidRPr="00B12D14">
        <w:rPr>
          <w:rFonts w:asciiTheme="minorHAnsi" w:eastAsia="Arial" w:hAnsiTheme="minorHAnsi" w:cstheme="minorHAnsi"/>
          <w:b/>
          <w:sz w:val="22"/>
          <w:szCs w:val="24"/>
        </w:rPr>
        <w:t>.</w:t>
      </w:r>
      <w:r w:rsidR="00042926" w:rsidRPr="00B12D14">
        <w:rPr>
          <w:rFonts w:asciiTheme="minorHAnsi" w:eastAsia="Arial" w:hAnsiTheme="minorHAnsi" w:cstheme="minorHAnsi"/>
          <w:b/>
          <w:spacing w:val="41"/>
          <w:sz w:val="22"/>
          <w:szCs w:val="24"/>
        </w:rPr>
        <w:t xml:space="preserve"> </w:t>
      </w:r>
      <w:r w:rsidR="00042926" w:rsidRPr="00B12D14">
        <w:rPr>
          <w:rFonts w:asciiTheme="minorHAnsi" w:eastAsia="Arial" w:hAnsiTheme="minorHAnsi" w:cstheme="minorHAnsi"/>
          <w:b/>
          <w:sz w:val="22"/>
          <w:szCs w:val="24"/>
        </w:rPr>
        <w:t>N</w:t>
      </w:r>
      <w:r w:rsidR="00042926" w:rsidRPr="00B12D14">
        <w:rPr>
          <w:rFonts w:asciiTheme="minorHAnsi" w:eastAsia="Arial" w:hAnsiTheme="minorHAnsi" w:cstheme="minorHAnsi"/>
          <w:b/>
          <w:spacing w:val="-2"/>
          <w:sz w:val="22"/>
          <w:szCs w:val="24"/>
        </w:rPr>
        <w:t>a</w:t>
      </w:r>
      <w:r w:rsidR="00042926" w:rsidRPr="00B12D14">
        <w:rPr>
          <w:rFonts w:asciiTheme="minorHAnsi" w:eastAsia="Arial" w:hAnsiTheme="minorHAnsi" w:cstheme="minorHAnsi"/>
          <w:b/>
          <w:spacing w:val="1"/>
          <w:sz w:val="22"/>
          <w:szCs w:val="24"/>
        </w:rPr>
        <w:t>č</w:t>
      </w:r>
      <w:r w:rsidR="00042926" w:rsidRPr="00B12D14">
        <w:rPr>
          <w:rFonts w:asciiTheme="minorHAnsi" w:eastAsia="Arial" w:hAnsiTheme="minorHAnsi" w:cstheme="minorHAnsi"/>
          <w:b/>
          <w:sz w:val="22"/>
          <w:szCs w:val="24"/>
        </w:rPr>
        <w:t>in</w:t>
      </w:r>
      <w:r w:rsidR="00042926" w:rsidRPr="00B12D14">
        <w:rPr>
          <w:rFonts w:asciiTheme="minorHAnsi" w:eastAsia="Arial" w:hAnsiTheme="minorHAnsi" w:cstheme="minorHAnsi"/>
          <w:b/>
          <w:spacing w:val="41"/>
          <w:sz w:val="22"/>
          <w:szCs w:val="24"/>
        </w:rPr>
        <w:t xml:space="preserve"> </w:t>
      </w:r>
      <w:r w:rsidR="00042926" w:rsidRPr="00B12D14">
        <w:rPr>
          <w:rFonts w:asciiTheme="minorHAnsi" w:eastAsia="Arial" w:hAnsiTheme="minorHAnsi" w:cstheme="minorHAnsi"/>
          <w:b/>
          <w:sz w:val="22"/>
          <w:szCs w:val="24"/>
        </w:rPr>
        <w:t>izr</w:t>
      </w:r>
      <w:r w:rsidR="00042926" w:rsidRPr="00B12D14">
        <w:rPr>
          <w:rFonts w:asciiTheme="minorHAnsi" w:eastAsia="Arial" w:hAnsiTheme="minorHAnsi" w:cstheme="minorHAnsi"/>
          <w:b/>
          <w:spacing w:val="-1"/>
          <w:sz w:val="22"/>
          <w:szCs w:val="24"/>
        </w:rPr>
        <w:t>a</w:t>
      </w:r>
      <w:r w:rsidR="00042926" w:rsidRPr="00B12D14">
        <w:rPr>
          <w:rFonts w:asciiTheme="minorHAnsi" w:eastAsia="Arial" w:hAnsiTheme="minorHAnsi" w:cstheme="minorHAnsi"/>
          <w:b/>
          <w:spacing w:val="1"/>
          <w:sz w:val="22"/>
          <w:szCs w:val="24"/>
        </w:rPr>
        <w:t>č</w:t>
      </w:r>
      <w:r w:rsidR="00042926" w:rsidRPr="00B12D14">
        <w:rPr>
          <w:rFonts w:asciiTheme="minorHAnsi" w:eastAsia="Arial" w:hAnsiTheme="minorHAnsi" w:cstheme="minorHAnsi"/>
          <w:b/>
          <w:sz w:val="22"/>
          <w:szCs w:val="24"/>
        </w:rPr>
        <w:t>una</w:t>
      </w:r>
      <w:r w:rsidR="00042926" w:rsidRPr="00B12D14">
        <w:rPr>
          <w:rFonts w:asciiTheme="minorHAnsi" w:eastAsia="Arial" w:hAnsiTheme="minorHAnsi" w:cstheme="minorHAnsi"/>
          <w:b/>
          <w:spacing w:val="42"/>
          <w:sz w:val="22"/>
          <w:szCs w:val="24"/>
        </w:rPr>
        <w:t xml:space="preserve"> </w:t>
      </w:r>
      <w:r w:rsidR="00042926" w:rsidRPr="00B12D14">
        <w:rPr>
          <w:rFonts w:asciiTheme="minorHAnsi" w:eastAsia="Arial" w:hAnsiTheme="minorHAnsi" w:cstheme="minorHAnsi"/>
          <w:b/>
          <w:spacing w:val="-1"/>
          <w:sz w:val="22"/>
          <w:szCs w:val="24"/>
        </w:rPr>
        <w:t>c</w:t>
      </w:r>
      <w:r w:rsidR="00042926" w:rsidRPr="00B12D14">
        <w:rPr>
          <w:rFonts w:asciiTheme="minorHAnsi" w:eastAsia="Arial" w:hAnsiTheme="minorHAnsi" w:cstheme="minorHAnsi"/>
          <w:b/>
          <w:sz w:val="22"/>
          <w:szCs w:val="24"/>
        </w:rPr>
        <w:t>i</w:t>
      </w:r>
      <w:r w:rsidR="00042926" w:rsidRPr="00B12D14">
        <w:rPr>
          <w:rFonts w:asciiTheme="minorHAnsi" w:eastAsia="Arial" w:hAnsiTheme="minorHAnsi" w:cstheme="minorHAnsi"/>
          <w:b/>
          <w:spacing w:val="-1"/>
          <w:sz w:val="22"/>
          <w:szCs w:val="24"/>
        </w:rPr>
        <w:t>j</w:t>
      </w:r>
      <w:r w:rsidR="00042926" w:rsidRPr="00B12D14">
        <w:rPr>
          <w:rFonts w:asciiTheme="minorHAnsi" w:eastAsia="Arial" w:hAnsiTheme="minorHAnsi" w:cstheme="minorHAnsi"/>
          <w:b/>
          <w:spacing w:val="1"/>
          <w:sz w:val="22"/>
          <w:szCs w:val="24"/>
        </w:rPr>
        <w:t>e</w:t>
      </w:r>
      <w:r w:rsidR="00042926" w:rsidRPr="00B12D14">
        <w:rPr>
          <w:rFonts w:asciiTheme="minorHAnsi" w:eastAsia="Arial" w:hAnsiTheme="minorHAnsi" w:cstheme="minorHAnsi"/>
          <w:b/>
          <w:sz w:val="22"/>
          <w:szCs w:val="24"/>
        </w:rPr>
        <w:t>ne</w:t>
      </w:r>
      <w:r w:rsidR="00042926" w:rsidRPr="00B12D14">
        <w:rPr>
          <w:rFonts w:asciiTheme="minorHAnsi" w:eastAsia="Arial" w:hAnsiTheme="minorHAnsi" w:cstheme="minorHAnsi"/>
          <w:b/>
          <w:spacing w:val="41"/>
          <w:sz w:val="22"/>
          <w:szCs w:val="24"/>
        </w:rPr>
        <w:t xml:space="preserve"> </w:t>
      </w:r>
      <w:r w:rsidR="00042926" w:rsidRPr="00B12D14">
        <w:rPr>
          <w:rFonts w:asciiTheme="minorHAnsi" w:eastAsia="Arial" w:hAnsiTheme="minorHAnsi" w:cstheme="minorHAnsi"/>
          <w:b/>
          <w:sz w:val="22"/>
          <w:szCs w:val="24"/>
        </w:rPr>
        <w:t>za</w:t>
      </w:r>
      <w:r w:rsidR="00042926" w:rsidRPr="00B12D14">
        <w:rPr>
          <w:rFonts w:asciiTheme="minorHAnsi" w:eastAsia="Arial" w:hAnsiTheme="minorHAnsi" w:cstheme="minorHAnsi"/>
          <w:b/>
          <w:spacing w:val="42"/>
          <w:sz w:val="22"/>
          <w:szCs w:val="24"/>
        </w:rPr>
        <w:t xml:space="preserve"> </w:t>
      </w:r>
      <w:r w:rsidR="00042926" w:rsidRPr="00B12D14">
        <w:rPr>
          <w:rFonts w:asciiTheme="minorHAnsi" w:eastAsia="Arial" w:hAnsiTheme="minorHAnsi" w:cstheme="minorHAnsi"/>
          <w:b/>
          <w:sz w:val="22"/>
          <w:szCs w:val="24"/>
        </w:rPr>
        <w:t>pr</w:t>
      </w:r>
      <w:r w:rsidR="00042926" w:rsidRPr="00B12D14">
        <w:rPr>
          <w:rFonts w:asciiTheme="minorHAnsi" w:eastAsia="Arial" w:hAnsiTheme="minorHAnsi" w:cstheme="minorHAnsi"/>
          <w:b/>
          <w:spacing w:val="1"/>
          <w:sz w:val="22"/>
          <w:szCs w:val="24"/>
        </w:rPr>
        <w:t>e</w:t>
      </w:r>
      <w:r w:rsidR="00042926" w:rsidRPr="00B12D14">
        <w:rPr>
          <w:rFonts w:asciiTheme="minorHAnsi" w:eastAsia="Arial" w:hAnsiTheme="minorHAnsi" w:cstheme="minorHAnsi"/>
          <w:b/>
          <w:sz w:val="22"/>
          <w:szCs w:val="24"/>
        </w:rPr>
        <w:t>dm</w:t>
      </w:r>
      <w:r w:rsidR="00042926" w:rsidRPr="00B12D14">
        <w:rPr>
          <w:rFonts w:asciiTheme="minorHAnsi" w:eastAsia="Arial" w:hAnsiTheme="minorHAnsi" w:cstheme="minorHAnsi"/>
          <w:b/>
          <w:spacing w:val="1"/>
          <w:sz w:val="22"/>
          <w:szCs w:val="24"/>
        </w:rPr>
        <w:t>e</w:t>
      </w:r>
      <w:r w:rsidR="00042926" w:rsidRPr="00B12D14">
        <w:rPr>
          <w:rFonts w:asciiTheme="minorHAnsi" w:eastAsia="Arial" w:hAnsiTheme="minorHAnsi" w:cstheme="minorHAnsi"/>
          <w:b/>
          <w:sz w:val="22"/>
          <w:szCs w:val="24"/>
        </w:rPr>
        <w:t>t</w:t>
      </w:r>
      <w:r w:rsidR="00042926" w:rsidRPr="00B12D14">
        <w:rPr>
          <w:rFonts w:asciiTheme="minorHAnsi" w:eastAsia="Arial" w:hAnsiTheme="minorHAnsi" w:cstheme="minorHAnsi"/>
          <w:b/>
          <w:spacing w:val="40"/>
          <w:sz w:val="22"/>
          <w:szCs w:val="24"/>
        </w:rPr>
        <w:t xml:space="preserve"> </w:t>
      </w:r>
      <w:r w:rsidR="00042926" w:rsidRPr="00B12D14">
        <w:rPr>
          <w:rFonts w:asciiTheme="minorHAnsi" w:eastAsia="Arial" w:hAnsiTheme="minorHAnsi" w:cstheme="minorHAnsi"/>
          <w:b/>
          <w:sz w:val="22"/>
          <w:szCs w:val="24"/>
        </w:rPr>
        <w:t>n</w:t>
      </w:r>
      <w:r w:rsidR="00042926" w:rsidRPr="00B12D14">
        <w:rPr>
          <w:rFonts w:asciiTheme="minorHAnsi" w:eastAsia="Arial" w:hAnsiTheme="minorHAnsi" w:cstheme="minorHAnsi"/>
          <w:b/>
          <w:spacing w:val="-2"/>
          <w:sz w:val="22"/>
          <w:szCs w:val="24"/>
        </w:rPr>
        <w:t>a</w:t>
      </w:r>
      <w:r w:rsidR="00042926" w:rsidRPr="00B12D14">
        <w:rPr>
          <w:rFonts w:asciiTheme="minorHAnsi" w:eastAsia="Arial" w:hAnsiTheme="minorHAnsi" w:cstheme="minorHAnsi"/>
          <w:b/>
          <w:sz w:val="22"/>
          <w:szCs w:val="24"/>
        </w:rPr>
        <w:t>ba</w:t>
      </w:r>
      <w:r w:rsidR="00042926" w:rsidRPr="00B12D14">
        <w:rPr>
          <w:rFonts w:asciiTheme="minorHAnsi" w:eastAsia="Arial" w:hAnsiTheme="minorHAnsi" w:cstheme="minorHAnsi"/>
          <w:b/>
          <w:spacing w:val="-4"/>
          <w:sz w:val="22"/>
          <w:szCs w:val="24"/>
        </w:rPr>
        <w:t>v</w:t>
      </w:r>
      <w:r w:rsidR="00042926" w:rsidRPr="00B12D14">
        <w:rPr>
          <w:rFonts w:asciiTheme="minorHAnsi" w:eastAsia="Arial" w:hAnsiTheme="minorHAnsi" w:cstheme="minorHAnsi"/>
          <w:b/>
          <w:spacing w:val="1"/>
          <w:sz w:val="22"/>
          <w:szCs w:val="24"/>
        </w:rPr>
        <w:t>e</w:t>
      </w:r>
      <w:r w:rsidR="00042926" w:rsidRPr="00B12D14">
        <w:rPr>
          <w:rFonts w:asciiTheme="minorHAnsi" w:eastAsia="Arial" w:hAnsiTheme="minorHAnsi" w:cstheme="minorHAnsi"/>
          <w:b/>
          <w:sz w:val="22"/>
          <w:szCs w:val="24"/>
        </w:rPr>
        <w:t>,</w:t>
      </w:r>
      <w:r w:rsidR="00042926" w:rsidRPr="00B12D14">
        <w:rPr>
          <w:rFonts w:asciiTheme="minorHAnsi" w:eastAsia="Arial" w:hAnsiTheme="minorHAnsi" w:cstheme="minorHAnsi"/>
          <w:b/>
          <w:spacing w:val="41"/>
          <w:sz w:val="22"/>
          <w:szCs w:val="24"/>
        </w:rPr>
        <w:t xml:space="preserve"> </w:t>
      </w:r>
      <w:r w:rsidR="00042926" w:rsidRPr="00B12D14">
        <w:rPr>
          <w:rFonts w:asciiTheme="minorHAnsi" w:eastAsia="Arial" w:hAnsiTheme="minorHAnsi" w:cstheme="minorHAnsi"/>
          <w:b/>
          <w:spacing w:val="1"/>
          <w:sz w:val="22"/>
          <w:szCs w:val="24"/>
        </w:rPr>
        <w:t>sa</w:t>
      </w:r>
      <w:r w:rsidR="00042926" w:rsidRPr="00B12D14">
        <w:rPr>
          <w:rFonts w:asciiTheme="minorHAnsi" w:eastAsia="Arial" w:hAnsiTheme="minorHAnsi" w:cstheme="minorHAnsi"/>
          <w:b/>
          <w:sz w:val="22"/>
          <w:szCs w:val="24"/>
        </w:rPr>
        <w:t>drž</w:t>
      </w:r>
      <w:r w:rsidR="00042926" w:rsidRPr="00B12D14">
        <w:rPr>
          <w:rFonts w:asciiTheme="minorHAnsi" w:eastAsia="Arial" w:hAnsiTheme="minorHAnsi" w:cstheme="minorHAnsi"/>
          <w:b/>
          <w:spacing w:val="1"/>
          <w:sz w:val="22"/>
          <w:szCs w:val="24"/>
        </w:rPr>
        <w:t>a</w:t>
      </w:r>
      <w:r w:rsidR="00042926" w:rsidRPr="00B12D14">
        <w:rPr>
          <w:rFonts w:asciiTheme="minorHAnsi" w:eastAsia="Arial" w:hAnsiTheme="minorHAnsi" w:cstheme="minorHAnsi"/>
          <w:b/>
          <w:sz w:val="22"/>
          <w:szCs w:val="24"/>
        </w:rPr>
        <w:t>j</w:t>
      </w:r>
      <w:r w:rsidR="00042926" w:rsidRPr="00B12D14">
        <w:rPr>
          <w:rFonts w:asciiTheme="minorHAnsi" w:eastAsia="Arial" w:hAnsiTheme="minorHAnsi" w:cstheme="minorHAnsi"/>
          <w:b/>
          <w:spacing w:val="39"/>
          <w:sz w:val="22"/>
          <w:szCs w:val="24"/>
        </w:rPr>
        <w:t xml:space="preserve"> </w:t>
      </w:r>
      <w:r w:rsidR="00042926" w:rsidRPr="00B12D14">
        <w:rPr>
          <w:rFonts w:asciiTheme="minorHAnsi" w:eastAsia="Arial" w:hAnsiTheme="minorHAnsi" w:cstheme="minorHAnsi"/>
          <w:b/>
          <w:spacing w:val="1"/>
          <w:sz w:val="22"/>
          <w:szCs w:val="24"/>
        </w:rPr>
        <w:t>c</w:t>
      </w:r>
      <w:r w:rsidR="00042926" w:rsidRPr="00B12D14">
        <w:rPr>
          <w:rFonts w:asciiTheme="minorHAnsi" w:eastAsia="Arial" w:hAnsiTheme="minorHAnsi" w:cstheme="minorHAnsi"/>
          <w:b/>
          <w:sz w:val="22"/>
          <w:szCs w:val="24"/>
        </w:rPr>
        <w:t>i</w:t>
      </w:r>
      <w:r w:rsidR="00042926" w:rsidRPr="00B12D14">
        <w:rPr>
          <w:rFonts w:asciiTheme="minorHAnsi" w:eastAsia="Arial" w:hAnsiTheme="minorHAnsi" w:cstheme="minorHAnsi"/>
          <w:b/>
          <w:spacing w:val="-1"/>
          <w:sz w:val="22"/>
          <w:szCs w:val="24"/>
        </w:rPr>
        <w:t>j</w:t>
      </w:r>
      <w:r w:rsidR="00042926" w:rsidRPr="00B12D14">
        <w:rPr>
          <w:rFonts w:asciiTheme="minorHAnsi" w:eastAsia="Arial" w:hAnsiTheme="minorHAnsi" w:cstheme="minorHAnsi"/>
          <w:b/>
          <w:spacing w:val="1"/>
          <w:sz w:val="22"/>
          <w:szCs w:val="24"/>
        </w:rPr>
        <w:t>e</w:t>
      </w:r>
      <w:r w:rsidR="00042926" w:rsidRPr="00B12D14">
        <w:rPr>
          <w:rFonts w:asciiTheme="minorHAnsi" w:eastAsia="Arial" w:hAnsiTheme="minorHAnsi" w:cstheme="minorHAnsi"/>
          <w:b/>
          <w:sz w:val="22"/>
          <w:szCs w:val="24"/>
        </w:rPr>
        <w:t>ne</w:t>
      </w:r>
      <w:r w:rsidR="00042926" w:rsidRPr="00B12D14">
        <w:rPr>
          <w:rFonts w:asciiTheme="minorHAnsi" w:eastAsia="Arial" w:hAnsiTheme="minorHAnsi" w:cstheme="minorHAnsi"/>
          <w:b/>
          <w:spacing w:val="41"/>
          <w:sz w:val="22"/>
          <w:szCs w:val="24"/>
        </w:rPr>
        <w:t xml:space="preserve"> </w:t>
      </w:r>
      <w:r w:rsidR="00042926" w:rsidRPr="00B12D14">
        <w:rPr>
          <w:rFonts w:asciiTheme="minorHAnsi" w:eastAsia="Arial" w:hAnsiTheme="minorHAnsi" w:cstheme="minorHAnsi"/>
          <w:b/>
          <w:sz w:val="22"/>
          <w:szCs w:val="24"/>
        </w:rPr>
        <w:t>i</w:t>
      </w:r>
      <w:r w:rsidR="00042926" w:rsidRPr="00B12D14">
        <w:rPr>
          <w:rFonts w:asciiTheme="minorHAnsi" w:eastAsia="Arial" w:hAnsiTheme="minorHAnsi" w:cstheme="minorHAnsi"/>
          <w:b/>
          <w:spacing w:val="41"/>
          <w:sz w:val="22"/>
          <w:szCs w:val="24"/>
        </w:rPr>
        <w:t xml:space="preserve"> </w:t>
      </w:r>
      <w:r w:rsidR="00042926" w:rsidRPr="00B12D14">
        <w:rPr>
          <w:rFonts w:asciiTheme="minorHAnsi" w:eastAsia="Arial" w:hAnsiTheme="minorHAnsi" w:cstheme="minorHAnsi"/>
          <w:b/>
          <w:sz w:val="22"/>
          <w:szCs w:val="24"/>
        </w:rPr>
        <w:t>na</w:t>
      </w:r>
      <w:r w:rsidR="00042926" w:rsidRPr="00B12D14">
        <w:rPr>
          <w:rFonts w:asciiTheme="minorHAnsi" w:eastAsia="Arial" w:hAnsiTheme="minorHAnsi" w:cstheme="minorHAnsi"/>
          <w:b/>
          <w:spacing w:val="1"/>
          <w:sz w:val="22"/>
          <w:szCs w:val="24"/>
        </w:rPr>
        <w:t>č</w:t>
      </w:r>
      <w:r w:rsidR="00042926" w:rsidRPr="00B12D14">
        <w:rPr>
          <w:rFonts w:asciiTheme="minorHAnsi" w:eastAsia="Arial" w:hAnsiTheme="minorHAnsi" w:cstheme="minorHAnsi"/>
          <w:b/>
          <w:sz w:val="22"/>
          <w:szCs w:val="24"/>
        </w:rPr>
        <w:t>in</w:t>
      </w:r>
      <w:r w:rsidR="00042926" w:rsidRPr="00B12D14">
        <w:rPr>
          <w:rFonts w:asciiTheme="minorHAnsi" w:eastAsia="Arial" w:hAnsiTheme="minorHAnsi" w:cstheme="minorHAnsi"/>
          <w:b/>
          <w:spacing w:val="41"/>
          <w:sz w:val="22"/>
          <w:szCs w:val="24"/>
        </w:rPr>
        <w:t xml:space="preserve"> </w:t>
      </w:r>
      <w:r w:rsidR="00042926" w:rsidRPr="00B12D14">
        <w:rPr>
          <w:rFonts w:asciiTheme="minorHAnsi" w:eastAsia="Arial" w:hAnsiTheme="minorHAnsi" w:cstheme="minorHAnsi"/>
          <w:b/>
          <w:sz w:val="22"/>
          <w:szCs w:val="24"/>
        </w:rPr>
        <w:t>prom</w:t>
      </w:r>
      <w:r w:rsidR="00042926" w:rsidRPr="00B12D14">
        <w:rPr>
          <w:rFonts w:asciiTheme="minorHAnsi" w:eastAsia="Arial" w:hAnsiTheme="minorHAnsi" w:cstheme="minorHAnsi"/>
          <w:b/>
          <w:spacing w:val="-2"/>
          <w:sz w:val="22"/>
          <w:szCs w:val="24"/>
        </w:rPr>
        <w:t>j</w:t>
      </w:r>
      <w:r w:rsidR="00042926" w:rsidRPr="00B12D14">
        <w:rPr>
          <w:rFonts w:asciiTheme="minorHAnsi" w:eastAsia="Arial" w:hAnsiTheme="minorHAnsi" w:cstheme="minorHAnsi"/>
          <w:b/>
          <w:spacing w:val="1"/>
          <w:sz w:val="22"/>
          <w:szCs w:val="24"/>
        </w:rPr>
        <w:t>e</w:t>
      </w:r>
      <w:r w:rsidR="00042926" w:rsidRPr="00B12D14">
        <w:rPr>
          <w:rFonts w:asciiTheme="minorHAnsi" w:eastAsia="Arial" w:hAnsiTheme="minorHAnsi" w:cstheme="minorHAnsi"/>
          <w:b/>
          <w:spacing w:val="-3"/>
          <w:sz w:val="22"/>
          <w:szCs w:val="24"/>
        </w:rPr>
        <w:t>n</w:t>
      </w:r>
      <w:r w:rsidR="00042926" w:rsidRPr="00B12D14">
        <w:rPr>
          <w:rFonts w:asciiTheme="minorHAnsi" w:eastAsia="Arial" w:hAnsiTheme="minorHAnsi" w:cstheme="minorHAnsi"/>
          <w:b/>
          <w:sz w:val="22"/>
          <w:szCs w:val="24"/>
        </w:rPr>
        <w:t>e</w:t>
      </w:r>
    </w:p>
    <w:p w:rsidR="00AD6FA3" w:rsidRPr="00B12D14" w:rsidRDefault="00042926" w:rsidP="00C05A55">
      <w:pPr>
        <w:tabs>
          <w:tab w:val="left" w:pos="9639"/>
        </w:tabs>
        <w:spacing w:line="276" w:lineRule="auto"/>
        <w:ind w:left="284" w:right="77"/>
        <w:jc w:val="both"/>
        <w:rPr>
          <w:rFonts w:asciiTheme="minorHAnsi" w:eastAsia="Arial" w:hAnsiTheme="minorHAnsi" w:cstheme="minorHAnsi"/>
          <w:b/>
          <w:sz w:val="22"/>
          <w:szCs w:val="24"/>
        </w:rPr>
      </w:pPr>
      <w:proofErr w:type="gramStart"/>
      <w:r w:rsidRPr="00B12D14">
        <w:rPr>
          <w:rFonts w:asciiTheme="minorHAnsi" w:eastAsia="Arial" w:hAnsiTheme="minorHAnsi" w:cstheme="minorHAnsi"/>
          <w:b/>
          <w:spacing w:val="1"/>
          <w:sz w:val="22"/>
          <w:szCs w:val="24"/>
        </w:rPr>
        <w:t>c</w:t>
      </w:r>
      <w:r w:rsidRPr="00B12D14">
        <w:rPr>
          <w:rFonts w:asciiTheme="minorHAnsi" w:eastAsia="Arial" w:hAnsiTheme="minorHAnsi" w:cstheme="minorHAnsi"/>
          <w:b/>
          <w:sz w:val="22"/>
          <w:szCs w:val="24"/>
        </w:rPr>
        <w:t>i</w:t>
      </w:r>
      <w:r w:rsidRPr="00B12D14">
        <w:rPr>
          <w:rFonts w:asciiTheme="minorHAnsi" w:eastAsia="Arial" w:hAnsiTheme="minorHAnsi" w:cstheme="minorHAnsi"/>
          <w:b/>
          <w:spacing w:val="-1"/>
          <w:sz w:val="22"/>
          <w:szCs w:val="24"/>
        </w:rPr>
        <w:t>j</w:t>
      </w:r>
      <w:r w:rsidRPr="00B12D14">
        <w:rPr>
          <w:rFonts w:asciiTheme="minorHAnsi" w:eastAsia="Arial" w:hAnsiTheme="minorHAnsi" w:cstheme="minorHAnsi"/>
          <w:b/>
          <w:spacing w:val="1"/>
          <w:sz w:val="22"/>
          <w:szCs w:val="24"/>
        </w:rPr>
        <w:t>e</w:t>
      </w:r>
      <w:r w:rsidRPr="00B12D14">
        <w:rPr>
          <w:rFonts w:asciiTheme="minorHAnsi" w:eastAsia="Arial" w:hAnsiTheme="minorHAnsi" w:cstheme="minorHAnsi"/>
          <w:b/>
          <w:sz w:val="22"/>
          <w:szCs w:val="24"/>
        </w:rPr>
        <w:t>ne</w:t>
      </w:r>
      <w:proofErr w:type="gramEnd"/>
    </w:p>
    <w:p w:rsidR="002C18AE"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C</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 xml:space="preserve">e </w:t>
      </w:r>
      <w:r w:rsidRPr="00B12D14">
        <w:rPr>
          <w:rFonts w:asciiTheme="minorHAnsi" w:eastAsia="Arial" w:hAnsiTheme="minorHAnsi" w:cstheme="minorHAnsi"/>
          <w:spacing w:val="1"/>
          <w:sz w:val="22"/>
          <w:szCs w:val="24"/>
        </w:rPr>
        <w:t>ob</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h</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ća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ke</w:t>
      </w:r>
      <w:r w:rsidRPr="00B12D14">
        <w:rPr>
          <w:rFonts w:asciiTheme="minorHAnsi" w:eastAsia="Arial" w:hAnsiTheme="minorHAnsi" w:cstheme="minorHAnsi"/>
          <w:spacing w:val="1"/>
          <w:sz w:val="22"/>
          <w:szCs w:val="24"/>
        </w:rPr>
        <w:t xml:space="preserve"> t</w:t>
      </w:r>
      <w:r w:rsidRPr="00B12D14">
        <w:rPr>
          <w:rFonts w:asciiTheme="minorHAnsi" w:eastAsia="Arial" w:hAnsiTheme="minorHAnsi" w:cstheme="minorHAnsi"/>
          <w:sz w:val="22"/>
          <w:szCs w:val="24"/>
        </w:rPr>
        <w:t>rošk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ika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iše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se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rojk</w:t>
      </w:r>
      <w:r w:rsidRPr="00B12D14">
        <w:rPr>
          <w:rFonts w:asciiTheme="minorHAnsi" w:eastAsia="Arial" w:hAnsiTheme="minorHAnsi" w:cstheme="minorHAnsi"/>
          <w:spacing w:val="-2"/>
          <w:sz w:val="22"/>
          <w:szCs w:val="24"/>
        </w:rPr>
        <w:t>a</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a.</w:t>
      </w:r>
    </w:p>
    <w:p w:rsidR="00AD6FA3"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U</w:t>
      </w:r>
      <w:r w:rsidRPr="00B12D14">
        <w:rPr>
          <w:rFonts w:asciiTheme="minorHAnsi" w:eastAsia="Arial" w:hAnsiTheme="minorHAnsi" w:cstheme="minorHAnsi"/>
          <w:spacing w:val="24"/>
          <w:sz w:val="22"/>
          <w:szCs w:val="24"/>
        </w:rPr>
        <w:t xml:space="preserve"> </w:t>
      </w:r>
      <w:r w:rsidRPr="00B12D14">
        <w:rPr>
          <w:rFonts w:asciiTheme="minorHAnsi" w:eastAsia="Arial" w:hAnsiTheme="minorHAnsi" w:cstheme="minorHAnsi"/>
          <w:sz w:val="22"/>
          <w:szCs w:val="24"/>
        </w:rPr>
        <w:t>ci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u</w:t>
      </w:r>
      <w:r w:rsidRPr="00B12D14">
        <w:rPr>
          <w:rFonts w:asciiTheme="minorHAnsi" w:eastAsia="Arial" w:hAnsiTheme="minorHAnsi" w:cstheme="minorHAnsi"/>
          <w:spacing w:val="26"/>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e</w:t>
      </w:r>
      <w:r w:rsidRPr="00B12D14">
        <w:rPr>
          <w:rFonts w:asciiTheme="minorHAnsi" w:eastAsia="Arial" w:hAnsiTheme="minorHAnsi" w:cstheme="minorHAnsi"/>
          <w:spacing w:val="25"/>
          <w:sz w:val="22"/>
          <w:szCs w:val="24"/>
        </w:rPr>
        <w:t xml:space="preserve"> </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z</w:t>
      </w:r>
      <w:r w:rsidRPr="00B12D14">
        <w:rPr>
          <w:rFonts w:asciiTheme="minorHAnsi" w:eastAsia="Arial" w:hAnsiTheme="minorHAnsi" w:cstheme="minorHAnsi"/>
          <w:spacing w:val="22"/>
          <w:sz w:val="22"/>
          <w:szCs w:val="24"/>
        </w:rPr>
        <w:t xml:space="preserv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a</w:t>
      </w:r>
      <w:r w:rsidRPr="00B12D14">
        <w:rPr>
          <w:rFonts w:asciiTheme="minorHAnsi" w:eastAsia="Arial" w:hAnsiTheme="minorHAnsi" w:cstheme="minorHAnsi"/>
          <w:spacing w:val="25"/>
          <w:sz w:val="22"/>
          <w:szCs w:val="24"/>
        </w:rPr>
        <w:t xml:space="preserve"> </w:t>
      </w:r>
      <w:proofErr w:type="gramStart"/>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proofErr w:type="gramEnd"/>
      <w:r w:rsidRPr="00B12D14">
        <w:rPr>
          <w:rFonts w:asciiTheme="minorHAnsi" w:eastAsia="Arial" w:hAnsiTheme="minorHAnsi" w:cstheme="minorHAnsi"/>
          <w:spacing w:val="25"/>
          <w:sz w:val="22"/>
          <w:szCs w:val="24"/>
        </w:rPr>
        <w:t xml:space="preserve">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an</w:t>
      </w:r>
      <w:r w:rsidRPr="00B12D14">
        <w:rPr>
          <w:rFonts w:asciiTheme="minorHAnsi" w:eastAsia="Arial" w:hAnsiTheme="minorHAnsi" w:cstheme="minorHAnsi"/>
          <w:sz w:val="22"/>
          <w:szCs w:val="24"/>
        </w:rPr>
        <w:t>u</w:t>
      </w:r>
      <w:r w:rsidRPr="00B12D14">
        <w:rPr>
          <w:rFonts w:asciiTheme="minorHAnsi" w:eastAsia="Arial" w:hAnsiTheme="minorHAnsi" w:cstheme="minorHAnsi"/>
          <w:spacing w:val="25"/>
          <w:sz w:val="22"/>
          <w:szCs w:val="24"/>
        </w:rPr>
        <w:t xml:space="preserve">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31"/>
          <w:sz w:val="22"/>
          <w:szCs w:val="24"/>
        </w:rPr>
        <w:t xml:space="preserve"> </w:t>
      </w:r>
      <w:r w:rsidRPr="00B12D14">
        <w:rPr>
          <w:rFonts w:asciiTheme="minorHAnsi" w:eastAsia="Arial" w:hAnsiTheme="minorHAnsi" w:cstheme="minorHAnsi"/>
          <w:sz w:val="22"/>
          <w:szCs w:val="24"/>
        </w:rPr>
        <w:t>tre</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ju</w:t>
      </w:r>
      <w:r w:rsidRPr="00B12D14">
        <w:rPr>
          <w:rFonts w:asciiTheme="minorHAnsi" w:eastAsia="Arial" w:hAnsiTheme="minorHAnsi" w:cstheme="minorHAnsi"/>
          <w:spacing w:val="26"/>
          <w:sz w:val="22"/>
          <w:szCs w:val="24"/>
        </w:rPr>
        <w:t xml:space="preserve"> </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iti</w:t>
      </w:r>
      <w:r w:rsidRPr="00B12D14">
        <w:rPr>
          <w:rFonts w:asciiTheme="minorHAnsi" w:eastAsia="Arial" w:hAnsiTheme="minorHAnsi" w:cstheme="minorHAnsi"/>
          <w:spacing w:val="22"/>
          <w:sz w:val="22"/>
          <w:szCs w:val="24"/>
        </w:rPr>
        <w:t xml:space="preserve"> </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č</w:t>
      </w:r>
      <w:r w:rsidRPr="00B12D14">
        <w:rPr>
          <w:rFonts w:asciiTheme="minorHAnsi" w:eastAsia="Arial" w:hAnsiTheme="minorHAnsi" w:cstheme="minorHAnsi"/>
          <w:spacing w:val="1"/>
          <w:sz w:val="22"/>
          <w:szCs w:val="24"/>
        </w:rPr>
        <w:t>una</w:t>
      </w:r>
      <w:r w:rsidRPr="00B12D14">
        <w:rPr>
          <w:rFonts w:asciiTheme="minorHAnsi" w:eastAsia="Arial" w:hAnsiTheme="minorHAnsi" w:cstheme="minorHAnsi"/>
          <w:sz w:val="22"/>
          <w:szCs w:val="24"/>
        </w:rPr>
        <w:t>ti</w:t>
      </w:r>
      <w:r w:rsidRPr="00B12D14">
        <w:rPr>
          <w:rFonts w:asciiTheme="minorHAnsi" w:eastAsia="Arial" w:hAnsiTheme="minorHAnsi" w:cstheme="minorHAnsi"/>
          <w:spacing w:val="24"/>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4"/>
          <w:sz w:val="22"/>
          <w:szCs w:val="24"/>
        </w:rPr>
        <w:t xml:space="preserve"> </w:t>
      </w:r>
      <w:r w:rsidRPr="00B12D14">
        <w:rPr>
          <w:rFonts w:asciiTheme="minorHAnsi" w:eastAsia="Arial" w:hAnsiTheme="minorHAnsi" w:cstheme="minorHAnsi"/>
          <w:sz w:val="22"/>
          <w:szCs w:val="24"/>
        </w:rPr>
        <w:t>trošk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6"/>
          <w:sz w:val="22"/>
          <w:szCs w:val="24"/>
        </w:rPr>
        <w:t xml:space="preserve"> </w:t>
      </w:r>
      <w:r w:rsidRPr="00B12D14">
        <w:rPr>
          <w:rFonts w:asciiTheme="minorHAnsi" w:eastAsia="Arial" w:hAnsiTheme="minorHAnsi" w:cstheme="minorHAnsi"/>
          <w:sz w:val="22"/>
          <w:szCs w:val="24"/>
        </w:rPr>
        <w:t>i</w:t>
      </w:r>
    </w:p>
    <w:p w:rsidR="001C32E6"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i</w:t>
      </w:r>
      <w:proofErr w:type="gramEnd"/>
      <w:r w:rsidRPr="00B12D14">
        <w:rPr>
          <w:rFonts w:asciiTheme="minorHAnsi" w:eastAsia="Arial" w:hAnsiTheme="minorHAnsi" w:cstheme="minorHAnsi"/>
          <w:sz w:val="22"/>
          <w:szCs w:val="24"/>
        </w:rPr>
        <w:t>.</w:t>
      </w:r>
    </w:p>
    <w:p w:rsidR="00AD6FA3"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PDV</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se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is</w:t>
      </w:r>
      <w:r w:rsidRPr="00B12D14">
        <w:rPr>
          <w:rFonts w:asciiTheme="minorHAnsi" w:eastAsia="Arial" w:hAnsiTheme="minorHAnsi" w:cstheme="minorHAnsi"/>
          <w:spacing w:val="-2"/>
          <w:sz w:val="22"/>
          <w:szCs w:val="24"/>
        </w:rPr>
        <w:t>k</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ebn</w:t>
      </w:r>
      <w:r w:rsidRPr="00B12D14">
        <w:rPr>
          <w:rFonts w:asciiTheme="minorHAnsi" w:eastAsia="Arial" w:hAnsiTheme="minorHAnsi" w:cstheme="minorHAnsi"/>
          <w:sz w:val="22"/>
          <w:szCs w:val="24"/>
        </w:rPr>
        <w:t>o</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cije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de</w:t>
      </w:r>
      <w:r w:rsidRPr="00B12D14">
        <w:rPr>
          <w:rFonts w:asciiTheme="minorHAnsi" w:eastAsia="Arial" w:hAnsiTheme="minorHAnsi" w:cstheme="minorHAnsi"/>
          <w:sz w:val="22"/>
          <w:szCs w:val="24"/>
        </w:rPr>
        <w:t>.</w:t>
      </w:r>
    </w:p>
    <w:p w:rsidR="006027B5"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B12D14">
        <w:rPr>
          <w:rFonts w:asciiTheme="minorHAnsi" w:eastAsia="Arial" w:hAnsiTheme="minorHAnsi" w:cstheme="minorHAnsi"/>
          <w:sz w:val="22"/>
          <w:szCs w:val="24"/>
        </w:rPr>
        <w:t xml:space="preserve">Ako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lj</w:t>
      </w:r>
      <w:proofErr w:type="gramEnd"/>
      <w:r w:rsidRPr="00B12D14">
        <w:rPr>
          <w:rFonts w:asciiTheme="minorHAnsi" w:eastAsia="Arial" w:hAnsiTheme="minorHAnsi" w:cstheme="minorHAnsi"/>
          <w:spacing w:val="64"/>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e</w:t>
      </w:r>
      <w:r w:rsidRPr="00B12D14">
        <w:rPr>
          <w:rFonts w:asciiTheme="minorHAnsi" w:eastAsia="Arial" w:hAnsiTheme="minorHAnsi" w:cstheme="minorHAnsi"/>
          <w:spacing w:val="66"/>
          <w:sz w:val="22"/>
          <w:szCs w:val="24"/>
        </w:rPr>
        <w:t xml:space="preserve"> </w:t>
      </w:r>
      <w:r w:rsidRPr="00B12D14">
        <w:rPr>
          <w:rFonts w:asciiTheme="minorHAnsi" w:eastAsia="Arial" w:hAnsiTheme="minorHAnsi" w:cstheme="minorHAnsi"/>
          <w:sz w:val="22"/>
          <w:szCs w:val="24"/>
        </w:rPr>
        <w:t>u</w:t>
      </w:r>
      <w:r w:rsidRPr="00B12D14">
        <w:rPr>
          <w:rFonts w:asciiTheme="minorHAnsi" w:eastAsia="Arial" w:hAnsiTheme="minorHAnsi" w:cstheme="minorHAnsi"/>
          <w:spacing w:val="63"/>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 xml:space="preserve">u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63"/>
          <w:sz w:val="22"/>
          <w:szCs w:val="24"/>
        </w:rPr>
        <w:t xml:space="preserve"> </w:t>
      </w:r>
      <w:r w:rsidRPr="00B12D14">
        <w:rPr>
          <w:rFonts w:asciiTheme="minorHAnsi" w:eastAsia="Arial" w:hAnsiTheme="minorHAnsi" w:cstheme="minorHAnsi"/>
          <w:spacing w:val="1"/>
          <w:sz w:val="22"/>
          <w:szCs w:val="24"/>
        </w:rPr>
        <w:t>do</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an</w:t>
      </w:r>
      <w:r w:rsidRPr="00B12D14">
        <w:rPr>
          <w:rFonts w:asciiTheme="minorHAnsi" w:eastAsia="Arial" w:hAnsiTheme="minorHAnsi" w:cstheme="minorHAnsi"/>
          <w:sz w:val="22"/>
          <w:szCs w:val="24"/>
        </w:rPr>
        <w:t xml:space="preserve">u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dno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65"/>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l</w:t>
      </w:r>
      <w:r w:rsidRPr="00B12D14">
        <w:rPr>
          <w:rFonts w:asciiTheme="minorHAnsi" w:eastAsia="Arial" w:hAnsiTheme="minorHAnsi" w:cstheme="minorHAnsi"/>
          <w:sz w:val="22"/>
          <w:szCs w:val="24"/>
        </w:rPr>
        <w:t>i</w:t>
      </w:r>
      <w:r w:rsidRPr="00B12D14">
        <w:rPr>
          <w:rFonts w:asciiTheme="minorHAnsi" w:eastAsia="Arial" w:hAnsiTheme="minorHAnsi" w:cstheme="minorHAnsi"/>
          <w:spacing w:val="64"/>
          <w:sz w:val="22"/>
          <w:szCs w:val="24"/>
        </w:rPr>
        <w:t xml:space="preserve"> </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65"/>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me</w:t>
      </w:r>
      <w:r w:rsidRPr="00B12D14">
        <w:rPr>
          <w:rFonts w:asciiTheme="minorHAnsi" w:eastAsia="Arial" w:hAnsiTheme="minorHAnsi" w:cstheme="minorHAnsi"/>
          <w:sz w:val="22"/>
          <w:szCs w:val="24"/>
        </w:rPr>
        <w:t>t</w:t>
      </w:r>
      <w:r w:rsidRPr="00B12D14">
        <w:rPr>
          <w:rFonts w:asciiTheme="minorHAnsi" w:eastAsia="Arial" w:hAnsiTheme="minorHAnsi" w:cstheme="minorHAnsi"/>
          <w:spacing w:val="63"/>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1"/>
          <w:sz w:val="22"/>
          <w:szCs w:val="24"/>
        </w:rPr>
        <w:t>ba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 xml:space="preserve">e </w:t>
      </w:r>
    </w:p>
    <w:p w:rsidR="006027B5"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slo</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đe</w:t>
      </w:r>
      <w:r w:rsidRPr="00B12D14">
        <w:rPr>
          <w:rFonts w:asciiTheme="minorHAnsi" w:eastAsia="Arial" w:hAnsiTheme="minorHAnsi" w:cstheme="minorHAnsi"/>
          <w:sz w:val="22"/>
          <w:szCs w:val="24"/>
        </w:rPr>
        <w:t>n</w:t>
      </w:r>
      <w:proofErr w:type="gramEnd"/>
      <w:r w:rsidRPr="00B12D14">
        <w:rPr>
          <w:rFonts w:asciiTheme="minorHAnsi" w:eastAsia="Arial" w:hAnsiTheme="minorHAnsi" w:cstheme="minorHAnsi"/>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a</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od</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u</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dno</w:t>
      </w:r>
      <w:r w:rsidRPr="00B12D14">
        <w:rPr>
          <w:rFonts w:asciiTheme="minorHAnsi" w:eastAsia="Arial" w:hAnsiTheme="minorHAnsi" w:cstheme="minorHAnsi"/>
          <w:sz w:val="22"/>
          <w:szCs w:val="24"/>
        </w:rPr>
        <w:t xml:space="preserve">st, u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be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m</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2"/>
          <w:sz w:val="22"/>
          <w:szCs w:val="24"/>
        </w:rPr>
        <w:t>m</w:t>
      </w:r>
      <w:r w:rsidRPr="00B12D14">
        <w:rPr>
          <w:rFonts w:asciiTheme="minorHAnsi" w:eastAsia="Arial" w:hAnsiTheme="minorHAnsi" w:cstheme="minorHAnsi"/>
          <w:spacing w:val="-3"/>
          <w:sz w:val="22"/>
          <w:szCs w:val="24"/>
        </w:rPr>
        <w:t>j</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 xml:space="preserve">sto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iđ</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 xml:space="preserve">o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 xml:space="preserve">a </w:t>
      </w:r>
    </w:p>
    <w:p w:rsidR="00AD6FA3"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pacing w:val="1"/>
          <w:sz w:val="22"/>
          <w:szCs w:val="24"/>
        </w:rPr>
        <w:t>up</w:t>
      </w:r>
      <w:r w:rsidRPr="00B12D14">
        <w:rPr>
          <w:rFonts w:asciiTheme="minorHAnsi" w:eastAsia="Arial" w:hAnsiTheme="minorHAnsi" w:cstheme="minorHAnsi"/>
          <w:sz w:val="22"/>
          <w:szCs w:val="24"/>
        </w:rPr>
        <w:t>is ci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 xml:space="preserve">s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m</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od</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dno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9"/>
          <w:sz w:val="22"/>
          <w:szCs w:val="24"/>
        </w:rPr>
        <w:t>p</w:t>
      </w:r>
      <w:r w:rsidRPr="00B12D14">
        <w:rPr>
          <w:rFonts w:asciiTheme="minorHAnsi" w:eastAsia="Arial" w:hAnsiTheme="minorHAnsi" w:cstheme="minorHAnsi"/>
          <w:sz w:val="22"/>
          <w:szCs w:val="24"/>
        </w:rPr>
        <w:t>isuje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se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 xml:space="preserve">isti </w:t>
      </w:r>
      <w:r w:rsidRPr="00B12D14">
        <w:rPr>
          <w:rFonts w:asciiTheme="minorHAnsi" w:eastAsia="Arial" w:hAnsiTheme="minorHAnsi" w:cstheme="minorHAnsi"/>
          <w:spacing w:val="2"/>
          <w:sz w:val="22"/>
          <w:szCs w:val="24"/>
        </w:rPr>
        <w:t>i</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no</w:t>
      </w:r>
      <w:r w:rsidRPr="00B12D14">
        <w:rPr>
          <w:rFonts w:asciiTheme="minorHAnsi" w:eastAsia="Arial" w:hAnsiTheme="minorHAnsi" w:cstheme="minorHAnsi"/>
          <w:sz w:val="22"/>
          <w:szCs w:val="24"/>
        </w:rPr>
        <w:t>s k</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o</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što</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 xml:space="preserve">je </w:t>
      </w:r>
      <w:r w:rsidRPr="00B12D14">
        <w:rPr>
          <w:rFonts w:asciiTheme="minorHAnsi" w:eastAsia="Arial" w:hAnsiTheme="minorHAnsi" w:cstheme="minorHAnsi"/>
          <w:spacing w:val="1"/>
          <w:sz w:val="22"/>
          <w:szCs w:val="24"/>
        </w:rPr>
        <w:t>up</w:t>
      </w:r>
      <w:r w:rsidRPr="00B12D14">
        <w:rPr>
          <w:rFonts w:asciiTheme="minorHAnsi" w:eastAsia="Arial" w:hAnsiTheme="minorHAnsi" w:cstheme="minorHAnsi"/>
          <w:sz w:val="22"/>
          <w:szCs w:val="24"/>
        </w:rPr>
        <w:t xml:space="preserve">isan </w:t>
      </w:r>
      <w:r w:rsidRPr="00B12D14">
        <w:rPr>
          <w:rFonts w:asciiTheme="minorHAnsi" w:eastAsia="Arial" w:hAnsiTheme="minorHAnsi" w:cstheme="minorHAnsi"/>
          <w:spacing w:val="1"/>
          <w:sz w:val="22"/>
          <w:szCs w:val="24"/>
        </w:rPr>
        <w:t xml:space="preserve"> n</w:t>
      </w:r>
      <w:r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1"/>
          <w:sz w:val="22"/>
          <w:szCs w:val="24"/>
        </w:rPr>
        <w:t xml:space="preserve"> m</w:t>
      </w:r>
      <w:r w:rsidRPr="00B12D14">
        <w:rPr>
          <w:rFonts w:asciiTheme="minorHAnsi" w:eastAsia="Arial" w:hAnsiTheme="minorHAnsi" w:cstheme="minorHAnsi"/>
          <w:sz w:val="22"/>
          <w:szCs w:val="24"/>
        </w:rPr>
        <w:t>jes</w:t>
      </w:r>
      <w:r w:rsidRPr="00B12D14">
        <w:rPr>
          <w:rFonts w:asciiTheme="minorHAnsi" w:eastAsia="Arial" w:hAnsiTheme="minorHAnsi" w:cstheme="minorHAnsi"/>
          <w:spacing w:val="1"/>
          <w:sz w:val="22"/>
          <w:szCs w:val="24"/>
        </w:rPr>
        <w:t>t</w:t>
      </w:r>
      <w:r w:rsidRPr="00B12D14">
        <w:rPr>
          <w:rFonts w:asciiTheme="minorHAnsi" w:eastAsia="Arial" w:hAnsiTheme="minorHAnsi" w:cstheme="minorHAnsi"/>
          <w:sz w:val="22"/>
          <w:szCs w:val="24"/>
        </w:rPr>
        <w:t xml:space="preserve">u </w:t>
      </w:r>
      <w:r w:rsidRPr="00B12D14">
        <w:rPr>
          <w:rFonts w:asciiTheme="minorHAnsi" w:eastAsia="Arial" w:hAnsiTheme="minorHAnsi" w:cstheme="minorHAnsi"/>
          <w:spacing w:val="1"/>
          <w:sz w:val="22"/>
          <w:szCs w:val="24"/>
        </w:rPr>
        <w:t xml:space="preserve"> p</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iđ</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 xml:space="preserve">m </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up</w:t>
      </w:r>
      <w:r w:rsidRPr="00B12D14">
        <w:rPr>
          <w:rFonts w:asciiTheme="minorHAnsi" w:eastAsia="Arial" w:hAnsiTheme="minorHAnsi" w:cstheme="minorHAnsi"/>
          <w:sz w:val="22"/>
          <w:szCs w:val="24"/>
        </w:rPr>
        <w:t xml:space="preserve">is </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ci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 xml:space="preserve">e </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 xml:space="preserve">e </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 xml:space="preserve">z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da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u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r</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edno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28"/>
          <w:sz w:val="22"/>
          <w:szCs w:val="24"/>
        </w:rPr>
        <w:t xml:space="preserve"> </w:t>
      </w:r>
      <w:r w:rsidRPr="00B12D14">
        <w:rPr>
          <w:rFonts w:asciiTheme="minorHAnsi" w:eastAsia="Arial" w:hAnsiTheme="minorHAnsi" w:cstheme="minorHAnsi"/>
          <w:sz w:val="22"/>
          <w:szCs w:val="24"/>
        </w:rPr>
        <w:t>a</w:t>
      </w:r>
      <w:r w:rsidRPr="00B12D14">
        <w:rPr>
          <w:rFonts w:asciiTheme="minorHAnsi" w:eastAsia="Arial" w:hAnsiTheme="minorHAnsi" w:cstheme="minorHAnsi"/>
          <w:spacing w:val="28"/>
          <w:sz w:val="22"/>
          <w:szCs w:val="24"/>
        </w:rPr>
        <w:t xml:space="preserve"> </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jes</w:t>
      </w:r>
      <w:r w:rsidRPr="00B12D14">
        <w:rPr>
          <w:rFonts w:asciiTheme="minorHAnsi" w:eastAsia="Arial" w:hAnsiTheme="minorHAnsi" w:cstheme="minorHAnsi"/>
          <w:spacing w:val="1"/>
          <w:sz w:val="22"/>
          <w:szCs w:val="24"/>
        </w:rPr>
        <w:t>t</w:t>
      </w:r>
      <w:r w:rsidRPr="00B12D14">
        <w:rPr>
          <w:rFonts w:asciiTheme="minorHAnsi" w:eastAsia="Arial" w:hAnsiTheme="minorHAnsi" w:cstheme="minorHAnsi"/>
          <w:sz w:val="22"/>
          <w:szCs w:val="24"/>
        </w:rPr>
        <w:t>o</w:t>
      </w:r>
      <w:r w:rsidRPr="00B12D14">
        <w:rPr>
          <w:rFonts w:asciiTheme="minorHAnsi" w:eastAsia="Arial" w:hAnsiTheme="minorHAnsi" w:cstheme="minorHAnsi"/>
          <w:spacing w:val="28"/>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3"/>
          <w:sz w:val="22"/>
          <w:szCs w:val="24"/>
        </w:rPr>
        <w:t>r</w:t>
      </w:r>
      <w:r w:rsidRPr="00B12D14">
        <w:rPr>
          <w:rFonts w:asciiTheme="minorHAnsi" w:eastAsia="Arial" w:hAnsiTheme="minorHAnsi" w:cstheme="minorHAnsi"/>
          <w:spacing w:val="1"/>
          <w:sz w:val="22"/>
          <w:szCs w:val="24"/>
        </w:rPr>
        <w:t>ed</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iđ</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o</w:t>
      </w:r>
      <w:r w:rsidRPr="00B12D14">
        <w:rPr>
          <w:rFonts w:asciiTheme="minorHAnsi" w:eastAsia="Arial" w:hAnsiTheme="minorHAnsi" w:cstheme="minorHAnsi"/>
          <w:spacing w:val="30"/>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a</w:t>
      </w:r>
      <w:r w:rsidRPr="00B12D14">
        <w:rPr>
          <w:rFonts w:asciiTheme="minorHAnsi" w:eastAsia="Arial" w:hAnsiTheme="minorHAnsi" w:cstheme="minorHAnsi"/>
          <w:spacing w:val="30"/>
          <w:sz w:val="22"/>
          <w:szCs w:val="24"/>
        </w:rPr>
        <w:t xml:space="preserve"> </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is</w:t>
      </w:r>
      <w:r w:rsidRPr="00B12D14">
        <w:rPr>
          <w:rFonts w:asciiTheme="minorHAnsi" w:eastAsia="Arial" w:hAnsiTheme="minorHAnsi" w:cstheme="minorHAnsi"/>
          <w:spacing w:val="29"/>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z</w:t>
      </w:r>
      <w:r w:rsidRPr="00B12D14">
        <w:rPr>
          <w:rFonts w:asciiTheme="minorHAnsi" w:eastAsia="Arial" w:hAnsiTheme="minorHAnsi" w:cstheme="minorHAnsi"/>
          <w:spacing w:val="1"/>
          <w:sz w:val="22"/>
          <w:szCs w:val="24"/>
        </w:rPr>
        <w:t>no</w:t>
      </w:r>
      <w:r w:rsidRPr="00B12D14">
        <w:rPr>
          <w:rFonts w:asciiTheme="minorHAnsi" w:eastAsia="Arial" w:hAnsiTheme="minorHAnsi" w:cstheme="minorHAnsi"/>
          <w:sz w:val="22"/>
          <w:szCs w:val="24"/>
        </w:rPr>
        <w:t>sa</w:t>
      </w:r>
      <w:r w:rsidRPr="00B12D14">
        <w:rPr>
          <w:rFonts w:asciiTheme="minorHAnsi" w:eastAsia="Arial" w:hAnsiTheme="minorHAnsi" w:cstheme="minorHAnsi"/>
          <w:spacing w:val="30"/>
          <w:sz w:val="22"/>
          <w:szCs w:val="24"/>
        </w:rPr>
        <w:t xml:space="preserv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a</w:t>
      </w:r>
      <w:r w:rsidRPr="00B12D14">
        <w:rPr>
          <w:rFonts w:asciiTheme="minorHAnsi" w:eastAsia="Arial" w:hAnsiTheme="minorHAnsi" w:cstheme="minorHAnsi"/>
          <w:spacing w:val="30"/>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30"/>
          <w:sz w:val="22"/>
          <w:szCs w:val="24"/>
        </w:rPr>
        <w:t xml:space="preserve">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od</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u</w:t>
      </w:r>
      <w:r w:rsidRPr="00B12D14">
        <w:rPr>
          <w:rFonts w:asciiTheme="minorHAnsi" w:eastAsia="Arial" w:hAnsiTheme="minorHAnsi" w:cstheme="minorHAnsi"/>
          <w:spacing w:val="28"/>
          <w:sz w:val="22"/>
          <w:szCs w:val="24"/>
        </w:rPr>
        <w:t xml:space="preserve">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r</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edno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27"/>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a</w:t>
      </w:r>
    </w:p>
    <w:p w:rsidR="00AD6FA3" w:rsidRPr="00B12D14" w:rsidRDefault="00042926" w:rsidP="00C05A55">
      <w:pPr>
        <w:tabs>
          <w:tab w:val="left" w:pos="9639"/>
        </w:tabs>
        <w:spacing w:before="29" w:line="276" w:lineRule="auto"/>
        <w:ind w:left="284" w:right="77"/>
        <w:jc w:val="both"/>
        <w:rPr>
          <w:rFonts w:asciiTheme="minorHAnsi" w:eastAsia="Arial" w:hAnsiTheme="minorHAnsi" w:cstheme="minorHAnsi"/>
          <w:sz w:val="22"/>
          <w:szCs w:val="24"/>
        </w:rPr>
      </w:pPr>
      <w:proofErr w:type="gramStart"/>
      <w:r w:rsidRPr="00B12D14">
        <w:rPr>
          <w:rFonts w:asciiTheme="minorHAnsi" w:eastAsia="Arial" w:hAnsiTheme="minorHAnsi" w:cstheme="minorHAnsi"/>
          <w:sz w:val="22"/>
          <w:szCs w:val="24"/>
        </w:rPr>
        <w:t>se</w:t>
      </w:r>
      <w:proofErr w:type="gramEnd"/>
      <w:r w:rsidRPr="00B12D14">
        <w:rPr>
          <w:rFonts w:asciiTheme="minorHAnsi" w:eastAsia="Arial" w:hAnsiTheme="minorHAnsi" w:cstheme="minorHAnsi"/>
          <w:spacing w:val="1"/>
          <w:sz w:val="22"/>
          <w:szCs w:val="24"/>
        </w:rPr>
        <w:t xml:space="preserve"> p</w:t>
      </w:r>
      <w:r w:rsidRPr="00B12D14">
        <w:rPr>
          <w:rFonts w:asciiTheme="minorHAnsi" w:eastAsia="Arial" w:hAnsiTheme="minorHAnsi" w:cstheme="minorHAnsi"/>
          <w:sz w:val="22"/>
          <w:szCs w:val="24"/>
        </w:rPr>
        <w:t>ra</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no</w:t>
      </w:r>
      <w:r w:rsidRPr="00B12D14">
        <w:rPr>
          <w:rFonts w:asciiTheme="minorHAnsi" w:eastAsia="Arial" w:hAnsiTheme="minorHAnsi" w:cstheme="minorHAnsi"/>
          <w:sz w:val="22"/>
          <w:szCs w:val="24"/>
        </w:rPr>
        <w:t>.</w:t>
      </w:r>
    </w:p>
    <w:p w:rsidR="00C948E8"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Uku</w:t>
      </w:r>
      <w:r w:rsidRPr="00B12D14">
        <w:rPr>
          <w:rFonts w:asciiTheme="minorHAnsi" w:eastAsia="Arial" w:hAnsiTheme="minorHAnsi" w:cstheme="minorHAnsi"/>
          <w:spacing w:val="1"/>
          <w:sz w:val="22"/>
          <w:szCs w:val="24"/>
        </w:rPr>
        <w:t>pn</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cije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čini cije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2"/>
          <w:sz w:val="22"/>
          <w:szCs w:val="24"/>
        </w:rPr>
        <w:t>P</w:t>
      </w:r>
      <w:r w:rsidRPr="00B12D14">
        <w:rPr>
          <w:rFonts w:asciiTheme="minorHAnsi" w:eastAsia="Arial" w:hAnsiTheme="minorHAnsi" w:cstheme="minorHAnsi"/>
          <w:sz w:val="22"/>
          <w:szCs w:val="24"/>
        </w:rPr>
        <w:t>D</w:t>
      </w:r>
      <w:r w:rsidRPr="00B12D14">
        <w:rPr>
          <w:rFonts w:asciiTheme="minorHAnsi" w:eastAsia="Arial" w:hAnsiTheme="minorHAnsi" w:cstheme="minorHAnsi"/>
          <w:spacing w:val="4"/>
          <w:sz w:val="22"/>
          <w:szCs w:val="24"/>
        </w:rPr>
        <w:t>V</w:t>
      </w:r>
      <w:r w:rsidRPr="00B12D14">
        <w:rPr>
          <w:rFonts w:asciiTheme="minorHAnsi" w:eastAsia="Arial" w:hAnsiTheme="minorHAnsi" w:cstheme="minorHAnsi"/>
          <w:spacing w:val="-1"/>
          <w:sz w:val="22"/>
          <w:szCs w:val="24"/>
        </w:rPr>
        <w:t>-</w:t>
      </w:r>
      <w:r w:rsidRPr="00B12D14">
        <w:rPr>
          <w:rFonts w:asciiTheme="minorHAnsi" w:eastAsia="Arial" w:hAnsiTheme="minorHAnsi" w:cstheme="minorHAnsi"/>
          <w:spacing w:val="1"/>
          <w:sz w:val="22"/>
          <w:szCs w:val="24"/>
        </w:rPr>
        <w:t>om</w:t>
      </w:r>
      <w:r w:rsidRPr="00B12D14">
        <w:rPr>
          <w:rFonts w:asciiTheme="minorHAnsi" w:eastAsia="Arial" w:hAnsiTheme="minorHAnsi" w:cstheme="minorHAnsi"/>
          <w:sz w:val="22"/>
          <w:szCs w:val="24"/>
        </w:rPr>
        <w:t>.</w:t>
      </w:r>
    </w:p>
    <w:p w:rsidR="00AD6FA3"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lastRenderedPageBreak/>
        <w:t>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it</w:t>
      </w:r>
      <w:r w:rsidRPr="00B12D14">
        <w:rPr>
          <w:rFonts w:asciiTheme="minorHAnsi" w:eastAsia="Arial" w:hAnsiTheme="minorHAnsi" w:cstheme="minorHAnsi"/>
          <w:spacing w:val="2"/>
          <w:sz w:val="22"/>
          <w:szCs w:val="24"/>
        </w:rPr>
        <w:t>e</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i</w:t>
      </w:r>
      <w:r w:rsidRPr="00B12D14">
        <w:rPr>
          <w:rFonts w:asciiTheme="minorHAnsi" w:eastAsia="Arial" w:hAnsiTheme="minorHAnsi" w:cstheme="minorHAnsi"/>
          <w:spacing w:val="62"/>
          <w:sz w:val="22"/>
          <w:szCs w:val="24"/>
        </w:rPr>
        <w:t xml:space="preserve"> </w:t>
      </w:r>
      <w:r w:rsidRPr="00B12D14">
        <w:rPr>
          <w:rFonts w:asciiTheme="minorHAnsi" w:eastAsia="Arial" w:hAnsiTheme="minorHAnsi" w:cstheme="minorHAnsi"/>
          <w:sz w:val="22"/>
          <w:szCs w:val="24"/>
        </w:rPr>
        <w:t>su</w:t>
      </w:r>
      <w:r w:rsidRPr="00B12D14">
        <w:rPr>
          <w:rFonts w:asciiTheme="minorHAnsi" w:eastAsia="Arial" w:hAnsiTheme="minorHAnsi" w:cstheme="minorHAnsi"/>
          <w:spacing w:val="63"/>
          <w:sz w:val="22"/>
          <w:szCs w:val="24"/>
        </w:rPr>
        <w:t xml:space="preserve"> </w:t>
      </w:r>
      <w:r w:rsidRPr="00B12D14">
        <w:rPr>
          <w:rFonts w:asciiTheme="minorHAnsi" w:eastAsia="Arial" w:hAnsiTheme="minorHAnsi" w:cstheme="minorHAnsi"/>
          <w:spacing w:val="1"/>
          <w:sz w:val="22"/>
          <w:szCs w:val="24"/>
        </w:rPr>
        <w:t>du</w:t>
      </w:r>
      <w:r w:rsidRPr="00B12D14">
        <w:rPr>
          <w:rFonts w:asciiTheme="minorHAnsi" w:eastAsia="Arial" w:hAnsiTheme="minorHAnsi" w:cstheme="minorHAnsi"/>
          <w:spacing w:val="-2"/>
          <w:sz w:val="22"/>
          <w:szCs w:val="24"/>
        </w:rPr>
        <w:t>ž</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w:t>
      </w:r>
      <w:r w:rsidRPr="00B12D14">
        <w:rPr>
          <w:rFonts w:asciiTheme="minorHAnsi" w:eastAsia="Arial" w:hAnsiTheme="minorHAnsi" w:cstheme="minorHAnsi"/>
          <w:spacing w:val="60"/>
          <w:sz w:val="22"/>
          <w:szCs w:val="24"/>
        </w:rPr>
        <w:t xml:space="preserv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iti,</w:t>
      </w:r>
      <w:r w:rsidRPr="00B12D14">
        <w:rPr>
          <w:rFonts w:asciiTheme="minorHAnsi" w:eastAsia="Arial" w:hAnsiTheme="minorHAnsi" w:cstheme="minorHAnsi"/>
          <w:spacing w:val="62"/>
          <w:sz w:val="22"/>
          <w:szCs w:val="24"/>
        </w:rPr>
        <w:t xml:space="preserve"> </w:t>
      </w:r>
      <w:r w:rsidRPr="00B12D14">
        <w:rPr>
          <w:rFonts w:asciiTheme="minorHAnsi" w:eastAsia="Arial" w:hAnsiTheme="minorHAnsi" w:cstheme="minorHAnsi"/>
          <w:sz w:val="22"/>
          <w:szCs w:val="24"/>
        </w:rPr>
        <w:t>tj.</w:t>
      </w:r>
      <w:r w:rsidRPr="00B12D14">
        <w:rPr>
          <w:rFonts w:asciiTheme="minorHAnsi" w:eastAsia="Arial" w:hAnsiTheme="minorHAnsi" w:cstheme="minorHAnsi"/>
          <w:spacing w:val="63"/>
          <w:sz w:val="22"/>
          <w:szCs w:val="24"/>
        </w:rPr>
        <w:t xml:space="preserve"> </w:t>
      </w:r>
      <w:proofErr w:type="gramStart"/>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isa</w:t>
      </w:r>
      <w:r w:rsidRPr="00B12D14">
        <w:rPr>
          <w:rFonts w:asciiTheme="minorHAnsi" w:eastAsia="Arial" w:hAnsiTheme="minorHAnsi" w:cstheme="minorHAnsi"/>
          <w:spacing w:val="1"/>
          <w:sz w:val="22"/>
          <w:szCs w:val="24"/>
        </w:rPr>
        <w:t>t</w:t>
      </w:r>
      <w:r w:rsidRPr="00B12D14">
        <w:rPr>
          <w:rFonts w:asciiTheme="minorHAnsi" w:eastAsia="Arial" w:hAnsiTheme="minorHAnsi" w:cstheme="minorHAnsi"/>
          <w:sz w:val="22"/>
          <w:szCs w:val="24"/>
        </w:rPr>
        <w:t>i</w:t>
      </w:r>
      <w:proofErr w:type="gramEnd"/>
      <w:r w:rsidRPr="00B12D14">
        <w:rPr>
          <w:rFonts w:asciiTheme="minorHAnsi" w:eastAsia="Arial" w:hAnsiTheme="minorHAnsi" w:cstheme="minorHAnsi"/>
          <w:spacing w:val="62"/>
          <w:sz w:val="22"/>
          <w:szCs w:val="24"/>
        </w:rPr>
        <w:t xml:space="preserve"> </w:t>
      </w:r>
      <w:r w:rsidRPr="00B12D14">
        <w:rPr>
          <w:rFonts w:asciiTheme="minorHAnsi" w:eastAsia="Arial" w:hAnsiTheme="minorHAnsi" w:cstheme="minorHAnsi"/>
          <w:sz w:val="22"/>
          <w:szCs w:val="24"/>
        </w:rPr>
        <w:t>j</w:t>
      </w:r>
      <w:r w:rsidRPr="00B12D14">
        <w:rPr>
          <w:rFonts w:asciiTheme="minorHAnsi" w:eastAsia="Arial" w:hAnsiTheme="minorHAnsi" w:cstheme="minorHAnsi"/>
          <w:spacing w:val="-2"/>
          <w:sz w:val="22"/>
          <w:szCs w:val="24"/>
        </w:rPr>
        <w:t>e</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inič</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63"/>
          <w:sz w:val="22"/>
          <w:szCs w:val="24"/>
        </w:rPr>
        <w:t xml:space="preserve"> </w:t>
      </w:r>
      <w:r w:rsidRPr="00B12D14">
        <w:rPr>
          <w:rFonts w:asciiTheme="minorHAnsi" w:eastAsia="Arial" w:hAnsiTheme="minorHAnsi" w:cstheme="minorHAnsi"/>
          <w:sz w:val="22"/>
          <w:szCs w:val="24"/>
        </w:rPr>
        <w:t>ci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63"/>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62"/>
          <w:sz w:val="22"/>
          <w:szCs w:val="24"/>
        </w:rPr>
        <w:t xml:space="preserve"> </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63"/>
          <w:sz w:val="22"/>
          <w:szCs w:val="24"/>
        </w:rPr>
        <w:t xml:space="preserve"> </w:t>
      </w:r>
      <w:r w:rsidRPr="00B12D14">
        <w:rPr>
          <w:rFonts w:asciiTheme="minorHAnsi" w:eastAsia="Arial" w:hAnsiTheme="minorHAnsi" w:cstheme="minorHAnsi"/>
          <w:sz w:val="22"/>
          <w:szCs w:val="24"/>
        </w:rPr>
        <w:t>ci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63"/>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a</w:t>
      </w:r>
      <w:r w:rsidRPr="00B12D14">
        <w:rPr>
          <w:rFonts w:asciiTheme="minorHAnsi" w:eastAsia="Arial" w:hAnsiTheme="minorHAnsi" w:cstheme="minorHAnsi"/>
          <w:spacing w:val="63"/>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ku st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ku</w:t>
      </w:r>
      <w:r w:rsidRPr="00B12D14">
        <w:rPr>
          <w:rFonts w:asciiTheme="minorHAnsi" w:eastAsia="Arial" w:hAnsiTheme="minorHAnsi" w:cstheme="minorHAnsi"/>
          <w:spacing w:val="1"/>
          <w:sz w:val="22"/>
          <w:szCs w:val="24"/>
        </w:rPr>
        <w:t xml:space="preserve"> t</w:t>
      </w:r>
      <w:r w:rsidRPr="00B12D14">
        <w:rPr>
          <w:rFonts w:asciiTheme="minorHAnsi" w:eastAsia="Arial" w:hAnsiTheme="minorHAnsi" w:cstheme="minorHAnsi"/>
          <w:sz w:val="22"/>
          <w:szCs w:val="24"/>
        </w:rPr>
        <w:t>rošk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ika</w:t>
      </w:r>
      <w:r w:rsidRPr="00B12D14">
        <w:rPr>
          <w:rFonts w:asciiTheme="minorHAnsi" w:eastAsia="Arial" w:hAnsiTheme="minorHAnsi" w:cstheme="minorHAnsi"/>
          <w:spacing w:val="1"/>
          <w:sz w:val="22"/>
          <w:szCs w:val="24"/>
        </w:rPr>
        <w:t xml:space="preserve"> 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z w:val="22"/>
          <w:szCs w:val="24"/>
        </w:rPr>
        <w:t>čin</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2"/>
          <w:sz w:val="22"/>
          <w:szCs w:val="24"/>
        </w:rPr>
        <w:t>k</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ko</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 xml:space="preserve">to </w:t>
      </w:r>
      <w:r w:rsidRPr="00B12D14">
        <w:rPr>
          <w:rFonts w:asciiTheme="minorHAnsi" w:eastAsia="Arial" w:hAnsiTheme="minorHAnsi" w:cstheme="minorHAnsi"/>
          <w:spacing w:val="1"/>
          <w:sz w:val="22"/>
          <w:szCs w:val="24"/>
        </w:rPr>
        <w:t>od</w:t>
      </w:r>
      <w:r w:rsidRPr="00B12D14">
        <w:rPr>
          <w:rFonts w:asciiTheme="minorHAnsi" w:eastAsia="Arial" w:hAnsiTheme="minorHAnsi" w:cstheme="minorHAnsi"/>
          <w:sz w:val="22"/>
          <w:szCs w:val="24"/>
        </w:rPr>
        <w:t>r</w:t>
      </w:r>
      <w:r w:rsidRPr="00B12D14">
        <w:rPr>
          <w:rFonts w:asciiTheme="minorHAnsi" w:eastAsia="Arial" w:hAnsiTheme="minorHAnsi" w:cstheme="minorHAnsi"/>
          <w:spacing w:val="-2"/>
          <w:sz w:val="22"/>
          <w:szCs w:val="24"/>
        </w:rPr>
        <w:t>e</w:t>
      </w:r>
      <w:r w:rsidRPr="00B12D14">
        <w:rPr>
          <w:rFonts w:asciiTheme="minorHAnsi" w:eastAsia="Arial" w:hAnsiTheme="minorHAnsi" w:cstheme="minorHAnsi"/>
          <w:spacing w:val="-1"/>
          <w:sz w:val="22"/>
          <w:szCs w:val="24"/>
        </w:rPr>
        <w:t>đ</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o</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t</w:t>
      </w:r>
      <w:r w:rsidRPr="00B12D14">
        <w:rPr>
          <w:rFonts w:asciiTheme="minorHAnsi" w:eastAsia="Arial" w:hAnsiTheme="minorHAnsi" w:cstheme="minorHAnsi"/>
          <w:sz w:val="22"/>
          <w:szCs w:val="24"/>
        </w:rPr>
        <w:t>roš</w:t>
      </w:r>
      <w:r w:rsidRPr="00B12D14">
        <w:rPr>
          <w:rFonts w:asciiTheme="minorHAnsi" w:eastAsia="Arial" w:hAnsiTheme="minorHAnsi" w:cstheme="minorHAnsi"/>
          <w:spacing w:val="-2"/>
          <w:sz w:val="22"/>
          <w:szCs w:val="24"/>
        </w:rPr>
        <w:t>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iku.</w:t>
      </w:r>
    </w:p>
    <w:p w:rsidR="00AD6FA3"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U</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sluč</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ju</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lj</w:t>
      </w:r>
      <w:r w:rsidRPr="00B12D14">
        <w:rPr>
          <w:rFonts w:asciiTheme="minorHAnsi" w:eastAsia="Arial" w:hAnsiTheme="minorHAnsi" w:cstheme="minorHAnsi"/>
          <w:spacing w:val="1"/>
          <w:sz w:val="22"/>
          <w:szCs w:val="24"/>
        </w:rPr>
        <w:t xml:space="preserve"> 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isp</w:t>
      </w:r>
      <w:r w:rsidRPr="00B12D14">
        <w:rPr>
          <w:rFonts w:asciiTheme="minorHAnsi" w:eastAsia="Arial" w:hAnsiTheme="minorHAnsi" w:cstheme="minorHAnsi"/>
          <w:spacing w:val="1"/>
          <w:sz w:val="22"/>
          <w:szCs w:val="24"/>
        </w:rPr>
        <w:t>un</w:t>
      </w:r>
      <w:r w:rsidRPr="00B12D14">
        <w:rPr>
          <w:rFonts w:asciiTheme="minorHAnsi" w:eastAsia="Arial" w:hAnsiTheme="minorHAnsi" w:cstheme="minorHAnsi"/>
          <w:sz w:val="22"/>
          <w:szCs w:val="24"/>
        </w:rPr>
        <w:t xml:space="preserve">i </w:t>
      </w:r>
      <w:r w:rsidRPr="00B12D14">
        <w:rPr>
          <w:rFonts w:asciiTheme="minorHAnsi" w:eastAsia="Arial" w:hAnsiTheme="minorHAnsi" w:cstheme="minorHAnsi"/>
          <w:spacing w:val="1"/>
          <w:sz w:val="22"/>
          <w:szCs w:val="24"/>
        </w:rPr>
        <w:t>ma</w:t>
      </w:r>
      <w:r w:rsidRPr="00B12D14">
        <w:rPr>
          <w:rFonts w:asciiTheme="minorHAnsi" w:eastAsia="Arial" w:hAnsiTheme="minorHAnsi" w:cstheme="minorHAnsi"/>
          <w:spacing w:val="-2"/>
          <w:sz w:val="22"/>
          <w:szCs w:val="24"/>
        </w:rPr>
        <w:t>k</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r</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u</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ci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 xml:space="preserve">la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1"/>
          <w:sz w:val="22"/>
          <w:szCs w:val="24"/>
        </w:rPr>
        <w:t>nu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a</w:t>
      </w:r>
      <w:r w:rsidRPr="00B12D14">
        <w:rPr>
          <w:rFonts w:asciiTheme="minorHAnsi" w:eastAsia="Arial" w:hAnsiTheme="minorHAnsi" w:cstheme="minorHAnsi"/>
          <w:spacing w:val="3"/>
          <w:sz w:val="22"/>
          <w:szCs w:val="24"/>
        </w:rPr>
        <w:t xml:space="preserve"> </w:t>
      </w:r>
      <w:proofErr w:type="gramStart"/>
      <w:r w:rsidRPr="00B12D14">
        <w:rPr>
          <w:rFonts w:asciiTheme="minorHAnsi" w:eastAsia="Arial" w:hAnsiTheme="minorHAnsi" w:cstheme="minorHAnsi"/>
          <w:sz w:val="22"/>
          <w:szCs w:val="24"/>
        </w:rPr>
        <w:t>će</w:t>
      </w:r>
      <w:proofErr w:type="gramEnd"/>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z w:val="22"/>
          <w:szCs w:val="24"/>
        </w:rPr>
        <w:t>e</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 xml:space="preserve">trati </w:t>
      </w:r>
      <w:r w:rsidRPr="00B12D14">
        <w:rPr>
          <w:rFonts w:asciiTheme="minorHAnsi" w:eastAsia="Arial" w:hAnsiTheme="minorHAnsi" w:cstheme="minorHAnsi"/>
          <w:spacing w:val="1"/>
          <w:sz w:val="22"/>
          <w:szCs w:val="24"/>
        </w:rPr>
        <w:t>nep</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pacing w:val="1"/>
          <w:sz w:val="22"/>
          <w:szCs w:val="24"/>
        </w:rPr>
        <w:t>h</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tlj</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m</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 xml:space="preserve">i </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z w:val="22"/>
          <w:szCs w:val="24"/>
        </w:rPr>
        <w:t>ruč</w:t>
      </w:r>
      <w:r w:rsidRPr="00B12D14">
        <w:rPr>
          <w:rFonts w:asciiTheme="minorHAnsi" w:eastAsia="Arial" w:hAnsiTheme="minorHAnsi" w:cstheme="minorHAnsi"/>
          <w:spacing w:val="-3"/>
          <w:sz w:val="22"/>
          <w:szCs w:val="24"/>
        </w:rPr>
        <w:t>i</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lj</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će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3"/>
          <w:sz w:val="22"/>
          <w:szCs w:val="24"/>
        </w:rPr>
        <w:t>j</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iskl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čiti.</w:t>
      </w:r>
    </w:p>
    <w:p w:rsidR="00AD6FA3"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J</w:t>
      </w:r>
      <w:r w:rsidRPr="00B12D14">
        <w:rPr>
          <w:rFonts w:asciiTheme="minorHAnsi" w:eastAsia="Arial" w:hAnsiTheme="minorHAnsi" w:cstheme="minorHAnsi"/>
          <w:spacing w:val="1"/>
          <w:sz w:val="22"/>
          <w:szCs w:val="24"/>
        </w:rPr>
        <w:t>ed</w:t>
      </w:r>
      <w:r w:rsidRPr="00B12D14">
        <w:rPr>
          <w:rFonts w:asciiTheme="minorHAnsi" w:eastAsia="Arial" w:hAnsiTheme="minorHAnsi" w:cstheme="minorHAnsi"/>
          <w:sz w:val="22"/>
          <w:szCs w:val="24"/>
        </w:rPr>
        <w:t>inič</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cije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 i</w:t>
      </w:r>
      <w:r w:rsidRPr="00B12D14">
        <w:rPr>
          <w:rFonts w:asciiTheme="minorHAnsi" w:eastAsia="Arial" w:hAnsiTheme="minorHAnsi" w:cstheme="minorHAnsi"/>
          <w:spacing w:val="-3"/>
          <w:sz w:val="22"/>
          <w:szCs w:val="24"/>
        </w:rPr>
        <w:t>z</w:t>
      </w:r>
      <w:r w:rsidRPr="00B12D14">
        <w:rPr>
          <w:rFonts w:asciiTheme="minorHAnsi" w:eastAsia="Arial" w:hAnsiTheme="minorHAnsi" w:cstheme="minorHAnsi"/>
          <w:sz w:val="22"/>
          <w:szCs w:val="24"/>
        </w:rPr>
        <w:t>r</w:t>
      </w:r>
      <w:r w:rsidRPr="00B12D14">
        <w:rPr>
          <w:rFonts w:asciiTheme="minorHAnsi" w:eastAsia="Arial" w:hAnsiTheme="minorHAnsi" w:cstheme="minorHAnsi"/>
          <w:spacing w:val="2"/>
          <w:sz w:val="22"/>
          <w:szCs w:val="24"/>
        </w:rPr>
        <w:t>a</w:t>
      </w:r>
      <w:r w:rsidRPr="00B12D14">
        <w:rPr>
          <w:rFonts w:asciiTheme="minorHAnsi" w:eastAsia="Arial" w:hAnsiTheme="minorHAnsi" w:cstheme="minorHAnsi"/>
          <w:spacing w:val="-2"/>
          <w:sz w:val="22"/>
          <w:szCs w:val="24"/>
        </w:rPr>
        <w:t>ž</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t</w:t>
      </w:r>
      <w:r w:rsidRPr="00B12D14">
        <w:rPr>
          <w:rFonts w:asciiTheme="minorHAnsi" w:eastAsia="Arial" w:hAnsiTheme="minorHAnsi" w:cstheme="minorHAnsi"/>
          <w:sz w:val="22"/>
          <w:szCs w:val="24"/>
        </w:rPr>
        <w:t>rošk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iku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3"/>
          <w:sz w:val="22"/>
          <w:szCs w:val="24"/>
        </w:rPr>
        <w:t>f</w:t>
      </w:r>
      <w:r w:rsidRPr="00B12D14">
        <w:rPr>
          <w:rFonts w:asciiTheme="minorHAnsi" w:eastAsia="Arial" w:hAnsiTheme="minorHAnsi" w:cstheme="minorHAnsi"/>
          <w:sz w:val="22"/>
          <w:szCs w:val="24"/>
        </w:rPr>
        <w:t>ik</w:t>
      </w:r>
      <w:r w:rsidRPr="00B12D14">
        <w:rPr>
          <w:rFonts w:asciiTheme="minorHAnsi" w:eastAsia="Arial" w:hAnsiTheme="minorHAnsi" w:cstheme="minorHAnsi"/>
          <w:spacing w:val="-3"/>
          <w:sz w:val="22"/>
          <w:szCs w:val="24"/>
        </w:rPr>
        <w:t>s</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 xml:space="preserve">i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ep</w:t>
      </w:r>
      <w:r w:rsidRPr="00B12D14">
        <w:rPr>
          <w:rFonts w:asciiTheme="minorHAnsi" w:eastAsia="Arial" w:hAnsiTheme="minorHAnsi" w:cstheme="minorHAnsi"/>
          <w:sz w:val="22"/>
          <w:szCs w:val="24"/>
        </w:rPr>
        <w:t>r</w:t>
      </w:r>
      <w:r w:rsidRPr="00B12D14">
        <w:rPr>
          <w:rFonts w:asciiTheme="minorHAnsi" w:eastAsia="Arial" w:hAnsiTheme="minorHAnsi" w:cstheme="minorHAnsi"/>
          <w:spacing w:val="-2"/>
          <w:sz w:val="22"/>
          <w:szCs w:val="24"/>
        </w:rPr>
        <w:t>o</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j</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w:t>
      </w:r>
    </w:p>
    <w:p w:rsidR="00AD6FA3" w:rsidRPr="00B12D14" w:rsidRDefault="00AD6FA3" w:rsidP="00C05A55">
      <w:pPr>
        <w:tabs>
          <w:tab w:val="left" w:pos="9639"/>
        </w:tabs>
        <w:spacing w:before="16" w:line="276" w:lineRule="auto"/>
        <w:ind w:left="284" w:right="77"/>
        <w:rPr>
          <w:rFonts w:asciiTheme="minorHAnsi" w:hAnsiTheme="minorHAnsi" w:cstheme="minorHAnsi"/>
          <w:sz w:val="24"/>
          <w:szCs w:val="26"/>
        </w:rPr>
      </w:pPr>
    </w:p>
    <w:p w:rsidR="00AD6FA3" w:rsidRPr="00B12D14" w:rsidRDefault="002C18AE"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b/>
          <w:spacing w:val="1"/>
          <w:sz w:val="22"/>
          <w:szCs w:val="24"/>
        </w:rPr>
        <w:t>16</w:t>
      </w:r>
      <w:r w:rsidR="00042926" w:rsidRPr="00B12D14">
        <w:rPr>
          <w:rFonts w:asciiTheme="minorHAnsi" w:eastAsia="Arial" w:hAnsiTheme="minorHAnsi" w:cstheme="minorHAnsi"/>
          <w:b/>
          <w:sz w:val="22"/>
          <w:szCs w:val="24"/>
        </w:rPr>
        <w:t xml:space="preserve">. </w:t>
      </w:r>
      <w:r w:rsidR="00042926" w:rsidRPr="00B12D14">
        <w:rPr>
          <w:rFonts w:asciiTheme="minorHAnsi" w:eastAsia="Arial" w:hAnsiTheme="minorHAnsi" w:cstheme="minorHAnsi"/>
          <w:b/>
          <w:spacing w:val="12"/>
          <w:sz w:val="22"/>
          <w:szCs w:val="24"/>
        </w:rPr>
        <w:t xml:space="preserve"> </w:t>
      </w:r>
      <w:proofErr w:type="gramStart"/>
      <w:r w:rsidR="00042926" w:rsidRPr="00B12D14">
        <w:rPr>
          <w:rFonts w:asciiTheme="minorHAnsi" w:eastAsia="Arial" w:hAnsiTheme="minorHAnsi" w:cstheme="minorHAnsi"/>
          <w:b/>
          <w:sz w:val="22"/>
          <w:szCs w:val="24"/>
        </w:rPr>
        <w:t>Pro</w:t>
      </w:r>
      <w:r w:rsidR="00042926" w:rsidRPr="00B12D14">
        <w:rPr>
          <w:rFonts w:asciiTheme="minorHAnsi" w:eastAsia="Arial" w:hAnsiTheme="minorHAnsi" w:cstheme="minorHAnsi"/>
          <w:b/>
          <w:spacing w:val="-1"/>
          <w:sz w:val="22"/>
          <w:szCs w:val="24"/>
        </w:rPr>
        <w:t>v</w:t>
      </w:r>
      <w:r w:rsidR="00042926" w:rsidRPr="00B12D14">
        <w:rPr>
          <w:rFonts w:asciiTheme="minorHAnsi" w:eastAsia="Arial" w:hAnsiTheme="minorHAnsi" w:cstheme="minorHAnsi"/>
          <w:b/>
          <w:spacing w:val="-2"/>
          <w:sz w:val="22"/>
          <w:szCs w:val="24"/>
        </w:rPr>
        <w:t>j</w:t>
      </w:r>
      <w:r w:rsidR="00042926" w:rsidRPr="00B12D14">
        <w:rPr>
          <w:rFonts w:asciiTheme="minorHAnsi" w:eastAsia="Arial" w:hAnsiTheme="minorHAnsi" w:cstheme="minorHAnsi"/>
          <w:b/>
          <w:spacing w:val="1"/>
          <w:sz w:val="22"/>
          <w:szCs w:val="24"/>
        </w:rPr>
        <w:t>e</w:t>
      </w:r>
      <w:r w:rsidR="00042926" w:rsidRPr="00B12D14">
        <w:rPr>
          <w:rFonts w:asciiTheme="minorHAnsi" w:eastAsia="Arial" w:hAnsiTheme="minorHAnsi" w:cstheme="minorHAnsi"/>
          <w:b/>
          <w:sz w:val="22"/>
          <w:szCs w:val="24"/>
        </w:rPr>
        <w:t xml:space="preserve">ra </w:t>
      </w:r>
      <w:r w:rsidR="00042926" w:rsidRPr="00B12D14">
        <w:rPr>
          <w:rFonts w:asciiTheme="minorHAnsi" w:eastAsia="Arial" w:hAnsiTheme="minorHAnsi" w:cstheme="minorHAnsi"/>
          <w:b/>
          <w:spacing w:val="12"/>
          <w:sz w:val="22"/>
          <w:szCs w:val="24"/>
        </w:rPr>
        <w:t xml:space="preserve"> </w:t>
      </w:r>
      <w:r w:rsidR="00042926" w:rsidRPr="00B12D14">
        <w:rPr>
          <w:rFonts w:asciiTheme="minorHAnsi" w:eastAsia="Arial" w:hAnsiTheme="minorHAnsi" w:cstheme="minorHAnsi"/>
          <w:b/>
          <w:sz w:val="22"/>
          <w:szCs w:val="24"/>
        </w:rPr>
        <w:t>r</w:t>
      </w:r>
      <w:r w:rsidR="00042926" w:rsidRPr="00B12D14">
        <w:rPr>
          <w:rFonts w:asciiTheme="minorHAnsi" w:eastAsia="Arial" w:hAnsiTheme="minorHAnsi" w:cstheme="minorHAnsi"/>
          <w:b/>
          <w:spacing w:val="1"/>
          <w:sz w:val="22"/>
          <w:szCs w:val="24"/>
        </w:rPr>
        <w:t>ač</w:t>
      </w:r>
      <w:r w:rsidR="00042926" w:rsidRPr="00B12D14">
        <w:rPr>
          <w:rFonts w:asciiTheme="minorHAnsi" w:eastAsia="Arial" w:hAnsiTheme="minorHAnsi" w:cstheme="minorHAnsi"/>
          <w:b/>
          <w:sz w:val="22"/>
          <w:szCs w:val="24"/>
        </w:rPr>
        <w:t>un</w:t>
      </w:r>
      <w:r w:rsidR="00042926" w:rsidRPr="00B12D14">
        <w:rPr>
          <w:rFonts w:asciiTheme="minorHAnsi" w:eastAsia="Arial" w:hAnsiTheme="minorHAnsi" w:cstheme="minorHAnsi"/>
          <w:b/>
          <w:spacing w:val="-2"/>
          <w:sz w:val="22"/>
          <w:szCs w:val="24"/>
        </w:rPr>
        <w:t>s</w:t>
      </w:r>
      <w:r w:rsidR="00042926" w:rsidRPr="00B12D14">
        <w:rPr>
          <w:rFonts w:asciiTheme="minorHAnsi" w:eastAsia="Arial" w:hAnsiTheme="minorHAnsi" w:cstheme="minorHAnsi"/>
          <w:b/>
          <w:spacing w:val="1"/>
          <w:sz w:val="22"/>
          <w:szCs w:val="24"/>
        </w:rPr>
        <w:t>k</w:t>
      </w:r>
      <w:r w:rsidR="00042926" w:rsidRPr="00B12D14">
        <w:rPr>
          <w:rFonts w:asciiTheme="minorHAnsi" w:eastAsia="Arial" w:hAnsiTheme="minorHAnsi" w:cstheme="minorHAnsi"/>
          <w:b/>
          <w:sz w:val="22"/>
          <w:szCs w:val="24"/>
        </w:rPr>
        <w:t>e</w:t>
      </w:r>
      <w:proofErr w:type="gramEnd"/>
      <w:r w:rsidR="00042926" w:rsidRPr="00B12D14">
        <w:rPr>
          <w:rFonts w:asciiTheme="minorHAnsi" w:eastAsia="Arial" w:hAnsiTheme="minorHAnsi" w:cstheme="minorHAnsi"/>
          <w:b/>
          <w:sz w:val="22"/>
          <w:szCs w:val="24"/>
        </w:rPr>
        <w:t xml:space="preserve"> </w:t>
      </w:r>
      <w:r w:rsidR="00042926" w:rsidRPr="00B12D14">
        <w:rPr>
          <w:rFonts w:asciiTheme="minorHAnsi" w:eastAsia="Arial" w:hAnsiTheme="minorHAnsi" w:cstheme="minorHAnsi"/>
          <w:b/>
          <w:spacing w:val="12"/>
          <w:sz w:val="22"/>
          <w:szCs w:val="24"/>
        </w:rPr>
        <w:t xml:space="preserve"> </w:t>
      </w:r>
      <w:r w:rsidR="00042926" w:rsidRPr="00B12D14">
        <w:rPr>
          <w:rFonts w:asciiTheme="minorHAnsi" w:eastAsia="Arial" w:hAnsiTheme="minorHAnsi" w:cstheme="minorHAnsi"/>
          <w:b/>
          <w:sz w:val="22"/>
          <w:szCs w:val="24"/>
        </w:rPr>
        <w:t>i</w:t>
      </w:r>
      <w:r w:rsidR="00042926" w:rsidRPr="00B12D14">
        <w:rPr>
          <w:rFonts w:asciiTheme="minorHAnsi" w:eastAsia="Arial" w:hAnsiTheme="minorHAnsi" w:cstheme="minorHAnsi"/>
          <w:b/>
          <w:spacing w:val="1"/>
          <w:sz w:val="22"/>
          <w:szCs w:val="24"/>
        </w:rPr>
        <w:t>s</w:t>
      </w:r>
      <w:r w:rsidR="00042926" w:rsidRPr="00B12D14">
        <w:rPr>
          <w:rFonts w:asciiTheme="minorHAnsi" w:eastAsia="Arial" w:hAnsiTheme="minorHAnsi" w:cstheme="minorHAnsi"/>
          <w:b/>
          <w:sz w:val="22"/>
          <w:szCs w:val="24"/>
        </w:rPr>
        <w:t>pr</w:t>
      </w:r>
      <w:r w:rsidR="00042926" w:rsidRPr="00B12D14">
        <w:rPr>
          <w:rFonts w:asciiTheme="minorHAnsi" w:eastAsia="Arial" w:hAnsiTheme="minorHAnsi" w:cstheme="minorHAnsi"/>
          <w:b/>
          <w:spacing w:val="1"/>
          <w:sz w:val="22"/>
          <w:szCs w:val="24"/>
        </w:rPr>
        <w:t>a</w:t>
      </w:r>
      <w:r w:rsidR="00042926" w:rsidRPr="00B12D14">
        <w:rPr>
          <w:rFonts w:asciiTheme="minorHAnsi" w:eastAsia="Arial" w:hAnsiTheme="minorHAnsi" w:cstheme="minorHAnsi"/>
          <w:b/>
          <w:spacing w:val="-4"/>
          <w:sz w:val="22"/>
          <w:szCs w:val="24"/>
        </w:rPr>
        <w:t>v</w:t>
      </w:r>
      <w:r w:rsidR="00042926" w:rsidRPr="00B12D14">
        <w:rPr>
          <w:rFonts w:asciiTheme="minorHAnsi" w:eastAsia="Arial" w:hAnsiTheme="minorHAnsi" w:cstheme="minorHAnsi"/>
          <w:b/>
          <w:sz w:val="22"/>
          <w:szCs w:val="24"/>
        </w:rPr>
        <w:t xml:space="preserve">nosti </w:t>
      </w:r>
      <w:r w:rsidR="00042926" w:rsidRPr="00B12D14">
        <w:rPr>
          <w:rFonts w:asciiTheme="minorHAnsi" w:eastAsia="Arial" w:hAnsiTheme="minorHAnsi" w:cstheme="minorHAnsi"/>
          <w:b/>
          <w:spacing w:val="11"/>
          <w:sz w:val="22"/>
          <w:szCs w:val="24"/>
        </w:rPr>
        <w:t xml:space="preserve"> </w:t>
      </w:r>
      <w:r w:rsidR="00042926" w:rsidRPr="00B12D14">
        <w:rPr>
          <w:rFonts w:asciiTheme="minorHAnsi" w:eastAsia="Arial" w:hAnsiTheme="minorHAnsi" w:cstheme="minorHAnsi"/>
          <w:b/>
          <w:sz w:val="22"/>
          <w:szCs w:val="24"/>
        </w:rPr>
        <w:t>pon</w:t>
      </w:r>
      <w:r w:rsidR="00042926" w:rsidRPr="00B12D14">
        <w:rPr>
          <w:rFonts w:asciiTheme="minorHAnsi" w:eastAsia="Arial" w:hAnsiTheme="minorHAnsi" w:cstheme="minorHAnsi"/>
          <w:b/>
          <w:spacing w:val="1"/>
          <w:sz w:val="22"/>
          <w:szCs w:val="24"/>
        </w:rPr>
        <w:t>u</w:t>
      </w:r>
      <w:r w:rsidR="00042926" w:rsidRPr="00B12D14">
        <w:rPr>
          <w:rFonts w:asciiTheme="minorHAnsi" w:eastAsia="Arial" w:hAnsiTheme="minorHAnsi" w:cstheme="minorHAnsi"/>
          <w:b/>
          <w:sz w:val="22"/>
          <w:szCs w:val="24"/>
        </w:rPr>
        <w:t xml:space="preserve">de </w:t>
      </w:r>
      <w:r w:rsidR="00042926" w:rsidRPr="00B12D14">
        <w:rPr>
          <w:rFonts w:asciiTheme="minorHAnsi" w:eastAsia="Arial" w:hAnsiTheme="minorHAnsi" w:cstheme="minorHAnsi"/>
          <w:b/>
          <w:spacing w:val="11"/>
          <w:sz w:val="22"/>
          <w:szCs w:val="24"/>
        </w:rPr>
        <w:t xml:space="preserve"> </w:t>
      </w:r>
      <w:r w:rsidR="00042926" w:rsidRPr="00B12D14">
        <w:rPr>
          <w:rFonts w:asciiTheme="minorHAnsi" w:eastAsia="Arial" w:hAnsiTheme="minorHAnsi" w:cstheme="minorHAnsi"/>
          <w:b/>
          <w:sz w:val="22"/>
          <w:szCs w:val="24"/>
        </w:rPr>
        <w:t xml:space="preserve">i </w:t>
      </w:r>
      <w:r w:rsidR="00042926" w:rsidRPr="00B12D14">
        <w:rPr>
          <w:rFonts w:asciiTheme="minorHAnsi" w:eastAsia="Arial" w:hAnsiTheme="minorHAnsi" w:cstheme="minorHAnsi"/>
          <w:b/>
          <w:spacing w:val="11"/>
          <w:sz w:val="22"/>
          <w:szCs w:val="24"/>
        </w:rPr>
        <w:t xml:space="preserve"> </w:t>
      </w:r>
      <w:r w:rsidR="00042926" w:rsidRPr="00B12D14">
        <w:rPr>
          <w:rFonts w:asciiTheme="minorHAnsi" w:eastAsia="Arial" w:hAnsiTheme="minorHAnsi" w:cstheme="minorHAnsi"/>
          <w:b/>
          <w:sz w:val="22"/>
          <w:szCs w:val="24"/>
        </w:rPr>
        <w:t>ob</w:t>
      </w:r>
      <w:r w:rsidR="00042926" w:rsidRPr="00B12D14">
        <w:rPr>
          <w:rFonts w:asciiTheme="minorHAnsi" w:eastAsia="Arial" w:hAnsiTheme="minorHAnsi" w:cstheme="minorHAnsi"/>
          <w:b/>
          <w:spacing w:val="-2"/>
          <w:sz w:val="22"/>
          <w:szCs w:val="24"/>
        </w:rPr>
        <w:t>j</w:t>
      </w:r>
      <w:r w:rsidR="00042926" w:rsidRPr="00B12D14">
        <w:rPr>
          <w:rFonts w:asciiTheme="minorHAnsi" w:eastAsia="Arial" w:hAnsiTheme="minorHAnsi" w:cstheme="minorHAnsi"/>
          <w:b/>
          <w:spacing w:val="1"/>
          <w:sz w:val="22"/>
          <w:szCs w:val="24"/>
        </w:rPr>
        <w:t>aš</w:t>
      </w:r>
      <w:r w:rsidR="00042926" w:rsidRPr="00B12D14">
        <w:rPr>
          <w:rFonts w:asciiTheme="minorHAnsi" w:eastAsia="Arial" w:hAnsiTheme="minorHAnsi" w:cstheme="minorHAnsi"/>
          <w:b/>
          <w:sz w:val="22"/>
          <w:szCs w:val="24"/>
        </w:rPr>
        <w:t>n</w:t>
      </w:r>
      <w:r w:rsidR="00042926" w:rsidRPr="00B12D14">
        <w:rPr>
          <w:rFonts w:asciiTheme="minorHAnsi" w:eastAsia="Arial" w:hAnsiTheme="minorHAnsi" w:cstheme="minorHAnsi"/>
          <w:b/>
          <w:spacing w:val="-2"/>
          <w:sz w:val="22"/>
          <w:szCs w:val="24"/>
        </w:rPr>
        <w:t>j</w:t>
      </w:r>
      <w:r w:rsidR="00042926" w:rsidRPr="00B12D14">
        <w:rPr>
          <w:rFonts w:asciiTheme="minorHAnsi" w:eastAsia="Arial" w:hAnsiTheme="minorHAnsi" w:cstheme="minorHAnsi"/>
          <w:b/>
          <w:spacing w:val="1"/>
          <w:sz w:val="22"/>
          <w:szCs w:val="24"/>
        </w:rPr>
        <w:t>e</w:t>
      </w:r>
      <w:r w:rsidR="00042926" w:rsidRPr="00B12D14">
        <w:rPr>
          <w:rFonts w:asciiTheme="minorHAnsi" w:eastAsia="Arial" w:hAnsiTheme="minorHAnsi" w:cstheme="minorHAnsi"/>
          <w:b/>
          <w:spacing w:val="2"/>
          <w:sz w:val="22"/>
          <w:szCs w:val="24"/>
        </w:rPr>
        <w:t>n</w:t>
      </w:r>
      <w:r w:rsidR="00042926" w:rsidRPr="00B12D14">
        <w:rPr>
          <w:rFonts w:asciiTheme="minorHAnsi" w:eastAsia="Arial" w:hAnsiTheme="minorHAnsi" w:cstheme="minorHAnsi"/>
          <w:b/>
          <w:spacing w:val="-2"/>
          <w:sz w:val="22"/>
          <w:szCs w:val="24"/>
        </w:rPr>
        <w:t>j</w:t>
      </w:r>
      <w:r w:rsidR="00042926" w:rsidRPr="00B12D14">
        <w:rPr>
          <w:rFonts w:asciiTheme="minorHAnsi" w:eastAsia="Arial" w:hAnsiTheme="minorHAnsi" w:cstheme="minorHAnsi"/>
          <w:b/>
          <w:sz w:val="22"/>
          <w:szCs w:val="24"/>
        </w:rPr>
        <w:t xml:space="preserve">e </w:t>
      </w:r>
      <w:r w:rsidR="00042926" w:rsidRPr="00B12D14">
        <w:rPr>
          <w:rFonts w:asciiTheme="minorHAnsi" w:eastAsia="Arial" w:hAnsiTheme="minorHAnsi" w:cstheme="minorHAnsi"/>
          <w:b/>
          <w:spacing w:val="12"/>
          <w:sz w:val="22"/>
          <w:szCs w:val="24"/>
        </w:rPr>
        <w:t xml:space="preserve"> </w:t>
      </w:r>
      <w:r w:rsidR="00042926" w:rsidRPr="00B12D14">
        <w:rPr>
          <w:rFonts w:asciiTheme="minorHAnsi" w:eastAsia="Arial" w:hAnsiTheme="minorHAnsi" w:cstheme="minorHAnsi"/>
          <w:b/>
          <w:sz w:val="22"/>
          <w:szCs w:val="24"/>
        </w:rPr>
        <w:t>n</w:t>
      </w:r>
      <w:r w:rsidR="00042926" w:rsidRPr="00B12D14">
        <w:rPr>
          <w:rFonts w:asciiTheme="minorHAnsi" w:eastAsia="Arial" w:hAnsiTheme="minorHAnsi" w:cstheme="minorHAnsi"/>
          <w:b/>
          <w:spacing w:val="3"/>
          <w:sz w:val="22"/>
          <w:szCs w:val="24"/>
        </w:rPr>
        <w:t>e</w:t>
      </w:r>
      <w:r w:rsidR="00042926" w:rsidRPr="00B12D14">
        <w:rPr>
          <w:rFonts w:asciiTheme="minorHAnsi" w:eastAsia="Arial" w:hAnsiTheme="minorHAnsi" w:cstheme="minorHAnsi"/>
          <w:b/>
          <w:sz w:val="22"/>
          <w:szCs w:val="24"/>
        </w:rPr>
        <w:t>uobič</w:t>
      </w:r>
      <w:r w:rsidR="00042926" w:rsidRPr="00B12D14">
        <w:rPr>
          <w:rFonts w:asciiTheme="minorHAnsi" w:eastAsia="Arial" w:hAnsiTheme="minorHAnsi" w:cstheme="minorHAnsi"/>
          <w:b/>
          <w:spacing w:val="1"/>
          <w:sz w:val="22"/>
          <w:szCs w:val="24"/>
        </w:rPr>
        <w:t>a</w:t>
      </w:r>
      <w:r w:rsidR="00042926" w:rsidRPr="00B12D14">
        <w:rPr>
          <w:rFonts w:asciiTheme="minorHAnsi" w:eastAsia="Arial" w:hAnsiTheme="minorHAnsi" w:cstheme="minorHAnsi"/>
          <w:b/>
          <w:spacing w:val="-2"/>
          <w:sz w:val="22"/>
          <w:szCs w:val="24"/>
        </w:rPr>
        <w:t>j</w:t>
      </w:r>
      <w:r w:rsidR="00042926" w:rsidRPr="00B12D14">
        <w:rPr>
          <w:rFonts w:asciiTheme="minorHAnsi" w:eastAsia="Arial" w:hAnsiTheme="minorHAnsi" w:cstheme="minorHAnsi"/>
          <w:b/>
          <w:spacing w:val="1"/>
          <w:sz w:val="22"/>
          <w:szCs w:val="24"/>
        </w:rPr>
        <w:t>e</w:t>
      </w:r>
      <w:r w:rsidR="00042926" w:rsidRPr="00B12D14">
        <w:rPr>
          <w:rFonts w:asciiTheme="minorHAnsi" w:eastAsia="Arial" w:hAnsiTheme="minorHAnsi" w:cstheme="minorHAnsi"/>
          <w:b/>
          <w:sz w:val="22"/>
          <w:szCs w:val="24"/>
        </w:rPr>
        <w:t xml:space="preserve">no </w:t>
      </w:r>
      <w:r w:rsidR="00042926" w:rsidRPr="00B12D14">
        <w:rPr>
          <w:rFonts w:asciiTheme="minorHAnsi" w:eastAsia="Arial" w:hAnsiTheme="minorHAnsi" w:cstheme="minorHAnsi"/>
          <w:b/>
          <w:spacing w:val="10"/>
          <w:sz w:val="22"/>
          <w:szCs w:val="24"/>
        </w:rPr>
        <w:t xml:space="preserve"> </w:t>
      </w:r>
      <w:r w:rsidR="00042926" w:rsidRPr="00B12D14">
        <w:rPr>
          <w:rFonts w:asciiTheme="minorHAnsi" w:eastAsia="Arial" w:hAnsiTheme="minorHAnsi" w:cstheme="minorHAnsi"/>
          <w:b/>
          <w:sz w:val="22"/>
          <w:szCs w:val="24"/>
        </w:rPr>
        <w:t>ni</w:t>
      </w:r>
      <w:r w:rsidR="00042926" w:rsidRPr="00B12D14">
        <w:rPr>
          <w:rFonts w:asciiTheme="minorHAnsi" w:eastAsia="Arial" w:hAnsiTheme="minorHAnsi" w:cstheme="minorHAnsi"/>
          <w:b/>
          <w:spacing w:val="1"/>
          <w:sz w:val="22"/>
          <w:szCs w:val="24"/>
        </w:rPr>
        <w:t>sk</w:t>
      </w:r>
      <w:r w:rsidR="00042926" w:rsidRPr="00B12D14">
        <w:rPr>
          <w:rFonts w:asciiTheme="minorHAnsi" w:eastAsia="Arial" w:hAnsiTheme="minorHAnsi" w:cstheme="minorHAnsi"/>
          <w:b/>
          <w:sz w:val="22"/>
          <w:szCs w:val="24"/>
        </w:rPr>
        <w:t>e</w:t>
      </w:r>
    </w:p>
    <w:p w:rsidR="00AD6FA3"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B12D14">
        <w:rPr>
          <w:rFonts w:asciiTheme="minorHAnsi" w:eastAsia="Arial" w:hAnsiTheme="minorHAnsi" w:cstheme="minorHAnsi"/>
          <w:b/>
          <w:spacing w:val="1"/>
          <w:sz w:val="22"/>
          <w:szCs w:val="24"/>
        </w:rPr>
        <w:t>c</w:t>
      </w:r>
      <w:r w:rsidRPr="00B12D14">
        <w:rPr>
          <w:rFonts w:asciiTheme="minorHAnsi" w:eastAsia="Arial" w:hAnsiTheme="minorHAnsi" w:cstheme="minorHAnsi"/>
          <w:b/>
          <w:sz w:val="22"/>
          <w:szCs w:val="24"/>
        </w:rPr>
        <w:t>i</w:t>
      </w:r>
      <w:r w:rsidRPr="00B12D14">
        <w:rPr>
          <w:rFonts w:asciiTheme="minorHAnsi" w:eastAsia="Arial" w:hAnsiTheme="minorHAnsi" w:cstheme="minorHAnsi"/>
          <w:b/>
          <w:spacing w:val="-1"/>
          <w:sz w:val="22"/>
          <w:szCs w:val="24"/>
        </w:rPr>
        <w:t>j</w:t>
      </w:r>
      <w:r w:rsidRPr="00B12D14">
        <w:rPr>
          <w:rFonts w:asciiTheme="minorHAnsi" w:eastAsia="Arial" w:hAnsiTheme="minorHAnsi" w:cstheme="minorHAnsi"/>
          <w:b/>
          <w:spacing w:val="1"/>
          <w:sz w:val="22"/>
          <w:szCs w:val="24"/>
        </w:rPr>
        <w:t>e</w:t>
      </w:r>
      <w:r w:rsidRPr="00B12D14">
        <w:rPr>
          <w:rFonts w:asciiTheme="minorHAnsi" w:eastAsia="Arial" w:hAnsiTheme="minorHAnsi" w:cstheme="minorHAnsi"/>
          <w:b/>
          <w:sz w:val="22"/>
          <w:szCs w:val="24"/>
        </w:rPr>
        <w:t>ne</w:t>
      </w:r>
      <w:proofErr w:type="gramEnd"/>
    </w:p>
    <w:p w:rsidR="00AD6FA3"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Naručit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lj</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jera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2"/>
          <w:sz w:val="22"/>
          <w:szCs w:val="24"/>
        </w:rPr>
        <w:t>r</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č</w:t>
      </w:r>
      <w:r w:rsidRPr="00B12D14">
        <w:rPr>
          <w:rFonts w:asciiTheme="minorHAnsi" w:eastAsia="Arial" w:hAnsiTheme="minorHAnsi" w:cstheme="minorHAnsi"/>
          <w:spacing w:val="1"/>
          <w:sz w:val="22"/>
          <w:szCs w:val="24"/>
        </w:rPr>
        <w:t>un</w:t>
      </w:r>
      <w:r w:rsidRPr="00B12D14">
        <w:rPr>
          <w:rFonts w:asciiTheme="minorHAnsi" w:eastAsia="Arial" w:hAnsiTheme="minorHAnsi" w:cstheme="minorHAnsi"/>
          <w:sz w:val="22"/>
          <w:szCs w:val="24"/>
        </w:rPr>
        <w:t>s</w:t>
      </w:r>
      <w:r w:rsidRPr="00B12D14">
        <w:rPr>
          <w:rFonts w:asciiTheme="minorHAnsi" w:eastAsia="Arial" w:hAnsiTheme="minorHAnsi" w:cstheme="minorHAnsi"/>
          <w:spacing w:val="-2"/>
          <w:sz w:val="22"/>
          <w:szCs w:val="24"/>
        </w:rPr>
        <w:t>k</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is</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no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w:t>
      </w:r>
    </w:p>
    <w:p w:rsidR="00AD6FA3"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ad</w:t>
      </w:r>
      <w:r w:rsidRPr="00B12D14">
        <w:rPr>
          <w:rFonts w:asciiTheme="minorHAnsi" w:eastAsia="Arial" w:hAnsiTheme="minorHAnsi" w:cstheme="minorHAnsi"/>
          <w:sz w:val="22"/>
          <w:szCs w:val="24"/>
        </w:rPr>
        <w:t>a</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z</w:t>
      </w:r>
      <w:r w:rsidRPr="00B12D14">
        <w:rPr>
          <w:rFonts w:asciiTheme="minorHAnsi" w:eastAsia="Arial" w:hAnsiTheme="minorHAnsi" w:cstheme="minorHAnsi"/>
          <w:sz w:val="22"/>
          <w:szCs w:val="24"/>
        </w:rPr>
        <w:t>rač</w:t>
      </w:r>
      <w:r w:rsidRPr="00B12D14">
        <w:rPr>
          <w:rFonts w:asciiTheme="minorHAnsi" w:eastAsia="Arial" w:hAnsiTheme="minorHAnsi" w:cstheme="minorHAnsi"/>
          <w:spacing w:val="1"/>
          <w:sz w:val="22"/>
          <w:szCs w:val="24"/>
        </w:rPr>
        <w:t>un</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an</w:t>
      </w:r>
      <w:r w:rsidRPr="00B12D14">
        <w:rPr>
          <w:rFonts w:asciiTheme="minorHAnsi" w:eastAsia="Arial" w:hAnsiTheme="minorHAnsi" w:cstheme="minorHAnsi"/>
          <w:sz w:val="22"/>
          <w:szCs w:val="24"/>
        </w:rPr>
        <w:t>i</w:t>
      </w:r>
      <w:r w:rsidRPr="00B12D14">
        <w:rPr>
          <w:rFonts w:asciiTheme="minorHAnsi" w:eastAsia="Arial" w:hAnsiTheme="minorHAnsi" w:cstheme="minorHAnsi"/>
          <w:spacing w:val="5"/>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a</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in</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č</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ke</w:t>
      </w:r>
      <w:r w:rsidRPr="00B12D14">
        <w:rPr>
          <w:rFonts w:asciiTheme="minorHAnsi" w:eastAsia="Arial" w:hAnsiTheme="minorHAnsi" w:cstheme="minorHAnsi"/>
          <w:spacing w:val="9"/>
          <w:sz w:val="22"/>
          <w:szCs w:val="24"/>
        </w:rPr>
        <w:t xml:space="preserve"> </w:t>
      </w:r>
      <w:r w:rsidRPr="00B12D14">
        <w:rPr>
          <w:rFonts w:asciiTheme="minorHAnsi" w:eastAsia="Arial" w:hAnsiTheme="minorHAnsi" w:cstheme="minorHAnsi"/>
          <w:sz w:val="22"/>
          <w:szCs w:val="24"/>
        </w:rPr>
        <w:t>trošk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ika</w:t>
      </w:r>
      <w:r w:rsidRPr="00B12D14">
        <w:rPr>
          <w:rFonts w:asciiTheme="minorHAnsi" w:eastAsia="Arial" w:hAnsiTheme="minorHAnsi" w:cstheme="minorHAnsi"/>
          <w:spacing w:val="3"/>
          <w:sz w:val="22"/>
          <w:szCs w:val="24"/>
        </w:rPr>
        <w:t xml:space="preserve"> </w:t>
      </w:r>
      <w:proofErr w:type="gramStart"/>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l</w:t>
      </w:r>
      <w:r w:rsidRPr="00B12D14">
        <w:rPr>
          <w:rFonts w:asciiTheme="minorHAnsi" w:eastAsia="Arial" w:hAnsiTheme="minorHAnsi" w:cstheme="minorHAnsi"/>
          <w:sz w:val="22"/>
          <w:szCs w:val="24"/>
        </w:rPr>
        <w:t>i</w:t>
      </w:r>
      <w:proofErr w:type="gramEnd"/>
      <w:r w:rsidRPr="00B12D14">
        <w:rPr>
          <w:rFonts w:asciiTheme="minorHAnsi" w:eastAsia="Arial" w:hAnsiTheme="minorHAnsi" w:cstheme="minorHAnsi"/>
          <w:spacing w:val="2"/>
          <w:sz w:val="22"/>
          <w:szCs w:val="24"/>
        </w:rPr>
        <w:t xml:space="preserve"> c</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u</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e</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 xml:space="preserve">z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u</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dno</w:t>
      </w:r>
      <w:r w:rsidRPr="00B12D14">
        <w:rPr>
          <w:rFonts w:asciiTheme="minorHAnsi" w:eastAsia="Arial" w:hAnsiTheme="minorHAnsi" w:cstheme="minorHAnsi"/>
          <w:sz w:val="22"/>
          <w:szCs w:val="24"/>
        </w:rPr>
        <w:t xml:space="preserve">st </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eden</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u</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ispra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m</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troš</w:t>
      </w:r>
      <w:r w:rsidRPr="00B12D14">
        <w:rPr>
          <w:rFonts w:asciiTheme="minorHAnsi" w:eastAsia="Arial" w:hAnsiTheme="minorHAnsi" w:cstheme="minorHAnsi"/>
          <w:spacing w:val="-2"/>
          <w:sz w:val="22"/>
          <w:szCs w:val="24"/>
        </w:rPr>
        <w:t>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iku</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u</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 xml:space="preserve"> 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 xml:space="preserve">raju </w:t>
      </w:r>
      <w:r w:rsidRPr="00B12D14">
        <w:rPr>
          <w:rFonts w:asciiTheme="minorHAnsi" w:eastAsia="Arial" w:hAnsiTheme="minorHAnsi" w:cstheme="minorHAnsi"/>
          <w:spacing w:val="1"/>
          <w:sz w:val="22"/>
          <w:szCs w:val="24"/>
        </w:rPr>
        <w:t>me</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odo</w:t>
      </w:r>
      <w:r w:rsidRPr="00B12D14">
        <w:rPr>
          <w:rFonts w:asciiTheme="minorHAnsi" w:eastAsia="Arial" w:hAnsiTheme="minorHAnsi" w:cstheme="minorHAnsi"/>
          <w:spacing w:val="-3"/>
          <w:sz w:val="22"/>
          <w:szCs w:val="24"/>
        </w:rPr>
        <w:t>l</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 xml:space="preserve"> i</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rač</w:t>
      </w:r>
      <w:r w:rsidRPr="00B12D14">
        <w:rPr>
          <w:rFonts w:asciiTheme="minorHAnsi" w:eastAsia="Arial" w:hAnsiTheme="minorHAnsi" w:cstheme="minorHAnsi"/>
          <w:spacing w:val="1"/>
          <w:sz w:val="22"/>
          <w:szCs w:val="24"/>
        </w:rPr>
        <w:t>un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iz čla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ka</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7</w:t>
      </w:r>
      <w:r w:rsidRPr="00B12D14">
        <w:rPr>
          <w:rFonts w:asciiTheme="minorHAnsi" w:eastAsia="Arial" w:hAnsiTheme="minorHAnsi" w:cstheme="minorHAnsi"/>
          <w:sz w:val="22"/>
          <w:szCs w:val="24"/>
        </w:rPr>
        <w:t>.</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r</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e</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o</w:t>
      </w:r>
      <w:r w:rsidRPr="00B12D14">
        <w:rPr>
          <w:rFonts w:asciiTheme="minorHAnsi" w:eastAsia="Arial" w:hAnsiTheme="minorHAnsi" w:cstheme="minorHAnsi"/>
          <w:spacing w:val="1"/>
          <w:sz w:val="22"/>
          <w:szCs w:val="24"/>
        </w:rPr>
        <w:t xml:space="preserve"> na</w:t>
      </w:r>
      <w:r w:rsidRPr="00B12D14">
        <w:rPr>
          <w:rFonts w:asciiTheme="minorHAnsi" w:eastAsia="Arial" w:hAnsiTheme="minorHAnsi" w:cstheme="minorHAnsi"/>
          <w:sz w:val="22"/>
          <w:szCs w:val="24"/>
        </w:rPr>
        <w:t>či</w:t>
      </w:r>
      <w:r w:rsidRPr="00B12D14">
        <w:rPr>
          <w:rFonts w:asciiTheme="minorHAnsi" w:eastAsia="Arial" w:hAnsiTheme="minorHAnsi" w:cstheme="minorHAnsi"/>
          <w:spacing w:val="-2"/>
          <w:sz w:val="22"/>
          <w:szCs w:val="24"/>
        </w:rPr>
        <w:t>n</w:t>
      </w:r>
      <w:r w:rsidRPr="00B12D14">
        <w:rPr>
          <w:rFonts w:asciiTheme="minorHAnsi" w:eastAsia="Arial" w:hAnsiTheme="minorHAnsi" w:cstheme="minorHAnsi"/>
          <w:sz w:val="22"/>
          <w:szCs w:val="24"/>
        </w:rPr>
        <w:t>u</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z</w:t>
      </w:r>
      <w:r w:rsidRPr="00B12D14">
        <w:rPr>
          <w:rFonts w:asciiTheme="minorHAnsi" w:eastAsia="Arial" w:hAnsiTheme="minorHAnsi" w:cstheme="minorHAnsi"/>
          <w:sz w:val="22"/>
          <w:szCs w:val="24"/>
        </w:rPr>
        <w:t>ra</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ju</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 xml:space="preserve">s </w:t>
      </w:r>
      <w:r w:rsidRPr="00B12D14">
        <w:rPr>
          <w:rFonts w:asciiTheme="minorHAnsi" w:eastAsia="Arial" w:hAnsiTheme="minorHAnsi" w:cstheme="minorHAnsi"/>
          <w:spacing w:val="1"/>
          <w:sz w:val="22"/>
          <w:szCs w:val="24"/>
        </w:rPr>
        <w:t>do</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ci</w:t>
      </w:r>
      <w:r w:rsidRPr="00B12D14">
        <w:rPr>
          <w:rFonts w:asciiTheme="minorHAnsi" w:eastAsia="Arial" w:hAnsiTheme="minorHAnsi" w:cstheme="minorHAnsi"/>
          <w:spacing w:val="-1"/>
          <w:sz w:val="22"/>
          <w:szCs w:val="24"/>
        </w:rPr>
        <w:t>jo</w:t>
      </w:r>
      <w:r w:rsidRPr="00B12D14">
        <w:rPr>
          <w:rFonts w:asciiTheme="minorHAnsi" w:eastAsia="Arial" w:hAnsiTheme="minorHAnsi" w:cstheme="minorHAnsi"/>
          <w:sz w:val="22"/>
          <w:szCs w:val="24"/>
        </w:rPr>
        <w:t>m</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a</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me</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an</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 xml:space="preserve"> 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nu</w:t>
      </w:r>
      <w:r w:rsidRPr="00B12D14">
        <w:rPr>
          <w:rFonts w:asciiTheme="minorHAnsi" w:eastAsia="Arial" w:hAnsiTheme="minorHAnsi" w:cstheme="minorHAnsi"/>
          <w:spacing w:val="-1"/>
          <w:sz w:val="22"/>
          <w:szCs w:val="24"/>
        </w:rPr>
        <w:t>da</w:t>
      </w:r>
      <w:r w:rsidRPr="00B12D14">
        <w:rPr>
          <w:rFonts w:asciiTheme="minorHAnsi" w:eastAsia="Arial" w:hAnsiTheme="minorHAnsi" w:cstheme="minorHAnsi"/>
          <w:spacing w:val="1"/>
          <w:sz w:val="22"/>
          <w:szCs w:val="24"/>
        </w:rPr>
        <w:t>ma</w:t>
      </w:r>
      <w:r w:rsidRPr="00B12D14">
        <w:rPr>
          <w:rFonts w:asciiTheme="minorHAnsi" w:eastAsia="Arial" w:hAnsiTheme="minorHAnsi" w:cstheme="minorHAnsi"/>
          <w:sz w:val="22"/>
          <w:szCs w:val="24"/>
        </w:rPr>
        <w:t>,</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ručit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 xml:space="preserve">lj </w:t>
      </w:r>
      <w:proofErr w:type="gramStart"/>
      <w:r w:rsidRPr="00B12D14">
        <w:rPr>
          <w:rFonts w:asciiTheme="minorHAnsi" w:eastAsia="Arial" w:hAnsiTheme="minorHAnsi" w:cstheme="minorHAnsi"/>
          <w:sz w:val="22"/>
          <w:szCs w:val="24"/>
        </w:rPr>
        <w:t>će</w:t>
      </w:r>
      <w:proofErr w:type="gramEnd"/>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ih isp</w:t>
      </w:r>
      <w:r w:rsidRPr="00B12D14">
        <w:rPr>
          <w:rFonts w:asciiTheme="minorHAnsi" w:eastAsia="Arial" w:hAnsiTheme="minorHAnsi" w:cstheme="minorHAnsi"/>
          <w:spacing w:val="8"/>
          <w:sz w:val="22"/>
          <w:szCs w:val="24"/>
        </w:rPr>
        <w:t>r</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iti</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kla</w:t>
      </w:r>
      <w:r w:rsidRPr="00B12D14">
        <w:rPr>
          <w:rFonts w:asciiTheme="minorHAnsi" w:eastAsia="Arial" w:hAnsiTheme="minorHAnsi" w:cstheme="minorHAnsi"/>
          <w:spacing w:val="1"/>
          <w:sz w:val="22"/>
          <w:szCs w:val="24"/>
        </w:rPr>
        <w:t>dn</w:t>
      </w:r>
      <w:r w:rsidRPr="00B12D14">
        <w:rPr>
          <w:rFonts w:asciiTheme="minorHAnsi" w:eastAsia="Arial" w:hAnsiTheme="minorHAnsi" w:cstheme="minorHAnsi"/>
          <w:sz w:val="22"/>
          <w:szCs w:val="24"/>
        </w:rPr>
        <w:t xml:space="preserve">o </w:t>
      </w:r>
      <w:r w:rsidRPr="00B12D14">
        <w:rPr>
          <w:rFonts w:asciiTheme="minorHAnsi" w:eastAsia="Arial" w:hAnsiTheme="minorHAnsi" w:cstheme="minorHAnsi"/>
          <w:spacing w:val="1"/>
          <w:sz w:val="22"/>
          <w:szCs w:val="24"/>
        </w:rPr>
        <w:t>me</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odo</w:t>
      </w:r>
      <w:r w:rsidRPr="00B12D14">
        <w:rPr>
          <w:rFonts w:asciiTheme="minorHAnsi" w:eastAsia="Arial" w:hAnsiTheme="minorHAnsi" w:cstheme="minorHAnsi"/>
          <w:spacing w:val="-3"/>
          <w:sz w:val="22"/>
          <w:szCs w:val="24"/>
        </w:rPr>
        <w:t>l</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 xml:space="preserve">i </w:t>
      </w:r>
      <w:r w:rsidRPr="00B12D14">
        <w:rPr>
          <w:rFonts w:asciiTheme="minorHAnsi" w:eastAsia="Arial" w:hAnsiTheme="minorHAnsi" w:cstheme="minorHAnsi"/>
          <w:spacing w:val="2"/>
          <w:sz w:val="22"/>
          <w:szCs w:val="24"/>
        </w:rPr>
        <w:t>i</w:t>
      </w:r>
      <w:r w:rsidRPr="00B12D14">
        <w:rPr>
          <w:rFonts w:asciiTheme="minorHAnsi" w:eastAsia="Arial" w:hAnsiTheme="minorHAnsi" w:cstheme="minorHAnsi"/>
          <w:sz w:val="22"/>
          <w:szCs w:val="24"/>
        </w:rPr>
        <w:t>z</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citira</w:t>
      </w:r>
      <w:r w:rsidRPr="00B12D14">
        <w:rPr>
          <w:rFonts w:asciiTheme="minorHAnsi" w:eastAsia="Arial" w:hAnsiTheme="minorHAnsi" w:cstheme="minorHAnsi"/>
          <w:spacing w:val="1"/>
          <w:sz w:val="22"/>
          <w:szCs w:val="24"/>
        </w:rPr>
        <w:t>no</w:t>
      </w:r>
      <w:r w:rsidRPr="00B12D14">
        <w:rPr>
          <w:rFonts w:asciiTheme="minorHAnsi" w:eastAsia="Arial" w:hAnsiTheme="minorHAnsi" w:cstheme="minorHAnsi"/>
          <w:sz w:val="22"/>
          <w:szCs w:val="24"/>
        </w:rPr>
        <w:t>g</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čl</w:t>
      </w:r>
      <w:r w:rsidRPr="00B12D14">
        <w:rPr>
          <w:rFonts w:asciiTheme="minorHAnsi" w:eastAsia="Arial" w:hAnsiTheme="minorHAnsi" w:cstheme="minorHAnsi"/>
          <w:spacing w:val="1"/>
          <w:sz w:val="22"/>
          <w:szCs w:val="24"/>
        </w:rPr>
        <w:t>an</w:t>
      </w:r>
      <w:r w:rsidRPr="00B12D14">
        <w:rPr>
          <w:rFonts w:asciiTheme="minorHAnsi" w:eastAsia="Arial" w:hAnsiTheme="minorHAnsi" w:cstheme="minorHAnsi"/>
          <w:sz w:val="22"/>
          <w:szCs w:val="24"/>
        </w:rPr>
        <w:t>ka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Ure</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w:t>
      </w:r>
    </w:p>
    <w:p w:rsidR="00AD6FA3"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ad</w:t>
      </w:r>
      <w:r w:rsidRPr="00B12D14">
        <w:rPr>
          <w:rFonts w:asciiTheme="minorHAnsi" w:eastAsia="Arial" w:hAnsiTheme="minorHAnsi" w:cstheme="minorHAnsi"/>
          <w:sz w:val="22"/>
          <w:szCs w:val="24"/>
        </w:rPr>
        <w:t>a  ci</w:t>
      </w:r>
      <w:r w:rsidRPr="00B12D14">
        <w:rPr>
          <w:rFonts w:asciiTheme="minorHAnsi" w:eastAsia="Arial" w:hAnsiTheme="minorHAnsi" w:cstheme="minorHAnsi"/>
          <w:spacing w:val="-1"/>
          <w:sz w:val="22"/>
          <w:szCs w:val="24"/>
        </w:rPr>
        <w:t>je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64"/>
          <w:sz w:val="22"/>
          <w:szCs w:val="24"/>
        </w:rPr>
        <w:t xml:space="preserv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e</w:t>
      </w:r>
      <w:r w:rsidRPr="00B12D14">
        <w:rPr>
          <w:rFonts w:asciiTheme="minorHAnsi" w:eastAsia="Arial" w:hAnsiTheme="minorHAnsi" w:cstheme="minorHAnsi"/>
          <w:spacing w:val="61"/>
          <w:sz w:val="22"/>
          <w:szCs w:val="24"/>
        </w:rPr>
        <w:t xml:space="preserve"> </w:t>
      </w:r>
      <w:r w:rsidRPr="00B12D14">
        <w:rPr>
          <w:rFonts w:asciiTheme="minorHAnsi" w:eastAsia="Arial" w:hAnsiTheme="minorHAnsi" w:cstheme="minorHAnsi"/>
          <w:spacing w:val="1"/>
          <w:sz w:val="22"/>
          <w:szCs w:val="24"/>
        </w:rPr>
        <w:t>be</w:t>
      </w:r>
      <w:r w:rsidRPr="00B12D14">
        <w:rPr>
          <w:rFonts w:asciiTheme="minorHAnsi" w:eastAsia="Arial" w:hAnsiTheme="minorHAnsi" w:cstheme="minorHAnsi"/>
          <w:sz w:val="22"/>
          <w:szCs w:val="24"/>
        </w:rPr>
        <w:t>z</w:t>
      </w:r>
      <w:r w:rsidRPr="00B12D14">
        <w:rPr>
          <w:rFonts w:asciiTheme="minorHAnsi" w:eastAsia="Arial" w:hAnsiTheme="minorHAnsi" w:cstheme="minorHAnsi"/>
          <w:spacing w:val="63"/>
          <w:sz w:val="22"/>
          <w:szCs w:val="24"/>
        </w:rPr>
        <w:t xml:space="preserv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od</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u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dno</w:t>
      </w:r>
      <w:r w:rsidRPr="00B12D14">
        <w:rPr>
          <w:rFonts w:asciiTheme="minorHAnsi" w:eastAsia="Arial" w:hAnsiTheme="minorHAnsi" w:cstheme="minorHAnsi"/>
          <w:sz w:val="22"/>
          <w:szCs w:val="24"/>
        </w:rPr>
        <w:t>st  i</w:t>
      </w:r>
      <w:r w:rsidRPr="00B12D14">
        <w:rPr>
          <w:rFonts w:asciiTheme="minorHAnsi" w:eastAsia="Arial" w:hAnsiTheme="minorHAnsi" w:cstheme="minorHAnsi"/>
          <w:spacing w:val="-3"/>
          <w:sz w:val="22"/>
          <w:szCs w:val="24"/>
        </w:rPr>
        <w:t>z</w:t>
      </w:r>
      <w:r w:rsidRPr="00B12D14">
        <w:rPr>
          <w:rFonts w:asciiTheme="minorHAnsi" w:eastAsia="Arial" w:hAnsiTheme="minorHAnsi" w:cstheme="minorHAnsi"/>
          <w:sz w:val="22"/>
          <w:szCs w:val="24"/>
        </w:rPr>
        <w:t>ra</w:t>
      </w:r>
      <w:r w:rsidRPr="00B12D14">
        <w:rPr>
          <w:rFonts w:asciiTheme="minorHAnsi" w:eastAsia="Arial" w:hAnsiTheme="minorHAnsi" w:cstheme="minorHAnsi"/>
          <w:spacing w:val="-2"/>
          <w:sz w:val="22"/>
          <w:szCs w:val="24"/>
        </w:rPr>
        <w:t>ž</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3"/>
          <w:sz w:val="22"/>
          <w:szCs w:val="24"/>
        </w:rPr>
        <w:t>n</w:t>
      </w:r>
      <w:r w:rsidRPr="00B12D14">
        <w:rPr>
          <w:rFonts w:asciiTheme="minorHAnsi" w:eastAsia="Arial" w:hAnsiTheme="minorHAnsi" w:cstheme="minorHAnsi"/>
          <w:sz w:val="22"/>
          <w:szCs w:val="24"/>
        </w:rPr>
        <w:t>a  u  trošk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iku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e </w:t>
      </w:r>
      <w:r w:rsidRPr="00B12D14">
        <w:rPr>
          <w:rFonts w:asciiTheme="minorHAnsi" w:eastAsia="Arial" w:hAnsiTheme="minorHAnsi" w:cstheme="minorHAnsi"/>
          <w:spacing w:val="1"/>
          <w:sz w:val="22"/>
          <w:szCs w:val="24"/>
        </w:rPr>
        <w:t>od</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ra</w:t>
      </w:r>
      <w:r w:rsidRPr="00B12D14">
        <w:rPr>
          <w:rFonts w:asciiTheme="minorHAnsi" w:eastAsia="Arial" w:hAnsiTheme="minorHAnsi" w:cstheme="minorHAnsi"/>
          <w:spacing w:val="48"/>
          <w:sz w:val="22"/>
          <w:szCs w:val="24"/>
        </w:rPr>
        <w:t xml:space="preserve"> </w:t>
      </w:r>
      <w:r w:rsidRPr="00B12D14">
        <w:rPr>
          <w:rFonts w:asciiTheme="minorHAnsi" w:eastAsia="Arial" w:hAnsiTheme="minorHAnsi" w:cstheme="minorHAnsi"/>
          <w:sz w:val="22"/>
          <w:szCs w:val="24"/>
        </w:rPr>
        <w:t>ci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i</w:t>
      </w:r>
      <w:r w:rsidRPr="00B12D14">
        <w:rPr>
          <w:rFonts w:asciiTheme="minorHAnsi" w:eastAsia="Arial" w:hAnsiTheme="minorHAnsi" w:cstheme="minorHAnsi"/>
          <w:spacing w:val="48"/>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e</w:t>
      </w:r>
      <w:r w:rsidRPr="00B12D14">
        <w:rPr>
          <w:rFonts w:asciiTheme="minorHAnsi" w:eastAsia="Arial" w:hAnsiTheme="minorHAnsi" w:cstheme="minorHAnsi"/>
          <w:spacing w:val="49"/>
          <w:sz w:val="22"/>
          <w:szCs w:val="24"/>
        </w:rPr>
        <w:t xml:space="preserve"> </w:t>
      </w:r>
      <w:r w:rsidRPr="00B12D14">
        <w:rPr>
          <w:rFonts w:asciiTheme="minorHAnsi" w:eastAsia="Arial" w:hAnsiTheme="minorHAnsi" w:cstheme="minorHAnsi"/>
          <w:spacing w:val="1"/>
          <w:sz w:val="22"/>
          <w:szCs w:val="24"/>
        </w:rPr>
        <w:t>be</w:t>
      </w:r>
      <w:r w:rsidRPr="00B12D14">
        <w:rPr>
          <w:rFonts w:asciiTheme="minorHAnsi" w:eastAsia="Arial" w:hAnsiTheme="minorHAnsi" w:cstheme="minorHAnsi"/>
          <w:sz w:val="22"/>
          <w:szCs w:val="24"/>
        </w:rPr>
        <w:t>z</w:t>
      </w:r>
      <w:r w:rsidRPr="00B12D14">
        <w:rPr>
          <w:rFonts w:asciiTheme="minorHAnsi" w:eastAsia="Arial" w:hAnsiTheme="minorHAnsi" w:cstheme="minorHAnsi"/>
          <w:spacing w:val="46"/>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a</w:t>
      </w:r>
      <w:r w:rsidRPr="00B12D14">
        <w:rPr>
          <w:rFonts w:asciiTheme="minorHAnsi" w:eastAsia="Arial" w:hAnsiTheme="minorHAnsi" w:cstheme="minorHAnsi"/>
          <w:spacing w:val="49"/>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47"/>
          <w:sz w:val="22"/>
          <w:szCs w:val="24"/>
        </w:rPr>
        <w:t xml:space="preserve">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od</w:t>
      </w:r>
      <w:r w:rsidRPr="00B12D14">
        <w:rPr>
          <w:rFonts w:asciiTheme="minorHAnsi" w:eastAsia="Arial" w:hAnsiTheme="minorHAnsi" w:cstheme="minorHAnsi"/>
          <w:spacing w:val="1"/>
          <w:sz w:val="22"/>
          <w:szCs w:val="24"/>
        </w:rPr>
        <w:t>an</w:t>
      </w:r>
      <w:r w:rsidRPr="00B12D14">
        <w:rPr>
          <w:rFonts w:asciiTheme="minorHAnsi" w:eastAsia="Arial" w:hAnsiTheme="minorHAnsi" w:cstheme="minorHAnsi"/>
          <w:sz w:val="22"/>
          <w:szCs w:val="24"/>
        </w:rPr>
        <w:t>u</w:t>
      </w:r>
      <w:r w:rsidRPr="00B12D14">
        <w:rPr>
          <w:rFonts w:asciiTheme="minorHAnsi" w:eastAsia="Arial" w:hAnsiTheme="minorHAnsi" w:cstheme="minorHAnsi"/>
          <w:spacing w:val="49"/>
          <w:sz w:val="22"/>
          <w:szCs w:val="24"/>
        </w:rPr>
        <w:t xml:space="preserve">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dno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46"/>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z</w:t>
      </w:r>
      <w:r w:rsidRPr="00B12D14">
        <w:rPr>
          <w:rFonts w:asciiTheme="minorHAnsi" w:eastAsia="Arial" w:hAnsiTheme="minorHAnsi" w:cstheme="minorHAnsi"/>
          <w:sz w:val="22"/>
          <w:szCs w:val="24"/>
        </w:rPr>
        <w:t>ra</w:t>
      </w:r>
      <w:r w:rsidRPr="00B12D14">
        <w:rPr>
          <w:rFonts w:asciiTheme="minorHAnsi" w:eastAsia="Arial" w:hAnsiTheme="minorHAnsi" w:cstheme="minorHAnsi"/>
          <w:spacing w:val="-2"/>
          <w:sz w:val="22"/>
          <w:szCs w:val="24"/>
        </w:rPr>
        <w:t>ž</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3"/>
          <w:sz w:val="22"/>
          <w:szCs w:val="24"/>
        </w:rPr>
        <w:t>n</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j</w:t>
      </w:r>
      <w:r w:rsidRPr="00B12D14">
        <w:rPr>
          <w:rFonts w:asciiTheme="minorHAnsi" w:eastAsia="Arial" w:hAnsiTheme="minorHAnsi" w:cstheme="minorHAnsi"/>
          <w:spacing w:val="48"/>
          <w:sz w:val="22"/>
          <w:szCs w:val="24"/>
        </w:rPr>
        <w:t xml:space="preserve"> </w:t>
      </w:r>
      <w:r w:rsidRPr="00B12D14">
        <w:rPr>
          <w:rFonts w:asciiTheme="minorHAnsi" w:eastAsia="Arial" w:hAnsiTheme="minorHAnsi" w:cstheme="minorHAnsi"/>
          <w:sz w:val="22"/>
          <w:szCs w:val="24"/>
        </w:rPr>
        <w:t>u</w:t>
      </w:r>
      <w:r w:rsidRPr="00B12D14">
        <w:rPr>
          <w:rFonts w:asciiTheme="minorHAnsi" w:eastAsia="Arial" w:hAnsiTheme="minorHAnsi" w:cstheme="minorHAnsi"/>
          <w:spacing w:val="46"/>
          <w:sz w:val="22"/>
          <w:szCs w:val="24"/>
        </w:rPr>
        <w:t xml:space="preserv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be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m l</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i ci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e</w:t>
      </w:r>
      <w:r w:rsidRPr="00B12D14">
        <w:rPr>
          <w:rFonts w:asciiTheme="minorHAnsi" w:eastAsia="Arial" w:hAnsiTheme="minorHAnsi" w:cstheme="minorHAnsi"/>
          <w:spacing w:val="65"/>
          <w:sz w:val="22"/>
          <w:szCs w:val="24"/>
        </w:rPr>
        <w:t xml:space="preserve"> </w:t>
      </w:r>
      <w:r w:rsidRPr="00B12D14">
        <w:rPr>
          <w:rFonts w:asciiTheme="minorHAnsi" w:eastAsia="Arial" w:hAnsiTheme="minorHAnsi" w:cstheme="minorHAnsi"/>
          <w:spacing w:val="1"/>
          <w:sz w:val="22"/>
          <w:szCs w:val="24"/>
        </w:rPr>
        <w:t>be</w:t>
      </w:r>
      <w:r w:rsidRPr="00B12D14">
        <w:rPr>
          <w:rFonts w:asciiTheme="minorHAnsi" w:eastAsia="Arial" w:hAnsiTheme="minorHAnsi" w:cstheme="minorHAnsi"/>
          <w:sz w:val="22"/>
          <w:szCs w:val="24"/>
        </w:rPr>
        <w:t>z</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6"/>
          <w:sz w:val="22"/>
          <w:szCs w:val="24"/>
        </w:rPr>
        <w:t xml:space="preserve"> </w:t>
      </w:r>
      <w:r w:rsidRPr="00B12D14">
        <w:rPr>
          <w:rFonts w:asciiTheme="minorHAnsi" w:eastAsia="Arial" w:hAnsiTheme="minorHAnsi" w:cstheme="minorHAnsi"/>
          <w:spacing w:val="-1"/>
          <w:sz w:val="22"/>
          <w:szCs w:val="24"/>
        </w:rPr>
        <w:t>do</w:t>
      </w:r>
      <w:r w:rsidRPr="00B12D14">
        <w:rPr>
          <w:rFonts w:asciiTheme="minorHAnsi" w:eastAsia="Arial" w:hAnsiTheme="minorHAnsi" w:cstheme="minorHAnsi"/>
          <w:spacing w:val="1"/>
          <w:sz w:val="22"/>
          <w:szCs w:val="24"/>
        </w:rPr>
        <w:t>da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dno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z</w:t>
      </w:r>
      <w:r w:rsidRPr="00B12D14">
        <w:rPr>
          <w:rFonts w:asciiTheme="minorHAnsi" w:eastAsia="Arial" w:hAnsiTheme="minorHAnsi" w:cstheme="minorHAnsi"/>
          <w:sz w:val="22"/>
          <w:szCs w:val="24"/>
        </w:rPr>
        <w:t>ra</w:t>
      </w:r>
      <w:r w:rsidRPr="00B12D14">
        <w:rPr>
          <w:rFonts w:asciiTheme="minorHAnsi" w:eastAsia="Arial" w:hAnsiTheme="minorHAnsi" w:cstheme="minorHAnsi"/>
          <w:spacing w:val="-2"/>
          <w:sz w:val="22"/>
          <w:szCs w:val="24"/>
        </w:rPr>
        <w:t>ž</w:t>
      </w:r>
      <w:r w:rsidRPr="00B12D14">
        <w:rPr>
          <w:rFonts w:asciiTheme="minorHAnsi" w:eastAsia="Arial" w:hAnsiTheme="minorHAnsi" w:cstheme="minorHAnsi"/>
          <w:spacing w:val="3"/>
          <w:sz w:val="22"/>
          <w:szCs w:val="24"/>
        </w:rPr>
        <w:t>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t</w:t>
      </w:r>
      <w:r w:rsidRPr="00B12D14">
        <w:rPr>
          <w:rFonts w:asciiTheme="minorHAnsi" w:eastAsia="Arial" w:hAnsiTheme="minorHAnsi" w:cstheme="minorHAnsi"/>
          <w:sz w:val="22"/>
          <w:szCs w:val="24"/>
        </w:rPr>
        <w:t>rošk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iku.</w:t>
      </w:r>
    </w:p>
    <w:p w:rsidR="00AD6FA3"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U</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ah</w:t>
      </w:r>
      <w:r w:rsidRPr="00B12D14">
        <w:rPr>
          <w:rFonts w:asciiTheme="minorHAnsi" w:eastAsia="Arial" w:hAnsiTheme="minorHAnsi" w:cstheme="minorHAnsi"/>
          <w:sz w:val="22"/>
          <w:szCs w:val="24"/>
        </w:rPr>
        <w:t>tj</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u</w:t>
      </w:r>
      <w:r w:rsidRPr="00B12D14">
        <w:rPr>
          <w:rFonts w:asciiTheme="minorHAnsi" w:eastAsia="Arial" w:hAnsiTheme="minorHAnsi" w:cstheme="minorHAnsi"/>
          <w:spacing w:val="5"/>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a</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pacing w:val="1"/>
          <w:sz w:val="22"/>
          <w:szCs w:val="24"/>
        </w:rPr>
        <w:t>h</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t</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z w:val="22"/>
          <w:szCs w:val="24"/>
        </w:rPr>
        <w:t>ispra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ka</w:t>
      </w:r>
      <w:r w:rsidRPr="00B12D14">
        <w:rPr>
          <w:rFonts w:asciiTheme="minorHAnsi" w:eastAsia="Arial" w:hAnsiTheme="minorHAnsi" w:cstheme="minorHAnsi"/>
          <w:spacing w:val="5"/>
          <w:sz w:val="22"/>
          <w:szCs w:val="24"/>
        </w:rPr>
        <w:t xml:space="preserve"> </w:t>
      </w:r>
      <w:r w:rsidRPr="00B12D14">
        <w:rPr>
          <w:rFonts w:asciiTheme="minorHAnsi" w:eastAsia="Arial" w:hAnsiTheme="minorHAnsi" w:cstheme="minorHAnsi"/>
          <w:sz w:val="22"/>
          <w:szCs w:val="24"/>
        </w:rPr>
        <w:t>rač</w:t>
      </w:r>
      <w:r w:rsidRPr="00B12D14">
        <w:rPr>
          <w:rFonts w:asciiTheme="minorHAnsi" w:eastAsia="Arial" w:hAnsiTheme="minorHAnsi" w:cstheme="minorHAnsi"/>
          <w:spacing w:val="1"/>
          <w:sz w:val="22"/>
          <w:szCs w:val="24"/>
        </w:rPr>
        <w:t>un</w:t>
      </w:r>
      <w:r w:rsidRPr="00B12D14">
        <w:rPr>
          <w:rFonts w:asciiTheme="minorHAnsi" w:eastAsia="Arial" w:hAnsiTheme="minorHAnsi" w:cstheme="minorHAnsi"/>
          <w:sz w:val="22"/>
          <w:szCs w:val="24"/>
        </w:rPr>
        <w:t>ske</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og</w:t>
      </w:r>
      <w:r w:rsidRPr="00B12D14">
        <w:rPr>
          <w:rFonts w:asciiTheme="minorHAnsi" w:eastAsia="Arial" w:hAnsiTheme="minorHAnsi" w:cstheme="minorHAnsi"/>
          <w:sz w:val="22"/>
          <w:szCs w:val="24"/>
        </w:rPr>
        <w:t>reške</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z w:val="22"/>
          <w:szCs w:val="24"/>
        </w:rPr>
        <w:t>ručit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lj će</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z w:val="22"/>
          <w:szCs w:val="24"/>
        </w:rPr>
        <w:t>čiti</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ji je</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 xml:space="preserve">io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w:t>
      </w:r>
      <w:proofErr w:type="gramStart"/>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 xml:space="preserve">n </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o</w:t>
      </w:r>
      <w:proofErr w:type="gramEnd"/>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 xml:space="preserve">i </w:t>
      </w:r>
      <w:r w:rsidRPr="00B12D14">
        <w:rPr>
          <w:rFonts w:asciiTheme="minorHAnsi" w:eastAsia="Arial" w:hAnsiTheme="minorHAnsi" w:cstheme="minorHAnsi"/>
          <w:spacing w:val="1"/>
          <w:sz w:val="22"/>
          <w:szCs w:val="24"/>
        </w:rPr>
        <w:t>no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cije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 xml:space="preserve">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roi</w:t>
      </w:r>
      <w:r w:rsidRPr="00B12D14">
        <w:rPr>
          <w:rFonts w:asciiTheme="minorHAnsi" w:eastAsia="Arial" w:hAnsiTheme="minorHAnsi" w:cstheme="minorHAnsi"/>
          <w:spacing w:val="-3"/>
          <w:sz w:val="22"/>
          <w:szCs w:val="24"/>
        </w:rPr>
        <w:t>z</w:t>
      </w:r>
      <w:r w:rsidRPr="00B12D14">
        <w:rPr>
          <w:rFonts w:asciiTheme="minorHAnsi" w:eastAsia="Arial" w:hAnsiTheme="minorHAnsi" w:cstheme="minorHAnsi"/>
          <w:sz w:val="22"/>
          <w:szCs w:val="24"/>
        </w:rPr>
        <w:t>iš</w:t>
      </w:r>
      <w:r w:rsidRPr="00B12D14">
        <w:rPr>
          <w:rFonts w:asciiTheme="minorHAnsi" w:eastAsia="Arial" w:hAnsiTheme="minorHAnsi" w:cstheme="minorHAnsi"/>
          <w:spacing w:val="-1"/>
          <w:sz w:val="22"/>
          <w:szCs w:val="24"/>
        </w:rPr>
        <w:t>l</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na</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n</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is</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w:t>
      </w:r>
    </w:p>
    <w:p w:rsidR="00784DF4" w:rsidRPr="00B12D14" w:rsidRDefault="00784DF4" w:rsidP="00C05A55">
      <w:pPr>
        <w:tabs>
          <w:tab w:val="left" w:pos="9639"/>
        </w:tabs>
        <w:spacing w:line="276" w:lineRule="auto"/>
        <w:ind w:left="284" w:right="77"/>
        <w:jc w:val="both"/>
        <w:rPr>
          <w:rFonts w:asciiTheme="minorHAnsi" w:eastAsia="Arial" w:hAnsiTheme="minorHAnsi" w:cstheme="minorHAnsi"/>
          <w:sz w:val="22"/>
          <w:szCs w:val="24"/>
        </w:rPr>
      </w:pPr>
    </w:p>
    <w:p w:rsidR="00AD6FA3"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Naručit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lj</w:t>
      </w:r>
      <w:r w:rsidRPr="00B12D14">
        <w:rPr>
          <w:rFonts w:asciiTheme="minorHAnsi" w:eastAsia="Arial" w:hAnsiTheme="minorHAnsi" w:cstheme="minorHAnsi"/>
          <w:spacing w:val="1"/>
          <w:sz w:val="22"/>
          <w:szCs w:val="24"/>
        </w:rPr>
        <w:t xml:space="preserve"> </w:t>
      </w:r>
      <w:proofErr w:type="gramStart"/>
      <w:r w:rsidRPr="00B12D14">
        <w:rPr>
          <w:rFonts w:asciiTheme="minorHAnsi" w:eastAsia="Arial" w:hAnsiTheme="minorHAnsi" w:cstheme="minorHAnsi"/>
          <w:sz w:val="22"/>
          <w:szCs w:val="24"/>
        </w:rPr>
        <w:t>će</w:t>
      </w:r>
      <w:proofErr w:type="gramEnd"/>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d</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pacing w:val="-3"/>
          <w:sz w:val="22"/>
          <w:szCs w:val="24"/>
        </w:rPr>
        <w:t>i</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a</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tra</w:t>
      </w:r>
      <w:r w:rsidRPr="00B12D14">
        <w:rPr>
          <w:rFonts w:asciiTheme="minorHAnsi" w:eastAsia="Arial" w:hAnsiTheme="minorHAnsi" w:cstheme="minorHAnsi"/>
          <w:spacing w:val="-2"/>
          <w:sz w:val="22"/>
          <w:szCs w:val="24"/>
        </w:rPr>
        <w:t>ž</w:t>
      </w:r>
      <w:r w:rsidRPr="00B12D14">
        <w:rPr>
          <w:rFonts w:asciiTheme="minorHAnsi" w:eastAsia="Arial" w:hAnsiTheme="minorHAnsi" w:cstheme="minorHAnsi"/>
          <w:sz w:val="22"/>
          <w:szCs w:val="24"/>
        </w:rPr>
        <w:t>iti</w:t>
      </w:r>
      <w:r w:rsidRPr="00B12D14">
        <w:rPr>
          <w:rFonts w:asciiTheme="minorHAnsi" w:eastAsia="Arial" w:hAnsiTheme="minorHAnsi" w:cstheme="minorHAnsi"/>
          <w:spacing w:val="1"/>
          <w:sz w:val="22"/>
          <w:szCs w:val="24"/>
        </w:rPr>
        <w:t xml:space="preserve"> ob</w:t>
      </w:r>
      <w:r w:rsidRPr="00B12D14">
        <w:rPr>
          <w:rFonts w:asciiTheme="minorHAnsi" w:eastAsia="Arial" w:hAnsiTheme="minorHAnsi" w:cstheme="minorHAnsi"/>
          <w:sz w:val="22"/>
          <w:szCs w:val="24"/>
        </w:rPr>
        <w:t>jaš</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je ci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6"/>
          <w:sz w:val="22"/>
          <w:szCs w:val="24"/>
        </w:rPr>
        <w:t>o</w:t>
      </w:r>
      <w:r w:rsidRPr="00B12D14">
        <w:rPr>
          <w:rFonts w:asciiTheme="minorHAnsi" w:eastAsia="Arial" w:hAnsiTheme="minorHAnsi" w:cstheme="minorHAnsi"/>
          <w:spacing w:val="1"/>
          <w:sz w:val="22"/>
          <w:szCs w:val="24"/>
        </w:rPr>
        <w:t>nu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e</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ju</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tra</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ne</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ob</w:t>
      </w:r>
      <w:r w:rsidRPr="00B12D14">
        <w:rPr>
          <w:rFonts w:asciiTheme="minorHAnsi" w:eastAsia="Arial" w:hAnsiTheme="minorHAnsi" w:cstheme="minorHAnsi"/>
          <w:sz w:val="22"/>
          <w:szCs w:val="24"/>
        </w:rPr>
        <w:t>iča</w:t>
      </w:r>
      <w:r w:rsidRPr="00B12D14">
        <w:rPr>
          <w:rFonts w:asciiTheme="minorHAnsi" w:eastAsia="Arial" w:hAnsiTheme="minorHAnsi" w:cstheme="minorHAnsi"/>
          <w:spacing w:val="-2"/>
          <w:sz w:val="22"/>
          <w:szCs w:val="24"/>
        </w:rPr>
        <w:t>j</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 xml:space="preserve">o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iskom </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ko</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is</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un</w:t>
      </w:r>
      <w:r w:rsidRPr="00B12D14">
        <w:rPr>
          <w:rFonts w:asciiTheme="minorHAnsi" w:eastAsia="Arial" w:hAnsiTheme="minorHAnsi" w:cstheme="minorHAnsi"/>
          <w:sz w:val="22"/>
          <w:szCs w:val="24"/>
        </w:rPr>
        <w:t>j</w:t>
      </w:r>
      <w:r w:rsidRPr="00B12D14">
        <w:rPr>
          <w:rFonts w:asciiTheme="minorHAnsi" w:eastAsia="Arial" w:hAnsiTheme="minorHAnsi" w:cstheme="minorHAnsi"/>
          <w:spacing w:val="-2"/>
          <w:sz w:val="22"/>
          <w:szCs w:val="24"/>
        </w:rPr>
        <w:t>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 sl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ede</w:t>
      </w:r>
      <w:r w:rsidRPr="00B12D14">
        <w:rPr>
          <w:rFonts w:asciiTheme="minorHAnsi" w:eastAsia="Arial" w:hAnsiTheme="minorHAnsi" w:cstheme="minorHAnsi"/>
          <w:sz w:val="22"/>
          <w:szCs w:val="24"/>
        </w:rPr>
        <w:t xml:space="preserve">ći </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t</w:t>
      </w:r>
      <w:r w:rsidRPr="00B12D14">
        <w:rPr>
          <w:rFonts w:asciiTheme="minorHAnsi" w:eastAsia="Arial" w:hAnsiTheme="minorHAnsi" w:cstheme="minorHAnsi"/>
          <w:sz w:val="22"/>
          <w:szCs w:val="24"/>
        </w:rPr>
        <w:t>i:</w:t>
      </w:r>
    </w:p>
    <w:p w:rsidR="00F636B6" w:rsidRPr="00B12D14" w:rsidRDefault="00F636B6" w:rsidP="00C05A55">
      <w:pPr>
        <w:tabs>
          <w:tab w:val="left" w:pos="9639"/>
        </w:tabs>
        <w:spacing w:line="276" w:lineRule="auto"/>
        <w:ind w:left="284" w:right="77"/>
        <w:rPr>
          <w:rFonts w:asciiTheme="minorHAnsi" w:eastAsia="Arial" w:hAnsiTheme="minorHAnsi" w:cstheme="minorHAnsi"/>
          <w:spacing w:val="1"/>
          <w:sz w:val="22"/>
          <w:szCs w:val="24"/>
        </w:rPr>
      </w:pPr>
    </w:p>
    <w:p w:rsidR="00AD6FA3" w:rsidRPr="00B12D14" w:rsidRDefault="00042926" w:rsidP="00C05A55">
      <w:pPr>
        <w:tabs>
          <w:tab w:val="left" w:pos="9639"/>
        </w:tabs>
        <w:spacing w:line="276" w:lineRule="auto"/>
        <w:ind w:left="284" w:right="77"/>
        <w:rPr>
          <w:rFonts w:asciiTheme="minorHAnsi" w:eastAsia="Arial" w:hAnsiTheme="minorHAnsi" w:cstheme="minorHAnsi"/>
          <w:sz w:val="22"/>
          <w:szCs w:val="24"/>
        </w:rPr>
      </w:pPr>
      <w:r w:rsidRPr="00B12D14">
        <w:rPr>
          <w:rFonts w:asciiTheme="minorHAnsi" w:eastAsia="Arial" w:hAnsiTheme="minorHAnsi" w:cstheme="minorHAnsi"/>
          <w:spacing w:val="1"/>
          <w:sz w:val="22"/>
          <w:szCs w:val="24"/>
        </w:rPr>
        <w:t>1</w:t>
      </w:r>
      <w:r w:rsidRPr="00B12D14">
        <w:rPr>
          <w:rFonts w:asciiTheme="minorHAnsi" w:eastAsia="Arial" w:hAnsiTheme="minorHAnsi" w:cstheme="minorHAnsi"/>
          <w:sz w:val="22"/>
          <w:szCs w:val="24"/>
        </w:rPr>
        <w:t xml:space="preserve">. </w:t>
      </w:r>
      <w:r w:rsidRPr="00B12D14">
        <w:rPr>
          <w:rFonts w:asciiTheme="minorHAnsi" w:eastAsia="Arial" w:hAnsiTheme="minorHAnsi" w:cstheme="minorHAnsi"/>
          <w:spacing w:val="26"/>
          <w:sz w:val="22"/>
          <w:szCs w:val="24"/>
        </w:rPr>
        <w:t xml:space="preserve"> </w:t>
      </w:r>
      <w:proofErr w:type="gramStart"/>
      <w:r w:rsidRPr="00B12D14">
        <w:rPr>
          <w:rFonts w:asciiTheme="minorHAnsi" w:eastAsia="Arial" w:hAnsiTheme="minorHAnsi" w:cstheme="minorHAnsi"/>
          <w:sz w:val="22"/>
          <w:szCs w:val="24"/>
        </w:rPr>
        <w:t>ci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a</w:t>
      </w:r>
      <w:proofErr w:type="gramEnd"/>
      <w:r w:rsidRPr="00B12D14">
        <w:rPr>
          <w:rFonts w:asciiTheme="minorHAnsi" w:eastAsia="Arial" w:hAnsiTheme="minorHAnsi" w:cstheme="minorHAnsi"/>
          <w:spacing w:val="61"/>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e</w:t>
      </w:r>
      <w:r w:rsidRPr="00B12D14">
        <w:rPr>
          <w:rFonts w:asciiTheme="minorHAnsi" w:eastAsia="Arial" w:hAnsiTheme="minorHAnsi" w:cstheme="minorHAnsi"/>
          <w:spacing w:val="61"/>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a</w:t>
      </w:r>
      <w:r w:rsidRPr="00B12D14">
        <w:rPr>
          <w:rFonts w:asciiTheme="minorHAnsi" w:eastAsia="Arial" w:hAnsiTheme="minorHAnsi" w:cstheme="minorHAnsi"/>
          <w:spacing w:val="61"/>
          <w:sz w:val="22"/>
          <w:szCs w:val="24"/>
        </w:rPr>
        <w:t xml:space="preserve">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š</w:t>
      </w:r>
      <w:r w:rsidRPr="00B12D14">
        <w:rPr>
          <w:rFonts w:asciiTheme="minorHAnsi" w:eastAsia="Arial" w:hAnsiTheme="minorHAnsi" w:cstheme="minorHAnsi"/>
          <w:sz w:val="22"/>
          <w:szCs w:val="24"/>
        </w:rPr>
        <w:t>e</w:t>
      </w:r>
      <w:r w:rsidRPr="00B12D14">
        <w:rPr>
          <w:rFonts w:asciiTheme="minorHAnsi" w:eastAsia="Arial" w:hAnsiTheme="minorHAnsi" w:cstheme="minorHAnsi"/>
          <w:spacing w:val="61"/>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d</w:t>
      </w:r>
      <w:r w:rsidRPr="00B12D14">
        <w:rPr>
          <w:rFonts w:asciiTheme="minorHAnsi" w:eastAsia="Arial" w:hAnsiTheme="minorHAnsi" w:cstheme="minorHAnsi"/>
          <w:spacing w:val="58"/>
          <w:sz w:val="22"/>
          <w:szCs w:val="24"/>
        </w:rPr>
        <w:t xml:space="preserve"> </w:t>
      </w:r>
      <w:r w:rsidRPr="00B12D14">
        <w:rPr>
          <w:rFonts w:asciiTheme="minorHAnsi" w:eastAsia="Arial" w:hAnsiTheme="minorHAnsi" w:cstheme="minorHAnsi"/>
          <w:spacing w:val="1"/>
          <w:sz w:val="22"/>
          <w:szCs w:val="24"/>
        </w:rPr>
        <w:t>50</w:t>
      </w:r>
      <w:r w:rsidRPr="00B12D14">
        <w:rPr>
          <w:rFonts w:asciiTheme="minorHAnsi" w:eastAsia="Arial" w:hAnsiTheme="minorHAnsi" w:cstheme="minorHAnsi"/>
          <w:sz w:val="22"/>
          <w:szCs w:val="24"/>
        </w:rPr>
        <w:t>%</w:t>
      </w:r>
      <w:r w:rsidRPr="00B12D14">
        <w:rPr>
          <w:rFonts w:asciiTheme="minorHAnsi" w:eastAsia="Arial" w:hAnsiTheme="minorHAnsi" w:cstheme="minorHAnsi"/>
          <w:spacing w:val="60"/>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ž</w:t>
      </w:r>
      <w:r w:rsidRPr="00B12D14">
        <w:rPr>
          <w:rFonts w:asciiTheme="minorHAnsi" w:eastAsia="Arial" w:hAnsiTheme="minorHAnsi" w:cstheme="minorHAnsi"/>
          <w:sz w:val="22"/>
          <w:szCs w:val="24"/>
        </w:rPr>
        <w:t>a</w:t>
      </w:r>
      <w:r w:rsidRPr="00B12D14">
        <w:rPr>
          <w:rFonts w:asciiTheme="minorHAnsi" w:eastAsia="Arial" w:hAnsiTheme="minorHAnsi" w:cstheme="minorHAnsi"/>
          <w:spacing w:val="61"/>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d</w:t>
      </w:r>
      <w:r w:rsidRPr="00B12D14">
        <w:rPr>
          <w:rFonts w:asciiTheme="minorHAnsi" w:eastAsia="Arial" w:hAnsiTheme="minorHAnsi" w:cstheme="minorHAnsi"/>
          <w:spacing w:val="58"/>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3"/>
          <w:sz w:val="22"/>
          <w:szCs w:val="24"/>
        </w:rPr>
        <w:t>r</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sječ</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61"/>
          <w:sz w:val="22"/>
          <w:szCs w:val="24"/>
        </w:rPr>
        <w:t xml:space="preserve"> </w:t>
      </w:r>
      <w:r w:rsidRPr="00B12D14">
        <w:rPr>
          <w:rFonts w:asciiTheme="minorHAnsi" w:eastAsia="Arial" w:hAnsiTheme="minorHAnsi" w:cstheme="minorHAnsi"/>
          <w:sz w:val="22"/>
          <w:szCs w:val="24"/>
        </w:rPr>
        <w:t>ci</w:t>
      </w:r>
      <w:r w:rsidRPr="00B12D14">
        <w:rPr>
          <w:rFonts w:asciiTheme="minorHAnsi" w:eastAsia="Arial" w:hAnsiTheme="minorHAnsi" w:cstheme="minorHAnsi"/>
          <w:spacing w:val="-1"/>
          <w:sz w:val="22"/>
          <w:szCs w:val="24"/>
        </w:rPr>
        <w:t>je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61"/>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3"/>
          <w:sz w:val="22"/>
          <w:szCs w:val="24"/>
        </w:rPr>
        <w:t>r</w:t>
      </w:r>
      <w:r w:rsidRPr="00B12D14">
        <w:rPr>
          <w:rFonts w:asciiTheme="minorHAnsi" w:eastAsia="Arial" w:hAnsiTheme="minorHAnsi" w:cstheme="minorHAnsi"/>
          <w:spacing w:val="1"/>
          <w:sz w:val="22"/>
          <w:szCs w:val="24"/>
        </w:rPr>
        <w:t>eo</w:t>
      </w:r>
      <w:r w:rsidRPr="00B12D14">
        <w:rPr>
          <w:rFonts w:asciiTheme="minorHAnsi" w:eastAsia="Arial" w:hAnsiTheme="minorHAnsi" w:cstheme="minorHAnsi"/>
          <w:sz w:val="22"/>
          <w:szCs w:val="24"/>
        </w:rPr>
        <w:t>s</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h</w:t>
      </w:r>
      <w:r w:rsidRPr="00B12D14">
        <w:rPr>
          <w:rFonts w:asciiTheme="minorHAnsi" w:eastAsia="Arial" w:hAnsiTheme="minorHAnsi" w:cstheme="minorHAnsi"/>
          <w:spacing w:val="61"/>
          <w:sz w:val="22"/>
          <w:szCs w:val="24"/>
        </w:rPr>
        <w:t xml:space="preserve">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an</w:t>
      </w:r>
      <w:r w:rsidRPr="00B12D14">
        <w:rPr>
          <w:rFonts w:asciiTheme="minorHAnsi" w:eastAsia="Arial" w:hAnsiTheme="minorHAnsi" w:cstheme="minorHAnsi"/>
          <w:sz w:val="22"/>
          <w:szCs w:val="24"/>
        </w:rPr>
        <w:t>ih</w:t>
      </w:r>
    </w:p>
    <w:p w:rsidR="00AD6FA3" w:rsidRPr="00B12D14" w:rsidRDefault="007645D7" w:rsidP="00C05A55">
      <w:pPr>
        <w:tabs>
          <w:tab w:val="left" w:pos="9639"/>
        </w:tabs>
        <w:spacing w:line="276" w:lineRule="auto"/>
        <w:ind w:left="284" w:right="77"/>
        <w:rPr>
          <w:rFonts w:asciiTheme="minorHAnsi" w:eastAsia="Arial" w:hAnsiTheme="minorHAnsi" w:cstheme="minorHAnsi"/>
          <w:sz w:val="22"/>
          <w:szCs w:val="24"/>
        </w:rPr>
      </w:pPr>
      <w:r w:rsidRPr="00B12D14">
        <w:rPr>
          <w:rFonts w:asciiTheme="minorHAnsi" w:eastAsia="Arial" w:hAnsiTheme="minorHAnsi" w:cstheme="minorHAnsi"/>
          <w:spacing w:val="1"/>
          <w:sz w:val="22"/>
          <w:szCs w:val="24"/>
        </w:rPr>
        <w:t>P</w:t>
      </w:r>
      <w:r w:rsidR="00042926" w:rsidRPr="00B12D14">
        <w:rPr>
          <w:rFonts w:asciiTheme="minorHAnsi" w:eastAsia="Arial" w:hAnsiTheme="minorHAnsi" w:cstheme="minorHAnsi"/>
          <w:spacing w:val="1"/>
          <w:sz w:val="22"/>
          <w:szCs w:val="24"/>
        </w:rPr>
        <w:t>o</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pacing w:val="1"/>
          <w:sz w:val="22"/>
          <w:szCs w:val="24"/>
        </w:rPr>
        <w:t>ud</w:t>
      </w:r>
      <w:r w:rsidR="00042926" w:rsidRPr="00B12D14">
        <w:rPr>
          <w:rFonts w:asciiTheme="minorHAnsi" w:eastAsia="Arial" w:hAnsiTheme="minorHAnsi" w:cstheme="minorHAnsi"/>
          <w:sz w:val="22"/>
          <w:szCs w:val="24"/>
        </w:rPr>
        <w:t>a</w:t>
      </w:r>
      <w:r w:rsidRPr="00B12D14">
        <w:rPr>
          <w:rFonts w:asciiTheme="minorHAnsi" w:eastAsia="Arial" w:hAnsiTheme="minorHAnsi" w:cstheme="minorHAnsi"/>
          <w:sz w:val="22"/>
          <w:szCs w:val="24"/>
        </w:rPr>
        <w:t>:</w:t>
      </w:r>
    </w:p>
    <w:p w:rsidR="00AD6FA3" w:rsidRPr="00B12D14" w:rsidRDefault="00042926" w:rsidP="00C05A55">
      <w:pPr>
        <w:tabs>
          <w:tab w:val="left" w:pos="9639"/>
        </w:tabs>
        <w:spacing w:line="276" w:lineRule="auto"/>
        <w:ind w:left="284" w:right="77"/>
        <w:rPr>
          <w:rFonts w:asciiTheme="minorHAnsi" w:eastAsia="Arial" w:hAnsiTheme="minorHAnsi" w:cstheme="minorHAnsi"/>
          <w:sz w:val="22"/>
          <w:szCs w:val="24"/>
        </w:rPr>
      </w:pPr>
      <w:r w:rsidRPr="00B12D14">
        <w:rPr>
          <w:rFonts w:asciiTheme="minorHAnsi" w:eastAsia="Arial" w:hAnsiTheme="minorHAnsi" w:cstheme="minorHAnsi"/>
          <w:spacing w:val="1"/>
          <w:sz w:val="22"/>
          <w:szCs w:val="24"/>
        </w:rPr>
        <w:t>2</w:t>
      </w:r>
      <w:r w:rsidRPr="00B12D14">
        <w:rPr>
          <w:rFonts w:asciiTheme="minorHAnsi" w:eastAsia="Arial" w:hAnsiTheme="minorHAnsi" w:cstheme="minorHAnsi"/>
          <w:sz w:val="22"/>
          <w:szCs w:val="24"/>
        </w:rPr>
        <w:t xml:space="preserve">. </w:t>
      </w:r>
      <w:r w:rsidRPr="00B12D14">
        <w:rPr>
          <w:rFonts w:asciiTheme="minorHAnsi" w:eastAsia="Arial" w:hAnsiTheme="minorHAnsi" w:cstheme="minorHAnsi"/>
          <w:spacing w:val="26"/>
          <w:sz w:val="22"/>
          <w:szCs w:val="24"/>
        </w:rPr>
        <w:t xml:space="preserve"> </w:t>
      </w:r>
      <w:proofErr w:type="gramStart"/>
      <w:r w:rsidRPr="00B12D14">
        <w:rPr>
          <w:rFonts w:asciiTheme="minorHAnsi" w:eastAsia="Arial" w:hAnsiTheme="minorHAnsi" w:cstheme="minorHAnsi"/>
          <w:sz w:val="22"/>
          <w:szCs w:val="24"/>
        </w:rPr>
        <w:t>ci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a</w:t>
      </w:r>
      <w:proofErr w:type="gramEnd"/>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e</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a</w:t>
      </w:r>
      <w:r w:rsidRPr="00B12D14">
        <w:rPr>
          <w:rFonts w:asciiTheme="minorHAnsi" w:eastAsia="Arial" w:hAnsiTheme="minorHAnsi" w:cstheme="minorHAnsi"/>
          <w:spacing w:val="6"/>
          <w:sz w:val="22"/>
          <w:szCs w:val="24"/>
        </w:rPr>
        <w:t xml:space="preserve">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š</w:t>
      </w:r>
      <w:r w:rsidRPr="00B12D14">
        <w:rPr>
          <w:rFonts w:asciiTheme="minorHAnsi" w:eastAsia="Arial" w:hAnsiTheme="minorHAnsi" w:cstheme="minorHAnsi"/>
          <w:sz w:val="22"/>
          <w:szCs w:val="24"/>
        </w:rPr>
        <w:t>e</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d</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20</w:t>
      </w:r>
      <w:r w:rsidRPr="00B12D14">
        <w:rPr>
          <w:rFonts w:asciiTheme="minorHAnsi" w:eastAsia="Arial" w:hAnsiTheme="minorHAnsi" w:cstheme="minorHAnsi"/>
          <w:sz w:val="22"/>
          <w:szCs w:val="24"/>
        </w:rPr>
        <w:t>%</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ž</w:t>
      </w:r>
      <w:r w:rsidRPr="00B12D14">
        <w:rPr>
          <w:rFonts w:asciiTheme="minorHAnsi" w:eastAsia="Arial" w:hAnsiTheme="minorHAnsi" w:cstheme="minorHAnsi"/>
          <w:sz w:val="22"/>
          <w:szCs w:val="24"/>
        </w:rPr>
        <w:t>a</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d</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z w:val="22"/>
          <w:szCs w:val="24"/>
        </w:rPr>
        <w:t>ci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ru</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z w:val="22"/>
          <w:szCs w:val="24"/>
        </w:rPr>
        <w:t>o</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z w:val="22"/>
          <w:szCs w:val="24"/>
        </w:rPr>
        <w:t>ra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r</w:t>
      </w:r>
      <w:r w:rsidRPr="00B12D14">
        <w:rPr>
          <w:rFonts w:asciiTheme="minorHAnsi" w:eastAsia="Arial" w:hAnsiTheme="minorHAnsi" w:cstheme="minorHAnsi"/>
          <w:spacing w:val="1"/>
          <w:sz w:val="22"/>
          <w:szCs w:val="24"/>
        </w:rPr>
        <w:t>an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jan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e</w:t>
      </w:r>
      <w:r w:rsidR="007645D7" w:rsidRPr="00B12D14">
        <w:rPr>
          <w:rFonts w:asciiTheme="minorHAnsi" w:eastAsia="Arial" w:hAnsiTheme="minorHAnsi" w:cstheme="minorHAnsi"/>
          <w:sz w:val="22"/>
          <w:szCs w:val="24"/>
        </w:rPr>
        <w:t>;</w:t>
      </w:r>
    </w:p>
    <w:p w:rsidR="00AD6FA3" w:rsidRPr="00B12D14" w:rsidRDefault="00042926" w:rsidP="00C05A55">
      <w:pPr>
        <w:tabs>
          <w:tab w:val="left" w:pos="9639"/>
        </w:tabs>
        <w:spacing w:line="276" w:lineRule="auto"/>
        <w:ind w:left="284" w:right="77"/>
        <w:rPr>
          <w:rFonts w:asciiTheme="minorHAnsi" w:eastAsia="Arial" w:hAnsiTheme="minorHAnsi" w:cstheme="minorHAnsi"/>
          <w:sz w:val="22"/>
          <w:szCs w:val="24"/>
        </w:rPr>
      </w:pPr>
      <w:r w:rsidRPr="00B12D14">
        <w:rPr>
          <w:rFonts w:asciiTheme="minorHAnsi" w:eastAsia="Arial" w:hAnsiTheme="minorHAnsi" w:cstheme="minorHAnsi"/>
          <w:spacing w:val="1"/>
          <w:sz w:val="22"/>
          <w:szCs w:val="24"/>
        </w:rPr>
        <w:t>3</w:t>
      </w:r>
      <w:r w:rsidRPr="00B12D14">
        <w:rPr>
          <w:rFonts w:asciiTheme="minorHAnsi" w:eastAsia="Arial" w:hAnsiTheme="minorHAnsi" w:cstheme="minorHAnsi"/>
          <w:sz w:val="22"/>
          <w:szCs w:val="24"/>
        </w:rPr>
        <w:t xml:space="preserve">. </w:t>
      </w:r>
      <w:r w:rsidRPr="00B12D14">
        <w:rPr>
          <w:rFonts w:asciiTheme="minorHAnsi" w:eastAsia="Arial" w:hAnsiTheme="minorHAnsi" w:cstheme="minorHAnsi"/>
          <w:spacing w:val="26"/>
          <w:sz w:val="22"/>
          <w:szCs w:val="24"/>
        </w:rPr>
        <w:t xml:space="preserve"> </w:t>
      </w:r>
      <w:proofErr w:type="gramStart"/>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ap</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e</w:t>
      </w:r>
      <w:proofErr w:type="gramEnd"/>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j</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2"/>
          <w:sz w:val="22"/>
          <w:szCs w:val="24"/>
        </w:rPr>
        <w:t>r</w:t>
      </w:r>
      <w:r w:rsidRPr="00B12D14">
        <w:rPr>
          <w:rFonts w:asciiTheme="minorHAnsi" w:eastAsia="Arial" w:hAnsiTheme="minorHAnsi" w:cstheme="minorHAnsi"/>
          <w:sz w:val="22"/>
          <w:szCs w:val="24"/>
        </w:rPr>
        <w:t xml:space="preserve">i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an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ude</w:t>
      </w:r>
      <w:r w:rsidRPr="00B12D14">
        <w:rPr>
          <w:rFonts w:asciiTheme="minorHAnsi" w:eastAsia="Arial" w:hAnsiTheme="minorHAnsi" w:cstheme="minorHAnsi"/>
          <w:sz w:val="22"/>
          <w:szCs w:val="24"/>
        </w:rPr>
        <w:t>.</w:t>
      </w:r>
    </w:p>
    <w:p w:rsidR="00505292" w:rsidRPr="00B12D14" w:rsidRDefault="00505292" w:rsidP="00C05A55">
      <w:pPr>
        <w:tabs>
          <w:tab w:val="left" w:pos="9639"/>
        </w:tabs>
        <w:spacing w:line="276" w:lineRule="auto"/>
        <w:ind w:left="284" w:right="77"/>
        <w:rPr>
          <w:rFonts w:asciiTheme="minorHAnsi" w:eastAsia="Arial" w:hAnsiTheme="minorHAnsi" w:cstheme="minorHAnsi"/>
          <w:sz w:val="22"/>
          <w:szCs w:val="24"/>
        </w:rPr>
      </w:pPr>
    </w:p>
    <w:p w:rsidR="0080035A" w:rsidRPr="00B12D14" w:rsidRDefault="0080035A"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B12D14" w:rsidRDefault="002C18AE"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b/>
          <w:spacing w:val="1"/>
          <w:sz w:val="22"/>
          <w:szCs w:val="24"/>
        </w:rPr>
        <w:t>17</w:t>
      </w:r>
      <w:r w:rsidR="00042926" w:rsidRPr="00B12D14">
        <w:rPr>
          <w:rFonts w:asciiTheme="minorHAnsi" w:eastAsia="Arial" w:hAnsiTheme="minorHAnsi" w:cstheme="minorHAnsi"/>
          <w:b/>
          <w:sz w:val="22"/>
          <w:szCs w:val="24"/>
        </w:rPr>
        <w:t>.</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pacing w:val="-2"/>
          <w:sz w:val="22"/>
          <w:szCs w:val="24"/>
        </w:rPr>
        <w:t>V</w:t>
      </w:r>
      <w:r w:rsidR="00042926" w:rsidRPr="00B12D14">
        <w:rPr>
          <w:rFonts w:asciiTheme="minorHAnsi" w:eastAsia="Arial" w:hAnsiTheme="minorHAnsi" w:cstheme="minorHAnsi"/>
          <w:b/>
          <w:spacing w:val="1"/>
          <w:sz w:val="22"/>
          <w:szCs w:val="24"/>
        </w:rPr>
        <w:t>a</w:t>
      </w:r>
      <w:r w:rsidR="00042926" w:rsidRPr="00B12D14">
        <w:rPr>
          <w:rFonts w:asciiTheme="minorHAnsi" w:eastAsia="Arial" w:hAnsiTheme="minorHAnsi" w:cstheme="minorHAnsi"/>
          <w:b/>
          <w:sz w:val="22"/>
          <w:szCs w:val="24"/>
        </w:rPr>
        <w:t>luta</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u</w:t>
      </w:r>
      <w:r w:rsidR="00042926" w:rsidRPr="00B12D14">
        <w:rPr>
          <w:rFonts w:asciiTheme="minorHAnsi" w:eastAsia="Arial" w:hAnsiTheme="minorHAnsi" w:cstheme="minorHAnsi"/>
          <w:b/>
          <w:spacing w:val="-2"/>
          <w:sz w:val="22"/>
          <w:szCs w:val="24"/>
        </w:rPr>
        <w:t xml:space="preserve"> </w:t>
      </w:r>
      <w:r w:rsidR="00042926" w:rsidRPr="00B12D14">
        <w:rPr>
          <w:rFonts w:asciiTheme="minorHAnsi" w:eastAsia="Arial" w:hAnsiTheme="minorHAnsi" w:cstheme="minorHAnsi"/>
          <w:b/>
          <w:spacing w:val="1"/>
          <w:sz w:val="22"/>
          <w:szCs w:val="24"/>
        </w:rPr>
        <w:t>k</w:t>
      </w:r>
      <w:r w:rsidR="00042926" w:rsidRPr="00B12D14">
        <w:rPr>
          <w:rFonts w:asciiTheme="minorHAnsi" w:eastAsia="Arial" w:hAnsiTheme="minorHAnsi" w:cstheme="minorHAnsi"/>
          <w:b/>
          <w:sz w:val="22"/>
          <w:szCs w:val="24"/>
        </w:rPr>
        <w:t>o</w:t>
      </w:r>
      <w:r w:rsidR="00042926" w:rsidRPr="00B12D14">
        <w:rPr>
          <w:rFonts w:asciiTheme="minorHAnsi" w:eastAsia="Arial" w:hAnsiTheme="minorHAnsi" w:cstheme="minorHAnsi"/>
          <w:b/>
          <w:spacing w:val="-2"/>
          <w:sz w:val="22"/>
          <w:szCs w:val="24"/>
        </w:rPr>
        <w:t>j</w:t>
      </w:r>
      <w:r w:rsidR="00042926" w:rsidRPr="00B12D14">
        <w:rPr>
          <w:rFonts w:asciiTheme="minorHAnsi" w:eastAsia="Arial" w:hAnsiTheme="minorHAnsi" w:cstheme="minorHAnsi"/>
          <w:b/>
          <w:sz w:val="22"/>
          <w:szCs w:val="24"/>
        </w:rPr>
        <w:t>oj</w:t>
      </w:r>
      <w:r w:rsidR="00042926" w:rsidRPr="00B12D14">
        <w:rPr>
          <w:rFonts w:asciiTheme="minorHAnsi" w:eastAsia="Arial" w:hAnsiTheme="minorHAnsi" w:cstheme="minorHAnsi"/>
          <w:b/>
          <w:spacing w:val="-2"/>
          <w:sz w:val="22"/>
          <w:szCs w:val="24"/>
        </w:rPr>
        <w:t xml:space="preserve"> </w:t>
      </w:r>
      <w:r w:rsidR="00042926" w:rsidRPr="00B12D14">
        <w:rPr>
          <w:rFonts w:asciiTheme="minorHAnsi" w:eastAsia="Arial" w:hAnsiTheme="minorHAnsi" w:cstheme="minorHAnsi"/>
          <w:b/>
          <w:spacing w:val="1"/>
          <w:sz w:val="22"/>
          <w:szCs w:val="24"/>
        </w:rPr>
        <w:t>c</w:t>
      </w:r>
      <w:r w:rsidR="00042926" w:rsidRPr="00B12D14">
        <w:rPr>
          <w:rFonts w:asciiTheme="minorHAnsi" w:eastAsia="Arial" w:hAnsiTheme="minorHAnsi" w:cstheme="minorHAnsi"/>
          <w:b/>
          <w:sz w:val="22"/>
          <w:szCs w:val="24"/>
        </w:rPr>
        <w:t>i</w:t>
      </w:r>
      <w:r w:rsidR="00042926" w:rsidRPr="00B12D14">
        <w:rPr>
          <w:rFonts w:asciiTheme="minorHAnsi" w:eastAsia="Arial" w:hAnsiTheme="minorHAnsi" w:cstheme="minorHAnsi"/>
          <w:b/>
          <w:spacing w:val="-1"/>
          <w:sz w:val="22"/>
          <w:szCs w:val="24"/>
        </w:rPr>
        <w:t>j</w:t>
      </w:r>
      <w:r w:rsidR="00042926" w:rsidRPr="00B12D14">
        <w:rPr>
          <w:rFonts w:asciiTheme="minorHAnsi" w:eastAsia="Arial" w:hAnsiTheme="minorHAnsi" w:cstheme="minorHAnsi"/>
          <w:b/>
          <w:spacing w:val="3"/>
          <w:sz w:val="22"/>
          <w:szCs w:val="24"/>
        </w:rPr>
        <w:t>e</w:t>
      </w:r>
      <w:r w:rsidR="00042926" w:rsidRPr="00B12D14">
        <w:rPr>
          <w:rFonts w:asciiTheme="minorHAnsi" w:eastAsia="Arial" w:hAnsiTheme="minorHAnsi" w:cstheme="minorHAnsi"/>
          <w:b/>
          <w:sz w:val="22"/>
          <w:szCs w:val="24"/>
        </w:rPr>
        <w:t>na</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ponude</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treba</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biti</w:t>
      </w:r>
      <w:r w:rsidR="00042926" w:rsidRPr="00B12D14">
        <w:rPr>
          <w:rFonts w:asciiTheme="minorHAnsi" w:eastAsia="Arial" w:hAnsiTheme="minorHAnsi" w:cstheme="minorHAnsi"/>
          <w:b/>
          <w:spacing w:val="-2"/>
          <w:sz w:val="22"/>
          <w:szCs w:val="24"/>
        </w:rPr>
        <w:t xml:space="preserve"> </w:t>
      </w:r>
      <w:r w:rsidR="00042926" w:rsidRPr="00B12D14">
        <w:rPr>
          <w:rFonts w:asciiTheme="minorHAnsi" w:eastAsia="Arial" w:hAnsiTheme="minorHAnsi" w:cstheme="minorHAnsi"/>
          <w:b/>
          <w:spacing w:val="-1"/>
          <w:sz w:val="22"/>
          <w:szCs w:val="24"/>
        </w:rPr>
        <w:t>i</w:t>
      </w:r>
      <w:r w:rsidR="00042926" w:rsidRPr="00B12D14">
        <w:rPr>
          <w:rFonts w:asciiTheme="minorHAnsi" w:eastAsia="Arial" w:hAnsiTheme="minorHAnsi" w:cstheme="minorHAnsi"/>
          <w:b/>
          <w:sz w:val="22"/>
          <w:szCs w:val="24"/>
        </w:rPr>
        <w:t>zr</w:t>
      </w:r>
      <w:r w:rsidR="00042926" w:rsidRPr="00B12D14">
        <w:rPr>
          <w:rFonts w:asciiTheme="minorHAnsi" w:eastAsia="Arial" w:hAnsiTheme="minorHAnsi" w:cstheme="minorHAnsi"/>
          <w:b/>
          <w:spacing w:val="1"/>
          <w:sz w:val="22"/>
          <w:szCs w:val="24"/>
        </w:rPr>
        <w:t>a</w:t>
      </w:r>
      <w:r w:rsidR="00042926" w:rsidRPr="00B12D14">
        <w:rPr>
          <w:rFonts w:asciiTheme="minorHAnsi" w:eastAsia="Arial" w:hAnsiTheme="minorHAnsi" w:cstheme="minorHAnsi"/>
          <w:b/>
          <w:sz w:val="22"/>
          <w:szCs w:val="24"/>
        </w:rPr>
        <w:t>ž</w:t>
      </w:r>
      <w:r w:rsidR="00042926" w:rsidRPr="00B12D14">
        <w:rPr>
          <w:rFonts w:asciiTheme="minorHAnsi" w:eastAsia="Arial" w:hAnsiTheme="minorHAnsi" w:cstheme="minorHAnsi"/>
          <w:b/>
          <w:spacing w:val="1"/>
          <w:sz w:val="22"/>
          <w:szCs w:val="24"/>
        </w:rPr>
        <w:t>e</w:t>
      </w:r>
      <w:r w:rsidR="00042926" w:rsidRPr="00B12D14">
        <w:rPr>
          <w:rFonts w:asciiTheme="minorHAnsi" w:eastAsia="Arial" w:hAnsiTheme="minorHAnsi" w:cstheme="minorHAnsi"/>
          <w:b/>
          <w:sz w:val="22"/>
          <w:szCs w:val="24"/>
        </w:rPr>
        <w:t>na</w:t>
      </w:r>
    </w:p>
    <w:p w:rsidR="00AD6FA3"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C</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ra</w:t>
      </w:r>
      <w:r w:rsidRPr="00B12D14">
        <w:rPr>
          <w:rFonts w:asciiTheme="minorHAnsi" w:eastAsia="Arial" w:hAnsiTheme="minorHAnsi" w:cstheme="minorHAnsi"/>
          <w:spacing w:val="-2"/>
          <w:sz w:val="22"/>
          <w:szCs w:val="24"/>
        </w:rPr>
        <w:t>ž</w:t>
      </w:r>
      <w:r w:rsidRPr="00B12D14">
        <w:rPr>
          <w:rFonts w:asciiTheme="minorHAnsi" w:eastAsia="Arial" w:hAnsiTheme="minorHAnsi" w:cstheme="minorHAnsi"/>
          <w:spacing w:val="3"/>
          <w:sz w:val="22"/>
          <w:szCs w:val="24"/>
        </w:rPr>
        <w:t>a</w:t>
      </w:r>
      <w:r w:rsidRPr="00B12D14">
        <w:rPr>
          <w:rFonts w:asciiTheme="minorHAnsi" w:eastAsia="Arial" w:hAnsiTheme="minorHAnsi" w:cstheme="minorHAnsi"/>
          <w:sz w:val="22"/>
          <w:szCs w:val="24"/>
        </w:rPr>
        <w:t>va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se u</w:t>
      </w:r>
      <w:r w:rsidRPr="00B12D14">
        <w:rPr>
          <w:rFonts w:asciiTheme="minorHAnsi" w:eastAsia="Arial" w:hAnsiTheme="minorHAnsi" w:cstheme="minorHAnsi"/>
          <w:spacing w:val="1"/>
          <w:sz w:val="22"/>
          <w:szCs w:val="24"/>
        </w:rPr>
        <w:t xml:space="preserve"> </w:t>
      </w:r>
      <w:r w:rsidR="006400D3" w:rsidRPr="00B12D14">
        <w:rPr>
          <w:rFonts w:asciiTheme="minorHAnsi" w:eastAsia="Arial" w:hAnsiTheme="minorHAnsi" w:cstheme="minorHAnsi"/>
          <w:sz w:val="22"/>
          <w:szCs w:val="24"/>
        </w:rPr>
        <w:t>eurima</w:t>
      </w:r>
      <w:r w:rsidRPr="00B12D14">
        <w:rPr>
          <w:rFonts w:asciiTheme="minorHAnsi" w:eastAsia="Arial" w:hAnsiTheme="minorHAnsi" w:cstheme="minorHAnsi"/>
          <w:sz w:val="22"/>
          <w:szCs w:val="24"/>
        </w:rPr>
        <w:t>.</w:t>
      </w:r>
    </w:p>
    <w:p w:rsidR="008142F4" w:rsidRPr="00B12D14" w:rsidRDefault="008142F4"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75EFB" w:rsidRPr="00B12D14" w:rsidRDefault="002C18AE" w:rsidP="00C05A55">
      <w:pPr>
        <w:tabs>
          <w:tab w:val="left" w:pos="9639"/>
        </w:tabs>
        <w:spacing w:line="276" w:lineRule="auto"/>
        <w:ind w:left="284" w:right="77"/>
        <w:jc w:val="both"/>
        <w:rPr>
          <w:rFonts w:asciiTheme="minorHAnsi" w:eastAsia="Arial" w:hAnsiTheme="minorHAnsi" w:cstheme="minorHAnsi"/>
          <w:b/>
          <w:sz w:val="22"/>
          <w:szCs w:val="24"/>
        </w:rPr>
      </w:pPr>
      <w:r w:rsidRPr="00B12D14">
        <w:rPr>
          <w:rFonts w:asciiTheme="minorHAnsi" w:eastAsia="Arial" w:hAnsiTheme="minorHAnsi" w:cstheme="minorHAnsi"/>
          <w:b/>
          <w:spacing w:val="1"/>
          <w:sz w:val="22"/>
          <w:szCs w:val="24"/>
        </w:rPr>
        <w:t>18</w:t>
      </w:r>
      <w:r w:rsidR="00042926" w:rsidRPr="00B12D14">
        <w:rPr>
          <w:rFonts w:asciiTheme="minorHAnsi" w:eastAsia="Arial" w:hAnsiTheme="minorHAnsi" w:cstheme="minorHAnsi"/>
          <w:b/>
          <w:sz w:val="22"/>
          <w:szCs w:val="24"/>
        </w:rPr>
        <w:t>.</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R</w:t>
      </w:r>
      <w:r w:rsidR="00042926" w:rsidRPr="00B12D14">
        <w:rPr>
          <w:rFonts w:asciiTheme="minorHAnsi" w:eastAsia="Arial" w:hAnsiTheme="minorHAnsi" w:cstheme="minorHAnsi"/>
          <w:b/>
          <w:spacing w:val="-1"/>
          <w:sz w:val="22"/>
          <w:szCs w:val="24"/>
        </w:rPr>
        <w:t>o</w:t>
      </w:r>
      <w:r w:rsidR="00042926" w:rsidRPr="00B12D14">
        <w:rPr>
          <w:rFonts w:asciiTheme="minorHAnsi" w:eastAsia="Arial" w:hAnsiTheme="minorHAnsi" w:cstheme="minorHAnsi"/>
          <w:b/>
          <w:spacing w:val="1"/>
          <w:sz w:val="22"/>
          <w:szCs w:val="24"/>
        </w:rPr>
        <w:t>k</w:t>
      </w:r>
      <w:r w:rsidR="00042926" w:rsidRPr="00B12D14">
        <w:rPr>
          <w:rFonts w:asciiTheme="minorHAnsi" w:eastAsia="Arial" w:hAnsiTheme="minorHAnsi" w:cstheme="minorHAnsi"/>
          <w:b/>
          <w:sz w:val="22"/>
          <w:szCs w:val="24"/>
        </w:rPr>
        <w:t>,</w:t>
      </w:r>
      <w:r w:rsidR="00042926" w:rsidRPr="00B12D14">
        <w:rPr>
          <w:rFonts w:asciiTheme="minorHAnsi" w:eastAsia="Arial" w:hAnsiTheme="minorHAnsi" w:cstheme="minorHAnsi"/>
          <w:b/>
          <w:spacing w:val="-2"/>
          <w:sz w:val="22"/>
          <w:szCs w:val="24"/>
        </w:rPr>
        <w:t xml:space="preserve"> </w:t>
      </w:r>
      <w:r w:rsidR="00042926" w:rsidRPr="00B12D14">
        <w:rPr>
          <w:rFonts w:asciiTheme="minorHAnsi" w:eastAsia="Arial" w:hAnsiTheme="minorHAnsi" w:cstheme="minorHAnsi"/>
          <w:b/>
          <w:sz w:val="22"/>
          <w:szCs w:val="24"/>
        </w:rPr>
        <w:t>n</w:t>
      </w:r>
      <w:r w:rsidR="00042926" w:rsidRPr="00B12D14">
        <w:rPr>
          <w:rFonts w:asciiTheme="minorHAnsi" w:eastAsia="Arial" w:hAnsiTheme="minorHAnsi" w:cstheme="minorHAnsi"/>
          <w:b/>
          <w:spacing w:val="1"/>
          <w:sz w:val="22"/>
          <w:szCs w:val="24"/>
        </w:rPr>
        <w:t>a</w:t>
      </w:r>
      <w:r w:rsidR="00042926" w:rsidRPr="00B12D14">
        <w:rPr>
          <w:rFonts w:asciiTheme="minorHAnsi" w:eastAsia="Arial" w:hAnsiTheme="minorHAnsi" w:cstheme="minorHAnsi"/>
          <w:b/>
          <w:spacing w:val="-1"/>
          <w:sz w:val="22"/>
          <w:szCs w:val="24"/>
        </w:rPr>
        <w:t>č</w:t>
      </w:r>
      <w:r w:rsidR="00042926" w:rsidRPr="00B12D14">
        <w:rPr>
          <w:rFonts w:asciiTheme="minorHAnsi" w:eastAsia="Arial" w:hAnsiTheme="minorHAnsi" w:cstheme="minorHAnsi"/>
          <w:b/>
          <w:sz w:val="22"/>
          <w:szCs w:val="24"/>
        </w:rPr>
        <w:t>in i</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u</w:t>
      </w:r>
      <w:r w:rsidR="00042926" w:rsidRPr="00B12D14">
        <w:rPr>
          <w:rFonts w:asciiTheme="minorHAnsi" w:eastAsia="Arial" w:hAnsiTheme="minorHAnsi" w:cstheme="minorHAnsi"/>
          <w:b/>
          <w:spacing w:val="-4"/>
          <w:sz w:val="22"/>
          <w:szCs w:val="24"/>
        </w:rPr>
        <w:t>v</w:t>
      </w:r>
      <w:r w:rsidR="00042926" w:rsidRPr="00B12D14">
        <w:rPr>
          <w:rFonts w:asciiTheme="minorHAnsi" w:eastAsia="Arial" w:hAnsiTheme="minorHAnsi" w:cstheme="minorHAnsi"/>
          <w:b/>
          <w:spacing w:val="-2"/>
          <w:sz w:val="22"/>
          <w:szCs w:val="24"/>
        </w:rPr>
        <w:t>j</w:t>
      </w:r>
      <w:r w:rsidR="00042926" w:rsidRPr="00B12D14">
        <w:rPr>
          <w:rFonts w:asciiTheme="minorHAnsi" w:eastAsia="Arial" w:hAnsiTheme="minorHAnsi" w:cstheme="minorHAnsi"/>
          <w:b/>
          <w:spacing w:val="1"/>
          <w:sz w:val="22"/>
          <w:szCs w:val="24"/>
        </w:rPr>
        <w:t>e</w:t>
      </w:r>
      <w:r w:rsidR="00042926" w:rsidRPr="00B12D14">
        <w:rPr>
          <w:rFonts w:asciiTheme="minorHAnsi" w:eastAsia="Arial" w:hAnsiTheme="minorHAnsi" w:cstheme="minorHAnsi"/>
          <w:b/>
          <w:sz w:val="22"/>
          <w:szCs w:val="24"/>
        </w:rPr>
        <w:t>ti</w:t>
      </w:r>
      <w:r w:rsidR="00042926" w:rsidRPr="00B12D14">
        <w:rPr>
          <w:rFonts w:asciiTheme="minorHAnsi" w:eastAsia="Arial" w:hAnsiTheme="minorHAnsi" w:cstheme="minorHAnsi"/>
          <w:b/>
          <w:spacing w:val="2"/>
          <w:sz w:val="22"/>
          <w:szCs w:val="24"/>
        </w:rPr>
        <w:t xml:space="preserve"> </w:t>
      </w:r>
      <w:r w:rsidR="00042926" w:rsidRPr="00B12D14">
        <w:rPr>
          <w:rFonts w:asciiTheme="minorHAnsi" w:eastAsia="Arial" w:hAnsiTheme="minorHAnsi" w:cstheme="minorHAnsi"/>
          <w:b/>
          <w:sz w:val="22"/>
          <w:szCs w:val="24"/>
        </w:rPr>
        <w:t>pl</w:t>
      </w:r>
      <w:r w:rsidR="00042926" w:rsidRPr="00B12D14">
        <w:rPr>
          <w:rFonts w:asciiTheme="minorHAnsi" w:eastAsia="Arial" w:hAnsiTheme="minorHAnsi" w:cstheme="minorHAnsi"/>
          <w:b/>
          <w:spacing w:val="1"/>
          <w:sz w:val="22"/>
          <w:szCs w:val="24"/>
        </w:rPr>
        <w:t>aća</w:t>
      </w:r>
      <w:r w:rsidR="00042926" w:rsidRPr="00B12D14">
        <w:rPr>
          <w:rFonts w:asciiTheme="minorHAnsi" w:eastAsia="Arial" w:hAnsiTheme="minorHAnsi" w:cstheme="minorHAnsi"/>
          <w:b/>
          <w:sz w:val="22"/>
          <w:szCs w:val="24"/>
        </w:rPr>
        <w:t>n</w:t>
      </w:r>
      <w:r w:rsidR="00042926" w:rsidRPr="00B12D14">
        <w:rPr>
          <w:rFonts w:asciiTheme="minorHAnsi" w:eastAsia="Arial" w:hAnsiTheme="minorHAnsi" w:cstheme="minorHAnsi"/>
          <w:b/>
          <w:spacing w:val="-2"/>
          <w:sz w:val="22"/>
          <w:szCs w:val="24"/>
        </w:rPr>
        <w:t>j</w:t>
      </w:r>
      <w:r w:rsidR="00042926" w:rsidRPr="00B12D14">
        <w:rPr>
          <w:rFonts w:asciiTheme="minorHAnsi" w:eastAsia="Arial" w:hAnsiTheme="minorHAnsi" w:cstheme="minorHAnsi"/>
          <w:b/>
          <w:sz w:val="22"/>
          <w:szCs w:val="24"/>
        </w:rPr>
        <w:t>a</w:t>
      </w:r>
    </w:p>
    <w:p w:rsidR="00961700" w:rsidRPr="00B12D14" w:rsidRDefault="00A75EFB" w:rsidP="00C05A55">
      <w:pPr>
        <w:tabs>
          <w:tab w:val="left" w:pos="9639"/>
        </w:tabs>
        <w:spacing w:line="276" w:lineRule="auto"/>
        <w:ind w:left="284" w:right="77"/>
        <w:rPr>
          <w:rFonts w:asciiTheme="minorHAnsi" w:hAnsiTheme="minorHAnsi" w:cstheme="minorHAnsi"/>
          <w:sz w:val="22"/>
          <w:szCs w:val="24"/>
          <w:lang w:val="hr-HR"/>
        </w:rPr>
      </w:pPr>
      <w:r w:rsidRPr="00B12D14">
        <w:rPr>
          <w:rFonts w:asciiTheme="minorHAnsi" w:hAnsiTheme="minorHAnsi" w:cstheme="minorHAnsi"/>
          <w:sz w:val="22"/>
          <w:szCs w:val="24"/>
          <w:lang w:val="hr-HR"/>
        </w:rPr>
        <w:t xml:space="preserve">Plaćanje se obavlja u roku </w:t>
      </w:r>
      <w:r w:rsidR="0061607C" w:rsidRPr="00B12D14">
        <w:rPr>
          <w:rFonts w:asciiTheme="minorHAnsi" w:hAnsiTheme="minorHAnsi" w:cstheme="minorHAnsi"/>
          <w:sz w:val="22"/>
          <w:szCs w:val="24"/>
          <w:lang w:val="hr-HR"/>
        </w:rPr>
        <w:t>6</w:t>
      </w:r>
      <w:r w:rsidRPr="00B12D14">
        <w:rPr>
          <w:rFonts w:asciiTheme="minorHAnsi" w:hAnsiTheme="minorHAnsi" w:cstheme="minorHAnsi"/>
          <w:sz w:val="22"/>
          <w:szCs w:val="24"/>
          <w:lang w:val="hr-HR"/>
        </w:rPr>
        <w:t>0 (</w:t>
      </w:r>
      <w:r w:rsidR="0061607C" w:rsidRPr="00B12D14">
        <w:rPr>
          <w:rFonts w:asciiTheme="minorHAnsi" w:hAnsiTheme="minorHAnsi" w:cstheme="minorHAnsi"/>
          <w:sz w:val="22"/>
          <w:szCs w:val="24"/>
          <w:lang w:val="hr-HR"/>
        </w:rPr>
        <w:t>šezd</w:t>
      </w:r>
      <w:r w:rsidRPr="00B12D14">
        <w:rPr>
          <w:rFonts w:asciiTheme="minorHAnsi" w:hAnsiTheme="minorHAnsi" w:cstheme="minorHAnsi"/>
          <w:sz w:val="22"/>
          <w:szCs w:val="24"/>
          <w:lang w:val="hr-HR"/>
        </w:rPr>
        <w:t>eset) dana od dana izdavanja računa, p</w:t>
      </w:r>
      <w:r w:rsidR="00A33472" w:rsidRPr="00B12D14">
        <w:rPr>
          <w:rFonts w:asciiTheme="minorHAnsi" w:hAnsiTheme="minorHAnsi" w:cstheme="minorHAnsi"/>
          <w:sz w:val="22"/>
          <w:szCs w:val="24"/>
          <w:lang w:val="hr-HR"/>
        </w:rPr>
        <w:t>o izvršenim ugovornim obvezama.</w:t>
      </w:r>
    </w:p>
    <w:p w:rsidR="00A75EFB" w:rsidRPr="00B12D14" w:rsidRDefault="00A75EFB" w:rsidP="00C05A55">
      <w:pPr>
        <w:tabs>
          <w:tab w:val="left" w:pos="9639"/>
        </w:tabs>
        <w:spacing w:line="276" w:lineRule="auto"/>
        <w:ind w:left="284" w:right="77"/>
        <w:rPr>
          <w:rFonts w:asciiTheme="minorHAnsi" w:hAnsiTheme="minorHAnsi" w:cstheme="minorHAnsi"/>
          <w:sz w:val="22"/>
          <w:szCs w:val="24"/>
          <w:lang w:val="hr-HR"/>
        </w:rPr>
      </w:pPr>
      <w:r w:rsidRPr="00B12D14">
        <w:rPr>
          <w:rFonts w:asciiTheme="minorHAnsi" w:hAnsiTheme="minorHAnsi" w:cstheme="minorHAnsi"/>
          <w:sz w:val="22"/>
          <w:szCs w:val="24"/>
          <w:lang w:val="hr-HR"/>
        </w:rPr>
        <w:t>Plaćanje se obavlja na žiro-račun odabranog ponuditelja.</w:t>
      </w:r>
    </w:p>
    <w:p w:rsidR="002C18AE" w:rsidRPr="00B12D14" w:rsidRDefault="00A75EFB" w:rsidP="00C05A55">
      <w:pPr>
        <w:tabs>
          <w:tab w:val="left" w:pos="9639"/>
        </w:tabs>
        <w:spacing w:line="276" w:lineRule="auto"/>
        <w:ind w:left="284" w:right="77"/>
        <w:rPr>
          <w:rFonts w:asciiTheme="minorHAnsi" w:hAnsiTheme="minorHAnsi" w:cstheme="minorHAnsi"/>
          <w:sz w:val="22"/>
          <w:szCs w:val="24"/>
          <w:lang w:val="hr-HR"/>
        </w:rPr>
      </w:pPr>
      <w:r w:rsidRPr="00B12D14">
        <w:rPr>
          <w:rFonts w:asciiTheme="minorHAnsi" w:hAnsiTheme="minorHAnsi" w:cstheme="minorHAnsi"/>
          <w:sz w:val="22"/>
          <w:szCs w:val="24"/>
          <w:lang w:val="hr-HR"/>
        </w:rPr>
        <w:t>Predujam i traženje sredstava osi</w:t>
      </w:r>
      <w:r w:rsidR="00843E2D" w:rsidRPr="00B12D14">
        <w:rPr>
          <w:rFonts w:asciiTheme="minorHAnsi" w:hAnsiTheme="minorHAnsi" w:cstheme="minorHAnsi"/>
          <w:sz w:val="22"/>
          <w:szCs w:val="24"/>
          <w:lang w:val="hr-HR"/>
        </w:rPr>
        <w:t>guranja plaćanja isključeni su.</w:t>
      </w:r>
    </w:p>
    <w:p w:rsidR="009F1711" w:rsidRPr="00B12D14" w:rsidRDefault="009F1711" w:rsidP="00C05A55">
      <w:pPr>
        <w:tabs>
          <w:tab w:val="left" w:pos="9639"/>
        </w:tabs>
        <w:spacing w:before="29" w:line="276" w:lineRule="auto"/>
        <w:ind w:left="284" w:right="77"/>
        <w:jc w:val="both"/>
        <w:rPr>
          <w:rFonts w:asciiTheme="minorHAnsi" w:eastAsia="Arial" w:hAnsiTheme="minorHAnsi" w:cstheme="minorHAnsi"/>
          <w:b/>
          <w:spacing w:val="1"/>
          <w:sz w:val="22"/>
          <w:szCs w:val="24"/>
        </w:rPr>
      </w:pPr>
    </w:p>
    <w:p w:rsidR="00AD6FA3" w:rsidRPr="00B12D14" w:rsidRDefault="002C18AE" w:rsidP="00C05A55">
      <w:pPr>
        <w:tabs>
          <w:tab w:val="left" w:pos="9639"/>
        </w:tabs>
        <w:spacing w:before="29"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b/>
          <w:spacing w:val="1"/>
          <w:sz w:val="22"/>
          <w:szCs w:val="24"/>
        </w:rPr>
        <w:t>19</w:t>
      </w:r>
      <w:r w:rsidR="00042926" w:rsidRPr="00B12D14">
        <w:rPr>
          <w:rFonts w:asciiTheme="minorHAnsi" w:eastAsia="Arial" w:hAnsiTheme="minorHAnsi" w:cstheme="minorHAnsi"/>
          <w:b/>
          <w:sz w:val="22"/>
          <w:szCs w:val="24"/>
        </w:rPr>
        <w:t>.</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R</w:t>
      </w:r>
      <w:r w:rsidR="00042926" w:rsidRPr="00B12D14">
        <w:rPr>
          <w:rFonts w:asciiTheme="minorHAnsi" w:eastAsia="Arial" w:hAnsiTheme="minorHAnsi" w:cstheme="minorHAnsi"/>
          <w:b/>
          <w:spacing w:val="-1"/>
          <w:sz w:val="22"/>
          <w:szCs w:val="24"/>
        </w:rPr>
        <w:t>o</w:t>
      </w:r>
      <w:r w:rsidR="00042926" w:rsidRPr="00B12D14">
        <w:rPr>
          <w:rFonts w:asciiTheme="minorHAnsi" w:eastAsia="Arial" w:hAnsiTheme="minorHAnsi" w:cstheme="minorHAnsi"/>
          <w:b/>
          <w:sz w:val="22"/>
          <w:szCs w:val="24"/>
        </w:rPr>
        <w:t>k</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pacing w:val="-3"/>
          <w:sz w:val="22"/>
          <w:szCs w:val="24"/>
        </w:rPr>
        <w:t>v</w:t>
      </w:r>
      <w:r w:rsidR="00042926" w:rsidRPr="00B12D14">
        <w:rPr>
          <w:rFonts w:asciiTheme="minorHAnsi" w:eastAsia="Arial" w:hAnsiTheme="minorHAnsi" w:cstheme="minorHAnsi"/>
          <w:b/>
          <w:spacing w:val="1"/>
          <w:sz w:val="22"/>
          <w:szCs w:val="24"/>
        </w:rPr>
        <w:t>a</w:t>
      </w:r>
      <w:r w:rsidR="00042926" w:rsidRPr="00B12D14">
        <w:rPr>
          <w:rFonts w:asciiTheme="minorHAnsi" w:eastAsia="Arial" w:hAnsiTheme="minorHAnsi" w:cstheme="minorHAnsi"/>
          <w:b/>
          <w:sz w:val="22"/>
          <w:szCs w:val="24"/>
        </w:rPr>
        <w:t>l</w:t>
      </w:r>
      <w:r w:rsidR="00042926" w:rsidRPr="00B12D14">
        <w:rPr>
          <w:rFonts w:asciiTheme="minorHAnsi" w:eastAsia="Arial" w:hAnsiTheme="minorHAnsi" w:cstheme="minorHAnsi"/>
          <w:b/>
          <w:spacing w:val="-1"/>
          <w:sz w:val="22"/>
          <w:szCs w:val="24"/>
        </w:rPr>
        <w:t>j</w:t>
      </w:r>
      <w:r w:rsidR="00042926" w:rsidRPr="00B12D14">
        <w:rPr>
          <w:rFonts w:asciiTheme="minorHAnsi" w:eastAsia="Arial" w:hAnsiTheme="minorHAnsi" w:cstheme="minorHAnsi"/>
          <w:b/>
          <w:spacing w:val="1"/>
          <w:sz w:val="22"/>
          <w:szCs w:val="24"/>
        </w:rPr>
        <w:t>a</w:t>
      </w:r>
      <w:r w:rsidR="00042926" w:rsidRPr="00B12D14">
        <w:rPr>
          <w:rFonts w:asciiTheme="minorHAnsi" w:eastAsia="Arial" w:hAnsiTheme="minorHAnsi" w:cstheme="minorHAnsi"/>
          <w:b/>
          <w:sz w:val="22"/>
          <w:szCs w:val="24"/>
        </w:rPr>
        <w:t>nosti</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pon</w:t>
      </w:r>
      <w:r w:rsidR="00042926" w:rsidRPr="00B12D14">
        <w:rPr>
          <w:rFonts w:asciiTheme="minorHAnsi" w:eastAsia="Arial" w:hAnsiTheme="minorHAnsi" w:cstheme="minorHAnsi"/>
          <w:b/>
          <w:spacing w:val="-1"/>
          <w:sz w:val="22"/>
          <w:szCs w:val="24"/>
        </w:rPr>
        <w:t>u</w:t>
      </w:r>
      <w:r w:rsidR="00042926" w:rsidRPr="00B12D14">
        <w:rPr>
          <w:rFonts w:asciiTheme="minorHAnsi" w:eastAsia="Arial" w:hAnsiTheme="minorHAnsi" w:cstheme="minorHAnsi"/>
          <w:b/>
          <w:sz w:val="22"/>
          <w:szCs w:val="24"/>
        </w:rPr>
        <w:t>de</w:t>
      </w:r>
    </w:p>
    <w:p w:rsidR="00FC0BA9" w:rsidRPr="00B12D14" w:rsidRDefault="00A75EFB" w:rsidP="00C05A55">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sz w:val="22"/>
          <w:szCs w:val="24"/>
          <w:lang w:val="hr-HR"/>
        </w:rPr>
      </w:pPr>
      <w:r w:rsidRPr="00B12D14">
        <w:rPr>
          <w:rFonts w:asciiTheme="minorHAnsi" w:hAnsiTheme="minorHAnsi" w:cstheme="minorHAnsi"/>
          <w:sz w:val="22"/>
          <w:szCs w:val="24"/>
          <w:lang w:val="hr-HR"/>
        </w:rPr>
        <w:t xml:space="preserve">Rok valjanosti ponude mora biti najmanje </w:t>
      </w:r>
      <w:r w:rsidR="00FC0BA9" w:rsidRPr="00B12D14">
        <w:rPr>
          <w:rFonts w:asciiTheme="minorHAnsi" w:hAnsiTheme="minorHAnsi" w:cstheme="minorHAnsi"/>
          <w:sz w:val="22"/>
          <w:szCs w:val="24"/>
          <w:lang w:val="hr-HR"/>
        </w:rPr>
        <w:t>90</w:t>
      </w:r>
      <w:r w:rsidRPr="00B12D14">
        <w:rPr>
          <w:rFonts w:asciiTheme="minorHAnsi" w:hAnsiTheme="minorHAnsi" w:cstheme="minorHAnsi"/>
          <w:sz w:val="22"/>
          <w:szCs w:val="24"/>
          <w:lang w:val="hr-HR"/>
        </w:rPr>
        <w:t xml:space="preserve"> (</w:t>
      </w:r>
      <w:r w:rsidR="00FC0BA9" w:rsidRPr="00B12D14">
        <w:rPr>
          <w:rFonts w:asciiTheme="minorHAnsi" w:hAnsiTheme="minorHAnsi" w:cstheme="minorHAnsi"/>
          <w:sz w:val="22"/>
          <w:szCs w:val="24"/>
          <w:lang w:val="hr-HR"/>
        </w:rPr>
        <w:t>deve</w:t>
      </w:r>
      <w:r w:rsidRPr="00B12D14">
        <w:rPr>
          <w:rFonts w:asciiTheme="minorHAnsi" w:hAnsiTheme="minorHAnsi" w:cstheme="minorHAnsi"/>
          <w:sz w:val="22"/>
          <w:szCs w:val="24"/>
          <w:lang w:val="hr-HR"/>
        </w:rPr>
        <w:t xml:space="preserve">deset) dana od krajnjeg roka za dostavu ponuda. Ponude s kraćim rokom valjanosti bit </w:t>
      </w:r>
      <w:r w:rsidR="00320B61" w:rsidRPr="00B12D14">
        <w:rPr>
          <w:rFonts w:asciiTheme="minorHAnsi" w:hAnsiTheme="minorHAnsi" w:cstheme="minorHAnsi"/>
          <w:sz w:val="22"/>
          <w:szCs w:val="24"/>
          <w:lang w:val="hr-HR"/>
        </w:rPr>
        <w:t>će odbačene kao neprihvatljive.</w:t>
      </w:r>
    </w:p>
    <w:p w:rsidR="006027B5" w:rsidRPr="00B12D14" w:rsidRDefault="00A75EFB"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B12D14">
        <w:rPr>
          <w:rFonts w:asciiTheme="minorHAnsi" w:hAnsiTheme="minorHAnsi" w:cstheme="minorHAnsi"/>
          <w:sz w:val="22"/>
          <w:szCs w:val="24"/>
          <w:lang w:val="hr-HR"/>
        </w:rPr>
        <w:t>Rok valjanosti ponude mora biti naveden u obrascu ponude.</w:t>
      </w:r>
    </w:p>
    <w:p w:rsidR="00A75EFB" w:rsidRDefault="00A75EFB"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B12D14">
        <w:rPr>
          <w:rFonts w:asciiTheme="minorHAnsi" w:hAnsiTheme="minorHAnsi" w:cstheme="minorHAnsi"/>
          <w:sz w:val="22"/>
          <w:szCs w:val="24"/>
          <w:lang w:val="hr-HR"/>
        </w:rPr>
        <w:t xml:space="preserve">Naručitelj može zatražiti od ponuditelja primjereno produženje roka valjanosti ponude sukladno članku </w:t>
      </w:r>
      <w:r w:rsidR="00AF71A5" w:rsidRPr="00B12D14">
        <w:rPr>
          <w:rFonts w:asciiTheme="minorHAnsi" w:hAnsiTheme="minorHAnsi" w:cstheme="minorHAnsi"/>
          <w:sz w:val="22"/>
          <w:szCs w:val="24"/>
          <w:lang w:val="hr-HR"/>
        </w:rPr>
        <w:t>216</w:t>
      </w:r>
      <w:r w:rsidRPr="00B12D14">
        <w:rPr>
          <w:rFonts w:asciiTheme="minorHAnsi" w:hAnsiTheme="minorHAnsi" w:cstheme="minorHAnsi"/>
          <w:sz w:val="22"/>
          <w:szCs w:val="24"/>
          <w:lang w:val="hr-HR"/>
        </w:rPr>
        <w:t>.</w:t>
      </w:r>
      <w:r w:rsidR="00AF71A5" w:rsidRPr="00B12D14">
        <w:rPr>
          <w:rFonts w:asciiTheme="minorHAnsi" w:hAnsiTheme="minorHAnsi" w:cstheme="minorHAnsi"/>
          <w:sz w:val="22"/>
          <w:szCs w:val="24"/>
          <w:lang w:val="hr-HR"/>
        </w:rPr>
        <w:t>stavak 2.</w:t>
      </w:r>
      <w:r w:rsidRPr="00B12D14">
        <w:rPr>
          <w:rFonts w:asciiTheme="minorHAnsi" w:hAnsiTheme="minorHAnsi" w:cstheme="minorHAnsi"/>
          <w:sz w:val="22"/>
          <w:szCs w:val="24"/>
          <w:lang w:val="hr-HR"/>
        </w:rPr>
        <w:t xml:space="preserve"> </w:t>
      </w:r>
      <w:r w:rsidR="001C4FA6" w:rsidRPr="00B12D14">
        <w:rPr>
          <w:rFonts w:asciiTheme="minorHAnsi" w:eastAsia="Arial" w:hAnsiTheme="minorHAnsi" w:cstheme="minorHAnsi"/>
          <w:sz w:val="22"/>
          <w:szCs w:val="24"/>
        </w:rPr>
        <w:t>ZJN 2016</w:t>
      </w:r>
      <w:r w:rsidRPr="00B12D14">
        <w:rPr>
          <w:rFonts w:asciiTheme="minorHAnsi" w:hAnsiTheme="minorHAnsi" w:cstheme="minorHAnsi"/>
          <w:sz w:val="22"/>
          <w:szCs w:val="24"/>
          <w:lang w:val="hr-HR"/>
        </w:rPr>
        <w:t>.</w:t>
      </w:r>
    </w:p>
    <w:p w:rsidR="003A5272" w:rsidRPr="00B12D14" w:rsidRDefault="003A5272"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500E43" w:rsidRPr="00B12D14" w:rsidRDefault="00500E43"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Default="00042926" w:rsidP="00C05A55">
      <w:pPr>
        <w:tabs>
          <w:tab w:val="left" w:pos="9639"/>
        </w:tabs>
        <w:spacing w:line="276" w:lineRule="auto"/>
        <w:ind w:left="284" w:right="77"/>
        <w:jc w:val="both"/>
        <w:rPr>
          <w:rFonts w:asciiTheme="minorHAnsi" w:eastAsia="Arial" w:hAnsiTheme="minorHAnsi" w:cstheme="minorHAnsi"/>
          <w:b/>
          <w:sz w:val="22"/>
          <w:szCs w:val="24"/>
        </w:rPr>
      </w:pPr>
      <w:r w:rsidRPr="00B12D14">
        <w:rPr>
          <w:rFonts w:asciiTheme="minorHAnsi" w:eastAsia="Arial" w:hAnsiTheme="minorHAnsi" w:cstheme="minorHAnsi"/>
          <w:b/>
          <w:spacing w:val="1"/>
          <w:sz w:val="22"/>
          <w:szCs w:val="24"/>
        </w:rPr>
        <w:lastRenderedPageBreak/>
        <w:t>2</w:t>
      </w:r>
      <w:r w:rsidR="002C18AE" w:rsidRPr="00B12D14">
        <w:rPr>
          <w:rFonts w:asciiTheme="minorHAnsi" w:eastAsia="Arial" w:hAnsiTheme="minorHAnsi" w:cstheme="minorHAnsi"/>
          <w:b/>
          <w:spacing w:val="1"/>
          <w:sz w:val="22"/>
          <w:szCs w:val="24"/>
        </w:rPr>
        <w:t>0</w:t>
      </w:r>
      <w:r w:rsidRPr="00B12D14">
        <w:rPr>
          <w:rFonts w:asciiTheme="minorHAnsi" w:eastAsia="Arial" w:hAnsiTheme="minorHAnsi" w:cstheme="minorHAnsi"/>
          <w:b/>
          <w:sz w:val="22"/>
          <w:szCs w:val="24"/>
        </w:rPr>
        <w:t>.</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Krite</w:t>
      </w:r>
      <w:r w:rsidRPr="00B12D14">
        <w:rPr>
          <w:rFonts w:asciiTheme="minorHAnsi" w:eastAsia="Arial" w:hAnsiTheme="minorHAnsi" w:cstheme="minorHAnsi"/>
          <w:b/>
          <w:spacing w:val="-2"/>
          <w:sz w:val="22"/>
          <w:szCs w:val="24"/>
        </w:rPr>
        <w:t>r</w:t>
      </w:r>
      <w:r w:rsidRPr="00B12D14">
        <w:rPr>
          <w:rFonts w:asciiTheme="minorHAnsi" w:eastAsia="Arial" w:hAnsiTheme="minorHAnsi" w:cstheme="minorHAnsi"/>
          <w:b/>
          <w:sz w:val="22"/>
          <w:szCs w:val="24"/>
        </w:rPr>
        <w:t>ij</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od</w:t>
      </w:r>
      <w:r w:rsidRPr="00B12D14">
        <w:rPr>
          <w:rFonts w:asciiTheme="minorHAnsi" w:eastAsia="Arial" w:hAnsiTheme="minorHAnsi" w:cstheme="minorHAnsi"/>
          <w:b/>
          <w:spacing w:val="1"/>
          <w:sz w:val="22"/>
          <w:szCs w:val="24"/>
        </w:rPr>
        <w:t>a</w:t>
      </w:r>
      <w:r w:rsidRPr="00B12D14">
        <w:rPr>
          <w:rFonts w:asciiTheme="minorHAnsi" w:eastAsia="Arial" w:hAnsiTheme="minorHAnsi" w:cstheme="minorHAnsi"/>
          <w:b/>
          <w:sz w:val="22"/>
          <w:szCs w:val="24"/>
        </w:rPr>
        <w:t>bira</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n</w:t>
      </w:r>
      <w:r w:rsidRPr="00B12D14">
        <w:rPr>
          <w:rFonts w:asciiTheme="minorHAnsi" w:eastAsia="Arial" w:hAnsiTheme="minorHAnsi" w:cstheme="minorHAnsi"/>
          <w:b/>
          <w:spacing w:val="-1"/>
          <w:sz w:val="22"/>
          <w:szCs w:val="24"/>
        </w:rPr>
        <w:t>a</w:t>
      </w:r>
      <w:r w:rsidRPr="00B12D14">
        <w:rPr>
          <w:rFonts w:asciiTheme="minorHAnsi" w:eastAsia="Arial" w:hAnsiTheme="minorHAnsi" w:cstheme="minorHAnsi"/>
          <w:b/>
          <w:spacing w:val="-2"/>
          <w:sz w:val="22"/>
          <w:szCs w:val="24"/>
        </w:rPr>
        <w:t>j</w:t>
      </w:r>
      <w:r w:rsidRPr="00B12D14">
        <w:rPr>
          <w:rFonts w:asciiTheme="minorHAnsi" w:eastAsia="Arial" w:hAnsiTheme="minorHAnsi" w:cstheme="minorHAnsi"/>
          <w:b/>
          <w:sz w:val="22"/>
          <w:szCs w:val="24"/>
        </w:rPr>
        <w:t>p</w:t>
      </w:r>
      <w:r w:rsidRPr="00B12D14">
        <w:rPr>
          <w:rFonts w:asciiTheme="minorHAnsi" w:eastAsia="Arial" w:hAnsiTheme="minorHAnsi" w:cstheme="minorHAnsi"/>
          <w:b/>
          <w:spacing w:val="2"/>
          <w:sz w:val="22"/>
          <w:szCs w:val="24"/>
        </w:rPr>
        <w:t>o</w:t>
      </w:r>
      <w:r w:rsidRPr="00B12D14">
        <w:rPr>
          <w:rFonts w:asciiTheme="minorHAnsi" w:eastAsia="Arial" w:hAnsiTheme="minorHAnsi" w:cstheme="minorHAnsi"/>
          <w:b/>
          <w:spacing w:val="-1"/>
          <w:sz w:val="22"/>
          <w:szCs w:val="24"/>
        </w:rPr>
        <w:t>v</w:t>
      </w:r>
      <w:r w:rsidRPr="00B12D14">
        <w:rPr>
          <w:rFonts w:asciiTheme="minorHAnsi" w:eastAsia="Arial" w:hAnsiTheme="minorHAnsi" w:cstheme="minorHAnsi"/>
          <w:b/>
          <w:sz w:val="22"/>
          <w:szCs w:val="24"/>
        </w:rPr>
        <w:t>ol</w:t>
      </w:r>
      <w:r w:rsidRPr="00B12D14">
        <w:rPr>
          <w:rFonts w:asciiTheme="minorHAnsi" w:eastAsia="Arial" w:hAnsiTheme="minorHAnsi" w:cstheme="minorHAnsi"/>
          <w:b/>
          <w:spacing w:val="-2"/>
          <w:sz w:val="22"/>
          <w:szCs w:val="24"/>
        </w:rPr>
        <w:t>j</w:t>
      </w:r>
      <w:r w:rsidRPr="00B12D14">
        <w:rPr>
          <w:rFonts w:asciiTheme="minorHAnsi" w:eastAsia="Arial" w:hAnsiTheme="minorHAnsi" w:cstheme="minorHAnsi"/>
          <w:b/>
          <w:sz w:val="22"/>
          <w:szCs w:val="24"/>
        </w:rPr>
        <w:t>n</w:t>
      </w:r>
      <w:r w:rsidRPr="00B12D14">
        <w:rPr>
          <w:rFonts w:asciiTheme="minorHAnsi" w:eastAsia="Arial" w:hAnsiTheme="minorHAnsi" w:cstheme="minorHAnsi"/>
          <w:b/>
          <w:spacing w:val="2"/>
          <w:sz w:val="22"/>
          <w:szCs w:val="24"/>
        </w:rPr>
        <w:t>i</w:t>
      </w:r>
      <w:r w:rsidRPr="00B12D14">
        <w:rPr>
          <w:rFonts w:asciiTheme="minorHAnsi" w:eastAsia="Arial" w:hAnsiTheme="minorHAnsi" w:cstheme="minorHAnsi"/>
          <w:b/>
          <w:spacing w:val="-2"/>
          <w:sz w:val="22"/>
          <w:szCs w:val="24"/>
        </w:rPr>
        <w:t>j</w:t>
      </w:r>
      <w:r w:rsidRPr="00B12D14">
        <w:rPr>
          <w:rFonts w:asciiTheme="minorHAnsi" w:eastAsia="Arial" w:hAnsiTheme="minorHAnsi" w:cstheme="minorHAnsi"/>
          <w:b/>
          <w:sz w:val="22"/>
          <w:szCs w:val="24"/>
        </w:rPr>
        <w:t>e</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ponude</w:t>
      </w:r>
    </w:p>
    <w:p w:rsidR="003A5272" w:rsidRPr="00B12D14" w:rsidRDefault="003A5272" w:rsidP="00C05A55">
      <w:pPr>
        <w:tabs>
          <w:tab w:val="left" w:pos="9639"/>
        </w:tabs>
        <w:spacing w:line="276" w:lineRule="auto"/>
        <w:ind w:left="284" w:right="77"/>
        <w:jc w:val="both"/>
        <w:rPr>
          <w:rFonts w:asciiTheme="minorHAnsi" w:eastAsia="Arial" w:hAnsiTheme="minorHAnsi" w:cstheme="minorHAnsi"/>
          <w:sz w:val="22"/>
          <w:szCs w:val="24"/>
        </w:rPr>
      </w:pPr>
    </w:p>
    <w:p w:rsidR="00AD6FA3"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kla</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o</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od</w:t>
      </w:r>
      <w:r w:rsidRPr="00B12D14">
        <w:rPr>
          <w:rFonts w:asciiTheme="minorHAnsi" w:eastAsia="Arial" w:hAnsiTheme="minorHAnsi" w:cstheme="minorHAnsi"/>
          <w:spacing w:val="-3"/>
          <w:sz w:val="22"/>
          <w:szCs w:val="24"/>
        </w:rPr>
        <w:t>r</w:t>
      </w:r>
      <w:r w:rsidRPr="00B12D14">
        <w:rPr>
          <w:rFonts w:asciiTheme="minorHAnsi" w:eastAsia="Arial" w:hAnsiTheme="minorHAnsi" w:cstheme="minorHAnsi"/>
          <w:spacing w:val="1"/>
          <w:sz w:val="22"/>
          <w:szCs w:val="24"/>
        </w:rPr>
        <w:t>ed</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a</w:t>
      </w:r>
      <w:r w:rsidRPr="00B12D14">
        <w:rPr>
          <w:rFonts w:asciiTheme="minorHAnsi" w:eastAsia="Arial" w:hAnsiTheme="minorHAnsi" w:cstheme="minorHAnsi"/>
          <w:spacing w:val="3"/>
          <w:sz w:val="22"/>
          <w:szCs w:val="24"/>
        </w:rPr>
        <w:t xml:space="preserve"> </w:t>
      </w:r>
      <w:r w:rsidR="001C4FA6" w:rsidRPr="00B12D14">
        <w:rPr>
          <w:rFonts w:asciiTheme="minorHAnsi" w:eastAsia="Arial" w:hAnsiTheme="minorHAnsi" w:cstheme="minorHAnsi"/>
          <w:sz w:val="22"/>
          <w:szCs w:val="24"/>
        </w:rPr>
        <w:t>ZJN 2016</w:t>
      </w:r>
      <w:r w:rsidR="001C4FA6" w:rsidRPr="00B12D14">
        <w:rPr>
          <w:rFonts w:asciiTheme="minorHAnsi" w:eastAsia="Arial" w:hAnsiTheme="minorHAnsi" w:cstheme="minorHAnsi"/>
          <w:spacing w:val="1"/>
          <w:sz w:val="22"/>
          <w:szCs w:val="24"/>
          <w:lang w:val="hr-HR"/>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 xml:space="preserve"> </w:t>
      </w:r>
      <w:r w:rsidR="004D3ABD" w:rsidRPr="00B12D14">
        <w:rPr>
          <w:rFonts w:asciiTheme="minorHAnsi" w:eastAsia="Arial" w:hAnsiTheme="minorHAnsi" w:cstheme="minorHAnsi"/>
          <w:sz w:val="22"/>
          <w:szCs w:val="24"/>
        </w:rPr>
        <w:t>Općeg akta</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a</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an</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u</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up</w:t>
      </w:r>
      <w:r w:rsidRPr="00B12D14">
        <w:rPr>
          <w:rFonts w:asciiTheme="minorHAnsi" w:eastAsia="Arial" w:hAnsiTheme="minorHAnsi" w:cstheme="minorHAnsi"/>
          <w:sz w:val="22"/>
          <w:szCs w:val="24"/>
        </w:rPr>
        <w:t>c</w:t>
      </w:r>
      <w:r w:rsidRPr="00B12D14">
        <w:rPr>
          <w:rFonts w:asciiTheme="minorHAnsi" w:eastAsia="Arial" w:hAnsiTheme="minorHAnsi" w:cstheme="minorHAnsi"/>
          <w:spacing w:val="-3"/>
          <w:sz w:val="22"/>
          <w:szCs w:val="24"/>
        </w:rPr>
        <w:t>i</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e</w:t>
      </w:r>
      <w:r w:rsidRPr="00B12D14">
        <w:rPr>
          <w:rFonts w:asciiTheme="minorHAnsi" w:eastAsia="Arial" w:hAnsiTheme="minorHAnsi" w:cstheme="minorHAnsi"/>
          <w:spacing w:val="3"/>
          <w:sz w:val="22"/>
          <w:szCs w:val="24"/>
        </w:rPr>
        <w:t xml:space="preserve"> </w:t>
      </w:r>
      <w:r w:rsidR="00D9352C" w:rsidRPr="00B12D14">
        <w:rPr>
          <w:rFonts w:asciiTheme="minorHAnsi" w:eastAsia="Arial" w:hAnsiTheme="minorHAnsi" w:cstheme="minorHAnsi"/>
          <w:spacing w:val="1"/>
          <w:sz w:val="22"/>
          <w:szCs w:val="24"/>
        </w:rPr>
        <w:t>članovi stručnog povjerenstva</w:t>
      </w:r>
      <w:r w:rsidRPr="00B12D14">
        <w:rPr>
          <w:rFonts w:asciiTheme="minorHAnsi" w:eastAsia="Arial" w:hAnsiTheme="minorHAnsi" w:cstheme="minorHAnsi"/>
          <w:sz w:val="22"/>
          <w:szCs w:val="24"/>
        </w:rPr>
        <w:t xml:space="preserve"> Naručit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a</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sti</w:t>
      </w:r>
      <w:r w:rsidRPr="00B12D14">
        <w:rPr>
          <w:rFonts w:asciiTheme="minorHAnsi" w:eastAsia="Arial" w:hAnsiTheme="minorHAnsi" w:cstheme="minorHAnsi"/>
          <w:spacing w:val="1"/>
          <w:sz w:val="22"/>
          <w:szCs w:val="24"/>
        </w:rPr>
        <w:t xml:space="preserve"> </w:t>
      </w:r>
      <w:proofErr w:type="gramStart"/>
      <w:r w:rsidRPr="00B12D14">
        <w:rPr>
          <w:rFonts w:asciiTheme="minorHAnsi" w:eastAsia="Arial" w:hAnsiTheme="minorHAnsi" w:cstheme="minorHAnsi"/>
          <w:sz w:val="22"/>
          <w:szCs w:val="24"/>
        </w:rPr>
        <w:t>će</w:t>
      </w:r>
      <w:proofErr w:type="gramEnd"/>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pa</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pacing w:val="1"/>
          <w:sz w:val="22"/>
          <w:szCs w:val="24"/>
        </w:rPr>
        <w:t>ba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e</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a</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skla</w:t>
      </w:r>
      <w:r w:rsidRPr="00B12D14">
        <w:rPr>
          <w:rFonts w:asciiTheme="minorHAnsi" w:eastAsia="Arial" w:hAnsiTheme="minorHAnsi" w:cstheme="minorHAnsi"/>
          <w:spacing w:val="1"/>
          <w:sz w:val="22"/>
          <w:szCs w:val="24"/>
        </w:rPr>
        <w:t>pan</w:t>
      </w:r>
      <w:r w:rsidRPr="00B12D14">
        <w:rPr>
          <w:rFonts w:asciiTheme="minorHAnsi" w:eastAsia="Arial" w:hAnsiTheme="minorHAnsi" w:cstheme="minorHAnsi"/>
          <w:spacing w:val="9"/>
          <w:sz w:val="22"/>
          <w:szCs w:val="24"/>
        </w:rPr>
        <w:t>j</w:t>
      </w:r>
      <w:r w:rsidRPr="00B12D14">
        <w:rPr>
          <w:rFonts w:asciiTheme="minorHAnsi" w:eastAsia="Arial" w:hAnsiTheme="minorHAnsi" w:cstheme="minorHAnsi"/>
          <w:sz w:val="22"/>
          <w:szCs w:val="24"/>
        </w:rPr>
        <w:t xml:space="preserve">e </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ra s je</w:t>
      </w:r>
      <w:r w:rsidRPr="00B12D14">
        <w:rPr>
          <w:rFonts w:asciiTheme="minorHAnsi" w:eastAsia="Arial" w:hAnsiTheme="minorHAnsi" w:cstheme="minorHAnsi"/>
          <w:spacing w:val="1"/>
          <w:sz w:val="22"/>
          <w:szCs w:val="24"/>
        </w:rPr>
        <w:t>dn</w:t>
      </w:r>
      <w:r w:rsidRPr="00B12D14">
        <w:rPr>
          <w:rFonts w:asciiTheme="minorHAnsi" w:eastAsia="Arial" w:hAnsiTheme="minorHAnsi" w:cstheme="minorHAnsi"/>
          <w:sz w:val="22"/>
          <w:szCs w:val="24"/>
        </w:rPr>
        <w:t>im</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rsk</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m</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ub</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2"/>
          <w:sz w:val="22"/>
          <w:szCs w:val="24"/>
        </w:rPr>
        <w:t>k</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m</w:t>
      </w:r>
      <w:r w:rsidRPr="00B12D14">
        <w:rPr>
          <w:rFonts w:asciiTheme="minorHAnsi" w:eastAsia="Arial" w:hAnsiTheme="minorHAnsi" w:cstheme="minorHAnsi"/>
          <w:spacing w:val="7"/>
          <w:sz w:val="22"/>
          <w:szCs w:val="24"/>
        </w:rPr>
        <w:t xml:space="preserve"> </w:t>
      </w:r>
      <w:r w:rsidRPr="00B12D14">
        <w:rPr>
          <w:rFonts w:asciiTheme="minorHAnsi" w:eastAsia="Arial" w:hAnsiTheme="minorHAnsi" w:cstheme="minorHAnsi"/>
          <w:sz w:val="22"/>
          <w:szCs w:val="24"/>
        </w:rPr>
        <w:t>–</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jp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im</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je</w:t>
      </w:r>
      <w:r w:rsidRPr="00B12D14">
        <w:rPr>
          <w:rFonts w:asciiTheme="minorHAnsi" w:eastAsia="Arial" w:hAnsiTheme="minorHAnsi" w:cstheme="minorHAnsi"/>
          <w:spacing w:val="5"/>
          <w:sz w:val="22"/>
          <w:szCs w:val="24"/>
        </w:rPr>
        <w:t>m</w:t>
      </w:r>
      <w:r w:rsidRPr="00B12D14">
        <w:rPr>
          <w:rFonts w:asciiTheme="minorHAnsi" w:eastAsia="Arial" w:hAnsiTheme="minorHAnsi" w:cstheme="minorHAnsi"/>
          <w:sz w:val="22"/>
          <w:szCs w:val="24"/>
        </w:rPr>
        <w:t xml:space="preserve">, </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t</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 xml:space="preserve">rditi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pacing w:val="1"/>
          <w:sz w:val="22"/>
          <w:szCs w:val="24"/>
        </w:rPr>
        <w:t>h</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tlj</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e</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pon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e</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z w:val="22"/>
          <w:szCs w:val="24"/>
        </w:rPr>
        <w:t xml:space="preserve">i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lo</w:t>
      </w:r>
      <w:r w:rsidRPr="00B12D14">
        <w:rPr>
          <w:rFonts w:asciiTheme="minorHAnsi" w:eastAsia="Arial" w:hAnsiTheme="minorHAnsi" w:cstheme="minorHAnsi"/>
          <w:spacing w:val="-2"/>
          <w:sz w:val="22"/>
          <w:szCs w:val="24"/>
        </w:rPr>
        <w:t>ž</w:t>
      </w:r>
      <w:r w:rsidRPr="00B12D14">
        <w:rPr>
          <w:rFonts w:asciiTheme="minorHAnsi" w:eastAsia="Arial" w:hAnsiTheme="minorHAnsi" w:cstheme="minorHAnsi"/>
          <w:sz w:val="22"/>
          <w:szCs w:val="24"/>
        </w:rPr>
        <w:t>iti</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od</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rn</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j</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ob</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Naruči</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a</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š</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O</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lu</w:t>
      </w:r>
      <w:r w:rsidRPr="00B12D14">
        <w:rPr>
          <w:rFonts w:asciiTheme="minorHAnsi" w:eastAsia="Arial" w:hAnsiTheme="minorHAnsi" w:cstheme="minorHAnsi"/>
          <w:spacing w:val="-2"/>
          <w:sz w:val="22"/>
          <w:szCs w:val="24"/>
        </w:rPr>
        <w:t>k</w:t>
      </w:r>
      <w:r w:rsidRPr="00B12D14">
        <w:rPr>
          <w:rFonts w:asciiTheme="minorHAnsi" w:eastAsia="Arial" w:hAnsiTheme="minorHAnsi" w:cstheme="minorHAnsi"/>
          <w:sz w:val="22"/>
          <w:szCs w:val="24"/>
        </w:rPr>
        <w:t>e</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z w:val="22"/>
          <w:szCs w:val="24"/>
        </w:rPr>
        <w:t xml:space="preserve">o </w:t>
      </w:r>
      <w:r w:rsidRPr="00B12D14">
        <w:rPr>
          <w:rFonts w:asciiTheme="minorHAnsi" w:eastAsia="Arial" w:hAnsiTheme="minorHAnsi" w:cstheme="minorHAnsi"/>
          <w:spacing w:val="1"/>
          <w:sz w:val="22"/>
          <w:szCs w:val="24"/>
        </w:rPr>
        <w:t>od</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r</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w:t>
      </w:r>
    </w:p>
    <w:p w:rsidR="004A148F" w:rsidRPr="00B12D14" w:rsidRDefault="00042926" w:rsidP="00C05A55">
      <w:pPr>
        <w:tabs>
          <w:tab w:val="left" w:pos="4506"/>
          <w:tab w:val="left" w:pos="9639"/>
        </w:tabs>
        <w:spacing w:before="60"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b/>
          <w:sz w:val="22"/>
          <w:szCs w:val="24"/>
        </w:rPr>
        <w:t>Kr</w:t>
      </w:r>
      <w:r w:rsidRPr="00B12D14">
        <w:rPr>
          <w:rFonts w:asciiTheme="minorHAnsi" w:eastAsia="Arial" w:hAnsiTheme="minorHAnsi" w:cstheme="minorHAnsi"/>
          <w:b/>
          <w:spacing w:val="-1"/>
          <w:sz w:val="22"/>
          <w:szCs w:val="24"/>
        </w:rPr>
        <w:t>i</w:t>
      </w:r>
      <w:r w:rsidRPr="00B12D14">
        <w:rPr>
          <w:rFonts w:asciiTheme="minorHAnsi" w:eastAsia="Arial" w:hAnsiTheme="minorHAnsi" w:cstheme="minorHAnsi"/>
          <w:b/>
          <w:sz w:val="22"/>
          <w:szCs w:val="24"/>
        </w:rPr>
        <w:t>t</w:t>
      </w:r>
      <w:r w:rsidRPr="00B12D14">
        <w:rPr>
          <w:rFonts w:asciiTheme="minorHAnsi" w:eastAsia="Arial" w:hAnsiTheme="minorHAnsi" w:cstheme="minorHAnsi"/>
          <w:b/>
          <w:spacing w:val="1"/>
          <w:sz w:val="22"/>
          <w:szCs w:val="24"/>
        </w:rPr>
        <w:t>e</w:t>
      </w:r>
      <w:r w:rsidRPr="00B12D14">
        <w:rPr>
          <w:rFonts w:asciiTheme="minorHAnsi" w:eastAsia="Arial" w:hAnsiTheme="minorHAnsi" w:cstheme="minorHAnsi"/>
          <w:b/>
          <w:sz w:val="22"/>
          <w:szCs w:val="24"/>
        </w:rPr>
        <w:t>r</w:t>
      </w:r>
      <w:r w:rsidRPr="00B12D14">
        <w:rPr>
          <w:rFonts w:asciiTheme="minorHAnsi" w:eastAsia="Arial" w:hAnsiTheme="minorHAnsi" w:cstheme="minorHAnsi"/>
          <w:b/>
          <w:spacing w:val="-1"/>
          <w:sz w:val="22"/>
          <w:szCs w:val="24"/>
        </w:rPr>
        <w:t>i</w:t>
      </w:r>
      <w:r w:rsidRPr="00B12D14">
        <w:rPr>
          <w:rFonts w:asciiTheme="minorHAnsi" w:eastAsia="Arial" w:hAnsiTheme="minorHAnsi" w:cstheme="minorHAnsi"/>
          <w:b/>
          <w:sz w:val="22"/>
          <w:szCs w:val="24"/>
        </w:rPr>
        <w:t xml:space="preserve">j </w:t>
      </w:r>
      <w:r w:rsidRPr="00B12D14">
        <w:rPr>
          <w:rFonts w:asciiTheme="minorHAnsi" w:eastAsia="Arial" w:hAnsiTheme="minorHAnsi" w:cstheme="minorHAnsi"/>
          <w:b/>
          <w:spacing w:val="1"/>
          <w:sz w:val="22"/>
          <w:szCs w:val="24"/>
        </w:rPr>
        <w:t>odab</w:t>
      </w:r>
      <w:r w:rsidRPr="00B12D14">
        <w:rPr>
          <w:rFonts w:asciiTheme="minorHAnsi" w:eastAsia="Arial" w:hAnsiTheme="minorHAnsi" w:cstheme="minorHAnsi"/>
          <w:b/>
          <w:sz w:val="22"/>
          <w:szCs w:val="24"/>
        </w:rPr>
        <w:t>i</w:t>
      </w:r>
      <w:r w:rsidRPr="00B12D14">
        <w:rPr>
          <w:rFonts w:asciiTheme="minorHAnsi" w:eastAsia="Arial" w:hAnsiTheme="minorHAnsi" w:cstheme="minorHAnsi"/>
          <w:b/>
          <w:spacing w:val="-1"/>
          <w:sz w:val="22"/>
          <w:szCs w:val="24"/>
        </w:rPr>
        <w:t>r</w:t>
      </w:r>
      <w:r w:rsidRPr="00B12D14">
        <w:rPr>
          <w:rFonts w:asciiTheme="minorHAnsi" w:eastAsia="Arial" w:hAnsiTheme="minorHAnsi" w:cstheme="minorHAnsi"/>
          <w:b/>
          <w:sz w:val="22"/>
          <w:szCs w:val="24"/>
        </w:rPr>
        <w:t>a</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pacing w:val="-2"/>
          <w:sz w:val="22"/>
          <w:szCs w:val="24"/>
        </w:rPr>
        <w:t>j</w:t>
      </w:r>
      <w:r w:rsidRPr="00B12D14">
        <w:rPr>
          <w:rFonts w:asciiTheme="minorHAnsi" w:eastAsia="Arial" w:hAnsiTheme="minorHAnsi" w:cstheme="minorHAnsi"/>
          <w:b/>
          <w:sz w:val="22"/>
          <w:szCs w:val="24"/>
        </w:rPr>
        <w:t>e</w:t>
      </w:r>
      <w:r w:rsidRPr="00B12D14">
        <w:rPr>
          <w:rFonts w:asciiTheme="minorHAnsi" w:eastAsia="Arial" w:hAnsiTheme="minorHAnsi" w:cstheme="minorHAnsi"/>
          <w:b/>
          <w:spacing w:val="1"/>
          <w:sz w:val="22"/>
          <w:szCs w:val="24"/>
        </w:rPr>
        <w:t xml:space="preserve"> </w:t>
      </w:r>
      <w:r w:rsidR="00AF71A5" w:rsidRPr="00B12D14">
        <w:rPr>
          <w:rFonts w:asciiTheme="minorHAnsi" w:eastAsia="Arial" w:hAnsiTheme="minorHAnsi" w:cstheme="minorHAnsi"/>
          <w:b/>
          <w:spacing w:val="-1"/>
          <w:sz w:val="22"/>
          <w:szCs w:val="24"/>
        </w:rPr>
        <w:t>ekonomski najpovoljnija ponuda</w:t>
      </w:r>
      <w:r w:rsidRPr="00B12D14">
        <w:rPr>
          <w:rFonts w:asciiTheme="minorHAnsi" w:eastAsia="Arial" w:hAnsiTheme="minorHAnsi" w:cstheme="minorHAnsi"/>
          <w:sz w:val="22"/>
          <w:szCs w:val="24"/>
        </w:rPr>
        <w:t>.</w:t>
      </w:r>
      <w:r w:rsidR="004A148F" w:rsidRPr="00B12D14">
        <w:rPr>
          <w:rFonts w:asciiTheme="minorHAnsi" w:eastAsia="Arial" w:hAnsiTheme="minorHAnsi" w:cstheme="minorHAnsi"/>
          <w:sz w:val="22"/>
          <w:szCs w:val="24"/>
        </w:rPr>
        <w:t xml:space="preserve"> </w:t>
      </w:r>
    </w:p>
    <w:p w:rsidR="003D7969" w:rsidRPr="00B12D14" w:rsidRDefault="00980BDF" w:rsidP="00C05A55">
      <w:pPr>
        <w:tabs>
          <w:tab w:val="left" w:pos="4506"/>
          <w:tab w:val="left" w:pos="9639"/>
        </w:tabs>
        <w:spacing w:before="60" w:line="276" w:lineRule="auto"/>
        <w:ind w:left="284" w:right="77"/>
        <w:jc w:val="both"/>
        <w:rPr>
          <w:rFonts w:asciiTheme="minorHAnsi" w:eastAsia="Arial" w:hAnsiTheme="minorHAnsi" w:cstheme="minorHAnsi"/>
          <w:b/>
          <w:sz w:val="22"/>
          <w:szCs w:val="24"/>
        </w:rPr>
      </w:pPr>
      <w:r w:rsidRPr="00B12D14">
        <w:rPr>
          <w:rFonts w:asciiTheme="minorHAnsi" w:eastAsia="Arial" w:hAnsiTheme="minorHAnsi" w:cstheme="minorHAnsi"/>
          <w:b/>
          <w:sz w:val="22"/>
          <w:szCs w:val="24"/>
        </w:rPr>
        <w:t>N</w:t>
      </w:r>
      <w:r w:rsidR="004A148F" w:rsidRPr="00B12D14">
        <w:rPr>
          <w:rFonts w:asciiTheme="minorHAnsi" w:eastAsia="Arial" w:hAnsiTheme="minorHAnsi" w:cstheme="minorHAnsi"/>
          <w:b/>
          <w:sz w:val="22"/>
          <w:szCs w:val="24"/>
        </w:rPr>
        <w:t>ačin određivanja ekonomski najpovoljn</w:t>
      </w:r>
      <w:r w:rsidRPr="00B12D14">
        <w:rPr>
          <w:rFonts w:asciiTheme="minorHAnsi" w:eastAsia="Arial" w:hAnsiTheme="minorHAnsi" w:cstheme="minorHAnsi"/>
          <w:b/>
          <w:sz w:val="22"/>
          <w:szCs w:val="24"/>
        </w:rPr>
        <w:t>ije ponude</w:t>
      </w:r>
      <w:r w:rsidR="004A148F" w:rsidRPr="00B12D14">
        <w:rPr>
          <w:rFonts w:asciiTheme="minorHAnsi" w:eastAsia="Arial" w:hAnsiTheme="minorHAnsi" w:cstheme="minorHAnsi"/>
          <w:b/>
          <w:sz w:val="22"/>
          <w:szCs w:val="24"/>
        </w:rPr>
        <w:t xml:space="preserve"> je 100% cijena.</w:t>
      </w:r>
    </w:p>
    <w:p w:rsidR="00AD6FA3" w:rsidRPr="00B12D14" w:rsidRDefault="00042926" w:rsidP="00C05A55">
      <w:pPr>
        <w:tabs>
          <w:tab w:val="left" w:pos="9639"/>
        </w:tabs>
        <w:spacing w:before="57"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 xml:space="preserve">e </w:t>
      </w:r>
      <w:r w:rsidRPr="00B12D14">
        <w:rPr>
          <w:rFonts w:asciiTheme="minorHAnsi" w:eastAsia="Arial" w:hAnsiTheme="minorHAnsi" w:cstheme="minorHAnsi"/>
          <w:spacing w:val="1"/>
          <w:sz w:val="22"/>
          <w:szCs w:val="24"/>
        </w:rPr>
        <w:t>do</w:t>
      </w:r>
      <w:r w:rsidRPr="00B12D14">
        <w:rPr>
          <w:rFonts w:asciiTheme="minorHAnsi" w:eastAsia="Arial" w:hAnsiTheme="minorHAnsi" w:cstheme="minorHAnsi"/>
          <w:sz w:val="22"/>
          <w:szCs w:val="24"/>
        </w:rPr>
        <w:t>s</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2"/>
          <w:sz w:val="22"/>
          <w:szCs w:val="24"/>
        </w:rPr>
        <w:t xml:space="preserve"> </w:t>
      </w:r>
      <w:proofErr w:type="gramStart"/>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proofErr w:type="gramEnd"/>
      <w:r w:rsidRPr="00B12D14">
        <w:rPr>
          <w:rFonts w:asciiTheme="minorHAnsi" w:eastAsia="Arial" w:hAnsiTheme="minorHAnsi" w:cstheme="minorHAnsi"/>
          <w:sz w:val="22"/>
          <w:szCs w:val="24"/>
        </w:rPr>
        <w:t xml:space="preserve"> 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u</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ja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eno</w:t>
      </w:r>
      <w:r w:rsidRPr="00B12D14">
        <w:rPr>
          <w:rFonts w:asciiTheme="minorHAnsi" w:eastAsia="Arial" w:hAnsiTheme="minorHAnsi" w:cstheme="minorHAnsi"/>
          <w:sz w:val="22"/>
          <w:szCs w:val="24"/>
        </w:rPr>
        <w:t>g</w:t>
      </w:r>
      <w:r w:rsidRPr="00B12D14">
        <w:rPr>
          <w:rFonts w:asciiTheme="minorHAnsi" w:eastAsia="Arial" w:hAnsiTheme="minorHAnsi" w:cstheme="minorHAnsi"/>
          <w:spacing w:val="6"/>
          <w:sz w:val="22"/>
          <w:szCs w:val="24"/>
        </w:rPr>
        <w:t xml:space="preserve"> </w:t>
      </w:r>
      <w:r w:rsidRPr="00B12D14">
        <w:rPr>
          <w:rFonts w:asciiTheme="minorHAnsi" w:eastAsia="Arial" w:hAnsiTheme="minorHAnsi" w:cstheme="minorHAnsi"/>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2"/>
          <w:sz w:val="22"/>
          <w:szCs w:val="24"/>
        </w:rPr>
        <w:t>i</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a</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do</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u</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a</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in</w:t>
      </w:r>
      <w:r w:rsidRPr="00B12D14">
        <w:rPr>
          <w:rFonts w:asciiTheme="minorHAnsi" w:eastAsia="Arial" w:hAnsiTheme="minorHAnsi" w:cstheme="minorHAnsi"/>
          <w:spacing w:val="-1"/>
          <w:sz w:val="22"/>
          <w:szCs w:val="24"/>
        </w:rPr>
        <w:t>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rn</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tsk</w:t>
      </w:r>
      <w:r w:rsidRPr="00B12D14">
        <w:rPr>
          <w:rFonts w:asciiTheme="minorHAnsi" w:eastAsia="Arial" w:hAnsiTheme="minorHAnsi" w:cstheme="minorHAnsi"/>
          <w:spacing w:val="-2"/>
          <w:sz w:val="22"/>
          <w:szCs w:val="24"/>
        </w:rPr>
        <w:t>i</w:t>
      </w:r>
      <w:r w:rsidRPr="00B12D14">
        <w:rPr>
          <w:rFonts w:asciiTheme="minorHAnsi" w:eastAsia="Arial" w:hAnsiTheme="minorHAnsi" w:cstheme="minorHAnsi"/>
          <w:sz w:val="22"/>
          <w:szCs w:val="24"/>
        </w:rPr>
        <w:t>m stra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ic</w:t>
      </w:r>
      <w:r w:rsidRPr="00B12D14">
        <w:rPr>
          <w:rFonts w:asciiTheme="minorHAnsi" w:eastAsia="Arial" w:hAnsiTheme="minorHAnsi" w:cstheme="minorHAnsi"/>
          <w:spacing w:val="-2"/>
          <w:sz w:val="22"/>
          <w:szCs w:val="24"/>
        </w:rPr>
        <w:t>a</w:t>
      </w:r>
      <w:r w:rsidRPr="00B12D14">
        <w:rPr>
          <w:rFonts w:asciiTheme="minorHAnsi" w:eastAsia="Arial" w:hAnsiTheme="minorHAnsi" w:cstheme="minorHAnsi"/>
          <w:spacing w:val="1"/>
          <w:sz w:val="22"/>
          <w:szCs w:val="24"/>
        </w:rPr>
        <w:t>ma</w:t>
      </w:r>
      <w:r w:rsidRPr="00B12D14">
        <w:rPr>
          <w:rFonts w:asciiTheme="minorHAnsi" w:eastAsia="Arial" w:hAnsiTheme="minorHAnsi" w:cstheme="minorHAnsi"/>
          <w:sz w:val="22"/>
          <w:szCs w:val="24"/>
        </w:rPr>
        <w:t xml:space="preserve">, </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ma</w:t>
      </w:r>
      <w:r w:rsidRPr="00B12D14">
        <w:rPr>
          <w:rFonts w:asciiTheme="minorHAnsi" w:eastAsia="Arial" w:hAnsiTheme="minorHAnsi" w:cstheme="minorHAnsi"/>
          <w:sz w:val="22"/>
          <w:szCs w:val="24"/>
        </w:rPr>
        <w:t>ju</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z w:val="22"/>
          <w:szCs w:val="24"/>
        </w:rPr>
        <w:t>e</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u</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ra</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tra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je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d</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s</w:t>
      </w:r>
      <w:r w:rsidRPr="00B12D14">
        <w:rPr>
          <w:rFonts w:asciiTheme="minorHAnsi" w:eastAsia="Arial" w:hAnsiTheme="minorHAnsi" w:cstheme="minorHAnsi"/>
          <w:sz w:val="22"/>
          <w:szCs w:val="24"/>
        </w:rPr>
        <w:t>tim</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t</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a</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o</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 xml:space="preserve">e </w:t>
      </w:r>
      <w:r w:rsidRPr="00B12D14">
        <w:rPr>
          <w:rFonts w:asciiTheme="minorHAnsi" w:eastAsia="Arial" w:hAnsiTheme="minorHAnsi" w:cstheme="minorHAnsi"/>
          <w:spacing w:val="1"/>
          <w:sz w:val="22"/>
          <w:szCs w:val="24"/>
        </w:rPr>
        <w:t>do</w:t>
      </w:r>
      <w:r w:rsidRPr="00B12D14">
        <w:rPr>
          <w:rFonts w:asciiTheme="minorHAnsi" w:eastAsia="Arial" w:hAnsiTheme="minorHAnsi" w:cstheme="minorHAnsi"/>
          <w:sz w:val="22"/>
          <w:szCs w:val="24"/>
        </w:rPr>
        <w:t>s</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 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u 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v</w:t>
      </w:r>
      <w:r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1"/>
          <w:sz w:val="22"/>
          <w:szCs w:val="24"/>
        </w:rPr>
        <w:t>do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 xml:space="preserve">u </w:t>
      </w:r>
      <w:r w:rsidRPr="00B12D14">
        <w:rPr>
          <w:rFonts w:asciiTheme="minorHAnsi" w:eastAsia="Arial" w:hAnsiTheme="minorHAnsi" w:cstheme="minorHAnsi"/>
          <w:spacing w:val="1"/>
          <w:sz w:val="22"/>
          <w:szCs w:val="24"/>
        </w:rPr>
        <w:t>pon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ć</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g</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poda</w:t>
      </w:r>
      <w:r w:rsidRPr="00B12D14">
        <w:rPr>
          <w:rFonts w:asciiTheme="minorHAnsi" w:eastAsia="Arial" w:hAnsiTheme="minorHAnsi" w:cstheme="minorHAnsi"/>
          <w:sz w:val="22"/>
          <w:szCs w:val="24"/>
        </w:rPr>
        <w:t>rsk</w:t>
      </w:r>
      <w:r w:rsidRPr="00B12D14">
        <w:rPr>
          <w:rFonts w:asciiTheme="minorHAnsi" w:eastAsia="Arial" w:hAnsiTheme="minorHAnsi" w:cstheme="minorHAnsi"/>
          <w:spacing w:val="-4"/>
          <w:sz w:val="22"/>
          <w:szCs w:val="24"/>
        </w:rPr>
        <w:t>i</w:t>
      </w:r>
      <w:r w:rsidRPr="00B12D14">
        <w:rPr>
          <w:rFonts w:asciiTheme="minorHAnsi" w:eastAsia="Arial" w:hAnsiTheme="minorHAnsi" w:cstheme="minorHAnsi"/>
          <w:sz w:val="22"/>
          <w:szCs w:val="24"/>
        </w:rPr>
        <w:t>m</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ub</w:t>
      </w:r>
      <w:r w:rsidRPr="00B12D14">
        <w:rPr>
          <w:rFonts w:asciiTheme="minorHAnsi" w:eastAsia="Arial" w:hAnsiTheme="minorHAnsi" w:cstheme="minorHAnsi"/>
          <w:sz w:val="22"/>
          <w:szCs w:val="24"/>
        </w:rPr>
        <w:t>j</w:t>
      </w:r>
      <w:r w:rsidRPr="00B12D14">
        <w:rPr>
          <w:rFonts w:asciiTheme="minorHAnsi" w:eastAsia="Arial" w:hAnsiTheme="minorHAnsi" w:cstheme="minorHAnsi"/>
          <w:spacing w:val="-2"/>
          <w:sz w:val="22"/>
          <w:szCs w:val="24"/>
        </w:rPr>
        <w:t>e</w:t>
      </w:r>
      <w:r w:rsidRPr="00B12D14">
        <w:rPr>
          <w:rFonts w:asciiTheme="minorHAnsi" w:eastAsia="Arial" w:hAnsiTheme="minorHAnsi" w:cstheme="minorHAnsi"/>
          <w:sz w:val="22"/>
          <w:szCs w:val="24"/>
        </w:rPr>
        <w:t>kti</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 xml:space="preserve">o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las</w:t>
      </w:r>
      <w:r w:rsidRPr="00B12D14">
        <w:rPr>
          <w:rFonts w:asciiTheme="minorHAnsi" w:eastAsia="Arial" w:hAnsiTheme="minorHAnsi" w:cstheme="minorHAnsi"/>
          <w:spacing w:val="1"/>
          <w:sz w:val="22"/>
          <w:szCs w:val="24"/>
        </w:rPr>
        <w:t>t</w:t>
      </w:r>
      <w:r w:rsidRPr="00B12D14">
        <w:rPr>
          <w:rFonts w:asciiTheme="minorHAnsi" w:eastAsia="Arial" w:hAnsiTheme="minorHAnsi" w:cstheme="minorHAnsi"/>
          <w:sz w:val="22"/>
          <w:szCs w:val="24"/>
        </w:rPr>
        <w:t>it</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m i</w:t>
      </w:r>
      <w:r w:rsidRPr="00B12D14">
        <w:rPr>
          <w:rFonts w:asciiTheme="minorHAnsi" w:eastAsia="Arial" w:hAnsiTheme="minorHAnsi" w:cstheme="minorHAnsi"/>
          <w:spacing w:val="-3"/>
          <w:sz w:val="22"/>
          <w:szCs w:val="24"/>
        </w:rPr>
        <w:t>z</w:t>
      </w:r>
      <w:r w:rsidRPr="00B12D14">
        <w:rPr>
          <w:rFonts w:asciiTheme="minorHAnsi" w:eastAsia="Arial" w:hAnsiTheme="minorHAnsi" w:cstheme="minorHAnsi"/>
          <w:spacing w:val="1"/>
          <w:sz w:val="22"/>
          <w:szCs w:val="24"/>
        </w:rPr>
        <w:t>bo</w:t>
      </w:r>
      <w:r w:rsidRPr="00B12D14">
        <w:rPr>
          <w:rFonts w:asciiTheme="minorHAnsi" w:eastAsia="Arial" w:hAnsiTheme="minorHAnsi" w:cstheme="minorHAnsi"/>
          <w:sz w:val="22"/>
          <w:szCs w:val="24"/>
        </w:rPr>
        <w:t>ru.</w:t>
      </w:r>
    </w:p>
    <w:p w:rsidR="00AD6FA3" w:rsidRPr="00B12D14" w:rsidRDefault="00AD6FA3" w:rsidP="00C05A55">
      <w:pPr>
        <w:tabs>
          <w:tab w:val="left" w:pos="9639"/>
        </w:tabs>
        <w:spacing w:line="276" w:lineRule="auto"/>
        <w:ind w:left="284" w:right="77"/>
        <w:rPr>
          <w:rFonts w:asciiTheme="minorHAnsi" w:hAnsiTheme="minorHAnsi" w:cstheme="minorHAnsi"/>
          <w:sz w:val="18"/>
        </w:rPr>
      </w:pPr>
    </w:p>
    <w:p w:rsidR="00AD6FA3" w:rsidRPr="00B12D14" w:rsidRDefault="002C18AE"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b/>
          <w:spacing w:val="1"/>
          <w:sz w:val="22"/>
          <w:szCs w:val="24"/>
        </w:rPr>
        <w:t>21</w:t>
      </w:r>
      <w:r w:rsidR="00042926" w:rsidRPr="00B12D14">
        <w:rPr>
          <w:rFonts w:asciiTheme="minorHAnsi" w:eastAsia="Arial" w:hAnsiTheme="minorHAnsi" w:cstheme="minorHAnsi"/>
          <w:b/>
          <w:sz w:val="22"/>
          <w:szCs w:val="24"/>
        </w:rPr>
        <w:t>.</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pacing w:val="1"/>
          <w:sz w:val="22"/>
          <w:szCs w:val="24"/>
        </w:rPr>
        <w:t>Je</w:t>
      </w:r>
      <w:r w:rsidR="00042926" w:rsidRPr="00B12D14">
        <w:rPr>
          <w:rFonts w:asciiTheme="minorHAnsi" w:eastAsia="Arial" w:hAnsiTheme="minorHAnsi" w:cstheme="minorHAnsi"/>
          <w:b/>
          <w:sz w:val="22"/>
          <w:szCs w:val="24"/>
        </w:rPr>
        <w:t>z</w:t>
      </w:r>
      <w:r w:rsidR="00042926" w:rsidRPr="00B12D14">
        <w:rPr>
          <w:rFonts w:asciiTheme="minorHAnsi" w:eastAsia="Arial" w:hAnsiTheme="minorHAnsi" w:cstheme="minorHAnsi"/>
          <w:b/>
          <w:spacing w:val="-2"/>
          <w:sz w:val="22"/>
          <w:szCs w:val="24"/>
        </w:rPr>
        <w:t>i</w:t>
      </w:r>
      <w:r w:rsidR="00042926" w:rsidRPr="00B12D14">
        <w:rPr>
          <w:rFonts w:asciiTheme="minorHAnsi" w:eastAsia="Arial" w:hAnsiTheme="minorHAnsi" w:cstheme="minorHAnsi"/>
          <w:b/>
          <w:sz w:val="22"/>
          <w:szCs w:val="24"/>
        </w:rPr>
        <w:t>k</w:t>
      </w:r>
      <w:r w:rsidR="00042926" w:rsidRPr="00B12D14">
        <w:rPr>
          <w:rFonts w:asciiTheme="minorHAnsi" w:eastAsia="Arial" w:hAnsiTheme="minorHAnsi" w:cstheme="minorHAnsi"/>
          <w:b/>
          <w:spacing w:val="1"/>
          <w:sz w:val="22"/>
          <w:szCs w:val="24"/>
        </w:rPr>
        <w:t xml:space="preserve"> </w:t>
      </w:r>
      <w:proofErr w:type="gramStart"/>
      <w:r w:rsidR="00042926" w:rsidRPr="00B12D14">
        <w:rPr>
          <w:rFonts w:asciiTheme="minorHAnsi" w:eastAsia="Arial" w:hAnsiTheme="minorHAnsi" w:cstheme="minorHAnsi"/>
          <w:b/>
          <w:sz w:val="22"/>
          <w:szCs w:val="24"/>
        </w:rPr>
        <w:t>na</w:t>
      </w:r>
      <w:proofErr w:type="gramEnd"/>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pacing w:val="1"/>
          <w:sz w:val="22"/>
          <w:szCs w:val="24"/>
        </w:rPr>
        <w:t>k</w:t>
      </w:r>
      <w:r w:rsidR="00042926" w:rsidRPr="00B12D14">
        <w:rPr>
          <w:rFonts w:asciiTheme="minorHAnsi" w:eastAsia="Arial" w:hAnsiTheme="minorHAnsi" w:cstheme="minorHAnsi"/>
          <w:b/>
          <w:sz w:val="22"/>
          <w:szCs w:val="24"/>
        </w:rPr>
        <w:t>o</w:t>
      </w:r>
      <w:r w:rsidR="00042926" w:rsidRPr="00B12D14">
        <w:rPr>
          <w:rFonts w:asciiTheme="minorHAnsi" w:eastAsia="Arial" w:hAnsiTheme="minorHAnsi" w:cstheme="minorHAnsi"/>
          <w:b/>
          <w:spacing w:val="-2"/>
          <w:sz w:val="22"/>
          <w:szCs w:val="24"/>
        </w:rPr>
        <w:t>j</w:t>
      </w:r>
      <w:r w:rsidR="00042926" w:rsidRPr="00B12D14">
        <w:rPr>
          <w:rFonts w:asciiTheme="minorHAnsi" w:eastAsia="Arial" w:hAnsiTheme="minorHAnsi" w:cstheme="minorHAnsi"/>
          <w:b/>
          <w:spacing w:val="1"/>
          <w:sz w:val="22"/>
          <w:szCs w:val="24"/>
        </w:rPr>
        <w:t>e</w:t>
      </w:r>
      <w:r w:rsidR="00042926" w:rsidRPr="00B12D14">
        <w:rPr>
          <w:rFonts w:asciiTheme="minorHAnsi" w:eastAsia="Arial" w:hAnsiTheme="minorHAnsi" w:cstheme="minorHAnsi"/>
          <w:b/>
          <w:sz w:val="22"/>
          <w:szCs w:val="24"/>
        </w:rPr>
        <w:t xml:space="preserve">m </w:t>
      </w:r>
      <w:r w:rsidR="00042926" w:rsidRPr="00B12D14">
        <w:rPr>
          <w:rFonts w:asciiTheme="minorHAnsi" w:eastAsia="Arial" w:hAnsiTheme="minorHAnsi" w:cstheme="minorHAnsi"/>
          <w:b/>
          <w:spacing w:val="1"/>
          <w:sz w:val="22"/>
          <w:szCs w:val="24"/>
        </w:rPr>
        <w:t>s</w:t>
      </w:r>
      <w:r w:rsidR="00042926" w:rsidRPr="00B12D14">
        <w:rPr>
          <w:rFonts w:asciiTheme="minorHAnsi" w:eastAsia="Arial" w:hAnsiTheme="minorHAnsi" w:cstheme="minorHAnsi"/>
          <w:b/>
          <w:sz w:val="22"/>
          <w:szCs w:val="24"/>
        </w:rPr>
        <w:t>e</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pacing w:val="1"/>
          <w:sz w:val="22"/>
          <w:szCs w:val="24"/>
        </w:rPr>
        <w:t>sas</w:t>
      </w:r>
      <w:r w:rsidR="00042926" w:rsidRPr="00B12D14">
        <w:rPr>
          <w:rFonts w:asciiTheme="minorHAnsi" w:eastAsia="Arial" w:hAnsiTheme="minorHAnsi" w:cstheme="minorHAnsi"/>
          <w:b/>
          <w:sz w:val="22"/>
          <w:szCs w:val="24"/>
        </w:rPr>
        <w:t>ta</w:t>
      </w:r>
      <w:r w:rsidR="00042926" w:rsidRPr="00B12D14">
        <w:rPr>
          <w:rFonts w:asciiTheme="minorHAnsi" w:eastAsia="Arial" w:hAnsiTheme="minorHAnsi" w:cstheme="minorHAnsi"/>
          <w:b/>
          <w:spacing w:val="-4"/>
          <w:sz w:val="22"/>
          <w:szCs w:val="24"/>
        </w:rPr>
        <w:t>v</w:t>
      </w:r>
      <w:r w:rsidR="00042926" w:rsidRPr="00B12D14">
        <w:rPr>
          <w:rFonts w:asciiTheme="minorHAnsi" w:eastAsia="Arial" w:hAnsiTheme="minorHAnsi" w:cstheme="minorHAnsi"/>
          <w:b/>
          <w:sz w:val="22"/>
          <w:szCs w:val="24"/>
        </w:rPr>
        <w:t>l</w:t>
      </w:r>
      <w:r w:rsidR="00042926" w:rsidRPr="00B12D14">
        <w:rPr>
          <w:rFonts w:asciiTheme="minorHAnsi" w:eastAsia="Arial" w:hAnsiTheme="minorHAnsi" w:cstheme="minorHAnsi"/>
          <w:b/>
          <w:spacing w:val="-1"/>
          <w:sz w:val="22"/>
          <w:szCs w:val="24"/>
        </w:rPr>
        <w:t>j</w:t>
      </w:r>
      <w:r w:rsidR="00042926" w:rsidRPr="00B12D14">
        <w:rPr>
          <w:rFonts w:asciiTheme="minorHAnsi" w:eastAsia="Arial" w:hAnsiTheme="minorHAnsi" w:cstheme="minorHAnsi"/>
          <w:b/>
          <w:sz w:val="22"/>
          <w:szCs w:val="24"/>
        </w:rPr>
        <w:t>a</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ponuda</w:t>
      </w:r>
    </w:p>
    <w:p w:rsidR="00EB4D85" w:rsidRPr="00B12D14"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no</w:t>
      </w:r>
      <w:r w:rsidRPr="00B12D14">
        <w:rPr>
          <w:rFonts w:asciiTheme="minorHAnsi" w:eastAsia="Arial" w:hAnsiTheme="minorHAnsi" w:cstheme="minorHAnsi"/>
          <w:sz w:val="22"/>
          <w:szCs w:val="24"/>
        </w:rPr>
        <w:t xml:space="preserve">si </w:t>
      </w:r>
      <w:proofErr w:type="gramStart"/>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proofErr w:type="gramEnd"/>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h</w:t>
      </w:r>
      <w:r w:rsidRPr="00B12D14">
        <w:rPr>
          <w:rFonts w:asciiTheme="minorHAnsi" w:eastAsia="Arial" w:hAnsiTheme="minorHAnsi" w:cstheme="minorHAnsi"/>
          <w:sz w:val="22"/>
          <w:szCs w:val="24"/>
        </w:rPr>
        <w:t>r</w:t>
      </w:r>
      <w:r w:rsidRPr="00B12D14">
        <w:rPr>
          <w:rFonts w:asciiTheme="minorHAnsi" w:eastAsia="Arial" w:hAnsiTheme="minorHAnsi" w:cstheme="minorHAnsi"/>
          <w:spacing w:val="-3"/>
          <w:sz w:val="22"/>
          <w:szCs w:val="24"/>
        </w:rPr>
        <w:t>v</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tsk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m</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j</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iku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i la</w:t>
      </w:r>
      <w:r w:rsidRPr="00B12D14">
        <w:rPr>
          <w:rFonts w:asciiTheme="minorHAnsi" w:eastAsia="Arial" w:hAnsiTheme="minorHAnsi" w:cstheme="minorHAnsi"/>
          <w:spacing w:val="1"/>
          <w:sz w:val="22"/>
          <w:szCs w:val="24"/>
        </w:rPr>
        <w:t>t</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n</w:t>
      </w:r>
      <w:r w:rsidRPr="00B12D14">
        <w:rPr>
          <w:rFonts w:asciiTheme="minorHAnsi" w:eastAsia="Arial" w:hAnsiTheme="minorHAnsi" w:cstheme="minorHAnsi"/>
          <w:sz w:val="22"/>
          <w:szCs w:val="24"/>
        </w:rPr>
        <w:t>ičn</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 xml:space="preserve">m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is</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w:t>
      </w:r>
    </w:p>
    <w:p w:rsidR="00B95AB7" w:rsidRPr="00B12D14" w:rsidRDefault="00B95AB7" w:rsidP="00C05A55">
      <w:pPr>
        <w:tabs>
          <w:tab w:val="left" w:pos="9639"/>
        </w:tabs>
        <w:spacing w:before="60" w:line="276" w:lineRule="auto"/>
        <w:ind w:left="284" w:right="77"/>
        <w:jc w:val="both"/>
        <w:rPr>
          <w:rFonts w:asciiTheme="minorHAnsi" w:eastAsia="Arial" w:hAnsiTheme="minorHAnsi" w:cstheme="minorHAnsi"/>
          <w:b/>
          <w:bCs/>
          <w:i/>
          <w:sz w:val="22"/>
          <w:szCs w:val="24"/>
          <w:u w:val="single"/>
          <w:lang w:val="hr-HR"/>
        </w:rPr>
      </w:pPr>
      <w:r w:rsidRPr="00B12D14">
        <w:rPr>
          <w:rFonts w:asciiTheme="minorHAnsi" w:eastAsia="Arial" w:hAnsiTheme="minorHAnsi" w:cstheme="minorHAnsi"/>
          <w:b/>
          <w:bCs/>
          <w:i/>
          <w:sz w:val="22"/>
          <w:szCs w:val="24"/>
          <w:u w:val="single"/>
          <w:lang w:val="hr-HR"/>
        </w:rPr>
        <w:t xml:space="preserve">Izjava o sukladnosti proizvoda (Declaration of conformity) i Potvrda o sukladnosti, tzv. CE certifikat </w:t>
      </w:r>
      <w:r w:rsidR="0010403B" w:rsidRPr="00B12D14">
        <w:rPr>
          <w:rFonts w:asciiTheme="minorHAnsi" w:eastAsia="Arial" w:hAnsiTheme="minorHAnsi" w:cstheme="minorHAnsi"/>
          <w:b/>
          <w:bCs/>
          <w:i/>
          <w:sz w:val="22"/>
          <w:szCs w:val="24"/>
          <w:u w:val="single"/>
          <w:lang w:val="hr-HR"/>
        </w:rPr>
        <w:t xml:space="preserve">mogu biti na engleskom jeziku ili jednom </w:t>
      </w:r>
      <w:r w:rsidR="00F02BED" w:rsidRPr="00B12D14">
        <w:rPr>
          <w:rFonts w:asciiTheme="minorHAnsi" w:eastAsia="Arial" w:hAnsiTheme="minorHAnsi" w:cstheme="minorHAnsi"/>
          <w:b/>
          <w:bCs/>
          <w:i/>
          <w:sz w:val="22"/>
          <w:szCs w:val="24"/>
          <w:u w:val="single"/>
          <w:lang w:val="hr-HR"/>
        </w:rPr>
        <w:t>od službenih jezika Europske unije</w:t>
      </w:r>
      <w:r w:rsidRPr="00B12D14">
        <w:rPr>
          <w:rFonts w:asciiTheme="minorHAnsi" w:eastAsia="Arial" w:hAnsiTheme="minorHAnsi" w:cstheme="minorHAnsi"/>
          <w:b/>
          <w:bCs/>
          <w:i/>
          <w:sz w:val="22"/>
          <w:szCs w:val="24"/>
          <w:u w:val="single"/>
          <w:lang w:val="hr-HR"/>
        </w:rPr>
        <w:t>.</w:t>
      </w:r>
    </w:p>
    <w:p w:rsidR="00A07997" w:rsidRPr="00B12D14" w:rsidRDefault="00A07997"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B12D14" w:rsidRDefault="002C18AE"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b/>
          <w:spacing w:val="1"/>
          <w:sz w:val="22"/>
          <w:szCs w:val="24"/>
        </w:rPr>
        <w:t>22</w:t>
      </w:r>
      <w:r w:rsidR="00042926" w:rsidRPr="00B12D14">
        <w:rPr>
          <w:rFonts w:asciiTheme="minorHAnsi" w:eastAsia="Arial" w:hAnsiTheme="minorHAnsi" w:cstheme="minorHAnsi"/>
          <w:b/>
          <w:sz w:val="22"/>
          <w:szCs w:val="24"/>
        </w:rPr>
        <w:t>.</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Datum,</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pacing w:val="-4"/>
          <w:sz w:val="22"/>
          <w:szCs w:val="24"/>
        </w:rPr>
        <w:t>v</w:t>
      </w:r>
      <w:r w:rsidR="00042926" w:rsidRPr="00B12D14">
        <w:rPr>
          <w:rFonts w:asciiTheme="minorHAnsi" w:eastAsia="Arial" w:hAnsiTheme="minorHAnsi" w:cstheme="minorHAnsi"/>
          <w:b/>
          <w:sz w:val="22"/>
          <w:szCs w:val="24"/>
        </w:rPr>
        <w:t>ri</w:t>
      </w:r>
      <w:r w:rsidR="00042926" w:rsidRPr="00B12D14">
        <w:rPr>
          <w:rFonts w:asciiTheme="minorHAnsi" w:eastAsia="Arial" w:hAnsiTheme="minorHAnsi" w:cstheme="minorHAnsi"/>
          <w:b/>
          <w:spacing w:val="-1"/>
          <w:sz w:val="22"/>
          <w:szCs w:val="24"/>
        </w:rPr>
        <w:t>j</w:t>
      </w:r>
      <w:r w:rsidR="00042926" w:rsidRPr="00B12D14">
        <w:rPr>
          <w:rFonts w:asciiTheme="minorHAnsi" w:eastAsia="Arial" w:hAnsiTheme="minorHAnsi" w:cstheme="minorHAnsi"/>
          <w:b/>
          <w:spacing w:val="1"/>
          <w:sz w:val="22"/>
          <w:szCs w:val="24"/>
        </w:rPr>
        <w:t>e</w:t>
      </w:r>
      <w:r w:rsidR="00042926" w:rsidRPr="00B12D14">
        <w:rPr>
          <w:rFonts w:asciiTheme="minorHAnsi" w:eastAsia="Arial" w:hAnsiTheme="minorHAnsi" w:cstheme="minorHAnsi"/>
          <w:b/>
          <w:sz w:val="22"/>
          <w:szCs w:val="24"/>
        </w:rPr>
        <w:t>me</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i</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m</w:t>
      </w:r>
      <w:r w:rsidR="00042926" w:rsidRPr="00B12D14">
        <w:rPr>
          <w:rFonts w:asciiTheme="minorHAnsi" w:eastAsia="Arial" w:hAnsiTheme="minorHAnsi" w:cstheme="minorHAnsi"/>
          <w:b/>
          <w:spacing w:val="-2"/>
          <w:sz w:val="22"/>
          <w:szCs w:val="24"/>
        </w:rPr>
        <w:t>j</w:t>
      </w:r>
      <w:r w:rsidR="00042926" w:rsidRPr="00B12D14">
        <w:rPr>
          <w:rFonts w:asciiTheme="minorHAnsi" w:eastAsia="Arial" w:hAnsiTheme="minorHAnsi" w:cstheme="minorHAnsi"/>
          <w:b/>
          <w:spacing w:val="1"/>
          <w:sz w:val="22"/>
          <w:szCs w:val="24"/>
        </w:rPr>
        <w:t>es</w:t>
      </w:r>
      <w:r w:rsidR="00042926" w:rsidRPr="00B12D14">
        <w:rPr>
          <w:rFonts w:asciiTheme="minorHAnsi" w:eastAsia="Arial" w:hAnsiTheme="minorHAnsi" w:cstheme="minorHAnsi"/>
          <w:b/>
          <w:sz w:val="22"/>
          <w:szCs w:val="24"/>
        </w:rPr>
        <w:t>to</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do</w:t>
      </w:r>
      <w:r w:rsidR="00042926" w:rsidRPr="00B12D14">
        <w:rPr>
          <w:rFonts w:asciiTheme="minorHAnsi" w:eastAsia="Arial" w:hAnsiTheme="minorHAnsi" w:cstheme="minorHAnsi"/>
          <w:b/>
          <w:spacing w:val="1"/>
          <w:sz w:val="22"/>
          <w:szCs w:val="24"/>
        </w:rPr>
        <w:t>s</w:t>
      </w:r>
      <w:r w:rsidR="00042926" w:rsidRPr="00B12D14">
        <w:rPr>
          <w:rFonts w:asciiTheme="minorHAnsi" w:eastAsia="Arial" w:hAnsiTheme="minorHAnsi" w:cstheme="minorHAnsi"/>
          <w:b/>
          <w:sz w:val="22"/>
          <w:szCs w:val="24"/>
        </w:rPr>
        <w:t>ta</w:t>
      </w:r>
      <w:r w:rsidR="00042926" w:rsidRPr="00B12D14">
        <w:rPr>
          <w:rFonts w:asciiTheme="minorHAnsi" w:eastAsia="Arial" w:hAnsiTheme="minorHAnsi" w:cstheme="minorHAnsi"/>
          <w:b/>
          <w:spacing w:val="-4"/>
          <w:sz w:val="22"/>
          <w:szCs w:val="24"/>
        </w:rPr>
        <w:t>v</w:t>
      </w:r>
      <w:r w:rsidR="00042926" w:rsidRPr="00B12D14">
        <w:rPr>
          <w:rFonts w:asciiTheme="minorHAnsi" w:eastAsia="Arial" w:hAnsiTheme="minorHAnsi" w:cstheme="minorHAnsi"/>
          <w:b/>
          <w:sz w:val="22"/>
          <w:szCs w:val="24"/>
        </w:rPr>
        <w:t>e</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pon</w:t>
      </w:r>
      <w:r w:rsidR="00042926" w:rsidRPr="00B12D14">
        <w:rPr>
          <w:rFonts w:asciiTheme="minorHAnsi" w:eastAsia="Arial" w:hAnsiTheme="minorHAnsi" w:cstheme="minorHAnsi"/>
          <w:b/>
          <w:spacing w:val="2"/>
          <w:sz w:val="22"/>
          <w:szCs w:val="24"/>
        </w:rPr>
        <w:t>u</w:t>
      </w:r>
      <w:r w:rsidR="00042926" w:rsidRPr="00B12D14">
        <w:rPr>
          <w:rFonts w:asciiTheme="minorHAnsi" w:eastAsia="Arial" w:hAnsiTheme="minorHAnsi" w:cstheme="minorHAnsi"/>
          <w:b/>
          <w:sz w:val="22"/>
          <w:szCs w:val="24"/>
        </w:rPr>
        <w:t>da</w:t>
      </w:r>
    </w:p>
    <w:p w:rsidR="00B04685" w:rsidRPr="00B12D14" w:rsidRDefault="00042926" w:rsidP="00C05A55">
      <w:pPr>
        <w:tabs>
          <w:tab w:val="left" w:pos="9639"/>
        </w:tabs>
        <w:spacing w:line="276" w:lineRule="auto"/>
        <w:ind w:left="284" w:right="77"/>
        <w:rPr>
          <w:rFonts w:asciiTheme="minorHAnsi" w:eastAsia="Arial" w:hAnsiTheme="minorHAnsi" w:cstheme="minorHAnsi"/>
          <w:b/>
          <w:sz w:val="22"/>
          <w:szCs w:val="24"/>
        </w:rPr>
      </w:pPr>
      <w:r w:rsidRPr="00B12D14">
        <w:rPr>
          <w:rFonts w:asciiTheme="minorHAnsi" w:eastAsia="Arial" w:hAnsiTheme="minorHAnsi" w:cstheme="minorHAnsi"/>
          <w:sz w:val="22"/>
          <w:szCs w:val="24"/>
        </w:rPr>
        <w:t>Rok</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do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a</w:t>
      </w:r>
      <w:r w:rsidR="00397FD0" w:rsidRPr="00B12D14">
        <w:rPr>
          <w:rFonts w:asciiTheme="minorHAnsi" w:eastAsia="Arial" w:hAnsiTheme="minorHAnsi" w:cstheme="minorHAnsi"/>
          <w:sz w:val="22"/>
          <w:szCs w:val="24"/>
        </w:rPr>
        <w:t xml:space="preserve"> </w:t>
      </w:r>
      <w:r w:rsidR="00CE2DC8" w:rsidRPr="00B12D14">
        <w:rPr>
          <w:rFonts w:asciiTheme="minorHAnsi" w:eastAsia="Arial" w:hAnsiTheme="minorHAnsi" w:cstheme="minorHAnsi"/>
          <w:sz w:val="22"/>
          <w:szCs w:val="24"/>
        </w:rPr>
        <w:t>je</w:t>
      </w:r>
      <w:r w:rsidR="00593D19" w:rsidRPr="00B12D14">
        <w:rPr>
          <w:rFonts w:asciiTheme="minorHAnsi" w:eastAsia="Arial" w:hAnsiTheme="minorHAnsi" w:cstheme="minorHAnsi"/>
          <w:sz w:val="22"/>
          <w:szCs w:val="24"/>
        </w:rPr>
        <w:t xml:space="preserve"> </w:t>
      </w:r>
      <w:r w:rsidR="00A05854" w:rsidRPr="00B12D14">
        <w:rPr>
          <w:rFonts w:asciiTheme="minorHAnsi" w:eastAsia="Arial" w:hAnsiTheme="minorHAnsi" w:cstheme="minorHAnsi"/>
          <w:sz w:val="22"/>
          <w:szCs w:val="24"/>
        </w:rPr>
        <w:t xml:space="preserve">do </w:t>
      </w:r>
      <w:r w:rsidR="00591AB7" w:rsidRPr="00B12D14">
        <w:rPr>
          <w:rFonts w:asciiTheme="minorHAnsi" w:eastAsia="Arial" w:hAnsiTheme="minorHAnsi" w:cstheme="minorHAnsi"/>
          <w:b/>
          <w:sz w:val="22"/>
          <w:szCs w:val="24"/>
        </w:rPr>
        <w:t>03.07.</w:t>
      </w:r>
      <w:r w:rsidR="00DE7DCD" w:rsidRPr="00B12D14">
        <w:rPr>
          <w:rFonts w:asciiTheme="minorHAnsi" w:eastAsia="Arial" w:hAnsiTheme="minorHAnsi" w:cstheme="minorHAnsi"/>
          <w:b/>
          <w:sz w:val="22"/>
          <w:szCs w:val="24"/>
        </w:rPr>
        <w:t>2023</w:t>
      </w:r>
      <w:r w:rsidR="00A05854" w:rsidRPr="00B12D14">
        <w:rPr>
          <w:rFonts w:asciiTheme="minorHAnsi" w:eastAsia="Arial" w:hAnsiTheme="minorHAnsi" w:cstheme="minorHAnsi"/>
          <w:sz w:val="22"/>
          <w:szCs w:val="24"/>
        </w:rPr>
        <w:t>.</w:t>
      </w:r>
      <w:r w:rsidR="00DA4121" w:rsidRPr="00B12D14">
        <w:rPr>
          <w:rFonts w:asciiTheme="minorHAnsi" w:eastAsia="Arial" w:hAnsiTheme="minorHAnsi" w:cstheme="minorHAnsi"/>
          <w:b/>
          <w:sz w:val="22"/>
          <w:szCs w:val="24"/>
        </w:rPr>
        <w:t xml:space="preserve"> </w:t>
      </w:r>
      <w:proofErr w:type="gramStart"/>
      <w:r w:rsidR="00DA4121" w:rsidRPr="00B12D14">
        <w:rPr>
          <w:rFonts w:asciiTheme="minorHAnsi" w:eastAsia="Arial" w:hAnsiTheme="minorHAnsi" w:cstheme="minorHAnsi"/>
          <w:b/>
          <w:sz w:val="22"/>
          <w:szCs w:val="24"/>
        </w:rPr>
        <w:t>godine</w:t>
      </w:r>
      <w:proofErr w:type="gramEnd"/>
      <w:r w:rsidR="00DA4121" w:rsidRPr="00B12D14">
        <w:rPr>
          <w:rFonts w:asciiTheme="minorHAnsi" w:eastAsia="Arial" w:hAnsiTheme="minorHAnsi" w:cstheme="minorHAnsi"/>
          <w:b/>
          <w:sz w:val="22"/>
          <w:szCs w:val="24"/>
        </w:rPr>
        <w:t xml:space="preserve"> </w:t>
      </w:r>
      <w:r w:rsidRPr="00B12D14">
        <w:rPr>
          <w:rFonts w:asciiTheme="minorHAnsi" w:eastAsia="Arial" w:hAnsiTheme="minorHAnsi" w:cstheme="minorHAnsi"/>
          <w:b/>
          <w:sz w:val="22"/>
          <w:szCs w:val="24"/>
        </w:rPr>
        <w:t>u</w:t>
      </w:r>
      <w:r w:rsidR="00A9016C" w:rsidRPr="00B12D14">
        <w:rPr>
          <w:rFonts w:asciiTheme="minorHAnsi" w:eastAsia="Arial" w:hAnsiTheme="minorHAnsi" w:cstheme="minorHAnsi"/>
          <w:b/>
          <w:spacing w:val="-1"/>
          <w:sz w:val="22"/>
          <w:szCs w:val="24"/>
        </w:rPr>
        <w:t xml:space="preserve"> </w:t>
      </w:r>
      <w:r w:rsidR="0061607C" w:rsidRPr="00B12D14">
        <w:rPr>
          <w:rFonts w:asciiTheme="minorHAnsi" w:eastAsia="Arial" w:hAnsiTheme="minorHAnsi" w:cstheme="minorHAnsi"/>
          <w:b/>
          <w:spacing w:val="1"/>
          <w:sz w:val="22"/>
          <w:szCs w:val="24"/>
        </w:rPr>
        <w:t>1</w:t>
      </w:r>
      <w:r w:rsidR="00A05854" w:rsidRPr="00B12D14">
        <w:rPr>
          <w:rFonts w:asciiTheme="minorHAnsi" w:eastAsia="Arial" w:hAnsiTheme="minorHAnsi" w:cstheme="minorHAnsi"/>
          <w:b/>
          <w:spacing w:val="1"/>
          <w:sz w:val="22"/>
          <w:szCs w:val="24"/>
        </w:rPr>
        <w:t>1</w:t>
      </w:r>
      <w:r w:rsidR="009E2940" w:rsidRPr="00B12D14">
        <w:rPr>
          <w:rFonts w:asciiTheme="minorHAnsi" w:eastAsia="Arial" w:hAnsiTheme="minorHAnsi" w:cstheme="minorHAnsi"/>
          <w:b/>
          <w:spacing w:val="1"/>
          <w:sz w:val="22"/>
          <w:szCs w:val="24"/>
        </w:rPr>
        <w:t>.</w:t>
      </w:r>
      <w:r w:rsidRPr="00B12D14">
        <w:rPr>
          <w:rFonts w:asciiTheme="minorHAnsi" w:eastAsia="Arial" w:hAnsiTheme="minorHAnsi" w:cstheme="minorHAnsi"/>
          <w:b/>
          <w:spacing w:val="1"/>
          <w:sz w:val="22"/>
          <w:szCs w:val="24"/>
        </w:rPr>
        <w:t>0</w:t>
      </w:r>
      <w:r w:rsidRPr="00B12D14">
        <w:rPr>
          <w:rFonts w:asciiTheme="minorHAnsi" w:eastAsia="Arial" w:hAnsiTheme="minorHAnsi" w:cstheme="minorHAnsi"/>
          <w:b/>
          <w:sz w:val="22"/>
          <w:szCs w:val="24"/>
        </w:rPr>
        <w:t>0</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pacing w:val="-2"/>
          <w:sz w:val="22"/>
          <w:szCs w:val="24"/>
        </w:rPr>
        <w:t>s</w:t>
      </w:r>
      <w:r w:rsidRPr="00B12D14">
        <w:rPr>
          <w:rFonts w:asciiTheme="minorHAnsi" w:eastAsia="Arial" w:hAnsiTheme="minorHAnsi" w:cstheme="minorHAnsi"/>
          <w:b/>
          <w:spacing w:val="1"/>
          <w:sz w:val="22"/>
          <w:szCs w:val="24"/>
        </w:rPr>
        <w:t>a</w:t>
      </w:r>
      <w:r w:rsidRPr="00B12D14">
        <w:rPr>
          <w:rFonts w:asciiTheme="minorHAnsi" w:eastAsia="Arial" w:hAnsiTheme="minorHAnsi" w:cstheme="minorHAnsi"/>
          <w:b/>
          <w:sz w:val="22"/>
          <w:szCs w:val="24"/>
        </w:rPr>
        <w:t>ti.</w:t>
      </w:r>
    </w:p>
    <w:p w:rsidR="00AD6FA3" w:rsidRPr="00B12D14"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 xml:space="preserve">resa </w:t>
      </w:r>
      <w:proofErr w:type="gramStart"/>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proofErr w:type="gramEnd"/>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2"/>
          <w:sz w:val="22"/>
          <w:szCs w:val="24"/>
        </w:rPr>
        <w:t>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ju</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 xml:space="preserve">se </w:t>
      </w:r>
      <w:r w:rsidRPr="00B12D14">
        <w:rPr>
          <w:rFonts w:asciiTheme="minorHAnsi" w:eastAsia="Arial" w:hAnsiTheme="minorHAnsi" w:cstheme="minorHAnsi"/>
          <w:spacing w:val="1"/>
          <w:sz w:val="22"/>
          <w:szCs w:val="24"/>
        </w:rPr>
        <w:t>do</w:t>
      </w:r>
      <w:r w:rsidRPr="00B12D14">
        <w:rPr>
          <w:rFonts w:asciiTheme="minorHAnsi" w:eastAsia="Arial" w:hAnsiTheme="minorHAnsi" w:cstheme="minorHAnsi"/>
          <w:sz w:val="22"/>
          <w:szCs w:val="24"/>
        </w:rPr>
        <w:t>s</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ju</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pon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e je:</w:t>
      </w:r>
      <w:r w:rsidRPr="00B12D14">
        <w:rPr>
          <w:rFonts w:asciiTheme="minorHAnsi" w:eastAsia="Arial" w:hAnsiTheme="minorHAnsi" w:cstheme="minorHAnsi"/>
          <w:spacing w:val="2"/>
          <w:sz w:val="22"/>
          <w:szCs w:val="24"/>
        </w:rPr>
        <w:t xml:space="preserve"> </w:t>
      </w:r>
      <w:r w:rsidR="00A9016C" w:rsidRPr="00B12D14">
        <w:rPr>
          <w:rFonts w:asciiTheme="minorHAnsi" w:eastAsia="Arial" w:hAnsiTheme="minorHAnsi" w:cstheme="minorHAnsi"/>
          <w:sz w:val="22"/>
          <w:szCs w:val="24"/>
        </w:rPr>
        <w:t>KLINIČKI BOLNIČKI CENTAR SESTRE MILOSRDNICE</w:t>
      </w:r>
      <w:r w:rsidRPr="00B12D14">
        <w:rPr>
          <w:rFonts w:asciiTheme="minorHAnsi" w:eastAsia="Arial" w:hAnsiTheme="minorHAnsi" w:cstheme="minorHAnsi"/>
          <w:sz w:val="22"/>
          <w:szCs w:val="24"/>
        </w:rPr>
        <w:t xml:space="preserve">, </w:t>
      </w:r>
      <w:r w:rsidR="00A9016C" w:rsidRPr="00B12D14">
        <w:rPr>
          <w:rFonts w:asciiTheme="minorHAnsi" w:eastAsia="Arial" w:hAnsiTheme="minorHAnsi" w:cstheme="minorHAnsi"/>
          <w:spacing w:val="1"/>
          <w:sz w:val="22"/>
          <w:szCs w:val="24"/>
        </w:rPr>
        <w:t>Vinogradska cesta 29</w:t>
      </w:r>
      <w:r w:rsidRPr="00B12D14">
        <w:rPr>
          <w:rFonts w:asciiTheme="minorHAnsi" w:eastAsia="Arial" w:hAnsiTheme="minorHAnsi" w:cstheme="minorHAnsi"/>
          <w:sz w:val="22"/>
          <w:szCs w:val="24"/>
        </w:rPr>
        <w:t>,</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Z</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w:t>
      </w:r>
    </w:p>
    <w:p w:rsidR="00D45CD1" w:rsidRPr="00B12D14" w:rsidRDefault="00042926" w:rsidP="00C05A55">
      <w:pPr>
        <w:tabs>
          <w:tab w:val="left" w:pos="9639"/>
        </w:tabs>
        <w:spacing w:before="60" w:line="276" w:lineRule="auto"/>
        <w:ind w:left="284" w:right="77"/>
        <w:jc w:val="both"/>
        <w:rPr>
          <w:rFonts w:asciiTheme="minorHAnsi" w:hAnsiTheme="minorHAnsi" w:cstheme="minorHAnsi"/>
          <w:sz w:val="18"/>
        </w:rPr>
      </w:pPr>
      <w:r w:rsidRPr="00B12D14">
        <w:rPr>
          <w:rFonts w:asciiTheme="minorHAnsi" w:eastAsia="Arial" w:hAnsiTheme="minorHAnsi" w:cstheme="minorHAnsi"/>
          <w:sz w:val="22"/>
          <w:szCs w:val="24"/>
        </w:rPr>
        <w:t>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 xml:space="preserve">e </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2"/>
          <w:sz w:val="22"/>
          <w:szCs w:val="24"/>
        </w:rPr>
        <w:t>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 xml:space="preserve">je </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Naruči</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 xml:space="preserve">lj </w:t>
      </w:r>
      <w:r w:rsidRPr="00B12D14">
        <w:rPr>
          <w:rFonts w:asciiTheme="minorHAnsi" w:eastAsia="Arial" w:hAnsiTheme="minorHAnsi" w:cstheme="minorHAnsi"/>
          <w:spacing w:val="1"/>
          <w:sz w:val="22"/>
          <w:szCs w:val="24"/>
        </w:rPr>
        <w:t xml:space="preserve"> p</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 xml:space="preserve">i </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pacing w:val="-2"/>
          <w:sz w:val="22"/>
          <w:szCs w:val="24"/>
        </w:rPr>
        <w:t>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 xml:space="preserve">n </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is</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2"/>
          <w:sz w:val="22"/>
          <w:szCs w:val="24"/>
        </w:rPr>
        <w:t>k</w:t>
      </w:r>
      <w:r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 xml:space="preserve">krajnjeg </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 xml:space="preserve">roka </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od</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š</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 xml:space="preserve">je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a s</w:t>
      </w:r>
      <w:r w:rsidRPr="00B12D14">
        <w:rPr>
          <w:rFonts w:asciiTheme="minorHAnsi" w:eastAsia="Arial" w:hAnsiTheme="minorHAnsi" w:cstheme="minorHAnsi"/>
          <w:spacing w:val="1"/>
          <w:sz w:val="22"/>
          <w:szCs w:val="24"/>
        </w:rPr>
        <w:t>ma</w:t>
      </w:r>
      <w:r w:rsidRPr="00B12D14">
        <w:rPr>
          <w:rFonts w:asciiTheme="minorHAnsi" w:eastAsia="Arial" w:hAnsiTheme="minorHAnsi" w:cstheme="minorHAnsi"/>
          <w:sz w:val="22"/>
          <w:szCs w:val="24"/>
        </w:rPr>
        <w:t>tr</w:t>
      </w:r>
      <w:r w:rsidRPr="00B12D14">
        <w:rPr>
          <w:rFonts w:asciiTheme="minorHAnsi" w:eastAsia="Arial" w:hAnsiTheme="minorHAnsi" w:cstheme="minorHAnsi"/>
          <w:spacing w:val="-2"/>
          <w:sz w:val="22"/>
          <w:szCs w:val="24"/>
        </w:rPr>
        <w:t>a</w:t>
      </w:r>
      <w:r w:rsidRPr="00B12D14">
        <w:rPr>
          <w:rFonts w:asciiTheme="minorHAnsi" w:eastAsia="Arial" w:hAnsiTheme="minorHAnsi" w:cstheme="minorHAnsi"/>
          <w:sz w:val="22"/>
          <w:szCs w:val="24"/>
        </w:rPr>
        <w:t>t</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z w:val="22"/>
          <w:szCs w:val="24"/>
        </w:rPr>
        <w:t>će</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z w:val="22"/>
          <w:szCs w:val="24"/>
        </w:rPr>
        <w:t>e</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š</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3"/>
          <w:sz w:val="22"/>
          <w:szCs w:val="24"/>
        </w:rPr>
        <w:t>j</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pacing w:val="1"/>
          <w:sz w:val="22"/>
          <w:szCs w:val="24"/>
        </w:rPr>
        <w:t>ma</w:t>
      </w:r>
      <w:r w:rsidRPr="00B12D14">
        <w:rPr>
          <w:rFonts w:asciiTheme="minorHAnsi" w:eastAsia="Arial" w:hAnsiTheme="minorHAnsi" w:cstheme="minorHAnsi"/>
          <w:sz w:val="22"/>
          <w:szCs w:val="24"/>
        </w:rPr>
        <w:t>,</w:t>
      </w:r>
      <w:r w:rsidRPr="00B12D14">
        <w:rPr>
          <w:rFonts w:asciiTheme="minorHAnsi" w:eastAsia="Arial" w:hAnsiTheme="minorHAnsi" w:cstheme="minorHAnsi"/>
          <w:spacing w:val="1"/>
          <w:sz w:val="22"/>
          <w:szCs w:val="24"/>
        </w:rPr>
        <w:t xml:space="preserve"> ne</w:t>
      </w:r>
      <w:r w:rsidRPr="00B12D14">
        <w:rPr>
          <w:rFonts w:asciiTheme="minorHAnsi" w:eastAsia="Arial" w:hAnsiTheme="minorHAnsi" w:cstheme="minorHAnsi"/>
          <w:spacing w:val="-2"/>
          <w:sz w:val="22"/>
          <w:szCs w:val="24"/>
        </w:rPr>
        <w:t>ć</w:t>
      </w:r>
      <w:r w:rsidRPr="00B12D14">
        <w:rPr>
          <w:rFonts w:asciiTheme="minorHAnsi" w:eastAsia="Arial" w:hAnsiTheme="minorHAnsi" w:cstheme="minorHAnsi"/>
          <w:sz w:val="22"/>
          <w:szCs w:val="24"/>
        </w:rPr>
        <w:t>e</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iti</w:t>
      </w:r>
      <w:r w:rsidRPr="00B12D14">
        <w:rPr>
          <w:rFonts w:asciiTheme="minorHAnsi" w:eastAsia="Arial" w:hAnsiTheme="minorHAnsi" w:cstheme="minorHAnsi"/>
          <w:spacing w:val="6"/>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t</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iti će</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rać</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nud</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a</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2"/>
          <w:sz w:val="22"/>
          <w:szCs w:val="24"/>
        </w:rPr>
        <w:t>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ji</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su</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3"/>
          <w:sz w:val="22"/>
          <w:szCs w:val="24"/>
        </w:rPr>
        <w:t>i</w:t>
      </w:r>
      <w:r w:rsidRPr="00B12D14">
        <w:rPr>
          <w:rFonts w:asciiTheme="minorHAnsi" w:eastAsia="Arial" w:hAnsiTheme="minorHAnsi" w:cstheme="minorHAnsi"/>
          <w:sz w:val="22"/>
          <w:szCs w:val="24"/>
        </w:rPr>
        <w:t xml:space="preserve">h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w:t>
      </w:r>
    </w:p>
    <w:p w:rsidR="00505292" w:rsidRPr="00B12D14" w:rsidRDefault="00505292"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B12D14" w:rsidRDefault="002C18AE"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b/>
          <w:spacing w:val="1"/>
          <w:sz w:val="22"/>
          <w:szCs w:val="24"/>
        </w:rPr>
        <w:t>23</w:t>
      </w:r>
      <w:r w:rsidR="00042926" w:rsidRPr="00B12D14">
        <w:rPr>
          <w:rFonts w:asciiTheme="minorHAnsi" w:eastAsia="Arial" w:hAnsiTheme="minorHAnsi" w:cstheme="minorHAnsi"/>
          <w:b/>
          <w:sz w:val="22"/>
          <w:szCs w:val="24"/>
        </w:rPr>
        <w:t>.</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S</w:t>
      </w:r>
      <w:r w:rsidR="00042926" w:rsidRPr="00B12D14">
        <w:rPr>
          <w:rFonts w:asciiTheme="minorHAnsi" w:eastAsia="Arial" w:hAnsiTheme="minorHAnsi" w:cstheme="minorHAnsi"/>
          <w:b/>
          <w:spacing w:val="-3"/>
          <w:sz w:val="22"/>
          <w:szCs w:val="24"/>
        </w:rPr>
        <w:t>t</w:t>
      </w:r>
      <w:r w:rsidR="00042926" w:rsidRPr="00B12D14">
        <w:rPr>
          <w:rFonts w:asciiTheme="minorHAnsi" w:eastAsia="Arial" w:hAnsiTheme="minorHAnsi" w:cstheme="minorHAnsi"/>
          <w:b/>
          <w:spacing w:val="1"/>
          <w:sz w:val="22"/>
          <w:szCs w:val="24"/>
        </w:rPr>
        <w:t>a</w:t>
      </w:r>
      <w:r w:rsidR="00042926" w:rsidRPr="00B12D14">
        <w:rPr>
          <w:rFonts w:asciiTheme="minorHAnsi" w:eastAsia="Arial" w:hAnsiTheme="minorHAnsi" w:cstheme="minorHAnsi"/>
          <w:b/>
          <w:spacing w:val="-4"/>
          <w:sz w:val="22"/>
          <w:szCs w:val="24"/>
        </w:rPr>
        <w:t>v</w:t>
      </w:r>
      <w:r w:rsidR="00042926" w:rsidRPr="00B12D14">
        <w:rPr>
          <w:rFonts w:asciiTheme="minorHAnsi" w:eastAsia="Arial" w:hAnsiTheme="minorHAnsi" w:cstheme="minorHAnsi"/>
          <w:b/>
          <w:spacing w:val="3"/>
          <w:sz w:val="22"/>
          <w:szCs w:val="24"/>
        </w:rPr>
        <w:t>l</w:t>
      </w:r>
      <w:r w:rsidR="00042926" w:rsidRPr="00B12D14">
        <w:rPr>
          <w:rFonts w:asciiTheme="minorHAnsi" w:eastAsia="Arial" w:hAnsiTheme="minorHAnsi" w:cstheme="minorHAnsi"/>
          <w:b/>
          <w:spacing w:val="-2"/>
          <w:sz w:val="22"/>
          <w:szCs w:val="24"/>
        </w:rPr>
        <w:t>j</w:t>
      </w:r>
      <w:r w:rsidR="00042926" w:rsidRPr="00B12D14">
        <w:rPr>
          <w:rFonts w:asciiTheme="minorHAnsi" w:eastAsia="Arial" w:hAnsiTheme="minorHAnsi" w:cstheme="minorHAnsi"/>
          <w:b/>
          <w:spacing w:val="1"/>
          <w:sz w:val="22"/>
          <w:szCs w:val="24"/>
        </w:rPr>
        <w:t>a</w:t>
      </w:r>
      <w:r w:rsidR="00042926" w:rsidRPr="00B12D14">
        <w:rPr>
          <w:rFonts w:asciiTheme="minorHAnsi" w:eastAsia="Arial" w:hAnsiTheme="minorHAnsi" w:cstheme="minorHAnsi"/>
          <w:b/>
          <w:sz w:val="22"/>
          <w:szCs w:val="24"/>
        </w:rPr>
        <w:t>n</w:t>
      </w:r>
      <w:r w:rsidR="00042926" w:rsidRPr="00B12D14">
        <w:rPr>
          <w:rFonts w:asciiTheme="minorHAnsi" w:eastAsia="Arial" w:hAnsiTheme="minorHAnsi" w:cstheme="minorHAnsi"/>
          <w:b/>
          <w:spacing w:val="-2"/>
          <w:sz w:val="22"/>
          <w:szCs w:val="24"/>
        </w:rPr>
        <w:t>j</w:t>
      </w:r>
      <w:r w:rsidR="00042926" w:rsidRPr="00B12D14">
        <w:rPr>
          <w:rFonts w:asciiTheme="minorHAnsi" w:eastAsia="Arial" w:hAnsiTheme="minorHAnsi" w:cstheme="minorHAnsi"/>
          <w:b/>
          <w:sz w:val="22"/>
          <w:szCs w:val="24"/>
        </w:rPr>
        <w:t>e</w:t>
      </w:r>
      <w:r w:rsidR="00042926" w:rsidRPr="00B12D14">
        <w:rPr>
          <w:rFonts w:asciiTheme="minorHAnsi" w:eastAsia="Arial" w:hAnsiTheme="minorHAnsi" w:cstheme="minorHAnsi"/>
          <w:b/>
          <w:spacing w:val="1"/>
          <w:sz w:val="22"/>
          <w:szCs w:val="24"/>
        </w:rPr>
        <w:t xml:space="preserve"> </w:t>
      </w:r>
      <w:proofErr w:type="gramStart"/>
      <w:r w:rsidR="00042926" w:rsidRPr="00B12D14">
        <w:rPr>
          <w:rFonts w:asciiTheme="minorHAnsi" w:eastAsia="Arial" w:hAnsiTheme="minorHAnsi" w:cstheme="minorHAnsi"/>
          <w:b/>
          <w:sz w:val="22"/>
          <w:szCs w:val="24"/>
        </w:rPr>
        <w:t>na</w:t>
      </w:r>
      <w:proofErr w:type="gramEnd"/>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r</w:t>
      </w:r>
      <w:r w:rsidR="00042926" w:rsidRPr="00B12D14">
        <w:rPr>
          <w:rFonts w:asciiTheme="minorHAnsi" w:eastAsia="Arial" w:hAnsiTheme="minorHAnsi" w:cstheme="minorHAnsi"/>
          <w:b/>
          <w:spacing w:val="1"/>
          <w:sz w:val="22"/>
          <w:szCs w:val="24"/>
        </w:rPr>
        <w:t>as</w:t>
      </w:r>
      <w:r w:rsidR="00042926" w:rsidRPr="00B12D14">
        <w:rPr>
          <w:rFonts w:asciiTheme="minorHAnsi" w:eastAsia="Arial" w:hAnsiTheme="minorHAnsi" w:cstheme="minorHAnsi"/>
          <w:b/>
          <w:spacing w:val="-3"/>
          <w:sz w:val="22"/>
          <w:szCs w:val="24"/>
        </w:rPr>
        <w:t>p</w:t>
      </w:r>
      <w:r w:rsidR="00042926" w:rsidRPr="00B12D14">
        <w:rPr>
          <w:rFonts w:asciiTheme="minorHAnsi" w:eastAsia="Arial" w:hAnsiTheme="minorHAnsi" w:cstheme="minorHAnsi"/>
          <w:b/>
          <w:sz w:val="22"/>
          <w:szCs w:val="24"/>
        </w:rPr>
        <w:t>ol</w:t>
      </w:r>
      <w:r w:rsidR="00042926" w:rsidRPr="00B12D14">
        <w:rPr>
          <w:rFonts w:asciiTheme="minorHAnsi" w:eastAsia="Arial" w:hAnsiTheme="minorHAnsi" w:cstheme="minorHAnsi"/>
          <w:b/>
          <w:spacing w:val="1"/>
          <w:sz w:val="22"/>
          <w:szCs w:val="24"/>
        </w:rPr>
        <w:t>a</w:t>
      </w:r>
      <w:r w:rsidR="00042926" w:rsidRPr="00B12D14">
        <w:rPr>
          <w:rFonts w:asciiTheme="minorHAnsi" w:eastAsia="Arial" w:hAnsiTheme="minorHAnsi" w:cstheme="minorHAnsi"/>
          <w:b/>
          <w:sz w:val="22"/>
          <w:szCs w:val="24"/>
        </w:rPr>
        <w:t>gan</w:t>
      </w:r>
      <w:r w:rsidR="00042926" w:rsidRPr="00B12D14">
        <w:rPr>
          <w:rFonts w:asciiTheme="minorHAnsi" w:eastAsia="Arial" w:hAnsiTheme="minorHAnsi" w:cstheme="minorHAnsi"/>
          <w:b/>
          <w:spacing w:val="-2"/>
          <w:sz w:val="22"/>
          <w:szCs w:val="24"/>
        </w:rPr>
        <w:t>j</w:t>
      </w:r>
      <w:r w:rsidR="00042926" w:rsidRPr="00B12D14">
        <w:rPr>
          <w:rFonts w:asciiTheme="minorHAnsi" w:eastAsia="Arial" w:hAnsiTheme="minorHAnsi" w:cstheme="minorHAnsi"/>
          <w:b/>
          <w:sz w:val="22"/>
          <w:szCs w:val="24"/>
        </w:rPr>
        <w:t>e</w:t>
      </w:r>
      <w:r w:rsidR="00042926" w:rsidRPr="00B12D14">
        <w:rPr>
          <w:rFonts w:asciiTheme="minorHAnsi" w:eastAsia="Arial" w:hAnsiTheme="minorHAnsi" w:cstheme="minorHAnsi"/>
          <w:b/>
          <w:spacing w:val="1"/>
          <w:sz w:val="22"/>
          <w:szCs w:val="24"/>
        </w:rPr>
        <w:t xml:space="preserve"> P</w:t>
      </w:r>
      <w:r w:rsidR="00042926" w:rsidRPr="00B12D14">
        <w:rPr>
          <w:rFonts w:asciiTheme="minorHAnsi" w:eastAsia="Arial" w:hAnsiTheme="minorHAnsi" w:cstheme="minorHAnsi"/>
          <w:b/>
          <w:sz w:val="22"/>
          <w:szCs w:val="24"/>
        </w:rPr>
        <w:t>ozi</w:t>
      </w:r>
      <w:r w:rsidR="00042926" w:rsidRPr="00B12D14">
        <w:rPr>
          <w:rFonts w:asciiTheme="minorHAnsi" w:eastAsia="Arial" w:hAnsiTheme="minorHAnsi" w:cstheme="minorHAnsi"/>
          <w:b/>
          <w:spacing w:val="-4"/>
          <w:sz w:val="22"/>
          <w:szCs w:val="24"/>
        </w:rPr>
        <w:t>v</w:t>
      </w:r>
      <w:r w:rsidR="00042926" w:rsidRPr="00B12D14">
        <w:rPr>
          <w:rFonts w:asciiTheme="minorHAnsi" w:eastAsia="Arial" w:hAnsiTheme="minorHAnsi" w:cstheme="minorHAnsi"/>
          <w:b/>
          <w:sz w:val="22"/>
          <w:szCs w:val="24"/>
        </w:rPr>
        <w:t>a</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na</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do</w:t>
      </w:r>
      <w:r w:rsidR="00042926" w:rsidRPr="00B12D14">
        <w:rPr>
          <w:rFonts w:asciiTheme="minorHAnsi" w:eastAsia="Arial" w:hAnsiTheme="minorHAnsi" w:cstheme="minorHAnsi"/>
          <w:b/>
          <w:spacing w:val="1"/>
          <w:sz w:val="22"/>
          <w:szCs w:val="24"/>
        </w:rPr>
        <w:t>s</w:t>
      </w:r>
      <w:r w:rsidR="00042926" w:rsidRPr="00B12D14">
        <w:rPr>
          <w:rFonts w:asciiTheme="minorHAnsi" w:eastAsia="Arial" w:hAnsiTheme="minorHAnsi" w:cstheme="minorHAnsi"/>
          <w:b/>
          <w:sz w:val="22"/>
          <w:szCs w:val="24"/>
        </w:rPr>
        <w:t>ta</w:t>
      </w:r>
      <w:r w:rsidR="00042926" w:rsidRPr="00B12D14">
        <w:rPr>
          <w:rFonts w:asciiTheme="minorHAnsi" w:eastAsia="Arial" w:hAnsiTheme="minorHAnsi" w:cstheme="minorHAnsi"/>
          <w:b/>
          <w:spacing w:val="-4"/>
          <w:sz w:val="22"/>
          <w:szCs w:val="24"/>
        </w:rPr>
        <w:t>v</w:t>
      </w:r>
      <w:r w:rsidR="00042926" w:rsidRPr="00B12D14">
        <w:rPr>
          <w:rFonts w:asciiTheme="minorHAnsi" w:eastAsia="Arial" w:hAnsiTheme="minorHAnsi" w:cstheme="minorHAnsi"/>
          <w:b/>
          <w:sz w:val="22"/>
          <w:szCs w:val="24"/>
        </w:rPr>
        <w:t>u pon</w:t>
      </w:r>
      <w:r w:rsidR="00042926" w:rsidRPr="00B12D14">
        <w:rPr>
          <w:rFonts w:asciiTheme="minorHAnsi" w:eastAsia="Arial" w:hAnsiTheme="minorHAnsi" w:cstheme="minorHAnsi"/>
          <w:b/>
          <w:spacing w:val="1"/>
          <w:sz w:val="22"/>
          <w:szCs w:val="24"/>
        </w:rPr>
        <w:t>u</w:t>
      </w:r>
      <w:r w:rsidR="00042926" w:rsidRPr="00B12D14">
        <w:rPr>
          <w:rFonts w:asciiTheme="minorHAnsi" w:eastAsia="Arial" w:hAnsiTheme="minorHAnsi" w:cstheme="minorHAnsi"/>
          <w:b/>
          <w:sz w:val="22"/>
          <w:szCs w:val="24"/>
        </w:rPr>
        <w:t>da</w:t>
      </w:r>
    </w:p>
    <w:p w:rsidR="004B7324" w:rsidRPr="00B12D14" w:rsidRDefault="004B7324"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2"/>
          <w:sz w:val="22"/>
          <w:szCs w:val="24"/>
        </w:rPr>
        <w:t>i</w:t>
      </w:r>
      <w:r w:rsidRPr="00B12D14">
        <w:rPr>
          <w:rFonts w:asciiTheme="minorHAnsi" w:eastAsia="Arial" w:hAnsiTheme="minorHAnsi" w:cstheme="minorHAnsi"/>
          <w:sz w:val="22"/>
          <w:szCs w:val="24"/>
        </w:rPr>
        <w:t>v</w:t>
      </w:r>
      <w:r w:rsidRPr="00B12D14">
        <w:rPr>
          <w:rFonts w:asciiTheme="minorHAnsi" w:eastAsia="Arial" w:hAnsiTheme="minorHAnsi" w:cstheme="minorHAnsi"/>
          <w:spacing w:val="-2"/>
          <w:sz w:val="22"/>
          <w:szCs w:val="24"/>
        </w:rPr>
        <w:t xml:space="preserve"> </w:t>
      </w:r>
      <w:proofErr w:type="gramStart"/>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proofErr w:type="gramEnd"/>
      <w:r w:rsidRPr="00B12D14">
        <w:rPr>
          <w:rFonts w:asciiTheme="minorHAnsi" w:eastAsia="Arial" w:hAnsiTheme="minorHAnsi" w:cstheme="minorHAnsi"/>
          <w:spacing w:val="1"/>
          <w:sz w:val="22"/>
          <w:szCs w:val="24"/>
        </w:rPr>
        <w:t xml:space="preserve"> do</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n</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 xml:space="preserve"> 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3"/>
          <w:sz w:val="22"/>
          <w:szCs w:val="24"/>
        </w:rPr>
        <w:t>r</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3"/>
          <w:sz w:val="22"/>
          <w:szCs w:val="24"/>
        </w:rPr>
        <w:t>l</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pacing w:val="1"/>
          <w:sz w:val="22"/>
          <w:szCs w:val="24"/>
        </w:rPr>
        <w:t>an</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rn</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ts</w:t>
      </w:r>
      <w:r w:rsidRPr="00B12D14">
        <w:rPr>
          <w:rFonts w:asciiTheme="minorHAnsi" w:eastAsia="Arial" w:hAnsiTheme="minorHAnsi" w:cstheme="minorHAnsi"/>
          <w:spacing w:val="-2"/>
          <w:sz w:val="22"/>
          <w:szCs w:val="24"/>
        </w:rPr>
        <w:t>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j</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ad</w:t>
      </w:r>
      <w:r w:rsidRPr="00B12D14">
        <w:rPr>
          <w:rFonts w:asciiTheme="minorHAnsi" w:eastAsia="Arial" w:hAnsiTheme="minorHAnsi" w:cstheme="minorHAnsi"/>
          <w:sz w:val="22"/>
          <w:szCs w:val="24"/>
        </w:rPr>
        <w:t xml:space="preserve">resi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ručit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 Naručit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lj</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b/>
          <w:sz w:val="22"/>
          <w:szCs w:val="24"/>
          <w:u w:val="single"/>
        </w:rPr>
        <w:t>ne</w:t>
      </w:r>
      <w:r w:rsidRPr="00B12D14">
        <w:rPr>
          <w:rFonts w:asciiTheme="minorHAnsi" w:eastAsia="Arial" w:hAnsiTheme="minorHAnsi" w:cstheme="minorHAnsi"/>
          <w:b/>
          <w:spacing w:val="2"/>
          <w:sz w:val="22"/>
          <w:szCs w:val="24"/>
          <w:u w:val="single"/>
        </w:rPr>
        <w:t xml:space="preserve"> </w:t>
      </w:r>
      <w:r w:rsidRPr="00B12D14">
        <w:rPr>
          <w:rFonts w:asciiTheme="minorHAnsi" w:eastAsia="Arial" w:hAnsiTheme="minorHAnsi" w:cstheme="minorHAnsi"/>
          <w:b/>
          <w:spacing w:val="-4"/>
          <w:sz w:val="22"/>
          <w:szCs w:val="24"/>
          <w:u w:val="single"/>
        </w:rPr>
        <w:t>v</w:t>
      </w:r>
      <w:r w:rsidRPr="00B12D14">
        <w:rPr>
          <w:rFonts w:asciiTheme="minorHAnsi" w:eastAsia="Arial" w:hAnsiTheme="minorHAnsi" w:cstheme="minorHAnsi"/>
          <w:b/>
          <w:sz w:val="22"/>
          <w:szCs w:val="24"/>
          <w:u w:val="single"/>
        </w:rPr>
        <w:t>odi</w:t>
      </w:r>
      <w:r w:rsidRPr="00B12D14">
        <w:rPr>
          <w:rFonts w:asciiTheme="minorHAnsi" w:eastAsia="Arial" w:hAnsiTheme="minorHAnsi" w:cstheme="minorHAnsi"/>
          <w:b/>
          <w:spacing w:val="2"/>
          <w:sz w:val="22"/>
          <w:szCs w:val="24"/>
        </w:rPr>
        <w:t xml:space="preserve"> </w:t>
      </w:r>
      <w:r w:rsidRPr="00B12D14">
        <w:rPr>
          <w:rFonts w:asciiTheme="minorHAnsi" w:eastAsia="Arial" w:hAnsiTheme="minorHAnsi" w:cstheme="minorHAnsi"/>
          <w:spacing w:val="3"/>
          <w:sz w:val="22"/>
          <w:szCs w:val="24"/>
        </w:rPr>
        <w:t>e</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d</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ci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u</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o</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a k</w:t>
      </w:r>
      <w:r w:rsidRPr="00B12D14">
        <w:rPr>
          <w:rFonts w:asciiTheme="minorHAnsi" w:eastAsia="Arial" w:hAnsiTheme="minorHAnsi" w:cstheme="minorHAnsi"/>
          <w:spacing w:val="5"/>
          <w:sz w:val="22"/>
          <w:szCs w:val="24"/>
        </w:rPr>
        <w:t>o</w:t>
      </w:r>
      <w:r w:rsidRPr="00B12D14">
        <w:rPr>
          <w:rFonts w:asciiTheme="minorHAnsi" w:eastAsia="Arial" w:hAnsiTheme="minorHAnsi" w:cstheme="minorHAnsi"/>
          <w:sz w:val="22"/>
          <w:szCs w:val="24"/>
        </w:rPr>
        <w:t>ji su</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li 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2"/>
          <w:sz w:val="22"/>
          <w:szCs w:val="24"/>
        </w:rPr>
        <w:t>i</w:t>
      </w:r>
      <w:r w:rsidRPr="00B12D14">
        <w:rPr>
          <w:rFonts w:asciiTheme="minorHAnsi" w:eastAsia="Arial" w:hAnsiTheme="minorHAnsi" w:cstheme="minorHAnsi"/>
          <w:sz w:val="22"/>
          <w:szCs w:val="24"/>
        </w:rPr>
        <w:t>v</w:t>
      </w:r>
      <w:r w:rsidRPr="00B12D14">
        <w:rPr>
          <w:rFonts w:asciiTheme="minorHAnsi" w:eastAsia="Arial" w:hAnsiTheme="minorHAnsi" w:cstheme="minorHAnsi"/>
          <w:spacing w:val="1"/>
          <w:sz w:val="22"/>
          <w:szCs w:val="24"/>
        </w:rPr>
        <w:t xml:space="preserve"> </w:t>
      </w:r>
      <w:proofErr w:type="gramStart"/>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proofErr w:type="gramEnd"/>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do</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u</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im</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in</w:t>
      </w:r>
      <w:r w:rsidRPr="00B12D14">
        <w:rPr>
          <w:rFonts w:asciiTheme="minorHAnsi" w:eastAsia="Arial" w:hAnsiTheme="minorHAnsi" w:cstheme="minorHAnsi"/>
          <w:spacing w:val="1"/>
          <w:sz w:val="22"/>
          <w:szCs w:val="24"/>
        </w:rPr>
        <w:t>te</w:t>
      </w:r>
      <w:r w:rsidRPr="00B12D14">
        <w:rPr>
          <w:rFonts w:asciiTheme="minorHAnsi" w:eastAsia="Arial" w:hAnsiTheme="minorHAnsi" w:cstheme="minorHAnsi"/>
          <w:sz w:val="22"/>
          <w:szCs w:val="24"/>
        </w:rPr>
        <w:t>r</w:t>
      </w:r>
      <w:r w:rsidRPr="00B12D14">
        <w:rPr>
          <w:rFonts w:asciiTheme="minorHAnsi" w:eastAsia="Arial" w:hAnsiTheme="minorHAnsi" w:cstheme="minorHAnsi"/>
          <w:spacing w:val="-2"/>
          <w:sz w:val="22"/>
          <w:szCs w:val="24"/>
        </w:rPr>
        <w:t>n</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ts</w:t>
      </w:r>
      <w:r w:rsidRPr="00B12D14">
        <w:rPr>
          <w:rFonts w:asciiTheme="minorHAnsi" w:eastAsia="Arial" w:hAnsiTheme="minorHAnsi" w:cstheme="minorHAnsi"/>
          <w:spacing w:val="-2"/>
          <w:sz w:val="22"/>
          <w:szCs w:val="24"/>
        </w:rPr>
        <w:t>k</w:t>
      </w:r>
      <w:r w:rsidRPr="00B12D14">
        <w:rPr>
          <w:rFonts w:asciiTheme="minorHAnsi" w:eastAsia="Arial" w:hAnsiTheme="minorHAnsi" w:cstheme="minorHAnsi"/>
          <w:sz w:val="22"/>
          <w:szCs w:val="24"/>
        </w:rPr>
        <w:t>im</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stra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ic</w:t>
      </w:r>
      <w:r w:rsidRPr="00B12D14">
        <w:rPr>
          <w:rFonts w:asciiTheme="minorHAnsi" w:eastAsia="Arial" w:hAnsiTheme="minorHAnsi" w:cstheme="minorHAnsi"/>
          <w:spacing w:val="-2"/>
          <w:sz w:val="22"/>
          <w:szCs w:val="24"/>
        </w:rPr>
        <w:t>a</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ji</w:t>
      </w:r>
      <w:r w:rsidRPr="00B12D14">
        <w:rPr>
          <w:rFonts w:asciiTheme="minorHAnsi" w:eastAsia="Arial" w:hAnsiTheme="minorHAnsi" w:cstheme="minorHAnsi"/>
          <w:spacing w:val="1"/>
          <w:sz w:val="22"/>
          <w:szCs w:val="24"/>
        </w:rPr>
        <w:t xml:space="preserve"> 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j</w:t>
      </w:r>
      <w:r w:rsidRPr="00B12D14">
        <w:rPr>
          <w:rFonts w:asciiTheme="minorHAnsi" w:eastAsia="Arial" w:hAnsiTheme="minorHAnsi" w:cstheme="minorHAnsi"/>
          <w:spacing w:val="1"/>
          <w:sz w:val="22"/>
          <w:szCs w:val="24"/>
        </w:rPr>
        <w:t xml:space="preserve"> na</w:t>
      </w:r>
      <w:r w:rsidRPr="00B12D14">
        <w:rPr>
          <w:rFonts w:asciiTheme="minorHAnsi" w:eastAsia="Arial" w:hAnsiTheme="minorHAnsi" w:cstheme="minorHAnsi"/>
          <w:sz w:val="22"/>
          <w:szCs w:val="24"/>
        </w:rPr>
        <w:t>č</w:t>
      </w:r>
      <w:r w:rsidRPr="00B12D14">
        <w:rPr>
          <w:rFonts w:asciiTheme="minorHAnsi" w:eastAsia="Arial" w:hAnsiTheme="minorHAnsi" w:cstheme="minorHAnsi"/>
          <w:spacing w:val="-3"/>
          <w:sz w:val="22"/>
          <w:szCs w:val="24"/>
        </w:rPr>
        <w:t>i</w:t>
      </w:r>
      <w:r w:rsidRPr="00B12D14">
        <w:rPr>
          <w:rFonts w:asciiTheme="minorHAnsi" w:eastAsia="Arial" w:hAnsiTheme="minorHAnsi" w:cstheme="minorHAnsi"/>
          <w:sz w:val="22"/>
          <w:szCs w:val="24"/>
        </w:rPr>
        <w:t xml:space="preserve">n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u</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iv</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 xml:space="preserve">za </w:t>
      </w:r>
    </w:p>
    <w:p w:rsidR="00A00891" w:rsidRPr="00B12D14" w:rsidRDefault="004B7324"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B12D14">
        <w:rPr>
          <w:rFonts w:asciiTheme="minorHAnsi" w:eastAsia="Arial" w:hAnsiTheme="minorHAnsi" w:cstheme="minorHAnsi"/>
          <w:spacing w:val="1"/>
          <w:sz w:val="22"/>
          <w:szCs w:val="24"/>
        </w:rPr>
        <w:t>na</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me</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an</w:t>
      </w:r>
      <w:r w:rsidRPr="00B12D14">
        <w:rPr>
          <w:rFonts w:asciiTheme="minorHAnsi" w:eastAsia="Arial" w:hAnsiTheme="minorHAnsi" w:cstheme="minorHAnsi"/>
          <w:sz w:val="22"/>
          <w:szCs w:val="24"/>
        </w:rPr>
        <w:t>je</w:t>
      </w:r>
      <w:proofErr w:type="gramEnd"/>
      <w:r w:rsidRPr="00B12D14">
        <w:rPr>
          <w:rFonts w:asciiTheme="minorHAnsi" w:eastAsia="Arial" w:hAnsiTheme="minorHAnsi" w:cstheme="minorHAnsi"/>
          <w:sz w:val="22"/>
          <w:szCs w:val="24"/>
        </w:rPr>
        <w:t xml:space="preserve"> </w:t>
      </w:r>
      <w:r w:rsidRPr="00B12D14">
        <w:rPr>
          <w:rFonts w:asciiTheme="minorHAnsi" w:eastAsia="Arial" w:hAnsiTheme="minorHAnsi" w:cstheme="minorHAnsi"/>
          <w:spacing w:val="1"/>
          <w:sz w:val="22"/>
          <w:szCs w:val="24"/>
        </w:rPr>
        <w:t>mo</w:t>
      </w:r>
      <w:r w:rsidRPr="00B12D14">
        <w:rPr>
          <w:rFonts w:asciiTheme="minorHAnsi" w:eastAsia="Arial" w:hAnsiTheme="minorHAnsi" w:cstheme="minorHAnsi"/>
          <w:sz w:val="22"/>
          <w:szCs w:val="24"/>
        </w:rPr>
        <w:t>raju</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o</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om</w:t>
      </w:r>
      <w:r w:rsidRPr="00B12D14">
        <w:rPr>
          <w:rFonts w:asciiTheme="minorHAnsi" w:eastAsia="Arial" w:hAnsiTheme="minorHAnsi" w:cstheme="minorHAnsi"/>
          <w:sz w:val="22"/>
          <w:szCs w:val="24"/>
        </w:rPr>
        <w:t xml:space="preserve">e </w:t>
      </w:r>
      <w:r w:rsidRPr="00B12D14">
        <w:rPr>
          <w:rFonts w:asciiTheme="minorHAnsi" w:eastAsia="Arial" w:hAnsiTheme="minorHAnsi" w:cstheme="minorHAnsi"/>
          <w:spacing w:val="1"/>
          <w:sz w:val="22"/>
          <w:szCs w:val="24"/>
        </w:rPr>
        <w:t>oba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stiti</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z w:val="22"/>
          <w:szCs w:val="24"/>
        </w:rPr>
        <w:t>ruč</w:t>
      </w:r>
      <w:r w:rsidRPr="00B12D14">
        <w:rPr>
          <w:rFonts w:asciiTheme="minorHAnsi" w:eastAsia="Arial" w:hAnsiTheme="minorHAnsi" w:cstheme="minorHAnsi"/>
          <w:spacing w:val="-3"/>
          <w:sz w:val="22"/>
          <w:szCs w:val="24"/>
        </w:rPr>
        <w:t>i</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a</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f</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x</w:t>
      </w:r>
      <w:r w:rsidRPr="00B12D14">
        <w:rPr>
          <w:rFonts w:asciiTheme="minorHAnsi" w:eastAsia="Arial" w:hAnsiTheme="minorHAnsi" w:cstheme="minorHAnsi"/>
          <w:spacing w:val="1"/>
          <w:sz w:val="22"/>
          <w:szCs w:val="24"/>
        </w:rPr>
        <w:t>om</w:t>
      </w:r>
      <w:r w:rsidRPr="00B12D14">
        <w:rPr>
          <w:rFonts w:asciiTheme="minorHAnsi" w:eastAsia="Arial" w:hAnsiTheme="minorHAnsi" w:cstheme="minorHAnsi"/>
          <w:sz w:val="22"/>
          <w:szCs w:val="24"/>
        </w:rPr>
        <w:t>,</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9"/>
          <w:sz w:val="22"/>
          <w:szCs w:val="24"/>
        </w:rPr>
        <w:t>e</w:t>
      </w:r>
      <w:r w:rsidRPr="00B12D14">
        <w:rPr>
          <w:rFonts w:asciiTheme="minorHAnsi" w:eastAsia="Arial" w:hAnsiTheme="minorHAnsi" w:cstheme="minorHAnsi"/>
          <w:spacing w:val="-3"/>
          <w:sz w:val="22"/>
          <w:szCs w:val="24"/>
        </w:rPr>
        <w:t>-</w:t>
      </w:r>
      <w:r w:rsidRPr="00B12D14">
        <w:rPr>
          <w:rFonts w:asciiTheme="minorHAnsi" w:eastAsia="Arial" w:hAnsiTheme="minorHAnsi" w:cstheme="minorHAnsi"/>
          <w:spacing w:val="1"/>
          <w:sz w:val="22"/>
          <w:szCs w:val="24"/>
        </w:rPr>
        <w:t>ma</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lo</w:t>
      </w:r>
      <w:r w:rsidRPr="00B12D14">
        <w:rPr>
          <w:rFonts w:asciiTheme="minorHAnsi" w:eastAsia="Arial" w:hAnsiTheme="minorHAnsi" w:cstheme="minorHAnsi"/>
          <w:sz w:val="22"/>
          <w:szCs w:val="24"/>
        </w:rPr>
        <w:t>m</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l</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ru</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do</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2"/>
          <w:sz w:val="22"/>
          <w:szCs w:val="24"/>
        </w:rPr>
        <w:t>i</w:t>
      </w:r>
      <w:r w:rsidRPr="00B12D14">
        <w:rPr>
          <w:rFonts w:asciiTheme="minorHAnsi" w:eastAsia="Arial" w:hAnsiTheme="minorHAnsi" w:cstheme="minorHAnsi"/>
          <w:sz w:val="22"/>
          <w:szCs w:val="24"/>
        </w:rPr>
        <w:t xml:space="preserve">v </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z w:val="22"/>
          <w:szCs w:val="24"/>
        </w:rPr>
        <w:t>čin.</w:t>
      </w:r>
    </w:p>
    <w:p w:rsidR="004B7324" w:rsidRPr="00B12D14" w:rsidRDefault="004B7324"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S</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e</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ua</w:t>
      </w:r>
      <w:r w:rsidRPr="00B12D14">
        <w:rPr>
          <w:rFonts w:asciiTheme="minorHAnsi" w:eastAsia="Arial" w:hAnsiTheme="minorHAnsi" w:cstheme="minorHAnsi"/>
          <w:sz w:val="22"/>
          <w:szCs w:val="24"/>
        </w:rPr>
        <w:t>lne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z</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po</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v</w:t>
      </w:r>
      <w:r w:rsidRPr="00B12D14">
        <w:rPr>
          <w:rFonts w:asciiTheme="minorHAnsi" w:eastAsia="Arial" w:hAnsiTheme="minorHAnsi" w:cstheme="minorHAnsi"/>
          <w:sz w:val="22"/>
          <w:szCs w:val="24"/>
        </w:rPr>
        <w:t>a</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a</w:t>
      </w:r>
      <w:r w:rsidRPr="00B12D14">
        <w:rPr>
          <w:rFonts w:asciiTheme="minorHAnsi" w:eastAsia="Arial" w:hAnsiTheme="minorHAnsi" w:cstheme="minorHAnsi"/>
          <w:spacing w:val="6"/>
          <w:sz w:val="22"/>
          <w:szCs w:val="24"/>
        </w:rPr>
        <w:t xml:space="preserve"> </w:t>
      </w:r>
      <w:r w:rsidRPr="00B12D14">
        <w:rPr>
          <w:rFonts w:asciiTheme="minorHAnsi" w:eastAsia="Arial" w:hAnsiTheme="minorHAnsi" w:cstheme="minorHAnsi"/>
          <w:spacing w:val="1"/>
          <w:sz w:val="22"/>
          <w:szCs w:val="24"/>
        </w:rPr>
        <w:t>do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
          <w:sz w:val="22"/>
          <w:szCs w:val="24"/>
        </w:rPr>
        <w:t xml:space="preserve"> 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b</w:t>
      </w:r>
      <w:r w:rsidRPr="00B12D14">
        <w:rPr>
          <w:rFonts w:asciiTheme="minorHAnsi" w:eastAsia="Arial" w:hAnsiTheme="minorHAnsi" w:cstheme="minorHAnsi"/>
          <w:sz w:val="22"/>
          <w:szCs w:val="24"/>
        </w:rPr>
        <w:t xml:space="preserve">iti </w:t>
      </w:r>
      <w:proofErr w:type="gramStart"/>
      <w:r w:rsidRPr="00B12D14">
        <w:rPr>
          <w:rFonts w:asciiTheme="minorHAnsi" w:eastAsia="Arial" w:hAnsiTheme="minorHAnsi" w:cstheme="minorHAnsi"/>
          <w:sz w:val="22"/>
          <w:szCs w:val="24"/>
        </w:rPr>
        <w:t>će</w:t>
      </w:r>
      <w:proofErr w:type="gramEnd"/>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ja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jen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in</w:t>
      </w:r>
      <w:r w:rsidRPr="00B12D14">
        <w:rPr>
          <w:rFonts w:asciiTheme="minorHAnsi" w:eastAsia="Arial" w:hAnsiTheme="minorHAnsi" w:cstheme="minorHAnsi"/>
          <w:spacing w:val="1"/>
          <w:sz w:val="22"/>
          <w:szCs w:val="24"/>
        </w:rPr>
        <w:t>te</w:t>
      </w:r>
      <w:r w:rsidRPr="00B12D14">
        <w:rPr>
          <w:rFonts w:asciiTheme="minorHAnsi" w:eastAsia="Arial" w:hAnsiTheme="minorHAnsi" w:cstheme="minorHAnsi"/>
          <w:sz w:val="22"/>
          <w:szCs w:val="24"/>
        </w:rPr>
        <w:t>rn</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tsk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 xml:space="preserve">j </w:t>
      </w:r>
      <w:r w:rsidRPr="00B12D14">
        <w:rPr>
          <w:rFonts w:asciiTheme="minorHAnsi" w:eastAsia="Arial" w:hAnsiTheme="minorHAnsi" w:cstheme="minorHAnsi"/>
          <w:spacing w:val="1"/>
          <w:sz w:val="22"/>
          <w:szCs w:val="24"/>
        </w:rPr>
        <w:t>ad</w:t>
      </w:r>
      <w:r w:rsidRPr="00B12D14">
        <w:rPr>
          <w:rFonts w:asciiTheme="minorHAnsi" w:eastAsia="Arial" w:hAnsiTheme="minorHAnsi" w:cstheme="minorHAnsi"/>
          <w:sz w:val="22"/>
          <w:szCs w:val="24"/>
        </w:rPr>
        <w:t xml:space="preserve">resi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ručit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w:t>
      </w:r>
    </w:p>
    <w:p w:rsidR="0002547A" w:rsidRPr="00B12D14" w:rsidRDefault="00723C16"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b/>
          <w:spacing w:val="1"/>
          <w:sz w:val="22"/>
          <w:szCs w:val="24"/>
        </w:rPr>
        <w:t>24</w:t>
      </w:r>
      <w:r w:rsidRPr="00B12D14">
        <w:rPr>
          <w:rFonts w:asciiTheme="minorHAnsi" w:eastAsia="Arial" w:hAnsiTheme="minorHAnsi" w:cstheme="minorHAnsi"/>
          <w:b/>
          <w:sz w:val="22"/>
          <w:szCs w:val="24"/>
        </w:rPr>
        <w:t xml:space="preserve">. </w:t>
      </w:r>
      <w:r w:rsidR="005C1DA7" w:rsidRPr="00B12D14">
        <w:rPr>
          <w:rFonts w:asciiTheme="minorHAnsi" w:eastAsia="Arial" w:hAnsiTheme="minorHAnsi" w:cstheme="minorHAnsi"/>
          <w:b/>
          <w:sz w:val="22"/>
          <w:szCs w:val="24"/>
        </w:rPr>
        <w:t xml:space="preserve"> Jamstva</w:t>
      </w:r>
    </w:p>
    <w:p w:rsidR="0002547A" w:rsidRPr="00B12D14" w:rsidRDefault="0002547A"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eastAsia="hr-HR"/>
        </w:rPr>
      </w:pPr>
      <w:r w:rsidRPr="00B12D14">
        <w:rPr>
          <w:rFonts w:asciiTheme="minorHAnsi" w:hAnsiTheme="minorHAnsi" w:cstheme="minorHAnsi"/>
          <w:sz w:val="22"/>
          <w:szCs w:val="24"/>
          <w:lang w:eastAsia="hr-HR"/>
        </w:rPr>
        <w:t xml:space="preserve">Jamstvo, opisano u ovoj cjelini dokumentacije o nabavi, ponuditelji </w:t>
      </w:r>
      <w:proofErr w:type="gramStart"/>
      <w:r w:rsidRPr="00B12D14">
        <w:rPr>
          <w:rFonts w:asciiTheme="minorHAnsi" w:hAnsiTheme="minorHAnsi" w:cstheme="minorHAnsi"/>
          <w:sz w:val="22"/>
          <w:szCs w:val="24"/>
          <w:lang w:eastAsia="hr-HR"/>
        </w:rPr>
        <w:t>ili</w:t>
      </w:r>
      <w:proofErr w:type="gramEnd"/>
      <w:r w:rsidRPr="00B12D14">
        <w:rPr>
          <w:rFonts w:asciiTheme="minorHAnsi" w:hAnsiTheme="minorHAnsi" w:cstheme="minorHAnsi"/>
          <w:sz w:val="22"/>
          <w:szCs w:val="24"/>
          <w:lang w:eastAsia="hr-HR"/>
        </w:rPr>
        <w:t xml:space="preserve"> isporučitelji dužni su dostaviti naručitelju u papirnatom obliku u izvorniku, u obliku:</w:t>
      </w:r>
    </w:p>
    <w:p w:rsidR="0002547A" w:rsidRPr="00B12D14"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Theme="minorHAnsi" w:hAnsiTheme="minorHAnsi" w:cstheme="minorHAnsi"/>
          <w:bCs/>
          <w:sz w:val="22"/>
          <w:szCs w:val="24"/>
          <w:lang w:eastAsia="hr-HR"/>
        </w:rPr>
      </w:pPr>
      <w:r w:rsidRPr="00B12D14">
        <w:rPr>
          <w:rFonts w:asciiTheme="minorHAnsi" w:hAnsiTheme="minorHAnsi" w:cstheme="minorHAnsi"/>
          <w:bCs/>
          <w:sz w:val="22"/>
          <w:szCs w:val="24"/>
          <w:lang w:eastAsia="hr-HR"/>
        </w:rPr>
        <w:t xml:space="preserve">neopozive, bezuvjetne, </w:t>
      </w:r>
      <w:r w:rsidRPr="00B12D14">
        <w:rPr>
          <w:rFonts w:asciiTheme="minorHAnsi" w:hAnsiTheme="minorHAnsi" w:cstheme="minorHAnsi"/>
          <w:b/>
          <w:bCs/>
          <w:sz w:val="22"/>
          <w:szCs w:val="24"/>
          <w:lang w:eastAsia="hr-HR"/>
        </w:rPr>
        <w:t>bankarske garancije</w:t>
      </w:r>
      <w:r w:rsidRPr="00B12D14">
        <w:rPr>
          <w:rFonts w:asciiTheme="minorHAnsi" w:hAnsiTheme="minorHAnsi" w:cstheme="minorHAnsi"/>
          <w:bCs/>
          <w:sz w:val="22"/>
          <w:szCs w:val="24"/>
          <w:lang w:eastAsia="hr-HR"/>
        </w:rPr>
        <w:t xml:space="preserve"> naplative na prvi poziv korisnika garancije i bez prigovora</w:t>
      </w:r>
      <w:r w:rsidR="0088498B" w:rsidRPr="00B12D14">
        <w:rPr>
          <w:rFonts w:asciiTheme="minorHAnsi" w:hAnsiTheme="minorHAnsi" w:cstheme="minorHAnsi"/>
          <w:bCs/>
          <w:sz w:val="22"/>
          <w:szCs w:val="24"/>
          <w:lang w:eastAsia="hr-HR"/>
        </w:rPr>
        <w:t>,</w:t>
      </w:r>
    </w:p>
    <w:p w:rsidR="00190D4C" w:rsidRPr="00B12D14"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Theme="minorHAnsi" w:hAnsiTheme="minorHAnsi" w:cstheme="minorHAnsi"/>
          <w:b/>
          <w:bCs/>
          <w:sz w:val="22"/>
          <w:szCs w:val="24"/>
          <w:lang w:eastAsia="hr-HR"/>
        </w:rPr>
      </w:pPr>
      <w:r w:rsidRPr="00B12D14">
        <w:rPr>
          <w:rFonts w:asciiTheme="minorHAnsi" w:hAnsiTheme="minorHAnsi" w:cstheme="minorHAnsi"/>
          <w:b/>
          <w:bCs/>
          <w:sz w:val="22"/>
          <w:szCs w:val="24"/>
          <w:lang w:eastAsia="hr-HR"/>
        </w:rPr>
        <w:t>bjanko zadužnice</w:t>
      </w:r>
    </w:p>
    <w:p w:rsidR="006B3D49" w:rsidRPr="00B12D14"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Theme="minorHAnsi" w:hAnsiTheme="minorHAnsi" w:cstheme="minorHAnsi"/>
          <w:b/>
          <w:bCs/>
          <w:sz w:val="22"/>
          <w:szCs w:val="24"/>
          <w:u w:val="single"/>
          <w:lang w:eastAsia="hr-HR"/>
        </w:rPr>
      </w:pPr>
      <w:r w:rsidRPr="00B12D14">
        <w:rPr>
          <w:rFonts w:asciiTheme="minorHAnsi" w:hAnsiTheme="minorHAnsi" w:cstheme="minorHAnsi"/>
          <w:b/>
          <w:bCs/>
          <w:sz w:val="22"/>
          <w:szCs w:val="24"/>
          <w:lang w:eastAsia="hr-HR"/>
        </w:rPr>
        <w:t>mjenice</w:t>
      </w:r>
    </w:p>
    <w:p w:rsidR="00D41C32" w:rsidRPr="00B12D14"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Theme="minorHAnsi" w:hAnsiTheme="minorHAnsi" w:cstheme="minorHAnsi"/>
          <w:bCs/>
          <w:sz w:val="22"/>
          <w:szCs w:val="24"/>
          <w:lang w:eastAsia="hr-HR"/>
        </w:rPr>
      </w:pPr>
      <w:r w:rsidRPr="00B12D14">
        <w:rPr>
          <w:rFonts w:asciiTheme="minorHAnsi" w:hAnsiTheme="minorHAnsi" w:cstheme="minorHAnsi"/>
          <w:b/>
          <w:bCs/>
          <w:sz w:val="22"/>
          <w:szCs w:val="24"/>
          <w:lang w:eastAsia="hr-HR"/>
        </w:rPr>
        <w:t>novčanog pologa</w:t>
      </w:r>
      <w:r w:rsidRPr="00B12D14">
        <w:rPr>
          <w:rFonts w:asciiTheme="minorHAnsi" w:hAnsiTheme="minorHAnsi" w:cstheme="minorHAnsi"/>
          <w:bCs/>
          <w:sz w:val="22"/>
          <w:szCs w:val="24"/>
          <w:lang w:eastAsia="hr-HR"/>
        </w:rPr>
        <w:t xml:space="preserve"> – uplatom iznosa jamstva na račun Naručitelja IBAN: HR 12 1001 0051 8630 00160, model plaćanja: HR 64 9725-26395 – OIB uplatitelja, opis </w:t>
      </w:r>
    </w:p>
    <w:p w:rsidR="0002547A" w:rsidRPr="00B12D14" w:rsidRDefault="0002547A"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bCs/>
          <w:sz w:val="22"/>
          <w:szCs w:val="24"/>
          <w:lang w:eastAsia="hr-HR"/>
        </w:rPr>
      </w:pPr>
      <w:proofErr w:type="gramStart"/>
      <w:r w:rsidRPr="00B12D14">
        <w:rPr>
          <w:rFonts w:asciiTheme="minorHAnsi" w:hAnsiTheme="minorHAnsi" w:cstheme="minorHAnsi"/>
          <w:bCs/>
          <w:sz w:val="22"/>
          <w:szCs w:val="24"/>
          <w:lang w:eastAsia="hr-HR"/>
        </w:rPr>
        <w:t>p</w:t>
      </w:r>
      <w:r w:rsidR="0088498B" w:rsidRPr="00B12D14">
        <w:rPr>
          <w:rFonts w:asciiTheme="minorHAnsi" w:hAnsiTheme="minorHAnsi" w:cstheme="minorHAnsi"/>
          <w:bCs/>
          <w:sz w:val="22"/>
          <w:szCs w:val="24"/>
          <w:lang w:eastAsia="hr-HR"/>
        </w:rPr>
        <w:t>laćanja</w:t>
      </w:r>
      <w:proofErr w:type="gramEnd"/>
      <w:r w:rsidR="0088498B" w:rsidRPr="00B12D14">
        <w:rPr>
          <w:rFonts w:asciiTheme="minorHAnsi" w:hAnsiTheme="minorHAnsi" w:cstheme="minorHAnsi"/>
          <w:bCs/>
          <w:sz w:val="22"/>
          <w:szCs w:val="24"/>
          <w:lang w:eastAsia="hr-HR"/>
        </w:rPr>
        <w:t xml:space="preserve">: </w:t>
      </w:r>
      <w:r w:rsidR="0088498B" w:rsidRPr="00B12D14">
        <w:rPr>
          <w:rFonts w:asciiTheme="minorHAnsi" w:hAnsiTheme="minorHAnsi" w:cstheme="minorHAnsi"/>
          <w:b/>
          <w:bCs/>
          <w:sz w:val="22"/>
          <w:szCs w:val="24"/>
          <w:lang w:eastAsia="hr-HR"/>
        </w:rPr>
        <w:t xml:space="preserve">ev.br. </w:t>
      </w:r>
      <w:proofErr w:type="gramStart"/>
      <w:r w:rsidR="00591AB7" w:rsidRPr="00B12D14">
        <w:rPr>
          <w:rFonts w:asciiTheme="minorHAnsi" w:hAnsiTheme="minorHAnsi" w:cstheme="minorHAnsi"/>
          <w:b/>
          <w:bCs/>
          <w:sz w:val="22"/>
          <w:szCs w:val="24"/>
          <w:lang w:eastAsia="hr-HR"/>
        </w:rPr>
        <w:t>10</w:t>
      </w:r>
      <w:r w:rsidR="005849C6" w:rsidRPr="00B12D14">
        <w:rPr>
          <w:rFonts w:asciiTheme="minorHAnsi" w:hAnsiTheme="minorHAnsi" w:cstheme="minorHAnsi"/>
          <w:b/>
          <w:bCs/>
          <w:sz w:val="22"/>
          <w:szCs w:val="24"/>
          <w:lang w:eastAsia="hr-HR"/>
        </w:rPr>
        <w:t>3</w:t>
      </w:r>
      <w:r w:rsidR="00830D67" w:rsidRPr="00B12D14">
        <w:rPr>
          <w:rFonts w:asciiTheme="minorHAnsi" w:hAnsiTheme="minorHAnsi" w:cstheme="minorHAnsi"/>
          <w:b/>
          <w:bCs/>
          <w:sz w:val="22"/>
          <w:szCs w:val="24"/>
          <w:lang w:eastAsia="hr-HR"/>
        </w:rPr>
        <w:t>/2023</w:t>
      </w:r>
      <w:proofErr w:type="gramEnd"/>
      <w:r w:rsidRPr="00B12D14">
        <w:rPr>
          <w:rFonts w:asciiTheme="minorHAnsi" w:hAnsiTheme="minorHAnsi" w:cstheme="minorHAnsi"/>
          <w:bCs/>
          <w:sz w:val="22"/>
          <w:szCs w:val="24"/>
          <w:lang w:eastAsia="hr-HR"/>
        </w:rPr>
        <w:t xml:space="preserve"> – polog jamstva za ___________ (navesti vrstu jamstva)</w:t>
      </w:r>
    </w:p>
    <w:p w:rsidR="007253F4" w:rsidRPr="00B12D14" w:rsidRDefault="007253F4"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bCs/>
          <w:sz w:val="22"/>
          <w:szCs w:val="24"/>
          <w:lang w:eastAsia="hr-HR"/>
        </w:rPr>
      </w:pPr>
    </w:p>
    <w:p w:rsidR="0002547A" w:rsidRPr="00B12D14" w:rsidRDefault="0002547A" w:rsidP="00C05A55">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rPr>
      </w:pPr>
      <w:r w:rsidRPr="00B12D14">
        <w:rPr>
          <w:rFonts w:asciiTheme="minorHAnsi" w:hAnsiTheme="minorHAnsi" w:cstheme="minorHAnsi"/>
          <w:bCs/>
          <w:sz w:val="22"/>
          <w:szCs w:val="24"/>
        </w:rPr>
        <w:t>U svakoj bankarskoj garanciji mora biti navedeno da je korisnik garancije Klinički bolnički centar Sestre milosrdnice, Vinogradska cesta 29, Zagreb.</w:t>
      </w:r>
      <w:r w:rsidR="003A5272">
        <w:rPr>
          <w:rFonts w:asciiTheme="minorHAnsi" w:hAnsiTheme="minorHAnsi" w:cstheme="minorHAnsi"/>
          <w:bCs/>
          <w:sz w:val="22"/>
          <w:szCs w:val="24"/>
        </w:rPr>
        <w:t xml:space="preserve"> </w:t>
      </w:r>
      <w:r w:rsidRPr="00B12D14">
        <w:rPr>
          <w:rFonts w:asciiTheme="minorHAnsi" w:hAnsiTheme="minorHAnsi" w:cstheme="minorHAnsi"/>
          <w:bCs/>
          <w:sz w:val="22"/>
          <w:szCs w:val="24"/>
        </w:rPr>
        <w:t xml:space="preserve">Na svakoj bankarskoj garanciji mora biti izrijekom navedeno da je bezuvjetna, neopoziva, naplativa </w:t>
      </w:r>
      <w:proofErr w:type="gramStart"/>
      <w:r w:rsidRPr="00B12D14">
        <w:rPr>
          <w:rFonts w:asciiTheme="minorHAnsi" w:hAnsiTheme="minorHAnsi" w:cstheme="minorHAnsi"/>
          <w:bCs/>
          <w:sz w:val="22"/>
          <w:szCs w:val="24"/>
        </w:rPr>
        <w:t>na</w:t>
      </w:r>
      <w:proofErr w:type="gramEnd"/>
      <w:r w:rsidRPr="00B12D14">
        <w:rPr>
          <w:rFonts w:asciiTheme="minorHAnsi" w:hAnsiTheme="minorHAnsi" w:cstheme="minorHAnsi"/>
          <w:bCs/>
          <w:sz w:val="22"/>
          <w:szCs w:val="24"/>
        </w:rPr>
        <w:t xml:space="preserve"> prvi poziv korisnika garancije i bez prigovora.</w:t>
      </w:r>
    </w:p>
    <w:p w:rsidR="0002547A" w:rsidRPr="00B12D14" w:rsidRDefault="0002547A" w:rsidP="00C05A55">
      <w:pPr>
        <w:tabs>
          <w:tab w:val="left" w:pos="9639"/>
        </w:tabs>
        <w:spacing w:line="276" w:lineRule="auto"/>
        <w:ind w:left="284" w:right="77"/>
        <w:rPr>
          <w:rFonts w:asciiTheme="minorHAnsi" w:eastAsia="Arial" w:hAnsiTheme="minorHAnsi" w:cstheme="minorHAnsi"/>
          <w:b/>
          <w:spacing w:val="1"/>
          <w:sz w:val="22"/>
          <w:szCs w:val="24"/>
        </w:rPr>
      </w:pPr>
    </w:p>
    <w:p w:rsidR="00723C16" w:rsidRPr="00B12D14" w:rsidRDefault="00723C16" w:rsidP="00C05A55">
      <w:pPr>
        <w:tabs>
          <w:tab w:val="left" w:pos="9639"/>
        </w:tabs>
        <w:spacing w:line="276" w:lineRule="auto"/>
        <w:ind w:left="284" w:right="77"/>
        <w:rPr>
          <w:rFonts w:asciiTheme="minorHAnsi" w:eastAsia="Arial" w:hAnsiTheme="minorHAnsi" w:cstheme="minorHAnsi"/>
          <w:sz w:val="22"/>
          <w:szCs w:val="24"/>
        </w:rPr>
      </w:pPr>
      <w:r w:rsidRPr="00B12D14">
        <w:rPr>
          <w:rFonts w:asciiTheme="minorHAnsi" w:eastAsia="Arial" w:hAnsiTheme="minorHAnsi" w:cstheme="minorHAnsi"/>
          <w:b/>
          <w:spacing w:val="1"/>
          <w:sz w:val="22"/>
          <w:szCs w:val="24"/>
        </w:rPr>
        <w:t>24</w:t>
      </w:r>
      <w:r w:rsidRPr="00B12D14">
        <w:rPr>
          <w:rFonts w:asciiTheme="minorHAnsi" w:eastAsia="Arial" w:hAnsiTheme="minorHAnsi" w:cstheme="minorHAnsi"/>
          <w:b/>
          <w:sz w:val="22"/>
          <w:szCs w:val="24"/>
        </w:rPr>
        <w:t>.</w:t>
      </w:r>
      <w:r w:rsidRPr="00B12D14">
        <w:rPr>
          <w:rFonts w:asciiTheme="minorHAnsi" w:eastAsia="Arial" w:hAnsiTheme="minorHAnsi" w:cstheme="minorHAnsi"/>
          <w:b/>
          <w:spacing w:val="-1"/>
          <w:sz w:val="22"/>
          <w:szCs w:val="24"/>
        </w:rPr>
        <w:t>1</w:t>
      </w:r>
      <w:r w:rsidR="005C1DA7" w:rsidRPr="00B12D14">
        <w:rPr>
          <w:rFonts w:asciiTheme="minorHAnsi" w:eastAsia="Arial" w:hAnsiTheme="minorHAnsi" w:cstheme="minorHAnsi"/>
          <w:b/>
          <w:sz w:val="22"/>
          <w:szCs w:val="24"/>
        </w:rPr>
        <w:t xml:space="preserve">. </w:t>
      </w:r>
    </w:p>
    <w:p w:rsidR="000434E8" w:rsidRPr="00B12D14" w:rsidRDefault="0002547A" w:rsidP="00C05A55">
      <w:pPr>
        <w:tabs>
          <w:tab w:val="left" w:pos="540"/>
          <w:tab w:val="left" w:pos="9639"/>
        </w:tabs>
        <w:spacing w:line="276" w:lineRule="auto"/>
        <w:ind w:left="284" w:right="77"/>
        <w:jc w:val="both"/>
        <w:rPr>
          <w:rFonts w:asciiTheme="minorHAnsi" w:hAnsiTheme="minorHAnsi" w:cstheme="minorHAnsi"/>
          <w:sz w:val="22"/>
          <w:szCs w:val="24"/>
        </w:rPr>
      </w:pPr>
      <w:r w:rsidRPr="00B12D14">
        <w:rPr>
          <w:rFonts w:asciiTheme="minorHAnsi" w:hAnsiTheme="minorHAnsi" w:cstheme="minorHAnsi"/>
          <w:bCs/>
          <w:sz w:val="22"/>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B12D14">
        <w:rPr>
          <w:rFonts w:asciiTheme="minorHAnsi" w:hAnsiTheme="minorHAnsi" w:cstheme="minorHAnsi"/>
          <w:b/>
          <w:sz w:val="22"/>
          <w:szCs w:val="24"/>
        </w:rPr>
        <w:t>u visini 10 % (deset posto) ukupne vrijednosti ovog Ugovora (bez PDV-a)</w:t>
      </w:r>
      <w:r w:rsidRPr="00B12D14">
        <w:rPr>
          <w:rFonts w:asciiTheme="minorHAnsi" w:hAnsiTheme="minorHAnsi" w:cstheme="minorHAnsi"/>
          <w:sz w:val="22"/>
          <w:szCs w:val="24"/>
        </w:rPr>
        <w:t xml:space="preserve"> kao osiguranje Naručitelju da će u ugovorenom roku isporučiti, instalirati i pustiti u rad ugovorenu robu, prema zahtjevima Naručitelja, pravilima struke, važećim standardima, normativima, zakonima i tehničkim propisima </w:t>
      </w:r>
    </w:p>
    <w:p w:rsidR="001A5076" w:rsidRPr="00B12D14" w:rsidRDefault="001A5076" w:rsidP="00C05A55">
      <w:pPr>
        <w:tabs>
          <w:tab w:val="left" w:pos="540"/>
          <w:tab w:val="left" w:pos="9639"/>
        </w:tabs>
        <w:spacing w:line="276" w:lineRule="auto"/>
        <w:ind w:left="284" w:right="77"/>
        <w:jc w:val="both"/>
        <w:rPr>
          <w:rFonts w:asciiTheme="minorHAnsi" w:hAnsiTheme="minorHAnsi" w:cstheme="minorHAnsi"/>
          <w:sz w:val="22"/>
          <w:szCs w:val="24"/>
        </w:rPr>
      </w:pPr>
    </w:p>
    <w:p w:rsidR="0002547A" w:rsidRPr="00B12D14" w:rsidRDefault="0002547A" w:rsidP="00C05A55">
      <w:pPr>
        <w:tabs>
          <w:tab w:val="left" w:pos="540"/>
          <w:tab w:val="left" w:pos="9639"/>
        </w:tabs>
        <w:spacing w:line="276" w:lineRule="auto"/>
        <w:ind w:left="284" w:right="77"/>
        <w:jc w:val="both"/>
        <w:rPr>
          <w:rFonts w:asciiTheme="minorHAnsi" w:hAnsiTheme="minorHAnsi" w:cstheme="minorHAnsi"/>
          <w:bCs/>
          <w:sz w:val="22"/>
          <w:szCs w:val="24"/>
          <w:lang w:eastAsia="hr-HR"/>
        </w:rPr>
      </w:pPr>
      <w:r w:rsidRPr="00B12D14">
        <w:rPr>
          <w:rFonts w:asciiTheme="minorHAnsi" w:hAnsiTheme="minorHAnsi" w:cstheme="minorHAnsi"/>
          <w:sz w:val="22"/>
          <w:szCs w:val="24"/>
        </w:rPr>
        <w:t>Republike Hrvatske</w:t>
      </w:r>
      <w:r w:rsidRPr="00B12D14">
        <w:rPr>
          <w:rFonts w:asciiTheme="minorHAnsi" w:hAnsiTheme="minorHAnsi" w:cstheme="minorHAnsi"/>
          <w:bCs/>
          <w:sz w:val="22"/>
          <w:szCs w:val="24"/>
          <w:lang w:eastAsia="hr-HR"/>
        </w:rPr>
        <w:t xml:space="preserve">, </w:t>
      </w:r>
      <w:proofErr w:type="gramStart"/>
      <w:r w:rsidRPr="00B12D14">
        <w:rPr>
          <w:rFonts w:asciiTheme="minorHAnsi" w:hAnsiTheme="minorHAnsi" w:cstheme="minorHAnsi"/>
          <w:bCs/>
          <w:sz w:val="22"/>
          <w:szCs w:val="24"/>
          <w:lang w:eastAsia="hr-HR"/>
        </w:rPr>
        <w:t>na</w:t>
      </w:r>
      <w:proofErr w:type="gramEnd"/>
      <w:r w:rsidRPr="00B12D14">
        <w:rPr>
          <w:rFonts w:asciiTheme="minorHAnsi" w:hAnsiTheme="minorHAnsi" w:cstheme="minorHAnsi"/>
          <w:bCs/>
          <w:sz w:val="22"/>
          <w:szCs w:val="24"/>
          <w:lang w:eastAsia="hr-HR"/>
        </w:rPr>
        <w:t xml:space="preserve"> način opisan u troškovniku kao i za slučaj povrede ugovorenih obveza</w:t>
      </w:r>
      <w:r w:rsidRPr="00B12D14">
        <w:rPr>
          <w:rFonts w:asciiTheme="minorHAnsi" w:hAnsiTheme="minorHAnsi" w:cstheme="minorHAnsi"/>
          <w:sz w:val="22"/>
          <w:szCs w:val="24"/>
        </w:rPr>
        <w:t>.</w:t>
      </w:r>
    </w:p>
    <w:p w:rsidR="006E06F1" w:rsidRPr="00B12D14" w:rsidRDefault="0002547A" w:rsidP="00C05A55">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B12D14">
        <w:rPr>
          <w:rFonts w:asciiTheme="minorHAnsi" w:hAnsiTheme="minorHAnsi" w:cstheme="minorHAnsi"/>
          <w:bCs/>
          <w:sz w:val="22"/>
          <w:szCs w:val="24"/>
          <w:lang w:eastAsia="hr-HR"/>
        </w:rPr>
        <w:t xml:space="preserve">Jamstvo za uredno ispunjenje ugovora treba biti s rokom valjanosti najmanje 10 (deset) </w:t>
      </w:r>
      <w:proofErr w:type="gramStart"/>
      <w:r w:rsidRPr="00B12D14">
        <w:rPr>
          <w:rFonts w:asciiTheme="minorHAnsi" w:hAnsiTheme="minorHAnsi" w:cstheme="minorHAnsi"/>
          <w:bCs/>
          <w:sz w:val="22"/>
          <w:szCs w:val="24"/>
          <w:lang w:eastAsia="hr-HR"/>
        </w:rPr>
        <w:t>dana</w:t>
      </w:r>
      <w:proofErr w:type="gramEnd"/>
      <w:r w:rsidRPr="00B12D14">
        <w:rPr>
          <w:rFonts w:asciiTheme="minorHAnsi" w:hAnsiTheme="minorHAnsi" w:cstheme="minorHAnsi"/>
          <w:bCs/>
          <w:sz w:val="22"/>
          <w:szCs w:val="24"/>
          <w:lang w:eastAsia="hr-HR"/>
        </w:rPr>
        <w:t xml:space="preserve"> dužim od roka izvršenja ugovora,</w:t>
      </w:r>
      <w:r w:rsidRPr="00B12D14">
        <w:rPr>
          <w:rFonts w:asciiTheme="minorHAnsi" w:hAnsiTheme="minorHAnsi" w:cstheme="minorHAnsi"/>
          <w:sz w:val="22"/>
          <w:szCs w:val="24"/>
          <w:lang w:eastAsia="hr-HR"/>
        </w:rPr>
        <w:t xml:space="preserve"> </w:t>
      </w:r>
      <w:r w:rsidRPr="00B12D14">
        <w:rPr>
          <w:rFonts w:asciiTheme="minorHAnsi" w:hAnsiTheme="minorHAnsi" w:cstheme="minorHAnsi"/>
          <w:bCs/>
          <w:sz w:val="22"/>
          <w:szCs w:val="24"/>
          <w:lang w:eastAsia="hr-HR"/>
        </w:rPr>
        <w:t>a isti teče od dana obostranog potpisa ugovora</w:t>
      </w:r>
      <w:r w:rsidR="00723C16" w:rsidRPr="00B12D14">
        <w:rPr>
          <w:rFonts w:asciiTheme="minorHAnsi" w:hAnsiTheme="minorHAnsi" w:cstheme="minorHAnsi"/>
          <w:bCs/>
          <w:sz w:val="22"/>
          <w:szCs w:val="24"/>
          <w:lang w:val="hr-HR"/>
        </w:rPr>
        <w:t>.</w:t>
      </w:r>
    </w:p>
    <w:p w:rsidR="0080035A" w:rsidRPr="00B12D14" w:rsidRDefault="0080035A"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B12D14" w:rsidRDefault="004F4D02"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b/>
          <w:spacing w:val="1"/>
          <w:sz w:val="22"/>
          <w:szCs w:val="24"/>
        </w:rPr>
        <w:t>25</w:t>
      </w:r>
      <w:r w:rsidR="00042926" w:rsidRPr="00B12D14">
        <w:rPr>
          <w:rFonts w:asciiTheme="minorHAnsi" w:eastAsia="Arial" w:hAnsiTheme="minorHAnsi" w:cstheme="minorHAnsi"/>
          <w:b/>
          <w:sz w:val="22"/>
          <w:szCs w:val="24"/>
        </w:rPr>
        <w:t>.</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R</w:t>
      </w:r>
      <w:r w:rsidR="00042926" w:rsidRPr="00B12D14">
        <w:rPr>
          <w:rFonts w:asciiTheme="minorHAnsi" w:eastAsia="Arial" w:hAnsiTheme="minorHAnsi" w:cstheme="minorHAnsi"/>
          <w:b/>
          <w:spacing w:val="-1"/>
          <w:sz w:val="22"/>
          <w:szCs w:val="24"/>
        </w:rPr>
        <w:t>o</w:t>
      </w:r>
      <w:r w:rsidR="00042926" w:rsidRPr="00B12D14">
        <w:rPr>
          <w:rFonts w:asciiTheme="minorHAnsi" w:eastAsia="Arial" w:hAnsiTheme="minorHAnsi" w:cstheme="minorHAnsi"/>
          <w:b/>
          <w:sz w:val="22"/>
          <w:szCs w:val="24"/>
        </w:rPr>
        <w:t>k</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dono</w:t>
      </w:r>
      <w:r w:rsidR="00042926" w:rsidRPr="00B12D14">
        <w:rPr>
          <w:rFonts w:asciiTheme="minorHAnsi" w:eastAsia="Arial" w:hAnsiTheme="minorHAnsi" w:cstheme="minorHAnsi"/>
          <w:b/>
          <w:spacing w:val="-2"/>
          <w:sz w:val="22"/>
          <w:szCs w:val="24"/>
        </w:rPr>
        <w:t>š</w:t>
      </w:r>
      <w:r w:rsidR="00042926" w:rsidRPr="00B12D14">
        <w:rPr>
          <w:rFonts w:asciiTheme="minorHAnsi" w:eastAsia="Arial" w:hAnsiTheme="minorHAnsi" w:cstheme="minorHAnsi"/>
          <w:b/>
          <w:spacing w:val="1"/>
          <w:sz w:val="22"/>
          <w:szCs w:val="24"/>
        </w:rPr>
        <w:t>e</w:t>
      </w:r>
      <w:r w:rsidR="00042926" w:rsidRPr="00B12D14">
        <w:rPr>
          <w:rFonts w:asciiTheme="minorHAnsi" w:eastAsia="Arial" w:hAnsiTheme="minorHAnsi" w:cstheme="minorHAnsi"/>
          <w:b/>
          <w:sz w:val="22"/>
          <w:szCs w:val="24"/>
        </w:rPr>
        <w:t>n</w:t>
      </w:r>
      <w:r w:rsidR="00042926" w:rsidRPr="00B12D14">
        <w:rPr>
          <w:rFonts w:asciiTheme="minorHAnsi" w:eastAsia="Arial" w:hAnsiTheme="minorHAnsi" w:cstheme="minorHAnsi"/>
          <w:b/>
          <w:spacing w:val="-2"/>
          <w:sz w:val="22"/>
          <w:szCs w:val="24"/>
        </w:rPr>
        <w:t>j</w:t>
      </w:r>
      <w:r w:rsidR="00042926" w:rsidRPr="00B12D14">
        <w:rPr>
          <w:rFonts w:asciiTheme="minorHAnsi" w:eastAsia="Arial" w:hAnsiTheme="minorHAnsi" w:cstheme="minorHAnsi"/>
          <w:b/>
          <w:sz w:val="22"/>
          <w:szCs w:val="24"/>
        </w:rPr>
        <w:t>a</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pacing w:val="-2"/>
          <w:sz w:val="22"/>
          <w:szCs w:val="24"/>
        </w:rPr>
        <w:t>o</w:t>
      </w:r>
      <w:r w:rsidR="00042926" w:rsidRPr="00B12D14">
        <w:rPr>
          <w:rFonts w:asciiTheme="minorHAnsi" w:eastAsia="Arial" w:hAnsiTheme="minorHAnsi" w:cstheme="minorHAnsi"/>
          <w:b/>
          <w:sz w:val="22"/>
          <w:szCs w:val="24"/>
        </w:rPr>
        <w:t>dlu</w:t>
      </w:r>
      <w:r w:rsidR="00042926" w:rsidRPr="00B12D14">
        <w:rPr>
          <w:rFonts w:asciiTheme="minorHAnsi" w:eastAsia="Arial" w:hAnsiTheme="minorHAnsi" w:cstheme="minorHAnsi"/>
          <w:b/>
          <w:spacing w:val="1"/>
          <w:sz w:val="22"/>
          <w:szCs w:val="24"/>
        </w:rPr>
        <w:t>k</w:t>
      </w:r>
      <w:r w:rsidR="00042926" w:rsidRPr="00B12D14">
        <w:rPr>
          <w:rFonts w:asciiTheme="minorHAnsi" w:eastAsia="Arial" w:hAnsiTheme="minorHAnsi" w:cstheme="minorHAnsi"/>
          <w:b/>
          <w:sz w:val="22"/>
          <w:szCs w:val="24"/>
        </w:rPr>
        <w:t>e</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o od</w:t>
      </w:r>
      <w:r w:rsidR="00042926" w:rsidRPr="00B12D14">
        <w:rPr>
          <w:rFonts w:asciiTheme="minorHAnsi" w:eastAsia="Arial" w:hAnsiTheme="minorHAnsi" w:cstheme="minorHAnsi"/>
          <w:b/>
          <w:spacing w:val="1"/>
          <w:sz w:val="22"/>
          <w:szCs w:val="24"/>
        </w:rPr>
        <w:t>a</w:t>
      </w:r>
      <w:r w:rsidR="00042926" w:rsidRPr="00B12D14">
        <w:rPr>
          <w:rFonts w:asciiTheme="minorHAnsi" w:eastAsia="Arial" w:hAnsiTheme="minorHAnsi" w:cstheme="minorHAnsi"/>
          <w:b/>
          <w:sz w:val="22"/>
          <w:szCs w:val="24"/>
        </w:rPr>
        <w:t>b</w:t>
      </w:r>
      <w:r w:rsidR="00042926" w:rsidRPr="00B12D14">
        <w:rPr>
          <w:rFonts w:asciiTheme="minorHAnsi" w:eastAsia="Arial" w:hAnsiTheme="minorHAnsi" w:cstheme="minorHAnsi"/>
          <w:b/>
          <w:spacing w:val="-2"/>
          <w:sz w:val="22"/>
          <w:szCs w:val="24"/>
        </w:rPr>
        <w:t>i</w:t>
      </w:r>
      <w:r w:rsidR="00042926" w:rsidRPr="00B12D14">
        <w:rPr>
          <w:rFonts w:asciiTheme="minorHAnsi" w:eastAsia="Arial" w:hAnsiTheme="minorHAnsi" w:cstheme="minorHAnsi"/>
          <w:b/>
          <w:sz w:val="22"/>
          <w:szCs w:val="24"/>
        </w:rPr>
        <w:t xml:space="preserve">ru </w:t>
      </w:r>
      <w:proofErr w:type="gramStart"/>
      <w:r w:rsidR="00042926" w:rsidRPr="00B12D14">
        <w:rPr>
          <w:rFonts w:asciiTheme="minorHAnsi" w:eastAsia="Arial" w:hAnsiTheme="minorHAnsi" w:cstheme="minorHAnsi"/>
          <w:b/>
          <w:spacing w:val="1"/>
          <w:sz w:val="22"/>
          <w:szCs w:val="24"/>
        </w:rPr>
        <w:t>i</w:t>
      </w:r>
      <w:r w:rsidR="00042926" w:rsidRPr="00B12D14">
        <w:rPr>
          <w:rFonts w:asciiTheme="minorHAnsi" w:eastAsia="Arial" w:hAnsiTheme="minorHAnsi" w:cstheme="minorHAnsi"/>
          <w:b/>
          <w:sz w:val="22"/>
          <w:szCs w:val="24"/>
        </w:rPr>
        <w:t>li</w:t>
      </w:r>
      <w:proofErr w:type="gramEnd"/>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poni</w:t>
      </w:r>
      <w:r w:rsidR="00042926" w:rsidRPr="00B12D14">
        <w:rPr>
          <w:rFonts w:asciiTheme="minorHAnsi" w:eastAsia="Arial" w:hAnsiTheme="minorHAnsi" w:cstheme="minorHAnsi"/>
          <w:b/>
          <w:spacing w:val="1"/>
          <w:sz w:val="22"/>
          <w:szCs w:val="24"/>
        </w:rPr>
        <w:t>š</w:t>
      </w:r>
      <w:r w:rsidR="00042926" w:rsidRPr="00B12D14">
        <w:rPr>
          <w:rFonts w:asciiTheme="minorHAnsi" w:eastAsia="Arial" w:hAnsiTheme="minorHAnsi" w:cstheme="minorHAnsi"/>
          <w:b/>
          <w:sz w:val="22"/>
          <w:szCs w:val="24"/>
        </w:rPr>
        <w:t>ten</w:t>
      </w:r>
      <w:r w:rsidR="00042926" w:rsidRPr="00B12D14">
        <w:rPr>
          <w:rFonts w:asciiTheme="minorHAnsi" w:eastAsia="Arial" w:hAnsiTheme="minorHAnsi" w:cstheme="minorHAnsi"/>
          <w:b/>
          <w:spacing w:val="-2"/>
          <w:sz w:val="22"/>
          <w:szCs w:val="24"/>
        </w:rPr>
        <w:t>j</w:t>
      </w:r>
      <w:r w:rsidR="00042926" w:rsidRPr="00B12D14">
        <w:rPr>
          <w:rFonts w:asciiTheme="minorHAnsi" w:eastAsia="Arial" w:hAnsiTheme="minorHAnsi" w:cstheme="minorHAnsi"/>
          <w:b/>
          <w:sz w:val="22"/>
          <w:szCs w:val="24"/>
        </w:rPr>
        <w:t>u</w:t>
      </w:r>
    </w:p>
    <w:p w:rsidR="0073598B" w:rsidRPr="00B12D14" w:rsidRDefault="00A9016C" w:rsidP="00C05A55">
      <w:pPr>
        <w:tabs>
          <w:tab w:val="left" w:pos="9639"/>
        </w:tabs>
        <w:spacing w:before="16" w:line="276" w:lineRule="auto"/>
        <w:ind w:left="284" w:right="77"/>
        <w:rPr>
          <w:rFonts w:asciiTheme="minorHAnsi" w:eastAsia="Arial" w:hAnsiTheme="minorHAnsi" w:cstheme="minorHAnsi"/>
          <w:spacing w:val="1"/>
          <w:sz w:val="22"/>
          <w:szCs w:val="24"/>
          <w:lang w:val="hr-HR"/>
        </w:rPr>
      </w:pPr>
      <w:r w:rsidRPr="00B12D14">
        <w:rPr>
          <w:rFonts w:asciiTheme="minorHAnsi" w:eastAsia="Arial" w:hAnsiTheme="minorHAnsi" w:cstheme="minorHAnsi"/>
          <w:spacing w:val="1"/>
          <w:sz w:val="22"/>
          <w:szCs w:val="24"/>
          <w:lang w:val="hr-HR"/>
        </w:rPr>
        <w:t xml:space="preserve">Odluku o odabiru ili poništenju nabave, Naručitelj će donijeti u roku od </w:t>
      </w:r>
      <w:r w:rsidR="0080035A" w:rsidRPr="00B12D14">
        <w:rPr>
          <w:rFonts w:asciiTheme="minorHAnsi" w:eastAsia="Arial" w:hAnsiTheme="minorHAnsi" w:cstheme="minorHAnsi"/>
          <w:spacing w:val="1"/>
          <w:sz w:val="22"/>
          <w:szCs w:val="24"/>
          <w:lang w:val="hr-HR"/>
        </w:rPr>
        <w:t>9</w:t>
      </w:r>
      <w:r w:rsidRPr="00B12D14">
        <w:rPr>
          <w:rFonts w:asciiTheme="minorHAnsi" w:eastAsia="Arial" w:hAnsiTheme="minorHAnsi" w:cstheme="minorHAnsi"/>
          <w:spacing w:val="1"/>
          <w:sz w:val="22"/>
          <w:szCs w:val="24"/>
          <w:lang w:val="hr-HR"/>
        </w:rPr>
        <w:t>0 (</w:t>
      </w:r>
      <w:r w:rsidR="0080035A" w:rsidRPr="00B12D14">
        <w:rPr>
          <w:rFonts w:asciiTheme="minorHAnsi" w:eastAsia="Arial" w:hAnsiTheme="minorHAnsi" w:cstheme="minorHAnsi"/>
          <w:spacing w:val="1"/>
          <w:sz w:val="22"/>
          <w:szCs w:val="24"/>
          <w:lang w:val="hr-HR"/>
        </w:rPr>
        <w:t>deve</w:t>
      </w:r>
      <w:r w:rsidRPr="00B12D14">
        <w:rPr>
          <w:rFonts w:asciiTheme="minorHAnsi" w:eastAsia="Arial" w:hAnsiTheme="minorHAnsi" w:cstheme="minorHAnsi"/>
          <w:spacing w:val="1"/>
          <w:sz w:val="22"/>
          <w:szCs w:val="24"/>
          <w:lang w:val="hr-HR"/>
        </w:rPr>
        <w:t>deset) dana od dan</w:t>
      </w:r>
      <w:r w:rsidR="0091265F" w:rsidRPr="00B12D14">
        <w:rPr>
          <w:rFonts w:asciiTheme="minorHAnsi" w:eastAsia="Arial" w:hAnsiTheme="minorHAnsi" w:cstheme="minorHAnsi"/>
          <w:spacing w:val="1"/>
          <w:sz w:val="22"/>
          <w:szCs w:val="24"/>
          <w:lang w:val="hr-HR"/>
        </w:rPr>
        <w:t>a isteka roka za dostavu ponude</w:t>
      </w:r>
      <w:r w:rsidRPr="00B12D14">
        <w:rPr>
          <w:rFonts w:asciiTheme="minorHAnsi" w:eastAsia="Arial" w:hAnsiTheme="minorHAnsi" w:cstheme="minorHAnsi"/>
          <w:spacing w:val="1"/>
          <w:sz w:val="22"/>
          <w:szCs w:val="24"/>
          <w:lang w:val="hr-HR"/>
        </w:rPr>
        <w:t xml:space="preserve">, koju će dostaviti Ponuditeljima sukladno </w:t>
      </w:r>
      <w:r w:rsidR="001C4FA6" w:rsidRPr="00B12D14">
        <w:rPr>
          <w:rFonts w:asciiTheme="minorHAnsi" w:eastAsia="Arial" w:hAnsiTheme="minorHAnsi" w:cstheme="minorHAnsi"/>
          <w:sz w:val="22"/>
          <w:szCs w:val="24"/>
        </w:rPr>
        <w:t>ZJN 2016</w:t>
      </w:r>
      <w:r w:rsidR="001C4FA6" w:rsidRPr="00B12D14">
        <w:rPr>
          <w:rFonts w:asciiTheme="minorHAnsi" w:eastAsia="Arial" w:hAnsiTheme="minorHAnsi" w:cstheme="minorHAnsi"/>
          <w:spacing w:val="1"/>
          <w:sz w:val="22"/>
          <w:szCs w:val="24"/>
          <w:lang w:val="hr-HR"/>
        </w:rPr>
        <w:t xml:space="preserve"> </w:t>
      </w:r>
      <w:r w:rsidRPr="00B12D14">
        <w:rPr>
          <w:rFonts w:asciiTheme="minorHAnsi" w:eastAsia="Arial" w:hAnsiTheme="minorHAnsi" w:cstheme="minorHAnsi"/>
          <w:spacing w:val="1"/>
          <w:sz w:val="22"/>
          <w:szCs w:val="24"/>
          <w:lang w:val="hr-HR"/>
        </w:rPr>
        <w:t>.</w:t>
      </w:r>
    </w:p>
    <w:p w:rsidR="0002547A" w:rsidRPr="00B12D14" w:rsidRDefault="0002547A"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B12D14" w:rsidRDefault="004F4D02"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b/>
          <w:spacing w:val="1"/>
          <w:sz w:val="22"/>
          <w:szCs w:val="24"/>
        </w:rPr>
        <w:t>26</w:t>
      </w:r>
      <w:r w:rsidR="00042926" w:rsidRPr="00B12D14">
        <w:rPr>
          <w:rFonts w:asciiTheme="minorHAnsi" w:eastAsia="Arial" w:hAnsiTheme="minorHAnsi" w:cstheme="minorHAnsi"/>
          <w:b/>
          <w:sz w:val="22"/>
          <w:szCs w:val="24"/>
        </w:rPr>
        <w:t>.</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Bit</w:t>
      </w:r>
      <w:r w:rsidR="00042926" w:rsidRPr="00B12D14">
        <w:rPr>
          <w:rFonts w:asciiTheme="minorHAnsi" w:eastAsia="Arial" w:hAnsiTheme="minorHAnsi" w:cstheme="minorHAnsi"/>
          <w:b/>
          <w:spacing w:val="-1"/>
          <w:sz w:val="22"/>
          <w:szCs w:val="24"/>
        </w:rPr>
        <w:t>n</w:t>
      </w:r>
      <w:r w:rsidR="00042926" w:rsidRPr="00B12D14">
        <w:rPr>
          <w:rFonts w:asciiTheme="minorHAnsi" w:eastAsia="Arial" w:hAnsiTheme="minorHAnsi" w:cstheme="minorHAnsi"/>
          <w:b/>
          <w:sz w:val="22"/>
          <w:szCs w:val="24"/>
        </w:rPr>
        <w:t>i</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u</w:t>
      </w:r>
      <w:r w:rsidR="00042926" w:rsidRPr="00B12D14">
        <w:rPr>
          <w:rFonts w:asciiTheme="minorHAnsi" w:eastAsia="Arial" w:hAnsiTheme="minorHAnsi" w:cstheme="minorHAnsi"/>
          <w:b/>
          <w:spacing w:val="-4"/>
          <w:sz w:val="22"/>
          <w:szCs w:val="24"/>
        </w:rPr>
        <w:t>v</w:t>
      </w:r>
      <w:r w:rsidR="00042926" w:rsidRPr="00B12D14">
        <w:rPr>
          <w:rFonts w:asciiTheme="minorHAnsi" w:eastAsia="Arial" w:hAnsiTheme="minorHAnsi" w:cstheme="minorHAnsi"/>
          <w:b/>
          <w:spacing w:val="-2"/>
          <w:sz w:val="22"/>
          <w:szCs w:val="24"/>
        </w:rPr>
        <w:t>j</w:t>
      </w:r>
      <w:r w:rsidR="00042926" w:rsidRPr="00B12D14">
        <w:rPr>
          <w:rFonts w:asciiTheme="minorHAnsi" w:eastAsia="Arial" w:hAnsiTheme="minorHAnsi" w:cstheme="minorHAnsi"/>
          <w:b/>
          <w:spacing w:val="1"/>
          <w:sz w:val="22"/>
          <w:szCs w:val="24"/>
        </w:rPr>
        <w:t>e</w:t>
      </w:r>
      <w:r w:rsidR="00042926" w:rsidRPr="00B12D14">
        <w:rPr>
          <w:rFonts w:asciiTheme="minorHAnsi" w:eastAsia="Arial" w:hAnsiTheme="minorHAnsi" w:cstheme="minorHAnsi"/>
          <w:b/>
          <w:sz w:val="22"/>
          <w:szCs w:val="24"/>
        </w:rPr>
        <w:t>ti ug</w:t>
      </w:r>
      <w:r w:rsidR="00042926" w:rsidRPr="00B12D14">
        <w:rPr>
          <w:rFonts w:asciiTheme="minorHAnsi" w:eastAsia="Arial" w:hAnsiTheme="minorHAnsi" w:cstheme="minorHAnsi"/>
          <w:b/>
          <w:spacing w:val="2"/>
          <w:sz w:val="22"/>
          <w:szCs w:val="24"/>
        </w:rPr>
        <w:t>o</w:t>
      </w:r>
      <w:r w:rsidR="00042926" w:rsidRPr="00B12D14">
        <w:rPr>
          <w:rFonts w:asciiTheme="minorHAnsi" w:eastAsia="Arial" w:hAnsiTheme="minorHAnsi" w:cstheme="minorHAnsi"/>
          <w:b/>
          <w:spacing w:val="-1"/>
          <w:sz w:val="22"/>
          <w:szCs w:val="24"/>
        </w:rPr>
        <w:t>v</w:t>
      </w:r>
      <w:r w:rsidR="00042926" w:rsidRPr="00B12D14">
        <w:rPr>
          <w:rFonts w:asciiTheme="minorHAnsi" w:eastAsia="Arial" w:hAnsiTheme="minorHAnsi" w:cstheme="minorHAnsi"/>
          <w:b/>
          <w:spacing w:val="2"/>
          <w:sz w:val="22"/>
          <w:szCs w:val="24"/>
        </w:rPr>
        <w:t>o</w:t>
      </w:r>
      <w:r w:rsidR="00042926" w:rsidRPr="00B12D14">
        <w:rPr>
          <w:rFonts w:asciiTheme="minorHAnsi" w:eastAsia="Arial" w:hAnsiTheme="minorHAnsi" w:cstheme="minorHAnsi"/>
          <w:b/>
          <w:sz w:val="22"/>
          <w:szCs w:val="24"/>
        </w:rPr>
        <w:t>ra</w:t>
      </w:r>
    </w:p>
    <w:p w:rsidR="00373960" w:rsidRPr="00B12D14" w:rsidRDefault="00042926" w:rsidP="00C05A55">
      <w:pPr>
        <w:widowControl w:val="0"/>
        <w:tabs>
          <w:tab w:val="left" w:pos="9639"/>
        </w:tabs>
        <w:autoSpaceDE w:val="0"/>
        <w:autoSpaceDN w:val="0"/>
        <w:adjustRightInd w:val="0"/>
        <w:spacing w:line="276" w:lineRule="auto"/>
        <w:ind w:left="284" w:right="77"/>
        <w:jc w:val="both"/>
        <w:rPr>
          <w:rFonts w:asciiTheme="minorHAnsi" w:eastAsia="Arial" w:hAnsiTheme="minorHAnsi" w:cstheme="minorHAnsi"/>
          <w:spacing w:val="-2"/>
          <w:sz w:val="22"/>
          <w:szCs w:val="24"/>
        </w:rPr>
      </w:pPr>
      <w:r w:rsidRPr="00B12D14">
        <w:rPr>
          <w:rFonts w:asciiTheme="minorHAnsi" w:eastAsia="Arial" w:hAnsiTheme="minorHAnsi" w:cstheme="minorHAnsi"/>
          <w:sz w:val="22"/>
          <w:szCs w:val="24"/>
        </w:rPr>
        <w:t>O</w:t>
      </w:r>
      <w:r w:rsidRPr="00B12D14">
        <w:rPr>
          <w:rFonts w:asciiTheme="minorHAnsi" w:eastAsia="Arial" w:hAnsiTheme="minorHAnsi" w:cstheme="minorHAnsi"/>
          <w:spacing w:val="1"/>
          <w:sz w:val="22"/>
          <w:szCs w:val="24"/>
        </w:rPr>
        <w:t>dab</w:t>
      </w:r>
      <w:r w:rsidRPr="00B12D14">
        <w:rPr>
          <w:rFonts w:asciiTheme="minorHAnsi" w:eastAsia="Arial" w:hAnsiTheme="minorHAnsi" w:cstheme="minorHAnsi"/>
          <w:sz w:val="22"/>
          <w:szCs w:val="24"/>
        </w:rPr>
        <w:t>r</w:t>
      </w:r>
      <w:r w:rsidRPr="00B12D14">
        <w:rPr>
          <w:rFonts w:asciiTheme="minorHAnsi" w:eastAsia="Arial" w:hAnsiTheme="minorHAnsi" w:cstheme="minorHAnsi"/>
          <w:spacing w:val="-2"/>
          <w:sz w:val="22"/>
          <w:szCs w:val="24"/>
        </w:rPr>
        <w:t>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 xml:space="preserve"> 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lj je</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u</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ob</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i</w:t>
      </w:r>
      <w:r w:rsidRPr="00B12D14">
        <w:rPr>
          <w:rFonts w:asciiTheme="minorHAnsi" w:eastAsia="Arial" w:hAnsiTheme="minorHAnsi" w:cstheme="minorHAnsi"/>
          <w:spacing w:val="8"/>
          <w:sz w:val="22"/>
          <w:szCs w:val="24"/>
        </w:rPr>
        <w:t xml:space="preserve"> </w:t>
      </w:r>
      <w:r w:rsidR="00503448" w:rsidRPr="00B12D14">
        <w:rPr>
          <w:rFonts w:asciiTheme="minorHAnsi" w:eastAsia="Arial" w:hAnsiTheme="minorHAnsi" w:cstheme="minorHAnsi"/>
          <w:spacing w:val="2"/>
          <w:sz w:val="22"/>
          <w:szCs w:val="24"/>
        </w:rPr>
        <w:t>isporučiti</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t</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e</w:t>
      </w:r>
      <w:r w:rsidRPr="00B12D14">
        <w:rPr>
          <w:rFonts w:asciiTheme="minorHAnsi" w:eastAsia="Arial" w:hAnsiTheme="minorHAnsi" w:cstheme="minorHAnsi"/>
          <w:spacing w:val="5"/>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kla</w:t>
      </w:r>
      <w:r w:rsidRPr="00B12D14">
        <w:rPr>
          <w:rFonts w:asciiTheme="minorHAnsi" w:eastAsia="Arial" w:hAnsiTheme="minorHAnsi" w:cstheme="minorHAnsi"/>
          <w:spacing w:val="1"/>
          <w:sz w:val="22"/>
          <w:szCs w:val="24"/>
        </w:rPr>
        <w:t>dn</w:t>
      </w:r>
      <w:r w:rsidRPr="00B12D14">
        <w:rPr>
          <w:rFonts w:asciiTheme="minorHAnsi" w:eastAsia="Arial" w:hAnsiTheme="minorHAnsi" w:cstheme="minorHAnsi"/>
          <w:sz w:val="22"/>
          <w:szCs w:val="24"/>
        </w:rPr>
        <w:t>o</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rok</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k</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 xml:space="preserve">ti </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t</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ma</w:t>
      </w:r>
      <w:r w:rsidRPr="00B12D14">
        <w:rPr>
          <w:rFonts w:asciiTheme="minorHAnsi" w:eastAsia="Arial" w:hAnsiTheme="minorHAnsi" w:cstheme="minorHAnsi"/>
          <w:sz w:val="22"/>
          <w:szCs w:val="24"/>
        </w:rPr>
        <w:t>,</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3"/>
          <w:sz w:val="22"/>
          <w:szCs w:val="24"/>
        </w:rPr>
        <w:t>j</w:t>
      </w:r>
      <w:r w:rsidRPr="00B12D14">
        <w:rPr>
          <w:rFonts w:asciiTheme="minorHAnsi" w:eastAsia="Arial" w:hAnsiTheme="minorHAnsi" w:cstheme="minorHAnsi"/>
          <w:spacing w:val="1"/>
          <w:sz w:val="22"/>
          <w:szCs w:val="24"/>
        </w:rPr>
        <w:t>ed</w:t>
      </w:r>
      <w:r w:rsidRPr="00B12D14">
        <w:rPr>
          <w:rFonts w:asciiTheme="minorHAnsi" w:eastAsia="Arial" w:hAnsiTheme="minorHAnsi" w:cstheme="minorHAnsi"/>
          <w:sz w:val="22"/>
          <w:szCs w:val="24"/>
        </w:rPr>
        <w:t>in</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č</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3"/>
          <w:sz w:val="22"/>
          <w:szCs w:val="24"/>
        </w:rPr>
        <w:t>i</w:t>
      </w:r>
      <w:r w:rsidRPr="00B12D14">
        <w:rPr>
          <w:rFonts w:asciiTheme="minorHAnsi" w:eastAsia="Arial" w:hAnsiTheme="minorHAnsi" w:cstheme="minorHAnsi"/>
          <w:sz w:val="22"/>
          <w:szCs w:val="24"/>
        </w:rPr>
        <w:t>m</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ci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a</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či</w:t>
      </w:r>
      <w:r w:rsidRPr="00B12D14">
        <w:rPr>
          <w:rFonts w:asciiTheme="minorHAnsi" w:eastAsia="Arial" w:hAnsiTheme="minorHAnsi" w:cstheme="minorHAnsi"/>
          <w:spacing w:val="-2"/>
          <w:sz w:val="22"/>
          <w:szCs w:val="24"/>
        </w:rPr>
        <w:t>n</w:t>
      </w:r>
      <w:r w:rsidRPr="00B12D14">
        <w:rPr>
          <w:rFonts w:asciiTheme="minorHAnsi" w:eastAsia="Arial" w:hAnsiTheme="minorHAnsi" w:cstheme="minorHAnsi"/>
          <w:spacing w:val="1"/>
          <w:sz w:val="22"/>
          <w:szCs w:val="24"/>
        </w:rPr>
        <w:t>am</w:t>
      </w:r>
      <w:r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ed</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im</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u</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 xml:space="preserve"> 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ja</w:t>
      </w:r>
      <w:r w:rsidRPr="00B12D14">
        <w:rPr>
          <w:rFonts w:asciiTheme="minorHAnsi" w:eastAsia="Arial" w:hAnsiTheme="minorHAnsi" w:cstheme="minorHAnsi"/>
          <w:sz w:val="22"/>
          <w:szCs w:val="24"/>
        </w:rPr>
        <w:t>, trošk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iku</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t</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a</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2"/>
          <w:sz w:val="22"/>
          <w:szCs w:val="24"/>
        </w:rPr>
        <w:t>i</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a</w:t>
      </w:r>
      <w:r w:rsidRPr="00B12D14">
        <w:rPr>
          <w:rFonts w:asciiTheme="minorHAnsi" w:eastAsia="Arial" w:hAnsiTheme="minorHAnsi" w:cstheme="minorHAnsi"/>
          <w:spacing w:val="4"/>
          <w:sz w:val="22"/>
          <w:szCs w:val="24"/>
        </w:rPr>
        <w:t xml:space="preserve"> </w:t>
      </w:r>
      <w:proofErr w:type="gramStart"/>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proofErr w:type="gramEnd"/>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u</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a</w:t>
      </w:r>
      <w:r w:rsidRPr="00B12D14">
        <w:rPr>
          <w:rFonts w:asciiTheme="minorHAnsi" w:eastAsia="Arial" w:hAnsiTheme="minorHAnsi" w:cstheme="minorHAnsi"/>
          <w:spacing w:val="9"/>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z w:val="22"/>
          <w:szCs w:val="24"/>
        </w:rPr>
        <w:t>trošk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ika</w:t>
      </w:r>
      <w:r w:rsidRPr="00B12D14">
        <w:rPr>
          <w:rFonts w:asciiTheme="minorHAnsi" w:eastAsia="Arial" w:hAnsiTheme="minorHAnsi" w:cstheme="minorHAnsi"/>
          <w:spacing w:val="5"/>
          <w:sz w:val="22"/>
          <w:szCs w:val="24"/>
        </w:rPr>
        <w:t xml:space="preserve"> </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ji će</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t</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io U</w:t>
      </w:r>
      <w:r w:rsidRPr="00B12D14">
        <w:rPr>
          <w:rFonts w:asciiTheme="minorHAnsi" w:eastAsia="Arial" w:hAnsiTheme="minorHAnsi" w:cstheme="minorHAnsi"/>
          <w:spacing w:val="-2"/>
          <w:sz w:val="22"/>
          <w:szCs w:val="24"/>
        </w:rPr>
        <w:t>g</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o</w:t>
      </w:r>
      <w:r w:rsidR="00BC4262" w:rsidRPr="00B12D14">
        <w:rPr>
          <w:rFonts w:asciiTheme="minorHAnsi" w:eastAsia="Arial" w:hAnsiTheme="minorHAnsi" w:cstheme="minorHAnsi"/>
          <w:sz w:val="22"/>
          <w:szCs w:val="24"/>
        </w:rPr>
        <w:t xml:space="preserve">ra </w:t>
      </w:r>
      <w:r w:rsidRPr="00B12D14">
        <w:rPr>
          <w:rFonts w:asciiTheme="minorHAnsi" w:eastAsia="Arial" w:hAnsiTheme="minorHAnsi" w:cstheme="minorHAnsi"/>
          <w:sz w:val="22"/>
          <w:szCs w:val="24"/>
        </w:rPr>
        <w:t>o</w:t>
      </w:r>
      <w:r w:rsidRPr="00B12D14">
        <w:rPr>
          <w:rFonts w:asciiTheme="minorHAnsi" w:eastAsia="Arial" w:hAnsiTheme="minorHAnsi" w:cstheme="minorHAnsi"/>
          <w:spacing w:val="3"/>
          <w:sz w:val="22"/>
          <w:szCs w:val="24"/>
        </w:rPr>
        <w:t xml:space="preserve"> </w:t>
      </w:r>
      <w:r w:rsidR="001078D1" w:rsidRPr="00B12D14">
        <w:rPr>
          <w:rFonts w:asciiTheme="minorHAnsi" w:eastAsia="Arial" w:hAnsiTheme="minorHAnsi" w:cstheme="minorHAnsi"/>
          <w:spacing w:val="1"/>
          <w:sz w:val="22"/>
          <w:szCs w:val="24"/>
        </w:rPr>
        <w:t>nabavi</w:t>
      </w:r>
      <w:r w:rsidR="001078D1" w:rsidRPr="00B12D14">
        <w:rPr>
          <w:rFonts w:asciiTheme="minorHAnsi" w:eastAsia="Arial" w:hAnsiTheme="minorHAnsi" w:cstheme="minorHAnsi"/>
          <w:b/>
          <w:spacing w:val="1"/>
          <w:sz w:val="22"/>
          <w:szCs w:val="24"/>
        </w:rPr>
        <w:t xml:space="preserve"> </w:t>
      </w:r>
    </w:p>
    <w:p w:rsidR="00847C22" w:rsidRPr="00B12D14" w:rsidRDefault="00847C22" w:rsidP="00C05A55">
      <w:pPr>
        <w:widowControl w:val="0"/>
        <w:tabs>
          <w:tab w:val="left" w:pos="9639"/>
        </w:tabs>
        <w:autoSpaceDE w:val="0"/>
        <w:autoSpaceDN w:val="0"/>
        <w:adjustRightInd w:val="0"/>
        <w:spacing w:line="276" w:lineRule="auto"/>
        <w:ind w:left="284" w:right="77"/>
        <w:jc w:val="both"/>
        <w:rPr>
          <w:rFonts w:asciiTheme="minorHAnsi" w:eastAsia="Arial" w:hAnsiTheme="minorHAnsi" w:cstheme="minorHAnsi"/>
          <w:b/>
          <w:bCs/>
          <w:spacing w:val="1"/>
          <w:sz w:val="22"/>
          <w:szCs w:val="24"/>
          <w:lang w:val="hr-HR"/>
        </w:rPr>
      </w:pPr>
    </w:p>
    <w:p w:rsidR="00AD6FA3" w:rsidRPr="00B12D14" w:rsidRDefault="005A3FDE" w:rsidP="00C05A55">
      <w:pPr>
        <w:widowControl w:val="0"/>
        <w:tabs>
          <w:tab w:val="left" w:pos="9639"/>
        </w:tabs>
        <w:autoSpaceDE w:val="0"/>
        <w:autoSpaceDN w:val="0"/>
        <w:adjustRightInd w:val="0"/>
        <w:spacing w:line="276" w:lineRule="auto"/>
        <w:ind w:left="284" w:right="77"/>
        <w:jc w:val="both"/>
        <w:rPr>
          <w:rFonts w:asciiTheme="minorHAnsi" w:eastAsia="Arial" w:hAnsiTheme="minorHAnsi" w:cstheme="minorHAnsi"/>
          <w:b/>
          <w:sz w:val="22"/>
          <w:szCs w:val="24"/>
        </w:rPr>
      </w:pPr>
      <w:r w:rsidRPr="00B12D14">
        <w:rPr>
          <w:rFonts w:asciiTheme="minorHAnsi" w:eastAsia="Arial" w:hAnsiTheme="minorHAnsi" w:cstheme="minorHAnsi"/>
          <w:b/>
          <w:bCs/>
          <w:spacing w:val="1"/>
          <w:sz w:val="22"/>
          <w:szCs w:val="24"/>
          <w:lang w:val="hr-HR"/>
        </w:rPr>
        <w:t xml:space="preserve">  </w:t>
      </w:r>
      <w:r w:rsidR="00320B61"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pacing w:val="1"/>
          <w:sz w:val="22"/>
          <w:szCs w:val="24"/>
        </w:rPr>
        <w:t>B</w:t>
      </w:r>
      <w:r w:rsidR="00042926" w:rsidRPr="00B12D14">
        <w:rPr>
          <w:rFonts w:asciiTheme="minorHAnsi" w:eastAsia="Arial" w:hAnsiTheme="minorHAnsi" w:cstheme="minorHAnsi"/>
          <w:b/>
          <w:sz w:val="22"/>
          <w:szCs w:val="24"/>
        </w:rPr>
        <w:t>it</w:t>
      </w:r>
      <w:r w:rsidR="00042926" w:rsidRPr="00B12D14">
        <w:rPr>
          <w:rFonts w:asciiTheme="minorHAnsi" w:eastAsia="Arial" w:hAnsiTheme="minorHAnsi" w:cstheme="minorHAnsi"/>
          <w:b/>
          <w:spacing w:val="1"/>
          <w:sz w:val="22"/>
          <w:szCs w:val="24"/>
        </w:rPr>
        <w:t>n</w:t>
      </w:r>
      <w:r w:rsidR="00042926" w:rsidRPr="00B12D14">
        <w:rPr>
          <w:rFonts w:asciiTheme="minorHAnsi" w:eastAsia="Arial" w:hAnsiTheme="minorHAnsi" w:cstheme="minorHAnsi"/>
          <w:b/>
          <w:sz w:val="22"/>
          <w:szCs w:val="24"/>
        </w:rPr>
        <w:t xml:space="preserve">i </w:t>
      </w:r>
      <w:r w:rsidR="00042926" w:rsidRPr="00B12D14">
        <w:rPr>
          <w:rFonts w:asciiTheme="minorHAnsi" w:eastAsia="Arial" w:hAnsiTheme="minorHAnsi" w:cstheme="minorHAnsi"/>
          <w:b/>
          <w:spacing w:val="1"/>
          <w:sz w:val="22"/>
          <w:szCs w:val="24"/>
        </w:rPr>
        <w:t>u</w:t>
      </w:r>
      <w:r w:rsidR="00042926" w:rsidRPr="00B12D14">
        <w:rPr>
          <w:rFonts w:asciiTheme="minorHAnsi" w:eastAsia="Arial" w:hAnsiTheme="minorHAnsi" w:cstheme="minorHAnsi"/>
          <w:b/>
          <w:spacing w:val="-2"/>
          <w:sz w:val="22"/>
          <w:szCs w:val="24"/>
        </w:rPr>
        <w:t>v</w:t>
      </w:r>
      <w:r w:rsidR="00042926" w:rsidRPr="00B12D14">
        <w:rPr>
          <w:rFonts w:asciiTheme="minorHAnsi" w:eastAsia="Arial" w:hAnsiTheme="minorHAnsi" w:cstheme="minorHAnsi"/>
          <w:b/>
          <w:sz w:val="22"/>
          <w:szCs w:val="24"/>
        </w:rPr>
        <w:t>je</w:t>
      </w:r>
      <w:r w:rsidR="00042926" w:rsidRPr="00B12D14">
        <w:rPr>
          <w:rFonts w:asciiTheme="minorHAnsi" w:eastAsia="Arial" w:hAnsiTheme="minorHAnsi" w:cstheme="minorHAnsi"/>
          <w:b/>
          <w:spacing w:val="1"/>
          <w:sz w:val="22"/>
          <w:szCs w:val="24"/>
        </w:rPr>
        <w:t>t</w:t>
      </w:r>
      <w:r w:rsidR="00042926" w:rsidRPr="00B12D14">
        <w:rPr>
          <w:rFonts w:asciiTheme="minorHAnsi" w:eastAsia="Arial" w:hAnsiTheme="minorHAnsi" w:cstheme="minorHAnsi"/>
          <w:b/>
          <w:sz w:val="22"/>
          <w:szCs w:val="24"/>
        </w:rPr>
        <w:t xml:space="preserve">i </w:t>
      </w:r>
      <w:r w:rsidR="00042926" w:rsidRPr="00B12D14">
        <w:rPr>
          <w:rFonts w:asciiTheme="minorHAnsi" w:eastAsia="Arial" w:hAnsiTheme="minorHAnsi" w:cstheme="minorHAnsi"/>
          <w:b/>
          <w:spacing w:val="1"/>
          <w:sz w:val="22"/>
          <w:szCs w:val="24"/>
        </w:rPr>
        <w:t>u</w:t>
      </w:r>
      <w:r w:rsidR="00042926" w:rsidRPr="00B12D14">
        <w:rPr>
          <w:rFonts w:asciiTheme="minorHAnsi" w:eastAsia="Arial" w:hAnsiTheme="minorHAnsi" w:cstheme="minorHAnsi"/>
          <w:b/>
          <w:spacing w:val="-1"/>
          <w:sz w:val="22"/>
          <w:szCs w:val="24"/>
        </w:rPr>
        <w:t>g</w:t>
      </w:r>
      <w:r w:rsidR="00042926" w:rsidRPr="00B12D14">
        <w:rPr>
          <w:rFonts w:asciiTheme="minorHAnsi" w:eastAsia="Arial" w:hAnsiTheme="minorHAnsi" w:cstheme="minorHAnsi"/>
          <w:b/>
          <w:spacing w:val="1"/>
          <w:sz w:val="22"/>
          <w:szCs w:val="24"/>
        </w:rPr>
        <w:t>o</w:t>
      </w:r>
      <w:r w:rsidR="00042926" w:rsidRPr="00B12D14">
        <w:rPr>
          <w:rFonts w:asciiTheme="minorHAnsi" w:eastAsia="Arial" w:hAnsiTheme="minorHAnsi" w:cstheme="minorHAnsi"/>
          <w:b/>
          <w:spacing w:val="-2"/>
          <w:sz w:val="22"/>
          <w:szCs w:val="24"/>
        </w:rPr>
        <w:t>v</w:t>
      </w:r>
      <w:r w:rsidR="00042926" w:rsidRPr="00B12D14">
        <w:rPr>
          <w:rFonts w:asciiTheme="minorHAnsi" w:eastAsia="Arial" w:hAnsiTheme="minorHAnsi" w:cstheme="minorHAnsi"/>
          <w:b/>
          <w:spacing w:val="1"/>
          <w:sz w:val="22"/>
          <w:szCs w:val="24"/>
        </w:rPr>
        <w:t>o</w:t>
      </w:r>
      <w:r w:rsidR="00042926" w:rsidRPr="00B12D14">
        <w:rPr>
          <w:rFonts w:asciiTheme="minorHAnsi" w:eastAsia="Arial" w:hAnsiTheme="minorHAnsi" w:cstheme="minorHAnsi"/>
          <w:b/>
          <w:sz w:val="22"/>
          <w:szCs w:val="24"/>
        </w:rPr>
        <w:t>r</w:t>
      </w:r>
      <w:r w:rsidR="00042926" w:rsidRPr="00B12D14">
        <w:rPr>
          <w:rFonts w:asciiTheme="minorHAnsi" w:eastAsia="Arial" w:hAnsiTheme="minorHAnsi" w:cstheme="minorHAnsi"/>
          <w:b/>
          <w:spacing w:val="1"/>
          <w:sz w:val="22"/>
          <w:szCs w:val="24"/>
        </w:rPr>
        <w:t>a</w:t>
      </w:r>
      <w:r w:rsidR="00042926" w:rsidRPr="00B12D14">
        <w:rPr>
          <w:rFonts w:asciiTheme="minorHAnsi" w:eastAsia="Arial" w:hAnsiTheme="minorHAnsi" w:cstheme="minorHAnsi"/>
          <w:b/>
          <w:sz w:val="22"/>
          <w:szCs w:val="24"/>
        </w:rPr>
        <w:t>:</w:t>
      </w:r>
    </w:p>
    <w:p w:rsidR="00AD6FA3"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B12D14">
        <w:rPr>
          <w:rFonts w:asciiTheme="minorHAnsi" w:eastAsia="Arial" w:hAnsiTheme="minorHAnsi" w:cstheme="minorHAnsi"/>
          <w:sz w:val="22"/>
          <w:szCs w:val="24"/>
        </w:rPr>
        <w:t xml:space="preserve">− </w:t>
      </w:r>
      <w:r w:rsidRPr="00B12D14">
        <w:rPr>
          <w:rFonts w:asciiTheme="minorHAnsi" w:eastAsia="Arial" w:hAnsiTheme="minorHAnsi" w:cstheme="minorHAnsi"/>
          <w:spacing w:val="3"/>
          <w:sz w:val="22"/>
          <w:szCs w:val="24"/>
        </w:rPr>
        <w:t xml:space="preserve"> </w:t>
      </w:r>
      <w:r w:rsidR="00E37E85" w:rsidRPr="00B12D14">
        <w:rPr>
          <w:rFonts w:asciiTheme="minorHAnsi" w:eastAsia="Arial" w:hAnsiTheme="minorHAnsi" w:cstheme="minorHAnsi"/>
          <w:spacing w:val="1"/>
          <w:sz w:val="22"/>
          <w:szCs w:val="24"/>
        </w:rPr>
        <w:t>ob</w:t>
      </w:r>
      <w:r w:rsidR="00E37E85" w:rsidRPr="00B12D14">
        <w:rPr>
          <w:rFonts w:asciiTheme="minorHAnsi" w:eastAsia="Arial" w:hAnsiTheme="minorHAnsi" w:cstheme="minorHAnsi"/>
          <w:sz w:val="22"/>
          <w:szCs w:val="24"/>
        </w:rPr>
        <w:t>l</w:t>
      </w:r>
      <w:r w:rsidR="00E37E85" w:rsidRPr="00B12D14">
        <w:rPr>
          <w:rFonts w:asciiTheme="minorHAnsi" w:eastAsia="Arial" w:hAnsiTheme="minorHAnsi" w:cstheme="minorHAnsi"/>
          <w:spacing w:val="-1"/>
          <w:sz w:val="22"/>
          <w:szCs w:val="24"/>
        </w:rPr>
        <w:t>i</w:t>
      </w:r>
      <w:r w:rsidR="00E37E85" w:rsidRPr="00B12D14">
        <w:rPr>
          <w:rFonts w:asciiTheme="minorHAnsi" w:eastAsia="Arial" w:hAnsiTheme="minorHAnsi" w:cstheme="minorHAnsi"/>
          <w:sz w:val="22"/>
          <w:szCs w:val="24"/>
        </w:rPr>
        <w:t>k</w:t>
      </w:r>
      <w:proofErr w:type="gramEnd"/>
      <w:r w:rsidR="00E37E85" w:rsidRPr="00B12D14">
        <w:rPr>
          <w:rFonts w:asciiTheme="minorHAnsi" w:eastAsia="Arial" w:hAnsiTheme="minorHAnsi" w:cstheme="minorHAnsi"/>
          <w:sz w:val="22"/>
          <w:szCs w:val="24"/>
        </w:rPr>
        <w:t xml:space="preserve"> </w:t>
      </w:r>
      <w:r w:rsidR="00E37E85" w:rsidRPr="00B12D14">
        <w:rPr>
          <w:rFonts w:asciiTheme="minorHAnsi" w:eastAsia="Arial" w:hAnsiTheme="minorHAnsi" w:cstheme="minorHAnsi"/>
          <w:spacing w:val="4"/>
          <w:sz w:val="22"/>
          <w:szCs w:val="24"/>
        </w:rPr>
        <w:t>ugovora</w:t>
      </w:r>
      <w:r w:rsidRPr="00B12D14">
        <w:rPr>
          <w:rFonts w:asciiTheme="minorHAnsi" w:eastAsia="Arial" w:hAnsiTheme="minorHAnsi" w:cstheme="minorHAnsi"/>
          <w:sz w:val="22"/>
          <w:szCs w:val="24"/>
        </w:rPr>
        <w:t xml:space="preserve">: </w:t>
      </w:r>
      <w:r w:rsidRPr="00B12D14">
        <w:rPr>
          <w:rFonts w:asciiTheme="minorHAnsi" w:eastAsia="Arial" w:hAnsiTheme="minorHAnsi" w:cstheme="minorHAnsi"/>
          <w:spacing w:val="4"/>
          <w:sz w:val="22"/>
          <w:szCs w:val="24"/>
        </w:rPr>
        <w:t xml:space="preserve"> </w:t>
      </w:r>
      <w:r w:rsidR="00E37E85" w:rsidRPr="00B12D14">
        <w:rPr>
          <w:rFonts w:asciiTheme="minorHAnsi" w:eastAsia="Arial" w:hAnsiTheme="minorHAnsi" w:cstheme="minorHAnsi"/>
          <w:spacing w:val="1"/>
          <w:sz w:val="22"/>
          <w:szCs w:val="24"/>
        </w:rPr>
        <w:t>p</w:t>
      </w:r>
      <w:r w:rsidR="00E37E85" w:rsidRPr="00B12D14">
        <w:rPr>
          <w:rFonts w:asciiTheme="minorHAnsi" w:eastAsia="Arial" w:hAnsiTheme="minorHAnsi" w:cstheme="minorHAnsi"/>
          <w:sz w:val="22"/>
          <w:szCs w:val="24"/>
        </w:rPr>
        <w:t>isa</w:t>
      </w:r>
      <w:r w:rsidR="00E37E85" w:rsidRPr="00B12D14">
        <w:rPr>
          <w:rFonts w:asciiTheme="minorHAnsi" w:eastAsia="Arial" w:hAnsiTheme="minorHAnsi" w:cstheme="minorHAnsi"/>
          <w:spacing w:val="1"/>
          <w:sz w:val="22"/>
          <w:szCs w:val="24"/>
        </w:rPr>
        <w:t>n</w:t>
      </w:r>
      <w:r w:rsidR="00E37E85" w:rsidRPr="00B12D14">
        <w:rPr>
          <w:rFonts w:asciiTheme="minorHAnsi" w:eastAsia="Arial" w:hAnsiTheme="minorHAnsi" w:cstheme="minorHAnsi"/>
          <w:sz w:val="22"/>
          <w:szCs w:val="24"/>
        </w:rPr>
        <w:t xml:space="preserve">i, </w:t>
      </w:r>
      <w:r w:rsidR="00E37E85" w:rsidRPr="00B12D14">
        <w:rPr>
          <w:rFonts w:asciiTheme="minorHAnsi" w:eastAsia="Arial" w:hAnsiTheme="minorHAnsi" w:cstheme="minorHAnsi"/>
          <w:spacing w:val="4"/>
          <w:sz w:val="22"/>
          <w:szCs w:val="24"/>
        </w:rPr>
        <w:t>potpisan</w:t>
      </w:r>
      <w:r w:rsidR="00E37E85" w:rsidRPr="00B12D14">
        <w:rPr>
          <w:rFonts w:asciiTheme="minorHAnsi" w:eastAsia="Arial" w:hAnsiTheme="minorHAnsi" w:cstheme="minorHAnsi"/>
          <w:sz w:val="22"/>
          <w:szCs w:val="24"/>
        </w:rPr>
        <w:t xml:space="preserve"> </w:t>
      </w:r>
      <w:r w:rsidR="00E37E85" w:rsidRPr="00B12D14">
        <w:rPr>
          <w:rFonts w:asciiTheme="minorHAnsi" w:eastAsia="Arial" w:hAnsiTheme="minorHAnsi" w:cstheme="minorHAnsi"/>
          <w:spacing w:val="4"/>
          <w:sz w:val="22"/>
          <w:szCs w:val="24"/>
        </w:rPr>
        <w:t>i</w:t>
      </w:r>
      <w:r w:rsidR="00E37E85" w:rsidRPr="00B12D14">
        <w:rPr>
          <w:rFonts w:asciiTheme="minorHAnsi" w:eastAsia="Arial" w:hAnsiTheme="minorHAnsi" w:cstheme="minorHAnsi"/>
          <w:sz w:val="22"/>
          <w:szCs w:val="24"/>
        </w:rPr>
        <w:t xml:space="preserve"> </w:t>
      </w:r>
      <w:r w:rsidR="00E37E85" w:rsidRPr="00B12D14">
        <w:rPr>
          <w:rFonts w:asciiTheme="minorHAnsi" w:eastAsia="Arial" w:hAnsiTheme="minorHAnsi" w:cstheme="minorHAnsi"/>
          <w:spacing w:val="3"/>
          <w:sz w:val="22"/>
          <w:szCs w:val="24"/>
        </w:rPr>
        <w:t>ovjeren</w:t>
      </w:r>
      <w:r w:rsidR="00E37E85" w:rsidRPr="00B12D14">
        <w:rPr>
          <w:rFonts w:asciiTheme="minorHAnsi" w:eastAsia="Arial" w:hAnsiTheme="minorHAnsi" w:cstheme="minorHAnsi"/>
          <w:sz w:val="22"/>
          <w:szCs w:val="24"/>
        </w:rPr>
        <w:t xml:space="preserve"> </w:t>
      </w:r>
      <w:r w:rsidR="00E37E85" w:rsidRPr="00B12D14">
        <w:rPr>
          <w:rFonts w:asciiTheme="minorHAnsi" w:eastAsia="Arial" w:hAnsiTheme="minorHAnsi" w:cstheme="minorHAnsi"/>
          <w:spacing w:val="4"/>
          <w:sz w:val="22"/>
          <w:szCs w:val="24"/>
        </w:rPr>
        <w:t>pečatom</w:t>
      </w:r>
      <w:r w:rsidR="00E37E85" w:rsidRPr="00B12D14">
        <w:rPr>
          <w:rFonts w:asciiTheme="minorHAnsi" w:eastAsia="Arial" w:hAnsiTheme="minorHAnsi" w:cstheme="minorHAnsi"/>
          <w:sz w:val="22"/>
          <w:szCs w:val="24"/>
        </w:rPr>
        <w:t xml:space="preserve"> </w:t>
      </w:r>
      <w:r w:rsidR="00E37E85" w:rsidRPr="00B12D14">
        <w:rPr>
          <w:rFonts w:asciiTheme="minorHAnsi" w:eastAsia="Arial" w:hAnsiTheme="minorHAnsi" w:cstheme="minorHAnsi"/>
          <w:spacing w:val="5"/>
          <w:sz w:val="22"/>
          <w:szCs w:val="24"/>
        </w:rPr>
        <w:t>odgovornih</w:t>
      </w:r>
      <w:r w:rsidR="00E37E85" w:rsidRPr="00B12D14">
        <w:rPr>
          <w:rFonts w:asciiTheme="minorHAnsi" w:eastAsia="Arial" w:hAnsiTheme="minorHAnsi" w:cstheme="minorHAnsi"/>
          <w:sz w:val="22"/>
          <w:szCs w:val="24"/>
        </w:rPr>
        <w:t xml:space="preserve"> </w:t>
      </w:r>
      <w:r w:rsidR="00E37E85" w:rsidRPr="00B12D14">
        <w:rPr>
          <w:rFonts w:asciiTheme="minorHAnsi" w:eastAsia="Arial" w:hAnsiTheme="minorHAnsi" w:cstheme="minorHAnsi"/>
          <w:spacing w:val="2"/>
          <w:sz w:val="22"/>
          <w:szCs w:val="24"/>
        </w:rPr>
        <w:t>osoba</w:t>
      </w:r>
      <w:r w:rsidR="00E37E85" w:rsidRPr="00B12D14">
        <w:rPr>
          <w:rFonts w:asciiTheme="minorHAnsi" w:eastAsia="Arial" w:hAnsiTheme="minorHAnsi" w:cstheme="minorHAnsi"/>
          <w:sz w:val="22"/>
          <w:szCs w:val="24"/>
        </w:rPr>
        <w:t xml:space="preserve"> </w:t>
      </w:r>
      <w:r w:rsidR="00E37E85" w:rsidRPr="00B12D14">
        <w:rPr>
          <w:rFonts w:asciiTheme="minorHAnsi" w:eastAsia="Arial" w:hAnsiTheme="minorHAnsi" w:cstheme="minorHAnsi"/>
          <w:spacing w:val="4"/>
          <w:sz w:val="22"/>
          <w:szCs w:val="24"/>
        </w:rPr>
        <w:t>ugovornih</w:t>
      </w:r>
    </w:p>
    <w:p w:rsidR="00AD6FA3" w:rsidRPr="00B12D14" w:rsidRDefault="00042926" w:rsidP="00C05A55">
      <w:pPr>
        <w:tabs>
          <w:tab w:val="left" w:pos="9639"/>
        </w:tabs>
        <w:spacing w:line="276" w:lineRule="auto"/>
        <w:ind w:left="284" w:right="77"/>
        <w:rPr>
          <w:rFonts w:asciiTheme="minorHAnsi" w:eastAsia="Arial" w:hAnsiTheme="minorHAnsi" w:cstheme="minorHAnsi"/>
          <w:sz w:val="22"/>
          <w:szCs w:val="24"/>
        </w:rPr>
      </w:pPr>
      <w:proofErr w:type="gramStart"/>
      <w:r w:rsidRPr="00B12D14">
        <w:rPr>
          <w:rFonts w:asciiTheme="minorHAnsi" w:eastAsia="Arial" w:hAnsiTheme="minorHAnsi" w:cstheme="minorHAnsi"/>
          <w:sz w:val="22"/>
          <w:szCs w:val="24"/>
        </w:rPr>
        <w:t>stra</w:t>
      </w:r>
      <w:r w:rsidRPr="00B12D14">
        <w:rPr>
          <w:rFonts w:asciiTheme="minorHAnsi" w:eastAsia="Arial" w:hAnsiTheme="minorHAnsi" w:cstheme="minorHAnsi"/>
          <w:spacing w:val="1"/>
          <w:sz w:val="22"/>
          <w:szCs w:val="24"/>
        </w:rPr>
        <w:t>na</w:t>
      </w:r>
      <w:proofErr w:type="gramEnd"/>
      <w:r w:rsidRPr="00B12D14">
        <w:rPr>
          <w:rFonts w:asciiTheme="minorHAnsi" w:eastAsia="Arial" w:hAnsiTheme="minorHAnsi" w:cstheme="minorHAnsi"/>
          <w:sz w:val="22"/>
          <w:szCs w:val="24"/>
        </w:rPr>
        <w:t>,</w:t>
      </w:r>
    </w:p>
    <w:p w:rsidR="00AD6FA3"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 xml:space="preserve">- </w:t>
      </w:r>
      <w:r w:rsidRPr="00B12D14">
        <w:rPr>
          <w:rFonts w:asciiTheme="minorHAnsi" w:eastAsia="Arial" w:hAnsiTheme="minorHAnsi" w:cstheme="minorHAnsi"/>
          <w:spacing w:val="8"/>
          <w:sz w:val="22"/>
          <w:szCs w:val="24"/>
        </w:rPr>
        <w:t xml:space="preserve"> </w:t>
      </w:r>
      <w:proofErr w:type="gramStart"/>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pacing w:val="3"/>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 xml:space="preserve">rne </w:t>
      </w:r>
      <w:r w:rsidRPr="00B12D14">
        <w:rPr>
          <w:rFonts w:asciiTheme="minorHAnsi" w:eastAsia="Arial" w:hAnsiTheme="minorHAnsi" w:cstheme="minorHAnsi"/>
          <w:spacing w:val="9"/>
          <w:sz w:val="22"/>
          <w:szCs w:val="24"/>
        </w:rPr>
        <w:t xml:space="preserve"> </w:t>
      </w:r>
      <w:r w:rsidRPr="00B12D14">
        <w:rPr>
          <w:rFonts w:asciiTheme="minorHAnsi" w:eastAsia="Arial" w:hAnsiTheme="minorHAnsi" w:cstheme="minorHAnsi"/>
          <w:sz w:val="22"/>
          <w:szCs w:val="24"/>
        </w:rPr>
        <w:t>stra</w:t>
      </w:r>
      <w:r w:rsidRPr="00B12D14">
        <w:rPr>
          <w:rFonts w:asciiTheme="minorHAnsi" w:eastAsia="Arial" w:hAnsiTheme="minorHAnsi" w:cstheme="minorHAnsi"/>
          <w:spacing w:val="1"/>
          <w:sz w:val="22"/>
          <w:szCs w:val="24"/>
        </w:rPr>
        <w:t>ne</w:t>
      </w:r>
      <w:proofErr w:type="gramEnd"/>
      <w:r w:rsidRPr="00B12D14">
        <w:rPr>
          <w:rFonts w:asciiTheme="minorHAnsi" w:eastAsia="Arial" w:hAnsiTheme="minorHAnsi" w:cstheme="minorHAnsi"/>
          <w:sz w:val="22"/>
          <w:szCs w:val="24"/>
        </w:rPr>
        <w:t xml:space="preserve">: </w:t>
      </w:r>
      <w:r w:rsidRPr="00B12D14">
        <w:rPr>
          <w:rFonts w:asciiTheme="minorHAnsi" w:eastAsia="Arial" w:hAnsiTheme="minorHAnsi" w:cstheme="minorHAnsi"/>
          <w:spacing w:val="11"/>
          <w:sz w:val="22"/>
          <w:szCs w:val="24"/>
        </w:rPr>
        <w:t xml:space="preserve"> </w:t>
      </w:r>
      <w:r w:rsidRPr="00B12D14">
        <w:rPr>
          <w:rFonts w:asciiTheme="minorHAnsi" w:eastAsia="Arial" w:hAnsiTheme="minorHAnsi" w:cstheme="minorHAnsi"/>
          <w:sz w:val="22"/>
          <w:szCs w:val="24"/>
        </w:rPr>
        <w:t>Naručit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 xml:space="preserve">lj </w:t>
      </w:r>
      <w:r w:rsidRPr="00B12D14">
        <w:rPr>
          <w:rFonts w:asciiTheme="minorHAnsi" w:eastAsia="Arial" w:hAnsiTheme="minorHAnsi" w:cstheme="minorHAnsi"/>
          <w:spacing w:val="7"/>
          <w:sz w:val="22"/>
          <w:szCs w:val="24"/>
        </w:rPr>
        <w:t xml:space="preserve"> </w:t>
      </w:r>
      <w:r w:rsidRPr="00B12D14">
        <w:rPr>
          <w:rFonts w:asciiTheme="minorHAnsi" w:eastAsia="Arial" w:hAnsiTheme="minorHAnsi" w:cstheme="minorHAnsi"/>
          <w:sz w:val="22"/>
          <w:szCs w:val="24"/>
        </w:rPr>
        <w:t>(</w:t>
      </w:r>
      <w:r w:rsidR="00A9016C" w:rsidRPr="00B12D14">
        <w:rPr>
          <w:rFonts w:asciiTheme="minorHAnsi" w:eastAsia="Arial" w:hAnsiTheme="minorHAnsi" w:cstheme="minorHAnsi"/>
          <w:spacing w:val="-1"/>
          <w:sz w:val="22"/>
          <w:szCs w:val="24"/>
        </w:rPr>
        <w:t>Klinič</w:t>
      </w:r>
      <w:r w:rsidR="004F4D02" w:rsidRPr="00B12D14">
        <w:rPr>
          <w:rFonts w:asciiTheme="minorHAnsi" w:eastAsia="Arial" w:hAnsiTheme="minorHAnsi" w:cstheme="minorHAnsi"/>
          <w:spacing w:val="-1"/>
          <w:sz w:val="22"/>
          <w:szCs w:val="24"/>
        </w:rPr>
        <w:t>ki bo</w:t>
      </w:r>
      <w:r w:rsidR="00A9016C" w:rsidRPr="00B12D14">
        <w:rPr>
          <w:rFonts w:asciiTheme="minorHAnsi" w:eastAsia="Arial" w:hAnsiTheme="minorHAnsi" w:cstheme="minorHAnsi"/>
          <w:spacing w:val="-1"/>
          <w:sz w:val="22"/>
          <w:szCs w:val="24"/>
        </w:rPr>
        <w:t>lnički centar Sestre milosrdnice</w:t>
      </w:r>
      <w:r w:rsidRPr="00B12D14">
        <w:rPr>
          <w:rFonts w:asciiTheme="minorHAnsi" w:eastAsia="Arial" w:hAnsiTheme="minorHAnsi" w:cstheme="minorHAnsi"/>
          <w:sz w:val="22"/>
          <w:szCs w:val="24"/>
        </w:rPr>
        <w:t>)/</w:t>
      </w:r>
    </w:p>
    <w:p w:rsidR="008A79A5" w:rsidRPr="00B12D14" w:rsidRDefault="00042926" w:rsidP="00C05A55">
      <w:pPr>
        <w:tabs>
          <w:tab w:val="left" w:pos="9639"/>
        </w:tabs>
        <w:spacing w:before="2" w:line="276" w:lineRule="auto"/>
        <w:ind w:left="284" w:right="77"/>
        <w:rPr>
          <w:rFonts w:asciiTheme="minorHAnsi" w:eastAsia="Arial" w:hAnsiTheme="minorHAnsi" w:cstheme="minorHAnsi"/>
          <w:sz w:val="22"/>
          <w:szCs w:val="24"/>
        </w:rPr>
      </w:pPr>
      <w:proofErr w:type="gramStart"/>
      <w:r w:rsidRPr="00B12D14">
        <w:rPr>
          <w:rFonts w:asciiTheme="minorHAnsi" w:eastAsia="Arial" w:hAnsiTheme="minorHAnsi" w:cstheme="minorHAnsi"/>
          <w:spacing w:val="1"/>
          <w:sz w:val="22"/>
          <w:szCs w:val="24"/>
        </w:rPr>
        <w:t>od</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ra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w:t>
      </w:r>
      <w:proofErr w:type="gramEnd"/>
      <w:r w:rsidRPr="00B12D14">
        <w:rPr>
          <w:rFonts w:asciiTheme="minorHAnsi" w:eastAsia="Arial" w:hAnsiTheme="minorHAnsi" w:cstheme="minorHAnsi"/>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lj</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pacing w:val="2"/>
          <w:sz w:val="22"/>
          <w:szCs w:val="24"/>
        </w:rPr>
        <w:t>(</w:t>
      </w:r>
      <w:r w:rsidR="00CF703B" w:rsidRPr="00B12D14">
        <w:rPr>
          <w:rFonts w:asciiTheme="minorHAnsi" w:eastAsia="Arial" w:hAnsiTheme="minorHAnsi" w:cstheme="minorHAnsi"/>
          <w:spacing w:val="1"/>
          <w:sz w:val="22"/>
          <w:szCs w:val="24"/>
        </w:rPr>
        <w:t>_____________</w:t>
      </w:r>
      <w:r w:rsidRPr="00B12D14">
        <w:rPr>
          <w:rFonts w:asciiTheme="minorHAnsi" w:eastAsia="Arial" w:hAnsiTheme="minorHAnsi" w:cstheme="minorHAnsi"/>
          <w:spacing w:val="-1"/>
          <w:sz w:val="22"/>
          <w:szCs w:val="24"/>
        </w:rPr>
        <w:t>)</w:t>
      </w:r>
      <w:r w:rsidRPr="00B12D14">
        <w:rPr>
          <w:rFonts w:asciiTheme="minorHAnsi" w:eastAsia="Arial" w:hAnsiTheme="minorHAnsi" w:cstheme="minorHAnsi"/>
          <w:sz w:val="22"/>
          <w:szCs w:val="24"/>
        </w:rPr>
        <w:t>,</w:t>
      </w:r>
    </w:p>
    <w:p w:rsidR="009D0283" w:rsidRPr="00B12D14" w:rsidRDefault="009D0283" w:rsidP="009D0283">
      <w:pPr>
        <w:rPr>
          <w:rFonts w:asciiTheme="minorHAnsi" w:hAnsiTheme="minorHAnsi" w:cstheme="minorHAnsi"/>
          <w:b/>
          <w:sz w:val="22"/>
          <w:szCs w:val="24"/>
          <w:u w:val="single"/>
          <w:lang w:eastAsia="hr-HR"/>
        </w:rPr>
      </w:pPr>
      <w:r w:rsidRPr="00B12D14">
        <w:rPr>
          <w:rFonts w:asciiTheme="minorHAnsi" w:eastAsia="Arial" w:hAnsiTheme="minorHAnsi" w:cstheme="minorHAnsi"/>
          <w:spacing w:val="1"/>
          <w:sz w:val="22"/>
          <w:szCs w:val="24"/>
        </w:rPr>
        <w:t xml:space="preserve">    </w:t>
      </w:r>
      <w:r w:rsidR="005B662E" w:rsidRPr="00B12D14">
        <w:rPr>
          <w:rFonts w:asciiTheme="minorHAnsi" w:eastAsia="Arial" w:hAnsiTheme="minorHAnsi" w:cstheme="minorHAnsi"/>
          <w:spacing w:val="1"/>
          <w:sz w:val="22"/>
          <w:szCs w:val="24"/>
        </w:rPr>
        <w:t>-</w:t>
      </w:r>
      <w:r w:rsidR="00042926" w:rsidRPr="00B12D14">
        <w:rPr>
          <w:rFonts w:asciiTheme="minorHAnsi" w:eastAsia="Arial" w:hAnsiTheme="minorHAnsi" w:cstheme="minorHAnsi"/>
          <w:b/>
          <w:spacing w:val="1"/>
          <w:sz w:val="22"/>
          <w:szCs w:val="24"/>
        </w:rPr>
        <w:t>p</w:t>
      </w:r>
      <w:r w:rsidR="00042926" w:rsidRPr="00B12D14">
        <w:rPr>
          <w:rFonts w:asciiTheme="minorHAnsi" w:eastAsia="Arial" w:hAnsiTheme="minorHAnsi" w:cstheme="minorHAnsi"/>
          <w:b/>
          <w:sz w:val="22"/>
          <w:szCs w:val="24"/>
        </w:rPr>
        <w:t>re</w:t>
      </w:r>
      <w:r w:rsidR="00042926" w:rsidRPr="00B12D14">
        <w:rPr>
          <w:rFonts w:asciiTheme="minorHAnsi" w:eastAsia="Arial" w:hAnsiTheme="minorHAnsi" w:cstheme="minorHAnsi"/>
          <w:b/>
          <w:spacing w:val="1"/>
          <w:sz w:val="22"/>
          <w:szCs w:val="24"/>
        </w:rPr>
        <w:t>d</w:t>
      </w:r>
      <w:r w:rsidR="00042926" w:rsidRPr="00B12D14">
        <w:rPr>
          <w:rFonts w:asciiTheme="minorHAnsi" w:eastAsia="Arial" w:hAnsiTheme="minorHAnsi" w:cstheme="minorHAnsi"/>
          <w:b/>
          <w:spacing w:val="-1"/>
          <w:sz w:val="22"/>
          <w:szCs w:val="24"/>
        </w:rPr>
        <w:t>m</w:t>
      </w:r>
      <w:r w:rsidR="00042926" w:rsidRPr="00B12D14">
        <w:rPr>
          <w:rFonts w:asciiTheme="minorHAnsi" w:eastAsia="Arial" w:hAnsiTheme="minorHAnsi" w:cstheme="minorHAnsi"/>
          <w:b/>
          <w:spacing w:val="1"/>
          <w:sz w:val="22"/>
          <w:szCs w:val="24"/>
        </w:rPr>
        <w:t>e</w:t>
      </w:r>
      <w:r w:rsidR="00042926" w:rsidRPr="00B12D14">
        <w:rPr>
          <w:rFonts w:asciiTheme="minorHAnsi" w:eastAsia="Arial" w:hAnsiTheme="minorHAnsi" w:cstheme="minorHAnsi"/>
          <w:b/>
          <w:sz w:val="22"/>
          <w:szCs w:val="24"/>
        </w:rPr>
        <w:t>t</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pacing w:val="1"/>
          <w:sz w:val="22"/>
          <w:szCs w:val="24"/>
        </w:rPr>
        <w:t>na</w:t>
      </w:r>
      <w:r w:rsidR="00042926" w:rsidRPr="00B12D14">
        <w:rPr>
          <w:rFonts w:asciiTheme="minorHAnsi" w:eastAsia="Arial" w:hAnsiTheme="minorHAnsi" w:cstheme="minorHAnsi"/>
          <w:b/>
          <w:spacing w:val="-1"/>
          <w:sz w:val="22"/>
          <w:szCs w:val="24"/>
        </w:rPr>
        <w:t>b</w:t>
      </w:r>
      <w:r w:rsidR="00042926" w:rsidRPr="00B12D14">
        <w:rPr>
          <w:rFonts w:asciiTheme="minorHAnsi" w:eastAsia="Arial" w:hAnsiTheme="minorHAnsi" w:cstheme="minorHAnsi"/>
          <w:b/>
          <w:spacing w:val="1"/>
          <w:sz w:val="22"/>
          <w:szCs w:val="24"/>
        </w:rPr>
        <w:t>a</w:t>
      </w:r>
      <w:r w:rsidR="00042926" w:rsidRPr="00B12D14">
        <w:rPr>
          <w:rFonts w:asciiTheme="minorHAnsi" w:eastAsia="Arial" w:hAnsiTheme="minorHAnsi" w:cstheme="minorHAnsi"/>
          <w:b/>
          <w:spacing w:val="-2"/>
          <w:sz w:val="22"/>
          <w:szCs w:val="24"/>
        </w:rPr>
        <w:t>v</w:t>
      </w:r>
      <w:r w:rsidR="00042926" w:rsidRPr="00B12D14">
        <w:rPr>
          <w:rFonts w:asciiTheme="minorHAnsi" w:eastAsia="Arial" w:hAnsiTheme="minorHAnsi" w:cstheme="minorHAnsi"/>
          <w:b/>
          <w:spacing w:val="1"/>
          <w:sz w:val="22"/>
          <w:szCs w:val="24"/>
        </w:rPr>
        <w:t>e</w:t>
      </w:r>
      <w:r w:rsidR="00460EFE" w:rsidRPr="00B12D14">
        <w:rPr>
          <w:rFonts w:asciiTheme="minorHAnsi" w:hAnsiTheme="minorHAnsi" w:cstheme="minorHAnsi"/>
          <w:sz w:val="22"/>
          <w:szCs w:val="24"/>
          <w:lang w:val="hr-HR" w:eastAsia="hr-HR"/>
        </w:rPr>
        <w:t xml:space="preserve">: </w:t>
      </w:r>
      <w:r w:rsidRPr="00B12D14">
        <w:rPr>
          <w:rFonts w:asciiTheme="minorHAnsi" w:hAnsiTheme="minorHAnsi" w:cstheme="minorHAnsi"/>
          <w:b/>
          <w:sz w:val="22"/>
          <w:szCs w:val="24"/>
          <w:u w:val="single"/>
          <w:lang w:eastAsia="hr-HR"/>
        </w:rPr>
        <w:t>Motorna konzola i bušilica za potrebe ORL KBC Sestre milosrdnice</w:t>
      </w:r>
    </w:p>
    <w:p w:rsidR="001C43D9" w:rsidRPr="00B12D14" w:rsidRDefault="00B432D3" w:rsidP="006400D3">
      <w:pPr>
        <w:tabs>
          <w:tab w:val="left" w:pos="9639"/>
        </w:tabs>
        <w:spacing w:after="75" w:line="276" w:lineRule="auto"/>
        <w:ind w:left="284" w:right="77"/>
        <w:textAlignment w:val="baseline"/>
        <w:rPr>
          <w:rFonts w:asciiTheme="minorHAnsi" w:eastAsia="Arial" w:hAnsiTheme="minorHAnsi" w:cstheme="minorHAnsi"/>
          <w:sz w:val="22"/>
          <w:szCs w:val="24"/>
        </w:rPr>
      </w:pPr>
      <w:r w:rsidRPr="00B12D14">
        <w:rPr>
          <w:rFonts w:asciiTheme="minorHAnsi" w:eastAsia="Arial" w:hAnsiTheme="minorHAnsi" w:cstheme="minorHAnsi"/>
          <w:sz w:val="22"/>
          <w:szCs w:val="24"/>
        </w:rPr>
        <w:t>-</w:t>
      </w:r>
      <w:r w:rsidR="00042926" w:rsidRPr="00B12D14">
        <w:rPr>
          <w:rFonts w:asciiTheme="minorHAnsi" w:eastAsia="Arial" w:hAnsiTheme="minorHAnsi" w:cstheme="minorHAnsi"/>
          <w:sz w:val="22"/>
          <w:szCs w:val="24"/>
        </w:rPr>
        <w:t>s</w:t>
      </w:r>
      <w:r w:rsidR="00042926" w:rsidRPr="00B12D14">
        <w:rPr>
          <w:rFonts w:asciiTheme="minorHAnsi" w:eastAsia="Arial" w:hAnsiTheme="minorHAnsi" w:cstheme="minorHAnsi"/>
          <w:spacing w:val="1"/>
          <w:sz w:val="22"/>
          <w:szCs w:val="24"/>
        </w:rPr>
        <w:t>a</w:t>
      </w:r>
      <w:r w:rsidR="00042926" w:rsidRPr="00B12D14">
        <w:rPr>
          <w:rFonts w:asciiTheme="minorHAnsi" w:eastAsia="Arial" w:hAnsiTheme="minorHAnsi" w:cstheme="minorHAnsi"/>
          <w:sz w:val="22"/>
          <w:szCs w:val="24"/>
        </w:rPr>
        <w:t>st</w:t>
      </w:r>
      <w:r w:rsidR="00042926" w:rsidRPr="00B12D14">
        <w:rPr>
          <w:rFonts w:asciiTheme="minorHAnsi" w:eastAsia="Arial" w:hAnsiTheme="minorHAnsi" w:cstheme="minorHAnsi"/>
          <w:spacing w:val="1"/>
          <w:sz w:val="22"/>
          <w:szCs w:val="24"/>
        </w:rPr>
        <w:t>a</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z w:val="22"/>
          <w:szCs w:val="24"/>
        </w:rPr>
        <w:t>i</w:t>
      </w:r>
      <w:r w:rsidR="00042926" w:rsidRPr="00B12D14">
        <w:rPr>
          <w:rFonts w:asciiTheme="minorHAnsi" w:eastAsia="Arial" w:hAnsiTheme="minorHAnsi" w:cstheme="minorHAnsi"/>
          <w:spacing w:val="1"/>
          <w:sz w:val="22"/>
          <w:szCs w:val="24"/>
        </w:rPr>
        <w:t xml:space="preserve"> d</w:t>
      </w:r>
      <w:r w:rsidR="00042926" w:rsidRPr="00B12D14">
        <w:rPr>
          <w:rFonts w:asciiTheme="minorHAnsi" w:eastAsia="Arial" w:hAnsiTheme="minorHAnsi" w:cstheme="minorHAnsi"/>
          <w:sz w:val="22"/>
          <w:szCs w:val="24"/>
        </w:rPr>
        <w:t>io</w:t>
      </w:r>
      <w:r w:rsidR="00042926" w:rsidRPr="00B12D14">
        <w:rPr>
          <w:rFonts w:asciiTheme="minorHAnsi" w:eastAsia="Arial" w:hAnsiTheme="minorHAnsi" w:cstheme="minorHAnsi"/>
          <w:spacing w:val="2"/>
          <w:sz w:val="22"/>
          <w:szCs w:val="24"/>
        </w:rPr>
        <w:t xml:space="preserve"> </w:t>
      </w:r>
      <w:r w:rsidR="00042926" w:rsidRPr="00B12D14">
        <w:rPr>
          <w:rFonts w:asciiTheme="minorHAnsi" w:eastAsia="Arial" w:hAnsiTheme="minorHAnsi" w:cstheme="minorHAnsi"/>
          <w:spacing w:val="1"/>
          <w:sz w:val="22"/>
          <w:szCs w:val="24"/>
        </w:rPr>
        <w:t>u</w:t>
      </w:r>
      <w:r w:rsidR="00042926" w:rsidRPr="00B12D14">
        <w:rPr>
          <w:rFonts w:asciiTheme="minorHAnsi" w:eastAsia="Arial" w:hAnsiTheme="minorHAnsi" w:cstheme="minorHAnsi"/>
          <w:spacing w:val="-1"/>
          <w:sz w:val="22"/>
          <w:szCs w:val="24"/>
        </w:rPr>
        <w:t>g</w:t>
      </w:r>
      <w:r w:rsidR="00042926" w:rsidRPr="00B12D14">
        <w:rPr>
          <w:rFonts w:asciiTheme="minorHAnsi" w:eastAsia="Arial" w:hAnsiTheme="minorHAnsi" w:cstheme="minorHAnsi"/>
          <w:spacing w:val="1"/>
          <w:sz w:val="22"/>
          <w:szCs w:val="24"/>
        </w:rPr>
        <w:t>o</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pacing w:val="1"/>
          <w:sz w:val="22"/>
          <w:szCs w:val="24"/>
        </w:rPr>
        <w:t>ora</w:t>
      </w:r>
      <w:r w:rsidR="00042926" w:rsidRPr="00B12D14">
        <w:rPr>
          <w:rFonts w:asciiTheme="minorHAnsi" w:eastAsia="Arial" w:hAnsiTheme="minorHAnsi" w:cstheme="minorHAnsi"/>
          <w:sz w:val="22"/>
          <w:szCs w:val="24"/>
        </w:rPr>
        <w:t>:</w:t>
      </w:r>
      <w:r w:rsidR="00042926" w:rsidRPr="00B12D14">
        <w:rPr>
          <w:rFonts w:asciiTheme="minorHAnsi" w:eastAsia="Arial" w:hAnsiTheme="minorHAnsi" w:cstheme="minorHAnsi"/>
          <w:spacing w:val="2"/>
          <w:sz w:val="22"/>
          <w:szCs w:val="24"/>
        </w:rPr>
        <w:t xml:space="preserve"> </w:t>
      </w:r>
      <w:r w:rsidR="00042926" w:rsidRPr="00B12D14">
        <w:rPr>
          <w:rFonts w:asciiTheme="minorHAnsi" w:eastAsia="Arial" w:hAnsiTheme="minorHAnsi" w:cstheme="minorHAnsi"/>
          <w:spacing w:val="1"/>
          <w:sz w:val="22"/>
          <w:szCs w:val="24"/>
        </w:rPr>
        <w:t>o</w:t>
      </w:r>
      <w:r w:rsidR="00042926" w:rsidRPr="00B12D14">
        <w:rPr>
          <w:rFonts w:asciiTheme="minorHAnsi" w:eastAsia="Arial" w:hAnsiTheme="minorHAnsi" w:cstheme="minorHAnsi"/>
          <w:spacing w:val="-1"/>
          <w:sz w:val="22"/>
          <w:szCs w:val="24"/>
        </w:rPr>
        <w:t>d</w:t>
      </w:r>
      <w:r w:rsidR="00042926" w:rsidRPr="00B12D14">
        <w:rPr>
          <w:rFonts w:asciiTheme="minorHAnsi" w:eastAsia="Arial" w:hAnsiTheme="minorHAnsi" w:cstheme="minorHAnsi"/>
          <w:spacing w:val="1"/>
          <w:sz w:val="22"/>
          <w:szCs w:val="24"/>
        </w:rPr>
        <w:t>ab</w:t>
      </w:r>
      <w:r w:rsidR="00042926" w:rsidRPr="00B12D14">
        <w:rPr>
          <w:rFonts w:asciiTheme="minorHAnsi" w:eastAsia="Arial" w:hAnsiTheme="minorHAnsi" w:cstheme="minorHAnsi"/>
          <w:sz w:val="22"/>
          <w:szCs w:val="24"/>
        </w:rPr>
        <w:t>r</w:t>
      </w:r>
      <w:r w:rsidR="00042926" w:rsidRPr="00B12D14">
        <w:rPr>
          <w:rFonts w:asciiTheme="minorHAnsi" w:eastAsia="Arial" w:hAnsiTheme="minorHAnsi" w:cstheme="minorHAnsi"/>
          <w:spacing w:val="-2"/>
          <w:sz w:val="22"/>
          <w:szCs w:val="24"/>
        </w:rPr>
        <w:t>a</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z w:val="22"/>
          <w:szCs w:val="24"/>
        </w:rPr>
        <w:t>a</w:t>
      </w:r>
      <w:r w:rsidR="00042926" w:rsidRPr="00B12D14">
        <w:rPr>
          <w:rFonts w:asciiTheme="minorHAnsi" w:eastAsia="Arial" w:hAnsiTheme="minorHAnsi" w:cstheme="minorHAnsi"/>
          <w:spacing w:val="2"/>
          <w:sz w:val="22"/>
          <w:szCs w:val="24"/>
        </w:rPr>
        <w:t xml:space="preserve"> </w:t>
      </w:r>
      <w:r w:rsidR="00042926" w:rsidRPr="00B12D14">
        <w:rPr>
          <w:rFonts w:asciiTheme="minorHAnsi" w:eastAsia="Arial" w:hAnsiTheme="minorHAnsi" w:cstheme="minorHAnsi"/>
          <w:spacing w:val="-1"/>
          <w:sz w:val="22"/>
          <w:szCs w:val="24"/>
        </w:rPr>
        <w:t>p</w:t>
      </w:r>
      <w:r w:rsidR="00042926" w:rsidRPr="00B12D14">
        <w:rPr>
          <w:rFonts w:asciiTheme="minorHAnsi" w:eastAsia="Arial" w:hAnsiTheme="minorHAnsi" w:cstheme="minorHAnsi"/>
          <w:spacing w:val="1"/>
          <w:sz w:val="22"/>
          <w:szCs w:val="24"/>
        </w:rPr>
        <w:t>on</w:t>
      </w:r>
      <w:r w:rsidR="00042926" w:rsidRPr="00B12D14">
        <w:rPr>
          <w:rFonts w:asciiTheme="minorHAnsi" w:eastAsia="Arial" w:hAnsiTheme="minorHAnsi" w:cstheme="minorHAnsi"/>
          <w:spacing w:val="-1"/>
          <w:sz w:val="22"/>
          <w:szCs w:val="24"/>
        </w:rPr>
        <w:t>u</w:t>
      </w:r>
      <w:r w:rsidR="00042926" w:rsidRPr="00B12D14">
        <w:rPr>
          <w:rFonts w:asciiTheme="minorHAnsi" w:eastAsia="Arial" w:hAnsiTheme="minorHAnsi" w:cstheme="minorHAnsi"/>
          <w:spacing w:val="1"/>
          <w:sz w:val="22"/>
          <w:szCs w:val="24"/>
        </w:rPr>
        <w:t>d</w:t>
      </w:r>
      <w:r w:rsidR="00042926" w:rsidRPr="00B12D14">
        <w:rPr>
          <w:rFonts w:asciiTheme="minorHAnsi" w:eastAsia="Arial" w:hAnsiTheme="minorHAnsi" w:cstheme="minorHAnsi"/>
          <w:sz w:val="22"/>
          <w:szCs w:val="24"/>
        </w:rPr>
        <w:t xml:space="preserve">a </w:t>
      </w:r>
      <w:r w:rsidR="00042926" w:rsidRPr="00B12D14">
        <w:rPr>
          <w:rFonts w:asciiTheme="minorHAnsi" w:eastAsia="Arial" w:hAnsiTheme="minorHAnsi" w:cstheme="minorHAnsi"/>
          <w:spacing w:val="1"/>
          <w:sz w:val="22"/>
          <w:szCs w:val="24"/>
        </w:rPr>
        <w:t>po</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pacing w:val="1"/>
          <w:sz w:val="22"/>
          <w:szCs w:val="24"/>
        </w:rPr>
        <w:t>ud</w:t>
      </w:r>
      <w:r w:rsidR="00042926" w:rsidRPr="00B12D14">
        <w:rPr>
          <w:rFonts w:asciiTheme="minorHAnsi" w:eastAsia="Arial" w:hAnsiTheme="minorHAnsi" w:cstheme="minorHAnsi"/>
          <w:sz w:val="22"/>
          <w:szCs w:val="24"/>
        </w:rPr>
        <w:t>it</w:t>
      </w:r>
      <w:r w:rsidR="00042926" w:rsidRPr="00B12D14">
        <w:rPr>
          <w:rFonts w:asciiTheme="minorHAnsi" w:eastAsia="Arial" w:hAnsiTheme="minorHAnsi" w:cstheme="minorHAnsi"/>
          <w:spacing w:val="1"/>
          <w:sz w:val="22"/>
          <w:szCs w:val="24"/>
        </w:rPr>
        <w:t>e</w:t>
      </w:r>
      <w:r w:rsidR="00042926" w:rsidRPr="00B12D14">
        <w:rPr>
          <w:rFonts w:asciiTheme="minorHAnsi" w:eastAsia="Arial" w:hAnsiTheme="minorHAnsi" w:cstheme="minorHAnsi"/>
          <w:sz w:val="22"/>
          <w:szCs w:val="24"/>
        </w:rPr>
        <w:t>l</w:t>
      </w:r>
      <w:r w:rsidR="00042926" w:rsidRPr="00B12D14">
        <w:rPr>
          <w:rFonts w:asciiTheme="minorHAnsi" w:eastAsia="Arial" w:hAnsiTheme="minorHAnsi" w:cstheme="minorHAnsi"/>
          <w:spacing w:val="-1"/>
          <w:sz w:val="22"/>
          <w:szCs w:val="24"/>
        </w:rPr>
        <w:t>j</w:t>
      </w:r>
      <w:r w:rsidR="00042926" w:rsidRPr="00B12D14">
        <w:rPr>
          <w:rFonts w:asciiTheme="minorHAnsi" w:eastAsia="Arial" w:hAnsiTheme="minorHAnsi" w:cstheme="minorHAnsi"/>
          <w:sz w:val="22"/>
          <w:szCs w:val="24"/>
        </w:rPr>
        <w:t>a</w:t>
      </w:r>
      <w:r w:rsidR="00042926" w:rsidRPr="00B12D14">
        <w:rPr>
          <w:rFonts w:asciiTheme="minorHAnsi" w:eastAsia="Arial" w:hAnsiTheme="minorHAnsi" w:cstheme="minorHAnsi"/>
          <w:spacing w:val="2"/>
          <w:sz w:val="22"/>
          <w:szCs w:val="24"/>
        </w:rPr>
        <w:t xml:space="preserve"> </w:t>
      </w:r>
      <w:r w:rsidR="00042926" w:rsidRPr="00B12D14">
        <w:rPr>
          <w:rFonts w:asciiTheme="minorHAnsi" w:eastAsia="Arial" w:hAnsiTheme="minorHAnsi" w:cstheme="minorHAnsi"/>
          <w:spacing w:val="-2"/>
          <w:sz w:val="22"/>
          <w:szCs w:val="24"/>
        </w:rPr>
        <w:t>s</w:t>
      </w:r>
      <w:r w:rsidR="00042926" w:rsidRPr="00B12D14">
        <w:rPr>
          <w:rFonts w:asciiTheme="minorHAnsi" w:eastAsia="Arial" w:hAnsiTheme="minorHAnsi" w:cstheme="minorHAnsi"/>
          <w:spacing w:val="1"/>
          <w:sz w:val="22"/>
          <w:szCs w:val="24"/>
        </w:rPr>
        <w:t>u</w:t>
      </w:r>
      <w:r w:rsidR="00042926" w:rsidRPr="00B12D14">
        <w:rPr>
          <w:rFonts w:asciiTheme="minorHAnsi" w:eastAsia="Arial" w:hAnsiTheme="minorHAnsi" w:cstheme="minorHAnsi"/>
          <w:sz w:val="22"/>
          <w:szCs w:val="24"/>
        </w:rPr>
        <w:t>kla</w:t>
      </w:r>
      <w:r w:rsidR="00042926" w:rsidRPr="00B12D14">
        <w:rPr>
          <w:rFonts w:asciiTheme="minorHAnsi" w:eastAsia="Arial" w:hAnsiTheme="minorHAnsi" w:cstheme="minorHAnsi"/>
          <w:spacing w:val="1"/>
          <w:sz w:val="22"/>
          <w:szCs w:val="24"/>
        </w:rPr>
        <w:t>d</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z w:val="22"/>
          <w:szCs w:val="24"/>
        </w:rPr>
        <w:t>o</w:t>
      </w:r>
      <w:r w:rsidR="00042926" w:rsidRPr="00B12D14">
        <w:rPr>
          <w:rFonts w:asciiTheme="minorHAnsi" w:eastAsia="Arial" w:hAnsiTheme="minorHAnsi" w:cstheme="minorHAnsi"/>
          <w:spacing w:val="9"/>
          <w:sz w:val="22"/>
          <w:szCs w:val="24"/>
        </w:rPr>
        <w:t xml:space="preserve"> </w:t>
      </w:r>
      <w:r w:rsidR="00042926" w:rsidRPr="00B12D14">
        <w:rPr>
          <w:rFonts w:asciiTheme="minorHAnsi" w:eastAsia="Arial" w:hAnsiTheme="minorHAnsi" w:cstheme="minorHAnsi"/>
          <w:sz w:val="22"/>
          <w:szCs w:val="24"/>
        </w:rPr>
        <w:t>P</w:t>
      </w:r>
      <w:r w:rsidR="00042926" w:rsidRPr="00B12D14">
        <w:rPr>
          <w:rFonts w:asciiTheme="minorHAnsi" w:eastAsia="Arial" w:hAnsiTheme="minorHAnsi" w:cstheme="minorHAnsi"/>
          <w:spacing w:val="1"/>
          <w:sz w:val="22"/>
          <w:szCs w:val="24"/>
        </w:rPr>
        <w:t>o</w:t>
      </w:r>
      <w:r w:rsidR="00042926" w:rsidRPr="00B12D14">
        <w:rPr>
          <w:rFonts w:asciiTheme="minorHAnsi" w:eastAsia="Arial" w:hAnsiTheme="minorHAnsi" w:cstheme="minorHAnsi"/>
          <w:spacing w:val="-2"/>
          <w:sz w:val="22"/>
          <w:szCs w:val="24"/>
        </w:rPr>
        <w:t>z</w:t>
      </w:r>
      <w:r w:rsidR="00042926" w:rsidRPr="00B12D14">
        <w:rPr>
          <w:rFonts w:asciiTheme="minorHAnsi" w:eastAsia="Arial" w:hAnsiTheme="minorHAnsi" w:cstheme="minorHAnsi"/>
          <w:spacing w:val="2"/>
          <w:sz w:val="22"/>
          <w:szCs w:val="24"/>
        </w:rPr>
        <w:t>i</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z w:val="22"/>
          <w:szCs w:val="24"/>
        </w:rPr>
        <w:t>u</w:t>
      </w:r>
      <w:r w:rsidR="00042926" w:rsidRPr="00B12D14">
        <w:rPr>
          <w:rFonts w:asciiTheme="minorHAnsi" w:eastAsia="Arial" w:hAnsiTheme="minorHAnsi" w:cstheme="minorHAnsi"/>
          <w:spacing w:val="3"/>
          <w:sz w:val="22"/>
          <w:szCs w:val="24"/>
        </w:rPr>
        <w:t xml:space="preserve"> </w:t>
      </w:r>
      <w:r w:rsidR="00042926" w:rsidRPr="00B12D14">
        <w:rPr>
          <w:rFonts w:asciiTheme="minorHAnsi" w:eastAsia="Arial" w:hAnsiTheme="minorHAnsi" w:cstheme="minorHAnsi"/>
          <w:spacing w:val="-2"/>
          <w:sz w:val="22"/>
          <w:szCs w:val="24"/>
        </w:rPr>
        <w:t>z</w:t>
      </w:r>
      <w:r w:rsidR="00042926" w:rsidRPr="00B12D14">
        <w:rPr>
          <w:rFonts w:asciiTheme="minorHAnsi" w:eastAsia="Arial" w:hAnsiTheme="minorHAnsi" w:cstheme="minorHAnsi"/>
          <w:sz w:val="22"/>
          <w:szCs w:val="24"/>
        </w:rPr>
        <w:t>a</w:t>
      </w:r>
      <w:r w:rsidR="00042926" w:rsidRPr="00B12D14">
        <w:rPr>
          <w:rFonts w:asciiTheme="minorHAnsi" w:eastAsia="Arial" w:hAnsiTheme="minorHAnsi" w:cstheme="minorHAnsi"/>
          <w:spacing w:val="3"/>
          <w:sz w:val="22"/>
          <w:szCs w:val="24"/>
        </w:rPr>
        <w:t xml:space="preserve"> </w:t>
      </w:r>
      <w:r w:rsidR="00042926" w:rsidRPr="00B12D14">
        <w:rPr>
          <w:rFonts w:asciiTheme="minorHAnsi" w:eastAsia="Arial" w:hAnsiTheme="minorHAnsi" w:cstheme="minorHAnsi"/>
          <w:spacing w:val="1"/>
          <w:sz w:val="22"/>
          <w:szCs w:val="24"/>
        </w:rPr>
        <w:t>do</w:t>
      </w:r>
      <w:r w:rsidR="00042926" w:rsidRPr="00B12D14">
        <w:rPr>
          <w:rFonts w:asciiTheme="minorHAnsi" w:eastAsia="Arial" w:hAnsiTheme="minorHAnsi" w:cstheme="minorHAnsi"/>
          <w:sz w:val="22"/>
          <w:szCs w:val="24"/>
        </w:rPr>
        <w:t>st</w:t>
      </w:r>
      <w:r w:rsidR="00042926" w:rsidRPr="00B12D14">
        <w:rPr>
          <w:rFonts w:asciiTheme="minorHAnsi" w:eastAsia="Arial" w:hAnsiTheme="minorHAnsi" w:cstheme="minorHAnsi"/>
          <w:spacing w:val="1"/>
          <w:sz w:val="22"/>
          <w:szCs w:val="24"/>
        </w:rPr>
        <w:t>a</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z w:val="22"/>
          <w:szCs w:val="24"/>
        </w:rPr>
        <w:t xml:space="preserve">u </w:t>
      </w:r>
      <w:r w:rsidR="00042926" w:rsidRPr="00B12D14">
        <w:rPr>
          <w:rFonts w:asciiTheme="minorHAnsi" w:eastAsia="Arial" w:hAnsiTheme="minorHAnsi" w:cstheme="minorHAnsi"/>
          <w:spacing w:val="1"/>
          <w:sz w:val="22"/>
          <w:szCs w:val="24"/>
        </w:rPr>
        <w:t>po</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pacing w:val="1"/>
          <w:sz w:val="22"/>
          <w:szCs w:val="24"/>
        </w:rPr>
        <w:t>ud</w:t>
      </w:r>
      <w:r w:rsidR="00042926" w:rsidRPr="00B12D14">
        <w:rPr>
          <w:rFonts w:asciiTheme="minorHAnsi" w:eastAsia="Arial" w:hAnsiTheme="minorHAnsi" w:cstheme="minorHAnsi"/>
          <w:sz w:val="22"/>
          <w:szCs w:val="24"/>
        </w:rPr>
        <w:t>a</w:t>
      </w:r>
      <w:r w:rsidR="00042926" w:rsidRPr="00B12D14">
        <w:rPr>
          <w:rFonts w:asciiTheme="minorHAnsi" w:eastAsia="Arial" w:hAnsiTheme="minorHAnsi" w:cstheme="minorHAnsi"/>
          <w:spacing w:val="3"/>
          <w:sz w:val="22"/>
          <w:szCs w:val="24"/>
        </w:rPr>
        <w:t xml:space="preserve"> </w:t>
      </w:r>
      <w:r w:rsidR="00042926" w:rsidRPr="00B12D14">
        <w:rPr>
          <w:rFonts w:asciiTheme="minorHAnsi" w:eastAsia="Arial" w:hAnsiTheme="minorHAnsi" w:cstheme="minorHAnsi"/>
          <w:sz w:val="22"/>
          <w:szCs w:val="24"/>
        </w:rPr>
        <w:t>i</w:t>
      </w:r>
      <w:r w:rsidR="00042926" w:rsidRPr="00B12D14">
        <w:rPr>
          <w:rFonts w:asciiTheme="minorHAnsi" w:eastAsia="Arial" w:hAnsiTheme="minorHAnsi" w:cstheme="minorHAnsi"/>
          <w:spacing w:val="-2"/>
          <w:sz w:val="22"/>
          <w:szCs w:val="24"/>
        </w:rPr>
        <w:t xml:space="preserve"> </w:t>
      </w:r>
      <w:r w:rsidR="00042926" w:rsidRPr="00B12D14">
        <w:rPr>
          <w:rFonts w:asciiTheme="minorHAnsi" w:eastAsia="Arial" w:hAnsiTheme="minorHAnsi" w:cstheme="minorHAnsi"/>
          <w:sz w:val="22"/>
          <w:szCs w:val="24"/>
        </w:rPr>
        <w:t>trošk</w:t>
      </w:r>
      <w:r w:rsidR="00042926" w:rsidRPr="00B12D14">
        <w:rPr>
          <w:rFonts w:asciiTheme="minorHAnsi" w:eastAsia="Arial" w:hAnsiTheme="minorHAnsi" w:cstheme="minorHAnsi"/>
          <w:spacing w:val="1"/>
          <w:sz w:val="22"/>
          <w:szCs w:val="24"/>
        </w:rPr>
        <w:t>o</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z w:val="22"/>
          <w:szCs w:val="24"/>
        </w:rPr>
        <w:t>ik</w:t>
      </w:r>
    </w:p>
    <w:p w:rsidR="00AD6FA3" w:rsidRPr="00B12D14" w:rsidRDefault="00042926" w:rsidP="00C05A55">
      <w:pPr>
        <w:tabs>
          <w:tab w:val="left" w:pos="9639"/>
        </w:tabs>
        <w:spacing w:before="74"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w:t>
      </w:r>
      <w:r w:rsidRPr="00B12D14">
        <w:rPr>
          <w:rFonts w:asciiTheme="minorHAnsi" w:eastAsia="Arial" w:hAnsiTheme="minorHAnsi" w:cstheme="minorHAnsi"/>
          <w:spacing w:val="12"/>
          <w:sz w:val="22"/>
          <w:szCs w:val="24"/>
        </w:rPr>
        <w:t xml:space="preserve"> </w:t>
      </w:r>
      <w:proofErr w:type="gramStart"/>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čina</w:t>
      </w:r>
      <w:proofErr w:type="gramEnd"/>
      <w:r w:rsidRPr="00B12D14">
        <w:rPr>
          <w:rFonts w:asciiTheme="minorHAnsi" w:eastAsia="Arial" w:hAnsiTheme="minorHAnsi" w:cstheme="minorHAnsi"/>
          <w:spacing w:val="14"/>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2"/>
          <w:sz w:val="22"/>
          <w:szCs w:val="24"/>
        </w:rPr>
        <w:t xml:space="preserve"> </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jes</w:t>
      </w:r>
      <w:r w:rsidRPr="00B12D14">
        <w:rPr>
          <w:rFonts w:asciiTheme="minorHAnsi" w:eastAsia="Arial" w:hAnsiTheme="minorHAnsi" w:cstheme="minorHAnsi"/>
          <w:spacing w:val="1"/>
          <w:sz w:val="22"/>
          <w:szCs w:val="24"/>
        </w:rPr>
        <w:t>t</w:t>
      </w:r>
      <w:r w:rsidRPr="00B12D14">
        <w:rPr>
          <w:rFonts w:asciiTheme="minorHAnsi" w:eastAsia="Arial" w:hAnsiTheme="minorHAnsi" w:cstheme="minorHAnsi"/>
          <w:sz w:val="22"/>
          <w:szCs w:val="24"/>
        </w:rPr>
        <w:t>o</w:t>
      </w:r>
      <w:r w:rsidRPr="00B12D14">
        <w:rPr>
          <w:rFonts w:asciiTheme="minorHAnsi" w:eastAsia="Arial" w:hAnsiTheme="minorHAnsi" w:cstheme="minorHAnsi"/>
          <w:spacing w:val="15"/>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z</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r</w:t>
      </w:r>
      <w:r w:rsidRPr="00B12D14">
        <w:rPr>
          <w:rFonts w:asciiTheme="minorHAnsi" w:eastAsia="Arial" w:hAnsiTheme="minorHAnsi" w:cstheme="minorHAnsi"/>
          <w:sz w:val="22"/>
          <w:szCs w:val="24"/>
        </w:rPr>
        <w:t>š</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ja</w:t>
      </w:r>
      <w:r w:rsidRPr="00B12D14">
        <w:rPr>
          <w:rFonts w:asciiTheme="minorHAnsi" w:eastAsia="Arial" w:hAnsiTheme="minorHAnsi" w:cstheme="minorHAnsi"/>
          <w:spacing w:val="15"/>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w:t>
      </w:r>
      <w:r w:rsidRPr="00B12D14">
        <w:rPr>
          <w:rFonts w:asciiTheme="minorHAnsi" w:eastAsia="Arial" w:hAnsiTheme="minorHAnsi" w:cstheme="minorHAnsi"/>
          <w:spacing w:val="-2"/>
          <w:sz w:val="22"/>
          <w:szCs w:val="24"/>
        </w:rPr>
        <w:t>e</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ta</w:t>
      </w:r>
      <w:r w:rsidRPr="00B12D14">
        <w:rPr>
          <w:rFonts w:asciiTheme="minorHAnsi" w:eastAsia="Arial" w:hAnsiTheme="minorHAnsi" w:cstheme="minorHAnsi"/>
          <w:spacing w:val="11"/>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1"/>
          <w:sz w:val="22"/>
          <w:szCs w:val="24"/>
        </w:rPr>
        <w:t>ba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w:t>
      </w:r>
      <w:r w:rsidRPr="00B12D14">
        <w:rPr>
          <w:rFonts w:asciiTheme="minorHAnsi" w:eastAsia="Arial" w:hAnsiTheme="minorHAnsi" w:cstheme="minorHAnsi"/>
          <w:spacing w:val="15"/>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kla</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o</w:t>
      </w:r>
      <w:r w:rsidRPr="00B12D14">
        <w:rPr>
          <w:rFonts w:asciiTheme="minorHAnsi" w:eastAsia="Arial" w:hAnsiTheme="minorHAnsi" w:cstheme="minorHAnsi"/>
          <w:spacing w:val="11"/>
          <w:sz w:val="22"/>
          <w:szCs w:val="24"/>
        </w:rPr>
        <w:t xml:space="preserve"> </w:t>
      </w:r>
      <w:r w:rsidRPr="00B12D14">
        <w:rPr>
          <w:rFonts w:asciiTheme="minorHAnsi" w:eastAsia="Arial" w:hAnsiTheme="minorHAnsi" w:cstheme="minorHAnsi"/>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v</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3"/>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3"/>
          <w:sz w:val="22"/>
          <w:szCs w:val="24"/>
        </w:rPr>
        <w:t xml:space="preserve"> </w:t>
      </w:r>
      <w:r w:rsidRPr="00B12D14">
        <w:rPr>
          <w:rFonts w:asciiTheme="minorHAnsi" w:eastAsia="Arial" w:hAnsiTheme="minorHAnsi" w:cstheme="minorHAnsi"/>
          <w:spacing w:val="1"/>
          <w:sz w:val="22"/>
          <w:szCs w:val="24"/>
        </w:rPr>
        <w:t>do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u</w:t>
      </w:r>
      <w:r w:rsidRPr="00B12D14">
        <w:rPr>
          <w:rFonts w:asciiTheme="minorHAnsi" w:eastAsia="Arial" w:hAnsiTheme="minorHAnsi" w:cstheme="minorHAnsi"/>
          <w:spacing w:val="13"/>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da</w:t>
      </w:r>
      <w:r w:rsidRPr="00B12D14">
        <w:rPr>
          <w:rFonts w:asciiTheme="minorHAnsi" w:eastAsia="Arial" w:hAnsiTheme="minorHAnsi" w:cstheme="minorHAnsi"/>
          <w:sz w:val="22"/>
          <w:szCs w:val="24"/>
        </w:rPr>
        <w:t>,</w:t>
      </w:r>
      <w:r w:rsidRPr="00B12D14">
        <w:rPr>
          <w:rFonts w:asciiTheme="minorHAnsi" w:eastAsia="Arial" w:hAnsiTheme="minorHAnsi" w:cstheme="minorHAnsi"/>
          <w:spacing w:val="19"/>
          <w:sz w:val="22"/>
          <w:szCs w:val="24"/>
        </w:rPr>
        <w:t xml:space="preserve"> </w:t>
      </w:r>
    </w:p>
    <w:p w:rsidR="001D1A21" w:rsidRPr="00B12D14" w:rsidRDefault="0065291B" w:rsidP="00C05A55">
      <w:pPr>
        <w:tabs>
          <w:tab w:val="left" w:pos="9639"/>
        </w:tabs>
        <w:spacing w:line="276" w:lineRule="auto"/>
        <w:ind w:left="284" w:right="77"/>
        <w:jc w:val="both"/>
        <w:rPr>
          <w:rFonts w:asciiTheme="minorHAnsi" w:eastAsia="Arial" w:hAnsiTheme="minorHAnsi" w:cstheme="minorHAnsi"/>
          <w:sz w:val="22"/>
          <w:szCs w:val="24"/>
          <w:lang w:val="hr-HR"/>
        </w:rPr>
      </w:pPr>
      <w:r w:rsidRPr="00B12D14">
        <w:rPr>
          <w:rFonts w:asciiTheme="minorHAnsi" w:eastAsia="Arial" w:hAnsiTheme="minorHAnsi" w:cstheme="minorHAnsi"/>
          <w:sz w:val="22"/>
          <w:szCs w:val="24"/>
        </w:rPr>
        <w:t xml:space="preserve"> </w:t>
      </w:r>
      <w:r w:rsidR="00A9016C" w:rsidRPr="00B12D14">
        <w:rPr>
          <w:rFonts w:asciiTheme="minorHAnsi" w:eastAsia="Arial" w:hAnsiTheme="minorHAnsi" w:cstheme="minorHAnsi"/>
          <w:sz w:val="22"/>
          <w:szCs w:val="24"/>
        </w:rPr>
        <w:t>Klinički boln</w:t>
      </w:r>
      <w:r w:rsidR="00052260" w:rsidRPr="00B12D14">
        <w:rPr>
          <w:rFonts w:asciiTheme="minorHAnsi" w:eastAsia="Arial" w:hAnsiTheme="minorHAnsi" w:cstheme="minorHAnsi"/>
          <w:sz w:val="22"/>
          <w:szCs w:val="24"/>
        </w:rPr>
        <w:t>ički cen</w:t>
      </w:r>
      <w:r w:rsidR="00E222BA" w:rsidRPr="00B12D14">
        <w:rPr>
          <w:rFonts w:asciiTheme="minorHAnsi" w:eastAsia="Arial" w:hAnsiTheme="minorHAnsi" w:cstheme="minorHAnsi"/>
          <w:sz w:val="22"/>
          <w:szCs w:val="24"/>
        </w:rPr>
        <w:t>tar Sestre mil</w:t>
      </w:r>
      <w:r w:rsidR="00DC477A" w:rsidRPr="00B12D14">
        <w:rPr>
          <w:rFonts w:asciiTheme="minorHAnsi" w:eastAsia="Arial" w:hAnsiTheme="minorHAnsi" w:cstheme="minorHAnsi"/>
          <w:sz w:val="22"/>
          <w:szCs w:val="24"/>
        </w:rPr>
        <w:t xml:space="preserve">osrdnice, </w:t>
      </w:r>
      <w:r w:rsidR="0080035A" w:rsidRPr="00B12D14">
        <w:rPr>
          <w:rFonts w:asciiTheme="minorHAnsi" w:eastAsia="Arial" w:hAnsiTheme="minorHAnsi" w:cstheme="minorHAnsi"/>
          <w:sz w:val="22"/>
          <w:szCs w:val="24"/>
        </w:rPr>
        <w:t>Vinogradska 29</w:t>
      </w:r>
    </w:p>
    <w:p w:rsidR="001C322B" w:rsidRPr="00B12D14" w:rsidRDefault="0065291B"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 xml:space="preserve"> </w:t>
      </w:r>
      <w:r w:rsidR="00042926" w:rsidRPr="00B12D14">
        <w:rPr>
          <w:rFonts w:asciiTheme="minorHAnsi" w:eastAsia="Arial" w:hAnsiTheme="minorHAnsi" w:cstheme="minorHAnsi"/>
          <w:sz w:val="22"/>
          <w:szCs w:val="24"/>
        </w:rPr>
        <w:t>−ci</w:t>
      </w:r>
      <w:r w:rsidR="00042926" w:rsidRPr="00B12D14">
        <w:rPr>
          <w:rFonts w:asciiTheme="minorHAnsi" w:eastAsia="Arial" w:hAnsiTheme="minorHAnsi" w:cstheme="minorHAnsi"/>
          <w:spacing w:val="-1"/>
          <w:sz w:val="22"/>
          <w:szCs w:val="24"/>
        </w:rPr>
        <w:t>j</w:t>
      </w:r>
      <w:r w:rsidR="00042926" w:rsidRPr="00B12D14">
        <w:rPr>
          <w:rFonts w:asciiTheme="minorHAnsi" w:eastAsia="Arial" w:hAnsiTheme="minorHAnsi" w:cstheme="minorHAnsi"/>
          <w:spacing w:val="1"/>
          <w:sz w:val="22"/>
          <w:szCs w:val="24"/>
        </w:rPr>
        <w:t>en</w:t>
      </w:r>
      <w:r w:rsidR="00420EDB" w:rsidRPr="00B12D14">
        <w:rPr>
          <w:rFonts w:asciiTheme="minorHAnsi" w:eastAsia="Arial" w:hAnsiTheme="minorHAnsi" w:cstheme="minorHAnsi"/>
          <w:sz w:val="22"/>
          <w:szCs w:val="24"/>
        </w:rPr>
        <w:t xml:space="preserve">a </w:t>
      </w:r>
      <w:r w:rsidR="00042926" w:rsidRPr="00B12D14">
        <w:rPr>
          <w:rFonts w:asciiTheme="minorHAnsi" w:eastAsia="Arial" w:hAnsiTheme="minorHAnsi" w:cstheme="minorHAnsi"/>
          <w:spacing w:val="1"/>
          <w:sz w:val="22"/>
          <w:szCs w:val="24"/>
        </w:rPr>
        <w:t>p</w:t>
      </w:r>
      <w:r w:rsidR="00042926" w:rsidRPr="00B12D14">
        <w:rPr>
          <w:rFonts w:asciiTheme="minorHAnsi" w:eastAsia="Arial" w:hAnsiTheme="minorHAnsi" w:cstheme="minorHAnsi"/>
          <w:sz w:val="22"/>
          <w:szCs w:val="24"/>
        </w:rPr>
        <w:t>re</w:t>
      </w:r>
      <w:r w:rsidR="00042926" w:rsidRPr="00B12D14">
        <w:rPr>
          <w:rFonts w:asciiTheme="minorHAnsi" w:eastAsia="Arial" w:hAnsiTheme="minorHAnsi" w:cstheme="minorHAnsi"/>
          <w:spacing w:val="-1"/>
          <w:sz w:val="22"/>
          <w:szCs w:val="24"/>
        </w:rPr>
        <w:t>d</w:t>
      </w:r>
      <w:r w:rsidR="00042926" w:rsidRPr="00B12D14">
        <w:rPr>
          <w:rFonts w:asciiTheme="minorHAnsi" w:eastAsia="Arial" w:hAnsiTheme="minorHAnsi" w:cstheme="minorHAnsi"/>
          <w:spacing w:val="1"/>
          <w:sz w:val="22"/>
          <w:szCs w:val="24"/>
        </w:rPr>
        <w:t>me</w:t>
      </w:r>
      <w:r w:rsidR="00042926" w:rsidRPr="00B12D14">
        <w:rPr>
          <w:rFonts w:asciiTheme="minorHAnsi" w:eastAsia="Arial" w:hAnsiTheme="minorHAnsi" w:cstheme="minorHAnsi"/>
          <w:spacing w:val="-2"/>
          <w:sz w:val="22"/>
          <w:szCs w:val="24"/>
        </w:rPr>
        <w:t>t</w:t>
      </w:r>
      <w:r w:rsidR="00E03633" w:rsidRPr="00B12D14">
        <w:rPr>
          <w:rFonts w:asciiTheme="minorHAnsi" w:eastAsia="Arial" w:hAnsiTheme="minorHAnsi" w:cstheme="minorHAnsi"/>
          <w:sz w:val="22"/>
          <w:szCs w:val="24"/>
        </w:rPr>
        <w:t xml:space="preserve">a </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pacing w:val="1"/>
          <w:sz w:val="22"/>
          <w:szCs w:val="24"/>
        </w:rPr>
        <w:t>aba</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pacing w:val="1"/>
          <w:sz w:val="22"/>
          <w:szCs w:val="24"/>
        </w:rPr>
        <w:t>e</w:t>
      </w:r>
      <w:r w:rsidR="00042926" w:rsidRPr="00B12D14">
        <w:rPr>
          <w:rFonts w:asciiTheme="minorHAnsi" w:eastAsia="Arial" w:hAnsiTheme="minorHAnsi" w:cstheme="minorHAnsi"/>
          <w:sz w:val="22"/>
          <w:szCs w:val="24"/>
        </w:rPr>
        <w:t>: s</w:t>
      </w:r>
      <w:r w:rsidR="00042926" w:rsidRPr="00B12D14">
        <w:rPr>
          <w:rFonts w:asciiTheme="minorHAnsi" w:eastAsia="Arial" w:hAnsiTheme="minorHAnsi" w:cstheme="minorHAnsi"/>
          <w:spacing w:val="1"/>
          <w:sz w:val="22"/>
          <w:szCs w:val="24"/>
        </w:rPr>
        <w:t>u</w:t>
      </w:r>
      <w:r w:rsidR="00042926" w:rsidRPr="00B12D14">
        <w:rPr>
          <w:rFonts w:asciiTheme="minorHAnsi" w:eastAsia="Arial" w:hAnsiTheme="minorHAnsi" w:cstheme="minorHAnsi"/>
          <w:sz w:val="22"/>
          <w:szCs w:val="24"/>
        </w:rPr>
        <w:t>kl</w:t>
      </w:r>
      <w:r w:rsidR="00042926" w:rsidRPr="00B12D14">
        <w:rPr>
          <w:rFonts w:asciiTheme="minorHAnsi" w:eastAsia="Arial" w:hAnsiTheme="minorHAnsi" w:cstheme="minorHAnsi"/>
          <w:spacing w:val="-2"/>
          <w:sz w:val="22"/>
          <w:szCs w:val="24"/>
        </w:rPr>
        <w:t>a</w:t>
      </w:r>
      <w:r w:rsidR="00042926" w:rsidRPr="00B12D14">
        <w:rPr>
          <w:rFonts w:asciiTheme="minorHAnsi" w:eastAsia="Arial" w:hAnsiTheme="minorHAnsi" w:cstheme="minorHAnsi"/>
          <w:spacing w:val="1"/>
          <w:sz w:val="22"/>
          <w:szCs w:val="24"/>
        </w:rPr>
        <w:t>dn</w:t>
      </w:r>
      <w:r w:rsidR="00042926" w:rsidRPr="00B12D14">
        <w:rPr>
          <w:rFonts w:asciiTheme="minorHAnsi" w:eastAsia="Arial" w:hAnsiTheme="minorHAnsi" w:cstheme="minorHAnsi"/>
          <w:sz w:val="22"/>
          <w:szCs w:val="24"/>
        </w:rPr>
        <w:t xml:space="preserve">o </w:t>
      </w:r>
      <w:r w:rsidR="00042926" w:rsidRPr="00B12D14">
        <w:rPr>
          <w:rFonts w:asciiTheme="minorHAnsi" w:eastAsia="Arial" w:hAnsiTheme="minorHAnsi" w:cstheme="minorHAnsi"/>
          <w:spacing w:val="1"/>
          <w:sz w:val="22"/>
          <w:szCs w:val="24"/>
        </w:rPr>
        <w:t>p</w:t>
      </w:r>
      <w:r w:rsidR="00042926" w:rsidRPr="00B12D14">
        <w:rPr>
          <w:rFonts w:asciiTheme="minorHAnsi" w:eastAsia="Arial" w:hAnsiTheme="minorHAnsi" w:cstheme="minorHAnsi"/>
          <w:sz w:val="22"/>
          <w:szCs w:val="24"/>
        </w:rPr>
        <w:t>ro</w:t>
      </w:r>
      <w:r w:rsidR="00042926" w:rsidRPr="00B12D14">
        <w:rPr>
          <w:rFonts w:asciiTheme="minorHAnsi" w:eastAsia="Arial" w:hAnsiTheme="minorHAnsi" w:cstheme="minorHAnsi"/>
          <w:spacing w:val="-2"/>
          <w:sz w:val="22"/>
          <w:szCs w:val="24"/>
        </w:rPr>
        <w:t>c</w:t>
      </w:r>
      <w:r w:rsidR="00042926" w:rsidRPr="00B12D14">
        <w:rPr>
          <w:rFonts w:asciiTheme="minorHAnsi" w:eastAsia="Arial" w:hAnsiTheme="minorHAnsi" w:cstheme="minorHAnsi"/>
          <w:sz w:val="22"/>
          <w:szCs w:val="24"/>
        </w:rPr>
        <w:t>i</w:t>
      </w:r>
      <w:r w:rsidR="00042926" w:rsidRPr="00B12D14">
        <w:rPr>
          <w:rFonts w:asciiTheme="minorHAnsi" w:eastAsia="Arial" w:hAnsiTheme="minorHAnsi" w:cstheme="minorHAnsi"/>
          <w:spacing w:val="-1"/>
          <w:sz w:val="22"/>
          <w:szCs w:val="24"/>
        </w:rPr>
        <w:t>j</w:t>
      </w:r>
      <w:r w:rsidR="00042926" w:rsidRPr="00B12D14">
        <w:rPr>
          <w:rFonts w:asciiTheme="minorHAnsi" w:eastAsia="Arial" w:hAnsiTheme="minorHAnsi" w:cstheme="minorHAnsi"/>
          <w:spacing w:val="1"/>
          <w:sz w:val="22"/>
          <w:szCs w:val="24"/>
        </w:rPr>
        <w:t>en</w:t>
      </w:r>
      <w:r w:rsidR="00042926" w:rsidRPr="00B12D14">
        <w:rPr>
          <w:rFonts w:asciiTheme="minorHAnsi" w:eastAsia="Arial" w:hAnsiTheme="minorHAnsi" w:cstheme="minorHAnsi"/>
          <w:sz w:val="22"/>
          <w:szCs w:val="24"/>
        </w:rPr>
        <w:t>je</w:t>
      </w:r>
      <w:r w:rsidR="00042926" w:rsidRPr="00B12D14">
        <w:rPr>
          <w:rFonts w:asciiTheme="minorHAnsi" w:eastAsia="Arial" w:hAnsiTheme="minorHAnsi" w:cstheme="minorHAnsi"/>
          <w:spacing w:val="1"/>
          <w:sz w:val="22"/>
          <w:szCs w:val="24"/>
        </w:rPr>
        <w:t>no</w:t>
      </w:r>
      <w:r w:rsidR="00042926" w:rsidRPr="00B12D14">
        <w:rPr>
          <w:rFonts w:asciiTheme="minorHAnsi" w:eastAsia="Arial" w:hAnsiTheme="minorHAnsi" w:cstheme="minorHAnsi"/>
          <w:sz w:val="22"/>
          <w:szCs w:val="24"/>
        </w:rPr>
        <w:t xml:space="preserve">j </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z w:val="22"/>
          <w:szCs w:val="24"/>
        </w:rPr>
        <w:t>r</w:t>
      </w:r>
      <w:r w:rsidR="00042926" w:rsidRPr="00B12D14">
        <w:rPr>
          <w:rFonts w:asciiTheme="minorHAnsi" w:eastAsia="Arial" w:hAnsiTheme="minorHAnsi" w:cstheme="minorHAnsi"/>
          <w:spacing w:val="-1"/>
          <w:sz w:val="22"/>
          <w:szCs w:val="24"/>
        </w:rPr>
        <w:t>i</w:t>
      </w:r>
      <w:r w:rsidR="00042926" w:rsidRPr="00B12D14">
        <w:rPr>
          <w:rFonts w:asciiTheme="minorHAnsi" w:eastAsia="Arial" w:hAnsiTheme="minorHAnsi" w:cstheme="minorHAnsi"/>
          <w:sz w:val="22"/>
          <w:szCs w:val="24"/>
        </w:rPr>
        <w:t>je</w:t>
      </w:r>
      <w:r w:rsidR="00042926" w:rsidRPr="00B12D14">
        <w:rPr>
          <w:rFonts w:asciiTheme="minorHAnsi" w:eastAsia="Arial" w:hAnsiTheme="minorHAnsi" w:cstheme="minorHAnsi"/>
          <w:spacing w:val="1"/>
          <w:sz w:val="22"/>
          <w:szCs w:val="24"/>
        </w:rPr>
        <w:t>dno</w:t>
      </w:r>
      <w:r w:rsidR="00042926" w:rsidRPr="00B12D14">
        <w:rPr>
          <w:rFonts w:asciiTheme="minorHAnsi" w:eastAsia="Arial" w:hAnsiTheme="minorHAnsi" w:cstheme="minorHAnsi"/>
          <w:sz w:val="22"/>
          <w:szCs w:val="24"/>
        </w:rPr>
        <w:t xml:space="preserve">sti </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pacing w:val="1"/>
          <w:sz w:val="22"/>
          <w:szCs w:val="24"/>
        </w:rPr>
        <w:t>aba</w:t>
      </w:r>
      <w:r w:rsidR="00042926" w:rsidRPr="00B12D14">
        <w:rPr>
          <w:rFonts w:asciiTheme="minorHAnsi" w:eastAsia="Arial" w:hAnsiTheme="minorHAnsi" w:cstheme="minorHAnsi"/>
          <w:spacing w:val="-2"/>
          <w:sz w:val="22"/>
          <w:szCs w:val="24"/>
        </w:rPr>
        <w:t>v</w:t>
      </w:r>
      <w:r w:rsidR="00A06B2C" w:rsidRPr="00B12D14">
        <w:rPr>
          <w:rFonts w:asciiTheme="minorHAnsi" w:eastAsia="Arial" w:hAnsiTheme="minorHAnsi" w:cstheme="minorHAnsi"/>
          <w:sz w:val="22"/>
          <w:szCs w:val="24"/>
        </w:rPr>
        <w:t xml:space="preserve">e </w:t>
      </w:r>
      <w:r w:rsidR="00042926" w:rsidRPr="00B12D14">
        <w:rPr>
          <w:rFonts w:asciiTheme="minorHAnsi" w:eastAsia="Arial" w:hAnsiTheme="minorHAnsi" w:cstheme="minorHAnsi"/>
          <w:sz w:val="22"/>
          <w:szCs w:val="24"/>
        </w:rPr>
        <w:t>N</w:t>
      </w:r>
      <w:r w:rsidR="00042926" w:rsidRPr="00B12D14">
        <w:rPr>
          <w:rFonts w:asciiTheme="minorHAnsi" w:eastAsia="Arial" w:hAnsiTheme="minorHAnsi" w:cstheme="minorHAnsi"/>
          <w:spacing w:val="1"/>
          <w:sz w:val="22"/>
          <w:szCs w:val="24"/>
        </w:rPr>
        <w:t>a</w:t>
      </w:r>
      <w:r w:rsidR="00042926" w:rsidRPr="00B12D14">
        <w:rPr>
          <w:rFonts w:asciiTheme="minorHAnsi" w:eastAsia="Arial" w:hAnsiTheme="minorHAnsi" w:cstheme="minorHAnsi"/>
          <w:sz w:val="22"/>
          <w:szCs w:val="24"/>
        </w:rPr>
        <w:t>ručit</w:t>
      </w:r>
      <w:r w:rsidR="00042926" w:rsidRPr="00B12D14">
        <w:rPr>
          <w:rFonts w:asciiTheme="minorHAnsi" w:eastAsia="Arial" w:hAnsiTheme="minorHAnsi" w:cstheme="minorHAnsi"/>
          <w:spacing w:val="1"/>
          <w:sz w:val="22"/>
          <w:szCs w:val="24"/>
        </w:rPr>
        <w:t>e</w:t>
      </w:r>
      <w:r w:rsidR="00042926" w:rsidRPr="00B12D14">
        <w:rPr>
          <w:rFonts w:asciiTheme="minorHAnsi" w:eastAsia="Arial" w:hAnsiTheme="minorHAnsi" w:cstheme="minorHAnsi"/>
          <w:sz w:val="22"/>
          <w:szCs w:val="24"/>
        </w:rPr>
        <w:t>l</w:t>
      </w:r>
      <w:r w:rsidR="00042926" w:rsidRPr="00B12D14">
        <w:rPr>
          <w:rFonts w:asciiTheme="minorHAnsi" w:eastAsia="Arial" w:hAnsiTheme="minorHAnsi" w:cstheme="minorHAnsi"/>
          <w:spacing w:val="-1"/>
          <w:sz w:val="22"/>
          <w:szCs w:val="24"/>
        </w:rPr>
        <w:t>j</w:t>
      </w:r>
      <w:r w:rsidR="00042926" w:rsidRPr="00B12D14">
        <w:rPr>
          <w:rFonts w:asciiTheme="minorHAnsi" w:eastAsia="Arial" w:hAnsiTheme="minorHAnsi" w:cstheme="minorHAnsi"/>
          <w:spacing w:val="1"/>
          <w:sz w:val="22"/>
          <w:szCs w:val="24"/>
        </w:rPr>
        <w:t>a</w:t>
      </w:r>
      <w:r w:rsidR="00042926" w:rsidRPr="00B12D14">
        <w:rPr>
          <w:rFonts w:asciiTheme="minorHAnsi" w:eastAsia="Arial" w:hAnsiTheme="minorHAnsi" w:cstheme="minorHAnsi"/>
          <w:sz w:val="22"/>
          <w:szCs w:val="24"/>
        </w:rPr>
        <w:t>,</w:t>
      </w:r>
      <w:r w:rsidR="00B41CE9" w:rsidRPr="00B12D14">
        <w:rPr>
          <w:rFonts w:asciiTheme="minorHAnsi" w:eastAsia="Arial" w:hAnsiTheme="minorHAnsi" w:cstheme="minorHAnsi"/>
          <w:sz w:val="22"/>
          <w:szCs w:val="24"/>
        </w:rPr>
        <w:t xml:space="preserve"> </w:t>
      </w:r>
      <w:r w:rsidR="00042926" w:rsidRPr="00B12D14">
        <w:rPr>
          <w:rFonts w:asciiTheme="minorHAnsi" w:eastAsia="Arial" w:hAnsiTheme="minorHAnsi" w:cstheme="minorHAnsi"/>
          <w:sz w:val="22"/>
          <w:szCs w:val="24"/>
        </w:rPr>
        <w:t>trošk</w:t>
      </w:r>
      <w:r w:rsidR="00042926" w:rsidRPr="00B12D14">
        <w:rPr>
          <w:rFonts w:asciiTheme="minorHAnsi" w:eastAsia="Arial" w:hAnsiTheme="minorHAnsi" w:cstheme="minorHAnsi"/>
          <w:spacing w:val="1"/>
          <w:sz w:val="22"/>
          <w:szCs w:val="24"/>
        </w:rPr>
        <w:t>o</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z w:val="22"/>
          <w:szCs w:val="24"/>
        </w:rPr>
        <w:t>iku</w:t>
      </w:r>
      <w:r w:rsidR="00042926" w:rsidRPr="00B12D14">
        <w:rPr>
          <w:rFonts w:asciiTheme="minorHAnsi" w:eastAsia="Arial" w:hAnsiTheme="minorHAnsi" w:cstheme="minorHAnsi"/>
          <w:spacing w:val="2"/>
          <w:sz w:val="22"/>
          <w:szCs w:val="24"/>
        </w:rPr>
        <w:t xml:space="preserve"> </w:t>
      </w:r>
      <w:r w:rsidR="00042926" w:rsidRPr="00B12D14">
        <w:rPr>
          <w:rFonts w:asciiTheme="minorHAnsi" w:eastAsia="Arial" w:hAnsiTheme="minorHAnsi" w:cstheme="minorHAnsi"/>
          <w:sz w:val="22"/>
          <w:szCs w:val="24"/>
        </w:rPr>
        <w:t>i ci</w:t>
      </w:r>
      <w:r w:rsidR="00042926" w:rsidRPr="00B12D14">
        <w:rPr>
          <w:rFonts w:asciiTheme="minorHAnsi" w:eastAsia="Arial" w:hAnsiTheme="minorHAnsi" w:cstheme="minorHAnsi"/>
          <w:spacing w:val="-1"/>
          <w:sz w:val="22"/>
          <w:szCs w:val="24"/>
        </w:rPr>
        <w:t>j</w:t>
      </w:r>
      <w:r w:rsidR="00042926" w:rsidRPr="00B12D14">
        <w:rPr>
          <w:rFonts w:asciiTheme="minorHAnsi" w:eastAsia="Arial" w:hAnsiTheme="minorHAnsi" w:cstheme="minorHAnsi"/>
          <w:spacing w:val="1"/>
          <w:sz w:val="22"/>
          <w:szCs w:val="24"/>
        </w:rPr>
        <w:t>en</w:t>
      </w:r>
      <w:r w:rsidR="00042926" w:rsidRPr="00B12D14">
        <w:rPr>
          <w:rFonts w:asciiTheme="minorHAnsi" w:eastAsia="Arial" w:hAnsiTheme="minorHAnsi" w:cstheme="minorHAnsi"/>
          <w:sz w:val="22"/>
          <w:szCs w:val="24"/>
        </w:rPr>
        <w:t>i</w:t>
      </w:r>
      <w:r w:rsidR="00042926" w:rsidRPr="00B12D14">
        <w:rPr>
          <w:rFonts w:asciiTheme="minorHAnsi" w:eastAsia="Arial" w:hAnsiTheme="minorHAnsi" w:cstheme="minorHAnsi"/>
          <w:spacing w:val="1"/>
          <w:sz w:val="22"/>
          <w:szCs w:val="24"/>
        </w:rPr>
        <w:t xml:space="preserve"> o</w:t>
      </w:r>
      <w:r w:rsidR="00042926" w:rsidRPr="00B12D14">
        <w:rPr>
          <w:rFonts w:asciiTheme="minorHAnsi" w:eastAsia="Arial" w:hAnsiTheme="minorHAnsi" w:cstheme="minorHAnsi"/>
          <w:spacing w:val="-1"/>
          <w:sz w:val="22"/>
          <w:szCs w:val="24"/>
        </w:rPr>
        <w:t>da</w:t>
      </w:r>
      <w:r w:rsidR="00042926" w:rsidRPr="00B12D14">
        <w:rPr>
          <w:rFonts w:asciiTheme="minorHAnsi" w:eastAsia="Arial" w:hAnsiTheme="minorHAnsi" w:cstheme="minorHAnsi"/>
          <w:spacing w:val="1"/>
          <w:sz w:val="22"/>
          <w:szCs w:val="24"/>
        </w:rPr>
        <w:t>b</w:t>
      </w:r>
      <w:r w:rsidR="00042926" w:rsidRPr="00B12D14">
        <w:rPr>
          <w:rFonts w:asciiTheme="minorHAnsi" w:eastAsia="Arial" w:hAnsiTheme="minorHAnsi" w:cstheme="minorHAnsi"/>
          <w:sz w:val="22"/>
          <w:szCs w:val="24"/>
        </w:rPr>
        <w:t>ra</w:t>
      </w:r>
      <w:r w:rsidR="00042926" w:rsidRPr="00B12D14">
        <w:rPr>
          <w:rFonts w:asciiTheme="minorHAnsi" w:eastAsia="Arial" w:hAnsiTheme="minorHAnsi" w:cstheme="minorHAnsi"/>
          <w:spacing w:val="2"/>
          <w:sz w:val="22"/>
          <w:szCs w:val="24"/>
        </w:rPr>
        <w:t>n</w:t>
      </w:r>
      <w:r w:rsidR="00042926" w:rsidRPr="00B12D14">
        <w:rPr>
          <w:rFonts w:asciiTheme="minorHAnsi" w:eastAsia="Arial" w:hAnsiTheme="minorHAnsi" w:cstheme="minorHAnsi"/>
          <w:sz w:val="22"/>
          <w:szCs w:val="24"/>
        </w:rPr>
        <w:t>e</w:t>
      </w:r>
      <w:r w:rsidR="00042926" w:rsidRPr="00B12D14">
        <w:rPr>
          <w:rFonts w:asciiTheme="minorHAnsi" w:eastAsia="Arial" w:hAnsiTheme="minorHAnsi" w:cstheme="minorHAnsi"/>
          <w:spacing w:val="-1"/>
          <w:sz w:val="22"/>
          <w:szCs w:val="24"/>
        </w:rPr>
        <w:t xml:space="preserve"> </w:t>
      </w:r>
      <w:r w:rsidR="00042926" w:rsidRPr="00B12D14">
        <w:rPr>
          <w:rFonts w:asciiTheme="minorHAnsi" w:eastAsia="Arial" w:hAnsiTheme="minorHAnsi" w:cstheme="minorHAnsi"/>
          <w:spacing w:val="1"/>
          <w:sz w:val="22"/>
          <w:szCs w:val="24"/>
        </w:rPr>
        <w:t>p</w:t>
      </w:r>
      <w:r w:rsidR="00042926" w:rsidRPr="00B12D14">
        <w:rPr>
          <w:rFonts w:asciiTheme="minorHAnsi" w:eastAsia="Arial" w:hAnsiTheme="minorHAnsi" w:cstheme="minorHAnsi"/>
          <w:spacing w:val="-1"/>
          <w:sz w:val="22"/>
          <w:szCs w:val="24"/>
        </w:rPr>
        <w:t>o</w:t>
      </w:r>
      <w:r w:rsidR="00042926" w:rsidRPr="00B12D14">
        <w:rPr>
          <w:rFonts w:asciiTheme="minorHAnsi" w:eastAsia="Arial" w:hAnsiTheme="minorHAnsi" w:cstheme="minorHAnsi"/>
          <w:spacing w:val="1"/>
          <w:sz w:val="22"/>
          <w:szCs w:val="24"/>
        </w:rPr>
        <w:t>nu</w:t>
      </w:r>
      <w:r w:rsidR="00042926" w:rsidRPr="00B12D14">
        <w:rPr>
          <w:rFonts w:asciiTheme="minorHAnsi" w:eastAsia="Arial" w:hAnsiTheme="minorHAnsi" w:cstheme="minorHAnsi"/>
          <w:spacing w:val="-1"/>
          <w:sz w:val="22"/>
          <w:szCs w:val="24"/>
        </w:rPr>
        <w:t>d</w:t>
      </w:r>
      <w:r w:rsidR="00042926" w:rsidRPr="00B12D14">
        <w:rPr>
          <w:rFonts w:asciiTheme="minorHAnsi" w:eastAsia="Arial" w:hAnsiTheme="minorHAnsi" w:cstheme="minorHAnsi"/>
          <w:spacing w:val="1"/>
          <w:sz w:val="22"/>
          <w:szCs w:val="24"/>
        </w:rPr>
        <w:t>e</w:t>
      </w:r>
      <w:r w:rsidR="00042926" w:rsidRPr="00B12D14">
        <w:rPr>
          <w:rFonts w:asciiTheme="minorHAnsi" w:eastAsia="Arial" w:hAnsiTheme="minorHAnsi" w:cstheme="minorHAnsi"/>
          <w:sz w:val="22"/>
          <w:szCs w:val="24"/>
        </w:rPr>
        <w:t>,</w:t>
      </w:r>
    </w:p>
    <w:p w:rsidR="00DD0D03" w:rsidRPr="00B12D14" w:rsidRDefault="00042926" w:rsidP="00C05A55">
      <w:pPr>
        <w:widowControl w:val="0"/>
        <w:tabs>
          <w:tab w:val="left" w:pos="9639"/>
        </w:tabs>
        <w:autoSpaceDE w:val="0"/>
        <w:autoSpaceDN w:val="0"/>
        <w:adjustRightInd w:val="0"/>
        <w:spacing w:line="276" w:lineRule="auto"/>
        <w:ind w:left="284" w:right="77"/>
        <w:jc w:val="both"/>
        <w:rPr>
          <w:rFonts w:asciiTheme="minorHAnsi" w:eastAsia="Arial" w:hAnsiTheme="minorHAnsi" w:cstheme="minorHAnsi"/>
          <w:spacing w:val="-2"/>
          <w:sz w:val="22"/>
          <w:szCs w:val="24"/>
        </w:rPr>
      </w:pPr>
      <w:r w:rsidRPr="00B12D14">
        <w:rPr>
          <w:rFonts w:asciiTheme="minorHAnsi" w:eastAsia="Arial" w:hAnsiTheme="minorHAnsi" w:cstheme="minorHAnsi"/>
          <w:sz w:val="22"/>
          <w:szCs w:val="24"/>
        </w:rPr>
        <w:t xml:space="preserve">− </w:t>
      </w:r>
      <w:proofErr w:type="gramStart"/>
      <w:r w:rsidRPr="00B12D14">
        <w:rPr>
          <w:rFonts w:asciiTheme="minorHAnsi" w:eastAsia="Arial" w:hAnsiTheme="minorHAnsi" w:cstheme="minorHAnsi"/>
          <w:sz w:val="22"/>
          <w:szCs w:val="24"/>
        </w:rPr>
        <w:t>rok</w:t>
      </w:r>
      <w:proofErr w:type="gramEnd"/>
      <w:r w:rsidRPr="00B12D14">
        <w:rPr>
          <w:rFonts w:asciiTheme="minorHAnsi" w:eastAsia="Arial" w:hAnsiTheme="minorHAnsi" w:cstheme="minorHAnsi"/>
          <w:spacing w:val="2"/>
          <w:sz w:val="22"/>
          <w:szCs w:val="24"/>
        </w:rPr>
        <w:t xml:space="preserve"> </w:t>
      </w:r>
      <w:r w:rsidR="00503448" w:rsidRPr="00B12D14">
        <w:rPr>
          <w:rFonts w:asciiTheme="minorHAnsi" w:eastAsia="Arial" w:hAnsiTheme="minorHAnsi" w:cstheme="minorHAnsi"/>
          <w:spacing w:val="2"/>
          <w:sz w:val="22"/>
          <w:szCs w:val="24"/>
        </w:rPr>
        <w:t>isporuke</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me</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z w:val="22"/>
          <w:szCs w:val="24"/>
        </w:rPr>
        <w:t>a</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2"/>
          <w:sz w:val="22"/>
          <w:szCs w:val="24"/>
        </w:rPr>
        <w:t>e</w:t>
      </w:r>
      <w:r w:rsidRPr="00B12D14">
        <w:rPr>
          <w:rFonts w:asciiTheme="minorHAnsi" w:eastAsia="Arial" w:hAnsiTheme="minorHAnsi" w:cstheme="minorHAnsi"/>
          <w:sz w:val="22"/>
          <w:szCs w:val="24"/>
        </w:rPr>
        <w:t>:</w:t>
      </w:r>
      <w:r w:rsidRPr="00B12D14">
        <w:rPr>
          <w:rFonts w:asciiTheme="minorHAnsi" w:eastAsia="Arial" w:hAnsiTheme="minorHAnsi" w:cstheme="minorHAnsi"/>
          <w:spacing w:val="2"/>
          <w:sz w:val="22"/>
          <w:szCs w:val="24"/>
        </w:rPr>
        <w:t xml:space="preserve"> </w:t>
      </w:r>
      <w:r w:rsidR="00435665" w:rsidRPr="00B12D14">
        <w:rPr>
          <w:rFonts w:asciiTheme="minorHAnsi" w:hAnsiTheme="minorHAnsi" w:cstheme="minorHAnsi"/>
          <w:sz w:val="22"/>
          <w:szCs w:val="24"/>
        </w:rPr>
        <w:t xml:space="preserve">Roba koja je predmetom ovog postupka javne nabave isporučit će se nakon sklapanja ugovora </w:t>
      </w:r>
      <w:r w:rsidR="008652B2" w:rsidRPr="00B12D14">
        <w:rPr>
          <w:rFonts w:asciiTheme="minorHAnsi" w:hAnsiTheme="minorHAnsi" w:cstheme="minorHAnsi"/>
          <w:sz w:val="22"/>
          <w:szCs w:val="24"/>
        </w:rPr>
        <w:t xml:space="preserve">u </w:t>
      </w:r>
      <w:r w:rsidR="008652B2" w:rsidRPr="00B12D14">
        <w:rPr>
          <w:rFonts w:asciiTheme="minorHAnsi" w:hAnsiTheme="minorHAnsi" w:cstheme="minorHAnsi"/>
          <w:b/>
          <w:sz w:val="22"/>
          <w:szCs w:val="24"/>
        </w:rPr>
        <w:t xml:space="preserve">roku od </w:t>
      </w:r>
      <w:r w:rsidR="009D0283" w:rsidRPr="00B12D14">
        <w:rPr>
          <w:rFonts w:asciiTheme="minorHAnsi" w:hAnsiTheme="minorHAnsi" w:cstheme="minorHAnsi"/>
          <w:b/>
          <w:sz w:val="22"/>
          <w:szCs w:val="24"/>
        </w:rPr>
        <w:t>90</w:t>
      </w:r>
      <w:r w:rsidR="008652B2" w:rsidRPr="00B12D14">
        <w:rPr>
          <w:rFonts w:asciiTheme="minorHAnsi" w:hAnsiTheme="minorHAnsi" w:cstheme="minorHAnsi"/>
          <w:b/>
          <w:sz w:val="22"/>
          <w:szCs w:val="24"/>
        </w:rPr>
        <w:t xml:space="preserve"> dana</w:t>
      </w:r>
    </w:p>
    <w:p w:rsidR="00843E2D"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B12D14">
        <w:rPr>
          <w:rFonts w:asciiTheme="minorHAnsi" w:eastAsia="Arial" w:hAnsiTheme="minorHAnsi" w:cstheme="minorHAnsi"/>
          <w:sz w:val="22"/>
          <w:szCs w:val="24"/>
        </w:rPr>
        <w:t xml:space="preserve">− </w:t>
      </w:r>
      <w:r w:rsidR="00843E2D" w:rsidRPr="00B12D14">
        <w:rPr>
          <w:rFonts w:asciiTheme="minorHAnsi" w:eastAsia="Arial" w:hAnsiTheme="minorHAnsi" w:cstheme="minorHAnsi"/>
          <w:sz w:val="22"/>
          <w:szCs w:val="24"/>
        </w:rPr>
        <w:t xml:space="preserve"> </w:t>
      </w:r>
      <w:r w:rsidRPr="00B12D14">
        <w:rPr>
          <w:rFonts w:asciiTheme="minorHAnsi" w:eastAsia="Arial" w:hAnsiTheme="minorHAnsi" w:cstheme="minorHAnsi"/>
          <w:sz w:val="22"/>
          <w:szCs w:val="24"/>
        </w:rPr>
        <w:t>rok</w:t>
      </w:r>
      <w:proofErr w:type="gramEnd"/>
      <w:r w:rsidRPr="00B12D14">
        <w:rPr>
          <w:rFonts w:asciiTheme="minorHAnsi" w:eastAsia="Arial" w:hAnsiTheme="minorHAnsi" w:cstheme="minorHAnsi"/>
          <w:spacing w:val="1"/>
          <w:sz w:val="22"/>
          <w:szCs w:val="24"/>
        </w:rPr>
        <w:t xml:space="preserve"> 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ji se</w:t>
      </w:r>
      <w:r w:rsidRPr="00B12D14">
        <w:rPr>
          <w:rFonts w:asciiTheme="minorHAnsi" w:eastAsia="Arial" w:hAnsiTheme="minorHAnsi" w:cstheme="minorHAnsi"/>
          <w:spacing w:val="1"/>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2"/>
          <w:sz w:val="22"/>
          <w:szCs w:val="24"/>
        </w:rPr>
        <w:t>k</w:t>
      </w:r>
      <w:r w:rsidRPr="00B12D14">
        <w:rPr>
          <w:rFonts w:asciiTheme="minorHAnsi" w:eastAsia="Arial" w:hAnsiTheme="minorHAnsi" w:cstheme="minorHAnsi"/>
          <w:sz w:val="22"/>
          <w:szCs w:val="24"/>
        </w:rPr>
        <w:t>la</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a</w:t>
      </w:r>
      <w:r w:rsidRPr="00B12D14">
        <w:rPr>
          <w:rFonts w:asciiTheme="minorHAnsi" w:eastAsia="Arial" w:hAnsiTheme="minorHAnsi" w:cstheme="minorHAnsi"/>
          <w:spacing w:val="1"/>
          <w:sz w:val="22"/>
          <w:szCs w:val="24"/>
        </w:rPr>
        <w:t xml:space="preserve"> u</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r</w:t>
      </w:r>
      <w:r w:rsidRPr="00B12D14">
        <w:rPr>
          <w:rFonts w:asciiTheme="minorHAnsi" w:eastAsia="Arial" w:hAnsiTheme="minorHAnsi" w:cstheme="minorHAnsi"/>
          <w:b/>
          <w:sz w:val="22"/>
          <w:szCs w:val="24"/>
        </w:rPr>
        <w:t>:</w:t>
      </w:r>
      <w:r w:rsidRPr="00B12D14">
        <w:rPr>
          <w:rFonts w:asciiTheme="minorHAnsi" w:eastAsia="Arial" w:hAnsiTheme="minorHAnsi" w:cstheme="minorHAnsi"/>
          <w:b/>
          <w:spacing w:val="7"/>
          <w:sz w:val="22"/>
          <w:szCs w:val="24"/>
        </w:rPr>
        <w:t xml:space="preserve"> </w:t>
      </w:r>
      <w:r w:rsidR="00E51CB8" w:rsidRPr="00B12D14">
        <w:rPr>
          <w:rFonts w:asciiTheme="minorHAnsi" w:eastAsia="Arial" w:hAnsiTheme="minorHAnsi" w:cstheme="minorHAnsi"/>
          <w:b/>
          <w:sz w:val="22"/>
          <w:szCs w:val="24"/>
        </w:rPr>
        <w:t>Ugovor se sklapa na</w:t>
      </w:r>
      <w:r w:rsidR="00745E74" w:rsidRPr="00B12D14">
        <w:rPr>
          <w:rFonts w:asciiTheme="minorHAnsi" w:eastAsia="Arial" w:hAnsiTheme="minorHAnsi" w:cstheme="minorHAnsi"/>
          <w:b/>
          <w:sz w:val="22"/>
          <w:szCs w:val="24"/>
        </w:rPr>
        <w:t xml:space="preserve"> razdoblje od </w:t>
      </w:r>
      <w:r w:rsidR="009D0283" w:rsidRPr="00B12D14">
        <w:rPr>
          <w:rFonts w:asciiTheme="minorHAnsi" w:eastAsia="Arial" w:hAnsiTheme="minorHAnsi" w:cstheme="minorHAnsi"/>
          <w:b/>
          <w:sz w:val="22"/>
          <w:szCs w:val="24"/>
        </w:rPr>
        <w:t>6 mjeseci</w:t>
      </w:r>
      <w:r w:rsidR="00843E2D" w:rsidRPr="00B12D14">
        <w:rPr>
          <w:rFonts w:asciiTheme="minorHAnsi" w:eastAsia="Arial" w:hAnsiTheme="minorHAnsi" w:cstheme="minorHAnsi"/>
          <w:sz w:val="22"/>
          <w:szCs w:val="24"/>
        </w:rPr>
        <w:t xml:space="preserve"> </w:t>
      </w:r>
    </w:p>
    <w:p w:rsidR="00022535" w:rsidRPr="00B12D14" w:rsidRDefault="00042926" w:rsidP="00C05A55">
      <w:pPr>
        <w:tabs>
          <w:tab w:val="left" w:pos="540"/>
          <w:tab w:val="left" w:pos="9639"/>
        </w:tabs>
        <w:spacing w:line="276" w:lineRule="auto"/>
        <w:ind w:left="284" w:right="77"/>
        <w:jc w:val="both"/>
        <w:rPr>
          <w:rFonts w:asciiTheme="minorHAnsi" w:hAnsiTheme="minorHAnsi" w:cstheme="minorHAnsi"/>
          <w:bCs/>
          <w:sz w:val="22"/>
          <w:szCs w:val="24"/>
          <w:lang w:eastAsia="hr-HR"/>
        </w:rPr>
      </w:pPr>
      <w:r w:rsidRPr="00B12D14">
        <w:rPr>
          <w:rFonts w:asciiTheme="minorHAnsi" w:eastAsia="Arial" w:hAnsiTheme="minorHAnsi" w:cstheme="minorHAnsi"/>
          <w:sz w:val="22"/>
          <w:szCs w:val="24"/>
        </w:rPr>
        <w:t>−</w:t>
      </w:r>
      <w:r w:rsidRPr="00B12D14">
        <w:rPr>
          <w:rFonts w:asciiTheme="minorHAnsi" w:eastAsia="Arial" w:hAnsiTheme="minorHAnsi" w:cstheme="minorHAnsi"/>
          <w:spacing w:val="59"/>
          <w:sz w:val="22"/>
          <w:szCs w:val="24"/>
        </w:rPr>
        <w:t xml:space="preserve"> </w:t>
      </w:r>
      <w:r w:rsidR="005C1D10" w:rsidRPr="00B12D14">
        <w:rPr>
          <w:rFonts w:asciiTheme="minorHAnsi" w:hAnsiTheme="minorHAnsi" w:cstheme="minorHAnsi"/>
          <w:bCs/>
          <w:sz w:val="22"/>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005C1D10" w:rsidRPr="00B12D14">
        <w:rPr>
          <w:rFonts w:asciiTheme="minorHAnsi" w:hAnsiTheme="minorHAnsi" w:cstheme="minorHAnsi"/>
          <w:b/>
          <w:sz w:val="22"/>
          <w:szCs w:val="24"/>
        </w:rPr>
        <w:t xml:space="preserve">u visini 10 % (deset posto) ukupne vrijednosti ovog </w:t>
      </w:r>
      <w:r w:rsidR="005C1D10" w:rsidRPr="00B12D14">
        <w:rPr>
          <w:rFonts w:asciiTheme="minorHAnsi" w:hAnsiTheme="minorHAnsi" w:cstheme="minorHAnsi"/>
          <w:b/>
          <w:sz w:val="22"/>
          <w:szCs w:val="24"/>
        </w:rPr>
        <w:lastRenderedPageBreak/>
        <w:t>Ugovora (bez PDV-a)</w:t>
      </w:r>
      <w:r w:rsidR="005C1D10" w:rsidRPr="00B12D14">
        <w:rPr>
          <w:rFonts w:asciiTheme="minorHAnsi" w:hAnsiTheme="minorHAnsi" w:cstheme="minorHAnsi"/>
          <w:sz w:val="22"/>
          <w:szCs w:val="24"/>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005C1D10" w:rsidRPr="00B12D14">
        <w:rPr>
          <w:rFonts w:asciiTheme="minorHAnsi" w:hAnsiTheme="minorHAnsi" w:cstheme="minorHAnsi"/>
          <w:bCs/>
          <w:sz w:val="22"/>
          <w:szCs w:val="24"/>
          <w:lang w:eastAsia="hr-HR"/>
        </w:rPr>
        <w:t>, na način opisan u troškovniku kao i za slučaj povrede ugovorenih obveza</w:t>
      </w:r>
      <w:r w:rsidR="005C1D10" w:rsidRPr="00B12D14">
        <w:rPr>
          <w:rFonts w:asciiTheme="minorHAnsi" w:hAnsiTheme="minorHAnsi" w:cstheme="minorHAnsi"/>
          <w:sz w:val="22"/>
          <w:szCs w:val="24"/>
        </w:rPr>
        <w:t>.</w:t>
      </w:r>
    </w:p>
    <w:p w:rsidR="00377A42" w:rsidRPr="00B12D14" w:rsidRDefault="00377A42" w:rsidP="00C05A55">
      <w:pPr>
        <w:tabs>
          <w:tab w:val="left" w:pos="9639"/>
        </w:tabs>
        <w:spacing w:line="276" w:lineRule="auto"/>
        <w:ind w:left="284" w:right="77"/>
        <w:jc w:val="both"/>
        <w:rPr>
          <w:rFonts w:asciiTheme="minorHAnsi" w:hAnsiTheme="minorHAnsi" w:cstheme="minorHAnsi"/>
          <w:bCs/>
          <w:sz w:val="22"/>
          <w:szCs w:val="24"/>
          <w:lang w:eastAsia="hr-HR"/>
        </w:rPr>
      </w:pPr>
    </w:p>
    <w:p w:rsidR="00B86957" w:rsidRPr="00B12D14" w:rsidRDefault="005C1D10" w:rsidP="00C05A55">
      <w:pPr>
        <w:tabs>
          <w:tab w:val="left" w:pos="9639"/>
        </w:tabs>
        <w:spacing w:line="276" w:lineRule="auto"/>
        <w:ind w:left="284" w:right="77"/>
        <w:jc w:val="both"/>
        <w:rPr>
          <w:rFonts w:asciiTheme="minorHAnsi" w:hAnsiTheme="minorHAnsi" w:cstheme="minorHAnsi"/>
          <w:b/>
          <w:bCs/>
          <w:i/>
          <w:sz w:val="22"/>
          <w:szCs w:val="24"/>
          <w:lang w:val="hr-HR"/>
        </w:rPr>
      </w:pPr>
      <w:r w:rsidRPr="00B12D14">
        <w:rPr>
          <w:rFonts w:asciiTheme="minorHAnsi" w:hAnsiTheme="minorHAnsi" w:cstheme="minorHAnsi"/>
          <w:b/>
          <w:bCs/>
          <w:i/>
          <w:sz w:val="22"/>
          <w:szCs w:val="24"/>
          <w:lang w:eastAsia="hr-HR"/>
        </w:rPr>
        <w:t>Jamstvo za uredno ispunjenje ugovora treba biti</w:t>
      </w:r>
      <w:r w:rsidR="001A2237" w:rsidRPr="00B12D14">
        <w:rPr>
          <w:rFonts w:asciiTheme="minorHAnsi" w:hAnsiTheme="minorHAnsi" w:cstheme="minorHAnsi"/>
          <w:b/>
          <w:bCs/>
          <w:i/>
          <w:sz w:val="22"/>
          <w:szCs w:val="24"/>
          <w:lang w:eastAsia="hr-HR"/>
        </w:rPr>
        <w:t xml:space="preserve"> s rokom valjanosti najmanje 10 </w:t>
      </w:r>
      <w:r w:rsidRPr="00B12D14">
        <w:rPr>
          <w:rFonts w:asciiTheme="minorHAnsi" w:hAnsiTheme="minorHAnsi" w:cstheme="minorHAnsi"/>
          <w:b/>
          <w:bCs/>
          <w:i/>
          <w:sz w:val="22"/>
          <w:szCs w:val="24"/>
          <w:lang w:eastAsia="hr-HR"/>
        </w:rPr>
        <w:t xml:space="preserve">(deset) </w:t>
      </w:r>
      <w:proofErr w:type="gramStart"/>
      <w:r w:rsidRPr="00B12D14">
        <w:rPr>
          <w:rFonts w:asciiTheme="minorHAnsi" w:hAnsiTheme="minorHAnsi" w:cstheme="minorHAnsi"/>
          <w:b/>
          <w:bCs/>
          <w:i/>
          <w:sz w:val="22"/>
          <w:szCs w:val="24"/>
          <w:lang w:eastAsia="hr-HR"/>
        </w:rPr>
        <w:t>dana</w:t>
      </w:r>
      <w:proofErr w:type="gramEnd"/>
      <w:r w:rsidRPr="00B12D14">
        <w:rPr>
          <w:rFonts w:asciiTheme="minorHAnsi" w:hAnsiTheme="minorHAnsi" w:cstheme="minorHAnsi"/>
          <w:b/>
          <w:bCs/>
          <w:i/>
          <w:sz w:val="22"/>
          <w:szCs w:val="24"/>
          <w:lang w:eastAsia="hr-HR"/>
        </w:rPr>
        <w:t xml:space="preserve"> dužim od roka izvršenja ugovora,</w:t>
      </w:r>
      <w:r w:rsidRPr="00B12D14">
        <w:rPr>
          <w:rFonts w:asciiTheme="minorHAnsi" w:hAnsiTheme="minorHAnsi" w:cstheme="minorHAnsi"/>
          <w:b/>
          <w:i/>
          <w:sz w:val="22"/>
          <w:szCs w:val="24"/>
          <w:lang w:eastAsia="hr-HR"/>
        </w:rPr>
        <w:t xml:space="preserve"> </w:t>
      </w:r>
      <w:r w:rsidRPr="00B12D14">
        <w:rPr>
          <w:rFonts w:asciiTheme="minorHAnsi" w:hAnsiTheme="minorHAnsi" w:cstheme="minorHAnsi"/>
          <w:b/>
          <w:bCs/>
          <w:i/>
          <w:sz w:val="22"/>
          <w:szCs w:val="24"/>
          <w:lang w:eastAsia="hr-HR"/>
        </w:rPr>
        <w:t>a isti teče od dana obostranog potpisa ugovora</w:t>
      </w:r>
      <w:r w:rsidRPr="00B12D14">
        <w:rPr>
          <w:rFonts w:asciiTheme="minorHAnsi" w:hAnsiTheme="minorHAnsi" w:cstheme="minorHAnsi"/>
          <w:b/>
          <w:bCs/>
          <w:i/>
          <w:sz w:val="22"/>
          <w:szCs w:val="24"/>
          <w:lang w:val="hr-HR"/>
        </w:rPr>
        <w:t>.</w:t>
      </w:r>
    </w:p>
    <w:p w:rsidR="002553DD" w:rsidRPr="00B12D14" w:rsidRDefault="002553DD" w:rsidP="00C05A55">
      <w:pPr>
        <w:tabs>
          <w:tab w:val="left" w:pos="9639"/>
        </w:tabs>
        <w:spacing w:line="276" w:lineRule="auto"/>
        <w:ind w:left="284" w:right="77"/>
        <w:jc w:val="both"/>
        <w:rPr>
          <w:rFonts w:asciiTheme="minorHAnsi" w:eastAsia="Arial" w:hAnsiTheme="minorHAnsi" w:cstheme="minorHAnsi"/>
          <w:b/>
          <w:i/>
          <w:sz w:val="22"/>
          <w:szCs w:val="24"/>
        </w:rPr>
      </w:pPr>
    </w:p>
    <w:p w:rsidR="00AD6FA3"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 xml:space="preserve">- </w:t>
      </w:r>
      <w:r w:rsidR="006330A6" w:rsidRPr="00B12D14">
        <w:rPr>
          <w:rFonts w:asciiTheme="minorHAnsi" w:eastAsia="Arial" w:hAnsiTheme="minorHAnsi" w:cstheme="minorHAnsi"/>
          <w:sz w:val="22"/>
          <w:szCs w:val="24"/>
        </w:rPr>
        <w:t xml:space="preserve"> </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ko</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odab</w:t>
      </w:r>
      <w:r w:rsidRPr="00B12D14">
        <w:rPr>
          <w:rFonts w:asciiTheme="minorHAnsi" w:eastAsia="Arial" w:hAnsiTheme="minorHAnsi" w:cstheme="minorHAnsi"/>
          <w:sz w:val="22"/>
          <w:szCs w:val="24"/>
        </w:rPr>
        <w:t>r</w:t>
      </w:r>
      <w:r w:rsidRPr="00B12D14">
        <w:rPr>
          <w:rFonts w:asciiTheme="minorHAnsi" w:eastAsia="Arial" w:hAnsiTheme="minorHAnsi" w:cstheme="minorHAnsi"/>
          <w:spacing w:val="-2"/>
          <w:sz w:val="22"/>
          <w:szCs w:val="24"/>
        </w:rPr>
        <w:t>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i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 xml:space="preserve">lj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2"/>
          <w:sz w:val="22"/>
          <w:szCs w:val="24"/>
        </w:rPr>
        <w:t xml:space="preserve"> </w:t>
      </w:r>
      <w:r w:rsidR="000513CC" w:rsidRPr="00B12D14">
        <w:rPr>
          <w:rFonts w:asciiTheme="minorHAnsi" w:eastAsia="Arial" w:hAnsiTheme="minorHAnsi" w:cstheme="minorHAnsi"/>
          <w:sz w:val="22"/>
          <w:szCs w:val="24"/>
        </w:rPr>
        <w:t>isporuči robu</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u</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3"/>
          <w:sz w:val="22"/>
          <w:szCs w:val="24"/>
        </w:rPr>
        <w:t>u</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1"/>
          <w:sz w:val="22"/>
          <w:szCs w:val="24"/>
        </w:rPr>
        <w:t>no</w:t>
      </w:r>
      <w:r w:rsidRPr="00B12D14">
        <w:rPr>
          <w:rFonts w:asciiTheme="minorHAnsi" w:eastAsia="Arial" w:hAnsiTheme="minorHAnsi" w:cstheme="minorHAnsi"/>
          <w:sz w:val="22"/>
          <w:szCs w:val="24"/>
        </w:rPr>
        <w:t>m</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roku</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du</w:t>
      </w:r>
      <w:r w:rsidRPr="00B12D14">
        <w:rPr>
          <w:rFonts w:asciiTheme="minorHAnsi" w:eastAsia="Arial" w:hAnsiTheme="minorHAnsi" w:cstheme="minorHAnsi"/>
          <w:spacing w:val="-2"/>
          <w:sz w:val="22"/>
          <w:szCs w:val="24"/>
        </w:rPr>
        <w:t>ž</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n</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 xml:space="preserve"> p</w:t>
      </w:r>
      <w:r w:rsidRPr="00B12D14">
        <w:rPr>
          <w:rFonts w:asciiTheme="minorHAnsi" w:eastAsia="Arial" w:hAnsiTheme="minorHAnsi" w:cstheme="minorHAnsi"/>
          <w:sz w:val="22"/>
          <w:szCs w:val="24"/>
        </w:rPr>
        <w:t>la</w:t>
      </w:r>
      <w:r w:rsidRPr="00B12D14">
        <w:rPr>
          <w:rFonts w:asciiTheme="minorHAnsi" w:eastAsia="Arial" w:hAnsiTheme="minorHAnsi" w:cstheme="minorHAnsi"/>
          <w:spacing w:val="1"/>
          <w:sz w:val="22"/>
          <w:szCs w:val="24"/>
        </w:rPr>
        <w:t>t</w:t>
      </w:r>
      <w:r w:rsidRPr="00B12D14">
        <w:rPr>
          <w:rFonts w:asciiTheme="minorHAnsi" w:eastAsia="Arial" w:hAnsiTheme="minorHAnsi" w:cstheme="minorHAnsi"/>
          <w:sz w:val="22"/>
          <w:szCs w:val="24"/>
        </w:rPr>
        <w:t xml:space="preserve">iti </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rnu k</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u </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 xml:space="preserve">u </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z</w:t>
      </w:r>
      <w:r w:rsidRPr="00B12D14">
        <w:rPr>
          <w:rFonts w:asciiTheme="minorHAnsi" w:eastAsia="Arial" w:hAnsiTheme="minorHAnsi" w:cstheme="minorHAnsi"/>
          <w:spacing w:val="1"/>
          <w:sz w:val="22"/>
          <w:szCs w:val="24"/>
        </w:rPr>
        <w:t>no</w:t>
      </w:r>
      <w:r w:rsidRPr="00B12D14">
        <w:rPr>
          <w:rFonts w:asciiTheme="minorHAnsi" w:eastAsia="Arial" w:hAnsiTheme="minorHAnsi" w:cstheme="minorHAnsi"/>
          <w:sz w:val="22"/>
          <w:szCs w:val="24"/>
        </w:rPr>
        <w:t xml:space="preserve">su </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2</w:t>
      </w:r>
      <w:r w:rsidRPr="00B12D14">
        <w:rPr>
          <w:rFonts w:asciiTheme="minorHAnsi" w:eastAsia="Arial" w:hAnsiTheme="minorHAnsi" w:cstheme="minorHAnsi"/>
          <w:sz w:val="22"/>
          <w:szCs w:val="24"/>
        </w:rPr>
        <w:t xml:space="preserve">‰ </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 xml:space="preserve">d </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pn</w:t>
      </w:r>
      <w:r w:rsidRPr="00B12D14">
        <w:rPr>
          <w:rFonts w:asciiTheme="minorHAnsi" w:eastAsia="Arial" w:hAnsiTheme="minorHAnsi" w:cstheme="minorHAnsi"/>
          <w:sz w:val="22"/>
          <w:szCs w:val="24"/>
        </w:rPr>
        <w:t xml:space="preserve">e </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dno</w:t>
      </w:r>
      <w:r w:rsidRPr="00B12D14">
        <w:rPr>
          <w:rFonts w:asciiTheme="minorHAnsi" w:eastAsia="Arial" w:hAnsiTheme="minorHAnsi" w:cstheme="minorHAnsi"/>
          <w:sz w:val="22"/>
          <w:szCs w:val="24"/>
        </w:rPr>
        <w:t xml:space="preserve">sti  </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 xml:space="preserve">ra </w:t>
      </w:r>
      <w:r w:rsidRPr="00B12D14">
        <w:rPr>
          <w:rFonts w:asciiTheme="minorHAnsi" w:eastAsia="Arial" w:hAnsiTheme="minorHAnsi" w:cstheme="minorHAnsi"/>
          <w:spacing w:val="5"/>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 xml:space="preserve">ki </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3"/>
          <w:sz w:val="22"/>
          <w:szCs w:val="24"/>
        </w:rPr>
        <w:t>d</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 xml:space="preserve">n </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š</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ja; Uku</w:t>
      </w:r>
      <w:r w:rsidRPr="00B12D14">
        <w:rPr>
          <w:rFonts w:asciiTheme="minorHAnsi" w:eastAsia="Arial" w:hAnsiTheme="minorHAnsi" w:cstheme="minorHAnsi"/>
          <w:spacing w:val="1"/>
          <w:sz w:val="22"/>
          <w:szCs w:val="24"/>
        </w:rPr>
        <w:t>pn</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z</w:t>
      </w:r>
      <w:r w:rsidRPr="00B12D14">
        <w:rPr>
          <w:rFonts w:asciiTheme="minorHAnsi" w:eastAsia="Arial" w:hAnsiTheme="minorHAnsi" w:cstheme="minorHAnsi"/>
          <w:spacing w:val="1"/>
          <w:sz w:val="22"/>
          <w:szCs w:val="24"/>
        </w:rPr>
        <w:t>no</w:t>
      </w:r>
      <w:r w:rsidRPr="00B12D14">
        <w:rPr>
          <w:rFonts w:asciiTheme="minorHAnsi" w:eastAsia="Arial" w:hAnsiTheme="minorHAnsi" w:cstheme="minorHAnsi"/>
          <w:sz w:val="22"/>
          <w:szCs w:val="24"/>
        </w:rPr>
        <w:t>s</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r</w:t>
      </w:r>
      <w:r w:rsidRPr="00B12D14">
        <w:rPr>
          <w:rFonts w:asciiTheme="minorHAnsi" w:eastAsia="Arial" w:hAnsiTheme="minorHAnsi" w:cstheme="minorHAnsi"/>
          <w:spacing w:val="-2"/>
          <w:sz w:val="22"/>
          <w:szCs w:val="24"/>
        </w:rPr>
        <w:t>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7"/>
          <w:sz w:val="22"/>
          <w:szCs w:val="24"/>
        </w:rPr>
        <w:t xml:space="preserve"> </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1"/>
          <w:sz w:val="22"/>
          <w:szCs w:val="24"/>
        </w:rPr>
        <w:t xml:space="preserve"> 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ž</w:t>
      </w:r>
      <w:r w:rsidRPr="00B12D14">
        <w:rPr>
          <w:rFonts w:asciiTheme="minorHAnsi" w:eastAsia="Arial" w:hAnsiTheme="minorHAnsi" w:cstheme="minorHAnsi"/>
          <w:sz w:val="22"/>
          <w:szCs w:val="24"/>
        </w:rPr>
        <w:t>e</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 xml:space="preserve">iti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ći</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d</w:t>
      </w:r>
      <w:r w:rsidRPr="00B12D14">
        <w:rPr>
          <w:rFonts w:asciiTheme="minorHAnsi" w:eastAsia="Arial" w:hAnsiTheme="minorHAnsi" w:cstheme="minorHAnsi"/>
          <w:spacing w:val="1"/>
          <w:sz w:val="22"/>
          <w:szCs w:val="24"/>
        </w:rPr>
        <w:t xml:space="preserve"> </w:t>
      </w:r>
      <w:r w:rsidR="00320B61" w:rsidRPr="00B12D14">
        <w:rPr>
          <w:rFonts w:asciiTheme="minorHAnsi" w:eastAsia="Arial" w:hAnsiTheme="minorHAnsi" w:cstheme="minorHAnsi"/>
          <w:spacing w:val="1"/>
          <w:sz w:val="22"/>
          <w:szCs w:val="24"/>
        </w:rPr>
        <w:t>5</w:t>
      </w:r>
      <w:r w:rsidRPr="00B12D14">
        <w:rPr>
          <w:rFonts w:asciiTheme="minorHAnsi" w:eastAsia="Arial" w:hAnsiTheme="minorHAnsi" w:cstheme="minorHAnsi"/>
          <w:sz w:val="22"/>
          <w:szCs w:val="24"/>
        </w:rPr>
        <w:t>%</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3"/>
          <w:sz w:val="22"/>
          <w:szCs w:val="24"/>
        </w:rPr>
        <w:t>(</w:t>
      </w:r>
      <w:r w:rsidR="0087604B" w:rsidRPr="00B12D14">
        <w:rPr>
          <w:rFonts w:asciiTheme="minorHAnsi" w:eastAsia="Arial" w:hAnsiTheme="minorHAnsi" w:cstheme="minorHAnsi"/>
          <w:spacing w:val="1"/>
          <w:sz w:val="22"/>
          <w:szCs w:val="24"/>
        </w:rPr>
        <w:t xml:space="preserve">pet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z w:val="22"/>
          <w:szCs w:val="24"/>
        </w:rPr>
        <w:t>s</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2"/>
          <w:sz w:val="22"/>
          <w:szCs w:val="24"/>
        </w:rPr>
        <w:t>k</w:t>
      </w:r>
      <w:r w:rsidRPr="00B12D14">
        <w:rPr>
          <w:rFonts w:asciiTheme="minorHAnsi" w:eastAsia="Arial" w:hAnsiTheme="minorHAnsi" w:cstheme="minorHAnsi"/>
          <w:spacing w:val="1"/>
          <w:sz w:val="22"/>
          <w:szCs w:val="24"/>
        </w:rPr>
        <w:t>up</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e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r</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pacing w:val="1"/>
          <w:sz w:val="22"/>
          <w:szCs w:val="24"/>
        </w:rPr>
        <w:t>edno</w:t>
      </w:r>
      <w:r w:rsidRPr="00B12D14">
        <w:rPr>
          <w:rFonts w:asciiTheme="minorHAnsi" w:eastAsia="Arial" w:hAnsiTheme="minorHAnsi" w:cstheme="minorHAnsi"/>
          <w:sz w:val="22"/>
          <w:szCs w:val="24"/>
        </w:rPr>
        <w:t xml:space="preserve">sti </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ra (s</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PDV)</w:t>
      </w:r>
    </w:p>
    <w:p w:rsidR="00EB0BE8" w:rsidRPr="00B12D14" w:rsidRDefault="00EB0BE8"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 xml:space="preserve"> </w:t>
      </w:r>
      <w:r w:rsidR="00042926" w:rsidRPr="00B12D14">
        <w:rPr>
          <w:rFonts w:asciiTheme="minorHAnsi" w:eastAsia="Arial" w:hAnsiTheme="minorHAnsi" w:cstheme="minorHAnsi"/>
          <w:sz w:val="22"/>
          <w:szCs w:val="24"/>
        </w:rPr>
        <w:t>−</w:t>
      </w:r>
      <w:r w:rsidR="00042926" w:rsidRPr="00B12D14">
        <w:rPr>
          <w:rFonts w:asciiTheme="minorHAnsi" w:eastAsia="Arial" w:hAnsiTheme="minorHAnsi" w:cstheme="minorHAnsi"/>
          <w:spacing w:val="1"/>
          <w:sz w:val="22"/>
          <w:szCs w:val="24"/>
        </w:rPr>
        <w:t xml:space="preserve"> </w:t>
      </w:r>
      <w:proofErr w:type="gramStart"/>
      <w:r w:rsidR="00042926" w:rsidRPr="00B12D14">
        <w:rPr>
          <w:rFonts w:asciiTheme="minorHAnsi" w:eastAsia="Arial" w:hAnsiTheme="minorHAnsi" w:cstheme="minorHAnsi"/>
          <w:sz w:val="22"/>
          <w:szCs w:val="24"/>
        </w:rPr>
        <w:t>rok</w:t>
      </w:r>
      <w:proofErr w:type="gramEnd"/>
      <w:r w:rsidR="00042926" w:rsidRPr="00B12D14">
        <w:rPr>
          <w:rFonts w:asciiTheme="minorHAnsi" w:eastAsia="Arial" w:hAnsiTheme="minorHAnsi" w:cstheme="minorHAnsi"/>
          <w:sz w:val="22"/>
          <w:szCs w:val="24"/>
        </w:rPr>
        <w:t>,</w:t>
      </w:r>
      <w:r w:rsidR="00042926" w:rsidRPr="00B12D14">
        <w:rPr>
          <w:rFonts w:asciiTheme="minorHAnsi" w:eastAsia="Arial" w:hAnsiTheme="minorHAnsi" w:cstheme="minorHAnsi"/>
          <w:spacing w:val="3"/>
          <w:sz w:val="22"/>
          <w:szCs w:val="24"/>
        </w:rPr>
        <w:t xml:space="preserve"> </w:t>
      </w:r>
      <w:r w:rsidR="00042926" w:rsidRPr="00B12D14">
        <w:rPr>
          <w:rFonts w:asciiTheme="minorHAnsi" w:eastAsia="Arial" w:hAnsiTheme="minorHAnsi" w:cstheme="minorHAnsi"/>
          <w:spacing w:val="1"/>
          <w:sz w:val="22"/>
          <w:szCs w:val="24"/>
        </w:rPr>
        <w:t>na</w:t>
      </w:r>
      <w:r w:rsidR="00042926" w:rsidRPr="00B12D14">
        <w:rPr>
          <w:rFonts w:asciiTheme="minorHAnsi" w:eastAsia="Arial" w:hAnsiTheme="minorHAnsi" w:cstheme="minorHAnsi"/>
          <w:sz w:val="22"/>
          <w:szCs w:val="24"/>
        </w:rPr>
        <w:t>čin</w:t>
      </w:r>
      <w:r w:rsidR="00042926" w:rsidRPr="00B12D14">
        <w:rPr>
          <w:rFonts w:asciiTheme="minorHAnsi" w:eastAsia="Arial" w:hAnsiTheme="minorHAnsi" w:cstheme="minorHAnsi"/>
          <w:spacing w:val="3"/>
          <w:sz w:val="22"/>
          <w:szCs w:val="24"/>
        </w:rPr>
        <w:t xml:space="preserve"> </w:t>
      </w:r>
      <w:r w:rsidR="00042926" w:rsidRPr="00B12D14">
        <w:rPr>
          <w:rFonts w:asciiTheme="minorHAnsi" w:eastAsia="Arial" w:hAnsiTheme="minorHAnsi" w:cstheme="minorHAnsi"/>
          <w:sz w:val="22"/>
          <w:szCs w:val="24"/>
        </w:rPr>
        <w:t>i</w:t>
      </w:r>
      <w:r w:rsidR="00042926" w:rsidRPr="00B12D14">
        <w:rPr>
          <w:rFonts w:asciiTheme="minorHAnsi" w:eastAsia="Arial" w:hAnsiTheme="minorHAnsi" w:cstheme="minorHAnsi"/>
          <w:spacing w:val="2"/>
          <w:sz w:val="22"/>
          <w:szCs w:val="24"/>
        </w:rPr>
        <w:t xml:space="preserve"> </w:t>
      </w:r>
      <w:r w:rsidR="00042926" w:rsidRPr="00B12D14">
        <w:rPr>
          <w:rFonts w:asciiTheme="minorHAnsi" w:eastAsia="Arial" w:hAnsiTheme="minorHAnsi" w:cstheme="minorHAnsi"/>
          <w:spacing w:val="3"/>
          <w:sz w:val="22"/>
          <w:szCs w:val="24"/>
        </w:rPr>
        <w:t>u</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z w:val="22"/>
          <w:szCs w:val="24"/>
        </w:rPr>
        <w:t>je</w:t>
      </w:r>
      <w:r w:rsidR="00042926" w:rsidRPr="00B12D14">
        <w:rPr>
          <w:rFonts w:asciiTheme="minorHAnsi" w:eastAsia="Arial" w:hAnsiTheme="minorHAnsi" w:cstheme="minorHAnsi"/>
          <w:spacing w:val="1"/>
          <w:sz w:val="22"/>
          <w:szCs w:val="24"/>
        </w:rPr>
        <w:t>t</w:t>
      </w:r>
      <w:r w:rsidR="00042926" w:rsidRPr="00B12D14">
        <w:rPr>
          <w:rFonts w:asciiTheme="minorHAnsi" w:eastAsia="Arial" w:hAnsiTheme="minorHAnsi" w:cstheme="minorHAnsi"/>
          <w:sz w:val="22"/>
          <w:szCs w:val="24"/>
        </w:rPr>
        <w:t>i</w:t>
      </w:r>
      <w:r w:rsidR="00042926" w:rsidRPr="00B12D14">
        <w:rPr>
          <w:rFonts w:asciiTheme="minorHAnsi" w:eastAsia="Arial" w:hAnsiTheme="minorHAnsi" w:cstheme="minorHAnsi"/>
          <w:spacing w:val="2"/>
          <w:sz w:val="22"/>
          <w:szCs w:val="24"/>
        </w:rPr>
        <w:t xml:space="preserve"> </w:t>
      </w:r>
      <w:r w:rsidR="00042926" w:rsidRPr="00B12D14">
        <w:rPr>
          <w:rFonts w:asciiTheme="minorHAnsi" w:eastAsia="Arial" w:hAnsiTheme="minorHAnsi" w:cstheme="minorHAnsi"/>
          <w:spacing w:val="1"/>
          <w:sz w:val="22"/>
          <w:szCs w:val="24"/>
        </w:rPr>
        <w:t>p</w:t>
      </w:r>
      <w:r w:rsidR="00042926" w:rsidRPr="00B12D14">
        <w:rPr>
          <w:rFonts w:asciiTheme="minorHAnsi" w:eastAsia="Arial" w:hAnsiTheme="minorHAnsi" w:cstheme="minorHAnsi"/>
          <w:sz w:val="22"/>
          <w:szCs w:val="24"/>
        </w:rPr>
        <w:t>lać</w:t>
      </w:r>
      <w:r w:rsidR="00042926" w:rsidRPr="00B12D14">
        <w:rPr>
          <w:rFonts w:asciiTheme="minorHAnsi" w:eastAsia="Arial" w:hAnsiTheme="minorHAnsi" w:cstheme="minorHAnsi"/>
          <w:spacing w:val="1"/>
          <w:sz w:val="22"/>
          <w:szCs w:val="24"/>
        </w:rPr>
        <w:t>an</w:t>
      </w:r>
      <w:r w:rsidR="00042926" w:rsidRPr="00B12D14">
        <w:rPr>
          <w:rFonts w:asciiTheme="minorHAnsi" w:eastAsia="Arial" w:hAnsiTheme="minorHAnsi" w:cstheme="minorHAnsi"/>
          <w:sz w:val="22"/>
          <w:szCs w:val="24"/>
        </w:rPr>
        <w:t>ja:</w:t>
      </w:r>
      <w:r w:rsidR="00042926" w:rsidRPr="00B12D14">
        <w:rPr>
          <w:rFonts w:asciiTheme="minorHAnsi" w:eastAsia="Arial" w:hAnsiTheme="minorHAnsi" w:cstheme="minorHAnsi"/>
          <w:spacing w:val="7"/>
          <w:sz w:val="22"/>
          <w:szCs w:val="24"/>
        </w:rPr>
        <w:t xml:space="preserve"> </w:t>
      </w:r>
      <w:r w:rsidRPr="00B12D14">
        <w:rPr>
          <w:rFonts w:asciiTheme="minorHAnsi" w:eastAsia="Arial" w:hAnsiTheme="minorHAnsi" w:cstheme="minorHAnsi"/>
          <w:sz w:val="22"/>
          <w:szCs w:val="24"/>
        </w:rPr>
        <w:t xml:space="preserve">Plaćanje se obavlja u roku </w:t>
      </w:r>
      <w:r w:rsidR="0061607C" w:rsidRPr="00B12D14">
        <w:rPr>
          <w:rFonts w:asciiTheme="minorHAnsi" w:eastAsia="Arial" w:hAnsiTheme="minorHAnsi" w:cstheme="minorHAnsi"/>
          <w:sz w:val="22"/>
          <w:szCs w:val="24"/>
        </w:rPr>
        <w:t>6</w:t>
      </w:r>
      <w:r w:rsidRPr="00B12D14">
        <w:rPr>
          <w:rFonts w:asciiTheme="minorHAnsi" w:eastAsia="Arial" w:hAnsiTheme="minorHAnsi" w:cstheme="minorHAnsi"/>
          <w:sz w:val="22"/>
          <w:szCs w:val="24"/>
        </w:rPr>
        <w:t>0 (</w:t>
      </w:r>
      <w:r w:rsidR="0061607C" w:rsidRPr="00B12D14">
        <w:rPr>
          <w:rFonts w:asciiTheme="minorHAnsi" w:eastAsia="Arial" w:hAnsiTheme="minorHAnsi" w:cstheme="minorHAnsi"/>
          <w:sz w:val="22"/>
          <w:szCs w:val="24"/>
        </w:rPr>
        <w:t>šez</w:t>
      </w:r>
      <w:r w:rsidRPr="00B12D14">
        <w:rPr>
          <w:rFonts w:asciiTheme="minorHAnsi" w:eastAsia="Arial" w:hAnsiTheme="minorHAnsi" w:cstheme="minorHAnsi"/>
          <w:sz w:val="22"/>
          <w:szCs w:val="24"/>
        </w:rPr>
        <w:t>deset) dana od dana izdavanja računa, po izvršenim ugovornim obvezama.</w:t>
      </w:r>
    </w:p>
    <w:p w:rsidR="00EB0BE8" w:rsidRPr="00B12D14" w:rsidRDefault="00EB0BE8"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 xml:space="preserve">Plaćanje se obavlja </w:t>
      </w:r>
      <w:proofErr w:type="gramStart"/>
      <w:r w:rsidRPr="00B12D14">
        <w:rPr>
          <w:rFonts w:asciiTheme="minorHAnsi" w:eastAsia="Arial" w:hAnsiTheme="minorHAnsi" w:cstheme="minorHAnsi"/>
          <w:sz w:val="22"/>
          <w:szCs w:val="24"/>
        </w:rPr>
        <w:t>na</w:t>
      </w:r>
      <w:proofErr w:type="gramEnd"/>
      <w:r w:rsidRPr="00B12D14">
        <w:rPr>
          <w:rFonts w:asciiTheme="minorHAnsi" w:eastAsia="Arial" w:hAnsiTheme="minorHAnsi" w:cstheme="minorHAnsi"/>
          <w:sz w:val="22"/>
          <w:szCs w:val="24"/>
        </w:rPr>
        <w:t xml:space="preserve"> žiro-račun odabranog ponuditelja</w:t>
      </w:r>
    </w:p>
    <w:p w:rsidR="00375925" w:rsidRPr="00B12D14" w:rsidRDefault="00EB0BE8"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Predujam i traženje sredstava osiguranja plaćanja isključeni su</w:t>
      </w:r>
    </w:p>
    <w:p w:rsidR="000202B0"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 xml:space="preserve">− </w:t>
      </w:r>
      <w:proofErr w:type="gramStart"/>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meno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an</w:t>
      </w:r>
      <w:r w:rsidRPr="00B12D14">
        <w:rPr>
          <w:rFonts w:asciiTheme="minorHAnsi" w:eastAsia="Arial" w:hAnsiTheme="minorHAnsi" w:cstheme="minorHAnsi"/>
          <w:sz w:val="22"/>
          <w:szCs w:val="24"/>
        </w:rPr>
        <w:t>je</w:t>
      </w:r>
      <w:proofErr w:type="gramEnd"/>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laš</w:t>
      </w:r>
      <w:r w:rsidRPr="00B12D14">
        <w:rPr>
          <w:rFonts w:asciiTheme="minorHAnsi" w:eastAsia="Arial" w:hAnsiTheme="minorHAnsi" w:cstheme="minorHAnsi"/>
          <w:spacing w:val="1"/>
          <w:sz w:val="22"/>
          <w:szCs w:val="24"/>
        </w:rPr>
        <w:t>ten</w:t>
      </w:r>
      <w:r w:rsidRPr="00B12D14">
        <w:rPr>
          <w:rFonts w:asciiTheme="minorHAnsi" w:eastAsia="Arial" w:hAnsiTheme="minorHAnsi" w:cstheme="minorHAnsi"/>
          <w:sz w:val="22"/>
          <w:szCs w:val="24"/>
        </w:rPr>
        <w:t>ih</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a</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ob</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4"/>
          <w:sz w:val="22"/>
          <w:szCs w:val="24"/>
        </w:rPr>
        <w:t>g</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rne</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stra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adu</w:t>
      </w:r>
      <w:r w:rsidRPr="00B12D14">
        <w:rPr>
          <w:rFonts w:asciiTheme="minorHAnsi" w:eastAsia="Arial" w:hAnsiTheme="minorHAnsi" w:cstheme="minorHAnsi"/>
          <w:spacing w:val="-2"/>
          <w:sz w:val="22"/>
          <w:szCs w:val="24"/>
        </w:rPr>
        <w:t>ž</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ih</w:t>
      </w:r>
      <w:r w:rsidRPr="00B12D14">
        <w:rPr>
          <w:rFonts w:asciiTheme="minorHAnsi" w:eastAsia="Arial" w:hAnsiTheme="minorHAnsi" w:cstheme="minorHAnsi"/>
          <w:spacing w:val="2"/>
          <w:sz w:val="22"/>
          <w:szCs w:val="24"/>
        </w:rPr>
        <w:t xml:space="preserve"> z</w:t>
      </w:r>
      <w:r w:rsidRPr="00B12D14">
        <w:rPr>
          <w:rFonts w:asciiTheme="minorHAnsi" w:eastAsia="Arial" w:hAnsiTheme="minorHAnsi" w:cstheme="minorHAnsi"/>
          <w:sz w:val="22"/>
          <w:szCs w:val="24"/>
        </w:rPr>
        <w:t>a</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ci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 xml:space="preserve">u </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rnih</w:t>
      </w:r>
      <w:r w:rsidRPr="00B12D14">
        <w:rPr>
          <w:rFonts w:asciiTheme="minorHAnsi" w:eastAsia="Arial" w:hAnsiTheme="minorHAnsi" w:cstheme="minorHAnsi"/>
          <w:spacing w:val="1"/>
          <w:sz w:val="22"/>
          <w:szCs w:val="24"/>
        </w:rPr>
        <w:t xml:space="preserve"> od</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i</w:t>
      </w:r>
    </w:p>
    <w:p w:rsidR="00DA7178" w:rsidRPr="00B12D14" w:rsidRDefault="00DA7178"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B12D14" w:rsidRDefault="004F4D02"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b/>
          <w:spacing w:val="1"/>
          <w:sz w:val="22"/>
          <w:szCs w:val="24"/>
        </w:rPr>
        <w:t>27</w:t>
      </w:r>
      <w:r w:rsidR="00042926" w:rsidRPr="00B12D14">
        <w:rPr>
          <w:rFonts w:asciiTheme="minorHAnsi" w:eastAsia="Arial" w:hAnsiTheme="minorHAnsi" w:cstheme="minorHAnsi"/>
          <w:b/>
          <w:sz w:val="22"/>
          <w:szCs w:val="24"/>
        </w:rPr>
        <w:t>.</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Po</w:t>
      </w:r>
      <w:r w:rsidR="00042926" w:rsidRPr="00B12D14">
        <w:rPr>
          <w:rFonts w:asciiTheme="minorHAnsi" w:eastAsia="Arial" w:hAnsiTheme="minorHAnsi" w:cstheme="minorHAnsi"/>
          <w:b/>
          <w:spacing w:val="-3"/>
          <w:sz w:val="22"/>
          <w:szCs w:val="24"/>
        </w:rPr>
        <w:t>d</w:t>
      </w:r>
      <w:r w:rsidR="00042926" w:rsidRPr="00B12D14">
        <w:rPr>
          <w:rFonts w:asciiTheme="minorHAnsi" w:eastAsia="Arial" w:hAnsiTheme="minorHAnsi" w:cstheme="minorHAnsi"/>
          <w:b/>
          <w:spacing w:val="1"/>
          <w:sz w:val="22"/>
          <w:szCs w:val="24"/>
        </w:rPr>
        <w:t>ac</w:t>
      </w:r>
      <w:r w:rsidR="00042926" w:rsidRPr="00B12D14">
        <w:rPr>
          <w:rFonts w:asciiTheme="minorHAnsi" w:eastAsia="Arial" w:hAnsiTheme="minorHAnsi" w:cstheme="minorHAnsi"/>
          <w:b/>
          <w:sz w:val="22"/>
          <w:szCs w:val="24"/>
        </w:rPr>
        <w:t>i</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o</w:t>
      </w:r>
      <w:r w:rsidR="00042926" w:rsidRPr="00B12D14">
        <w:rPr>
          <w:rFonts w:asciiTheme="minorHAnsi" w:eastAsia="Arial" w:hAnsiTheme="minorHAnsi" w:cstheme="minorHAnsi"/>
          <w:b/>
          <w:spacing w:val="-2"/>
          <w:sz w:val="22"/>
          <w:szCs w:val="24"/>
        </w:rPr>
        <w:t xml:space="preserve"> </w:t>
      </w:r>
      <w:r w:rsidR="00042926" w:rsidRPr="00B12D14">
        <w:rPr>
          <w:rFonts w:asciiTheme="minorHAnsi" w:eastAsia="Arial" w:hAnsiTheme="minorHAnsi" w:cstheme="minorHAnsi"/>
          <w:b/>
          <w:sz w:val="22"/>
          <w:szCs w:val="24"/>
        </w:rPr>
        <w:t>o</w:t>
      </w:r>
      <w:r w:rsidR="00042926" w:rsidRPr="00B12D14">
        <w:rPr>
          <w:rFonts w:asciiTheme="minorHAnsi" w:eastAsia="Arial" w:hAnsiTheme="minorHAnsi" w:cstheme="minorHAnsi"/>
          <w:b/>
          <w:spacing w:val="1"/>
          <w:sz w:val="22"/>
          <w:szCs w:val="24"/>
        </w:rPr>
        <w:t>s</w:t>
      </w:r>
      <w:r w:rsidR="00042926" w:rsidRPr="00B12D14">
        <w:rPr>
          <w:rFonts w:asciiTheme="minorHAnsi" w:eastAsia="Arial" w:hAnsiTheme="minorHAnsi" w:cstheme="minorHAnsi"/>
          <w:b/>
          <w:sz w:val="22"/>
          <w:szCs w:val="24"/>
        </w:rPr>
        <w:t>oba</w:t>
      </w:r>
      <w:r w:rsidR="00042926" w:rsidRPr="00B12D14">
        <w:rPr>
          <w:rFonts w:asciiTheme="minorHAnsi" w:eastAsia="Arial" w:hAnsiTheme="minorHAnsi" w:cstheme="minorHAnsi"/>
          <w:b/>
          <w:spacing w:val="-2"/>
          <w:sz w:val="22"/>
          <w:szCs w:val="24"/>
        </w:rPr>
        <w:t>m</w:t>
      </w:r>
      <w:r w:rsidR="00042926" w:rsidRPr="00B12D14">
        <w:rPr>
          <w:rFonts w:asciiTheme="minorHAnsi" w:eastAsia="Arial" w:hAnsiTheme="minorHAnsi" w:cstheme="minorHAnsi"/>
          <w:b/>
          <w:sz w:val="22"/>
          <w:szCs w:val="24"/>
        </w:rPr>
        <w:t>a</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odgo</w:t>
      </w:r>
      <w:r w:rsidR="00042926" w:rsidRPr="00B12D14">
        <w:rPr>
          <w:rFonts w:asciiTheme="minorHAnsi" w:eastAsia="Arial" w:hAnsiTheme="minorHAnsi" w:cstheme="minorHAnsi"/>
          <w:b/>
          <w:spacing w:val="-4"/>
          <w:sz w:val="22"/>
          <w:szCs w:val="24"/>
        </w:rPr>
        <w:t>v</w:t>
      </w:r>
      <w:r w:rsidR="00042926" w:rsidRPr="00B12D14">
        <w:rPr>
          <w:rFonts w:asciiTheme="minorHAnsi" w:eastAsia="Arial" w:hAnsiTheme="minorHAnsi" w:cstheme="minorHAnsi"/>
          <w:b/>
          <w:sz w:val="22"/>
          <w:szCs w:val="24"/>
        </w:rPr>
        <w:t>ornim</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za</w:t>
      </w:r>
      <w:r w:rsidR="00042926" w:rsidRPr="00B12D14">
        <w:rPr>
          <w:rFonts w:asciiTheme="minorHAnsi" w:eastAsia="Arial" w:hAnsiTheme="minorHAnsi" w:cstheme="minorHAnsi"/>
          <w:b/>
          <w:spacing w:val="1"/>
          <w:sz w:val="22"/>
          <w:szCs w:val="24"/>
        </w:rPr>
        <w:t xml:space="preserve"> i</w:t>
      </w:r>
      <w:r w:rsidR="00042926" w:rsidRPr="00B12D14">
        <w:rPr>
          <w:rFonts w:asciiTheme="minorHAnsi" w:eastAsia="Arial" w:hAnsiTheme="minorHAnsi" w:cstheme="minorHAnsi"/>
          <w:b/>
          <w:spacing w:val="2"/>
          <w:sz w:val="22"/>
          <w:szCs w:val="24"/>
        </w:rPr>
        <w:t>z</w:t>
      </w:r>
      <w:r w:rsidR="00042926" w:rsidRPr="00B12D14">
        <w:rPr>
          <w:rFonts w:asciiTheme="minorHAnsi" w:eastAsia="Arial" w:hAnsiTheme="minorHAnsi" w:cstheme="minorHAnsi"/>
          <w:b/>
          <w:spacing w:val="-4"/>
          <w:sz w:val="22"/>
          <w:szCs w:val="24"/>
        </w:rPr>
        <w:t>v</w:t>
      </w:r>
      <w:r w:rsidR="00042926" w:rsidRPr="00B12D14">
        <w:rPr>
          <w:rFonts w:asciiTheme="minorHAnsi" w:eastAsia="Arial" w:hAnsiTheme="minorHAnsi" w:cstheme="minorHAnsi"/>
          <w:b/>
          <w:spacing w:val="2"/>
          <w:sz w:val="22"/>
          <w:szCs w:val="24"/>
        </w:rPr>
        <w:t>r</w:t>
      </w:r>
      <w:r w:rsidR="00042926" w:rsidRPr="00B12D14">
        <w:rPr>
          <w:rFonts w:asciiTheme="minorHAnsi" w:eastAsia="Arial" w:hAnsiTheme="minorHAnsi" w:cstheme="minorHAnsi"/>
          <w:b/>
          <w:spacing w:val="1"/>
          <w:sz w:val="22"/>
          <w:szCs w:val="24"/>
        </w:rPr>
        <w:t>še</w:t>
      </w:r>
      <w:r w:rsidR="00042926" w:rsidRPr="00B12D14">
        <w:rPr>
          <w:rFonts w:asciiTheme="minorHAnsi" w:eastAsia="Arial" w:hAnsiTheme="minorHAnsi" w:cstheme="minorHAnsi"/>
          <w:b/>
          <w:sz w:val="22"/>
          <w:szCs w:val="24"/>
        </w:rPr>
        <w:t>n</w:t>
      </w:r>
      <w:r w:rsidR="00042926" w:rsidRPr="00B12D14">
        <w:rPr>
          <w:rFonts w:asciiTheme="minorHAnsi" w:eastAsia="Arial" w:hAnsiTheme="minorHAnsi" w:cstheme="minorHAnsi"/>
          <w:b/>
          <w:spacing w:val="-2"/>
          <w:sz w:val="22"/>
          <w:szCs w:val="24"/>
        </w:rPr>
        <w:t>j</w:t>
      </w:r>
      <w:r w:rsidR="00042926" w:rsidRPr="00B12D14">
        <w:rPr>
          <w:rFonts w:asciiTheme="minorHAnsi" w:eastAsia="Arial" w:hAnsiTheme="minorHAnsi" w:cstheme="minorHAnsi"/>
          <w:b/>
          <w:sz w:val="22"/>
          <w:szCs w:val="24"/>
        </w:rPr>
        <w:t>e</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ugo</w:t>
      </w:r>
      <w:r w:rsidR="00042926" w:rsidRPr="00B12D14">
        <w:rPr>
          <w:rFonts w:asciiTheme="minorHAnsi" w:eastAsia="Arial" w:hAnsiTheme="minorHAnsi" w:cstheme="minorHAnsi"/>
          <w:b/>
          <w:spacing w:val="-4"/>
          <w:sz w:val="22"/>
          <w:szCs w:val="24"/>
        </w:rPr>
        <w:t>v</w:t>
      </w:r>
      <w:r w:rsidR="00042926" w:rsidRPr="00B12D14">
        <w:rPr>
          <w:rFonts w:asciiTheme="minorHAnsi" w:eastAsia="Arial" w:hAnsiTheme="minorHAnsi" w:cstheme="minorHAnsi"/>
          <w:b/>
          <w:sz w:val="22"/>
          <w:szCs w:val="24"/>
        </w:rPr>
        <w:t>ora</w:t>
      </w:r>
    </w:p>
    <w:p w:rsidR="002553DD" w:rsidRPr="00B12D14" w:rsidRDefault="00042926" w:rsidP="002553DD">
      <w:pPr>
        <w:rPr>
          <w:rFonts w:asciiTheme="minorHAnsi" w:hAnsiTheme="minorHAnsi" w:cstheme="minorHAnsi"/>
          <w:b/>
          <w:sz w:val="22"/>
          <w:szCs w:val="24"/>
          <w:lang w:eastAsia="hr-HR"/>
        </w:rPr>
      </w:pPr>
      <w:r w:rsidRPr="00B12D14">
        <w:rPr>
          <w:rFonts w:asciiTheme="minorHAnsi" w:eastAsia="Arial" w:hAnsiTheme="minorHAnsi" w:cstheme="minorHAnsi"/>
          <w:sz w:val="22"/>
          <w:szCs w:val="24"/>
        </w:rPr>
        <w:t>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ra</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e</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pacing w:val="1"/>
          <w:sz w:val="22"/>
          <w:szCs w:val="24"/>
        </w:rPr>
        <w:t>obe</w:t>
      </w:r>
      <w:r w:rsidRPr="00B12D14">
        <w:rPr>
          <w:rFonts w:asciiTheme="minorHAnsi" w:eastAsia="Arial" w:hAnsiTheme="minorHAnsi" w:cstheme="minorHAnsi"/>
          <w:sz w:val="22"/>
          <w:szCs w:val="24"/>
        </w:rPr>
        <w:t>,</w:t>
      </w:r>
      <w:r w:rsidRPr="00B12D14">
        <w:rPr>
          <w:rFonts w:asciiTheme="minorHAnsi" w:eastAsia="Arial" w:hAnsiTheme="minorHAnsi" w:cstheme="minorHAnsi"/>
          <w:spacing w:val="1"/>
          <w:sz w:val="22"/>
          <w:szCs w:val="24"/>
        </w:rPr>
        <w:t xml:space="preserve"> mo</w:t>
      </w:r>
      <w:r w:rsidRPr="00B12D14">
        <w:rPr>
          <w:rFonts w:asciiTheme="minorHAnsi" w:eastAsia="Arial" w:hAnsiTheme="minorHAnsi" w:cstheme="minorHAnsi"/>
          <w:sz w:val="22"/>
          <w:szCs w:val="24"/>
        </w:rPr>
        <w:t>ra</w:t>
      </w:r>
      <w:r w:rsidRPr="00B12D14">
        <w:rPr>
          <w:rFonts w:asciiTheme="minorHAnsi" w:eastAsia="Arial" w:hAnsiTheme="minorHAnsi" w:cstheme="minorHAnsi"/>
          <w:spacing w:val="-3"/>
          <w:sz w:val="22"/>
          <w:szCs w:val="24"/>
        </w:rPr>
        <w:t>j</w:t>
      </w:r>
      <w:r w:rsidRPr="00B12D14">
        <w:rPr>
          <w:rFonts w:asciiTheme="minorHAnsi" w:eastAsia="Arial" w:hAnsiTheme="minorHAnsi" w:cstheme="minorHAnsi"/>
          <w:sz w:val="22"/>
          <w:szCs w:val="24"/>
        </w:rPr>
        <w:t>u</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z w:val="22"/>
          <w:szCs w:val="24"/>
        </w:rPr>
        <w:t>u</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 xml:space="preserve">i </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z w:val="22"/>
          <w:szCs w:val="24"/>
        </w:rPr>
        <w:t>čiti</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me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dg</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rajuću</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z w:val="22"/>
          <w:szCs w:val="24"/>
        </w:rPr>
        <w:t>struč</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u k</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pacing w:val="3"/>
          <w:sz w:val="22"/>
          <w:szCs w:val="24"/>
        </w:rPr>
        <w:t>f</w:t>
      </w:r>
      <w:r w:rsidRPr="00B12D14">
        <w:rPr>
          <w:rFonts w:asciiTheme="minorHAnsi" w:eastAsia="Arial" w:hAnsiTheme="minorHAnsi" w:cstheme="minorHAnsi"/>
          <w:sz w:val="22"/>
          <w:szCs w:val="24"/>
        </w:rPr>
        <w:t>ikaciju</w:t>
      </w:r>
      <w:r w:rsidRPr="00B12D14">
        <w:rPr>
          <w:rFonts w:asciiTheme="minorHAnsi" w:eastAsia="Arial" w:hAnsiTheme="minorHAnsi" w:cstheme="minorHAnsi"/>
          <w:spacing w:val="65"/>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a</w:t>
      </w:r>
      <w:r w:rsidRPr="00B12D14">
        <w:rPr>
          <w:rFonts w:asciiTheme="minorHAnsi" w:eastAsia="Arial" w:hAnsiTheme="minorHAnsi" w:cstheme="minorHAnsi"/>
          <w:spacing w:val="66"/>
          <w:sz w:val="22"/>
          <w:szCs w:val="24"/>
        </w:rPr>
        <w:t xml:space="preserve"> </w:t>
      </w:r>
      <w:r w:rsidRPr="00B12D14">
        <w:rPr>
          <w:rFonts w:asciiTheme="minorHAnsi" w:eastAsia="Arial" w:hAnsiTheme="minorHAnsi" w:cstheme="minorHAnsi"/>
          <w:spacing w:val="-1"/>
          <w:sz w:val="22"/>
          <w:szCs w:val="24"/>
        </w:rPr>
        <w:t>odg</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r</w:t>
      </w:r>
      <w:r w:rsidRPr="00B12D14">
        <w:rPr>
          <w:rFonts w:asciiTheme="minorHAnsi" w:eastAsia="Arial" w:hAnsiTheme="minorHAnsi" w:cstheme="minorHAnsi"/>
          <w:spacing w:val="3"/>
          <w:sz w:val="22"/>
          <w:szCs w:val="24"/>
        </w:rPr>
        <w:t>n</w:t>
      </w:r>
      <w:r w:rsidR="006D47C1" w:rsidRPr="00B12D14">
        <w:rPr>
          <w:rFonts w:asciiTheme="minorHAnsi" w:eastAsia="Arial" w:hAnsiTheme="minorHAnsi" w:cstheme="minorHAnsi"/>
          <w:sz w:val="22"/>
          <w:szCs w:val="24"/>
        </w:rPr>
        <w:t xml:space="preserve">ih </w:t>
      </w:r>
      <w:r w:rsidRPr="00B12D14">
        <w:rPr>
          <w:rFonts w:asciiTheme="minorHAnsi" w:eastAsia="Arial" w:hAnsiTheme="minorHAnsi" w:cstheme="minorHAnsi"/>
          <w:spacing w:val="-2"/>
          <w:sz w:val="22"/>
          <w:szCs w:val="24"/>
        </w:rPr>
        <w:t>z</w:t>
      </w:r>
      <w:r w:rsidR="006D47C1" w:rsidRPr="00B12D14">
        <w:rPr>
          <w:rFonts w:asciiTheme="minorHAnsi" w:eastAsia="Arial" w:hAnsiTheme="minorHAnsi" w:cstheme="minorHAnsi"/>
          <w:sz w:val="22"/>
          <w:szCs w:val="24"/>
        </w:rPr>
        <w:t xml:space="preserve">a </w:t>
      </w:r>
      <w:r w:rsidRPr="00B12D14">
        <w:rPr>
          <w:rFonts w:asciiTheme="minorHAnsi" w:eastAsia="Arial" w:hAnsiTheme="minorHAnsi" w:cstheme="minorHAnsi"/>
          <w:spacing w:val="2"/>
          <w:sz w:val="22"/>
          <w:szCs w:val="24"/>
        </w:rPr>
        <w:t>i</w:t>
      </w:r>
      <w:r w:rsidRPr="00B12D14">
        <w:rPr>
          <w:rFonts w:asciiTheme="minorHAnsi" w:eastAsia="Arial" w:hAnsiTheme="minorHAnsi" w:cstheme="minorHAnsi"/>
          <w:sz w:val="22"/>
          <w:szCs w:val="24"/>
        </w:rPr>
        <w:t>z</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rše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je </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g</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ra</w:t>
      </w:r>
      <w:r w:rsidR="00BC265B" w:rsidRPr="00B12D14">
        <w:rPr>
          <w:rFonts w:asciiTheme="minorHAnsi" w:eastAsia="Arial" w:hAnsiTheme="minorHAnsi" w:cstheme="minorHAnsi"/>
          <w:sz w:val="22"/>
          <w:szCs w:val="24"/>
        </w:rPr>
        <w:t xml:space="preserve"> o </w:t>
      </w:r>
      <w:r w:rsidR="00CE7669" w:rsidRPr="00B12D14">
        <w:rPr>
          <w:rFonts w:asciiTheme="minorHAnsi" w:hAnsiTheme="minorHAnsi" w:cstheme="minorHAnsi"/>
          <w:b/>
          <w:sz w:val="22"/>
          <w:szCs w:val="24"/>
          <w:lang w:val="hr-HR" w:eastAsia="hr-HR"/>
        </w:rPr>
        <w:t xml:space="preserve">nabavi </w:t>
      </w:r>
      <w:r w:rsidR="002553DD" w:rsidRPr="00B12D14">
        <w:rPr>
          <w:rFonts w:asciiTheme="minorHAnsi" w:hAnsiTheme="minorHAnsi" w:cstheme="minorHAnsi"/>
          <w:b/>
          <w:sz w:val="22"/>
          <w:szCs w:val="24"/>
          <w:lang w:eastAsia="hr-HR"/>
        </w:rPr>
        <w:t>Motorna konzola i bušilica za potrebe ORL KBC Sestre milosrdnice</w:t>
      </w:r>
    </w:p>
    <w:p w:rsidR="002553DD" w:rsidRPr="00B12D14" w:rsidRDefault="002553DD" w:rsidP="00C05A55">
      <w:pPr>
        <w:tabs>
          <w:tab w:val="left" w:pos="9639"/>
        </w:tabs>
        <w:spacing w:line="276" w:lineRule="auto"/>
        <w:ind w:left="284" w:right="77"/>
        <w:jc w:val="both"/>
        <w:rPr>
          <w:rFonts w:asciiTheme="minorHAnsi" w:eastAsia="Arial" w:hAnsiTheme="minorHAnsi" w:cstheme="minorHAnsi"/>
          <w:sz w:val="22"/>
          <w:szCs w:val="24"/>
        </w:rPr>
      </w:pPr>
    </w:p>
    <w:p w:rsidR="008E3F11"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e</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do</w:t>
      </w:r>
      <w:r w:rsidRPr="00B12D14">
        <w:rPr>
          <w:rFonts w:asciiTheme="minorHAnsi" w:eastAsia="Arial" w:hAnsiTheme="minorHAnsi" w:cstheme="minorHAnsi"/>
          <w:spacing w:val="-2"/>
          <w:sz w:val="22"/>
          <w:szCs w:val="24"/>
        </w:rPr>
        <w:t>k</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ci</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a</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i</w:t>
      </w:r>
      <w:r w:rsidRPr="00B12D14">
        <w:rPr>
          <w:rFonts w:asciiTheme="minorHAnsi" w:eastAsia="Arial" w:hAnsiTheme="minorHAnsi" w:cstheme="minorHAnsi"/>
          <w:sz w:val="22"/>
          <w:szCs w:val="24"/>
        </w:rPr>
        <w:t>lo</w:t>
      </w:r>
      <w:r w:rsidRPr="00B12D14">
        <w:rPr>
          <w:rFonts w:asciiTheme="minorHAnsi" w:eastAsia="Arial" w:hAnsiTheme="minorHAnsi" w:cstheme="minorHAnsi"/>
          <w:spacing w:val="-2"/>
          <w:sz w:val="22"/>
          <w:szCs w:val="24"/>
        </w:rPr>
        <w:t>ž</w:t>
      </w:r>
      <w:r w:rsidRPr="00B12D14">
        <w:rPr>
          <w:rFonts w:asciiTheme="minorHAnsi" w:eastAsia="Arial" w:hAnsiTheme="minorHAnsi" w:cstheme="minorHAnsi"/>
          <w:spacing w:val="1"/>
          <w:sz w:val="22"/>
          <w:szCs w:val="24"/>
        </w:rPr>
        <w:t>en</w:t>
      </w:r>
      <w:r w:rsidRPr="00B12D14">
        <w:rPr>
          <w:rFonts w:asciiTheme="minorHAnsi" w:eastAsia="Arial" w:hAnsiTheme="minorHAnsi" w:cstheme="minorHAnsi"/>
          <w:sz w:val="22"/>
          <w:szCs w:val="24"/>
        </w:rPr>
        <w:t>a</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 xml:space="preserve">z </w:t>
      </w:r>
      <w:r w:rsidRPr="00B12D14">
        <w:rPr>
          <w:rFonts w:asciiTheme="minorHAnsi" w:eastAsia="Arial" w:hAnsiTheme="minorHAnsi" w:cstheme="minorHAnsi"/>
          <w:spacing w:val="1"/>
          <w:sz w:val="22"/>
          <w:szCs w:val="24"/>
        </w:rPr>
        <w:t>ponu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z w:val="22"/>
          <w:szCs w:val="24"/>
        </w:rPr>
        <w:t>,</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sim</w:t>
      </w:r>
      <w:r w:rsidRPr="00B12D14">
        <w:rPr>
          <w:rFonts w:asciiTheme="minorHAnsi" w:eastAsia="Arial" w:hAnsiTheme="minorHAnsi" w:cstheme="minorHAnsi"/>
          <w:spacing w:val="4"/>
          <w:sz w:val="22"/>
          <w:szCs w:val="24"/>
        </w:rPr>
        <w:t xml:space="preserve"> </w:t>
      </w:r>
      <w:r w:rsidRPr="00B12D14">
        <w:rPr>
          <w:rFonts w:asciiTheme="minorHAnsi" w:eastAsia="Arial" w:hAnsiTheme="minorHAnsi" w:cstheme="minorHAnsi"/>
          <w:sz w:val="22"/>
          <w:szCs w:val="24"/>
        </w:rPr>
        <w:t>j</w:t>
      </w:r>
      <w:r w:rsidRPr="00B12D14">
        <w:rPr>
          <w:rFonts w:asciiTheme="minorHAnsi" w:eastAsia="Arial" w:hAnsiTheme="minorHAnsi" w:cstheme="minorHAnsi"/>
          <w:spacing w:val="-2"/>
          <w:sz w:val="22"/>
          <w:szCs w:val="24"/>
        </w:rPr>
        <w:t>a</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a</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a</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z</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l</w:t>
      </w:r>
      <w:r w:rsidRPr="00B12D14">
        <w:rPr>
          <w:rFonts w:asciiTheme="minorHAnsi" w:eastAsia="Arial" w:hAnsiTheme="minorHAnsi" w:cstheme="minorHAnsi"/>
          <w:sz w:val="22"/>
          <w:szCs w:val="24"/>
        </w:rPr>
        <w:t>jn</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st</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e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rać</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ju</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se</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sim u</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slu</w:t>
      </w:r>
      <w:r w:rsidRPr="00B12D14">
        <w:rPr>
          <w:rFonts w:asciiTheme="minorHAnsi" w:eastAsia="Arial" w:hAnsiTheme="minorHAnsi" w:cstheme="minorHAnsi"/>
          <w:spacing w:val="-2"/>
          <w:sz w:val="22"/>
          <w:szCs w:val="24"/>
        </w:rPr>
        <w:t>č</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ju</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š</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jele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e i</w:t>
      </w:r>
      <w:r w:rsidRPr="00B12D14">
        <w:rPr>
          <w:rFonts w:asciiTheme="minorHAnsi" w:eastAsia="Arial" w:hAnsiTheme="minorHAnsi" w:cstheme="minorHAnsi"/>
          <w:spacing w:val="1"/>
          <w:sz w:val="22"/>
          <w:szCs w:val="24"/>
        </w:rPr>
        <w:t xml:space="preserve"> odu</w:t>
      </w:r>
      <w:r w:rsidRPr="00B12D14">
        <w:rPr>
          <w:rFonts w:asciiTheme="minorHAnsi" w:eastAsia="Arial" w:hAnsiTheme="minorHAnsi" w:cstheme="minorHAnsi"/>
          <w:spacing w:val="-2"/>
          <w:sz w:val="22"/>
          <w:szCs w:val="24"/>
        </w:rPr>
        <w:t>s</w:t>
      </w:r>
      <w:r w:rsidRPr="00B12D14">
        <w:rPr>
          <w:rFonts w:asciiTheme="minorHAnsi" w:eastAsia="Arial" w:hAnsiTheme="minorHAnsi" w:cstheme="minorHAnsi"/>
          <w:sz w:val="22"/>
          <w:szCs w:val="24"/>
        </w:rPr>
        <w:t>t</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j</w:t>
      </w:r>
      <w:r w:rsidRPr="00B12D14">
        <w:rPr>
          <w:rFonts w:asciiTheme="minorHAnsi" w:eastAsia="Arial" w:hAnsiTheme="minorHAnsi" w:cstheme="minorHAnsi"/>
          <w:spacing w:val="-2"/>
          <w:sz w:val="22"/>
          <w:szCs w:val="24"/>
        </w:rPr>
        <w:t>a</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ja</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on</w:t>
      </w:r>
      <w:r w:rsidRPr="00B12D14">
        <w:rPr>
          <w:rFonts w:asciiTheme="minorHAnsi" w:eastAsia="Arial" w:hAnsiTheme="minorHAnsi" w:cstheme="minorHAnsi"/>
          <w:spacing w:val="-1"/>
          <w:sz w:val="22"/>
          <w:szCs w:val="24"/>
        </w:rPr>
        <w:t>u</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w:t>
      </w:r>
      <w:r w:rsidRPr="00B12D14">
        <w:rPr>
          <w:rFonts w:asciiTheme="minorHAnsi" w:eastAsia="Arial" w:hAnsiTheme="minorHAnsi" w:cstheme="minorHAnsi"/>
          <w:spacing w:val="-1"/>
          <w:sz w:val="22"/>
          <w:szCs w:val="24"/>
        </w:rPr>
        <w:t>j</w:t>
      </w:r>
      <w:r w:rsidRPr="00B12D14">
        <w:rPr>
          <w:rFonts w:asciiTheme="minorHAnsi" w:eastAsia="Arial" w:hAnsiTheme="minorHAnsi" w:cstheme="minorHAnsi"/>
          <w:sz w:val="22"/>
          <w:szCs w:val="24"/>
        </w:rPr>
        <w:t>a</w:t>
      </w:r>
      <w:r w:rsidRPr="00B12D14">
        <w:rPr>
          <w:rFonts w:asciiTheme="minorHAnsi" w:eastAsia="Arial" w:hAnsiTheme="minorHAnsi" w:cstheme="minorHAnsi"/>
          <w:spacing w:val="2"/>
          <w:sz w:val="22"/>
          <w:szCs w:val="24"/>
        </w:rPr>
        <w:t xml:space="preserve"> </w:t>
      </w:r>
      <w:proofErr w:type="gramStart"/>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d</w:t>
      </w:r>
      <w:proofErr w:type="gramEnd"/>
      <w:r w:rsidRPr="00B12D14">
        <w:rPr>
          <w:rFonts w:asciiTheme="minorHAnsi" w:eastAsia="Arial" w:hAnsiTheme="minorHAnsi" w:cstheme="minorHAnsi"/>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t</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re</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e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ude</w:t>
      </w:r>
      <w:r w:rsidRPr="00B12D14">
        <w:rPr>
          <w:rFonts w:asciiTheme="minorHAnsi" w:eastAsia="Arial" w:hAnsiTheme="minorHAnsi" w:cstheme="minorHAnsi"/>
          <w:sz w:val="22"/>
          <w:szCs w:val="24"/>
        </w:rPr>
        <w:t>.</w:t>
      </w:r>
    </w:p>
    <w:p w:rsidR="006478E6" w:rsidRPr="00B12D14" w:rsidRDefault="006478E6"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B12D14" w:rsidRDefault="004F4D02"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b/>
          <w:spacing w:val="1"/>
          <w:sz w:val="22"/>
          <w:szCs w:val="24"/>
        </w:rPr>
        <w:t>29</w:t>
      </w:r>
      <w:r w:rsidR="00042926" w:rsidRPr="00B12D14">
        <w:rPr>
          <w:rFonts w:asciiTheme="minorHAnsi" w:eastAsia="Arial" w:hAnsiTheme="minorHAnsi" w:cstheme="minorHAnsi"/>
          <w:b/>
          <w:sz w:val="22"/>
          <w:szCs w:val="24"/>
        </w:rPr>
        <w:t>.</w:t>
      </w:r>
      <w:r w:rsidR="00042926" w:rsidRPr="00B12D14">
        <w:rPr>
          <w:rFonts w:asciiTheme="minorHAnsi" w:eastAsia="Arial" w:hAnsiTheme="minorHAnsi" w:cstheme="minorHAnsi"/>
          <w:b/>
          <w:spacing w:val="1"/>
          <w:sz w:val="22"/>
          <w:szCs w:val="24"/>
        </w:rPr>
        <w:t xml:space="preserve"> </w:t>
      </w:r>
      <w:r w:rsidR="00042926" w:rsidRPr="00B12D14">
        <w:rPr>
          <w:rFonts w:asciiTheme="minorHAnsi" w:eastAsia="Arial" w:hAnsiTheme="minorHAnsi" w:cstheme="minorHAnsi"/>
          <w:b/>
          <w:sz w:val="22"/>
          <w:szCs w:val="24"/>
        </w:rPr>
        <w:t>P</w:t>
      </w:r>
      <w:r w:rsidR="00042926" w:rsidRPr="00B12D14">
        <w:rPr>
          <w:rFonts w:asciiTheme="minorHAnsi" w:eastAsia="Arial" w:hAnsiTheme="minorHAnsi" w:cstheme="minorHAnsi"/>
          <w:b/>
          <w:spacing w:val="-3"/>
          <w:sz w:val="22"/>
          <w:szCs w:val="24"/>
        </w:rPr>
        <w:t>o</w:t>
      </w:r>
      <w:r w:rsidR="00042926" w:rsidRPr="00B12D14">
        <w:rPr>
          <w:rFonts w:asciiTheme="minorHAnsi" w:eastAsia="Arial" w:hAnsiTheme="minorHAnsi" w:cstheme="minorHAnsi"/>
          <w:b/>
          <w:spacing w:val="1"/>
          <w:sz w:val="22"/>
          <w:szCs w:val="24"/>
        </w:rPr>
        <w:t>se</w:t>
      </w:r>
      <w:r w:rsidR="00042926" w:rsidRPr="00B12D14">
        <w:rPr>
          <w:rFonts w:asciiTheme="minorHAnsi" w:eastAsia="Arial" w:hAnsiTheme="minorHAnsi" w:cstheme="minorHAnsi"/>
          <w:b/>
          <w:sz w:val="22"/>
          <w:szCs w:val="24"/>
        </w:rPr>
        <w:t>bne</w:t>
      </w:r>
      <w:r w:rsidR="00042926" w:rsidRPr="00B12D14">
        <w:rPr>
          <w:rFonts w:asciiTheme="minorHAnsi" w:eastAsia="Arial" w:hAnsiTheme="minorHAnsi" w:cstheme="minorHAnsi"/>
          <w:b/>
          <w:spacing w:val="-2"/>
          <w:sz w:val="22"/>
          <w:szCs w:val="24"/>
        </w:rPr>
        <w:t xml:space="preserve"> </w:t>
      </w:r>
      <w:r w:rsidR="00042926" w:rsidRPr="00B12D14">
        <w:rPr>
          <w:rFonts w:asciiTheme="minorHAnsi" w:eastAsia="Arial" w:hAnsiTheme="minorHAnsi" w:cstheme="minorHAnsi"/>
          <w:b/>
          <w:sz w:val="22"/>
          <w:szCs w:val="24"/>
        </w:rPr>
        <w:t>odr</w:t>
      </w:r>
      <w:r w:rsidR="00042926" w:rsidRPr="00B12D14">
        <w:rPr>
          <w:rFonts w:asciiTheme="minorHAnsi" w:eastAsia="Arial" w:hAnsiTheme="minorHAnsi" w:cstheme="minorHAnsi"/>
          <w:b/>
          <w:spacing w:val="1"/>
          <w:sz w:val="22"/>
          <w:szCs w:val="24"/>
        </w:rPr>
        <w:t>e</w:t>
      </w:r>
      <w:r w:rsidR="00042926" w:rsidRPr="00B12D14">
        <w:rPr>
          <w:rFonts w:asciiTheme="minorHAnsi" w:eastAsia="Arial" w:hAnsiTheme="minorHAnsi" w:cstheme="minorHAnsi"/>
          <w:b/>
          <w:sz w:val="22"/>
          <w:szCs w:val="24"/>
        </w:rPr>
        <w:t>dbe</w:t>
      </w:r>
    </w:p>
    <w:p w:rsidR="006C5FDA" w:rsidRPr="00B12D14" w:rsidRDefault="005E0168" w:rsidP="00C05A55">
      <w:pPr>
        <w:tabs>
          <w:tab w:val="left" w:pos="9639"/>
        </w:tabs>
        <w:spacing w:line="276" w:lineRule="auto"/>
        <w:ind w:left="284" w:right="77"/>
        <w:jc w:val="both"/>
        <w:rPr>
          <w:rFonts w:asciiTheme="minorHAnsi" w:eastAsia="Arial" w:hAnsiTheme="minorHAnsi" w:cstheme="minorHAnsi"/>
          <w:sz w:val="22"/>
          <w:szCs w:val="24"/>
        </w:rPr>
      </w:pPr>
      <w:r w:rsidRPr="00B12D14">
        <w:rPr>
          <w:rFonts w:asciiTheme="minorHAnsi" w:eastAsia="Arial" w:hAnsiTheme="minorHAnsi" w:cstheme="minorHAnsi"/>
          <w:sz w:val="22"/>
          <w:szCs w:val="24"/>
        </w:rPr>
        <w:t xml:space="preserve">Na </w:t>
      </w:r>
      <w:proofErr w:type="gramStart"/>
      <w:r w:rsidR="00042926" w:rsidRPr="00B12D14">
        <w:rPr>
          <w:rFonts w:asciiTheme="minorHAnsi" w:eastAsia="Arial" w:hAnsiTheme="minorHAnsi" w:cstheme="minorHAnsi"/>
          <w:spacing w:val="1"/>
          <w:sz w:val="22"/>
          <w:szCs w:val="24"/>
        </w:rPr>
        <w:t>o</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pacing w:val="1"/>
          <w:sz w:val="22"/>
          <w:szCs w:val="24"/>
        </w:rPr>
        <w:t>a</w:t>
      </w:r>
      <w:r w:rsidR="00042926" w:rsidRPr="00B12D14">
        <w:rPr>
          <w:rFonts w:asciiTheme="minorHAnsi" w:eastAsia="Arial" w:hAnsiTheme="minorHAnsi" w:cstheme="minorHAnsi"/>
          <w:sz w:val="22"/>
          <w:szCs w:val="24"/>
        </w:rPr>
        <w:t xml:space="preserve">j  </w:t>
      </w:r>
      <w:r w:rsidR="00042926" w:rsidRPr="00B12D14">
        <w:rPr>
          <w:rFonts w:asciiTheme="minorHAnsi" w:eastAsia="Arial" w:hAnsiTheme="minorHAnsi" w:cstheme="minorHAnsi"/>
          <w:spacing w:val="1"/>
          <w:sz w:val="22"/>
          <w:szCs w:val="24"/>
        </w:rPr>
        <w:t>po</w:t>
      </w:r>
      <w:r w:rsidR="00042926" w:rsidRPr="00B12D14">
        <w:rPr>
          <w:rFonts w:asciiTheme="minorHAnsi" w:eastAsia="Arial" w:hAnsiTheme="minorHAnsi" w:cstheme="minorHAnsi"/>
          <w:sz w:val="22"/>
          <w:szCs w:val="24"/>
        </w:rPr>
        <w:t>st</w:t>
      </w:r>
      <w:r w:rsidR="00042926" w:rsidRPr="00B12D14">
        <w:rPr>
          <w:rFonts w:asciiTheme="minorHAnsi" w:eastAsia="Arial" w:hAnsiTheme="minorHAnsi" w:cstheme="minorHAnsi"/>
          <w:spacing w:val="1"/>
          <w:sz w:val="22"/>
          <w:szCs w:val="24"/>
        </w:rPr>
        <w:t>upa</w:t>
      </w:r>
      <w:r w:rsidR="00042926" w:rsidRPr="00B12D14">
        <w:rPr>
          <w:rFonts w:asciiTheme="minorHAnsi" w:eastAsia="Arial" w:hAnsiTheme="minorHAnsi" w:cstheme="minorHAnsi"/>
          <w:sz w:val="22"/>
          <w:szCs w:val="24"/>
        </w:rPr>
        <w:t>k</w:t>
      </w:r>
      <w:proofErr w:type="gramEnd"/>
      <w:r w:rsidR="00042926" w:rsidRPr="00B12D14">
        <w:rPr>
          <w:rFonts w:asciiTheme="minorHAnsi" w:eastAsia="Arial" w:hAnsiTheme="minorHAnsi" w:cstheme="minorHAnsi"/>
          <w:sz w:val="22"/>
          <w:szCs w:val="24"/>
        </w:rPr>
        <w:t xml:space="preserve">  se</w:t>
      </w:r>
      <w:r w:rsidR="00042926" w:rsidRPr="00B12D14">
        <w:rPr>
          <w:rFonts w:asciiTheme="minorHAnsi" w:eastAsia="Arial" w:hAnsiTheme="minorHAnsi" w:cstheme="minorHAnsi"/>
          <w:spacing w:val="65"/>
          <w:sz w:val="22"/>
          <w:szCs w:val="24"/>
        </w:rPr>
        <w:t xml:space="preserve"> </w:t>
      </w:r>
      <w:r w:rsidR="00042926" w:rsidRPr="00B12D14">
        <w:rPr>
          <w:rFonts w:asciiTheme="minorHAnsi" w:eastAsia="Arial" w:hAnsiTheme="minorHAnsi" w:cstheme="minorHAnsi"/>
          <w:b/>
          <w:spacing w:val="1"/>
          <w:sz w:val="22"/>
          <w:szCs w:val="24"/>
          <w:u w:val="single"/>
        </w:rPr>
        <w:t>n</w:t>
      </w:r>
      <w:r w:rsidR="00042926" w:rsidRPr="00B12D14">
        <w:rPr>
          <w:rFonts w:asciiTheme="minorHAnsi" w:eastAsia="Arial" w:hAnsiTheme="minorHAnsi" w:cstheme="minorHAnsi"/>
          <w:b/>
          <w:sz w:val="22"/>
          <w:szCs w:val="24"/>
          <w:u w:val="single"/>
        </w:rPr>
        <w:t xml:space="preserve">e </w:t>
      </w:r>
      <w:r w:rsidR="00042926" w:rsidRPr="00B12D14">
        <w:rPr>
          <w:rFonts w:asciiTheme="minorHAnsi" w:eastAsia="Arial" w:hAnsiTheme="minorHAnsi" w:cstheme="minorHAnsi"/>
          <w:b/>
          <w:spacing w:val="1"/>
          <w:sz w:val="22"/>
          <w:szCs w:val="24"/>
          <w:u w:val="single"/>
        </w:rPr>
        <w:t xml:space="preserve"> p</w:t>
      </w:r>
      <w:r w:rsidR="00042926" w:rsidRPr="00B12D14">
        <w:rPr>
          <w:rFonts w:asciiTheme="minorHAnsi" w:eastAsia="Arial" w:hAnsiTheme="minorHAnsi" w:cstheme="minorHAnsi"/>
          <w:b/>
          <w:sz w:val="22"/>
          <w:szCs w:val="24"/>
          <w:u w:val="single"/>
        </w:rPr>
        <w:t>r</w:t>
      </w:r>
      <w:r w:rsidR="00042926" w:rsidRPr="00B12D14">
        <w:rPr>
          <w:rFonts w:asciiTheme="minorHAnsi" w:eastAsia="Arial" w:hAnsiTheme="minorHAnsi" w:cstheme="minorHAnsi"/>
          <w:b/>
          <w:spacing w:val="-1"/>
          <w:sz w:val="22"/>
          <w:szCs w:val="24"/>
          <w:u w:val="single"/>
        </w:rPr>
        <w:t>i</w:t>
      </w:r>
      <w:r w:rsidR="00042926" w:rsidRPr="00B12D14">
        <w:rPr>
          <w:rFonts w:asciiTheme="minorHAnsi" w:eastAsia="Arial" w:hAnsiTheme="minorHAnsi" w:cstheme="minorHAnsi"/>
          <w:b/>
          <w:spacing w:val="1"/>
          <w:sz w:val="22"/>
          <w:szCs w:val="24"/>
          <w:u w:val="single"/>
        </w:rPr>
        <w:t>m</w:t>
      </w:r>
      <w:r w:rsidR="00042926" w:rsidRPr="00B12D14">
        <w:rPr>
          <w:rFonts w:asciiTheme="minorHAnsi" w:eastAsia="Arial" w:hAnsiTheme="minorHAnsi" w:cstheme="minorHAnsi"/>
          <w:b/>
          <w:sz w:val="22"/>
          <w:szCs w:val="24"/>
          <w:u w:val="single"/>
        </w:rPr>
        <w:t>je</w:t>
      </w:r>
      <w:r w:rsidR="00042926" w:rsidRPr="00B12D14">
        <w:rPr>
          <w:rFonts w:asciiTheme="minorHAnsi" w:eastAsia="Arial" w:hAnsiTheme="minorHAnsi" w:cstheme="minorHAnsi"/>
          <w:b/>
          <w:spacing w:val="1"/>
          <w:sz w:val="22"/>
          <w:szCs w:val="24"/>
          <w:u w:val="single"/>
        </w:rPr>
        <w:t>n</w:t>
      </w:r>
      <w:r w:rsidR="00042926" w:rsidRPr="00B12D14">
        <w:rPr>
          <w:rFonts w:asciiTheme="minorHAnsi" w:eastAsia="Arial" w:hAnsiTheme="minorHAnsi" w:cstheme="minorHAnsi"/>
          <w:b/>
          <w:sz w:val="22"/>
          <w:szCs w:val="24"/>
          <w:u w:val="single"/>
        </w:rPr>
        <w:t>juju</w:t>
      </w:r>
      <w:r w:rsidR="00042926" w:rsidRPr="00B12D14">
        <w:rPr>
          <w:rFonts w:asciiTheme="minorHAnsi" w:eastAsia="Arial" w:hAnsiTheme="minorHAnsi" w:cstheme="minorHAnsi"/>
          <w:sz w:val="22"/>
          <w:szCs w:val="24"/>
        </w:rPr>
        <w:t xml:space="preserve"> </w:t>
      </w:r>
      <w:r w:rsidR="00042926" w:rsidRPr="00B12D14">
        <w:rPr>
          <w:rFonts w:asciiTheme="minorHAnsi" w:eastAsia="Arial" w:hAnsiTheme="minorHAnsi" w:cstheme="minorHAnsi"/>
          <w:spacing w:val="1"/>
          <w:sz w:val="22"/>
          <w:szCs w:val="24"/>
        </w:rPr>
        <w:t xml:space="preserve"> </w:t>
      </w:r>
      <w:r w:rsidR="00042926" w:rsidRPr="00B12D14">
        <w:rPr>
          <w:rFonts w:asciiTheme="minorHAnsi" w:eastAsia="Arial" w:hAnsiTheme="minorHAnsi" w:cstheme="minorHAnsi"/>
          <w:spacing w:val="-1"/>
          <w:sz w:val="22"/>
          <w:szCs w:val="24"/>
        </w:rPr>
        <w:t>o</w:t>
      </w:r>
      <w:r w:rsidR="00042926" w:rsidRPr="00B12D14">
        <w:rPr>
          <w:rFonts w:asciiTheme="minorHAnsi" w:eastAsia="Arial" w:hAnsiTheme="minorHAnsi" w:cstheme="minorHAnsi"/>
          <w:spacing w:val="1"/>
          <w:sz w:val="22"/>
          <w:szCs w:val="24"/>
        </w:rPr>
        <w:t>d</w:t>
      </w:r>
      <w:r w:rsidR="00042926" w:rsidRPr="00B12D14">
        <w:rPr>
          <w:rFonts w:asciiTheme="minorHAnsi" w:eastAsia="Arial" w:hAnsiTheme="minorHAnsi" w:cstheme="minorHAnsi"/>
          <w:sz w:val="22"/>
          <w:szCs w:val="24"/>
        </w:rPr>
        <w:t>re</w:t>
      </w:r>
      <w:r w:rsidR="00042926" w:rsidRPr="00B12D14">
        <w:rPr>
          <w:rFonts w:asciiTheme="minorHAnsi" w:eastAsia="Arial" w:hAnsiTheme="minorHAnsi" w:cstheme="minorHAnsi"/>
          <w:spacing w:val="-1"/>
          <w:sz w:val="22"/>
          <w:szCs w:val="24"/>
        </w:rPr>
        <w:t>d</w:t>
      </w:r>
      <w:r w:rsidR="00042926" w:rsidRPr="00B12D14">
        <w:rPr>
          <w:rFonts w:asciiTheme="minorHAnsi" w:eastAsia="Arial" w:hAnsiTheme="minorHAnsi" w:cstheme="minorHAnsi"/>
          <w:spacing w:val="1"/>
          <w:sz w:val="22"/>
          <w:szCs w:val="24"/>
        </w:rPr>
        <w:t>b</w:t>
      </w:r>
      <w:r w:rsidR="00042926" w:rsidRPr="00B12D14">
        <w:rPr>
          <w:rFonts w:asciiTheme="minorHAnsi" w:eastAsia="Arial" w:hAnsiTheme="minorHAnsi" w:cstheme="minorHAnsi"/>
          <w:sz w:val="22"/>
          <w:szCs w:val="24"/>
        </w:rPr>
        <w:t xml:space="preserve">e </w:t>
      </w:r>
      <w:r w:rsidR="00042926" w:rsidRPr="00B12D14">
        <w:rPr>
          <w:rFonts w:asciiTheme="minorHAnsi" w:eastAsia="Arial" w:hAnsiTheme="minorHAnsi" w:cstheme="minorHAnsi"/>
          <w:spacing w:val="1"/>
          <w:sz w:val="22"/>
          <w:szCs w:val="24"/>
        </w:rPr>
        <w:t xml:space="preserve"> </w:t>
      </w:r>
      <w:r w:rsidR="001C4FA6" w:rsidRPr="00B12D14">
        <w:rPr>
          <w:rFonts w:asciiTheme="minorHAnsi" w:eastAsia="Arial" w:hAnsiTheme="minorHAnsi" w:cstheme="minorHAnsi"/>
          <w:sz w:val="22"/>
          <w:szCs w:val="24"/>
        </w:rPr>
        <w:t>ZJN 2016</w:t>
      </w:r>
      <w:r w:rsidR="00042926" w:rsidRPr="00B12D14">
        <w:rPr>
          <w:rFonts w:asciiTheme="minorHAnsi" w:eastAsia="Arial" w:hAnsiTheme="minorHAnsi" w:cstheme="minorHAnsi"/>
          <w:sz w:val="22"/>
          <w:szCs w:val="24"/>
        </w:rPr>
        <w:t xml:space="preserve"> i </w:t>
      </w:r>
      <w:r w:rsidR="00042926" w:rsidRPr="00B12D14">
        <w:rPr>
          <w:rFonts w:asciiTheme="minorHAnsi" w:eastAsia="Arial" w:hAnsiTheme="minorHAnsi" w:cstheme="minorHAnsi"/>
          <w:spacing w:val="13"/>
          <w:sz w:val="22"/>
          <w:szCs w:val="24"/>
        </w:rPr>
        <w:t xml:space="preserve"> </w:t>
      </w:r>
      <w:r w:rsidR="00042926" w:rsidRPr="00B12D14">
        <w:rPr>
          <w:rFonts w:asciiTheme="minorHAnsi" w:eastAsia="Arial" w:hAnsiTheme="minorHAnsi" w:cstheme="minorHAnsi"/>
          <w:sz w:val="22"/>
          <w:szCs w:val="24"/>
        </w:rPr>
        <w:t>Naručit</w:t>
      </w:r>
      <w:r w:rsidR="00042926" w:rsidRPr="00B12D14">
        <w:rPr>
          <w:rFonts w:asciiTheme="minorHAnsi" w:eastAsia="Arial" w:hAnsiTheme="minorHAnsi" w:cstheme="minorHAnsi"/>
          <w:spacing w:val="1"/>
          <w:sz w:val="22"/>
          <w:szCs w:val="24"/>
        </w:rPr>
        <w:t>e</w:t>
      </w:r>
      <w:r w:rsidR="00042926" w:rsidRPr="00B12D14">
        <w:rPr>
          <w:rFonts w:asciiTheme="minorHAnsi" w:eastAsia="Arial" w:hAnsiTheme="minorHAnsi" w:cstheme="minorHAnsi"/>
          <w:sz w:val="22"/>
          <w:szCs w:val="24"/>
        </w:rPr>
        <w:t xml:space="preserve">lj </w:t>
      </w:r>
      <w:r w:rsidR="00042926" w:rsidRPr="00B12D14">
        <w:rPr>
          <w:rFonts w:asciiTheme="minorHAnsi" w:eastAsia="Arial" w:hAnsiTheme="minorHAnsi" w:cstheme="minorHAnsi"/>
          <w:spacing w:val="-2"/>
          <w:sz w:val="22"/>
          <w:szCs w:val="24"/>
        </w:rPr>
        <w:t>z</w:t>
      </w:r>
      <w:r w:rsidR="00042926" w:rsidRPr="00B12D14">
        <w:rPr>
          <w:rFonts w:asciiTheme="minorHAnsi" w:eastAsia="Arial" w:hAnsiTheme="minorHAnsi" w:cstheme="minorHAnsi"/>
          <w:spacing w:val="1"/>
          <w:sz w:val="22"/>
          <w:szCs w:val="24"/>
        </w:rPr>
        <w:t>adr</w:t>
      </w:r>
      <w:r w:rsidR="00042926" w:rsidRPr="00B12D14">
        <w:rPr>
          <w:rFonts w:asciiTheme="minorHAnsi" w:eastAsia="Arial" w:hAnsiTheme="minorHAnsi" w:cstheme="minorHAnsi"/>
          <w:spacing w:val="-2"/>
          <w:sz w:val="22"/>
          <w:szCs w:val="24"/>
        </w:rPr>
        <w:t>ž</w:t>
      </w:r>
      <w:r w:rsidR="00042926" w:rsidRPr="00B12D14">
        <w:rPr>
          <w:rFonts w:asciiTheme="minorHAnsi" w:eastAsia="Arial" w:hAnsiTheme="minorHAnsi" w:cstheme="minorHAnsi"/>
          <w:spacing w:val="1"/>
          <w:sz w:val="22"/>
          <w:szCs w:val="24"/>
        </w:rPr>
        <w:t>a</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z w:val="22"/>
          <w:szCs w:val="24"/>
        </w:rPr>
        <w:t>a</w:t>
      </w:r>
      <w:r w:rsidR="00042926" w:rsidRPr="00B12D14">
        <w:rPr>
          <w:rFonts w:asciiTheme="minorHAnsi" w:eastAsia="Arial" w:hAnsiTheme="minorHAnsi" w:cstheme="minorHAnsi"/>
          <w:spacing w:val="3"/>
          <w:sz w:val="22"/>
          <w:szCs w:val="24"/>
        </w:rPr>
        <w:t xml:space="preserve"> </w:t>
      </w:r>
      <w:r w:rsidR="00042926" w:rsidRPr="00B12D14">
        <w:rPr>
          <w:rFonts w:asciiTheme="minorHAnsi" w:eastAsia="Arial" w:hAnsiTheme="minorHAnsi" w:cstheme="minorHAnsi"/>
          <w:spacing w:val="1"/>
          <w:sz w:val="22"/>
          <w:szCs w:val="24"/>
        </w:rPr>
        <w:t>p</w:t>
      </w:r>
      <w:r w:rsidR="00042926" w:rsidRPr="00B12D14">
        <w:rPr>
          <w:rFonts w:asciiTheme="minorHAnsi" w:eastAsia="Arial" w:hAnsiTheme="minorHAnsi" w:cstheme="minorHAnsi"/>
          <w:sz w:val="22"/>
          <w:szCs w:val="24"/>
        </w:rPr>
        <w:t>ra</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z w:val="22"/>
          <w:szCs w:val="24"/>
        </w:rPr>
        <w:t>o</w:t>
      </w:r>
      <w:r w:rsidR="00042926" w:rsidRPr="00B12D14">
        <w:rPr>
          <w:rFonts w:asciiTheme="minorHAnsi" w:eastAsia="Arial" w:hAnsiTheme="minorHAnsi" w:cstheme="minorHAnsi"/>
          <w:spacing w:val="3"/>
          <w:sz w:val="22"/>
          <w:szCs w:val="24"/>
        </w:rPr>
        <w:t xml:space="preserve"> </w:t>
      </w:r>
      <w:r w:rsidR="00042926" w:rsidRPr="00B12D14">
        <w:rPr>
          <w:rFonts w:asciiTheme="minorHAnsi" w:eastAsia="Arial" w:hAnsiTheme="minorHAnsi" w:cstheme="minorHAnsi"/>
          <w:spacing w:val="1"/>
          <w:sz w:val="22"/>
          <w:szCs w:val="24"/>
        </w:rPr>
        <w:t>pon</w:t>
      </w:r>
      <w:r w:rsidR="00042926" w:rsidRPr="00B12D14">
        <w:rPr>
          <w:rFonts w:asciiTheme="minorHAnsi" w:eastAsia="Arial" w:hAnsiTheme="minorHAnsi" w:cstheme="minorHAnsi"/>
          <w:sz w:val="22"/>
          <w:szCs w:val="24"/>
        </w:rPr>
        <w:t>ištiti</w:t>
      </w:r>
      <w:r w:rsidR="00042926" w:rsidRPr="00B12D14">
        <w:rPr>
          <w:rFonts w:asciiTheme="minorHAnsi" w:eastAsia="Arial" w:hAnsiTheme="minorHAnsi" w:cstheme="minorHAnsi"/>
          <w:spacing w:val="2"/>
          <w:sz w:val="22"/>
          <w:szCs w:val="24"/>
        </w:rPr>
        <w:t xml:space="preserve"> </w:t>
      </w:r>
      <w:r w:rsidR="00042926" w:rsidRPr="00B12D14">
        <w:rPr>
          <w:rFonts w:asciiTheme="minorHAnsi" w:eastAsia="Arial" w:hAnsiTheme="minorHAnsi" w:cstheme="minorHAnsi"/>
          <w:spacing w:val="1"/>
          <w:sz w:val="22"/>
          <w:szCs w:val="24"/>
        </w:rPr>
        <w:t>o</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pacing w:val="1"/>
          <w:sz w:val="22"/>
          <w:szCs w:val="24"/>
        </w:rPr>
        <w:t>a</w:t>
      </w:r>
      <w:r w:rsidR="00042926" w:rsidRPr="00B12D14">
        <w:rPr>
          <w:rFonts w:asciiTheme="minorHAnsi" w:eastAsia="Arial" w:hAnsiTheme="minorHAnsi" w:cstheme="minorHAnsi"/>
          <w:sz w:val="22"/>
          <w:szCs w:val="24"/>
        </w:rPr>
        <w:t>j</w:t>
      </w:r>
      <w:r w:rsidR="00042926" w:rsidRPr="00B12D14">
        <w:rPr>
          <w:rFonts w:asciiTheme="minorHAnsi" w:eastAsia="Arial" w:hAnsiTheme="minorHAnsi" w:cstheme="minorHAnsi"/>
          <w:spacing w:val="2"/>
          <w:sz w:val="22"/>
          <w:szCs w:val="24"/>
        </w:rPr>
        <w:t xml:space="preserve"> </w:t>
      </w:r>
      <w:r w:rsidR="00042926" w:rsidRPr="00B12D14">
        <w:rPr>
          <w:rFonts w:asciiTheme="minorHAnsi" w:eastAsia="Arial" w:hAnsiTheme="minorHAnsi" w:cstheme="minorHAnsi"/>
          <w:spacing w:val="1"/>
          <w:sz w:val="22"/>
          <w:szCs w:val="24"/>
        </w:rPr>
        <w:t>po</w:t>
      </w:r>
      <w:r w:rsidR="00042926" w:rsidRPr="00B12D14">
        <w:rPr>
          <w:rFonts w:asciiTheme="minorHAnsi" w:eastAsia="Arial" w:hAnsiTheme="minorHAnsi" w:cstheme="minorHAnsi"/>
          <w:sz w:val="22"/>
          <w:szCs w:val="24"/>
        </w:rPr>
        <w:t>st</w:t>
      </w:r>
      <w:r w:rsidR="00042926" w:rsidRPr="00B12D14">
        <w:rPr>
          <w:rFonts w:asciiTheme="minorHAnsi" w:eastAsia="Arial" w:hAnsiTheme="minorHAnsi" w:cstheme="minorHAnsi"/>
          <w:spacing w:val="1"/>
          <w:sz w:val="22"/>
          <w:szCs w:val="24"/>
        </w:rPr>
        <w:t>u</w:t>
      </w:r>
      <w:r w:rsidR="00042926" w:rsidRPr="00B12D14">
        <w:rPr>
          <w:rFonts w:asciiTheme="minorHAnsi" w:eastAsia="Arial" w:hAnsiTheme="minorHAnsi" w:cstheme="minorHAnsi"/>
          <w:spacing w:val="-1"/>
          <w:sz w:val="22"/>
          <w:szCs w:val="24"/>
        </w:rPr>
        <w:t>p</w:t>
      </w:r>
      <w:r w:rsidR="00042926" w:rsidRPr="00B12D14">
        <w:rPr>
          <w:rFonts w:asciiTheme="minorHAnsi" w:eastAsia="Arial" w:hAnsiTheme="minorHAnsi" w:cstheme="minorHAnsi"/>
          <w:spacing w:val="1"/>
          <w:sz w:val="22"/>
          <w:szCs w:val="24"/>
        </w:rPr>
        <w:t>a</w:t>
      </w:r>
      <w:r w:rsidR="00042926" w:rsidRPr="00B12D14">
        <w:rPr>
          <w:rFonts w:asciiTheme="minorHAnsi" w:eastAsia="Arial" w:hAnsiTheme="minorHAnsi" w:cstheme="minorHAnsi"/>
          <w:sz w:val="22"/>
          <w:szCs w:val="24"/>
        </w:rPr>
        <w:t>k</w:t>
      </w:r>
      <w:r w:rsidR="00042926" w:rsidRPr="00B12D14">
        <w:rPr>
          <w:rFonts w:asciiTheme="minorHAnsi" w:eastAsia="Arial" w:hAnsiTheme="minorHAnsi" w:cstheme="minorHAnsi"/>
          <w:spacing w:val="2"/>
          <w:sz w:val="22"/>
          <w:szCs w:val="24"/>
        </w:rPr>
        <w:t xml:space="preserve"> </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pacing w:val="1"/>
          <w:sz w:val="22"/>
          <w:szCs w:val="24"/>
        </w:rPr>
        <w:t>a</w:t>
      </w:r>
      <w:r w:rsidR="00042926" w:rsidRPr="00B12D14">
        <w:rPr>
          <w:rFonts w:asciiTheme="minorHAnsi" w:eastAsia="Arial" w:hAnsiTheme="minorHAnsi" w:cstheme="minorHAnsi"/>
          <w:spacing w:val="-1"/>
          <w:sz w:val="22"/>
          <w:szCs w:val="24"/>
        </w:rPr>
        <w:t>b</w:t>
      </w:r>
      <w:r w:rsidR="00042926" w:rsidRPr="00B12D14">
        <w:rPr>
          <w:rFonts w:asciiTheme="minorHAnsi" w:eastAsia="Arial" w:hAnsiTheme="minorHAnsi" w:cstheme="minorHAnsi"/>
          <w:spacing w:val="1"/>
          <w:sz w:val="22"/>
          <w:szCs w:val="24"/>
        </w:rPr>
        <w:t>a</w:t>
      </w:r>
      <w:r w:rsidR="00042926" w:rsidRPr="00B12D14">
        <w:rPr>
          <w:rFonts w:asciiTheme="minorHAnsi" w:eastAsia="Arial" w:hAnsiTheme="minorHAnsi" w:cstheme="minorHAnsi"/>
          <w:spacing w:val="-2"/>
          <w:sz w:val="22"/>
          <w:szCs w:val="24"/>
        </w:rPr>
        <w:t>v</w:t>
      </w:r>
      <w:r w:rsidR="00042926" w:rsidRPr="00B12D14">
        <w:rPr>
          <w:rFonts w:asciiTheme="minorHAnsi" w:eastAsia="Arial" w:hAnsiTheme="minorHAnsi" w:cstheme="minorHAnsi"/>
          <w:sz w:val="22"/>
          <w:szCs w:val="24"/>
        </w:rPr>
        <w:t>e</w:t>
      </w:r>
      <w:r w:rsidR="00042926" w:rsidRPr="00B12D14">
        <w:rPr>
          <w:rFonts w:asciiTheme="minorHAnsi" w:eastAsia="Arial" w:hAnsiTheme="minorHAnsi" w:cstheme="minorHAnsi"/>
          <w:spacing w:val="3"/>
          <w:sz w:val="22"/>
          <w:szCs w:val="24"/>
        </w:rPr>
        <w:t xml:space="preserve"> </w:t>
      </w:r>
      <w:r w:rsidR="00042926" w:rsidRPr="00B12D14">
        <w:rPr>
          <w:rFonts w:asciiTheme="minorHAnsi" w:eastAsia="Arial" w:hAnsiTheme="minorHAnsi" w:cstheme="minorHAnsi"/>
          <w:sz w:val="22"/>
          <w:szCs w:val="24"/>
        </w:rPr>
        <w:t>u</w:t>
      </w:r>
      <w:r w:rsidR="00042926" w:rsidRPr="00B12D14">
        <w:rPr>
          <w:rFonts w:asciiTheme="minorHAnsi" w:eastAsia="Arial" w:hAnsiTheme="minorHAnsi" w:cstheme="minorHAnsi"/>
          <w:spacing w:val="3"/>
          <w:sz w:val="22"/>
          <w:szCs w:val="24"/>
        </w:rPr>
        <w:t xml:space="preserve"> </w:t>
      </w:r>
      <w:r w:rsidR="00042926" w:rsidRPr="00B12D14">
        <w:rPr>
          <w:rFonts w:asciiTheme="minorHAnsi" w:eastAsia="Arial" w:hAnsiTheme="minorHAnsi" w:cstheme="minorHAnsi"/>
          <w:spacing w:val="1"/>
          <w:sz w:val="22"/>
          <w:szCs w:val="24"/>
        </w:rPr>
        <w:t>b</w:t>
      </w:r>
      <w:r w:rsidR="00042926" w:rsidRPr="00B12D14">
        <w:rPr>
          <w:rFonts w:asciiTheme="minorHAnsi" w:eastAsia="Arial" w:hAnsiTheme="minorHAnsi" w:cstheme="minorHAnsi"/>
          <w:sz w:val="22"/>
          <w:szCs w:val="24"/>
        </w:rPr>
        <w:t>i</w:t>
      </w:r>
      <w:r w:rsidR="00042926" w:rsidRPr="00B12D14">
        <w:rPr>
          <w:rFonts w:asciiTheme="minorHAnsi" w:eastAsia="Arial" w:hAnsiTheme="minorHAnsi" w:cstheme="minorHAnsi"/>
          <w:spacing w:val="-1"/>
          <w:sz w:val="22"/>
          <w:szCs w:val="24"/>
        </w:rPr>
        <w:t>l</w:t>
      </w:r>
      <w:r w:rsidR="00042926" w:rsidRPr="00B12D14">
        <w:rPr>
          <w:rFonts w:asciiTheme="minorHAnsi" w:eastAsia="Arial" w:hAnsiTheme="minorHAnsi" w:cstheme="minorHAnsi"/>
          <w:sz w:val="22"/>
          <w:szCs w:val="24"/>
        </w:rPr>
        <w:t>o</w:t>
      </w:r>
      <w:r w:rsidR="00042926" w:rsidRPr="00B12D14">
        <w:rPr>
          <w:rFonts w:asciiTheme="minorHAnsi" w:eastAsia="Arial" w:hAnsiTheme="minorHAnsi" w:cstheme="minorHAnsi"/>
          <w:spacing w:val="3"/>
          <w:sz w:val="22"/>
          <w:szCs w:val="24"/>
        </w:rPr>
        <w:t xml:space="preserve"> </w:t>
      </w:r>
      <w:r w:rsidR="00042926" w:rsidRPr="00B12D14">
        <w:rPr>
          <w:rFonts w:asciiTheme="minorHAnsi" w:eastAsia="Arial" w:hAnsiTheme="minorHAnsi" w:cstheme="minorHAnsi"/>
          <w:sz w:val="22"/>
          <w:szCs w:val="24"/>
        </w:rPr>
        <w:t>k</w:t>
      </w:r>
      <w:r w:rsidR="00042926" w:rsidRPr="00B12D14">
        <w:rPr>
          <w:rFonts w:asciiTheme="minorHAnsi" w:eastAsia="Arial" w:hAnsiTheme="minorHAnsi" w:cstheme="minorHAnsi"/>
          <w:spacing w:val="1"/>
          <w:sz w:val="22"/>
          <w:szCs w:val="24"/>
        </w:rPr>
        <w:t>o</w:t>
      </w:r>
      <w:r w:rsidR="00042926" w:rsidRPr="00B12D14">
        <w:rPr>
          <w:rFonts w:asciiTheme="minorHAnsi" w:eastAsia="Arial" w:hAnsiTheme="minorHAnsi" w:cstheme="minorHAnsi"/>
          <w:sz w:val="22"/>
          <w:szCs w:val="24"/>
        </w:rPr>
        <w:t>j</w:t>
      </w:r>
      <w:r w:rsidR="00042926" w:rsidRPr="00B12D14">
        <w:rPr>
          <w:rFonts w:asciiTheme="minorHAnsi" w:eastAsia="Arial" w:hAnsiTheme="minorHAnsi" w:cstheme="minorHAnsi"/>
          <w:spacing w:val="-2"/>
          <w:sz w:val="22"/>
          <w:szCs w:val="24"/>
        </w:rPr>
        <w:t>e</w:t>
      </w:r>
      <w:r w:rsidR="00042926" w:rsidRPr="00B12D14">
        <w:rPr>
          <w:rFonts w:asciiTheme="minorHAnsi" w:eastAsia="Arial" w:hAnsiTheme="minorHAnsi" w:cstheme="minorHAnsi"/>
          <w:sz w:val="22"/>
          <w:szCs w:val="24"/>
        </w:rPr>
        <w:t>m</w:t>
      </w:r>
      <w:r w:rsidR="00042926" w:rsidRPr="00B12D14">
        <w:rPr>
          <w:rFonts w:asciiTheme="minorHAnsi" w:eastAsia="Arial" w:hAnsiTheme="minorHAnsi" w:cstheme="minorHAnsi"/>
          <w:spacing w:val="4"/>
          <w:sz w:val="22"/>
          <w:szCs w:val="24"/>
        </w:rPr>
        <w:t xml:space="preserve"> </w:t>
      </w:r>
      <w:r w:rsidR="00042926" w:rsidRPr="00B12D14">
        <w:rPr>
          <w:rFonts w:asciiTheme="minorHAnsi" w:eastAsia="Arial" w:hAnsiTheme="minorHAnsi" w:cstheme="minorHAnsi"/>
          <w:sz w:val="22"/>
          <w:szCs w:val="24"/>
        </w:rPr>
        <w:t>tr</w:t>
      </w:r>
      <w:r w:rsidR="00042926" w:rsidRPr="00B12D14">
        <w:rPr>
          <w:rFonts w:asciiTheme="minorHAnsi" w:eastAsia="Arial" w:hAnsiTheme="minorHAnsi" w:cstheme="minorHAnsi"/>
          <w:spacing w:val="-2"/>
          <w:sz w:val="22"/>
          <w:szCs w:val="24"/>
        </w:rPr>
        <w:t>e</w:t>
      </w:r>
      <w:r w:rsidR="00042926" w:rsidRPr="00B12D14">
        <w:rPr>
          <w:rFonts w:asciiTheme="minorHAnsi" w:eastAsia="Arial" w:hAnsiTheme="minorHAnsi" w:cstheme="minorHAnsi"/>
          <w:spacing w:val="-1"/>
          <w:sz w:val="22"/>
          <w:szCs w:val="24"/>
        </w:rPr>
        <w:t>n</w:t>
      </w:r>
      <w:r w:rsidR="00042926" w:rsidRPr="00B12D14">
        <w:rPr>
          <w:rFonts w:asciiTheme="minorHAnsi" w:eastAsia="Arial" w:hAnsiTheme="minorHAnsi" w:cstheme="minorHAnsi"/>
          <w:spacing w:val="1"/>
          <w:sz w:val="22"/>
          <w:szCs w:val="24"/>
        </w:rPr>
        <w:t>u</w:t>
      </w:r>
      <w:r w:rsidR="00042926" w:rsidRPr="00B12D14">
        <w:rPr>
          <w:rFonts w:asciiTheme="minorHAnsi" w:eastAsia="Arial" w:hAnsiTheme="minorHAnsi" w:cstheme="minorHAnsi"/>
          <w:sz w:val="22"/>
          <w:szCs w:val="24"/>
        </w:rPr>
        <w:t>tk</w:t>
      </w:r>
      <w:r w:rsidR="00042926" w:rsidRPr="00B12D14">
        <w:rPr>
          <w:rFonts w:asciiTheme="minorHAnsi" w:eastAsia="Arial" w:hAnsiTheme="minorHAnsi" w:cstheme="minorHAnsi"/>
          <w:spacing w:val="1"/>
          <w:sz w:val="22"/>
          <w:szCs w:val="24"/>
        </w:rPr>
        <w:t>u</w:t>
      </w:r>
      <w:r w:rsidR="00042926" w:rsidRPr="00B12D14">
        <w:rPr>
          <w:rFonts w:asciiTheme="minorHAnsi" w:eastAsia="Arial" w:hAnsiTheme="minorHAnsi" w:cstheme="minorHAnsi"/>
          <w:sz w:val="22"/>
          <w:szCs w:val="24"/>
        </w:rPr>
        <w:t>,</w:t>
      </w:r>
    </w:p>
    <w:p w:rsidR="00AD6FA3" w:rsidRPr="00B12D14"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B12D14">
        <w:rPr>
          <w:rFonts w:asciiTheme="minorHAnsi" w:eastAsia="Arial" w:hAnsiTheme="minorHAnsi" w:cstheme="minorHAnsi"/>
          <w:spacing w:val="1"/>
          <w:sz w:val="22"/>
          <w:szCs w:val="24"/>
        </w:rPr>
        <w:t>od</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s</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o</w:t>
      </w:r>
      <w:proofErr w:type="gramEnd"/>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 xml:space="preserve">e </w:t>
      </w:r>
      <w:r w:rsidRPr="00B12D14">
        <w:rPr>
          <w:rFonts w:asciiTheme="minorHAnsi" w:eastAsia="Arial" w:hAnsiTheme="minorHAnsi" w:cstheme="minorHAnsi"/>
          <w:spacing w:val="1"/>
          <w:sz w:val="22"/>
          <w:szCs w:val="24"/>
        </w:rPr>
        <w:t>od</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rati</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iti</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1"/>
          <w:sz w:val="22"/>
          <w:szCs w:val="24"/>
        </w:rPr>
        <w:t>d</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z w:val="22"/>
          <w:szCs w:val="24"/>
        </w:rPr>
        <w:t>u</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udu</w:t>
      </w:r>
      <w:r w:rsidRPr="00B12D14">
        <w:rPr>
          <w:rFonts w:asciiTheme="minorHAnsi" w:eastAsia="Arial" w:hAnsiTheme="minorHAnsi" w:cstheme="minorHAnsi"/>
          <w:sz w:val="22"/>
          <w:szCs w:val="24"/>
        </w:rPr>
        <w:t>, a</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s</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e</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be</w:t>
      </w:r>
      <w:r w:rsidRPr="00B12D14">
        <w:rPr>
          <w:rFonts w:asciiTheme="minorHAnsi" w:eastAsia="Arial" w:hAnsiTheme="minorHAnsi" w:cstheme="minorHAnsi"/>
          <w:sz w:val="22"/>
          <w:szCs w:val="24"/>
        </w:rPr>
        <w:t>z ikakvih</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ob</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pacing w:val="-2"/>
          <w:sz w:val="22"/>
          <w:szCs w:val="24"/>
        </w:rPr>
        <w:t>z</w:t>
      </w:r>
      <w:r w:rsidRPr="00B12D14">
        <w:rPr>
          <w:rFonts w:asciiTheme="minorHAnsi" w:eastAsia="Arial" w:hAnsiTheme="minorHAnsi" w:cstheme="minorHAnsi"/>
          <w:sz w:val="22"/>
          <w:szCs w:val="24"/>
        </w:rPr>
        <w:t>a</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i</w:t>
      </w:r>
      <w:r w:rsidRPr="00B12D14">
        <w:rPr>
          <w:rFonts w:asciiTheme="minorHAnsi" w:eastAsia="Arial" w:hAnsiTheme="minorHAnsi" w:cstheme="minorHAnsi"/>
          <w:spacing w:val="-1"/>
          <w:sz w:val="22"/>
          <w:szCs w:val="24"/>
        </w:rPr>
        <w:t>l</w:t>
      </w:r>
      <w:r w:rsidRPr="00B12D14">
        <w:rPr>
          <w:rFonts w:asciiTheme="minorHAnsi" w:eastAsia="Arial" w:hAnsiTheme="minorHAnsi" w:cstheme="minorHAnsi"/>
          <w:sz w:val="22"/>
          <w:szCs w:val="24"/>
        </w:rPr>
        <w:t>i</w:t>
      </w:r>
      <w:r w:rsidRPr="00B12D14">
        <w:rPr>
          <w:rFonts w:asciiTheme="minorHAnsi" w:eastAsia="Arial" w:hAnsiTheme="minorHAnsi" w:cstheme="minorHAnsi"/>
          <w:spacing w:val="2"/>
          <w:sz w:val="22"/>
          <w:szCs w:val="24"/>
        </w:rPr>
        <w:t xml:space="preserve"> </w:t>
      </w:r>
      <w:r w:rsidRPr="00B12D14">
        <w:rPr>
          <w:rFonts w:asciiTheme="minorHAnsi" w:eastAsia="Arial" w:hAnsiTheme="minorHAnsi" w:cstheme="minorHAnsi"/>
          <w:spacing w:val="1"/>
          <w:sz w:val="22"/>
          <w:szCs w:val="24"/>
        </w:rPr>
        <w:t>na</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nad</w:t>
      </w:r>
      <w:r w:rsidRPr="00B12D14">
        <w:rPr>
          <w:rFonts w:asciiTheme="minorHAnsi" w:eastAsia="Arial" w:hAnsiTheme="minorHAnsi" w:cstheme="minorHAnsi"/>
          <w:sz w:val="22"/>
          <w:szCs w:val="24"/>
        </w:rPr>
        <w:t>a</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i</w:t>
      </w:r>
      <w:r w:rsidRPr="00B12D14">
        <w:rPr>
          <w:rFonts w:asciiTheme="minorHAnsi" w:eastAsia="Arial" w:hAnsiTheme="minorHAnsi" w:cstheme="minorHAnsi"/>
          <w:spacing w:val="-3"/>
          <w:sz w:val="22"/>
          <w:szCs w:val="24"/>
        </w:rPr>
        <w:t>l</w:t>
      </w:r>
      <w:r w:rsidRPr="00B12D14">
        <w:rPr>
          <w:rFonts w:asciiTheme="minorHAnsi" w:eastAsia="Arial" w:hAnsiTheme="minorHAnsi" w:cstheme="minorHAnsi"/>
          <w:sz w:val="22"/>
          <w:szCs w:val="24"/>
        </w:rPr>
        <w:t>o</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z w:val="22"/>
          <w:szCs w:val="24"/>
        </w:rPr>
        <w:t>k</w:t>
      </w:r>
      <w:r w:rsidRPr="00B12D14">
        <w:rPr>
          <w:rFonts w:asciiTheme="minorHAnsi" w:eastAsia="Arial" w:hAnsiTheme="minorHAnsi" w:cstheme="minorHAnsi"/>
          <w:spacing w:val="1"/>
          <w:sz w:val="22"/>
          <w:szCs w:val="24"/>
        </w:rPr>
        <w:t>o</w:t>
      </w:r>
      <w:r w:rsidRPr="00B12D14">
        <w:rPr>
          <w:rFonts w:asciiTheme="minorHAnsi" w:eastAsia="Arial" w:hAnsiTheme="minorHAnsi" w:cstheme="minorHAnsi"/>
          <w:sz w:val="22"/>
          <w:szCs w:val="24"/>
        </w:rPr>
        <w:t>je</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2"/>
          <w:sz w:val="22"/>
          <w:szCs w:val="24"/>
        </w:rPr>
        <w:t>v</w:t>
      </w:r>
      <w:r w:rsidRPr="00B12D14">
        <w:rPr>
          <w:rFonts w:asciiTheme="minorHAnsi" w:eastAsia="Arial" w:hAnsiTheme="minorHAnsi" w:cstheme="minorHAnsi"/>
          <w:sz w:val="22"/>
          <w:szCs w:val="24"/>
        </w:rPr>
        <w:t>rste</w:t>
      </w:r>
      <w:r w:rsidRPr="00B12D14">
        <w:rPr>
          <w:rFonts w:asciiTheme="minorHAnsi" w:eastAsia="Arial" w:hAnsiTheme="minorHAnsi" w:cstheme="minorHAnsi"/>
          <w:spacing w:val="3"/>
          <w:sz w:val="22"/>
          <w:szCs w:val="24"/>
        </w:rPr>
        <w:t xml:space="preserve"> </w:t>
      </w:r>
      <w:r w:rsidRPr="00B12D14">
        <w:rPr>
          <w:rFonts w:asciiTheme="minorHAnsi" w:eastAsia="Arial" w:hAnsiTheme="minorHAnsi" w:cstheme="minorHAnsi"/>
          <w:spacing w:val="1"/>
          <w:sz w:val="22"/>
          <w:szCs w:val="24"/>
        </w:rPr>
        <w:t>p</w:t>
      </w:r>
      <w:r w:rsidRPr="00B12D14">
        <w:rPr>
          <w:rFonts w:asciiTheme="minorHAnsi" w:eastAsia="Arial" w:hAnsiTheme="minorHAnsi" w:cstheme="minorHAnsi"/>
          <w:sz w:val="22"/>
          <w:szCs w:val="24"/>
        </w:rPr>
        <w:t xml:space="preserve">rema </w:t>
      </w:r>
      <w:r w:rsidRPr="00B12D14">
        <w:rPr>
          <w:rFonts w:asciiTheme="minorHAnsi" w:eastAsia="Arial" w:hAnsiTheme="minorHAnsi" w:cstheme="minorHAnsi"/>
          <w:spacing w:val="1"/>
          <w:sz w:val="22"/>
          <w:szCs w:val="24"/>
        </w:rPr>
        <w:t>po</w:t>
      </w:r>
      <w:r w:rsidRPr="00B12D14">
        <w:rPr>
          <w:rFonts w:asciiTheme="minorHAnsi" w:eastAsia="Arial" w:hAnsiTheme="minorHAnsi" w:cstheme="minorHAnsi"/>
          <w:spacing w:val="-1"/>
          <w:sz w:val="22"/>
          <w:szCs w:val="24"/>
        </w:rPr>
        <w:t>n</w:t>
      </w:r>
      <w:r w:rsidRPr="00B12D14">
        <w:rPr>
          <w:rFonts w:asciiTheme="minorHAnsi" w:eastAsia="Arial" w:hAnsiTheme="minorHAnsi" w:cstheme="minorHAnsi"/>
          <w:spacing w:val="1"/>
          <w:sz w:val="22"/>
          <w:szCs w:val="24"/>
        </w:rPr>
        <w:t>ud</w:t>
      </w:r>
      <w:r w:rsidRPr="00B12D14">
        <w:rPr>
          <w:rFonts w:asciiTheme="minorHAnsi" w:eastAsia="Arial" w:hAnsiTheme="minorHAnsi" w:cstheme="minorHAnsi"/>
          <w:sz w:val="22"/>
          <w:szCs w:val="24"/>
        </w:rPr>
        <w:t>it</w:t>
      </w:r>
      <w:r w:rsidRPr="00B12D14">
        <w:rPr>
          <w:rFonts w:asciiTheme="minorHAnsi" w:eastAsia="Arial" w:hAnsiTheme="minorHAnsi" w:cstheme="minorHAnsi"/>
          <w:spacing w:val="1"/>
          <w:sz w:val="22"/>
          <w:szCs w:val="24"/>
        </w:rPr>
        <w:t>e</w:t>
      </w:r>
      <w:r w:rsidRPr="00B12D14">
        <w:rPr>
          <w:rFonts w:asciiTheme="minorHAnsi" w:eastAsia="Arial" w:hAnsiTheme="minorHAnsi" w:cstheme="minorHAnsi"/>
          <w:sz w:val="22"/>
          <w:szCs w:val="24"/>
        </w:rPr>
        <w:t>lji</w:t>
      </w:r>
      <w:r w:rsidRPr="00B12D14">
        <w:rPr>
          <w:rFonts w:asciiTheme="minorHAnsi" w:eastAsia="Arial" w:hAnsiTheme="minorHAnsi" w:cstheme="minorHAnsi"/>
          <w:spacing w:val="-1"/>
          <w:sz w:val="22"/>
          <w:szCs w:val="24"/>
        </w:rPr>
        <w:t>m</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w:t>
      </w:r>
    </w:p>
    <w:p w:rsidR="00AD6FA3" w:rsidRPr="00B12D14" w:rsidRDefault="00AD6FA3" w:rsidP="00C05A55">
      <w:pPr>
        <w:tabs>
          <w:tab w:val="left" w:pos="9639"/>
        </w:tabs>
        <w:spacing w:line="276" w:lineRule="auto"/>
        <w:ind w:left="284" w:right="77"/>
        <w:rPr>
          <w:rFonts w:asciiTheme="minorHAnsi" w:hAnsiTheme="minorHAnsi" w:cstheme="minorHAnsi"/>
          <w:sz w:val="18"/>
        </w:rPr>
      </w:pPr>
    </w:p>
    <w:p w:rsidR="00CE18E4" w:rsidRPr="00B12D14" w:rsidRDefault="00CE18E4" w:rsidP="00C05A55">
      <w:pPr>
        <w:tabs>
          <w:tab w:val="left" w:pos="9639"/>
        </w:tabs>
        <w:spacing w:line="276" w:lineRule="auto"/>
        <w:ind w:left="284" w:right="77"/>
        <w:rPr>
          <w:rFonts w:asciiTheme="minorHAnsi" w:hAnsiTheme="minorHAnsi" w:cstheme="minorHAnsi"/>
          <w:sz w:val="18"/>
        </w:rPr>
      </w:pPr>
    </w:p>
    <w:p w:rsidR="00CE18E4" w:rsidRPr="00B12D14" w:rsidRDefault="00CE18E4" w:rsidP="00C05A55">
      <w:pPr>
        <w:tabs>
          <w:tab w:val="left" w:pos="9639"/>
        </w:tabs>
        <w:spacing w:line="276" w:lineRule="auto"/>
        <w:ind w:left="284" w:right="77"/>
        <w:rPr>
          <w:rFonts w:asciiTheme="minorHAnsi" w:hAnsiTheme="minorHAnsi" w:cstheme="minorHAnsi"/>
          <w:sz w:val="18"/>
        </w:rPr>
      </w:pPr>
    </w:p>
    <w:p w:rsidR="00CE18E4" w:rsidRPr="00B12D14" w:rsidRDefault="00CE18E4" w:rsidP="00C05A55">
      <w:pPr>
        <w:tabs>
          <w:tab w:val="left" w:pos="9639"/>
        </w:tabs>
        <w:spacing w:line="276" w:lineRule="auto"/>
        <w:ind w:left="284" w:right="77"/>
        <w:rPr>
          <w:rFonts w:asciiTheme="minorHAnsi" w:hAnsiTheme="minorHAnsi" w:cstheme="minorHAnsi"/>
          <w:sz w:val="18"/>
        </w:rPr>
      </w:pPr>
    </w:p>
    <w:p w:rsidR="00CE18E4" w:rsidRPr="00B12D14" w:rsidRDefault="00CE18E4" w:rsidP="00C05A55">
      <w:pPr>
        <w:tabs>
          <w:tab w:val="left" w:pos="9639"/>
        </w:tabs>
        <w:spacing w:line="276" w:lineRule="auto"/>
        <w:ind w:left="284" w:right="77"/>
        <w:rPr>
          <w:rFonts w:asciiTheme="minorHAnsi" w:hAnsiTheme="minorHAnsi" w:cstheme="minorHAnsi"/>
          <w:sz w:val="18"/>
        </w:rPr>
      </w:pPr>
    </w:p>
    <w:p w:rsidR="00CE18E4" w:rsidRPr="00B12D14" w:rsidRDefault="00CE18E4" w:rsidP="00C05A55">
      <w:pPr>
        <w:tabs>
          <w:tab w:val="left" w:pos="9639"/>
        </w:tabs>
        <w:spacing w:line="276" w:lineRule="auto"/>
        <w:ind w:left="284" w:right="77"/>
        <w:rPr>
          <w:rFonts w:asciiTheme="minorHAnsi" w:hAnsiTheme="minorHAnsi" w:cstheme="minorHAnsi"/>
          <w:sz w:val="18"/>
        </w:rPr>
      </w:pPr>
    </w:p>
    <w:p w:rsidR="00CE18E4" w:rsidRPr="00B12D14" w:rsidRDefault="00CE18E4" w:rsidP="00C05A55">
      <w:pPr>
        <w:tabs>
          <w:tab w:val="left" w:pos="9639"/>
        </w:tabs>
        <w:spacing w:line="276" w:lineRule="auto"/>
        <w:ind w:left="284" w:right="77"/>
        <w:rPr>
          <w:rFonts w:asciiTheme="minorHAnsi" w:hAnsiTheme="minorHAnsi" w:cstheme="minorHAnsi"/>
          <w:sz w:val="18"/>
        </w:rPr>
      </w:pPr>
    </w:p>
    <w:p w:rsidR="00CE18E4" w:rsidRPr="00B12D14" w:rsidRDefault="00CE18E4" w:rsidP="00C05A55">
      <w:pPr>
        <w:tabs>
          <w:tab w:val="left" w:pos="9639"/>
        </w:tabs>
        <w:spacing w:line="276" w:lineRule="auto"/>
        <w:ind w:left="284" w:right="77"/>
        <w:rPr>
          <w:rFonts w:asciiTheme="minorHAnsi" w:hAnsiTheme="minorHAnsi" w:cstheme="minorHAnsi"/>
          <w:sz w:val="18"/>
        </w:rPr>
      </w:pPr>
    </w:p>
    <w:p w:rsidR="00CE18E4" w:rsidRPr="00B12D14" w:rsidRDefault="00CE18E4" w:rsidP="00C05A55">
      <w:pPr>
        <w:tabs>
          <w:tab w:val="left" w:pos="9639"/>
        </w:tabs>
        <w:spacing w:line="276" w:lineRule="auto"/>
        <w:ind w:left="284" w:right="77"/>
        <w:rPr>
          <w:rFonts w:asciiTheme="minorHAnsi" w:hAnsiTheme="minorHAnsi" w:cstheme="minorHAnsi"/>
          <w:sz w:val="18"/>
        </w:rPr>
      </w:pPr>
    </w:p>
    <w:p w:rsidR="00CE18E4" w:rsidRPr="00B12D14" w:rsidRDefault="00CE18E4" w:rsidP="00C05A55">
      <w:pPr>
        <w:tabs>
          <w:tab w:val="left" w:pos="9639"/>
        </w:tabs>
        <w:spacing w:line="276" w:lineRule="auto"/>
        <w:ind w:left="284" w:right="77"/>
        <w:rPr>
          <w:rFonts w:asciiTheme="minorHAnsi" w:hAnsiTheme="minorHAnsi" w:cstheme="minorHAnsi"/>
          <w:sz w:val="18"/>
        </w:rPr>
      </w:pPr>
    </w:p>
    <w:p w:rsidR="00AD6FA3" w:rsidRPr="00B12D14" w:rsidRDefault="00AD6FA3" w:rsidP="00C05A55">
      <w:pPr>
        <w:tabs>
          <w:tab w:val="left" w:pos="284"/>
          <w:tab w:val="left" w:pos="9639"/>
        </w:tabs>
        <w:spacing w:line="276" w:lineRule="auto"/>
        <w:ind w:left="284" w:right="77"/>
        <w:rPr>
          <w:rFonts w:asciiTheme="minorHAnsi" w:hAnsiTheme="minorHAnsi" w:cstheme="minorHAnsi"/>
          <w:b/>
          <w:sz w:val="22"/>
          <w:szCs w:val="24"/>
        </w:rPr>
      </w:pPr>
    </w:p>
    <w:p w:rsidR="00AD6FA3" w:rsidRPr="00B12D14" w:rsidRDefault="00AD6FA3" w:rsidP="00C05A55">
      <w:pPr>
        <w:tabs>
          <w:tab w:val="left" w:pos="9639"/>
        </w:tabs>
        <w:spacing w:line="276" w:lineRule="auto"/>
        <w:ind w:right="77"/>
        <w:rPr>
          <w:rFonts w:asciiTheme="minorHAnsi" w:hAnsiTheme="minorHAnsi" w:cstheme="minorHAnsi"/>
          <w:sz w:val="18"/>
        </w:rPr>
      </w:pPr>
    </w:p>
    <w:p w:rsidR="00AD6FA3" w:rsidRPr="00B12D14" w:rsidRDefault="00AD6FA3" w:rsidP="00C05A55">
      <w:pPr>
        <w:tabs>
          <w:tab w:val="left" w:pos="9639"/>
        </w:tabs>
        <w:spacing w:line="276" w:lineRule="auto"/>
        <w:ind w:left="284" w:right="77"/>
        <w:rPr>
          <w:rFonts w:asciiTheme="minorHAnsi" w:hAnsiTheme="minorHAnsi" w:cstheme="minorHAnsi"/>
          <w:sz w:val="18"/>
        </w:rPr>
      </w:pPr>
    </w:p>
    <w:p w:rsidR="00AD6FA3" w:rsidRPr="00B12D14" w:rsidRDefault="00AD6FA3" w:rsidP="00C05A55">
      <w:pPr>
        <w:tabs>
          <w:tab w:val="left" w:pos="9639"/>
        </w:tabs>
        <w:spacing w:line="276" w:lineRule="auto"/>
        <w:ind w:left="284" w:right="77"/>
        <w:rPr>
          <w:rFonts w:asciiTheme="minorHAnsi" w:hAnsiTheme="minorHAnsi" w:cstheme="minorHAnsi"/>
          <w:sz w:val="18"/>
        </w:rPr>
      </w:pPr>
    </w:p>
    <w:p w:rsidR="002E7876" w:rsidRPr="00B12D14" w:rsidRDefault="002E7876" w:rsidP="00C05A55">
      <w:pPr>
        <w:tabs>
          <w:tab w:val="left" w:pos="9639"/>
        </w:tabs>
        <w:spacing w:line="276" w:lineRule="auto"/>
        <w:ind w:left="284" w:right="77"/>
        <w:rPr>
          <w:rFonts w:asciiTheme="minorHAnsi" w:hAnsiTheme="minorHAnsi" w:cstheme="minorHAnsi"/>
          <w:sz w:val="18"/>
        </w:rPr>
      </w:pPr>
    </w:p>
    <w:p w:rsidR="002E7876" w:rsidRPr="00B12D14" w:rsidRDefault="002E7876" w:rsidP="00C05A55">
      <w:pPr>
        <w:tabs>
          <w:tab w:val="left" w:pos="9639"/>
        </w:tabs>
        <w:spacing w:line="276" w:lineRule="auto"/>
        <w:ind w:left="284" w:right="77"/>
        <w:rPr>
          <w:rFonts w:asciiTheme="minorHAnsi" w:hAnsiTheme="minorHAnsi" w:cstheme="minorHAnsi"/>
          <w:sz w:val="18"/>
        </w:rPr>
      </w:pPr>
    </w:p>
    <w:p w:rsidR="002E7876" w:rsidRPr="00B12D14" w:rsidRDefault="002E7876" w:rsidP="00C05A55">
      <w:pPr>
        <w:tabs>
          <w:tab w:val="left" w:pos="9639"/>
        </w:tabs>
        <w:spacing w:line="276" w:lineRule="auto"/>
        <w:ind w:left="284" w:right="77"/>
        <w:rPr>
          <w:rFonts w:asciiTheme="minorHAnsi" w:hAnsiTheme="minorHAnsi" w:cstheme="minorHAnsi"/>
          <w:sz w:val="18"/>
        </w:rPr>
      </w:pPr>
    </w:p>
    <w:p w:rsidR="002E7876" w:rsidRPr="00B12D14" w:rsidRDefault="002E7876" w:rsidP="00C05A55">
      <w:pPr>
        <w:tabs>
          <w:tab w:val="left" w:pos="9639"/>
        </w:tabs>
        <w:spacing w:line="276" w:lineRule="auto"/>
        <w:ind w:left="284" w:right="77"/>
        <w:rPr>
          <w:rFonts w:asciiTheme="minorHAnsi" w:hAnsiTheme="minorHAnsi" w:cstheme="minorHAnsi"/>
          <w:sz w:val="18"/>
        </w:rPr>
      </w:pPr>
    </w:p>
    <w:p w:rsidR="002E7876" w:rsidRPr="00B12D14" w:rsidRDefault="002E7876" w:rsidP="00C05A55">
      <w:pPr>
        <w:tabs>
          <w:tab w:val="left" w:pos="9639"/>
        </w:tabs>
        <w:spacing w:line="276" w:lineRule="auto"/>
        <w:ind w:left="284" w:right="77"/>
        <w:rPr>
          <w:rFonts w:asciiTheme="minorHAnsi" w:hAnsiTheme="minorHAnsi" w:cstheme="minorHAnsi"/>
          <w:sz w:val="18"/>
        </w:rPr>
      </w:pPr>
    </w:p>
    <w:p w:rsidR="002E7876" w:rsidRPr="00B12D14" w:rsidRDefault="002E7876" w:rsidP="00C05A55">
      <w:pPr>
        <w:tabs>
          <w:tab w:val="left" w:pos="9639"/>
        </w:tabs>
        <w:spacing w:line="276" w:lineRule="auto"/>
        <w:ind w:left="284" w:right="77"/>
        <w:rPr>
          <w:rFonts w:asciiTheme="minorHAnsi" w:hAnsiTheme="minorHAnsi" w:cstheme="minorHAnsi"/>
          <w:sz w:val="18"/>
        </w:rPr>
      </w:pPr>
    </w:p>
    <w:p w:rsidR="002E7876" w:rsidRPr="00B12D14" w:rsidRDefault="002E7876" w:rsidP="00C05A55">
      <w:pPr>
        <w:tabs>
          <w:tab w:val="left" w:pos="9639"/>
        </w:tabs>
        <w:spacing w:line="276" w:lineRule="auto"/>
        <w:ind w:left="284" w:right="77"/>
        <w:rPr>
          <w:rFonts w:asciiTheme="minorHAnsi" w:hAnsiTheme="minorHAnsi" w:cstheme="minorHAnsi"/>
          <w:sz w:val="18"/>
        </w:rPr>
      </w:pPr>
    </w:p>
    <w:p w:rsidR="002E7876" w:rsidRPr="00B12D14" w:rsidRDefault="002E7876" w:rsidP="00C05A55">
      <w:pPr>
        <w:tabs>
          <w:tab w:val="left" w:pos="9639"/>
        </w:tabs>
        <w:spacing w:line="276" w:lineRule="auto"/>
        <w:ind w:left="284" w:right="77"/>
        <w:rPr>
          <w:rFonts w:asciiTheme="minorHAnsi" w:hAnsiTheme="minorHAnsi" w:cstheme="minorHAnsi"/>
          <w:sz w:val="18"/>
        </w:rPr>
      </w:pPr>
    </w:p>
    <w:p w:rsidR="002E7876" w:rsidRPr="00B12D14" w:rsidRDefault="002E7876" w:rsidP="00C05A55">
      <w:pPr>
        <w:tabs>
          <w:tab w:val="left" w:pos="9639"/>
        </w:tabs>
        <w:spacing w:line="276" w:lineRule="auto"/>
        <w:ind w:left="284" w:right="77"/>
        <w:rPr>
          <w:rFonts w:asciiTheme="minorHAnsi" w:hAnsiTheme="minorHAnsi" w:cstheme="minorHAnsi"/>
          <w:sz w:val="18"/>
        </w:rPr>
      </w:pPr>
    </w:p>
    <w:p w:rsidR="002E7876" w:rsidRPr="00B12D14" w:rsidRDefault="002E7876" w:rsidP="00C05A55">
      <w:pPr>
        <w:tabs>
          <w:tab w:val="left" w:pos="9639"/>
        </w:tabs>
        <w:spacing w:line="276" w:lineRule="auto"/>
        <w:ind w:left="284" w:right="77"/>
        <w:rPr>
          <w:rFonts w:asciiTheme="minorHAnsi" w:hAnsiTheme="minorHAnsi" w:cstheme="minorHAnsi"/>
          <w:sz w:val="18"/>
        </w:rPr>
      </w:pPr>
    </w:p>
    <w:p w:rsidR="002E7876" w:rsidRPr="00B12D14" w:rsidRDefault="002E7876" w:rsidP="00C05A55">
      <w:pPr>
        <w:tabs>
          <w:tab w:val="left" w:pos="9639"/>
        </w:tabs>
        <w:spacing w:line="276" w:lineRule="auto"/>
        <w:ind w:left="284" w:right="77"/>
        <w:rPr>
          <w:rFonts w:asciiTheme="minorHAnsi" w:hAnsiTheme="minorHAnsi" w:cstheme="minorHAnsi"/>
          <w:sz w:val="18"/>
        </w:rPr>
      </w:pPr>
    </w:p>
    <w:p w:rsidR="00AD6FA3" w:rsidRPr="00B12D14" w:rsidRDefault="00AD6FA3" w:rsidP="00C05A55">
      <w:pPr>
        <w:tabs>
          <w:tab w:val="left" w:pos="9639"/>
        </w:tabs>
        <w:spacing w:line="276" w:lineRule="auto"/>
        <w:ind w:left="284" w:right="77"/>
        <w:rPr>
          <w:rFonts w:asciiTheme="minorHAnsi" w:hAnsiTheme="minorHAnsi" w:cstheme="minorHAnsi"/>
          <w:sz w:val="18"/>
        </w:rPr>
      </w:pPr>
    </w:p>
    <w:p w:rsidR="00AD6FA3" w:rsidRPr="00B12D14" w:rsidRDefault="00AD6FA3" w:rsidP="00C05A55">
      <w:pPr>
        <w:tabs>
          <w:tab w:val="left" w:pos="9639"/>
        </w:tabs>
        <w:spacing w:line="276" w:lineRule="auto"/>
        <w:ind w:left="284" w:right="77"/>
        <w:rPr>
          <w:rFonts w:asciiTheme="minorHAnsi" w:hAnsiTheme="minorHAnsi" w:cstheme="minorHAnsi"/>
          <w:sz w:val="18"/>
        </w:rPr>
      </w:pPr>
    </w:p>
    <w:p w:rsidR="00AD6FA3" w:rsidRPr="00B12D14" w:rsidRDefault="00AD6FA3" w:rsidP="00C05A55">
      <w:pPr>
        <w:tabs>
          <w:tab w:val="left" w:pos="9639"/>
        </w:tabs>
        <w:spacing w:line="276" w:lineRule="auto"/>
        <w:ind w:left="284" w:right="77"/>
        <w:rPr>
          <w:rFonts w:asciiTheme="minorHAnsi" w:hAnsiTheme="minorHAnsi" w:cstheme="minorHAnsi"/>
          <w:sz w:val="18"/>
        </w:rPr>
      </w:pPr>
    </w:p>
    <w:p w:rsidR="00514131" w:rsidRPr="00B12D14" w:rsidRDefault="00514131" w:rsidP="00C05A55">
      <w:pPr>
        <w:tabs>
          <w:tab w:val="left" w:pos="9639"/>
        </w:tabs>
        <w:spacing w:before="8" w:line="276" w:lineRule="auto"/>
        <w:ind w:left="284" w:right="77"/>
        <w:rPr>
          <w:rFonts w:asciiTheme="minorHAnsi" w:hAnsiTheme="minorHAnsi" w:cstheme="minorHAnsi"/>
          <w:sz w:val="22"/>
          <w:szCs w:val="24"/>
        </w:rPr>
      </w:pPr>
    </w:p>
    <w:p w:rsidR="00514131" w:rsidRPr="00B12D14" w:rsidRDefault="00514131" w:rsidP="00C05A55">
      <w:pPr>
        <w:tabs>
          <w:tab w:val="left" w:pos="9639"/>
        </w:tabs>
        <w:spacing w:before="8" w:line="276" w:lineRule="auto"/>
        <w:ind w:left="284" w:right="77"/>
        <w:rPr>
          <w:rFonts w:asciiTheme="minorHAnsi" w:hAnsiTheme="minorHAnsi" w:cstheme="minorHAnsi"/>
          <w:sz w:val="22"/>
          <w:szCs w:val="24"/>
        </w:rPr>
      </w:pPr>
    </w:p>
    <w:p w:rsidR="00514131" w:rsidRPr="00B12D14" w:rsidRDefault="00514131" w:rsidP="00C05A55">
      <w:pPr>
        <w:tabs>
          <w:tab w:val="left" w:pos="9639"/>
        </w:tabs>
        <w:spacing w:before="8" w:line="276" w:lineRule="auto"/>
        <w:ind w:left="284" w:right="77"/>
        <w:rPr>
          <w:rFonts w:asciiTheme="minorHAnsi" w:hAnsiTheme="minorHAnsi" w:cstheme="minorHAnsi"/>
          <w:sz w:val="22"/>
          <w:szCs w:val="24"/>
        </w:rPr>
      </w:pPr>
    </w:p>
    <w:p w:rsidR="00514131" w:rsidRPr="00B12D14" w:rsidRDefault="00514131" w:rsidP="00C05A55">
      <w:pPr>
        <w:tabs>
          <w:tab w:val="left" w:pos="9639"/>
        </w:tabs>
        <w:spacing w:before="8" w:line="276" w:lineRule="auto"/>
        <w:ind w:left="284" w:right="77"/>
        <w:rPr>
          <w:rFonts w:asciiTheme="minorHAnsi" w:hAnsiTheme="minorHAnsi" w:cstheme="minorHAnsi"/>
          <w:sz w:val="22"/>
          <w:szCs w:val="24"/>
        </w:rPr>
      </w:pPr>
    </w:p>
    <w:p w:rsidR="00514131" w:rsidRPr="00B12D14" w:rsidRDefault="00514131" w:rsidP="00C05A55">
      <w:pPr>
        <w:tabs>
          <w:tab w:val="left" w:pos="9639"/>
        </w:tabs>
        <w:spacing w:before="8" w:line="276" w:lineRule="auto"/>
        <w:ind w:left="284" w:right="77"/>
        <w:rPr>
          <w:rFonts w:asciiTheme="minorHAnsi" w:hAnsiTheme="minorHAnsi" w:cstheme="minorHAnsi"/>
          <w:sz w:val="22"/>
          <w:szCs w:val="24"/>
        </w:rPr>
      </w:pPr>
    </w:p>
    <w:p w:rsidR="00514131" w:rsidRPr="00B12D14" w:rsidRDefault="00514131" w:rsidP="00C05A55">
      <w:pPr>
        <w:tabs>
          <w:tab w:val="left" w:pos="9639"/>
        </w:tabs>
        <w:spacing w:before="8" w:line="276" w:lineRule="auto"/>
        <w:ind w:left="284" w:right="77"/>
        <w:rPr>
          <w:rFonts w:asciiTheme="minorHAnsi" w:hAnsiTheme="minorHAnsi" w:cstheme="minorHAnsi"/>
          <w:sz w:val="22"/>
          <w:szCs w:val="24"/>
        </w:rPr>
      </w:pPr>
    </w:p>
    <w:p w:rsidR="00514131" w:rsidRPr="00B12D14" w:rsidRDefault="00514131" w:rsidP="00C05A55">
      <w:pPr>
        <w:tabs>
          <w:tab w:val="left" w:pos="9639"/>
        </w:tabs>
        <w:spacing w:before="8" w:line="276" w:lineRule="auto"/>
        <w:ind w:left="284" w:right="77"/>
        <w:rPr>
          <w:rFonts w:asciiTheme="minorHAnsi" w:hAnsiTheme="minorHAnsi" w:cstheme="minorHAnsi"/>
          <w:sz w:val="22"/>
          <w:szCs w:val="24"/>
        </w:rPr>
      </w:pPr>
    </w:p>
    <w:p w:rsidR="00514131" w:rsidRPr="00B12D14" w:rsidRDefault="00514131" w:rsidP="00C05A55">
      <w:pPr>
        <w:tabs>
          <w:tab w:val="left" w:pos="9639"/>
        </w:tabs>
        <w:spacing w:before="8" w:line="276" w:lineRule="auto"/>
        <w:ind w:left="284" w:right="77"/>
        <w:rPr>
          <w:rFonts w:asciiTheme="minorHAnsi" w:hAnsiTheme="minorHAnsi" w:cstheme="minorHAnsi"/>
          <w:sz w:val="22"/>
          <w:szCs w:val="24"/>
        </w:rPr>
      </w:pPr>
    </w:p>
    <w:p w:rsidR="00514131" w:rsidRPr="00B12D14" w:rsidRDefault="00514131" w:rsidP="00C05A55">
      <w:pPr>
        <w:tabs>
          <w:tab w:val="left" w:pos="9639"/>
        </w:tabs>
        <w:spacing w:before="8" w:line="276" w:lineRule="auto"/>
        <w:ind w:left="284" w:right="77"/>
        <w:rPr>
          <w:rFonts w:asciiTheme="minorHAnsi" w:hAnsiTheme="minorHAnsi" w:cstheme="minorHAnsi"/>
          <w:sz w:val="22"/>
          <w:szCs w:val="24"/>
        </w:rPr>
      </w:pPr>
    </w:p>
    <w:p w:rsidR="00514131" w:rsidRPr="00B12D14" w:rsidRDefault="00514131" w:rsidP="00C05A55">
      <w:pPr>
        <w:tabs>
          <w:tab w:val="left" w:pos="9639"/>
        </w:tabs>
        <w:spacing w:before="8" w:line="276" w:lineRule="auto"/>
        <w:ind w:left="284" w:right="77"/>
        <w:rPr>
          <w:rFonts w:asciiTheme="minorHAnsi" w:hAnsiTheme="minorHAnsi" w:cstheme="minorHAnsi"/>
          <w:sz w:val="22"/>
          <w:szCs w:val="24"/>
        </w:rPr>
      </w:pPr>
    </w:p>
    <w:p w:rsidR="00AD6FA3" w:rsidRPr="00B12D14" w:rsidRDefault="00514131" w:rsidP="00C05A55">
      <w:pPr>
        <w:tabs>
          <w:tab w:val="left" w:pos="9639"/>
        </w:tabs>
        <w:spacing w:before="8" w:line="276" w:lineRule="auto"/>
        <w:ind w:left="284" w:right="77"/>
        <w:rPr>
          <w:rFonts w:asciiTheme="minorHAnsi" w:hAnsiTheme="minorHAnsi" w:cstheme="minorHAnsi"/>
          <w:sz w:val="22"/>
          <w:szCs w:val="24"/>
        </w:rPr>
      </w:pPr>
      <w:r w:rsidRPr="00B12D14">
        <w:rPr>
          <w:rFonts w:asciiTheme="minorHAnsi" w:hAnsiTheme="minorHAnsi" w:cstheme="minorHAnsi"/>
          <w:noProof/>
          <w:sz w:val="18"/>
          <w:lang w:val="hr-HR" w:eastAsia="hr-HR"/>
        </w:rPr>
        <mc:AlternateContent>
          <mc:Choice Requires="wpg">
            <w:drawing>
              <wp:anchor distT="0" distB="0" distL="114300" distR="114300" simplePos="0" relativeHeight="251654656" behindDoc="1" locked="0" layoutInCell="1" allowOverlap="1" wp14:anchorId="20C9A592" wp14:editId="72E1837D">
                <wp:simplePos x="0" y="0"/>
                <wp:positionH relativeFrom="margin">
                  <wp:align>left</wp:align>
                </wp:positionH>
                <wp:positionV relativeFrom="paragraph">
                  <wp:posOffset>-98250</wp:posOffset>
                </wp:positionV>
                <wp:extent cx="6265435" cy="2994660"/>
                <wp:effectExtent l="0" t="0" r="2540"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543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3AB4313" id="Group 68" o:spid="_x0000_s1026" style="position:absolute;margin-left:0;margin-top:-7.75pt;width:493.35pt;height:235.8pt;z-index:-251661824;mso-position-horizontal:left;mso-position-horizontal-relative:margin"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cE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margin"/>
              </v:group>
            </w:pict>
          </mc:Fallback>
        </mc:AlternateContent>
      </w:r>
    </w:p>
    <w:p w:rsidR="00AD6FA3" w:rsidRPr="00B12D14" w:rsidRDefault="00042926" w:rsidP="00C05A55">
      <w:pPr>
        <w:tabs>
          <w:tab w:val="left" w:pos="9639"/>
        </w:tabs>
        <w:spacing w:before="29" w:line="276" w:lineRule="auto"/>
        <w:ind w:left="284" w:right="77"/>
        <w:jc w:val="center"/>
        <w:rPr>
          <w:rFonts w:asciiTheme="minorHAnsi" w:eastAsia="Arial" w:hAnsiTheme="minorHAnsi" w:cstheme="minorHAnsi"/>
          <w:sz w:val="22"/>
          <w:szCs w:val="24"/>
        </w:rPr>
      </w:pPr>
      <w:r w:rsidRPr="00B12D14">
        <w:rPr>
          <w:rFonts w:asciiTheme="minorHAnsi" w:eastAsia="Arial" w:hAnsiTheme="minorHAnsi" w:cstheme="minorHAnsi"/>
          <w:b/>
          <w:position w:val="-1"/>
          <w:sz w:val="22"/>
          <w:szCs w:val="24"/>
        </w:rPr>
        <w:t>OB</w:t>
      </w:r>
      <w:r w:rsidRPr="00B12D14">
        <w:rPr>
          <w:rFonts w:asciiTheme="minorHAnsi" w:eastAsia="Arial" w:hAnsiTheme="minorHAnsi" w:cstheme="minorHAnsi"/>
          <w:b/>
          <w:spacing w:val="2"/>
          <w:position w:val="-1"/>
          <w:sz w:val="22"/>
          <w:szCs w:val="24"/>
        </w:rPr>
        <w:t>R</w:t>
      </w:r>
      <w:r w:rsidRPr="00B12D14">
        <w:rPr>
          <w:rFonts w:asciiTheme="minorHAnsi" w:eastAsia="Arial" w:hAnsiTheme="minorHAnsi" w:cstheme="minorHAnsi"/>
          <w:b/>
          <w:spacing w:val="-5"/>
          <w:position w:val="-1"/>
          <w:sz w:val="22"/>
          <w:szCs w:val="24"/>
        </w:rPr>
        <w:t>A</w:t>
      </w:r>
      <w:r w:rsidRPr="00B12D14">
        <w:rPr>
          <w:rFonts w:asciiTheme="minorHAnsi" w:eastAsia="Arial" w:hAnsiTheme="minorHAnsi" w:cstheme="minorHAnsi"/>
          <w:b/>
          <w:position w:val="-1"/>
          <w:sz w:val="22"/>
          <w:szCs w:val="24"/>
        </w:rPr>
        <w:t>SCI</w:t>
      </w:r>
    </w:p>
    <w:p w:rsidR="00AD6FA3" w:rsidRPr="00B12D14" w:rsidRDefault="00AD6FA3" w:rsidP="00C05A55">
      <w:pPr>
        <w:tabs>
          <w:tab w:val="left" w:pos="9639"/>
        </w:tabs>
        <w:spacing w:before="12" w:line="276" w:lineRule="auto"/>
        <w:ind w:left="284" w:right="77"/>
        <w:rPr>
          <w:rFonts w:asciiTheme="minorHAnsi" w:hAnsiTheme="minorHAnsi" w:cstheme="minorHAnsi"/>
          <w:sz w:val="22"/>
          <w:szCs w:val="24"/>
        </w:rPr>
      </w:pPr>
    </w:p>
    <w:p w:rsidR="00780CD0" w:rsidRPr="00B12D14" w:rsidRDefault="00042926" w:rsidP="00C05A55">
      <w:pPr>
        <w:tabs>
          <w:tab w:val="left" w:pos="9639"/>
        </w:tabs>
        <w:spacing w:before="29" w:line="276" w:lineRule="auto"/>
        <w:ind w:left="284" w:right="77"/>
        <w:jc w:val="both"/>
        <w:rPr>
          <w:rFonts w:asciiTheme="minorHAnsi" w:eastAsia="Arial" w:hAnsiTheme="minorHAnsi" w:cstheme="minorHAnsi"/>
          <w:b/>
          <w:spacing w:val="3"/>
          <w:sz w:val="22"/>
          <w:szCs w:val="24"/>
        </w:rPr>
      </w:pPr>
      <w:r w:rsidRPr="00B12D14">
        <w:rPr>
          <w:rFonts w:asciiTheme="minorHAnsi" w:eastAsia="Arial" w:hAnsiTheme="minorHAnsi" w:cstheme="minorHAnsi"/>
          <w:b/>
          <w:sz w:val="22"/>
          <w:szCs w:val="24"/>
        </w:rPr>
        <w:t>OB</w:t>
      </w:r>
      <w:r w:rsidRPr="00B12D14">
        <w:rPr>
          <w:rFonts w:asciiTheme="minorHAnsi" w:eastAsia="Arial" w:hAnsiTheme="minorHAnsi" w:cstheme="minorHAnsi"/>
          <w:b/>
          <w:spacing w:val="2"/>
          <w:sz w:val="22"/>
          <w:szCs w:val="24"/>
        </w:rPr>
        <w:t>R</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z w:val="22"/>
          <w:szCs w:val="24"/>
        </w:rPr>
        <w:t>SCI</w:t>
      </w:r>
      <w:r w:rsidRPr="00B12D14">
        <w:rPr>
          <w:rFonts w:asciiTheme="minorHAnsi" w:eastAsia="Arial" w:hAnsiTheme="minorHAnsi" w:cstheme="minorHAnsi"/>
          <w:b/>
          <w:spacing w:val="5"/>
          <w:sz w:val="22"/>
          <w:szCs w:val="24"/>
        </w:rPr>
        <w:t xml:space="preserve"> </w:t>
      </w:r>
      <w:r w:rsidRPr="00B12D14">
        <w:rPr>
          <w:rFonts w:asciiTheme="minorHAnsi" w:eastAsia="Arial" w:hAnsiTheme="minorHAnsi" w:cstheme="minorHAnsi"/>
          <w:b/>
          <w:sz w:val="22"/>
          <w:szCs w:val="24"/>
        </w:rPr>
        <w:t>SU</w:t>
      </w:r>
      <w:r w:rsidRPr="00B12D14">
        <w:rPr>
          <w:rFonts w:asciiTheme="minorHAnsi" w:eastAsia="Arial" w:hAnsiTheme="minorHAnsi" w:cstheme="minorHAnsi"/>
          <w:b/>
          <w:spacing w:val="4"/>
          <w:sz w:val="22"/>
          <w:szCs w:val="24"/>
        </w:rPr>
        <w:t xml:space="preserve"> </w:t>
      </w:r>
      <w:r w:rsidRPr="00B12D14">
        <w:rPr>
          <w:rFonts w:asciiTheme="minorHAnsi" w:eastAsia="Arial" w:hAnsiTheme="minorHAnsi" w:cstheme="minorHAnsi"/>
          <w:b/>
          <w:spacing w:val="3"/>
          <w:sz w:val="22"/>
          <w:szCs w:val="24"/>
        </w:rPr>
        <w:t>S</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pacing w:val="3"/>
          <w:sz w:val="22"/>
          <w:szCs w:val="24"/>
        </w:rPr>
        <w:t>S</w:t>
      </w:r>
      <w:r w:rsidRPr="00B12D14">
        <w:rPr>
          <w:rFonts w:asciiTheme="minorHAnsi" w:eastAsia="Arial" w:hAnsiTheme="minorHAnsi" w:cstheme="minorHAnsi"/>
          <w:b/>
          <w:spacing w:val="2"/>
          <w:sz w:val="22"/>
          <w:szCs w:val="24"/>
        </w:rPr>
        <w:t>T</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z w:val="22"/>
          <w:szCs w:val="24"/>
        </w:rPr>
        <w:t>VNI</w:t>
      </w:r>
      <w:r w:rsidRPr="00B12D14">
        <w:rPr>
          <w:rFonts w:asciiTheme="minorHAnsi" w:eastAsia="Arial" w:hAnsiTheme="minorHAnsi" w:cstheme="minorHAnsi"/>
          <w:b/>
          <w:spacing w:val="5"/>
          <w:sz w:val="22"/>
          <w:szCs w:val="24"/>
        </w:rPr>
        <w:t xml:space="preserve"> </w:t>
      </w:r>
      <w:r w:rsidRPr="00B12D14">
        <w:rPr>
          <w:rFonts w:asciiTheme="minorHAnsi" w:eastAsia="Arial" w:hAnsiTheme="minorHAnsi" w:cstheme="minorHAnsi"/>
          <w:b/>
          <w:sz w:val="22"/>
          <w:szCs w:val="24"/>
        </w:rPr>
        <w:t>DIO</w:t>
      </w:r>
      <w:r w:rsidRPr="00B12D14">
        <w:rPr>
          <w:rFonts w:asciiTheme="minorHAnsi" w:eastAsia="Arial" w:hAnsiTheme="minorHAnsi" w:cstheme="minorHAnsi"/>
          <w:b/>
          <w:spacing w:val="9"/>
          <w:sz w:val="22"/>
          <w:szCs w:val="24"/>
        </w:rPr>
        <w:t xml:space="preserve"> </w:t>
      </w:r>
      <w:r w:rsidRPr="00B12D14">
        <w:rPr>
          <w:rFonts w:asciiTheme="minorHAnsi" w:eastAsia="Arial" w:hAnsiTheme="minorHAnsi" w:cstheme="minorHAnsi"/>
          <w:b/>
          <w:sz w:val="22"/>
          <w:szCs w:val="24"/>
        </w:rPr>
        <w:t>POZI</w:t>
      </w:r>
      <w:r w:rsidRPr="00B12D14">
        <w:rPr>
          <w:rFonts w:asciiTheme="minorHAnsi" w:eastAsia="Arial" w:hAnsiTheme="minorHAnsi" w:cstheme="minorHAnsi"/>
          <w:b/>
          <w:spacing w:val="3"/>
          <w:sz w:val="22"/>
          <w:szCs w:val="24"/>
        </w:rPr>
        <w:t>V</w:t>
      </w:r>
      <w:r w:rsidRPr="00B12D14">
        <w:rPr>
          <w:rFonts w:asciiTheme="minorHAnsi" w:eastAsia="Arial" w:hAnsiTheme="minorHAnsi" w:cstheme="minorHAnsi"/>
          <w:b/>
          <w:sz w:val="22"/>
          <w:szCs w:val="24"/>
        </w:rPr>
        <w:t xml:space="preserve">A </w:t>
      </w:r>
      <w:r w:rsidRPr="00B12D14">
        <w:rPr>
          <w:rFonts w:asciiTheme="minorHAnsi" w:eastAsia="Arial" w:hAnsiTheme="minorHAnsi" w:cstheme="minorHAnsi"/>
          <w:b/>
          <w:spacing w:val="2"/>
          <w:sz w:val="22"/>
          <w:szCs w:val="24"/>
        </w:rPr>
        <w:t>N</w:t>
      </w:r>
      <w:r w:rsidRPr="00B12D14">
        <w:rPr>
          <w:rFonts w:asciiTheme="minorHAnsi" w:eastAsia="Arial" w:hAnsiTheme="minorHAnsi" w:cstheme="minorHAnsi"/>
          <w:b/>
          <w:sz w:val="22"/>
          <w:szCs w:val="24"/>
        </w:rPr>
        <w:t>A DOS</w:t>
      </w:r>
      <w:r w:rsidRPr="00B12D14">
        <w:rPr>
          <w:rFonts w:asciiTheme="minorHAnsi" w:eastAsia="Arial" w:hAnsiTheme="minorHAnsi" w:cstheme="minorHAnsi"/>
          <w:b/>
          <w:spacing w:val="2"/>
          <w:sz w:val="22"/>
          <w:szCs w:val="24"/>
        </w:rPr>
        <w:t>T</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z w:val="22"/>
          <w:szCs w:val="24"/>
        </w:rPr>
        <w:t>VU</w:t>
      </w:r>
      <w:r w:rsidRPr="00B12D14">
        <w:rPr>
          <w:rFonts w:asciiTheme="minorHAnsi" w:eastAsia="Arial" w:hAnsiTheme="minorHAnsi" w:cstheme="minorHAnsi"/>
          <w:b/>
          <w:spacing w:val="4"/>
          <w:sz w:val="22"/>
          <w:szCs w:val="24"/>
        </w:rPr>
        <w:t xml:space="preserve"> </w:t>
      </w:r>
      <w:r w:rsidRPr="00B12D14">
        <w:rPr>
          <w:rFonts w:asciiTheme="minorHAnsi" w:eastAsia="Arial" w:hAnsiTheme="minorHAnsi" w:cstheme="minorHAnsi"/>
          <w:b/>
          <w:sz w:val="22"/>
          <w:szCs w:val="24"/>
        </w:rPr>
        <w:t>PONU</w:t>
      </w:r>
      <w:r w:rsidRPr="00B12D14">
        <w:rPr>
          <w:rFonts w:asciiTheme="minorHAnsi" w:eastAsia="Arial" w:hAnsiTheme="minorHAnsi" w:cstheme="minorHAnsi"/>
          <w:b/>
          <w:spacing w:val="4"/>
          <w:sz w:val="22"/>
          <w:szCs w:val="24"/>
        </w:rPr>
        <w:t>D</w:t>
      </w:r>
      <w:r w:rsidRPr="00B12D14">
        <w:rPr>
          <w:rFonts w:asciiTheme="minorHAnsi" w:eastAsia="Arial" w:hAnsiTheme="minorHAnsi" w:cstheme="minorHAnsi"/>
          <w:b/>
          <w:sz w:val="22"/>
          <w:szCs w:val="24"/>
        </w:rPr>
        <w:t>A</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pacing w:val="4"/>
          <w:sz w:val="22"/>
          <w:szCs w:val="24"/>
        </w:rPr>
        <w:t>Z</w:t>
      </w:r>
      <w:r w:rsidRPr="00B12D14">
        <w:rPr>
          <w:rFonts w:asciiTheme="minorHAnsi" w:eastAsia="Arial" w:hAnsiTheme="minorHAnsi" w:cstheme="minorHAnsi"/>
          <w:b/>
          <w:sz w:val="22"/>
          <w:szCs w:val="24"/>
        </w:rPr>
        <w:t>A O</w:t>
      </w:r>
      <w:r w:rsidRPr="00B12D14">
        <w:rPr>
          <w:rFonts w:asciiTheme="minorHAnsi" w:eastAsia="Arial" w:hAnsiTheme="minorHAnsi" w:cstheme="minorHAnsi"/>
          <w:b/>
          <w:spacing w:val="6"/>
          <w:sz w:val="22"/>
          <w:szCs w:val="24"/>
        </w:rPr>
        <w:t>V</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z w:val="22"/>
          <w:szCs w:val="24"/>
        </w:rPr>
        <w:t xml:space="preserve">J </w:t>
      </w:r>
      <w:proofErr w:type="gramStart"/>
      <w:r w:rsidRPr="00B12D14">
        <w:rPr>
          <w:rFonts w:asciiTheme="minorHAnsi" w:eastAsia="Arial" w:hAnsiTheme="minorHAnsi" w:cstheme="minorHAnsi"/>
          <w:b/>
          <w:sz w:val="22"/>
          <w:szCs w:val="24"/>
        </w:rPr>
        <w:t>PO</w:t>
      </w:r>
      <w:r w:rsidRPr="00B12D14">
        <w:rPr>
          <w:rFonts w:asciiTheme="minorHAnsi" w:eastAsia="Arial" w:hAnsiTheme="minorHAnsi" w:cstheme="minorHAnsi"/>
          <w:b/>
          <w:spacing w:val="1"/>
          <w:sz w:val="22"/>
          <w:szCs w:val="24"/>
        </w:rPr>
        <w:t>S</w:t>
      </w:r>
      <w:r w:rsidRPr="00B12D14">
        <w:rPr>
          <w:rFonts w:asciiTheme="minorHAnsi" w:eastAsia="Arial" w:hAnsiTheme="minorHAnsi" w:cstheme="minorHAnsi"/>
          <w:b/>
          <w:sz w:val="22"/>
          <w:szCs w:val="24"/>
        </w:rPr>
        <w:t>T</w:t>
      </w:r>
      <w:r w:rsidRPr="00B12D14">
        <w:rPr>
          <w:rFonts w:asciiTheme="minorHAnsi" w:eastAsia="Arial" w:hAnsiTheme="minorHAnsi" w:cstheme="minorHAnsi"/>
          <w:b/>
          <w:spacing w:val="-1"/>
          <w:sz w:val="22"/>
          <w:szCs w:val="24"/>
        </w:rPr>
        <w:t>U</w:t>
      </w:r>
      <w:r w:rsidRPr="00B12D14">
        <w:rPr>
          <w:rFonts w:asciiTheme="minorHAnsi" w:eastAsia="Arial" w:hAnsiTheme="minorHAnsi" w:cstheme="minorHAnsi"/>
          <w:b/>
          <w:spacing w:val="3"/>
          <w:sz w:val="22"/>
          <w:szCs w:val="24"/>
        </w:rPr>
        <w:t>P</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z w:val="22"/>
          <w:szCs w:val="24"/>
        </w:rPr>
        <w:t xml:space="preserve">K  </w:t>
      </w:r>
      <w:r w:rsidRPr="00B12D14">
        <w:rPr>
          <w:rFonts w:asciiTheme="minorHAnsi" w:eastAsia="Arial" w:hAnsiTheme="minorHAnsi" w:cstheme="minorHAnsi"/>
          <w:b/>
          <w:spacing w:val="4"/>
          <w:sz w:val="22"/>
          <w:szCs w:val="24"/>
        </w:rPr>
        <w:t>N</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pacing w:val="4"/>
          <w:sz w:val="22"/>
          <w:szCs w:val="24"/>
        </w:rPr>
        <w:t>B</w:t>
      </w:r>
      <w:r w:rsidRPr="00B12D14">
        <w:rPr>
          <w:rFonts w:asciiTheme="minorHAnsi" w:eastAsia="Arial" w:hAnsiTheme="minorHAnsi" w:cstheme="minorHAnsi"/>
          <w:b/>
          <w:sz w:val="22"/>
          <w:szCs w:val="24"/>
        </w:rPr>
        <w:t>AVE</w:t>
      </w:r>
      <w:proofErr w:type="gramEnd"/>
      <w:r w:rsidRPr="00B12D14">
        <w:rPr>
          <w:rFonts w:asciiTheme="minorHAnsi" w:eastAsia="Arial" w:hAnsiTheme="minorHAnsi" w:cstheme="minorHAnsi"/>
          <w:b/>
          <w:sz w:val="22"/>
          <w:szCs w:val="24"/>
        </w:rPr>
        <w:t xml:space="preserve"> </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 xml:space="preserve">I </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NJ</w:t>
      </w:r>
      <w:r w:rsidRPr="00B12D14">
        <w:rPr>
          <w:rFonts w:asciiTheme="minorHAnsi" w:eastAsia="Arial" w:hAnsiTheme="minorHAnsi" w:cstheme="minorHAnsi"/>
          <w:b/>
          <w:spacing w:val="1"/>
          <w:sz w:val="22"/>
          <w:szCs w:val="24"/>
        </w:rPr>
        <w:t>I</w:t>
      </w:r>
      <w:r w:rsidRPr="00B12D14">
        <w:rPr>
          <w:rFonts w:asciiTheme="minorHAnsi" w:eastAsia="Arial" w:hAnsiTheme="minorHAnsi" w:cstheme="minorHAnsi"/>
          <w:b/>
          <w:sz w:val="22"/>
          <w:szCs w:val="24"/>
        </w:rPr>
        <w:t xml:space="preserve">HOV </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OBLIK  PROPI</w:t>
      </w:r>
      <w:r w:rsidRPr="00B12D14">
        <w:rPr>
          <w:rFonts w:asciiTheme="minorHAnsi" w:eastAsia="Arial" w:hAnsiTheme="minorHAnsi" w:cstheme="minorHAnsi"/>
          <w:b/>
          <w:spacing w:val="3"/>
          <w:sz w:val="22"/>
          <w:szCs w:val="24"/>
        </w:rPr>
        <w:t>S</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z w:val="22"/>
          <w:szCs w:val="24"/>
        </w:rPr>
        <w:t xml:space="preserve">N </w:t>
      </w:r>
      <w:r w:rsidRPr="00B12D14">
        <w:rPr>
          <w:rFonts w:asciiTheme="minorHAnsi" w:eastAsia="Arial" w:hAnsiTheme="minorHAnsi" w:cstheme="minorHAnsi"/>
          <w:b/>
          <w:spacing w:val="5"/>
          <w:sz w:val="22"/>
          <w:szCs w:val="24"/>
        </w:rPr>
        <w:t xml:space="preserve"> </w:t>
      </w:r>
      <w:r w:rsidRPr="00B12D14">
        <w:rPr>
          <w:rFonts w:asciiTheme="minorHAnsi" w:eastAsia="Arial" w:hAnsiTheme="minorHAnsi" w:cstheme="minorHAnsi"/>
          <w:b/>
          <w:spacing w:val="1"/>
          <w:sz w:val="22"/>
          <w:szCs w:val="24"/>
        </w:rPr>
        <w:t>J</w:t>
      </w:r>
      <w:r w:rsidRPr="00B12D14">
        <w:rPr>
          <w:rFonts w:asciiTheme="minorHAnsi" w:eastAsia="Arial" w:hAnsiTheme="minorHAnsi" w:cstheme="minorHAnsi"/>
          <w:b/>
          <w:sz w:val="22"/>
          <w:szCs w:val="24"/>
        </w:rPr>
        <w:t xml:space="preserve">E </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 xml:space="preserve">OD </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ST</w:t>
      </w:r>
      <w:r w:rsidRPr="00B12D14">
        <w:rPr>
          <w:rFonts w:asciiTheme="minorHAnsi" w:eastAsia="Arial" w:hAnsiTheme="minorHAnsi" w:cstheme="minorHAnsi"/>
          <w:b/>
          <w:spacing w:val="4"/>
          <w:sz w:val="22"/>
          <w:szCs w:val="24"/>
        </w:rPr>
        <w:t>R</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z w:val="22"/>
          <w:szCs w:val="24"/>
        </w:rPr>
        <w:t xml:space="preserve">NE </w:t>
      </w:r>
      <w:r w:rsidRPr="00B12D14">
        <w:rPr>
          <w:rFonts w:asciiTheme="minorHAnsi" w:eastAsia="Arial" w:hAnsiTheme="minorHAnsi" w:cstheme="minorHAnsi"/>
          <w:b/>
          <w:spacing w:val="2"/>
          <w:sz w:val="22"/>
          <w:szCs w:val="24"/>
        </w:rPr>
        <w:t>N</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pacing w:val="2"/>
          <w:sz w:val="22"/>
          <w:szCs w:val="24"/>
        </w:rPr>
        <w:t>R</w:t>
      </w:r>
      <w:r w:rsidRPr="00B12D14">
        <w:rPr>
          <w:rFonts w:asciiTheme="minorHAnsi" w:eastAsia="Arial" w:hAnsiTheme="minorHAnsi" w:cstheme="minorHAnsi"/>
          <w:b/>
          <w:sz w:val="22"/>
          <w:szCs w:val="24"/>
        </w:rPr>
        <w:t>U</w:t>
      </w:r>
      <w:r w:rsidRPr="00B12D14">
        <w:rPr>
          <w:rFonts w:asciiTheme="minorHAnsi" w:eastAsia="Arial" w:hAnsiTheme="minorHAnsi" w:cstheme="minorHAnsi"/>
          <w:b/>
          <w:spacing w:val="-1"/>
          <w:sz w:val="22"/>
          <w:szCs w:val="24"/>
        </w:rPr>
        <w:t>Č</w:t>
      </w:r>
      <w:r w:rsidRPr="00B12D14">
        <w:rPr>
          <w:rFonts w:asciiTheme="minorHAnsi" w:eastAsia="Arial" w:hAnsiTheme="minorHAnsi" w:cstheme="minorHAnsi"/>
          <w:b/>
          <w:sz w:val="22"/>
          <w:szCs w:val="24"/>
        </w:rPr>
        <w:t>IT</w:t>
      </w:r>
      <w:r w:rsidRPr="00B12D14">
        <w:rPr>
          <w:rFonts w:asciiTheme="minorHAnsi" w:eastAsia="Arial" w:hAnsiTheme="minorHAnsi" w:cstheme="minorHAnsi"/>
          <w:b/>
          <w:spacing w:val="1"/>
          <w:sz w:val="22"/>
          <w:szCs w:val="24"/>
        </w:rPr>
        <w:t>E</w:t>
      </w:r>
      <w:r w:rsidRPr="00B12D14">
        <w:rPr>
          <w:rFonts w:asciiTheme="minorHAnsi" w:eastAsia="Arial" w:hAnsiTheme="minorHAnsi" w:cstheme="minorHAnsi"/>
          <w:b/>
          <w:sz w:val="22"/>
          <w:szCs w:val="24"/>
        </w:rPr>
        <w:t>L</w:t>
      </w:r>
      <w:r w:rsidRPr="00B12D14">
        <w:rPr>
          <w:rFonts w:asciiTheme="minorHAnsi" w:eastAsia="Arial" w:hAnsiTheme="minorHAnsi" w:cstheme="minorHAnsi"/>
          <w:b/>
          <w:spacing w:val="5"/>
          <w:sz w:val="22"/>
          <w:szCs w:val="24"/>
        </w:rPr>
        <w:t>J</w:t>
      </w:r>
      <w:r w:rsidRPr="00B12D14">
        <w:rPr>
          <w:rFonts w:asciiTheme="minorHAnsi" w:eastAsia="Arial" w:hAnsiTheme="minorHAnsi" w:cstheme="minorHAnsi"/>
          <w:b/>
          <w:spacing w:val="-8"/>
          <w:sz w:val="22"/>
          <w:szCs w:val="24"/>
        </w:rPr>
        <w:t>A</w:t>
      </w:r>
      <w:r w:rsidRPr="00B12D14">
        <w:rPr>
          <w:rFonts w:asciiTheme="minorHAnsi" w:eastAsia="Arial" w:hAnsiTheme="minorHAnsi" w:cstheme="minorHAnsi"/>
          <w:b/>
          <w:sz w:val="22"/>
          <w:szCs w:val="24"/>
        </w:rPr>
        <w:t>.</w:t>
      </w:r>
      <w:r w:rsidRPr="00B12D14">
        <w:rPr>
          <w:rFonts w:asciiTheme="minorHAnsi" w:eastAsia="Arial" w:hAnsiTheme="minorHAnsi" w:cstheme="minorHAnsi"/>
          <w:b/>
          <w:spacing w:val="2"/>
          <w:sz w:val="22"/>
          <w:szCs w:val="24"/>
        </w:rPr>
        <w:t xml:space="preserve"> </w:t>
      </w:r>
      <w:r w:rsidRPr="00B12D14">
        <w:rPr>
          <w:rFonts w:asciiTheme="minorHAnsi" w:eastAsia="Arial" w:hAnsiTheme="minorHAnsi" w:cstheme="minorHAnsi"/>
          <w:b/>
          <w:sz w:val="22"/>
          <w:szCs w:val="24"/>
        </w:rPr>
        <w:t>PO</w:t>
      </w:r>
      <w:r w:rsidRPr="00B12D14">
        <w:rPr>
          <w:rFonts w:asciiTheme="minorHAnsi" w:eastAsia="Arial" w:hAnsiTheme="minorHAnsi" w:cstheme="minorHAnsi"/>
          <w:b/>
          <w:spacing w:val="2"/>
          <w:sz w:val="22"/>
          <w:szCs w:val="24"/>
        </w:rPr>
        <w:t>N</w:t>
      </w:r>
      <w:r w:rsidRPr="00B12D14">
        <w:rPr>
          <w:rFonts w:asciiTheme="minorHAnsi" w:eastAsia="Arial" w:hAnsiTheme="minorHAnsi" w:cstheme="minorHAnsi"/>
          <w:b/>
          <w:sz w:val="22"/>
          <w:szCs w:val="24"/>
        </w:rPr>
        <w:t>U</w:t>
      </w:r>
      <w:r w:rsidRPr="00B12D14">
        <w:rPr>
          <w:rFonts w:asciiTheme="minorHAnsi" w:eastAsia="Arial" w:hAnsiTheme="minorHAnsi" w:cstheme="minorHAnsi"/>
          <w:b/>
          <w:spacing w:val="-1"/>
          <w:sz w:val="22"/>
          <w:szCs w:val="24"/>
        </w:rPr>
        <w:t>D</w:t>
      </w:r>
      <w:r w:rsidRPr="00B12D14">
        <w:rPr>
          <w:rFonts w:asciiTheme="minorHAnsi" w:eastAsia="Arial" w:hAnsiTheme="minorHAnsi" w:cstheme="minorHAnsi"/>
          <w:b/>
          <w:sz w:val="22"/>
          <w:szCs w:val="24"/>
        </w:rPr>
        <w:t>E KO</w:t>
      </w:r>
      <w:r w:rsidRPr="00B12D14">
        <w:rPr>
          <w:rFonts w:asciiTheme="minorHAnsi" w:eastAsia="Arial" w:hAnsiTheme="minorHAnsi" w:cstheme="minorHAnsi"/>
          <w:b/>
          <w:spacing w:val="1"/>
          <w:sz w:val="22"/>
          <w:szCs w:val="24"/>
        </w:rPr>
        <w:t>J</w:t>
      </w:r>
      <w:r w:rsidRPr="00B12D14">
        <w:rPr>
          <w:rFonts w:asciiTheme="minorHAnsi" w:eastAsia="Arial" w:hAnsiTheme="minorHAnsi" w:cstheme="minorHAnsi"/>
          <w:b/>
          <w:sz w:val="22"/>
          <w:szCs w:val="24"/>
        </w:rPr>
        <w:t>E NEĆE S</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pacing w:val="2"/>
          <w:sz w:val="22"/>
          <w:szCs w:val="24"/>
        </w:rPr>
        <w:t>DR</w:t>
      </w:r>
      <w:r w:rsidRPr="00B12D14">
        <w:rPr>
          <w:rFonts w:asciiTheme="minorHAnsi" w:eastAsia="Arial" w:hAnsiTheme="minorHAnsi" w:cstheme="minorHAnsi"/>
          <w:b/>
          <w:spacing w:val="4"/>
          <w:sz w:val="22"/>
          <w:szCs w:val="24"/>
        </w:rPr>
        <w:t>Ž</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pacing w:val="5"/>
          <w:sz w:val="22"/>
          <w:szCs w:val="24"/>
        </w:rPr>
        <w:t>V</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z w:val="22"/>
          <w:szCs w:val="24"/>
        </w:rPr>
        <w:t>TI SVE T</w:t>
      </w:r>
      <w:r w:rsidRPr="00B12D14">
        <w:rPr>
          <w:rFonts w:asciiTheme="minorHAnsi" w:eastAsia="Arial" w:hAnsiTheme="minorHAnsi" w:cstheme="minorHAnsi"/>
          <w:b/>
          <w:spacing w:val="1"/>
          <w:sz w:val="22"/>
          <w:szCs w:val="24"/>
        </w:rPr>
        <w:t>R</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pacing w:val="2"/>
          <w:sz w:val="22"/>
          <w:szCs w:val="24"/>
        </w:rPr>
        <w:t>Ž</w:t>
      </w:r>
      <w:r w:rsidRPr="00B12D14">
        <w:rPr>
          <w:rFonts w:asciiTheme="minorHAnsi" w:eastAsia="Arial" w:hAnsiTheme="minorHAnsi" w:cstheme="minorHAnsi"/>
          <w:b/>
          <w:sz w:val="22"/>
          <w:szCs w:val="24"/>
        </w:rPr>
        <w:t>ENE PO</w:t>
      </w:r>
      <w:r w:rsidRPr="00B12D14">
        <w:rPr>
          <w:rFonts w:asciiTheme="minorHAnsi" w:eastAsia="Arial" w:hAnsiTheme="minorHAnsi" w:cstheme="minorHAnsi"/>
          <w:b/>
          <w:spacing w:val="5"/>
          <w:sz w:val="22"/>
          <w:szCs w:val="24"/>
        </w:rPr>
        <w:t>D</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pacing w:val="2"/>
          <w:sz w:val="22"/>
          <w:szCs w:val="24"/>
        </w:rPr>
        <w:t>T</w:t>
      </w:r>
      <w:r w:rsidRPr="00B12D14">
        <w:rPr>
          <w:rFonts w:asciiTheme="minorHAnsi" w:eastAsia="Arial" w:hAnsiTheme="minorHAnsi" w:cstheme="minorHAnsi"/>
          <w:b/>
          <w:sz w:val="22"/>
          <w:szCs w:val="24"/>
        </w:rPr>
        <w:t>KE, ODNOSNO</w:t>
      </w:r>
      <w:r w:rsidRPr="00B12D14">
        <w:rPr>
          <w:rFonts w:asciiTheme="minorHAnsi" w:eastAsia="Arial" w:hAnsiTheme="minorHAnsi" w:cstheme="minorHAnsi"/>
          <w:b/>
          <w:spacing w:val="5"/>
          <w:sz w:val="22"/>
          <w:szCs w:val="24"/>
        </w:rPr>
        <w:t xml:space="preserve"> </w:t>
      </w:r>
      <w:r w:rsidRPr="00B12D14">
        <w:rPr>
          <w:rFonts w:asciiTheme="minorHAnsi" w:eastAsia="Arial" w:hAnsiTheme="minorHAnsi" w:cstheme="minorHAnsi"/>
          <w:b/>
          <w:sz w:val="22"/>
          <w:szCs w:val="24"/>
        </w:rPr>
        <w:t>PONU</w:t>
      </w:r>
      <w:r w:rsidRPr="00B12D14">
        <w:rPr>
          <w:rFonts w:asciiTheme="minorHAnsi" w:eastAsia="Arial" w:hAnsiTheme="minorHAnsi" w:cstheme="minorHAnsi"/>
          <w:b/>
          <w:spacing w:val="-1"/>
          <w:sz w:val="22"/>
          <w:szCs w:val="24"/>
        </w:rPr>
        <w:t>D</w:t>
      </w:r>
      <w:r w:rsidRPr="00B12D14">
        <w:rPr>
          <w:rFonts w:asciiTheme="minorHAnsi" w:eastAsia="Arial" w:hAnsiTheme="minorHAnsi" w:cstheme="minorHAnsi"/>
          <w:b/>
          <w:sz w:val="22"/>
          <w:szCs w:val="24"/>
        </w:rPr>
        <w:t>E</w:t>
      </w:r>
      <w:r w:rsidRPr="00B12D14">
        <w:rPr>
          <w:rFonts w:asciiTheme="minorHAnsi" w:eastAsia="Arial" w:hAnsiTheme="minorHAnsi" w:cstheme="minorHAnsi"/>
          <w:b/>
          <w:spacing w:val="6"/>
          <w:sz w:val="22"/>
          <w:szCs w:val="24"/>
        </w:rPr>
        <w:t xml:space="preserve"> </w:t>
      </w:r>
      <w:r w:rsidRPr="00B12D14">
        <w:rPr>
          <w:rFonts w:asciiTheme="minorHAnsi" w:eastAsia="Arial" w:hAnsiTheme="minorHAnsi" w:cstheme="minorHAnsi"/>
          <w:b/>
          <w:sz w:val="22"/>
          <w:szCs w:val="24"/>
        </w:rPr>
        <w:t>U</w:t>
      </w:r>
      <w:r w:rsidRPr="00B12D14">
        <w:rPr>
          <w:rFonts w:asciiTheme="minorHAnsi" w:eastAsia="Arial" w:hAnsiTheme="minorHAnsi" w:cstheme="minorHAnsi"/>
          <w:b/>
          <w:spacing w:val="5"/>
          <w:sz w:val="22"/>
          <w:szCs w:val="24"/>
        </w:rPr>
        <w:t xml:space="preserve"> </w:t>
      </w:r>
      <w:r w:rsidRPr="00B12D14">
        <w:rPr>
          <w:rFonts w:asciiTheme="minorHAnsi" w:eastAsia="Arial" w:hAnsiTheme="minorHAnsi" w:cstheme="minorHAnsi"/>
          <w:b/>
          <w:sz w:val="22"/>
          <w:szCs w:val="24"/>
        </w:rPr>
        <w:t>KO</w:t>
      </w:r>
      <w:r w:rsidRPr="00B12D14">
        <w:rPr>
          <w:rFonts w:asciiTheme="minorHAnsi" w:eastAsia="Arial" w:hAnsiTheme="minorHAnsi" w:cstheme="minorHAnsi"/>
          <w:b/>
          <w:spacing w:val="1"/>
          <w:sz w:val="22"/>
          <w:szCs w:val="24"/>
        </w:rPr>
        <w:t>J</w:t>
      </w:r>
      <w:r w:rsidRPr="00B12D14">
        <w:rPr>
          <w:rFonts w:asciiTheme="minorHAnsi" w:eastAsia="Arial" w:hAnsiTheme="minorHAnsi" w:cstheme="minorHAnsi"/>
          <w:b/>
          <w:sz w:val="22"/>
          <w:szCs w:val="24"/>
        </w:rPr>
        <w:t>I</w:t>
      </w:r>
      <w:r w:rsidRPr="00B12D14">
        <w:rPr>
          <w:rFonts w:asciiTheme="minorHAnsi" w:eastAsia="Arial" w:hAnsiTheme="minorHAnsi" w:cstheme="minorHAnsi"/>
          <w:b/>
          <w:spacing w:val="2"/>
          <w:sz w:val="22"/>
          <w:szCs w:val="24"/>
        </w:rPr>
        <w:t>M</w:t>
      </w:r>
      <w:r w:rsidRPr="00B12D14">
        <w:rPr>
          <w:rFonts w:asciiTheme="minorHAnsi" w:eastAsia="Arial" w:hAnsiTheme="minorHAnsi" w:cstheme="minorHAnsi"/>
          <w:b/>
          <w:sz w:val="22"/>
          <w:szCs w:val="24"/>
        </w:rPr>
        <w:t>A NISU</w:t>
      </w:r>
      <w:r w:rsidRPr="00B12D14">
        <w:rPr>
          <w:rFonts w:asciiTheme="minorHAnsi" w:eastAsia="Arial" w:hAnsiTheme="minorHAnsi" w:cstheme="minorHAnsi"/>
          <w:b/>
          <w:spacing w:val="7"/>
          <w:sz w:val="22"/>
          <w:szCs w:val="24"/>
        </w:rPr>
        <w:t xml:space="preserve"> </w:t>
      </w:r>
      <w:r w:rsidRPr="00B12D14">
        <w:rPr>
          <w:rFonts w:asciiTheme="minorHAnsi" w:eastAsia="Arial" w:hAnsiTheme="minorHAnsi" w:cstheme="minorHAnsi"/>
          <w:b/>
          <w:sz w:val="22"/>
          <w:szCs w:val="24"/>
        </w:rPr>
        <w:t>PO</w:t>
      </w:r>
      <w:r w:rsidRPr="00B12D14">
        <w:rPr>
          <w:rFonts w:asciiTheme="minorHAnsi" w:eastAsia="Arial" w:hAnsiTheme="minorHAnsi" w:cstheme="minorHAnsi"/>
          <w:b/>
          <w:spacing w:val="1"/>
          <w:sz w:val="22"/>
          <w:szCs w:val="24"/>
        </w:rPr>
        <w:t>P</w:t>
      </w:r>
      <w:r w:rsidRPr="00B12D14">
        <w:rPr>
          <w:rFonts w:asciiTheme="minorHAnsi" w:eastAsia="Arial" w:hAnsiTheme="minorHAnsi" w:cstheme="minorHAnsi"/>
          <w:b/>
          <w:sz w:val="22"/>
          <w:szCs w:val="24"/>
        </w:rPr>
        <w:t>U</w:t>
      </w:r>
      <w:r w:rsidRPr="00B12D14">
        <w:rPr>
          <w:rFonts w:asciiTheme="minorHAnsi" w:eastAsia="Arial" w:hAnsiTheme="minorHAnsi" w:cstheme="minorHAnsi"/>
          <w:b/>
          <w:spacing w:val="-1"/>
          <w:sz w:val="22"/>
          <w:szCs w:val="24"/>
        </w:rPr>
        <w:t>N</w:t>
      </w:r>
      <w:r w:rsidRPr="00B12D14">
        <w:rPr>
          <w:rFonts w:asciiTheme="minorHAnsi" w:eastAsia="Arial" w:hAnsiTheme="minorHAnsi" w:cstheme="minorHAnsi"/>
          <w:b/>
          <w:spacing w:val="1"/>
          <w:sz w:val="22"/>
          <w:szCs w:val="24"/>
        </w:rPr>
        <w:t>J</w:t>
      </w:r>
      <w:r w:rsidRPr="00B12D14">
        <w:rPr>
          <w:rFonts w:asciiTheme="minorHAnsi" w:eastAsia="Arial" w:hAnsiTheme="minorHAnsi" w:cstheme="minorHAnsi"/>
          <w:b/>
          <w:sz w:val="22"/>
          <w:szCs w:val="24"/>
        </w:rPr>
        <w:t>ENE</w:t>
      </w:r>
      <w:r w:rsidRPr="00B12D14">
        <w:rPr>
          <w:rFonts w:asciiTheme="minorHAnsi" w:eastAsia="Arial" w:hAnsiTheme="minorHAnsi" w:cstheme="minorHAnsi"/>
          <w:b/>
          <w:spacing w:val="5"/>
          <w:sz w:val="22"/>
          <w:szCs w:val="24"/>
        </w:rPr>
        <w:t xml:space="preserve"> </w:t>
      </w:r>
      <w:r w:rsidRPr="00B12D14">
        <w:rPr>
          <w:rFonts w:asciiTheme="minorHAnsi" w:eastAsia="Arial" w:hAnsiTheme="minorHAnsi" w:cstheme="minorHAnsi"/>
          <w:b/>
          <w:sz w:val="22"/>
          <w:szCs w:val="24"/>
        </w:rPr>
        <w:t>ILI</w:t>
      </w:r>
      <w:r w:rsidRPr="00B12D14">
        <w:rPr>
          <w:rFonts w:asciiTheme="minorHAnsi" w:eastAsia="Arial" w:hAnsiTheme="minorHAnsi" w:cstheme="minorHAnsi"/>
          <w:b/>
          <w:spacing w:val="3"/>
          <w:sz w:val="22"/>
          <w:szCs w:val="24"/>
        </w:rPr>
        <w:t xml:space="preserve"> </w:t>
      </w:r>
      <w:r w:rsidRPr="00B12D14">
        <w:rPr>
          <w:rFonts w:asciiTheme="minorHAnsi" w:eastAsia="Arial" w:hAnsiTheme="minorHAnsi" w:cstheme="minorHAnsi"/>
          <w:b/>
          <w:sz w:val="22"/>
          <w:szCs w:val="24"/>
        </w:rPr>
        <w:t>SU</w:t>
      </w:r>
      <w:r w:rsidRPr="00B12D14">
        <w:rPr>
          <w:rFonts w:asciiTheme="minorHAnsi" w:eastAsia="Arial" w:hAnsiTheme="minorHAnsi" w:cstheme="minorHAnsi"/>
          <w:b/>
          <w:spacing w:val="5"/>
          <w:sz w:val="22"/>
          <w:szCs w:val="24"/>
        </w:rPr>
        <w:t xml:space="preserve"> </w:t>
      </w:r>
      <w:r w:rsidRPr="00B12D14">
        <w:rPr>
          <w:rFonts w:asciiTheme="minorHAnsi" w:eastAsia="Arial" w:hAnsiTheme="minorHAnsi" w:cstheme="minorHAnsi"/>
          <w:b/>
          <w:sz w:val="22"/>
          <w:szCs w:val="24"/>
        </w:rPr>
        <w:t>NEISP</w:t>
      </w:r>
      <w:r w:rsidRPr="00B12D14">
        <w:rPr>
          <w:rFonts w:asciiTheme="minorHAnsi" w:eastAsia="Arial" w:hAnsiTheme="minorHAnsi" w:cstheme="minorHAnsi"/>
          <w:b/>
          <w:spacing w:val="2"/>
          <w:sz w:val="22"/>
          <w:szCs w:val="24"/>
        </w:rPr>
        <w:t>R</w:t>
      </w:r>
      <w:r w:rsidRPr="00B12D14">
        <w:rPr>
          <w:rFonts w:asciiTheme="minorHAnsi" w:eastAsia="Arial" w:hAnsiTheme="minorHAnsi" w:cstheme="minorHAnsi"/>
          <w:b/>
          <w:spacing w:val="-8"/>
          <w:sz w:val="22"/>
          <w:szCs w:val="24"/>
        </w:rPr>
        <w:t>A</w:t>
      </w:r>
      <w:r w:rsidRPr="00B12D14">
        <w:rPr>
          <w:rFonts w:asciiTheme="minorHAnsi" w:eastAsia="Arial" w:hAnsiTheme="minorHAnsi" w:cstheme="minorHAnsi"/>
          <w:b/>
          <w:sz w:val="22"/>
          <w:szCs w:val="24"/>
        </w:rPr>
        <w:t>VNO PO</w:t>
      </w:r>
      <w:r w:rsidRPr="00B12D14">
        <w:rPr>
          <w:rFonts w:asciiTheme="minorHAnsi" w:eastAsia="Arial" w:hAnsiTheme="minorHAnsi" w:cstheme="minorHAnsi"/>
          <w:b/>
          <w:spacing w:val="1"/>
          <w:sz w:val="22"/>
          <w:szCs w:val="24"/>
        </w:rPr>
        <w:t>P</w:t>
      </w:r>
      <w:r w:rsidRPr="00B12D14">
        <w:rPr>
          <w:rFonts w:asciiTheme="minorHAnsi" w:eastAsia="Arial" w:hAnsiTheme="minorHAnsi" w:cstheme="minorHAnsi"/>
          <w:b/>
          <w:sz w:val="22"/>
          <w:szCs w:val="24"/>
        </w:rPr>
        <w:t>U</w:t>
      </w:r>
      <w:r w:rsidRPr="00B12D14">
        <w:rPr>
          <w:rFonts w:asciiTheme="minorHAnsi" w:eastAsia="Arial" w:hAnsiTheme="minorHAnsi" w:cstheme="minorHAnsi"/>
          <w:b/>
          <w:spacing w:val="-1"/>
          <w:sz w:val="22"/>
          <w:szCs w:val="24"/>
        </w:rPr>
        <w:t>N</w:t>
      </w:r>
      <w:r w:rsidRPr="00B12D14">
        <w:rPr>
          <w:rFonts w:asciiTheme="minorHAnsi" w:eastAsia="Arial" w:hAnsiTheme="minorHAnsi" w:cstheme="minorHAnsi"/>
          <w:b/>
          <w:spacing w:val="1"/>
          <w:sz w:val="22"/>
          <w:szCs w:val="24"/>
        </w:rPr>
        <w:t>J</w:t>
      </w:r>
      <w:r w:rsidRPr="00B12D14">
        <w:rPr>
          <w:rFonts w:asciiTheme="minorHAnsi" w:eastAsia="Arial" w:hAnsiTheme="minorHAnsi" w:cstheme="minorHAnsi"/>
          <w:b/>
          <w:sz w:val="22"/>
          <w:szCs w:val="24"/>
        </w:rPr>
        <w:t>ENE</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pacing w:val="-2"/>
          <w:sz w:val="22"/>
          <w:szCs w:val="24"/>
        </w:rPr>
        <w:t>S</w:t>
      </w:r>
      <w:r w:rsidRPr="00B12D14">
        <w:rPr>
          <w:rFonts w:asciiTheme="minorHAnsi" w:eastAsia="Arial" w:hAnsiTheme="minorHAnsi" w:cstheme="minorHAnsi"/>
          <w:b/>
          <w:sz w:val="22"/>
          <w:szCs w:val="24"/>
        </w:rPr>
        <w:t>VE</w:t>
      </w:r>
      <w:r w:rsidRPr="00B12D14">
        <w:rPr>
          <w:rFonts w:asciiTheme="minorHAnsi" w:eastAsia="Arial" w:hAnsiTheme="minorHAnsi" w:cstheme="minorHAnsi"/>
          <w:b/>
          <w:spacing w:val="1"/>
          <w:sz w:val="22"/>
          <w:szCs w:val="24"/>
        </w:rPr>
        <w:t xml:space="preserve"> O</w:t>
      </w:r>
      <w:r w:rsidRPr="00B12D14">
        <w:rPr>
          <w:rFonts w:asciiTheme="minorHAnsi" w:eastAsia="Arial" w:hAnsiTheme="minorHAnsi" w:cstheme="minorHAnsi"/>
          <w:b/>
          <w:spacing w:val="-3"/>
          <w:sz w:val="22"/>
          <w:szCs w:val="24"/>
        </w:rPr>
        <w:t>D</w:t>
      </w:r>
      <w:r w:rsidRPr="00B12D14">
        <w:rPr>
          <w:rFonts w:asciiTheme="minorHAnsi" w:eastAsia="Arial" w:hAnsiTheme="minorHAnsi" w:cstheme="minorHAnsi"/>
          <w:b/>
          <w:sz w:val="22"/>
          <w:szCs w:val="24"/>
        </w:rPr>
        <w:t>NOSNO NEKE</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S</w:t>
      </w:r>
      <w:r w:rsidRPr="00B12D14">
        <w:rPr>
          <w:rFonts w:asciiTheme="minorHAnsi" w:eastAsia="Arial" w:hAnsiTheme="minorHAnsi" w:cstheme="minorHAnsi"/>
          <w:b/>
          <w:spacing w:val="2"/>
          <w:sz w:val="22"/>
          <w:szCs w:val="24"/>
        </w:rPr>
        <w:t>T</w:t>
      </w:r>
      <w:r w:rsidRPr="00B12D14">
        <w:rPr>
          <w:rFonts w:asciiTheme="minorHAnsi" w:eastAsia="Arial" w:hAnsiTheme="minorHAnsi" w:cstheme="minorHAnsi"/>
          <w:b/>
          <w:spacing w:val="-8"/>
          <w:sz w:val="22"/>
          <w:szCs w:val="24"/>
        </w:rPr>
        <w:t>A</w:t>
      </w:r>
      <w:r w:rsidRPr="00B12D14">
        <w:rPr>
          <w:rFonts w:asciiTheme="minorHAnsi" w:eastAsia="Arial" w:hAnsiTheme="minorHAnsi" w:cstheme="minorHAnsi"/>
          <w:b/>
          <w:spacing w:val="3"/>
          <w:sz w:val="22"/>
          <w:szCs w:val="24"/>
        </w:rPr>
        <w:t>V</w:t>
      </w:r>
      <w:r w:rsidRPr="00B12D14">
        <w:rPr>
          <w:rFonts w:asciiTheme="minorHAnsi" w:eastAsia="Arial" w:hAnsiTheme="minorHAnsi" w:cstheme="minorHAnsi"/>
          <w:b/>
          <w:sz w:val="22"/>
          <w:szCs w:val="24"/>
        </w:rPr>
        <w:t>KE</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T</w:t>
      </w:r>
      <w:r w:rsidRPr="00B12D14">
        <w:rPr>
          <w:rFonts w:asciiTheme="minorHAnsi" w:eastAsia="Arial" w:hAnsiTheme="minorHAnsi" w:cstheme="minorHAnsi"/>
          <w:b/>
          <w:spacing w:val="1"/>
          <w:sz w:val="22"/>
          <w:szCs w:val="24"/>
        </w:rPr>
        <w:t>R</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z w:val="22"/>
          <w:szCs w:val="24"/>
        </w:rPr>
        <w:t xml:space="preserve">ŽENIH </w:t>
      </w:r>
      <w:r w:rsidRPr="00B12D14">
        <w:rPr>
          <w:rFonts w:asciiTheme="minorHAnsi" w:eastAsia="Arial" w:hAnsiTheme="minorHAnsi" w:cstheme="minorHAnsi"/>
          <w:b/>
          <w:spacing w:val="1"/>
          <w:sz w:val="22"/>
          <w:szCs w:val="24"/>
        </w:rPr>
        <w:t>O</w:t>
      </w:r>
      <w:r w:rsidRPr="00B12D14">
        <w:rPr>
          <w:rFonts w:asciiTheme="minorHAnsi" w:eastAsia="Arial" w:hAnsiTheme="minorHAnsi" w:cstheme="minorHAnsi"/>
          <w:b/>
          <w:spacing w:val="2"/>
          <w:sz w:val="22"/>
          <w:szCs w:val="24"/>
        </w:rPr>
        <w:t>B</w:t>
      </w:r>
      <w:r w:rsidRPr="00B12D14">
        <w:rPr>
          <w:rFonts w:asciiTheme="minorHAnsi" w:eastAsia="Arial" w:hAnsiTheme="minorHAnsi" w:cstheme="minorHAnsi"/>
          <w:b/>
          <w:spacing w:val="4"/>
          <w:sz w:val="22"/>
          <w:szCs w:val="24"/>
        </w:rPr>
        <w:t>R</w:t>
      </w:r>
      <w:r w:rsidRPr="00B12D14">
        <w:rPr>
          <w:rFonts w:asciiTheme="minorHAnsi" w:eastAsia="Arial" w:hAnsiTheme="minorHAnsi" w:cstheme="minorHAnsi"/>
          <w:b/>
          <w:spacing w:val="-3"/>
          <w:sz w:val="22"/>
          <w:szCs w:val="24"/>
        </w:rPr>
        <w:t>A</w:t>
      </w:r>
      <w:r w:rsidRPr="00B12D14">
        <w:rPr>
          <w:rFonts w:asciiTheme="minorHAnsi" w:eastAsia="Arial" w:hAnsiTheme="minorHAnsi" w:cstheme="minorHAnsi"/>
          <w:b/>
          <w:spacing w:val="2"/>
          <w:sz w:val="22"/>
          <w:szCs w:val="24"/>
        </w:rPr>
        <w:t>Z</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pacing w:val="4"/>
          <w:sz w:val="22"/>
          <w:szCs w:val="24"/>
        </w:rPr>
        <w:t>C</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z w:val="22"/>
          <w:szCs w:val="24"/>
        </w:rPr>
        <w:t>,</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O</w:t>
      </w:r>
      <w:r w:rsidRPr="00B12D14">
        <w:rPr>
          <w:rFonts w:asciiTheme="minorHAnsi" w:eastAsia="Arial" w:hAnsiTheme="minorHAnsi" w:cstheme="minorHAnsi"/>
          <w:b/>
          <w:spacing w:val="2"/>
          <w:sz w:val="22"/>
          <w:szCs w:val="24"/>
        </w:rPr>
        <w:t>D</w:t>
      </w:r>
      <w:r w:rsidRPr="00B12D14">
        <w:rPr>
          <w:rFonts w:asciiTheme="minorHAnsi" w:eastAsia="Arial" w:hAnsiTheme="minorHAnsi" w:cstheme="minorHAnsi"/>
          <w:b/>
          <w:sz w:val="22"/>
          <w:szCs w:val="24"/>
        </w:rPr>
        <w:t>NOSNO PONU</w:t>
      </w:r>
      <w:r w:rsidRPr="00B12D14">
        <w:rPr>
          <w:rFonts w:asciiTheme="minorHAnsi" w:eastAsia="Arial" w:hAnsiTheme="minorHAnsi" w:cstheme="minorHAnsi"/>
          <w:b/>
          <w:spacing w:val="-1"/>
          <w:sz w:val="22"/>
          <w:szCs w:val="24"/>
        </w:rPr>
        <w:t>D</w:t>
      </w:r>
      <w:r w:rsidRPr="00B12D14">
        <w:rPr>
          <w:rFonts w:asciiTheme="minorHAnsi" w:eastAsia="Arial" w:hAnsiTheme="minorHAnsi" w:cstheme="minorHAnsi"/>
          <w:b/>
          <w:sz w:val="22"/>
          <w:szCs w:val="24"/>
        </w:rPr>
        <w:t>E</w:t>
      </w:r>
      <w:r w:rsidRPr="00B12D14">
        <w:rPr>
          <w:rFonts w:asciiTheme="minorHAnsi" w:eastAsia="Arial" w:hAnsiTheme="minorHAnsi" w:cstheme="minorHAnsi"/>
          <w:b/>
          <w:spacing w:val="2"/>
          <w:sz w:val="22"/>
          <w:szCs w:val="24"/>
        </w:rPr>
        <w:t xml:space="preserve"> </w:t>
      </w:r>
      <w:r w:rsidRPr="00B12D14">
        <w:rPr>
          <w:rFonts w:asciiTheme="minorHAnsi" w:eastAsia="Arial" w:hAnsiTheme="minorHAnsi" w:cstheme="minorHAnsi"/>
          <w:b/>
          <w:sz w:val="22"/>
          <w:szCs w:val="24"/>
        </w:rPr>
        <w:t>KO</w:t>
      </w:r>
      <w:r w:rsidRPr="00B12D14">
        <w:rPr>
          <w:rFonts w:asciiTheme="minorHAnsi" w:eastAsia="Arial" w:hAnsiTheme="minorHAnsi" w:cstheme="minorHAnsi"/>
          <w:b/>
          <w:spacing w:val="1"/>
          <w:sz w:val="22"/>
          <w:szCs w:val="24"/>
        </w:rPr>
        <w:t>J</w:t>
      </w:r>
      <w:r w:rsidRPr="00B12D14">
        <w:rPr>
          <w:rFonts w:asciiTheme="minorHAnsi" w:eastAsia="Arial" w:hAnsiTheme="minorHAnsi" w:cstheme="minorHAnsi"/>
          <w:b/>
          <w:sz w:val="22"/>
          <w:szCs w:val="24"/>
        </w:rPr>
        <w:t xml:space="preserve">E </w:t>
      </w:r>
      <w:r w:rsidRPr="00B12D14">
        <w:rPr>
          <w:rFonts w:asciiTheme="minorHAnsi" w:eastAsia="Arial" w:hAnsiTheme="minorHAnsi" w:cstheme="minorHAnsi"/>
          <w:b/>
          <w:spacing w:val="3"/>
          <w:sz w:val="22"/>
          <w:szCs w:val="24"/>
        </w:rPr>
        <w:t>S</w:t>
      </w:r>
      <w:r w:rsidRPr="00B12D14">
        <w:rPr>
          <w:rFonts w:asciiTheme="minorHAnsi" w:eastAsia="Arial" w:hAnsiTheme="minorHAnsi" w:cstheme="minorHAnsi"/>
          <w:b/>
          <w:spacing w:val="-4"/>
          <w:sz w:val="22"/>
          <w:szCs w:val="24"/>
        </w:rPr>
        <w:t>A</w:t>
      </w:r>
      <w:r w:rsidRPr="00B12D14">
        <w:rPr>
          <w:rFonts w:asciiTheme="minorHAnsi" w:eastAsia="Arial" w:hAnsiTheme="minorHAnsi" w:cstheme="minorHAnsi"/>
          <w:b/>
          <w:spacing w:val="2"/>
          <w:sz w:val="22"/>
          <w:szCs w:val="24"/>
        </w:rPr>
        <w:t>D</w:t>
      </w:r>
      <w:r w:rsidRPr="00B12D14">
        <w:rPr>
          <w:rFonts w:asciiTheme="minorHAnsi" w:eastAsia="Arial" w:hAnsiTheme="minorHAnsi" w:cstheme="minorHAnsi"/>
          <w:b/>
          <w:sz w:val="22"/>
          <w:szCs w:val="24"/>
        </w:rPr>
        <w:t>R</w:t>
      </w:r>
      <w:r w:rsidRPr="00B12D14">
        <w:rPr>
          <w:rFonts w:asciiTheme="minorHAnsi" w:eastAsia="Arial" w:hAnsiTheme="minorHAnsi" w:cstheme="minorHAnsi"/>
          <w:b/>
          <w:spacing w:val="-1"/>
          <w:sz w:val="22"/>
          <w:szCs w:val="24"/>
        </w:rPr>
        <w:t>Ž</w:t>
      </w:r>
      <w:r w:rsidRPr="00B12D14">
        <w:rPr>
          <w:rFonts w:asciiTheme="minorHAnsi" w:eastAsia="Arial" w:hAnsiTheme="minorHAnsi" w:cstheme="minorHAnsi"/>
          <w:b/>
          <w:sz w:val="22"/>
          <w:szCs w:val="24"/>
        </w:rPr>
        <w:t>E</w:t>
      </w:r>
      <w:r w:rsidRPr="00B12D14">
        <w:rPr>
          <w:rFonts w:asciiTheme="minorHAnsi" w:eastAsia="Arial" w:hAnsiTheme="minorHAnsi" w:cstheme="minorHAnsi"/>
          <w:b/>
          <w:spacing w:val="2"/>
          <w:sz w:val="22"/>
          <w:szCs w:val="24"/>
        </w:rPr>
        <w:t xml:space="preserve"> </w:t>
      </w:r>
      <w:r w:rsidRPr="00B12D14">
        <w:rPr>
          <w:rFonts w:asciiTheme="minorHAnsi" w:eastAsia="Arial" w:hAnsiTheme="minorHAnsi" w:cstheme="minorHAnsi"/>
          <w:b/>
          <w:sz w:val="22"/>
          <w:szCs w:val="24"/>
        </w:rPr>
        <w:t>DJ</w:t>
      </w:r>
      <w:r w:rsidRPr="00B12D14">
        <w:rPr>
          <w:rFonts w:asciiTheme="minorHAnsi" w:eastAsia="Arial" w:hAnsiTheme="minorHAnsi" w:cstheme="minorHAnsi"/>
          <w:b/>
          <w:spacing w:val="1"/>
          <w:sz w:val="22"/>
          <w:szCs w:val="24"/>
        </w:rPr>
        <w:t>E</w:t>
      </w:r>
      <w:r w:rsidRPr="00B12D14">
        <w:rPr>
          <w:rFonts w:asciiTheme="minorHAnsi" w:eastAsia="Arial" w:hAnsiTheme="minorHAnsi" w:cstheme="minorHAnsi"/>
          <w:b/>
          <w:sz w:val="22"/>
          <w:szCs w:val="24"/>
        </w:rPr>
        <w:t>LOMIČ</w:t>
      </w:r>
      <w:r w:rsidRPr="00B12D14">
        <w:rPr>
          <w:rFonts w:asciiTheme="minorHAnsi" w:eastAsia="Arial" w:hAnsiTheme="minorHAnsi" w:cstheme="minorHAnsi"/>
          <w:b/>
          <w:spacing w:val="-1"/>
          <w:sz w:val="22"/>
          <w:szCs w:val="24"/>
        </w:rPr>
        <w:t>N</w:t>
      </w:r>
      <w:r w:rsidRPr="00B12D14">
        <w:rPr>
          <w:rFonts w:asciiTheme="minorHAnsi" w:eastAsia="Arial" w:hAnsiTheme="minorHAnsi" w:cstheme="minorHAnsi"/>
          <w:b/>
          <w:sz w:val="22"/>
          <w:szCs w:val="24"/>
        </w:rPr>
        <w:t>O</w:t>
      </w:r>
      <w:r w:rsidRPr="00B12D14">
        <w:rPr>
          <w:rFonts w:asciiTheme="minorHAnsi" w:eastAsia="Arial" w:hAnsiTheme="minorHAnsi" w:cstheme="minorHAnsi"/>
          <w:b/>
          <w:spacing w:val="2"/>
          <w:sz w:val="22"/>
          <w:szCs w:val="24"/>
        </w:rPr>
        <w:t xml:space="preserve"> </w:t>
      </w:r>
      <w:r w:rsidRPr="00B12D14">
        <w:rPr>
          <w:rFonts w:asciiTheme="minorHAnsi" w:eastAsia="Arial" w:hAnsiTheme="minorHAnsi" w:cstheme="minorHAnsi"/>
          <w:b/>
          <w:spacing w:val="-2"/>
          <w:sz w:val="22"/>
          <w:szCs w:val="24"/>
        </w:rPr>
        <w:t>P</w:t>
      </w:r>
      <w:r w:rsidRPr="00B12D14">
        <w:rPr>
          <w:rFonts w:asciiTheme="minorHAnsi" w:eastAsia="Arial" w:hAnsiTheme="minorHAnsi" w:cstheme="minorHAnsi"/>
          <w:b/>
          <w:sz w:val="22"/>
          <w:szCs w:val="24"/>
        </w:rPr>
        <w:t>O</w:t>
      </w:r>
      <w:r w:rsidRPr="00B12D14">
        <w:rPr>
          <w:rFonts w:asciiTheme="minorHAnsi" w:eastAsia="Arial" w:hAnsiTheme="minorHAnsi" w:cstheme="minorHAnsi"/>
          <w:b/>
          <w:spacing w:val="1"/>
          <w:sz w:val="22"/>
          <w:szCs w:val="24"/>
        </w:rPr>
        <w:t>P</w:t>
      </w:r>
      <w:r w:rsidRPr="00B12D14">
        <w:rPr>
          <w:rFonts w:asciiTheme="minorHAnsi" w:eastAsia="Arial" w:hAnsiTheme="minorHAnsi" w:cstheme="minorHAnsi"/>
          <w:b/>
          <w:sz w:val="22"/>
          <w:szCs w:val="24"/>
        </w:rPr>
        <w:t>U</w:t>
      </w:r>
      <w:r w:rsidRPr="00B12D14">
        <w:rPr>
          <w:rFonts w:asciiTheme="minorHAnsi" w:eastAsia="Arial" w:hAnsiTheme="minorHAnsi" w:cstheme="minorHAnsi"/>
          <w:b/>
          <w:spacing w:val="-1"/>
          <w:sz w:val="22"/>
          <w:szCs w:val="24"/>
        </w:rPr>
        <w:t>N</w:t>
      </w:r>
      <w:r w:rsidRPr="00B12D14">
        <w:rPr>
          <w:rFonts w:asciiTheme="minorHAnsi" w:eastAsia="Arial" w:hAnsiTheme="minorHAnsi" w:cstheme="minorHAnsi"/>
          <w:b/>
          <w:spacing w:val="1"/>
          <w:sz w:val="22"/>
          <w:szCs w:val="24"/>
        </w:rPr>
        <w:t>J</w:t>
      </w:r>
      <w:r w:rsidRPr="00B12D14">
        <w:rPr>
          <w:rFonts w:asciiTheme="minorHAnsi" w:eastAsia="Arial" w:hAnsiTheme="minorHAnsi" w:cstheme="minorHAnsi"/>
          <w:b/>
          <w:sz w:val="22"/>
          <w:szCs w:val="24"/>
        </w:rPr>
        <w:t>ENE</w:t>
      </w:r>
      <w:r w:rsidRPr="00B12D14">
        <w:rPr>
          <w:rFonts w:asciiTheme="minorHAnsi" w:eastAsia="Arial" w:hAnsiTheme="minorHAnsi" w:cstheme="minorHAnsi"/>
          <w:b/>
          <w:spacing w:val="2"/>
          <w:sz w:val="22"/>
          <w:szCs w:val="24"/>
        </w:rPr>
        <w:t xml:space="preserve"> </w:t>
      </w:r>
      <w:r w:rsidRPr="00B12D14">
        <w:rPr>
          <w:rFonts w:asciiTheme="minorHAnsi" w:eastAsia="Arial" w:hAnsiTheme="minorHAnsi" w:cstheme="minorHAnsi"/>
          <w:b/>
          <w:sz w:val="22"/>
          <w:szCs w:val="24"/>
        </w:rPr>
        <w:t>OB</w:t>
      </w:r>
      <w:r w:rsidRPr="00B12D14">
        <w:rPr>
          <w:rFonts w:asciiTheme="minorHAnsi" w:eastAsia="Arial" w:hAnsiTheme="minorHAnsi" w:cstheme="minorHAnsi"/>
          <w:b/>
          <w:spacing w:val="2"/>
          <w:sz w:val="22"/>
          <w:szCs w:val="24"/>
        </w:rPr>
        <w:t>R</w:t>
      </w:r>
      <w:r w:rsidRPr="00B12D14">
        <w:rPr>
          <w:rFonts w:asciiTheme="minorHAnsi" w:eastAsia="Arial" w:hAnsiTheme="minorHAnsi" w:cstheme="minorHAnsi"/>
          <w:b/>
          <w:spacing w:val="-8"/>
          <w:sz w:val="22"/>
          <w:szCs w:val="24"/>
        </w:rPr>
        <w:t>A</w:t>
      </w:r>
      <w:r w:rsidRPr="00B12D14">
        <w:rPr>
          <w:rFonts w:asciiTheme="minorHAnsi" w:eastAsia="Arial" w:hAnsiTheme="minorHAnsi" w:cstheme="minorHAnsi"/>
          <w:b/>
          <w:spacing w:val="3"/>
          <w:sz w:val="22"/>
          <w:szCs w:val="24"/>
        </w:rPr>
        <w:t>S</w:t>
      </w:r>
      <w:r w:rsidRPr="00B12D14">
        <w:rPr>
          <w:rFonts w:asciiTheme="minorHAnsi" w:eastAsia="Arial" w:hAnsiTheme="minorHAnsi" w:cstheme="minorHAnsi"/>
          <w:b/>
          <w:sz w:val="22"/>
          <w:szCs w:val="24"/>
        </w:rPr>
        <w:t>CE,</w:t>
      </w:r>
      <w:r w:rsidRPr="00B12D14">
        <w:rPr>
          <w:rFonts w:asciiTheme="minorHAnsi" w:eastAsia="Arial" w:hAnsiTheme="minorHAnsi" w:cstheme="minorHAnsi"/>
          <w:b/>
          <w:spacing w:val="2"/>
          <w:sz w:val="22"/>
          <w:szCs w:val="24"/>
        </w:rPr>
        <w:t xml:space="preserve"> </w:t>
      </w:r>
      <w:r w:rsidRPr="00B12D14">
        <w:rPr>
          <w:rFonts w:asciiTheme="minorHAnsi" w:eastAsia="Arial" w:hAnsiTheme="minorHAnsi" w:cstheme="minorHAnsi"/>
          <w:b/>
          <w:sz w:val="22"/>
          <w:szCs w:val="24"/>
        </w:rPr>
        <w:t>S</w:t>
      </w:r>
      <w:r w:rsidRPr="00B12D14">
        <w:rPr>
          <w:rFonts w:asciiTheme="minorHAnsi" w:eastAsia="Arial" w:hAnsiTheme="minorHAnsi" w:cstheme="minorHAnsi"/>
          <w:b/>
          <w:spacing w:val="1"/>
          <w:sz w:val="22"/>
          <w:szCs w:val="24"/>
        </w:rPr>
        <w:t>M</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z w:val="22"/>
          <w:szCs w:val="24"/>
        </w:rPr>
        <w:t>T</w:t>
      </w:r>
      <w:r w:rsidRPr="00B12D14">
        <w:rPr>
          <w:rFonts w:asciiTheme="minorHAnsi" w:eastAsia="Arial" w:hAnsiTheme="minorHAnsi" w:cstheme="minorHAnsi"/>
          <w:b/>
          <w:spacing w:val="4"/>
          <w:sz w:val="22"/>
          <w:szCs w:val="24"/>
        </w:rPr>
        <w:t>R</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z w:val="22"/>
          <w:szCs w:val="24"/>
        </w:rPr>
        <w:t>T</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ĆE SE NE</w:t>
      </w:r>
      <w:r w:rsidRPr="00B12D14">
        <w:rPr>
          <w:rFonts w:asciiTheme="minorHAnsi" w:eastAsia="Arial" w:hAnsiTheme="minorHAnsi" w:cstheme="minorHAnsi"/>
          <w:b/>
          <w:spacing w:val="1"/>
          <w:sz w:val="22"/>
          <w:szCs w:val="24"/>
        </w:rPr>
        <w:t>P</w:t>
      </w:r>
      <w:r w:rsidRPr="00B12D14">
        <w:rPr>
          <w:rFonts w:asciiTheme="minorHAnsi" w:eastAsia="Arial" w:hAnsiTheme="minorHAnsi" w:cstheme="minorHAnsi"/>
          <w:b/>
          <w:sz w:val="22"/>
          <w:szCs w:val="24"/>
        </w:rPr>
        <w:t>O</w:t>
      </w:r>
      <w:r w:rsidRPr="00B12D14">
        <w:rPr>
          <w:rFonts w:asciiTheme="minorHAnsi" w:eastAsia="Arial" w:hAnsiTheme="minorHAnsi" w:cstheme="minorHAnsi"/>
          <w:b/>
          <w:spacing w:val="1"/>
          <w:sz w:val="22"/>
          <w:szCs w:val="24"/>
        </w:rPr>
        <w:t>P</w:t>
      </w:r>
      <w:r w:rsidRPr="00B12D14">
        <w:rPr>
          <w:rFonts w:asciiTheme="minorHAnsi" w:eastAsia="Arial" w:hAnsiTheme="minorHAnsi" w:cstheme="minorHAnsi"/>
          <w:b/>
          <w:spacing w:val="2"/>
          <w:sz w:val="22"/>
          <w:szCs w:val="24"/>
        </w:rPr>
        <w:t>R</w:t>
      </w:r>
      <w:r w:rsidRPr="00B12D14">
        <w:rPr>
          <w:rFonts w:asciiTheme="minorHAnsi" w:eastAsia="Arial" w:hAnsiTheme="minorHAnsi" w:cstheme="minorHAnsi"/>
          <w:b/>
          <w:spacing w:val="-8"/>
          <w:sz w:val="22"/>
          <w:szCs w:val="24"/>
        </w:rPr>
        <w:t>A</w:t>
      </w:r>
      <w:r w:rsidRPr="00B12D14">
        <w:rPr>
          <w:rFonts w:asciiTheme="minorHAnsi" w:eastAsia="Arial" w:hAnsiTheme="minorHAnsi" w:cstheme="minorHAnsi"/>
          <w:b/>
          <w:sz w:val="22"/>
          <w:szCs w:val="24"/>
        </w:rPr>
        <w:t>VLJI</w:t>
      </w:r>
      <w:r w:rsidRPr="00B12D14">
        <w:rPr>
          <w:rFonts w:asciiTheme="minorHAnsi" w:eastAsia="Arial" w:hAnsiTheme="minorHAnsi" w:cstheme="minorHAnsi"/>
          <w:b/>
          <w:spacing w:val="1"/>
          <w:sz w:val="22"/>
          <w:szCs w:val="24"/>
        </w:rPr>
        <w:t>V</w:t>
      </w:r>
      <w:r w:rsidRPr="00B12D14">
        <w:rPr>
          <w:rFonts w:asciiTheme="minorHAnsi" w:eastAsia="Arial" w:hAnsiTheme="minorHAnsi" w:cstheme="minorHAnsi"/>
          <w:b/>
          <w:sz w:val="22"/>
          <w:szCs w:val="24"/>
        </w:rPr>
        <w:t xml:space="preserve">O </w:t>
      </w:r>
      <w:r w:rsidRPr="00B12D14">
        <w:rPr>
          <w:rFonts w:asciiTheme="minorHAnsi" w:eastAsia="Arial" w:hAnsiTheme="minorHAnsi" w:cstheme="minorHAnsi"/>
          <w:b/>
          <w:spacing w:val="4"/>
          <w:sz w:val="22"/>
          <w:szCs w:val="24"/>
        </w:rPr>
        <w:t>M</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z w:val="22"/>
          <w:szCs w:val="24"/>
        </w:rPr>
        <w:t>NJ</w:t>
      </w:r>
      <w:r w:rsidRPr="00B12D14">
        <w:rPr>
          <w:rFonts w:asciiTheme="minorHAnsi" w:eastAsia="Arial" w:hAnsiTheme="minorHAnsi" w:cstheme="minorHAnsi"/>
          <w:b/>
          <w:spacing w:val="5"/>
          <w:sz w:val="22"/>
          <w:szCs w:val="24"/>
        </w:rPr>
        <w:t>K</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z w:val="22"/>
          <w:szCs w:val="24"/>
        </w:rPr>
        <w:t>VIM</w:t>
      </w:r>
      <w:r w:rsidRPr="00B12D14">
        <w:rPr>
          <w:rFonts w:asciiTheme="minorHAnsi" w:eastAsia="Arial" w:hAnsiTheme="minorHAnsi" w:cstheme="minorHAnsi"/>
          <w:b/>
          <w:spacing w:val="2"/>
          <w:sz w:val="22"/>
          <w:szCs w:val="24"/>
        </w:rPr>
        <w:t xml:space="preserve"> </w:t>
      </w:r>
      <w:r w:rsidRPr="00B12D14">
        <w:rPr>
          <w:rFonts w:asciiTheme="minorHAnsi" w:eastAsia="Arial" w:hAnsiTheme="minorHAnsi" w:cstheme="minorHAnsi"/>
          <w:b/>
          <w:sz w:val="22"/>
          <w:szCs w:val="24"/>
        </w:rPr>
        <w:t>TE ĆE</w:t>
      </w:r>
      <w:r w:rsidRPr="00B12D14">
        <w:rPr>
          <w:rFonts w:asciiTheme="minorHAnsi" w:eastAsia="Arial" w:hAnsiTheme="minorHAnsi" w:cstheme="minorHAnsi"/>
          <w:b/>
          <w:spacing w:val="2"/>
          <w:sz w:val="22"/>
          <w:szCs w:val="24"/>
        </w:rPr>
        <w:t xml:space="preserve"> T</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z w:val="22"/>
          <w:szCs w:val="24"/>
        </w:rPr>
        <w:t>KVE PON</w:t>
      </w:r>
      <w:r w:rsidRPr="00B12D14">
        <w:rPr>
          <w:rFonts w:asciiTheme="minorHAnsi" w:eastAsia="Arial" w:hAnsiTheme="minorHAnsi" w:cstheme="minorHAnsi"/>
          <w:b/>
          <w:spacing w:val="2"/>
          <w:sz w:val="22"/>
          <w:szCs w:val="24"/>
        </w:rPr>
        <w:t>U</w:t>
      </w:r>
      <w:r w:rsidRPr="00B12D14">
        <w:rPr>
          <w:rFonts w:asciiTheme="minorHAnsi" w:eastAsia="Arial" w:hAnsiTheme="minorHAnsi" w:cstheme="minorHAnsi"/>
          <w:b/>
          <w:sz w:val="22"/>
          <w:szCs w:val="24"/>
        </w:rPr>
        <w:t>DE BITI</w:t>
      </w:r>
      <w:r w:rsidRPr="00B12D14">
        <w:rPr>
          <w:rFonts w:asciiTheme="minorHAnsi" w:eastAsia="Arial" w:hAnsiTheme="minorHAnsi" w:cstheme="minorHAnsi"/>
          <w:b/>
          <w:spacing w:val="2"/>
          <w:sz w:val="22"/>
          <w:szCs w:val="24"/>
        </w:rPr>
        <w:t xml:space="preserve"> </w:t>
      </w:r>
      <w:r w:rsidRPr="00B12D14">
        <w:rPr>
          <w:rFonts w:asciiTheme="minorHAnsi" w:eastAsia="Arial" w:hAnsiTheme="minorHAnsi" w:cstheme="minorHAnsi"/>
          <w:b/>
          <w:sz w:val="22"/>
          <w:szCs w:val="24"/>
        </w:rPr>
        <w:t>I</w:t>
      </w:r>
      <w:r w:rsidRPr="00B12D14">
        <w:rPr>
          <w:rFonts w:asciiTheme="minorHAnsi" w:eastAsia="Arial" w:hAnsiTheme="minorHAnsi" w:cstheme="minorHAnsi"/>
          <w:b/>
          <w:spacing w:val="1"/>
          <w:sz w:val="22"/>
          <w:szCs w:val="24"/>
        </w:rPr>
        <w:t>S</w:t>
      </w:r>
      <w:r w:rsidRPr="00B12D14">
        <w:rPr>
          <w:rFonts w:asciiTheme="minorHAnsi" w:eastAsia="Arial" w:hAnsiTheme="minorHAnsi" w:cstheme="minorHAnsi"/>
          <w:b/>
          <w:sz w:val="22"/>
          <w:szCs w:val="24"/>
        </w:rPr>
        <w:t>K</w:t>
      </w:r>
      <w:r w:rsidRPr="00B12D14">
        <w:rPr>
          <w:rFonts w:asciiTheme="minorHAnsi" w:eastAsia="Arial" w:hAnsiTheme="minorHAnsi" w:cstheme="minorHAnsi"/>
          <w:b/>
          <w:spacing w:val="-1"/>
          <w:sz w:val="22"/>
          <w:szCs w:val="24"/>
        </w:rPr>
        <w:t>L</w:t>
      </w:r>
      <w:r w:rsidRPr="00B12D14">
        <w:rPr>
          <w:rFonts w:asciiTheme="minorHAnsi" w:eastAsia="Arial" w:hAnsiTheme="minorHAnsi" w:cstheme="minorHAnsi"/>
          <w:b/>
          <w:spacing w:val="1"/>
          <w:sz w:val="22"/>
          <w:szCs w:val="24"/>
        </w:rPr>
        <w:t>J</w:t>
      </w:r>
      <w:r w:rsidRPr="00B12D14">
        <w:rPr>
          <w:rFonts w:asciiTheme="minorHAnsi" w:eastAsia="Arial" w:hAnsiTheme="minorHAnsi" w:cstheme="minorHAnsi"/>
          <w:b/>
          <w:sz w:val="22"/>
          <w:szCs w:val="24"/>
        </w:rPr>
        <w:t>U</w:t>
      </w:r>
      <w:r w:rsidRPr="00B12D14">
        <w:rPr>
          <w:rFonts w:asciiTheme="minorHAnsi" w:eastAsia="Arial" w:hAnsiTheme="minorHAnsi" w:cstheme="minorHAnsi"/>
          <w:b/>
          <w:spacing w:val="-1"/>
          <w:sz w:val="22"/>
          <w:szCs w:val="24"/>
        </w:rPr>
        <w:t>Č</w:t>
      </w:r>
      <w:r w:rsidRPr="00B12D14">
        <w:rPr>
          <w:rFonts w:asciiTheme="minorHAnsi" w:eastAsia="Arial" w:hAnsiTheme="minorHAnsi" w:cstheme="minorHAnsi"/>
          <w:b/>
          <w:sz w:val="22"/>
          <w:szCs w:val="24"/>
        </w:rPr>
        <w:t>ENE IZ PO</w:t>
      </w:r>
      <w:r w:rsidRPr="00B12D14">
        <w:rPr>
          <w:rFonts w:asciiTheme="minorHAnsi" w:eastAsia="Arial" w:hAnsiTheme="minorHAnsi" w:cstheme="minorHAnsi"/>
          <w:b/>
          <w:spacing w:val="1"/>
          <w:sz w:val="22"/>
          <w:szCs w:val="24"/>
        </w:rPr>
        <w:t>S</w:t>
      </w:r>
      <w:r w:rsidRPr="00B12D14">
        <w:rPr>
          <w:rFonts w:asciiTheme="minorHAnsi" w:eastAsia="Arial" w:hAnsiTheme="minorHAnsi" w:cstheme="minorHAnsi"/>
          <w:b/>
          <w:sz w:val="22"/>
          <w:szCs w:val="24"/>
        </w:rPr>
        <w:t>T</w:t>
      </w:r>
      <w:r w:rsidRPr="00B12D14">
        <w:rPr>
          <w:rFonts w:asciiTheme="minorHAnsi" w:eastAsia="Arial" w:hAnsiTheme="minorHAnsi" w:cstheme="minorHAnsi"/>
          <w:b/>
          <w:spacing w:val="-1"/>
          <w:sz w:val="22"/>
          <w:szCs w:val="24"/>
        </w:rPr>
        <w:t>U</w:t>
      </w:r>
      <w:r w:rsidRPr="00B12D14">
        <w:rPr>
          <w:rFonts w:asciiTheme="minorHAnsi" w:eastAsia="Arial" w:hAnsiTheme="minorHAnsi" w:cstheme="minorHAnsi"/>
          <w:b/>
          <w:sz w:val="22"/>
          <w:szCs w:val="24"/>
        </w:rPr>
        <w:t>P</w:t>
      </w:r>
      <w:r w:rsidRPr="00B12D14">
        <w:rPr>
          <w:rFonts w:asciiTheme="minorHAnsi" w:eastAsia="Arial" w:hAnsiTheme="minorHAnsi" w:cstheme="minorHAnsi"/>
          <w:b/>
          <w:spacing w:val="2"/>
          <w:sz w:val="22"/>
          <w:szCs w:val="24"/>
        </w:rPr>
        <w:t>K</w:t>
      </w:r>
      <w:r w:rsidRPr="00B12D14">
        <w:rPr>
          <w:rFonts w:asciiTheme="minorHAnsi" w:eastAsia="Arial" w:hAnsiTheme="minorHAnsi" w:cstheme="minorHAnsi"/>
          <w:b/>
          <w:sz w:val="22"/>
          <w:szCs w:val="24"/>
        </w:rPr>
        <w:t>A</w:t>
      </w:r>
      <w:r w:rsidR="00780CD0" w:rsidRPr="00B12D14">
        <w:rPr>
          <w:rFonts w:asciiTheme="minorHAnsi" w:eastAsia="Arial" w:hAnsiTheme="minorHAnsi" w:cstheme="minorHAnsi"/>
          <w:b/>
          <w:sz w:val="22"/>
          <w:szCs w:val="24"/>
        </w:rPr>
        <w:t xml:space="preserve"> </w:t>
      </w:r>
      <w:r w:rsidRPr="00B12D14">
        <w:rPr>
          <w:rFonts w:asciiTheme="minorHAnsi" w:eastAsia="Arial" w:hAnsiTheme="minorHAnsi" w:cstheme="minorHAnsi"/>
          <w:b/>
          <w:spacing w:val="4"/>
          <w:sz w:val="22"/>
          <w:szCs w:val="24"/>
        </w:rPr>
        <w:t>N</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pacing w:val="4"/>
          <w:sz w:val="22"/>
          <w:szCs w:val="24"/>
        </w:rPr>
        <w:t>B</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z w:val="22"/>
          <w:szCs w:val="24"/>
        </w:rPr>
        <w:t>V</w:t>
      </w:r>
      <w:r w:rsidRPr="00B12D14">
        <w:rPr>
          <w:rFonts w:asciiTheme="minorHAnsi" w:eastAsia="Arial" w:hAnsiTheme="minorHAnsi" w:cstheme="minorHAnsi"/>
          <w:b/>
          <w:spacing w:val="3"/>
          <w:sz w:val="22"/>
          <w:szCs w:val="24"/>
        </w:rPr>
        <w:t>E</w:t>
      </w:r>
      <w:r w:rsidR="00780CD0" w:rsidRPr="00B12D14">
        <w:rPr>
          <w:rFonts w:asciiTheme="minorHAnsi" w:eastAsia="Arial" w:hAnsiTheme="minorHAnsi" w:cstheme="minorHAnsi"/>
          <w:b/>
          <w:spacing w:val="3"/>
          <w:sz w:val="22"/>
          <w:szCs w:val="24"/>
        </w:rPr>
        <w:t>.</w:t>
      </w:r>
    </w:p>
    <w:p w:rsidR="00AD6FA3" w:rsidRPr="00B12D14" w:rsidRDefault="00AD6FA3" w:rsidP="00C05A55">
      <w:pPr>
        <w:tabs>
          <w:tab w:val="left" w:pos="9639"/>
        </w:tabs>
        <w:spacing w:line="276" w:lineRule="auto"/>
        <w:ind w:right="77"/>
        <w:rPr>
          <w:rFonts w:asciiTheme="minorHAnsi" w:eastAsia="Arial" w:hAnsiTheme="minorHAnsi" w:cstheme="minorHAnsi"/>
          <w:sz w:val="22"/>
          <w:szCs w:val="24"/>
        </w:rPr>
        <w:sectPr w:rsidR="00AD6FA3" w:rsidRPr="00B12D14">
          <w:pgSz w:w="12240" w:h="15840"/>
          <w:pgMar w:top="620" w:right="1400" w:bottom="280" w:left="1200" w:header="0" w:footer="801" w:gutter="0"/>
          <w:cols w:space="720"/>
        </w:sectPr>
      </w:pPr>
    </w:p>
    <w:p w:rsidR="00BA564C" w:rsidRPr="00B12D14" w:rsidRDefault="002E7876" w:rsidP="00C05A55">
      <w:pPr>
        <w:tabs>
          <w:tab w:val="left" w:pos="9639"/>
        </w:tabs>
        <w:spacing w:before="70" w:line="276" w:lineRule="auto"/>
        <w:ind w:left="284" w:right="77"/>
        <w:jc w:val="right"/>
        <w:rPr>
          <w:rFonts w:asciiTheme="minorHAnsi" w:eastAsia="Arial" w:hAnsiTheme="minorHAnsi" w:cstheme="minorHAnsi"/>
          <w:bCs/>
          <w:spacing w:val="-1"/>
          <w:sz w:val="22"/>
          <w:szCs w:val="24"/>
          <w:lang w:val="hr-HR"/>
        </w:rPr>
      </w:pPr>
      <w:r w:rsidRPr="00B12D14">
        <w:rPr>
          <w:rFonts w:asciiTheme="minorHAnsi" w:eastAsia="Arial" w:hAnsiTheme="minorHAnsi" w:cstheme="minorHAnsi"/>
          <w:bCs/>
          <w:spacing w:val="-1"/>
          <w:sz w:val="22"/>
          <w:szCs w:val="24"/>
          <w:lang w:val="hr-HR"/>
        </w:rPr>
        <w:lastRenderedPageBreak/>
        <w:t>Ob</w:t>
      </w:r>
      <w:r w:rsidR="00BA564C" w:rsidRPr="00B12D14">
        <w:rPr>
          <w:rFonts w:asciiTheme="minorHAnsi" w:eastAsia="Arial" w:hAnsiTheme="minorHAnsi" w:cstheme="minorHAnsi"/>
          <w:bCs/>
          <w:spacing w:val="-1"/>
          <w:sz w:val="22"/>
          <w:szCs w:val="24"/>
          <w:lang w:val="hr-HR"/>
        </w:rPr>
        <w:t>razac 1.</w:t>
      </w:r>
    </w:p>
    <w:p w:rsidR="00BA564C" w:rsidRPr="00B12D14" w:rsidRDefault="00BA564C" w:rsidP="00C05A55">
      <w:pPr>
        <w:tabs>
          <w:tab w:val="left" w:pos="9639"/>
        </w:tabs>
        <w:spacing w:before="70" w:line="276" w:lineRule="auto"/>
        <w:ind w:left="284" w:right="77"/>
        <w:rPr>
          <w:rFonts w:asciiTheme="minorHAnsi" w:eastAsia="Arial" w:hAnsiTheme="minorHAnsi" w:cstheme="minorHAnsi"/>
          <w:b/>
          <w:bCs/>
          <w:spacing w:val="-1"/>
          <w:sz w:val="22"/>
          <w:szCs w:val="24"/>
          <w:lang w:val="hr-HR"/>
        </w:rPr>
      </w:pPr>
      <w:r w:rsidRPr="00B12D14">
        <w:rPr>
          <w:rFonts w:asciiTheme="minorHAnsi" w:eastAsia="Arial" w:hAnsiTheme="minorHAnsi" w:cstheme="minorHAnsi"/>
          <w:b/>
          <w:bCs/>
          <w:spacing w:val="-1"/>
          <w:sz w:val="22"/>
          <w:szCs w:val="24"/>
          <w:lang w:val="hr-HR"/>
        </w:rPr>
        <w:t>OBRAZAC PONUDE</w:t>
      </w:r>
    </w:p>
    <w:p w:rsidR="00733C30" w:rsidRPr="00B12D14" w:rsidRDefault="00733C30" w:rsidP="00C05A55">
      <w:pPr>
        <w:tabs>
          <w:tab w:val="left" w:pos="9639"/>
        </w:tabs>
        <w:spacing w:before="70" w:line="276" w:lineRule="auto"/>
        <w:ind w:left="284" w:right="77"/>
        <w:rPr>
          <w:rFonts w:asciiTheme="minorHAnsi" w:eastAsia="Arial" w:hAnsiTheme="minorHAnsi" w:cstheme="minorHAnsi"/>
          <w:b/>
          <w:bCs/>
          <w:spacing w:val="-1"/>
          <w:sz w:val="22"/>
          <w:szCs w:val="24"/>
          <w:lang w:val="hr-HR"/>
        </w:rPr>
      </w:pPr>
    </w:p>
    <w:p w:rsidR="00733C30" w:rsidRPr="00B12D14" w:rsidRDefault="00733C30" w:rsidP="00C05A55">
      <w:pPr>
        <w:tabs>
          <w:tab w:val="left" w:pos="9639"/>
        </w:tabs>
        <w:spacing w:before="70" w:line="276" w:lineRule="auto"/>
        <w:ind w:left="284" w:right="77"/>
        <w:rPr>
          <w:rFonts w:asciiTheme="minorHAnsi" w:eastAsia="Arial" w:hAnsiTheme="minorHAnsi" w:cstheme="minorHAnsi"/>
          <w:b/>
          <w:bCs/>
          <w:spacing w:val="-1"/>
          <w:sz w:val="22"/>
          <w:szCs w:val="24"/>
          <w:lang w:val="hr-HR"/>
        </w:rPr>
      </w:pPr>
    </w:p>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b/>
          <w:bCs/>
          <w:spacing w:val="-1"/>
          <w:sz w:val="18"/>
          <w:lang w:val="hr-HR"/>
        </w:rPr>
        <w:t>Ponuditelj</w:t>
      </w:r>
      <w:r w:rsidR="00A67C45" w:rsidRPr="00B12D14">
        <w:rPr>
          <w:rFonts w:asciiTheme="minorHAnsi" w:eastAsia="Arial" w:hAnsiTheme="minorHAnsi" w:cstheme="minorHAnsi"/>
          <w:b/>
          <w:bCs/>
          <w:spacing w:val="-1"/>
          <w:sz w:val="18"/>
          <w:lang w:val="hr-HR"/>
        </w:rPr>
        <w:t xml:space="preserve"> </w:t>
      </w:r>
      <w:r w:rsidRPr="00B12D14">
        <w:rPr>
          <w:rFonts w:asciiTheme="minorHAnsi" w:eastAsia="Arial" w:hAnsiTheme="minorHAnsi" w:cstheme="minorHAnsi"/>
          <w:b/>
          <w:bCs/>
          <w:spacing w:val="-1"/>
          <w:sz w:val="18"/>
          <w:lang w:val="hr-HR"/>
        </w:rPr>
        <w:t>________________________________________________________________</w:t>
      </w:r>
    </w:p>
    <w:p w:rsidR="008532EA" w:rsidRPr="00B12D14" w:rsidRDefault="008532EA"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Adresa sjedišta:_______________________________</w:t>
      </w:r>
      <w:r w:rsidR="00A67C45" w:rsidRPr="00B12D14">
        <w:rPr>
          <w:rFonts w:asciiTheme="minorHAnsi" w:eastAsia="Arial" w:hAnsiTheme="minorHAnsi" w:cstheme="minorHAnsi"/>
          <w:spacing w:val="-1"/>
          <w:sz w:val="18"/>
          <w:lang w:val="hr-HR"/>
        </w:rPr>
        <w:t>____________________</w:t>
      </w:r>
    </w:p>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Telefon:</w:t>
      </w:r>
      <w:r w:rsidR="00A67C45" w:rsidRPr="00B12D14">
        <w:rPr>
          <w:rFonts w:asciiTheme="minorHAnsi" w:eastAsia="Arial" w:hAnsiTheme="minorHAnsi" w:cstheme="minorHAnsi"/>
          <w:spacing w:val="-1"/>
          <w:sz w:val="18"/>
          <w:lang w:val="hr-HR"/>
        </w:rPr>
        <w:t xml:space="preserve"> </w:t>
      </w:r>
      <w:r w:rsidRPr="00B12D14">
        <w:rPr>
          <w:rFonts w:asciiTheme="minorHAnsi" w:eastAsia="Arial" w:hAnsiTheme="minorHAnsi" w:cstheme="minorHAnsi"/>
          <w:spacing w:val="-1"/>
          <w:sz w:val="18"/>
          <w:lang w:val="hr-HR"/>
        </w:rPr>
        <w:t>________________________________</w:t>
      </w:r>
      <w:r w:rsidR="00A67C45" w:rsidRPr="00B12D14">
        <w:rPr>
          <w:rFonts w:asciiTheme="minorHAnsi" w:eastAsia="Arial" w:hAnsiTheme="minorHAnsi" w:cstheme="minorHAnsi"/>
          <w:spacing w:val="-1"/>
          <w:sz w:val="18"/>
          <w:lang w:val="hr-HR"/>
        </w:rPr>
        <w:t>___________</w:t>
      </w:r>
    </w:p>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Telefax:</w:t>
      </w:r>
      <w:r w:rsidR="00A67C45" w:rsidRPr="00B12D14">
        <w:rPr>
          <w:rFonts w:asciiTheme="minorHAnsi" w:eastAsia="Arial" w:hAnsiTheme="minorHAnsi" w:cstheme="minorHAnsi"/>
          <w:spacing w:val="-1"/>
          <w:sz w:val="18"/>
          <w:lang w:val="hr-HR"/>
        </w:rPr>
        <w:t xml:space="preserve"> </w:t>
      </w:r>
      <w:r w:rsidRPr="00B12D14">
        <w:rPr>
          <w:rFonts w:asciiTheme="minorHAnsi" w:eastAsia="Arial" w:hAnsiTheme="minorHAnsi" w:cstheme="minorHAnsi"/>
          <w:spacing w:val="-1"/>
          <w:sz w:val="18"/>
          <w:lang w:val="hr-HR"/>
        </w:rPr>
        <w:t>________________________________</w:t>
      </w:r>
      <w:r w:rsidR="00A67C45" w:rsidRPr="00B12D14">
        <w:rPr>
          <w:rFonts w:asciiTheme="minorHAnsi" w:eastAsia="Arial" w:hAnsiTheme="minorHAnsi" w:cstheme="minorHAnsi"/>
          <w:spacing w:val="-1"/>
          <w:sz w:val="18"/>
          <w:lang w:val="hr-HR"/>
        </w:rPr>
        <w:t>___________</w:t>
      </w:r>
    </w:p>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E-mail:</w:t>
      </w:r>
      <w:r w:rsidR="00A67C45" w:rsidRPr="00B12D14">
        <w:rPr>
          <w:rFonts w:asciiTheme="minorHAnsi" w:eastAsia="Arial" w:hAnsiTheme="minorHAnsi" w:cstheme="minorHAnsi"/>
          <w:spacing w:val="-1"/>
          <w:sz w:val="18"/>
          <w:lang w:val="hr-HR"/>
        </w:rPr>
        <w:t xml:space="preserve"> </w:t>
      </w:r>
      <w:r w:rsidRPr="00B12D14">
        <w:rPr>
          <w:rFonts w:asciiTheme="minorHAnsi" w:eastAsia="Arial" w:hAnsiTheme="minorHAnsi" w:cstheme="minorHAnsi"/>
          <w:spacing w:val="-1"/>
          <w:sz w:val="18"/>
          <w:lang w:val="hr-HR"/>
        </w:rPr>
        <w:t>_________________________________________</w:t>
      </w:r>
    </w:p>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Internetska adresa:</w:t>
      </w:r>
      <w:r w:rsidR="008532EA" w:rsidRPr="00B12D14">
        <w:rPr>
          <w:rFonts w:asciiTheme="minorHAnsi" w:eastAsia="Arial" w:hAnsiTheme="minorHAnsi" w:cstheme="minorHAnsi"/>
          <w:spacing w:val="-1"/>
          <w:sz w:val="18"/>
          <w:lang w:val="hr-HR"/>
        </w:rPr>
        <w:t xml:space="preserve"> </w:t>
      </w:r>
      <w:r w:rsidRPr="00B12D14">
        <w:rPr>
          <w:rFonts w:asciiTheme="minorHAnsi" w:eastAsia="Arial" w:hAnsiTheme="minorHAnsi" w:cstheme="minorHAnsi"/>
          <w:spacing w:val="-1"/>
          <w:sz w:val="18"/>
          <w:lang w:val="hr-HR"/>
        </w:rPr>
        <w:t>_____________________________</w:t>
      </w:r>
      <w:r w:rsidR="00B82DC9" w:rsidRPr="00B12D14">
        <w:rPr>
          <w:rFonts w:asciiTheme="minorHAnsi" w:eastAsia="Arial" w:hAnsiTheme="minorHAnsi" w:cstheme="minorHAnsi"/>
          <w:spacing w:val="-1"/>
          <w:sz w:val="18"/>
          <w:lang w:val="hr-HR"/>
        </w:rPr>
        <w:t>____</w:t>
      </w:r>
    </w:p>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Matični broj:</w:t>
      </w:r>
      <w:r w:rsidR="008532EA" w:rsidRPr="00B12D14">
        <w:rPr>
          <w:rFonts w:asciiTheme="minorHAnsi" w:eastAsia="Arial" w:hAnsiTheme="minorHAnsi" w:cstheme="minorHAnsi"/>
          <w:spacing w:val="-1"/>
          <w:sz w:val="18"/>
          <w:lang w:val="hr-HR"/>
        </w:rPr>
        <w:t xml:space="preserve">  </w:t>
      </w:r>
      <w:r w:rsidRPr="00B12D14">
        <w:rPr>
          <w:rFonts w:asciiTheme="minorHAnsi" w:eastAsia="Arial" w:hAnsiTheme="minorHAnsi" w:cstheme="minorHAnsi"/>
          <w:spacing w:val="-1"/>
          <w:sz w:val="18"/>
          <w:lang w:val="hr-HR"/>
        </w:rPr>
        <w:t>__________________________________________</w:t>
      </w:r>
    </w:p>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OIB:</w:t>
      </w:r>
      <w:r w:rsidR="008532EA" w:rsidRPr="00B12D14">
        <w:rPr>
          <w:rFonts w:asciiTheme="minorHAnsi" w:eastAsia="Arial" w:hAnsiTheme="minorHAnsi" w:cstheme="minorHAnsi"/>
          <w:spacing w:val="-1"/>
          <w:sz w:val="18"/>
          <w:lang w:val="hr-HR"/>
        </w:rPr>
        <w:t xml:space="preserve">   </w:t>
      </w:r>
      <w:r w:rsidR="000C0DDC" w:rsidRPr="00B12D14">
        <w:rPr>
          <w:rFonts w:asciiTheme="minorHAnsi" w:eastAsia="Arial" w:hAnsiTheme="minorHAnsi" w:cstheme="minorHAnsi"/>
          <w:spacing w:val="-1"/>
          <w:sz w:val="18"/>
          <w:lang w:val="hr-HR"/>
        </w:rPr>
        <w:t>____________________________________________</w:t>
      </w:r>
    </w:p>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Žiro račun</w:t>
      </w:r>
      <w:r w:rsidR="008532EA" w:rsidRPr="00B12D14">
        <w:rPr>
          <w:rFonts w:asciiTheme="minorHAnsi" w:eastAsia="Arial" w:hAnsiTheme="minorHAnsi" w:cstheme="minorHAnsi"/>
          <w:spacing w:val="-1"/>
          <w:sz w:val="18"/>
          <w:lang w:val="hr-HR"/>
        </w:rPr>
        <w:t xml:space="preserve">  </w:t>
      </w:r>
      <w:r w:rsidR="000C0DDC" w:rsidRPr="00B12D14">
        <w:rPr>
          <w:rFonts w:asciiTheme="minorHAnsi" w:eastAsia="Arial" w:hAnsiTheme="minorHAnsi" w:cstheme="minorHAnsi"/>
          <w:spacing w:val="-1"/>
          <w:sz w:val="18"/>
          <w:lang w:val="hr-HR"/>
        </w:rPr>
        <w:t>______________________________________</w:t>
      </w:r>
    </w:p>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p w:rsidR="00B82DC9"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Odgovorna osoba/e:</w:t>
      </w:r>
      <w:r w:rsidR="00B82DC9" w:rsidRPr="00B12D14">
        <w:rPr>
          <w:rFonts w:asciiTheme="minorHAnsi" w:eastAsia="Arial" w:hAnsiTheme="minorHAnsi" w:cstheme="minorHAnsi"/>
          <w:spacing w:val="-1"/>
          <w:sz w:val="18"/>
          <w:lang w:val="hr-HR"/>
        </w:rPr>
        <w:t xml:space="preserve"> ______________________________</w:t>
      </w:r>
    </w:p>
    <w:p w:rsidR="00733C30" w:rsidRPr="00B12D14" w:rsidRDefault="00733C30"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B12D14" w:rsidRDefault="00B82DC9" w:rsidP="00C05A55">
      <w:pPr>
        <w:tabs>
          <w:tab w:val="left" w:pos="9639"/>
        </w:tabs>
        <w:spacing w:before="70" w:line="276" w:lineRule="auto"/>
        <w:ind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 xml:space="preserve">    </w:t>
      </w:r>
      <w:r w:rsidR="00BA564C" w:rsidRPr="00B12D14">
        <w:rPr>
          <w:rFonts w:asciiTheme="minorHAnsi" w:eastAsia="Arial" w:hAnsiTheme="minorHAnsi" w:cstheme="minorHAnsi"/>
          <w:spacing w:val="-1"/>
          <w:sz w:val="18"/>
          <w:lang w:val="hr-HR"/>
        </w:rPr>
        <w:t xml:space="preserve"> Osoba za kontakt:</w:t>
      </w:r>
      <w:r w:rsidR="000C0DDC" w:rsidRPr="00B12D14">
        <w:rPr>
          <w:rFonts w:asciiTheme="minorHAnsi" w:eastAsia="Arial" w:hAnsiTheme="minorHAnsi" w:cstheme="minorHAnsi"/>
          <w:spacing w:val="-1"/>
          <w:sz w:val="18"/>
          <w:lang w:val="hr-HR"/>
        </w:rPr>
        <w:t xml:space="preserve">  ____________</w:t>
      </w:r>
      <w:r w:rsidRPr="00B12D14">
        <w:rPr>
          <w:rFonts w:asciiTheme="minorHAnsi" w:eastAsia="Arial" w:hAnsiTheme="minorHAnsi" w:cstheme="minorHAnsi"/>
          <w:spacing w:val="-1"/>
          <w:sz w:val="18"/>
          <w:lang w:val="hr-HR"/>
        </w:rPr>
        <w:t>____________________</w:t>
      </w:r>
    </w:p>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bl>
      <w:tblPr>
        <w:tblpPr w:leftFromText="180" w:rightFromText="180" w:vertAnchor="text" w:horzAnchor="margin" w:tblpY="189"/>
        <w:tblW w:w="10573" w:type="dxa"/>
        <w:tblLayout w:type="fixed"/>
        <w:tblCellMar>
          <w:left w:w="0" w:type="dxa"/>
          <w:right w:w="0" w:type="dxa"/>
        </w:tblCellMar>
        <w:tblLook w:val="04A0" w:firstRow="1" w:lastRow="0" w:firstColumn="1" w:lastColumn="0" w:noHBand="0" w:noVBand="1"/>
      </w:tblPr>
      <w:tblGrid>
        <w:gridCol w:w="1718"/>
        <w:gridCol w:w="8823"/>
        <w:gridCol w:w="32"/>
      </w:tblGrid>
      <w:tr w:rsidR="00695F19" w:rsidRPr="00B12D14" w:rsidTr="00695F19">
        <w:trPr>
          <w:trHeight w:val="431"/>
        </w:trPr>
        <w:tc>
          <w:tcPr>
            <w:tcW w:w="1718" w:type="dxa"/>
            <w:tcBorders>
              <w:top w:val="single" w:sz="8" w:space="0" w:color="auto"/>
              <w:left w:val="single" w:sz="8" w:space="0" w:color="auto"/>
              <w:bottom w:val="nil"/>
              <w:right w:val="single" w:sz="8" w:space="0" w:color="auto"/>
            </w:tcBorders>
            <w:vAlign w:val="bottom"/>
          </w:tcPr>
          <w:p w:rsidR="00695F19" w:rsidRPr="00B12D14" w:rsidRDefault="00695F19" w:rsidP="00C05A55">
            <w:pPr>
              <w:tabs>
                <w:tab w:val="left" w:pos="9639"/>
              </w:tabs>
              <w:spacing w:before="70" w:line="276" w:lineRule="auto"/>
              <w:ind w:right="77"/>
              <w:rPr>
                <w:rFonts w:asciiTheme="minorHAnsi" w:eastAsia="Arial" w:hAnsiTheme="minorHAnsi" w:cstheme="minorHAnsi"/>
                <w:spacing w:val="-1"/>
                <w:sz w:val="18"/>
                <w:lang w:val="hr-HR"/>
              </w:rPr>
            </w:pPr>
          </w:p>
        </w:tc>
        <w:tc>
          <w:tcPr>
            <w:tcW w:w="8823" w:type="dxa"/>
            <w:tcBorders>
              <w:top w:val="single" w:sz="8" w:space="0" w:color="auto"/>
              <w:left w:val="nil"/>
              <w:bottom w:val="nil"/>
              <w:right w:val="single" w:sz="8" w:space="0" w:color="auto"/>
            </w:tcBorders>
            <w:vAlign w:val="bottom"/>
          </w:tcPr>
          <w:p w:rsidR="001D4FB2" w:rsidRPr="00B12D14" w:rsidRDefault="001D4FB2" w:rsidP="00C05A55">
            <w:pPr>
              <w:tabs>
                <w:tab w:val="left" w:pos="9639"/>
              </w:tabs>
              <w:spacing w:after="75" w:line="276" w:lineRule="auto"/>
              <w:ind w:left="284" w:right="77"/>
              <w:textAlignment w:val="baseline"/>
              <w:rPr>
                <w:rFonts w:asciiTheme="minorHAnsi" w:hAnsiTheme="minorHAnsi" w:cstheme="minorHAnsi"/>
                <w:b/>
                <w:sz w:val="18"/>
                <w:lang w:val="hr-HR" w:eastAsia="hr-HR"/>
              </w:rPr>
            </w:pPr>
          </w:p>
          <w:p w:rsidR="00695F19" w:rsidRPr="00B12D14" w:rsidRDefault="002553DD" w:rsidP="002553DD">
            <w:pPr>
              <w:rPr>
                <w:rFonts w:asciiTheme="minorHAnsi" w:hAnsiTheme="minorHAnsi" w:cstheme="minorHAnsi"/>
                <w:b/>
                <w:sz w:val="18"/>
                <w:lang w:val="en-AU" w:eastAsia="hr-HR"/>
              </w:rPr>
            </w:pPr>
            <w:r w:rsidRPr="00B12D14">
              <w:rPr>
                <w:rFonts w:asciiTheme="minorHAnsi" w:hAnsiTheme="minorHAnsi" w:cstheme="minorHAnsi"/>
                <w:b/>
                <w:sz w:val="18"/>
                <w:lang w:val="en-AU" w:eastAsia="hr-HR"/>
              </w:rPr>
              <w:t>Motorna konzola i bušilica za potrebe ORL KBC Sestre milosrdnice</w:t>
            </w:r>
          </w:p>
        </w:tc>
        <w:tc>
          <w:tcPr>
            <w:tcW w:w="32" w:type="dxa"/>
            <w:vAlign w:val="bottom"/>
          </w:tcPr>
          <w:p w:rsidR="00695F19" w:rsidRPr="00B12D14"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695F19" w:rsidRPr="00B12D14" w:rsidTr="00695F19">
        <w:trPr>
          <w:trHeight w:val="264"/>
        </w:trPr>
        <w:tc>
          <w:tcPr>
            <w:tcW w:w="1718" w:type="dxa"/>
            <w:vMerge w:val="restart"/>
            <w:tcBorders>
              <w:top w:val="nil"/>
              <w:left w:val="single" w:sz="8" w:space="0" w:color="auto"/>
              <w:bottom w:val="nil"/>
              <w:right w:val="single" w:sz="8" w:space="0" w:color="auto"/>
            </w:tcBorders>
            <w:vAlign w:val="center"/>
            <w:hideMark/>
          </w:tcPr>
          <w:p w:rsidR="00695F19" w:rsidRPr="00B12D14" w:rsidRDefault="00695F19" w:rsidP="00C05A55">
            <w:pPr>
              <w:tabs>
                <w:tab w:val="left" w:pos="9639"/>
              </w:tabs>
              <w:spacing w:before="70" w:line="276" w:lineRule="auto"/>
              <w:ind w:left="284" w:right="77"/>
              <w:jc w:val="center"/>
              <w:rPr>
                <w:rFonts w:asciiTheme="minorHAnsi" w:eastAsia="Arial" w:hAnsiTheme="minorHAnsi" w:cstheme="minorHAnsi"/>
                <w:spacing w:val="-1"/>
                <w:sz w:val="18"/>
                <w:lang w:val="hr-HR"/>
              </w:rPr>
            </w:pPr>
            <w:r w:rsidRPr="00B12D14">
              <w:rPr>
                <w:rFonts w:asciiTheme="minorHAnsi" w:eastAsia="Arial" w:hAnsiTheme="minorHAnsi" w:cstheme="minorHAnsi"/>
                <w:b/>
                <w:bCs/>
                <w:spacing w:val="-1"/>
                <w:sz w:val="18"/>
                <w:lang w:val="hr-HR"/>
              </w:rPr>
              <w:t>Predmet nabave</w:t>
            </w:r>
          </w:p>
        </w:tc>
        <w:tc>
          <w:tcPr>
            <w:tcW w:w="8823" w:type="dxa"/>
            <w:tcBorders>
              <w:top w:val="nil"/>
              <w:left w:val="nil"/>
              <w:bottom w:val="nil"/>
              <w:right w:val="single" w:sz="8" w:space="0" w:color="auto"/>
            </w:tcBorders>
            <w:vAlign w:val="bottom"/>
            <w:hideMark/>
          </w:tcPr>
          <w:p w:rsidR="00695F19" w:rsidRPr="00B12D14" w:rsidRDefault="00695F19" w:rsidP="006400D3">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 xml:space="preserve">CPV oznaka: </w:t>
            </w:r>
            <w:r w:rsidR="004A035A" w:rsidRPr="00B12D14">
              <w:rPr>
                <w:rFonts w:asciiTheme="minorHAnsi" w:eastAsia="Arial" w:hAnsiTheme="minorHAnsi" w:cstheme="minorHAnsi"/>
                <w:b/>
                <w:bCs/>
                <w:spacing w:val="-1"/>
                <w:sz w:val="18"/>
                <w:lang w:val="hr-HR"/>
              </w:rPr>
              <w:t>33100000-1</w:t>
            </w:r>
          </w:p>
        </w:tc>
        <w:tc>
          <w:tcPr>
            <w:tcW w:w="32" w:type="dxa"/>
            <w:vAlign w:val="bottom"/>
          </w:tcPr>
          <w:p w:rsidR="00695F19" w:rsidRPr="00B12D14"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695F19" w:rsidRPr="00B12D14" w:rsidTr="00695F19">
        <w:trPr>
          <w:trHeight w:val="178"/>
        </w:trPr>
        <w:tc>
          <w:tcPr>
            <w:tcW w:w="1718" w:type="dxa"/>
            <w:vMerge/>
            <w:tcBorders>
              <w:top w:val="nil"/>
              <w:left w:val="single" w:sz="8" w:space="0" w:color="auto"/>
              <w:bottom w:val="nil"/>
              <w:right w:val="single" w:sz="8" w:space="0" w:color="auto"/>
            </w:tcBorders>
            <w:vAlign w:val="center"/>
            <w:hideMark/>
          </w:tcPr>
          <w:p w:rsidR="00695F19" w:rsidRPr="00B12D14"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8823" w:type="dxa"/>
            <w:tcBorders>
              <w:top w:val="nil"/>
              <w:left w:val="nil"/>
              <w:bottom w:val="nil"/>
              <w:right w:val="single" w:sz="8" w:space="0" w:color="auto"/>
            </w:tcBorders>
            <w:vAlign w:val="bottom"/>
          </w:tcPr>
          <w:p w:rsidR="00695F19" w:rsidRPr="00B12D14" w:rsidRDefault="00695F19" w:rsidP="00C05A55">
            <w:pPr>
              <w:tabs>
                <w:tab w:val="left" w:pos="9639"/>
              </w:tabs>
              <w:spacing w:before="70" w:line="276" w:lineRule="auto"/>
              <w:ind w:right="77"/>
              <w:rPr>
                <w:rFonts w:asciiTheme="minorHAnsi" w:eastAsia="Arial" w:hAnsiTheme="minorHAnsi" w:cstheme="minorHAnsi"/>
                <w:spacing w:val="-1"/>
                <w:sz w:val="18"/>
                <w:lang w:val="hr-HR"/>
              </w:rPr>
            </w:pPr>
          </w:p>
        </w:tc>
        <w:tc>
          <w:tcPr>
            <w:tcW w:w="32" w:type="dxa"/>
            <w:vAlign w:val="bottom"/>
          </w:tcPr>
          <w:p w:rsidR="00695F19" w:rsidRPr="00B12D14"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695F19" w:rsidRPr="00B12D14" w:rsidTr="001D4FB2">
        <w:trPr>
          <w:trHeight w:val="210"/>
        </w:trPr>
        <w:tc>
          <w:tcPr>
            <w:tcW w:w="1718" w:type="dxa"/>
            <w:tcBorders>
              <w:top w:val="nil"/>
              <w:left w:val="single" w:sz="8" w:space="0" w:color="auto"/>
              <w:bottom w:val="single" w:sz="4" w:space="0" w:color="auto"/>
              <w:right w:val="single" w:sz="8" w:space="0" w:color="auto"/>
            </w:tcBorders>
            <w:vAlign w:val="bottom"/>
          </w:tcPr>
          <w:p w:rsidR="00695F19" w:rsidRPr="00B12D14"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8823" w:type="dxa"/>
            <w:tcBorders>
              <w:top w:val="nil"/>
              <w:left w:val="nil"/>
              <w:bottom w:val="single" w:sz="4" w:space="0" w:color="auto"/>
              <w:right w:val="single" w:sz="8" w:space="0" w:color="auto"/>
            </w:tcBorders>
            <w:vAlign w:val="bottom"/>
            <w:hideMark/>
          </w:tcPr>
          <w:p w:rsidR="00695F19" w:rsidRPr="00B12D14" w:rsidRDefault="001D4FB2" w:rsidP="001D4FB2">
            <w:pPr>
              <w:tabs>
                <w:tab w:val="left" w:pos="9639"/>
              </w:tabs>
              <w:spacing w:before="70" w:line="276" w:lineRule="auto"/>
              <w:ind w:right="77"/>
              <w:rPr>
                <w:rFonts w:asciiTheme="minorHAnsi" w:eastAsia="Arial" w:hAnsiTheme="minorHAnsi" w:cstheme="minorHAnsi"/>
                <w:b/>
                <w:bCs/>
                <w:spacing w:val="-1"/>
                <w:sz w:val="18"/>
                <w:lang w:val="hr-HR"/>
              </w:rPr>
            </w:pPr>
            <w:r w:rsidRPr="00B12D14">
              <w:rPr>
                <w:rFonts w:asciiTheme="minorHAnsi" w:eastAsia="Arial" w:hAnsiTheme="minorHAnsi" w:cstheme="minorHAnsi"/>
                <w:b/>
                <w:bCs/>
                <w:spacing w:val="-1"/>
                <w:sz w:val="18"/>
                <w:lang w:val="hr-HR"/>
              </w:rPr>
              <w:t xml:space="preserve">     </w:t>
            </w:r>
            <w:r w:rsidR="006400D3" w:rsidRPr="00B12D14">
              <w:rPr>
                <w:rFonts w:asciiTheme="minorHAnsi" w:eastAsia="Arial" w:hAnsiTheme="minorHAnsi" w:cstheme="minorHAnsi"/>
                <w:b/>
                <w:bCs/>
                <w:spacing w:val="-1"/>
                <w:sz w:val="18"/>
                <w:lang w:val="hr-HR"/>
              </w:rPr>
              <w:t xml:space="preserve">Evidencijski broj nabave: </w:t>
            </w:r>
            <w:r w:rsidR="002553DD" w:rsidRPr="00B12D14">
              <w:rPr>
                <w:rFonts w:asciiTheme="minorHAnsi" w:eastAsia="Arial" w:hAnsiTheme="minorHAnsi" w:cstheme="minorHAnsi"/>
                <w:b/>
                <w:bCs/>
                <w:spacing w:val="-1"/>
                <w:sz w:val="18"/>
                <w:lang w:val="hr-HR"/>
              </w:rPr>
              <w:t>103</w:t>
            </w:r>
            <w:r w:rsidR="006400D3" w:rsidRPr="00B12D14">
              <w:rPr>
                <w:rFonts w:asciiTheme="minorHAnsi" w:eastAsia="Arial" w:hAnsiTheme="minorHAnsi" w:cstheme="minorHAnsi"/>
                <w:b/>
                <w:bCs/>
                <w:spacing w:val="-1"/>
                <w:sz w:val="18"/>
                <w:lang w:val="hr-HR"/>
              </w:rPr>
              <w:t>/2023</w:t>
            </w:r>
          </w:p>
          <w:p w:rsidR="001D4FB2" w:rsidRPr="00B12D14" w:rsidRDefault="001D4FB2" w:rsidP="001D4FB2">
            <w:pPr>
              <w:tabs>
                <w:tab w:val="left" w:pos="9639"/>
              </w:tabs>
              <w:spacing w:before="70" w:line="276" w:lineRule="auto"/>
              <w:ind w:right="77"/>
              <w:rPr>
                <w:rFonts w:asciiTheme="minorHAnsi" w:eastAsia="Arial" w:hAnsiTheme="minorHAnsi" w:cstheme="minorHAnsi"/>
                <w:spacing w:val="-1"/>
                <w:sz w:val="18"/>
                <w:lang w:val="hr-HR"/>
              </w:rPr>
            </w:pPr>
          </w:p>
        </w:tc>
        <w:tc>
          <w:tcPr>
            <w:tcW w:w="32" w:type="dxa"/>
            <w:tcBorders>
              <w:bottom w:val="single" w:sz="4" w:space="0" w:color="auto"/>
            </w:tcBorders>
            <w:vAlign w:val="bottom"/>
          </w:tcPr>
          <w:p w:rsidR="00695F19" w:rsidRPr="00B12D14"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tc>
      </w:tr>
    </w:tbl>
    <w:p w:rsidR="00733C30" w:rsidRPr="00B12D14" w:rsidRDefault="00733C30" w:rsidP="00C05A55">
      <w:pPr>
        <w:tabs>
          <w:tab w:val="left" w:pos="9639"/>
        </w:tabs>
        <w:spacing w:before="70" w:line="276" w:lineRule="auto"/>
        <w:ind w:left="284" w:right="77"/>
        <w:rPr>
          <w:rFonts w:asciiTheme="minorHAnsi" w:eastAsia="Arial" w:hAnsiTheme="minorHAnsi" w:cstheme="minorHAnsi"/>
          <w:spacing w:val="-1"/>
          <w:sz w:val="18"/>
          <w:lang w:val="hr-HR"/>
        </w:rPr>
      </w:pPr>
    </w:p>
    <w:p w:rsidR="00733C30" w:rsidRPr="00B12D14" w:rsidRDefault="00733C30" w:rsidP="00C05A55">
      <w:pPr>
        <w:tabs>
          <w:tab w:val="left" w:pos="9639"/>
        </w:tabs>
        <w:spacing w:before="70" w:line="276" w:lineRule="auto"/>
        <w:ind w:left="284" w:right="77"/>
        <w:rPr>
          <w:rFonts w:asciiTheme="minorHAnsi" w:eastAsia="Arial" w:hAnsiTheme="minorHAnsi" w:cstheme="minorHAnsi"/>
          <w:spacing w:val="-1"/>
          <w:sz w:val="18"/>
          <w:lang w:val="hr-HR"/>
        </w:rPr>
      </w:pPr>
    </w:p>
    <w:p w:rsidR="00695F19" w:rsidRPr="00B12D14"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p w:rsidR="00695F19" w:rsidRPr="00B12D14"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p w:rsidR="00C05A55" w:rsidRPr="00B12D14" w:rsidRDefault="00C05A55" w:rsidP="00C05A55">
      <w:pPr>
        <w:tabs>
          <w:tab w:val="left" w:pos="9639"/>
        </w:tabs>
        <w:spacing w:before="70" w:line="276" w:lineRule="auto"/>
        <w:ind w:left="284" w:right="77"/>
        <w:rPr>
          <w:rFonts w:asciiTheme="minorHAnsi" w:eastAsia="Arial" w:hAnsiTheme="minorHAnsi" w:cstheme="minorHAnsi"/>
          <w:spacing w:val="-1"/>
          <w:sz w:val="18"/>
          <w:lang w:val="hr-HR"/>
        </w:rPr>
      </w:pPr>
    </w:p>
    <w:p w:rsidR="00C05A55" w:rsidRPr="00B12D14" w:rsidRDefault="00C05A55" w:rsidP="00C05A55">
      <w:pPr>
        <w:tabs>
          <w:tab w:val="left" w:pos="9639"/>
        </w:tabs>
        <w:spacing w:before="70" w:line="276" w:lineRule="auto"/>
        <w:ind w:left="284" w:right="77"/>
        <w:rPr>
          <w:rFonts w:asciiTheme="minorHAnsi" w:eastAsia="Arial" w:hAnsiTheme="minorHAnsi" w:cstheme="minorHAnsi"/>
          <w:spacing w:val="-1"/>
          <w:sz w:val="18"/>
          <w:lang w:val="hr-HR"/>
        </w:rPr>
      </w:pPr>
    </w:p>
    <w:p w:rsidR="00AB68BA" w:rsidRPr="00B12D14" w:rsidRDefault="00AB68BA" w:rsidP="00C05A55">
      <w:pPr>
        <w:tabs>
          <w:tab w:val="left" w:pos="9639"/>
        </w:tabs>
        <w:spacing w:before="70" w:line="276" w:lineRule="auto"/>
        <w:ind w:left="284" w:right="77"/>
        <w:rPr>
          <w:rFonts w:asciiTheme="minorHAnsi" w:eastAsia="Arial" w:hAnsiTheme="minorHAnsi" w:cstheme="minorHAnsi"/>
          <w:spacing w:val="-1"/>
          <w:sz w:val="18"/>
          <w:lang w:val="hr-HR"/>
        </w:rPr>
      </w:pPr>
    </w:p>
    <w:p w:rsidR="00C05A55" w:rsidRPr="00B12D14" w:rsidRDefault="00C05A55" w:rsidP="00C05A55">
      <w:pPr>
        <w:tabs>
          <w:tab w:val="left" w:pos="9639"/>
        </w:tabs>
        <w:spacing w:before="70" w:line="276" w:lineRule="auto"/>
        <w:ind w:left="284" w:right="77"/>
        <w:rPr>
          <w:rFonts w:asciiTheme="minorHAnsi" w:eastAsia="Arial" w:hAnsiTheme="minorHAnsi" w:cstheme="minorHAnsi"/>
          <w:spacing w:val="-1"/>
          <w:sz w:val="18"/>
          <w:lang w:val="hr-HR"/>
        </w:rPr>
      </w:pPr>
    </w:p>
    <w:p w:rsidR="00695F19" w:rsidRPr="00B12D14"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p w:rsidR="00695F19" w:rsidRPr="00B12D14"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p w:rsidR="00695F19" w:rsidRPr="00B12D14"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B12D14" w:rsidRDefault="00BA564C" w:rsidP="00C05A55">
      <w:pPr>
        <w:tabs>
          <w:tab w:val="left" w:pos="9639"/>
        </w:tabs>
        <w:spacing w:before="70" w:line="276" w:lineRule="auto"/>
        <w:ind w:left="284" w:right="77"/>
        <w:jc w:val="center"/>
        <w:rPr>
          <w:rFonts w:asciiTheme="minorHAnsi" w:eastAsia="Arial" w:hAnsiTheme="minorHAnsi" w:cstheme="minorHAnsi"/>
          <w:spacing w:val="-1"/>
          <w:lang w:val="hr-HR"/>
        </w:rPr>
      </w:pPr>
      <w:r w:rsidRPr="00B12D14">
        <w:rPr>
          <w:rFonts w:asciiTheme="minorHAnsi" w:eastAsia="Arial" w:hAnsiTheme="minorHAnsi" w:cstheme="minorHAnsi"/>
          <w:b/>
          <w:bCs/>
          <w:spacing w:val="-1"/>
          <w:lang w:val="hr-HR"/>
        </w:rPr>
        <w:t>P O N U D A</w:t>
      </w:r>
    </w:p>
    <w:p w:rsidR="002553DD" w:rsidRPr="00B12D14" w:rsidRDefault="00A63738" w:rsidP="002553DD">
      <w:pPr>
        <w:tabs>
          <w:tab w:val="left" w:pos="9639"/>
        </w:tabs>
        <w:spacing w:before="70" w:line="276" w:lineRule="auto"/>
        <w:ind w:left="284" w:right="77"/>
        <w:jc w:val="center"/>
        <w:rPr>
          <w:rFonts w:asciiTheme="minorHAnsi" w:eastAsia="Arial" w:hAnsiTheme="minorHAnsi" w:cstheme="minorHAnsi"/>
          <w:b/>
          <w:bCs/>
          <w:spacing w:val="-1"/>
          <w:lang w:val="en-AU"/>
        </w:rPr>
      </w:pPr>
      <w:r w:rsidRPr="00B12D14">
        <w:rPr>
          <w:rFonts w:asciiTheme="minorHAnsi" w:eastAsia="Arial" w:hAnsiTheme="minorHAnsi" w:cstheme="minorHAnsi"/>
          <w:b/>
          <w:bCs/>
          <w:spacing w:val="-1"/>
          <w:lang w:val="hr-HR"/>
        </w:rPr>
        <w:t>Z</w:t>
      </w:r>
      <w:r w:rsidR="00BA564C" w:rsidRPr="00B12D14">
        <w:rPr>
          <w:rFonts w:asciiTheme="minorHAnsi" w:eastAsia="Arial" w:hAnsiTheme="minorHAnsi" w:cstheme="minorHAnsi"/>
          <w:b/>
          <w:bCs/>
          <w:spacing w:val="-1"/>
          <w:lang w:val="hr-HR"/>
        </w:rPr>
        <w:t>a</w:t>
      </w:r>
      <w:r w:rsidR="00695F19" w:rsidRPr="00B12D14">
        <w:rPr>
          <w:rFonts w:asciiTheme="minorHAnsi" w:eastAsia="Arial" w:hAnsiTheme="minorHAnsi" w:cstheme="minorHAnsi"/>
          <w:b/>
          <w:bCs/>
          <w:spacing w:val="-1"/>
          <w:lang w:val="hr-HR"/>
        </w:rPr>
        <w:t xml:space="preserve"> </w:t>
      </w:r>
      <w:r w:rsidR="008652B2" w:rsidRPr="00B12D14">
        <w:rPr>
          <w:rFonts w:asciiTheme="minorHAnsi" w:eastAsia="Arial" w:hAnsiTheme="minorHAnsi" w:cstheme="minorHAnsi"/>
          <w:b/>
          <w:bCs/>
          <w:spacing w:val="-1"/>
          <w:lang w:val="hr-HR"/>
        </w:rPr>
        <w:t xml:space="preserve">predmet: </w:t>
      </w:r>
      <w:r w:rsidR="002553DD" w:rsidRPr="00B12D14">
        <w:rPr>
          <w:rFonts w:asciiTheme="minorHAnsi" w:eastAsia="Arial" w:hAnsiTheme="minorHAnsi" w:cstheme="minorHAnsi"/>
          <w:b/>
          <w:bCs/>
          <w:spacing w:val="-1"/>
          <w:lang w:val="en-AU"/>
        </w:rPr>
        <w:t>Motorna konzola i bušilica za potrebe ORL KBC Sestre milosrdnice</w:t>
      </w:r>
    </w:p>
    <w:p w:rsidR="002553DD" w:rsidRPr="00B12D14" w:rsidRDefault="002553DD" w:rsidP="002553DD">
      <w:pPr>
        <w:tabs>
          <w:tab w:val="left" w:pos="9639"/>
        </w:tabs>
        <w:spacing w:before="70" w:line="276" w:lineRule="auto"/>
        <w:ind w:left="284" w:right="77"/>
        <w:jc w:val="center"/>
        <w:rPr>
          <w:rFonts w:asciiTheme="minorHAnsi" w:eastAsia="Arial" w:hAnsiTheme="minorHAnsi" w:cstheme="minorHAnsi"/>
          <w:b/>
          <w:bCs/>
          <w:spacing w:val="-1"/>
          <w:lang w:val="en-AU"/>
        </w:rPr>
      </w:pPr>
    </w:p>
    <w:p w:rsidR="001C43D9" w:rsidRPr="00B12D14" w:rsidRDefault="00FC2AE1" w:rsidP="00C05A55">
      <w:pPr>
        <w:tabs>
          <w:tab w:val="left" w:pos="9639"/>
        </w:tabs>
        <w:spacing w:after="75" w:line="276" w:lineRule="auto"/>
        <w:ind w:left="284" w:right="77"/>
        <w:textAlignment w:val="baseline"/>
        <w:rPr>
          <w:rFonts w:asciiTheme="minorHAnsi" w:eastAsia="Arial" w:hAnsiTheme="minorHAnsi" w:cstheme="minorHAnsi"/>
          <w:spacing w:val="-1"/>
          <w:lang w:val="hr-HR"/>
        </w:rPr>
      </w:pPr>
      <w:r w:rsidRPr="00B12D14">
        <w:rPr>
          <w:rFonts w:asciiTheme="minorHAnsi" w:eastAsia="Arial" w:hAnsiTheme="minorHAnsi" w:cstheme="minorHAnsi"/>
          <w:spacing w:val="-1"/>
          <w:lang w:val="hr-HR"/>
        </w:rPr>
        <w:t xml:space="preserve">Proučili smo </w:t>
      </w:r>
      <w:r w:rsidR="009227BD" w:rsidRPr="00B12D14">
        <w:rPr>
          <w:rFonts w:asciiTheme="minorHAnsi" w:eastAsia="Arial" w:hAnsiTheme="minorHAnsi" w:cstheme="minorHAnsi"/>
          <w:spacing w:val="-1"/>
          <w:lang w:val="hr-HR"/>
        </w:rPr>
        <w:t xml:space="preserve">Poziv na dostavu ponuda </w:t>
      </w:r>
      <w:r w:rsidR="00BA564C" w:rsidRPr="00B12D14">
        <w:rPr>
          <w:rFonts w:asciiTheme="minorHAnsi" w:eastAsia="Arial" w:hAnsiTheme="minorHAnsi" w:cstheme="minorHAnsi"/>
          <w:spacing w:val="-1"/>
          <w:lang w:val="hr-HR"/>
        </w:rPr>
        <w:t xml:space="preserve">te sve dokumente i podatke koje nam je Naručitelj stavio na raspolaganje, detaljno smo upoznati s predmetom nabave i s uvjetima za njeno provođenje te nudimo </w:t>
      </w:r>
      <w:r w:rsidR="009227BD" w:rsidRPr="00B12D14">
        <w:rPr>
          <w:rFonts w:asciiTheme="minorHAnsi" w:eastAsia="Arial" w:hAnsiTheme="minorHAnsi" w:cstheme="minorHAnsi"/>
          <w:spacing w:val="-1"/>
          <w:lang w:val="hr-HR"/>
        </w:rPr>
        <w:t xml:space="preserve">sukladno Pozivu na dostavu ponuda </w:t>
      </w:r>
      <w:r w:rsidR="00BA564C" w:rsidRPr="00B12D14">
        <w:rPr>
          <w:rFonts w:asciiTheme="minorHAnsi" w:eastAsia="Arial" w:hAnsiTheme="minorHAnsi" w:cstheme="minorHAnsi"/>
          <w:spacing w:val="-1"/>
          <w:lang w:val="hr-HR"/>
        </w:rPr>
        <w:t xml:space="preserve">za cijenu navedenu kako slijedi: </w:t>
      </w:r>
    </w:p>
    <w:p w:rsidR="0041339A" w:rsidRPr="00B12D14" w:rsidRDefault="0041339A" w:rsidP="00C05A55">
      <w:pPr>
        <w:tabs>
          <w:tab w:val="left" w:pos="9639"/>
        </w:tabs>
        <w:spacing w:after="75" w:line="276" w:lineRule="auto"/>
        <w:ind w:left="284" w:right="77"/>
        <w:textAlignment w:val="baseline"/>
        <w:rPr>
          <w:rFonts w:asciiTheme="minorHAnsi" w:eastAsia="Arial" w:hAnsiTheme="minorHAnsi" w:cstheme="minorHAnsi"/>
          <w:spacing w:val="-1"/>
          <w:sz w:val="18"/>
          <w:lang w:val="hr-HR"/>
        </w:rPr>
      </w:pPr>
    </w:p>
    <w:p w:rsidR="0041339A" w:rsidRPr="00B12D14" w:rsidRDefault="0041339A" w:rsidP="00C05A55">
      <w:pPr>
        <w:tabs>
          <w:tab w:val="left" w:pos="9639"/>
        </w:tabs>
        <w:spacing w:before="70" w:line="276" w:lineRule="auto"/>
        <w:ind w:left="284" w:right="77"/>
        <w:rPr>
          <w:rFonts w:asciiTheme="minorHAnsi" w:eastAsia="Arial" w:hAnsiTheme="minorHAnsi" w:cstheme="minorHAnsi"/>
          <w:spacing w:val="-1"/>
          <w:sz w:val="18"/>
          <w:lang w:val="hr-HR"/>
        </w:rPr>
      </w:pPr>
    </w:p>
    <w:tbl>
      <w:tblPr>
        <w:tblW w:w="10186" w:type="dxa"/>
        <w:tblInd w:w="10" w:type="dxa"/>
        <w:tblLayout w:type="fixed"/>
        <w:tblCellMar>
          <w:left w:w="0" w:type="dxa"/>
          <w:right w:w="0" w:type="dxa"/>
        </w:tblCellMar>
        <w:tblLook w:val="04A0" w:firstRow="1" w:lastRow="0" w:firstColumn="1" w:lastColumn="0" w:noHBand="0" w:noVBand="1"/>
      </w:tblPr>
      <w:tblGrid>
        <w:gridCol w:w="547"/>
        <w:gridCol w:w="3119"/>
        <w:gridCol w:w="2354"/>
        <w:gridCol w:w="4166"/>
      </w:tblGrid>
      <w:tr w:rsidR="00BA564C" w:rsidRPr="00B12D14" w:rsidTr="00EE5906">
        <w:trPr>
          <w:trHeight w:val="255"/>
        </w:trPr>
        <w:tc>
          <w:tcPr>
            <w:tcW w:w="547" w:type="dxa"/>
            <w:tcBorders>
              <w:top w:val="single" w:sz="8" w:space="0" w:color="auto"/>
              <w:left w:val="single" w:sz="8" w:space="0" w:color="auto"/>
              <w:bottom w:val="nil"/>
              <w:right w:val="single" w:sz="8" w:space="0" w:color="auto"/>
            </w:tcBorders>
            <w:vAlign w:val="bottom"/>
            <w:hideMark/>
          </w:tcPr>
          <w:p w:rsidR="00BA564C" w:rsidRPr="00B12D14" w:rsidRDefault="00BA564C" w:rsidP="00C05A55">
            <w:pPr>
              <w:tabs>
                <w:tab w:val="left" w:pos="9639"/>
              </w:tabs>
              <w:spacing w:before="70" w:line="276" w:lineRule="auto"/>
              <w:ind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R.br.</w:t>
            </w:r>
          </w:p>
        </w:tc>
        <w:tc>
          <w:tcPr>
            <w:tcW w:w="3119" w:type="dxa"/>
            <w:tcBorders>
              <w:top w:val="single" w:sz="8" w:space="0" w:color="auto"/>
              <w:left w:val="nil"/>
              <w:bottom w:val="nil"/>
              <w:right w:val="single" w:sz="8" w:space="0" w:color="auto"/>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2354" w:type="dxa"/>
            <w:tcBorders>
              <w:top w:val="single" w:sz="8" w:space="0" w:color="auto"/>
              <w:left w:val="nil"/>
              <w:bottom w:val="nil"/>
              <w:right w:val="single" w:sz="8" w:space="0" w:color="auto"/>
            </w:tcBorders>
            <w:vAlign w:val="bottom"/>
            <w:hideMark/>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Iznos brojevima</w:t>
            </w:r>
          </w:p>
        </w:tc>
        <w:tc>
          <w:tcPr>
            <w:tcW w:w="4166" w:type="dxa"/>
            <w:tcBorders>
              <w:top w:val="single" w:sz="8" w:space="0" w:color="auto"/>
              <w:left w:val="nil"/>
              <w:bottom w:val="nil"/>
              <w:right w:val="single" w:sz="8" w:space="0" w:color="auto"/>
            </w:tcBorders>
            <w:vAlign w:val="bottom"/>
            <w:hideMark/>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Iznos slovima</w:t>
            </w:r>
          </w:p>
        </w:tc>
      </w:tr>
      <w:tr w:rsidR="00BA564C" w:rsidRPr="00B12D14" w:rsidTr="00EE5906">
        <w:trPr>
          <w:trHeight w:val="241"/>
        </w:trPr>
        <w:tc>
          <w:tcPr>
            <w:tcW w:w="547" w:type="dxa"/>
            <w:tcBorders>
              <w:top w:val="nil"/>
              <w:left w:val="single" w:sz="8" w:space="0" w:color="auto"/>
              <w:bottom w:val="single" w:sz="8" w:space="0" w:color="auto"/>
              <w:right w:val="single" w:sz="8" w:space="0" w:color="auto"/>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3119" w:type="dxa"/>
            <w:tcBorders>
              <w:top w:val="nil"/>
              <w:left w:val="nil"/>
              <w:bottom w:val="single" w:sz="8" w:space="0" w:color="auto"/>
              <w:right w:val="single" w:sz="8" w:space="0" w:color="auto"/>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2354" w:type="dxa"/>
            <w:tcBorders>
              <w:top w:val="nil"/>
              <w:left w:val="nil"/>
              <w:bottom w:val="single" w:sz="8" w:space="0" w:color="auto"/>
              <w:right w:val="single" w:sz="8" w:space="0" w:color="auto"/>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166" w:type="dxa"/>
            <w:tcBorders>
              <w:top w:val="nil"/>
              <w:left w:val="nil"/>
              <w:bottom w:val="single" w:sz="8" w:space="0" w:color="auto"/>
              <w:right w:val="single" w:sz="8" w:space="0" w:color="auto"/>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B12D14" w:rsidTr="00EE5906">
        <w:trPr>
          <w:trHeight w:val="255"/>
        </w:trPr>
        <w:tc>
          <w:tcPr>
            <w:tcW w:w="547" w:type="dxa"/>
            <w:tcBorders>
              <w:top w:val="single" w:sz="8" w:space="0" w:color="auto"/>
              <w:left w:val="single" w:sz="8" w:space="0" w:color="auto"/>
              <w:bottom w:val="nil"/>
              <w:right w:val="single" w:sz="8" w:space="0" w:color="auto"/>
            </w:tcBorders>
            <w:vAlign w:val="bottom"/>
            <w:hideMark/>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b/>
                <w:bCs/>
                <w:spacing w:val="-1"/>
                <w:sz w:val="18"/>
                <w:lang w:val="hr-HR"/>
              </w:rPr>
              <w:t>1.</w:t>
            </w:r>
          </w:p>
        </w:tc>
        <w:tc>
          <w:tcPr>
            <w:tcW w:w="3119" w:type="dxa"/>
            <w:tcBorders>
              <w:top w:val="single" w:sz="8" w:space="0" w:color="auto"/>
              <w:left w:val="nil"/>
              <w:right w:val="single" w:sz="8" w:space="0" w:color="auto"/>
            </w:tcBorders>
            <w:vAlign w:val="bottom"/>
            <w:hideMark/>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b/>
                <w:bCs/>
                <w:spacing w:val="-1"/>
                <w:sz w:val="18"/>
                <w:lang w:val="hr-HR"/>
              </w:rPr>
              <w:t>CIJENA PONUDE bez PDV-a</w:t>
            </w:r>
          </w:p>
        </w:tc>
        <w:tc>
          <w:tcPr>
            <w:tcW w:w="2354" w:type="dxa"/>
            <w:tcBorders>
              <w:top w:val="single" w:sz="8" w:space="0" w:color="auto"/>
              <w:left w:val="nil"/>
              <w:right w:val="single" w:sz="8" w:space="0" w:color="auto"/>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166" w:type="dxa"/>
            <w:tcBorders>
              <w:top w:val="single" w:sz="8" w:space="0" w:color="auto"/>
              <w:left w:val="nil"/>
              <w:right w:val="single" w:sz="8" w:space="0" w:color="auto"/>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B12D14" w:rsidTr="00EE5906">
        <w:trPr>
          <w:trHeight w:val="252"/>
        </w:trPr>
        <w:tc>
          <w:tcPr>
            <w:tcW w:w="547" w:type="dxa"/>
            <w:tcBorders>
              <w:top w:val="nil"/>
              <w:left w:val="single" w:sz="8" w:space="0" w:color="auto"/>
              <w:bottom w:val="single" w:sz="4" w:space="0" w:color="auto"/>
              <w:right w:val="single" w:sz="8" w:space="0" w:color="auto"/>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3119" w:type="dxa"/>
            <w:tcBorders>
              <w:top w:val="nil"/>
              <w:left w:val="nil"/>
              <w:bottom w:val="single" w:sz="4" w:space="0" w:color="auto"/>
              <w:right w:val="single" w:sz="8" w:space="0" w:color="auto"/>
            </w:tcBorders>
            <w:vAlign w:val="bottom"/>
            <w:hideMark/>
          </w:tcPr>
          <w:p w:rsidR="00BA564C" w:rsidRPr="00B12D14" w:rsidRDefault="00BA564C" w:rsidP="006400D3">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 xml:space="preserve">(iskazana u </w:t>
            </w:r>
            <w:r w:rsidR="006400D3" w:rsidRPr="00B12D14">
              <w:rPr>
                <w:rFonts w:asciiTheme="minorHAnsi" w:eastAsia="Arial" w:hAnsiTheme="minorHAnsi" w:cstheme="minorHAnsi"/>
                <w:spacing w:val="-1"/>
                <w:sz w:val="18"/>
                <w:lang w:val="hr-HR"/>
              </w:rPr>
              <w:t>eurima</w:t>
            </w:r>
            <w:r w:rsidRPr="00B12D14">
              <w:rPr>
                <w:rFonts w:asciiTheme="minorHAnsi" w:eastAsia="Arial" w:hAnsiTheme="minorHAnsi" w:cstheme="minorHAnsi"/>
                <w:spacing w:val="-1"/>
                <w:sz w:val="18"/>
                <w:lang w:val="hr-HR"/>
              </w:rPr>
              <w:t>)</w:t>
            </w:r>
          </w:p>
        </w:tc>
        <w:tc>
          <w:tcPr>
            <w:tcW w:w="2354" w:type="dxa"/>
            <w:tcBorders>
              <w:top w:val="nil"/>
              <w:left w:val="nil"/>
              <w:bottom w:val="single" w:sz="4" w:space="0" w:color="auto"/>
              <w:right w:val="single" w:sz="8" w:space="0" w:color="auto"/>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166" w:type="dxa"/>
            <w:tcBorders>
              <w:top w:val="nil"/>
              <w:left w:val="nil"/>
              <w:bottom w:val="single" w:sz="4" w:space="0" w:color="auto"/>
              <w:right w:val="single" w:sz="8" w:space="0" w:color="auto"/>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B12D14" w:rsidTr="00EE5906">
        <w:trPr>
          <w:trHeight w:val="254"/>
        </w:trPr>
        <w:tc>
          <w:tcPr>
            <w:tcW w:w="547" w:type="dxa"/>
            <w:tcBorders>
              <w:top w:val="single" w:sz="4" w:space="0" w:color="auto"/>
              <w:left w:val="single" w:sz="8" w:space="0" w:color="auto"/>
              <w:bottom w:val="nil"/>
              <w:right w:val="single" w:sz="8" w:space="0" w:color="auto"/>
            </w:tcBorders>
            <w:vAlign w:val="bottom"/>
            <w:hideMark/>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b/>
                <w:bCs/>
                <w:spacing w:val="-1"/>
                <w:sz w:val="18"/>
                <w:lang w:val="hr-HR"/>
              </w:rPr>
              <w:t>2.</w:t>
            </w:r>
          </w:p>
        </w:tc>
        <w:tc>
          <w:tcPr>
            <w:tcW w:w="3119" w:type="dxa"/>
            <w:tcBorders>
              <w:top w:val="single" w:sz="4" w:space="0" w:color="auto"/>
              <w:left w:val="nil"/>
              <w:bottom w:val="nil"/>
              <w:right w:val="single" w:sz="8" w:space="0" w:color="auto"/>
            </w:tcBorders>
            <w:vAlign w:val="bottom"/>
            <w:hideMark/>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b/>
                <w:bCs/>
                <w:spacing w:val="-1"/>
                <w:sz w:val="18"/>
                <w:lang w:val="hr-HR"/>
              </w:rPr>
              <w:t>POREZ NA DODANU VRIJEDNOST</w:t>
            </w:r>
          </w:p>
        </w:tc>
        <w:tc>
          <w:tcPr>
            <w:tcW w:w="2354" w:type="dxa"/>
            <w:tcBorders>
              <w:top w:val="single" w:sz="4" w:space="0" w:color="auto"/>
              <w:left w:val="nil"/>
              <w:bottom w:val="nil"/>
              <w:right w:val="single" w:sz="8" w:space="0" w:color="auto"/>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166" w:type="dxa"/>
            <w:tcBorders>
              <w:top w:val="single" w:sz="4" w:space="0" w:color="auto"/>
              <w:left w:val="nil"/>
              <w:bottom w:val="nil"/>
              <w:right w:val="single" w:sz="8" w:space="0" w:color="auto"/>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B12D14" w:rsidTr="00EE5906">
        <w:trPr>
          <w:trHeight w:val="254"/>
        </w:trPr>
        <w:tc>
          <w:tcPr>
            <w:tcW w:w="547" w:type="dxa"/>
            <w:tcBorders>
              <w:top w:val="nil"/>
              <w:left w:val="single" w:sz="8" w:space="0" w:color="auto"/>
              <w:bottom w:val="single" w:sz="4" w:space="0" w:color="auto"/>
              <w:right w:val="single" w:sz="8" w:space="0" w:color="auto"/>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3119" w:type="dxa"/>
            <w:tcBorders>
              <w:top w:val="nil"/>
              <w:left w:val="nil"/>
              <w:bottom w:val="single" w:sz="4" w:space="0" w:color="auto"/>
              <w:right w:val="single" w:sz="8" w:space="0" w:color="auto"/>
            </w:tcBorders>
            <w:vAlign w:val="bottom"/>
            <w:hideMark/>
          </w:tcPr>
          <w:p w:rsidR="00BA564C" w:rsidRPr="00B12D14" w:rsidRDefault="00BA564C" w:rsidP="006400D3">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 xml:space="preserve">(iskazan u </w:t>
            </w:r>
            <w:r w:rsidR="006400D3" w:rsidRPr="00B12D14">
              <w:rPr>
                <w:rFonts w:asciiTheme="minorHAnsi" w:eastAsia="Arial" w:hAnsiTheme="minorHAnsi" w:cstheme="minorHAnsi"/>
                <w:spacing w:val="-1"/>
                <w:sz w:val="18"/>
                <w:lang w:val="hr-HR"/>
              </w:rPr>
              <w:t>eurima</w:t>
            </w:r>
            <w:r w:rsidRPr="00B12D14">
              <w:rPr>
                <w:rFonts w:asciiTheme="minorHAnsi" w:eastAsia="Arial" w:hAnsiTheme="minorHAnsi" w:cstheme="minorHAnsi"/>
                <w:spacing w:val="-1"/>
                <w:sz w:val="18"/>
                <w:lang w:val="hr-HR"/>
              </w:rPr>
              <w:t>)</w:t>
            </w:r>
          </w:p>
        </w:tc>
        <w:tc>
          <w:tcPr>
            <w:tcW w:w="2354" w:type="dxa"/>
            <w:tcBorders>
              <w:top w:val="nil"/>
              <w:left w:val="nil"/>
              <w:bottom w:val="single" w:sz="4" w:space="0" w:color="auto"/>
              <w:right w:val="single" w:sz="8" w:space="0" w:color="auto"/>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166" w:type="dxa"/>
            <w:tcBorders>
              <w:top w:val="nil"/>
              <w:left w:val="nil"/>
              <w:bottom w:val="single" w:sz="4" w:space="0" w:color="auto"/>
              <w:right w:val="single" w:sz="8" w:space="0" w:color="auto"/>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B12D14" w:rsidTr="00EE5906">
        <w:trPr>
          <w:trHeight w:val="255"/>
        </w:trPr>
        <w:tc>
          <w:tcPr>
            <w:tcW w:w="547" w:type="dxa"/>
            <w:tcBorders>
              <w:top w:val="single" w:sz="4" w:space="0" w:color="auto"/>
              <w:left w:val="single" w:sz="8" w:space="0" w:color="auto"/>
              <w:bottom w:val="nil"/>
              <w:right w:val="single" w:sz="8" w:space="0" w:color="auto"/>
            </w:tcBorders>
            <w:vAlign w:val="bottom"/>
            <w:hideMark/>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b/>
                <w:bCs/>
                <w:spacing w:val="-1"/>
                <w:sz w:val="18"/>
                <w:lang w:val="hr-HR"/>
              </w:rPr>
              <w:t>3.</w:t>
            </w:r>
          </w:p>
        </w:tc>
        <w:tc>
          <w:tcPr>
            <w:tcW w:w="3119" w:type="dxa"/>
            <w:tcBorders>
              <w:top w:val="single" w:sz="4" w:space="0" w:color="auto"/>
              <w:left w:val="nil"/>
              <w:bottom w:val="nil"/>
              <w:right w:val="single" w:sz="8" w:space="0" w:color="auto"/>
            </w:tcBorders>
            <w:vAlign w:val="bottom"/>
            <w:hideMark/>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b/>
                <w:bCs/>
                <w:spacing w:val="-1"/>
                <w:sz w:val="18"/>
                <w:lang w:val="hr-HR"/>
              </w:rPr>
              <w:t>UKUPNA CIJENA PONUDE</w:t>
            </w:r>
          </w:p>
        </w:tc>
        <w:tc>
          <w:tcPr>
            <w:tcW w:w="2354" w:type="dxa"/>
            <w:tcBorders>
              <w:top w:val="single" w:sz="4" w:space="0" w:color="auto"/>
              <w:left w:val="nil"/>
              <w:bottom w:val="nil"/>
              <w:right w:val="single" w:sz="8" w:space="0" w:color="auto"/>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166" w:type="dxa"/>
            <w:tcBorders>
              <w:top w:val="single" w:sz="4" w:space="0" w:color="auto"/>
              <w:left w:val="nil"/>
              <w:bottom w:val="nil"/>
              <w:right w:val="single" w:sz="8" w:space="0" w:color="auto"/>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B12D14" w:rsidTr="00EE5906">
        <w:trPr>
          <w:trHeight w:val="252"/>
        </w:trPr>
        <w:tc>
          <w:tcPr>
            <w:tcW w:w="547" w:type="dxa"/>
            <w:tcBorders>
              <w:top w:val="nil"/>
              <w:left w:val="single" w:sz="8" w:space="0" w:color="auto"/>
              <w:right w:val="single" w:sz="8" w:space="0" w:color="auto"/>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3119" w:type="dxa"/>
            <w:tcBorders>
              <w:top w:val="nil"/>
              <w:left w:val="nil"/>
              <w:right w:val="single" w:sz="8" w:space="0" w:color="auto"/>
            </w:tcBorders>
            <w:vAlign w:val="bottom"/>
            <w:hideMark/>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b/>
                <w:bCs/>
                <w:spacing w:val="-1"/>
                <w:sz w:val="18"/>
                <w:lang w:val="hr-HR"/>
              </w:rPr>
              <w:t>S PDV-om</w:t>
            </w:r>
          </w:p>
        </w:tc>
        <w:tc>
          <w:tcPr>
            <w:tcW w:w="2354" w:type="dxa"/>
            <w:tcBorders>
              <w:top w:val="nil"/>
              <w:left w:val="nil"/>
              <w:right w:val="single" w:sz="8" w:space="0" w:color="auto"/>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166" w:type="dxa"/>
            <w:tcBorders>
              <w:top w:val="nil"/>
              <w:left w:val="nil"/>
              <w:right w:val="single" w:sz="8" w:space="0" w:color="auto"/>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B12D14" w:rsidTr="00EE5906">
        <w:trPr>
          <w:trHeight w:val="80"/>
        </w:trPr>
        <w:tc>
          <w:tcPr>
            <w:tcW w:w="547" w:type="dxa"/>
            <w:tcBorders>
              <w:top w:val="nil"/>
              <w:left w:val="single" w:sz="8" w:space="0" w:color="auto"/>
              <w:bottom w:val="single" w:sz="4" w:space="0" w:color="auto"/>
              <w:right w:val="single" w:sz="8" w:space="0" w:color="auto"/>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3119" w:type="dxa"/>
            <w:tcBorders>
              <w:top w:val="nil"/>
              <w:left w:val="nil"/>
              <w:bottom w:val="single" w:sz="4" w:space="0" w:color="auto"/>
              <w:right w:val="single" w:sz="8" w:space="0" w:color="auto"/>
            </w:tcBorders>
            <w:vAlign w:val="bottom"/>
            <w:hideMark/>
          </w:tcPr>
          <w:p w:rsidR="00BA564C" w:rsidRPr="00B12D14" w:rsidRDefault="00BA564C" w:rsidP="006400D3">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 xml:space="preserve">(iskazana u </w:t>
            </w:r>
            <w:r w:rsidR="006400D3" w:rsidRPr="00B12D14">
              <w:rPr>
                <w:rFonts w:asciiTheme="minorHAnsi" w:eastAsia="Arial" w:hAnsiTheme="minorHAnsi" w:cstheme="minorHAnsi"/>
                <w:spacing w:val="-1"/>
                <w:sz w:val="18"/>
                <w:lang w:val="hr-HR"/>
              </w:rPr>
              <w:t>eurima</w:t>
            </w:r>
            <w:r w:rsidRPr="00B12D14">
              <w:rPr>
                <w:rFonts w:asciiTheme="minorHAnsi" w:eastAsia="Arial" w:hAnsiTheme="minorHAnsi" w:cstheme="minorHAnsi"/>
                <w:spacing w:val="-1"/>
                <w:sz w:val="18"/>
                <w:lang w:val="hr-HR"/>
              </w:rPr>
              <w:t>)</w:t>
            </w:r>
          </w:p>
        </w:tc>
        <w:tc>
          <w:tcPr>
            <w:tcW w:w="2354" w:type="dxa"/>
            <w:tcBorders>
              <w:top w:val="nil"/>
              <w:left w:val="nil"/>
              <w:bottom w:val="single" w:sz="4" w:space="0" w:color="auto"/>
              <w:right w:val="single" w:sz="8" w:space="0" w:color="auto"/>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166" w:type="dxa"/>
            <w:tcBorders>
              <w:top w:val="nil"/>
              <w:left w:val="nil"/>
              <w:bottom w:val="single" w:sz="4" w:space="0" w:color="auto"/>
              <w:right w:val="single" w:sz="8" w:space="0" w:color="auto"/>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bl>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noProof/>
          <w:spacing w:val="-1"/>
          <w:sz w:val="18"/>
          <w:lang w:val="hr-HR" w:eastAsia="hr-HR"/>
        </w:rPr>
        <mc:AlternateContent>
          <mc:Choice Requires="wps">
            <w:drawing>
              <wp:anchor distT="0" distB="0" distL="114300" distR="114300" simplePos="0" relativeHeight="251657728" behindDoc="1" locked="0" layoutInCell="0" allowOverlap="1" wp14:anchorId="2E929694" wp14:editId="48A789E0">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B5878E5" id="Pravokutnik 75" o:spid="_x0000_s1026" style="position:absolute;margin-left:496.7pt;margin-top:-84.35pt;width:1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B12D14">
        <w:rPr>
          <w:rFonts w:asciiTheme="minorHAnsi" w:eastAsia="Arial" w:hAnsiTheme="minorHAnsi" w:cstheme="minorHAnsi"/>
          <w:noProof/>
          <w:spacing w:val="-1"/>
          <w:sz w:val="18"/>
          <w:lang w:val="hr-HR" w:eastAsia="hr-HR"/>
        </w:rPr>
        <mc:AlternateContent>
          <mc:Choice Requires="wps">
            <w:drawing>
              <wp:anchor distT="0" distB="0" distL="114300" distR="114300" simplePos="0" relativeHeight="251660800" behindDoc="1" locked="0" layoutInCell="0" allowOverlap="1" wp14:anchorId="5E61359B" wp14:editId="52527657">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FDAB630" id="Pravokutnik 53" o:spid="_x0000_s1026" style="position:absolute;margin-left:496.7pt;margin-top:-.45pt;width:1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lang w:val="hr-HR"/>
        </w:rPr>
      </w:pPr>
      <w:r w:rsidRPr="00B12D14">
        <w:rPr>
          <w:rFonts w:asciiTheme="minorHAnsi" w:eastAsia="Arial" w:hAnsiTheme="minorHAnsi" w:cstheme="minorHAnsi"/>
          <w:spacing w:val="-1"/>
          <w:lang w:val="hr-HR"/>
        </w:rPr>
        <w:t>u skladu s troškovnikom koji se nalazi u prilogu i čini sastavni dio ponude.</w:t>
      </w:r>
    </w:p>
    <w:p w:rsidR="002553DD" w:rsidRPr="00B12D14" w:rsidRDefault="00BA564C" w:rsidP="002553DD">
      <w:pPr>
        <w:pStyle w:val="ListParagraph"/>
        <w:numPr>
          <w:ilvl w:val="0"/>
          <w:numId w:val="34"/>
        </w:numPr>
        <w:rPr>
          <w:rFonts w:asciiTheme="minorHAnsi" w:eastAsia="Arial" w:hAnsiTheme="minorHAnsi" w:cstheme="minorHAnsi"/>
          <w:b/>
          <w:spacing w:val="-1"/>
        </w:rPr>
      </w:pPr>
      <w:r w:rsidRPr="00B12D14">
        <w:rPr>
          <w:rFonts w:asciiTheme="minorHAnsi" w:eastAsia="Arial" w:hAnsiTheme="minorHAnsi" w:cstheme="minorHAnsi"/>
          <w:spacing w:val="-1"/>
          <w:lang w:val="hr-HR"/>
        </w:rPr>
        <w:t xml:space="preserve">Suglasni smo da </w:t>
      </w:r>
      <w:r w:rsidR="009D687B" w:rsidRPr="00B12D14">
        <w:rPr>
          <w:rFonts w:asciiTheme="minorHAnsi" w:eastAsia="Arial" w:hAnsiTheme="minorHAnsi" w:cstheme="minorHAnsi"/>
          <w:spacing w:val="-1"/>
          <w:lang w:val="hr-HR"/>
        </w:rPr>
        <w:t xml:space="preserve">je </w:t>
      </w:r>
      <w:r w:rsidR="009F02A8" w:rsidRPr="00B12D14">
        <w:rPr>
          <w:rFonts w:asciiTheme="minorHAnsi" w:eastAsia="Arial" w:hAnsiTheme="minorHAnsi" w:cstheme="minorHAnsi"/>
          <w:spacing w:val="-1"/>
          <w:lang w:val="hr-HR"/>
        </w:rPr>
        <w:t>rok isporuke</w:t>
      </w:r>
      <w:r w:rsidR="004B72CC" w:rsidRPr="00B12D14">
        <w:rPr>
          <w:rFonts w:asciiTheme="minorHAnsi" w:eastAsia="Arial" w:hAnsiTheme="minorHAnsi" w:cstheme="minorHAnsi"/>
          <w:spacing w:val="-1"/>
          <w:lang w:val="hr-HR"/>
        </w:rPr>
        <w:t xml:space="preserve"> </w:t>
      </w:r>
      <w:r w:rsidR="002553DD" w:rsidRPr="00B12D14">
        <w:rPr>
          <w:rFonts w:asciiTheme="minorHAnsi" w:eastAsia="Arial" w:hAnsiTheme="minorHAnsi" w:cstheme="minorHAnsi"/>
          <w:b/>
          <w:spacing w:val="-1"/>
        </w:rPr>
        <w:t>Motorna konzola i bušilica za potrebe ORL KBC Sestre milosrdnice</w:t>
      </w:r>
    </w:p>
    <w:p w:rsidR="00A67C45" w:rsidRPr="00B12D14" w:rsidRDefault="001E6509" w:rsidP="002553DD">
      <w:pPr>
        <w:pStyle w:val="ListParagraph"/>
        <w:tabs>
          <w:tab w:val="left" w:pos="9639"/>
        </w:tabs>
        <w:spacing w:before="70" w:line="276" w:lineRule="auto"/>
        <w:ind w:right="77"/>
        <w:rPr>
          <w:rFonts w:asciiTheme="minorHAnsi" w:eastAsia="Arial" w:hAnsiTheme="minorHAnsi" w:cstheme="minorHAnsi"/>
          <w:b/>
          <w:spacing w:val="-1"/>
          <w:lang w:val="en-AU"/>
        </w:rPr>
      </w:pPr>
      <w:r w:rsidRPr="00B12D14">
        <w:rPr>
          <w:rFonts w:asciiTheme="minorHAnsi" w:eastAsia="Arial" w:hAnsiTheme="minorHAnsi" w:cstheme="minorHAnsi"/>
          <w:b/>
          <w:spacing w:val="-1"/>
          <w:lang w:val="en-AU"/>
        </w:rPr>
        <w:t xml:space="preserve">, </w:t>
      </w:r>
      <w:r w:rsidR="007A6585" w:rsidRPr="00B12D14">
        <w:rPr>
          <w:rFonts w:asciiTheme="minorHAnsi" w:eastAsia="Arial" w:hAnsiTheme="minorHAnsi" w:cstheme="minorHAnsi"/>
          <w:spacing w:val="-1"/>
          <w:lang w:val="hr-HR"/>
        </w:rPr>
        <w:t>koj</w:t>
      </w:r>
      <w:r w:rsidR="00FC7BAB" w:rsidRPr="00B12D14">
        <w:rPr>
          <w:rFonts w:asciiTheme="minorHAnsi" w:eastAsia="Arial" w:hAnsiTheme="minorHAnsi" w:cstheme="minorHAnsi"/>
          <w:spacing w:val="-1"/>
          <w:lang w:val="hr-HR"/>
        </w:rPr>
        <w:t>a</w:t>
      </w:r>
      <w:r w:rsidR="004B72CC" w:rsidRPr="00B12D14">
        <w:rPr>
          <w:rFonts w:asciiTheme="minorHAnsi" w:eastAsia="Arial" w:hAnsiTheme="minorHAnsi" w:cstheme="minorHAnsi"/>
          <w:spacing w:val="-1"/>
          <w:lang w:val="hr-HR"/>
        </w:rPr>
        <w:t xml:space="preserve"> je</w:t>
      </w:r>
      <w:r w:rsidR="007A6585" w:rsidRPr="00B12D14">
        <w:rPr>
          <w:rFonts w:asciiTheme="minorHAnsi" w:eastAsia="Arial" w:hAnsiTheme="minorHAnsi" w:cstheme="minorHAnsi"/>
          <w:spacing w:val="-1"/>
          <w:lang w:val="hr-HR"/>
        </w:rPr>
        <w:t xml:space="preserve"> predmet ovog postupka nabave isporučiti temeljem ugovora o javnoj nabavi robe </w:t>
      </w:r>
      <w:r w:rsidR="008652B2" w:rsidRPr="00B12D14">
        <w:rPr>
          <w:rFonts w:asciiTheme="minorHAnsi" w:eastAsia="Arial" w:hAnsiTheme="minorHAnsi" w:cstheme="minorHAnsi"/>
          <w:spacing w:val="-1"/>
          <w:lang w:val="hr-HR"/>
        </w:rPr>
        <w:t xml:space="preserve">u roku </w:t>
      </w:r>
      <w:proofErr w:type="gramStart"/>
      <w:r w:rsidR="008652B2" w:rsidRPr="00B12D14">
        <w:rPr>
          <w:rFonts w:asciiTheme="minorHAnsi" w:eastAsia="Arial" w:hAnsiTheme="minorHAnsi" w:cstheme="minorHAnsi"/>
          <w:spacing w:val="-1"/>
          <w:lang w:val="hr-HR"/>
        </w:rPr>
        <w:t>od</w:t>
      </w:r>
      <w:proofErr w:type="gramEnd"/>
      <w:r w:rsidR="008652B2" w:rsidRPr="00B12D14">
        <w:rPr>
          <w:rFonts w:asciiTheme="minorHAnsi" w:eastAsia="Arial" w:hAnsiTheme="minorHAnsi" w:cstheme="minorHAnsi"/>
          <w:spacing w:val="-1"/>
          <w:lang w:val="hr-HR"/>
        </w:rPr>
        <w:t xml:space="preserve"> </w:t>
      </w:r>
      <w:r w:rsidR="002553DD" w:rsidRPr="00B12D14">
        <w:rPr>
          <w:rFonts w:asciiTheme="minorHAnsi" w:eastAsia="Arial" w:hAnsiTheme="minorHAnsi" w:cstheme="minorHAnsi"/>
          <w:spacing w:val="-1"/>
          <w:lang w:val="hr-HR"/>
        </w:rPr>
        <w:t>90</w:t>
      </w:r>
      <w:r w:rsidR="008652B2" w:rsidRPr="00B12D14">
        <w:rPr>
          <w:rFonts w:asciiTheme="minorHAnsi" w:eastAsia="Arial" w:hAnsiTheme="minorHAnsi" w:cstheme="minorHAnsi"/>
          <w:spacing w:val="-1"/>
          <w:lang w:val="hr-HR"/>
        </w:rPr>
        <w:t xml:space="preserve"> dana</w:t>
      </w:r>
      <w:r w:rsidR="007A6585" w:rsidRPr="00B12D14">
        <w:rPr>
          <w:rFonts w:asciiTheme="minorHAnsi" w:eastAsia="Arial" w:hAnsiTheme="minorHAnsi" w:cstheme="minorHAnsi"/>
          <w:spacing w:val="-1"/>
          <w:lang w:val="hr-HR"/>
        </w:rPr>
        <w:t xml:space="preserve"> od</w:t>
      </w:r>
      <w:r w:rsidR="00FC7BAB" w:rsidRPr="00B12D14">
        <w:rPr>
          <w:rFonts w:asciiTheme="minorHAnsi" w:eastAsia="Arial" w:hAnsiTheme="minorHAnsi" w:cstheme="minorHAnsi"/>
          <w:spacing w:val="-1"/>
          <w:lang w:val="hr-HR"/>
        </w:rPr>
        <w:t xml:space="preserve"> dana</w:t>
      </w:r>
      <w:r w:rsidR="007A6585" w:rsidRPr="00B12D14">
        <w:rPr>
          <w:rFonts w:asciiTheme="minorHAnsi" w:eastAsia="Arial" w:hAnsiTheme="minorHAnsi" w:cstheme="minorHAnsi"/>
          <w:spacing w:val="-1"/>
          <w:lang w:val="hr-HR"/>
        </w:rPr>
        <w:t xml:space="preserve"> potpisivanja ugovora</w:t>
      </w:r>
    </w:p>
    <w:p w:rsidR="00B82DC9" w:rsidRPr="00B12D14" w:rsidRDefault="007A6585" w:rsidP="00604B5A">
      <w:pPr>
        <w:pStyle w:val="ListParagraph"/>
        <w:numPr>
          <w:ilvl w:val="0"/>
          <w:numId w:val="34"/>
        </w:numPr>
        <w:tabs>
          <w:tab w:val="left" w:pos="9639"/>
        </w:tabs>
        <w:spacing w:before="70" w:line="276" w:lineRule="auto"/>
        <w:ind w:right="77"/>
        <w:jc w:val="both"/>
        <w:rPr>
          <w:rFonts w:asciiTheme="minorHAnsi" w:eastAsia="Arial" w:hAnsiTheme="minorHAnsi" w:cstheme="minorHAnsi"/>
          <w:spacing w:val="-1"/>
          <w:lang w:val="hr-HR"/>
        </w:rPr>
      </w:pPr>
      <w:r w:rsidRPr="00B12D14">
        <w:rPr>
          <w:rFonts w:asciiTheme="minorHAnsi" w:eastAsia="Arial" w:hAnsiTheme="minorHAnsi" w:cstheme="minorHAnsi"/>
          <w:spacing w:val="-1"/>
          <w:lang w:val="hr-HR"/>
        </w:rPr>
        <w:t xml:space="preserve">Suglasni smo da se plaćanje vrši u roku od 60 dana od dana izdavanja računa, po izvršenim ugovornim obvezama. Suglasni smo da se plaćanje vrši u </w:t>
      </w:r>
      <w:r w:rsidR="006400D3" w:rsidRPr="00B12D14">
        <w:rPr>
          <w:rFonts w:asciiTheme="minorHAnsi" w:eastAsia="Arial" w:hAnsiTheme="minorHAnsi" w:cstheme="minorHAnsi"/>
          <w:spacing w:val="-1"/>
          <w:lang w:val="hr-HR"/>
        </w:rPr>
        <w:t>eurima</w:t>
      </w:r>
      <w:r w:rsidRPr="00B12D14">
        <w:rPr>
          <w:rFonts w:asciiTheme="minorHAnsi" w:eastAsia="Arial" w:hAnsiTheme="minorHAnsi" w:cstheme="minorHAnsi"/>
          <w:spacing w:val="-1"/>
          <w:lang w:val="hr-HR"/>
        </w:rPr>
        <w:t xml:space="preserve"> i da se ne odobrava plaćanje predujma.</w:t>
      </w:r>
    </w:p>
    <w:p w:rsidR="00A67C45" w:rsidRPr="00B12D14" w:rsidRDefault="007A6585" w:rsidP="00604B5A">
      <w:pPr>
        <w:pStyle w:val="ListParagraph"/>
        <w:numPr>
          <w:ilvl w:val="0"/>
          <w:numId w:val="34"/>
        </w:numPr>
        <w:tabs>
          <w:tab w:val="left" w:pos="9639"/>
        </w:tabs>
        <w:spacing w:before="70" w:line="276" w:lineRule="auto"/>
        <w:ind w:right="77"/>
        <w:jc w:val="both"/>
        <w:rPr>
          <w:rFonts w:asciiTheme="minorHAnsi" w:eastAsia="Arial" w:hAnsiTheme="minorHAnsi" w:cstheme="minorHAnsi"/>
          <w:spacing w:val="-1"/>
          <w:lang w:val="hr-HR"/>
        </w:rPr>
      </w:pPr>
      <w:r w:rsidRPr="00B12D14">
        <w:rPr>
          <w:rFonts w:asciiTheme="minorHAnsi" w:eastAsia="Arial" w:hAnsiTheme="minorHAnsi" w:cstheme="minorHAnsi"/>
          <w:spacing w:val="-1"/>
          <w:lang w:val="hr-HR"/>
        </w:rPr>
        <w:t xml:space="preserve">Suglasni smo da će se, ako se naša ponuda prihvati, temeljem provedenog postupka nabave sklopiti ugovor o nabavi </w:t>
      </w:r>
    </w:p>
    <w:p w:rsidR="007A6585" w:rsidRPr="00B12D14" w:rsidRDefault="007A6585" w:rsidP="00C05A55">
      <w:pPr>
        <w:pStyle w:val="ListParagraph"/>
        <w:numPr>
          <w:ilvl w:val="0"/>
          <w:numId w:val="34"/>
        </w:numPr>
        <w:tabs>
          <w:tab w:val="left" w:pos="9639"/>
        </w:tabs>
        <w:spacing w:before="70" w:line="276" w:lineRule="auto"/>
        <w:ind w:right="77"/>
        <w:jc w:val="both"/>
        <w:rPr>
          <w:rFonts w:asciiTheme="minorHAnsi" w:eastAsia="Arial" w:hAnsiTheme="minorHAnsi" w:cstheme="minorHAnsi"/>
          <w:spacing w:val="-1"/>
          <w:lang w:val="hr-HR"/>
        </w:rPr>
      </w:pPr>
      <w:r w:rsidRPr="00B12D14">
        <w:rPr>
          <w:rFonts w:asciiTheme="minorHAnsi" w:eastAsia="Arial" w:hAnsiTheme="minorHAnsi" w:cstheme="minorHAnsi"/>
          <w:spacing w:val="-1"/>
          <w:lang w:val="hr-HR"/>
        </w:rPr>
        <w:t xml:space="preserve">Suglasni smo da ova Ponuda ostane pravovaljana 90 (slovima: devedeset) dana od dana otvaranja ponuda </w:t>
      </w:r>
    </w:p>
    <w:p w:rsidR="00BA564C" w:rsidRPr="00B12D14" w:rsidRDefault="00BA564C" w:rsidP="00C05A55">
      <w:pPr>
        <w:tabs>
          <w:tab w:val="left" w:pos="9639"/>
        </w:tabs>
        <w:spacing w:before="70" w:line="276" w:lineRule="auto"/>
        <w:ind w:left="284" w:right="77"/>
        <w:jc w:val="both"/>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ab/>
      </w:r>
    </w:p>
    <w:p w:rsidR="007273D2" w:rsidRPr="00B12D14" w:rsidRDefault="007273D2" w:rsidP="00C05A55">
      <w:pPr>
        <w:tabs>
          <w:tab w:val="left" w:pos="9639"/>
        </w:tabs>
        <w:spacing w:before="70" w:line="276" w:lineRule="auto"/>
        <w:ind w:left="284" w:right="77"/>
        <w:rPr>
          <w:rFonts w:asciiTheme="minorHAnsi" w:eastAsia="Arial" w:hAnsiTheme="minorHAnsi" w:cstheme="minorHAnsi"/>
          <w:spacing w:val="-1"/>
          <w:sz w:val="18"/>
          <w:lang w:val="hr-HR"/>
        </w:rPr>
      </w:pPr>
    </w:p>
    <w:p w:rsidR="00695F19" w:rsidRPr="00B12D14"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B12D14" w:rsidTr="00BA564C">
        <w:trPr>
          <w:trHeight w:val="253"/>
        </w:trPr>
        <w:tc>
          <w:tcPr>
            <w:tcW w:w="3640" w:type="dxa"/>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680" w:type="dxa"/>
            <w:gridSpan w:val="2"/>
            <w:vAlign w:val="bottom"/>
            <w:hideMark/>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b/>
                <w:bCs/>
                <w:i/>
                <w:iCs/>
                <w:spacing w:val="-1"/>
                <w:sz w:val="18"/>
                <w:lang w:val="hr-HR"/>
              </w:rPr>
              <w:t>PONUDITELJ:</w:t>
            </w:r>
          </w:p>
        </w:tc>
        <w:tc>
          <w:tcPr>
            <w:tcW w:w="960" w:type="dxa"/>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B12D14" w:rsidTr="00BA564C">
        <w:trPr>
          <w:trHeight w:val="772"/>
        </w:trPr>
        <w:tc>
          <w:tcPr>
            <w:tcW w:w="3640" w:type="dxa"/>
            <w:tcBorders>
              <w:top w:val="nil"/>
              <w:left w:val="nil"/>
              <w:bottom w:val="single" w:sz="8" w:space="0" w:color="auto"/>
              <w:right w:val="nil"/>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680" w:type="dxa"/>
            <w:gridSpan w:val="2"/>
            <w:vAlign w:val="bottom"/>
            <w:hideMark/>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M. P.</w:t>
            </w:r>
          </w:p>
        </w:tc>
        <w:tc>
          <w:tcPr>
            <w:tcW w:w="960" w:type="dxa"/>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B12D14" w:rsidTr="00BA564C">
        <w:trPr>
          <w:trHeight w:val="255"/>
        </w:trPr>
        <w:tc>
          <w:tcPr>
            <w:tcW w:w="3640" w:type="dxa"/>
            <w:vAlign w:val="bottom"/>
            <w:hideMark/>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(Mjesto i datum)</w:t>
            </w:r>
          </w:p>
        </w:tc>
        <w:tc>
          <w:tcPr>
            <w:tcW w:w="1700" w:type="dxa"/>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2980" w:type="dxa"/>
            <w:tcBorders>
              <w:top w:val="single" w:sz="8" w:space="0" w:color="auto"/>
              <w:left w:val="nil"/>
              <w:bottom w:val="nil"/>
              <w:right w:val="nil"/>
            </w:tcBorders>
            <w:vAlign w:val="bottom"/>
            <w:hideMark/>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(Čitko ime i prezime ovlaštene</w:t>
            </w:r>
          </w:p>
        </w:tc>
        <w:tc>
          <w:tcPr>
            <w:tcW w:w="960" w:type="dxa"/>
            <w:tcBorders>
              <w:top w:val="single" w:sz="8" w:space="0" w:color="auto"/>
              <w:left w:val="nil"/>
              <w:bottom w:val="nil"/>
              <w:right w:val="nil"/>
            </w:tcBorders>
            <w:vAlign w:val="bottom"/>
            <w:hideMark/>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osobe</w:t>
            </w:r>
          </w:p>
        </w:tc>
      </w:tr>
      <w:tr w:rsidR="00BA564C" w:rsidRPr="00B12D14" w:rsidTr="00BA564C">
        <w:trPr>
          <w:trHeight w:val="252"/>
        </w:trPr>
        <w:tc>
          <w:tcPr>
            <w:tcW w:w="3640" w:type="dxa"/>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1700" w:type="dxa"/>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2980" w:type="dxa"/>
            <w:vAlign w:val="bottom"/>
            <w:hideMark/>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gospodarskog subjekta)</w:t>
            </w:r>
          </w:p>
        </w:tc>
        <w:tc>
          <w:tcPr>
            <w:tcW w:w="960" w:type="dxa"/>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B12D14" w:rsidTr="00BA564C">
        <w:trPr>
          <w:trHeight w:val="611"/>
        </w:trPr>
        <w:tc>
          <w:tcPr>
            <w:tcW w:w="3640" w:type="dxa"/>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1700" w:type="dxa"/>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2980" w:type="dxa"/>
            <w:tcBorders>
              <w:top w:val="nil"/>
              <w:left w:val="nil"/>
              <w:bottom w:val="single" w:sz="8" w:space="0" w:color="auto"/>
              <w:right w:val="nil"/>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960" w:type="dxa"/>
            <w:tcBorders>
              <w:top w:val="nil"/>
              <w:left w:val="nil"/>
              <w:bottom w:val="single" w:sz="8" w:space="0" w:color="auto"/>
              <w:right w:val="nil"/>
            </w:tcBorders>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B12D14" w:rsidTr="00BA564C">
        <w:trPr>
          <w:trHeight w:val="255"/>
        </w:trPr>
        <w:tc>
          <w:tcPr>
            <w:tcW w:w="3640" w:type="dxa"/>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1700" w:type="dxa"/>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2980" w:type="dxa"/>
            <w:vAlign w:val="bottom"/>
            <w:hideMark/>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(Vlastoručni potpis ovlaštene</w:t>
            </w:r>
          </w:p>
        </w:tc>
        <w:tc>
          <w:tcPr>
            <w:tcW w:w="960" w:type="dxa"/>
            <w:vAlign w:val="bottom"/>
            <w:hideMark/>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osobe</w:t>
            </w:r>
          </w:p>
        </w:tc>
      </w:tr>
      <w:tr w:rsidR="00BA564C" w:rsidRPr="00B12D14" w:rsidTr="00BA564C">
        <w:trPr>
          <w:trHeight w:val="255"/>
        </w:trPr>
        <w:tc>
          <w:tcPr>
            <w:tcW w:w="3640" w:type="dxa"/>
            <w:vAlign w:val="bottom"/>
          </w:tcPr>
          <w:p w:rsidR="00467C38" w:rsidRPr="00B12D14" w:rsidRDefault="00467C38" w:rsidP="00467C38">
            <w:pPr>
              <w:tabs>
                <w:tab w:val="left" w:pos="9639"/>
              </w:tabs>
              <w:spacing w:before="70" w:line="276" w:lineRule="auto"/>
              <w:ind w:right="77"/>
              <w:rPr>
                <w:rFonts w:asciiTheme="minorHAnsi" w:eastAsia="Arial" w:hAnsiTheme="minorHAnsi" w:cstheme="minorHAnsi"/>
                <w:spacing w:val="-1"/>
                <w:sz w:val="18"/>
                <w:lang w:val="hr-HR"/>
              </w:rPr>
            </w:pPr>
          </w:p>
        </w:tc>
        <w:tc>
          <w:tcPr>
            <w:tcW w:w="1700" w:type="dxa"/>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2980" w:type="dxa"/>
            <w:vAlign w:val="bottom"/>
            <w:hideMark/>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gospodarskog subjekta)</w:t>
            </w:r>
          </w:p>
        </w:tc>
        <w:tc>
          <w:tcPr>
            <w:tcW w:w="960" w:type="dxa"/>
            <w:vAlign w:val="bottom"/>
          </w:tcPr>
          <w:p w:rsidR="00BA564C" w:rsidRPr="00B12D14"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bl>
    <w:p w:rsidR="00401EFA" w:rsidRPr="00B12D14" w:rsidRDefault="00401EFA" w:rsidP="00401EFA">
      <w:pPr>
        <w:tabs>
          <w:tab w:val="left" w:pos="9639"/>
        </w:tabs>
        <w:spacing w:before="70" w:line="276" w:lineRule="auto"/>
        <w:ind w:right="77"/>
        <w:rPr>
          <w:rFonts w:asciiTheme="minorHAnsi" w:eastAsia="Arial" w:hAnsiTheme="minorHAnsi" w:cstheme="minorHAnsi"/>
          <w:b/>
          <w:bCs/>
          <w:spacing w:val="-1"/>
          <w:sz w:val="18"/>
          <w:lang w:val="hr-HR"/>
        </w:rPr>
      </w:pPr>
    </w:p>
    <w:p w:rsidR="00467C38" w:rsidRPr="00B12D14" w:rsidRDefault="00467C38" w:rsidP="00401EFA">
      <w:pPr>
        <w:tabs>
          <w:tab w:val="left" w:pos="9639"/>
        </w:tabs>
        <w:spacing w:before="70" w:line="276" w:lineRule="auto"/>
        <w:ind w:right="77"/>
        <w:rPr>
          <w:rFonts w:asciiTheme="minorHAnsi" w:eastAsia="Arial" w:hAnsiTheme="minorHAnsi" w:cstheme="minorHAnsi"/>
          <w:spacing w:val="-1"/>
          <w:sz w:val="22"/>
          <w:szCs w:val="24"/>
        </w:rPr>
      </w:pPr>
    </w:p>
    <w:p w:rsidR="00467C38" w:rsidRPr="00B12D14" w:rsidRDefault="00467C38" w:rsidP="00401EFA">
      <w:pPr>
        <w:tabs>
          <w:tab w:val="left" w:pos="9639"/>
        </w:tabs>
        <w:spacing w:before="70" w:line="276" w:lineRule="auto"/>
        <w:ind w:right="77"/>
        <w:rPr>
          <w:rFonts w:asciiTheme="minorHAnsi" w:eastAsia="Arial" w:hAnsiTheme="minorHAnsi" w:cstheme="minorHAnsi"/>
          <w:spacing w:val="-1"/>
          <w:sz w:val="22"/>
          <w:szCs w:val="24"/>
        </w:rPr>
      </w:pPr>
    </w:p>
    <w:p w:rsidR="00467C38" w:rsidRPr="00B12D14" w:rsidRDefault="00467C38" w:rsidP="00401EFA">
      <w:pPr>
        <w:tabs>
          <w:tab w:val="left" w:pos="9639"/>
        </w:tabs>
        <w:spacing w:before="70" w:line="276" w:lineRule="auto"/>
        <w:ind w:right="77"/>
        <w:rPr>
          <w:rFonts w:asciiTheme="minorHAnsi" w:eastAsia="Arial" w:hAnsiTheme="minorHAnsi" w:cstheme="minorHAnsi"/>
          <w:spacing w:val="-1"/>
          <w:sz w:val="22"/>
          <w:szCs w:val="24"/>
        </w:rPr>
      </w:pPr>
    </w:p>
    <w:p w:rsidR="004D64D1" w:rsidRPr="00B12D14" w:rsidRDefault="00042926" w:rsidP="00401EFA">
      <w:pPr>
        <w:tabs>
          <w:tab w:val="left" w:pos="9639"/>
        </w:tabs>
        <w:spacing w:before="70" w:line="276" w:lineRule="auto"/>
        <w:ind w:right="77"/>
        <w:rPr>
          <w:rFonts w:asciiTheme="minorHAnsi" w:eastAsia="Arial" w:hAnsiTheme="minorHAnsi" w:cstheme="minorHAnsi"/>
          <w:sz w:val="16"/>
          <w:szCs w:val="18"/>
        </w:rPr>
      </w:pPr>
      <w:r w:rsidRPr="00B12D14">
        <w:rPr>
          <w:rFonts w:asciiTheme="minorHAnsi" w:eastAsia="Arial" w:hAnsiTheme="minorHAnsi" w:cstheme="minorHAnsi"/>
          <w:spacing w:val="-1"/>
          <w:sz w:val="22"/>
          <w:szCs w:val="24"/>
        </w:rPr>
        <w:lastRenderedPageBreak/>
        <w:t>O</w:t>
      </w:r>
      <w:r w:rsidRPr="00B12D14">
        <w:rPr>
          <w:rFonts w:asciiTheme="minorHAnsi" w:eastAsia="Arial" w:hAnsiTheme="minorHAnsi" w:cstheme="minorHAnsi"/>
          <w:spacing w:val="1"/>
          <w:sz w:val="22"/>
          <w:szCs w:val="24"/>
        </w:rPr>
        <w:t>b</w:t>
      </w:r>
      <w:r w:rsidRPr="00B12D14">
        <w:rPr>
          <w:rFonts w:asciiTheme="minorHAnsi" w:eastAsia="Arial" w:hAnsiTheme="minorHAnsi" w:cstheme="minorHAnsi"/>
          <w:sz w:val="22"/>
          <w:szCs w:val="24"/>
        </w:rPr>
        <w:t>r</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pacing w:val="-1"/>
          <w:sz w:val="22"/>
          <w:szCs w:val="24"/>
        </w:rPr>
        <w:t>z</w:t>
      </w:r>
      <w:r w:rsidRPr="00B12D14">
        <w:rPr>
          <w:rFonts w:asciiTheme="minorHAnsi" w:eastAsia="Arial" w:hAnsiTheme="minorHAnsi" w:cstheme="minorHAnsi"/>
          <w:spacing w:val="1"/>
          <w:sz w:val="22"/>
          <w:szCs w:val="24"/>
        </w:rPr>
        <w:t>a</w:t>
      </w:r>
      <w:r w:rsidRPr="00B12D14">
        <w:rPr>
          <w:rFonts w:asciiTheme="minorHAnsi" w:eastAsia="Arial" w:hAnsiTheme="minorHAnsi" w:cstheme="minorHAnsi"/>
          <w:sz w:val="22"/>
          <w:szCs w:val="24"/>
        </w:rPr>
        <w:t>c</w:t>
      </w:r>
      <w:r w:rsidR="00ED34B3" w:rsidRPr="00B12D14">
        <w:rPr>
          <w:rFonts w:asciiTheme="minorHAnsi" w:eastAsia="Arial" w:hAnsiTheme="minorHAnsi" w:cstheme="minorHAnsi"/>
          <w:spacing w:val="1"/>
          <w:sz w:val="22"/>
          <w:szCs w:val="24"/>
        </w:rPr>
        <w:t xml:space="preserve"> 2</w:t>
      </w:r>
      <w:r w:rsidRPr="00B12D14">
        <w:rPr>
          <w:rFonts w:asciiTheme="minorHAnsi" w:eastAsia="Arial" w:hAnsiTheme="minorHAnsi" w:cstheme="minorHAnsi"/>
          <w:sz w:val="22"/>
          <w:szCs w:val="24"/>
        </w:rPr>
        <w:t>.</w:t>
      </w:r>
      <w:r w:rsidRPr="00B12D14">
        <w:rPr>
          <w:rFonts w:asciiTheme="minorHAnsi" w:eastAsia="Arial" w:hAnsiTheme="minorHAnsi" w:cstheme="minorHAnsi"/>
          <w:sz w:val="16"/>
          <w:szCs w:val="18"/>
        </w:rPr>
        <w:t xml:space="preserve">     </w:t>
      </w:r>
    </w:p>
    <w:p w:rsidR="00A61F9E" w:rsidRPr="00B12D14" w:rsidRDefault="00042926" w:rsidP="00C05A55">
      <w:pPr>
        <w:tabs>
          <w:tab w:val="left" w:pos="9639"/>
        </w:tabs>
        <w:spacing w:before="70" w:line="276" w:lineRule="auto"/>
        <w:ind w:left="284" w:right="77"/>
        <w:rPr>
          <w:rFonts w:asciiTheme="minorHAnsi" w:eastAsia="Arial" w:hAnsiTheme="minorHAnsi" w:cstheme="minorHAnsi"/>
          <w:b/>
          <w:sz w:val="16"/>
          <w:szCs w:val="18"/>
        </w:rPr>
      </w:pPr>
      <w:r w:rsidRPr="00B12D14">
        <w:rPr>
          <w:rFonts w:asciiTheme="minorHAnsi" w:eastAsia="Arial" w:hAnsiTheme="minorHAnsi" w:cstheme="minorHAnsi"/>
          <w:sz w:val="16"/>
          <w:szCs w:val="18"/>
        </w:rPr>
        <w:t xml:space="preserve"> </w:t>
      </w:r>
    </w:p>
    <w:p w:rsidR="004D64D1" w:rsidRPr="00B12D14" w:rsidRDefault="004D64D1" w:rsidP="00C05A55">
      <w:pPr>
        <w:keepNext/>
        <w:tabs>
          <w:tab w:val="left" w:pos="9639"/>
        </w:tabs>
        <w:spacing w:line="276" w:lineRule="auto"/>
        <w:ind w:left="284" w:right="77"/>
        <w:outlineLvl w:val="2"/>
        <w:rPr>
          <w:rFonts w:asciiTheme="minorHAnsi" w:hAnsiTheme="minorHAnsi" w:cstheme="minorHAnsi"/>
          <w:b/>
          <w:szCs w:val="22"/>
          <w:lang w:val="hr-HR" w:eastAsia="hr-HR"/>
        </w:rPr>
      </w:pPr>
      <w:r w:rsidRPr="00B12D14">
        <w:rPr>
          <w:rFonts w:asciiTheme="minorHAnsi" w:hAnsiTheme="minorHAnsi" w:cstheme="minorHAnsi"/>
          <w:b/>
          <w:bCs/>
          <w:szCs w:val="22"/>
          <w:lang w:val="hr-HR" w:eastAsia="hr-HR"/>
        </w:rPr>
        <w:t xml:space="preserve">Obrazac izjave ponuditelja da ne postoje osnove za isključenja </w:t>
      </w:r>
      <w:r w:rsidRPr="00B12D14">
        <w:rPr>
          <w:rFonts w:asciiTheme="minorHAnsi" w:hAnsiTheme="minorHAnsi" w:cstheme="minorHAnsi"/>
          <w:b/>
          <w:szCs w:val="22"/>
          <w:lang w:val="hr-HR" w:eastAsia="hr-HR"/>
        </w:rPr>
        <w:t>iz sudjelovanja u postupku nabave  sukladno članku 265. stavku 1. točka 1. Zakona</w:t>
      </w:r>
    </w:p>
    <w:p w:rsidR="004D64D1" w:rsidRPr="00B12D14"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B12D14"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B12D14"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B12D14">
        <w:rPr>
          <w:rFonts w:asciiTheme="minorHAnsi" w:hAnsiTheme="minorHAnsi" w:cstheme="minorHAnsi"/>
          <w:szCs w:val="22"/>
          <w:lang w:val="hr-HR"/>
        </w:rPr>
        <w:t>_______________________________</w:t>
      </w:r>
    </w:p>
    <w:p w:rsidR="004D64D1" w:rsidRPr="00B12D14" w:rsidRDefault="004D64D1" w:rsidP="00C05A55">
      <w:pPr>
        <w:widowControl w:val="0"/>
        <w:tabs>
          <w:tab w:val="left" w:pos="9639"/>
        </w:tabs>
        <w:autoSpaceDE w:val="0"/>
        <w:autoSpaceDN w:val="0"/>
        <w:adjustRightInd w:val="0"/>
        <w:spacing w:line="276" w:lineRule="auto"/>
        <w:ind w:left="284" w:right="77"/>
        <w:rPr>
          <w:rFonts w:asciiTheme="minorHAnsi" w:hAnsiTheme="minorHAnsi" w:cstheme="minorHAnsi"/>
          <w:b/>
          <w:sz w:val="18"/>
          <w:lang w:val="hr-HR"/>
        </w:rPr>
      </w:pPr>
      <w:r w:rsidRPr="00B12D14">
        <w:rPr>
          <w:rFonts w:asciiTheme="minorHAnsi" w:hAnsiTheme="minorHAnsi" w:cstheme="minorHAnsi"/>
          <w:b/>
          <w:sz w:val="18"/>
          <w:lang w:val="hr-HR"/>
        </w:rPr>
        <w:t>(</w:t>
      </w:r>
      <w:r w:rsidRPr="00B12D14">
        <w:rPr>
          <w:rFonts w:asciiTheme="minorHAnsi" w:hAnsiTheme="minorHAnsi" w:cstheme="minorHAnsi"/>
          <w:b/>
          <w:sz w:val="18"/>
          <w:lang w:val="pl-PL"/>
        </w:rPr>
        <w:t>naziv</w:t>
      </w:r>
      <w:r w:rsidRPr="00B12D14">
        <w:rPr>
          <w:rFonts w:asciiTheme="minorHAnsi" w:hAnsiTheme="minorHAnsi" w:cstheme="minorHAnsi"/>
          <w:b/>
          <w:sz w:val="18"/>
          <w:lang w:val="hr-HR"/>
        </w:rPr>
        <w:t xml:space="preserve"> </w:t>
      </w:r>
      <w:r w:rsidRPr="00B12D14">
        <w:rPr>
          <w:rFonts w:asciiTheme="minorHAnsi" w:hAnsiTheme="minorHAnsi" w:cstheme="minorHAnsi"/>
          <w:b/>
          <w:sz w:val="18"/>
          <w:lang w:val="pl-PL"/>
        </w:rPr>
        <w:t>ponuditelja</w:t>
      </w:r>
      <w:r w:rsidRPr="00B12D14">
        <w:rPr>
          <w:rFonts w:asciiTheme="minorHAnsi" w:hAnsiTheme="minorHAnsi" w:cstheme="minorHAnsi"/>
          <w:b/>
          <w:sz w:val="18"/>
          <w:lang w:val="hr-HR"/>
        </w:rPr>
        <w:t>)</w:t>
      </w:r>
    </w:p>
    <w:p w:rsidR="004D64D1" w:rsidRPr="00B12D14"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B12D14">
        <w:rPr>
          <w:rFonts w:asciiTheme="minorHAnsi" w:hAnsiTheme="minorHAnsi" w:cstheme="minorHAnsi"/>
          <w:szCs w:val="22"/>
          <w:lang w:val="hr-HR"/>
        </w:rPr>
        <w:t>_______________________________</w:t>
      </w:r>
    </w:p>
    <w:p w:rsidR="004D64D1" w:rsidRPr="00B12D14" w:rsidRDefault="004D64D1" w:rsidP="00C05A55">
      <w:pPr>
        <w:widowControl w:val="0"/>
        <w:tabs>
          <w:tab w:val="left" w:pos="9639"/>
        </w:tabs>
        <w:autoSpaceDE w:val="0"/>
        <w:autoSpaceDN w:val="0"/>
        <w:adjustRightInd w:val="0"/>
        <w:spacing w:line="276" w:lineRule="auto"/>
        <w:ind w:left="284" w:right="77"/>
        <w:rPr>
          <w:rFonts w:asciiTheme="minorHAnsi" w:hAnsiTheme="minorHAnsi" w:cstheme="minorHAnsi"/>
          <w:b/>
          <w:sz w:val="18"/>
          <w:lang w:val="hr-HR"/>
        </w:rPr>
      </w:pPr>
      <w:r w:rsidRPr="00B12D14">
        <w:rPr>
          <w:rFonts w:asciiTheme="minorHAnsi" w:hAnsiTheme="minorHAnsi" w:cstheme="minorHAnsi"/>
          <w:b/>
          <w:sz w:val="18"/>
          <w:lang w:val="hr-HR"/>
        </w:rPr>
        <w:t>(</w:t>
      </w:r>
      <w:r w:rsidRPr="00B12D14">
        <w:rPr>
          <w:rFonts w:asciiTheme="minorHAnsi" w:hAnsiTheme="minorHAnsi" w:cstheme="minorHAnsi"/>
          <w:b/>
          <w:sz w:val="18"/>
          <w:lang w:val="pl-PL"/>
        </w:rPr>
        <w:t>adresa</w:t>
      </w:r>
      <w:r w:rsidRPr="00B12D14">
        <w:rPr>
          <w:rFonts w:asciiTheme="minorHAnsi" w:hAnsiTheme="minorHAnsi" w:cstheme="minorHAnsi"/>
          <w:b/>
          <w:sz w:val="18"/>
          <w:lang w:val="hr-HR"/>
        </w:rPr>
        <w:t>)</w:t>
      </w:r>
    </w:p>
    <w:p w:rsidR="004D64D1" w:rsidRPr="00B12D14"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B12D14"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B12D14"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B12D14" w:rsidRDefault="004D64D1" w:rsidP="00C05A55">
      <w:pPr>
        <w:widowControl w:val="0"/>
        <w:tabs>
          <w:tab w:val="left" w:pos="9639"/>
        </w:tabs>
        <w:autoSpaceDE w:val="0"/>
        <w:autoSpaceDN w:val="0"/>
        <w:adjustRightInd w:val="0"/>
        <w:spacing w:after="200" w:line="276" w:lineRule="auto"/>
        <w:ind w:left="284" w:right="77"/>
        <w:jc w:val="both"/>
        <w:rPr>
          <w:rFonts w:asciiTheme="minorHAnsi" w:hAnsiTheme="minorHAnsi" w:cstheme="minorHAnsi"/>
          <w:szCs w:val="22"/>
          <w:lang w:val="hr-HR"/>
        </w:rPr>
      </w:pPr>
      <w:r w:rsidRPr="00B12D14">
        <w:rPr>
          <w:rFonts w:asciiTheme="minorHAnsi" w:hAnsiTheme="minorHAnsi" w:cstheme="minorHAnsi"/>
          <w:szCs w:val="22"/>
          <w:lang w:val="pl-PL"/>
        </w:rPr>
        <w:t>Na</w:t>
      </w:r>
      <w:r w:rsidRPr="00B12D14">
        <w:rPr>
          <w:rFonts w:asciiTheme="minorHAnsi" w:hAnsiTheme="minorHAnsi" w:cstheme="minorHAnsi"/>
          <w:szCs w:val="22"/>
          <w:lang w:val="hr-HR"/>
        </w:rPr>
        <w:t xml:space="preserve"> </w:t>
      </w:r>
      <w:r w:rsidRPr="00B12D14">
        <w:rPr>
          <w:rFonts w:asciiTheme="minorHAnsi" w:hAnsiTheme="minorHAnsi" w:cstheme="minorHAnsi"/>
          <w:szCs w:val="22"/>
          <w:lang w:val="pl-PL"/>
        </w:rPr>
        <w:t>temelju</w:t>
      </w:r>
      <w:r w:rsidRPr="00B12D14">
        <w:rPr>
          <w:rFonts w:asciiTheme="minorHAnsi" w:hAnsiTheme="minorHAnsi" w:cstheme="minorHAnsi"/>
          <w:szCs w:val="22"/>
          <w:lang w:val="hr-HR"/>
        </w:rPr>
        <w:t xml:space="preserve"> č</w:t>
      </w:r>
      <w:r w:rsidRPr="00B12D14">
        <w:rPr>
          <w:rFonts w:asciiTheme="minorHAnsi" w:hAnsiTheme="minorHAnsi" w:cstheme="minorHAnsi"/>
          <w:szCs w:val="22"/>
          <w:lang w:val="pl-PL"/>
        </w:rPr>
        <w:t>lanka</w:t>
      </w:r>
      <w:r w:rsidRPr="00B12D14">
        <w:rPr>
          <w:rFonts w:asciiTheme="minorHAnsi" w:hAnsiTheme="minorHAnsi" w:cstheme="minorHAnsi"/>
          <w:szCs w:val="22"/>
          <w:lang w:val="hr-HR"/>
        </w:rPr>
        <w:t xml:space="preserve"> 265. </w:t>
      </w:r>
      <w:proofErr w:type="gramStart"/>
      <w:r w:rsidRPr="00B12D14">
        <w:rPr>
          <w:rFonts w:asciiTheme="minorHAnsi" w:hAnsiTheme="minorHAnsi" w:cstheme="minorHAnsi"/>
          <w:szCs w:val="22"/>
        </w:rPr>
        <w:t>stavka</w:t>
      </w:r>
      <w:proofErr w:type="gramEnd"/>
      <w:r w:rsidRPr="00B12D14">
        <w:rPr>
          <w:rFonts w:asciiTheme="minorHAnsi" w:hAnsiTheme="minorHAnsi" w:cstheme="minorHAnsi"/>
          <w:szCs w:val="22"/>
          <w:lang w:val="hr-HR"/>
        </w:rPr>
        <w:t xml:space="preserve"> 1. </w:t>
      </w:r>
      <w:proofErr w:type="gramStart"/>
      <w:r w:rsidRPr="00B12D14">
        <w:rPr>
          <w:rFonts w:asciiTheme="minorHAnsi" w:hAnsiTheme="minorHAnsi" w:cstheme="minorHAnsi"/>
          <w:szCs w:val="22"/>
        </w:rPr>
        <w:t>to</w:t>
      </w:r>
      <w:r w:rsidRPr="00B12D14">
        <w:rPr>
          <w:rFonts w:asciiTheme="minorHAnsi" w:hAnsiTheme="minorHAnsi" w:cstheme="minorHAnsi"/>
          <w:szCs w:val="22"/>
          <w:lang w:val="hr-HR"/>
        </w:rPr>
        <w:t>č</w:t>
      </w:r>
      <w:r w:rsidRPr="00B12D14">
        <w:rPr>
          <w:rFonts w:asciiTheme="minorHAnsi" w:hAnsiTheme="minorHAnsi" w:cstheme="minorHAnsi"/>
          <w:szCs w:val="22"/>
        </w:rPr>
        <w:t>ke</w:t>
      </w:r>
      <w:proofErr w:type="gramEnd"/>
      <w:r w:rsidRPr="00B12D14">
        <w:rPr>
          <w:rFonts w:asciiTheme="minorHAnsi" w:hAnsiTheme="minorHAnsi" w:cstheme="minorHAnsi"/>
          <w:szCs w:val="22"/>
          <w:lang w:val="hr-HR"/>
        </w:rPr>
        <w:t xml:space="preserve"> 1. </w:t>
      </w:r>
      <w:r w:rsidRPr="00B12D14">
        <w:rPr>
          <w:rFonts w:asciiTheme="minorHAnsi" w:hAnsiTheme="minorHAnsi" w:cstheme="minorHAnsi"/>
          <w:szCs w:val="22"/>
          <w:lang w:val="pl-PL"/>
        </w:rPr>
        <w:t>Zakona</w:t>
      </w:r>
      <w:r w:rsidRPr="00B12D14">
        <w:rPr>
          <w:rFonts w:asciiTheme="minorHAnsi" w:hAnsiTheme="minorHAnsi" w:cstheme="minorHAnsi"/>
          <w:szCs w:val="22"/>
          <w:lang w:val="hr-HR"/>
        </w:rPr>
        <w:t xml:space="preserve"> </w:t>
      </w:r>
      <w:r w:rsidRPr="00B12D14">
        <w:rPr>
          <w:rFonts w:asciiTheme="minorHAnsi" w:hAnsiTheme="minorHAnsi" w:cstheme="minorHAnsi"/>
          <w:szCs w:val="22"/>
          <w:lang w:val="pl-PL"/>
        </w:rPr>
        <w:t>o</w:t>
      </w:r>
      <w:r w:rsidRPr="00B12D14">
        <w:rPr>
          <w:rFonts w:asciiTheme="minorHAnsi" w:hAnsiTheme="minorHAnsi" w:cstheme="minorHAnsi"/>
          <w:szCs w:val="22"/>
          <w:lang w:val="hr-HR"/>
        </w:rPr>
        <w:t xml:space="preserve"> </w:t>
      </w:r>
      <w:r w:rsidRPr="00B12D14">
        <w:rPr>
          <w:rFonts w:asciiTheme="minorHAnsi" w:hAnsiTheme="minorHAnsi" w:cstheme="minorHAnsi"/>
          <w:szCs w:val="22"/>
          <w:lang w:val="pl-PL"/>
        </w:rPr>
        <w:t>javnoj</w:t>
      </w:r>
      <w:r w:rsidRPr="00B12D14">
        <w:rPr>
          <w:rFonts w:asciiTheme="minorHAnsi" w:hAnsiTheme="minorHAnsi" w:cstheme="minorHAnsi"/>
          <w:szCs w:val="22"/>
          <w:lang w:val="hr-HR"/>
        </w:rPr>
        <w:t xml:space="preserve"> </w:t>
      </w:r>
      <w:r w:rsidRPr="00B12D14">
        <w:rPr>
          <w:rFonts w:asciiTheme="minorHAnsi" w:hAnsiTheme="minorHAnsi" w:cstheme="minorHAnsi"/>
          <w:szCs w:val="22"/>
          <w:lang w:val="pl-PL"/>
        </w:rPr>
        <w:t>nabavi</w:t>
      </w:r>
      <w:r w:rsidRPr="00B12D14">
        <w:rPr>
          <w:rFonts w:asciiTheme="minorHAnsi" w:hAnsiTheme="minorHAnsi" w:cstheme="minorHAnsi"/>
          <w:szCs w:val="22"/>
          <w:lang w:val="hr-HR"/>
        </w:rPr>
        <w:t xml:space="preserve"> (</w:t>
      </w:r>
      <w:r w:rsidRPr="00B12D14">
        <w:rPr>
          <w:rFonts w:asciiTheme="minorHAnsi" w:hAnsiTheme="minorHAnsi" w:cstheme="minorHAnsi"/>
          <w:szCs w:val="22"/>
          <w:lang w:val="pl-PL"/>
        </w:rPr>
        <w:t>Narodne</w:t>
      </w:r>
      <w:r w:rsidRPr="00B12D14">
        <w:rPr>
          <w:rFonts w:asciiTheme="minorHAnsi" w:hAnsiTheme="minorHAnsi" w:cstheme="minorHAnsi"/>
          <w:szCs w:val="22"/>
          <w:lang w:val="hr-HR"/>
        </w:rPr>
        <w:t xml:space="preserve"> </w:t>
      </w:r>
      <w:r w:rsidRPr="00B12D14">
        <w:rPr>
          <w:rFonts w:asciiTheme="minorHAnsi" w:hAnsiTheme="minorHAnsi" w:cstheme="minorHAnsi"/>
          <w:szCs w:val="22"/>
          <w:lang w:val="pl-PL"/>
        </w:rPr>
        <w:t>novine</w:t>
      </w:r>
      <w:r w:rsidRPr="00B12D14">
        <w:rPr>
          <w:rFonts w:asciiTheme="minorHAnsi" w:hAnsiTheme="minorHAnsi" w:cstheme="minorHAnsi"/>
          <w:szCs w:val="22"/>
          <w:lang w:val="hr-HR"/>
        </w:rPr>
        <w:t xml:space="preserve">, </w:t>
      </w:r>
      <w:r w:rsidRPr="00B12D14">
        <w:rPr>
          <w:rFonts w:asciiTheme="minorHAnsi" w:hAnsiTheme="minorHAnsi" w:cstheme="minorHAnsi"/>
          <w:szCs w:val="22"/>
          <w:lang w:val="pl-PL"/>
        </w:rPr>
        <w:t>broj</w:t>
      </w:r>
      <w:r w:rsidRPr="00B12D14">
        <w:rPr>
          <w:rFonts w:asciiTheme="minorHAnsi" w:hAnsiTheme="minorHAnsi" w:cstheme="minorHAnsi"/>
          <w:szCs w:val="22"/>
          <w:lang w:val="hr-HR"/>
        </w:rPr>
        <w:t xml:space="preserve"> 120/2016) </w:t>
      </w:r>
      <w:r w:rsidRPr="00B12D14">
        <w:rPr>
          <w:rFonts w:asciiTheme="minorHAnsi" w:hAnsiTheme="minorHAnsi" w:cstheme="minorHAnsi"/>
          <w:szCs w:val="22"/>
          <w:lang w:val="pl-PL"/>
        </w:rPr>
        <w:t>dajem</w:t>
      </w:r>
      <w:r w:rsidRPr="00B12D14">
        <w:rPr>
          <w:rFonts w:asciiTheme="minorHAnsi" w:hAnsiTheme="minorHAnsi" w:cstheme="minorHAnsi"/>
          <w:szCs w:val="22"/>
          <w:lang w:val="hr-HR"/>
        </w:rPr>
        <w:t xml:space="preserve"> </w:t>
      </w:r>
      <w:r w:rsidRPr="00B12D14">
        <w:rPr>
          <w:rFonts w:asciiTheme="minorHAnsi" w:hAnsiTheme="minorHAnsi" w:cstheme="minorHAnsi"/>
          <w:szCs w:val="22"/>
          <w:lang w:val="pl-PL"/>
        </w:rPr>
        <w:t>slijede</w:t>
      </w:r>
      <w:r w:rsidRPr="00B12D14">
        <w:rPr>
          <w:rFonts w:asciiTheme="minorHAnsi" w:hAnsiTheme="minorHAnsi" w:cstheme="minorHAnsi"/>
          <w:szCs w:val="22"/>
          <w:lang w:val="hr-HR"/>
        </w:rPr>
        <w:t>ć</w:t>
      </w:r>
      <w:r w:rsidRPr="00B12D14">
        <w:rPr>
          <w:rFonts w:asciiTheme="minorHAnsi" w:hAnsiTheme="minorHAnsi" w:cstheme="minorHAnsi"/>
          <w:szCs w:val="22"/>
          <w:lang w:val="pl-PL"/>
        </w:rPr>
        <w:t>u</w:t>
      </w:r>
      <w:r w:rsidRPr="00B12D14">
        <w:rPr>
          <w:rFonts w:asciiTheme="minorHAnsi" w:hAnsiTheme="minorHAnsi" w:cstheme="minorHAnsi"/>
          <w:szCs w:val="22"/>
          <w:lang w:val="hr-HR"/>
        </w:rPr>
        <w:t xml:space="preserve"> </w:t>
      </w:r>
    </w:p>
    <w:p w:rsidR="004D64D1" w:rsidRPr="00B12D14" w:rsidRDefault="004D64D1" w:rsidP="00C05A55">
      <w:pPr>
        <w:widowControl w:val="0"/>
        <w:tabs>
          <w:tab w:val="left" w:pos="9639"/>
        </w:tabs>
        <w:autoSpaceDE w:val="0"/>
        <w:autoSpaceDN w:val="0"/>
        <w:adjustRightInd w:val="0"/>
        <w:spacing w:after="200" w:line="276" w:lineRule="auto"/>
        <w:ind w:left="284" w:right="77"/>
        <w:jc w:val="center"/>
        <w:rPr>
          <w:rFonts w:asciiTheme="minorHAnsi" w:hAnsiTheme="minorHAnsi" w:cstheme="minorHAnsi"/>
          <w:b/>
          <w:szCs w:val="22"/>
          <w:lang w:val="pl-PL"/>
        </w:rPr>
      </w:pPr>
      <w:r w:rsidRPr="00B12D14">
        <w:rPr>
          <w:rFonts w:asciiTheme="minorHAnsi" w:hAnsiTheme="minorHAnsi" w:cstheme="minorHAnsi"/>
          <w:b/>
          <w:szCs w:val="22"/>
          <w:lang w:val="pl-PL"/>
        </w:rPr>
        <w:t>I Z J A V U</w:t>
      </w:r>
    </w:p>
    <w:p w:rsidR="004D64D1" w:rsidRPr="00B12D14"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proofErr w:type="gramStart"/>
      <w:r w:rsidRPr="00B12D14">
        <w:rPr>
          <w:rFonts w:asciiTheme="minorHAnsi" w:hAnsiTheme="minorHAnsi" w:cstheme="minorHAnsi"/>
          <w:szCs w:val="22"/>
          <w:lang w:val="pl-PL"/>
        </w:rPr>
        <w:t>ja</w:t>
      </w:r>
      <w:proofErr w:type="gramEnd"/>
      <w:r w:rsidRPr="00B12D14">
        <w:rPr>
          <w:rFonts w:asciiTheme="minorHAnsi" w:hAnsiTheme="minorHAnsi" w:cstheme="minorHAnsi"/>
          <w:szCs w:val="22"/>
          <w:lang w:val="pl-PL"/>
        </w:rPr>
        <w:t xml:space="preserve"> __________________________________________________________________________________________,</w:t>
      </w:r>
    </w:p>
    <w:p w:rsidR="004D64D1" w:rsidRPr="00B12D14" w:rsidRDefault="004D64D1"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b/>
          <w:szCs w:val="22"/>
          <w:lang w:val="pl-PL"/>
        </w:rPr>
      </w:pPr>
      <w:r w:rsidRPr="00B12D14">
        <w:rPr>
          <w:rFonts w:asciiTheme="minorHAnsi" w:hAnsiTheme="minorHAnsi" w:cstheme="minorHAnsi"/>
          <w:b/>
          <w:sz w:val="18"/>
          <w:lang w:val="pl-PL"/>
        </w:rPr>
        <w:t>(ime i prezime</w:t>
      </w:r>
      <w:r w:rsidRPr="00B12D14">
        <w:rPr>
          <w:rFonts w:asciiTheme="minorHAnsi" w:hAnsiTheme="minorHAnsi" w:cstheme="minorHAnsi"/>
          <w:b/>
          <w:szCs w:val="22"/>
          <w:lang w:val="pl-PL"/>
        </w:rPr>
        <w:t>)</w:t>
      </w:r>
    </w:p>
    <w:p w:rsidR="004D64D1" w:rsidRPr="00B12D14"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proofErr w:type="gramStart"/>
      <w:r w:rsidRPr="00B12D14">
        <w:rPr>
          <w:rFonts w:asciiTheme="minorHAnsi" w:hAnsiTheme="minorHAnsi" w:cstheme="minorHAnsi"/>
          <w:szCs w:val="22"/>
          <w:lang w:val="pl-PL"/>
        </w:rPr>
        <w:t>ro</w:t>
      </w:r>
      <w:proofErr w:type="gramEnd"/>
      <w:r w:rsidRPr="00B12D14">
        <w:rPr>
          <w:rFonts w:asciiTheme="minorHAnsi" w:hAnsiTheme="minorHAnsi" w:cstheme="minorHAnsi"/>
          <w:szCs w:val="22"/>
          <w:lang w:val="pl-PL"/>
        </w:rPr>
        <w:t>đen/-a _______________________ u ___________________________________________________________,</w:t>
      </w:r>
    </w:p>
    <w:p w:rsidR="004D64D1" w:rsidRPr="00B12D14"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b/>
          <w:szCs w:val="22"/>
          <w:lang w:val="pl-PL"/>
        </w:rPr>
      </w:pPr>
      <w:r w:rsidRPr="00B12D14">
        <w:rPr>
          <w:rFonts w:asciiTheme="minorHAnsi" w:hAnsiTheme="minorHAnsi" w:cstheme="minorHAnsi"/>
          <w:b/>
          <w:sz w:val="18"/>
          <w:lang w:val="pl-PL"/>
        </w:rPr>
        <w:t xml:space="preserve">                         (datum rođ</w:t>
      </w:r>
      <w:proofErr w:type="gramStart"/>
      <w:r w:rsidRPr="00B12D14">
        <w:rPr>
          <w:rFonts w:asciiTheme="minorHAnsi" w:hAnsiTheme="minorHAnsi" w:cstheme="minorHAnsi"/>
          <w:b/>
          <w:sz w:val="18"/>
          <w:lang w:val="pl-PL"/>
        </w:rPr>
        <w:t xml:space="preserve">enja)                                                 </w:t>
      </w:r>
      <w:proofErr w:type="gramEnd"/>
      <w:r w:rsidRPr="00B12D14">
        <w:rPr>
          <w:rFonts w:asciiTheme="minorHAnsi" w:hAnsiTheme="minorHAnsi" w:cstheme="minorHAnsi"/>
          <w:b/>
          <w:sz w:val="18"/>
          <w:lang w:val="pl-PL"/>
        </w:rPr>
        <w:t xml:space="preserve">                  (mjesto rođenja)</w:t>
      </w:r>
    </w:p>
    <w:p w:rsidR="004D64D1" w:rsidRPr="00B12D14"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proofErr w:type="gramStart"/>
      <w:r w:rsidRPr="00B12D14">
        <w:rPr>
          <w:rFonts w:asciiTheme="minorHAnsi" w:hAnsiTheme="minorHAnsi" w:cstheme="minorHAnsi"/>
          <w:szCs w:val="22"/>
          <w:lang w:val="pl-PL"/>
        </w:rPr>
        <w:t>s</w:t>
      </w:r>
      <w:proofErr w:type="gramEnd"/>
      <w:r w:rsidRPr="00B12D14">
        <w:rPr>
          <w:rFonts w:asciiTheme="minorHAnsi" w:hAnsiTheme="minorHAnsi" w:cstheme="minorHAnsi"/>
          <w:szCs w:val="22"/>
          <w:lang w:val="pl-PL"/>
        </w:rPr>
        <w:t xml:space="preserve"> prebivalištem u ______________________________________________________________________________</w:t>
      </w:r>
    </w:p>
    <w:p w:rsidR="004D64D1" w:rsidRPr="00B12D14" w:rsidRDefault="004D64D1"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b/>
          <w:sz w:val="18"/>
          <w:lang w:val="pl-PL"/>
        </w:rPr>
      </w:pPr>
      <w:r w:rsidRPr="00B12D14">
        <w:rPr>
          <w:rFonts w:asciiTheme="minorHAnsi" w:hAnsiTheme="minorHAnsi" w:cstheme="minorHAnsi"/>
          <w:b/>
          <w:sz w:val="18"/>
          <w:lang w:val="pl-PL"/>
        </w:rPr>
        <w:t>(mjesto i adresa)</w:t>
      </w:r>
    </w:p>
    <w:p w:rsidR="004D64D1" w:rsidRPr="00B12D14"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proofErr w:type="gramStart"/>
      <w:r w:rsidRPr="00B12D14">
        <w:rPr>
          <w:rFonts w:asciiTheme="minorHAnsi" w:hAnsiTheme="minorHAnsi" w:cstheme="minorHAnsi"/>
          <w:szCs w:val="22"/>
          <w:lang w:val="pl-PL"/>
        </w:rPr>
        <w:t>kao</w:t>
      </w:r>
      <w:proofErr w:type="gramEnd"/>
      <w:r w:rsidRPr="00B12D14">
        <w:rPr>
          <w:rFonts w:asciiTheme="minorHAnsi" w:hAnsiTheme="minorHAnsi" w:cstheme="minorHAnsi"/>
          <w:szCs w:val="22"/>
          <w:lang w:val="pl-PL"/>
        </w:rPr>
        <w:t xml:space="preserve"> osoba ovlaštena po zakonu za zastupanje gospodarskog subjekta</w:t>
      </w:r>
    </w:p>
    <w:p w:rsidR="004D64D1" w:rsidRPr="00B12D14"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r w:rsidRPr="00B12D14">
        <w:rPr>
          <w:rFonts w:asciiTheme="minorHAnsi" w:hAnsiTheme="minorHAnsi" w:cstheme="minorHAnsi"/>
          <w:szCs w:val="22"/>
          <w:lang w:val="pl-PL"/>
        </w:rPr>
        <w:t>____________________________________________________________________________________________</w:t>
      </w:r>
    </w:p>
    <w:p w:rsidR="004D64D1" w:rsidRPr="00B12D14" w:rsidRDefault="004D64D1"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b/>
          <w:sz w:val="18"/>
          <w:lang w:val="pl-PL"/>
        </w:rPr>
      </w:pPr>
      <w:r w:rsidRPr="00B12D14">
        <w:rPr>
          <w:rFonts w:asciiTheme="minorHAnsi" w:hAnsiTheme="minorHAnsi" w:cstheme="minorHAnsi"/>
          <w:b/>
          <w:sz w:val="18"/>
          <w:lang w:val="pl-PL"/>
        </w:rPr>
        <w:t>(naziv gospodarskog subjekta)</w:t>
      </w:r>
    </w:p>
    <w:p w:rsidR="004D64D1" w:rsidRPr="00B12D14"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r w:rsidRPr="00B12D14">
        <w:rPr>
          <w:rFonts w:asciiTheme="minorHAnsi" w:hAnsiTheme="minorHAnsi" w:cstheme="minorHAnsi"/>
          <w:szCs w:val="22"/>
          <w:lang w:val="pl-PL"/>
        </w:rPr>
        <w:t>____________________________________________________________________________________________</w:t>
      </w:r>
    </w:p>
    <w:p w:rsidR="004D64D1" w:rsidRPr="00B12D14" w:rsidRDefault="004D64D1"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b/>
          <w:sz w:val="18"/>
          <w:lang w:val="pl-PL"/>
        </w:rPr>
      </w:pPr>
      <w:r w:rsidRPr="00B12D14">
        <w:rPr>
          <w:rFonts w:asciiTheme="minorHAnsi" w:hAnsiTheme="minorHAnsi" w:cstheme="minorHAnsi"/>
          <w:b/>
          <w:sz w:val="18"/>
          <w:lang w:val="pl-PL"/>
        </w:rPr>
        <w:t>(sjedište i OIB gospodarskog subjekta)</w:t>
      </w:r>
    </w:p>
    <w:p w:rsidR="004D64D1" w:rsidRPr="00B12D14"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eastAsia="hr-HR"/>
        </w:rPr>
      </w:pPr>
    </w:p>
    <w:p w:rsidR="004D64D1" w:rsidRPr="00B12D14"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eastAsia="hr-HR"/>
        </w:rPr>
      </w:pPr>
      <w:r w:rsidRPr="00B12D14">
        <w:rPr>
          <w:rFonts w:asciiTheme="minorHAnsi" w:hAnsiTheme="minorHAnsi" w:cstheme="minorHAnsi"/>
          <w:szCs w:val="22"/>
          <w:lang w:val="hr-HR" w:eastAsia="hr-HR"/>
        </w:rPr>
        <w:t xml:space="preserve">izjavljujem da meni i naprijed navedenom gospodarskom subjektu nije izrečena pravomoćna osuđujuća presuda za jedno ili više sljedećih kaznenih djela: </w:t>
      </w:r>
    </w:p>
    <w:p w:rsidR="00876985" w:rsidRPr="00B12D14" w:rsidRDefault="00876985" w:rsidP="00C05A55">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p>
    <w:p w:rsidR="004D64D1" w:rsidRPr="00B12D14"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b/>
          <w:szCs w:val="22"/>
          <w:lang w:val="hr-HR" w:eastAsia="hr-HR"/>
        </w:rPr>
      </w:pPr>
      <w:r w:rsidRPr="00B12D14">
        <w:rPr>
          <w:rFonts w:asciiTheme="minorHAnsi" w:hAnsiTheme="minorHAnsi" w:cstheme="minorHAnsi"/>
          <w:b/>
          <w:szCs w:val="22"/>
          <w:lang w:val="hr-HR" w:eastAsia="hr-HR"/>
        </w:rPr>
        <w:t>sudjelovanje u zločinačkoj organizaciji, na temelju</w:t>
      </w:r>
    </w:p>
    <w:p w:rsidR="004D64D1" w:rsidRPr="00B12D14"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B12D14">
        <w:rPr>
          <w:rFonts w:asciiTheme="minorHAnsi" w:hAnsiTheme="minorHAnsi" w:cstheme="minorHAnsi"/>
          <w:szCs w:val="22"/>
          <w:lang w:val="hr-HR" w:eastAsia="hr-HR"/>
        </w:rPr>
        <w:t>članka 328. (zločinačko udruženje) i članka 329. (počinjenje kaznenog djela u sastavu zločinačkog udruženja) Kaznenog zakona</w:t>
      </w:r>
    </w:p>
    <w:p w:rsidR="004D64D1" w:rsidRPr="00B12D14"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B12D14">
        <w:rPr>
          <w:rFonts w:asciiTheme="minorHAnsi" w:hAnsiTheme="minorHAnsi" w:cstheme="minorHAnsi"/>
          <w:szCs w:val="22"/>
          <w:lang w:val="hr-HR" w:eastAsia="hr-HR"/>
        </w:rPr>
        <w:t>članka 333. (udruživanje za počinjenje kaznenih djela), iz Kaznenog zakona (»Narodne novine«, br. 110/97., 27/98., 50/00., 129/00., 51/01., 111/03., 190/03., 105/04., 84/05., 71/06., 110/07., 152/08., 57/11., 77/11. i 143/12.)</w:t>
      </w:r>
    </w:p>
    <w:p w:rsidR="006E09BC" w:rsidRPr="00B12D14" w:rsidRDefault="006E09BC" w:rsidP="00C05A55">
      <w:pPr>
        <w:widowControl w:val="0"/>
        <w:tabs>
          <w:tab w:val="left" w:pos="851"/>
          <w:tab w:val="left" w:pos="9639"/>
        </w:tabs>
        <w:autoSpaceDE w:val="0"/>
        <w:autoSpaceDN w:val="0"/>
        <w:adjustRightInd w:val="0"/>
        <w:spacing w:line="276" w:lineRule="auto"/>
        <w:ind w:left="284" w:right="77"/>
        <w:jc w:val="both"/>
        <w:rPr>
          <w:rFonts w:asciiTheme="minorHAnsi" w:hAnsiTheme="minorHAnsi" w:cstheme="minorHAnsi"/>
          <w:szCs w:val="22"/>
          <w:lang w:val="hr-HR" w:eastAsia="hr-HR"/>
        </w:rPr>
      </w:pPr>
    </w:p>
    <w:p w:rsidR="00876985" w:rsidRPr="00B12D14" w:rsidRDefault="00876985" w:rsidP="00C05A55">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p>
    <w:p w:rsidR="004D64D1" w:rsidRPr="00B12D14"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b/>
          <w:szCs w:val="22"/>
          <w:lang w:val="hr-HR" w:eastAsia="hr-HR"/>
        </w:rPr>
      </w:pPr>
      <w:r w:rsidRPr="00B12D14">
        <w:rPr>
          <w:rFonts w:asciiTheme="minorHAnsi" w:hAnsiTheme="minorHAnsi" w:cstheme="minorHAnsi"/>
          <w:b/>
          <w:szCs w:val="22"/>
          <w:lang w:val="hr-HR" w:eastAsia="hr-HR"/>
        </w:rPr>
        <w:t>korupciju, na temelju</w:t>
      </w:r>
    </w:p>
    <w:p w:rsidR="004D64D1" w:rsidRPr="00B12D14"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B12D14">
        <w:rPr>
          <w:rFonts w:asciiTheme="minorHAnsi" w:hAnsiTheme="minorHAnsi" w:cstheme="minorHAnsi"/>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Pr="00B12D14"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B12D14">
        <w:rPr>
          <w:rFonts w:asciiTheme="minorHAnsi" w:hAnsiTheme="minorHAnsi" w:cstheme="minorHAnsi"/>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6A602B" w:rsidRPr="00B12D14" w:rsidRDefault="006A602B" w:rsidP="006A602B">
      <w:pPr>
        <w:widowControl w:val="0"/>
        <w:tabs>
          <w:tab w:val="left" w:pos="851"/>
          <w:tab w:val="left" w:pos="9639"/>
        </w:tabs>
        <w:autoSpaceDE w:val="0"/>
        <w:autoSpaceDN w:val="0"/>
        <w:adjustRightInd w:val="0"/>
        <w:spacing w:line="276" w:lineRule="auto"/>
        <w:ind w:right="77"/>
        <w:jc w:val="both"/>
        <w:rPr>
          <w:rFonts w:asciiTheme="minorHAnsi" w:hAnsiTheme="minorHAnsi" w:cstheme="minorHAnsi"/>
          <w:szCs w:val="22"/>
          <w:lang w:val="hr-HR" w:eastAsia="hr-HR"/>
        </w:rPr>
      </w:pPr>
    </w:p>
    <w:p w:rsidR="006A602B" w:rsidRPr="00B12D14" w:rsidRDefault="006A602B" w:rsidP="006A602B">
      <w:pPr>
        <w:widowControl w:val="0"/>
        <w:tabs>
          <w:tab w:val="left" w:pos="851"/>
          <w:tab w:val="left" w:pos="9639"/>
        </w:tabs>
        <w:autoSpaceDE w:val="0"/>
        <w:autoSpaceDN w:val="0"/>
        <w:adjustRightInd w:val="0"/>
        <w:spacing w:line="276" w:lineRule="auto"/>
        <w:ind w:right="77"/>
        <w:jc w:val="both"/>
        <w:rPr>
          <w:rFonts w:asciiTheme="minorHAnsi" w:hAnsiTheme="minorHAnsi" w:cstheme="minorHAnsi"/>
          <w:szCs w:val="22"/>
          <w:lang w:val="hr-HR" w:eastAsia="hr-HR"/>
        </w:rPr>
      </w:pPr>
    </w:p>
    <w:p w:rsidR="006A602B" w:rsidRPr="00B12D14" w:rsidRDefault="006A602B" w:rsidP="006A602B">
      <w:pPr>
        <w:widowControl w:val="0"/>
        <w:tabs>
          <w:tab w:val="left" w:pos="851"/>
          <w:tab w:val="left" w:pos="9639"/>
        </w:tabs>
        <w:autoSpaceDE w:val="0"/>
        <w:autoSpaceDN w:val="0"/>
        <w:adjustRightInd w:val="0"/>
        <w:spacing w:line="276" w:lineRule="auto"/>
        <w:ind w:right="77"/>
        <w:jc w:val="both"/>
        <w:rPr>
          <w:rFonts w:asciiTheme="minorHAnsi" w:hAnsiTheme="minorHAnsi" w:cstheme="minorHAnsi"/>
          <w:szCs w:val="22"/>
          <w:lang w:val="hr-HR" w:eastAsia="hr-HR"/>
        </w:rPr>
      </w:pPr>
    </w:p>
    <w:p w:rsidR="00401EFA" w:rsidRPr="00B12D14" w:rsidRDefault="00401EFA"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p>
    <w:p w:rsidR="006A602B" w:rsidRPr="00B12D14" w:rsidRDefault="006A602B" w:rsidP="00C05A55">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p>
    <w:p w:rsidR="004D64D1" w:rsidRPr="00B12D14" w:rsidRDefault="006E09BC" w:rsidP="006A602B">
      <w:pPr>
        <w:widowControl w:val="0"/>
        <w:tabs>
          <w:tab w:val="left" w:pos="9639"/>
        </w:tabs>
        <w:autoSpaceDE w:val="0"/>
        <w:autoSpaceDN w:val="0"/>
        <w:adjustRightInd w:val="0"/>
        <w:spacing w:line="276" w:lineRule="auto"/>
        <w:ind w:left="284" w:right="77"/>
        <w:jc w:val="both"/>
        <w:rPr>
          <w:rFonts w:asciiTheme="minorHAnsi" w:hAnsiTheme="minorHAnsi" w:cstheme="minorHAnsi"/>
          <w:b/>
          <w:szCs w:val="22"/>
          <w:lang w:val="hr-HR" w:eastAsia="hr-HR"/>
        </w:rPr>
      </w:pPr>
      <w:r w:rsidRPr="00B12D14">
        <w:rPr>
          <w:rFonts w:asciiTheme="minorHAnsi" w:hAnsiTheme="minorHAnsi" w:cstheme="minorHAnsi"/>
          <w:b/>
          <w:szCs w:val="22"/>
          <w:lang w:val="hr-HR" w:eastAsia="hr-HR"/>
        </w:rPr>
        <w:t xml:space="preserve"> </w:t>
      </w:r>
      <w:r w:rsidR="004D64D1" w:rsidRPr="00B12D14">
        <w:rPr>
          <w:rFonts w:asciiTheme="minorHAnsi" w:hAnsiTheme="minorHAnsi" w:cstheme="minorHAnsi"/>
          <w:b/>
          <w:szCs w:val="22"/>
          <w:lang w:val="hr-HR" w:eastAsia="hr-HR"/>
        </w:rPr>
        <w:t>prijevaru, na temelju</w:t>
      </w:r>
    </w:p>
    <w:p w:rsidR="004D64D1" w:rsidRPr="00B12D14"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B12D14">
        <w:rPr>
          <w:rFonts w:asciiTheme="minorHAnsi" w:hAnsiTheme="minorHAnsi" w:cstheme="minorHAnsi"/>
          <w:szCs w:val="22"/>
          <w:lang w:val="hr-HR" w:eastAsia="hr-HR"/>
        </w:rPr>
        <w:t>članka 236. (prijevara), članka 247. (prijevara u gospodarskom poslovanju), članka 256. (utaja poreza ili carine) i članka 258. (subvencijska prijevara) Kaznenog zakona</w:t>
      </w:r>
    </w:p>
    <w:p w:rsidR="004D64D1" w:rsidRPr="00B12D14"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B12D14">
        <w:rPr>
          <w:rFonts w:asciiTheme="minorHAnsi" w:hAnsiTheme="minorHAnsi" w:cstheme="minorHAnsi"/>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B12D14"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r w:rsidRPr="00B12D14">
        <w:rPr>
          <w:rFonts w:asciiTheme="minorHAnsi" w:hAnsiTheme="minorHAnsi" w:cstheme="minorHAnsi"/>
          <w:b/>
          <w:szCs w:val="22"/>
          <w:lang w:val="hr-HR" w:eastAsia="hr-HR"/>
        </w:rPr>
        <w:t xml:space="preserve"> </w:t>
      </w:r>
      <w:r w:rsidR="004D64D1" w:rsidRPr="00B12D14">
        <w:rPr>
          <w:rFonts w:asciiTheme="minorHAnsi" w:hAnsiTheme="minorHAnsi" w:cstheme="minorHAnsi"/>
          <w:b/>
          <w:szCs w:val="22"/>
          <w:lang w:val="hr-HR" w:eastAsia="hr-HR"/>
        </w:rPr>
        <w:t>terorizam ili kaznena djela povezana s terorističkim aktivnostima, na temelju</w:t>
      </w:r>
    </w:p>
    <w:p w:rsidR="004D64D1" w:rsidRPr="00B12D14"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B12D14">
        <w:rPr>
          <w:rFonts w:asciiTheme="minorHAnsi" w:hAnsiTheme="minorHAnsi" w:cstheme="minorHAnsi"/>
          <w:szCs w:val="22"/>
          <w:lang w:val="hr-HR" w:eastAsia="hr-HR"/>
        </w:rPr>
        <w:t>članka 97. (terorizam), članka 99. (javno poticanje na terorizam), članka 100. (novačenje za terorizam), članka 101. (obuka za terorizam) i članka 102. (terorističko udruženje) Kaznenog zakona</w:t>
      </w:r>
    </w:p>
    <w:p w:rsidR="004D64D1" w:rsidRPr="00B12D14"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B12D14">
        <w:rPr>
          <w:rFonts w:asciiTheme="minorHAnsi" w:hAnsiTheme="minorHAnsi" w:cstheme="minorHAnsi"/>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B12D14"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r w:rsidRPr="00B12D14">
        <w:rPr>
          <w:rFonts w:asciiTheme="minorHAnsi" w:hAnsiTheme="minorHAnsi" w:cstheme="minorHAnsi"/>
          <w:b/>
          <w:szCs w:val="22"/>
          <w:lang w:val="hr-HR" w:eastAsia="hr-HR"/>
        </w:rPr>
        <w:t xml:space="preserve"> </w:t>
      </w:r>
      <w:r w:rsidR="004D64D1" w:rsidRPr="00B12D14">
        <w:rPr>
          <w:rFonts w:asciiTheme="minorHAnsi" w:hAnsiTheme="minorHAnsi" w:cstheme="minorHAnsi"/>
          <w:b/>
          <w:szCs w:val="22"/>
          <w:lang w:val="hr-HR" w:eastAsia="hr-HR"/>
        </w:rPr>
        <w:t>pranje novca ili financiranje terorizma, na temelju</w:t>
      </w:r>
    </w:p>
    <w:p w:rsidR="004D64D1" w:rsidRPr="00B12D14"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B12D14">
        <w:rPr>
          <w:rFonts w:asciiTheme="minorHAnsi" w:hAnsiTheme="minorHAnsi" w:cstheme="minorHAnsi"/>
          <w:szCs w:val="22"/>
          <w:lang w:val="hr-HR" w:eastAsia="hr-HR"/>
        </w:rPr>
        <w:t>članka 98. (financiranje terorizma) i članka 265. (pranje novca) Kaznenog zakona</w:t>
      </w:r>
    </w:p>
    <w:p w:rsidR="004D64D1" w:rsidRPr="00B12D14"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B12D14">
        <w:rPr>
          <w:rFonts w:asciiTheme="minorHAnsi" w:hAnsiTheme="minorHAnsi" w:cstheme="minorHAnsi"/>
          <w:szCs w:val="22"/>
          <w:lang w:val="hr-HR" w:eastAsia="hr-HR"/>
        </w:rPr>
        <w:t>članka 279. (pranje novca) iz Kaznenog zakona (»Narodne novine«, br. 110/97., 27/98., 50/00., 129/00., 51/01., 111/03., 190/03., 105/04., 84/05., 71/06., 110/07., 152/08., 57/11., 77/11. i 143/12.)</w:t>
      </w:r>
    </w:p>
    <w:p w:rsidR="004D64D1" w:rsidRPr="00B12D14"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r w:rsidRPr="00B12D14">
        <w:rPr>
          <w:rFonts w:asciiTheme="minorHAnsi" w:hAnsiTheme="minorHAnsi" w:cstheme="minorHAnsi"/>
          <w:b/>
          <w:szCs w:val="22"/>
          <w:lang w:val="hr-HR" w:eastAsia="hr-HR"/>
        </w:rPr>
        <w:t xml:space="preserve"> </w:t>
      </w:r>
      <w:r w:rsidR="004D64D1" w:rsidRPr="00B12D14">
        <w:rPr>
          <w:rFonts w:asciiTheme="minorHAnsi" w:hAnsiTheme="minorHAnsi" w:cstheme="minorHAnsi"/>
          <w:b/>
          <w:szCs w:val="22"/>
          <w:lang w:val="hr-HR" w:eastAsia="hr-HR"/>
        </w:rPr>
        <w:t>dječji rad ili druge oblike trgovanja ljudima, na temelju</w:t>
      </w:r>
    </w:p>
    <w:p w:rsidR="004D64D1" w:rsidRPr="00B12D14"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B12D14">
        <w:rPr>
          <w:rFonts w:asciiTheme="minorHAnsi" w:hAnsiTheme="minorHAnsi" w:cstheme="minorHAnsi"/>
          <w:szCs w:val="22"/>
          <w:lang w:val="hr-HR" w:eastAsia="hr-HR"/>
        </w:rPr>
        <w:t>članka 106. (trgovanje ljudima) Kaznenog zakona</w:t>
      </w:r>
    </w:p>
    <w:p w:rsidR="004D64D1" w:rsidRPr="00B12D14"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B12D14">
        <w:rPr>
          <w:rFonts w:asciiTheme="minorHAnsi" w:hAnsiTheme="minorHAnsi" w:cstheme="minorHAnsi"/>
          <w:szCs w:val="22"/>
          <w:lang w:val="hr-HR" w:eastAsia="hr-HR"/>
        </w:rPr>
        <w:t xml:space="preserve">članka 175. (trgovanje ljudima i ropstvo) iz Kaznenog zakona (»Narodne novine«, br. 110/97., 27/98., 50/00., 129/00., 51/01., 111/03., 190/03., 105/04., 84/05., 71/06., 110/07., 152/08., 57/11., 77/11. i 143/12.), </w:t>
      </w:r>
    </w:p>
    <w:p w:rsidR="004D64D1" w:rsidRPr="00B12D14"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eastAsia="hr-HR"/>
        </w:rPr>
      </w:pPr>
    </w:p>
    <w:p w:rsidR="006E09BC" w:rsidRPr="00B12D14" w:rsidRDefault="006E09BC"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eastAsia="hr-HR"/>
        </w:rPr>
      </w:pPr>
    </w:p>
    <w:p w:rsidR="004D64D1" w:rsidRPr="00B12D14"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de-DE" w:eastAsia="hr-HR"/>
        </w:rPr>
      </w:pPr>
    </w:p>
    <w:p w:rsidR="004D64D1" w:rsidRPr="00B12D14"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b/>
          <w:szCs w:val="22"/>
          <w:lang w:val="hr-HR"/>
        </w:rPr>
      </w:pPr>
      <w:r w:rsidRPr="00B12D14">
        <w:rPr>
          <w:rFonts w:asciiTheme="minorHAnsi" w:hAnsiTheme="minorHAnsi" w:cstheme="minorHAnsi"/>
          <w:b/>
          <w:szCs w:val="22"/>
          <w:lang w:val="hr-HR"/>
        </w:rPr>
        <w:tab/>
      </w:r>
      <w:r w:rsidRPr="00B12D14">
        <w:rPr>
          <w:rFonts w:asciiTheme="minorHAnsi" w:hAnsiTheme="minorHAnsi" w:cstheme="minorHAnsi"/>
          <w:b/>
          <w:szCs w:val="22"/>
          <w:lang w:val="hr-HR"/>
        </w:rPr>
        <w:tab/>
      </w:r>
      <w:r w:rsidRPr="00B12D14">
        <w:rPr>
          <w:rFonts w:asciiTheme="minorHAnsi" w:hAnsiTheme="minorHAnsi" w:cstheme="minorHAnsi"/>
          <w:b/>
          <w:szCs w:val="22"/>
          <w:lang w:val="hr-HR"/>
        </w:rPr>
        <w:tab/>
        <w:t>ZA GOSPODARSKOG SUBJEKTA</w:t>
      </w:r>
    </w:p>
    <w:p w:rsidR="004D64D1" w:rsidRPr="00B12D14"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B12D14"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B12D14"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B12D14">
        <w:rPr>
          <w:rFonts w:asciiTheme="minorHAnsi" w:hAnsiTheme="minorHAnsi" w:cstheme="minorHAnsi"/>
          <w:szCs w:val="22"/>
          <w:lang w:val="hr-HR"/>
        </w:rPr>
        <w:tab/>
        <w:t>_____________________________</w:t>
      </w:r>
      <w:r w:rsidRPr="00B12D14">
        <w:rPr>
          <w:rFonts w:asciiTheme="minorHAnsi" w:hAnsiTheme="minorHAnsi" w:cstheme="minorHAnsi"/>
          <w:szCs w:val="22"/>
          <w:lang w:val="hr-HR"/>
        </w:rPr>
        <w:tab/>
      </w:r>
      <w:r w:rsidRPr="00B12D14">
        <w:rPr>
          <w:rFonts w:asciiTheme="minorHAnsi" w:hAnsiTheme="minorHAnsi" w:cstheme="minorHAnsi"/>
          <w:szCs w:val="22"/>
          <w:lang w:val="hr-HR"/>
        </w:rPr>
        <w:tab/>
        <w:t>___________________________________________</w:t>
      </w:r>
    </w:p>
    <w:p w:rsidR="004D64D1" w:rsidRPr="00B12D14"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B12D14">
        <w:rPr>
          <w:rFonts w:asciiTheme="minorHAnsi" w:hAnsiTheme="minorHAnsi" w:cstheme="minorHAnsi"/>
          <w:szCs w:val="22"/>
          <w:lang w:val="hr-HR"/>
        </w:rPr>
        <w:tab/>
        <w:t>(mjesto i datum)</w:t>
      </w:r>
      <w:r w:rsidRPr="00B12D14">
        <w:rPr>
          <w:rFonts w:asciiTheme="minorHAnsi" w:hAnsiTheme="minorHAnsi" w:cstheme="minorHAnsi"/>
          <w:szCs w:val="22"/>
          <w:lang w:val="hr-HR"/>
        </w:rPr>
        <w:tab/>
      </w:r>
      <w:r w:rsidRPr="00B12D14">
        <w:rPr>
          <w:rFonts w:asciiTheme="minorHAnsi" w:hAnsiTheme="minorHAnsi" w:cstheme="minorHAnsi"/>
          <w:szCs w:val="22"/>
          <w:lang w:val="hr-HR"/>
        </w:rPr>
        <w:tab/>
        <w:t>(čitko ime i prezime osobe po zakonu ovlaštene</w:t>
      </w:r>
    </w:p>
    <w:p w:rsidR="004D64D1" w:rsidRPr="00B12D14"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B12D14">
        <w:rPr>
          <w:rFonts w:asciiTheme="minorHAnsi" w:hAnsiTheme="minorHAnsi" w:cstheme="minorHAnsi"/>
          <w:szCs w:val="22"/>
          <w:lang w:val="hr-HR"/>
        </w:rPr>
        <w:tab/>
      </w:r>
      <w:r w:rsidRPr="00B12D14">
        <w:rPr>
          <w:rFonts w:asciiTheme="minorHAnsi" w:hAnsiTheme="minorHAnsi" w:cstheme="minorHAnsi"/>
          <w:szCs w:val="22"/>
          <w:lang w:val="hr-HR"/>
        </w:rPr>
        <w:tab/>
      </w:r>
      <w:r w:rsidRPr="00B12D14">
        <w:rPr>
          <w:rFonts w:asciiTheme="minorHAnsi" w:hAnsiTheme="minorHAnsi" w:cstheme="minorHAnsi"/>
          <w:szCs w:val="22"/>
          <w:lang w:val="hr-HR"/>
        </w:rPr>
        <w:tab/>
        <w:t>za zastupanje gospodarskog subjekta</w:t>
      </w:r>
    </w:p>
    <w:p w:rsidR="004D64D1" w:rsidRPr="00B12D14"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B12D14">
        <w:rPr>
          <w:rFonts w:asciiTheme="minorHAnsi" w:hAnsiTheme="minorHAnsi" w:cstheme="minorHAnsi"/>
          <w:szCs w:val="22"/>
          <w:lang w:val="hr-HR"/>
        </w:rPr>
        <w:tab/>
      </w:r>
      <w:r w:rsidRPr="00B12D14">
        <w:rPr>
          <w:rFonts w:asciiTheme="minorHAnsi" w:hAnsiTheme="minorHAnsi" w:cstheme="minorHAnsi"/>
          <w:szCs w:val="22"/>
          <w:lang w:val="hr-HR"/>
        </w:rPr>
        <w:tab/>
      </w:r>
      <w:r w:rsidRPr="00B12D14">
        <w:rPr>
          <w:rFonts w:asciiTheme="minorHAnsi" w:hAnsiTheme="minorHAnsi" w:cstheme="minorHAnsi"/>
          <w:szCs w:val="22"/>
          <w:lang w:val="hr-HR"/>
        </w:rPr>
        <w:tab/>
        <w:t>ili osobe ovlaštene za zastupanje zajednice ponuditelja)</w:t>
      </w:r>
    </w:p>
    <w:p w:rsidR="004D64D1" w:rsidRPr="00B12D14"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B12D14"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B12D14" w:rsidRDefault="004D64D1" w:rsidP="00C05A55">
      <w:pPr>
        <w:widowControl w:val="0"/>
        <w:tabs>
          <w:tab w:val="center" w:pos="1843"/>
          <w:tab w:val="center" w:pos="3969"/>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B12D14">
        <w:rPr>
          <w:rFonts w:asciiTheme="minorHAnsi" w:hAnsiTheme="minorHAnsi" w:cstheme="minorHAnsi"/>
          <w:szCs w:val="22"/>
          <w:lang w:val="hr-HR"/>
        </w:rPr>
        <w:tab/>
      </w:r>
      <w:r w:rsidRPr="00B12D14">
        <w:rPr>
          <w:rFonts w:asciiTheme="minorHAnsi" w:hAnsiTheme="minorHAnsi" w:cstheme="minorHAnsi"/>
          <w:szCs w:val="22"/>
          <w:lang w:val="hr-HR"/>
        </w:rPr>
        <w:tab/>
        <w:t>M.P.</w:t>
      </w:r>
      <w:r w:rsidRPr="00B12D14">
        <w:rPr>
          <w:rFonts w:asciiTheme="minorHAnsi" w:hAnsiTheme="minorHAnsi" w:cstheme="minorHAnsi"/>
          <w:szCs w:val="22"/>
          <w:lang w:val="hr-HR"/>
        </w:rPr>
        <w:tab/>
        <w:t>___________________________________________</w:t>
      </w:r>
    </w:p>
    <w:p w:rsidR="004D64D1" w:rsidRPr="00B12D14"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B12D14">
        <w:rPr>
          <w:rFonts w:asciiTheme="minorHAnsi" w:hAnsiTheme="minorHAnsi" w:cstheme="minorHAnsi"/>
          <w:szCs w:val="22"/>
          <w:lang w:val="hr-HR"/>
        </w:rPr>
        <w:tab/>
      </w:r>
      <w:r w:rsidRPr="00B12D14">
        <w:rPr>
          <w:rFonts w:asciiTheme="minorHAnsi" w:hAnsiTheme="minorHAnsi" w:cstheme="minorHAnsi"/>
          <w:szCs w:val="22"/>
          <w:lang w:val="hr-HR"/>
        </w:rPr>
        <w:tab/>
      </w:r>
      <w:r w:rsidRPr="00B12D14">
        <w:rPr>
          <w:rFonts w:asciiTheme="minorHAnsi" w:hAnsiTheme="minorHAnsi" w:cstheme="minorHAnsi"/>
          <w:szCs w:val="22"/>
          <w:lang w:val="hr-HR"/>
        </w:rPr>
        <w:tab/>
        <w:t>(vlastoručni potpis osobe po zakonu ovlaštene</w:t>
      </w:r>
    </w:p>
    <w:p w:rsidR="004D64D1" w:rsidRPr="00B12D14"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B12D14">
        <w:rPr>
          <w:rFonts w:asciiTheme="minorHAnsi" w:hAnsiTheme="minorHAnsi" w:cstheme="minorHAnsi"/>
          <w:szCs w:val="22"/>
          <w:lang w:val="hr-HR"/>
        </w:rPr>
        <w:tab/>
      </w:r>
      <w:r w:rsidRPr="00B12D14">
        <w:rPr>
          <w:rFonts w:asciiTheme="minorHAnsi" w:hAnsiTheme="minorHAnsi" w:cstheme="minorHAnsi"/>
          <w:szCs w:val="22"/>
          <w:lang w:val="hr-HR"/>
        </w:rPr>
        <w:tab/>
      </w:r>
      <w:r w:rsidRPr="00B12D14">
        <w:rPr>
          <w:rFonts w:asciiTheme="minorHAnsi" w:hAnsiTheme="minorHAnsi" w:cstheme="minorHAnsi"/>
          <w:szCs w:val="22"/>
          <w:lang w:val="hr-HR"/>
        </w:rPr>
        <w:tab/>
        <w:t>za zastupanje gospodarskog subjekta</w:t>
      </w:r>
    </w:p>
    <w:p w:rsidR="004D64D1" w:rsidRPr="00B12D14"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B12D14">
        <w:rPr>
          <w:rFonts w:asciiTheme="minorHAnsi" w:hAnsiTheme="minorHAnsi" w:cstheme="minorHAnsi"/>
          <w:szCs w:val="22"/>
          <w:lang w:val="hr-HR"/>
        </w:rPr>
        <w:tab/>
      </w:r>
      <w:r w:rsidRPr="00B12D14">
        <w:rPr>
          <w:rFonts w:asciiTheme="minorHAnsi" w:hAnsiTheme="minorHAnsi" w:cstheme="minorHAnsi"/>
          <w:szCs w:val="22"/>
          <w:lang w:val="hr-HR"/>
        </w:rPr>
        <w:tab/>
      </w:r>
      <w:r w:rsidRPr="00B12D14">
        <w:rPr>
          <w:rFonts w:asciiTheme="minorHAnsi" w:hAnsiTheme="minorHAnsi" w:cstheme="minorHAnsi"/>
          <w:szCs w:val="22"/>
          <w:lang w:val="hr-HR"/>
        </w:rPr>
        <w:tab/>
        <w:t>ili osobe ovlaštene za zastupanje zajednice ponuditelja)</w:t>
      </w:r>
    </w:p>
    <w:p w:rsidR="004D64D1" w:rsidRPr="00B12D14"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eastAsia="hr-HR"/>
        </w:rPr>
      </w:pPr>
    </w:p>
    <w:p w:rsidR="004D64D1" w:rsidRPr="00B12D14"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b/>
          <w:szCs w:val="22"/>
          <w:lang w:val="hr-HR" w:eastAsia="hr-HR"/>
        </w:rPr>
      </w:pPr>
      <w:r w:rsidRPr="00B12D14">
        <w:rPr>
          <w:rFonts w:asciiTheme="minorHAnsi" w:hAnsiTheme="minorHAnsi" w:cstheme="minorHAnsi"/>
          <w:b/>
          <w:szCs w:val="22"/>
          <w:lang w:val="hr-HR" w:eastAsia="hr-HR"/>
        </w:rPr>
        <w:t>NAPOMENA:</w:t>
      </w:r>
    </w:p>
    <w:p w:rsidR="004D64D1" w:rsidRPr="00B12D14"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eastAsia="hr-HR"/>
        </w:rPr>
      </w:pPr>
      <w:r w:rsidRPr="00B12D14">
        <w:rPr>
          <w:rFonts w:asciiTheme="minorHAnsi" w:hAnsiTheme="minorHAnsi" w:cstheme="minorHAnsi"/>
          <w:szCs w:val="22"/>
          <w:lang w:eastAsia="hr-HR"/>
        </w:rPr>
        <w:t xml:space="preserve">Vlastoručni potpis </w:t>
      </w:r>
      <w:proofErr w:type="gramStart"/>
      <w:r w:rsidRPr="00B12D14">
        <w:rPr>
          <w:rFonts w:asciiTheme="minorHAnsi" w:hAnsiTheme="minorHAnsi" w:cstheme="minorHAnsi"/>
          <w:szCs w:val="22"/>
          <w:lang w:eastAsia="hr-HR"/>
        </w:rPr>
        <w:t>na</w:t>
      </w:r>
      <w:proofErr w:type="gramEnd"/>
      <w:r w:rsidRPr="00B12D14">
        <w:rPr>
          <w:rFonts w:asciiTheme="minorHAnsi" w:hAnsiTheme="minorHAnsi" w:cstheme="minorHAnsi"/>
          <w:szCs w:val="22"/>
          <w:lang w:eastAsia="hr-HR"/>
        </w:rPr>
        <w:t xml:space="preserve"> ovoj Izjavi potrebno je ovjeriti kod javnog bilježnika. </w:t>
      </w:r>
    </w:p>
    <w:p w:rsidR="003E798C" w:rsidRPr="00B12D14"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eastAsia="hr-HR"/>
        </w:rPr>
      </w:pPr>
      <w:r w:rsidRPr="00B12D14">
        <w:rPr>
          <w:rFonts w:asciiTheme="minorHAnsi" w:hAnsiTheme="minorHAnsi" w:cstheme="minorHAnsi"/>
          <w:szCs w:val="22"/>
          <w:lang w:eastAsia="hr-HR"/>
        </w:rPr>
        <w:t xml:space="preserve">Ukoliko niti jedna osoba ponuditelja </w:t>
      </w:r>
      <w:proofErr w:type="gramStart"/>
      <w:r w:rsidRPr="00B12D14">
        <w:rPr>
          <w:rFonts w:asciiTheme="minorHAnsi" w:hAnsiTheme="minorHAnsi" w:cstheme="minorHAnsi"/>
          <w:szCs w:val="22"/>
          <w:lang w:eastAsia="hr-HR"/>
        </w:rPr>
        <w:t>nema</w:t>
      </w:r>
      <w:proofErr w:type="gramEnd"/>
      <w:r w:rsidRPr="00B12D14">
        <w:rPr>
          <w:rFonts w:asciiTheme="minorHAnsi" w:hAnsiTheme="minorHAnsi" w:cstheme="minorHAnsi"/>
          <w:szCs w:val="22"/>
          <w:lang w:eastAsia="hr-HR"/>
        </w:rPr>
        <w:t xml:space="preserve"> ovlasti za zastupanje samostalno i bez ograničenja tada je potrebna Izjava, potpisana i ovjerena kod javnog bilježnika o nekažnjavanju za sve osobe koje zajednički zastupaju ponuditelja.  </w:t>
      </w:r>
    </w:p>
    <w:p w:rsidR="00401EFA" w:rsidRPr="00B12D14" w:rsidRDefault="00401EFA"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eastAsia="hr-HR"/>
        </w:rPr>
      </w:pPr>
    </w:p>
    <w:p w:rsidR="00401EFA" w:rsidRPr="00B12D14" w:rsidRDefault="00401EFA" w:rsidP="00C05A55">
      <w:pPr>
        <w:tabs>
          <w:tab w:val="left" w:pos="9639"/>
        </w:tabs>
        <w:spacing w:before="72" w:line="276" w:lineRule="auto"/>
        <w:ind w:left="284" w:right="77"/>
        <w:rPr>
          <w:rFonts w:asciiTheme="minorHAnsi" w:eastAsia="Arial" w:hAnsiTheme="minorHAnsi" w:cstheme="minorHAnsi"/>
          <w:position w:val="-1"/>
          <w:sz w:val="22"/>
          <w:szCs w:val="24"/>
        </w:rPr>
      </w:pPr>
    </w:p>
    <w:p w:rsidR="00401EFA" w:rsidRPr="00B12D14" w:rsidRDefault="00401EFA" w:rsidP="00C05A55">
      <w:pPr>
        <w:tabs>
          <w:tab w:val="left" w:pos="9639"/>
        </w:tabs>
        <w:spacing w:before="72" w:line="276" w:lineRule="auto"/>
        <w:ind w:left="284" w:right="77"/>
        <w:rPr>
          <w:rFonts w:asciiTheme="minorHAnsi" w:eastAsia="Arial" w:hAnsiTheme="minorHAnsi" w:cstheme="minorHAnsi"/>
          <w:position w:val="-1"/>
          <w:sz w:val="22"/>
          <w:szCs w:val="24"/>
        </w:rPr>
      </w:pPr>
    </w:p>
    <w:p w:rsidR="006E09BC" w:rsidRPr="00B12D14" w:rsidRDefault="006A602B" w:rsidP="00401EFA">
      <w:pPr>
        <w:tabs>
          <w:tab w:val="left" w:pos="9639"/>
        </w:tabs>
        <w:spacing w:before="72" w:line="276" w:lineRule="auto"/>
        <w:ind w:right="77"/>
        <w:rPr>
          <w:rFonts w:asciiTheme="minorHAnsi" w:eastAsia="Arial" w:hAnsiTheme="minorHAnsi" w:cstheme="minorHAnsi"/>
          <w:position w:val="-1"/>
          <w:sz w:val="22"/>
          <w:szCs w:val="24"/>
        </w:rPr>
      </w:pPr>
      <w:r w:rsidRPr="00B12D14">
        <w:rPr>
          <w:rFonts w:asciiTheme="minorHAnsi" w:eastAsia="Arial" w:hAnsiTheme="minorHAnsi" w:cstheme="minorHAnsi"/>
          <w:spacing w:val="1"/>
          <w:position w:val="-1"/>
          <w:sz w:val="22"/>
          <w:szCs w:val="24"/>
        </w:rPr>
        <w:t>O</w:t>
      </w:r>
      <w:r w:rsidR="00723C16" w:rsidRPr="00B12D14">
        <w:rPr>
          <w:rFonts w:asciiTheme="minorHAnsi" w:eastAsia="Arial" w:hAnsiTheme="minorHAnsi" w:cstheme="minorHAnsi"/>
          <w:spacing w:val="1"/>
          <w:position w:val="-1"/>
          <w:sz w:val="22"/>
          <w:szCs w:val="24"/>
        </w:rPr>
        <w:t>b</w:t>
      </w:r>
      <w:r w:rsidR="00723C16" w:rsidRPr="00B12D14">
        <w:rPr>
          <w:rFonts w:asciiTheme="minorHAnsi" w:eastAsia="Arial" w:hAnsiTheme="minorHAnsi" w:cstheme="minorHAnsi"/>
          <w:position w:val="-1"/>
          <w:sz w:val="22"/>
          <w:szCs w:val="24"/>
        </w:rPr>
        <w:t>ra</w:t>
      </w:r>
      <w:r w:rsidR="00723C16" w:rsidRPr="00B12D14">
        <w:rPr>
          <w:rFonts w:asciiTheme="minorHAnsi" w:eastAsia="Arial" w:hAnsiTheme="minorHAnsi" w:cstheme="minorHAnsi"/>
          <w:spacing w:val="-2"/>
          <w:position w:val="-1"/>
          <w:sz w:val="22"/>
          <w:szCs w:val="24"/>
        </w:rPr>
        <w:t>z</w:t>
      </w:r>
      <w:r w:rsidR="00723C16" w:rsidRPr="00B12D14">
        <w:rPr>
          <w:rFonts w:asciiTheme="minorHAnsi" w:eastAsia="Arial" w:hAnsiTheme="minorHAnsi" w:cstheme="minorHAnsi"/>
          <w:spacing w:val="1"/>
          <w:position w:val="-1"/>
          <w:sz w:val="22"/>
          <w:szCs w:val="24"/>
        </w:rPr>
        <w:t>a</w:t>
      </w:r>
      <w:r w:rsidR="00723C16" w:rsidRPr="00B12D14">
        <w:rPr>
          <w:rFonts w:asciiTheme="minorHAnsi" w:eastAsia="Arial" w:hAnsiTheme="minorHAnsi" w:cstheme="minorHAnsi"/>
          <w:position w:val="-1"/>
          <w:sz w:val="22"/>
          <w:szCs w:val="24"/>
        </w:rPr>
        <w:t xml:space="preserve">c </w:t>
      </w:r>
      <w:r w:rsidR="00ED34B3" w:rsidRPr="00B12D14">
        <w:rPr>
          <w:rFonts w:asciiTheme="minorHAnsi" w:eastAsia="Arial" w:hAnsiTheme="minorHAnsi" w:cstheme="minorHAnsi"/>
          <w:spacing w:val="1"/>
          <w:position w:val="-1"/>
          <w:sz w:val="22"/>
          <w:szCs w:val="24"/>
        </w:rPr>
        <w:t>3</w:t>
      </w:r>
      <w:r w:rsidR="00723C16" w:rsidRPr="00B12D14">
        <w:rPr>
          <w:rFonts w:asciiTheme="minorHAnsi" w:eastAsia="Arial" w:hAnsiTheme="minorHAnsi" w:cstheme="minorHAnsi"/>
          <w:position w:val="-1"/>
          <w:sz w:val="22"/>
          <w:szCs w:val="24"/>
        </w:rPr>
        <w:t>.</w:t>
      </w:r>
      <w:r w:rsidR="00401EFA" w:rsidRPr="00B12D14">
        <w:rPr>
          <w:rFonts w:asciiTheme="minorHAnsi" w:eastAsia="Arial" w:hAnsiTheme="minorHAnsi" w:cstheme="minorHAnsi"/>
          <w:position w:val="-1"/>
          <w:sz w:val="22"/>
          <w:szCs w:val="24"/>
        </w:rPr>
        <w:t xml:space="preserve"> </w:t>
      </w:r>
    </w:p>
    <w:p w:rsidR="00401EFA" w:rsidRPr="00B12D14" w:rsidRDefault="00401EFA" w:rsidP="00C05A55">
      <w:pPr>
        <w:tabs>
          <w:tab w:val="left" w:pos="9639"/>
        </w:tabs>
        <w:spacing w:before="4" w:line="276" w:lineRule="auto"/>
        <w:ind w:left="284" w:right="77"/>
        <w:rPr>
          <w:rFonts w:asciiTheme="minorHAnsi" w:hAnsiTheme="minorHAnsi" w:cstheme="minorHAnsi"/>
          <w:sz w:val="18"/>
        </w:rPr>
      </w:pPr>
    </w:p>
    <w:p w:rsidR="00723C16" w:rsidRPr="00B12D14" w:rsidRDefault="00723C16" w:rsidP="00C05A55">
      <w:pPr>
        <w:tabs>
          <w:tab w:val="left" w:pos="9639"/>
        </w:tabs>
        <w:spacing w:before="29" w:line="276" w:lineRule="auto"/>
        <w:ind w:left="284" w:right="77"/>
        <w:jc w:val="center"/>
        <w:rPr>
          <w:rFonts w:asciiTheme="minorHAnsi" w:eastAsia="Arial" w:hAnsiTheme="minorHAnsi" w:cstheme="minorHAnsi"/>
          <w:sz w:val="22"/>
          <w:szCs w:val="24"/>
        </w:rPr>
      </w:pPr>
      <w:r w:rsidRPr="00B12D14">
        <w:rPr>
          <w:rFonts w:asciiTheme="minorHAnsi" w:eastAsia="Arial" w:hAnsiTheme="minorHAnsi" w:cstheme="minorHAnsi"/>
          <w:b/>
          <w:sz w:val="22"/>
          <w:szCs w:val="24"/>
        </w:rPr>
        <w:t>IZ</w:t>
      </w:r>
      <w:r w:rsidRPr="00B12D14">
        <w:rPr>
          <w:rFonts w:asciiTheme="minorHAnsi" w:eastAsia="Arial" w:hAnsiTheme="minorHAnsi" w:cstheme="minorHAnsi"/>
          <w:b/>
          <w:spacing w:val="3"/>
          <w:sz w:val="22"/>
          <w:szCs w:val="24"/>
        </w:rPr>
        <w:t>J</w:t>
      </w:r>
      <w:r w:rsidRPr="00B12D14">
        <w:rPr>
          <w:rFonts w:asciiTheme="minorHAnsi" w:eastAsia="Arial" w:hAnsiTheme="minorHAnsi" w:cstheme="minorHAnsi"/>
          <w:b/>
          <w:spacing w:val="-8"/>
          <w:sz w:val="22"/>
          <w:szCs w:val="24"/>
        </w:rPr>
        <w:t>A</w:t>
      </w:r>
      <w:r w:rsidRPr="00B12D14">
        <w:rPr>
          <w:rFonts w:asciiTheme="minorHAnsi" w:eastAsia="Arial" w:hAnsiTheme="minorHAnsi" w:cstheme="minorHAnsi"/>
          <w:b/>
          <w:spacing w:val="5"/>
          <w:sz w:val="22"/>
          <w:szCs w:val="24"/>
        </w:rPr>
        <w:t>V</w:t>
      </w:r>
      <w:r w:rsidRPr="00B12D14">
        <w:rPr>
          <w:rFonts w:asciiTheme="minorHAnsi" w:eastAsia="Arial" w:hAnsiTheme="minorHAnsi" w:cstheme="minorHAnsi"/>
          <w:b/>
          <w:sz w:val="22"/>
          <w:szCs w:val="24"/>
        </w:rPr>
        <w:t>A</w:t>
      </w:r>
      <w:r w:rsidRPr="00B12D14">
        <w:rPr>
          <w:rFonts w:asciiTheme="minorHAnsi" w:eastAsia="Arial" w:hAnsiTheme="minorHAnsi" w:cstheme="minorHAnsi"/>
          <w:b/>
          <w:spacing w:val="-5"/>
          <w:sz w:val="22"/>
          <w:szCs w:val="24"/>
        </w:rPr>
        <w:t xml:space="preserve"> </w:t>
      </w:r>
      <w:r w:rsidRPr="00B12D14">
        <w:rPr>
          <w:rFonts w:asciiTheme="minorHAnsi" w:eastAsia="Arial" w:hAnsiTheme="minorHAnsi" w:cstheme="minorHAnsi"/>
          <w:b/>
          <w:spacing w:val="1"/>
          <w:sz w:val="22"/>
          <w:szCs w:val="24"/>
        </w:rPr>
        <w:t>P</w:t>
      </w:r>
      <w:r w:rsidRPr="00B12D14">
        <w:rPr>
          <w:rFonts w:asciiTheme="minorHAnsi" w:eastAsia="Arial" w:hAnsiTheme="minorHAnsi" w:cstheme="minorHAnsi"/>
          <w:b/>
          <w:sz w:val="22"/>
          <w:szCs w:val="24"/>
        </w:rPr>
        <w:t>ON</w:t>
      </w:r>
      <w:r w:rsidRPr="00B12D14">
        <w:rPr>
          <w:rFonts w:asciiTheme="minorHAnsi" w:eastAsia="Arial" w:hAnsiTheme="minorHAnsi" w:cstheme="minorHAnsi"/>
          <w:b/>
          <w:spacing w:val="2"/>
          <w:sz w:val="22"/>
          <w:szCs w:val="24"/>
        </w:rPr>
        <w:t>U</w:t>
      </w:r>
      <w:r w:rsidRPr="00B12D14">
        <w:rPr>
          <w:rFonts w:asciiTheme="minorHAnsi" w:eastAsia="Arial" w:hAnsiTheme="minorHAnsi" w:cstheme="minorHAnsi"/>
          <w:b/>
          <w:sz w:val="22"/>
          <w:szCs w:val="24"/>
        </w:rPr>
        <w:t>DITEL</w:t>
      </w:r>
      <w:r w:rsidRPr="00B12D14">
        <w:rPr>
          <w:rFonts w:asciiTheme="minorHAnsi" w:eastAsia="Arial" w:hAnsiTheme="minorHAnsi" w:cstheme="minorHAnsi"/>
          <w:b/>
          <w:spacing w:val="1"/>
          <w:sz w:val="22"/>
          <w:szCs w:val="24"/>
        </w:rPr>
        <w:t>J</w:t>
      </w:r>
      <w:r w:rsidRPr="00B12D14">
        <w:rPr>
          <w:rFonts w:asciiTheme="minorHAnsi" w:eastAsia="Arial" w:hAnsiTheme="minorHAnsi" w:cstheme="minorHAnsi"/>
          <w:b/>
          <w:sz w:val="22"/>
          <w:szCs w:val="24"/>
        </w:rPr>
        <w:t>A</w:t>
      </w:r>
      <w:r w:rsidRPr="00B12D14">
        <w:rPr>
          <w:rFonts w:asciiTheme="minorHAnsi" w:eastAsia="Arial" w:hAnsiTheme="minorHAnsi" w:cstheme="minorHAnsi"/>
          <w:b/>
          <w:spacing w:val="-2"/>
          <w:sz w:val="22"/>
          <w:szCs w:val="24"/>
        </w:rPr>
        <w:t xml:space="preserve"> </w:t>
      </w:r>
      <w:r w:rsidRPr="00B12D14">
        <w:rPr>
          <w:rFonts w:asciiTheme="minorHAnsi" w:eastAsia="Arial" w:hAnsiTheme="minorHAnsi" w:cstheme="minorHAnsi"/>
          <w:b/>
          <w:sz w:val="22"/>
          <w:szCs w:val="24"/>
        </w:rPr>
        <w:t>O</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DOS</w:t>
      </w:r>
      <w:r w:rsidRPr="00B12D14">
        <w:rPr>
          <w:rFonts w:asciiTheme="minorHAnsi" w:eastAsia="Arial" w:hAnsiTheme="minorHAnsi" w:cstheme="minorHAnsi"/>
          <w:b/>
          <w:spacing w:val="4"/>
          <w:sz w:val="22"/>
          <w:szCs w:val="24"/>
        </w:rPr>
        <w:t>T</w:t>
      </w:r>
      <w:r w:rsidRPr="00B12D14">
        <w:rPr>
          <w:rFonts w:asciiTheme="minorHAnsi" w:eastAsia="Arial" w:hAnsiTheme="minorHAnsi" w:cstheme="minorHAnsi"/>
          <w:b/>
          <w:spacing w:val="-8"/>
          <w:sz w:val="22"/>
          <w:szCs w:val="24"/>
        </w:rPr>
        <w:t>A</w:t>
      </w:r>
      <w:r w:rsidRPr="00B12D14">
        <w:rPr>
          <w:rFonts w:asciiTheme="minorHAnsi" w:eastAsia="Arial" w:hAnsiTheme="minorHAnsi" w:cstheme="minorHAnsi"/>
          <w:b/>
          <w:sz w:val="22"/>
          <w:szCs w:val="24"/>
        </w:rPr>
        <w:t xml:space="preserve">VI </w:t>
      </w:r>
      <w:r w:rsidRPr="00B12D14">
        <w:rPr>
          <w:rFonts w:asciiTheme="minorHAnsi" w:eastAsia="Arial" w:hAnsiTheme="minorHAnsi" w:cstheme="minorHAnsi"/>
          <w:b/>
          <w:spacing w:val="3"/>
          <w:sz w:val="22"/>
          <w:szCs w:val="24"/>
        </w:rPr>
        <w:t>J</w:t>
      </w:r>
      <w:r w:rsidRPr="00B12D14">
        <w:rPr>
          <w:rFonts w:asciiTheme="minorHAnsi" w:eastAsia="Arial" w:hAnsiTheme="minorHAnsi" w:cstheme="minorHAnsi"/>
          <w:b/>
          <w:spacing w:val="-5"/>
          <w:sz w:val="22"/>
          <w:szCs w:val="24"/>
        </w:rPr>
        <w:t>A</w:t>
      </w:r>
      <w:r w:rsidRPr="00B12D14">
        <w:rPr>
          <w:rFonts w:asciiTheme="minorHAnsi" w:eastAsia="Arial" w:hAnsiTheme="minorHAnsi" w:cstheme="minorHAnsi"/>
          <w:b/>
          <w:spacing w:val="-1"/>
          <w:sz w:val="22"/>
          <w:szCs w:val="24"/>
        </w:rPr>
        <w:t>M</w:t>
      </w:r>
      <w:r w:rsidRPr="00B12D14">
        <w:rPr>
          <w:rFonts w:asciiTheme="minorHAnsi" w:eastAsia="Arial" w:hAnsiTheme="minorHAnsi" w:cstheme="minorHAnsi"/>
          <w:b/>
          <w:sz w:val="22"/>
          <w:szCs w:val="24"/>
        </w:rPr>
        <w:t>ST</w:t>
      </w:r>
      <w:r w:rsidRPr="00B12D14">
        <w:rPr>
          <w:rFonts w:asciiTheme="minorHAnsi" w:eastAsia="Arial" w:hAnsiTheme="minorHAnsi" w:cstheme="minorHAnsi"/>
          <w:b/>
          <w:spacing w:val="5"/>
          <w:sz w:val="22"/>
          <w:szCs w:val="24"/>
        </w:rPr>
        <w:t>V</w:t>
      </w:r>
      <w:r w:rsidRPr="00B12D14">
        <w:rPr>
          <w:rFonts w:asciiTheme="minorHAnsi" w:eastAsia="Arial" w:hAnsiTheme="minorHAnsi" w:cstheme="minorHAnsi"/>
          <w:b/>
          <w:sz w:val="22"/>
          <w:szCs w:val="24"/>
        </w:rPr>
        <w:t>A</w:t>
      </w:r>
      <w:r w:rsidRPr="00B12D14">
        <w:rPr>
          <w:rFonts w:asciiTheme="minorHAnsi" w:eastAsia="Arial" w:hAnsiTheme="minorHAnsi" w:cstheme="minorHAnsi"/>
          <w:b/>
          <w:spacing w:val="-5"/>
          <w:sz w:val="22"/>
          <w:szCs w:val="24"/>
        </w:rPr>
        <w:t xml:space="preserve"> </w:t>
      </w:r>
      <w:r w:rsidRPr="00B12D14">
        <w:rPr>
          <w:rFonts w:asciiTheme="minorHAnsi" w:eastAsia="Arial" w:hAnsiTheme="minorHAnsi" w:cstheme="minorHAnsi"/>
          <w:b/>
          <w:spacing w:val="5"/>
          <w:sz w:val="22"/>
          <w:szCs w:val="24"/>
        </w:rPr>
        <w:t>Z</w:t>
      </w:r>
      <w:r w:rsidRPr="00B12D14">
        <w:rPr>
          <w:rFonts w:asciiTheme="minorHAnsi" w:eastAsia="Arial" w:hAnsiTheme="minorHAnsi" w:cstheme="minorHAnsi"/>
          <w:b/>
          <w:sz w:val="22"/>
          <w:szCs w:val="24"/>
        </w:rPr>
        <w:t>A</w:t>
      </w:r>
      <w:r w:rsidRPr="00B12D14">
        <w:rPr>
          <w:rFonts w:asciiTheme="minorHAnsi" w:eastAsia="Arial" w:hAnsiTheme="minorHAnsi" w:cstheme="minorHAnsi"/>
          <w:b/>
          <w:spacing w:val="-5"/>
          <w:sz w:val="22"/>
          <w:szCs w:val="24"/>
        </w:rPr>
        <w:t xml:space="preserve"> </w:t>
      </w:r>
      <w:r w:rsidRPr="00B12D14">
        <w:rPr>
          <w:rFonts w:asciiTheme="minorHAnsi" w:eastAsia="Arial" w:hAnsiTheme="minorHAnsi" w:cstheme="minorHAnsi"/>
          <w:b/>
          <w:sz w:val="22"/>
          <w:szCs w:val="24"/>
        </w:rPr>
        <w:t>URED</w:t>
      </w:r>
      <w:r w:rsidRPr="00B12D14">
        <w:rPr>
          <w:rFonts w:asciiTheme="minorHAnsi" w:eastAsia="Arial" w:hAnsiTheme="minorHAnsi" w:cstheme="minorHAnsi"/>
          <w:b/>
          <w:spacing w:val="1"/>
          <w:sz w:val="22"/>
          <w:szCs w:val="24"/>
        </w:rPr>
        <w:t>N</w:t>
      </w:r>
      <w:r w:rsidRPr="00B12D14">
        <w:rPr>
          <w:rFonts w:asciiTheme="minorHAnsi" w:eastAsia="Arial" w:hAnsiTheme="minorHAnsi" w:cstheme="minorHAnsi"/>
          <w:b/>
          <w:sz w:val="22"/>
          <w:szCs w:val="24"/>
        </w:rPr>
        <w:t>O</w:t>
      </w:r>
      <w:r w:rsidRPr="00B12D14">
        <w:rPr>
          <w:rFonts w:asciiTheme="minorHAnsi" w:eastAsia="Arial" w:hAnsiTheme="minorHAnsi" w:cstheme="minorHAnsi"/>
          <w:b/>
          <w:spacing w:val="1"/>
          <w:sz w:val="22"/>
          <w:szCs w:val="24"/>
        </w:rPr>
        <w:t xml:space="preserve"> </w:t>
      </w:r>
      <w:r w:rsidRPr="00B12D14">
        <w:rPr>
          <w:rFonts w:asciiTheme="minorHAnsi" w:eastAsia="Arial" w:hAnsiTheme="minorHAnsi" w:cstheme="minorHAnsi"/>
          <w:b/>
          <w:sz w:val="22"/>
          <w:szCs w:val="24"/>
        </w:rPr>
        <w:t>I</w:t>
      </w:r>
      <w:r w:rsidRPr="00B12D14">
        <w:rPr>
          <w:rFonts w:asciiTheme="minorHAnsi" w:eastAsia="Arial" w:hAnsiTheme="minorHAnsi" w:cstheme="minorHAnsi"/>
          <w:b/>
          <w:spacing w:val="1"/>
          <w:sz w:val="22"/>
          <w:szCs w:val="24"/>
        </w:rPr>
        <w:t>S</w:t>
      </w:r>
      <w:r w:rsidRPr="00B12D14">
        <w:rPr>
          <w:rFonts w:asciiTheme="minorHAnsi" w:eastAsia="Arial" w:hAnsiTheme="minorHAnsi" w:cstheme="minorHAnsi"/>
          <w:b/>
          <w:sz w:val="22"/>
          <w:szCs w:val="24"/>
        </w:rPr>
        <w:t>PU</w:t>
      </w:r>
      <w:r w:rsidRPr="00B12D14">
        <w:rPr>
          <w:rFonts w:asciiTheme="minorHAnsi" w:eastAsia="Arial" w:hAnsiTheme="minorHAnsi" w:cstheme="minorHAnsi"/>
          <w:b/>
          <w:spacing w:val="-1"/>
          <w:sz w:val="22"/>
          <w:szCs w:val="24"/>
        </w:rPr>
        <w:t>N</w:t>
      </w:r>
      <w:r w:rsidRPr="00B12D14">
        <w:rPr>
          <w:rFonts w:asciiTheme="minorHAnsi" w:eastAsia="Arial" w:hAnsiTheme="minorHAnsi" w:cstheme="minorHAnsi"/>
          <w:b/>
          <w:spacing w:val="1"/>
          <w:sz w:val="22"/>
          <w:szCs w:val="24"/>
        </w:rPr>
        <w:t>J</w:t>
      </w:r>
      <w:r w:rsidRPr="00B12D14">
        <w:rPr>
          <w:rFonts w:asciiTheme="minorHAnsi" w:eastAsia="Arial" w:hAnsiTheme="minorHAnsi" w:cstheme="minorHAnsi"/>
          <w:b/>
          <w:sz w:val="22"/>
          <w:szCs w:val="24"/>
        </w:rPr>
        <w:t>E</w:t>
      </w:r>
      <w:r w:rsidRPr="00B12D14">
        <w:rPr>
          <w:rFonts w:asciiTheme="minorHAnsi" w:eastAsia="Arial" w:hAnsiTheme="minorHAnsi" w:cstheme="minorHAnsi"/>
          <w:b/>
          <w:spacing w:val="-3"/>
          <w:sz w:val="22"/>
          <w:szCs w:val="24"/>
        </w:rPr>
        <w:t>N</w:t>
      </w:r>
      <w:r w:rsidRPr="00B12D14">
        <w:rPr>
          <w:rFonts w:asciiTheme="minorHAnsi" w:eastAsia="Arial" w:hAnsiTheme="minorHAnsi" w:cstheme="minorHAnsi"/>
          <w:b/>
          <w:spacing w:val="1"/>
          <w:sz w:val="22"/>
          <w:szCs w:val="24"/>
        </w:rPr>
        <w:t>J</w:t>
      </w:r>
      <w:r w:rsidRPr="00B12D14">
        <w:rPr>
          <w:rFonts w:asciiTheme="minorHAnsi" w:eastAsia="Arial" w:hAnsiTheme="minorHAnsi" w:cstheme="minorHAnsi"/>
          <w:b/>
          <w:sz w:val="22"/>
          <w:szCs w:val="24"/>
        </w:rPr>
        <w:t>E</w:t>
      </w:r>
      <w:r w:rsidRPr="00B12D14">
        <w:rPr>
          <w:rFonts w:asciiTheme="minorHAnsi" w:eastAsia="Arial" w:hAnsiTheme="minorHAnsi" w:cstheme="minorHAnsi"/>
          <w:b/>
          <w:spacing w:val="5"/>
          <w:sz w:val="22"/>
          <w:szCs w:val="24"/>
        </w:rPr>
        <w:t xml:space="preserve"> </w:t>
      </w:r>
      <w:r w:rsidRPr="00B12D14">
        <w:rPr>
          <w:rFonts w:asciiTheme="minorHAnsi" w:eastAsia="Arial" w:hAnsiTheme="minorHAnsi" w:cstheme="minorHAnsi"/>
          <w:b/>
          <w:sz w:val="22"/>
          <w:szCs w:val="24"/>
        </w:rPr>
        <w:t>UG</w:t>
      </w:r>
      <w:r w:rsidRPr="00B12D14">
        <w:rPr>
          <w:rFonts w:asciiTheme="minorHAnsi" w:eastAsia="Arial" w:hAnsiTheme="minorHAnsi" w:cstheme="minorHAnsi"/>
          <w:b/>
          <w:spacing w:val="-2"/>
          <w:sz w:val="22"/>
          <w:szCs w:val="24"/>
        </w:rPr>
        <w:t>O</w:t>
      </w:r>
      <w:r w:rsidRPr="00B12D14">
        <w:rPr>
          <w:rFonts w:asciiTheme="minorHAnsi" w:eastAsia="Arial" w:hAnsiTheme="minorHAnsi" w:cstheme="minorHAnsi"/>
          <w:b/>
          <w:sz w:val="22"/>
          <w:szCs w:val="24"/>
        </w:rPr>
        <w:t>VO</w:t>
      </w:r>
      <w:r w:rsidRPr="00B12D14">
        <w:rPr>
          <w:rFonts w:asciiTheme="minorHAnsi" w:eastAsia="Arial" w:hAnsiTheme="minorHAnsi" w:cstheme="minorHAnsi"/>
          <w:b/>
          <w:spacing w:val="2"/>
          <w:sz w:val="22"/>
          <w:szCs w:val="24"/>
        </w:rPr>
        <w:t>R</w:t>
      </w:r>
      <w:r w:rsidRPr="00B12D14">
        <w:rPr>
          <w:rFonts w:asciiTheme="minorHAnsi" w:eastAsia="Arial" w:hAnsiTheme="minorHAnsi" w:cstheme="minorHAnsi"/>
          <w:b/>
          <w:sz w:val="22"/>
          <w:szCs w:val="24"/>
        </w:rPr>
        <w:t>A</w:t>
      </w:r>
    </w:p>
    <w:p w:rsidR="00723C16" w:rsidRPr="00B12D14" w:rsidRDefault="00723C16" w:rsidP="00C05A55">
      <w:pPr>
        <w:tabs>
          <w:tab w:val="left" w:pos="9639"/>
        </w:tabs>
        <w:spacing w:line="276" w:lineRule="auto"/>
        <w:ind w:left="284" w:right="77"/>
        <w:rPr>
          <w:rFonts w:asciiTheme="minorHAnsi" w:hAnsiTheme="minorHAnsi" w:cstheme="minorHAnsi"/>
          <w:sz w:val="18"/>
        </w:rPr>
      </w:pP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B12D14">
        <w:rPr>
          <w:rFonts w:asciiTheme="minorHAnsi" w:hAnsiTheme="minorHAnsi" w:cstheme="minorHAnsi"/>
          <w:b/>
          <w:bCs/>
          <w:szCs w:val="22"/>
          <w:lang w:val="hr-HR"/>
        </w:rPr>
        <w:t>Ponuditelj:  _______________________________________________________</w:t>
      </w: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B12D14">
        <w:rPr>
          <w:rFonts w:asciiTheme="minorHAnsi" w:hAnsiTheme="minorHAnsi" w:cstheme="minorHAnsi"/>
          <w:szCs w:val="22"/>
          <w:lang w:val="hr-HR"/>
        </w:rPr>
        <w:t>Adresa sjedišta:  _______________________________________________________</w:t>
      </w: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B12D14">
        <w:rPr>
          <w:rFonts w:asciiTheme="minorHAnsi" w:hAnsiTheme="minorHAnsi" w:cstheme="minorHAnsi"/>
          <w:szCs w:val="22"/>
          <w:lang w:val="hr-HR"/>
        </w:rPr>
        <w:t>Telefon:  _______________________________________________________</w:t>
      </w: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B12D14">
        <w:rPr>
          <w:rFonts w:asciiTheme="minorHAnsi" w:hAnsiTheme="minorHAnsi" w:cstheme="minorHAnsi"/>
          <w:szCs w:val="22"/>
          <w:lang w:val="hr-HR"/>
        </w:rPr>
        <w:t>Telefax:  _______________________________________________________</w:t>
      </w: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B12D14">
        <w:rPr>
          <w:rFonts w:asciiTheme="minorHAnsi" w:hAnsiTheme="minorHAnsi" w:cstheme="minorHAnsi"/>
          <w:szCs w:val="22"/>
          <w:lang w:val="hr-HR"/>
        </w:rPr>
        <w:t>E-mail:  _______________________________________________________</w:t>
      </w: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B12D14">
        <w:rPr>
          <w:rFonts w:asciiTheme="minorHAnsi" w:hAnsiTheme="minorHAnsi" w:cstheme="minorHAnsi"/>
          <w:szCs w:val="22"/>
          <w:lang w:val="hr-HR"/>
        </w:rPr>
        <w:t>Internetska adresa: _____________________________________________________</w:t>
      </w: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B12D14">
        <w:rPr>
          <w:rFonts w:asciiTheme="minorHAnsi" w:hAnsiTheme="minorHAnsi" w:cstheme="minorHAnsi"/>
          <w:szCs w:val="22"/>
          <w:lang w:val="hr-HR"/>
        </w:rPr>
        <w:t>Matični broj:   _______________________________________________________</w:t>
      </w: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B12D14">
        <w:rPr>
          <w:rFonts w:asciiTheme="minorHAnsi" w:hAnsiTheme="minorHAnsi" w:cstheme="minorHAnsi"/>
          <w:szCs w:val="22"/>
          <w:lang w:val="hr-HR"/>
        </w:rPr>
        <w:t>OIB:   _______________________________________________________</w:t>
      </w: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B12D14">
        <w:rPr>
          <w:rFonts w:asciiTheme="minorHAnsi" w:hAnsiTheme="minorHAnsi" w:cstheme="minorHAnsi"/>
          <w:sz w:val="22"/>
          <w:szCs w:val="24"/>
          <w:lang w:val="hr-HR"/>
        </w:rPr>
        <w:t xml:space="preserve"> </w:t>
      </w: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B12D14">
        <w:rPr>
          <w:rFonts w:asciiTheme="minorHAnsi" w:hAnsiTheme="minorHAnsi" w:cstheme="minorHAnsi"/>
          <w:szCs w:val="22"/>
          <w:lang w:val="hr-HR"/>
        </w:rPr>
        <w:t>Žiro račun:   _______________________________________________________</w:t>
      </w: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B12D14">
        <w:rPr>
          <w:rFonts w:asciiTheme="minorHAnsi" w:hAnsiTheme="minorHAnsi" w:cstheme="minorHAnsi"/>
          <w:szCs w:val="22"/>
          <w:lang w:val="hr-HR"/>
        </w:rPr>
        <w:t>Odgovorna osoba/e:______________________________________________________</w:t>
      </w:r>
    </w:p>
    <w:p w:rsidR="00FA4CD1" w:rsidRPr="00B12D14" w:rsidRDefault="00FA4CD1" w:rsidP="00C05A55">
      <w:pPr>
        <w:widowControl w:val="0"/>
        <w:tabs>
          <w:tab w:val="left" w:pos="9639"/>
        </w:tabs>
        <w:autoSpaceDE w:val="0"/>
        <w:autoSpaceDN w:val="0"/>
        <w:adjustRightInd w:val="0"/>
        <w:spacing w:line="276" w:lineRule="auto"/>
        <w:ind w:left="284" w:right="77"/>
        <w:rPr>
          <w:rFonts w:asciiTheme="minorHAnsi" w:hAnsiTheme="minorHAnsi" w:cstheme="minorHAnsi"/>
          <w:szCs w:val="22"/>
          <w:lang w:val="hr-HR"/>
        </w:rPr>
      </w:pP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B12D14">
        <w:rPr>
          <w:rFonts w:asciiTheme="minorHAnsi" w:hAnsiTheme="minorHAnsi" w:cstheme="minorHAnsi"/>
          <w:szCs w:val="22"/>
          <w:lang w:val="hr-HR"/>
        </w:rPr>
        <w:t>Osoba ovlaštena za zastupanje gospodarskog subjekta daje slijedeću</w:t>
      </w: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B12D14" w:rsidRDefault="00723C16"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sz w:val="22"/>
          <w:szCs w:val="24"/>
          <w:lang w:val="hr-HR"/>
        </w:rPr>
      </w:pPr>
      <w:r w:rsidRPr="00B12D14">
        <w:rPr>
          <w:rFonts w:asciiTheme="minorHAnsi" w:hAnsiTheme="minorHAnsi" w:cstheme="minorHAnsi"/>
          <w:b/>
          <w:bCs/>
          <w:sz w:val="24"/>
          <w:szCs w:val="28"/>
          <w:lang w:val="hr-HR"/>
        </w:rPr>
        <w:t>I Z J A V U</w:t>
      </w: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B12D14">
        <w:rPr>
          <w:rFonts w:asciiTheme="minorHAnsi" w:hAnsiTheme="minorHAnsi" w:cstheme="minorHAnsi"/>
          <w:szCs w:val="22"/>
          <w:lang w:val="hr-HR"/>
        </w:rPr>
        <w:t>Ja, _______________________________________________________________________________________</w:t>
      </w: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B12D14">
        <w:rPr>
          <w:rFonts w:asciiTheme="minorHAnsi" w:hAnsiTheme="minorHAnsi" w:cstheme="minorHAnsi"/>
          <w:szCs w:val="22"/>
          <w:lang w:val="hr-HR"/>
        </w:rPr>
        <w:t>(Ime i prezime, dan, mjesec, godina i mjesto rođenja, mjesto i adresa stanovanja)</w:t>
      </w: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B12D14">
        <w:rPr>
          <w:rFonts w:asciiTheme="minorHAnsi" w:hAnsiTheme="minorHAnsi" w:cstheme="minorHAnsi"/>
          <w:szCs w:val="22"/>
          <w:lang w:val="hr-HR"/>
        </w:rPr>
        <w:t>__________________________________________________________________________________________</w:t>
      </w:r>
    </w:p>
    <w:p w:rsidR="00FA4CD1" w:rsidRPr="00B12D14" w:rsidRDefault="00FA4CD1" w:rsidP="00C05A55">
      <w:pPr>
        <w:widowControl w:val="0"/>
        <w:tabs>
          <w:tab w:val="left" w:pos="9639"/>
        </w:tabs>
        <w:autoSpaceDE w:val="0"/>
        <w:autoSpaceDN w:val="0"/>
        <w:adjustRightInd w:val="0"/>
        <w:spacing w:line="276" w:lineRule="auto"/>
        <w:ind w:left="284" w:right="77"/>
        <w:rPr>
          <w:rFonts w:asciiTheme="minorHAnsi" w:hAnsiTheme="minorHAnsi" w:cstheme="minorHAnsi"/>
          <w:szCs w:val="22"/>
          <w:lang w:val="hr-HR"/>
        </w:rPr>
      </w:pP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B12D14">
        <w:rPr>
          <w:rFonts w:asciiTheme="minorHAnsi" w:hAnsiTheme="minorHAnsi" w:cstheme="minorHAnsi"/>
          <w:szCs w:val="22"/>
          <w:lang w:val="hr-HR"/>
        </w:rPr>
        <w:t>_______________________________________________________________________________________</w:t>
      </w: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B12D14">
        <w:rPr>
          <w:rFonts w:asciiTheme="minorHAnsi" w:hAnsiTheme="minorHAnsi" w:cstheme="minorHAnsi"/>
          <w:szCs w:val="22"/>
          <w:lang w:val="hr-HR"/>
        </w:rPr>
        <w:t>odgovorno izjavljujem da će Ponuditelj</w:t>
      </w: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B12D14">
        <w:rPr>
          <w:rFonts w:asciiTheme="minorHAnsi" w:hAnsiTheme="minorHAnsi" w:cstheme="minorHAnsi"/>
          <w:szCs w:val="22"/>
          <w:lang w:val="hr-HR"/>
        </w:rPr>
        <w:t>__________________________________________________________________________________________</w:t>
      </w: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B12D14">
        <w:rPr>
          <w:rFonts w:asciiTheme="minorHAnsi" w:hAnsiTheme="minorHAnsi" w:cstheme="minorHAnsi"/>
          <w:szCs w:val="22"/>
          <w:lang w:val="hr-HR"/>
        </w:rPr>
        <w:t>(Naziv i sjedište gospodarskog subjekta)</w:t>
      </w: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B12D14" w:rsidRDefault="00723C16" w:rsidP="00C05A55">
      <w:pPr>
        <w:widowControl w:val="0"/>
        <w:tabs>
          <w:tab w:val="left" w:pos="9639"/>
        </w:tabs>
        <w:overflowPunct w:val="0"/>
        <w:autoSpaceDE w:val="0"/>
        <w:autoSpaceDN w:val="0"/>
        <w:adjustRightInd w:val="0"/>
        <w:spacing w:line="276" w:lineRule="auto"/>
        <w:ind w:left="284" w:right="77"/>
        <w:rPr>
          <w:rFonts w:asciiTheme="minorHAnsi" w:hAnsiTheme="minorHAnsi" w:cstheme="minorHAnsi"/>
          <w:sz w:val="22"/>
          <w:szCs w:val="24"/>
          <w:lang w:val="hr-HR"/>
        </w:rPr>
      </w:pPr>
      <w:r w:rsidRPr="00B12D14">
        <w:rPr>
          <w:rFonts w:asciiTheme="minorHAnsi" w:hAnsiTheme="minorHAnsi" w:cstheme="minorHAnsi"/>
          <w:szCs w:val="22"/>
          <w:lang w:val="hr-HR"/>
        </w:rPr>
        <w:t>ukoliko naša ponuda bude prihvaćena kao najpovoljnija i odabrana za sklapanje ugovora, uz svaki pojedinačni ugovor</w:t>
      </w:r>
    </w:p>
    <w:p w:rsidR="00723C16" w:rsidRPr="00B12D14" w:rsidRDefault="00723C16"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Theme="minorHAnsi" w:hAnsiTheme="minorHAnsi" w:cstheme="minorHAnsi"/>
          <w:szCs w:val="22"/>
          <w:lang w:val="hr-HR"/>
        </w:rPr>
      </w:pPr>
      <w:r w:rsidRPr="00B12D14">
        <w:rPr>
          <w:rFonts w:asciiTheme="minorHAnsi" w:hAnsiTheme="minorHAnsi" w:cstheme="minorHAnsi"/>
          <w:szCs w:val="22"/>
          <w:lang w:val="hr-HR"/>
        </w:rPr>
        <w:t xml:space="preserve">dostaviti jamstvo za uredno ispunjenje ugovora u obliku mjenice ili garancije banke; </w:t>
      </w:r>
    </w:p>
    <w:p w:rsidR="0041339A" w:rsidRPr="00B12D14" w:rsidRDefault="0041339A"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Theme="minorHAnsi" w:hAnsiTheme="minorHAnsi" w:cstheme="minorHAnsi"/>
          <w:szCs w:val="22"/>
          <w:lang w:val="hr-HR"/>
        </w:rPr>
      </w:pPr>
    </w:p>
    <w:p w:rsidR="00723C16" w:rsidRPr="00B12D14" w:rsidRDefault="00723C16"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Theme="minorHAnsi" w:hAnsiTheme="minorHAnsi" w:cstheme="minorHAnsi"/>
          <w:szCs w:val="22"/>
          <w:lang w:val="hr-HR"/>
        </w:rPr>
      </w:pPr>
      <w:r w:rsidRPr="00B12D14">
        <w:rPr>
          <w:rFonts w:asciiTheme="minorHAnsi" w:hAnsiTheme="minorHAnsi" w:cstheme="minorHAnsi"/>
          <w:szCs w:val="22"/>
          <w:lang w:val="hr-HR"/>
        </w:rPr>
        <w:t xml:space="preserve">da će mjenica ili garancija banke biti u visini od 10% (deset posto) od vrijednosti ugovora </w:t>
      </w:r>
      <w:r w:rsidR="00B5690D" w:rsidRPr="00B12D14">
        <w:rPr>
          <w:rFonts w:asciiTheme="minorHAnsi" w:hAnsiTheme="minorHAnsi" w:cstheme="minorHAnsi"/>
          <w:szCs w:val="22"/>
          <w:lang w:val="hr-HR"/>
        </w:rPr>
        <w:t>bez</w:t>
      </w:r>
      <w:r w:rsidRPr="00B12D14">
        <w:rPr>
          <w:rFonts w:asciiTheme="minorHAnsi" w:hAnsiTheme="minorHAnsi" w:cstheme="minorHAnsi"/>
          <w:szCs w:val="22"/>
          <w:lang w:val="hr-HR"/>
        </w:rPr>
        <w:t xml:space="preserve"> PDV-</w:t>
      </w:r>
      <w:r w:rsidR="00B5690D" w:rsidRPr="00B12D14">
        <w:rPr>
          <w:rFonts w:asciiTheme="minorHAnsi" w:hAnsiTheme="minorHAnsi" w:cstheme="minorHAnsi"/>
          <w:szCs w:val="22"/>
          <w:lang w:val="hr-HR"/>
        </w:rPr>
        <w:t>a</w:t>
      </w:r>
      <w:r w:rsidRPr="00B12D14">
        <w:rPr>
          <w:rFonts w:asciiTheme="minorHAnsi" w:hAnsiTheme="minorHAnsi" w:cstheme="minorHAnsi"/>
          <w:szCs w:val="22"/>
          <w:lang w:val="hr-HR"/>
        </w:rPr>
        <w:t xml:space="preserve"> </w:t>
      </w: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Cs w:val="22"/>
          <w:lang w:val="hr-HR"/>
        </w:rPr>
      </w:pPr>
    </w:p>
    <w:p w:rsidR="00723C16" w:rsidRPr="00B12D14" w:rsidRDefault="00F4113D" w:rsidP="00C05A55">
      <w:pPr>
        <w:pStyle w:val="ListParagraph"/>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Theme="minorHAnsi" w:hAnsiTheme="minorHAnsi" w:cstheme="minorHAnsi"/>
          <w:szCs w:val="22"/>
          <w:lang w:val="hr-HR"/>
        </w:rPr>
      </w:pPr>
      <w:r w:rsidRPr="00B12D14">
        <w:rPr>
          <w:rFonts w:asciiTheme="minorHAnsi" w:hAnsiTheme="minorHAnsi" w:cstheme="minorHAnsi"/>
          <w:szCs w:val="22"/>
          <w:lang w:val="hr-HR"/>
        </w:rPr>
        <w:t xml:space="preserve">da će se mjenica ili garancija banke za uredno ispunjenje ugovora predati prilikom zaključenja ugovora o           nabavi, a </w:t>
      </w:r>
      <w:r w:rsidRPr="00B12D14">
        <w:rPr>
          <w:rFonts w:asciiTheme="minorHAnsi" w:hAnsiTheme="minorHAnsi" w:cstheme="minorHAnsi"/>
          <w:szCs w:val="22"/>
          <w:lang w:val="hr-HR"/>
        </w:rPr>
        <w:lastRenderedPageBreak/>
        <w:t xml:space="preserve">najkasnije u roku 8 dana od dana zaključenja ugovora o nabavi sa rokom valjanosti jednakom roku valjanosti ugovora; </w:t>
      </w:r>
      <w:r w:rsidR="00723C16" w:rsidRPr="00B12D14">
        <w:rPr>
          <w:rFonts w:asciiTheme="minorHAnsi" w:hAnsiTheme="minorHAnsi" w:cstheme="minorHAnsi"/>
          <w:szCs w:val="22"/>
          <w:lang w:val="hr-HR"/>
        </w:rPr>
        <w:t xml:space="preserve"> </w:t>
      </w:r>
    </w:p>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Cs w:val="22"/>
          <w:lang w:val="hr-HR"/>
        </w:rPr>
      </w:pPr>
    </w:p>
    <w:p w:rsidR="00723C16" w:rsidRPr="00B12D14" w:rsidRDefault="00723C16"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Theme="minorHAnsi" w:hAnsiTheme="minorHAnsi" w:cstheme="minorHAnsi"/>
          <w:szCs w:val="22"/>
          <w:lang w:val="hr-HR"/>
        </w:rPr>
      </w:pPr>
      <w:r w:rsidRPr="00B12D14">
        <w:rPr>
          <w:rFonts w:asciiTheme="minorHAnsi" w:hAnsiTheme="minorHAnsi" w:cstheme="minorHAnsi"/>
          <w:szCs w:val="22"/>
          <w:lang w:val="hr-HR"/>
        </w:rPr>
        <w:t xml:space="preserve">da je suglasan da će se mjenica ili garancija banke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B12D14" w:rsidTr="003D4E66">
        <w:trPr>
          <w:trHeight w:val="263"/>
        </w:trPr>
        <w:tc>
          <w:tcPr>
            <w:tcW w:w="3640" w:type="dxa"/>
            <w:tcBorders>
              <w:top w:val="nil"/>
              <w:left w:val="nil"/>
              <w:bottom w:val="single" w:sz="8" w:space="0" w:color="auto"/>
              <w:right w:val="nil"/>
            </w:tcBorders>
            <w:vAlign w:val="bottom"/>
          </w:tcPr>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16"/>
                <w:szCs w:val="18"/>
                <w:lang w:val="hr-HR"/>
              </w:rPr>
            </w:pPr>
          </w:p>
        </w:tc>
        <w:tc>
          <w:tcPr>
            <w:tcW w:w="5640" w:type="dxa"/>
            <w:gridSpan w:val="2"/>
            <w:tcBorders>
              <w:top w:val="nil"/>
              <w:left w:val="nil"/>
              <w:bottom w:val="nil"/>
              <w:right w:val="nil"/>
            </w:tcBorders>
            <w:vAlign w:val="bottom"/>
          </w:tcPr>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B12D14">
              <w:rPr>
                <w:rFonts w:asciiTheme="minorHAnsi" w:hAnsiTheme="minorHAnsi" w:cstheme="minorHAnsi"/>
                <w:szCs w:val="22"/>
                <w:lang w:val="hr-HR"/>
              </w:rPr>
              <w:t>M. P.</w:t>
            </w:r>
          </w:p>
        </w:tc>
      </w:tr>
      <w:tr w:rsidR="00723C16" w:rsidRPr="00B12D14" w:rsidTr="003D4E66">
        <w:trPr>
          <w:trHeight w:val="255"/>
        </w:trPr>
        <w:tc>
          <w:tcPr>
            <w:tcW w:w="3640" w:type="dxa"/>
            <w:tcBorders>
              <w:top w:val="nil"/>
              <w:left w:val="nil"/>
              <w:bottom w:val="nil"/>
              <w:right w:val="nil"/>
            </w:tcBorders>
            <w:vAlign w:val="bottom"/>
          </w:tcPr>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B12D14">
              <w:rPr>
                <w:rFonts w:asciiTheme="minorHAnsi" w:hAnsiTheme="minorHAnsi" w:cstheme="minorHAnsi"/>
                <w:szCs w:val="22"/>
                <w:lang w:val="hr-HR"/>
              </w:rPr>
              <w:t>(Mjesto i datum)</w:t>
            </w:r>
          </w:p>
        </w:tc>
        <w:tc>
          <w:tcPr>
            <w:tcW w:w="1700" w:type="dxa"/>
            <w:tcBorders>
              <w:top w:val="nil"/>
              <w:left w:val="nil"/>
              <w:bottom w:val="nil"/>
              <w:right w:val="nil"/>
            </w:tcBorders>
            <w:vAlign w:val="bottom"/>
          </w:tcPr>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3940" w:type="dxa"/>
            <w:tcBorders>
              <w:top w:val="single" w:sz="8" w:space="0" w:color="auto"/>
              <w:left w:val="nil"/>
              <w:bottom w:val="nil"/>
              <w:right w:val="nil"/>
            </w:tcBorders>
            <w:vAlign w:val="bottom"/>
          </w:tcPr>
          <w:p w:rsidR="00723C16" w:rsidRPr="00B12D14" w:rsidRDefault="00723C16"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sz w:val="22"/>
                <w:szCs w:val="24"/>
                <w:lang w:val="hr-HR"/>
              </w:rPr>
            </w:pPr>
            <w:r w:rsidRPr="00B12D14">
              <w:rPr>
                <w:rFonts w:asciiTheme="minorHAnsi" w:hAnsiTheme="minorHAnsi" w:cstheme="minorHAnsi"/>
                <w:szCs w:val="22"/>
                <w:lang w:val="hr-HR"/>
              </w:rPr>
              <w:t>(Čitko ime i prezime ovlaštene osobe</w:t>
            </w:r>
          </w:p>
        </w:tc>
      </w:tr>
      <w:tr w:rsidR="00723C16" w:rsidRPr="00B12D14" w:rsidTr="003D4E66">
        <w:trPr>
          <w:trHeight w:val="252"/>
        </w:trPr>
        <w:tc>
          <w:tcPr>
            <w:tcW w:w="3640" w:type="dxa"/>
            <w:tcBorders>
              <w:top w:val="nil"/>
              <w:left w:val="nil"/>
              <w:bottom w:val="nil"/>
              <w:right w:val="nil"/>
            </w:tcBorders>
            <w:vAlign w:val="bottom"/>
          </w:tcPr>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1700" w:type="dxa"/>
            <w:tcBorders>
              <w:top w:val="nil"/>
              <w:left w:val="nil"/>
              <w:bottom w:val="nil"/>
              <w:right w:val="nil"/>
            </w:tcBorders>
            <w:vAlign w:val="bottom"/>
          </w:tcPr>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3940" w:type="dxa"/>
            <w:tcBorders>
              <w:top w:val="nil"/>
              <w:left w:val="nil"/>
              <w:bottom w:val="nil"/>
              <w:right w:val="nil"/>
            </w:tcBorders>
            <w:vAlign w:val="bottom"/>
          </w:tcPr>
          <w:p w:rsidR="00723C16" w:rsidRPr="00B12D14" w:rsidRDefault="00723C16"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sz w:val="22"/>
                <w:szCs w:val="24"/>
                <w:lang w:val="hr-HR"/>
              </w:rPr>
            </w:pPr>
            <w:r w:rsidRPr="00B12D14">
              <w:rPr>
                <w:rFonts w:asciiTheme="minorHAnsi" w:hAnsiTheme="minorHAnsi" w:cstheme="minorHAnsi"/>
                <w:w w:val="99"/>
                <w:szCs w:val="22"/>
                <w:lang w:val="hr-HR"/>
              </w:rPr>
              <w:t>gospodarskog subjekta)</w:t>
            </w:r>
          </w:p>
        </w:tc>
      </w:tr>
      <w:tr w:rsidR="00723C16" w:rsidRPr="00B12D14" w:rsidTr="003D4E66">
        <w:trPr>
          <w:trHeight w:val="614"/>
        </w:trPr>
        <w:tc>
          <w:tcPr>
            <w:tcW w:w="3640" w:type="dxa"/>
            <w:tcBorders>
              <w:top w:val="nil"/>
              <w:left w:val="nil"/>
              <w:bottom w:val="nil"/>
              <w:right w:val="nil"/>
            </w:tcBorders>
            <w:vAlign w:val="bottom"/>
          </w:tcPr>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tc>
        <w:tc>
          <w:tcPr>
            <w:tcW w:w="1700" w:type="dxa"/>
            <w:tcBorders>
              <w:top w:val="nil"/>
              <w:left w:val="nil"/>
              <w:bottom w:val="nil"/>
              <w:right w:val="nil"/>
            </w:tcBorders>
            <w:vAlign w:val="bottom"/>
          </w:tcPr>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tc>
        <w:tc>
          <w:tcPr>
            <w:tcW w:w="3940" w:type="dxa"/>
            <w:tcBorders>
              <w:top w:val="nil"/>
              <w:left w:val="nil"/>
              <w:bottom w:val="single" w:sz="8" w:space="0" w:color="auto"/>
              <w:right w:val="nil"/>
            </w:tcBorders>
            <w:vAlign w:val="bottom"/>
          </w:tcPr>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tc>
      </w:tr>
      <w:tr w:rsidR="00723C16" w:rsidRPr="00B12D14" w:rsidTr="003D4E66">
        <w:trPr>
          <w:trHeight w:val="255"/>
        </w:trPr>
        <w:tc>
          <w:tcPr>
            <w:tcW w:w="3640" w:type="dxa"/>
            <w:tcBorders>
              <w:top w:val="nil"/>
              <w:left w:val="nil"/>
              <w:bottom w:val="nil"/>
              <w:right w:val="nil"/>
            </w:tcBorders>
            <w:vAlign w:val="bottom"/>
          </w:tcPr>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1700" w:type="dxa"/>
            <w:tcBorders>
              <w:top w:val="nil"/>
              <w:left w:val="nil"/>
              <w:bottom w:val="nil"/>
              <w:right w:val="nil"/>
            </w:tcBorders>
            <w:vAlign w:val="bottom"/>
          </w:tcPr>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3940" w:type="dxa"/>
            <w:tcBorders>
              <w:top w:val="nil"/>
              <w:left w:val="nil"/>
              <w:bottom w:val="nil"/>
              <w:right w:val="nil"/>
            </w:tcBorders>
            <w:vAlign w:val="bottom"/>
          </w:tcPr>
          <w:p w:rsidR="00723C16" w:rsidRPr="00B12D14" w:rsidRDefault="00723C16"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sz w:val="22"/>
                <w:szCs w:val="24"/>
                <w:lang w:val="hr-HR"/>
              </w:rPr>
            </w:pPr>
            <w:r w:rsidRPr="00B12D14">
              <w:rPr>
                <w:rFonts w:asciiTheme="minorHAnsi" w:hAnsiTheme="minorHAnsi" w:cstheme="minorHAnsi"/>
                <w:szCs w:val="22"/>
                <w:lang w:val="hr-HR"/>
              </w:rPr>
              <w:t>(Vlastoručni potpis ovlaštene osobe</w:t>
            </w:r>
          </w:p>
        </w:tc>
      </w:tr>
      <w:tr w:rsidR="00723C16" w:rsidRPr="00B12D14" w:rsidTr="003D4E66">
        <w:trPr>
          <w:trHeight w:val="252"/>
        </w:trPr>
        <w:tc>
          <w:tcPr>
            <w:tcW w:w="3640" w:type="dxa"/>
            <w:tcBorders>
              <w:top w:val="nil"/>
              <w:left w:val="nil"/>
              <w:bottom w:val="nil"/>
              <w:right w:val="nil"/>
            </w:tcBorders>
            <w:vAlign w:val="bottom"/>
          </w:tcPr>
          <w:p w:rsidR="00C75F10" w:rsidRPr="00B12D14" w:rsidRDefault="00C75F10" w:rsidP="00C05A55">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1700" w:type="dxa"/>
            <w:tcBorders>
              <w:top w:val="nil"/>
              <w:left w:val="nil"/>
              <w:bottom w:val="nil"/>
              <w:right w:val="nil"/>
            </w:tcBorders>
            <w:vAlign w:val="bottom"/>
          </w:tcPr>
          <w:p w:rsidR="00723C16" w:rsidRPr="00B12D14"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3940" w:type="dxa"/>
            <w:tcBorders>
              <w:top w:val="nil"/>
              <w:left w:val="nil"/>
              <w:bottom w:val="nil"/>
              <w:right w:val="nil"/>
            </w:tcBorders>
            <w:vAlign w:val="bottom"/>
          </w:tcPr>
          <w:p w:rsidR="00723C16" w:rsidRPr="00B12D14" w:rsidRDefault="00723C16"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sz w:val="22"/>
                <w:szCs w:val="24"/>
                <w:lang w:val="hr-HR"/>
              </w:rPr>
            </w:pPr>
            <w:r w:rsidRPr="00B12D14">
              <w:rPr>
                <w:rFonts w:asciiTheme="minorHAnsi" w:hAnsiTheme="minorHAnsi" w:cstheme="minorHAnsi"/>
                <w:w w:val="99"/>
                <w:szCs w:val="22"/>
                <w:lang w:val="hr-HR"/>
              </w:rPr>
              <w:t>gospodarskog subjekta)</w:t>
            </w:r>
          </w:p>
        </w:tc>
      </w:tr>
    </w:tbl>
    <w:p w:rsidR="002D7019" w:rsidRPr="00B12D14" w:rsidRDefault="002D7019" w:rsidP="00C05A55">
      <w:pPr>
        <w:tabs>
          <w:tab w:val="left" w:pos="9639"/>
        </w:tabs>
        <w:spacing w:before="29" w:line="276" w:lineRule="auto"/>
        <w:ind w:left="284" w:right="77"/>
        <w:rPr>
          <w:rFonts w:asciiTheme="minorHAnsi" w:eastAsia="Arial" w:hAnsiTheme="minorHAnsi" w:cstheme="minorHAnsi"/>
          <w:sz w:val="18"/>
        </w:rPr>
      </w:pPr>
    </w:p>
    <w:p w:rsidR="00F16AE8" w:rsidRPr="00B12D14" w:rsidRDefault="00F16AE8" w:rsidP="00C05A55">
      <w:pPr>
        <w:tabs>
          <w:tab w:val="left" w:pos="9639"/>
        </w:tabs>
        <w:spacing w:before="29" w:line="276" w:lineRule="auto"/>
        <w:ind w:left="284" w:right="77"/>
        <w:rPr>
          <w:rFonts w:asciiTheme="minorHAnsi" w:eastAsia="Arial" w:hAnsiTheme="minorHAnsi" w:cstheme="minorHAnsi"/>
          <w:sz w:val="18"/>
        </w:rPr>
      </w:pPr>
    </w:p>
    <w:p w:rsidR="0041339A" w:rsidRPr="00B12D14" w:rsidRDefault="0041339A" w:rsidP="00C05A55">
      <w:pPr>
        <w:tabs>
          <w:tab w:val="left" w:pos="9639"/>
        </w:tabs>
        <w:spacing w:before="29" w:line="276" w:lineRule="auto"/>
        <w:ind w:left="284" w:right="77"/>
        <w:rPr>
          <w:rFonts w:asciiTheme="minorHAnsi" w:eastAsia="Arial" w:hAnsiTheme="minorHAnsi" w:cstheme="minorHAnsi"/>
          <w:sz w:val="18"/>
        </w:rPr>
      </w:pPr>
    </w:p>
    <w:p w:rsidR="0041339A" w:rsidRPr="00B12D14" w:rsidRDefault="0041339A" w:rsidP="00C05A55">
      <w:pPr>
        <w:tabs>
          <w:tab w:val="left" w:pos="9639"/>
        </w:tabs>
        <w:spacing w:before="29" w:line="276" w:lineRule="auto"/>
        <w:ind w:left="284" w:right="77"/>
        <w:rPr>
          <w:rFonts w:asciiTheme="minorHAnsi" w:eastAsia="Arial" w:hAnsiTheme="minorHAnsi" w:cstheme="minorHAnsi"/>
          <w:sz w:val="18"/>
        </w:rPr>
      </w:pPr>
    </w:p>
    <w:p w:rsidR="0041339A" w:rsidRPr="00B12D14" w:rsidRDefault="0041339A" w:rsidP="00C05A55">
      <w:pPr>
        <w:tabs>
          <w:tab w:val="left" w:pos="9639"/>
        </w:tabs>
        <w:spacing w:before="29" w:line="276" w:lineRule="auto"/>
        <w:ind w:left="284" w:right="77"/>
        <w:rPr>
          <w:rFonts w:asciiTheme="minorHAnsi" w:eastAsia="Arial" w:hAnsiTheme="minorHAnsi" w:cstheme="minorHAnsi"/>
          <w:sz w:val="18"/>
        </w:rPr>
      </w:pPr>
    </w:p>
    <w:p w:rsidR="0041339A" w:rsidRPr="00B12D14" w:rsidRDefault="0041339A" w:rsidP="00C05A55">
      <w:pPr>
        <w:tabs>
          <w:tab w:val="left" w:pos="9639"/>
        </w:tabs>
        <w:spacing w:before="29" w:line="276" w:lineRule="auto"/>
        <w:ind w:left="284" w:right="77"/>
        <w:rPr>
          <w:rFonts w:asciiTheme="minorHAnsi" w:eastAsia="Arial" w:hAnsiTheme="minorHAnsi" w:cstheme="minorHAnsi"/>
          <w:sz w:val="18"/>
        </w:rPr>
      </w:pPr>
    </w:p>
    <w:p w:rsidR="0041339A" w:rsidRPr="00B12D14" w:rsidRDefault="0041339A" w:rsidP="00C05A55">
      <w:pPr>
        <w:tabs>
          <w:tab w:val="left" w:pos="9639"/>
        </w:tabs>
        <w:spacing w:before="29" w:line="276" w:lineRule="auto"/>
        <w:ind w:left="284" w:right="77"/>
        <w:rPr>
          <w:rFonts w:asciiTheme="minorHAnsi" w:eastAsia="Arial" w:hAnsiTheme="minorHAnsi" w:cstheme="minorHAnsi"/>
          <w:sz w:val="18"/>
        </w:rPr>
      </w:pPr>
    </w:p>
    <w:p w:rsidR="0041339A" w:rsidRPr="00B12D14" w:rsidRDefault="0041339A" w:rsidP="00C05A55">
      <w:pPr>
        <w:tabs>
          <w:tab w:val="left" w:pos="9639"/>
        </w:tabs>
        <w:spacing w:before="29" w:line="276" w:lineRule="auto"/>
        <w:ind w:left="284" w:right="77"/>
        <w:rPr>
          <w:rFonts w:asciiTheme="minorHAnsi" w:eastAsia="Arial" w:hAnsiTheme="minorHAnsi" w:cstheme="minorHAnsi"/>
          <w:sz w:val="18"/>
        </w:rPr>
      </w:pPr>
    </w:p>
    <w:p w:rsidR="008825A1" w:rsidRPr="00B12D14"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B12D14"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B12D14"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B12D14"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B12D14"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B12D14"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B12D14"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B12D14"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B12D14"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B12D14"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Default="008825A1" w:rsidP="00C05A55">
      <w:pPr>
        <w:tabs>
          <w:tab w:val="left" w:pos="9639"/>
        </w:tabs>
        <w:spacing w:before="29" w:line="276" w:lineRule="auto"/>
        <w:ind w:left="284" w:right="77"/>
        <w:rPr>
          <w:rFonts w:asciiTheme="minorHAnsi" w:eastAsia="Arial" w:hAnsiTheme="minorHAnsi" w:cstheme="minorHAnsi"/>
          <w:sz w:val="18"/>
        </w:rPr>
      </w:pPr>
    </w:p>
    <w:p w:rsidR="003B3287" w:rsidRDefault="003B3287" w:rsidP="00C05A55">
      <w:pPr>
        <w:tabs>
          <w:tab w:val="left" w:pos="9639"/>
        </w:tabs>
        <w:spacing w:before="29" w:line="276" w:lineRule="auto"/>
        <w:ind w:left="284" w:right="77"/>
        <w:rPr>
          <w:rFonts w:asciiTheme="minorHAnsi" w:eastAsia="Arial" w:hAnsiTheme="minorHAnsi" w:cstheme="minorHAnsi"/>
          <w:sz w:val="18"/>
        </w:rPr>
      </w:pPr>
    </w:p>
    <w:p w:rsidR="003B3287" w:rsidRDefault="003B3287" w:rsidP="00C05A55">
      <w:pPr>
        <w:tabs>
          <w:tab w:val="left" w:pos="9639"/>
        </w:tabs>
        <w:spacing w:before="29" w:line="276" w:lineRule="auto"/>
        <w:ind w:left="284" w:right="77"/>
        <w:rPr>
          <w:rFonts w:asciiTheme="minorHAnsi" w:eastAsia="Arial" w:hAnsiTheme="minorHAnsi" w:cstheme="minorHAnsi"/>
          <w:sz w:val="18"/>
        </w:rPr>
      </w:pPr>
    </w:p>
    <w:p w:rsidR="003B3287" w:rsidRDefault="003B3287" w:rsidP="00C05A55">
      <w:pPr>
        <w:tabs>
          <w:tab w:val="left" w:pos="9639"/>
        </w:tabs>
        <w:spacing w:before="29" w:line="276" w:lineRule="auto"/>
        <w:ind w:left="284" w:right="77"/>
        <w:rPr>
          <w:rFonts w:asciiTheme="minorHAnsi" w:eastAsia="Arial" w:hAnsiTheme="minorHAnsi" w:cstheme="minorHAnsi"/>
          <w:sz w:val="18"/>
        </w:rPr>
      </w:pPr>
    </w:p>
    <w:p w:rsidR="003B3287" w:rsidRDefault="003B3287" w:rsidP="00C05A55">
      <w:pPr>
        <w:tabs>
          <w:tab w:val="left" w:pos="9639"/>
        </w:tabs>
        <w:spacing w:before="29" w:line="276" w:lineRule="auto"/>
        <w:ind w:left="284" w:right="77"/>
        <w:rPr>
          <w:rFonts w:asciiTheme="minorHAnsi" w:eastAsia="Arial" w:hAnsiTheme="minorHAnsi" w:cstheme="minorHAnsi"/>
          <w:sz w:val="18"/>
        </w:rPr>
      </w:pPr>
    </w:p>
    <w:p w:rsidR="003B3287" w:rsidRDefault="003B3287" w:rsidP="00C05A55">
      <w:pPr>
        <w:tabs>
          <w:tab w:val="left" w:pos="9639"/>
        </w:tabs>
        <w:spacing w:before="29" w:line="276" w:lineRule="auto"/>
        <w:ind w:left="284" w:right="77"/>
        <w:rPr>
          <w:rFonts w:asciiTheme="minorHAnsi" w:eastAsia="Arial" w:hAnsiTheme="minorHAnsi" w:cstheme="minorHAnsi"/>
          <w:sz w:val="18"/>
        </w:rPr>
      </w:pPr>
    </w:p>
    <w:p w:rsidR="003B3287" w:rsidRPr="00B12D14" w:rsidRDefault="003B3287" w:rsidP="00C05A55">
      <w:pPr>
        <w:tabs>
          <w:tab w:val="left" w:pos="9639"/>
        </w:tabs>
        <w:spacing w:before="29" w:line="276" w:lineRule="auto"/>
        <w:ind w:left="284" w:right="77"/>
        <w:rPr>
          <w:rFonts w:asciiTheme="minorHAnsi" w:eastAsia="Arial" w:hAnsiTheme="minorHAnsi" w:cstheme="minorHAnsi"/>
          <w:sz w:val="18"/>
        </w:rPr>
      </w:pPr>
      <w:bookmarkStart w:id="0" w:name="_GoBack"/>
      <w:bookmarkEnd w:id="0"/>
    </w:p>
    <w:p w:rsidR="008825A1" w:rsidRPr="00B12D14"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B12D14"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B12D14"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B12D14"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B12D14"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B12D14"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B12D14"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B12D14"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B12D14"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B12D14"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B12D14"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B12D14" w:rsidRDefault="008825A1" w:rsidP="00C05A55">
      <w:pPr>
        <w:tabs>
          <w:tab w:val="left" w:pos="9639"/>
        </w:tabs>
        <w:spacing w:before="29" w:line="276" w:lineRule="auto"/>
        <w:ind w:left="284" w:right="77"/>
        <w:rPr>
          <w:rFonts w:asciiTheme="minorHAnsi" w:eastAsia="Arial" w:hAnsiTheme="minorHAnsi" w:cstheme="minorHAnsi"/>
          <w:sz w:val="18"/>
        </w:rPr>
      </w:pPr>
    </w:p>
    <w:p w:rsidR="0041339A" w:rsidRPr="00B12D14" w:rsidRDefault="0041339A" w:rsidP="0041339A">
      <w:pPr>
        <w:tabs>
          <w:tab w:val="left" w:pos="9639"/>
        </w:tabs>
        <w:spacing w:before="29" w:line="276" w:lineRule="auto"/>
        <w:ind w:right="77"/>
        <w:rPr>
          <w:rFonts w:asciiTheme="minorHAnsi" w:eastAsia="Arial" w:hAnsiTheme="minorHAnsi" w:cstheme="minorHAnsi"/>
          <w:b/>
          <w:sz w:val="22"/>
        </w:rPr>
      </w:pPr>
      <w:r w:rsidRPr="00B12D14">
        <w:rPr>
          <w:rFonts w:asciiTheme="minorHAnsi" w:eastAsia="Arial" w:hAnsiTheme="minorHAnsi" w:cstheme="minorHAnsi"/>
          <w:sz w:val="22"/>
        </w:rPr>
        <w:t xml:space="preserve">Obrazac 4.    </w:t>
      </w:r>
      <w:r w:rsidRPr="00B12D14">
        <w:rPr>
          <w:rFonts w:asciiTheme="minorHAnsi" w:eastAsia="Arial" w:hAnsiTheme="minorHAnsi" w:cstheme="minorHAnsi"/>
          <w:b/>
          <w:sz w:val="22"/>
        </w:rPr>
        <w:t>TROŠKOVNIK</w:t>
      </w:r>
    </w:p>
    <w:p w:rsidR="009834D2" w:rsidRPr="00B12D14" w:rsidRDefault="009834D2" w:rsidP="009834D2">
      <w:pPr>
        <w:rPr>
          <w:rFonts w:asciiTheme="minorHAnsi" w:hAnsiTheme="minorHAnsi" w:cstheme="minorHAnsi"/>
          <w:b/>
          <w:sz w:val="22"/>
          <w:szCs w:val="22"/>
        </w:rPr>
      </w:pPr>
      <w:r w:rsidRPr="00B12D14">
        <w:rPr>
          <w:rFonts w:asciiTheme="minorHAnsi" w:hAnsiTheme="minorHAnsi" w:cstheme="minorHAnsi"/>
          <w:b/>
          <w:sz w:val="22"/>
          <w:szCs w:val="22"/>
        </w:rPr>
        <w:t>Motorna konzola i bušilica za potrebe ORL KBC Sestre milosrdnice</w:t>
      </w:r>
    </w:p>
    <w:p w:rsidR="00010EFB" w:rsidRPr="00B12D14" w:rsidRDefault="00010EFB" w:rsidP="0041339A">
      <w:pPr>
        <w:tabs>
          <w:tab w:val="left" w:pos="9639"/>
        </w:tabs>
        <w:spacing w:before="29" w:line="276" w:lineRule="auto"/>
        <w:ind w:right="77"/>
        <w:rPr>
          <w:rFonts w:asciiTheme="minorHAnsi" w:eastAsia="Arial" w:hAnsiTheme="minorHAnsi" w:cstheme="minorHAnsi"/>
          <w:b/>
          <w:sz w:val="22"/>
        </w:rPr>
      </w:pPr>
    </w:p>
    <w:tbl>
      <w:tblPr>
        <w:tblW w:w="10520" w:type="dxa"/>
        <w:tblLook w:val="04A0" w:firstRow="1" w:lastRow="0" w:firstColumn="1" w:lastColumn="0" w:noHBand="0" w:noVBand="1"/>
      </w:tblPr>
      <w:tblGrid>
        <w:gridCol w:w="883"/>
        <w:gridCol w:w="7240"/>
        <w:gridCol w:w="936"/>
        <w:gridCol w:w="1500"/>
      </w:tblGrid>
      <w:tr w:rsidR="00B12D14" w:rsidRPr="00B12D14" w:rsidTr="00B12D14">
        <w:trPr>
          <w:trHeight w:val="1200"/>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B12D14" w:rsidRPr="00B12D14" w:rsidRDefault="00B12D14" w:rsidP="00B12D14">
            <w:pPr>
              <w:jc w:val="center"/>
              <w:rPr>
                <w:rFonts w:asciiTheme="minorHAnsi" w:hAnsiTheme="minorHAnsi" w:cstheme="minorHAnsi"/>
                <w:b/>
                <w:bCs/>
                <w:sz w:val="22"/>
                <w:szCs w:val="22"/>
                <w:lang w:val="hr-HR" w:eastAsia="hr-HR"/>
              </w:rPr>
            </w:pPr>
            <w:r w:rsidRPr="00B12D14">
              <w:rPr>
                <w:rFonts w:asciiTheme="minorHAnsi" w:hAnsiTheme="minorHAnsi" w:cstheme="minorHAnsi"/>
                <w:b/>
                <w:bCs/>
                <w:sz w:val="22"/>
                <w:szCs w:val="22"/>
                <w:lang w:val="hr-HR" w:eastAsia="hr-HR"/>
              </w:rPr>
              <w:t>Red.br.</w:t>
            </w:r>
          </w:p>
        </w:tc>
        <w:tc>
          <w:tcPr>
            <w:tcW w:w="7240" w:type="dxa"/>
            <w:tcBorders>
              <w:top w:val="single" w:sz="4" w:space="0" w:color="auto"/>
              <w:left w:val="nil"/>
              <w:bottom w:val="single" w:sz="4" w:space="0" w:color="auto"/>
              <w:right w:val="single" w:sz="4" w:space="0" w:color="auto"/>
            </w:tcBorders>
            <w:shd w:val="clear" w:color="auto" w:fill="auto"/>
            <w:hideMark/>
          </w:tcPr>
          <w:p w:rsidR="00B12D14" w:rsidRPr="00B12D14" w:rsidRDefault="00B12D14" w:rsidP="00B12D14">
            <w:pPr>
              <w:jc w:val="center"/>
              <w:rPr>
                <w:rFonts w:asciiTheme="minorHAnsi" w:hAnsiTheme="minorHAnsi" w:cstheme="minorHAnsi"/>
                <w:b/>
                <w:bCs/>
                <w:sz w:val="22"/>
                <w:szCs w:val="22"/>
                <w:lang w:val="hr-HR" w:eastAsia="hr-HR"/>
              </w:rPr>
            </w:pPr>
            <w:r w:rsidRPr="00B12D14">
              <w:rPr>
                <w:rFonts w:asciiTheme="minorHAnsi" w:hAnsiTheme="minorHAnsi" w:cstheme="minorHAnsi"/>
                <w:b/>
                <w:bCs/>
                <w:sz w:val="22"/>
                <w:szCs w:val="22"/>
                <w:lang w:val="hr-HR" w:eastAsia="hr-HR"/>
              </w:rPr>
              <w:t>Opis traženih tehničkih karakteristika</w:t>
            </w:r>
          </w:p>
        </w:tc>
        <w:tc>
          <w:tcPr>
            <w:tcW w:w="960" w:type="dxa"/>
            <w:tcBorders>
              <w:top w:val="single" w:sz="4" w:space="0" w:color="auto"/>
              <w:left w:val="nil"/>
              <w:bottom w:val="single" w:sz="4" w:space="0" w:color="auto"/>
              <w:right w:val="single" w:sz="4" w:space="0" w:color="auto"/>
            </w:tcBorders>
            <w:shd w:val="clear" w:color="auto" w:fill="auto"/>
            <w:hideMark/>
          </w:tcPr>
          <w:p w:rsidR="00B12D14" w:rsidRPr="00B12D14" w:rsidRDefault="00B12D14" w:rsidP="00B12D14">
            <w:pPr>
              <w:jc w:val="center"/>
              <w:rPr>
                <w:rFonts w:asciiTheme="minorHAnsi" w:hAnsiTheme="minorHAnsi" w:cstheme="minorHAnsi"/>
                <w:b/>
                <w:bCs/>
                <w:sz w:val="22"/>
                <w:szCs w:val="22"/>
                <w:lang w:val="hr-HR" w:eastAsia="hr-HR"/>
              </w:rPr>
            </w:pPr>
            <w:r w:rsidRPr="00B12D14">
              <w:rPr>
                <w:rFonts w:asciiTheme="minorHAnsi" w:hAnsiTheme="minorHAnsi" w:cstheme="minorHAnsi"/>
                <w:b/>
                <w:bCs/>
                <w:sz w:val="22"/>
                <w:szCs w:val="22"/>
                <w:lang w:val="hr-HR" w:eastAsia="hr-HR"/>
              </w:rPr>
              <w:t>Količina</w:t>
            </w:r>
          </w:p>
        </w:tc>
        <w:tc>
          <w:tcPr>
            <w:tcW w:w="1500" w:type="dxa"/>
            <w:tcBorders>
              <w:top w:val="single" w:sz="4" w:space="0" w:color="auto"/>
              <w:left w:val="nil"/>
              <w:bottom w:val="single" w:sz="4" w:space="0" w:color="auto"/>
              <w:right w:val="single" w:sz="4" w:space="0" w:color="auto"/>
            </w:tcBorders>
            <w:shd w:val="clear" w:color="auto" w:fill="auto"/>
            <w:hideMark/>
          </w:tcPr>
          <w:p w:rsidR="00B12D14" w:rsidRPr="00B12D14" w:rsidRDefault="00B12D14" w:rsidP="00B12D14">
            <w:pPr>
              <w:jc w:val="center"/>
              <w:rPr>
                <w:rFonts w:asciiTheme="minorHAnsi" w:hAnsiTheme="minorHAnsi" w:cstheme="minorHAnsi"/>
                <w:b/>
                <w:bCs/>
                <w:sz w:val="22"/>
                <w:szCs w:val="22"/>
                <w:lang w:val="hr-HR" w:eastAsia="hr-HR"/>
              </w:rPr>
            </w:pPr>
            <w:r w:rsidRPr="00B12D14">
              <w:rPr>
                <w:rFonts w:asciiTheme="minorHAnsi" w:hAnsiTheme="minorHAnsi" w:cstheme="minorHAnsi"/>
                <w:b/>
                <w:bCs/>
                <w:sz w:val="22"/>
                <w:szCs w:val="22"/>
                <w:lang w:val="hr-HR" w:eastAsia="hr-HR"/>
              </w:rPr>
              <w:t>Potvrda tehničkih karakteristika (DA/NE)</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Upravljački zaslon u boji LED osjetljiv na dodir</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Kontinuirano promijenjivi raspon okretaja</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Funkcija programiranja maksimalnog broja okretaja</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Automatska kontrola broja okretaja i snage motora</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Automatsko prepoznavanje spojenog motora.</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Intuitivno sučelje</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Funkcija spajanja najmanje 2 ručna instrumenta</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Funkcija spajanja ručice shavera, mikro pile, dermatoma</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Radni modovi: naprijed/nazad/oscilirajući</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Maksimalna rotacija motora bušilice : 80.000 rpm (okretaja u minuti)</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Maksimalna rotacija intranazalne bušilice: 80.000 rpm (okretaja u minuti)</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Maksimalna rotacija mikromotora: 80.000 rpm (okretaja u minuti)</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Maksimalna rotacija shaver moda: 35.000 rpm (okretaja u minuti)</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Maksimalna rotacija mikro pile: 20.000 rpm (okretaja u minuti)</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Maksimalna rotacija dermatoma: 8.000 rpm (okretaja u minuti)</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Soft start funkcija</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2</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ORL Licenca za uređaj</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3</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Dvostruka nožna pedala</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4</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Multidisciplinarna roler pumpa za korištenje kod irigacija ili sukcija</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tijekom kirurških i dijagnostičkih postupaka</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Upravljanje pumpom putem ekrana osjetljivog na dodir</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Mogućnost nadogradnje pumpe za primjenu kod različitih kirurških disciplina</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Mogućnost instalacije s više softverskih modula za primjenu u više disciplina</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Mogućnost korištenja crijeva za irigaciju sa kontrolom tlaka i kontrolom protoka</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Mogućnost korištenja crijeva za sukciju putem boce i direktna sukcija</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Dimenzija 370 mm x 124 mm x 305 mm</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Težine maksimalno 6 kg</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Napajanje 100-240 VAC, 50/60 Hz</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Klasa zaštite: IP21 ili jednakovrijedno</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CF certifikat</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Mogućnost korištenja jednokratnih, dnevnih ili višekratnih crijeva</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Dezinfekcija pumpe brisanjem</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5</w:t>
            </w:r>
          </w:p>
        </w:tc>
        <w:tc>
          <w:tcPr>
            <w:tcW w:w="7240" w:type="dxa"/>
            <w:tcBorders>
              <w:top w:val="nil"/>
              <w:left w:val="nil"/>
              <w:bottom w:val="single" w:sz="4" w:space="0" w:color="auto"/>
              <w:right w:val="single" w:sz="4" w:space="0" w:color="auto"/>
            </w:tcBorders>
            <w:shd w:val="clear" w:color="auto" w:fill="auto"/>
            <w:vAlign w:val="center"/>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ORL Licenca za pumpu</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6</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Set crijeva za irigaciju, sterilan, za jednokratnu upotrebu, pakiranje sa 10 komada</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7</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Mikro Motor 80k, za korištenje s uređajem, sastoji se od: motora i spojnog kabela</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51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lastRenderedPageBreak/>
              <w:t>8</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Ručica za bušilicu, kutna, 80.000 okretaja u minuti, duljina 70 mm, za korištenje s ravnim oštricama</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nil"/>
              <w:right w:val="nil"/>
            </w:tcBorders>
            <w:shd w:val="clear" w:color="auto" w:fill="auto"/>
            <w:noWrap/>
            <w:vAlign w:val="bottom"/>
            <w:hideMark/>
          </w:tcPr>
          <w:p w:rsidR="00B12D14" w:rsidRPr="00B12D14" w:rsidRDefault="00B12D14" w:rsidP="00B12D14">
            <w:pPr>
              <w:jc w:val="center"/>
              <w:rPr>
                <w:rFonts w:asciiTheme="minorHAnsi" w:hAnsiTheme="minorHAnsi" w:cstheme="minorHAnsi"/>
                <w:lang w:val="hr-HR" w:eastAsia="hr-HR"/>
              </w:rPr>
            </w:pP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51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9</w:t>
            </w:r>
          </w:p>
        </w:tc>
        <w:tc>
          <w:tcPr>
            <w:tcW w:w="7240" w:type="dxa"/>
            <w:tcBorders>
              <w:top w:val="single" w:sz="4" w:space="0" w:color="auto"/>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Ručica za bušilicu, ravna, 80.000 okretaja u minuti, duljina 70 mm, za korištenje s ravnim oštricama</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51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10</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Svrdlo, dijamantno grubo, ravno, dužine 7 cm, upotreba uz odgovarajuće bušilice, veličine 023, promjera 2.3 mm</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51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11</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Svrdlo, dijamantno grubo, ravno, dužine 7 cm, upotreba uz odgovarajuće bušilice, veličine 027, promjera 2.7 mm</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51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12</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Svrdlo, dijamantno grubo, ravno, dužine 7 cm, upotreba uz odgovarajuće bušilice, veličine 031, promjera 3.1 mm</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51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13</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Svrdlo, dijamantno grubo, ravno, dužine 7 cm, upotreba uz odgovarajuće bušilice, veličine 035, promjera 3.5 mm</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51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14</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Svrdlo, dijamantno grubo, ravno, dužine 7 cm, upotreba uz odgovarajuće bušilice, veličine 040, promjera 4.0 mm</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51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15</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Svrdlo, dijamantno grubo, ravno, dužine 7 cm, upotreba uz odgovarajuće bušilice, veličine 045, promjera 4.5 mm</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51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16</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Svrdlo, dijamantno grubo, ravno, dužine 7 cm, upotreba uz odgovarajuće bušilice, veličine 050, promjera 5.0 mm</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51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17</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Svrdlo, dijamantno grubo, ravno, dužine 7 cm, upotreba uz odgovarajuće bušilice, veličine 060, promjera 6.0 mm</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51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18</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Svrdlo, dijamantno grubo, ravno, dužine 7 cm, upotreba uz odgovarajuće bušilice, veličine 070, promjera 7.0 mm</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51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19</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Košara za pohranu i sterilizaciju sistema bušilica i svrdala te pripadajućeg sitnog</w:t>
            </w:r>
            <w:r w:rsidRPr="00B12D14">
              <w:rPr>
                <w:rFonts w:asciiTheme="minorHAnsi" w:hAnsiTheme="minorHAnsi" w:cstheme="minorHAnsi"/>
                <w:lang w:val="hr-HR" w:eastAsia="hr-HR"/>
              </w:rPr>
              <w:br/>
              <w:t>pribora</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20</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Mikro bušilica za uho, 12.000, o/min, uključujući spojni kabel</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Težine 60 g s brzinom rotacije do 12.000 okretaja u minuti</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za korištenje u kirurgiji srednjeg uha</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Dizajn sa suženim distalnim vrhom omogućuje precizan rad</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 xml:space="preserve">Zakrivljeni oblik i male dimenzije distalnog vrha </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Širok raspon različitih nastavaka za jednokratnu upotrebu omogućuje</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individualne mogućnosti liječenja kao i pouzdanu higijenu</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Kut od 15° za bolju vidljivost distalnog dijela, visoka stabilnost zahvaljujući</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posebnom dizajnu, lagan start bez trzaja</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51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21</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Dijamantni borer za uho, promjera 0.8 mm, 12.000 okretaja u minuti, sterilan, za</w:t>
            </w:r>
            <w:r w:rsidRPr="00B12D14">
              <w:rPr>
                <w:rFonts w:asciiTheme="minorHAnsi" w:hAnsiTheme="minorHAnsi" w:cstheme="minorHAnsi"/>
                <w:lang w:val="hr-HR" w:eastAsia="hr-HR"/>
              </w:rPr>
              <w:br/>
              <w:t>jednokratnu upotrebu</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51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22</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Dijamantni borer za uho, promjera 1.0 mm, 12.000 okretaja u minuti, sterilan, za</w:t>
            </w:r>
            <w:r w:rsidRPr="00B12D14">
              <w:rPr>
                <w:rFonts w:asciiTheme="minorHAnsi" w:hAnsiTheme="minorHAnsi" w:cstheme="minorHAnsi"/>
                <w:lang w:val="hr-HR" w:eastAsia="hr-HR"/>
              </w:rPr>
              <w:br/>
              <w:t>jednokratnu upotrebu</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51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lastRenderedPageBreak/>
              <w:t>23</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Dijamantni perforator za uho, promjera 0.35 mm, 12,000 okretaja u minuti, sterilan za jednokratnu upotrebu</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24</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Žičani spremnik, za pranje, sterilizaciju i pohranu instrumenata</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25</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Poklopac za košaru za sterilizaciju</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r w:rsidR="00B12D14" w:rsidRPr="00B12D14" w:rsidTr="00B12D14">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26</w:t>
            </w:r>
          </w:p>
        </w:tc>
        <w:tc>
          <w:tcPr>
            <w:tcW w:w="724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rPr>
                <w:rFonts w:asciiTheme="minorHAnsi" w:hAnsiTheme="minorHAnsi" w:cstheme="minorHAnsi"/>
                <w:lang w:val="hr-HR" w:eastAsia="hr-HR"/>
              </w:rPr>
            </w:pPr>
            <w:r w:rsidRPr="00B12D14">
              <w:rPr>
                <w:rFonts w:asciiTheme="minorHAnsi" w:hAnsiTheme="minorHAnsi" w:cstheme="minorHAnsi"/>
                <w:lang w:val="hr-HR" w:eastAsia="hr-HR"/>
              </w:rPr>
              <w:t>Silikonski uložak za košaru za sterilizaciju</w:t>
            </w:r>
          </w:p>
        </w:tc>
        <w:tc>
          <w:tcPr>
            <w:tcW w:w="960" w:type="dxa"/>
            <w:tcBorders>
              <w:top w:val="nil"/>
              <w:left w:val="nil"/>
              <w:bottom w:val="single" w:sz="4" w:space="0" w:color="auto"/>
              <w:right w:val="single" w:sz="4" w:space="0" w:color="auto"/>
            </w:tcBorders>
            <w:shd w:val="clear" w:color="auto" w:fill="auto"/>
            <w:vAlign w:val="bottom"/>
            <w:hideMark/>
          </w:tcPr>
          <w:p w:rsidR="00B12D14" w:rsidRPr="00B12D14" w:rsidRDefault="00B12D14" w:rsidP="00B12D14">
            <w:pPr>
              <w:jc w:val="center"/>
              <w:rPr>
                <w:rFonts w:asciiTheme="minorHAnsi" w:hAnsiTheme="minorHAnsi" w:cstheme="minorHAnsi"/>
                <w:lang w:val="hr-HR" w:eastAsia="hr-HR"/>
              </w:rPr>
            </w:pPr>
            <w:r w:rsidRPr="00B12D14">
              <w:rPr>
                <w:rFonts w:asciiTheme="minorHAnsi" w:hAnsiTheme="minorHAnsi" w:cstheme="minorHAnsi"/>
                <w:lang w:val="hr-HR" w:eastAsia="hr-HR"/>
              </w:rPr>
              <w:t>1</w:t>
            </w:r>
          </w:p>
        </w:tc>
        <w:tc>
          <w:tcPr>
            <w:tcW w:w="1500" w:type="dxa"/>
            <w:tcBorders>
              <w:top w:val="nil"/>
              <w:left w:val="nil"/>
              <w:bottom w:val="single" w:sz="4" w:space="0" w:color="auto"/>
              <w:right w:val="single" w:sz="4" w:space="0" w:color="auto"/>
            </w:tcBorders>
            <w:shd w:val="clear" w:color="auto" w:fill="auto"/>
            <w:noWrap/>
            <w:vAlign w:val="bottom"/>
            <w:hideMark/>
          </w:tcPr>
          <w:p w:rsidR="00B12D14" w:rsidRPr="00B12D14" w:rsidRDefault="00B12D14" w:rsidP="00B12D14">
            <w:pPr>
              <w:jc w:val="center"/>
              <w:rPr>
                <w:rFonts w:asciiTheme="minorHAnsi" w:hAnsiTheme="minorHAnsi" w:cstheme="minorHAnsi"/>
                <w:color w:val="000000"/>
                <w:lang w:val="hr-HR" w:eastAsia="hr-HR"/>
              </w:rPr>
            </w:pPr>
            <w:r w:rsidRPr="00B12D14">
              <w:rPr>
                <w:rFonts w:asciiTheme="minorHAnsi" w:hAnsiTheme="minorHAnsi" w:cstheme="minorHAnsi"/>
                <w:color w:val="000000"/>
                <w:lang w:val="hr-HR" w:eastAsia="hr-HR"/>
              </w:rPr>
              <w:t> </w:t>
            </w:r>
          </w:p>
        </w:tc>
      </w:tr>
    </w:tbl>
    <w:p w:rsidR="00830D67" w:rsidRPr="00B12D14" w:rsidRDefault="00830D67" w:rsidP="0041339A">
      <w:pPr>
        <w:tabs>
          <w:tab w:val="left" w:pos="9639"/>
        </w:tabs>
        <w:spacing w:before="29" w:line="276" w:lineRule="auto"/>
        <w:ind w:right="77"/>
        <w:rPr>
          <w:rFonts w:asciiTheme="minorHAnsi" w:eastAsia="Arial" w:hAnsiTheme="minorHAnsi" w:cstheme="minorHAnsi"/>
          <w:b/>
          <w:sz w:val="22"/>
        </w:rPr>
      </w:pPr>
    </w:p>
    <w:p w:rsidR="008652B2" w:rsidRPr="00B12D14" w:rsidRDefault="008652B2" w:rsidP="0041339A">
      <w:pPr>
        <w:tabs>
          <w:tab w:val="left" w:pos="9639"/>
        </w:tabs>
        <w:spacing w:before="29" w:line="276" w:lineRule="auto"/>
        <w:ind w:right="77"/>
        <w:rPr>
          <w:rFonts w:asciiTheme="minorHAnsi" w:eastAsia="Arial" w:hAnsiTheme="minorHAnsi" w:cstheme="minorHAnsi"/>
          <w:b/>
          <w:sz w:val="22"/>
        </w:rPr>
      </w:pPr>
    </w:p>
    <w:tbl>
      <w:tblPr>
        <w:tblpPr w:leftFromText="180" w:rightFromText="180" w:vertAnchor="text" w:horzAnchor="margin" w:tblpY="-52"/>
        <w:tblW w:w="10480" w:type="dxa"/>
        <w:tblLayout w:type="fixed"/>
        <w:tblCellMar>
          <w:left w:w="0" w:type="dxa"/>
          <w:right w:w="0" w:type="dxa"/>
        </w:tblCellMar>
        <w:tblLook w:val="04A0" w:firstRow="1" w:lastRow="0" w:firstColumn="1" w:lastColumn="0" w:noHBand="0" w:noVBand="1"/>
      </w:tblPr>
      <w:tblGrid>
        <w:gridCol w:w="978"/>
        <w:gridCol w:w="4541"/>
        <w:gridCol w:w="4961"/>
      </w:tblGrid>
      <w:tr w:rsidR="007320A9" w:rsidRPr="00B12D14" w:rsidTr="00B12D14">
        <w:trPr>
          <w:trHeight w:val="222"/>
        </w:trPr>
        <w:tc>
          <w:tcPr>
            <w:tcW w:w="978" w:type="dxa"/>
            <w:tcBorders>
              <w:top w:val="single" w:sz="8" w:space="0" w:color="auto"/>
              <w:left w:val="single" w:sz="8" w:space="0" w:color="auto"/>
              <w:bottom w:val="nil"/>
              <w:right w:val="single" w:sz="8" w:space="0" w:color="auto"/>
            </w:tcBorders>
            <w:vAlign w:val="bottom"/>
            <w:hideMark/>
          </w:tcPr>
          <w:p w:rsidR="007320A9" w:rsidRPr="00B12D14" w:rsidRDefault="007320A9" w:rsidP="007320A9">
            <w:pPr>
              <w:tabs>
                <w:tab w:val="left" w:pos="9639"/>
              </w:tabs>
              <w:spacing w:before="70" w:line="276" w:lineRule="auto"/>
              <w:ind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R.br.</w:t>
            </w:r>
          </w:p>
        </w:tc>
        <w:tc>
          <w:tcPr>
            <w:tcW w:w="4541" w:type="dxa"/>
            <w:tcBorders>
              <w:top w:val="single" w:sz="8" w:space="0" w:color="auto"/>
              <w:left w:val="nil"/>
              <w:bottom w:val="nil"/>
              <w:right w:val="single" w:sz="8" w:space="0" w:color="auto"/>
            </w:tcBorders>
            <w:vAlign w:val="bottom"/>
          </w:tcPr>
          <w:p w:rsidR="007320A9" w:rsidRPr="00B12D14"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c>
          <w:tcPr>
            <w:tcW w:w="4961" w:type="dxa"/>
            <w:tcBorders>
              <w:top w:val="single" w:sz="8" w:space="0" w:color="auto"/>
              <w:left w:val="nil"/>
              <w:bottom w:val="nil"/>
              <w:right w:val="single" w:sz="8" w:space="0" w:color="auto"/>
            </w:tcBorders>
            <w:vAlign w:val="bottom"/>
            <w:hideMark/>
          </w:tcPr>
          <w:p w:rsidR="007320A9" w:rsidRPr="00B12D14"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Iznos brojevima</w:t>
            </w:r>
          </w:p>
        </w:tc>
      </w:tr>
      <w:tr w:rsidR="007320A9" w:rsidRPr="00B12D14" w:rsidTr="00B12D14">
        <w:trPr>
          <w:trHeight w:val="210"/>
        </w:trPr>
        <w:tc>
          <w:tcPr>
            <w:tcW w:w="978" w:type="dxa"/>
            <w:tcBorders>
              <w:top w:val="nil"/>
              <w:left w:val="single" w:sz="8" w:space="0" w:color="auto"/>
              <w:bottom w:val="single" w:sz="8" w:space="0" w:color="auto"/>
              <w:right w:val="single" w:sz="8" w:space="0" w:color="auto"/>
            </w:tcBorders>
            <w:vAlign w:val="bottom"/>
          </w:tcPr>
          <w:p w:rsidR="007320A9" w:rsidRPr="00B12D14"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c>
          <w:tcPr>
            <w:tcW w:w="4541" w:type="dxa"/>
            <w:tcBorders>
              <w:top w:val="nil"/>
              <w:left w:val="nil"/>
              <w:bottom w:val="single" w:sz="8" w:space="0" w:color="auto"/>
              <w:right w:val="single" w:sz="8" w:space="0" w:color="auto"/>
            </w:tcBorders>
            <w:vAlign w:val="bottom"/>
          </w:tcPr>
          <w:p w:rsidR="007320A9" w:rsidRPr="00B12D14"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c>
          <w:tcPr>
            <w:tcW w:w="4961" w:type="dxa"/>
            <w:tcBorders>
              <w:top w:val="nil"/>
              <w:left w:val="nil"/>
              <w:bottom w:val="single" w:sz="8" w:space="0" w:color="auto"/>
              <w:right w:val="single" w:sz="8" w:space="0" w:color="auto"/>
            </w:tcBorders>
            <w:vAlign w:val="bottom"/>
          </w:tcPr>
          <w:p w:rsidR="007320A9" w:rsidRPr="00B12D14"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r>
      <w:tr w:rsidR="007320A9" w:rsidRPr="00B12D14" w:rsidTr="00B12D14">
        <w:trPr>
          <w:trHeight w:val="222"/>
        </w:trPr>
        <w:tc>
          <w:tcPr>
            <w:tcW w:w="978" w:type="dxa"/>
            <w:tcBorders>
              <w:top w:val="single" w:sz="8" w:space="0" w:color="auto"/>
              <w:left w:val="single" w:sz="8" w:space="0" w:color="auto"/>
              <w:bottom w:val="nil"/>
              <w:right w:val="single" w:sz="8" w:space="0" w:color="auto"/>
            </w:tcBorders>
            <w:vAlign w:val="bottom"/>
            <w:hideMark/>
          </w:tcPr>
          <w:p w:rsidR="007320A9" w:rsidRPr="00B12D14"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b/>
                <w:bCs/>
                <w:spacing w:val="-1"/>
                <w:sz w:val="18"/>
                <w:lang w:val="hr-HR"/>
              </w:rPr>
              <w:t>1.</w:t>
            </w:r>
          </w:p>
        </w:tc>
        <w:tc>
          <w:tcPr>
            <w:tcW w:w="4541" w:type="dxa"/>
            <w:tcBorders>
              <w:top w:val="single" w:sz="8" w:space="0" w:color="auto"/>
              <w:left w:val="nil"/>
              <w:right w:val="single" w:sz="8" w:space="0" w:color="auto"/>
            </w:tcBorders>
            <w:vAlign w:val="bottom"/>
            <w:hideMark/>
          </w:tcPr>
          <w:p w:rsidR="007320A9" w:rsidRPr="00B12D14"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b/>
                <w:bCs/>
                <w:spacing w:val="-1"/>
                <w:sz w:val="18"/>
                <w:lang w:val="hr-HR"/>
              </w:rPr>
              <w:t>CIJENA PONUDE bez PDV-a</w:t>
            </w:r>
          </w:p>
        </w:tc>
        <w:tc>
          <w:tcPr>
            <w:tcW w:w="4961" w:type="dxa"/>
            <w:tcBorders>
              <w:top w:val="single" w:sz="8" w:space="0" w:color="auto"/>
              <w:left w:val="nil"/>
              <w:right w:val="single" w:sz="8" w:space="0" w:color="auto"/>
            </w:tcBorders>
            <w:vAlign w:val="bottom"/>
          </w:tcPr>
          <w:p w:rsidR="007320A9" w:rsidRPr="00B12D14"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r>
      <w:tr w:rsidR="007320A9" w:rsidRPr="00B12D14" w:rsidTr="00B12D14">
        <w:trPr>
          <w:trHeight w:val="220"/>
        </w:trPr>
        <w:tc>
          <w:tcPr>
            <w:tcW w:w="978" w:type="dxa"/>
            <w:tcBorders>
              <w:top w:val="nil"/>
              <w:left w:val="single" w:sz="8" w:space="0" w:color="auto"/>
              <w:bottom w:val="single" w:sz="4" w:space="0" w:color="auto"/>
              <w:right w:val="single" w:sz="8" w:space="0" w:color="auto"/>
            </w:tcBorders>
            <w:vAlign w:val="bottom"/>
          </w:tcPr>
          <w:p w:rsidR="007320A9" w:rsidRPr="00B12D14"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c>
          <w:tcPr>
            <w:tcW w:w="4541" w:type="dxa"/>
            <w:tcBorders>
              <w:top w:val="nil"/>
              <w:left w:val="nil"/>
              <w:bottom w:val="single" w:sz="4" w:space="0" w:color="auto"/>
              <w:right w:val="single" w:sz="8" w:space="0" w:color="auto"/>
            </w:tcBorders>
            <w:vAlign w:val="bottom"/>
            <w:hideMark/>
          </w:tcPr>
          <w:p w:rsidR="007320A9" w:rsidRPr="00B12D14" w:rsidRDefault="007320A9" w:rsidP="006400D3">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 xml:space="preserve">(iskazana u </w:t>
            </w:r>
            <w:r w:rsidR="006400D3" w:rsidRPr="00B12D14">
              <w:rPr>
                <w:rFonts w:asciiTheme="minorHAnsi" w:eastAsia="Arial" w:hAnsiTheme="minorHAnsi" w:cstheme="minorHAnsi"/>
                <w:spacing w:val="-1"/>
                <w:sz w:val="18"/>
                <w:lang w:val="hr-HR"/>
              </w:rPr>
              <w:t>eurima</w:t>
            </w:r>
            <w:r w:rsidRPr="00B12D14">
              <w:rPr>
                <w:rFonts w:asciiTheme="minorHAnsi" w:eastAsia="Arial" w:hAnsiTheme="minorHAnsi" w:cstheme="minorHAnsi"/>
                <w:spacing w:val="-1"/>
                <w:sz w:val="18"/>
                <w:lang w:val="hr-HR"/>
              </w:rPr>
              <w:t>)</w:t>
            </w:r>
          </w:p>
        </w:tc>
        <w:tc>
          <w:tcPr>
            <w:tcW w:w="4961" w:type="dxa"/>
            <w:tcBorders>
              <w:top w:val="nil"/>
              <w:left w:val="nil"/>
              <w:bottom w:val="single" w:sz="4" w:space="0" w:color="auto"/>
              <w:right w:val="single" w:sz="8" w:space="0" w:color="auto"/>
            </w:tcBorders>
            <w:vAlign w:val="bottom"/>
          </w:tcPr>
          <w:p w:rsidR="007320A9" w:rsidRPr="00B12D14"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r>
      <w:tr w:rsidR="007320A9" w:rsidRPr="00B12D14" w:rsidTr="00B12D14">
        <w:trPr>
          <w:trHeight w:val="222"/>
        </w:trPr>
        <w:tc>
          <w:tcPr>
            <w:tcW w:w="978" w:type="dxa"/>
            <w:tcBorders>
              <w:top w:val="single" w:sz="4" w:space="0" w:color="auto"/>
              <w:left w:val="single" w:sz="8" w:space="0" w:color="auto"/>
              <w:bottom w:val="nil"/>
              <w:right w:val="single" w:sz="8" w:space="0" w:color="auto"/>
            </w:tcBorders>
            <w:vAlign w:val="bottom"/>
            <w:hideMark/>
          </w:tcPr>
          <w:p w:rsidR="007320A9" w:rsidRPr="00B12D14"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b/>
                <w:bCs/>
                <w:spacing w:val="-1"/>
                <w:sz w:val="18"/>
                <w:lang w:val="hr-HR"/>
              </w:rPr>
              <w:t>2.</w:t>
            </w:r>
          </w:p>
        </w:tc>
        <w:tc>
          <w:tcPr>
            <w:tcW w:w="4541" w:type="dxa"/>
            <w:tcBorders>
              <w:top w:val="single" w:sz="4" w:space="0" w:color="auto"/>
              <w:left w:val="nil"/>
              <w:bottom w:val="nil"/>
              <w:right w:val="single" w:sz="8" w:space="0" w:color="auto"/>
            </w:tcBorders>
            <w:vAlign w:val="bottom"/>
            <w:hideMark/>
          </w:tcPr>
          <w:p w:rsidR="007320A9" w:rsidRPr="00B12D14"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b/>
                <w:bCs/>
                <w:spacing w:val="-1"/>
                <w:sz w:val="18"/>
                <w:lang w:val="hr-HR"/>
              </w:rPr>
              <w:t>POREZ NA DODANU VRIJEDNOST</w:t>
            </w:r>
          </w:p>
        </w:tc>
        <w:tc>
          <w:tcPr>
            <w:tcW w:w="4961" w:type="dxa"/>
            <w:tcBorders>
              <w:top w:val="single" w:sz="4" w:space="0" w:color="auto"/>
              <w:left w:val="nil"/>
              <w:bottom w:val="nil"/>
              <w:right w:val="single" w:sz="8" w:space="0" w:color="auto"/>
            </w:tcBorders>
            <w:vAlign w:val="bottom"/>
          </w:tcPr>
          <w:p w:rsidR="007320A9" w:rsidRPr="00B12D14"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r>
      <w:tr w:rsidR="007320A9" w:rsidRPr="00B12D14" w:rsidTr="00B12D14">
        <w:trPr>
          <w:trHeight w:val="222"/>
        </w:trPr>
        <w:tc>
          <w:tcPr>
            <w:tcW w:w="978" w:type="dxa"/>
            <w:tcBorders>
              <w:top w:val="nil"/>
              <w:left w:val="single" w:sz="8" w:space="0" w:color="auto"/>
              <w:bottom w:val="single" w:sz="4" w:space="0" w:color="auto"/>
              <w:right w:val="single" w:sz="8" w:space="0" w:color="auto"/>
            </w:tcBorders>
            <w:vAlign w:val="bottom"/>
          </w:tcPr>
          <w:p w:rsidR="007320A9" w:rsidRPr="00B12D14"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c>
          <w:tcPr>
            <w:tcW w:w="4541" w:type="dxa"/>
            <w:tcBorders>
              <w:top w:val="nil"/>
              <w:left w:val="nil"/>
              <w:bottom w:val="single" w:sz="4" w:space="0" w:color="auto"/>
              <w:right w:val="single" w:sz="8" w:space="0" w:color="auto"/>
            </w:tcBorders>
            <w:vAlign w:val="bottom"/>
            <w:hideMark/>
          </w:tcPr>
          <w:p w:rsidR="007320A9" w:rsidRPr="00B12D14" w:rsidRDefault="007320A9" w:rsidP="006400D3">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 xml:space="preserve">(iskazan u </w:t>
            </w:r>
            <w:r w:rsidR="006400D3" w:rsidRPr="00B12D14">
              <w:rPr>
                <w:rFonts w:asciiTheme="minorHAnsi" w:eastAsia="Arial" w:hAnsiTheme="minorHAnsi" w:cstheme="minorHAnsi"/>
                <w:spacing w:val="-1"/>
                <w:sz w:val="18"/>
                <w:lang w:val="hr-HR"/>
              </w:rPr>
              <w:t>eurima</w:t>
            </w:r>
            <w:r w:rsidRPr="00B12D14">
              <w:rPr>
                <w:rFonts w:asciiTheme="minorHAnsi" w:eastAsia="Arial" w:hAnsiTheme="minorHAnsi" w:cstheme="minorHAnsi"/>
                <w:spacing w:val="-1"/>
                <w:sz w:val="18"/>
                <w:lang w:val="hr-HR"/>
              </w:rPr>
              <w:t>)</w:t>
            </w:r>
          </w:p>
        </w:tc>
        <w:tc>
          <w:tcPr>
            <w:tcW w:w="4961" w:type="dxa"/>
            <w:tcBorders>
              <w:top w:val="nil"/>
              <w:left w:val="nil"/>
              <w:bottom w:val="single" w:sz="4" w:space="0" w:color="auto"/>
              <w:right w:val="single" w:sz="8" w:space="0" w:color="auto"/>
            </w:tcBorders>
            <w:vAlign w:val="bottom"/>
          </w:tcPr>
          <w:p w:rsidR="007320A9" w:rsidRPr="00B12D14"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r>
      <w:tr w:rsidR="007320A9" w:rsidRPr="00B12D14" w:rsidTr="00B12D14">
        <w:trPr>
          <w:trHeight w:val="222"/>
        </w:trPr>
        <w:tc>
          <w:tcPr>
            <w:tcW w:w="978" w:type="dxa"/>
            <w:tcBorders>
              <w:top w:val="single" w:sz="4" w:space="0" w:color="auto"/>
              <w:left w:val="single" w:sz="8" w:space="0" w:color="auto"/>
              <w:bottom w:val="nil"/>
              <w:right w:val="single" w:sz="8" w:space="0" w:color="auto"/>
            </w:tcBorders>
            <w:vAlign w:val="bottom"/>
            <w:hideMark/>
          </w:tcPr>
          <w:p w:rsidR="007320A9" w:rsidRPr="00B12D14"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b/>
                <w:bCs/>
                <w:spacing w:val="-1"/>
                <w:sz w:val="18"/>
                <w:lang w:val="hr-HR"/>
              </w:rPr>
              <w:t>3.</w:t>
            </w:r>
          </w:p>
        </w:tc>
        <w:tc>
          <w:tcPr>
            <w:tcW w:w="4541" w:type="dxa"/>
            <w:tcBorders>
              <w:top w:val="single" w:sz="4" w:space="0" w:color="auto"/>
              <w:left w:val="nil"/>
              <w:bottom w:val="nil"/>
              <w:right w:val="single" w:sz="8" w:space="0" w:color="auto"/>
            </w:tcBorders>
            <w:vAlign w:val="bottom"/>
            <w:hideMark/>
          </w:tcPr>
          <w:p w:rsidR="007320A9" w:rsidRPr="00B12D14"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b/>
                <w:bCs/>
                <w:spacing w:val="-1"/>
                <w:sz w:val="18"/>
                <w:lang w:val="hr-HR"/>
              </w:rPr>
              <w:t>UKUPNA CIJENA PONUDE</w:t>
            </w:r>
          </w:p>
        </w:tc>
        <w:tc>
          <w:tcPr>
            <w:tcW w:w="4961" w:type="dxa"/>
            <w:tcBorders>
              <w:top w:val="single" w:sz="4" w:space="0" w:color="auto"/>
              <w:left w:val="nil"/>
              <w:bottom w:val="nil"/>
              <w:right w:val="single" w:sz="8" w:space="0" w:color="auto"/>
            </w:tcBorders>
            <w:vAlign w:val="bottom"/>
          </w:tcPr>
          <w:p w:rsidR="007320A9" w:rsidRPr="00B12D14"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r>
      <w:tr w:rsidR="007320A9" w:rsidRPr="00B12D14" w:rsidTr="00B12D14">
        <w:trPr>
          <w:trHeight w:val="220"/>
        </w:trPr>
        <w:tc>
          <w:tcPr>
            <w:tcW w:w="978" w:type="dxa"/>
            <w:tcBorders>
              <w:top w:val="nil"/>
              <w:left w:val="single" w:sz="8" w:space="0" w:color="auto"/>
              <w:right w:val="single" w:sz="8" w:space="0" w:color="auto"/>
            </w:tcBorders>
            <w:vAlign w:val="bottom"/>
          </w:tcPr>
          <w:p w:rsidR="007320A9" w:rsidRPr="00B12D14"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c>
          <w:tcPr>
            <w:tcW w:w="4541" w:type="dxa"/>
            <w:tcBorders>
              <w:top w:val="nil"/>
              <w:left w:val="nil"/>
              <w:right w:val="single" w:sz="8" w:space="0" w:color="auto"/>
            </w:tcBorders>
            <w:vAlign w:val="bottom"/>
            <w:hideMark/>
          </w:tcPr>
          <w:p w:rsidR="007320A9" w:rsidRPr="00B12D14"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b/>
                <w:bCs/>
                <w:spacing w:val="-1"/>
                <w:sz w:val="18"/>
                <w:lang w:val="hr-HR"/>
              </w:rPr>
              <w:t>S PDV-om</w:t>
            </w:r>
          </w:p>
        </w:tc>
        <w:tc>
          <w:tcPr>
            <w:tcW w:w="4961" w:type="dxa"/>
            <w:tcBorders>
              <w:top w:val="nil"/>
              <w:left w:val="nil"/>
              <w:right w:val="single" w:sz="8" w:space="0" w:color="auto"/>
            </w:tcBorders>
            <w:vAlign w:val="bottom"/>
          </w:tcPr>
          <w:p w:rsidR="007320A9" w:rsidRPr="00B12D14"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r>
      <w:tr w:rsidR="007320A9" w:rsidRPr="00B12D14" w:rsidTr="00B12D14">
        <w:trPr>
          <w:trHeight w:val="63"/>
        </w:trPr>
        <w:tc>
          <w:tcPr>
            <w:tcW w:w="978" w:type="dxa"/>
            <w:tcBorders>
              <w:top w:val="nil"/>
              <w:left w:val="single" w:sz="8" w:space="0" w:color="auto"/>
              <w:bottom w:val="single" w:sz="4" w:space="0" w:color="auto"/>
              <w:right w:val="single" w:sz="8" w:space="0" w:color="auto"/>
            </w:tcBorders>
            <w:vAlign w:val="bottom"/>
          </w:tcPr>
          <w:p w:rsidR="007320A9" w:rsidRPr="00B12D14"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c>
          <w:tcPr>
            <w:tcW w:w="4541" w:type="dxa"/>
            <w:tcBorders>
              <w:top w:val="nil"/>
              <w:left w:val="nil"/>
              <w:bottom w:val="single" w:sz="4" w:space="0" w:color="auto"/>
              <w:right w:val="single" w:sz="8" w:space="0" w:color="auto"/>
            </w:tcBorders>
            <w:vAlign w:val="bottom"/>
            <w:hideMark/>
          </w:tcPr>
          <w:p w:rsidR="007320A9" w:rsidRPr="00B12D14" w:rsidRDefault="007320A9" w:rsidP="006400D3">
            <w:pPr>
              <w:tabs>
                <w:tab w:val="left" w:pos="9639"/>
              </w:tabs>
              <w:spacing w:before="70" w:line="276" w:lineRule="auto"/>
              <w:ind w:left="284" w:right="77"/>
              <w:rPr>
                <w:rFonts w:asciiTheme="minorHAnsi" w:eastAsia="Arial" w:hAnsiTheme="minorHAnsi" w:cstheme="minorHAnsi"/>
                <w:spacing w:val="-1"/>
                <w:sz w:val="18"/>
                <w:lang w:val="hr-HR"/>
              </w:rPr>
            </w:pPr>
            <w:r w:rsidRPr="00B12D14">
              <w:rPr>
                <w:rFonts w:asciiTheme="minorHAnsi" w:eastAsia="Arial" w:hAnsiTheme="minorHAnsi" w:cstheme="minorHAnsi"/>
                <w:spacing w:val="-1"/>
                <w:sz w:val="18"/>
                <w:lang w:val="hr-HR"/>
              </w:rPr>
              <w:t xml:space="preserve">(iskazana u </w:t>
            </w:r>
            <w:r w:rsidR="006400D3" w:rsidRPr="00B12D14">
              <w:rPr>
                <w:rFonts w:asciiTheme="minorHAnsi" w:eastAsia="Arial" w:hAnsiTheme="minorHAnsi" w:cstheme="minorHAnsi"/>
                <w:spacing w:val="-1"/>
                <w:sz w:val="18"/>
                <w:lang w:val="hr-HR"/>
              </w:rPr>
              <w:t>eurima</w:t>
            </w:r>
            <w:r w:rsidRPr="00B12D14">
              <w:rPr>
                <w:rFonts w:asciiTheme="minorHAnsi" w:eastAsia="Arial" w:hAnsiTheme="minorHAnsi" w:cstheme="minorHAnsi"/>
                <w:spacing w:val="-1"/>
                <w:sz w:val="18"/>
                <w:lang w:val="hr-HR"/>
              </w:rPr>
              <w:t>)</w:t>
            </w:r>
          </w:p>
        </w:tc>
        <w:tc>
          <w:tcPr>
            <w:tcW w:w="4961" w:type="dxa"/>
            <w:tcBorders>
              <w:top w:val="nil"/>
              <w:left w:val="nil"/>
              <w:bottom w:val="single" w:sz="4" w:space="0" w:color="auto"/>
              <w:right w:val="single" w:sz="8" w:space="0" w:color="auto"/>
            </w:tcBorders>
            <w:vAlign w:val="bottom"/>
          </w:tcPr>
          <w:p w:rsidR="007320A9" w:rsidRPr="00B12D14"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r>
    </w:tbl>
    <w:p w:rsidR="0041339A" w:rsidRPr="00B12D14" w:rsidRDefault="0041339A" w:rsidP="0041339A">
      <w:pPr>
        <w:tabs>
          <w:tab w:val="left" w:pos="9639"/>
        </w:tabs>
        <w:spacing w:before="29" w:line="276" w:lineRule="auto"/>
        <w:ind w:right="77"/>
        <w:rPr>
          <w:rFonts w:asciiTheme="minorHAnsi" w:eastAsia="Arial" w:hAnsiTheme="minorHAnsi" w:cstheme="minorHAnsi"/>
          <w:b/>
          <w:sz w:val="22"/>
        </w:rPr>
      </w:pPr>
    </w:p>
    <w:p w:rsidR="005C0F7E" w:rsidRPr="00B12D14" w:rsidRDefault="005C0F7E" w:rsidP="0041339A">
      <w:pPr>
        <w:tabs>
          <w:tab w:val="left" w:pos="9639"/>
        </w:tabs>
        <w:spacing w:before="29" w:line="276" w:lineRule="auto"/>
        <w:ind w:right="77"/>
        <w:rPr>
          <w:rFonts w:asciiTheme="minorHAnsi" w:eastAsia="Arial" w:hAnsiTheme="minorHAnsi" w:cstheme="minorHAnsi"/>
          <w:sz w:val="22"/>
        </w:rPr>
      </w:pPr>
    </w:p>
    <w:p w:rsidR="0041339A" w:rsidRPr="00B12D14" w:rsidRDefault="0041339A" w:rsidP="00C46632">
      <w:pPr>
        <w:tabs>
          <w:tab w:val="left" w:pos="9639"/>
        </w:tabs>
        <w:spacing w:before="29" w:line="276" w:lineRule="auto"/>
        <w:ind w:right="77"/>
        <w:rPr>
          <w:rFonts w:asciiTheme="minorHAnsi" w:eastAsia="Arial" w:hAnsiTheme="minorHAnsi" w:cstheme="minorHAnsi"/>
          <w:sz w:val="22"/>
        </w:rPr>
      </w:pPr>
    </w:p>
    <w:sectPr w:rsidR="0041339A" w:rsidRPr="00B12D14" w:rsidSect="008652B2">
      <w:pgSz w:w="12240" w:h="15840"/>
      <w:pgMar w:top="720" w:right="720" w:bottom="720" w:left="720" w:header="0" w:footer="8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97F" w:rsidRDefault="00D8697F">
      <w:r>
        <w:separator/>
      </w:r>
    </w:p>
  </w:endnote>
  <w:endnote w:type="continuationSeparator" w:id="0">
    <w:p w:rsidR="00D8697F" w:rsidRDefault="00D8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9D0283" w:rsidRDefault="009D0283" w:rsidP="003848ED">
        <w:pPr>
          <w:pStyle w:val="Footer"/>
        </w:pPr>
        <w:r>
          <w:t xml:space="preserve">Klinički bolnički centar Sestre milosrdnice                                                                                                                        </w:t>
        </w:r>
        <w:r>
          <w:fldChar w:fldCharType="begin"/>
        </w:r>
        <w:r>
          <w:instrText xml:space="preserve"> PAGE   \* MERGEFORMAT </w:instrText>
        </w:r>
        <w:r>
          <w:fldChar w:fldCharType="separate"/>
        </w:r>
        <w:r w:rsidR="003B3287">
          <w:rPr>
            <w:noProof/>
          </w:rPr>
          <w:t>21</w:t>
        </w:r>
        <w:r>
          <w:rPr>
            <w:noProof/>
          </w:rPr>
          <w:fldChar w:fldCharType="end"/>
        </w:r>
      </w:p>
    </w:sdtContent>
  </w:sdt>
  <w:p w:rsidR="009D0283" w:rsidRDefault="009D0283">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97F" w:rsidRDefault="00D8697F">
      <w:r>
        <w:separator/>
      </w:r>
    </w:p>
  </w:footnote>
  <w:footnote w:type="continuationSeparator" w:id="0">
    <w:p w:rsidR="00D8697F" w:rsidRDefault="00D86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BB3"/>
    <w:multiLevelType w:val="hybridMultilevel"/>
    <w:tmpl w:val="00002EA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878"/>
    <w:multiLevelType w:val="hybridMultilevel"/>
    <w:tmpl w:val="00006B36"/>
    <w:lvl w:ilvl="0" w:tplc="FFFFFFFF">
      <w:start w:val="1"/>
      <w:numFmt w:val="decimal"/>
      <w:lvlText w:val="6.3.%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lvl>
    <w:lvl w:ilvl="2" w:tplc="FFFFFFFF">
      <w:start w:val="8"/>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443"/>
    <w:multiLevelType w:val="hybridMultilevel"/>
    <w:tmpl w:val="000066BB"/>
    <w:lvl w:ilvl="0" w:tplc="FFFFFFFF">
      <w:start w:val="2"/>
      <w:numFmt w:val="decimal"/>
      <w:lvlText w:val="4.%1."/>
      <w:lvlJc w:val="left"/>
      <w:pPr>
        <w:tabs>
          <w:tab w:val="num" w:pos="720"/>
        </w:tabs>
        <w:ind w:left="720" w:hanging="360"/>
      </w:pPr>
      <w:rPr>
        <w:rFonts w:cs="Times New Roman"/>
      </w:rPr>
    </w:lvl>
    <w:lvl w:ilvl="1" w:tplc="FFFFFFFF">
      <w:start w:val="1"/>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142478"/>
    <w:multiLevelType w:val="hybridMultilevel"/>
    <w:tmpl w:val="ACF4A444"/>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6">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8DF7F4A"/>
    <w:multiLevelType w:val="hybridMultilevel"/>
    <w:tmpl w:val="0E5C4C36"/>
    <w:lvl w:ilvl="0" w:tplc="41EA17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A5B7AC1"/>
    <w:multiLevelType w:val="multilevel"/>
    <w:tmpl w:val="2374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3F1E7A"/>
    <w:multiLevelType w:val="hybridMultilevel"/>
    <w:tmpl w:val="BCBE63CC"/>
    <w:lvl w:ilvl="0" w:tplc="041A0001">
      <w:start w:val="1"/>
      <w:numFmt w:val="bullet"/>
      <w:lvlText w:val=""/>
      <w:lvlJc w:val="left"/>
      <w:pPr>
        <w:ind w:left="2430" w:hanging="360"/>
      </w:pPr>
      <w:rPr>
        <w:rFonts w:ascii="Symbol" w:hAnsi="Symbol" w:hint="default"/>
      </w:rPr>
    </w:lvl>
    <w:lvl w:ilvl="1" w:tplc="041A0003" w:tentative="1">
      <w:start w:val="1"/>
      <w:numFmt w:val="bullet"/>
      <w:lvlText w:val="o"/>
      <w:lvlJc w:val="left"/>
      <w:pPr>
        <w:ind w:left="3150" w:hanging="360"/>
      </w:pPr>
      <w:rPr>
        <w:rFonts w:ascii="Courier New" w:hAnsi="Courier New" w:cs="Courier New" w:hint="default"/>
      </w:rPr>
    </w:lvl>
    <w:lvl w:ilvl="2" w:tplc="041A0005" w:tentative="1">
      <w:start w:val="1"/>
      <w:numFmt w:val="bullet"/>
      <w:lvlText w:val=""/>
      <w:lvlJc w:val="left"/>
      <w:pPr>
        <w:ind w:left="3870" w:hanging="360"/>
      </w:pPr>
      <w:rPr>
        <w:rFonts w:ascii="Wingdings" w:hAnsi="Wingdings" w:hint="default"/>
      </w:rPr>
    </w:lvl>
    <w:lvl w:ilvl="3" w:tplc="041A0001" w:tentative="1">
      <w:start w:val="1"/>
      <w:numFmt w:val="bullet"/>
      <w:lvlText w:val=""/>
      <w:lvlJc w:val="left"/>
      <w:pPr>
        <w:ind w:left="4590" w:hanging="360"/>
      </w:pPr>
      <w:rPr>
        <w:rFonts w:ascii="Symbol" w:hAnsi="Symbol" w:hint="default"/>
      </w:rPr>
    </w:lvl>
    <w:lvl w:ilvl="4" w:tplc="041A0003" w:tentative="1">
      <w:start w:val="1"/>
      <w:numFmt w:val="bullet"/>
      <w:lvlText w:val="o"/>
      <w:lvlJc w:val="left"/>
      <w:pPr>
        <w:ind w:left="5310" w:hanging="360"/>
      </w:pPr>
      <w:rPr>
        <w:rFonts w:ascii="Courier New" w:hAnsi="Courier New" w:cs="Courier New" w:hint="default"/>
      </w:rPr>
    </w:lvl>
    <w:lvl w:ilvl="5" w:tplc="041A0005" w:tentative="1">
      <w:start w:val="1"/>
      <w:numFmt w:val="bullet"/>
      <w:lvlText w:val=""/>
      <w:lvlJc w:val="left"/>
      <w:pPr>
        <w:ind w:left="6030" w:hanging="360"/>
      </w:pPr>
      <w:rPr>
        <w:rFonts w:ascii="Wingdings" w:hAnsi="Wingdings" w:hint="default"/>
      </w:rPr>
    </w:lvl>
    <w:lvl w:ilvl="6" w:tplc="041A0001" w:tentative="1">
      <w:start w:val="1"/>
      <w:numFmt w:val="bullet"/>
      <w:lvlText w:val=""/>
      <w:lvlJc w:val="left"/>
      <w:pPr>
        <w:ind w:left="6750" w:hanging="360"/>
      </w:pPr>
      <w:rPr>
        <w:rFonts w:ascii="Symbol" w:hAnsi="Symbol" w:hint="default"/>
      </w:rPr>
    </w:lvl>
    <w:lvl w:ilvl="7" w:tplc="041A0003" w:tentative="1">
      <w:start w:val="1"/>
      <w:numFmt w:val="bullet"/>
      <w:lvlText w:val="o"/>
      <w:lvlJc w:val="left"/>
      <w:pPr>
        <w:ind w:left="7470" w:hanging="360"/>
      </w:pPr>
      <w:rPr>
        <w:rFonts w:ascii="Courier New" w:hAnsi="Courier New" w:cs="Courier New" w:hint="default"/>
      </w:rPr>
    </w:lvl>
    <w:lvl w:ilvl="8" w:tplc="041A0005" w:tentative="1">
      <w:start w:val="1"/>
      <w:numFmt w:val="bullet"/>
      <w:lvlText w:val=""/>
      <w:lvlJc w:val="left"/>
      <w:pPr>
        <w:ind w:left="8190" w:hanging="360"/>
      </w:pPr>
      <w:rPr>
        <w:rFonts w:ascii="Wingdings" w:hAnsi="Wingdings" w:hint="default"/>
      </w:rPr>
    </w:lvl>
  </w:abstractNum>
  <w:abstractNum w:abstractNumId="10">
    <w:nsid w:val="0D3E3B60"/>
    <w:multiLevelType w:val="hybridMultilevel"/>
    <w:tmpl w:val="9198DD2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nsid w:val="0DB177E3"/>
    <w:multiLevelType w:val="hybridMultilevel"/>
    <w:tmpl w:val="EB42D5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101E7239"/>
    <w:multiLevelType w:val="hybridMultilevel"/>
    <w:tmpl w:val="8FF400B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1841EBD"/>
    <w:multiLevelType w:val="hybridMultilevel"/>
    <w:tmpl w:val="E9D892E2"/>
    <w:lvl w:ilvl="0" w:tplc="041A0001">
      <w:start w:val="1"/>
      <w:numFmt w:val="bullet"/>
      <w:lvlText w:val=""/>
      <w:lvlJc w:val="left"/>
      <w:pPr>
        <w:ind w:left="2940" w:hanging="360"/>
      </w:pPr>
      <w:rPr>
        <w:rFonts w:ascii="Symbol" w:hAnsi="Symbol" w:hint="default"/>
      </w:rPr>
    </w:lvl>
    <w:lvl w:ilvl="1" w:tplc="041A0003" w:tentative="1">
      <w:start w:val="1"/>
      <w:numFmt w:val="bullet"/>
      <w:lvlText w:val="o"/>
      <w:lvlJc w:val="left"/>
      <w:pPr>
        <w:ind w:left="3660" w:hanging="360"/>
      </w:pPr>
      <w:rPr>
        <w:rFonts w:ascii="Courier New" w:hAnsi="Courier New" w:cs="Courier New" w:hint="default"/>
      </w:rPr>
    </w:lvl>
    <w:lvl w:ilvl="2" w:tplc="041A0005" w:tentative="1">
      <w:start w:val="1"/>
      <w:numFmt w:val="bullet"/>
      <w:lvlText w:val=""/>
      <w:lvlJc w:val="left"/>
      <w:pPr>
        <w:ind w:left="4380" w:hanging="360"/>
      </w:pPr>
      <w:rPr>
        <w:rFonts w:ascii="Wingdings" w:hAnsi="Wingdings" w:hint="default"/>
      </w:rPr>
    </w:lvl>
    <w:lvl w:ilvl="3" w:tplc="041A0001" w:tentative="1">
      <w:start w:val="1"/>
      <w:numFmt w:val="bullet"/>
      <w:lvlText w:val=""/>
      <w:lvlJc w:val="left"/>
      <w:pPr>
        <w:ind w:left="5100" w:hanging="360"/>
      </w:pPr>
      <w:rPr>
        <w:rFonts w:ascii="Symbol" w:hAnsi="Symbol" w:hint="default"/>
      </w:rPr>
    </w:lvl>
    <w:lvl w:ilvl="4" w:tplc="041A0003" w:tentative="1">
      <w:start w:val="1"/>
      <w:numFmt w:val="bullet"/>
      <w:lvlText w:val="o"/>
      <w:lvlJc w:val="left"/>
      <w:pPr>
        <w:ind w:left="5820" w:hanging="360"/>
      </w:pPr>
      <w:rPr>
        <w:rFonts w:ascii="Courier New" w:hAnsi="Courier New" w:cs="Courier New" w:hint="default"/>
      </w:rPr>
    </w:lvl>
    <w:lvl w:ilvl="5" w:tplc="041A0005" w:tentative="1">
      <w:start w:val="1"/>
      <w:numFmt w:val="bullet"/>
      <w:lvlText w:val=""/>
      <w:lvlJc w:val="left"/>
      <w:pPr>
        <w:ind w:left="6540" w:hanging="360"/>
      </w:pPr>
      <w:rPr>
        <w:rFonts w:ascii="Wingdings" w:hAnsi="Wingdings" w:hint="default"/>
      </w:rPr>
    </w:lvl>
    <w:lvl w:ilvl="6" w:tplc="041A0001" w:tentative="1">
      <w:start w:val="1"/>
      <w:numFmt w:val="bullet"/>
      <w:lvlText w:val=""/>
      <w:lvlJc w:val="left"/>
      <w:pPr>
        <w:ind w:left="7260" w:hanging="360"/>
      </w:pPr>
      <w:rPr>
        <w:rFonts w:ascii="Symbol" w:hAnsi="Symbol" w:hint="default"/>
      </w:rPr>
    </w:lvl>
    <w:lvl w:ilvl="7" w:tplc="041A0003" w:tentative="1">
      <w:start w:val="1"/>
      <w:numFmt w:val="bullet"/>
      <w:lvlText w:val="o"/>
      <w:lvlJc w:val="left"/>
      <w:pPr>
        <w:ind w:left="7980" w:hanging="360"/>
      </w:pPr>
      <w:rPr>
        <w:rFonts w:ascii="Courier New" w:hAnsi="Courier New" w:cs="Courier New" w:hint="default"/>
      </w:rPr>
    </w:lvl>
    <w:lvl w:ilvl="8" w:tplc="041A0005" w:tentative="1">
      <w:start w:val="1"/>
      <w:numFmt w:val="bullet"/>
      <w:lvlText w:val=""/>
      <w:lvlJc w:val="left"/>
      <w:pPr>
        <w:ind w:left="8700" w:hanging="360"/>
      </w:pPr>
      <w:rPr>
        <w:rFonts w:ascii="Wingdings" w:hAnsi="Wingdings" w:hint="default"/>
      </w:rPr>
    </w:lvl>
  </w:abstractNum>
  <w:abstractNum w:abstractNumId="14">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5">
    <w:nsid w:val="1FFB28FC"/>
    <w:multiLevelType w:val="hybridMultilevel"/>
    <w:tmpl w:val="5C56A486"/>
    <w:lvl w:ilvl="0" w:tplc="F41A5496">
      <w:numFmt w:val="bullet"/>
      <w:lvlText w:val=""/>
      <w:lvlJc w:val="left"/>
      <w:pPr>
        <w:ind w:left="1709" w:hanging="360"/>
      </w:pPr>
      <w:rPr>
        <w:rFonts w:ascii="Symbol" w:eastAsia="Symbol" w:hAnsi="Symbol" w:cs="Symbol" w:hint="default"/>
      </w:rPr>
    </w:lvl>
    <w:lvl w:ilvl="1" w:tplc="041A0003" w:tentative="1">
      <w:start w:val="1"/>
      <w:numFmt w:val="bullet"/>
      <w:lvlText w:val="o"/>
      <w:lvlJc w:val="left"/>
      <w:pPr>
        <w:ind w:left="2429" w:hanging="360"/>
      </w:pPr>
      <w:rPr>
        <w:rFonts w:ascii="Courier New" w:hAnsi="Courier New" w:cs="Courier New" w:hint="default"/>
      </w:rPr>
    </w:lvl>
    <w:lvl w:ilvl="2" w:tplc="041A0005" w:tentative="1">
      <w:start w:val="1"/>
      <w:numFmt w:val="bullet"/>
      <w:lvlText w:val=""/>
      <w:lvlJc w:val="left"/>
      <w:pPr>
        <w:ind w:left="3149" w:hanging="360"/>
      </w:pPr>
      <w:rPr>
        <w:rFonts w:ascii="Wingdings" w:hAnsi="Wingdings" w:hint="default"/>
      </w:rPr>
    </w:lvl>
    <w:lvl w:ilvl="3" w:tplc="041A0001" w:tentative="1">
      <w:start w:val="1"/>
      <w:numFmt w:val="bullet"/>
      <w:lvlText w:val=""/>
      <w:lvlJc w:val="left"/>
      <w:pPr>
        <w:ind w:left="3869" w:hanging="360"/>
      </w:pPr>
      <w:rPr>
        <w:rFonts w:ascii="Symbol" w:hAnsi="Symbol" w:hint="default"/>
      </w:rPr>
    </w:lvl>
    <w:lvl w:ilvl="4" w:tplc="041A0003" w:tentative="1">
      <w:start w:val="1"/>
      <w:numFmt w:val="bullet"/>
      <w:lvlText w:val="o"/>
      <w:lvlJc w:val="left"/>
      <w:pPr>
        <w:ind w:left="4589" w:hanging="360"/>
      </w:pPr>
      <w:rPr>
        <w:rFonts w:ascii="Courier New" w:hAnsi="Courier New" w:cs="Courier New" w:hint="default"/>
      </w:rPr>
    </w:lvl>
    <w:lvl w:ilvl="5" w:tplc="041A0005" w:tentative="1">
      <w:start w:val="1"/>
      <w:numFmt w:val="bullet"/>
      <w:lvlText w:val=""/>
      <w:lvlJc w:val="left"/>
      <w:pPr>
        <w:ind w:left="5309" w:hanging="360"/>
      </w:pPr>
      <w:rPr>
        <w:rFonts w:ascii="Wingdings" w:hAnsi="Wingdings" w:hint="default"/>
      </w:rPr>
    </w:lvl>
    <w:lvl w:ilvl="6" w:tplc="041A0001" w:tentative="1">
      <w:start w:val="1"/>
      <w:numFmt w:val="bullet"/>
      <w:lvlText w:val=""/>
      <w:lvlJc w:val="left"/>
      <w:pPr>
        <w:ind w:left="6029" w:hanging="360"/>
      </w:pPr>
      <w:rPr>
        <w:rFonts w:ascii="Symbol" w:hAnsi="Symbol" w:hint="default"/>
      </w:rPr>
    </w:lvl>
    <w:lvl w:ilvl="7" w:tplc="041A0003" w:tentative="1">
      <w:start w:val="1"/>
      <w:numFmt w:val="bullet"/>
      <w:lvlText w:val="o"/>
      <w:lvlJc w:val="left"/>
      <w:pPr>
        <w:ind w:left="6749" w:hanging="360"/>
      </w:pPr>
      <w:rPr>
        <w:rFonts w:ascii="Courier New" w:hAnsi="Courier New" w:cs="Courier New" w:hint="default"/>
      </w:rPr>
    </w:lvl>
    <w:lvl w:ilvl="8" w:tplc="041A0005" w:tentative="1">
      <w:start w:val="1"/>
      <w:numFmt w:val="bullet"/>
      <w:lvlText w:val=""/>
      <w:lvlJc w:val="left"/>
      <w:pPr>
        <w:ind w:left="7469" w:hanging="360"/>
      </w:pPr>
      <w:rPr>
        <w:rFonts w:ascii="Wingdings" w:hAnsi="Wingdings" w:hint="default"/>
      </w:rPr>
    </w:lvl>
  </w:abstractNum>
  <w:abstractNum w:abstractNumId="16">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7">
    <w:nsid w:val="29CF214E"/>
    <w:multiLevelType w:val="hybridMultilevel"/>
    <w:tmpl w:val="B0BEF8E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DAD7F94"/>
    <w:multiLevelType w:val="hybridMultilevel"/>
    <w:tmpl w:val="6C1CD458"/>
    <w:lvl w:ilvl="0" w:tplc="D9E6F6D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nsid w:val="33E76141"/>
    <w:multiLevelType w:val="hybridMultilevel"/>
    <w:tmpl w:val="98F476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44A38B5"/>
    <w:multiLevelType w:val="hybridMultilevel"/>
    <w:tmpl w:val="C59681A0"/>
    <w:lvl w:ilvl="0" w:tplc="EBFA8F08">
      <w:numFmt w:val="bullet"/>
      <w:lvlText w:val="-"/>
      <w:lvlJc w:val="left"/>
      <w:pPr>
        <w:ind w:left="42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nsid w:val="34FE3065"/>
    <w:multiLevelType w:val="hybridMultilevel"/>
    <w:tmpl w:val="771CE934"/>
    <w:lvl w:ilvl="0" w:tplc="1754488A">
      <w:start w:val="1"/>
      <w:numFmt w:val="decimal"/>
      <w:lvlText w:val="%1."/>
      <w:lvlJc w:val="left"/>
      <w:pPr>
        <w:ind w:left="720" w:hanging="360"/>
      </w:pPr>
      <w:rPr>
        <w:b/>
        <w:sz w:val="22"/>
        <w:szCs w:val="22"/>
      </w:rPr>
    </w:lvl>
    <w:lvl w:ilvl="1" w:tplc="A55421EC">
      <w:start w:val="1"/>
      <w:numFmt w:val="upperRoman"/>
      <w:lvlText w:val="%2."/>
      <w:lvlJc w:val="left"/>
      <w:pPr>
        <w:tabs>
          <w:tab w:val="num" w:pos="1800"/>
        </w:tabs>
        <w:ind w:left="1800" w:hanging="72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8F719CC"/>
    <w:multiLevelType w:val="multilevel"/>
    <w:tmpl w:val="2B40B4D6"/>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12B5564"/>
    <w:multiLevelType w:val="hybridMultilevel"/>
    <w:tmpl w:val="755227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8D60925"/>
    <w:multiLevelType w:val="hybridMultilevel"/>
    <w:tmpl w:val="4BBE457C"/>
    <w:lvl w:ilvl="0" w:tplc="041A0001">
      <w:start w:val="1"/>
      <w:numFmt w:val="bullet"/>
      <w:lvlText w:val=""/>
      <w:lvlJc w:val="left"/>
      <w:pPr>
        <w:ind w:left="2325" w:hanging="360"/>
      </w:pPr>
      <w:rPr>
        <w:rFonts w:ascii="Symbol" w:hAnsi="Symbol" w:hint="default"/>
      </w:rPr>
    </w:lvl>
    <w:lvl w:ilvl="1" w:tplc="041A0003" w:tentative="1">
      <w:start w:val="1"/>
      <w:numFmt w:val="bullet"/>
      <w:lvlText w:val="o"/>
      <w:lvlJc w:val="left"/>
      <w:pPr>
        <w:ind w:left="3045" w:hanging="360"/>
      </w:pPr>
      <w:rPr>
        <w:rFonts w:ascii="Courier New" w:hAnsi="Courier New" w:cs="Courier New" w:hint="default"/>
      </w:rPr>
    </w:lvl>
    <w:lvl w:ilvl="2" w:tplc="041A0005" w:tentative="1">
      <w:start w:val="1"/>
      <w:numFmt w:val="bullet"/>
      <w:lvlText w:val=""/>
      <w:lvlJc w:val="left"/>
      <w:pPr>
        <w:ind w:left="3765" w:hanging="360"/>
      </w:pPr>
      <w:rPr>
        <w:rFonts w:ascii="Wingdings" w:hAnsi="Wingdings" w:hint="default"/>
      </w:rPr>
    </w:lvl>
    <w:lvl w:ilvl="3" w:tplc="041A0001" w:tentative="1">
      <w:start w:val="1"/>
      <w:numFmt w:val="bullet"/>
      <w:lvlText w:val=""/>
      <w:lvlJc w:val="left"/>
      <w:pPr>
        <w:ind w:left="4485" w:hanging="360"/>
      </w:pPr>
      <w:rPr>
        <w:rFonts w:ascii="Symbol" w:hAnsi="Symbol" w:hint="default"/>
      </w:rPr>
    </w:lvl>
    <w:lvl w:ilvl="4" w:tplc="041A0003" w:tentative="1">
      <w:start w:val="1"/>
      <w:numFmt w:val="bullet"/>
      <w:lvlText w:val="o"/>
      <w:lvlJc w:val="left"/>
      <w:pPr>
        <w:ind w:left="5205" w:hanging="360"/>
      </w:pPr>
      <w:rPr>
        <w:rFonts w:ascii="Courier New" w:hAnsi="Courier New" w:cs="Courier New" w:hint="default"/>
      </w:rPr>
    </w:lvl>
    <w:lvl w:ilvl="5" w:tplc="041A0005" w:tentative="1">
      <w:start w:val="1"/>
      <w:numFmt w:val="bullet"/>
      <w:lvlText w:val=""/>
      <w:lvlJc w:val="left"/>
      <w:pPr>
        <w:ind w:left="5925" w:hanging="360"/>
      </w:pPr>
      <w:rPr>
        <w:rFonts w:ascii="Wingdings" w:hAnsi="Wingdings" w:hint="default"/>
      </w:rPr>
    </w:lvl>
    <w:lvl w:ilvl="6" w:tplc="041A0001" w:tentative="1">
      <w:start w:val="1"/>
      <w:numFmt w:val="bullet"/>
      <w:lvlText w:val=""/>
      <w:lvlJc w:val="left"/>
      <w:pPr>
        <w:ind w:left="6645" w:hanging="360"/>
      </w:pPr>
      <w:rPr>
        <w:rFonts w:ascii="Symbol" w:hAnsi="Symbol" w:hint="default"/>
      </w:rPr>
    </w:lvl>
    <w:lvl w:ilvl="7" w:tplc="041A0003" w:tentative="1">
      <w:start w:val="1"/>
      <w:numFmt w:val="bullet"/>
      <w:lvlText w:val="o"/>
      <w:lvlJc w:val="left"/>
      <w:pPr>
        <w:ind w:left="7365" w:hanging="360"/>
      </w:pPr>
      <w:rPr>
        <w:rFonts w:ascii="Courier New" w:hAnsi="Courier New" w:cs="Courier New" w:hint="default"/>
      </w:rPr>
    </w:lvl>
    <w:lvl w:ilvl="8" w:tplc="041A0005" w:tentative="1">
      <w:start w:val="1"/>
      <w:numFmt w:val="bullet"/>
      <w:lvlText w:val=""/>
      <w:lvlJc w:val="left"/>
      <w:pPr>
        <w:ind w:left="8085" w:hanging="360"/>
      </w:pPr>
      <w:rPr>
        <w:rFonts w:ascii="Wingdings" w:hAnsi="Wingdings" w:hint="default"/>
      </w:rPr>
    </w:lvl>
  </w:abstractNum>
  <w:abstractNum w:abstractNumId="26">
    <w:nsid w:val="48E07307"/>
    <w:multiLevelType w:val="hybridMultilevel"/>
    <w:tmpl w:val="63C64382"/>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27">
    <w:nsid w:val="49475FCB"/>
    <w:multiLevelType w:val="hybridMultilevel"/>
    <w:tmpl w:val="962C95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A4E538D"/>
    <w:multiLevelType w:val="hybridMultilevel"/>
    <w:tmpl w:val="AD74D024"/>
    <w:lvl w:ilvl="0" w:tplc="4530BDA4">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9">
    <w:nsid w:val="54381D47"/>
    <w:multiLevelType w:val="hybridMultilevel"/>
    <w:tmpl w:val="05666A6C"/>
    <w:lvl w:ilvl="0" w:tplc="FFFFFFFF">
      <w:start w:val="2"/>
      <w:numFmt w:val="bullet"/>
      <w:lvlText w:val="-"/>
      <w:lvlJc w:val="left"/>
      <w:pPr>
        <w:ind w:left="927" w:hanging="360"/>
      </w:pPr>
      <w:rPr>
        <w:rFonts w:ascii="Arial Narrow" w:eastAsia="Times New Roman" w:hAnsi="Arial Narrow" w:cs="Arial Narro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31">
    <w:nsid w:val="577275E4"/>
    <w:multiLevelType w:val="hybridMultilevel"/>
    <w:tmpl w:val="FC86439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2">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2CE4B54"/>
    <w:multiLevelType w:val="hybridMultilevel"/>
    <w:tmpl w:val="58DEA2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51A5869"/>
    <w:multiLevelType w:val="hybridMultilevel"/>
    <w:tmpl w:val="C0249C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E767FEE"/>
    <w:multiLevelType w:val="hybridMultilevel"/>
    <w:tmpl w:val="E46A7552"/>
    <w:lvl w:ilvl="0" w:tplc="67F6CD84">
      <w:start w:val="22"/>
      <w:numFmt w:val="bullet"/>
      <w:lvlText w:val="−"/>
      <w:lvlJc w:val="left"/>
      <w:pPr>
        <w:ind w:left="540" w:hanging="360"/>
      </w:pPr>
      <w:rPr>
        <w:rFonts w:ascii="Arial" w:eastAsia="Arial" w:hAnsi="Arial" w:cs="Aria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37">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8">
    <w:nsid w:val="77BE0A89"/>
    <w:multiLevelType w:val="hybridMultilevel"/>
    <w:tmpl w:val="C4FEB7F0"/>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0"/>
  </w:num>
  <w:num w:numId="3">
    <w:abstractNumId w:val="4"/>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26"/>
  </w:num>
  <w:num w:numId="8">
    <w:abstractNumId w:val="25"/>
  </w:num>
  <w:num w:numId="9">
    <w:abstractNumId w:val="16"/>
  </w:num>
  <w:num w:numId="10">
    <w:abstractNumId w:val="15"/>
  </w:num>
  <w:num w:numId="11">
    <w:abstractNumId w:val="9"/>
  </w:num>
  <w:num w:numId="12">
    <w:abstractNumId w:val="30"/>
  </w:num>
  <w:num w:numId="13">
    <w:abstractNumId w:val="3"/>
  </w:num>
  <w:num w:numId="14">
    <w:abstractNumId w:val="29"/>
  </w:num>
  <w:num w:numId="15">
    <w:abstractNumId w:val="36"/>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5"/>
  </w:num>
  <w:num w:numId="19">
    <w:abstractNumId w:val="6"/>
  </w:num>
  <w:num w:numId="20">
    <w:abstractNumId w:val="27"/>
  </w:num>
  <w:num w:numId="21">
    <w:abstractNumId w:val="10"/>
  </w:num>
  <w:num w:numId="22">
    <w:abstractNumId w:val="24"/>
  </w:num>
  <w:num w:numId="23">
    <w:abstractNumId w:val="33"/>
  </w:num>
  <w:num w:numId="24">
    <w:abstractNumId w:val="18"/>
  </w:num>
  <w:num w:numId="25">
    <w:abstractNumId w:val="38"/>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8"/>
  </w:num>
  <w:num w:numId="30">
    <w:abstractNumId w:val="22"/>
  </w:num>
  <w:num w:numId="31">
    <w:abstractNumId w:val="20"/>
  </w:num>
  <w:num w:numId="32">
    <w:abstractNumId w:val="12"/>
  </w:num>
  <w:num w:numId="33">
    <w:abstractNumId w:val="17"/>
  </w:num>
  <w:num w:numId="34">
    <w:abstractNumId w:val="32"/>
  </w:num>
  <w:num w:numId="35">
    <w:abstractNumId w:val="14"/>
  </w:num>
  <w:num w:numId="36">
    <w:abstractNumId w:val="31"/>
  </w:num>
  <w:num w:numId="37">
    <w:abstractNumId w:val="28"/>
  </w:num>
  <w:num w:numId="38">
    <w:abstractNumId w:val="23"/>
    <w:lvlOverride w:ilvl="0">
      <w:startOverride w:val="1"/>
    </w:lvlOverride>
    <w:lvlOverride w:ilvl="1"/>
    <w:lvlOverride w:ilvl="2"/>
    <w:lvlOverride w:ilvl="3"/>
    <w:lvlOverride w:ilvl="4"/>
    <w:lvlOverride w:ilvl="5"/>
    <w:lvlOverride w:ilvl="6"/>
    <w:lvlOverride w:ilvl="7"/>
    <w:lvlOverride w:ilvl="8"/>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0D5"/>
    <w:rsid w:val="00000389"/>
    <w:rsid w:val="00000520"/>
    <w:rsid w:val="00001724"/>
    <w:rsid w:val="00001E34"/>
    <w:rsid w:val="000021AB"/>
    <w:rsid w:val="00002B61"/>
    <w:rsid w:val="00003CD3"/>
    <w:rsid w:val="00004506"/>
    <w:rsid w:val="00004DB3"/>
    <w:rsid w:val="000051F2"/>
    <w:rsid w:val="0000531A"/>
    <w:rsid w:val="00005708"/>
    <w:rsid w:val="00006203"/>
    <w:rsid w:val="00006366"/>
    <w:rsid w:val="00007385"/>
    <w:rsid w:val="00007D13"/>
    <w:rsid w:val="0001016A"/>
    <w:rsid w:val="00010354"/>
    <w:rsid w:val="00010EFB"/>
    <w:rsid w:val="000110B0"/>
    <w:rsid w:val="000116BF"/>
    <w:rsid w:val="00011D42"/>
    <w:rsid w:val="00011ED4"/>
    <w:rsid w:val="00012663"/>
    <w:rsid w:val="00012A0F"/>
    <w:rsid w:val="00012E3E"/>
    <w:rsid w:val="0001350C"/>
    <w:rsid w:val="00013D52"/>
    <w:rsid w:val="00013E4C"/>
    <w:rsid w:val="00013FA8"/>
    <w:rsid w:val="00014404"/>
    <w:rsid w:val="00014D50"/>
    <w:rsid w:val="0001521E"/>
    <w:rsid w:val="000155B1"/>
    <w:rsid w:val="000158FE"/>
    <w:rsid w:val="00015FE1"/>
    <w:rsid w:val="00016714"/>
    <w:rsid w:val="000169AF"/>
    <w:rsid w:val="00017376"/>
    <w:rsid w:val="000202B0"/>
    <w:rsid w:val="00020796"/>
    <w:rsid w:val="0002085C"/>
    <w:rsid w:val="00020B1C"/>
    <w:rsid w:val="00020E94"/>
    <w:rsid w:val="0002101C"/>
    <w:rsid w:val="00021A9E"/>
    <w:rsid w:val="00021EEA"/>
    <w:rsid w:val="00022535"/>
    <w:rsid w:val="00022C02"/>
    <w:rsid w:val="000240F3"/>
    <w:rsid w:val="0002466C"/>
    <w:rsid w:val="00024B69"/>
    <w:rsid w:val="00024F74"/>
    <w:rsid w:val="0002547A"/>
    <w:rsid w:val="00025A7A"/>
    <w:rsid w:val="000263C4"/>
    <w:rsid w:val="0002730E"/>
    <w:rsid w:val="000275C1"/>
    <w:rsid w:val="00027BC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2619"/>
    <w:rsid w:val="00042926"/>
    <w:rsid w:val="000434E8"/>
    <w:rsid w:val="00044742"/>
    <w:rsid w:val="000448AB"/>
    <w:rsid w:val="00044C60"/>
    <w:rsid w:val="00044F35"/>
    <w:rsid w:val="0004604B"/>
    <w:rsid w:val="0004640F"/>
    <w:rsid w:val="00046ABE"/>
    <w:rsid w:val="00047189"/>
    <w:rsid w:val="0004737E"/>
    <w:rsid w:val="000504B8"/>
    <w:rsid w:val="000513CC"/>
    <w:rsid w:val="00051B31"/>
    <w:rsid w:val="00051B80"/>
    <w:rsid w:val="00052260"/>
    <w:rsid w:val="00052542"/>
    <w:rsid w:val="00052681"/>
    <w:rsid w:val="00053990"/>
    <w:rsid w:val="00053FBA"/>
    <w:rsid w:val="000548FD"/>
    <w:rsid w:val="000550AB"/>
    <w:rsid w:val="000558A7"/>
    <w:rsid w:val="00055B24"/>
    <w:rsid w:val="000562FC"/>
    <w:rsid w:val="000569A1"/>
    <w:rsid w:val="00057E65"/>
    <w:rsid w:val="00060167"/>
    <w:rsid w:val="000608E5"/>
    <w:rsid w:val="0006098F"/>
    <w:rsid w:val="000618CC"/>
    <w:rsid w:val="0006365E"/>
    <w:rsid w:val="00063AEC"/>
    <w:rsid w:val="000643AA"/>
    <w:rsid w:val="00064481"/>
    <w:rsid w:val="0006543F"/>
    <w:rsid w:val="00065477"/>
    <w:rsid w:val="0007135C"/>
    <w:rsid w:val="00072201"/>
    <w:rsid w:val="000722D9"/>
    <w:rsid w:val="00072DB0"/>
    <w:rsid w:val="00072E2F"/>
    <w:rsid w:val="0007377C"/>
    <w:rsid w:val="000745E3"/>
    <w:rsid w:val="000751B1"/>
    <w:rsid w:val="00075B59"/>
    <w:rsid w:val="000762F9"/>
    <w:rsid w:val="00076ABD"/>
    <w:rsid w:val="00077013"/>
    <w:rsid w:val="0007782D"/>
    <w:rsid w:val="000806DA"/>
    <w:rsid w:val="00080ACA"/>
    <w:rsid w:val="00080E4B"/>
    <w:rsid w:val="00081659"/>
    <w:rsid w:val="0008178E"/>
    <w:rsid w:val="00081980"/>
    <w:rsid w:val="0008269F"/>
    <w:rsid w:val="00083B75"/>
    <w:rsid w:val="00083CF2"/>
    <w:rsid w:val="00084372"/>
    <w:rsid w:val="00084384"/>
    <w:rsid w:val="00084485"/>
    <w:rsid w:val="0008515C"/>
    <w:rsid w:val="000852D5"/>
    <w:rsid w:val="0008569B"/>
    <w:rsid w:val="000858BC"/>
    <w:rsid w:val="00085FAA"/>
    <w:rsid w:val="000864FD"/>
    <w:rsid w:val="0008674A"/>
    <w:rsid w:val="000867F1"/>
    <w:rsid w:val="0008684B"/>
    <w:rsid w:val="000870DD"/>
    <w:rsid w:val="00087EFC"/>
    <w:rsid w:val="00090CB2"/>
    <w:rsid w:val="000918D9"/>
    <w:rsid w:val="00091981"/>
    <w:rsid w:val="00091AA7"/>
    <w:rsid w:val="00091E44"/>
    <w:rsid w:val="000934CA"/>
    <w:rsid w:val="00093561"/>
    <w:rsid w:val="0009386E"/>
    <w:rsid w:val="00093C38"/>
    <w:rsid w:val="000945A5"/>
    <w:rsid w:val="00095EFB"/>
    <w:rsid w:val="000962B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E4B"/>
    <w:rsid w:val="000A2F2F"/>
    <w:rsid w:val="000A34EE"/>
    <w:rsid w:val="000A3973"/>
    <w:rsid w:val="000A3B7D"/>
    <w:rsid w:val="000A44C8"/>
    <w:rsid w:val="000A4E9A"/>
    <w:rsid w:val="000A6884"/>
    <w:rsid w:val="000A69FE"/>
    <w:rsid w:val="000A6D50"/>
    <w:rsid w:val="000B0BF9"/>
    <w:rsid w:val="000B2197"/>
    <w:rsid w:val="000B2761"/>
    <w:rsid w:val="000B2BE0"/>
    <w:rsid w:val="000B2E35"/>
    <w:rsid w:val="000B3651"/>
    <w:rsid w:val="000B3B2B"/>
    <w:rsid w:val="000B4E1E"/>
    <w:rsid w:val="000B57D9"/>
    <w:rsid w:val="000B5AFC"/>
    <w:rsid w:val="000B63CE"/>
    <w:rsid w:val="000B689A"/>
    <w:rsid w:val="000B7C94"/>
    <w:rsid w:val="000B7E84"/>
    <w:rsid w:val="000C019F"/>
    <w:rsid w:val="000C0597"/>
    <w:rsid w:val="000C0DDC"/>
    <w:rsid w:val="000C14F1"/>
    <w:rsid w:val="000C169B"/>
    <w:rsid w:val="000C2150"/>
    <w:rsid w:val="000C243F"/>
    <w:rsid w:val="000C2E8D"/>
    <w:rsid w:val="000C38A2"/>
    <w:rsid w:val="000C40B4"/>
    <w:rsid w:val="000C5D7E"/>
    <w:rsid w:val="000C6074"/>
    <w:rsid w:val="000C6767"/>
    <w:rsid w:val="000D0464"/>
    <w:rsid w:val="000D1033"/>
    <w:rsid w:val="000D1A86"/>
    <w:rsid w:val="000D1E4F"/>
    <w:rsid w:val="000D1F4C"/>
    <w:rsid w:val="000D24B2"/>
    <w:rsid w:val="000D2596"/>
    <w:rsid w:val="000D27FE"/>
    <w:rsid w:val="000D2F6C"/>
    <w:rsid w:val="000D378C"/>
    <w:rsid w:val="000D3AAF"/>
    <w:rsid w:val="000D4091"/>
    <w:rsid w:val="000D5123"/>
    <w:rsid w:val="000D5417"/>
    <w:rsid w:val="000D5942"/>
    <w:rsid w:val="000D5D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857"/>
    <w:rsid w:val="000E2917"/>
    <w:rsid w:val="000E2FA9"/>
    <w:rsid w:val="000E3A29"/>
    <w:rsid w:val="000E3D6D"/>
    <w:rsid w:val="000E42D3"/>
    <w:rsid w:val="000E4E8F"/>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1C29"/>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430"/>
    <w:rsid w:val="00101D69"/>
    <w:rsid w:val="0010229F"/>
    <w:rsid w:val="001028AE"/>
    <w:rsid w:val="00102923"/>
    <w:rsid w:val="00103066"/>
    <w:rsid w:val="0010309A"/>
    <w:rsid w:val="00103641"/>
    <w:rsid w:val="00103930"/>
    <w:rsid w:val="00103C31"/>
    <w:rsid w:val="0010403B"/>
    <w:rsid w:val="001047F7"/>
    <w:rsid w:val="00104AB8"/>
    <w:rsid w:val="00104C48"/>
    <w:rsid w:val="00105E9F"/>
    <w:rsid w:val="00106439"/>
    <w:rsid w:val="00106E78"/>
    <w:rsid w:val="001078D1"/>
    <w:rsid w:val="00107B48"/>
    <w:rsid w:val="00107C24"/>
    <w:rsid w:val="00110373"/>
    <w:rsid w:val="0011180A"/>
    <w:rsid w:val="00111910"/>
    <w:rsid w:val="00112482"/>
    <w:rsid w:val="00112601"/>
    <w:rsid w:val="0011280E"/>
    <w:rsid w:val="00112C72"/>
    <w:rsid w:val="0011342E"/>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4DE"/>
    <w:rsid w:val="00124AB0"/>
    <w:rsid w:val="00124B45"/>
    <w:rsid w:val="00124D42"/>
    <w:rsid w:val="00125D57"/>
    <w:rsid w:val="00126025"/>
    <w:rsid w:val="00126026"/>
    <w:rsid w:val="00127690"/>
    <w:rsid w:val="00130162"/>
    <w:rsid w:val="001301F0"/>
    <w:rsid w:val="00130705"/>
    <w:rsid w:val="001309EB"/>
    <w:rsid w:val="00132E95"/>
    <w:rsid w:val="0013324E"/>
    <w:rsid w:val="001332F0"/>
    <w:rsid w:val="0013338D"/>
    <w:rsid w:val="0013389C"/>
    <w:rsid w:val="00134868"/>
    <w:rsid w:val="00135F6D"/>
    <w:rsid w:val="001363C8"/>
    <w:rsid w:val="001364F6"/>
    <w:rsid w:val="001365D4"/>
    <w:rsid w:val="001368BF"/>
    <w:rsid w:val="00136C06"/>
    <w:rsid w:val="00136C87"/>
    <w:rsid w:val="00136FE7"/>
    <w:rsid w:val="001370E3"/>
    <w:rsid w:val="001401D6"/>
    <w:rsid w:val="00140DC0"/>
    <w:rsid w:val="00141138"/>
    <w:rsid w:val="00141347"/>
    <w:rsid w:val="00141577"/>
    <w:rsid w:val="001417BB"/>
    <w:rsid w:val="001419E6"/>
    <w:rsid w:val="00141E72"/>
    <w:rsid w:val="0014231A"/>
    <w:rsid w:val="0014248E"/>
    <w:rsid w:val="00142A3F"/>
    <w:rsid w:val="00144143"/>
    <w:rsid w:val="0014477D"/>
    <w:rsid w:val="00144A15"/>
    <w:rsid w:val="00144E5F"/>
    <w:rsid w:val="001452CC"/>
    <w:rsid w:val="001466F7"/>
    <w:rsid w:val="001468B4"/>
    <w:rsid w:val="00146BD2"/>
    <w:rsid w:val="0014732E"/>
    <w:rsid w:val="00150DF2"/>
    <w:rsid w:val="001512B4"/>
    <w:rsid w:val="00151CA4"/>
    <w:rsid w:val="001520C4"/>
    <w:rsid w:val="001521CD"/>
    <w:rsid w:val="001537F3"/>
    <w:rsid w:val="00154968"/>
    <w:rsid w:val="0015534D"/>
    <w:rsid w:val="00155979"/>
    <w:rsid w:val="00155D64"/>
    <w:rsid w:val="00156328"/>
    <w:rsid w:val="00156C34"/>
    <w:rsid w:val="00156E37"/>
    <w:rsid w:val="00157478"/>
    <w:rsid w:val="00160C92"/>
    <w:rsid w:val="00160FCC"/>
    <w:rsid w:val="00161282"/>
    <w:rsid w:val="001614C1"/>
    <w:rsid w:val="001623E6"/>
    <w:rsid w:val="001627DF"/>
    <w:rsid w:val="00162CB9"/>
    <w:rsid w:val="00163B96"/>
    <w:rsid w:val="001646A2"/>
    <w:rsid w:val="00164736"/>
    <w:rsid w:val="00164ECB"/>
    <w:rsid w:val="00166197"/>
    <w:rsid w:val="00166FE5"/>
    <w:rsid w:val="0016703E"/>
    <w:rsid w:val="00167D41"/>
    <w:rsid w:val="001700C4"/>
    <w:rsid w:val="00170597"/>
    <w:rsid w:val="001705E8"/>
    <w:rsid w:val="001709CE"/>
    <w:rsid w:val="00170F03"/>
    <w:rsid w:val="00171350"/>
    <w:rsid w:val="0017148B"/>
    <w:rsid w:val="00171C7A"/>
    <w:rsid w:val="00172410"/>
    <w:rsid w:val="0017268C"/>
    <w:rsid w:val="0017295C"/>
    <w:rsid w:val="00173510"/>
    <w:rsid w:val="00173EA3"/>
    <w:rsid w:val="00174A8A"/>
    <w:rsid w:val="00175047"/>
    <w:rsid w:val="0017649D"/>
    <w:rsid w:val="00177387"/>
    <w:rsid w:val="001778A3"/>
    <w:rsid w:val="0018053A"/>
    <w:rsid w:val="00180992"/>
    <w:rsid w:val="001813B3"/>
    <w:rsid w:val="001814B9"/>
    <w:rsid w:val="00181EBC"/>
    <w:rsid w:val="0018256F"/>
    <w:rsid w:val="0018396F"/>
    <w:rsid w:val="00183F5B"/>
    <w:rsid w:val="001842CE"/>
    <w:rsid w:val="00184F35"/>
    <w:rsid w:val="00185531"/>
    <w:rsid w:val="00185616"/>
    <w:rsid w:val="0018588C"/>
    <w:rsid w:val="00186FF2"/>
    <w:rsid w:val="00187879"/>
    <w:rsid w:val="00190D4C"/>
    <w:rsid w:val="00190F18"/>
    <w:rsid w:val="0019118B"/>
    <w:rsid w:val="0019129D"/>
    <w:rsid w:val="0019143E"/>
    <w:rsid w:val="00191796"/>
    <w:rsid w:val="00191FDE"/>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12B4"/>
    <w:rsid w:val="001A1527"/>
    <w:rsid w:val="001A2237"/>
    <w:rsid w:val="001A2B56"/>
    <w:rsid w:val="001A3751"/>
    <w:rsid w:val="001A39B9"/>
    <w:rsid w:val="001A3A00"/>
    <w:rsid w:val="001A5076"/>
    <w:rsid w:val="001A5519"/>
    <w:rsid w:val="001A5808"/>
    <w:rsid w:val="001A5AC8"/>
    <w:rsid w:val="001A5BC0"/>
    <w:rsid w:val="001A5E39"/>
    <w:rsid w:val="001A6F46"/>
    <w:rsid w:val="001A71BA"/>
    <w:rsid w:val="001A7A68"/>
    <w:rsid w:val="001B0637"/>
    <w:rsid w:val="001B1985"/>
    <w:rsid w:val="001B1D68"/>
    <w:rsid w:val="001B26FA"/>
    <w:rsid w:val="001B2A48"/>
    <w:rsid w:val="001B2AFE"/>
    <w:rsid w:val="001B333A"/>
    <w:rsid w:val="001B38D3"/>
    <w:rsid w:val="001B3909"/>
    <w:rsid w:val="001B3C83"/>
    <w:rsid w:val="001B4334"/>
    <w:rsid w:val="001B44F3"/>
    <w:rsid w:val="001B4A0B"/>
    <w:rsid w:val="001B500C"/>
    <w:rsid w:val="001B5936"/>
    <w:rsid w:val="001B6B08"/>
    <w:rsid w:val="001B70EA"/>
    <w:rsid w:val="001B7132"/>
    <w:rsid w:val="001B7F90"/>
    <w:rsid w:val="001C09F9"/>
    <w:rsid w:val="001C2981"/>
    <w:rsid w:val="001C2AA2"/>
    <w:rsid w:val="001C2AA6"/>
    <w:rsid w:val="001C322B"/>
    <w:rsid w:val="001C32E6"/>
    <w:rsid w:val="001C37D1"/>
    <w:rsid w:val="001C43D9"/>
    <w:rsid w:val="001C4FA6"/>
    <w:rsid w:val="001C6135"/>
    <w:rsid w:val="001C63EB"/>
    <w:rsid w:val="001C6C3E"/>
    <w:rsid w:val="001C6DFA"/>
    <w:rsid w:val="001C6E73"/>
    <w:rsid w:val="001C6E77"/>
    <w:rsid w:val="001C6FED"/>
    <w:rsid w:val="001C72C4"/>
    <w:rsid w:val="001C7330"/>
    <w:rsid w:val="001C77A5"/>
    <w:rsid w:val="001C77EF"/>
    <w:rsid w:val="001C7D5C"/>
    <w:rsid w:val="001C7DB8"/>
    <w:rsid w:val="001D02BE"/>
    <w:rsid w:val="001D0DE2"/>
    <w:rsid w:val="001D1408"/>
    <w:rsid w:val="001D199F"/>
    <w:rsid w:val="001D1A21"/>
    <w:rsid w:val="001D2982"/>
    <w:rsid w:val="001D29A1"/>
    <w:rsid w:val="001D29B5"/>
    <w:rsid w:val="001D3772"/>
    <w:rsid w:val="001D3A26"/>
    <w:rsid w:val="001D3E01"/>
    <w:rsid w:val="001D4FAB"/>
    <w:rsid w:val="001D4FB2"/>
    <w:rsid w:val="001D5385"/>
    <w:rsid w:val="001D5AFD"/>
    <w:rsid w:val="001D604D"/>
    <w:rsid w:val="001D676C"/>
    <w:rsid w:val="001D6BC7"/>
    <w:rsid w:val="001D6C17"/>
    <w:rsid w:val="001D7D05"/>
    <w:rsid w:val="001D7E67"/>
    <w:rsid w:val="001E06A2"/>
    <w:rsid w:val="001E1D0A"/>
    <w:rsid w:val="001E218E"/>
    <w:rsid w:val="001E2C52"/>
    <w:rsid w:val="001E2CAB"/>
    <w:rsid w:val="001E370B"/>
    <w:rsid w:val="001E383A"/>
    <w:rsid w:val="001E3877"/>
    <w:rsid w:val="001E48E5"/>
    <w:rsid w:val="001E5443"/>
    <w:rsid w:val="001E55FD"/>
    <w:rsid w:val="001E5B91"/>
    <w:rsid w:val="001E63FD"/>
    <w:rsid w:val="001E6497"/>
    <w:rsid w:val="001E6509"/>
    <w:rsid w:val="001E7B80"/>
    <w:rsid w:val="001F0E7F"/>
    <w:rsid w:val="001F2245"/>
    <w:rsid w:val="001F359E"/>
    <w:rsid w:val="001F40BD"/>
    <w:rsid w:val="001F46C1"/>
    <w:rsid w:val="001F4947"/>
    <w:rsid w:val="001F4FAF"/>
    <w:rsid w:val="001F510E"/>
    <w:rsid w:val="001F5CCD"/>
    <w:rsid w:val="001F64CF"/>
    <w:rsid w:val="001F7464"/>
    <w:rsid w:val="001F77D6"/>
    <w:rsid w:val="001F7AFD"/>
    <w:rsid w:val="001F7C21"/>
    <w:rsid w:val="001F7E75"/>
    <w:rsid w:val="001F7F68"/>
    <w:rsid w:val="00200650"/>
    <w:rsid w:val="00200896"/>
    <w:rsid w:val="00201B25"/>
    <w:rsid w:val="00201CE1"/>
    <w:rsid w:val="002034F9"/>
    <w:rsid w:val="00203695"/>
    <w:rsid w:val="00204031"/>
    <w:rsid w:val="00204657"/>
    <w:rsid w:val="002051AF"/>
    <w:rsid w:val="002062C2"/>
    <w:rsid w:val="00206BC7"/>
    <w:rsid w:val="00206F3E"/>
    <w:rsid w:val="0020737A"/>
    <w:rsid w:val="00210053"/>
    <w:rsid w:val="00211E82"/>
    <w:rsid w:val="00212883"/>
    <w:rsid w:val="00212A50"/>
    <w:rsid w:val="00213652"/>
    <w:rsid w:val="00213923"/>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305E7"/>
    <w:rsid w:val="002311DB"/>
    <w:rsid w:val="00231C8A"/>
    <w:rsid w:val="002327AC"/>
    <w:rsid w:val="00232B8B"/>
    <w:rsid w:val="00232C63"/>
    <w:rsid w:val="002336C5"/>
    <w:rsid w:val="00233A14"/>
    <w:rsid w:val="00233FCE"/>
    <w:rsid w:val="0023492B"/>
    <w:rsid w:val="002358F9"/>
    <w:rsid w:val="00235BFB"/>
    <w:rsid w:val="00236023"/>
    <w:rsid w:val="00236348"/>
    <w:rsid w:val="002367B9"/>
    <w:rsid w:val="00236D98"/>
    <w:rsid w:val="002376FF"/>
    <w:rsid w:val="00237B8F"/>
    <w:rsid w:val="002411B6"/>
    <w:rsid w:val="00241309"/>
    <w:rsid w:val="00242BAC"/>
    <w:rsid w:val="00242C78"/>
    <w:rsid w:val="002430BD"/>
    <w:rsid w:val="002442AB"/>
    <w:rsid w:val="002447DE"/>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3DD"/>
    <w:rsid w:val="00255AB0"/>
    <w:rsid w:val="00255DC9"/>
    <w:rsid w:val="00256148"/>
    <w:rsid w:val="002567D5"/>
    <w:rsid w:val="002569D7"/>
    <w:rsid w:val="00256F5B"/>
    <w:rsid w:val="00257435"/>
    <w:rsid w:val="0025799B"/>
    <w:rsid w:val="00257A1A"/>
    <w:rsid w:val="00257C38"/>
    <w:rsid w:val="00260BCC"/>
    <w:rsid w:val="00261509"/>
    <w:rsid w:val="00261A29"/>
    <w:rsid w:val="00263900"/>
    <w:rsid w:val="00263AE3"/>
    <w:rsid w:val="0026413E"/>
    <w:rsid w:val="00264E0D"/>
    <w:rsid w:val="00265740"/>
    <w:rsid w:val="002659D7"/>
    <w:rsid w:val="00265A5D"/>
    <w:rsid w:val="002671FC"/>
    <w:rsid w:val="00267E5B"/>
    <w:rsid w:val="002701F9"/>
    <w:rsid w:val="0027056B"/>
    <w:rsid w:val="0027073A"/>
    <w:rsid w:val="002708A5"/>
    <w:rsid w:val="00270A53"/>
    <w:rsid w:val="00270BCD"/>
    <w:rsid w:val="00271335"/>
    <w:rsid w:val="002720B3"/>
    <w:rsid w:val="002725B4"/>
    <w:rsid w:val="00272DBB"/>
    <w:rsid w:val="00272FD3"/>
    <w:rsid w:val="0027303E"/>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B6"/>
    <w:rsid w:val="0028424B"/>
    <w:rsid w:val="002851F3"/>
    <w:rsid w:val="002853AE"/>
    <w:rsid w:val="002857D2"/>
    <w:rsid w:val="00285CFB"/>
    <w:rsid w:val="00286098"/>
    <w:rsid w:val="002862C1"/>
    <w:rsid w:val="002877FD"/>
    <w:rsid w:val="0028784A"/>
    <w:rsid w:val="0029080A"/>
    <w:rsid w:val="00292758"/>
    <w:rsid w:val="002928BC"/>
    <w:rsid w:val="00292E57"/>
    <w:rsid w:val="0029305F"/>
    <w:rsid w:val="00293AF6"/>
    <w:rsid w:val="00294954"/>
    <w:rsid w:val="00294C66"/>
    <w:rsid w:val="00294E7B"/>
    <w:rsid w:val="00295469"/>
    <w:rsid w:val="00295CF2"/>
    <w:rsid w:val="00296BAA"/>
    <w:rsid w:val="002A0C47"/>
    <w:rsid w:val="002A334A"/>
    <w:rsid w:val="002A3828"/>
    <w:rsid w:val="002A3C35"/>
    <w:rsid w:val="002A3EAD"/>
    <w:rsid w:val="002A499F"/>
    <w:rsid w:val="002A4B83"/>
    <w:rsid w:val="002A5480"/>
    <w:rsid w:val="002A7549"/>
    <w:rsid w:val="002B0427"/>
    <w:rsid w:val="002B0E19"/>
    <w:rsid w:val="002B131D"/>
    <w:rsid w:val="002B1646"/>
    <w:rsid w:val="002B1C4C"/>
    <w:rsid w:val="002B1FD2"/>
    <w:rsid w:val="002B226B"/>
    <w:rsid w:val="002B2D92"/>
    <w:rsid w:val="002B36CD"/>
    <w:rsid w:val="002B37F0"/>
    <w:rsid w:val="002B413A"/>
    <w:rsid w:val="002B42A5"/>
    <w:rsid w:val="002B44AD"/>
    <w:rsid w:val="002B46E5"/>
    <w:rsid w:val="002B4BE0"/>
    <w:rsid w:val="002B50FB"/>
    <w:rsid w:val="002B5B7D"/>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2115"/>
    <w:rsid w:val="002D21F9"/>
    <w:rsid w:val="002D2B7F"/>
    <w:rsid w:val="002D30C3"/>
    <w:rsid w:val="002D3728"/>
    <w:rsid w:val="002D37AD"/>
    <w:rsid w:val="002D3D1B"/>
    <w:rsid w:val="002D4E08"/>
    <w:rsid w:val="002D4E3A"/>
    <w:rsid w:val="002D53E5"/>
    <w:rsid w:val="002D5C19"/>
    <w:rsid w:val="002D5F2F"/>
    <w:rsid w:val="002D62DC"/>
    <w:rsid w:val="002D6BEC"/>
    <w:rsid w:val="002D7019"/>
    <w:rsid w:val="002E000A"/>
    <w:rsid w:val="002E1A67"/>
    <w:rsid w:val="002E264F"/>
    <w:rsid w:val="002E31F1"/>
    <w:rsid w:val="002E349C"/>
    <w:rsid w:val="002E382C"/>
    <w:rsid w:val="002E3D61"/>
    <w:rsid w:val="002E47AC"/>
    <w:rsid w:val="002E4DA1"/>
    <w:rsid w:val="002E5658"/>
    <w:rsid w:val="002E585D"/>
    <w:rsid w:val="002E5B6B"/>
    <w:rsid w:val="002E60FB"/>
    <w:rsid w:val="002E6BDE"/>
    <w:rsid w:val="002E6C91"/>
    <w:rsid w:val="002E7876"/>
    <w:rsid w:val="002F0EEB"/>
    <w:rsid w:val="002F1219"/>
    <w:rsid w:val="002F1FF4"/>
    <w:rsid w:val="002F21CA"/>
    <w:rsid w:val="002F2938"/>
    <w:rsid w:val="002F33D2"/>
    <w:rsid w:val="002F4440"/>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55DB"/>
    <w:rsid w:val="00305AF4"/>
    <w:rsid w:val="00306E45"/>
    <w:rsid w:val="00306E99"/>
    <w:rsid w:val="003073B6"/>
    <w:rsid w:val="003076C6"/>
    <w:rsid w:val="003115E9"/>
    <w:rsid w:val="003137A5"/>
    <w:rsid w:val="0031387E"/>
    <w:rsid w:val="00313BBD"/>
    <w:rsid w:val="00313D81"/>
    <w:rsid w:val="00314665"/>
    <w:rsid w:val="00314CBE"/>
    <w:rsid w:val="00314CDE"/>
    <w:rsid w:val="00315935"/>
    <w:rsid w:val="00315CE1"/>
    <w:rsid w:val="00316115"/>
    <w:rsid w:val="0031678F"/>
    <w:rsid w:val="003168ED"/>
    <w:rsid w:val="00316CA1"/>
    <w:rsid w:val="00317346"/>
    <w:rsid w:val="00317467"/>
    <w:rsid w:val="00317501"/>
    <w:rsid w:val="003177D4"/>
    <w:rsid w:val="00317B45"/>
    <w:rsid w:val="00317EC4"/>
    <w:rsid w:val="00320B61"/>
    <w:rsid w:val="00320B87"/>
    <w:rsid w:val="003219BE"/>
    <w:rsid w:val="00321A82"/>
    <w:rsid w:val="00322269"/>
    <w:rsid w:val="00322323"/>
    <w:rsid w:val="00322946"/>
    <w:rsid w:val="00323016"/>
    <w:rsid w:val="00323450"/>
    <w:rsid w:val="003234C8"/>
    <w:rsid w:val="003235B7"/>
    <w:rsid w:val="00323802"/>
    <w:rsid w:val="00324A34"/>
    <w:rsid w:val="00324CDF"/>
    <w:rsid w:val="003260B1"/>
    <w:rsid w:val="003269DC"/>
    <w:rsid w:val="00326CE8"/>
    <w:rsid w:val="00327AB8"/>
    <w:rsid w:val="00330AE6"/>
    <w:rsid w:val="00331105"/>
    <w:rsid w:val="00332107"/>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44B"/>
    <w:rsid w:val="00344F06"/>
    <w:rsid w:val="00345542"/>
    <w:rsid w:val="00345B01"/>
    <w:rsid w:val="003474AC"/>
    <w:rsid w:val="00347DCC"/>
    <w:rsid w:val="00347F69"/>
    <w:rsid w:val="0035039E"/>
    <w:rsid w:val="00351363"/>
    <w:rsid w:val="003516B5"/>
    <w:rsid w:val="00351C6A"/>
    <w:rsid w:val="00352451"/>
    <w:rsid w:val="003530A6"/>
    <w:rsid w:val="003536A7"/>
    <w:rsid w:val="00353CCD"/>
    <w:rsid w:val="00354B21"/>
    <w:rsid w:val="00356093"/>
    <w:rsid w:val="003560D3"/>
    <w:rsid w:val="0035755D"/>
    <w:rsid w:val="003575FB"/>
    <w:rsid w:val="00357BE9"/>
    <w:rsid w:val="00357CC7"/>
    <w:rsid w:val="00360610"/>
    <w:rsid w:val="003608FF"/>
    <w:rsid w:val="00360DF6"/>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C1D"/>
    <w:rsid w:val="00373960"/>
    <w:rsid w:val="00373976"/>
    <w:rsid w:val="003744EB"/>
    <w:rsid w:val="003746B6"/>
    <w:rsid w:val="00374E71"/>
    <w:rsid w:val="00375925"/>
    <w:rsid w:val="003759E1"/>
    <w:rsid w:val="00375DE4"/>
    <w:rsid w:val="00375EB6"/>
    <w:rsid w:val="0037623E"/>
    <w:rsid w:val="003766ED"/>
    <w:rsid w:val="003769A5"/>
    <w:rsid w:val="00376CBA"/>
    <w:rsid w:val="003774C8"/>
    <w:rsid w:val="00377A42"/>
    <w:rsid w:val="00377C84"/>
    <w:rsid w:val="00377FD8"/>
    <w:rsid w:val="003801FF"/>
    <w:rsid w:val="00380BDB"/>
    <w:rsid w:val="003810EF"/>
    <w:rsid w:val="003848ED"/>
    <w:rsid w:val="00384DF1"/>
    <w:rsid w:val="00384E02"/>
    <w:rsid w:val="00384E06"/>
    <w:rsid w:val="00384F82"/>
    <w:rsid w:val="0038502B"/>
    <w:rsid w:val="003854FE"/>
    <w:rsid w:val="0038586B"/>
    <w:rsid w:val="00387193"/>
    <w:rsid w:val="00387E4F"/>
    <w:rsid w:val="00390CCB"/>
    <w:rsid w:val="00391524"/>
    <w:rsid w:val="00391E2E"/>
    <w:rsid w:val="0039364D"/>
    <w:rsid w:val="00393D78"/>
    <w:rsid w:val="00393F04"/>
    <w:rsid w:val="00394D27"/>
    <w:rsid w:val="00395488"/>
    <w:rsid w:val="00395EBA"/>
    <w:rsid w:val="00396828"/>
    <w:rsid w:val="0039770E"/>
    <w:rsid w:val="00397FD0"/>
    <w:rsid w:val="003A02AC"/>
    <w:rsid w:val="003A07A3"/>
    <w:rsid w:val="003A145C"/>
    <w:rsid w:val="003A16AA"/>
    <w:rsid w:val="003A195C"/>
    <w:rsid w:val="003A222A"/>
    <w:rsid w:val="003A2AF1"/>
    <w:rsid w:val="003A2C15"/>
    <w:rsid w:val="003A32B4"/>
    <w:rsid w:val="003A4466"/>
    <w:rsid w:val="003A4D0E"/>
    <w:rsid w:val="003A508F"/>
    <w:rsid w:val="003A5272"/>
    <w:rsid w:val="003A6066"/>
    <w:rsid w:val="003A699F"/>
    <w:rsid w:val="003A6C73"/>
    <w:rsid w:val="003A6CE9"/>
    <w:rsid w:val="003A78D1"/>
    <w:rsid w:val="003B02DF"/>
    <w:rsid w:val="003B0350"/>
    <w:rsid w:val="003B07D4"/>
    <w:rsid w:val="003B0BA2"/>
    <w:rsid w:val="003B1CF2"/>
    <w:rsid w:val="003B22FD"/>
    <w:rsid w:val="003B295C"/>
    <w:rsid w:val="003B2F87"/>
    <w:rsid w:val="003B30AC"/>
    <w:rsid w:val="003B3287"/>
    <w:rsid w:val="003B33D0"/>
    <w:rsid w:val="003B34F7"/>
    <w:rsid w:val="003B44C4"/>
    <w:rsid w:val="003B4A8E"/>
    <w:rsid w:val="003B52D4"/>
    <w:rsid w:val="003B54CA"/>
    <w:rsid w:val="003B6609"/>
    <w:rsid w:val="003B712D"/>
    <w:rsid w:val="003B73A1"/>
    <w:rsid w:val="003B768E"/>
    <w:rsid w:val="003B77A8"/>
    <w:rsid w:val="003C03F5"/>
    <w:rsid w:val="003C0B70"/>
    <w:rsid w:val="003C1522"/>
    <w:rsid w:val="003C166E"/>
    <w:rsid w:val="003C2A36"/>
    <w:rsid w:val="003C2A7E"/>
    <w:rsid w:val="003C349E"/>
    <w:rsid w:val="003C4A50"/>
    <w:rsid w:val="003C519F"/>
    <w:rsid w:val="003C59D1"/>
    <w:rsid w:val="003C6550"/>
    <w:rsid w:val="003C67DC"/>
    <w:rsid w:val="003C6B07"/>
    <w:rsid w:val="003C6F93"/>
    <w:rsid w:val="003C6FBE"/>
    <w:rsid w:val="003C7016"/>
    <w:rsid w:val="003C721D"/>
    <w:rsid w:val="003C726B"/>
    <w:rsid w:val="003C7B42"/>
    <w:rsid w:val="003C7D80"/>
    <w:rsid w:val="003D0189"/>
    <w:rsid w:val="003D2700"/>
    <w:rsid w:val="003D2763"/>
    <w:rsid w:val="003D2AA9"/>
    <w:rsid w:val="003D2F9B"/>
    <w:rsid w:val="003D344F"/>
    <w:rsid w:val="003D3F8A"/>
    <w:rsid w:val="003D4029"/>
    <w:rsid w:val="003D433D"/>
    <w:rsid w:val="003D480D"/>
    <w:rsid w:val="003D4DBC"/>
    <w:rsid w:val="003D4E2D"/>
    <w:rsid w:val="003D4E66"/>
    <w:rsid w:val="003D67AC"/>
    <w:rsid w:val="003D6A13"/>
    <w:rsid w:val="003D6B30"/>
    <w:rsid w:val="003D7969"/>
    <w:rsid w:val="003D7AB8"/>
    <w:rsid w:val="003E03A3"/>
    <w:rsid w:val="003E0640"/>
    <w:rsid w:val="003E0FF0"/>
    <w:rsid w:val="003E116B"/>
    <w:rsid w:val="003E14BA"/>
    <w:rsid w:val="003E16EB"/>
    <w:rsid w:val="003E18B5"/>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31F"/>
    <w:rsid w:val="003F3523"/>
    <w:rsid w:val="003F36FC"/>
    <w:rsid w:val="003F3AA1"/>
    <w:rsid w:val="003F3C31"/>
    <w:rsid w:val="003F56DD"/>
    <w:rsid w:val="003F59B1"/>
    <w:rsid w:val="003F6577"/>
    <w:rsid w:val="003F7267"/>
    <w:rsid w:val="003F7EC2"/>
    <w:rsid w:val="0040010B"/>
    <w:rsid w:val="00401031"/>
    <w:rsid w:val="00401697"/>
    <w:rsid w:val="00401707"/>
    <w:rsid w:val="00401819"/>
    <w:rsid w:val="00401CB4"/>
    <w:rsid w:val="00401DD1"/>
    <w:rsid w:val="00401EFA"/>
    <w:rsid w:val="0040232D"/>
    <w:rsid w:val="004031C9"/>
    <w:rsid w:val="0040334B"/>
    <w:rsid w:val="004038A3"/>
    <w:rsid w:val="00403CA7"/>
    <w:rsid w:val="00403F33"/>
    <w:rsid w:val="00404478"/>
    <w:rsid w:val="00404E10"/>
    <w:rsid w:val="00404F19"/>
    <w:rsid w:val="00405342"/>
    <w:rsid w:val="00405398"/>
    <w:rsid w:val="0040556F"/>
    <w:rsid w:val="00406618"/>
    <w:rsid w:val="00406889"/>
    <w:rsid w:val="00407129"/>
    <w:rsid w:val="004071EB"/>
    <w:rsid w:val="00407A65"/>
    <w:rsid w:val="004102C9"/>
    <w:rsid w:val="00410A0C"/>
    <w:rsid w:val="00411067"/>
    <w:rsid w:val="0041261C"/>
    <w:rsid w:val="00412E3C"/>
    <w:rsid w:val="004131E0"/>
    <w:rsid w:val="00413360"/>
    <w:rsid w:val="0041339A"/>
    <w:rsid w:val="004136FE"/>
    <w:rsid w:val="0041393A"/>
    <w:rsid w:val="00415AEC"/>
    <w:rsid w:val="00416448"/>
    <w:rsid w:val="00416A74"/>
    <w:rsid w:val="0041753E"/>
    <w:rsid w:val="0041758A"/>
    <w:rsid w:val="00417D7E"/>
    <w:rsid w:val="00420EDB"/>
    <w:rsid w:val="00420F7E"/>
    <w:rsid w:val="004215F8"/>
    <w:rsid w:val="00421D2D"/>
    <w:rsid w:val="00421DA5"/>
    <w:rsid w:val="00422157"/>
    <w:rsid w:val="004222D9"/>
    <w:rsid w:val="0042361E"/>
    <w:rsid w:val="00423E30"/>
    <w:rsid w:val="00424975"/>
    <w:rsid w:val="00424EFE"/>
    <w:rsid w:val="00426F2A"/>
    <w:rsid w:val="00427393"/>
    <w:rsid w:val="00430636"/>
    <w:rsid w:val="00430DA2"/>
    <w:rsid w:val="00431720"/>
    <w:rsid w:val="00431894"/>
    <w:rsid w:val="00431D1E"/>
    <w:rsid w:val="0043203F"/>
    <w:rsid w:val="00432E00"/>
    <w:rsid w:val="00433767"/>
    <w:rsid w:val="00433BC8"/>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261"/>
    <w:rsid w:val="00457358"/>
    <w:rsid w:val="00457483"/>
    <w:rsid w:val="004576A4"/>
    <w:rsid w:val="004576E6"/>
    <w:rsid w:val="004579C5"/>
    <w:rsid w:val="00460244"/>
    <w:rsid w:val="0046041F"/>
    <w:rsid w:val="004608F4"/>
    <w:rsid w:val="00460EFE"/>
    <w:rsid w:val="004616BB"/>
    <w:rsid w:val="0046193C"/>
    <w:rsid w:val="00461C7C"/>
    <w:rsid w:val="004627C5"/>
    <w:rsid w:val="00462CBA"/>
    <w:rsid w:val="00463752"/>
    <w:rsid w:val="00463F85"/>
    <w:rsid w:val="00464369"/>
    <w:rsid w:val="0046441E"/>
    <w:rsid w:val="004660DC"/>
    <w:rsid w:val="0046695A"/>
    <w:rsid w:val="00466BCF"/>
    <w:rsid w:val="00466F96"/>
    <w:rsid w:val="00467121"/>
    <w:rsid w:val="004679ED"/>
    <w:rsid w:val="00467C38"/>
    <w:rsid w:val="00467E40"/>
    <w:rsid w:val="00467F22"/>
    <w:rsid w:val="00470157"/>
    <w:rsid w:val="00470A9E"/>
    <w:rsid w:val="00471425"/>
    <w:rsid w:val="00471F55"/>
    <w:rsid w:val="00471FE1"/>
    <w:rsid w:val="0047258B"/>
    <w:rsid w:val="00474281"/>
    <w:rsid w:val="004743C2"/>
    <w:rsid w:val="00474A90"/>
    <w:rsid w:val="00474DE4"/>
    <w:rsid w:val="00474FE7"/>
    <w:rsid w:val="004751BA"/>
    <w:rsid w:val="00476AFF"/>
    <w:rsid w:val="00477E96"/>
    <w:rsid w:val="0048078C"/>
    <w:rsid w:val="00480A44"/>
    <w:rsid w:val="00481302"/>
    <w:rsid w:val="00481CBE"/>
    <w:rsid w:val="0048245E"/>
    <w:rsid w:val="00483090"/>
    <w:rsid w:val="00483DFE"/>
    <w:rsid w:val="00484425"/>
    <w:rsid w:val="00484564"/>
    <w:rsid w:val="0048492A"/>
    <w:rsid w:val="00484BC8"/>
    <w:rsid w:val="00485107"/>
    <w:rsid w:val="00485253"/>
    <w:rsid w:val="0048591F"/>
    <w:rsid w:val="00485F11"/>
    <w:rsid w:val="004871B5"/>
    <w:rsid w:val="00487674"/>
    <w:rsid w:val="00490072"/>
    <w:rsid w:val="00490944"/>
    <w:rsid w:val="00491828"/>
    <w:rsid w:val="004918F2"/>
    <w:rsid w:val="00491EF6"/>
    <w:rsid w:val="004935F5"/>
    <w:rsid w:val="00493EC0"/>
    <w:rsid w:val="004946DA"/>
    <w:rsid w:val="00494712"/>
    <w:rsid w:val="00494821"/>
    <w:rsid w:val="00494A3B"/>
    <w:rsid w:val="00495F4B"/>
    <w:rsid w:val="00495F7F"/>
    <w:rsid w:val="00496761"/>
    <w:rsid w:val="00496D38"/>
    <w:rsid w:val="004A0107"/>
    <w:rsid w:val="004A035A"/>
    <w:rsid w:val="004A07C4"/>
    <w:rsid w:val="004A148F"/>
    <w:rsid w:val="004A1565"/>
    <w:rsid w:val="004A236C"/>
    <w:rsid w:val="004A3018"/>
    <w:rsid w:val="004A3B77"/>
    <w:rsid w:val="004A4323"/>
    <w:rsid w:val="004A4BE9"/>
    <w:rsid w:val="004A4D8A"/>
    <w:rsid w:val="004A6320"/>
    <w:rsid w:val="004A671A"/>
    <w:rsid w:val="004A6B2D"/>
    <w:rsid w:val="004A774D"/>
    <w:rsid w:val="004A7972"/>
    <w:rsid w:val="004A7E92"/>
    <w:rsid w:val="004B0245"/>
    <w:rsid w:val="004B07CE"/>
    <w:rsid w:val="004B08B2"/>
    <w:rsid w:val="004B24AF"/>
    <w:rsid w:val="004B27B6"/>
    <w:rsid w:val="004B336A"/>
    <w:rsid w:val="004B3A05"/>
    <w:rsid w:val="004B41C9"/>
    <w:rsid w:val="004B5386"/>
    <w:rsid w:val="004B6166"/>
    <w:rsid w:val="004B6C3A"/>
    <w:rsid w:val="004B712E"/>
    <w:rsid w:val="004B72CC"/>
    <w:rsid w:val="004B7324"/>
    <w:rsid w:val="004B7B8C"/>
    <w:rsid w:val="004C0A5B"/>
    <w:rsid w:val="004C19FD"/>
    <w:rsid w:val="004C291A"/>
    <w:rsid w:val="004C2FDE"/>
    <w:rsid w:val="004C32CC"/>
    <w:rsid w:val="004C369B"/>
    <w:rsid w:val="004C36B9"/>
    <w:rsid w:val="004C36F3"/>
    <w:rsid w:val="004C3D28"/>
    <w:rsid w:val="004C47B6"/>
    <w:rsid w:val="004C5117"/>
    <w:rsid w:val="004C5B43"/>
    <w:rsid w:val="004C5E0C"/>
    <w:rsid w:val="004C6311"/>
    <w:rsid w:val="004C6B07"/>
    <w:rsid w:val="004C77F4"/>
    <w:rsid w:val="004C7C42"/>
    <w:rsid w:val="004C7EDA"/>
    <w:rsid w:val="004D0631"/>
    <w:rsid w:val="004D0C14"/>
    <w:rsid w:val="004D0DA8"/>
    <w:rsid w:val="004D3290"/>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E049B"/>
    <w:rsid w:val="004E075A"/>
    <w:rsid w:val="004E1585"/>
    <w:rsid w:val="004E18B6"/>
    <w:rsid w:val="004E2A15"/>
    <w:rsid w:val="004E3245"/>
    <w:rsid w:val="004E3659"/>
    <w:rsid w:val="004E3742"/>
    <w:rsid w:val="004E39A7"/>
    <w:rsid w:val="004E401F"/>
    <w:rsid w:val="004E41BB"/>
    <w:rsid w:val="004E42A5"/>
    <w:rsid w:val="004E4DE5"/>
    <w:rsid w:val="004E5174"/>
    <w:rsid w:val="004E57CF"/>
    <w:rsid w:val="004E58A7"/>
    <w:rsid w:val="004E70B9"/>
    <w:rsid w:val="004E73A4"/>
    <w:rsid w:val="004E7F7B"/>
    <w:rsid w:val="004F21D0"/>
    <w:rsid w:val="004F2801"/>
    <w:rsid w:val="004F2E40"/>
    <w:rsid w:val="004F3301"/>
    <w:rsid w:val="004F33CF"/>
    <w:rsid w:val="004F43AB"/>
    <w:rsid w:val="004F4D02"/>
    <w:rsid w:val="004F519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292"/>
    <w:rsid w:val="00505C37"/>
    <w:rsid w:val="00505EB9"/>
    <w:rsid w:val="0050617D"/>
    <w:rsid w:val="00506182"/>
    <w:rsid w:val="00506280"/>
    <w:rsid w:val="005062C5"/>
    <w:rsid w:val="005063E9"/>
    <w:rsid w:val="005065CE"/>
    <w:rsid w:val="00506995"/>
    <w:rsid w:val="00507705"/>
    <w:rsid w:val="00507BCC"/>
    <w:rsid w:val="00507F6B"/>
    <w:rsid w:val="00507FCE"/>
    <w:rsid w:val="00510201"/>
    <w:rsid w:val="00510211"/>
    <w:rsid w:val="005130AD"/>
    <w:rsid w:val="00513AD4"/>
    <w:rsid w:val="00513CB3"/>
    <w:rsid w:val="00514131"/>
    <w:rsid w:val="00514C2E"/>
    <w:rsid w:val="00514E19"/>
    <w:rsid w:val="00515938"/>
    <w:rsid w:val="005166AE"/>
    <w:rsid w:val="00516E78"/>
    <w:rsid w:val="00517282"/>
    <w:rsid w:val="005178BE"/>
    <w:rsid w:val="005179DE"/>
    <w:rsid w:val="005205EA"/>
    <w:rsid w:val="00520693"/>
    <w:rsid w:val="00520AA2"/>
    <w:rsid w:val="005214D8"/>
    <w:rsid w:val="00521838"/>
    <w:rsid w:val="0052191E"/>
    <w:rsid w:val="005228DE"/>
    <w:rsid w:val="00522992"/>
    <w:rsid w:val="00522ABD"/>
    <w:rsid w:val="00522D13"/>
    <w:rsid w:val="00522E0E"/>
    <w:rsid w:val="00522F2A"/>
    <w:rsid w:val="005233AF"/>
    <w:rsid w:val="005234DE"/>
    <w:rsid w:val="00523657"/>
    <w:rsid w:val="005239D4"/>
    <w:rsid w:val="00523D3C"/>
    <w:rsid w:val="00524148"/>
    <w:rsid w:val="00524637"/>
    <w:rsid w:val="005247C0"/>
    <w:rsid w:val="0052539E"/>
    <w:rsid w:val="005256C1"/>
    <w:rsid w:val="00525F3B"/>
    <w:rsid w:val="0052613F"/>
    <w:rsid w:val="0052715F"/>
    <w:rsid w:val="00527361"/>
    <w:rsid w:val="00530135"/>
    <w:rsid w:val="005306B9"/>
    <w:rsid w:val="00531174"/>
    <w:rsid w:val="00531897"/>
    <w:rsid w:val="00532260"/>
    <w:rsid w:val="00532336"/>
    <w:rsid w:val="005328DC"/>
    <w:rsid w:val="005331BF"/>
    <w:rsid w:val="00533A46"/>
    <w:rsid w:val="00533D75"/>
    <w:rsid w:val="00534BC4"/>
    <w:rsid w:val="005351C5"/>
    <w:rsid w:val="00535EAE"/>
    <w:rsid w:val="00536940"/>
    <w:rsid w:val="00537A0A"/>
    <w:rsid w:val="00537EC8"/>
    <w:rsid w:val="00540607"/>
    <w:rsid w:val="00540991"/>
    <w:rsid w:val="00540B14"/>
    <w:rsid w:val="00540F24"/>
    <w:rsid w:val="0054109C"/>
    <w:rsid w:val="00542803"/>
    <w:rsid w:val="00542967"/>
    <w:rsid w:val="00542F1A"/>
    <w:rsid w:val="00543058"/>
    <w:rsid w:val="0054311E"/>
    <w:rsid w:val="00543C66"/>
    <w:rsid w:val="00544BED"/>
    <w:rsid w:val="00544DD6"/>
    <w:rsid w:val="00545C2F"/>
    <w:rsid w:val="00546567"/>
    <w:rsid w:val="00546824"/>
    <w:rsid w:val="00546ACA"/>
    <w:rsid w:val="005473D3"/>
    <w:rsid w:val="005502C5"/>
    <w:rsid w:val="00550B96"/>
    <w:rsid w:val="005529F5"/>
    <w:rsid w:val="00553FDF"/>
    <w:rsid w:val="0055478C"/>
    <w:rsid w:val="0055499B"/>
    <w:rsid w:val="0055499D"/>
    <w:rsid w:val="00554B63"/>
    <w:rsid w:val="005559AE"/>
    <w:rsid w:val="005565B2"/>
    <w:rsid w:val="0055736B"/>
    <w:rsid w:val="0056038D"/>
    <w:rsid w:val="00560456"/>
    <w:rsid w:val="005604FD"/>
    <w:rsid w:val="00560F20"/>
    <w:rsid w:val="00561C2B"/>
    <w:rsid w:val="005620B2"/>
    <w:rsid w:val="005631CE"/>
    <w:rsid w:val="0056369B"/>
    <w:rsid w:val="00563DF0"/>
    <w:rsid w:val="00564A9E"/>
    <w:rsid w:val="005656B9"/>
    <w:rsid w:val="00566C03"/>
    <w:rsid w:val="00566D59"/>
    <w:rsid w:val="00567001"/>
    <w:rsid w:val="005673A7"/>
    <w:rsid w:val="00567657"/>
    <w:rsid w:val="00567A3D"/>
    <w:rsid w:val="0057032E"/>
    <w:rsid w:val="005708B7"/>
    <w:rsid w:val="00570E6C"/>
    <w:rsid w:val="00571539"/>
    <w:rsid w:val="005716D3"/>
    <w:rsid w:val="00571D05"/>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E69"/>
    <w:rsid w:val="005813BD"/>
    <w:rsid w:val="0058167B"/>
    <w:rsid w:val="00582758"/>
    <w:rsid w:val="0058291B"/>
    <w:rsid w:val="00582B4D"/>
    <w:rsid w:val="00583511"/>
    <w:rsid w:val="00583745"/>
    <w:rsid w:val="00583A7F"/>
    <w:rsid w:val="00583CD4"/>
    <w:rsid w:val="00584226"/>
    <w:rsid w:val="005843A9"/>
    <w:rsid w:val="005849C6"/>
    <w:rsid w:val="00584F7E"/>
    <w:rsid w:val="00585177"/>
    <w:rsid w:val="0058598A"/>
    <w:rsid w:val="00585B2E"/>
    <w:rsid w:val="00586C34"/>
    <w:rsid w:val="00587D86"/>
    <w:rsid w:val="0059012B"/>
    <w:rsid w:val="0059015C"/>
    <w:rsid w:val="00590BC4"/>
    <w:rsid w:val="00591AB7"/>
    <w:rsid w:val="00592822"/>
    <w:rsid w:val="00592EA1"/>
    <w:rsid w:val="00593056"/>
    <w:rsid w:val="00593D19"/>
    <w:rsid w:val="005940D0"/>
    <w:rsid w:val="005966B9"/>
    <w:rsid w:val="005978E6"/>
    <w:rsid w:val="00597DB3"/>
    <w:rsid w:val="005A0022"/>
    <w:rsid w:val="005A0BB1"/>
    <w:rsid w:val="005A2249"/>
    <w:rsid w:val="005A3231"/>
    <w:rsid w:val="005A3392"/>
    <w:rsid w:val="005A3660"/>
    <w:rsid w:val="005A3C66"/>
    <w:rsid w:val="005A3FDE"/>
    <w:rsid w:val="005A4931"/>
    <w:rsid w:val="005A4B4C"/>
    <w:rsid w:val="005A4EF8"/>
    <w:rsid w:val="005A569F"/>
    <w:rsid w:val="005A5A5F"/>
    <w:rsid w:val="005A61D3"/>
    <w:rsid w:val="005A62A7"/>
    <w:rsid w:val="005A6438"/>
    <w:rsid w:val="005A7067"/>
    <w:rsid w:val="005A79EC"/>
    <w:rsid w:val="005A7B0D"/>
    <w:rsid w:val="005B036D"/>
    <w:rsid w:val="005B0DAD"/>
    <w:rsid w:val="005B1A0A"/>
    <w:rsid w:val="005B1F7B"/>
    <w:rsid w:val="005B2356"/>
    <w:rsid w:val="005B2D52"/>
    <w:rsid w:val="005B5124"/>
    <w:rsid w:val="005B58F7"/>
    <w:rsid w:val="005B620A"/>
    <w:rsid w:val="005B645B"/>
    <w:rsid w:val="005B65BD"/>
    <w:rsid w:val="005B662E"/>
    <w:rsid w:val="005B7053"/>
    <w:rsid w:val="005B790D"/>
    <w:rsid w:val="005B792A"/>
    <w:rsid w:val="005B7A30"/>
    <w:rsid w:val="005C05E6"/>
    <w:rsid w:val="005C0C8C"/>
    <w:rsid w:val="005C0F7E"/>
    <w:rsid w:val="005C1C32"/>
    <w:rsid w:val="005C1D10"/>
    <w:rsid w:val="005C1DA7"/>
    <w:rsid w:val="005C2321"/>
    <w:rsid w:val="005C3083"/>
    <w:rsid w:val="005C3C86"/>
    <w:rsid w:val="005C49B2"/>
    <w:rsid w:val="005C49D3"/>
    <w:rsid w:val="005C4E65"/>
    <w:rsid w:val="005C5CEA"/>
    <w:rsid w:val="005C5E4C"/>
    <w:rsid w:val="005C6FCB"/>
    <w:rsid w:val="005C7790"/>
    <w:rsid w:val="005D0099"/>
    <w:rsid w:val="005D0342"/>
    <w:rsid w:val="005D049F"/>
    <w:rsid w:val="005D0E36"/>
    <w:rsid w:val="005D1113"/>
    <w:rsid w:val="005D11DB"/>
    <w:rsid w:val="005D23A5"/>
    <w:rsid w:val="005D23E2"/>
    <w:rsid w:val="005D2625"/>
    <w:rsid w:val="005D2EF4"/>
    <w:rsid w:val="005D38C8"/>
    <w:rsid w:val="005D3BF1"/>
    <w:rsid w:val="005D3E5B"/>
    <w:rsid w:val="005D3F90"/>
    <w:rsid w:val="005D3F9F"/>
    <w:rsid w:val="005D429A"/>
    <w:rsid w:val="005D4ED7"/>
    <w:rsid w:val="005D51A7"/>
    <w:rsid w:val="005D569A"/>
    <w:rsid w:val="005D649A"/>
    <w:rsid w:val="005D700E"/>
    <w:rsid w:val="005E0168"/>
    <w:rsid w:val="005E0619"/>
    <w:rsid w:val="005E0C23"/>
    <w:rsid w:val="005E1230"/>
    <w:rsid w:val="005E1397"/>
    <w:rsid w:val="005E18E0"/>
    <w:rsid w:val="005E1B90"/>
    <w:rsid w:val="005E20F4"/>
    <w:rsid w:val="005E2900"/>
    <w:rsid w:val="005E29F2"/>
    <w:rsid w:val="005E34EA"/>
    <w:rsid w:val="005E36E3"/>
    <w:rsid w:val="005E3737"/>
    <w:rsid w:val="005E5514"/>
    <w:rsid w:val="005E5781"/>
    <w:rsid w:val="005E597F"/>
    <w:rsid w:val="005E5C46"/>
    <w:rsid w:val="005E5EEC"/>
    <w:rsid w:val="005E602B"/>
    <w:rsid w:val="005E6C35"/>
    <w:rsid w:val="005E7298"/>
    <w:rsid w:val="005E730D"/>
    <w:rsid w:val="005E7F0D"/>
    <w:rsid w:val="005F0126"/>
    <w:rsid w:val="005F05AC"/>
    <w:rsid w:val="005F08F5"/>
    <w:rsid w:val="005F0E72"/>
    <w:rsid w:val="005F11BA"/>
    <w:rsid w:val="005F1237"/>
    <w:rsid w:val="005F1B8D"/>
    <w:rsid w:val="005F1D7A"/>
    <w:rsid w:val="005F1FC9"/>
    <w:rsid w:val="005F225D"/>
    <w:rsid w:val="005F2B2D"/>
    <w:rsid w:val="005F39FD"/>
    <w:rsid w:val="005F407D"/>
    <w:rsid w:val="005F431A"/>
    <w:rsid w:val="005F45CA"/>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DA8"/>
    <w:rsid w:val="00604019"/>
    <w:rsid w:val="00604B5A"/>
    <w:rsid w:val="00604CE9"/>
    <w:rsid w:val="0060532E"/>
    <w:rsid w:val="00605D82"/>
    <w:rsid w:val="00606054"/>
    <w:rsid w:val="006064F5"/>
    <w:rsid w:val="00607BF4"/>
    <w:rsid w:val="00607CDC"/>
    <w:rsid w:val="00607F89"/>
    <w:rsid w:val="00612357"/>
    <w:rsid w:val="00612BF1"/>
    <w:rsid w:val="006132F9"/>
    <w:rsid w:val="006137DE"/>
    <w:rsid w:val="006140FE"/>
    <w:rsid w:val="00614473"/>
    <w:rsid w:val="00614D77"/>
    <w:rsid w:val="00614DB1"/>
    <w:rsid w:val="00615379"/>
    <w:rsid w:val="0061554A"/>
    <w:rsid w:val="00615975"/>
    <w:rsid w:val="0061607C"/>
    <w:rsid w:val="00616A79"/>
    <w:rsid w:val="00616A99"/>
    <w:rsid w:val="00616F9E"/>
    <w:rsid w:val="006171E5"/>
    <w:rsid w:val="006173DE"/>
    <w:rsid w:val="006202F7"/>
    <w:rsid w:val="0062076D"/>
    <w:rsid w:val="00620DB7"/>
    <w:rsid w:val="00621360"/>
    <w:rsid w:val="0062209A"/>
    <w:rsid w:val="00622373"/>
    <w:rsid w:val="00622791"/>
    <w:rsid w:val="006227CF"/>
    <w:rsid w:val="006227EC"/>
    <w:rsid w:val="00623E4B"/>
    <w:rsid w:val="00624132"/>
    <w:rsid w:val="006256C0"/>
    <w:rsid w:val="0062580D"/>
    <w:rsid w:val="00625DBD"/>
    <w:rsid w:val="00626F8D"/>
    <w:rsid w:val="006270B7"/>
    <w:rsid w:val="00627142"/>
    <w:rsid w:val="0062750E"/>
    <w:rsid w:val="0062792E"/>
    <w:rsid w:val="00627A3A"/>
    <w:rsid w:val="00630C9F"/>
    <w:rsid w:val="00631321"/>
    <w:rsid w:val="00631ADA"/>
    <w:rsid w:val="006326D0"/>
    <w:rsid w:val="006330A6"/>
    <w:rsid w:val="00633EDC"/>
    <w:rsid w:val="00634E7F"/>
    <w:rsid w:val="00635F6C"/>
    <w:rsid w:val="006374BC"/>
    <w:rsid w:val="00637876"/>
    <w:rsid w:val="0064004E"/>
    <w:rsid w:val="006400D3"/>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8E6"/>
    <w:rsid w:val="006479AD"/>
    <w:rsid w:val="00647C83"/>
    <w:rsid w:val="00651C01"/>
    <w:rsid w:val="00651F0A"/>
    <w:rsid w:val="00652748"/>
    <w:rsid w:val="0065291B"/>
    <w:rsid w:val="00652947"/>
    <w:rsid w:val="00652A64"/>
    <w:rsid w:val="00652B10"/>
    <w:rsid w:val="00652B60"/>
    <w:rsid w:val="0065387E"/>
    <w:rsid w:val="00653AEF"/>
    <w:rsid w:val="006543F6"/>
    <w:rsid w:val="006552E0"/>
    <w:rsid w:val="00655943"/>
    <w:rsid w:val="0065640D"/>
    <w:rsid w:val="006600E4"/>
    <w:rsid w:val="00660459"/>
    <w:rsid w:val="006609EA"/>
    <w:rsid w:val="00660B1F"/>
    <w:rsid w:val="006611F9"/>
    <w:rsid w:val="00662145"/>
    <w:rsid w:val="006622B0"/>
    <w:rsid w:val="006623AD"/>
    <w:rsid w:val="00662449"/>
    <w:rsid w:val="00662E69"/>
    <w:rsid w:val="006630E7"/>
    <w:rsid w:val="00664057"/>
    <w:rsid w:val="006649DF"/>
    <w:rsid w:val="00664BE0"/>
    <w:rsid w:val="00665088"/>
    <w:rsid w:val="006651AF"/>
    <w:rsid w:val="0066525E"/>
    <w:rsid w:val="00665B2B"/>
    <w:rsid w:val="006668F2"/>
    <w:rsid w:val="006676B2"/>
    <w:rsid w:val="00667F1A"/>
    <w:rsid w:val="00671491"/>
    <w:rsid w:val="00672433"/>
    <w:rsid w:val="006727EA"/>
    <w:rsid w:val="0067297C"/>
    <w:rsid w:val="00672E77"/>
    <w:rsid w:val="006731D4"/>
    <w:rsid w:val="00673837"/>
    <w:rsid w:val="0067468C"/>
    <w:rsid w:val="0067492B"/>
    <w:rsid w:val="00675269"/>
    <w:rsid w:val="00675F74"/>
    <w:rsid w:val="00676153"/>
    <w:rsid w:val="00676A58"/>
    <w:rsid w:val="006775D0"/>
    <w:rsid w:val="006808F2"/>
    <w:rsid w:val="00680A40"/>
    <w:rsid w:val="00680C6E"/>
    <w:rsid w:val="00680CFE"/>
    <w:rsid w:val="00680EC8"/>
    <w:rsid w:val="006812C2"/>
    <w:rsid w:val="0068185F"/>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8D9"/>
    <w:rsid w:val="00692BB2"/>
    <w:rsid w:val="006934F6"/>
    <w:rsid w:val="006935BE"/>
    <w:rsid w:val="00693FED"/>
    <w:rsid w:val="006953FA"/>
    <w:rsid w:val="006955BC"/>
    <w:rsid w:val="0069592A"/>
    <w:rsid w:val="00695F19"/>
    <w:rsid w:val="00695F57"/>
    <w:rsid w:val="0069602D"/>
    <w:rsid w:val="006960C1"/>
    <w:rsid w:val="00696CF8"/>
    <w:rsid w:val="006971FD"/>
    <w:rsid w:val="00697E23"/>
    <w:rsid w:val="00697FE7"/>
    <w:rsid w:val="006A0177"/>
    <w:rsid w:val="006A075F"/>
    <w:rsid w:val="006A0B78"/>
    <w:rsid w:val="006A1D77"/>
    <w:rsid w:val="006A1F2E"/>
    <w:rsid w:val="006A20E7"/>
    <w:rsid w:val="006A22A7"/>
    <w:rsid w:val="006A2E5C"/>
    <w:rsid w:val="006A3F39"/>
    <w:rsid w:val="006A461B"/>
    <w:rsid w:val="006A478B"/>
    <w:rsid w:val="006A49F7"/>
    <w:rsid w:val="006A4EEC"/>
    <w:rsid w:val="006A556D"/>
    <w:rsid w:val="006A57EB"/>
    <w:rsid w:val="006A5C13"/>
    <w:rsid w:val="006A602B"/>
    <w:rsid w:val="006A60EC"/>
    <w:rsid w:val="006A691A"/>
    <w:rsid w:val="006A71DE"/>
    <w:rsid w:val="006A732A"/>
    <w:rsid w:val="006A76AB"/>
    <w:rsid w:val="006A7759"/>
    <w:rsid w:val="006B0031"/>
    <w:rsid w:val="006B04A1"/>
    <w:rsid w:val="006B07E7"/>
    <w:rsid w:val="006B0D9D"/>
    <w:rsid w:val="006B0E3E"/>
    <w:rsid w:val="006B1B2E"/>
    <w:rsid w:val="006B321C"/>
    <w:rsid w:val="006B3320"/>
    <w:rsid w:val="006B34C3"/>
    <w:rsid w:val="006B35CA"/>
    <w:rsid w:val="006B3C05"/>
    <w:rsid w:val="006B3D49"/>
    <w:rsid w:val="006B3D8D"/>
    <w:rsid w:val="006B5738"/>
    <w:rsid w:val="006B614E"/>
    <w:rsid w:val="006B618D"/>
    <w:rsid w:val="006B6610"/>
    <w:rsid w:val="006B6ABE"/>
    <w:rsid w:val="006B6CB2"/>
    <w:rsid w:val="006B6E1D"/>
    <w:rsid w:val="006B7A12"/>
    <w:rsid w:val="006C0880"/>
    <w:rsid w:val="006C0A3C"/>
    <w:rsid w:val="006C115F"/>
    <w:rsid w:val="006C1577"/>
    <w:rsid w:val="006C171F"/>
    <w:rsid w:val="006C1CAD"/>
    <w:rsid w:val="006C1ECA"/>
    <w:rsid w:val="006C1F0D"/>
    <w:rsid w:val="006C40D4"/>
    <w:rsid w:val="006C4982"/>
    <w:rsid w:val="006C4C40"/>
    <w:rsid w:val="006C510B"/>
    <w:rsid w:val="006C5A33"/>
    <w:rsid w:val="006C5AA4"/>
    <w:rsid w:val="006C5DF9"/>
    <w:rsid w:val="006C5FDA"/>
    <w:rsid w:val="006C68C8"/>
    <w:rsid w:val="006C6FF1"/>
    <w:rsid w:val="006C77CB"/>
    <w:rsid w:val="006D0246"/>
    <w:rsid w:val="006D03A1"/>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F9"/>
    <w:rsid w:val="006D6B1C"/>
    <w:rsid w:val="006D6D08"/>
    <w:rsid w:val="006D7155"/>
    <w:rsid w:val="006D78CA"/>
    <w:rsid w:val="006D7AA3"/>
    <w:rsid w:val="006D7F00"/>
    <w:rsid w:val="006E045A"/>
    <w:rsid w:val="006E06F1"/>
    <w:rsid w:val="006E09BC"/>
    <w:rsid w:val="006E0EF7"/>
    <w:rsid w:val="006E191D"/>
    <w:rsid w:val="006E288E"/>
    <w:rsid w:val="006E3470"/>
    <w:rsid w:val="006E3521"/>
    <w:rsid w:val="006E63B2"/>
    <w:rsid w:val="006E6969"/>
    <w:rsid w:val="006E6BB3"/>
    <w:rsid w:val="006E7A11"/>
    <w:rsid w:val="006F182A"/>
    <w:rsid w:val="006F1DF4"/>
    <w:rsid w:val="006F2249"/>
    <w:rsid w:val="006F25F8"/>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E46"/>
    <w:rsid w:val="00704F61"/>
    <w:rsid w:val="00705FC3"/>
    <w:rsid w:val="00706C3D"/>
    <w:rsid w:val="00707058"/>
    <w:rsid w:val="007079B0"/>
    <w:rsid w:val="00707B9F"/>
    <w:rsid w:val="00711833"/>
    <w:rsid w:val="0071214C"/>
    <w:rsid w:val="0071216B"/>
    <w:rsid w:val="00712539"/>
    <w:rsid w:val="00712820"/>
    <w:rsid w:val="00712AAC"/>
    <w:rsid w:val="00712C47"/>
    <w:rsid w:val="00712D9E"/>
    <w:rsid w:val="0071398A"/>
    <w:rsid w:val="00715022"/>
    <w:rsid w:val="00715AB5"/>
    <w:rsid w:val="00715B28"/>
    <w:rsid w:val="00715B94"/>
    <w:rsid w:val="00716632"/>
    <w:rsid w:val="00716F58"/>
    <w:rsid w:val="00720834"/>
    <w:rsid w:val="007217C0"/>
    <w:rsid w:val="00722918"/>
    <w:rsid w:val="00722EF7"/>
    <w:rsid w:val="00723284"/>
    <w:rsid w:val="007234FB"/>
    <w:rsid w:val="00723C16"/>
    <w:rsid w:val="00723D96"/>
    <w:rsid w:val="00723FD1"/>
    <w:rsid w:val="00725071"/>
    <w:rsid w:val="007253F4"/>
    <w:rsid w:val="00725466"/>
    <w:rsid w:val="007263E2"/>
    <w:rsid w:val="007273D2"/>
    <w:rsid w:val="007276BC"/>
    <w:rsid w:val="00727B06"/>
    <w:rsid w:val="00727DFE"/>
    <w:rsid w:val="00731030"/>
    <w:rsid w:val="00731967"/>
    <w:rsid w:val="007320A9"/>
    <w:rsid w:val="00732554"/>
    <w:rsid w:val="00732D6D"/>
    <w:rsid w:val="00732D80"/>
    <w:rsid w:val="00732E07"/>
    <w:rsid w:val="00733C30"/>
    <w:rsid w:val="00733DAD"/>
    <w:rsid w:val="00733E53"/>
    <w:rsid w:val="00734984"/>
    <w:rsid w:val="00734AB5"/>
    <w:rsid w:val="00735882"/>
    <w:rsid w:val="0073598B"/>
    <w:rsid w:val="00736360"/>
    <w:rsid w:val="007364B9"/>
    <w:rsid w:val="00737981"/>
    <w:rsid w:val="00737C50"/>
    <w:rsid w:val="007402BB"/>
    <w:rsid w:val="00740BCD"/>
    <w:rsid w:val="00741ACC"/>
    <w:rsid w:val="00741CBB"/>
    <w:rsid w:val="0074208D"/>
    <w:rsid w:val="00742E7A"/>
    <w:rsid w:val="00743139"/>
    <w:rsid w:val="0074316E"/>
    <w:rsid w:val="007438A2"/>
    <w:rsid w:val="00743DE7"/>
    <w:rsid w:val="00744681"/>
    <w:rsid w:val="007448A6"/>
    <w:rsid w:val="00744B36"/>
    <w:rsid w:val="00744B46"/>
    <w:rsid w:val="0074548F"/>
    <w:rsid w:val="00745601"/>
    <w:rsid w:val="00745E74"/>
    <w:rsid w:val="0074687E"/>
    <w:rsid w:val="007470AF"/>
    <w:rsid w:val="007478AA"/>
    <w:rsid w:val="0075043A"/>
    <w:rsid w:val="00750D06"/>
    <w:rsid w:val="00752007"/>
    <w:rsid w:val="007521D9"/>
    <w:rsid w:val="00753149"/>
    <w:rsid w:val="007535CA"/>
    <w:rsid w:val="0075381E"/>
    <w:rsid w:val="00754831"/>
    <w:rsid w:val="00755073"/>
    <w:rsid w:val="0075530D"/>
    <w:rsid w:val="00755948"/>
    <w:rsid w:val="00755A61"/>
    <w:rsid w:val="00756042"/>
    <w:rsid w:val="007570E8"/>
    <w:rsid w:val="007575A2"/>
    <w:rsid w:val="0075781C"/>
    <w:rsid w:val="007605DE"/>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398B"/>
    <w:rsid w:val="00773F98"/>
    <w:rsid w:val="00774B27"/>
    <w:rsid w:val="00775D6F"/>
    <w:rsid w:val="00775EE0"/>
    <w:rsid w:val="007761F3"/>
    <w:rsid w:val="00776C43"/>
    <w:rsid w:val="00777D7A"/>
    <w:rsid w:val="00780584"/>
    <w:rsid w:val="00780693"/>
    <w:rsid w:val="00780CD0"/>
    <w:rsid w:val="00780F17"/>
    <w:rsid w:val="0078141B"/>
    <w:rsid w:val="0078185C"/>
    <w:rsid w:val="00781E9F"/>
    <w:rsid w:val="0078276A"/>
    <w:rsid w:val="007827B7"/>
    <w:rsid w:val="007829F8"/>
    <w:rsid w:val="00783FF6"/>
    <w:rsid w:val="0078432D"/>
    <w:rsid w:val="00784DF4"/>
    <w:rsid w:val="00784E77"/>
    <w:rsid w:val="0078517A"/>
    <w:rsid w:val="007851B4"/>
    <w:rsid w:val="00785FFC"/>
    <w:rsid w:val="00786132"/>
    <w:rsid w:val="0078618A"/>
    <w:rsid w:val="00786322"/>
    <w:rsid w:val="00786F93"/>
    <w:rsid w:val="007871E4"/>
    <w:rsid w:val="007875C8"/>
    <w:rsid w:val="00790337"/>
    <w:rsid w:val="007906E0"/>
    <w:rsid w:val="00791B46"/>
    <w:rsid w:val="00791F79"/>
    <w:rsid w:val="0079266B"/>
    <w:rsid w:val="00792910"/>
    <w:rsid w:val="007932FF"/>
    <w:rsid w:val="00793365"/>
    <w:rsid w:val="00795568"/>
    <w:rsid w:val="007958AE"/>
    <w:rsid w:val="007962AE"/>
    <w:rsid w:val="00796B36"/>
    <w:rsid w:val="00796C04"/>
    <w:rsid w:val="007A007F"/>
    <w:rsid w:val="007A096A"/>
    <w:rsid w:val="007A09B3"/>
    <w:rsid w:val="007A09BE"/>
    <w:rsid w:val="007A0C5E"/>
    <w:rsid w:val="007A0D38"/>
    <w:rsid w:val="007A0F8D"/>
    <w:rsid w:val="007A1229"/>
    <w:rsid w:val="007A1B15"/>
    <w:rsid w:val="007A39DA"/>
    <w:rsid w:val="007A3CA5"/>
    <w:rsid w:val="007A43CB"/>
    <w:rsid w:val="007A4C7A"/>
    <w:rsid w:val="007A4E25"/>
    <w:rsid w:val="007A5BF4"/>
    <w:rsid w:val="007A6384"/>
    <w:rsid w:val="007A6539"/>
    <w:rsid w:val="007A6585"/>
    <w:rsid w:val="007A6D5E"/>
    <w:rsid w:val="007A70A7"/>
    <w:rsid w:val="007A7D66"/>
    <w:rsid w:val="007B1296"/>
    <w:rsid w:val="007B23FE"/>
    <w:rsid w:val="007B2933"/>
    <w:rsid w:val="007B32D9"/>
    <w:rsid w:val="007B43B0"/>
    <w:rsid w:val="007B4B8F"/>
    <w:rsid w:val="007B4E3B"/>
    <w:rsid w:val="007B4F18"/>
    <w:rsid w:val="007B566F"/>
    <w:rsid w:val="007B6988"/>
    <w:rsid w:val="007B69C2"/>
    <w:rsid w:val="007B6C70"/>
    <w:rsid w:val="007B70A5"/>
    <w:rsid w:val="007B71BE"/>
    <w:rsid w:val="007B7548"/>
    <w:rsid w:val="007B75E9"/>
    <w:rsid w:val="007B7C3F"/>
    <w:rsid w:val="007B7F13"/>
    <w:rsid w:val="007C017A"/>
    <w:rsid w:val="007C0D54"/>
    <w:rsid w:val="007C1C71"/>
    <w:rsid w:val="007C2617"/>
    <w:rsid w:val="007C33B6"/>
    <w:rsid w:val="007C38FC"/>
    <w:rsid w:val="007C3E19"/>
    <w:rsid w:val="007C52AD"/>
    <w:rsid w:val="007C6326"/>
    <w:rsid w:val="007C6655"/>
    <w:rsid w:val="007C6CE6"/>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7987"/>
    <w:rsid w:val="007D7D5A"/>
    <w:rsid w:val="007D7E21"/>
    <w:rsid w:val="007D7E23"/>
    <w:rsid w:val="007E1548"/>
    <w:rsid w:val="007E1A2C"/>
    <w:rsid w:val="007E1E0E"/>
    <w:rsid w:val="007E311D"/>
    <w:rsid w:val="007E3502"/>
    <w:rsid w:val="007E4BF8"/>
    <w:rsid w:val="007E52AE"/>
    <w:rsid w:val="007E55D4"/>
    <w:rsid w:val="007E5B1B"/>
    <w:rsid w:val="007E68F4"/>
    <w:rsid w:val="007E7C73"/>
    <w:rsid w:val="007F0040"/>
    <w:rsid w:val="007F060C"/>
    <w:rsid w:val="007F0D14"/>
    <w:rsid w:val="007F14B4"/>
    <w:rsid w:val="007F154D"/>
    <w:rsid w:val="007F2B30"/>
    <w:rsid w:val="007F2C93"/>
    <w:rsid w:val="007F2E0D"/>
    <w:rsid w:val="007F39AA"/>
    <w:rsid w:val="007F4493"/>
    <w:rsid w:val="007F4C99"/>
    <w:rsid w:val="007F4CC0"/>
    <w:rsid w:val="007F5017"/>
    <w:rsid w:val="007F52C6"/>
    <w:rsid w:val="007F5368"/>
    <w:rsid w:val="007F574A"/>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4C39"/>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911"/>
    <w:rsid w:val="00816957"/>
    <w:rsid w:val="008169AD"/>
    <w:rsid w:val="00816A73"/>
    <w:rsid w:val="00820FF6"/>
    <w:rsid w:val="00821019"/>
    <w:rsid w:val="008215CB"/>
    <w:rsid w:val="00821708"/>
    <w:rsid w:val="00823457"/>
    <w:rsid w:val="0082401C"/>
    <w:rsid w:val="00824E94"/>
    <w:rsid w:val="00826483"/>
    <w:rsid w:val="008266B4"/>
    <w:rsid w:val="00827211"/>
    <w:rsid w:val="00827FEF"/>
    <w:rsid w:val="008308F5"/>
    <w:rsid w:val="00830D67"/>
    <w:rsid w:val="008315F3"/>
    <w:rsid w:val="00831771"/>
    <w:rsid w:val="00831D48"/>
    <w:rsid w:val="0083309A"/>
    <w:rsid w:val="008352E8"/>
    <w:rsid w:val="008369FC"/>
    <w:rsid w:val="0084031F"/>
    <w:rsid w:val="00840EED"/>
    <w:rsid w:val="00841F09"/>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B1A"/>
    <w:rsid w:val="00860D4A"/>
    <w:rsid w:val="0086102A"/>
    <w:rsid w:val="0086164A"/>
    <w:rsid w:val="0086260D"/>
    <w:rsid w:val="008626C8"/>
    <w:rsid w:val="00863159"/>
    <w:rsid w:val="00863AA9"/>
    <w:rsid w:val="00863F0E"/>
    <w:rsid w:val="00864551"/>
    <w:rsid w:val="00864C94"/>
    <w:rsid w:val="008652B2"/>
    <w:rsid w:val="008666D5"/>
    <w:rsid w:val="00866DDB"/>
    <w:rsid w:val="008673DA"/>
    <w:rsid w:val="00867972"/>
    <w:rsid w:val="008708C8"/>
    <w:rsid w:val="00870A7D"/>
    <w:rsid w:val="00870C39"/>
    <w:rsid w:val="00870D32"/>
    <w:rsid w:val="00870F3C"/>
    <w:rsid w:val="00871017"/>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985"/>
    <w:rsid w:val="00876D16"/>
    <w:rsid w:val="00877988"/>
    <w:rsid w:val="00880253"/>
    <w:rsid w:val="00880F42"/>
    <w:rsid w:val="008819C3"/>
    <w:rsid w:val="008825A1"/>
    <w:rsid w:val="00882858"/>
    <w:rsid w:val="00882A50"/>
    <w:rsid w:val="00883AD0"/>
    <w:rsid w:val="00883E09"/>
    <w:rsid w:val="008841A5"/>
    <w:rsid w:val="0088498B"/>
    <w:rsid w:val="008854BD"/>
    <w:rsid w:val="00885551"/>
    <w:rsid w:val="00886861"/>
    <w:rsid w:val="008868B1"/>
    <w:rsid w:val="00886DBD"/>
    <w:rsid w:val="00886E3E"/>
    <w:rsid w:val="0088720D"/>
    <w:rsid w:val="008873A5"/>
    <w:rsid w:val="008874E9"/>
    <w:rsid w:val="00890D71"/>
    <w:rsid w:val="00891230"/>
    <w:rsid w:val="00892EF0"/>
    <w:rsid w:val="0089303C"/>
    <w:rsid w:val="008932FB"/>
    <w:rsid w:val="0089386E"/>
    <w:rsid w:val="00893AE9"/>
    <w:rsid w:val="008946D3"/>
    <w:rsid w:val="00896EB4"/>
    <w:rsid w:val="00897944"/>
    <w:rsid w:val="00897E65"/>
    <w:rsid w:val="00897FC5"/>
    <w:rsid w:val="008A053E"/>
    <w:rsid w:val="008A0910"/>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3C7"/>
    <w:rsid w:val="008B478A"/>
    <w:rsid w:val="008B5122"/>
    <w:rsid w:val="008B58DB"/>
    <w:rsid w:val="008B5984"/>
    <w:rsid w:val="008B5B37"/>
    <w:rsid w:val="008B632A"/>
    <w:rsid w:val="008B6FED"/>
    <w:rsid w:val="008B7CA0"/>
    <w:rsid w:val="008C073D"/>
    <w:rsid w:val="008C07DE"/>
    <w:rsid w:val="008C10A2"/>
    <w:rsid w:val="008C139E"/>
    <w:rsid w:val="008C1602"/>
    <w:rsid w:val="008C23BB"/>
    <w:rsid w:val="008C2904"/>
    <w:rsid w:val="008C37B9"/>
    <w:rsid w:val="008C39B2"/>
    <w:rsid w:val="008C3CB5"/>
    <w:rsid w:val="008C4482"/>
    <w:rsid w:val="008C4BB0"/>
    <w:rsid w:val="008C53BE"/>
    <w:rsid w:val="008C53E0"/>
    <w:rsid w:val="008C64CD"/>
    <w:rsid w:val="008C66C6"/>
    <w:rsid w:val="008C7B15"/>
    <w:rsid w:val="008D170D"/>
    <w:rsid w:val="008D21D5"/>
    <w:rsid w:val="008D26A9"/>
    <w:rsid w:val="008D2764"/>
    <w:rsid w:val="008D27D1"/>
    <w:rsid w:val="008D3E74"/>
    <w:rsid w:val="008D44FF"/>
    <w:rsid w:val="008D4908"/>
    <w:rsid w:val="008D6106"/>
    <w:rsid w:val="008D79A2"/>
    <w:rsid w:val="008E08EF"/>
    <w:rsid w:val="008E0C7E"/>
    <w:rsid w:val="008E10C8"/>
    <w:rsid w:val="008E12D5"/>
    <w:rsid w:val="008E1FEB"/>
    <w:rsid w:val="008E25B1"/>
    <w:rsid w:val="008E2781"/>
    <w:rsid w:val="008E2AB5"/>
    <w:rsid w:val="008E35AD"/>
    <w:rsid w:val="008E3D19"/>
    <w:rsid w:val="008E3F11"/>
    <w:rsid w:val="008E4782"/>
    <w:rsid w:val="008E56E7"/>
    <w:rsid w:val="008E6BC7"/>
    <w:rsid w:val="008E6D1B"/>
    <w:rsid w:val="008E79B8"/>
    <w:rsid w:val="008E7D17"/>
    <w:rsid w:val="008F0E20"/>
    <w:rsid w:val="008F0ED2"/>
    <w:rsid w:val="008F1952"/>
    <w:rsid w:val="008F1A45"/>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4D9"/>
    <w:rsid w:val="00904540"/>
    <w:rsid w:val="00905D11"/>
    <w:rsid w:val="00905E0A"/>
    <w:rsid w:val="00905EEF"/>
    <w:rsid w:val="00906B48"/>
    <w:rsid w:val="00906F57"/>
    <w:rsid w:val="0090708B"/>
    <w:rsid w:val="0090779A"/>
    <w:rsid w:val="00907BC1"/>
    <w:rsid w:val="00910DA5"/>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2059F"/>
    <w:rsid w:val="00921815"/>
    <w:rsid w:val="009227BD"/>
    <w:rsid w:val="00922A69"/>
    <w:rsid w:val="00922A87"/>
    <w:rsid w:val="00922A8F"/>
    <w:rsid w:val="009231C6"/>
    <w:rsid w:val="009240D1"/>
    <w:rsid w:val="0092426A"/>
    <w:rsid w:val="00924E4F"/>
    <w:rsid w:val="0092525D"/>
    <w:rsid w:val="00926823"/>
    <w:rsid w:val="00926CC3"/>
    <w:rsid w:val="00926F92"/>
    <w:rsid w:val="009272B0"/>
    <w:rsid w:val="00927BF9"/>
    <w:rsid w:val="00930035"/>
    <w:rsid w:val="0093139F"/>
    <w:rsid w:val="009317A9"/>
    <w:rsid w:val="00931F33"/>
    <w:rsid w:val="00932694"/>
    <w:rsid w:val="00932ADF"/>
    <w:rsid w:val="00932C7A"/>
    <w:rsid w:val="00933CE7"/>
    <w:rsid w:val="00933E0F"/>
    <w:rsid w:val="009343BB"/>
    <w:rsid w:val="00934410"/>
    <w:rsid w:val="00934D88"/>
    <w:rsid w:val="00935383"/>
    <w:rsid w:val="00937221"/>
    <w:rsid w:val="0093767A"/>
    <w:rsid w:val="00937F46"/>
    <w:rsid w:val="00940026"/>
    <w:rsid w:val="0094246B"/>
    <w:rsid w:val="009426BC"/>
    <w:rsid w:val="00942927"/>
    <w:rsid w:val="00942DCB"/>
    <w:rsid w:val="00943DEC"/>
    <w:rsid w:val="0094411E"/>
    <w:rsid w:val="009441F4"/>
    <w:rsid w:val="009447FF"/>
    <w:rsid w:val="009458C7"/>
    <w:rsid w:val="00946D13"/>
    <w:rsid w:val="00947E43"/>
    <w:rsid w:val="00947F99"/>
    <w:rsid w:val="009502BE"/>
    <w:rsid w:val="00951959"/>
    <w:rsid w:val="00951EDA"/>
    <w:rsid w:val="00952B61"/>
    <w:rsid w:val="009531CA"/>
    <w:rsid w:val="0095455B"/>
    <w:rsid w:val="009552B2"/>
    <w:rsid w:val="00955318"/>
    <w:rsid w:val="0095567B"/>
    <w:rsid w:val="00955B63"/>
    <w:rsid w:val="00955C5A"/>
    <w:rsid w:val="0095605D"/>
    <w:rsid w:val="0095635A"/>
    <w:rsid w:val="00956A25"/>
    <w:rsid w:val="00956BAB"/>
    <w:rsid w:val="0095704A"/>
    <w:rsid w:val="0095709E"/>
    <w:rsid w:val="00957CDF"/>
    <w:rsid w:val="00957F17"/>
    <w:rsid w:val="00961700"/>
    <w:rsid w:val="00961D64"/>
    <w:rsid w:val="00964AC8"/>
    <w:rsid w:val="00964B0B"/>
    <w:rsid w:val="00964B54"/>
    <w:rsid w:val="00964BB9"/>
    <w:rsid w:val="00964BE1"/>
    <w:rsid w:val="00964C23"/>
    <w:rsid w:val="00965721"/>
    <w:rsid w:val="00965929"/>
    <w:rsid w:val="009663B1"/>
    <w:rsid w:val="0096767C"/>
    <w:rsid w:val="009705DE"/>
    <w:rsid w:val="00970916"/>
    <w:rsid w:val="00970953"/>
    <w:rsid w:val="00971325"/>
    <w:rsid w:val="00971764"/>
    <w:rsid w:val="009719BB"/>
    <w:rsid w:val="00971A44"/>
    <w:rsid w:val="00971F1C"/>
    <w:rsid w:val="00972C08"/>
    <w:rsid w:val="00972C4F"/>
    <w:rsid w:val="00973C05"/>
    <w:rsid w:val="009747E2"/>
    <w:rsid w:val="009754AB"/>
    <w:rsid w:val="0097566A"/>
    <w:rsid w:val="009760C6"/>
    <w:rsid w:val="00976B72"/>
    <w:rsid w:val="00976BD1"/>
    <w:rsid w:val="009777EE"/>
    <w:rsid w:val="00977A4A"/>
    <w:rsid w:val="00977A4D"/>
    <w:rsid w:val="00980BDF"/>
    <w:rsid w:val="00981002"/>
    <w:rsid w:val="009810F3"/>
    <w:rsid w:val="009812C4"/>
    <w:rsid w:val="00981412"/>
    <w:rsid w:val="00982000"/>
    <w:rsid w:val="009823C2"/>
    <w:rsid w:val="0098284A"/>
    <w:rsid w:val="009834D2"/>
    <w:rsid w:val="009835AC"/>
    <w:rsid w:val="009838D7"/>
    <w:rsid w:val="00983FCA"/>
    <w:rsid w:val="009842B8"/>
    <w:rsid w:val="00984DB6"/>
    <w:rsid w:val="00984F3D"/>
    <w:rsid w:val="00985B58"/>
    <w:rsid w:val="009868A0"/>
    <w:rsid w:val="0098692E"/>
    <w:rsid w:val="00990535"/>
    <w:rsid w:val="009907A4"/>
    <w:rsid w:val="0099094D"/>
    <w:rsid w:val="00991378"/>
    <w:rsid w:val="00991472"/>
    <w:rsid w:val="0099163E"/>
    <w:rsid w:val="00991964"/>
    <w:rsid w:val="00991B67"/>
    <w:rsid w:val="00992B1C"/>
    <w:rsid w:val="0099302C"/>
    <w:rsid w:val="0099339F"/>
    <w:rsid w:val="00993963"/>
    <w:rsid w:val="009949B0"/>
    <w:rsid w:val="00994AFA"/>
    <w:rsid w:val="00994F58"/>
    <w:rsid w:val="00996D4B"/>
    <w:rsid w:val="009973F1"/>
    <w:rsid w:val="009979C6"/>
    <w:rsid w:val="00997DDB"/>
    <w:rsid w:val="00997F87"/>
    <w:rsid w:val="009A0667"/>
    <w:rsid w:val="009A16E9"/>
    <w:rsid w:val="009A1C66"/>
    <w:rsid w:val="009A1EA7"/>
    <w:rsid w:val="009A20C6"/>
    <w:rsid w:val="009A297D"/>
    <w:rsid w:val="009A3071"/>
    <w:rsid w:val="009A3190"/>
    <w:rsid w:val="009A427F"/>
    <w:rsid w:val="009A4B9A"/>
    <w:rsid w:val="009A4D47"/>
    <w:rsid w:val="009A738A"/>
    <w:rsid w:val="009B0033"/>
    <w:rsid w:val="009B0034"/>
    <w:rsid w:val="009B02C1"/>
    <w:rsid w:val="009B256E"/>
    <w:rsid w:val="009B2995"/>
    <w:rsid w:val="009B3EED"/>
    <w:rsid w:val="009B3F7A"/>
    <w:rsid w:val="009B4654"/>
    <w:rsid w:val="009B52EB"/>
    <w:rsid w:val="009B586C"/>
    <w:rsid w:val="009B6137"/>
    <w:rsid w:val="009B7B2B"/>
    <w:rsid w:val="009C0728"/>
    <w:rsid w:val="009C16EC"/>
    <w:rsid w:val="009C1727"/>
    <w:rsid w:val="009C18F5"/>
    <w:rsid w:val="009C2609"/>
    <w:rsid w:val="009C2924"/>
    <w:rsid w:val="009C3293"/>
    <w:rsid w:val="009C42C4"/>
    <w:rsid w:val="009C473D"/>
    <w:rsid w:val="009C5642"/>
    <w:rsid w:val="009C597B"/>
    <w:rsid w:val="009C5AE1"/>
    <w:rsid w:val="009C5E1D"/>
    <w:rsid w:val="009C64EA"/>
    <w:rsid w:val="009C6BA9"/>
    <w:rsid w:val="009C7319"/>
    <w:rsid w:val="009C75B4"/>
    <w:rsid w:val="009C7A23"/>
    <w:rsid w:val="009C7C33"/>
    <w:rsid w:val="009D0283"/>
    <w:rsid w:val="009D154C"/>
    <w:rsid w:val="009D1CBD"/>
    <w:rsid w:val="009D1F5F"/>
    <w:rsid w:val="009D3559"/>
    <w:rsid w:val="009D3905"/>
    <w:rsid w:val="009D3CC0"/>
    <w:rsid w:val="009D3D5F"/>
    <w:rsid w:val="009D3DF8"/>
    <w:rsid w:val="009D4003"/>
    <w:rsid w:val="009D4903"/>
    <w:rsid w:val="009D4918"/>
    <w:rsid w:val="009D5556"/>
    <w:rsid w:val="009D5FBD"/>
    <w:rsid w:val="009D610C"/>
    <w:rsid w:val="009D687B"/>
    <w:rsid w:val="009D6C35"/>
    <w:rsid w:val="009D7C50"/>
    <w:rsid w:val="009E0ABA"/>
    <w:rsid w:val="009E0C6A"/>
    <w:rsid w:val="009E12ED"/>
    <w:rsid w:val="009E2280"/>
    <w:rsid w:val="009E2940"/>
    <w:rsid w:val="009E2A54"/>
    <w:rsid w:val="009E3115"/>
    <w:rsid w:val="009E3B99"/>
    <w:rsid w:val="009E47FE"/>
    <w:rsid w:val="009E4CAF"/>
    <w:rsid w:val="009E4D51"/>
    <w:rsid w:val="009E4DC3"/>
    <w:rsid w:val="009E5120"/>
    <w:rsid w:val="009E514C"/>
    <w:rsid w:val="009E5209"/>
    <w:rsid w:val="009E5633"/>
    <w:rsid w:val="009E5DBF"/>
    <w:rsid w:val="009E6672"/>
    <w:rsid w:val="009E672A"/>
    <w:rsid w:val="009E790D"/>
    <w:rsid w:val="009F02A8"/>
    <w:rsid w:val="009F06D1"/>
    <w:rsid w:val="009F0B74"/>
    <w:rsid w:val="009F1711"/>
    <w:rsid w:val="009F199F"/>
    <w:rsid w:val="009F1EDC"/>
    <w:rsid w:val="009F1FD6"/>
    <w:rsid w:val="009F252A"/>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8ED"/>
    <w:rsid w:val="00A02DFB"/>
    <w:rsid w:val="00A03A00"/>
    <w:rsid w:val="00A03F10"/>
    <w:rsid w:val="00A040F9"/>
    <w:rsid w:val="00A04470"/>
    <w:rsid w:val="00A051E8"/>
    <w:rsid w:val="00A052E3"/>
    <w:rsid w:val="00A05366"/>
    <w:rsid w:val="00A05854"/>
    <w:rsid w:val="00A06B2C"/>
    <w:rsid w:val="00A06FA1"/>
    <w:rsid w:val="00A06FD2"/>
    <w:rsid w:val="00A07103"/>
    <w:rsid w:val="00A075D0"/>
    <w:rsid w:val="00A077E0"/>
    <w:rsid w:val="00A07997"/>
    <w:rsid w:val="00A07CCA"/>
    <w:rsid w:val="00A101A4"/>
    <w:rsid w:val="00A1039A"/>
    <w:rsid w:val="00A109C8"/>
    <w:rsid w:val="00A118DC"/>
    <w:rsid w:val="00A11950"/>
    <w:rsid w:val="00A11BBE"/>
    <w:rsid w:val="00A12AA0"/>
    <w:rsid w:val="00A12C05"/>
    <w:rsid w:val="00A133FC"/>
    <w:rsid w:val="00A13C4A"/>
    <w:rsid w:val="00A13E9F"/>
    <w:rsid w:val="00A146A5"/>
    <w:rsid w:val="00A158CD"/>
    <w:rsid w:val="00A15AE6"/>
    <w:rsid w:val="00A1694B"/>
    <w:rsid w:val="00A177FA"/>
    <w:rsid w:val="00A17E0B"/>
    <w:rsid w:val="00A2115B"/>
    <w:rsid w:val="00A21C26"/>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8F8"/>
    <w:rsid w:val="00A34AD4"/>
    <w:rsid w:val="00A34BF2"/>
    <w:rsid w:val="00A3509D"/>
    <w:rsid w:val="00A35722"/>
    <w:rsid w:val="00A37714"/>
    <w:rsid w:val="00A3792B"/>
    <w:rsid w:val="00A37E4B"/>
    <w:rsid w:val="00A408E8"/>
    <w:rsid w:val="00A40CC1"/>
    <w:rsid w:val="00A40E8D"/>
    <w:rsid w:val="00A4155B"/>
    <w:rsid w:val="00A425DA"/>
    <w:rsid w:val="00A427A6"/>
    <w:rsid w:val="00A42E91"/>
    <w:rsid w:val="00A443C2"/>
    <w:rsid w:val="00A44FAF"/>
    <w:rsid w:val="00A45501"/>
    <w:rsid w:val="00A45A83"/>
    <w:rsid w:val="00A45DAF"/>
    <w:rsid w:val="00A46255"/>
    <w:rsid w:val="00A4663C"/>
    <w:rsid w:val="00A469B1"/>
    <w:rsid w:val="00A47444"/>
    <w:rsid w:val="00A50079"/>
    <w:rsid w:val="00A500B0"/>
    <w:rsid w:val="00A50CD6"/>
    <w:rsid w:val="00A5181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3738"/>
    <w:rsid w:val="00A638C6"/>
    <w:rsid w:val="00A63C3E"/>
    <w:rsid w:val="00A64239"/>
    <w:rsid w:val="00A6510E"/>
    <w:rsid w:val="00A65B4A"/>
    <w:rsid w:val="00A66B57"/>
    <w:rsid w:val="00A67C45"/>
    <w:rsid w:val="00A703BB"/>
    <w:rsid w:val="00A7093B"/>
    <w:rsid w:val="00A70B5A"/>
    <w:rsid w:val="00A70DA5"/>
    <w:rsid w:val="00A70DB7"/>
    <w:rsid w:val="00A70F13"/>
    <w:rsid w:val="00A71B90"/>
    <w:rsid w:val="00A71DA9"/>
    <w:rsid w:val="00A71FEB"/>
    <w:rsid w:val="00A725A3"/>
    <w:rsid w:val="00A72A01"/>
    <w:rsid w:val="00A73566"/>
    <w:rsid w:val="00A74AF9"/>
    <w:rsid w:val="00A74DD0"/>
    <w:rsid w:val="00A751A6"/>
    <w:rsid w:val="00A75A87"/>
    <w:rsid w:val="00A75EFB"/>
    <w:rsid w:val="00A76D23"/>
    <w:rsid w:val="00A77214"/>
    <w:rsid w:val="00A775A2"/>
    <w:rsid w:val="00A801A5"/>
    <w:rsid w:val="00A82158"/>
    <w:rsid w:val="00A829FE"/>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8BD"/>
    <w:rsid w:val="00A92036"/>
    <w:rsid w:val="00A9271C"/>
    <w:rsid w:val="00A92D97"/>
    <w:rsid w:val="00A9326E"/>
    <w:rsid w:val="00A940D6"/>
    <w:rsid w:val="00A94599"/>
    <w:rsid w:val="00A96160"/>
    <w:rsid w:val="00A96693"/>
    <w:rsid w:val="00A966FA"/>
    <w:rsid w:val="00A96C48"/>
    <w:rsid w:val="00A96F26"/>
    <w:rsid w:val="00A97643"/>
    <w:rsid w:val="00A97D95"/>
    <w:rsid w:val="00AA0548"/>
    <w:rsid w:val="00AA0CDF"/>
    <w:rsid w:val="00AA114F"/>
    <w:rsid w:val="00AA1B75"/>
    <w:rsid w:val="00AA38B9"/>
    <w:rsid w:val="00AA417C"/>
    <w:rsid w:val="00AA463D"/>
    <w:rsid w:val="00AA4B24"/>
    <w:rsid w:val="00AA5E84"/>
    <w:rsid w:val="00AA70F7"/>
    <w:rsid w:val="00AA71ED"/>
    <w:rsid w:val="00AA79BB"/>
    <w:rsid w:val="00AA79EA"/>
    <w:rsid w:val="00AB00BE"/>
    <w:rsid w:val="00AB03EC"/>
    <w:rsid w:val="00AB05CA"/>
    <w:rsid w:val="00AB05CC"/>
    <w:rsid w:val="00AB0809"/>
    <w:rsid w:val="00AB0CE9"/>
    <w:rsid w:val="00AB0F9C"/>
    <w:rsid w:val="00AB1022"/>
    <w:rsid w:val="00AB1649"/>
    <w:rsid w:val="00AB1B28"/>
    <w:rsid w:val="00AB2032"/>
    <w:rsid w:val="00AB20F5"/>
    <w:rsid w:val="00AB2DE8"/>
    <w:rsid w:val="00AB3145"/>
    <w:rsid w:val="00AB3996"/>
    <w:rsid w:val="00AB3ABD"/>
    <w:rsid w:val="00AB3CA9"/>
    <w:rsid w:val="00AB4A26"/>
    <w:rsid w:val="00AB4E8B"/>
    <w:rsid w:val="00AB5409"/>
    <w:rsid w:val="00AB59B9"/>
    <w:rsid w:val="00AB5D56"/>
    <w:rsid w:val="00AB620D"/>
    <w:rsid w:val="00AB669F"/>
    <w:rsid w:val="00AB6845"/>
    <w:rsid w:val="00AB68BA"/>
    <w:rsid w:val="00AB6943"/>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550"/>
    <w:rsid w:val="00AE0CD9"/>
    <w:rsid w:val="00AE11FF"/>
    <w:rsid w:val="00AE135E"/>
    <w:rsid w:val="00AE291E"/>
    <w:rsid w:val="00AE2A6E"/>
    <w:rsid w:val="00AE2B00"/>
    <w:rsid w:val="00AE2CB4"/>
    <w:rsid w:val="00AE35E2"/>
    <w:rsid w:val="00AE3B48"/>
    <w:rsid w:val="00AE3D5E"/>
    <w:rsid w:val="00AE3DE2"/>
    <w:rsid w:val="00AE54E8"/>
    <w:rsid w:val="00AE641F"/>
    <w:rsid w:val="00AE64EB"/>
    <w:rsid w:val="00AE6CDF"/>
    <w:rsid w:val="00AE7A0B"/>
    <w:rsid w:val="00AE7C16"/>
    <w:rsid w:val="00AF1402"/>
    <w:rsid w:val="00AF29AE"/>
    <w:rsid w:val="00AF3389"/>
    <w:rsid w:val="00AF347A"/>
    <w:rsid w:val="00AF4227"/>
    <w:rsid w:val="00AF4419"/>
    <w:rsid w:val="00AF4983"/>
    <w:rsid w:val="00AF505D"/>
    <w:rsid w:val="00AF5236"/>
    <w:rsid w:val="00AF5F32"/>
    <w:rsid w:val="00AF5F6D"/>
    <w:rsid w:val="00AF6684"/>
    <w:rsid w:val="00AF71A5"/>
    <w:rsid w:val="00AF7643"/>
    <w:rsid w:val="00B002FC"/>
    <w:rsid w:val="00B014E5"/>
    <w:rsid w:val="00B0169B"/>
    <w:rsid w:val="00B01BC8"/>
    <w:rsid w:val="00B021F0"/>
    <w:rsid w:val="00B0257B"/>
    <w:rsid w:val="00B02A5E"/>
    <w:rsid w:val="00B03430"/>
    <w:rsid w:val="00B04685"/>
    <w:rsid w:val="00B04F69"/>
    <w:rsid w:val="00B0527D"/>
    <w:rsid w:val="00B059BF"/>
    <w:rsid w:val="00B060AD"/>
    <w:rsid w:val="00B07791"/>
    <w:rsid w:val="00B07AF4"/>
    <w:rsid w:val="00B10782"/>
    <w:rsid w:val="00B1117E"/>
    <w:rsid w:val="00B12D14"/>
    <w:rsid w:val="00B133F4"/>
    <w:rsid w:val="00B13556"/>
    <w:rsid w:val="00B135B8"/>
    <w:rsid w:val="00B1379C"/>
    <w:rsid w:val="00B13E61"/>
    <w:rsid w:val="00B149DA"/>
    <w:rsid w:val="00B14D03"/>
    <w:rsid w:val="00B14F8D"/>
    <w:rsid w:val="00B15119"/>
    <w:rsid w:val="00B15352"/>
    <w:rsid w:val="00B153AB"/>
    <w:rsid w:val="00B16304"/>
    <w:rsid w:val="00B168C7"/>
    <w:rsid w:val="00B175E2"/>
    <w:rsid w:val="00B20290"/>
    <w:rsid w:val="00B205A6"/>
    <w:rsid w:val="00B20C66"/>
    <w:rsid w:val="00B21153"/>
    <w:rsid w:val="00B230F2"/>
    <w:rsid w:val="00B23386"/>
    <w:rsid w:val="00B23EA9"/>
    <w:rsid w:val="00B24537"/>
    <w:rsid w:val="00B24B4C"/>
    <w:rsid w:val="00B24BDA"/>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28C"/>
    <w:rsid w:val="00B45FFD"/>
    <w:rsid w:val="00B46317"/>
    <w:rsid w:val="00B46F3F"/>
    <w:rsid w:val="00B47443"/>
    <w:rsid w:val="00B47561"/>
    <w:rsid w:val="00B47C0F"/>
    <w:rsid w:val="00B47CCC"/>
    <w:rsid w:val="00B47EBB"/>
    <w:rsid w:val="00B50366"/>
    <w:rsid w:val="00B50455"/>
    <w:rsid w:val="00B50A6F"/>
    <w:rsid w:val="00B514CE"/>
    <w:rsid w:val="00B51842"/>
    <w:rsid w:val="00B51AC5"/>
    <w:rsid w:val="00B520C2"/>
    <w:rsid w:val="00B52734"/>
    <w:rsid w:val="00B538BB"/>
    <w:rsid w:val="00B54224"/>
    <w:rsid w:val="00B54778"/>
    <w:rsid w:val="00B56236"/>
    <w:rsid w:val="00B5634E"/>
    <w:rsid w:val="00B5690D"/>
    <w:rsid w:val="00B57750"/>
    <w:rsid w:val="00B5782A"/>
    <w:rsid w:val="00B57F72"/>
    <w:rsid w:val="00B60D5A"/>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70832"/>
    <w:rsid w:val="00B711BD"/>
    <w:rsid w:val="00B7182E"/>
    <w:rsid w:val="00B7191C"/>
    <w:rsid w:val="00B71CAE"/>
    <w:rsid w:val="00B7236B"/>
    <w:rsid w:val="00B72B34"/>
    <w:rsid w:val="00B72E95"/>
    <w:rsid w:val="00B73E9B"/>
    <w:rsid w:val="00B73F80"/>
    <w:rsid w:val="00B74727"/>
    <w:rsid w:val="00B75922"/>
    <w:rsid w:val="00B75C22"/>
    <w:rsid w:val="00B75F93"/>
    <w:rsid w:val="00B76062"/>
    <w:rsid w:val="00B764AE"/>
    <w:rsid w:val="00B76980"/>
    <w:rsid w:val="00B770EF"/>
    <w:rsid w:val="00B772AC"/>
    <w:rsid w:val="00B773B9"/>
    <w:rsid w:val="00B77403"/>
    <w:rsid w:val="00B77D5C"/>
    <w:rsid w:val="00B80137"/>
    <w:rsid w:val="00B801CF"/>
    <w:rsid w:val="00B80AA2"/>
    <w:rsid w:val="00B8123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C0F"/>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B3C"/>
    <w:rsid w:val="00BA0278"/>
    <w:rsid w:val="00BA0645"/>
    <w:rsid w:val="00BA1176"/>
    <w:rsid w:val="00BA2B5A"/>
    <w:rsid w:val="00BA3062"/>
    <w:rsid w:val="00BA4B17"/>
    <w:rsid w:val="00BA564C"/>
    <w:rsid w:val="00BA711F"/>
    <w:rsid w:val="00BB0DF0"/>
    <w:rsid w:val="00BB14C2"/>
    <w:rsid w:val="00BB1688"/>
    <w:rsid w:val="00BB16C1"/>
    <w:rsid w:val="00BB1953"/>
    <w:rsid w:val="00BB1D9B"/>
    <w:rsid w:val="00BB1F03"/>
    <w:rsid w:val="00BB218D"/>
    <w:rsid w:val="00BB2749"/>
    <w:rsid w:val="00BB2BCF"/>
    <w:rsid w:val="00BB2BEA"/>
    <w:rsid w:val="00BB3819"/>
    <w:rsid w:val="00BB41F9"/>
    <w:rsid w:val="00BB424A"/>
    <w:rsid w:val="00BB46D8"/>
    <w:rsid w:val="00BB52D0"/>
    <w:rsid w:val="00BB5432"/>
    <w:rsid w:val="00BB5864"/>
    <w:rsid w:val="00BB58EB"/>
    <w:rsid w:val="00BB5B4C"/>
    <w:rsid w:val="00BB5DE1"/>
    <w:rsid w:val="00BB5E06"/>
    <w:rsid w:val="00BB62EF"/>
    <w:rsid w:val="00BB7558"/>
    <w:rsid w:val="00BB7FAA"/>
    <w:rsid w:val="00BC0894"/>
    <w:rsid w:val="00BC0B2D"/>
    <w:rsid w:val="00BC14EB"/>
    <w:rsid w:val="00BC2267"/>
    <w:rsid w:val="00BC2409"/>
    <w:rsid w:val="00BC265B"/>
    <w:rsid w:val="00BC2B60"/>
    <w:rsid w:val="00BC2FB9"/>
    <w:rsid w:val="00BC319F"/>
    <w:rsid w:val="00BC326C"/>
    <w:rsid w:val="00BC3494"/>
    <w:rsid w:val="00BC410C"/>
    <w:rsid w:val="00BC4262"/>
    <w:rsid w:val="00BC46E1"/>
    <w:rsid w:val="00BC4A97"/>
    <w:rsid w:val="00BC500A"/>
    <w:rsid w:val="00BC5A2C"/>
    <w:rsid w:val="00BC66F6"/>
    <w:rsid w:val="00BC6A53"/>
    <w:rsid w:val="00BD1427"/>
    <w:rsid w:val="00BD1F0A"/>
    <w:rsid w:val="00BD233F"/>
    <w:rsid w:val="00BD3A26"/>
    <w:rsid w:val="00BD4157"/>
    <w:rsid w:val="00BD4282"/>
    <w:rsid w:val="00BD473C"/>
    <w:rsid w:val="00BD499E"/>
    <w:rsid w:val="00BD50FD"/>
    <w:rsid w:val="00BD59DF"/>
    <w:rsid w:val="00BD613C"/>
    <w:rsid w:val="00BD6260"/>
    <w:rsid w:val="00BD638A"/>
    <w:rsid w:val="00BD6905"/>
    <w:rsid w:val="00BD6D8D"/>
    <w:rsid w:val="00BD6E1B"/>
    <w:rsid w:val="00BD79F6"/>
    <w:rsid w:val="00BD7B11"/>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FD"/>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CD"/>
    <w:rsid w:val="00C030D3"/>
    <w:rsid w:val="00C03570"/>
    <w:rsid w:val="00C03E0F"/>
    <w:rsid w:val="00C03E73"/>
    <w:rsid w:val="00C059CA"/>
    <w:rsid w:val="00C05A40"/>
    <w:rsid w:val="00C05A55"/>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FA"/>
    <w:rsid w:val="00C20F89"/>
    <w:rsid w:val="00C211EF"/>
    <w:rsid w:val="00C2141A"/>
    <w:rsid w:val="00C22181"/>
    <w:rsid w:val="00C222AF"/>
    <w:rsid w:val="00C235FD"/>
    <w:rsid w:val="00C2446B"/>
    <w:rsid w:val="00C25EBD"/>
    <w:rsid w:val="00C25F93"/>
    <w:rsid w:val="00C2627E"/>
    <w:rsid w:val="00C26298"/>
    <w:rsid w:val="00C2641A"/>
    <w:rsid w:val="00C2643D"/>
    <w:rsid w:val="00C267CC"/>
    <w:rsid w:val="00C26B9E"/>
    <w:rsid w:val="00C26D73"/>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72"/>
    <w:rsid w:val="00C43721"/>
    <w:rsid w:val="00C4404E"/>
    <w:rsid w:val="00C45A38"/>
    <w:rsid w:val="00C45C95"/>
    <w:rsid w:val="00C45DA8"/>
    <w:rsid w:val="00C46016"/>
    <w:rsid w:val="00C46632"/>
    <w:rsid w:val="00C46871"/>
    <w:rsid w:val="00C468B7"/>
    <w:rsid w:val="00C47281"/>
    <w:rsid w:val="00C5005D"/>
    <w:rsid w:val="00C50252"/>
    <w:rsid w:val="00C50363"/>
    <w:rsid w:val="00C50839"/>
    <w:rsid w:val="00C5083C"/>
    <w:rsid w:val="00C509D7"/>
    <w:rsid w:val="00C51413"/>
    <w:rsid w:val="00C5196F"/>
    <w:rsid w:val="00C51AED"/>
    <w:rsid w:val="00C5246E"/>
    <w:rsid w:val="00C52D96"/>
    <w:rsid w:val="00C53F8B"/>
    <w:rsid w:val="00C540F8"/>
    <w:rsid w:val="00C5477A"/>
    <w:rsid w:val="00C54882"/>
    <w:rsid w:val="00C55A0A"/>
    <w:rsid w:val="00C55E33"/>
    <w:rsid w:val="00C565BE"/>
    <w:rsid w:val="00C56EEE"/>
    <w:rsid w:val="00C5752D"/>
    <w:rsid w:val="00C60203"/>
    <w:rsid w:val="00C6042A"/>
    <w:rsid w:val="00C604A7"/>
    <w:rsid w:val="00C60566"/>
    <w:rsid w:val="00C620EA"/>
    <w:rsid w:val="00C62A09"/>
    <w:rsid w:val="00C62BE1"/>
    <w:rsid w:val="00C63D86"/>
    <w:rsid w:val="00C64491"/>
    <w:rsid w:val="00C645DE"/>
    <w:rsid w:val="00C6515E"/>
    <w:rsid w:val="00C67EE5"/>
    <w:rsid w:val="00C72491"/>
    <w:rsid w:val="00C7256C"/>
    <w:rsid w:val="00C7263D"/>
    <w:rsid w:val="00C73CB9"/>
    <w:rsid w:val="00C73F08"/>
    <w:rsid w:val="00C73F4D"/>
    <w:rsid w:val="00C75F10"/>
    <w:rsid w:val="00C767D2"/>
    <w:rsid w:val="00C77598"/>
    <w:rsid w:val="00C776AA"/>
    <w:rsid w:val="00C80CA4"/>
    <w:rsid w:val="00C822A7"/>
    <w:rsid w:val="00C823D0"/>
    <w:rsid w:val="00C82757"/>
    <w:rsid w:val="00C82B39"/>
    <w:rsid w:val="00C82DD5"/>
    <w:rsid w:val="00C832F5"/>
    <w:rsid w:val="00C835C9"/>
    <w:rsid w:val="00C835E1"/>
    <w:rsid w:val="00C83CDA"/>
    <w:rsid w:val="00C83D99"/>
    <w:rsid w:val="00C850F2"/>
    <w:rsid w:val="00C851F2"/>
    <w:rsid w:val="00C86587"/>
    <w:rsid w:val="00C86BE0"/>
    <w:rsid w:val="00C8751C"/>
    <w:rsid w:val="00C90257"/>
    <w:rsid w:val="00C915FB"/>
    <w:rsid w:val="00C91CDE"/>
    <w:rsid w:val="00C93CA4"/>
    <w:rsid w:val="00C93CB9"/>
    <w:rsid w:val="00C93CF0"/>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412C"/>
    <w:rsid w:val="00CA47D4"/>
    <w:rsid w:val="00CA5FE2"/>
    <w:rsid w:val="00CA6705"/>
    <w:rsid w:val="00CA67BA"/>
    <w:rsid w:val="00CA77D5"/>
    <w:rsid w:val="00CB0C5D"/>
    <w:rsid w:val="00CB1192"/>
    <w:rsid w:val="00CB139A"/>
    <w:rsid w:val="00CB1AEA"/>
    <w:rsid w:val="00CB21F0"/>
    <w:rsid w:val="00CB2397"/>
    <w:rsid w:val="00CB2AEA"/>
    <w:rsid w:val="00CB362B"/>
    <w:rsid w:val="00CB38AA"/>
    <w:rsid w:val="00CB43A2"/>
    <w:rsid w:val="00CB4EF3"/>
    <w:rsid w:val="00CB554D"/>
    <w:rsid w:val="00CB58AD"/>
    <w:rsid w:val="00CB58B5"/>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4CC4"/>
    <w:rsid w:val="00CC4F64"/>
    <w:rsid w:val="00CC5853"/>
    <w:rsid w:val="00CC5DF3"/>
    <w:rsid w:val="00CC6BBC"/>
    <w:rsid w:val="00CC7F4E"/>
    <w:rsid w:val="00CD034A"/>
    <w:rsid w:val="00CD0A08"/>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8E4"/>
    <w:rsid w:val="00CE19F9"/>
    <w:rsid w:val="00CE265D"/>
    <w:rsid w:val="00CE26F7"/>
    <w:rsid w:val="00CE2A2F"/>
    <w:rsid w:val="00CE2B08"/>
    <w:rsid w:val="00CE2DC8"/>
    <w:rsid w:val="00CE306C"/>
    <w:rsid w:val="00CE3122"/>
    <w:rsid w:val="00CE3358"/>
    <w:rsid w:val="00CE4FEB"/>
    <w:rsid w:val="00CE508B"/>
    <w:rsid w:val="00CE5E8E"/>
    <w:rsid w:val="00CE66E0"/>
    <w:rsid w:val="00CE6EE5"/>
    <w:rsid w:val="00CE6FE5"/>
    <w:rsid w:val="00CE70FA"/>
    <w:rsid w:val="00CE7669"/>
    <w:rsid w:val="00CF11E5"/>
    <w:rsid w:val="00CF15B7"/>
    <w:rsid w:val="00CF1AEC"/>
    <w:rsid w:val="00CF2153"/>
    <w:rsid w:val="00CF255D"/>
    <w:rsid w:val="00CF2708"/>
    <w:rsid w:val="00CF2780"/>
    <w:rsid w:val="00CF28DA"/>
    <w:rsid w:val="00CF3081"/>
    <w:rsid w:val="00CF3255"/>
    <w:rsid w:val="00CF47A3"/>
    <w:rsid w:val="00CF50D5"/>
    <w:rsid w:val="00CF67DB"/>
    <w:rsid w:val="00CF703B"/>
    <w:rsid w:val="00CF7592"/>
    <w:rsid w:val="00D003E9"/>
    <w:rsid w:val="00D01DF1"/>
    <w:rsid w:val="00D021DC"/>
    <w:rsid w:val="00D02FF4"/>
    <w:rsid w:val="00D03DCB"/>
    <w:rsid w:val="00D03F74"/>
    <w:rsid w:val="00D04A9C"/>
    <w:rsid w:val="00D0506D"/>
    <w:rsid w:val="00D056D4"/>
    <w:rsid w:val="00D060F9"/>
    <w:rsid w:val="00D06A27"/>
    <w:rsid w:val="00D06AF3"/>
    <w:rsid w:val="00D07265"/>
    <w:rsid w:val="00D07E9B"/>
    <w:rsid w:val="00D100E1"/>
    <w:rsid w:val="00D109D6"/>
    <w:rsid w:val="00D11110"/>
    <w:rsid w:val="00D11132"/>
    <w:rsid w:val="00D113ED"/>
    <w:rsid w:val="00D116F0"/>
    <w:rsid w:val="00D11857"/>
    <w:rsid w:val="00D1260F"/>
    <w:rsid w:val="00D12AD8"/>
    <w:rsid w:val="00D13640"/>
    <w:rsid w:val="00D139E0"/>
    <w:rsid w:val="00D14C31"/>
    <w:rsid w:val="00D14E66"/>
    <w:rsid w:val="00D15014"/>
    <w:rsid w:val="00D15993"/>
    <w:rsid w:val="00D15B1B"/>
    <w:rsid w:val="00D16C60"/>
    <w:rsid w:val="00D17C8F"/>
    <w:rsid w:val="00D205DF"/>
    <w:rsid w:val="00D205E9"/>
    <w:rsid w:val="00D20B79"/>
    <w:rsid w:val="00D213BF"/>
    <w:rsid w:val="00D215BA"/>
    <w:rsid w:val="00D217AB"/>
    <w:rsid w:val="00D21BAE"/>
    <w:rsid w:val="00D21E71"/>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7B0"/>
    <w:rsid w:val="00D31BF8"/>
    <w:rsid w:val="00D33223"/>
    <w:rsid w:val="00D33325"/>
    <w:rsid w:val="00D33C44"/>
    <w:rsid w:val="00D33DA9"/>
    <w:rsid w:val="00D36417"/>
    <w:rsid w:val="00D3674A"/>
    <w:rsid w:val="00D37A7A"/>
    <w:rsid w:val="00D403EC"/>
    <w:rsid w:val="00D40CA3"/>
    <w:rsid w:val="00D40EB5"/>
    <w:rsid w:val="00D40EE1"/>
    <w:rsid w:val="00D415C6"/>
    <w:rsid w:val="00D41C32"/>
    <w:rsid w:val="00D4232B"/>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F9"/>
    <w:rsid w:val="00D5510D"/>
    <w:rsid w:val="00D55CB2"/>
    <w:rsid w:val="00D56057"/>
    <w:rsid w:val="00D568FD"/>
    <w:rsid w:val="00D573CA"/>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5546"/>
    <w:rsid w:val="00D65E37"/>
    <w:rsid w:val="00D669D7"/>
    <w:rsid w:val="00D66F97"/>
    <w:rsid w:val="00D67D9D"/>
    <w:rsid w:val="00D7005B"/>
    <w:rsid w:val="00D70140"/>
    <w:rsid w:val="00D7061A"/>
    <w:rsid w:val="00D70C43"/>
    <w:rsid w:val="00D71803"/>
    <w:rsid w:val="00D71DC4"/>
    <w:rsid w:val="00D723C1"/>
    <w:rsid w:val="00D72429"/>
    <w:rsid w:val="00D72435"/>
    <w:rsid w:val="00D729C8"/>
    <w:rsid w:val="00D73CC3"/>
    <w:rsid w:val="00D74301"/>
    <w:rsid w:val="00D74498"/>
    <w:rsid w:val="00D74BAE"/>
    <w:rsid w:val="00D74DBE"/>
    <w:rsid w:val="00D75057"/>
    <w:rsid w:val="00D7535F"/>
    <w:rsid w:val="00D75564"/>
    <w:rsid w:val="00D75A73"/>
    <w:rsid w:val="00D75CCE"/>
    <w:rsid w:val="00D75FB3"/>
    <w:rsid w:val="00D76F90"/>
    <w:rsid w:val="00D770C1"/>
    <w:rsid w:val="00D77275"/>
    <w:rsid w:val="00D77DBF"/>
    <w:rsid w:val="00D8160E"/>
    <w:rsid w:val="00D81B9B"/>
    <w:rsid w:val="00D81E3E"/>
    <w:rsid w:val="00D8230C"/>
    <w:rsid w:val="00D82A6E"/>
    <w:rsid w:val="00D83510"/>
    <w:rsid w:val="00D83B5B"/>
    <w:rsid w:val="00D84053"/>
    <w:rsid w:val="00D84E1C"/>
    <w:rsid w:val="00D84F3D"/>
    <w:rsid w:val="00D85057"/>
    <w:rsid w:val="00D850D6"/>
    <w:rsid w:val="00D8549F"/>
    <w:rsid w:val="00D858E4"/>
    <w:rsid w:val="00D8608C"/>
    <w:rsid w:val="00D86739"/>
    <w:rsid w:val="00D8697F"/>
    <w:rsid w:val="00D87489"/>
    <w:rsid w:val="00D8756B"/>
    <w:rsid w:val="00D901C5"/>
    <w:rsid w:val="00D90388"/>
    <w:rsid w:val="00D90BD3"/>
    <w:rsid w:val="00D90D75"/>
    <w:rsid w:val="00D92B99"/>
    <w:rsid w:val="00D92D92"/>
    <w:rsid w:val="00D9352C"/>
    <w:rsid w:val="00D93E28"/>
    <w:rsid w:val="00D94007"/>
    <w:rsid w:val="00D94C8E"/>
    <w:rsid w:val="00D94E04"/>
    <w:rsid w:val="00D957B0"/>
    <w:rsid w:val="00D95CC2"/>
    <w:rsid w:val="00D967D5"/>
    <w:rsid w:val="00D97B2C"/>
    <w:rsid w:val="00D97C65"/>
    <w:rsid w:val="00D97FDF"/>
    <w:rsid w:val="00DA1ACC"/>
    <w:rsid w:val="00DA2146"/>
    <w:rsid w:val="00DA277A"/>
    <w:rsid w:val="00DA2C98"/>
    <w:rsid w:val="00DA32A0"/>
    <w:rsid w:val="00DA39C1"/>
    <w:rsid w:val="00DA3BA2"/>
    <w:rsid w:val="00DA4121"/>
    <w:rsid w:val="00DA5358"/>
    <w:rsid w:val="00DA538A"/>
    <w:rsid w:val="00DA56B5"/>
    <w:rsid w:val="00DA611B"/>
    <w:rsid w:val="00DA6C2B"/>
    <w:rsid w:val="00DA7178"/>
    <w:rsid w:val="00DA733C"/>
    <w:rsid w:val="00DA74C6"/>
    <w:rsid w:val="00DA7C44"/>
    <w:rsid w:val="00DA7F4B"/>
    <w:rsid w:val="00DB06B6"/>
    <w:rsid w:val="00DB14A1"/>
    <w:rsid w:val="00DB1A9C"/>
    <w:rsid w:val="00DB1BBB"/>
    <w:rsid w:val="00DB2398"/>
    <w:rsid w:val="00DB2EE9"/>
    <w:rsid w:val="00DB58DF"/>
    <w:rsid w:val="00DB595C"/>
    <w:rsid w:val="00DB5C21"/>
    <w:rsid w:val="00DB67BE"/>
    <w:rsid w:val="00DB6946"/>
    <w:rsid w:val="00DC00FE"/>
    <w:rsid w:val="00DC1BA5"/>
    <w:rsid w:val="00DC1DEB"/>
    <w:rsid w:val="00DC25C3"/>
    <w:rsid w:val="00DC2733"/>
    <w:rsid w:val="00DC29F4"/>
    <w:rsid w:val="00DC3337"/>
    <w:rsid w:val="00DC3B6A"/>
    <w:rsid w:val="00DC3C67"/>
    <w:rsid w:val="00DC477A"/>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250"/>
    <w:rsid w:val="00DD6427"/>
    <w:rsid w:val="00DD74A2"/>
    <w:rsid w:val="00DD7A84"/>
    <w:rsid w:val="00DD7E65"/>
    <w:rsid w:val="00DE05D1"/>
    <w:rsid w:val="00DE1141"/>
    <w:rsid w:val="00DE1949"/>
    <w:rsid w:val="00DE28A6"/>
    <w:rsid w:val="00DE30DF"/>
    <w:rsid w:val="00DE3E2F"/>
    <w:rsid w:val="00DE547C"/>
    <w:rsid w:val="00DE5F60"/>
    <w:rsid w:val="00DE6D5A"/>
    <w:rsid w:val="00DE7148"/>
    <w:rsid w:val="00DE7DCD"/>
    <w:rsid w:val="00DE7E9C"/>
    <w:rsid w:val="00DF0057"/>
    <w:rsid w:val="00DF20F5"/>
    <w:rsid w:val="00DF24C2"/>
    <w:rsid w:val="00DF299B"/>
    <w:rsid w:val="00DF3272"/>
    <w:rsid w:val="00DF3F10"/>
    <w:rsid w:val="00DF40A5"/>
    <w:rsid w:val="00DF442C"/>
    <w:rsid w:val="00DF44AF"/>
    <w:rsid w:val="00DF4B42"/>
    <w:rsid w:val="00DF4EC3"/>
    <w:rsid w:val="00DF6C85"/>
    <w:rsid w:val="00DF7B8C"/>
    <w:rsid w:val="00DF7FB5"/>
    <w:rsid w:val="00E00347"/>
    <w:rsid w:val="00E006A7"/>
    <w:rsid w:val="00E008AC"/>
    <w:rsid w:val="00E023DA"/>
    <w:rsid w:val="00E02571"/>
    <w:rsid w:val="00E0274D"/>
    <w:rsid w:val="00E033CA"/>
    <w:rsid w:val="00E03633"/>
    <w:rsid w:val="00E03B6C"/>
    <w:rsid w:val="00E04182"/>
    <w:rsid w:val="00E05B33"/>
    <w:rsid w:val="00E07166"/>
    <w:rsid w:val="00E10121"/>
    <w:rsid w:val="00E10723"/>
    <w:rsid w:val="00E10B3E"/>
    <w:rsid w:val="00E11379"/>
    <w:rsid w:val="00E12145"/>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A4"/>
    <w:rsid w:val="00E30589"/>
    <w:rsid w:val="00E31F19"/>
    <w:rsid w:val="00E32544"/>
    <w:rsid w:val="00E32CA1"/>
    <w:rsid w:val="00E334A3"/>
    <w:rsid w:val="00E33F27"/>
    <w:rsid w:val="00E34060"/>
    <w:rsid w:val="00E34C14"/>
    <w:rsid w:val="00E3572C"/>
    <w:rsid w:val="00E3573F"/>
    <w:rsid w:val="00E35AE5"/>
    <w:rsid w:val="00E3714B"/>
    <w:rsid w:val="00E37A28"/>
    <w:rsid w:val="00E37E85"/>
    <w:rsid w:val="00E420FA"/>
    <w:rsid w:val="00E42199"/>
    <w:rsid w:val="00E434EF"/>
    <w:rsid w:val="00E43CB2"/>
    <w:rsid w:val="00E43FF7"/>
    <w:rsid w:val="00E4412D"/>
    <w:rsid w:val="00E441FD"/>
    <w:rsid w:val="00E44A4D"/>
    <w:rsid w:val="00E459B0"/>
    <w:rsid w:val="00E46361"/>
    <w:rsid w:val="00E465A2"/>
    <w:rsid w:val="00E46E79"/>
    <w:rsid w:val="00E46F5B"/>
    <w:rsid w:val="00E46FF3"/>
    <w:rsid w:val="00E50F5B"/>
    <w:rsid w:val="00E5104F"/>
    <w:rsid w:val="00E51CB8"/>
    <w:rsid w:val="00E52359"/>
    <w:rsid w:val="00E52AE1"/>
    <w:rsid w:val="00E54F20"/>
    <w:rsid w:val="00E54F2A"/>
    <w:rsid w:val="00E54F62"/>
    <w:rsid w:val="00E55456"/>
    <w:rsid w:val="00E554C7"/>
    <w:rsid w:val="00E55C9B"/>
    <w:rsid w:val="00E5689C"/>
    <w:rsid w:val="00E5698E"/>
    <w:rsid w:val="00E56C3C"/>
    <w:rsid w:val="00E57674"/>
    <w:rsid w:val="00E601F1"/>
    <w:rsid w:val="00E60A50"/>
    <w:rsid w:val="00E60F53"/>
    <w:rsid w:val="00E61337"/>
    <w:rsid w:val="00E61A25"/>
    <w:rsid w:val="00E61F50"/>
    <w:rsid w:val="00E63212"/>
    <w:rsid w:val="00E6364B"/>
    <w:rsid w:val="00E64450"/>
    <w:rsid w:val="00E64484"/>
    <w:rsid w:val="00E64BCF"/>
    <w:rsid w:val="00E65586"/>
    <w:rsid w:val="00E6565A"/>
    <w:rsid w:val="00E65D26"/>
    <w:rsid w:val="00E65E37"/>
    <w:rsid w:val="00E65F51"/>
    <w:rsid w:val="00E66722"/>
    <w:rsid w:val="00E671AE"/>
    <w:rsid w:val="00E6756E"/>
    <w:rsid w:val="00E6796F"/>
    <w:rsid w:val="00E67F7D"/>
    <w:rsid w:val="00E703CD"/>
    <w:rsid w:val="00E71C53"/>
    <w:rsid w:val="00E72210"/>
    <w:rsid w:val="00E7381F"/>
    <w:rsid w:val="00E73FCB"/>
    <w:rsid w:val="00E74585"/>
    <w:rsid w:val="00E753ED"/>
    <w:rsid w:val="00E76199"/>
    <w:rsid w:val="00E77530"/>
    <w:rsid w:val="00E80788"/>
    <w:rsid w:val="00E807F2"/>
    <w:rsid w:val="00E80992"/>
    <w:rsid w:val="00E820E7"/>
    <w:rsid w:val="00E82E5A"/>
    <w:rsid w:val="00E82E6A"/>
    <w:rsid w:val="00E8355C"/>
    <w:rsid w:val="00E83D7F"/>
    <w:rsid w:val="00E83E5E"/>
    <w:rsid w:val="00E84A9C"/>
    <w:rsid w:val="00E86515"/>
    <w:rsid w:val="00E8699D"/>
    <w:rsid w:val="00E869A0"/>
    <w:rsid w:val="00E86C49"/>
    <w:rsid w:val="00E86E5A"/>
    <w:rsid w:val="00E876EB"/>
    <w:rsid w:val="00E8772B"/>
    <w:rsid w:val="00E90254"/>
    <w:rsid w:val="00E90945"/>
    <w:rsid w:val="00E911B9"/>
    <w:rsid w:val="00E91FAE"/>
    <w:rsid w:val="00E92DA6"/>
    <w:rsid w:val="00E931CE"/>
    <w:rsid w:val="00E93DC4"/>
    <w:rsid w:val="00E94DBE"/>
    <w:rsid w:val="00E95286"/>
    <w:rsid w:val="00E952F4"/>
    <w:rsid w:val="00E95F00"/>
    <w:rsid w:val="00EA0F4C"/>
    <w:rsid w:val="00EA146C"/>
    <w:rsid w:val="00EA1B25"/>
    <w:rsid w:val="00EA3011"/>
    <w:rsid w:val="00EA342F"/>
    <w:rsid w:val="00EA3DA0"/>
    <w:rsid w:val="00EA4423"/>
    <w:rsid w:val="00EA5D0F"/>
    <w:rsid w:val="00EA5ED9"/>
    <w:rsid w:val="00EA6CF8"/>
    <w:rsid w:val="00EA6D43"/>
    <w:rsid w:val="00EA6E0C"/>
    <w:rsid w:val="00EA6F7C"/>
    <w:rsid w:val="00EA7601"/>
    <w:rsid w:val="00EB0078"/>
    <w:rsid w:val="00EB0BE8"/>
    <w:rsid w:val="00EB1057"/>
    <w:rsid w:val="00EB113D"/>
    <w:rsid w:val="00EB1C17"/>
    <w:rsid w:val="00EB2300"/>
    <w:rsid w:val="00EB23DA"/>
    <w:rsid w:val="00EB3908"/>
    <w:rsid w:val="00EB43FB"/>
    <w:rsid w:val="00EB4D85"/>
    <w:rsid w:val="00EB4F27"/>
    <w:rsid w:val="00EB608B"/>
    <w:rsid w:val="00EB630E"/>
    <w:rsid w:val="00EB6613"/>
    <w:rsid w:val="00EB6D21"/>
    <w:rsid w:val="00EB78CB"/>
    <w:rsid w:val="00EB7A9D"/>
    <w:rsid w:val="00EC0F15"/>
    <w:rsid w:val="00EC135B"/>
    <w:rsid w:val="00EC1595"/>
    <w:rsid w:val="00EC1793"/>
    <w:rsid w:val="00EC265F"/>
    <w:rsid w:val="00EC4141"/>
    <w:rsid w:val="00EC4A55"/>
    <w:rsid w:val="00EC4D8E"/>
    <w:rsid w:val="00EC5258"/>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501D"/>
    <w:rsid w:val="00EE51CD"/>
    <w:rsid w:val="00EE5576"/>
    <w:rsid w:val="00EE5906"/>
    <w:rsid w:val="00EE5B2E"/>
    <w:rsid w:val="00EE657C"/>
    <w:rsid w:val="00EE66B4"/>
    <w:rsid w:val="00EE67CE"/>
    <w:rsid w:val="00EE6A0B"/>
    <w:rsid w:val="00EF16AF"/>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F003DE"/>
    <w:rsid w:val="00F014CB"/>
    <w:rsid w:val="00F01535"/>
    <w:rsid w:val="00F01D98"/>
    <w:rsid w:val="00F02799"/>
    <w:rsid w:val="00F02B90"/>
    <w:rsid w:val="00F02BED"/>
    <w:rsid w:val="00F02D10"/>
    <w:rsid w:val="00F02D28"/>
    <w:rsid w:val="00F0389F"/>
    <w:rsid w:val="00F04166"/>
    <w:rsid w:val="00F049B6"/>
    <w:rsid w:val="00F05467"/>
    <w:rsid w:val="00F05A93"/>
    <w:rsid w:val="00F05E3C"/>
    <w:rsid w:val="00F06448"/>
    <w:rsid w:val="00F07173"/>
    <w:rsid w:val="00F07578"/>
    <w:rsid w:val="00F10051"/>
    <w:rsid w:val="00F10C23"/>
    <w:rsid w:val="00F11500"/>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BF6"/>
    <w:rsid w:val="00F17EBD"/>
    <w:rsid w:val="00F22C99"/>
    <w:rsid w:val="00F239D2"/>
    <w:rsid w:val="00F239F8"/>
    <w:rsid w:val="00F23ECD"/>
    <w:rsid w:val="00F24CF0"/>
    <w:rsid w:val="00F25167"/>
    <w:rsid w:val="00F25209"/>
    <w:rsid w:val="00F255F6"/>
    <w:rsid w:val="00F2561E"/>
    <w:rsid w:val="00F25ACC"/>
    <w:rsid w:val="00F266ED"/>
    <w:rsid w:val="00F27CC8"/>
    <w:rsid w:val="00F3005C"/>
    <w:rsid w:val="00F304CE"/>
    <w:rsid w:val="00F31615"/>
    <w:rsid w:val="00F31F78"/>
    <w:rsid w:val="00F33395"/>
    <w:rsid w:val="00F33D54"/>
    <w:rsid w:val="00F33E5D"/>
    <w:rsid w:val="00F352AD"/>
    <w:rsid w:val="00F35EFD"/>
    <w:rsid w:val="00F3708D"/>
    <w:rsid w:val="00F373A3"/>
    <w:rsid w:val="00F37DB9"/>
    <w:rsid w:val="00F4047E"/>
    <w:rsid w:val="00F40E63"/>
    <w:rsid w:val="00F4112B"/>
    <w:rsid w:val="00F4113D"/>
    <w:rsid w:val="00F415FA"/>
    <w:rsid w:val="00F4167D"/>
    <w:rsid w:val="00F41C50"/>
    <w:rsid w:val="00F41F45"/>
    <w:rsid w:val="00F41F5A"/>
    <w:rsid w:val="00F42374"/>
    <w:rsid w:val="00F423D4"/>
    <w:rsid w:val="00F42B97"/>
    <w:rsid w:val="00F42B9B"/>
    <w:rsid w:val="00F42ECC"/>
    <w:rsid w:val="00F43463"/>
    <w:rsid w:val="00F44770"/>
    <w:rsid w:val="00F44BE7"/>
    <w:rsid w:val="00F45A0A"/>
    <w:rsid w:val="00F4615F"/>
    <w:rsid w:val="00F50AF4"/>
    <w:rsid w:val="00F50D48"/>
    <w:rsid w:val="00F51904"/>
    <w:rsid w:val="00F52117"/>
    <w:rsid w:val="00F52665"/>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1CF9"/>
    <w:rsid w:val="00F6237D"/>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FEA"/>
    <w:rsid w:val="00F83643"/>
    <w:rsid w:val="00F83D49"/>
    <w:rsid w:val="00F8408C"/>
    <w:rsid w:val="00F844A2"/>
    <w:rsid w:val="00F84904"/>
    <w:rsid w:val="00F85230"/>
    <w:rsid w:val="00F85EF4"/>
    <w:rsid w:val="00F863EA"/>
    <w:rsid w:val="00F8698B"/>
    <w:rsid w:val="00F8763C"/>
    <w:rsid w:val="00F8780E"/>
    <w:rsid w:val="00F87CFA"/>
    <w:rsid w:val="00F903A8"/>
    <w:rsid w:val="00F904BC"/>
    <w:rsid w:val="00F90A47"/>
    <w:rsid w:val="00F90EC6"/>
    <w:rsid w:val="00F9181F"/>
    <w:rsid w:val="00F9212F"/>
    <w:rsid w:val="00F92871"/>
    <w:rsid w:val="00F92CC0"/>
    <w:rsid w:val="00F92DAB"/>
    <w:rsid w:val="00F93F68"/>
    <w:rsid w:val="00F94DFB"/>
    <w:rsid w:val="00F950F6"/>
    <w:rsid w:val="00F96173"/>
    <w:rsid w:val="00F96840"/>
    <w:rsid w:val="00F968E9"/>
    <w:rsid w:val="00F97ED1"/>
    <w:rsid w:val="00FA15CA"/>
    <w:rsid w:val="00FA1879"/>
    <w:rsid w:val="00FA194E"/>
    <w:rsid w:val="00FA1F32"/>
    <w:rsid w:val="00FA236F"/>
    <w:rsid w:val="00FA248C"/>
    <w:rsid w:val="00FA419D"/>
    <w:rsid w:val="00FA4CD1"/>
    <w:rsid w:val="00FA5984"/>
    <w:rsid w:val="00FA635E"/>
    <w:rsid w:val="00FB0185"/>
    <w:rsid w:val="00FB0AA0"/>
    <w:rsid w:val="00FB0E48"/>
    <w:rsid w:val="00FB1868"/>
    <w:rsid w:val="00FB1D40"/>
    <w:rsid w:val="00FB2030"/>
    <w:rsid w:val="00FB2096"/>
    <w:rsid w:val="00FB27F3"/>
    <w:rsid w:val="00FB3026"/>
    <w:rsid w:val="00FB316C"/>
    <w:rsid w:val="00FB3ACF"/>
    <w:rsid w:val="00FB4948"/>
    <w:rsid w:val="00FB5F17"/>
    <w:rsid w:val="00FB616D"/>
    <w:rsid w:val="00FB61E2"/>
    <w:rsid w:val="00FB69F7"/>
    <w:rsid w:val="00FC01C9"/>
    <w:rsid w:val="00FC0A9F"/>
    <w:rsid w:val="00FC0BA9"/>
    <w:rsid w:val="00FC0BD1"/>
    <w:rsid w:val="00FC1514"/>
    <w:rsid w:val="00FC22CE"/>
    <w:rsid w:val="00FC23FA"/>
    <w:rsid w:val="00FC2AE1"/>
    <w:rsid w:val="00FC2B0A"/>
    <w:rsid w:val="00FC34C6"/>
    <w:rsid w:val="00FC37E9"/>
    <w:rsid w:val="00FC388C"/>
    <w:rsid w:val="00FC3C77"/>
    <w:rsid w:val="00FC50FF"/>
    <w:rsid w:val="00FC65AB"/>
    <w:rsid w:val="00FC68BC"/>
    <w:rsid w:val="00FC76B3"/>
    <w:rsid w:val="00FC7A2B"/>
    <w:rsid w:val="00FC7BA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40E6"/>
    <w:rsid w:val="00FE44A2"/>
    <w:rsid w:val="00FE5ECD"/>
    <w:rsid w:val="00FE6539"/>
    <w:rsid w:val="00FE6B3A"/>
    <w:rsid w:val="00FE78F6"/>
    <w:rsid w:val="00FE7917"/>
    <w:rsid w:val="00FE7B9A"/>
    <w:rsid w:val="00FE7C9F"/>
    <w:rsid w:val="00FF0F3E"/>
    <w:rsid w:val="00FF104E"/>
    <w:rsid w:val="00FF2A6C"/>
    <w:rsid w:val="00FF35E3"/>
    <w:rsid w:val="00FF3D71"/>
    <w:rsid w:val="00FF3E33"/>
    <w:rsid w:val="00FF489C"/>
    <w:rsid w:val="00FF5493"/>
    <w:rsid w:val="00FF5B4F"/>
    <w:rsid w:val="00FF5C5C"/>
    <w:rsid w:val="00FF5CAA"/>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39A"/>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rsid w:val="009F46F5"/>
    <w:rPr>
      <w:rFonts w:asciiTheme="minorHAnsi" w:eastAsiaTheme="minorHAnsi" w:hAnsiTheme="minorHAnsi" w:cstheme="minorBidi"/>
      <w:sz w:val="22"/>
      <w:szCs w:val="22"/>
      <w:lang w:val="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 w:type="paragraph" w:customStyle="1" w:styleId="1">
    <w:name w:val="1"/>
    <w:basedOn w:val="Normal"/>
    <w:rsid w:val="008D170D"/>
    <w:pPr>
      <w:spacing w:after="160" w:line="240" w:lineRule="exact"/>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3184">
      <w:bodyDiv w:val="1"/>
      <w:marLeft w:val="0"/>
      <w:marRight w:val="0"/>
      <w:marTop w:val="0"/>
      <w:marBottom w:val="0"/>
      <w:divBdr>
        <w:top w:val="none" w:sz="0" w:space="0" w:color="auto"/>
        <w:left w:val="none" w:sz="0" w:space="0" w:color="auto"/>
        <w:bottom w:val="none" w:sz="0" w:space="0" w:color="auto"/>
        <w:right w:val="none" w:sz="0" w:space="0" w:color="auto"/>
      </w:divBdr>
    </w:div>
    <w:div w:id="38281359">
      <w:bodyDiv w:val="1"/>
      <w:marLeft w:val="0"/>
      <w:marRight w:val="0"/>
      <w:marTop w:val="0"/>
      <w:marBottom w:val="0"/>
      <w:divBdr>
        <w:top w:val="none" w:sz="0" w:space="0" w:color="auto"/>
        <w:left w:val="none" w:sz="0" w:space="0" w:color="auto"/>
        <w:bottom w:val="none" w:sz="0" w:space="0" w:color="auto"/>
        <w:right w:val="none" w:sz="0" w:space="0" w:color="auto"/>
      </w:divBdr>
    </w:div>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303899254">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34187417">
      <w:bodyDiv w:val="1"/>
      <w:marLeft w:val="0"/>
      <w:marRight w:val="0"/>
      <w:marTop w:val="0"/>
      <w:marBottom w:val="0"/>
      <w:divBdr>
        <w:top w:val="none" w:sz="0" w:space="0" w:color="auto"/>
        <w:left w:val="none" w:sz="0" w:space="0" w:color="auto"/>
        <w:bottom w:val="none" w:sz="0" w:space="0" w:color="auto"/>
        <w:right w:val="none" w:sz="0" w:space="0" w:color="auto"/>
      </w:divBdr>
    </w:div>
    <w:div w:id="34355283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494686713">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81644599">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684555328">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39392870">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954946408">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5563897">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39608309">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61194129">
      <w:bodyDiv w:val="1"/>
      <w:marLeft w:val="0"/>
      <w:marRight w:val="0"/>
      <w:marTop w:val="0"/>
      <w:marBottom w:val="0"/>
      <w:divBdr>
        <w:top w:val="none" w:sz="0" w:space="0" w:color="auto"/>
        <w:left w:val="none" w:sz="0" w:space="0" w:color="auto"/>
        <w:bottom w:val="none" w:sz="0" w:space="0" w:color="auto"/>
        <w:right w:val="none" w:sz="0" w:space="0" w:color="auto"/>
      </w:divBdr>
    </w:div>
    <w:div w:id="118320507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38062747">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84795455">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683387109">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01682419">
      <w:bodyDiv w:val="1"/>
      <w:marLeft w:val="0"/>
      <w:marRight w:val="0"/>
      <w:marTop w:val="0"/>
      <w:marBottom w:val="0"/>
      <w:divBdr>
        <w:top w:val="none" w:sz="0" w:space="0" w:color="auto"/>
        <w:left w:val="none" w:sz="0" w:space="0" w:color="auto"/>
        <w:bottom w:val="none" w:sz="0" w:space="0" w:color="auto"/>
        <w:right w:val="none" w:sz="0" w:space="0" w:color="auto"/>
      </w:divBdr>
    </w:div>
    <w:div w:id="1818836488">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 w:id="2138181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bcsm@kbcsm.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DF95-3C91-458C-842D-D3E3F3DF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6470</Words>
  <Characters>36882</Characters>
  <Application>Microsoft Office Word</Application>
  <DocSecurity>0</DocSecurity>
  <Lines>307</Lines>
  <Paragraphs>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2022-09-12T09:25:00Z</dcterms:created>
  <dcterms:modified xsi:type="dcterms:W3CDTF">2023-06-23T11:31:00Z</dcterms:modified>
</cp:coreProperties>
</file>