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w:t>
      </w:r>
      <w:r w:rsidR="00352C3C">
        <w:rPr>
          <w:rFonts w:ascii="Arial" w:eastAsia="Arial" w:hAnsi="Arial" w:cs="Arial"/>
          <w:b/>
          <w:bCs/>
          <w:spacing w:val="1"/>
          <w:sz w:val="24"/>
          <w:szCs w:val="24"/>
          <w:lang w:val="en-AU"/>
        </w:rPr>
        <w:t>Pila i bušilica za potrebe Klinike za traumatologiju KBCSM</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DE0332">
        <w:rPr>
          <w:rFonts w:ascii="Arial" w:eastAsia="Arial" w:hAnsi="Arial" w:cs="Arial"/>
          <w:b/>
          <w:sz w:val="24"/>
          <w:szCs w:val="24"/>
          <w:lang w:val="hr-HR"/>
        </w:rPr>
        <w:t>3</w:t>
      </w:r>
      <w:r w:rsidR="00352C3C">
        <w:rPr>
          <w:rFonts w:ascii="Arial" w:eastAsia="Arial" w:hAnsi="Arial" w:cs="Arial"/>
          <w:b/>
          <w:sz w:val="24"/>
          <w:szCs w:val="24"/>
          <w:lang w:val="hr-HR"/>
        </w:rPr>
        <w:t>9</w:t>
      </w:r>
      <w:r w:rsidR="00C03E73">
        <w:rPr>
          <w:rFonts w:ascii="Arial" w:eastAsia="Arial" w:hAnsi="Arial" w:cs="Arial"/>
          <w:b/>
          <w:sz w:val="24"/>
          <w:szCs w:val="24"/>
          <w:lang w:val="hr-HR"/>
        </w:rPr>
        <w:t>/</w:t>
      </w:r>
      <w:r w:rsidR="00981C19">
        <w:rPr>
          <w:rFonts w:ascii="Arial" w:eastAsia="Arial" w:hAnsi="Arial" w:cs="Arial"/>
          <w:b/>
          <w:sz w:val="24"/>
          <w:szCs w:val="24"/>
          <w:lang w:val="hr-HR"/>
        </w:rPr>
        <w:t>2023</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w:t>
      </w:r>
      <w:r w:rsidR="00981C19">
        <w:rPr>
          <w:rFonts w:ascii="Arial" w:eastAsia="Arial" w:hAnsi="Arial" w:cs="Arial"/>
          <w:b/>
        </w:rPr>
        <w:t>3</w:t>
      </w:r>
      <w:r>
        <w:rPr>
          <w:rFonts w:ascii="Arial" w:eastAsia="Arial" w:hAnsi="Arial" w:cs="Arial"/>
          <w:b/>
        </w:rPr>
        <w:t>-01/</w:t>
      </w:r>
      <w:r w:rsidR="00352C3C">
        <w:rPr>
          <w:rFonts w:ascii="Arial" w:eastAsia="Arial" w:hAnsi="Arial" w:cs="Arial"/>
          <w:b/>
        </w:rPr>
        <w:t>014</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w:t>
      </w:r>
      <w:r w:rsidR="00DE0332">
        <w:rPr>
          <w:rFonts w:ascii="Arial" w:eastAsia="Arial" w:hAnsi="Arial" w:cs="Arial"/>
        </w:rPr>
        <w:t>3</w:t>
      </w:r>
      <w:r w:rsidR="006447E6" w:rsidRPr="006447E6">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4E6E04">
        <w:rPr>
          <w:rFonts w:ascii="Arial" w:eastAsia="Arial" w:hAnsi="Arial" w:cs="Arial"/>
          <w:b/>
        </w:rPr>
        <w:t>ožujak</w:t>
      </w:r>
      <w:r w:rsidR="00981C19">
        <w:rPr>
          <w:rFonts w:ascii="Arial" w:eastAsia="Arial" w:hAnsi="Arial" w:cs="Arial"/>
          <w:b/>
        </w:rPr>
        <w:t xml:space="preserve"> 2023</w:t>
      </w:r>
      <w:r w:rsidRPr="006447E6">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bookmarkStart w:id="0" w:name="_GoBack"/>
      <w:bookmarkEnd w:id="0"/>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352C3C" w:rsidP="0010403B">
      <w:pPr>
        <w:tabs>
          <w:tab w:val="left" w:pos="9639"/>
        </w:tabs>
        <w:ind w:left="284" w:right="77"/>
        <w:rPr>
          <w:rFonts w:ascii="Arial" w:eastAsia="Arial" w:hAnsi="Arial" w:cs="Arial"/>
          <w:spacing w:val="4"/>
          <w:sz w:val="24"/>
          <w:szCs w:val="24"/>
        </w:rPr>
      </w:pPr>
      <w:r>
        <w:rPr>
          <w:rFonts w:ascii="Arial" w:eastAsia="Arial" w:hAnsi="Arial" w:cs="Arial"/>
          <w:b/>
          <w:bCs/>
          <w:spacing w:val="1"/>
          <w:sz w:val="24"/>
          <w:szCs w:val="24"/>
          <w:lang w:val="en-AU"/>
        </w:rPr>
        <w:t>Pila i bušilica za potrebe Klinike za traumatologiju KBCSM</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39389B" w:rsidRPr="0039389B">
        <w:rPr>
          <w:rFonts w:ascii="Arial" w:hAnsi="Arial" w:cs="Arial"/>
          <w:color w:val="000000"/>
          <w:sz w:val="24"/>
          <w:szCs w:val="24"/>
          <w:shd w:val="clear" w:color="auto" w:fill="FFFFFF"/>
        </w:rPr>
        <w:t>530-01/23-01/01</w:t>
      </w:r>
      <w:r w:rsidR="005C442E">
        <w:rPr>
          <w:rFonts w:ascii="Arial" w:hAnsi="Arial" w:cs="Arial"/>
          <w:color w:val="000000"/>
          <w:sz w:val="24"/>
          <w:szCs w:val="24"/>
          <w:shd w:val="clear" w:color="auto" w:fill="FFFFFF"/>
        </w:rPr>
        <w:t>3</w:t>
      </w:r>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w:t>
      </w:r>
      <w:r w:rsidR="00981C19">
        <w:rPr>
          <w:rFonts w:ascii="Arial" w:hAnsi="Arial" w:cs="Arial"/>
          <w:color w:val="000000"/>
          <w:sz w:val="24"/>
          <w:szCs w:val="24"/>
          <w:shd w:val="clear" w:color="auto" w:fill="FFFFFF"/>
        </w:rPr>
        <w:t>3</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F82406">
        <w:rPr>
          <w:rFonts w:ascii="Arial" w:eastAsia="Arial" w:hAnsi="Arial" w:cs="Arial"/>
          <w:spacing w:val="-1"/>
          <w:sz w:val="24"/>
          <w:szCs w:val="24"/>
        </w:rPr>
        <w:t>26.540,00</w:t>
      </w:r>
      <w:r w:rsidR="00042926">
        <w:rPr>
          <w:rFonts w:ascii="Arial" w:eastAsia="Arial" w:hAnsi="Arial" w:cs="Arial"/>
          <w:sz w:val="24"/>
          <w:szCs w:val="24"/>
        </w:rPr>
        <w:t xml:space="preserve">  </w:t>
      </w:r>
      <w:r w:rsidR="00042926">
        <w:rPr>
          <w:rFonts w:ascii="Arial" w:eastAsia="Arial" w:hAnsi="Arial" w:cs="Arial"/>
          <w:spacing w:val="3"/>
          <w:sz w:val="24"/>
          <w:szCs w:val="24"/>
        </w:rPr>
        <w:t xml:space="preserve"> </w:t>
      </w:r>
      <w:r w:rsidR="00F82406">
        <w:rPr>
          <w:rFonts w:ascii="Arial" w:eastAsia="Arial" w:hAnsi="Arial" w:cs="Arial"/>
          <w:sz w:val="24"/>
          <w:szCs w:val="24"/>
        </w:rPr>
        <w:t>eur</w:t>
      </w:r>
      <w:r w:rsidR="00042926">
        <w:rPr>
          <w:rFonts w:ascii="Arial" w:eastAsia="Arial" w:hAnsi="Arial" w:cs="Arial"/>
          <w:spacing w:val="1"/>
          <w:sz w:val="24"/>
          <w:szCs w:val="24"/>
        </w:rPr>
        <w:t>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F82406">
        <w:rPr>
          <w:rFonts w:ascii="Arial" w:eastAsia="Arial" w:hAnsi="Arial" w:cs="Arial"/>
          <w:spacing w:val="1"/>
          <w:sz w:val="24"/>
          <w:szCs w:val="24"/>
        </w:rPr>
        <w:t>66.360,00</w:t>
      </w:r>
      <w:r w:rsidR="00042926">
        <w:rPr>
          <w:rFonts w:ascii="Arial" w:eastAsia="Arial" w:hAnsi="Arial" w:cs="Arial"/>
          <w:spacing w:val="44"/>
          <w:sz w:val="24"/>
          <w:szCs w:val="24"/>
        </w:rPr>
        <w:t xml:space="preserve"> </w:t>
      </w:r>
      <w:r w:rsidR="00F82406">
        <w:rPr>
          <w:rFonts w:ascii="Arial" w:eastAsia="Arial" w:hAnsi="Arial" w:cs="Arial"/>
          <w:spacing w:val="-2"/>
          <w:sz w:val="24"/>
          <w:szCs w:val="24"/>
        </w:rPr>
        <w:t>eur</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5D2C7D" w:rsidRDefault="005D2C7D" w:rsidP="005D2C7D">
      <w:pPr>
        <w:tabs>
          <w:tab w:val="left" w:pos="9639"/>
        </w:tabs>
        <w:spacing w:line="200" w:lineRule="exact"/>
        <w:ind w:right="77"/>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1</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Na</w:t>
      </w:r>
      <w:r>
        <w:rPr>
          <w:rFonts w:ascii="Arial" w:eastAsia="Arial" w:hAnsi="Arial" w:cs="Arial"/>
          <w:b/>
          <w:spacing w:val="1"/>
          <w:sz w:val="24"/>
          <w:szCs w:val="24"/>
        </w:rPr>
        <w:t>r</w:t>
      </w:r>
      <w:r w:rsidRPr="005D2C7D">
        <w:rPr>
          <w:rFonts w:ascii="Arial" w:eastAsia="Arial" w:hAnsi="Arial" w:cs="Arial"/>
          <w:b/>
          <w:spacing w:val="1"/>
          <w:sz w:val="24"/>
          <w:szCs w:val="24"/>
        </w:rPr>
        <w:t>u</w:t>
      </w:r>
      <w:r>
        <w:rPr>
          <w:rFonts w:ascii="Arial" w:eastAsia="Arial" w:hAnsi="Arial" w:cs="Arial"/>
          <w:b/>
          <w:spacing w:val="1"/>
          <w:sz w:val="24"/>
          <w:szCs w:val="24"/>
        </w:rPr>
        <w:t>č</w:t>
      </w:r>
      <w:r w:rsidRPr="005D2C7D">
        <w:rPr>
          <w:rFonts w:ascii="Arial" w:eastAsia="Arial" w:hAnsi="Arial" w:cs="Arial"/>
          <w:b/>
          <w:spacing w:val="1"/>
          <w:sz w:val="24"/>
          <w:szCs w:val="24"/>
        </w:rPr>
        <w:t>itelju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0D1033" w:rsidRDefault="003E5328" w:rsidP="005D2C7D">
      <w:pPr>
        <w:widowControl w:val="0"/>
        <w:tabs>
          <w:tab w:val="left" w:pos="9639"/>
        </w:tabs>
        <w:autoSpaceDE w:val="0"/>
        <w:autoSpaceDN w:val="0"/>
        <w:adjustRightInd w:val="0"/>
        <w:ind w:left="284" w:right="77"/>
        <w:rPr>
          <w:rStyle w:val="Hyperlink"/>
          <w:rFonts w:ascii="Arial" w:hAnsi="Arial" w:cs="Arial"/>
          <w:sz w:val="24"/>
          <w:szCs w:val="24"/>
          <w:lang w:val="hr-HR"/>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5D2C7D" w:rsidRDefault="005D2C7D" w:rsidP="005D2C7D">
      <w:pPr>
        <w:widowControl w:val="0"/>
        <w:tabs>
          <w:tab w:val="left" w:pos="9639"/>
        </w:tabs>
        <w:autoSpaceDE w:val="0"/>
        <w:autoSpaceDN w:val="0"/>
        <w:adjustRightInd w:val="0"/>
        <w:ind w:left="284" w:right="77"/>
        <w:rPr>
          <w:sz w:val="11"/>
          <w:szCs w:val="11"/>
        </w:rPr>
      </w:pPr>
    </w:p>
    <w:p w:rsidR="005D2C7D" w:rsidRPr="005D2C7D" w:rsidRDefault="005D2C7D" w:rsidP="005D2C7D">
      <w:pPr>
        <w:widowControl w:val="0"/>
        <w:tabs>
          <w:tab w:val="left" w:pos="9639"/>
        </w:tabs>
        <w:autoSpaceDE w:val="0"/>
        <w:autoSpaceDN w:val="0"/>
        <w:adjustRightInd w:val="0"/>
        <w:ind w:left="284" w:right="77"/>
        <w:rPr>
          <w:sz w:val="11"/>
          <w:szCs w:val="11"/>
        </w:rPr>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2</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o</w:t>
      </w:r>
      <w:r>
        <w:rPr>
          <w:rFonts w:ascii="Arial" w:eastAsia="Arial" w:hAnsi="Arial" w:cs="Arial"/>
          <w:b/>
          <w:spacing w:val="1"/>
          <w:sz w:val="24"/>
          <w:szCs w:val="24"/>
        </w:rPr>
        <w:t>s</w:t>
      </w:r>
      <w:r w:rsidRPr="005D2C7D">
        <w:rPr>
          <w:rFonts w:ascii="Arial" w:eastAsia="Arial" w:hAnsi="Arial" w:cs="Arial"/>
          <w:b/>
          <w:spacing w:val="1"/>
          <w:sz w:val="24"/>
          <w:szCs w:val="24"/>
        </w:rPr>
        <w:t xml:space="preserve">obi </w:t>
      </w:r>
      <w:r>
        <w:rPr>
          <w:rFonts w:ascii="Arial" w:eastAsia="Arial" w:hAnsi="Arial" w:cs="Arial"/>
          <w:b/>
          <w:spacing w:val="1"/>
          <w:sz w:val="24"/>
          <w:szCs w:val="24"/>
        </w:rPr>
        <w:t>i</w:t>
      </w:r>
      <w:r w:rsidRPr="005D2C7D">
        <w:rPr>
          <w:rFonts w:ascii="Arial" w:eastAsia="Arial" w:hAnsi="Arial" w:cs="Arial"/>
          <w:b/>
          <w:spacing w:val="1"/>
          <w:sz w:val="24"/>
          <w:szCs w:val="24"/>
        </w:rPr>
        <w:t>li službi z</w:t>
      </w:r>
      <w:r>
        <w:rPr>
          <w:rFonts w:ascii="Arial" w:eastAsia="Arial" w:hAnsi="Arial" w:cs="Arial"/>
          <w:b/>
          <w:spacing w:val="1"/>
          <w:sz w:val="24"/>
          <w:szCs w:val="24"/>
        </w:rPr>
        <w:t>a</w:t>
      </w:r>
      <w:r w:rsidRPr="005D2C7D">
        <w:rPr>
          <w:rFonts w:ascii="Arial" w:eastAsia="Arial" w:hAnsi="Arial" w:cs="Arial"/>
          <w:b/>
          <w:spacing w:val="1"/>
          <w:sz w:val="24"/>
          <w:szCs w:val="24"/>
        </w:rPr>
        <w:t>duženoj za</w:t>
      </w:r>
      <w:r>
        <w:rPr>
          <w:rFonts w:ascii="Arial" w:eastAsia="Arial" w:hAnsi="Arial" w:cs="Arial"/>
          <w:b/>
          <w:spacing w:val="1"/>
          <w:sz w:val="24"/>
          <w:szCs w:val="24"/>
        </w:rPr>
        <w:t xml:space="preserve"> k</w:t>
      </w:r>
      <w:r w:rsidRPr="005D2C7D">
        <w:rPr>
          <w:rFonts w:ascii="Arial" w:eastAsia="Arial" w:hAnsi="Arial" w:cs="Arial"/>
          <w:b/>
          <w:spacing w:val="1"/>
          <w:sz w:val="24"/>
          <w:szCs w:val="24"/>
        </w:rPr>
        <w:t>omuni</w:t>
      </w:r>
      <w:r>
        <w:rPr>
          <w:rFonts w:ascii="Arial" w:eastAsia="Arial" w:hAnsi="Arial" w:cs="Arial"/>
          <w:b/>
          <w:spacing w:val="1"/>
          <w:sz w:val="24"/>
          <w:szCs w:val="24"/>
        </w:rPr>
        <w:t>kac</w:t>
      </w:r>
      <w:r w:rsidRPr="005D2C7D">
        <w:rPr>
          <w:rFonts w:ascii="Arial" w:eastAsia="Arial" w:hAnsi="Arial" w:cs="Arial"/>
          <w:b/>
          <w:spacing w:val="1"/>
          <w:sz w:val="24"/>
          <w:szCs w:val="24"/>
        </w:rPr>
        <w:t>iju s</w:t>
      </w:r>
      <w:r>
        <w:rPr>
          <w:rFonts w:ascii="Arial" w:eastAsia="Arial" w:hAnsi="Arial" w:cs="Arial"/>
          <w:b/>
          <w:spacing w:val="1"/>
          <w:sz w:val="24"/>
          <w:szCs w:val="24"/>
        </w:rPr>
        <w:t xml:space="preserve"> </w:t>
      </w:r>
      <w:r w:rsidRPr="005D2C7D">
        <w:rPr>
          <w:rFonts w:ascii="Arial" w:eastAsia="Arial" w:hAnsi="Arial" w:cs="Arial"/>
          <w:b/>
          <w:spacing w:val="1"/>
          <w:sz w:val="24"/>
          <w:szCs w:val="24"/>
        </w:rPr>
        <w:t>ponudit</w:t>
      </w:r>
      <w:r>
        <w:rPr>
          <w:rFonts w:ascii="Arial" w:eastAsia="Arial" w:hAnsi="Arial" w:cs="Arial"/>
          <w:b/>
          <w:spacing w:val="1"/>
          <w:sz w:val="24"/>
          <w:szCs w:val="24"/>
        </w:rPr>
        <w:t>e</w:t>
      </w:r>
      <w:r w:rsidRPr="005D2C7D">
        <w:rPr>
          <w:rFonts w:ascii="Arial" w:eastAsia="Arial" w:hAnsi="Arial" w:cs="Arial"/>
          <w:b/>
          <w:spacing w:val="1"/>
          <w:sz w:val="24"/>
          <w:szCs w:val="24"/>
        </w:rPr>
        <w:t>ljima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E0243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p>
    <w:p w:rsidR="00AD6FA3" w:rsidRPr="005D2C7D" w:rsidRDefault="00290D8B" w:rsidP="0010403B">
      <w:pPr>
        <w:tabs>
          <w:tab w:val="left" w:pos="9639"/>
        </w:tabs>
        <w:ind w:left="284" w:right="77"/>
        <w:jc w:val="both"/>
        <w:rPr>
          <w:rFonts w:ascii="Arial" w:eastAsia="Arial" w:hAnsi="Arial" w:cs="Arial"/>
          <w:color w:val="0000FF"/>
          <w:u w:val="single" w:color="0000FF"/>
        </w:rPr>
      </w:pPr>
      <w:hyperlink r:id="rId14" w:history="1">
        <w:r w:rsidR="00E02434" w:rsidRPr="005D2C7D">
          <w:rPr>
            <w:rStyle w:val="Hyperlink"/>
            <w:rFonts w:ascii="Arial" w:eastAsia="Arial" w:hAnsi="Arial" w:cs="Arial"/>
          </w:rPr>
          <w:t xml:space="preserve">Kristina Matić, bacc.oec. </w:t>
        </w:r>
      </w:hyperlink>
      <w:hyperlink r:id="rId15" w:history="1">
        <w:r w:rsidR="00E02434" w:rsidRPr="005D2C7D">
          <w:rPr>
            <w:rStyle w:val="Hyperlink"/>
            <w:rFonts w:ascii="Arial" w:eastAsia="Arial" w:hAnsi="Arial" w:cs="Arial"/>
          </w:rPr>
          <w:t xml:space="preserve">tel: 01/3787 973 </w:t>
        </w:r>
      </w:hyperlink>
      <w:hyperlink r:id="rId16" w:history="1">
        <w:r w:rsidR="00FC6ACA" w:rsidRPr="005D2C7D">
          <w:rPr>
            <w:rStyle w:val="Hyperlink"/>
            <w:rFonts w:ascii="Arial" w:eastAsia="Arial" w:hAnsi="Arial" w:cs="Arial"/>
          </w:rPr>
          <w:t xml:space="preserve">, adresa elektroničke pošte: </w:t>
        </w:r>
      </w:hyperlink>
      <w:hyperlink r:id="rId17" w:history="1">
        <w:r w:rsidR="0008704D" w:rsidRPr="005D2C7D">
          <w:rPr>
            <w:rStyle w:val="Hyperlink"/>
            <w:rFonts w:ascii="Arial" w:eastAsia="Arial" w:hAnsi="Arial" w:cs="Arial"/>
          </w:rPr>
          <w:t>kristina.matic@kbcsm.h</w:t>
        </w:r>
      </w:hyperlink>
      <w:hyperlink>
        <w:r w:rsidR="00042926" w:rsidRPr="005D2C7D">
          <w:rPr>
            <w:rStyle w:val="Hyperlink"/>
            <w:rFonts w:ascii="Arial" w:eastAsia="Arial" w:hAnsi="Arial" w:cs="Arial"/>
          </w:rPr>
          <w:t>r</w:t>
        </w:r>
      </w:hyperlink>
    </w:p>
    <w:p w:rsidR="003A1F62" w:rsidRPr="005D2C7D" w:rsidRDefault="00E02434" w:rsidP="0010403B">
      <w:pPr>
        <w:tabs>
          <w:tab w:val="left" w:pos="9639"/>
        </w:tabs>
        <w:ind w:left="284" w:right="77"/>
        <w:jc w:val="both"/>
        <w:rPr>
          <w:rStyle w:val="Hyperlink"/>
          <w:rFonts w:ascii="Arial" w:eastAsia="Arial" w:hAnsi="Arial" w:cs="Arial"/>
        </w:rPr>
      </w:pPr>
      <w:r w:rsidRPr="005D2C7D">
        <w:rPr>
          <w:rStyle w:val="Hyperlink"/>
          <w:rFonts w:ascii="Arial" w:eastAsia="Arial" w:hAnsi="Arial" w:cs="Arial"/>
        </w:rPr>
        <w:t xml:space="preserve">Goran </w:t>
      </w:r>
      <w:r w:rsidR="003A1F62" w:rsidRPr="005D2C7D">
        <w:rPr>
          <w:rStyle w:val="Hyperlink"/>
          <w:rFonts w:ascii="Arial" w:eastAsia="Arial" w:hAnsi="Arial" w:cs="Arial"/>
        </w:rPr>
        <w:t>Kuljić</w:t>
      </w:r>
      <w:r w:rsidRPr="005D2C7D">
        <w:rPr>
          <w:rStyle w:val="Hyperlink"/>
          <w:rFonts w:ascii="Arial" w:eastAsia="Arial" w:hAnsi="Arial" w:cs="Arial"/>
        </w:rPr>
        <w:t xml:space="preserve">, </w:t>
      </w:r>
      <w:r w:rsidR="003A1F62" w:rsidRPr="005D2C7D">
        <w:rPr>
          <w:rStyle w:val="Hyperlink"/>
          <w:rFonts w:ascii="Arial" w:eastAsia="Arial" w:hAnsi="Arial" w:cs="Arial"/>
        </w:rPr>
        <w:t>univ.spec.oec</w:t>
      </w:r>
      <w:r w:rsidRPr="005D2C7D">
        <w:rPr>
          <w:rStyle w:val="Hyperlink"/>
          <w:rFonts w:ascii="Arial" w:eastAsia="Arial" w:hAnsi="Arial" w:cs="Arial"/>
        </w:rPr>
        <w:t>. tel: 01/</w:t>
      </w:r>
      <w:r w:rsidR="00B47D3A" w:rsidRPr="005D2C7D">
        <w:rPr>
          <w:rStyle w:val="Hyperlink"/>
          <w:rFonts w:ascii="Arial" w:eastAsia="Arial" w:hAnsi="Arial" w:cs="Arial"/>
        </w:rPr>
        <w:t xml:space="preserve">3787 </w:t>
      </w:r>
      <w:r w:rsidR="00E80201" w:rsidRPr="005D2C7D">
        <w:rPr>
          <w:rStyle w:val="Hyperlink"/>
          <w:rFonts w:ascii="Arial" w:eastAsia="Arial" w:hAnsi="Arial" w:cs="Arial"/>
        </w:rPr>
        <w:t>882</w:t>
      </w:r>
      <w:r w:rsidR="00B47D3A" w:rsidRPr="005D2C7D">
        <w:rPr>
          <w:rStyle w:val="Hyperlink"/>
          <w:rFonts w:ascii="Arial" w:eastAsia="Arial" w:hAnsi="Arial" w:cs="Arial"/>
        </w:rPr>
        <w:t>, adresa elektroničke pošte: goran.kuljic@kbcsm.hr</w:t>
      </w: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 xml:space="preserve">3. Popis gospodarskih subjekata sukladno članku </w:t>
      </w:r>
      <w:r w:rsidR="00B54224" w:rsidRPr="005D2C7D">
        <w:rPr>
          <w:rFonts w:ascii="Arial" w:hAnsi="Arial" w:cs="Arial"/>
          <w:b/>
          <w:sz w:val="24"/>
          <w:szCs w:val="24"/>
          <w:lang w:val="hr-HR" w:eastAsia="hr-HR"/>
        </w:rPr>
        <w:t>76</w:t>
      </w:r>
      <w:r w:rsidRPr="005D2C7D">
        <w:rPr>
          <w:rFonts w:ascii="Arial" w:hAnsi="Arial" w:cs="Arial"/>
          <w:b/>
          <w:sz w:val="24"/>
          <w:szCs w:val="24"/>
          <w:lang w:val="hr-HR" w:eastAsia="hr-HR"/>
        </w:rPr>
        <w:t xml:space="preserve">. </w:t>
      </w:r>
      <w:r w:rsidR="00E6796F" w:rsidRPr="005D2C7D">
        <w:rPr>
          <w:rFonts w:ascii="Arial" w:hAnsi="Arial" w:cs="Arial"/>
          <w:b/>
          <w:sz w:val="24"/>
          <w:szCs w:val="24"/>
          <w:lang w:val="hr-HR" w:eastAsia="hr-HR"/>
        </w:rPr>
        <w:t>ZJN 2016</w:t>
      </w:r>
      <w:r w:rsidR="001C4FA6" w:rsidRPr="005D2C7D">
        <w:rPr>
          <w:rFonts w:ascii="Arial" w:hAnsi="Arial" w:cs="Arial"/>
          <w:b/>
          <w:sz w:val="24"/>
          <w:szCs w:val="24"/>
          <w:lang w:val="hr-HR" w:eastAsia="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rsidR="00287C71"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ZAGREB HEALTH CITY d.o.o., Ksaver 209, Zagreb, OIB 86104174298.</w:t>
      </w:r>
    </w:p>
    <w:p w:rsidR="00981C19" w:rsidRPr="00981C19" w:rsidRDefault="00981C19" w:rsidP="004263C3">
      <w:pPr>
        <w:pStyle w:val="ListParagraph"/>
        <w:numPr>
          <w:ilvl w:val="0"/>
          <w:numId w:val="6"/>
        </w:numPr>
        <w:shd w:val="clear" w:color="auto" w:fill="FFFFFF"/>
        <w:jc w:val="both"/>
        <w:textAlignment w:val="baseline"/>
        <w:rPr>
          <w:rFonts w:ascii="Arial" w:eastAsia="Arial" w:hAnsi="Arial" w:cs="Arial"/>
          <w:sz w:val="21"/>
          <w:szCs w:val="21"/>
        </w:rPr>
      </w:pPr>
      <w:r w:rsidRPr="005819B8">
        <w:rPr>
          <w:rFonts w:ascii="Arial Narrow" w:hAnsi="Arial Narrow" w:cs="Calibri"/>
          <w:color w:val="000000"/>
          <w:sz w:val="22"/>
          <w:szCs w:val="22"/>
          <w:lang w:val="hr-HR" w:eastAsia="hr-HR"/>
        </w:rPr>
        <w:t>1POGLED 360 d.o.o., Kopernikova 26, Zagreb, OIB 53050868963</w:t>
      </w:r>
    </w:p>
    <w:p w:rsidR="00981C19" w:rsidRPr="00981C19" w:rsidRDefault="00981C19" w:rsidP="00981C19">
      <w:pPr>
        <w:pStyle w:val="ListParagraph"/>
        <w:numPr>
          <w:ilvl w:val="0"/>
          <w:numId w:val="6"/>
        </w:numPr>
        <w:shd w:val="clear" w:color="auto" w:fill="FFFFFF"/>
        <w:rPr>
          <w:rFonts w:ascii="Calibri" w:hAnsi="Calibri" w:cs="Calibri"/>
          <w:color w:val="000000"/>
          <w:sz w:val="22"/>
          <w:szCs w:val="22"/>
          <w:lang w:val="hr-HR" w:eastAsia="hr-HR"/>
        </w:rPr>
      </w:pPr>
      <w:r w:rsidRPr="00981C19">
        <w:rPr>
          <w:rFonts w:ascii="Arial Narrow" w:hAnsi="Arial Narrow" w:cs="Calibri"/>
          <w:color w:val="000000"/>
          <w:sz w:val="22"/>
          <w:szCs w:val="22"/>
          <w:lang w:val="hr-HR" w:eastAsia="hr-HR"/>
        </w:rPr>
        <w:t>A. PROJEKTIRANJE d.o.o., I. Barutanski breg 4, Zagreb, OIB 11773709542</w:t>
      </w:r>
    </w:p>
    <w:p w:rsidR="00981C19" w:rsidRPr="00997FDF" w:rsidRDefault="00981C19" w:rsidP="004263C3">
      <w:pPr>
        <w:pStyle w:val="ListParagraph"/>
        <w:numPr>
          <w:ilvl w:val="0"/>
          <w:numId w:val="6"/>
        </w:numPr>
        <w:shd w:val="clear" w:color="auto" w:fill="FFFFFF"/>
        <w:jc w:val="both"/>
        <w:textAlignment w:val="baseline"/>
        <w:rPr>
          <w:rFonts w:ascii="Arial" w:eastAsia="Arial" w:hAnsi="Arial" w:cs="Arial"/>
          <w:sz w:val="21"/>
          <w:szCs w:val="21"/>
        </w:rPr>
      </w:pPr>
      <w:r w:rsidRPr="005819B8">
        <w:rPr>
          <w:rFonts w:ascii="Arial Narrow" w:hAnsi="Arial Narrow" w:cs="Calibri"/>
          <w:color w:val="000000"/>
          <w:sz w:val="22"/>
          <w:szCs w:val="22"/>
          <w:lang w:val="hr-HR" w:eastAsia="hr-HR"/>
        </w:rPr>
        <w:t>ETNO GASTRO j.d.o.o. iz Krapine, Trg Ljudevita Gaja 3, OIB 43527261524</w:t>
      </w:r>
    </w:p>
    <w:p w:rsidR="00287C71" w:rsidRPr="00310496" w:rsidRDefault="00287C71" w:rsidP="00287C71">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997FDF" w:rsidRPr="00BF46A1" w:rsidRDefault="00997FDF" w:rsidP="004263C3">
      <w:pPr>
        <w:pStyle w:val="ListParagraph"/>
        <w:numPr>
          <w:ilvl w:val="0"/>
          <w:numId w:val="7"/>
        </w:numPr>
        <w:shd w:val="clear" w:color="auto" w:fill="FFFFFF"/>
        <w:jc w:val="both"/>
        <w:textAlignment w:val="baseline"/>
        <w:rPr>
          <w:rFonts w:ascii="Arial" w:eastAsia="Arial" w:hAnsi="Arial" w:cs="Arial"/>
          <w:sz w:val="21"/>
          <w:szCs w:val="21"/>
        </w:rPr>
      </w:pPr>
      <w:r w:rsidRPr="00BF46A1">
        <w:rPr>
          <w:rFonts w:ascii="Arial" w:eastAsia="Arial" w:hAnsi="Arial" w:cs="Arial"/>
          <w:sz w:val="21"/>
          <w:szCs w:val="21"/>
        </w:rPr>
        <w:t>ROSA TRIM d.o.o., Prominska 48, Zagreb, OIB 31184249323</w:t>
      </w:r>
    </w:p>
    <w:p w:rsidR="00981C19" w:rsidRPr="00BF46A1" w:rsidRDefault="00981C19" w:rsidP="004263C3">
      <w:pPr>
        <w:pStyle w:val="ListParagraph"/>
        <w:numPr>
          <w:ilvl w:val="0"/>
          <w:numId w:val="7"/>
        </w:numPr>
        <w:shd w:val="clear" w:color="auto" w:fill="FFFFFF"/>
        <w:jc w:val="both"/>
        <w:textAlignment w:val="baseline"/>
        <w:rPr>
          <w:rFonts w:ascii="Arial" w:eastAsia="Arial" w:hAnsi="Arial" w:cs="Arial"/>
          <w:sz w:val="21"/>
          <w:szCs w:val="21"/>
        </w:rPr>
      </w:pPr>
      <w:r w:rsidRPr="00BF46A1">
        <w:rPr>
          <w:rFonts w:ascii="Arial" w:eastAsia="Arial" w:hAnsi="Arial" w:cs="Arial"/>
          <w:sz w:val="21"/>
          <w:szCs w:val="21"/>
        </w:rPr>
        <w:t>ŽITNJAK d.d., Ul. Marijana Čavića 8, Zagreb, OIB 25435300118</w:t>
      </w:r>
    </w:p>
    <w:p w:rsidR="00BF46A1" w:rsidRPr="00BF46A1" w:rsidRDefault="00BF46A1" w:rsidP="004263C3">
      <w:pPr>
        <w:pStyle w:val="ListParagraph"/>
        <w:numPr>
          <w:ilvl w:val="0"/>
          <w:numId w:val="7"/>
        </w:numPr>
        <w:shd w:val="clear" w:color="auto" w:fill="FFFFFF"/>
        <w:jc w:val="both"/>
        <w:textAlignment w:val="baseline"/>
        <w:rPr>
          <w:rFonts w:ascii="Arial" w:eastAsia="Arial" w:hAnsi="Arial" w:cs="Arial"/>
          <w:sz w:val="21"/>
          <w:szCs w:val="21"/>
        </w:rPr>
      </w:pPr>
      <w:r w:rsidRPr="00BF46A1">
        <w:rPr>
          <w:rFonts w:ascii="Arial" w:eastAsia="Arial" w:hAnsi="Arial" w:cs="Arial"/>
          <w:sz w:val="21"/>
          <w:szCs w:val="21"/>
        </w:rPr>
        <w:t>AC PLUS d.o.o. iz Zagreba, Ulica kralja Zvonimira 22, OIB 78333787947</w:t>
      </w:r>
    </w:p>
    <w:p w:rsidR="00E6796F" w:rsidRPr="000D1033" w:rsidRDefault="00E6796F" w:rsidP="00981C19">
      <w:pPr>
        <w:tabs>
          <w:tab w:val="left" w:pos="9639"/>
        </w:tabs>
        <w:spacing w:before="12" w:line="260" w:lineRule="exact"/>
        <w:ind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173354">
        <w:rPr>
          <w:rFonts w:ascii="Arial" w:eastAsia="Arial" w:hAnsi="Arial" w:cs="Arial"/>
          <w:b/>
          <w:bCs/>
          <w:spacing w:val="1"/>
          <w:sz w:val="24"/>
          <w:szCs w:val="24"/>
          <w:lang w:val="en-AU"/>
        </w:rPr>
        <w:t>Pila i bušilica za potrebe Klinike za traumatologiju KBCSM</w:t>
      </w:r>
    </w:p>
    <w:p w:rsidR="005D2C7D" w:rsidRDefault="005D2C7D" w:rsidP="005D2C7D">
      <w:pPr>
        <w:widowControl w:val="0"/>
        <w:tabs>
          <w:tab w:val="left" w:pos="9639"/>
        </w:tabs>
        <w:autoSpaceDE w:val="0"/>
        <w:autoSpaceDN w:val="0"/>
        <w:adjustRightInd w:val="0"/>
        <w:spacing w:line="239" w:lineRule="auto"/>
        <w:ind w:right="77"/>
        <w:jc w:val="both"/>
        <w:rPr>
          <w:rFonts w:ascii="Arial" w:hAnsi="Arial" w:cs="Arial"/>
          <w:sz w:val="24"/>
          <w:szCs w:val="24"/>
          <w:lang w:val="hr-HR"/>
        </w:rPr>
      </w:pPr>
      <w:r>
        <w:rPr>
          <w:rFonts w:ascii="Arial" w:hAnsi="Arial" w:cs="Arial"/>
          <w:sz w:val="24"/>
          <w:szCs w:val="24"/>
          <w:lang w:val="hr-HR"/>
        </w:rPr>
        <w:t xml:space="preserve">    </w:t>
      </w:r>
    </w:p>
    <w:p w:rsidR="009531CA" w:rsidRPr="0039389B" w:rsidRDefault="005D2C7D" w:rsidP="005D2C7D">
      <w:pPr>
        <w:widowControl w:val="0"/>
        <w:tabs>
          <w:tab w:val="left" w:pos="9639"/>
        </w:tabs>
        <w:autoSpaceDE w:val="0"/>
        <w:autoSpaceDN w:val="0"/>
        <w:adjustRightInd w:val="0"/>
        <w:spacing w:line="239" w:lineRule="auto"/>
        <w:ind w:right="77"/>
        <w:jc w:val="both"/>
        <w:rPr>
          <w:rFonts w:ascii="Arial" w:hAnsi="Arial" w:cs="Arial"/>
          <w:b/>
          <w:sz w:val="24"/>
          <w:szCs w:val="24"/>
          <w:lang w:val="hr-HR"/>
        </w:rPr>
      </w:pPr>
      <w:r>
        <w:rPr>
          <w:rFonts w:ascii="Arial" w:hAnsi="Arial" w:cs="Arial"/>
          <w:sz w:val="24"/>
          <w:szCs w:val="24"/>
          <w:lang w:val="hr-HR"/>
        </w:rPr>
        <w:t xml:space="preserve">    </w:t>
      </w:r>
      <w:r w:rsidR="00412E3C" w:rsidRPr="00412E3C">
        <w:rPr>
          <w:rFonts w:ascii="Arial" w:hAnsi="Arial" w:cs="Arial"/>
          <w:sz w:val="24"/>
          <w:szCs w:val="24"/>
          <w:lang w:val="hr-HR"/>
        </w:rPr>
        <w:t xml:space="preserve">Oznaka i naziv iz Jedinstvenog rječnika javne </w:t>
      </w:r>
      <w:r w:rsidR="00412E3C" w:rsidRPr="000B5978">
        <w:rPr>
          <w:rFonts w:ascii="Arial" w:hAnsi="Arial" w:cs="Arial"/>
          <w:sz w:val="24"/>
          <w:szCs w:val="24"/>
          <w:lang w:val="hr-HR"/>
        </w:rPr>
        <w:t xml:space="preserve">nabave </w:t>
      </w:r>
      <w:r w:rsidR="00BD613C" w:rsidRPr="001906BC">
        <w:rPr>
          <w:rFonts w:ascii="Arial" w:hAnsi="Arial" w:cs="Arial"/>
          <w:sz w:val="24"/>
          <w:szCs w:val="24"/>
          <w:lang w:val="hr-HR"/>
        </w:rPr>
        <w:t xml:space="preserve">CPV: </w:t>
      </w:r>
      <w:r w:rsidR="00EB21CC" w:rsidRPr="00C84D97">
        <w:rPr>
          <w:rFonts w:ascii="Arial" w:hAnsi="Arial" w:cs="Arial"/>
          <w:b/>
          <w:sz w:val="24"/>
          <w:szCs w:val="24"/>
          <w:lang w:val="hr-HR"/>
        </w:rPr>
        <w:t>33100000-1</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5. Evidencijski broj nabave</w:t>
      </w:r>
      <w:r w:rsidR="00466BCF" w:rsidRPr="005D2C7D">
        <w:rPr>
          <w:rFonts w:ascii="Arial" w:hAnsi="Arial" w:cs="Arial"/>
          <w:b/>
          <w:sz w:val="24"/>
          <w:szCs w:val="24"/>
          <w:lang w:val="hr-HR" w:eastAsia="hr-HR"/>
        </w:rPr>
        <w:t>:</w:t>
      </w:r>
      <w:r w:rsidR="006137DE" w:rsidRPr="005D2C7D">
        <w:rPr>
          <w:rFonts w:ascii="Arial" w:hAnsi="Arial" w:cs="Arial"/>
          <w:b/>
          <w:sz w:val="24"/>
          <w:szCs w:val="24"/>
          <w:lang w:val="hr-HR" w:eastAsia="hr-HR"/>
        </w:rPr>
        <w:t xml:space="preserve">  </w:t>
      </w:r>
      <w:r w:rsidR="005C442E">
        <w:rPr>
          <w:rFonts w:ascii="Arial" w:hAnsi="Arial" w:cs="Arial"/>
          <w:b/>
          <w:sz w:val="24"/>
          <w:szCs w:val="24"/>
          <w:lang w:val="hr-HR" w:eastAsia="hr-HR"/>
        </w:rPr>
        <w:t>3</w:t>
      </w:r>
      <w:r w:rsidR="00352C3C">
        <w:rPr>
          <w:rFonts w:ascii="Arial" w:hAnsi="Arial" w:cs="Arial"/>
          <w:b/>
          <w:sz w:val="24"/>
          <w:szCs w:val="24"/>
          <w:lang w:val="hr-HR" w:eastAsia="hr-HR"/>
        </w:rPr>
        <w:t>9</w:t>
      </w:r>
      <w:r w:rsidR="00EE64B5" w:rsidRPr="005D2C7D">
        <w:rPr>
          <w:rFonts w:ascii="Arial" w:hAnsi="Arial" w:cs="Arial"/>
          <w:b/>
          <w:sz w:val="24"/>
          <w:szCs w:val="24"/>
          <w:lang w:val="hr-HR" w:eastAsia="hr-HR"/>
        </w:rPr>
        <w:t>/2023</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5D2C7D" w:rsidP="0010403B">
      <w:pPr>
        <w:tabs>
          <w:tab w:val="left" w:pos="7938"/>
          <w:tab w:val="left" w:pos="9639"/>
        </w:tabs>
        <w:ind w:left="227" w:right="77"/>
        <w:jc w:val="both"/>
        <w:rPr>
          <w:rFonts w:ascii="Arial" w:eastAsia="Arial" w:hAnsi="Arial" w:cs="Arial"/>
          <w:b/>
          <w:sz w:val="24"/>
          <w:szCs w:val="24"/>
        </w:rPr>
      </w:pPr>
      <w:r>
        <w:rPr>
          <w:rFonts w:ascii="Arial" w:hAnsi="Arial" w:cs="Arial"/>
          <w:b/>
          <w:sz w:val="24"/>
          <w:szCs w:val="24"/>
          <w:lang w:val="hr-HR" w:eastAsia="hr-HR"/>
        </w:rPr>
        <w:t xml:space="preserve"> </w:t>
      </w:r>
      <w:r w:rsidR="00042926" w:rsidRPr="005D2C7D">
        <w:rPr>
          <w:rFonts w:ascii="Arial" w:hAnsi="Arial" w:cs="Arial"/>
          <w:b/>
          <w:sz w:val="24"/>
          <w:szCs w:val="24"/>
          <w:lang w:val="hr-HR" w:eastAsia="hr-HR"/>
        </w:rPr>
        <w:t>6. Procijenjena vrijednost nabave:</w:t>
      </w:r>
      <w:r w:rsidR="00042926"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173354">
        <w:rPr>
          <w:rFonts w:ascii="Arial" w:hAnsi="Arial" w:cs="Arial"/>
          <w:b/>
          <w:sz w:val="24"/>
          <w:szCs w:val="24"/>
        </w:rPr>
        <w:t xml:space="preserve">17.600,00 </w:t>
      </w:r>
      <w:r w:rsidR="009F55A4" w:rsidRPr="00767489">
        <w:rPr>
          <w:rFonts w:ascii="Arial" w:hAnsi="Arial" w:cs="Arial"/>
          <w:b/>
          <w:sz w:val="24"/>
          <w:szCs w:val="24"/>
        </w:rPr>
        <w:t xml:space="preserve"> </w:t>
      </w:r>
      <w:r w:rsidR="00EE64B5">
        <w:rPr>
          <w:rFonts w:ascii="Arial" w:hAnsi="Arial" w:cs="Arial"/>
          <w:b/>
          <w:sz w:val="24"/>
          <w:szCs w:val="24"/>
        </w:rPr>
        <w:t>eura</w:t>
      </w:r>
      <w:r w:rsidR="009F55A4" w:rsidRPr="009F55A4">
        <w:rPr>
          <w:rFonts w:ascii="Arial" w:hAnsi="Arial" w:cs="Arial"/>
          <w:b/>
          <w:sz w:val="24"/>
          <w:szCs w:val="24"/>
        </w:rPr>
        <w:t xml:space="preserve"> </w:t>
      </w:r>
      <w:r w:rsidR="00042926" w:rsidRPr="009F55A4">
        <w:rPr>
          <w:rFonts w:ascii="Arial" w:eastAsia="Arial" w:hAnsi="Arial" w:cs="Arial"/>
          <w:b/>
          <w:spacing w:val="-1"/>
          <w:sz w:val="24"/>
          <w:szCs w:val="24"/>
        </w:rPr>
        <w:t>b</w:t>
      </w:r>
      <w:r w:rsidR="00042926" w:rsidRPr="009F55A4">
        <w:rPr>
          <w:rFonts w:ascii="Arial" w:eastAsia="Arial" w:hAnsi="Arial" w:cs="Arial"/>
          <w:b/>
          <w:spacing w:val="1"/>
          <w:sz w:val="24"/>
          <w:szCs w:val="24"/>
        </w:rPr>
        <w:t>e</w:t>
      </w:r>
      <w:r w:rsidR="00042926" w:rsidRPr="009F55A4">
        <w:rPr>
          <w:rFonts w:ascii="Arial" w:eastAsia="Arial" w:hAnsi="Arial" w:cs="Arial"/>
          <w:b/>
          <w:sz w:val="24"/>
          <w:szCs w:val="24"/>
        </w:rPr>
        <w:t>z</w:t>
      </w:r>
      <w:r w:rsidR="00042926" w:rsidRPr="009F55A4">
        <w:rPr>
          <w:rFonts w:ascii="Arial" w:eastAsia="Arial" w:hAnsi="Arial" w:cs="Arial"/>
          <w:b/>
          <w:spacing w:val="-2"/>
          <w:sz w:val="24"/>
          <w:szCs w:val="24"/>
        </w:rPr>
        <w:t xml:space="preserve"> </w:t>
      </w:r>
      <w:r w:rsidR="00042926" w:rsidRPr="009F55A4">
        <w:rPr>
          <w:rFonts w:ascii="Arial" w:eastAsia="Arial" w:hAnsi="Arial" w:cs="Arial"/>
          <w:b/>
          <w:spacing w:val="1"/>
          <w:sz w:val="24"/>
          <w:szCs w:val="24"/>
        </w:rPr>
        <w:t>P</w:t>
      </w:r>
      <w:r w:rsidR="00042926"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00042926" w:rsidRPr="009F55A4">
        <w:rPr>
          <w:rFonts w:ascii="Arial" w:eastAsia="Arial" w:hAnsi="Arial" w:cs="Arial"/>
          <w:b/>
          <w:sz w:val="24"/>
          <w:szCs w:val="24"/>
        </w:rPr>
        <w:t>a</w:t>
      </w:r>
    </w:p>
    <w:p w:rsidR="00193D7E" w:rsidRDefault="00193D7E" w:rsidP="005D2C7D">
      <w:pPr>
        <w:tabs>
          <w:tab w:val="left" w:pos="9639"/>
        </w:tabs>
        <w:spacing w:line="200" w:lineRule="exact"/>
        <w:ind w:right="77"/>
      </w:pPr>
    </w:p>
    <w:p w:rsidR="005D2C7D" w:rsidRDefault="005D2C7D" w:rsidP="005D2C7D">
      <w:pPr>
        <w:tabs>
          <w:tab w:val="left" w:pos="9639"/>
        </w:tabs>
        <w:spacing w:line="200" w:lineRule="exact"/>
        <w:ind w:right="77"/>
      </w:pPr>
    </w:p>
    <w:p w:rsidR="00AD6FA3"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7. Vrsta, kvaliteta i količina predmeta nabave i rok na koji se sklapa ugovor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0B3F12">
        <w:rPr>
          <w:rFonts w:ascii="Arial" w:hAnsi="Arial" w:cs="Arial"/>
          <w:sz w:val="24"/>
          <w:szCs w:val="24"/>
        </w:rPr>
        <w:t xml:space="preserve">sklapa se </w:t>
      </w:r>
      <w:r w:rsidR="00441FF7">
        <w:rPr>
          <w:rFonts w:ascii="Arial" w:hAnsi="Arial" w:cs="Arial"/>
          <w:sz w:val="24"/>
          <w:szCs w:val="24"/>
        </w:rPr>
        <w:t xml:space="preserve">na razdoblje od </w:t>
      </w:r>
      <w:r w:rsidR="00FF6277" w:rsidRPr="00FF6277">
        <w:rPr>
          <w:rFonts w:ascii="Arial" w:hAnsi="Arial" w:cs="Arial"/>
          <w:sz w:val="24"/>
          <w:szCs w:val="24"/>
        </w:rPr>
        <w:t>60</w:t>
      </w:r>
      <w:r w:rsidR="00921E12" w:rsidRPr="00FF6277">
        <w:rPr>
          <w:rFonts w:ascii="Arial" w:hAnsi="Arial" w:cs="Arial"/>
          <w:sz w:val="24"/>
          <w:szCs w:val="24"/>
        </w:rPr>
        <w:t xml:space="preserve"> </w:t>
      </w:r>
      <w:r w:rsidR="00441FF7" w:rsidRPr="00FF6277">
        <w:rPr>
          <w:rFonts w:ascii="Arial" w:hAnsi="Arial" w:cs="Arial"/>
          <w:sz w:val="24"/>
          <w:szCs w:val="24"/>
        </w:rPr>
        <w:t>(</w:t>
      </w:r>
      <w:r w:rsidR="00FF6277" w:rsidRPr="00FF6277">
        <w:rPr>
          <w:rFonts w:ascii="Arial" w:hAnsi="Arial" w:cs="Arial"/>
          <w:sz w:val="24"/>
          <w:szCs w:val="24"/>
        </w:rPr>
        <w:t>šezdeset</w:t>
      </w:r>
      <w:r w:rsidR="000B3F12" w:rsidRPr="00FF6277">
        <w:rPr>
          <w:rFonts w:ascii="Arial" w:hAnsi="Arial" w:cs="Arial"/>
          <w:sz w:val="24"/>
          <w:szCs w:val="24"/>
        </w:rPr>
        <w:t>)</w:t>
      </w:r>
      <w:r w:rsidR="00441FF7" w:rsidRPr="001A0F18">
        <w:rPr>
          <w:rFonts w:ascii="Arial" w:hAnsi="Arial" w:cs="Arial"/>
          <w:sz w:val="24"/>
          <w:szCs w:val="24"/>
        </w:rPr>
        <w:t xml:space="preserve"> </w:t>
      </w:r>
      <w:r w:rsidR="00D20797" w:rsidRPr="001A0F18">
        <w:rPr>
          <w:rFonts w:ascii="Arial" w:hAnsi="Arial" w:cs="Arial"/>
          <w:sz w:val="24"/>
          <w:szCs w:val="24"/>
        </w:rPr>
        <w:t>dana</w:t>
      </w:r>
      <w:r w:rsidR="00D20797">
        <w:rPr>
          <w:rFonts w:ascii="Arial" w:hAnsi="Arial" w:cs="Arial"/>
          <w:sz w:val="24"/>
          <w:szCs w:val="24"/>
        </w:rPr>
        <w:t xml:space="preserve"> </w:t>
      </w:r>
      <w:r w:rsidR="00441FF7">
        <w:rPr>
          <w:rFonts w:ascii="Arial" w:hAnsi="Arial" w:cs="Arial"/>
          <w:sz w:val="24"/>
          <w:szCs w:val="24"/>
        </w:rPr>
        <w:t xml:space="preserve">s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8. Specifikacija predmeta nabave</w:t>
      </w:r>
    </w:p>
    <w:p w:rsidR="00CB5BCF" w:rsidRDefault="00CB5BCF" w:rsidP="00CB5BCF">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w:t>
      </w:r>
      <w:r w:rsidR="000D3EDD">
        <w:rPr>
          <w:rFonts w:ascii="Arial" w:eastAsia="Arial" w:hAnsi="Arial" w:cs="Arial"/>
          <w:sz w:val="24"/>
          <w:szCs w:val="24"/>
        </w:rPr>
        <w:t>Obrazac 4</w:t>
      </w:r>
      <w:r w:rsidR="00937C1F">
        <w:rPr>
          <w:rFonts w:ascii="Arial" w:eastAsia="Arial" w:hAnsi="Arial" w:cs="Arial"/>
          <w:sz w:val="24"/>
          <w:szCs w:val="24"/>
        </w:rPr>
        <w:t>) - excel dokument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CB5BCF" w:rsidRDefault="00CB5BCF" w:rsidP="005D2C7D">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w:t>
      </w:r>
    </w:p>
    <w:p w:rsidR="005D2C7D" w:rsidRPr="005D2C7D" w:rsidRDefault="005D2C7D" w:rsidP="005D2C7D">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9. Mjesto isporuke robe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CB5BCF" w:rsidRPr="00CB5BCF" w:rsidRDefault="00767489" w:rsidP="00CB5BCF">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r>
      <w:r w:rsidR="00E46E78" w:rsidRPr="00767489">
        <w:rPr>
          <w:rFonts w:ascii="Arial" w:hAnsi="Arial" w:cs="Arial"/>
          <w:sz w:val="24"/>
          <w:szCs w:val="24"/>
          <w:lang w:val="hr-HR" w:eastAsia="hr-HR"/>
        </w:rPr>
        <w:t xml:space="preserve">Klinički bolnički centar Sestre milosrdnice, </w:t>
      </w:r>
      <w:r w:rsidR="00E46E78">
        <w:rPr>
          <w:rFonts w:ascii="Arial" w:hAnsi="Arial" w:cs="Arial"/>
          <w:sz w:val="24"/>
          <w:szCs w:val="24"/>
          <w:lang w:val="hr-HR" w:eastAsia="hr-HR"/>
        </w:rPr>
        <w:t>Vinogradska 2</w:t>
      </w:r>
      <w:r w:rsidR="00E46E78" w:rsidRPr="00767489">
        <w:rPr>
          <w:rFonts w:ascii="Arial" w:hAnsi="Arial" w:cs="Arial"/>
          <w:sz w:val="24"/>
          <w:szCs w:val="24"/>
          <w:lang w:val="hr-HR" w:eastAsia="hr-HR"/>
        </w:rPr>
        <w:t>9</w:t>
      </w:r>
      <w:r w:rsidR="00E46E78">
        <w:rPr>
          <w:rFonts w:ascii="Arial" w:hAnsi="Arial" w:cs="Arial"/>
          <w:sz w:val="24"/>
          <w:szCs w:val="24"/>
          <w:lang w:val="hr-HR" w:eastAsia="hr-HR"/>
        </w:rPr>
        <w:t>, 10 000 Zagreb</w:t>
      </w:r>
    </w:p>
    <w:p w:rsidR="00767489" w:rsidRPr="005D2C7D" w:rsidRDefault="00767489" w:rsidP="0010403B">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10. 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(Isporučitelj) je dužan isporučiti robu u </w:t>
      </w:r>
      <w:r w:rsidR="00767489" w:rsidRPr="00C851F2">
        <w:rPr>
          <w:rFonts w:ascii="Arial" w:eastAsia="Arial" w:hAnsi="Arial" w:cs="Arial"/>
          <w:b/>
          <w:spacing w:val="1"/>
          <w:sz w:val="24"/>
          <w:szCs w:val="24"/>
        </w:rPr>
        <w:t xml:space="preserve">roku </w:t>
      </w:r>
      <w:r w:rsidR="005C442E">
        <w:rPr>
          <w:rFonts w:ascii="Arial" w:eastAsia="Arial" w:hAnsi="Arial" w:cs="Arial"/>
          <w:b/>
          <w:spacing w:val="1"/>
          <w:sz w:val="24"/>
          <w:szCs w:val="24"/>
        </w:rPr>
        <w:t>45</w:t>
      </w:r>
      <w:r w:rsidR="00465AF6">
        <w:rPr>
          <w:rFonts w:ascii="Arial" w:eastAsia="Arial" w:hAnsi="Arial" w:cs="Arial"/>
          <w:b/>
          <w:spacing w:val="1"/>
          <w:sz w:val="24"/>
          <w:szCs w:val="24"/>
        </w:rPr>
        <w:t xml:space="preserve"> (</w:t>
      </w:r>
      <w:r w:rsidR="005C442E">
        <w:rPr>
          <w:rFonts w:ascii="Arial" w:eastAsia="Arial" w:hAnsi="Arial" w:cs="Arial"/>
          <w:b/>
          <w:spacing w:val="1"/>
          <w:sz w:val="24"/>
          <w:szCs w:val="24"/>
        </w:rPr>
        <w:t>četrdesetpet</w:t>
      </w:r>
      <w:r w:rsidR="00767489" w:rsidRPr="00C851F2">
        <w:rPr>
          <w:rFonts w:ascii="Arial" w:eastAsia="Arial" w:hAnsi="Arial" w:cs="Arial"/>
          <w:b/>
          <w:spacing w:val="1"/>
          <w:sz w:val="24"/>
          <w:szCs w:val="24"/>
        </w:rPr>
        <w:t>) dana od dana potpisivanja ugovora</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009B7B2B" w:rsidRPr="001A0F18">
        <w:rPr>
          <w:rFonts w:ascii="Arial" w:eastAsia="Arial" w:hAnsi="Arial" w:cs="Arial"/>
          <w:b/>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216495" w:rsidRPr="00216495" w:rsidRDefault="00216495" w:rsidP="00216495">
      <w:pPr>
        <w:tabs>
          <w:tab w:val="left" w:pos="9639"/>
        </w:tabs>
        <w:ind w:left="284" w:right="77"/>
        <w:jc w:val="both"/>
        <w:rPr>
          <w:rFonts w:ascii="Arial" w:hAnsi="Arial" w:cs="Arial"/>
          <w:i/>
          <w:sz w:val="24"/>
          <w:szCs w:val="24"/>
        </w:rPr>
      </w:pPr>
      <w:r w:rsidRPr="00216495">
        <w:rPr>
          <w:rFonts w:ascii="Arial" w:hAnsi="Arial" w:cs="Arial"/>
          <w:i/>
          <w:sz w:val="24"/>
          <w:szCs w:val="24"/>
        </w:rPr>
        <w:t xml:space="preserve">Smatra se da su dokumenti iz članka 265. stavka 1. točke 1. ZJN 2016 ažurirani ako nisu stariji više od šest mjeseci od dana početka postupka javne nabave. </w:t>
      </w:r>
    </w:p>
    <w:p w:rsidR="005A62A7" w:rsidRPr="00216495" w:rsidRDefault="00216495" w:rsidP="00216495">
      <w:pPr>
        <w:tabs>
          <w:tab w:val="left" w:pos="9639"/>
        </w:tabs>
        <w:ind w:left="284" w:right="77"/>
        <w:jc w:val="both"/>
        <w:rPr>
          <w:rFonts w:ascii="Arial" w:hAnsi="Arial" w:cs="Arial"/>
          <w:i/>
          <w:sz w:val="24"/>
          <w:szCs w:val="24"/>
        </w:rPr>
      </w:pPr>
      <w:r w:rsidRPr="00216495">
        <w:rPr>
          <w:rFonts w:ascii="Arial" w:hAnsi="Arial" w:cs="Arial"/>
          <w:i/>
          <w:sz w:val="24"/>
          <w:szCs w:val="24"/>
        </w:rPr>
        <w:t>Smatra se da su dokumenti iz članka 265. stavka 2. ZJN 2016 ažurirani ako nisu stariji više od šest mjeseci od dana početka postupka javne nabave.( Obrazac 2)</w:t>
      </w: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216495" w:rsidRDefault="00216495" w:rsidP="0010403B">
      <w:pPr>
        <w:tabs>
          <w:tab w:val="left" w:pos="9639"/>
        </w:tabs>
        <w:ind w:left="284" w:right="77"/>
        <w:jc w:val="both"/>
        <w:rPr>
          <w:rFonts w:ascii="Arial" w:hAnsi="Arial" w:cs="Arial"/>
          <w:i/>
          <w:sz w:val="24"/>
          <w:szCs w:val="24"/>
        </w:rPr>
      </w:pPr>
      <w:r w:rsidRPr="00216495">
        <w:rPr>
          <w:rFonts w:ascii="Arial" w:hAnsi="Arial" w:cs="Arial"/>
          <w:i/>
          <w:sz w:val="24"/>
          <w:szCs w:val="24"/>
        </w:rPr>
        <w:t>Smatra se da su dokumenti iz članka 265. stavka 1. točke 2. ZJN 2016 ažurirani ako nisu stariji više od šest mjeseci od dana početka postupka javne nabave</w:t>
      </w:r>
      <w:r w:rsidR="00A21C26" w:rsidRPr="000B5978">
        <w:rPr>
          <w:rFonts w:ascii="Arial" w:hAnsi="Arial" w:cs="Arial"/>
          <w:i/>
          <w:sz w:val="24"/>
          <w:szCs w:val="24"/>
        </w:rPr>
        <w:t>.</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216495" w:rsidRDefault="00216495" w:rsidP="00D100E1">
      <w:pPr>
        <w:tabs>
          <w:tab w:val="left" w:pos="9639"/>
        </w:tabs>
        <w:spacing w:beforeLines="30" w:before="72" w:afterLines="30" w:after="72"/>
        <w:ind w:left="284" w:right="77"/>
        <w:jc w:val="both"/>
        <w:textAlignment w:val="baseline"/>
        <w:rPr>
          <w:rFonts w:ascii="Arial" w:hAnsi="Arial" w:cs="Arial"/>
          <w:i/>
          <w:sz w:val="24"/>
          <w:szCs w:val="24"/>
        </w:rPr>
      </w:pPr>
      <w:r w:rsidRPr="00216495">
        <w:rPr>
          <w:rFonts w:ascii="Arial" w:hAnsi="Arial" w:cs="Arial"/>
          <w:i/>
          <w:sz w:val="24"/>
          <w:szCs w:val="24"/>
        </w:rPr>
        <w:t>Smatra se da su dokumenti iz članka 265. stavka 1. točke 3. ZJN 2016 ažurirani ako nisu stariji više od šest mjeseci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E46E78" w:rsidRDefault="00E46E78" w:rsidP="00173354">
      <w:pPr>
        <w:widowControl w:val="0"/>
        <w:tabs>
          <w:tab w:val="num" w:pos="786"/>
          <w:tab w:val="num" w:pos="1134"/>
          <w:tab w:val="left" w:pos="9639"/>
        </w:tabs>
        <w:overflowPunct w:val="0"/>
        <w:autoSpaceDE w:val="0"/>
        <w:autoSpaceDN w:val="0"/>
        <w:adjustRightInd w:val="0"/>
        <w:spacing w:line="225" w:lineRule="auto"/>
        <w:ind w:right="77"/>
        <w:jc w:val="both"/>
        <w:rPr>
          <w:rFonts w:ascii="Arial" w:eastAsia="Arial" w:hAnsi="Arial" w:cs="Arial"/>
          <w:b/>
          <w:spacing w:val="1"/>
          <w:sz w:val="24"/>
          <w:szCs w:val="24"/>
        </w:rPr>
      </w:pPr>
    </w:p>
    <w:p w:rsidR="001A0F18" w:rsidRPr="00C1012A"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3F36FC">
        <w:rPr>
          <w:rFonts w:ascii="Arial" w:eastAsia="Arial" w:hAnsi="Arial" w:cs="Arial"/>
          <w:b/>
          <w:spacing w:val="1"/>
          <w:sz w:val="24"/>
          <w:szCs w:val="24"/>
        </w:rPr>
        <w:t>11.5.</w:t>
      </w:r>
      <w:r w:rsidRPr="004A148F">
        <w:rPr>
          <w:rFonts w:ascii="Arial" w:eastAsia="Arial" w:hAnsi="Arial" w:cs="Arial"/>
          <w:spacing w:val="1"/>
          <w:sz w:val="24"/>
          <w:szCs w:val="24"/>
        </w:rPr>
        <w:t xml:space="preserve"> </w:t>
      </w:r>
      <w:r w:rsidRPr="003F36FC">
        <w:rPr>
          <w:rFonts w:ascii="Arial" w:eastAsia="Arial" w:hAnsi="Arial" w:cs="Arial"/>
          <w:b/>
          <w:bCs/>
          <w:spacing w:val="1"/>
          <w:sz w:val="24"/>
          <w:szCs w:val="24"/>
          <w:lang w:val="hr-HR" w:bidi="hr-HR"/>
        </w:rPr>
        <w:t>Dozvola za promet medicinskim proizvodima</w:t>
      </w:r>
      <w:r w:rsidRPr="00C1012A">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1A0F18" w:rsidRPr="00C1012A"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lastRenderedPageBreak/>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1A0F18" w:rsidRPr="00C1012A"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216495" w:rsidRDefault="00216495"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p>
    <w:p w:rsidR="00216495" w:rsidRDefault="00216495" w:rsidP="00216495">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u w:val="single"/>
          <w:lang w:val="hr-HR" w:bidi="hr-HR"/>
        </w:rPr>
      </w:pPr>
      <w:r w:rsidRPr="001D6BC7">
        <w:rPr>
          <w:rFonts w:ascii="Arial" w:hAnsi="Arial" w:cs="Arial"/>
          <w:b/>
          <w:bCs/>
          <w:sz w:val="24"/>
          <w:szCs w:val="24"/>
          <w:u w:val="single"/>
          <w:lang w:val="hr-HR" w:bidi="hr-HR"/>
        </w:rPr>
        <w:t>Ili</w:t>
      </w:r>
    </w:p>
    <w:p w:rsidR="00216495" w:rsidRPr="001D6BC7" w:rsidRDefault="00216495" w:rsidP="00216495">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u w:val="single"/>
          <w:lang w:val="hr-HR" w:bidi="hr-HR"/>
        </w:rPr>
      </w:pPr>
    </w:p>
    <w:p w:rsidR="00216495" w:rsidRDefault="00216495" w:rsidP="00216495">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
          <w:bCs/>
          <w:sz w:val="24"/>
          <w:szCs w:val="24"/>
          <w:lang w:val="hr-HR" w:bidi="hr-HR"/>
        </w:rPr>
        <w:t xml:space="preserve">Rješenje o upisu medicinskih proizvoda </w:t>
      </w:r>
      <w:r w:rsidRPr="001D6BC7">
        <w:rPr>
          <w:rFonts w:ascii="Arial" w:hAnsi="Arial" w:cs="Arial"/>
          <w:bCs/>
          <w:sz w:val="24"/>
          <w:szCs w:val="24"/>
          <w:lang w:val="hr-HR" w:bidi="hr-HR"/>
        </w:rPr>
        <w:t>(s izjavom nositelja upisa rješenja o dozvoli korištenja ako ponuditelj nije nositelj upisa) ukoliko je medicinski proizvod koji se nudi upisan u Očevidnik medicinskih proizvoda prije 01. srpnja 2013. godine.</w:t>
      </w:r>
    </w:p>
    <w:p w:rsidR="00216495" w:rsidRDefault="00216495" w:rsidP="00216495">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p>
    <w:p w:rsidR="00216495" w:rsidRDefault="00216495" w:rsidP="00216495">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Pr>
          <w:rFonts w:ascii="Arial Narrow" w:hAnsi="Arial Narrow" w:cs="Calibri"/>
          <w:color w:val="000000"/>
          <w:sz w:val="22"/>
          <w:szCs w:val="22"/>
          <w:u w:val="single"/>
          <w:shd w:val="clear" w:color="auto" w:fill="FFFFFF"/>
        </w:rPr>
        <w:t>Ukoliko proizvod ne spada u medicinski proizvod, potrebno je da ponuditelj dostavi Izjavu potpisanu od strane odgovorne osobe ponuditelja u kojoj će navesti da proizvod ne spada u kategoriju medicinskog proizvoda.</w:t>
      </w: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Cs/>
          <w:sz w:val="24"/>
          <w:szCs w:val="24"/>
          <w:lang w:val="hr-HR" w:bidi="hr-HR"/>
        </w:rPr>
      </w:pP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11.6.</w:t>
      </w:r>
      <w:r w:rsidRPr="001D6BC7">
        <w:rPr>
          <w:rFonts w:ascii="Arial" w:hAnsi="Arial" w:cs="Arial"/>
          <w:b/>
          <w:bCs/>
          <w:sz w:val="24"/>
          <w:szCs w:val="24"/>
          <w:lang w:val="hr-HR" w:bidi="hr-HR"/>
        </w:rPr>
        <w:t xml:space="preserve"> Izjava o sukladnosti proizvoda (Declaration of Conformity) </w:t>
      </w:r>
      <w:r w:rsidRPr="001D6BC7">
        <w:rPr>
          <w:rFonts w:ascii="Arial" w:hAnsi="Arial" w:cs="Arial"/>
          <w:bCs/>
          <w:sz w:val="24"/>
          <w:szCs w:val="24"/>
          <w:lang w:val="hr-HR" w:bidi="hr-HR"/>
        </w:rPr>
        <w:t>sukladno članku 31. stavku 1. Zakona o medicinskim proizvodima (Narodne novine, broj 76/13)</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
          <w:bCs/>
          <w:sz w:val="24"/>
          <w:szCs w:val="24"/>
          <w:lang w:val="hr-HR" w:bidi="hr-HR"/>
        </w:rPr>
      </w:pP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11.7.</w:t>
      </w:r>
      <w:r w:rsidRPr="001D6BC7">
        <w:rPr>
          <w:rFonts w:ascii="Arial" w:hAnsi="Arial" w:cs="Arial"/>
          <w:b/>
          <w:bCs/>
          <w:sz w:val="24"/>
          <w:szCs w:val="24"/>
          <w:lang w:val="hr-HR" w:bidi="hr-HR"/>
        </w:rPr>
        <w:t xml:space="preserve"> Potvrda o sukladnosti, tzv. CE certifikat, </w:t>
      </w:r>
      <w:r w:rsidRPr="001D6BC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1A0F18" w:rsidRDefault="001A0F18" w:rsidP="00216495">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Cs/>
          <w:sz w:val="24"/>
          <w:szCs w:val="24"/>
          <w:lang w:val="hr-HR" w:bidi="hr-HR"/>
        </w:rPr>
        <w:t>Ponuditelj je sposoban ako ima potvrdu – CE certifikat izdanu od strane nadležnih instituta ili priznatih tijela za kontrolu kvalitete</w:t>
      </w:r>
    </w:p>
    <w:p w:rsidR="001A0F18" w:rsidRPr="0054311E"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Cs/>
          <w:sz w:val="24"/>
          <w:szCs w:val="24"/>
          <w:lang w:val="hr-HR"/>
        </w:rPr>
      </w:pP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3F36FC">
        <w:rPr>
          <w:rFonts w:ascii="Arial" w:hAnsi="Arial" w:cs="Arial"/>
          <w:b/>
          <w:bCs/>
          <w:sz w:val="24"/>
          <w:szCs w:val="24"/>
          <w:lang w:val="hr-HR"/>
        </w:rPr>
        <w:t>11.8.</w:t>
      </w:r>
      <w:r w:rsidRPr="0054311E">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BB526E" w:rsidRDefault="00BB526E"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BB526E" w:rsidRPr="00681D8F" w:rsidRDefault="00BB526E"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937C1F">
        <w:rPr>
          <w:rFonts w:ascii="Arial" w:hAnsi="Arial" w:cs="Arial"/>
          <w:b/>
          <w:bCs/>
          <w:sz w:val="24"/>
          <w:szCs w:val="24"/>
          <w:lang w:val="hr-HR"/>
        </w:rPr>
        <w:t xml:space="preserve">11.9. </w:t>
      </w:r>
      <w:r w:rsidR="00C81E23" w:rsidRPr="00937C1F">
        <w:rPr>
          <w:rFonts w:ascii="Arial" w:hAnsi="Arial" w:cs="Arial"/>
          <w:bCs/>
          <w:sz w:val="24"/>
          <w:szCs w:val="24"/>
          <w:lang w:val="hr-HR"/>
        </w:rPr>
        <w:t xml:space="preserve">Izjava kojom se potvrđuje da </w:t>
      </w:r>
      <w:r w:rsidR="00681D8F" w:rsidRPr="00937C1F">
        <w:rPr>
          <w:rFonts w:ascii="Arial" w:hAnsi="Arial" w:cs="Arial"/>
          <w:bCs/>
          <w:sz w:val="24"/>
          <w:szCs w:val="24"/>
          <w:lang w:val="hr-HR"/>
        </w:rPr>
        <w:t xml:space="preserve">jamstvo za navedeni uređaj iznosi </w:t>
      </w:r>
      <w:r w:rsidR="00937C1F" w:rsidRPr="00937C1F">
        <w:rPr>
          <w:rFonts w:ascii="Arial" w:hAnsi="Arial" w:cs="Arial"/>
          <w:bCs/>
          <w:sz w:val="24"/>
          <w:szCs w:val="24"/>
          <w:lang w:val="hr-HR"/>
        </w:rPr>
        <w:t>2</w:t>
      </w:r>
      <w:r w:rsidR="00681D8F" w:rsidRPr="00937C1F">
        <w:rPr>
          <w:rFonts w:ascii="Arial" w:hAnsi="Arial" w:cs="Arial"/>
          <w:bCs/>
          <w:sz w:val="24"/>
          <w:szCs w:val="24"/>
          <w:lang w:val="hr-HR"/>
        </w:rPr>
        <w:t xml:space="preserve"> </w:t>
      </w:r>
      <w:r w:rsidR="009A0557" w:rsidRPr="00937C1F">
        <w:rPr>
          <w:rFonts w:ascii="Arial" w:hAnsi="Arial" w:cs="Arial"/>
          <w:bCs/>
          <w:sz w:val="24"/>
          <w:szCs w:val="24"/>
          <w:lang w:val="hr-HR"/>
        </w:rPr>
        <w:t>godine</w:t>
      </w:r>
      <w:r w:rsidR="00E46CBF" w:rsidRPr="00937C1F">
        <w:rPr>
          <w:rFonts w:ascii="Arial" w:hAnsi="Arial" w:cs="Arial"/>
          <w:bCs/>
          <w:sz w:val="24"/>
          <w:szCs w:val="24"/>
          <w:lang w:val="hr-HR"/>
        </w:rPr>
        <w:t>.</w:t>
      </w: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color w:val="231F20"/>
          <w:sz w:val="24"/>
          <w:szCs w:val="24"/>
          <w:lang w:val="hr-HR" w:eastAsia="hr-HR"/>
        </w:rPr>
      </w:pPr>
    </w:p>
    <w:p w:rsidR="001A0F18" w:rsidRDefault="001A0F1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CB71C4" w:rsidRPr="009C6026" w:rsidRDefault="00CB71C4" w:rsidP="0010403B">
      <w:pPr>
        <w:tabs>
          <w:tab w:val="left" w:pos="9639"/>
        </w:tabs>
        <w:ind w:left="284"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10403B">
      <w:pPr>
        <w:pStyle w:val="ListParagraph"/>
        <w:tabs>
          <w:tab w:val="left" w:pos="1276"/>
          <w:tab w:val="left" w:pos="9639"/>
        </w:tabs>
        <w:spacing w:before="44"/>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sz w:val="24"/>
          <w:szCs w:val="24"/>
        </w:rPr>
        <w:t xml:space="preserve"> </w:t>
      </w:r>
      <w:r w:rsidRPr="009C6026">
        <w:rPr>
          <w:spacing w:val="55"/>
          <w:sz w:val="24"/>
          <w:szCs w:val="24"/>
        </w:rPr>
        <w:t xml:space="preserve"> </w:t>
      </w: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Pr="009C6026" w:rsidRDefault="00CB71C4" w:rsidP="0010403B">
      <w:pPr>
        <w:tabs>
          <w:tab w:val="left" w:pos="1276"/>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2E31F1"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042926" w:rsidRPr="009C6026">
        <w:rPr>
          <w:rFonts w:ascii="Arial" w:eastAsia="Arial" w:hAnsi="Arial" w:cs="Arial"/>
          <w:sz w:val="24"/>
          <w:szCs w:val="24"/>
        </w:rPr>
        <w:t>I</w:t>
      </w:r>
      <w:r w:rsidR="00042926" w:rsidRPr="009C6026">
        <w:rPr>
          <w:rFonts w:ascii="Arial" w:eastAsia="Arial" w:hAnsi="Arial" w:cs="Arial"/>
          <w:spacing w:val="-2"/>
          <w:sz w:val="24"/>
          <w:szCs w:val="24"/>
        </w:rPr>
        <w:t>z</w:t>
      </w:r>
      <w:r w:rsidR="00042926" w:rsidRPr="009C6026">
        <w:rPr>
          <w:rFonts w:ascii="Arial" w:eastAsia="Arial" w:hAnsi="Arial" w:cs="Arial"/>
          <w:sz w:val="24"/>
          <w:szCs w:val="24"/>
        </w:rPr>
        <w:t>j</w:t>
      </w:r>
      <w:r w:rsidR="00042926" w:rsidRPr="009C6026">
        <w:rPr>
          <w:rFonts w:ascii="Arial" w:eastAsia="Arial" w:hAnsi="Arial" w:cs="Arial"/>
          <w:spacing w:val="3"/>
          <w:sz w:val="24"/>
          <w:szCs w:val="24"/>
        </w:rPr>
        <w:t>a</w:t>
      </w:r>
      <w:r w:rsidR="00042926" w:rsidRPr="009C6026">
        <w:rPr>
          <w:rFonts w:ascii="Arial" w:eastAsia="Arial" w:hAnsi="Arial" w:cs="Arial"/>
          <w:spacing w:val="-2"/>
          <w:sz w:val="24"/>
          <w:szCs w:val="24"/>
        </w:rPr>
        <w:t>v</w:t>
      </w:r>
      <w:r w:rsidR="00042926" w:rsidRPr="009C6026">
        <w:rPr>
          <w:rFonts w:ascii="Arial" w:eastAsia="Arial" w:hAnsi="Arial" w:cs="Arial"/>
          <w:sz w:val="24"/>
          <w:szCs w:val="24"/>
        </w:rPr>
        <w:t>a</w:t>
      </w:r>
      <w:r w:rsidR="00042926" w:rsidRPr="009C6026">
        <w:rPr>
          <w:rFonts w:ascii="Arial" w:eastAsia="Arial" w:hAnsi="Arial" w:cs="Arial"/>
          <w:spacing w:val="1"/>
          <w:sz w:val="24"/>
          <w:szCs w:val="24"/>
        </w:rPr>
        <w:t xml:space="preserve"> </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 xml:space="preserve"> ne</w:t>
      </w:r>
      <w:r w:rsidR="00042926" w:rsidRPr="009C6026">
        <w:rPr>
          <w:rFonts w:ascii="Arial" w:eastAsia="Arial" w:hAnsi="Arial" w:cs="Arial"/>
          <w:spacing w:val="-2"/>
          <w:sz w:val="24"/>
          <w:szCs w:val="24"/>
        </w:rPr>
        <w:t>k</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ž</w:t>
      </w:r>
      <w:r w:rsidR="00042926" w:rsidRPr="009C6026">
        <w:rPr>
          <w:rFonts w:ascii="Arial" w:eastAsia="Arial" w:hAnsi="Arial" w:cs="Arial"/>
          <w:spacing w:val="1"/>
          <w:sz w:val="24"/>
          <w:szCs w:val="24"/>
        </w:rPr>
        <w:t>n</w:t>
      </w:r>
      <w:r w:rsidR="00042926" w:rsidRPr="009C6026">
        <w:rPr>
          <w:rFonts w:ascii="Arial" w:eastAsia="Arial" w:hAnsi="Arial" w:cs="Arial"/>
          <w:sz w:val="24"/>
          <w:szCs w:val="24"/>
        </w:rPr>
        <w:t>ja</w:t>
      </w:r>
      <w:r w:rsidR="00042926" w:rsidRPr="009C6026">
        <w:rPr>
          <w:rFonts w:ascii="Arial" w:eastAsia="Arial" w:hAnsi="Arial" w:cs="Arial"/>
          <w:spacing w:val="-2"/>
          <w:sz w:val="24"/>
          <w:szCs w:val="24"/>
        </w:rPr>
        <w:t>v</w:t>
      </w:r>
      <w:r w:rsidR="00042926" w:rsidRPr="009C6026">
        <w:rPr>
          <w:rFonts w:ascii="Arial" w:eastAsia="Arial" w:hAnsi="Arial" w:cs="Arial"/>
          <w:spacing w:val="1"/>
          <w:sz w:val="24"/>
          <w:szCs w:val="24"/>
        </w:rPr>
        <w:t>an</w:t>
      </w:r>
      <w:r w:rsidR="00042926" w:rsidRPr="009C6026">
        <w:rPr>
          <w:rFonts w:ascii="Arial" w:eastAsia="Arial" w:hAnsi="Arial" w:cs="Arial"/>
          <w:sz w:val="24"/>
          <w:szCs w:val="24"/>
        </w:rPr>
        <w:t>ju</w:t>
      </w:r>
      <w:r w:rsidR="00042926" w:rsidRPr="009C6026">
        <w:rPr>
          <w:rFonts w:ascii="Arial" w:eastAsia="Arial" w:hAnsi="Arial" w:cs="Arial"/>
          <w:spacing w:val="4"/>
          <w:sz w:val="24"/>
          <w:szCs w:val="24"/>
        </w:rPr>
        <w:t xml:space="preserve"> </w:t>
      </w:r>
      <w:r w:rsidR="00042926" w:rsidRPr="009C6026">
        <w:rPr>
          <w:rFonts w:ascii="Arial" w:eastAsia="Arial" w:hAnsi="Arial" w:cs="Arial"/>
          <w:sz w:val="24"/>
          <w:szCs w:val="24"/>
        </w:rPr>
        <w:t>(</w:t>
      </w:r>
      <w:r w:rsidR="00042926" w:rsidRPr="009C6026">
        <w:rPr>
          <w:rFonts w:ascii="Arial" w:eastAsia="Arial" w:hAnsi="Arial" w:cs="Arial"/>
          <w:spacing w:val="-3"/>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2</w:t>
      </w:r>
      <w:r w:rsidR="00042926" w:rsidRPr="009C6026">
        <w:rPr>
          <w:rFonts w:ascii="Arial" w:eastAsia="Arial" w:hAnsi="Arial" w:cs="Arial"/>
          <w:sz w:val="24"/>
          <w:szCs w:val="24"/>
        </w:rPr>
        <w:t>)</w:t>
      </w:r>
    </w:p>
    <w:p w:rsidR="00CB71C4" w:rsidRPr="009C6026" w:rsidRDefault="000513CC" w:rsidP="0010403B">
      <w:pPr>
        <w:tabs>
          <w:tab w:val="left" w:pos="1276"/>
          <w:tab w:val="left" w:pos="1701"/>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772503"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723C16" w:rsidRPr="009C6026">
        <w:rPr>
          <w:rFonts w:ascii="Arial" w:eastAsia="Arial" w:hAnsi="Arial" w:cs="Arial"/>
          <w:sz w:val="24"/>
          <w:szCs w:val="24"/>
        </w:rPr>
        <w:t xml:space="preserve">Izjava o dostavi jamstva za uredno ispunjenje ugovora </w:t>
      </w:r>
      <w:r w:rsidR="00042926" w:rsidRPr="009C6026">
        <w:rPr>
          <w:rFonts w:ascii="Arial" w:eastAsia="Arial" w:hAnsi="Arial" w:cs="Arial"/>
          <w:spacing w:val="-3"/>
          <w:sz w:val="24"/>
          <w:szCs w:val="24"/>
        </w:rPr>
        <w:t>(</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3</w:t>
      </w:r>
      <w:r w:rsidR="00042926" w:rsidRPr="009C6026">
        <w:rPr>
          <w:rFonts w:ascii="Arial" w:eastAsia="Arial" w:hAnsi="Arial" w:cs="Arial"/>
          <w:sz w:val="24"/>
          <w:szCs w:val="24"/>
        </w:rPr>
        <w:t>)</w:t>
      </w:r>
    </w:p>
    <w:p w:rsidR="002E31F1" w:rsidRPr="009C6026" w:rsidRDefault="00142A3F" w:rsidP="0010403B">
      <w:pPr>
        <w:tabs>
          <w:tab w:val="left" w:pos="9639"/>
        </w:tabs>
        <w:spacing w:before="39"/>
        <w:ind w:left="284" w:right="77"/>
        <w:jc w:val="both"/>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00D02FF4" w:rsidRPr="009C6026">
        <w:rPr>
          <w:rFonts w:ascii="Symbol" w:eastAsia="Symbol" w:hAnsi="Symbol" w:cs="Symbol"/>
          <w:sz w:val="24"/>
          <w:szCs w:val="24"/>
        </w:rPr>
        <w:t></w:t>
      </w:r>
      <w:r w:rsidR="00870C39" w:rsidRPr="009C6026">
        <w:rPr>
          <w:rFonts w:ascii="Arial" w:eastAsia="Arial" w:hAnsi="Arial" w:cs="Arial"/>
          <w:sz w:val="24"/>
          <w:szCs w:val="24"/>
        </w:rPr>
        <w:t xml:space="preserve"> </w:t>
      </w:r>
      <w:r w:rsidR="00ED34B3" w:rsidRPr="009C6026">
        <w:rPr>
          <w:rFonts w:ascii="Arial" w:eastAsia="Arial" w:hAnsi="Arial" w:cs="Arial"/>
          <w:sz w:val="24"/>
          <w:szCs w:val="24"/>
        </w:rPr>
        <w:t xml:space="preserve">Popunjeni </w:t>
      </w:r>
      <w:r w:rsidR="007B74BC">
        <w:rPr>
          <w:rFonts w:ascii="Arial" w:eastAsia="Arial" w:hAnsi="Arial" w:cs="Arial"/>
          <w:sz w:val="24"/>
          <w:szCs w:val="24"/>
        </w:rPr>
        <w:t>i ovjereni troškovnik (</w:t>
      </w:r>
      <w:r w:rsidR="000D3EDD">
        <w:rPr>
          <w:rFonts w:ascii="Arial" w:eastAsia="Arial" w:hAnsi="Arial" w:cs="Arial"/>
          <w:sz w:val="24"/>
          <w:szCs w:val="24"/>
        </w:rPr>
        <w:t>Obrazac 4</w:t>
      </w:r>
      <w:r w:rsidR="00ED34B3" w:rsidRPr="009C6026">
        <w:rPr>
          <w:rFonts w:ascii="Arial" w:eastAsia="Arial" w:hAnsi="Arial" w:cs="Arial"/>
          <w:sz w:val="24"/>
          <w:szCs w:val="24"/>
        </w:rPr>
        <w:t>)</w:t>
      </w:r>
    </w:p>
    <w:p w:rsidR="002E31F1" w:rsidRPr="009C6026" w:rsidRDefault="002E31F1" w:rsidP="0010403B">
      <w:pPr>
        <w:tabs>
          <w:tab w:val="left" w:pos="9639"/>
        </w:tabs>
        <w:spacing w:before="39"/>
        <w:ind w:left="284"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lastRenderedPageBreak/>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lastRenderedPageBreak/>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187A83" w:rsidRDefault="00352C3C" w:rsidP="0010403B">
      <w:pPr>
        <w:widowControl w:val="0"/>
        <w:tabs>
          <w:tab w:val="left" w:pos="9639"/>
        </w:tabs>
        <w:autoSpaceDE w:val="0"/>
        <w:autoSpaceDN w:val="0"/>
        <w:adjustRightInd w:val="0"/>
        <w:spacing w:line="239" w:lineRule="auto"/>
        <w:ind w:left="284" w:right="77"/>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Pila i bušilica za potrebe Klinike za traumatologiju KBCSM</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sidR="000B3F12">
        <w:rPr>
          <w:rFonts w:ascii="Arial" w:eastAsia="Arial" w:hAnsi="Arial" w:cs="Arial"/>
          <w:b/>
          <w:spacing w:val="1"/>
          <w:sz w:val="24"/>
          <w:szCs w:val="24"/>
        </w:rPr>
        <w:t xml:space="preserve"> </w:t>
      </w:r>
      <w:r w:rsidR="005C442E">
        <w:rPr>
          <w:rFonts w:ascii="Arial" w:eastAsia="Arial" w:hAnsi="Arial" w:cs="Arial"/>
          <w:b/>
          <w:spacing w:val="1"/>
          <w:sz w:val="24"/>
          <w:szCs w:val="24"/>
        </w:rPr>
        <w:t>3</w:t>
      </w:r>
      <w:r w:rsidR="00352C3C">
        <w:rPr>
          <w:rFonts w:ascii="Arial" w:eastAsia="Arial" w:hAnsi="Arial" w:cs="Arial"/>
          <w:b/>
          <w:spacing w:val="1"/>
          <w:sz w:val="24"/>
          <w:szCs w:val="24"/>
        </w:rPr>
        <w:t>9</w:t>
      </w:r>
      <w:r w:rsidR="001614C1" w:rsidRPr="001614C1">
        <w:rPr>
          <w:rFonts w:ascii="Arial" w:eastAsia="Arial" w:hAnsi="Arial" w:cs="Arial"/>
          <w:b/>
          <w:spacing w:val="1"/>
          <w:sz w:val="24"/>
          <w:szCs w:val="24"/>
        </w:rPr>
        <w:t>/202</w:t>
      </w:r>
      <w:r w:rsidR="001A0F18">
        <w:rPr>
          <w:rFonts w:ascii="Arial" w:eastAsia="Arial" w:hAnsi="Arial" w:cs="Arial"/>
          <w:b/>
          <w:spacing w:val="1"/>
          <w:sz w:val="24"/>
          <w:szCs w:val="24"/>
        </w:rPr>
        <w:t>3</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CE72ED">
        <w:rPr>
          <w:rFonts w:ascii="Arial" w:eastAsia="Arial" w:hAnsi="Arial" w:cs="Arial"/>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w:t>
      </w:r>
      <w:r w:rsidRPr="00CE72ED">
        <w:rPr>
          <w:rFonts w:ascii="Arial" w:eastAsia="Arial" w:hAnsi="Arial" w:cs="Arial"/>
          <w:spacing w:val="1"/>
          <w:sz w:val="24"/>
          <w:szCs w:val="24"/>
        </w:rPr>
        <w:t>d</w:t>
      </w:r>
      <w:r w:rsidRPr="00CE72ED">
        <w:rPr>
          <w:rFonts w:ascii="Arial" w:eastAsia="Arial" w:hAnsi="Arial" w:cs="Arial"/>
          <w:sz w:val="24"/>
          <w:szCs w:val="24"/>
        </w:rPr>
        <w:t>e</w:t>
      </w:r>
      <w:r w:rsidRPr="00CE72ED">
        <w:rPr>
          <w:rFonts w:ascii="Arial" w:eastAsia="Arial" w:hAnsi="Arial" w:cs="Arial"/>
          <w:spacing w:val="6"/>
          <w:sz w:val="24"/>
          <w:szCs w:val="24"/>
        </w:rPr>
        <w:t xml:space="preserve"> </w:t>
      </w:r>
      <w:r w:rsidRPr="00CE72ED">
        <w:rPr>
          <w:rFonts w:ascii="Arial" w:eastAsia="Arial" w:hAnsi="Arial" w:cs="Arial"/>
          <w:sz w:val="24"/>
          <w:szCs w:val="24"/>
        </w:rPr>
        <w:t>je</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po</w:t>
      </w:r>
      <w:r w:rsidRPr="00CE72ED">
        <w:rPr>
          <w:rFonts w:ascii="Arial" w:eastAsia="Arial" w:hAnsi="Arial" w:cs="Arial"/>
          <w:sz w:val="24"/>
          <w:szCs w:val="24"/>
        </w:rPr>
        <w:t>tr</w:t>
      </w:r>
      <w:r w:rsidRPr="00CE72ED">
        <w:rPr>
          <w:rFonts w:ascii="Arial" w:eastAsia="Arial" w:hAnsi="Arial" w:cs="Arial"/>
          <w:spacing w:val="-2"/>
          <w:sz w:val="24"/>
          <w:szCs w:val="24"/>
        </w:rPr>
        <w:t>e</w:t>
      </w:r>
      <w:r w:rsidRPr="00CE72ED">
        <w:rPr>
          <w:rFonts w:ascii="Arial" w:eastAsia="Arial" w:hAnsi="Arial" w:cs="Arial"/>
          <w:spacing w:val="1"/>
          <w:sz w:val="24"/>
          <w:szCs w:val="24"/>
        </w:rPr>
        <w:t>b</w:t>
      </w:r>
      <w:r w:rsidRPr="00CE72ED">
        <w:rPr>
          <w:rFonts w:ascii="Arial" w:eastAsia="Arial" w:hAnsi="Arial" w:cs="Arial"/>
          <w:spacing w:val="-1"/>
          <w:sz w:val="24"/>
          <w:szCs w:val="24"/>
        </w:rPr>
        <w:t>n</w:t>
      </w:r>
      <w:r w:rsidRPr="00CE72ED">
        <w:rPr>
          <w:rFonts w:ascii="Arial" w:eastAsia="Arial" w:hAnsi="Arial" w:cs="Arial"/>
          <w:sz w:val="24"/>
          <w:szCs w:val="24"/>
        </w:rPr>
        <w:t>o</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d</w:t>
      </w:r>
      <w:r w:rsidRPr="00CE72ED">
        <w:rPr>
          <w:rFonts w:ascii="Arial" w:eastAsia="Arial" w:hAnsi="Arial" w:cs="Arial"/>
          <w:spacing w:val="-1"/>
          <w:sz w:val="24"/>
          <w:szCs w:val="24"/>
        </w:rPr>
        <w:t>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iti</w:t>
      </w:r>
      <w:r w:rsidR="00606054" w:rsidRPr="00CE72ED">
        <w:rPr>
          <w:rFonts w:ascii="Arial" w:eastAsia="Arial" w:hAnsi="Arial" w:cs="Arial"/>
          <w:sz w:val="24"/>
          <w:szCs w:val="24"/>
        </w:rPr>
        <w:t xml:space="preserve"> </w:t>
      </w:r>
      <w:r w:rsidR="007645D7" w:rsidRPr="00FF6277">
        <w:rPr>
          <w:rFonts w:ascii="Arial" w:eastAsia="Arial" w:hAnsi="Arial" w:cs="Arial"/>
          <w:spacing w:val="1"/>
          <w:sz w:val="24"/>
          <w:szCs w:val="24"/>
        </w:rPr>
        <w:t xml:space="preserve">do </w:t>
      </w:r>
      <w:r w:rsidR="001E663D" w:rsidRPr="001E663D">
        <w:rPr>
          <w:rFonts w:ascii="Arial" w:eastAsia="Arial" w:hAnsi="Arial" w:cs="Arial"/>
          <w:b/>
          <w:spacing w:val="1"/>
          <w:sz w:val="24"/>
          <w:szCs w:val="24"/>
        </w:rPr>
        <w:t>13</w:t>
      </w:r>
      <w:r w:rsidR="0010403B" w:rsidRPr="001E663D">
        <w:rPr>
          <w:rFonts w:ascii="Arial" w:eastAsia="Arial" w:hAnsi="Arial" w:cs="Arial"/>
          <w:b/>
          <w:spacing w:val="1"/>
          <w:sz w:val="24"/>
          <w:szCs w:val="24"/>
        </w:rPr>
        <w:t xml:space="preserve">. </w:t>
      </w:r>
      <w:r w:rsidR="001E663D" w:rsidRPr="001E663D">
        <w:rPr>
          <w:rFonts w:ascii="Arial" w:eastAsia="Arial" w:hAnsi="Arial" w:cs="Arial"/>
          <w:b/>
          <w:spacing w:val="1"/>
          <w:sz w:val="24"/>
          <w:szCs w:val="24"/>
        </w:rPr>
        <w:t>ožujak</w:t>
      </w:r>
      <w:r w:rsidR="00D313FB" w:rsidRPr="001E663D">
        <w:rPr>
          <w:rFonts w:ascii="Arial" w:eastAsia="Arial" w:hAnsi="Arial" w:cs="Arial"/>
          <w:b/>
          <w:sz w:val="24"/>
          <w:szCs w:val="24"/>
        </w:rPr>
        <w:t xml:space="preserve"> </w:t>
      </w:r>
      <w:r w:rsidR="000D15FA" w:rsidRPr="001E663D">
        <w:rPr>
          <w:rFonts w:ascii="Arial" w:eastAsia="Arial" w:hAnsi="Arial" w:cs="Arial"/>
          <w:b/>
          <w:sz w:val="24"/>
          <w:szCs w:val="24"/>
        </w:rPr>
        <w:t>2023</w:t>
      </w:r>
      <w:r w:rsidRPr="001E663D">
        <w:rPr>
          <w:rFonts w:ascii="Arial" w:eastAsia="Arial" w:hAnsi="Arial" w:cs="Arial"/>
          <w:b/>
          <w:sz w:val="24"/>
          <w:szCs w:val="24"/>
        </w:rPr>
        <w:t>.</w:t>
      </w:r>
      <w:r w:rsidR="002C1B67" w:rsidRPr="001E663D">
        <w:rPr>
          <w:rFonts w:ascii="Arial" w:eastAsia="Arial" w:hAnsi="Arial" w:cs="Arial"/>
          <w:b/>
          <w:sz w:val="24"/>
          <w:szCs w:val="24"/>
        </w:rPr>
        <w:t xml:space="preserve"> </w:t>
      </w:r>
      <w:r w:rsidRPr="001E663D">
        <w:rPr>
          <w:rFonts w:ascii="Arial" w:eastAsia="Arial" w:hAnsi="Arial" w:cs="Arial"/>
          <w:b/>
          <w:sz w:val="24"/>
          <w:szCs w:val="24"/>
        </w:rPr>
        <w:t>godine</w:t>
      </w:r>
      <w:r w:rsidRPr="001E663D">
        <w:rPr>
          <w:rFonts w:ascii="Arial" w:eastAsia="Arial" w:hAnsi="Arial" w:cs="Arial"/>
          <w:b/>
          <w:spacing w:val="6"/>
          <w:sz w:val="24"/>
          <w:szCs w:val="24"/>
        </w:rPr>
        <w:t xml:space="preserve"> </w:t>
      </w:r>
      <w:r w:rsidRPr="001E663D">
        <w:rPr>
          <w:rFonts w:ascii="Arial" w:eastAsia="Arial" w:hAnsi="Arial" w:cs="Arial"/>
          <w:b/>
          <w:spacing w:val="1"/>
          <w:sz w:val="24"/>
          <w:szCs w:val="24"/>
        </w:rPr>
        <w:t>d</w:t>
      </w:r>
      <w:r w:rsidRPr="001E663D">
        <w:rPr>
          <w:rFonts w:ascii="Arial" w:eastAsia="Arial" w:hAnsi="Arial" w:cs="Arial"/>
          <w:b/>
          <w:sz w:val="24"/>
          <w:szCs w:val="24"/>
        </w:rPr>
        <w:t>o</w:t>
      </w:r>
      <w:r w:rsidRPr="001E663D">
        <w:rPr>
          <w:rFonts w:ascii="Arial" w:eastAsia="Arial" w:hAnsi="Arial" w:cs="Arial"/>
          <w:b/>
          <w:spacing w:val="6"/>
          <w:sz w:val="24"/>
          <w:szCs w:val="24"/>
        </w:rPr>
        <w:t xml:space="preserve"> </w:t>
      </w:r>
      <w:r w:rsidRPr="001E663D">
        <w:rPr>
          <w:rFonts w:ascii="Arial" w:eastAsia="Arial" w:hAnsi="Arial" w:cs="Arial"/>
          <w:b/>
          <w:spacing w:val="-1"/>
          <w:sz w:val="24"/>
          <w:szCs w:val="24"/>
        </w:rPr>
        <w:t>1</w:t>
      </w:r>
      <w:r w:rsidR="0043606C" w:rsidRPr="001E663D">
        <w:rPr>
          <w:rFonts w:ascii="Arial" w:eastAsia="Arial" w:hAnsi="Arial" w:cs="Arial"/>
          <w:b/>
          <w:spacing w:val="-1"/>
          <w:sz w:val="24"/>
          <w:szCs w:val="24"/>
        </w:rPr>
        <w:t>0</w:t>
      </w:r>
      <w:r w:rsidRPr="001E663D">
        <w:rPr>
          <w:rFonts w:ascii="Arial" w:eastAsia="Arial" w:hAnsi="Arial" w:cs="Arial"/>
          <w:b/>
          <w:sz w:val="24"/>
          <w:szCs w:val="24"/>
        </w:rPr>
        <w:t>.</w:t>
      </w:r>
      <w:r w:rsidRPr="001E663D">
        <w:rPr>
          <w:rFonts w:ascii="Arial" w:eastAsia="Arial" w:hAnsi="Arial" w:cs="Arial"/>
          <w:b/>
          <w:spacing w:val="-1"/>
          <w:sz w:val="24"/>
          <w:szCs w:val="24"/>
        </w:rPr>
        <w:t>0</w:t>
      </w:r>
      <w:r w:rsidRPr="001E663D">
        <w:rPr>
          <w:rFonts w:ascii="Arial" w:eastAsia="Arial" w:hAnsi="Arial" w:cs="Arial"/>
          <w:b/>
          <w:sz w:val="24"/>
          <w:szCs w:val="24"/>
        </w:rPr>
        <w:t>0</w:t>
      </w:r>
      <w:r w:rsidRPr="001E663D">
        <w:rPr>
          <w:rFonts w:ascii="Arial" w:eastAsia="Arial" w:hAnsi="Arial" w:cs="Arial"/>
          <w:b/>
          <w:spacing w:val="6"/>
          <w:sz w:val="24"/>
          <w:szCs w:val="24"/>
        </w:rPr>
        <w:t xml:space="preserve"> </w:t>
      </w:r>
      <w:r w:rsidRPr="001E663D">
        <w:rPr>
          <w:rFonts w:ascii="Arial" w:eastAsia="Arial" w:hAnsi="Arial" w:cs="Arial"/>
          <w:b/>
          <w:sz w:val="24"/>
          <w:szCs w:val="24"/>
        </w:rPr>
        <w:t>s</w:t>
      </w:r>
      <w:r w:rsidRPr="001E663D">
        <w:rPr>
          <w:rFonts w:ascii="Arial" w:eastAsia="Arial" w:hAnsi="Arial" w:cs="Arial"/>
          <w:b/>
          <w:spacing w:val="1"/>
          <w:sz w:val="24"/>
          <w:szCs w:val="24"/>
        </w:rPr>
        <w:t>a</w:t>
      </w:r>
      <w:r w:rsidRPr="001E663D">
        <w:rPr>
          <w:rFonts w:ascii="Arial" w:eastAsia="Arial" w:hAnsi="Arial" w:cs="Arial"/>
          <w:b/>
          <w:sz w:val="24"/>
          <w:szCs w:val="24"/>
        </w:rPr>
        <w:t>ti</w:t>
      </w:r>
      <w:r w:rsidRPr="00FF6277">
        <w:rPr>
          <w:rFonts w:ascii="Arial" w:eastAsia="Arial" w:hAnsi="Arial" w:cs="Arial"/>
          <w:b/>
          <w:spacing w:val="5"/>
          <w:sz w:val="24"/>
          <w:szCs w:val="24"/>
        </w:rPr>
        <w:t xml:space="preserve"> </w:t>
      </w:r>
      <w:r w:rsidRPr="00FF6277">
        <w:rPr>
          <w:rFonts w:ascii="Arial" w:eastAsia="Arial" w:hAnsi="Arial" w:cs="Arial"/>
          <w:spacing w:val="1"/>
          <w:sz w:val="24"/>
          <w:szCs w:val="24"/>
        </w:rPr>
        <w:t>be</w:t>
      </w:r>
      <w:r w:rsidRPr="00FF6277">
        <w:rPr>
          <w:rFonts w:ascii="Arial" w:eastAsia="Arial" w:hAnsi="Arial" w:cs="Arial"/>
          <w:sz w:val="24"/>
          <w:szCs w:val="24"/>
        </w:rPr>
        <w:t>z</w:t>
      </w:r>
      <w:r w:rsidRPr="00FF6277">
        <w:rPr>
          <w:rFonts w:ascii="Arial" w:eastAsia="Arial" w:hAnsi="Arial" w:cs="Arial"/>
          <w:spacing w:val="3"/>
          <w:sz w:val="24"/>
          <w:szCs w:val="24"/>
        </w:rPr>
        <w:t xml:space="preserve"> </w:t>
      </w:r>
      <w:r w:rsidRPr="00FF6277">
        <w:rPr>
          <w:rFonts w:ascii="Arial" w:eastAsia="Arial" w:hAnsi="Arial" w:cs="Arial"/>
          <w:spacing w:val="1"/>
          <w:sz w:val="24"/>
          <w:szCs w:val="24"/>
        </w:rPr>
        <w:t>ob</w:t>
      </w:r>
      <w:r w:rsidRPr="00FF6277">
        <w:rPr>
          <w:rFonts w:ascii="Arial" w:eastAsia="Arial" w:hAnsi="Arial" w:cs="Arial"/>
          <w:spacing w:val="-2"/>
          <w:sz w:val="24"/>
          <w:szCs w:val="24"/>
        </w:rPr>
        <w:t>z</w:t>
      </w:r>
      <w:r w:rsidRPr="00FF6277">
        <w:rPr>
          <w:rFonts w:ascii="Arial" w:eastAsia="Arial" w:hAnsi="Arial" w:cs="Arial"/>
          <w:spacing w:val="2"/>
          <w:sz w:val="24"/>
          <w:szCs w:val="24"/>
        </w:rPr>
        <w:t>i</w:t>
      </w:r>
      <w:r w:rsidRPr="00FF6277">
        <w:rPr>
          <w:rFonts w:ascii="Arial" w:eastAsia="Arial" w:hAnsi="Arial" w:cs="Arial"/>
          <w:sz w:val="24"/>
          <w:szCs w:val="24"/>
        </w:rPr>
        <w:t>ra</w:t>
      </w:r>
      <w:r w:rsidRPr="00FF6277">
        <w:rPr>
          <w:rFonts w:ascii="Arial" w:eastAsia="Arial" w:hAnsi="Arial" w:cs="Arial"/>
          <w:spacing w:val="6"/>
          <w:sz w:val="24"/>
          <w:szCs w:val="24"/>
        </w:rPr>
        <w:t xml:space="preserve"> </w:t>
      </w:r>
      <w:r w:rsidRPr="00FF6277">
        <w:rPr>
          <w:rFonts w:ascii="Arial" w:eastAsia="Arial" w:hAnsi="Arial" w:cs="Arial"/>
          <w:spacing w:val="1"/>
          <w:sz w:val="24"/>
          <w:szCs w:val="24"/>
        </w:rPr>
        <w:t>n</w:t>
      </w:r>
      <w:r w:rsidRPr="00FF6277">
        <w:rPr>
          <w:rFonts w:ascii="Arial" w:eastAsia="Arial" w:hAnsi="Arial" w:cs="Arial"/>
          <w:sz w:val="24"/>
          <w:szCs w:val="24"/>
        </w:rPr>
        <w:t>a</w:t>
      </w:r>
      <w:r w:rsidR="00A75EFB" w:rsidRPr="00FF6277">
        <w:rPr>
          <w:rFonts w:ascii="Arial" w:eastAsia="Arial" w:hAnsi="Arial" w:cs="Arial"/>
          <w:sz w:val="24"/>
          <w:szCs w:val="24"/>
        </w:rPr>
        <w:t xml:space="preserve"> </w:t>
      </w:r>
      <w:r w:rsidRPr="00FF6277">
        <w:rPr>
          <w:rFonts w:ascii="Arial" w:eastAsia="Arial" w:hAnsi="Arial" w:cs="Arial"/>
          <w:spacing w:val="1"/>
          <w:sz w:val="24"/>
          <w:szCs w:val="24"/>
        </w:rPr>
        <w:t>na</w:t>
      </w:r>
      <w:r w:rsidRPr="00FF6277">
        <w:rPr>
          <w:rFonts w:ascii="Arial" w:eastAsia="Arial" w:hAnsi="Arial" w:cs="Arial"/>
          <w:sz w:val="24"/>
          <w:szCs w:val="24"/>
        </w:rPr>
        <w:t>čin</w:t>
      </w:r>
      <w:r w:rsidRPr="00FF6277">
        <w:rPr>
          <w:rFonts w:ascii="Arial" w:eastAsia="Arial" w:hAnsi="Arial" w:cs="Arial"/>
          <w:spacing w:val="-1"/>
          <w:sz w:val="24"/>
          <w:szCs w:val="24"/>
        </w:rPr>
        <w:t xml:space="preserve"> </w:t>
      </w:r>
      <w:r w:rsidRPr="00FF6277">
        <w:rPr>
          <w:rFonts w:ascii="Arial" w:eastAsia="Arial" w:hAnsi="Arial" w:cs="Arial"/>
          <w:spacing w:val="1"/>
          <w:sz w:val="24"/>
          <w:szCs w:val="24"/>
        </w:rPr>
        <w:t>do</w:t>
      </w:r>
      <w:r w:rsidRPr="00FF6277">
        <w:rPr>
          <w:rFonts w:ascii="Arial" w:eastAsia="Arial" w:hAnsi="Arial" w:cs="Arial"/>
          <w:sz w:val="24"/>
          <w:szCs w:val="24"/>
        </w:rPr>
        <w:t>st</w:t>
      </w:r>
      <w:r w:rsidRPr="00FF6277">
        <w:rPr>
          <w:rFonts w:ascii="Arial" w:eastAsia="Arial" w:hAnsi="Arial" w:cs="Arial"/>
          <w:spacing w:val="1"/>
          <w:sz w:val="24"/>
          <w:szCs w:val="24"/>
        </w:rPr>
        <w:t>a</w:t>
      </w:r>
      <w:r w:rsidRPr="00FF6277">
        <w:rPr>
          <w:rFonts w:ascii="Arial" w:eastAsia="Arial" w:hAnsi="Arial" w:cs="Arial"/>
          <w:spacing w:val="-2"/>
          <w:sz w:val="24"/>
          <w:szCs w:val="24"/>
        </w:rPr>
        <w:t>v</w:t>
      </w:r>
      <w:r w:rsidRPr="00FF6277">
        <w:rPr>
          <w:rFonts w:ascii="Arial" w:eastAsia="Arial" w:hAnsi="Arial" w:cs="Arial"/>
          <w:spacing w:val="1"/>
          <w:sz w:val="24"/>
          <w:szCs w:val="24"/>
        </w:rPr>
        <w:t>e</w:t>
      </w:r>
      <w:r w:rsidRPr="00FF6277">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3F3187" w:rsidRDefault="003F3187" w:rsidP="004A2B0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6173E" w:rsidRDefault="00F6173E" w:rsidP="001A0F18">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0A00AD" w:rsidRDefault="000A00A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9C6026" w:rsidP="009C6026">
      <w:pPr>
        <w:tabs>
          <w:tab w:val="left" w:pos="9639"/>
        </w:tabs>
        <w:ind w:left="142" w:right="77" w:firstLine="142"/>
        <w:rPr>
          <w:rFonts w:ascii="Arial" w:eastAsia="Arial" w:hAnsi="Arial" w:cs="Arial"/>
          <w:sz w:val="24"/>
          <w:szCs w:val="24"/>
        </w:rPr>
      </w:pPr>
      <w:r>
        <w:rPr>
          <w:rFonts w:ascii="Arial" w:eastAsia="Arial" w:hAnsi="Arial" w:cs="Arial"/>
          <w:spacing w:val="1"/>
          <w:sz w:val="24"/>
          <w:szCs w:val="24"/>
        </w:rPr>
        <w:t xml:space="preserve">     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F02BED" w:rsidRDefault="00F02BED" w:rsidP="009209C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D6FA3" w:rsidRPr="00CE72ED"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2C18AE"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977926" w:rsidRDefault="00042926" w:rsidP="0010403B">
      <w:pPr>
        <w:tabs>
          <w:tab w:val="left" w:pos="9639"/>
        </w:tabs>
        <w:ind w:left="284" w:right="77"/>
        <w:rPr>
          <w:rFonts w:ascii="Arial" w:eastAsia="Arial" w:hAnsi="Arial" w:cs="Arial"/>
          <w:b/>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FF6277">
        <w:rPr>
          <w:rFonts w:ascii="Arial" w:eastAsia="Arial" w:hAnsi="Arial" w:cs="Arial"/>
          <w:sz w:val="24"/>
          <w:szCs w:val="24"/>
        </w:rPr>
        <w:t xml:space="preserve">do </w:t>
      </w:r>
      <w:r w:rsidR="001E663D" w:rsidRPr="001E663D">
        <w:rPr>
          <w:rFonts w:ascii="Arial" w:eastAsia="Arial" w:hAnsi="Arial" w:cs="Arial"/>
          <w:spacing w:val="1"/>
          <w:sz w:val="24"/>
          <w:szCs w:val="24"/>
        </w:rPr>
        <w:t>13</w:t>
      </w:r>
      <w:r w:rsidR="000D15FA" w:rsidRPr="001E663D">
        <w:rPr>
          <w:rFonts w:ascii="Arial" w:eastAsia="Arial" w:hAnsi="Arial" w:cs="Arial"/>
          <w:spacing w:val="1"/>
          <w:sz w:val="24"/>
          <w:szCs w:val="24"/>
        </w:rPr>
        <w:t xml:space="preserve">. </w:t>
      </w:r>
      <w:r w:rsidR="001E663D" w:rsidRPr="001E663D">
        <w:rPr>
          <w:rFonts w:ascii="Arial" w:eastAsia="Arial" w:hAnsi="Arial" w:cs="Arial"/>
          <w:spacing w:val="1"/>
          <w:sz w:val="24"/>
          <w:szCs w:val="24"/>
        </w:rPr>
        <w:t>ožujak</w:t>
      </w:r>
      <w:r w:rsidR="000D15FA" w:rsidRPr="001E663D">
        <w:rPr>
          <w:rFonts w:ascii="Arial" w:eastAsia="Arial" w:hAnsi="Arial" w:cs="Arial"/>
          <w:sz w:val="24"/>
          <w:szCs w:val="24"/>
        </w:rPr>
        <w:t xml:space="preserve"> 2023. godine</w:t>
      </w:r>
      <w:r w:rsidR="000D15FA" w:rsidRPr="001E663D">
        <w:rPr>
          <w:rFonts w:ascii="Arial" w:eastAsia="Arial" w:hAnsi="Arial" w:cs="Arial"/>
          <w:spacing w:val="6"/>
          <w:sz w:val="24"/>
          <w:szCs w:val="24"/>
        </w:rPr>
        <w:t xml:space="preserve"> </w:t>
      </w:r>
      <w:r w:rsidR="000D15FA" w:rsidRPr="001E663D">
        <w:rPr>
          <w:rFonts w:ascii="Arial" w:eastAsia="Arial" w:hAnsi="Arial" w:cs="Arial"/>
          <w:spacing w:val="1"/>
          <w:sz w:val="24"/>
          <w:szCs w:val="24"/>
        </w:rPr>
        <w:t>d</w:t>
      </w:r>
      <w:r w:rsidR="000D15FA" w:rsidRPr="001E663D">
        <w:rPr>
          <w:rFonts w:ascii="Arial" w:eastAsia="Arial" w:hAnsi="Arial" w:cs="Arial"/>
          <w:sz w:val="24"/>
          <w:szCs w:val="24"/>
        </w:rPr>
        <w:t>o</w:t>
      </w:r>
      <w:r w:rsidR="000D15FA" w:rsidRPr="001E663D">
        <w:rPr>
          <w:rFonts w:ascii="Arial" w:eastAsia="Arial" w:hAnsi="Arial" w:cs="Arial"/>
          <w:spacing w:val="6"/>
          <w:sz w:val="24"/>
          <w:szCs w:val="24"/>
        </w:rPr>
        <w:t xml:space="preserve"> </w:t>
      </w:r>
      <w:r w:rsidR="000D15FA" w:rsidRPr="001E663D">
        <w:rPr>
          <w:rFonts w:ascii="Arial" w:eastAsia="Arial" w:hAnsi="Arial" w:cs="Arial"/>
          <w:spacing w:val="-1"/>
          <w:sz w:val="24"/>
          <w:szCs w:val="24"/>
        </w:rPr>
        <w:t>10</w:t>
      </w:r>
      <w:r w:rsidR="000D15FA" w:rsidRPr="001E663D">
        <w:rPr>
          <w:rFonts w:ascii="Arial" w:eastAsia="Arial" w:hAnsi="Arial" w:cs="Arial"/>
          <w:sz w:val="24"/>
          <w:szCs w:val="24"/>
        </w:rPr>
        <w:t>.</w:t>
      </w:r>
      <w:r w:rsidR="000D15FA" w:rsidRPr="001E663D">
        <w:rPr>
          <w:rFonts w:ascii="Arial" w:eastAsia="Arial" w:hAnsi="Arial" w:cs="Arial"/>
          <w:spacing w:val="-1"/>
          <w:sz w:val="24"/>
          <w:szCs w:val="24"/>
        </w:rPr>
        <w:t>0</w:t>
      </w:r>
      <w:r w:rsidR="000D15FA" w:rsidRPr="001E663D">
        <w:rPr>
          <w:rFonts w:ascii="Arial" w:eastAsia="Arial" w:hAnsi="Arial" w:cs="Arial"/>
          <w:sz w:val="24"/>
          <w:szCs w:val="24"/>
        </w:rPr>
        <w:t>0</w:t>
      </w:r>
      <w:r w:rsidR="000D15FA" w:rsidRPr="001E663D">
        <w:rPr>
          <w:rFonts w:ascii="Arial" w:eastAsia="Arial" w:hAnsi="Arial" w:cs="Arial"/>
          <w:spacing w:val="6"/>
          <w:sz w:val="24"/>
          <w:szCs w:val="24"/>
        </w:rPr>
        <w:t xml:space="preserve"> </w:t>
      </w:r>
      <w:r w:rsidR="000D15FA" w:rsidRPr="001E663D">
        <w:rPr>
          <w:rFonts w:ascii="Arial" w:eastAsia="Arial" w:hAnsi="Arial" w:cs="Arial"/>
          <w:sz w:val="24"/>
          <w:szCs w:val="24"/>
        </w:rPr>
        <w:t>s</w:t>
      </w:r>
      <w:r w:rsidR="000D15FA" w:rsidRPr="001E663D">
        <w:rPr>
          <w:rFonts w:ascii="Arial" w:eastAsia="Arial" w:hAnsi="Arial" w:cs="Arial"/>
          <w:spacing w:val="1"/>
          <w:sz w:val="24"/>
          <w:szCs w:val="24"/>
        </w:rPr>
        <w:t>a</w:t>
      </w:r>
      <w:r w:rsidR="000D15FA" w:rsidRPr="001E663D">
        <w:rPr>
          <w:rFonts w:ascii="Arial" w:eastAsia="Arial" w:hAnsi="Arial" w:cs="Arial"/>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4A2B06" w:rsidRDefault="004A2B06" w:rsidP="009209C6">
      <w:pPr>
        <w:tabs>
          <w:tab w:val="left" w:pos="9639"/>
        </w:tabs>
        <w:ind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5D2C7D" w:rsidRDefault="005D2C7D" w:rsidP="0010403B">
      <w:pPr>
        <w:tabs>
          <w:tab w:val="left" w:pos="9639"/>
        </w:tabs>
        <w:ind w:left="284" w:right="77"/>
        <w:rPr>
          <w:rFonts w:ascii="Arial" w:eastAsia="Arial" w:hAnsi="Arial" w:cs="Arial"/>
          <w:b/>
          <w:spacing w:val="1"/>
          <w:sz w:val="24"/>
          <w:szCs w:val="24"/>
        </w:rPr>
      </w:pPr>
    </w:p>
    <w:p w:rsidR="005D2C7D" w:rsidRDefault="005D2C7D"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173354" w:rsidRPr="00173354">
        <w:rPr>
          <w:rFonts w:ascii="Arial" w:eastAsia="Arial" w:hAnsi="Arial" w:cs="Arial"/>
          <w:bCs/>
          <w:spacing w:val="1"/>
          <w:sz w:val="24"/>
          <w:szCs w:val="24"/>
          <w:lang w:val="en-AU"/>
        </w:rPr>
        <w:t>Pila i bušilica za potrebe Klinike za traumatologiju KBCSM</w:t>
      </w:r>
      <w:r w:rsidR="00FE6F31">
        <w:rPr>
          <w:rFonts w:ascii="Arial" w:eastAsia="Arial" w:hAnsi="Arial" w:cs="Arial"/>
          <w:bCs/>
          <w:spacing w:val="1"/>
          <w:sz w:val="24"/>
          <w:szCs w:val="24"/>
          <w:lang w:val="en-AU"/>
        </w:rPr>
        <w:t>.</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Pr="000D5FAB" w:rsidRDefault="005B662E" w:rsidP="00460EFE">
      <w:pPr>
        <w:tabs>
          <w:tab w:val="left" w:pos="9639"/>
        </w:tabs>
        <w:spacing w:after="75"/>
        <w:ind w:left="284" w:right="77"/>
        <w:textAlignment w:val="baseline"/>
        <w:rPr>
          <w:rFonts w:ascii="Arial" w:eastAsia="Arial" w:hAnsi="Arial" w:cs="Arial"/>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w:t>
      </w:r>
      <w:r w:rsidR="004A1F10">
        <w:rPr>
          <w:rFonts w:ascii="Arial" w:hAnsi="Arial" w:cs="Arial"/>
          <w:sz w:val="24"/>
          <w:szCs w:val="24"/>
          <w:lang w:val="hr-HR" w:eastAsia="hr-HR"/>
        </w:rPr>
        <w:t xml:space="preserve"> </w:t>
      </w:r>
      <w:r w:rsidR="00352C3C" w:rsidRPr="00352C3C">
        <w:rPr>
          <w:rFonts w:ascii="Arial" w:eastAsia="Arial" w:hAnsi="Arial" w:cs="Arial"/>
          <w:bCs/>
          <w:spacing w:val="1"/>
          <w:sz w:val="24"/>
          <w:szCs w:val="24"/>
          <w:lang w:val="en-AU"/>
        </w:rPr>
        <w:t>Pila i bušilica za potrebe Klinike za traumatologiju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E46E78" w:rsidRDefault="0065291B" w:rsidP="0010403B">
      <w:pPr>
        <w:tabs>
          <w:tab w:val="left" w:pos="9639"/>
        </w:tabs>
        <w:ind w:left="284" w:right="77"/>
        <w:jc w:val="both"/>
        <w:rPr>
          <w:rFonts w:ascii="Arial" w:hAnsi="Arial" w:cs="Arial"/>
          <w:sz w:val="24"/>
          <w:szCs w:val="24"/>
          <w:lang w:val="hr-HR" w:eastAsia="hr-HR"/>
        </w:rPr>
      </w:pPr>
      <w:r>
        <w:rPr>
          <w:rFonts w:ascii="Arial" w:eastAsia="Arial" w:hAnsi="Arial" w:cs="Arial"/>
          <w:sz w:val="24"/>
          <w:szCs w:val="24"/>
        </w:rPr>
        <w:t xml:space="preserve"> </w:t>
      </w:r>
      <w:r w:rsidR="00A9016C" w:rsidRPr="00A9016C">
        <w:rPr>
          <w:rFonts w:ascii="Arial" w:eastAsia="Arial" w:hAnsi="Arial" w:cs="Arial"/>
          <w:sz w:val="24"/>
          <w:szCs w:val="24"/>
        </w:rPr>
        <w:t>Klinički boln</w:t>
      </w:r>
      <w:r w:rsidR="00052260">
        <w:rPr>
          <w:rFonts w:ascii="Arial" w:eastAsia="Arial" w:hAnsi="Arial" w:cs="Arial"/>
          <w:sz w:val="24"/>
          <w:szCs w:val="24"/>
        </w:rPr>
        <w:t>ički cen</w:t>
      </w:r>
      <w:r w:rsidR="00E222BA">
        <w:rPr>
          <w:rFonts w:ascii="Arial" w:eastAsia="Arial" w:hAnsi="Arial" w:cs="Arial"/>
          <w:sz w:val="24"/>
          <w:szCs w:val="24"/>
        </w:rPr>
        <w:t>tar Sestre mil</w:t>
      </w:r>
      <w:r w:rsidR="00B7274D">
        <w:rPr>
          <w:rFonts w:ascii="Arial" w:eastAsia="Arial" w:hAnsi="Arial" w:cs="Arial"/>
          <w:sz w:val="24"/>
          <w:szCs w:val="24"/>
        </w:rPr>
        <w:t xml:space="preserve">osrdnice, </w:t>
      </w:r>
      <w:r w:rsidR="00E46E78">
        <w:rPr>
          <w:rFonts w:ascii="Arial" w:eastAsia="Arial" w:hAnsi="Arial" w:cs="Arial"/>
          <w:sz w:val="24"/>
          <w:szCs w:val="24"/>
        </w:rPr>
        <w:t>Vinogradska 29, 10 000 Zagreb</w:t>
      </w:r>
    </w:p>
    <w:p w:rsidR="001C322B"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sidR="00420EDB">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sidR="00E03633">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sti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sidR="00A06B2C">
        <w:rPr>
          <w:rFonts w:ascii="Arial" w:eastAsia="Arial" w:hAnsi="Arial" w:cs="Arial"/>
          <w:sz w:val="24"/>
          <w:szCs w:val="24"/>
        </w:rPr>
        <w:t xml:space="preserve">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sidR="00B41CE9">
        <w:rPr>
          <w:rFonts w:ascii="Arial" w:eastAsia="Arial" w:hAnsi="Arial" w:cs="Arial"/>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DD0D03" w:rsidRPr="00A91536"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rok</w:t>
      </w:r>
      <w:r w:rsidRPr="00A91536">
        <w:rPr>
          <w:rFonts w:ascii="Arial" w:eastAsia="Arial" w:hAnsi="Arial" w:cs="Arial"/>
          <w:spacing w:val="2"/>
          <w:sz w:val="24"/>
          <w:szCs w:val="24"/>
        </w:rPr>
        <w:t xml:space="preserve"> </w:t>
      </w:r>
      <w:r w:rsidR="00503448" w:rsidRPr="00A91536">
        <w:rPr>
          <w:rFonts w:ascii="Arial" w:eastAsia="Arial" w:hAnsi="Arial" w:cs="Arial"/>
          <w:spacing w:val="2"/>
          <w:sz w:val="24"/>
          <w:szCs w:val="24"/>
        </w:rPr>
        <w:t>isporuke</w:t>
      </w:r>
      <w:r w:rsidRPr="00A91536">
        <w:rPr>
          <w:rFonts w:ascii="Arial" w:eastAsia="Arial" w:hAnsi="Arial" w:cs="Arial"/>
          <w:spacing w:val="2"/>
          <w:sz w:val="24"/>
          <w:szCs w:val="24"/>
        </w:rPr>
        <w:t xml:space="preserve"> </w:t>
      </w:r>
      <w:r w:rsidRPr="00A91536">
        <w:rPr>
          <w:rFonts w:ascii="Arial" w:eastAsia="Arial" w:hAnsi="Arial" w:cs="Arial"/>
          <w:spacing w:val="1"/>
          <w:sz w:val="24"/>
          <w:szCs w:val="24"/>
        </w:rPr>
        <w:t>p</w:t>
      </w:r>
      <w:r w:rsidRPr="00A91536">
        <w:rPr>
          <w:rFonts w:ascii="Arial" w:eastAsia="Arial" w:hAnsi="Arial" w:cs="Arial"/>
          <w:sz w:val="24"/>
          <w:szCs w:val="24"/>
        </w:rPr>
        <w:t>re</w:t>
      </w:r>
      <w:r w:rsidRPr="00A91536">
        <w:rPr>
          <w:rFonts w:ascii="Arial" w:eastAsia="Arial" w:hAnsi="Arial" w:cs="Arial"/>
          <w:spacing w:val="-1"/>
          <w:sz w:val="24"/>
          <w:szCs w:val="24"/>
        </w:rPr>
        <w:t>d</w:t>
      </w:r>
      <w:r w:rsidRPr="00A91536">
        <w:rPr>
          <w:rFonts w:ascii="Arial" w:eastAsia="Arial" w:hAnsi="Arial" w:cs="Arial"/>
          <w:spacing w:val="1"/>
          <w:sz w:val="24"/>
          <w:szCs w:val="24"/>
        </w:rPr>
        <w:t>me</w:t>
      </w:r>
      <w:r w:rsidRPr="00A91536">
        <w:rPr>
          <w:rFonts w:ascii="Arial" w:eastAsia="Arial" w:hAnsi="Arial" w:cs="Arial"/>
          <w:spacing w:val="-2"/>
          <w:sz w:val="24"/>
          <w:szCs w:val="24"/>
        </w:rPr>
        <w:t>t</w:t>
      </w:r>
      <w:r w:rsidRPr="00A91536">
        <w:rPr>
          <w:rFonts w:ascii="Arial" w:eastAsia="Arial" w:hAnsi="Arial" w:cs="Arial"/>
          <w:sz w:val="24"/>
          <w:szCs w:val="24"/>
        </w:rPr>
        <w:t>a</w:t>
      </w:r>
      <w:r w:rsidRPr="00A91536">
        <w:rPr>
          <w:rFonts w:ascii="Arial" w:eastAsia="Arial" w:hAnsi="Arial" w:cs="Arial"/>
          <w:spacing w:val="3"/>
          <w:sz w:val="24"/>
          <w:szCs w:val="24"/>
        </w:rPr>
        <w:t xml:space="preserve"> </w:t>
      </w:r>
      <w:r w:rsidRPr="00A91536">
        <w:rPr>
          <w:rFonts w:ascii="Arial" w:eastAsia="Arial" w:hAnsi="Arial" w:cs="Arial"/>
          <w:spacing w:val="1"/>
          <w:sz w:val="24"/>
          <w:szCs w:val="24"/>
        </w:rPr>
        <w:t>na</w:t>
      </w:r>
      <w:r w:rsidRPr="00A91536">
        <w:rPr>
          <w:rFonts w:ascii="Arial" w:eastAsia="Arial" w:hAnsi="Arial" w:cs="Arial"/>
          <w:spacing w:val="-1"/>
          <w:sz w:val="24"/>
          <w:szCs w:val="24"/>
        </w:rPr>
        <w:t>b</w:t>
      </w:r>
      <w:r w:rsidRPr="00A91536">
        <w:rPr>
          <w:rFonts w:ascii="Arial" w:eastAsia="Arial" w:hAnsi="Arial" w:cs="Arial"/>
          <w:spacing w:val="1"/>
          <w:sz w:val="24"/>
          <w:szCs w:val="24"/>
        </w:rPr>
        <w:t>a</w:t>
      </w:r>
      <w:r w:rsidRPr="00A91536">
        <w:rPr>
          <w:rFonts w:ascii="Arial" w:eastAsia="Arial" w:hAnsi="Arial" w:cs="Arial"/>
          <w:spacing w:val="-2"/>
          <w:sz w:val="24"/>
          <w:szCs w:val="24"/>
        </w:rPr>
        <w:t>v</w:t>
      </w:r>
      <w:r w:rsidRPr="00A91536">
        <w:rPr>
          <w:rFonts w:ascii="Arial" w:eastAsia="Arial" w:hAnsi="Arial" w:cs="Arial"/>
          <w:spacing w:val="2"/>
          <w:sz w:val="24"/>
          <w:szCs w:val="24"/>
        </w:rPr>
        <w:t>e</w:t>
      </w:r>
      <w:r w:rsidRPr="00A91536">
        <w:rPr>
          <w:rFonts w:ascii="Arial" w:eastAsia="Arial" w:hAnsi="Arial" w:cs="Arial"/>
          <w:sz w:val="24"/>
          <w:szCs w:val="24"/>
        </w:rPr>
        <w:t>:</w:t>
      </w:r>
      <w:r w:rsidRPr="00A91536">
        <w:rPr>
          <w:rFonts w:ascii="Arial" w:eastAsia="Arial" w:hAnsi="Arial" w:cs="Arial"/>
          <w:spacing w:val="2"/>
          <w:sz w:val="24"/>
          <w:szCs w:val="24"/>
        </w:rPr>
        <w:t xml:space="preserve"> </w:t>
      </w:r>
      <w:r w:rsidR="00435665" w:rsidRPr="00A91536">
        <w:rPr>
          <w:rFonts w:ascii="Arial" w:hAnsi="Arial" w:cs="Arial"/>
          <w:sz w:val="24"/>
          <w:szCs w:val="24"/>
        </w:rPr>
        <w:t xml:space="preserve">Roba koja je predmetom ovog postupka javne nabave isporučit će se nakon sklapanja ugovora </w:t>
      </w:r>
      <w:r w:rsidR="000D15FA">
        <w:rPr>
          <w:rFonts w:ascii="Arial" w:hAnsi="Arial" w:cs="Arial"/>
          <w:sz w:val="24"/>
          <w:szCs w:val="24"/>
        </w:rPr>
        <w:t xml:space="preserve">u </w:t>
      </w:r>
      <w:r w:rsidR="000D15FA" w:rsidRPr="000D15FA">
        <w:rPr>
          <w:rFonts w:ascii="Arial" w:eastAsia="Arial" w:hAnsi="Arial" w:cs="Arial"/>
          <w:spacing w:val="1"/>
          <w:sz w:val="24"/>
          <w:szCs w:val="24"/>
        </w:rPr>
        <w:t xml:space="preserve">roku </w:t>
      </w:r>
      <w:r w:rsidR="005C442E">
        <w:rPr>
          <w:rFonts w:ascii="Arial" w:eastAsia="Arial" w:hAnsi="Arial" w:cs="Arial"/>
          <w:spacing w:val="1"/>
          <w:sz w:val="24"/>
          <w:szCs w:val="24"/>
        </w:rPr>
        <w:t>45</w:t>
      </w:r>
      <w:r w:rsidR="000D15FA" w:rsidRPr="000D15FA">
        <w:rPr>
          <w:rFonts w:ascii="Arial" w:eastAsia="Arial" w:hAnsi="Arial" w:cs="Arial"/>
          <w:spacing w:val="1"/>
          <w:sz w:val="24"/>
          <w:szCs w:val="24"/>
        </w:rPr>
        <w:t xml:space="preserve"> (</w:t>
      </w:r>
      <w:r w:rsidR="005C442E">
        <w:rPr>
          <w:rFonts w:ascii="Arial" w:eastAsia="Arial" w:hAnsi="Arial" w:cs="Arial"/>
          <w:spacing w:val="1"/>
          <w:sz w:val="24"/>
          <w:szCs w:val="24"/>
        </w:rPr>
        <w:t>četrdesetpet</w:t>
      </w:r>
      <w:r w:rsidR="000D15FA" w:rsidRPr="000D15FA">
        <w:rPr>
          <w:rFonts w:ascii="Arial" w:eastAsia="Arial" w:hAnsi="Arial" w:cs="Arial"/>
          <w:spacing w:val="1"/>
          <w:sz w:val="24"/>
          <w:szCs w:val="24"/>
        </w:rPr>
        <w:t>) dana</w:t>
      </w:r>
    </w:p>
    <w:p w:rsidR="00843E2D" w:rsidRDefault="00042926" w:rsidP="0010403B">
      <w:pPr>
        <w:tabs>
          <w:tab w:val="left" w:pos="9639"/>
        </w:tabs>
        <w:ind w:left="284" w:right="77"/>
        <w:jc w:val="both"/>
        <w:rPr>
          <w:rFonts w:ascii="Arial" w:eastAsia="Arial" w:hAnsi="Arial" w:cs="Arial"/>
          <w:sz w:val="24"/>
          <w:szCs w:val="24"/>
        </w:rPr>
      </w:pPr>
      <w:r w:rsidRPr="00CE72ED">
        <w:rPr>
          <w:rFonts w:ascii="Arial" w:eastAsia="Arial" w:hAnsi="Arial" w:cs="Arial"/>
          <w:sz w:val="24"/>
          <w:szCs w:val="24"/>
        </w:rPr>
        <w:t xml:space="preserve">− </w:t>
      </w:r>
      <w:r w:rsidR="00843E2D" w:rsidRPr="00CE72ED">
        <w:rPr>
          <w:rFonts w:ascii="Arial" w:eastAsia="Arial" w:hAnsi="Arial" w:cs="Arial"/>
          <w:sz w:val="24"/>
          <w:szCs w:val="24"/>
        </w:rPr>
        <w:t xml:space="preserve"> </w:t>
      </w:r>
      <w:r w:rsidRPr="00CE72ED">
        <w:rPr>
          <w:rFonts w:ascii="Arial" w:eastAsia="Arial" w:hAnsi="Arial" w:cs="Arial"/>
          <w:sz w:val="24"/>
          <w:szCs w:val="24"/>
        </w:rPr>
        <w:t>rok</w:t>
      </w:r>
      <w:r w:rsidRPr="00CE72ED">
        <w:rPr>
          <w:rFonts w:ascii="Arial" w:eastAsia="Arial" w:hAnsi="Arial" w:cs="Arial"/>
          <w:spacing w:val="1"/>
          <w:sz w:val="24"/>
          <w:szCs w:val="24"/>
        </w:rPr>
        <w:t xml:space="preserve"> n</w:t>
      </w:r>
      <w:r w:rsidRPr="00CE72ED">
        <w:rPr>
          <w:rFonts w:ascii="Arial" w:eastAsia="Arial" w:hAnsi="Arial" w:cs="Arial"/>
          <w:sz w:val="24"/>
          <w:szCs w:val="24"/>
        </w:rPr>
        <w:t>a</w:t>
      </w:r>
      <w:r w:rsidRPr="00CE72ED">
        <w:rPr>
          <w:rFonts w:ascii="Arial" w:eastAsia="Arial" w:hAnsi="Arial" w:cs="Arial"/>
          <w:spacing w:val="1"/>
          <w:sz w:val="24"/>
          <w:szCs w:val="24"/>
        </w:rPr>
        <w:t xml:space="preserve"> </w:t>
      </w:r>
      <w:r w:rsidRPr="00CE72ED">
        <w:rPr>
          <w:rFonts w:ascii="Arial" w:eastAsia="Arial" w:hAnsi="Arial" w:cs="Arial"/>
          <w:sz w:val="24"/>
          <w:szCs w:val="24"/>
        </w:rPr>
        <w:t>k</w:t>
      </w:r>
      <w:r w:rsidRPr="00CE72ED">
        <w:rPr>
          <w:rFonts w:ascii="Arial" w:eastAsia="Arial" w:hAnsi="Arial" w:cs="Arial"/>
          <w:spacing w:val="1"/>
          <w:sz w:val="24"/>
          <w:szCs w:val="24"/>
        </w:rPr>
        <w:t>o</w:t>
      </w:r>
      <w:r w:rsidRPr="00CE72ED">
        <w:rPr>
          <w:rFonts w:ascii="Arial" w:eastAsia="Arial" w:hAnsi="Arial" w:cs="Arial"/>
          <w:sz w:val="24"/>
          <w:szCs w:val="24"/>
        </w:rPr>
        <w:t>ji se</w:t>
      </w:r>
      <w:r w:rsidRPr="00CE72ED">
        <w:rPr>
          <w:rFonts w:ascii="Arial" w:eastAsia="Arial" w:hAnsi="Arial" w:cs="Arial"/>
          <w:spacing w:val="1"/>
          <w:sz w:val="24"/>
          <w:szCs w:val="24"/>
        </w:rPr>
        <w:t xml:space="preserve"> </w:t>
      </w:r>
      <w:r w:rsidRPr="00CE72ED">
        <w:rPr>
          <w:rFonts w:ascii="Arial" w:eastAsia="Arial" w:hAnsi="Arial" w:cs="Arial"/>
          <w:sz w:val="24"/>
          <w:szCs w:val="24"/>
        </w:rPr>
        <w:t>s</w:t>
      </w:r>
      <w:r w:rsidRPr="00CE72ED">
        <w:rPr>
          <w:rFonts w:ascii="Arial" w:eastAsia="Arial" w:hAnsi="Arial" w:cs="Arial"/>
          <w:spacing w:val="2"/>
          <w:sz w:val="24"/>
          <w:szCs w:val="24"/>
        </w:rPr>
        <w:t>k</w:t>
      </w:r>
      <w:r w:rsidRPr="00CE72ED">
        <w:rPr>
          <w:rFonts w:ascii="Arial" w:eastAsia="Arial" w:hAnsi="Arial" w:cs="Arial"/>
          <w:sz w:val="24"/>
          <w:szCs w:val="24"/>
        </w:rPr>
        <w:t>la</w:t>
      </w:r>
      <w:r w:rsidRPr="00CE72ED">
        <w:rPr>
          <w:rFonts w:ascii="Arial" w:eastAsia="Arial" w:hAnsi="Arial" w:cs="Arial"/>
          <w:spacing w:val="1"/>
          <w:sz w:val="24"/>
          <w:szCs w:val="24"/>
        </w:rPr>
        <w:t>p</w:t>
      </w:r>
      <w:r w:rsidRPr="00CE72ED">
        <w:rPr>
          <w:rFonts w:ascii="Arial" w:eastAsia="Arial" w:hAnsi="Arial" w:cs="Arial"/>
          <w:sz w:val="24"/>
          <w:szCs w:val="24"/>
        </w:rPr>
        <w:t>a</w:t>
      </w:r>
      <w:r w:rsidRPr="00CE72ED">
        <w:rPr>
          <w:rFonts w:ascii="Arial" w:eastAsia="Arial" w:hAnsi="Arial" w:cs="Arial"/>
          <w:spacing w:val="1"/>
          <w:sz w:val="24"/>
          <w:szCs w:val="24"/>
        </w:rPr>
        <w:t xml:space="preserve"> u</w:t>
      </w:r>
      <w:r w:rsidRPr="00CE72ED">
        <w:rPr>
          <w:rFonts w:ascii="Arial" w:eastAsia="Arial" w:hAnsi="Arial" w:cs="Arial"/>
          <w:spacing w:val="-1"/>
          <w:sz w:val="24"/>
          <w:szCs w:val="24"/>
        </w:rPr>
        <w:t>g</w:t>
      </w:r>
      <w:r w:rsidRPr="00CE72ED">
        <w:rPr>
          <w:rFonts w:ascii="Arial" w:eastAsia="Arial" w:hAnsi="Arial" w:cs="Arial"/>
          <w:spacing w:val="1"/>
          <w:sz w:val="24"/>
          <w:szCs w:val="24"/>
        </w:rPr>
        <w:t>o</w:t>
      </w:r>
      <w:r w:rsidRPr="00CE72ED">
        <w:rPr>
          <w:rFonts w:ascii="Arial" w:eastAsia="Arial" w:hAnsi="Arial" w:cs="Arial"/>
          <w:spacing w:val="-2"/>
          <w:sz w:val="24"/>
          <w:szCs w:val="24"/>
        </w:rPr>
        <w:t>v</w:t>
      </w:r>
      <w:r w:rsidRPr="00CE72ED">
        <w:rPr>
          <w:rFonts w:ascii="Arial" w:eastAsia="Arial" w:hAnsi="Arial" w:cs="Arial"/>
          <w:spacing w:val="1"/>
          <w:sz w:val="24"/>
          <w:szCs w:val="24"/>
        </w:rPr>
        <w:t>o</w:t>
      </w:r>
      <w:r w:rsidRPr="00CE72ED">
        <w:rPr>
          <w:rFonts w:ascii="Arial" w:eastAsia="Arial" w:hAnsi="Arial" w:cs="Arial"/>
          <w:sz w:val="24"/>
          <w:szCs w:val="24"/>
        </w:rPr>
        <w:t>r:</w:t>
      </w:r>
      <w:r w:rsidRPr="00CE72ED">
        <w:rPr>
          <w:rFonts w:ascii="Arial" w:eastAsia="Arial" w:hAnsi="Arial" w:cs="Arial"/>
          <w:spacing w:val="7"/>
          <w:sz w:val="24"/>
          <w:szCs w:val="24"/>
        </w:rPr>
        <w:t xml:space="preserve"> </w:t>
      </w:r>
      <w:r w:rsidR="00843E2D" w:rsidRPr="00CE72ED">
        <w:rPr>
          <w:rFonts w:ascii="Arial" w:eastAsia="Arial" w:hAnsi="Arial" w:cs="Arial"/>
          <w:sz w:val="24"/>
          <w:szCs w:val="24"/>
        </w:rPr>
        <w:t>Ugov</w:t>
      </w:r>
      <w:r w:rsidR="008D6106" w:rsidRPr="00CE72ED">
        <w:rPr>
          <w:rFonts w:ascii="Arial" w:eastAsia="Arial" w:hAnsi="Arial" w:cs="Arial"/>
          <w:sz w:val="24"/>
          <w:szCs w:val="24"/>
        </w:rPr>
        <w:t>or</w:t>
      </w:r>
      <w:r w:rsidR="00435665" w:rsidRPr="00CE72ED">
        <w:rPr>
          <w:rFonts w:ascii="Arial" w:eastAsia="Arial" w:hAnsi="Arial" w:cs="Arial"/>
          <w:sz w:val="24"/>
          <w:szCs w:val="24"/>
        </w:rPr>
        <w:t xml:space="preserve">  se  sklapa  na razdoblje od </w:t>
      </w:r>
      <w:r w:rsidR="00FF6277" w:rsidRPr="00FF6277">
        <w:rPr>
          <w:rFonts w:ascii="Arial" w:eastAsia="Arial" w:hAnsi="Arial" w:cs="Arial"/>
          <w:sz w:val="24"/>
          <w:szCs w:val="24"/>
        </w:rPr>
        <w:t xml:space="preserve">60 </w:t>
      </w:r>
      <w:r w:rsidR="000D15FA" w:rsidRPr="00FF6277">
        <w:rPr>
          <w:rFonts w:ascii="Arial" w:eastAsia="Arial" w:hAnsi="Arial" w:cs="Arial"/>
          <w:sz w:val="24"/>
          <w:szCs w:val="24"/>
          <w:lang w:val="hr-HR"/>
        </w:rPr>
        <w:t>(</w:t>
      </w:r>
      <w:r w:rsidR="00FF6277">
        <w:rPr>
          <w:rFonts w:ascii="Arial" w:eastAsia="Arial" w:hAnsi="Arial" w:cs="Arial"/>
          <w:sz w:val="24"/>
          <w:szCs w:val="24"/>
          <w:lang w:val="hr-HR"/>
        </w:rPr>
        <w:t>šezdeset</w:t>
      </w:r>
      <w:r w:rsidR="000D15FA">
        <w:rPr>
          <w:rFonts w:ascii="Arial" w:eastAsia="Arial" w:hAnsi="Arial" w:cs="Arial"/>
          <w:sz w:val="24"/>
          <w:szCs w:val="24"/>
          <w:lang w:val="hr-HR"/>
        </w:rPr>
        <w:t xml:space="preserve">) </w:t>
      </w:r>
      <w:r w:rsidR="00A732AD" w:rsidRPr="00921E12">
        <w:rPr>
          <w:rFonts w:ascii="Arial" w:eastAsia="Arial" w:hAnsi="Arial" w:cs="Arial"/>
          <w:sz w:val="24"/>
          <w:szCs w:val="24"/>
        </w:rPr>
        <w:t>dana</w:t>
      </w:r>
      <w:r w:rsidR="00843E2D" w:rsidRPr="00921E12">
        <w:rPr>
          <w:rFonts w:ascii="Arial" w:eastAsia="Arial" w:hAnsi="Arial" w:cs="Arial"/>
          <w:sz w:val="24"/>
          <w:szCs w:val="24"/>
        </w:rPr>
        <w:t xml:space="preserve"> od dana</w:t>
      </w:r>
      <w:r w:rsidR="00843E2D" w:rsidRPr="00CE72ED">
        <w:rPr>
          <w:rFonts w:ascii="Arial" w:eastAsia="Arial" w:hAnsi="Arial" w:cs="Arial"/>
          <w:sz w:val="24"/>
          <w:szCs w:val="24"/>
        </w:rPr>
        <w:t xml:space="preserve">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w:t>
      </w:r>
      <w:r w:rsidR="005C1D10" w:rsidRPr="0002547A">
        <w:rPr>
          <w:rFonts w:ascii="Arial" w:hAnsi="Arial" w:cs="Arial"/>
          <w:bCs/>
          <w:sz w:val="24"/>
          <w:szCs w:val="24"/>
          <w:lang w:eastAsia="hr-HR"/>
        </w:rPr>
        <w:lastRenderedPageBreak/>
        <w:t xml:space="preserve">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Pr="000D5FAB" w:rsidRDefault="00042926" w:rsidP="00460EFE">
      <w:pPr>
        <w:tabs>
          <w:tab w:val="left" w:pos="9639"/>
        </w:tabs>
        <w:spacing w:after="75"/>
        <w:ind w:left="284" w:right="77"/>
        <w:textAlignment w:val="baseline"/>
        <w:rPr>
          <w:rFonts w:ascii="Arial" w:eastAsia="Arial" w:hAnsi="Arial" w:cs="Arial"/>
          <w:spacing w:val="2"/>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352C3C" w:rsidRPr="00352C3C">
        <w:rPr>
          <w:rFonts w:ascii="Arial" w:eastAsia="Arial" w:hAnsi="Arial" w:cs="Arial"/>
          <w:bCs/>
          <w:spacing w:val="1"/>
          <w:sz w:val="24"/>
          <w:szCs w:val="24"/>
          <w:lang w:val="en-AU"/>
        </w:rPr>
        <w:t>Pila i bušilica za potrebe Klinike za traumatologiju KBCSM</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4A2B06" w:rsidRDefault="004A2B06" w:rsidP="0010403B">
      <w:pPr>
        <w:tabs>
          <w:tab w:val="left" w:pos="9639"/>
        </w:tabs>
        <w:ind w:left="284" w:right="77"/>
        <w:jc w:val="both"/>
        <w:rPr>
          <w:rFonts w:ascii="Arial" w:eastAsia="Arial" w:hAnsi="Arial" w:cs="Arial"/>
          <w:sz w:val="24"/>
          <w:szCs w:val="24"/>
        </w:rPr>
      </w:pPr>
    </w:p>
    <w:p w:rsidR="00AD6FA3"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4F4D02">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876682"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72064" behindDoc="1" locked="0" layoutInCell="1" allowOverlap="1" wp14:anchorId="031C99FD" wp14:editId="7B4C2F29">
                <wp:simplePos x="0" y="0"/>
                <wp:positionH relativeFrom="page">
                  <wp:posOffset>840105</wp:posOffset>
                </wp:positionH>
                <wp:positionV relativeFrom="paragraph">
                  <wp:posOffset>62865</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16" y="-1347"/>
                          <a:chExt cx="9409" cy="4968"/>
                        </a:xfrm>
                      </wpg:grpSpPr>
                      <wpg:grpSp>
                        <wpg:cNvPr id="77" name="Group 69"/>
                        <wpg:cNvGrpSpPr>
                          <a:grpSpLocks/>
                        </wpg:cNvGrpSpPr>
                        <wpg:grpSpPr bwMode="auto">
                          <a:xfrm>
                            <a:off x="1316" y="-1347"/>
                            <a:ext cx="9409" cy="4968"/>
                            <a:chOff x="1316" y="-1347"/>
                            <a:chExt cx="9409"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416" y="-1347"/>
                              <a:ext cx="9309" cy="4968"/>
                              <a:chOff x="1416" y="-1347"/>
                              <a:chExt cx="9309"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1380"/>
                                <a:chOff x="1416" y="-1347"/>
                                <a:chExt cx="9205" cy="1380"/>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1104"/>
                                  <a:chOff x="1416" y="-1071"/>
                                  <a:chExt cx="9205" cy="1104"/>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828"/>
                                    <a:chOff x="1416" y="-795"/>
                                    <a:chExt cx="9205" cy="828"/>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552"/>
                                      <a:chOff x="1416" y="-519"/>
                                      <a:chExt cx="9205" cy="552"/>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5813F45" id="Group 68" o:spid="_x0000_s1026" style="position:absolute;margin-left:66.15pt;margin-top:4.95pt;width:471.65pt;height:235.8pt;z-index:-251644416;mso-position-horizontal-relative:page" coordorigin="1316,-1347" coordsize="940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">
                <v:group id="Group 69" o:spid="_x0000_s1027" style="position:absolute;left:1316;top:-1347;width:9409;height:4968" coordorigin="1316,-1347" coordsize="9409,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416;top:-1347;width:9309;height:4968" coordorigin="1416,-1347" coordsize="9309,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1380" coordorigin="1416,-1347" coordsize="920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1104" coordorigin="1416,-1071" coordsize="9205,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828" coordorigin="1416,-795" coordsize="9205,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552" coordorigin="1416,-519" coordsize="920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876682" w:rsidRDefault="00876682" w:rsidP="00876682">
      <w:pPr>
        <w:spacing w:before="29" w:line="260" w:lineRule="exact"/>
        <w:ind w:left="284" w:right="219"/>
        <w:jc w:val="center"/>
        <w:rPr>
          <w:rFonts w:ascii="Arial" w:eastAsia="Arial" w:hAnsi="Arial" w:cs="Arial"/>
          <w:b/>
          <w:position w:val="-1"/>
          <w:sz w:val="23"/>
          <w:szCs w:val="23"/>
        </w:rPr>
      </w:pPr>
    </w:p>
    <w:p w:rsidR="00876682" w:rsidRPr="000C1E27" w:rsidRDefault="00876682" w:rsidP="00876682">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876682" w:rsidRPr="000C1E27" w:rsidRDefault="00876682" w:rsidP="00876682">
      <w:pPr>
        <w:spacing w:before="12" w:line="240" w:lineRule="exact"/>
        <w:ind w:left="284" w:right="219"/>
        <w:rPr>
          <w:rFonts w:ascii="Arial" w:hAnsi="Arial" w:cs="Arial"/>
          <w:sz w:val="23"/>
          <w:szCs w:val="23"/>
        </w:rPr>
      </w:pPr>
    </w:p>
    <w:p w:rsidR="00876682" w:rsidRPr="000C1E27" w:rsidRDefault="00876682" w:rsidP="00876682">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 xml:space="preserve">A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p>
    <w:p w:rsidR="00AD6FA3" w:rsidRDefault="00AD6FA3" w:rsidP="0010403B">
      <w:pPr>
        <w:tabs>
          <w:tab w:val="left" w:pos="9639"/>
        </w:tabs>
        <w:spacing w:before="12" w:line="240" w:lineRule="exact"/>
        <w:ind w:left="284" w:right="77"/>
        <w:rPr>
          <w:sz w:val="24"/>
          <w:szCs w:val="24"/>
        </w:rPr>
      </w:pPr>
    </w:p>
    <w:p w:rsidR="00AD6FA3" w:rsidRPr="006C0935" w:rsidRDefault="00AD6FA3"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p>
    <w:p w:rsidR="00BA564C" w:rsidRDefault="00006EF7" w:rsidP="00006EF7">
      <w:pPr>
        <w:tabs>
          <w:tab w:val="left" w:pos="9639"/>
        </w:tabs>
        <w:spacing w:before="70"/>
        <w:ind w:right="77"/>
        <w:rPr>
          <w:rFonts w:ascii="Arial" w:eastAsia="Arial" w:hAnsi="Arial" w:cs="Arial"/>
          <w:bCs/>
          <w:spacing w:val="-1"/>
          <w:sz w:val="24"/>
          <w:szCs w:val="24"/>
          <w:lang w:val="hr-HR"/>
        </w:rPr>
      </w:pPr>
      <w:r>
        <w:rPr>
          <w:rFonts w:ascii="Arial" w:eastAsia="Arial" w:hAnsi="Arial" w:cs="Arial"/>
          <w:bCs/>
          <w:spacing w:val="-1"/>
          <w:sz w:val="24"/>
          <w:szCs w:val="24"/>
          <w:lang w:val="hr-HR"/>
        </w:rPr>
        <w:lastRenderedPageBreak/>
        <w:t xml:space="preserve">   </w:t>
      </w:r>
      <w:r w:rsidR="00BA564C" w:rsidRPr="00F415FA">
        <w:rPr>
          <w:rFonts w:ascii="Arial" w:eastAsia="Arial" w:hAnsi="Arial" w:cs="Arial"/>
          <w:bCs/>
          <w:spacing w:val="-1"/>
          <w:sz w:val="24"/>
          <w:szCs w:val="24"/>
          <w:lang w:val="hr-HR"/>
        </w:rPr>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352C3C" w:rsidRDefault="00352C3C" w:rsidP="002954B7">
            <w:pPr>
              <w:tabs>
                <w:tab w:val="left" w:pos="9639"/>
              </w:tabs>
              <w:spacing w:after="75"/>
              <w:ind w:left="284" w:right="77"/>
              <w:jc w:val="center"/>
              <w:textAlignment w:val="baseline"/>
              <w:rPr>
                <w:rFonts w:ascii="Arial" w:hAnsi="Arial" w:cs="Arial"/>
                <w:b/>
                <w:sz w:val="22"/>
                <w:szCs w:val="22"/>
                <w:lang w:val="hr-HR" w:eastAsia="hr-HR"/>
              </w:rPr>
            </w:pPr>
            <w:r w:rsidRPr="00352C3C">
              <w:rPr>
                <w:rFonts w:ascii="Arial" w:eastAsia="Arial" w:hAnsi="Arial" w:cs="Arial"/>
                <w:b/>
                <w:bCs/>
                <w:spacing w:val="1"/>
                <w:sz w:val="22"/>
                <w:szCs w:val="22"/>
                <w:lang w:val="en-AU"/>
              </w:rPr>
              <w:t>Pila i bušilica za potrebe Klinike za traumatologiju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0D5FAB">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EB21CC" w:rsidRPr="00EB21CC">
              <w:rPr>
                <w:rFonts w:ascii="Arial" w:hAnsi="Arial" w:cs="Arial"/>
                <w:sz w:val="22"/>
                <w:szCs w:val="22"/>
                <w:lang w:val="hr-HR"/>
              </w:rPr>
              <w:t>33100000-1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352C3C">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0D5FAB">
              <w:rPr>
                <w:rFonts w:ascii="Arial" w:eastAsia="Arial" w:hAnsi="Arial" w:cs="Arial"/>
                <w:b/>
                <w:bCs/>
                <w:spacing w:val="-1"/>
                <w:lang w:val="hr-HR"/>
              </w:rPr>
              <w:t>3</w:t>
            </w:r>
            <w:r w:rsidR="00352C3C">
              <w:rPr>
                <w:rFonts w:ascii="Arial" w:eastAsia="Arial" w:hAnsi="Arial" w:cs="Arial"/>
                <w:b/>
                <w:bCs/>
                <w:spacing w:val="-1"/>
                <w:lang w:val="hr-HR"/>
              </w:rPr>
              <w:t>9</w:t>
            </w:r>
            <w:r w:rsidR="006775D0">
              <w:rPr>
                <w:rFonts w:ascii="Arial" w:eastAsia="Arial" w:hAnsi="Arial" w:cs="Arial"/>
                <w:b/>
                <w:bCs/>
                <w:spacing w:val="-1"/>
                <w:lang w:val="hr-HR"/>
              </w:rPr>
              <w:t>/</w:t>
            </w:r>
            <w:r w:rsidR="0091736B">
              <w:rPr>
                <w:rFonts w:ascii="Arial" w:eastAsia="Arial" w:hAnsi="Arial" w:cs="Arial"/>
                <w:b/>
                <w:bCs/>
                <w:spacing w:val="-1"/>
                <w:lang w:val="hr-HR"/>
              </w:rPr>
              <w:t>2023</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352C3C" w:rsidP="00A67C45">
      <w:pPr>
        <w:tabs>
          <w:tab w:val="left" w:pos="9639"/>
        </w:tabs>
        <w:spacing w:after="75"/>
        <w:ind w:left="284" w:right="77"/>
        <w:textAlignment w:val="baseline"/>
        <w:rPr>
          <w:rFonts w:ascii="Arial" w:eastAsia="Arial" w:hAnsi="Arial" w:cs="Arial"/>
          <w:spacing w:val="-1"/>
          <w:lang w:val="hr-HR"/>
        </w:rPr>
      </w:pPr>
      <w:r w:rsidRPr="00352C3C">
        <w:rPr>
          <w:rFonts w:ascii="Arial" w:eastAsia="Arial" w:hAnsi="Arial" w:cs="Arial"/>
          <w:b/>
          <w:bCs/>
          <w:spacing w:val="1"/>
          <w:lang w:val="en-AU"/>
        </w:rPr>
        <w:t>Pila i bušilica za potrebe Klinike za traumatologiju KBCSM</w:t>
      </w:r>
      <w:r w:rsidR="0078517A" w:rsidRPr="00C4756D">
        <w:rPr>
          <w:rFonts w:ascii="Arial" w:eastAsia="Arial" w:hAnsi="Arial" w:cs="Arial"/>
          <w:spacing w:val="-1"/>
          <w:lang w:val="hr-HR"/>
        </w:rPr>
        <w:t xml:space="preserve"> </w:t>
      </w:r>
      <w:r w:rsidR="009227BD" w:rsidRPr="00C4756D">
        <w:rPr>
          <w:rFonts w:ascii="Arial" w:eastAsia="Arial" w:hAnsi="Arial" w:cs="Arial"/>
          <w:spacing w:val="-1"/>
          <w:lang w:val="hr-HR"/>
        </w:rPr>
        <w:t>sukladno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8D11"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63B77"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101A1B"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352C3C" w:rsidRPr="00352C3C">
        <w:rPr>
          <w:rFonts w:ascii="Arial" w:eastAsia="Arial" w:hAnsi="Arial" w:cs="Arial"/>
          <w:bCs/>
          <w:spacing w:val="1"/>
          <w:lang w:val="en-AU"/>
        </w:rPr>
        <w:t>Pila i bušilica za potrebe Klinike za traumatologiju KBCSM</w:t>
      </w:r>
      <w:r w:rsidR="00AC646E" w:rsidRPr="000D5FAB">
        <w:rPr>
          <w:rFonts w:ascii="Arial" w:eastAsia="Arial" w:hAnsi="Arial" w:cs="Arial"/>
          <w:spacing w:val="-1"/>
          <w:lang w:val="hr-HR"/>
        </w:rPr>
        <w:t xml:space="preserve"> </w:t>
      </w:r>
      <w:r w:rsidR="00AC646E">
        <w:rPr>
          <w:rFonts w:ascii="Arial" w:eastAsia="Arial" w:hAnsi="Arial" w:cs="Arial"/>
          <w:spacing w:val="-1"/>
          <w:lang w:val="hr-HR"/>
        </w:rPr>
        <w:t>koji</w:t>
      </w:r>
      <w:r w:rsidR="007A6585" w:rsidRPr="00A67C45">
        <w:rPr>
          <w:rFonts w:ascii="Arial" w:eastAsia="Arial" w:hAnsi="Arial" w:cs="Arial"/>
          <w:spacing w:val="-1"/>
          <w:lang w:val="hr-HR"/>
        </w:rPr>
        <w:t xml:space="preserve"> su predmetom ovog postupka nabave isporučiti temeljem zaključenog ugovora o javnoj nabavi robe u roku o</w:t>
      </w:r>
      <w:r w:rsidR="007A6585" w:rsidRPr="00101A1B">
        <w:rPr>
          <w:rFonts w:ascii="Arial" w:eastAsia="Arial" w:hAnsi="Arial" w:cs="Arial"/>
          <w:spacing w:val="-1"/>
          <w:lang w:val="hr-HR"/>
        </w:rPr>
        <w:t xml:space="preserve">d </w:t>
      </w:r>
      <w:r w:rsidR="00761EB2">
        <w:rPr>
          <w:rFonts w:ascii="Arial" w:eastAsia="Arial" w:hAnsi="Arial" w:cs="Arial"/>
          <w:spacing w:val="-1"/>
          <w:lang w:val="hr-HR"/>
        </w:rPr>
        <w:t>30</w:t>
      </w:r>
      <w:r w:rsidR="006D03E8" w:rsidRPr="00101A1B">
        <w:rPr>
          <w:rFonts w:ascii="Arial" w:eastAsia="Arial" w:hAnsi="Arial" w:cs="Arial"/>
          <w:spacing w:val="-1"/>
          <w:lang w:val="hr-HR"/>
        </w:rPr>
        <w:t xml:space="preserve"> (</w:t>
      </w:r>
      <w:r w:rsidR="00761EB2">
        <w:rPr>
          <w:rFonts w:ascii="Arial" w:eastAsia="Arial" w:hAnsi="Arial" w:cs="Arial"/>
          <w:spacing w:val="-1"/>
          <w:lang w:val="hr-HR"/>
        </w:rPr>
        <w:t>trideset</w:t>
      </w:r>
      <w:r w:rsidR="007A6585" w:rsidRPr="00101A1B">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6C0935" w:rsidRDefault="006C0935" w:rsidP="006C0935">
      <w:pPr>
        <w:tabs>
          <w:tab w:val="left" w:pos="9639"/>
        </w:tabs>
        <w:spacing w:before="70"/>
        <w:ind w:right="77"/>
        <w:rPr>
          <w:rFonts w:ascii="Arial" w:eastAsia="Arial" w:hAnsi="Arial" w:cs="Arial"/>
          <w:b/>
          <w:bCs/>
          <w:spacing w:val="-1"/>
          <w:lang w:val="hr-HR"/>
        </w:rPr>
      </w:pPr>
    </w:p>
    <w:p w:rsidR="00006EF7" w:rsidRDefault="00006EF7" w:rsidP="006C0935">
      <w:pPr>
        <w:tabs>
          <w:tab w:val="left" w:pos="9639"/>
        </w:tabs>
        <w:spacing w:before="70"/>
        <w:ind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sudjelovanje u zločinačkoj organizaciji,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korupciju,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prijevaru,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pranje novca ili financiranje terorizma,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dječji rad ili druge oblike trgovanja ljudima,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A732AD" w:rsidRPr="006674C9" w:rsidRDefault="004D64D1" w:rsidP="006674C9">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9209C6" w:rsidRDefault="009209C6" w:rsidP="009209C6">
      <w:pPr>
        <w:tabs>
          <w:tab w:val="left" w:pos="9639"/>
        </w:tabs>
        <w:spacing w:before="72" w:line="276" w:lineRule="auto"/>
        <w:ind w:right="77"/>
        <w:rPr>
          <w:rFonts w:ascii="Arial" w:eastAsia="Arial" w:hAnsi="Arial" w:cs="Arial"/>
          <w:position w:val="-1"/>
          <w:sz w:val="24"/>
          <w:szCs w:val="24"/>
        </w:rPr>
      </w:pPr>
    </w:p>
    <w:p w:rsidR="00723C16" w:rsidRDefault="009209C6" w:rsidP="009209C6">
      <w:pPr>
        <w:tabs>
          <w:tab w:val="left" w:pos="9639"/>
        </w:tabs>
        <w:spacing w:before="72" w:line="276" w:lineRule="auto"/>
        <w:ind w:right="77"/>
        <w:rPr>
          <w:rFonts w:ascii="Arial" w:eastAsia="Arial" w:hAnsi="Arial" w:cs="Arial"/>
          <w:sz w:val="24"/>
          <w:szCs w:val="24"/>
        </w:rPr>
      </w:pPr>
      <w:r>
        <w:rPr>
          <w:rFonts w:ascii="Arial" w:eastAsia="Arial" w:hAnsi="Arial" w:cs="Arial"/>
          <w:position w:val="-1"/>
          <w:sz w:val="24"/>
          <w:szCs w:val="24"/>
        </w:rPr>
        <w:lastRenderedPageBreak/>
        <w:t xml:space="preserve">    </w:t>
      </w:r>
      <w:r w:rsidR="00723C16">
        <w:rPr>
          <w:rFonts w:ascii="Arial" w:eastAsia="Arial" w:hAnsi="Arial" w:cs="Arial"/>
          <w:position w:val="-1"/>
          <w:sz w:val="24"/>
          <w:szCs w:val="24"/>
        </w:rPr>
        <w:t>O</w:t>
      </w:r>
      <w:r w:rsidR="00723C16">
        <w:rPr>
          <w:rFonts w:ascii="Arial" w:eastAsia="Arial" w:hAnsi="Arial" w:cs="Arial"/>
          <w:spacing w:val="1"/>
          <w:position w:val="-1"/>
          <w:sz w:val="24"/>
          <w:szCs w:val="24"/>
        </w:rPr>
        <w:t>b</w:t>
      </w:r>
      <w:r w:rsidR="00723C16">
        <w:rPr>
          <w:rFonts w:ascii="Arial" w:eastAsia="Arial" w:hAnsi="Arial" w:cs="Arial"/>
          <w:position w:val="-1"/>
          <w:sz w:val="24"/>
          <w:szCs w:val="24"/>
        </w:rPr>
        <w:t>ra</w:t>
      </w:r>
      <w:r w:rsidR="00723C16">
        <w:rPr>
          <w:rFonts w:ascii="Arial" w:eastAsia="Arial" w:hAnsi="Arial" w:cs="Arial"/>
          <w:spacing w:val="-2"/>
          <w:position w:val="-1"/>
          <w:sz w:val="24"/>
          <w:szCs w:val="24"/>
        </w:rPr>
        <w:t>z</w:t>
      </w:r>
      <w:r w:rsidR="00723C16">
        <w:rPr>
          <w:rFonts w:ascii="Arial" w:eastAsia="Arial" w:hAnsi="Arial" w:cs="Arial"/>
          <w:spacing w:val="1"/>
          <w:position w:val="-1"/>
          <w:sz w:val="24"/>
          <w:szCs w:val="24"/>
        </w:rPr>
        <w:t>a</w:t>
      </w:r>
      <w:r w:rsidR="00723C16">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sidR="00723C16">
        <w:rPr>
          <w:rFonts w:ascii="Arial" w:eastAsia="Arial" w:hAnsi="Arial" w:cs="Arial"/>
          <w:position w:val="-1"/>
          <w:sz w:val="24"/>
          <w:szCs w:val="24"/>
        </w:rPr>
        <w:t>.</w:t>
      </w:r>
    </w:p>
    <w:p w:rsidR="00723C16" w:rsidRDefault="00723C16" w:rsidP="002954B7">
      <w:pPr>
        <w:tabs>
          <w:tab w:val="left" w:pos="9639"/>
        </w:tabs>
        <w:spacing w:before="4" w:line="276" w:lineRule="auto"/>
        <w:ind w:left="284" w:right="77"/>
      </w:pPr>
    </w:p>
    <w:p w:rsidR="00723C16" w:rsidRPr="00723C16" w:rsidRDefault="00723C16" w:rsidP="002954B7">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314F66" w:rsidRDefault="00314F66" w:rsidP="00314F66">
      <w:pPr>
        <w:rPr>
          <w:rFonts w:ascii="Arial" w:eastAsia="Arial" w:hAnsi="Arial" w:cs="Arial"/>
          <w:b/>
          <w:sz w:val="24"/>
          <w:szCs w:val="24"/>
        </w:rPr>
      </w:pPr>
    </w:p>
    <w:sectPr w:rsidR="00314F66" w:rsidSect="007F6EFD">
      <w:pgSz w:w="12240" w:h="15840"/>
      <w:pgMar w:top="1480" w:right="1000" w:bottom="280" w:left="124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8B" w:rsidRDefault="00290D8B">
      <w:r>
        <w:separator/>
      </w:r>
    </w:p>
  </w:endnote>
  <w:endnote w:type="continuationSeparator" w:id="0">
    <w:p w:rsidR="00290D8B" w:rsidRDefault="0029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EB21CC" w:rsidRDefault="00EB21CC" w:rsidP="003848ED">
        <w:pPr>
          <w:pStyle w:val="Footer"/>
        </w:pPr>
        <w:r>
          <w:t xml:space="preserve">Klinički bolnički centar Sestre milosrdnice                                                                                                                        </w:t>
        </w:r>
        <w:r>
          <w:fldChar w:fldCharType="begin"/>
        </w:r>
        <w:r>
          <w:instrText xml:space="preserve"> PAGE   \* MERGEFORMAT </w:instrText>
        </w:r>
        <w:r>
          <w:fldChar w:fldCharType="separate"/>
        </w:r>
        <w:r w:rsidR="004E6E04">
          <w:rPr>
            <w:noProof/>
          </w:rPr>
          <w:t>1</w:t>
        </w:r>
        <w:r>
          <w:rPr>
            <w:noProof/>
          </w:rPr>
          <w:fldChar w:fldCharType="end"/>
        </w:r>
      </w:p>
    </w:sdtContent>
  </w:sdt>
  <w:p w:rsidR="00EB21CC" w:rsidRDefault="00EB21C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8B" w:rsidRDefault="00290D8B">
      <w:r>
        <w:separator/>
      </w:r>
    </w:p>
  </w:footnote>
  <w:footnote w:type="continuationSeparator" w:id="0">
    <w:p w:rsidR="00290D8B" w:rsidRDefault="00290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175"/>
    <w:rsid w:val="00004506"/>
    <w:rsid w:val="00004DB3"/>
    <w:rsid w:val="000051F2"/>
    <w:rsid w:val="0000531A"/>
    <w:rsid w:val="00005708"/>
    <w:rsid w:val="00006203"/>
    <w:rsid w:val="00006366"/>
    <w:rsid w:val="00006368"/>
    <w:rsid w:val="00006EF7"/>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2F8"/>
    <w:rsid w:val="00022535"/>
    <w:rsid w:val="00022C02"/>
    <w:rsid w:val="00023C5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4A2C"/>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30D"/>
    <w:rsid w:val="0008569B"/>
    <w:rsid w:val="000858BC"/>
    <w:rsid w:val="00085FAA"/>
    <w:rsid w:val="000864FD"/>
    <w:rsid w:val="0008674A"/>
    <w:rsid w:val="000867F1"/>
    <w:rsid w:val="0008684B"/>
    <w:rsid w:val="0008704D"/>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0AD"/>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8CB"/>
    <w:rsid w:val="000B3B2B"/>
    <w:rsid w:val="000B3F12"/>
    <w:rsid w:val="000B4E1E"/>
    <w:rsid w:val="000B57D9"/>
    <w:rsid w:val="000B5978"/>
    <w:rsid w:val="000B5AFC"/>
    <w:rsid w:val="000B63CE"/>
    <w:rsid w:val="000B689A"/>
    <w:rsid w:val="000B7C94"/>
    <w:rsid w:val="000B7E84"/>
    <w:rsid w:val="000C019F"/>
    <w:rsid w:val="000C0597"/>
    <w:rsid w:val="000C082E"/>
    <w:rsid w:val="000C0DDC"/>
    <w:rsid w:val="000C14F1"/>
    <w:rsid w:val="000C169B"/>
    <w:rsid w:val="000C2150"/>
    <w:rsid w:val="000C243F"/>
    <w:rsid w:val="000C2E8D"/>
    <w:rsid w:val="000C38A2"/>
    <w:rsid w:val="000C40B4"/>
    <w:rsid w:val="000C5D7E"/>
    <w:rsid w:val="000C6074"/>
    <w:rsid w:val="000C6767"/>
    <w:rsid w:val="000D0464"/>
    <w:rsid w:val="000D1033"/>
    <w:rsid w:val="000D15FA"/>
    <w:rsid w:val="000D1A86"/>
    <w:rsid w:val="000D1E4F"/>
    <w:rsid w:val="000D24B2"/>
    <w:rsid w:val="000D2596"/>
    <w:rsid w:val="000D27FE"/>
    <w:rsid w:val="000D2F6C"/>
    <w:rsid w:val="000D378C"/>
    <w:rsid w:val="000D3AAF"/>
    <w:rsid w:val="000D3EDD"/>
    <w:rsid w:val="000D4091"/>
    <w:rsid w:val="000D5123"/>
    <w:rsid w:val="000D5417"/>
    <w:rsid w:val="000D5942"/>
    <w:rsid w:val="000D5DAB"/>
    <w:rsid w:val="000D5F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12"/>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354"/>
    <w:rsid w:val="00173510"/>
    <w:rsid w:val="00173C62"/>
    <w:rsid w:val="00173EA3"/>
    <w:rsid w:val="00174A8A"/>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87A83"/>
    <w:rsid w:val="001906BC"/>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0F18"/>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332"/>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663D"/>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495"/>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27223"/>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20E"/>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87C71"/>
    <w:rsid w:val="0029080A"/>
    <w:rsid w:val="00290D8B"/>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B7D4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3E2"/>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4CC5"/>
    <w:rsid w:val="003055DB"/>
    <w:rsid w:val="00305AF4"/>
    <w:rsid w:val="00306E45"/>
    <w:rsid w:val="00306E99"/>
    <w:rsid w:val="003073B6"/>
    <w:rsid w:val="003076C6"/>
    <w:rsid w:val="003115E9"/>
    <w:rsid w:val="003137A5"/>
    <w:rsid w:val="0031387E"/>
    <w:rsid w:val="00313BBD"/>
    <w:rsid w:val="00313D81"/>
    <w:rsid w:val="00314665"/>
    <w:rsid w:val="00314CBE"/>
    <w:rsid w:val="00314F66"/>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0E03"/>
    <w:rsid w:val="003219BE"/>
    <w:rsid w:val="00321A82"/>
    <w:rsid w:val="00322269"/>
    <w:rsid w:val="00322323"/>
    <w:rsid w:val="00322946"/>
    <w:rsid w:val="00323016"/>
    <w:rsid w:val="00323450"/>
    <w:rsid w:val="003234C8"/>
    <w:rsid w:val="003235B7"/>
    <w:rsid w:val="00323802"/>
    <w:rsid w:val="00324A34"/>
    <w:rsid w:val="00324C4C"/>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2A2D"/>
    <w:rsid w:val="00352C3C"/>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342"/>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7D3"/>
    <w:rsid w:val="00390CCB"/>
    <w:rsid w:val="00391524"/>
    <w:rsid w:val="00391E2E"/>
    <w:rsid w:val="0039364D"/>
    <w:rsid w:val="0039389B"/>
    <w:rsid w:val="00393D78"/>
    <w:rsid w:val="00393F04"/>
    <w:rsid w:val="00394D27"/>
    <w:rsid w:val="00395488"/>
    <w:rsid w:val="00395EBA"/>
    <w:rsid w:val="00396605"/>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187"/>
    <w:rsid w:val="003F331F"/>
    <w:rsid w:val="003F3523"/>
    <w:rsid w:val="003F36FC"/>
    <w:rsid w:val="003F3AA1"/>
    <w:rsid w:val="003F3C31"/>
    <w:rsid w:val="003F5342"/>
    <w:rsid w:val="003F56DD"/>
    <w:rsid w:val="003F59B1"/>
    <w:rsid w:val="003F6577"/>
    <w:rsid w:val="003F679B"/>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076"/>
    <w:rsid w:val="004131E0"/>
    <w:rsid w:val="00413360"/>
    <w:rsid w:val="004136FE"/>
    <w:rsid w:val="0041393A"/>
    <w:rsid w:val="0041449B"/>
    <w:rsid w:val="0041457D"/>
    <w:rsid w:val="00415AEC"/>
    <w:rsid w:val="00416448"/>
    <w:rsid w:val="00416A74"/>
    <w:rsid w:val="00417387"/>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0D46"/>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726"/>
    <w:rsid w:val="004A1F10"/>
    <w:rsid w:val="004A236C"/>
    <w:rsid w:val="004A2B06"/>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784"/>
    <w:rsid w:val="004E4827"/>
    <w:rsid w:val="004E4DE5"/>
    <w:rsid w:val="004E5174"/>
    <w:rsid w:val="004E57CF"/>
    <w:rsid w:val="004E58A7"/>
    <w:rsid w:val="004E6E04"/>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96A"/>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1EB0"/>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59EF"/>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883"/>
    <w:rsid w:val="00580E69"/>
    <w:rsid w:val="005813BD"/>
    <w:rsid w:val="0058167B"/>
    <w:rsid w:val="00581E79"/>
    <w:rsid w:val="00582758"/>
    <w:rsid w:val="0058291B"/>
    <w:rsid w:val="00582B4D"/>
    <w:rsid w:val="005831F6"/>
    <w:rsid w:val="00583260"/>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5743"/>
    <w:rsid w:val="005966B9"/>
    <w:rsid w:val="0059720B"/>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4D5"/>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396"/>
    <w:rsid w:val="005C442E"/>
    <w:rsid w:val="005C49B2"/>
    <w:rsid w:val="005C4E65"/>
    <w:rsid w:val="005C5CEA"/>
    <w:rsid w:val="005C5E4C"/>
    <w:rsid w:val="005C689A"/>
    <w:rsid w:val="005C6FCB"/>
    <w:rsid w:val="005C7790"/>
    <w:rsid w:val="005D0099"/>
    <w:rsid w:val="005D0342"/>
    <w:rsid w:val="005D049F"/>
    <w:rsid w:val="005D051A"/>
    <w:rsid w:val="005D0E36"/>
    <w:rsid w:val="005D1113"/>
    <w:rsid w:val="005D11DB"/>
    <w:rsid w:val="005D23A5"/>
    <w:rsid w:val="005D23E2"/>
    <w:rsid w:val="005D2625"/>
    <w:rsid w:val="005D2C7D"/>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532E"/>
    <w:rsid w:val="00605D82"/>
    <w:rsid w:val="00606054"/>
    <w:rsid w:val="006064F5"/>
    <w:rsid w:val="00607BF4"/>
    <w:rsid w:val="00607CDC"/>
    <w:rsid w:val="00607F89"/>
    <w:rsid w:val="006104D8"/>
    <w:rsid w:val="006105E4"/>
    <w:rsid w:val="00612357"/>
    <w:rsid w:val="00612BF1"/>
    <w:rsid w:val="006132F9"/>
    <w:rsid w:val="006137DE"/>
    <w:rsid w:val="006140FE"/>
    <w:rsid w:val="0061441F"/>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2F93"/>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11EC"/>
    <w:rsid w:val="00672433"/>
    <w:rsid w:val="006727EA"/>
    <w:rsid w:val="0067297C"/>
    <w:rsid w:val="00672E77"/>
    <w:rsid w:val="006731D4"/>
    <w:rsid w:val="00673837"/>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1D8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868"/>
    <w:rsid w:val="006A60EC"/>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697"/>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0DF6"/>
    <w:rsid w:val="00721288"/>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3AB"/>
    <w:rsid w:val="007364B9"/>
    <w:rsid w:val="00737981"/>
    <w:rsid w:val="00737C50"/>
    <w:rsid w:val="007402BB"/>
    <w:rsid w:val="00740BCD"/>
    <w:rsid w:val="00741ACC"/>
    <w:rsid w:val="00741CBB"/>
    <w:rsid w:val="0074208D"/>
    <w:rsid w:val="00742E7A"/>
    <w:rsid w:val="00743139"/>
    <w:rsid w:val="0074316E"/>
    <w:rsid w:val="007438A2"/>
    <w:rsid w:val="00743DE7"/>
    <w:rsid w:val="007443CA"/>
    <w:rsid w:val="00744681"/>
    <w:rsid w:val="007448A6"/>
    <w:rsid w:val="00744B36"/>
    <w:rsid w:val="00744B46"/>
    <w:rsid w:val="0074548F"/>
    <w:rsid w:val="00745601"/>
    <w:rsid w:val="0074687E"/>
    <w:rsid w:val="007470AF"/>
    <w:rsid w:val="0074749C"/>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1EB2"/>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07"/>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3B43"/>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62C"/>
    <w:rsid w:val="007A5BF4"/>
    <w:rsid w:val="007A6384"/>
    <w:rsid w:val="007A6539"/>
    <w:rsid w:val="007A654D"/>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4BC"/>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5B98"/>
    <w:rsid w:val="007E68F4"/>
    <w:rsid w:val="007E7C73"/>
    <w:rsid w:val="007F0040"/>
    <w:rsid w:val="007F060C"/>
    <w:rsid w:val="007F0D14"/>
    <w:rsid w:val="007F14B4"/>
    <w:rsid w:val="007F154D"/>
    <w:rsid w:val="007F2916"/>
    <w:rsid w:val="007F2B30"/>
    <w:rsid w:val="007F2C93"/>
    <w:rsid w:val="007F2E0D"/>
    <w:rsid w:val="007F39AA"/>
    <w:rsid w:val="007F4493"/>
    <w:rsid w:val="007F4C99"/>
    <w:rsid w:val="007F4CC0"/>
    <w:rsid w:val="007F5017"/>
    <w:rsid w:val="007F52C6"/>
    <w:rsid w:val="007F5368"/>
    <w:rsid w:val="007F574A"/>
    <w:rsid w:val="007F6EFD"/>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2C7"/>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20FF6"/>
    <w:rsid w:val="00821019"/>
    <w:rsid w:val="008215CB"/>
    <w:rsid w:val="00821708"/>
    <w:rsid w:val="00822C84"/>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6B14"/>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682"/>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1CB2"/>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48A4"/>
    <w:rsid w:val="008B5122"/>
    <w:rsid w:val="008B58DB"/>
    <w:rsid w:val="008B5984"/>
    <w:rsid w:val="008B5B37"/>
    <w:rsid w:val="008B632A"/>
    <w:rsid w:val="008B6FED"/>
    <w:rsid w:val="008B7A18"/>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4ACC"/>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1736B"/>
    <w:rsid w:val="0092059F"/>
    <w:rsid w:val="009209C6"/>
    <w:rsid w:val="00921E12"/>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C1F"/>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959"/>
    <w:rsid w:val="00951EDA"/>
    <w:rsid w:val="00952B61"/>
    <w:rsid w:val="009531CA"/>
    <w:rsid w:val="0095455B"/>
    <w:rsid w:val="009552B2"/>
    <w:rsid w:val="00955318"/>
    <w:rsid w:val="00955B63"/>
    <w:rsid w:val="00955C5A"/>
    <w:rsid w:val="00955EED"/>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926"/>
    <w:rsid w:val="00977A4A"/>
    <w:rsid w:val="00977A4D"/>
    <w:rsid w:val="00980BDF"/>
    <w:rsid w:val="009810F3"/>
    <w:rsid w:val="009812C4"/>
    <w:rsid w:val="00981412"/>
    <w:rsid w:val="00981C19"/>
    <w:rsid w:val="00982000"/>
    <w:rsid w:val="009823C2"/>
    <w:rsid w:val="0098284A"/>
    <w:rsid w:val="009835AC"/>
    <w:rsid w:val="009838D7"/>
    <w:rsid w:val="00983FCA"/>
    <w:rsid w:val="009842B8"/>
    <w:rsid w:val="00984DB6"/>
    <w:rsid w:val="00984F3D"/>
    <w:rsid w:val="00985B58"/>
    <w:rsid w:val="009868A0"/>
    <w:rsid w:val="0098692E"/>
    <w:rsid w:val="00986A17"/>
    <w:rsid w:val="00990535"/>
    <w:rsid w:val="009907A4"/>
    <w:rsid w:val="0099094D"/>
    <w:rsid w:val="00991378"/>
    <w:rsid w:val="00991472"/>
    <w:rsid w:val="00991964"/>
    <w:rsid w:val="00991B67"/>
    <w:rsid w:val="00991E51"/>
    <w:rsid w:val="00992B1C"/>
    <w:rsid w:val="0099302C"/>
    <w:rsid w:val="0099339F"/>
    <w:rsid w:val="00993963"/>
    <w:rsid w:val="009949B0"/>
    <w:rsid w:val="00994AFA"/>
    <w:rsid w:val="00994F58"/>
    <w:rsid w:val="00996343"/>
    <w:rsid w:val="00996D4B"/>
    <w:rsid w:val="009973F1"/>
    <w:rsid w:val="00997DDB"/>
    <w:rsid w:val="00997F87"/>
    <w:rsid w:val="00997FDF"/>
    <w:rsid w:val="009A0557"/>
    <w:rsid w:val="009A0667"/>
    <w:rsid w:val="009A085D"/>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4C9"/>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09C"/>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0F1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1F9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B4A"/>
    <w:rsid w:val="00A66B57"/>
    <w:rsid w:val="00A677FF"/>
    <w:rsid w:val="00A67C45"/>
    <w:rsid w:val="00A70281"/>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6DFC"/>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10D"/>
    <w:rsid w:val="00AE0550"/>
    <w:rsid w:val="00AE0CD9"/>
    <w:rsid w:val="00AE11FF"/>
    <w:rsid w:val="00AE135E"/>
    <w:rsid w:val="00AE291E"/>
    <w:rsid w:val="00AE2A6E"/>
    <w:rsid w:val="00AE2B00"/>
    <w:rsid w:val="00AE2CB4"/>
    <w:rsid w:val="00AE3B48"/>
    <w:rsid w:val="00AE3D5E"/>
    <w:rsid w:val="00AE3DE2"/>
    <w:rsid w:val="00AE54E8"/>
    <w:rsid w:val="00AE5B22"/>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557"/>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2E72"/>
    <w:rsid w:val="00B538BB"/>
    <w:rsid w:val="00B54224"/>
    <w:rsid w:val="00B54778"/>
    <w:rsid w:val="00B5634E"/>
    <w:rsid w:val="00B5690D"/>
    <w:rsid w:val="00B57750"/>
    <w:rsid w:val="00B5782A"/>
    <w:rsid w:val="00B57F72"/>
    <w:rsid w:val="00B60D5A"/>
    <w:rsid w:val="00B6131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74D"/>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525"/>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633E"/>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6E"/>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5F40"/>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2A"/>
    <w:rsid w:val="00BF41FD"/>
    <w:rsid w:val="00BF46A1"/>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246F"/>
    <w:rsid w:val="00C12610"/>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3D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1E23"/>
    <w:rsid w:val="00C822A7"/>
    <w:rsid w:val="00C823D0"/>
    <w:rsid w:val="00C82757"/>
    <w:rsid w:val="00C82B39"/>
    <w:rsid w:val="00C82DD5"/>
    <w:rsid w:val="00C832F5"/>
    <w:rsid w:val="00C835C9"/>
    <w:rsid w:val="00C835E1"/>
    <w:rsid w:val="00C83A9B"/>
    <w:rsid w:val="00C83CDA"/>
    <w:rsid w:val="00C83D99"/>
    <w:rsid w:val="00C84A0C"/>
    <w:rsid w:val="00C84D97"/>
    <w:rsid w:val="00C850F2"/>
    <w:rsid w:val="00C851F2"/>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5BCF"/>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71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47A3"/>
    <w:rsid w:val="00CF4DB8"/>
    <w:rsid w:val="00CF67DB"/>
    <w:rsid w:val="00CF6FDF"/>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1FEE"/>
    <w:rsid w:val="00D1260F"/>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02A"/>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2D4"/>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8DF"/>
    <w:rsid w:val="00DB595C"/>
    <w:rsid w:val="00DB5C21"/>
    <w:rsid w:val="00DB67BE"/>
    <w:rsid w:val="00DB6946"/>
    <w:rsid w:val="00DC00FE"/>
    <w:rsid w:val="00DC11D1"/>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332"/>
    <w:rsid w:val="00DE05D1"/>
    <w:rsid w:val="00DE0A0A"/>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434"/>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5B7A"/>
    <w:rsid w:val="00E3714B"/>
    <w:rsid w:val="00E37A28"/>
    <w:rsid w:val="00E420FA"/>
    <w:rsid w:val="00E42199"/>
    <w:rsid w:val="00E434EF"/>
    <w:rsid w:val="00E43CB2"/>
    <w:rsid w:val="00E43FF7"/>
    <w:rsid w:val="00E4412D"/>
    <w:rsid w:val="00E441FD"/>
    <w:rsid w:val="00E44A4D"/>
    <w:rsid w:val="00E459B0"/>
    <w:rsid w:val="00E46361"/>
    <w:rsid w:val="00E46CBF"/>
    <w:rsid w:val="00E46E78"/>
    <w:rsid w:val="00E46E79"/>
    <w:rsid w:val="00E46FF3"/>
    <w:rsid w:val="00E50F5B"/>
    <w:rsid w:val="00E5104F"/>
    <w:rsid w:val="00E52359"/>
    <w:rsid w:val="00E52AE1"/>
    <w:rsid w:val="00E54F20"/>
    <w:rsid w:val="00E54F2A"/>
    <w:rsid w:val="00E54F62"/>
    <w:rsid w:val="00E552FE"/>
    <w:rsid w:val="00E55456"/>
    <w:rsid w:val="00E554C7"/>
    <w:rsid w:val="00E55C9B"/>
    <w:rsid w:val="00E55F62"/>
    <w:rsid w:val="00E5689C"/>
    <w:rsid w:val="00E5698E"/>
    <w:rsid w:val="00E56C3C"/>
    <w:rsid w:val="00E57674"/>
    <w:rsid w:val="00E601F1"/>
    <w:rsid w:val="00E60A50"/>
    <w:rsid w:val="00E60F53"/>
    <w:rsid w:val="00E61337"/>
    <w:rsid w:val="00E61A25"/>
    <w:rsid w:val="00E61F50"/>
    <w:rsid w:val="00E6222B"/>
    <w:rsid w:val="00E631C9"/>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25B6"/>
    <w:rsid w:val="00E7381F"/>
    <w:rsid w:val="00E73FCB"/>
    <w:rsid w:val="00E74585"/>
    <w:rsid w:val="00E753ED"/>
    <w:rsid w:val="00E76199"/>
    <w:rsid w:val="00E77530"/>
    <w:rsid w:val="00E80201"/>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1CC"/>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4B5"/>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EF7716"/>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5F8"/>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39D2"/>
    <w:rsid w:val="00F239F8"/>
    <w:rsid w:val="00F23ECD"/>
    <w:rsid w:val="00F2423E"/>
    <w:rsid w:val="00F24CF0"/>
    <w:rsid w:val="00F25167"/>
    <w:rsid w:val="00F25209"/>
    <w:rsid w:val="00F255F6"/>
    <w:rsid w:val="00F2561E"/>
    <w:rsid w:val="00F25ACC"/>
    <w:rsid w:val="00F25F49"/>
    <w:rsid w:val="00F266ED"/>
    <w:rsid w:val="00F3005C"/>
    <w:rsid w:val="00F304CE"/>
    <w:rsid w:val="00F30ED5"/>
    <w:rsid w:val="00F31615"/>
    <w:rsid w:val="00F31F78"/>
    <w:rsid w:val="00F33395"/>
    <w:rsid w:val="00F33D54"/>
    <w:rsid w:val="00F33E5D"/>
    <w:rsid w:val="00F34011"/>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351A"/>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73E"/>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406"/>
    <w:rsid w:val="00F82FEA"/>
    <w:rsid w:val="00F83643"/>
    <w:rsid w:val="00F83D49"/>
    <w:rsid w:val="00F8408C"/>
    <w:rsid w:val="00F844A2"/>
    <w:rsid w:val="00F84904"/>
    <w:rsid w:val="00F85230"/>
    <w:rsid w:val="00F852FE"/>
    <w:rsid w:val="00F85EF4"/>
    <w:rsid w:val="00F863EA"/>
    <w:rsid w:val="00F8698B"/>
    <w:rsid w:val="00F8763C"/>
    <w:rsid w:val="00F8780E"/>
    <w:rsid w:val="00F87AE1"/>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0A34"/>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684"/>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6F31"/>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6277"/>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nhideWhenUsed/>
    <w:rsid w:val="00042926"/>
    <w:pPr>
      <w:tabs>
        <w:tab w:val="center" w:pos="4536"/>
        <w:tab w:val="right" w:pos="9072"/>
      </w:tabs>
    </w:pPr>
  </w:style>
  <w:style w:type="character" w:customStyle="1" w:styleId="FooterChar">
    <w:name w:val="Footer Char"/>
    <w:basedOn w:val="DefaultParagraphFont"/>
    <w:link w:val="Footer"/>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383673503">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3026745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02924348">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13528752">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72F0-F5AA-4521-8072-269755EA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5634</Words>
  <Characters>32116</Characters>
  <Application>Microsoft Office Word</Application>
  <DocSecurity>0</DocSecurity>
  <Lines>267</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2023-03-06T07:34:00Z</dcterms:modified>
</cp:coreProperties>
</file>