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04"/>
        <w:gridCol w:w="7636"/>
      </w:tblGrid>
      <w:tr w:rsidR="00FB69F7" w:rsidRPr="00C05A55" w:rsidTr="009B0034">
        <w:tc>
          <w:tcPr>
            <w:tcW w:w="1031" w:type="pct"/>
          </w:tcPr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8"/>
                <w:lang w:val="en-AU" w:eastAsia="hr-HR"/>
              </w:rPr>
            </w:pPr>
            <w:r w:rsidRPr="00C05A55">
              <w:rPr>
                <w:rFonts w:ascii="Arial" w:hAnsi="Arial" w:cs="Arial"/>
                <w:noProof/>
                <w:sz w:val="18"/>
                <w:lang w:val="hr-HR" w:eastAsia="hr-HR"/>
              </w:rPr>
              <w:drawing>
                <wp:inline distT="0" distB="0" distL="0" distR="0" wp14:anchorId="0486DC40" wp14:editId="44BC2664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C05A55" w:rsidRDefault="00FB69F7" w:rsidP="00C05A55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b/>
                <w:sz w:val="24"/>
                <w:szCs w:val="28"/>
                <w:lang w:val="en-AU" w:eastAsia="hr-HR"/>
              </w:rPr>
            </w:pPr>
            <w:r w:rsidRPr="00C05A55">
              <w:rPr>
                <w:rFonts w:ascii="Arial" w:hAnsi="Arial" w:cs="Arial"/>
                <w:b/>
                <w:sz w:val="24"/>
                <w:szCs w:val="28"/>
                <w:lang w:val="en-AU" w:eastAsia="hr-HR"/>
              </w:rPr>
              <w:t>KLINIČKI BOLNIČKI CENTAR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pacing w:val="33"/>
                <w:sz w:val="24"/>
                <w:szCs w:val="28"/>
                <w:lang w:val="en-AU" w:eastAsia="hr-HR"/>
              </w:rPr>
            </w:pPr>
            <w:r w:rsidRPr="00C05A55">
              <w:rPr>
                <w:rFonts w:ascii="Arial" w:hAnsi="Arial" w:cs="Arial"/>
                <w:b/>
                <w:spacing w:val="33"/>
                <w:sz w:val="24"/>
                <w:szCs w:val="28"/>
                <w:lang w:val="en-AU" w:eastAsia="hr-HR"/>
              </w:rPr>
              <w:t>SESTRE MILOSRDNICE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C05A55">
                  <w:rPr>
                    <w:rFonts w:ascii="Arial" w:hAnsi="Arial" w:cs="Arial"/>
                    <w:sz w:val="14"/>
                    <w:szCs w:val="16"/>
                    <w:lang w:val="en-AU" w:eastAsia="hr-HR"/>
                  </w:rPr>
                  <w:t>Zagreb</w:t>
                </w:r>
              </w:smartTag>
            </w:smartTag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Hrvatska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OIB 84924656517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MB 03208036</w:t>
            </w:r>
          </w:p>
        </w:tc>
      </w:tr>
    </w:tbl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6447E6" w:rsidRPr="00C05A55" w:rsidRDefault="006447E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C11BE1" w:rsidRPr="00C05A55" w:rsidRDefault="00C11BE1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D27FE" w:rsidRPr="00C05A55" w:rsidRDefault="00042926" w:rsidP="003D2763">
      <w:pPr>
        <w:tabs>
          <w:tab w:val="left" w:pos="9639"/>
        </w:tabs>
        <w:spacing w:line="276" w:lineRule="auto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0"/>
          <w:szCs w:val="44"/>
        </w:rPr>
      </w:pP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POZIV</w:t>
      </w:r>
      <w:r w:rsidRPr="00C05A55">
        <w:rPr>
          <w:rFonts w:ascii="Arial" w:eastAsia="Arial" w:hAnsi="Arial" w:cs="Arial"/>
          <w:b/>
          <w:spacing w:val="-13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spacing w:val="1"/>
          <w:position w:val="-2"/>
          <w:sz w:val="40"/>
          <w:szCs w:val="44"/>
        </w:rPr>
        <w:t>N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A</w:t>
      </w:r>
      <w:r w:rsidRPr="00C05A55">
        <w:rPr>
          <w:rFonts w:ascii="Arial" w:eastAsia="Arial" w:hAnsi="Arial" w:cs="Arial"/>
          <w:b/>
          <w:spacing w:val="-4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DO</w:t>
      </w:r>
      <w:r w:rsidRPr="00C05A55">
        <w:rPr>
          <w:rFonts w:ascii="Arial" w:eastAsia="Arial" w:hAnsi="Arial" w:cs="Arial"/>
          <w:b/>
          <w:spacing w:val="-1"/>
          <w:position w:val="-2"/>
          <w:sz w:val="40"/>
          <w:szCs w:val="44"/>
        </w:rPr>
        <w:t>S</w:t>
      </w:r>
      <w:r w:rsidRPr="00C05A55">
        <w:rPr>
          <w:rFonts w:ascii="Arial" w:eastAsia="Arial" w:hAnsi="Arial" w:cs="Arial"/>
          <w:b/>
          <w:spacing w:val="2"/>
          <w:position w:val="-2"/>
          <w:sz w:val="40"/>
          <w:szCs w:val="44"/>
        </w:rPr>
        <w:t>T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AVU</w:t>
      </w:r>
      <w:r w:rsidRPr="00C05A55">
        <w:rPr>
          <w:rFonts w:ascii="Arial" w:eastAsia="Arial" w:hAnsi="Arial" w:cs="Arial"/>
          <w:b/>
          <w:spacing w:val="-19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w w:val="99"/>
          <w:position w:val="-2"/>
          <w:sz w:val="40"/>
          <w:szCs w:val="44"/>
        </w:rPr>
        <w:t>PONU</w:t>
      </w:r>
      <w:r w:rsidRPr="00C05A55">
        <w:rPr>
          <w:rFonts w:ascii="Arial" w:eastAsia="Arial" w:hAnsi="Arial" w:cs="Arial"/>
          <w:b/>
          <w:spacing w:val="2"/>
          <w:w w:val="99"/>
          <w:position w:val="-2"/>
          <w:sz w:val="40"/>
          <w:szCs w:val="44"/>
        </w:rPr>
        <w:t>D</w:t>
      </w:r>
      <w:r w:rsidRPr="00C05A55">
        <w:rPr>
          <w:rFonts w:ascii="Arial" w:eastAsia="Arial" w:hAnsi="Arial" w:cs="Arial"/>
          <w:b/>
          <w:w w:val="99"/>
          <w:position w:val="-2"/>
          <w:sz w:val="40"/>
          <w:szCs w:val="44"/>
        </w:rPr>
        <w:t>A</w:t>
      </w:r>
    </w:p>
    <w:p w:rsidR="00AD6FA3" w:rsidRPr="00C05A55" w:rsidRDefault="00AD6FA3" w:rsidP="003D2763">
      <w:pPr>
        <w:tabs>
          <w:tab w:val="left" w:pos="9639"/>
        </w:tabs>
        <w:spacing w:before="15" w:line="276" w:lineRule="auto"/>
        <w:ind w:right="77"/>
        <w:jc w:val="center"/>
        <w:rPr>
          <w:rFonts w:ascii="Arial" w:hAnsi="Arial" w:cs="Arial"/>
          <w:sz w:val="22"/>
          <w:szCs w:val="24"/>
        </w:rPr>
      </w:pPr>
    </w:p>
    <w:p w:rsidR="006447E6" w:rsidRPr="00C05A55" w:rsidRDefault="00042926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b/>
          <w:sz w:val="22"/>
          <w:szCs w:val="24"/>
        </w:rPr>
        <w:t>za</w:t>
      </w:r>
      <w:proofErr w:type="gramEnd"/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pro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dbu postu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="00B20290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n</w:t>
      </w:r>
      <w:r w:rsidR="00B20290" w:rsidRPr="00C05A55">
        <w:rPr>
          <w:rFonts w:ascii="Arial" w:eastAsia="Arial" w:hAnsi="Arial" w:cs="Arial"/>
          <w:b/>
          <w:bCs/>
          <w:spacing w:val="1"/>
          <w:sz w:val="22"/>
          <w:szCs w:val="24"/>
        </w:rPr>
        <w:t>abave</w:t>
      </w:r>
      <w:r w:rsidR="006447E6" w:rsidRPr="00C05A55">
        <w:rPr>
          <w:rFonts w:ascii="Arial" w:eastAsia="Arial" w:hAnsi="Arial" w:cs="Arial"/>
          <w:b/>
          <w:bCs/>
          <w:spacing w:val="1"/>
          <w:sz w:val="22"/>
          <w:szCs w:val="24"/>
        </w:rPr>
        <w:t>:</w:t>
      </w:r>
    </w:p>
    <w:p w:rsidR="00860B1A" w:rsidRPr="00C05A55" w:rsidRDefault="00860B1A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</w:p>
    <w:p w:rsidR="00860B1A" w:rsidRPr="00C05A55" w:rsidRDefault="00860B1A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</w:p>
    <w:p w:rsidR="00794CFA" w:rsidRPr="00794CFA" w:rsidRDefault="00794CFA" w:rsidP="00794CFA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hAnsi="Arial" w:cs="Arial"/>
          <w:b/>
          <w:noProof/>
          <w:sz w:val="36"/>
          <w:szCs w:val="22"/>
          <w:lang w:val="en-AU"/>
        </w:rPr>
      </w:pPr>
      <w:r w:rsidRPr="00794CFA">
        <w:rPr>
          <w:rFonts w:ascii="Arial" w:hAnsi="Arial" w:cs="Arial"/>
          <w:b/>
          <w:noProof/>
          <w:sz w:val="36"/>
          <w:szCs w:val="22"/>
          <w:lang w:val="en-AU"/>
        </w:rPr>
        <w:t>Usluga povezivanja KBC Sestre milosrdnice i Centralnog dijeljenja usluga (CDU)</w:t>
      </w:r>
    </w:p>
    <w:p w:rsidR="002338B4" w:rsidRDefault="002338B4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hAnsi="Arial" w:cs="Arial"/>
          <w:b/>
          <w:noProof/>
          <w:sz w:val="36"/>
          <w:szCs w:val="22"/>
          <w:lang w:val="en-AU"/>
        </w:rPr>
      </w:pPr>
    </w:p>
    <w:p w:rsidR="00D021DC" w:rsidRPr="00C05A55" w:rsidRDefault="000A063F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b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Evidencijski broj: </w:t>
      </w:r>
      <w:r w:rsidR="00794CFA">
        <w:rPr>
          <w:rFonts w:ascii="Arial" w:eastAsia="Arial" w:hAnsi="Arial" w:cs="Arial"/>
          <w:b/>
          <w:sz w:val="22"/>
          <w:szCs w:val="24"/>
          <w:lang w:val="hr-HR"/>
        </w:rPr>
        <w:t>38</w:t>
      </w:r>
      <w:r w:rsidR="00981002" w:rsidRPr="00C05A55">
        <w:rPr>
          <w:rFonts w:ascii="Arial" w:eastAsia="Arial" w:hAnsi="Arial" w:cs="Arial"/>
          <w:b/>
          <w:sz w:val="22"/>
          <w:szCs w:val="24"/>
          <w:lang w:val="hr-HR"/>
        </w:rPr>
        <w:t>/202</w:t>
      </w:r>
      <w:r w:rsidR="00F51904">
        <w:rPr>
          <w:rFonts w:ascii="Arial" w:eastAsia="Arial" w:hAnsi="Arial" w:cs="Arial"/>
          <w:b/>
          <w:sz w:val="22"/>
          <w:szCs w:val="24"/>
          <w:lang w:val="hr-HR"/>
        </w:rPr>
        <w:t>3</w:t>
      </w:r>
    </w:p>
    <w:p w:rsidR="002D53E5" w:rsidRPr="00C05A55" w:rsidRDefault="002D53E5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b/>
          <w:bCs/>
          <w:sz w:val="22"/>
          <w:szCs w:val="24"/>
          <w:lang w:val="hr-HR"/>
        </w:rPr>
      </w:pPr>
    </w:p>
    <w:p w:rsidR="00AD6FA3" w:rsidRPr="00C05A55" w:rsidRDefault="00AD6FA3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before="1" w:line="276" w:lineRule="auto"/>
        <w:ind w:right="77"/>
        <w:rPr>
          <w:rFonts w:ascii="Arial" w:hAnsi="Arial" w:cs="Arial"/>
          <w:sz w:val="10"/>
          <w:szCs w:val="12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Default="00AD6FA3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07135C" w:rsidRPr="00C05A55" w:rsidRDefault="0007135C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9D4903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</w:p>
    <w:p w:rsidR="0007135C" w:rsidRDefault="0007135C" w:rsidP="00F51904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</w:p>
    <w:p w:rsidR="0007135C" w:rsidRDefault="0007135C" w:rsidP="00F51904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</w:p>
    <w:p w:rsidR="0007135C" w:rsidRDefault="0007135C" w:rsidP="00F51904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</w:p>
    <w:p w:rsidR="00034D44" w:rsidRPr="00034D44" w:rsidRDefault="00034D44" w:rsidP="00034D44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  <w:r w:rsidRPr="00034D44">
        <w:rPr>
          <w:rFonts w:ascii="Arial" w:hAnsi="Arial" w:cs="Arial"/>
        </w:rPr>
        <w:t>KLASA: 460-01/23-01-0</w:t>
      </w:r>
      <w:r w:rsidR="00794CFA">
        <w:rPr>
          <w:rFonts w:ascii="Arial" w:hAnsi="Arial" w:cs="Arial"/>
        </w:rPr>
        <w:t>20</w:t>
      </w:r>
    </w:p>
    <w:p w:rsidR="00533D75" w:rsidRPr="00C05A55" w:rsidRDefault="00034D44" w:rsidP="00034D44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  <w:r>
        <w:rPr>
          <w:rFonts w:ascii="Arial" w:hAnsi="Arial" w:cs="Arial"/>
        </w:rPr>
        <w:t>URBROJ: 251-29-13-23-02</w:t>
      </w:r>
    </w:p>
    <w:p w:rsidR="00860B1A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96EB4" w:rsidRDefault="00896EB4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96EB4" w:rsidRDefault="00896EB4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96EB4" w:rsidRPr="00C05A55" w:rsidRDefault="00896EB4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6447E6" w:rsidRPr="005E1397" w:rsidRDefault="006447E6" w:rsidP="00C05A55">
      <w:pPr>
        <w:tabs>
          <w:tab w:val="left" w:pos="9639"/>
        </w:tabs>
        <w:spacing w:line="276" w:lineRule="auto"/>
        <w:ind w:left="142" w:right="77"/>
        <w:jc w:val="center"/>
        <w:rPr>
          <w:rFonts w:ascii="Arial" w:eastAsia="Arial" w:hAnsi="Arial" w:cs="Arial"/>
          <w:b/>
        </w:rPr>
      </w:pPr>
      <w:r w:rsidRPr="005E1397">
        <w:rPr>
          <w:rFonts w:ascii="Arial" w:eastAsia="Arial" w:hAnsi="Arial" w:cs="Arial"/>
          <w:b/>
        </w:rPr>
        <w:t xml:space="preserve">Zagreb, </w:t>
      </w:r>
      <w:r w:rsidR="00794CFA">
        <w:rPr>
          <w:rFonts w:ascii="Arial" w:eastAsia="Arial" w:hAnsi="Arial" w:cs="Arial"/>
          <w:b/>
        </w:rPr>
        <w:t>veljača</w:t>
      </w:r>
      <w:r w:rsidR="00981002" w:rsidRPr="005E1397">
        <w:rPr>
          <w:rFonts w:ascii="Arial" w:eastAsia="Arial" w:hAnsi="Arial" w:cs="Arial"/>
          <w:b/>
        </w:rPr>
        <w:t xml:space="preserve"> 202</w:t>
      </w:r>
      <w:r w:rsidR="00F51904">
        <w:rPr>
          <w:rFonts w:ascii="Arial" w:eastAsia="Arial" w:hAnsi="Arial" w:cs="Arial"/>
          <w:b/>
        </w:rPr>
        <w:t>3</w:t>
      </w:r>
      <w:r w:rsidRPr="005E1397">
        <w:rPr>
          <w:rFonts w:ascii="Arial" w:eastAsia="Arial" w:hAnsi="Arial" w:cs="Arial"/>
          <w:b/>
        </w:rPr>
        <w:t>.</w:t>
      </w:r>
    </w:p>
    <w:p w:rsidR="006447E6" w:rsidRPr="00C05A55" w:rsidRDefault="006447E6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  <w:sectPr w:rsidR="006447E6" w:rsidRPr="00C05A55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Pr="00C05A55" w:rsidRDefault="00AD6FA3" w:rsidP="00C05A55">
      <w:pPr>
        <w:tabs>
          <w:tab w:val="left" w:pos="9639"/>
        </w:tabs>
        <w:spacing w:before="4" w:line="276" w:lineRule="auto"/>
        <w:ind w:right="77"/>
        <w:rPr>
          <w:rFonts w:ascii="Arial" w:hAnsi="Arial" w:cs="Arial"/>
          <w:sz w:val="7"/>
          <w:szCs w:val="9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 xml:space="preserve">UPUTE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RIPREMU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b/>
          <w:sz w:val="22"/>
          <w:szCs w:val="24"/>
        </w:rPr>
        <w:t>ODNOŠEN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DE</w:t>
      </w:r>
    </w:p>
    <w:p w:rsidR="00462CBA" w:rsidRPr="00C05A55" w:rsidRDefault="00462CBA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</w:p>
    <w:p w:rsidR="00F16AE8" w:rsidRPr="00C05A55" w:rsidRDefault="00FB69F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color w:val="000000"/>
          <w:sz w:val="22"/>
          <w:szCs w:val="24"/>
          <w:shd w:val="clear" w:color="auto" w:fill="FFFFFF"/>
        </w:rPr>
      </w:pPr>
      <w:r w:rsidRPr="00C05A55">
        <w:rPr>
          <w:rFonts w:ascii="Arial" w:eastAsia="Arial" w:hAnsi="Arial" w:cs="Arial"/>
          <w:sz w:val="22"/>
          <w:szCs w:val="24"/>
        </w:rPr>
        <w:t>Klin</w:t>
      </w:r>
      <w:r w:rsidR="006B6E1D" w:rsidRPr="00C05A55">
        <w:rPr>
          <w:rFonts w:ascii="Arial" w:eastAsia="Arial" w:hAnsi="Arial" w:cs="Arial"/>
          <w:sz w:val="22"/>
          <w:szCs w:val="24"/>
        </w:rPr>
        <w:t xml:space="preserve">ički </w:t>
      </w:r>
      <w:r w:rsidRPr="00C05A55">
        <w:rPr>
          <w:rFonts w:ascii="Arial" w:eastAsia="Arial" w:hAnsi="Arial" w:cs="Arial"/>
          <w:sz w:val="22"/>
          <w:szCs w:val="24"/>
        </w:rPr>
        <w:t>bolnički centar Sestre milosrdnice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kre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9D4903">
        <w:rPr>
          <w:rFonts w:ascii="Arial" w:eastAsia="Arial" w:hAnsi="Arial" w:cs="Arial"/>
          <w:spacing w:val="1"/>
          <w:sz w:val="22"/>
          <w:szCs w:val="24"/>
        </w:rPr>
        <w:t>nabave:</w:t>
      </w:r>
    </w:p>
    <w:p w:rsidR="00AD6FA3" w:rsidRPr="00794CFA" w:rsidRDefault="00794CFA" w:rsidP="00794CFA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b/>
          <w:color w:val="000000"/>
          <w:sz w:val="22"/>
          <w:szCs w:val="24"/>
          <w:shd w:val="clear" w:color="auto" w:fill="FFFFFF"/>
          <w:lang w:val="en-AU"/>
        </w:rPr>
      </w:pPr>
      <w:r w:rsidRPr="00794CFA">
        <w:rPr>
          <w:rFonts w:ascii="Arial" w:hAnsi="Arial" w:cs="Arial"/>
          <w:b/>
          <w:color w:val="000000"/>
          <w:sz w:val="22"/>
          <w:szCs w:val="24"/>
          <w:shd w:val="clear" w:color="auto" w:fill="FFFFFF"/>
          <w:lang w:val="en-AU"/>
        </w:rPr>
        <w:t>Usluga povezivanja KBC Sestre milosrdnice i Centralnog dijeljenja usluga (CDU)</w:t>
      </w:r>
      <w:r w:rsidR="00F16AE8" w:rsidRPr="00C05A55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, </w:t>
      </w:r>
      <w:proofErr w:type="gramStart"/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6B6E1D" w:rsidRPr="00C05A55">
        <w:rPr>
          <w:rFonts w:ascii="Arial" w:eastAsia="Arial" w:hAnsi="Arial" w:cs="Arial"/>
          <w:sz w:val="22"/>
          <w:szCs w:val="24"/>
        </w:rPr>
        <w:t>e</w:t>
      </w:r>
      <w:proofErr w:type="gramEnd"/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io 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ku o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1705E8" w:rsidRPr="00C05A55">
        <w:rPr>
          <w:rFonts w:ascii="Arial" w:eastAsia="Arial" w:hAnsi="Arial" w:cs="Arial"/>
          <w:sz w:val="22"/>
          <w:szCs w:val="24"/>
        </w:rPr>
        <w:t>(</w:t>
      </w:r>
      <w:r w:rsidR="001705E8" w:rsidRPr="00F51904">
        <w:rPr>
          <w:rFonts w:ascii="Arial" w:eastAsia="Arial Unicode MS" w:hAnsi="Arial" w:cs="Arial"/>
          <w:b/>
          <w:color w:val="000000"/>
          <w:sz w:val="22"/>
          <w:szCs w:val="24"/>
        </w:rPr>
        <w:t xml:space="preserve">klasa: </w:t>
      </w:r>
      <w:r w:rsidRPr="00794CFA">
        <w:rPr>
          <w:rFonts w:ascii="Arial" w:eastAsia="Arial Unicode MS" w:hAnsi="Arial" w:cs="Arial"/>
          <w:b/>
          <w:color w:val="000000"/>
          <w:sz w:val="22"/>
          <w:szCs w:val="24"/>
        </w:rPr>
        <w:t>460-01/23-01-020</w:t>
      </w:r>
      <w:r w:rsidR="001705E8" w:rsidRPr="00F51904">
        <w:rPr>
          <w:rFonts w:ascii="Arial" w:eastAsia="Arial Unicode MS" w:hAnsi="Arial" w:cs="Arial"/>
          <w:b/>
          <w:color w:val="000000"/>
          <w:sz w:val="22"/>
          <w:szCs w:val="24"/>
        </w:rPr>
        <w:t>urbroj: 251-29-13-23-01</w:t>
      </w:r>
      <w:r w:rsidR="00042926" w:rsidRPr="00C05A55">
        <w:rPr>
          <w:rFonts w:ascii="Arial" w:eastAsia="Arial" w:hAnsi="Arial" w:cs="Arial"/>
          <w:sz w:val="22"/>
          <w:szCs w:val="24"/>
        </w:rPr>
        <w:t>).</w:t>
      </w:r>
      <w:r w:rsidR="00042926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čl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ka</w:t>
      </w:r>
      <w:r w:rsidR="00FB69F7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spacing w:val="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ka</w:t>
      </w:r>
      <w:proofErr w:type="gramEnd"/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7D23AA" w:rsidRPr="00C05A55">
        <w:rPr>
          <w:rFonts w:ascii="Arial" w:eastAsia="Arial" w:hAnsi="Arial" w:cs="Arial"/>
          <w:sz w:val="22"/>
          <w:szCs w:val="24"/>
        </w:rPr>
        <w:t>ZJN 2016</w:t>
      </w:r>
      <w:r w:rsidR="003D4E6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i </w:t>
      </w:r>
      <w:r w:rsidR="00CD7372" w:rsidRPr="00C05A55">
        <w:rPr>
          <w:rFonts w:ascii="Arial" w:eastAsia="Arial" w:hAnsi="Arial" w:cs="Arial"/>
          <w:sz w:val="22"/>
          <w:szCs w:val="24"/>
        </w:rPr>
        <w:t>čl. 4</w:t>
      </w:r>
      <w:r w:rsidR="009B0034" w:rsidRPr="00C05A55">
        <w:rPr>
          <w:rFonts w:ascii="Arial" w:eastAsia="Arial" w:hAnsi="Arial" w:cs="Arial"/>
          <w:sz w:val="22"/>
          <w:szCs w:val="24"/>
        </w:rPr>
        <w:t xml:space="preserve">. </w:t>
      </w:r>
      <w:r w:rsidR="00A63C3E" w:rsidRPr="00C05A55">
        <w:rPr>
          <w:rFonts w:ascii="Arial" w:eastAsia="Arial" w:hAnsi="Arial" w:cs="Arial"/>
          <w:sz w:val="22"/>
          <w:szCs w:val="24"/>
        </w:rPr>
        <w:t>Općeg akta</w:t>
      </w:r>
      <w:r w:rsidR="00042926" w:rsidRPr="00C05A55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="00042926" w:rsidRPr="00C05A55">
        <w:rPr>
          <w:rFonts w:ascii="Arial" w:eastAsia="Arial" w:hAnsi="Arial" w:cs="Arial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(</w:t>
      </w:r>
      <w:r w:rsidR="00BC2409" w:rsidRPr="00C05A55">
        <w:rPr>
          <w:rFonts w:ascii="Arial" w:eastAsia="Arial" w:hAnsi="Arial" w:cs="Arial"/>
          <w:spacing w:val="1"/>
          <w:sz w:val="22"/>
          <w:szCs w:val="24"/>
        </w:rPr>
        <w:t>Urb</w:t>
      </w:r>
      <w:r w:rsidR="00BC2409" w:rsidRPr="00C05A55">
        <w:rPr>
          <w:rFonts w:ascii="Arial" w:eastAsia="Arial" w:hAnsi="Arial" w:cs="Arial"/>
          <w:sz w:val="22"/>
          <w:szCs w:val="24"/>
        </w:rPr>
        <w:t>roj:</w:t>
      </w:r>
      <w:r w:rsidR="00BC2409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BC2409" w:rsidRPr="00C05A55">
        <w:rPr>
          <w:rFonts w:ascii="Arial" w:eastAsia="Arial" w:hAnsi="Arial" w:cs="Arial"/>
          <w:spacing w:val="-1"/>
          <w:sz w:val="22"/>
          <w:szCs w:val="24"/>
          <w:lang w:val="hr-HR"/>
        </w:rPr>
        <w:t>UV-658/17-11-1</w:t>
      </w:r>
      <w:r w:rsidR="00042926" w:rsidRPr="00C05A55">
        <w:rPr>
          <w:rFonts w:ascii="Arial" w:eastAsia="Arial" w:hAnsi="Arial" w:cs="Arial"/>
          <w:sz w:val="22"/>
          <w:szCs w:val="24"/>
        </w:rPr>
        <w:t>)</w:t>
      </w:r>
      <w:r w:rsidR="00042926" w:rsidRPr="00C05A55">
        <w:rPr>
          <w:rFonts w:ascii="Arial" w:eastAsia="Arial" w:hAnsi="Arial" w:cs="Arial"/>
          <w:spacing w:val="17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="00042926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1"/>
          <w:sz w:val="22"/>
          <w:szCs w:val="24"/>
        </w:rPr>
        <w:t>17. siječnja 2017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rocije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e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ti  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2</w:t>
      </w:r>
      <w:r w:rsidR="00F51904">
        <w:rPr>
          <w:rFonts w:ascii="Arial" w:eastAsia="Arial" w:hAnsi="Arial" w:cs="Arial"/>
          <w:spacing w:val="-1"/>
          <w:sz w:val="22"/>
          <w:szCs w:val="24"/>
        </w:rPr>
        <w:t>6.540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F51904">
        <w:rPr>
          <w:rFonts w:ascii="Arial" w:eastAsia="Arial" w:hAnsi="Arial" w:cs="Arial"/>
          <w:sz w:val="22"/>
          <w:szCs w:val="24"/>
        </w:rPr>
        <w:t>0 eura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,  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 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997DDB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EA1B2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F51904">
        <w:rPr>
          <w:rFonts w:ascii="Arial" w:eastAsia="Arial" w:hAnsi="Arial" w:cs="Arial"/>
          <w:spacing w:val="1"/>
          <w:sz w:val="22"/>
          <w:szCs w:val="24"/>
        </w:rPr>
        <w:t>66.360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F51904">
        <w:rPr>
          <w:rFonts w:ascii="Arial" w:eastAsia="Arial" w:hAnsi="Arial" w:cs="Arial"/>
          <w:spacing w:val="-2"/>
          <w:sz w:val="22"/>
          <w:szCs w:val="24"/>
        </w:rPr>
        <w:t>eura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(</w:t>
      </w:r>
      <w:r w:rsidR="00042926" w:rsidRPr="00C05A55">
        <w:rPr>
          <w:rFonts w:ascii="Arial" w:eastAsia="Arial" w:hAnsi="Arial" w:cs="Arial"/>
          <w:sz w:val="22"/>
          <w:szCs w:val="24"/>
        </w:rPr>
        <w:t>tz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1"/>
          <w:sz w:val="22"/>
          <w:szCs w:val="24"/>
        </w:rPr>
        <w:t>jednostavnu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),</w:t>
      </w:r>
      <w:r w:rsidR="00042926"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>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lj</w:t>
      </w:r>
      <w:r w:rsidR="00042926" w:rsidRPr="00C05A55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z w:val="22"/>
          <w:szCs w:val="24"/>
        </w:rPr>
        <w:t>iti</w:t>
      </w:r>
      <w:r w:rsidR="009B0034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ke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-1"/>
          <w:sz w:val="22"/>
          <w:szCs w:val="24"/>
        </w:rPr>
        <w:t>ekonomski najpovoljnija ponuda</w:t>
      </w:r>
      <w:r w:rsidR="004A148F" w:rsidRPr="00C05A55">
        <w:rPr>
          <w:rFonts w:ascii="Arial" w:eastAsia="Arial" w:hAnsi="Arial" w:cs="Arial"/>
          <w:sz w:val="22"/>
          <w:szCs w:val="24"/>
        </w:rPr>
        <w:t>.</w:t>
      </w:r>
    </w:p>
    <w:p w:rsidR="004A148F" w:rsidRPr="00C05A55" w:rsidRDefault="00B15352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ačin određivanja </w:t>
      </w:r>
      <w:r w:rsidRPr="00C05A55">
        <w:rPr>
          <w:rFonts w:ascii="Arial" w:eastAsia="Arial" w:hAnsi="Arial" w:cs="Arial"/>
          <w:sz w:val="22"/>
          <w:szCs w:val="24"/>
        </w:rPr>
        <w:t>ekonomski najpovoljnije ponude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 je 100% cijena.</w:t>
      </w:r>
    </w:p>
    <w:p w:rsidR="00AD6FA3" w:rsidRPr="00C05A55" w:rsidRDefault="00AD6FA3" w:rsidP="00C05A55">
      <w:pPr>
        <w:tabs>
          <w:tab w:val="left" w:pos="9639"/>
        </w:tabs>
        <w:spacing w:before="6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pStyle w:val="ListParagraph"/>
        <w:numPr>
          <w:ilvl w:val="0"/>
          <w:numId w:val="37"/>
        </w:num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Pod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 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itel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</w:p>
    <w:p w:rsidR="00860B1A" w:rsidRPr="00C05A55" w:rsidRDefault="00860B1A" w:rsidP="00C05A55">
      <w:pPr>
        <w:pStyle w:val="ListParagraph"/>
        <w:tabs>
          <w:tab w:val="left" w:pos="9639"/>
        </w:tabs>
        <w:spacing w:line="276" w:lineRule="auto"/>
        <w:ind w:left="644" w:right="77"/>
        <w:rPr>
          <w:rFonts w:ascii="Arial" w:eastAsia="Arial" w:hAnsi="Arial" w:cs="Arial"/>
          <w:sz w:val="22"/>
          <w:szCs w:val="24"/>
        </w:rPr>
      </w:pP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MB: 03208036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OIB: 84924656517.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Odgovorna osoba javnog naručitelja je </w:t>
      </w:r>
      <w:r w:rsidR="00B153AB" w:rsidRPr="00C05A55">
        <w:rPr>
          <w:rFonts w:ascii="Arial" w:hAnsi="Arial" w:cs="Arial"/>
          <w:sz w:val="22"/>
          <w:szCs w:val="24"/>
          <w:lang w:val="hr-HR"/>
        </w:rPr>
        <w:t>prof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. dr. sc. </w:t>
      </w:r>
      <w:r w:rsidR="00193D7E" w:rsidRPr="00C05A55">
        <w:rPr>
          <w:rFonts w:ascii="Arial" w:hAnsi="Arial" w:cs="Arial"/>
          <w:sz w:val="22"/>
          <w:szCs w:val="24"/>
          <w:lang w:val="hr-HR"/>
        </w:rPr>
        <w:t>Davor Vagić</w:t>
      </w:r>
      <w:r w:rsidRPr="00C05A55">
        <w:rPr>
          <w:rFonts w:ascii="Arial" w:hAnsi="Arial" w:cs="Arial"/>
          <w:sz w:val="22"/>
          <w:szCs w:val="24"/>
          <w:lang w:val="hr-HR"/>
        </w:rPr>
        <w:t>, dr. med.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Telefon: 01/3787-111, telefax:01/3769-067,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0" w:history="1">
        <w:r w:rsidRPr="00C05A55">
          <w:rPr>
            <w:rFonts w:ascii="Arial" w:hAnsi="Arial" w:cs="Arial"/>
            <w:sz w:val="22"/>
            <w:szCs w:val="24"/>
            <w:lang w:val="hr-HR"/>
          </w:rPr>
          <w:t>kbcsm@kbcsm.hr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, web stranica: </w:t>
      </w:r>
      <w:hyperlink r:id="rId11" w:history="1">
        <w:r w:rsidRPr="00C05A55">
          <w:rPr>
            <w:rFonts w:ascii="Arial" w:hAnsi="Arial" w:cs="Arial"/>
            <w:sz w:val="22"/>
            <w:szCs w:val="24"/>
            <w:lang w:val="hr-HR"/>
          </w:rPr>
          <w:t>www.kbcsm.hr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 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Web stranica: </w:t>
      </w:r>
      <w:hyperlink r:id="rId12" w:history="1">
        <w:r w:rsidRPr="00C05A55">
          <w:rPr>
            <w:rFonts w:ascii="Arial" w:hAnsi="Arial" w:cs="Arial"/>
            <w:color w:val="0000FF"/>
            <w:sz w:val="22"/>
            <w:szCs w:val="24"/>
            <w:u w:val="single"/>
            <w:lang w:val="hr-HR"/>
          </w:rPr>
          <w:t>www.kbcsm.hr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AD6FA3" w:rsidRPr="00C05A55" w:rsidRDefault="003E532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9"/>
          <w:szCs w:val="11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3" w:history="1">
        <w:r w:rsidR="00946D13" w:rsidRPr="00C05A55">
          <w:rPr>
            <w:rStyle w:val="Hyperlink"/>
            <w:rFonts w:ascii="Arial" w:hAnsi="Arial" w:cs="Arial"/>
            <w:sz w:val="22"/>
            <w:szCs w:val="24"/>
            <w:lang w:val="hr-HR"/>
          </w:rPr>
          <w:t>nabava@kbcsm.hr</w:t>
        </w:r>
      </w:hyperlink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0D1033" w:rsidRPr="00C05A55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Pod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obi </w:t>
      </w:r>
      <w:proofErr w:type="gramStart"/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li</w:t>
      </w:r>
      <w:proofErr w:type="gramEnd"/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z w:val="22"/>
          <w:szCs w:val="24"/>
        </w:rPr>
        <w:t>užbi z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duženoj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za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muni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 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ponudi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ima</w:t>
      </w:r>
    </w:p>
    <w:p w:rsidR="00860B1A" w:rsidRPr="00C05A55" w:rsidRDefault="00860B1A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Sve obavijesti u svezi ovog postupka nabave mogu se dobiti svakog radnog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dana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između 9 i 13 sati, do roka za dostavu ponuda, od osoba zaduženih za komunikaciju sa gospodarskim subjektima.</w:t>
      </w: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Osobe ovlaštene za komunikaciju s ponuditeljima su Valentina Sumpor, mag.oec. </w:t>
      </w:r>
    </w:p>
    <w:p w:rsidR="00860B1A" w:rsidRPr="00C05A55" w:rsidRDefault="0095709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Telefon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:01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/3787 973</w:t>
      </w:r>
      <w:r w:rsidR="00860B1A"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  <w:r w:rsidRPr="00C05A55">
        <w:rPr>
          <w:rFonts w:ascii="Arial" w:eastAsia="Arial" w:hAnsi="Arial" w:cs="Arial"/>
          <w:sz w:val="22"/>
          <w:szCs w:val="24"/>
        </w:rPr>
        <w:t>Adresa elektroničke po</w:t>
      </w:r>
      <w:r w:rsidR="00060167" w:rsidRPr="00C05A55">
        <w:rPr>
          <w:rFonts w:ascii="Arial" w:eastAsia="Arial" w:hAnsi="Arial" w:cs="Arial"/>
          <w:sz w:val="22"/>
          <w:szCs w:val="24"/>
        </w:rPr>
        <w:t>šte: valentina.sumpor@kbcsm.hr</w:t>
      </w:r>
    </w:p>
    <w:p w:rsidR="000D1033" w:rsidRPr="00C05A55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D103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3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go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poda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h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ub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eka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ta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dno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nku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b/>
          <w:spacing w:val="1"/>
          <w:sz w:val="22"/>
          <w:szCs w:val="24"/>
        </w:rPr>
        <w:t>76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E6796F" w:rsidRPr="00C05A55">
        <w:rPr>
          <w:rFonts w:ascii="Arial" w:eastAsia="Arial" w:hAnsi="Arial" w:cs="Arial"/>
          <w:b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 </w:t>
      </w: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</w:p>
    <w:p w:rsidR="00DF6C85" w:rsidRPr="00C05A55" w:rsidRDefault="00DF6C85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Sukladno članku 80.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stavku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2.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točki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2. ZJN 2016 naručitelj navodi gospodarske subjekte s kojima su predstavnici naručitelja iz članka 76.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2. ZJN 2016 i/ili osobe povezane s predstavnicima naručitelja, definirane člankom 77.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stavkom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1. ZJN 2016, u sukobu interesa:</w:t>
      </w:r>
    </w:p>
    <w:p w:rsidR="000D1033" w:rsidRPr="00C05A55" w:rsidRDefault="000D1033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MARČINKOVIĆ I PARTNERI d.o.o., Ulica kneza Branimira 71 A, Zagreb, OIB 24920530285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PHARMA HEMP d.o.o., Ulica kneza Branimira 71 A, Zagreb, OIB 73731486433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PROPERTIES INVENTIVE DESIGN d.o.o., Jukićeva 2/A, Zagreb, OIB 14937489808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lastRenderedPageBreak/>
        <w:t>ULOLA d.o.o., Jure Kaštelana 19, Zagreb, OIB 53575159503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NAŠE VOĆE d.o.o., Jukićeva 2/A, Zagreb, OIB 96115198364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STARESMED j.d.o.o., Prolaz Jurja Ratkaja 7, Zagreb, OIB 05094187485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HRVATSKI ZAVOD ZA TRANSFUZIJSKU MEDICINU, Petrova 3, Zagreb, OIB 61248075289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CENTAR ZA ODGOJ I OBRAZOVANJE VINKO BEK, Kušlanova 59a, Zagreb, OIB 16898882733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ENVILINK d.o.o., Gračani 4, Zagreb, OIB 14118994987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 xml:space="preserve">ZAGREB HEALTH CITY d.o.o., Ksaver 209, Zagreb, OIB 86104174298 </w:t>
      </w: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INDENTALS d.o.o., Ivana Šibla 10, Zagreb, OIB 65566857995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IGH BUSINESS ADVISORY SERVICES d.o.o., Janka Rakuše 1, Zagreb, OIB 21740013729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EPTISA ADRIA d.o.o., Rapska ulica 4, Zagreb, OIB 28457369235.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ROSA TRIM d.o.o., Zagreb, Prominska 48, OIB 31184249323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ŽITNJAK d.d., Marijana Čavića 8, Zagreb, OIB 25435300118</w:t>
      </w:r>
    </w:p>
    <w:p w:rsidR="001D29B5" w:rsidRPr="00C05A55" w:rsidRDefault="001D29B5" w:rsidP="00C05A55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E6796F" w:rsidRPr="00C05A55" w:rsidRDefault="00E6796F" w:rsidP="00C05A55">
      <w:pPr>
        <w:tabs>
          <w:tab w:val="left" w:pos="9639"/>
        </w:tabs>
        <w:spacing w:before="12" w:line="276" w:lineRule="auto"/>
        <w:ind w:left="227" w:right="77"/>
        <w:rPr>
          <w:rFonts w:ascii="Arial" w:hAnsi="Arial" w:cs="Arial"/>
          <w:b/>
          <w:sz w:val="24"/>
          <w:szCs w:val="26"/>
        </w:rPr>
      </w:pPr>
    </w:p>
    <w:p w:rsidR="00462CBA" w:rsidRPr="00C05A55" w:rsidRDefault="00042926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4. Opis predmeta nabave</w:t>
      </w:r>
    </w:p>
    <w:p w:rsidR="00F62BC3" w:rsidRPr="00F62BC3" w:rsidRDefault="000D1033" w:rsidP="00F62BC3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en-AU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Predmet nabave je</w:t>
      </w:r>
      <w:r w:rsidR="00412E3C" w:rsidRPr="00C05A55">
        <w:rPr>
          <w:rFonts w:ascii="Arial" w:hAnsi="Arial" w:cs="Arial"/>
          <w:b/>
          <w:sz w:val="22"/>
          <w:szCs w:val="24"/>
          <w:lang w:val="hr-HR" w:eastAsia="hr-HR"/>
        </w:rPr>
        <w:t>:</w:t>
      </w:r>
      <w:r w:rsidR="001468B4">
        <w:rPr>
          <w:rFonts w:ascii="Arial" w:hAnsi="Arial" w:cs="Arial"/>
          <w:b/>
          <w:sz w:val="22"/>
          <w:szCs w:val="24"/>
          <w:lang w:val="hr-HR" w:eastAsia="hr-HR"/>
        </w:rPr>
        <w:t xml:space="preserve"> </w:t>
      </w:r>
      <w:r w:rsidR="00F62BC3" w:rsidRPr="00F62BC3">
        <w:rPr>
          <w:rFonts w:ascii="Arial" w:hAnsi="Arial" w:cs="Arial"/>
          <w:b/>
          <w:sz w:val="22"/>
          <w:szCs w:val="24"/>
          <w:lang w:val="en-AU" w:eastAsia="hr-HR"/>
        </w:rPr>
        <w:t>Usluga povezivanja KBC Sestre milosrdnice i Centralnog dijeljenja usluga (CDU)</w:t>
      </w:r>
    </w:p>
    <w:p w:rsidR="00034D44" w:rsidRPr="00034D44" w:rsidRDefault="00412E3C" w:rsidP="00034D44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Oznaka i naziv iz Jedinstvenog rječnika javne nabave </w:t>
      </w:r>
      <w:r w:rsidR="00BD613C" w:rsidRPr="001468B4">
        <w:rPr>
          <w:rFonts w:ascii="Arial" w:hAnsi="Arial" w:cs="Arial"/>
          <w:b/>
          <w:sz w:val="22"/>
          <w:szCs w:val="24"/>
          <w:lang w:val="hr-HR"/>
        </w:rPr>
        <w:t xml:space="preserve">CPV: </w:t>
      </w:r>
      <w:r w:rsidR="00F62BC3">
        <w:rPr>
          <w:rFonts w:ascii="Arial" w:hAnsi="Arial" w:cs="Arial"/>
          <w:b/>
          <w:sz w:val="22"/>
          <w:szCs w:val="24"/>
          <w:lang w:val="hr-HR"/>
        </w:rPr>
        <w:t>98390000-3</w:t>
      </w:r>
    </w:p>
    <w:p w:rsidR="00EA6CF8" w:rsidRPr="00C05A55" w:rsidRDefault="00EA6CF8" w:rsidP="00034D44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7B43B0" w:rsidRPr="00C05A55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Konstruktivan opis predmeta nabave opisan je u Troškovniku koji čini </w:t>
      </w:r>
      <w:r w:rsidRPr="00C05A55">
        <w:rPr>
          <w:rFonts w:ascii="Arial" w:hAnsi="Arial" w:cs="Arial"/>
          <w:sz w:val="22"/>
          <w:szCs w:val="24"/>
        </w:rPr>
        <w:t>sastavni dio Poziva na dostavu ponuda.</w:t>
      </w:r>
    </w:p>
    <w:p w:rsidR="00412E3C" w:rsidRPr="00C05A55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b/>
          <w:sz w:val="22"/>
          <w:szCs w:val="24"/>
          <w:lang w:val="hr-HR"/>
        </w:rPr>
        <w:t xml:space="preserve">Ponuđena </w:t>
      </w:r>
      <w:r w:rsidR="00C852C9">
        <w:rPr>
          <w:rFonts w:ascii="Arial" w:hAnsi="Arial" w:cs="Arial"/>
          <w:b/>
          <w:sz w:val="22"/>
          <w:szCs w:val="24"/>
          <w:lang w:val="hr-HR"/>
        </w:rPr>
        <w:t>usluga</w:t>
      </w:r>
      <w:r w:rsidRPr="00C05A55">
        <w:rPr>
          <w:rFonts w:ascii="Arial" w:hAnsi="Arial" w:cs="Arial"/>
          <w:b/>
          <w:sz w:val="22"/>
          <w:szCs w:val="24"/>
          <w:lang w:val="hr-HR"/>
        </w:rPr>
        <w:t xml:space="preserve"> mora u cijelosti zadovoljiti sve tražene tehničke uvjete iz opisa predmeta nabave i specifikacije koja se nalazi u troškovniku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ovog </w:t>
      </w:r>
      <w:r w:rsidRPr="00C05A55">
        <w:rPr>
          <w:rFonts w:ascii="Arial" w:hAnsi="Arial" w:cs="Arial"/>
          <w:sz w:val="22"/>
          <w:szCs w:val="24"/>
        </w:rPr>
        <w:t>Poziva na dostavu ponuda</w:t>
      </w:r>
      <w:r w:rsidR="00C852C9">
        <w:rPr>
          <w:rFonts w:ascii="Arial" w:hAnsi="Arial" w:cs="Arial"/>
          <w:sz w:val="22"/>
          <w:szCs w:val="24"/>
          <w:lang w:val="hr-HR"/>
        </w:rPr>
        <w:t>.</w:t>
      </w:r>
    </w:p>
    <w:p w:rsidR="00466BCF" w:rsidRPr="00C05A55" w:rsidRDefault="00466BCF" w:rsidP="00C05A55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sz w:val="22"/>
          <w:szCs w:val="24"/>
        </w:rPr>
      </w:pPr>
    </w:p>
    <w:p w:rsidR="006137DE" w:rsidRPr="00C05A55" w:rsidRDefault="00042926" w:rsidP="00C05A55">
      <w:pPr>
        <w:tabs>
          <w:tab w:val="left" w:pos="9639"/>
        </w:tabs>
        <w:spacing w:before="12" w:line="276" w:lineRule="auto"/>
        <w:ind w:left="227" w:right="77"/>
        <w:rPr>
          <w:rFonts w:ascii="Arial" w:hAnsi="Arial" w:cs="Arial"/>
          <w:b/>
          <w:sz w:val="24"/>
          <w:szCs w:val="26"/>
        </w:rPr>
      </w:pPr>
      <w:r w:rsidRPr="00C05A55">
        <w:rPr>
          <w:rFonts w:ascii="Arial" w:eastAsia="Arial" w:hAnsi="Arial" w:cs="Arial"/>
          <w:b/>
          <w:sz w:val="22"/>
          <w:szCs w:val="24"/>
        </w:rPr>
        <w:t>5. Evidencijski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broj nabave</w:t>
      </w:r>
      <w:r w:rsidR="00466BCF" w:rsidRPr="006400D3">
        <w:rPr>
          <w:rFonts w:ascii="Arial" w:hAnsi="Arial" w:cs="Arial"/>
          <w:sz w:val="24"/>
          <w:szCs w:val="26"/>
        </w:rPr>
        <w:t>:</w:t>
      </w:r>
      <w:r w:rsidR="006137DE" w:rsidRPr="006400D3">
        <w:rPr>
          <w:rFonts w:ascii="Arial" w:hAnsi="Arial" w:cs="Arial"/>
          <w:sz w:val="22"/>
          <w:szCs w:val="24"/>
        </w:rPr>
        <w:t xml:space="preserve">  </w:t>
      </w:r>
      <w:r w:rsidR="00794CFA">
        <w:rPr>
          <w:rFonts w:ascii="Arial" w:hAnsi="Arial" w:cs="Arial"/>
          <w:b/>
          <w:sz w:val="22"/>
          <w:szCs w:val="24"/>
        </w:rPr>
        <w:t>38</w:t>
      </w:r>
      <w:r w:rsidR="00637876" w:rsidRPr="006400D3">
        <w:rPr>
          <w:rFonts w:ascii="Arial" w:hAnsi="Arial" w:cs="Arial"/>
          <w:b/>
          <w:sz w:val="22"/>
          <w:szCs w:val="24"/>
        </w:rPr>
        <w:t>/</w:t>
      </w:r>
      <w:r w:rsidR="00637876" w:rsidRPr="00C05A55">
        <w:rPr>
          <w:rFonts w:ascii="Arial" w:hAnsi="Arial" w:cs="Arial"/>
          <w:b/>
          <w:sz w:val="22"/>
          <w:szCs w:val="24"/>
        </w:rPr>
        <w:t>202</w:t>
      </w:r>
      <w:r w:rsidR="006400D3">
        <w:rPr>
          <w:rFonts w:ascii="Arial" w:hAnsi="Arial" w:cs="Arial"/>
          <w:b/>
          <w:sz w:val="22"/>
          <w:szCs w:val="24"/>
        </w:rPr>
        <w:t>3</w:t>
      </w:r>
    </w:p>
    <w:p w:rsidR="00466BCF" w:rsidRPr="00C05A55" w:rsidRDefault="00466BCF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7938"/>
          <w:tab w:val="left" w:pos="9639"/>
        </w:tabs>
        <w:spacing w:line="276" w:lineRule="auto"/>
        <w:ind w:left="227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6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Pro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nost 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: </w:t>
      </w:r>
      <w:r w:rsidR="00B133F4" w:rsidRPr="00C05A5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="00794CFA">
        <w:rPr>
          <w:rFonts w:ascii="Arial" w:hAnsi="Arial" w:cs="Arial"/>
          <w:b/>
          <w:sz w:val="22"/>
          <w:szCs w:val="24"/>
        </w:rPr>
        <w:t>20</w:t>
      </w:r>
      <w:r w:rsidR="00FD36C4">
        <w:rPr>
          <w:rFonts w:ascii="Arial" w:hAnsi="Arial" w:cs="Arial"/>
          <w:b/>
          <w:sz w:val="22"/>
          <w:szCs w:val="24"/>
        </w:rPr>
        <w:t>.</w:t>
      </w:r>
      <w:r w:rsidR="00794CFA">
        <w:rPr>
          <w:rFonts w:ascii="Arial" w:hAnsi="Arial" w:cs="Arial"/>
          <w:b/>
          <w:sz w:val="22"/>
          <w:szCs w:val="24"/>
        </w:rPr>
        <w:t>0</w:t>
      </w:r>
      <w:r w:rsidR="000C7174">
        <w:rPr>
          <w:rFonts w:ascii="Arial" w:hAnsi="Arial" w:cs="Arial"/>
          <w:b/>
          <w:sz w:val="22"/>
          <w:szCs w:val="24"/>
        </w:rPr>
        <w:t>00</w:t>
      </w:r>
      <w:r w:rsidR="00F27CC8">
        <w:rPr>
          <w:rFonts w:ascii="Arial" w:hAnsi="Arial" w:cs="Arial"/>
          <w:b/>
          <w:sz w:val="22"/>
          <w:szCs w:val="24"/>
        </w:rPr>
        <w:t>,00</w:t>
      </w:r>
      <w:r w:rsidR="006400D3">
        <w:rPr>
          <w:rFonts w:ascii="Arial" w:hAnsi="Arial" w:cs="Arial"/>
          <w:b/>
          <w:sz w:val="22"/>
          <w:szCs w:val="24"/>
        </w:rPr>
        <w:t xml:space="preserve"> eura</w:t>
      </w:r>
      <w:r w:rsidR="009F55A4" w:rsidRPr="00C05A55">
        <w:rPr>
          <w:rFonts w:ascii="Arial" w:hAnsi="Arial" w:cs="Arial"/>
          <w:b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D</w:t>
      </w:r>
      <w:r w:rsidR="001C6E73" w:rsidRPr="00C05A55">
        <w:rPr>
          <w:rFonts w:ascii="Arial" w:eastAsia="Arial" w:hAnsi="Arial" w:cs="Arial"/>
          <w:b/>
          <w:sz w:val="22"/>
          <w:szCs w:val="24"/>
        </w:rPr>
        <w:t>V</w:t>
      </w:r>
      <w:r w:rsidR="001C6E73"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- 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193D7E" w:rsidRPr="00C05A55" w:rsidRDefault="00193D7E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7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ta,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teta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ič</w:t>
      </w:r>
      <w:r w:rsidRPr="00C05A55">
        <w:rPr>
          <w:rFonts w:ascii="Arial" w:eastAsia="Arial" w:hAnsi="Arial" w:cs="Arial"/>
          <w:b/>
          <w:sz w:val="22"/>
          <w:szCs w:val="24"/>
        </w:rPr>
        <w:t>ina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dm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ta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rok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b/>
          <w:sz w:val="22"/>
          <w:szCs w:val="24"/>
        </w:rPr>
        <w:t>na</w:t>
      </w:r>
      <w:proofErr w:type="gramEnd"/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pa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ugo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or</w:t>
      </w:r>
    </w:p>
    <w:p w:rsidR="00441FF7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712D9E" w:rsidRPr="00C05A55">
        <w:rPr>
          <w:rFonts w:ascii="Arial" w:eastAsia="Arial" w:hAnsi="Arial" w:cs="Arial"/>
          <w:sz w:val="22"/>
          <w:szCs w:val="24"/>
        </w:rPr>
        <w:t xml:space="preserve">r </w:t>
      </w:r>
      <w:r w:rsidR="00215D3B" w:rsidRPr="00C05A55">
        <w:rPr>
          <w:rFonts w:ascii="Arial" w:eastAsia="Arial" w:hAnsi="Arial" w:cs="Arial"/>
          <w:sz w:val="22"/>
          <w:szCs w:val="24"/>
        </w:rPr>
        <w:t xml:space="preserve">o </w:t>
      </w:r>
      <w:r w:rsidR="00F7592D" w:rsidRPr="00C05A55">
        <w:rPr>
          <w:rFonts w:ascii="Arial" w:hAnsi="Arial" w:cs="Arial"/>
          <w:sz w:val="22"/>
          <w:szCs w:val="24"/>
        </w:rPr>
        <w:t xml:space="preserve">nabavi </w:t>
      </w:r>
      <w:r w:rsidR="00441FF7" w:rsidRPr="00C05A55">
        <w:rPr>
          <w:rFonts w:ascii="Arial" w:hAnsi="Arial" w:cs="Arial"/>
          <w:sz w:val="22"/>
          <w:szCs w:val="24"/>
        </w:rPr>
        <w:t xml:space="preserve">sklapa se </w:t>
      </w:r>
      <w:proofErr w:type="gramStart"/>
      <w:r w:rsidR="00441FF7" w:rsidRPr="00C05A55">
        <w:rPr>
          <w:rFonts w:ascii="Arial" w:hAnsi="Arial" w:cs="Arial"/>
          <w:sz w:val="22"/>
          <w:szCs w:val="24"/>
        </w:rPr>
        <w:t>na</w:t>
      </w:r>
      <w:proofErr w:type="gramEnd"/>
      <w:r w:rsidR="00441FF7" w:rsidRPr="00C05A55">
        <w:rPr>
          <w:rFonts w:ascii="Arial" w:hAnsi="Arial" w:cs="Arial"/>
          <w:sz w:val="22"/>
          <w:szCs w:val="24"/>
        </w:rPr>
        <w:t xml:space="preserve"> razdoblje od </w:t>
      </w:r>
      <w:r w:rsidR="00E46F5B">
        <w:rPr>
          <w:rFonts w:ascii="Arial" w:hAnsi="Arial" w:cs="Arial"/>
          <w:sz w:val="22"/>
          <w:szCs w:val="24"/>
        </w:rPr>
        <w:t>12</w:t>
      </w:r>
      <w:r w:rsidR="00060167" w:rsidRPr="00C05A55">
        <w:rPr>
          <w:rFonts w:ascii="Arial" w:hAnsi="Arial" w:cs="Arial"/>
          <w:sz w:val="22"/>
          <w:szCs w:val="24"/>
        </w:rPr>
        <w:t xml:space="preserve"> mjeseci</w:t>
      </w:r>
      <w:r w:rsidR="00441FF7" w:rsidRPr="00C05A55">
        <w:rPr>
          <w:rFonts w:ascii="Arial" w:hAnsi="Arial" w:cs="Arial"/>
          <w:sz w:val="22"/>
          <w:szCs w:val="24"/>
        </w:rPr>
        <w:t xml:space="preserve"> s najpovoljnijim ponuditeljem prema vrsti I količini navedenoj u</w:t>
      </w:r>
      <w:r w:rsidR="00441FF7" w:rsidRPr="00C05A55">
        <w:rPr>
          <w:rFonts w:ascii="Arial" w:eastAsia="Arial" w:hAnsi="Arial" w:cs="Arial"/>
          <w:spacing w:val="2"/>
          <w:sz w:val="22"/>
          <w:szCs w:val="24"/>
        </w:rPr>
        <w:t xml:space="preserve"> T</w:t>
      </w:r>
      <w:r w:rsidR="00441FF7" w:rsidRPr="00C05A55">
        <w:rPr>
          <w:rFonts w:ascii="Arial" w:eastAsia="Arial" w:hAnsi="Arial" w:cs="Arial"/>
          <w:sz w:val="22"/>
          <w:szCs w:val="24"/>
        </w:rPr>
        <w:t>rošk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441FF7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441FF7" w:rsidRPr="00C05A55">
        <w:rPr>
          <w:rFonts w:ascii="Arial" w:eastAsia="Arial" w:hAnsi="Arial" w:cs="Arial"/>
          <w:sz w:val="22"/>
          <w:szCs w:val="24"/>
        </w:rPr>
        <w:t>iku</w:t>
      </w:r>
      <w:r w:rsidR="00441FF7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441FF7" w:rsidRPr="00C05A55">
        <w:rPr>
          <w:rFonts w:ascii="Arial" w:eastAsia="Arial" w:hAnsi="Arial" w:cs="Arial"/>
          <w:sz w:val="22"/>
          <w:szCs w:val="24"/>
        </w:rPr>
        <w:t>(Obra</w:t>
      </w:r>
      <w:r w:rsidR="00441FF7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441FF7" w:rsidRPr="00C05A55">
        <w:rPr>
          <w:rFonts w:ascii="Arial" w:eastAsia="Arial" w:hAnsi="Arial" w:cs="Arial"/>
          <w:sz w:val="22"/>
          <w:szCs w:val="24"/>
        </w:rPr>
        <w:t>c</w:t>
      </w:r>
      <w:r w:rsidR="00441FF7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4</w:t>
      </w:r>
      <w:r w:rsidR="00441FF7" w:rsidRPr="00C05A55">
        <w:rPr>
          <w:rFonts w:ascii="Arial" w:eastAsia="Arial" w:hAnsi="Arial" w:cs="Arial"/>
          <w:sz w:val="22"/>
          <w:szCs w:val="24"/>
        </w:rPr>
        <w:t>)</w:t>
      </w:r>
      <w:r w:rsidR="00441FF7" w:rsidRPr="00C05A55">
        <w:rPr>
          <w:rFonts w:ascii="Arial" w:eastAsia="Arial" w:hAnsi="Arial" w:cs="Arial"/>
          <w:spacing w:val="22"/>
          <w:sz w:val="22"/>
          <w:szCs w:val="24"/>
        </w:rPr>
        <w:t>.</w:t>
      </w:r>
    </w:p>
    <w:p w:rsidR="00401DD1" w:rsidRPr="00C05A55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401DD1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Pr="00C05A55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1A5519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8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ifi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ta 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pe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ikacija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ta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(Obra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="008B3CF1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8B3CF1" w:rsidRPr="00C05A55">
        <w:rPr>
          <w:rFonts w:ascii="Arial" w:eastAsia="Arial" w:hAnsi="Arial" w:cs="Arial"/>
          <w:spacing w:val="1"/>
          <w:sz w:val="22"/>
          <w:szCs w:val="24"/>
        </w:rPr>
        <w:t>4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5745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Ako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 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sa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čine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scu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 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ći te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1C6E73" w:rsidRPr="00C05A55">
        <w:rPr>
          <w:rFonts w:ascii="Arial" w:eastAsia="Arial" w:hAnsi="Arial" w:cs="Arial"/>
          <w:sz w:val="22"/>
          <w:szCs w:val="24"/>
        </w:rPr>
        <w:t>.</w:t>
      </w:r>
    </w:p>
    <w:p w:rsidR="005745B5" w:rsidRPr="00C05A55" w:rsidRDefault="005745B5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9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to </w:t>
      </w:r>
      <w:r w:rsidR="00693EE0">
        <w:rPr>
          <w:rFonts w:ascii="Arial" w:eastAsia="Arial" w:hAnsi="Arial" w:cs="Arial"/>
          <w:b/>
          <w:sz w:val="22"/>
          <w:szCs w:val="24"/>
        </w:rPr>
        <w:t>izvršenja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693EE0">
        <w:rPr>
          <w:rFonts w:ascii="Arial" w:eastAsia="Arial" w:hAnsi="Arial" w:cs="Arial"/>
          <w:b/>
          <w:sz w:val="22"/>
          <w:szCs w:val="24"/>
        </w:rPr>
        <w:t>usluge</w:t>
      </w:r>
    </w:p>
    <w:p w:rsidR="001778A3" w:rsidRPr="00C05A55" w:rsidRDefault="00767489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  <w:r w:rsidRPr="00C05A55">
        <w:rPr>
          <w:rFonts w:ascii="Arial" w:hAnsi="Arial" w:cs="Arial"/>
          <w:sz w:val="22"/>
          <w:szCs w:val="24"/>
          <w:lang w:val="hr-HR" w:eastAsia="hr-HR"/>
        </w:rPr>
        <w:t>FCO LOKACIJA</w:t>
      </w:r>
      <w:r w:rsidR="001778A3" w:rsidRPr="00C05A55">
        <w:rPr>
          <w:rFonts w:ascii="Arial" w:hAnsi="Arial" w:cs="Arial"/>
          <w:sz w:val="22"/>
          <w:szCs w:val="24"/>
          <w:lang w:val="hr-HR" w:eastAsia="hr-HR"/>
        </w:rPr>
        <w:t xml:space="preserve"> NARUČITELJA, kako slijedi:</w:t>
      </w:r>
    </w:p>
    <w:p w:rsidR="00767489" w:rsidRPr="00C05A55" w:rsidRDefault="00767489" w:rsidP="00C05A55">
      <w:pPr>
        <w:tabs>
          <w:tab w:val="left" w:pos="4111"/>
          <w:tab w:val="left" w:pos="9639"/>
        </w:tabs>
        <w:spacing w:line="276" w:lineRule="auto"/>
        <w:ind w:left="284" w:right="77" w:hanging="284"/>
        <w:jc w:val="both"/>
        <w:rPr>
          <w:rFonts w:ascii="Arial" w:hAnsi="Arial" w:cs="Arial"/>
          <w:sz w:val="22"/>
          <w:szCs w:val="24"/>
          <w:lang w:val="hr-HR" w:eastAsia="hr-HR"/>
        </w:rPr>
      </w:pPr>
      <w:r w:rsidRPr="00C05A55">
        <w:rPr>
          <w:rFonts w:ascii="Arial" w:hAnsi="Arial" w:cs="Arial"/>
          <w:sz w:val="22"/>
          <w:szCs w:val="24"/>
          <w:lang w:val="hr-HR" w:eastAsia="hr-HR"/>
        </w:rPr>
        <w:tab/>
        <w:t>Klinički bol</w:t>
      </w:r>
      <w:r w:rsidR="00E46F5B">
        <w:rPr>
          <w:rFonts w:ascii="Arial" w:hAnsi="Arial" w:cs="Arial"/>
          <w:sz w:val="22"/>
          <w:szCs w:val="24"/>
          <w:lang w:val="hr-HR" w:eastAsia="hr-HR"/>
        </w:rPr>
        <w:t>nički centar Sestre milosrdnice Vinogradska cesta 29  10 000 Zagreb</w:t>
      </w:r>
    </w:p>
    <w:p w:rsidR="00907BC1" w:rsidRPr="00C05A55" w:rsidRDefault="00907BC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10. Rok </w:t>
      </w:r>
      <w:r w:rsidR="00693EE0">
        <w:rPr>
          <w:rFonts w:ascii="Arial" w:eastAsia="Arial" w:hAnsi="Arial" w:cs="Arial"/>
          <w:b/>
          <w:spacing w:val="1"/>
          <w:sz w:val="22"/>
          <w:szCs w:val="24"/>
        </w:rPr>
        <w:t>Izvršenja</w:t>
      </w:r>
    </w:p>
    <w:p w:rsidR="00C851F2" w:rsidRPr="00C05A55" w:rsidRDefault="00693EE0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693EE0">
        <w:rPr>
          <w:rFonts w:ascii="Arial" w:eastAsia="Arial" w:hAnsi="Arial" w:cs="Arial"/>
          <w:b/>
          <w:spacing w:val="1"/>
          <w:sz w:val="22"/>
          <w:szCs w:val="24"/>
        </w:rPr>
        <w:t>Usluga</w:t>
      </w:r>
      <w:r w:rsidR="009C2609" w:rsidRPr="00C05A55">
        <w:rPr>
          <w:rFonts w:ascii="Arial" w:eastAsia="Arial" w:hAnsi="Arial" w:cs="Arial"/>
          <w:spacing w:val="1"/>
          <w:sz w:val="22"/>
          <w:szCs w:val="24"/>
        </w:rPr>
        <w:t xml:space="preserve"> koja je predmetom ovog postupka javne nabave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 xml:space="preserve"> Ponuditelj (</w:t>
      </w:r>
      <w:r w:rsidR="00794CFA">
        <w:rPr>
          <w:rFonts w:ascii="Arial" w:eastAsia="Arial" w:hAnsi="Arial" w:cs="Arial"/>
          <w:spacing w:val="1"/>
          <w:sz w:val="22"/>
          <w:szCs w:val="24"/>
        </w:rPr>
        <w:t>Izvršitelj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 xml:space="preserve">) je dužan </w:t>
      </w:r>
      <w:r w:rsidR="00794CFA">
        <w:rPr>
          <w:rFonts w:ascii="Arial" w:eastAsia="Arial" w:hAnsi="Arial" w:cs="Arial"/>
          <w:spacing w:val="1"/>
          <w:sz w:val="22"/>
          <w:szCs w:val="24"/>
        </w:rPr>
        <w:t>izvršavati kontinuirano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 xml:space="preserve"> u </w:t>
      </w:r>
      <w:r w:rsidR="00794CFA">
        <w:rPr>
          <w:rFonts w:ascii="Arial" w:eastAsia="Arial" w:hAnsi="Arial" w:cs="Arial"/>
          <w:spacing w:val="1"/>
          <w:sz w:val="22"/>
          <w:szCs w:val="24"/>
        </w:rPr>
        <w:t xml:space="preserve">periodu </w:t>
      </w:r>
      <w:proofErr w:type="gramStart"/>
      <w:r w:rsidR="00794CFA">
        <w:rPr>
          <w:rFonts w:ascii="Arial" w:eastAsia="Arial" w:hAnsi="Arial" w:cs="Arial"/>
          <w:spacing w:val="1"/>
          <w:sz w:val="22"/>
          <w:szCs w:val="24"/>
        </w:rPr>
        <w:t>od</w:t>
      </w:r>
      <w:proofErr w:type="gramEnd"/>
      <w:r w:rsidR="00794CFA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794CFA" w:rsidRPr="00794CFA">
        <w:rPr>
          <w:rFonts w:ascii="Arial" w:eastAsia="Arial" w:hAnsi="Arial" w:cs="Arial"/>
          <w:b/>
          <w:spacing w:val="1"/>
          <w:sz w:val="22"/>
          <w:szCs w:val="24"/>
        </w:rPr>
        <w:t>12 mjeseci</w:t>
      </w:r>
      <w:r w:rsidR="00767489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od dana potpisivanja ugovora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>.</w:t>
      </w:r>
    </w:p>
    <w:p w:rsidR="00C851F2" w:rsidRPr="00C05A55" w:rsidRDefault="00693EE0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>
        <w:rPr>
          <w:rFonts w:ascii="Arial" w:eastAsia="Arial" w:hAnsi="Arial" w:cs="Arial"/>
          <w:spacing w:val="1"/>
          <w:sz w:val="22"/>
          <w:szCs w:val="24"/>
        </w:rPr>
        <w:t>Uredno</w:t>
      </w:r>
      <w:r w:rsidR="00C851F2" w:rsidRPr="00C05A55">
        <w:rPr>
          <w:rFonts w:ascii="Arial" w:eastAsia="Arial" w:hAnsi="Arial" w:cs="Arial"/>
          <w:spacing w:val="1"/>
          <w:sz w:val="22"/>
          <w:szCs w:val="24"/>
        </w:rPr>
        <w:t xml:space="preserve">   </w:t>
      </w:r>
      <w:r>
        <w:rPr>
          <w:rFonts w:ascii="Arial" w:eastAsia="Arial" w:hAnsi="Arial" w:cs="Arial"/>
          <w:spacing w:val="1"/>
          <w:sz w:val="22"/>
          <w:szCs w:val="24"/>
        </w:rPr>
        <w:t>izvršenje</w:t>
      </w:r>
      <w:r w:rsidR="00C851F2" w:rsidRPr="00C05A55">
        <w:rPr>
          <w:rFonts w:ascii="Arial" w:eastAsia="Arial" w:hAnsi="Arial" w:cs="Arial"/>
          <w:spacing w:val="1"/>
          <w:sz w:val="22"/>
          <w:szCs w:val="24"/>
        </w:rPr>
        <w:t xml:space="preserve">   predmeta   nabave   potvrđuje   se   otpremnicom   </w:t>
      </w:r>
      <w:proofErr w:type="gramStart"/>
      <w:r w:rsidR="00C851F2" w:rsidRPr="00C05A55">
        <w:rPr>
          <w:rFonts w:ascii="Arial" w:eastAsia="Arial" w:hAnsi="Arial" w:cs="Arial"/>
          <w:spacing w:val="1"/>
          <w:sz w:val="22"/>
          <w:szCs w:val="24"/>
        </w:rPr>
        <w:t>ili</w:t>
      </w:r>
      <w:proofErr w:type="gramEnd"/>
      <w:r w:rsidR="00C851F2" w:rsidRPr="00C05A55">
        <w:rPr>
          <w:rFonts w:ascii="Arial" w:eastAsia="Arial" w:hAnsi="Arial" w:cs="Arial"/>
          <w:spacing w:val="1"/>
          <w:sz w:val="22"/>
          <w:szCs w:val="24"/>
        </w:rPr>
        <w:t xml:space="preserve">   izdatnicom, ovjerenom od strane Naručitelja i odabranog ponuditelja (isporučitelja).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Naručitelj i odabrani ponuditelj imenovat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ovlaštene osobe koje su dužne pratiti realizaciju ugovornih obveza.</w:t>
      </w:r>
    </w:p>
    <w:p w:rsidR="00767489" w:rsidRPr="00C05A55" w:rsidRDefault="00767489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BE5BE3" w:rsidRPr="00C05A55" w:rsidRDefault="00BE5BE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  <w:u w:val="single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11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.  </w:t>
      </w:r>
      <w:r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="00FC37E9"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Dokazi o </w:t>
      </w:r>
      <w:r w:rsidR="00FC37E9" w:rsidRPr="00C05A55">
        <w:rPr>
          <w:rFonts w:ascii="Arial" w:eastAsia="Arial" w:hAnsi="Arial" w:cs="Arial"/>
          <w:b/>
          <w:sz w:val="22"/>
          <w:szCs w:val="24"/>
          <w:u w:val="single"/>
          <w:lang w:val="hr-HR"/>
        </w:rPr>
        <w:t xml:space="preserve">nepostojanju osnova za isključenje </w:t>
      </w:r>
      <w:r w:rsidR="00FC37E9" w:rsidRPr="00C05A55">
        <w:rPr>
          <w:rFonts w:ascii="Arial" w:eastAsia="Arial" w:hAnsi="Arial" w:cs="Arial"/>
          <w:b/>
          <w:sz w:val="22"/>
          <w:szCs w:val="24"/>
          <w:u w:val="single"/>
        </w:rPr>
        <w:t>i uvjeti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s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posobnosti</w:t>
      </w:r>
    </w:p>
    <w:p w:rsidR="00A33472" w:rsidRPr="00C05A55" w:rsidRDefault="00A3347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21C26" w:rsidRPr="00C05A55" w:rsidRDefault="000429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="009B7B2B" w:rsidRPr="00505292">
        <w:rPr>
          <w:rFonts w:ascii="Arial" w:eastAsia="Arial" w:hAnsi="Arial" w:cs="Arial"/>
          <w:b/>
          <w:sz w:val="22"/>
          <w:szCs w:val="24"/>
        </w:rPr>
        <w:t>.1</w:t>
      </w:r>
      <w:r w:rsidR="009B7B2B" w:rsidRPr="00C05A55">
        <w:rPr>
          <w:rFonts w:ascii="Arial" w:eastAsia="Arial" w:hAnsi="Arial" w:cs="Arial"/>
          <w:sz w:val="22"/>
          <w:szCs w:val="24"/>
        </w:rPr>
        <w:t>.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 </w:t>
      </w:r>
      <w:r w:rsidR="00E86515">
        <w:rPr>
          <w:rFonts w:ascii="Arial" w:eastAsia="Arial" w:hAnsi="Arial" w:cs="Arial"/>
          <w:b/>
          <w:sz w:val="22"/>
          <w:szCs w:val="24"/>
          <w:lang w:val="hr-HR"/>
        </w:rPr>
        <w:t>I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>zvadak iz kaznene evidencije ili drugog odgovarajućeg registra ili</w:t>
      </w:r>
      <w:r w:rsidR="009B7B2B" w:rsidRPr="00C05A55">
        <w:rPr>
          <w:rFonts w:ascii="Arial" w:eastAsia="Arial" w:hAnsi="Arial" w:cs="Arial"/>
          <w:sz w:val="22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kojim se dokazuje da ne postoje osnove za isključenje iz članka 251. stavka 1. </w:t>
      </w:r>
      <w:r w:rsidR="001C4FA6" w:rsidRPr="00C05A55">
        <w:rPr>
          <w:rFonts w:ascii="Arial" w:eastAsia="Arial" w:hAnsi="Arial" w:cs="Arial"/>
          <w:b/>
          <w:sz w:val="22"/>
          <w:szCs w:val="24"/>
        </w:rPr>
        <w:t>ZJN 2016</w:t>
      </w:r>
      <w:r w:rsidR="00DC4F69" w:rsidRPr="00C05A55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. </w:t>
      </w:r>
      <w:r w:rsidR="00282D56" w:rsidRPr="00C05A55">
        <w:rPr>
          <w:rFonts w:ascii="Arial" w:eastAsia="Arial" w:hAnsi="Arial" w:cs="Arial"/>
          <w:b/>
          <w:sz w:val="22"/>
          <w:szCs w:val="24"/>
        </w:rPr>
        <w:t>(Obrazac 2)</w:t>
      </w:r>
      <w:r w:rsidR="00A21C26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</w:p>
    <w:p w:rsidR="00C062F5" w:rsidRPr="00C05A55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1.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točke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1. ZJN 2016 ažurirani ako nisu stariji više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od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šest mjeseci od dana početka postupka javne nabave. </w:t>
      </w:r>
    </w:p>
    <w:p w:rsidR="00A21C26" w:rsidRPr="00C05A55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2. ZJN 2016 ažurirani ako nisu stariji od dana početka postupka javne nabave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.</w:t>
      </w:r>
      <w:r w:rsidR="00C062F5" w:rsidRPr="00C05A55">
        <w:rPr>
          <w:rFonts w:ascii="Arial" w:hAnsi="Arial" w:cs="Arial"/>
          <w:i/>
          <w:color w:val="000000"/>
          <w:sz w:val="22"/>
          <w:szCs w:val="24"/>
        </w:rPr>
        <w:t>(</w:t>
      </w:r>
      <w:proofErr w:type="gramEnd"/>
      <w:r w:rsidR="00C062F5" w:rsidRPr="00C05A55">
        <w:rPr>
          <w:rFonts w:ascii="Arial" w:hAnsi="Arial" w:cs="Arial"/>
          <w:i/>
          <w:color w:val="000000"/>
          <w:sz w:val="22"/>
          <w:szCs w:val="24"/>
        </w:rPr>
        <w:t xml:space="preserve"> Obrazac 2)</w:t>
      </w:r>
    </w:p>
    <w:p w:rsidR="005A62A7" w:rsidRPr="00C05A55" w:rsidRDefault="005A62A7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3F36FC" w:rsidRPr="00C05A55" w:rsidRDefault="003F36FC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Pr="00505292">
        <w:rPr>
          <w:rFonts w:ascii="Arial" w:eastAsia="Arial" w:hAnsi="Arial" w:cs="Arial"/>
          <w:b/>
          <w:sz w:val="22"/>
          <w:szCs w:val="24"/>
        </w:rPr>
        <w:t>.</w:t>
      </w:r>
      <w:r w:rsidRPr="00505292">
        <w:rPr>
          <w:rFonts w:ascii="Arial" w:eastAsia="Arial" w:hAnsi="Arial" w:cs="Arial"/>
          <w:b/>
          <w:spacing w:val="-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="00FC37E9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86515" w:rsidRPr="00E86515">
        <w:rPr>
          <w:rFonts w:ascii="Arial" w:eastAsia="Arial" w:hAnsi="Arial" w:cs="Arial"/>
          <w:b/>
          <w:sz w:val="22"/>
          <w:szCs w:val="24"/>
        </w:rPr>
        <w:t>P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otvrdu porezne uprave </w:t>
      </w:r>
      <w:proofErr w:type="gramStart"/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>ili</w:t>
      </w:r>
      <w:proofErr w:type="gramEnd"/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 drugog nadležnog tijela u državi poslovnog nastana gospodarskog subjekta kojom se dokazuje da ne postoje osnove za isključenje iz članka 252. stavka 1.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</w:p>
    <w:p w:rsidR="009C75B4" w:rsidRPr="00C05A55" w:rsidRDefault="00A21C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i/>
          <w:sz w:val="22"/>
          <w:szCs w:val="24"/>
        </w:rPr>
      </w:pPr>
      <w:r w:rsidRPr="00C05A55">
        <w:rPr>
          <w:rFonts w:ascii="Arial" w:hAnsi="Arial" w:cs="Arial"/>
          <w:i/>
          <w:sz w:val="22"/>
          <w:szCs w:val="24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1.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točke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2.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i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stavka 2. ZJN 2016 ažurirani ako nisu stariji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od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dana početka postupka javne nabave.</w:t>
      </w:r>
    </w:p>
    <w:p w:rsidR="003F36FC" w:rsidRPr="00C05A55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eastAsia="Arial" w:hAnsi="Arial" w:cs="Arial"/>
          <w:color w:val="000000" w:themeColor="text1"/>
          <w:spacing w:val="1"/>
          <w:sz w:val="22"/>
          <w:szCs w:val="24"/>
        </w:rPr>
      </w:pPr>
    </w:p>
    <w:p w:rsidR="009B7B2B" w:rsidRPr="00C05A55" w:rsidRDefault="000429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eastAsia="Arial" w:hAnsi="Arial" w:cs="Arial"/>
          <w:b/>
          <w:color w:val="000000" w:themeColor="text1"/>
          <w:spacing w:val="1"/>
          <w:sz w:val="22"/>
          <w:szCs w:val="24"/>
        </w:rPr>
        <w:t>11</w:t>
      </w:r>
      <w:r w:rsidRPr="00C05A55">
        <w:rPr>
          <w:rFonts w:ascii="Arial" w:eastAsia="Arial" w:hAnsi="Arial" w:cs="Arial"/>
          <w:b/>
          <w:color w:val="000000" w:themeColor="text1"/>
          <w:sz w:val="22"/>
          <w:szCs w:val="24"/>
        </w:rPr>
        <w:t>.</w:t>
      </w:r>
      <w:r w:rsidRPr="00C05A55">
        <w:rPr>
          <w:rFonts w:ascii="Arial" w:eastAsia="Arial" w:hAnsi="Arial" w:cs="Arial"/>
          <w:b/>
          <w:color w:val="000000" w:themeColor="text1"/>
          <w:spacing w:val="-1"/>
          <w:sz w:val="22"/>
          <w:szCs w:val="24"/>
        </w:rPr>
        <w:t>3</w:t>
      </w:r>
      <w:r w:rsidRPr="00505292">
        <w:rPr>
          <w:rFonts w:ascii="Arial" w:eastAsia="Arial" w:hAnsi="Arial" w:cs="Arial"/>
          <w:b/>
          <w:color w:val="000000" w:themeColor="text1"/>
          <w:sz w:val="22"/>
          <w:szCs w:val="24"/>
        </w:rPr>
        <w:t xml:space="preserve">. </w:t>
      </w:r>
      <w:r w:rsidR="00E86515">
        <w:rPr>
          <w:rFonts w:ascii="Arial" w:eastAsia="Arial" w:hAnsi="Arial" w:cs="Arial"/>
          <w:b/>
          <w:color w:val="000000" w:themeColor="text1"/>
          <w:sz w:val="22"/>
          <w:szCs w:val="24"/>
        </w:rPr>
        <w:t>I</w:t>
      </w:r>
      <w:r w:rsidR="009B7B2B"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 xml:space="preserve">zvadak iz sudskog registra </w:t>
      </w:r>
      <w:proofErr w:type="gramStart"/>
      <w:r w:rsidR="009B7B2B"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ili</w:t>
      </w:r>
      <w:proofErr w:type="gramEnd"/>
      <w:r w:rsidR="009B7B2B"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 xml:space="preserve"> potvrdu trgovačkog suda ili drugog nadležnog tijela</w:t>
      </w:r>
      <w:r w:rsidR="009B7B2B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u državi poslovnog nastana gospodarskog subjekta kojim se dokazuje da ne postoje osnove za isključenje iz članka 254. stavka 1. točke 2. </w:t>
      </w:r>
      <w:r w:rsidR="001C4FA6" w:rsidRPr="00C05A55">
        <w:rPr>
          <w:rFonts w:ascii="Arial" w:eastAsia="Arial" w:hAnsi="Arial" w:cs="Arial"/>
          <w:color w:val="000000" w:themeColor="text1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color w:val="000000" w:themeColor="text1"/>
          <w:spacing w:val="1"/>
          <w:sz w:val="22"/>
          <w:szCs w:val="24"/>
          <w:lang w:val="hr-HR"/>
        </w:rPr>
        <w:t xml:space="preserve"> </w:t>
      </w:r>
    </w:p>
    <w:p w:rsidR="009B7B2B" w:rsidRPr="00C05A55" w:rsidRDefault="009B7B2B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265.</w:t>
      </w:r>
      <w:r w:rsidR="006F3D27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ZJN </w:t>
      </w:r>
      <w:r w:rsidR="00516E78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2016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C05A55">
        <w:rPr>
          <w:rFonts w:ascii="Arial" w:eastAsia="Arial" w:hAnsi="Arial" w:cs="Arial"/>
          <w:color w:val="000000" w:themeColor="text1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color w:val="000000" w:themeColor="text1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, oni mogu biti zamijenjeni izjavom pod prisegom ili, ako izjava pod prisegom prema pravu dotične države ne postoji, izjavom davatelja s ovjerenim potpisom kod nadležne sudske ili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lastRenderedPageBreak/>
        <w:t>upravne vlasti, javnog bilježnika ili strukovnog ili trgovinskog tijela u državi poslovnog nastana gospodarskog subjekta, odnosno državi čiji je osoba državljanin.</w:t>
      </w:r>
    </w:p>
    <w:p w:rsidR="009C2609" w:rsidRPr="00C05A55" w:rsidRDefault="00A21C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stavka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1.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točke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3.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i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stavka 2. ZJN 2016 ažurirani ako nisu stariji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od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dana početka postupka javne nabave.</w:t>
      </w:r>
    </w:p>
    <w:p w:rsidR="003F36FC" w:rsidRPr="00C05A55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</w:p>
    <w:p w:rsidR="0092426A" w:rsidRPr="00C05A55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11.4.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</w:t>
      </w:r>
      <w:r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Sposobnost za obavljanje profesionalne djelatnosti gospodarskog subjekta dokazuje se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:</w:t>
      </w:r>
    </w:p>
    <w:p w:rsidR="008A4648" w:rsidRPr="00C05A55" w:rsidRDefault="00870C39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C05A55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nje. (članak 266</w:t>
      </w:r>
      <w:r w:rsidR="00870C39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.</w:t>
      </w:r>
      <w:r w:rsidR="002A0C47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točka</w:t>
      </w:r>
      <w:r w:rsidR="00015FE1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1.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ZJN </w:t>
      </w:r>
      <w:r w:rsidR="000A4E9A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2016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).</w:t>
      </w:r>
    </w:p>
    <w:p w:rsidR="00F352AD" w:rsidRPr="00C05A55" w:rsidRDefault="00831D48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D83510" w:rsidRDefault="00D83510" w:rsidP="00693EE0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>
        <w:rPr>
          <w:rFonts w:ascii="Arial" w:hAnsi="Arial" w:cs="Arial"/>
          <w:bCs/>
          <w:sz w:val="22"/>
          <w:szCs w:val="24"/>
          <w:lang w:val="hr-HR"/>
        </w:rPr>
        <w:t xml:space="preserve">      </w:t>
      </w:r>
    </w:p>
    <w:p w:rsidR="00474281" w:rsidRPr="009F252A" w:rsidRDefault="00474281" w:rsidP="00474281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/>
          <w:bCs/>
          <w:sz w:val="22"/>
          <w:szCs w:val="24"/>
          <w:lang w:val="hr-HR"/>
        </w:rPr>
        <w:t>11.</w:t>
      </w:r>
      <w:r w:rsidR="00693EE0">
        <w:rPr>
          <w:rFonts w:ascii="Arial" w:hAnsi="Arial" w:cs="Arial"/>
          <w:b/>
          <w:bCs/>
          <w:sz w:val="22"/>
          <w:szCs w:val="24"/>
          <w:lang w:val="hr-HR"/>
        </w:rPr>
        <w:t>5</w:t>
      </w:r>
      <w:r w:rsidRPr="009F252A">
        <w:rPr>
          <w:rFonts w:ascii="Arial" w:hAnsi="Arial" w:cs="Arial"/>
          <w:b/>
          <w:bCs/>
          <w:sz w:val="22"/>
          <w:szCs w:val="24"/>
          <w:lang w:val="hr-HR"/>
        </w:rPr>
        <w:t>.</w:t>
      </w:r>
      <w:r w:rsidRPr="009F252A">
        <w:rPr>
          <w:rFonts w:ascii="Arial" w:hAnsi="Arial" w:cs="Arial"/>
          <w:bCs/>
          <w:sz w:val="22"/>
          <w:szCs w:val="24"/>
          <w:lang w:val="hr-HR"/>
        </w:rPr>
        <w:t xml:space="preserve"> </w:t>
      </w:r>
      <w:r w:rsidRPr="00474281">
        <w:rPr>
          <w:rFonts w:ascii="Arial" w:hAnsi="Arial" w:cs="Arial"/>
          <w:b/>
          <w:bCs/>
          <w:sz w:val="22"/>
          <w:szCs w:val="24"/>
          <w:lang w:val="hr-HR"/>
        </w:rPr>
        <w:t>Izjava gospodarskog subjekta da raspolaže osobama koje posjeduju strukovnu sposobnost</w:t>
      </w:r>
      <w:r w:rsidRPr="009F252A">
        <w:rPr>
          <w:rFonts w:ascii="Arial" w:hAnsi="Arial" w:cs="Arial"/>
          <w:bCs/>
          <w:sz w:val="22"/>
          <w:szCs w:val="24"/>
          <w:lang w:val="hr-HR"/>
        </w:rPr>
        <w:t xml:space="preserve">, stručno znanje i iskustvo potrebno za </w:t>
      </w:r>
      <w:r w:rsidR="00693EE0">
        <w:rPr>
          <w:rFonts w:ascii="Arial" w:hAnsi="Arial" w:cs="Arial"/>
          <w:bCs/>
          <w:sz w:val="22"/>
          <w:szCs w:val="24"/>
          <w:lang w:val="hr-HR"/>
        </w:rPr>
        <w:t>izvršenje</w:t>
      </w:r>
      <w:r w:rsidRPr="009F252A">
        <w:rPr>
          <w:rFonts w:ascii="Arial" w:hAnsi="Arial" w:cs="Arial"/>
          <w:bCs/>
          <w:sz w:val="22"/>
          <w:szCs w:val="24"/>
          <w:lang w:val="hr-HR"/>
        </w:rPr>
        <w:t xml:space="preserve"> </w:t>
      </w:r>
      <w:r w:rsidR="00693EE0">
        <w:rPr>
          <w:rFonts w:ascii="Arial" w:hAnsi="Arial" w:cs="Arial"/>
          <w:bCs/>
          <w:sz w:val="22"/>
          <w:szCs w:val="24"/>
          <w:lang w:val="hr-HR"/>
        </w:rPr>
        <w:t>tražene</w:t>
      </w:r>
      <w:r w:rsidRPr="009F252A">
        <w:rPr>
          <w:rFonts w:ascii="Arial" w:hAnsi="Arial" w:cs="Arial"/>
          <w:bCs/>
          <w:sz w:val="22"/>
          <w:szCs w:val="24"/>
          <w:lang w:val="hr-HR"/>
        </w:rPr>
        <w:t xml:space="preserve"> </w:t>
      </w:r>
      <w:r w:rsidR="00693EE0">
        <w:rPr>
          <w:rFonts w:ascii="Arial" w:hAnsi="Arial" w:cs="Arial"/>
          <w:bCs/>
          <w:sz w:val="22"/>
          <w:szCs w:val="24"/>
          <w:lang w:val="hr-HR"/>
        </w:rPr>
        <w:t>usluge</w:t>
      </w:r>
      <w:r w:rsidRPr="009F252A">
        <w:rPr>
          <w:rFonts w:ascii="Arial" w:hAnsi="Arial" w:cs="Arial"/>
          <w:bCs/>
          <w:sz w:val="22"/>
          <w:szCs w:val="24"/>
          <w:lang w:val="hr-HR"/>
        </w:rPr>
        <w:t xml:space="preserve">, uz popis osoba koje će </w:t>
      </w:r>
      <w:r w:rsidR="00693EE0">
        <w:rPr>
          <w:rFonts w:ascii="Arial" w:hAnsi="Arial" w:cs="Arial"/>
          <w:bCs/>
          <w:sz w:val="22"/>
          <w:szCs w:val="24"/>
          <w:lang w:val="hr-HR"/>
        </w:rPr>
        <w:t>sudjelovati u izvršenju</w:t>
      </w:r>
      <w:r w:rsidRPr="009F252A">
        <w:rPr>
          <w:rFonts w:ascii="Arial" w:hAnsi="Arial" w:cs="Arial"/>
          <w:bCs/>
          <w:sz w:val="22"/>
          <w:szCs w:val="24"/>
          <w:lang w:val="hr-HR"/>
        </w:rPr>
        <w:t xml:space="preserve"> kao dokaz da ponuditelj ima na raspolaganju odgovarajuće stručne osobe potrebne za </w:t>
      </w:r>
      <w:r w:rsidR="00693EE0">
        <w:rPr>
          <w:rFonts w:ascii="Arial" w:hAnsi="Arial" w:cs="Arial"/>
          <w:bCs/>
          <w:sz w:val="22"/>
          <w:szCs w:val="24"/>
          <w:lang w:val="hr-HR"/>
        </w:rPr>
        <w:t>izvršenje</w:t>
      </w:r>
      <w:r w:rsidRPr="009F252A">
        <w:rPr>
          <w:rFonts w:ascii="Arial" w:hAnsi="Arial" w:cs="Arial"/>
          <w:bCs/>
          <w:sz w:val="22"/>
          <w:szCs w:val="24"/>
          <w:lang w:val="hr-HR"/>
        </w:rPr>
        <w:t xml:space="preserve"> predmetne </w:t>
      </w:r>
      <w:r w:rsidR="00693EE0">
        <w:rPr>
          <w:rFonts w:ascii="Arial" w:hAnsi="Arial" w:cs="Arial"/>
          <w:bCs/>
          <w:sz w:val="22"/>
          <w:szCs w:val="24"/>
          <w:lang w:val="hr-HR"/>
        </w:rPr>
        <w:t>usluge</w:t>
      </w:r>
      <w:r w:rsidRPr="009F252A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474281" w:rsidRPr="009F252A" w:rsidRDefault="00474281" w:rsidP="00474281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>Ponuditelj je popisom dužan dokazati da ima na raspolaganju najmanje 1 (jednog) ovlaštenog servisera za servisiranje opreme koja je predmetom ovog postupka javne nabave, te je za navedene osobe dužan dostaviti certifikat kojim dokazuje da su iste završile odgovarajuću obuku.</w:t>
      </w:r>
    </w:p>
    <w:p w:rsidR="00474281" w:rsidRPr="009F252A" w:rsidRDefault="00474281" w:rsidP="00474281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474281" w:rsidRPr="009F252A" w:rsidRDefault="00474281" w:rsidP="00474281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>Izjavu sastavlja ponuditelj uz potpis odgovorne osobe ponuditelja i pečat ponuditelja, a dokaz o završenoj obuci servisera izdaje proizvođač opreme.</w:t>
      </w:r>
    </w:p>
    <w:p w:rsidR="00474281" w:rsidRPr="009F252A" w:rsidRDefault="00474281" w:rsidP="00474281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 xml:space="preserve">Naziv dokumenta : izjava o osobama kojima raspolaže ponuditelj, a koje posjeduju strukovnu sposobnost, stručno znanje i iskustvo potrebno za </w:t>
      </w:r>
      <w:r w:rsidR="00260598">
        <w:rPr>
          <w:rFonts w:ascii="Arial" w:hAnsi="Arial" w:cs="Arial"/>
          <w:bCs/>
          <w:sz w:val="22"/>
          <w:szCs w:val="24"/>
          <w:lang w:val="hr-HR"/>
        </w:rPr>
        <w:t>izvršenje</w:t>
      </w:r>
      <w:r w:rsidRPr="009F252A">
        <w:rPr>
          <w:rFonts w:ascii="Arial" w:hAnsi="Arial" w:cs="Arial"/>
          <w:bCs/>
          <w:sz w:val="22"/>
          <w:szCs w:val="24"/>
          <w:lang w:val="hr-HR"/>
        </w:rPr>
        <w:t xml:space="preserve"> predmetne </w:t>
      </w:r>
      <w:r w:rsidR="00260598">
        <w:rPr>
          <w:rFonts w:ascii="Arial" w:hAnsi="Arial" w:cs="Arial"/>
          <w:bCs/>
          <w:sz w:val="22"/>
          <w:szCs w:val="24"/>
          <w:lang w:val="hr-HR"/>
        </w:rPr>
        <w:t>usluge</w:t>
      </w:r>
      <w:r w:rsidRPr="009F252A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474281" w:rsidRDefault="00474281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54311E" w:rsidRPr="00C05A55" w:rsidRDefault="0054311E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6"/>
          <w:sz w:val="22"/>
          <w:szCs w:val="24"/>
        </w:rPr>
      </w:pPr>
    </w:p>
    <w:p w:rsidR="00543058" w:rsidRPr="00C05A55" w:rsidRDefault="00543058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6"/>
          <w:sz w:val="22"/>
          <w:szCs w:val="24"/>
        </w:rPr>
      </w:pPr>
    </w:p>
    <w:p w:rsidR="00AD6FA3" w:rsidRPr="00C05A55" w:rsidRDefault="00983FC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12</w:t>
      </w:r>
      <w:r w:rsidR="00042926" w:rsidRPr="00C05A55">
        <w:rPr>
          <w:rFonts w:ascii="Arial" w:hAnsi="Arial" w:cs="Arial"/>
          <w:b/>
          <w:sz w:val="22"/>
          <w:szCs w:val="24"/>
          <w:lang w:val="hr-HR" w:eastAsia="hr-HR"/>
        </w:rPr>
        <w:t>. Oblik, način izrade, sadržaj i način dostave ponuda</w:t>
      </w:r>
    </w:p>
    <w:p w:rsidR="00CB71C4" w:rsidRPr="00C05A55" w:rsidRDefault="00CB71C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983FC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FB316C">
        <w:rPr>
          <w:rFonts w:ascii="Arial" w:eastAsia="Arial" w:hAnsi="Arial" w:cs="Arial"/>
          <w:b/>
          <w:spacing w:val="1"/>
          <w:sz w:val="22"/>
          <w:szCs w:val="24"/>
        </w:rPr>
        <w:t>12</w:t>
      </w:r>
      <w:r w:rsidR="00042926" w:rsidRPr="00FB316C">
        <w:rPr>
          <w:rFonts w:ascii="Arial" w:eastAsia="Arial" w:hAnsi="Arial" w:cs="Arial"/>
          <w:b/>
          <w:sz w:val="22"/>
          <w:szCs w:val="24"/>
        </w:rPr>
        <w:t xml:space="preserve">.1        </w:t>
      </w:r>
      <w:r w:rsidR="00042926" w:rsidRPr="00FB316C">
        <w:rPr>
          <w:rFonts w:ascii="Arial" w:eastAsia="Arial" w:hAnsi="Arial" w:cs="Arial"/>
          <w:b/>
          <w:spacing w:val="-11"/>
          <w:sz w:val="22"/>
          <w:szCs w:val="24"/>
        </w:rPr>
        <w:t xml:space="preserve"> </w:t>
      </w:r>
      <w:r w:rsidR="0002085C" w:rsidRPr="00FB316C">
        <w:rPr>
          <w:rFonts w:ascii="Arial" w:eastAsia="Arial" w:hAnsi="Arial" w:cs="Arial"/>
          <w:b/>
          <w:sz w:val="22"/>
          <w:szCs w:val="24"/>
          <w:u w:val="single" w:color="000000"/>
        </w:rPr>
        <w:t>Sadržaj ponude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činj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i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i 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i:</w:t>
      </w:r>
    </w:p>
    <w:p w:rsidR="002E31F1" w:rsidRPr="00C05A55" w:rsidRDefault="002E31F1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44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nud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AD6FA3" w:rsidRPr="00C05A55" w:rsidRDefault="00042926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39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Pr="00C05A55">
        <w:rPr>
          <w:rFonts w:ascii="Arial" w:eastAsia="Arial" w:hAnsi="Arial" w:cs="Arial"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CB71C4" w:rsidRPr="00C05A55" w:rsidRDefault="00723C16" w:rsidP="00C05A55">
      <w:pPr>
        <w:pStyle w:val="ListParagraph"/>
        <w:numPr>
          <w:ilvl w:val="0"/>
          <w:numId w:val="36"/>
        </w:numPr>
        <w:tabs>
          <w:tab w:val="left" w:pos="1276"/>
          <w:tab w:val="left" w:pos="1701"/>
          <w:tab w:val="left" w:pos="9639"/>
        </w:tabs>
        <w:spacing w:before="39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Izjava o dostavi jamstva za uredno ispunjenje ugovora 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>3</w:t>
      </w:r>
      <w:r w:rsidR="00042926" w:rsidRPr="00C05A55">
        <w:rPr>
          <w:rFonts w:ascii="Arial" w:eastAsia="Arial" w:hAnsi="Arial" w:cs="Arial"/>
          <w:sz w:val="22"/>
          <w:szCs w:val="24"/>
        </w:rPr>
        <w:t>)</w:t>
      </w:r>
    </w:p>
    <w:p w:rsidR="002E31F1" w:rsidRPr="00C05A55" w:rsidRDefault="00ED34B3" w:rsidP="00C05A55">
      <w:pPr>
        <w:pStyle w:val="ListParagraph"/>
        <w:numPr>
          <w:ilvl w:val="0"/>
          <w:numId w:val="36"/>
        </w:numPr>
        <w:tabs>
          <w:tab w:val="left" w:pos="9639"/>
        </w:tabs>
        <w:spacing w:before="39" w:line="276" w:lineRule="auto"/>
        <w:ind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Popunjeni </w:t>
      </w:r>
      <w:r w:rsidR="0087604B" w:rsidRPr="00C05A55">
        <w:rPr>
          <w:rFonts w:ascii="Arial" w:eastAsia="Arial" w:hAnsi="Arial" w:cs="Arial"/>
          <w:sz w:val="22"/>
          <w:szCs w:val="24"/>
        </w:rPr>
        <w:t xml:space="preserve">i ovjereni troškovnik (Obrazac </w:t>
      </w:r>
      <w:r w:rsidR="00870C39" w:rsidRPr="00C05A55">
        <w:rPr>
          <w:rFonts w:ascii="Arial" w:eastAsia="Arial" w:hAnsi="Arial" w:cs="Arial"/>
          <w:sz w:val="22"/>
          <w:szCs w:val="24"/>
        </w:rPr>
        <w:t>4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2E31F1" w:rsidRPr="00C05A55" w:rsidRDefault="002E31F1" w:rsidP="00C05A55">
      <w:pPr>
        <w:pStyle w:val="ListParagraph"/>
        <w:numPr>
          <w:ilvl w:val="0"/>
          <w:numId w:val="36"/>
        </w:num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  <w:lang w:val="hr-HR"/>
        </w:rPr>
        <w:t>Ostali podaci traženi pozivom za dostavu ponuda</w:t>
      </w:r>
      <w:r w:rsidR="003B52D4" w:rsidRPr="00C05A55">
        <w:rPr>
          <w:rFonts w:ascii="Arial" w:eastAsia="Arial" w:hAnsi="Arial" w:cs="Arial"/>
          <w:sz w:val="22"/>
          <w:szCs w:val="24"/>
          <w:lang w:val="hr-HR"/>
        </w:rPr>
        <w:t xml:space="preserve"> (Navedeni u točki 11)</w:t>
      </w:r>
    </w:p>
    <w:p w:rsidR="002E31F1" w:rsidRPr="00C05A55" w:rsidRDefault="002E31F1" w:rsidP="00C05A55">
      <w:pPr>
        <w:tabs>
          <w:tab w:val="left" w:pos="9639"/>
        </w:tabs>
        <w:spacing w:before="3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55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rasce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obra</w:t>
      </w:r>
      <w:r w:rsidRPr="00C05A55">
        <w:rPr>
          <w:rFonts w:ascii="Arial" w:eastAsia="Arial" w:hAnsi="Arial" w:cs="Arial"/>
          <w:sz w:val="22"/>
          <w:szCs w:val="24"/>
        </w:rPr>
        <w:t>sce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te</w:t>
      </w:r>
      <w:proofErr w:type="gramEnd"/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i,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trati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lni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kst</w:t>
      </w:r>
      <w:r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o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rasca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iz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c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ice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ika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isuje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794CF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Ponuditelj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="00042926" w:rsidRPr="00C05A55">
        <w:rPr>
          <w:rFonts w:ascii="Arial" w:eastAsia="Arial" w:hAnsi="Arial" w:cs="Arial"/>
          <w:sz w:val="22"/>
          <w:szCs w:val="24"/>
        </w:rPr>
        <w:t>iti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z w:val="22"/>
          <w:szCs w:val="24"/>
        </w:rPr>
        <w:t>tra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laš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rskog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="00042926" w:rsidRPr="00C05A55">
        <w:rPr>
          <w:rFonts w:ascii="Arial" w:eastAsia="Arial" w:hAnsi="Arial" w:cs="Arial"/>
          <w:sz w:val="22"/>
          <w:szCs w:val="24"/>
        </w:rPr>
        <w:t>jek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</w:p>
    <w:p w:rsidR="00EA6F7C" w:rsidRPr="00C05A55" w:rsidRDefault="00EA6F7C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position w:val="-1"/>
          <w:sz w:val="22"/>
          <w:szCs w:val="24"/>
        </w:rPr>
      </w:pPr>
    </w:p>
    <w:p w:rsidR="00AD6FA3" w:rsidRPr="00FB316C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  <w:r w:rsidRPr="00FB316C">
        <w:rPr>
          <w:rFonts w:ascii="Arial" w:eastAsia="Arial" w:hAnsi="Arial" w:cs="Arial"/>
          <w:b/>
          <w:spacing w:val="1"/>
          <w:position w:val="-1"/>
          <w:sz w:val="22"/>
          <w:szCs w:val="24"/>
        </w:rPr>
        <w:t>12</w:t>
      </w:r>
      <w:r w:rsidR="00042926" w:rsidRPr="00FB316C">
        <w:rPr>
          <w:rFonts w:ascii="Arial" w:eastAsia="Arial" w:hAnsi="Arial" w:cs="Arial"/>
          <w:b/>
          <w:position w:val="-1"/>
          <w:sz w:val="22"/>
          <w:szCs w:val="24"/>
        </w:rPr>
        <w:t>.</w:t>
      </w:r>
      <w:r w:rsidR="00042926" w:rsidRPr="00FB316C">
        <w:rPr>
          <w:rFonts w:ascii="Arial" w:eastAsia="Arial" w:hAnsi="Arial" w:cs="Arial"/>
          <w:b/>
          <w:spacing w:val="-1"/>
          <w:position w:val="-1"/>
          <w:sz w:val="22"/>
          <w:szCs w:val="24"/>
        </w:rPr>
        <w:t>2</w:t>
      </w:r>
      <w:r w:rsidR="00042926" w:rsidRPr="00FB316C">
        <w:rPr>
          <w:rFonts w:ascii="Arial" w:eastAsia="Arial" w:hAnsi="Arial" w:cs="Arial"/>
          <w:b/>
          <w:position w:val="-1"/>
          <w:sz w:val="22"/>
          <w:szCs w:val="24"/>
        </w:rPr>
        <w:t xml:space="preserve">.      </w:t>
      </w:r>
      <w:r w:rsidR="00042926" w:rsidRPr="00FB316C">
        <w:rPr>
          <w:rFonts w:ascii="Arial" w:eastAsia="Arial" w:hAnsi="Arial" w:cs="Arial"/>
          <w:b/>
          <w:spacing w:val="66"/>
          <w:position w:val="-1"/>
          <w:sz w:val="22"/>
          <w:szCs w:val="24"/>
        </w:rPr>
        <w:t xml:space="preserve"> </w:t>
      </w:r>
      <w:r w:rsidR="00042926" w:rsidRPr="00FB316C">
        <w:rPr>
          <w:rFonts w:ascii="Arial" w:eastAsia="Arial" w:hAnsi="Arial" w:cs="Arial"/>
          <w:b/>
          <w:spacing w:val="-10"/>
          <w:position w:val="-1"/>
          <w:sz w:val="22"/>
          <w:szCs w:val="24"/>
          <w:u w:val="single" w:color="000000"/>
        </w:rPr>
        <w:t xml:space="preserve"> </w:t>
      </w:r>
      <w:r w:rsidR="00042926" w:rsidRPr="00FB316C">
        <w:rPr>
          <w:rFonts w:ascii="Arial" w:eastAsia="Arial" w:hAnsi="Arial" w:cs="Arial"/>
          <w:b/>
          <w:position w:val="-1"/>
          <w:sz w:val="22"/>
          <w:szCs w:val="24"/>
          <w:u w:val="single" w:color="000000"/>
        </w:rPr>
        <w:t>Obl</w:t>
      </w:r>
      <w:r w:rsidR="00042926" w:rsidRPr="00FB316C">
        <w:rPr>
          <w:rFonts w:ascii="Arial" w:eastAsia="Arial" w:hAnsi="Arial" w:cs="Arial"/>
          <w:b/>
          <w:spacing w:val="-1"/>
          <w:position w:val="-1"/>
          <w:sz w:val="22"/>
          <w:szCs w:val="24"/>
          <w:u w:val="single" w:color="000000"/>
        </w:rPr>
        <w:t>i</w:t>
      </w:r>
      <w:r w:rsidR="00042926" w:rsidRPr="00FB316C">
        <w:rPr>
          <w:rFonts w:ascii="Arial" w:eastAsia="Arial" w:hAnsi="Arial" w:cs="Arial"/>
          <w:b/>
          <w:position w:val="-1"/>
          <w:sz w:val="22"/>
          <w:szCs w:val="24"/>
          <w:u w:val="single" w:color="000000"/>
        </w:rPr>
        <w:t>k</w:t>
      </w:r>
      <w:r w:rsidR="004F5C5C" w:rsidRPr="00FB316C">
        <w:rPr>
          <w:rFonts w:ascii="Arial" w:eastAsia="Arial" w:hAnsi="Arial" w:cs="Arial"/>
          <w:b/>
          <w:spacing w:val="66"/>
          <w:position w:val="-1"/>
          <w:sz w:val="22"/>
          <w:szCs w:val="24"/>
          <w:u w:val="single" w:color="000000"/>
        </w:rPr>
        <w:t xml:space="preserve"> </w:t>
      </w:r>
      <w:r w:rsidR="00042926" w:rsidRPr="00FB316C">
        <w:rPr>
          <w:rFonts w:ascii="Arial" w:eastAsia="Arial" w:hAnsi="Arial" w:cs="Arial"/>
          <w:b/>
          <w:position w:val="-1"/>
          <w:sz w:val="22"/>
          <w:szCs w:val="24"/>
          <w:u w:val="single" w:color="000000"/>
        </w:rPr>
        <w:t>i</w:t>
      </w:r>
      <w:r w:rsidR="00042926" w:rsidRPr="00FB316C">
        <w:rPr>
          <w:rFonts w:ascii="Arial" w:eastAsia="Arial" w:hAnsi="Arial" w:cs="Arial"/>
          <w:b/>
          <w:spacing w:val="66"/>
          <w:position w:val="-1"/>
          <w:sz w:val="22"/>
          <w:szCs w:val="24"/>
          <w:u w:val="single" w:color="000000"/>
        </w:rPr>
        <w:t xml:space="preserve"> </w:t>
      </w:r>
      <w:r w:rsidR="00794CFA" w:rsidRPr="00FB316C">
        <w:rPr>
          <w:rFonts w:ascii="Arial" w:eastAsia="Arial" w:hAnsi="Arial" w:cs="Arial"/>
          <w:b/>
          <w:position w:val="-1"/>
          <w:sz w:val="22"/>
          <w:szCs w:val="24"/>
          <w:u w:val="single" w:color="000000"/>
        </w:rPr>
        <w:t xml:space="preserve">način </w:t>
      </w:r>
      <w:r w:rsidR="00794CFA" w:rsidRPr="00FB316C">
        <w:rPr>
          <w:rFonts w:ascii="Arial" w:eastAsia="Arial" w:hAnsi="Arial" w:cs="Arial"/>
          <w:b/>
          <w:spacing w:val="3"/>
          <w:position w:val="-1"/>
          <w:sz w:val="22"/>
          <w:szCs w:val="24"/>
          <w:u w:val="single" w:color="000000"/>
        </w:rPr>
        <w:t>izrade</w:t>
      </w:r>
      <w:r w:rsidR="00042926" w:rsidRPr="00FB316C">
        <w:rPr>
          <w:rFonts w:ascii="Arial" w:eastAsia="Arial" w:hAnsi="Arial" w:cs="Arial"/>
          <w:b/>
          <w:spacing w:val="-1"/>
          <w:position w:val="-1"/>
          <w:sz w:val="22"/>
          <w:szCs w:val="24"/>
          <w:u w:val="single" w:color="000000"/>
        </w:rPr>
        <w:t xml:space="preserve"> </w:t>
      </w:r>
      <w:r w:rsidR="00042926" w:rsidRPr="00FB316C">
        <w:rPr>
          <w:rFonts w:ascii="Arial" w:eastAsia="Arial" w:hAnsi="Arial" w:cs="Arial"/>
          <w:b/>
          <w:spacing w:val="1"/>
          <w:position w:val="-1"/>
          <w:sz w:val="22"/>
          <w:szCs w:val="24"/>
          <w:u w:val="single" w:color="000000"/>
        </w:rPr>
        <w:t>p</w:t>
      </w:r>
      <w:r w:rsidR="00042926" w:rsidRPr="00FB316C">
        <w:rPr>
          <w:rFonts w:ascii="Arial" w:eastAsia="Arial" w:hAnsi="Arial" w:cs="Arial"/>
          <w:b/>
          <w:spacing w:val="-1"/>
          <w:position w:val="-1"/>
          <w:sz w:val="22"/>
          <w:szCs w:val="24"/>
          <w:u w:val="single" w:color="000000"/>
        </w:rPr>
        <w:t>o</w:t>
      </w:r>
      <w:r w:rsidR="00042926" w:rsidRPr="00FB316C">
        <w:rPr>
          <w:rFonts w:ascii="Arial" w:eastAsia="Arial" w:hAnsi="Arial" w:cs="Arial"/>
          <w:b/>
          <w:spacing w:val="1"/>
          <w:position w:val="-1"/>
          <w:sz w:val="22"/>
          <w:szCs w:val="24"/>
          <w:u w:val="single" w:color="000000"/>
        </w:rPr>
        <w:t>nu</w:t>
      </w:r>
      <w:r w:rsidR="00042926" w:rsidRPr="00FB316C">
        <w:rPr>
          <w:rFonts w:ascii="Arial" w:eastAsia="Arial" w:hAnsi="Arial" w:cs="Arial"/>
          <w:b/>
          <w:spacing w:val="-1"/>
          <w:position w:val="-1"/>
          <w:sz w:val="22"/>
          <w:szCs w:val="24"/>
          <w:u w:val="single" w:color="000000"/>
        </w:rPr>
        <w:t>d</w:t>
      </w:r>
      <w:r w:rsidR="00042926" w:rsidRPr="00FB316C">
        <w:rPr>
          <w:rFonts w:ascii="Arial" w:eastAsia="Arial" w:hAnsi="Arial" w:cs="Arial"/>
          <w:b/>
          <w:position w:val="-1"/>
          <w:sz w:val="22"/>
          <w:szCs w:val="24"/>
          <w:u w:val="single" w:color="000000"/>
        </w:rPr>
        <w:t>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mora biti izrađena u papirnatom obliku na način naznačen u Pozivu na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dostavu ponuda.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mora biti uvezana u cjelinu na način da se onemogući naknadno vađenje ili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umetanje listova ili dijelova ponude npr. jamstvenikom - vrpcom čija su oba kraja na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posljednjoj strani pričvršćena naljepnicom ili utisnuta žigom. Ako zbog opsega ili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drugih objektivnih okolnosti ponuda ne može biti izrađena na način da čini cjelinu,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onda se izrađuje u dva ili više dijelova.</w:t>
      </w:r>
    </w:p>
    <w:p w:rsidR="00DA39C1" w:rsidRPr="00C05A55" w:rsidRDefault="00DA39C1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Ako je ponuda izrađena u dva ili više dijelova svaki dio uvezuje se na način da se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onemogući naknadno vađenje ili umetanje listova.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Stranice ponude označavaju se brojevima na način da je vidljiv redni broj stranice i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ukupan broj stranica ponude. Kada je ponuda izrađena od više dijelova, stranice se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označavaju na način da svaki sljedeći dio započinje rednim brojem koji se nastavlja na</w:t>
      </w:r>
    </w:p>
    <w:p w:rsidR="00206F3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redni broj stranice ko</w:t>
      </w:r>
      <w:r w:rsidR="00076ABD" w:rsidRPr="00C05A55">
        <w:rPr>
          <w:rFonts w:ascii="Arial" w:eastAsia="Arial" w:hAnsi="Arial" w:cs="Arial"/>
          <w:bCs/>
          <w:sz w:val="22"/>
          <w:szCs w:val="24"/>
          <w:lang w:val="hr-HR"/>
        </w:rPr>
        <w:t>jim završava prethodni dio.</w:t>
      </w:r>
    </w:p>
    <w:p w:rsidR="008551A4" w:rsidRPr="00C05A55" w:rsidRDefault="008551A4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Dijelovi ponude kao što su uzorci, katalozi, mediji za pohranjivanje podataka i slično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koji ne mogu biti uvezani ponuditelj obilježava nazivom i navodi u sadržaju ponude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kao dio ponude.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Ako je ponuda izrađena od više dijelova ponuditelj mora u sadržaju ponude navesti od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koliko se dijelova ponuda sastoji.</w:t>
      </w:r>
    </w:p>
    <w:p w:rsidR="006D1624" w:rsidRPr="00C05A55" w:rsidRDefault="006D1624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se predaje u „izvorniku“, potpisana od strane ovlaštene osobe za zastupanje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gospodarskog subjekta ili osobe koju je ovlaštena osoba pisanom punomoći ovlastila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za potpisivanje ponude (u tom slučaju uz ponudu se obvezno prilaže i punomoć za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potpisivanje ponude). Svaki list troškovnika ponuditelj mora ovjeriti službenim pečatom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 mora biti potpisan od strane ovlaštene osobe.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Ispravci u ponudi moraju biti izrađeni na način da ispravljeni tekst ostane vidljiv (čitak)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ili dokaziv. Ispravci moraju uz navod datuma biti potvrđeni pravovaljanim potpisom i</w:t>
      </w:r>
    </w:p>
    <w:p w:rsidR="00F50AF4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pečatom ovlaštene osobe gospodarskoga subjekta.</w:t>
      </w:r>
    </w:p>
    <w:p w:rsidR="00500E43" w:rsidRDefault="00500E43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AD6FA3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12</w:t>
      </w:r>
      <w:r w:rsidR="00042926" w:rsidRPr="00505292">
        <w:rPr>
          <w:rFonts w:ascii="Arial" w:eastAsia="Arial" w:hAnsi="Arial" w:cs="Arial"/>
          <w:b/>
          <w:sz w:val="22"/>
          <w:szCs w:val="24"/>
        </w:rPr>
        <w:t>.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</w:rPr>
        <w:t>3</w:t>
      </w:r>
      <w:r w:rsidR="00042926" w:rsidRPr="00505292">
        <w:rPr>
          <w:rFonts w:ascii="Arial" w:eastAsia="Arial" w:hAnsi="Arial" w:cs="Arial"/>
          <w:b/>
          <w:sz w:val="22"/>
          <w:szCs w:val="24"/>
        </w:rPr>
        <w:t xml:space="preserve">.       </w:t>
      </w:r>
      <w:r w:rsidR="00042926" w:rsidRPr="00505292">
        <w:rPr>
          <w:rFonts w:ascii="Arial" w:eastAsia="Arial" w:hAnsi="Arial" w:cs="Arial"/>
          <w:b/>
          <w:spacing w:val="-10"/>
          <w:sz w:val="22"/>
          <w:szCs w:val="24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 </w:t>
      </w:r>
      <w:proofErr w:type="gramStart"/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Način 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do</w:t>
      </w:r>
      <w:r w:rsidR="00042926" w:rsidRPr="00505292">
        <w:rPr>
          <w:rFonts w:ascii="Arial" w:eastAsia="Arial" w:hAnsi="Arial" w:cs="Arial"/>
          <w:b/>
          <w:spacing w:val="-2"/>
          <w:sz w:val="22"/>
          <w:szCs w:val="24"/>
          <w:u w:val="single" w:color="000000"/>
        </w:rPr>
        <w:t>s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ta</w:t>
      </w:r>
      <w:r w:rsidR="00042926" w:rsidRPr="00505292">
        <w:rPr>
          <w:rFonts w:ascii="Arial" w:eastAsia="Arial" w:hAnsi="Arial" w:cs="Arial"/>
          <w:b/>
          <w:spacing w:val="-2"/>
          <w:sz w:val="22"/>
          <w:szCs w:val="24"/>
          <w:u w:val="single" w:color="000000"/>
        </w:rPr>
        <w:t>v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e</w:t>
      </w:r>
      <w:proofErr w:type="gramEnd"/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p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  <w:u w:val="single" w:color="000000"/>
        </w:rPr>
        <w:t>o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nu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  <w:u w:val="single" w:color="000000"/>
        </w:rPr>
        <w:t>d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a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</w:p>
    <w:p w:rsidR="007E311D" w:rsidRPr="00505292" w:rsidRDefault="007E311D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C05A55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C05A55">
        <w:rPr>
          <w:rFonts w:ascii="Arial" w:eastAsia="Arial" w:hAnsi="Arial" w:cs="Arial"/>
          <w:sz w:val="22"/>
          <w:szCs w:val="24"/>
        </w:rPr>
        <w:t>Vinogradska cesta 29</w:t>
      </w:r>
      <w:r w:rsidRPr="00C05A55">
        <w:rPr>
          <w:rFonts w:ascii="Arial" w:eastAsia="Arial" w:hAnsi="Arial" w:cs="Arial"/>
          <w:sz w:val="22"/>
          <w:szCs w:val="24"/>
        </w:rPr>
        <w:t>, Za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2085C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em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42C61" w:rsidRPr="00C05A55">
        <w:rPr>
          <w:rFonts w:ascii="Arial" w:eastAsia="Arial" w:hAnsi="Arial" w:cs="Arial"/>
          <w:spacing w:val="1"/>
          <w:sz w:val="22"/>
          <w:szCs w:val="24"/>
        </w:rPr>
        <w:t>08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1</w:t>
      </w:r>
      <w:r w:rsidRPr="00C05A55">
        <w:rPr>
          <w:rFonts w:ascii="Arial" w:eastAsia="Arial" w:hAnsi="Arial" w:cs="Arial"/>
          <w:sz w:val="22"/>
          <w:szCs w:val="24"/>
        </w:rPr>
        <w:t>5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št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sk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 xml:space="preserve">jkom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02085C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 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resa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 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resa 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401DD1" w:rsidRPr="00C05A55">
        <w:rPr>
          <w:rFonts w:ascii="Arial" w:eastAsia="Arial" w:hAnsi="Arial" w:cs="Arial"/>
          <w:sz w:val="22"/>
          <w:szCs w:val="24"/>
        </w:rPr>
        <w:t>it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l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z w:val="22"/>
          <w:szCs w:val="24"/>
        </w:rPr>
        <w:t>, evidencijski</w:t>
      </w:r>
      <w:r w:rsidRPr="00C05A55">
        <w:rPr>
          <w:rFonts w:ascii="Arial" w:eastAsia="Arial" w:hAnsi="Arial" w:cs="Arial"/>
          <w:sz w:val="22"/>
          <w:szCs w:val="24"/>
        </w:rPr>
        <w:t xml:space="preserve"> 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roj 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pacing w:val="4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, naziv</w:t>
      </w:r>
      <w:r w:rsidRPr="00C05A55">
        <w:rPr>
          <w:rFonts w:ascii="Arial" w:eastAsia="Arial" w:hAnsi="Arial" w:cs="Arial"/>
          <w:sz w:val="22"/>
          <w:szCs w:val="24"/>
        </w:rPr>
        <w:t xml:space="preserve"> 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ab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pacing w:val="4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, naznaka</w:t>
      </w:r>
      <w:r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„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401DD1" w:rsidRPr="00C05A55">
        <w:rPr>
          <w:rFonts w:ascii="Arial" w:eastAsia="Arial" w:hAnsi="Arial" w:cs="Arial"/>
          <w:sz w:val="22"/>
          <w:szCs w:val="24"/>
        </w:rPr>
        <w:t>O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z w:val="22"/>
          <w:szCs w:val="24"/>
        </w:rPr>
        <w:t>ARAJ “–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z w:val="22"/>
          <w:szCs w:val="24"/>
        </w:rPr>
        <w:t>PONU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401DD1" w:rsidRPr="00C05A55">
        <w:rPr>
          <w:rFonts w:ascii="Arial" w:eastAsia="Arial" w:hAnsi="Arial" w:cs="Arial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le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:</w:t>
      </w:r>
    </w:p>
    <w:p w:rsidR="007234FB" w:rsidRPr="00C05A55" w:rsidRDefault="007234FB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F50AF4" w:rsidRPr="00C05A55" w:rsidRDefault="00F50AF4" w:rsidP="00C05A55">
      <w:pPr>
        <w:tabs>
          <w:tab w:val="left" w:pos="9639"/>
        </w:tabs>
        <w:spacing w:before="1"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F50AF4" w:rsidRPr="00C05A55" w:rsidRDefault="00F50AF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"NE OTVARAJ</w:t>
      </w:r>
      <w:r w:rsidR="0098284A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-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PONUDA </w:t>
      </w:r>
    </w:p>
    <w:p w:rsidR="008A46FC" w:rsidRPr="008A46FC" w:rsidRDefault="008A46FC" w:rsidP="008A46FC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  <w:lang w:val="en-AU"/>
        </w:rPr>
      </w:pPr>
      <w:r w:rsidRPr="008A46FC">
        <w:rPr>
          <w:rFonts w:ascii="Arial" w:eastAsia="Arial" w:hAnsi="Arial" w:cs="Arial"/>
          <w:b/>
          <w:spacing w:val="1"/>
          <w:sz w:val="22"/>
          <w:szCs w:val="24"/>
          <w:lang w:val="en-AU"/>
        </w:rPr>
        <w:t>Usluga povezivanja KBC Sestre milosrdnice i Centralnog dijeljenja usluga (CDU)</w:t>
      </w:r>
    </w:p>
    <w:p w:rsidR="00F50AF4" w:rsidRPr="00C05A55" w:rsidRDefault="002D6BEC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4"/>
        </w:rPr>
        <w:t>ev.br</w:t>
      </w:r>
      <w:proofErr w:type="gramEnd"/>
      <w:r>
        <w:rPr>
          <w:rFonts w:ascii="Arial" w:eastAsia="Arial" w:hAnsi="Arial" w:cs="Arial"/>
          <w:b/>
          <w:spacing w:val="1"/>
          <w:sz w:val="22"/>
          <w:szCs w:val="24"/>
        </w:rPr>
        <w:t xml:space="preserve">. </w:t>
      </w:r>
      <w:r w:rsidR="008A46FC">
        <w:rPr>
          <w:rFonts w:ascii="Arial" w:eastAsia="Arial" w:hAnsi="Arial" w:cs="Arial"/>
          <w:b/>
          <w:spacing w:val="1"/>
          <w:sz w:val="22"/>
          <w:szCs w:val="24"/>
        </w:rPr>
        <w:t>38</w:t>
      </w:r>
      <w:r w:rsidR="000021AB" w:rsidRPr="00C05A55">
        <w:rPr>
          <w:rFonts w:ascii="Arial" w:eastAsia="Arial" w:hAnsi="Arial" w:cs="Arial"/>
          <w:b/>
          <w:spacing w:val="1"/>
          <w:sz w:val="22"/>
          <w:szCs w:val="24"/>
        </w:rPr>
        <w:t>/202</w:t>
      </w:r>
      <w:r w:rsidR="006400D3">
        <w:rPr>
          <w:rFonts w:ascii="Arial" w:eastAsia="Arial" w:hAnsi="Arial" w:cs="Arial"/>
          <w:b/>
          <w:spacing w:val="1"/>
          <w:sz w:val="22"/>
          <w:szCs w:val="24"/>
        </w:rPr>
        <w:t>3</w:t>
      </w:r>
      <w:r w:rsidR="002305E7" w:rsidRPr="00C05A55">
        <w:rPr>
          <w:rFonts w:ascii="Arial" w:eastAsia="Arial" w:hAnsi="Arial" w:cs="Arial"/>
          <w:b/>
          <w:spacing w:val="1"/>
          <w:sz w:val="22"/>
          <w:szCs w:val="24"/>
        </w:rPr>
        <w:t>"</w:t>
      </w:r>
    </w:p>
    <w:p w:rsidR="004502A4" w:rsidRPr="00C05A55" w:rsidRDefault="004502A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rPr>
          <w:rFonts w:ascii="Arial" w:hAnsi="Arial" w:cs="Arial"/>
          <w:b/>
          <w:sz w:val="22"/>
          <w:szCs w:val="24"/>
          <w:lang w:val="hr-HR"/>
        </w:rPr>
      </w:pPr>
    </w:p>
    <w:p w:rsidR="000A2E4B" w:rsidRPr="00C05A55" w:rsidRDefault="000A2E4B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9F1711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tr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="00606054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7645D7" w:rsidRPr="00C05A55">
        <w:rPr>
          <w:rFonts w:ascii="Arial" w:eastAsia="Arial" w:hAnsi="Arial" w:cs="Arial"/>
          <w:spacing w:val="1"/>
          <w:sz w:val="22"/>
          <w:szCs w:val="24"/>
        </w:rPr>
        <w:t xml:space="preserve">do </w:t>
      </w:r>
      <w:r w:rsidR="008A46FC">
        <w:rPr>
          <w:rFonts w:ascii="Arial" w:eastAsia="Arial" w:hAnsi="Arial" w:cs="Arial"/>
          <w:b/>
          <w:spacing w:val="1"/>
          <w:sz w:val="22"/>
          <w:szCs w:val="24"/>
        </w:rPr>
        <w:t>24.02</w:t>
      </w:r>
      <w:r w:rsidR="00F44BE7" w:rsidRPr="006400D3">
        <w:rPr>
          <w:rFonts w:ascii="Arial" w:eastAsia="Arial" w:hAnsi="Arial" w:cs="Arial"/>
          <w:b/>
          <w:spacing w:val="1"/>
          <w:sz w:val="22"/>
          <w:szCs w:val="24"/>
        </w:rPr>
        <w:t>.</w:t>
      </w:r>
      <w:r w:rsidR="00C93CF0" w:rsidRPr="006400D3">
        <w:rPr>
          <w:rFonts w:ascii="Arial" w:eastAsia="Arial" w:hAnsi="Arial" w:cs="Arial"/>
          <w:b/>
          <w:spacing w:val="1"/>
          <w:sz w:val="22"/>
          <w:szCs w:val="24"/>
        </w:rPr>
        <w:t>202</w:t>
      </w:r>
      <w:r w:rsidR="006400D3" w:rsidRPr="006400D3">
        <w:rPr>
          <w:rFonts w:ascii="Arial" w:eastAsia="Arial" w:hAnsi="Arial" w:cs="Arial"/>
          <w:b/>
          <w:spacing w:val="1"/>
          <w:sz w:val="22"/>
          <w:szCs w:val="24"/>
        </w:rPr>
        <w:t>3</w:t>
      </w:r>
      <w:r w:rsidR="00C93CF0" w:rsidRPr="006400D3">
        <w:rPr>
          <w:rFonts w:ascii="Arial" w:eastAsia="Arial" w:hAnsi="Arial" w:cs="Arial"/>
          <w:b/>
          <w:spacing w:val="1"/>
          <w:sz w:val="22"/>
          <w:szCs w:val="24"/>
        </w:rPr>
        <w:t xml:space="preserve">. </w:t>
      </w:r>
      <w:proofErr w:type="gramStart"/>
      <w:r w:rsidRPr="006400D3">
        <w:rPr>
          <w:rFonts w:ascii="Arial" w:eastAsia="Arial" w:hAnsi="Arial" w:cs="Arial"/>
          <w:b/>
          <w:sz w:val="22"/>
          <w:szCs w:val="24"/>
        </w:rPr>
        <w:t>godine</w:t>
      </w:r>
      <w:proofErr w:type="gramEnd"/>
      <w:r w:rsidRPr="00F44BE7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F44BE7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Pr="00F44BE7">
        <w:rPr>
          <w:rFonts w:ascii="Arial" w:eastAsia="Arial" w:hAnsi="Arial" w:cs="Arial"/>
          <w:b/>
          <w:sz w:val="22"/>
          <w:szCs w:val="24"/>
        </w:rPr>
        <w:t>o</w:t>
      </w:r>
      <w:r w:rsidRPr="00F44BE7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F44BE7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F44BE7" w:rsidRPr="00F44BE7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Pr="00F44BE7">
        <w:rPr>
          <w:rFonts w:ascii="Arial" w:eastAsia="Arial" w:hAnsi="Arial" w:cs="Arial"/>
          <w:b/>
          <w:sz w:val="22"/>
          <w:szCs w:val="24"/>
        </w:rPr>
        <w:t>.</w:t>
      </w:r>
      <w:r w:rsidRPr="00F44BE7">
        <w:rPr>
          <w:rFonts w:ascii="Arial" w:eastAsia="Arial" w:hAnsi="Arial" w:cs="Arial"/>
          <w:b/>
          <w:spacing w:val="-1"/>
          <w:sz w:val="22"/>
          <w:szCs w:val="24"/>
        </w:rPr>
        <w:t>0</w:t>
      </w:r>
      <w:r w:rsidRPr="00F44BE7">
        <w:rPr>
          <w:rFonts w:ascii="Arial" w:eastAsia="Arial" w:hAnsi="Arial" w:cs="Arial"/>
          <w:b/>
          <w:sz w:val="22"/>
          <w:szCs w:val="24"/>
        </w:rPr>
        <w:t>0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="00A75EFB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đu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</w:t>
      </w:r>
      <w:r w:rsidRPr="00C05A55">
        <w:rPr>
          <w:rFonts w:ascii="Arial" w:eastAsia="Arial" w:hAnsi="Arial" w:cs="Arial"/>
          <w:spacing w:val="3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ik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g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itka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342C61" w:rsidRPr="00C05A55">
        <w:rPr>
          <w:rFonts w:ascii="Arial" w:eastAsia="Arial" w:hAnsi="Arial" w:cs="Arial"/>
          <w:sz w:val="22"/>
          <w:szCs w:val="24"/>
        </w:rPr>
        <w:t>.</w:t>
      </w:r>
    </w:p>
    <w:p w:rsidR="00C1424A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isu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čin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roku 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rati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 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trati,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ra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roku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8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iti 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iti 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ti.</w:t>
      </w:r>
    </w:p>
    <w:p w:rsidR="002A334A" w:rsidRPr="00C05A55" w:rsidRDefault="002A334A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ili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dopu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c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„</w:t>
      </w:r>
      <w:r w:rsidRPr="00C05A55">
        <w:rPr>
          <w:rFonts w:ascii="Arial" w:eastAsia="Arial" w:hAnsi="Arial" w:cs="Arial"/>
          <w:sz w:val="22"/>
          <w:szCs w:val="24"/>
        </w:rPr>
        <w:t>IZMJENA“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„</w:t>
      </w:r>
      <w:r w:rsidRPr="00C05A55">
        <w:rPr>
          <w:rFonts w:ascii="Arial" w:eastAsia="Arial" w:hAnsi="Arial" w:cs="Arial"/>
          <w:sz w:val="22"/>
          <w:szCs w:val="24"/>
        </w:rPr>
        <w:t>DOPU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“.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de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Pisa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„</w:t>
      </w:r>
      <w:r w:rsidRPr="00C05A55">
        <w:rPr>
          <w:rFonts w:ascii="Arial" w:eastAsia="Arial" w:hAnsi="Arial" w:cs="Arial"/>
          <w:sz w:val="22"/>
          <w:szCs w:val="24"/>
        </w:rPr>
        <w:t>ODUSTA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AK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E“</w:t>
      </w:r>
    </w:p>
    <w:p w:rsidR="00AD6FA3" w:rsidRPr="00C05A55" w:rsidRDefault="00042926" w:rsidP="00C05A55">
      <w:pPr>
        <w:tabs>
          <w:tab w:val="left" w:pos="9639"/>
        </w:tabs>
        <w:spacing w:before="5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141347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v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itka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505292" w:rsidRPr="00C05A55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13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. Dopustivost dostave ponuda elektroničkim putem</w:t>
      </w:r>
    </w:p>
    <w:p w:rsidR="00CA00D5" w:rsidRPr="007E311D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7E311D">
        <w:rPr>
          <w:rFonts w:ascii="Arial" w:eastAsia="Arial" w:hAnsi="Arial" w:cs="Arial"/>
          <w:spacing w:val="1"/>
          <w:sz w:val="22"/>
          <w:szCs w:val="24"/>
        </w:rPr>
        <w:t>Nije dozvoljeno dostavljanje ponude elektroničkim putem.</w:t>
      </w:r>
    </w:p>
    <w:p w:rsidR="00CC1827" w:rsidRPr="00C05A55" w:rsidRDefault="00CC182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14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pusti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ost </w:t>
      </w:r>
      <w:r w:rsidR="002A0C47" w:rsidRPr="00C05A55">
        <w:rPr>
          <w:rFonts w:ascii="Arial" w:eastAsia="Arial" w:hAnsi="Arial" w:cs="Arial"/>
          <w:b/>
          <w:sz w:val="22"/>
          <w:szCs w:val="24"/>
        </w:rPr>
        <w:t>varijanti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 ponuda</w:t>
      </w:r>
    </w:p>
    <w:p w:rsidR="002D114E" w:rsidRPr="00C05A55" w:rsidRDefault="002A0C4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Varijant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su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pu</w:t>
      </w:r>
      <w:r w:rsidR="00042926" w:rsidRPr="00C05A55">
        <w:rPr>
          <w:rFonts w:ascii="Arial" w:eastAsia="Arial" w:hAnsi="Arial" w:cs="Arial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="00D205DF" w:rsidRPr="00C05A55">
        <w:rPr>
          <w:rFonts w:ascii="Arial" w:eastAsia="Arial" w:hAnsi="Arial" w:cs="Arial"/>
          <w:sz w:val="22"/>
          <w:szCs w:val="24"/>
        </w:rPr>
        <w:t>.</w:t>
      </w:r>
    </w:p>
    <w:p w:rsidR="006A60EC" w:rsidRPr="00C05A55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15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izr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una</w:t>
      </w:r>
      <w:r w:rsidR="00042926" w:rsidRPr="00C05A55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ne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za</w:t>
      </w:r>
      <w:r w:rsidR="00042926" w:rsidRPr="00C05A55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4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drž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3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ne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prom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ne</w:t>
      </w:r>
      <w:proofErr w:type="gramEnd"/>
    </w:p>
    <w:p w:rsidR="002C18AE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ća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iše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rojk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</w:p>
    <w:p w:rsidR="001C32E6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PDV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ebn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027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 xml:space="preserve">Ako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proofErr w:type="gramEnd"/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</w:p>
    <w:p w:rsidR="006027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slo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đe</w:t>
      </w:r>
      <w:r w:rsidRPr="00C05A55">
        <w:rPr>
          <w:rFonts w:ascii="Arial" w:eastAsia="Arial" w:hAnsi="Arial" w:cs="Arial"/>
          <w:sz w:val="22"/>
          <w:szCs w:val="24"/>
        </w:rPr>
        <w:t>n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st, 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sto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is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9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isuje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što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 xml:space="preserve">isan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 xml:space="preserve">is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z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>st,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>se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C948E8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Uku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čini 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>V</w:t>
      </w:r>
      <w:r w:rsidRPr="00C05A55">
        <w:rPr>
          <w:rFonts w:ascii="Arial" w:eastAsia="Arial" w:hAnsi="Arial" w:cs="Arial"/>
          <w:spacing w:val="-1"/>
          <w:sz w:val="22"/>
          <w:szCs w:val="24"/>
        </w:rPr>
        <w:t>-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iti,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tj.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inič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ku 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to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trati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iskl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čiti.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z w:val="22"/>
          <w:szCs w:val="24"/>
        </w:rPr>
        <w:t>inič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2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16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b/>
          <w:sz w:val="22"/>
          <w:szCs w:val="24"/>
        </w:rPr>
        <w:t>Pro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ra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proofErr w:type="gramEnd"/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nosti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de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ob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aš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uobič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no </w:t>
      </w:r>
      <w:r w:rsidR="00042926" w:rsidRPr="00C05A55">
        <w:rPr>
          <w:rFonts w:ascii="Arial" w:eastAsia="Arial" w:hAnsi="Arial" w:cs="Arial"/>
          <w:b/>
          <w:spacing w:val="1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ne</w:t>
      </w:r>
      <w:proofErr w:type="gramEnd"/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c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raju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iz čla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7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ih isp</w:t>
      </w:r>
      <w:r w:rsidRPr="00C05A55">
        <w:rPr>
          <w:rFonts w:ascii="Arial" w:eastAsia="Arial" w:hAnsi="Arial" w:cs="Arial"/>
          <w:spacing w:val="8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citira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čl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a 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 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 u 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iku 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ske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og</w:t>
      </w:r>
      <w:r w:rsidRPr="00C05A55">
        <w:rPr>
          <w:rFonts w:ascii="Arial" w:eastAsia="Arial" w:hAnsi="Arial" w:cs="Arial"/>
          <w:sz w:val="22"/>
          <w:szCs w:val="24"/>
        </w:rPr>
        <w:t>reške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će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io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iš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784DF4" w:rsidRPr="00C05A55" w:rsidRDefault="00784D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C05A55">
        <w:rPr>
          <w:rFonts w:ascii="Arial" w:eastAsia="Arial" w:hAnsi="Arial" w:cs="Arial"/>
          <w:sz w:val="22"/>
          <w:szCs w:val="24"/>
        </w:rPr>
        <w:t>jaš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6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iča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iskom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sl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</w:t>
      </w:r>
      <w:r w:rsidRPr="00C05A55">
        <w:rPr>
          <w:rFonts w:ascii="Arial" w:eastAsia="Arial" w:hAnsi="Arial" w:cs="Arial"/>
          <w:sz w:val="22"/>
          <w:szCs w:val="24"/>
        </w:rPr>
        <w:t xml:space="preserve">ći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i:</w:t>
      </w:r>
    </w:p>
    <w:p w:rsidR="00F636B6" w:rsidRPr="00C05A55" w:rsidRDefault="00F636B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š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50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sječ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h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ih</w:t>
      </w:r>
    </w:p>
    <w:p w:rsidR="00AD6FA3" w:rsidRPr="00C05A55" w:rsidRDefault="007645D7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: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š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20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="007645D7" w:rsidRPr="00C05A55">
        <w:rPr>
          <w:rFonts w:ascii="Arial" w:eastAsia="Arial" w:hAnsi="Arial" w:cs="Arial"/>
          <w:sz w:val="22"/>
          <w:szCs w:val="24"/>
        </w:rPr>
        <w:t>;</w:t>
      </w:r>
    </w:p>
    <w:p w:rsidR="00AD6FA3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3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Pr="00C05A55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17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luta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oj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ponude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treba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biti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ž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va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 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6400D3">
        <w:rPr>
          <w:rFonts w:ascii="Arial" w:eastAsia="Arial" w:hAnsi="Arial" w:cs="Arial"/>
          <w:sz w:val="22"/>
          <w:szCs w:val="24"/>
        </w:rPr>
        <w:t>eurima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142F4" w:rsidRPr="00C05A55" w:rsidRDefault="008142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75EFB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18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 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ti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pl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aća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961700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Plaćanje se obavlja u roku </w:t>
      </w:r>
      <w:r w:rsidR="0061607C" w:rsidRPr="00C05A55">
        <w:rPr>
          <w:rFonts w:ascii="Arial" w:hAnsi="Arial" w:cs="Arial"/>
          <w:sz w:val="22"/>
          <w:szCs w:val="24"/>
          <w:lang w:val="hr-HR"/>
        </w:rPr>
        <w:t>6</w:t>
      </w:r>
      <w:r w:rsidRPr="00C05A55">
        <w:rPr>
          <w:rFonts w:ascii="Arial" w:hAnsi="Arial" w:cs="Arial"/>
          <w:sz w:val="22"/>
          <w:szCs w:val="24"/>
          <w:lang w:val="hr-HR"/>
        </w:rPr>
        <w:t>0 (</w:t>
      </w:r>
      <w:r w:rsidR="0061607C" w:rsidRPr="00C05A55">
        <w:rPr>
          <w:rFonts w:ascii="Arial" w:hAnsi="Arial" w:cs="Arial"/>
          <w:sz w:val="22"/>
          <w:szCs w:val="24"/>
          <w:lang w:val="hr-HR"/>
        </w:rPr>
        <w:t>šezd</w:t>
      </w:r>
      <w:r w:rsidRPr="00C05A55">
        <w:rPr>
          <w:rFonts w:ascii="Arial" w:hAnsi="Arial" w:cs="Arial"/>
          <w:sz w:val="22"/>
          <w:szCs w:val="24"/>
          <w:lang w:val="hr-HR"/>
        </w:rPr>
        <w:t>eset) dana od dana izdavanja računa, p</w:t>
      </w:r>
      <w:r w:rsidR="00A33472" w:rsidRPr="00C05A55">
        <w:rPr>
          <w:rFonts w:ascii="Arial" w:hAnsi="Arial" w:cs="Arial"/>
          <w:sz w:val="22"/>
          <w:szCs w:val="24"/>
          <w:lang w:val="hr-HR"/>
        </w:rPr>
        <w:t>o izvršenim ugovornim obvezama.</w:t>
      </w:r>
    </w:p>
    <w:p w:rsidR="00A75EFB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Plaćanje se obavlja na žiro-račun odabranog ponuditelja.</w:t>
      </w:r>
    </w:p>
    <w:p w:rsidR="002C18AE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Predujam i traženje sredstava osi</w:t>
      </w:r>
      <w:r w:rsidR="00843E2D" w:rsidRPr="00C05A55">
        <w:rPr>
          <w:rFonts w:ascii="Arial" w:hAnsi="Arial" w:cs="Arial"/>
          <w:sz w:val="22"/>
          <w:szCs w:val="24"/>
          <w:lang w:val="hr-HR"/>
        </w:rPr>
        <w:t>guranja plaćanja isključeni su.</w:t>
      </w:r>
    </w:p>
    <w:p w:rsidR="009F1711" w:rsidRPr="00C05A55" w:rsidRDefault="009F1711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19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nosti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de</w:t>
      </w:r>
    </w:p>
    <w:p w:rsidR="00FC0BA9" w:rsidRPr="00C05A55" w:rsidRDefault="00A75EFB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Rok valjanosti ponude mora biti najmanje </w:t>
      </w:r>
      <w:r w:rsidR="00FC0BA9" w:rsidRPr="00C05A55">
        <w:rPr>
          <w:rFonts w:ascii="Arial" w:hAnsi="Arial" w:cs="Arial"/>
          <w:sz w:val="22"/>
          <w:szCs w:val="24"/>
          <w:lang w:val="hr-HR"/>
        </w:rPr>
        <w:t>90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(</w:t>
      </w:r>
      <w:r w:rsidR="00FC0BA9" w:rsidRPr="00C05A55">
        <w:rPr>
          <w:rFonts w:ascii="Arial" w:hAnsi="Arial" w:cs="Arial"/>
          <w:sz w:val="22"/>
          <w:szCs w:val="24"/>
          <w:lang w:val="hr-HR"/>
        </w:rPr>
        <w:t>deve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deset) dana od krajnjeg roka za dostavu ponuda. Ponude s kraćim rokom valjanosti bit </w:t>
      </w:r>
      <w:r w:rsidR="00320B61" w:rsidRPr="00C05A55">
        <w:rPr>
          <w:rFonts w:ascii="Arial" w:hAnsi="Arial" w:cs="Arial"/>
          <w:sz w:val="22"/>
          <w:szCs w:val="24"/>
          <w:lang w:val="hr-HR"/>
        </w:rPr>
        <w:t>će odbačene kao neprihvatljive.</w:t>
      </w:r>
    </w:p>
    <w:p w:rsidR="006027B5" w:rsidRPr="00C05A55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Rok valjanosti ponude mora biti naveden u obrascu ponude.</w:t>
      </w:r>
    </w:p>
    <w:p w:rsidR="00A75EFB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Naručitelj može zatražiti od ponuditelja primjereno produženje roka valjanosti ponude sukladno članku </w:t>
      </w:r>
      <w:r w:rsidR="00AF71A5" w:rsidRPr="00C05A55">
        <w:rPr>
          <w:rFonts w:ascii="Arial" w:hAnsi="Arial" w:cs="Arial"/>
          <w:sz w:val="22"/>
          <w:szCs w:val="24"/>
          <w:lang w:val="hr-HR"/>
        </w:rPr>
        <w:t>216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  <w:r w:rsidR="00AF71A5" w:rsidRPr="00C05A55">
        <w:rPr>
          <w:rFonts w:ascii="Arial" w:hAnsi="Arial" w:cs="Arial"/>
          <w:sz w:val="22"/>
          <w:szCs w:val="24"/>
          <w:lang w:val="hr-HR"/>
        </w:rPr>
        <w:t>stavak 2.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</w:p>
    <w:p w:rsidR="00500E43" w:rsidRPr="00C05A55" w:rsidRDefault="00500E4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="002C18AE" w:rsidRPr="00C05A55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Krite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ij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od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bira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ol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ponude</w:t>
      </w:r>
    </w:p>
    <w:p w:rsidR="00AD6FA3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D3ABD" w:rsidRPr="00C05A55">
        <w:rPr>
          <w:rFonts w:ascii="Arial" w:eastAsia="Arial" w:hAnsi="Arial" w:cs="Arial"/>
          <w:sz w:val="22"/>
          <w:szCs w:val="24"/>
        </w:rPr>
        <w:t>Općeg akta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D9352C" w:rsidRPr="00C05A55">
        <w:rPr>
          <w:rFonts w:ascii="Arial" w:eastAsia="Arial" w:hAnsi="Arial" w:cs="Arial"/>
          <w:spacing w:val="1"/>
          <w:sz w:val="22"/>
          <w:szCs w:val="24"/>
        </w:rPr>
        <w:t>članovi stručnog povjerenstva</w:t>
      </w:r>
      <w:r w:rsidRPr="00C05A55">
        <w:rPr>
          <w:rFonts w:ascii="Arial" w:eastAsia="Arial" w:hAnsi="Arial" w:cs="Arial"/>
          <w:sz w:val="22"/>
          <w:szCs w:val="24"/>
        </w:rPr>
        <w:t xml:space="preserve">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sti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pan</w:t>
      </w:r>
      <w:r w:rsidRPr="00C05A55">
        <w:rPr>
          <w:rFonts w:ascii="Arial" w:eastAsia="Arial" w:hAnsi="Arial" w:cs="Arial"/>
          <w:spacing w:val="9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 s 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rsk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–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5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rditi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lu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264072" w:rsidRDefault="0026407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264072" w:rsidRDefault="0026407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8A46FC" w:rsidRDefault="008A46F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8A46FC" w:rsidRPr="00C05A55" w:rsidRDefault="008A46F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4A148F" w:rsidRPr="00C05A55" w:rsidRDefault="00042926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lastRenderedPageBreak/>
        <w:t>Kr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AF71A5" w:rsidRPr="00C05A55">
        <w:rPr>
          <w:rFonts w:ascii="Arial" w:eastAsia="Arial" w:hAnsi="Arial" w:cs="Arial"/>
          <w:b/>
          <w:spacing w:val="-1"/>
          <w:sz w:val="22"/>
          <w:szCs w:val="24"/>
        </w:rPr>
        <w:t>ekonomski najpovoljnija ponuda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3D7969" w:rsidRPr="00C05A55" w:rsidRDefault="00980BDF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="004A148F" w:rsidRPr="00C05A55">
        <w:rPr>
          <w:rFonts w:ascii="Arial" w:eastAsia="Arial" w:hAnsi="Arial" w:cs="Arial"/>
          <w:b/>
          <w:sz w:val="22"/>
          <w:szCs w:val="24"/>
        </w:rPr>
        <w:t>ačin određivanja ekonomski najpovoljn</w:t>
      </w:r>
      <w:r w:rsidRPr="00C05A55">
        <w:rPr>
          <w:rFonts w:ascii="Arial" w:eastAsia="Arial" w:hAnsi="Arial" w:cs="Arial"/>
          <w:b/>
          <w:sz w:val="22"/>
          <w:szCs w:val="24"/>
        </w:rPr>
        <w:t>ije ponude</w:t>
      </w:r>
      <w:r w:rsidR="004A148F" w:rsidRPr="00C05A55">
        <w:rPr>
          <w:rFonts w:ascii="Arial" w:eastAsia="Arial" w:hAnsi="Arial" w:cs="Arial"/>
          <w:b/>
          <w:sz w:val="22"/>
          <w:szCs w:val="24"/>
        </w:rPr>
        <w:t xml:space="preserve"> je 100% cijena.</w:t>
      </w:r>
    </w:p>
    <w:p w:rsidR="001E370B" w:rsidRPr="00C05A55" w:rsidRDefault="001E370B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 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 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poda</w:t>
      </w:r>
      <w:r w:rsidRPr="00C05A55">
        <w:rPr>
          <w:rFonts w:ascii="Arial" w:eastAsia="Arial" w:hAnsi="Arial" w:cs="Arial"/>
          <w:sz w:val="22"/>
          <w:szCs w:val="24"/>
        </w:rPr>
        <w:t>rsk</w:t>
      </w:r>
      <w:r w:rsidRPr="00C05A55">
        <w:rPr>
          <w:rFonts w:ascii="Arial" w:eastAsia="Arial" w:hAnsi="Arial" w:cs="Arial"/>
          <w:spacing w:val="-4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kti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bo</w:t>
      </w:r>
      <w:r w:rsidRPr="00C05A55">
        <w:rPr>
          <w:rFonts w:ascii="Arial" w:eastAsia="Arial" w:hAnsi="Arial" w:cs="Arial"/>
          <w:sz w:val="22"/>
          <w:szCs w:val="24"/>
        </w:rPr>
        <w:t>ru.</w:t>
      </w: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F02BED" w:rsidRPr="00C05A55" w:rsidRDefault="00F02BED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21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proofErr w:type="gramEnd"/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m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sas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ponuda</w:t>
      </w:r>
    </w:p>
    <w:p w:rsidR="00EB4D85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si </w:t>
      </w:r>
      <w:proofErr w:type="gramStart"/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 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ičn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07997" w:rsidRPr="00C05A55" w:rsidRDefault="00A07997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07997" w:rsidRPr="00C05A55" w:rsidRDefault="00A0799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22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Datum,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me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</w:t>
      </w:r>
    </w:p>
    <w:p w:rsidR="00B04685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  <w:r w:rsidRPr="00A05854">
        <w:rPr>
          <w:rFonts w:ascii="Arial" w:eastAsia="Arial" w:hAnsi="Arial" w:cs="Arial"/>
          <w:sz w:val="22"/>
          <w:szCs w:val="24"/>
        </w:rPr>
        <w:t>Rok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spacing w:val="-2"/>
          <w:sz w:val="22"/>
          <w:szCs w:val="24"/>
        </w:rPr>
        <w:t>z</w:t>
      </w:r>
      <w:r w:rsidRPr="00A05854">
        <w:rPr>
          <w:rFonts w:ascii="Arial" w:eastAsia="Arial" w:hAnsi="Arial" w:cs="Arial"/>
          <w:sz w:val="22"/>
          <w:szCs w:val="24"/>
        </w:rPr>
        <w:t>a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A05854">
        <w:rPr>
          <w:rFonts w:ascii="Arial" w:eastAsia="Arial" w:hAnsi="Arial" w:cs="Arial"/>
          <w:sz w:val="22"/>
          <w:szCs w:val="24"/>
        </w:rPr>
        <w:t>st</w:t>
      </w:r>
      <w:r w:rsidRPr="00A05854">
        <w:rPr>
          <w:rFonts w:ascii="Arial" w:eastAsia="Arial" w:hAnsi="Arial" w:cs="Arial"/>
          <w:spacing w:val="1"/>
          <w:sz w:val="22"/>
          <w:szCs w:val="24"/>
        </w:rPr>
        <w:t>a</w:t>
      </w:r>
      <w:r w:rsidRPr="00A05854">
        <w:rPr>
          <w:rFonts w:ascii="Arial" w:eastAsia="Arial" w:hAnsi="Arial" w:cs="Arial"/>
          <w:spacing w:val="-2"/>
          <w:sz w:val="22"/>
          <w:szCs w:val="24"/>
        </w:rPr>
        <w:t>v</w:t>
      </w:r>
      <w:r w:rsidRPr="00A05854">
        <w:rPr>
          <w:rFonts w:ascii="Arial" w:eastAsia="Arial" w:hAnsi="Arial" w:cs="Arial"/>
          <w:sz w:val="22"/>
          <w:szCs w:val="24"/>
        </w:rPr>
        <w:t>u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spacing w:val="-1"/>
          <w:sz w:val="22"/>
          <w:szCs w:val="24"/>
        </w:rPr>
        <w:t>p</w:t>
      </w:r>
      <w:r w:rsidRPr="00A05854">
        <w:rPr>
          <w:rFonts w:ascii="Arial" w:eastAsia="Arial" w:hAnsi="Arial" w:cs="Arial"/>
          <w:spacing w:val="1"/>
          <w:sz w:val="22"/>
          <w:szCs w:val="24"/>
        </w:rPr>
        <w:t>on</w:t>
      </w:r>
      <w:r w:rsidRPr="00A05854">
        <w:rPr>
          <w:rFonts w:ascii="Arial" w:eastAsia="Arial" w:hAnsi="Arial" w:cs="Arial"/>
          <w:spacing w:val="-1"/>
          <w:sz w:val="22"/>
          <w:szCs w:val="24"/>
        </w:rPr>
        <w:t>ud</w:t>
      </w:r>
      <w:r w:rsidRPr="00A05854">
        <w:rPr>
          <w:rFonts w:ascii="Arial" w:eastAsia="Arial" w:hAnsi="Arial" w:cs="Arial"/>
          <w:sz w:val="22"/>
          <w:szCs w:val="24"/>
        </w:rPr>
        <w:t>a</w:t>
      </w:r>
      <w:r w:rsidR="00397FD0" w:rsidRPr="00A05854">
        <w:rPr>
          <w:rFonts w:ascii="Arial" w:eastAsia="Arial" w:hAnsi="Arial" w:cs="Arial"/>
          <w:sz w:val="22"/>
          <w:szCs w:val="24"/>
        </w:rPr>
        <w:t xml:space="preserve"> </w:t>
      </w:r>
      <w:r w:rsidR="00CE2DC8" w:rsidRPr="00A05854">
        <w:rPr>
          <w:rFonts w:ascii="Arial" w:eastAsia="Arial" w:hAnsi="Arial" w:cs="Arial"/>
          <w:sz w:val="22"/>
          <w:szCs w:val="24"/>
        </w:rPr>
        <w:t>je</w:t>
      </w:r>
      <w:r w:rsidR="00593D19" w:rsidRPr="00A05854">
        <w:rPr>
          <w:rFonts w:ascii="Arial" w:eastAsia="Arial" w:hAnsi="Arial" w:cs="Arial"/>
          <w:sz w:val="22"/>
          <w:szCs w:val="24"/>
        </w:rPr>
        <w:t xml:space="preserve"> </w:t>
      </w:r>
      <w:r w:rsidR="00A05854" w:rsidRPr="00A05854">
        <w:rPr>
          <w:rFonts w:ascii="Arial" w:eastAsia="Arial" w:hAnsi="Arial" w:cs="Arial"/>
          <w:sz w:val="22"/>
          <w:szCs w:val="24"/>
        </w:rPr>
        <w:t xml:space="preserve">do </w:t>
      </w:r>
      <w:r w:rsidR="007D0017">
        <w:rPr>
          <w:rFonts w:ascii="Arial" w:eastAsia="Arial" w:hAnsi="Arial" w:cs="Arial"/>
          <w:b/>
          <w:sz w:val="22"/>
          <w:szCs w:val="24"/>
        </w:rPr>
        <w:t>24</w:t>
      </w:r>
      <w:r w:rsidR="00DE7DCD">
        <w:rPr>
          <w:rFonts w:ascii="Arial" w:eastAsia="Arial" w:hAnsi="Arial" w:cs="Arial"/>
          <w:b/>
          <w:sz w:val="22"/>
          <w:szCs w:val="24"/>
        </w:rPr>
        <w:t>.0</w:t>
      </w:r>
      <w:r w:rsidR="007D0017">
        <w:rPr>
          <w:rFonts w:ascii="Arial" w:eastAsia="Arial" w:hAnsi="Arial" w:cs="Arial"/>
          <w:b/>
          <w:sz w:val="22"/>
          <w:szCs w:val="24"/>
        </w:rPr>
        <w:t>2</w:t>
      </w:r>
      <w:r w:rsidR="00DE7DCD">
        <w:rPr>
          <w:rFonts w:ascii="Arial" w:eastAsia="Arial" w:hAnsi="Arial" w:cs="Arial"/>
          <w:b/>
          <w:sz w:val="22"/>
          <w:szCs w:val="24"/>
        </w:rPr>
        <w:t>.2023</w:t>
      </w:r>
      <w:r w:rsidR="00A05854" w:rsidRPr="00A05854">
        <w:rPr>
          <w:rFonts w:ascii="Arial" w:eastAsia="Arial" w:hAnsi="Arial" w:cs="Arial"/>
          <w:sz w:val="22"/>
          <w:szCs w:val="24"/>
        </w:rPr>
        <w:t>.</w:t>
      </w:r>
      <w:r w:rsidR="00DA4121" w:rsidRPr="00A05854">
        <w:rPr>
          <w:rFonts w:ascii="Arial" w:eastAsia="Arial" w:hAnsi="Arial" w:cs="Arial"/>
          <w:b/>
          <w:sz w:val="22"/>
          <w:szCs w:val="24"/>
        </w:rPr>
        <w:t xml:space="preserve"> </w:t>
      </w:r>
      <w:proofErr w:type="gramStart"/>
      <w:r w:rsidR="00DA4121" w:rsidRPr="00A05854">
        <w:rPr>
          <w:rFonts w:ascii="Arial" w:eastAsia="Arial" w:hAnsi="Arial" w:cs="Arial"/>
          <w:b/>
          <w:sz w:val="22"/>
          <w:szCs w:val="24"/>
        </w:rPr>
        <w:t>godine</w:t>
      </w:r>
      <w:proofErr w:type="gramEnd"/>
      <w:r w:rsidR="00DA4121" w:rsidRPr="00A05854">
        <w:rPr>
          <w:rFonts w:ascii="Arial" w:eastAsia="Arial" w:hAnsi="Arial" w:cs="Arial"/>
          <w:b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b/>
          <w:sz w:val="22"/>
          <w:szCs w:val="24"/>
        </w:rPr>
        <w:t>u</w:t>
      </w:r>
      <w:r w:rsidR="00A9016C" w:rsidRPr="00A05854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61607C" w:rsidRPr="00A05854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A05854" w:rsidRPr="00A05854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7D0017">
        <w:rPr>
          <w:rFonts w:ascii="Arial" w:eastAsia="Arial" w:hAnsi="Arial" w:cs="Arial"/>
          <w:b/>
          <w:spacing w:val="1"/>
          <w:sz w:val="22"/>
          <w:szCs w:val="24"/>
        </w:rPr>
        <w:t>: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A05854">
        <w:rPr>
          <w:rFonts w:ascii="Arial" w:eastAsia="Arial" w:hAnsi="Arial" w:cs="Arial"/>
          <w:b/>
          <w:sz w:val="22"/>
          <w:szCs w:val="24"/>
        </w:rPr>
        <w:t>0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A05854">
        <w:rPr>
          <w:rFonts w:ascii="Arial" w:eastAsia="Arial" w:hAnsi="Arial" w:cs="Arial"/>
          <w:b/>
          <w:sz w:val="22"/>
          <w:szCs w:val="24"/>
        </w:rPr>
        <w:t>ti.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resa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 je: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A9016C" w:rsidRPr="00C05A55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="00A9016C" w:rsidRPr="00C05A55">
        <w:rPr>
          <w:rFonts w:ascii="Arial" w:eastAsia="Arial" w:hAnsi="Arial" w:cs="Arial"/>
          <w:spacing w:val="1"/>
          <w:sz w:val="22"/>
          <w:szCs w:val="24"/>
        </w:rPr>
        <w:t>Vinogradska cesta 29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D45CD1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hAnsi="Arial" w:cs="Arial"/>
          <w:sz w:val="18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krajnjeg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je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 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ć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 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rać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h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505292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23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proofErr w:type="gramEnd"/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as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ol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gan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ozi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 pon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</w:t>
      </w:r>
    </w:p>
    <w:p w:rsidR="00A00891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ne</w:t>
      </w:r>
      <w:r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Pr="00C05A55">
        <w:rPr>
          <w:rFonts w:ascii="Arial" w:eastAsia="Arial" w:hAnsi="Arial" w:cs="Arial"/>
          <w:b/>
          <w:spacing w:val="-4"/>
          <w:sz w:val="22"/>
          <w:szCs w:val="24"/>
          <w:u w:val="single"/>
        </w:rPr>
        <w:t>v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odi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 k</w:t>
      </w:r>
      <w:r w:rsidRPr="00C05A55">
        <w:rPr>
          <w:rFonts w:ascii="Arial" w:eastAsia="Arial" w:hAnsi="Arial" w:cs="Arial"/>
          <w:spacing w:val="5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su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li 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iv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za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stiti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f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x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9"/>
          <w:sz w:val="22"/>
          <w:szCs w:val="24"/>
        </w:rPr>
        <w:t>e</w:t>
      </w:r>
      <w:r w:rsidRPr="00C05A55">
        <w:rPr>
          <w:rFonts w:ascii="Arial" w:eastAsia="Arial" w:hAnsi="Arial" w:cs="Arial"/>
          <w:spacing w:val="-3"/>
          <w:sz w:val="22"/>
          <w:szCs w:val="24"/>
        </w:rPr>
        <w:t>-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v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čin.</w:t>
      </w:r>
    </w:p>
    <w:p w:rsidR="004B7324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ua</w:t>
      </w:r>
      <w:r w:rsidRPr="00C05A55">
        <w:rPr>
          <w:rFonts w:ascii="Arial" w:eastAsia="Arial" w:hAnsi="Arial" w:cs="Arial"/>
          <w:sz w:val="22"/>
          <w:szCs w:val="24"/>
        </w:rPr>
        <w:t>lne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A60EC" w:rsidRPr="00C05A55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2547A" w:rsidRPr="00C05A55" w:rsidRDefault="00723C1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. </w:t>
      </w:r>
      <w:r w:rsidR="005C1DA7" w:rsidRPr="00C05A55">
        <w:rPr>
          <w:rFonts w:ascii="Arial" w:eastAsia="Arial" w:hAnsi="Arial" w:cs="Arial"/>
          <w:b/>
          <w:sz w:val="22"/>
          <w:szCs w:val="24"/>
        </w:rPr>
        <w:t xml:space="preserve"> Jamstva</w:t>
      </w:r>
    </w:p>
    <w:p w:rsidR="0002547A" w:rsidRPr="00C05A55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eastAsia="hr-HR"/>
        </w:rPr>
      </w:pPr>
      <w:r w:rsidRPr="00C05A55">
        <w:rPr>
          <w:rFonts w:ascii="Arial" w:hAnsi="Arial" w:cs="Arial"/>
          <w:sz w:val="22"/>
          <w:szCs w:val="24"/>
          <w:lang w:eastAsia="hr-HR"/>
        </w:rPr>
        <w:t xml:space="preserve">Jamstvo, opisano u ovoj cjelini dokumentacije o nabavi, ponuditelji </w:t>
      </w:r>
      <w:proofErr w:type="gramStart"/>
      <w:r w:rsidRPr="00C05A55">
        <w:rPr>
          <w:rFonts w:ascii="Arial" w:hAnsi="Arial" w:cs="Arial"/>
          <w:sz w:val="22"/>
          <w:szCs w:val="24"/>
          <w:lang w:eastAsia="hr-HR"/>
        </w:rPr>
        <w:t>ili</w:t>
      </w:r>
      <w:proofErr w:type="gramEnd"/>
      <w:r w:rsidRPr="00C05A55">
        <w:rPr>
          <w:rFonts w:ascii="Arial" w:hAnsi="Arial" w:cs="Arial"/>
          <w:sz w:val="22"/>
          <w:szCs w:val="24"/>
          <w:lang w:eastAsia="hr-HR"/>
        </w:rPr>
        <w:t xml:space="preserve"> isporučitelji dužni su dostaviti naručitelju u papirnatom obliku u izvorniku, u obliku:</w:t>
      </w:r>
    </w:p>
    <w:p w:rsidR="0002547A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neopozive, bezuvjetne, </w:t>
      </w: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bankarske garancije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naplative na prvi poziv korisnika garancije i bez prigovora</w:t>
      </w:r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>,</w:t>
      </w:r>
    </w:p>
    <w:p w:rsidR="00190D4C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bjanko zadužnice</w:t>
      </w:r>
    </w:p>
    <w:p w:rsidR="006B3D49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/>
          <w:bCs/>
          <w:sz w:val="22"/>
          <w:szCs w:val="24"/>
          <w:u w:val="single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mjenice</w:t>
      </w:r>
    </w:p>
    <w:p w:rsidR="00D41C32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novčanog pologa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p</w:t>
      </w:r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>laćanja</w:t>
      </w:r>
      <w:proofErr w:type="gramEnd"/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 xml:space="preserve">: </w:t>
      </w:r>
      <w:r w:rsidR="0088498B" w:rsidRPr="008652B2">
        <w:rPr>
          <w:rFonts w:ascii="Arial" w:hAnsi="Arial" w:cs="Arial"/>
          <w:b/>
          <w:bCs/>
          <w:sz w:val="22"/>
          <w:szCs w:val="24"/>
          <w:lang w:eastAsia="hr-HR"/>
        </w:rPr>
        <w:t xml:space="preserve">ev.br. </w:t>
      </w:r>
      <w:proofErr w:type="gramStart"/>
      <w:r w:rsidR="008A46FC">
        <w:rPr>
          <w:rFonts w:ascii="Arial" w:hAnsi="Arial" w:cs="Arial"/>
          <w:b/>
          <w:bCs/>
          <w:sz w:val="22"/>
          <w:szCs w:val="24"/>
          <w:lang w:eastAsia="hr-HR"/>
        </w:rPr>
        <w:t>38</w:t>
      </w:r>
      <w:r w:rsidR="00830D67">
        <w:rPr>
          <w:rFonts w:ascii="Arial" w:hAnsi="Arial" w:cs="Arial"/>
          <w:b/>
          <w:bCs/>
          <w:sz w:val="22"/>
          <w:szCs w:val="24"/>
          <w:lang w:eastAsia="hr-HR"/>
        </w:rPr>
        <w:t>/2023</w:t>
      </w:r>
      <w:proofErr w:type="gramEnd"/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– polog jamstva za ___________ (navesti vrstu jamstva)</w:t>
      </w:r>
    </w:p>
    <w:p w:rsidR="007253F4" w:rsidRPr="00C05A55" w:rsidRDefault="007253F4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</w:p>
    <w:p w:rsidR="0002547A" w:rsidRPr="009E2940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</w:rPr>
      </w:pPr>
      <w:r w:rsidRPr="009E2940">
        <w:rPr>
          <w:rFonts w:ascii="Arial" w:hAnsi="Arial" w:cs="Arial"/>
          <w:bCs/>
          <w:sz w:val="22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9E2940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</w:rPr>
      </w:pPr>
      <w:r w:rsidRPr="009E2940">
        <w:rPr>
          <w:rFonts w:ascii="Arial" w:hAnsi="Arial" w:cs="Arial"/>
          <w:bCs/>
          <w:sz w:val="22"/>
          <w:szCs w:val="24"/>
        </w:rPr>
        <w:t xml:space="preserve">Na svakoj bankarskoj garanciji mora biti izrijekom navedeno da je bezuvjetna, neopoziva, naplativa </w:t>
      </w:r>
      <w:proofErr w:type="gramStart"/>
      <w:r w:rsidRPr="009E2940">
        <w:rPr>
          <w:rFonts w:ascii="Arial" w:hAnsi="Arial" w:cs="Arial"/>
          <w:bCs/>
          <w:sz w:val="22"/>
          <w:szCs w:val="24"/>
        </w:rPr>
        <w:t>na</w:t>
      </w:r>
      <w:proofErr w:type="gramEnd"/>
      <w:r w:rsidRPr="009E2940">
        <w:rPr>
          <w:rFonts w:ascii="Arial" w:hAnsi="Arial" w:cs="Arial"/>
          <w:bCs/>
          <w:sz w:val="22"/>
          <w:szCs w:val="24"/>
        </w:rPr>
        <w:t xml:space="preserve"> prvi poziv korisnika garancije i bez prigovora.</w:t>
      </w:r>
    </w:p>
    <w:p w:rsidR="0002547A" w:rsidRDefault="0002547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</w:rPr>
      </w:pPr>
    </w:p>
    <w:p w:rsidR="008A46FC" w:rsidRDefault="008A46FC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</w:rPr>
      </w:pPr>
    </w:p>
    <w:p w:rsidR="008A46FC" w:rsidRDefault="008A46FC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12811" w:rsidRPr="00C05A55" w:rsidRDefault="00A12811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</w:rPr>
      </w:pPr>
    </w:p>
    <w:p w:rsidR="00723C16" w:rsidRPr="00C05A55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24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5C1DA7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</w:p>
    <w:p w:rsidR="000434E8" w:rsidRPr="00C05A55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</w:t>
      </w:r>
      <w:r w:rsidR="00C852C9">
        <w:rPr>
          <w:rFonts w:ascii="Arial" w:hAnsi="Arial" w:cs="Arial"/>
          <w:bCs/>
          <w:sz w:val="22"/>
          <w:szCs w:val="24"/>
          <w:lang w:eastAsia="hr-HR"/>
        </w:rPr>
        <w:t>usluge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C05A55">
        <w:rPr>
          <w:rFonts w:ascii="Arial" w:hAnsi="Arial" w:cs="Arial"/>
          <w:b/>
          <w:sz w:val="22"/>
          <w:szCs w:val="24"/>
        </w:rPr>
        <w:t>u visini 10 % (deset posto) ukupne vrijednosti ovog Ugovora (bez PDV-a)</w:t>
      </w:r>
      <w:r w:rsidRPr="00C05A55">
        <w:rPr>
          <w:rFonts w:ascii="Arial" w:hAnsi="Arial" w:cs="Arial"/>
          <w:sz w:val="22"/>
          <w:szCs w:val="24"/>
        </w:rPr>
        <w:t xml:space="preserve"> kao osiguranje Naručitelju da će u ugovorenom roku isporučiti, instalirati i pustiti u rad ugovorenu robu,</w:t>
      </w:r>
      <w:r w:rsidR="00693EE0">
        <w:rPr>
          <w:rFonts w:ascii="Arial" w:hAnsi="Arial" w:cs="Arial"/>
          <w:sz w:val="22"/>
          <w:szCs w:val="24"/>
        </w:rPr>
        <w:t xml:space="preserve"> odnosno izvršiti uslugu</w:t>
      </w:r>
      <w:r w:rsidRPr="00C05A55">
        <w:rPr>
          <w:rFonts w:ascii="Arial" w:hAnsi="Arial" w:cs="Arial"/>
          <w:sz w:val="22"/>
          <w:szCs w:val="24"/>
        </w:rPr>
        <w:t xml:space="preserve"> prema zahtjevima Naručitelja, pravilima struke, važećim standardima, normativima, zakonima i tehničkim propisima </w:t>
      </w:r>
    </w:p>
    <w:p w:rsidR="001A5076" w:rsidRPr="00C05A55" w:rsidRDefault="001A507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</w:p>
    <w:p w:rsidR="0002547A" w:rsidRPr="00C05A55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sz w:val="22"/>
          <w:szCs w:val="24"/>
        </w:rPr>
        <w:t>Republike Hrvatske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, </w:t>
      </w: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na</w:t>
      </w:r>
      <w:proofErr w:type="gramEnd"/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način opisan u troškovniku kao i za slučaj povrede ugovorenih obveza</w:t>
      </w:r>
      <w:r w:rsidRPr="00C05A55">
        <w:rPr>
          <w:rFonts w:ascii="Arial" w:hAnsi="Arial" w:cs="Arial"/>
          <w:sz w:val="22"/>
          <w:szCs w:val="24"/>
        </w:rPr>
        <w:t>.</w:t>
      </w:r>
    </w:p>
    <w:p w:rsidR="006E06F1" w:rsidRPr="00C05A55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Jamstvo za uredno ispunjenje ugovora treba biti s rokom valjanosti najmanje 10 (deset) </w:t>
      </w: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dana</w:t>
      </w:r>
      <w:proofErr w:type="gramEnd"/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dužim od roka izvršenja ugovora,</w:t>
      </w:r>
      <w:r w:rsidRPr="00C05A55">
        <w:rPr>
          <w:rFonts w:ascii="Arial" w:hAnsi="Arial" w:cs="Arial"/>
          <w:sz w:val="22"/>
          <w:szCs w:val="24"/>
          <w:lang w:eastAsia="hr-HR"/>
        </w:rPr>
        <w:t xml:space="preserve">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a isti teče od dana obostranog potpisa ugovora</w:t>
      </w:r>
      <w:r w:rsidR="00723C16" w:rsidRPr="00C05A55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80035A" w:rsidRPr="00C05A55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25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dono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dlu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 od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ru </w:t>
      </w:r>
      <w:proofErr w:type="gramStart"/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li</w:t>
      </w:r>
      <w:proofErr w:type="gramEnd"/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ten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</w:p>
    <w:p w:rsidR="0073598B" w:rsidRPr="00C05A55" w:rsidRDefault="00A9016C" w:rsidP="00C05A55">
      <w:pPr>
        <w:tabs>
          <w:tab w:val="left" w:pos="9639"/>
        </w:tabs>
        <w:spacing w:before="16"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Odluku o odabiru ili poništenju nabave, Naručitelj će donijeti u roku od </w:t>
      </w:r>
      <w:r w:rsidR="0080035A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9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0 (</w:t>
      </w:r>
      <w:r w:rsidR="0080035A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deve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deset) dana od dan</w:t>
      </w:r>
      <w:r w:rsidR="0091265F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a isteka roka za dostavu ponude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, koju će dostaviti Ponuditeljima sukladno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.</w:t>
      </w:r>
    </w:p>
    <w:p w:rsidR="0002547A" w:rsidRPr="00C05A55" w:rsidRDefault="0002547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26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Bit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ti ug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ra</w:t>
      </w:r>
    </w:p>
    <w:p w:rsidR="00373960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-2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="00503448" w:rsidRPr="00C05A55">
        <w:rPr>
          <w:rFonts w:ascii="Arial" w:eastAsia="Arial" w:hAnsi="Arial" w:cs="Arial"/>
          <w:spacing w:val="2"/>
          <w:sz w:val="22"/>
          <w:szCs w:val="24"/>
        </w:rPr>
        <w:t>isporučiti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ja</w:t>
      </w:r>
      <w:r w:rsidRPr="00C05A55">
        <w:rPr>
          <w:rFonts w:ascii="Arial" w:eastAsia="Arial" w:hAnsi="Arial" w:cs="Arial"/>
          <w:sz w:val="22"/>
          <w:szCs w:val="24"/>
        </w:rPr>
        <w:t>,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io 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BC4262"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078D1" w:rsidRPr="00C05A55">
        <w:rPr>
          <w:rFonts w:ascii="Arial" w:eastAsia="Arial" w:hAnsi="Arial" w:cs="Arial"/>
          <w:spacing w:val="1"/>
          <w:sz w:val="22"/>
          <w:szCs w:val="24"/>
        </w:rPr>
        <w:t>nabavi</w:t>
      </w:r>
      <w:r w:rsidR="001078D1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</w:p>
    <w:p w:rsidR="00847C22" w:rsidRPr="00C05A55" w:rsidRDefault="00847C22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</w:pPr>
    </w:p>
    <w:p w:rsidR="00AD6FA3" w:rsidRPr="00E37E85" w:rsidRDefault="005A3FDE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E37E85"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  <w:t xml:space="preserve">  </w:t>
      </w:r>
      <w:r w:rsidR="00320B61" w:rsidRPr="00E37E8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B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it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37E8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je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t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37E85">
        <w:rPr>
          <w:rFonts w:ascii="Arial" w:eastAsia="Arial" w:hAnsi="Arial" w:cs="Arial"/>
          <w:b/>
          <w:spacing w:val="-1"/>
          <w:sz w:val="22"/>
          <w:szCs w:val="24"/>
        </w:rPr>
        <w:t>g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="00042926" w:rsidRPr="00E37E8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r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: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="00E37E85" w:rsidRPr="00C05A55">
        <w:rPr>
          <w:rFonts w:ascii="Arial" w:eastAsia="Arial" w:hAnsi="Arial" w:cs="Arial"/>
          <w:sz w:val="22"/>
          <w:szCs w:val="24"/>
        </w:rPr>
        <w:t>l</w:t>
      </w:r>
      <w:r w:rsidR="00E37E85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E37E85" w:rsidRPr="00C05A55">
        <w:rPr>
          <w:rFonts w:ascii="Arial" w:eastAsia="Arial" w:hAnsi="Arial" w:cs="Arial"/>
          <w:sz w:val="22"/>
          <w:szCs w:val="24"/>
        </w:rPr>
        <w:t>k</w:t>
      </w:r>
      <w:proofErr w:type="gramEnd"/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ugovora</w:t>
      </w:r>
      <w:r w:rsidRPr="00C05A55">
        <w:rPr>
          <w:rFonts w:ascii="Arial" w:eastAsia="Arial" w:hAnsi="Arial" w:cs="Arial"/>
          <w:sz w:val="22"/>
          <w:szCs w:val="24"/>
        </w:rPr>
        <w:t xml:space="preserve">: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E37E85" w:rsidRPr="00C05A55">
        <w:rPr>
          <w:rFonts w:ascii="Arial" w:eastAsia="Arial" w:hAnsi="Arial" w:cs="Arial"/>
          <w:sz w:val="22"/>
          <w:szCs w:val="24"/>
        </w:rPr>
        <w:t>isa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i,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potpisan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i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3"/>
          <w:sz w:val="22"/>
          <w:szCs w:val="24"/>
        </w:rPr>
        <w:t>ovjeren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pečatom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5"/>
          <w:sz w:val="22"/>
          <w:szCs w:val="24"/>
        </w:rPr>
        <w:t>odgovornih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2"/>
          <w:sz w:val="22"/>
          <w:szCs w:val="24"/>
        </w:rPr>
        <w:t>osoba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ugovornih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,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- 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rne 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: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="00A9016C" w:rsidRPr="00C05A55">
        <w:rPr>
          <w:rFonts w:ascii="Arial" w:eastAsia="Arial" w:hAnsi="Arial" w:cs="Arial"/>
          <w:spacing w:val="-1"/>
          <w:sz w:val="22"/>
          <w:szCs w:val="24"/>
        </w:rPr>
        <w:t>Klinič</w:t>
      </w:r>
      <w:r w:rsidR="004F4D02" w:rsidRPr="00C05A55">
        <w:rPr>
          <w:rFonts w:ascii="Arial" w:eastAsia="Arial" w:hAnsi="Arial" w:cs="Arial"/>
          <w:spacing w:val="-1"/>
          <w:sz w:val="22"/>
          <w:szCs w:val="24"/>
        </w:rPr>
        <w:t>ki bo</w:t>
      </w:r>
      <w:r w:rsidR="00A9016C" w:rsidRPr="00C05A55">
        <w:rPr>
          <w:rFonts w:ascii="Arial" w:eastAsia="Arial" w:hAnsi="Arial" w:cs="Arial"/>
          <w:spacing w:val="-1"/>
          <w:sz w:val="22"/>
          <w:szCs w:val="24"/>
        </w:rPr>
        <w:t>lnički centar Sestre milosrdnice</w:t>
      </w:r>
      <w:r w:rsidRPr="00C05A55">
        <w:rPr>
          <w:rFonts w:ascii="Arial" w:eastAsia="Arial" w:hAnsi="Arial" w:cs="Arial"/>
          <w:sz w:val="22"/>
          <w:szCs w:val="24"/>
        </w:rPr>
        <w:t>)/</w:t>
      </w:r>
    </w:p>
    <w:p w:rsidR="008A79A5" w:rsidRPr="00C05A55" w:rsidRDefault="00042926" w:rsidP="00C05A55">
      <w:pPr>
        <w:tabs>
          <w:tab w:val="left" w:pos="9639"/>
        </w:tabs>
        <w:spacing w:before="2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(</w:t>
      </w:r>
      <w:r w:rsidR="00CF703B" w:rsidRPr="00C05A55">
        <w:rPr>
          <w:rFonts w:ascii="Arial" w:eastAsia="Arial" w:hAnsi="Arial" w:cs="Arial"/>
          <w:spacing w:val="1"/>
          <w:sz w:val="22"/>
          <w:szCs w:val="24"/>
        </w:rPr>
        <w:t>_____________</w:t>
      </w:r>
      <w:r w:rsidRPr="00C05A55">
        <w:rPr>
          <w:rFonts w:ascii="Arial" w:eastAsia="Arial" w:hAnsi="Arial" w:cs="Arial"/>
          <w:spacing w:val="-1"/>
          <w:sz w:val="22"/>
          <w:szCs w:val="24"/>
        </w:rPr>
        <w:t>)</w:t>
      </w:r>
      <w:r w:rsidRPr="00C05A55">
        <w:rPr>
          <w:rFonts w:ascii="Arial" w:eastAsia="Arial" w:hAnsi="Arial" w:cs="Arial"/>
          <w:sz w:val="22"/>
          <w:szCs w:val="24"/>
        </w:rPr>
        <w:t>,</w:t>
      </w:r>
    </w:p>
    <w:p w:rsidR="00173772" w:rsidRPr="00173772" w:rsidRDefault="005B662E" w:rsidP="00173772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en-AU" w:eastAsia="hr-HR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-</w:t>
      </w:r>
      <w:r w:rsidR="0017377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="00042926" w:rsidRPr="00630C9F">
        <w:rPr>
          <w:rFonts w:ascii="Arial" w:eastAsia="Arial" w:hAnsi="Arial" w:cs="Arial"/>
          <w:b/>
          <w:sz w:val="22"/>
          <w:szCs w:val="24"/>
        </w:rPr>
        <w:t>re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630C9F">
        <w:rPr>
          <w:rFonts w:ascii="Arial" w:eastAsia="Arial" w:hAnsi="Arial" w:cs="Arial"/>
          <w:b/>
          <w:sz w:val="22"/>
          <w:szCs w:val="24"/>
        </w:rPr>
        <w:t>t</w:t>
      </w:r>
      <w:proofErr w:type="gramEnd"/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na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630C9F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81F67">
        <w:rPr>
          <w:rFonts w:ascii="Arial" w:eastAsia="Arial" w:hAnsi="Arial" w:cs="Arial"/>
          <w:b/>
          <w:spacing w:val="1"/>
          <w:sz w:val="22"/>
          <w:szCs w:val="24"/>
        </w:rPr>
        <w:t>:</w:t>
      </w:r>
      <w:r w:rsidR="00BE7737" w:rsidRPr="00BE7737">
        <w:rPr>
          <w:rFonts w:ascii="Calibri" w:hAnsi="Calibri" w:cs="Calibri"/>
          <w:b/>
          <w:sz w:val="22"/>
          <w:szCs w:val="22"/>
          <w:lang w:val="en-AU" w:eastAsia="hr-HR"/>
        </w:rPr>
        <w:t xml:space="preserve"> </w:t>
      </w:r>
      <w:r w:rsidR="00173772" w:rsidRPr="00173772">
        <w:rPr>
          <w:rFonts w:ascii="Arial" w:hAnsi="Arial" w:cs="Arial"/>
          <w:b/>
          <w:sz w:val="22"/>
          <w:szCs w:val="24"/>
          <w:lang w:val="en-AU" w:eastAsia="hr-HR"/>
        </w:rPr>
        <w:t>Usluga povezivanja KBC Sestre milosrdnice i Centralnog dijeljenja usluga (CDU)</w:t>
      </w:r>
    </w:p>
    <w:p w:rsidR="001C43D9" w:rsidRPr="00C05A55" w:rsidRDefault="00B432D3" w:rsidP="006400D3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-</w:t>
      </w:r>
      <w:r w:rsidR="00173772">
        <w:rPr>
          <w:rFonts w:ascii="Arial" w:eastAsia="Arial" w:hAnsi="Arial" w:cs="Arial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C05A55">
        <w:rPr>
          <w:rFonts w:ascii="Arial" w:eastAsia="Arial" w:hAnsi="Arial" w:cs="Arial"/>
          <w:sz w:val="22"/>
          <w:szCs w:val="24"/>
        </w:rPr>
        <w:t>io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ora</w:t>
      </w:r>
      <w:r w:rsidR="00042926" w:rsidRPr="00C05A55">
        <w:rPr>
          <w:rFonts w:ascii="Arial" w:eastAsia="Arial" w:hAnsi="Arial" w:cs="Arial"/>
          <w:sz w:val="22"/>
          <w:szCs w:val="24"/>
        </w:rPr>
        <w:t>: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kla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trošk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ik</w:t>
      </w:r>
    </w:p>
    <w:p w:rsidR="00AD6FA3" w:rsidRPr="00C05A55" w:rsidRDefault="00042926" w:rsidP="00C05A55">
      <w:pPr>
        <w:tabs>
          <w:tab w:val="left" w:pos="9639"/>
        </w:tabs>
        <w:spacing w:before="74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−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čina</w:t>
      </w:r>
      <w:proofErr w:type="gramEnd"/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: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9"/>
          <w:sz w:val="22"/>
          <w:szCs w:val="24"/>
        </w:rPr>
        <w:t xml:space="preserve"> </w:t>
      </w:r>
    </w:p>
    <w:p w:rsidR="001D1A21" w:rsidRPr="00C05A55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  <w:lang w:val="hr-HR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A9016C" w:rsidRPr="00C05A55">
        <w:rPr>
          <w:rFonts w:ascii="Arial" w:eastAsia="Arial" w:hAnsi="Arial" w:cs="Arial"/>
          <w:sz w:val="22"/>
          <w:szCs w:val="24"/>
        </w:rPr>
        <w:t>Klinički boln</w:t>
      </w:r>
      <w:r w:rsidR="00052260" w:rsidRPr="00C05A55">
        <w:rPr>
          <w:rFonts w:ascii="Arial" w:eastAsia="Arial" w:hAnsi="Arial" w:cs="Arial"/>
          <w:sz w:val="22"/>
          <w:szCs w:val="24"/>
        </w:rPr>
        <w:t>ički cen</w:t>
      </w:r>
      <w:r w:rsidR="00E222BA" w:rsidRPr="00C05A55">
        <w:rPr>
          <w:rFonts w:ascii="Arial" w:eastAsia="Arial" w:hAnsi="Arial" w:cs="Arial"/>
          <w:sz w:val="22"/>
          <w:szCs w:val="24"/>
        </w:rPr>
        <w:t>tar Sestre mil</w:t>
      </w:r>
      <w:r w:rsidR="00DC477A" w:rsidRPr="00C05A55">
        <w:rPr>
          <w:rFonts w:ascii="Arial" w:eastAsia="Arial" w:hAnsi="Arial" w:cs="Arial"/>
          <w:sz w:val="22"/>
          <w:szCs w:val="24"/>
        </w:rPr>
        <w:t xml:space="preserve">osrdnice, </w:t>
      </w:r>
      <w:r w:rsidR="0080035A" w:rsidRPr="00C05A55">
        <w:rPr>
          <w:rFonts w:ascii="Arial" w:eastAsia="Arial" w:hAnsi="Arial" w:cs="Arial"/>
          <w:sz w:val="22"/>
          <w:szCs w:val="24"/>
        </w:rPr>
        <w:t>Vinogradska 29</w:t>
      </w:r>
    </w:p>
    <w:p w:rsidR="001C322B" w:rsidRPr="00C05A55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−ci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420EDB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E03633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: 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kl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sti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A06B2C"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B41CE9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trošk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iku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 ci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</w:p>
    <w:p w:rsidR="00DD0D03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-2"/>
          <w:sz w:val="22"/>
          <w:szCs w:val="24"/>
        </w:rPr>
      </w:pPr>
      <w:bookmarkStart w:id="0" w:name="_GoBack"/>
      <w:r w:rsidRPr="008B5133">
        <w:rPr>
          <w:rFonts w:ascii="Arial" w:eastAsia="Arial" w:hAnsi="Arial" w:cs="Arial"/>
          <w:b/>
          <w:sz w:val="22"/>
          <w:szCs w:val="24"/>
        </w:rPr>
        <w:t>−</w:t>
      </w:r>
      <w:bookmarkEnd w:id="0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proofErr w:type="gramStart"/>
      <w:r w:rsidRPr="008B5133">
        <w:rPr>
          <w:rFonts w:ascii="Arial" w:eastAsia="Arial" w:hAnsi="Arial" w:cs="Arial"/>
          <w:b/>
          <w:sz w:val="22"/>
          <w:szCs w:val="24"/>
        </w:rPr>
        <w:t>rok</w:t>
      </w:r>
      <w:proofErr w:type="gramEnd"/>
      <w:r w:rsidRPr="008B5133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="00503448" w:rsidRPr="008B5133">
        <w:rPr>
          <w:rFonts w:ascii="Arial" w:eastAsia="Arial" w:hAnsi="Arial" w:cs="Arial"/>
          <w:b/>
          <w:spacing w:val="2"/>
          <w:sz w:val="22"/>
          <w:szCs w:val="24"/>
        </w:rPr>
        <w:t>isporuke</w:t>
      </w:r>
      <w:r w:rsidRPr="008B5133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8B5133">
        <w:rPr>
          <w:rFonts w:ascii="Arial" w:eastAsia="Arial" w:hAnsi="Arial" w:cs="Arial"/>
          <w:b/>
          <w:sz w:val="22"/>
          <w:szCs w:val="24"/>
        </w:rPr>
        <w:t>re</w:t>
      </w:r>
      <w:r w:rsidRPr="008B5133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>me</w:t>
      </w:r>
      <w:r w:rsidRPr="008B5133">
        <w:rPr>
          <w:rFonts w:ascii="Arial" w:eastAsia="Arial" w:hAnsi="Arial" w:cs="Arial"/>
          <w:b/>
          <w:spacing w:val="-2"/>
          <w:sz w:val="22"/>
          <w:szCs w:val="24"/>
        </w:rPr>
        <w:t>t</w:t>
      </w:r>
      <w:r w:rsidRPr="008B5133">
        <w:rPr>
          <w:rFonts w:ascii="Arial" w:eastAsia="Arial" w:hAnsi="Arial" w:cs="Arial"/>
          <w:b/>
          <w:sz w:val="22"/>
          <w:szCs w:val="24"/>
        </w:rPr>
        <w:t>a</w:t>
      </w:r>
      <w:r w:rsidRPr="008B5133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>na</w:t>
      </w:r>
      <w:r w:rsidRPr="008B5133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8B5133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Pr="008B5133">
        <w:rPr>
          <w:rFonts w:ascii="Arial" w:eastAsia="Arial" w:hAnsi="Arial" w:cs="Arial"/>
          <w:b/>
          <w:spacing w:val="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: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693EE0">
        <w:rPr>
          <w:rFonts w:ascii="Arial" w:hAnsi="Arial" w:cs="Arial"/>
          <w:sz w:val="22"/>
          <w:szCs w:val="24"/>
        </w:rPr>
        <w:t>Usluga</w:t>
      </w:r>
      <w:r w:rsidR="002C3875">
        <w:rPr>
          <w:rFonts w:ascii="Arial" w:hAnsi="Arial" w:cs="Arial"/>
          <w:sz w:val="22"/>
          <w:szCs w:val="24"/>
        </w:rPr>
        <w:t xml:space="preserve"> koja je predmet</w:t>
      </w:r>
      <w:r w:rsidR="00435665" w:rsidRPr="00C05A55">
        <w:rPr>
          <w:rFonts w:ascii="Arial" w:hAnsi="Arial" w:cs="Arial"/>
          <w:sz w:val="22"/>
          <w:szCs w:val="24"/>
        </w:rPr>
        <w:t xml:space="preserve"> ovog postupka javne nabave </w:t>
      </w:r>
      <w:r w:rsidR="00173772">
        <w:rPr>
          <w:rFonts w:ascii="Arial" w:hAnsi="Arial" w:cs="Arial"/>
          <w:sz w:val="22"/>
          <w:szCs w:val="24"/>
        </w:rPr>
        <w:t>izvršavat</w:t>
      </w:r>
      <w:r w:rsidR="00435665" w:rsidRPr="00C05A55">
        <w:rPr>
          <w:rFonts w:ascii="Arial" w:hAnsi="Arial" w:cs="Arial"/>
          <w:sz w:val="22"/>
          <w:szCs w:val="24"/>
        </w:rPr>
        <w:t xml:space="preserve"> će se</w:t>
      </w:r>
      <w:r w:rsidR="00173772">
        <w:rPr>
          <w:rFonts w:ascii="Arial" w:hAnsi="Arial" w:cs="Arial"/>
          <w:sz w:val="22"/>
          <w:szCs w:val="24"/>
        </w:rPr>
        <w:t xml:space="preserve"> kontinuirano,</w:t>
      </w:r>
      <w:r w:rsidR="00435665" w:rsidRPr="00C05A55">
        <w:rPr>
          <w:rFonts w:ascii="Arial" w:hAnsi="Arial" w:cs="Arial"/>
          <w:sz w:val="22"/>
          <w:szCs w:val="24"/>
        </w:rPr>
        <w:t xml:space="preserve"> </w:t>
      </w:r>
      <w:r w:rsidR="00173772">
        <w:rPr>
          <w:rFonts w:ascii="Arial" w:hAnsi="Arial" w:cs="Arial"/>
          <w:sz w:val="22"/>
          <w:szCs w:val="24"/>
        </w:rPr>
        <w:t>od dana</w:t>
      </w:r>
      <w:r w:rsidR="00435665" w:rsidRPr="00C05A55">
        <w:rPr>
          <w:rFonts w:ascii="Arial" w:hAnsi="Arial" w:cs="Arial"/>
          <w:sz w:val="22"/>
          <w:szCs w:val="24"/>
        </w:rPr>
        <w:t xml:space="preserve"> sklapanja ugovora</w:t>
      </w:r>
      <w:r w:rsidR="002C3875">
        <w:rPr>
          <w:rFonts w:ascii="Arial" w:hAnsi="Arial" w:cs="Arial"/>
          <w:sz w:val="22"/>
          <w:szCs w:val="24"/>
        </w:rPr>
        <w:t xml:space="preserve"> u period od</w:t>
      </w:r>
      <w:r w:rsidR="00435665" w:rsidRPr="00C05A55">
        <w:rPr>
          <w:rFonts w:ascii="Arial" w:hAnsi="Arial" w:cs="Arial"/>
          <w:sz w:val="22"/>
          <w:szCs w:val="24"/>
        </w:rPr>
        <w:t xml:space="preserve"> </w:t>
      </w:r>
      <w:r w:rsidR="002C3875">
        <w:rPr>
          <w:rFonts w:ascii="Arial" w:hAnsi="Arial" w:cs="Arial"/>
          <w:sz w:val="22"/>
          <w:szCs w:val="24"/>
        </w:rPr>
        <w:t>12 mjeseci</w:t>
      </w:r>
    </w:p>
    <w:p w:rsidR="00843E2D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8B5133">
        <w:rPr>
          <w:rFonts w:ascii="Arial" w:eastAsia="Arial" w:hAnsi="Arial" w:cs="Arial"/>
          <w:b/>
          <w:sz w:val="22"/>
          <w:szCs w:val="24"/>
        </w:rPr>
        <w:t xml:space="preserve">− </w:t>
      </w:r>
      <w:r w:rsidR="00843E2D" w:rsidRPr="008B5133">
        <w:rPr>
          <w:rFonts w:ascii="Arial" w:eastAsia="Arial" w:hAnsi="Arial" w:cs="Arial"/>
          <w:b/>
          <w:sz w:val="22"/>
          <w:szCs w:val="24"/>
        </w:rPr>
        <w:t xml:space="preserve"> </w:t>
      </w:r>
      <w:r w:rsidRPr="008B5133">
        <w:rPr>
          <w:rFonts w:ascii="Arial" w:eastAsia="Arial" w:hAnsi="Arial" w:cs="Arial"/>
          <w:b/>
          <w:sz w:val="22"/>
          <w:szCs w:val="24"/>
        </w:rPr>
        <w:t>rok</w:t>
      </w:r>
      <w:proofErr w:type="gramEnd"/>
      <w:r w:rsidRPr="008B5133">
        <w:rPr>
          <w:rFonts w:ascii="Arial" w:eastAsia="Arial" w:hAnsi="Arial" w:cs="Arial"/>
          <w:b/>
          <w:spacing w:val="1"/>
          <w:sz w:val="22"/>
          <w:szCs w:val="24"/>
        </w:rPr>
        <w:t xml:space="preserve"> n</w:t>
      </w:r>
      <w:r w:rsidRPr="008B5133">
        <w:rPr>
          <w:rFonts w:ascii="Arial" w:eastAsia="Arial" w:hAnsi="Arial" w:cs="Arial"/>
          <w:b/>
          <w:sz w:val="22"/>
          <w:szCs w:val="24"/>
        </w:rPr>
        <w:t>a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8B5133">
        <w:rPr>
          <w:rFonts w:ascii="Arial" w:eastAsia="Arial" w:hAnsi="Arial" w:cs="Arial"/>
          <w:b/>
          <w:sz w:val="22"/>
          <w:szCs w:val="24"/>
        </w:rPr>
        <w:t>k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8B5133">
        <w:rPr>
          <w:rFonts w:ascii="Arial" w:eastAsia="Arial" w:hAnsi="Arial" w:cs="Arial"/>
          <w:b/>
          <w:sz w:val="22"/>
          <w:szCs w:val="24"/>
        </w:rPr>
        <w:t>ji se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8B5133">
        <w:rPr>
          <w:rFonts w:ascii="Arial" w:eastAsia="Arial" w:hAnsi="Arial" w:cs="Arial"/>
          <w:b/>
          <w:sz w:val="22"/>
          <w:szCs w:val="24"/>
        </w:rPr>
        <w:t>s</w:t>
      </w:r>
      <w:r w:rsidRPr="008B5133">
        <w:rPr>
          <w:rFonts w:ascii="Arial" w:eastAsia="Arial" w:hAnsi="Arial" w:cs="Arial"/>
          <w:b/>
          <w:spacing w:val="2"/>
          <w:sz w:val="22"/>
          <w:szCs w:val="24"/>
        </w:rPr>
        <w:t>k</w:t>
      </w:r>
      <w:r w:rsidRPr="008B5133">
        <w:rPr>
          <w:rFonts w:ascii="Arial" w:eastAsia="Arial" w:hAnsi="Arial" w:cs="Arial"/>
          <w:b/>
          <w:sz w:val="22"/>
          <w:szCs w:val="24"/>
        </w:rPr>
        <w:t>la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8B5133">
        <w:rPr>
          <w:rFonts w:ascii="Arial" w:eastAsia="Arial" w:hAnsi="Arial" w:cs="Arial"/>
          <w:b/>
          <w:sz w:val="22"/>
          <w:szCs w:val="24"/>
        </w:rPr>
        <w:t>a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 xml:space="preserve"> u</w:t>
      </w:r>
      <w:r w:rsidRPr="008B5133">
        <w:rPr>
          <w:rFonts w:ascii="Arial" w:eastAsia="Arial" w:hAnsi="Arial" w:cs="Arial"/>
          <w:b/>
          <w:spacing w:val="-1"/>
          <w:sz w:val="22"/>
          <w:szCs w:val="24"/>
        </w:rPr>
        <w:t>g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8B5133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Pr="008B5133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8B5133">
        <w:rPr>
          <w:rFonts w:ascii="Arial" w:eastAsia="Arial" w:hAnsi="Arial" w:cs="Arial"/>
          <w:b/>
          <w:sz w:val="22"/>
          <w:szCs w:val="24"/>
        </w:rPr>
        <w:t>r</w:t>
      </w:r>
      <w:r w:rsidRPr="0067492B">
        <w:rPr>
          <w:rFonts w:ascii="Arial" w:eastAsia="Arial" w:hAnsi="Arial" w:cs="Arial"/>
          <w:sz w:val="22"/>
          <w:szCs w:val="24"/>
        </w:rPr>
        <w:t>:</w:t>
      </w:r>
      <w:r w:rsidRPr="0067492B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="00E51CB8" w:rsidRPr="0067492B">
        <w:rPr>
          <w:rFonts w:ascii="Arial" w:eastAsia="Arial" w:hAnsi="Arial" w:cs="Arial"/>
          <w:sz w:val="22"/>
          <w:szCs w:val="24"/>
        </w:rPr>
        <w:t>Ugovor se sklapa na</w:t>
      </w:r>
      <w:r w:rsidR="00745E74" w:rsidRPr="0067492B">
        <w:rPr>
          <w:rFonts w:ascii="Arial" w:eastAsia="Arial" w:hAnsi="Arial" w:cs="Arial"/>
          <w:sz w:val="22"/>
          <w:szCs w:val="24"/>
        </w:rPr>
        <w:t xml:space="preserve"> razdoblje od </w:t>
      </w:r>
      <w:r w:rsidR="00E37E85" w:rsidRPr="0067492B">
        <w:rPr>
          <w:rFonts w:ascii="Arial" w:eastAsia="Arial" w:hAnsi="Arial" w:cs="Arial"/>
          <w:sz w:val="22"/>
          <w:szCs w:val="24"/>
        </w:rPr>
        <w:t>12</w:t>
      </w:r>
      <w:r w:rsidR="001D1A21" w:rsidRPr="0067492B">
        <w:rPr>
          <w:rFonts w:ascii="Arial" w:eastAsia="Arial" w:hAnsi="Arial" w:cs="Arial"/>
          <w:sz w:val="22"/>
          <w:szCs w:val="24"/>
          <w:lang w:val="hr-HR"/>
        </w:rPr>
        <w:t xml:space="preserve"> </w:t>
      </w:r>
      <w:r w:rsidR="00420EDB" w:rsidRPr="0067492B">
        <w:rPr>
          <w:rFonts w:ascii="Arial" w:eastAsia="Arial" w:hAnsi="Arial" w:cs="Arial"/>
          <w:sz w:val="22"/>
          <w:szCs w:val="24"/>
          <w:lang w:val="hr-HR"/>
        </w:rPr>
        <w:t>(</w:t>
      </w:r>
      <w:r w:rsidR="002C3875">
        <w:rPr>
          <w:rFonts w:ascii="Arial" w:eastAsia="Arial" w:hAnsi="Arial" w:cs="Arial"/>
          <w:sz w:val="22"/>
          <w:szCs w:val="24"/>
          <w:lang w:val="hr-HR"/>
        </w:rPr>
        <w:t>dvanaest</w:t>
      </w:r>
      <w:r w:rsidR="00A9271C" w:rsidRPr="0067492B">
        <w:rPr>
          <w:rFonts w:ascii="Arial" w:eastAsia="Arial" w:hAnsi="Arial" w:cs="Arial"/>
          <w:sz w:val="22"/>
          <w:szCs w:val="24"/>
          <w:lang w:val="hr-HR"/>
        </w:rPr>
        <w:t>)</w:t>
      </w:r>
      <w:r w:rsidR="00420EDB" w:rsidRPr="0067492B">
        <w:rPr>
          <w:rFonts w:ascii="Arial" w:eastAsia="Arial" w:hAnsi="Arial" w:cs="Arial"/>
          <w:sz w:val="22"/>
          <w:szCs w:val="24"/>
          <w:lang w:val="hr-HR"/>
        </w:rPr>
        <w:t xml:space="preserve"> </w:t>
      </w:r>
      <w:r w:rsidR="002C3875">
        <w:rPr>
          <w:rFonts w:ascii="Arial" w:eastAsia="Arial" w:hAnsi="Arial" w:cs="Arial"/>
          <w:sz w:val="22"/>
          <w:szCs w:val="24"/>
        </w:rPr>
        <w:t>mjeseci</w:t>
      </w:r>
      <w:r w:rsidR="00843E2D" w:rsidRPr="0067492B">
        <w:rPr>
          <w:rFonts w:ascii="Arial" w:eastAsia="Arial" w:hAnsi="Arial" w:cs="Arial"/>
          <w:sz w:val="22"/>
          <w:szCs w:val="24"/>
        </w:rPr>
        <w:t xml:space="preserve"> </w:t>
      </w:r>
    </w:p>
    <w:p w:rsidR="00022535" w:rsidRPr="00C05A55" w:rsidRDefault="0004292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eastAsia="Arial" w:hAnsi="Arial" w:cs="Arial"/>
          <w:sz w:val="22"/>
          <w:szCs w:val="24"/>
        </w:rPr>
        <w:t>−</w:t>
      </w:r>
      <w:r w:rsidRPr="00C05A55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</w:t>
      </w:r>
      <w:r w:rsidR="00C852C9">
        <w:rPr>
          <w:rFonts w:ascii="Arial" w:hAnsi="Arial" w:cs="Arial"/>
          <w:bCs/>
          <w:sz w:val="22"/>
          <w:szCs w:val="24"/>
          <w:lang w:eastAsia="hr-HR"/>
        </w:rPr>
        <w:t>usluge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 xml:space="preserve">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C05A55">
        <w:rPr>
          <w:rFonts w:ascii="Arial" w:hAnsi="Arial" w:cs="Arial"/>
          <w:b/>
          <w:sz w:val="22"/>
          <w:szCs w:val="24"/>
        </w:rPr>
        <w:t xml:space="preserve">u visini 10 % (deset </w:t>
      </w:r>
      <w:r w:rsidR="005C1D10" w:rsidRPr="00C05A55">
        <w:rPr>
          <w:rFonts w:ascii="Arial" w:hAnsi="Arial" w:cs="Arial"/>
          <w:b/>
          <w:sz w:val="22"/>
          <w:szCs w:val="24"/>
        </w:rPr>
        <w:lastRenderedPageBreak/>
        <w:t>posto) ukupne vrijednosti ovog Ugovora (bez PDV-a)</w:t>
      </w:r>
      <w:r w:rsidR="005C1D10" w:rsidRPr="00C05A55">
        <w:rPr>
          <w:rFonts w:ascii="Arial" w:hAnsi="Arial" w:cs="Arial"/>
          <w:sz w:val="22"/>
          <w:szCs w:val="24"/>
        </w:rPr>
        <w:t xml:space="preserve"> kao osiguranje Naručitelju da će u ugovorenom roku isporučiti, instalirati i pustiti u rad ugovorenu robu,</w:t>
      </w:r>
      <w:r w:rsidR="00212E84">
        <w:rPr>
          <w:rFonts w:ascii="Arial" w:hAnsi="Arial" w:cs="Arial"/>
          <w:sz w:val="22"/>
          <w:szCs w:val="24"/>
        </w:rPr>
        <w:t xml:space="preserve"> odnosno izvršiti uslugu</w:t>
      </w:r>
      <w:r w:rsidR="005C1D10" w:rsidRPr="00C05A55">
        <w:rPr>
          <w:rFonts w:ascii="Arial" w:hAnsi="Arial" w:cs="Arial"/>
          <w:sz w:val="22"/>
          <w:szCs w:val="24"/>
        </w:rPr>
        <w:t xml:space="preserve"> prema zahtjevima Naručitelja, pravilima struke, važećim standardima, normativima, zakonima i tehničkim propisima Republike Hrvatske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>, na način opisan u troškovniku kao i za slučaj povrede ugovorenih obveza</w:t>
      </w:r>
      <w:r w:rsidR="005C1D10" w:rsidRPr="00C05A55">
        <w:rPr>
          <w:rFonts w:ascii="Arial" w:hAnsi="Arial" w:cs="Arial"/>
          <w:sz w:val="22"/>
          <w:szCs w:val="24"/>
        </w:rPr>
        <w:t>.</w:t>
      </w:r>
    </w:p>
    <w:p w:rsidR="00377A42" w:rsidRPr="00C05A55" w:rsidRDefault="00377A4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</w:p>
    <w:p w:rsidR="00B86957" w:rsidRPr="00C05A55" w:rsidRDefault="005C1D10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>Jamstvo za uredno ispunjenje ugovora treba biti</w:t>
      </w:r>
      <w:r w:rsidR="001A2237" w:rsidRPr="00C05A55">
        <w:rPr>
          <w:rFonts w:ascii="Arial" w:hAnsi="Arial" w:cs="Arial"/>
          <w:bCs/>
          <w:sz w:val="22"/>
          <w:szCs w:val="24"/>
          <w:lang w:eastAsia="hr-HR"/>
        </w:rPr>
        <w:t xml:space="preserve"> s rokom valjanosti najmanje 10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(deset) </w:t>
      </w: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dana</w:t>
      </w:r>
      <w:proofErr w:type="gramEnd"/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dužim od roka izvršenja ugovora,</w:t>
      </w:r>
      <w:r w:rsidRPr="00C05A55">
        <w:rPr>
          <w:rFonts w:ascii="Arial" w:hAnsi="Arial" w:cs="Arial"/>
          <w:sz w:val="22"/>
          <w:szCs w:val="24"/>
          <w:lang w:eastAsia="hr-HR"/>
        </w:rPr>
        <w:t xml:space="preserve">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a isti teče od dana obostranog potpisa ugovora</w:t>
      </w:r>
      <w:r w:rsidRPr="00C05A55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- </w:t>
      </w:r>
      <w:r w:rsidR="006330A6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212E84">
        <w:rPr>
          <w:rFonts w:ascii="Arial" w:eastAsia="Arial" w:hAnsi="Arial" w:cs="Arial"/>
          <w:sz w:val="22"/>
          <w:szCs w:val="24"/>
        </w:rPr>
        <w:t>izvrši</w:t>
      </w:r>
      <w:r w:rsidR="000513CC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212E84">
        <w:rPr>
          <w:rFonts w:ascii="Arial" w:eastAsia="Arial" w:hAnsi="Arial" w:cs="Arial"/>
          <w:sz w:val="22"/>
          <w:szCs w:val="24"/>
        </w:rPr>
        <w:t>uslugu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rnu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su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 xml:space="preserve">‰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sti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ki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ja; Uku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20B61" w:rsidRPr="00C05A55">
        <w:rPr>
          <w:rFonts w:ascii="Arial" w:eastAsia="Arial" w:hAnsi="Arial" w:cs="Arial"/>
          <w:spacing w:val="1"/>
          <w:sz w:val="22"/>
          <w:szCs w:val="24"/>
        </w:rPr>
        <w:t>5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="0087604B" w:rsidRPr="00C05A55">
        <w:rPr>
          <w:rFonts w:ascii="Arial" w:eastAsia="Arial" w:hAnsi="Arial" w:cs="Arial"/>
          <w:spacing w:val="1"/>
          <w:sz w:val="22"/>
          <w:szCs w:val="24"/>
        </w:rPr>
        <w:t xml:space="preserve">pet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 xml:space="preserve">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 (s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PDV)</w:t>
      </w:r>
    </w:p>
    <w:p w:rsidR="00EB0BE8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−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sz w:val="22"/>
          <w:szCs w:val="24"/>
        </w:rPr>
        <w:t>rok</w:t>
      </w:r>
      <w:proofErr w:type="gramEnd"/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>čin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lać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ja:</w:t>
      </w:r>
      <w:r w:rsidR="00042926"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Plaćanje se obavlja u roku </w:t>
      </w:r>
      <w:r w:rsidR="0061607C" w:rsidRPr="00C05A55">
        <w:rPr>
          <w:rFonts w:ascii="Arial" w:eastAsia="Arial" w:hAnsi="Arial" w:cs="Arial"/>
          <w:sz w:val="22"/>
          <w:szCs w:val="24"/>
        </w:rPr>
        <w:t>6</w:t>
      </w:r>
      <w:r w:rsidRPr="00C05A55">
        <w:rPr>
          <w:rFonts w:ascii="Arial" w:eastAsia="Arial" w:hAnsi="Arial" w:cs="Arial"/>
          <w:sz w:val="22"/>
          <w:szCs w:val="24"/>
        </w:rPr>
        <w:t>0 (</w:t>
      </w:r>
      <w:r w:rsidR="0061607C" w:rsidRPr="00C05A55">
        <w:rPr>
          <w:rFonts w:ascii="Arial" w:eastAsia="Arial" w:hAnsi="Arial" w:cs="Arial"/>
          <w:sz w:val="22"/>
          <w:szCs w:val="24"/>
        </w:rPr>
        <w:t>šez</w:t>
      </w:r>
      <w:r w:rsidRPr="00C05A55">
        <w:rPr>
          <w:rFonts w:ascii="Arial" w:eastAsia="Arial" w:hAnsi="Arial" w:cs="Arial"/>
          <w:sz w:val="22"/>
          <w:szCs w:val="24"/>
        </w:rPr>
        <w:t>deset) dana od dana izdavanja računa, po izvršenim ugovornim obvezama.</w:t>
      </w:r>
    </w:p>
    <w:p w:rsidR="00EB0BE8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Plaćanje se obavlja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na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žiro-račun odabranog ponuditelja</w:t>
      </w:r>
    </w:p>
    <w:p w:rsidR="00375925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Predujam i traženje sredstava osiguranja plaćanja isključeni su</w:t>
      </w:r>
    </w:p>
    <w:p w:rsidR="000202B0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ten</w:t>
      </w:r>
      <w:r w:rsidRPr="00C05A55">
        <w:rPr>
          <w:rFonts w:ascii="Arial" w:eastAsia="Arial" w:hAnsi="Arial" w:cs="Arial"/>
          <w:sz w:val="22"/>
          <w:szCs w:val="24"/>
        </w:rPr>
        <w:t>ih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4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ih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rnih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</w:p>
    <w:p w:rsidR="00DA7178" w:rsidRPr="00C05A55" w:rsidRDefault="00DA717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27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oba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odgo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ornim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i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še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ugo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ora</w:t>
      </w:r>
    </w:p>
    <w:p w:rsidR="00BD4686" w:rsidRDefault="00042926" w:rsidP="00BD4686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en-AU" w:eastAsia="hr-HR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rajuću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 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ikaciju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odg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="006D47C1" w:rsidRPr="00C05A55">
        <w:rPr>
          <w:rFonts w:ascii="Arial" w:eastAsia="Arial" w:hAnsi="Arial" w:cs="Arial"/>
          <w:sz w:val="22"/>
          <w:szCs w:val="24"/>
        </w:rPr>
        <w:t xml:space="preserve">ih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6D47C1"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rše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="00BC265B" w:rsidRPr="00C05A55">
        <w:rPr>
          <w:rFonts w:ascii="Arial" w:eastAsia="Arial" w:hAnsi="Arial" w:cs="Arial"/>
          <w:sz w:val="22"/>
          <w:szCs w:val="24"/>
        </w:rPr>
        <w:t xml:space="preserve"> o </w:t>
      </w:r>
      <w:r w:rsidR="00CE7669">
        <w:rPr>
          <w:rFonts w:ascii="Arial" w:hAnsi="Arial" w:cs="Arial"/>
          <w:b/>
          <w:sz w:val="22"/>
          <w:szCs w:val="24"/>
          <w:lang w:val="hr-HR" w:eastAsia="hr-HR"/>
        </w:rPr>
        <w:t xml:space="preserve">nabavi </w:t>
      </w:r>
      <w:r w:rsidR="00BD4686" w:rsidRPr="00BD4686">
        <w:rPr>
          <w:rFonts w:ascii="Arial" w:hAnsi="Arial" w:cs="Arial"/>
          <w:b/>
          <w:sz w:val="22"/>
          <w:szCs w:val="24"/>
          <w:lang w:val="en-AU" w:eastAsia="hr-HR"/>
        </w:rPr>
        <w:t>Usluga povezivanja KBC Sestre milosrdnice i Centralnog dijeljenja usluga (CDU)</w:t>
      </w:r>
    </w:p>
    <w:p w:rsidR="00BD4686" w:rsidRPr="00BD4686" w:rsidRDefault="00BD4686" w:rsidP="00BD4686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en-AU" w:eastAsia="hr-HR"/>
        </w:rPr>
      </w:pPr>
    </w:p>
    <w:p w:rsidR="00AD6FA3" w:rsidRPr="00C05A55" w:rsidRDefault="004F4D02" w:rsidP="00C50252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28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 dokum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8E3F11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 xml:space="preserve">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sim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jn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rać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sim 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jele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 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478E6" w:rsidRPr="00C05A55" w:rsidRDefault="006478E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29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bne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odr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dbe</w:t>
      </w:r>
    </w:p>
    <w:p w:rsidR="006C5FDA" w:rsidRPr="00C05A55" w:rsidRDefault="005E016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Na </w:t>
      </w:r>
      <w:proofErr w:type="gramStart"/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 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proofErr w:type="gramEnd"/>
      <w:r w:rsidR="00042926" w:rsidRPr="00C05A55">
        <w:rPr>
          <w:rFonts w:ascii="Arial" w:eastAsia="Arial" w:hAnsi="Arial" w:cs="Arial"/>
          <w:sz w:val="22"/>
          <w:szCs w:val="24"/>
        </w:rPr>
        <w:t xml:space="preserve">  se</w:t>
      </w:r>
      <w:r w:rsidR="00042926"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e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 xml:space="preserve"> p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  <w:u w:val="single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m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je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juju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 i </w:t>
      </w:r>
      <w:r w:rsidR="00042926"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Naručit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lj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adr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sz w:val="22"/>
          <w:szCs w:val="24"/>
        </w:rPr>
        <w:t>ištiti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tk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udu</w:t>
      </w:r>
      <w:r w:rsidRPr="00C05A55">
        <w:rPr>
          <w:rFonts w:ascii="Arial" w:eastAsia="Arial" w:hAnsi="Arial" w:cs="Arial"/>
          <w:sz w:val="22"/>
          <w:szCs w:val="24"/>
        </w:rPr>
        <w:t>, 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 ikakvih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rste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rema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284"/>
          <w:tab w:val="left" w:pos="9639"/>
        </w:tabs>
        <w:spacing w:line="276" w:lineRule="auto"/>
        <w:ind w:left="284" w:right="77"/>
        <w:rPr>
          <w:rFonts w:ascii="Arial" w:hAnsi="Arial" w:cs="Arial"/>
          <w:b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Pr="00C05A55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  <w:r w:rsidRPr="00C05A55">
        <w:rPr>
          <w:rFonts w:ascii="Arial" w:hAnsi="Arial" w:cs="Arial"/>
          <w:noProof/>
          <w:sz w:val="18"/>
          <w:lang w:val="hr-HR" w:eastAsia="hr-H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2B9EDB" wp14:editId="317A3AC2">
                <wp:simplePos x="0" y="0"/>
                <wp:positionH relativeFrom="margin">
                  <wp:align>left</wp:align>
                </wp:positionH>
                <wp:positionV relativeFrom="paragraph">
                  <wp:posOffset>15295</wp:posOffset>
                </wp:positionV>
                <wp:extent cx="6265435" cy="2994660"/>
                <wp:effectExtent l="0" t="0" r="2540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43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70D0B89" id="Group 68" o:spid="_x0000_s1026" style="position:absolute;margin-left:0;margin-top:1.2pt;width:493.35pt;height:235.8pt;z-index:-251661824;mso-position-horizontal:left;mso-position-horizontal-relative:margin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cE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6" o:spid="_x0000_s1028" style="position:absolute;left:1316;top:-1347;width:101;height:4968;visibility:visible;mso-wrap-style:square;v-text-anchor:top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115" o:spid="_x0000_s1030" style="position:absolute;left:10622;top:-1347;width:103;height:4968;visibility:visible;mso-wrap-style:square;v-text-anchor:top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14" o:spid="_x0000_s1032" style="position:absolute;left:1416;top:-134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13" o:spid="_x0000_s1034" style="position:absolute;left:1416;top:-107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Freeform 112" o:spid="_x0000_s1036" style="position:absolute;left:1416;top:-79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Freeform 111" o:spid="_x0000_s1038" style="position:absolute;left:1416;top:-51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Freeform 110" o:spid="_x0000_s1040" style="position:absolute;left:1416;top:-24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uE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6+WL/AC9vgMAAP//AwBQSwECLQAUAAYACAAAACEA2+H2y+4AAACFAQAAEwAAAAAAAAAAAAAAAAAA&#10;AAAAW0NvbnRlbnRfVHlwZXNdLnhtbFBLAQItABQABgAIAAAAIQBa9CxbvwAAABUBAAALAAAAAAAA&#10;AAAAAAAAAB8BAABfcmVscy8ucmVsc1BLAQItABQABgAIAAAAIQBSIkuEvwAAANsAAAAPAAAAAAAA&#10;AAAAAAAAAAcCAABkcnMvZG93bnJldi54bWxQSwUGAAAAAAMAAwC3AAAA8wI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Freeform 109" o:spid="_x0000_s1042" style="position:absolute;left:1416;top:3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Freeform 108" o:spid="_x0000_s1044" style="position:absolute;left:1416;top:30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Freeform 107" o:spid="_x0000_s1046" style="position:absolute;left:1416;top:58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Freeform 106" o:spid="_x0000_s1048" style="position:absolute;left:1416;top:86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eC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Y+WL/AC9vgMAAP//AwBQSwECLQAUAAYACAAAACEA2+H2y+4AAACFAQAAEwAAAAAAAAAAAAAAAAAA&#10;AAAAW0NvbnRlbnRfVHlwZXNdLnhtbFBLAQItABQABgAIAAAAIQBa9CxbvwAAABUBAAALAAAAAAAA&#10;AAAAAAAAAB8BAABfcmVscy8ucmVsc1BLAQItABQABgAIAAAAIQCsVEeCvwAAANsAAAAPAAAAAAAA&#10;AAAAAAAAAAcCAABkcnMvZG93bnJldi54bWxQSwUGAAAAAAMAAwC3AAAA8wI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Freeform 105" o:spid="_x0000_s1050" style="position:absolute;left:1416;top:113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M0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P48oxMoNdPAAAA//8DAFBLAQItABQABgAIAAAAIQDb4fbL7gAAAIUBAAATAAAAAAAAAAAAAAAA&#10;AAAAAABbQ29udGVudF9UeXBlc10ueG1sUEsBAi0AFAAGAAgAAAAhAFr0LFu/AAAAFQEAAAsAAAAA&#10;AAAAAAAAAAAAHwEAAF9yZWxzLy5yZWxzUEsBAi0AFAAGAAgAAAAhAH/9gzTBAAAA3AAAAA8AAAAA&#10;AAAAAAAAAAAABwIAAGRycy9kb3ducmV2LnhtbFBLBQYAAAAAAwADALcAAAD1Ag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Freeform 104" o:spid="_x0000_s1052" style="position:absolute;left:1416;top:141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Freeform 103" o:spid="_x0000_s1054" style="position:absolute;left:1416;top:169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8y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O08oxMoNdPAAAA//8DAFBLAQItABQABgAIAAAAIQDb4fbL7gAAAIUBAAATAAAAAAAAAAAAAAAA&#10;AAAAAABbQ29udGVudF9UeXBlc10ueG1sUEsBAi0AFAAGAAgAAAAhAFr0LFu/AAAAFQEAAAsAAAAA&#10;AAAAAAAAAAAAHwEAAF9yZWxzLy5yZWxzUEsBAi0AFAAGAAgAAAAhAIGLjzLBAAAA3AAAAA8AAAAA&#10;AAAAAAAAAAAABwIAAGRycy9kb3ducmV2LnhtbFBLBQYAAAAAAwADALcAAAD1Ag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AD6FA3" w:rsidRPr="00C05A55" w:rsidRDefault="00AD6FA3" w:rsidP="00C05A55">
      <w:pPr>
        <w:tabs>
          <w:tab w:val="left" w:pos="9639"/>
        </w:tabs>
        <w:spacing w:before="8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position w:val="-1"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position w:val="-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position w:val="-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position w:val="-1"/>
          <w:sz w:val="22"/>
          <w:szCs w:val="24"/>
        </w:rPr>
        <w:t>SCI</w:t>
      </w:r>
    </w:p>
    <w:p w:rsidR="00AD6FA3" w:rsidRPr="00C05A55" w:rsidRDefault="00AD6FA3" w:rsidP="00C05A55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780CD0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3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SCI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VNI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DIO</w:t>
      </w:r>
      <w:r w:rsidRPr="00C05A55">
        <w:rPr>
          <w:rFonts w:ascii="Arial" w:eastAsia="Arial" w:hAnsi="Arial" w:cs="Arial"/>
          <w:b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POZI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A DOS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 O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J </w:t>
      </w:r>
      <w:proofErr w:type="gramStart"/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K 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z w:val="22"/>
          <w:szCs w:val="24"/>
        </w:rPr>
        <w:t>AVE</w:t>
      </w:r>
      <w:proofErr w:type="gramEnd"/>
      <w:r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HOV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OBLIK  PROPI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OD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ST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NE 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IT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 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 NEĆE 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DR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TI SVE 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z w:val="22"/>
          <w:szCs w:val="24"/>
        </w:rPr>
        <w:t>ENE PO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z w:val="22"/>
          <w:szCs w:val="24"/>
        </w:rPr>
        <w:t>KE, ODNOSNO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z w:val="22"/>
          <w:szCs w:val="24"/>
        </w:rPr>
        <w:t>A NISU</w:t>
      </w:r>
      <w:r w:rsidRPr="00C05A55">
        <w:rPr>
          <w:rFonts w:ascii="Arial" w:eastAsia="Arial" w:hAnsi="Arial" w:cs="Arial"/>
          <w:b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ILI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SU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NEISP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VNO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VE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NOSNO NEKE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KE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ŽENIH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,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NOSNO PONU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LOMIČ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CE,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ĆE SE NE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VLJI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NJ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VIM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TE ĆE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KVE PON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DE BITI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ENE IZ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="00780CD0"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780CD0" w:rsidRPr="00C05A55">
        <w:rPr>
          <w:rFonts w:ascii="Arial" w:eastAsia="Arial" w:hAnsi="Arial" w:cs="Arial"/>
          <w:b/>
          <w:spacing w:val="3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sz w:val="22"/>
          <w:szCs w:val="24"/>
        </w:rPr>
        <w:sectPr w:rsidR="00AD6FA3" w:rsidRPr="00C05A55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Pr="00C05A55" w:rsidRDefault="002E7876" w:rsidP="00C05A55">
      <w:pPr>
        <w:tabs>
          <w:tab w:val="left" w:pos="9639"/>
        </w:tabs>
        <w:spacing w:before="70" w:line="276" w:lineRule="auto"/>
        <w:ind w:left="284" w:right="77"/>
        <w:jc w:val="right"/>
        <w:rPr>
          <w:rFonts w:ascii="Arial" w:eastAsia="Arial" w:hAnsi="Arial" w:cs="Arial"/>
          <w:bCs/>
          <w:spacing w:val="-1"/>
          <w:sz w:val="22"/>
          <w:szCs w:val="24"/>
          <w:lang w:val="hr-HR"/>
        </w:rPr>
      </w:pPr>
      <w:r>
        <w:rPr>
          <w:rFonts w:ascii="Arial" w:eastAsia="Arial" w:hAnsi="Arial" w:cs="Arial"/>
          <w:bCs/>
          <w:spacing w:val="-1"/>
          <w:sz w:val="22"/>
          <w:szCs w:val="24"/>
          <w:lang w:val="hr-HR"/>
        </w:rPr>
        <w:lastRenderedPageBreak/>
        <w:t>Ob</w:t>
      </w:r>
      <w:r w:rsidR="00BA564C" w:rsidRPr="00C05A55">
        <w:rPr>
          <w:rFonts w:ascii="Arial" w:eastAsia="Arial" w:hAnsi="Arial" w:cs="Arial"/>
          <w:bCs/>
          <w:spacing w:val="-1"/>
          <w:sz w:val="22"/>
          <w:szCs w:val="24"/>
          <w:lang w:val="hr-HR"/>
        </w:rPr>
        <w:t>razac 1.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t>OBRAZAC PONUDE</w:t>
      </w: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>Ponuditelj</w:t>
      </w:r>
      <w:r w:rsidR="00A67C45"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>________________________________________________________________</w:t>
      </w:r>
    </w:p>
    <w:p w:rsidR="008532EA" w:rsidRPr="00C05A55" w:rsidRDefault="008532E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Adresa sjedišta:_______________________________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Telefon: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Telefax: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E-mail: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Internetska adresa: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</w:t>
      </w:r>
      <w:r w:rsidR="00B82DC9" w:rsidRPr="00C05A55">
        <w:rPr>
          <w:rFonts w:ascii="Arial" w:eastAsia="Arial" w:hAnsi="Arial" w:cs="Arial"/>
          <w:spacing w:val="-1"/>
          <w:sz w:val="18"/>
          <w:lang w:val="hr-HR"/>
        </w:rPr>
        <w:t>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Matični broj: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OIB: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 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Žiro račun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82DC9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Odgovorna osoba/e:</w:t>
      </w:r>
      <w:r w:rsidR="00B82DC9" w:rsidRPr="00C05A55">
        <w:rPr>
          <w:rFonts w:ascii="Arial" w:eastAsia="Arial" w:hAnsi="Arial" w:cs="Arial"/>
          <w:spacing w:val="-1"/>
          <w:sz w:val="18"/>
          <w:lang w:val="hr-HR"/>
        </w:rPr>
        <w:t xml:space="preserve"> ______________________________</w:t>
      </w: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82DC9" w:rsidP="00C05A55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 xml:space="preserve">    </w:t>
      </w:r>
      <w:r w:rsidR="00BA564C" w:rsidRPr="00C05A55">
        <w:rPr>
          <w:rFonts w:ascii="Arial" w:eastAsia="Arial" w:hAnsi="Arial" w:cs="Arial"/>
          <w:spacing w:val="-1"/>
          <w:sz w:val="18"/>
          <w:lang w:val="hr-HR"/>
        </w:rPr>
        <w:t xml:space="preserve"> Osoba za kontakt: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 xml:space="preserve">  ____________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pPr w:leftFromText="180" w:rightFromText="180" w:vertAnchor="text" w:horzAnchor="margin" w:tblpY="189"/>
        <w:tblW w:w="10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8823"/>
        <w:gridCol w:w="32"/>
      </w:tblGrid>
      <w:tr w:rsidR="00695F19" w:rsidRPr="00C05A55" w:rsidTr="00695F19">
        <w:trPr>
          <w:trHeight w:val="431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4FB2" w:rsidRDefault="001D4FB2" w:rsidP="00C05A55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="Arial" w:hAnsi="Arial" w:cs="Arial"/>
                <w:b/>
                <w:sz w:val="18"/>
                <w:lang w:val="hr-HR" w:eastAsia="hr-HR"/>
              </w:rPr>
            </w:pPr>
          </w:p>
          <w:p w:rsidR="00695F19" w:rsidRPr="00BE7737" w:rsidRDefault="00BD4686" w:rsidP="00BD4686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="Arial" w:hAnsi="Arial" w:cs="Arial"/>
                <w:b/>
                <w:sz w:val="18"/>
                <w:lang w:val="en-AU" w:eastAsia="hr-HR"/>
              </w:rPr>
            </w:pPr>
            <w:r w:rsidRPr="00BD4686">
              <w:rPr>
                <w:rFonts w:ascii="Arial" w:hAnsi="Arial" w:cs="Arial"/>
                <w:b/>
                <w:sz w:val="18"/>
                <w:lang w:val="en-AU" w:eastAsia="hr-HR"/>
              </w:rPr>
              <w:t>Usluga povezivanja KBC Sestre milosrdnice i Centralnog dijeljenja usluga (CDU)</w:t>
            </w: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695F19">
        <w:trPr>
          <w:trHeight w:val="264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jc w:val="center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Predmet nabave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F19" w:rsidRPr="00BE7737" w:rsidRDefault="00695F19" w:rsidP="00BD4686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CPV oznaka: </w:t>
            </w:r>
            <w:r w:rsidR="00BD4686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98390000-3</w:t>
            </w: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695F19">
        <w:trPr>
          <w:trHeight w:val="178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1D4FB2">
        <w:trPr>
          <w:trHeight w:val="21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5F19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 xml:space="preserve">     </w:t>
            </w:r>
            <w:r w:rsidR="006400D3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 xml:space="preserve">Evidencijski broj nabave: </w:t>
            </w:r>
            <w:r w:rsidR="00BD4686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38</w:t>
            </w:r>
            <w:r w:rsidR="006400D3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/2023</w:t>
            </w:r>
          </w:p>
          <w:p w:rsidR="001D4FB2" w:rsidRPr="005B620A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AB68BA" w:rsidRDefault="00AB68B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P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1A7A68" w:rsidRDefault="00BA564C" w:rsidP="00C05A55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1A7A68">
        <w:rPr>
          <w:rFonts w:ascii="Arial" w:eastAsia="Arial" w:hAnsi="Arial" w:cs="Arial"/>
          <w:b/>
          <w:bCs/>
          <w:spacing w:val="-1"/>
          <w:lang w:val="hr-HR"/>
        </w:rPr>
        <w:lastRenderedPageBreak/>
        <w:t>P O N U D A</w:t>
      </w:r>
    </w:p>
    <w:p w:rsidR="00C37EBF" w:rsidRPr="00C37EBF" w:rsidRDefault="00A63738" w:rsidP="00C37EBF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b/>
          <w:bCs/>
          <w:spacing w:val="-1"/>
          <w:lang w:val="en-AU"/>
        </w:rPr>
      </w:pPr>
      <w:r w:rsidRPr="001A7A68"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1A7A68">
        <w:rPr>
          <w:rFonts w:ascii="Arial" w:eastAsia="Arial" w:hAnsi="Arial" w:cs="Arial"/>
          <w:b/>
          <w:bCs/>
          <w:spacing w:val="-1"/>
          <w:lang w:val="hr-HR"/>
        </w:rPr>
        <w:t>a</w:t>
      </w:r>
      <w:r w:rsidR="00695F19" w:rsidRPr="001A7A68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 w:rsidR="008652B2">
        <w:rPr>
          <w:rFonts w:ascii="Arial" w:eastAsia="Arial" w:hAnsi="Arial" w:cs="Arial"/>
          <w:b/>
          <w:bCs/>
          <w:spacing w:val="-1"/>
          <w:lang w:val="hr-HR"/>
        </w:rPr>
        <w:t xml:space="preserve">predmet: </w:t>
      </w:r>
      <w:r w:rsidR="00C37EBF" w:rsidRPr="00C37EBF">
        <w:rPr>
          <w:rFonts w:ascii="Arial" w:eastAsia="Arial" w:hAnsi="Arial" w:cs="Arial"/>
          <w:b/>
          <w:bCs/>
          <w:spacing w:val="-1"/>
          <w:lang w:val="en-AU"/>
        </w:rPr>
        <w:t>Usluga povezivanja KBC Sestre milosrdnice i Centralnog dijeljenja usluga (CDU)</w:t>
      </w:r>
    </w:p>
    <w:p w:rsidR="00A63738" w:rsidRPr="001A7A68" w:rsidRDefault="00A63738" w:rsidP="00C05A55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</w:p>
    <w:p w:rsidR="001C43D9" w:rsidRPr="001A7A68" w:rsidRDefault="00FC2AE1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1A7A68"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1A7A68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1A7A68">
        <w:rPr>
          <w:rFonts w:ascii="Arial" w:eastAsia="Arial" w:hAnsi="Arial" w:cs="Arial"/>
          <w:spacing w:val="-1"/>
          <w:lang w:val="hr-HR"/>
        </w:rPr>
        <w:t xml:space="preserve">te sve dokumente i podatke koje nam je Naručitelj stavio na raspolaganje, detaljno smo upoznati s predmetom nabave i s uvjetima za njeno provođenje te nudimo </w:t>
      </w:r>
      <w:r w:rsidR="009227BD" w:rsidRPr="001A7A68">
        <w:rPr>
          <w:rFonts w:ascii="Arial" w:eastAsia="Arial" w:hAnsi="Arial" w:cs="Arial"/>
          <w:spacing w:val="-1"/>
          <w:lang w:val="hr-HR"/>
        </w:rPr>
        <w:t xml:space="preserve">sukladno Pozivu na dostavu ponuda </w:t>
      </w:r>
      <w:r w:rsidR="00BA564C" w:rsidRPr="001A7A68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41339A" w:rsidRDefault="0041339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-1"/>
          <w:sz w:val="18"/>
          <w:lang w:val="hr-HR"/>
        </w:rPr>
      </w:pPr>
    </w:p>
    <w:p w:rsidR="0041339A" w:rsidRPr="00C05A55" w:rsidRDefault="0041339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119"/>
        <w:gridCol w:w="2354"/>
        <w:gridCol w:w="4166"/>
      </w:tblGrid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R.br.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brojevima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slovima</w:t>
            </w:r>
          </w:p>
        </w:tc>
      </w:tr>
      <w:tr w:rsidR="00BA564C" w:rsidRPr="00C05A55" w:rsidTr="00EE5906">
        <w:trPr>
          <w:trHeight w:val="24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(iskazana u </w:t>
            </w:r>
            <w:r w:rsidR="006400D3">
              <w:rPr>
                <w:rFonts w:ascii="Arial" w:eastAsia="Arial" w:hAnsi="Arial" w:cs="Arial"/>
                <w:spacing w:val="-1"/>
                <w:sz w:val="18"/>
                <w:lang w:val="hr-HR"/>
              </w:rPr>
              <w:t>eurima</w:t>
            </w: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(iskazan u </w:t>
            </w:r>
            <w:r w:rsidR="006400D3">
              <w:rPr>
                <w:rFonts w:ascii="Arial" w:eastAsia="Arial" w:hAnsi="Arial" w:cs="Arial"/>
                <w:spacing w:val="-1"/>
                <w:sz w:val="18"/>
                <w:lang w:val="hr-HR"/>
              </w:rPr>
              <w:t>eurima</w:t>
            </w: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235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8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(iskazana u </w:t>
            </w:r>
            <w:r w:rsidR="006400D3">
              <w:rPr>
                <w:rFonts w:ascii="Arial" w:eastAsia="Arial" w:hAnsi="Arial" w:cs="Arial"/>
                <w:spacing w:val="-1"/>
                <w:sz w:val="18"/>
                <w:lang w:val="hr-HR"/>
              </w:rPr>
              <w:t>eurima</w:t>
            </w: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929694" wp14:editId="48A789E0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5878E5" id="Pravokutnik 75" o:spid="_x0000_s1026" style="position:absolute;margin-left:496.7pt;margin-top:-84.35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C05A55">
        <w:rPr>
          <w:rFonts w:ascii="Arial" w:eastAsia="Arial" w:hAnsi="Arial" w:cs="Arial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E61359B" wp14:editId="52527657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DAB630" id="Pravokutnik 53" o:spid="_x0000_s1026" style="position:absolute;margin-left:496.7pt;margin-top:-.45pt;width:1pt;height: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lang w:val="hr-HR"/>
        </w:rPr>
      </w:pPr>
      <w:r w:rsidRPr="00C05A55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A67C45" w:rsidRPr="00C37EBF" w:rsidRDefault="00BA564C" w:rsidP="00C37EBF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b/>
          <w:spacing w:val="-1"/>
          <w:lang w:val="en-AU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C37EBF">
        <w:rPr>
          <w:rFonts w:ascii="Arial" w:eastAsia="Arial" w:hAnsi="Arial" w:cs="Arial"/>
          <w:spacing w:val="-1"/>
          <w:lang w:val="hr-HR"/>
        </w:rPr>
        <w:t>će se</w:t>
      </w:r>
      <w:r w:rsidR="004B72CC" w:rsidRPr="00401EFA">
        <w:rPr>
          <w:rFonts w:ascii="Arial" w:eastAsia="Arial" w:hAnsi="Arial" w:cs="Arial"/>
          <w:spacing w:val="-1"/>
          <w:lang w:val="hr-HR"/>
        </w:rPr>
        <w:t xml:space="preserve"> </w:t>
      </w:r>
      <w:r w:rsidR="00C37EBF" w:rsidRPr="00C37EBF">
        <w:rPr>
          <w:rFonts w:ascii="Arial" w:eastAsia="Arial" w:hAnsi="Arial" w:cs="Arial"/>
          <w:b/>
          <w:spacing w:val="-1"/>
          <w:lang w:val="en-AU"/>
        </w:rPr>
        <w:t>Usluga povezivanja KBC Sestre milosrdnice i Centralnog dijeljenja usluga (CDU)</w:t>
      </w:r>
      <w:r w:rsidR="00BE7737" w:rsidRPr="00C37EBF">
        <w:rPr>
          <w:rFonts w:ascii="Arial" w:eastAsia="Arial" w:hAnsi="Arial" w:cs="Arial"/>
          <w:b/>
          <w:spacing w:val="-1"/>
          <w:lang w:val="hr-HR"/>
        </w:rPr>
        <w:t xml:space="preserve"> </w:t>
      </w:r>
      <w:r w:rsidR="007A6585" w:rsidRPr="00C37EBF">
        <w:rPr>
          <w:rFonts w:ascii="Arial" w:eastAsia="Arial" w:hAnsi="Arial" w:cs="Arial"/>
          <w:spacing w:val="-1"/>
          <w:lang w:val="hr-HR"/>
        </w:rPr>
        <w:t>koj</w:t>
      </w:r>
      <w:r w:rsidR="00FC7BAB" w:rsidRPr="00C37EBF">
        <w:rPr>
          <w:rFonts w:ascii="Arial" w:eastAsia="Arial" w:hAnsi="Arial" w:cs="Arial"/>
          <w:spacing w:val="-1"/>
          <w:lang w:val="hr-HR"/>
        </w:rPr>
        <w:t>a</w:t>
      </w:r>
      <w:r w:rsidR="004B72CC" w:rsidRPr="00C37EBF">
        <w:rPr>
          <w:rFonts w:ascii="Arial" w:eastAsia="Arial" w:hAnsi="Arial" w:cs="Arial"/>
          <w:spacing w:val="-1"/>
          <w:lang w:val="hr-HR"/>
        </w:rPr>
        <w:t xml:space="preserve"> je</w:t>
      </w:r>
      <w:r w:rsidR="007A6585" w:rsidRPr="00C37EBF">
        <w:rPr>
          <w:rFonts w:ascii="Arial" w:eastAsia="Arial" w:hAnsi="Arial" w:cs="Arial"/>
          <w:spacing w:val="-1"/>
          <w:lang w:val="hr-HR"/>
        </w:rPr>
        <w:t xml:space="preserve"> predmet ovog postupka nabave </w:t>
      </w:r>
      <w:r w:rsidR="00C37EBF">
        <w:rPr>
          <w:rFonts w:ascii="Arial" w:eastAsia="Arial" w:hAnsi="Arial" w:cs="Arial"/>
          <w:spacing w:val="-1"/>
          <w:lang w:val="hr-HR"/>
        </w:rPr>
        <w:t>kontinuirano izvršavati</w:t>
      </w:r>
      <w:r w:rsidR="007A6585" w:rsidRPr="00C37EBF">
        <w:rPr>
          <w:rFonts w:ascii="Arial" w:eastAsia="Arial" w:hAnsi="Arial" w:cs="Arial"/>
          <w:spacing w:val="-1"/>
          <w:lang w:val="hr-HR"/>
        </w:rPr>
        <w:t xml:space="preserve"> temeljem ugovora o javnoj nabavi </w:t>
      </w:r>
      <w:r w:rsidR="00C37EBF">
        <w:rPr>
          <w:rFonts w:ascii="Arial" w:eastAsia="Arial" w:hAnsi="Arial" w:cs="Arial"/>
          <w:spacing w:val="-1"/>
          <w:lang w:val="hr-HR"/>
        </w:rPr>
        <w:t>u periodu</w:t>
      </w:r>
      <w:r w:rsidR="008652B2" w:rsidRPr="00C37EBF">
        <w:rPr>
          <w:rFonts w:ascii="Arial" w:eastAsia="Arial" w:hAnsi="Arial" w:cs="Arial"/>
          <w:spacing w:val="-1"/>
          <w:lang w:val="hr-HR"/>
        </w:rPr>
        <w:t xml:space="preserve"> od </w:t>
      </w:r>
      <w:r w:rsidR="00C37EBF">
        <w:rPr>
          <w:rFonts w:ascii="Arial" w:eastAsia="Arial" w:hAnsi="Arial" w:cs="Arial"/>
          <w:spacing w:val="-1"/>
          <w:lang w:val="hr-HR"/>
        </w:rPr>
        <w:t>12 mjeseci</w:t>
      </w:r>
      <w:r w:rsidR="008652B2" w:rsidRPr="00C37EBF">
        <w:rPr>
          <w:rFonts w:ascii="Arial" w:eastAsia="Arial" w:hAnsi="Arial" w:cs="Arial"/>
          <w:spacing w:val="-1"/>
          <w:lang w:val="hr-HR"/>
        </w:rPr>
        <w:t xml:space="preserve"> </w:t>
      </w:r>
      <w:r w:rsidR="007A6585" w:rsidRPr="00C37EBF">
        <w:rPr>
          <w:rFonts w:ascii="Arial" w:eastAsia="Arial" w:hAnsi="Arial" w:cs="Arial"/>
          <w:spacing w:val="-1"/>
          <w:lang w:val="hr-HR"/>
        </w:rPr>
        <w:t>od</w:t>
      </w:r>
      <w:r w:rsidR="00FC7BAB" w:rsidRPr="00C37EBF">
        <w:rPr>
          <w:rFonts w:ascii="Arial" w:eastAsia="Arial" w:hAnsi="Arial" w:cs="Arial"/>
          <w:spacing w:val="-1"/>
          <w:lang w:val="hr-HR"/>
        </w:rPr>
        <w:t xml:space="preserve"> dana</w:t>
      </w:r>
      <w:r w:rsidR="007A6585" w:rsidRPr="00C37EBF">
        <w:rPr>
          <w:rFonts w:ascii="Arial" w:eastAsia="Arial" w:hAnsi="Arial" w:cs="Arial"/>
          <w:spacing w:val="-1"/>
          <w:lang w:val="hr-HR"/>
        </w:rPr>
        <w:t xml:space="preserve"> potpisivanja ugovora</w:t>
      </w:r>
    </w:p>
    <w:p w:rsidR="00B82DC9" w:rsidRPr="00401EFA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se plaćanje vrši u roku od 60 dana od dana izdavanja računa, po izvršenim ugovornim obvezama. Suglasni smo da se plaćanje vrši u </w:t>
      </w:r>
      <w:r w:rsidR="006400D3">
        <w:rPr>
          <w:rFonts w:ascii="Arial" w:eastAsia="Arial" w:hAnsi="Arial" w:cs="Arial"/>
          <w:spacing w:val="-1"/>
          <w:lang w:val="hr-HR"/>
        </w:rPr>
        <w:t>eurima</w:t>
      </w:r>
      <w:r w:rsidRPr="00401EFA">
        <w:rPr>
          <w:rFonts w:ascii="Arial" w:eastAsia="Arial" w:hAnsi="Arial" w:cs="Arial"/>
          <w:spacing w:val="-1"/>
          <w:lang w:val="hr-HR"/>
        </w:rPr>
        <w:t xml:space="preserve"> i da se ne odobrava plaćanje predujma.</w:t>
      </w:r>
    </w:p>
    <w:p w:rsidR="00A67C45" w:rsidRPr="00401EFA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7A6585" w:rsidRPr="00C05A55" w:rsidRDefault="007A6585" w:rsidP="00C05A55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05A5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jc w:val="both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ab/>
      </w:r>
    </w:p>
    <w:p w:rsidR="007273D2" w:rsidRPr="00C05A55" w:rsidRDefault="007273D2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C05A55" w:rsidTr="00BA564C">
        <w:trPr>
          <w:trHeight w:val="253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18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C05A55" w:rsidTr="00BA564C">
        <w:trPr>
          <w:trHeight w:val="252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611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</w:tcPr>
          <w:p w:rsidR="00467C38" w:rsidRPr="00C05A55" w:rsidRDefault="00467C38" w:rsidP="00467C38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401EFA" w:rsidRDefault="00401EFA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b/>
          <w:bCs/>
          <w:spacing w:val="-1"/>
          <w:sz w:val="18"/>
          <w:lang w:val="hr-HR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D64D1" w:rsidRPr="00C05A55" w:rsidRDefault="00042926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z w:val="16"/>
          <w:szCs w:val="18"/>
        </w:rPr>
      </w:pPr>
      <w:r w:rsidRPr="00C05A55">
        <w:rPr>
          <w:rFonts w:ascii="Arial" w:eastAsia="Arial" w:hAnsi="Arial" w:cs="Arial"/>
          <w:spacing w:val="-1"/>
          <w:sz w:val="22"/>
          <w:szCs w:val="24"/>
        </w:rPr>
        <w:lastRenderedPageBreak/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 xml:space="preserve"> 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z w:val="16"/>
          <w:szCs w:val="18"/>
        </w:rPr>
        <w:t xml:space="preserve">     </w:t>
      </w:r>
    </w:p>
    <w:p w:rsidR="00A61F9E" w:rsidRPr="00C05A55" w:rsidRDefault="00042926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sz w:val="16"/>
          <w:szCs w:val="18"/>
        </w:rPr>
      </w:pPr>
      <w:r w:rsidRPr="00C05A55">
        <w:rPr>
          <w:rFonts w:ascii="Arial" w:eastAsia="Arial" w:hAnsi="Arial" w:cs="Arial"/>
          <w:sz w:val="16"/>
          <w:szCs w:val="18"/>
        </w:rPr>
        <w:t xml:space="preserve"> </w:t>
      </w:r>
    </w:p>
    <w:p w:rsidR="004D64D1" w:rsidRPr="00C05A55" w:rsidRDefault="004D64D1" w:rsidP="00C05A55">
      <w:pPr>
        <w:keepNext/>
        <w:tabs>
          <w:tab w:val="left" w:pos="9639"/>
        </w:tabs>
        <w:spacing w:line="276" w:lineRule="auto"/>
        <w:ind w:left="284" w:right="77"/>
        <w:outlineLvl w:val="2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bCs/>
          <w:szCs w:val="22"/>
          <w:lang w:val="hr-HR" w:eastAsia="hr-HR"/>
        </w:rPr>
        <w:t xml:space="preserve">Obrazac izjave ponuditelja da ne postoje osnove za isključenja </w:t>
      </w:r>
      <w:r w:rsidRPr="00C05A55">
        <w:rPr>
          <w:rFonts w:ascii="Arial" w:hAnsi="Arial" w:cs="Arial"/>
          <w:b/>
          <w:szCs w:val="22"/>
          <w:lang w:val="hr-HR" w:eastAsia="hr-HR"/>
        </w:rPr>
        <w:t>iz sudjelovanja u postupku nabave  sukladno članku 265. stavku 1. točka 1. Zakona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b/>
          <w:sz w:val="18"/>
          <w:lang w:val="hr-HR"/>
        </w:rPr>
      </w:pPr>
      <w:r w:rsidRPr="00C05A55">
        <w:rPr>
          <w:rFonts w:ascii="Arial" w:hAnsi="Arial" w:cs="Arial"/>
          <w:b/>
          <w:sz w:val="18"/>
          <w:lang w:val="hr-HR"/>
        </w:rPr>
        <w:t>(</w:t>
      </w:r>
      <w:r w:rsidRPr="00C05A55">
        <w:rPr>
          <w:rFonts w:ascii="Arial" w:hAnsi="Arial" w:cs="Arial"/>
          <w:b/>
          <w:sz w:val="18"/>
          <w:lang w:val="pl-PL"/>
        </w:rPr>
        <w:t>naziv</w:t>
      </w:r>
      <w:r w:rsidRPr="00C05A55">
        <w:rPr>
          <w:rFonts w:ascii="Arial" w:hAnsi="Arial" w:cs="Arial"/>
          <w:b/>
          <w:sz w:val="18"/>
          <w:lang w:val="hr-HR"/>
        </w:rPr>
        <w:t xml:space="preserve"> </w:t>
      </w:r>
      <w:r w:rsidRPr="00C05A55">
        <w:rPr>
          <w:rFonts w:ascii="Arial" w:hAnsi="Arial" w:cs="Arial"/>
          <w:b/>
          <w:sz w:val="18"/>
          <w:lang w:val="pl-PL"/>
        </w:rPr>
        <w:t>ponuditelja</w:t>
      </w:r>
      <w:r w:rsidRPr="00C05A55">
        <w:rPr>
          <w:rFonts w:ascii="Arial" w:hAnsi="Arial" w:cs="Arial"/>
          <w:b/>
          <w:sz w:val="18"/>
          <w:lang w:val="hr-HR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b/>
          <w:sz w:val="18"/>
          <w:lang w:val="hr-HR"/>
        </w:rPr>
      </w:pPr>
      <w:r w:rsidRPr="00C05A55">
        <w:rPr>
          <w:rFonts w:ascii="Arial" w:hAnsi="Arial" w:cs="Arial"/>
          <w:b/>
          <w:sz w:val="18"/>
          <w:lang w:val="hr-HR"/>
        </w:rPr>
        <w:t>(</w:t>
      </w:r>
      <w:r w:rsidRPr="00C05A55">
        <w:rPr>
          <w:rFonts w:ascii="Arial" w:hAnsi="Arial" w:cs="Arial"/>
          <w:b/>
          <w:sz w:val="18"/>
          <w:lang w:val="pl-PL"/>
        </w:rPr>
        <w:t>adresa</w:t>
      </w:r>
      <w:r w:rsidRPr="00C05A55">
        <w:rPr>
          <w:rFonts w:ascii="Arial" w:hAnsi="Arial" w:cs="Arial"/>
          <w:b/>
          <w:sz w:val="18"/>
          <w:lang w:val="hr-HR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pl-PL"/>
        </w:rPr>
        <w:t>Na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temelju</w:t>
      </w:r>
      <w:r w:rsidRPr="00C05A55">
        <w:rPr>
          <w:rFonts w:ascii="Arial" w:hAnsi="Arial" w:cs="Arial"/>
          <w:szCs w:val="22"/>
          <w:lang w:val="hr-HR"/>
        </w:rPr>
        <w:t xml:space="preserve"> č</w:t>
      </w:r>
      <w:r w:rsidRPr="00C05A55">
        <w:rPr>
          <w:rFonts w:ascii="Arial" w:hAnsi="Arial" w:cs="Arial"/>
          <w:szCs w:val="22"/>
          <w:lang w:val="pl-PL"/>
        </w:rPr>
        <w:t>lanka</w:t>
      </w:r>
      <w:r w:rsidRPr="00C05A55">
        <w:rPr>
          <w:rFonts w:ascii="Arial" w:hAnsi="Arial" w:cs="Arial"/>
          <w:szCs w:val="22"/>
          <w:lang w:val="hr-HR"/>
        </w:rPr>
        <w:t xml:space="preserve"> 265. </w:t>
      </w:r>
      <w:proofErr w:type="gramStart"/>
      <w:r w:rsidRPr="00C05A55">
        <w:rPr>
          <w:rFonts w:ascii="Arial" w:hAnsi="Arial" w:cs="Arial"/>
          <w:szCs w:val="22"/>
        </w:rPr>
        <w:t>stavka</w:t>
      </w:r>
      <w:proofErr w:type="gramEnd"/>
      <w:r w:rsidRPr="00C05A55">
        <w:rPr>
          <w:rFonts w:ascii="Arial" w:hAnsi="Arial" w:cs="Arial"/>
          <w:szCs w:val="22"/>
          <w:lang w:val="hr-HR"/>
        </w:rPr>
        <w:t xml:space="preserve"> 1. </w:t>
      </w:r>
      <w:proofErr w:type="gramStart"/>
      <w:r w:rsidRPr="00C05A55">
        <w:rPr>
          <w:rFonts w:ascii="Arial" w:hAnsi="Arial" w:cs="Arial"/>
          <w:szCs w:val="22"/>
        </w:rPr>
        <w:t>to</w:t>
      </w:r>
      <w:r w:rsidRPr="00C05A55">
        <w:rPr>
          <w:rFonts w:ascii="Arial" w:hAnsi="Arial" w:cs="Arial"/>
          <w:szCs w:val="22"/>
          <w:lang w:val="hr-HR"/>
        </w:rPr>
        <w:t>č</w:t>
      </w:r>
      <w:r w:rsidRPr="00C05A55">
        <w:rPr>
          <w:rFonts w:ascii="Arial" w:hAnsi="Arial" w:cs="Arial"/>
          <w:szCs w:val="22"/>
        </w:rPr>
        <w:t>ke</w:t>
      </w:r>
      <w:proofErr w:type="gramEnd"/>
      <w:r w:rsidRPr="00C05A55">
        <w:rPr>
          <w:rFonts w:ascii="Arial" w:hAnsi="Arial" w:cs="Arial"/>
          <w:szCs w:val="22"/>
          <w:lang w:val="hr-HR"/>
        </w:rPr>
        <w:t xml:space="preserve"> 1. </w:t>
      </w:r>
      <w:r w:rsidRPr="00C05A55">
        <w:rPr>
          <w:rFonts w:ascii="Arial" w:hAnsi="Arial" w:cs="Arial"/>
          <w:szCs w:val="22"/>
          <w:lang w:val="pl-PL"/>
        </w:rPr>
        <w:t>Zakona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o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javnoj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nabavi</w:t>
      </w:r>
      <w:r w:rsidRPr="00C05A55">
        <w:rPr>
          <w:rFonts w:ascii="Arial" w:hAnsi="Arial" w:cs="Arial"/>
          <w:szCs w:val="22"/>
          <w:lang w:val="hr-HR"/>
        </w:rPr>
        <w:t xml:space="preserve"> (</w:t>
      </w:r>
      <w:r w:rsidRPr="00C05A55">
        <w:rPr>
          <w:rFonts w:ascii="Arial" w:hAnsi="Arial" w:cs="Arial"/>
          <w:szCs w:val="22"/>
          <w:lang w:val="pl-PL"/>
        </w:rPr>
        <w:t>Narodne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novine</w:t>
      </w:r>
      <w:r w:rsidRPr="00C05A55">
        <w:rPr>
          <w:rFonts w:ascii="Arial" w:hAnsi="Arial" w:cs="Arial"/>
          <w:szCs w:val="22"/>
          <w:lang w:val="hr-HR"/>
        </w:rPr>
        <w:t xml:space="preserve">, </w:t>
      </w:r>
      <w:r w:rsidRPr="00C05A55">
        <w:rPr>
          <w:rFonts w:ascii="Arial" w:hAnsi="Arial" w:cs="Arial"/>
          <w:szCs w:val="22"/>
          <w:lang w:val="pl-PL"/>
        </w:rPr>
        <w:t>broj</w:t>
      </w:r>
      <w:r w:rsidRPr="00C05A55">
        <w:rPr>
          <w:rFonts w:ascii="Arial" w:hAnsi="Arial" w:cs="Arial"/>
          <w:szCs w:val="22"/>
          <w:lang w:val="hr-HR"/>
        </w:rPr>
        <w:t xml:space="preserve"> 120/2016) </w:t>
      </w:r>
      <w:r w:rsidRPr="00C05A55">
        <w:rPr>
          <w:rFonts w:ascii="Arial" w:hAnsi="Arial" w:cs="Arial"/>
          <w:szCs w:val="22"/>
          <w:lang w:val="pl-PL"/>
        </w:rPr>
        <w:t>dajem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slijede</w:t>
      </w:r>
      <w:r w:rsidRPr="00C05A55">
        <w:rPr>
          <w:rFonts w:ascii="Arial" w:hAnsi="Arial" w:cs="Arial"/>
          <w:szCs w:val="22"/>
          <w:lang w:val="hr-HR"/>
        </w:rPr>
        <w:t>ć</w:t>
      </w:r>
      <w:r w:rsidRPr="00C05A55">
        <w:rPr>
          <w:rFonts w:ascii="Arial" w:hAnsi="Arial" w:cs="Arial"/>
          <w:szCs w:val="22"/>
          <w:lang w:val="pl-PL"/>
        </w:rPr>
        <w:t>u</w:t>
      </w:r>
      <w:r w:rsidRPr="00C05A55">
        <w:rPr>
          <w:rFonts w:ascii="Arial" w:hAnsi="Arial" w:cs="Arial"/>
          <w:szCs w:val="22"/>
          <w:lang w:val="hr-HR"/>
        </w:rPr>
        <w:t xml:space="preserve"> 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Cs w:val="22"/>
          <w:lang w:val="pl-PL"/>
        </w:rPr>
        <w:t>I Z J A V U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ja</w:t>
      </w:r>
      <w:proofErr w:type="gramEnd"/>
      <w:r w:rsidRPr="00C05A55">
        <w:rPr>
          <w:rFonts w:ascii="Arial" w:hAnsi="Arial" w:cs="Arial"/>
          <w:szCs w:val="22"/>
          <w:lang w:val="pl-PL"/>
        </w:rPr>
        <w:t xml:space="preserve"> __________________________________________________________________________________________,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(ime i prezime</w:t>
      </w:r>
      <w:r w:rsidRPr="00C05A55">
        <w:rPr>
          <w:rFonts w:ascii="Arial" w:hAnsi="Arial" w:cs="Arial"/>
          <w:b/>
          <w:szCs w:val="22"/>
          <w:lang w:val="pl-PL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ro</w:t>
      </w:r>
      <w:proofErr w:type="gramEnd"/>
      <w:r w:rsidRPr="00C05A55">
        <w:rPr>
          <w:rFonts w:ascii="Arial" w:hAnsi="Arial" w:cs="Arial"/>
          <w:szCs w:val="22"/>
          <w:lang w:val="pl-PL"/>
        </w:rPr>
        <w:t>đen/-a _______________________ u ___________________________________________________________,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 xml:space="preserve">                         (datum rođ</w:t>
      </w:r>
      <w:proofErr w:type="gramStart"/>
      <w:r w:rsidRPr="00C05A55">
        <w:rPr>
          <w:rFonts w:ascii="Arial" w:hAnsi="Arial" w:cs="Arial"/>
          <w:b/>
          <w:sz w:val="18"/>
          <w:lang w:val="pl-PL"/>
        </w:rPr>
        <w:t xml:space="preserve">enja)                                                 </w:t>
      </w:r>
      <w:proofErr w:type="gramEnd"/>
      <w:r w:rsidRPr="00C05A55">
        <w:rPr>
          <w:rFonts w:ascii="Arial" w:hAnsi="Arial" w:cs="Arial"/>
          <w:b/>
          <w:sz w:val="18"/>
          <w:lang w:val="pl-PL"/>
        </w:rPr>
        <w:t xml:space="preserve">                  (mjesto rođenja)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s</w:t>
      </w:r>
      <w:proofErr w:type="gramEnd"/>
      <w:r w:rsidRPr="00C05A55">
        <w:rPr>
          <w:rFonts w:ascii="Arial" w:hAnsi="Arial" w:cs="Arial"/>
          <w:szCs w:val="22"/>
          <w:lang w:val="pl-PL"/>
        </w:rPr>
        <w:t xml:space="preserve"> prebivalištem u 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(mjesto i adresa)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kao</w:t>
      </w:r>
      <w:proofErr w:type="gramEnd"/>
      <w:r w:rsidRPr="00C05A55">
        <w:rPr>
          <w:rFonts w:ascii="Arial" w:hAnsi="Arial" w:cs="Arial"/>
          <w:szCs w:val="22"/>
          <w:lang w:val="pl-PL"/>
        </w:rPr>
        <w:t xml:space="preserve"> osoba ovlaštena po zakonu za zastupanje gospodarskog subjekta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____________________________________________________________________________________________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(naziv gospodarskog subjekta)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____________________________________________________________________________________________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(sjedište i OIB gospodarskog subjekta)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876985" w:rsidRPr="00C05A55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sudjelovanje u zločinačkoj organizaciji,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E09BC" w:rsidRPr="00C05A55" w:rsidRDefault="006E09BC" w:rsidP="00C05A55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876985" w:rsidRPr="00C05A55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korupciju,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6A602B" w:rsidRDefault="006A602B" w:rsidP="006A602B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szCs w:val="22"/>
          <w:lang w:val="hr-HR" w:eastAsia="hr-HR"/>
        </w:rPr>
      </w:pPr>
    </w:p>
    <w:p w:rsidR="006A602B" w:rsidRDefault="006A602B" w:rsidP="006A602B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szCs w:val="22"/>
          <w:lang w:val="hr-HR" w:eastAsia="hr-HR"/>
        </w:rPr>
      </w:pPr>
    </w:p>
    <w:p w:rsidR="006A602B" w:rsidRDefault="006A602B" w:rsidP="006A602B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szCs w:val="22"/>
          <w:lang w:val="hr-HR" w:eastAsia="hr-HR"/>
        </w:rPr>
      </w:pPr>
    </w:p>
    <w:p w:rsidR="00401EFA" w:rsidRPr="00C05A55" w:rsidRDefault="00401EFA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</w:p>
    <w:p w:rsidR="006A602B" w:rsidRDefault="006A602B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6E09BC" w:rsidP="006A602B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prijevaru,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terorizam ili kaznena djela povezana s terorističkim aktivnostima,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pranje novca ili financiranje terorizma,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98. (financiranje terorizma) i članka 265. (pranje novca)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dječji rad ili druge oblike trgovanja ljudima,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106. (trgovanje ljudima)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6E09BC" w:rsidRPr="00C05A55" w:rsidRDefault="006E09BC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de-DE" w:eastAsia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/>
        </w:rPr>
      </w:pPr>
      <w:r w:rsidRPr="00C05A55">
        <w:rPr>
          <w:rFonts w:ascii="Arial" w:hAnsi="Arial" w:cs="Arial"/>
          <w:b/>
          <w:szCs w:val="22"/>
          <w:lang w:val="hr-HR"/>
        </w:rPr>
        <w:tab/>
      </w:r>
      <w:r w:rsidRPr="00C05A55">
        <w:rPr>
          <w:rFonts w:ascii="Arial" w:hAnsi="Arial" w:cs="Arial"/>
          <w:b/>
          <w:szCs w:val="22"/>
          <w:lang w:val="hr-HR"/>
        </w:rPr>
        <w:tab/>
      </w:r>
      <w:r w:rsidRPr="00C05A55">
        <w:rPr>
          <w:rFonts w:ascii="Arial" w:hAnsi="Arial" w:cs="Arial"/>
          <w:b/>
          <w:szCs w:val="22"/>
          <w:lang w:val="hr-HR"/>
        </w:rPr>
        <w:tab/>
        <w:t>ZA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  <w:t>_____________________________</w:t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___________________________________________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  <w:t>(mjesto i datum)</w:t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(čitko ime i prezime osobe po zakonu ovlaštene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za zastupanje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ili osobe ovlaštene za zastupanje zajednice ponuditelja)</w:t>
      </w: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M.P.</w:t>
      </w:r>
      <w:r w:rsidRPr="00C05A55">
        <w:rPr>
          <w:rFonts w:ascii="Arial" w:hAnsi="Arial" w:cs="Arial"/>
          <w:szCs w:val="22"/>
          <w:lang w:val="hr-HR"/>
        </w:rPr>
        <w:tab/>
        <w:t>___________________________________________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(vlastoručni potpis osobe po zakonu ovlaštene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za zastupanje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ili osobe ovlaštene za zastupanje zajednice ponuditelja)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NAPOMENA: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  <w:r w:rsidRPr="00C05A55">
        <w:rPr>
          <w:rFonts w:ascii="Arial" w:hAnsi="Arial" w:cs="Arial"/>
          <w:szCs w:val="22"/>
          <w:lang w:eastAsia="hr-HR"/>
        </w:rPr>
        <w:t xml:space="preserve">Vlastoručni potpis </w:t>
      </w:r>
      <w:proofErr w:type="gramStart"/>
      <w:r w:rsidRPr="00C05A55">
        <w:rPr>
          <w:rFonts w:ascii="Arial" w:hAnsi="Arial" w:cs="Arial"/>
          <w:szCs w:val="22"/>
          <w:lang w:eastAsia="hr-HR"/>
        </w:rPr>
        <w:t>na</w:t>
      </w:r>
      <w:proofErr w:type="gramEnd"/>
      <w:r w:rsidRPr="00C05A55">
        <w:rPr>
          <w:rFonts w:ascii="Arial" w:hAnsi="Arial" w:cs="Arial"/>
          <w:szCs w:val="22"/>
          <w:lang w:eastAsia="hr-HR"/>
        </w:rPr>
        <w:t xml:space="preserve"> ovoj Izjavi potrebno je ovjeriti kod javnog bilježnika. </w:t>
      </w:r>
    </w:p>
    <w:p w:rsidR="003E798C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  <w:r w:rsidRPr="00C05A55">
        <w:rPr>
          <w:rFonts w:ascii="Arial" w:hAnsi="Arial" w:cs="Arial"/>
          <w:szCs w:val="22"/>
          <w:lang w:eastAsia="hr-HR"/>
        </w:rPr>
        <w:t xml:space="preserve">Ukoliko niti jedna osoba ponuditelja </w:t>
      </w:r>
      <w:proofErr w:type="gramStart"/>
      <w:r w:rsidRPr="00C05A55">
        <w:rPr>
          <w:rFonts w:ascii="Arial" w:hAnsi="Arial" w:cs="Arial"/>
          <w:szCs w:val="22"/>
          <w:lang w:eastAsia="hr-HR"/>
        </w:rPr>
        <w:t>nema</w:t>
      </w:r>
      <w:proofErr w:type="gramEnd"/>
      <w:r w:rsidRPr="00C05A55">
        <w:rPr>
          <w:rFonts w:ascii="Arial" w:hAnsi="Arial" w:cs="Arial"/>
          <w:szCs w:val="22"/>
          <w:lang w:eastAsia="hr-HR"/>
        </w:rPr>
        <w:t xml:space="preserve"> ovlasti za zastupanje samostalno i bez ograničenja tada je potrebna Izjava, potpisana i ovjerena kod javnog bilježnika o nekažnjavanju za sve osobe koje zajednički zastupaju ponuditelja.  </w:t>
      </w:r>
    </w:p>
    <w:p w:rsidR="00401EFA" w:rsidRPr="00C05A55" w:rsidRDefault="00401EF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6E09BC" w:rsidRPr="00C05A55" w:rsidRDefault="006A602B" w:rsidP="00401EFA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position w:val="-1"/>
          <w:sz w:val="22"/>
          <w:szCs w:val="24"/>
        </w:rPr>
      </w:pPr>
      <w:r>
        <w:rPr>
          <w:rFonts w:ascii="Arial" w:eastAsia="Arial" w:hAnsi="Arial" w:cs="Arial"/>
          <w:spacing w:val="1"/>
          <w:position w:val="-1"/>
          <w:sz w:val="22"/>
          <w:szCs w:val="24"/>
        </w:rPr>
        <w:lastRenderedPageBreak/>
        <w:t>O</w:t>
      </w:r>
      <w:r w:rsidR="00723C16"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b</w:t>
      </w:r>
      <w:r w:rsidR="00723C16" w:rsidRPr="00C05A55">
        <w:rPr>
          <w:rFonts w:ascii="Arial" w:eastAsia="Arial" w:hAnsi="Arial" w:cs="Arial"/>
          <w:position w:val="-1"/>
          <w:sz w:val="22"/>
          <w:szCs w:val="24"/>
        </w:rPr>
        <w:t>ra</w:t>
      </w:r>
      <w:r w:rsidR="00723C16" w:rsidRPr="00C05A55">
        <w:rPr>
          <w:rFonts w:ascii="Arial" w:eastAsia="Arial" w:hAnsi="Arial" w:cs="Arial"/>
          <w:spacing w:val="-2"/>
          <w:position w:val="-1"/>
          <w:sz w:val="22"/>
          <w:szCs w:val="24"/>
        </w:rPr>
        <w:t>z</w:t>
      </w:r>
      <w:r w:rsidR="00723C16"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a</w:t>
      </w:r>
      <w:r w:rsidR="00723C16" w:rsidRPr="00C05A55">
        <w:rPr>
          <w:rFonts w:ascii="Arial" w:eastAsia="Arial" w:hAnsi="Arial" w:cs="Arial"/>
          <w:position w:val="-1"/>
          <w:sz w:val="22"/>
          <w:szCs w:val="24"/>
        </w:rPr>
        <w:t xml:space="preserve">c </w:t>
      </w:r>
      <w:r w:rsidR="00ED34B3"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3</w:t>
      </w:r>
      <w:r w:rsidR="00723C16" w:rsidRPr="00C05A55">
        <w:rPr>
          <w:rFonts w:ascii="Arial" w:eastAsia="Arial" w:hAnsi="Arial" w:cs="Arial"/>
          <w:position w:val="-1"/>
          <w:sz w:val="22"/>
          <w:szCs w:val="24"/>
        </w:rPr>
        <w:t>.</w:t>
      </w:r>
      <w:r w:rsidR="00401EFA">
        <w:rPr>
          <w:rFonts w:ascii="Arial" w:eastAsia="Arial" w:hAnsi="Arial" w:cs="Arial"/>
          <w:position w:val="-1"/>
          <w:sz w:val="22"/>
          <w:szCs w:val="24"/>
        </w:rPr>
        <w:t xml:space="preserve"> </w:t>
      </w:r>
    </w:p>
    <w:p w:rsidR="00401EFA" w:rsidRPr="00C05A55" w:rsidRDefault="00401EFA" w:rsidP="00C05A55">
      <w:pPr>
        <w:tabs>
          <w:tab w:val="left" w:pos="9639"/>
        </w:tabs>
        <w:spacing w:before="4" w:line="276" w:lineRule="auto"/>
        <w:ind w:left="284" w:right="77"/>
        <w:rPr>
          <w:rFonts w:ascii="Arial" w:hAnsi="Arial" w:cs="Arial"/>
          <w:sz w:val="18"/>
        </w:rPr>
      </w:pPr>
    </w:p>
    <w:p w:rsidR="00723C16" w:rsidRPr="00C05A55" w:rsidRDefault="00723C1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IZ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DITEL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DOS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VI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z w:val="22"/>
          <w:szCs w:val="24"/>
        </w:rPr>
        <w:t>ST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URED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UG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VO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723C16" w:rsidRPr="00C05A55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Cs w:val="22"/>
          <w:lang w:val="hr-HR"/>
        </w:rPr>
        <w:t>Ponuditelj: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Adresa sjedišta: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Telefon: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Telefax: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E-mail: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Internetska adresa: 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Matični broj: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OIB: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Žiro račun: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Odgovorna osoba/e:______________________________________________________</w:t>
      </w:r>
    </w:p>
    <w:p w:rsidR="00FA4CD1" w:rsidRPr="00C05A55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Osoba ovlaštena za zastupanje gospodarskog subjekta daje slijedeću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 w:val="24"/>
          <w:szCs w:val="28"/>
          <w:lang w:val="hr-HR"/>
        </w:rPr>
        <w:t>I Z J A V U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Ja, 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(Ime i prezime, dan, mjesec, godina i mjesto rođenja, mjesto i adresa stanovanja)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__________________________________________________________________________________________</w:t>
      </w:r>
    </w:p>
    <w:p w:rsidR="00FA4CD1" w:rsidRPr="00C05A55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odgovorno izjavljujem da će Ponuditelj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(Naziv i sjedište gospodarskog subjekta)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Default="00723C16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ukoliko naša ponuda bude prihvaćena kao najpovoljnija i odabrana za sklapanje ugovora, uz svaki pojedinačni ugovor</w:t>
      </w:r>
    </w:p>
    <w:p w:rsidR="00FE5D6A" w:rsidRPr="00C05A55" w:rsidRDefault="00FE5D6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dostaviti jamstvo za uredno ispunjenje ugovora u obliku mjenice ili garancije banke; </w:t>
      </w:r>
    </w:p>
    <w:p w:rsidR="00723C16" w:rsidRPr="00C05A55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će mjenica ili garancija banke biti u visini od 10% (deset posto) od vrijednosti ugovora </w:t>
      </w:r>
      <w:r w:rsidR="00B5690D" w:rsidRPr="00C05A55">
        <w:rPr>
          <w:rFonts w:ascii="Arial" w:hAnsi="Arial" w:cs="Arial"/>
          <w:szCs w:val="22"/>
          <w:lang w:val="hr-HR"/>
        </w:rPr>
        <w:t>bez</w:t>
      </w:r>
      <w:r w:rsidRPr="00C05A55">
        <w:rPr>
          <w:rFonts w:ascii="Arial" w:hAnsi="Arial" w:cs="Arial"/>
          <w:szCs w:val="22"/>
          <w:lang w:val="hr-HR"/>
        </w:rPr>
        <w:t xml:space="preserve"> PDV-</w:t>
      </w:r>
      <w:r w:rsidR="00B5690D" w:rsidRPr="00C05A55">
        <w:rPr>
          <w:rFonts w:ascii="Arial" w:hAnsi="Arial" w:cs="Arial"/>
          <w:szCs w:val="22"/>
          <w:lang w:val="hr-HR"/>
        </w:rPr>
        <w:t>a</w:t>
      </w:r>
      <w:r w:rsidRPr="00C05A55">
        <w:rPr>
          <w:rFonts w:ascii="Arial" w:hAnsi="Arial" w:cs="Arial"/>
          <w:szCs w:val="22"/>
          <w:lang w:val="hr-HR"/>
        </w:rPr>
        <w:t xml:space="preserve"> </w:t>
      </w:r>
    </w:p>
    <w:p w:rsidR="00723C16" w:rsidRPr="00C05A55" w:rsidRDefault="00F4113D" w:rsidP="00C05A55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C05A55">
        <w:rPr>
          <w:rFonts w:ascii="Arial" w:hAnsi="Arial" w:cs="Arial"/>
          <w:szCs w:val="22"/>
          <w:lang w:val="hr-HR"/>
        </w:rPr>
        <w:t xml:space="preserve"> </w:t>
      </w:r>
    </w:p>
    <w:p w:rsidR="00723C16" w:rsidRPr="00C05A55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je suglasan da će se mjenica ili garancija banke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C05A55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M. P.</w:t>
            </w:r>
          </w:p>
        </w:tc>
      </w:tr>
      <w:tr w:rsidR="00723C16" w:rsidRPr="00C05A55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(Čitko ime i prezime ovlaštene osobe</w:t>
            </w:r>
          </w:p>
        </w:tc>
      </w:tr>
      <w:tr w:rsidR="00723C16" w:rsidRPr="00C05A55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w w:val="99"/>
                <w:szCs w:val="22"/>
                <w:lang w:val="hr-HR"/>
              </w:rPr>
              <w:t>gospodarskog subjekta)</w:t>
            </w:r>
          </w:p>
        </w:tc>
      </w:tr>
      <w:tr w:rsidR="00723C16" w:rsidRPr="00C05A55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</w:tr>
      <w:tr w:rsidR="00723C16" w:rsidRPr="00C05A55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(Vlastoručni potpis ovlaštene osobe</w:t>
            </w:r>
          </w:p>
        </w:tc>
      </w:tr>
      <w:tr w:rsidR="00723C16" w:rsidRPr="00C05A55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C05A55" w:rsidRDefault="00C75F10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w w:val="99"/>
                <w:szCs w:val="22"/>
                <w:lang w:val="hr-HR"/>
              </w:rPr>
              <w:t>gospodarskog subjekta)</w:t>
            </w:r>
          </w:p>
        </w:tc>
      </w:tr>
    </w:tbl>
    <w:p w:rsidR="002D7019" w:rsidRPr="00C05A55" w:rsidRDefault="002D7019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F16AE8" w:rsidRDefault="00F16AE8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6A602B" w:rsidRDefault="006A602B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FE5D6A" w:rsidRDefault="00FE5D6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FE5D6A" w:rsidRDefault="00FE5D6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FE5D6A" w:rsidRDefault="00FE5D6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6A602B" w:rsidRDefault="006A602B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  <w:r w:rsidRPr="0041339A">
        <w:rPr>
          <w:rFonts w:ascii="Arial" w:eastAsia="Arial" w:hAnsi="Arial" w:cs="Arial"/>
          <w:sz w:val="22"/>
        </w:rPr>
        <w:lastRenderedPageBreak/>
        <w:t>Obrazac 4.</w:t>
      </w:r>
      <w:r>
        <w:rPr>
          <w:rFonts w:ascii="Arial" w:eastAsia="Arial" w:hAnsi="Arial" w:cs="Arial"/>
          <w:sz w:val="22"/>
        </w:rPr>
        <w:t xml:space="preserve">    </w:t>
      </w:r>
      <w:r w:rsidRPr="0041339A">
        <w:rPr>
          <w:rFonts w:ascii="Arial" w:eastAsia="Arial" w:hAnsi="Arial" w:cs="Arial"/>
          <w:b/>
          <w:sz w:val="22"/>
        </w:rPr>
        <w:t>TROŠKOVNIK</w:t>
      </w:r>
    </w:p>
    <w:p w:rsidR="008652B2" w:rsidRDefault="008652B2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</w:p>
    <w:p w:rsidR="00A9217B" w:rsidRPr="00A9217B" w:rsidRDefault="00A9217B" w:rsidP="00A9217B">
      <w:pPr>
        <w:tabs>
          <w:tab w:val="left" w:pos="9639"/>
        </w:tabs>
        <w:spacing w:before="29" w:line="276" w:lineRule="auto"/>
        <w:ind w:right="77"/>
        <w:rPr>
          <w:rFonts w:ascii="Calibri" w:hAnsi="Calibri" w:cs="Calibri"/>
          <w:b/>
          <w:sz w:val="22"/>
          <w:szCs w:val="22"/>
          <w:lang w:val="en-AU"/>
        </w:rPr>
      </w:pPr>
      <w:r w:rsidRPr="00A9217B">
        <w:rPr>
          <w:rFonts w:ascii="Calibri" w:hAnsi="Calibri" w:cs="Calibri"/>
          <w:b/>
          <w:sz w:val="22"/>
          <w:szCs w:val="22"/>
          <w:lang w:val="en-AU"/>
        </w:rPr>
        <w:t>Usluga povezivanja KBC Sestre milosrdnice i Centralnog dijeljenja usluga (CDU)</w:t>
      </w:r>
    </w:p>
    <w:p w:rsidR="008D170D" w:rsidRDefault="008D170D" w:rsidP="0041339A">
      <w:pPr>
        <w:tabs>
          <w:tab w:val="left" w:pos="9639"/>
        </w:tabs>
        <w:spacing w:before="29" w:line="276" w:lineRule="auto"/>
        <w:ind w:right="77"/>
      </w:pPr>
      <w:r>
        <w:rPr>
          <w:rFonts w:eastAsia="Arial"/>
        </w:rPr>
        <w:fldChar w:fldCharType="begin"/>
      </w:r>
      <w:r>
        <w:rPr>
          <w:rFonts w:eastAsia="Arial"/>
        </w:rPr>
        <w:instrText xml:space="preserve"> LINK </w:instrText>
      </w:r>
      <w:r w:rsidR="00794CFA">
        <w:rPr>
          <w:rFonts w:eastAsia="Arial"/>
        </w:rPr>
        <w:instrText xml:space="preserve">Excel.Sheet.12 "C:\\Users\\valentina.sumpor\\Desktop\\JEDNOSTAVNA NABAVA\\7-2023 ELEKTROKIR. UREĐAJ TUMORI\\TUMORI elektrokirurški uređaj sa priborom.xlsx" Specifikacija!R2C1:R34C6 </w:instrText>
      </w:r>
      <w:r>
        <w:rPr>
          <w:rFonts w:eastAsia="Arial"/>
        </w:rPr>
        <w:instrText xml:space="preserve">\a \f 4 \h </w:instrText>
      </w:r>
      <w:r>
        <w:rPr>
          <w:rFonts w:eastAsia="Arial"/>
        </w:rPr>
        <w:fldChar w:fldCharType="separate"/>
      </w:r>
    </w:p>
    <w:p w:rsidR="00FE5D6A" w:rsidRDefault="008D170D" w:rsidP="0041339A">
      <w:pPr>
        <w:tabs>
          <w:tab w:val="left" w:pos="9639"/>
        </w:tabs>
        <w:spacing w:before="29" w:line="276" w:lineRule="auto"/>
        <w:ind w:right="77"/>
      </w:pPr>
      <w:r>
        <w:rPr>
          <w:rFonts w:ascii="Arial" w:eastAsia="Arial" w:hAnsi="Arial" w:cs="Arial"/>
          <w:b/>
          <w:sz w:val="22"/>
        </w:rPr>
        <w:fldChar w:fldCharType="end"/>
      </w:r>
      <w:r w:rsidR="00FE5D6A">
        <w:rPr>
          <w:rFonts w:ascii="Arial" w:eastAsia="Arial" w:hAnsi="Arial" w:cs="Arial"/>
          <w:b/>
          <w:sz w:val="22"/>
        </w:rPr>
        <w:fldChar w:fldCharType="begin"/>
      </w:r>
      <w:r w:rsidR="00FE5D6A">
        <w:rPr>
          <w:rFonts w:ascii="Arial" w:eastAsia="Arial" w:hAnsi="Arial" w:cs="Arial"/>
          <w:b/>
          <w:sz w:val="22"/>
        </w:rPr>
        <w:instrText xml:space="preserve"> LINK Excel.Sheet.12 "C:\\Users\\valentina.sumpor\\Desktop\\JAVNA NABAVA (ZNJ)\\8-2023 ODRŽAVANJE LIS KLINLAB\\ZA OBJAVU\\D. TROŠKOVNIK LIS KLINLAB.xlsx" "Sheet1 (2)!R4C1:R21C4" \a \f 5 \h  \* MERGEFORMAT </w:instrText>
      </w:r>
      <w:r w:rsidR="00FE5D6A">
        <w:rPr>
          <w:rFonts w:ascii="Arial" w:eastAsia="Arial" w:hAnsi="Arial" w:cs="Arial"/>
          <w:b/>
          <w:sz w:val="22"/>
        </w:rPr>
        <w:fldChar w:fldCharType="separate"/>
      </w:r>
    </w:p>
    <w:p w:rsidR="0041339A" w:rsidRPr="003540DB" w:rsidRDefault="00FE5D6A" w:rsidP="003540DB">
      <w:pPr>
        <w:tabs>
          <w:tab w:val="left" w:pos="9639"/>
        </w:tabs>
        <w:spacing w:before="29" w:line="276" w:lineRule="auto"/>
        <w:ind w:right="77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fldChar w:fldCharType="end"/>
      </w:r>
      <w:r w:rsidR="00A9217B" w:rsidRPr="00A9217B">
        <w:rPr>
          <w:noProof/>
          <w:lang w:val="hr-HR" w:eastAsia="hr-HR"/>
        </w:rPr>
        <w:t xml:space="preserve"> </w:t>
      </w:r>
      <w:r w:rsidR="00A9217B">
        <w:rPr>
          <w:noProof/>
          <w:lang w:val="hr-HR" w:eastAsia="hr-HR"/>
        </w:rPr>
        <w:drawing>
          <wp:inline distT="0" distB="0" distL="0" distR="0" wp14:anchorId="3A064B89" wp14:editId="1142B1A5">
            <wp:extent cx="6086475" cy="762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39A" w:rsidRPr="003540DB" w:rsidSect="008652B2">
      <w:pgSz w:w="12240" w:h="15840"/>
      <w:pgMar w:top="720" w:right="720" w:bottom="720" w:left="72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8E" w:rsidRDefault="00F02F8E">
      <w:r>
        <w:separator/>
      </w:r>
    </w:p>
  </w:endnote>
  <w:endnote w:type="continuationSeparator" w:id="0">
    <w:p w:rsidR="00F02F8E" w:rsidRDefault="00F0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6FC" w:rsidRDefault="008A46FC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13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A46FC" w:rsidRDefault="008A46F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8E" w:rsidRDefault="00F02F8E">
      <w:r>
        <w:separator/>
      </w:r>
    </w:p>
  </w:footnote>
  <w:footnote w:type="continuationSeparator" w:id="0">
    <w:p w:rsidR="00F02F8E" w:rsidRDefault="00F0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F7F4A"/>
    <w:multiLevelType w:val="hybridMultilevel"/>
    <w:tmpl w:val="0E5C4C36"/>
    <w:lvl w:ilvl="0" w:tplc="41EA17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A5B7AC1"/>
    <w:multiLevelType w:val="multilevel"/>
    <w:tmpl w:val="237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0D3E3B60"/>
    <w:multiLevelType w:val="hybridMultilevel"/>
    <w:tmpl w:val="9198DD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B177E3"/>
    <w:multiLevelType w:val="hybridMultilevel"/>
    <w:tmpl w:val="EB42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7239"/>
    <w:multiLevelType w:val="hybridMultilevel"/>
    <w:tmpl w:val="8FF400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6">
    <w:nsid w:val="22072B63"/>
    <w:multiLevelType w:val="hybridMultilevel"/>
    <w:tmpl w:val="3A72A7E8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7">
    <w:nsid w:val="29CF214E"/>
    <w:multiLevelType w:val="hybridMultilevel"/>
    <w:tmpl w:val="B0BEF8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D7F94"/>
    <w:multiLevelType w:val="hybridMultilevel"/>
    <w:tmpl w:val="6C1CD458"/>
    <w:lvl w:ilvl="0" w:tplc="D9E6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3E76141"/>
    <w:multiLevelType w:val="hybridMultilevel"/>
    <w:tmpl w:val="98F47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E3065"/>
    <w:multiLevelType w:val="hybridMultilevel"/>
    <w:tmpl w:val="771CE934"/>
    <w:lvl w:ilvl="0" w:tplc="175448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A55421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719CC"/>
    <w:multiLevelType w:val="multilevel"/>
    <w:tmpl w:val="2B4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27309"/>
    <w:multiLevelType w:val="hybridMultilevel"/>
    <w:tmpl w:val="4D3EB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B5564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7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49475FCB"/>
    <w:multiLevelType w:val="hybridMultilevel"/>
    <w:tmpl w:val="962C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E538D"/>
    <w:multiLevelType w:val="hybridMultilevel"/>
    <w:tmpl w:val="AD74D024"/>
    <w:lvl w:ilvl="0" w:tplc="4530B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2">
    <w:nsid w:val="577275E4"/>
    <w:multiLevelType w:val="hybridMultilevel"/>
    <w:tmpl w:val="FC86439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E4B54"/>
    <w:multiLevelType w:val="hybridMultilevel"/>
    <w:tmpl w:val="58DEA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A5869"/>
    <w:multiLevelType w:val="hybridMultilevel"/>
    <w:tmpl w:val="C024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73682BED"/>
    <w:multiLevelType w:val="hybridMultilevel"/>
    <w:tmpl w:val="B90EF248"/>
    <w:lvl w:ilvl="0" w:tplc="6E38EA1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/>
        <w:i w:val="0"/>
        <w:color w:val="44444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BE0A89"/>
    <w:multiLevelType w:val="hybridMultilevel"/>
    <w:tmpl w:val="C4FEB7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7"/>
  </w:num>
  <w:num w:numId="8">
    <w:abstractNumId w:val="26"/>
  </w:num>
  <w:num w:numId="9">
    <w:abstractNumId w:val="16"/>
  </w:num>
  <w:num w:numId="10">
    <w:abstractNumId w:val="15"/>
  </w:num>
  <w:num w:numId="11">
    <w:abstractNumId w:val="9"/>
  </w:num>
  <w:num w:numId="12">
    <w:abstractNumId w:val="31"/>
  </w:num>
  <w:num w:numId="13">
    <w:abstractNumId w:val="3"/>
  </w:num>
  <w:num w:numId="14">
    <w:abstractNumId w:val="30"/>
  </w:num>
  <w:num w:numId="15">
    <w:abstractNumId w:val="3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6"/>
  </w:num>
  <w:num w:numId="19">
    <w:abstractNumId w:val="6"/>
  </w:num>
  <w:num w:numId="20">
    <w:abstractNumId w:val="28"/>
  </w:num>
  <w:num w:numId="21">
    <w:abstractNumId w:val="10"/>
  </w:num>
  <w:num w:numId="22">
    <w:abstractNumId w:val="25"/>
  </w:num>
  <w:num w:numId="23">
    <w:abstractNumId w:val="34"/>
  </w:num>
  <w:num w:numId="24">
    <w:abstractNumId w:val="18"/>
  </w:num>
  <w:num w:numId="25">
    <w:abstractNumId w:val="3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22"/>
  </w:num>
  <w:num w:numId="31">
    <w:abstractNumId w:val="20"/>
  </w:num>
  <w:num w:numId="32">
    <w:abstractNumId w:val="12"/>
  </w:num>
  <w:num w:numId="33">
    <w:abstractNumId w:val="17"/>
  </w:num>
  <w:num w:numId="34">
    <w:abstractNumId w:val="33"/>
  </w:num>
  <w:num w:numId="35">
    <w:abstractNumId w:val="14"/>
  </w:num>
  <w:num w:numId="36">
    <w:abstractNumId w:val="32"/>
  </w:num>
  <w:num w:numId="37">
    <w:abstractNumId w:val="29"/>
  </w:num>
  <w:num w:numId="3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1AB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7385"/>
    <w:rsid w:val="00007D13"/>
    <w:rsid w:val="0001016A"/>
    <w:rsid w:val="00010354"/>
    <w:rsid w:val="000110B0"/>
    <w:rsid w:val="000116BF"/>
    <w:rsid w:val="00011D42"/>
    <w:rsid w:val="00011ED4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714"/>
    <w:rsid w:val="000169AF"/>
    <w:rsid w:val="00017376"/>
    <w:rsid w:val="000202B0"/>
    <w:rsid w:val="00020796"/>
    <w:rsid w:val="0002085C"/>
    <w:rsid w:val="00020B1C"/>
    <w:rsid w:val="00020E94"/>
    <w:rsid w:val="0002101C"/>
    <w:rsid w:val="00021A9E"/>
    <w:rsid w:val="00021EEA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4D44"/>
    <w:rsid w:val="00037FF1"/>
    <w:rsid w:val="00040C8B"/>
    <w:rsid w:val="00041041"/>
    <w:rsid w:val="0004178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ABE"/>
    <w:rsid w:val="00047189"/>
    <w:rsid w:val="0004737E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2FC"/>
    <w:rsid w:val="000569A1"/>
    <w:rsid w:val="00057E65"/>
    <w:rsid w:val="00060167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7135C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1F67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DD"/>
    <w:rsid w:val="00087EFC"/>
    <w:rsid w:val="00090CB2"/>
    <w:rsid w:val="000918D9"/>
    <w:rsid w:val="00091981"/>
    <w:rsid w:val="00091AA7"/>
    <w:rsid w:val="00091E44"/>
    <w:rsid w:val="000934CA"/>
    <w:rsid w:val="00093561"/>
    <w:rsid w:val="0009386E"/>
    <w:rsid w:val="00093C38"/>
    <w:rsid w:val="000945A5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4E1E"/>
    <w:rsid w:val="000B57D9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C7174"/>
    <w:rsid w:val="000D0464"/>
    <w:rsid w:val="000D1033"/>
    <w:rsid w:val="000D1A86"/>
    <w:rsid w:val="000D1E4F"/>
    <w:rsid w:val="000D1F4C"/>
    <w:rsid w:val="000D24B2"/>
    <w:rsid w:val="000D2596"/>
    <w:rsid w:val="000D27FE"/>
    <w:rsid w:val="000D2F6C"/>
    <w:rsid w:val="000D378C"/>
    <w:rsid w:val="000D3AAF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2FA9"/>
    <w:rsid w:val="000E3A29"/>
    <w:rsid w:val="000E3D6D"/>
    <w:rsid w:val="000E42D3"/>
    <w:rsid w:val="000E4E8F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1C29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42E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4DE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9EB"/>
    <w:rsid w:val="00132E95"/>
    <w:rsid w:val="0013324E"/>
    <w:rsid w:val="001332F0"/>
    <w:rsid w:val="0013338D"/>
    <w:rsid w:val="0013389C"/>
    <w:rsid w:val="00134868"/>
    <w:rsid w:val="00135F6D"/>
    <w:rsid w:val="001363C8"/>
    <w:rsid w:val="001364F6"/>
    <w:rsid w:val="001365D4"/>
    <w:rsid w:val="001368BF"/>
    <w:rsid w:val="00136C06"/>
    <w:rsid w:val="00136C87"/>
    <w:rsid w:val="00136FE7"/>
    <w:rsid w:val="001370E3"/>
    <w:rsid w:val="001401D6"/>
    <w:rsid w:val="00140DC0"/>
    <w:rsid w:val="00141138"/>
    <w:rsid w:val="00141347"/>
    <w:rsid w:val="00141577"/>
    <w:rsid w:val="001417BB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8B4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34D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2CB9"/>
    <w:rsid w:val="00163B96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5E8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772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F5B"/>
    <w:rsid w:val="001842CE"/>
    <w:rsid w:val="00184F35"/>
    <w:rsid w:val="00185531"/>
    <w:rsid w:val="00185616"/>
    <w:rsid w:val="0018588C"/>
    <w:rsid w:val="00186FF2"/>
    <w:rsid w:val="00187879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808"/>
    <w:rsid w:val="001A5AC8"/>
    <w:rsid w:val="001A5BC0"/>
    <w:rsid w:val="001A5E39"/>
    <w:rsid w:val="001A6F46"/>
    <w:rsid w:val="001A71BA"/>
    <w:rsid w:val="001A7A68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334"/>
    <w:rsid w:val="001B44F3"/>
    <w:rsid w:val="001B4A0B"/>
    <w:rsid w:val="001B500C"/>
    <w:rsid w:val="001B5936"/>
    <w:rsid w:val="001B6B08"/>
    <w:rsid w:val="001B70EA"/>
    <w:rsid w:val="001B7132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3772"/>
    <w:rsid w:val="001D3A26"/>
    <w:rsid w:val="001D3E01"/>
    <w:rsid w:val="001D4FAB"/>
    <w:rsid w:val="001D4FB2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7D6"/>
    <w:rsid w:val="001F7AFD"/>
    <w:rsid w:val="001F7C21"/>
    <w:rsid w:val="001F7E75"/>
    <w:rsid w:val="001F7F68"/>
    <w:rsid w:val="00200650"/>
    <w:rsid w:val="00200896"/>
    <w:rsid w:val="00201B25"/>
    <w:rsid w:val="00201CE1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2E84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8B4"/>
    <w:rsid w:val="00233A14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2BAC"/>
    <w:rsid w:val="00242C78"/>
    <w:rsid w:val="002430BD"/>
    <w:rsid w:val="002442AB"/>
    <w:rsid w:val="002447DE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C38"/>
    <w:rsid w:val="00260598"/>
    <w:rsid w:val="00260BCC"/>
    <w:rsid w:val="00261509"/>
    <w:rsid w:val="00261A29"/>
    <w:rsid w:val="00263900"/>
    <w:rsid w:val="00263AE3"/>
    <w:rsid w:val="00264072"/>
    <w:rsid w:val="0026413E"/>
    <w:rsid w:val="00264E0D"/>
    <w:rsid w:val="00265740"/>
    <w:rsid w:val="002659D7"/>
    <w:rsid w:val="00265A5D"/>
    <w:rsid w:val="002671FC"/>
    <w:rsid w:val="00267E5B"/>
    <w:rsid w:val="002701F9"/>
    <w:rsid w:val="0027056B"/>
    <w:rsid w:val="0027073A"/>
    <w:rsid w:val="002708A5"/>
    <w:rsid w:val="00270A53"/>
    <w:rsid w:val="00270BCD"/>
    <w:rsid w:val="00271335"/>
    <w:rsid w:val="002720B3"/>
    <w:rsid w:val="002725B4"/>
    <w:rsid w:val="00272DBB"/>
    <w:rsid w:val="00272FD3"/>
    <w:rsid w:val="0027303E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9080A"/>
    <w:rsid w:val="00292758"/>
    <w:rsid w:val="002928BC"/>
    <w:rsid w:val="00292E57"/>
    <w:rsid w:val="0029305F"/>
    <w:rsid w:val="00293AF6"/>
    <w:rsid w:val="00294954"/>
    <w:rsid w:val="00294C66"/>
    <w:rsid w:val="00294E7B"/>
    <w:rsid w:val="00295469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A7906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875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6BEC"/>
    <w:rsid w:val="002D7019"/>
    <w:rsid w:val="002E000A"/>
    <w:rsid w:val="002E1A67"/>
    <w:rsid w:val="002E264F"/>
    <w:rsid w:val="002E31F1"/>
    <w:rsid w:val="002E349C"/>
    <w:rsid w:val="002E382C"/>
    <w:rsid w:val="002E3D61"/>
    <w:rsid w:val="002E47AC"/>
    <w:rsid w:val="002E4DA1"/>
    <w:rsid w:val="002E5658"/>
    <w:rsid w:val="002E585D"/>
    <w:rsid w:val="002E5B6B"/>
    <w:rsid w:val="002E60FB"/>
    <w:rsid w:val="002E6BDE"/>
    <w:rsid w:val="002E6C91"/>
    <w:rsid w:val="002E7876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55DB"/>
    <w:rsid w:val="00305AF4"/>
    <w:rsid w:val="00306E45"/>
    <w:rsid w:val="00306E99"/>
    <w:rsid w:val="003073B6"/>
    <w:rsid w:val="003076C6"/>
    <w:rsid w:val="003115E9"/>
    <w:rsid w:val="003137A5"/>
    <w:rsid w:val="0031387E"/>
    <w:rsid w:val="00313BBD"/>
    <w:rsid w:val="00313D81"/>
    <w:rsid w:val="00314665"/>
    <w:rsid w:val="00314CBE"/>
    <w:rsid w:val="00314CD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0DB"/>
    <w:rsid w:val="00354B21"/>
    <w:rsid w:val="00356093"/>
    <w:rsid w:val="003560D3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6CE9"/>
    <w:rsid w:val="003A78D1"/>
    <w:rsid w:val="003B02DF"/>
    <w:rsid w:val="003B0350"/>
    <w:rsid w:val="003B07D4"/>
    <w:rsid w:val="003B0BA2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2D4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519F"/>
    <w:rsid w:val="003C59D1"/>
    <w:rsid w:val="003C6550"/>
    <w:rsid w:val="003C67DC"/>
    <w:rsid w:val="003C6B07"/>
    <w:rsid w:val="003C6F93"/>
    <w:rsid w:val="003C6FBE"/>
    <w:rsid w:val="003C7016"/>
    <w:rsid w:val="003C726B"/>
    <w:rsid w:val="003C7B42"/>
    <w:rsid w:val="003C7D80"/>
    <w:rsid w:val="003D0189"/>
    <w:rsid w:val="003D2700"/>
    <w:rsid w:val="003D2763"/>
    <w:rsid w:val="003D2AA9"/>
    <w:rsid w:val="003D2F9B"/>
    <w:rsid w:val="003D344F"/>
    <w:rsid w:val="003D3F8A"/>
    <w:rsid w:val="003D4029"/>
    <w:rsid w:val="003D433D"/>
    <w:rsid w:val="003D480D"/>
    <w:rsid w:val="003D4DBC"/>
    <w:rsid w:val="003D4E2D"/>
    <w:rsid w:val="003D4E66"/>
    <w:rsid w:val="003D67AC"/>
    <w:rsid w:val="003D6A13"/>
    <w:rsid w:val="003D6B30"/>
    <w:rsid w:val="003D7969"/>
    <w:rsid w:val="003D7AB8"/>
    <w:rsid w:val="003E03A3"/>
    <w:rsid w:val="003E0640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7267"/>
    <w:rsid w:val="003F7EC2"/>
    <w:rsid w:val="0040010B"/>
    <w:rsid w:val="00401031"/>
    <w:rsid w:val="00401697"/>
    <w:rsid w:val="00401707"/>
    <w:rsid w:val="00401819"/>
    <w:rsid w:val="00401CB4"/>
    <w:rsid w:val="00401DD1"/>
    <w:rsid w:val="00401EFA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39A"/>
    <w:rsid w:val="004136FE"/>
    <w:rsid w:val="0041393A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5C89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261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60DC"/>
    <w:rsid w:val="0046695A"/>
    <w:rsid w:val="00466BCF"/>
    <w:rsid w:val="00466F96"/>
    <w:rsid w:val="00467121"/>
    <w:rsid w:val="004679ED"/>
    <w:rsid w:val="00467C38"/>
    <w:rsid w:val="00467E40"/>
    <w:rsid w:val="00467F22"/>
    <w:rsid w:val="00470157"/>
    <w:rsid w:val="00470A9E"/>
    <w:rsid w:val="00471425"/>
    <w:rsid w:val="00471F55"/>
    <w:rsid w:val="00471FE1"/>
    <w:rsid w:val="0047258B"/>
    <w:rsid w:val="00474281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245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35A"/>
    <w:rsid w:val="004A07C4"/>
    <w:rsid w:val="004A148F"/>
    <w:rsid w:val="004A1565"/>
    <w:rsid w:val="004A236C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08B2"/>
    <w:rsid w:val="004B24AF"/>
    <w:rsid w:val="004B27B6"/>
    <w:rsid w:val="004B336A"/>
    <w:rsid w:val="004B3A05"/>
    <w:rsid w:val="004B41C9"/>
    <w:rsid w:val="004B5386"/>
    <w:rsid w:val="004B6166"/>
    <w:rsid w:val="004B6C3A"/>
    <w:rsid w:val="004B712E"/>
    <w:rsid w:val="004B72CC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6F3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292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3D3C"/>
    <w:rsid w:val="00524148"/>
    <w:rsid w:val="00524637"/>
    <w:rsid w:val="005247C0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A46"/>
    <w:rsid w:val="00533D75"/>
    <w:rsid w:val="00534BC4"/>
    <w:rsid w:val="005351C5"/>
    <w:rsid w:val="00535EAE"/>
    <w:rsid w:val="00536940"/>
    <w:rsid w:val="00537A0A"/>
    <w:rsid w:val="00537EC8"/>
    <w:rsid w:val="00540607"/>
    <w:rsid w:val="00540991"/>
    <w:rsid w:val="00540B14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46ACA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2758"/>
    <w:rsid w:val="0058291B"/>
    <w:rsid w:val="00582B4D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056"/>
    <w:rsid w:val="00593D19"/>
    <w:rsid w:val="005940D0"/>
    <w:rsid w:val="005966B9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20A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0F7E"/>
    <w:rsid w:val="005C1C32"/>
    <w:rsid w:val="005C1D10"/>
    <w:rsid w:val="005C1DA7"/>
    <w:rsid w:val="005C2321"/>
    <w:rsid w:val="005C3083"/>
    <w:rsid w:val="005C3C86"/>
    <w:rsid w:val="005C49B2"/>
    <w:rsid w:val="005C49D3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397"/>
    <w:rsid w:val="005E18E0"/>
    <w:rsid w:val="005E1B90"/>
    <w:rsid w:val="005E20F4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B5A"/>
    <w:rsid w:val="00604CE9"/>
    <w:rsid w:val="0060532E"/>
    <w:rsid w:val="00605D82"/>
    <w:rsid w:val="00606054"/>
    <w:rsid w:val="006064F5"/>
    <w:rsid w:val="00607BF4"/>
    <w:rsid w:val="00607CDC"/>
    <w:rsid w:val="00607F89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A9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6F8D"/>
    <w:rsid w:val="006270B7"/>
    <w:rsid w:val="00627142"/>
    <w:rsid w:val="0062750E"/>
    <w:rsid w:val="0062792E"/>
    <w:rsid w:val="00627A3A"/>
    <w:rsid w:val="00630C9F"/>
    <w:rsid w:val="00631321"/>
    <w:rsid w:val="00631ADA"/>
    <w:rsid w:val="006326D0"/>
    <w:rsid w:val="006330A6"/>
    <w:rsid w:val="00633EDC"/>
    <w:rsid w:val="00634E7F"/>
    <w:rsid w:val="00635F6C"/>
    <w:rsid w:val="006374BC"/>
    <w:rsid w:val="00637876"/>
    <w:rsid w:val="0064004E"/>
    <w:rsid w:val="006400D3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8E6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25E"/>
    <w:rsid w:val="00665B2B"/>
    <w:rsid w:val="006668F2"/>
    <w:rsid w:val="006676B2"/>
    <w:rsid w:val="00667F1A"/>
    <w:rsid w:val="00671491"/>
    <w:rsid w:val="00672433"/>
    <w:rsid w:val="006727EA"/>
    <w:rsid w:val="0067297C"/>
    <w:rsid w:val="00672E77"/>
    <w:rsid w:val="006731D4"/>
    <w:rsid w:val="00673837"/>
    <w:rsid w:val="0067468C"/>
    <w:rsid w:val="0067492B"/>
    <w:rsid w:val="00675269"/>
    <w:rsid w:val="00675F74"/>
    <w:rsid w:val="00676153"/>
    <w:rsid w:val="00676A58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2164"/>
    <w:rsid w:val="00692BB2"/>
    <w:rsid w:val="006934F6"/>
    <w:rsid w:val="006935BE"/>
    <w:rsid w:val="00693EE0"/>
    <w:rsid w:val="00693FED"/>
    <w:rsid w:val="00694A11"/>
    <w:rsid w:val="006953FA"/>
    <w:rsid w:val="006955BC"/>
    <w:rsid w:val="0069592A"/>
    <w:rsid w:val="00695F19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5C13"/>
    <w:rsid w:val="006A602B"/>
    <w:rsid w:val="006A60EC"/>
    <w:rsid w:val="006A691A"/>
    <w:rsid w:val="006A71DE"/>
    <w:rsid w:val="006A732A"/>
    <w:rsid w:val="006A76AB"/>
    <w:rsid w:val="006A7759"/>
    <w:rsid w:val="006B0031"/>
    <w:rsid w:val="006B04A1"/>
    <w:rsid w:val="006B07E7"/>
    <w:rsid w:val="006B0D9D"/>
    <w:rsid w:val="006B0E3E"/>
    <w:rsid w:val="006B1B2E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C0880"/>
    <w:rsid w:val="006C0A3C"/>
    <w:rsid w:val="006C115F"/>
    <w:rsid w:val="006C1577"/>
    <w:rsid w:val="006C171F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8C8"/>
    <w:rsid w:val="006C6FF1"/>
    <w:rsid w:val="006C77CB"/>
    <w:rsid w:val="006D0246"/>
    <w:rsid w:val="006D03A1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9BC"/>
    <w:rsid w:val="006E0EF7"/>
    <w:rsid w:val="006E191D"/>
    <w:rsid w:val="006E288E"/>
    <w:rsid w:val="006E3470"/>
    <w:rsid w:val="006E3521"/>
    <w:rsid w:val="006E63B2"/>
    <w:rsid w:val="006E6969"/>
    <w:rsid w:val="006E6BB3"/>
    <w:rsid w:val="006E7A11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FC3"/>
    <w:rsid w:val="00706C3D"/>
    <w:rsid w:val="00707058"/>
    <w:rsid w:val="007079B0"/>
    <w:rsid w:val="00707B9F"/>
    <w:rsid w:val="00711833"/>
    <w:rsid w:val="0071214C"/>
    <w:rsid w:val="0071216B"/>
    <w:rsid w:val="00712539"/>
    <w:rsid w:val="00712820"/>
    <w:rsid w:val="00712AAC"/>
    <w:rsid w:val="00712C47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17C0"/>
    <w:rsid w:val="00722918"/>
    <w:rsid w:val="00722EF7"/>
    <w:rsid w:val="00723284"/>
    <w:rsid w:val="007234FB"/>
    <w:rsid w:val="00723C16"/>
    <w:rsid w:val="00723D96"/>
    <w:rsid w:val="00723FD1"/>
    <w:rsid w:val="00725071"/>
    <w:rsid w:val="007253F4"/>
    <w:rsid w:val="00725466"/>
    <w:rsid w:val="007263E2"/>
    <w:rsid w:val="007273D2"/>
    <w:rsid w:val="007276BC"/>
    <w:rsid w:val="00727B06"/>
    <w:rsid w:val="00727DFE"/>
    <w:rsid w:val="00731030"/>
    <w:rsid w:val="00731967"/>
    <w:rsid w:val="007320A9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681"/>
    <w:rsid w:val="007448A6"/>
    <w:rsid w:val="00744B36"/>
    <w:rsid w:val="00744B46"/>
    <w:rsid w:val="0074548F"/>
    <w:rsid w:val="00745601"/>
    <w:rsid w:val="00745E74"/>
    <w:rsid w:val="0074687E"/>
    <w:rsid w:val="007470AF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073"/>
    <w:rsid w:val="0075530D"/>
    <w:rsid w:val="00755948"/>
    <w:rsid w:val="00755A61"/>
    <w:rsid w:val="00756042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85C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4CFA"/>
    <w:rsid w:val="00795568"/>
    <w:rsid w:val="007958AE"/>
    <w:rsid w:val="007962AE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3CA5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23FE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655"/>
    <w:rsid w:val="007C6FA6"/>
    <w:rsid w:val="007C78D8"/>
    <w:rsid w:val="007D0017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987"/>
    <w:rsid w:val="007D7D5A"/>
    <w:rsid w:val="007D7E21"/>
    <w:rsid w:val="007D7E23"/>
    <w:rsid w:val="007E1548"/>
    <w:rsid w:val="007E1A2C"/>
    <w:rsid w:val="007E1E0E"/>
    <w:rsid w:val="007E311D"/>
    <w:rsid w:val="007E3502"/>
    <w:rsid w:val="007E4BF8"/>
    <w:rsid w:val="007E52AE"/>
    <w:rsid w:val="007E55D4"/>
    <w:rsid w:val="007E5B1B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0D67"/>
    <w:rsid w:val="008315F3"/>
    <w:rsid w:val="00831771"/>
    <w:rsid w:val="00831D48"/>
    <w:rsid w:val="0083309A"/>
    <w:rsid w:val="008352E8"/>
    <w:rsid w:val="008369FC"/>
    <w:rsid w:val="0084031F"/>
    <w:rsid w:val="00840EED"/>
    <w:rsid w:val="00841F09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B1A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52B2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985"/>
    <w:rsid w:val="00876D16"/>
    <w:rsid w:val="00877988"/>
    <w:rsid w:val="00880253"/>
    <w:rsid w:val="00880F42"/>
    <w:rsid w:val="008819C3"/>
    <w:rsid w:val="008825A1"/>
    <w:rsid w:val="00882858"/>
    <w:rsid w:val="00882A50"/>
    <w:rsid w:val="00883AD0"/>
    <w:rsid w:val="00883E09"/>
    <w:rsid w:val="008841A5"/>
    <w:rsid w:val="0088498B"/>
    <w:rsid w:val="008854BD"/>
    <w:rsid w:val="00885551"/>
    <w:rsid w:val="00886861"/>
    <w:rsid w:val="008868B1"/>
    <w:rsid w:val="00886DBD"/>
    <w:rsid w:val="00886E3E"/>
    <w:rsid w:val="0088720D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6EB4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6FC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3C7"/>
    <w:rsid w:val="008B478A"/>
    <w:rsid w:val="008B5122"/>
    <w:rsid w:val="008B5133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64CD"/>
    <w:rsid w:val="008C66C6"/>
    <w:rsid w:val="008C7B15"/>
    <w:rsid w:val="008D170D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3F11"/>
    <w:rsid w:val="008E4782"/>
    <w:rsid w:val="008E56E7"/>
    <w:rsid w:val="008E6BC7"/>
    <w:rsid w:val="008E6D1B"/>
    <w:rsid w:val="008E79B8"/>
    <w:rsid w:val="008E7D17"/>
    <w:rsid w:val="008F0E20"/>
    <w:rsid w:val="008F0ED2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2059F"/>
    <w:rsid w:val="00921815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246B"/>
    <w:rsid w:val="009426BC"/>
    <w:rsid w:val="00942927"/>
    <w:rsid w:val="00942DCB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1959"/>
    <w:rsid w:val="00951EDA"/>
    <w:rsid w:val="00952B61"/>
    <w:rsid w:val="009531CA"/>
    <w:rsid w:val="0095455B"/>
    <w:rsid w:val="009552B2"/>
    <w:rsid w:val="00955318"/>
    <w:rsid w:val="0095567B"/>
    <w:rsid w:val="00955B63"/>
    <w:rsid w:val="00955C5A"/>
    <w:rsid w:val="0095605D"/>
    <w:rsid w:val="0095635A"/>
    <w:rsid w:val="00956A25"/>
    <w:rsid w:val="00956BAB"/>
    <w:rsid w:val="0095704A"/>
    <w:rsid w:val="0095709E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5DE"/>
    <w:rsid w:val="00970916"/>
    <w:rsid w:val="00970953"/>
    <w:rsid w:val="00971325"/>
    <w:rsid w:val="00971764"/>
    <w:rsid w:val="009719BB"/>
    <w:rsid w:val="00971A44"/>
    <w:rsid w:val="00971F1C"/>
    <w:rsid w:val="00972C08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A4A"/>
    <w:rsid w:val="00977A4D"/>
    <w:rsid w:val="00980BDF"/>
    <w:rsid w:val="00981002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D4B"/>
    <w:rsid w:val="009973F1"/>
    <w:rsid w:val="009979C6"/>
    <w:rsid w:val="00997DDB"/>
    <w:rsid w:val="00997F87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4EA"/>
    <w:rsid w:val="009C6BA9"/>
    <w:rsid w:val="009C7319"/>
    <w:rsid w:val="009C75B4"/>
    <w:rsid w:val="009C7A23"/>
    <w:rsid w:val="009C7C33"/>
    <w:rsid w:val="009D154C"/>
    <w:rsid w:val="009D1CBD"/>
    <w:rsid w:val="009D1F5F"/>
    <w:rsid w:val="009D3559"/>
    <w:rsid w:val="009D3905"/>
    <w:rsid w:val="009D3CC0"/>
    <w:rsid w:val="009D3D5F"/>
    <w:rsid w:val="009D3DF8"/>
    <w:rsid w:val="009D4003"/>
    <w:rsid w:val="009D49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94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672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252A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5854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811"/>
    <w:rsid w:val="00A12AA0"/>
    <w:rsid w:val="00A12C05"/>
    <w:rsid w:val="00A133FC"/>
    <w:rsid w:val="00A13C4A"/>
    <w:rsid w:val="00A13E9F"/>
    <w:rsid w:val="00A146A5"/>
    <w:rsid w:val="00A158CD"/>
    <w:rsid w:val="00A15AE6"/>
    <w:rsid w:val="00A1694B"/>
    <w:rsid w:val="00A177FA"/>
    <w:rsid w:val="00A17E0B"/>
    <w:rsid w:val="00A2115B"/>
    <w:rsid w:val="00A21C26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143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8F8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3738"/>
    <w:rsid w:val="00A638C6"/>
    <w:rsid w:val="00A63C3E"/>
    <w:rsid w:val="00A64239"/>
    <w:rsid w:val="00A6510E"/>
    <w:rsid w:val="00A65B4A"/>
    <w:rsid w:val="00A66B57"/>
    <w:rsid w:val="00A67C45"/>
    <w:rsid w:val="00A703BB"/>
    <w:rsid w:val="00A7093B"/>
    <w:rsid w:val="00A70B5A"/>
    <w:rsid w:val="00A70DA5"/>
    <w:rsid w:val="00A70DB7"/>
    <w:rsid w:val="00A70F13"/>
    <w:rsid w:val="00A71B90"/>
    <w:rsid w:val="00A71DA9"/>
    <w:rsid w:val="00A71FEB"/>
    <w:rsid w:val="00A725A3"/>
    <w:rsid w:val="00A72A01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8BD"/>
    <w:rsid w:val="00A92036"/>
    <w:rsid w:val="00A9217B"/>
    <w:rsid w:val="00A9271C"/>
    <w:rsid w:val="00A92D97"/>
    <w:rsid w:val="00A9326E"/>
    <w:rsid w:val="00A93573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A79EA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145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8BA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291E"/>
    <w:rsid w:val="00AE2A6E"/>
    <w:rsid w:val="00AE2B00"/>
    <w:rsid w:val="00AE2CB4"/>
    <w:rsid w:val="00AE35E2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5F6D"/>
    <w:rsid w:val="00AF6684"/>
    <w:rsid w:val="00AF71A5"/>
    <w:rsid w:val="00AF7643"/>
    <w:rsid w:val="00B002FC"/>
    <w:rsid w:val="00B014E5"/>
    <w:rsid w:val="00B0169B"/>
    <w:rsid w:val="00B01BC8"/>
    <w:rsid w:val="00B021F0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782"/>
    <w:rsid w:val="00B1117E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28C"/>
    <w:rsid w:val="00B45FFD"/>
    <w:rsid w:val="00B46317"/>
    <w:rsid w:val="00B46F3F"/>
    <w:rsid w:val="00B47443"/>
    <w:rsid w:val="00B47561"/>
    <w:rsid w:val="00B47C0F"/>
    <w:rsid w:val="00B47CCC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778"/>
    <w:rsid w:val="00B56236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70832"/>
    <w:rsid w:val="00B711BD"/>
    <w:rsid w:val="00B7182E"/>
    <w:rsid w:val="00B7191C"/>
    <w:rsid w:val="00B71CAE"/>
    <w:rsid w:val="00B7236B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C0F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262"/>
    <w:rsid w:val="00BC46E1"/>
    <w:rsid w:val="00BC4A97"/>
    <w:rsid w:val="00BC500A"/>
    <w:rsid w:val="00BC5A2C"/>
    <w:rsid w:val="00BC66F6"/>
    <w:rsid w:val="00BC6A53"/>
    <w:rsid w:val="00BD1427"/>
    <w:rsid w:val="00BD1F0A"/>
    <w:rsid w:val="00BD233F"/>
    <w:rsid w:val="00BD3A26"/>
    <w:rsid w:val="00BD4157"/>
    <w:rsid w:val="00BD4282"/>
    <w:rsid w:val="00BD4686"/>
    <w:rsid w:val="00BD473C"/>
    <w:rsid w:val="00BD499E"/>
    <w:rsid w:val="00BD50FD"/>
    <w:rsid w:val="00BD59DF"/>
    <w:rsid w:val="00BD613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737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A55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B9E"/>
    <w:rsid w:val="00C26D73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37EBF"/>
    <w:rsid w:val="00C4022D"/>
    <w:rsid w:val="00C402D0"/>
    <w:rsid w:val="00C40494"/>
    <w:rsid w:val="00C40CB1"/>
    <w:rsid w:val="00C41179"/>
    <w:rsid w:val="00C4127F"/>
    <w:rsid w:val="00C412C1"/>
    <w:rsid w:val="00C42B64"/>
    <w:rsid w:val="00C43072"/>
    <w:rsid w:val="00C43721"/>
    <w:rsid w:val="00C4404E"/>
    <w:rsid w:val="00C45A38"/>
    <w:rsid w:val="00C45C95"/>
    <w:rsid w:val="00C45DA8"/>
    <w:rsid w:val="00C46016"/>
    <w:rsid w:val="00C46632"/>
    <w:rsid w:val="00C46871"/>
    <w:rsid w:val="00C468B7"/>
    <w:rsid w:val="00C5005D"/>
    <w:rsid w:val="00C50252"/>
    <w:rsid w:val="00C50363"/>
    <w:rsid w:val="00C50839"/>
    <w:rsid w:val="00C5083C"/>
    <w:rsid w:val="00C509D7"/>
    <w:rsid w:val="00C51413"/>
    <w:rsid w:val="00C5196F"/>
    <w:rsid w:val="00C51AED"/>
    <w:rsid w:val="00C5246E"/>
    <w:rsid w:val="00C52D96"/>
    <w:rsid w:val="00C53F8B"/>
    <w:rsid w:val="00C540F8"/>
    <w:rsid w:val="00C5477A"/>
    <w:rsid w:val="00C54882"/>
    <w:rsid w:val="00C55A0A"/>
    <w:rsid w:val="00C55E33"/>
    <w:rsid w:val="00C565BE"/>
    <w:rsid w:val="00C56EEE"/>
    <w:rsid w:val="00C5752D"/>
    <w:rsid w:val="00C60203"/>
    <w:rsid w:val="00C6042A"/>
    <w:rsid w:val="00C604A7"/>
    <w:rsid w:val="00C60566"/>
    <w:rsid w:val="00C620EA"/>
    <w:rsid w:val="00C62A09"/>
    <w:rsid w:val="00C62BE1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598"/>
    <w:rsid w:val="00C776AA"/>
    <w:rsid w:val="00C80CA4"/>
    <w:rsid w:val="00C822A7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50F2"/>
    <w:rsid w:val="00C851F2"/>
    <w:rsid w:val="00C852C9"/>
    <w:rsid w:val="00C86587"/>
    <w:rsid w:val="00C86BE0"/>
    <w:rsid w:val="00C8751C"/>
    <w:rsid w:val="00C90257"/>
    <w:rsid w:val="00C915FB"/>
    <w:rsid w:val="00C91CDE"/>
    <w:rsid w:val="00C93CA4"/>
    <w:rsid w:val="00C93CB9"/>
    <w:rsid w:val="00C93CF0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54D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8E4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FA"/>
    <w:rsid w:val="00CE7669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50D5"/>
    <w:rsid w:val="00CF67DB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5546"/>
    <w:rsid w:val="00D65E37"/>
    <w:rsid w:val="00D669D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510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388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56B5"/>
    <w:rsid w:val="00DA611B"/>
    <w:rsid w:val="00DA6C2B"/>
    <w:rsid w:val="00DA7178"/>
    <w:rsid w:val="00DA733C"/>
    <w:rsid w:val="00DA74C6"/>
    <w:rsid w:val="00DA7C44"/>
    <w:rsid w:val="00DA7F4B"/>
    <w:rsid w:val="00DB06B6"/>
    <w:rsid w:val="00DB14A1"/>
    <w:rsid w:val="00DB1A9C"/>
    <w:rsid w:val="00DB1BBB"/>
    <w:rsid w:val="00DB2398"/>
    <w:rsid w:val="00DB2EE9"/>
    <w:rsid w:val="00DB58DF"/>
    <w:rsid w:val="00DB595C"/>
    <w:rsid w:val="00DB5C21"/>
    <w:rsid w:val="00DB67BE"/>
    <w:rsid w:val="00DB6946"/>
    <w:rsid w:val="00DC00FE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F69"/>
    <w:rsid w:val="00DC5446"/>
    <w:rsid w:val="00DC5FA5"/>
    <w:rsid w:val="00DC73C6"/>
    <w:rsid w:val="00DC79BB"/>
    <w:rsid w:val="00DC7ED6"/>
    <w:rsid w:val="00DD0D03"/>
    <w:rsid w:val="00DD0D1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DCD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47"/>
    <w:rsid w:val="00E006A7"/>
    <w:rsid w:val="00E008AC"/>
    <w:rsid w:val="00E023DA"/>
    <w:rsid w:val="00E02571"/>
    <w:rsid w:val="00E0274D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1F67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714B"/>
    <w:rsid w:val="00E37A28"/>
    <w:rsid w:val="00E37E85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5A2"/>
    <w:rsid w:val="00E46E79"/>
    <w:rsid w:val="00E46F5B"/>
    <w:rsid w:val="00E46FF3"/>
    <w:rsid w:val="00E50F5B"/>
    <w:rsid w:val="00E5104F"/>
    <w:rsid w:val="00E51CB8"/>
    <w:rsid w:val="00E52359"/>
    <w:rsid w:val="00E52AE1"/>
    <w:rsid w:val="00E54F20"/>
    <w:rsid w:val="00E54F2A"/>
    <w:rsid w:val="00E54F62"/>
    <w:rsid w:val="00E55456"/>
    <w:rsid w:val="00E554C7"/>
    <w:rsid w:val="00E55C9B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515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30E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90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2F8E"/>
    <w:rsid w:val="00F0389F"/>
    <w:rsid w:val="00F04166"/>
    <w:rsid w:val="00F049B6"/>
    <w:rsid w:val="00F05467"/>
    <w:rsid w:val="00F05A93"/>
    <w:rsid w:val="00F05E3C"/>
    <w:rsid w:val="00F06448"/>
    <w:rsid w:val="00F07173"/>
    <w:rsid w:val="00F07578"/>
    <w:rsid w:val="00F10051"/>
    <w:rsid w:val="00F10C23"/>
    <w:rsid w:val="00F11500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BF6"/>
    <w:rsid w:val="00F17EBD"/>
    <w:rsid w:val="00F22C99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27CC8"/>
    <w:rsid w:val="00F3005C"/>
    <w:rsid w:val="00F304CE"/>
    <w:rsid w:val="00F31615"/>
    <w:rsid w:val="00F31F78"/>
    <w:rsid w:val="00F33395"/>
    <w:rsid w:val="00F33D54"/>
    <w:rsid w:val="00F33E5D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770"/>
    <w:rsid w:val="00F44BE7"/>
    <w:rsid w:val="00F45A0A"/>
    <w:rsid w:val="00F4615F"/>
    <w:rsid w:val="00F50AF4"/>
    <w:rsid w:val="00F50D48"/>
    <w:rsid w:val="00F51904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1CF9"/>
    <w:rsid w:val="00F6237D"/>
    <w:rsid w:val="00F62BC3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FEA"/>
    <w:rsid w:val="00F831F1"/>
    <w:rsid w:val="00F83643"/>
    <w:rsid w:val="00F83D49"/>
    <w:rsid w:val="00F8408C"/>
    <w:rsid w:val="00F844A2"/>
    <w:rsid w:val="00F84904"/>
    <w:rsid w:val="00F85230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2DAB"/>
    <w:rsid w:val="00F93F68"/>
    <w:rsid w:val="00F94DFB"/>
    <w:rsid w:val="00F950F6"/>
    <w:rsid w:val="00F96173"/>
    <w:rsid w:val="00F96840"/>
    <w:rsid w:val="00F968E9"/>
    <w:rsid w:val="00F97ED1"/>
    <w:rsid w:val="00FA15CA"/>
    <w:rsid w:val="00FA1879"/>
    <w:rsid w:val="00FA194E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30"/>
    <w:rsid w:val="00FB2096"/>
    <w:rsid w:val="00FB27F3"/>
    <w:rsid w:val="00FB3026"/>
    <w:rsid w:val="00FB316C"/>
    <w:rsid w:val="00FB3ACF"/>
    <w:rsid w:val="00FB4948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76B3"/>
    <w:rsid w:val="00FC7A2B"/>
    <w:rsid w:val="00FC7BAB"/>
    <w:rsid w:val="00FD013B"/>
    <w:rsid w:val="00FD083D"/>
    <w:rsid w:val="00FD1817"/>
    <w:rsid w:val="00FD2EB0"/>
    <w:rsid w:val="00FD3224"/>
    <w:rsid w:val="00FD36C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D6A"/>
    <w:rsid w:val="00FE5ECD"/>
    <w:rsid w:val="00FE6539"/>
    <w:rsid w:val="00FE6B3A"/>
    <w:rsid w:val="00FE78F6"/>
    <w:rsid w:val="00FE7917"/>
    <w:rsid w:val="00FE7B9A"/>
    <w:rsid w:val="00FE7C9F"/>
    <w:rsid w:val="00FF0F3E"/>
    <w:rsid w:val="00FF104E"/>
    <w:rsid w:val="00FF2A6C"/>
    <w:rsid w:val="00FF35E3"/>
    <w:rsid w:val="00FF3D71"/>
    <w:rsid w:val="00FF3E3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9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  <w:style w:type="paragraph" w:customStyle="1" w:styleId="1">
    <w:name w:val="1"/>
    <w:basedOn w:val="Normal"/>
    <w:rsid w:val="008D170D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bcsm@kbcsm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96AC-2C74-4027-808A-42D61EEC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5295</Words>
  <Characters>30185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2022-09-12T09:25:00Z</dcterms:created>
  <dcterms:modified xsi:type="dcterms:W3CDTF">2023-02-10T09:28:00Z</dcterms:modified>
</cp:coreProperties>
</file>