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Default="00D7313A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90529C" w:rsidRDefault="00705592" w:rsidP="0090529C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 xml:space="preserve">       </w:t>
      </w:r>
      <w:r w:rsidR="006647B3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Uredski materijal za potrebe selidbe KBCSM</w:t>
      </w:r>
    </w:p>
    <w:p w:rsidR="001D1408" w:rsidRPr="001D1408" w:rsidRDefault="009E5DBF" w:rsidP="0090529C">
      <w:pPr>
        <w:tabs>
          <w:tab w:val="left" w:pos="9639"/>
        </w:tabs>
        <w:ind w:left="284" w:right="77" w:hanging="284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5819B8">
        <w:rPr>
          <w:rFonts w:ascii="Arial" w:eastAsia="Arial" w:hAnsi="Arial" w:cs="Arial"/>
          <w:b/>
          <w:sz w:val="24"/>
          <w:szCs w:val="24"/>
          <w:lang w:val="hr-HR"/>
        </w:rPr>
        <w:t>5/2023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Klasa: </w:t>
      </w:r>
      <w:r w:rsidR="0090529C">
        <w:rPr>
          <w:rFonts w:ascii="Arial" w:eastAsia="Arial" w:hAnsi="Arial" w:cs="Arial"/>
          <w:b/>
        </w:rPr>
        <w:t>406</w:t>
      </w:r>
      <w:r>
        <w:rPr>
          <w:rFonts w:ascii="Arial" w:eastAsia="Arial" w:hAnsi="Arial" w:cs="Arial"/>
          <w:b/>
        </w:rPr>
        <w:t>-01/2</w:t>
      </w:r>
      <w:r w:rsidR="005819B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5819B8">
        <w:rPr>
          <w:rFonts w:ascii="Arial" w:eastAsia="Arial" w:hAnsi="Arial" w:cs="Arial"/>
          <w:b/>
        </w:rPr>
        <w:t>02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3370BF">
        <w:rPr>
          <w:rFonts w:ascii="Arial" w:eastAsia="Arial" w:hAnsi="Arial" w:cs="Arial"/>
        </w:rPr>
        <w:t>3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5864A7">
        <w:rPr>
          <w:rFonts w:ascii="Arial" w:eastAsia="Arial" w:hAnsi="Arial" w:cs="Arial"/>
          <w:b/>
        </w:rPr>
        <w:t xml:space="preserve">Zagreb, </w:t>
      </w:r>
      <w:r w:rsidR="005819B8">
        <w:rPr>
          <w:rFonts w:ascii="Arial" w:eastAsia="Arial" w:hAnsi="Arial" w:cs="Arial"/>
          <w:b/>
        </w:rPr>
        <w:t>siječanj 2023</w:t>
      </w:r>
      <w:r w:rsidRPr="005864A7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5819B8" w:rsidRDefault="006647B3" w:rsidP="0010403B">
      <w:pPr>
        <w:tabs>
          <w:tab w:val="left" w:pos="9639"/>
        </w:tabs>
        <w:ind w:left="284" w:right="7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Uredski materijal za potrebe selidbe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19B8">
        <w:rPr>
          <w:rFonts w:ascii="Arial" w:hAnsi="Arial" w:cs="Arial"/>
          <w:color w:val="000000"/>
          <w:sz w:val="24"/>
          <w:szCs w:val="24"/>
          <w:shd w:val="clear" w:color="auto" w:fill="FFFFFF"/>
        </w:rPr>
        <w:t>406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-01/2</w:t>
      </w:r>
      <w:r w:rsidR="005819B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01/0</w:t>
      </w:r>
      <w:r w:rsidR="005819B8">
        <w:rPr>
          <w:rFonts w:ascii="Arial" w:hAnsi="Arial" w:cs="Arial"/>
          <w:color w:val="000000"/>
          <w:sz w:val="24"/>
          <w:szCs w:val="24"/>
          <w:shd w:val="clear" w:color="auto" w:fill="FFFFFF"/>
        </w:rPr>
        <w:t>02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</w:t>
      </w:r>
      <w:r w:rsidR="005819B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</w:p>
    <w:p w:rsidR="00AD6FA3" w:rsidRPr="00F16AE8" w:rsidRDefault="008F1952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91484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246C92">
        <w:rPr>
          <w:rFonts w:ascii="Arial" w:eastAsia="Arial" w:hAnsi="Arial" w:cs="Arial"/>
          <w:sz w:val="24"/>
          <w:szCs w:val="24"/>
        </w:rPr>
        <w:t xml:space="preserve">ti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914846">
        <w:rPr>
          <w:rFonts w:ascii="Arial" w:eastAsia="Arial" w:hAnsi="Arial" w:cs="Arial"/>
          <w:sz w:val="24"/>
          <w:szCs w:val="24"/>
        </w:rPr>
        <w:t xml:space="preserve">o </w:t>
      </w:r>
      <w:r w:rsidR="002B4CBE">
        <w:rPr>
          <w:rFonts w:ascii="Arial" w:eastAsia="Arial" w:hAnsi="Arial" w:cs="Arial"/>
          <w:spacing w:val="-1"/>
          <w:sz w:val="24"/>
          <w:szCs w:val="24"/>
        </w:rPr>
        <w:t>26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2B4CBE">
        <w:rPr>
          <w:rFonts w:ascii="Arial" w:eastAsia="Arial" w:hAnsi="Arial" w:cs="Arial"/>
          <w:spacing w:val="1"/>
          <w:sz w:val="24"/>
          <w:szCs w:val="24"/>
        </w:rPr>
        <w:t>540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914846">
        <w:rPr>
          <w:rFonts w:ascii="Arial" w:eastAsia="Arial" w:hAnsi="Arial" w:cs="Arial"/>
          <w:sz w:val="24"/>
          <w:szCs w:val="24"/>
        </w:rPr>
        <w:t xml:space="preserve">0 </w:t>
      </w:r>
      <w:r w:rsidR="002B4CBE">
        <w:rPr>
          <w:rFonts w:ascii="Arial" w:eastAsia="Arial" w:hAnsi="Arial" w:cs="Arial"/>
          <w:sz w:val="24"/>
          <w:szCs w:val="24"/>
        </w:rPr>
        <w:t>eur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914846">
        <w:rPr>
          <w:rFonts w:ascii="Arial" w:eastAsia="Arial" w:hAnsi="Arial" w:cs="Arial"/>
          <w:sz w:val="24"/>
          <w:szCs w:val="24"/>
        </w:rPr>
        <w:t xml:space="preserve">,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91484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1484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FF28A9">
        <w:rPr>
          <w:rFonts w:ascii="Arial" w:eastAsia="Arial" w:hAnsi="Arial" w:cs="Arial"/>
          <w:spacing w:val="1"/>
          <w:sz w:val="24"/>
          <w:szCs w:val="24"/>
        </w:rPr>
        <w:t>66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FF28A9">
        <w:rPr>
          <w:rFonts w:ascii="Arial" w:eastAsia="Arial" w:hAnsi="Arial" w:cs="Arial"/>
          <w:spacing w:val="1"/>
          <w:sz w:val="24"/>
          <w:szCs w:val="24"/>
        </w:rPr>
        <w:t>360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F28A9">
        <w:rPr>
          <w:rFonts w:ascii="Arial" w:eastAsia="Arial" w:hAnsi="Arial" w:cs="Arial"/>
          <w:spacing w:val="-2"/>
          <w:sz w:val="24"/>
          <w:szCs w:val="24"/>
        </w:rPr>
        <w:t>eur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AD6FA3" w:rsidRPr="001005FB" w:rsidRDefault="00AD6FA3" w:rsidP="0010403B">
      <w:pPr>
        <w:tabs>
          <w:tab w:val="left" w:pos="9639"/>
        </w:tabs>
        <w:spacing w:before="6" w:line="120" w:lineRule="exact"/>
        <w:ind w:left="284" w:right="77"/>
        <w:rPr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itel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D6FA3" w:rsidRDefault="003E5328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duženoj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Kristina Matić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, </w:t>
        </w:r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bacc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oe</w:t>
        </w:r>
        <w:r w:rsidR="003A1F62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hyperlink r:id="rId15" w:history="1"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l: </w:t>
        </w:r>
        <w:r w:rsidR="00B47D3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0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/ </w:t>
        </w:r>
        <w:r w:rsidR="00B47D3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3787 973 </w:t>
        </w:r>
      </w:hyperlink>
      <w:hyperlink r:id="rId16" w:history="1"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,</w:t>
        </w:r>
        <w:r w:rsidR="00FC6AC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="00FC6ACA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a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lek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ro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ičke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po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št</w:t>
        </w:r>
        <w:r w:rsidR="00FC6AC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: </w:t>
        </w:r>
      </w:hyperlink>
      <w:hyperlink r:id="rId17" w:history="1"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kristina.matic</w:t>
        </w:r>
        <w:r w:rsidR="0008704D" w:rsidRPr="006B01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@</w:t>
        </w:r>
        <w:r w:rsidR="0008704D" w:rsidRPr="006B01A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kbcsm</w:t>
        </w:r>
        <w:r w:rsidR="0008704D" w:rsidRPr="006B01A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3A1F62" w:rsidRPr="00807927" w:rsidRDefault="003A1F6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hr-HR"/>
        </w:rPr>
      </w:pP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Goran Kuljić</w:t>
      </w:r>
      <w:r w:rsidR="00B154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,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univ.spec.oec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. tel: 01/ 3787 </w:t>
      </w:r>
      <w:r w:rsidR="00E8020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882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, adresa elektroničke pošte: goran.kuljic@kbcsm.hr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0D103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  <w:lang w:val="hr-HR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poda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eka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dno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54224"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796F">
        <w:rPr>
          <w:rFonts w:ascii="Arial" w:eastAsia="Arial" w:hAnsi="Arial" w:cs="Arial"/>
          <w:b/>
          <w:sz w:val="24"/>
          <w:szCs w:val="24"/>
        </w:rPr>
        <w:t>ZJN 2016</w:t>
      </w:r>
      <w:r w:rsidR="001C4FA6" w:rsidRPr="005A62A7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030120" w:rsidRDefault="000D1033" w:rsidP="003C4DFB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1.            PHARMA HEMP d.o.o., Ulica kneza Branimira 71 A, Zagreb, OIB 73731486433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2.            PROPERTIES INVENTIVE DESIGN d.o.o., Jukićeva 2/A, Zagreb, OIB 14937489808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3.            ULOLA d.o.o., Jure Kaštelana 19, Zagreb, OIB 53575159503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4.            NAŠE VOĆE d.o.o., Jukićeva 2/A, Zagreb, OIB 96115198364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5.            STARESMED j.d.o.o., Prolaz Jurja Ratkaja 7, Zagreb, OIB 05094187485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6.            HRVATSKI ZAVOD ZA TRANSFUZIJSKU MEDICINU, Petrova 3, Zagreb, OIB 61248075289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7.            CENTAR ZA ODGOJ I OBRAZOVANJE VINKO BEK, Kušlanova 59a, Zagreb, OIB 16898882733</w:t>
      </w:r>
    </w:p>
    <w:p w:rsidR="005819B8" w:rsidRPr="005819B8" w:rsidRDefault="005819B8" w:rsidP="00F175A2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8.            ENVILINK d.o.o., Gračani 4, Zagreb, OIB 14118994987</w:t>
      </w:r>
    </w:p>
    <w:p w:rsidR="005819B8" w:rsidRPr="005819B8" w:rsidRDefault="00B851BC" w:rsidP="00F175A2">
      <w:pPr>
        <w:shd w:val="clear" w:color="auto" w:fill="FFFFFF"/>
        <w:ind w:left="-142" w:firstLine="142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>
        <w:rPr>
          <w:rFonts w:ascii="Arial Narrow" w:hAnsi="Arial Narrow" w:cs="Calibri"/>
          <w:color w:val="000000"/>
          <w:sz w:val="22"/>
          <w:szCs w:val="22"/>
          <w:lang w:val="hr-HR" w:eastAsia="hr-HR"/>
        </w:rPr>
        <w:lastRenderedPageBreak/>
        <w:t xml:space="preserve"> </w:t>
      </w:r>
      <w:r w:rsid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9.          </w:t>
      </w:r>
      <w:r>
        <w:rPr>
          <w:rFonts w:ascii="Arial Narrow" w:hAnsi="Arial Narrow" w:cs="Calibri"/>
          <w:color w:val="000000"/>
          <w:sz w:val="22"/>
          <w:szCs w:val="22"/>
          <w:lang w:val="hr-HR" w:eastAsia="hr-HR"/>
        </w:rPr>
        <w:t xml:space="preserve"> </w:t>
      </w:r>
      <w:r w:rsidR="005819B8"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ZAGREB HEALTH CITY d.o.o., Ksaver 209, Zagreb, OIB 86104174298</w:t>
      </w:r>
    </w:p>
    <w:p w:rsidR="005819B8" w:rsidRPr="005819B8" w:rsidRDefault="005819B8" w:rsidP="00F175A2">
      <w:pPr>
        <w:shd w:val="clear" w:color="auto" w:fill="FFFFFF"/>
        <w:ind w:left="-142" w:firstLine="142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10.          1POGLED 360 d.o.o., Kopernikova 26, Zagreb, OIB 53050868963</w:t>
      </w:r>
    </w:p>
    <w:p w:rsidR="005819B8" w:rsidRPr="005819B8" w:rsidRDefault="005819B8" w:rsidP="00F175A2">
      <w:pPr>
        <w:shd w:val="clear" w:color="auto" w:fill="FFFFFF"/>
        <w:ind w:left="-142" w:firstLine="142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11.          A. PROJEKTIRANJE d.o.o., I. Barutanski breg 4, Zagreb, OIB 11773709542</w:t>
      </w:r>
    </w:p>
    <w:p w:rsidR="005819B8" w:rsidRPr="005819B8" w:rsidRDefault="005819B8" w:rsidP="00F175A2">
      <w:pPr>
        <w:shd w:val="clear" w:color="auto" w:fill="FFFFFF"/>
        <w:ind w:left="-142" w:firstLine="142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12.          ETNO GASTRO j.d.o.o. iz Krapine, Trg Ljudevita Gaja 3, OIB 43527261524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 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 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1.       INDENTALS d.o.o., Ivana Šibla 10, Zagreb, OIB 65566857995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2.       IGH BUSINESS ADVISORY SERVICES d.o.o., Janka Rakuše 1, Zagreb, OIB 21740013729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3.       ROSA TRIM d.o.o., Prominska 48, Zagreb, OIB 31184249323</w:t>
      </w:r>
    </w:p>
    <w:p w:rsidR="005819B8" w:rsidRPr="005819B8" w:rsidRDefault="005819B8" w:rsidP="005819B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4.       ŽITNJAK d.d., Ul. Marijana Čavića 8, Zagreb, OIB 25435300118</w:t>
      </w:r>
    </w:p>
    <w:p w:rsidR="001D29B5" w:rsidRDefault="001D29B5" w:rsidP="00287C71">
      <w:pPr>
        <w:tabs>
          <w:tab w:val="left" w:pos="9639"/>
        </w:tabs>
        <w:spacing w:before="12" w:line="260" w:lineRule="exact"/>
        <w:ind w:left="142" w:right="77"/>
        <w:rPr>
          <w:sz w:val="26"/>
          <w:szCs w:val="26"/>
        </w:rPr>
      </w:pPr>
    </w:p>
    <w:p w:rsidR="00E6796F" w:rsidRPr="000D1033" w:rsidRDefault="00E6796F" w:rsidP="00287C71">
      <w:pPr>
        <w:tabs>
          <w:tab w:val="left" w:pos="9639"/>
        </w:tabs>
        <w:spacing w:before="12" w:line="260" w:lineRule="exact"/>
        <w:ind w:left="142"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>Predmet nabave je</w:t>
      </w:r>
      <w:r w:rsidR="00412E3C" w:rsidRPr="000D1033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6647B3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Uredski materijal za potrebe selidbe KBCSM</w:t>
      </w:r>
    </w:p>
    <w:p w:rsidR="00723284" w:rsidRDefault="00723284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</w:p>
    <w:p w:rsidR="009531CA" w:rsidRPr="006401DE" w:rsidRDefault="00412E3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6401DE">
        <w:rPr>
          <w:rFonts w:ascii="Arial" w:hAnsi="Arial" w:cs="Arial"/>
          <w:sz w:val="24"/>
          <w:szCs w:val="24"/>
          <w:lang w:val="hr-HR"/>
        </w:rPr>
        <w:t xml:space="preserve">CPV: </w:t>
      </w:r>
      <w:r w:rsidR="006401DE" w:rsidRPr="006401DE">
        <w:rPr>
          <w:rFonts w:ascii="Arial" w:hAnsi="Arial" w:cs="Arial"/>
          <w:sz w:val="24"/>
          <w:szCs w:val="24"/>
          <w:lang w:val="hr-HR"/>
        </w:rPr>
        <w:t>30190000-7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466BCF" w:rsidRDefault="00042926" w:rsidP="0010403B">
      <w:pPr>
        <w:tabs>
          <w:tab w:val="left" w:pos="9639"/>
        </w:tabs>
        <w:spacing w:before="12"/>
        <w:ind w:left="227" w:right="77"/>
        <w:rPr>
          <w:b/>
          <w:sz w:val="26"/>
          <w:szCs w:val="26"/>
        </w:rPr>
      </w:pPr>
      <w:r w:rsidRPr="00462CBA">
        <w:rPr>
          <w:rFonts w:ascii="Arial" w:eastAsia="Arial" w:hAnsi="Arial" w:cs="Arial"/>
          <w:b/>
          <w:sz w:val="24"/>
          <w:szCs w:val="24"/>
        </w:rPr>
        <w:t>5. Evidencijski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broj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bave</w:t>
      </w:r>
      <w:r w:rsidR="00466BCF">
        <w:rPr>
          <w:b/>
          <w:sz w:val="26"/>
          <w:szCs w:val="26"/>
        </w:rPr>
        <w:t>:</w:t>
      </w:r>
      <w:r w:rsidR="006137DE">
        <w:rPr>
          <w:rFonts w:ascii="Arial" w:hAnsi="Arial" w:cs="Arial"/>
          <w:sz w:val="24"/>
          <w:szCs w:val="24"/>
        </w:rPr>
        <w:t xml:space="preserve">  </w:t>
      </w:r>
      <w:r w:rsidR="005819B8">
        <w:rPr>
          <w:rFonts w:ascii="Arial" w:hAnsi="Arial" w:cs="Arial"/>
          <w:b/>
          <w:sz w:val="24"/>
          <w:szCs w:val="24"/>
        </w:rPr>
        <w:t>5/2023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nost </w:t>
      </w:r>
      <w:r w:rsidRPr="00767489">
        <w:rPr>
          <w:rFonts w:ascii="Arial" w:eastAsia="Arial" w:hAnsi="Arial" w:cs="Arial"/>
          <w:b/>
          <w:sz w:val="24"/>
          <w:szCs w:val="24"/>
        </w:rPr>
        <w:t>n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67489">
        <w:rPr>
          <w:rFonts w:ascii="Arial" w:eastAsia="Arial" w:hAnsi="Arial" w:cs="Arial"/>
          <w:b/>
          <w:sz w:val="24"/>
          <w:szCs w:val="24"/>
        </w:rPr>
        <w:t>ba</w:t>
      </w:r>
      <w:r w:rsidRPr="00767489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767489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767489">
        <w:rPr>
          <w:rFonts w:ascii="Arial" w:eastAsia="Arial" w:hAnsi="Arial" w:cs="Arial"/>
          <w:b/>
          <w:sz w:val="24"/>
          <w:szCs w:val="24"/>
        </w:rPr>
        <w:t xml:space="preserve">: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819B8">
        <w:rPr>
          <w:rFonts w:ascii="Arial" w:hAnsi="Arial" w:cs="Arial"/>
          <w:b/>
          <w:sz w:val="24"/>
          <w:szCs w:val="24"/>
        </w:rPr>
        <w:t>22</w:t>
      </w:r>
      <w:r w:rsidR="00271335" w:rsidRPr="00767489">
        <w:rPr>
          <w:rFonts w:ascii="Arial" w:hAnsi="Arial" w:cs="Arial"/>
          <w:b/>
          <w:sz w:val="24"/>
          <w:szCs w:val="24"/>
        </w:rPr>
        <w:t>.</w:t>
      </w:r>
      <w:r w:rsidR="005819B8">
        <w:rPr>
          <w:rFonts w:ascii="Arial" w:hAnsi="Arial" w:cs="Arial"/>
          <w:b/>
          <w:sz w:val="24"/>
          <w:szCs w:val="24"/>
        </w:rPr>
        <w:t>5</w:t>
      </w:r>
      <w:r w:rsidR="0090529C">
        <w:rPr>
          <w:rFonts w:ascii="Arial" w:hAnsi="Arial" w:cs="Arial"/>
          <w:b/>
          <w:sz w:val="24"/>
          <w:szCs w:val="24"/>
        </w:rPr>
        <w:t>0</w:t>
      </w:r>
      <w:r w:rsidR="00D7313A">
        <w:rPr>
          <w:rFonts w:ascii="Arial" w:hAnsi="Arial" w:cs="Arial"/>
          <w:b/>
          <w:sz w:val="24"/>
          <w:szCs w:val="24"/>
        </w:rPr>
        <w:t>0</w:t>
      </w:r>
      <w:r w:rsidR="009F55A4" w:rsidRPr="00767489">
        <w:rPr>
          <w:rFonts w:ascii="Arial" w:hAnsi="Arial" w:cs="Arial"/>
          <w:b/>
          <w:sz w:val="24"/>
          <w:szCs w:val="24"/>
        </w:rPr>
        <w:t>,</w:t>
      </w:r>
      <w:r w:rsidR="00D7313A">
        <w:rPr>
          <w:rFonts w:ascii="Arial" w:hAnsi="Arial" w:cs="Arial"/>
          <w:b/>
          <w:sz w:val="24"/>
          <w:szCs w:val="24"/>
        </w:rPr>
        <w:t>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</w:t>
      </w:r>
      <w:r w:rsidR="00B851BC">
        <w:rPr>
          <w:rFonts w:ascii="Arial" w:hAnsi="Arial" w:cs="Arial"/>
          <w:b/>
          <w:sz w:val="24"/>
          <w:szCs w:val="24"/>
        </w:rPr>
        <w:t>eura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5A4">
        <w:rPr>
          <w:rFonts w:ascii="Arial" w:eastAsia="Arial" w:hAnsi="Arial" w:cs="Arial"/>
          <w:b/>
          <w:sz w:val="24"/>
          <w:szCs w:val="24"/>
        </w:rPr>
        <w:t>z</w:t>
      </w:r>
      <w:r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ta,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z w:val="24"/>
          <w:szCs w:val="24"/>
        </w:rPr>
        <w:t>teta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ič</w:t>
      </w:r>
      <w:r w:rsidRPr="00CE72ED">
        <w:rPr>
          <w:rFonts w:ascii="Arial" w:eastAsia="Arial" w:hAnsi="Arial" w:cs="Arial"/>
          <w:b/>
          <w:sz w:val="24"/>
          <w:szCs w:val="24"/>
        </w:rPr>
        <w:t>ina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pr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dm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ta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b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rok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pa</w:t>
      </w:r>
      <w:r w:rsidRPr="00CE72E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ugo</w:t>
      </w:r>
      <w:r w:rsidRPr="00CE72ED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064F69">
        <w:rPr>
          <w:rFonts w:ascii="Arial" w:hAnsi="Arial" w:cs="Arial"/>
          <w:sz w:val="24"/>
          <w:szCs w:val="24"/>
        </w:rPr>
        <w:t xml:space="preserve">sklapa se </w:t>
      </w:r>
      <w:r w:rsidR="00441FF7">
        <w:rPr>
          <w:rFonts w:ascii="Arial" w:hAnsi="Arial" w:cs="Arial"/>
          <w:sz w:val="24"/>
          <w:szCs w:val="24"/>
        </w:rPr>
        <w:t xml:space="preserve">na razdoblje od </w:t>
      </w:r>
      <w:r w:rsidR="005819B8">
        <w:rPr>
          <w:rFonts w:ascii="Arial" w:hAnsi="Arial" w:cs="Arial"/>
          <w:sz w:val="24"/>
          <w:szCs w:val="24"/>
        </w:rPr>
        <w:t>6</w:t>
      </w:r>
      <w:r w:rsidR="00441FF7" w:rsidRPr="00064F69">
        <w:rPr>
          <w:rFonts w:ascii="Arial" w:hAnsi="Arial" w:cs="Arial"/>
          <w:sz w:val="24"/>
          <w:szCs w:val="24"/>
        </w:rPr>
        <w:t xml:space="preserve"> (</w:t>
      </w:r>
      <w:r w:rsidR="005819B8">
        <w:rPr>
          <w:rFonts w:ascii="Arial" w:hAnsi="Arial" w:cs="Arial"/>
          <w:sz w:val="24"/>
          <w:szCs w:val="24"/>
        </w:rPr>
        <w:t>šest</w:t>
      </w:r>
      <w:r w:rsidR="00441FF7" w:rsidRPr="00064F69">
        <w:rPr>
          <w:rFonts w:ascii="Arial" w:hAnsi="Arial" w:cs="Arial"/>
          <w:sz w:val="24"/>
          <w:szCs w:val="24"/>
        </w:rPr>
        <w:t xml:space="preserve">) </w:t>
      </w:r>
      <w:r w:rsidR="005819B8">
        <w:rPr>
          <w:rFonts w:ascii="Arial" w:hAnsi="Arial" w:cs="Arial"/>
          <w:sz w:val="24"/>
          <w:szCs w:val="24"/>
        </w:rPr>
        <w:t>mjeseci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(Obra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 w:rsidR="008B3CF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B3CF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5745B5" w:rsidRPr="00D100E1" w:rsidRDefault="00042926" w:rsidP="00D100E1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1C6E73">
        <w:rPr>
          <w:rFonts w:ascii="Arial" w:eastAsia="Arial" w:hAnsi="Arial" w:cs="Arial"/>
          <w:sz w:val="24"/>
          <w:szCs w:val="24"/>
        </w:rPr>
        <w:t>.</w:t>
      </w:r>
    </w:p>
    <w:p w:rsidR="005745B5" w:rsidRDefault="005745B5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to 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poruke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767489" w:rsidRPr="00767489" w:rsidRDefault="00767489" w:rsidP="0010403B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  <w:t xml:space="preserve">Klinički bolnički centar Sestre milosrdnice, </w:t>
      </w:r>
      <w:r w:rsidR="004A1726">
        <w:rPr>
          <w:rFonts w:ascii="Arial" w:hAnsi="Arial" w:cs="Arial"/>
          <w:sz w:val="24"/>
          <w:szCs w:val="24"/>
          <w:lang w:val="hr-HR" w:eastAsia="hr-HR"/>
        </w:rPr>
        <w:t>Vinogradska</w:t>
      </w:r>
      <w:r w:rsidR="00581E79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4A1726">
        <w:rPr>
          <w:rFonts w:ascii="Arial" w:hAnsi="Arial" w:cs="Arial"/>
          <w:sz w:val="24"/>
          <w:szCs w:val="24"/>
          <w:lang w:val="hr-HR" w:eastAsia="hr-HR"/>
        </w:rPr>
        <w:t>2</w:t>
      </w:r>
      <w:r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BC0202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907BC1" w:rsidRDefault="00907BC1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67489" w:rsidRDefault="0076748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767489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</w:t>
      </w:r>
      <w:r w:rsidR="001F727A">
        <w:rPr>
          <w:rFonts w:ascii="Arial" w:eastAsia="Arial" w:hAnsi="Arial" w:cs="Arial"/>
          <w:spacing w:val="1"/>
          <w:sz w:val="24"/>
          <w:szCs w:val="24"/>
        </w:rPr>
        <w:t xml:space="preserve">elj) je dužan isporučiti robu </w:t>
      </w:r>
      <w:r w:rsidR="00AF6B3C" w:rsidRPr="00AF6B3C">
        <w:rPr>
          <w:rFonts w:ascii="Arial" w:eastAsia="Arial" w:hAnsi="Arial" w:cs="Arial"/>
          <w:spacing w:val="1"/>
          <w:sz w:val="24"/>
          <w:szCs w:val="24"/>
        </w:rPr>
        <w:t>sukcesivno u roku 24 sata od dobivene narudžbe.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lastRenderedPageBreak/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9B7B2B">
        <w:rPr>
          <w:rFonts w:ascii="Arial" w:eastAsia="Arial" w:hAnsi="Arial" w:cs="Arial"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C062F5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2. ZJN 2016 </w:t>
      </w:r>
      <w:r w:rsidRPr="000B5978">
        <w:rPr>
          <w:rFonts w:ascii="Arial" w:hAnsi="Arial" w:cs="Arial"/>
          <w:i/>
          <w:color w:val="000000"/>
          <w:sz w:val="24"/>
          <w:szCs w:val="24"/>
        </w:rPr>
        <w:t>ažurirani ako nisu stariji od dana početka postupka javne nabave.</w:t>
      </w:r>
      <w:r w:rsidR="00C062F5" w:rsidRPr="000B5978">
        <w:rPr>
          <w:rFonts w:ascii="Arial" w:hAnsi="Arial" w:cs="Arial"/>
          <w:i/>
          <w:color w:val="000000"/>
          <w:sz w:val="24"/>
          <w:szCs w:val="24"/>
        </w:rPr>
        <w:t>( Obrazac 2)</w:t>
      </w:r>
    </w:p>
    <w:p w:rsidR="005A62A7" w:rsidRPr="000B5978" w:rsidRDefault="005A62A7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3F36FC" w:rsidRPr="000B5978" w:rsidRDefault="003F36FC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0B5978">
        <w:rPr>
          <w:rFonts w:ascii="Arial" w:eastAsia="Arial" w:hAnsi="Arial" w:cs="Arial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Pr="000B5978">
        <w:rPr>
          <w:rFonts w:ascii="Arial" w:eastAsia="Arial" w:hAnsi="Arial" w:cs="Arial"/>
          <w:spacing w:val="-1"/>
          <w:sz w:val="24"/>
          <w:szCs w:val="24"/>
        </w:rPr>
        <w:t>2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9C75B4" w:rsidRPr="000B5978" w:rsidRDefault="00A21C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0B5978">
        <w:rPr>
          <w:rFonts w:ascii="Arial" w:hAnsi="Arial" w:cs="Arial"/>
          <w:i/>
          <w:sz w:val="24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0B5978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A21C26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4747B">
        <w:rPr>
          <w:rFonts w:ascii="Arial" w:hAnsi="Arial" w:cs="Arial"/>
          <w:bCs/>
          <w:i/>
          <w:sz w:val="24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54311E" w:rsidRPr="00DD1D57" w:rsidRDefault="00831D48" w:rsidP="00DD1D57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lastRenderedPageBreak/>
        <w:t>U slučaju zajednice ponuditelja, svi članovi zajednice ponuditelja dužni su pojedinačno dokazati postojanje navedene profesionalne sposobnosti.</w:t>
      </w:r>
    </w:p>
    <w:p w:rsidR="00543058" w:rsidRPr="009C6026" w:rsidRDefault="00543058" w:rsidP="0010403B">
      <w:pPr>
        <w:tabs>
          <w:tab w:val="left" w:pos="9639"/>
        </w:tabs>
        <w:spacing w:after="75"/>
        <w:ind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CB71C4" w:rsidRPr="009C6026" w:rsidRDefault="00CB71C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Default="00142A3F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87604B" w:rsidRPr="009C6026">
        <w:rPr>
          <w:rFonts w:ascii="Arial" w:eastAsia="Arial" w:hAnsi="Arial" w:cs="Arial"/>
          <w:sz w:val="24"/>
          <w:szCs w:val="24"/>
        </w:rPr>
        <w:t xml:space="preserve">i ovjereni troškovnik (Obrazac </w:t>
      </w:r>
      <w:r w:rsidR="00870C39" w:rsidRPr="009C6026">
        <w:rPr>
          <w:rFonts w:ascii="Arial" w:eastAsia="Arial" w:hAnsi="Arial" w:cs="Arial"/>
          <w:sz w:val="24"/>
          <w:szCs w:val="24"/>
        </w:rPr>
        <w:t>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DD1D57" w:rsidRPr="009C6026" w:rsidRDefault="00DD1D57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6D1624" w:rsidRDefault="006D162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6647B3" w:rsidRDefault="006647B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Uredski materijal za potrebe selidbe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ev. br.</w:t>
      </w:r>
      <w:r w:rsidR="006647B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6B3C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AF6B3C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740D03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AF6B3C" w:rsidRPr="00B851BC"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6647B3" w:rsidRPr="00B851BC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10403B" w:rsidRPr="00B851B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6B3C" w:rsidRPr="00B851BC">
        <w:rPr>
          <w:rFonts w:ascii="Arial" w:eastAsia="Arial" w:hAnsi="Arial" w:cs="Arial"/>
          <w:b/>
          <w:spacing w:val="1"/>
          <w:sz w:val="24"/>
          <w:szCs w:val="24"/>
        </w:rPr>
        <w:t>siječnja</w:t>
      </w:r>
      <w:r w:rsidR="00A564F1" w:rsidRPr="00B851B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6B3C" w:rsidRPr="00B851BC">
        <w:rPr>
          <w:rFonts w:ascii="Arial" w:eastAsia="Arial" w:hAnsi="Arial" w:cs="Arial"/>
          <w:b/>
          <w:sz w:val="24"/>
          <w:szCs w:val="24"/>
        </w:rPr>
        <w:t>2023</w:t>
      </w:r>
      <w:r w:rsidRPr="00B851BC">
        <w:rPr>
          <w:rFonts w:ascii="Arial" w:eastAsia="Arial" w:hAnsi="Arial" w:cs="Arial"/>
          <w:b/>
          <w:sz w:val="24"/>
          <w:szCs w:val="24"/>
        </w:rPr>
        <w:t>.</w:t>
      </w:r>
      <w:r w:rsidR="002C1B67" w:rsidRPr="00B851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51BC">
        <w:rPr>
          <w:rFonts w:ascii="Arial" w:eastAsia="Arial" w:hAnsi="Arial" w:cs="Arial"/>
          <w:b/>
          <w:sz w:val="24"/>
          <w:szCs w:val="24"/>
        </w:rPr>
        <w:t>godine</w:t>
      </w:r>
      <w:r w:rsidRPr="00B851B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B851BC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B851BC">
        <w:rPr>
          <w:rFonts w:ascii="Arial" w:eastAsia="Arial" w:hAnsi="Arial" w:cs="Arial"/>
          <w:b/>
          <w:sz w:val="24"/>
          <w:szCs w:val="24"/>
        </w:rPr>
        <w:t>o</w:t>
      </w:r>
      <w:r w:rsidRPr="00B851B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732DD3" w:rsidRPr="00B851BC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AE2085" w:rsidRPr="00B851BC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B851BC">
        <w:rPr>
          <w:rFonts w:ascii="Arial" w:eastAsia="Arial" w:hAnsi="Arial" w:cs="Arial"/>
          <w:b/>
          <w:sz w:val="24"/>
          <w:szCs w:val="24"/>
        </w:rPr>
        <w:t>.</w:t>
      </w:r>
      <w:r w:rsidRPr="00B851BC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B851BC">
        <w:rPr>
          <w:rFonts w:ascii="Arial" w:eastAsia="Arial" w:hAnsi="Arial" w:cs="Arial"/>
          <w:b/>
          <w:sz w:val="24"/>
          <w:szCs w:val="24"/>
        </w:rPr>
        <w:t>0</w:t>
      </w:r>
      <w:r w:rsidRPr="00B851B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B851BC">
        <w:rPr>
          <w:rFonts w:ascii="Arial" w:eastAsia="Arial" w:hAnsi="Arial" w:cs="Arial"/>
          <w:b/>
          <w:sz w:val="24"/>
          <w:szCs w:val="24"/>
        </w:rPr>
        <w:t>s</w:t>
      </w:r>
      <w:r w:rsidRPr="00B851B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851BC">
        <w:rPr>
          <w:rFonts w:ascii="Arial" w:eastAsia="Arial" w:hAnsi="Arial" w:cs="Arial"/>
          <w:b/>
          <w:sz w:val="24"/>
          <w:szCs w:val="24"/>
        </w:rPr>
        <w:t>ti</w:t>
      </w:r>
      <w:r w:rsidRPr="003D48F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3D48FA">
        <w:rPr>
          <w:rFonts w:ascii="Arial" w:eastAsia="Arial" w:hAnsi="Arial" w:cs="Arial"/>
          <w:spacing w:val="1"/>
          <w:sz w:val="24"/>
          <w:szCs w:val="24"/>
        </w:rPr>
        <w:t>be</w:t>
      </w:r>
      <w:r w:rsidRPr="003D48FA">
        <w:rPr>
          <w:rFonts w:ascii="Arial" w:eastAsia="Arial" w:hAnsi="Arial" w:cs="Arial"/>
          <w:sz w:val="24"/>
          <w:szCs w:val="24"/>
        </w:rPr>
        <w:t>z</w:t>
      </w:r>
      <w:r w:rsidRPr="00CE72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ob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pacing w:val="2"/>
          <w:sz w:val="24"/>
          <w:szCs w:val="24"/>
        </w:rPr>
        <w:t>i</w:t>
      </w:r>
      <w:r w:rsidRPr="00CE72ED">
        <w:rPr>
          <w:rFonts w:ascii="Arial" w:eastAsia="Arial" w:hAnsi="Arial" w:cs="Arial"/>
          <w:sz w:val="24"/>
          <w:szCs w:val="24"/>
        </w:rPr>
        <w:t>ra</w:t>
      </w:r>
      <w:r w:rsidRPr="0010403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a</w:t>
      </w:r>
      <w:r w:rsidR="00A75EFB" w:rsidRPr="0010403B">
        <w:rPr>
          <w:rFonts w:ascii="Arial" w:eastAsia="Arial" w:hAnsi="Arial" w:cs="Arial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na</w:t>
      </w:r>
      <w:r w:rsidRPr="0010403B">
        <w:rPr>
          <w:rFonts w:ascii="Arial" w:eastAsia="Arial" w:hAnsi="Arial" w:cs="Arial"/>
          <w:sz w:val="24"/>
          <w:szCs w:val="24"/>
        </w:rPr>
        <w:t>čin</w:t>
      </w:r>
      <w:r w:rsidRPr="0010403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do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2"/>
          <w:sz w:val="24"/>
          <w:szCs w:val="24"/>
        </w:rPr>
        <w:t>v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CC1827" w:rsidRDefault="00CC1827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28A9">
        <w:rPr>
          <w:rFonts w:ascii="Arial" w:eastAsia="Arial" w:hAnsi="Arial" w:cs="Arial"/>
          <w:sz w:val="24"/>
          <w:szCs w:val="24"/>
        </w:rPr>
        <w:t>eurima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</w:t>
      </w:r>
      <w:r w:rsidRPr="00A75EFB">
        <w:rPr>
          <w:rFonts w:ascii="Arial" w:hAnsi="Arial" w:cs="Arial"/>
          <w:sz w:val="24"/>
          <w:szCs w:val="24"/>
          <w:lang w:val="hr-HR"/>
        </w:rPr>
        <w:lastRenderedPageBreak/>
        <w:t xml:space="preserve">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835C71" w:rsidP="00835C71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835C71" w:rsidP="00835C71">
      <w:pPr>
        <w:tabs>
          <w:tab w:val="left" w:pos="9639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BD448D">
      <w:pPr>
        <w:tabs>
          <w:tab w:val="left" w:pos="9639"/>
        </w:tabs>
        <w:spacing w:line="360" w:lineRule="auto"/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3D48FA">
        <w:rPr>
          <w:rFonts w:ascii="Arial" w:eastAsia="Arial" w:hAnsi="Arial" w:cs="Arial"/>
          <w:sz w:val="24"/>
          <w:szCs w:val="24"/>
        </w:rPr>
        <w:t xml:space="preserve">do </w:t>
      </w:r>
      <w:r w:rsidR="00AF6B3C">
        <w:rPr>
          <w:rFonts w:ascii="Arial" w:eastAsia="Arial" w:hAnsi="Arial" w:cs="Arial"/>
          <w:b/>
          <w:sz w:val="24"/>
          <w:szCs w:val="24"/>
        </w:rPr>
        <w:t>19.</w:t>
      </w:r>
      <w:r w:rsidR="003D48FA" w:rsidRPr="00740D03">
        <w:rPr>
          <w:rFonts w:ascii="Arial" w:eastAsia="Arial" w:hAnsi="Arial" w:cs="Arial"/>
          <w:b/>
          <w:sz w:val="24"/>
          <w:szCs w:val="24"/>
        </w:rPr>
        <w:t xml:space="preserve"> </w:t>
      </w:r>
      <w:r w:rsidR="00AF6B3C">
        <w:rPr>
          <w:rFonts w:ascii="Arial" w:eastAsia="Arial" w:hAnsi="Arial" w:cs="Arial"/>
          <w:b/>
          <w:sz w:val="24"/>
          <w:szCs w:val="24"/>
        </w:rPr>
        <w:t>siječnja</w:t>
      </w:r>
      <w:r w:rsidR="0043606C" w:rsidRPr="00740D03">
        <w:rPr>
          <w:rFonts w:ascii="Arial" w:eastAsia="Arial" w:hAnsi="Arial" w:cs="Arial"/>
          <w:sz w:val="24"/>
          <w:szCs w:val="24"/>
        </w:rPr>
        <w:t xml:space="preserve"> </w:t>
      </w:r>
      <w:r w:rsidR="00375DE4" w:rsidRPr="00740D03">
        <w:rPr>
          <w:rFonts w:ascii="Arial" w:eastAsia="Arial" w:hAnsi="Arial" w:cs="Arial"/>
          <w:b/>
          <w:sz w:val="24"/>
          <w:szCs w:val="24"/>
        </w:rPr>
        <w:t>202</w:t>
      </w:r>
      <w:r w:rsidR="00AF6B3C">
        <w:rPr>
          <w:rFonts w:ascii="Arial" w:eastAsia="Arial" w:hAnsi="Arial" w:cs="Arial"/>
          <w:b/>
          <w:sz w:val="24"/>
          <w:szCs w:val="24"/>
        </w:rPr>
        <w:t>3</w:t>
      </w:r>
      <w:r w:rsidR="00DA4121" w:rsidRPr="00740D03">
        <w:rPr>
          <w:rFonts w:ascii="Arial" w:eastAsia="Arial" w:hAnsi="Arial" w:cs="Arial"/>
          <w:b/>
          <w:sz w:val="24"/>
          <w:szCs w:val="24"/>
        </w:rPr>
        <w:t xml:space="preserve">. godine </w:t>
      </w:r>
      <w:r w:rsidRPr="00740D03">
        <w:rPr>
          <w:rFonts w:ascii="Arial" w:eastAsia="Arial" w:hAnsi="Arial" w:cs="Arial"/>
          <w:b/>
          <w:sz w:val="24"/>
          <w:szCs w:val="24"/>
        </w:rPr>
        <w:t>u</w:t>
      </w:r>
      <w:r w:rsidR="00A9016C" w:rsidRPr="00740D0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1607C" w:rsidRPr="00740D03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2085" w:rsidRPr="00740D03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43606C" w:rsidRPr="00740D03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Pr="00740D03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740D03">
        <w:rPr>
          <w:rFonts w:ascii="Arial" w:eastAsia="Arial" w:hAnsi="Arial" w:cs="Arial"/>
          <w:b/>
          <w:sz w:val="24"/>
          <w:szCs w:val="24"/>
        </w:rPr>
        <w:t>0</w:t>
      </w:r>
      <w:r w:rsidRPr="00740D0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40D03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40D0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40D03">
        <w:rPr>
          <w:rFonts w:ascii="Arial" w:eastAsia="Arial" w:hAnsi="Arial" w:cs="Arial"/>
          <w:b/>
          <w:sz w:val="24"/>
          <w:szCs w:val="24"/>
        </w:rPr>
        <w:t>ti.</w:t>
      </w:r>
    </w:p>
    <w:p w:rsidR="00AD6FA3" w:rsidRPr="00BD448D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6C1824">
        <w:rPr>
          <w:rFonts w:ascii="Arial" w:eastAsia="Arial" w:hAnsi="Arial" w:cs="Arial"/>
          <w:sz w:val="24"/>
          <w:szCs w:val="24"/>
        </w:rPr>
        <w:t>KLINIČKI BOLNIČKI CENTAR SESTRE MILOSRDNICE</w:t>
      </w:r>
      <w:r w:rsidRPr="006C1824">
        <w:rPr>
          <w:rFonts w:ascii="Arial" w:eastAsia="Arial" w:hAnsi="Arial" w:cs="Arial"/>
          <w:sz w:val="24"/>
          <w:szCs w:val="24"/>
        </w:rPr>
        <w:t>,</w:t>
      </w:r>
      <w:r w:rsidR="009C6026" w:rsidRPr="006C1824">
        <w:rPr>
          <w:rFonts w:ascii="Arial" w:eastAsia="Arial" w:hAnsi="Arial" w:cs="Arial"/>
          <w:sz w:val="24"/>
          <w:szCs w:val="24"/>
        </w:rPr>
        <w:t xml:space="preserve"> </w:t>
      </w:r>
      <w:r w:rsidR="002954B7" w:rsidRPr="006C1824">
        <w:rPr>
          <w:rFonts w:ascii="Arial" w:eastAsia="Arial" w:hAnsi="Arial" w:cs="Arial"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C24A8C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24A8C">
        <w:rPr>
          <w:rFonts w:ascii="Arial" w:eastAsia="Arial" w:hAnsi="Arial" w:cs="Arial"/>
          <w:b/>
          <w:spacing w:val="1"/>
          <w:sz w:val="24"/>
          <w:szCs w:val="24"/>
        </w:rPr>
        <w:t>24</w:t>
      </w:r>
      <w:r w:rsidRPr="00C24A8C"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 w:rsidRPr="00C24A8C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Pr="00C24A8C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C24A8C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C24A8C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C24A8C">
        <w:rPr>
          <w:rFonts w:ascii="Arial" w:hAnsi="Arial" w:cs="Arial"/>
          <w:bCs/>
          <w:sz w:val="24"/>
          <w:szCs w:val="24"/>
          <w:lang w:eastAsia="hr-HR"/>
        </w:rPr>
        <w:t xml:space="preserve">neopozive, bezuvjetne, </w:t>
      </w:r>
      <w:r w:rsidRPr="00C24A8C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 w:rsidRPr="00C24A8C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C24A8C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C24A8C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C24A8C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C24A8C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C24A8C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C24A8C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lastRenderedPageBreak/>
        <w:t xml:space="preserve">1001 0051 8630 00160, model plaćanja: HR 64 9725-26395 – OIB uplatitelja, opis </w:t>
      </w:r>
    </w:p>
    <w:p w:rsidR="0002547A" w:rsidRPr="00C24A8C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C24A8C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 w:rsidRPr="00C24A8C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C24A8C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C24A8C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C24A8C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C24A8C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C24A8C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Pr="00C24A8C" w:rsidRDefault="0002547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Pr="00C24A8C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C24A8C">
        <w:rPr>
          <w:rFonts w:ascii="Arial" w:eastAsia="Arial" w:hAnsi="Arial" w:cs="Arial"/>
          <w:b/>
          <w:spacing w:val="1"/>
          <w:sz w:val="24"/>
          <w:szCs w:val="24"/>
        </w:rPr>
        <w:t>24</w:t>
      </w:r>
      <w:r w:rsidRPr="00C24A8C">
        <w:rPr>
          <w:rFonts w:ascii="Arial" w:eastAsia="Arial" w:hAnsi="Arial" w:cs="Arial"/>
          <w:b/>
          <w:sz w:val="24"/>
          <w:szCs w:val="24"/>
        </w:rPr>
        <w:t>.</w:t>
      </w:r>
      <w:r w:rsidRPr="00C24A8C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 w:rsidRPr="00C24A8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Pr="00C24A8C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C24A8C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24A8C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C24A8C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C24A8C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C24A8C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C24A8C">
        <w:rPr>
          <w:rFonts w:ascii="Arial" w:hAnsi="Arial" w:cs="Arial"/>
          <w:sz w:val="24"/>
          <w:szCs w:val="24"/>
        </w:rPr>
        <w:t>Republike Hrvatske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C24A8C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C24A8C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C24A8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C24A8C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C24A8C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1078D1" w:rsidRPr="00146B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6B3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Uredski materijal za potrebe selidbe KBCSM</w:t>
      </w:r>
      <w:r w:rsidR="00A47565">
        <w:rPr>
          <w:rFonts w:ascii="Arial" w:hAnsi="Arial" w:cs="Arial"/>
          <w:b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Pr="00656E90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B851BC" w:rsidRPr="00B851BC">
        <w:rPr>
          <w:rFonts w:ascii="Arial" w:eastAsia="Arial" w:hAnsi="Arial" w:cs="Arial"/>
          <w:bCs/>
          <w:spacing w:val="1"/>
          <w:sz w:val="24"/>
          <w:szCs w:val="24"/>
          <w:lang w:val="en-AU"/>
        </w:rPr>
        <w:t>Uredski materijal za potrebe selidbe KBCSM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1D1A21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DC477A">
        <w:rPr>
          <w:rFonts w:ascii="Arial" w:eastAsia="Arial" w:hAnsi="Arial" w:cs="Arial"/>
          <w:sz w:val="24"/>
          <w:szCs w:val="24"/>
        </w:rPr>
        <w:t xml:space="preserve">osrdnice, </w:t>
      </w:r>
      <w:r w:rsidR="004A1726">
        <w:rPr>
          <w:rFonts w:ascii="Arial" w:eastAsia="Arial" w:hAnsi="Arial" w:cs="Arial"/>
          <w:sz w:val="24"/>
          <w:szCs w:val="24"/>
        </w:rPr>
        <w:t>Vinogradska</w:t>
      </w:r>
      <w:r w:rsidR="00710B83">
        <w:rPr>
          <w:rFonts w:ascii="Arial" w:eastAsia="Arial" w:hAnsi="Arial" w:cs="Arial"/>
          <w:sz w:val="24"/>
          <w:szCs w:val="24"/>
        </w:rPr>
        <w:t xml:space="preserve"> </w:t>
      </w:r>
      <w:r w:rsidR="004A1726">
        <w:rPr>
          <w:rFonts w:ascii="Arial" w:eastAsia="Arial" w:hAnsi="Arial" w:cs="Arial"/>
          <w:sz w:val="24"/>
          <w:szCs w:val="24"/>
        </w:rPr>
        <w:t>2</w:t>
      </w:r>
      <w:r w:rsidR="0080035A">
        <w:rPr>
          <w:rFonts w:ascii="Arial" w:eastAsia="Arial" w:hAnsi="Arial" w:cs="Arial"/>
          <w:sz w:val="24"/>
          <w:szCs w:val="24"/>
        </w:rPr>
        <w:t>9</w:t>
      </w:r>
    </w:p>
    <w:p w:rsidR="001C322B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−ci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me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: s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kl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dn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c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no</w:t>
      </w:r>
      <w:r w:rsidR="00042926">
        <w:rPr>
          <w:rFonts w:ascii="Arial" w:eastAsia="Arial" w:hAnsi="Arial" w:cs="Arial"/>
          <w:sz w:val="24"/>
          <w:szCs w:val="24"/>
        </w:rPr>
        <w:t xml:space="preserve">j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z w:val="24"/>
          <w:szCs w:val="24"/>
        </w:rPr>
        <w:t xml:space="preserve">sti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trošk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iku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4A148F">
        <w:rPr>
          <w:rFonts w:ascii="Arial" w:eastAsia="Arial" w:hAnsi="Arial" w:cs="Arial"/>
          <w:sz w:val="24"/>
          <w:szCs w:val="24"/>
        </w:rPr>
        <w:t>i ci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="00042926" w:rsidRPr="004A148F">
        <w:rPr>
          <w:rFonts w:ascii="Arial" w:eastAsia="Arial" w:hAnsi="Arial" w:cs="Arial"/>
          <w:sz w:val="24"/>
          <w:szCs w:val="24"/>
        </w:rPr>
        <w:t>i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4A148F">
        <w:rPr>
          <w:rFonts w:ascii="Arial" w:eastAsia="Arial" w:hAnsi="Arial" w:cs="Arial"/>
          <w:sz w:val="24"/>
          <w:szCs w:val="24"/>
        </w:rPr>
        <w:t>ra</w:t>
      </w:r>
      <w:r w:rsidR="00042926"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="00042926" w:rsidRPr="004A148F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</w:t>
      </w:r>
      <w:r w:rsidR="00435665" w:rsidRPr="0059490A">
        <w:rPr>
          <w:rFonts w:ascii="Arial" w:hAnsi="Arial" w:cs="Arial"/>
          <w:sz w:val="24"/>
          <w:szCs w:val="24"/>
        </w:rPr>
        <w:t xml:space="preserve">postupka javne </w:t>
      </w:r>
      <w:r w:rsidR="00435665" w:rsidRPr="0059490A">
        <w:rPr>
          <w:rFonts w:ascii="Arial" w:hAnsi="Arial" w:cs="Arial"/>
          <w:sz w:val="24"/>
          <w:szCs w:val="24"/>
        </w:rPr>
        <w:lastRenderedPageBreak/>
        <w:t>nabave isporučit</w:t>
      </w:r>
      <w:r w:rsidR="008A6A4E">
        <w:rPr>
          <w:rFonts w:ascii="Arial" w:hAnsi="Arial" w:cs="Arial"/>
          <w:sz w:val="24"/>
          <w:szCs w:val="24"/>
        </w:rPr>
        <w:t>i će se</w:t>
      </w:r>
      <w:r w:rsidR="00435665" w:rsidRPr="0059490A">
        <w:rPr>
          <w:rFonts w:ascii="Arial" w:hAnsi="Arial" w:cs="Arial"/>
          <w:sz w:val="24"/>
          <w:szCs w:val="24"/>
        </w:rPr>
        <w:t xml:space="preserve"> </w:t>
      </w:r>
      <w:r w:rsidR="0003143C">
        <w:rPr>
          <w:rFonts w:ascii="Arial" w:eastAsia="Arial" w:hAnsi="Arial" w:cs="Arial"/>
          <w:spacing w:val="1"/>
          <w:sz w:val="24"/>
          <w:szCs w:val="24"/>
        </w:rPr>
        <w:t xml:space="preserve">u </w:t>
      </w:r>
      <w:r w:rsidR="00B851BC" w:rsidRPr="00AF6B3C">
        <w:rPr>
          <w:rFonts w:ascii="Arial" w:eastAsia="Arial" w:hAnsi="Arial" w:cs="Arial"/>
          <w:spacing w:val="1"/>
          <w:sz w:val="24"/>
          <w:szCs w:val="24"/>
        </w:rPr>
        <w:t>sukcesivno u roku 24 sata od dobivene narudžbe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064F69">
        <w:rPr>
          <w:rFonts w:ascii="Arial" w:eastAsia="Arial" w:hAnsi="Arial" w:cs="Arial"/>
          <w:sz w:val="24"/>
          <w:szCs w:val="24"/>
        </w:rPr>
        <w:t>Ugov</w:t>
      </w:r>
      <w:r w:rsidR="008D6106" w:rsidRPr="00064F69">
        <w:rPr>
          <w:rFonts w:ascii="Arial" w:eastAsia="Arial" w:hAnsi="Arial" w:cs="Arial"/>
          <w:sz w:val="24"/>
          <w:szCs w:val="24"/>
        </w:rPr>
        <w:t>or</w:t>
      </w:r>
      <w:r w:rsidR="00435665" w:rsidRPr="00064F69">
        <w:rPr>
          <w:rFonts w:ascii="Arial" w:eastAsia="Arial" w:hAnsi="Arial" w:cs="Arial"/>
          <w:sz w:val="24"/>
          <w:szCs w:val="24"/>
        </w:rPr>
        <w:t xml:space="preserve">  se  sklapa  na razdoblje od </w:t>
      </w:r>
      <w:r w:rsidR="00B851BC">
        <w:rPr>
          <w:rFonts w:ascii="Arial" w:eastAsia="Arial" w:hAnsi="Arial" w:cs="Arial"/>
          <w:sz w:val="24"/>
          <w:szCs w:val="24"/>
        </w:rPr>
        <w:t>6</w:t>
      </w:r>
      <w:r w:rsidR="001D1A21" w:rsidRPr="00064F69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420EDB" w:rsidRPr="00064F69">
        <w:rPr>
          <w:rFonts w:ascii="Arial" w:eastAsia="Arial" w:hAnsi="Arial" w:cs="Arial"/>
          <w:sz w:val="24"/>
          <w:szCs w:val="24"/>
          <w:lang w:val="hr-HR"/>
        </w:rPr>
        <w:t>(</w:t>
      </w:r>
      <w:r w:rsidR="00B851BC">
        <w:rPr>
          <w:rFonts w:ascii="Arial" w:eastAsia="Arial" w:hAnsi="Arial" w:cs="Arial"/>
          <w:sz w:val="24"/>
          <w:szCs w:val="24"/>
          <w:lang w:val="hr-HR"/>
        </w:rPr>
        <w:t>šest</w:t>
      </w:r>
      <w:r w:rsidR="00A9271C" w:rsidRPr="00064F69">
        <w:rPr>
          <w:rFonts w:ascii="Arial" w:eastAsia="Arial" w:hAnsi="Arial" w:cs="Arial"/>
          <w:sz w:val="24"/>
          <w:szCs w:val="24"/>
          <w:lang w:val="hr-HR"/>
        </w:rPr>
        <w:t>)</w:t>
      </w:r>
      <w:r w:rsidR="00420EDB" w:rsidRPr="00064F69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B851BC">
        <w:rPr>
          <w:rFonts w:ascii="Arial" w:eastAsia="Arial" w:hAnsi="Arial" w:cs="Arial"/>
          <w:sz w:val="24"/>
          <w:szCs w:val="24"/>
        </w:rPr>
        <w:t>mjeseci</w:t>
      </w:r>
      <w:r w:rsidR="00843E2D" w:rsidRPr="00064F69">
        <w:rPr>
          <w:rFonts w:ascii="Arial" w:eastAsia="Arial" w:hAnsi="Arial" w:cs="Arial"/>
          <w:sz w:val="24"/>
          <w:szCs w:val="24"/>
        </w:rPr>
        <w:t xml:space="preserve"> od dana sklapanja ugovora</w:t>
      </w:r>
      <w:r w:rsidR="00843E2D" w:rsidRPr="00CE72ED">
        <w:rPr>
          <w:rFonts w:ascii="Arial" w:eastAsia="Arial" w:hAnsi="Arial" w:cs="Arial"/>
          <w:sz w:val="24"/>
          <w:szCs w:val="24"/>
        </w:rPr>
        <w:t>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656E90" w:rsidRPr="00740D03">
        <w:rPr>
          <w:rFonts w:ascii="Arial" w:eastAsia="Arial" w:hAnsi="Arial" w:cs="Arial"/>
          <w:bCs/>
          <w:spacing w:val="1"/>
          <w:sz w:val="24"/>
          <w:szCs w:val="24"/>
          <w:lang w:val="en-AU"/>
        </w:rPr>
        <w:t>Uredski materijal za potrebe selidbe KBCSM</w:t>
      </w:r>
      <w:r w:rsidR="00740D03">
        <w:rPr>
          <w:rFonts w:ascii="Arial" w:eastAsia="Arial" w:hAnsi="Arial" w:cs="Arial"/>
          <w:bCs/>
          <w:spacing w:val="1"/>
          <w:sz w:val="24"/>
          <w:szCs w:val="24"/>
          <w:lang w:val="en-AU"/>
        </w:rPr>
        <w:t>.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3A2AF1" w:rsidRDefault="003A2AF1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10403B">
      <w:pPr>
        <w:tabs>
          <w:tab w:val="left" w:pos="9639"/>
        </w:tabs>
        <w:spacing w:line="200" w:lineRule="exact"/>
        <w:ind w:left="284" w:right="77"/>
      </w:pPr>
    </w:p>
    <w:p w:rsidR="00835C71" w:rsidRDefault="00835C71" w:rsidP="00835C71">
      <w:pPr>
        <w:tabs>
          <w:tab w:val="left" w:pos="9639"/>
        </w:tabs>
        <w:spacing w:line="200" w:lineRule="exact"/>
        <w:ind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5E20F4" w:rsidRDefault="005E20F4" w:rsidP="0010403B">
      <w:pPr>
        <w:tabs>
          <w:tab w:val="left" w:pos="9639"/>
        </w:tabs>
        <w:spacing w:line="200" w:lineRule="exact"/>
        <w:ind w:left="284" w:right="77"/>
      </w:pPr>
    </w:p>
    <w:p w:rsidR="00102923" w:rsidRDefault="00064F69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31C99FD" wp14:editId="7B4C2F29">
                <wp:simplePos x="0" y="0"/>
                <wp:positionH relativeFrom="page">
                  <wp:posOffset>763417</wp:posOffset>
                </wp:positionH>
                <wp:positionV relativeFrom="paragraph">
                  <wp:posOffset>8890</wp:posOffset>
                </wp:positionV>
                <wp:extent cx="6191250" cy="2988075"/>
                <wp:effectExtent l="0" t="0" r="19050" b="3175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988075"/>
                          <a:chOff x="1316" y="-1347"/>
                          <a:chExt cx="9409" cy="4968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9409" cy="4968"/>
                            <a:chOff x="1316" y="-1347"/>
                            <a:chExt cx="9409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416" y="-1347"/>
                              <a:ext cx="9309" cy="4968"/>
                              <a:chOff x="1416" y="-1347"/>
                              <a:chExt cx="9309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1656"/>
                                <a:chOff x="1416" y="-1347"/>
                                <a:chExt cx="9205" cy="165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1380"/>
                                  <a:chOff x="1416" y="-1071"/>
                                  <a:chExt cx="9205" cy="1380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1104"/>
                                    <a:chOff x="1416" y="-795"/>
                                    <a:chExt cx="9205" cy="1104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828"/>
                                      <a:chOff x="1416" y="-519"/>
                                      <a:chExt cx="9205" cy="828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552"/>
                                        <a:chOff x="1416" y="-243"/>
                                        <a:chExt cx="9205" cy="552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A9692" id="Group 68" o:spid="_x0000_s1026" style="position:absolute;margin-left:60.1pt;margin-top:.7pt;width:487.5pt;height:235.3pt;z-index:-251643904;mso-position-horizontal-relative:page" coordorigin="1316,-1347" coordsize="9409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">
                <v:group id="Group 69" o:spid="_x0000_s1027" style="position:absolute;left:1316;top:-1347;width:9409;height:4968" coordorigin="1316,-1347" coordsize="94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416;top:-1347;width:9309;height:4968" coordorigin="1416,-1347" coordsize="93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1656" coordorigin="1416,-1347" coordsize="9205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1380" coordorigin="1416,-1071" coordsize="920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1104" coordorigin="1416,-795" coordsize="9205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828" coordorigin="1416,-519" coordsize="9205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552" coordorigin="1416,-243" coordsize="9205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64F69" w:rsidRPr="000C1E27" w:rsidRDefault="00064F69" w:rsidP="00064F69">
      <w:pPr>
        <w:spacing w:before="29" w:line="260" w:lineRule="exact"/>
        <w:ind w:left="284" w:right="219"/>
        <w:jc w:val="center"/>
        <w:rPr>
          <w:rFonts w:ascii="Arial" w:eastAsia="Arial" w:hAnsi="Arial" w:cs="Arial"/>
          <w:sz w:val="23"/>
          <w:szCs w:val="23"/>
        </w:rPr>
      </w:pP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position w:val="-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position w:val="-1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SCI</w:t>
      </w:r>
    </w:p>
    <w:p w:rsidR="00064F69" w:rsidRPr="000C1E27" w:rsidRDefault="00064F69" w:rsidP="00064F69">
      <w:pPr>
        <w:spacing w:before="12" w:line="240" w:lineRule="exact"/>
        <w:ind w:left="284" w:right="219"/>
        <w:rPr>
          <w:rFonts w:ascii="Arial" w:hAnsi="Arial" w:cs="Arial"/>
          <w:sz w:val="23"/>
          <w:szCs w:val="23"/>
        </w:rPr>
      </w:pPr>
    </w:p>
    <w:p w:rsidR="00064F69" w:rsidRPr="000C1E27" w:rsidRDefault="00064F69" w:rsidP="00064F69">
      <w:pPr>
        <w:spacing w:before="29"/>
        <w:ind w:left="284" w:right="219"/>
        <w:jc w:val="both"/>
        <w:rPr>
          <w:rFonts w:ascii="Arial" w:eastAsia="Arial" w:hAnsi="Arial" w:cs="Arial"/>
          <w:b/>
          <w:spacing w:val="3"/>
          <w:sz w:val="23"/>
          <w:szCs w:val="23"/>
        </w:rPr>
      </w:pP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SCI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DIO</w:t>
      </w:r>
      <w:r w:rsidRPr="000C1E2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POZI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A DOS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z w:val="23"/>
          <w:szCs w:val="23"/>
        </w:rPr>
        <w:t>A O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J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K 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AVE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I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HOV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OBLIK  PROPI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 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OD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NE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IT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.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 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 NEĆE 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DR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TI SVE 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ENE PO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z w:val="23"/>
          <w:szCs w:val="23"/>
        </w:rPr>
        <w:t>KE, ODNOSNO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z w:val="23"/>
          <w:szCs w:val="23"/>
        </w:rPr>
        <w:t>A NISU</w:t>
      </w:r>
      <w:r w:rsidRPr="000C1E2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ILI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NEISP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VNO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VE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NEKE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>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ŽENIH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,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LOMIČ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CE,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ĆE SE 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VLJI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VIM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TE ĆE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KVE PON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DE BITI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ENE IZ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E.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C0935" w:rsidRDefault="00AD6FA3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Default="00BA564C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2E05C9" w:rsidRDefault="00835C71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Uredski materijal za potrebe selidbe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1906B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6401DE" w:rsidRPr="006401DE">
              <w:rPr>
                <w:rFonts w:ascii="Arial" w:hAnsi="Arial" w:cs="Arial"/>
                <w:lang w:val="hr-HR"/>
              </w:rPr>
              <w:t>30190000-7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835C71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835C71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5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835C71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2023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835C7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835C71">
        <w:rPr>
          <w:rFonts w:ascii="Arial" w:eastAsia="Arial" w:hAnsi="Arial" w:cs="Arial"/>
          <w:b/>
          <w:spacing w:val="-1"/>
          <w:lang w:val="hr-HR"/>
        </w:rPr>
        <w:t>Uredski materijal za potrebe selidbe KBCSM</w:t>
      </w:r>
      <w:r w:rsidR="0078517A" w:rsidRPr="00C4756D">
        <w:rPr>
          <w:rFonts w:ascii="Arial" w:eastAsia="Arial" w:hAnsi="Arial" w:cs="Arial"/>
          <w:spacing w:val="-1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FF28A9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FF28A9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FF28A9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</w:t>
            </w:r>
            <w:r w:rsidR="005575C6">
              <w:rPr>
                <w:rFonts w:ascii="Arial" w:eastAsia="Arial" w:hAnsi="Arial" w:cs="Arial"/>
                <w:spacing w:val="-1"/>
                <w:lang w:val="hr-HR"/>
              </w:rPr>
              <w:t>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 u </w:t>
            </w:r>
            <w:r w:rsidR="00FF28A9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FF28A9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FF28A9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2ECE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5015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656E90" w:rsidRPr="00656E90">
        <w:rPr>
          <w:rFonts w:ascii="Arial" w:eastAsia="Arial" w:hAnsi="Arial" w:cs="Arial"/>
          <w:bCs/>
          <w:spacing w:val="1"/>
          <w:lang w:val="en-AU"/>
        </w:rPr>
        <w:t xml:space="preserve">Uredski materijal za potrebe selidbe </w:t>
      </w:r>
      <w:bookmarkStart w:id="0" w:name="_GoBack"/>
      <w:bookmarkEnd w:id="0"/>
      <w:r w:rsidR="00656E90" w:rsidRPr="00656E90">
        <w:rPr>
          <w:rFonts w:ascii="Arial" w:eastAsia="Arial" w:hAnsi="Arial" w:cs="Arial"/>
          <w:bCs/>
          <w:spacing w:val="1"/>
          <w:lang w:val="en-AU"/>
        </w:rPr>
        <w:t>KBCSM</w:t>
      </w:r>
      <w:r w:rsidR="00AC646E">
        <w:rPr>
          <w:rFonts w:ascii="Arial" w:eastAsia="Arial" w:hAnsi="Arial" w:cs="Arial"/>
          <w:spacing w:val="-1"/>
          <w:lang w:val="hr-HR"/>
        </w:rPr>
        <w:t xml:space="preserve"> 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</w:t>
      </w:r>
      <w:r w:rsidR="002E05C9">
        <w:rPr>
          <w:rFonts w:ascii="Arial" w:eastAsia="Arial" w:hAnsi="Arial" w:cs="Arial"/>
          <w:spacing w:val="-1"/>
          <w:lang w:val="hr-HR"/>
        </w:rPr>
        <w:t xml:space="preserve">sukcesivno 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u roku </w:t>
      </w:r>
      <w:r w:rsidR="002E05C9">
        <w:rPr>
          <w:rFonts w:ascii="Arial" w:eastAsia="Arial" w:hAnsi="Arial" w:cs="Arial"/>
          <w:spacing w:val="-1"/>
          <w:lang w:val="hr-HR"/>
        </w:rPr>
        <w:t>24 sata od dobivene narudžbe.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</w:t>
      </w:r>
      <w:r w:rsidR="00FF28A9">
        <w:rPr>
          <w:rFonts w:ascii="Arial" w:eastAsia="Arial" w:hAnsi="Arial" w:cs="Arial"/>
          <w:spacing w:val="-1"/>
          <w:lang w:val="hr-HR"/>
        </w:rPr>
        <w:t>i smo da se plaćanje vrši u euri</w:t>
      </w:r>
      <w:r w:rsidRPr="007A6585">
        <w:rPr>
          <w:rFonts w:ascii="Arial" w:eastAsia="Arial" w:hAnsi="Arial" w:cs="Arial"/>
          <w:spacing w:val="-1"/>
          <w:lang w:val="hr-HR"/>
        </w:rPr>
        <w:t>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740D03" w:rsidRDefault="00740D03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0529C" w:rsidRDefault="0090529C" w:rsidP="00656E90">
      <w:pPr>
        <w:tabs>
          <w:tab w:val="left" w:pos="9639"/>
        </w:tabs>
        <w:spacing w:before="72" w:line="260" w:lineRule="exact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656E90" w:rsidRDefault="00656E90" w:rsidP="00656E90">
      <w:pPr>
        <w:tabs>
          <w:tab w:val="left" w:pos="9639"/>
        </w:tabs>
        <w:spacing w:before="72" w:line="260" w:lineRule="exact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40D03" w:rsidRDefault="00740D03" w:rsidP="00656E90">
      <w:pPr>
        <w:tabs>
          <w:tab w:val="left" w:pos="9639"/>
        </w:tabs>
        <w:spacing w:before="72" w:line="260" w:lineRule="exact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723C16" w:rsidP="002954B7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6D65C0" w:rsidRDefault="006D65C0" w:rsidP="007C3017">
      <w:pPr>
        <w:rPr>
          <w:rFonts w:ascii="Arial" w:eastAsia="Arial" w:hAnsi="Arial" w:cs="Arial"/>
          <w:sz w:val="24"/>
          <w:szCs w:val="24"/>
        </w:rPr>
        <w:sectPr w:rsidR="006D65C0" w:rsidSect="003848ED">
          <w:pgSz w:w="12240" w:h="15840"/>
          <w:pgMar w:top="1480" w:right="1000" w:bottom="280" w:left="1240" w:header="0" w:footer="801" w:gutter="0"/>
          <w:cols w:space="720"/>
        </w:sectPr>
      </w:pPr>
    </w:p>
    <w:p w:rsidR="002954B7" w:rsidRDefault="002954B7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</w:pPr>
    </w:p>
    <w:p w:rsidR="002954B7" w:rsidRDefault="00A732AD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</w:rPr>
      </w:pPr>
      <w:r w:rsidRPr="00A732AD">
        <w:rPr>
          <w:rFonts w:ascii="Arial" w:eastAsia="Arial" w:hAnsi="Arial" w:cs="Arial"/>
          <w:sz w:val="24"/>
          <w:szCs w:val="24"/>
        </w:rPr>
        <w:t>Obrazac 4.</w:t>
      </w:r>
      <w:r>
        <w:rPr>
          <w:rFonts w:ascii="Arial" w:eastAsia="Arial" w:hAnsi="Arial" w:cs="Arial"/>
        </w:rPr>
        <w:t xml:space="preserve"> </w:t>
      </w:r>
    </w:p>
    <w:p w:rsidR="0090529C" w:rsidRDefault="00EC5B5D" w:rsidP="00656E90">
      <w:pPr>
        <w:tabs>
          <w:tab w:val="left" w:pos="9639"/>
        </w:tabs>
        <w:spacing w:before="29" w:line="480" w:lineRule="auto"/>
        <w:ind w:right="6567"/>
        <w:rPr>
          <w:rFonts w:ascii="Arial" w:eastAsia="Arial" w:hAnsi="Arial" w:cs="Arial"/>
          <w:b/>
          <w:sz w:val="24"/>
          <w:szCs w:val="24"/>
        </w:rPr>
      </w:pPr>
      <w:r w:rsidRPr="00EC5B5D">
        <w:rPr>
          <w:rFonts w:ascii="Arial" w:eastAsia="Arial" w:hAnsi="Arial" w:cs="Arial"/>
          <w:b/>
          <w:sz w:val="24"/>
          <w:szCs w:val="24"/>
        </w:rPr>
        <w:t>TROŠKOVNIK</w:t>
      </w:r>
    </w:p>
    <w:tbl>
      <w:tblPr>
        <w:tblW w:w="21992" w:type="dxa"/>
        <w:tblInd w:w="522" w:type="dxa"/>
        <w:tblLook w:val="04A0" w:firstRow="1" w:lastRow="0" w:firstColumn="1" w:lastColumn="0" w:noHBand="0" w:noVBand="1"/>
      </w:tblPr>
      <w:tblGrid>
        <w:gridCol w:w="650"/>
        <w:gridCol w:w="50"/>
        <w:gridCol w:w="6790"/>
        <w:gridCol w:w="1100"/>
        <w:gridCol w:w="1240"/>
        <w:gridCol w:w="1240"/>
        <w:gridCol w:w="1000"/>
        <w:gridCol w:w="2440"/>
        <w:gridCol w:w="876"/>
        <w:gridCol w:w="1100"/>
        <w:gridCol w:w="1240"/>
        <w:gridCol w:w="1240"/>
        <w:gridCol w:w="1000"/>
        <w:gridCol w:w="2440"/>
      </w:tblGrid>
      <w:tr w:rsidR="007C3017" w:rsidRPr="007C3017" w:rsidTr="00F12845">
        <w:trPr>
          <w:trHeight w:val="750"/>
        </w:trPr>
        <w:tc>
          <w:tcPr>
            <w:tcW w:w="21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17" w:rsidRDefault="007C3017" w:rsidP="00656E90">
            <w:pPr>
              <w:ind w:right="6567"/>
              <w:jc w:val="center"/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bookmarkStart w:id="1" w:name="RANGE!A1:G77"/>
            <w:r w:rsidRPr="007C3017"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  <w:t>OPIS PREDMETA NABAVE</w:t>
            </w:r>
            <w:bookmarkEnd w:id="1"/>
          </w:p>
          <w:p w:rsidR="00656E90" w:rsidRDefault="00656E90" w:rsidP="00656E90">
            <w:pPr>
              <w:ind w:right="6567"/>
              <w:jc w:val="center"/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  <w:p w:rsidR="00656E90" w:rsidRDefault="00656E90" w:rsidP="00656E90">
            <w:pPr>
              <w:ind w:right="6567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Uredski materijal za potrebe selidbe KBCSM</w:t>
            </w:r>
          </w:p>
          <w:p w:rsidR="00656E90" w:rsidRPr="007C3017" w:rsidRDefault="00656E90" w:rsidP="00656E90">
            <w:pPr>
              <w:ind w:right="6567"/>
              <w:jc w:val="center"/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</w:tr>
      <w:tr w:rsidR="007C3017" w:rsidRPr="007C3017" w:rsidTr="00F12845">
        <w:trPr>
          <w:trHeight w:val="300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4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8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Red. broj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NAZIV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Okvirna količina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cijena bez PDV-a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Stopa PDV-a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Ukupan iznos bez PDV-a</w:t>
            </w: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KUTIJA 620X500X330 -PETEROSLOJNA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1.200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KUTIJA 1000X300X330 -PETEROSLOJNA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1.200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KUTIJA 600X500X330 -PETEROSLOJNA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1.200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STRESCH FOLIJA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FOLIJA MJEHURASTA 40 cm x 10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SELOJTEP U BOJI - ZELENI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560316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 xml:space="preserve">SELOJTEP U BOJI - </w:t>
            </w:r>
            <w:r w:rsidR="00560316">
              <w:rPr>
                <w:color w:val="000000"/>
                <w:sz w:val="22"/>
                <w:szCs w:val="22"/>
                <w:lang w:val="hr-HR" w:eastAsia="hr-HR"/>
              </w:rPr>
              <w:t>CRVENI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560316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20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AF6B3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 xml:space="preserve">Ukupan iznos u </w:t>
            </w:r>
            <w:r w:rsidR="00AF6B3C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eurim</w:t>
            </w:r>
            <w:r w:rsidRPr="00656E90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a bez PDV-a: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20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Izos PDV-a: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656E90" w:rsidRPr="00656E90" w:rsidTr="00F12845">
        <w:trPr>
          <w:gridAfter w:val="6"/>
          <w:wAfter w:w="7896" w:type="dxa"/>
          <w:trHeight w:val="420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AF6B3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656E90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 xml:space="preserve">Sveukupan iznos u </w:t>
            </w:r>
            <w:r w:rsidR="00AF6B3C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eurima</w:t>
            </w:r>
            <w:r w:rsidRPr="00656E90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 xml:space="preserve"> s PDV-om: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E90" w:rsidRPr="00656E90" w:rsidRDefault="00656E90" w:rsidP="00656E90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A36D67" w:rsidRDefault="00A36D67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p w:rsidR="00656E90" w:rsidRDefault="00656E90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p w:rsidR="00656E90" w:rsidRDefault="00656E90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p w:rsidR="00656E90" w:rsidRDefault="00656E90" w:rsidP="00656E90">
      <w:pPr>
        <w:spacing w:before="29" w:line="26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</w:t>
      </w:r>
      <w:r w:rsidRPr="00C33190">
        <w:rPr>
          <w:rFonts w:ascii="Arial" w:eastAsia="Arial" w:hAnsi="Arial" w:cs="Arial"/>
        </w:rPr>
        <w:t>U ______</w:t>
      </w:r>
      <w:r w:rsidR="00F50AA9">
        <w:rPr>
          <w:rFonts w:ascii="Arial" w:eastAsia="Arial" w:hAnsi="Arial" w:cs="Arial"/>
        </w:rPr>
        <w:t>_______________________ 2023</w:t>
      </w:r>
      <w:r w:rsidRPr="00C33190">
        <w:rPr>
          <w:rFonts w:ascii="Arial" w:eastAsia="Arial" w:hAnsi="Arial" w:cs="Arial"/>
        </w:rPr>
        <w:t xml:space="preserve">.       </w:t>
      </w:r>
    </w:p>
    <w:p w:rsidR="00656E90" w:rsidRPr="00C33190" w:rsidRDefault="00656E90" w:rsidP="00656E90">
      <w:pPr>
        <w:spacing w:before="29" w:line="26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33190">
        <w:rPr>
          <w:rFonts w:ascii="Arial" w:eastAsia="Arial" w:hAnsi="Arial" w:cs="Arial"/>
        </w:rPr>
        <w:t xml:space="preserve"> </w:t>
      </w:r>
    </w:p>
    <w:p w:rsidR="00656E90" w:rsidRPr="00C33190" w:rsidRDefault="00656E90" w:rsidP="00656E90">
      <w:pPr>
        <w:spacing w:before="29" w:line="260" w:lineRule="exact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</w:t>
      </w:r>
      <w:r w:rsidRPr="00C33190">
        <w:rPr>
          <w:rFonts w:ascii="Arial" w:eastAsia="Arial" w:hAnsi="Arial" w:cs="Arial"/>
        </w:rPr>
        <w:t xml:space="preserve">  </w:t>
      </w:r>
      <w:r w:rsidRPr="00C33190">
        <w:rPr>
          <w:rFonts w:ascii="Arial" w:eastAsia="Arial" w:hAnsi="Arial" w:cs="Arial"/>
          <w:b/>
        </w:rPr>
        <w:t>M.P</w:t>
      </w:r>
      <w:r w:rsidRPr="00C33190">
        <w:rPr>
          <w:rFonts w:ascii="Arial" w:eastAsia="Arial" w:hAnsi="Arial" w:cs="Arial"/>
        </w:rPr>
        <w:t>.</w:t>
      </w:r>
    </w:p>
    <w:p w:rsidR="00656E90" w:rsidRPr="00C33190" w:rsidRDefault="00656E90" w:rsidP="00656E90">
      <w:pPr>
        <w:rPr>
          <w:rFonts w:ascii="Arial" w:eastAsia="Arial" w:hAnsi="Arial" w:cs="Arial"/>
        </w:rPr>
      </w:pPr>
    </w:p>
    <w:p w:rsidR="00656E90" w:rsidRPr="00C33190" w:rsidRDefault="00656E90" w:rsidP="00656E90">
      <w:pPr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</w:rPr>
        <w:t xml:space="preserve">                             </w:t>
      </w:r>
    </w:p>
    <w:p w:rsidR="00656E90" w:rsidRPr="00C33190" w:rsidRDefault="00656E90" w:rsidP="00656E90">
      <w:pPr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</w:t>
      </w:r>
      <w:r w:rsidRPr="00C33190">
        <w:rPr>
          <w:rFonts w:ascii="Arial" w:eastAsia="Arial" w:hAnsi="Arial" w:cs="Arial"/>
          <w:b/>
        </w:rPr>
        <w:t xml:space="preserve">ZA </w:t>
      </w:r>
      <w:r>
        <w:rPr>
          <w:rFonts w:ascii="Arial" w:eastAsia="Arial" w:hAnsi="Arial" w:cs="Arial"/>
          <w:b/>
        </w:rPr>
        <w:t>PONUDITELJA</w:t>
      </w:r>
    </w:p>
    <w:p w:rsidR="00656E90" w:rsidRPr="00C33190" w:rsidRDefault="00656E90" w:rsidP="00656E90">
      <w:pPr>
        <w:rPr>
          <w:rFonts w:ascii="Arial" w:eastAsia="Arial" w:hAnsi="Arial" w:cs="Arial"/>
        </w:rPr>
      </w:pPr>
    </w:p>
    <w:p w:rsidR="00656E90" w:rsidRPr="00C33190" w:rsidRDefault="00656E90" w:rsidP="00656E90">
      <w:pPr>
        <w:jc w:val="center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________________________________</w:t>
      </w:r>
    </w:p>
    <w:p w:rsidR="00656E90" w:rsidRPr="00914213" w:rsidRDefault="00656E90" w:rsidP="00656E90">
      <w:pPr>
        <w:jc w:val="center"/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  <w:b/>
        </w:rPr>
        <w:t xml:space="preserve">                                                                 (pot</w:t>
      </w:r>
      <w:r>
        <w:rPr>
          <w:rFonts w:ascii="Arial" w:eastAsia="Arial" w:hAnsi="Arial" w:cs="Arial"/>
          <w:b/>
        </w:rPr>
        <w:t>pis odgovorne osobe ponuditelja)</w:t>
      </w:r>
    </w:p>
    <w:p w:rsidR="00656E90" w:rsidRPr="00914213" w:rsidRDefault="00656E90" w:rsidP="00656E90">
      <w:pPr>
        <w:spacing w:before="29" w:line="260" w:lineRule="exact"/>
        <w:rPr>
          <w:rFonts w:ascii="Arial" w:eastAsia="Arial" w:hAnsi="Arial" w:cs="Arial"/>
          <w:b/>
        </w:rPr>
      </w:pPr>
    </w:p>
    <w:p w:rsidR="00656E90" w:rsidRDefault="00656E90" w:rsidP="00656E90">
      <w:pPr>
        <w:rPr>
          <w:rFonts w:ascii="Arial" w:eastAsia="Arial" w:hAnsi="Arial" w:cs="Arial"/>
          <w:sz w:val="24"/>
          <w:szCs w:val="24"/>
        </w:rPr>
      </w:pPr>
    </w:p>
    <w:p w:rsidR="00656E90" w:rsidRDefault="00656E90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sectPr w:rsidR="00656E90" w:rsidSect="007C3017">
      <w:pgSz w:w="15840" w:h="12240" w:orient="landscape"/>
      <w:pgMar w:top="1240" w:right="1480" w:bottom="1000" w:left="28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B0" w:rsidRDefault="008527B0">
      <w:r>
        <w:separator/>
      </w:r>
    </w:p>
  </w:endnote>
  <w:endnote w:type="continuationSeparator" w:id="0">
    <w:p w:rsidR="008527B0" w:rsidRDefault="008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9B8" w:rsidRDefault="005819B8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819B8" w:rsidRDefault="005819B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B0" w:rsidRDefault="008527B0">
      <w:r>
        <w:separator/>
      </w:r>
    </w:p>
  </w:footnote>
  <w:footnote w:type="continuationSeparator" w:id="0">
    <w:p w:rsidR="008527B0" w:rsidRDefault="0085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6368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CB2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43C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570F2"/>
    <w:rsid w:val="000608E5"/>
    <w:rsid w:val="0006098F"/>
    <w:rsid w:val="000618CC"/>
    <w:rsid w:val="0006365E"/>
    <w:rsid w:val="00063AEC"/>
    <w:rsid w:val="000643AA"/>
    <w:rsid w:val="00064481"/>
    <w:rsid w:val="00064F69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1CB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430F"/>
    <w:rsid w:val="000C5D7E"/>
    <w:rsid w:val="000C6074"/>
    <w:rsid w:val="000C6767"/>
    <w:rsid w:val="000D0464"/>
    <w:rsid w:val="000D1033"/>
    <w:rsid w:val="000D1A86"/>
    <w:rsid w:val="000D1E4F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62E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4D22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DDB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2C18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27A"/>
    <w:rsid w:val="001F7464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145"/>
    <w:rsid w:val="002062C2"/>
    <w:rsid w:val="00206BC7"/>
    <w:rsid w:val="00206F3E"/>
    <w:rsid w:val="002070AC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4F8F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6C92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7058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4CBE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05C9"/>
    <w:rsid w:val="002E1A67"/>
    <w:rsid w:val="002E264F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894"/>
    <w:rsid w:val="00305AF4"/>
    <w:rsid w:val="003062B7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0BF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B06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0A12"/>
    <w:rsid w:val="004A148F"/>
    <w:rsid w:val="004A1565"/>
    <w:rsid w:val="004A1726"/>
    <w:rsid w:val="004A1F10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5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1E0D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8F2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575C6"/>
    <w:rsid w:val="00560316"/>
    <w:rsid w:val="0056038D"/>
    <w:rsid w:val="00560456"/>
    <w:rsid w:val="005604FD"/>
    <w:rsid w:val="00560F20"/>
    <w:rsid w:val="005613B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19B8"/>
    <w:rsid w:val="00581E79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4A7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490A"/>
    <w:rsid w:val="00595743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900"/>
    <w:rsid w:val="005E29F2"/>
    <w:rsid w:val="005E34EA"/>
    <w:rsid w:val="005E36E3"/>
    <w:rsid w:val="005E3737"/>
    <w:rsid w:val="005E4A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1D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56E90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7B3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AB6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513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824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8C8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5C0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DD3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0D03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C1D"/>
    <w:rsid w:val="00777D7A"/>
    <w:rsid w:val="00780584"/>
    <w:rsid w:val="00780693"/>
    <w:rsid w:val="00780CD0"/>
    <w:rsid w:val="00780F17"/>
    <w:rsid w:val="0078141B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30C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0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6BD4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5C71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27B0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6A4E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565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29C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4846"/>
    <w:rsid w:val="009150EA"/>
    <w:rsid w:val="00915882"/>
    <w:rsid w:val="00915A75"/>
    <w:rsid w:val="00915AD8"/>
    <w:rsid w:val="009164A4"/>
    <w:rsid w:val="009165B4"/>
    <w:rsid w:val="0091674C"/>
    <w:rsid w:val="0092059F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5996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C0C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09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6D67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64F1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3B3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085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6B3C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3E5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1C2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1BC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846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48D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D7D18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4A8C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863"/>
    <w:rsid w:val="00D62B8B"/>
    <w:rsid w:val="00D63223"/>
    <w:rsid w:val="00D63828"/>
    <w:rsid w:val="00D63ADC"/>
    <w:rsid w:val="00D63D45"/>
    <w:rsid w:val="00D646A8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1D57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201"/>
    <w:rsid w:val="00E80788"/>
    <w:rsid w:val="00E807F2"/>
    <w:rsid w:val="00E80992"/>
    <w:rsid w:val="00E80D96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6A54"/>
    <w:rsid w:val="00F07173"/>
    <w:rsid w:val="00F07578"/>
    <w:rsid w:val="00F10051"/>
    <w:rsid w:val="00F10C23"/>
    <w:rsid w:val="00F11500"/>
    <w:rsid w:val="00F1197E"/>
    <w:rsid w:val="00F121C1"/>
    <w:rsid w:val="00F1270F"/>
    <w:rsid w:val="00F12845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5A2"/>
    <w:rsid w:val="00F17981"/>
    <w:rsid w:val="00F17BF6"/>
    <w:rsid w:val="00F17EBD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5A0A"/>
    <w:rsid w:val="00F4615F"/>
    <w:rsid w:val="00F50AA9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6DBF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06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2FE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1FD1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28A9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5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%20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Darija%20Kirhmajer,%20dipl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133-ABB5-4DE8-ABBE-4A15547A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5363</Words>
  <Characters>30573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2023-01-12T09:17:00Z</dcterms:modified>
</cp:coreProperties>
</file>