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2"/>
        <w:gridCol w:w="7824"/>
      </w:tblGrid>
      <w:tr w:rsidR="00FB69F7" w:rsidRPr="00FB69F7" w:rsidTr="009B0034">
        <w:tc>
          <w:tcPr>
            <w:tcW w:w="1031" w:type="pct"/>
          </w:tcPr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lang w:val="en-AU" w:eastAsia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FB69F7" w:rsidRDefault="00FB69F7" w:rsidP="0010403B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b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z w:val="28"/>
                <w:szCs w:val="28"/>
                <w:lang w:val="en-AU" w:eastAsia="hr-HR"/>
              </w:rPr>
              <w:t>KLINIČKI BOLNIČKI CENTAR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pacing w:val="33"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pacing w:val="33"/>
                <w:sz w:val="28"/>
                <w:szCs w:val="28"/>
                <w:lang w:val="en-AU" w:eastAsia="hr-HR"/>
              </w:rPr>
              <w:t>SESTRE MILOSRDNICE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FB69F7">
                  <w:rPr>
                    <w:sz w:val="16"/>
                    <w:szCs w:val="16"/>
                    <w:lang w:val="en-AU" w:eastAsia="hr-HR"/>
                  </w:rPr>
                  <w:t>Zagreb</w:t>
                </w:r>
              </w:smartTag>
            </w:smartTag>
            <w:r w:rsidRPr="00FB69F7">
              <w:rPr>
                <w:sz w:val="16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Hrvatska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OIB 84924656517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MB 03208036</w:t>
            </w:r>
          </w:p>
        </w:tc>
      </w:tr>
    </w:tbl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C11BE1" w:rsidRDefault="00C11BE1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0D27FE" w:rsidRPr="00697FE7" w:rsidRDefault="00042926" w:rsidP="0010403B">
      <w:pPr>
        <w:tabs>
          <w:tab w:val="left" w:pos="9639"/>
        </w:tabs>
        <w:spacing w:line="480" w:lineRule="exact"/>
        <w:ind w:left="1575" w:right="77"/>
        <w:jc w:val="center"/>
        <w:rPr>
          <w:rFonts w:ascii="Arial" w:eastAsia="Arial" w:hAnsi="Arial" w:cs="Arial"/>
          <w:b/>
          <w:w w:val="99"/>
          <w:position w:val="-2"/>
          <w:sz w:val="44"/>
          <w:szCs w:val="44"/>
        </w:rPr>
      </w:pPr>
      <w:r>
        <w:rPr>
          <w:rFonts w:ascii="Arial" w:eastAsia="Arial" w:hAnsi="Arial" w:cs="Arial"/>
          <w:b/>
          <w:position w:val="-2"/>
          <w:sz w:val="44"/>
          <w:szCs w:val="44"/>
        </w:rPr>
        <w:t>POZIV</w:t>
      </w:r>
      <w:r>
        <w:rPr>
          <w:rFonts w:ascii="Arial" w:eastAsia="Arial" w:hAnsi="Arial" w:cs="Arial"/>
          <w:b/>
          <w:spacing w:val="-13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pacing w:val="1"/>
          <w:position w:val="-2"/>
          <w:sz w:val="44"/>
          <w:szCs w:val="44"/>
        </w:rPr>
        <w:t>N</w:t>
      </w:r>
      <w:r>
        <w:rPr>
          <w:rFonts w:ascii="Arial" w:eastAsia="Arial" w:hAnsi="Arial" w:cs="Arial"/>
          <w:b/>
          <w:position w:val="-2"/>
          <w:sz w:val="44"/>
          <w:szCs w:val="44"/>
        </w:rPr>
        <w:t>A</w:t>
      </w:r>
      <w:r>
        <w:rPr>
          <w:rFonts w:ascii="Arial" w:eastAsia="Arial" w:hAnsi="Arial" w:cs="Arial"/>
          <w:b/>
          <w:spacing w:val="-4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position w:val="-2"/>
          <w:sz w:val="44"/>
          <w:szCs w:val="44"/>
        </w:rPr>
        <w:t>DO</w:t>
      </w:r>
      <w:r>
        <w:rPr>
          <w:rFonts w:ascii="Arial" w:eastAsia="Arial" w:hAnsi="Arial" w:cs="Arial"/>
          <w:b/>
          <w:spacing w:val="-1"/>
          <w:position w:val="-2"/>
          <w:sz w:val="44"/>
          <w:szCs w:val="44"/>
        </w:rPr>
        <w:t>S</w:t>
      </w:r>
      <w:r>
        <w:rPr>
          <w:rFonts w:ascii="Arial" w:eastAsia="Arial" w:hAnsi="Arial" w:cs="Arial"/>
          <w:b/>
          <w:spacing w:val="2"/>
          <w:position w:val="-2"/>
          <w:sz w:val="44"/>
          <w:szCs w:val="44"/>
        </w:rPr>
        <w:t>T</w:t>
      </w:r>
      <w:r>
        <w:rPr>
          <w:rFonts w:ascii="Arial" w:eastAsia="Arial" w:hAnsi="Arial" w:cs="Arial"/>
          <w:b/>
          <w:position w:val="-2"/>
          <w:sz w:val="44"/>
          <w:szCs w:val="44"/>
        </w:rPr>
        <w:t>AVU</w:t>
      </w:r>
      <w:r>
        <w:rPr>
          <w:rFonts w:ascii="Arial" w:eastAsia="Arial" w:hAnsi="Arial" w:cs="Arial"/>
          <w:b/>
          <w:spacing w:val="-19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PONU</w:t>
      </w:r>
      <w:r>
        <w:rPr>
          <w:rFonts w:ascii="Arial" w:eastAsia="Arial" w:hAnsi="Arial" w:cs="Arial"/>
          <w:b/>
          <w:spacing w:val="2"/>
          <w:w w:val="99"/>
          <w:position w:val="-2"/>
          <w:sz w:val="44"/>
          <w:szCs w:val="44"/>
        </w:rPr>
        <w:t>D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A</w:t>
      </w:r>
    </w:p>
    <w:p w:rsidR="00AD6FA3" w:rsidRDefault="00AD6FA3" w:rsidP="0010403B">
      <w:pPr>
        <w:tabs>
          <w:tab w:val="left" w:pos="9639"/>
        </w:tabs>
        <w:spacing w:before="15" w:line="240" w:lineRule="exact"/>
        <w:ind w:right="77"/>
        <w:rPr>
          <w:sz w:val="24"/>
          <w:szCs w:val="24"/>
        </w:rPr>
      </w:pPr>
    </w:p>
    <w:p w:rsidR="006447E6" w:rsidRDefault="009E5DBF" w:rsidP="009E5DBF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dbu postu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B20290">
        <w:rPr>
          <w:rFonts w:ascii="Arial" w:eastAsia="Arial" w:hAnsi="Arial" w:cs="Arial"/>
          <w:b/>
          <w:spacing w:val="1"/>
          <w:sz w:val="24"/>
          <w:szCs w:val="24"/>
        </w:rPr>
        <w:t xml:space="preserve"> n</w:t>
      </w:r>
      <w:r w:rsidR="00B20290">
        <w:rPr>
          <w:rFonts w:ascii="Arial" w:eastAsia="Arial" w:hAnsi="Arial" w:cs="Arial"/>
          <w:b/>
          <w:bCs/>
          <w:spacing w:val="1"/>
          <w:sz w:val="24"/>
          <w:szCs w:val="24"/>
        </w:rPr>
        <w:t>abave</w:t>
      </w:r>
      <w:r w:rsidR="006447E6"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</w:p>
    <w:p w:rsidR="00D7313A" w:rsidRDefault="00D7313A" w:rsidP="009E5DBF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D7313A" w:rsidRDefault="00705592" w:rsidP="009E5DBF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 xml:space="preserve">       </w:t>
      </w:r>
      <w:r w:rsidR="00187A83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Razna oprema, ležeća kolica, pregledni ležajevi za potrebe Klinike za traumatologiju KBC Sestre milosrdnice</w:t>
      </w:r>
    </w:p>
    <w:p w:rsidR="001D1408" w:rsidRPr="001D1408" w:rsidRDefault="009E5DBF" w:rsidP="009E5DBF">
      <w:pPr>
        <w:tabs>
          <w:tab w:val="left" w:pos="9639"/>
        </w:tabs>
        <w:spacing w:before="29"/>
        <w:ind w:left="733" w:right="77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</w:p>
    <w:p w:rsidR="00D021DC" w:rsidRPr="00D021DC" w:rsidRDefault="000A063F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>
        <w:rPr>
          <w:rFonts w:ascii="Arial" w:eastAsia="Arial" w:hAnsi="Arial" w:cs="Arial"/>
          <w:b/>
          <w:sz w:val="24"/>
          <w:szCs w:val="24"/>
          <w:lang w:val="hr-HR"/>
        </w:rPr>
        <w:t xml:space="preserve">Evidencijski broj: </w:t>
      </w:r>
      <w:r w:rsidR="00187A83">
        <w:rPr>
          <w:rFonts w:ascii="Arial" w:eastAsia="Arial" w:hAnsi="Arial" w:cs="Arial"/>
          <w:b/>
          <w:sz w:val="24"/>
          <w:szCs w:val="24"/>
          <w:lang w:val="hr-HR"/>
        </w:rPr>
        <w:t>162</w:t>
      </w:r>
      <w:r w:rsidR="00C03E73">
        <w:rPr>
          <w:rFonts w:ascii="Arial" w:eastAsia="Arial" w:hAnsi="Arial" w:cs="Arial"/>
          <w:b/>
          <w:sz w:val="24"/>
          <w:szCs w:val="24"/>
          <w:lang w:val="hr-HR"/>
        </w:rPr>
        <w:t>/</w:t>
      </w:r>
      <w:r w:rsidR="009C1CD4">
        <w:rPr>
          <w:rFonts w:ascii="Arial" w:eastAsia="Arial" w:hAnsi="Arial" w:cs="Arial"/>
          <w:b/>
          <w:sz w:val="24"/>
          <w:szCs w:val="24"/>
          <w:lang w:val="hr-HR"/>
        </w:rPr>
        <w:t>2022</w:t>
      </w:r>
    </w:p>
    <w:p w:rsidR="002D53E5" w:rsidRPr="002D53E5" w:rsidRDefault="002D53E5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AD6FA3" w:rsidRDefault="00AD6FA3" w:rsidP="0010403B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before="1" w:line="120" w:lineRule="exact"/>
        <w:ind w:right="77"/>
        <w:rPr>
          <w:sz w:val="12"/>
          <w:szCs w:val="12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142" w:right="77"/>
      </w:pPr>
    </w:p>
    <w:p w:rsidR="006447E6" w:rsidRPr="006447E6" w:rsidRDefault="00FA236F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Klasa: 530-01/2</w:t>
      </w:r>
      <w:r w:rsidR="009C1CD4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-01/</w:t>
      </w:r>
      <w:r w:rsidR="00130726">
        <w:rPr>
          <w:rFonts w:ascii="Arial" w:eastAsia="Arial" w:hAnsi="Arial" w:cs="Arial"/>
          <w:b/>
        </w:rPr>
        <w:t>0</w:t>
      </w:r>
      <w:r w:rsidR="00187A83">
        <w:rPr>
          <w:rFonts w:ascii="Arial" w:eastAsia="Arial" w:hAnsi="Arial" w:cs="Arial"/>
          <w:b/>
        </w:rPr>
        <w:t>87</w:t>
      </w:r>
    </w:p>
    <w:p w:rsidR="006447E6" w:rsidRDefault="001839CA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Urbr</w:t>
      </w:r>
      <w:r w:rsidR="006447E6" w:rsidRPr="006447E6">
        <w:rPr>
          <w:rFonts w:ascii="Arial" w:eastAsia="Arial" w:hAnsi="Arial" w:cs="Arial"/>
          <w:b/>
        </w:rPr>
        <w:t xml:space="preserve">oj: </w:t>
      </w:r>
      <w:r w:rsidR="006447E6" w:rsidRPr="006447E6">
        <w:rPr>
          <w:rFonts w:ascii="Arial" w:eastAsia="Arial" w:hAnsi="Arial" w:cs="Arial"/>
        </w:rPr>
        <w:t>251-29-13-2</w:t>
      </w:r>
      <w:r w:rsidR="009C1CD4">
        <w:rPr>
          <w:rFonts w:ascii="Arial" w:eastAsia="Arial" w:hAnsi="Arial" w:cs="Arial"/>
        </w:rPr>
        <w:t>2</w:t>
      </w:r>
      <w:r w:rsidR="006447E6" w:rsidRPr="006447E6">
        <w:rPr>
          <w:rFonts w:ascii="Arial" w:eastAsia="Arial" w:hAnsi="Arial" w:cs="Arial"/>
        </w:rPr>
        <w:t>-02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 w:rsidRPr="006447E6">
        <w:rPr>
          <w:rFonts w:ascii="Arial" w:eastAsia="Arial" w:hAnsi="Arial" w:cs="Arial"/>
          <w:b/>
        </w:rPr>
        <w:t xml:space="preserve">Zagreb, </w:t>
      </w:r>
      <w:r w:rsidR="00187A83">
        <w:rPr>
          <w:rFonts w:ascii="Arial" w:eastAsia="Arial" w:hAnsi="Arial" w:cs="Arial"/>
          <w:b/>
        </w:rPr>
        <w:t>prosinac</w:t>
      </w:r>
      <w:r w:rsidR="009C1CD4">
        <w:rPr>
          <w:rFonts w:ascii="Arial" w:eastAsia="Arial" w:hAnsi="Arial" w:cs="Arial"/>
          <w:b/>
        </w:rPr>
        <w:t xml:space="preserve"> 2022</w:t>
      </w:r>
      <w:r w:rsidRPr="006447E6">
        <w:rPr>
          <w:rFonts w:ascii="Arial" w:eastAsia="Arial" w:hAnsi="Arial" w:cs="Arial"/>
          <w:b/>
        </w:rPr>
        <w:t>.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  <w:sectPr w:rsidR="006447E6" w:rsidRPr="006447E6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Default="00AD6FA3" w:rsidP="0010403B">
      <w:pPr>
        <w:tabs>
          <w:tab w:val="left" w:pos="9639"/>
        </w:tabs>
        <w:spacing w:before="4" w:line="80" w:lineRule="exact"/>
        <w:ind w:right="77"/>
        <w:rPr>
          <w:sz w:val="9"/>
          <w:szCs w:val="9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UPUTE </w:t>
      </w:r>
      <w:r>
        <w:rPr>
          <w:rFonts w:ascii="Arial" w:eastAsia="Arial" w:hAnsi="Arial" w:cs="Arial"/>
          <w:b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RIPREMU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ODNOŠEN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DE</w:t>
      </w:r>
    </w:p>
    <w:p w:rsidR="00462CBA" w:rsidRDefault="00462CBA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sz w:val="24"/>
          <w:szCs w:val="24"/>
        </w:rPr>
      </w:pPr>
    </w:p>
    <w:p w:rsidR="00F16AE8" w:rsidRPr="00F16AE8" w:rsidRDefault="00FB69F7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>Klin</w:t>
      </w:r>
      <w:r w:rsidR="006B6E1D">
        <w:rPr>
          <w:rFonts w:ascii="Arial" w:eastAsia="Arial" w:hAnsi="Arial" w:cs="Arial"/>
          <w:sz w:val="24"/>
          <w:szCs w:val="24"/>
        </w:rPr>
        <w:t xml:space="preserve">ički </w:t>
      </w:r>
      <w:r>
        <w:rPr>
          <w:rFonts w:ascii="Arial" w:eastAsia="Arial" w:hAnsi="Arial" w:cs="Arial"/>
          <w:sz w:val="24"/>
          <w:szCs w:val="24"/>
        </w:rPr>
        <w:t>bolnički centar Sestre milosrdnice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kre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A145C">
        <w:rPr>
          <w:rFonts w:ascii="Arial" w:eastAsia="Arial" w:hAnsi="Arial" w:cs="Arial"/>
          <w:spacing w:val="1"/>
          <w:sz w:val="24"/>
          <w:szCs w:val="24"/>
        </w:rPr>
        <w:t xml:space="preserve">nabave </w:t>
      </w:r>
    </w:p>
    <w:p w:rsidR="00AD6FA3" w:rsidRPr="00F16AE8" w:rsidRDefault="00187A83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4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Razna oprema, ležeća kolica, pregledni ležajevi za potrebe Klinike za traumatologiju KBC Sestre milosrdnice</w:t>
      </w:r>
      <w:r w:rsidR="00F16A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6B6E1D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io 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 xml:space="preserve">ku o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č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u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up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971F1C" w:rsidRPr="008F1952">
        <w:rPr>
          <w:rFonts w:ascii="Arial" w:eastAsia="Arial" w:hAnsi="Arial" w:cs="Arial"/>
          <w:sz w:val="24"/>
          <w:szCs w:val="24"/>
        </w:rPr>
        <w:t>(</w:t>
      </w:r>
      <w:r w:rsidR="00193D7E">
        <w:rPr>
          <w:rFonts w:ascii="Arial" w:eastAsia="Arial Unicode MS" w:hAnsi="Arial" w:cs="Arial"/>
          <w:color w:val="000000"/>
          <w:sz w:val="24"/>
          <w:szCs w:val="24"/>
          <w:lang w:val="hr-HR"/>
        </w:rPr>
        <w:t>Klasa</w:t>
      </w:r>
      <w:r w:rsidR="008F1952" w:rsidRPr="006064F5">
        <w:rPr>
          <w:rFonts w:ascii="Arial" w:eastAsia="Arial Unicode MS" w:hAnsi="Arial" w:cs="Arial"/>
          <w:color w:val="000000"/>
          <w:sz w:val="24"/>
          <w:szCs w:val="24"/>
          <w:lang w:val="hr-HR"/>
        </w:rPr>
        <w:t>:</w:t>
      </w:r>
      <w:r w:rsidR="008F1952" w:rsidRPr="00606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1BF8">
        <w:rPr>
          <w:rFonts w:ascii="Arial" w:hAnsi="Arial" w:cs="Arial"/>
          <w:color w:val="000000"/>
          <w:sz w:val="24"/>
          <w:szCs w:val="24"/>
          <w:shd w:val="clear" w:color="auto" w:fill="FFFFFF"/>
        </w:rPr>
        <w:t>530-01/2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D31BF8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193D7E">
        <w:rPr>
          <w:rFonts w:ascii="Arial" w:hAnsi="Arial" w:cs="Arial"/>
          <w:color w:val="000000"/>
          <w:sz w:val="24"/>
          <w:szCs w:val="24"/>
          <w:shd w:val="clear" w:color="auto" w:fill="FFFFFF"/>
        </w:rPr>
        <w:t>01/0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87</w:t>
      </w:r>
      <w:r w:rsidR="008F1952" w:rsidRPr="00DF6C8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3D7E">
        <w:rPr>
          <w:rFonts w:ascii="Arial" w:hAnsi="Arial" w:cs="Arial"/>
          <w:color w:val="000000"/>
          <w:sz w:val="24"/>
          <w:szCs w:val="24"/>
          <w:shd w:val="clear" w:color="auto" w:fill="FFFFFF"/>
        </w:rPr>
        <w:t>Ur</w:t>
      </w:r>
      <w:r w:rsidR="007827B7">
        <w:rPr>
          <w:rFonts w:ascii="Arial" w:hAnsi="Arial" w:cs="Arial"/>
          <w:color w:val="000000"/>
          <w:sz w:val="24"/>
          <w:szCs w:val="24"/>
          <w:shd w:val="clear" w:color="auto" w:fill="FFFFFF"/>
        </w:rPr>
        <w:t>broj: 251-29-13-21</w:t>
      </w:r>
      <w:r w:rsidR="008F1952" w:rsidRP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>-01</w:t>
      </w:r>
      <w:r w:rsidR="00042926" w:rsidRPr="008F1952">
        <w:rPr>
          <w:rFonts w:ascii="Arial" w:eastAsia="Arial" w:hAnsi="Arial" w:cs="Arial"/>
          <w:sz w:val="24"/>
          <w:szCs w:val="24"/>
        </w:rPr>
        <w:t>).</w:t>
      </w:r>
      <w:r w:rsidR="00042926" w:rsidRPr="008F19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m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čl</w:t>
      </w:r>
      <w:r w:rsidR="00042926">
        <w:rPr>
          <w:rFonts w:ascii="Arial" w:eastAsia="Arial" w:hAnsi="Arial" w:cs="Arial"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ka</w:t>
      </w:r>
      <w:r w:rsidR="00FB69F7">
        <w:rPr>
          <w:rFonts w:ascii="Arial" w:eastAsia="Arial" w:hAnsi="Arial" w:cs="Arial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042926" w:rsidRPr="00B54224">
        <w:rPr>
          <w:rFonts w:ascii="Arial" w:eastAsia="Arial" w:hAnsi="Arial" w:cs="Arial"/>
          <w:sz w:val="24"/>
          <w:szCs w:val="24"/>
        </w:rPr>
        <w:t>st</w:t>
      </w:r>
      <w:r w:rsidR="00042926" w:rsidRPr="00B54224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B54224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B54224">
        <w:rPr>
          <w:rFonts w:ascii="Arial" w:eastAsia="Arial" w:hAnsi="Arial" w:cs="Arial"/>
          <w:sz w:val="24"/>
          <w:szCs w:val="24"/>
        </w:rPr>
        <w:t>ka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7D23AA">
        <w:rPr>
          <w:rFonts w:ascii="Arial" w:eastAsia="Arial" w:hAnsi="Arial" w:cs="Arial"/>
          <w:sz w:val="24"/>
          <w:szCs w:val="24"/>
        </w:rPr>
        <w:t>ZJN 2016</w:t>
      </w:r>
      <w:r w:rsidR="003D4E6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="00042926" w:rsidRPr="00983FCA">
        <w:rPr>
          <w:rFonts w:ascii="Arial" w:eastAsia="Arial" w:hAnsi="Arial" w:cs="Arial"/>
          <w:sz w:val="24"/>
          <w:szCs w:val="24"/>
        </w:rPr>
        <w:t xml:space="preserve">i </w:t>
      </w:r>
      <w:r w:rsidR="00CD7372">
        <w:rPr>
          <w:rFonts w:ascii="Arial" w:eastAsia="Arial" w:hAnsi="Arial" w:cs="Arial"/>
          <w:sz w:val="24"/>
          <w:szCs w:val="24"/>
        </w:rPr>
        <w:t>čl. 4</w:t>
      </w:r>
      <w:r w:rsidR="009B0034" w:rsidRPr="00983FCA">
        <w:rPr>
          <w:rFonts w:ascii="Arial" w:eastAsia="Arial" w:hAnsi="Arial" w:cs="Arial"/>
          <w:sz w:val="24"/>
          <w:szCs w:val="24"/>
        </w:rPr>
        <w:t xml:space="preserve">. </w:t>
      </w:r>
      <w:r w:rsidR="00A63C3E">
        <w:rPr>
          <w:rFonts w:ascii="Arial" w:eastAsia="Arial" w:hAnsi="Arial" w:cs="Arial"/>
          <w:sz w:val="24"/>
          <w:szCs w:val="24"/>
        </w:rPr>
        <w:t>Općeg akta</w:t>
      </w:r>
      <w:r w:rsidR="00042926" w:rsidRPr="0036608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36608D">
        <w:rPr>
          <w:rFonts w:ascii="Arial" w:eastAsia="Arial" w:hAnsi="Arial" w:cs="Arial"/>
          <w:sz w:val="24"/>
          <w:szCs w:val="24"/>
        </w:rPr>
        <w:t>je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up</w:t>
      </w:r>
      <w:r w:rsidR="00042926" w:rsidRPr="0036608D">
        <w:rPr>
          <w:rFonts w:ascii="Arial" w:eastAsia="Arial" w:hAnsi="Arial" w:cs="Arial"/>
          <w:sz w:val="24"/>
          <w:szCs w:val="24"/>
        </w:rPr>
        <w:t>c</w:t>
      </w:r>
      <w:r w:rsidR="00042926" w:rsidRPr="0036608D">
        <w:rPr>
          <w:rFonts w:ascii="Arial" w:eastAsia="Arial" w:hAnsi="Arial" w:cs="Arial"/>
          <w:spacing w:val="-3"/>
          <w:sz w:val="24"/>
          <w:szCs w:val="24"/>
        </w:rPr>
        <w:t>i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m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ba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36608D">
        <w:rPr>
          <w:rFonts w:ascii="Arial" w:eastAsia="Arial" w:hAnsi="Arial" w:cs="Arial"/>
          <w:sz w:val="24"/>
          <w:szCs w:val="24"/>
        </w:rPr>
        <w:t>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(</w:t>
      </w:r>
      <w:r w:rsidR="00BC2409" w:rsidRPr="0036608D">
        <w:rPr>
          <w:rFonts w:ascii="Arial" w:eastAsia="Arial" w:hAnsi="Arial" w:cs="Arial"/>
          <w:spacing w:val="1"/>
          <w:sz w:val="24"/>
          <w:szCs w:val="24"/>
        </w:rPr>
        <w:t>Urb</w:t>
      </w:r>
      <w:r w:rsidR="00BC2409" w:rsidRPr="0036608D">
        <w:rPr>
          <w:rFonts w:ascii="Arial" w:eastAsia="Arial" w:hAnsi="Arial" w:cs="Arial"/>
          <w:sz w:val="24"/>
          <w:szCs w:val="24"/>
        </w:rPr>
        <w:t>roj:</w:t>
      </w:r>
      <w:r w:rsidR="00BC2409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BC2409">
        <w:rPr>
          <w:rFonts w:ascii="Arial" w:eastAsia="Arial" w:hAnsi="Arial" w:cs="Arial"/>
          <w:spacing w:val="-1"/>
          <w:sz w:val="24"/>
          <w:szCs w:val="24"/>
          <w:lang w:val="hr-HR"/>
        </w:rPr>
        <w:t>UV-658/17-11-1</w:t>
      </w:r>
      <w:r w:rsidR="00042926" w:rsidRPr="0036608D">
        <w:rPr>
          <w:rFonts w:ascii="Arial" w:eastAsia="Arial" w:hAnsi="Arial" w:cs="Arial"/>
          <w:sz w:val="24"/>
          <w:szCs w:val="24"/>
        </w:rPr>
        <w:t>)</w:t>
      </w:r>
      <w:r w:rsidR="00042926" w:rsidRPr="0036608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36608D">
        <w:rPr>
          <w:rFonts w:ascii="Arial" w:eastAsia="Arial" w:hAnsi="Arial" w:cs="Arial"/>
          <w:sz w:val="24"/>
          <w:szCs w:val="24"/>
        </w:rPr>
        <w:t>d</w:t>
      </w:r>
      <w:r w:rsidR="00042926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17. siječnja 2017</w:t>
      </w:r>
      <w:r w:rsidR="00042926" w:rsidRPr="0036608D">
        <w:rPr>
          <w:rFonts w:ascii="Arial" w:eastAsia="Arial" w:hAnsi="Arial" w:cs="Arial"/>
          <w:spacing w:val="2"/>
          <w:sz w:val="24"/>
          <w:szCs w:val="24"/>
        </w:rPr>
        <w:t>.</w:t>
      </w:r>
      <w:r w:rsidR="00042926" w:rsidRPr="0036608D">
        <w:rPr>
          <w:rFonts w:ascii="Arial" w:eastAsia="Arial" w:hAnsi="Arial" w:cs="Arial"/>
          <w:sz w:val="24"/>
          <w:szCs w:val="24"/>
        </w:rPr>
        <w:t>,</w:t>
      </w:r>
      <w:r w:rsidR="00042926" w:rsidRPr="0036608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rocije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e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dno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 xml:space="preserve">ti  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 xml:space="preserve">o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2</w:t>
      </w:r>
      <w:r w:rsidR="00042926">
        <w:rPr>
          <w:rFonts w:ascii="Arial" w:eastAsia="Arial" w:hAnsi="Arial" w:cs="Arial"/>
          <w:spacing w:val="1"/>
          <w:sz w:val="24"/>
          <w:szCs w:val="24"/>
        </w:rPr>
        <w:t>00</w:t>
      </w:r>
      <w:r w:rsidR="00042926">
        <w:rPr>
          <w:rFonts w:ascii="Arial" w:eastAsia="Arial" w:hAnsi="Arial" w:cs="Arial"/>
          <w:spacing w:val="-2"/>
          <w:sz w:val="24"/>
          <w:szCs w:val="24"/>
        </w:rPr>
        <w:t>.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 xml:space="preserve">0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 xml:space="preserve">,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o  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z w:val="24"/>
          <w:szCs w:val="24"/>
        </w:rPr>
        <w:t xml:space="preserve">a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 xml:space="preserve">u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1"/>
          <w:sz w:val="24"/>
          <w:szCs w:val="24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997DDB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EA1B25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500</w:t>
      </w:r>
      <w:r w:rsidR="00042926">
        <w:rPr>
          <w:rFonts w:ascii="Arial" w:eastAsia="Arial" w:hAnsi="Arial" w:cs="Arial"/>
          <w:spacing w:val="-2"/>
          <w:sz w:val="24"/>
          <w:szCs w:val="24"/>
        </w:rPr>
        <w:t>.</w:t>
      </w:r>
      <w:r w:rsidR="00042926">
        <w:rPr>
          <w:rFonts w:ascii="Arial" w:eastAsia="Arial" w:hAnsi="Arial" w:cs="Arial"/>
          <w:spacing w:val="1"/>
          <w:sz w:val="24"/>
          <w:szCs w:val="24"/>
        </w:rPr>
        <w:t>00</w:t>
      </w:r>
      <w:r w:rsidR="00042926">
        <w:rPr>
          <w:rFonts w:ascii="Arial" w:eastAsia="Arial" w:hAnsi="Arial" w:cs="Arial"/>
          <w:spacing w:val="-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042926">
        <w:rPr>
          <w:rFonts w:ascii="Arial" w:eastAsia="Arial" w:hAnsi="Arial" w:cs="Arial"/>
          <w:spacing w:val="1"/>
          <w:sz w:val="24"/>
          <w:szCs w:val="24"/>
        </w:rPr>
        <w:t>0</w:t>
      </w:r>
      <w:r w:rsidR="00042926">
        <w:rPr>
          <w:rFonts w:ascii="Arial" w:eastAsia="Arial" w:hAnsi="Arial" w:cs="Arial"/>
          <w:sz w:val="24"/>
          <w:szCs w:val="24"/>
        </w:rPr>
        <w:t>0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pacing w:val="1"/>
          <w:sz w:val="24"/>
          <w:szCs w:val="24"/>
        </w:rPr>
        <w:t>un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(</w:t>
      </w:r>
      <w:r w:rsidR="00042926">
        <w:rPr>
          <w:rFonts w:ascii="Arial" w:eastAsia="Arial" w:hAnsi="Arial" w:cs="Arial"/>
          <w:sz w:val="24"/>
          <w:szCs w:val="24"/>
        </w:rPr>
        <w:t>tz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jednostavnu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),</w:t>
      </w:r>
      <w:r w:rsidR="0004292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lj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n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9B0034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ke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3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Pr="001005FB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Kr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>t</w:t>
      </w:r>
      <w:r w:rsidRPr="001005FB">
        <w:rPr>
          <w:rFonts w:ascii="Arial" w:eastAsia="Arial" w:hAnsi="Arial" w:cs="Arial"/>
          <w:spacing w:val="1"/>
          <w:sz w:val="24"/>
          <w:szCs w:val="24"/>
        </w:rPr>
        <w:t>e</w:t>
      </w:r>
      <w:r w:rsidRPr="001005FB">
        <w:rPr>
          <w:rFonts w:ascii="Arial" w:eastAsia="Arial" w:hAnsi="Arial" w:cs="Arial"/>
          <w:sz w:val="24"/>
          <w:szCs w:val="24"/>
        </w:rPr>
        <w:t>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 xml:space="preserve">j </w:t>
      </w:r>
      <w:r w:rsidRPr="001005FB">
        <w:rPr>
          <w:rFonts w:ascii="Arial" w:eastAsia="Arial" w:hAnsi="Arial" w:cs="Arial"/>
          <w:spacing w:val="1"/>
          <w:sz w:val="24"/>
          <w:szCs w:val="24"/>
        </w:rPr>
        <w:t>odab</w:t>
      </w:r>
      <w:r w:rsidRPr="001005FB">
        <w:rPr>
          <w:rFonts w:ascii="Arial" w:eastAsia="Arial" w:hAnsi="Arial" w:cs="Arial"/>
          <w:sz w:val="24"/>
          <w:szCs w:val="24"/>
        </w:rPr>
        <w:t>i</w:t>
      </w:r>
      <w:r w:rsidRPr="001005FB">
        <w:rPr>
          <w:rFonts w:ascii="Arial" w:eastAsia="Arial" w:hAnsi="Arial" w:cs="Arial"/>
          <w:spacing w:val="-1"/>
          <w:sz w:val="24"/>
          <w:szCs w:val="24"/>
        </w:rPr>
        <w:t>r</w:t>
      </w:r>
      <w:r w:rsidRPr="001005FB">
        <w:rPr>
          <w:rFonts w:ascii="Arial" w:eastAsia="Arial" w:hAnsi="Arial" w:cs="Arial"/>
          <w:sz w:val="24"/>
          <w:szCs w:val="24"/>
        </w:rPr>
        <w:t>a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05FB">
        <w:rPr>
          <w:rFonts w:ascii="Arial" w:eastAsia="Arial" w:hAnsi="Arial" w:cs="Arial"/>
          <w:spacing w:val="-2"/>
          <w:sz w:val="24"/>
          <w:szCs w:val="24"/>
        </w:rPr>
        <w:t>j</w:t>
      </w:r>
      <w:r w:rsidRPr="001005FB">
        <w:rPr>
          <w:rFonts w:ascii="Arial" w:eastAsia="Arial" w:hAnsi="Arial" w:cs="Arial"/>
          <w:sz w:val="24"/>
          <w:szCs w:val="24"/>
        </w:rPr>
        <w:t>e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C3E" w:rsidRPr="001005FB">
        <w:rPr>
          <w:rFonts w:ascii="Arial" w:eastAsia="Arial" w:hAnsi="Arial" w:cs="Arial"/>
          <w:spacing w:val="-1"/>
          <w:sz w:val="24"/>
          <w:szCs w:val="24"/>
        </w:rPr>
        <w:t>ekonomski najpovoljnija ponuda</w:t>
      </w:r>
      <w:r w:rsidR="004A148F" w:rsidRPr="001005FB">
        <w:rPr>
          <w:rFonts w:ascii="Arial" w:eastAsia="Arial" w:hAnsi="Arial" w:cs="Arial"/>
          <w:sz w:val="24"/>
          <w:szCs w:val="24"/>
        </w:rPr>
        <w:t>.</w:t>
      </w:r>
    </w:p>
    <w:p w:rsidR="004A148F" w:rsidRPr="001005FB" w:rsidRDefault="00B15352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N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ačin određivanja </w:t>
      </w:r>
      <w:r w:rsidRPr="001005FB">
        <w:rPr>
          <w:rFonts w:ascii="Arial" w:eastAsia="Arial" w:hAnsi="Arial" w:cs="Arial"/>
          <w:sz w:val="24"/>
          <w:szCs w:val="24"/>
        </w:rPr>
        <w:t>ekonomski najpovoljnije ponude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 je 100% cijena.</w:t>
      </w:r>
    </w:p>
    <w:p w:rsidR="00AD6FA3" w:rsidRPr="001005FB" w:rsidRDefault="00AD6FA3" w:rsidP="0010403B">
      <w:pPr>
        <w:tabs>
          <w:tab w:val="left" w:pos="9639"/>
        </w:tabs>
        <w:spacing w:before="6" w:line="120" w:lineRule="exact"/>
        <w:ind w:left="284" w:right="77"/>
        <w:rPr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 Na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itel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MB: 03208036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>OIB: 84924656517.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Odgovorna osoba javnog naručitelja je </w:t>
      </w:r>
      <w:r w:rsidR="00B153AB">
        <w:rPr>
          <w:rFonts w:ascii="Arial" w:hAnsi="Arial" w:cs="Arial"/>
          <w:sz w:val="24"/>
          <w:szCs w:val="24"/>
          <w:lang w:val="hr-HR"/>
        </w:rPr>
        <w:t>prof</w:t>
      </w:r>
      <w:r w:rsidRPr="003E5328">
        <w:rPr>
          <w:rFonts w:ascii="Arial" w:hAnsi="Arial" w:cs="Arial"/>
          <w:sz w:val="24"/>
          <w:szCs w:val="24"/>
          <w:lang w:val="hr-HR"/>
        </w:rPr>
        <w:t xml:space="preserve">. dr. sc. </w:t>
      </w:r>
      <w:r w:rsidR="00193D7E">
        <w:rPr>
          <w:rFonts w:ascii="Arial" w:hAnsi="Arial" w:cs="Arial"/>
          <w:sz w:val="24"/>
          <w:szCs w:val="24"/>
          <w:lang w:val="hr-HR"/>
        </w:rPr>
        <w:t>Davor Vagić</w:t>
      </w:r>
      <w:r w:rsidRPr="003E5328">
        <w:rPr>
          <w:rFonts w:ascii="Arial" w:hAnsi="Arial" w:cs="Arial"/>
          <w:sz w:val="24"/>
          <w:szCs w:val="24"/>
          <w:lang w:val="hr-HR"/>
        </w:rPr>
        <w:t>, dr. med.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Telefon: 01/3787-111, telefax:01/3769-067,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0" w:history="1">
        <w:r w:rsidRPr="003E5328">
          <w:rPr>
            <w:rFonts w:ascii="Arial" w:hAnsi="Arial" w:cs="Arial"/>
            <w:sz w:val="24"/>
            <w:szCs w:val="24"/>
            <w:lang w:val="hr-HR"/>
          </w:rPr>
          <w:t>kbcsm@kbcsm.hr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, web stranica: </w:t>
      </w:r>
      <w:hyperlink r:id="rId11" w:history="1">
        <w:r w:rsidRPr="003E5328">
          <w:rPr>
            <w:rFonts w:ascii="Arial" w:hAnsi="Arial" w:cs="Arial"/>
            <w:sz w:val="24"/>
            <w:szCs w:val="24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Web stranica: </w:t>
      </w:r>
      <w:hyperlink r:id="rId12" w:history="1">
        <w:r w:rsidRPr="003E5328">
          <w:rPr>
            <w:rFonts w:ascii="Arial" w:hAnsi="Arial" w:cs="Arial"/>
            <w:color w:val="0000FF"/>
            <w:sz w:val="24"/>
            <w:szCs w:val="24"/>
            <w:u w:val="single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AD6FA3" w:rsidRDefault="003E5328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11"/>
          <w:szCs w:val="11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3" w:history="1">
        <w:r w:rsidR="00946D13" w:rsidRPr="000357A6">
          <w:rPr>
            <w:rStyle w:val="Hyperlink"/>
            <w:rFonts w:ascii="Arial" w:hAnsi="Arial" w:cs="Arial"/>
            <w:sz w:val="24"/>
            <w:szCs w:val="24"/>
            <w:lang w:val="hr-HR"/>
          </w:rPr>
          <w:t>nabava@kbcsm.hr</w:t>
        </w:r>
      </w:hyperlink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0D1033" w:rsidRDefault="000D1033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Pod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obi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užbi 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duženoj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za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muni</w:t>
      </w:r>
      <w:r>
        <w:rPr>
          <w:rFonts w:ascii="Arial" w:eastAsia="Arial" w:hAnsi="Arial" w:cs="Arial"/>
          <w:b/>
          <w:spacing w:val="1"/>
          <w:sz w:val="24"/>
          <w:szCs w:val="24"/>
        </w:rPr>
        <w:t>kac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 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ima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E6B3A">
        <w:rPr>
          <w:rFonts w:ascii="Arial" w:eastAsia="Arial" w:hAnsi="Arial" w:cs="Arial"/>
          <w:spacing w:val="9"/>
          <w:sz w:val="24"/>
          <w:szCs w:val="24"/>
        </w:rPr>
        <w:t xml:space="preserve">dana </w:t>
      </w:r>
      <w:r w:rsidRPr="00983FCA">
        <w:rPr>
          <w:rFonts w:ascii="Arial" w:eastAsia="Arial" w:hAnsi="Arial" w:cs="Arial"/>
          <w:sz w:val="24"/>
          <w:szCs w:val="24"/>
        </w:rPr>
        <w:t>i</w:t>
      </w:r>
      <w:r w:rsidRPr="00983FCA">
        <w:rPr>
          <w:rFonts w:ascii="Arial" w:eastAsia="Arial" w:hAnsi="Arial" w:cs="Arial"/>
          <w:spacing w:val="-3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međ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93D7E">
        <w:rPr>
          <w:rFonts w:ascii="Arial" w:eastAsia="Arial" w:hAnsi="Arial" w:cs="Arial"/>
          <w:sz w:val="24"/>
          <w:szCs w:val="24"/>
        </w:rPr>
        <w:t>11,00</w:t>
      </w:r>
      <w:r w:rsidRPr="00983FCA">
        <w:rPr>
          <w:rFonts w:ascii="Arial" w:eastAsia="Arial" w:hAnsi="Arial" w:cs="Arial"/>
          <w:sz w:val="24"/>
          <w:szCs w:val="24"/>
        </w:rPr>
        <w:t xml:space="preserve"> i</w:t>
      </w:r>
      <w:r w:rsidRPr="00983FC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1</w:t>
      </w:r>
      <w:r w:rsidR="00193D7E">
        <w:rPr>
          <w:rFonts w:ascii="Arial" w:eastAsia="Arial" w:hAnsi="Arial" w:cs="Arial"/>
          <w:sz w:val="24"/>
          <w:szCs w:val="24"/>
        </w:rPr>
        <w:t>5,00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z w:val="24"/>
          <w:szCs w:val="24"/>
        </w:rPr>
        <w:t xml:space="preserve">ti,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</w:t>
      </w:r>
      <w:r w:rsidRPr="00983FCA">
        <w:rPr>
          <w:rFonts w:ascii="Arial" w:eastAsia="Arial" w:hAnsi="Arial" w:cs="Arial"/>
          <w:sz w:val="24"/>
          <w:szCs w:val="24"/>
        </w:rPr>
        <w:t>o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ro</w:t>
      </w:r>
      <w:r w:rsidRPr="00983FCA">
        <w:rPr>
          <w:rFonts w:ascii="Arial" w:eastAsia="Arial" w:hAnsi="Arial" w:cs="Arial"/>
          <w:spacing w:val="-2"/>
          <w:sz w:val="24"/>
          <w:szCs w:val="24"/>
        </w:rPr>
        <w:t>k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do</w:t>
      </w:r>
      <w:r w:rsidRPr="00983FCA">
        <w:rPr>
          <w:rFonts w:ascii="Arial" w:eastAsia="Arial" w:hAnsi="Arial" w:cs="Arial"/>
          <w:sz w:val="24"/>
          <w:szCs w:val="24"/>
        </w:rPr>
        <w:t>st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pacing w:val="-2"/>
          <w:sz w:val="24"/>
          <w:szCs w:val="24"/>
        </w:rPr>
        <w:t>v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1"/>
          <w:sz w:val="24"/>
          <w:szCs w:val="24"/>
        </w:rPr>
        <w:t>p</w:t>
      </w:r>
      <w:r w:rsidRPr="00983FCA">
        <w:rPr>
          <w:rFonts w:ascii="Arial" w:eastAsia="Arial" w:hAnsi="Arial" w:cs="Arial"/>
          <w:spacing w:val="1"/>
          <w:sz w:val="24"/>
          <w:szCs w:val="24"/>
        </w:rPr>
        <w:t>on</w:t>
      </w:r>
      <w:r w:rsidRPr="00983FCA">
        <w:rPr>
          <w:rFonts w:ascii="Arial" w:eastAsia="Arial" w:hAnsi="Arial" w:cs="Arial"/>
          <w:spacing w:val="-1"/>
          <w:sz w:val="24"/>
          <w:szCs w:val="24"/>
        </w:rPr>
        <w:t>u</w:t>
      </w:r>
      <w:r w:rsidRPr="00983FCA">
        <w:rPr>
          <w:rFonts w:ascii="Arial" w:eastAsia="Arial" w:hAnsi="Arial" w:cs="Arial"/>
          <w:spacing w:val="1"/>
          <w:sz w:val="24"/>
          <w:szCs w:val="24"/>
        </w:rPr>
        <w:t>da</w:t>
      </w:r>
      <w:r w:rsidRPr="00983FCA">
        <w:rPr>
          <w:rFonts w:ascii="Arial" w:eastAsia="Arial" w:hAnsi="Arial" w:cs="Arial"/>
          <w:sz w:val="24"/>
          <w:szCs w:val="24"/>
        </w:rPr>
        <w:t xml:space="preserve">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z w:val="24"/>
          <w:szCs w:val="24"/>
        </w:rPr>
        <w:t>d</w:t>
      </w:r>
      <w:r w:rsidRPr="00983FC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b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adu</w:t>
      </w:r>
      <w:r w:rsidRPr="00983FCA">
        <w:rPr>
          <w:rFonts w:ascii="Arial" w:eastAsia="Arial" w:hAnsi="Arial" w:cs="Arial"/>
          <w:spacing w:val="-2"/>
          <w:sz w:val="24"/>
          <w:szCs w:val="24"/>
        </w:rPr>
        <w:t>ž</w:t>
      </w:r>
      <w:r w:rsidRPr="00983FCA">
        <w:rPr>
          <w:rFonts w:ascii="Arial" w:eastAsia="Arial" w:hAnsi="Arial" w:cs="Arial"/>
          <w:spacing w:val="1"/>
          <w:sz w:val="24"/>
          <w:szCs w:val="24"/>
        </w:rPr>
        <w:t>en</w:t>
      </w:r>
      <w:r w:rsidRPr="00983FCA">
        <w:rPr>
          <w:rFonts w:ascii="Arial" w:eastAsia="Arial" w:hAnsi="Arial" w:cs="Arial"/>
          <w:sz w:val="24"/>
          <w:szCs w:val="24"/>
        </w:rPr>
        <w:t>ih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k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m</w:t>
      </w:r>
      <w:r w:rsidRPr="00983FCA">
        <w:rPr>
          <w:rFonts w:ascii="Arial" w:eastAsia="Arial" w:hAnsi="Arial" w:cs="Arial"/>
          <w:spacing w:val="1"/>
          <w:sz w:val="24"/>
          <w:szCs w:val="24"/>
        </w:rPr>
        <w:t>un</w:t>
      </w:r>
      <w:r w:rsidRPr="00983FCA">
        <w:rPr>
          <w:rFonts w:ascii="Arial" w:eastAsia="Arial" w:hAnsi="Arial" w:cs="Arial"/>
          <w:sz w:val="24"/>
          <w:szCs w:val="24"/>
        </w:rPr>
        <w:t>ikaciju</w:t>
      </w:r>
      <w:r w:rsidRPr="00983FC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s</w:t>
      </w:r>
      <w:r w:rsidRPr="00983FCA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color w:val="0000FF"/>
          <w:sz w:val="24"/>
          <w:szCs w:val="24"/>
          <w:u w:val="single" w:color="0000FF"/>
        </w:rPr>
      </w:pP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:</w:t>
      </w:r>
      <w:r w:rsidR="002051AF"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 w:rsidR="003E073D">
          <w:rPr>
            <w:rStyle w:val="Hyperlink"/>
            <w:rFonts w:ascii="Arial" w:eastAsia="Arial" w:hAnsi="Arial" w:cs="Arial"/>
            <w:sz w:val="24"/>
            <w:szCs w:val="24"/>
          </w:rPr>
          <w:t>Kristina Matić</w:t>
        </w:r>
        <w:r w:rsidR="003A1F62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, </w:t>
        </w:r>
        <w:r w:rsidR="003E073D">
          <w:rPr>
            <w:rStyle w:val="Hyperlink"/>
            <w:rFonts w:ascii="Arial" w:eastAsia="Arial" w:hAnsi="Arial" w:cs="Arial"/>
            <w:sz w:val="24"/>
            <w:szCs w:val="24"/>
          </w:rPr>
          <w:t>bacc</w:t>
        </w:r>
        <w:r w:rsidR="003A1F62" w:rsidRPr="00204A5B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3A1F62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oe</w:t>
        </w:r>
        <w:r w:rsidR="003A1F62" w:rsidRPr="00204A5B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c</w:t>
        </w:r>
        <w:r w:rsidR="003A1F62" w:rsidRPr="00204A5B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3A1F62" w:rsidRPr="00204A5B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 xml:space="preserve"> </w:t>
        </w:r>
      </w:hyperlink>
      <w:hyperlink r:id="rId15" w:history="1">
        <w:r w:rsidR="00B47D3A" w:rsidRPr="00204A5B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="00B47D3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B47D3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l: </w:t>
        </w:r>
        <w:r w:rsidR="00B47D3A" w:rsidRPr="00204A5B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0</w:t>
        </w:r>
        <w:r w:rsidR="00B47D3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1</w:t>
        </w:r>
        <w:r w:rsidR="00B47D3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/ </w:t>
        </w:r>
        <w:r w:rsidR="00B47D3A" w:rsidRPr="00204A5B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 xml:space="preserve">3787 973 </w:t>
        </w:r>
      </w:hyperlink>
      <w:hyperlink r:id="rId16" w:history="1"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,</w:t>
        </w:r>
        <w:r w:rsidR="00FC6ACA" w:rsidRPr="00204A5B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 xml:space="preserve"> 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ad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re</w:t>
        </w:r>
        <w:r w:rsidR="00FC6ACA" w:rsidRPr="00204A5B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s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a 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lek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t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ro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ičke </w:t>
        </w:r>
        <w:r w:rsidR="00FC6ACA" w:rsidRPr="00204A5B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po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>št</w:t>
        </w:r>
        <w:r w:rsidR="00FC6ACA" w:rsidRPr="00204A5B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</w:t>
        </w:r>
        <w:r w:rsidR="00FC6ACA" w:rsidRPr="00204A5B">
          <w:rPr>
            <w:rStyle w:val="Hyperlink"/>
            <w:rFonts w:ascii="Arial" w:eastAsia="Arial" w:hAnsi="Arial" w:cs="Arial"/>
            <w:sz w:val="24"/>
            <w:szCs w:val="24"/>
          </w:rPr>
          <w:t xml:space="preserve">: </w:t>
        </w:r>
      </w:hyperlink>
      <w:hyperlink r:id="rId17" w:history="1">
        <w:r w:rsidR="0008704D" w:rsidRPr="006B01A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kristina.matic</w:t>
        </w:r>
        <w:r w:rsidR="0008704D" w:rsidRPr="006B01A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@</w:t>
        </w:r>
        <w:r w:rsidR="0008704D" w:rsidRPr="006B01A5">
          <w:rPr>
            <w:rStyle w:val="Hyperlink"/>
            <w:rFonts w:ascii="Arial" w:eastAsia="Arial" w:hAnsi="Arial" w:cs="Arial"/>
            <w:spacing w:val="3"/>
            <w:sz w:val="24"/>
            <w:szCs w:val="24"/>
            <w:u w:color="0000FF"/>
          </w:rPr>
          <w:t>kbcsm</w:t>
        </w:r>
        <w:r w:rsidR="0008704D" w:rsidRPr="006B01A5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="0008704D" w:rsidRPr="006B01A5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h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</w:hyperlink>
    </w:p>
    <w:p w:rsidR="003A1F62" w:rsidRPr="00807927" w:rsidRDefault="003A1F6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color w:val="0000FF"/>
          <w:sz w:val="24"/>
          <w:szCs w:val="24"/>
          <w:u w:val="single"/>
          <w:lang w:val="hr-HR"/>
        </w:rPr>
      </w:pP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Goran Kuljić</w:t>
      </w:r>
      <w:r w:rsidR="00B154C9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, 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univ.spec.oec</w:t>
      </w:r>
      <w:r w:rsidR="00B47D3A">
        <w:rPr>
          <w:rFonts w:ascii="Arial" w:eastAsia="Arial" w:hAnsi="Arial" w:cs="Arial"/>
          <w:color w:val="0000FF"/>
          <w:sz w:val="24"/>
          <w:szCs w:val="24"/>
          <w:u w:val="single" w:color="0000FF"/>
        </w:rPr>
        <w:t xml:space="preserve">. tel: 01/ 3787 </w:t>
      </w:r>
      <w:r w:rsidR="00E80201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882</w:t>
      </w:r>
      <w:r w:rsidR="00B47D3A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, adresa elektroničke pošte: goran.kuljic@kbcsm.hr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0D1033" w:rsidRDefault="000D1033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D1033" w:rsidRPr="000D103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  <w:lang w:val="hr-HR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Pop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poda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eka</w:t>
      </w:r>
      <w:r>
        <w:rPr>
          <w:rFonts w:ascii="Arial" w:eastAsia="Arial" w:hAnsi="Arial" w:cs="Arial"/>
          <w:b/>
          <w:sz w:val="24"/>
          <w:szCs w:val="24"/>
        </w:rPr>
        <w:t xml:space="preserve">ta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dno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nku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B54224">
        <w:rPr>
          <w:rFonts w:ascii="Arial" w:eastAsia="Arial" w:hAnsi="Arial" w:cs="Arial"/>
          <w:b/>
          <w:spacing w:val="1"/>
          <w:sz w:val="24"/>
          <w:szCs w:val="24"/>
        </w:rPr>
        <w:t>76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6796F">
        <w:rPr>
          <w:rFonts w:ascii="Arial" w:eastAsia="Arial" w:hAnsi="Arial" w:cs="Arial"/>
          <w:b/>
          <w:sz w:val="24"/>
          <w:szCs w:val="24"/>
        </w:rPr>
        <w:t>ZJN 2016</w:t>
      </w:r>
      <w:r w:rsidR="001C4FA6" w:rsidRPr="005A62A7">
        <w:rPr>
          <w:rFonts w:ascii="Arial" w:eastAsia="Arial" w:hAnsi="Arial" w:cs="Arial"/>
          <w:b/>
          <w:spacing w:val="1"/>
          <w:sz w:val="24"/>
          <w:szCs w:val="24"/>
          <w:lang w:val="hr-HR"/>
        </w:rPr>
        <w:t xml:space="preserve"> </w:t>
      </w:r>
    </w:p>
    <w:p w:rsidR="00DF6C85" w:rsidRDefault="00DF6C85" w:rsidP="0010403B">
      <w:pPr>
        <w:tabs>
          <w:tab w:val="left" w:pos="9639"/>
        </w:tabs>
        <w:spacing w:before="12" w:line="260" w:lineRule="exact"/>
        <w:ind w:left="284" w:right="7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0120">
        <w:rPr>
          <w:rFonts w:ascii="Arial" w:hAnsi="Arial" w:cs="Arial"/>
          <w:color w:val="000000" w:themeColor="text1"/>
          <w:sz w:val="24"/>
          <w:szCs w:val="24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287C71" w:rsidRPr="00310496" w:rsidRDefault="00287C71" w:rsidP="00287C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PHARMA HEMP d.o.o., Ulica kneza Branimira 71 A, Zagreb, OIB 73731486433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PROPERTIES INVENTIVE DESIGN d.o.o., Jukićeva 2/A, Zagreb, OIB 14937489808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ULOLA d.o.o., Jure Kaštelana 19, Zagreb, OIB 53575159503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NAŠE VOĆE d.o.o., Jukićeva 2/A, Zagreb, OIB 96115198364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STARESMED j.d.o.o., Prolaz Jurja Ratkaja 7, Zagreb, OIB 05094187485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HRVATSKI ZAVOD ZA TRANSFUZIJSKU MEDICINU, Petrova 3, Zagreb, OIB 61248075289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CENTAR ZA ODGOJ I OBRAZOVANJE VINKO BEK, Kušlanova 59a, Zagreb, OIB     16898882733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ENVILINK d.o.o., Gračani 4, Zagreb, OIB 14118994987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lastRenderedPageBreak/>
        <w:t>ZAGREB HEALTH CITY d.o.o., Ksaver 209, Zagreb, OIB 86104174298.</w:t>
      </w:r>
    </w:p>
    <w:p w:rsidR="00287C71" w:rsidRPr="00310496" w:rsidRDefault="00287C71" w:rsidP="00287C71">
      <w:pPr>
        <w:shd w:val="clear" w:color="auto" w:fill="FFFFFF"/>
        <w:ind w:left="142"/>
        <w:jc w:val="both"/>
        <w:textAlignment w:val="baseline"/>
        <w:rPr>
          <w:rFonts w:ascii="Arial" w:eastAsia="Arial" w:hAnsi="Arial" w:cs="Arial"/>
          <w:sz w:val="21"/>
          <w:szCs w:val="21"/>
        </w:rPr>
      </w:pPr>
    </w:p>
    <w:p w:rsidR="00287C71" w:rsidRDefault="00287C71" w:rsidP="00287C71">
      <w:pPr>
        <w:shd w:val="clear" w:color="auto" w:fill="FFFFFF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Pr="005F264E">
        <w:rPr>
          <w:rFonts w:ascii="Arial" w:eastAsia="Arial" w:hAnsi="Arial" w:cs="Arial"/>
          <w:sz w:val="22"/>
          <w:szCs w:val="22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287C71" w:rsidRPr="005F264E" w:rsidRDefault="00287C71" w:rsidP="00287C71">
      <w:pPr>
        <w:shd w:val="clear" w:color="auto" w:fill="FFFFFF"/>
        <w:ind w:left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287C71" w:rsidRPr="00997FDF" w:rsidRDefault="00287C71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INDENTALS d.o.o., Ivana Šibla 10, Zagreb, OIB 65566857995</w:t>
      </w:r>
    </w:p>
    <w:p w:rsidR="00287C71" w:rsidRPr="00997FDF" w:rsidRDefault="00287C71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IGH BUSINESS ADVISORY SERVICES d.o.o., Janka Rakuše 1, Zagreb, OIB 21740013729</w:t>
      </w:r>
    </w:p>
    <w:p w:rsidR="00997FDF" w:rsidRPr="002F2BF5" w:rsidRDefault="00997FDF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  <w:lang w:val="hr-HR" w:eastAsia="hr-HR"/>
        </w:rPr>
      </w:pPr>
      <w:r w:rsidRPr="002F2BF5">
        <w:rPr>
          <w:rFonts w:ascii="Arial" w:hAnsi="Arial" w:cs="Arial"/>
          <w:color w:val="000000" w:themeColor="text1"/>
          <w:sz w:val="21"/>
          <w:szCs w:val="21"/>
          <w:lang w:val="hr-HR" w:eastAsia="hr-HR"/>
        </w:rPr>
        <w:t>EPTISA ADRIA d.o.o., Rapska ulica 4, Zagreb, OIB 28457369235.</w:t>
      </w:r>
    </w:p>
    <w:p w:rsidR="00997FDF" w:rsidRPr="002F2BF5" w:rsidRDefault="00997FDF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2F2BF5">
        <w:rPr>
          <w:rFonts w:ascii="Arial" w:hAnsi="Arial" w:cs="Arial"/>
          <w:color w:val="000000" w:themeColor="text1"/>
          <w:sz w:val="21"/>
          <w:szCs w:val="21"/>
          <w:lang w:val="hr-HR" w:eastAsia="hr-HR"/>
        </w:rPr>
        <w:t>ROSA TRIM d.o.o., Prominska 48, Zagreb, OIB 31184249323</w:t>
      </w:r>
    </w:p>
    <w:p w:rsidR="001D29B5" w:rsidRDefault="001D29B5" w:rsidP="00287C71">
      <w:pPr>
        <w:tabs>
          <w:tab w:val="left" w:pos="9639"/>
        </w:tabs>
        <w:spacing w:before="12" w:line="260" w:lineRule="exact"/>
        <w:ind w:left="142" w:right="77"/>
        <w:rPr>
          <w:sz w:val="26"/>
          <w:szCs w:val="26"/>
        </w:rPr>
      </w:pPr>
    </w:p>
    <w:p w:rsidR="00E6796F" w:rsidRPr="000D1033" w:rsidRDefault="00E6796F" w:rsidP="00287C71">
      <w:pPr>
        <w:tabs>
          <w:tab w:val="left" w:pos="9639"/>
        </w:tabs>
        <w:spacing w:before="12" w:line="260" w:lineRule="exact"/>
        <w:ind w:left="142" w:right="77"/>
        <w:rPr>
          <w:b/>
          <w:sz w:val="26"/>
          <w:szCs w:val="26"/>
        </w:rPr>
      </w:pPr>
    </w:p>
    <w:p w:rsidR="00462CBA" w:rsidRPr="000D1033" w:rsidRDefault="00042926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0D1033">
        <w:rPr>
          <w:rFonts w:ascii="Arial" w:hAnsi="Arial" w:cs="Arial"/>
          <w:b/>
          <w:sz w:val="24"/>
          <w:szCs w:val="24"/>
          <w:lang w:val="hr-HR" w:eastAsia="hr-HR"/>
        </w:rPr>
        <w:t>4. Opis predmeta nabave</w:t>
      </w:r>
    </w:p>
    <w:p w:rsidR="00412E3C" w:rsidRPr="00D7313A" w:rsidRDefault="000D1033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>
        <w:rPr>
          <w:rFonts w:ascii="Arial" w:hAnsi="Arial" w:cs="Arial"/>
          <w:b/>
          <w:sz w:val="24"/>
          <w:szCs w:val="24"/>
          <w:lang w:val="hr-HR" w:eastAsia="hr-HR"/>
        </w:rPr>
        <w:t>Predmet nabave je</w:t>
      </w:r>
      <w:r w:rsidR="00412E3C" w:rsidRPr="000D1033">
        <w:rPr>
          <w:rFonts w:ascii="Arial" w:hAnsi="Arial" w:cs="Arial"/>
          <w:b/>
          <w:sz w:val="24"/>
          <w:szCs w:val="24"/>
          <w:lang w:val="hr-HR" w:eastAsia="hr-HR"/>
        </w:rPr>
        <w:t>:</w:t>
      </w:r>
      <w:r w:rsidRPr="000D1033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187A83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Razna oprema, ležeća kolica, pregledni ležajevi za potrebe Klinike za traumatologiju KBC Sestre milosrdnice</w:t>
      </w:r>
    </w:p>
    <w:p w:rsidR="00723284" w:rsidRDefault="00723284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</w:p>
    <w:p w:rsidR="009531CA" w:rsidRPr="00781E9F" w:rsidRDefault="00412E3C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Oznaka i naziv iz Jedinstvenog rječnika javne </w:t>
      </w:r>
      <w:r w:rsidRPr="000B5978">
        <w:rPr>
          <w:rFonts w:ascii="Arial" w:hAnsi="Arial" w:cs="Arial"/>
          <w:sz w:val="24"/>
          <w:szCs w:val="24"/>
          <w:lang w:val="hr-HR"/>
        </w:rPr>
        <w:t xml:space="preserve">nabave </w:t>
      </w:r>
      <w:r w:rsidR="00BD613C" w:rsidRPr="001906BC">
        <w:rPr>
          <w:rFonts w:ascii="Arial" w:hAnsi="Arial" w:cs="Arial"/>
          <w:sz w:val="24"/>
          <w:szCs w:val="24"/>
          <w:lang w:val="hr-HR"/>
        </w:rPr>
        <w:t xml:space="preserve">CPV: </w:t>
      </w:r>
      <w:r w:rsidR="00723284" w:rsidRPr="00C84D97">
        <w:rPr>
          <w:rFonts w:ascii="Arial" w:hAnsi="Arial" w:cs="Arial"/>
          <w:b/>
          <w:sz w:val="24"/>
          <w:szCs w:val="24"/>
          <w:lang w:val="hr-HR"/>
        </w:rPr>
        <w:t>33</w:t>
      </w:r>
      <w:r w:rsidR="00D7313A" w:rsidRPr="00C84D97">
        <w:rPr>
          <w:rFonts w:ascii="Arial" w:hAnsi="Arial" w:cs="Arial"/>
          <w:b/>
          <w:sz w:val="24"/>
          <w:szCs w:val="24"/>
          <w:lang w:val="hr-HR"/>
        </w:rPr>
        <w:t>1</w:t>
      </w:r>
      <w:r w:rsidR="000B5978" w:rsidRPr="00C84D97">
        <w:rPr>
          <w:rFonts w:ascii="Arial" w:hAnsi="Arial" w:cs="Arial"/>
          <w:b/>
          <w:sz w:val="24"/>
          <w:szCs w:val="24"/>
          <w:lang w:val="hr-HR"/>
        </w:rPr>
        <w:t>0000</w:t>
      </w:r>
      <w:r w:rsidR="00D7313A" w:rsidRPr="00C84D97">
        <w:rPr>
          <w:rFonts w:ascii="Arial" w:hAnsi="Arial" w:cs="Arial"/>
          <w:b/>
          <w:sz w:val="24"/>
          <w:szCs w:val="24"/>
          <w:lang w:val="hr-HR"/>
        </w:rPr>
        <w:t>0-1</w:t>
      </w:r>
    </w:p>
    <w:p w:rsidR="00EA6CF8" w:rsidRPr="00412E3C" w:rsidRDefault="00CE72ED" w:rsidP="00CE72ED">
      <w:pPr>
        <w:widowControl w:val="0"/>
        <w:tabs>
          <w:tab w:val="left" w:pos="6660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7B43B0" w:rsidRPr="001C6135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Konstruktivan opis predmeta nabave opisan je u Troškovniku koji čini </w:t>
      </w:r>
      <w:r w:rsidRPr="00412E3C">
        <w:rPr>
          <w:rFonts w:ascii="Arial" w:hAnsi="Arial" w:cs="Arial"/>
          <w:sz w:val="24"/>
          <w:szCs w:val="24"/>
        </w:rPr>
        <w:t>sastavni dio Poziva na dostavu ponuda.</w:t>
      </w:r>
    </w:p>
    <w:p w:rsidR="00412E3C" w:rsidRPr="00412E3C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66BCF">
        <w:rPr>
          <w:rFonts w:ascii="Arial" w:hAnsi="Arial" w:cs="Arial"/>
          <w:b/>
          <w:sz w:val="24"/>
          <w:szCs w:val="24"/>
          <w:lang w:val="hr-HR"/>
        </w:rPr>
        <w:t>Ponuđena roba mora u cijelosti zadovoljiti sve tražene tehničke uvjete iz opisa predmeta nabave i specifikacije koja se nalazi u troškovniku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ovog </w:t>
      </w:r>
      <w:r w:rsidRPr="00412E3C">
        <w:rPr>
          <w:rFonts w:ascii="Arial" w:hAnsi="Arial" w:cs="Arial"/>
          <w:sz w:val="24"/>
          <w:szCs w:val="24"/>
        </w:rPr>
        <w:t>Poziva na dostavu ponuda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DC79BB">
        <w:rPr>
          <w:rFonts w:ascii="Arial" w:hAnsi="Arial" w:cs="Arial"/>
          <w:sz w:val="24"/>
          <w:szCs w:val="24"/>
          <w:lang w:val="hr-HR"/>
        </w:rPr>
        <w:t xml:space="preserve"> 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odnosno, ukoliko ponuditelj nudi drugi jednakovrijedan proizvod isti treba imati karakteristike proizvoda na koji se naručitelj primjera radi pozvao u troškovniku ovog </w:t>
      </w:r>
      <w:r w:rsidR="00DC79BB" w:rsidRPr="00DC79BB">
        <w:rPr>
          <w:rFonts w:ascii="Arial" w:hAnsi="Arial" w:cs="Arial"/>
          <w:sz w:val="24"/>
          <w:szCs w:val="24"/>
        </w:rPr>
        <w:t>Poziva na dostavu ponuda</w:t>
      </w:r>
      <w:r w:rsidRPr="00412E3C">
        <w:rPr>
          <w:rFonts w:ascii="Arial" w:hAnsi="Arial" w:cs="Arial"/>
          <w:sz w:val="24"/>
          <w:szCs w:val="24"/>
          <w:lang w:val="hr-HR"/>
        </w:rPr>
        <w:t>.</w:t>
      </w:r>
    </w:p>
    <w:p w:rsidR="00466BCF" w:rsidRPr="00462CBA" w:rsidRDefault="00466BCF" w:rsidP="0010403B">
      <w:pPr>
        <w:tabs>
          <w:tab w:val="left" w:pos="9639"/>
        </w:tabs>
        <w:ind w:right="77"/>
        <w:rPr>
          <w:rFonts w:ascii="Arial" w:eastAsia="Arial" w:hAnsi="Arial" w:cs="Arial"/>
          <w:b/>
          <w:sz w:val="24"/>
          <w:szCs w:val="24"/>
        </w:rPr>
      </w:pPr>
    </w:p>
    <w:p w:rsidR="006137DE" w:rsidRPr="00466BCF" w:rsidRDefault="00042926" w:rsidP="0010403B">
      <w:pPr>
        <w:tabs>
          <w:tab w:val="left" w:pos="9639"/>
        </w:tabs>
        <w:spacing w:before="12"/>
        <w:ind w:left="227" w:right="77"/>
        <w:rPr>
          <w:b/>
          <w:sz w:val="26"/>
          <w:szCs w:val="26"/>
        </w:rPr>
      </w:pPr>
      <w:r w:rsidRPr="00462CBA">
        <w:rPr>
          <w:rFonts w:ascii="Arial" w:eastAsia="Arial" w:hAnsi="Arial" w:cs="Arial"/>
          <w:b/>
          <w:sz w:val="24"/>
          <w:szCs w:val="24"/>
        </w:rPr>
        <w:t>5. Evidencijski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62CBA">
        <w:rPr>
          <w:rFonts w:ascii="Arial" w:eastAsia="Arial" w:hAnsi="Arial" w:cs="Arial"/>
          <w:b/>
          <w:spacing w:val="1"/>
          <w:sz w:val="24"/>
          <w:szCs w:val="24"/>
        </w:rPr>
        <w:t>broj 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462CBA">
        <w:rPr>
          <w:rFonts w:ascii="Arial" w:eastAsia="Arial" w:hAnsi="Arial" w:cs="Arial"/>
          <w:b/>
          <w:spacing w:val="1"/>
          <w:sz w:val="24"/>
          <w:szCs w:val="24"/>
        </w:rPr>
        <w:t>bave</w:t>
      </w:r>
      <w:r w:rsidR="00466BCF">
        <w:rPr>
          <w:b/>
          <w:sz w:val="26"/>
          <w:szCs w:val="26"/>
        </w:rPr>
        <w:t>:</w:t>
      </w:r>
      <w:r w:rsidR="006137DE">
        <w:rPr>
          <w:rFonts w:ascii="Arial" w:hAnsi="Arial" w:cs="Arial"/>
          <w:sz w:val="24"/>
          <w:szCs w:val="24"/>
        </w:rPr>
        <w:t xml:space="preserve">  </w:t>
      </w:r>
      <w:r w:rsidR="00187A83">
        <w:rPr>
          <w:rFonts w:ascii="Arial" w:hAnsi="Arial" w:cs="Arial"/>
          <w:b/>
          <w:sz w:val="24"/>
          <w:szCs w:val="24"/>
        </w:rPr>
        <w:t>162</w:t>
      </w:r>
      <w:r w:rsidR="006C7186">
        <w:rPr>
          <w:rFonts w:ascii="Arial" w:hAnsi="Arial" w:cs="Arial"/>
          <w:b/>
          <w:sz w:val="24"/>
          <w:szCs w:val="24"/>
        </w:rPr>
        <w:t>/2022</w:t>
      </w:r>
    </w:p>
    <w:p w:rsidR="00466BCF" w:rsidRPr="00D87489" w:rsidRDefault="00466BCF" w:rsidP="0010403B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7938"/>
          <w:tab w:val="left" w:pos="9639"/>
        </w:tabs>
        <w:ind w:left="227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nost </w:t>
      </w:r>
      <w:r w:rsidRPr="00767489">
        <w:rPr>
          <w:rFonts w:ascii="Arial" w:eastAsia="Arial" w:hAnsi="Arial" w:cs="Arial"/>
          <w:b/>
          <w:sz w:val="24"/>
          <w:szCs w:val="24"/>
        </w:rPr>
        <w:t>n</w:t>
      </w:r>
      <w:r w:rsidRPr="00767489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67489">
        <w:rPr>
          <w:rFonts w:ascii="Arial" w:eastAsia="Arial" w:hAnsi="Arial" w:cs="Arial"/>
          <w:b/>
          <w:sz w:val="24"/>
          <w:szCs w:val="24"/>
        </w:rPr>
        <w:t>ba</w:t>
      </w:r>
      <w:r w:rsidRPr="00767489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767489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767489">
        <w:rPr>
          <w:rFonts w:ascii="Arial" w:eastAsia="Arial" w:hAnsi="Arial" w:cs="Arial"/>
          <w:b/>
          <w:sz w:val="24"/>
          <w:szCs w:val="24"/>
        </w:rPr>
        <w:t xml:space="preserve">: </w:t>
      </w:r>
      <w:r w:rsidR="00B133F4" w:rsidRPr="0076748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B3F12">
        <w:rPr>
          <w:rFonts w:ascii="Arial" w:hAnsi="Arial" w:cs="Arial"/>
          <w:b/>
          <w:sz w:val="24"/>
          <w:szCs w:val="24"/>
        </w:rPr>
        <w:t>1</w:t>
      </w:r>
      <w:r w:rsidR="00187A83">
        <w:rPr>
          <w:rFonts w:ascii="Arial" w:hAnsi="Arial" w:cs="Arial"/>
          <w:b/>
          <w:sz w:val="24"/>
          <w:szCs w:val="24"/>
        </w:rPr>
        <w:t>90</w:t>
      </w:r>
      <w:r w:rsidR="00271335" w:rsidRPr="00767489">
        <w:rPr>
          <w:rFonts w:ascii="Arial" w:hAnsi="Arial" w:cs="Arial"/>
          <w:b/>
          <w:sz w:val="24"/>
          <w:szCs w:val="24"/>
        </w:rPr>
        <w:t>.</w:t>
      </w:r>
      <w:r w:rsidR="00705592">
        <w:rPr>
          <w:rFonts w:ascii="Arial" w:hAnsi="Arial" w:cs="Arial"/>
          <w:b/>
          <w:sz w:val="24"/>
          <w:szCs w:val="24"/>
        </w:rPr>
        <w:t>0</w:t>
      </w:r>
      <w:r w:rsidR="00D7313A">
        <w:rPr>
          <w:rFonts w:ascii="Arial" w:hAnsi="Arial" w:cs="Arial"/>
          <w:b/>
          <w:sz w:val="24"/>
          <w:szCs w:val="24"/>
        </w:rPr>
        <w:t>00</w:t>
      </w:r>
      <w:r w:rsidR="009F55A4" w:rsidRPr="00767489">
        <w:rPr>
          <w:rFonts w:ascii="Arial" w:hAnsi="Arial" w:cs="Arial"/>
          <w:b/>
          <w:sz w:val="24"/>
          <w:szCs w:val="24"/>
        </w:rPr>
        <w:t>,</w:t>
      </w:r>
      <w:r w:rsidR="00D7313A">
        <w:rPr>
          <w:rFonts w:ascii="Arial" w:hAnsi="Arial" w:cs="Arial"/>
          <w:b/>
          <w:sz w:val="24"/>
          <w:szCs w:val="24"/>
        </w:rPr>
        <w:t>00</w:t>
      </w:r>
      <w:r w:rsidR="009F55A4" w:rsidRPr="00767489">
        <w:rPr>
          <w:rFonts w:ascii="Arial" w:hAnsi="Arial" w:cs="Arial"/>
          <w:b/>
          <w:sz w:val="24"/>
          <w:szCs w:val="24"/>
        </w:rPr>
        <w:t xml:space="preserve"> kuna</w:t>
      </w:r>
      <w:r w:rsidR="009F55A4" w:rsidRPr="009F55A4">
        <w:rPr>
          <w:rFonts w:ascii="Arial" w:hAnsi="Arial" w:cs="Arial"/>
          <w:b/>
          <w:sz w:val="24"/>
          <w:szCs w:val="24"/>
        </w:rPr>
        <w:t xml:space="preserve"> </w:t>
      </w:r>
      <w:r w:rsidRPr="009F55A4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9F55A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F55A4">
        <w:rPr>
          <w:rFonts w:ascii="Arial" w:eastAsia="Arial" w:hAnsi="Arial" w:cs="Arial"/>
          <w:b/>
          <w:sz w:val="24"/>
          <w:szCs w:val="24"/>
        </w:rPr>
        <w:t>z</w:t>
      </w:r>
      <w:r w:rsidRPr="009F55A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F55A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F55A4">
        <w:rPr>
          <w:rFonts w:ascii="Arial" w:eastAsia="Arial" w:hAnsi="Arial" w:cs="Arial"/>
          <w:b/>
          <w:sz w:val="24"/>
          <w:szCs w:val="24"/>
        </w:rPr>
        <w:t>D</w:t>
      </w:r>
      <w:r w:rsidR="001C6E73" w:rsidRPr="009F55A4">
        <w:rPr>
          <w:rFonts w:ascii="Arial" w:eastAsia="Arial" w:hAnsi="Arial" w:cs="Arial"/>
          <w:b/>
          <w:sz w:val="24"/>
          <w:szCs w:val="24"/>
        </w:rPr>
        <w:t>V</w:t>
      </w:r>
      <w:r w:rsidR="001C6E73" w:rsidRPr="009F55A4">
        <w:rPr>
          <w:rFonts w:ascii="Arial" w:eastAsia="Arial" w:hAnsi="Arial" w:cs="Arial"/>
          <w:b/>
          <w:spacing w:val="2"/>
          <w:sz w:val="24"/>
          <w:szCs w:val="24"/>
        </w:rPr>
        <w:t xml:space="preserve">- </w:t>
      </w:r>
      <w:r w:rsidRPr="009F55A4">
        <w:rPr>
          <w:rFonts w:ascii="Arial" w:eastAsia="Arial" w:hAnsi="Arial" w:cs="Arial"/>
          <w:b/>
          <w:sz w:val="24"/>
          <w:szCs w:val="24"/>
        </w:rPr>
        <w:t>a</w:t>
      </w:r>
    </w:p>
    <w:p w:rsidR="00193D7E" w:rsidRDefault="00193D7E" w:rsidP="0010403B">
      <w:pPr>
        <w:tabs>
          <w:tab w:val="left" w:pos="9639"/>
        </w:tabs>
        <w:spacing w:line="200" w:lineRule="exact"/>
        <w:ind w:left="284" w:right="77"/>
      </w:pPr>
    </w:p>
    <w:p w:rsidR="00193D7E" w:rsidRDefault="00193D7E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CE72ED">
        <w:rPr>
          <w:rFonts w:ascii="Arial" w:eastAsia="Arial" w:hAnsi="Arial" w:cs="Arial"/>
          <w:b/>
          <w:sz w:val="24"/>
          <w:szCs w:val="24"/>
        </w:rPr>
        <w:t>ta,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z w:val="24"/>
          <w:szCs w:val="24"/>
        </w:rPr>
        <w:t>l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z w:val="24"/>
          <w:szCs w:val="24"/>
        </w:rPr>
        <w:t>teta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CE72ED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CE72ED">
        <w:rPr>
          <w:rFonts w:ascii="Arial" w:eastAsia="Arial" w:hAnsi="Arial" w:cs="Arial"/>
          <w:b/>
          <w:sz w:val="24"/>
          <w:szCs w:val="24"/>
        </w:rPr>
        <w:t>l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ič</w:t>
      </w:r>
      <w:r w:rsidRPr="00CE72ED">
        <w:rPr>
          <w:rFonts w:ascii="Arial" w:eastAsia="Arial" w:hAnsi="Arial" w:cs="Arial"/>
          <w:b/>
          <w:sz w:val="24"/>
          <w:szCs w:val="24"/>
        </w:rPr>
        <w:t>ina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pr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z w:val="24"/>
          <w:szCs w:val="24"/>
        </w:rPr>
        <w:t>dm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z w:val="24"/>
          <w:szCs w:val="24"/>
        </w:rPr>
        <w:t>ta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n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z w:val="24"/>
          <w:szCs w:val="24"/>
        </w:rPr>
        <w:t>b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rok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na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 w:rsidRPr="00CE72ED">
        <w:rPr>
          <w:rFonts w:ascii="Arial" w:eastAsia="Arial" w:hAnsi="Arial" w:cs="Arial"/>
          <w:b/>
          <w:sz w:val="24"/>
          <w:szCs w:val="24"/>
        </w:rPr>
        <w:t>o</w:t>
      </w:r>
      <w:r w:rsidRPr="00CE72ED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CE72ED">
        <w:rPr>
          <w:rFonts w:ascii="Arial" w:eastAsia="Arial" w:hAnsi="Arial" w:cs="Arial"/>
          <w:b/>
          <w:sz w:val="24"/>
          <w:szCs w:val="24"/>
        </w:rPr>
        <w:t>i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E72ED">
        <w:rPr>
          <w:rFonts w:ascii="Arial" w:eastAsia="Arial" w:hAnsi="Arial" w:cs="Arial"/>
          <w:b/>
          <w:sz w:val="24"/>
          <w:szCs w:val="24"/>
        </w:rPr>
        <w:t>e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CE72ED">
        <w:rPr>
          <w:rFonts w:ascii="Arial" w:eastAsia="Arial" w:hAnsi="Arial" w:cs="Arial"/>
          <w:b/>
          <w:sz w:val="24"/>
          <w:szCs w:val="24"/>
        </w:rPr>
        <w:t>l</w:t>
      </w:r>
      <w:r w:rsidRPr="00CE72E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b/>
          <w:sz w:val="24"/>
          <w:szCs w:val="24"/>
        </w:rPr>
        <w:t>pa</w:t>
      </w:r>
      <w:r w:rsidRPr="00CE72E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b/>
          <w:sz w:val="24"/>
          <w:szCs w:val="24"/>
        </w:rPr>
        <w:t>ugo</w:t>
      </w:r>
      <w:r w:rsidRPr="00CE72ED">
        <w:rPr>
          <w:rFonts w:ascii="Arial" w:eastAsia="Arial" w:hAnsi="Arial" w:cs="Arial"/>
          <w:b/>
          <w:spacing w:val="-5"/>
          <w:sz w:val="24"/>
          <w:szCs w:val="24"/>
        </w:rPr>
        <w:t>v</w:t>
      </w:r>
      <w:r w:rsidRPr="00CE72ED">
        <w:rPr>
          <w:rFonts w:ascii="Arial" w:eastAsia="Arial" w:hAnsi="Arial" w:cs="Arial"/>
          <w:b/>
          <w:sz w:val="24"/>
          <w:szCs w:val="24"/>
        </w:rPr>
        <w:t>or</w:t>
      </w:r>
    </w:p>
    <w:p w:rsidR="00441FF7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b/>
          <w:sz w:val="24"/>
          <w:szCs w:val="24"/>
        </w:rPr>
      </w:pPr>
      <w:r w:rsidRPr="00D87489">
        <w:rPr>
          <w:rFonts w:ascii="Arial" w:eastAsia="Arial" w:hAnsi="Arial" w:cs="Arial"/>
          <w:sz w:val="24"/>
          <w:szCs w:val="24"/>
        </w:rPr>
        <w:t>U</w:t>
      </w:r>
      <w:r w:rsidRPr="00D87489">
        <w:rPr>
          <w:rFonts w:ascii="Arial" w:eastAsia="Arial" w:hAnsi="Arial" w:cs="Arial"/>
          <w:spacing w:val="-1"/>
          <w:sz w:val="24"/>
          <w:szCs w:val="24"/>
        </w:rPr>
        <w:t>g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Pr="00D87489">
        <w:rPr>
          <w:rFonts w:ascii="Arial" w:eastAsia="Arial" w:hAnsi="Arial" w:cs="Arial"/>
          <w:spacing w:val="-2"/>
          <w:sz w:val="24"/>
          <w:szCs w:val="24"/>
        </w:rPr>
        <w:t>v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="00712D9E">
        <w:rPr>
          <w:rFonts w:ascii="Arial" w:eastAsia="Arial" w:hAnsi="Arial" w:cs="Arial"/>
          <w:sz w:val="24"/>
          <w:szCs w:val="24"/>
        </w:rPr>
        <w:t xml:space="preserve">r </w:t>
      </w:r>
      <w:r w:rsidR="00215D3B">
        <w:rPr>
          <w:rFonts w:ascii="Arial" w:eastAsia="Arial" w:hAnsi="Arial" w:cs="Arial"/>
          <w:sz w:val="24"/>
          <w:szCs w:val="24"/>
        </w:rPr>
        <w:t xml:space="preserve">o </w:t>
      </w:r>
      <w:r w:rsidR="00F7592D">
        <w:rPr>
          <w:rFonts w:ascii="Arial" w:hAnsi="Arial" w:cs="Arial"/>
          <w:sz w:val="24"/>
          <w:szCs w:val="24"/>
        </w:rPr>
        <w:t xml:space="preserve">nabavi </w:t>
      </w:r>
      <w:r w:rsidR="000B3F12">
        <w:rPr>
          <w:rFonts w:ascii="Arial" w:hAnsi="Arial" w:cs="Arial"/>
          <w:sz w:val="24"/>
          <w:szCs w:val="24"/>
        </w:rPr>
        <w:t xml:space="preserve">sklapa se </w:t>
      </w:r>
      <w:r w:rsidR="00441FF7">
        <w:rPr>
          <w:rFonts w:ascii="Arial" w:hAnsi="Arial" w:cs="Arial"/>
          <w:sz w:val="24"/>
          <w:szCs w:val="24"/>
        </w:rPr>
        <w:t xml:space="preserve">na razdoblje od </w:t>
      </w:r>
      <w:r w:rsidR="00921E12" w:rsidRPr="00921E12">
        <w:rPr>
          <w:rFonts w:ascii="Arial" w:hAnsi="Arial" w:cs="Arial"/>
          <w:sz w:val="24"/>
          <w:szCs w:val="24"/>
        </w:rPr>
        <w:t xml:space="preserve">60 </w:t>
      </w:r>
      <w:r w:rsidR="00441FF7" w:rsidRPr="00921E12">
        <w:rPr>
          <w:rFonts w:ascii="Arial" w:hAnsi="Arial" w:cs="Arial"/>
          <w:sz w:val="24"/>
          <w:szCs w:val="24"/>
        </w:rPr>
        <w:t>(</w:t>
      </w:r>
      <w:r w:rsidR="00921E12" w:rsidRPr="00921E12">
        <w:rPr>
          <w:rFonts w:ascii="Arial" w:hAnsi="Arial" w:cs="Arial"/>
          <w:sz w:val="24"/>
          <w:szCs w:val="24"/>
        </w:rPr>
        <w:t>šezdeset</w:t>
      </w:r>
      <w:r w:rsidR="000B3F12" w:rsidRPr="00921E12">
        <w:rPr>
          <w:rFonts w:ascii="Arial" w:hAnsi="Arial" w:cs="Arial"/>
          <w:sz w:val="24"/>
          <w:szCs w:val="24"/>
        </w:rPr>
        <w:t>)</w:t>
      </w:r>
      <w:r w:rsidR="00441FF7">
        <w:rPr>
          <w:rFonts w:ascii="Arial" w:hAnsi="Arial" w:cs="Arial"/>
          <w:sz w:val="24"/>
          <w:szCs w:val="24"/>
        </w:rPr>
        <w:t xml:space="preserve"> </w:t>
      </w:r>
      <w:r w:rsidR="00D20797">
        <w:rPr>
          <w:rFonts w:ascii="Arial" w:hAnsi="Arial" w:cs="Arial"/>
          <w:sz w:val="24"/>
          <w:szCs w:val="24"/>
        </w:rPr>
        <w:t xml:space="preserve">dana </w:t>
      </w:r>
      <w:r w:rsidR="00441FF7">
        <w:rPr>
          <w:rFonts w:ascii="Arial" w:hAnsi="Arial" w:cs="Arial"/>
          <w:sz w:val="24"/>
          <w:szCs w:val="24"/>
        </w:rPr>
        <w:t xml:space="preserve">s najpovoljnijim ponuditeljem </w:t>
      </w:r>
      <w:r w:rsidR="00997FDF">
        <w:rPr>
          <w:rFonts w:ascii="Arial" w:hAnsi="Arial" w:cs="Arial"/>
          <w:sz w:val="24"/>
          <w:szCs w:val="24"/>
        </w:rPr>
        <w:t>prema vrsti i</w:t>
      </w:r>
      <w:r w:rsidR="00441FF7" w:rsidRPr="00767489">
        <w:rPr>
          <w:rFonts w:ascii="Arial" w:hAnsi="Arial" w:cs="Arial"/>
          <w:sz w:val="24"/>
          <w:szCs w:val="24"/>
        </w:rPr>
        <w:t xml:space="preserve"> količini navedenoj u</w:t>
      </w:r>
      <w:r w:rsidR="00441FF7" w:rsidRPr="00767489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="00441FF7" w:rsidRPr="00767489">
        <w:rPr>
          <w:rFonts w:ascii="Arial" w:eastAsia="Arial" w:hAnsi="Arial" w:cs="Arial"/>
          <w:sz w:val="24"/>
          <w:szCs w:val="24"/>
        </w:rPr>
        <w:t>rošk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o</w:t>
      </w:r>
      <w:r w:rsidR="00441FF7" w:rsidRPr="00767489">
        <w:rPr>
          <w:rFonts w:ascii="Arial" w:eastAsia="Arial" w:hAnsi="Arial" w:cs="Arial"/>
          <w:spacing w:val="-2"/>
          <w:sz w:val="24"/>
          <w:szCs w:val="24"/>
        </w:rPr>
        <w:t>v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n</w:t>
      </w:r>
      <w:r w:rsidR="00441FF7" w:rsidRPr="00767489">
        <w:rPr>
          <w:rFonts w:ascii="Arial" w:eastAsia="Arial" w:hAnsi="Arial" w:cs="Arial"/>
          <w:sz w:val="24"/>
          <w:szCs w:val="24"/>
        </w:rPr>
        <w:t>iku</w:t>
      </w:r>
      <w:r w:rsidR="00441FF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z w:val="24"/>
          <w:szCs w:val="24"/>
        </w:rPr>
        <w:t>(Obra</w:t>
      </w:r>
      <w:r w:rsidR="00441FF7">
        <w:rPr>
          <w:rFonts w:ascii="Arial" w:eastAsia="Arial" w:hAnsi="Arial" w:cs="Arial"/>
          <w:spacing w:val="-2"/>
          <w:sz w:val="24"/>
          <w:szCs w:val="24"/>
        </w:rPr>
        <w:t>z</w:t>
      </w:r>
      <w:r w:rsidR="00441FF7">
        <w:rPr>
          <w:rFonts w:ascii="Arial" w:eastAsia="Arial" w:hAnsi="Arial" w:cs="Arial"/>
          <w:spacing w:val="1"/>
          <w:sz w:val="24"/>
          <w:szCs w:val="24"/>
        </w:rPr>
        <w:t>a</w:t>
      </w:r>
      <w:r w:rsidR="00441FF7">
        <w:rPr>
          <w:rFonts w:ascii="Arial" w:eastAsia="Arial" w:hAnsi="Arial" w:cs="Arial"/>
          <w:sz w:val="24"/>
          <w:szCs w:val="24"/>
        </w:rPr>
        <w:t>c</w:t>
      </w:r>
      <w:r w:rsidR="00441FF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pacing w:val="1"/>
          <w:sz w:val="24"/>
          <w:szCs w:val="24"/>
        </w:rPr>
        <w:t>4</w:t>
      </w:r>
      <w:r w:rsidR="00441FF7">
        <w:rPr>
          <w:rFonts w:ascii="Arial" w:eastAsia="Arial" w:hAnsi="Arial" w:cs="Arial"/>
          <w:sz w:val="24"/>
          <w:szCs w:val="24"/>
        </w:rPr>
        <w:t>)</w:t>
      </w:r>
      <w:r w:rsidR="00441FF7">
        <w:rPr>
          <w:rFonts w:ascii="Arial" w:eastAsia="Arial" w:hAnsi="Arial" w:cs="Arial"/>
          <w:spacing w:val="22"/>
          <w:sz w:val="24"/>
          <w:szCs w:val="24"/>
        </w:rPr>
        <w:t>.</w:t>
      </w:r>
    </w:p>
    <w:p w:rsidR="00A57A24" w:rsidRDefault="00A57A24" w:rsidP="00D100E1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A5519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ifi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ta 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CB5BCF" w:rsidRDefault="00CB5BCF" w:rsidP="00CB5BCF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0D3EDD">
        <w:rPr>
          <w:rFonts w:ascii="Arial" w:eastAsia="Arial" w:hAnsi="Arial" w:cs="Arial"/>
          <w:sz w:val="24"/>
          <w:szCs w:val="24"/>
        </w:rPr>
        <w:t>Obrazac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.</w:t>
      </w:r>
    </w:p>
    <w:p w:rsidR="005745B5" w:rsidRDefault="00CB5BCF" w:rsidP="00CB5BCF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iz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ći 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B5BCF" w:rsidRDefault="00CB5BCF" w:rsidP="00CB5BCF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to 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poruke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be</w:t>
      </w:r>
    </w:p>
    <w:p w:rsidR="001778A3" w:rsidRDefault="001778A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rFonts w:ascii="Arial" w:hAnsi="Arial" w:cs="Arial"/>
          <w:sz w:val="24"/>
          <w:szCs w:val="24"/>
          <w:lang w:val="hr-HR" w:eastAsia="hr-HR"/>
        </w:rPr>
      </w:pPr>
      <w:r w:rsidRPr="001778A3">
        <w:rPr>
          <w:rFonts w:ascii="Arial" w:hAnsi="Arial" w:cs="Arial"/>
          <w:sz w:val="24"/>
          <w:szCs w:val="24"/>
          <w:lang w:val="hr-HR" w:eastAsia="hr-HR"/>
        </w:rPr>
        <w:t>M</w:t>
      </w:r>
      <w:r w:rsidR="00767489">
        <w:rPr>
          <w:rFonts w:ascii="Arial" w:hAnsi="Arial" w:cs="Arial"/>
          <w:sz w:val="24"/>
          <w:szCs w:val="24"/>
          <w:lang w:val="hr-HR" w:eastAsia="hr-HR"/>
        </w:rPr>
        <w:t>jesto isporuke robe FCO LOKACIJA</w:t>
      </w:r>
      <w:r w:rsidRPr="001778A3">
        <w:rPr>
          <w:rFonts w:ascii="Arial" w:hAnsi="Arial" w:cs="Arial"/>
          <w:sz w:val="24"/>
          <w:szCs w:val="24"/>
          <w:lang w:val="hr-HR" w:eastAsia="hr-HR"/>
        </w:rPr>
        <w:t xml:space="preserve"> NARUČITELJA, kako slijedi:</w:t>
      </w:r>
    </w:p>
    <w:p w:rsidR="00CB5BCF" w:rsidRPr="00CB5BCF" w:rsidRDefault="00767489" w:rsidP="00CB5BCF">
      <w:pPr>
        <w:tabs>
          <w:tab w:val="left" w:pos="4111"/>
          <w:tab w:val="left" w:pos="9639"/>
        </w:tabs>
        <w:ind w:left="284" w:right="77" w:hanging="284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767489">
        <w:rPr>
          <w:rFonts w:ascii="Arial" w:hAnsi="Arial" w:cs="Arial"/>
          <w:sz w:val="24"/>
          <w:szCs w:val="24"/>
          <w:lang w:val="hr-HR" w:eastAsia="hr-HR"/>
        </w:rPr>
        <w:tab/>
        <w:t>Klinički bolnički centar Sestre milosrdnice, Klinika za</w:t>
      </w:r>
      <w:r w:rsidR="00130726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B25557">
        <w:rPr>
          <w:rFonts w:ascii="Arial" w:hAnsi="Arial" w:cs="Arial"/>
          <w:sz w:val="24"/>
          <w:szCs w:val="24"/>
          <w:lang w:val="hr-HR" w:eastAsia="hr-HR"/>
        </w:rPr>
        <w:t>traumatologiju, Draškovićeva ulica 19, 10 000 Zagreb</w:t>
      </w:r>
    </w:p>
    <w:p w:rsidR="00767489" w:rsidRDefault="00767489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851F2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 w:rsidRPr="00767489">
        <w:rPr>
          <w:rFonts w:ascii="Arial" w:eastAsia="Arial" w:hAnsi="Arial" w:cs="Arial"/>
          <w:b/>
          <w:spacing w:val="1"/>
          <w:sz w:val="24"/>
          <w:szCs w:val="24"/>
        </w:rPr>
        <w:t>10</w:t>
      </w:r>
      <w:r w:rsidRPr="00C851F2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76748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851F2">
        <w:rPr>
          <w:rFonts w:ascii="Arial" w:eastAsia="Arial" w:hAnsi="Arial" w:cs="Arial"/>
          <w:b/>
          <w:spacing w:val="1"/>
          <w:sz w:val="24"/>
          <w:szCs w:val="24"/>
        </w:rPr>
        <w:t>Rok isporuke</w:t>
      </w:r>
    </w:p>
    <w:p w:rsidR="00C851F2" w:rsidRPr="00C851F2" w:rsidRDefault="009C260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Roba koja je predmetom ovog postupka javne nabave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 xml:space="preserve"> Ponuditelj (Isporučitelj) je dužan isporučiti robu u </w:t>
      </w:r>
      <w:r w:rsidR="00767489" w:rsidRPr="00C851F2">
        <w:rPr>
          <w:rFonts w:ascii="Arial" w:eastAsia="Arial" w:hAnsi="Arial" w:cs="Arial"/>
          <w:b/>
          <w:spacing w:val="1"/>
          <w:sz w:val="24"/>
          <w:szCs w:val="24"/>
        </w:rPr>
        <w:t xml:space="preserve">roku </w:t>
      </w:r>
      <w:r w:rsidR="00187A83">
        <w:rPr>
          <w:rFonts w:ascii="Arial" w:eastAsia="Arial" w:hAnsi="Arial" w:cs="Arial"/>
          <w:b/>
          <w:spacing w:val="1"/>
          <w:sz w:val="24"/>
          <w:szCs w:val="24"/>
        </w:rPr>
        <w:t>45</w:t>
      </w:r>
      <w:r w:rsidR="00465AF6">
        <w:rPr>
          <w:rFonts w:ascii="Arial" w:eastAsia="Arial" w:hAnsi="Arial" w:cs="Arial"/>
          <w:b/>
          <w:spacing w:val="1"/>
          <w:sz w:val="24"/>
          <w:szCs w:val="24"/>
        </w:rPr>
        <w:t xml:space="preserve"> (</w:t>
      </w:r>
      <w:r w:rsidR="00187A83">
        <w:rPr>
          <w:rFonts w:ascii="Arial" w:eastAsia="Arial" w:hAnsi="Arial" w:cs="Arial"/>
          <w:b/>
          <w:spacing w:val="1"/>
          <w:sz w:val="24"/>
          <w:szCs w:val="24"/>
        </w:rPr>
        <w:t>četrdesetpet</w:t>
      </w:r>
      <w:r w:rsidR="00767489" w:rsidRPr="00C851F2">
        <w:rPr>
          <w:rFonts w:ascii="Arial" w:eastAsia="Arial" w:hAnsi="Arial" w:cs="Arial"/>
          <w:b/>
          <w:spacing w:val="1"/>
          <w:sz w:val="24"/>
          <w:szCs w:val="24"/>
        </w:rPr>
        <w:t>) dana od dana potpisivanja ugovora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lastRenderedPageBreak/>
        <w:t>Uredna   isporuka   predmeta   nabave   potvrđuje   se   otpremnicom   ili   izdatnicom, ovjerenom od strane Naručitelja i odabranog ponuditelja (isporučitelja).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O uredno izvršenom predmetu nabave sastaviti će se primopredajni zapisnik kojeg potpisuju ovlaštene osobe Naručitelja i Isporučitelja.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Naručitelj i odabrani ponuditelj imenovat će ovlaštene osobe koje su dužne pratiti realizaciju ugovornih obveza.</w:t>
      </w:r>
    </w:p>
    <w:p w:rsidR="00767489" w:rsidRPr="00C851F2" w:rsidRDefault="0076748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BE5BE3" w:rsidRDefault="00BE5BE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851F2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11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.  </w:t>
      </w:r>
      <w:r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="00FC37E9"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Dokazi o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  <w:lang w:val="hr-HR"/>
        </w:rPr>
        <w:t xml:space="preserve">nepostojanju osnova za isključenje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</w:rPr>
        <w:t>i uvjeti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s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>posobnosti</w:t>
      </w:r>
    </w:p>
    <w:p w:rsidR="00A33472" w:rsidRDefault="00A3347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21C26" w:rsidRPr="003F36FC" w:rsidRDefault="000429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 w:rsidR="009B7B2B">
        <w:rPr>
          <w:rFonts w:ascii="Arial" w:eastAsia="Arial" w:hAnsi="Arial" w:cs="Arial"/>
          <w:sz w:val="24"/>
          <w:szCs w:val="24"/>
        </w:rPr>
        <w:t>.1.</w:t>
      </w:r>
      <w:r w:rsidR="009B7B2B" w:rsidRPr="009B7B2B">
        <w:rPr>
          <w:rFonts w:ascii="Arial" w:eastAsia="Arial" w:hAnsi="Arial" w:cs="Arial"/>
          <w:b/>
          <w:sz w:val="24"/>
          <w:szCs w:val="24"/>
          <w:lang w:val="hr-HR"/>
        </w:rPr>
        <w:t xml:space="preserve"> izvadak iz kaznene evidencije ili drugog odgovarajućeg registra ili</w:t>
      </w:r>
      <w:r w:rsidR="009B7B2B" w:rsidRPr="00FC37E9">
        <w:rPr>
          <w:rFonts w:ascii="Arial" w:eastAsia="Arial" w:hAnsi="Arial" w:cs="Arial"/>
          <w:sz w:val="24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3F36FC">
        <w:rPr>
          <w:rFonts w:ascii="Arial" w:eastAsia="Arial" w:hAnsi="Arial" w:cs="Arial"/>
          <w:b/>
          <w:sz w:val="24"/>
          <w:szCs w:val="24"/>
          <w:lang w:val="hr-HR"/>
        </w:rPr>
        <w:t xml:space="preserve">kojim se dokazuje da ne postoje osnove za isključenje iz članka 251. stavka 1. </w:t>
      </w:r>
      <w:r w:rsidR="001C4FA6" w:rsidRPr="003F36FC">
        <w:rPr>
          <w:rFonts w:ascii="Arial" w:eastAsia="Arial" w:hAnsi="Arial" w:cs="Arial"/>
          <w:b/>
          <w:sz w:val="24"/>
          <w:szCs w:val="24"/>
        </w:rPr>
        <w:t>ZJN 2016</w:t>
      </w:r>
      <w:r w:rsidR="00DC4F69" w:rsidRPr="003F36FC">
        <w:rPr>
          <w:rFonts w:ascii="Arial" w:eastAsia="Arial" w:hAnsi="Arial" w:cs="Arial"/>
          <w:b/>
          <w:spacing w:val="1"/>
          <w:sz w:val="24"/>
          <w:szCs w:val="24"/>
          <w:lang w:val="hr-HR"/>
        </w:rPr>
        <w:t xml:space="preserve">. </w:t>
      </w:r>
      <w:r w:rsidR="00282D56" w:rsidRPr="003F36FC">
        <w:rPr>
          <w:rFonts w:ascii="Arial" w:eastAsia="Arial" w:hAnsi="Arial" w:cs="Arial"/>
          <w:b/>
          <w:sz w:val="24"/>
          <w:szCs w:val="24"/>
        </w:rPr>
        <w:t>(Obrazac 2)</w:t>
      </w:r>
      <w:r w:rsidR="00A21C26" w:rsidRPr="003F36FC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C062F5" w:rsidRDefault="00A21C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4747B">
        <w:rPr>
          <w:rFonts w:ascii="Arial" w:hAnsi="Arial" w:cs="Arial"/>
          <w:i/>
          <w:color w:val="000000"/>
          <w:sz w:val="24"/>
          <w:szCs w:val="24"/>
        </w:rPr>
        <w:t xml:space="preserve">Smatra se da su dokumenti iz članka 265. stavka 1. točke 1. ZJN 2016 ažurirani ako nisu stariji više od šest mjeseci od dana početka postupka javne nabave. </w:t>
      </w:r>
    </w:p>
    <w:p w:rsidR="00A21C26" w:rsidRPr="000B5978" w:rsidRDefault="00A21C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4747B">
        <w:rPr>
          <w:rFonts w:ascii="Arial" w:hAnsi="Arial" w:cs="Arial"/>
          <w:i/>
          <w:color w:val="000000"/>
          <w:sz w:val="24"/>
          <w:szCs w:val="24"/>
        </w:rPr>
        <w:t xml:space="preserve">Smatra se da su dokumenti iz članka 265. stavka 2. ZJN 2016 </w:t>
      </w:r>
      <w:r w:rsidRPr="000B5978">
        <w:rPr>
          <w:rFonts w:ascii="Arial" w:hAnsi="Arial" w:cs="Arial"/>
          <w:i/>
          <w:color w:val="000000"/>
          <w:sz w:val="24"/>
          <w:szCs w:val="24"/>
        </w:rPr>
        <w:t>ažurirani ako nisu stariji od dana početka postupka javne nabave.</w:t>
      </w:r>
      <w:r w:rsidR="00C062F5" w:rsidRPr="000B5978">
        <w:rPr>
          <w:rFonts w:ascii="Arial" w:hAnsi="Arial" w:cs="Arial"/>
          <w:i/>
          <w:color w:val="000000"/>
          <w:sz w:val="24"/>
          <w:szCs w:val="24"/>
        </w:rPr>
        <w:t>( Obrazac 2)</w:t>
      </w:r>
    </w:p>
    <w:p w:rsidR="005A62A7" w:rsidRPr="000B5978" w:rsidRDefault="005A62A7" w:rsidP="0010403B">
      <w:pPr>
        <w:tabs>
          <w:tab w:val="left" w:pos="9639"/>
        </w:tabs>
        <w:spacing w:before="2"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3F36FC" w:rsidRPr="000B5978" w:rsidRDefault="003F36FC" w:rsidP="0010403B">
      <w:pPr>
        <w:tabs>
          <w:tab w:val="left" w:pos="9639"/>
        </w:tabs>
        <w:spacing w:before="2"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0B597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0B5978">
        <w:rPr>
          <w:rFonts w:ascii="Arial" w:eastAsia="Arial" w:hAnsi="Arial" w:cs="Arial"/>
          <w:spacing w:val="1"/>
          <w:sz w:val="24"/>
          <w:szCs w:val="24"/>
        </w:rPr>
        <w:t>11</w:t>
      </w:r>
      <w:r w:rsidRPr="000B5978">
        <w:rPr>
          <w:rFonts w:ascii="Arial" w:eastAsia="Arial" w:hAnsi="Arial" w:cs="Arial"/>
          <w:sz w:val="24"/>
          <w:szCs w:val="24"/>
        </w:rPr>
        <w:t>.</w:t>
      </w:r>
      <w:r w:rsidRPr="000B5978">
        <w:rPr>
          <w:rFonts w:ascii="Arial" w:eastAsia="Arial" w:hAnsi="Arial" w:cs="Arial"/>
          <w:spacing w:val="-1"/>
          <w:sz w:val="24"/>
          <w:szCs w:val="24"/>
        </w:rPr>
        <w:t>2</w:t>
      </w:r>
      <w:r w:rsidRPr="000B5978">
        <w:rPr>
          <w:rFonts w:ascii="Arial" w:eastAsia="Arial" w:hAnsi="Arial" w:cs="Arial"/>
          <w:sz w:val="24"/>
          <w:szCs w:val="24"/>
        </w:rPr>
        <w:t>.</w:t>
      </w:r>
      <w:r w:rsidR="00FC37E9" w:rsidRPr="000B5978">
        <w:rPr>
          <w:rFonts w:ascii="Arial" w:eastAsia="Arial" w:hAnsi="Arial" w:cs="Arial"/>
          <w:sz w:val="24"/>
          <w:szCs w:val="24"/>
        </w:rPr>
        <w:t xml:space="preserve"> </w:t>
      </w:r>
      <w:r w:rsidR="009B7B2B" w:rsidRPr="000B5978">
        <w:rPr>
          <w:rFonts w:ascii="Arial" w:eastAsia="Arial" w:hAnsi="Arial" w:cs="Arial"/>
          <w:b/>
          <w:sz w:val="24"/>
          <w:szCs w:val="24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0B5978">
        <w:rPr>
          <w:rFonts w:ascii="Arial" w:eastAsia="Arial" w:hAnsi="Arial" w:cs="Arial"/>
          <w:sz w:val="24"/>
          <w:szCs w:val="24"/>
        </w:rPr>
        <w:t>ZJN 2016</w:t>
      </w:r>
      <w:r w:rsidR="001C4FA6" w:rsidRPr="000B5978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</w:p>
    <w:p w:rsidR="009C75B4" w:rsidRPr="000B5978" w:rsidRDefault="00A21C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i/>
          <w:sz w:val="24"/>
          <w:szCs w:val="24"/>
        </w:rPr>
      </w:pPr>
      <w:r w:rsidRPr="000B5978">
        <w:rPr>
          <w:rFonts w:ascii="Arial" w:hAnsi="Arial" w:cs="Arial"/>
          <w:i/>
          <w:sz w:val="24"/>
          <w:szCs w:val="24"/>
        </w:rPr>
        <w:t>Smatra se da su dokumenti iz članka 265. stavka 1. točke 2. i stavka 2. ZJN 2016 ažurirani ako nisu stariji od dana početka postupka javne nabave.</w:t>
      </w:r>
    </w:p>
    <w:p w:rsidR="003F36FC" w:rsidRPr="000B5978" w:rsidRDefault="003F36FC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</w:p>
    <w:p w:rsidR="009B7B2B" w:rsidRPr="000E3D6D" w:rsidRDefault="00042926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B597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11</w:t>
      </w:r>
      <w:r w:rsidRPr="000B597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0B5978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3</w:t>
      </w:r>
      <w:r w:rsidRPr="000B597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B7B2B" w:rsidRPr="000B5978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izvadak iz sudskog registra ili potvrdu trgovačkog suda ili drugog nadležnog tijela u državi poslovnog nastana gospodarskog subjekta kojim se dokazuje da ne postoje osnove za isključenje iz članka 254. stavka 1. točke 2. </w:t>
      </w:r>
      <w:r w:rsidR="001C4FA6" w:rsidRPr="000B5978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</w:p>
    <w:p w:rsidR="009B7B2B" w:rsidRDefault="009B7B2B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265.</w:t>
      </w:r>
      <w:r w:rsidR="006F3D2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ZJN </w:t>
      </w:r>
      <w:r w:rsidR="00516E78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0E3D6D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D100E1" w:rsidRDefault="00A21C26" w:rsidP="00D100E1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i/>
          <w:color w:val="000000" w:themeColor="text1"/>
          <w:sz w:val="24"/>
          <w:szCs w:val="24"/>
          <w:lang w:val="hr-HR" w:eastAsia="hr-HR"/>
        </w:rPr>
      </w:pPr>
      <w:r w:rsidRPr="0024747B">
        <w:rPr>
          <w:rFonts w:ascii="Arial" w:hAnsi="Arial" w:cs="Arial"/>
          <w:bCs/>
          <w:i/>
          <w:sz w:val="24"/>
          <w:szCs w:val="24"/>
          <w:lang w:eastAsia="hr-HR"/>
        </w:rPr>
        <w:t>Smatra se da su dokumenti iz članka 265. stavka 1. točke 3. i stavka 2. ZJN 2016 ažurirani ako nisu stariji od dana početka postupka javne nabave.</w:t>
      </w:r>
    </w:p>
    <w:p w:rsidR="003F36FC" w:rsidRDefault="003F36FC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3F36FC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11.4.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Sposobnost za obavljanje profesionalne djelatnosti gospodarskog subjekta dokazuje se:</w:t>
      </w:r>
    </w:p>
    <w:p w:rsidR="008A4648" w:rsidRDefault="00870C39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nje. (članak 266</w:t>
      </w:r>
      <w:r w:rsidR="00870C3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.</w:t>
      </w:r>
      <w:r w:rsidR="002A0C4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točka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1.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ZJN </w:t>
      </w:r>
      <w:r w:rsidR="000A4E9A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).</w:t>
      </w:r>
    </w:p>
    <w:p w:rsidR="00F352AD" w:rsidRPr="003B0BA2" w:rsidRDefault="00831D48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  <w:r w:rsidRPr="00831D48"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  <w:lastRenderedPageBreak/>
        <w:t>U slučaju zajednice ponuditelja, svi članovi zajednice ponuditelja dužni su pojedinačno dokazati postojanje navedene profesionalne sposobnosti.</w:t>
      </w:r>
    </w:p>
    <w:p w:rsidR="009C75B4" w:rsidRDefault="009C75B4" w:rsidP="0010403B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3F36FC" w:rsidRDefault="003F36FC" w:rsidP="0010403B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AD6FA3" w:rsidRPr="009C6026" w:rsidRDefault="00983FCA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9C6026">
        <w:rPr>
          <w:rFonts w:ascii="Arial" w:hAnsi="Arial" w:cs="Arial"/>
          <w:b/>
          <w:sz w:val="24"/>
          <w:szCs w:val="24"/>
          <w:lang w:val="hr-HR" w:eastAsia="hr-HR"/>
        </w:rPr>
        <w:t>12</w:t>
      </w:r>
      <w:r w:rsidR="00042926" w:rsidRPr="009C6026">
        <w:rPr>
          <w:rFonts w:ascii="Arial" w:hAnsi="Arial" w:cs="Arial"/>
          <w:b/>
          <w:sz w:val="24"/>
          <w:szCs w:val="24"/>
          <w:lang w:val="hr-HR" w:eastAsia="hr-HR"/>
        </w:rPr>
        <w:t>. Oblik, način izrade, sadržaj i način dostave ponuda</w:t>
      </w:r>
    </w:p>
    <w:p w:rsidR="00CB71C4" w:rsidRPr="009C6026" w:rsidRDefault="00CB71C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983FCA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9C6026">
        <w:rPr>
          <w:rFonts w:ascii="Arial" w:eastAsia="Arial" w:hAnsi="Arial" w:cs="Arial"/>
          <w:sz w:val="24"/>
          <w:szCs w:val="24"/>
        </w:rPr>
        <w:t xml:space="preserve">.1        </w:t>
      </w:r>
      <w:r w:rsidR="00042926" w:rsidRPr="009C602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 xml:space="preserve"> S 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r</w:t>
      </w:r>
      <w:r w:rsidR="00042926" w:rsidRPr="009C6026">
        <w:rPr>
          <w:rFonts w:ascii="Arial" w:eastAsia="Arial" w:hAnsi="Arial" w:cs="Arial"/>
          <w:spacing w:val="-3"/>
          <w:sz w:val="24"/>
          <w:szCs w:val="24"/>
          <w:u w:val="single" w:color="000000"/>
        </w:rPr>
        <w:t>ž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j  p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u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činj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 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 xml:space="preserve">i i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i:</w:t>
      </w:r>
    </w:p>
    <w:p w:rsidR="002E31F1" w:rsidRPr="009C6026" w:rsidRDefault="002E31F1" w:rsidP="0010403B">
      <w:pPr>
        <w:pStyle w:val="ListParagraph"/>
        <w:tabs>
          <w:tab w:val="left" w:pos="1276"/>
          <w:tab w:val="left" w:pos="9639"/>
        </w:tabs>
        <w:spacing w:before="44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Pr="009C6026">
        <w:rPr>
          <w:sz w:val="24"/>
          <w:szCs w:val="24"/>
        </w:rPr>
        <w:t xml:space="preserve"> </w:t>
      </w:r>
      <w:r w:rsidRPr="009C6026">
        <w:rPr>
          <w:spacing w:val="5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nud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1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Pr="009C6026">
        <w:rPr>
          <w:rFonts w:ascii="Arial" w:eastAsia="Arial" w:hAnsi="Arial" w:cs="Arial"/>
          <w:spacing w:val="-2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1</w:t>
      </w:r>
      <w:r w:rsidRPr="009C6026">
        <w:rPr>
          <w:rFonts w:ascii="Arial" w:eastAsia="Arial" w:hAnsi="Arial" w:cs="Arial"/>
          <w:sz w:val="24"/>
          <w:szCs w:val="24"/>
        </w:rPr>
        <w:t>)</w:t>
      </w:r>
    </w:p>
    <w:p w:rsidR="00AD6FA3" w:rsidRPr="009C6026" w:rsidRDefault="00CB71C4" w:rsidP="0010403B">
      <w:pPr>
        <w:tabs>
          <w:tab w:val="left" w:pos="1276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2E31F1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I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z w:val="24"/>
          <w:szCs w:val="24"/>
        </w:rPr>
        <w:t>j</w:t>
      </w:r>
      <w:r w:rsidR="00042926"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9C6026">
        <w:rPr>
          <w:rFonts w:ascii="Arial" w:eastAsia="Arial" w:hAnsi="Arial" w:cs="Arial"/>
          <w:sz w:val="24"/>
          <w:szCs w:val="24"/>
        </w:rPr>
        <w:t>ja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9C6026">
        <w:rPr>
          <w:rFonts w:ascii="Arial" w:eastAsia="Arial" w:hAnsi="Arial" w:cs="Arial"/>
          <w:sz w:val="24"/>
          <w:szCs w:val="24"/>
        </w:rPr>
        <w:t>ju</w:t>
      </w:r>
      <w:r w:rsidR="00042926" w:rsidRPr="009C60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2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CB71C4" w:rsidRPr="009C6026" w:rsidRDefault="000513CC" w:rsidP="0010403B">
      <w:pPr>
        <w:tabs>
          <w:tab w:val="left" w:pos="1276"/>
          <w:tab w:val="left" w:pos="1701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772503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723C16" w:rsidRPr="009C6026">
        <w:rPr>
          <w:rFonts w:ascii="Arial" w:eastAsia="Arial" w:hAnsi="Arial" w:cs="Arial"/>
          <w:sz w:val="24"/>
          <w:szCs w:val="24"/>
        </w:rPr>
        <w:t xml:space="preserve">Izjava o dostavi jamstva za uredno ispunjenje ugovora 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3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2E31F1" w:rsidRPr="009C6026" w:rsidRDefault="00142A3F" w:rsidP="0010403B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870C39" w:rsidRPr="009C6026">
        <w:rPr>
          <w:rFonts w:ascii="Arial" w:eastAsia="Arial" w:hAnsi="Arial" w:cs="Arial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z w:val="24"/>
          <w:szCs w:val="24"/>
        </w:rPr>
        <w:t xml:space="preserve">Popunjeni </w:t>
      </w:r>
      <w:r w:rsidR="007B74BC">
        <w:rPr>
          <w:rFonts w:ascii="Arial" w:eastAsia="Arial" w:hAnsi="Arial" w:cs="Arial"/>
          <w:sz w:val="24"/>
          <w:szCs w:val="24"/>
        </w:rPr>
        <w:t>i ovjereni troškovnik (</w:t>
      </w:r>
      <w:r w:rsidR="000D3EDD">
        <w:rPr>
          <w:rFonts w:ascii="Arial" w:eastAsia="Arial" w:hAnsi="Arial" w:cs="Arial"/>
          <w:sz w:val="24"/>
          <w:szCs w:val="24"/>
        </w:rPr>
        <w:t>Obrazac 4</w:t>
      </w:r>
      <w:r w:rsidR="00ED34B3" w:rsidRPr="009C6026">
        <w:rPr>
          <w:rFonts w:ascii="Arial" w:eastAsia="Arial" w:hAnsi="Arial" w:cs="Arial"/>
          <w:sz w:val="24"/>
          <w:szCs w:val="24"/>
        </w:rPr>
        <w:t>)</w:t>
      </w:r>
    </w:p>
    <w:p w:rsidR="002E31F1" w:rsidRPr="009C6026" w:rsidRDefault="002E31F1" w:rsidP="0010403B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042926" w:rsidP="0010403B">
      <w:pPr>
        <w:tabs>
          <w:tab w:val="left" w:pos="9639"/>
        </w:tabs>
        <w:spacing w:before="55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am</w:t>
      </w:r>
      <w:r w:rsidRPr="009C6026">
        <w:rPr>
          <w:rFonts w:ascii="Arial" w:eastAsia="Arial" w:hAnsi="Arial" w:cs="Arial"/>
          <w:sz w:val="24"/>
          <w:szCs w:val="24"/>
        </w:rPr>
        <w:t xml:space="preserve">a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ci</w:t>
      </w:r>
      <w:r w:rsidRPr="009C6026">
        <w:rPr>
          <w:rFonts w:ascii="Arial" w:eastAsia="Arial" w:hAnsi="Arial" w:cs="Arial"/>
          <w:spacing w:val="1"/>
          <w:sz w:val="24"/>
          <w:szCs w:val="24"/>
        </w:rPr>
        <w:t>ma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sluč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eden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obra</w:t>
      </w:r>
      <w:r w:rsidRPr="009C6026">
        <w:rPr>
          <w:rFonts w:ascii="Arial" w:eastAsia="Arial" w:hAnsi="Arial" w:cs="Arial"/>
          <w:sz w:val="24"/>
          <w:szCs w:val="24"/>
        </w:rPr>
        <w:t>sce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iš</w:t>
      </w:r>
      <w:r w:rsidRPr="009C6026">
        <w:rPr>
          <w:rFonts w:ascii="Arial" w:eastAsia="Arial" w:hAnsi="Arial" w:cs="Arial"/>
          <w:spacing w:val="-2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lo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ponud</w:t>
      </w:r>
      <w:r w:rsidRPr="009C6026">
        <w:rPr>
          <w:rFonts w:ascii="Arial" w:eastAsia="Arial" w:hAnsi="Arial" w:cs="Arial"/>
          <w:sz w:val="24"/>
          <w:szCs w:val="24"/>
        </w:rPr>
        <w:t>i, Naručit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će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trati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ep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1"/>
          <w:sz w:val="24"/>
          <w:szCs w:val="24"/>
        </w:rPr>
        <w:t>h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om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1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z w:val="24"/>
          <w:szCs w:val="24"/>
        </w:rPr>
        <w:t>in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lni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kst</w:t>
      </w:r>
      <w:r w:rsidRPr="009C60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o 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jeg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iz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2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va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4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c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 xml:space="preserve">,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stra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ice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trošk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ika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 xml:space="preserve">je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 xml:space="preserve">isuje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mo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3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rskog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ub</w:t>
      </w:r>
      <w:r w:rsidRPr="009C6026">
        <w:rPr>
          <w:rFonts w:ascii="Arial" w:eastAsia="Arial" w:hAnsi="Arial" w:cs="Arial"/>
          <w:sz w:val="24"/>
          <w:szCs w:val="24"/>
        </w:rPr>
        <w:t>jek</w:t>
      </w:r>
      <w:r w:rsidRPr="009C6026">
        <w:rPr>
          <w:rFonts w:ascii="Arial" w:eastAsia="Arial" w:hAnsi="Arial" w:cs="Arial"/>
          <w:spacing w:val="-1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EA6F7C" w:rsidRDefault="00EA6F7C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AD6FA3" w:rsidRPr="00F97ED1" w:rsidRDefault="002C18AE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 w:rsidRPr="002305E7"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0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Obl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k</w:t>
      </w:r>
      <w:r w:rsidR="004F5C5C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način </w:t>
      </w:r>
      <w:r w:rsidR="00042926"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z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ra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izrađena u papirnatom obliku na način naznačen u Pozivu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dostavu ponuda.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uvezana u cjelinu na način da se onemogući naknadno vađenje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umetanje listova ili dijelova ponude npr. jamstvenikom - vrpcom čija su oba kraja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posljednjoj strani pričvršćena naljepnicom ili utisnuta žigom. Ako zbog opsega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drugih objektivnih okolnosti ponuda ne može biti izrađena na način da čini cjelinu,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onda se izrađuje u dva ili više dijelova.</w:t>
      </w:r>
    </w:p>
    <w:p w:rsidR="00DA39C1" w:rsidRDefault="00DA39C1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u dva ili više dijelova svaki dio uvezuje se na način da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onemogući naknadno vađenje ili umetanje listova.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Stranice ponude označavaju se brojevima na način da je vidljiv redni broj stranice 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ukupan broj stranica ponude. Kada je ponuda izrađena od više dijelova, stranice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označavaju na način da svaki sljedeći dio započinje rednim brojem koji se nastavlja na</w:t>
      </w:r>
    </w:p>
    <w:p w:rsidR="00206F3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redni broj stranice ko</w:t>
      </w:r>
      <w:r w:rsidR="00076ABD">
        <w:rPr>
          <w:rFonts w:ascii="Arial" w:eastAsia="Arial" w:hAnsi="Arial" w:cs="Arial"/>
          <w:bCs/>
          <w:sz w:val="24"/>
          <w:szCs w:val="24"/>
          <w:lang w:val="hr-HR"/>
        </w:rPr>
        <w:t>jim završava prethodni dio.</w:t>
      </w:r>
    </w:p>
    <w:p w:rsidR="008551A4" w:rsidRDefault="008551A4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Dijelovi ponude kao što su uzorci, katalozi, mediji za pohranjivanje podataka i slično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koji ne mogu biti uvezani ponuditelj obilježava nazivom i navodi u sadržaju ponude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kao dio ponude.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od više dijelova ponuditelj mora u sadržaju ponude navesti od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koliko se dijelova ponuda sastoji.</w:t>
      </w:r>
    </w:p>
    <w:p w:rsidR="00CB71C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Ponude se pišu neizbrisivom tintom.</w:t>
      </w:r>
    </w:p>
    <w:p w:rsidR="006D1624" w:rsidRDefault="006D1624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507F6B" w:rsidRDefault="00507F6B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se predaje u „izvorniku“, potpisana od strane ovlaštene osobe za zastupanje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gospodarskog subjekta ili osobe koju je ovlaštena osoba pisanom punomoći ovlastila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lastRenderedPageBreak/>
        <w:t>za potpisivanje ponude (u tom slučaju uz ponudu se obvezno prilaže i punomoć za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potpisivanje ponude). Svaki list troškovnika ponuditelj mora ovjeriti službenim pečatom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 mora biti potpisan od strane ovlaštene osobe.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Ispravci u ponudi moraju biti izrađeni na način da ispravljeni tekst ostane vidljiv (čitak)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ili dokaziv. Ispravci moraju uz navod datuma biti potvrđeni pravovaljanim potpisom i</w:t>
      </w:r>
    </w:p>
    <w:p w:rsidR="00F50AF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pečatom ovlaštene osobe gospodarskoga subjekta.</w:t>
      </w:r>
    </w:p>
    <w:p w:rsidR="00500E43" w:rsidRDefault="00500E43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-1"/>
          <w:sz w:val="24"/>
          <w:szCs w:val="24"/>
        </w:rPr>
        <w:t>3</w:t>
      </w:r>
      <w:r w:rsidR="00042926">
        <w:rPr>
          <w:rFonts w:ascii="Arial" w:eastAsia="Arial" w:hAnsi="Arial" w:cs="Arial"/>
          <w:sz w:val="24"/>
          <w:szCs w:val="24"/>
        </w:rPr>
        <w:t xml:space="preserve">.       </w:t>
      </w:r>
      <w:r w:rsidR="0004292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 Način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ta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Klinički bolnički centar Sestre milosrdnice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Vinogradska cesta 29</w:t>
      </w:r>
      <w:r>
        <w:rPr>
          <w:rFonts w:ascii="Arial" w:eastAsia="Arial" w:hAnsi="Arial" w:cs="Arial"/>
          <w:sz w:val="24"/>
          <w:szCs w:val="24"/>
        </w:rPr>
        <w:t>, Za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2C61"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št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jkom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ski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roj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ka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ARAJ“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:</w:t>
      </w:r>
    </w:p>
    <w:p w:rsidR="005E7298" w:rsidRDefault="005E7298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F50AF4" w:rsidRPr="001614C1" w:rsidRDefault="00F50AF4" w:rsidP="0010403B">
      <w:pPr>
        <w:tabs>
          <w:tab w:val="left" w:pos="9639"/>
        </w:tabs>
        <w:spacing w:before="1" w:line="100" w:lineRule="exact"/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F50AF4" w:rsidRDefault="00F50AF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1614C1">
        <w:rPr>
          <w:rFonts w:ascii="Arial" w:eastAsia="Arial" w:hAnsi="Arial" w:cs="Arial"/>
          <w:b/>
          <w:spacing w:val="1"/>
          <w:sz w:val="24"/>
          <w:szCs w:val="24"/>
        </w:rPr>
        <w:t>"NE OTVARAJ</w:t>
      </w:r>
      <w:r w:rsidR="0098284A"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-</w:t>
      </w:r>
      <w:r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PONUDA </w:t>
      </w:r>
    </w:p>
    <w:p w:rsidR="00187A83" w:rsidRDefault="00187A8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Razna oprema, ležeća kolica, pregledni ležajevi za potrebe Klinike za traumatologiju KBC Sestre milosrdnice</w:t>
      </w:r>
    </w:p>
    <w:p w:rsidR="00F50AF4" w:rsidRPr="001614C1" w:rsidRDefault="005358B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ev. br.</w:t>
      </w:r>
      <w:r w:rsidR="000B3F1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87A83">
        <w:rPr>
          <w:rFonts w:ascii="Arial" w:eastAsia="Arial" w:hAnsi="Arial" w:cs="Arial"/>
          <w:b/>
          <w:spacing w:val="1"/>
          <w:sz w:val="24"/>
          <w:szCs w:val="24"/>
        </w:rPr>
        <w:t>162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/202</w:t>
      </w:r>
      <w:r w:rsidR="009C6026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2305E7" w:rsidRPr="001614C1">
        <w:rPr>
          <w:rFonts w:ascii="Arial" w:eastAsia="Arial" w:hAnsi="Arial" w:cs="Arial"/>
          <w:b/>
          <w:spacing w:val="1"/>
          <w:sz w:val="24"/>
          <w:szCs w:val="24"/>
        </w:rPr>
        <w:t>"</w:t>
      </w:r>
    </w:p>
    <w:p w:rsidR="004502A4" w:rsidRDefault="004502A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rPr>
          <w:rFonts w:ascii="Arial" w:hAnsi="Arial" w:cs="Arial"/>
          <w:b/>
          <w:sz w:val="24"/>
          <w:szCs w:val="24"/>
          <w:lang w:val="hr-HR"/>
        </w:rPr>
      </w:pPr>
    </w:p>
    <w:p w:rsidR="000A2E4B" w:rsidRPr="00D56057" w:rsidRDefault="000A2E4B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9F1711" w:rsidRPr="0010403B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z w:val="24"/>
          <w:szCs w:val="24"/>
        </w:rPr>
        <w:t>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je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po</w:t>
      </w:r>
      <w:r w:rsidRPr="00CE72ED">
        <w:rPr>
          <w:rFonts w:ascii="Arial" w:eastAsia="Arial" w:hAnsi="Arial" w:cs="Arial"/>
          <w:sz w:val="24"/>
          <w:szCs w:val="24"/>
        </w:rPr>
        <w:t>tr</w:t>
      </w:r>
      <w:r w:rsidRPr="00CE72ED">
        <w:rPr>
          <w:rFonts w:ascii="Arial" w:eastAsia="Arial" w:hAnsi="Arial" w:cs="Arial"/>
          <w:spacing w:val="-2"/>
          <w:sz w:val="24"/>
          <w:szCs w:val="24"/>
        </w:rPr>
        <w:t>e</w:t>
      </w:r>
      <w:r w:rsidRPr="00CE72ED">
        <w:rPr>
          <w:rFonts w:ascii="Arial" w:eastAsia="Arial" w:hAnsi="Arial" w:cs="Arial"/>
          <w:spacing w:val="1"/>
          <w:sz w:val="24"/>
          <w:szCs w:val="24"/>
        </w:rPr>
        <w:t>b</w:t>
      </w:r>
      <w:r w:rsidRPr="00CE72ED">
        <w:rPr>
          <w:rFonts w:ascii="Arial" w:eastAsia="Arial" w:hAnsi="Arial" w:cs="Arial"/>
          <w:spacing w:val="-1"/>
          <w:sz w:val="24"/>
          <w:szCs w:val="24"/>
        </w:rPr>
        <w:t>n</w:t>
      </w:r>
      <w:r w:rsidRPr="00CE72ED">
        <w:rPr>
          <w:rFonts w:ascii="Arial" w:eastAsia="Arial" w:hAnsi="Arial" w:cs="Arial"/>
          <w:sz w:val="24"/>
          <w:szCs w:val="24"/>
        </w:rPr>
        <w:t>o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pacing w:val="-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iti</w:t>
      </w:r>
      <w:r w:rsidR="00606054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7645D7" w:rsidRPr="00CE72ED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="00CB5BCF" w:rsidRPr="00324C4C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324C4C" w:rsidRPr="00324C4C">
        <w:rPr>
          <w:rFonts w:ascii="Arial" w:eastAsia="Arial" w:hAnsi="Arial" w:cs="Arial"/>
          <w:b/>
          <w:spacing w:val="1"/>
          <w:sz w:val="24"/>
          <w:szCs w:val="24"/>
        </w:rPr>
        <w:t>7</w:t>
      </w:r>
      <w:r w:rsidR="0010403B" w:rsidRPr="00324C4C">
        <w:rPr>
          <w:rFonts w:ascii="Arial" w:eastAsia="Arial" w:hAnsi="Arial" w:cs="Arial"/>
          <w:b/>
          <w:spacing w:val="1"/>
          <w:sz w:val="24"/>
          <w:szCs w:val="24"/>
        </w:rPr>
        <w:t xml:space="preserve">. </w:t>
      </w:r>
      <w:r w:rsidR="00CB5BCF" w:rsidRPr="00324C4C">
        <w:rPr>
          <w:rFonts w:ascii="Arial" w:eastAsia="Arial" w:hAnsi="Arial" w:cs="Arial"/>
          <w:b/>
          <w:spacing w:val="1"/>
          <w:sz w:val="24"/>
          <w:szCs w:val="24"/>
        </w:rPr>
        <w:t>prosinca</w:t>
      </w:r>
      <w:r w:rsidR="00D313FB" w:rsidRPr="00324C4C">
        <w:rPr>
          <w:rFonts w:ascii="Arial" w:eastAsia="Arial" w:hAnsi="Arial" w:cs="Arial"/>
          <w:b/>
          <w:sz w:val="24"/>
          <w:szCs w:val="24"/>
        </w:rPr>
        <w:t xml:space="preserve"> </w:t>
      </w:r>
      <w:r w:rsidR="00E00327" w:rsidRPr="00324C4C">
        <w:rPr>
          <w:rFonts w:ascii="Arial" w:eastAsia="Arial" w:hAnsi="Arial" w:cs="Arial"/>
          <w:b/>
          <w:sz w:val="24"/>
          <w:szCs w:val="24"/>
        </w:rPr>
        <w:t>2022</w:t>
      </w:r>
      <w:r w:rsidRPr="00324C4C">
        <w:rPr>
          <w:rFonts w:ascii="Arial" w:eastAsia="Arial" w:hAnsi="Arial" w:cs="Arial"/>
          <w:b/>
          <w:sz w:val="24"/>
          <w:szCs w:val="24"/>
        </w:rPr>
        <w:t>.</w:t>
      </w:r>
      <w:r w:rsidR="002C1B67" w:rsidRPr="00324C4C">
        <w:rPr>
          <w:rFonts w:ascii="Arial" w:eastAsia="Arial" w:hAnsi="Arial" w:cs="Arial"/>
          <w:b/>
          <w:sz w:val="24"/>
          <w:szCs w:val="24"/>
        </w:rPr>
        <w:t xml:space="preserve"> </w:t>
      </w:r>
      <w:r w:rsidRPr="00324C4C">
        <w:rPr>
          <w:rFonts w:ascii="Arial" w:eastAsia="Arial" w:hAnsi="Arial" w:cs="Arial"/>
          <w:b/>
          <w:sz w:val="24"/>
          <w:szCs w:val="24"/>
        </w:rPr>
        <w:t>godine</w:t>
      </w:r>
      <w:r w:rsidRPr="00324C4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324C4C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324C4C">
        <w:rPr>
          <w:rFonts w:ascii="Arial" w:eastAsia="Arial" w:hAnsi="Arial" w:cs="Arial"/>
          <w:b/>
          <w:sz w:val="24"/>
          <w:szCs w:val="24"/>
        </w:rPr>
        <w:t>o</w:t>
      </w:r>
      <w:r w:rsidRPr="00324C4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324C4C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43606C" w:rsidRPr="00324C4C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Pr="00324C4C">
        <w:rPr>
          <w:rFonts w:ascii="Arial" w:eastAsia="Arial" w:hAnsi="Arial" w:cs="Arial"/>
          <w:b/>
          <w:sz w:val="24"/>
          <w:szCs w:val="24"/>
        </w:rPr>
        <w:t>.</w:t>
      </w:r>
      <w:r w:rsidRPr="00324C4C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Pr="00324C4C">
        <w:rPr>
          <w:rFonts w:ascii="Arial" w:eastAsia="Arial" w:hAnsi="Arial" w:cs="Arial"/>
          <w:b/>
          <w:sz w:val="24"/>
          <w:szCs w:val="24"/>
        </w:rPr>
        <w:t>0</w:t>
      </w:r>
      <w:r w:rsidRPr="00324C4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324C4C">
        <w:rPr>
          <w:rFonts w:ascii="Arial" w:eastAsia="Arial" w:hAnsi="Arial" w:cs="Arial"/>
          <w:b/>
          <w:sz w:val="24"/>
          <w:szCs w:val="24"/>
        </w:rPr>
        <w:t>s</w:t>
      </w:r>
      <w:r w:rsidRPr="00324C4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324C4C">
        <w:rPr>
          <w:rFonts w:ascii="Arial" w:eastAsia="Arial" w:hAnsi="Arial" w:cs="Arial"/>
          <w:b/>
          <w:sz w:val="24"/>
          <w:szCs w:val="24"/>
        </w:rPr>
        <w:t>ti</w:t>
      </w:r>
      <w:r w:rsidRPr="003D48F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3D48FA">
        <w:rPr>
          <w:rFonts w:ascii="Arial" w:eastAsia="Arial" w:hAnsi="Arial" w:cs="Arial"/>
          <w:spacing w:val="1"/>
          <w:sz w:val="24"/>
          <w:szCs w:val="24"/>
        </w:rPr>
        <w:t>be</w:t>
      </w:r>
      <w:r w:rsidRPr="003D48FA">
        <w:rPr>
          <w:rFonts w:ascii="Arial" w:eastAsia="Arial" w:hAnsi="Arial" w:cs="Arial"/>
          <w:sz w:val="24"/>
          <w:szCs w:val="24"/>
        </w:rPr>
        <w:t>z</w:t>
      </w:r>
      <w:r w:rsidRPr="00CE72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ob</w:t>
      </w:r>
      <w:r w:rsidRPr="00CE72ED">
        <w:rPr>
          <w:rFonts w:ascii="Arial" w:eastAsia="Arial" w:hAnsi="Arial" w:cs="Arial"/>
          <w:spacing w:val="-2"/>
          <w:sz w:val="24"/>
          <w:szCs w:val="24"/>
        </w:rPr>
        <w:t>z</w:t>
      </w:r>
      <w:r w:rsidRPr="00CE72ED">
        <w:rPr>
          <w:rFonts w:ascii="Arial" w:eastAsia="Arial" w:hAnsi="Arial" w:cs="Arial"/>
          <w:spacing w:val="2"/>
          <w:sz w:val="24"/>
          <w:szCs w:val="24"/>
        </w:rPr>
        <w:t>i</w:t>
      </w:r>
      <w:r w:rsidRPr="00CE72ED">
        <w:rPr>
          <w:rFonts w:ascii="Arial" w:eastAsia="Arial" w:hAnsi="Arial" w:cs="Arial"/>
          <w:sz w:val="24"/>
          <w:szCs w:val="24"/>
        </w:rPr>
        <w:t>ra</w:t>
      </w:r>
      <w:r w:rsidRPr="0010403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pacing w:val="1"/>
          <w:sz w:val="24"/>
          <w:szCs w:val="24"/>
        </w:rPr>
        <w:t>n</w:t>
      </w:r>
      <w:r w:rsidRPr="0010403B">
        <w:rPr>
          <w:rFonts w:ascii="Arial" w:eastAsia="Arial" w:hAnsi="Arial" w:cs="Arial"/>
          <w:sz w:val="24"/>
          <w:szCs w:val="24"/>
        </w:rPr>
        <w:t>a</w:t>
      </w:r>
      <w:r w:rsidR="00A75EFB" w:rsidRPr="0010403B">
        <w:rPr>
          <w:rFonts w:ascii="Arial" w:eastAsia="Arial" w:hAnsi="Arial" w:cs="Arial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pacing w:val="1"/>
          <w:sz w:val="24"/>
          <w:szCs w:val="24"/>
        </w:rPr>
        <w:t>na</w:t>
      </w:r>
      <w:r w:rsidRPr="0010403B">
        <w:rPr>
          <w:rFonts w:ascii="Arial" w:eastAsia="Arial" w:hAnsi="Arial" w:cs="Arial"/>
          <w:sz w:val="24"/>
          <w:szCs w:val="24"/>
        </w:rPr>
        <w:t>čin</w:t>
      </w:r>
      <w:r w:rsidRPr="0010403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pacing w:val="1"/>
          <w:sz w:val="24"/>
          <w:szCs w:val="24"/>
        </w:rPr>
        <w:t>do</w:t>
      </w:r>
      <w:r w:rsidRPr="0010403B">
        <w:rPr>
          <w:rFonts w:ascii="Arial" w:eastAsia="Arial" w:hAnsi="Arial" w:cs="Arial"/>
          <w:sz w:val="24"/>
          <w:szCs w:val="24"/>
        </w:rPr>
        <w:t>st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2"/>
          <w:sz w:val="24"/>
          <w:szCs w:val="24"/>
        </w:rPr>
        <w:t>v</w:t>
      </w:r>
      <w:r w:rsidRPr="0010403B">
        <w:rPr>
          <w:rFonts w:ascii="Arial" w:eastAsia="Arial" w:hAnsi="Arial" w:cs="Arial"/>
          <w:spacing w:val="1"/>
          <w:sz w:val="24"/>
          <w:szCs w:val="24"/>
        </w:rPr>
        <w:t>e</w:t>
      </w:r>
      <w:r w:rsidRPr="0010403B"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10403B">
        <w:rPr>
          <w:rFonts w:ascii="Arial" w:eastAsia="Arial" w:hAnsi="Arial" w:cs="Arial"/>
          <w:sz w:val="24"/>
          <w:szCs w:val="24"/>
        </w:rPr>
        <w:t>P</w:t>
      </w:r>
      <w:r w:rsidRPr="0010403B">
        <w:rPr>
          <w:rFonts w:ascii="Arial" w:eastAsia="Arial" w:hAnsi="Arial" w:cs="Arial"/>
          <w:spacing w:val="1"/>
          <w:sz w:val="24"/>
          <w:szCs w:val="24"/>
        </w:rPr>
        <w:t>on</w:t>
      </w:r>
      <w:r w:rsidRPr="0010403B">
        <w:rPr>
          <w:rFonts w:ascii="Arial" w:eastAsia="Arial" w:hAnsi="Arial" w:cs="Arial"/>
          <w:spacing w:val="-1"/>
          <w:sz w:val="24"/>
          <w:szCs w:val="24"/>
        </w:rPr>
        <w:t>u</w:t>
      </w:r>
      <w:r w:rsidRPr="0010403B">
        <w:rPr>
          <w:rFonts w:ascii="Arial" w:eastAsia="Arial" w:hAnsi="Arial" w:cs="Arial"/>
          <w:spacing w:val="1"/>
          <w:sz w:val="24"/>
          <w:szCs w:val="24"/>
        </w:rPr>
        <w:t>d</w:t>
      </w:r>
      <w:r w:rsidRPr="0010403B">
        <w:rPr>
          <w:rFonts w:ascii="Arial" w:eastAsia="Arial" w:hAnsi="Arial" w:cs="Arial"/>
          <w:sz w:val="24"/>
          <w:szCs w:val="24"/>
        </w:rPr>
        <w:t>it</w:t>
      </w:r>
      <w:r w:rsidRPr="0010403B">
        <w:rPr>
          <w:rFonts w:ascii="Arial" w:eastAsia="Arial" w:hAnsi="Arial" w:cs="Arial"/>
          <w:spacing w:val="1"/>
          <w:sz w:val="24"/>
          <w:szCs w:val="24"/>
        </w:rPr>
        <w:t>e</w:t>
      </w:r>
      <w:r w:rsidRPr="0010403B">
        <w:rPr>
          <w:rFonts w:ascii="Arial" w:eastAsia="Arial" w:hAnsi="Arial" w:cs="Arial"/>
          <w:sz w:val="24"/>
          <w:szCs w:val="24"/>
        </w:rPr>
        <w:t>lj</w:t>
      </w:r>
      <w:r w:rsidRPr="0010403B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z w:val="24"/>
          <w:szCs w:val="24"/>
        </w:rPr>
        <w:t>s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1"/>
          <w:sz w:val="24"/>
          <w:szCs w:val="24"/>
        </w:rPr>
        <w:t>m</w:t>
      </w:r>
      <w:r w:rsidRPr="0010403B">
        <w:rPr>
          <w:rFonts w:ascii="Arial" w:eastAsia="Arial" w:hAnsi="Arial" w:cs="Arial"/>
          <w:spacing w:val="1"/>
          <w:sz w:val="24"/>
          <w:szCs w:val="24"/>
        </w:rPr>
        <w:t>o</w:t>
      </w:r>
      <w:r w:rsidRPr="0010403B">
        <w:rPr>
          <w:rFonts w:ascii="Arial" w:eastAsia="Arial" w:hAnsi="Arial" w:cs="Arial"/>
          <w:sz w:val="24"/>
          <w:szCs w:val="24"/>
        </w:rPr>
        <w:t>st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3"/>
          <w:sz w:val="24"/>
          <w:szCs w:val="24"/>
        </w:rPr>
        <w:t>l</w:t>
      </w:r>
      <w:r w:rsidRPr="0010403B">
        <w:rPr>
          <w:rFonts w:ascii="Arial" w:eastAsia="Arial" w:hAnsi="Arial" w:cs="Arial"/>
          <w:spacing w:val="1"/>
          <w:sz w:val="24"/>
          <w:szCs w:val="24"/>
        </w:rPr>
        <w:t>n</w:t>
      </w:r>
      <w:r w:rsidRPr="0010403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đu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342C61">
        <w:rPr>
          <w:rFonts w:ascii="Arial" w:eastAsia="Arial" w:hAnsi="Arial" w:cs="Arial"/>
          <w:sz w:val="24"/>
          <w:szCs w:val="24"/>
        </w:rPr>
        <w:t>.</w:t>
      </w:r>
    </w:p>
    <w:p w:rsidR="00C1424A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isu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čin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rati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trati,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iti 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 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ti.</w:t>
      </w:r>
    </w:p>
    <w:p w:rsidR="002A334A" w:rsidRDefault="002A334A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„</w:t>
      </w:r>
      <w:r>
        <w:rPr>
          <w:rFonts w:ascii="Arial" w:eastAsia="Arial" w:hAnsi="Arial" w:cs="Arial"/>
          <w:sz w:val="24"/>
          <w:szCs w:val="24"/>
        </w:rPr>
        <w:t>IZMJENA“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“.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ODUSTA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E“</w:t>
      </w:r>
    </w:p>
    <w:p w:rsidR="00AD6FA3" w:rsidRDefault="00042926" w:rsidP="0010403B">
      <w:pPr>
        <w:tabs>
          <w:tab w:val="left" w:pos="9639"/>
        </w:tabs>
        <w:spacing w:before="5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41347" w:rsidRPr="00BB5864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543058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Dopustivost dost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ve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ponuda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troni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put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m</w:t>
      </w:r>
    </w:p>
    <w:p w:rsidR="00CA00D5" w:rsidRPr="00543058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 w:rsidRPr="00543058">
        <w:rPr>
          <w:rFonts w:ascii="Arial" w:eastAsia="Arial" w:hAnsi="Arial" w:cs="Arial"/>
          <w:b/>
          <w:spacing w:val="1"/>
          <w:sz w:val="24"/>
          <w:szCs w:val="24"/>
        </w:rPr>
        <w:t>Nije dozvoljeno dostavljanje ponude elektroničkim putem.</w:t>
      </w:r>
    </w:p>
    <w:p w:rsidR="003F3187" w:rsidRDefault="003F3187" w:rsidP="004A2B06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pusti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ost </w:t>
      </w:r>
      <w:r w:rsidR="002A0C47">
        <w:rPr>
          <w:rFonts w:ascii="Arial" w:eastAsia="Arial" w:hAnsi="Arial" w:cs="Arial"/>
          <w:b/>
          <w:sz w:val="24"/>
          <w:szCs w:val="24"/>
        </w:rPr>
        <w:t>varijanti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 ponuda</w:t>
      </w:r>
    </w:p>
    <w:p w:rsidR="002D114E" w:rsidRPr="006C40D4" w:rsidRDefault="002A0C4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Varijant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su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pu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pacing w:val="-1"/>
          <w:sz w:val="24"/>
          <w:szCs w:val="24"/>
        </w:rPr>
        <w:t>e</w:t>
      </w:r>
      <w:r w:rsidR="00D205DF">
        <w:rPr>
          <w:rFonts w:ascii="Arial" w:eastAsia="Arial" w:hAnsi="Arial" w:cs="Arial"/>
          <w:sz w:val="24"/>
          <w:szCs w:val="24"/>
        </w:rPr>
        <w:t>.</w:t>
      </w:r>
    </w:p>
    <w:p w:rsidR="006A60EC" w:rsidRDefault="006A60EC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F6173E" w:rsidRDefault="00F6173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F6173E" w:rsidRDefault="00F6173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15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izr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una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</w:t>
      </w:r>
      <w:r w:rsidR="00042926">
        <w:rPr>
          <w:rFonts w:ascii="Arial" w:eastAsia="Arial" w:hAnsi="Arial" w:cs="Arial"/>
          <w:b/>
          <w:sz w:val="24"/>
          <w:szCs w:val="24"/>
        </w:rPr>
        <w:t>drž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prom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2C18AE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iše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rojk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1C32E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PDV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Ako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slo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đe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st, 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is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isuje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isan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</w:p>
    <w:p w:rsidR="00C948E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Uku</w:t>
      </w:r>
      <w:r>
        <w:rPr>
          <w:rFonts w:ascii="Arial" w:eastAsia="Arial" w:hAnsi="Arial" w:cs="Arial"/>
          <w:spacing w:val="1"/>
          <w:sz w:val="24"/>
          <w:szCs w:val="24"/>
        </w:rPr>
        <w:t>pn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čini 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iti,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tj.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ku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trati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iskl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čiti.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.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ra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ač</w:t>
      </w:r>
      <w:r w:rsidR="00042926">
        <w:rPr>
          <w:rFonts w:ascii="Arial" w:eastAsia="Arial" w:hAnsi="Arial" w:cs="Arial"/>
          <w:b/>
          <w:sz w:val="24"/>
          <w:szCs w:val="24"/>
        </w:rPr>
        <w:t>un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nosti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de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aš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uobič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 </w:t>
      </w:r>
      <w:r w:rsidR="0004292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raju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iz čla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ih isp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citira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  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 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 u 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iku 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reške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784DF4" w:rsidRDefault="00784D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07997" w:rsidRDefault="00A07997" w:rsidP="0010403B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jaš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iča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iskom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sl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ći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i:</w:t>
      </w:r>
    </w:p>
    <w:p w:rsidR="00F636B6" w:rsidRDefault="00F636B6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sječ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ih</w:t>
      </w:r>
    </w:p>
    <w:p w:rsidR="00AD6FA3" w:rsidRDefault="009C6026" w:rsidP="009C6026">
      <w:pPr>
        <w:tabs>
          <w:tab w:val="left" w:pos="9639"/>
        </w:tabs>
        <w:ind w:left="142" w:right="77" w:firstLine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7645D7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7645D7"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luta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oj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treba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biti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zr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8142F4" w:rsidRDefault="008142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75EFB" w:rsidRPr="00A75EFB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 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aća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</w:p>
    <w:p w:rsidR="00961700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Plaćanje se obavlja u roku </w:t>
      </w:r>
      <w:r w:rsidR="0061607C">
        <w:rPr>
          <w:rFonts w:ascii="Arial" w:hAnsi="Arial" w:cs="Arial"/>
          <w:sz w:val="24"/>
          <w:szCs w:val="24"/>
          <w:lang w:val="hr-HR"/>
        </w:rPr>
        <w:t>6</w:t>
      </w:r>
      <w:r w:rsidRPr="004D7064">
        <w:rPr>
          <w:rFonts w:ascii="Arial" w:hAnsi="Arial" w:cs="Arial"/>
          <w:sz w:val="24"/>
          <w:szCs w:val="24"/>
          <w:lang w:val="hr-HR"/>
        </w:rPr>
        <w:t>0 (</w:t>
      </w:r>
      <w:r w:rsidR="0061607C">
        <w:rPr>
          <w:rFonts w:ascii="Arial" w:hAnsi="Arial" w:cs="Arial"/>
          <w:sz w:val="24"/>
          <w:szCs w:val="24"/>
          <w:lang w:val="hr-HR"/>
        </w:rPr>
        <w:t>šezd</w:t>
      </w:r>
      <w:r w:rsidRPr="004D7064">
        <w:rPr>
          <w:rFonts w:ascii="Arial" w:hAnsi="Arial" w:cs="Arial"/>
          <w:sz w:val="24"/>
          <w:szCs w:val="24"/>
          <w:lang w:val="hr-HR"/>
        </w:rPr>
        <w:t>eset)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dana od dana izdavanja računa, p</w:t>
      </w:r>
      <w:r w:rsidR="00A33472">
        <w:rPr>
          <w:rFonts w:ascii="Arial" w:hAnsi="Arial" w:cs="Arial"/>
          <w:sz w:val="24"/>
          <w:szCs w:val="24"/>
          <w:lang w:val="hr-HR"/>
        </w:rPr>
        <w:t>o izvršenim ugovornim obvezama.</w:t>
      </w:r>
    </w:p>
    <w:p w:rsidR="00A75EFB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Plaćanje se obavlja na žiro-račun odabranog ponuditelja.</w:t>
      </w:r>
    </w:p>
    <w:p w:rsidR="002C18AE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Predujam i traženje sredstava osi</w:t>
      </w:r>
      <w:r w:rsidR="00843E2D">
        <w:rPr>
          <w:rFonts w:ascii="Arial" w:hAnsi="Arial" w:cs="Arial"/>
          <w:sz w:val="24"/>
          <w:szCs w:val="24"/>
          <w:lang w:val="hr-HR"/>
        </w:rPr>
        <w:t>guranja plaćanja isključeni su.</w:t>
      </w:r>
    </w:p>
    <w:p w:rsidR="009F1711" w:rsidRDefault="009F1711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nosti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de</w:t>
      </w:r>
    </w:p>
    <w:p w:rsidR="00FC0BA9" w:rsidRDefault="00A75EFB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Rok valjanosti ponude mora biti najmanje </w:t>
      </w:r>
      <w:r w:rsidR="00FC0BA9">
        <w:rPr>
          <w:rFonts w:ascii="Arial" w:hAnsi="Arial" w:cs="Arial"/>
          <w:sz w:val="24"/>
          <w:szCs w:val="24"/>
          <w:lang w:val="hr-HR"/>
        </w:rPr>
        <w:t>90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(</w:t>
      </w:r>
      <w:r w:rsidR="00FC0BA9">
        <w:rPr>
          <w:rFonts w:ascii="Arial" w:hAnsi="Arial" w:cs="Arial"/>
          <w:sz w:val="24"/>
          <w:szCs w:val="24"/>
          <w:lang w:val="hr-HR"/>
        </w:rPr>
        <w:t>deve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deset) dana od krajnjeg roka za dostavu ponuda. Ponude s kraćim rokom valjanosti bit </w:t>
      </w:r>
      <w:r w:rsidR="00320B61">
        <w:rPr>
          <w:rFonts w:ascii="Arial" w:hAnsi="Arial" w:cs="Arial"/>
          <w:sz w:val="24"/>
          <w:szCs w:val="24"/>
          <w:lang w:val="hr-HR"/>
        </w:rPr>
        <w:t>će odbačene kao neprihvatljive.</w:t>
      </w:r>
    </w:p>
    <w:p w:rsidR="006027B5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Rok valjanosti ponude mora biti naveden u obrascu ponude.</w:t>
      </w:r>
    </w:p>
    <w:p w:rsidR="00A75EFB" w:rsidRPr="00A75EFB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Naručitelj može zatražiti od ponuditelja primjereno produženje roka valjanosti ponude sukladno članku </w:t>
      </w:r>
      <w:r w:rsidR="00AF71A5">
        <w:rPr>
          <w:rFonts w:ascii="Arial" w:hAnsi="Arial" w:cs="Arial"/>
          <w:sz w:val="24"/>
          <w:szCs w:val="24"/>
          <w:lang w:val="hr-HR"/>
        </w:rPr>
        <w:t>216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  <w:r w:rsidR="00AF71A5">
        <w:rPr>
          <w:rFonts w:ascii="Arial" w:hAnsi="Arial" w:cs="Arial"/>
          <w:sz w:val="24"/>
          <w:szCs w:val="24"/>
          <w:lang w:val="hr-HR"/>
        </w:rPr>
        <w:t>stavak 2.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</w:p>
    <w:p w:rsidR="00500E43" w:rsidRDefault="00500E4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2C18AE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Krite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ij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ponude</w:t>
      </w:r>
    </w:p>
    <w:p w:rsidR="00744B3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D3ABD">
        <w:rPr>
          <w:rFonts w:ascii="Arial" w:eastAsia="Arial" w:hAnsi="Arial" w:cs="Arial"/>
          <w:sz w:val="24"/>
          <w:szCs w:val="24"/>
        </w:rPr>
        <w:t>Općeg akta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9352C">
        <w:rPr>
          <w:rFonts w:ascii="Arial" w:eastAsia="Arial" w:hAnsi="Arial" w:cs="Arial"/>
          <w:spacing w:val="1"/>
          <w:sz w:val="24"/>
          <w:szCs w:val="24"/>
        </w:rPr>
        <w:t>članovi stručnog povjerenstva</w:t>
      </w:r>
      <w:r>
        <w:rPr>
          <w:rFonts w:ascii="Arial" w:eastAsia="Arial" w:hAnsi="Arial" w:cs="Arial"/>
          <w:sz w:val="24"/>
          <w:szCs w:val="24"/>
        </w:rPr>
        <w:t xml:space="preserve">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9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 s je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rditi </w:t>
      </w:r>
    </w:p>
    <w:p w:rsidR="00AD6FA3" w:rsidRDefault="00BC431D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pacing w:val="1"/>
          <w:sz w:val="24"/>
          <w:szCs w:val="24"/>
        </w:rPr>
        <w:t>h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tlj</w:t>
      </w:r>
      <w:r w:rsidR="00042926">
        <w:rPr>
          <w:rFonts w:ascii="Arial" w:eastAsia="Arial" w:hAnsi="Arial" w:cs="Arial"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lo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lu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FA1C36" w:rsidRDefault="00FA1C36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</w:p>
    <w:p w:rsidR="004A148F" w:rsidRDefault="00042926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80BDF">
        <w:rPr>
          <w:rFonts w:ascii="Arial" w:eastAsia="Arial" w:hAnsi="Arial" w:cs="Arial"/>
          <w:b/>
          <w:sz w:val="24"/>
          <w:szCs w:val="24"/>
        </w:rPr>
        <w:t>Kr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>t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 xml:space="preserve">j 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odab</w:t>
      </w:r>
      <w:r w:rsidRPr="00980BDF">
        <w:rPr>
          <w:rFonts w:ascii="Arial" w:eastAsia="Arial" w:hAnsi="Arial" w:cs="Arial"/>
          <w:b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z w:val="24"/>
          <w:szCs w:val="24"/>
        </w:rPr>
        <w:t>a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80BDF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980BDF">
        <w:rPr>
          <w:rFonts w:ascii="Arial" w:eastAsia="Arial" w:hAnsi="Arial" w:cs="Arial"/>
          <w:b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F71A5" w:rsidRPr="00980BDF">
        <w:rPr>
          <w:rFonts w:ascii="Arial" w:eastAsia="Arial" w:hAnsi="Arial" w:cs="Arial"/>
          <w:b/>
          <w:spacing w:val="-1"/>
          <w:sz w:val="24"/>
          <w:szCs w:val="24"/>
        </w:rPr>
        <w:t>ekonomski najpovoljnija ponuda</w:t>
      </w:r>
      <w:r w:rsidRPr="004A148F">
        <w:rPr>
          <w:rFonts w:ascii="Arial" w:eastAsia="Arial" w:hAnsi="Arial" w:cs="Arial"/>
          <w:sz w:val="24"/>
          <w:szCs w:val="24"/>
        </w:rPr>
        <w:t>.</w:t>
      </w:r>
      <w:r w:rsidR="004A148F" w:rsidRPr="004A148F">
        <w:rPr>
          <w:rFonts w:ascii="Arial" w:eastAsia="Arial" w:hAnsi="Arial" w:cs="Arial"/>
          <w:sz w:val="24"/>
          <w:szCs w:val="24"/>
        </w:rPr>
        <w:t xml:space="preserve"> </w:t>
      </w:r>
    </w:p>
    <w:p w:rsidR="003D7969" w:rsidRPr="001E370B" w:rsidRDefault="00980BDF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>ačin određivanja ekonomski najpovoljn</w:t>
      </w:r>
      <w:r>
        <w:rPr>
          <w:rFonts w:ascii="Arial" w:eastAsia="Arial" w:hAnsi="Arial" w:cs="Arial"/>
          <w:b/>
          <w:sz w:val="24"/>
          <w:szCs w:val="24"/>
        </w:rPr>
        <w:t>ije ponude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 xml:space="preserve"> je 100% cijena</w:t>
      </w:r>
      <w:r w:rsidR="004A148F">
        <w:rPr>
          <w:rFonts w:ascii="Arial" w:eastAsia="Arial" w:hAnsi="Arial" w:cs="Arial"/>
          <w:b/>
          <w:sz w:val="24"/>
          <w:szCs w:val="24"/>
        </w:rPr>
        <w:t>.</w:t>
      </w:r>
    </w:p>
    <w:p w:rsidR="001E370B" w:rsidRDefault="001E370B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ru.</w:t>
      </w:r>
    </w:p>
    <w:p w:rsidR="00F02BED" w:rsidRDefault="00F02BED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21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="00042926">
        <w:rPr>
          <w:rFonts w:ascii="Arial" w:eastAsia="Arial" w:hAnsi="Arial" w:cs="Arial"/>
          <w:b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m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ponuda</w:t>
      </w:r>
    </w:p>
    <w:p w:rsidR="00EB4D85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ičn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B95AB7" w:rsidRPr="00B95AB7" w:rsidRDefault="00B95AB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Cs/>
          <w:sz w:val="24"/>
          <w:szCs w:val="24"/>
          <w:u w:val="single"/>
          <w:lang w:val="hr-HR"/>
        </w:rPr>
      </w:pP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Izjava o sukladnosti proizvoda (Declaration of conformi</w:t>
      </w:r>
      <w:r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ty) i </w:t>
      </w: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Potvrda o sukladnosti, tzv. CE certifikat </w:t>
      </w:r>
      <w:r w:rsidR="0010403B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mogu biti na engleskom jeziku ili jednom </w:t>
      </w:r>
      <w:r w:rsidR="00F02BED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od službenih jezika Europske unije</w:t>
      </w: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.</w:t>
      </w:r>
    </w:p>
    <w:p w:rsidR="00F863EA" w:rsidRDefault="00F863E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E72ED" w:rsidRDefault="009209C6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</w:t>
      </w:r>
      <w:r w:rsidR="002C18AE" w:rsidRPr="00CE72ED">
        <w:rPr>
          <w:rFonts w:ascii="Arial" w:eastAsia="Arial" w:hAnsi="Arial" w:cs="Arial"/>
          <w:b/>
          <w:spacing w:val="1"/>
          <w:sz w:val="24"/>
          <w:szCs w:val="24"/>
        </w:rPr>
        <w:t>22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.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Datum,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ri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</w:t>
      </w:r>
      <w:r w:rsidR="00042926" w:rsidRPr="00CE72ED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to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do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ta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pon</w:t>
      </w:r>
      <w:r w:rsidR="00042926" w:rsidRPr="00CE72ED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</w:t>
      </w:r>
    </w:p>
    <w:p w:rsidR="00B04685" w:rsidRPr="00977926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2"/>
          <w:sz w:val="24"/>
          <w:szCs w:val="24"/>
        </w:rPr>
        <w:t>z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1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ud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="00397FD0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CE2DC8" w:rsidRPr="00CE72ED">
        <w:rPr>
          <w:rFonts w:ascii="Arial" w:eastAsia="Arial" w:hAnsi="Arial" w:cs="Arial"/>
          <w:sz w:val="24"/>
          <w:szCs w:val="24"/>
        </w:rPr>
        <w:t>je</w:t>
      </w:r>
      <w:r w:rsidR="00593D19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43606C" w:rsidRPr="003D48FA">
        <w:rPr>
          <w:rFonts w:ascii="Arial" w:eastAsia="Arial" w:hAnsi="Arial" w:cs="Arial"/>
          <w:sz w:val="24"/>
          <w:szCs w:val="24"/>
        </w:rPr>
        <w:t xml:space="preserve">do </w:t>
      </w:r>
      <w:r w:rsidR="00324C4C" w:rsidRPr="00324C4C">
        <w:rPr>
          <w:rFonts w:ascii="Arial" w:eastAsia="Arial" w:hAnsi="Arial" w:cs="Arial"/>
          <w:b/>
          <w:spacing w:val="1"/>
          <w:sz w:val="24"/>
          <w:szCs w:val="24"/>
        </w:rPr>
        <w:t>27</w:t>
      </w:r>
      <w:r w:rsidR="00006EF7" w:rsidRPr="00324C4C">
        <w:rPr>
          <w:rFonts w:ascii="Arial" w:eastAsia="Arial" w:hAnsi="Arial" w:cs="Arial"/>
          <w:b/>
          <w:spacing w:val="1"/>
          <w:sz w:val="24"/>
          <w:szCs w:val="24"/>
        </w:rPr>
        <w:t xml:space="preserve">. </w:t>
      </w:r>
      <w:r w:rsidR="00CB5BCF" w:rsidRPr="00324C4C">
        <w:rPr>
          <w:rFonts w:ascii="Arial" w:eastAsia="Arial" w:hAnsi="Arial" w:cs="Arial"/>
          <w:b/>
          <w:spacing w:val="1"/>
          <w:sz w:val="24"/>
          <w:szCs w:val="24"/>
        </w:rPr>
        <w:t>prosinca</w:t>
      </w:r>
      <w:r w:rsidR="00006EF7" w:rsidRPr="00324C4C">
        <w:rPr>
          <w:rFonts w:ascii="Arial" w:eastAsia="Arial" w:hAnsi="Arial" w:cs="Arial"/>
          <w:b/>
          <w:sz w:val="24"/>
          <w:szCs w:val="24"/>
        </w:rPr>
        <w:t xml:space="preserve"> 2022. godine</w:t>
      </w:r>
      <w:r w:rsidR="00006EF7" w:rsidRPr="00324C4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006EF7" w:rsidRPr="00324C4C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="00006EF7" w:rsidRPr="00324C4C">
        <w:rPr>
          <w:rFonts w:ascii="Arial" w:eastAsia="Arial" w:hAnsi="Arial" w:cs="Arial"/>
          <w:b/>
          <w:sz w:val="24"/>
          <w:szCs w:val="24"/>
        </w:rPr>
        <w:t>o</w:t>
      </w:r>
      <w:r w:rsidR="00006EF7" w:rsidRPr="00324C4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006EF7" w:rsidRPr="00324C4C">
        <w:rPr>
          <w:rFonts w:ascii="Arial" w:eastAsia="Arial" w:hAnsi="Arial" w:cs="Arial"/>
          <w:b/>
          <w:spacing w:val="-1"/>
          <w:sz w:val="24"/>
          <w:szCs w:val="24"/>
        </w:rPr>
        <w:t>10</w:t>
      </w:r>
      <w:r w:rsidR="00006EF7" w:rsidRPr="00324C4C">
        <w:rPr>
          <w:rFonts w:ascii="Arial" w:eastAsia="Arial" w:hAnsi="Arial" w:cs="Arial"/>
          <w:b/>
          <w:sz w:val="24"/>
          <w:szCs w:val="24"/>
        </w:rPr>
        <w:t>.</w:t>
      </w:r>
      <w:r w:rsidR="00006EF7" w:rsidRPr="00324C4C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006EF7" w:rsidRPr="00324C4C">
        <w:rPr>
          <w:rFonts w:ascii="Arial" w:eastAsia="Arial" w:hAnsi="Arial" w:cs="Arial"/>
          <w:b/>
          <w:sz w:val="24"/>
          <w:szCs w:val="24"/>
        </w:rPr>
        <w:t>0</w:t>
      </w:r>
      <w:r w:rsidR="00006EF7" w:rsidRPr="00324C4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006EF7" w:rsidRPr="00324C4C">
        <w:rPr>
          <w:rFonts w:ascii="Arial" w:eastAsia="Arial" w:hAnsi="Arial" w:cs="Arial"/>
          <w:b/>
          <w:sz w:val="24"/>
          <w:szCs w:val="24"/>
        </w:rPr>
        <w:t>s</w:t>
      </w:r>
      <w:r w:rsidR="00006EF7" w:rsidRPr="00324C4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06EF7" w:rsidRPr="00324C4C">
        <w:rPr>
          <w:rFonts w:ascii="Arial" w:eastAsia="Arial" w:hAnsi="Arial" w:cs="Arial"/>
          <w:b/>
          <w:sz w:val="24"/>
          <w:szCs w:val="24"/>
        </w:rPr>
        <w:t>ti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 xml:space="preserve">resa </w:t>
      </w:r>
      <w:r w:rsidRPr="00977926">
        <w:rPr>
          <w:rFonts w:ascii="Arial" w:eastAsia="Arial" w:hAnsi="Arial" w:cs="Arial"/>
          <w:spacing w:val="1"/>
          <w:sz w:val="24"/>
          <w:szCs w:val="24"/>
        </w:rPr>
        <w:t>n</w:t>
      </w: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-2"/>
          <w:sz w:val="24"/>
          <w:szCs w:val="24"/>
        </w:rPr>
        <w:t>k</w:t>
      </w:r>
      <w:r w:rsidRPr="00977926">
        <w:rPr>
          <w:rFonts w:ascii="Arial" w:eastAsia="Arial" w:hAnsi="Arial" w:cs="Arial"/>
          <w:spacing w:val="1"/>
          <w:sz w:val="24"/>
          <w:szCs w:val="24"/>
        </w:rPr>
        <w:t>o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z w:val="24"/>
          <w:szCs w:val="24"/>
        </w:rPr>
        <w:t xml:space="preserve">se </w:t>
      </w:r>
      <w:r w:rsidRPr="00977926">
        <w:rPr>
          <w:rFonts w:ascii="Arial" w:eastAsia="Arial" w:hAnsi="Arial" w:cs="Arial"/>
          <w:spacing w:val="1"/>
          <w:sz w:val="24"/>
          <w:szCs w:val="24"/>
        </w:rPr>
        <w:t>do</w:t>
      </w:r>
      <w:r w:rsidRPr="00977926">
        <w:rPr>
          <w:rFonts w:ascii="Arial" w:eastAsia="Arial" w:hAnsi="Arial" w:cs="Arial"/>
          <w:sz w:val="24"/>
          <w:szCs w:val="24"/>
        </w:rPr>
        <w:t>s</w:t>
      </w:r>
      <w:r w:rsidRPr="00977926">
        <w:rPr>
          <w:rFonts w:ascii="Arial" w:eastAsia="Arial" w:hAnsi="Arial" w:cs="Arial"/>
          <w:spacing w:val="-2"/>
          <w:sz w:val="24"/>
          <w:szCs w:val="24"/>
        </w:rPr>
        <w:t>t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pacing w:val="-2"/>
          <w:sz w:val="24"/>
          <w:szCs w:val="24"/>
        </w:rPr>
        <w:t>v</w:t>
      </w:r>
      <w:r w:rsidRPr="00977926">
        <w:rPr>
          <w:rFonts w:ascii="Arial" w:eastAsia="Arial" w:hAnsi="Arial" w:cs="Arial"/>
          <w:sz w:val="24"/>
          <w:szCs w:val="24"/>
        </w:rPr>
        <w:t>l</w:t>
      </w:r>
      <w:r w:rsidRPr="00977926">
        <w:rPr>
          <w:rFonts w:ascii="Arial" w:eastAsia="Arial" w:hAnsi="Arial" w:cs="Arial"/>
          <w:spacing w:val="-1"/>
          <w:sz w:val="24"/>
          <w:szCs w:val="24"/>
        </w:rPr>
        <w:t>j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1"/>
          <w:sz w:val="24"/>
          <w:szCs w:val="24"/>
        </w:rPr>
        <w:t>pon</w:t>
      </w:r>
      <w:r w:rsidRPr="00977926">
        <w:rPr>
          <w:rFonts w:ascii="Arial" w:eastAsia="Arial" w:hAnsi="Arial" w:cs="Arial"/>
          <w:spacing w:val="-1"/>
          <w:sz w:val="24"/>
          <w:szCs w:val="24"/>
        </w:rPr>
        <w:t>u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>e je:</w:t>
      </w:r>
      <w:r w:rsidRPr="002D11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9016C" w:rsidRPr="002D114E">
        <w:rPr>
          <w:rFonts w:ascii="Arial" w:eastAsia="Arial" w:hAnsi="Arial" w:cs="Arial"/>
          <w:sz w:val="24"/>
          <w:szCs w:val="24"/>
        </w:rPr>
        <w:t>KLINIČKI BOLNIČKI CENTAR SESTRE</w:t>
      </w:r>
      <w:r w:rsidR="00A9016C">
        <w:rPr>
          <w:rFonts w:ascii="Arial" w:eastAsia="Arial" w:hAnsi="Arial" w:cs="Arial"/>
          <w:sz w:val="24"/>
          <w:szCs w:val="24"/>
        </w:rPr>
        <w:t xml:space="preserve"> MILOSRDNICE</w:t>
      </w:r>
      <w:r>
        <w:rPr>
          <w:rFonts w:ascii="Arial" w:eastAsia="Arial" w:hAnsi="Arial" w:cs="Arial"/>
          <w:sz w:val="24"/>
          <w:szCs w:val="24"/>
        </w:rPr>
        <w:t>,</w:t>
      </w:r>
      <w:r w:rsidR="009C6026">
        <w:rPr>
          <w:rFonts w:ascii="Arial" w:eastAsia="Arial" w:hAnsi="Arial" w:cs="Arial"/>
          <w:sz w:val="24"/>
          <w:szCs w:val="24"/>
        </w:rPr>
        <w:t xml:space="preserve"> </w:t>
      </w:r>
      <w:r w:rsidR="002954B7">
        <w:rPr>
          <w:rFonts w:ascii="Arial" w:eastAsia="Arial" w:hAnsi="Arial" w:cs="Arial"/>
          <w:sz w:val="24"/>
          <w:szCs w:val="24"/>
        </w:rPr>
        <w:t>Vinogradska 29, 10 000 Zagreb</w:t>
      </w:r>
    </w:p>
    <w:p w:rsidR="00D45CD1" w:rsidRPr="00F373A3" w:rsidRDefault="00042926" w:rsidP="0010403B">
      <w:pPr>
        <w:tabs>
          <w:tab w:val="left" w:pos="9639"/>
        </w:tabs>
        <w:spacing w:before="60"/>
        <w:ind w:left="284" w:right="77"/>
        <w:jc w:val="both"/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krajnjeg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je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ć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23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ol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gan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b/>
          <w:sz w:val="24"/>
          <w:szCs w:val="24"/>
        </w:rPr>
        <w:t>ozi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u 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da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ne</w:t>
      </w:r>
      <w:r w:rsidRPr="002305E7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Pr="002305E7">
        <w:rPr>
          <w:rFonts w:ascii="Arial" w:eastAsia="Arial" w:hAnsi="Arial" w:cs="Arial"/>
          <w:b/>
          <w:spacing w:val="-4"/>
          <w:sz w:val="24"/>
          <w:szCs w:val="24"/>
          <w:u w:val="single"/>
        </w:rPr>
        <w:t>v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odi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 </w:t>
      </w:r>
    </w:p>
    <w:p w:rsidR="00A00891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čin.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A2B06" w:rsidRDefault="004A2B06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2547A" w:rsidRPr="005C1DA7" w:rsidRDefault="00723C1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5C1DA7">
        <w:rPr>
          <w:rFonts w:ascii="Arial" w:eastAsia="Arial" w:hAnsi="Arial" w:cs="Arial"/>
          <w:b/>
          <w:sz w:val="24"/>
          <w:szCs w:val="24"/>
        </w:rPr>
        <w:t xml:space="preserve"> Jamstva</w:t>
      </w:r>
    </w:p>
    <w:p w:rsid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  <w:lang w:eastAsia="hr-HR"/>
        </w:rPr>
        <w:t>Jamstvo, opisano u ovoj cjelini dokumentacije o nabavi, ponuditelji ili isporučitelji dužni su dostaviti naručitelju u papirnatom obliku u izvorniku, u obliku:</w:t>
      </w:r>
    </w:p>
    <w:p w:rsidR="0002547A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Cs/>
          <w:sz w:val="24"/>
          <w:szCs w:val="24"/>
          <w:lang w:eastAsia="hr-HR"/>
        </w:rPr>
        <w:lastRenderedPageBreak/>
        <w:t xml:space="preserve">neopozive, bezuvjetne, </w:t>
      </w: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bankarske garancije</w:t>
      </w: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 naplative na prvi poziv korisnika garancije i bez prigovora</w:t>
      </w:r>
      <w:r w:rsidR="0088498B">
        <w:rPr>
          <w:rFonts w:ascii="Arial" w:hAnsi="Arial" w:cs="Arial"/>
          <w:bCs/>
          <w:sz w:val="24"/>
          <w:szCs w:val="24"/>
          <w:lang w:eastAsia="hr-HR"/>
        </w:rPr>
        <w:t>,</w:t>
      </w:r>
    </w:p>
    <w:p w:rsidR="00190D4C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bjanko zadužnice</w:t>
      </w:r>
    </w:p>
    <w:p w:rsidR="006B3D49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mjenice</w:t>
      </w:r>
    </w:p>
    <w:p w:rsidR="00D41C32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novčanog pologa</w:t>
      </w: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02547A" w:rsidRP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p</w:t>
      </w:r>
      <w:r w:rsidR="0088498B">
        <w:rPr>
          <w:rFonts w:ascii="Arial" w:hAnsi="Arial" w:cs="Arial"/>
          <w:bCs/>
          <w:sz w:val="24"/>
          <w:szCs w:val="24"/>
          <w:lang w:eastAsia="hr-HR"/>
        </w:rPr>
        <w:t>laćanja: ev.br. ___/2021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 – polog jamstva za ___________ (navesti vrstu jamstva)</w:t>
      </w:r>
    </w:p>
    <w:p w:rsidR="0002547A" w:rsidRP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02547A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Na svakoj bankarskoj garanciji mora biti izrijekom navedeno da je bezuvjetna, neopoziva, naplativa na prvi poziv korisnika garancije i bez prigovora.</w:t>
      </w:r>
    </w:p>
    <w:p w:rsidR="0002547A" w:rsidRDefault="0002547A" w:rsidP="0010403B">
      <w:pPr>
        <w:tabs>
          <w:tab w:val="left" w:pos="9639"/>
        </w:tabs>
        <w:ind w:left="284" w:right="77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23C16" w:rsidRDefault="00723C1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5C1DA7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0434E8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</w:t>
      </w:r>
    </w:p>
    <w:p w:rsidR="001A5076" w:rsidRDefault="001A507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</w:p>
    <w:p w:rsidR="0002547A" w:rsidRPr="0002547A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</w:rPr>
        <w:t>Republike Hrvatske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Pr="0002547A">
        <w:rPr>
          <w:rFonts w:ascii="Arial" w:hAnsi="Arial" w:cs="Arial"/>
          <w:sz w:val="24"/>
          <w:szCs w:val="24"/>
        </w:rPr>
        <w:t>.</w:t>
      </w:r>
    </w:p>
    <w:p w:rsidR="006E06F1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 s rokom valjanosti najmanje 10 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="00723C16"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dono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dlu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 od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ru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li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z w:val="24"/>
          <w:szCs w:val="24"/>
        </w:rPr>
        <w:t>ten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</w:p>
    <w:p w:rsidR="0073598B" w:rsidRPr="00274B2B" w:rsidRDefault="00A9016C" w:rsidP="0010403B">
      <w:pPr>
        <w:tabs>
          <w:tab w:val="left" w:pos="9639"/>
        </w:tabs>
        <w:spacing w:before="16" w:line="260" w:lineRule="exact"/>
        <w:ind w:left="284" w:right="77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Odluku o odabiru ili poništenju nabave, Naručitelj će donijeti u roku od 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9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0 (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deve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deset) dana od dan</w:t>
      </w:r>
      <w:r w:rsidR="0091265F">
        <w:rPr>
          <w:rFonts w:ascii="Arial" w:eastAsia="Arial" w:hAnsi="Arial" w:cs="Arial"/>
          <w:spacing w:val="1"/>
          <w:sz w:val="24"/>
          <w:szCs w:val="24"/>
          <w:lang w:val="hr-HR"/>
        </w:rPr>
        <w:t>a isteka roka za dostavu ponude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, koju će dostaviti Ponuditeljima sukladno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.</w:t>
      </w:r>
    </w:p>
    <w:p w:rsidR="0002547A" w:rsidRDefault="0002547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26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 ug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ra</w:t>
      </w:r>
    </w:p>
    <w:p w:rsidR="00373960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503448">
        <w:rPr>
          <w:rFonts w:ascii="Arial" w:eastAsia="Arial" w:hAnsi="Arial" w:cs="Arial"/>
          <w:spacing w:val="2"/>
          <w:sz w:val="24"/>
          <w:szCs w:val="24"/>
        </w:rPr>
        <w:t>isporučiti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>,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 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BC4262"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078D1" w:rsidRPr="008C4482">
        <w:rPr>
          <w:rFonts w:ascii="Arial" w:eastAsia="Arial" w:hAnsi="Arial" w:cs="Arial"/>
          <w:spacing w:val="1"/>
          <w:sz w:val="24"/>
          <w:szCs w:val="24"/>
        </w:rPr>
        <w:t>nabavi</w:t>
      </w:r>
      <w:r w:rsidR="001078D1" w:rsidRPr="00146BD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06EF7" w:rsidRPr="00721288">
        <w:rPr>
          <w:rFonts w:ascii="Arial" w:eastAsia="Arial" w:hAnsi="Arial" w:cs="Arial"/>
          <w:bCs/>
          <w:spacing w:val="1"/>
          <w:sz w:val="24"/>
          <w:szCs w:val="24"/>
          <w:lang w:val="en-AU"/>
        </w:rPr>
        <w:t>Pila za potrebe Klinike za traumatologiju KBCSM</w:t>
      </w:r>
      <w:r w:rsidR="00A47565" w:rsidRPr="00721288">
        <w:rPr>
          <w:rFonts w:ascii="Arial" w:hAnsi="Arial" w:cs="Arial"/>
          <w:sz w:val="24"/>
          <w:szCs w:val="24"/>
        </w:rPr>
        <w:t>.</w:t>
      </w:r>
    </w:p>
    <w:p w:rsidR="00847C22" w:rsidRDefault="00847C2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</w:pPr>
    </w:p>
    <w:p w:rsidR="00AD6FA3" w:rsidRDefault="005A3FDE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 xml:space="preserve">  </w:t>
      </w:r>
      <w:r w:rsidR="00320B61" w:rsidRPr="00320B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it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: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−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jeren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rnih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A9016C">
        <w:rPr>
          <w:rFonts w:ascii="Arial" w:eastAsia="Arial" w:hAnsi="Arial" w:cs="Arial"/>
          <w:spacing w:val="-1"/>
          <w:sz w:val="24"/>
          <w:szCs w:val="24"/>
        </w:rPr>
        <w:t>Klinič</w:t>
      </w:r>
      <w:r w:rsidR="004F4D02">
        <w:rPr>
          <w:rFonts w:ascii="Arial" w:eastAsia="Arial" w:hAnsi="Arial" w:cs="Arial"/>
          <w:spacing w:val="-1"/>
          <w:sz w:val="24"/>
          <w:szCs w:val="24"/>
        </w:rPr>
        <w:t>ki bo</w:t>
      </w:r>
      <w:r w:rsidR="00A9016C">
        <w:rPr>
          <w:rFonts w:ascii="Arial" w:eastAsia="Arial" w:hAnsi="Arial" w:cs="Arial"/>
          <w:spacing w:val="-1"/>
          <w:sz w:val="24"/>
          <w:szCs w:val="24"/>
        </w:rPr>
        <w:t>lnički centar Sestre milosrdnice</w:t>
      </w:r>
      <w:r>
        <w:rPr>
          <w:rFonts w:ascii="Arial" w:eastAsia="Arial" w:hAnsi="Arial" w:cs="Arial"/>
          <w:sz w:val="24"/>
          <w:szCs w:val="24"/>
        </w:rPr>
        <w:t>)/</w:t>
      </w:r>
    </w:p>
    <w:p w:rsidR="008A79A5" w:rsidRPr="006202F7" w:rsidRDefault="00042926" w:rsidP="0010403B">
      <w:pPr>
        <w:tabs>
          <w:tab w:val="left" w:pos="9639"/>
        </w:tabs>
        <w:spacing w:before="2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 w:rsidR="00CF703B">
        <w:rPr>
          <w:rFonts w:ascii="Arial" w:eastAsia="Arial" w:hAnsi="Arial" w:cs="Arial"/>
          <w:spacing w:val="1"/>
          <w:sz w:val="24"/>
          <w:szCs w:val="24"/>
        </w:rPr>
        <w:t>_____________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460EFE" w:rsidRPr="00721288" w:rsidRDefault="005B662E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3"/>
          <w:sz w:val="22"/>
          <w:szCs w:val="22"/>
        </w:rPr>
      </w:pPr>
      <w:r>
        <w:rPr>
          <w:rFonts w:ascii="Arial" w:eastAsia="Arial" w:hAnsi="Arial" w:cs="Arial"/>
          <w:spacing w:val="1"/>
          <w:sz w:val="24"/>
          <w:szCs w:val="24"/>
        </w:rPr>
        <w:t>-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p</w:t>
      </w:r>
      <w:r w:rsidR="00042926" w:rsidRPr="00460EFE">
        <w:rPr>
          <w:rFonts w:ascii="Arial" w:eastAsia="Arial" w:hAnsi="Arial" w:cs="Arial"/>
          <w:sz w:val="24"/>
          <w:szCs w:val="24"/>
        </w:rPr>
        <w:t>re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m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460EFE">
        <w:rPr>
          <w:rFonts w:ascii="Arial" w:eastAsia="Arial" w:hAnsi="Arial" w:cs="Arial"/>
          <w:sz w:val="24"/>
          <w:szCs w:val="24"/>
        </w:rPr>
        <w:t>t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na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b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460EFE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460EFE" w:rsidRPr="00460EFE">
        <w:rPr>
          <w:rFonts w:ascii="Arial" w:hAnsi="Arial" w:cs="Arial"/>
          <w:sz w:val="24"/>
          <w:szCs w:val="24"/>
          <w:lang w:val="hr-HR" w:eastAsia="hr-HR"/>
        </w:rPr>
        <w:t>:</w:t>
      </w:r>
      <w:r w:rsidR="004A1F10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187A83" w:rsidRPr="00187A83">
        <w:rPr>
          <w:rFonts w:ascii="Arial" w:eastAsia="Arial" w:hAnsi="Arial" w:cs="Arial"/>
          <w:bCs/>
          <w:spacing w:val="1"/>
          <w:sz w:val="24"/>
          <w:szCs w:val="24"/>
          <w:lang w:val="en-AU"/>
        </w:rPr>
        <w:t>Razna oprema, ležeća kolica, pregledni ležajevi za potrebe Klinike za traumatologiju KBC Sestre milosrdnice</w:t>
      </w:r>
    </w:p>
    <w:p w:rsidR="001C43D9" w:rsidRDefault="00B432D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042926" w:rsidRPr="00652B60">
        <w:rPr>
          <w:rFonts w:ascii="Arial" w:eastAsia="Arial" w:hAnsi="Arial" w:cs="Arial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 w:rsidRPr="00652B60">
        <w:rPr>
          <w:rFonts w:ascii="Arial" w:eastAsia="Arial" w:hAnsi="Arial" w:cs="Arial"/>
          <w:sz w:val="24"/>
          <w:szCs w:val="24"/>
        </w:rPr>
        <w:t>io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g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ora</w:t>
      </w:r>
      <w:r w:rsidR="00042926" w:rsidRPr="00652B60">
        <w:rPr>
          <w:rFonts w:ascii="Arial" w:eastAsia="Arial" w:hAnsi="Arial" w:cs="Arial"/>
          <w:sz w:val="24"/>
          <w:szCs w:val="24"/>
        </w:rPr>
        <w:t>: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ab</w:t>
      </w:r>
      <w:r w:rsidR="00042926" w:rsidRPr="00652B60">
        <w:rPr>
          <w:rFonts w:ascii="Arial" w:eastAsia="Arial" w:hAnsi="Arial" w:cs="Arial"/>
          <w:sz w:val="24"/>
          <w:szCs w:val="24"/>
        </w:rPr>
        <w:t>r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on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a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it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652B60">
        <w:rPr>
          <w:rFonts w:ascii="Arial" w:eastAsia="Arial" w:hAnsi="Arial" w:cs="Arial"/>
          <w:sz w:val="24"/>
          <w:szCs w:val="24"/>
        </w:rPr>
        <w:t>l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j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z w:val="24"/>
          <w:szCs w:val="24"/>
        </w:rPr>
        <w:t>kla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do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u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lastRenderedPageBreak/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trošk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ik</w:t>
      </w:r>
    </w:p>
    <w:p w:rsidR="00AD6FA3" w:rsidRDefault="00042926" w:rsidP="0010403B">
      <w:pPr>
        <w:tabs>
          <w:tab w:val="left" w:pos="9639"/>
        </w:tabs>
        <w:spacing w:before="74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</w:p>
    <w:p w:rsidR="001D1A21" w:rsidRDefault="0065291B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9016C" w:rsidRPr="00A9016C">
        <w:rPr>
          <w:rFonts w:ascii="Arial" w:eastAsia="Arial" w:hAnsi="Arial" w:cs="Arial"/>
          <w:sz w:val="24"/>
          <w:szCs w:val="24"/>
        </w:rPr>
        <w:t>Klinički boln</w:t>
      </w:r>
      <w:r w:rsidR="00052260">
        <w:rPr>
          <w:rFonts w:ascii="Arial" w:eastAsia="Arial" w:hAnsi="Arial" w:cs="Arial"/>
          <w:sz w:val="24"/>
          <w:szCs w:val="24"/>
        </w:rPr>
        <w:t>ički cen</w:t>
      </w:r>
      <w:r w:rsidR="00E222BA">
        <w:rPr>
          <w:rFonts w:ascii="Arial" w:eastAsia="Arial" w:hAnsi="Arial" w:cs="Arial"/>
          <w:sz w:val="24"/>
          <w:szCs w:val="24"/>
        </w:rPr>
        <w:t>tar Sestre mil</w:t>
      </w:r>
      <w:r w:rsidR="00B7274D">
        <w:rPr>
          <w:rFonts w:ascii="Arial" w:eastAsia="Arial" w:hAnsi="Arial" w:cs="Arial"/>
          <w:sz w:val="24"/>
          <w:szCs w:val="24"/>
        </w:rPr>
        <w:t xml:space="preserve">osrdnice, </w:t>
      </w:r>
      <w:bookmarkStart w:id="0" w:name="_GoBack"/>
      <w:bookmarkEnd w:id="0"/>
      <w:r w:rsidR="00B7274D" w:rsidRPr="00767489">
        <w:rPr>
          <w:rFonts w:ascii="Arial" w:hAnsi="Arial" w:cs="Arial"/>
          <w:sz w:val="24"/>
          <w:szCs w:val="24"/>
          <w:lang w:val="hr-HR" w:eastAsia="hr-HR"/>
        </w:rPr>
        <w:t>Klinika za</w:t>
      </w:r>
      <w:r w:rsidR="00B7274D">
        <w:rPr>
          <w:rFonts w:ascii="Arial" w:hAnsi="Arial" w:cs="Arial"/>
          <w:sz w:val="24"/>
          <w:szCs w:val="24"/>
          <w:lang w:val="hr-HR" w:eastAsia="hr-HR"/>
        </w:rPr>
        <w:t xml:space="preserve"> traumatologiju, Draškovićeva ulica 19, 10 000 Zagreb</w:t>
      </w:r>
    </w:p>
    <w:p w:rsidR="001C322B" w:rsidRDefault="0065291B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−ci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420EDB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me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E03633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: s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kl</w:t>
      </w:r>
      <w:r w:rsidR="00042926">
        <w:rPr>
          <w:rFonts w:ascii="Arial" w:eastAsia="Arial" w:hAnsi="Arial" w:cs="Arial"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dn</w:t>
      </w:r>
      <w:r w:rsidR="00042926">
        <w:rPr>
          <w:rFonts w:ascii="Arial" w:eastAsia="Arial" w:hAnsi="Arial" w:cs="Arial"/>
          <w:sz w:val="24"/>
          <w:szCs w:val="24"/>
        </w:rPr>
        <w:t xml:space="preserve">o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-2"/>
          <w:sz w:val="24"/>
          <w:szCs w:val="24"/>
        </w:rPr>
        <w:t>c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no</w:t>
      </w:r>
      <w:r w:rsidR="00042926">
        <w:rPr>
          <w:rFonts w:ascii="Arial" w:eastAsia="Arial" w:hAnsi="Arial" w:cs="Arial"/>
          <w:sz w:val="24"/>
          <w:szCs w:val="24"/>
        </w:rPr>
        <w:t xml:space="preserve">j 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dno</w:t>
      </w:r>
      <w:r w:rsidR="00042926">
        <w:rPr>
          <w:rFonts w:ascii="Arial" w:eastAsia="Arial" w:hAnsi="Arial" w:cs="Arial"/>
          <w:sz w:val="24"/>
          <w:szCs w:val="24"/>
        </w:rPr>
        <w:t xml:space="preserve">sti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A06B2C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,</w:t>
      </w:r>
      <w:r w:rsidR="00B41CE9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trošk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iku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4A148F">
        <w:rPr>
          <w:rFonts w:ascii="Arial" w:eastAsia="Arial" w:hAnsi="Arial" w:cs="Arial"/>
          <w:sz w:val="24"/>
          <w:szCs w:val="24"/>
        </w:rPr>
        <w:t>i ci</w:t>
      </w:r>
      <w:r w:rsidR="00042926" w:rsidRPr="004A148F">
        <w:rPr>
          <w:rFonts w:ascii="Arial" w:eastAsia="Arial" w:hAnsi="Arial" w:cs="Arial"/>
          <w:spacing w:val="-1"/>
          <w:sz w:val="24"/>
          <w:szCs w:val="24"/>
        </w:rPr>
        <w:t>j</w:t>
      </w:r>
      <w:r w:rsidR="00042926" w:rsidRPr="004A148F">
        <w:rPr>
          <w:rFonts w:ascii="Arial" w:eastAsia="Arial" w:hAnsi="Arial" w:cs="Arial"/>
          <w:spacing w:val="1"/>
          <w:sz w:val="24"/>
          <w:szCs w:val="24"/>
        </w:rPr>
        <w:t>en</w:t>
      </w:r>
      <w:r w:rsidR="00042926" w:rsidRPr="004A148F">
        <w:rPr>
          <w:rFonts w:ascii="Arial" w:eastAsia="Arial" w:hAnsi="Arial" w:cs="Arial"/>
          <w:sz w:val="24"/>
          <w:szCs w:val="24"/>
        </w:rPr>
        <w:t>i</w:t>
      </w:r>
      <w:r w:rsidR="00042926" w:rsidRPr="004A148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042926" w:rsidRPr="004A148F">
        <w:rPr>
          <w:rFonts w:ascii="Arial" w:eastAsia="Arial" w:hAnsi="Arial" w:cs="Arial"/>
          <w:spacing w:val="-1"/>
          <w:sz w:val="24"/>
          <w:szCs w:val="24"/>
        </w:rPr>
        <w:t>da</w:t>
      </w:r>
      <w:r w:rsidR="00042926" w:rsidRPr="004A148F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4A148F">
        <w:rPr>
          <w:rFonts w:ascii="Arial" w:eastAsia="Arial" w:hAnsi="Arial" w:cs="Arial"/>
          <w:sz w:val="24"/>
          <w:szCs w:val="24"/>
        </w:rPr>
        <w:t>ra</w:t>
      </w:r>
      <w:r w:rsidR="00042926" w:rsidRPr="004A148F">
        <w:rPr>
          <w:rFonts w:ascii="Arial" w:eastAsia="Arial" w:hAnsi="Arial" w:cs="Arial"/>
          <w:spacing w:val="2"/>
          <w:sz w:val="24"/>
          <w:szCs w:val="24"/>
        </w:rPr>
        <w:t>n</w:t>
      </w:r>
      <w:r w:rsidR="00042926" w:rsidRPr="004A148F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nu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,</w:t>
      </w:r>
    </w:p>
    <w:p w:rsidR="00DD0D03" w:rsidRPr="00A91536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A91536">
        <w:rPr>
          <w:rFonts w:ascii="Arial" w:eastAsia="Arial" w:hAnsi="Arial" w:cs="Arial"/>
          <w:sz w:val="24"/>
          <w:szCs w:val="24"/>
        </w:rPr>
        <w:t>− rok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03448" w:rsidRPr="00A91536">
        <w:rPr>
          <w:rFonts w:ascii="Arial" w:eastAsia="Arial" w:hAnsi="Arial" w:cs="Arial"/>
          <w:spacing w:val="2"/>
          <w:sz w:val="24"/>
          <w:szCs w:val="24"/>
        </w:rPr>
        <w:t>isporuke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p</w:t>
      </w:r>
      <w:r w:rsidRPr="00A91536">
        <w:rPr>
          <w:rFonts w:ascii="Arial" w:eastAsia="Arial" w:hAnsi="Arial" w:cs="Arial"/>
          <w:sz w:val="24"/>
          <w:szCs w:val="24"/>
        </w:rPr>
        <w:t>re</w:t>
      </w:r>
      <w:r w:rsidRPr="00A91536">
        <w:rPr>
          <w:rFonts w:ascii="Arial" w:eastAsia="Arial" w:hAnsi="Arial" w:cs="Arial"/>
          <w:spacing w:val="-1"/>
          <w:sz w:val="24"/>
          <w:szCs w:val="24"/>
        </w:rPr>
        <w:t>d</w:t>
      </w:r>
      <w:r w:rsidRPr="00A91536">
        <w:rPr>
          <w:rFonts w:ascii="Arial" w:eastAsia="Arial" w:hAnsi="Arial" w:cs="Arial"/>
          <w:spacing w:val="1"/>
          <w:sz w:val="24"/>
          <w:szCs w:val="24"/>
        </w:rPr>
        <w:t>me</w:t>
      </w:r>
      <w:r w:rsidRPr="00A91536">
        <w:rPr>
          <w:rFonts w:ascii="Arial" w:eastAsia="Arial" w:hAnsi="Arial" w:cs="Arial"/>
          <w:spacing w:val="-2"/>
          <w:sz w:val="24"/>
          <w:szCs w:val="24"/>
        </w:rPr>
        <w:t>t</w:t>
      </w:r>
      <w:r w:rsidRPr="00A91536">
        <w:rPr>
          <w:rFonts w:ascii="Arial" w:eastAsia="Arial" w:hAnsi="Arial" w:cs="Arial"/>
          <w:sz w:val="24"/>
          <w:szCs w:val="24"/>
        </w:rPr>
        <w:t>a</w:t>
      </w:r>
      <w:r w:rsidRPr="00A915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na</w:t>
      </w:r>
      <w:r w:rsidRPr="00A91536">
        <w:rPr>
          <w:rFonts w:ascii="Arial" w:eastAsia="Arial" w:hAnsi="Arial" w:cs="Arial"/>
          <w:spacing w:val="-1"/>
          <w:sz w:val="24"/>
          <w:szCs w:val="24"/>
        </w:rPr>
        <w:t>b</w:t>
      </w:r>
      <w:r w:rsidRPr="00A91536">
        <w:rPr>
          <w:rFonts w:ascii="Arial" w:eastAsia="Arial" w:hAnsi="Arial" w:cs="Arial"/>
          <w:spacing w:val="1"/>
          <w:sz w:val="24"/>
          <w:szCs w:val="24"/>
        </w:rPr>
        <w:t>a</w:t>
      </w:r>
      <w:r w:rsidRPr="00A91536">
        <w:rPr>
          <w:rFonts w:ascii="Arial" w:eastAsia="Arial" w:hAnsi="Arial" w:cs="Arial"/>
          <w:spacing w:val="-2"/>
          <w:sz w:val="24"/>
          <w:szCs w:val="24"/>
        </w:rPr>
        <w:t>v</w:t>
      </w:r>
      <w:r w:rsidRPr="00A91536">
        <w:rPr>
          <w:rFonts w:ascii="Arial" w:eastAsia="Arial" w:hAnsi="Arial" w:cs="Arial"/>
          <w:spacing w:val="2"/>
          <w:sz w:val="24"/>
          <w:szCs w:val="24"/>
        </w:rPr>
        <w:t>e</w:t>
      </w:r>
      <w:r w:rsidRPr="00A91536">
        <w:rPr>
          <w:rFonts w:ascii="Arial" w:eastAsia="Arial" w:hAnsi="Arial" w:cs="Arial"/>
          <w:sz w:val="24"/>
          <w:szCs w:val="24"/>
        </w:rPr>
        <w:t>: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35665" w:rsidRPr="00A91536">
        <w:rPr>
          <w:rFonts w:ascii="Arial" w:hAnsi="Arial" w:cs="Arial"/>
          <w:sz w:val="24"/>
          <w:szCs w:val="24"/>
        </w:rPr>
        <w:t xml:space="preserve">Roba koja je predmetom ovog postupka javne nabave isporučit će se nakon sklapanja ugovora </w:t>
      </w:r>
      <w:r w:rsidR="00FC6ACA" w:rsidRPr="00A91536">
        <w:rPr>
          <w:rFonts w:ascii="Arial" w:hAnsi="Arial" w:cs="Arial"/>
          <w:sz w:val="24"/>
          <w:szCs w:val="24"/>
        </w:rPr>
        <w:t xml:space="preserve">u roku od </w:t>
      </w:r>
      <w:r w:rsidR="00187A83">
        <w:rPr>
          <w:rFonts w:ascii="Arial" w:hAnsi="Arial" w:cs="Arial"/>
          <w:sz w:val="24"/>
          <w:szCs w:val="24"/>
        </w:rPr>
        <w:t>45</w:t>
      </w:r>
      <w:r w:rsidR="00FC6ACA" w:rsidRPr="00A91536">
        <w:rPr>
          <w:rFonts w:ascii="Arial" w:hAnsi="Arial" w:cs="Arial"/>
          <w:sz w:val="24"/>
          <w:szCs w:val="24"/>
        </w:rPr>
        <w:t xml:space="preserve"> dana.</w:t>
      </w:r>
    </w:p>
    <w:p w:rsidR="00843E2D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 xml:space="preserve">− 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k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ji se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s</w:t>
      </w:r>
      <w:r w:rsidRPr="00CE72ED">
        <w:rPr>
          <w:rFonts w:ascii="Arial" w:eastAsia="Arial" w:hAnsi="Arial" w:cs="Arial"/>
          <w:spacing w:val="2"/>
          <w:sz w:val="24"/>
          <w:szCs w:val="24"/>
        </w:rPr>
        <w:t>k</w:t>
      </w:r>
      <w:r w:rsidRPr="00CE72ED">
        <w:rPr>
          <w:rFonts w:ascii="Arial" w:eastAsia="Arial" w:hAnsi="Arial" w:cs="Arial"/>
          <w:sz w:val="24"/>
          <w:szCs w:val="24"/>
        </w:rPr>
        <w:t>la</w:t>
      </w:r>
      <w:r w:rsidRPr="00CE72ED">
        <w:rPr>
          <w:rFonts w:ascii="Arial" w:eastAsia="Arial" w:hAnsi="Arial" w:cs="Arial"/>
          <w:spacing w:val="1"/>
          <w:sz w:val="24"/>
          <w:szCs w:val="24"/>
        </w:rPr>
        <w:t>p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CE72ED">
        <w:rPr>
          <w:rFonts w:ascii="Arial" w:eastAsia="Arial" w:hAnsi="Arial" w:cs="Arial"/>
          <w:spacing w:val="-1"/>
          <w:sz w:val="24"/>
          <w:szCs w:val="24"/>
        </w:rPr>
        <w:t>g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r:</w:t>
      </w:r>
      <w:r w:rsidRPr="00CE72E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43E2D" w:rsidRPr="00CE72ED">
        <w:rPr>
          <w:rFonts w:ascii="Arial" w:eastAsia="Arial" w:hAnsi="Arial" w:cs="Arial"/>
          <w:sz w:val="24"/>
          <w:szCs w:val="24"/>
        </w:rPr>
        <w:t>Ugov</w:t>
      </w:r>
      <w:r w:rsidR="008D6106" w:rsidRPr="00CE72ED">
        <w:rPr>
          <w:rFonts w:ascii="Arial" w:eastAsia="Arial" w:hAnsi="Arial" w:cs="Arial"/>
          <w:sz w:val="24"/>
          <w:szCs w:val="24"/>
        </w:rPr>
        <w:t>or</w:t>
      </w:r>
      <w:r w:rsidR="00435665" w:rsidRPr="00CE72ED">
        <w:rPr>
          <w:rFonts w:ascii="Arial" w:eastAsia="Arial" w:hAnsi="Arial" w:cs="Arial"/>
          <w:sz w:val="24"/>
          <w:szCs w:val="24"/>
        </w:rPr>
        <w:t xml:space="preserve">  se  sklapa  na razdoblje od </w:t>
      </w:r>
      <w:r w:rsidR="00921E12" w:rsidRPr="00921E12">
        <w:rPr>
          <w:rFonts w:ascii="Arial" w:eastAsia="Arial" w:hAnsi="Arial" w:cs="Arial"/>
          <w:sz w:val="24"/>
          <w:szCs w:val="24"/>
        </w:rPr>
        <w:t>60</w:t>
      </w:r>
      <w:r w:rsidR="001D1A21" w:rsidRPr="00921E12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A732AD" w:rsidRPr="00921E12">
        <w:rPr>
          <w:rFonts w:ascii="Arial" w:eastAsia="Arial" w:hAnsi="Arial" w:cs="Arial"/>
          <w:sz w:val="24"/>
          <w:szCs w:val="24"/>
        </w:rPr>
        <w:t>dana</w:t>
      </w:r>
      <w:r w:rsidR="00843E2D" w:rsidRPr="00921E12">
        <w:rPr>
          <w:rFonts w:ascii="Arial" w:eastAsia="Arial" w:hAnsi="Arial" w:cs="Arial"/>
          <w:sz w:val="24"/>
          <w:szCs w:val="24"/>
        </w:rPr>
        <w:t xml:space="preserve"> od dana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sklapanja ugovora.</w:t>
      </w:r>
    </w:p>
    <w:p w:rsidR="00022535" w:rsidRDefault="0004292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="005C1D10"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="005C1D10" w:rsidRPr="0002547A">
        <w:rPr>
          <w:rFonts w:ascii="Arial" w:hAnsi="Arial" w:cs="Arial"/>
          <w:sz w:val="24"/>
          <w:szCs w:val="24"/>
        </w:rPr>
        <w:t>.</w:t>
      </w:r>
    </w:p>
    <w:p w:rsidR="00377A42" w:rsidRDefault="00377A42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B86957" w:rsidRDefault="005C1D10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</w:t>
      </w:r>
      <w:r w:rsidR="001A2237">
        <w:rPr>
          <w:rFonts w:ascii="Arial" w:hAnsi="Arial" w:cs="Arial"/>
          <w:bCs/>
          <w:sz w:val="24"/>
          <w:szCs w:val="24"/>
          <w:lang w:eastAsia="hr-HR"/>
        </w:rPr>
        <w:t xml:space="preserve"> s rokom valjanosti najmanje 10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6330A6">
        <w:rPr>
          <w:rFonts w:ascii="Arial" w:eastAsia="Arial" w:hAnsi="Arial" w:cs="Arial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ko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odab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a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pacing w:val="1"/>
          <w:sz w:val="24"/>
          <w:szCs w:val="24"/>
        </w:rPr>
        <w:t>ud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 xml:space="preserve">lj 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13CC">
        <w:rPr>
          <w:rFonts w:ascii="Arial" w:eastAsia="Arial" w:hAnsi="Arial" w:cs="Arial"/>
          <w:sz w:val="24"/>
          <w:szCs w:val="24"/>
        </w:rPr>
        <w:t>isporuči robu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m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roku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du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n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F5C5C">
        <w:rPr>
          <w:rFonts w:ascii="Arial" w:eastAsia="Arial" w:hAnsi="Arial" w:cs="Arial"/>
          <w:sz w:val="24"/>
          <w:szCs w:val="24"/>
        </w:rPr>
        <w:t>la</w:t>
      </w:r>
      <w:r w:rsidRPr="004F5C5C">
        <w:rPr>
          <w:rFonts w:ascii="Arial" w:eastAsia="Arial" w:hAnsi="Arial" w:cs="Arial"/>
          <w:spacing w:val="1"/>
          <w:sz w:val="24"/>
          <w:szCs w:val="24"/>
        </w:rPr>
        <w:t>t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rnu 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 xml:space="preserve">su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2</w:t>
      </w:r>
      <w:r w:rsidRPr="004F5C5C">
        <w:rPr>
          <w:rFonts w:ascii="Arial" w:eastAsia="Arial" w:hAnsi="Arial" w:cs="Arial"/>
          <w:sz w:val="24"/>
          <w:szCs w:val="24"/>
        </w:rPr>
        <w:t xml:space="preserve">‰ 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d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-1"/>
          <w:sz w:val="24"/>
          <w:szCs w:val="24"/>
        </w:rPr>
        <w:t>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1"/>
          <w:sz w:val="24"/>
          <w:szCs w:val="24"/>
        </w:rPr>
        <w:t>i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dno</w:t>
      </w:r>
      <w:r w:rsidRPr="004F5C5C">
        <w:rPr>
          <w:rFonts w:ascii="Arial" w:eastAsia="Arial" w:hAnsi="Arial" w:cs="Arial"/>
          <w:sz w:val="24"/>
          <w:szCs w:val="24"/>
        </w:rPr>
        <w:t xml:space="preserve">sti 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ra </w:t>
      </w:r>
      <w:r w:rsidRPr="004F5C5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z w:val="24"/>
          <w:szCs w:val="24"/>
        </w:rPr>
        <w:t xml:space="preserve">a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2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ki 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n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š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ja; Uku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1"/>
          <w:sz w:val="24"/>
          <w:szCs w:val="24"/>
        </w:rPr>
        <w:t>m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b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>ći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0B61">
        <w:rPr>
          <w:rFonts w:ascii="Arial" w:eastAsia="Arial" w:hAnsi="Arial" w:cs="Arial"/>
          <w:spacing w:val="1"/>
          <w:sz w:val="24"/>
          <w:szCs w:val="24"/>
        </w:rPr>
        <w:t>5</w:t>
      </w:r>
      <w:r w:rsidRPr="004F5C5C">
        <w:rPr>
          <w:rFonts w:ascii="Arial" w:eastAsia="Arial" w:hAnsi="Arial" w:cs="Arial"/>
          <w:sz w:val="24"/>
          <w:szCs w:val="24"/>
        </w:rPr>
        <w:t>%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3"/>
          <w:sz w:val="24"/>
          <w:szCs w:val="24"/>
        </w:rPr>
        <w:t>(</w:t>
      </w:r>
      <w:r w:rsidR="0087604B">
        <w:rPr>
          <w:rFonts w:ascii="Arial" w:eastAsia="Arial" w:hAnsi="Arial" w:cs="Arial"/>
          <w:spacing w:val="1"/>
          <w:sz w:val="24"/>
          <w:szCs w:val="24"/>
        </w:rPr>
        <w:t xml:space="preserve">pet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)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up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r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1"/>
          <w:sz w:val="24"/>
          <w:szCs w:val="24"/>
        </w:rPr>
        <w:t>j</w:t>
      </w:r>
      <w:r w:rsidRPr="004F5C5C">
        <w:rPr>
          <w:rFonts w:ascii="Arial" w:eastAsia="Arial" w:hAnsi="Arial" w:cs="Arial"/>
          <w:spacing w:val="1"/>
          <w:sz w:val="24"/>
          <w:szCs w:val="24"/>
        </w:rPr>
        <w:t>edno</w:t>
      </w:r>
      <w:r w:rsidRPr="004F5C5C">
        <w:rPr>
          <w:rFonts w:ascii="Arial" w:eastAsia="Arial" w:hAnsi="Arial" w:cs="Arial"/>
          <w:sz w:val="24"/>
          <w:szCs w:val="24"/>
        </w:rPr>
        <w:t xml:space="preserve">sti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ra (s</w:t>
      </w:r>
      <w:r w:rsidRPr="004F5C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PDV)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−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rok,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čin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3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lać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ja:</w:t>
      </w:r>
      <w:r w:rsidR="000429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B0BE8">
        <w:rPr>
          <w:rFonts w:ascii="Arial" w:eastAsia="Arial" w:hAnsi="Arial" w:cs="Arial"/>
          <w:sz w:val="24"/>
          <w:szCs w:val="24"/>
        </w:rPr>
        <w:t xml:space="preserve">Plaćanje se obavlja u roku </w:t>
      </w:r>
      <w:r w:rsidR="0061607C">
        <w:rPr>
          <w:rFonts w:ascii="Arial" w:eastAsia="Arial" w:hAnsi="Arial" w:cs="Arial"/>
          <w:sz w:val="24"/>
          <w:szCs w:val="24"/>
        </w:rPr>
        <w:t>6</w:t>
      </w:r>
      <w:r w:rsidRPr="00EB0BE8">
        <w:rPr>
          <w:rFonts w:ascii="Arial" w:eastAsia="Arial" w:hAnsi="Arial" w:cs="Arial"/>
          <w:sz w:val="24"/>
          <w:szCs w:val="24"/>
        </w:rPr>
        <w:t>0 (</w:t>
      </w:r>
      <w:r w:rsidR="0061607C">
        <w:rPr>
          <w:rFonts w:ascii="Arial" w:eastAsia="Arial" w:hAnsi="Arial" w:cs="Arial"/>
          <w:sz w:val="24"/>
          <w:szCs w:val="24"/>
        </w:rPr>
        <w:t>šez</w:t>
      </w:r>
      <w:r w:rsidRPr="00EB0BE8">
        <w:rPr>
          <w:rFonts w:ascii="Arial" w:eastAsia="Arial" w:hAnsi="Arial" w:cs="Arial"/>
          <w:sz w:val="24"/>
          <w:szCs w:val="24"/>
        </w:rPr>
        <w:t>deset) dana od dana izdavanja računa, po izvršenim ugovornim obvezama.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Plaćanje se obavlja na ž</w:t>
      </w:r>
      <w:r>
        <w:rPr>
          <w:rFonts w:ascii="Arial" w:eastAsia="Arial" w:hAnsi="Arial" w:cs="Arial"/>
          <w:sz w:val="24"/>
          <w:szCs w:val="24"/>
        </w:rPr>
        <w:t>iro-račun odabranog ponuditelja</w:t>
      </w:r>
    </w:p>
    <w:p w:rsidR="00375925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Predujam i traženje sredstava osiguranja plaćanja isključeni su</w:t>
      </w:r>
    </w:p>
    <w:p w:rsidR="000202B0" w:rsidRDefault="00042926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 i</w:t>
      </w:r>
      <w:r>
        <w:rPr>
          <w:rFonts w:ascii="Arial" w:eastAsia="Arial" w:hAnsi="Arial" w:cs="Arial"/>
          <w:spacing w:val="1"/>
          <w:sz w:val="24"/>
          <w:szCs w:val="24"/>
        </w:rPr>
        <w:t>meno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</w:p>
    <w:p w:rsidR="00DA7178" w:rsidRDefault="00DA717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oba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ornim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ora</w:t>
      </w:r>
    </w:p>
    <w:p w:rsidR="00460EFE" w:rsidRDefault="00042926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rajuću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 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 w:rsidR="006D47C1">
        <w:rPr>
          <w:rFonts w:ascii="Arial" w:eastAsia="Arial" w:hAnsi="Arial" w:cs="Arial"/>
          <w:sz w:val="24"/>
          <w:szCs w:val="24"/>
        </w:rPr>
        <w:t xml:space="preserve">ih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 w:rsidR="006D47C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rše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 w:rsidR="00BC265B">
        <w:rPr>
          <w:rFonts w:ascii="Arial" w:eastAsia="Arial" w:hAnsi="Arial" w:cs="Arial"/>
          <w:sz w:val="24"/>
          <w:szCs w:val="24"/>
        </w:rPr>
        <w:t xml:space="preserve"> o nabavi</w:t>
      </w:r>
      <w:r w:rsidR="00FC6EF6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187A83">
        <w:rPr>
          <w:rFonts w:ascii="Arial" w:eastAsia="Arial" w:hAnsi="Arial" w:cs="Arial"/>
          <w:b/>
          <w:bCs/>
          <w:spacing w:val="1"/>
          <w:sz w:val="24"/>
          <w:szCs w:val="24"/>
          <w:lang w:val="en-AU"/>
        </w:rPr>
        <w:t>Razna oprema, ležeća kolica, pregledni ležajevi za potrebe Klinike za traumatologiju KBC Sestre milosrdnice</w:t>
      </w:r>
    </w:p>
    <w:p w:rsidR="001C43D9" w:rsidRDefault="001C43D9" w:rsidP="00A732AD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t dokum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 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4A2B06" w:rsidRDefault="004A2B0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9209C6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</w:t>
      </w:r>
      <w:r w:rsidR="004F4D02">
        <w:rPr>
          <w:rFonts w:ascii="Arial" w:eastAsia="Arial" w:hAnsi="Arial" w:cs="Arial"/>
          <w:b/>
          <w:spacing w:val="1"/>
          <w:sz w:val="24"/>
          <w:szCs w:val="24"/>
        </w:rPr>
        <w:t>29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="00042926">
        <w:rPr>
          <w:rFonts w:ascii="Arial" w:eastAsia="Arial" w:hAnsi="Arial" w:cs="Arial"/>
          <w:b/>
          <w:sz w:val="24"/>
          <w:szCs w:val="24"/>
        </w:rPr>
        <w:t>bne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dbe</w:t>
      </w:r>
    </w:p>
    <w:p w:rsidR="006C5FDA" w:rsidRDefault="005E016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 xml:space="preserve">j 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upa</w:t>
      </w:r>
      <w:r w:rsidR="00042926">
        <w:rPr>
          <w:rFonts w:ascii="Arial" w:eastAsia="Arial" w:hAnsi="Arial" w:cs="Arial"/>
          <w:sz w:val="24"/>
          <w:szCs w:val="24"/>
        </w:rPr>
        <w:t>k  se</w:t>
      </w:r>
      <w:r w:rsidR="00042926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 xml:space="preserve">e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p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="00042926" w:rsidRPr="004F4D02">
        <w:rPr>
          <w:rFonts w:ascii="Arial" w:eastAsia="Arial" w:hAnsi="Arial" w:cs="Arial"/>
          <w:b/>
          <w:spacing w:val="-1"/>
          <w:sz w:val="24"/>
          <w:szCs w:val="24"/>
          <w:u w:val="single"/>
        </w:rPr>
        <w:t>i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m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je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juju</w:t>
      </w:r>
      <w:r w:rsidR="00042926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 xml:space="preserve"> i </w:t>
      </w:r>
      <w:r w:rsidR="000429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 xml:space="preserve">lj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adr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z w:val="24"/>
          <w:szCs w:val="24"/>
        </w:rPr>
        <w:t>ištiti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l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m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tr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tk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udu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 ikakvih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rema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Pr="006F3E29" w:rsidRDefault="00AD6FA3" w:rsidP="0010403B">
      <w:pPr>
        <w:tabs>
          <w:tab w:val="left" w:pos="284"/>
          <w:tab w:val="left" w:pos="9639"/>
        </w:tabs>
        <w:spacing w:line="200" w:lineRule="exact"/>
        <w:ind w:left="284" w:right="77"/>
        <w:rPr>
          <w:rFonts w:ascii="Arial" w:hAnsi="Arial" w:cs="Arial"/>
          <w:b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733C30" w:rsidRDefault="00733C30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102923" w:rsidRDefault="00102923" w:rsidP="0010403B">
      <w:pPr>
        <w:tabs>
          <w:tab w:val="left" w:pos="9639"/>
        </w:tabs>
        <w:spacing w:line="200" w:lineRule="exact"/>
        <w:ind w:left="284"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0A34EE" w:rsidRDefault="000A34EE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3848ED" w:rsidP="0010403B">
      <w:pPr>
        <w:tabs>
          <w:tab w:val="left" w:pos="9639"/>
        </w:tabs>
        <w:spacing w:line="200" w:lineRule="exact"/>
        <w:ind w:left="284" w:right="77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1C99FD" wp14:editId="7B4C2F29">
                <wp:simplePos x="0" y="0"/>
                <wp:positionH relativeFrom="page">
                  <wp:posOffset>830580</wp:posOffset>
                </wp:positionH>
                <wp:positionV relativeFrom="paragraph">
                  <wp:posOffset>33020</wp:posOffset>
                </wp:positionV>
                <wp:extent cx="5989955" cy="2994660"/>
                <wp:effectExtent l="0" t="0" r="10795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602A6" id="Group 68" o:spid="_x0000_s1026" style="position:absolute;margin-left:65.4pt;margin-top:2.6pt;width:471.65pt;height:235.8pt;z-index:-251660288;mso-position-horizontal-relative:page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4C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">
                <v:group id="Group 69" o:spid="_x0000_s1027" style="position:absolute;left:1316;top:-1347;width:101;height:4968" coordorigin="1316,-1347" coordsize="101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6" o:spid="_x0000_s1028" style="position:absolute;left:1316;top:-1347;width:101;height:4968;visibility:visible;mso-wrap-style:square;v-text-anchor:top" coordsize="101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uxcAA&#10;AADbAAAADwAAAGRycy9kb3ducmV2LnhtbERPz2vCMBS+C/sfwhvspsk8bFKNIsJQBkNqK14fzbMp&#10;Ni+1ybT7781h4PHj+71YDa4VN+pD41nD+0SBIK68abjWUBZf4xmIEJENtp5Jwx8FWC1fRgvMjL9z&#10;TrdDrEUK4ZChBhtjl0kZKksOw8R3xIk7+95hTLCvpenxnsJdK6dKfUiHDacGix1tLFWXw6/TsP/+&#10;UepqC9vZfLo9bY4+L8ud1m+vw3oOItIQn+J/985o+Exj0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6uxcAAAADbAAAADwAAAAAAAAAAAAAAAACYAgAAZHJzL2Rvd25y&#10;ZXYueG1sUEsFBgAAAAAEAAQA9QAAAIUD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115" o:spid="_x0000_s1030" style="position:absolute;left:10622;top:-1347;width:103;height:4968;visibility:visible;mso-wrap-style:square;v-text-anchor:top" coordsize="103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NHsEA&#10;AADbAAAADwAAAGRycy9kb3ducmV2LnhtbERPTYvCMBC9C/sfwix4EZuuB9GuqYi4ixcFq4LH2WZs&#10;i82kNNla/705CB4f73ux7E0tOmpdZVnBVxSDIM6trrhQcDr+jGcgnEfWWFsmBQ9ysEw/BgtMtL3z&#10;gbrMFyKEsEtQQel9k0jp8pIMusg2xIG72tagD7AtpG7xHsJNLSdxPJUGKw4NJTa0Lim/Zf9Gwd+0&#10;7vh0Oe/2u5Hb2Nvv/HG8aKWGn/3qG4Sn3r/FL/dWK5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DR7BAAAA2wAAAA8AAAAAAAAAAAAAAAAAmAIAAGRycy9kb3du&#10;cmV2LnhtbFBLBQYAAAAABAAEAPUAAACGAw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Freeform 114" o:spid="_x0000_s1032" style="position:absolute;left:1416;top:-134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tcAA&#10;AADbAAAADwAAAGRycy9kb3ducmV2LnhtbESPzYrCMBSF9wPzDuEOuJumU0GkmhYZEVyqMwuXl+ba&#10;Fpub2MRa394IgsvD+fk4y3I0nRio961lBT9JCoK4srrlWsH/3+Z7DsIHZI2dZVJwJw9l8fmxxFzb&#10;G+9pOIRaxBH2OSpoQnC5lL5qyKBPrCOO3sn2BkOUfS11j7c4bjqZpelMGmw5Ehp09NtQdT5cTYQM&#10;15XNiOTFrXeVm17S7bE+KzX5GlcLEIHG8A6/2lutYJ7B80v8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XmtcAAAADbAAAADwAAAAAAAAAAAAAAAACYAgAAZHJzL2Rvd25y&#10;ZXYueG1sUEsFBgAAAAAEAAQA9QAAAIUD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113" o:spid="_x0000_s1034" style="position:absolute;left:1416;top:-107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bWsAA&#10;AADbAAAADwAAAGRycy9kb3ducmV2LnhtbESPS4vCMBSF94L/IVzBnaY+GKSaijgMuFTHhctLc21L&#10;m5vYxFr/vREGZnk4j4+z2famER21vrKsYDZNQBDnVldcKLj8/kxWIHxA1thYJgUv8rDNhoMNpto+&#10;+UTdORQijrBPUUEZgkul9HlJBv3UOuLo3WxrMETZFlK3+IzjppHzJPmSBiuOhBId7UvK6/PDREj3&#10;2Nk5kby772PuFvfkcC1qpcajfrcGEagP/+G/9kErWC3h8yX+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bWsAAAADbAAAADwAAAAAAAAAAAAAAAACYAgAAZHJzL2Rvd25y&#10;ZXYueG1sUEsFBgAAAAAEAAQA9QAAAIUD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shape id="Freeform 112" o:spid="_x0000_s1036" style="position:absolute;left:1416;top:-79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7gtr0A&#10;AADbAAAADwAAAGRycy9kb3ducmV2LnhtbESPywrCMBBF94L/EEZwp6kKItUooggufS1cDs3YFptJ&#10;bGKtf28EweXlPg53sWpNJRqqfWlZwWiYgCDOrC45V3A57wYzED4ga6wsk4I3eVgtu50Fptq++EjN&#10;KeQijrBPUUERgkul9FlBBv3QOuLo3WxtMERZ51LX+IrjppLjJJlKgyVHQoGONgVl99PTREjzXNsx&#10;kXy47SFzk0eyv+Z3pfq9dj0HEagN//CvvdcKZ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7gtr0AAADbAAAADwAAAAAAAAAAAAAAAACYAgAAZHJzL2Rvd25yZXYu&#10;eG1sUEsFBgAAAAAEAAQA9QAAAIID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shape id="Freeform 111" o:spid="_x0000_s1038" style="position:absolute;left:1416;top:-51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RX70A&#10;AADbAAAADwAAAGRycy9kb3ducmV2LnhtbERPTYvCMBC9C/sfwgh7s6kuiFSjiIvgcVc9eByasS02&#10;k9jEWv/9zmHB4+N9rzaDa1VPXWw8G5hmOSji0tuGKwPn036yABUTssXWMxl4UYTN+mO0wsL6J/9S&#10;f0yVkhCOBRqoUwqF1rGsyWHMfCAW7uo7h0lgV2nb4VPCXatneT7XDhuWhhoD7Woqb8eHk5L+sfUz&#10;In0P3z9l+Lrnh0t1M+ZzPGyXoBIN6S3+dx+sgYWMlS/yA/T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3RX70AAADbAAAADwAAAAAAAAAAAAAAAACYAgAAZHJzL2Rvd25yZXYu&#10;eG1sUEsFBgAAAAAEAAQA9QAAAIID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<v:shape id="Freeform 110" o:spid="_x0000_s1040" style="position:absolute;left:1416;top:-24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LhL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ev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kuEvwAAANsAAAAPAAAAAAAAAAAAAAAAAJgCAABkcnMvZG93bnJl&#10;di54bWxQSwUGAAAAAAQABAD1AAAAhAM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<v:shape id="Freeform 109" o:spid="_x0000_s1042" style="position:absolute;left:1416;top:3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waMAA&#10;AADbAAAADwAAAGRycy9kb3ducmV2LnhtbESPS4vCMBSF94L/IdwBd5pOBdGOqYjDgMvxsXB5ae60&#10;pc1NbGKt/94MCC4P5/Fx1pvBtKKnzteWFXzOEhDEhdU1lwrOp5/pEoQPyBpby6TgQR42+Xi0xkzb&#10;Ox+oP4ZSxBH2GSqoQnCZlL6oyKCfWUccvT/bGQxRdqXUHd7juGllmiQLabDmSKjQ0a6iojneTIT0&#10;t61NieTVff8Wbn5N9peyUWryMWy/QAQawjv8au+1glUK/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xwaMAAAADbAAAADwAAAAAAAAAAAAAAAACYAgAAZHJzL2Rvd25y&#10;ZXYueG1sUEsFBgAAAAAEAAQA9QAAAIUD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<v:shape id="Freeform 108" o:spid="_x0000_s1044" style="position:absolute;left:1416;top:30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Nh8AA&#10;AADbAAAADwAAAGRycy9kb3ducmV2LnhtbESPS4vCMBSF9wP+h3AFd2PqA9FqFFEEl+Nj4fLSXNti&#10;cxObWOu/nwiCy8N5fJzFqjWVaKj2pWUFg34CgjizuuRcwfm0+52C8AFZY2WZFLzIw2rZ+Vlgqu2T&#10;D9QcQy7iCPsUFRQhuFRKnxVk0PetI47e1dYGQ5R1LnWNzzhuKjlMkok0WHIkFOhoU1B2Oz5MhDSP&#10;tR0Sybvb/mVudE/2l/ymVK/brucgArXhG/6091rBbAzv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lNh8AAAADbAAAADwAAAAAAAAAAAAAAAACYAgAAZHJzL2Rvd25y&#10;ZXYueG1sUEsFBgAAAAAEAAQA9QAAAIUD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<v:shape id="Freeform 107" o:spid="_x0000_s1046" style="position:absolute;left:1416;top:58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2a8IA&#10;AADbAAAADwAAAGRycy9kb3ducmV2LnhtbESPzWrDMBCE74G+g9hCb4ncFELjWDYhoeBjmvbQ42Jt&#10;bWNrpViK7b59VAjkOMzPx2TFbHox0uBbywpeVwkI4srqlmsF318fy3cQPiBr7C2Tgj/yUORPiwxT&#10;bSf+pPEcahFH2KeooAnBpVL6qiGDfmUdcfR+7WAwRDnUUg84xXHTy3WSbKTBliOhQUeHhqrufDUR&#10;Ml73dk0kL+54qtzbJSl/6k6pl+d5vwMRaA6P8L1dagXbDfx/i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3ZrwgAAANsAAAAPAAAAAAAAAAAAAAAAAJgCAABkcnMvZG93&#10;bnJldi54bWxQSwUGAAAAAAQABAD1AAAAhwM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<v:shape id="Freeform 106" o:spid="_x0000_s1048" style="position:absolute;left:1416;top:86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Hgr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WP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EeCvwAAANsAAAAPAAAAAAAAAAAAAAAAAJgCAABkcnMvZG93bnJl&#10;di54bWxQSwUGAAAAAAQABAD1AAAAhAM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<v:shape id="Freeform 105" o:spid="_x0000_s1050" style="position:absolute;left:1416;top:113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DNM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+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gzTBAAAA3AAAAA8AAAAAAAAAAAAAAAAAmAIAAGRycy9kb3du&#10;cmV2LnhtbFBLBQYAAAAABAAEAPUAAACGAw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<v:shape id="Freeform 104" o:spid="_x0000_s1052" style="position:absolute;left:1416;top:141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42MMA&#10;AADcAAAADwAAAGRycy9kb3ducmV2LnhtbESPzWrDMBCE74W8g9hAbo0UB0pxrYSQUMgxTXvocbE2&#10;trG1Uiz5p28fFQq97TKz880W+9l2YqQ+NI41bNYKBHHpTMOVhq/P9+dXECEiG+wck4YfCrDfLZ4K&#10;zI2b+IPGa6xECuGQo4Y6Rp9LGcqaLIa188RJu7neYkxrX0nT45TCbSczpV6kxYYToUZPx5rK9jrY&#10;BBmHg8uI5N2fLqXf3tX5u2q1Xi3nwxuISHP8N/9dn02qrzL4fSZN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42MMAAADcAAAADwAAAAAAAAAAAAAAAACYAgAAZHJzL2Rv&#10;d25yZXYueG1sUEsFBgAAAAAEAAQA9QAAAIgD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<v:shape id="Freeform 103" o:spid="_x0000_s1054" style="position:absolute;left:1416;top:169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FN8IA&#10;AADcAAAADwAAAGRycy9kb3ducmV2LnhtbESPT4vCMBDF78J+hzDC3myiK7J0jSIrgkf/HfY4NLNt&#10;sZnEJtb67Y0geJvhvXm/N/NlbxvRURtqxxrGmQJBXDhTc6nhdNyMvkGEiGywcUwa7hRgufgYzDE3&#10;7sZ76g6xFCmEQ44aqhh9LmUoKrIYMueJk/bvWosxrW0pTYu3FG4bOVFqJi3WnAgVevqtqDgfrjZB&#10;uuvKTYjkxa93hf+6qO1fedb6c9ivfkBE6uPb/LremlRfTeH5TJ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oU3wgAAANwAAAAPAAAAAAAAAAAAAAAAAJgCAABkcnMvZG93&#10;bnJldi54bWxQSwUGAAAAAAQABAD1AAAAhwM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+28MA&#10;AADcAAAADwAAAGRycy9kb3ducmV2LnhtbESPQWvCQBCF7wX/wzKCt2ZXBSkxq4gieGxtDx6H7JgE&#10;s7Ob7Cam/75bKPQ2w3vzvjfFfrKtGKkPjWMNy0yBIC6dabjS8PV5fn0DESKywdYxafimAPvd7KXA&#10;3Lgnf9B4jZVIIRxy1FDH6HMpQ1mTxZA5T5y0u+stxrT2lTQ9PlO4beVKqY202HAi1OjpWFP5uA42&#10;Qcbh4FZEsvOn99KvO3W5VQ+tF/PpsAURaYr/5r/ri0n11QZ+n0kT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i+28MAAADcAAAADwAAAAAAAAAAAAAAAACYAgAAZHJzL2Rv&#10;d25yZXYueG1sUEsFBgAAAAAEAAQA9QAAAIgD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PMs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t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jzLBAAAA3AAAAA8AAAAAAAAAAAAAAAAAmAIAAGRycy9kb3du&#10;cmV2LnhtbFBLBQYAAAAABAAEAPUAAACGAw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V6cIA&#10;AADcAAAADwAAAGRycy9kb3ducmV2LnhtbESPTWvDMAyG74P9B6PBbovTFsrI6pawMcixzXbYUcRa&#10;EhrLTuym6b+fDoPeJPR+PNodFjeomabYezawynJQxI23PbcGvr8+X15BxYRscfBMBm4U4bB/fNhh&#10;Yf2VTzTXqVUSwrFAA11KodA6Nh05jJkPxHL79ZPDJOvUajvhVcLdoNd5vtUOe5aGDgO9d9Sc64uT&#10;kvlS+jWRHsPHsQmbMa9+2rMxz09L+QYq0ZLu4n93ZQV/JfjyjEy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BXpwgAAANwAAAAPAAAAAAAAAAAAAAAAAJgCAABkcnMvZG93&#10;bnJldi54bWxQSwUGAAAAAAQABAD1AAAAhwM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uBcMA&#10;AADcAAAADwAAAGRycy9kb3ducmV2LnhtbESPQWvDMAyF74X+B6PBbquTFMrI4oSyMuix63boUcRa&#10;EhLLbuyk2b+fB4XeJN7T+56KajGDmGn0nWUF6SYBQVxb3XGj4Pvr4+UVhA/IGgfLpOCXPFTlelVg&#10;ru2NP2k+h0bEEPY5KmhDcLmUvm7JoN9YRxy1HzsaDHEdG6lHvMVwM8gsSXbSYMeR0KKj95bq/jyZ&#10;CJmnvc2I5NUdTrXbXpPjpemVen5a9m8gAi3hYb5fH3Wsn2bw/0yc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uBcMAAADcAAAADwAAAAAAAAAAAAAAAACYAgAAZHJzL2Rv&#10;d25yZXYueG1sUEsFBgAAAAAEAAQA9QAAAIgD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T6sMA&#10;AADcAAAADwAAAGRycy9kb3ducmV2LnhtbESPT4vCMBDF7wt+hzCCt23qHxappkUUwePqevA4NGNb&#10;bCaxibV+e7OwsLcZ3pv3e7MuBtOKnjrfWFYwTVIQxKXVDVcKzj/7zyUIH5A1tpZJwYs8FPnoY42Z&#10;tk8+Un8KlYgh7DNUUIfgMil9WZNBn1hHHLWr7QyGuHaV1B0+Y7hp5SxNv6TBhiOhRkfbmsrb6WEi&#10;pH9s7IxI3t3uu3Tze3q4VDelJuNhswIRaAj/5r/rg471pwv4fSZOI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8T6sMAAADcAAAADwAAAAAAAAAAAAAAAACYAgAAZHJzL2Rv&#10;d25yZXYueG1sUEsFBgAAAAAEAAQA9QAAAIgD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oBr8A&#10;AADcAAAADwAAAGRycy9kb3ducmV2LnhtbESPzQrCMBCE74LvEFbwpqkKItUoogge/Tt4XJq1LTab&#10;2MRa394IgrddZna+2cWqNZVoqPalZQWjYQKCOLO65FzB5bwbzED4gKyxskwK3uRhtex2Fphq++Ij&#10;NaeQixjCPkUFRQguldJnBRn0Q+uIo3aztcEQ1zqXusZXDDeVHCfJVBosORIKdLQpKLufniZCmufa&#10;jonkw20PmZs8kv01vyvV77XrOYhAbfibf9d7HeuPpvB9Jk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SgGvwAAANwAAAAPAAAAAAAAAAAAAAAAAJgCAABkcnMvZG93bnJl&#10;di54bWxQSwUGAAAAAAQABAD1AAAAhAM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UOsUA&#10;AADcAAAADwAAAGRycy9kb3ducmV2LnhtbESPQW/CMAyF70j7D5En7YJG2h3QKATE0CYNbmvZ3WpM&#10;W7VxqiSD7t/jw6TdbL3n9z5vdpMb1JVC7DwbyBcZKOLa244bA+fq4/kVVEzIFgfPZOCXIuy2D7MN&#10;Ftbf+IuuZWqUhHAs0ECb0lhoHeuWHMaFH4lFu/jgMMkaGm0D3iTcDfoly5baYcfS0OJIh5bqvvxx&#10;Bt7ex1Nojt/9aZ7Xh+qSl6tlXxrz9Djt16ASTenf/Hf9aQU/F1p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lQ6xQAAANwAAAAPAAAAAAAAAAAAAAAAAJgCAABkcnMv&#10;ZG93bnJldi54bWxQSwUGAAAAAAQABAD1AAAAigM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76cUA&#10;AADcAAAADwAAAGRycy9kb3ducmV2LnhtbESPQU/DMAyF70j7D5GRuLGUChiUZdNAouLCpA1+gNWY&#10;ptA4VZN2gV+PD0jcbL3n9z6vt9n3aqYxdoENXC0LUMRNsB23Bt7fni/vQMWEbLEPTAa+KcJ2szhb&#10;Y2XDiQ80H1OrJIRjhQZcSkOldWwceYzLMBCL9hFGj0nWsdV2xJOE+16XRXGrPXYsDQ4HenLUfB0n&#10;bwCnvK9Xr/Fzvrl2Xb7/KevpsTbm4jzvHkAlyunf/Hf9YgW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rvpxQAAANwAAAAPAAAAAAAAAAAAAAAAAJgCAABkcnMv&#10;ZG93bnJldi54bWxQSwUGAAAAAAQABAD1AAAAigM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pbcEA&#10;AADcAAAADwAAAGRycy9kb3ducmV2LnhtbERPTYvCMBC9L/gfwgh7WTRtD7JbjeKKgnrbut6HZmxL&#10;m0lJstr990YQvM3jfc5iNZhOXMn5xrKCdJqAIC6tbrhS8HvaTT5B+ICssbNMCv7Jw2o5eltgru2N&#10;f+hahErEEPY5KqhD6HMpfVmTQT+1PXHkLtYZDBG6SmqHtxhuOpklyUwabDg21NjTpqayLf6Mgu9t&#10;f3TV4dweP9Jyc7qkxdesLZR6Hw/rOYhAQ3iJn+69jvOzD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SqW3BAAAA3AAAAA8AAAAAAAAAAAAAAAAAmAIAAGRycy9kb3du&#10;cmV2LnhtbFBLBQYAAAAABAAEAPUAAACGAw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vKsIA&#10;AADcAAAADwAAAGRycy9kb3ducmV2LnhtbERPTWsCMRC9F/wPYYTeNKlV0dUo0lJsRYRavQ+b6e5i&#10;Mlk2qa799Y0g9DaP9znzZeusOFMTKs8anvoKBHHuTcWFhsPXW28CIkRkg9YzabhSgOWi8zDHzPgL&#10;f9J5HwuRQjhkqKGMsc6kDHlJDkPf18SJ+/aNw5hgU0jT4CWFOysHSo2lw4pTQ4k1vZSUn/Y/ToMd&#10;XV+nE9W6D7V9Xu+OG/8brdf6sduuZiAitfFffHe/mzR/MIT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i8qwgAAANwAAAAPAAAAAAAAAAAAAAAAAJgCAABkcnMvZG93&#10;bnJldi54bWxQSwUGAAAAAAQABAD1AAAAhwM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before="8" w:line="240" w:lineRule="exact"/>
        <w:ind w:left="284" w:right="77"/>
        <w:rPr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29" w:line="260" w:lineRule="exact"/>
        <w:ind w:left="284" w:right="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OB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SCI</w:t>
      </w:r>
    </w:p>
    <w:p w:rsidR="00AD6FA3" w:rsidRDefault="00AD6FA3" w:rsidP="0010403B">
      <w:pPr>
        <w:tabs>
          <w:tab w:val="left" w:pos="9639"/>
        </w:tabs>
        <w:spacing w:before="12" w:line="240" w:lineRule="exact"/>
        <w:ind w:left="284" w:right="77"/>
        <w:rPr>
          <w:sz w:val="24"/>
          <w:szCs w:val="24"/>
        </w:rPr>
      </w:pPr>
    </w:p>
    <w:p w:rsidR="00AD6FA3" w:rsidRPr="006C0935" w:rsidRDefault="00042926" w:rsidP="006C0935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3"/>
          <w:sz w:val="24"/>
          <w:szCs w:val="24"/>
        </w:rPr>
        <w:sectPr w:rsidR="00AD6FA3" w:rsidRPr="006C0935">
          <w:pgSz w:w="12240" w:h="15840"/>
          <w:pgMar w:top="620" w:right="1400" w:bottom="280" w:left="1200" w:header="0" w:footer="801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SCI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VNI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DIO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POZI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 DOS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VU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 O</w:t>
      </w:r>
      <w:r>
        <w:rPr>
          <w:rFonts w:ascii="Arial" w:eastAsia="Arial" w:hAnsi="Arial" w:cs="Arial"/>
          <w:b/>
          <w:spacing w:val="6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J PO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K  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AVE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NJ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HOV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OBLIK  PROPI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OD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NE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 KO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 NEĆE 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DR</w:t>
      </w:r>
      <w:r>
        <w:rPr>
          <w:rFonts w:ascii="Arial" w:eastAsia="Arial" w:hAnsi="Arial" w:cs="Arial"/>
          <w:b/>
          <w:spacing w:val="4"/>
          <w:sz w:val="24"/>
          <w:szCs w:val="24"/>
        </w:rPr>
        <w:t>Ž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 SVE 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Ž</w:t>
      </w:r>
      <w:r>
        <w:rPr>
          <w:rFonts w:ascii="Arial" w:eastAsia="Arial" w:hAnsi="Arial" w:cs="Arial"/>
          <w:b/>
          <w:sz w:val="24"/>
          <w:szCs w:val="24"/>
        </w:rPr>
        <w:t>ENE PO</w:t>
      </w:r>
      <w:r>
        <w:rPr>
          <w:rFonts w:ascii="Arial" w:eastAsia="Arial" w:hAnsi="Arial" w:cs="Arial"/>
          <w:b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KE, ODNOSNO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KO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 NISU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ENE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ILI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NEISP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VNO PO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VE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NOSNO NEKE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KE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ŽENIH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NOSNO PONU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KO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Ž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LOMIČ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ENE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CE,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ĆE SE NE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VLJI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NJ</w:t>
      </w:r>
      <w:r>
        <w:rPr>
          <w:rFonts w:ascii="Arial" w:eastAsia="Arial" w:hAnsi="Arial" w:cs="Arial"/>
          <w:b/>
          <w:spacing w:val="5"/>
          <w:sz w:val="24"/>
          <w:szCs w:val="24"/>
        </w:rPr>
        <w:t>K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VIM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 ĆE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KVE PON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DE BITI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ENE IZ PO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A</w:t>
      </w:r>
      <w:r w:rsidR="00780CD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p w:rsidR="00BA564C" w:rsidRDefault="00006EF7" w:rsidP="00006EF7">
      <w:pPr>
        <w:tabs>
          <w:tab w:val="left" w:pos="9639"/>
        </w:tabs>
        <w:spacing w:before="70"/>
        <w:ind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  <w:r>
        <w:rPr>
          <w:rFonts w:ascii="Arial" w:eastAsia="Arial" w:hAnsi="Arial" w:cs="Arial"/>
          <w:bCs/>
          <w:spacing w:val="-1"/>
          <w:sz w:val="24"/>
          <w:szCs w:val="24"/>
          <w:lang w:val="hr-HR"/>
        </w:rPr>
        <w:lastRenderedPageBreak/>
        <w:t xml:space="preserve">   </w:t>
      </w:r>
      <w:r w:rsidR="00BA564C" w:rsidRPr="00F415FA">
        <w:rPr>
          <w:rFonts w:ascii="Arial" w:eastAsia="Arial" w:hAnsi="Arial" w:cs="Arial"/>
          <w:bCs/>
          <w:spacing w:val="-1"/>
          <w:sz w:val="24"/>
          <w:szCs w:val="24"/>
          <w:lang w:val="hr-HR"/>
        </w:rPr>
        <w:t>Obrazac 1.</w:t>
      </w:r>
    </w:p>
    <w:p w:rsidR="00EA2195" w:rsidRPr="00F415FA" w:rsidRDefault="00EA2195" w:rsidP="00EA2195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  <w:r w:rsidRPr="008532EA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OBRAZAC PONUDE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733C30" w:rsidRPr="008532EA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Ponuditelj</w:t>
      </w:r>
      <w:r w:rsidR="00A67C45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>
        <w:rPr>
          <w:rFonts w:ascii="Arial" w:eastAsia="Arial" w:hAnsi="Arial" w:cs="Arial"/>
          <w:b/>
          <w:bCs/>
          <w:spacing w:val="-1"/>
          <w:lang w:val="hr-HR"/>
        </w:rPr>
        <w:t>________________________________________________________________</w:t>
      </w:r>
    </w:p>
    <w:p w:rsidR="008532EA" w:rsidRDefault="008532EA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Adresa sjedišta:</w:t>
      </w:r>
      <w:r>
        <w:rPr>
          <w:rFonts w:ascii="Arial" w:eastAsia="Arial" w:hAnsi="Arial" w:cs="Arial"/>
          <w:spacing w:val="-1"/>
          <w:lang w:val="hr-HR"/>
        </w:rPr>
        <w:t>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Telefon: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Telefax: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E-mail: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Internetska adresa:</w:t>
      </w:r>
      <w:r w:rsidR="008532EA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</w:t>
      </w:r>
      <w:r w:rsidR="00B82DC9">
        <w:rPr>
          <w:rFonts w:ascii="Arial" w:eastAsia="Arial" w:hAnsi="Arial" w:cs="Arial"/>
          <w:spacing w:val="-1"/>
          <w:lang w:val="hr-HR"/>
        </w:rPr>
        <w:t>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Matični broj: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>
        <w:rPr>
          <w:rFonts w:ascii="Arial" w:eastAsia="Arial" w:hAnsi="Arial" w:cs="Arial"/>
          <w:spacing w:val="-1"/>
          <w:lang w:val="hr-HR"/>
        </w:rPr>
        <w:t>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OIB:</w:t>
      </w:r>
      <w:r w:rsidR="008532EA">
        <w:rPr>
          <w:rFonts w:ascii="Arial" w:eastAsia="Arial" w:hAnsi="Arial" w:cs="Arial"/>
          <w:spacing w:val="-1"/>
          <w:lang w:val="hr-HR"/>
        </w:rPr>
        <w:t xml:space="preserve"> 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Žiro račun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82DC9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Odgovorna osoba/e:</w:t>
      </w:r>
      <w:r w:rsidR="00B82DC9">
        <w:rPr>
          <w:rFonts w:ascii="Arial" w:eastAsia="Arial" w:hAnsi="Arial" w:cs="Arial"/>
          <w:spacing w:val="-1"/>
          <w:lang w:val="hr-HR"/>
        </w:rPr>
        <w:t xml:space="preserve"> ______________________________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82DC9" w:rsidP="00B82DC9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    </w:t>
      </w:r>
      <w:r w:rsidR="00BA564C" w:rsidRPr="00BA564C">
        <w:rPr>
          <w:rFonts w:ascii="Arial" w:eastAsia="Arial" w:hAnsi="Arial" w:cs="Arial"/>
          <w:spacing w:val="-1"/>
          <w:lang w:val="hr-HR"/>
        </w:rPr>
        <w:t xml:space="preserve"> Osoba za kontakt:</w:t>
      </w:r>
      <w:r w:rsidR="000C0DDC">
        <w:rPr>
          <w:rFonts w:ascii="Arial" w:eastAsia="Arial" w:hAnsi="Arial" w:cs="Arial"/>
          <w:spacing w:val="-1"/>
          <w:lang w:val="hr-HR"/>
        </w:rPr>
        <w:t xml:space="preserve">  ____________</w:t>
      </w:r>
      <w:r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 O N U D A</w:t>
      </w:r>
    </w:p>
    <w:p w:rsidR="00A63738" w:rsidRDefault="00A63738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>
        <w:rPr>
          <w:rFonts w:ascii="Arial" w:eastAsia="Arial" w:hAnsi="Arial" w:cs="Arial"/>
          <w:b/>
          <w:bCs/>
          <w:spacing w:val="-1"/>
          <w:lang w:val="hr-HR"/>
        </w:rPr>
        <w:t>Z</w:t>
      </w:r>
      <w:r w:rsidR="00BA564C" w:rsidRPr="00BA564C">
        <w:rPr>
          <w:rFonts w:ascii="Arial" w:eastAsia="Arial" w:hAnsi="Arial" w:cs="Arial"/>
          <w:b/>
          <w:bCs/>
          <w:spacing w:val="-1"/>
          <w:lang w:val="hr-HR"/>
        </w:rPr>
        <w:t>a</w:t>
      </w:r>
    </w:p>
    <w:tbl>
      <w:tblPr>
        <w:tblpPr w:leftFromText="180" w:rightFromText="180" w:vertAnchor="text" w:horzAnchor="margin" w:tblpY="36"/>
        <w:tblW w:w="96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8061"/>
        <w:gridCol w:w="30"/>
      </w:tblGrid>
      <w:tr w:rsidR="0058598A" w:rsidRPr="00BA564C" w:rsidTr="008532EA">
        <w:trPr>
          <w:trHeight w:val="68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187A83" w:rsidRDefault="00187A83" w:rsidP="002954B7">
            <w:pPr>
              <w:tabs>
                <w:tab w:val="left" w:pos="9639"/>
              </w:tabs>
              <w:spacing w:after="75"/>
              <w:ind w:left="284" w:right="77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187A8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val="en-AU"/>
              </w:rPr>
              <w:t>Razna oprema, ležeća kolica, pregledni ležajevi za potrebe Klinike za traumatologiju KBC Sestre milosrdnice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1906BC">
        <w:trPr>
          <w:trHeight w:val="423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jc w:val="center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Predmet nabave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98A" w:rsidRPr="009508A3" w:rsidRDefault="0058598A" w:rsidP="001906BC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9508A3">
              <w:rPr>
                <w:rFonts w:ascii="Arial" w:eastAsia="Arial" w:hAnsi="Arial" w:cs="Arial"/>
                <w:spacing w:val="-1"/>
                <w:lang w:val="hr-HR"/>
              </w:rPr>
              <w:t xml:space="preserve">CPV oznaka: </w:t>
            </w:r>
            <w:r w:rsidR="001906BC" w:rsidRPr="00C84D97">
              <w:rPr>
                <w:rFonts w:ascii="Arial" w:hAnsi="Arial" w:cs="Arial"/>
                <w:lang w:val="hr-HR"/>
              </w:rPr>
              <w:t>33100000-1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86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26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98A" w:rsidRPr="00BA564C" w:rsidRDefault="0058598A" w:rsidP="00187A83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 xml:space="preserve">Evidencijski broj nabave: </w:t>
            </w:r>
            <w:r w:rsidR="00187A83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162</w:t>
            </w:r>
            <w:r w:rsidR="006775D0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/</w:t>
            </w:r>
            <w:r w:rsidR="00710B83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2022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2954B7" w:rsidRDefault="00FC2AE1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Proučili smo 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Poziv na dostavu ponuda </w:t>
      </w:r>
      <w:r w:rsidR="00BA564C" w:rsidRPr="00964B54">
        <w:rPr>
          <w:rFonts w:ascii="Arial" w:eastAsia="Arial" w:hAnsi="Arial" w:cs="Arial"/>
          <w:spacing w:val="-1"/>
          <w:lang w:val="hr-HR"/>
        </w:rPr>
        <w:t>te sve dokumente i podatke koje nam je Naručitelj stavio na raspolaganje, detaljno smo upoznati s predmetom nabave i s uvjetima za njeno provođenje te</w:t>
      </w:r>
      <w:r w:rsidR="00F03274">
        <w:rPr>
          <w:rFonts w:ascii="Arial" w:eastAsia="Arial" w:hAnsi="Arial" w:cs="Arial"/>
          <w:spacing w:val="-1"/>
          <w:lang w:val="hr-HR"/>
        </w:rPr>
        <w:t xml:space="preserve"> nudimo </w:t>
      </w:r>
    </w:p>
    <w:p w:rsidR="001C43D9" w:rsidRPr="00964B54" w:rsidRDefault="00187A83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 w:rsidRPr="00187A83">
        <w:rPr>
          <w:rFonts w:ascii="Arial" w:eastAsia="Arial" w:hAnsi="Arial" w:cs="Arial"/>
          <w:b/>
          <w:spacing w:val="-1"/>
          <w:lang w:val="hr-HR"/>
        </w:rPr>
        <w:t>Razna oprema, ležeća kolica, pregledni ležajevi za potrebe Klinike za traumatologiju KBC Sestre milosrdnice</w:t>
      </w:r>
      <w:r w:rsidR="0078517A" w:rsidRPr="00C4756D">
        <w:rPr>
          <w:rFonts w:ascii="Arial" w:eastAsia="Arial" w:hAnsi="Arial" w:cs="Arial"/>
          <w:spacing w:val="-1"/>
          <w:lang w:val="hr-HR"/>
        </w:rPr>
        <w:t xml:space="preserve"> </w:t>
      </w:r>
      <w:r w:rsidR="009227BD" w:rsidRPr="00C4756D">
        <w:rPr>
          <w:rFonts w:ascii="Arial" w:eastAsia="Arial" w:hAnsi="Arial" w:cs="Arial"/>
          <w:spacing w:val="-1"/>
          <w:lang w:val="hr-HR"/>
        </w:rPr>
        <w:t>sukladno Pozivu</w:t>
      </w:r>
      <w:r w:rsidR="009227BD" w:rsidRPr="006D2CB0">
        <w:rPr>
          <w:rFonts w:ascii="Arial" w:eastAsia="Arial" w:hAnsi="Arial" w:cs="Arial"/>
          <w:spacing w:val="-1"/>
          <w:lang w:val="hr-HR"/>
        </w:rPr>
        <w:t xml:space="preserve"> na dostavu ponuda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 </w:t>
      </w:r>
      <w:r w:rsidR="00BA564C" w:rsidRPr="00964B54">
        <w:rPr>
          <w:rFonts w:ascii="Arial" w:eastAsia="Arial" w:hAnsi="Arial" w:cs="Arial"/>
          <w:spacing w:val="-1"/>
          <w:lang w:val="hr-HR"/>
        </w:rPr>
        <w:t xml:space="preserve">za cijenu navedenu kako slijedi: 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2060"/>
        <w:gridCol w:w="3920"/>
      </w:tblGrid>
      <w:tr w:rsidR="00BA564C" w:rsidRPr="00BA564C" w:rsidTr="00BA564C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R.br.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brojevima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slovima</w:t>
            </w:r>
          </w:p>
        </w:tc>
      </w:tr>
      <w:tr w:rsidR="00BA564C" w:rsidRPr="00BA564C" w:rsidTr="00BA564C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CIJENA PONUDE bez PDV-a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POREZ NA DODANU VRIJEDNOST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(iskazan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UKUPNA CIJENA PONUDE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S PDV-om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C188390" wp14:editId="237BF1F9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3338F" id="Pravokutnik 75" o:spid="_x0000_s1026" style="position:absolute;margin-left:496.7pt;margin-top:-84.3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FE9BF2" wp14:editId="16B17F7D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DF79A" id="Pravokutnik 53" o:spid="_x0000_s1026" style="position:absolute;margin-left:496.7pt;margin-top:-.45pt;width:1pt;height: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u skladu s troškovnikom koji se nalazi u prilogu i čini sastavni dio ponude.</w:t>
      </w:r>
    </w:p>
    <w:p w:rsidR="007A6585" w:rsidRPr="00101A1B" w:rsidRDefault="00BA564C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7A6585">
        <w:rPr>
          <w:rFonts w:ascii="Arial" w:eastAsia="Arial" w:hAnsi="Arial" w:cs="Arial"/>
          <w:spacing w:val="-1"/>
          <w:lang w:val="hr-HR"/>
        </w:rPr>
        <w:t xml:space="preserve">Suglasni smo da </w:t>
      </w:r>
      <w:r w:rsidR="00AC646E">
        <w:rPr>
          <w:rFonts w:ascii="Arial" w:eastAsia="Arial" w:hAnsi="Arial" w:cs="Arial"/>
          <w:spacing w:val="-1"/>
          <w:lang w:val="hr-HR"/>
        </w:rPr>
        <w:t xml:space="preserve">će se isporučivati </w:t>
      </w:r>
      <w:r w:rsidR="00187A83" w:rsidRPr="00187A83">
        <w:rPr>
          <w:rFonts w:ascii="Arial" w:eastAsia="Arial" w:hAnsi="Arial" w:cs="Arial"/>
          <w:spacing w:val="-1"/>
          <w:lang w:val="hr-HR"/>
        </w:rPr>
        <w:t>Razna oprema, ležeća kolica, pregledni ležajevi za potrebe Klinike za traumatologiju KBC Sestre milosrdnice</w:t>
      </w:r>
      <w:r w:rsidR="00AC646E">
        <w:rPr>
          <w:rFonts w:ascii="Arial" w:eastAsia="Arial" w:hAnsi="Arial" w:cs="Arial"/>
          <w:spacing w:val="-1"/>
          <w:lang w:val="hr-HR"/>
        </w:rPr>
        <w:t xml:space="preserve"> koji</w:t>
      </w:r>
      <w:r w:rsidR="007A6585" w:rsidRPr="00A67C45">
        <w:rPr>
          <w:rFonts w:ascii="Arial" w:eastAsia="Arial" w:hAnsi="Arial" w:cs="Arial"/>
          <w:spacing w:val="-1"/>
          <w:lang w:val="hr-HR"/>
        </w:rPr>
        <w:t xml:space="preserve"> su predmetom ovog postupka nabave isporučiti temeljem zaključenog ugovora o javnoj nabavi robe u roku o</w:t>
      </w:r>
      <w:r w:rsidR="007A6585" w:rsidRPr="00101A1B">
        <w:rPr>
          <w:rFonts w:ascii="Arial" w:eastAsia="Arial" w:hAnsi="Arial" w:cs="Arial"/>
          <w:spacing w:val="-1"/>
          <w:lang w:val="hr-HR"/>
        </w:rPr>
        <w:t xml:space="preserve">d </w:t>
      </w:r>
      <w:r w:rsidR="00761EB2">
        <w:rPr>
          <w:rFonts w:ascii="Arial" w:eastAsia="Arial" w:hAnsi="Arial" w:cs="Arial"/>
          <w:spacing w:val="-1"/>
          <w:lang w:val="hr-HR"/>
        </w:rPr>
        <w:t>30</w:t>
      </w:r>
      <w:r w:rsidR="006D03E8" w:rsidRPr="00101A1B">
        <w:rPr>
          <w:rFonts w:ascii="Arial" w:eastAsia="Arial" w:hAnsi="Arial" w:cs="Arial"/>
          <w:spacing w:val="-1"/>
          <w:lang w:val="hr-HR"/>
        </w:rPr>
        <w:t xml:space="preserve"> (</w:t>
      </w:r>
      <w:r w:rsidR="00761EB2">
        <w:rPr>
          <w:rFonts w:ascii="Arial" w:eastAsia="Arial" w:hAnsi="Arial" w:cs="Arial"/>
          <w:spacing w:val="-1"/>
          <w:lang w:val="hr-HR"/>
        </w:rPr>
        <w:t>trideset</w:t>
      </w:r>
      <w:r w:rsidR="007A6585" w:rsidRPr="00101A1B">
        <w:rPr>
          <w:rFonts w:ascii="Arial" w:eastAsia="Arial" w:hAnsi="Arial" w:cs="Arial"/>
          <w:spacing w:val="-1"/>
          <w:lang w:val="hr-HR"/>
        </w:rPr>
        <w:t>) dana od potpisivanja ugovora</w:t>
      </w:r>
    </w:p>
    <w:p w:rsidR="00A67C45" w:rsidRP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CE72ED">
        <w:rPr>
          <w:rFonts w:ascii="Arial" w:eastAsia="Arial" w:hAnsi="Arial" w:cs="Arial"/>
          <w:spacing w:val="-1"/>
          <w:lang w:val="hr-HR"/>
        </w:rPr>
        <w:t xml:space="preserve">Suglasni smo da se plaćanje vrši u roku od </w:t>
      </w:r>
      <w:r w:rsidR="00CE72ED">
        <w:rPr>
          <w:rFonts w:ascii="Arial" w:eastAsia="Arial" w:hAnsi="Arial" w:cs="Arial"/>
          <w:spacing w:val="-1"/>
          <w:lang w:val="hr-HR"/>
        </w:rPr>
        <w:t>60</w:t>
      </w:r>
      <w:r w:rsidRPr="00CE72ED">
        <w:rPr>
          <w:rFonts w:ascii="Arial" w:eastAsia="Arial" w:hAnsi="Arial" w:cs="Arial"/>
          <w:spacing w:val="-1"/>
          <w:lang w:val="hr-HR"/>
        </w:rPr>
        <w:t xml:space="preserve"> dana od</w:t>
      </w:r>
      <w:r w:rsidRPr="007A6585">
        <w:rPr>
          <w:rFonts w:ascii="Arial" w:eastAsia="Arial" w:hAnsi="Arial" w:cs="Arial"/>
          <w:spacing w:val="-1"/>
          <w:lang w:val="hr-HR"/>
        </w:rPr>
        <w:t xml:space="preserve"> dana izdavanja računa, po izvršenim ugovornim obvezama. Suglasni smo da se plaćanje vrši u kunama i da se ne odobrava plaćanje predujma.</w:t>
      </w:r>
    </w:p>
    <w:p w:rsidR="00B82DC9" w:rsidRPr="00B82DC9" w:rsidRDefault="00B82DC9" w:rsidP="00B82DC9">
      <w:pPr>
        <w:pStyle w:val="ListParagrap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7A6585" w:rsidRP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Default="00BA564C" w:rsidP="007A6585">
      <w:pPr>
        <w:tabs>
          <w:tab w:val="left" w:pos="9639"/>
        </w:tabs>
        <w:spacing w:before="70"/>
        <w:ind w:left="284" w:right="77"/>
        <w:jc w:val="both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ab/>
      </w:r>
    </w:p>
    <w:p w:rsidR="007273D2" w:rsidRPr="00BA564C" w:rsidRDefault="007273D2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BA564C" w:rsidTr="00BA564C">
        <w:trPr>
          <w:trHeight w:val="253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i/>
                <w:iCs/>
                <w:spacing w:val="-1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2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611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1B2A48" w:rsidRDefault="001B2A48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6C0935" w:rsidRDefault="006C0935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006EF7" w:rsidRDefault="00006EF7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sz w:val="24"/>
          <w:szCs w:val="24"/>
        </w:rPr>
      </w:pPr>
    </w:p>
    <w:p w:rsidR="004D64D1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z w:val="18"/>
          <w:szCs w:val="18"/>
        </w:rPr>
      </w:pPr>
      <w:r w:rsidRPr="00A61F9E">
        <w:rPr>
          <w:rFonts w:ascii="Arial" w:eastAsia="Arial" w:hAnsi="Arial" w:cs="Arial"/>
          <w:spacing w:val="-1"/>
          <w:sz w:val="24"/>
          <w:szCs w:val="24"/>
        </w:rPr>
        <w:lastRenderedPageBreak/>
        <w:t>O</w:t>
      </w:r>
      <w:r w:rsidRPr="00A61F9E">
        <w:rPr>
          <w:rFonts w:ascii="Arial" w:eastAsia="Arial" w:hAnsi="Arial" w:cs="Arial"/>
          <w:spacing w:val="1"/>
          <w:sz w:val="24"/>
          <w:szCs w:val="24"/>
        </w:rPr>
        <w:t>b</w:t>
      </w:r>
      <w:r w:rsidRPr="00A61F9E">
        <w:rPr>
          <w:rFonts w:ascii="Arial" w:eastAsia="Arial" w:hAnsi="Arial" w:cs="Arial"/>
          <w:sz w:val="24"/>
          <w:szCs w:val="24"/>
        </w:rPr>
        <w:t>r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pacing w:val="-1"/>
          <w:sz w:val="24"/>
          <w:szCs w:val="24"/>
        </w:rPr>
        <w:t>z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z w:val="24"/>
          <w:szCs w:val="24"/>
        </w:rPr>
        <w:t>c</w:t>
      </w:r>
      <w:r w:rsidR="00ED34B3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A61F9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   </w:t>
      </w:r>
    </w:p>
    <w:p w:rsidR="00A61F9E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D64D1" w:rsidRPr="004D64D1" w:rsidRDefault="004D64D1" w:rsidP="0010403B">
      <w:pPr>
        <w:keepNext/>
        <w:tabs>
          <w:tab w:val="left" w:pos="9639"/>
        </w:tabs>
        <w:ind w:left="284" w:right="77"/>
        <w:outlineLvl w:val="2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bCs/>
          <w:sz w:val="22"/>
          <w:szCs w:val="22"/>
          <w:lang w:val="hr-HR" w:eastAsia="hr-HR"/>
        </w:rPr>
        <w:t xml:space="preserve">Obrazac izjave ponuditelja da ne postoje osnove za isključenja </w:t>
      </w: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 xml:space="preserve">iz sudjelovanja u postupku nabave  sukladno članku 265. stavku 1. točka 1. </w:t>
      </w:r>
      <w:r w:rsidRPr="004D64D1">
        <w:rPr>
          <w:rFonts w:ascii="Arial Narrow" w:hAnsi="Arial Narrow" w:cs="Arial Narrow"/>
          <w:b/>
          <w:sz w:val="22"/>
          <w:szCs w:val="22"/>
          <w:lang w:val="hr-HR" w:eastAsia="hr-HR"/>
        </w:rPr>
        <w:t>Zakona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naziv</w:t>
      </w:r>
      <w:r w:rsidRPr="004D64D1">
        <w:rPr>
          <w:rFonts w:ascii="Arial Narrow" w:hAnsi="Arial Narrow" w:cs="Arial"/>
          <w:b/>
          <w:lang w:val="hr-HR"/>
        </w:rPr>
        <w:t xml:space="preserve"> </w:t>
      </w:r>
      <w:r w:rsidRPr="004D64D1">
        <w:rPr>
          <w:rFonts w:ascii="Arial Narrow" w:hAnsi="Arial Narrow" w:cs="Arial"/>
          <w:b/>
          <w:lang w:val="pl-PL"/>
        </w:rPr>
        <w:t>ponuditelja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adresa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temelju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č</w:t>
      </w:r>
      <w:r w:rsidRPr="004D64D1">
        <w:rPr>
          <w:rFonts w:ascii="Arial Narrow" w:hAnsi="Arial Narrow" w:cs="Arial"/>
          <w:sz w:val="22"/>
          <w:szCs w:val="22"/>
          <w:lang w:val="pl-PL"/>
        </w:rPr>
        <w:t>lanka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265. </w:t>
      </w:r>
      <w:r w:rsidRPr="004D64D1">
        <w:rPr>
          <w:rFonts w:ascii="Arial Narrow" w:hAnsi="Arial Narrow" w:cs="Arial"/>
          <w:sz w:val="22"/>
          <w:szCs w:val="22"/>
        </w:rPr>
        <w:t>stavka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</w:rPr>
        <w:t>to</w:t>
      </w:r>
      <w:r w:rsidRPr="004D64D1">
        <w:rPr>
          <w:rFonts w:ascii="Arial Narrow" w:hAnsi="Arial Narrow" w:cs="Arial"/>
          <w:sz w:val="22"/>
          <w:szCs w:val="22"/>
          <w:lang w:val="hr-HR"/>
        </w:rPr>
        <w:t>č</w:t>
      </w:r>
      <w:r w:rsidRPr="004D64D1">
        <w:rPr>
          <w:rFonts w:ascii="Arial Narrow" w:hAnsi="Arial Narrow" w:cs="Arial"/>
          <w:sz w:val="22"/>
          <w:szCs w:val="22"/>
        </w:rPr>
        <w:t>ke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  <w:lang w:val="pl-PL"/>
        </w:rPr>
        <w:t>Zakona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o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javnoj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nabavi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(</w:t>
      </w:r>
      <w:r w:rsidRPr="004D64D1">
        <w:rPr>
          <w:rFonts w:ascii="Arial Narrow" w:hAnsi="Arial Narrow" w:cs="Arial"/>
          <w:sz w:val="22"/>
          <w:szCs w:val="22"/>
          <w:lang w:val="pl-PL"/>
        </w:rPr>
        <w:t>Narodne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novine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Pr="004D64D1">
        <w:rPr>
          <w:rFonts w:ascii="Arial Narrow" w:hAnsi="Arial Narrow" w:cs="Arial"/>
          <w:sz w:val="22"/>
          <w:szCs w:val="22"/>
          <w:lang w:val="pl-PL"/>
        </w:rPr>
        <w:t>broj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120/2016) </w:t>
      </w:r>
      <w:r w:rsidRPr="004D64D1">
        <w:rPr>
          <w:rFonts w:ascii="Arial Narrow" w:hAnsi="Arial Narrow" w:cs="Arial"/>
          <w:sz w:val="22"/>
          <w:szCs w:val="22"/>
          <w:lang w:val="pl-PL"/>
        </w:rPr>
        <w:t>dajem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slijede</w:t>
      </w:r>
      <w:r w:rsidRPr="004D64D1">
        <w:rPr>
          <w:rFonts w:ascii="Arial Narrow" w:hAnsi="Arial Narrow" w:cs="Arial"/>
          <w:sz w:val="22"/>
          <w:szCs w:val="22"/>
          <w:lang w:val="hr-HR"/>
        </w:rPr>
        <w:t>ć</w:t>
      </w:r>
      <w:r w:rsidRPr="004D64D1">
        <w:rPr>
          <w:rFonts w:ascii="Arial Narrow" w:hAnsi="Arial Narrow" w:cs="Arial"/>
          <w:sz w:val="22"/>
          <w:szCs w:val="22"/>
          <w:lang w:val="pl-PL"/>
        </w:rPr>
        <w:t>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sz w:val="22"/>
          <w:szCs w:val="22"/>
          <w:lang w:val="pl-PL"/>
        </w:rPr>
        <w:t>I Z J A V U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ja __________________________________________________________________________________________,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(ime i prezime</w:t>
      </w:r>
      <w:r w:rsidRPr="004D64D1">
        <w:rPr>
          <w:rFonts w:ascii="Arial Narrow" w:hAnsi="Arial Narrow" w:cs="Arial"/>
          <w:b/>
          <w:sz w:val="22"/>
          <w:szCs w:val="22"/>
          <w:lang w:val="pl-PL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rođen/-a _______________________ u 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s prebivalištem u 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(mjesto i adresa)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kao osoba ovlaštena po zakonu za zastupanje gospodarskog subjekta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(naziv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(sjedište i OIB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tLeast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sudjelovanje u zločinačkoj organizaciji,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korupciju,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prijevaru,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lastRenderedPageBreak/>
        <w:t>terorizam ili kaznena djela povezana s terorističkim aktivnostima,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pranje novca ili financiranje terorizma,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98. (financiranje terorizma) i članka 265. (pranje novca)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dječji rad ili druge oblike trgovanja ljudima,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106. (trgovanje ljudima)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de-DE" w:eastAsia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b/>
          <w:sz w:val="22"/>
          <w:szCs w:val="22"/>
          <w:lang w:val="hr-HR"/>
        </w:rPr>
      </w:pP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  <w:t>ZA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(mjesto i datum)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(čitko ime i prezime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M.P.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(vlastoručni potpis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317467">
      <w:pPr>
        <w:widowControl w:val="0"/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NAPOMENA: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Vlastoručni potpis na ovoj Izjavi potrebno je ovjeriti kod javnog bilježnika. </w:t>
      </w:r>
    </w:p>
    <w:p w:rsidR="00A732AD" w:rsidRPr="006674C9" w:rsidRDefault="004D64D1" w:rsidP="006674C9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9209C6" w:rsidRDefault="009209C6" w:rsidP="009209C6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position w:val="-1"/>
          <w:sz w:val="24"/>
          <w:szCs w:val="24"/>
        </w:rPr>
      </w:pPr>
    </w:p>
    <w:p w:rsidR="00723C16" w:rsidRDefault="009209C6" w:rsidP="009209C6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    </w:t>
      </w:r>
      <w:r w:rsidR="00723C16">
        <w:rPr>
          <w:rFonts w:ascii="Arial" w:eastAsia="Arial" w:hAnsi="Arial" w:cs="Arial"/>
          <w:position w:val="-1"/>
          <w:sz w:val="24"/>
          <w:szCs w:val="24"/>
        </w:rPr>
        <w:t>O</w:t>
      </w:r>
      <w:r w:rsidR="00723C16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723C16">
        <w:rPr>
          <w:rFonts w:ascii="Arial" w:eastAsia="Arial" w:hAnsi="Arial" w:cs="Arial"/>
          <w:position w:val="-1"/>
          <w:sz w:val="24"/>
          <w:szCs w:val="24"/>
        </w:rPr>
        <w:t>ra</w:t>
      </w:r>
      <w:r w:rsidR="00723C16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="00723C1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23C16">
        <w:rPr>
          <w:rFonts w:ascii="Arial" w:eastAsia="Arial" w:hAnsi="Arial" w:cs="Arial"/>
          <w:position w:val="-1"/>
          <w:sz w:val="24"/>
          <w:szCs w:val="24"/>
        </w:rPr>
        <w:t xml:space="preserve">c </w:t>
      </w:r>
      <w:r w:rsidR="00ED34B3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 w:rsidR="00723C16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23C16" w:rsidRDefault="00723C16" w:rsidP="002954B7">
      <w:pPr>
        <w:tabs>
          <w:tab w:val="left" w:pos="9639"/>
        </w:tabs>
        <w:spacing w:before="4" w:line="276" w:lineRule="auto"/>
        <w:ind w:left="284" w:right="77"/>
      </w:pPr>
    </w:p>
    <w:p w:rsidR="00723C16" w:rsidRPr="00723C16" w:rsidRDefault="00723C16" w:rsidP="002954B7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DITEL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VI 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URED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UG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723C16" w:rsidRDefault="00723C16" w:rsidP="0010403B">
      <w:pPr>
        <w:tabs>
          <w:tab w:val="left" w:pos="9639"/>
        </w:tabs>
        <w:spacing w:line="200" w:lineRule="exact"/>
        <w:ind w:left="284" w:right="77"/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2"/>
          <w:szCs w:val="22"/>
          <w:lang w:val="hr-HR"/>
        </w:rPr>
        <w:t>Ponuditelj</w:t>
      </w:r>
      <w:r>
        <w:rPr>
          <w:rFonts w:ascii="Arial Narrow" w:hAnsi="Arial Narrow" w:cs="Arial Narrow"/>
          <w:b/>
          <w:bCs/>
          <w:sz w:val="22"/>
          <w:szCs w:val="22"/>
          <w:lang w:val="hr-HR"/>
        </w:rPr>
        <w:t>: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Adresa sjedišta: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1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Telefon: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Telefax: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E-mail: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Internetska adresa: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Matični broj: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OIB: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Žiro račun: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Odgovorna osoba/e:</w:t>
      </w:r>
      <w:r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Osoba ovlaštena za zastupanje gospodarskog subjekta daje slijedeću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8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52191E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8"/>
          <w:szCs w:val="28"/>
          <w:lang w:val="hr-HR"/>
        </w:rPr>
        <w:t>I Z J A V 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Ja, 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(Ime i prezime, dan, mjesec, godina i mjesto rođenja, mjesto i adresa stanovanja)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5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odgovorno izjavljujem da će Ponuditelj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4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(Naziv i sjedište gospodarskog subjekta)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97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dostaviti jamstvo za uredno ispunjenje ugovora u obliku mjenice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garancije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; </w:t>
      </w:r>
    </w:p>
    <w:p w:rsidR="00723C16" w:rsidRPr="00F4113D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37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će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biti u visini od 10% (deset posto) od vrijednosti ugovora </w:t>
      </w:r>
      <w:r w:rsidR="00B5690D">
        <w:rPr>
          <w:rFonts w:ascii="Arial Narrow" w:hAnsi="Arial Narrow" w:cs="Arial Narrow"/>
          <w:sz w:val="22"/>
          <w:szCs w:val="22"/>
          <w:lang w:val="hr-HR"/>
        </w:rPr>
        <w:t>bez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PDV-</w:t>
      </w:r>
      <w:r w:rsidR="00B5690D">
        <w:rPr>
          <w:rFonts w:ascii="Arial Narrow" w:hAnsi="Arial Narrow" w:cs="Arial Narrow"/>
          <w:sz w:val="22"/>
          <w:szCs w:val="22"/>
          <w:lang w:val="hr-HR"/>
        </w:rPr>
        <w:t>a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61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F4113D" w:rsidRDefault="00F4113D" w:rsidP="004263C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1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F4113D">
        <w:rPr>
          <w:rFonts w:ascii="Arial Narrow" w:hAnsi="Arial Narrow" w:cs="Arial Narrow"/>
          <w:sz w:val="22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F4113D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59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2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je suglasan da će se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A61F9E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8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M. P.</w:t>
            </w: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(Čitko ime i prezime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  <w:tr w:rsidR="00723C16" w:rsidRPr="00A61F9E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(Vlastoručni potpis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A61F9E" w:rsidRDefault="00C75F10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</w:tbl>
    <w:p w:rsidR="00583260" w:rsidRDefault="00583260" w:rsidP="007F6EFD">
      <w:pPr>
        <w:spacing w:before="29" w:line="260" w:lineRule="exact"/>
        <w:rPr>
          <w:rFonts w:ascii="Arial" w:eastAsia="Arial" w:hAnsi="Arial" w:cs="Arial"/>
          <w:b/>
          <w:sz w:val="24"/>
          <w:szCs w:val="24"/>
        </w:rPr>
      </w:pPr>
    </w:p>
    <w:sectPr w:rsidR="00583260" w:rsidSect="007F6EFD">
      <w:pgSz w:w="12240" w:h="15840"/>
      <w:pgMar w:top="1480" w:right="1000" w:bottom="280" w:left="1240" w:header="0" w:footer="8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11" w:rsidRDefault="00F34011">
      <w:r>
        <w:separator/>
      </w:r>
    </w:p>
  </w:endnote>
  <w:endnote w:type="continuationSeparator" w:id="0">
    <w:p w:rsidR="00F34011" w:rsidRDefault="00F3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EF" w:rsidRDefault="005659EF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7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659EF" w:rsidRDefault="005659E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11" w:rsidRDefault="00F34011">
      <w:r>
        <w:separator/>
      </w:r>
    </w:p>
  </w:footnote>
  <w:footnote w:type="continuationSeparator" w:id="0">
    <w:p w:rsidR="00F34011" w:rsidRDefault="00F3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703BCC"/>
    <w:multiLevelType w:val="hybridMultilevel"/>
    <w:tmpl w:val="89A4D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5AF6"/>
    <w:multiLevelType w:val="hybridMultilevel"/>
    <w:tmpl w:val="4B0A3FC8"/>
    <w:lvl w:ilvl="0" w:tplc="DDEC3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6CD6E01"/>
    <w:multiLevelType w:val="hybridMultilevel"/>
    <w:tmpl w:val="B1861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B61"/>
    <w:rsid w:val="00003CD3"/>
    <w:rsid w:val="00004506"/>
    <w:rsid w:val="00004DB3"/>
    <w:rsid w:val="000051F2"/>
    <w:rsid w:val="0000531A"/>
    <w:rsid w:val="00005708"/>
    <w:rsid w:val="00006203"/>
    <w:rsid w:val="00006366"/>
    <w:rsid w:val="00006368"/>
    <w:rsid w:val="00006EF7"/>
    <w:rsid w:val="00007385"/>
    <w:rsid w:val="00007D13"/>
    <w:rsid w:val="0001016A"/>
    <w:rsid w:val="00010354"/>
    <w:rsid w:val="000110B0"/>
    <w:rsid w:val="000116BF"/>
    <w:rsid w:val="00011D42"/>
    <w:rsid w:val="00011ED4"/>
    <w:rsid w:val="0001222D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135"/>
    <w:rsid w:val="00016714"/>
    <w:rsid w:val="000169AF"/>
    <w:rsid w:val="00017376"/>
    <w:rsid w:val="000202B0"/>
    <w:rsid w:val="00020796"/>
    <w:rsid w:val="00020B1C"/>
    <w:rsid w:val="00020E94"/>
    <w:rsid w:val="0002101C"/>
    <w:rsid w:val="00021A9E"/>
    <w:rsid w:val="00021EEA"/>
    <w:rsid w:val="00022535"/>
    <w:rsid w:val="00022C02"/>
    <w:rsid w:val="00023C5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5B1"/>
    <w:rsid w:val="00042619"/>
    <w:rsid w:val="00042926"/>
    <w:rsid w:val="000434E8"/>
    <w:rsid w:val="00044742"/>
    <w:rsid w:val="000448AB"/>
    <w:rsid w:val="00044C60"/>
    <w:rsid w:val="00044F35"/>
    <w:rsid w:val="0004604B"/>
    <w:rsid w:val="0004640F"/>
    <w:rsid w:val="000469C8"/>
    <w:rsid w:val="00046ABE"/>
    <w:rsid w:val="00047189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9A1"/>
    <w:rsid w:val="000608E5"/>
    <w:rsid w:val="0006098F"/>
    <w:rsid w:val="000618CC"/>
    <w:rsid w:val="0006365E"/>
    <w:rsid w:val="00063AEC"/>
    <w:rsid w:val="000643AA"/>
    <w:rsid w:val="00064481"/>
    <w:rsid w:val="0006543F"/>
    <w:rsid w:val="00065477"/>
    <w:rsid w:val="00067656"/>
    <w:rsid w:val="00071925"/>
    <w:rsid w:val="00072201"/>
    <w:rsid w:val="000722D9"/>
    <w:rsid w:val="00072DB0"/>
    <w:rsid w:val="00072E2F"/>
    <w:rsid w:val="0007377C"/>
    <w:rsid w:val="000745E3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4D"/>
    <w:rsid w:val="000870DD"/>
    <w:rsid w:val="00087EFC"/>
    <w:rsid w:val="00090CB2"/>
    <w:rsid w:val="000918D9"/>
    <w:rsid w:val="00091981"/>
    <w:rsid w:val="00091AA7"/>
    <w:rsid w:val="000934CA"/>
    <w:rsid w:val="00093561"/>
    <w:rsid w:val="0009386E"/>
    <w:rsid w:val="00093C38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6884"/>
    <w:rsid w:val="000A69FE"/>
    <w:rsid w:val="000A6D50"/>
    <w:rsid w:val="000B0BF9"/>
    <w:rsid w:val="000B2197"/>
    <w:rsid w:val="000B2761"/>
    <w:rsid w:val="000B2E35"/>
    <w:rsid w:val="000B3651"/>
    <w:rsid w:val="000B3B2B"/>
    <w:rsid w:val="000B3F12"/>
    <w:rsid w:val="000B4E1E"/>
    <w:rsid w:val="000B57D9"/>
    <w:rsid w:val="000B5978"/>
    <w:rsid w:val="000B5AFC"/>
    <w:rsid w:val="000B63CE"/>
    <w:rsid w:val="000B689A"/>
    <w:rsid w:val="000B7C94"/>
    <w:rsid w:val="000B7E84"/>
    <w:rsid w:val="000C019F"/>
    <w:rsid w:val="000C0597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D0464"/>
    <w:rsid w:val="000D1033"/>
    <w:rsid w:val="000D1A86"/>
    <w:rsid w:val="000D1E4F"/>
    <w:rsid w:val="000D24B2"/>
    <w:rsid w:val="000D2596"/>
    <w:rsid w:val="000D27FE"/>
    <w:rsid w:val="000D2F6C"/>
    <w:rsid w:val="000D378C"/>
    <w:rsid w:val="000D3AAF"/>
    <w:rsid w:val="000D3EDD"/>
    <w:rsid w:val="000D4091"/>
    <w:rsid w:val="000D5123"/>
    <w:rsid w:val="000D5417"/>
    <w:rsid w:val="000D5942"/>
    <w:rsid w:val="000D5DAB"/>
    <w:rsid w:val="000D60C4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3A29"/>
    <w:rsid w:val="000E3D6D"/>
    <w:rsid w:val="000E42D3"/>
    <w:rsid w:val="000E4E8F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A1B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5F6"/>
    <w:rsid w:val="001215FC"/>
    <w:rsid w:val="00122327"/>
    <w:rsid w:val="00123B02"/>
    <w:rsid w:val="001243B7"/>
    <w:rsid w:val="00124AB0"/>
    <w:rsid w:val="00124B45"/>
    <w:rsid w:val="00124D42"/>
    <w:rsid w:val="00125D57"/>
    <w:rsid w:val="00126025"/>
    <w:rsid w:val="00126026"/>
    <w:rsid w:val="00127690"/>
    <w:rsid w:val="00130162"/>
    <w:rsid w:val="001301F0"/>
    <w:rsid w:val="00130705"/>
    <w:rsid w:val="00130726"/>
    <w:rsid w:val="001309EB"/>
    <w:rsid w:val="00132E95"/>
    <w:rsid w:val="0013324E"/>
    <w:rsid w:val="001332F0"/>
    <w:rsid w:val="0013338D"/>
    <w:rsid w:val="0013389C"/>
    <w:rsid w:val="001345D5"/>
    <w:rsid w:val="00134868"/>
    <w:rsid w:val="00135F6D"/>
    <w:rsid w:val="001363C8"/>
    <w:rsid w:val="001364F6"/>
    <w:rsid w:val="001365D4"/>
    <w:rsid w:val="001368BF"/>
    <w:rsid w:val="00136C06"/>
    <w:rsid w:val="00136C87"/>
    <w:rsid w:val="001370E3"/>
    <w:rsid w:val="001401D6"/>
    <w:rsid w:val="00140DC0"/>
    <w:rsid w:val="00141347"/>
    <w:rsid w:val="00141577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3B96"/>
    <w:rsid w:val="00163E51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C62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9CA"/>
    <w:rsid w:val="00183F5B"/>
    <w:rsid w:val="001842CE"/>
    <w:rsid w:val="00184F35"/>
    <w:rsid w:val="00185531"/>
    <w:rsid w:val="00185616"/>
    <w:rsid w:val="0018588C"/>
    <w:rsid w:val="00186FF2"/>
    <w:rsid w:val="00187879"/>
    <w:rsid w:val="00187A83"/>
    <w:rsid w:val="001906BC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12B4"/>
    <w:rsid w:val="001A1527"/>
    <w:rsid w:val="001A2237"/>
    <w:rsid w:val="001A2B56"/>
    <w:rsid w:val="001A39B9"/>
    <w:rsid w:val="001A3A00"/>
    <w:rsid w:val="001A5076"/>
    <w:rsid w:val="001A5519"/>
    <w:rsid w:val="001A5AC8"/>
    <w:rsid w:val="001A5BC0"/>
    <w:rsid w:val="001A5E39"/>
    <w:rsid w:val="001A6F46"/>
    <w:rsid w:val="001A71BA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4F3"/>
    <w:rsid w:val="001B4A0B"/>
    <w:rsid w:val="001B500C"/>
    <w:rsid w:val="001B5936"/>
    <w:rsid w:val="001B6B08"/>
    <w:rsid w:val="001B70EA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332"/>
    <w:rsid w:val="001D2982"/>
    <w:rsid w:val="001D29A1"/>
    <w:rsid w:val="001D29B5"/>
    <w:rsid w:val="001D3772"/>
    <w:rsid w:val="001D3A26"/>
    <w:rsid w:val="001D3E01"/>
    <w:rsid w:val="001D4FAB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359E"/>
    <w:rsid w:val="001F40BD"/>
    <w:rsid w:val="001F46C1"/>
    <w:rsid w:val="001F4947"/>
    <w:rsid w:val="001F4FAF"/>
    <w:rsid w:val="001F510E"/>
    <w:rsid w:val="001F5CCD"/>
    <w:rsid w:val="001F64CF"/>
    <w:rsid w:val="001F7464"/>
    <w:rsid w:val="001F77D6"/>
    <w:rsid w:val="001F7AFD"/>
    <w:rsid w:val="001F7C21"/>
    <w:rsid w:val="001F7E75"/>
    <w:rsid w:val="001F7F68"/>
    <w:rsid w:val="00200650"/>
    <w:rsid w:val="00200896"/>
    <w:rsid w:val="00201CE1"/>
    <w:rsid w:val="00202D6C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3775"/>
    <w:rsid w:val="002254B0"/>
    <w:rsid w:val="00225789"/>
    <w:rsid w:val="002257F5"/>
    <w:rsid w:val="002260E6"/>
    <w:rsid w:val="002305E7"/>
    <w:rsid w:val="002311DB"/>
    <w:rsid w:val="00231C8A"/>
    <w:rsid w:val="002327AC"/>
    <w:rsid w:val="00232B8B"/>
    <w:rsid w:val="00232C63"/>
    <w:rsid w:val="002336C5"/>
    <w:rsid w:val="00233A14"/>
    <w:rsid w:val="00233B31"/>
    <w:rsid w:val="00233FCE"/>
    <w:rsid w:val="0023492B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1B45"/>
    <w:rsid w:val="00242BAC"/>
    <w:rsid w:val="00242C78"/>
    <w:rsid w:val="002430BD"/>
    <w:rsid w:val="002442AB"/>
    <w:rsid w:val="002447DE"/>
    <w:rsid w:val="00245F82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6E2"/>
    <w:rsid w:val="00253E3F"/>
    <w:rsid w:val="0025537E"/>
    <w:rsid w:val="00255AB0"/>
    <w:rsid w:val="00255DC9"/>
    <w:rsid w:val="00256148"/>
    <w:rsid w:val="002567D5"/>
    <w:rsid w:val="002569D7"/>
    <w:rsid w:val="00256F5B"/>
    <w:rsid w:val="00257435"/>
    <w:rsid w:val="0025799B"/>
    <w:rsid w:val="00257A1A"/>
    <w:rsid w:val="00257C38"/>
    <w:rsid w:val="00260BCC"/>
    <w:rsid w:val="00261509"/>
    <w:rsid w:val="00261A29"/>
    <w:rsid w:val="0026321B"/>
    <w:rsid w:val="00263900"/>
    <w:rsid w:val="00263AE3"/>
    <w:rsid w:val="0026413E"/>
    <w:rsid w:val="00264E0D"/>
    <w:rsid w:val="00265740"/>
    <w:rsid w:val="002659D7"/>
    <w:rsid w:val="00265A5D"/>
    <w:rsid w:val="002671FC"/>
    <w:rsid w:val="00267E5B"/>
    <w:rsid w:val="002701F9"/>
    <w:rsid w:val="00270359"/>
    <w:rsid w:val="0027056B"/>
    <w:rsid w:val="0027073A"/>
    <w:rsid w:val="002708A5"/>
    <w:rsid w:val="00270A53"/>
    <w:rsid w:val="00270BCD"/>
    <w:rsid w:val="00270DCE"/>
    <w:rsid w:val="00271335"/>
    <w:rsid w:val="002720B3"/>
    <w:rsid w:val="002725B4"/>
    <w:rsid w:val="00272DBB"/>
    <w:rsid w:val="00272FD3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87C71"/>
    <w:rsid w:val="0029080A"/>
    <w:rsid w:val="00292758"/>
    <w:rsid w:val="002928BC"/>
    <w:rsid w:val="00292E57"/>
    <w:rsid w:val="00293AF6"/>
    <w:rsid w:val="00294954"/>
    <w:rsid w:val="00294C66"/>
    <w:rsid w:val="00294E7B"/>
    <w:rsid w:val="00295469"/>
    <w:rsid w:val="002954B7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D92"/>
    <w:rsid w:val="002B36CD"/>
    <w:rsid w:val="002B37F0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19ED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7019"/>
    <w:rsid w:val="002E1A67"/>
    <w:rsid w:val="002E264F"/>
    <w:rsid w:val="002E31F1"/>
    <w:rsid w:val="002E349C"/>
    <w:rsid w:val="002E382C"/>
    <w:rsid w:val="002E3D61"/>
    <w:rsid w:val="002E47AC"/>
    <w:rsid w:val="002E4B15"/>
    <w:rsid w:val="002E4DA1"/>
    <w:rsid w:val="002E5658"/>
    <w:rsid w:val="002E585D"/>
    <w:rsid w:val="002E5B6B"/>
    <w:rsid w:val="002E60FB"/>
    <w:rsid w:val="002E6BDE"/>
    <w:rsid w:val="002E6C91"/>
    <w:rsid w:val="002F03E2"/>
    <w:rsid w:val="002F0EEB"/>
    <w:rsid w:val="002F1219"/>
    <w:rsid w:val="002F1FF4"/>
    <w:rsid w:val="002F21CA"/>
    <w:rsid w:val="002F2938"/>
    <w:rsid w:val="002F33D2"/>
    <w:rsid w:val="002F4440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4CC5"/>
    <w:rsid w:val="003055DB"/>
    <w:rsid w:val="00305AF4"/>
    <w:rsid w:val="00306E45"/>
    <w:rsid w:val="00306E99"/>
    <w:rsid w:val="003073B6"/>
    <w:rsid w:val="003076C6"/>
    <w:rsid w:val="003115E9"/>
    <w:rsid w:val="003137A5"/>
    <w:rsid w:val="0031387E"/>
    <w:rsid w:val="00313BBD"/>
    <w:rsid w:val="00313D81"/>
    <w:rsid w:val="00314665"/>
    <w:rsid w:val="00314CBE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A34"/>
    <w:rsid w:val="00324C4C"/>
    <w:rsid w:val="00324CDF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74AC"/>
    <w:rsid w:val="00347DCC"/>
    <w:rsid w:val="00347F69"/>
    <w:rsid w:val="0035039E"/>
    <w:rsid w:val="00351363"/>
    <w:rsid w:val="003516B5"/>
    <w:rsid w:val="00351C6A"/>
    <w:rsid w:val="00352451"/>
    <w:rsid w:val="00352A2D"/>
    <w:rsid w:val="003530A6"/>
    <w:rsid w:val="003536A7"/>
    <w:rsid w:val="00353CCD"/>
    <w:rsid w:val="003546D1"/>
    <w:rsid w:val="00354B21"/>
    <w:rsid w:val="003560D3"/>
    <w:rsid w:val="0035755D"/>
    <w:rsid w:val="003575FB"/>
    <w:rsid w:val="00357BE9"/>
    <w:rsid w:val="00357CC7"/>
    <w:rsid w:val="00360610"/>
    <w:rsid w:val="003608FF"/>
    <w:rsid w:val="00360DF6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CEC"/>
    <w:rsid w:val="00367A63"/>
    <w:rsid w:val="00370306"/>
    <w:rsid w:val="00371920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7D3"/>
    <w:rsid w:val="00390CCB"/>
    <w:rsid w:val="00391524"/>
    <w:rsid w:val="00391E2E"/>
    <w:rsid w:val="0039364D"/>
    <w:rsid w:val="00393D78"/>
    <w:rsid w:val="00393F04"/>
    <w:rsid w:val="00394D27"/>
    <w:rsid w:val="00395488"/>
    <w:rsid w:val="00395EBA"/>
    <w:rsid w:val="00396828"/>
    <w:rsid w:val="0039770E"/>
    <w:rsid w:val="00397FD0"/>
    <w:rsid w:val="003A02AC"/>
    <w:rsid w:val="003A07A3"/>
    <w:rsid w:val="003A145C"/>
    <w:rsid w:val="003A16AA"/>
    <w:rsid w:val="003A195C"/>
    <w:rsid w:val="003A1F62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78D1"/>
    <w:rsid w:val="003B02DF"/>
    <w:rsid w:val="003B0350"/>
    <w:rsid w:val="003B07D4"/>
    <w:rsid w:val="003B0BA2"/>
    <w:rsid w:val="003B0C34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4DFB"/>
    <w:rsid w:val="003C519F"/>
    <w:rsid w:val="003C594B"/>
    <w:rsid w:val="003C59D1"/>
    <w:rsid w:val="003C643E"/>
    <w:rsid w:val="003C6550"/>
    <w:rsid w:val="003C67DC"/>
    <w:rsid w:val="003C6B07"/>
    <w:rsid w:val="003C6F93"/>
    <w:rsid w:val="003C7016"/>
    <w:rsid w:val="003C726B"/>
    <w:rsid w:val="003C7B42"/>
    <w:rsid w:val="003C7D80"/>
    <w:rsid w:val="003D0189"/>
    <w:rsid w:val="003D2700"/>
    <w:rsid w:val="003D2AA9"/>
    <w:rsid w:val="003D344F"/>
    <w:rsid w:val="003D3F8A"/>
    <w:rsid w:val="003D4029"/>
    <w:rsid w:val="003D433D"/>
    <w:rsid w:val="003D480D"/>
    <w:rsid w:val="003D48FA"/>
    <w:rsid w:val="003D4DBC"/>
    <w:rsid w:val="003D4E2D"/>
    <w:rsid w:val="003D4E66"/>
    <w:rsid w:val="003D67AC"/>
    <w:rsid w:val="003D6A13"/>
    <w:rsid w:val="003D6B30"/>
    <w:rsid w:val="003D6E50"/>
    <w:rsid w:val="003D7969"/>
    <w:rsid w:val="003D7AB8"/>
    <w:rsid w:val="003E03A3"/>
    <w:rsid w:val="003E0640"/>
    <w:rsid w:val="003E073D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187"/>
    <w:rsid w:val="003F331F"/>
    <w:rsid w:val="003F3523"/>
    <w:rsid w:val="003F36FC"/>
    <w:rsid w:val="003F3AA1"/>
    <w:rsid w:val="003F3C31"/>
    <w:rsid w:val="003F56DD"/>
    <w:rsid w:val="003F59B1"/>
    <w:rsid w:val="003F6577"/>
    <w:rsid w:val="003F679B"/>
    <w:rsid w:val="003F7267"/>
    <w:rsid w:val="003F7EC2"/>
    <w:rsid w:val="00401031"/>
    <w:rsid w:val="00401707"/>
    <w:rsid w:val="00401819"/>
    <w:rsid w:val="00401CB4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076"/>
    <w:rsid w:val="004131E0"/>
    <w:rsid w:val="00413360"/>
    <w:rsid w:val="004136FE"/>
    <w:rsid w:val="0041393A"/>
    <w:rsid w:val="0041457D"/>
    <w:rsid w:val="00415AEC"/>
    <w:rsid w:val="00416448"/>
    <w:rsid w:val="00416A74"/>
    <w:rsid w:val="00417387"/>
    <w:rsid w:val="0041753E"/>
    <w:rsid w:val="0041758A"/>
    <w:rsid w:val="00417D7E"/>
    <w:rsid w:val="00420EDB"/>
    <w:rsid w:val="00420F7E"/>
    <w:rsid w:val="004215F8"/>
    <w:rsid w:val="00421D2D"/>
    <w:rsid w:val="00421DA5"/>
    <w:rsid w:val="00422157"/>
    <w:rsid w:val="004222D9"/>
    <w:rsid w:val="0042361E"/>
    <w:rsid w:val="00423E30"/>
    <w:rsid w:val="00424975"/>
    <w:rsid w:val="00424EFE"/>
    <w:rsid w:val="004263C3"/>
    <w:rsid w:val="004269EB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3D1D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358"/>
    <w:rsid w:val="00457483"/>
    <w:rsid w:val="004576A4"/>
    <w:rsid w:val="004576E6"/>
    <w:rsid w:val="004579C5"/>
    <w:rsid w:val="00460244"/>
    <w:rsid w:val="0046041F"/>
    <w:rsid w:val="004608F4"/>
    <w:rsid w:val="00460EFE"/>
    <w:rsid w:val="0046128B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5AF6"/>
    <w:rsid w:val="004660DC"/>
    <w:rsid w:val="0046695A"/>
    <w:rsid w:val="00466BCF"/>
    <w:rsid w:val="00466F96"/>
    <w:rsid w:val="00467121"/>
    <w:rsid w:val="004679ED"/>
    <w:rsid w:val="00467E40"/>
    <w:rsid w:val="00467F22"/>
    <w:rsid w:val="00470157"/>
    <w:rsid w:val="00470A9E"/>
    <w:rsid w:val="00471425"/>
    <w:rsid w:val="00471F55"/>
    <w:rsid w:val="00471FE1"/>
    <w:rsid w:val="0047258B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148F"/>
    <w:rsid w:val="004A1565"/>
    <w:rsid w:val="004A1726"/>
    <w:rsid w:val="004A1F10"/>
    <w:rsid w:val="004A236C"/>
    <w:rsid w:val="004A2B06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24AF"/>
    <w:rsid w:val="004B27B6"/>
    <w:rsid w:val="004B2909"/>
    <w:rsid w:val="004B336A"/>
    <w:rsid w:val="004B3A05"/>
    <w:rsid w:val="004B41C9"/>
    <w:rsid w:val="004B5386"/>
    <w:rsid w:val="004B6166"/>
    <w:rsid w:val="004B6C3A"/>
    <w:rsid w:val="004B712E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D28"/>
    <w:rsid w:val="004C47B6"/>
    <w:rsid w:val="004C5117"/>
    <w:rsid w:val="004C5B43"/>
    <w:rsid w:val="004C5E0C"/>
    <w:rsid w:val="004C6311"/>
    <w:rsid w:val="004C6B07"/>
    <w:rsid w:val="004C77F4"/>
    <w:rsid w:val="004C7C42"/>
    <w:rsid w:val="004C7EDA"/>
    <w:rsid w:val="004D0379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DE5"/>
    <w:rsid w:val="004E5174"/>
    <w:rsid w:val="004E57CF"/>
    <w:rsid w:val="004E58A7"/>
    <w:rsid w:val="004E73A4"/>
    <w:rsid w:val="004E7F7B"/>
    <w:rsid w:val="004F21D0"/>
    <w:rsid w:val="004F2801"/>
    <w:rsid w:val="004F2DE3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4148"/>
    <w:rsid w:val="00524637"/>
    <w:rsid w:val="005247C0"/>
    <w:rsid w:val="0052539E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2260"/>
    <w:rsid w:val="00532336"/>
    <w:rsid w:val="005328DC"/>
    <w:rsid w:val="005331BF"/>
    <w:rsid w:val="00533A46"/>
    <w:rsid w:val="00534BC4"/>
    <w:rsid w:val="005351C5"/>
    <w:rsid w:val="005358B6"/>
    <w:rsid w:val="00535EAE"/>
    <w:rsid w:val="00536940"/>
    <w:rsid w:val="00537A0A"/>
    <w:rsid w:val="00537EC8"/>
    <w:rsid w:val="00540607"/>
    <w:rsid w:val="00540991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502C5"/>
    <w:rsid w:val="00550B96"/>
    <w:rsid w:val="005529F5"/>
    <w:rsid w:val="00553FDF"/>
    <w:rsid w:val="0055478C"/>
    <w:rsid w:val="0055499B"/>
    <w:rsid w:val="0055499D"/>
    <w:rsid w:val="00554B63"/>
    <w:rsid w:val="005559AE"/>
    <w:rsid w:val="005565B2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59EF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E69"/>
    <w:rsid w:val="005813BD"/>
    <w:rsid w:val="0058167B"/>
    <w:rsid w:val="00581E79"/>
    <w:rsid w:val="00582758"/>
    <w:rsid w:val="0058291B"/>
    <w:rsid w:val="00582B4D"/>
    <w:rsid w:val="00583260"/>
    <w:rsid w:val="00583511"/>
    <w:rsid w:val="00583745"/>
    <w:rsid w:val="00583A7F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2822"/>
    <w:rsid w:val="00592EA1"/>
    <w:rsid w:val="00593D19"/>
    <w:rsid w:val="005940D0"/>
    <w:rsid w:val="00595743"/>
    <w:rsid w:val="005966B9"/>
    <w:rsid w:val="0059720B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1C32"/>
    <w:rsid w:val="005C1D10"/>
    <w:rsid w:val="005C1DA7"/>
    <w:rsid w:val="005C2321"/>
    <w:rsid w:val="005C3083"/>
    <w:rsid w:val="005C3C86"/>
    <w:rsid w:val="005C4396"/>
    <w:rsid w:val="005C49B2"/>
    <w:rsid w:val="005C4E65"/>
    <w:rsid w:val="005C5CEA"/>
    <w:rsid w:val="005C5E4C"/>
    <w:rsid w:val="005C6FCB"/>
    <w:rsid w:val="005C7790"/>
    <w:rsid w:val="005D0099"/>
    <w:rsid w:val="005D0342"/>
    <w:rsid w:val="005D049F"/>
    <w:rsid w:val="005D051A"/>
    <w:rsid w:val="005D0E36"/>
    <w:rsid w:val="005D1113"/>
    <w:rsid w:val="005D11DB"/>
    <w:rsid w:val="005D23A5"/>
    <w:rsid w:val="005D23E2"/>
    <w:rsid w:val="005D2625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8E0"/>
    <w:rsid w:val="005E1B90"/>
    <w:rsid w:val="005E20F4"/>
    <w:rsid w:val="005E2900"/>
    <w:rsid w:val="005E29F2"/>
    <w:rsid w:val="005E34EA"/>
    <w:rsid w:val="005E36E3"/>
    <w:rsid w:val="005E3737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3EC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A8A"/>
    <w:rsid w:val="00603DA8"/>
    <w:rsid w:val="00604019"/>
    <w:rsid w:val="00604CE9"/>
    <w:rsid w:val="0060532E"/>
    <w:rsid w:val="00605D82"/>
    <w:rsid w:val="00606054"/>
    <w:rsid w:val="006064F5"/>
    <w:rsid w:val="00607BF4"/>
    <w:rsid w:val="00607CDC"/>
    <w:rsid w:val="00607F89"/>
    <w:rsid w:val="006104D8"/>
    <w:rsid w:val="006105E4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5F64"/>
    <w:rsid w:val="00626F8D"/>
    <w:rsid w:val="006270B7"/>
    <w:rsid w:val="00627142"/>
    <w:rsid w:val="0062750E"/>
    <w:rsid w:val="0062792E"/>
    <w:rsid w:val="00627A3A"/>
    <w:rsid w:val="00631321"/>
    <w:rsid w:val="00631ADA"/>
    <w:rsid w:val="006326D0"/>
    <w:rsid w:val="006330A6"/>
    <w:rsid w:val="00633EDC"/>
    <w:rsid w:val="00634E7F"/>
    <w:rsid w:val="006374BC"/>
    <w:rsid w:val="00637876"/>
    <w:rsid w:val="0064004E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B2B"/>
    <w:rsid w:val="006668F2"/>
    <w:rsid w:val="006674C9"/>
    <w:rsid w:val="006676B2"/>
    <w:rsid w:val="00667F1A"/>
    <w:rsid w:val="006711EC"/>
    <w:rsid w:val="00672433"/>
    <w:rsid w:val="006727EA"/>
    <w:rsid w:val="0067297C"/>
    <w:rsid w:val="00672E77"/>
    <w:rsid w:val="006731D4"/>
    <w:rsid w:val="00673837"/>
    <w:rsid w:val="0067468C"/>
    <w:rsid w:val="00675269"/>
    <w:rsid w:val="00675F74"/>
    <w:rsid w:val="00676153"/>
    <w:rsid w:val="00676A58"/>
    <w:rsid w:val="006772AE"/>
    <w:rsid w:val="006775D0"/>
    <w:rsid w:val="006808F2"/>
    <w:rsid w:val="00680A40"/>
    <w:rsid w:val="00680C6E"/>
    <w:rsid w:val="00680CFE"/>
    <w:rsid w:val="00680EC8"/>
    <w:rsid w:val="006812C2"/>
    <w:rsid w:val="0068185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8D9"/>
    <w:rsid w:val="00692BB2"/>
    <w:rsid w:val="006934F6"/>
    <w:rsid w:val="006935BE"/>
    <w:rsid w:val="00693FED"/>
    <w:rsid w:val="006953FA"/>
    <w:rsid w:val="006955BC"/>
    <w:rsid w:val="0069592A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5868"/>
    <w:rsid w:val="006A60EC"/>
    <w:rsid w:val="006A691A"/>
    <w:rsid w:val="006A71DE"/>
    <w:rsid w:val="006A732A"/>
    <w:rsid w:val="006A76AB"/>
    <w:rsid w:val="006A7759"/>
    <w:rsid w:val="006B0031"/>
    <w:rsid w:val="006B04A1"/>
    <w:rsid w:val="006B0E3E"/>
    <w:rsid w:val="006B1B2E"/>
    <w:rsid w:val="006B2722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B7B91"/>
    <w:rsid w:val="006C0880"/>
    <w:rsid w:val="006C0935"/>
    <w:rsid w:val="006C0A3C"/>
    <w:rsid w:val="006C115F"/>
    <w:rsid w:val="006C1577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066"/>
    <w:rsid w:val="006C68C8"/>
    <w:rsid w:val="006C7186"/>
    <w:rsid w:val="006C77CB"/>
    <w:rsid w:val="006D0246"/>
    <w:rsid w:val="006D03A1"/>
    <w:rsid w:val="006D03E8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EF7"/>
    <w:rsid w:val="006E288E"/>
    <w:rsid w:val="006E3470"/>
    <w:rsid w:val="006E3521"/>
    <w:rsid w:val="006E63B2"/>
    <w:rsid w:val="006E6969"/>
    <w:rsid w:val="006E6BB3"/>
    <w:rsid w:val="006E7A11"/>
    <w:rsid w:val="006F00B7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E4B"/>
    <w:rsid w:val="00704556"/>
    <w:rsid w:val="007047B7"/>
    <w:rsid w:val="00704AE0"/>
    <w:rsid w:val="00704BAE"/>
    <w:rsid w:val="00704F61"/>
    <w:rsid w:val="00705592"/>
    <w:rsid w:val="00705FC3"/>
    <w:rsid w:val="00706C3D"/>
    <w:rsid w:val="00707058"/>
    <w:rsid w:val="007079B0"/>
    <w:rsid w:val="00707B9F"/>
    <w:rsid w:val="00710B83"/>
    <w:rsid w:val="00711833"/>
    <w:rsid w:val="0071214C"/>
    <w:rsid w:val="0071216B"/>
    <w:rsid w:val="00712539"/>
    <w:rsid w:val="00712820"/>
    <w:rsid w:val="00712AAC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0DF6"/>
    <w:rsid w:val="00721288"/>
    <w:rsid w:val="007217C0"/>
    <w:rsid w:val="00722918"/>
    <w:rsid w:val="00722EF7"/>
    <w:rsid w:val="00723284"/>
    <w:rsid w:val="00723C16"/>
    <w:rsid w:val="00723D96"/>
    <w:rsid w:val="00723FD1"/>
    <w:rsid w:val="00725071"/>
    <w:rsid w:val="00725466"/>
    <w:rsid w:val="007263E2"/>
    <w:rsid w:val="007273D2"/>
    <w:rsid w:val="007276BC"/>
    <w:rsid w:val="00727B06"/>
    <w:rsid w:val="00727DFE"/>
    <w:rsid w:val="00731030"/>
    <w:rsid w:val="00731967"/>
    <w:rsid w:val="00732554"/>
    <w:rsid w:val="00732D6D"/>
    <w:rsid w:val="00732D80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4B9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3CA"/>
    <w:rsid w:val="00744681"/>
    <w:rsid w:val="007448A6"/>
    <w:rsid w:val="00744B36"/>
    <w:rsid w:val="00744B46"/>
    <w:rsid w:val="0074548F"/>
    <w:rsid w:val="00745601"/>
    <w:rsid w:val="0074687E"/>
    <w:rsid w:val="007470AF"/>
    <w:rsid w:val="0074749C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30D"/>
    <w:rsid w:val="00755948"/>
    <w:rsid w:val="00755A61"/>
    <w:rsid w:val="00756042"/>
    <w:rsid w:val="007570E8"/>
    <w:rsid w:val="007575A2"/>
    <w:rsid w:val="0075781C"/>
    <w:rsid w:val="007605DE"/>
    <w:rsid w:val="00761EB2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2F6E"/>
    <w:rsid w:val="0077398B"/>
    <w:rsid w:val="00773F98"/>
    <w:rsid w:val="00774B27"/>
    <w:rsid w:val="00775D6F"/>
    <w:rsid w:val="00775EE0"/>
    <w:rsid w:val="007761F3"/>
    <w:rsid w:val="00776C43"/>
    <w:rsid w:val="00777D7A"/>
    <w:rsid w:val="00780584"/>
    <w:rsid w:val="00780693"/>
    <w:rsid w:val="00780CD0"/>
    <w:rsid w:val="00780F17"/>
    <w:rsid w:val="0078141B"/>
    <w:rsid w:val="00781E9F"/>
    <w:rsid w:val="00782707"/>
    <w:rsid w:val="0078276A"/>
    <w:rsid w:val="007827B7"/>
    <w:rsid w:val="007829F8"/>
    <w:rsid w:val="00783FF6"/>
    <w:rsid w:val="0078432D"/>
    <w:rsid w:val="00784DF4"/>
    <w:rsid w:val="00784E77"/>
    <w:rsid w:val="0078517A"/>
    <w:rsid w:val="007851B4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5568"/>
    <w:rsid w:val="007958AE"/>
    <w:rsid w:val="007962AE"/>
    <w:rsid w:val="00796B36"/>
    <w:rsid w:val="00796C04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43CB"/>
    <w:rsid w:val="007A4C7A"/>
    <w:rsid w:val="007A4E25"/>
    <w:rsid w:val="007A5BF4"/>
    <w:rsid w:val="007A6384"/>
    <w:rsid w:val="007A6539"/>
    <w:rsid w:val="007A6585"/>
    <w:rsid w:val="007A6D5E"/>
    <w:rsid w:val="007A70A7"/>
    <w:rsid w:val="007A7D66"/>
    <w:rsid w:val="007B1296"/>
    <w:rsid w:val="007B23FE"/>
    <w:rsid w:val="007B2933"/>
    <w:rsid w:val="007B32D9"/>
    <w:rsid w:val="007B43B0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4BC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FA6"/>
    <w:rsid w:val="007C78D8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D5A"/>
    <w:rsid w:val="007D7E21"/>
    <w:rsid w:val="007D7E23"/>
    <w:rsid w:val="007E1548"/>
    <w:rsid w:val="007E1A2C"/>
    <w:rsid w:val="007E1E0E"/>
    <w:rsid w:val="007E3502"/>
    <w:rsid w:val="007E4BF8"/>
    <w:rsid w:val="007E52AE"/>
    <w:rsid w:val="007E55D4"/>
    <w:rsid w:val="007E5B1B"/>
    <w:rsid w:val="007E5B98"/>
    <w:rsid w:val="007E68F4"/>
    <w:rsid w:val="007E7C73"/>
    <w:rsid w:val="007F0040"/>
    <w:rsid w:val="007F060C"/>
    <w:rsid w:val="007F0D14"/>
    <w:rsid w:val="007F14B4"/>
    <w:rsid w:val="007F154D"/>
    <w:rsid w:val="007F2916"/>
    <w:rsid w:val="007F2B30"/>
    <w:rsid w:val="007F2C93"/>
    <w:rsid w:val="007F2E0D"/>
    <w:rsid w:val="007F39AA"/>
    <w:rsid w:val="007F4493"/>
    <w:rsid w:val="007F4C99"/>
    <w:rsid w:val="007F4CC0"/>
    <w:rsid w:val="007F5017"/>
    <w:rsid w:val="007F52C6"/>
    <w:rsid w:val="007F5368"/>
    <w:rsid w:val="007F574A"/>
    <w:rsid w:val="007F6EFD"/>
    <w:rsid w:val="007F7775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F4B"/>
    <w:rsid w:val="00805FC7"/>
    <w:rsid w:val="008060DB"/>
    <w:rsid w:val="00806553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7C3"/>
    <w:rsid w:val="00816911"/>
    <w:rsid w:val="00816957"/>
    <w:rsid w:val="008169AD"/>
    <w:rsid w:val="00816A7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15F3"/>
    <w:rsid w:val="00831771"/>
    <w:rsid w:val="00831D48"/>
    <w:rsid w:val="0083309A"/>
    <w:rsid w:val="008352E8"/>
    <w:rsid w:val="0083674B"/>
    <w:rsid w:val="008369FC"/>
    <w:rsid w:val="00836BE1"/>
    <w:rsid w:val="0084031F"/>
    <w:rsid w:val="00840EED"/>
    <w:rsid w:val="00841F09"/>
    <w:rsid w:val="00841FEA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66D5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D16"/>
    <w:rsid w:val="00877988"/>
    <w:rsid w:val="00880253"/>
    <w:rsid w:val="00880F42"/>
    <w:rsid w:val="008819C3"/>
    <w:rsid w:val="00882858"/>
    <w:rsid w:val="00882A50"/>
    <w:rsid w:val="00883AD0"/>
    <w:rsid w:val="00883E09"/>
    <w:rsid w:val="008841A5"/>
    <w:rsid w:val="0088498B"/>
    <w:rsid w:val="008854BD"/>
    <w:rsid w:val="00885551"/>
    <w:rsid w:val="0088628A"/>
    <w:rsid w:val="00886861"/>
    <w:rsid w:val="008868B1"/>
    <w:rsid w:val="00886DBD"/>
    <w:rsid w:val="00886E3E"/>
    <w:rsid w:val="008873A5"/>
    <w:rsid w:val="008874E9"/>
    <w:rsid w:val="00890D71"/>
    <w:rsid w:val="00891230"/>
    <w:rsid w:val="00891CB2"/>
    <w:rsid w:val="00892EF0"/>
    <w:rsid w:val="0089303C"/>
    <w:rsid w:val="008932FB"/>
    <w:rsid w:val="0089386E"/>
    <w:rsid w:val="00893AE9"/>
    <w:rsid w:val="008946D3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78A"/>
    <w:rsid w:val="008B48A4"/>
    <w:rsid w:val="008B5122"/>
    <w:rsid w:val="008B58DB"/>
    <w:rsid w:val="008B5984"/>
    <w:rsid w:val="008B5B37"/>
    <w:rsid w:val="008B632A"/>
    <w:rsid w:val="008B6FED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53E0"/>
    <w:rsid w:val="008C5E09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4782"/>
    <w:rsid w:val="008E56E7"/>
    <w:rsid w:val="008E6BC7"/>
    <w:rsid w:val="008E6D1B"/>
    <w:rsid w:val="008E79B8"/>
    <w:rsid w:val="008E7D17"/>
    <w:rsid w:val="008F0E20"/>
    <w:rsid w:val="008F0ED2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1C2A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2059F"/>
    <w:rsid w:val="009209C6"/>
    <w:rsid w:val="00921E12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F46"/>
    <w:rsid w:val="00940026"/>
    <w:rsid w:val="00940488"/>
    <w:rsid w:val="0094246B"/>
    <w:rsid w:val="009426BC"/>
    <w:rsid w:val="00942927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08A3"/>
    <w:rsid w:val="00951959"/>
    <w:rsid w:val="00951EDA"/>
    <w:rsid w:val="00952B61"/>
    <w:rsid w:val="009531CA"/>
    <w:rsid w:val="0095455B"/>
    <w:rsid w:val="009552B2"/>
    <w:rsid w:val="00955318"/>
    <w:rsid w:val="00955B63"/>
    <w:rsid w:val="00955C5A"/>
    <w:rsid w:val="00955EED"/>
    <w:rsid w:val="0095605D"/>
    <w:rsid w:val="0095635A"/>
    <w:rsid w:val="00956A25"/>
    <w:rsid w:val="00956BAB"/>
    <w:rsid w:val="0095704A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63B1"/>
    <w:rsid w:val="0096767C"/>
    <w:rsid w:val="009705DE"/>
    <w:rsid w:val="00970916"/>
    <w:rsid w:val="00970953"/>
    <w:rsid w:val="00971325"/>
    <w:rsid w:val="00971764"/>
    <w:rsid w:val="009719BB"/>
    <w:rsid w:val="00971A44"/>
    <w:rsid w:val="00971F1C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926"/>
    <w:rsid w:val="00977A4A"/>
    <w:rsid w:val="00977A4D"/>
    <w:rsid w:val="00980BDF"/>
    <w:rsid w:val="009810F3"/>
    <w:rsid w:val="009812C4"/>
    <w:rsid w:val="00981412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90535"/>
    <w:rsid w:val="009907A4"/>
    <w:rsid w:val="0099094D"/>
    <w:rsid w:val="00991378"/>
    <w:rsid w:val="00991472"/>
    <w:rsid w:val="00991964"/>
    <w:rsid w:val="00991B67"/>
    <w:rsid w:val="00991E51"/>
    <w:rsid w:val="00992B1C"/>
    <w:rsid w:val="0099302C"/>
    <w:rsid w:val="0099339F"/>
    <w:rsid w:val="00993963"/>
    <w:rsid w:val="009949B0"/>
    <w:rsid w:val="00994AFA"/>
    <w:rsid w:val="00994F58"/>
    <w:rsid w:val="00996343"/>
    <w:rsid w:val="00996D4B"/>
    <w:rsid w:val="009973F1"/>
    <w:rsid w:val="00997DDB"/>
    <w:rsid w:val="00997F87"/>
    <w:rsid w:val="00997FDF"/>
    <w:rsid w:val="009A0667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1CD4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026"/>
    <w:rsid w:val="009C64EA"/>
    <w:rsid w:val="009C6BA9"/>
    <w:rsid w:val="009C7319"/>
    <w:rsid w:val="009C75B4"/>
    <w:rsid w:val="009C7A23"/>
    <w:rsid w:val="009C7C33"/>
    <w:rsid w:val="009D154C"/>
    <w:rsid w:val="009D1CBD"/>
    <w:rsid w:val="009D3559"/>
    <w:rsid w:val="009D3905"/>
    <w:rsid w:val="009D3CC0"/>
    <w:rsid w:val="009D3D5F"/>
    <w:rsid w:val="009D3DF8"/>
    <w:rsid w:val="009D4003"/>
    <w:rsid w:val="009D4918"/>
    <w:rsid w:val="009D5556"/>
    <w:rsid w:val="009D5FBD"/>
    <w:rsid w:val="009D610C"/>
    <w:rsid w:val="009D687B"/>
    <w:rsid w:val="009D6C35"/>
    <w:rsid w:val="009D7C50"/>
    <w:rsid w:val="009E0ABA"/>
    <w:rsid w:val="009E0C6A"/>
    <w:rsid w:val="009E12ED"/>
    <w:rsid w:val="009E228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DBF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3FF7"/>
    <w:rsid w:val="00A146A5"/>
    <w:rsid w:val="00A15AE6"/>
    <w:rsid w:val="00A1694B"/>
    <w:rsid w:val="00A177FA"/>
    <w:rsid w:val="00A17E0B"/>
    <w:rsid w:val="00A2115B"/>
    <w:rsid w:val="00A21C26"/>
    <w:rsid w:val="00A21CC0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155B"/>
    <w:rsid w:val="00A425DA"/>
    <w:rsid w:val="00A427A6"/>
    <w:rsid w:val="00A42E91"/>
    <w:rsid w:val="00A43B7E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47565"/>
    <w:rsid w:val="00A50079"/>
    <w:rsid w:val="00A500B0"/>
    <w:rsid w:val="00A5181D"/>
    <w:rsid w:val="00A525EE"/>
    <w:rsid w:val="00A52EFF"/>
    <w:rsid w:val="00A5390A"/>
    <w:rsid w:val="00A54A63"/>
    <w:rsid w:val="00A54DF6"/>
    <w:rsid w:val="00A54E09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2578"/>
    <w:rsid w:val="00A63738"/>
    <w:rsid w:val="00A638C6"/>
    <w:rsid w:val="00A63C3E"/>
    <w:rsid w:val="00A64239"/>
    <w:rsid w:val="00A6510E"/>
    <w:rsid w:val="00A65B4A"/>
    <w:rsid w:val="00A66B57"/>
    <w:rsid w:val="00A677FF"/>
    <w:rsid w:val="00A67C45"/>
    <w:rsid w:val="00A703BB"/>
    <w:rsid w:val="00A7070C"/>
    <w:rsid w:val="00A7093B"/>
    <w:rsid w:val="00A70B5A"/>
    <w:rsid w:val="00A70DA5"/>
    <w:rsid w:val="00A70DB7"/>
    <w:rsid w:val="00A70F13"/>
    <w:rsid w:val="00A71DA9"/>
    <w:rsid w:val="00A71FEB"/>
    <w:rsid w:val="00A725A3"/>
    <w:rsid w:val="00A72A01"/>
    <w:rsid w:val="00A732AD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53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38B9"/>
    <w:rsid w:val="00AA417C"/>
    <w:rsid w:val="00AA463D"/>
    <w:rsid w:val="00AA4B24"/>
    <w:rsid w:val="00AA5E84"/>
    <w:rsid w:val="00AA70F7"/>
    <w:rsid w:val="00AA71ED"/>
    <w:rsid w:val="00AA79BB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943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46E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550"/>
    <w:rsid w:val="00AE0CD9"/>
    <w:rsid w:val="00AE11FF"/>
    <w:rsid w:val="00AE135E"/>
    <w:rsid w:val="00AE291E"/>
    <w:rsid w:val="00AE2A6E"/>
    <w:rsid w:val="00AE2B00"/>
    <w:rsid w:val="00AE2CB4"/>
    <w:rsid w:val="00AE3B48"/>
    <w:rsid w:val="00AE3D5E"/>
    <w:rsid w:val="00AE3DE2"/>
    <w:rsid w:val="00AE54E8"/>
    <w:rsid w:val="00AE641F"/>
    <w:rsid w:val="00AE64EB"/>
    <w:rsid w:val="00AE6CDF"/>
    <w:rsid w:val="00AE7A0B"/>
    <w:rsid w:val="00AE7C16"/>
    <w:rsid w:val="00AF11E2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6684"/>
    <w:rsid w:val="00AF71A5"/>
    <w:rsid w:val="00AF7643"/>
    <w:rsid w:val="00B002FC"/>
    <w:rsid w:val="00B014E5"/>
    <w:rsid w:val="00B0169B"/>
    <w:rsid w:val="00B01BC8"/>
    <w:rsid w:val="00B0257B"/>
    <w:rsid w:val="00B02A5E"/>
    <w:rsid w:val="00B03430"/>
    <w:rsid w:val="00B04685"/>
    <w:rsid w:val="00B04F69"/>
    <w:rsid w:val="00B0527D"/>
    <w:rsid w:val="00B059BF"/>
    <w:rsid w:val="00B060AD"/>
    <w:rsid w:val="00B07791"/>
    <w:rsid w:val="00B07AF4"/>
    <w:rsid w:val="00B102CB"/>
    <w:rsid w:val="00B10782"/>
    <w:rsid w:val="00B1117E"/>
    <w:rsid w:val="00B133F4"/>
    <w:rsid w:val="00B13556"/>
    <w:rsid w:val="00B135B8"/>
    <w:rsid w:val="00B1379C"/>
    <w:rsid w:val="00B13E61"/>
    <w:rsid w:val="00B13EDA"/>
    <w:rsid w:val="00B149DA"/>
    <w:rsid w:val="00B14D03"/>
    <w:rsid w:val="00B14F8D"/>
    <w:rsid w:val="00B15119"/>
    <w:rsid w:val="00B15352"/>
    <w:rsid w:val="00B153AB"/>
    <w:rsid w:val="00B154C9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557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04B"/>
    <w:rsid w:val="00B4528C"/>
    <w:rsid w:val="00B45FFD"/>
    <w:rsid w:val="00B46317"/>
    <w:rsid w:val="00B46F3F"/>
    <w:rsid w:val="00B47443"/>
    <w:rsid w:val="00B47561"/>
    <w:rsid w:val="00B47C0F"/>
    <w:rsid w:val="00B47CCC"/>
    <w:rsid w:val="00B47D3A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38BB"/>
    <w:rsid w:val="00B54224"/>
    <w:rsid w:val="00B54778"/>
    <w:rsid w:val="00B5634E"/>
    <w:rsid w:val="00B5690D"/>
    <w:rsid w:val="00B57750"/>
    <w:rsid w:val="00B5782A"/>
    <w:rsid w:val="00B57F72"/>
    <w:rsid w:val="00B60D5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67A98"/>
    <w:rsid w:val="00B70832"/>
    <w:rsid w:val="00B711BD"/>
    <w:rsid w:val="00B7182E"/>
    <w:rsid w:val="00B7191C"/>
    <w:rsid w:val="00B71CAE"/>
    <w:rsid w:val="00B7236B"/>
    <w:rsid w:val="00B7274D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45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94B"/>
    <w:rsid w:val="00B8194F"/>
    <w:rsid w:val="00B81DF0"/>
    <w:rsid w:val="00B8218E"/>
    <w:rsid w:val="00B8267A"/>
    <w:rsid w:val="00B82DC9"/>
    <w:rsid w:val="00B84B8B"/>
    <w:rsid w:val="00B8500A"/>
    <w:rsid w:val="00B85A8B"/>
    <w:rsid w:val="00B85B3E"/>
    <w:rsid w:val="00B86158"/>
    <w:rsid w:val="00B86957"/>
    <w:rsid w:val="00B86967"/>
    <w:rsid w:val="00B8736C"/>
    <w:rsid w:val="00B87DA4"/>
    <w:rsid w:val="00B901FD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8FE"/>
    <w:rsid w:val="00B97B3C"/>
    <w:rsid w:val="00BA0278"/>
    <w:rsid w:val="00BA0645"/>
    <w:rsid w:val="00BA1176"/>
    <w:rsid w:val="00BA2B5A"/>
    <w:rsid w:val="00BA3062"/>
    <w:rsid w:val="00BA4B17"/>
    <w:rsid w:val="00BA564C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202"/>
    <w:rsid w:val="00BC0894"/>
    <w:rsid w:val="00BC0B2D"/>
    <w:rsid w:val="00BC14EB"/>
    <w:rsid w:val="00BC2267"/>
    <w:rsid w:val="00BC2409"/>
    <w:rsid w:val="00BC265B"/>
    <w:rsid w:val="00BC2B60"/>
    <w:rsid w:val="00BC2FB9"/>
    <w:rsid w:val="00BC319F"/>
    <w:rsid w:val="00BC326C"/>
    <w:rsid w:val="00BC3494"/>
    <w:rsid w:val="00BC410C"/>
    <w:rsid w:val="00BC4262"/>
    <w:rsid w:val="00BC431D"/>
    <w:rsid w:val="00BC46E1"/>
    <w:rsid w:val="00BC4A97"/>
    <w:rsid w:val="00BC500A"/>
    <w:rsid w:val="00BC5A2C"/>
    <w:rsid w:val="00BC66F6"/>
    <w:rsid w:val="00BC6A53"/>
    <w:rsid w:val="00BD002E"/>
    <w:rsid w:val="00BD1427"/>
    <w:rsid w:val="00BD1F0A"/>
    <w:rsid w:val="00BD233F"/>
    <w:rsid w:val="00BD4157"/>
    <w:rsid w:val="00BD4282"/>
    <w:rsid w:val="00BD473C"/>
    <w:rsid w:val="00BD499E"/>
    <w:rsid w:val="00BD50FD"/>
    <w:rsid w:val="00BD59DF"/>
    <w:rsid w:val="00BD613C"/>
    <w:rsid w:val="00BD624C"/>
    <w:rsid w:val="00BD6260"/>
    <w:rsid w:val="00BD638A"/>
    <w:rsid w:val="00BD6905"/>
    <w:rsid w:val="00BD6D8D"/>
    <w:rsid w:val="00BD6E1B"/>
    <w:rsid w:val="00BD79F6"/>
    <w:rsid w:val="00BD7B11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6744"/>
    <w:rsid w:val="00BE741A"/>
    <w:rsid w:val="00BE7612"/>
    <w:rsid w:val="00BE7D3D"/>
    <w:rsid w:val="00BF0290"/>
    <w:rsid w:val="00BF0C84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246F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CD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7DE"/>
    <w:rsid w:val="00C26B9E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35"/>
    <w:rsid w:val="00C43072"/>
    <w:rsid w:val="00C43721"/>
    <w:rsid w:val="00C4404E"/>
    <w:rsid w:val="00C45A38"/>
    <w:rsid w:val="00C45C95"/>
    <w:rsid w:val="00C45DA8"/>
    <w:rsid w:val="00C46016"/>
    <w:rsid w:val="00C46871"/>
    <w:rsid w:val="00C468B7"/>
    <w:rsid w:val="00C4756D"/>
    <w:rsid w:val="00C5005D"/>
    <w:rsid w:val="00C50363"/>
    <w:rsid w:val="00C50839"/>
    <w:rsid w:val="00C5083C"/>
    <w:rsid w:val="00C509D7"/>
    <w:rsid w:val="00C51413"/>
    <w:rsid w:val="00C51AED"/>
    <w:rsid w:val="00C5246E"/>
    <w:rsid w:val="00C52D96"/>
    <w:rsid w:val="00C53F8B"/>
    <w:rsid w:val="00C540F8"/>
    <w:rsid w:val="00C5477A"/>
    <w:rsid w:val="00C54882"/>
    <w:rsid w:val="00C55E33"/>
    <w:rsid w:val="00C565BE"/>
    <w:rsid w:val="00C56EEE"/>
    <w:rsid w:val="00C5752D"/>
    <w:rsid w:val="00C60203"/>
    <w:rsid w:val="00C6042A"/>
    <w:rsid w:val="00C60566"/>
    <w:rsid w:val="00C620EA"/>
    <w:rsid w:val="00C62BE1"/>
    <w:rsid w:val="00C62F7D"/>
    <w:rsid w:val="00C63D86"/>
    <w:rsid w:val="00C64491"/>
    <w:rsid w:val="00C645DE"/>
    <w:rsid w:val="00C6515E"/>
    <w:rsid w:val="00C67EE5"/>
    <w:rsid w:val="00C72491"/>
    <w:rsid w:val="00C7256C"/>
    <w:rsid w:val="00C7263D"/>
    <w:rsid w:val="00C73CB9"/>
    <w:rsid w:val="00C73F08"/>
    <w:rsid w:val="00C73F4D"/>
    <w:rsid w:val="00C75F10"/>
    <w:rsid w:val="00C767D2"/>
    <w:rsid w:val="00C776AA"/>
    <w:rsid w:val="00C80CA4"/>
    <w:rsid w:val="00C822A7"/>
    <w:rsid w:val="00C823D0"/>
    <w:rsid w:val="00C82757"/>
    <w:rsid w:val="00C82B39"/>
    <w:rsid w:val="00C82DD5"/>
    <w:rsid w:val="00C832F5"/>
    <w:rsid w:val="00C835C9"/>
    <w:rsid w:val="00C835E1"/>
    <w:rsid w:val="00C83CDA"/>
    <w:rsid w:val="00C83D99"/>
    <w:rsid w:val="00C84D97"/>
    <w:rsid w:val="00C850F2"/>
    <w:rsid w:val="00C851F2"/>
    <w:rsid w:val="00C86587"/>
    <w:rsid w:val="00C86BE0"/>
    <w:rsid w:val="00C8751C"/>
    <w:rsid w:val="00C90257"/>
    <w:rsid w:val="00C918C3"/>
    <w:rsid w:val="00C91BB3"/>
    <w:rsid w:val="00C91CDE"/>
    <w:rsid w:val="00C93CA4"/>
    <w:rsid w:val="00C93CB9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47EE"/>
    <w:rsid w:val="00CA5AA6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EF3"/>
    <w:rsid w:val="00CB58AD"/>
    <w:rsid w:val="00CB58B5"/>
    <w:rsid w:val="00CB5BCF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A08"/>
    <w:rsid w:val="00CD0A14"/>
    <w:rsid w:val="00CD0B5A"/>
    <w:rsid w:val="00CD1328"/>
    <w:rsid w:val="00CD1EC6"/>
    <w:rsid w:val="00CD1F73"/>
    <w:rsid w:val="00CD21CD"/>
    <w:rsid w:val="00CD35E6"/>
    <w:rsid w:val="00CD383A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9F9"/>
    <w:rsid w:val="00CE265D"/>
    <w:rsid w:val="00CE26F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91"/>
    <w:rsid w:val="00CE70FA"/>
    <w:rsid w:val="00CE72ED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4DB8"/>
    <w:rsid w:val="00CF67DB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6F0"/>
    <w:rsid w:val="00D11857"/>
    <w:rsid w:val="00D1260F"/>
    <w:rsid w:val="00D12AD8"/>
    <w:rsid w:val="00D13640"/>
    <w:rsid w:val="00D139E0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797"/>
    <w:rsid w:val="00D20B79"/>
    <w:rsid w:val="00D213BF"/>
    <w:rsid w:val="00D215BA"/>
    <w:rsid w:val="00D217AB"/>
    <w:rsid w:val="00D21BAE"/>
    <w:rsid w:val="00D21E71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117B"/>
    <w:rsid w:val="00D312B5"/>
    <w:rsid w:val="00D313FB"/>
    <w:rsid w:val="00D317B0"/>
    <w:rsid w:val="00D31BF8"/>
    <w:rsid w:val="00D32FAC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4DF2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5546"/>
    <w:rsid w:val="00D65E3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13A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62D4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611B"/>
    <w:rsid w:val="00DA6C2B"/>
    <w:rsid w:val="00DA7178"/>
    <w:rsid w:val="00DA733C"/>
    <w:rsid w:val="00DA74C6"/>
    <w:rsid w:val="00DA76C0"/>
    <w:rsid w:val="00DA7C44"/>
    <w:rsid w:val="00DA7F4B"/>
    <w:rsid w:val="00DB06B6"/>
    <w:rsid w:val="00DB14A1"/>
    <w:rsid w:val="00DB1A9C"/>
    <w:rsid w:val="00DB1BBB"/>
    <w:rsid w:val="00DB2398"/>
    <w:rsid w:val="00DB2EE9"/>
    <w:rsid w:val="00DB4405"/>
    <w:rsid w:val="00DB58DF"/>
    <w:rsid w:val="00DB595C"/>
    <w:rsid w:val="00DB5C21"/>
    <w:rsid w:val="00DB67BE"/>
    <w:rsid w:val="00DB6946"/>
    <w:rsid w:val="00DC00FE"/>
    <w:rsid w:val="00DC11D1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F69"/>
    <w:rsid w:val="00DC5446"/>
    <w:rsid w:val="00DC5FA5"/>
    <w:rsid w:val="00DC73C6"/>
    <w:rsid w:val="00DC79BB"/>
    <w:rsid w:val="00DC7ED6"/>
    <w:rsid w:val="00DD0D03"/>
    <w:rsid w:val="00DD0D1E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5D1"/>
    <w:rsid w:val="00DE0A0A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E9C"/>
    <w:rsid w:val="00DF0057"/>
    <w:rsid w:val="00DF20F5"/>
    <w:rsid w:val="00DF24C2"/>
    <w:rsid w:val="00DF299B"/>
    <w:rsid w:val="00DF3272"/>
    <w:rsid w:val="00DF3F10"/>
    <w:rsid w:val="00DF40A5"/>
    <w:rsid w:val="00DF442C"/>
    <w:rsid w:val="00DF44AF"/>
    <w:rsid w:val="00DF4B42"/>
    <w:rsid w:val="00DF4EC3"/>
    <w:rsid w:val="00DF6C85"/>
    <w:rsid w:val="00DF7B8C"/>
    <w:rsid w:val="00DF7FB5"/>
    <w:rsid w:val="00E00327"/>
    <w:rsid w:val="00E00347"/>
    <w:rsid w:val="00E006A7"/>
    <w:rsid w:val="00E008AC"/>
    <w:rsid w:val="00E023DA"/>
    <w:rsid w:val="00E02571"/>
    <w:rsid w:val="00E0274D"/>
    <w:rsid w:val="00E02D47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714B"/>
    <w:rsid w:val="00E37A28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E79"/>
    <w:rsid w:val="00E46FF3"/>
    <w:rsid w:val="00E50F5B"/>
    <w:rsid w:val="00E5104F"/>
    <w:rsid w:val="00E52359"/>
    <w:rsid w:val="00E52AE1"/>
    <w:rsid w:val="00E54F20"/>
    <w:rsid w:val="00E54F2A"/>
    <w:rsid w:val="00E54F62"/>
    <w:rsid w:val="00E55456"/>
    <w:rsid w:val="00E554C7"/>
    <w:rsid w:val="00E55C9B"/>
    <w:rsid w:val="00E55F62"/>
    <w:rsid w:val="00E5689C"/>
    <w:rsid w:val="00E5698E"/>
    <w:rsid w:val="00E56C3C"/>
    <w:rsid w:val="00E57674"/>
    <w:rsid w:val="00E601F1"/>
    <w:rsid w:val="00E60A50"/>
    <w:rsid w:val="00E60F53"/>
    <w:rsid w:val="00E61337"/>
    <w:rsid w:val="00E61A25"/>
    <w:rsid w:val="00E61F50"/>
    <w:rsid w:val="00E6222B"/>
    <w:rsid w:val="00E63212"/>
    <w:rsid w:val="00E6364B"/>
    <w:rsid w:val="00E64450"/>
    <w:rsid w:val="00E64484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381F"/>
    <w:rsid w:val="00E73FCB"/>
    <w:rsid w:val="00E74585"/>
    <w:rsid w:val="00E753ED"/>
    <w:rsid w:val="00E76199"/>
    <w:rsid w:val="00E77530"/>
    <w:rsid w:val="00E80201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699D"/>
    <w:rsid w:val="00E869A0"/>
    <w:rsid w:val="00E86E5A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2195"/>
    <w:rsid w:val="00EA3011"/>
    <w:rsid w:val="00EA342F"/>
    <w:rsid w:val="00EA4423"/>
    <w:rsid w:val="00EA5D0F"/>
    <w:rsid w:val="00EA5ED9"/>
    <w:rsid w:val="00EA6CF8"/>
    <w:rsid w:val="00EA6D4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613"/>
    <w:rsid w:val="00EB6D21"/>
    <w:rsid w:val="00EB78CB"/>
    <w:rsid w:val="00EB7A9D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5B5D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B2E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46A"/>
    <w:rsid w:val="00EF6E3A"/>
    <w:rsid w:val="00EF6FF4"/>
    <w:rsid w:val="00EF7307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274"/>
    <w:rsid w:val="00F0389F"/>
    <w:rsid w:val="00F04166"/>
    <w:rsid w:val="00F049B6"/>
    <w:rsid w:val="00F05467"/>
    <w:rsid w:val="00F055D5"/>
    <w:rsid w:val="00F05A93"/>
    <w:rsid w:val="00F05E3C"/>
    <w:rsid w:val="00F06448"/>
    <w:rsid w:val="00F07173"/>
    <w:rsid w:val="00F07578"/>
    <w:rsid w:val="00F10051"/>
    <w:rsid w:val="00F10C23"/>
    <w:rsid w:val="00F11500"/>
    <w:rsid w:val="00F115F8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981"/>
    <w:rsid w:val="00F17BF6"/>
    <w:rsid w:val="00F17EBD"/>
    <w:rsid w:val="00F239D2"/>
    <w:rsid w:val="00F239F8"/>
    <w:rsid w:val="00F23ECD"/>
    <w:rsid w:val="00F2423E"/>
    <w:rsid w:val="00F24CF0"/>
    <w:rsid w:val="00F25167"/>
    <w:rsid w:val="00F25209"/>
    <w:rsid w:val="00F255F6"/>
    <w:rsid w:val="00F2561E"/>
    <w:rsid w:val="00F25ACC"/>
    <w:rsid w:val="00F25F49"/>
    <w:rsid w:val="00F266ED"/>
    <w:rsid w:val="00F3005C"/>
    <w:rsid w:val="00F304CE"/>
    <w:rsid w:val="00F31615"/>
    <w:rsid w:val="00F31F78"/>
    <w:rsid w:val="00F33395"/>
    <w:rsid w:val="00F33D54"/>
    <w:rsid w:val="00F33E5D"/>
    <w:rsid w:val="00F34011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B97"/>
    <w:rsid w:val="00F42B9B"/>
    <w:rsid w:val="00F42ECC"/>
    <w:rsid w:val="00F43463"/>
    <w:rsid w:val="00F44770"/>
    <w:rsid w:val="00F45A0A"/>
    <w:rsid w:val="00F4615F"/>
    <w:rsid w:val="00F50AF4"/>
    <w:rsid w:val="00F50D48"/>
    <w:rsid w:val="00F51895"/>
    <w:rsid w:val="00F52117"/>
    <w:rsid w:val="00F52665"/>
    <w:rsid w:val="00F52D26"/>
    <w:rsid w:val="00F544CA"/>
    <w:rsid w:val="00F54A79"/>
    <w:rsid w:val="00F55DE6"/>
    <w:rsid w:val="00F5617B"/>
    <w:rsid w:val="00F5698D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173E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58"/>
    <w:rsid w:val="00F80DB8"/>
    <w:rsid w:val="00F81022"/>
    <w:rsid w:val="00F8221E"/>
    <w:rsid w:val="00F82FEA"/>
    <w:rsid w:val="00F83643"/>
    <w:rsid w:val="00F83D49"/>
    <w:rsid w:val="00F8408C"/>
    <w:rsid w:val="00F844A2"/>
    <w:rsid w:val="00F84904"/>
    <w:rsid w:val="00F85230"/>
    <w:rsid w:val="00F852FE"/>
    <w:rsid w:val="00F85EF4"/>
    <w:rsid w:val="00F863EA"/>
    <w:rsid w:val="00F8698B"/>
    <w:rsid w:val="00F8763C"/>
    <w:rsid w:val="00F8780E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3F68"/>
    <w:rsid w:val="00F94DFB"/>
    <w:rsid w:val="00F950F6"/>
    <w:rsid w:val="00F96173"/>
    <w:rsid w:val="00F96840"/>
    <w:rsid w:val="00F968E9"/>
    <w:rsid w:val="00F97ED1"/>
    <w:rsid w:val="00FA0A34"/>
    <w:rsid w:val="00FA15CA"/>
    <w:rsid w:val="00FA1879"/>
    <w:rsid w:val="00FA194E"/>
    <w:rsid w:val="00FA1C36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96"/>
    <w:rsid w:val="00FB27F3"/>
    <w:rsid w:val="00FB3026"/>
    <w:rsid w:val="00FB3ACF"/>
    <w:rsid w:val="00FB4948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5AB"/>
    <w:rsid w:val="00FC68BC"/>
    <w:rsid w:val="00FC6ACA"/>
    <w:rsid w:val="00FC6EF6"/>
    <w:rsid w:val="00FC76B3"/>
    <w:rsid w:val="00FC7A2B"/>
    <w:rsid w:val="00FD013B"/>
    <w:rsid w:val="00FD083D"/>
    <w:rsid w:val="00FD1817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5ECD"/>
    <w:rsid w:val="00FE6539"/>
    <w:rsid w:val="00FE6B3A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89C"/>
    <w:rsid w:val="00FF5493"/>
    <w:rsid w:val="00FF5B4F"/>
    <w:rsid w:val="00FF5C5C"/>
    <w:rsid w:val="00FF5CA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5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uiPriority w:val="59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17" Type="http://schemas.openxmlformats.org/officeDocument/2006/relationships/hyperlink" Target="mailto:kristina.matic@kbcsm.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,%20adresa%20elektroni&#269;ke%20po&#353;te: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l:%2001/%203787%20973%20" TargetMode="External"/><Relationship Id="rId10" Type="http://schemas.openxmlformats.org/officeDocument/2006/relationships/hyperlink" Target="mailto:kbcsm@kbcsm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Darija%20Kirhmajer,%20dipl.oec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53C4-784A-4306-BEAA-D89C292C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5256</Words>
  <Characters>29964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2017-10-26T12:29:00Z</dcterms:created>
  <dcterms:modified xsi:type="dcterms:W3CDTF">2022-12-19T12:37:00Z</dcterms:modified>
</cp:coreProperties>
</file>