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A3" w:rsidRPr="003A2F49" w:rsidRDefault="00AD6FA3">
      <w:pPr>
        <w:spacing w:before="4" w:line="80" w:lineRule="exact"/>
        <w:rPr>
          <w:rFonts w:asciiTheme="minorHAnsi" w:hAnsiTheme="minorHAnsi" w:cstheme="minorHAnsi"/>
          <w:sz w:val="9"/>
          <w:szCs w:val="9"/>
        </w:rPr>
      </w:pPr>
    </w:p>
    <w:p w:rsidR="003C3D5E" w:rsidRPr="003A2F49" w:rsidRDefault="003C3D5E">
      <w:pPr>
        <w:spacing w:before="4" w:line="80" w:lineRule="exact"/>
        <w:rPr>
          <w:rFonts w:asciiTheme="minorHAnsi" w:hAnsiTheme="minorHAnsi" w:cstheme="minorHAnsi"/>
          <w:sz w:val="9"/>
          <w:szCs w:val="9"/>
        </w:rPr>
      </w:pPr>
    </w:p>
    <w:p w:rsidR="00FA635E" w:rsidRPr="003A2F49" w:rsidRDefault="00FA635E">
      <w:pPr>
        <w:spacing w:before="4" w:line="80" w:lineRule="exact"/>
        <w:rPr>
          <w:rFonts w:asciiTheme="minorHAnsi" w:hAnsiTheme="minorHAnsi" w:cstheme="minorHAnsi"/>
          <w:sz w:val="9"/>
          <w:szCs w:val="9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before="1" w:line="220" w:lineRule="exact"/>
        <w:rPr>
          <w:rFonts w:asciiTheme="minorHAnsi" w:hAnsiTheme="minorHAnsi" w:cstheme="minorHAnsi"/>
          <w:sz w:val="22"/>
          <w:szCs w:val="22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3A2F49" w:rsidTr="009B0034">
        <w:tc>
          <w:tcPr>
            <w:tcW w:w="1031" w:type="pct"/>
          </w:tcPr>
          <w:p w:rsidR="00FB69F7" w:rsidRPr="003A2F49" w:rsidRDefault="00FB69F7" w:rsidP="00FB69F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3A2F49" w:rsidRDefault="00FB69F7" w:rsidP="00FB69F7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8"/>
                <w:szCs w:val="28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3A2F49" w:rsidRDefault="00FB69F7" w:rsidP="00FB69F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pacing w:val="33"/>
                <w:sz w:val="28"/>
                <w:szCs w:val="28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3A2F49" w:rsidRDefault="00FB69F7" w:rsidP="00FB69F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3A2F49" w:rsidRDefault="00FB69F7" w:rsidP="00FB69F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10000 Zagreb                                                                                                              fax.: 01 3768 270</w:t>
            </w:r>
          </w:p>
          <w:p w:rsidR="00FB69F7" w:rsidRPr="003A2F49" w:rsidRDefault="00FB69F7" w:rsidP="00FB69F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Hrvatska</w:t>
            </w:r>
          </w:p>
          <w:p w:rsidR="00FB69F7" w:rsidRPr="003A2F49" w:rsidRDefault="00FB69F7" w:rsidP="00FB69F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3A2F49" w:rsidRDefault="00FB69F7" w:rsidP="00FB69F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A2F49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042926" w:rsidRPr="003A2F49" w:rsidRDefault="00042926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C11BE1" w:rsidRPr="003A2F49" w:rsidRDefault="00C11BE1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042926">
      <w:pPr>
        <w:spacing w:line="480" w:lineRule="exact"/>
        <w:ind w:left="1575" w:right="1583"/>
        <w:jc w:val="center"/>
        <w:rPr>
          <w:rFonts w:asciiTheme="minorHAnsi" w:eastAsia="Arial" w:hAnsiTheme="minorHAnsi" w:cstheme="minorHAnsi"/>
          <w:sz w:val="44"/>
          <w:szCs w:val="44"/>
        </w:rPr>
      </w:pPr>
      <w:r w:rsidRPr="003A2F49">
        <w:rPr>
          <w:rFonts w:asciiTheme="minorHAnsi" w:eastAsia="Arial" w:hAnsiTheme="minorHAnsi" w:cstheme="minorHAnsi"/>
          <w:b/>
          <w:position w:val="-2"/>
          <w:sz w:val="44"/>
          <w:szCs w:val="44"/>
        </w:rPr>
        <w:t>POZIV</w:t>
      </w:r>
      <w:r w:rsidRPr="003A2F49">
        <w:rPr>
          <w:rFonts w:asciiTheme="minorHAnsi" w:eastAsia="Arial" w:hAnsiTheme="minorHAnsi" w:cstheme="minorHAnsi"/>
          <w:b/>
          <w:spacing w:val="-13"/>
          <w:position w:val="-2"/>
          <w:sz w:val="44"/>
          <w:szCs w:val="4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position w:val="-2"/>
          <w:sz w:val="44"/>
          <w:szCs w:val="44"/>
        </w:rPr>
        <w:t>N</w:t>
      </w:r>
      <w:r w:rsidRPr="003A2F49">
        <w:rPr>
          <w:rFonts w:asciiTheme="minorHAnsi" w:eastAsia="Arial" w:hAnsiTheme="minorHAnsi" w:cstheme="minorHAnsi"/>
          <w:b/>
          <w:position w:val="-2"/>
          <w:sz w:val="44"/>
          <w:szCs w:val="44"/>
        </w:rPr>
        <w:t>A</w:t>
      </w:r>
      <w:r w:rsidRPr="003A2F49">
        <w:rPr>
          <w:rFonts w:asciiTheme="minorHAnsi" w:eastAsia="Arial" w:hAnsiTheme="minorHAnsi" w:cstheme="minorHAnsi"/>
          <w:b/>
          <w:spacing w:val="-4"/>
          <w:position w:val="-2"/>
          <w:sz w:val="44"/>
          <w:szCs w:val="44"/>
        </w:rPr>
        <w:t xml:space="preserve"> </w:t>
      </w:r>
      <w:r w:rsidRPr="003A2F49">
        <w:rPr>
          <w:rFonts w:asciiTheme="minorHAnsi" w:eastAsia="Arial" w:hAnsiTheme="minorHAnsi" w:cstheme="minorHAnsi"/>
          <w:b/>
          <w:position w:val="-2"/>
          <w:sz w:val="44"/>
          <w:szCs w:val="44"/>
        </w:rPr>
        <w:t>DO</w:t>
      </w:r>
      <w:r w:rsidRPr="003A2F49">
        <w:rPr>
          <w:rFonts w:asciiTheme="minorHAnsi" w:eastAsia="Arial" w:hAnsiTheme="minorHAnsi" w:cstheme="minorHAnsi"/>
          <w:b/>
          <w:spacing w:val="-1"/>
          <w:position w:val="-2"/>
          <w:sz w:val="44"/>
          <w:szCs w:val="44"/>
        </w:rPr>
        <w:t>S</w:t>
      </w:r>
      <w:r w:rsidRPr="003A2F49">
        <w:rPr>
          <w:rFonts w:asciiTheme="minorHAnsi" w:eastAsia="Arial" w:hAnsiTheme="minorHAnsi" w:cstheme="minorHAnsi"/>
          <w:b/>
          <w:spacing w:val="2"/>
          <w:position w:val="-2"/>
          <w:sz w:val="44"/>
          <w:szCs w:val="44"/>
        </w:rPr>
        <w:t>T</w:t>
      </w:r>
      <w:r w:rsidRPr="003A2F49">
        <w:rPr>
          <w:rFonts w:asciiTheme="minorHAnsi" w:eastAsia="Arial" w:hAnsiTheme="minorHAnsi" w:cstheme="minorHAnsi"/>
          <w:b/>
          <w:position w:val="-2"/>
          <w:sz w:val="44"/>
          <w:szCs w:val="44"/>
        </w:rPr>
        <w:t>AVU</w:t>
      </w:r>
      <w:r w:rsidRPr="003A2F49">
        <w:rPr>
          <w:rFonts w:asciiTheme="minorHAnsi" w:eastAsia="Arial" w:hAnsiTheme="minorHAnsi" w:cstheme="minorHAnsi"/>
          <w:b/>
          <w:spacing w:val="-19"/>
          <w:position w:val="-2"/>
          <w:sz w:val="44"/>
          <w:szCs w:val="44"/>
        </w:rPr>
        <w:t xml:space="preserve"> </w:t>
      </w:r>
      <w:r w:rsidRPr="003A2F49"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  <w:t>PONU</w:t>
      </w:r>
      <w:r w:rsidRPr="003A2F49">
        <w:rPr>
          <w:rFonts w:asciiTheme="minorHAnsi" w:eastAsia="Arial" w:hAnsiTheme="minorHAnsi" w:cstheme="minorHAnsi"/>
          <w:b/>
          <w:spacing w:val="2"/>
          <w:w w:val="99"/>
          <w:position w:val="-2"/>
          <w:sz w:val="44"/>
          <w:szCs w:val="44"/>
        </w:rPr>
        <w:t>D</w:t>
      </w:r>
      <w:r w:rsidRPr="003A2F49"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  <w:t>A</w:t>
      </w:r>
    </w:p>
    <w:p w:rsidR="00AD6FA3" w:rsidRPr="003A2F49" w:rsidRDefault="00AD6FA3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:rsidR="00C1324F" w:rsidRPr="003A2F49" w:rsidRDefault="00042926" w:rsidP="00C1324F">
      <w:pPr>
        <w:spacing w:before="29"/>
        <w:ind w:left="733" w:right="73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/>
          <w:sz w:val="24"/>
          <w:szCs w:val="24"/>
        </w:rPr>
        <w:t>za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pro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dbu postu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B20290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n</w:t>
      </w:r>
      <w:r w:rsidR="00B20290" w:rsidRPr="003A2F49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abave</w:t>
      </w:r>
      <w:r w:rsidR="00821019" w:rsidRPr="003A2F49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en-AU"/>
        </w:rPr>
        <w:t xml:space="preserve"> </w:t>
      </w:r>
      <w:r w:rsidR="00035895" w:rsidRPr="003A2F49">
        <w:rPr>
          <w:rFonts w:asciiTheme="minorHAnsi" w:hAnsiTheme="minorHAnsi" w:cstheme="minorHAnsi"/>
          <w:b/>
          <w:sz w:val="24"/>
          <w:szCs w:val="24"/>
        </w:rPr>
        <w:t>Paušalno odražavanje pisača, monitora, skenera i uredske opreme za potrebe KBCSM</w:t>
      </w:r>
    </w:p>
    <w:p w:rsidR="001D1408" w:rsidRPr="003A2F49" w:rsidRDefault="001D1408" w:rsidP="001D1408">
      <w:pPr>
        <w:spacing w:before="29"/>
        <w:ind w:left="733" w:right="73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D021DC" w:rsidRPr="003A2F49" w:rsidRDefault="000A063F" w:rsidP="00D021DC">
      <w:pPr>
        <w:spacing w:before="29"/>
        <w:ind w:left="733" w:right="736"/>
        <w:jc w:val="center"/>
        <w:rPr>
          <w:rFonts w:asciiTheme="minorHAnsi" w:eastAsia="Arial" w:hAnsiTheme="minorHAnsi" w:cstheme="minorHAnsi"/>
          <w:b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Evidencijski broj: </w:t>
      </w:r>
      <w:r w:rsidR="00035895" w:rsidRPr="003A2F49">
        <w:rPr>
          <w:rFonts w:asciiTheme="minorHAnsi" w:eastAsia="Arial" w:hAnsiTheme="minorHAnsi" w:cstheme="minorHAnsi"/>
          <w:b/>
          <w:sz w:val="24"/>
          <w:szCs w:val="24"/>
          <w:lang w:val="hr-HR"/>
        </w:rPr>
        <w:t>114/2022</w:t>
      </w:r>
    </w:p>
    <w:p w:rsidR="002D53E5" w:rsidRPr="003A2F49" w:rsidRDefault="002D53E5" w:rsidP="00D021DC">
      <w:pPr>
        <w:spacing w:before="29"/>
        <w:ind w:left="733" w:right="736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hr-HR"/>
        </w:rPr>
      </w:pPr>
    </w:p>
    <w:p w:rsidR="00AD6FA3" w:rsidRPr="003A2F49" w:rsidRDefault="00AD6FA3">
      <w:pPr>
        <w:spacing w:before="29"/>
        <w:ind w:left="733" w:right="736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AD6FA3">
      <w:pPr>
        <w:spacing w:before="1" w:line="120" w:lineRule="exact"/>
        <w:rPr>
          <w:rFonts w:asciiTheme="minorHAnsi" w:hAnsiTheme="minorHAnsi" w:cstheme="minorHAnsi"/>
          <w:sz w:val="12"/>
          <w:szCs w:val="12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035895" w:rsidRPr="003A2F49" w:rsidRDefault="00035895" w:rsidP="00035895">
      <w:pPr>
        <w:spacing w:line="200" w:lineRule="exact"/>
        <w:rPr>
          <w:rFonts w:asciiTheme="minorHAnsi" w:eastAsia="Arial Unicode MS" w:hAnsiTheme="minorHAnsi" w:cstheme="minorHAnsi"/>
          <w:color w:val="000000"/>
          <w:sz w:val="22"/>
          <w:szCs w:val="22"/>
          <w:lang w:val="hr-HR"/>
        </w:rPr>
      </w:pPr>
      <w:r w:rsidRPr="003A2F49">
        <w:rPr>
          <w:rFonts w:asciiTheme="minorHAnsi" w:eastAsia="Arial Unicode MS" w:hAnsiTheme="minorHAnsi" w:cstheme="minorHAnsi"/>
          <w:color w:val="000000"/>
          <w:sz w:val="22"/>
          <w:szCs w:val="22"/>
          <w:lang w:val="hr-HR"/>
        </w:rPr>
        <w:t>Klasa: 406-01/22- 01/60</w:t>
      </w:r>
    </w:p>
    <w:p w:rsidR="00AD6FA3" w:rsidRPr="003A2F49" w:rsidRDefault="00035895" w:rsidP="00035895">
      <w:pPr>
        <w:spacing w:line="200" w:lineRule="exact"/>
        <w:rPr>
          <w:rFonts w:asciiTheme="minorHAnsi" w:hAnsiTheme="minorHAnsi" w:cstheme="minorHAnsi"/>
        </w:rPr>
      </w:pPr>
      <w:r w:rsidRPr="003A2F49">
        <w:rPr>
          <w:rFonts w:asciiTheme="minorHAnsi" w:eastAsia="Arial Unicode MS" w:hAnsiTheme="minorHAnsi" w:cstheme="minorHAnsi"/>
          <w:color w:val="000000"/>
          <w:sz w:val="22"/>
          <w:szCs w:val="22"/>
          <w:lang w:val="hr-HR"/>
        </w:rPr>
        <w:t>Urbroj: 251-29-13-22-02</w:t>
      </w: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042926" w:rsidP="00503F42">
      <w:pPr>
        <w:ind w:right="3579"/>
        <w:jc w:val="right"/>
        <w:rPr>
          <w:rFonts w:asciiTheme="minorHAnsi" w:eastAsia="Arial" w:hAnsiTheme="minorHAnsi" w:cstheme="minorHAnsi"/>
          <w:sz w:val="24"/>
          <w:szCs w:val="24"/>
        </w:rPr>
        <w:sectPr w:rsidR="00AD6FA3" w:rsidRPr="003A2F49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  <w:r w:rsidRPr="003A2F49">
        <w:rPr>
          <w:rFonts w:asciiTheme="minorHAnsi" w:eastAsia="Arial" w:hAnsiTheme="minorHAnsi" w:cstheme="minorHAnsi"/>
          <w:b/>
          <w:sz w:val="24"/>
          <w:szCs w:val="24"/>
        </w:rPr>
        <w:t>Zagr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="002B0427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, </w:t>
      </w:r>
      <w:r w:rsidR="00503F42">
        <w:rPr>
          <w:rFonts w:asciiTheme="minorHAnsi" w:eastAsia="Arial" w:hAnsiTheme="minorHAnsi" w:cstheme="minorHAnsi"/>
          <w:b/>
          <w:sz w:val="24"/>
          <w:szCs w:val="24"/>
        </w:rPr>
        <w:t>prosinac</w:t>
      </w:r>
      <w:r w:rsidR="00DF1D87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35895" w:rsidRPr="003A2F49">
        <w:rPr>
          <w:rFonts w:asciiTheme="minorHAnsi" w:eastAsia="Arial" w:hAnsiTheme="minorHAnsi" w:cstheme="minorHAnsi"/>
          <w:b/>
          <w:sz w:val="24"/>
          <w:szCs w:val="24"/>
        </w:rPr>
        <w:t>2022</w:t>
      </w:r>
      <w:r w:rsidR="0028642F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:rsidR="00AD6FA3" w:rsidRPr="003A2F49" w:rsidRDefault="00AD6FA3">
      <w:pPr>
        <w:spacing w:before="4" w:line="80" w:lineRule="exact"/>
        <w:rPr>
          <w:rFonts w:asciiTheme="minorHAnsi" w:hAnsiTheme="minorHAnsi" w:cstheme="minorHAnsi"/>
          <w:sz w:val="9"/>
          <w:szCs w:val="9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042926">
      <w:pPr>
        <w:spacing w:before="29"/>
        <w:ind w:left="21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UPUTE 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RIPREMU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ODNOŠEN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DE</w:t>
      </w:r>
    </w:p>
    <w:p w:rsidR="00350429" w:rsidRPr="003A2F49" w:rsidRDefault="00350429" w:rsidP="00035895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Klinički bolnički centar Sestre milosrdnice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kre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nabave </w:t>
      </w:r>
      <w:r w:rsidR="00035895" w:rsidRPr="003A2F49">
        <w:rPr>
          <w:rFonts w:asciiTheme="minorHAnsi" w:hAnsiTheme="minorHAnsi" w:cstheme="minorHAnsi"/>
          <w:b/>
          <w:sz w:val="24"/>
          <w:szCs w:val="24"/>
        </w:rPr>
        <w:t xml:space="preserve">Klasa: 406-01/22- 01/60 Urbroj: 251-29-13-22-01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io 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ku 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(</w:t>
      </w:r>
      <w:r w:rsidRPr="003A2F49">
        <w:rPr>
          <w:rFonts w:asciiTheme="minorHAnsi" w:eastAsia="Arial Unicode MS" w:hAnsiTheme="minorHAnsi" w:cstheme="minorHAnsi"/>
          <w:color w:val="000000"/>
          <w:sz w:val="24"/>
          <w:szCs w:val="24"/>
          <w:lang w:val="hr-HR"/>
        </w:rPr>
        <w:t>Klas.oznaka:</w:t>
      </w:r>
      <w:r w:rsidRPr="003A2F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35895" w:rsidRPr="003A2F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406-01/22-01/60</w:t>
      </w:r>
      <w:r w:rsidR="00E21ED2" w:rsidRPr="003A2F49">
        <w:rPr>
          <w:rFonts w:asciiTheme="minorHAnsi" w:hAnsiTheme="minorHAnsi" w:cstheme="minorHAnsi"/>
          <w:color w:val="73879C"/>
          <w:sz w:val="24"/>
          <w:szCs w:val="24"/>
          <w:shd w:val="clear" w:color="auto" w:fill="FFFFFF"/>
        </w:rPr>
        <w:t>,</w:t>
      </w:r>
      <w:r w:rsidRPr="003A2F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Ur. broj: </w:t>
      </w:r>
      <w:r w:rsidR="00035895" w:rsidRPr="003A2F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251-29-13-22</w:t>
      </w:r>
      <w:r w:rsidR="00247523" w:rsidRPr="003A2F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-01</w:t>
      </w:r>
      <w:r w:rsidRPr="003A2F49">
        <w:rPr>
          <w:rFonts w:asciiTheme="minorHAnsi" w:eastAsia="Arial" w:hAnsiTheme="minorHAnsi" w:cstheme="minorHAnsi"/>
          <w:sz w:val="24"/>
          <w:szCs w:val="24"/>
        </w:rPr>
        <w:t>).</w:t>
      </w:r>
      <w:r w:rsidRPr="003A2F49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čl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ka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12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ka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 čl. 4. Općeg akta</w:t>
      </w:r>
      <w:r w:rsidRPr="003A2F49">
        <w:rPr>
          <w:rFonts w:asciiTheme="minorHAnsi" w:eastAsia="Arial" w:hAnsiTheme="minorHAnsi" w:cstheme="minorHAnsi"/>
          <w:spacing w:val="5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5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5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5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5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5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(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Urb</w:t>
      </w:r>
      <w:r w:rsidRPr="003A2F49">
        <w:rPr>
          <w:rFonts w:asciiTheme="minorHAnsi" w:eastAsia="Arial" w:hAnsiTheme="minorHAnsi" w:cstheme="minorHAnsi"/>
          <w:sz w:val="24"/>
          <w:szCs w:val="24"/>
        </w:rPr>
        <w:t>roj:</w:t>
      </w:r>
      <w:r w:rsidRPr="003A2F49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  <w:lang w:val="hr-HR"/>
        </w:rPr>
        <w:t>UV-658/17-11-1</w:t>
      </w:r>
      <w:r w:rsidRPr="003A2F49">
        <w:rPr>
          <w:rFonts w:asciiTheme="minorHAnsi" w:eastAsia="Arial" w:hAnsiTheme="minorHAnsi" w:cstheme="minorHAnsi"/>
          <w:sz w:val="24"/>
          <w:szCs w:val="24"/>
        </w:rPr>
        <w:t>)</w:t>
      </w:r>
      <w:r w:rsidRPr="003A2F49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17. siječnja 2017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rocije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ti 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2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00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0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 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500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00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4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(</w:t>
      </w:r>
      <w:r w:rsidRPr="003A2F49">
        <w:rPr>
          <w:rFonts w:asciiTheme="minorHAnsi" w:eastAsia="Arial" w:hAnsiTheme="minorHAnsi" w:cstheme="minorHAnsi"/>
          <w:sz w:val="24"/>
          <w:szCs w:val="24"/>
        </w:rPr>
        <w:t>tz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jednostavnu</w:t>
      </w:r>
      <w:r w:rsidRPr="003A2F49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),</w:t>
      </w:r>
      <w:r w:rsidRPr="003A2F49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ke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ZJN 2016.</w:t>
      </w:r>
    </w:p>
    <w:p w:rsidR="00AD6FA3" w:rsidRPr="003A2F49" w:rsidRDefault="00AD6FA3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AD6FA3" w:rsidRPr="003A2F49" w:rsidRDefault="00042926">
      <w:pPr>
        <w:ind w:left="21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Kr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odab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A63C3E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ekonomski najpovoljnija ponuda</w:t>
      </w:r>
      <w:r w:rsidR="004A148F"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4A148F" w:rsidRPr="003A2F49" w:rsidRDefault="00B15352">
      <w:pPr>
        <w:ind w:left="21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="004A148F" w:rsidRPr="003A2F49">
        <w:rPr>
          <w:rFonts w:asciiTheme="minorHAnsi" w:eastAsia="Arial" w:hAnsiTheme="minorHAnsi" w:cstheme="minorHAnsi"/>
          <w:sz w:val="24"/>
          <w:szCs w:val="24"/>
        </w:rPr>
        <w:t xml:space="preserve">ačin određivanja </w:t>
      </w:r>
      <w:r w:rsidRPr="003A2F49">
        <w:rPr>
          <w:rFonts w:asciiTheme="minorHAnsi" w:eastAsia="Arial" w:hAnsiTheme="minorHAnsi" w:cstheme="minorHAnsi"/>
          <w:sz w:val="24"/>
          <w:szCs w:val="24"/>
        </w:rPr>
        <w:t>ekonomski najpovoljnije ponude</w:t>
      </w:r>
      <w:r w:rsidR="004A148F" w:rsidRPr="003A2F49">
        <w:rPr>
          <w:rFonts w:asciiTheme="minorHAnsi" w:eastAsia="Arial" w:hAnsiTheme="minorHAnsi" w:cstheme="minorHAnsi"/>
          <w:sz w:val="24"/>
          <w:szCs w:val="24"/>
        </w:rPr>
        <w:t xml:space="preserve"> je 100% cijena.</w:t>
      </w:r>
    </w:p>
    <w:p w:rsidR="00AD6FA3" w:rsidRPr="003A2F49" w:rsidRDefault="00AD6FA3">
      <w:pPr>
        <w:spacing w:before="6" w:line="120" w:lineRule="exact"/>
        <w:rPr>
          <w:rFonts w:asciiTheme="minorHAnsi" w:hAnsiTheme="minorHAnsi" w:cstheme="minorHAnsi"/>
          <w:sz w:val="24"/>
          <w:szCs w:val="24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042926">
      <w:pPr>
        <w:ind w:left="21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Pod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 Na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itel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</w:p>
    <w:p w:rsidR="003E5328" w:rsidRPr="003A2F49" w:rsidRDefault="003E5328" w:rsidP="003E5328">
      <w:pPr>
        <w:ind w:left="567" w:hanging="425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A2F49" w:rsidRDefault="003E5328" w:rsidP="003E5328">
      <w:pPr>
        <w:ind w:left="567" w:hanging="425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MB: 03208036 </w:t>
      </w:r>
    </w:p>
    <w:p w:rsidR="003E5328" w:rsidRPr="003A2F49" w:rsidRDefault="003E5328" w:rsidP="003E5328">
      <w:pPr>
        <w:ind w:left="567" w:hanging="425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OIB: 84924656517.</w:t>
      </w:r>
    </w:p>
    <w:p w:rsidR="003E5328" w:rsidRPr="003A2F49" w:rsidRDefault="003E5328" w:rsidP="003E5328">
      <w:pPr>
        <w:ind w:left="567" w:hanging="425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Odgovorna osoba javnog naručitelja je </w:t>
      </w:r>
      <w:r w:rsidR="00B153AB" w:rsidRPr="003A2F49">
        <w:rPr>
          <w:rFonts w:asciiTheme="minorHAnsi" w:hAnsiTheme="minorHAnsi" w:cstheme="minorHAnsi"/>
          <w:sz w:val="24"/>
          <w:szCs w:val="24"/>
          <w:lang w:val="hr-HR"/>
        </w:rPr>
        <w:t>prof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. dr. sc. </w:t>
      </w:r>
      <w:r w:rsidR="0046441E" w:rsidRPr="003A2F49">
        <w:rPr>
          <w:rFonts w:asciiTheme="minorHAnsi" w:hAnsiTheme="minorHAnsi" w:cstheme="minorHAnsi"/>
          <w:sz w:val="24"/>
          <w:szCs w:val="24"/>
          <w:lang w:val="hr-HR"/>
        </w:rPr>
        <w:t>Mario Zovak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>, dr. med.</w:t>
      </w:r>
    </w:p>
    <w:p w:rsidR="003E5328" w:rsidRPr="003A2F49" w:rsidRDefault="003E5328" w:rsidP="003E5328">
      <w:pPr>
        <w:ind w:left="1276" w:hanging="113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Telefon: 01/3787-111, telefax:01/3769-067, </w:t>
      </w:r>
    </w:p>
    <w:p w:rsidR="003E5328" w:rsidRPr="003A2F49" w:rsidRDefault="003E5328" w:rsidP="003E5328">
      <w:pPr>
        <w:ind w:left="1276" w:hanging="113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adresa elektroničke pošte: </w:t>
      </w:r>
      <w:hyperlink r:id="rId10" w:history="1">
        <w:r w:rsidRPr="003A2F49">
          <w:rPr>
            <w:rFonts w:asciiTheme="minorHAnsi" w:hAnsiTheme="minorHAnsi" w:cstheme="minorHAnsi"/>
            <w:sz w:val="24"/>
            <w:szCs w:val="24"/>
            <w:lang w:val="hr-HR"/>
          </w:rPr>
          <w:t>kbcsm@kbcsm.hr</w:t>
        </w:r>
      </w:hyperlink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, web stranica: </w:t>
      </w:r>
      <w:hyperlink r:id="rId11" w:history="1">
        <w:r w:rsidRPr="003A2F49">
          <w:rPr>
            <w:rFonts w:asciiTheme="minorHAnsi" w:hAnsiTheme="minorHAnsi" w:cstheme="minorHAnsi"/>
            <w:sz w:val="24"/>
            <w:szCs w:val="24"/>
            <w:lang w:val="hr-HR"/>
          </w:rPr>
          <w:t>www.kbcsm.hr</w:t>
        </w:r>
      </w:hyperlink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</w:p>
    <w:p w:rsidR="003E5328" w:rsidRPr="003A2F49" w:rsidRDefault="003E5328" w:rsidP="003E5328">
      <w:pPr>
        <w:ind w:left="567" w:hanging="425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Web stranica: </w:t>
      </w:r>
      <w:hyperlink r:id="rId12" w:history="1">
        <w:r w:rsidRPr="003A2F49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AD6FA3" w:rsidRPr="003A2F49" w:rsidRDefault="003E5328" w:rsidP="00946D13">
      <w:pPr>
        <w:widowControl w:val="0"/>
        <w:autoSpaceDE w:val="0"/>
        <w:autoSpaceDN w:val="0"/>
        <w:adjustRightInd w:val="0"/>
        <w:ind w:left="567" w:hanging="425"/>
        <w:rPr>
          <w:rFonts w:asciiTheme="minorHAnsi" w:hAnsiTheme="minorHAnsi" w:cstheme="minorHAnsi"/>
          <w:sz w:val="11"/>
          <w:szCs w:val="11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3A2F49">
          <w:rPr>
            <w:rStyle w:val="Hyperlink"/>
            <w:rFonts w:asciiTheme="minorHAnsi" w:hAnsiTheme="minorHAnsi" w:cstheme="minorHAnsi"/>
            <w:sz w:val="24"/>
            <w:szCs w:val="24"/>
            <w:lang w:val="hr-HR"/>
          </w:rPr>
          <w:t>nabava@kbcsm.hr</w:t>
        </w:r>
      </w:hyperlink>
    </w:p>
    <w:p w:rsidR="00AD6FA3" w:rsidRPr="003A2F49" w:rsidRDefault="00AD6FA3" w:rsidP="003E5328">
      <w:pPr>
        <w:spacing w:line="200" w:lineRule="exact"/>
        <w:ind w:hanging="425"/>
        <w:rPr>
          <w:rFonts w:asciiTheme="minorHAnsi" w:hAnsiTheme="minorHAnsi" w:cstheme="minorHAnsi"/>
        </w:rPr>
      </w:pPr>
    </w:p>
    <w:p w:rsidR="00AD6FA3" w:rsidRPr="003A2F49" w:rsidRDefault="00042926">
      <w:pPr>
        <w:spacing w:before="29"/>
        <w:ind w:left="216" w:right="142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Pod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obi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s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užbi z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duženoj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za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k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muni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kac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 s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ponudi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ima</w:t>
      </w:r>
    </w:p>
    <w:p w:rsidR="00AD6FA3" w:rsidRPr="003A2F49" w:rsidRDefault="00AD6FA3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:rsidR="008343CE" w:rsidRPr="003A2F49" w:rsidRDefault="008343CE" w:rsidP="008343CE">
      <w:pPr>
        <w:ind w:left="216" w:right="17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sti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dana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međ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9 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3A2F49">
        <w:rPr>
          <w:rFonts w:asciiTheme="minorHAnsi" w:eastAsia="Arial" w:hAnsiTheme="minorHAnsi" w:cstheme="minorHAnsi"/>
          <w:sz w:val="24"/>
          <w:szCs w:val="24"/>
        </w:rPr>
        <w:t>3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ti,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ih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ikaciju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poda</w:t>
      </w:r>
      <w:r w:rsidRPr="003A2F49">
        <w:rPr>
          <w:rFonts w:asciiTheme="minorHAnsi" w:eastAsia="Arial" w:hAnsiTheme="minorHAnsi" w:cstheme="minorHAnsi"/>
          <w:sz w:val="24"/>
          <w:szCs w:val="24"/>
        </w:rPr>
        <w:t>rsk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m 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ub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kt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8343CE" w:rsidRPr="003A2F49" w:rsidRDefault="008343CE" w:rsidP="008343CE">
      <w:pPr>
        <w:ind w:left="216" w:right="180"/>
        <w:jc w:val="both"/>
        <w:rPr>
          <w:rFonts w:asciiTheme="minorHAnsi" w:eastAsia="Arial" w:hAnsiTheme="minorHAnsi" w:cstheme="minorHAnsi"/>
          <w:color w:val="0000FF"/>
          <w:sz w:val="24"/>
          <w:szCs w:val="24"/>
          <w:u w:val="single"/>
          <w:lang w:val="hr-HR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Os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laš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ikaciju</w:t>
      </w:r>
      <w:r w:rsidRPr="003A2F49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>: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hyperlink r:id="rId14" w:history="1"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 xml:space="preserve">Tina Cetić, 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mag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.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oe</w:t>
        </w:r>
        <w:r w:rsidRPr="003A2F49">
          <w:rPr>
            <w:rStyle w:val="Hyperlink"/>
            <w:rFonts w:asciiTheme="minorHAnsi" w:eastAsia="Arial" w:hAnsiTheme="minorHAnsi" w:cstheme="minorHAnsi"/>
            <w:spacing w:val="-2"/>
            <w:sz w:val="24"/>
            <w:szCs w:val="24"/>
          </w:rPr>
          <w:t>c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,</w:t>
        </w:r>
        <w:r w:rsidRPr="003A2F49">
          <w:rPr>
            <w:rStyle w:val="Hyperlink"/>
            <w:rFonts w:asciiTheme="minorHAnsi" w:eastAsia="Arial" w:hAnsiTheme="minorHAnsi" w:cstheme="minorHAnsi"/>
            <w:spacing w:val="3"/>
            <w:sz w:val="24"/>
            <w:szCs w:val="24"/>
          </w:rPr>
          <w:t xml:space="preserve"> </w:t>
        </w:r>
      </w:hyperlink>
      <w:hyperlink r:id="rId15" w:history="1"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e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l:</w:t>
        </w:r>
        <w:r w:rsidRPr="003A2F49">
          <w:rPr>
            <w:rStyle w:val="Hyperlink"/>
            <w:rFonts w:asciiTheme="minorHAnsi" w:eastAsia="Arial" w:hAnsiTheme="minorHAnsi" w:cstheme="minorHAnsi"/>
            <w:spacing w:val="-1"/>
            <w:sz w:val="24"/>
            <w:szCs w:val="24"/>
          </w:rPr>
          <w:t>0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1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/</w:t>
        </w:r>
        <w:r w:rsidRPr="003A2F49">
          <w:rPr>
            <w:rStyle w:val="Hyperlink"/>
            <w:rFonts w:asciiTheme="minorHAnsi" w:eastAsia="Arial" w:hAnsiTheme="minorHAnsi" w:cstheme="minorHAnsi"/>
            <w:spacing w:val="2"/>
            <w:sz w:val="24"/>
            <w:szCs w:val="24"/>
          </w:rPr>
          <w:t xml:space="preserve">3787 294 </w:t>
        </w:r>
      </w:hyperlink>
      <w:hyperlink r:id="rId16" w:history="1"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,</w:t>
        </w:r>
        <w:r w:rsidRPr="003A2F49">
          <w:rPr>
            <w:rStyle w:val="Hyperlink"/>
            <w:rFonts w:asciiTheme="minorHAnsi" w:eastAsia="Arial" w:hAnsiTheme="minorHAnsi" w:cstheme="minorHAnsi"/>
            <w:spacing w:val="3"/>
            <w:sz w:val="24"/>
            <w:szCs w:val="24"/>
          </w:rPr>
          <w:t xml:space="preserve"> 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b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roj</w:t>
        </w:r>
        <w:r w:rsidRPr="003A2F49">
          <w:rPr>
            <w:rStyle w:val="Hyperlink"/>
            <w:rFonts w:asciiTheme="minorHAnsi" w:eastAsia="Arial" w:hAnsiTheme="minorHAnsi" w:cstheme="minorHAnsi"/>
            <w:spacing w:val="2"/>
            <w:sz w:val="24"/>
            <w:szCs w:val="24"/>
          </w:rPr>
          <w:t xml:space="preserve"> 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e</w:t>
        </w:r>
        <w:r w:rsidRPr="003A2F49">
          <w:rPr>
            <w:rStyle w:val="Hyperlink"/>
            <w:rFonts w:asciiTheme="minorHAnsi" w:eastAsia="Arial" w:hAnsiTheme="minorHAnsi" w:cstheme="minorHAnsi"/>
            <w:spacing w:val="-3"/>
            <w:sz w:val="24"/>
            <w:szCs w:val="24"/>
          </w:rPr>
          <w:t>l</w:t>
        </w:r>
        <w:r w:rsidRPr="003A2F49">
          <w:rPr>
            <w:rStyle w:val="Hyperlink"/>
            <w:rFonts w:asciiTheme="minorHAnsi" w:eastAsia="Arial" w:hAnsiTheme="minorHAnsi" w:cstheme="minorHAnsi"/>
            <w:spacing w:val="-1"/>
            <w:sz w:val="24"/>
            <w:szCs w:val="24"/>
          </w:rPr>
          <w:t>e</w:t>
        </w:r>
        <w:r w:rsidRPr="003A2F49">
          <w:rPr>
            <w:rStyle w:val="Hyperlink"/>
            <w:rFonts w:asciiTheme="minorHAnsi" w:eastAsia="Arial" w:hAnsiTheme="minorHAnsi" w:cstheme="minorHAnsi"/>
            <w:spacing w:val="3"/>
            <w:sz w:val="24"/>
            <w:szCs w:val="24"/>
          </w:rPr>
          <w:t>f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a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k</w:t>
        </w:r>
        <w:r w:rsidRPr="003A2F49">
          <w:rPr>
            <w:rStyle w:val="Hyperlink"/>
            <w:rFonts w:asciiTheme="minorHAnsi" w:eastAsia="Arial" w:hAnsiTheme="minorHAnsi" w:cstheme="minorHAnsi"/>
            <w:spacing w:val="-2"/>
            <w:sz w:val="24"/>
            <w:szCs w:val="24"/>
          </w:rPr>
          <w:t>s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a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:</w:t>
        </w:r>
        <w:r w:rsidRPr="003A2F49">
          <w:rPr>
            <w:rStyle w:val="Hyperlink"/>
            <w:rFonts w:asciiTheme="minorHAnsi" w:eastAsia="Arial" w:hAnsiTheme="minorHAnsi" w:cstheme="minorHAnsi"/>
            <w:spacing w:val="2"/>
            <w:sz w:val="24"/>
            <w:szCs w:val="24"/>
          </w:rPr>
          <w:t xml:space="preserve"> </w:t>
        </w:r>
        <w:r w:rsidRPr="003A2F49">
          <w:rPr>
            <w:rStyle w:val="Hyperlink"/>
            <w:rFonts w:asciiTheme="minorHAnsi" w:eastAsia="Arial" w:hAnsiTheme="minorHAnsi" w:cstheme="minorHAnsi"/>
            <w:spacing w:val="-1"/>
            <w:sz w:val="24"/>
            <w:szCs w:val="24"/>
          </w:rPr>
          <w:t>0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1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/</w:t>
        </w:r>
        <w:r w:rsidRPr="003A2F49">
          <w:rPr>
            <w:rStyle w:val="Hyperlink"/>
            <w:rFonts w:asciiTheme="minorHAnsi" w:eastAsia="Arial" w:hAnsiTheme="minorHAnsi" w:cstheme="minorHAnsi"/>
            <w:spacing w:val="2"/>
            <w:sz w:val="24"/>
            <w:szCs w:val="24"/>
          </w:rPr>
          <w:t xml:space="preserve"> 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3768 270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,</w:t>
        </w:r>
        <w:r w:rsidRPr="003A2F49">
          <w:rPr>
            <w:rStyle w:val="Hyperlink"/>
            <w:rFonts w:asciiTheme="minorHAnsi" w:eastAsia="Arial" w:hAnsiTheme="minorHAnsi" w:cstheme="minorHAnsi"/>
            <w:spacing w:val="2"/>
            <w:sz w:val="24"/>
            <w:szCs w:val="24"/>
          </w:rPr>
          <w:t xml:space="preserve"> 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ad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re</w:t>
        </w:r>
        <w:r w:rsidRPr="003A2F49">
          <w:rPr>
            <w:rStyle w:val="Hyperlink"/>
            <w:rFonts w:asciiTheme="minorHAnsi" w:eastAsia="Arial" w:hAnsiTheme="minorHAnsi" w:cstheme="minorHAnsi"/>
            <w:spacing w:val="-2"/>
            <w:sz w:val="24"/>
            <w:szCs w:val="24"/>
          </w:rPr>
          <w:t>s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 xml:space="preserve">a 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e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lek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t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ro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n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 xml:space="preserve">ičke 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</w:rPr>
          <w:t>po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št</w:t>
        </w:r>
        <w:r w:rsidRPr="003A2F49">
          <w:rPr>
            <w:rStyle w:val="Hyperlink"/>
            <w:rFonts w:asciiTheme="minorHAnsi" w:eastAsia="Arial" w:hAnsiTheme="minorHAnsi" w:cstheme="minorHAnsi"/>
            <w:spacing w:val="-1"/>
            <w:sz w:val="24"/>
            <w:szCs w:val="24"/>
          </w:rPr>
          <w:t>e</w:t>
        </w:r>
        <w:r w:rsidRPr="003A2F49">
          <w:rPr>
            <w:rStyle w:val="Hyperlink"/>
            <w:rFonts w:asciiTheme="minorHAnsi" w:eastAsia="Arial" w:hAnsiTheme="minorHAnsi" w:cstheme="minorHAnsi"/>
            <w:sz w:val="24"/>
            <w:szCs w:val="24"/>
          </w:rPr>
          <w:t xml:space="preserve">: </w:t>
        </w:r>
      </w:hyperlink>
      <w:hyperlink r:id="rId17" w:history="1"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  <w:u w:color="0000FF"/>
          </w:rPr>
          <w:t>tina.opacic</w:t>
        </w:r>
        <w:r w:rsidRPr="003A2F49">
          <w:rPr>
            <w:rStyle w:val="Hyperlink"/>
            <w:rFonts w:asciiTheme="minorHAnsi" w:eastAsia="Arial" w:hAnsiTheme="minorHAnsi" w:cstheme="minorHAnsi"/>
            <w:spacing w:val="-1"/>
            <w:sz w:val="24"/>
            <w:szCs w:val="24"/>
            <w:u w:color="0000FF"/>
          </w:rPr>
          <w:t>@</w:t>
        </w:r>
        <w:r w:rsidRPr="003A2F49">
          <w:rPr>
            <w:rStyle w:val="Hyperlink"/>
            <w:rFonts w:asciiTheme="minorHAnsi" w:eastAsia="Arial" w:hAnsiTheme="minorHAnsi" w:cstheme="minorHAnsi"/>
            <w:spacing w:val="3"/>
            <w:sz w:val="24"/>
            <w:szCs w:val="24"/>
            <w:u w:color="0000FF"/>
          </w:rPr>
          <w:t>kbcsm</w:t>
        </w:r>
        <w:r w:rsidRPr="003A2F49">
          <w:rPr>
            <w:rStyle w:val="Hyperlink"/>
            <w:rFonts w:asciiTheme="minorHAnsi" w:eastAsia="Arial" w:hAnsiTheme="minorHAnsi" w:cstheme="minorHAnsi"/>
            <w:spacing w:val="-2"/>
            <w:sz w:val="24"/>
            <w:szCs w:val="24"/>
            <w:u w:color="0000FF"/>
          </w:rPr>
          <w:t>.</w:t>
        </w:r>
        <w:r w:rsidRPr="003A2F49">
          <w:rPr>
            <w:rStyle w:val="Hyperlink"/>
            <w:rFonts w:asciiTheme="minorHAnsi" w:eastAsia="Arial" w:hAnsiTheme="minorHAnsi" w:cstheme="minorHAnsi"/>
            <w:spacing w:val="1"/>
            <w:sz w:val="24"/>
            <w:szCs w:val="24"/>
            <w:u w:color="0000FF"/>
          </w:rPr>
          <w:t>h</w:t>
        </w:r>
      </w:hyperlink>
      <w:hyperlink>
        <w:r w:rsidRPr="003A2F49">
          <w:rPr>
            <w:rFonts w:asciiTheme="minorHAnsi" w:eastAsia="Arial" w:hAnsiTheme="minorHAnsi" w:cstheme="minorHAnsi"/>
            <w:color w:val="0000FF"/>
            <w:sz w:val="24"/>
            <w:szCs w:val="24"/>
            <w:u w:val="single" w:color="0000FF"/>
          </w:rPr>
          <w:t>r</w:t>
        </w:r>
      </w:hyperlink>
    </w:p>
    <w:p w:rsidR="00D92150" w:rsidRPr="003A2F49" w:rsidRDefault="00D92150" w:rsidP="001C4FA6">
      <w:pPr>
        <w:spacing w:before="29"/>
        <w:ind w:left="216" w:right="2402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B33C47" w:rsidRPr="003A2F49" w:rsidRDefault="00B33C47" w:rsidP="00B33C47">
      <w:pPr>
        <w:spacing w:before="29"/>
        <w:ind w:left="216" w:right="2402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3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Pop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go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poda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sk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h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ub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eka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ta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nku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76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ZJN 2016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  <w:lang w:val="hr-HR"/>
        </w:rPr>
        <w:t xml:space="preserve"> </w:t>
      </w:r>
    </w:p>
    <w:p w:rsidR="00035895" w:rsidRPr="003A2F49" w:rsidRDefault="00035895" w:rsidP="00035895">
      <w:p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MARČINKOVIĆ I PARTNERI d.o.o., Ulica kneza Branimira 71 A, Zagreb, OIB 24920530285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PHARMA HEMP d.o.o., Ulica kneza Branimira 71 A, Zagreb, OIB 73731486433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PROPERTIES INVENTIVE DESIGN d.o.o., Jukićeva 2/A, Zagreb, OIB 14937489808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ULOLA d.o.o., Jure Kaštelana 19, Zagreb, OIB 53575159503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NAŠE VOĆE d.o.o., Jukićeva 2/A, Zagreb, OIB 96115198364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STARESMED j.d.o.o., Prolaz Jurja Ratkaja 7, Zagreb, OIB 05094187485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HRVATSKI ZAVOD ZA TRANSFUZIJSKU MEDICINU, Petrova 3, Zagreb, OIB 61248075289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CENTAR ZA ODGOJ I OBRAZOVANJE VINKO BEK, Kušlanova 59a, Zagreb, OIB 16898882733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ENVILINK d.o.o., Gračani 4, Zagreb, OIB 14118994987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ZAGREB HEALTH CITY d.o.o., Ksaver 209, Zagreb, OIB 86104174298 </w:t>
      </w:r>
    </w:p>
    <w:p w:rsidR="00035895" w:rsidRPr="003A2F49" w:rsidRDefault="00035895" w:rsidP="00035895">
      <w:pPr>
        <w:spacing w:after="75"/>
        <w:ind w:left="72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5895" w:rsidRPr="003A2F49" w:rsidRDefault="00035895" w:rsidP="00035895">
      <w:pPr>
        <w:spacing w:after="75"/>
        <w:ind w:left="72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035895" w:rsidRPr="003A2F49" w:rsidRDefault="00035895" w:rsidP="00035895">
      <w:pPr>
        <w:spacing w:after="75"/>
        <w:ind w:left="108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INDENTALS d.o.o., Ivana Šibla 10, Zagreb, OIB 65566857995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IGH BUSINESS ADVISORY SERVICES d.o.o., Janka Rakuše 1, Zagreb, OIB 21740013729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EPTISA ADRIA d.o.o., Rapska ulica 4, Zagreb, OIB 28457369235.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ROSA TRIM d.o.o., Zagreb, Prominska 48, OIB 31184249323</w:t>
      </w:r>
    </w:p>
    <w:p w:rsidR="00035895" w:rsidRPr="003A2F49" w:rsidRDefault="00035895" w:rsidP="00035895">
      <w:pPr>
        <w:numPr>
          <w:ilvl w:val="0"/>
          <w:numId w:val="35"/>
        </w:numPr>
        <w:spacing w:after="75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F49">
        <w:rPr>
          <w:rFonts w:asciiTheme="minorHAnsi" w:hAnsiTheme="minorHAnsi" w:cstheme="minorHAnsi"/>
          <w:color w:val="000000" w:themeColor="text1"/>
          <w:sz w:val="24"/>
          <w:szCs w:val="24"/>
        </w:rPr>
        <w:t>ŽITNJAK d.d., Marijana Čavića 8, Zagreb, OIB 25435300118</w:t>
      </w:r>
    </w:p>
    <w:p w:rsidR="00B33C47" w:rsidRPr="003A2F49" w:rsidRDefault="00B33C47" w:rsidP="00035895">
      <w:pPr>
        <w:spacing w:after="75"/>
        <w:ind w:left="108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hr-HR" w:eastAsia="hr-HR"/>
        </w:rPr>
      </w:pPr>
    </w:p>
    <w:p w:rsidR="001A25AF" w:rsidRPr="003A2F49" w:rsidRDefault="001A25AF" w:rsidP="00B33C47">
      <w:pPr>
        <w:ind w:right="6551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6B6E1D" w:rsidRPr="003A2F49" w:rsidRDefault="00042926" w:rsidP="002B5882">
      <w:pPr>
        <w:ind w:left="216" w:right="6551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4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Op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dm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</w:p>
    <w:p w:rsidR="00921FB1" w:rsidRPr="003A2F49" w:rsidRDefault="00921FB1" w:rsidP="002B5882">
      <w:pPr>
        <w:ind w:left="216" w:right="6551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B5882" w:rsidRPr="003A2F49" w:rsidRDefault="002B5882" w:rsidP="002B5882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Predmet nabave je:</w:t>
      </w:r>
    </w:p>
    <w:p w:rsidR="002B5882" w:rsidRPr="003A2F49" w:rsidRDefault="002B5882" w:rsidP="002B5882">
      <w:pPr>
        <w:widowControl w:val="0"/>
        <w:autoSpaceDE w:val="0"/>
        <w:autoSpaceDN w:val="0"/>
        <w:adjustRightInd w:val="0"/>
        <w:spacing w:line="3" w:lineRule="exact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21FB1" w:rsidRDefault="008B6FAC" w:rsidP="002B5882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 w:rsidRPr="008B6FAC">
        <w:rPr>
          <w:rFonts w:asciiTheme="minorHAnsi" w:eastAsia="Arial" w:hAnsiTheme="minorHAnsi" w:cstheme="minorHAnsi"/>
          <w:b/>
          <w:spacing w:val="1"/>
          <w:sz w:val="24"/>
          <w:szCs w:val="24"/>
        </w:rPr>
        <w:t>Paušalno odražavanje pisača, monitora, skenera i uredske opreme za potrebe KBCSM</w:t>
      </w:r>
    </w:p>
    <w:p w:rsidR="008B6FAC" w:rsidRPr="003A2F49" w:rsidRDefault="008B6FAC" w:rsidP="002B5882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2B5882" w:rsidRPr="003A2F49" w:rsidRDefault="002B5882" w:rsidP="002B5882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Oznaka i naziv iz Jedinstvenog rječnika javne nabave </w:t>
      </w:r>
      <w:r w:rsidRPr="003A2F49">
        <w:rPr>
          <w:rFonts w:asciiTheme="minorHAnsi" w:hAnsiTheme="minorHAnsi" w:cstheme="minorHAnsi"/>
          <w:b/>
          <w:sz w:val="24"/>
          <w:szCs w:val="24"/>
          <w:lang w:val="hr-HR"/>
        </w:rPr>
        <w:t>CPV:  50310000-1</w:t>
      </w:r>
    </w:p>
    <w:p w:rsidR="002B5882" w:rsidRPr="003A2F49" w:rsidRDefault="002B5882" w:rsidP="002B5882">
      <w:pPr>
        <w:widowControl w:val="0"/>
        <w:overflowPunct w:val="0"/>
        <w:autoSpaceDE w:val="0"/>
        <w:autoSpaceDN w:val="0"/>
        <w:adjustRightInd w:val="0"/>
        <w:spacing w:line="218" w:lineRule="auto"/>
        <w:ind w:left="284" w:right="56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B5882" w:rsidRPr="003A2F49" w:rsidRDefault="002B5882" w:rsidP="002B5882">
      <w:pPr>
        <w:widowControl w:val="0"/>
        <w:overflowPunct w:val="0"/>
        <w:autoSpaceDE w:val="0"/>
        <w:autoSpaceDN w:val="0"/>
        <w:adjustRightInd w:val="0"/>
        <w:spacing w:line="218" w:lineRule="auto"/>
        <w:ind w:left="284" w:right="-125"/>
        <w:jc w:val="both"/>
        <w:rPr>
          <w:rFonts w:asciiTheme="minorHAnsi" w:hAnsiTheme="minorHAnsi" w:cstheme="minorHAnsi"/>
          <w:sz w:val="24"/>
          <w:szCs w:val="24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Konstruktivan opis predmeta nabave opisan je u Troškovniku koji čini </w:t>
      </w:r>
      <w:r w:rsidRPr="003A2F49">
        <w:rPr>
          <w:rFonts w:asciiTheme="minorHAnsi" w:hAnsiTheme="minorHAnsi" w:cstheme="minorHAnsi"/>
          <w:sz w:val="24"/>
          <w:szCs w:val="24"/>
        </w:rPr>
        <w:t>sastavni dio Poziva na dostavu ponuda.</w:t>
      </w:r>
    </w:p>
    <w:p w:rsidR="002B5882" w:rsidRPr="003A2F49" w:rsidRDefault="002B5882" w:rsidP="002B5882">
      <w:pPr>
        <w:widowControl w:val="0"/>
        <w:overflowPunct w:val="0"/>
        <w:autoSpaceDE w:val="0"/>
        <w:autoSpaceDN w:val="0"/>
        <w:adjustRightInd w:val="0"/>
        <w:spacing w:line="218" w:lineRule="auto"/>
        <w:ind w:right="17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B5882" w:rsidRPr="003A2F49" w:rsidRDefault="002B5882" w:rsidP="002B5882">
      <w:pPr>
        <w:widowControl w:val="0"/>
        <w:overflowPunct w:val="0"/>
        <w:autoSpaceDE w:val="0"/>
        <w:autoSpaceDN w:val="0"/>
        <w:adjustRightInd w:val="0"/>
        <w:spacing w:line="218" w:lineRule="auto"/>
        <w:ind w:left="284" w:right="17"/>
        <w:jc w:val="both"/>
        <w:rPr>
          <w:rFonts w:asciiTheme="minorHAnsi" w:hAnsiTheme="minorHAnsi" w:cstheme="minorHAnsi"/>
          <w:sz w:val="24"/>
          <w:szCs w:val="24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Ponuđene usluge moraju u cijelosti zadovoljiti sve tražene tehničke uvjete iz opisa predmeta nabave i specifikacije koja se nalazi u troškovniku ovog </w:t>
      </w:r>
      <w:r w:rsidRPr="003A2F49">
        <w:rPr>
          <w:rFonts w:asciiTheme="minorHAnsi" w:hAnsiTheme="minorHAnsi" w:cstheme="minorHAnsi"/>
          <w:sz w:val="24"/>
          <w:szCs w:val="24"/>
        </w:rPr>
        <w:t>Poziva na dostavu ponuda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, odnosno, ukoliko ponuditelj nudi drugi jednakovrijedan proizvod isti treba imati karakteristike proizvoda na koji se naručitelj primjera radi pozvao u troškovniku ovog </w:t>
      </w:r>
      <w:r w:rsidRPr="003A2F49">
        <w:rPr>
          <w:rFonts w:asciiTheme="minorHAnsi" w:hAnsiTheme="minorHAnsi" w:cstheme="minorHAnsi"/>
          <w:sz w:val="24"/>
          <w:szCs w:val="24"/>
        </w:rPr>
        <w:t>Poziva na dostavu ponuda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2B5882" w:rsidRPr="003A2F49" w:rsidRDefault="002B5882" w:rsidP="002B5882">
      <w:pPr>
        <w:widowControl w:val="0"/>
        <w:overflowPunct w:val="0"/>
        <w:autoSpaceDE w:val="0"/>
        <w:autoSpaceDN w:val="0"/>
        <w:adjustRightInd w:val="0"/>
        <w:spacing w:line="218" w:lineRule="auto"/>
        <w:ind w:left="284" w:right="17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B5882" w:rsidRPr="003A2F49" w:rsidRDefault="002B5882" w:rsidP="002B5882">
      <w:pPr>
        <w:widowControl w:val="0"/>
        <w:overflowPunct w:val="0"/>
        <w:autoSpaceDE w:val="0"/>
        <w:autoSpaceDN w:val="0"/>
        <w:adjustRightInd w:val="0"/>
        <w:spacing w:line="218" w:lineRule="auto"/>
        <w:ind w:left="284" w:right="56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Ponuditelj mora ponuditi cjelokupan predmet nabave.</w:t>
      </w:r>
    </w:p>
    <w:p w:rsidR="00522918" w:rsidRPr="003A2F49" w:rsidRDefault="00522918" w:rsidP="003C0F7A">
      <w:pPr>
        <w:spacing w:line="276" w:lineRule="auto"/>
        <w:ind w:right="6318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6137DE" w:rsidRPr="003A2F49" w:rsidRDefault="00042926" w:rsidP="006137DE">
      <w:pPr>
        <w:spacing w:line="276" w:lineRule="auto"/>
        <w:ind w:left="216" w:right="631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5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id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nci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broj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</w:p>
    <w:p w:rsidR="006137DE" w:rsidRPr="003A2F49" w:rsidRDefault="005234DE" w:rsidP="006137DE">
      <w:pPr>
        <w:spacing w:line="276" w:lineRule="auto"/>
        <w:ind w:firstLine="216"/>
        <w:rPr>
          <w:rFonts w:asciiTheme="minorHAnsi" w:hAnsiTheme="minorHAnsi" w:cstheme="minorHAnsi"/>
          <w:b/>
          <w:sz w:val="24"/>
          <w:szCs w:val="24"/>
        </w:rPr>
      </w:pPr>
      <w:r w:rsidRPr="003A2F49">
        <w:rPr>
          <w:rFonts w:asciiTheme="minorHAnsi" w:hAnsiTheme="minorHAnsi" w:cstheme="minorHAnsi"/>
          <w:sz w:val="24"/>
          <w:szCs w:val="24"/>
        </w:rPr>
        <w:t xml:space="preserve">    </w:t>
      </w:r>
      <w:r w:rsidR="006137DE" w:rsidRPr="003A2F49">
        <w:rPr>
          <w:rFonts w:asciiTheme="minorHAnsi" w:hAnsiTheme="minorHAnsi" w:cstheme="minorHAnsi"/>
          <w:sz w:val="24"/>
          <w:szCs w:val="24"/>
        </w:rPr>
        <w:t xml:space="preserve">  </w:t>
      </w:r>
      <w:r w:rsidR="00DD1826" w:rsidRPr="003A2F49">
        <w:rPr>
          <w:rFonts w:asciiTheme="minorHAnsi" w:hAnsiTheme="minorHAnsi" w:cstheme="minorHAnsi"/>
          <w:b/>
          <w:sz w:val="24"/>
          <w:szCs w:val="24"/>
        </w:rPr>
        <w:t>114/2022</w:t>
      </w:r>
    </w:p>
    <w:p w:rsidR="00D87489" w:rsidRPr="003A2F49" w:rsidRDefault="00D87489" w:rsidP="006137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034EA" w:rsidRPr="003A2F49" w:rsidRDefault="00042926" w:rsidP="007E02A7">
      <w:pPr>
        <w:pStyle w:val="NormalWeb"/>
        <w:ind w:left="216"/>
        <w:rPr>
          <w:rFonts w:asciiTheme="minorHAnsi" w:hAnsiTheme="minorHAnsi" w:cstheme="minorHAnsi"/>
        </w:rPr>
      </w:pPr>
      <w:r w:rsidRPr="003A2F49">
        <w:rPr>
          <w:rFonts w:asciiTheme="minorHAnsi" w:eastAsia="Arial" w:hAnsiTheme="minorHAnsi" w:cstheme="minorHAnsi"/>
          <w:b/>
          <w:spacing w:val="1"/>
        </w:rPr>
        <w:t>6</w:t>
      </w:r>
      <w:r w:rsidRPr="003A2F49">
        <w:rPr>
          <w:rFonts w:asciiTheme="minorHAnsi" w:eastAsia="Arial" w:hAnsiTheme="minorHAnsi" w:cstheme="minorHAnsi"/>
          <w:b/>
        </w:rPr>
        <w:t>.</w:t>
      </w:r>
      <w:r w:rsidRPr="003A2F49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3A2F49">
        <w:rPr>
          <w:rFonts w:asciiTheme="minorHAnsi" w:eastAsia="Arial" w:hAnsiTheme="minorHAnsi" w:cstheme="minorHAnsi"/>
          <w:b/>
        </w:rPr>
        <w:t>Pro</w:t>
      </w:r>
      <w:r w:rsidRPr="003A2F49">
        <w:rPr>
          <w:rFonts w:asciiTheme="minorHAnsi" w:eastAsia="Arial" w:hAnsiTheme="minorHAnsi" w:cstheme="minorHAnsi"/>
          <w:b/>
          <w:spacing w:val="-1"/>
        </w:rPr>
        <w:t>c</w:t>
      </w:r>
      <w:r w:rsidRPr="003A2F49">
        <w:rPr>
          <w:rFonts w:asciiTheme="minorHAnsi" w:eastAsia="Arial" w:hAnsiTheme="minorHAnsi" w:cstheme="minorHAnsi"/>
          <w:b/>
        </w:rPr>
        <w:t>i</w:t>
      </w:r>
      <w:r w:rsidRPr="003A2F49">
        <w:rPr>
          <w:rFonts w:asciiTheme="minorHAnsi" w:eastAsia="Arial" w:hAnsiTheme="minorHAnsi" w:cstheme="minorHAnsi"/>
          <w:b/>
          <w:spacing w:val="-1"/>
        </w:rPr>
        <w:t>j</w:t>
      </w:r>
      <w:r w:rsidRPr="003A2F49">
        <w:rPr>
          <w:rFonts w:asciiTheme="minorHAnsi" w:eastAsia="Arial" w:hAnsiTheme="minorHAnsi" w:cstheme="minorHAnsi"/>
          <w:b/>
          <w:spacing w:val="1"/>
        </w:rPr>
        <w:t>e</w:t>
      </w:r>
      <w:r w:rsidRPr="003A2F49">
        <w:rPr>
          <w:rFonts w:asciiTheme="minorHAnsi" w:eastAsia="Arial" w:hAnsiTheme="minorHAnsi" w:cstheme="minorHAnsi"/>
          <w:b/>
        </w:rPr>
        <w:t>n</w:t>
      </w:r>
      <w:r w:rsidRPr="003A2F49">
        <w:rPr>
          <w:rFonts w:asciiTheme="minorHAnsi" w:eastAsia="Arial" w:hAnsiTheme="minorHAnsi" w:cstheme="minorHAnsi"/>
          <w:b/>
          <w:spacing w:val="-2"/>
        </w:rPr>
        <w:t>j</w:t>
      </w:r>
      <w:r w:rsidRPr="003A2F49">
        <w:rPr>
          <w:rFonts w:asciiTheme="minorHAnsi" w:eastAsia="Arial" w:hAnsiTheme="minorHAnsi" w:cstheme="minorHAnsi"/>
          <w:b/>
          <w:spacing w:val="1"/>
        </w:rPr>
        <w:t>e</w:t>
      </w:r>
      <w:r w:rsidRPr="003A2F49">
        <w:rPr>
          <w:rFonts w:asciiTheme="minorHAnsi" w:eastAsia="Arial" w:hAnsiTheme="minorHAnsi" w:cstheme="minorHAnsi"/>
          <w:b/>
        </w:rPr>
        <w:t>na</w:t>
      </w:r>
      <w:r w:rsidRPr="003A2F49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3"/>
        </w:rPr>
        <w:t>v</w:t>
      </w:r>
      <w:r w:rsidRPr="003A2F49">
        <w:rPr>
          <w:rFonts w:asciiTheme="minorHAnsi" w:eastAsia="Arial" w:hAnsiTheme="minorHAnsi" w:cstheme="minorHAnsi"/>
          <w:b/>
        </w:rPr>
        <w:t>r</w:t>
      </w:r>
      <w:r w:rsidRPr="003A2F49">
        <w:rPr>
          <w:rFonts w:asciiTheme="minorHAnsi" w:eastAsia="Arial" w:hAnsiTheme="minorHAnsi" w:cstheme="minorHAnsi"/>
          <w:b/>
          <w:spacing w:val="3"/>
        </w:rPr>
        <w:t>i</w:t>
      </w:r>
      <w:r w:rsidRPr="003A2F49">
        <w:rPr>
          <w:rFonts w:asciiTheme="minorHAnsi" w:eastAsia="Arial" w:hAnsiTheme="minorHAnsi" w:cstheme="minorHAnsi"/>
          <w:b/>
          <w:spacing w:val="-2"/>
        </w:rPr>
        <w:t>j</w:t>
      </w:r>
      <w:r w:rsidRPr="003A2F49">
        <w:rPr>
          <w:rFonts w:asciiTheme="minorHAnsi" w:eastAsia="Arial" w:hAnsiTheme="minorHAnsi" w:cstheme="minorHAnsi"/>
          <w:b/>
          <w:spacing w:val="1"/>
        </w:rPr>
        <w:t>e</w:t>
      </w:r>
      <w:r w:rsidRPr="003A2F49">
        <w:rPr>
          <w:rFonts w:asciiTheme="minorHAnsi" w:eastAsia="Arial" w:hAnsiTheme="minorHAnsi" w:cstheme="minorHAnsi"/>
          <w:b/>
          <w:spacing w:val="2"/>
        </w:rPr>
        <w:t>d</w:t>
      </w:r>
      <w:r w:rsidRPr="003A2F49">
        <w:rPr>
          <w:rFonts w:asciiTheme="minorHAnsi" w:eastAsia="Arial" w:hAnsiTheme="minorHAnsi" w:cstheme="minorHAnsi"/>
          <w:b/>
        </w:rPr>
        <w:t>nost n</w:t>
      </w:r>
      <w:r w:rsidRPr="003A2F49">
        <w:rPr>
          <w:rFonts w:asciiTheme="minorHAnsi" w:eastAsia="Arial" w:hAnsiTheme="minorHAnsi" w:cstheme="minorHAnsi"/>
          <w:b/>
          <w:spacing w:val="1"/>
        </w:rPr>
        <w:t>a</w:t>
      </w:r>
      <w:r w:rsidRPr="003A2F49">
        <w:rPr>
          <w:rFonts w:asciiTheme="minorHAnsi" w:eastAsia="Arial" w:hAnsiTheme="minorHAnsi" w:cstheme="minorHAnsi"/>
          <w:b/>
        </w:rPr>
        <w:t>ba</w:t>
      </w:r>
      <w:r w:rsidRPr="003A2F49">
        <w:rPr>
          <w:rFonts w:asciiTheme="minorHAnsi" w:eastAsia="Arial" w:hAnsiTheme="minorHAnsi" w:cstheme="minorHAnsi"/>
          <w:b/>
          <w:spacing w:val="-4"/>
        </w:rPr>
        <w:t>v</w:t>
      </w:r>
      <w:r w:rsidRPr="003A2F49">
        <w:rPr>
          <w:rFonts w:asciiTheme="minorHAnsi" w:eastAsia="Arial" w:hAnsiTheme="minorHAnsi" w:cstheme="minorHAnsi"/>
          <w:b/>
          <w:spacing w:val="4"/>
        </w:rPr>
        <w:t>e</w:t>
      </w:r>
      <w:r w:rsidRPr="003A2F49">
        <w:rPr>
          <w:rFonts w:asciiTheme="minorHAnsi" w:eastAsia="Arial" w:hAnsiTheme="minorHAnsi" w:cstheme="minorHAnsi"/>
          <w:b/>
        </w:rPr>
        <w:t xml:space="preserve">: </w:t>
      </w:r>
      <w:r w:rsidR="00B133F4" w:rsidRPr="003A2F49">
        <w:rPr>
          <w:rFonts w:asciiTheme="minorHAnsi" w:eastAsia="Arial" w:hAnsiTheme="minorHAnsi" w:cstheme="minorHAnsi"/>
          <w:b/>
          <w:spacing w:val="3"/>
        </w:rPr>
        <w:t xml:space="preserve"> </w:t>
      </w:r>
      <w:r w:rsidR="00DD1826" w:rsidRPr="008B6FAC">
        <w:rPr>
          <w:rFonts w:asciiTheme="minorHAnsi" w:eastAsia="Arial" w:hAnsiTheme="minorHAnsi" w:cstheme="minorHAnsi"/>
          <w:spacing w:val="1"/>
          <w:u w:val="single"/>
        </w:rPr>
        <w:t>150</w:t>
      </w:r>
      <w:r w:rsidR="00CD255C" w:rsidRPr="008B6FAC">
        <w:rPr>
          <w:rFonts w:asciiTheme="minorHAnsi" w:eastAsia="Arial" w:hAnsiTheme="minorHAnsi" w:cstheme="minorHAnsi"/>
          <w:spacing w:val="1"/>
          <w:u w:val="single"/>
        </w:rPr>
        <w:t>.0</w:t>
      </w:r>
      <w:r w:rsidR="007E02A7" w:rsidRPr="008B6FAC">
        <w:rPr>
          <w:rFonts w:asciiTheme="minorHAnsi" w:eastAsia="Arial" w:hAnsiTheme="minorHAnsi" w:cstheme="minorHAnsi"/>
          <w:spacing w:val="1"/>
          <w:u w:val="single"/>
        </w:rPr>
        <w:t xml:space="preserve">00,00 </w:t>
      </w:r>
      <w:r w:rsidR="007E02A7" w:rsidRPr="008B6FAC">
        <w:rPr>
          <w:rFonts w:asciiTheme="minorHAnsi" w:eastAsia="Arial" w:hAnsiTheme="minorHAnsi" w:cstheme="minorHAnsi"/>
          <w:u w:val="single"/>
        </w:rPr>
        <w:t>k</w:t>
      </w:r>
      <w:r w:rsidR="007E02A7" w:rsidRPr="008B6FAC">
        <w:rPr>
          <w:rFonts w:asciiTheme="minorHAnsi" w:eastAsia="Arial" w:hAnsiTheme="minorHAnsi" w:cstheme="minorHAnsi"/>
          <w:spacing w:val="1"/>
          <w:u w:val="single"/>
        </w:rPr>
        <w:t>u</w:t>
      </w:r>
      <w:r w:rsidR="007E02A7" w:rsidRPr="008B6FAC">
        <w:rPr>
          <w:rFonts w:asciiTheme="minorHAnsi" w:eastAsia="Arial" w:hAnsiTheme="minorHAnsi" w:cstheme="minorHAnsi"/>
          <w:spacing w:val="-1"/>
          <w:u w:val="single"/>
        </w:rPr>
        <w:t>n</w:t>
      </w:r>
      <w:r w:rsidR="007E02A7" w:rsidRPr="008B6FAC">
        <w:rPr>
          <w:rFonts w:asciiTheme="minorHAnsi" w:eastAsia="Arial" w:hAnsiTheme="minorHAnsi" w:cstheme="minorHAnsi"/>
          <w:u w:val="single"/>
        </w:rPr>
        <w:t>a</w:t>
      </w:r>
      <w:r w:rsidR="007E02A7" w:rsidRPr="008B6FAC">
        <w:rPr>
          <w:rFonts w:asciiTheme="minorHAnsi" w:eastAsia="Arial" w:hAnsiTheme="minorHAnsi" w:cstheme="minorHAnsi"/>
          <w:spacing w:val="1"/>
          <w:u w:val="single"/>
        </w:rPr>
        <w:t xml:space="preserve"> </w:t>
      </w:r>
      <w:r w:rsidR="007E02A7" w:rsidRPr="008B6FAC">
        <w:rPr>
          <w:rFonts w:asciiTheme="minorHAnsi" w:eastAsia="Arial" w:hAnsiTheme="minorHAnsi" w:cstheme="minorHAnsi"/>
          <w:spacing w:val="-1"/>
          <w:u w:val="single"/>
        </w:rPr>
        <w:t>b</w:t>
      </w:r>
      <w:r w:rsidR="007E02A7" w:rsidRPr="008B6FAC">
        <w:rPr>
          <w:rFonts w:asciiTheme="minorHAnsi" w:eastAsia="Arial" w:hAnsiTheme="minorHAnsi" w:cstheme="minorHAnsi"/>
          <w:spacing w:val="1"/>
          <w:u w:val="single"/>
        </w:rPr>
        <w:t>e</w:t>
      </w:r>
      <w:r w:rsidR="007E02A7" w:rsidRPr="008B6FAC">
        <w:rPr>
          <w:rFonts w:asciiTheme="minorHAnsi" w:eastAsia="Arial" w:hAnsiTheme="minorHAnsi" w:cstheme="minorHAnsi"/>
          <w:u w:val="single"/>
        </w:rPr>
        <w:t>z</w:t>
      </w:r>
      <w:r w:rsidR="007E02A7" w:rsidRPr="008B6FAC">
        <w:rPr>
          <w:rFonts w:asciiTheme="minorHAnsi" w:eastAsia="Arial" w:hAnsiTheme="minorHAnsi" w:cstheme="minorHAnsi"/>
          <w:spacing w:val="-2"/>
          <w:u w:val="single"/>
        </w:rPr>
        <w:t xml:space="preserve"> </w:t>
      </w:r>
      <w:r w:rsidR="007E02A7" w:rsidRPr="008B6FAC">
        <w:rPr>
          <w:rFonts w:asciiTheme="minorHAnsi" w:eastAsia="Arial" w:hAnsiTheme="minorHAnsi" w:cstheme="minorHAnsi"/>
          <w:spacing w:val="1"/>
          <w:u w:val="single"/>
        </w:rPr>
        <w:t>P</w:t>
      </w:r>
      <w:r w:rsidR="007E02A7" w:rsidRPr="008B6FAC">
        <w:rPr>
          <w:rFonts w:asciiTheme="minorHAnsi" w:eastAsia="Arial" w:hAnsiTheme="minorHAnsi" w:cstheme="minorHAnsi"/>
          <w:u w:val="single"/>
        </w:rPr>
        <w:t>DV</w:t>
      </w:r>
      <w:r w:rsidR="007E02A7" w:rsidRPr="008B6FAC">
        <w:rPr>
          <w:rFonts w:asciiTheme="minorHAnsi" w:eastAsia="Arial" w:hAnsiTheme="minorHAnsi" w:cstheme="minorHAnsi"/>
          <w:spacing w:val="2"/>
          <w:u w:val="single"/>
        </w:rPr>
        <w:t xml:space="preserve">- </w:t>
      </w:r>
      <w:r w:rsidR="007E02A7" w:rsidRPr="008B6FAC">
        <w:rPr>
          <w:rFonts w:asciiTheme="minorHAnsi" w:eastAsia="Arial" w:hAnsiTheme="minorHAnsi" w:cstheme="minorHAnsi"/>
          <w:u w:val="single"/>
        </w:rPr>
        <w:t>a</w:t>
      </w:r>
    </w:p>
    <w:p w:rsidR="00AD4462" w:rsidRPr="003A2F49" w:rsidRDefault="00AD4462" w:rsidP="00522918">
      <w:pPr>
        <w:ind w:right="72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DD1826" w:rsidRPr="003A2F49" w:rsidRDefault="00042926">
      <w:pPr>
        <w:ind w:left="216" w:right="72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7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ta,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k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teta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ič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ina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dm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ta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rok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pa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ugo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or</w:t>
      </w:r>
    </w:p>
    <w:p w:rsidR="00E43147" w:rsidRPr="003A2F49" w:rsidRDefault="00042926" w:rsidP="0015702A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712D9E" w:rsidRPr="003A2F49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="00215D3B"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="00F7592D" w:rsidRPr="003A2F49">
        <w:rPr>
          <w:rFonts w:asciiTheme="minorHAnsi" w:hAnsiTheme="minorHAnsi" w:cstheme="minorHAnsi"/>
          <w:sz w:val="24"/>
          <w:szCs w:val="24"/>
        </w:rPr>
        <w:t xml:space="preserve">nabavi </w:t>
      </w:r>
      <w:r w:rsidR="005C4DB9" w:rsidRPr="003A2F49">
        <w:rPr>
          <w:rFonts w:asciiTheme="minorHAnsi" w:hAnsiTheme="minorHAnsi" w:cstheme="minorHAnsi"/>
          <w:b/>
          <w:sz w:val="24"/>
          <w:szCs w:val="24"/>
        </w:rPr>
        <w:t>Paušalno održavanje pisača, monitora, skenera i uredske opreme za potrebe KBCSM</w:t>
      </w:r>
      <w:r w:rsidR="00E43147" w:rsidRPr="003A2F49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hr-HR"/>
        </w:rPr>
        <w:t>.</w:t>
      </w:r>
      <w:r w:rsidR="00E43147"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CC31C4" w:rsidRPr="003A2F49" w:rsidRDefault="00CC31C4" w:rsidP="00CC31C4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 se skla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razdoblje </w:t>
      </w:r>
      <w:r w:rsidR="005C4DB9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 12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 (</w:t>
      </w:r>
      <w:r w:rsidR="005C4DB9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>dvanaest) mjeseci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od dana sklapanja ugovora.</w:t>
      </w:r>
    </w:p>
    <w:p w:rsidR="00AD6FA3" w:rsidRPr="003A2F49" w:rsidRDefault="00AD6FA3">
      <w:pPr>
        <w:spacing w:before="6" w:line="120" w:lineRule="exact"/>
        <w:rPr>
          <w:rFonts w:asciiTheme="minorHAnsi" w:hAnsiTheme="minorHAnsi" w:cstheme="minorHAnsi"/>
          <w:sz w:val="13"/>
          <w:szCs w:val="13"/>
        </w:rPr>
      </w:pPr>
    </w:p>
    <w:p w:rsidR="006E3EA2" w:rsidRPr="003A2F49" w:rsidRDefault="006E3EA2" w:rsidP="001A5519">
      <w:pPr>
        <w:ind w:left="216" w:right="5628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1A5519" w:rsidRPr="003A2F49" w:rsidRDefault="00042926" w:rsidP="001A5519">
      <w:pPr>
        <w:ind w:left="216" w:right="562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8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Sp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ifi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ac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ta 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</w:p>
    <w:p w:rsidR="00AD6FA3" w:rsidRPr="003A2F49" w:rsidRDefault="00042926">
      <w:pPr>
        <w:ind w:left="216" w:right="17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3A2F49">
        <w:rPr>
          <w:rFonts w:asciiTheme="minorHAnsi" w:eastAsia="Arial" w:hAnsiTheme="minorHAnsi" w:cstheme="minorHAnsi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3A2F49">
        <w:rPr>
          <w:rFonts w:asciiTheme="minorHAnsi" w:eastAsia="Arial" w:hAnsiTheme="minorHAnsi" w:cstheme="minorHAnsi"/>
          <w:sz w:val="24"/>
          <w:szCs w:val="24"/>
        </w:rPr>
        <w:t>ikacija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ta</w:t>
      </w:r>
      <w:r w:rsidRPr="003A2F49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op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iku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(Obra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c</w:t>
      </w:r>
      <w:r w:rsidR="008B3CF1" w:rsidRPr="003A2F49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r w:rsidR="008B3CF1" w:rsidRPr="003A2F49">
        <w:rPr>
          <w:rFonts w:asciiTheme="minorHAnsi" w:eastAsia="Arial" w:hAnsiTheme="minorHAnsi" w:cstheme="minorHAnsi"/>
          <w:spacing w:val="1"/>
          <w:sz w:val="24"/>
          <w:szCs w:val="24"/>
        </w:rPr>
        <w:t>4</w:t>
      </w:r>
      <w:r w:rsidRPr="003A2F49">
        <w:rPr>
          <w:rFonts w:asciiTheme="minorHAnsi" w:eastAsia="Arial" w:hAnsiTheme="minorHAnsi" w:cstheme="minorHAnsi"/>
          <w:sz w:val="24"/>
          <w:szCs w:val="24"/>
        </w:rPr>
        <w:t>)</w:t>
      </w:r>
      <w:r w:rsidRPr="003A2F49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</w:t>
      </w:r>
      <w:r w:rsidRPr="003A2F49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1C6E73" w:rsidRPr="003A2F49" w:rsidRDefault="00042926">
      <w:pPr>
        <w:spacing w:line="260" w:lineRule="exact"/>
        <w:ind w:left="216" w:right="17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lastRenderedPageBreak/>
        <w:t>Ako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 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 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skla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ah</w:t>
      </w:r>
      <w:r w:rsidRPr="003A2F49">
        <w:rPr>
          <w:rFonts w:asciiTheme="minorHAnsi" w:eastAsia="Arial" w:hAnsiTheme="minorHAnsi" w:cstheme="minorHAnsi"/>
          <w:sz w:val="24"/>
          <w:szCs w:val="24"/>
        </w:rPr>
        <w:t>tj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iz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čine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scu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troš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ika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 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ik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ći te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će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1C6E73"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AD6FA3" w:rsidP="001C6E73">
      <w:pPr>
        <w:tabs>
          <w:tab w:val="left" w:pos="3810"/>
        </w:tabs>
        <w:rPr>
          <w:rFonts w:asciiTheme="minorHAnsi" w:eastAsia="Arial" w:hAnsiTheme="minorHAnsi" w:cstheme="minorHAnsi"/>
          <w:sz w:val="24"/>
          <w:szCs w:val="24"/>
        </w:rPr>
      </w:pPr>
    </w:p>
    <w:p w:rsidR="00AA3D92" w:rsidRPr="003A2F49" w:rsidRDefault="00CB71C4" w:rsidP="00AA3D92">
      <w:pPr>
        <w:spacing w:before="29"/>
        <w:ind w:right="6708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 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9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AA3D92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M</w:t>
      </w:r>
      <w:r w:rsidR="00AA3D92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AA3D92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es</w:t>
      </w:r>
      <w:r w:rsidR="00AA3D92" w:rsidRPr="003A2F49">
        <w:rPr>
          <w:rFonts w:asciiTheme="minorHAnsi" w:eastAsia="Arial" w:hAnsiTheme="minorHAnsi" w:cstheme="minorHAnsi"/>
          <w:b/>
          <w:sz w:val="24"/>
          <w:szCs w:val="24"/>
        </w:rPr>
        <w:t>to i</w:t>
      </w:r>
      <w:r w:rsidR="00AA3D92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zvršenja</w:t>
      </w:r>
      <w:r w:rsidR="00AA3D92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</w:p>
    <w:p w:rsidR="00CF4BD4" w:rsidRPr="003A2F49" w:rsidRDefault="00CF4BD4" w:rsidP="00CF4BD4">
      <w:pPr>
        <w:widowControl w:val="0"/>
        <w:autoSpaceDE w:val="0"/>
        <w:autoSpaceDN w:val="0"/>
        <w:adjustRightInd w:val="0"/>
        <w:spacing w:line="239" w:lineRule="auto"/>
        <w:ind w:left="567" w:hanging="283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Mjesto izvršenja usluge FCO LOKACIJE NARUČITELJA, kako slijedi:</w:t>
      </w:r>
    </w:p>
    <w:p w:rsidR="00CF4BD4" w:rsidRPr="003A2F49" w:rsidRDefault="00CF4BD4" w:rsidP="00CF4BD4">
      <w:pPr>
        <w:widowControl w:val="0"/>
        <w:autoSpaceDE w:val="0"/>
        <w:autoSpaceDN w:val="0"/>
        <w:adjustRightInd w:val="0"/>
        <w:spacing w:line="239" w:lineRule="auto"/>
        <w:ind w:left="567" w:hanging="283"/>
        <w:rPr>
          <w:rFonts w:asciiTheme="minorHAnsi" w:hAnsiTheme="minorHAnsi" w:cstheme="minorHAnsi"/>
          <w:sz w:val="24"/>
          <w:szCs w:val="24"/>
          <w:lang w:val="hr-HR"/>
        </w:rPr>
      </w:pPr>
    </w:p>
    <w:p w:rsidR="00CF4BD4" w:rsidRPr="003A2F49" w:rsidRDefault="00CF4BD4" w:rsidP="007339D3">
      <w:pPr>
        <w:tabs>
          <w:tab w:val="left" w:pos="4111"/>
        </w:tabs>
        <w:ind w:left="284" w:hanging="142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1.Klinički bolnički centar Sestre milosrdnice, Zagreb, Vinogradska cesta 29</w:t>
      </w:r>
    </w:p>
    <w:p w:rsidR="00CF4BD4" w:rsidRPr="003A2F49" w:rsidRDefault="00DD1826" w:rsidP="00CF4BD4">
      <w:pPr>
        <w:tabs>
          <w:tab w:val="left" w:pos="411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  </w:t>
      </w:r>
      <w:r w:rsidR="00CF4BD4" w:rsidRPr="003A2F49">
        <w:rPr>
          <w:rFonts w:asciiTheme="minorHAnsi" w:hAnsiTheme="minorHAnsi" w:cstheme="minorHAnsi"/>
          <w:sz w:val="24"/>
          <w:szCs w:val="24"/>
          <w:lang w:val="hr-HR"/>
        </w:rPr>
        <w:t>2.Klinički bolnički centar Sestre milosrdn</w:t>
      </w:r>
      <w:r w:rsidR="00CD58F2" w:rsidRPr="003A2F49">
        <w:rPr>
          <w:rFonts w:asciiTheme="minorHAnsi" w:hAnsiTheme="minorHAnsi" w:cstheme="minorHAnsi"/>
          <w:sz w:val="24"/>
          <w:szCs w:val="24"/>
          <w:lang w:val="hr-HR"/>
        </w:rPr>
        <w:t>ice,</w:t>
      </w:r>
      <w:r w:rsidR="0079587A"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52C4F" w:rsidRPr="003A2F49">
        <w:rPr>
          <w:rFonts w:asciiTheme="minorHAnsi" w:hAnsiTheme="minorHAnsi" w:cstheme="minorHAnsi"/>
          <w:sz w:val="24"/>
          <w:szCs w:val="24"/>
          <w:lang w:val="hr-HR"/>
        </w:rPr>
        <w:t>Klinika za traumatologiju,</w:t>
      </w:r>
      <w:r w:rsidR="0079587A"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CF4BD4" w:rsidRPr="003A2F49">
        <w:rPr>
          <w:rFonts w:asciiTheme="minorHAnsi" w:hAnsiTheme="minorHAnsi" w:cstheme="minorHAnsi"/>
          <w:sz w:val="24"/>
          <w:szCs w:val="24"/>
          <w:lang w:val="hr-HR"/>
        </w:rPr>
        <w:t>Zagreb, Draškovićeva 19</w:t>
      </w:r>
    </w:p>
    <w:p w:rsidR="00CF4BD4" w:rsidRPr="003A2F49" w:rsidRDefault="00CF4BD4" w:rsidP="00CF4BD4">
      <w:pPr>
        <w:tabs>
          <w:tab w:val="left" w:pos="411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  3.Klinički bolnički centar Sestre milosrdnice, Klinika za tumore, Zagreb, Ilica 197</w:t>
      </w:r>
    </w:p>
    <w:p w:rsidR="006E3EA2" w:rsidRPr="003A2F49" w:rsidRDefault="006E3EA2" w:rsidP="007768AC">
      <w:pPr>
        <w:ind w:right="7466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042926" w:rsidP="00343BE2">
      <w:pPr>
        <w:ind w:right="7466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10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1129FD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zvršenja</w:t>
      </w:r>
    </w:p>
    <w:p w:rsidR="002B5882" w:rsidRDefault="002B5882" w:rsidP="002B5882">
      <w:pPr>
        <w:spacing w:before="14" w:line="260" w:lineRule="exact"/>
        <w:ind w:left="284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sz w:val="24"/>
          <w:szCs w:val="24"/>
          <w:lang w:val="hr-HR"/>
        </w:rPr>
        <w:t>Usluga koja je predmetom ovog postupka nabave izvršit će se temeljem zaključenog ugovora o nabavi usluge u roku od 12 (dvanaest) mjeseci od dana potpisivanja ugovora.</w:t>
      </w:r>
    </w:p>
    <w:p w:rsidR="00503F42" w:rsidRPr="003A2F49" w:rsidRDefault="00503F42" w:rsidP="002B5882">
      <w:pPr>
        <w:spacing w:before="14" w:line="260" w:lineRule="exact"/>
        <w:ind w:left="284"/>
        <w:rPr>
          <w:rFonts w:asciiTheme="minorHAnsi" w:eastAsia="Arial" w:hAnsiTheme="minorHAnsi" w:cstheme="minorHAnsi"/>
          <w:sz w:val="24"/>
          <w:szCs w:val="24"/>
          <w:lang w:val="hr-HR"/>
        </w:rPr>
      </w:pPr>
    </w:p>
    <w:p w:rsidR="00503F42" w:rsidRDefault="002B5882" w:rsidP="00D83213">
      <w:pPr>
        <w:spacing w:before="14" w:line="260" w:lineRule="exact"/>
        <w:ind w:left="284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Usluga će se izvršavati sukcesivno, po pozivu Naručitelja, koje će isti formirati sukladno vlastitim potrebama.</w:t>
      </w:r>
      <w:r w:rsidR="00D83213" w:rsidRPr="003A2F49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</w:p>
    <w:p w:rsidR="00503F42" w:rsidRDefault="00503F42" w:rsidP="00D83213">
      <w:pPr>
        <w:spacing w:before="14" w:line="260" w:lineRule="exact"/>
        <w:ind w:left="284"/>
        <w:rPr>
          <w:rFonts w:asciiTheme="minorHAnsi" w:eastAsia="Arial" w:hAnsiTheme="minorHAnsi" w:cstheme="minorHAnsi"/>
          <w:sz w:val="24"/>
          <w:szCs w:val="24"/>
          <w:lang w:val="hr-HR"/>
        </w:rPr>
      </w:pPr>
    </w:p>
    <w:p w:rsidR="002B5882" w:rsidRPr="003A2F49" w:rsidRDefault="002B5882" w:rsidP="00D83213">
      <w:pPr>
        <w:spacing w:before="14" w:line="260" w:lineRule="exact"/>
        <w:ind w:left="284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Intervencija se obavlja po pozivu stranke unutar 30 minuta.</w:t>
      </w:r>
    </w:p>
    <w:p w:rsidR="00343BE2" w:rsidRPr="003A2F49" w:rsidRDefault="00343BE2" w:rsidP="001304C6">
      <w:pPr>
        <w:ind w:right="1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3C0F7A" w:rsidRPr="003A2F49" w:rsidRDefault="003C0F7A" w:rsidP="006E4F22">
      <w:pPr>
        <w:ind w:right="1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042926">
      <w:pPr>
        <w:ind w:left="216" w:right="184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11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.  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="00FC37E9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Dokazi o </w:t>
      </w:r>
      <w:r w:rsidR="00FC37E9" w:rsidRPr="003A2F49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nepostojanju osnova za isključenje </w:t>
      </w:r>
      <w:r w:rsidR="00FC37E9" w:rsidRPr="003A2F49">
        <w:rPr>
          <w:rFonts w:asciiTheme="minorHAnsi" w:eastAsia="Arial" w:hAnsiTheme="minorHAnsi" w:cstheme="minorHAnsi"/>
          <w:b/>
          <w:sz w:val="24"/>
          <w:szCs w:val="24"/>
        </w:rPr>
        <w:t>i uvjeti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posobnosti</w:t>
      </w:r>
    </w:p>
    <w:p w:rsidR="00A33472" w:rsidRPr="003A2F49" w:rsidRDefault="00A33472">
      <w:pPr>
        <w:ind w:left="216" w:right="18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042926" w:rsidP="009B7B2B">
      <w:pPr>
        <w:spacing w:before="2" w:line="260" w:lineRule="exact"/>
        <w:ind w:left="216" w:right="17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11</w:t>
      </w:r>
      <w:r w:rsidR="009B7B2B" w:rsidRPr="003A2F49">
        <w:rPr>
          <w:rFonts w:asciiTheme="minorHAnsi" w:eastAsia="Arial" w:hAnsiTheme="minorHAnsi" w:cstheme="minorHAnsi"/>
          <w:sz w:val="24"/>
          <w:szCs w:val="24"/>
        </w:rPr>
        <w:t>.1.</w:t>
      </w:r>
      <w:r w:rsidR="009B7B2B" w:rsidRPr="003A2F49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3A2F49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kojim se dokazuje da ne postoje osnove za isključenje iz članka 251. stavka 1.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="00DC4F69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. </w:t>
      </w:r>
      <w:r w:rsidR="00282D56" w:rsidRPr="003A2F49">
        <w:rPr>
          <w:rFonts w:asciiTheme="minorHAnsi" w:eastAsia="Arial" w:hAnsiTheme="minorHAnsi" w:cstheme="minorHAnsi"/>
          <w:sz w:val="24"/>
          <w:szCs w:val="24"/>
        </w:rPr>
        <w:t>(Obrazac 2)</w:t>
      </w:r>
    </w:p>
    <w:p w:rsidR="005A62A7" w:rsidRPr="003A2F49" w:rsidRDefault="005A62A7" w:rsidP="009B7B2B">
      <w:pPr>
        <w:spacing w:before="2" w:line="260" w:lineRule="exact"/>
        <w:ind w:left="216" w:right="178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042926" w:rsidP="00831D48">
      <w:pPr>
        <w:ind w:left="216" w:right="18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11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2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="00FC37E9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B7B2B" w:rsidRPr="003A2F49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="001C4FA6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 </w:t>
      </w:r>
    </w:p>
    <w:p w:rsidR="009B7B2B" w:rsidRPr="003A2F49" w:rsidRDefault="00042926" w:rsidP="001A1F6E">
      <w:pPr>
        <w:spacing w:beforeLines="30" w:before="72" w:afterLines="30" w:after="72"/>
        <w:ind w:left="216"/>
        <w:jc w:val="both"/>
        <w:textAlignment w:val="baseline"/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11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3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9B7B2B"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="001C4FA6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 </w:t>
      </w:r>
    </w:p>
    <w:p w:rsidR="009B7B2B" w:rsidRPr="003A2F49" w:rsidRDefault="009B7B2B" w:rsidP="009B7B2B">
      <w:pPr>
        <w:spacing w:beforeLines="30" w:before="72" w:afterLines="30" w:after="72"/>
        <w:ind w:left="284"/>
        <w:jc w:val="both"/>
        <w:textAlignment w:val="baseline"/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</w:pPr>
      <w:r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 xml:space="preserve"> 265.</w:t>
      </w:r>
      <w:r w:rsidR="006F3D27"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 xml:space="preserve"> ZJN </w:t>
      </w:r>
      <w:r w:rsidR="00516E78"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>2016</w:t>
      </w:r>
      <w:r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="001C4FA6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 </w:t>
      </w:r>
      <w:r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C33821" w:rsidRPr="003A2F49" w:rsidRDefault="00C33821" w:rsidP="00C33821">
      <w:pPr>
        <w:spacing w:beforeLines="30" w:before="72" w:afterLines="30" w:after="72"/>
        <w:ind w:left="284"/>
        <w:jc w:val="both"/>
        <w:textAlignment w:val="baseline"/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</w:pPr>
      <w:r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>11.4. Sposobnost za obavljanje profesionalne djelatnosti gospodarskog subjekta dokazuje se:</w:t>
      </w:r>
    </w:p>
    <w:p w:rsidR="00C33821" w:rsidRPr="003A2F49" w:rsidRDefault="00C33821" w:rsidP="00C33821">
      <w:pPr>
        <w:spacing w:beforeLines="30" w:before="72" w:afterLines="30" w:after="72"/>
        <w:ind w:left="284"/>
        <w:jc w:val="both"/>
        <w:textAlignment w:val="baseline"/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</w:pPr>
      <w:r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C33821" w:rsidRPr="003A2F49" w:rsidRDefault="00C33821" w:rsidP="00C33821">
      <w:pPr>
        <w:spacing w:beforeLines="30" w:before="72" w:afterLines="30" w:after="72"/>
        <w:ind w:left="284"/>
        <w:jc w:val="both"/>
        <w:textAlignment w:val="baseline"/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</w:pPr>
      <w:r w:rsidRPr="003A2F49">
        <w:rPr>
          <w:rFonts w:asciiTheme="minorHAnsi" w:hAnsiTheme="minorHAnsi" w:cstheme="minorHAnsi"/>
          <w:color w:val="231F20"/>
          <w:sz w:val="24"/>
          <w:szCs w:val="24"/>
          <w:lang w:val="hr-HR" w:eastAsia="hr-HR"/>
        </w:rPr>
        <w:t>Ponuditelj je sposoban ako je dostavio dokument kako je traženo pod točkom 11.4. u ovom Pozivu za nadmetanje. (članak 266. točka 1. ZJN 2016).</w:t>
      </w:r>
    </w:p>
    <w:p w:rsidR="00C33821" w:rsidRPr="003A2F49" w:rsidRDefault="00C33821" w:rsidP="00C33821">
      <w:pPr>
        <w:spacing w:beforeLines="30" w:before="72" w:afterLines="30" w:after="72"/>
        <w:ind w:left="284"/>
        <w:jc w:val="both"/>
        <w:textAlignment w:val="baseline"/>
        <w:rPr>
          <w:rFonts w:asciiTheme="minorHAnsi" w:hAnsiTheme="minorHAnsi" w:cstheme="minorHAnsi"/>
          <w:b/>
          <w:bCs/>
          <w:color w:val="231F20"/>
          <w:sz w:val="24"/>
          <w:szCs w:val="24"/>
          <w:lang w:val="hr-HR" w:eastAsia="hr-HR"/>
        </w:rPr>
      </w:pPr>
      <w:r w:rsidRPr="003A2F49">
        <w:rPr>
          <w:rFonts w:asciiTheme="minorHAnsi" w:hAnsiTheme="minorHAnsi" w:cstheme="minorHAnsi"/>
          <w:b/>
          <w:bCs/>
          <w:color w:val="231F20"/>
          <w:sz w:val="24"/>
          <w:szCs w:val="24"/>
          <w:lang w:val="hr-HR" w:eastAsia="hr-HR"/>
        </w:rPr>
        <w:lastRenderedPageBreak/>
        <w:t>U slučaju zajednice ponuditelja, svi članovi zajednice ponuditelja dužni su pojedinačno dokazati postojanje navedene profesionalne sposobnosti.</w:t>
      </w:r>
    </w:p>
    <w:p w:rsidR="00C33821" w:rsidRPr="003A2F49" w:rsidRDefault="00C33821" w:rsidP="00155C1C">
      <w:pPr>
        <w:tabs>
          <w:tab w:val="left" w:pos="9072"/>
        </w:tabs>
        <w:jc w:val="both"/>
        <w:rPr>
          <w:rFonts w:asciiTheme="minorHAnsi" w:hAnsiTheme="minorHAnsi" w:cstheme="minorHAnsi"/>
          <w:bCs/>
          <w:color w:val="231F20"/>
          <w:sz w:val="24"/>
          <w:szCs w:val="24"/>
          <w:lang w:val="hr-HR" w:eastAsia="hr-HR"/>
        </w:rPr>
      </w:pPr>
    </w:p>
    <w:p w:rsidR="00C33821" w:rsidRPr="003A2F49" w:rsidRDefault="00C33821" w:rsidP="00C33821">
      <w:pPr>
        <w:spacing w:before="60"/>
        <w:ind w:left="284" w:right="176"/>
        <w:jc w:val="both"/>
        <w:rPr>
          <w:rFonts w:asciiTheme="minorHAnsi" w:eastAsia="Arial" w:hAnsiTheme="minorHAnsi" w:cstheme="minorHAnsi"/>
          <w:spacing w:val="9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Nak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n 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ja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ju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ir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ja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ke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Naruči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Pr="003A2F49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jp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3A2F49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Pr="003A2F49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nam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sklo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iz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rnika </w:t>
      </w:r>
      <w:r w:rsidRPr="003A2F49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ih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resli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ih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h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le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 tijel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D14EE6" w:rsidRPr="003A2F49" w:rsidRDefault="00D14EE6" w:rsidP="00C33821">
      <w:pPr>
        <w:spacing w:before="78"/>
        <w:ind w:left="216" w:right="182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C33821" w:rsidRPr="003A2F49" w:rsidRDefault="00C33821" w:rsidP="00C33821">
      <w:pPr>
        <w:spacing w:before="78"/>
        <w:ind w:left="216" w:right="182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z w:val="24"/>
          <w:szCs w:val="24"/>
        </w:rPr>
        <w:t>Ukoli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gospoda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ub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ć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nudi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dosta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io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odre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đ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dokum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 iz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 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i,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h duž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 pon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 d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ti.</w:t>
      </w:r>
    </w:p>
    <w:p w:rsidR="00424BD7" w:rsidRPr="003A2F49" w:rsidRDefault="00424BD7" w:rsidP="0089649D">
      <w:pPr>
        <w:ind w:right="3175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987F7A" w:rsidRPr="003A2F49" w:rsidRDefault="00987F7A">
      <w:pPr>
        <w:ind w:left="216" w:right="3175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983FCA">
      <w:pPr>
        <w:ind w:left="216" w:right="3175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12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b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ik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ač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zr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drž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in do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ponuda</w:t>
      </w:r>
    </w:p>
    <w:p w:rsidR="00CB71C4" w:rsidRPr="003A2F49" w:rsidRDefault="00CB71C4">
      <w:pPr>
        <w:ind w:left="216" w:right="3175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983FCA" w:rsidP="00DD1826">
      <w:pPr>
        <w:ind w:left="576"/>
        <w:jc w:val="both"/>
        <w:rPr>
          <w:rFonts w:asciiTheme="minorHAnsi" w:eastAsia="Arial" w:hAnsiTheme="minorHAnsi" w:cstheme="minorHAnsi"/>
          <w:spacing w:val="1"/>
          <w:sz w:val="24"/>
          <w:szCs w:val="24"/>
          <w:u w:val="single" w:color="000000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12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.1        </w:t>
      </w:r>
      <w:r w:rsidR="00042926" w:rsidRPr="003A2F49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</w:t>
      </w:r>
      <w:r w:rsidR="00DD18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>SADR</w:t>
      </w:r>
      <w:r w:rsidR="00DD1826" w:rsidRPr="003A2F49">
        <w:rPr>
          <w:rFonts w:asciiTheme="minorHAnsi" w:eastAsia="Arial" w:hAnsiTheme="minorHAnsi" w:cstheme="minorHAnsi"/>
          <w:spacing w:val="-3"/>
          <w:sz w:val="24"/>
          <w:szCs w:val="24"/>
          <w:u w:val="single" w:color="000000"/>
        </w:rPr>
        <w:t>Ž</w:t>
      </w:r>
      <w:r w:rsidR="00DD18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>AJ   PO</w:t>
      </w:r>
      <w:r w:rsidR="00DD1826" w:rsidRPr="003A2F49">
        <w:rPr>
          <w:rFonts w:asciiTheme="minorHAnsi" w:eastAsia="Arial" w:hAnsiTheme="minorHAnsi" w:cstheme="minorHAnsi"/>
          <w:spacing w:val="-1"/>
          <w:sz w:val="24"/>
          <w:szCs w:val="24"/>
          <w:u w:val="single" w:color="000000"/>
        </w:rPr>
        <w:t>N</w:t>
      </w:r>
      <w:r w:rsidR="00DD18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>UDE</w:t>
      </w:r>
      <w:r w:rsidR="00DD1826" w:rsidRPr="003A2F49">
        <w:rPr>
          <w:rFonts w:asciiTheme="minorHAnsi" w:eastAsia="Arial" w:hAnsiTheme="minorHAnsi" w:cstheme="minorHAnsi"/>
          <w:spacing w:val="1"/>
          <w:sz w:val="24"/>
          <w:szCs w:val="24"/>
          <w:u w:val="single" w:color="000000"/>
        </w:rPr>
        <w:t xml:space="preserve"> </w:t>
      </w:r>
    </w:p>
    <w:p w:rsidR="00DD1826" w:rsidRPr="003A2F49" w:rsidRDefault="00DD1826" w:rsidP="00DD1826">
      <w:pPr>
        <w:ind w:left="576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042926">
      <w:pPr>
        <w:spacing w:before="60"/>
        <w:ind w:left="216" w:right="68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činj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 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laš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i:</w:t>
      </w:r>
    </w:p>
    <w:p w:rsidR="00CB71C4" w:rsidRPr="003A2F49" w:rsidRDefault="00042926" w:rsidP="00CB71C4">
      <w:pPr>
        <w:pStyle w:val="ListParagraph"/>
        <w:numPr>
          <w:ilvl w:val="0"/>
          <w:numId w:val="9"/>
        </w:numPr>
        <w:tabs>
          <w:tab w:val="left" w:pos="1276"/>
        </w:tabs>
        <w:spacing w:before="44"/>
        <w:ind w:left="1985" w:right="142" w:hanging="27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nud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(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3A2F49">
        <w:rPr>
          <w:rFonts w:asciiTheme="minorHAnsi" w:eastAsia="Arial" w:hAnsiTheme="minorHAnsi" w:cstheme="minorHAnsi"/>
          <w:sz w:val="24"/>
          <w:szCs w:val="24"/>
        </w:rPr>
        <w:t>)</w:t>
      </w:r>
    </w:p>
    <w:p w:rsidR="00AD6FA3" w:rsidRPr="00A647AF" w:rsidRDefault="00042926" w:rsidP="00A647AF">
      <w:pPr>
        <w:pStyle w:val="ListParagraph"/>
        <w:numPr>
          <w:ilvl w:val="0"/>
          <w:numId w:val="9"/>
        </w:numPr>
        <w:tabs>
          <w:tab w:val="left" w:pos="1276"/>
        </w:tabs>
        <w:spacing w:before="39"/>
        <w:ind w:right="142"/>
        <w:rPr>
          <w:rFonts w:asciiTheme="minorHAnsi" w:eastAsia="Arial" w:hAnsiTheme="minorHAnsi" w:cstheme="minorHAnsi"/>
          <w:sz w:val="24"/>
          <w:szCs w:val="24"/>
        </w:rPr>
      </w:pPr>
      <w:r w:rsidRPr="00A647AF">
        <w:rPr>
          <w:rFonts w:asciiTheme="minorHAnsi" w:eastAsia="Arial" w:hAnsiTheme="minorHAnsi" w:cstheme="minorHAnsi"/>
          <w:sz w:val="24"/>
          <w:szCs w:val="24"/>
        </w:rPr>
        <w:t>I</w:t>
      </w:r>
      <w:r w:rsidRPr="00A647AF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A647AF">
        <w:rPr>
          <w:rFonts w:asciiTheme="minorHAnsi" w:eastAsia="Arial" w:hAnsiTheme="minorHAnsi" w:cstheme="minorHAnsi"/>
          <w:sz w:val="24"/>
          <w:szCs w:val="24"/>
        </w:rPr>
        <w:t>j</w:t>
      </w:r>
      <w:r w:rsidRPr="00A647AF">
        <w:rPr>
          <w:rFonts w:asciiTheme="minorHAnsi" w:eastAsia="Arial" w:hAnsiTheme="minorHAnsi" w:cstheme="minorHAnsi"/>
          <w:spacing w:val="3"/>
          <w:sz w:val="24"/>
          <w:szCs w:val="24"/>
        </w:rPr>
        <w:t>a</w:t>
      </w:r>
      <w:r w:rsidRPr="00A647AF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A647AF">
        <w:rPr>
          <w:rFonts w:asciiTheme="minorHAnsi" w:eastAsia="Arial" w:hAnsiTheme="minorHAnsi" w:cstheme="minorHAnsi"/>
          <w:sz w:val="24"/>
          <w:szCs w:val="24"/>
        </w:rPr>
        <w:t>a</w:t>
      </w:r>
      <w:r w:rsidRPr="00A647AF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A647AF">
        <w:rPr>
          <w:rFonts w:asciiTheme="minorHAnsi" w:eastAsia="Arial" w:hAnsiTheme="minorHAnsi" w:cstheme="minorHAnsi"/>
          <w:sz w:val="24"/>
          <w:szCs w:val="24"/>
        </w:rPr>
        <w:t>o</w:t>
      </w:r>
      <w:r w:rsidRPr="00A647AF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ne</w:t>
      </w:r>
      <w:r w:rsidRPr="00A647AF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A647AF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A647AF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A647AF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A647AF">
        <w:rPr>
          <w:rFonts w:asciiTheme="minorHAnsi" w:eastAsia="Arial" w:hAnsiTheme="minorHAnsi" w:cstheme="minorHAnsi"/>
          <w:sz w:val="24"/>
          <w:szCs w:val="24"/>
        </w:rPr>
        <w:t>ja</w:t>
      </w:r>
      <w:r w:rsidRPr="00A647AF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A647AF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A647AF">
        <w:rPr>
          <w:rFonts w:asciiTheme="minorHAnsi" w:eastAsia="Arial" w:hAnsiTheme="minorHAnsi" w:cstheme="minorHAnsi"/>
          <w:sz w:val="24"/>
          <w:szCs w:val="24"/>
        </w:rPr>
        <w:t>ju</w:t>
      </w:r>
      <w:r w:rsidRPr="00A647AF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A647AF">
        <w:rPr>
          <w:rFonts w:asciiTheme="minorHAnsi" w:eastAsia="Arial" w:hAnsiTheme="minorHAnsi" w:cstheme="minorHAnsi"/>
          <w:sz w:val="24"/>
          <w:szCs w:val="24"/>
        </w:rPr>
        <w:t>(</w:t>
      </w:r>
      <w:r w:rsidRPr="00A647AF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A647AF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A647AF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A647AF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A647AF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A647AF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A647AF">
        <w:rPr>
          <w:rFonts w:asciiTheme="minorHAnsi" w:eastAsia="Arial" w:hAnsiTheme="minorHAnsi" w:cstheme="minorHAnsi"/>
          <w:sz w:val="24"/>
          <w:szCs w:val="24"/>
        </w:rPr>
        <w:t>c</w:t>
      </w:r>
      <w:r w:rsidRPr="00A647AF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ED34B3" w:rsidRPr="00A647AF">
        <w:rPr>
          <w:rFonts w:asciiTheme="minorHAnsi" w:eastAsia="Arial" w:hAnsiTheme="minorHAnsi" w:cstheme="minorHAnsi"/>
          <w:spacing w:val="1"/>
          <w:sz w:val="24"/>
          <w:szCs w:val="24"/>
        </w:rPr>
        <w:t>2</w:t>
      </w:r>
      <w:r w:rsidRPr="00A647AF">
        <w:rPr>
          <w:rFonts w:asciiTheme="minorHAnsi" w:eastAsia="Arial" w:hAnsiTheme="minorHAnsi" w:cstheme="minorHAnsi"/>
          <w:sz w:val="24"/>
          <w:szCs w:val="24"/>
        </w:rPr>
        <w:t>)</w:t>
      </w:r>
    </w:p>
    <w:p w:rsidR="00CB71C4" w:rsidRPr="00A647AF" w:rsidRDefault="00723C16" w:rsidP="00A647AF">
      <w:pPr>
        <w:pStyle w:val="ListParagraph"/>
        <w:numPr>
          <w:ilvl w:val="0"/>
          <w:numId w:val="9"/>
        </w:numPr>
        <w:tabs>
          <w:tab w:val="left" w:pos="1276"/>
          <w:tab w:val="left" w:pos="1701"/>
        </w:tabs>
        <w:spacing w:before="39"/>
        <w:ind w:right="142"/>
        <w:rPr>
          <w:rFonts w:asciiTheme="minorHAnsi" w:eastAsia="Arial" w:hAnsiTheme="minorHAnsi" w:cstheme="minorHAnsi"/>
          <w:sz w:val="24"/>
          <w:szCs w:val="24"/>
        </w:rPr>
      </w:pPr>
      <w:r w:rsidRPr="00A647AF">
        <w:rPr>
          <w:rFonts w:asciiTheme="minorHAnsi" w:eastAsia="Arial" w:hAnsiTheme="minorHAnsi" w:cstheme="minorHAnsi"/>
          <w:sz w:val="24"/>
          <w:szCs w:val="24"/>
        </w:rPr>
        <w:t xml:space="preserve">Izjava o dostavi jamstva za uredno ispunjenje ugovora </w:t>
      </w:r>
      <w:r w:rsidR="00042926" w:rsidRPr="00A647AF">
        <w:rPr>
          <w:rFonts w:asciiTheme="minorHAnsi" w:eastAsia="Arial" w:hAnsiTheme="minorHAnsi" w:cstheme="minorHAnsi"/>
          <w:spacing w:val="-3"/>
          <w:sz w:val="24"/>
          <w:szCs w:val="24"/>
        </w:rPr>
        <w:t>(</w:t>
      </w:r>
      <w:r w:rsidR="00042926" w:rsidRPr="00A647AF">
        <w:rPr>
          <w:rFonts w:asciiTheme="minorHAnsi" w:eastAsia="Arial" w:hAnsiTheme="minorHAnsi" w:cstheme="minorHAnsi"/>
          <w:sz w:val="24"/>
          <w:szCs w:val="24"/>
        </w:rPr>
        <w:t>O</w:t>
      </w:r>
      <w:r w:rsidR="00042926" w:rsidRPr="00A647AF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="00042926" w:rsidRPr="00A647AF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="00042926" w:rsidRPr="00A647AF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A647AF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="00042926" w:rsidRPr="00A647AF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="00042926" w:rsidRPr="00A647AF">
        <w:rPr>
          <w:rFonts w:asciiTheme="minorHAnsi" w:eastAsia="Arial" w:hAnsiTheme="minorHAnsi" w:cstheme="minorHAnsi"/>
          <w:sz w:val="24"/>
          <w:szCs w:val="24"/>
        </w:rPr>
        <w:t>c</w:t>
      </w:r>
      <w:r w:rsidR="00042926" w:rsidRPr="00A647AF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ED34B3" w:rsidRPr="00A647AF">
        <w:rPr>
          <w:rFonts w:asciiTheme="minorHAnsi" w:eastAsia="Arial" w:hAnsiTheme="minorHAnsi" w:cstheme="minorHAnsi"/>
          <w:spacing w:val="1"/>
          <w:sz w:val="24"/>
          <w:szCs w:val="24"/>
        </w:rPr>
        <w:t>3</w:t>
      </w:r>
      <w:r w:rsidR="00042926" w:rsidRPr="00A647AF">
        <w:rPr>
          <w:rFonts w:asciiTheme="minorHAnsi" w:eastAsia="Arial" w:hAnsiTheme="minorHAnsi" w:cstheme="minorHAnsi"/>
          <w:sz w:val="24"/>
          <w:szCs w:val="24"/>
        </w:rPr>
        <w:t>)</w:t>
      </w:r>
    </w:p>
    <w:p w:rsidR="00ED34B3" w:rsidRPr="00A647AF" w:rsidRDefault="00ED34B3" w:rsidP="00A647AF">
      <w:pPr>
        <w:pStyle w:val="ListParagraph"/>
        <w:numPr>
          <w:ilvl w:val="0"/>
          <w:numId w:val="9"/>
        </w:numPr>
        <w:spacing w:before="3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647AF">
        <w:rPr>
          <w:rFonts w:asciiTheme="minorHAnsi" w:eastAsia="Arial" w:hAnsiTheme="minorHAnsi" w:cstheme="minorHAnsi"/>
          <w:sz w:val="24"/>
          <w:szCs w:val="24"/>
        </w:rPr>
        <w:t xml:space="preserve">Popunjeni </w:t>
      </w:r>
      <w:r w:rsidR="0087604B" w:rsidRPr="00A647AF">
        <w:rPr>
          <w:rFonts w:asciiTheme="minorHAnsi" w:eastAsia="Arial" w:hAnsiTheme="minorHAnsi" w:cstheme="minorHAnsi"/>
          <w:sz w:val="24"/>
          <w:szCs w:val="24"/>
        </w:rPr>
        <w:t xml:space="preserve">i ovjereni troškovnik (Obrazac </w:t>
      </w:r>
      <w:r w:rsidR="00870C39" w:rsidRPr="00A647AF">
        <w:rPr>
          <w:rFonts w:asciiTheme="minorHAnsi" w:eastAsia="Arial" w:hAnsiTheme="minorHAnsi" w:cstheme="minorHAnsi"/>
          <w:sz w:val="24"/>
          <w:szCs w:val="24"/>
        </w:rPr>
        <w:t>4</w:t>
      </w:r>
      <w:r w:rsidRPr="00A647AF">
        <w:rPr>
          <w:rFonts w:asciiTheme="minorHAnsi" w:eastAsia="Arial" w:hAnsiTheme="minorHAnsi" w:cstheme="minorHAnsi"/>
          <w:sz w:val="24"/>
          <w:szCs w:val="24"/>
        </w:rPr>
        <w:t>)</w:t>
      </w:r>
    </w:p>
    <w:p w:rsidR="00883AD0" w:rsidRPr="003A2F49" w:rsidRDefault="00883AD0" w:rsidP="00CB71C4">
      <w:pPr>
        <w:pStyle w:val="ListParagraph"/>
        <w:numPr>
          <w:ilvl w:val="0"/>
          <w:numId w:val="12"/>
        </w:numPr>
        <w:ind w:left="1985" w:hanging="284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  <w:lang w:val="hr-HR"/>
        </w:rPr>
        <w:t>Ostali podaci traženi pozivom za dostavu ponuda</w:t>
      </w:r>
    </w:p>
    <w:p w:rsidR="004C47B6" w:rsidRPr="003A2F49" w:rsidRDefault="004C47B6" w:rsidP="004C47B6">
      <w:pPr>
        <w:pStyle w:val="ListParagraph"/>
        <w:ind w:left="1985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042926">
      <w:pPr>
        <w:spacing w:before="55"/>
        <w:ind w:left="216" w:right="187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rasce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spacing w:before="60"/>
        <w:ind w:left="216" w:right="187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sluč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obra</w:t>
      </w:r>
      <w:r w:rsidRPr="003A2F49">
        <w:rPr>
          <w:rFonts w:asciiTheme="minorHAnsi" w:eastAsia="Arial" w:hAnsiTheme="minorHAnsi" w:cstheme="minorHAnsi"/>
          <w:sz w:val="24"/>
          <w:szCs w:val="24"/>
        </w:rPr>
        <w:t>sce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iš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te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lo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ponud</w:t>
      </w:r>
      <w:r w:rsidRPr="003A2F49">
        <w:rPr>
          <w:rFonts w:asciiTheme="minorHAnsi" w:eastAsia="Arial" w:hAnsiTheme="minorHAnsi" w:cstheme="minorHAnsi"/>
          <w:sz w:val="24"/>
          <w:szCs w:val="24"/>
        </w:rPr>
        <w:t>i, Naručit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trati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tlj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om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spacing w:before="60"/>
        <w:ind w:left="216" w:right="180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ti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lni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kst</w:t>
      </w:r>
      <w:r w:rsidRPr="003A2F49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o 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jeg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rasca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iz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va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spacing w:before="60"/>
        <w:ind w:left="216" w:right="18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c 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ice 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ika 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isuje 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</w:p>
    <w:p w:rsidR="00AD6FA3" w:rsidRPr="003A2F49" w:rsidRDefault="00042926">
      <w:pPr>
        <w:ind w:left="216" w:right="53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b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tra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laš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rskog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ub</w:t>
      </w:r>
      <w:r w:rsidRPr="003A2F49">
        <w:rPr>
          <w:rFonts w:asciiTheme="minorHAnsi" w:eastAsia="Arial" w:hAnsiTheme="minorHAnsi" w:cstheme="minorHAnsi"/>
          <w:sz w:val="24"/>
          <w:szCs w:val="24"/>
        </w:rPr>
        <w:t>jek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693FED" w:rsidRPr="003A2F49" w:rsidRDefault="00693FED">
      <w:pPr>
        <w:spacing w:line="260" w:lineRule="exact"/>
        <w:ind w:left="576"/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</w:pPr>
    </w:p>
    <w:p w:rsidR="00AD6FA3" w:rsidRPr="003A2F49" w:rsidRDefault="002C18AE">
      <w:pPr>
        <w:spacing w:line="260" w:lineRule="exact"/>
        <w:ind w:left="57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12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2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.      </w:t>
      </w:r>
      <w:r w:rsidR="00042926" w:rsidRPr="003A2F49">
        <w:rPr>
          <w:rFonts w:asciiTheme="minorHAnsi" w:eastAsia="Arial" w:hAnsiTheme="minorHAnsi" w:cstheme="minorHAnsi"/>
          <w:spacing w:val="66"/>
          <w:position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Obl</w:t>
      </w:r>
      <w:r w:rsidR="00042926" w:rsidRPr="003A2F49">
        <w:rPr>
          <w:rFonts w:asciiTheme="minorHAnsi" w:eastAsia="Arial" w:hAnsiTheme="minorHAnsi" w:cstheme="minorHAnsi"/>
          <w:spacing w:val="-1"/>
          <w:position w:val="-1"/>
          <w:sz w:val="24"/>
          <w:szCs w:val="24"/>
          <w:u w:val="single" w:color="000000"/>
        </w:rPr>
        <w:t>i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k</w:t>
      </w:r>
      <w:r w:rsidR="004F5C5C" w:rsidRPr="003A2F49">
        <w:rPr>
          <w:rFonts w:asciiTheme="minorHAnsi" w:eastAsia="Arial" w:hAnsiTheme="minorHAnsi" w:cstheme="minorHAnsi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i</w:t>
      </w:r>
      <w:r w:rsidR="00042926" w:rsidRPr="003A2F49">
        <w:rPr>
          <w:rFonts w:asciiTheme="minorHAnsi" w:eastAsia="Arial" w:hAnsiTheme="minorHAnsi" w:cstheme="minorHAnsi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način</w:t>
      </w:r>
      <w:r w:rsidR="00042926" w:rsidRPr="003A2F49">
        <w:rPr>
          <w:rFonts w:asciiTheme="minorHAnsi" w:eastAsia="Arial" w:hAnsiTheme="minorHAnsi" w:cstheme="minorHAnsi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i</w:t>
      </w:r>
      <w:r w:rsidR="00042926" w:rsidRPr="003A2F49">
        <w:rPr>
          <w:rFonts w:asciiTheme="minorHAnsi" w:eastAsia="Arial" w:hAnsiTheme="minorHAnsi" w:cstheme="minorHAnsi"/>
          <w:spacing w:val="-3"/>
          <w:position w:val="-1"/>
          <w:sz w:val="24"/>
          <w:szCs w:val="24"/>
          <w:u w:val="single" w:color="000000"/>
        </w:rPr>
        <w:t>z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ra</w:t>
      </w:r>
      <w:r w:rsidR="00042926" w:rsidRPr="003A2F49">
        <w:rPr>
          <w:rFonts w:asciiTheme="minorHAnsi" w:eastAsia="Arial" w:hAnsiTheme="minorHAnsi" w:cstheme="minorHAnsi"/>
          <w:spacing w:val="1"/>
          <w:position w:val="-1"/>
          <w:sz w:val="24"/>
          <w:szCs w:val="24"/>
          <w:u w:val="single" w:color="000000"/>
        </w:rPr>
        <w:t>d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e</w:t>
      </w:r>
      <w:r w:rsidR="00042926" w:rsidRPr="003A2F49">
        <w:rPr>
          <w:rFonts w:asciiTheme="minorHAnsi" w:eastAsia="Arial" w:hAnsiTheme="minorHAnsi" w:cstheme="minorHAnsi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position w:val="-1"/>
          <w:sz w:val="24"/>
          <w:szCs w:val="24"/>
          <w:u w:val="single" w:color="000000"/>
        </w:rPr>
        <w:t>p</w:t>
      </w:r>
      <w:r w:rsidR="00042926" w:rsidRPr="003A2F49">
        <w:rPr>
          <w:rFonts w:asciiTheme="minorHAnsi" w:eastAsia="Arial" w:hAnsiTheme="minorHAnsi" w:cstheme="minorHAnsi"/>
          <w:spacing w:val="-1"/>
          <w:position w:val="-1"/>
          <w:sz w:val="24"/>
          <w:szCs w:val="24"/>
          <w:u w:val="single" w:color="000000"/>
        </w:rPr>
        <w:t>o</w:t>
      </w:r>
      <w:r w:rsidR="00042926" w:rsidRPr="003A2F49">
        <w:rPr>
          <w:rFonts w:asciiTheme="minorHAnsi" w:eastAsia="Arial" w:hAnsiTheme="minorHAnsi" w:cstheme="minorHAnsi"/>
          <w:spacing w:val="1"/>
          <w:position w:val="-1"/>
          <w:sz w:val="24"/>
          <w:szCs w:val="24"/>
          <w:u w:val="single" w:color="000000"/>
        </w:rPr>
        <w:t>nu</w:t>
      </w:r>
      <w:r w:rsidR="00042926" w:rsidRPr="003A2F49">
        <w:rPr>
          <w:rFonts w:asciiTheme="minorHAnsi" w:eastAsia="Arial" w:hAnsiTheme="minorHAnsi" w:cstheme="minorHAnsi"/>
          <w:spacing w:val="-1"/>
          <w:position w:val="-1"/>
          <w:sz w:val="24"/>
          <w:szCs w:val="24"/>
          <w:u w:val="single" w:color="000000"/>
        </w:rPr>
        <w:t>d</w:t>
      </w:r>
      <w:r w:rsidR="00042926" w:rsidRPr="003A2F49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>a</w:t>
      </w:r>
    </w:p>
    <w:p w:rsidR="00AD6FA3" w:rsidRPr="003A2F49" w:rsidRDefault="00AD6FA3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:rsidR="002C18AE" w:rsidRPr="003A2F49" w:rsidRDefault="002C18AE" w:rsidP="002C18AE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3A2F49" w:rsidRDefault="002C18AE" w:rsidP="002C18AE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dostavu ponuda.</w:t>
      </w:r>
    </w:p>
    <w:p w:rsidR="002C18AE" w:rsidRPr="003A2F49" w:rsidRDefault="002C18AE" w:rsidP="002C18AE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3A2F49" w:rsidRDefault="002C18AE" w:rsidP="002C18AE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3A2F49" w:rsidRDefault="002C18AE" w:rsidP="002C18AE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3A2F49" w:rsidRDefault="002C18AE" w:rsidP="002C18AE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onda se izrađuje u dva ili više dijelova.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onemogući naknadno vađenje ili umetanje listova.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lastRenderedPageBreak/>
        <w:t>označavaju na način da svaki sljedeći dio započinje rednim brojem koji se nastavlja na</w:t>
      </w:r>
    </w:p>
    <w:p w:rsidR="00206F3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redni broj stranice ko</w:t>
      </w:r>
      <w:r w:rsidR="00076ABD"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jim završava prethodni dio.</w:t>
      </w:r>
    </w:p>
    <w:p w:rsidR="008551A4" w:rsidRPr="003A2F49" w:rsidRDefault="008551A4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kao dio ponude.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koliko se dijelova ponuda sastoji.</w:t>
      </w:r>
    </w:p>
    <w:p w:rsidR="00CB71C4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Ponude se pišu neizbrisivom tintom.</w:t>
      </w:r>
    </w:p>
    <w:p w:rsidR="00507F6B" w:rsidRPr="003A2F49" w:rsidRDefault="00507F6B" w:rsidP="00A02659">
      <w:pPr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za potpisivanje ponude (u tom slučaju uz ponudu se obvezno prilaže i punomoć za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i mora biti potpisan od strane ovlaštene osobe.</w:t>
      </w:r>
    </w:p>
    <w:p w:rsidR="005215B2" w:rsidRPr="003A2F49" w:rsidRDefault="005215B2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Ispravci u ponudi moraju biti izrađeni na način da ispravljeni tekst ostane vidljiv (čitak)</w:t>
      </w:r>
    </w:p>
    <w:p w:rsidR="002C18AE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B127FD" w:rsidRPr="003A2F49" w:rsidRDefault="002C18AE" w:rsidP="00A02659">
      <w:pPr>
        <w:ind w:left="284"/>
        <w:rPr>
          <w:rFonts w:asciiTheme="minorHAnsi" w:eastAsia="Arial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pečatom ovlašte</w:t>
      </w:r>
      <w:r w:rsidR="0005132D"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ne osobe gospodarskoga subjekta</w:t>
      </w:r>
    </w:p>
    <w:p w:rsidR="00BE0157" w:rsidRPr="003A2F49" w:rsidRDefault="00BE0157" w:rsidP="00A02659">
      <w:pPr>
        <w:rPr>
          <w:rFonts w:asciiTheme="minorHAnsi" w:eastAsia="Arial" w:hAnsiTheme="minorHAnsi" w:cstheme="minorHAnsi"/>
          <w:spacing w:val="1"/>
          <w:sz w:val="24"/>
          <w:szCs w:val="24"/>
        </w:rPr>
      </w:pPr>
    </w:p>
    <w:p w:rsidR="00AD6FA3" w:rsidRPr="003A2F49" w:rsidRDefault="002C18AE" w:rsidP="00A02659">
      <w:pPr>
        <w:ind w:left="57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12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3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.       </w:t>
      </w:r>
      <w:r w:rsidR="00042926" w:rsidRPr="003A2F49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</w:t>
      </w:r>
      <w:r w:rsidR="00A647AF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Način </w:t>
      </w:r>
      <w:r w:rsidR="00A647AF" w:rsidRPr="003A2F49">
        <w:rPr>
          <w:rFonts w:asciiTheme="minorHAnsi" w:eastAsia="Arial" w:hAnsiTheme="minorHAnsi" w:cstheme="minorHAnsi"/>
          <w:spacing w:val="1"/>
          <w:sz w:val="24"/>
          <w:szCs w:val="24"/>
          <w:u w:val="single" w:color="000000"/>
        </w:rPr>
        <w:t>dostave</w:t>
      </w:r>
      <w:r w:rsidR="000429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>p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  <w:u w:val="single" w:color="000000"/>
        </w:rPr>
        <w:t>o</w:t>
      </w:r>
      <w:r w:rsidR="000429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>nu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  <w:u w:val="single" w:color="000000"/>
        </w:rPr>
        <w:t>d</w:t>
      </w:r>
      <w:r w:rsidR="00042926" w:rsidRPr="003A2F49">
        <w:rPr>
          <w:rFonts w:asciiTheme="minorHAnsi" w:eastAsia="Arial" w:hAnsiTheme="minorHAnsi" w:cstheme="minorHAnsi"/>
          <w:sz w:val="24"/>
          <w:szCs w:val="24"/>
          <w:u w:val="single" w:color="000000"/>
        </w:rPr>
        <w:t>a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  <w:u w:val="single" w:color="000000"/>
        </w:rPr>
        <w:t xml:space="preserve"> </w:t>
      </w:r>
    </w:p>
    <w:p w:rsidR="00AD6FA3" w:rsidRPr="003A2F49" w:rsidRDefault="00042926" w:rsidP="00A02659">
      <w:pPr>
        <w:spacing w:before="60"/>
        <w:ind w:left="216" w:right="184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F50AF4" w:rsidRPr="003A2F49">
        <w:rPr>
          <w:rFonts w:asciiTheme="minorHAnsi" w:eastAsia="Arial" w:hAnsiTheme="minorHAnsi" w:cstheme="minorHAnsi"/>
          <w:sz w:val="24"/>
          <w:szCs w:val="24"/>
        </w:rPr>
        <w:t>Klinički bolnički centar Sestre milosrdnice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F50AF4" w:rsidRPr="003A2F49">
        <w:rPr>
          <w:rFonts w:asciiTheme="minorHAnsi" w:eastAsia="Arial" w:hAnsiTheme="minorHAnsi" w:cstheme="minorHAnsi"/>
          <w:sz w:val="24"/>
          <w:szCs w:val="24"/>
        </w:rPr>
        <w:t>Vinogradska cesta 29</w:t>
      </w:r>
      <w:r w:rsidRPr="003A2F49">
        <w:rPr>
          <w:rFonts w:asciiTheme="minorHAnsi" w:eastAsia="Arial" w:hAnsiTheme="minorHAnsi" w:cstheme="minorHAnsi"/>
          <w:sz w:val="24"/>
          <w:szCs w:val="24"/>
        </w:rPr>
        <w:t>, Za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ru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em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342C61" w:rsidRPr="003A2F49">
        <w:rPr>
          <w:rFonts w:asciiTheme="minorHAnsi" w:eastAsia="Arial" w:hAnsiTheme="minorHAnsi" w:cstheme="minorHAnsi"/>
          <w:spacing w:val="1"/>
          <w:sz w:val="24"/>
          <w:szCs w:val="24"/>
        </w:rPr>
        <w:t>08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1</w:t>
      </w:r>
      <w:r w:rsidRPr="003A2F49">
        <w:rPr>
          <w:rFonts w:asciiTheme="minorHAnsi" w:eastAsia="Arial" w:hAnsiTheme="minorHAnsi" w:cstheme="minorHAnsi"/>
          <w:sz w:val="24"/>
          <w:szCs w:val="24"/>
        </w:rPr>
        <w:t>5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ruč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št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sk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ši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jkom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res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 w:rsidP="00A02659">
      <w:pPr>
        <w:spacing w:before="60"/>
        <w:ind w:left="216" w:right="3813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ic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 w:rsidP="00A02659">
      <w:pPr>
        <w:spacing w:before="60"/>
        <w:ind w:left="216" w:right="177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omo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ici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v i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3A2F49">
        <w:rPr>
          <w:rFonts w:asciiTheme="minorHAnsi" w:eastAsia="Arial" w:hAnsiTheme="minorHAnsi" w:cstheme="minorHAnsi"/>
          <w:sz w:val="24"/>
          <w:szCs w:val="24"/>
        </w:rPr>
        <w:t>resa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ručit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v i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resa </w:t>
      </w:r>
      <w:r w:rsidR="00A647AF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="00A647AF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A647AF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="00A647AF"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="00A647AF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A647AF"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="00A647AF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="00A647AF" w:rsidRPr="003A2F49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="00A647AF" w:rsidRPr="003A2F49">
        <w:rPr>
          <w:rFonts w:asciiTheme="minorHAnsi" w:eastAsia="Arial" w:hAnsiTheme="minorHAnsi" w:cstheme="minorHAnsi"/>
          <w:sz w:val="24"/>
          <w:szCs w:val="24"/>
        </w:rPr>
        <w:t xml:space="preserve">,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ski 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roj 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v 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dme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ab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ka 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„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 O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ARAJ“ –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PONU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-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ra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ka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sli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ć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le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z w:val="24"/>
          <w:szCs w:val="24"/>
        </w:rPr>
        <w:t>:</w:t>
      </w:r>
    </w:p>
    <w:p w:rsidR="00AD6FA3" w:rsidRPr="003A2F49" w:rsidRDefault="00AD6FA3">
      <w:pPr>
        <w:spacing w:line="200" w:lineRule="exact"/>
        <w:rPr>
          <w:rFonts w:asciiTheme="minorHAnsi" w:eastAsia="Arial" w:hAnsiTheme="minorHAnsi" w:cstheme="minorHAnsi"/>
          <w:sz w:val="24"/>
          <w:szCs w:val="24"/>
        </w:rPr>
      </w:pPr>
    </w:p>
    <w:p w:rsidR="00C82B72" w:rsidRPr="003A2F49" w:rsidRDefault="00C82B72">
      <w:pPr>
        <w:spacing w:line="200" w:lineRule="exact"/>
        <w:rPr>
          <w:rFonts w:asciiTheme="minorHAnsi" w:eastAsia="Arial" w:hAnsiTheme="minorHAnsi" w:cstheme="minorHAnsi"/>
          <w:sz w:val="24"/>
          <w:szCs w:val="24"/>
        </w:rPr>
      </w:pPr>
    </w:p>
    <w:p w:rsidR="00F013E1" w:rsidRPr="003A2F49" w:rsidRDefault="00F013E1">
      <w:pPr>
        <w:spacing w:line="200" w:lineRule="exact"/>
        <w:rPr>
          <w:rFonts w:asciiTheme="minorHAnsi" w:eastAsia="Arial" w:hAnsiTheme="minorHAnsi" w:cstheme="minorHAnsi"/>
          <w:sz w:val="24"/>
          <w:szCs w:val="24"/>
        </w:rPr>
      </w:pPr>
    </w:p>
    <w:p w:rsidR="00C82B72" w:rsidRPr="003A2F49" w:rsidRDefault="00C82B72">
      <w:pPr>
        <w:spacing w:line="200" w:lineRule="exact"/>
        <w:rPr>
          <w:rFonts w:asciiTheme="minorHAnsi" w:hAnsiTheme="minorHAnsi" w:cstheme="minorHAnsi"/>
        </w:rPr>
      </w:pPr>
    </w:p>
    <w:p w:rsidR="00F50AF4" w:rsidRPr="003A2F49" w:rsidRDefault="00F50AF4">
      <w:pPr>
        <w:spacing w:before="1" w:line="100" w:lineRule="exact"/>
        <w:rPr>
          <w:rFonts w:asciiTheme="minorHAnsi" w:hAnsiTheme="minorHAnsi" w:cstheme="minorHAnsi"/>
          <w:sz w:val="10"/>
          <w:szCs w:val="10"/>
        </w:rPr>
      </w:pPr>
    </w:p>
    <w:p w:rsidR="00C33821" w:rsidRPr="003A2F49" w:rsidRDefault="00C33821" w:rsidP="00C33821">
      <w:pPr>
        <w:tabs>
          <w:tab w:val="left" w:pos="1418"/>
          <w:tab w:val="left" w:pos="3960"/>
          <w:tab w:val="center" w:pos="7020"/>
          <w:tab w:val="right" w:leader="underscore" w:pos="864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b/>
          <w:sz w:val="24"/>
          <w:szCs w:val="24"/>
          <w:lang w:val="hr-HR"/>
        </w:rPr>
        <w:t xml:space="preserve">"NE OTVARAJ PONUDA </w:t>
      </w:r>
    </w:p>
    <w:p w:rsidR="00C33821" w:rsidRPr="003A2F49" w:rsidRDefault="00C33821" w:rsidP="00C33821">
      <w:pPr>
        <w:widowControl w:val="0"/>
        <w:autoSpaceDE w:val="0"/>
        <w:autoSpaceDN w:val="0"/>
        <w:adjustRightInd w:val="0"/>
        <w:spacing w:line="239" w:lineRule="auto"/>
        <w:ind w:left="284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Nabava </w:t>
      </w:r>
      <w:r w:rsidR="00976F77" w:rsidRPr="003A2F49">
        <w:rPr>
          <w:rFonts w:asciiTheme="minorHAnsi" w:hAnsiTheme="minorHAnsi" w:cstheme="minorHAnsi"/>
          <w:b/>
          <w:sz w:val="24"/>
          <w:szCs w:val="24"/>
        </w:rPr>
        <w:t>Paušalno održavanje pisača, monitora, skenera i uredske opreme za potrebe KBCSM</w:t>
      </w:r>
    </w:p>
    <w:p w:rsidR="00C33821" w:rsidRPr="003A2F49" w:rsidRDefault="00C33821" w:rsidP="00C3382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b/>
          <w:sz w:val="24"/>
          <w:szCs w:val="24"/>
          <w:lang w:val="hr-HR"/>
        </w:rPr>
        <w:t xml:space="preserve">evidencijski broj nabave </w:t>
      </w:r>
      <w:r w:rsidR="00976F77" w:rsidRPr="003A2F49">
        <w:rPr>
          <w:rFonts w:asciiTheme="minorHAnsi" w:hAnsiTheme="minorHAnsi" w:cstheme="minorHAnsi"/>
          <w:b/>
          <w:sz w:val="24"/>
          <w:szCs w:val="24"/>
          <w:lang w:val="hr-HR"/>
        </w:rPr>
        <w:t>114/2022</w:t>
      </w:r>
      <w:r w:rsidRPr="003A2F49">
        <w:rPr>
          <w:rFonts w:asciiTheme="minorHAnsi" w:hAnsiTheme="minorHAnsi" w:cstheme="minorHAnsi"/>
          <w:b/>
          <w:sz w:val="24"/>
          <w:szCs w:val="24"/>
          <w:lang w:val="hr-HR"/>
        </w:rPr>
        <w:t>"</w:t>
      </w:r>
    </w:p>
    <w:p w:rsidR="004502A4" w:rsidRPr="003A2F49" w:rsidRDefault="004502A4" w:rsidP="00B86967">
      <w:pPr>
        <w:tabs>
          <w:tab w:val="left" w:pos="1418"/>
          <w:tab w:val="left" w:pos="3960"/>
          <w:tab w:val="center" w:pos="7020"/>
          <w:tab w:val="right" w:leader="underscore" w:pos="8647"/>
        </w:tabs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891DF9" w:rsidRPr="003A2F49" w:rsidRDefault="00891DF9" w:rsidP="009F1711">
      <w:pPr>
        <w:spacing w:before="29"/>
        <w:ind w:left="216" w:right="182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9F1711" w:rsidRPr="003A2F49" w:rsidRDefault="00042926" w:rsidP="009F1711">
      <w:pPr>
        <w:spacing w:before="29"/>
        <w:ind w:left="216" w:right="18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tr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="00851AF4"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="005612D7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03F42" w:rsidRPr="00503F42">
        <w:rPr>
          <w:rFonts w:asciiTheme="minorHAnsi" w:eastAsia="Arial" w:hAnsiTheme="minorHAnsi" w:cstheme="minorHAnsi"/>
          <w:b/>
          <w:sz w:val="24"/>
          <w:szCs w:val="24"/>
        </w:rPr>
        <w:t>16</w:t>
      </w:r>
      <w:r w:rsidR="005612D7" w:rsidRPr="00503F42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  <w:r w:rsidR="00503F42" w:rsidRPr="00503F42">
        <w:rPr>
          <w:rFonts w:asciiTheme="minorHAnsi" w:eastAsia="Arial" w:hAnsiTheme="minorHAnsi" w:cstheme="minorHAnsi"/>
          <w:b/>
          <w:sz w:val="24"/>
          <w:szCs w:val="24"/>
        </w:rPr>
        <w:t>prosinca</w:t>
      </w:r>
      <w:r w:rsidR="005750CB" w:rsidRPr="00503F4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D009F" w:rsidRPr="00503F42">
        <w:rPr>
          <w:rFonts w:asciiTheme="minorHAnsi" w:eastAsia="Arial" w:hAnsiTheme="minorHAnsi" w:cstheme="minorHAnsi"/>
          <w:b/>
          <w:sz w:val="24"/>
          <w:szCs w:val="24"/>
        </w:rPr>
        <w:t>2022</w:t>
      </w:r>
      <w:r w:rsidRPr="00503F42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2C1B67" w:rsidRPr="00503F4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03F42">
        <w:rPr>
          <w:rFonts w:asciiTheme="minorHAnsi" w:eastAsia="Arial" w:hAnsiTheme="minorHAnsi" w:cstheme="minorHAnsi"/>
          <w:b/>
          <w:sz w:val="24"/>
          <w:szCs w:val="24"/>
        </w:rPr>
        <w:t>godine</w:t>
      </w:r>
      <w:r w:rsidRPr="00503F42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503F42">
        <w:rPr>
          <w:rFonts w:asciiTheme="minorHAnsi" w:eastAsia="Arial" w:hAnsiTheme="minorHAnsi" w:cstheme="minorHAnsi"/>
          <w:b/>
          <w:spacing w:val="1"/>
          <w:sz w:val="24"/>
          <w:szCs w:val="24"/>
        </w:rPr>
        <w:t>d</w:t>
      </w:r>
      <w:r w:rsidRPr="00503F42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503F42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503F42">
        <w:rPr>
          <w:rFonts w:asciiTheme="minorHAnsi" w:eastAsia="Arial" w:hAnsiTheme="minorHAnsi" w:cstheme="minorHAnsi"/>
          <w:b/>
          <w:spacing w:val="-1"/>
          <w:sz w:val="24"/>
          <w:szCs w:val="24"/>
        </w:rPr>
        <w:t>1</w:t>
      </w:r>
      <w:r w:rsidR="000D009F" w:rsidRPr="00503F42">
        <w:rPr>
          <w:rFonts w:asciiTheme="minorHAnsi" w:eastAsia="Arial" w:hAnsiTheme="minorHAnsi" w:cstheme="minorHAnsi"/>
          <w:b/>
          <w:spacing w:val="-1"/>
          <w:sz w:val="24"/>
          <w:szCs w:val="24"/>
        </w:rPr>
        <w:t>1</w:t>
      </w:r>
      <w:r w:rsidRPr="00503F42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503F42">
        <w:rPr>
          <w:rFonts w:asciiTheme="minorHAnsi" w:eastAsia="Arial" w:hAnsiTheme="minorHAnsi" w:cstheme="minorHAnsi"/>
          <w:b/>
          <w:spacing w:val="-1"/>
          <w:sz w:val="24"/>
          <w:szCs w:val="24"/>
        </w:rPr>
        <w:t>0</w:t>
      </w:r>
      <w:r w:rsidRPr="00503F42">
        <w:rPr>
          <w:rFonts w:asciiTheme="minorHAnsi" w:eastAsia="Arial" w:hAnsiTheme="minorHAnsi" w:cstheme="minorHAnsi"/>
          <w:b/>
          <w:sz w:val="24"/>
          <w:szCs w:val="24"/>
        </w:rPr>
        <w:t>0</w:t>
      </w:r>
      <w:r w:rsidRPr="00503F42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503F42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503F42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03F42">
        <w:rPr>
          <w:rFonts w:asciiTheme="minorHAnsi" w:eastAsia="Arial" w:hAnsiTheme="minorHAnsi" w:cstheme="minorHAnsi"/>
          <w:b/>
          <w:sz w:val="24"/>
          <w:szCs w:val="24"/>
        </w:rPr>
        <w:t>ti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A75EFB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spacing w:before="60"/>
        <w:ind w:left="216" w:right="178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đu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čin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3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si</w:t>
      </w:r>
      <w:r w:rsidRPr="003A2F49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ik</w:t>
      </w:r>
      <w:r w:rsidRPr="003A2F49">
        <w:rPr>
          <w:rFonts w:asciiTheme="minorHAnsi" w:eastAsia="Arial" w:hAnsiTheme="minorHAnsi" w:cstheme="minorHAnsi"/>
          <w:spacing w:val="3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ub</w:t>
      </w:r>
      <w:r w:rsidRPr="003A2F49">
        <w:rPr>
          <w:rFonts w:asciiTheme="minorHAnsi" w:eastAsia="Arial" w:hAnsiTheme="minorHAnsi" w:cstheme="minorHAnsi"/>
          <w:sz w:val="24"/>
          <w:szCs w:val="24"/>
        </w:rPr>
        <w:t>itka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nep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av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342C61"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spacing w:before="60"/>
        <w:ind w:left="216" w:right="188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isu 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 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čin 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roku 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će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se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rati 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 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trati,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će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z w:val="24"/>
          <w:szCs w:val="24"/>
        </w:rPr>
        <w:t>ć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spacing w:before="60"/>
        <w:ind w:left="216" w:right="179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roku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 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iti 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iti 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ti.</w:t>
      </w:r>
    </w:p>
    <w:p w:rsidR="00AD6FA3" w:rsidRPr="003A2F49" w:rsidRDefault="00042926">
      <w:pPr>
        <w:spacing w:before="60"/>
        <w:ind w:left="216" w:right="17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ili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dopu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</w:p>
    <w:p w:rsidR="00AD6FA3" w:rsidRPr="003A2F49" w:rsidRDefault="00042926">
      <w:pPr>
        <w:ind w:left="216" w:right="329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lastRenderedPageBreak/>
        <w:t>do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 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„</w:t>
      </w:r>
      <w:r w:rsidRPr="003A2F49">
        <w:rPr>
          <w:rFonts w:asciiTheme="minorHAnsi" w:eastAsia="Arial" w:hAnsiTheme="minorHAnsi" w:cstheme="minorHAnsi"/>
          <w:sz w:val="24"/>
          <w:szCs w:val="24"/>
        </w:rPr>
        <w:t>IZMJENA“ 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„</w:t>
      </w:r>
      <w:r w:rsidRPr="003A2F49">
        <w:rPr>
          <w:rFonts w:asciiTheme="minorHAnsi" w:eastAsia="Arial" w:hAnsiTheme="minorHAnsi" w:cstheme="minorHAnsi"/>
          <w:sz w:val="24"/>
          <w:szCs w:val="24"/>
        </w:rPr>
        <w:t>DOPU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“.</w:t>
      </w:r>
    </w:p>
    <w:p w:rsidR="00AD6FA3" w:rsidRPr="003A2F49" w:rsidRDefault="00042926">
      <w:pPr>
        <w:spacing w:before="60"/>
        <w:ind w:left="216" w:right="1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ka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roka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Pisa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ob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„</w:t>
      </w:r>
      <w:r w:rsidRPr="003A2F49">
        <w:rPr>
          <w:rFonts w:asciiTheme="minorHAnsi" w:eastAsia="Arial" w:hAnsiTheme="minorHAnsi" w:cstheme="minorHAnsi"/>
          <w:sz w:val="24"/>
          <w:szCs w:val="24"/>
        </w:rPr>
        <w:t>ODUSTA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ONU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E“</w:t>
      </w:r>
    </w:p>
    <w:p w:rsidR="00AD6FA3" w:rsidRPr="003A2F49" w:rsidRDefault="00042926">
      <w:pPr>
        <w:spacing w:before="59"/>
        <w:ind w:left="216" w:right="220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ka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206F3E" w:rsidRPr="003A2F49" w:rsidRDefault="00042926" w:rsidP="009972AE">
      <w:pPr>
        <w:ind w:right="329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Nar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ah</w:t>
      </w:r>
      <w:r w:rsidRPr="003A2F49">
        <w:rPr>
          <w:rFonts w:asciiTheme="minorHAnsi" w:eastAsia="Arial" w:hAnsiTheme="minorHAnsi" w:cstheme="minorHAnsi"/>
          <w:sz w:val="24"/>
          <w:szCs w:val="24"/>
        </w:rPr>
        <w:t>tj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v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rd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itka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2C1B67" w:rsidRPr="003A2F49" w:rsidRDefault="002C1B67" w:rsidP="00BD59DF">
      <w:pPr>
        <w:ind w:right="3287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2C18AE" w:rsidP="007C21CC">
      <w:pPr>
        <w:ind w:right="3287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13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pusti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ost dos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ponuda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ek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tro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čk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im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pu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m</w:t>
      </w:r>
    </w:p>
    <w:p w:rsidR="00AD6FA3" w:rsidRPr="003A2F49" w:rsidRDefault="00042926">
      <w:pPr>
        <w:spacing w:before="60"/>
        <w:ind w:left="216" w:right="329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lek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ičk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D45CD1" w:rsidRPr="003A2F49" w:rsidRDefault="00D45CD1" w:rsidP="00A66B57">
      <w:pPr>
        <w:ind w:right="5169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2C18AE">
      <w:pPr>
        <w:ind w:left="216" w:right="516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14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pusti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ost </w:t>
      </w:r>
      <w:r w:rsidR="002A0C47" w:rsidRPr="003A2F49">
        <w:rPr>
          <w:rFonts w:asciiTheme="minorHAnsi" w:eastAsia="Arial" w:hAnsiTheme="minorHAnsi" w:cstheme="minorHAnsi"/>
          <w:b/>
          <w:sz w:val="24"/>
          <w:szCs w:val="24"/>
        </w:rPr>
        <w:t>varijanti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 ponuda</w:t>
      </w:r>
    </w:p>
    <w:p w:rsidR="001813B3" w:rsidRPr="003A2F49" w:rsidRDefault="002A0C47" w:rsidP="00D205DF">
      <w:pPr>
        <w:spacing w:before="60"/>
        <w:ind w:left="216" w:right="549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Varijant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su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pu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="00D205DF"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9B058C" w:rsidRPr="003A2F49" w:rsidRDefault="009B058C">
      <w:pPr>
        <w:ind w:left="216" w:right="183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2C18AE">
      <w:pPr>
        <w:ind w:left="216" w:right="1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15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4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č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in</w:t>
      </w:r>
      <w:r w:rsidR="00042926" w:rsidRPr="003A2F49">
        <w:rPr>
          <w:rFonts w:asciiTheme="minorHAnsi" w:eastAsia="Arial" w:hAnsiTheme="minorHAnsi" w:cstheme="minorHAnsi"/>
          <w:b/>
          <w:spacing w:val="4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izr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č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una</w:t>
      </w:r>
      <w:r w:rsidR="00042926" w:rsidRPr="003A2F49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c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ne</w:t>
      </w:r>
      <w:r w:rsidR="00042926" w:rsidRPr="003A2F49">
        <w:rPr>
          <w:rFonts w:asciiTheme="minorHAnsi" w:eastAsia="Arial" w:hAnsiTheme="minorHAnsi" w:cstheme="minorHAnsi"/>
          <w:b/>
          <w:spacing w:val="4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za</w:t>
      </w:r>
      <w:r w:rsidR="00042926" w:rsidRPr="003A2F49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pr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dm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b/>
          <w:spacing w:val="40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ba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="00042926" w:rsidRPr="003A2F49">
        <w:rPr>
          <w:rFonts w:asciiTheme="minorHAnsi" w:eastAsia="Arial" w:hAnsiTheme="minorHAnsi" w:cstheme="minorHAnsi"/>
          <w:b/>
          <w:spacing w:val="4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drž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39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ne</w:t>
      </w:r>
      <w:r w:rsidR="00042926" w:rsidRPr="003A2F49">
        <w:rPr>
          <w:rFonts w:asciiTheme="minorHAnsi" w:eastAsia="Arial" w:hAnsiTheme="minorHAnsi" w:cstheme="minorHAnsi"/>
          <w:b/>
          <w:spacing w:val="4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4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č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in</w:t>
      </w:r>
      <w:r w:rsidR="00042926" w:rsidRPr="003A2F49">
        <w:rPr>
          <w:rFonts w:asciiTheme="minorHAnsi" w:eastAsia="Arial" w:hAnsiTheme="minorHAnsi" w:cstheme="minorHAnsi"/>
          <w:b/>
          <w:spacing w:val="4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prom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</w:p>
    <w:p w:rsidR="00AD6FA3" w:rsidRPr="003A2F49" w:rsidRDefault="00042926">
      <w:pPr>
        <w:ind w:left="216" w:right="8707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ne</w:t>
      </w:r>
    </w:p>
    <w:p w:rsidR="00AD6FA3" w:rsidRPr="003A2F49" w:rsidRDefault="00042926" w:rsidP="0071603D">
      <w:pPr>
        <w:ind w:right="2180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ća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3A2F49">
        <w:rPr>
          <w:rFonts w:asciiTheme="minorHAnsi" w:eastAsia="Arial" w:hAnsiTheme="minorHAnsi" w:cstheme="minorHAnsi"/>
          <w:sz w:val="24"/>
          <w:szCs w:val="24"/>
        </w:rPr>
        <w:t>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iše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rojk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a.</w:t>
      </w:r>
    </w:p>
    <w:p w:rsidR="00AD6FA3" w:rsidRPr="003A2F49" w:rsidRDefault="00042926" w:rsidP="00474DA8">
      <w:pPr>
        <w:ind w:right="181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3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una</w:t>
      </w:r>
      <w:r w:rsidRPr="003A2F49">
        <w:rPr>
          <w:rFonts w:asciiTheme="minorHAnsi" w:eastAsia="Arial" w:hAnsiTheme="minorHAnsi" w:cstheme="minorHAnsi"/>
          <w:sz w:val="24"/>
          <w:szCs w:val="24"/>
        </w:rPr>
        <w:t>ti</w:t>
      </w:r>
      <w:r w:rsidRPr="003A2F49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</w:p>
    <w:p w:rsidR="00AD6FA3" w:rsidRPr="003A2F49" w:rsidRDefault="00042926">
      <w:pPr>
        <w:ind w:left="216" w:right="854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ind w:left="216" w:right="459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PDV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ebn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6027B5" w:rsidRPr="003A2F49" w:rsidRDefault="00042926">
      <w:pPr>
        <w:ind w:left="216" w:right="1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Ako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6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6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</w:p>
    <w:p w:rsidR="006027B5" w:rsidRPr="003A2F49" w:rsidRDefault="00042926">
      <w:pPr>
        <w:ind w:left="216" w:right="1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slo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đe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st, u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sto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iđ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</w:p>
    <w:p w:rsidR="00AD6FA3" w:rsidRPr="003A2F49" w:rsidRDefault="00042926">
      <w:pPr>
        <w:ind w:left="216" w:right="1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z w:val="24"/>
          <w:szCs w:val="24"/>
        </w:rPr>
        <w:t>is 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>st,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isuje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isti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s 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što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isan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m</w:t>
      </w:r>
      <w:r w:rsidRPr="003A2F49">
        <w:rPr>
          <w:rFonts w:asciiTheme="minorHAnsi" w:eastAsia="Arial" w:hAnsiTheme="minorHAnsi" w:cstheme="minorHAnsi"/>
          <w:sz w:val="24"/>
          <w:szCs w:val="24"/>
        </w:rPr>
        <w:t>jes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iđ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z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edno</w:t>
      </w:r>
      <w:r w:rsidRPr="003A2F49">
        <w:rPr>
          <w:rFonts w:asciiTheme="minorHAnsi" w:eastAsia="Arial" w:hAnsiTheme="minorHAnsi" w:cstheme="minorHAnsi"/>
          <w:sz w:val="24"/>
          <w:szCs w:val="24"/>
        </w:rPr>
        <w:t>st,</w:t>
      </w:r>
      <w:r w:rsidRPr="003A2F49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jes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iđ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2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sa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edno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</w:p>
    <w:p w:rsidR="00AD6FA3" w:rsidRPr="003A2F49" w:rsidRDefault="00042926" w:rsidP="002305E7">
      <w:pPr>
        <w:spacing w:before="29"/>
        <w:ind w:right="8266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 w:rsidP="002305E7">
      <w:pPr>
        <w:ind w:right="3782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Uku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čini cije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-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om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ind w:left="216" w:right="18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6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su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iti,</w:t>
      </w:r>
      <w:r w:rsidRPr="003A2F49">
        <w:rPr>
          <w:rFonts w:asciiTheme="minorHAnsi" w:eastAsia="Arial" w:hAnsiTheme="minorHAnsi" w:cstheme="minorHAnsi"/>
          <w:spacing w:val="6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tj.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6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inič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6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ku 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3A2F49">
        <w:rPr>
          <w:rFonts w:asciiTheme="minorHAnsi" w:eastAsia="Arial" w:hAnsiTheme="minorHAnsi" w:cstheme="minorHAnsi"/>
          <w:sz w:val="24"/>
          <w:szCs w:val="24"/>
        </w:rPr>
        <w:t>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đ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3A2F49">
        <w:rPr>
          <w:rFonts w:asciiTheme="minorHAnsi" w:eastAsia="Arial" w:hAnsiTheme="minorHAnsi" w:cstheme="minorHAnsi"/>
          <w:sz w:val="24"/>
          <w:szCs w:val="24"/>
        </w:rPr>
        <w:t>roš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iku.</w:t>
      </w:r>
    </w:p>
    <w:p w:rsidR="00AD6FA3" w:rsidRPr="003A2F49" w:rsidRDefault="00042926">
      <w:pPr>
        <w:ind w:left="216" w:right="18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sluč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trati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nep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tlj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iskl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čiti.</w:t>
      </w:r>
    </w:p>
    <w:p w:rsidR="00AD6FA3" w:rsidRPr="003A2F49" w:rsidRDefault="00042926">
      <w:pPr>
        <w:ind w:left="216" w:right="253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3A2F49">
        <w:rPr>
          <w:rFonts w:asciiTheme="minorHAnsi" w:eastAsia="Arial" w:hAnsiTheme="minorHAnsi" w:cstheme="minorHAnsi"/>
          <w:sz w:val="24"/>
          <w:szCs w:val="24"/>
        </w:rPr>
        <w:t>inič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 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3A2F49">
        <w:rPr>
          <w:rFonts w:asciiTheme="minorHAnsi" w:eastAsia="Arial" w:hAnsiTheme="minorHAnsi" w:cstheme="minorHAnsi"/>
          <w:sz w:val="24"/>
          <w:szCs w:val="24"/>
        </w:rPr>
        <w:t>ik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AD6FA3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AD6FA3" w:rsidRPr="006B7045" w:rsidRDefault="006B7045" w:rsidP="006B7045">
      <w:pPr>
        <w:ind w:left="216" w:right="184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16</w:t>
      </w:r>
      <w:r w:rsidRPr="006B7045">
        <w:rPr>
          <w:rFonts w:asciiTheme="minorHAnsi" w:eastAsia="Arial" w:hAnsiTheme="minorHAnsi" w:cstheme="minorHAnsi"/>
          <w:b/>
          <w:sz w:val="24"/>
          <w:szCs w:val="24"/>
        </w:rPr>
        <w:t>.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 </w:t>
      </w:r>
      <w:r w:rsidRPr="006B7045">
        <w:rPr>
          <w:rFonts w:asciiTheme="minorHAnsi" w:eastAsia="Arial" w:hAnsiTheme="minorHAnsi" w:cstheme="minorHAnsi"/>
          <w:b/>
          <w:sz w:val="24"/>
          <w:szCs w:val="24"/>
        </w:rPr>
        <w:t>Pro</w:t>
      </w:r>
      <w:r w:rsidRPr="006B7045">
        <w:rPr>
          <w:rFonts w:asciiTheme="minorHAnsi" w:eastAsia="Arial" w:hAnsiTheme="minorHAnsi" w:cstheme="minorHAnsi"/>
          <w:b/>
          <w:spacing w:val="-1"/>
          <w:sz w:val="24"/>
          <w:szCs w:val="24"/>
        </w:rPr>
        <w:t>v</w:t>
      </w:r>
      <w:r w:rsidRPr="006B7045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ra </w:t>
      </w:r>
      <w:r w:rsidRPr="006B7045">
        <w:rPr>
          <w:rFonts w:asciiTheme="minorHAnsi" w:eastAsia="Arial" w:hAnsiTheme="minorHAnsi" w:cstheme="minorHAnsi"/>
          <w:b/>
          <w:spacing w:val="12"/>
          <w:sz w:val="24"/>
          <w:szCs w:val="24"/>
        </w:rPr>
        <w:t>računske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pacing w:val="12"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pr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6B7045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nosti </w:t>
      </w:r>
      <w:r w:rsidR="00042926" w:rsidRPr="006B7045">
        <w:rPr>
          <w:rFonts w:asciiTheme="minorHAnsi" w:eastAsia="Arial" w:hAnsiTheme="minorHAnsi" w:cstheme="minorHAnsi"/>
          <w:b/>
          <w:spacing w:val="11"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pon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u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de </w:t>
      </w:r>
      <w:r w:rsidR="00042926" w:rsidRPr="006B7045">
        <w:rPr>
          <w:rFonts w:asciiTheme="minorHAnsi" w:eastAsia="Arial" w:hAnsiTheme="minorHAnsi" w:cstheme="minorHAnsi"/>
          <w:b/>
          <w:spacing w:val="11"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i </w:t>
      </w:r>
      <w:r w:rsidR="00042926" w:rsidRPr="006B7045">
        <w:rPr>
          <w:rFonts w:asciiTheme="minorHAnsi" w:eastAsia="Arial" w:hAnsiTheme="minorHAnsi" w:cstheme="minorHAnsi"/>
          <w:b/>
          <w:spacing w:val="11"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ob</w:t>
      </w:r>
      <w:r w:rsidR="00042926" w:rsidRPr="006B7045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aš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6B7045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6B7045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="00042926" w:rsidRPr="006B7045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="00042926" w:rsidRPr="006B7045">
        <w:rPr>
          <w:rFonts w:asciiTheme="minorHAnsi" w:eastAsia="Arial" w:hAnsiTheme="minorHAnsi" w:cstheme="minorHAnsi"/>
          <w:b/>
          <w:spacing w:val="12"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6B7045">
        <w:rPr>
          <w:rFonts w:asciiTheme="minorHAnsi" w:eastAsia="Arial" w:hAnsiTheme="minorHAnsi" w:cstheme="minorHAnsi"/>
          <w:b/>
          <w:spacing w:val="3"/>
          <w:sz w:val="24"/>
          <w:szCs w:val="24"/>
        </w:rPr>
        <w:t>e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uobič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6B7045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no </w:t>
      </w:r>
      <w:r w:rsidR="00042926" w:rsidRPr="006B7045">
        <w:rPr>
          <w:rFonts w:asciiTheme="minorHAnsi" w:eastAsia="Arial" w:hAnsiTheme="minorHAnsi" w:cstheme="minorHAnsi"/>
          <w:b/>
          <w:spacing w:val="10"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ni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sk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6B704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6B7045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6B7045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6B7045">
        <w:rPr>
          <w:rFonts w:asciiTheme="minorHAnsi" w:eastAsia="Arial" w:hAnsiTheme="minorHAnsi" w:cstheme="minorHAnsi"/>
          <w:b/>
          <w:sz w:val="24"/>
          <w:szCs w:val="24"/>
        </w:rPr>
        <w:t>ne</w:t>
      </w:r>
    </w:p>
    <w:p w:rsidR="006B7045" w:rsidRPr="006B7045" w:rsidRDefault="006B7045" w:rsidP="006B7045">
      <w:pPr>
        <w:ind w:left="216"/>
        <w:rPr>
          <w:rFonts w:eastAsia="Arial"/>
        </w:rPr>
      </w:pPr>
    </w:p>
    <w:p w:rsidR="00AD6FA3" w:rsidRPr="003A2F49" w:rsidRDefault="00042926">
      <w:pPr>
        <w:ind w:left="216" w:right="406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Naručit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ind w:left="216" w:right="18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rač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ke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c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z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st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eden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ispra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troš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raju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odo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rač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iz čla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ka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7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 će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ih isp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kla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odo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citira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čl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ka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ind w:left="216" w:right="18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3A2F49">
        <w:rPr>
          <w:rFonts w:asciiTheme="minorHAnsi" w:eastAsia="Arial" w:hAnsiTheme="minorHAnsi" w:cstheme="minorHAnsi"/>
          <w:sz w:val="24"/>
          <w:szCs w:val="24"/>
        </w:rPr>
        <w:t>a  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6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>st  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  u  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iku 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4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4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4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4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 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 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iku.</w:t>
      </w:r>
    </w:p>
    <w:p w:rsidR="00AD6FA3" w:rsidRPr="003A2F49" w:rsidRDefault="00042926">
      <w:pPr>
        <w:ind w:left="216" w:right="18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ah</w:t>
      </w:r>
      <w:r w:rsidRPr="003A2F49">
        <w:rPr>
          <w:rFonts w:asciiTheme="minorHAnsi" w:eastAsia="Arial" w:hAnsiTheme="minorHAnsi" w:cstheme="minorHAnsi"/>
          <w:sz w:val="24"/>
          <w:szCs w:val="24"/>
        </w:rPr>
        <w:t>tj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ispra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ka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rač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ske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og</w:t>
      </w:r>
      <w:r w:rsidRPr="003A2F49">
        <w:rPr>
          <w:rFonts w:asciiTheme="minorHAnsi" w:eastAsia="Arial" w:hAnsiTheme="minorHAnsi" w:cstheme="minorHAnsi"/>
          <w:sz w:val="24"/>
          <w:szCs w:val="24"/>
        </w:rPr>
        <w:t>reške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 će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čiti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 je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6B7045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6B7045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="006B7045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="006B7045"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="006B7045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6B7045"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="006B7045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="006B7045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6B7045" w:rsidRPr="003A2F49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="006B7045" w:rsidRPr="003A2F49">
        <w:rPr>
          <w:rFonts w:asciiTheme="minorHAnsi" w:eastAsia="Arial" w:hAnsiTheme="minorHAnsi" w:cstheme="minorHAnsi"/>
          <w:spacing w:val="2"/>
          <w:sz w:val="24"/>
          <w:szCs w:val="24"/>
        </w:rPr>
        <w:t>kao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6B7045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="006B7045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="006B7045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="006B7045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="006B7045" w:rsidRPr="003A2F49">
        <w:rPr>
          <w:rFonts w:asciiTheme="minorHAnsi" w:eastAsia="Arial" w:hAnsiTheme="minorHAnsi" w:cstheme="minorHAnsi"/>
          <w:sz w:val="24"/>
          <w:szCs w:val="24"/>
        </w:rPr>
        <w:t>e proizišle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042926">
      <w:pPr>
        <w:ind w:left="216" w:right="17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Naručit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ob</w:t>
      </w:r>
      <w:r w:rsidRPr="003A2F49">
        <w:rPr>
          <w:rFonts w:asciiTheme="minorHAnsi" w:eastAsia="Arial" w:hAnsiTheme="minorHAnsi" w:cstheme="minorHAnsi"/>
          <w:sz w:val="24"/>
          <w:szCs w:val="24"/>
        </w:rPr>
        <w:t>jaš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je 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tra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iča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iskom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 sl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ći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i:</w:t>
      </w:r>
    </w:p>
    <w:p w:rsidR="002305E7" w:rsidRPr="003A2F49" w:rsidRDefault="002305E7">
      <w:pPr>
        <w:ind w:left="216" w:right="179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042926">
      <w:pPr>
        <w:ind w:left="57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lastRenderedPageBreak/>
        <w:t>1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3A2F49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5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50</w:t>
      </w:r>
      <w:r w:rsidRPr="003A2F49">
        <w:rPr>
          <w:rFonts w:asciiTheme="minorHAnsi" w:eastAsia="Arial" w:hAnsiTheme="minorHAnsi" w:cstheme="minorHAnsi"/>
          <w:sz w:val="24"/>
          <w:szCs w:val="24"/>
        </w:rPr>
        <w:t>%</w:t>
      </w:r>
      <w:r w:rsidRPr="003A2F49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5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sječ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h</w:t>
      </w:r>
      <w:r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ih</w:t>
      </w:r>
    </w:p>
    <w:p w:rsidR="00AD6FA3" w:rsidRPr="003A2F49" w:rsidRDefault="00042926">
      <w:pPr>
        <w:ind w:left="93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</w:p>
    <w:p w:rsidR="00AD6FA3" w:rsidRPr="003A2F49" w:rsidRDefault="00042926">
      <w:pPr>
        <w:ind w:left="57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2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3A2F49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20</w:t>
      </w:r>
      <w:r w:rsidRPr="003A2F49">
        <w:rPr>
          <w:rFonts w:asciiTheme="minorHAnsi" w:eastAsia="Arial" w:hAnsiTheme="minorHAnsi" w:cstheme="minorHAnsi"/>
          <w:sz w:val="24"/>
          <w:szCs w:val="24"/>
        </w:rPr>
        <w:t>%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ru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jan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</w:p>
    <w:p w:rsidR="00AD6FA3" w:rsidRPr="003A2F49" w:rsidRDefault="00042926">
      <w:pPr>
        <w:ind w:left="93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te</w:t>
      </w:r>
    </w:p>
    <w:p w:rsidR="00AD6FA3" w:rsidRPr="003A2F49" w:rsidRDefault="00042926">
      <w:pPr>
        <w:ind w:left="57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3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3A2F49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BD59DF" w:rsidRPr="003A2F49" w:rsidRDefault="00BD59DF" w:rsidP="002305E7">
      <w:pPr>
        <w:ind w:right="3647"/>
        <w:jc w:val="both"/>
        <w:rPr>
          <w:rFonts w:asciiTheme="minorHAnsi" w:hAnsiTheme="minorHAnsi" w:cstheme="minorHAnsi"/>
          <w:sz w:val="26"/>
          <w:szCs w:val="26"/>
        </w:rPr>
      </w:pPr>
    </w:p>
    <w:p w:rsidR="00AD6FA3" w:rsidRPr="003A2F49" w:rsidRDefault="002C18AE" w:rsidP="00084934">
      <w:pPr>
        <w:ind w:right="3647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17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luta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oj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ponude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treba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biti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zr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ž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na</w:t>
      </w:r>
    </w:p>
    <w:p w:rsidR="00AD6FA3" w:rsidRPr="003A2F49" w:rsidRDefault="00042926">
      <w:pPr>
        <w:ind w:left="216" w:right="537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va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 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B1086" w:rsidRPr="003A2F49" w:rsidRDefault="00AB1086" w:rsidP="00A75EFB">
      <w:pPr>
        <w:ind w:left="216" w:right="5920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75EFB" w:rsidRPr="003A2F49" w:rsidRDefault="002C18AE" w:rsidP="00A75EFB">
      <w:pPr>
        <w:ind w:left="216" w:right="59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18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in 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ti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pl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aća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</w:p>
    <w:p w:rsidR="00961700" w:rsidRPr="003A2F49" w:rsidRDefault="00A75EFB" w:rsidP="00A33472">
      <w:pPr>
        <w:ind w:left="284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Plaćanje se obavlja u roku </w:t>
      </w:r>
      <w:r w:rsidR="0061607C" w:rsidRPr="003A2F49">
        <w:rPr>
          <w:rFonts w:asciiTheme="minorHAnsi" w:hAnsiTheme="minorHAnsi" w:cstheme="minorHAnsi"/>
          <w:sz w:val="24"/>
          <w:szCs w:val="24"/>
          <w:lang w:val="hr-HR"/>
        </w:rPr>
        <w:t>6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>0 (</w:t>
      </w:r>
      <w:r w:rsidR="0061607C" w:rsidRPr="003A2F49">
        <w:rPr>
          <w:rFonts w:asciiTheme="minorHAnsi" w:hAnsiTheme="minorHAnsi" w:cstheme="minorHAnsi"/>
          <w:sz w:val="24"/>
          <w:szCs w:val="24"/>
          <w:lang w:val="hr-HR"/>
        </w:rPr>
        <w:t>šezd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>eset) dana od dana izdavanja računa, p</w:t>
      </w:r>
      <w:r w:rsidR="00A33472" w:rsidRPr="003A2F49">
        <w:rPr>
          <w:rFonts w:asciiTheme="minorHAnsi" w:hAnsiTheme="minorHAnsi" w:cstheme="minorHAnsi"/>
          <w:sz w:val="24"/>
          <w:szCs w:val="24"/>
          <w:lang w:val="hr-HR"/>
        </w:rPr>
        <w:t>o izvršenim ugovornim obvezama.</w:t>
      </w:r>
    </w:p>
    <w:p w:rsidR="00A75EFB" w:rsidRPr="003A2F49" w:rsidRDefault="00A75EFB" w:rsidP="00A75EFB">
      <w:pPr>
        <w:ind w:left="284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Plaćanje se obavlja na žiro-račun odabranog ponuditelja.</w:t>
      </w:r>
    </w:p>
    <w:p w:rsidR="002C18AE" w:rsidRPr="003A2F49" w:rsidRDefault="00A75EFB" w:rsidP="00843E2D">
      <w:pPr>
        <w:ind w:left="284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Predujam i traženje sredstava osi</w:t>
      </w:r>
      <w:r w:rsidR="00843E2D" w:rsidRPr="003A2F49">
        <w:rPr>
          <w:rFonts w:asciiTheme="minorHAnsi" w:hAnsiTheme="minorHAnsi" w:cstheme="minorHAnsi"/>
          <w:sz w:val="24"/>
          <w:szCs w:val="24"/>
          <w:lang w:val="hr-HR"/>
        </w:rPr>
        <w:t>guranja plaćanja isključeni su.</w:t>
      </w:r>
    </w:p>
    <w:p w:rsidR="00E252E3" w:rsidRPr="003A2F49" w:rsidRDefault="00E252E3" w:rsidP="00401E7B">
      <w:pPr>
        <w:spacing w:before="29"/>
        <w:ind w:right="6428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4D2AA1" w:rsidRPr="003A2F49" w:rsidRDefault="004D2AA1">
      <w:pPr>
        <w:spacing w:before="29"/>
        <w:ind w:left="216" w:right="6428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2C18AE">
      <w:pPr>
        <w:spacing w:before="29"/>
        <w:ind w:left="216" w:right="642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19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nosti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pon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de</w:t>
      </w:r>
    </w:p>
    <w:p w:rsidR="00FC0BA9" w:rsidRPr="003A2F49" w:rsidRDefault="00A75EFB" w:rsidP="00320B61">
      <w:pPr>
        <w:widowControl w:val="0"/>
        <w:overflowPunct w:val="0"/>
        <w:autoSpaceDE w:val="0"/>
        <w:autoSpaceDN w:val="0"/>
        <w:adjustRightInd w:val="0"/>
        <w:spacing w:line="218" w:lineRule="auto"/>
        <w:ind w:left="284" w:right="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Rok valjanosti ponude mora biti najmanje </w:t>
      </w:r>
      <w:r w:rsidR="00FC0BA9" w:rsidRPr="003A2F49">
        <w:rPr>
          <w:rFonts w:asciiTheme="minorHAnsi" w:hAnsiTheme="minorHAnsi" w:cstheme="minorHAnsi"/>
          <w:sz w:val="24"/>
          <w:szCs w:val="24"/>
          <w:lang w:val="hr-HR"/>
        </w:rPr>
        <w:t>90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(</w:t>
      </w:r>
      <w:r w:rsidR="00FC0BA9" w:rsidRPr="003A2F49">
        <w:rPr>
          <w:rFonts w:asciiTheme="minorHAnsi" w:hAnsiTheme="minorHAnsi" w:cstheme="minorHAnsi"/>
          <w:sz w:val="24"/>
          <w:szCs w:val="24"/>
          <w:lang w:val="hr-HR"/>
        </w:rPr>
        <w:t>deve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 w:rsidRPr="003A2F49">
        <w:rPr>
          <w:rFonts w:asciiTheme="minorHAnsi" w:hAnsiTheme="minorHAnsi" w:cstheme="minorHAnsi"/>
          <w:sz w:val="24"/>
          <w:szCs w:val="24"/>
          <w:lang w:val="hr-HR"/>
        </w:rPr>
        <w:t>će odbačene kao neprihvatljive.</w:t>
      </w:r>
    </w:p>
    <w:p w:rsidR="006027B5" w:rsidRPr="003A2F49" w:rsidRDefault="00A75EFB" w:rsidP="006027B5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>Rok valjanosti ponude mora biti naveden u obrascu ponude.</w:t>
      </w:r>
    </w:p>
    <w:p w:rsidR="00A75EFB" w:rsidRPr="003A2F49" w:rsidRDefault="00A75EFB" w:rsidP="00A75EFB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3A2F49">
        <w:rPr>
          <w:rFonts w:asciiTheme="minorHAnsi" w:hAnsiTheme="minorHAnsi" w:cstheme="minorHAnsi"/>
          <w:sz w:val="24"/>
          <w:szCs w:val="24"/>
          <w:lang w:val="hr-HR"/>
        </w:rPr>
        <w:t>216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AF71A5" w:rsidRPr="003A2F49">
        <w:rPr>
          <w:rFonts w:asciiTheme="minorHAnsi" w:hAnsiTheme="minorHAnsi" w:cstheme="minorHAnsi"/>
          <w:sz w:val="24"/>
          <w:szCs w:val="24"/>
          <w:lang w:val="hr-HR"/>
        </w:rPr>
        <w:t>stavak 2.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500E43" w:rsidRPr="003A2F49" w:rsidRDefault="00500E43" w:rsidP="008E2AB5">
      <w:pPr>
        <w:ind w:right="4815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042926" w:rsidP="00E252E3">
      <w:pPr>
        <w:ind w:right="4815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</w:t>
      </w:r>
      <w:r w:rsidR="002C18AE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0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Krite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ij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bira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ol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ponude</w:t>
      </w:r>
    </w:p>
    <w:p w:rsidR="00AD6FA3" w:rsidRPr="003A2F49" w:rsidRDefault="00042926">
      <w:pPr>
        <w:ind w:left="216" w:right="17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kla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="001C4FA6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4D3ABD" w:rsidRPr="003A2F49">
        <w:rPr>
          <w:rFonts w:asciiTheme="minorHAnsi" w:eastAsia="Arial" w:hAnsiTheme="minorHAnsi" w:cstheme="minorHAnsi"/>
          <w:sz w:val="24"/>
          <w:szCs w:val="24"/>
        </w:rPr>
        <w:t>Općeg akta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D9352C" w:rsidRPr="003A2F49">
        <w:rPr>
          <w:rFonts w:asciiTheme="minorHAnsi" w:eastAsia="Arial" w:hAnsiTheme="minorHAnsi" w:cstheme="minorHAnsi"/>
          <w:spacing w:val="1"/>
          <w:sz w:val="24"/>
          <w:szCs w:val="24"/>
        </w:rPr>
        <w:t>članovi stručnog povjerenstva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 Naručit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sti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skla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pan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ra s 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rsk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ub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–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rditi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tlj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lo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Naruči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lu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4A148F" w:rsidRPr="003A2F49" w:rsidRDefault="00042926" w:rsidP="00514943">
      <w:pPr>
        <w:tabs>
          <w:tab w:val="left" w:pos="4506"/>
        </w:tabs>
        <w:spacing w:before="60"/>
        <w:ind w:left="216" w:right="513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z w:val="24"/>
          <w:szCs w:val="24"/>
        </w:rPr>
        <w:t>Kr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j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odab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514943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ekonomski </w:t>
      </w:r>
      <w:r w:rsidR="00AF71A5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najpovoljnija ponuda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980BDF" w:rsidP="00514943">
      <w:pPr>
        <w:tabs>
          <w:tab w:val="left" w:pos="4506"/>
        </w:tabs>
        <w:spacing w:before="60"/>
        <w:ind w:left="216" w:right="5134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4A148F" w:rsidRPr="003A2F49">
        <w:rPr>
          <w:rFonts w:asciiTheme="minorHAnsi" w:eastAsia="Arial" w:hAnsiTheme="minorHAnsi" w:cstheme="minorHAnsi"/>
          <w:b/>
          <w:sz w:val="24"/>
          <w:szCs w:val="24"/>
        </w:rPr>
        <w:t>ačin određivanja ekonomski najpovoljn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ije ponude</w:t>
      </w:r>
      <w:r w:rsidR="004A148F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 je 100% cijena.</w:t>
      </w:r>
    </w:p>
    <w:p w:rsidR="003D7969" w:rsidRPr="003A2F49" w:rsidRDefault="003D7969">
      <w:pPr>
        <w:spacing w:before="57"/>
        <w:ind w:left="216" w:right="182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A2F49" w:rsidRDefault="00042926">
      <w:pPr>
        <w:spacing w:before="57"/>
        <w:ind w:left="216" w:right="18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 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eno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rn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tsk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m stra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ic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tim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 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u 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ć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poda</w:t>
      </w:r>
      <w:r w:rsidRPr="003A2F49">
        <w:rPr>
          <w:rFonts w:asciiTheme="minorHAnsi" w:eastAsia="Arial" w:hAnsiTheme="minorHAnsi" w:cstheme="minorHAnsi"/>
          <w:sz w:val="24"/>
          <w:szCs w:val="24"/>
        </w:rPr>
        <w:t>rsk</w:t>
      </w:r>
      <w:r w:rsidRPr="003A2F49">
        <w:rPr>
          <w:rFonts w:asciiTheme="minorHAnsi" w:eastAsia="Arial" w:hAnsiTheme="minorHAnsi" w:cstheme="minorHAnsi"/>
          <w:spacing w:val="-4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ub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kti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las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 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bo</w:t>
      </w:r>
      <w:r w:rsidRPr="003A2F49">
        <w:rPr>
          <w:rFonts w:asciiTheme="minorHAnsi" w:eastAsia="Arial" w:hAnsiTheme="minorHAnsi" w:cstheme="minorHAnsi"/>
          <w:sz w:val="24"/>
          <w:szCs w:val="24"/>
        </w:rPr>
        <w:t>ru.</w:t>
      </w: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2C18AE">
      <w:pPr>
        <w:ind w:left="216" w:right="494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21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z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m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sas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ta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ponuda</w:t>
      </w:r>
    </w:p>
    <w:p w:rsidR="00EB4D85" w:rsidRPr="003A2F49" w:rsidRDefault="00042926" w:rsidP="00B95AB7">
      <w:pPr>
        <w:spacing w:before="60"/>
        <w:ind w:left="216" w:right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tsk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iku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 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ičn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252394" w:rsidRPr="003A2F49" w:rsidRDefault="00252394">
      <w:pPr>
        <w:ind w:left="216" w:right="4389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2C18AE">
      <w:pPr>
        <w:ind w:left="216" w:right="4389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22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Datum,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ri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me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es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to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do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ta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pon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da</w:t>
      </w:r>
    </w:p>
    <w:p w:rsidR="00514943" w:rsidRPr="003A2F49" w:rsidRDefault="00514943">
      <w:pPr>
        <w:ind w:left="216" w:right="4389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337F2" w:rsidRPr="003A2F49" w:rsidRDefault="00042926" w:rsidP="006337F2">
      <w:pPr>
        <w:ind w:firstLine="216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Rok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EF2BF7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05B33"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="00AF5616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03F42" w:rsidRPr="00503F42">
        <w:rPr>
          <w:rFonts w:asciiTheme="minorHAnsi" w:eastAsia="Arial" w:hAnsiTheme="minorHAnsi" w:cstheme="minorHAnsi"/>
          <w:b/>
          <w:sz w:val="24"/>
          <w:szCs w:val="24"/>
        </w:rPr>
        <w:t xml:space="preserve">16. </w:t>
      </w:r>
      <w:r w:rsidR="00503F42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="00503F42" w:rsidRPr="00503F42">
        <w:rPr>
          <w:rFonts w:asciiTheme="minorHAnsi" w:eastAsia="Arial" w:hAnsiTheme="minorHAnsi" w:cstheme="minorHAnsi"/>
          <w:b/>
          <w:sz w:val="24"/>
          <w:szCs w:val="24"/>
        </w:rPr>
        <w:t>rosinca</w:t>
      </w:r>
      <w:r w:rsidR="00503F42">
        <w:rPr>
          <w:rFonts w:asciiTheme="minorHAnsi" w:eastAsia="Arial" w:hAnsiTheme="minorHAnsi" w:cstheme="minorHAnsi"/>
          <w:b/>
          <w:sz w:val="24"/>
          <w:szCs w:val="24"/>
        </w:rPr>
        <w:t xml:space="preserve"> 2022</w:t>
      </w:r>
      <w:r w:rsidR="006337F2" w:rsidRPr="003A2F49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>. godine</w:t>
      </w:r>
      <w:r w:rsidR="006337F2" w:rsidRPr="003A2F49">
        <w:rPr>
          <w:rFonts w:asciiTheme="minorHAnsi" w:eastAsia="Arial" w:hAnsiTheme="minorHAnsi" w:cstheme="minorHAnsi"/>
          <w:b/>
          <w:spacing w:val="6"/>
          <w:sz w:val="24"/>
          <w:szCs w:val="24"/>
          <w:highlight w:val="yellow"/>
        </w:rPr>
        <w:t xml:space="preserve"> </w:t>
      </w:r>
      <w:r w:rsidR="006337F2" w:rsidRPr="003A2F49">
        <w:rPr>
          <w:rFonts w:asciiTheme="minorHAnsi" w:eastAsia="Arial" w:hAnsiTheme="minorHAnsi" w:cstheme="minorHAnsi"/>
          <w:b/>
          <w:spacing w:val="1"/>
          <w:sz w:val="24"/>
          <w:szCs w:val="24"/>
          <w:highlight w:val="yellow"/>
        </w:rPr>
        <w:t>d</w:t>
      </w:r>
      <w:r w:rsidR="006337F2" w:rsidRPr="003A2F49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>o</w:t>
      </w:r>
      <w:r w:rsidR="006337F2" w:rsidRPr="003A2F49">
        <w:rPr>
          <w:rFonts w:asciiTheme="minorHAnsi" w:eastAsia="Arial" w:hAnsiTheme="minorHAnsi" w:cstheme="minorHAnsi"/>
          <w:b/>
          <w:spacing w:val="6"/>
          <w:sz w:val="24"/>
          <w:szCs w:val="24"/>
          <w:highlight w:val="yellow"/>
        </w:rPr>
        <w:t xml:space="preserve"> </w:t>
      </w:r>
      <w:r w:rsidR="005E6541" w:rsidRPr="003A2F49">
        <w:rPr>
          <w:rFonts w:asciiTheme="minorHAnsi" w:eastAsia="Arial" w:hAnsiTheme="minorHAnsi" w:cstheme="minorHAnsi"/>
          <w:b/>
          <w:spacing w:val="-1"/>
          <w:sz w:val="24"/>
          <w:szCs w:val="24"/>
          <w:highlight w:val="yellow"/>
        </w:rPr>
        <w:t>1</w:t>
      </w:r>
      <w:r w:rsidR="00503F42">
        <w:rPr>
          <w:rFonts w:asciiTheme="minorHAnsi" w:eastAsia="Arial" w:hAnsiTheme="minorHAnsi" w:cstheme="minorHAnsi"/>
          <w:b/>
          <w:spacing w:val="-1"/>
          <w:sz w:val="24"/>
          <w:szCs w:val="24"/>
          <w:highlight w:val="yellow"/>
        </w:rPr>
        <w:t>1</w:t>
      </w:r>
      <w:r w:rsidR="006337F2" w:rsidRPr="003A2F49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>.</w:t>
      </w:r>
      <w:r w:rsidR="006337F2" w:rsidRPr="003A2F49">
        <w:rPr>
          <w:rFonts w:asciiTheme="minorHAnsi" w:eastAsia="Arial" w:hAnsiTheme="minorHAnsi" w:cstheme="minorHAnsi"/>
          <w:b/>
          <w:spacing w:val="-1"/>
          <w:sz w:val="24"/>
          <w:szCs w:val="24"/>
          <w:highlight w:val="yellow"/>
        </w:rPr>
        <w:t>0</w:t>
      </w:r>
      <w:r w:rsidR="006337F2" w:rsidRPr="003A2F49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>0</w:t>
      </w:r>
      <w:r w:rsidR="006337F2" w:rsidRPr="003A2F49">
        <w:rPr>
          <w:rFonts w:asciiTheme="minorHAnsi" w:eastAsia="Arial" w:hAnsiTheme="minorHAnsi" w:cstheme="minorHAnsi"/>
          <w:b/>
          <w:spacing w:val="6"/>
          <w:sz w:val="24"/>
          <w:szCs w:val="24"/>
          <w:highlight w:val="yellow"/>
        </w:rPr>
        <w:t xml:space="preserve"> </w:t>
      </w:r>
      <w:r w:rsidR="006337F2" w:rsidRPr="003A2F49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>s</w:t>
      </w:r>
      <w:r w:rsidR="006337F2" w:rsidRPr="003A2F49">
        <w:rPr>
          <w:rFonts w:asciiTheme="minorHAnsi" w:eastAsia="Arial" w:hAnsiTheme="minorHAnsi" w:cstheme="minorHAnsi"/>
          <w:b/>
          <w:spacing w:val="1"/>
          <w:sz w:val="24"/>
          <w:szCs w:val="24"/>
          <w:highlight w:val="yellow"/>
        </w:rPr>
        <w:t>a</w:t>
      </w:r>
      <w:r w:rsidR="006337F2" w:rsidRPr="003A2F49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>ti.</w:t>
      </w:r>
    </w:p>
    <w:p w:rsidR="00AD6FA3" w:rsidRPr="003A2F49" w:rsidRDefault="00042926" w:rsidP="00F27A75">
      <w:pPr>
        <w:ind w:left="21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resa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 je: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A9016C" w:rsidRPr="003A2F49">
        <w:rPr>
          <w:rFonts w:asciiTheme="minorHAnsi" w:eastAsia="Arial" w:hAnsiTheme="minorHAnsi" w:cstheme="minorHAnsi"/>
          <w:sz w:val="24"/>
          <w:szCs w:val="24"/>
        </w:rPr>
        <w:t>KLINIČKI BOLNIČKI CENTAR SESTRE MILOSRDNICE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A9016C" w:rsidRPr="003A2F49">
        <w:rPr>
          <w:rFonts w:asciiTheme="minorHAnsi" w:eastAsia="Arial" w:hAnsiTheme="minorHAnsi" w:cstheme="minorHAnsi"/>
          <w:spacing w:val="1"/>
          <w:sz w:val="24"/>
          <w:szCs w:val="24"/>
        </w:rPr>
        <w:t>Vinogradska cesta 29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DA4121" w:rsidRPr="003A2F49" w:rsidRDefault="00042926" w:rsidP="00DA4121">
      <w:pPr>
        <w:spacing w:before="60"/>
        <w:ind w:left="216" w:right="182"/>
        <w:jc w:val="both"/>
        <w:rPr>
          <w:rFonts w:asciiTheme="minorHAnsi" w:hAnsiTheme="minorHAnsi" w:cstheme="minorHAnsi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lastRenderedPageBreak/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Naruči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krajnjeg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roka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 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tr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će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ć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iti će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rać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su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h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DA4121" w:rsidRPr="003A2F49" w:rsidRDefault="00DA4121">
      <w:pPr>
        <w:spacing w:line="200" w:lineRule="exact"/>
        <w:rPr>
          <w:rFonts w:asciiTheme="minorHAnsi" w:hAnsiTheme="minorHAnsi" w:cstheme="minorHAnsi"/>
        </w:rPr>
      </w:pPr>
    </w:p>
    <w:p w:rsidR="00C82B72" w:rsidRPr="003A2F49" w:rsidRDefault="00C82B72" w:rsidP="002D141A">
      <w:pPr>
        <w:ind w:right="2884" w:firstLine="216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2C18AE" w:rsidP="002D141A">
      <w:pPr>
        <w:ind w:right="2884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23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l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as</w:t>
      </w:r>
      <w:r w:rsidR="00042926"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ol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gan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ozi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do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ta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u pon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da</w:t>
      </w:r>
    </w:p>
    <w:p w:rsidR="004B7324" w:rsidRPr="003A2F49" w:rsidRDefault="004B7324" w:rsidP="004B7324">
      <w:pPr>
        <w:ind w:left="216" w:right="1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rn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resi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 Naručit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  <w:u w:val="single"/>
        </w:rPr>
        <w:t>ne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  <w:u w:val="single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  <w:u w:val="single"/>
        </w:rPr>
        <w:t>odi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 k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 su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li 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ic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na</w:t>
      </w:r>
      <w:r w:rsidRPr="003A2F49">
        <w:rPr>
          <w:rFonts w:asciiTheme="minorHAnsi" w:eastAsia="Arial" w:hAnsiTheme="minorHAnsi" w:cstheme="minorHAnsi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za </w:t>
      </w:r>
    </w:p>
    <w:p w:rsidR="004B7324" w:rsidRPr="003A2F49" w:rsidRDefault="004B7324" w:rsidP="004B7324">
      <w:pPr>
        <w:ind w:left="216" w:right="1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3A2F49">
        <w:rPr>
          <w:rFonts w:asciiTheme="minorHAnsi" w:eastAsia="Arial" w:hAnsiTheme="minorHAnsi" w:cstheme="minorHAnsi"/>
          <w:sz w:val="24"/>
          <w:szCs w:val="24"/>
        </w:rPr>
        <w:t>raju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stiti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f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om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-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ru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v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čin.</w:t>
      </w:r>
    </w:p>
    <w:p w:rsidR="004B7324" w:rsidRPr="003A2F49" w:rsidRDefault="004B7324" w:rsidP="004B7324">
      <w:pPr>
        <w:ind w:left="216" w:right="1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ua</w:t>
      </w:r>
      <w:r w:rsidRPr="003A2F49">
        <w:rPr>
          <w:rFonts w:asciiTheme="minorHAnsi" w:eastAsia="Arial" w:hAnsiTheme="minorHAnsi" w:cstheme="minorHAnsi"/>
          <w:sz w:val="24"/>
          <w:szCs w:val="24"/>
        </w:rPr>
        <w:t>lne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b</w:t>
      </w:r>
      <w:r w:rsidRPr="003A2F49">
        <w:rPr>
          <w:rFonts w:asciiTheme="minorHAnsi" w:eastAsia="Arial" w:hAnsiTheme="minorHAnsi" w:cstheme="minorHAnsi"/>
          <w:sz w:val="24"/>
          <w:szCs w:val="24"/>
        </w:rPr>
        <w:t>iti će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jen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3A2F49">
        <w:rPr>
          <w:rFonts w:asciiTheme="minorHAnsi" w:eastAsia="Arial" w:hAnsiTheme="minorHAnsi" w:cstheme="minorHAnsi"/>
          <w:sz w:val="24"/>
          <w:szCs w:val="24"/>
        </w:rPr>
        <w:t>rn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tsk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resi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FE5C25" w:rsidRPr="003A2F49" w:rsidRDefault="00FE5C25" w:rsidP="0062487E">
      <w:pPr>
        <w:ind w:right="4445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4D2AA1" w:rsidRPr="003A2F49" w:rsidRDefault="004D2AA1" w:rsidP="00922EAE">
      <w:pPr>
        <w:ind w:right="4445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3B6D95" w:rsidRPr="003A2F49" w:rsidRDefault="00723C16" w:rsidP="00C05F2D">
      <w:pPr>
        <w:ind w:right="4445" w:firstLine="2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24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  Vr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ta,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dst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ti 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</w:p>
    <w:p w:rsidR="00723C16" w:rsidRPr="003A2F49" w:rsidRDefault="00723C16" w:rsidP="00E17017">
      <w:pPr>
        <w:ind w:firstLine="216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24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1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.     </w:t>
      </w:r>
      <w:r w:rsidRPr="003A2F49">
        <w:rPr>
          <w:rFonts w:asciiTheme="minorHAnsi" w:eastAsia="Arial" w:hAnsiTheme="minorHAnsi" w:cstheme="minorHAnsi"/>
          <w:b/>
          <w:spacing w:val="6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 za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ur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dno i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pun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ug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ora</w:t>
      </w:r>
    </w:p>
    <w:p w:rsidR="00723C16" w:rsidRPr="003A2F49" w:rsidRDefault="00723C16" w:rsidP="00A3333C">
      <w:pPr>
        <w:spacing w:line="200" w:lineRule="exact"/>
        <w:ind w:left="284"/>
        <w:rPr>
          <w:rFonts w:asciiTheme="minorHAnsi" w:hAnsiTheme="minorHAnsi" w:cstheme="minorHAnsi"/>
        </w:rPr>
      </w:pPr>
    </w:p>
    <w:p w:rsidR="00723C16" w:rsidRPr="003A2F49" w:rsidRDefault="00F4113D" w:rsidP="00A3333C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Prilikom zaključenja ugovora o nabavi, a najkasnije u roku 8 dana od dana zaključenja ugovora o nabavi, 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odabrani Ponuditelj, odnosno Isporučitelj, dužan je dostaviti javnom naručitelju mjenicu ili garanciju banke u visini 10% ukupne vrijednosti robe (</w:t>
      </w:r>
      <w:r w:rsidR="00EB7A9D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bez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PDV-</w:t>
      </w:r>
      <w:r w:rsidR="00EB7A9D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a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) kao osiguranje Naručitelju da će isporučiti naručenu robu</w:t>
      </w:r>
      <w:r w:rsidR="00EB7A9D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u ugovorenom roku, te kao osiguranje Naručitelju da će unutar reklamacijskog roka, bez prava na posebnu naknadu, otkloniti sve nedostatke koje utvrdi predstavnik Naručitelja, odnosno robu s drugim oštećenjima i/ili manjkavostima po zaključenom</w:t>
      </w:r>
      <w:r w:rsidR="00A3333C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ugovoru o nabavi, te kao osiguranje da će isporučivati naručenu robu u ugovorenom</w:t>
      </w:r>
      <w:r w:rsidR="00A3333C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roku.</w:t>
      </w:r>
      <w:r w:rsidR="00A3333C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Ovlašteni predstavnik javnog Naručitelja ovlašten je pisanim putem obavijestiti</w:t>
      </w:r>
      <w:r w:rsidR="00A3333C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  <w:r w:rsidR="00723C16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Isporučitelja o prije opisanim nedostacima isporučene robe u roku od najviše 10 (deset) dana.</w:t>
      </w:r>
    </w:p>
    <w:p w:rsidR="00F4113D" w:rsidRPr="003A2F49" w:rsidRDefault="00F4113D" w:rsidP="00A3333C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:rsidR="00F4113D" w:rsidRPr="003A2F49" w:rsidRDefault="00723C16" w:rsidP="00A3333C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Isporučitelj </w:t>
      </w:r>
      <w:r w:rsidR="00F4113D" w:rsidRPr="003A2F49">
        <w:rPr>
          <w:rFonts w:asciiTheme="minorHAnsi" w:hAnsiTheme="minorHAnsi" w:cstheme="minorHAnsi"/>
          <w:bCs/>
          <w:sz w:val="24"/>
          <w:szCs w:val="24"/>
          <w:lang w:val="hr-HR"/>
        </w:rPr>
        <w:t>je dužan otkloniti nedostatke na koje ga je pisanim putem upozorio Naručitelj u roku koji mu odredi ovlašteni predstavnik Naručitelja, a koji ne može biti dulji od 8 (osam) dana.</w:t>
      </w:r>
    </w:p>
    <w:p w:rsidR="00F4113D" w:rsidRPr="003A2F49" w:rsidRDefault="00F4113D" w:rsidP="00F4113D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:rsidR="00F4113D" w:rsidRPr="003A2F49" w:rsidRDefault="00F4113D" w:rsidP="00F4113D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b/>
          <w:bCs/>
          <w:sz w:val="24"/>
          <w:szCs w:val="24"/>
          <w:lang w:val="hr-HR"/>
        </w:rPr>
        <w:t>Navedeno jamstvo (temeljem dostavljene mjenice ili garancije banke) teče od dana zaključenja ugovora o nabavi, te prestaje teći istekom roka valjanosti ugovora.</w:t>
      </w:r>
    </w:p>
    <w:p w:rsidR="00F4113D" w:rsidRPr="003A2F49" w:rsidRDefault="00F4113D" w:rsidP="00F4113D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:rsidR="00723C16" w:rsidRPr="003A2F49" w:rsidRDefault="00723C16" w:rsidP="00723C16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bCs/>
          <w:sz w:val="24"/>
          <w:szCs w:val="24"/>
          <w:lang w:val="hr-HR"/>
        </w:rPr>
        <w:t>Ukoliko Ponuditelj, odnosno Isporučitelj, ne otkloni nedostatke u ugovorenom roku, mjenica</w:t>
      </w:r>
      <w:r w:rsidR="00EC265F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ili garancija banke</w:t>
      </w:r>
      <w:r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će se koristiti za otklanjanje nedostataka koje će izvesti drugi ponuditelj.</w:t>
      </w:r>
    </w:p>
    <w:p w:rsidR="00F4113D" w:rsidRPr="003A2F49" w:rsidRDefault="00F4113D" w:rsidP="00723C16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:rsidR="00723C16" w:rsidRPr="003A2F49" w:rsidRDefault="00723C16" w:rsidP="00723C16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bCs/>
          <w:sz w:val="24"/>
          <w:szCs w:val="24"/>
          <w:lang w:val="hr-HR"/>
        </w:rPr>
        <w:t>Neiskorištenu mjenicu</w:t>
      </w:r>
      <w:r w:rsidR="00EC265F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ili garanciju banke</w:t>
      </w:r>
      <w:r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ili dio sredstava koji nije utrošen za otklanjanje nedostataka Naručitelj će vratiti Ponuditelju, odnosno Isporučitelju, nakon isteka ugovora o nabavi, odnosno nakon raskida ugovornog odnosa.</w:t>
      </w:r>
    </w:p>
    <w:p w:rsidR="00723C16" w:rsidRDefault="00723C16" w:rsidP="00723C16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:rsidR="008A2887" w:rsidRPr="003A2F49" w:rsidRDefault="008A2887" w:rsidP="00723C16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:rsidR="00514943" w:rsidRPr="003A2F49" w:rsidRDefault="00514943" w:rsidP="00723C16">
      <w:pPr>
        <w:widowControl w:val="0"/>
        <w:overflowPunct w:val="0"/>
        <w:autoSpaceDE w:val="0"/>
        <w:autoSpaceDN w:val="0"/>
        <w:adjustRightInd w:val="0"/>
        <w:spacing w:line="225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:rsidR="00AD6FA3" w:rsidRPr="003A2F49" w:rsidRDefault="004F4D02">
      <w:pPr>
        <w:ind w:left="216" w:right="372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25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dono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š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dlu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 od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ru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li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poni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š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ten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</w:p>
    <w:p w:rsidR="00F55DE6" w:rsidRPr="003A2F49" w:rsidRDefault="00A9016C" w:rsidP="00A9016C">
      <w:pPr>
        <w:spacing w:before="16" w:line="260" w:lineRule="exact"/>
        <w:ind w:left="284"/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1C32E6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>3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>0 (</w:t>
      </w:r>
      <w:r w:rsidR="001C32E6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>tri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>deset) dana od dan</w:t>
      </w:r>
      <w:r w:rsidR="0091265F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>a isteka roka za dostavu ponude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, koju će dostaviti Ponuditeljima sukladno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="001C4FA6"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  <w:lang w:val="hr-HR"/>
        </w:rPr>
        <w:t>.</w:t>
      </w:r>
    </w:p>
    <w:p w:rsidR="00D02FB1" w:rsidRPr="003A2F49" w:rsidRDefault="00D02FB1" w:rsidP="005C4C3C">
      <w:pPr>
        <w:ind w:right="6747"/>
        <w:jc w:val="both"/>
        <w:rPr>
          <w:rFonts w:asciiTheme="minorHAnsi" w:hAnsiTheme="minorHAnsi" w:cstheme="minorHAnsi"/>
          <w:sz w:val="26"/>
          <w:szCs w:val="26"/>
        </w:rPr>
      </w:pPr>
    </w:p>
    <w:p w:rsidR="00AD6FA3" w:rsidRPr="003A2F49" w:rsidRDefault="004F4D02" w:rsidP="005C4C3C">
      <w:pPr>
        <w:ind w:right="674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26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Bit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ti ug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ra</w:t>
      </w:r>
    </w:p>
    <w:p w:rsidR="00137634" w:rsidRPr="003A2F49" w:rsidRDefault="00042926" w:rsidP="0083309A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dab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 je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="00503448" w:rsidRPr="003A2F49">
        <w:rPr>
          <w:rFonts w:asciiTheme="minorHAnsi" w:eastAsia="Arial" w:hAnsiTheme="minorHAnsi" w:cstheme="minorHAnsi"/>
          <w:spacing w:val="2"/>
          <w:sz w:val="24"/>
          <w:szCs w:val="24"/>
        </w:rPr>
        <w:t>isporučiti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kla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rok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3A2F49">
        <w:rPr>
          <w:rFonts w:asciiTheme="minorHAnsi" w:eastAsia="Arial" w:hAnsiTheme="minorHAnsi" w:cstheme="minorHAnsi"/>
          <w:sz w:val="24"/>
          <w:szCs w:val="24"/>
        </w:rPr>
        <w:t>in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či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am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im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z w:val="24"/>
          <w:szCs w:val="24"/>
        </w:rPr>
        <w:t>, 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iku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ika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 će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io 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BC4262" w:rsidRPr="003A2F49">
        <w:rPr>
          <w:rFonts w:asciiTheme="minorHAnsi" w:eastAsia="Arial" w:hAnsiTheme="minorHAnsi" w:cstheme="minorHAnsi"/>
          <w:sz w:val="24"/>
          <w:szCs w:val="24"/>
        </w:rPr>
        <w:t xml:space="preserve">ra 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1078D1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nabavi</w:t>
      </w:r>
      <w:r w:rsidR="001078D1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5C458D" w:rsidRPr="003A2F49">
        <w:rPr>
          <w:rFonts w:asciiTheme="minorHAnsi" w:hAnsiTheme="minorHAnsi" w:cstheme="minorHAnsi"/>
          <w:b/>
          <w:sz w:val="24"/>
          <w:szCs w:val="24"/>
        </w:rPr>
        <w:t xml:space="preserve">Paušalno </w:t>
      </w:r>
      <w:r w:rsidR="005C458D" w:rsidRPr="003A2F49">
        <w:rPr>
          <w:rFonts w:asciiTheme="minorHAnsi" w:hAnsiTheme="minorHAnsi" w:cstheme="minorHAnsi"/>
          <w:b/>
          <w:sz w:val="24"/>
          <w:szCs w:val="24"/>
        </w:rPr>
        <w:lastRenderedPageBreak/>
        <w:t>odražavanje pisača, monitora, skenera i uredske opreme za potrebe KBCSM</w:t>
      </w:r>
    </w:p>
    <w:p w:rsidR="00BC23EE" w:rsidRPr="003A2F49" w:rsidRDefault="00BC23EE" w:rsidP="0083309A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hr-HR"/>
        </w:rPr>
      </w:pPr>
    </w:p>
    <w:p w:rsidR="00AD6FA3" w:rsidRPr="003A2F49" w:rsidRDefault="005A3FDE" w:rsidP="002C0D44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:</w:t>
      </w:r>
    </w:p>
    <w:p w:rsidR="00AD6FA3" w:rsidRPr="003A2F49" w:rsidRDefault="00042926">
      <w:pPr>
        <w:ind w:left="216" w:right="18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−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k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ra: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i,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is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jeren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3A2F49">
        <w:rPr>
          <w:rFonts w:asciiTheme="minorHAnsi" w:eastAsia="Arial" w:hAnsiTheme="minorHAnsi" w:cstheme="minorHAnsi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rnih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rnih</w:t>
      </w:r>
    </w:p>
    <w:p w:rsidR="00AD6FA3" w:rsidRPr="003A2F49" w:rsidRDefault="00042926">
      <w:pPr>
        <w:ind w:left="500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stra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</w:p>
    <w:p w:rsidR="00AD6FA3" w:rsidRPr="003A2F49" w:rsidRDefault="00042926">
      <w:pPr>
        <w:ind w:left="216" w:right="18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Pr="003A2F49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rne </w:t>
      </w:r>
      <w:r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Naručit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(</w:t>
      </w:r>
      <w:r w:rsidR="00A9016C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Klinič</w:t>
      </w:r>
      <w:r w:rsidR="004F4D02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ki bo</w:t>
      </w:r>
      <w:r w:rsidR="00A9016C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lnički centar Sestre milosrdnice</w:t>
      </w:r>
      <w:r w:rsidRPr="003A2F49">
        <w:rPr>
          <w:rFonts w:asciiTheme="minorHAnsi" w:eastAsia="Arial" w:hAnsiTheme="minorHAnsi" w:cstheme="minorHAnsi"/>
          <w:sz w:val="24"/>
          <w:szCs w:val="24"/>
        </w:rPr>
        <w:t>)/</w:t>
      </w:r>
    </w:p>
    <w:p w:rsidR="00723C16" w:rsidRPr="003A2F49" w:rsidRDefault="00042926" w:rsidP="001C32E6">
      <w:pPr>
        <w:spacing w:before="2"/>
        <w:ind w:left="500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(</w:t>
      </w:r>
      <w:r w:rsidR="00CF703B" w:rsidRPr="003A2F49">
        <w:rPr>
          <w:rFonts w:asciiTheme="minorHAnsi" w:eastAsia="Arial" w:hAnsiTheme="minorHAnsi" w:cstheme="minorHAnsi"/>
          <w:spacing w:val="1"/>
          <w:sz w:val="24"/>
          <w:szCs w:val="24"/>
        </w:rPr>
        <w:t>_____________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)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</w:p>
    <w:p w:rsidR="00231164" w:rsidRPr="003A2F49" w:rsidRDefault="005B662E" w:rsidP="00E17017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-</w:t>
      </w:r>
      <w:r w:rsidR="00514943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:</w:t>
      </w:r>
      <w:r w:rsidR="0033361F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5C458D" w:rsidRPr="003A2F49">
        <w:rPr>
          <w:rFonts w:asciiTheme="minorHAnsi" w:hAnsiTheme="minorHAnsi" w:cstheme="minorHAnsi"/>
          <w:b/>
          <w:sz w:val="24"/>
          <w:szCs w:val="24"/>
        </w:rPr>
        <w:t>Paušalno odražavanje pisača, monitora, skenera i uredske opreme za potrebe KBCSM</w:t>
      </w:r>
    </w:p>
    <w:p w:rsidR="000513CC" w:rsidRPr="003A2F49" w:rsidRDefault="00B432D3" w:rsidP="00B3654A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-</w:t>
      </w:r>
      <w:r w:rsidR="005C458D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io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ora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: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ab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kla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trošk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ik</w:t>
      </w:r>
    </w:p>
    <w:p w:rsidR="00CC72DB" w:rsidRPr="003A2F49" w:rsidRDefault="00042926" w:rsidP="00C05F2D">
      <w:pPr>
        <w:spacing w:before="74"/>
        <w:ind w:left="216" w:right="17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−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čina</w:t>
      </w:r>
      <w:r w:rsidRPr="003A2F49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jes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ta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:</w:t>
      </w:r>
      <w:r w:rsidRPr="003A2F49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kla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</w:p>
    <w:p w:rsidR="00CC72DB" w:rsidRPr="003A2F49" w:rsidRDefault="0065291B" w:rsidP="00CC72DB">
      <w:pPr>
        <w:widowControl w:val="0"/>
        <w:autoSpaceDE w:val="0"/>
        <w:autoSpaceDN w:val="0"/>
        <w:adjustRightInd w:val="0"/>
        <w:spacing w:line="239" w:lineRule="auto"/>
        <w:ind w:left="567" w:hanging="283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C72DB" w:rsidRPr="003A2F49">
        <w:rPr>
          <w:rFonts w:asciiTheme="minorHAnsi" w:hAnsiTheme="minorHAnsi" w:cstheme="minorHAnsi"/>
          <w:sz w:val="24"/>
          <w:szCs w:val="24"/>
          <w:lang w:val="hr-HR"/>
        </w:rPr>
        <w:t>Mjesto izvršenja usluge FCO LOKACIJE NARUČITELJA, kako slijedi:</w:t>
      </w:r>
    </w:p>
    <w:p w:rsidR="00CC72DB" w:rsidRPr="003A2F49" w:rsidRDefault="00CC72DB" w:rsidP="00CC72DB">
      <w:pPr>
        <w:tabs>
          <w:tab w:val="left" w:pos="411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C678E3"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>1.Klinički bolnički centar Sestre milosrdnice, Zagreb, Vinogradska cesta 29</w:t>
      </w:r>
    </w:p>
    <w:p w:rsidR="00CC72DB" w:rsidRPr="003A2F49" w:rsidRDefault="00CC72DB" w:rsidP="00CC72DB">
      <w:pPr>
        <w:tabs>
          <w:tab w:val="left" w:pos="411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   </w:t>
      </w:r>
      <w:r w:rsidR="00C678E3"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2.Klinički bolnički centar Sestre milosrdnice, Klinika za traumatologiju,Zagreb, Draškovićeva 19</w:t>
      </w:r>
    </w:p>
    <w:p w:rsidR="00CC72DB" w:rsidRPr="003A2F49" w:rsidRDefault="00CC72DB" w:rsidP="00CC72DB">
      <w:pPr>
        <w:widowControl w:val="0"/>
        <w:autoSpaceDE w:val="0"/>
        <w:autoSpaceDN w:val="0"/>
        <w:adjustRightInd w:val="0"/>
        <w:spacing w:line="239" w:lineRule="auto"/>
        <w:ind w:left="567" w:hanging="283"/>
        <w:rPr>
          <w:rFonts w:asciiTheme="minorHAnsi" w:hAnsiTheme="minorHAnsi" w:cstheme="minorHAnsi"/>
          <w:sz w:val="24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4"/>
          <w:lang w:val="hr-HR"/>
        </w:rPr>
        <w:t xml:space="preserve">  3.Klinički bolnički centar Sestre milosrdnice, Klinika za tumore, Zagreb, Ilica 197</w:t>
      </w:r>
    </w:p>
    <w:p w:rsidR="003B6D95" w:rsidRPr="003A2F49" w:rsidRDefault="00042926" w:rsidP="00CC72DB">
      <w:pPr>
        <w:widowControl w:val="0"/>
        <w:autoSpaceDE w:val="0"/>
        <w:autoSpaceDN w:val="0"/>
        <w:adjustRightInd w:val="0"/>
        <w:spacing w:line="239" w:lineRule="auto"/>
        <w:ind w:left="567" w:hanging="283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−ci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="00420EDB"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="003000D5"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3A2F49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kl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</w:t>
      </w:r>
      <w:r w:rsidR="003B6D95"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sti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aba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 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ručit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="00613D11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trošk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iku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 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</w:p>
    <w:p w:rsidR="00C05F2D" w:rsidRPr="003A2F49" w:rsidRDefault="00042926" w:rsidP="00063791">
      <w:pPr>
        <w:spacing w:before="14" w:line="26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− rok</w:t>
      </w:r>
      <w:r w:rsidR="007A17C4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A17C4" w:rsidRPr="003A2F49">
        <w:rPr>
          <w:rFonts w:asciiTheme="minorHAnsi" w:eastAsia="Arial" w:hAnsiTheme="minorHAnsi" w:cstheme="minorHAnsi"/>
          <w:spacing w:val="2"/>
          <w:sz w:val="24"/>
          <w:szCs w:val="24"/>
        </w:rPr>
        <w:t>izvršenja</w:t>
      </w:r>
      <w:r w:rsidRPr="003A2F49">
        <w:rPr>
          <w:rFonts w:asciiTheme="minorHAnsi" w:eastAsia="Arial" w:hAnsiTheme="minorHAnsi" w:cstheme="minorHAnsi"/>
          <w:sz w:val="24"/>
          <w:szCs w:val="24"/>
        </w:rPr>
        <w:t>: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CC72DB" w:rsidRPr="003A2F49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Rok izvršenja za </w:t>
      </w:r>
      <w:r w:rsidR="00063791" w:rsidRPr="003A2F49">
        <w:rPr>
          <w:rFonts w:asciiTheme="minorHAnsi" w:hAnsiTheme="minorHAnsi" w:cstheme="minorHAnsi"/>
          <w:sz w:val="24"/>
          <w:szCs w:val="24"/>
        </w:rPr>
        <w:t>Paušalno održavanje pisača, monitora, skenera i uredske opreme za potrebe KBCSM</w:t>
      </w:r>
      <w:r w:rsidR="00CC72DB" w:rsidRPr="003A2F49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r w:rsidR="00063791" w:rsidRPr="003A2F49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je </w:t>
      </w:r>
      <w:r w:rsidR="00063791" w:rsidRPr="003A2F49">
        <w:rPr>
          <w:rFonts w:asciiTheme="minorHAnsi" w:hAnsiTheme="minorHAnsi" w:cstheme="minorHAnsi"/>
          <w:sz w:val="24"/>
          <w:szCs w:val="24"/>
          <w:lang w:val="hr-HR"/>
        </w:rPr>
        <w:t>sukcesivan, po pozivu Naručitelja, koje će isti formirati sukladno vlastitim potrebama</w:t>
      </w:r>
    </w:p>
    <w:p w:rsidR="00843E2D" w:rsidRPr="003A2F49" w:rsidRDefault="00042926" w:rsidP="0046212D">
      <w:pPr>
        <w:spacing w:before="14" w:line="260" w:lineRule="exact"/>
        <w:ind w:left="284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− </w:t>
      </w:r>
      <w:r w:rsidR="00843E2D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rok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ji se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z w:val="24"/>
          <w:szCs w:val="24"/>
        </w:rPr>
        <w:t>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r: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="00843E2D" w:rsidRPr="003A2F49">
        <w:rPr>
          <w:rFonts w:asciiTheme="minorHAnsi" w:eastAsia="Arial" w:hAnsiTheme="minorHAnsi" w:cstheme="minorHAnsi"/>
          <w:sz w:val="24"/>
          <w:szCs w:val="24"/>
        </w:rPr>
        <w:t>Ugov</w:t>
      </w:r>
      <w:r w:rsidR="008D6106" w:rsidRPr="003A2F49">
        <w:rPr>
          <w:rFonts w:asciiTheme="minorHAnsi" w:eastAsia="Arial" w:hAnsiTheme="minorHAnsi" w:cstheme="minorHAnsi"/>
          <w:sz w:val="24"/>
          <w:szCs w:val="24"/>
        </w:rPr>
        <w:t>or</w:t>
      </w:r>
      <w:r w:rsidR="00411566" w:rsidRPr="003A2F49">
        <w:rPr>
          <w:rFonts w:asciiTheme="minorHAnsi" w:eastAsia="Arial" w:hAnsiTheme="minorHAnsi" w:cstheme="minorHAnsi"/>
          <w:sz w:val="24"/>
          <w:szCs w:val="24"/>
        </w:rPr>
        <w:t xml:space="preserve">  se  sklapa  na razdoblje od 12</w:t>
      </w:r>
      <w:r w:rsidR="001D1A21" w:rsidRPr="003A2F49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r w:rsidR="00420EDB" w:rsidRPr="003A2F49">
        <w:rPr>
          <w:rFonts w:asciiTheme="minorHAnsi" w:eastAsia="Arial" w:hAnsiTheme="minorHAnsi" w:cstheme="minorHAnsi"/>
          <w:sz w:val="24"/>
          <w:szCs w:val="24"/>
          <w:lang w:val="hr-HR"/>
        </w:rPr>
        <w:t>(</w:t>
      </w:r>
      <w:r w:rsidR="00411566" w:rsidRPr="003A2F49">
        <w:rPr>
          <w:rFonts w:asciiTheme="minorHAnsi" w:eastAsia="Arial" w:hAnsiTheme="minorHAnsi" w:cstheme="minorHAnsi"/>
          <w:sz w:val="24"/>
          <w:szCs w:val="24"/>
          <w:lang w:val="hr-HR"/>
        </w:rPr>
        <w:t>dvanaest) mjeseci</w:t>
      </w:r>
      <w:r w:rsidR="00843E2D" w:rsidRPr="003A2F49">
        <w:rPr>
          <w:rFonts w:asciiTheme="minorHAnsi" w:eastAsia="Arial" w:hAnsiTheme="minorHAnsi" w:cstheme="minorHAnsi"/>
          <w:sz w:val="24"/>
          <w:szCs w:val="24"/>
        </w:rPr>
        <w:t xml:space="preserve"> od dana sklapanja ugovora.</w:t>
      </w:r>
    </w:p>
    <w:p w:rsidR="009B6137" w:rsidRPr="003A2F49" w:rsidRDefault="00042926" w:rsidP="001D1A21">
      <w:pPr>
        <w:ind w:left="500" w:right="180" w:hanging="216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−</w:t>
      </w:r>
      <w:r w:rsidRPr="003A2F49">
        <w:rPr>
          <w:rFonts w:asciiTheme="minorHAnsi" w:eastAsia="Arial" w:hAnsiTheme="minorHAnsi" w:cstheme="minorHAnsi"/>
          <w:spacing w:val="59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="00723C16" w:rsidRPr="003A2F49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723C16"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pacing w:val="59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isp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="00723C16" w:rsidRPr="003A2F49">
        <w:rPr>
          <w:rFonts w:asciiTheme="minorHAnsi" w:eastAsia="Arial" w:hAnsiTheme="minorHAnsi" w:cstheme="minorHAnsi"/>
          <w:spacing w:val="58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 xml:space="preserve">ra:  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723C16" w:rsidRPr="003A2F49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lj</w:t>
      </w:r>
      <w:r w:rsidR="00723C16" w:rsidRPr="003A2F49">
        <w:rPr>
          <w:rFonts w:asciiTheme="minorHAnsi" w:eastAsia="Arial" w:hAnsiTheme="minorHAnsi" w:cstheme="minorHAnsi"/>
          <w:spacing w:val="57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="00723C16" w:rsidRPr="003A2F49">
        <w:rPr>
          <w:rFonts w:asciiTheme="minorHAnsi" w:eastAsia="Arial" w:hAnsiTheme="minorHAnsi" w:cstheme="minorHAnsi"/>
          <w:spacing w:val="59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723C16" w:rsidRPr="003A2F49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="00723C16" w:rsidRPr="003A2F49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 xml:space="preserve">m 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723C16" w:rsidRPr="003A2F49">
        <w:rPr>
          <w:rFonts w:asciiTheme="minorHAnsi" w:eastAsia="Arial" w:hAnsiTheme="minorHAnsi" w:cstheme="minorHAnsi"/>
          <w:spacing w:val="-3"/>
          <w:sz w:val="24"/>
          <w:szCs w:val="24"/>
        </w:rPr>
        <w:t>s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u</w:t>
      </w:r>
      <w:r w:rsidR="00723C1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="009B6137"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="009B6137" w:rsidRPr="003A2F4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  <w:r w:rsidR="009B6137" w:rsidRPr="003A2F49">
        <w:rPr>
          <w:rFonts w:asciiTheme="minorHAnsi" w:eastAsia="Arial" w:hAnsiTheme="minorHAnsi" w:cstheme="minorHAnsi"/>
          <w:bCs/>
          <w:sz w:val="24"/>
          <w:szCs w:val="24"/>
          <w:lang w:val="hr-HR"/>
        </w:rPr>
        <w:t>a najkasnije u roku 8 dana od dana potpisa,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="00723C1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723C1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723C16"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="00723C16" w:rsidRPr="003A2F49"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  <w:t xml:space="preserve">javnom naručitelju </w:t>
      </w:r>
      <w:r w:rsidR="009B6137" w:rsidRPr="003A2F49"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  <w:t>mjenicu ili garanciju banke u visini 10% ukupne vrijednosti robe (bez PDV-a) kao osiguranje Naručitelju da će isporučiti naručenu robu u ugovorenom roku, te kao osiguranje Naručitelju da će unutar reklamacijskog roka, bez prava na posebnu naknadu, otkloniti sve nedostatke koje utvrdi predstavnik Naručitelja, odnosno robu s drugim oštećenjima i/ili manjkavostima po zaključenom ugovoru o nabavi, te kao osiguranje da će isporučivati naručenu robu u ugovorenom roku. Ovlašteni predstavnik javnog Naručitelja ovlašten je pisanim putem obavijestiti Isporučitelja o prije opisanim nedostacima isporučene robe u roku od najviše 10 (deset) dana.</w:t>
      </w:r>
    </w:p>
    <w:p w:rsidR="009B6137" w:rsidRPr="003A2F49" w:rsidRDefault="009B6137" w:rsidP="0077676F">
      <w:pPr>
        <w:ind w:left="500" w:right="180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  <w:t>Isporučitelj je dužan otkloniti nedostatke na koje ga je pisanim putem upozorio Naručitelj u roku koji mu odredi ovlašteni predstavnik Naručitelja, a koji ne može biti dulji od 8 (osam) dana.</w:t>
      </w:r>
    </w:p>
    <w:p w:rsidR="003D7969" w:rsidRPr="003A2F49" w:rsidRDefault="003D7969" w:rsidP="009B6137">
      <w:pPr>
        <w:ind w:left="500" w:right="180" w:firstLine="67"/>
        <w:jc w:val="both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hr-HR"/>
        </w:rPr>
      </w:pPr>
    </w:p>
    <w:p w:rsidR="006132F9" w:rsidRPr="003A2F49" w:rsidRDefault="009B6137" w:rsidP="007D58AC">
      <w:pPr>
        <w:ind w:left="500" w:right="180" w:firstLine="67"/>
        <w:jc w:val="both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hr-HR"/>
        </w:rPr>
        <w:t>Navedeno jamstvo (temeljem dostavljene mjenice ili garancije banke) teče od dana zaključenja ugovora o nabavi, te prestaje teći istekom roka valjanosti ugovora.</w:t>
      </w:r>
    </w:p>
    <w:p w:rsidR="0098537B" w:rsidRPr="003A2F49" w:rsidRDefault="0098537B" w:rsidP="007D58AC">
      <w:pPr>
        <w:ind w:left="500" w:right="180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</w:pPr>
    </w:p>
    <w:p w:rsidR="009B6137" w:rsidRPr="003A2F49" w:rsidRDefault="009B6137" w:rsidP="007D58AC">
      <w:pPr>
        <w:ind w:left="500" w:right="180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</w:pPr>
      <w:r w:rsidRPr="003A2F49"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  <w:t>Ukoliko Ponuditelj, odnosno Isporučitelj, ne otkloni nedostatke u ugovorenom roku, mjenica ili garancija banke će se koristiti za otklanjanje nedostataka koje će izvesti drugi ponuditelj.</w:t>
      </w:r>
    </w:p>
    <w:p w:rsidR="009B6137" w:rsidRPr="003A2F49" w:rsidRDefault="009B6137" w:rsidP="009B6137">
      <w:pPr>
        <w:ind w:left="500" w:right="180" w:firstLine="6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Cs/>
          <w:spacing w:val="1"/>
          <w:sz w:val="24"/>
          <w:szCs w:val="24"/>
          <w:lang w:val="hr-HR"/>
        </w:rPr>
        <w:t>Neiskorištenu mjenicu ili garanciju banke ili dio sredstava koji nije utrošen za otklanjanje nedostataka Naručitelj će vratiti Ponuditelju, odnosno Isporučitelju, nakon isteka ugovora o nabavi, odnosno nakon raskida ugovornog odnosa.</w:t>
      </w:r>
      <w:r w:rsidR="00EB0BE8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AD6FA3" w:rsidRPr="003A2F49" w:rsidRDefault="00042926" w:rsidP="009B6137">
      <w:pPr>
        <w:ind w:left="500" w:right="180" w:hanging="35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7761F3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761F3" w:rsidRPr="003A2F49">
        <w:rPr>
          <w:rFonts w:asciiTheme="minorHAnsi" w:eastAsia="Arial" w:hAnsiTheme="minorHAnsi" w:cstheme="minorHAnsi"/>
          <w:sz w:val="24"/>
          <w:szCs w:val="24"/>
        </w:rPr>
        <w:tab/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ko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odab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513CC" w:rsidRPr="003A2F49">
        <w:rPr>
          <w:rFonts w:asciiTheme="minorHAnsi" w:eastAsia="Arial" w:hAnsiTheme="minorHAnsi" w:cstheme="minorHAnsi"/>
          <w:sz w:val="24"/>
          <w:szCs w:val="24"/>
        </w:rPr>
        <w:t>isporuči robu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roku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3A2F49">
        <w:rPr>
          <w:rFonts w:asciiTheme="minorHAnsi" w:eastAsia="Arial" w:hAnsiTheme="minorHAnsi" w:cstheme="minorHAnsi"/>
          <w:sz w:val="24"/>
          <w:szCs w:val="24"/>
        </w:rPr>
        <w:t>la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rnu 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su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2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‰ 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sti 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ra </w:t>
      </w:r>
      <w:r w:rsidRPr="003A2F49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ki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ja; Uku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pn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lastRenderedPageBreak/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iti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ći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320B61" w:rsidRPr="003A2F49">
        <w:rPr>
          <w:rFonts w:asciiTheme="minorHAnsi" w:eastAsia="Arial" w:hAnsiTheme="minorHAnsi" w:cstheme="minorHAnsi"/>
          <w:spacing w:val="1"/>
          <w:sz w:val="24"/>
          <w:szCs w:val="24"/>
        </w:rPr>
        <w:t>5</w:t>
      </w:r>
      <w:r w:rsidRPr="003A2F49">
        <w:rPr>
          <w:rFonts w:asciiTheme="minorHAnsi" w:eastAsia="Arial" w:hAnsiTheme="minorHAnsi" w:cstheme="minorHAnsi"/>
          <w:sz w:val="24"/>
          <w:szCs w:val="24"/>
        </w:rPr>
        <w:t>%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(</w:t>
      </w:r>
      <w:r w:rsidR="0087604B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pet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)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edno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sti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ra (s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PDV)</w:t>
      </w:r>
    </w:p>
    <w:p w:rsidR="00EB0BE8" w:rsidRPr="003A2F49" w:rsidRDefault="00EB0BE8" w:rsidP="00EB0BE8">
      <w:pPr>
        <w:spacing w:line="260" w:lineRule="exact"/>
        <w:ind w:left="500" w:right="179" w:hanging="2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−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rok,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čin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lać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ja:</w:t>
      </w:r>
      <w:r w:rsidR="00042926" w:rsidRPr="003A2F49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Plaćanje se obavlja u roku </w:t>
      </w:r>
      <w:r w:rsidR="0061607C" w:rsidRPr="003A2F49">
        <w:rPr>
          <w:rFonts w:asciiTheme="minorHAnsi" w:eastAsia="Arial" w:hAnsiTheme="minorHAnsi" w:cstheme="minorHAnsi"/>
          <w:sz w:val="24"/>
          <w:szCs w:val="24"/>
        </w:rPr>
        <w:t>6</w:t>
      </w:r>
      <w:r w:rsidRPr="003A2F49">
        <w:rPr>
          <w:rFonts w:asciiTheme="minorHAnsi" w:eastAsia="Arial" w:hAnsiTheme="minorHAnsi" w:cstheme="minorHAnsi"/>
          <w:sz w:val="24"/>
          <w:szCs w:val="24"/>
        </w:rPr>
        <w:t>0 (</w:t>
      </w:r>
      <w:r w:rsidR="0061607C" w:rsidRPr="003A2F49">
        <w:rPr>
          <w:rFonts w:asciiTheme="minorHAnsi" w:eastAsia="Arial" w:hAnsiTheme="minorHAnsi" w:cstheme="minorHAnsi"/>
          <w:sz w:val="24"/>
          <w:szCs w:val="24"/>
        </w:rPr>
        <w:t>šez</w:t>
      </w:r>
      <w:r w:rsidRPr="003A2F49">
        <w:rPr>
          <w:rFonts w:asciiTheme="minorHAnsi" w:eastAsia="Arial" w:hAnsiTheme="minorHAnsi" w:cstheme="minorHAnsi"/>
          <w:sz w:val="24"/>
          <w:szCs w:val="24"/>
        </w:rPr>
        <w:t>deset) dana od dana izdavanja računa, po izvršenim ugovornim obvezama.</w:t>
      </w:r>
    </w:p>
    <w:p w:rsidR="00633EE8" w:rsidRPr="003A2F49" w:rsidRDefault="00042926" w:rsidP="00C05F2D">
      <w:pPr>
        <w:spacing w:line="260" w:lineRule="exact"/>
        <w:ind w:left="500" w:right="179" w:hanging="2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− 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meno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laš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ten</w:t>
      </w:r>
      <w:r w:rsidRPr="003A2F49">
        <w:rPr>
          <w:rFonts w:asciiTheme="minorHAnsi" w:eastAsia="Arial" w:hAnsiTheme="minorHAnsi" w:cstheme="minorHAnsi"/>
          <w:sz w:val="24"/>
          <w:szCs w:val="24"/>
        </w:rPr>
        <w:t>ih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rne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stra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ih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u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rnih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od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</w:p>
    <w:p w:rsidR="00C05F2D" w:rsidRPr="003A2F49" w:rsidRDefault="00C05F2D">
      <w:pPr>
        <w:ind w:left="216" w:right="2991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4F4D02">
      <w:pPr>
        <w:ind w:left="216" w:right="299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27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="00042926"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ac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oba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m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odgo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ornim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za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i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z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še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ugo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ora</w:t>
      </w:r>
    </w:p>
    <w:p w:rsidR="00435AED" w:rsidRPr="003A2F49" w:rsidRDefault="00042926" w:rsidP="00C05F2D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en-AU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i,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obe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mo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čiti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rajuću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struč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 k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3A2F49">
        <w:rPr>
          <w:rFonts w:asciiTheme="minorHAnsi" w:eastAsia="Arial" w:hAnsiTheme="minorHAnsi" w:cstheme="minorHAnsi"/>
          <w:sz w:val="24"/>
          <w:szCs w:val="24"/>
        </w:rPr>
        <w:t>ikaciju</w:t>
      </w:r>
      <w:r w:rsidRPr="003A2F49">
        <w:rPr>
          <w:rFonts w:asciiTheme="minorHAnsi" w:eastAsia="Arial" w:hAnsiTheme="minorHAnsi" w:cstheme="minorHAnsi"/>
          <w:spacing w:val="6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6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odg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>n</w:t>
      </w:r>
      <w:r w:rsidR="006D47C1" w:rsidRPr="003A2F49">
        <w:rPr>
          <w:rFonts w:asciiTheme="minorHAnsi" w:eastAsia="Arial" w:hAnsiTheme="minorHAnsi" w:cstheme="minorHAnsi"/>
          <w:sz w:val="24"/>
          <w:szCs w:val="24"/>
        </w:rPr>
        <w:t xml:space="preserve">ih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="006D47C1" w:rsidRPr="003A2F49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rše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="006D47C1" w:rsidRPr="003A2F49">
        <w:rPr>
          <w:rFonts w:asciiTheme="minorHAnsi" w:eastAsia="Arial" w:hAnsiTheme="minorHAnsi" w:cstheme="minorHAnsi"/>
          <w:spacing w:val="6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="001B2A48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nabavi </w:t>
      </w:r>
      <w:r w:rsidR="00C93171" w:rsidRPr="003A2F49">
        <w:rPr>
          <w:rFonts w:asciiTheme="minorHAnsi" w:hAnsiTheme="minorHAnsi" w:cstheme="minorHAnsi"/>
          <w:sz w:val="24"/>
          <w:szCs w:val="24"/>
        </w:rPr>
        <w:t>Paušalno održavanje pisača, monitora, skenera i uredske opreme za potrebe KBCSM</w:t>
      </w:r>
      <w:r w:rsidR="00C05F2D" w:rsidRPr="003A2F49">
        <w:rPr>
          <w:rFonts w:asciiTheme="minorHAnsi" w:eastAsia="Arial" w:hAnsiTheme="minorHAnsi" w:cstheme="minorHAnsi"/>
          <w:bCs/>
          <w:spacing w:val="1"/>
          <w:sz w:val="24"/>
          <w:szCs w:val="24"/>
          <w:lang w:val="en-AU"/>
        </w:rPr>
        <w:t>.</w:t>
      </w:r>
    </w:p>
    <w:p w:rsidR="00C05F2D" w:rsidRPr="003A2F49" w:rsidRDefault="00C05F2D" w:rsidP="00C05F2D">
      <w:pPr>
        <w:widowControl w:val="0"/>
        <w:autoSpaceDE w:val="0"/>
        <w:autoSpaceDN w:val="0"/>
        <w:adjustRightInd w:val="0"/>
        <w:spacing w:line="239" w:lineRule="auto"/>
        <w:ind w:left="284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</w:p>
    <w:p w:rsidR="00AD6FA3" w:rsidRPr="003A2F49" w:rsidRDefault="004F4D02" w:rsidP="00F33395">
      <w:pPr>
        <w:ind w:left="216" w:right="175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28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="00042926"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t dokum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ac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</w:p>
    <w:p w:rsidR="00AD6FA3" w:rsidRPr="003A2F49" w:rsidRDefault="00042926">
      <w:pPr>
        <w:ind w:left="216" w:right="18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ci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z w:val="24"/>
          <w:szCs w:val="24"/>
        </w:rPr>
        <w:t>lo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z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sim</w:t>
      </w:r>
      <w:r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jn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rać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se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sim 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slu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ju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š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jele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nu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e i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odu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ja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ude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180593" w:rsidRPr="003A2F49" w:rsidRDefault="00180593">
      <w:pPr>
        <w:ind w:left="216" w:right="6972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</w:p>
    <w:p w:rsidR="00AD6FA3" w:rsidRPr="003A2F49" w:rsidRDefault="004F4D02">
      <w:pPr>
        <w:ind w:left="216" w:right="697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29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bne</w:t>
      </w:r>
      <w:r w:rsidR="00042926"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odr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</w:rPr>
        <w:t>dbe</w:t>
      </w:r>
    </w:p>
    <w:p w:rsidR="006C5FDA" w:rsidRPr="003A2F49" w:rsidRDefault="005E0168">
      <w:pPr>
        <w:ind w:left="216" w:right="17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z w:val="24"/>
          <w:szCs w:val="24"/>
        </w:rPr>
        <w:t xml:space="preserve">Na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j 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upa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k  se</w:t>
      </w:r>
      <w:r w:rsidR="00042926" w:rsidRPr="003A2F49">
        <w:rPr>
          <w:rFonts w:asciiTheme="minorHAnsi" w:eastAsia="Arial" w:hAnsiTheme="minorHAnsi" w:cstheme="minorHAnsi"/>
          <w:spacing w:val="65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n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e 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 xml:space="preserve"> p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  <w:u w:val="single"/>
        </w:rPr>
        <w:t>r</w:t>
      </w:r>
      <w:r w:rsidR="00042926" w:rsidRPr="003A2F49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>i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m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  <w:u w:val="single"/>
        </w:rPr>
        <w:t>je</w:t>
      </w:r>
      <w:r w:rsidR="00042926" w:rsidRPr="003A2F49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n</w:t>
      </w:r>
      <w:r w:rsidR="00042926" w:rsidRPr="003A2F49">
        <w:rPr>
          <w:rFonts w:asciiTheme="minorHAnsi" w:eastAsia="Arial" w:hAnsiTheme="minorHAnsi" w:cstheme="minorHAnsi"/>
          <w:b/>
          <w:sz w:val="24"/>
          <w:szCs w:val="24"/>
          <w:u w:val="single"/>
        </w:rPr>
        <w:t>juju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re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1C4FA6" w:rsidRPr="003A2F49">
        <w:rPr>
          <w:rFonts w:asciiTheme="minorHAnsi" w:eastAsia="Arial" w:hAnsiTheme="minorHAnsi" w:cstheme="minorHAnsi"/>
          <w:sz w:val="24"/>
          <w:szCs w:val="24"/>
        </w:rPr>
        <w:t>ZJN 2016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 i </w:t>
      </w:r>
      <w:r w:rsidR="00042926" w:rsidRPr="003A2F49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Naručit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 xml:space="preserve">lj 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adr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ž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ra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pon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ištiti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st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j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m</w:t>
      </w:r>
      <w:r w:rsidR="00042926" w:rsidRPr="003A2F49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tr</w:t>
      </w:r>
      <w:r w:rsidR="00042926" w:rsidRPr="003A2F49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="00042926"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tk</w:t>
      </w:r>
      <w:r w:rsidR="00042926" w:rsidRPr="003A2F49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="00042926" w:rsidRPr="003A2F49">
        <w:rPr>
          <w:rFonts w:asciiTheme="minorHAnsi" w:eastAsia="Arial" w:hAnsiTheme="minorHAnsi" w:cstheme="minorHAnsi"/>
          <w:sz w:val="24"/>
          <w:szCs w:val="24"/>
        </w:rPr>
        <w:t>,</w:t>
      </w:r>
    </w:p>
    <w:p w:rsidR="00AD6FA3" w:rsidRPr="003A2F49" w:rsidRDefault="00042926">
      <w:pPr>
        <w:ind w:left="216" w:right="17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od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rati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iti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udu</w:t>
      </w:r>
      <w:r w:rsidRPr="003A2F49">
        <w:rPr>
          <w:rFonts w:asciiTheme="minorHAnsi" w:eastAsia="Arial" w:hAnsiTheme="minorHAnsi" w:cstheme="minorHAnsi"/>
          <w:sz w:val="24"/>
          <w:szCs w:val="24"/>
        </w:rPr>
        <w:t>, 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3A2F49">
        <w:rPr>
          <w:rFonts w:asciiTheme="minorHAnsi" w:eastAsia="Arial" w:hAnsiTheme="minorHAnsi" w:cstheme="minorHAnsi"/>
          <w:sz w:val="24"/>
          <w:szCs w:val="24"/>
        </w:rPr>
        <w:t>z ikakvih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nad</w:t>
      </w:r>
      <w:r w:rsidRPr="003A2F49">
        <w:rPr>
          <w:rFonts w:asciiTheme="minorHAnsi" w:eastAsia="Arial" w:hAnsiTheme="minorHAnsi" w:cstheme="minorHAnsi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sz w:val="24"/>
          <w:szCs w:val="24"/>
        </w:rPr>
        <w:t>je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sz w:val="24"/>
          <w:szCs w:val="24"/>
        </w:rPr>
        <w:t>rste</w:t>
      </w:r>
      <w:r w:rsidRPr="003A2F49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sz w:val="24"/>
          <w:szCs w:val="24"/>
        </w:rPr>
        <w:t xml:space="preserve">rema 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3A2F49">
        <w:rPr>
          <w:rFonts w:asciiTheme="minorHAnsi" w:eastAsia="Arial" w:hAnsiTheme="minorHAnsi" w:cstheme="minorHAnsi"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sz w:val="24"/>
          <w:szCs w:val="24"/>
        </w:rPr>
        <w:t>lji</w:t>
      </w:r>
      <w:r w:rsidRPr="003A2F49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 w:rsidP="006F3E29">
      <w:pPr>
        <w:tabs>
          <w:tab w:val="left" w:pos="284"/>
        </w:tabs>
        <w:spacing w:line="200" w:lineRule="exact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9827ED" w:rsidRPr="003A2F49" w:rsidRDefault="009827ED">
      <w:pPr>
        <w:spacing w:line="200" w:lineRule="exact"/>
        <w:rPr>
          <w:rFonts w:asciiTheme="minorHAnsi" w:hAnsiTheme="minorHAnsi" w:cstheme="minorHAnsi"/>
        </w:rPr>
      </w:pPr>
    </w:p>
    <w:p w:rsidR="001B1685" w:rsidRPr="003A2F49" w:rsidRDefault="001B1685">
      <w:pPr>
        <w:spacing w:line="200" w:lineRule="exact"/>
        <w:rPr>
          <w:rFonts w:asciiTheme="minorHAnsi" w:hAnsiTheme="minorHAnsi" w:cstheme="minorHAnsi"/>
        </w:rPr>
      </w:pPr>
    </w:p>
    <w:p w:rsidR="001B1685" w:rsidRPr="003A2F49" w:rsidRDefault="001B1685">
      <w:pPr>
        <w:spacing w:line="200" w:lineRule="exact"/>
        <w:rPr>
          <w:rFonts w:asciiTheme="minorHAnsi" w:hAnsiTheme="minorHAnsi" w:cstheme="minorHAnsi"/>
        </w:rPr>
      </w:pPr>
    </w:p>
    <w:p w:rsidR="00435AED" w:rsidRPr="003A2F49" w:rsidRDefault="00435AED">
      <w:pPr>
        <w:spacing w:line="200" w:lineRule="exact"/>
        <w:rPr>
          <w:rFonts w:asciiTheme="minorHAnsi" w:hAnsiTheme="minorHAnsi" w:cstheme="minorHAnsi"/>
        </w:rPr>
      </w:pPr>
    </w:p>
    <w:p w:rsidR="00435AED" w:rsidRPr="003A2F49" w:rsidRDefault="00435AED">
      <w:pPr>
        <w:spacing w:line="200" w:lineRule="exact"/>
        <w:rPr>
          <w:rFonts w:asciiTheme="minorHAnsi" w:hAnsiTheme="minorHAnsi" w:cstheme="minorHAnsi"/>
        </w:rPr>
      </w:pPr>
    </w:p>
    <w:p w:rsidR="00435AED" w:rsidRPr="003A2F49" w:rsidRDefault="00435AED">
      <w:pPr>
        <w:spacing w:line="200" w:lineRule="exact"/>
        <w:rPr>
          <w:rFonts w:asciiTheme="minorHAnsi" w:hAnsiTheme="minorHAnsi" w:cstheme="minorHAnsi"/>
        </w:rPr>
      </w:pPr>
    </w:p>
    <w:p w:rsidR="009827ED" w:rsidRPr="003A2F49" w:rsidRDefault="009827ED">
      <w:pPr>
        <w:spacing w:line="200" w:lineRule="exact"/>
        <w:rPr>
          <w:rFonts w:asciiTheme="minorHAnsi" w:hAnsiTheme="minorHAnsi" w:cstheme="minorHAnsi"/>
        </w:rPr>
      </w:pPr>
    </w:p>
    <w:p w:rsidR="00F33395" w:rsidRPr="003A2F49" w:rsidRDefault="00F33395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1657DA" w:rsidRPr="003A2F49" w:rsidRDefault="001657DA">
      <w:pPr>
        <w:spacing w:line="200" w:lineRule="exact"/>
        <w:rPr>
          <w:rFonts w:asciiTheme="minorHAnsi" w:hAnsiTheme="minorHAnsi" w:cstheme="minorHAnsi"/>
        </w:rPr>
      </w:pPr>
    </w:p>
    <w:p w:rsidR="000A34EE" w:rsidRPr="003A2F49" w:rsidRDefault="000A34EE">
      <w:pPr>
        <w:spacing w:line="200" w:lineRule="exact"/>
        <w:rPr>
          <w:rFonts w:asciiTheme="minorHAnsi" w:hAnsiTheme="minorHAnsi" w:cstheme="minorHAnsi"/>
        </w:rPr>
      </w:pPr>
    </w:p>
    <w:p w:rsidR="000A34EE" w:rsidRPr="003A2F49" w:rsidRDefault="000A34EE">
      <w:pPr>
        <w:spacing w:line="200" w:lineRule="exact"/>
        <w:rPr>
          <w:rFonts w:asciiTheme="minorHAnsi" w:hAnsiTheme="minorHAnsi" w:cstheme="minorHAnsi"/>
        </w:rPr>
      </w:pPr>
    </w:p>
    <w:p w:rsidR="000A34EE" w:rsidRPr="003A2F49" w:rsidRDefault="000A34EE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3848ED">
      <w:pPr>
        <w:spacing w:line="200" w:lineRule="exact"/>
        <w:rPr>
          <w:rFonts w:asciiTheme="minorHAnsi" w:hAnsiTheme="minorHAnsi" w:cstheme="minorHAnsi"/>
        </w:rPr>
      </w:pPr>
      <w:r w:rsidRPr="003A2F49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1C99FD" wp14:editId="7B4C2F29">
                <wp:simplePos x="0" y="0"/>
                <wp:positionH relativeFrom="page">
                  <wp:posOffset>830580</wp:posOffset>
                </wp:positionH>
                <wp:positionV relativeFrom="paragraph">
                  <wp:posOffset>33020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8D81" id="Group 68" o:spid="_x0000_s1026" style="position:absolute;margin-left:65.4pt;margin-top:2.6pt;width:471.65pt;height:235.8pt;z-index:-251660800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4C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line="200" w:lineRule="exact"/>
        <w:rPr>
          <w:rFonts w:asciiTheme="minorHAnsi" w:hAnsiTheme="minorHAnsi" w:cstheme="minorHAnsi"/>
        </w:rPr>
      </w:pPr>
    </w:p>
    <w:p w:rsidR="00AD6FA3" w:rsidRPr="003A2F49" w:rsidRDefault="00AD6FA3">
      <w:pPr>
        <w:spacing w:before="8" w:line="240" w:lineRule="exact"/>
        <w:rPr>
          <w:rFonts w:asciiTheme="minorHAnsi" w:hAnsiTheme="minorHAnsi" w:cstheme="minorHAnsi"/>
          <w:sz w:val="24"/>
          <w:szCs w:val="24"/>
        </w:rPr>
      </w:pPr>
    </w:p>
    <w:p w:rsidR="00AD6FA3" w:rsidRPr="003A2F49" w:rsidRDefault="00042926">
      <w:pPr>
        <w:spacing w:before="29" w:line="260" w:lineRule="exact"/>
        <w:ind w:left="4228" w:right="4233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A2F49">
        <w:rPr>
          <w:rFonts w:asciiTheme="minorHAnsi" w:eastAsia="Arial" w:hAnsiTheme="minorHAnsi" w:cstheme="minorHAnsi"/>
          <w:b/>
          <w:position w:val="-1"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5"/>
          <w:position w:val="-1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position w:val="-1"/>
          <w:sz w:val="24"/>
          <w:szCs w:val="24"/>
        </w:rPr>
        <w:t>SCI</w:t>
      </w:r>
    </w:p>
    <w:p w:rsidR="00AD6FA3" w:rsidRPr="003A2F49" w:rsidRDefault="00AD6FA3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:rsidR="00AD6FA3" w:rsidRPr="003A2F49" w:rsidRDefault="00042926" w:rsidP="003A2F49">
      <w:pPr>
        <w:spacing w:before="29"/>
        <w:ind w:left="216" w:right="181"/>
        <w:jc w:val="both"/>
        <w:rPr>
          <w:rFonts w:asciiTheme="minorHAnsi" w:eastAsia="Arial" w:hAnsiTheme="minorHAnsi" w:cstheme="minorHAnsi"/>
          <w:b/>
          <w:spacing w:val="3"/>
          <w:sz w:val="24"/>
          <w:szCs w:val="24"/>
        </w:rPr>
        <w:sectPr w:rsidR="00AD6FA3" w:rsidRPr="003A2F49">
          <w:pgSz w:w="12240" w:h="15840"/>
          <w:pgMar w:top="620" w:right="1400" w:bottom="280" w:left="1200" w:header="0" w:footer="801" w:gutter="0"/>
          <w:cols w:space="720"/>
        </w:sectPr>
      </w:pPr>
      <w:r w:rsidRPr="003A2F49">
        <w:rPr>
          <w:rFonts w:asciiTheme="minorHAnsi" w:eastAsia="Arial" w:hAnsiTheme="minorHAnsi" w:cstheme="minorHAnsi"/>
          <w:b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SCI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VNI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DIO</w:t>
      </w:r>
      <w:r w:rsidRPr="003A2F49">
        <w:rPr>
          <w:rFonts w:asciiTheme="minorHAnsi" w:eastAsia="Arial" w:hAnsiTheme="minorHAnsi" w:cstheme="minorHAnsi"/>
          <w:b/>
          <w:spacing w:val="9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POZI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A 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 DOS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VU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PONU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 O</w:t>
      </w:r>
      <w:r w:rsidRPr="003A2F49">
        <w:rPr>
          <w:rFonts w:asciiTheme="minorHAnsi" w:eastAsia="Arial" w:hAnsiTheme="minorHAnsi" w:cstheme="minorHAnsi"/>
          <w:b/>
          <w:spacing w:val="6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J PO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K  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AVE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I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HOV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OBLIK  PROPI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N 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OD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ST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NE 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IT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 KO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 NEĆE S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DR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TI SVE T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ENE PO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KE, ODNOSNO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PONU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 NISU</w:t>
      </w:r>
      <w:r w:rsidRPr="003A2F49">
        <w:rPr>
          <w:rFonts w:asciiTheme="minorHAnsi" w:eastAsia="Arial" w:hAnsiTheme="minorHAnsi" w:cstheme="minorHAnsi"/>
          <w:b/>
          <w:spacing w:val="7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ILI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NEISP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VNO PO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O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NOSNO NEKE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ŽENIH 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Z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C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NOSNO PONU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-4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D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Ž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DJ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LOMIČ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-2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OB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CE,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ĆE SE NE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VLJI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O 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NJ</w:t>
      </w:r>
      <w:r w:rsidRPr="003A2F49">
        <w:rPr>
          <w:rFonts w:asciiTheme="minorHAnsi" w:eastAsia="Arial" w:hAnsiTheme="minorHAnsi" w:cstheme="minorHAnsi"/>
          <w:b/>
          <w:spacing w:val="5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VIM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TE ĆE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T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KVE PON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DE BITI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ENE IZ PO</w:t>
      </w:r>
      <w:r w:rsidRPr="003A2F49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pacing w:val="2"/>
          <w:sz w:val="24"/>
          <w:szCs w:val="24"/>
        </w:rPr>
        <w:t>K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780CD0" w:rsidRPr="003A2F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4"/>
          <w:sz w:val="24"/>
          <w:szCs w:val="24"/>
        </w:rPr>
        <w:t>B</w:t>
      </w:r>
      <w:r w:rsidRPr="003A2F49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4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E</w:t>
      </w:r>
      <w:r w:rsidR="003A2F49">
        <w:rPr>
          <w:rFonts w:asciiTheme="minorHAnsi" w:eastAsia="Arial" w:hAnsiTheme="minorHAnsi" w:cstheme="minorHAnsi"/>
          <w:b/>
          <w:spacing w:val="3"/>
          <w:sz w:val="24"/>
          <w:szCs w:val="24"/>
        </w:rPr>
        <w:t>.</w:t>
      </w:r>
    </w:p>
    <w:p w:rsidR="00BA564C" w:rsidRPr="003A2F49" w:rsidRDefault="00BA564C" w:rsidP="00501482">
      <w:pPr>
        <w:spacing w:before="70"/>
        <w:rPr>
          <w:rFonts w:asciiTheme="minorHAnsi" w:eastAsia="Arial" w:hAnsiTheme="minorHAnsi" w:cstheme="minorHAnsi"/>
          <w:bCs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bCs/>
          <w:spacing w:val="-1"/>
          <w:sz w:val="22"/>
          <w:szCs w:val="22"/>
          <w:lang w:val="hr-HR"/>
        </w:rPr>
        <w:lastRenderedPageBreak/>
        <w:t>Obrazac 1.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</w:pPr>
    </w:p>
    <w:p w:rsidR="00D87EAA" w:rsidRPr="003A2F49" w:rsidRDefault="00D87EAA" w:rsidP="00D87EAA">
      <w:pPr>
        <w:spacing w:before="70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</w:pPr>
    </w:p>
    <w:p w:rsidR="00BA564C" w:rsidRPr="003A2F49" w:rsidRDefault="00BA564C" w:rsidP="00D87EAA">
      <w:pPr>
        <w:spacing w:before="70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  <w:t>OBRAZAC PONUDE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  <w:t>Ponuditelj</w:t>
      </w:r>
      <w:r w:rsidRPr="003A2F49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  <w:tab/>
        <w:t>________________________________________________________________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Adresa sjedišta:_______________________________________________________________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Telefon: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>________________________________________________________________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Telefax: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>________________________________________________________________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E-mail: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>________________________________________________________________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Internetska adresa:_____________________________________________________________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Matični broj: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>________________________________________________________________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OIB:</w:t>
      </w:r>
      <w:r w:rsidR="000C0DD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</w:r>
      <w:r w:rsidR="000C0DD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>________________________________________________________________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Žiro račun</w:t>
      </w:r>
      <w:r w:rsidR="000C0DD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>________________________________________________________________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Odgovorna osoba/e: Osoba za kontakt:</w:t>
      </w:r>
      <w:r w:rsidR="000C0DD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  ____________________________________________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0C0DD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_____________________________________________________________________________</w:t>
      </w:r>
    </w:p>
    <w:p w:rsidR="00BA564C" w:rsidRPr="003A2F49" w:rsidRDefault="00BA564C" w:rsidP="00503448">
      <w:pPr>
        <w:spacing w:before="70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BA564C" w:rsidRPr="003A2F49" w:rsidRDefault="00BA564C" w:rsidP="00A63738">
      <w:pPr>
        <w:spacing w:before="70"/>
        <w:ind w:left="116"/>
        <w:jc w:val="center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  <w:t>P O N U D A</w:t>
      </w:r>
    </w:p>
    <w:p w:rsidR="00BA564C" w:rsidRPr="003A2F49" w:rsidRDefault="00A63738" w:rsidP="00A63738">
      <w:pPr>
        <w:spacing w:before="70"/>
        <w:ind w:left="116"/>
        <w:jc w:val="center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  <w:t>Z</w:t>
      </w:r>
      <w:r w:rsidR="00BA564C" w:rsidRPr="003A2F49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  <w:t>a</w:t>
      </w:r>
    </w:p>
    <w:p w:rsidR="00A63738" w:rsidRPr="003A2F49" w:rsidRDefault="00A63738" w:rsidP="00A63738">
      <w:pPr>
        <w:spacing w:before="70"/>
        <w:ind w:left="116"/>
        <w:jc w:val="center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hr-HR"/>
        </w:rPr>
      </w:pPr>
    </w:p>
    <w:tbl>
      <w:tblPr>
        <w:tblW w:w="97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6657"/>
        <w:gridCol w:w="30"/>
      </w:tblGrid>
      <w:tr w:rsidR="00BA564C" w:rsidRPr="003A2F49" w:rsidTr="00BA564C">
        <w:trPr>
          <w:trHeight w:val="531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2A48" w:rsidRPr="003A2F49" w:rsidRDefault="002C26BE" w:rsidP="00CB21F0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4"/>
              <w:jc w:val="center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2C26BE">
              <w:rPr>
                <w:rFonts w:asciiTheme="minorHAnsi" w:hAnsiTheme="minorHAnsi" w:cstheme="minorHAnsi"/>
                <w:b/>
                <w:sz w:val="22"/>
                <w:szCs w:val="22"/>
              </w:rPr>
              <w:t>Paušalno odražavanje pisača, monitora, skenera i uredske opreme za potrebe KBCSM</w:t>
            </w:r>
          </w:p>
        </w:tc>
        <w:tc>
          <w:tcPr>
            <w:tcW w:w="3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804C39">
        <w:trPr>
          <w:trHeight w:val="252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564C" w:rsidRPr="003A2F49" w:rsidRDefault="00BA564C" w:rsidP="00804C39">
            <w:pPr>
              <w:spacing w:before="70"/>
              <w:jc w:val="center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Predmet nabave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7435" w:rsidRPr="003A2F49" w:rsidRDefault="00257435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  <w:p w:rsidR="00BA564C" w:rsidRPr="003A2F49" w:rsidRDefault="00BA564C" w:rsidP="00BA717E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 xml:space="preserve">CPV oznaka: </w:t>
            </w:r>
            <w:r w:rsidR="00BA717E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50310000-1</w:t>
            </w:r>
          </w:p>
        </w:tc>
        <w:tc>
          <w:tcPr>
            <w:tcW w:w="3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127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3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717E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 xml:space="preserve">Evidencijski broj nabave: </w:t>
            </w:r>
            <w:r w:rsidR="00BA717E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114/2022</w:t>
            </w:r>
          </w:p>
        </w:tc>
        <w:tc>
          <w:tcPr>
            <w:tcW w:w="3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63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</w:tbl>
    <w:p w:rsidR="00BA564C" w:rsidRPr="003A2F49" w:rsidRDefault="00BA564C" w:rsidP="000C0DDC">
      <w:pPr>
        <w:spacing w:before="70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p w:rsidR="00FB0185" w:rsidRPr="003A2F49" w:rsidRDefault="00FC2AE1" w:rsidP="00964B54">
      <w:pPr>
        <w:numPr>
          <w:ilvl w:val="0"/>
          <w:numId w:val="5"/>
        </w:numPr>
        <w:spacing w:before="70"/>
        <w:jc w:val="both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Proučili smo </w:t>
      </w:r>
      <w:r w:rsidR="009227BD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Poziv na dostavu ponuda </w:t>
      </w:r>
      <w:r w:rsidR="00BA564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F60D7E" w:rsidRPr="003A2F49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 xml:space="preserve">nabavu </w:t>
      </w:r>
      <w:r w:rsidR="00383BD5" w:rsidRPr="003A2F49">
        <w:rPr>
          <w:rFonts w:asciiTheme="minorHAnsi" w:hAnsiTheme="minorHAnsi" w:cstheme="minorHAnsi"/>
          <w:b/>
          <w:sz w:val="22"/>
          <w:szCs w:val="22"/>
        </w:rPr>
        <w:t>Paušalno održavanje pisača, monitora, skenera i uredske opreme za potrebe KBCSM</w:t>
      </w:r>
      <w:r w:rsidR="00383BD5" w:rsidRPr="003A2F49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9227BD" w:rsidRPr="003A2F49">
        <w:rPr>
          <w:rFonts w:asciiTheme="minorHAnsi" w:eastAsia="Arial" w:hAnsiTheme="minorHAnsi" w:cstheme="minorHAnsi"/>
          <w:spacing w:val="-1"/>
          <w:sz w:val="22"/>
          <w:szCs w:val="22"/>
        </w:rPr>
        <w:t>sukladno Pozivu na dostavu ponuda</w:t>
      </w:r>
      <w:r w:rsidR="009227BD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 </w:t>
      </w:r>
      <w:r w:rsidR="00BA564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za cijenu navedenu kako slijedi: 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3A2F49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Iznos slovima</w:t>
            </w:r>
          </w:p>
        </w:tc>
      </w:tr>
      <w:tr w:rsidR="00BA564C" w:rsidRPr="003A2F49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  <w:szCs w:val="22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</w:tbl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noProof/>
          <w:spacing w:val="-1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6501" id="Pravokutnik 75" o:spid="_x0000_s1026" style="position:absolute;margin-left:496.7pt;margin-top:-84.35pt;width:1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3A2F49">
        <w:rPr>
          <w:rFonts w:asciiTheme="minorHAnsi" w:eastAsia="Arial" w:hAnsiTheme="minorHAnsi" w:cstheme="minorHAnsi"/>
          <w:noProof/>
          <w:spacing w:val="-1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1114" id="Pravokutnik 53" o:spid="_x0000_s1026" style="position:absolute;margin-left:496.7pt;margin-top:-.45pt;width:1pt;height: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u skladu s troškovnikom koji se nalazi u prilogu i čini sastavni dio ponude.</w:t>
      </w:r>
    </w:p>
    <w:p w:rsidR="00BA564C" w:rsidRPr="003A2F49" w:rsidRDefault="00BA564C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</w:r>
    </w:p>
    <w:p w:rsidR="00C3714A" w:rsidRPr="003A2F49" w:rsidRDefault="001D0937" w:rsidP="00D967D5">
      <w:pPr>
        <w:numPr>
          <w:ilvl w:val="0"/>
          <w:numId w:val="5"/>
        </w:numPr>
        <w:spacing w:before="70"/>
        <w:ind w:left="701" w:hanging="585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Suglasni smo da je rok izvršenja za</w:t>
      </w:r>
      <w:r w:rsidRPr="003A2F4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Paušalno održavanje pisača, monitora, skenera i uredske opreme za potrebe </w:t>
      </w:r>
      <w:r w:rsidRPr="003A2F49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hr-HR"/>
        </w:rPr>
        <w:t>KBCSM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 sukcesivan prema </w:t>
      </w:r>
      <w:bookmarkStart w:id="0" w:name="_GoBack"/>
      <w:bookmarkEnd w:id="0"/>
      <w:r w:rsidR="009F5D25">
        <w:rPr>
          <w:rFonts w:asciiTheme="minorHAnsi" w:eastAsia="Arial" w:hAnsiTheme="minorHAnsi" w:cstheme="minorHAnsi"/>
          <w:bCs/>
          <w:spacing w:val="-1"/>
          <w:sz w:val="22"/>
          <w:szCs w:val="22"/>
        </w:rPr>
        <w:t>zaprimljenim narudžbenicama od strane Naručitelja</w:t>
      </w:r>
    </w:p>
    <w:p w:rsidR="00D967D5" w:rsidRPr="003A2F49" w:rsidRDefault="00BA564C" w:rsidP="00D967D5">
      <w:pPr>
        <w:numPr>
          <w:ilvl w:val="0"/>
          <w:numId w:val="5"/>
        </w:numPr>
        <w:spacing w:before="70"/>
        <w:ind w:left="701" w:hanging="585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Suglasni smo da se plaćanje vrši u roku od </w:t>
      </w:r>
      <w:r w:rsidR="0061607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6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0 dana od dana izdavanja računa, po izvršenim ugovornim obvezama. Suglasni smo da se plaćanje vrši u kunama i da se</w:t>
      </w:r>
      <w:r w:rsidR="00D967D5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 ne odobrava plaćanje predujma.</w:t>
      </w:r>
    </w:p>
    <w:p w:rsidR="00D97106" w:rsidRPr="003A2F49" w:rsidRDefault="00BA564C" w:rsidP="00D97106">
      <w:pPr>
        <w:spacing w:before="70"/>
        <w:ind w:left="701" w:hanging="585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IV. 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>Suglasni smo da će se, ako se naša ponuda prihvati, temeljem provedenog postupka nab</w:t>
      </w:r>
      <w:r w:rsidR="007273D2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ave sklopiti ugovor o nabavi </w:t>
      </w:r>
      <w:r w:rsidR="001D0937" w:rsidRPr="003A2F49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Paušalno održavanje pisača, monitora, skenera i uredske opreme za potrebe </w:t>
      </w:r>
      <w:r w:rsidR="001D0937" w:rsidRPr="003A2F49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hr-HR"/>
        </w:rPr>
        <w:t>KBCSM</w:t>
      </w:r>
      <w:r w:rsidR="00D97106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.</w:t>
      </w:r>
    </w:p>
    <w:p w:rsidR="00BA564C" w:rsidRPr="003A2F49" w:rsidRDefault="004541C4" w:rsidP="00D97106">
      <w:pPr>
        <w:spacing w:before="70"/>
        <w:ind w:left="701" w:hanging="585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V.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ab/>
        <w:t xml:space="preserve">Suglasni smo da ova Ponuda ostane pravovaljana </w:t>
      </w:r>
      <w:r w:rsidR="001B2A48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9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0 </w:t>
      </w:r>
      <w:r w:rsidR="00BA564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(slovima: </w:t>
      </w:r>
      <w:r w:rsidR="001B2A48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devedeset)</w:t>
      </w:r>
      <w:r w:rsidR="00BA564C" w:rsidRPr="003A2F49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 xml:space="preserve"> dana od dana otvaranja ponuda </w:t>
      </w:r>
    </w:p>
    <w:p w:rsidR="007273D2" w:rsidRPr="003A2F49" w:rsidRDefault="007273D2" w:rsidP="00BA564C">
      <w:pPr>
        <w:spacing w:before="70"/>
        <w:ind w:left="116"/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3A2F49" w:rsidTr="00BA564C">
        <w:trPr>
          <w:trHeight w:val="253"/>
        </w:trPr>
        <w:tc>
          <w:tcPr>
            <w:tcW w:w="364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sz w:val="22"/>
                <w:szCs w:val="22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BA717E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717E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</w:pPr>
            <w:r w:rsidRPr="00BA717E"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717E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</w:pPr>
            <w:r w:rsidRPr="00BA717E"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  <w:t>osobe</w:t>
            </w:r>
          </w:p>
        </w:tc>
      </w:tr>
      <w:tr w:rsidR="00BA564C" w:rsidRPr="003A2F49" w:rsidTr="00BA564C">
        <w:trPr>
          <w:trHeight w:val="252"/>
        </w:trPr>
        <w:tc>
          <w:tcPr>
            <w:tcW w:w="364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717E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</w:pPr>
            <w:r w:rsidRPr="00BA717E"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611"/>
        </w:trPr>
        <w:tc>
          <w:tcPr>
            <w:tcW w:w="364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717E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  <w:tr w:rsidR="00BA564C" w:rsidRPr="003A2F49" w:rsidTr="00BA564C">
        <w:trPr>
          <w:trHeight w:val="255"/>
        </w:trPr>
        <w:tc>
          <w:tcPr>
            <w:tcW w:w="364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717E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</w:pPr>
            <w:r w:rsidRPr="00BA717E"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  <w:r w:rsidRPr="003A2F49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  <w:t>osobe</w:t>
            </w:r>
          </w:p>
        </w:tc>
      </w:tr>
      <w:tr w:rsidR="00BA564C" w:rsidRPr="003A2F49" w:rsidTr="00BA564C">
        <w:trPr>
          <w:trHeight w:val="255"/>
        </w:trPr>
        <w:tc>
          <w:tcPr>
            <w:tcW w:w="364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717E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</w:pPr>
            <w:r w:rsidRPr="00BA717E">
              <w:rPr>
                <w:rFonts w:asciiTheme="minorHAnsi" w:eastAsia="Arial" w:hAnsiTheme="minorHAnsi" w:cstheme="minorHAnsi"/>
                <w:spacing w:val="-1"/>
                <w:szCs w:val="22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3A2F49" w:rsidRDefault="00BA564C" w:rsidP="00BA564C">
            <w:pPr>
              <w:spacing w:before="70"/>
              <w:ind w:left="116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hr-HR"/>
              </w:rPr>
            </w:pPr>
          </w:p>
        </w:tc>
      </w:tr>
    </w:tbl>
    <w:p w:rsidR="004D64D1" w:rsidRPr="003A2F49" w:rsidRDefault="00042926" w:rsidP="00BA717E">
      <w:pPr>
        <w:spacing w:before="70"/>
        <w:rPr>
          <w:rFonts w:asciiTheme="minorHAnsi" w:eastAsia="Arial" w:hAnsiTheme="minorHAnsi" w:cstheme="minorHAnsi"/>
          <w:sz w:val="22"/>
          <w:szCs w:val="22"/>
        </w:rPr>
      </w:pPr>
      <w:r w:rsidRPr="003A2F49">
        <w:rPr>
          <w:rFonts w:asciiTheme="minorHAnsi" w:eastAsia="Arial" w:hAnsiTheme="minorHAnsi" w:cstheme="minorHAnsi"/>
          <w:spacing w:val="-1"/>
          <w:sz w:val="22"/>
          <w:szCs w:val="22"/>
        </w:rPr>
        <w:lastRenderedPageBreak/>
        <w:t>O</w:t>
      </w:r>
      <w:r w:rsidRPr="003A2F49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A2F49">
        <w:rPr>
          <w:rFonts w:asciiTheme="minorHAnsi" w:eastAsia="Arial" w:hAnsiTheme="minorHAnsi" w:cstheme="minorHAnsi"/>
          <w:sz w:val="22"/>
          <w:szCs w:val="22"/>
        </w:rPr>
        <w:t>r</w:t>
      </w:r>
      <w:r w:rsidRPr="003A2F49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A2F49">
        <w:rPr>
          <w:rFonts w:asciiTheme="minorHAnsi" w:eastAsia="Arial" w:hAnsiTheme="minorHAnsi" w:cstheme="minorHAnsi"/>
          <w:spacing w:val="-1"/>
          <w:sz w:val="22"/>
          <w:szCs w:val="22"/>
        </w:rPr>
        <w:t>z</w:t>
      </w:r>
      <w:r w:rsidRPr="003A2F49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A2F49">
        <w:rPr>
          <w:rFonts w:asciiTheme="minorHAnsi" w:eastAsia="Arial" w:hAnsiTheme="minorHAnsi" w:cstheme="minorHAnsi"/>
          <w:sz w:val="22"/>
          <w:szCs w:val="22"/>
        </w:rPr>
        <w:t>c</w:t>
      </w:r>
      <w:r w:rsidR="00ED34B3" w:rsidRPr="003A2F49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2</w:t>
      </w:r>
      <w:r w:rsidRPr="003A2F49">
        <w:rPr>
          <w:rFonts w:asciiTheme="minorHAnsi" w:eastAsia="Arial" w:hAnsiTheme="minorHAnsi" w:cstheme="minorHAnsi"/>
          <w:sz w:val="22"/>
          <w:szCs w:val="22"/>
        </w:rPr>
        <w:t xml:space="preserve">.     </w:t>
      </w:r>
    </w:p>
    <w:p w:rsidR="00A61F9E" w:rsidRPr="003A2F49" w:rsidRDefault="00042926">
      <w:pPr>
        <w:spacing w:before="70"/>
        <w:ind w:left="116"/>
        <w:rPr>
          <w:rFonts w:asciiTheme="minorHAnsi" w:eastAsia="Arial" w:hAnsiTheme="minorHAnsi" w:cstheme="minorHAnsi"/>
          <w:b/>
          <w:sz w:val="22"/>
          <w:szCs w:val="22"/>
        </w:rPr>
      </w:pPr>
      <w:r w:rsidRPr="003A2F4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4D64D1" w:rsidRPr="003A2F49" w:rsidRDefault="004D64D1" w:rsidP="004D64D1">
      <w:pPr>
        <w:keepNext/>
        <w:outlineLvl w:val="2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3A2F49">
        <w:rPr>
          <w:rFonts w:asciiTheme="minorHAnsi" w:hAnsiTheme="minorHAnsi" w:cstheme="minorHAnsi"/>
          <w:b/>
          <w:sz w:val="22"/>
          <w:szCs w:val="22"/>
          <w:lang w:val="hr-HR" w:eastAsia="hr-HR"/>
        </w:rPr>
        <w:t>iz sudjelovanja u postupku nabave  sukladno članku 265. stavku 1. točka 1. Zakona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ind w:right="616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ind w:right="6161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hr-HR"/>
        </w:rPr>
        <w:t>(</w:t>
      </w: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naziv</w:t>
      </w:r>
      <w:r w:rsidRPr="003A2F4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ponuditelja</w:t>
      </w:r>
      <w:r w:rsidRPr="003A2F49">
        <w:rPr>
          <w:rFonts w:asciiTheme="minorHAnsi" w:hAnsiTheme="minorHAnsi" w:cstheme="minorHAnsi"/>
          <w:b/>
          <w:sz w:val="22"/>
          <w:szCs w:val="22"/>
          <w:lang w:val="hr-HR"/>
        </w:rPr>
        <w:t>)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ind w:right="616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ind w:right="6161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hr-HR"/>
        </w:rPr>
        <w:t>(</w:t>
      </w: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adresa</w:t>
      </w:r>
      <w:r w:rsidRPr="003A2F49">
        <w:rPr>
          <w:rFonts w:asciiTheme="minorHAnsi" w:hAnsiTheme="minorHAnsi" w:cstheme="minorHAnsi"/>
          <w:b/>
          <w:sz w:val="22"/>
          <w:szCs w:val="22"/>
          <w:lang w:val="hr-HR"/>
        </w:rPr>
        <w:t>)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A2F49">
        <w:rPr>
          <w:rFonts w:asciiTheme="minorHAnsi" w:hAnsiTheme="minorHAnsi" w:cstheme="minorHAnsi"/>
          <w:sz w:val="22"/>
          <w:szCs w:val="22"/>
          <w:lang w:val="pl-PL"/>
        </w:rPr>
        <w:t>Na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temelju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č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lanka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265. </w:t>
      </w:r>
      <w:r w:rsidRPr="003A2F49">
        <w:rPr>
          <w:rFonts w:asciiTheme="minorHAnsi" w:hAnsiTheme="minorHAnsi" w:cstheme="minorHAnsi"/>
          <w:sz w:val="22"/>
          <w:szCs w:val="22"/>
        </w:rPr>
        <w:t>stavka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1. </w:t>
      </w:r>
      <w:r w:rsidRPr="003A2F49">
        <w:rPr>
          <w:rFonts w:asciiTheme="minorHAnsi" w:hAnsiTheme="minorHAnsi" w:cstheme="minorHAnsi"/>
          <w:sz w:val="22"/>
          <w:szCs w:val="22"/>
        </w:rPr>
        <w:t>to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>č</w:t>
      </w:r>
      <w:r w:rsidRPr="003A2F49">
        <w:rPr>
          <w:rFonts w:asciiTheme="minorHAnsi" w:hAnsiTheme="minorHAnsi" w:cstheme="minorHAnsi"/>
          <w:sz w:val="22"/>
          <w:szCs w:val="22"/>
        </w:rPr>
        <w:t>ke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1.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Zakona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javnoj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nabavi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(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Narodne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novine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broj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120/2016)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dajem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slijede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>ć</w:t>
      </w:r>
      <w:r w:rsidRPr="003A2F49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3A2F4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I Z J A V U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(ime i prezime)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(mjesto i adresa)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sz w:val="22"/>
          <w:szCs w:val="22"/>
          <w:lang w:val="pl-PL"/>
        </w:rPr>
        <w:t>kao osoba ovlaštena po zakonu za zastupanje gospodarskog subjekta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(naziv gospodarskog subjekta)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pl-PL"/>
        </w:rPr>
        <w:t>(sjedište i OIB gospodarskog subjekta)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3A2F49" w:rsidRDefault="004D64D1" w:rsidP="004D64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426" w:hanging="425"/>
        <w:jc w:val="both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3A2F49" w:rsidRDefault="004D64D1" w:rsidP="004D64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426" w:hanging="425"/>
        <w:jc w:val="both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hr-HR" w:eastAsia="hr-HR"/>
        </w:rPr>
        <w:t>korupciju, na temelju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</w:t>
      </w: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lastRenderedPageBreak/>
        <w:t>zakona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3A2F49" w:rsidRDefault="004D64D1" w:rsidP="004D64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426" w:hanging="425"/>
        <w:jc w:val="both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b/>
          <w:sz w:val="22"/>
          <w:szCs w:val="22"/>
          <w:lang w:val="hr-HR" w:eastAsia="hr-HR"/>
        </w:rPr>
        <w:t>prijevaru, na temelju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</w:t>
      </w:r>
      <w:r w:rsidRPr="003A2F49">
        <w:rPr>
          <w:rFonts w:asciiTheme="minorHAnsi" w:hAnsiTheme="minorHAnsi" w:cstheme="minorHAnsi"/>
          <w:sz w:val="24"/>
          <w:szCs w:val="22"/>
          <w:lang w:val="hr-HR" w:eastAsia="hr-HR"/>
        </w:rPr>
        <w:t>111/03., 190/03., 105/04., 84/05., 71/06., 110/07., 152/08., 57/11., 77/11. i 143/12.)</w:t>
      </w:r>
    </w:p>
    <w:p w:rsidR="004D64D1" w:rsidRPr="003A2F49" w:rsidRDefault="004D64D1" w:rsidP="004D64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426" w:hanging="425"/>
        <w:jc w:val="both"/>
        <w:rPr>
          <w:rFonts w:asciiTheme="minorHAnsi" w:hAnsiTheme="minorHAnsi" w:cstheme="minorHAnsi"/>
          <w:b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b/>
          <w:sz w:val="24"/>
          <w:szCs w:val="22"/>
          <w:lang w:val="hr-HR" w:eastAsia="hr-HR"/>
        </w:rPr>
        <w:t>terorizam ili kaznena djela povezana s terorističkim aktivnostima, na temelju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3A2F49" w:rsidRDefault="004D64D1" w:rsidP="004D64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426" w:hanging="425"/>
        <w:jc w:val="both"/>
        <w:rPr>
          <w:rFonts w:asciiTheme="minorHAnsi" w:hAnsiTheme="minorHAnsi" w:cstheme="minorHAnsi"/>
          <w:b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b/>
          <w:sz w:val="24"/>
          <w:szCs w:val="22"/>
          <w:lang w:val="hr-HR" w:eastAsia="hr-HR"/>
        </w:rPr>
        <w:t>pranje novca ili financiranje terorizma, na temelju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 w:eastAsia="hr-HR"/>
        </w:rPr>
        <w:t>članka 98. (financiranje terorizma) i članka 265. (pranje novca) Kaznenog zakona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3A2F49" w:rsidRDefault="004D64D1" w:rsidP="004D64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426" w:hanging="425"/>
        <w:jc w:val="both"/>
        <w:rPr>
          <w:rFonts w:asciiTheme="minorHAnsi" w:hAnsiTheme="minorHAnsi" w:cstheme="minorHAnsi"/>
          <w:b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b/>
          <w:sz w:val="24"/>
          <w:szCs w:val="22"/>
          <w:lang w:val="hr-HR" w:eastAsia="hr-HR"/>
        </w:rPr>
        <w:t>dječji rad ili druge oblike trgovanja ljudima, na temelju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 w:eastAsia="hr-HR"/>
        </w:rPr>
        <w:t>članka 106. (trgovanje ljudima) Kaznenog zakona</w:t>
      </w:r>
    </w:p>
    <w:p w:rsidR="004D64D1" w:rsidRPr="003A2F49" w:rsidRDefault="004D64D1" w:rsidP="004D64D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851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2"/>
          <w:lang w:val="hr-HR" w:eastAsia="hr-HR"/>
        </w:rPr>
      </w:pP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2"/>
          <w:lang w:val="de-DE" w:eastAsia="hr-HR"/>
        </w:rPr>
      </w:pPr>
    </w:p>
    <w:p w:rsidR="004D64D1" w:rsidRPr="003A2F49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b/>
          <w:sz w:val="24"/>
          <w:szCs w:val="22"/>
          <w:lang w:val="hr-HR"/>
        </w:rPr>
      </w:pPr>
      <w:r w:rsidRPr="003A2F49">
        <w:rPr>
          <w:rFonts w:asciiTheme="minorHAnsi" w:hAnsiTheme="minorHAnsi" w:cstheme="minorHAnsi"/>
          <w:b/>
          <w:sz w:val="24"/>
          <w:szCs w:val="22"/>
          <w:lang w:val="hr-HR"/>
        </w:rPr>
        <w:tab/>
      </w:r>
      <w:r w:rsidRPr="003A2F49">
        <w:rPr>
          <w:rFonts w:asciiTheme="minorHAnsi" w:hAnsiTheme="minorHAnsi" w:cstheme="minorHAnsi"/>
          <w:b/>
          <w:sz w:val="24"/>
          <w:szCs w:val="22"/>
          <w:lang w:val="hr-HR"/>
        </w:rPr>
        <w:tab/>
      </w:r>
      <w:r w:rsidRPr="003A2F49">
        <w:rPr>
          <w:rFonts w:asciiTheme="minorHAnsi" w:hAnsiTheme="minorHAnsi" w:cstheme="minorHAnsi"/>
          <w:b/>
          <w:sz w:val="24"/>
          <w:szCs w:val="22"/>
          <w:lang w:val="hr-HR"/>
        </w:rPr>
        <w:tab/>
        <w:t>ZA GOSPODARSKOG SUBJEKTA</w:t>
      </w:r>
    </w:p>
    <w:p w:rsidR="004D64D1" w:rsidRPr="003A2F49" w:rsidRDefault="004D64D1" w:rsidP="004D64D1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 w:val="24"/>
          <w:szCs w:val="22"/>
          <w:lang w:val="hr-HR"/>
        </w:rPr>
      </w:pPr>
    </w:p>
    <w:p w:rsidR="004D64D1" w:rsidRPr="003A2F49" w:rsidRDefault="004D64D1" w:rsidP="004D64D1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 w:val="24"/>
          <w:szCs w:val="22"/>
          <w:lang w:val="hr-HR"/>
        </w:rPr>
      </w:pPr>
    </w:p>
    <w:p w:rsidR="004D64D1" w:rsidRPr="00BA717E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  <w:t>_____________________________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___________________________________________</w:t>
      </w:r>
    </w:p>
    <w:p w:rsidR="004D64D1" w:rsidRPr="00BA717E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BA717E">
        <w:rPr>
          <w:rFonts w:asciiTheme="minorHAnsi" w:hAnsiTheme="minorHAnsi" w:cstheme="minorHAnsi"/>
          <w:szCs w:val="22"/>
          <w:lang w:val="hr-HR"/>
        </w:rPr>
        <w:tab/>
        <w:t>(mjesto i datum)</w:t>
      </w: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(čitko ime i prezime osobe po zakonu ovlaštene</w:t>
      </w:r>
    </w:p>
    <w:p w:rsidR="004D64D1" w:rsidRPr="00BA717E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za zastupanje gospodarskog subjekta</w:t>
      </w:r>
    </w:p>
    <w:p w:rsidR="004D64D1" w:rsidRPr="00BA717E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ili osobe ovlaštene za zastupanje zajednice ponuditelja)</w:t>
      </w:r>
    </w:p>
    <w:p w:rsidR="004D64D1" w:rsidRPr="00BA717E" w:rsidRDefault="004D64D1" w:rsidP="004D64D1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BA717E" w:rsidRDefault="004D64D1" w:rsidP="004D64D1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BA717E" w:rsidRDefault="004D64D1" w:rsidP="004D64D1">
      <w:pPr>
        <w:widowControl w:val="0"/>
        <w:tabs>
          <w:tab w:val="center" w:pos="1843"/>
          <w:tab w:val="center" w:pos="3969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M.P.</w:t>
      </w:r>
      <w:r w:rsidRPr="00BA717E">
        <w:rPr>
          <w:rFonts w:asciiTheme="minorHAnsi" w:hAnsiTheme="minorHAnsi" w:cstheme="minorHAnsi"/>
          <w:szCs w:val="22"/>
          <w:lang w:val="hr-HR"/>
        </w:rPr>
        <w:tab/>
        <w:t>___________________________________________</w:t>
      </w:r>
    </w:p>
    <w:p w:rsidR="004D64D1" w:rsidRPr="00BA717E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(vlastoručni potpis osobe po zakonu ovlaštene</w:t>
      </w:r>
    </w:p>
    <w:p w:rsidR="004D64D1" w:rsidRPr="00BA717E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za zastupanje gospodarskog subjekta</w:t>
      </w:r>
    </w:p>
    <w:p w:rsidR="004D64D1" w:rsidRPr="00BA717E" w:rsidRDefault="004D64D1" w:rsidP="004D64D1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rFonts w:asciiTheme="minorHAnsi" w:hAnsiTheme="minorHAnsi" w:cstheme="minorHAnsi"/>
          <w:szCs w:val="22"/>
          <w:lang w:val="hr-HR"/>
        </w:rPr>
      </w:pP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</w:r>
      <w:r w:rsidRPr="00BA717E">
        <w:rPr>
          <w:rFonts w:asciiTheme="minorHAnsi" w:hAnsiTheme="minorHAnsi" w:cstheme="minorHAnsi"/>
          <w:szCs w:val="22"/>
          <w:lang w:val="hr-HR"/>
        </w:rPr>
        <w:tab/>
        <w:t>ili osobe ovlaštene za zastupanje zajednice ponuditelja)</w:t>
      </w:r>
    </w:p>
    <w:p w:rsidR="00BA717E" w:rsidRDefault="00BA717E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2"/>
          <w:lang w:val="hr-HR" w:eastAsia="hr-HR"/>
        </w:rPr>
      </w:pPr>
    </w:p>
    <w:p w:rsidR="004D64D1" w:rsidRPr="003A2F49" w:rsidRDefault="00BA717E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2"/>
          <w:lang w:val="hr-HR" w:eastAsia="hr-HR"/>
        </w:rPr>
      </w:pPr>
      <w:r>
        <w:rPr>
          <w:rFonts w:asciiTheme="minorHAnsi" w:hAnsiTheme="minorHAnsi" w:cstheme="minorHAnsi"/>
          <w:b/>
          <w:sz w:val="24"/>
          <w:szCs w:val="22"/>
          <w:lang w:val="hr-HR" w:eastAsia="hr-HR"/>
        </w:rPr>
        <w:lastRenderedPageBreak/>
        <w:t>N</w:t>
      </w:r>
      <w:r w:rsidR="004D64D1" w:rsidRPr="003A2F49">
        <w:rPr>
          <w:rFonts w:asciiTheme="minorHAnsi" w:hAnsiTheme="minorHAnsi" w:cstheme="minorHAnsi"/>
          <w:b/>
          <w:sz w:val="24"/>
          <w:szCs w:val="22"/>
          <w:lang w:val="hr-HR" w:eastAsia="hr-HR"/>
        </w:rPr>
        <w:t>APOMENA: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2"/>
          <w:lang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eastAsia="hr-HR"/>
        </w:rPr>
        <w:t xml:space="preserve">Vlastoručni potpis na ovoj Izjavi potrebno je ovjeriti kod javnog bilježnika. </w:t>
      </w:r>
    </w:p>
    <w:p w:rsidR="004D64D1" w:rsidRPr="003A2F49" w:rsidRDefault="004D64D1" w:rsidP="004D64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2"/>
          <w:lang w:eastAsia="hr-HR"/>
        </w:rPr>
      </w:pPr>
      <w:r w:rsidRPr="003A2F49">
        <w:rPr>
          <w:rFonts w:asciiTheme="minorHAnsi" w:hAnsiTheme="minorHAnsi" w:cstheme="minorHAnsi"/>
          <w:sz w:val="24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4C5117" w:rsidRPr="003A2F49" w:rsidRDefault="004C5117">
      <w:pPr>
        <w:rPr>
          <w:rFonts w:asciiTheme="minorHAnsi" w:eastAsia="Arial" w:hAnsiTheme="minorHAnsi" w:cstheme="minorHAnsi"/>
          <w:i/>
          <w:szCs w:val="18"/>
        </w:rPr>
      </w:pPr>
    </w:p>
    <w:p w:rsidR="004071EB" w:rsidRDefault="004071EB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BA717E" w:rsidRPr="003A2F49" w:rsidRDefault="00BA717E">
      <w:pPr>
        <w:rPr>
          <w:rFonts w:asciiTheme="minorHAnsi" w:eastAsia="Arial" w:hAnsiTheme="minorHAnsi" w:cstheme="minorHAnsi"/>
          <w:i/>
          <w:szCs w:val="18"/>
        </w:rPr>
      </w:pPr>
    </w:p>
    <w:p w:rsidR="0085146C" w:rsidRPr="003A2F49" w:rsidRDefault="0085146C" w:rsidP="00723C16">
      <w:pPr>
        <w:spacing w:before="72" w:line="260" w:lineRule="exact"/>
        <w:ind w:left="176"/>
        <w:rPr>
          <w:rFonts w:asciiTheme="minorHAnsi" w:eastAsia="Arial" w:hAnsiTheme="minorHAnsi" w:cstheme="minorHAnsi"/>
          <w:position w:val="-1"/>
          <w:sz w:val="28"/>
          <w:szCs w:val="24"/>
        </w:rPr>
      </w:pPr>
    </w:p>
    <w:p w:rsidR="00723C16" w:rsidRPr="003A2F49" w:rsidRDefault="00723C16" w:rsidP="00723C16">
      <w:pPr>
        <w:spacing w:before="72" w:line="260" w:lineRule="exact"/>
        <w:ind w:left="176"/>
        <w:rPr>
          <w:rFonts w:asciiTheme="minorHAnsi" w:eastAsia="Arial" w:hAnsiTheme="minorHAnsi" w:cstheme="minorHAnsi"/>
          <w:sz w:val="28"/>
          <w:szCs w:val="24"/>
        </w:rPr>
      </w:pPr>
      <w:r w:rsidRPr="003A2F49">
        <w:rPr>
          <w:rFonts w:asciiTheme="minorHAnsi" w:eastAsia="Arial" w:hAnsiTheme="minorHAnsi" w:cstheme="minorHAnsi"/>
          <w:position w:val="-1"/>
          <w:sz w:val="28"/>
          <w:szCs w:val="24"/>
        </w:rPr>
        <w:lastRenderedPageBreak/>
        <w:t>O</w:t>
      </w:r>
      <w:r w:rsidRPr="003A2F49">
        <w:rPr>
          <w:rFonts w:asciiTheme="minorHAnsi" w:eastAsia="Arial" w:hAnsiTheme="minorHAnsi" w:cstheme="minorHAnsi"/>
          <w:spacing w:val="1"/>
          <w:position w:val="-1"/>
          <w:sz w:val="28"/>
          <w:szCs w:val="24"/>
        </w:rPr>
        <w:t>b</w:t>
      </w:r>
      <w:r w:rsidRPr="003A2F49">
        <w:rPr>
          <w:rFonts w:asciiTheme="minorHAnsi" w:eastAsia="Arial" w:hAnsiTheme="minorHAnsi" w:cstheme="minorHAnsi"/>
          <w:position w:val="-1"/>
          <w:sz w:val="28"/>
          <w:szCs w:val="24"/>
        </w:rPr>
        <w:t>ra</w:t>
      </w:r>
      <w:r w:rsidRPr="003A2F49">
        <w:rPr>
          <w:rFonts w:asciiTheme="minorHAnsi" w:eastAsia="Arial" w:hAnsiTheme="minorHAnsi" w:cstheme="minorHAnsi"/>
          <w:spacing w:val="-2"/>
          <w:position w:val="-1"/>
          <w:sz w:val="28"/>
          <w:szCs w:val="24"/>
        </w:rPr>
        <w:t>z</w:t>
      </w:r>
      <w:r w:rsidRPr="003A2F49">
        <w:rPr>
          <w:rFonts w:asciiTheme="minorHAnsi" w:eastAsia="Arial" w:hAnsiTheme="minorHAnsi" w:cstheme="minorHAnsi"/>
          <w:spacing w:val="1"/>
          <w:position w:val="-1"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position w:val="-1"/>
          <w:sz w:val="28"/>
          <w:szCs w:val="24"/>
        </w:rPr>
        <w:t xml:space="preserve">c </w:t>
      </w:r>
      <w:r w:rsidR="00ED34B3" w:rsidRPr="003A2F49">
        <w:rPr>
          <w:rFonts w:asciiTheme="minorHAnsi" w:eastAsia="Arial" w:hAnsiTheme="minorHAnsi" w:cstheme="minorHAnsi"/>
          <w:spacing w:val="1"/>
          <w:position w:val="-1"/>
          <w:sz w:val="28"/>
          <w:szCs w:val="24"/>
        </w:rPr>
        <w:t>3</w:t>
      </w:r>
      <w:r w:rsidRPr="003A2F49">
        <w:rPr>
          <w:rFonts w:asciiTheme="minorHAnsi" w:eastAsia="Arial" w:hAnsiTheme="minorHAnsi" w:cstheme="minorHAnsi"/>
          <w:position w:val="-1"/>
          <w:sz w:val="28"/>
          <w:szCs w:val="24"/>
        </w:rPr>
        <w:t>.</w:t>
      </w:r>
    </w:p>
    <w:p w:rsidR="00723C16" w:rsidRPr="003A2F49" w:rsidRDefault="00723C16" w:rsidP="00723C16">
      <w:pPr>
        <w:spacing w:before="4" w:line="200" w:lineRule="exact"/>
        <w:rPr>
          <w:rFonts w:asciiTheme="minorHAnsi" w:hAnsiTheme="minorHAnsi" w:cstheme="minorHAnsi"/>
          <w:sz w:val="22"/>
        </w:rPr>
      </w:pPr>
    </w:p>
    <w:p w:rsidR="00723C16" w:rsidRPr="003A2F49" w:rsidRDefault="00723C16" w:rsidP="00723C16">
      <w:pPr>
        <w:spacing w:before="29"/>
        <w:ind w:left="2105" w:right="2103" w:hanging="7"/>
        <w:jc w:val="center"/>
        <w:rPr>
          <w:rFonts w:asciiTheme="minorHAnsi" w:eastAsia="Arial" w:hAnsiTheme="minorHAnsi" w:cstheme="minorHAnsi"/>
          <w:sz w:val="28"/>
          <w:szCs w:val="24"/>
        </w:rPr>
      </w:pPr>
      <w:r w:rsidRPr="003A2F49">
        <w:rPr>
          <w:rFonts w:asciiTheme="minorHAnsi" w:eastAsia="Arial" w:hAnsiTheme="minorHAnsi" w:cstheme="minorHAnsi"/>
          <w:b/>
          <w:sz w:val="28"/>
          <w:szCs w:val="24"/>
        </w:rPr>
        <w:t>IZ</w:t>
      </w:r>
      <w:r w:rsidRPr="003A2F49">
        <w:rPr>
          <w:rFonts w:asciiTheme="minorHAnsi" w:eastAsia="Arial" w:hAnsiTheme="minorHAnsi" w:cstheme="minorHAnsi"/>
          <w:b/>
          <w:spacing w:val="3"/>
          <w:sz w:val="28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-8"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5"/>
          <w:sz w:val="28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5"/>
          <w:sz w:val="28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>P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ON</w:t>
      </w:r>
      <w:r w:rsidRPr="003A2F49">
        <w:rPr>
          <w:rFonts w:asciiTheme="minorHAnsi" w:eastAsia="Arial" w:hAnsiTheme="minorHAnsi" w:cstheme="minorHAnsi"/>
          <w:b/>
          <w:spacing w:val="2"/>
          <w:sz w:val="28"/>
          <w:szCs w:val="24"/>
        </w:rPr>
        <w:t>U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DITEL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2"/>
          <w:sz w:val="28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DOS</w:t>
      </w:r>
      <w:r w:rsidRPr="003A2F49">
        <w:rPr>
          <w:rFonts w:asciiTheme="minorHAnsi" w:eastAsia="Arial" w:hAnsiTheme="minorHAnsi" w:cstheme="minorHAnsi"/>
          <w:b/>
          <w:spacing w:val="4"/>
          <w:sz w:val="28"/>
          <w:szCs w:val="24"/>
        </w:rPr>
        <w:t>T</w:t>
      </w:r>
      <w:r w:rsidRPr="003A2F49">
        <w:rPr>
          <w:rFonts w:asciiTheme="minorHAnsi" w:eastAsia="Arial" w:hAnsiTheme="minorHAnsi" w:cstheme="minorHAnsi"/>
          <w:b/>
          <w:spacing w:val="-8"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 xml:space="preserve">VI </w:t>
      </w:r>
      <w:r w:rsidRPr="003A2F49">
        <w:rPr>
          <w:rFonts w:asciiTheme="minorHAnsi" w:eastAsia="Arial" w:hAnsiTheme="minorHAnsi" w:cstheme="minorHAnsi"/>
          <w:b/>
          <w:spacing w:val="3"/>
          <w:sz w:val="28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pacing w:val="-5"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1"/>
          <w:sz w:val="28"/>
          <w:szCs w:val="24"/>
        </w:rPr>
        <w:t>M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ST</w:t>
      </w:r>
      <w:r w:rsidRPr="003A2F49">
        <w:rPr>
          <w:rFonts w:asciiTheme="minorHAnsi" w:eastAsia="Arial" w:hAnsiTheme="minorHAnsi" w:cstheme="minorHAnsi"/>
          <w:b/>
          <w:spacing w:val="5"/>
          <w:sz w:val="28"/>
          <w:szCs w:val="24"/>
        </w:rPr>
        <w:t>V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5"/>
          <w:sz w:val="28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pacing w:val="5"/>
          <w:sz w:val="28"/>
          <w:szCs w:val="24"/>
        </w:rPr>
        <w:t>Z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A</w:t>
      </w:r>
      <w:r w:rsidRPr="003A2F49">
        <w:rPr>
          <w:rFonts w:asciiTheme="minorHAnsi" w:eastAsia="Arial" w:hAnsiTheme="minorHAnsi" w:cstheme="minorHAnsi"/>
          <w:b/>
          <w:spacing w:val="-5"/>
          <w:sz w:val="28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URED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I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>S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PU</w:t>
      </w:r>
      <w:r w:rsidRPr="003A2F49">
        <w:rPr>
          <w:rFonts w:asciiTheme="minorHAnsi" w:eastAsia="Arial" w:hAnsiTheme="minorHAnsi" w:cstheme="minorHAnsi"/>
          <w:b/>
          <w:spacing w:val="-1"/>
          <w:sz w:val="28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-3"/>
          <w:sz w:val="28"/>
          <w:szCs w:val="24"/>
        </w:rPr>
        <w:t>N</w:t>
      </w:r>
      <w:r w:rsidRPr="003A2F49">
        <w:rPr>
          <w:rFonts w:asciiTheme="minorHAnsi" w:eastAsia="Arial" w:hAnsiTheme="minorHAnsi" w:cstheme="minorHAnsi"/>
          <w:b/>
          <w:spacing w:val="1"/>
          <w:sz w:val="28"/>
          <w:szCs w:val="24"/>
        </w:rPr>
        <w:t>J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E</w:t>
      </w:r>
      <w:r w:rsidRPr="003A2F49">
        <w:rPr>
          <w:rFonts w:asciiTheme="minorHAnsi" w:eastAsia="Arial" w:hAnsiTheme="minorHAnsi" w:cstheme="minorHAnsi"/>
          <w:b/>
          <w:spacing w:val="5"/>
          <w:sz w:val="28"/>
          <w:szCs w:val="24"/>
        </w:rPr>
        <w:t xml:space="preserve"> 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UG</w:t>
      </w:r>
      <w:r w:rsidRPr="003A2F49">
        <w:rPr>
          <w:rFonts w:asciiTheme="minorHAnsi" w:eastAsia="Arial" w:hAnsiTheme="minorHAnsi" w:cstheme="minorHAnsi"/>
          <w:b/>
          <w:spacing w:val="-2"/>
          <w:sz w:val="28"/>
          <w:szCs w:val="24"/>
        </w:rPr>
        <w:t>O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VO</w:t>
      </w:r>
      <w:r w:rsidRPr="003A2F49">
        <w:rPr>
          <w:rFonts w:asciiTheme="minorHAnsi" w:eastAsia="Arial" w:hAnsiTheme="minorHAnsi" w:cstheme="minorHAnsi"/>
          <w:b/>
          <w:spacing w:val="2"/>
          <w:sz w:val="28"/>
          <w:szCs w:val="24"/>
        </w:rPr>
        <w:t>R</w:t>
      </w:r>
      <w:r w:rsidRPr="003A2F49">
        <w:rPr>
          <w:rFonts w:asciiTheme="minorHAnsi" w:eastAsia="Arial" w:hAnsiTheme="minorHAnsi" w:cstheme="minorHAnsi"/>
          <w:b/>
          <w:sz w:val="28"/>
          <w:szCs w:val="24"/>
        </w:rPr>
        <w:t>A</w:t>
      </w:r>
    </w:p>
    <w:p w:rsidR="00723C16" w:rsidRPr="003A2F49" w:rsidRDefault="00723C16" w:rsidP="00723C16">
      <w:pPr>
        <w:spacing w:line="200" w:lineRule="exact"/>
        <w:rPr>
          <w:rFonts w:asciiTheme="minorHAnsi" w:hAnsiTheme="minorHAnsi" w:cstheme="minorHAnsi"/>
          <w:sz w:val="22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b/>
          <w:bCs/>
          <w:sz w:val="24"/>
          <w:szCs w:val="22"/>
          <w:lang w:val="hr-HR"/>
        </w:rPr>
        <w:t>Ponuditelj:</w:t>
      </w:r>
      <w:r w:rsidRPr="003A2F49">
        <w:rPr>
          <w:rFonts w:asciiTheme="minorHAnsi" w:hAnsiTheme="minorHAnsi" w:cstheme="minorHAnsi"/>
          <w:b/>
          <w:bCs/>
          <w:sz w:val="24"/>
          <w:szCs w:val="22"/>
          <w:lang w:val="hr-HR"/>
        </w:rPr>
        <w:tab/>
        <w:t xml:space="preserve">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Adresa sjedišta: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1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Telefon: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  <w:t xml:space="preserve">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Telefax: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  <w:t xml:space="preserve">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E-mail: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  <w:t xml:space="preserve">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Internetska adresa: 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Matični broj: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  <w:t xml:space="preserve"> 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OIB: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  <w:t xml:space="preserve"> 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8"/>
          <w:szCs w:val="24"/>
          <w:lang w:val="hr-HR"/>
        </w:rPr>
        <w:t xml:space="preserve"> 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Žiro račun: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ab/>
        <w:t xml:space="preserve">   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Odgovorna osoba/e:______________________________________________________</w:t>
      </w:r>
    </w:p>
    <w:p w:rsidR="00FA4CD1" w:rsidRPr="003A2F49" w:rsidRDefault="00FA4CD1" w:rsidP="00723C16">
      <w:pPr>
        <w:widowControl w:val="0"/>
        <w:autoSpaceDE w:val="0"/>
        <w:autoSpaceDN w:val="0"/>
        <w:adjustRightInd w:val="0"/>
        <w:ind w:left="460"/>
        <w:rPr>
          <w:rFonts w:asciiTheme="minorHAnsi" w:hAnsiTheme="minorHAnsi" w:cstheme="minorHAnsi"/>
          <w:sz w:val="24"/>
          <w:szCs w:val="22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46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Osoba ovlaštena za zastupanje gospodarskog subjekta daje slijedeću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48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39" w:lineRule="auto"/>
        <w:ind w:left="424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b/>
          <w:bCs/>
          <w:sz w:val="32"/>
          <w:szCs w:val="28"/>
          <w:lang w:val="hr-HR"/>
        </w:rPr>
        <w:t>I Z J A V U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Ja, _______________________________________________________________________________________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39" w:lineRule="auto"/>
        <w:ind w:left="5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(Ime i prezime, dan, mjesec, godina i mjesto rođenja, mjesto i adresa stanovanja)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55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__________________________________________________________________________________________</w:t>
      </w:r>
    </w:p>
    <w:p w:rsidR="00FA4CD1" w:rsidRPr="003A2F49" w:rsidRDefault="00FA4CD1" w:rsidP="00FA4CD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_______________________________________________________________________________________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odgovorno izjavljujem da će Ponuditelj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54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autoSpaceDE w:val="0"/>
        <w:autoSpaceDN w:val="0"/>
        <w:adjustRightInd w:val="0"/>
        <w:ind w:left="10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__________________________________________________________________________________________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39" w:lineRule="auto"/>
        <w:ind w:left="304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(Naziv i sjedište gospodarskog subjekta)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297" w:lineRule="exact"/>
        <w:rPr>
          <w:rFonts w:asciiTheme="minorHAnsi" w:hAnsiTheme="minorHAnsi" w:cstheme="minorHAnsi"/>
          <w:sz w:val="28"/>
          <w:szCs w:val="24"/>
          <w:lang w:val="hr-HR"/>
        </w:rPr>
      </w:pPr>
    </w:p>
    <w:p w:rsidR="00723C16" w:rsidRPr="003A2F49" w:rsidRDefault="00723C16" w:rsidP="00723C16">
      <w:pPr>
        <w:widowControl w:val="0"/>
        <w:overflowPunct w:val="0"/>
        <w:autoSpaceDE w:val="0"/>
        <w:autoSpaceDN w:val="0"/>
        <w:adjustRightInd w:val="0"/>
        <w:spacing w:line="218" w:lineRule="auto"/>
        <w:ind w:left="100" w:right="120"/>
        <w:rPr>
          <w:rFonts w:asciiTheme="minorHAnsi" w:hAnsiTheme="minorHAnsi" w:cstheme="minorHAnsi"/>
          <w:sz w:val="28"/>
          <w:szCs w:val="24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3A2F49" w:rsidRDefault="00723C16" w:rsidP="00723C16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76" w:lineRule="auto"/>
        <w:ind w:left="820" w:hanging="361"/>
        <w:jc w:val="both"/>
        <w:rPr>
          <w:rFonts w:asciiTheme="minorHAnsi" w:hAnsiTheme="minorHAnsi" w:cstheme="minorHAnsi"/>
          <w:sz w:val="24"/>
          <w:szCs w:val="22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 xml:space="preserve">dostaviti jamstvo za uredno ispunjenje ugovora u obliku mjenice ili garancije banke; </w:t>
      </w:r>
    </w:p>
    <w:p w:rsidR="00723C16" w:rsidRPr="003A2F49" w:rsidRDefault="00723C16" w:rsidP="00723C16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37" w:lineRule="auto"/>
        <w:ind w:left="820" w:hanging="361"/>
        <w:jc w:val="both"/>
        <w:rPr>
          <w:rFonts w:asciiTheme="minorHAnsi" w:hAnsiTheme="minorHAnsi" w:cstheme="minorHAnsi"/>
          <w:sz w:val="24"/>
          <w:szCs w:val="22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 xml:space="preserve">da će mjenica ili garancija banke biti u visini od 10% (deset posto) od vrijednosti ugovora </w:t>
      </w:r>
      <w:r w:rsidR="00B5690D" w:rsidRPr="003A2F49">
        <w:rPr>
          <w:rFonts w:asciiTheme="minorHAnsi" w:hAnsiTheme="minorHAnsi" w:cstheme="minorHAnsi"/>
          <w:sz w:val="24"/>
          <w:szCs w:val="22"/>
          <w:lang w:val="hr-HR"/>
        </w:rPr>
        <w:t>bez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 xml:space="preserve"> PDV-</w:t>
      </w:r>
      <w:r w:rsidR="00B5690D" w:rsidRPr="003A2F49">
        <w:rPr>
          <w:rFonts w:asciiTheme="minorHAnsi" w:hAnsiTheme="minorHAnsi" w:cstheme="minorHAnsi"/>
          <w:sz w:val="24"/>
          <w:szCs w:val="22"/>
          <w:lang w:val="hr-HR"/>
        </w:rPr>
        <w:t>a</w:t>
      </w:r>
      <w:r w:rsidRPr="003A2F49">
        <w:rPr>
          <w:rFonts w:asciiTheme="minorHAnsi" w:hAnsiTheme="minorHAnsi" w:cstheme="minorHAnsi"/>
          <w:sz w:val="24"/>
          <w:szCs w:val="22"/>
          <w:lang w:val="hr-HR"/>
        </w:rPr>
        <w:t xml:space="preserve"> 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61" w:lineRule="exact"/>
        <w:rPr>
          <w:rFonts w:asciiTheme="minorHAnsi" w:hAnsiTheme="minorHAnsi" w:cstheme="minorHAnsi"/>
          <w:sz w:val="24"/>
          <w:szCs w:val="22"/>
          <w:lang w:val="hr-HR"/>
        </w:rPr>
      </w:pPr>
    </w:p>
    <w:p w:rsidR="00723C16" w:rsidRPr="003A2F49" w:rsidRDefault="00F4113D" w:rsidP="007D23AA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11" w:lineRule="auto"/>
        <w:ind w:left="820" w:right="120" w:hanging="361"/>
        <w:jc w:val="both"/>
        <w:rPr>
          <w:rFonts w:asciiTheme="minorHAnsi" w:hAnsiTheme="minorHAnsi" w:cstheme="minorHAnsi"/>
          <w:sz w:val="24"/>
          <w:szCs w:val="22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3A2F49">
        <w:rPr>
          <w:rFonts w:asciiTheme="minorHAnsi" w:hAnsiTheme="minorHAnsi" w:cstheme="minorHAnsi"/>
          <w:sz w:val="24"/>
          <w:szCs w:val="22"/>
          <w:lang w:val="hr-HR"/>
        </w:rPr>
        <w:t xml:space="preserve"> </w:t>
      </w:r>
    </w:p>
    <w:p w:rsidR="00723C16" w:rsidRPr="003A2F49" w:rsidRDefault="00723C16" w:rsidP="00723C16">
      <w:pPr>
        <w:widowControl w:val="0"/>
        <w:autoSpaceDE w:val="0"/>
        <w:autoSpaceDN w:val="0"/>
        <w:adjustRightInd w:val="0"/>
        <w:spacing w:line="59" w:lineRule="exact"/>
        <w:rPr>
          <w:rFonts w:asciiTheme="minorHAnsi" w:hAnsiTheme="minorHAnsi" w:cstheme="minorHAnsi"/>
          <w:sz w:val="24"/>
          <w:szCs w:val="22"/>
          <w:lang w:val="hr-HR"/>
        </w:rPr>
      </w:pPr>
    </w:p>
    <w:p w:rsidR="00723C16" w:rsidRPr="003A2F49" w:rsidRDefault="00723C16" w:rsidP="00723C16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12" w:lineRule="auto"/>
        <w:ind w:left="820" w:right="100" w:hanging="361"/>
        <w:jc w:val="both"/>
        <w:rPr>
          <w:rFonts w:asciiTheme="minorHAnsi" w:hAnsiTheme="minorHAnsi" w:cstheme="minorHAnsi"/>
          <w:sz w:val="24"/>
          <w:szCs w:val="22"/>
          <w:lang w:val="hr-HR"/>
        </w:rPr>
      </w:pPr>
      <w:r w:rsidRPr="003A2F49">
        <w:rPr>
          <w:rFonts w:asciiTheme="minorHAnsi" w:hAnsiTheme="minorHAnsi" w:cstheme="minorHAnsi"/>
          <w:sz w:val="24"/>
          <w:szCs w:val="22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3A2F49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40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3A2F49">
              <w:rPr>
                <w:rFonts w:asciiTheme="minorHAnsi" w:hAnsiTheme="minorHAnsi" w:cstheme="minorHAnsi"/>
                <w:sz w:val="24"/>
                <w:szCs w:val="22"/>
                <w:lang w:val="hr-HR"/>
              </w:rPr>
              <w:t>M. P.</w:t>
            </w:r>
          </w:p>
        </w:tc>
      </w:tr>
      <w:tr w:rsidR="00723C16" w:rsidRPr="003A2F49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160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3A2F49">
              <w:rPr>
                <w:rFonts w:asciiTheme="minorHAnsi" w:hAnsiTheme="minorHAnsi" w:cstheme="minorHAnsi"/>
                <w:sz w:val="24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3A2F49">
              <w:rPr>
                <w:rFonts w:asciiTheme="minorHAnsi" w:hAnsiTheme="minorHAnsi" w:cstheme="minorHAnsi"/>
                <w:sz w:val="24"/>
                <w:szCs w:val="22"/>
                <w:lang w:val="hr-HR"/>
              </w:rPr>
              <w:t>(Čitko ime i prezime ovlaštene osobe</w:t>
            </w:r>
          </w:p>
        </w:tc>
      </w:tr>
      <w:tr w:rsidR="00723C16" w:rsidRPr="003A2F49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3A2F49">
              <w:rPr>
                <w:rFonts w:asciiTheme="minorHAnsi" w:hAnsiTheme="minorHAnsi" w:cstheme="minorHAnsi"/>
                <w:w w:val="99"/>
                <w:sz w:val="24"/>
                <w:szCs w:val="22"/>
                <w:lang w:val="hr-HR"/>
              </w:rPr>
              <w:t>gospodarskog subjekta)</w:t>
            </w:r>
          </w:p>
        </w:tc>
      </w:tr>
      <w:tr w:rsidR="00723C16" w:rsidRPr="003A2F49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</w:p>
        </w:tc>
      </w:tr>
      <w:tr w:rsidR="00723C16" w:rsidRPr="003A2F49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3A2F49">
              <w:rPr>
                <w:rFonts w:asciiTheme="minorHAnsi" w:hAnsiTheme="minorHAnsi" w:cstheme="minorHAnsi"/>
                <w:sz w:val="24"/>
                <w:szCs w:val="22"/>
                <w:lang w:val="hr-HR"/>
              </w:rPr>
              <w:t>(Vlastoručni potpis ovlaštene osobe</w:t>
            </w:r>
          </w:p>
        </w:tc>
      </w:tr>
      <w:tr w:rsidR="00723C16" w:rsidRPr="003A2F49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3A2F49" w:rsidRDefault="00C75F10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A2F49" w:rsidRDefault="00723C16" w:rsidP="003D4E66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3A2F49">
              <w:rPr>
                <w:rFonts w:asciiTheme="minorHAnsi" w:hAnsiTheme="minorHAnsi" w:cstheme="minorHAnsi"/>
                <w:w w:val="99"/>
                <w:sz w:val="24"/>
                <w:szCs w:val="22"/>
                <w:lang w:val="hr-HR"/>
              </w:rPr>
              <w:t>gospodarskog subjekta)</w:t>
            </w:r>
          </w:p>
        </w:tc>
      </w:tr>
    </w:tbl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BA717E" w:rsidRDefault="00BA717E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</w:p>
    <w:p w:rsidR="00030DB9" w:rsidRPr="003A2F49" w:rsidRDefault="00F415FA" w:rsidP="00030DB9">
      <w:pPr>
        <w:spacing w:before="29" w:line="260" w:lineRule="exact"/>
        <w:rPr>
          <w:rFonts w:asciiTheme="minorHAnsi" w:eastAsia="Arial" w:hAnsiTheme="minorHAnsi" w:cstheme="minorHAnsi"/>
          <w:sz w:val="28"/>
          <w:szCs w:val="24"/>
        </w:rPr>
      </w:pPr>
      <w:r w:rsidRPr="003A2F49">
        <w:rPr>
          <w:rFonts w:asciiTheme="minorHAnsi" w:eastAsia="Arial" w:hAnsiTheme="minorHAnsi" w:cstheme="minorHAnsi"/>
          <w:sz w:val="28"/>
          <w:szCs w:val="24"/>
        </w:rPr>
        <w:lastRenderedPageBreak/>
        <w:t>Obrazac</w:t>
      </w:r>
      <w:r w:rsidR="00C50363" w:rsidRPr="003A2F49">
        <w:rPr>
          <w:rFonts w:asciiTheme="minorHAnsi" w:eastAsia="Arial" w:hAnsiTheme="minorHAnsi" w:cstheme="minorHAnsi"/>
          <w:sz w:val="28"/>
          <w:szCs w:val="24"/>
        </w:rPr>
        <w:t xml:space="preserve"> 4. </w:t>
      </w:r>
      <w:r w:rsidR="00C50363" w:rsidRPr="003A2F49">
        <w:rPr>
          <w:rFonts w:asciiTheme="minorHAnsi" w:eastAsia="Arial" w:hAnsiTheme="minorHAnsi" w:cstheme="minorHAnsi"/>
          <w:b/>
          <w:sz w:val="28"/>
          <w:szCs w:val="24"/>
        </w:rPr>
        <w:t>TROŠKOVNIK</w:t>
      </w:r>
    </w:p>
    <w:p w:rsidR="0009386E" w:rsidRPr="003A2F49" w:rsidRDefault="0009386E" w:rsidP="00FA5984">
      <w:pPr>
        <w:rPr>
          <w:rFonts w:asciiTheme="minorHAnsi" w:hAnsiTheme="minorHAnsi" w:cstheme="minorHAnsi"/>
          <w:sz w:val="28"/>
          <w:szCs w:val="24"/>
          <w:lang w:val="hr-HR"/>
        </w:rPr>
      </w:pPr>
    </w:p>
    <w:p w:rsidR="000527B8" w:rsidRPr="003A2F49" w:rsidRDefault="000527B8" w:rsidP="00406DF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/>
          <w:bCs/>
          <w:sz w:val="22"/>
          <w:szCs w:val="22"/>
          <w:lang w:val="hr-HR"/>
        </w:rPr>
        <w:t>Popravak, servisiranje i paušalno odražavanje pisača, monitora, skenera i uredske opreme za potrebe KBCSM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NORMATIV RADOVA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numPr>
          <w:ilvl w:val="0"/>
          <w:numId w:val="46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Pisači – InkJet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Rastavljanje i servis sa izmjenom rez. dijelova, čišćenje, popravak uvlačenja  papira, podešavanje sinhronizacije i kontrola                                                                       </w:t>
      </w:r>
    </w:p>
    <w:p w:rsidR="003A2F49" w:rsidRPr="001C39D4" w:rsidRDefault="003A2F49" w:rsidP="003A2F49">
      <w:pPr>
        <w:numPr>
          <w:ilvl w:val="0"/>
          <w:numId w:val="46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Pisači – termo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Rastavljanje i servis sa izmjenom rez. dijelova, čišćenje glave pisača, popravak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uvlačenja papira, podešavanje i kalibriranje, kontrola i isprobavanje                      </w:t>
      </w:r>
    </w:p>
    <w:p w:rsidR="003A2F49" w:rsidRPr="001C39D4" w:rsidRDefault="003A2F49" w:rsidP="003A2F49">
      <w:pPr>
        <w:numPr>
          <w:ilvl w:val="0"/>
          <w:numId w:val="46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Pisači – laserski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Rastavljanje i servis sa izmjenom rez. dijelova, popravak grijače jedinice, popravak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mehanizma uvlačenja papira, programiranje, instalacija i kontrola                         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CIJENE REZERVNIH DIJELOVA ZA POPRAVKE I SERVIS PISAČA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25"/>
        <w:gridCol w:w="2856"/>
        <w:gridCol w:w="1629"/>
        <w:gridCol w:w="1770"/>
        <w:gridCol w:w="2980"/>
      </w:tblGrid>
      <w:tr w:rsidR="003A2F49" w:rsidRPr="001C39D4" w:rsidTr="0036652B">
        <w:trPr>
          <w:trHeight w:val="5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Rb.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Naziv dijelova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Jedinična cijena u kn/eur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Kom.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Ukupna cijena u kn/eur</w:t>
            </w:r>
          </w:p>
        </w:tc>
      </w:tr>
      <w:tr w:rsidR="003A2F49" w:rsidRPr="001C39D4" w:rsidTr="0036652B">
        <w:trPr>
          <w:trHeight w:val="5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Ležaj silikonskog valjka - puškica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Folija grijača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Silikonski valjak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Senzor papira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5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Senzor registracije tonera i čipa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Flexibilni vod glave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Vodilice papira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Roller ladice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Roller gornje ladice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Roller duplexa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Odlagač papira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Optika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Tastatura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Glavni motor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Priključni modul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Roller Canon LBP 223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5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Valjak uvlakača papira - roller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Separator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Filc spremnika boje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5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Rolice meh. uvlačenja papira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Optički čitač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Laserski čitač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lastRenderedPageBreak/>
              <w:t>23.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Ladica papira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Skener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Duplex ladica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Display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Čistač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ARM separator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53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Usmjerivač papira - sorter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3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30.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Potrošni materijal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Cs/>
              </w:rPr>
              <w:t>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"/>
        <w:tblW w:w="10060" w:type="dxa"/>
        <w:tblLayout w:type="fixed"/>
        <w:tblLook w:val="04A0" w:firstRow="1" w:lastRow="0" w:firstColumn="1" w:lastColumn="0" w:noHBand="0" w:noVBand="1"/>
      </w:tblPr>
      <w:tblGrid>
        <w:gridCol w:w="585"/>
        <w:gridCol w:w="1116"/>
        <w:gridCol w:w="704"/>
        <w:gridCol w:w="1276"/>
        <w:gridCol w:w="992"/>
        <w:gridCol w:w="1559"/>
        <w:gridCol w:w="1298"/>
        <w:gridCol w:w="1080"/>
        <w:gridCol w:w="1450"/>
      </w:tblGrid>
      <w:tr w:rsidR="003A2F49" w:rsidRPr="001C39D4" w:rsidTr="0036652B">
        <w:trPr>
          <w:trHeight w:val="60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Red. br.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Naziv pisača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Proizvođač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Jamstvo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Cijena norma sata kn/eur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Iznos kn/ 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Cijena rez. dijelova kn/eur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Cijena rada i materijala kn/eur</w:t>
            </w:r>
          </w:p>
        </w:tc>
      </w:tr>
      <w:tr w:rsidR="003A2F49" w:rsidRPr="001C39D4" w:rsidTr="0036652B">
        <w:trPr>
          <w:trHeight w:val="7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DeskJet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HP</w:t>
            </w: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Epson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6. mj.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5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Termo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Zebra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6. mj.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19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3.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Laserski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HP, OKI, Canon, Samsung, Lexmark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6. mj.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</w:tc>
      </w:tr>
      <w:tr w:rsidR="003A2F49" w:rsidRPr="001C39D4" w:rsidTr="0036652B">
        <w:trPr>
          <w:trHeight w:val="607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Popravak, servisiranje i materijal bez PDV: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Kn /               EUR</w:t>
            </w:r>
          </w:p>
        </w:tc>
      </w:tr>
      <w:tr w:rsidR="003A2F49" w:rsidRPr="001C39D4" w:rsidTr="0036652B">
        <w:trPr>
          <w:trHeight w:val="607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Popravak, servisiranje i materijal s uključenim PDV: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Kn /               EUR</w:t>
            </w:r>
          </w:p>
        </w:tc>
      </w:tr>
    </w:tbl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tbl>
      <w:tblPr>
        <w:tblStyle w:val="TableGrid"/>
        <w:tblpPr w:leftFromText="180" w:rightFromText="180" w:vertAnchor="text" w:horzAnchor="margin" w:tblpY="102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3A2F49" w:rsidRPr="001C39D4" w:rsidTr="0036652B">
        <w:trPr>
          <w:trHeight w:val="690"/>
        </w:trPr>
        <w:tc>
          <w:tcPr>
            <w:tcW w:w="6232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/>
                <w:bCs/>
              </w:rPr>
              <w:t>Godišnji paušal bez PDV</w:t>
            </w:r>
            <w:r w:rsidRPr="001C39D4">
              <w:rPr>
                <w:rFonts w:cstheme="minorHAnsi"/>
                <w:bCs/>
              </w:rPr>
              <w:t>:</w:t>
            </w:r>
          </w:p>
        </w:tc>
        <w:tc>
          <w:tcPr>
            <w:tcW w:w="3828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Kn /               EUR</w:t>
            </w:r>
          </w:p>
        </w:tc>
      </w:tr>
      <w:tr w:rsidR="003A2F49" w:rsidRPr="001C39D4" w:rsidTr="0036652B">
        <w:trPr>
          <w:trHeight w:val="659"/>
        </w:trPr>
        <w:tc>
          <w:tcPr>
            <w:tcW w:w="6232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Godišnji paušal s uključenim PDV:</w:t>
            </w:r>
          </w:p>
        </w:tc>
        <w:tc>
          <w:tcPr>
            <w:tcW w:w="3828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Kn /               EUR</w:t>
            </w:r>
          </w:p>
        </w:tc>
      </w:tr>
    </w:tbl>
    <w:p w:rsidR="003A2F49" w:rsidRPr="001C39D4" w:rsidRDefault="003A2F49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3A2F49" w:rsidRDefault="003A2F49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/>
          <w:bCs/>
          <w:sz w:val="22"/>
          <w:szCs w:val="22"/>
          <w:lang w:val="hr-HR"/>
        </w:rPr>
        <w:t>Paušalnim održavanjem su obuhvaćeni  sljedeći radovi:</w:t>
      </w:r>
    </w:p>
    <w:p w:rsidR="001C39D4" w:rsidRPr="001C39D4" w:rsidRDefault="001C39D4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Izmjena tonera i patrona na svim pisačima od strane Izvršitelja (po zahtjevu). </w:t>
      </w: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Blokada i sitni popravci (zastoj papira i sl.) na licu mjesta.</w:t>
      </w: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Vođenje evidencije potrošnje patrona, tonera i papira.</w:t>
      </w: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Vođenje evidencije o pisačima, skenerima i monitorima u garantnom roku.</w:t>
      </w: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Vođenje evidencije o istrošenosti i zastarjelosti uređaja (stručno mišljenje i potvrda za rashod).</w:t>
      </w: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Davanje procjena o isplativosti popravka.</w:t>
      </w: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Kontrola istrošenih patrona i razduživanje istih (skladište). </w:t>
      </w:r>
    </w:p>
    <w:p w:rsidR="003A2F49" w:rsidRPr="001C39D4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lastRenderedPageBreak/>
        <w:t xml:space="preserve">Davanje stručnog mišljenja o potrebama određene radne lokacije o vrsti uređaja i optimalnoj iskorištenosti istog (tehničke, savjetodavne, organizacijske i programske informacije), te mišljenja o kvaliteti tonera i patrona. Ukoliko se utvrdi tehnička greška na potrošnom materijalu daje se mišljenje odgovornoj osobi od strane KBCSM o istom. </w:t>
      </w:r>
    </w:p>
    <w:p w:rsidR="003A2F49" w:rsidRDefault="003A2F49" w:rsidP="003A2F49">
      <w:pPr>
        <w:numPr>
          <w:ilvl w:val="0"/>
          <w:numId w:val="40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Raspoloživost Izvršitelja na sve tri lokacije 4 sata svaki radni dan (9 do 13 sati), te 1 sat za putne troškove po lokacijama ( Vinogradska 29, Ilica 197, te Draškovićeva 19). </w:t>
      </w:r>
    </w:p>
    <w:p w:rsidR="001C39D4" w:rsidRPr="001C39D4" w:rsidRDefault="001C39D4" w:rsidP="001C39D4">
      <w:p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Default="003A2F49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Ponudom </w:t>
      </w:r>
      <w:r w:rsidRPr="001C39D4">
        <w:rPr>
          <w:rFonts w:asciiTheme="minorHAnsi" w:hAnsiTheme="minorHAnsi" w:cstheme="minorHAnsi"/>
          <w:b/>
          <w:bCs/>
          <w:sz w:val="22"/>
          <w:szCs w:val="22"/>
          <w:u w:val="single"/>
          <w:lang w:val="hr-HR"/>
        </w:rPr>
        <w:t>nisu</w:t>
      </w:r>
      <w:r w:rsidRPr="001C39D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obuhvaćeni sljedeći radovi: </w:t>
      </w:r>
    </w:p>
    <w:p w:rsidR="001C39D4" w:rsidRPr="001C39D4" w:rsidRDefault="001C39D4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3A2F49" w:rsidRPr="001C39D4" w:rsidRDefault="003A2F49" w:rsidP="003A2F49">
      <w:pPr>
        <w:numPr>
          <w:ilvl w:val="0"/>
          <w:numId w:val="41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Garancija na potrošni materijal, tonere, patrone i bubnjeve koji su ugrađeni (materijal trećih osoba). </w:t>
      </w:r>
    </w:p>
    <w:p w:rsidR="003A2F49" w:rsidRPr="001C39D4" w:rsidRDefault="003A2F49" w:rsidP="003A2F49">
      <w:pPr>
        <w:numPr>
          <w:ilvl w:val="0"/>
          <w:numId w:val="41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>Troškovi nastali krivnjom trećih osoba uslijed neispravnog potrošnog materijala, patrona, tonera i bubnjeva.</w:t>
      </w:r>
    </w:p>
    <w:p w:rsidR="003A2F49" w:rsidRPr="001C39D4" w:rsidRDefault="003A2F49" w:rsidP="003A2F49">
      <w:pPr>
        <w:numPr>
          <w:ilvl w:val="0"/>
          <w:numId w:val="41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Ako uređaj ne radi djelovanjem više sile (poplava, požar, potres, udar groma i sl.). </w:t>
      </w:r>
    </w:p>
    <w:p w:rsidR="003A2F49" w:rsidRPr="001C39D4" w:rsidRDefault="003A2F49" w:rsidP="003A2F49">
      <w:pPr>
        <w:numPr>
          <w:ilvl w:val="0"/>
          <w:numId w:val="41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Ako je došlo do fizičkog oštećenja nastalog kao posljedica udaraca, pada i sl.). </w:t>
      </w:r>
    </w:p>
    <w:p w:rsidR="003A2F49" w:rsidRPr="001C39D4" w:rsidRDefault="003A2F49" w:rsidP="003A2F49">
      <w:pPr>
        <w:numPr>
          <w:ilvl w:val="0"/>
          <w:numId w:val="41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Nekontrolirane promjene napona ili jakosti strujne mreže. </w:t>
      </w:r>
    </w:p>
    <w:p w:rsidR="003A2F49" w:rsidRPr="001C39D4" w:rsidRDefault="003A2F49" w:rsidP="003A2F49">
      <w:pPr>
        <w:numPr>
          <w:ilvl w:val="0"/>
          <w:numId w:val="41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Greške rukovoditelja. </w:t>
      </w:r>
    </w:p>
    <w:p w:rsidR="003A2F49" w:rsidRPr="001C39D4" w:rsidRDefault="003A2F49" w:rsidP="003A2F49">
      <w:pPr>
        <w:numPr>
          <w:ilvl w:val="0"/>
          <w:numId w:val="41"/>
        </w:num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Mehaničkog zahvata ili intervencije od strane neovlaštenih osoba. 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Po izvršenju usluga paušala potpisat će se radni nalog za protekli mjesec o izvršenoj usluzi te će se na temelju narudžbenice ispostaviti račun. </w:t>
      </w: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tbl>
      <w:tblPr>
        <w:tblStyle w:val="TableGrid"/>
        <w:tblpPr w:leftFromText="180" w:rightFromText="180" w:vertAnchor="text" w:horzAnchor="margin" w:tblpY="47"/>
        <w:tblW w:w="8950" w:type="dxa"/>
        <w:tblLook w:val="04A0" w:firstRow="1" w:lastRow="0" w:firstColumn="1" w:lastColumn="0" w:noHBand="0" w:noVBand="1"/>
      </w:tblPr>
      <w:tblGrid>
        <w:gridCol w:w="4475"/>
        <w:gridCol w:w="4475"/>
      </w:tblGrid>
      <w:tr w:rsidR="003A2F49" w:rsidRPr="001C39D4" w:rsidTr="0036652B">
        <w:trPr>
          <w:trHeight w:val="607"/>
        </w:trPr>
        <w:tc>
          <w:tcPr>
            <w:tcW w:w="4475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 xml:space="preserve">UKUPNA  VRIJEDNOST (bez PDV-a) </w:t>
            </w:r>
          </w:p>
        </w:tc>
        <w:tc>
          <w:tcPr>
            <w:tcW w:w="4475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           </w:t>
            </w: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                   Kn/               EUR                                                                                                                                        </w:t>
            </w:r>
          </w:p>
        </w:tc>
      </w:tr>
      <w:tr w:rsidR="003A2F49" w:rsidRPr="001C39D4" w:rsidTr="0036652B">
        <w:trPr>
          <w:trHeight w:val="607"/>
        </w:trPr>
        <w:tc>
          <w:tcPr>
            <w:tcW w:w="4475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>PDV 25%:</w:t>
            </w:r>
          </w:p>
        </w:tc>
        <w:tc>
          <w:tcPr>
            <w:tcW w:w="4475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                   Kn /              EUR </w:t>
            </w:r>
          </w:p>
        </w:tc>
      </w:tr>
      <w:tr w:rsidR="003A2F49" w:rsidRPr="001C39D4" w:rsidTr="0036652B">
        <w:trPr>
          <w:trHeight w:val="580"/>
        </w:trPr>
        <w:tc>
          <w:tcPr>
            <w:tcW w:w="4475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/>
                <w:bCs/>
              </w:rPr>
            </w:pPr>
            <w:r w:rsidRPr="001C39D4">
              <w:rPr>
                <w:rFonts w:cstheme="minorHAnsi"/>
                <w:b/>
                <w:bCs/>
              </w:rPr>
              <w:t>UKUPNA   VRIJEDNOST (s PDV-om).:</w:t>
            </w:r>
          </w:p>
        </w:tc>
        <w:tc>
          <w:tcPr>
            <w:tcW w:w="4475" w:type="dxa"/>
          </w:tcPr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</w:p>
          <w:p w:rsidR="003A2F49" w:rsidRPr="001C39D4" w:rsidRDefault="003A2F49" w:rsidP="003A2F49">
            <w:pPr>
              <w:outlineLvl w:val="0"/>
              <w:rPr>
                <w:rFonts w:cstheme="minorHAnsi"/>
                <w:bCs/>
              </w:rPr>
            </w:pPr>
            <w:r w:rsidRPr="001C39D4">
              <w:rPr>
                <w:rFonts w:cstheme="minorHAnsi"/>
                <w:bCs/>
              </w:rPr>
              <w:t xml:space="preserve">                     Kn/               EUR</w:t>
            </w:r>
          </w:p>
        </w:tc>
      </w:tr>
    </w:tbl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1C39D4" w:rsidRDefault="001C39D4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1C39D4" w:rsidRDefault="001C39D4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1C39D4" w:rsidRPr="001C39D4" w:rsidRDefault="001C39D4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3A2F49" w:rsidRDefault="003A2F49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U Zagrebu, ____________ , 2022. god. </w:t>
      </w:r>
    </w:p>
    <w:p w:rsidR="001C39D4" w:rsidRDefault="001C39D4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1C39D4" w:rsidRPr="001C39D4" w:rsidRDefault="001C39D4" w:rsidP="003A2F49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C441F0" w:rsidRPr="001C39D4" w:rsidRDefault="00C441F0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3A2F49" w:rsidRPr="001C39D4" w:rsidRDefault="003A2F49" w:rsidP="003A2F49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C39D4">
        <w:rPr>
          <w:rFonts w:asciiTheme="minorHAnsi" w:hAnsiTheme="minorHAnsi" w:cstheme="minorHAnsi"/>
          <w:b/>
          <w:bCs/>
          <w:sz w:val="22"/>
          <w:szCs w:val="22"/>
          <w:lang w:val="hr-HR"/>
        </w:rPr>
        <w:t>ZA PONUDITELJA:</w:t>
      </w:r>
    </w:p>
    <w:p w:rsidR="00E502BC" w:rsidRPr="003A2F49" w:rsidRDefault="00E502BC" w:rsidP="00E502BC">
      <w:pPr>
        <w:spacing w:before="29" w:line="260" w:lineRule="exact"/>
        <w:rPr>
          <w:rFonts w:asciiTheme="minorHAnsi" w:eastAsia="Arial" w:hAnsiTheme="minorHAnsi" w:cstheme="minorHAnsi"/>
          <w:sz w:val="22"/>
        </w:rPr>
      </w:pPr>
      <w:r w:rsidRPr="003A2F49">
        <w:rPr>
          <w:rFonts w:asciiTheme="minorHAnsi" w:eastAsia="Arial" w:hAnsiTheme="minorHAnsi" w:cstheme="minorHAnsi"/>
          <w:sz w:val="22"/>
        </w:rPr>
        <w:t xml:space="preserve">                                                                                                  </w:t>
      </w:r>
      <w:r w:rsidRPr="003A2F49">
        <w:rPr>
          <w:rFonts w:asciiTheme="minorHAnsi" w:eastAsia="Arial" w:hAnsiTheme="minorHAnsi" w:cstheme="minorHAnsi"/>
          <w:b/>
          <w:sz w:val="22"/>
        </w:rPr>
        <w:t>M.P</w:t>
      </w:r>
      <w:r w:rsidRPr="003A2F49">
        <w:rPr>
          <w:rFonts w:asciiTheme="minorHAnsi" w:eastAsia="Arial" w:hAnsiTheme="minorHAnsi" w:cstheme="minorHAnsi"/>
          <w:sz w:val="22"/>
        </w:rPr>
        <w:t>.</w:t>
      </w:r>
    </w:p>
    <w:p w:rsidR="00E502BC" w:rsidRPr="003A2F49" w:rsidRDefault="00E502BC" w:rsidP="00E502BC">
      <w:pPr>
        <w:rPr>
          <w:rFonts w:asciiTheme="minorHAnsi" w:eastAsia="Arial" w:hAnsiTheme="minorHAnsi" w:cstheme="minorHAnsi"/>
          <w:sz w:val="22"/>
        </w:rPr>
      </w:pPr>
    </w:p>
    <w:p w:rsidR="00E502BC" w:rsidRPr="003A2F49" w:rsidRDefault="00E502BC" w:rsidP="00E502BC">
      <w:pPr>
        <w:rPr>
          <w:rFonts w:asciiTheme="minorHAnsi" w:eastAsia="Arial" w:hAnsiTheme="minorHAnsi" w:cstheme="minorHAnsi"/>
          <w:sz w:val="22"/>
        </w:rPr>
      </w:pPr>
      <w:r w:rsidRPr="003A2F49">
        <w:rPr>
          <w:rFonts w:asciiTheme="minorHAnsi" w:eastAsia="Arial" w:hAnsiTheme="minorHAnsi" w:cstheme="minorHAnsi"/>
          <w:sz w:val="22"/>
        </w:rPr>
        <w:t xml:space="preserve">                                                                         </w:t>
      </w:r>
    </w:p>
    <w:p w:rsidR="00E502BC" w:rsidRPr="003A2F49" w:rsidRDefault="00E502BC" w:rsidP="00E502BC">
      <w:pPr>
        <w:rPr>
          <w:rFonts w:asciiTheme="minorHAnsi" w:eastAsia="Arial" w:hAnsiTheme="minorHAnsi" w:cstheme="minorHAnsi"/>
          <w:b/>
          <w:sz w:val="22"/>
        </w:rPr>
      </w:pPr>
      <w:r w:rsidRPr="003A2F49">
        <w:rPr>
          <w:rFonts w:asciiTheme="minorHAnsi" w:eastAsia="Arial" w:hAnsiTheme="minorHAnsi" w:cstheme="minorHAnsi"/>
          <w:sz w:val="22"/>
        </w:rPr>
        <w:t xml:space="preserve">                                                                                                              </w:t>
      </w:r>
      <w:r w:rsidRPr="003A2F49">
        <w:rPr>
          <w:rFonts w:asciiTheme="minorHAnsi" w:eastAsia="Arial" w:hAnsiTheme="minorHAnsi" w:cstheme="minorHAnsi"/>
          <w:b/>
          <w:sz w:val="22"/>
        </w:rPr>
        <w:t>ZA PONUDITELJA</w:t>
      </w:r>
    </w:p>
    <w:p w:rsidR="00DE05DB" w:rsidRDefault="00E502BC" w:rsidP="003A2F49">
      <w:pPr>
        <w:jc w:val="center"/>
        <w:rPr>
          <w:rFonts w:asciiTheme="minorHAnsi" w:eastAsia="Arial" w:hAnsiTheme="minorHAnsi" w:cstheme="minorHAnsi"/>
          <w:b/>
          <w:sz w:val="14"/>
        </w:rPr>
      </w:pPr>
      <w:r w:rsidRPr="003A2F49">
        <w:rPr>
          <w:rFonts w:asciiTheme="minorHAnsi" w:eastAsia="Arial" w:hAnsiTheme="minorHAnsi" w:cstheme="minorHAnsi"/>
          <w:sz w:val="22"/>
        </w:rPr>
        <w:t xml:space="preserve">                                                                  </w:t>
      </w:r>
      <w:r w:rsidR="000847D7">
        <w:rPr>
          <w:rFonts w:asciiTheme="minorHAnsi" w:eastAsia="Arial" w:hAnsiTheme="minorHAnsi" w:cstheme="minorHAnsi"/>
          <w:sz w:val="22"/>
        </w:rPr>
        <w:t xml:space="preserve">    </w:t>
      </w:r>
      <w:r w:rsidR="00C441F0">
        <w:rPr>
          <w:rFonts w:asciiTheme="minorHAnsi" w:eastAsia="Arial" w:hAnsiTheme="minorHAnsi" w:cstheme="minorHAnsi"/>
          <w:sz w:val="22"/>
        </w:rPr>
        <w:t>_______________________________</w:t>
      </w:r>
      <w:r w:rsidR="000847D7">
        <w:rPr>
          <w:rFonts w:asciiTheme="minorHAnsi" w:eastAsia="Arial" w:hAnsiTheme="minorHAnsi" w:cstheme="minorHAnsi"/>
          <w:b/>
          <w:sz w:val="14"/>
        </w:rPr>
        <w:t xml:space="preserve">     </w:t>
      </w:r>
      <w:r w:rsidRPr="00C441F0">
        <w:rPr>
          <w:rFonts w:asciiTheme="minorHAnsi" w:eastAsia="Arial" w:hAnsiTheme="minorHAnsi" w:cstheme="minorHAnsi"/>
          <w:b/>
          <w:sz w:val="14"/>
        </w:rPr>
        <w:t xml:space="preserve">       </w:t>
      </w:r>
    </w:p>
    <w:p w:rsidR="00C441F0" w:rsidRDefault="00E502BC" w:rsidP="003A2F49">
      <w:pPr>
        <w:jc w:val="center"/>
        <w:rPr>
          <w:rFonts w:asciiTheme="minorHAnsi" w:eastAsia="Arial" w:hAnsiTheme="minorHAnsi" w:cstheme="minorHAnsi"/>
          <w:b/>
          <w:sz w:val="14"/>
        </w:rPr>
      </w:pPr>
      <w:r w:rsidRPr="00C441F0">
        <w:rPr>
          <w:rFonts w:asciiTheme="minorHAnsi" w:eastAsia="Arial" w:hAnsiTheme="minorHAnsi" w:cstheme="minorHAnsi"/>
          <w:b/>
          <w:sz w:val="14"/>
        </w:rPr>
        <w:t xml:space="preserve"> </w:t>
      </w:r>
      <w:r w:rsidR="00C441F0">
        <w:rPr>
          <w:rFonts w:asciiTheme="minorHAnsi" w:eastAsia="Arial" w:hAnsiTheme="minorHAnsi" w:cstheme="minorHAnsi"/>
          <w:b/>
          <w:sz w:val="14"/>
        </w:rPr>
        <w:t xml:space="preserve">         </w:t>
      </w:r>
      <w:r w:rsidRPr="00C441F0">
        <w:rPr>
          <w:rFonts w:asciiTheme="minorHAnsi" w:eastAsia="Arial" w:hAnsiTheme="minorHAnsi" w:cstheme="minorHAnsi"/>
          <w:b/>
          <w:sz w:val="14"/>
        </w:rPr>
        <w:t xml:space="preserve">                  </w:t>
      </w:r>
    </w:p>
    <w:p w:rsidR="00C441F0" w:rsidRPr="000847D7" w:rsidRDefault="00C441F0">
      <w:pPr>
        <w:jc w:val="center"/>
        <w:rPr>
          <w:rFonts w:asciiTheme="minorHAnsi" w:eastAsia="Arial" w:hAnsiTheme="minorHAnsi" w:cstheme="minorHAnsi"/>
          <w:b/>
          <w:sz w:val="22"/>
        </w:rPr>
      </w:pPr>
      <w:r w:rsidRPr="000847D7"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           </w:t>
      </w:r>
      <w:r w:rsidR="00E502BC" w:rsidRPr="000847D7">
        <w:rPr>
          <w:rFonts w:asciiTheme="minorHAnsi" w:eastAsia="Arial" w:hAnsiTheme="minorHAnsi" w:cstheme="minorHAnsi"/>
          <w:b/>
        </w:rPr>
        <w:t xml:space="preserve"> (potpis odgovorne osobe ponuditelja)</w:t>
      </w:r>
    </w:p>
    <w:sectPr w:rsidR="00C441F0" w:rsidRPr="000847D7" w:rsidSect="003848ED">
      <w:pgSz w:w="12240" w:h="15840"/>
      <w:pgMar w:top="1480" w:right="1000" w:bottom="280" w:left="12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66" w:rsidRDefault="00131F66">
      <w:r>
        <w:separator/>
      </w:r>
    </w:p>
  </w:endnote>
  <w:endnote w:type="continuationSeparator" w:id="0">
    <w:p w:rsidR="00131F66" w:rsidRDefault="0013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FB1" w:rsidRDefault="00921FB1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0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21FB1" w:rsidRDefault="00921FB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66" w:rsidRDefault="00131F66">
      <w:r>
        <w:separator/>
      </w:r>
    </w:p>
  </w:footnote>
  <w:footnote w:type="continuationSeparator" w:id="0">
    <w:p w:rsidR="00131F66" w:rsidRDefault="0013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F7ADE"/>
    <w:multiLevelType w:val="hybridMultilevel"/>
    <w:tmpl w:val="7556F020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8D20B8"/>
    <w:multiLevelType w:val="hybridMultilevel"/>
    <w:tmpl w:val="F742569C"/>
    <w:lvl w:ilvl="0" w:tplc="D52451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127A04F7"/>
    <w:multiLevelType w:val="hybridMultilevel"/>
    <w:tmpl w:val="1D9E7A68"/>
    <w:lvl w:ilvl="0" w:tplc="830C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B32FA"/>
    <w:multiLevelType w:val="hybridMultilevel"/>
    <w:tmpl w:val="8BF24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 w15:restartNumberingAfterBreak="0">
    <w:nsid w:val="20563A5D"/>
    <w:multiLevelType w:val="hybridMultilevel"/>
    <w:tmpl w:val="77D00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072B63"/>
    <w:multiLevelType w:val="hybridMultilevel"/>
    <w:tmpl w:val="8842C81C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 w15:restartNumberingAfterBreak="0">
    <w:nsid w:val="269F6410"/>
    <w:multiLevelType w:val="hybridMultilevel"/>
    <w:tmpl w:val="9BDA7F2A"/>
    <w:lvl w:ilvl="0" w:tplc="049AF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BB0E55"/>
    <w:multiLevelType w:val="hybridMultilevel"/>
    <w:tmpl w:val="35B82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B0C77"/>
    <w:multiLevelType w:val="multilevel"/>
    <w:tmpl w:val="6DF00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3A19"/>
    <w:multiLevelType w:val="hybridMultilevel"/>
    <w:tmpl w:val="842E6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B37FA"/>
    <w:multiLevelType w:val="hybridMultilevel"/>
    <w:tmpl w:val="74789D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81BF0"/>
    <w:multiLevelType w:val="hybridMultilevel"/>
    <w:tmpl w:val="B1B29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58A517C"/>
    <w:multiLevelType w:val="hybridMultilevel"/>
    <w:tmpl w:val="298EB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8D2AE"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 w15:restartNumberingAfterBreak="0">
    <w:nsid w:val="577271A0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596"/>
    <w:multiLevelType w:val="hybridMultilevel"/>
    <w:tmpl w:val="C9E86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B04D60"/>
    <w:multiLevelType w:val="hybridMultilevel"/>
    <w:tmpl w:val="9168EAEC"/>
    <w:lvl w:ilvl="0" w:tplc="F79A6E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B4BA7"/>
    <w:multiLevelType w:val="hybridMultilevel"/>
    <w:tmpl w:val="EBFA55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84298"/>
    <w:multiLevelType w:val="hybridMultilevel"/>
    <w:tmpl w:val="68329F1E"/>
    <w:lvl w:ilvl="0" w:tplc="23D27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C71D95"/>
    <w:multiLevelType w:val="hybridMultilevel"/>
    <w:tmpl w:val="52329AA6"/>
    <w:lvl w:ilvl="0" w:tplc="049AF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4692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6"/>
  </w:num>
  <w:num w:numId="8">
    <w:abstractNumId w:val="25"/>
  </w:num>
  <w:num w:numId="9">
    <w:abstractNumId w:val="16"/>
  </w:num>
  <w:num w:numId="10">
    <w:abstractNumId w:val="14"/>
  </w:num>
  <w:num w:numId="11">
    <w:abstractNumId w:val="8"/>
  </w:num>
  <w:num w:numId="12">
    <w:abstractNumId w:val="31"/>
  </w:num>
  <w:num w:numId="13">
    <w:abstractNumId w:val="3"/>
  </w:num>
  <w:num w:numId="14">
    <w:abstractNumId w:val="29"/>
  </w:num>
  <w:num w:numId="15">
    <w:abstractNumId w:val="4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9"/>
  </w:num>
  <w:num w:numId="19">
    <w:abstractNumId w:val="6"/>
  </w:num>
  <w:num w:numId="20">
    <w:abstractNumId w:val="27"/>
  </w:num>
  <w:num w:numId="21">
    <w:abstractNumId w:val="9"/>
  </w:num>
  <w:num w:numId="22">
    <w:abstractNumId w:val="22"/>
  </w:num>
  <w:num w:numId="23">
    <w:abstractNumId w:val="35"/>
  </w:num>
  <w:num w:numId="24">
    <w:abstractNumId w:val="3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4"/>
  </w:num>
  <w:num w:numId="38">
    <w:abstractNumId w:val="21"/>
  </w:num>
  <w:num w:numId="39">
    <w:abstractNumId w:val="30"/>
  </w:num>
  <w:num w:numId="40">
    <w:abstractNumId w:val="23"/>
  </w:num>
  <w:num w:numId="41">
    <w:abstractNumId w:val="18"/>
  </w:num>
  <w:num w:numId="42">
    <w:abstractNumId w:val="12"/>
  </w:num>
  <w:num w:numId="43">
    <w:abstractNumId w:val="13"/>
  </w:num>
  <w:num w:numId="44">
    <w:abstractNumId w:val="41"/>
  </w:num>
  <w:num w:numId="45">
    <w:abstractNumId w:val="7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290"/>
    <w:rsid w:val="00000389"/>
    <w:rsid w:val="00000520"/>
    <w:rsid w:val="000031DB"/>
    <w:rsid w:val="00003CD3"/>
    <w:rsid w:val="00004B7F"/>
    <w:rsid w:val="00004DB3"/>
    <w:rsid w:val="00006203"/>
    <w:rsid w:val="0001016A"/>
    <w:rsid w:val="00012663"/>
    <w:rsid w:val="00013FA8"/>
    <w:rsid w:val="000155B1"/>
    <w:rsid w:val="00015FE1"/>
    <w:rsid w:val="000169AF"/>
    <w:rsid w:val="0002027C"/>
    <w:rsid w:val="000202B0"/>
    <w:rsid w:val="00020796"/>
    <w:rsid w:val="00020B1C"/>
    <w:rsid w:val="00020E94"/>
    <w:rsid w:val="0002101C"/>
    <w:rsid w:val="000212DD"/>
    <w:rsid w:val="00021A9E"/>
    <w:rsid w:val="00022C02"/>
    <w:rsid w:val="000230B2"/>
    <w:rsid w:val="000232D9"/>
    <w:rsid w:val="00023EF4"/>
    <w:rsid w:val="0002466C"/>
    <w:rsid w:val="00027BCA"/>
    <w:rsid w:val="00030A9B"/>
    <w:rsid w:val="00030DB9"/>
    <w:rsid w:val="00031035"/>
    <w:rsid w:val="00031230"/>
    <w:rsid w:val="00032447"/>
    <w:rsid w:val="00033402"/>
    <w:rsid w:val="00035895"/>
    <w:rsid w:val="0003622A"/>
    <w:rsid w:val="0004153E"/>
    <w:rsid w:val="00042926"/>
    <w:rsid w:val="0004450C"/>
    <w:rsid w:val="000448AB"/>
    <w:rsid w:val="00044F35"/>
    <w:rsid w:val="00050AC8"/>
    <w:rsid w:val="00050B19"/>
    <w:rsid w:val="0005132D"/>
    <w:rsid w:val="000513CC"/>
    <w:rsid w:val="00051B31"/>
    <w:rsid w:val="00052681"/>
    <w:rsid w:val="000527B8"/>
    <w:rsid w:val="00052936"/>
    <w:rsid w:val="00053FBA"/>
    <w:rsid w:val="00054B5F"/>
    <w:rsid w:val="000569A1"/>
    <w:rsid w:val="000618CC"/>
    <w:rsid w:val="000619FF"/>
    <w:rsid w:val="00061A61"/>
    <w:rsid w:val="000630CF"/>
    <w:rsid w:val="00063791"/>
    <w:rsid w:val="0006543F"/>
    <w:rsid w:val="0007151E"/>
    <w:rsid w:val="00072DB0"/>
    <w:rsid w:val="00072E2F"/>
    <w:rsid w:val="000745E3"/>
    <w:rsid w:val="00074806"/>
    <w:rsid w:val="00075B59"/>
    <w:rsid w:val="000762F9"/>
    <w:rsid w:val="00076ABD"/>
    <w:rsid w:val="0007782D"/>
    <w:rsid w:val="00081659"/>
    <w:rsid w:val="0008269F"/>
    <w:rsid w:val="00083B75"/>
    <w:rsid w:val="00083CF2"/>
    <w:rsid w:val="000847D7"/>
    <w:rsid w:val="00084934"/>
    <w:rsid w:val="000858BC"/>
    <w:rsid w:val="00085923"/>
    <w:rsid w:val="00085FAA"/>
    <w:rsid w:val="0008687D"/>
    <w:rsid w:val="000901D0"/>
    <w:rsid w:val="00090CB2"/>
    <w:rsid w:val="000934CA"/>
    <w:rsid w:val="00093561"/>
    <w:rsid w:val="0009386E"/>
    <w:rsid w:val="00095204"/>
    <w:rsid w:val="000962B5"/>
    <w:rsid w:val="0009763F"/>
    <w:rsid w:val="00097C00"/>
    <w:rsid w:val="00097CA3"/>
    <w:rsid w:val="000A063F"/>
    <w:rsid w:val="000A1485"/>
    <w:rsid w:val="000A1B8B"/>
    <w:rsid w:val="000A2345"/>
    <w:rsid w:val="000A2668"/>
    <w:rsid w:val="000A34EE"/>
    <w:rsid w:val="000A4E9A"/>
    <w:rsid w:val="000A6557"/>
    <w:rsid w:val="000A6615"/>
    <w:rsid w:val="000A669B"/>
    <w:rsid w:val="000B2197"/>
    <w:rsid w:val="000B2E35"/>
    <w:rsid w:val="000B3651"/>
    <w:rsid w:val="000B3B2B"/>
    <w:rsid w:val="000B428F"/>
    <w:rsid w:val="000B69DF"/>
    <w:rsid w:val="000C0DDC"/>
    <w:rsid w:val="000C1DCE"/>
    <w:rsid w:val="000C38A2"/>
    <w:rsid w:val="000C40B4"/>
    <w:rsid w:val="000D009F"/>
    <w:rsid w:val="000D2F6C"/>
    <w:rsid w:val="000D42A9"/>
    <w:rsid w:val="000D60C4"/>
    <w:rsid w:val="000D6AF9"/>
    <w:rsid w:val="000E06BD"/>
    <w:rsid w:val="000E0ECE"/>
    <w:rsid w:val="000E10B0"/>
    <w:rsid w:val="000E186A"/>
    <w:rsid w:val="000E3454"/>
    <w:rsid w:val="000E4E8F"/>
    <w:rsid w:val="000E5AB0"/>
    <w:rsid w:val="000E6B4E"/>
    <w:rsid w:val="000E6D3B"/>
    <w:rsid w:val="000E7D67"/>
    <w:rsid w:val="000F0955"/>
    <w:rsid w:val="000F0CB5"/>
    <w:rsid w:val="000F211D"/>
    <w:rsid w:val="000F50BB"/>
    <w:rsid w:val="000F5325"/>
    <w:rsid w:val="000F5712"/>
    <w:rsid w:val="000F64A9"/>
    <w:rsid w:val="000F70E5"/>
    <w:rsid w:val="00100581"/>
    <w:rsid w:val="001005FB"/>
    <w:rsid w:val="00101430"/>
    <w:rsid w:val="001028AE"/>
    <w:rsid w:val="00104AB8"/>
    <w:rsid w:val="00104C48"/>
    <w:rsid w:val="00105E9F"/>
    <w:rsid w:val="001078D1"/>
    <w:rsid w:val="00107A9E"/>
    <w:rsid w:val="0011180A"/>
    <w:rsid w:val="001126C5"/>
    <w:rsid w:val="001129FD"/>
    <w:rsid w:val="00114269"/>
    <w:rsid w:val="001210DA"/>
    <w:rsid w:val="001215FC"/>
    <w:rsid w:val="0012367D"/>
    <w:rsid w:val="00123FC1"/>
    <w:rsid w:val="00124832"/>
    <w:rsid w:val="00127EB8"/>
    <w:rsid w:val="001301F0"/>
    <w:rsid w:val="001304C6"/>
    <w:rsid w:val="00131F66"/>
    <w:rsid w:val="00132EBD"/>
    <w:rsid w:val="0013338D"/>
    <w:rsid w:val="001345A1"/>
    <w:rsid w:val="00134868"/>
    <w:rsid w:val="00134E0A"/>
    <w:rsid w:val="001363C8"/>
    <w:rsid w:val="001364F6"/>
    <w:rsid w:val="001365D4"/>
    <w:rsid w:val="00137634"/>
    <w:rsid w:val="00141347"/>
    <w:rsid w:val="00141577"/>
    <w:rsid w:val="00141717"/>
    <w:rsid w:val="001418B4"/>
    <w:rsid w:val="001419E6"/>
    <w:rsid w:val="00142A3F"/>
    <w:rsid w:val="0014477D"/>
    <w:rsid w:val="00144A15"/>
    <w:rsid w:val="00144E5F"/>
    <w:rsid w:val="00146BD2"/>
    <w:rsid w:val="00151C25"/>
    <w:rsid w:val="00151CA4"/>
    <w:rsid w:val="0015379B"/>
    <w:rsid w:val="00155C1C"/>
    <w:rsid w:val="00155D95"/>
    <w:rsid w:val="00156355"/>
    <w:rsid w:val="0015702A"/>
    <w:rsid w:val="00157478"/>
    <w:rsid w:val="00161282"/>
    <w:rsid w:val="001627DF"/>
    <w:rsid w:val="001640B5"/>
    <w:rsid w:val="00164736"/>
    <w:rsid w:val="001657DA"/>
    <w:rsid w:val="00166BA4"/>
    <w:rsid w:val="00166FE5"/>
    <w:rsid w:val="00167D41"/>
    <w:rsid w:val="00170597"/>
    <w:rsid w:val="001709CE"/>
    <w:rsid w:val="00170F03"/>
    <w:rsid w:val="00171350"/>
    <w:rsid w:val="00173537"/>
    <w:rsid w:val="0017649D"/>
    <w:rsid w:val="001778A3"/>
    <w:rsid w:val="0018053A"/>
    <w:rsid w:val="00180593"/>
    <w:rsid w:val="001813B3"/>
    <w:rsid w:val="00182E77"/>
    <w:rsid w:val="001842CE"/>
    <w:rsid w:val="0018588C"/>
    <w:rsid w:val="001925A4"/>
    <w:rsid w:val="00193290"/>
    <w:rsid w:val="00194229"/>
    <w:rsid w:val="0019568F"/>
    <w:rsid w:val="001979C6"/>
    <w:rsid w:val="001A1F6E"/>
    <w:rsid w:val="001A25AF"/>
    <w:rsid w:val="001A5519"/>
    <w:rsid w:val="001A5AC8"/>
    <w:rsid w:val="001A71BA"/>
    <w:rsid w:val="001A7EEA"/>
    <w:rsid w:val="001B1685"/>
    <w:rsid w:val="001B18F2"/>
    <w:rsid w:val="001B1D68"/>
    <w:rsid w:val="001B2A48"/>
    <w:rsid w:val="001B3CAC"/>
    <w:rsid w:val="001B4451"/>
    <w:rsid w:val="001B4A0B"/>
    <w:rsid w:val="001B4CC6"/>
    <w:rsid w:val="001B500C"/>
    <w:rsid w:val="001B5936"/>
    <w:rsid w:val="001B7098"/>
    <w:rsid w:val="001B7AB2"/>
    <w:rsid w:val="001B7F90"/>
    <w:rsid w:val="001C32E6"/>
    <w:rsid w:val="001C3989"/>
    <w:rsid w:val="001C39D4"/>
    <w:rsid w:val="001C4A63"/>
    <w:rsid w:val="001C4FA6"/>
    <w:rsid w:val="001C6DFA"/>
    <w:rsid w:val="001C6E73"/>
    <w:rsid w:val="001C71C4"/>
    <w:rsid w:val="001C7330"/>
    <w:rsid w:val="001C7345"/>
    <w:rsid w:val="001C77EF"/>
    <w:rsid w:val="001D02BE"/>
    <w:rsid w:val="001D071E"/>
    <w:rsid w:val="001D0937"/>
    <w:rsid w:val="001D1408"/>
    <w:rsid w:val="001D1A21"/>
    <w:rsid w:val="001D1EC2"/>
    <w:rsid w:val="001D29A1"/>
    <w:rsid w:val="001D3E01"/>
    <w:rsid w:val="001D5385"/>
    <w:rsid w:val="001D604D"/>
    <w:rsid w:val="001D6BC7"/>
    <w:rsid w:val="001D6C17"/>
    <w:rsid w:val="001D6E1D"/>
    <w:rsid w:val="001D6FE8"/>
    <w:rsid w:val="001D7D05"/>
    <w:rsid w:val="001E218E"/>
    <w:rsid w:val="001E2C52"/>
    <w:rsid w:val="001E2CAB"/>
    <w:rsid w:val="001E4377"/>
    <w:rsid w:val="001E45C3"/>
    <w:rsid w:val="001E4EDA"/>
    <w:rsid w:val="001E63FD"/>
    <w:rsid w:val="001E6BCA"/>
    <w:rsid w:val="001E7B80"/>
    <w:rsid w:val="001F359E"/>
    <w:rsid w:val="001F40BD"/>
    <w:rsid w:val="001F4163"/>
    <w:rsid w:val="001F4947"/>
    <w:rsid w:val="001F5CCD"/>
    <w:rsid w:val="001F7464"/>
    <w:rsid w:val="001F7E75"/>
    <w:rsid w:val="00200896"/>
    <w:rsid w:val="00202CBC"/>
    <w:rsid w:val="002034F9"/>
    <w:rsid w:val="00203695"/>
    <w:rsid w:val="00204031"/>
    <w:rsid w:val="0020459D"/>
    <w:rsid w:val="002051AF"/>
    <w:rsid w:val="002068D8"/>
    <w:rsid w:val="00206F3E"/>
    <w:rsid w:val="00207321"/>
    <w:rsid w:val="0020737A"/>
    <w:rsid w:val="00207A99"/>
    <w:rsid w:val="00215D3B"/>
    <w:rsid w:val="00216CF2"/>
    <w:rsid w:val="00216E27"/>
    <w:rsid w:val="0021701D"/>
    <w:rsid w:val="0022030D"/>
    <w:rsid w:val="00220588"/>
    <w:rsid w:val="00220708"/>
    <w:rsid w:val="00223775"/>
    <w:rsid w:val="00225789"/>
    <w:rsid w:val="00225CA3"/>
    <w:rsid w:val="00226DE9"/>
    <w:rsid w:val="002305E7"/>
    <w:rsid w:val="00231164"/>
    <w:rsid w:val="002311DB"/>
    <w:rsid w:val="00231C8A"/>
    <w:rsid w:val="00232C63"/>
    <w:rsid w:val="0023492B"/>
    <w:rsid w:val="00237F83"/>
    <w:rsid w:val="00242C78"/>
    <w:rsid w:val="002430BD"/>
    <w:rsid w:val="00247523"/>
    <w:rsid w:val="002477F6"/>
    <w:rsid w:val="002503B0"/>
    <w:rsid w:val="0025229B"/>
    <w:rsid w:val="00252394"/>
    <w:rsid w:val="00252809"/>
    <w:rsid w:val="0025537E"/>
    <w:rsid w:val="00255AB0"/>
    <w:rsid w:val="00256148"/>
    <w:rsid w:val="002569D7"/>
    <w:rsid w:val="00257435"/>
    <w:rsid w:val="00261509"/>
    <w:rsid w:val="00262FD8"/>
    <w:rsid w:val="002630C8"/>
    <w:rsid w:val="00263195"/>
    <w:rsid w:val="0026413E"/>
    <w:rsid w:val="00265F8C"/>
    <w:rsid w:val="00267E5B"/>
    <w:rsid w:val="0027056B"/>
    <w:rsid w:val="00270D6B"/>
    <w:rsid w:val="00271563"/>
    <w:rsid w:val="00272582"/>
    <w:rsid w:val="00272DBB"/>
    <w:rsid w:val="00272EEA"/>
    <w:rsid w:val="00272FD3"/>
    <w:rsid w:val="0027301F"/>
    <w:rsid w:val="002733AE"/>
    <w:rsid w:val="0028073C"/>
    <w:rsid w:val="00282512"/>
    <w:rsid w:val="00282712"/>
    <w:rsid w:val="00282D56"/>
    <w:rsid w:val="00283991"/>
    <w:rsid w:val="00283CB6"/>
    <w:rsid w:val="0028424B"/>
    <w:rsid w:val="002853AE"/>
    <w:rsid w:val="002857D2"/>
    <w:rsid w:val="002862C1"/>
    <w:rsid w:val="0028642F"/>
    <w:rsid w:val="002879F4"/>
    <w:rsid w:val="0029080A"/>
    <w:rsid w:val="0029412C"/>
    <w:rsid w:val="00294E7B"/>
    <w:rsid w:val="00295469"/>
    <w:rsid w:val="00296BAA"/>
    <w:rsid w:val="0029794B"/>
    <w:rsid w:val="002A083F"/>
    <w:rsid w:val="002A0913"/>
    <w:rsid w:val="002A0C47"/>
    <w:rsid w:val="002A0E72"/>
    <w:rsid w:val="002A3C35"/>
    <w:rsid w:val="002A5480"/>
    <w:rsid w:val="002A572A"/>
    <w:rsid w:val="002A6126"/>
    <w:rsid w:val="002B0427"/>
    <w:rsid w:val="002B0E19"/>
    <w:rsid w:val="002B0FCF"/>
    <w:rsid w:val="002B131D"/>
    <w:rsid w:val="002B1C4C"/>
    <w:rsid w:val="002B2D92"/>
    <w:rsid w:val="002B44AD"/>
    <w:rsid w:val="002B46E5"/>
    <w:rsid w:val="002B4BE0"/>
    <w:rsid w:val="002B5882"/>
    <w:rsid w:val="002B636C"/>
    <w:rsid w:val="002B6D86"/>
    <w:rsid w:val="002B6DEB"/>
    <w:rsid w:val="002C0D44"/>
    <w:rsid w:val="002C0FB2"/>
    <w:rsid w:val="002C18AE"/>
    <w:rsid w:val="002C1B67"/>
    <w:rsid w:val="002C1FEC"/>
    <w:rsid w:val="002C26BE"/>
    <w:rsid w:val="002C3676"/>
    <w:rsid w:val="002C4C9C"/>
    <w:rsid w:val="002C4FE8"/>
    <w:rsid w:val="002C55F3"/>
    <w:rsid w:val="002C64B4"/>
    <w:rsid w:val="002C6C69"/>
    <w:rsid w:val="002D02A4"/>
    <w:rsid w:val="002D12E3"/>
    <w:rsid w:val="002D141A"/>
    <w:rsid w:val="002D2C6E"/>
    <w:rsid w:val="002D4E08"/>
    <w:rsid w:val="002D53E5"/>
    <w:rsid w:val="002D62DC"/>
    <w:rsid w:val="002D7019"/>
    <w:rsid w:val="002E0624"/>
    <w:rsid w:val="002E1DCE"/>
    <w:rsid w:val="002E382C"/>
    <w:rsid w:val="002E5651"/>
    <w:rsid w:val="002E5751"/>
    <w:rsid w:val="002E585D"/>
    <w:rsid w:val="002E6BDE"/>
    <w:rsid w:val="002F21CA"/>
    <w:rsid w:val="002F3EA5"/>
    <w:rsid w:val="002F5B9C"/>
    <w:rsid w:val="002F613F"/>
    <w:rsid w:val="002F6C51"/>
    <w:rsid w:val="002F7177"/>
    <w:rsid w:val="003000D5"/>
    <w:rsid w:val="003009FB"/>
    <w:rsid w:val="003016CF"/>
    <w:rsid w:val="00302FC3"/>
    <w:rsid w:val="00305AF4"/>
    <w:rsid w:val="00306E45"/>
    <w:rsid w:val="003076C6"/>
    <w:rsid w:val="003115E9"/>
    <w:rsid w:val="003137A5"/>
    <w:rsid w:val="00313BBD"/>
    <w:rsid w:val="00314002"/>
    <w:rsid w:val="00314A22"/>
    <w:rsid w:val="00315935"/>
    <w:rsid w:val="00316001"/>
    <w:rsid w:val="0031613B"/>
    <w:rsid w:val="003168ED"/>
    <w:rsid w:val="00316956"/>
    <w:rsid w:val="00316A84"/>
    <w:rsid w:val="00320B61"/>
    <w:rsid w:val="003224C9"/>
    <w:rsid w:val="003235B7"/>
    <w:rsid w:val="00323802"/>
    <w:rsid w:val="00324A34"/>
    <w:rsid w:val="00326CE8"/>
    <w:rsid w:val="00327621"/>
    <w:rsid w:val="00330776"/>
    <w:rsid w:val="0033361F"/>
    <w:rsid w:val="003336F0"/>
    <w:rsid w:val="00334D52"/>
    <w:rsid w:val="00335417"/>
    <w:rsid w:val="00335621"/>
    <w:rsid w:val="00335C7F"/>
    <w:rsid w:val="00337560"/>
    <w:rsid w:val="00337FAB"/>
    <w:rsid w:val="00340261"/>
    <w:rsid w:val="00340A72"/>
    <w:rsid w:val="00342C61"/>
    <w:rsid w:val="00342D2D"/>
    <w:rsid w:val="00343BE2"/>
    <w:rsid w:val="003473B1"/>
    <w:rsid w:val="00347DCC"/>
    <w:rsid w:val="0035039E"/>
    <w:rsid w:val="00350429"/>
    <w:rsid w:val="00350A64"/>
    <w:rsid w:val="003516B5"/>
    <w:rsid w:val="003530A6"/>
    <w:rsid w:val="003536A7"/>
    <w:rsid w:val="00353D5A"/>
    <w:rsid w:val="00354B21"/>
    <w:rsid w:val="00356FA2"/>
    <w:rsid w:val="00360323"/>
    <w:rsid w:val="00360421"/>
    <w:rsid w:val="00360610"/>
    <w:rsid w:val="003608FF"/>
    <w:rsid w:val="003609B1"/>
    <w:rsid w:val="00362144"/>
    <w:rsid w:val="003622C2"/>
    <w:rsid w:val="00362302"/>
    <w:rsid w:val="00363503"/>
    <w:rsid w:val="00363C31"/>
    <w:rsid w:val="0036486B"/>
    <w:rsid w:val="0036608D"/>
    <w:rsid w:val="00367260"/>
    <w:rsid w:val="003717DC"/>
    <w:rsid w:val="00371920"/>
    <w:rsid w:val="003745A4"/>
    <w:rsid w:val="00374E71"/>
    <w:rsid w:val="00376294"/>
    <w:rsid w:val="003774C8"/>
    <w:rsid w:val="00377F4A"/>
    <w:rsid w:val="00382B08"/>
    <w:rsid w:val="00383BD5"/>
    <w:rsid w:val="00383D7A"/>
    <w:rsid w:val="00384896"/>
    <w:rsid w:val="003848ED"/>
    <w:rsid w:val="0038502B"/>
    <w:rsid w:val="0038586B"/>
    <w:rsid w:val="00387193"/>
    <w:rsid w:val="003878EA"/>
    <w:rsid w:val="00390CCB"/>
    <w:rsid w:val="00395EBA"/>
    <w:rsid w:val="00396828"/>
    <w:rsid w:val="00396BD9"/>
    <w:rsid w:val="0039770E"/>
    <w:rsid w:val="0039791D"/>
    <w:rsid w:val="003A0E77"/>
    <w:rsid w:val="003A145C"/>
    <w:rsid w:val="003A16AA"/>
    <w:rsid w:val="003A195C"/>
    <w:rsid w:val="003A2AF1"/>
    <w:rsid w:val="003A2F49"/>
    <w:rsid w:val="003A3CF6"/>
    <w:rsid w:val="003A4466"/>
    <w:rsid w:val="003B02DF"/>
    <w:rsid w:val="003B0FD0"/>
    <w:rsid w:val="003B2A6C"/>
    <w:rsid w:val="003B2F87"/>
    <w:rsid w:val="003B3E84"/>
    <w:rsid w:val="003B4A8E"/>
    <w:rsid w:val="003B54CA"/>
    <w:rsid w:val="003B6D95"/>
    <w:rsid w:val="003C0008"/>
    <w:rsid w:val="003C0B70"/>
    <w:rsid w:val="003C0F7A"/>
    <w:rsid w:val="003C2A36"/>
    <w:rsid w:val="003C2A7E"/>
    <w:rsid w:val="003C3D5E"/>
    <w:rsid w:val="003C4A50"/>
    <w:rsid w:val="003C67BC"/>
    <w:rsid w:val="003C7D1D"/>
    <w:rsid w:val="003D0189"/>
    <w:rsid w:val="003D2700"/>
    <w:rsid w:val="003D4DBC"/>
    <w:rsid w:val="003D4E66"/>
    <w:rsid w:val="003D5DF6"/>
    <w:rsid w:val="003D606A"/>
    <w:rsid w:val="003D67AC"/>
    <w:rsid w:val="003D6B30"/>
    <w:rsid w:val="003D7969"/>
    <w:rsid w:val="003D7AB8"/>
    <w:rsid w:val="003E116B"/>
    <w:rsid w:val="003E18B5"/>
    <w:rsid w:val="003E3AD1"/>
    <w:rsid w:val="003E47CF"/>
    <w:rsid w:val="003E5328"/>
    <w:rsid w:val="003E798C"/>
    <w:rsid w:val="003F0758"/>
    <w:rsid w:val="003F0BD4"/>
    <w:rsid w:val="003F24D2"/>
    <w:rsid w:val="003F2CF7"/>
    <w:rsid w:val="003F3523"/>
    <w:rsid w:val="003F3C31"/>
    <w:rsid w:val="003F4D6B"/>
    <w:rsid w:val="003F56DD"/>
    <w:rsid w:val="003F6577"/>
    <w:rsid w:val="003F7267"/>
    <w:rsid w:val="00400162"/>
    <w:rsid w:val="00401031"/>
    <w:rsid w:val="00401707"/>
    <w:rsid w:val="00401E7B"/>
    <w:rsid w:val="0040334B"/>
    <w:rsid w:val="00404E10"/>
    <w:rsid w:val="00405342"/>
    <w:rsid w:val="00406618"/>
    <w:rsid w:val="00406DFD"/>
    <w:rsid w:val="004071EB"/>
    <w:rsid w:val="004103F0"/>
    <w:rsid w:val="00410A0C"/>
    <w:rsid w:val="00411067"/>
    <w:rsid w:val="00411566"/>
    <w:rsid w:val="00412E3C"/>
    <w:rsid w:val="00414FE0"/>
    <w:rsid w:val="00415AEC"/>
    <w:rsid w:val="00416448"/>
    <w:rsid w:val="0041753E"/>
    <w:rsid w:val="00420EDB"/>
    <w:rsid w:val="004226F1"/>
    <w:rsid w:val="0042361E"/>
    <w:rsid w:val="00424086"/>
    <w:rsid w:val="00424BD7"/>
    <w:rsid w:val="00424EFE"/>
    <w:rsid w:val="00427393"/>
    <w:rsid w:val="00430DA2"/>
    <w:rsid w:val="00431894"/>
    <w:rsid w:val="00433E06"/>
    <w:rsid w:val="00435279"/>
    <w:rsid w:val="00435AED"/>
    <w:rsid w:val="004415F0"/>
    <w:rsid w:val="00442114"/>
    <w:rsid w:val="004425FF"/>
    <w:rsid w:val="00442B58"/>
    <w:rsid w:val="004450BE"/>
    <w:rsid w:val="004466E7"/>
    <w:rsid w:val="00447E52"/>
    <w:rsid w:val="004502A4"/>
    <w:rsid w:val="00451194"/>
    <w:rsid w:val="0045314C"/>
    <w:rsid w:val="00453306"/>
    <w:rsid w:val="004541C4"/>
    <w:rsid w:val="00454F2B"/>
    <w:rsid w:val="00454F4B"/>
    <w:rsid w:val="00455D2B"/>
    <w:rsid w:val="004560C9"/>
    <w:rsid w:val="004566C6"/>
    <w:rsid w:val="0046042C"/>
    <w:rsid w:val="004608F4"/>
    <w:rsid w:val="004616BB"/>
    <w:rsid w:val="00461C7C"/>
    <w:rsid w:val="0046212D"/>
    <w:rsid w:val="004627C5"/>
    <w:rsid w:val="00463752"/>
    <w:rsid w:val="0046441E"/>
    <w:rsid w:val="004660DC"/>
    <w:rsid w:val="00466F96"/>
    <w:rsid w:val="00467012"/>
    <w:rsid w:val="00467121"/>
    <w:rsid w:val="004704C4"/>
    <w:rsid w:val="00470ACE"/>
    <w:rsid w:val="004740B2"/>
    <w:rsid w:val="004747C6"/>
    <w:rsid w:val="00474A90"/>
    <w:rsid w:val="00474DA8"/>
    <w:rsid w:val="00476AFF"/>
    <w:rsid w:val="00476B89"/>
    <w:rsid w:val="0047704F"/>
    <w:rsid w:val="00477E96"/>
    <w:rsid w:val="00481302"/>
    <w:rsid w:val="00481D9A"/>
    <w:rsid w:val="00483090"/>
    <w:rsid w:val="0048492A"/>
    <w:rsid w:val="00484BC8"/>
    <w:rsid w:val="00485253"/>
    <w:rsid w:val="00485D8E"/>
    <w:rsid w:val="0048703C"/>
    <w:rsid w:val="004871B5"/>
    <w:rsid w:val="00490072"/>
    <w:rsid w:val="00490F4E"/>
    <w:rsid w:val="00491EF6"/>
    <w:rsid w:val="00492423"/>
    <w:rsid w:val="00494821"/>
    <w:rsid w:val="00494CD6"/>
    <w:rsid w:val="004A148F"/>
    <w:rsid w:val="004A3018"/>
    <w:rsid w:val="004A3616"/>
    <w:rsid w:val="004A500C"/>
    <w:rsid w:val="004A51B2"/>
    <w:rsid w:val="004A5C45"/>
    <w:rsid w:val="004A671A"/>
    <w:rsid w:val="004A7972"/>
    <w:rsid w:val="004A7B32"/>
    <w:rsid w:val="004A7E92"/>
    <w:rsid w:val="004B0486"/>
    <w:rsid w:val="004B24AF"/>
    <w:rsid w:val="004B2608"/>
    <w:rsid w:val="004B2652"/>
    <w:rsid w:val="004B4121"/>
    <w:rsid w:val="004B41C9"/>
    <w:rsid w:val="004B6166"/>
    <w:rsid w:val="004B6D3F"/>
    <w:rsid w:val="004B7324"/>
    <w:rsid w:val="004C017D"/>
    <w:rsid w:val="004C07A3"/>
    <w:rsid w:val="004C0A5B"/>
    <w:rsid w:val="004C1925"/>
    <w:rsid w:val="004C291A"/>
    <w:rsid w:val="004C30F5"/>
    <w:rsid w:val="004C47B6"/>
    <w:rsid w:val="004C5117"/>
    <w:rsid w:val="004C5E0C"/>
    <w:rsid w:val="004C6B07"/>
    <w:rsid w:val="004D0DA8"/>
    <w:rsid w:val="004D215F"/>
    <w:rsid w:val="004D2AA1"/>
    <w:rsid w:val="004D3290"/>
    <w:rsid w:val="004D3A48"/>
    <w:rsid w:val="004D3ABD"/>
    <w:rsid w:val="004D3EBF"/>
    <w:rsid w:val="004D4824"/>
    <w:rsid w:val="004D5315"/>
    <w:rsid w:val="004D574E"/>
    <w:rsid w:val="004D5DFD"/>
    <w:rsid w:val="004D64D1"/>
    <w:rsid w:val="004D6FD8"/>
    <w:rsid w:val="004D7064"/>
    <w:rsid w:val="004D74E8"/>
    <w:rsid w:val="004E39A7"/>
    <w:rsid w:val="004E401F"/>
    <w:rsid w:val="004E42A5"/>
    <w:rsid w:val="004E4DD8"/>
    <w:rsid w:val="004E4DE5"/>
    <w:rsid w:val="004E5174"/>
    <w:rsid w:val="004E6202"/>
    <w:rsid w:val="004F21D0"/>
    <w:rsid w:val="004F4D02"/>
    <w:rsid w:val="004F519D"/>
    <w:rsid w:val="004F5C5C"/>
    <w:rsid w:val="00500923"/>
    <w:rsid w:val="00500D39"/>
    <w:rsid w:val="00500E43"/>
    <w:rsid w:val="00501482"/>
    <w:rsid w:val="00501989"/>
    <w:rsid w:val="00501F9C"/>
    <w:rsid w:val="00502406"/>
    <w:rsid w:val="00503448"/>
    <w:rsid w:val="0050371C"/>
    <w:rsid w:val="00503F42"/>
    <w:rsid w:val="00504F40"/>
    <w:rsid w:val="00506182"/>
    <w:rsid w:val="00506995"/>
    <w:rsid w:val="005076DB"/>
    <w:rsid w:val="00507F6B"/>
    <w:rsid w:val="00514943"/>
    <w:rsid w:val="00514C2E"/>
    <w:rsid w:val="005163E4"/>
    <w:rsid w:val="00516652"/>
    <w:rsid w:val="00516E78"/>
    <w:rsid w:val="00517282"/>
    <w:rsid w:val="005178BE"/>
    <w:rsid w:val="0052043E"/>
    <w:rsid w:val="005215B2"/>
    <w:rsid w:val="00522918"/>
    <w:rsid w:val="00522D13"/>
    <w:rsid w:val="00522E0E"/>
    <w:rsid w:val="00522F2A"/>
    <w:rsid w:val="005234DE"/>
    <w:rsid w:val="005239D4"/>
    <w:rsid w:val="00524637"/>
    <w:rsid w:val="005247C0"/>
    <w:rsid w:val="0052539E"/>
    <w:rsid w:val="005256C1"/>
    <w:rsid w:val="00525A94"/>
    <w:rsid w:val="00525F3B"/>
    <w:rsid w:val="005266BB"/>
    <w:rsid w:val="0052715F"/>
    <w:rsid w:val="005306B9"/>
    <w:rsid w:val="00531174"/>
    <w:rsid w:val="00531AAF"/>
    <w:rsid w:val="00532260"/>
    <w:rsid w:val="00533A46"/>
    <w:rsid w:val="00534BC4"/>
    <w:rsid w:val="005351C5"/>
    <w:rsid w:val="00535EAE"/>
    <w:rsid w:val="00537EC8"/>
    <w:rsid w:val="00540991"/>
    <w:rsid w:val="0054109C"/>
    <w:rsid w:val="00542967"/>
    <w:rsid w:val="0054311E"/>
    <w:rsid w:val="00545C2F"/>
    <w:rsid w:val="005529F5"/>
    <w:rsid w:val="00552BCC"/>
    <w:rsid w:val="0055478C"/>
    <w:rsid w:val="00555538"/>
    <w:rsid w:val="005559AE"/>
    <w:rsid w:val="005612D7"/>
    <w:rsid w:val="00561A50"/>
    <w:rsid w:val="00561C2B"/>
    <w:rsid w:val="00563716"/>
    <w:rsid w:val="00564A9E"/>
    <w:rsid w:val="00565103"/>
    <w:rsid w:val="00565EB0"/>
    <w:rsid w:val="0057032E"/>
    <w:rsid w:val="005708B7"/>
    <w:rsid w:val="00570E6C"/>
    <w:rsid w:val="00571899"/>
    <w:rsid w:val="00571D05"/>
    <w:rsid w:val="0057319B"/>
    <w:rsid w:val="005750CB"/>
    <w:rsid w:val="00575789"/>
    <w:rsid w:val="0057672D"/>
    <w:rsid w:val="00576BA6"/>
    <w:rsid w:val="005776D6"/>
    <w:rsid w:val="005804FC"/>
    <w:rsid w:val="00583745"/>
    <w:rsid w:val="00585B2E"/>
    <w:rsid w:val="0058663C"/>
    <w:rsid w:val="00586C34"/>
    <w:rsid w:val="0059012B"/>
    <w:rsid w:val="00590BC4"/>
    <w:rsid w:val="00596E98"/>
    <w:rsid w:val="00597DB3"/>
    <w:rsid w:val="005A3231"/>
    <w:rsid w:val="005A3C66"/>
    <w:rsid w:val="005A3FDE"/>
    <w:rsid w:val="005A569F"/>
    <w:rsid w:val="005A62A7"/>
    <w:rsid w:val="005A6516"/>
    <w:rsid w:val="005A6AD3"/>
    <w:rsid w:val="005A7075"/>
    <w:rsid w:val="005B0DAD"/>
    <w:rsid w:val="005B1A0A"/>
    <w:rsid w:val="005B1F7B"/>
    <w:rsid w:val="005B2356"/>
    <w:rsid w:val="005B2D52"/>
    <w:rsid w:val="005B662E"/>
    <w:rsid w:val="005B6D4C"/>
    <w:rsid w:val="005B6DA2"/>
    <w:rsid w:val="005B7053"/>
    <w:rsid w:val="005C05E6"/>
    <w:rsid w:val="005C0BB9"/>
    <w:rsid w:val="005C0C8C"/>
    <w:rsid w:val="005C35B4"/>
    <w:rsid w:val="005C3C86"/>
    <w:rsid w:val="005C458D"/>
    <w:rsid w:val="005C4C3C"/>
    <w:rsid w:val="005C4DB9"/>
    <w:rsid w:val="005C5CEA"/>
    <w:rsid w:val="005C6FCB"/>
    <w:rsid w:val="005C725F"/>
    <w:rsid w:val="005D0099"/>
    <w:rsid w:val="005D0342"/>
    <w:rsid w:val="005D1113"/>
    <w:rsid w:val="005D11DB"/>
    <w:rsid w:val="005D1410"/>
    <w:rsid w:val="005D23E2"/>
    <w:rsid w:val="005D2EF4"/>
    <w:rsid w:val="005D426D"/>
    <w:rsid w:val="005D649A"/>
    <w:rsid w:val="005E0168"/>
    <w:rsid w:val="005E06D1"/>
    <w:rsid w:val="005E1230"/>
    <w:rsid w:val="005E36E3"/>
    <w:rsid w:val="005E5514"/>
    <w:rsid w:val="005E597F"/>
    <w:rsid w:val="005E6541"/>
    <w:rsid w:val="005E7298"/>
    <w:rsid w:val="005E7F0D"/>
    <w:rsid w:val="005F0126"/>
    <w:rsid w:val="005F08F5"/>
    <w:rsid w:val="005F0E72"/>
    <w:rsid w:val="005F2B2D"/>
    <w:rsid w:val="005F5072"/>
    <w:rsid w:val="005F5BC7"/>
    <w:rsid w:val="005F60A6"/>
    <w:rsid w:val="005F635F"/>
    <w:rsid w:val="005F7898"/>
    <w:rsid w:val="005F7DD4"/>
    <w:rsid w:val="0060004C"/>
    <w:rsid w:val="006000A0"/>
    <w:rsid w:val="00600883"/>
    <w:rsid w:val="0060097C"/>
    <w:rsid w:val="006027B5"/>
    <w:rsid w:val="00602C9B"/>
    <w:rsid w:val="006044EF"/>
    <w:rsid w:val="0060454E"/>
    <w:rsid w:val="0060532E"/>
    <w:rsid w:val="0060651B"/>
    <w:rsid w:val="00607B78"/>
    <w:rsid w:val="00607C30"/>
    <w:rsid w:val="006126D2"/>
    <w:rsid w:val="0061321C"/>
    <w:rsid w:val="006132F9"/>
    <w:rsid w:val="006137DE"/>
    <w:rsid w:val="00613D11"/>
    <w:rsid w:val="006140FE"/>
    <w:rsid w:val="00614DB1"/>
    <w:rsid w:val="0061554A"/>
    <w:rsid w:val="00615975"/>
    <w:rsid w:val="0061607C"/>
    <w:rsid w:val="00616A79"/>
    <w:rsid w:val="006171E5"/>
    <w:rsid w:val="006175A6"/>
    <w:rsid w:val="00622791"/>
    <w:rsid w:val="006227CF"/>
    <w:rsid w:val="00624554"/>
    <w:rsid w:val="0062487E"/>
    <w:rsid w:val="0062580D"/>
    <w:rsid w:val="00625A32"/>
    <w:rsid w:val="00626F8D"/>
    <w:rsid w:val="0062792E"/>
    <w:rsid w:val="006313F2"/>
    <w:rsid w:val="00631584"/>
    <w:rsid w:val="006337F2"/>
    <w:rsid w:val="00633EE8"/>
    <w:rsid w:val="00634E7F"/>
    <w:rsid w:val="006351C7"/>
    <w:rsid w:val="0063733A"/>
    <w:rsid w:val="006374BC"/>
    <w:rsid w:val="00640856"/>
    <w:rsid w:val="006411EB"/>
    <w:rsid w:val="006412F6"/>
    <w:rsid w:val="0064174D"/>
    <w:rsid w:val="006418AB"/>
    <w:rsid w:val="00641CF3"/>
    <w:rsid w:val="00641D20"/>
    <w:rsid w:val="00643D1D"/>
    <w:rsid w:val="006460D1"/>
    <w:rsid w:val="006479AD"/>
    <w:rsid w:val="00647C83"/>
    <w:rsid w:val="0065291B"/>
    <w:rsid w:val="00652947"/>
    <w:rsid w:val="00652B10"/>
    <w:rsid w:val="00652B60"/>
    <w:rsid w:val="006543F6"/>
    <w:rsid w:val="006552E0"/>
    <w:rsid w:val="006600E4"/>
    <w:rsid w:val="00660B1F"/>
    <w:rsid w:val="00661011"/>
    <w:rsid w:val="006611F9"/>
    <w:rsid w:val="006649DF"/>
    <w:rsid w:val="00664BE0"/>
    <w:rsid w:val="006670C0"/>
    <w:rsid w:val="00667F1A"/>
    <w:rsid w:val="00672433"/>
    <w:rsid w:val="0067266D"/>
    <w:rsid w:val="006727EA"/>
    <w:rsid w:val="006731D4"/>
    <w:rsid w:val="0067468C"/>
    <w:rsid w:val="00676153"/>
    <w:rsid w:val="0067631D"/>
    <w:rsid w:val="00680892"/>
    <w:rsid w:val="00680A40"/>
    <w:rsid w:val="00680C6E"/>
    <w:rsid w:val="00680EC8"/>
    <w:rsid w:val="006812C2"/>
    <w:rsid w:val="00681A9C"/>
    <w:rsid w:val="006839B9"/>
    <w:rsid w:val="00685727"/>
    <w:rsid w:val="0068780F"/>
    <w:rsid w:val="0069035F"/>
    <w:rsid w:val="00690C2C"/>
    <w:rsid w:val="006934F6"/>
    <w:rsid w:val="00693FED"/>
    <w:rsid w:val="006953FA"/>
    <w:rsid w:val="006955BC"/>
    <w:rsid w:val="00695F57"/>
    <w:rsid w:val="006960C1"/>
    <w:rsid w:val="006A1F2E"/>
    <w:rsid w:val="006A20DD"/>
    <w:rsid w:val="006A20E7"/>
    <w:rsid w:val="006A3F39"/>
    <w:rsid w:val="006A4EEC"/>
    <w:rsid w:val="006A556D"/>
    <w:rsid w:val="006B3320"/>
    <w:rsid w:val="006B660F"/>
    <w:rsid w:val="006B6CB2"/>
    <w:rsid w:val="006B6E1D"/>
    <w:rsid w:val="006B7045"/>
    <w:rsid w:val="006B7A12"/>
    <w:rsid w:val="006C0880"/>
    <w:rsid w:val="006C0A3C"/>
    <w:rsid w:val="006C1577"/>
    <w:rsid w:val="006C23D7"/>
    <w:rsid w:val="006C341D"/>
    <w:rsid w:val="006C510B"/>
    <w:rsid w:val="006C5A6F"/>
    <w:rsid w:val="006C5FDA"/>
    <w:rsid w:val="006D0362"/>
    <w:rsid w:val="006D0A3A"/>
    <w:rsid w:val="006D0B22"/>
    <w:rsid w:val="006D250A"/>
    <w:rsid w:val="006D34B0"/>
    <w:rsid w:val="006D4146"/>
    <w:rsid w:val="006D47C1"/>
    <w:rsid w:val="006D4A8D"/>
    <w:rsid w:val="006D4EB9"/>
    <w:rsid w:val="006D5D5F"/>
    <w:rsid w:val="006D6299"/>
    <w:rsid w:val="006D674E"/>
    <w:rsid w:val="006D6AC5"/>
    <w:rsid w:val="006D7155"/>
    <w:rsid w:val="006D7AA3"/>
    <w:rsid w:val="006D7CE2"/>
    <w:rsid w:val="006E288E"/>
    <w:rsid w:val="006E32BE"/>
    <w:rsid w:val="006E3EA2"/>
    <w:rsid w:val="006E438D"/>
    <w:rsid w:val="006E4F22"/>
    <w:rsid w:val="006E5702"/>
    <w:rsid w:val="006E584B"/>
    <w:rsid w:val="006E6969"/>
    <w:rsid w:val="006E7623"/>
    <w:rsid w:val="006F0E6C"/>
    <w:rsid w:val="006F16D7"/>
    <w:rsid w:val="006F1DF4"/>
    <w:rsid w:val="006F2249"/>
    <w:rsid w:val="006F3017"/>
    <w:rsid w:val="006F3D27"/>
    <w:rsid w:val="006F3E29"/>
    <w:rsid w:val="006F3E34"/>
    <w:rsid w:val="006F3E6B"/>
    <w:rsid w:val="006F63FE"/>
    <w:rsid w:val="006F6863"/>
    <w:rsid w:val="006F69BF"/>
    <w:rsid w:val="006F6ECB"/>
    <w:rsid w:val="006F72E8"/>
    <w:rsid w:val="006F79BE"/>
    <w:rsid w:val="006F7A0F"/>
    <w:rsid w:val="006F7ACD"/>
    <w:rsid w:val="006F7EBA"/>
    <w:rsid w:val="00701CA2"/>
    <w:rsid w:val="00701D06"/>
    <w:rsid w:val="0070203E"/>
    <w:rsid w:val="00702A97"/>
    <w:rsid w:val="00704F61"/>
    <w:rsid w:val="007063BB"/>
    <w:rsid w:val="007064F8"/>
    <w:rsid w:val="00707058"/>
    <w:rsid w:val="007079B0"/>
    <w:rsid w:val="007119BA"/>
    <w:rsid w:val="00712344"/>
    <w:rsid w:val="00712539"/>
    <w:rsid w:val="00712D9E"/>
    <w:rsid w:val="00715022"/>
    <w:rsid w:val="00715B28"/>
    <w:rsid w:val="00715B94"/>
    <w:rsid w:val="0071603D"/>
    <w:rsid w:val="00723C16"/>
    <w:rsid w:val="00723C68"/>
    <w:rsid w:val="00723D96"/>
    <w:rsid w:val="0072584D"/>
    <w:rsid w:val="007273D2"/>
    <w:rsid w:val="00731967"/>
    <w:rsid w:val="00731B84"/>
    <w:rsid w:val="00732554"/>
    <w:rsid w:val="00732E07"/>
    <w:rsid w:val="007339D3"/>
    <w:rsid w:val="00733DAD"/>
    <w:rsid w:val="00734AB5"/>
    <w:rsid w:val="00735882"/>
    <w:rsid w:val="0073598B"/>
    <w:rsid w:val="00736D76"/>
    <w:rsid w:val="00737981"/>
    <w:rsid w:val="00737C50"/>
    <w:rsid w:val="007413A5"/>
    <w:rsid w:val="00741ACC"/>
    <w:rsid w:val="00742D31"/>
    <w:rsid w:val="00744681"/>
    <w:rsid w:val="0075043A"/>
    <w:rsid w:val="00751B07"/>
    <w:rsid w:val="00751FE2"/>
    <w:rsid w:val="00752007"/>
    <w:rsid w:val="007521D9"/>
    <w:rsid w:val="00752277"/>
    <w:rsid w:val="00752B17"/>
    <w:rsid w:val="007535CA"/>
    <w:rsid w:val="00754384"/>
    <w:rsid w:val="00755A61"/>
    <w:rsid w:val="007570E8"/>
    <w:rsid w:val="00757171"/>
    <w:rsid w:val="0075781C"/>
    <w:rsid w:val="007605DE"/>
    <w:rsid w:val="00761EAA"/>
    <w:rsid w:val="0076302A"/>
    <w:rsid w:val="00763FCA"/>
    <w:rsid w:val="007673D7"/>
    <w:rsid w:val="0076759D"/>
    <w:rsid w:val="00767A04"/>
    <w:rsid w:val="00770327"/>
    <w:rsid w:val="00772503"/>
    <w:rsid w:val="00772874"/>
    <w:rsid w:val="00774AB2"/>
    <w:rsid w:val="00774B27"/>
    <w:rsid w:val="007753B5"/>
    <w:rsid w:val="007761F3"/>
    <w:rsid w:val="0077676F"/>
    <w:rsid w:val="007768AC"/>
    <w:rsid w:val="00776C43"/>
    <w:rsid w:val="00780584"/>
    <w:rsid w:val="00780693"/>
    <w:rsid w:val="00780CD0"/>
    <w:rsid w:val="0078276A"/>
    <w:rsid w:val="00785C86"/>
    <w:rsid w:val="0078618A"/>
    <w:rsid w:val="00786322"/>
    <w:rsid w:val="00791855"/>
    <w:rsid w:val="00792910"/>
    <w:rsid w:val="007932FF"/>
    <w:rsid w:val="00795568"/>
    <w:rsid w:val="0079587A"/>
    <w:rsid w:val="007958F9"/>
    <w:rsid w:val="00796C04"/>
    <w:rsid w:val="007A096A"/>
    <w:rsid w:val="007A09BE"/>
    <w:rsid w:val="007A17C4"/>
    <w:rsid w:val="007A1838"/>
    <w:rsid w:val="007A2229"/>
    <w:rsid w:val="007A238D"/>
    <w:rsid w:val="007A39DA"/>
    <w:rsid w:val="007A4077"/>
    <w:rsid w:val="007A4C7A"/>
    <w:rsid w:val="007A6539"/>
    <w:rsid w:val="007A6D5E"/>
    <w:rsid w:val="007A70A7"/>
    <w:rsid w:val="007A7D66"/>
    <w:rsid w:val="007B23FE"/>
    <w:rsid w:val="007B2933"/>
    <w:rsid w:val="007B43B0"/>
    <w:rsid w:val="007B69C2"/>
    <w:rsid w:val="007B6C70"/>
    <w:rsid w:val="007B7A5A"/>
    <w:rsid w:val="007B7C3F"/>
    <w:rsid w:val="007C21CC"/>
    <w:rsid w:val="007C38FC"/>
    <w:rsid w:val="007C58D4"/>
    <w:rsid w:val="007C6FA6"/>
    <w:rsid w:val="007C78D8"/>
    <w:rsid w:val="007D23AA"/>
    <w:rsid w:val="007D278A"/>
    <w:rsid w:val="007D398D"/>
    <w:rsid w:val="007D3D38"/>
    <w:rsid w:val="007D58AC"/>
    <w:rsid w:val="007D62F5"/>
    <w:rsid w:val="007D7E21"/>
    <w:rsid w:val="007D7E23"/>
    <w:rsid w:val="007E02A7"/>
    <w:rsid w:val="007E1548"/>
    <w:rsid w:val="007E502C"/>
    <w:rsid w:val="007E5B1B"/>
    <w:rsid w:val="007E68F4"/>
    <w:rsid w:val="007E7C73"/>
    <w:rsid w:val="007F0D14"/>
    <w:rsid w:val="007F10A4"/>
    <w:rsid w:val="007F14B4"/>
    <w:rsid w:val="007F4493"/>
    <w:rsid w:val="007F52C6"/>
    <w:rsid w:val="007F574A"/>
    <w:rsid w:val="007F62B8"/>
    <w:rsid w:val="007F7775"/>
    <w:rsid w:val="007F7C51"/>
    <w:rsid w:val="00801679"/>
    <w:rsid w:val="00801A80"/>
    <w:rsid w:val="00801B55"/>
    <w:rsid w:val="00802C3E"/>
    <w:rsid w:val="00802ED7"/>
    <w:rsid w:val="00803C46"/>
    <w:rsid w:val="00804C39"/>
    <w:rsid w:val="00810074"/>
    <w:rsid w:val="00812177"/>
    <w:rsid w:val="008121DC"/>
    <w:rsid w:val="00814165"/>
    <w:rsid w:val="00814194"/>
    <w:rsid w:val="008147FA"/>
    <w:rsid w:val="0081498B"/>
    <w:rsid w:val="008169AD"/>
    <w:rsid w:val="00816A73"/>
    <w:rsid w:val="008179E8"/>
    <w:rsid w:val="00821019"/>
    <w:rsid w:val="00821708"/>
    <w:rsid w:val="008228F7"/>
    <w:rsid w:val="00822FB0"/>
    <w:rsid w:val="00823457"/>
    <w:rsid w:val="0082401C"/>
    <w:rsid w:val="008240ED"/>
    <w:rsid w:val="00825A07"/>
    <w:rsid w:val="00826483"/>
    <w:rsid w:val="00827211"/>
    <w:rsid w:val="00827FEF"/>
    <w:rsid w:val="00831D48"/>
    <w:rsid w:val="0083309A"/>
    <w:rsid w:val="0083423C"/>
    <w:rsid w:val="008343CE"/>
    <w:rsid w:val="00835859"/>
    <w:rsid w:val="0084031F"/>
    <w:rsid w:val="0084284F"/>
    <w:rsid w:val="00843E2D"/>
    <w:rsid w:val="00844047"/>
    <w:rsid w:val="008444AA"/>
    <w:rsid w:val="008444DE"/>
    <w:rsid w:val="008477E3"/>
    <w:rsid w:val="008513B1"/>
    <w:rsid w:val="0085146C"/>
    <w:rsid w:val="00851AF4"/>
    <w:rsid w:val="00851EAA"/>
    <w:rsid w:val="0085355B"/>
    <w:rsid w:val="00854711"/>
    <w:rsid w:val="008551A4"/>
    <w:rsid w:val="008564E3"/>
    <w:rsid w:val="0085653C"/>
    <w:rsid w:val="00856F14"/>
    <w:rsid w:val="00860827"/>
    <w:rsid w:val="00860D4A"/>
    <w:rsid w:val="0086164A"/>
    <w:rsid w:val="0086260D"/>
    <w:rsid w:val="008661B9"/>
    <w:rsid w:val="00867972"/>
    <w:rsid w:val="00870C39"/>
    <w:rsid w:val="00870E92"/>
    <w:rsid w:val="00871017"/>
    <w:rsid w:val="0087143F"/>
    <w:rsid w:val="00871942"/>
    <w:rsid w:val="0087230E"/>
    <w:rsid w:val="008723EA"/>
    <w:rsid w:val="008725CE"/>
    <w:rsid w:val="00874895"/>
    <w:rsid w:val="0087604B"/>
    <w:rsid w:val="00880A0A"/>
    <w:rsid w:val="008811BA"/>
    <w:rsid w:val="0088233D"/>
    <w:rsid w:val="00882A50"/>
    <w:rsid w:val="00883AD0"/>
    <w:rsid w:val="00883E09"/>
    <w:rsid w:val="00885551"/>
    <w:rsid w:val="00886079"/>
    <w:rsid w:val="00886DBD"/>
    <w:rsid w:val="00886E3E"/>
    <w:rsid w:val="008873A5"/>
    <w:rsid w:val="00891DF9"/>
    <w:rsid w:val="00892CD5"/>
    <w:rsid w:val="0089303C"/>
    <w:rsid w:val="00893AE9"/>
    <w:rsid w:val="00894886"/>
    <w:rsid w:val="0089649D"/>
    <w:rsid w:val="0089772F"/>
    <w:rsid w:val="00897944"/>
    <w:rsid w:val="00897C3F"/>
    <w:rsid w:val="008A2887"/>
    <w:rsid w:val="008A58B7"/>
    <w:rsid w:val="008A5C9C"/>
    <w:rsid w:val="008B0084"/>
    <w:rsid w:val="008B0BD6"/>
    <w:rsid w:val="008B3CF1"/>
    <w:rsid w:val="008B428F"/>
    <w:rsid w:val="008B4F07"/>
    <w:rsid w:val="008B5B37"/>
    <w:rsid w:val="008B632A"/>
    <w:rsid w:val="008B6FAC"/>
    <w:rsid w:val="008B6FED"/>
    <w:rsid w:val="008C053B"/>
    <w:rsid w:val="008C073D"/>
    <w:rsid w:val="008C23BB"/>
    <w:rsid w:val="008C2CAD"/>
    <w:rsid w:val="008C4482"/>
    <w:rsid w:val="008D288D"/>
    <w:rsid w:val="008D3EC6"/>
    <w:rsid w:val="008D5CBF"/>
    <w:rsid w:val="008D5E07"/>
    <w:rsid w:val="008D6106"/>
    <w:rsid w:val="008D79A2"/>
    <w:rsid w:val="008E2AB5"/>
    <w:rsid w:val="008E342A"/>
    <w:rsid w:val="008E35AD"/>
    <w:rsid w:val="008E3D19"/>
    <w:rsid w:val="008E4782"/>
    <w:rsid w:val="008E5D07"/>
    <w:rsid w:val="008E6391"/>
    <w:rsid w:val="008E6D1B"/>
    <w:rsid w:val="008F0ED2"/>
    <w:rsid w:val="008F265F"/>
    <w:rsid w:val="008F29C0"/>
    <w:rsid w:val="008F32E2"/>
    <w:rsid w:val="008F36B9"/>
    <w:rsid w:val="008F60D9"/>
    <w:rsid w:val="008F770E"/>
    <w:rsid w:val="0090024F"/>
    <w:rsid w:val="00900704"/>
    <w:rsid w:val="00901742"/>
    <w:rsid w:val="00902374"/>
    <w:rsid w:val="009025A5"/>
    <w:rsid w:val="00902C29"/>
    <w:rsid w:val="00902F95"/>
    <w:rsid w:val="0090359D"/>
    <w:rsid w:val="00904855"/>
    <w:rsid w:val="009051BD"/>
    <w:rsid w:val="00905D11"/>
    <w:rsid w:val="00905EEF"/>
    <w:rsid w:val="009068D1"/>
    <w:rsid w:val="0091265F"/>
    <w:rsid w:val="00914213"/>
    <w:rsid w:val="009164A4"/>
    <w:rsid w:val="00921FB1"/>
    <w:rsid w:val="009227BD"/>
    <w:rsid w:val="00922A69"/>
    <w:rsid w:val="00922A87"/>
    <w:rsid w:val="00922A8F"/>
    <w:rsid w:val="00922EAE"/>
    <w:rsid w:val="0092405B"/>
    <w:rsid w:val="009240D1"/>
    <w:rsid w:val="0092426A"/>
    <w:rsid w:val="009253A0"/>
    <w:rsid w:val="00926823"/>
    <w:rsid w:val="00930035"/>
    <w:rsid w:val="009343BB"/>
    <w:rsid w:val="00934410"/>
    <w:rsid w:val="00937874"/>
    <w:rsid w:val="00940026"/>
    <w:rsid w:val="0094246B"/>
    <w:rsid w:val="00945EB5"/>
    <w:rsid w:val="009462DD"/>
    <w:rsid w:val="009469A9"/>
    <w:rsid w:val="00946D13"/>
    <w:rsid w:val="00947E43"/>
    <w:rsid w:val="00950F27"/>
    <w:rsid w:val="00951959"/>
    <w:rsid w:val="00955C5A"/>
    <w:rsid w:val="00956BAB"/>
    <w:rsid w:val="00957CDF"/>
    <w:rsid w:val="00957F17"/>
    <w:rsid w:val="00961700"/>
    <w:rsid w:val="00964AC8"/>
    <w:rsid w:val="00964B54"/>
    <w:rsid w:val="00965721"/>
    <w:rsid w:val="00970160"/>
    <w:rsid w:val="009706E2"/>
    <w:rsid w:val="00970916"/>
    <w:rsid w:val="00971325"/>
    <w:rsid w:val="00971A44"/>
    <w:rsid w:val="00971F1C"/>
    <w:rsid w:val="009732DF"/>
    <w:rsid w:val="00973C05"/>
    <w:rsid w:val="009760C6"/>
    <w:rsid w:val="00976533"/>
    <w:rsid w:val="00976BD1"/>
    <w:rsid w:val="00976F77"/>
    <w:rsid w:val="00980A6B"/>
    <w:rsid w:val="00980BDF"/>
    <w:rsid w:val="009810F3"/>
    <w:rsid w:val="009823C2"/>
    <w:rsid w:val="009827ED"/>
    <w:rsid w:val="009835AC"/>
    <w:rsid w:val="00983ECE"/>
    <w:rsid w:val="00983FCA"/>
    <w:rsid w:val="00984279"/>
    <w:rsid w:val="00984F3D"/>
    <w:rsid w:val="0098537B"/>
    <w:rsid w:val="00985B58"/>
    <w:rsid w:val="009868A0"/>
    <w:rsid w:val="009875E4"/>
    <w:rsid w:val="00987F7A"/>
    <w:rsid w:val="00992B1C"/>
    <w:rsid w:val="00993963"/>
    <w:rsid w:val="009949B0"/>
    <w:rsid w:val="00994AFA"/>
    <w:rsid w:val="00996D4B"/>
    <w:rsid w:val="009972AE"/>
    <w:rsid w:val="00997A65"/>
    <w:rsid w:val="00997DDB"/>
    <w:rsid w:val="009A0667"/>
    <w:rsid w:val="009A1047"/>
    <w:rsid w:val="009A4B9A"/>
    <w:rsid w:val="009B0034"/>
    <w:rsid w:val="009B058C"/>
    <w:rsid w:val="009B129C"/>
    <w:rsid w:val="009B3F7A"/>
    <w:rsid w:val="009B5D9E"/>
    <w:rsid w:val="009B6137"/>
    <w:rsid w:val="009B7B2B"/>
    <w:rsid w:val="009C0728"/>
    <w:rsid w:val="009C16EC"/>
    <w:rsid w:val="009C2924"/>
    <w:rsid w:val="009C3293"/>
    <w:rsid w:val="009C3A6B"/>
    <w:rsid w:val="009C597B"/>
    <w:rsid w:val="009C5E1D"/>
    <w:rsid w:val="009D154C"/>
    <w:rsid w:val="009D15C7"/>
    <w:rsid w:val="009D1A75"/>
    <w:rsid w:val="009D1CBD"/>
    <w:rsid w:val="009D3559"/>
    <w:rsid w:val="009D3905"/>
    <w:rsid w:val="009D3D5F"/>
    <w:rsid w:val="009D4003"/>
    <w:rsid w:val="009D5556"/>
    <w:rsid w:val="009D610C"/>
    <w:rsid w:val="009E0ABA"/>
    <w:rsid w:val="009E0C6A"/>
    <w:rsid w:val="009E138D"/>
    <w:rsid w:val="009E2280"/>
    <w:rsid w:val="009E2A54"/>
    <w:rsid w:val="009E4D51"/>
    <w:rsid w:val="009E4DC3"/>
    <w:rsid w:val="009E5020"/>
    <w:rsid w:val="009E5209"/>
    <w:rsid w:val="009E5633"/>
    <w:rsid w:val="009E790D"/>
    <w:rsid w:val="009F02A8"/>
    <w:rsid w:val="009F0B74"/>
    <w:rsid w:val="009F1711"/>
    <w:rsid w:val="009F199F"/>
    <w:rsid w:val="009F1EDC"/>
    <w:rsid w:val="009F1FD6"/>
    <w:rsid w:val="009F2577"/>
    <w:rsid w:val="009F32CB"/>
    <w:rsid w:val="009F46F5"/>
    <w:rsid w:val="009F4A33"/>
    <w:rsid w:val="009F4D09"/>
    <w:rsid w:val="009F55D5"/>
    <w:rsid w:val="009F5D25"/>
    <w:rsid w:val="00A006D6"/>
    <w:rsid w:val="00A00AD4"/>
    <w:rsid w:val="00A0105C"/>
    <w:rsid w:val="00A01E3D"/>
    <w:rsid w:val="00A01EE5"/>
    <w:rsid w:val="00A02433"/>
    <w:rsid w:val="00A02659"/>
    <w:rsid w:val="00A02DFB"/>
    <w:rsid w:val="00A034EA"/>
    <w:rsid w:val="00A03A00"/>
    <w:rsid w:val="00A043EB"/>
    <w:rsid w:val="00A051E8"/>
    <w:rsid w:val="00A05366"/>
    <w:rsid w:val="00A101A4"/>
    <w:rsid w:val="00A1039A"/>
    <w:rsid w:val="00A109C8"/>
    <w:rsid w:val="00A11220"/>
    <w:rsid w:val="00A11950"/>
    <w:rsid w:val="00A12AA0"/>
    <w:rsid w:val="00A12C05"/>
    <w:rsid w:val="00A13C4A"/>
    <w:rsid w:val="00A14456"/>
    <w:rsid w:val="00A146A5"/>
    <w:rsid w:val="00A14CCE"/>
    <w:rsid w:val="00A15AE6"/>
    <w:rsid w:val="00A17008"/>
    <w:rsid w:val="00A177FA"/>
    <w:rsid w:val="00A17A1E"/>
    <w:rsid w:val="00A20E81"/>
    <w:rsid w:val="00A21E6C"/>
    <w:rsid w:val="00A2201B"/>
    <w:rsid w:val="00A22D7E"/>
    <w:rsid w:val="00A23916"/>
    <w:rsid w:val="00A2429A"/>
    <w:rsid w:val="00A2511B"/>
    <w:rsid w:val="00A267F7"/>
    <w:rsid w:val="00A30A12"/>
    <w:rsid w:val="00A3193C"/>
    <w:rsid w:val="00A32A72"/>
    <w:rsid w:val="00A32AA4"/>
    <w:rsid w:val="00A3333C"/>
    <w:rsid w:val="00A33472"/>
    <w:rsid w:val="00A338CC"/>
    <w:rsid w:val="00A36BC6"/>
    <w:rsid w:val="00A37714"/>
    <w:rsid w:val="00A40CC1"/>
    <w:rsid w:val="00A4155B"/>
    <w:rsid w:val="00A41D93"/>
    <w:rsid w:val="00A425DA"/>
    <w:rsid w:val="00A42E91"/>
    <w:rsid w:val="00A43F9B"/>
    <w:rsid w:val="00A44FAF"/>
    <w:rsid w:val="00A45DAF"/>
    <w:rsid w:val="00A469B1"/>
    <w:rsid w:val="00A513F1"/>
    <w:rsid w:val="00A525EE"/>
    <w:rsid w:val="00A52EFF"/>
    <w:rsid w:val="00A54DF6"/>
    <w:rsid w:val="00A54E09"/>
    <w:rsid w:val="00A57EB9"/>
    <w:rsid w:val="00A6089B"/>
    <w:rsid w:val="00A608F1"/>
    <w:rsid w:val="00A6151A"/>
    <w:rsid w:val="00A61F9E"/>
    <w:rsid w:val="00A62193"/>
    <w:rsid w:val="00A621C4"/>
    <w:rsid w:val="00A622FD"/>
    <w:rsid w:val="00A63738"/>
    <w:rsid w:val="00A63C3E"/>
    <w:rsid w:val="00A63FE7"/>
    <w:rsid w:val="00A6402F"/>
    <w:rsid w:val="00A647AF"/>
    <w:rsid w:val="00A66B57"/>
    <w:rsid w:val="00A7093B"/>
    <w:rsid w:val="00A70F13"/>
    <w:rsid w:val="00A71278"/>
    <w:rsid w:val="00A71DA9"/>
    <w:rsid w:val="00A74333"/>
    <w:rsid w:val="00A74AF9"/>
    <w:rsid w:val="00A74DD0"/>
    <w:rsid w:val="00A751A6"/>
    <w:rsid w:val="00A752A9"/>
    <w:rsid w:val="00A75EFB"/>
    <w:rsid w:val="00A77214"/>
    <w:rsid w:val="00A82158"/>
    <w:rsid w:val="00A830DC"/>
    <w:rsid w:val="00A867AD"/>
    <w:rsid w:val="00A877E3"/>
    <w:rsid w:val="00A879D6"/>
    <w:rsid w:val="00A87A6E"/>
    <w:rsid w:val="00A9016C"/>
    <w:rsid w:val="00A90FCE"/>
    <w:rsid w:val="00A91DC0"/>
    <w:rsid w:val="00A94599"/>
    <w:rsid w:val="00A96C48"/>
    <w:rsid w:val="00AA3D92"/>
    <w:rsid w:val="00AA463D"/>
    <w:rsid w:val="00AA4B24"/>
    <w:rsid w:val="00AA50CF"/>
    <w:rsid w:val="00AA5E84"/>
    <w:rsid w:val="00AA70F7"/>
    <w:rsid w:val="00AA71ED"/>
    <w:rsid w:val="00AA79BB"/>
    <w:rsid w:val="00AB05CC"/>
    <w:rsid w:val="00AB0809"/>
    <w:rsid w:val="00AB0BF4"/>
    <w:rsid w:val="00AB0CE9"/>
    <w:rsid w:val="00AB0F9C"/>
    <w:rsid w:val="00AB1086"/>
    <w:rsid w:val="00AB2032"/>
    <w:rsid w:val="00AB20F5"/>
    <w:rsid w:val="00AB2DE8"/>
    <w:rsid w:val="00AB4A26"/>
    <w:rsid w:val="00AB5D56"/>
    <w:rsid w:val="00AB669F"/>
    <w:rsid w:val="00AB7044"/>
    <w:rsid w:val="00AB7EDC"/>
    <w:rsid w:val="00AC0AD7"/>
    <w:rsid w:val="00AC3DA7"/>
    <w:rsid w:val="00AC42E9"/>
    <w:rsid w:val="00AC45AB"/>
    <w:rsid w:val="00AC4675"/>
    <w:rsid w:val="00AC4A93"/>
    <w:rsid w:val="00AC4E62"/>
    <w:rsid w:val="00AC635C"/>
    <w:rsid w:val="00AC721E"/>
    <w:rsid w:val="00AD0107"/>
    <w:rsid w:val="00AD0A4A"/>
    <w:rsid w:val="00AD1E57"/>
    <w:rsid w:val="00AD4462"/>
    <w:rsid w:val="00AD4A52"/>
    <w:rsid w:val="00AD4D8C"/>
    <w:rsid w:val="00AD5CEE"/>
    <w:rsid w:val="00AD6623"/>
    <w:rsid w:val="00AD67CF"/>
    <w:rsid w:val="00AD6873"/>
    <w:rsid w:val="00AD6FA3"/>
    <w:rsid w:val="00AD7135"/>
    <w:rsid w:val="00AD7819"/>
    <w:rsid w:val="00AE2A6E"/>
    <w:rsid w:val="00AE2B00"/>
    <w:rsid w:val="00AE65B1"/>
    <w:rsid w:val="00AE6CDF"/>
    <w:rsid w:val="00AE6EC8"/>
    <w:rsid w:val="00AF0134"/>
    <w:rsid w:val="00AF2520"/>
    <w:rsid w:val="00AF3389"/>
    <w:rsid w:val="00AF505D"/>
    <w:rsid w:val="00AF5236"/>
    <w:rsid w:val="00AF5616"/>
    <w:rsid w:val="00AF71A5"/>
    <w:rsid w:val="00B002FC"/>
    <w:rsid w:val="00B01DCB"/>
    <w:rsid w:val="00B0543A"/>
    <w:rsid w:val="00B060AD"/>
    <w:rsid w:val="00B103DD"/>
    <w:rsid w:val="00B127FD"/>
    <w:rsid w:val="00B133F4"/>
    <w:rsid w:val="00B1379C"/>
    <w:rsid w:val="00B14F8D"/>
    <w:rsid w:val="00B15352"/>
    <w:rsid w:val="00B153AB"/>
    <w:rsid w:val="00B15578"/>
    <w:rsid w:val="00B16656"/>
    <w:rsid w:val="00B168C7"/>
    <w:rsid w:val="00B20290"/>
    <w:rsid w:val="00B24B4C"/>
    <w:rsid w:val="00B2646C"/>
    <w:rsid w:val="00B26E1F"/>
    <w:rsid w:val="00B30D3A"/>
    <w:rsid w:val="00B32ED3"/>
    <w:rsid w:val="00B3367C"/>
    <w:rsid w:val="00B33C47"/>
    <w:rsid w:val="00B34F1A"/>
    <w:rsid w:val="00B3654A"/>
    <w:rsid w:val="00B432D3"/>
    <w:rsid w:val="00B46F3F"/>
    <w:rsid w:val="00B47443"/>
    <w:rsid w:val="00B47C0F"/>
    <w:rsid w:val="00B47CCC"/>
    <w:rsid w:val="00B47EBB"/>
    <w:rsid w:val="00B50455"/>
    <w:rsid w:val="00B51842"/>
    <w:rsid w:val="00B520C2"/>
    <w:rsid w:val="00B52734"/>
    <w:rsid w:val="00B52C4F"/>
    <w:rsid w:val="00B538BB"/>
    <w:rsid w:val="00B53EE7"/>
    <w:rsid w:val="00B53F2D"/>
    <w:rsid w:val="00B54224"/>
    <w:rsid w:val="00B5523D"/>
    <w:rsid w:val="00B56435"/>
    <w:rsid w:val="00B5690D"/>
    <w:rsid w:val="00B57750"/>
    <w:rsid w:val="00B5782A"/>
    <w:rsid w:val="00B6077B"/>
    <w:rsid w:val="00B61793"/>
    <w:rsid w:val="00B6331D"/>
    <w:rsid w:val="00B635B3"/>
    <w:rsid w:val="00B6413A"/>
    <w:rsid w:val="00B656BC"/>
    <w:rsid w:val="00B658DC"/>
    <w:rsid w:val="00B65B16"/>
    <w:rsid w:val="00B65D92"/>
    <w:rsid w:val="00B668AE"/>
    <w:rsid w:val="00B70073"/>
    <w:rsid w:val="00B7191C"/>
    <w:rsid w:val="00B75C22"/>
    <w:rsid w:val="00B75FBC"/>
    <w:rsid w:val="00B764AE"/>
    <w:rsid w:val="00B773B9"/>
    <w:rsid w:val="00B80847"/>
    <w:rsid w:val="00B8194B"/>
    <w:rsid w:val="00B8313F"/>
    <w:rsid w:val="00B8490D"/>
    <w:rsid w:val="00B84D71"/>
    <w:rsid w:val="00B86967"/>
    <w:rsid w:val="00B8736C"/>
    <w:rsid w:val="00B901FD"/>
    <w:rsid w:val="00B9079D"/>
    <w:rsid w:val="00B9262A"/>
    <w:rsid w:val="00B9300E"/>
    <w:rsid w:val="00B939CC"/>
    <w:rsid w:val="00B940D8"/>
    <w:rsid w:val="00B9436B"/>
    <w:rsid w:val="00B95AB7"/>
    <w:rsid w:val="00B95DFE"/>
    <w:rsid w:val="00B972A6"/>
    <w:rsid w:val="00BA2B5A"/>
    <w:rsid w:val="00BA3649"/>
    <w:rsid w:val="00BA564C"/>
    <w:rsid w:val="00BA5A44"/>
    <w:rsid w:val="00BA717E"/>
    <w:rsid w:val="00BB1CF0"/>
    <w:rsid w:val="00BB218D"/>
    <w:rsid w:val="00BB276F"/>
    <w:rsid w:val="00BB2BCF"/>
    <w:rsid w:val="00BB3819"/>
    <w:rsid w:val="00BB41F9"/>
    <w:rsid w:val="00BB4596"/>
    <w:rsid w:val="00BB52D0"/>
    <w:rsid w:val="00BB5DE1"/>
    <w:rsid w:val="00BB62A1"/>
    <w:rsid w:val="00BB6931"/>
    <w:rsid w:val="00BB7FAA"/>
    <w:rsid w:val="00BC14EB"/>
    <w:rsid w:val="00BC23EE"/>
    <w:rsid w:val="00BC2409"/>
    <w:rsid w:val="00BC2B60"/>
    <w:rsid w:val="00BC326C"/>
    <w:rsid w:val="00BC3494"/>
    <w:rsid w:val="00BC4262"/>
    <w:rsid w:val="00BC500A"/>
    <w:rsid w:val="00BC6F45"/>
    <w:rsid w:val="00BD1F0A"/>
    <w:rsid w:val="00BD4D63"/>
    <w:rsid w:val="00BD59DF"/>
    <w:rsid w:val="00BD7058"/>
    <w:rsid w:val="00BD7B11"/>
    <w:rsid w:val="00BE0157"/>
    <w:rsid w:val="00BE059D"/>
    <w:rsid w:val="00BE0C85"/>
    <w:rsid w:val="00BE13CF"/>
    <w:rsid w:val="00BE2F62"/>
    <w:rsid w:val="00BE2FC2"/>
    <w:rsid w:val="00BE37F0"/>
    <w:rsid w:val="00BE3BDF"/>
    <w:rsid w:val="00BE5D61"/>
    <w:rsid w:val="00BE60C7"/>
    <w:rsid w:val="00BE7612"/>
    <w:rsid w:val="00BE788A"/>
    <w:rsid w:val="00BF0290"/>
    <w:rsid w:val="00BF1B18"/>
    <w:rsid w:val="00BF243F"/>
    <w:rsid w:val="00BF2816"/>
    <w:rsid w:val="00BF39AB"/>
    <w:rsid w:val="00BF3A08"/>
    <w:rsid w:val="00BF5377"/>
    <w:rsid w:val="00BF5CB7"/>
    <w:rsid w:val="00BF6ED1"/>
    <w:rsid w:val="00BF73A6"/>
    <w:rsid w:val="00C006D1"/>
    <w:rsid w:val="00C0189F"/>
    <w:rsid w:val="00C03822"/>
    <w:rsid w:val="00C053CB"/>
    <w:rsid w:val="00C05A40"/>
    <w:rsid w:val="00C05F2D"/>
    <w:rsid w:val="00C05F3E"/>
    <w:rsid w:val="00C0632F"/>
    <w:rsid w:val="00C06D5A"/>
    <w:rsid w:val="00C07907"/>
    <w:rsid w:val="00C1012A"/>
    <w:rsid w:val="00C11BE1"/>
    <w:rsid w:val="00C1324F"/>
    <w:rsid w:val="00C13BC4"/>
    <w:rsid w:val="00C13C18"/>
    <w:rsid w:val="00C15422"/>
    <w:rsid w:val="00C1707A"/>
    <w:rsid w:val="00C171B2"/>
    <w:rsid w:val="00C20AFA"/>
    <w:rsid w:val="00C235FD"/>
    <w:rsid w:val="00C2446B"/>
    <w:rsid w:val="00C2627E"/>
    <w:rsid w:val="00C267CC"/>
    <w:rsid w:val="00C26B9E"/>
    <w:rsid w:val="00C279D1"/>
    <w:rsid w:val="00C30879"/>
    <w:rsid w:val="00C31FEB"/>
    <w:rsid w:val="00C33190"/>
    <w:rsid w:val="00C33821"/>
    <w:rsid w:val="00C345B1"/>
    <w:rsid w:val="00C35275"/>
    <w:rsid w:val="00C370FC"/>
    <w:rsid w:val="00C3714A"/>
    <w:rsid w:val="00C40494"/>
    <w:rsid w:val="00C41551"/>
    <w:rsid w:val="00C421E2"/>
    <w:rsid w:val="00C4248D"/>
    <w:rsid w:val="00C4312C"/>
    <w:rsid w:val="00C43721"/>
    <w:rsid w:val="00C4404E"/>
    <w:rsid w:val="00C441F0"/>
    <w:rsid w:val="00C45992"/>
    <w:rsid w:val="00C45A38"/>
    <w:rsid w:val="00C46016"/>
    <w:rsid w:val="00C4679D"/>
    <w:rsid w:val="00C46871"/>
    <w:rsid w:val="00C468B7"/>
    <w:rsid w:val="00C50363"/>
    <w:rsid w:val="00C50839"/>
    <w:rsid w:val="00C5089C"/>
    <w:rsid w:val="00C509D7"/>
    <w:rsid w:val="00C5255F"/>
    <w:rsid w:val="00C52D96"/>
    <w:rsid w:val="00C53F8B"/>
    <w:rsid w:val="00C540F8"/>
    <w:rsid w:val="00C56EEE"/>
    <w:rsid w:val="00C60CF0"/>
    <w:rsid w:val="00C62EED"/>
    <w:rsid w:val="00C6396F"/>
    <w:rsid w:val="00C645DE"/>
    <w:rsid w:val="00C65924"/>
    <w:rsid w:val="00C6672D"/>
    <w:rsid w:val="00C678E3"/>
    <w:rsid w:val="00C70339"/>
    <w:rsid w:val="00C72491"/>
    <w:rsid w:val="00C73CB9"/>
    <w:rsid w:val="00C75F10"/>
    <w:rsid w:val="00C767D2"/>
    <w:rsid w:val="00C776BA"/>
    <w:rsid w:val="00C77F66"/>
    <w:rsid w:val="00C822A7"/>
    <w:rsid w:val="00C82B39"/>
    <w:rsid w:val="00C82B72"/>
    <w:rsid w:val="00C83CDA"/>
    <w:rsid w:val="00C86587"/>
    <w:rsid w:val="00C86BE0"/>
    <w:rsid w:val="00C874DD"/>
    <w:rsid w:val="00C8751C"/>
    <w:rsid w:val="00C87E98"/>
    <w:rsid w:val="00C90257"/>
    <w:rsid w:val="00C93171"/>
    <w:rsid w:val="00C94436"/>
    <w:rsid w:val="00C950A2"/>
    <w:rsid w:val="00C9515F"/>
    <w:rsid w:val="00C96531"/>
    <w:rsid w:val="00C9781A"/>
    <w:rsid w:val="00CA1F60"/>
    <w:rsid w:val="00CA21F0"/>
    <w:rsid w:val="00CA2E6B"/>
    <w:rsid w:val="00CA2EA6"/>
    <w:rsid w:val="00CA2F6D"/>
    <w:rsid w:val="00CA3395"/>
    <w:rsid w:val="00CA33F8"/>
    <w:rsid w:val="00CA5DCC"/>
    <w:rsid w:val="00CA77D5"/>
    <w:rsid w:val="00CB0F6E"/>
    <w:rsid w:val="00CB21F0"/>
    <w:rsid w:val="00CB362B"/>
    <w:rsid w:val="00CB43A2"/>
    <w:rsid w:val="00CB4EF3"/>
    <w:rsid w:val="00CB5723"/>
    <w:rsid w:val="00CB58AD"/>
    <w:rsid w:val="00CB58B5"/>
    <w:rsid w:val="00CB6A4E"/>
    <w:rsid w:val="00CB6EB9"/>
    <w:rsid w:val="00CB6F7E"/>
    <w:rsid w:val="00CB71C4"/>
    <w:rsid w:val="00CB7FAD"/>
    <w:rsid w:val="00CC1440"/>
    <w:rsid w:val="00CC1463"/>
    <w:rsid w:val="00CC31C4"/>
    <w:rsid w:val="00CC3CD3"/>
    <w:rsid w:val="00CC540F"/>
    <w:rsid w:val="00CC72DB"/>
    <w:rsid w:val="00CC7F4E"/>
    <w:rsid w:val="00CC7F9D"/>
    <w:rsid w:val="00CD0A08"/>
    <w:rsid w:val="00CD1426"/>
    <w:rsid w:val="00CD255C"/>
    <w:rsid w:val="00CD272B"/>
    <w:rsid w:val="00CD35E6"/>
    <w:rsid w:val="00CD383A"/>
    <w:rsid w:val="00CD41A2"/>
    <w:rsid w:val="00CD58F2"/>
    <w:rsid w:val="00CD6A3A"/>
    <w:rsid w:val="00CD7372"/>
    <w:rsid w:val="00CE1758"/>
    <w:rsid w:val="00CE265D"/>
    <w:rsid w:val="00CE2B08"/>
    <w:rsid w:val="00CE306C"/>
    <w:rsid w:val="00CE3358"/>
    <w:rsid w:val="00CE6CD7"/>
    <w:rsid w:val="00CE6EE5"/>
    <w:rsid w:val="00CE70FA"/>
    <w:rsid w:val="00CF255D"/>
    <w:rsid w:val="00CF2780"/>
    <w:rsid w:val="00CF3081"/>
    <w:rsid w:val="00CF37DD"/>
    <w:rsid w:val="00CF4BD4"/>
    <w:rsid w:val="00CF703B"/>
    <w:rsid w:val="00D0022F"/>
    <w:rsid w:val="00D003E9"/>
    <w:rsid w:val="00D01DF1"/>
    <w:rsid w:val="00D021DC"/>
    <w:rsid w:val="00D02FB1"/>
    <w:rsid w:val="00D02FF4"/>
    <w:rsid w:val="00D03F74"/>
    <w:rsid w:val="00D04427"/>
    <w:rsid w:val="00D04A9C"/>
    <w:rsid w:val="00D11110"/>
    <w:rsid w:val="00D1260F"/>
    <w:rsid w:val="00D139E0"/>
    <w:rsid w:val="00D14C31"/>
    <w:rsid w:val="00D14EE6"/>
    <w:rsid w:val="00D15B1B"/>
    <w:rsid w:val="00D15F98"/>
    <w:rsid w:val="00D179C9"/>
    <w:rsid w:val="00D17C8F"/>
    <w:rsid w:val="00D205DF"/>
    <w:rsid w:val="00D205E9"/>
    <w:rsid w:val="00D20B61"/>
    <w:rsid w:val="00D20B79"/>
    <w:rsid w:val="00D22324"/>
    <w:rsid w:val="00D235FA"/>
    <w:rsid w:val="00D24014"/>
    <w:rsid w:val="00D2618C"/>
    <w:rsid w:val="00D261E8"/>
    <w:rsid w:val="00D27C08"/>
    <w:rsid w:val="00D27D44"/>
    <w:rsid w:val="00D30615"/>
    <w:rsid w:val="00D317B0"/>
    <w:rsid w:val="00D31A10"/>
    <w:rsid w:val="00D33325"/>
    <w:rsid w:val="00D334CA"/>
    <w:rsid w:val="00D33DA9"/>
    <w:rsid w:val="00D3674A"/>
    <w:rsid w:val="00D37A7A"/>
    <w:rsid w:val="00D40EB5"/>
    <w:rsid w:val="00D426D6"/>
    <w:rsid w:val="00D43B05"/>
    <w:rsid w:val="00D44950"/>
    <w:rsid w:val="00D45703"/>
    <w:rsid w:val="00D45CD1"/>
    <w:rsid w:val="00D45F17"/>
    <w:rsid w:val="00D46753"/>
    <w:rsid w:val="00D5092E"/>
    <w:rsid w:val="00D50A64"/>
    <w:rsid w:val="00D50B42"/>
    <w:rsid w:val="00D50C27"/>
    <w:rsid w:val="00D51209"/>
    <w:rsid w:val="00D523ED"/>
    <w:rsid w:val="00D524EB"/>
    <w:rsid w:val="00D53968"/>
    <w:rsid w:val="00D53B7E"/>
    <w:rsid w:val="00D53D72"/>
    <w:rsid w:val="00D548F9"/>
    <w:rsid w:val="00D57934"/>
    <w:rsid w:val="00D57A48"/>
    <w:rsid w:val="00D600C5"/>
    <w:rsid w:val="00D626A0"/>
    <w:rsid w:val="00D62784"/>
    <w:rsid w:val="00D627E1"/>
    <w:rsid w:val="00D63223"/>
    <w:rsid w:val="00D63828"/>
    <w:rsid w:val="00D650BE"/>
    <w:rsid w:val="00D6576F"/>
    <w:rsid w:val="00D65E37"/>
    <w:rsid w:val="00D67171"/>
    <w:rsid w:val="00D67B3E"/>
    <w:rsid w:val="00D67EBC"/>
    <w:rsid w:val="00D71DC4"/>
    <w:rsid w:val="00D72429"/>
    <w:rsid w:val="00D72531"/>
    <w:rsid w:val="00D7312F"/>
    <w:rsid w:val="00D745BE"/>
    <w:rsid w:val="00D74DBE"/>
    <w:rsid w:val="00D7535F"/>
    <w:rsid w:val="00D75FB3"/>
    <w:rsid w:val="00D770C1"/>
    <w:rsid w:val="00D8188A"/>
    <w:rsid w:val="00D81E3E"/>
    <w:rsid w:val="00D82A6E"/>
    <w:rsid w:val="00D83213"/>
    <w:rsid w:val="00D84E1C"/>
    <w:rsid w:val="00D87489"/>
    <w:rsid w:val="00D87EAA"/>
    <w:rsid w:val="00D901C5"/>
    <w:rsid w:val="00D90BD3"/>
    <w:rsid w:val="00D90D75"/>
    <w:rsid w:val="00D90FF4"/>
    <w:rsid w:val="00D92150"/>
    <w:rsid w:val="00D928DC"/>
    <w:rsid w:val="00D9352C"/>
    <w:rsid w:val="00D94E04"/>
    <w:rsid w:val="00D967D5"/>
    <w:rsid w:val="00D97106"/>
    <w:rsid w:val="00D972ED"/>
    <w:rsid w:val="00D97C65"/>
    <w:rsid w:val="00D97FDF"/>
    <w:rsid w:val="00DA277A"/>
    <w:rsid w:val="00DA3BA2"/>
    <w:rsid w:val="00DA4121"/>
    <w:rsid w:val="00DA4B5D"/>
    <w:rsid w:val="00DA524C"/>
    <w:rsid w:val="00DA5358"/>
    <w:rsid w:val="00DA538A"/>
    <w:rsid w:val="00DA633F"/>
    <w:rsid w:val="00DA6C2B"/>
    <w:rsid w:val="00DA6C4D"/>
    <w:rsid w:val="00DB33E0"/>
    <w:rsid w:val="00DB4DF5"/>
    <w:rsid w:val="00DB5C21"/>
    <w:rsid w:val="00DB6946"/>
    <w:rsid w:val="00DC0109"/>
    <w:rsid w:val="00DC1BA5"/>
    <w:rsid w:val="00DC1DEB"/>
    <w:rsid w:val="00DC4F69"/>
    <w:rsid w:val="00DC5787"/>
    <w:rsid w:val="00DC64A3"/>
    <w:rsid w:val="00DC6B4D"/>
    <w:rsid w:val="00DC79BB"/>
    <w:rsid w:val="00DC7C25"/>
    <w:rsid w:val="00DC7D44"/>
    <w:rsid w:val="00DC7ED6"/>
    <w:rsid w:val="00DD0D03"/>
    <w:rsid w:val="00DD0D1E"/>
    <w:rsid w:val="00DD1826"/>
    <w:rsid w:val="00DD2C0F"/>
    <w:rsid w:val="00DD43BD"/>
    <w:rsid w:val="00DD498F"/>
    <w:rsid w:val="00DD6014"/>
    <w:rsid w:val="00DD7E65"/>
    <w:rsid w:val="00DE05DB"/>
    <w:rsid w:val="00DE1141"/>
    <w:rsid w:val="00DE23BC"/>
    <w:rsid w:val="00DE3AB9"/>
    <w:rsid w:val="00DE44A0"/>
    <w:rsid w:val="00DF0057"/>
    <w:rsid w:val="00DF1D87"/>
    <w:rsid w:val="00DF299B"/>
    <w:rsid w:val="00DF435F"/>
    <w:rsid w:val="00DF4CBF"/>
    <w:rsid w:val="00DF4EC3"/>
    <w:rsid w:val="00DF7B8C"/>
    <w:rsid w:val="00E02305"/>
    <w:rsid w:val="00E02571"/>
    <w:rsid w:val="00E05B33"/>
    <w:rsid w:val="00E10121"/>
    <w:rsid w:val="00E10723"/>
    <w:rsid w:val="00E10B3E"/>
    <w:rsid w:val="00E13ED8"/>
    <w:rsid w:val="00E1476E"/>
    <w:rsid w:val="00E1487E"/>
    <w:rsid w:val="00E15FBE"/>
    <w:rsid w:val="00E17017"/>
    <w:rsid w:val="00E20142"/>
    <w:rsid w:val="00E21226"/>
    <w:rsid w:val="00E21ED2"/>
    <w:rsid w:val="00E220D7"/>
    <w:rsid w:val="00E2423B"/>
    <w:rsid w:val="00E24DBB"/>
    <w:rsid w:val="00E251F7"/>
    <w:rsid w:val="00E252E3"/>
    <w:rsid w:val="00E25664"/>
    <w:rsid w:val="00E27857"/>
    <w:rsid w:val="00E30589"/>
    <w:rsid w:val="00E306E6"/>
    <w:rsid w:val="00E31F19"/>
    <w:rsid w:val="00E32544"/>
    <w:rsid w:val="00E334A3"/>
    <w:rsid w:val="00E43147"/>
    <w:rsid w:val="00E43C8E"/>
    <w:rsid w:val="00E441FD"/>
    <w:rsid w:val="00E46361"/>
    <w:rsid w:val="00E502BC"/>
    <w:rsid w:val="00E52359"/>
    <w:rsid w:val="00E545A8"/>
    <w:rsid w:val="00E54F20"/>
    <w:rsid w:val="00E62317"/>
    <w:rsid w:val="00E64450"/>
    <w:rsid w:val="00E6524F"/>
    <w:rsid w:val="00E66722"/>
    <w:rsid w:val="00E6756E"/>
    <w:rsid w:val="00E74CEF"/>
    <w:rsid w:val="00E752D0"/>
    <w:rsid w:val="00E753ED"/>
    <w:rsid w:val="00E80788"/>
    <w:rsid w:val="00E820E7"/>
    <w:rsid w:val="00E8355C"/>
    <w:rsid w:val="00E84A9C"/>
    <w:rsid w:val="00E869A0"/>
    <w:rsid w:val="00E869F3"/>
    <w:rsid w:val="00E86DAC"/>
    <w:rsid w:val="00E86E5A"/>
    <w:rsid w:val="00E90254"/>
    <w:rsid w:val="00E9053D"/>
    <w:rsid w:val="00E911B9"/>
    <w:rsid w:val="00E92DA6"/>
    <w:rsid w:val="00E931CE"/>
    <w:rsid w:val="00E952F4"/>
    <w:rsid w:val="00E9581E"/>
    <w:rsid w:val="00EA1B25"/>
    <w:rsid w:val="00EA2D70"/>
    <w:rsid w:val="00EA2F1D"/>
    <w:rsid w:val="00EA3011"/>
    <w:rsid w:val="00EA3949"/>
    <w:rsid w:val="00EA5D0F"/>
    <w:rsid w:val="00EA6C08"/>
    <w:rsid w:val="00EA7C13"/>
    <w:rsid w:val="00EB0BE8"/>
    <w:rsid w:val="00EB1433"/>
    <w:rsid w:val="00EB23DA"/>
    <w:rsid w:val="00EB4D85"/>
    <w:rsid w:val="00EB608B"/>
    <w:rsid w:val="00EB6613"/>
    <w:rsid w:val="00EB6D21"/>
    <w:rsid w:val="00EB78CB"/>
    <w:rsid w:val="00EB7A9D"/>
    <w:rsid w:val="00EC12E1"/>
    <w:rsid w:val="00EC265F"/>
    <w:rsid w:val="00EC4A55"/>
    <w:rsid w:val="00EC5258"/>
    <w:rsid w:val="00ED0316"/>
    <w:rsid w:val="00ED0AEC"/>
    <w:rsid w:val="00ED12DF"/>
    <w:rsid w:val="00ED2F8C"/>
    <w:rsid w:val="00ED34B3"/>
    <w:rsid w:val="00ED36C8"/>
    <w:rsid w:val="00ED5424"/>
    <w:rsid w:val="00ED59A1"/>
    <w:rsid w:val="00ED5ECF"/>
    <w:rsid w:val="00EE0855"/>
    <w:rsid w:val="00EE0C16"/>
    <w:rsid w:val="00EE2BAC"/>
    <w:rsid w:val="00EE3828"/>
    <w:rsid w:val="00EE3F65"/>
    <w:rsid w:val="00EE593F"/>
    <w:rsid w:val="00EF03F5"/>
    <w:rsid w:val="00EF16AF"/>
    <w:rsid w:val="00EF16D2"/>
    <w:rsid w:val="00EF24F5"/>
    <w:rsid w:val="00EF2BF7"/>
    <w:rsid w:val="00EF3EA9"/>
    <w:rsid w:val="00EF4001"/>
    <w:rsid w:val="00EF4DCD"/>
    <w:rsid w:val="00EF5270"/>
    <w:rsid w:val="00EF63C2"/>
    <w:rsid w:val="00EF7307"/>
    <w:rsid w:val="00F00035"/>
    <w:rsid w:val="00F013E1"/>
    <w:rsid w:val="00F04166"/>
    <w:rsid w:val="00F049B6"/>
    <w:rsid w:val="00F05467"/>
    <w:rsid w:val="00F059B1"/>
    <w:rsid w:val="00F0711C"/>
    <w:rsid w:val="00F10051"/>
    <w:rsid w:val="00F10C23"/>
    <w:rsid w:val="00F11CF5"/>
    <w:rsid w:val="00F121C1"/>
    <w:rsid w:val="00F131C8"/>
    <w:rsid w:val="00F14485"/>
    <w:rsid w:val="00F14D39"/>
    <w:rsid w:val="00F15B5B"/>
    <w:rsid w:val="00F16088"/>
    <w:rsid w:val="00F16355"/>
    <w:rsid w:val="00F21C28"/>
    <w:rsid w:val="00F22C0D"/>
    <w:rsid w:val="00F240A2"/>
    <w:rsid w:val="00F255F6"/>
    <w:rsid w:val="00F2561E"/>
    <w:rsid w:val="00F266ED"/>
    <w:rsid w:val="00F27A75"/>
    <w:rsid w:val="00F31615"/>
    <w:rsid w:val="00F33395"/>
    <w:rsid w:val="00F4047E"/>
    <w:rsid w:val="00F40E63"/>
    <w:rsid w:val="00F4113D"/>
    <w:rsid w:val="00F415FA"/>
    <w:rsid w:val="00F41F45"/>
    <w:rsid w:val="00F44770"/>
    <w:rsid w:val="00F44C49"/>
    <w:rsid w:val="00F44D9B"/>
    <w:rsid w:val="00F45A0A"/>
    <w:rsid w:val="00F465FB"/>
    <w:rsid w:val="00F46FA6"/>
    <w:rsid w:val="00F50AF4"/>
    <w:rsid w:val="00F52665"/>
    <w:rsid w:val="00F53CE7"/>
    <w:rsid w:val="00F53FFA"/>
    <w:rsid w:val="00F544CA"/>
    <w:rsid w:val="00F55DE6"/>
    <w:rsid w:val="00F5617B"/>
    <w:rsid w:val="00F5695F"/>
    <w:rsid w:val="00F576A1"/>
    <w:rsid w:val="00F57800"/>
    <w:rsid w:val="00F57A60"/>
    <w:rsid w:val="00F60D7E"/>
    <w:rsid w:val="00F60FFF"/>
    <w:rsid w:val="00F6269D"/>
    <w:rsid w:val="00F65DE2"/>
    <w:rsid w:val="00F65E75"/>
    <w:rsid w:val="00F66795"/>
    <w:rsid w:val="00F667C1"/>
    <w:rsid w:val="00F7076F"/>
    <w:rsid w:val="00F70799"/>
    <w:rsid w:val="00F7109E"/>
    <w:rsid w:val="00F7151D"/>
    <w:rsid w:val="00F71740"/>
    <w:rsid w:val="00F71EF9"/>
    <w:rsid w:val="00F72918"/>
    <w:rsid w:val="00F73559"/>
    <w:rsid w:val="00F73B4D"/>
    <w:rsid w:val="00F74A3E"/>
    <w:rsid w:val="00F74D3B"/>
    <w:rsid w:val="00F75052"/>
    <w:rsid w:val="00F75383"/>
    <w:rsid w:val="00F7592D"/>
    <w:rsid w:val="00F775C9"/>
    <w:rsid w:val="00F77B50"/>
    <w:rsid w:val="00F80326"/>
    <w:rsid w:val="00F808D1"/>
    <w:rsid w:val="00F81022"/>
    <w:rsid w:val="00F82DEE"/>
    <w:rsid w:val="00F82FEA"/>
    <w:rsid w:val="00F83643"/>
    <w:rsid w:val="00F85230"/>
    <w:rsid w:val="00F86148"/>
    <w:rsid w:val="00F8780E"/>
    <w:rsid w:val="00F9045D"/>
    <w:rsid w:val="00F90EC6"/>
    <w:rsid w:val="00F910E6"/>
    <w:rsid w:val="00F91220"/>
    <w:rsid w:val="00F9181F"/>
    <w:rsid w:val="00F930D3"/>
    <w:rsid w:val="00F979FA"/>
    <w:rsid w:val="00FA15CA"/>
    <w:rsid w:val="00FA1879"/>
    <w:rsid w:val="00FA194E"/>
    <w:rsid w:val="00FA1F32"/>
    <w:rsid w:val="00FA419D"/>
    <w:rsid w:val="00FA4CD1"/>
    <w:rsid w:val="00FA5984"/>
    <w:rsid w:val="00FA635E"/>
    <w:rsid w:val="00FB0185"/>
    <w:rsid w:val="00FB0484"/>
    <w:rsid w:val="00FB0BAB"/>
    <w:rsid w:val="00FB1D40"/>
    <w:rsid w:val="00FB1E73"/>
    <w:rsid w:val="00FB2096"/>
    <w:rsid w:val="00FB3A11"/>
    <w:rsid w:val="00FB4948"/>
    <w:rsid w:val="00FB5F17"/>
    <w:rsid w:val="00FB616D"/>
    <w:rsid w:val="00FB69F7"/>
    <w:rsid w:val="00FC0BA9"/>
    <w:rsid w:val="00FC2AE1"/>
    <w:rsid w:val="00FC2EAF"/>
    <w:rsid w:val="00FC37E9"/>
    <w:rsid w:val="00FC3C77"/>
    <w:rsid w:val="00FC478B"/>
    <w:rsid w:val="00FC6A13"/>
    <w:rsid w:val="00FD013B"/>
    <w:rsid w:val="00FD15D6"/>
    <w:rsid w:val="00FD19A2"/>
    <w:rsid w:val="00FD5C43"/>
    <w:rsid w:val="00FD6B56"/>
    <w:rsid w:val="00FD6C9A"/>
    <w:rsid w:val="00FD7CC4"/>
    <w:rsid w:val="00FE0C89"/>
    <w:rsid w:val="00FE0CE0"/>
    <w:rsid w:val="00FE2C56"/>
    <w:rsid w:val="00FE44A2"/>
    <w:rsid w:val="00FE5C25"/>
    <w:rsid w:val="00FE5ECD"/>
    <w:rsid w:val="00FE6539"/>
    <w:rsid w:val="00FE6B3A"/>
    <w:rsid w:val="00FE7917"/>
    <w:rsid w:val="00FE7C9F"/>
    <w:rsid w:val="00FF024D"/>
    <w:rsid w:val="00FF0699"/>
    <w:rsid w:val="00FF104E"/>
    <w:rsid w:val="00FF14EA"/>
    <w:rsid w:val="00FF1B80"/>
    <w:rsid w:val="00FF1E62"/>
    <w:rsid w:val="00FF35E3"/>
    <w:rsid w:val="00FF3E33"/>
    <w:rsid w:val="00FF489C"/>
    <w:rsid w:val="00FF5B4F"/>
    <w:rsid w:val="00FF5C5C"/>
    <w:rsid w:val="00FF5C64"/>
    <w:rsid w:val="00FF5CAA"/>
    <w:rsid w:val="00FF62C9"/>
    <w:rsid w:val="00FF711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3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581E"/>
    <w:rPr>
      <w:color w:val="800080"/>
      <w:u w:val="single"/>
    </w:rPr>
  </w:style>
  <w:style w:type="paragraph" w:customStyle="1" w:styleId="xl63">
    <w:name w:val="xl63"/>
    <w:basedOn w:val="Normal"/>
    <w:rsid w:val="00E9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xl64">
    <w:name w:val="xl64"/>
    <w:basedOn w:val="Normal"/>
    <w:rsid w:val="00E9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ubtitle">
    <w:name w:val="Subtitle"/>
    <w:basedOn w:val="Normal"/>
    <w:link w:val="SubtitleChar"/>
    <w:qFormat/>
    <w:rsid w:val="00C45992"/>
    <w:pPr>
      <w:jc w:val="center"/>
    </w:pPr>
    <w:rPr>
      <w:b/>
      <w:sz w:val="28"/>
      <w:lang w:val="hr-HR" w:eastAsia="hr-HR"/>
    </w:rPr>
  </w:style>
  <w:style w:type="character" w:customStyle="1" w:styleId="SubtitleChar">
    <w:name w:val="Subtitle Char"/>
    <w:basedOn w:val="DefaultParagraphFont"/>
    <w:link w:val="Subtitle"/>
    <w:rsid w:val="00C45992"/>
    <w:rPr>
      <w:b/>
      <w:sz w:val="28"/>
      <w:lang w:val="hr-HR" w:eastAsia="hr-HR"/>
    </w:rPr>
  </w:style>
  <w:style w:type="paragraph" w:styleId="NormalWeb">
    <w:name w:val="Normal (Web)"/>
    <w:basedOn w:val="Normal"/>
    <w:rsid w:val="00A034EA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tina.opac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broj%20telefaksa:%2001/%203768%20270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1/3787%20294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Tina%20Ceti&#263;,%20mag.oec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E845-7BD1-4889-A78E-24511EE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6051</Words>
  <Characters>34492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2022-12-06T09:42:00Z</dcterms:modified>
</cp:coreProperties>
</file>