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A0" w:rsidRPr="000C745A" w:rsidRDefault="008B7CA0" w:rsidP="00081EA9">
      <w:pPr>
        <w:spacing w:before="4" w:line="80" w:lineRule="exact"/>
        <w:ind w:left="142" w:right="77"/>
        <w:rPr>
          <w:rFonts w:asciiTheme="minorHAnsi" w:hAnsiTheme="minorHAnsi" w:cstheme="minorHAnsi"/>
          <w:sz w:val="9"/>
          <w:szCs w:val="9"/>
        </w:rPr>
      </w:pPr>
    </w:p>
    <w:p w:rsidR="00AD6FA3" w:rsidRPr="000C745A" w:rsidRDefault="00AD6FA3" w:rsidP="00806DB3">
      <w:pPr>
        <w:spacing w:before="4" w:line="80" w:lineRule="exact"/>
        <w:ind w:right="77"/>
        <w:rPr>
          <w:rFonts w:asciiTheme="minorHAnsi" w:hAnsiTheme="minorHAnsi" w:cstheme="minorHAnsi"/>
          <w:sz w:val="9"/>
          <w:szCs w:val="9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45"/>
        <w:gridCol w:w="7143"/>
      </w:tblGrid>
      <w:tr w:rsidR="00FB69F7" w:rsidRPr="000C745A" w:rsidTr="000A5E31">
        <w:trPr>
          <w:trHeight w:val="1631"/>
        </w:trPr>
        <w:tc>
          <w:tcPr>
            <w:tcW w:w="1031" w:type="pct"/>
          </w:tcPr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noProof/>
                <w:lang w:val="hr-HR" w:eastAsia="hr-HR"/>
              </w:rPr>
              <w:drawing>
                <wp:inline distT="0" distB="0" distL="0" distR="0" wp14:anchorId="6848E520" wp14:editId="4F8ADA96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0C745A" w:rsidRDefault="00FB69F7" w:rsidP="00081EA9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b/>
                <w:sz w:val="28"/>
                <w:szCs w:val="28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pacing w:val="33"/>
                <w:sz w:val="28"/>
                <w:szCs w:val="28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DD295E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Vinogradska ces</w:t>
            </w:r>
            <w:r w:rsidR="00DD295E"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ta 29    </w:t>
            </w:r>
          </w:p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tel.: 01 3787 294</w:t>
            </w:r>
          </w:p>
          <w:p w:rsidR="00DD295E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0C745A">
                  <w:rPr>
                    <w:rFonts w:asciiTheme="minorHAnsi" w:hAnsiTheme="minorHAnsi" w:cstheme="minorHAnsi"/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</w:t>
            </w:r>
          </w:p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 fax.: 01 3768 270</w:t>
            </w:r>
          </w:p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Hrvatska</w:t>
            </w:r>
          </w:p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0C745A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0C745A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</w:p>
        </w:tc>
      </w:tr>
    </w:tbl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A5E31" w:rsidRPr="000C745A" w:rsidRDefault="000A5E31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0C745A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0C745A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C11BE1" w:rsidRPr="000C745A" w:rsidRDefault="00C11BE1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D27FE" w:rsidRPr="000C745A" w:rsidRDefault="00042926" w:rsidP="00081EA9">
      <w:pPr>
        <w:spacing w:line="480" w:lineRule="exact"/>
        <w:ind w:left="142" w:right="77"/>
        <w:jc w:val="center"/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</w:pPr>
      <w:r w:rsidRPr="000C745A">
        <w:rPr>
          <w:rFonts w:asciiTheme="minorHAnsi" w:eastAsia="Arial" w:hAnsiTheme="minorHAnsi" w:cstheme="minorHAnsi"/>
          <w:b/>
          <w:position w:val="-2"/>
          <w:sz w:val="44"/>
          <w:szCs w:val="44"/>
        </w:rPr>
        <w:t>POZIV</w:t>
      </w:r>
      <w:r w:rsidRPr="000C745A">
        <w:rPr>
          <w:rFonts w:asciiTheme="minorHAnsi" w:eastAsia="Arial" w:hAnsiTheme="minorHAnsi" w:cstheme="minorHAnsi"/>
          <w:b/>
          <w:spacing w:val="-13"/>
          <w:position w:val="-2"/>
          <w:sz w:val="44"/>
          <w:szCs w:val="4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position w:val="-2"/>
          <w:sz w:val="44"/>
          <w:szCs w:val="44"/>
        </w:rPr>
        <w:t>N</w:t>
      </w:r>
      <w:r w:rsidRPr="000C745A">
        <w:rPr>
          <w:rFonts w:asciiTheme="minorHAnsi" w:eastAsia="Arial" w:hAnsiTheme="minorHAnsi" w:cstheme="minorHAnsi"/>
          <w:b/>
          <w:position w:val="-2"/>
          <w:sz w:val="44"/>
          <w:szCs w:val="44"/>
        </w:rPr>
        <w:t>A</w:t>
      </w:r>
      <w:r w:rsidRPr="000C745A">
        <w:rPr>
          <w:rFonts w:asciiTheme="minorHAnsi" w:eastAsia="Arial" w:hAnsiTheme="minorHAnsi" w:cstheme="minorHAnsi"/>
          <w:b/>
          <w:spacing w:val="-4"/>
          <w:position w:val="-2"/>
          <w:sz w:val="44"/>
          <w:szCs w:val="44"/>
        </w:rPr>
        <w:t xml:space="preserve"> </w:t>
      </w:r>
      <w:r w:rsidRPr="000C745A">
        <w:rPr>
          <w:rFonts w:asciiTheme="minorHAnsi" w:eastAsia="Arial" w:hAnsiTheme="minorHAnsi" w:cstheme="minorHAnsi"/>
          <w:b/>
          <w:position w:val="-2"/>
          <w:sz w:val="44"/>
          <w:szCs w:val="44"/>
        </w:rPr>
        <w:t>DO</w:t>
      </w:r>
      <w:r w:rsidRPr="000C745A">
        <w:rPr>
          <w:rFonts w:asciiTheme="minorHAnsi" w:eastAsia="Arial" w:hAnsiTheme="minorHAnsi" w:cstheme="minorHAnsi"/>
          <w:b/>
          <w:spacing w:val="-1"/>
          <w:position w:val="-2"/>
          <w:sz w:val="44"/>
          <w:szCs w:val="44"/>
        </w:rPr>
        <w:t>S</w:t>
      </w:r>
      <w:r w:rsidRPr="000C745A">
        <w:rPr>
          <w:rFonts w:asciiTheme="minorHAnsi" w:eastAsia="Arial" w:hAnsiTheme="minorHAnsi" w:cstheme="minorHAnsi"/>
          <w:b/>
          <w:spacing w:val="2"/>
          <w:position w:val="-2"/>
          <w:sz w:val="44"/>
          <w:szCs w:val="44"/>
        </w:rPr>
        <w:t>T</w:t>
      </w:r>
      <w:r w:rsidRPr="000C745A">
        <w:rPr>
          <w:rFonts w:asciiTheme="minorHAnsi" w:eastAsia="Arial" w:hAnsiTheme="minorHAnsi" w:cstheme="minorHAnsi"/>
          <w:b/>
          <w:position w:val="-2"/>
          <w:sz w:val="44"/>
          <w:szCs w:val="44"/>
        </w:rPr>
        <w:t>AVU</w:t>
      </w:r>
      <w:r w:rsidRPr="000C745A">
        <w:rPr>
          <w:rFonts w:asciiTheme="minorHAnsi" w:eastAsia="Arial" w:hAnsiTheme="minorHAnsi" w:cstheme="minorHAnsi"/>
          <w:b/>
          <w:spacing w:val="-19"/>
          <w:position w:val="-2"/>
          <w:sz w:val="44"/>
          <w:szCs w:val="44"/>
        </w:rPr>
        <w:t xml:space="preserve"> </w:t>
      </w:r>
      <w:r w:rsidRPr="000C745A"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  <w:t>PONU</w:t>
      </w:r>
      <w:r w:rsidRPr="000C745A">
        <w:rPr>
          <w:rFonts w:asciiTheme="minorHAnsi" w:eastAsia="Arial" w:hAnsiTheme="minorHAnsi" w:cstheme="minorHAnsi"/>
          <w:b/>
          <w:spacing w:val="2"/>
          <w:w w:val="99"/>
          <w:position w:val="-2"/>
          <w:sz w:val="44"/>
          <w:szCs w:val="44"/>
        </w:rPr>
        <w:t>D</w:t>
      </w:r>
      <w:r w:rsidRPr="000C745A"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  <w:t>A</w:t>
      </w:r>
    </w:p>
    <w:p w:rsidR="00AD6FA3" w:rsidRPr="000C745A" w:rsidRDefault="00AD6FA3" w:rsidP="00081EA9">
      <w:pPr>
        <w:spacing w:before="15" w:line="240" w:lineRule="exact"/>
        <w:ind w:left="142" w:right="77"/>
        <w:rPr>
          <w:rFonts w:asciiTheme="minorHAnsi" w:hAnsiTheme="minorHAnsi" w:cstheme="minorHAnsi"/>
          <w:sz w:val="24"/>
          <w:szCs w:val="24"/>
        </w:rPr>
      </w:pPr>
    </w:p>
    <w:p w:rsidR="006447E6" w:rsidRPr="000C745A" w:rsidRDefault="00042926" w:rsidP="00081EA9">
      <w:pPr>
        <w:ind w:left="142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8"/>
          <w:szCs w:val="24"/>
          <w:lang w:val="en-AU"/>
        </w:rPr>
      </w:pPr>
      <w:r w:rsidRPr="000C745A">
        <w:rPr>
          <w:rFonts w:asciiTheme="minorHAnsi" w:eastAsia="Arial" w:hAnsiTheme="minorHAnsi" w:cstheme="minorHAnsi"/>
          <w:b/>
          <w:sz w:val="22"/>
        </w:rPr>
        <w:t>za</w:t>
      </w:r>
      <w:r w:rsidRPr="000C745A">
        <w:rPr>
          <w:rFonts w:asciiTheme="minorHAnsi" w:eastAsia="Arial" w:hAnsiTheme="minorHAnsi" w:cstheme="minorHAnsi"/>
          <w:b/>
          <w:spacing w:val="1"/>
          <w:sz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</w:rPr>
        <w:t>pro</w:t>
      </w:r>
      <w:r w:rsidRPr="000C745A">
        <w:rPr>
          <w:rFonts w:asciiTheme="minorHAnsi" w:eastAsia="Arial" w:hAnsiTheme="minorHAnsi" w:cstheme="minorHAnsi"/>
          <w:b/>
          <w:spacing w:val="-4"/>
          <w:sz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</w:rPr>
        <w:t>dbu postu</w:t>
      </w:r>
      <w:r w:rsidRPr="000C745A">
        <w:rPr>
          <w:rFonts w:asciiTheme="minorHAnsi" w:eastAsia="Arial" w:hAnsiTheme="minorHAnsi" w:cstheme="minorHAnsi"/>
          <w:b/>
          <w:spacing w:val="-1"/>
          <w:sz w:val="22"/>
        </w:rPr>
        <w:t>p</w:t>
      </w:r>
      <w:r w:rsidRPr="000C745A">
        <w:rPr>
          <w:rFonts w:asciiTheme="minorHAnsi" w:eastAsia="Arial" w:hAnsiTheme="minorHAnsi" w:cstheme="minorHAnsi"/>
          <w:b/>
          <w:spacing w:val="3"/>
          <w:sz w:val="22"/>
        </w:rPr>
        <w:t>k</w:t>
      </w:r>
      <w:r w:rsidRPr="000C745A">
        <w:rPr>
          <w:rFonts w:asciiTheme="minorHAnsi" w:eastAsia="Arial" w:hAnsiTheme="minorHAnsi" w:cstheme="minorHAnsi"/>
          <w:b/>
          <w:sz w:val="22"/>
        </w:rPr>
        <w:t>a</w:t>
      </w:r>
      <w:r w:rsidR="00B20290" w:rsidRPr="000C745A">
        <w:rPr>
          <w:rFonts w:asciiTheme="minorHAnsi" w:eastAsia="Arial" w:hAnsiTheme="minorHAnsi" w:cstheme="minorHAnsi"/>
          <w:b/>
          <w:spacing w:val="1"/>
          <w:sz w:val="22"/>
        </w:rPr>
        <w:t xml:space="preserve"> n</w:t>
      </w:r>
      <w:r w:rsidR="00B20290" w:rsidRPr="000C745A">
        <w:rPr>
          <w:rFonts w:asciiTheme="minorHAnsi" w:eastAsia="Arial" w:hAnsiTheme="minorHAnsi" w:cstheme="minorHAnsi"/>
          <w:b/>
          <w:bCs/>
          <w:spacing w:val="1"/>
          <w:sz w:val="22"/>
        </w:rPr>
        <w:t>abave</w:t>
      </w:r>
      <w:r w:rsidR="006447E6" w:rsidRPr="000C745A">
        <w:rPr>
          <w:rFonts w:asciiTheme="minorHAnsi" w:eastAsia="Arial" w:hAnsiTheme="minorHAnsi" w:cstheme="minorHAnsi"/>
          <w:b/>
          <w:bCs/>
          <w:spacing w:val="1"/>
          <w:sz w:val="28"/>
          <w:szCs w:val="24"/>
        </w:rPr>
        <w:t>:</w:t>
      </w:r>
      <w:r w:rsidR="007448A6" w:rsidRPr="000C745A">
        <w:rPr>
          <w:rFonts w:asciiTheme="minorHAnsi" w:eastAsia="Arial" w:hAnsiTheme="minorHAnsi" w:cstheme="minorHAnsi"/>
          <w:b/>
          <w:bCs/>
          <w:spacing w:val="1"/>
          <w:sz w:val="28"/>
          <w:szCs w:val="24"/>
          <w:lang w:val="en-AU"/>
        </w:rPr>
        <w:t xml:space="preserve"> </w:t>
      </w:r>
    </w:p>
    <w:p w:rsidR="00222396" w:rsidRPr="000C745A" w:rsidRDefault="00222396" w:rsidP="00081EA9">
      <w:pPr>
        <w:ind w:left="142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en-AU"/>
        </w:rPr>
      </w:pPr>
    </w:p>
    <w:p w:rsidR="00F3435C" w:rsidRDefault="00CD5B18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Projekt “Praćenje rublja i optimizacija zaliha uz pomoć barcode i RFID </w:t>
      </w:r>
      <w:r w:rsidR="00F3435C"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tehnologije” </w:t>
      </w:r>
    </w:p>
    <w:p w:rsidR="001D1408" w:rsidRPr="000C745A" w:rsidRDefault="00F3435C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="00CD5B18"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 KBC Sestre Milosrdnice</w:t>
      </w:r>
    </w:p>
    <w:p w:rsidR="00CD5B18" w:rsidRPr="000C745A" w:rsidRDefault="00CD5B18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CD5B18" w:rsidRPr="000C745A" w:rsidRDefault="00CD5B18" w:rsidP="00081EA9">
      <w:pPr>
        <w:spacing w:before="29"/>
        <w:ind w:left="142" w:right="77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021DC" w:rsidRPr="000C745A" w:rsidRDefault="000A063F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  <w:lang w:val="hr-HR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Evidencijski broj: </w:t>
      </w:r>
      <w:r w:rsidR="00CD5B18" w:rsidRPr="000C745A">
        <w:rPr>
          <w:rFonts w:asciiTheme="minorHAnsi" w:eastAsia="Arial" w:hAnsiTheme="minorHAnsi" w:cstheme="minorHAnsi"/>
          <w:b/>
          <w:sz w:val="24"/>
          <w:szCs w:val="24"/>
          <w:lang w:val="hr-HR"/>
        </w:rPr>
        <w:t>141</w:t>
      </w:r>
      <w:r w:rsidR="00FC6215" w:rsidRPr="000C745A">
        <w:rPr>
          <w:rFonts w:asciiTheme="minorHAnsi" w:eastAsia="Arial" w:hAnsiTheme="minorHAnsi" w:cstheme="minorHAnsi"/>
          <w:b/>
          <w:sz w:val="24"/>
          <w:szCs w:val="24"/>
          <w:lang w:val="hr-HR"/>
        </w:rPr>
        <w:t>/</w:t>
      </w:r>
      <w:r w:rsidR="008841A5" w:rsidRPr="000C745A">
        <w:rPr>
          <w:rFonts w:asciiTheme="minorHAnsi" w:eastAsia="Arial" w:hAnsiTheme="minorHAnsi" w:cstheme="minorHAnsi"/>
          <w:b/>
          <w:sz w:val="24"/>
          <w:szCs w:val="24"/>
          <w:lang w:val="hr-HR"/>
        </w:rPr>
        <w:t>202</w:t>
      </w:r>
      <w:r w:rsidR="003A2D4C" w:rsidRPr="000C745A">
        <w:rPr>
          <w:rFonts w:asciiTheme="minorHAnsi" w:eastAsia="Arial" w:hAnsiTheme="minorHAnsi" w:cstheme="minorHAnsi"/>
          <w:b/>
          <w:sz w:val="24"/>
          <w:szCs w:val="24"/>
          <w:lang w:val="hr-HR"/>
        </w:rPr>
        <w:t>2</w:t>
      </w:r>
    </w:p>
    <w:p w:rsidR="002D53E5" w:rsidRPr="000C745A" w:rsidRDefault="002D53E5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hr-HR"/>
        </w:rPr>
      </w:pPr>
    </w:p>
    <w:p w:rsidR="00AD6FA3" w:rsidRPr="000C745A" w:rsidRDefault="00AD6FA3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0C745A" w:rsidRDefault="00AD6FA3" w:rsidP="00081EA9">
      <w:pPr>
        <w:spacing w:before="1" w:line="120" w:lineRule="exact"/>
        <w:ind w:left="142" w:right="77"/>
        <w:rPr>
          <w:rFonts w:asciiTheme="minorHAnsi" w:hAnsiTheme="minorHAnsi" w:cstheme="minorHAnsi"/>
          <w:sz w:val="12"/>
          <w:szCs w:val="12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0C745A" w:rsidRDefault="006447E6" w:rsidP="00222B9C">
      <w:pPr>
        <w:spacing w:line="200" w:lineRule="exact"/>
        <w:ind w:right="77"/>
        <w:rPr>
          <w:rFonts w:asciiTheme="minorHAnsi" w:hAnsiTheme="minorHAnsi" w:cstheme="minorHAnsi"/>
        </w:rPr>
      </w:pPr>
    </w:p>
    <w:p w:rsidR="00806DB3" w:rsidRPr="000C745A" w:rsidRDefault="00806DB3" w:rsidP="00222B9C">
      <w:pPr>
        <w:spacing w:line="200" w:lineRule="exact"/>
        <w:ind w:right="77"/>
        <w:rPr>
          <w:rFonts w:asciiTheme="minorHAnsi" w:hAnsiTheme="minorHAnsi" w:cstheme="minorHAnsi"/>
        </w:rPr>
      </w:pPr>
    </w:p>
    <w:p w:rsidR="006447E6" w:rsidRPr="000C745A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D66F97" w:rsidRPr="000C745A" w:rsidRDefault="00D66F97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D66F97" w:rsidRPr="000C745A" w:rsidRDefault="00D66F97" w:rsidP="005D7AF8">
      <w:pPr>
        <w:spacing w:line="200" w:lineRule="exact"/>
        <w:ind w:right="77"/>
        <w:rPr>
          <w:rFonts w:asciiTheme="minorHAnsi" w:hAnsiTheme="minorHAnsi" w:cstheme="minorHAnsi"/>
        </w:rPr>
      </w:pPr>
    </w:p>
    <w:p w:rsidR="006447E6" w:rsidRPr="000C745A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0C745A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CD5B18" w:rsidRPr="000C745A" w:rsidRDefault="00CD5B18" w:rsidP="00CD5B18">
      <w:pPr>
        <w:ind w:left="142" w:right="77"/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</w:rPr>
        <w:t>KLASA: 406-01/22-01/076</w:t>
      </w:r>
    </w:p>
    <w:p w:rsidR="00CD5B18" w:rsidRPr="000C745A" w:rsidRDefault="00CD5B18" w:rsidP="00CD5B18">
      <w:pPr>
        <w:ind w:left="142" w:right="77"/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</w:rPr>
        <w:t>URBROJ: 251-29-13-22-02</w:t>
      </w:r>
    </w:p>
    <w:p w:rsidR="00CD5B18" w:rsidRPr="000C745A" w:rsidRDefault="00CD5B18" w:rsidP="00CD5B18">
      <w:pPr>
        <w:ind w:left="142" w:right="77"/>
        <w:rPr>
          <w:rFonts w:asciiTheme="minorHAnsi" w:eastAsia="Arial" w:hAnsiTheme="minorHAnsi" w:cstheme="minorHAnsi"/>
        </w:rPr>
      </w:pPr>
    </w:p>
    <w:p w:rsidR="006447E6" w:rsidRPr="000C745A" w:rsidRDefault="006447E6" w:rsidP="003A2D4C">
      <w:pPr>
        <w:ind w:left="142" w:right="77"/>
        <w:jc w:val="center"/>
        <w:rPr>
          <w:rFonts w:asciiTheme="minorHAnsi" w:eastAsia="Arial" w:hAnsiTheme="minorHAnsi" w:cstheme="minorHAnsi"/>
          <w:b/>
        </w:rPr>
      </w:pPr>
      <w:r w:rsidRPr="000C745A">
        <w:rPr>
          <w:rFonts w:asciiTheme="minorHAnsi" w:eastAsia="Arial" w:hAnsiTheme="minorHAnsi" w:cstheme="minorHAnsi"/>
        </w:rPr>
        <w:t xml:space="preserve">Zagreb, </w:t>
      </w:r>
      <w:r w:rsidR="003A2D4C" w:rsidRPr="000C745A">
        <w:rPr>
          <w:rFonts w:asciiTheme="minorHAnsi" w:eastAsia="Arial" w:hAnsiTheme="minorHAnsi" w:cstheme="minorHAnsi"/>
        </w:rPr>
        <w:t>studeni</w:t>
      </w:r>
      <w:r w:rsidR="005D7AF8" w:rsidRPr="000C745A">
        <w:rPr>
          <w:rFonts w:asciiTheme="minorHAnsi" w:eastAsia="Arial" w:hAnsiTheme="minorHAnsi" w:cstheme="minorHAnsi"/>
        </w:rPr>
        <w:t xml:space="preserve"> </w:t>
      </w:r>
      <w:r w:rsidR="003A2D4C" w:rsidRPr="000C745A">
        <w:rPr>
          <w:rFonts w:asciiTheme="minorHAnsi" w:eastAsia="Arial" w:hAnsiTheme="minorHAnsi" w:cstheme="minorHAnsi"/>
        </w:rPr>
        <w:t>2022</w:t>
      </w:r>
      <w:r w:rsidRPr="000C745A">
        <w:rPr>
          <w:rFonts w:asciiTheme="minorHAnsi" w:eastAsia="Arial" w:hAnsiTheme="minorHAnsi" w:cstheme="minorHAnsi"/>
          <w:b/>
        </w:rPr>
        <w:t>.</w:t>
      </w:r>
    </w:p>
    <w:p w:rsidR="006447E6" w:rsidRPr="000C745A" w:rsidRDefault="006447E6" w:rsidP="00081EA9">
      <w:pPr>
        <w:ind w:left="142" w:right="77"/>
        <w:rPr>
          <w:rFonts w:asciiTheme="minorHAnsi" w:eastAsia="Arial" w:hAnsiTheme="minorHAnsi" w:cstheme="minorHAnsi"/>
        </w:rPr>
        <w:sectPr w:rsidR="006447E6" w:rsidRPr="000C745A" w:rsidSect="00081EA9">
          <w:footerReference w:type="default" r:id="rId9"/>
          <w:pgSz w:w="12240" w:h="15840"/>
          <w:pgMar w:top="620" w:right="1750" w:bottom="280" w:left="1418" w:header="0" w:footer="801" w:gutter="0"/>
          <w:pgNumType w:start="1"/>
          <w:cols w:space="720"/>
        </w:sectPr>
      </w:pPr>
    </w:p>
    <w:p w:rsidR="00AD6FA3" w:rsidRPr="000C745A" w:rsidRDefault="00AD6FA3" w:rsidP="00081EA9">
      <w:pPr>
        <w:spacing w:before="4" w:line="80" w:lineRule="exact"/>
        <w:ind w:left="142" w:right="77"/>
        <w:rPr>
          <w:rFonts w:asciiTheme="minorHAnsi" w:hAnsiTheme="minorHAnsi" w:cstheme="minorHAnsi"/>
          <w:sz w:val="9"/>
          <w:szCs w:val="9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042926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UPUTE 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Z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RIPREMU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ODNOŠEN</w:t>
      </w:r>
      <w:r w:rsidRPr="000C745A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0C745A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DE</w:t>
      </w:r>
    </w:p>
    <w:p w:rsidR="00462CBA" w:rsidRPr="000C745A" w:rsidRDefault="00462CBA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F16AE8" w:rsidRPr="000C745A" w:rsidRDefault="00FB69F7" w:rsidP="00081EA9">
      <w:pPr>
        <w:ind w:left="142" w:right="7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Klin</w:t>
      </w:r>
      <w:r w:rsidR="006B6E1D" w:rsidRPr="000C745A">
        <w:rPr>
          <w:rFonts w:asciiTheme="minorHAnsi" w:eastAsia="Arial" w:hAnsiTheme="minorHAnsi" w:cstheme="minorHAnsi"/>
          <w:sz w:val="22"/>
          <w:szCs w:val="22"/>
        </w:rPr>
        <w:t xml:space="preserve">ički </w:t>
      </w:r>
      <w:r w:rsidRPr="000C745A">
        <w:rPr>
          <w:rFonts w:asciiTheme="minorHAnsi" w:eastAsia="Arial" w:hAnsiTheme="minorHAnsi" w:cstheme="minorHAnsi"/>
          <w:sz w:val="22"/>
          <w:szCs w:val="22"/>
        </w:rPr>
        <w:t>bolnički centar Sestre milosrdnice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kre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3A145C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nabave </w:t>
      </w:r>
    </w:p>
    <w:p w:rsidR="00CD5B18" w:rsidRPr="000C745A" w:rsidRDefault="00CD5B18" w:rsidP="00CD5B18">
      <w:pPr>
        <w:ind w:left="142" w:right="77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C745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Projekt “Praćenje rublja i optimizacija zaliha uz pomoć barcode i RFID tehnologije”  u KBC Sestre Milosrdnice</w:t>
      </w:r>
      <w:r w:rsidR="00F16AE8" w:rsidRPr="000C74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6B6E1D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io 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ku o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č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971F1C" w:rsidRPr="000C74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Pr="000C745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KLASA: 406-01/22-01/076</w:t>
      </w:r>
    </w:p>
    <w:p w:rsidR="00AD6FA3" w:rsidRPr="000C745A" w:rsidRDefault="00CD5B18" w:rsidP="00CD5B18">
      <w:pPr>
        <w:ind w:left="142" w:right="77"/>
        <w:rPr>
          <w:rFonts w:asciiTheme="minorHAnsi" w:eastAsia="Arial" w:hAnsiTheme="minorHAnsi" w:cstheme="minorHAnsi"/>
          <w:spacing w:val="4"/>
          <w:sz w:val="22"/>
          <w:szCs w:val="22"/>
        </w:rPr>
      </w:pPr>
      <w:r w:rsidRPr="000C745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URBROJ: 251-29-13-22-01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čl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="00FB69F7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54224" w:rsidRPr="000C745A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="00042926"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B54224" w:rsidRPr="000C745A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7D23AA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="003D4E66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CD7372" w:rsidRPr="000C745A">
        <w:rPr>
          <w:rFonts w:asciiTheme="minorHAnsi" w:eastAsia="Arial" w:hAnsiTheme="minorHAnsi" w:cstheme="minorHAnsi"/>
          <w:sz w:val="22"/>
          <w:szCs w:val="22"/>
        </w:rPr>
        <w:t>čl. 4</w:t>
      </w:r>
      <w:r w:rsidR="009B0034" w:rsidRPr="000C745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A63C3E" w:rsidRPr="000C745A">
        <w:rPr>
          <w:rFonts w:asciiTheme="minorHAnsi" w:eastAsia="Arial" w:hAnsiTheme="minorHAnsi" w:cstheme="minorHAnsi"/>
          <w:sz w:val="22"/>
          <w:szCs w:val="22"/>
        </w:rPr>
        <w:t>Općeg akta</w:t>
      </w:r>
      <w:r w:rsidR="00042926" w:rsidRPr="000C745A">
        <w:rPr>
          <w:rFonts w:asciiTheme="minorHAnsi" w:eastAsia="Arial" w:hAnsiTheme="minorHAnsi" w:cstheme="minorHAnsi"/>
          <w:spacing w:val="59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56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(</w:t>
      </w:r>
      <w:r w:rsidR="00BC2409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Urb</w:t>
      </w:r>
      <w:r w:rsidR="00BC2409" w:rsidRPr="000C745A">
        <w:rPr>
          <w:rFonts w:asciiTheme="minorHAnsi" w:eastAsia="Arial" w:hAnsiTheme="minorHAnsi" w:cstheme="minorHAnsi"/>
          <w:sz w:val="22"/>
          <w:szCs w:val="22"/>
        </w:rPr>
        <w:t>roj:</w:t>
      </w:r>
      <w:r w:rsidR="00BC2409" w:rsidRPr="000C745A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="00BC2409" w:rsidRPr="000C745A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UV-658/17-11-1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)</w:t>
      </w:r>
      <w:r w:rsidR="00042926" w:rsidRPr="000C745A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="00A63C3E" w:rsidRPr="000C745A">
        <w:rPr>
          <w:rFonts w:asciiTheme="minorHAnsi" w:eastAsia="Arial" w:hAnsiTheme="minorHAnsi" w:cstheme="minorHAnsi"/>
          <w:spacing w:val="1"/>
          <w:sz w:val="22"/>
          <w:szCs w:val="22"/>
        </w:rPr>
        <w:t>17. siječnja 2017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="00042926" w:rsidRPr="000C745A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rocije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ti  </w:t>
      </w:r>
      <w:r w:rsidR="00042926"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o  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2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00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0  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,  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o  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u  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997DDB"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="00EA1B25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500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00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0</w:t>
      </w:r>
      <w:r w:rsidR="00042926" w:rsidRPr="000C745A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(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tz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A63C3E" w:rsidRPr="000C745A">
        <w:rPr>
          <w:rFonts w:asciiTheme="minorHAnsi" w:eastAsia="Arial" w:hAnsiTheme="minorHAnsi" w:cstheme="minorHAnsi"/>
          <w:spacing w:val="1"/>
          <w:sz w:val="22"/>
          <w:szCs w:val="22"/>
        </w:rPr>
        <w:t>jednostavnu</w:t>
      </w:r>
      <w:r w:rsidR="00042926" w:rsidRPr="000C745A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aba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),</w:t>
      </w:r>
      <w:r w:rsidR="00042926" w:rsidRPr="000C745A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="00042926" w:rsidRPr="000C745A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="009B0034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1C4FA6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AD6FA3" w:rsidP="00081EA9">
      <w:pPr>
        <w:spacing w:before="16" w:line="26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Kr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odab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A63C3E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ekonomski najpovoljnija ponuda</w:t>
      </w:r>
      <w:r w:rsidR="004A148F"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4A148F" w:rsidRPr="000C745A" w:rsidRDefault="00B15352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="004A148F" w:rsidRPr="000C745A">
        <w:rPr>
          <w:rFonts w:asciiTheme="minorHAnsi" w:eastAsia="Arial" w:hAnsiTheme="minorHAnsi" w:cstheme="minorHAnsi"/>
          <w:sz w:val="22"/>
          <w:szCs w:val="22"/>
        </w:rPr>
        <w:t xml:space="preserve">ačin određivanja </w:t>
      </w:r>
      <w:r w:rsidRPr="000C745A">
        <w:rPr>
          <w:rFonts w:asciiTheme="minorHAnsi" w:eastAsia="Arial" w:hAnsiTheme="minorHAnsi" w:cstheme="minorHAnsi"/>
          <w:sz w:val="22"/>
          <w:szCs w:val="22"/>
        </w:rPr>
        <w:t>ekonomski najpovoljnije ponude</w:t>
      </w:r>
      <w:r w:rsidR="004A148F" w:rsidRPr="000C745A">
        <w:rPr>
          <w:rFonts w:asciiTheme="minorHAnsi" w:eastAsia="Arial" w:hAnsiTheme="minorHAnsi" w:cstheme="minorHAnsi"/>
          <w:sz w:val="22"/>
          <w:szCs w:val="22"/>
        </w:rPr>
        <w:t xml:space="preserve"> je 100% cijena.</w:t>
      </w:r>
    </w:p>
    <w:p w:rsidR="00AD6FA3" w:rsidRPr="000C745A" w:rsidRDefault="00AD6FA3" w:rsidP="00081EA9">
      <w:pPr>
        <w:spacing w:before="6" w:line="12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B0E6F" w:rsidRPr="000C745A" w:rsidRDefault="00DB0E6F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Pod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 Na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č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itel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Naručitelj je Klinički bolnički centar Sestre milosrdnice Zagreb, Vinogradska cesta 29, 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MB: 03208036 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>OIB: 84924656517.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Odgovorna osoba javnog naručitelja je </w:t>
      </w:r>
      <w:r w:rsidR="00B153AB" w:rsidRPr="000C745A">
        <w:rPr>
          <w:rFonts w:asciiTheme="minorHAnsi" w:hAnsiTheme="minorHAnsi" w:cstheme="minorHAnsi"/>
          <w:sz w:val="22"/>
          <w:szCs w:val="22"/>
          <w:lang w:val="hr-HR"/>
        </w:rPr>
        <w:t>prof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. dr. sc. </w:t>
      </w:r>
      <w:r w:rsidR="00193D7E" w:rsidRPr="000C745A">
        <w:rPr>
          <w:rFonts w:asciiTheme="minorHAnsi" w:hAnsiTheme="minorHAnsi" w:cstheme="minorHAnsi"/>
          <w:sz w:val="22"/>
          <w:szCs w:val="22"/>
          <w:lang w:val="hr-HR"/>
        </w:rPr>
        <w:t>Davor Vagić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, dr. med.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Telefon: 01/3787-111, telefax:01/3769-067, 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adresa elektroničke pošte: </w:t>
      </w:r>
      <w:hyperlink r:id="rId10" w:history="1">
        <w:r w:rsidRPr="000C745A">
          <w:rPr>
            <w:rFonts w:asciiTheme="minorHAnsi" w:hAnsiTheme="minorHAnsi" w:cstheme="minorHAnsi"/>
            <w:sz w:val="22"/>
            <w:szCs w:val="22"/>
            <w:lang w:val="hr-HR"/>
          </w:rPr>
          <w:t>kbcsm@kbcsm.hr</w:t>
        </w:r>
      </w:hyperlink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, web stranica: </w:t>
      </w:r>
      <w:hyperlink r:id="rId11" w:history="1">
        <w:r w:rsidRPr="000C745A">
          <w:rPr>
            <w:rFonts w:asciiTheme="minorHAnsi" w:hAnsiTheme="minorHAnsi" w:cstheme="minorHAnsi"/>
            <w:sz w:val="22"/>
            <w:szCs w:val="22"/>
            <w:lang w:val="hr-HR"/>
          </w:rPr>
          <w:t>www.kbcsm.hr</w:t>
        </w:r>
      </w:hyperlink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3E5328" w:rsidRPr="000C745A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Web stranica: </w:t>
      </w:r>
      <w:hyperlink r:id="rId12" w:history="1">
        <w:r w:rsidRPr="000C745A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hr-HR"/>
          </w:rPr>
          <w:t>www.kbcsm.hr</w:t>
        </w:r>
      </w:hyperlink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AD6FA3" w:rsidRPr="000C745A" w:rsidRDefault="003E5328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sz w:val="22"/>
          <w:szCs w:val="22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Adresa elektroničke pošte: </w:t>
      </w:r>
      <w:hyperlink r:id="rId13" w:history="1">
        <w:r w:rsidR="00946D13" w:rsidRPr="000C745A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nabava@kbcsm.hr</w:t>
        </w:r>
      </w:hyperlink>
    </w:p>
    <w:p w:rsidR="00DB0E6F" w:rsidRPr="000C745A" w:rsidRDefault="00DB0E6F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Pod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obi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s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užbi z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duženoj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za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k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muni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kac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 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ponudi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ima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sti</w:t>
      </w:r>
      <w:r w:rsidRPr="000C745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="00FE6B3A"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dana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međ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="00756AA1" w:rsidRPr="000C745A">
        <w:rPr>
          <w:rFonts w:asciiTheme="minorHAnsi" w:eastAsia="Arial" w:hAnsiTheme="minorHAnsi" w:cstheme="minorHAnsi"/>
          <w:sz w:val="22"/>
          <w:szCs w:val="22"/>
        </w:rPr>
        <w:t>11:</w:t>
      </w:r>
      <w:r w:rsidR="00193D7E" w:rsidRPr="000C745A">
        <w:rPr>
          <w:rFonts w:asciiTheme="minorHAnsi" w:eastAsia="Arial" w:hAnsiTheme="minorHAnsi" w:cstheme="minorHAnsi"/>
          <w:sz w:val="22"/>
          <w:szCs w:val="22"/>
        </w:rPr>
        <w:t>00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="00193D7E" w:rsidRPr="000C745A">
        <w:rPr>
          <w:rFonts w:asciiTheme="minorHAnsi" w:eastAsia="Arial" w:hAnsiTheme="minorHAnsi" w:cstheme="minorHAnsi"/>
          <w:sz w:val="22"/>
          <w:szCs w:val="22"/>
        </w:rPr>
        <w:t>5</w:t>
      </w:r>
      <w:r w:rsidR="00756AA1" w:rsidRPr="000C745A">
        <w:rPr>
          <w:rFonts w:asciiTheme="minorHAnsi" w:eastAsia="Arial" w:hAnsiTheme="minorHAnsi" w:cstheme="minorHAnsi"/>
          <w:sz w:val="22"/>
          <w:szCs w:val="22"/>
        </w:rPr>
        <w:t>:</w:t>
      </w:r>
      <w:r w:rsidR="00193D7E" w:rsidRPr="000C745A">
        <w:rPr>
          <w:rFonts w:asciiTheme="minorHAnsi" w:eastAsia="Arial" w:hAnsiTheme="minorHAnsi" w:cstheme="minorHAnsi"/>
          <w:sz w:val="22"/>
          <w:szCs w:val="22"/>
        </w:rPr>
        <w:t>00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ti,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ih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0C745A">
        <w:rPr>
          <w:rFonts w:asciiTheme="minorHAnsi" w:eastAsia="Arial" w:hAnsiTheme="minorHAnsi" w:cstheme="minorHAnsi"/>
          <w:sz w:val="22"/>
          <w:szCs w:val="22"/>
        </w:rPr>
        <w:t>ikaciju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poda</w:t>
      </w:r>
      <w:r w:rsidRPr="000C745A">
        <w:rPr>
          <w:rFonts w:asciiTheme="minorHAnsi" w:eastAsia="Arial" w:hAnsiTheme="minorHAnsi" w:cstheme="minorHAnsi"/>
          <w:sz w:val="22"/>
          <w:szCs w:val="22"/>
        </w:rPr>
        <w:t>rsk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m 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kt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color w:val="0000FF"/>
          <w:sz w:val="22"/>
          <w:szCs w:val="22"/>
          <w:u w:val="single"/>
          <w:lang w:val="hr-HR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Os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laš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ikaciju</w:t>
      </w:r>
      <w:r w:rsidRPr="000C745A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>:</w:t>
      </w:r>
      <w:r w:rsidR="00B04643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hyperlink r:id="rId14" w:history="1"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,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3"/>
            <w:sz w:val="22"/>
            <w:szCs w:val="22"/>
          </w:rPr>
          <w:t xml:space="preserve"> 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b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roj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2"/>
            <w:sz w:val="22"/>
            <w:szCs w:val="22"/>
          </w:rPr>
          <w:t xml:space="preserve"> 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t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e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-3"/>
            <w:sz w:val="22"/>
            <w:szCs w:val="22"/>
          </w:rPr>
          <w:t>l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-1"/>
            <w:sz w:val="22"/>
            <w:szCs w:val="22"/>
          </w:rPr>
          <w:t>e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3"/>
            <w:sz w:val="22"/>
            <w:szCs w:val="22"/>
          </w:rPr>
          <w:t>f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a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k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-2"/>
            <w:sz w:val="22"/>
            <w:szCs w:val="22"/>
          </w:rPr>
          <w:t>s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a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:,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2"/>
            <w:sz w:val="22"/>
            <w:szCs w:val="22"/>
          </w:rPr>
          <w:t xml:space="preserve"> 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ad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re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-2"/>
            <w:sz w:val="22"/>
            <w:szCs w:val="22"/>
          </w:rPr>
          <w:t>s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 xml:space="preserve">a 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e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lek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t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ro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n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 xml:space="preserve">ičke 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po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>št</w:t>
        </w:r>
        <w:r w:rsidR="00971F1C" w:rsidRPr="000C745A">
          <w:rPr>
            <w:rStyle w:val="Hyperlink"/>
            <w:rFonts w:asciiTheme="minorHAnsi" w:eastAsia="Arial" w:hAnsiTheme="minorHAnsi" w:cstheme="minorHAnsi"/>
            <w:spacing w:val="-1"/>
            <w:sz w:val="22"/>
            <w:szCs w:val="22"/>
          </w:rPr>
          <w:t>e</w:t>
        </w:r>
        <w:r w:rsidR="00971F1C" w:rsidRPr="000C745A">
          <w:rPr>
            <w:rStyle w:val="Hyperlink"/>
            <w:rFonts w:asciiTheme="minorHAnsi" w:eastAsia="Arial" w:hAnsiTheme="minorHAnsi" w:cstheme="minorHAnsi"/>
            <w:sz w:val="22"/>
            <w:szCs w:val="22"/>
          </w:rPr>
          <w:t xml:space="preserve">: </w:t>
        </w:r>
      </w:hyperlink>
    </w:p>
    <w:p w:rsidR="000D1033" w:rsidRPr="000C745A" w:rsidRDefault="000D1033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0D103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3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Pop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go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poda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sk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h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eka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ta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č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nku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B54224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76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E6796F" w:rsidRPr="000C745A">
        <w:rPr>
          <w:rFonts w:asciiTheme="minorHAnsi" w:eastAsia="Arial" w:hAnsiTheme="minorHAnsi" w:cstheme="minorHAnsi"/>
          <w:b/>
          <w:sz w:val="22"/>
          <w:szCs w:val="22"/>
        </w:rPr>
        <w:t>ZJN 2016</w:t>
      </w:r>
      <w:r w:rsidR="001C4FA6" w:rsidRPr="000C745A">
        <w:rPr>
          <w:rFonts w:asciiTheme="minorHAnsi" w:eastAsia="Arial" w:hAnsiTheme="minorHAnsi" w:cstheme="minorHAnsi"/>
          <w:b/>
          <w:spacing w:val="1"/>
          <w:sz w:val="22"/>
          <w:szCs w:val="22"/>
          <w:lang w:val="hr-HR"/>
        </w:rPr>
        <w:t xml:space="preserve"> </w:t>
      </w:r>
    </w:p>
    <w:p w:rsidR="00DF6C85" w:rsidRPr="000C745A" w:rsidRDefault="00DF6C85" w:rsidP="00081EA9">
      <w:pPr>
        <w:spacing w:before="12" w:line="260" w:lineRule="exact"/>
        <w:ind w:left="142" w:right="7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745A">
        <w:rPr>
          <w:rFonts w:asciiTheme="minorHAnsi" w:hAnsiTheme="minorHAnsi" w:cstheme="minorHAnsi"/>
          <w:color w:val="000000" w:themeColor="text1"/>
          <w:sz w:val="22"/>
          <w:szCs w:val="22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1. ETNO GASTRO j.d.o.o., Trg Ljudevita Gaja 3, Krapina, OIB 43527261524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2. EKOESCO d.o.o., Orahovička 43, Osijek, OIB 59198424658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3. MXC d.o.o., Gajnički vidikovac 1 br. 8, Zagreb, OIB 72767106634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4. NAŠE VOĆE d.o.o., Jukićeva 2/A, Zagreb, OIB 96115198364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5. PROPERTIES INVENTIVE DESIGN d.o.o., Jukićeva 2/A, Zagreb, OIB 14937489808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6. ZAGREB HEALTH CITY d.o.o., Ksaver 209, Zagreb, OIB 86104174298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7. INDENTALS d.o.o., Ivana Šibla 10, Zagreb, OIB 65566857995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8. IGH BUSINESS ADVISORY SERVICES d.o.o., Janka Ra</w:t>
      </w:r>
      <w:r w:rsidR="00E6796F" w:rsidRPr="000C745A">
        <w:rPr>
          <w:rFonts w:asciiTheme="minorHAnsi" w:hAnsiTheme="minorHAnsi" w:cstheme="minorHAnsi"/>
          <w:sz w:val="22"/>
          <w:szCs w:val="22"/>
          <w:lang w:val="hr-HR" w:eastAsia="hr-HR"/>
        </w:rPr>
        <w:t>kuše 1, Zagreb, OIB 21740013729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9. MARČINKOVIĆ I PARTNERI d.o.o., Ulica kneza Branimira 71 A, Zagreb, OIB 24920530285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10. PHARMA HEMP d.o.o., Ulica kneza Branimira 71 A, Zagreb, OIB 73731486433</w:t>
      </w:r>
    </w:p>
    <w:p w:rsidR="00DF6C85" w:rsidRPr="000C745A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11. ULOLA d.o.o., Jure Kaštelana 19, Zagreb, OIB 53575159503</w:t>
      </w:r>
    </w:p>
    <w:p w:rsidR="001D29B5" w:rsidRPr="000C745A" w:rsidRDefault="00DF6C85" w:rsidP="00C64174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12. STARESMED j.d.o.o., Prolaz Jurja Ratkaja 7, Zagreb, OIB 05094187485.</w:t>
      </w:r>
    </w:p>
    <w:p w:rsidR="00E6796F" w:rsidRPr="000C745A" w:rsidRDefault="00E6796F" w:rsidP="00081EA9">
      <w:pPr>
        <w:spacing w:before="12" w:line="260" w:lineRule="exact"/>
        <w:ind w:left="142" w:right="77"/>
        <w:rPr>
          <w:rFonts w:asciiTheme="minorHAnsi" w:hAnsiTheme="minorHAnsi" w:cstheme="minorHAnsi"/>
          <w:b/>
          <w:sz w:val="22"/>
          <w:szCs w:val="22"/>
        </w:rPr>
      </w:pPr>
    </w:p>
    <w:p w:rsidR="00DB0E6F" w:rsidRPr="000C745A" w:rsidRDefault="00DB0E6F" w:rsidP="00081EA9">
      <w:pPr>
        <w:spacing w:before="12" w:line="260" w:lineRule="exact"/>
        <w:ind w:left="142" w:right="77"/>
        <w:rPr>
          <w:rFonts w:asciiTheme="minorHAnsi" w:hAnsiTheme="minorHAnsi" w:cstheme="minorHAnsi"/>
          <w:b/>
          <w:sz w:val="22"/>
          <w:szCs w:val="22"/>
        </w:rPr>
      </w:pPr>
    </w:p>
    <w:p w:rsidR="00462CBA" w:rsidRPr="000C745A" w:rsidRDefault="00042926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>4. Opis predmeta nabave</w:t>
      </w:r>
    </w:p>
    <w:p w:rsidR="00412E3C" w:rsidRPr="000C745A" w:rsidRDefault="000D1033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>Predmet nabave je</w:t>
      </w:r>
      <w:r w:rsidR="00412E3C"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>:</w:t>
      </w:r>
      <w:r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="00C74A4E"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>Projekt “Praćenje rublja i optimizacija zaliha uz pomoć barcode i RFID tehnologije”  u KBC Sestre Milosrdnice</w:t>
      </w:r>
    </w:p>
    <w:p w:rsidR="00723284" w:rsidRPr="000C745A" w:rsidRDefault="00723284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9531CA" w:rsidRPr="000C745A" w:rsidRDefault="00412E3C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Oznaka i naziv iz Jedinstvenog rječnika javne nabave </w:t>
      </w:r>
      <w:r w:rsidR="00BD613C" w:rsidRPr="00B33374">
        <w:rPr>
          <w:rFonts w:asciiTheme="minorHAnsi" w:hAnsiTheme="minorHAnsi" w:cstheme="minorHAnsi"/>
          <w:b/>
          <w:sz w:val="22"/>
          <w:szCs w:val="22"/>
          <w:lang w:val="hr-HR"/>
        </w:rPr>
        <w:t>CPV</w:t>
      </w:r>
      <w:r w:rsidR="00BD613C"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  <w:r w:rsidR="00CD5B18" w:rsidRPr="000C745A">
        <w:rPr>
          <w:rFonts w:asciiTheme="minorHAnsi" w:hAnsiTheme="minorHAnsi" w:cstheme="minorHAnsi"/>
          <w:b/>
          <w:sz w:val="22"/>
          <w:szCs w:val="22"/>
          <w:lang w:val="hr-HR"/>
        </w:rPr>
        <w:t>72000000-5</w:t>
      </w:r>
    </w:p>
    <w:p w:rsidR="00EA6CF8" w:rsidRPr="000C745A" w:rsidRDefault="00EA6CF8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12E3C" w:rsidRPr="000C745A" w:rsidRDefault="00412E3C" w:rsidP="00081EA9">
      <w:pPr>
        <w:widowControl w:val="0"/>
        <w:overflowPunct w:val="0"/>
        <w:autoSpaceDE w:val="0"/>
        <w:autoSpaceDN w:val="0"/>
        <w:adjustRightInd w:val="0"/>
        <w:spacing w:line="218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Ponuđena </w:t>
      </w:r>
      <w:r w:rsidR="00756AA1" w:rsidRPr="000C745A">
        <w:rPr>
          <w:rFonts w:asciiTheme="minorHAnsi" w:hAnsiTheme="minorHAnsi" w:cstheme="minorHAnsi"/>
          <w:sz w:val="22"/>
          <w:szCs w:val="22"/>
          <w:lang w:val="hr-HR"/>
        </w:rPr>
        <w:t>usluga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 mora u cijelosti zadovoljiti </w:t>
      </w:r>
      <w:r w:rsidR="00756AA1"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tražene 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uvjete iz opisa predmeta nabave i specifikacije koja se nalazi u troškovniku ovog </w:t>
      </w:r>
      <w:r w:rsidRPr="000C745A">
        <w:rPr>
          <w:rFonts w:asciiTheme="minorHAnsi" w:hAnsiTheme="minorHAnsi" w:cstheme="minorHAnsi"/>
          <w:sz w:val="22"/>
          <w:szCs w:val="22"/>
        </w:rPr>
        <w:t>Poziva na dostavu ponuda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466BCF" w:rsidRPr="000C745A" w:rsidRDefault="00466BCF" w:rsidP="00081EA9">
      <w:pPr>
        <w:ind w:left="142" w:right="77"/>
        <w:rPr>
          <w:rFonts w:asciiTheme="minorHAnsi" w:eastAsia="Arial" w:hAnsiTheme="minorHAnsi" w:cstheme="minorHAnsi"/>
          <w:b/>
          <w:sz w:val="22"/>
          <w:szCs w:val="22"/>
        </w:rPr>
      </w:pPr>
    </w:p>
    <w:p w:rsidR="006137DE" w:rsidRPr="000C745A" w:rsidRDefault="00042926" w:rsidP="00081EA9">
      <w:pPr>
        <w:spacing w:before="12"/>
        <w:ind w:left="142" w:right="77"/>
        <w:rPr>
          <w:rFonts w:asciiTheme="minorHAnsi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5. Evidencijski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broj nabave</w:t>
      </w:r>
      <w:r w:rsidR="00466BCF" w:rsidRPr="000C745A">
        <w:rPr>
          <w:rFonts w:asciiTheme="minorHAnsi" w:hAnsiTheme="minorHAnsi" w:cstheme="minorHAnsi"/>
          <w:b/>
          <w:sz w:val="22"/>
          <w:szCs w:val="22"/>
        </w:rPr>
        <w:t>:</w:t>
      </w:r>
      <w:r w:rsidR="006137DE" w:rsidRPr="000C745A">
        <w:rPr>
          <w:rFonts w:asciiTheme="minorHAnsi" w:hAnsiTheme="minorHAnsi" w:cstheme="minorHAnsi"/>
          <w:sz w:val="22"/>
          <w:szCs w:val="22"/>
        </w:rPr>
        <w:t xml:space="preserve">  </w:t>
      </w:r>
      <w:r w:rsidR="00CD5B18" w:rsidRPr="000C745A">
        <w:rPr>
          <w:rFonts w:asciiTheme="minorHAnsi" w:hAnsiTheme="minorHAnsi" w:cstheme="minorHAnsi"/>
          <w:b/>
          <w:sz w:val="22"/>
          <w:szCs w:val="22"/>
        </w:rPr>
        <w:t>141</w:t>
      </w:r>
      <w:r w:rsidR="00424F2E" w:rsidRPr="000C745A">
        <w:rPr>
          <w:rFonts w:asciiTheme="minorHAnsi" w:hAnsiTheme="minorHAnsi" w:cstheme="minorHAnsi"/>
          <w:b/>
          <w:sz w:val="22"/>
          <w:szCs w:val="22"/>
        </w:rPr>
        <w:t>/</w:t>
      </w:r>
      <w:r w:rsidR="00CB3440" w:rsidRPr="000C745A">
        <w:rPr>
          <w:rFonts w:asciiTheme="minorHAnsi" w:hAnsiTheme="minorHAnsi" w:cstheme="minorHAnsi"/>
          <w:b/>
          <w:sz w:val="22"/>
          <w:szCs w:val="22"/>
        </w:rPr>
        <w:t>2022</w:t>
      </w:r>
    </w:p>
    <w:p w:rsidR="00DB0E6F" w:rsidRPr="000C745A" w:rsidRDefault="00DB0E6F" w:rsidP="00081EA9">
      <w:pPr>
        <w:spacing w:line="276" w:lineRule="auto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042926" w:rsidP="00081EA9">
      <w:pPr>
        <w:tabs>
          <w:tab w:val="left" w:pos="7938"/>
        </w:tabs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6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Pro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nost </w:t>
      </w:r>
      <w:r w:rsidRPr="000C745A">
        <w:rPr>
          <w:rFonts w:asciiTheme="minorHAnsi" w:hAnsiTheme="minorHAnsi" w:cstheme="minorHAnsi"/>
          <w:b/>
          <w:sz w:val="22"/>
          <w:szCs w:val="22"/>
        </w:rPr>
        <w:t xml:space="preserve">nabave: </w:t>
      </w:r>
      <w:r w:rsidR="00CD5B18" w:rsidRPr="000C745A">
        <w:rPr>
          <w:rFonts w:asciiTheme="minorHAnsi" w:hAnsiTheme="minorHAnsi" w:cstheme="minorHAnsi"/>
          <w:b/>
          <w:sz w:val="22"/>
          <w:szCs w:val="22"/>
        </w:rPr>
        <w:t>159.152,00</w:t>
      </w:r>
      <w:r w:rsidR="007E4B39" w:rsidRPr="000C74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5A4" w:rsidRPr="000C745A">
        <w:rPr>
          <w:rFonts w:asciiTheme="minorHAnsi" w:hAnsiTheme="minorHAnsi" w:cstheme="minorHAnsi"/>
          <w:b/>
          <w:sz w:val="22"/>
          <w:szCs w:val="22"/>
        </w:rPr>
        <w:t xml:space="preserve">kuna </w:t>
      </w:r>
      <w:r w:rsidRPr="000C745A">
        <w:rPr>
          <w:rFonts w:asciiTheme="minorHAnsi" w:hAnsiTheme="minorHAnsi" w:cstheme="minorHAnsi"/>
          <w:b/>
          <w:sz w:val="22"/>
          <w:szCs w:val="22"/>
        </w:rPr>
        <w:t>bez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="001C6E73" w:rsidRPr="000C745A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="001C6E73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-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</w:p>
    <w:p w:rsidR="00193D7E" w:rsidRPr="000C745A" w:rsidRDefault="00193D7E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B0E6F" w:rsidRPr="000C745A" w:rsidRDefault="00DB0E6F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7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ta,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k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teta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ič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ina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dm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rok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pa</w:t>
      </w:r>
      <w:r w:rsidRPr="000C745A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ugo</w:t>
      </w:r>
      <w:r w:rsidRPr="000C745A">
        <w:rPr>
          <w:rFonts w:asciiTheme="minorHAnsi" w:eastAsia="Arial" w:hAnsiTheme="minorHAnsi" w:cstheme="minorHAnsi"/>
          <w:b/>
          <w:spacing w:val="-5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or</w:t>
      </w:r>
    </w:p>
    <w:p w:rsidR="00756AA1" w:rsidRPr="000C745A" w:rsidRDefault="00756AA1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41FF7" w:rsidRPr="000C745A" w:rsidRDefault="0004292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712D9E" w:rsidRPr="000C745A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="00215D3B"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F7592D" w:rsidRPr="000C745A">
        <w:rPr>
          <w:rFonts w:asciiTheme="minorHAnsi" w:hAnsiTheme="minorHAnsi" w:cstheme="minorHAnsi"/>
          <w:sz w:val="22"/>
          <w:szCs w:val="22"/>
        </w:rPr>
        <w:t xml:space="preserve">nabavi </w:t>
      </w:r>
      <w:r w:rsidR="00DC389A" w:rsidRPr="000C745A">
        <w:rPr>
          <w:rFonts w:asciiTheme="minorHAnsi" w:hAnsiTheme="minorHAnsi" w:cstheme="minorHAnsi"/>
          <w:sz w:val="22"/>
          <w:szCs w:val="22"/>
        </w:rPr>
        <w:t xml:space="preserve">sklapa se </w:t>
      </w:r>
      <w:r w:rsidR="00441FF7" w:rsidRPr="000C745A">
        <w:rPr>
          <w:rFonts w:asciiTheme="minorHAnsi" w:hAnsiTheme="minorHAnsi" w:cstheme="minorHAnsi"/>
          <w:sz w:val="22"/>
          <w:szCs w:val="22"/>
        </w:rPr>
        <w:t xml:space="preserve">na razdoblje od </w:t>
      </w:r>
      <w:r w:rsidR="008C6078" w:rsidRPr="00B33374">
        <w:rPr>
          <w:rFonts w:asciiTheme="minorHAnsi" w:hAnsiTheme="minorHAnsi" w:cstheme="minorHAnsi"/>
          <w:b/>
          <w:sz w:val="22"/>
          <w:szCs w:val="22"/>
        </w:rPr>
        <w:t>12</w:t>
      </w:r>
      <w:r w:rsidR="00B732E2" w:rsidRPr="00B33374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8C6078" w:rsidRPr="00B33374">
        <w:rPr>
          <w:rFonts w:asciiTheme="minorHAnsi" w:hAnsiTheme="minorHAnsi" w:cstheme="minorHAnsi"/>
          <w:b/>
          <w:sz w:val="22"/>
          <w:szCs w:val="22"/>
        </w:rPr>
        <w:t>dvanaest</w:t>
      </w:r>
      <w:r w:rsidR="00B732E2" w:rsidRPr="00B3337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C6078" w:rsidRPr="00B33374">
        <w:rPr>
          <w:rFonts w:asciiTheme="minorHAnsi" w:hAnsiTheme="minorHAnsi" w:cstheme="minorHAnsi"/>
          <w:b/>
          <w:sz w:val="22"/>
          <w:szCs w:val="22"/>
        </w:rPr>
        <w:t>mjeseci</w:t>
      </w:r>
      <w:r w:rsidR="00441FF7" w:rsidRPr="000C745A">
        <w:rPr>
          <w:rFonts w:asciiTheme="minorHAnsi" w:hAnsiTheme="minorHAnsi" w:cstheme="minorHAnsi"/>
          <w:sz w:val="22"/>
          <w:szCs w:val="22"/>
        </w:rPr>
        <w:t xml:space="preserve"> s najpovoljnijim ponuditeljem prema vrsti </w:t>
      </w:r>
      <w:r w:rsidR="00C10C4D" w:rsidRPr="000C745A">
        <w:rPr>
          <w:rFonts w:asciiTheme="minorHAnsi" w:hAnsiTheme="minorHAnsi" w:cstheme="minorHAnsi"/>
          <w:sz w:val="22"/>
          <w:szCs w:val="22"/>
        </w:rPr>
        <w:t>i</w:t>
      </w:r>
      <w:r w:rsidR="00441FF7" w:rsidRPr="000C745A">
        <w:rPr>
          <w:rFonts w:asciiTheme="minorHAnsi" w:hAnsiTheme="minorHAnsi" w:cstheme="minorHAnsi"/>
          <w:sz w:val="22"/>
          <w:szCs w:val="22"/>
        </w:rPr>
        <w:t xml:space="preserve"> količini navedenoj u</w:t>
      </w:r>
      <w:r w:rsidR="00441FF7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T</w:t>
      </w:r>
      <w:r w:rsidR="00441FF7" w:rsidRPr="000C745A">
        <w:rPr>
          <w:rFonts w:asciiTheme="minorHAnsi" w:eastAsia="Arial" w:hAnsiTheme="minorHAnsi" w:cstheme="minorHAnsi"/>
          <w:sz w:val="22"/>
          <w:szCs w:val="22"/>
        </w:rPr>
        <w:t>rošk</w:t>
      </w:r>
      <w:r w:rsidR="00441FF7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1FF7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441FF7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1FF7" w:rsidRPr="000C745A">
        <w:rPr>
          <w:rFonts w:asciiTheme="minorHAnsi" w:eastAsia="Arial" w:hAnsiTheme="minorHAnsi" w:cstheme="minorHAnsi"/>
          <w:sz w:val="22"/>
          <w:szCs w:val="22"/>
        </w:rPr>
        <w:t>iku</w:t>
      </w:r>
      <w:r w:rsidR="00441FF7"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441FF7" w:rsidRPr="000C745A">
        <w:rPr>
          <w:rFonts w:asciiTheme="minorHAnsi" w:eastAsia="Arial" w:hAnsiTheme="minorHAnsi" w:cstheme="minorHAnsi"/>
          <w:sz w:val="22"/>
          <w:szCs w:val="22"/>
        </w:rPr>
        <w:t>(Obra</w:t>
      </w:r>
      <w:r w:rsidR="00441FF7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441FF7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1FF7"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="00441FF7" w:rsidRPr="000C745A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="00441FF7" w:rsidRPr="000C745A">
        <w:rPr>
          <w:rFonts w:asciiTheme="minorHAnsi" w:eastAsia="Arial" w:hAnsiTheme="minorHAnsi" w:cstheme="minorHAnsi"/>
          <w:spacing w:val="1"/>
          <w:sz w:val="22"/>
          <w:szCs w:val="22"/>
        </w:rPr>
        <w:t>4</w:t>
      </w:r>
      <w:r w:rsidR="00441FF7" w:rsidRPr="000C745A">
        <w:rPr>
          <w:rFonts w:asciiTheme="minorHAnsi" w:eastAsia="Arial" w:hAnsiTheme="minorHAnsi" w:cstheme="minorHAnsi"/>
          <w:sz w:val="22"/>
          <w:szCs w:val="22"/>
        </w:rPr>
        <w:t>)</w:t>
      </w:r>
      <w:r w:rsidR="00441FF7" w:rsidRPr="000C745A">
        <w:rPr>
          <w:rFonts w:asciiTheme="minorHAnsi" w:eastAsia="Arial" w:hAnsiTheme="minorHAnsi" w:cstheme="minorHAnsi"/>
          <w:spacing w:val="22"/>
          <w:sz w:val="22"/>
          <w:szCs w:val="22"/>
        </w:rPr>
        <w:t>.</w:t>
      </w:r>
    </w:p>
    <w:p w:rsidR="00DB0E6F" w:rsidRPr="000C745A" w:rsidRDefault="00DB0E6F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1A5519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8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Sp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ifi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ta n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ba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0C745A">
        <w:rPr>
          <w:rFonts w:asciiTheme="minorHAnsi" w:eastAsia="Arial" w:hAnsiTheme="minorHAnsi" w:cstheme="minorHAnsi"/>
          <w:sz w:val="22"/>
          <w:szCs w:val="22"/>
        </w:rPr>
        <w:t>ikacija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ta</w:t>
      </w:r>
      <w:r w:rsidRPr="000C745A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naba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op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iku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(Obra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="008B3CF1" w:rsidRPr="000C745A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="00086B72" w:rsidRPr="000C745A">
        <w:rPr>
          <w:rFonts w:asciiTheme="minorHAnsi" w:eastAsia="Arial" w:hAnsiTheme="minorHAnsi" w:cstheme="minorHAnsi"/>
          <w:spacing w:val="1"/>
          <w:sz w:val="22"/>
          <w:szCs w:val="22"/>
        </w:rPr>
        <w:t>4</w:t>
      </w:r>
      <w:r w:rsidRPr="000C745A">
        <w:rPr>
          <w:rFonts w:asciiTheme="minorHAnsi" w:eastAsia="Arial" w:hAnsiTheme="minorHAnsi" w:cstheme="minorHAnsi"/>
          <w:sz w:val="22"/>
          <w:szCs w:val="22"/>
        </w:rPr>
        <w:t>)</w:t>
      </w:r>
      <w:r w:rsidRPr="000C745A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ji</w:t>
      </w:r>
      <w:r w:rsidRPr="000C745A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5745B5" w:rsidRPr="000C745A" w:rsidRDefault="00042926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Ako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 trošk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 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skla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ah</w:t>
      </w:r>
      <w:r w:rsidRPr="000C745A">
        <w:rPr>
          <w:rFonts w:asciiTheme="minorHAnsi" w:eastAsia="Arial" w:hAnsiTheme="minorHAnsi" w:cstheme="minorHAnsi"/>
          <w:sz w:val="22"/>
          <w:szCs w:val="22"/>
        </w:rPr>
        <w:t>tj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iz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čine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scu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troš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ika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 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ik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ći te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će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1C6E73"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5745B5" w:rsidRPr="000C745A" w:rsidRDefault="005745B5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9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to 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poruke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be</w:t>
      </w:r>
    </w:p>
    <w:p w:rsidR="001778A3" w:rsidRPr="000C745A" w:rsidRDefault="001778A3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>M</w:t>
      </w:r>
      <w:r w:rsidR="00767489" w:rsidRPr="000C745A">
        <w:rPr>
          <w:rFonts w:asciiTheme="minorHAnsi" w:hAnsiTheme="minorHAnsi" w:cstheme="minorHAnsi"/>
          <w:sz w:val="22"/>
          <w:szCs w:val="22"/>
          <w:lang w:val="hr-HR" w:eastAsia="hr-HR"/>
        </w:rPr>
        <w:t>jesto isporuke robe FCO LOKACIJA</w:t>
      </w: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NARUČITELJA, kako slijedi:</w:t>
      </w:r>
    </w:p>
    <w:p w:rsidR="00767489" w:rsidRPr="000C745A" w:rsidRDefault="00767489" w:rsidP="00081EA9">
      <w:pPr>
        <w:tabs>
          <w:tab w:val="left" w:pos="4111"/>
        </w:tabs>
        <w:ind w:left="142" w:right="77" w:hanging="284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 w:eastAsia="hr-HR"/>
        </w:rPr>
        <w:tab/>
        <w:t>Klinički bolnički centar Sestre milosrdnice,  Zagreb, Vinogradska 29</w:t>
      </w:r>
    </w:p>
    <w:p w:rsidR="00767489" w:rsidRPr="000C745A" w:rsidRDefault="00767489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10. Rok </w:t>
      </w:r>
      <w:r w:rsidR="00756AA1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izvršenja</w:t>
      </w:r>
    </w:p>
    <w:p w:rsidR="00C851F2" w:rsidRPr="000C745A" w:rsidRDefault="00756AA1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Uslugu</w:t>
      </w:r>
      <w:r w:rsidR="009C2609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koja je predmetom ovog postupka javne nabave</w:t>
      </w:r>
      <w:r w:rsidR="00767489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Ponuditelj (Isporučitelj) je dužan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izvršiti</w:t>
      </w:r>
      <w:r w:rsidR="00767489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 roku od</w:t>
      </w:r>
      <w:r w:rsidR="00767489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70</w:t>
      </w:r>
      <w:r w:rsidR="002F0BA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(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sedamdeset</w:t>
      </w:r>
      <w:r w:rsidR="00767489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)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dana</w:t>
      </w:r>
      <w:r w:rsidR="00767489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od dana potpisivanja ugovora</w:t>
      </w:r>
      <w:r w:rsidR="00767489" w:rsidRPr="000C745A">
        <w:rPr>
          <w:rFonts w:asciiTheme="minorHAnsi" w:eastAsia="Arial" w:hAnsiTheme="minorHAnsi" w:cstheme="minorHAnsi"/>
          <w:spacing w:val="1"/>
          <w:sz w:val="22"/>
          <w:szCs w:val="22"/>
        </w:rPr>
        <w:t>.</w:t>
      </w:r>
    </w:p>
    <w:p w:rsidR="00756AA1" w:rsidRPr="000C745A" w:rsidRDefault="00756AA1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C851F2" w:rsidRPr="000C745A" w:rsidRDefault="00CD5B18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Uredno   izvršenje</w:t>
      </w:r>
      <w:r w:rsidR="00C851F2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  predmeta   nabave   potvrđuje   se   otpremnicom   ili   izdatnicom, ovjerenom od strane Naručitelja i odabranog ponuditelja (isporučitelja).</w:t>
      </w:r>
    </w:p>
    <w:p w:rsidR="00C851F2" w:rsidRPr="000C745A" w:rsidRDefault="00C851F2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 uredno izvršenom predmetu nabave sastaviti će se zapisnik kojeg potpisuju ovlaštene osobe Naručitelja i Isporučitelja.</w:t>
      </w:r>
    </w:p>
    <w:p w:rsidR="00C851F2" w:rsidRPr="000C745A" w:rsidRDefault="00C851F2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Naručitelj i odabrani ponuditelj imenovat će ovlaštene osobe koje su dužne pratiti realizaciju ugovornih obveza.</w:t>
      </w:r>
    </w:p>
    <w:p w:rsidR="00767489" w:rsidRPr="000C745A" w:rsidRDefault="00767489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CD5B18" w:rsidRPr="000C745A" w:rsidRDefault="00CD5B18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CD5B18" w:rsidRDefault="00CD5B18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B33374" w:rsidRPr="000C745A" w:rsidRDefault="00B33374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CD5B18" w:rsidRPr="000C745A" w:rsidRDefault="00CD5B18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CD5B18" w:rsidRPr="000C745A" w:rsidRDefault="00CD5B18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DB0E6F" w:rsidRPr="000C745A" w:rsidRDefault="00DB0E6F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042926" w:rsidP="000E5233">
      <w:pPr>
        <w:ind w:left="567" w:right="77" w:hanging="567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lastRenderedPageBreak/>
        <w:t>11</w:t>
      </w:r>
      <w:r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.  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</w:rPr>
        <w:t xml:space="preserve"> </w:t>
      </w:r>
      <w:r w:rsidR="00FC37E9" w:rsidRPr="000C745A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</w:rPr>
        <w:t xml:space="preserve">Dokazi o </w:t>
      </w:r>
      <w:r w:rsidR="00FC37E9" w:rsidRPr="000C745A">
        <w:rPr>
          <w:rFonts w:asciiTheme="minorHAnsi" w:eastAsia="Arial" w:hAnsiTheme="minorHAnsi" w:cstheme="minorHAnsi"/>
          <w:b/>
          <w:sz w:val="22"/>
          <w:szCs w:val="22"/>
          <w:u w:val="single"/>
          <w:lang w:val="hr-HR"/>
        </w:rPr>
        <w:t xml:space="preserve">nepostojanju osnova za isključenje </w:t>
      </w:r>
      <w:r w:rsidR="00FC37E9"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i uvjeti</w:t>
      </w:r>
      <w:r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posobnosti</w:t>
      </w:r>
    </w:p>
    <w:p w:rsidR="00A33472" w:rsidRPr="000C745A" w:rsidRDefault="00A33472" w:rsidP="000E5233">
      <w:pPr>
        <w:ind w:left="567" w:right="77" w:hanging="5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21C26" w:rsidRPr="000C745A" w:rsidRDefault="00042926" w:rsidP="000E5233">
      <w:pPr>
        <w:autoSpaceDE w:val="0"/>
        <w:autoSpaceDN w:val="0"/>
        <w:ind w:left="567" w:right="77" w:hanging="56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11</w:t>
      </w:r>
      <w:r w:rsidR="009B7B2B" w:rsidRPr="000C745A">
        <w:rPr>
          <w:rFonts w:asciiTheme="minorHAnsi" w:eastAsia="Arial" w:hAnsiTheme="minorHAnsi" w:cstheme="minorHAnsi"/>
          <w:b/>
          <w:sz w:val="22"/>
          <w:szCs w:val="22"/>
        </w:rPr>
        <w:t>.1</w:t>
      </w:r>
      <w:r w:rsidR="009B7B2B"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9B7B2B" w:rsidRPr="000C745A">
        <w:rPr>
          <w:rFonts w:asciiTheme="minorHAnsi" w:eastAsia="Arial" w:hAnsiTheme="minorHAnsi" w:cstheme="minorHAnsi"/>
          <w:b/>
          <w:sz w:val="22"/>
          <w:szCs w:val="22"/>
          <w:lang w:val="hr-HR"/>
        </w:rPr>
        <w:t xml:space="preserve"> izvadak iz kaznene evidencije ili drugog odgovarajućeg registra ili</w:t>
      </w:r>
      <w:r w:rsidR="009B7B2B" w:rsidRPr="000C745A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0C745A">
        <w:rPr>
          <w:rFonts w:asciiTheme="minorHAnsi" w:eastAsia="Arial" w:hAnsiTheme="minorHAnsi" w:cstheme="minorHAnsi"/>
          <w:b/>
          <w:sz w:val="22"/>
          <w:szCs w:val="22"/>
          <w:lang w:val="hr-HR"/>
        </w:rPr>
        <w:t xml:space="preserve">kojim se dokazuje da ne postoje osnove za isključenje iz članka 251. stavka 1. </w:t>
      </w:r>
      <w:r w:rsidR="001C4FA6" w:rsidRPr="000C745A">
        <w:rPr>
          <w:rFonts w:asciiTheme="minorHAnsi" w:eastAsia="Arial" w:hAnsiTheme="minorHAnsi" w:cstheme="minorHAnsi"/>
          <w:b/>
          <w:sz w:val="22"/>
          <w:szCs w:val="22"/>
        </w:rPr>
        <w:t>ZJN 2016</w:t>
      </w:r>
      <w:r w:rsidR="00DC4F69" w:rsidRPr="000C745A">
        <w:rPr>
          <w:rFonts w:asciiTheme="minorHAnsi" w:eastAsia="Arial" w:hAnsiTheme="minorHAnsi" w:cstheme="minorHAnsi"/>
          <w:b/>
          <w:spacing w:val="1"/>
          <w:sz w:val="22"/>
          <w:szCs w:val="22"/>
          <w:lang w:val="hr-HR"/>
        </w:rPr>
        <w:t xml:space="preserve">. </w:t>
      </w:r>
      <w:r w:rsidR="00282D56" w:rsidRPr="000C745A">
        <w:rPr>
          <w:rFonts w:asciiTheme="minorHAnsi" w:eastAsia="Arial" w:hAnsiTheme="minorHAnsi" w:cstheme="minorHAnsi"/>
          <w:b/>
          <w:sz w:val="22"/>
          <w:szCs w:val="22"/>
        </w:rPr>
        <w:t>(Obrazac 2)</w:t>
      </w:r>
      <w:r w:rsidR="00A21C26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:rsidR="00C062F5" w:rsidRPr="000C745A" w:rsidRDefault="004A27EB" w:rsidP="000E5233">
      <w:pPr>
        <w:autoSpaceDE w:val="0"/>
        <w:autoSpaceDN w:val="0"/>
        <w:ind w:left="567" w:right="77" w:hanging="56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C74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</w:t>
      </w:r>
      <w:r w:rsidR="00A21C26" w:rsidRPr="000C74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Smatra se da su dokumenti iz članka 265. stavka 1. točke 1. ZJN 2016 ažurirani ako nisu stariji više od šest mjeseci od dana početka postupka javne nabave. </w:t>
      </w:r>
    </w:p>
    <w:p w:rsidR="005A62A7" w:rsidRPr="000C745A" w:rsidRDefault="004A27EB" w:rsidP="000E5233">
      <w:pPr>
        <w:autoSpaceDE w:val="0"/>
        <w:autoSpaceDN w:val="0"/>
        <w:ind w:left="567" w:right="77" w:hanging="56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C74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</w:t>
      </w:r>
      <w:r w:rsidR="00691BBF" w:rsidRPr="000C74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21C26" w:rsidRPr="000C745A">
        <w:rPr>
          <w:rFonts w:asciiTheme="minorHAnsi" w:hAnsiTheme="minorHAnsi" w:cstheme="minorHAnsi"/>
          <w:i/>
          <w:color w:val="000000"/>
          <w:sz w:val="22"/>
          <w:szCs w:val="22"/>
        </w:rPr>
        <w:t>Smatra se da su dokumenti iz članka 265. s</w:t>
      </w:r>
      <w:r w:rsidRPr="000C74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tavka 2. ZJN 2016 ažurirani ako </w:t>
      </w:r>
      <w:r w:rsidR="00A21C26" w:rsidRPr="000C745A">
        <w:rPr>
          <w:rFonts w:asciiTheme="minorHAnsi" w:hAnsiTheme="minorHAnsi" w:cstheme="minorHAnsi"/>
          <w:i/>
          <w:color w:val="000000"/>
          <w:sz w:val="22"/>
          <w:szCs w:val="22"/>
        </w:rPr>
        <w:t>nisu stariji od dana početka postupka javne nabave.</w:t>
      </w:r>
      <w:r w:rsidR="00C062F5" w:rsidRPr="000C745A">
        <w:rPr>
          <w:rFonts w:asciiTheme="minorHAnsi" w:hAnsiTheme="minorHAnsi" w:cstheme="minorHAnsi"/>
          <w:i/>
          <w:color w:val="000000"/>
          <w:sz w:val="22"/>
          <w:szCs w:val="22"/>
        </w:rPr>
        <w:t>( Obrazac 2)</w:t>
      </w:r>
    </w:p>
    <w:p w:rsidR="003F36FC" w:rsidRPr="000C745A" w:rsidRDefault="003F36FC" w:rsidP="000E5233">
      <w:pPr>
        <w:spacing w:before="2" w:line="260" w:lineRule="exact"/>
        <w:ind w:left="567" w:right="77" w:hanging="5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D6FA3" w:rsidRPr="000C745A" w:rsidRDefault="00042926" w:rsidP="000E5233">
      <w:pPr>
        <w:ind w:left="567" w:right="77" w:hanging="567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11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2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FC37E9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B7B2B" w:rsidRPr="000C745A">
        <w:rPr>
          <w:rFonts w:asciiTheme="minorHAnsi" w:eastAsia="Arial" w:hAnsiTheme="minorHAnsi" w:cstheme="minorHAnsi"/>
          <w:b/>
          <w:sz w:val="22"/>
          <w:szCs w:val="22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="001C4FA6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</w:p>
    <w:p w:rsidR="00756AA1" w:rsidRPr="000C745A" w:rsidRDefault="00756AA1" w:rsidP="000E5233">
      <w:pPr>
        <w:ind w:left="567" w:right="77" w:hanging="567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</w:pPr>
    </w:p>
    <w:p w:rsidR="009C75B4" w:rsidRPr="000C745A" w:rsidRDefault="004A27EB" w:rsidP="000E5233">
      <w:pPr>
        <w:ind w:left="567" w:right="77" w:hanging="56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0C745A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A21C26" w:rsidRPr="000C745A">
        <w:rPr>
          <w:rFonts w:asciiTheme="minorHAnsi" w:hAnsiTheme="minorHAnsi" w:cstheme="minorHAnsi"/>
          <w:i/>
          <w:sz w:val="22"/>
          <w:szCs w:val="22"/>
        </w:rPr>
        <w:t>Smatra se da su dokumenti iz članka 265. stavka 1. točke 2. i stavka 2. ZJN 2016 ažurirani ako nisu stariji od dana početka postupka javne nabave.</w:t>
      </w:r>
    </w:p>
    <w:p w:rsidR="003F36FC" w:rsidRPr="000C745A" w:rsidRDefault="003F36FC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eastAsia="Arial" w:hAnsiTheme="minorHAnsi" w:cstheme="minorHAnsi"/>
          <w:color w:val="000000" w:themeColor="text1"/>
          <w:spacing w:val="1"/>
          <w:sz w:val="22"/>
          <w:szCs w:val="22"/>
        </w:rPr>
      </w:pPr>
    </w:p>
    <w:p w:rsidR="009B7B2B" w:rsidRPr="000C745A" w:rsidRDefault="00042926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eastAsia="Arial" w:hAnsiTheme="minorHAnsi" w:cstheme="minorHAnsi"/>
          <w:b/>
          <w:color w:val="000000" w:themeColor="text1"/>
          <w:spacing w:val="1"/>
          <w:sz w:val="22"/>
          <w:szCs w:val="22"/>
        </w:rPr>
        <w:t>11</w:t>
      </w:r>
      <w:r w:rsidRPr="000C745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color w:val="000000" w:themeColor="text1"/>
          <w:spacing w:val="-1"/>
          <w:sz w:val="22"/>
          <w:szCs w:val="22"/>
        </w:rPr>
        <w:t>3</w:t>
      </w:r>
      <w:r w:rsidRPr="000C745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9B7B2B" w:rsidRPr="0000726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izvadak iz sudskog registra ili potvrdu trgovačkog suda</w:t>
      </w:r>
      <w:r w:rsidR="009B7B2B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ili drugog nadležnog tijela u državi poslovnog nastana gospodarskog subjekta kojim </w:t>
      </w:r>
      <w:r w:rsidR="009B7B2B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se dokazuje da ne postoje osnove za isključenje iz članka 254. stavka 1. točke 2. </w:t>
      </w:r>
      <w:r w:rsidR="001C4FA6" w:rsidRPr="000C745A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ZJN 2016</w:t>
      </w:r>
      <w:r w:rsidR="001C4FA6" w:rsidRPr="000C745A">
        <w:rPr>
          <w:rFonts w:asciiTheme="minorHAnsi" w:eastAsia="Arial" w:hAnsiTheme="minorHAnsi" w:cstheme="minorHAnsi"/>
          <w:b/>
          <w:color w:val="000000" w:themeColor="text1"/>
          <w:spacing w:val="1"/>
          <w:sz w:val="22"/>
          <w:szCs w:val="22"/>
          <w:lang w:val="hr-HR"/>
        </w:rPr>
        <w:t xml:space="preserve"> </w:t>
      </w:r>
    </w:p>
    <w:p w:rsidR="009B7B2B" w:rsidRPr="000C745A" w:rsidRDefault="0063588A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</w:t>
      </w:r>
      <w:r w:rsidR="007441E0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</w:t>
      </w:r>
      <w:r w:rsidR="009B7B2B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265.</w:t>
      </w:r>
      <w:r w:rsidR="006F3D27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ZJN </w:t>
      </w:r>
      <w:r w:rsidR="00516E78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2016</w:t>
      </w:r>
      <w:r w:rsidR="009B7B2B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C745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ZJN 2016</w:t>
      </w:r>
      <w:r w:rsidR="001C4FA6" w:rsidRPr="000C745A">
        <w:rPr>
          <w:rFonts w:asciiTheme="minorHAnsi" w:eastAsia="Arial" w:hAnsiTheme="minorHAnsi" w:cstheme="minorHAnsi"/>
          <w:color w:val="000000" w:themeColor="text1"/>
          <w:spacing w:val="1"/>
          <w:sz w:val="22"/>
          <w:szCs w:val="22"/>
          <w:lang w:val="hr-HR"/>
        </w:rPr>
        <w:t xml:space="preserve"> </w:t>
      </w:r>
      <w:r w:rsidR="009B7B2B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0C745A" w:rsidRDefault="00AE1C67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Cs/>
          <w:i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bCs/>
          <w:i/>
          <w:sz w:val="22"/>
          <w:szCs w:val="22"/>
          <w:lang w:eastAsia="hr-HR"/>
        </w:rPr>
        <w:t xml:space="preserve">        </w:t>
      </w:r>
      <w:r w:rsidR="00A21C26" w:rsidRPr="000C745A">
        <w:rPr>
          <w:rFonts w:asciiTheme="minorHAnsi" w:hAnsiTheme="minorHAnsi" w:cstheme="minorHAnsi"/>
          <w:bCs/>
          <w:i/>
          <w:sz w:val="22"/>
          <w:szCs w:val="22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Pr="000C745A" w:rsidRDefault="003F36FC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</w:p>
    <w:p w:rsidR="0092426A" w:rsidRPr="000C745A" w:rsidRDefault="0092426A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11.4.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Sposobnost za obavljanje profesionalne djelatnosti gospodarskog subjekta dokazuje se:</w:t>
      </w:r>
    </w:p>
    <w:p w:rsidR="008A4648" w:rsidRPr="000C745A" w:rsidRDefault="00AE1C67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  </w:t>
      </w:r>
      <w:r w:rsidR="00870C39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Upisom u sudski, obrtni, strukovni ili drugi odgovarajući registar u državi njegova poslovnog nastana.</w:t>
      </w:r>
    </w:p>
    <w:p w:rsidR="00AE1C67" w:rsidRPr="000C745A" w:rsidRDefault="00AE1C67" w:rsidP="005358C2">
      <w:pPr>
        <w:ind w:left="56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  </w:t>
      </w:r>
      <w:r w:rsidR="0092426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Ponuditelj je sposoban ako je dostavio dokument kako je tra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ženo pod točkom</w:t>
      </w:r>
    </w:p>
    <w:p w:rsidR="0092426A" w:rsidRPr="000C745A" w:rsidRDefault="005358C2" w:rsidP="005358C2">
      <w:pPr>
        <w:ind w:left="56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  </w:t>
      </w:r>
      <w:r w:rsidR="0092426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11.4. u ovom Pozivu za nadmeta</w:t>
      </w:r>
      <w:r w:rsidR="00015FE1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nje. (članak 266</w:t>
      </w:r>
      <w:r w:rsidR="00870C39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.</w:t>
      </w:r>
      <w:r w:rsidR="002A0C47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točka</w:t>
      </w:r>
      <w:r w:rsidR="00015FE1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1. </w:t>
      </w:r>
      <w:r w:rsidR="0092426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ZJN </w:t>
      </w:r>
      <w:r w:rsidR="000A4E9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2016</w:t>
      </w:r>
      <w:r w:rsidR="0092426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).</w:t>
      </w:r>
    </w:p>
    <w:p w:rsidR="009C75B4" w:rsidRPr="000C745A" w:rsidRDefault="00AE1C67" w:rsidP="005358C2">
      <w:pPr>
        <w:ind w:left="567" w:hanging="567"/>
        <w:jc w:val="both"/>
        <w:textAlignment w:val="baseline"/>
        <w:rPr>
          <w:rFonts w:asciiTheme="minorHAnsi" w:hAnsiTheme="minorHAnsi" w:cstheme="minorHAnsi"/>
          <w:bCs/>
          <w:color w:val="231F20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Cs/>
          <w:color w:val="231F20"/>
          <w:sz w:val="22"/>
          <w:szCs w:val="22"/>
          <w:lang w:val="hr-HR" w:eastAsia="hr-HR"/>
        </w:rPr>
        <w:t xml:space="preserve">        </w:t>
      </w:r>
      <w:r w:rsidR="00831D48" w:rsidRPr="000C745A">
        <w:rPr>
          <w:rFonts w:asciiTheme="minorHAnsi" w:hAnsiTheme="minorHAnsi" w:cstheme="minorHAnsi"/>
          <w:bCs/>
          <w:color w:val="231F20"/>
          <w:sz w:val="22"/>
          <w:szCs w:val="22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FE6AD3" w:rsidRPr="000C745A" w:rsidRDefault="00FE6AD3" w:rsidP="00E41DC0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</w:pPr>
    </w:p>
    <w:p w:rsidR="00FE6AD3" w:rsidRPr="000C745A" w:rsidRDefault="00FE6AD3" w:rsidP="00E41DC0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11.5 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Izjava ponuditelja kojom jamči da će predmetnu </w:t>
      </w:r>
      <w:r w:rsidR="00E86F51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uslugu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, tj. </w:t>
      </w:r>
      <w:r w:rsidR="00CD5B18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Projekt “Praćenje rublja i optimizacija zaliha uz pomoć barcode i RFID tehnologije”  u KBC Sestre Milosrdnice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biti </w:t>
      </w:r>
      <w:r w:rsidR="00E86F51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izvršen</w:t>
      </w:r>
      <w:r w:rsidR="00CD5B18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u roku od 10 tjedana, odnosno 70 dana od dana</w:t>
      </w:r>
      <w:r w:rsidR="0000726E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potpisivanja</w:t>
      </w:r>
      <w:r w:rsidR="00CD5B18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ugovora</w:t>
      </w:r>
    </w:p>
    <w:p w:rsidR="009B586C" w:rsidRPr="000C745A" w:rsidRDefault="009B586C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415AEC" w:rsidRPr="000C745A" w:rsidRDefault="0092426A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b/>
          <w:bCs/>
          <w:sz w:val="22"/>
          <w:szCs w:val="22"/>
          <w:lang w:val="hr-HR"/>
        </w:rPr>
        <w:t>11.</w:t>
      </w:r>
      <w:r w:rsidR="00E41DC0" w:rsidRPr="000C745A">
        <w:rPr>
          <w:rFonts w:asciiTheme="minorHAnsi" w:hAnsiTheme="minorHAnsi" w:cstheme="minorHAnsi"/>
          <w:b/>
          <w:bCs/>
          <w:sz w:val="22"/>
          <w:szCs w:val="22"/>
          <w:lang w:val="hr-HR"/>
        </w:rPr>
        <w:t>6</w:t>
      </w:r>
      <w:r w:rsidR="00870C39" w:rsidRPr="000C745A">
        <w:rPr>
          <w:rFonts w:asciiTheme="minorHAnsi" w:hAnsiTheme="minorHAnsi" w:cstheme="minorHAnsi"/>
          <w:b/>
          <w:bCs/>
          <w:sz w:val="22"/>
          <w:szCs w:val="22"/>
          <w:lang w:val="hr-HR"/>
        </w:rPr>
        <w:t>.</w:t>
      </w:r>
      <w:r w:rsidR="0054311E" w:rsidRPr="000C745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CD5B18" w:rsidRPr="000C745A">
        <w:rPr>
          <w:rFonts w:asciiTheme="minorHAnsi" w:hAnsiTheme="minorHAnsi" w:cstheme="minorHAnsi"/>
          <w:b/>
          <w:bCs/>
          <w:sz w:val="22"/>
          <w:szCs w:val="22"/>
          <w:lang w:val="hr-HR"/>
        </w:rPr>
        <w:t>S</w:t>
      </w:r>
      <w:r w:rsidR="0054311E" w:rsidRPr="000C745A">
        <w:rPr>
          <w:rFonts w:asciiTheme="minorHAnsi" w:hAnsiTheme="minorHAnsi" w:cstheme="minorHAnsi"/>
          <w:b/>
          <w:bCs/>
          <w:sz w:val="22"/>
          <w:szCs w:val="22"/>
          <w:lang w:val="hr-HR"/>
        </w:rPr>
        <w:t>pecifikacije s tehničkom specifikacijom predmeta nabave</w:t>
      </w:r>
      <w:r w:rsidR="0054311E" w:rsidRPr="000C745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kojim se nedvojbeno dokazuje, a Naručitelj može prepoznati da ponuđeni predmet nabave odgovara navedenom u specifikaciji.</w:t>
      </w:r>
    </w:p>
    <w:p w:rsidR="00543058" w:rsidRPr="000C745A" w:rsidRDefault="00543058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eastAsia="Arial" w:hAnsiTheme="minorHAnsi" w:cstheme="minorHAnsi"/>
          <w:spacing w:val="16"/>
          <w:sz w:val="22"/>
          <w:szCs w:val="22"/>
        </w:rPr>
      </w:pPr>
    </w:p>
    <w:p w:rsidR="00062C7A" w:rsidRPr="000C745A" w:rsidRDefault="00062C7A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eastAsia="Arial" w:hAnsiTheme="minorHAnsi" w:cstheme="minorHAnsi"/>
          <w:spacing w:val="16"/>
          <w:sz w:val="22"/>
          <w:szCs w:val="22"/>
        </w:rPr>
      </w:pPr>
    </w:p>
    <w:p w:rsidR="006F6894" w:rsidRPr="000C745A" w:rsidRDefault="00E41DC0" w:rsidP="00F84249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lastRenderedPageBreak/>
        <w:t>11.7</w:t>
      </w:r>
      <w:r w:rsidR="006F6894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. </w:t>
      </w:r>
      <w:r w:rsidR="006F6894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I</w:t>
      </w:r>
      <w:r w:rsidR="00C62E96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zjava gospodarskog subjekta koja služi kao dokaz </w:t>
      </w:r>
      <w:r w:rsidR="006F6894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da </w:t>
      </w:r>
      <w:r w:rsidR="006F6894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raspolaže osobama koje posjeduju strukovnu sposobnost, stručno znanje i iskustvo potrebno za</w:t>
      </w:r>
      <w:r w:rsidR="00582FBC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isporuku, </w:t>
      </w:r>
      <w:r w:rsidR="006F6894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i</w:t>
      </w:r>
      <w:r w:rsidR="00582FBC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nstalaciju i održavanje</w:t>
      </w:r>
      <w:r w:rsidR="00641AEC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ponuđene robe</w:t>
      </w:r>
      <w:r w:rsidR="00C62E96" w:rsidRPr="000C745A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, te edukaciju korisnika</w:t>
      </w:r>
      <w:r w:rsidR="00641AEC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, s popisom</w:t>
      </w:r>
      <w:r w:rsidR="000529E6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osoba koje će biti angažirane</w:t>
      </w:r>
      <w:r w:rsidR="006F6894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pri </w:t>
      </w:r>
      <w:r w:rsidR="00062C7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izvršenju</w:t>
      </w:r>
      <w:r w:rsidR="006F6894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</w:t>
      </w:r>
      <w:r w:rsidR="00062C7A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usluge</w:t>
      </w:r>
    </w:p>
    <w:p w:rsidR="006F6894" w:rsidRPr="000C745A" w:rsidRDefault="00D144CB" w:rsidP="00F84249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</w:t>
      </w:r>
      <w:r w:rsidR="00F84249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</w:t>
      </w:r>
      <w:r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</w:t>
      </w:r>
      <w:r w:rsidR="00F97ED1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I</w:t>
      </w:r>
      <w:r w:rsidR="006F6894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zjavu sastavlja ponuditelj uz potpis odgovorne osobe p</w:t>
      </w:r>
      <w:r w:rsidR="00C62E96" w:rsidRPr="000C745A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onuditelja i pečat ponuditelja (u tu svrhu može se koristiti Obrazac 5)</w:t>
      </w:r>
    </w:p>
    <w:p w:rsidR="006F6894" w:rsidRPr="000C745A" w:rsidRDefault="006F6894" w:rsidP="006F7D8C">
      <w:pPr>
        <w:spacing w:before="60"/>
        <w:ind w:left="993" w:right="77" w:hanging="851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261A29" w:rsidRPr="000C745A" w:rsidRDefault="006F6894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pacing w:val="9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Nak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n 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em</w:t>
      </w:r>
      <w:r w:rsidR="0000726E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ju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ir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ja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ke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Naruči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jp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0C745A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0C745A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nam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sklo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iz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rnika </w:t>
      </w:r>
      <w:r w:rsidRPr="000C745A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jere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ih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resli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ih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ji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le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 tijel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57319B" w:rsidRPr="000C745A" w:rsidRDefault="006F69BF" w:rsidP="00081EA9">
      <w:pPr>
        <w:spacing w:before="78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Ukoli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gospoda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ć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nudi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dosta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io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odre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đ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ne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dokum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 iz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 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i,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h duž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 pon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 d</w:t>
      </w:r>
      <w:r w:rsidRPr="000C745A">
        <w:rPr>
          <w:rFonts w:asciiTheme="minorHAnsi" w:eastAsia="Arial" w:hAnsiTheme="minorHAnsi" w:cstheme="minorHAnsi"/>
          <w:b/>
          <w:spacing w:val="4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ti.</w:t>
      </w:r>
    </w:p>
    <w:p w:rsidR="00543058" w:rsidRPr="000C745A" w:rsidRDefault="00543058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</w:p>
    <w:p w:rsidR="00CB71C4" w:rsidRPr="000C745A" w:rsidRDefault="00983FCA" w:rsidP="00C64174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>12</w:t>
      </w:r>
      <w:r w:rsidR="00042926" w:rsidRPr="000C745A">
        <w:rPr>
          <w:rFonts w:asciiTheme="minorHAnsi" w:hAnsiTheme="minorHAnsi" w:cstheme="minorHAnsi"/>
          <w:b/>
          <w:sz w:val="22"/>
          <w:szCs w:val="22"/>
          <w:lang w:val="hr-HR" w:eastAsia="hr-HR"/>
        </w:rPr>
        <w:t>. Oblik, način izrade, sadržaj i način dostave ponuda</w:t>
      </w:r>
    </w:p>
    <w:p w:rsidR="00AD6FA3" w:rsidRPr="000C745A" w:rsidRDefault="00983FCA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.1        </w:t>
      </w:r>
      <w:r w:rsidR="00042926" w:rsidRPr="000C745A">
        <w:rPr>
          <w:rFonts w:asciiTheme="minorHAnsi" w:eastAsia="Arial" w:hAnsiTheme="minorHAnsi" w:cstheme="minorHAnsi"/>
          <w:spacing w:val="-1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S 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d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r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  <w:u w:val="single" w:color="000000"/>
        </w:rPr>
        <w:t>ž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j  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  <w:u w:val="single" w:color="000000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u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d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</w:p>
    <w:p w:rsidR="00AD6FA3" w:rsidRPr="000C745A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 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laš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jere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i:</w:t>
      </w:r>
    </w:p>
    <w:p w:rsidR="002E31F1" w:rsidRPr="000C745A" w:rsidRDefault="002E31F1" w:rsidP="005C0126">
      <w:pPr>
        <w:pStyle w:val="ListParagraph"/>
        <w:numPr>
          <w:ilvl w:val="0"/>
          <w:numId w:val="41"/>
        </w:numPr>
        <w:tabs>
          <w:tab w:val="left" w:pos="1276"/>
        </w:tabs>
        <w:spacing w:before="44"/>
        <w:ind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nud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(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0C745A">
        <w:rPr>
          <w:rFonts w:asciiTheme="minorHAnsi" w:eastAsia="Arial" w:hAnsiTheme="minorHAnsi" w:cstheme="minorHAnsi"/>
          <w:sz w:val="22"/>
          <w:szCs w:val="22"/>
        </w:rPr>
        <w:t>)</w:t>
      </w:r>
    </w:p>
    <w:p w:rsidR="00AD6FA3" w:rsidRPr="000C745A" w:rsidRDefault="00042926" w:rsidP="005C0126">
      <w:pPr>
        <w:pStyle w:val="ListParagraph"/>
        <w:numPr>
          <w:ilvl w:val="0"/>
          <w:numId w:val="41"/>
        </w:numPr>
        <w:tabs>
          <w:tab w:val="left" w:pos="1276"/>
        </w:tabs>
        <w:spacing w:before="39"/>
        <w:ind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(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ED34B3" w:rsidRPr="000C745A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0C745A">
        <w:rPr>
          <w:rFonts w:asciiTheme="minorHAnsi" w:eastAsia="Arial" w:hAnsiTheme="minorHAnsi" w:cstheme="minorHAnsi"/>
          <w:sz w:val="22"/>
          <w:szCs w:val="22"/>
        </w:rPr>
        <w:t>)</w:t>
      </w:r>
    </w:p>
    <w:p w:rsidR="00CB71C4" w:rsidRPr="000C745A" w:rsidRDefault="00723C16" w:rsidP="005C0126">
      <w:pPr>
        <w:pStyle w:val="ListParagraph"/>
        <w:numPr>
          <w:ilvl w:val="0"/>
          <w:numId w:val="41"/>
        </w:numPr>
        <w:tabs>
          <w:tab w:val="left" w:pos="1276"/>
          <w:tab w:val="left" w:pos="1701"/>
        </w:tabs>
        <w:spacing w:before="39"/>
        <w:ind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Izjava o dostavi jamstva za uredno ispunjenje ugovora 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(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ED34B3" w:rsidRPr="000C745A">
        <w:rPr>
          <w:rFonts w:asciiTheme="minorHAnsi" w:eastAsia="Arial" w:hAnsiTheme="minorHAnsi" w:cstheme="minorHAnsi"/>
          <w:spacing w:val="1"/>
          <w:sz w:val="22"/>
          <w:szCs w:val="22"/>
        </w:rPr>
        <w:t>3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)</w:t>
      </w:r>
    </w:p>
    <w:p w:rsidR="002E31F1" w:rsidRPr="000C745A" w:rsidRDefault="00870C39" w:rsidP="005C0126">
      <w:pPr>
        <w:pStyle w:val="ListParagraph"/>
        <w:numPr>
          <w:ilvl w:val="0"/>
          <w:numId w:val="41"/>
        </w:numPr>
        <w:spacing w:before="39"/>
        <w:ind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34B3" w:rsidRPr="000C745A">
        <w:rPr>
          <w:rFonts w:asciiTheme="minorHAnsi" w:eastAsia="Arial" w:hAnsiTheme="minorHAnsi" w:cstheme="minorHAnsi"/>
          <w:sz w:val="22"/>
          <w:szCs w:val="22"/>
        </w:rPr>
        <w:t xml:space="preserve">Popunjeni </w:t>
      </w:r>
      <w:r w:rsidR="0087604B" w:rsidRPr="000C745A">
        <w:rPr>
          <w:rFonts w:asciiTheme="minorHAnsi" w:eastAsia="Arial" w:hAnsiTheme="minorHAnsi" w:cstheme="minorHAnsi"/>
          <w:sz w:val="22"/>
          <w:szCs w:val="22"/>
        </w:rPr>
        <w:t xml:space="preserve">i ovjereni troškovnik (Obrazac </w:t>
      </w:r>
      <w:r w:rsidR="005358C2" w:rsidRPr="000C745A">
        <w:rPr>
          <w:rFonts w:asciiTheme="minorHAnsi" w:eastAsia="Arial" w:hAnsiTheme="minorHAnsi" w:cstheme="minorHAnsi"/>
          <w:sz w:val="22"/>
          <w:szCs w:val="22"/>
        </w:rPr>
        <w:t>4</w:t>
      </w:r>
      <w:r w:rsidR="00ED34B3" w:rsidRPr="000C745A">
        <w:rPr>
          <w:rFonts w:asciiTheme="minorHAnsi" w:eastAsia="Arial" w:hAnsiTheme="minorHAnsi" w:cstheme="minorHAnsi"/>
          <w:sz w:val="22"/>
          <w:szCs w:val="22"/>
        </w:rPr>
        <w:t>)</w:t>
      </w:r>
    </w:p>
    <w:p w:rsidR="00D11487" w:rsidRPr="000C745A" w:rsidRDefault="002E31F1" w:rsidP="005C0126">
      <w:pPr>
        <w:pStyle w:val="ListParagraph"/>
        <w:numPr>
          <w:ilvl w:val="0"/>
          <w:numId w:val="41"/>
        </w:numPr>
        <w:ind w:right="77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sz w:val="22"/>
          <w:szCs w:val="22"/>
          <w:lang w:val="hr-HR"/>
        </w:rPr>
        <w:t>Ostali podaci traženi pozivom za dostavu ponuda</w:t>
      </w:r>
      <w:r w:rsidR="00ED443A" w:rsidRPr="000C745A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(</w:t>
      </w:r>
      <w:r w:rsidR="00D11487" w:rsidRPr="000C745A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svi  dokazi   </w:t>
      </w:r>
    </w:p>
    <w:p w:rsidR="002E31F1" w:rsidRPr="000C745A" w:rsidRDefault="00D11487" w:rsidP="00312D9D">
      <w:pPr>
        <w:pStyle w:val="ListParagraph"/>
        <w:ind w:left="142" w:right="77" w:firstLine="851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         traženi po točkama </w:t>
      </w:r>
      <w:r w:rsidR="00705EB5" w:rsidRPr="000C745A">
        <w:rPr>
          <w:rFonts w:asciiTheme="minorHAnsi" w:eastAsia="Arial" w:hAnsiTheme="minorHAnsi" w:cstheme="minorHAnsi"/>
          <w:sz w:val="22"/>
          <w:szCs w:val="22"/>
          <w:lang w:val="hr-HR"/>
        </w:rPr>
        <w:t>11.1-11.</w:t>
      </w:r>
      <w:r w:rsidR="006702C2">
        <w:rPr>
          <w:rFonts w:asciiTheme="minorHAnsi" w:eastAsia="Arial" w:hAnsiTheme="minorHAnsi" w:cstheme="minorHAnsi"/>
          <w:sz w:val="22"/>
          <w:szCs w:val="22"/>
          <w:lang w:val="hr-HR"/>
        </w:rPr>
        <w:t>7</w:t>
      </w:r>
      <w:r w:rsidRPr="000C745A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koji n</w:t>
      </w:r>
      <w:r w:rsidR="001E2C22" w:rsidRPr="000C745A">
        <w:rPr>
          <w:rFonts w:asciiTheme="minorHAnsi" w:eastAsia="Arial" w:hAnsiTheme="minorHAnsi" w:cstheme="minorHAnsi"/>
          <w:sz w:val="22"/>
          <w:szCs w:val="22"/>
          <w:lang w:val="hr-HR"/>
        </w:rPr>
        <w:t>isu prethodno spomenuti</w:t>
      </w:r>
      <w:r w:rsidR="00ED443A" w:rsidRPr="000C745A">
        <w:rPr>
          <w:rFonts w:asciiTheme="minorHAnsi" w:eastAsia="Arial" w:hAnsiTheme="minorHAnsi" w:cstheme="minorHAnsi"/>
          <w:sz w:val="22"/>
          <w:szCs w:val="22"/>
          <w:lang w:val="hr-HR"/>
        </w:rPr>
        <w:t>)</w:t>
      </w:r>
    </w:p>
    <w:p w:rsidR="002E31F1" w:rsidRPr="000C745A" w:rsidRDefault="002E31F1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</w:p>
    <w:p w:rsidR="00AD6FA3" w:rsidRPr="000C745A" w:rsidRDefault="00042926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Sve tražene izjave i obrasce ponuditelji su dužni dostaviti s ispunjenim svim stavkama odnosno traženim podacima.</w:t>
      </w:r>
    </w:p>
    <w:p w:rsidR="00AD6FA3" w:rsidRPr="000C745A" w:rsidRDefault="00042926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U slučaju da ponuditelj navedene izjave i obrasce ne potpiše, te iste ne priloži ponudi, Naručitelj će takvu ponudu smatrati neprihvatljivom.</w:t>
      </w:r>
    </w:p>
    <w:p w:rsidR="00AD6FA3" w:rsidRPr="000C745A" w:rsidRDefault="00042926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Ponuditelj ne smije mijenjati ili brisati originalni tekst Poziva na dostavu ponuda ili</w:t>
      </w:r>
      <w:r w:rsidRPr="000C745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o 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jeg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>rasca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iz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va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1F142A">
      <w:pPr>
        <w:spacing w:before="60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c </w:t>
      </w:r>
      <w:r w:rsidRPr="000C745A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b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stra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ice </w:t>
      </w:r>
      <w:r w:rsidRPr="000C745A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trošk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ika </w:t>
      </w:r>
      <w:r w:rsidRPr="000C745A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isuje </w:t>
      </w:r>
      <w:r w:rsidRPr="000C745A">
        <w:rPr>
          <w:rFonts w:asciiTheme="minorHAnsi" w:eastAsia="Arial" w:hAnsiTheme="minorHAnsi" w:cstheme="minorHAnsi"/>
          <w:b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jera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1F142A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b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tra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laš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te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rskog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jek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EA6F7C" w:rsidRPr="000C745A" w:rsidRDefault="00EA6F7C" w:rsidP="00081EA9">
      <w:pPr>
        <w:spacing w:line="260" w:lineRule="exact"/>
        <w:ind w:left="142" w:right="77"/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</w:pPr>
    </w:p>
    <w:p w:rsidR="00AD6FA3" w:rsidRPr="000C745A" w:rsidRDefault="002C18AE" w:rsidP="001F142A">
      <w:pPr>
        <w:spacing w:before="60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.2.        Oblik</w:t>
      </w:r>
      <w:r w:rsidR="004F5C5C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i način  izrade ponuda</w:t>
      </w:r>
    </w:p>
    <w:p w:rsidR="002C18AE" w:rsidRPr="000C745A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Ponuda mora biti izrađena u papirnatom obliku na način naznačen u Pozivu na</w:t>
      </w:r>
    </w:p>
    <w:p w:rsidR="002C18AE" w:rsidRPr="000C745A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dostavu ponuda.</w:t>
      </w:r>
    </w:p>
    <w:p w:rsidR="00DA39C1" w:rsidRPr="000C745A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Ponuda mora biti uvezana u cjelinu na način da se onemogući naknadno vađenje ili</w:t>
      </w:r>
      <w:r w:rsidR="006E113A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umetanje listova ili dijelova ponude npr. jamstvenikom - vrpcom čija su oba kraja na</w:t>
      </w:r>
      <w:r w:rsidR="006E113A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posljednjoj strani pričvršćena naljepnicom ili utisnuta žigom. Ako zbog opsega ili</w:t>
      </w:r>
      <w:r w:rsidR="008229CD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drugih objektivnih okolnosti ponuda ne može biti izrađena na način da čini cjelinu,</w:t>
      </w:r>
      <w:r w:rsidR="008229CD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onda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se izrađuje u dva ili više dijelova.</w:t>
      </w:r>
    </w:p>
    <w:p w:rsidR="002C18AE" w:rsidRPr="000C745A" w:rsidRDefault="002C18AE" w:rsidP="008229CD">
      <w:pPr>
        <w:spacing w:before="60"/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Ako je ponuda izrađena u dva ili više dijelova svaki dio uvezuje se na način da se</w:t>
      </w:r>
      <w:r w:rsidR="008229CD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onemogući naknadno vađenje ili umetanje listova.</w:t>
      </w:r>
      <w:r w:rsidR="008229CD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</w:p>
    <w:p w:rsidR="002C18AE" w:rsidRPr="000C745A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Stranice ponude označavaju se brojevima na način da je vidljiv redni broj stranice i</w:t>
      </w:r>
    </w:p>
    <w:p w:rsidR="002C18AE" w:rsidRPr="000C745A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ukupan broj stranica ponude. Kada je ponuda izrađena od više dijelova, stranice se</w:t>
      </w:r>
    </w:p>
    <w:p w:rsidR="008551A4" w:rsidRPr="000C745A" w:rsidRDefault="002C18AE" w:rsidP="00C64174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označavaju na način da svaki sljedeći dio započinje rednim brojem koji se nastavlja na</w:t>
      </w:r>
      <w:r w:rsidR="006E11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redni broj stranice ko</w:t>
      </w:r>
      <w:r w:rsidR="00076ABD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jim završava prethodni dio.</w:t>
      </w:r>
    </w:p>
    <w:p w:rsidR="002C18AE" w:rsidRPr="000C745A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lastRenderedPageBreak/>
        <w:t>Dijelovi ponude kao što su uzorci, katalozi, mediji za pohranjivanje podataka i slično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koji ne mogu biti uvezani ponuditelj obilježava nazivom i navodi u sadržaju ponude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kao dio ponude.</w:t>
      </w:r>
    </w:p>
    <w:p w:rsidR="002C18AE" w:rsidRPr="000C745A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Ako je ponuda izrađena od više dijelova ponuditelj mora u sadržaju ponude navesti od</w:t>
      </w:r>
      <w:r w:rsidR="00C64174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koliko se dijelova ponuda sastoji.</w:t>
      </w:r>
    </w:p>
    <w:p w:rsidR="006D1624" w:rsidRPr="000C745A" w:rsidRDefault="002C18AE" w:rsidP="00C64174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Ponude se pišu neizbrisivom tintom.</w:t>
      </w:r>
    </w:p>
    <w:p w:rsidR="00507F6B" w:rsidRPr="000C745A" w:rsidRDefault="00507F6B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</w:p>
    <w:p w:rsidR="002C18AE" w:rsidRPr="000C745A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Ponuda se predaje u „izvorniku“, potpisana od strane ovlaštene osobe za zastupanje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gospodarskog subjekta ili osobe koju je ovlaštena osoba pisanom punomoći ovlastila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za potpisivanje ponude (u tom slučaju uz ponudu se obvezno prilaže i punomoć za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potpisivanje ponude). Svaki list troškovnika ponuditelj mora ovjeriti službenim pečatom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i mora biti potpisan od strane ovlaštene osobe.</w:t>
      </w:r>
    </w:p>
    <w:p w:rsidR="00F50AF4" w:rsidRPr="000C745A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Ispravci u ponudi moraju biti izrađeni na način da ispravljeni tekst ostane vidljiv (čitak)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ili dokaziv. Ispravci moraju uz navod datuma biti potvrđeni pravovaljanim potpisom i</w:t>
      </w:r>
      <w:r w:rsidR="00C3263A"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Cs/>
          <w:sz w:val="22"/>
          <w:szCs w:val="22"/>
          <w:lang w:val="hr-HR"/>
        </w:rPr>
        <w:t>pečatom ovlaštene osobe gospodarskoga subjekta.</w:t>
      </w:r>
    </w:p>
    <w:p w:rsidR="00500E43" w:rsidRPr="000C745A" w:rsidRDefault="00500E43" w:rsidP="00081EA9">
      <w:pPr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3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.       </w:t>
      </w:r>
      <w:r w:rsidR="00042926" w:rsidRPr="000C745A">
        <w:rPr>
          <w:rFonts w:asciiTheme="minorHAnsi" w:eastAsia="Arial" w:hAnsiTheme="minorHAnsi" w:cstheme="minorHAnsi"/>
          <w:spacing w:val="-10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Način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do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  <w:u w:val="single" w:color="000000"/>
        </w:rPr>
        <w:t>s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ta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  <w:u w:val="single" w:color="000000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e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p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  <w:u w:val="single" w:color="000000"/>
        </w:rPr>
        <w:t>o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nu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  <w:u w:val="single" w:color="000000"/>
        </w:rPr>
        <w:t>d</w:t>
      </w:r>
      <w:r w:rsidR="00042926" w:rsidRPr="000C745A">
        <w:rPr>
          <w:rFonts w:asciiTheme="minorHAnsi" w:eastAsia="Arial" w:hAnsiTheme="minorHAnsi" w:cstheme="minorHAnsi"/>
          <w:sz w:val="22"/>
          <w:szCs w:val="22"/>
          <w:u w:val="single" w:color="000000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</w:p>
    <w:p w:rsidR="00AD6FA3" w:rsidRPr="000C745A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F50AF4" w:rsidRPr="000C745A">
        <w:rPr>
          <w:rFonts w:asciiTheme="minorHAnsi" w:eastAsia="Arial" w:hAnsiTheme="minorHAnsi" w:cstheme="minorHAnsi"/>
          <w:sz w:val="22"/>
          <w:szCs w:val="22"/>
        </w:rPr>
        <w:t>Klinički bolnički centar Sestre milosrdnice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F50AF4" w:rsidRPr="000C745A">
        <w:rPr>
          <w:rFonts w:asciiTheme="minorHAnsi" w:eastAsia="Arial" w:hAnsiTheme="minorHAnsi" w:cstheme="minorHAnsi"/>
          <w:sz w:val="22"/>
          <w:szCs w:val="22"/>
        </w:rPr>
        <w:t>Vinogradska cesta 29</w:t>
      </w:r>
      <w:r w:rsidRPr="000C745A">
        <w:rPr>
          <w:rFonts w:asciiTheme="minorHAnsi" w:eastAsia="Arial" w:hAnsiTheme="minorHAnsi" w:cstheme="minorHAnsi"/>
          <w:sz w:val="22"/>
          <w:szCs w:val="22"/>
        </w:rPr>
        <w:t>, Za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ru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em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342C61" w:rsidRPr="000C745A">
        <w:rPr>
          <w:rFonts w:asciiTheme="minorHAnsi" w:eastAsia="Arial" w:hAnsiTheme="minorHAnsi" w:cstheme="minorHAnsi"/>
          <w:spacing w:val="1"/>
          <w:sz w:val="22"/>
          <w:szCs w:val="22"/>
        </w:rPr>
        <w:t>08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1</w:t>
      </w:r>
      <w:r w:rsidRPr="000C745A">
        <w:rPr>
          <w:rFonts w:asciiTheme="minorHAnsi" w:eastAsia="Arial" w:hAnsiTheme="minorHAnsi" w:cstheme="minorHAnsi"/>
          <w:sz w:val="22"/>
          <w:szCs w:val="22"/>
        </w:rPr>
        <w:t>5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ruč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št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sk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ši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jkom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res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ic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5E7298" w:rsidRPr="000C745A" w:rsidRDefault="00042926" w:rsidP="00C64174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omo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ici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v i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0C745A">
        <w:rPr>
          <w:rFonts w:asciiTheme="minorHAnsi" w:eastAsia="Arial" w:hAnsiTheme="minorHAnsi" w:cstheme="minorHAnsi"/>
          <w:sz w:val="22"/>
          <w:szCs w:val="22"/>
        </w:rPr>
        <w:t>resa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v i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resa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ski 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roj 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v  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dme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ka 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„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 O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ARAJ“ –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PONU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sli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ć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le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z w:val="22"/>
          <w:szCs w:val="22"/>
        </w:rPr>
        <w:t>:</w:t>
      </w:r>
    </w:p>
    <w:p w:rsidR="00C64174" w:rsidRPr="000C745A" w:rsidRDefault="00C64174" w:rsidP="00C64174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50AF4" w:rsidRPr="000C745A" w:rsidRDefault="00F50AF4" w:rsidP="00081EA9">
      <w:pPr>
        <w:spacing w:before="1" w:line="100" w:lineRule="exact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F50AF4" w:rsidRPr="000C745A" w:rsidRDefault="00F50AF4" w:rsidP="00081EA9">
      <w:pPr>
        <w:tabs>
          <w:tab w:val="left" w:pos="1418"/>
          <w:tab w:val="left" w:pos="3960"/>
          <w:tab w:val="center" w:pos="7020"/>
          <w:tab w:val="right" w:leader="underscore" w:pos="8647"/>
        </w:tabs>
        <w:ind w:left="142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"NE OTVARAJ</w:t>
      </w:r>
      <w:r w:rsidR="0098284A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-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PONUDA </w:t>
      </w:r>
    </w:p>
    <w:p w:rsidR="001253F2" w:rsidRPr="000C745A" w:rsidRDefault="008229CD" w:rsidP="00C64174">
      <w:pPr>
        <w:widowControl w:val="0"/>
        <w:autoSpaceDE w:val="0"/>
        <w:autoSpaceDN w:val="0"/>
        <w:adjustRightInd w:val="0"/>
        <w:spacing w:line="239" w:lineRule="auto"/>
        <w:ind w:left="142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Projekt “Praćenje rublja i optimizacija zaliha uz pomoć barcode i RFID tehnologije”  u KBC Sestre Milosrdnice</w:t>
      </w:r>
    </w:p>
    <w:p w:rsidR="004502A4" w:rsidRPr="000C745A" w:rsidRDefault="001614C1" w:rsidP="00C64174">
      <w:pPr>
        <w:widowControl w:val="0"/>
        <w:autoSpaceDE w:val="0"/>
        <w:autoSpaceDN w:val="0"/>
        <w:adjustRightInd w:val="0"/>
        <w:spacing w:line="239" w:lineRule="auto"/>
        <w:ind w:left="142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ev. br.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141</w:t>
      </w:r>
      <w:r w:rsidR="00ED443A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/</w:t>
      </w:r>
      <w:r w:rsidR="00CB3440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2022</w:t>
      </w:r>
      <w:r w:rsidR="002305E7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"</w:t>
      </w:r>
    </w:p>
    <w:p w:rsidR="000A2E4B" w:rsidRPr="000C745A" w:rsidRDefault="000A2E4B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F1711" w:rsidRPr="000C745A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tr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="00606054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A7BE5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do 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02</w:t>
      </w:r>
      <w:r w:rsidR="00FA7BE5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. 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prosinca</w:t>
      </w:r>
      <w:r w:rsidR="00D313FB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B3440" w:rsidRPr="000C745A">
        <w:rPr>
          <w:rFonts w:asciiTheme="minorHAnsi" w:eastAsia="Arial" w:hAnsiTheme="minorHAnsi" w:cstheme="minorHAnsi"/>
          <w:b/>
          <w:sz w:val="22"/>
          <w:szCs w:val="22"/>
        </w:rPr>
        <w:t>2022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2C1B67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godine</w:t>
      </w:r>
      <w:r w:rsidRPr="000C745A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CB3440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FA7BE5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.0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Pr="000C745A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Pr="000C745A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A75EFB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spacing w:before="60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="00CB3440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đu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</w:t>
      </w:r>
      <w:r w:rsidRPr="000C745A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3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si</w:t>
      </w:r>
      <w:r w:rsidRPr="000C745A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ik</w:t>
      </w:r>
      <w:r w:rsidRPr="000C745A">
        <w:rPr>
          <w:rFonts w:asciiTheme="minorHAnsi" w:eastAsia="Arial" w:hAnsiTheme="minorHAnsi" w:cstheme="minorHAnsi"/>
          <w:spacing w:val="3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sz w:val="22"/>
          <w:szCs w:val="22"/>
        </w:rPr>
        <w:t>itka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nep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av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342C61"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C1424A" w:rsidRPr="000C745A" w:rsidRDefault="00042926" w:rsidP="00081EA9">
      <w:pPr>
        <w:spacing w:before="60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isu 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čin 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roku 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će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rati 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 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trati,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će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z w:val="22"/>
          <w:szCs w:val="22"/>
        </w:rPr>
        <w:t>ć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spacing w:before="60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roku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 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iti 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iti 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ti.</w:t>
      </w:r>
    </w:p>
    <w:p w:rsidR="002A334A" w:rsidRPr="000C745A" w:rsidRDefault="002A334A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D6FA3" w:rsidRPr="000C745A" w:rsidRDefault="00042926" w:rsidP="00314430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ili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dopu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isti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im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314430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 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„</w:t>
      </w:r>
      <w:r w:rsidRPr="000C745A">
        <w:rPr>
          <w:rFonts w:asciiTheme="minorHAnsi" w:eastAsia="Arial" w:hAnsiTheme="minorHAnsi" w:cstheme="minorHAnsi"/>
          <w:sz w:val="22"/>
          <w:szCs w:val="22"/>
        </w:rPr>
        <w:t>IZMJENA“ 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„</w:t>
      </w:r>
      <w:r w:rsidRPr="000C745A">
        <w:rPr>
          <w:rFonts w:asciiTheme="minorHAnsi" w:eastAsia="Arial" w:hAnsiTheme="minorHAnsi" w:cstheme="minorHAnsi"/>
          <w:sz w:val="22"/>
          <w:szCs w:val="22"/>
        </w:rPr>
        <w:t>DOPU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“.</w:t>
      </w:r>
    </w:p>
    <w:p w:rsidR="00AD6FA3" w:rsidRPr="000C745A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roka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isa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Pisa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isti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ob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„</w:t>
      </w:r>
      <w:r w:rsidRPr="000C745A">
        <w:rPr>
          <w:rFonts w:asciiTheme="minorHAnsi" w:eastAsia="Arial" w:hAnsiTheme="minorHAnsi" w:cstheme="minorHAnsi"/>
          <w:sz w:val="22"/>
          <w:szCs w:val="22"/>
        </w:rPr>
        <w:t>ODUSTA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ONU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E“</w:t>
      </w:r>
    </w:p>
    <w:p w:rsidR="00AD6FA3" w:rsidRPr="000C745A" w:rsidRDefault="00042926" w:rsidP="00081EA9">
      <w:pPr>
        <w:spacing w:before="5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141347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Nar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ah</w:t>
      </w:r>
      <w:r w:rsidRPr="000C745A">
        <w:rPr>
          <w:rFonts w:asciiTheme="minorHAnsi" w:eastAsia="Arial" w:hAnsiTheme="minorHAnsi" w:cstheme="minorHAnsi"/>
          <w:sz w:val="22"/>
          <w:szCs w:val="22"/>
        </w:rPr>
        <w:t>tj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v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rd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itka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8229CD" w:rsidRPr="000C745A" w:rsidRDefault="008229CD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229CD" w:rsidRPr="000C745A" w:rsidRDefault="008229CD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0035A" w:rsidRPr="000C745A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lastRenderedPageBreak/>
        <w:t>13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. Dopustivost dostave ponuda elektroničkim putem</w:t>
      </w:r>
    </w:p>
    <w:p w:rsidR="00CA00D5" w:rsidRPr="000C745A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Nije dozvoljeno dostavljanje ponude elektroničkim putem.</w:t>
      </w:r>
    </w:p>
    <w:p w:rsidR="00CC1827" w:rsidRPr="000C745A" w:rsidRDefault="00CC1827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14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pusti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ost </w:t>
      </w:r>
      <w:r w:rsidR="002A0C47" w:rsidRPr="000C745A">
        <w:rPr>
          <w:rFonts w:asciiTheme="minorHAnsi" w:eastAsia="Arial" w:hAnsiTheme="minorHAnsi" w:cstheme="minorHAnsi"/>
          <w:b/>
          <w:sz w:val="22"/>
          <w:szCs w:val="22"/>
        </w:rPr>
        <w:t>varijanti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 ponuda</w:t>
      </w:r>
    </w:p>
    <w:p w:rsidR="002D114E" w:rsidRPr="000C745A" w:rsidRDefault="002A0C47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Varijant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su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D205DF"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6A60EC" w:rsidRPr="000C745A" w:rsidRDefault="006A60EC" w:rsidP="00D7611E">
      <w:pPr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D7611E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15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 Način izračuna cijene za predmet nabave, sadržaj cijene i način promjene</w:t>
      </w:r>
      <w:r w:rsidR="008229CD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cijene</w:t>
      </w:r>
    </w:p>
    <w:p w:rsidR="008229CD" w:rsidRPr="000C745A" w:rsidRDefault="008229CD" w:rsidP="00D7611E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2C18AE" w:rsidRPr="000C745A" w:rsidRDefault="00042926" w:rsidP="00D7611E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Cijena ponude obuhvaća sve stavke troškovnika i piše se brojkama.</w:t>
      </w:r>
    </w:p>
    <w:p w:rsidR="001213C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U cijenu ponude bez poreza na dodanu vrijednost trebaju biti uračunati svi</w:t>
      </w:r>
      <w:r w:rsidRPr="000C745A">
        <w:rPr>
          <w:rFonts w:asciiTheme="minorHAnsi" w:eastAsia="Arial" w:hAnsiTheme="minorHAnsi" w:cstheme="minorHAnsi"/>
          <w:b/>
          <w:spacing w:val="2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trošk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26"/>
          <w:sz w:val="22"/>
          <w:szCs w:val="22"/>
        </w:rPr>
        <w:t xml:space="preserve"> </w:t>
      </w:r>
      <w:r w:rsidR="00D7611E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PDV 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ebn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cije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de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1213C3" w:rsidRPr="000C745A" w:rsidRDefault="001213C3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AD6FA3" w:rsidRPr="000C745A" w:rsidRDefault="00042926" w:rsidP="005F60D1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Ako  ponuditelj nije u sustavu  poreza  na dodanu  vrijednost ili je predmet nabave oslobođen poreza na dodanu vrijednost, u ponudbenom listu, na mjesto predviđeno za upis cijene ponude s porezom na dodanu vrijednost, upisuje se isti iznos kao što je upisan  na  mjestu  predviđenom  za  upis  cijene  ponude  bez  poreza  na  dodanu vrijednost, a mjesto predviđeno za upis iznosa poreza na dodanu vrijednost ostavlja</w:t>
      </w:r>
      <w:r w:rsidR="005F60D1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 prazno.</w:t>
      </w:r>
    </w:p>
    <w:p w:rsidR="00C948E8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Uku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čini cije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-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su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iti,</w:t>
      </w:r>
      <w:r w:rsidRPr="000C745A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tj.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isa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inič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ku 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ku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745A">
        <w:rPr>
          <w:rFonts w:asciiTheme="minorHAnsi" w:eastAsia="Arial" w:hAnsiTheme="minorHAnsi" w:cstheme="minorHAnsi"/>
          <w:sz w:val="22"/>
          <w:szCs w:val="22"/>
        </w:rPr>
        <w:t>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đ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0C745A">
        <w:rPr>
          <w:rFonts w:asciiTheme="minorHAnsi" w:eastAsia="Arial" w:hAnsiTheme="minorHAnsi" w:cstheme="minorHAnsi"/>
          <w:sz w:val="22"/>
          <w:szCs w:val="22"/>
        </w:rPr>
        <w:t>roš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iku.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sluč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trati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nep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tlj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iskl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čiti.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0C745A">
        <w:rPr>
          <w:rFonts w:asciiTheme="minorHAnsi" w:eastAsia="Arial" w:hAnsiTheme="minorHAnsi" w:cstheme="minorHAnsi"/>
          <w:sz w:val="22"/>
          <w:szCs w:val="22"/>
        </w:rPr>
        <w:t>inič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 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0C745A">
        <w:rPr>
          <w:rFonts w:asciiTheme="minorHAnsi" w:eastAsia="Arial" w:hAnsiTheme="minorHAnsi" w:cstheme="minorHAnsi"/>
          <w:sz w:val="22"/>
          <w:szCs w:val="22"/>
        </w:rPr>
        <w:t>ik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AD6FA3" w:rsidP="00366875">
      <w:pPr>
        <w:ind w:left="142" w:right="77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</w:p>
    <w:p w:rsidR="00AD6FA3" w:rsidRPr="000C745A" w:rsidRDefault="002C18AE" w:rsidP="00366875">
      <w:pPr>
        <w:ind w:left="142" w:right="77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16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.  Provjera  računske  ispravnosti  ponude  i  objašnjenje  neuobičajeno  niske</w:t>
      </w:r>
      <w:r w:rsidR="00366875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cijene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Naručitelj provjerava računsku ispravnost ponude.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Kada izračuni vezani za pojedinačne stavke troškovnika ili cijenu ponude bez poreza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st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eden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ispra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troš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raju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odo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rač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iz čla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7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 će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ih isp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kla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odo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citira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čl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0C745A">
        <w:rPr>
          <w:rFonts w:asciiTheme="minorHAnsi" w:eastAsia="Arial" w:hAnsiTheme="minorHAnsi" w:cstheme="minorHAnsi"/>
          <w:sz w:val="22"/>
          <w:szCs w:val="22"/>
        </w:rPr>
        <w:t>a  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sz w:val="22"/>
          <w:szCs w:val="22"/>
        </w:rPr>
        <w:t>st  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  u  trošk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iku 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 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 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rošk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iku.</w:t>
      </w:r>
    </w:p>
    <w:p w:rsidR="00784DF4" w:rsidRPr="000C745A" w:rsidRDefault="00042926" w:rsidP="00257BD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ah</w:t>
      </w:r>
      <w:r w:rsidRPr="000C745A">
        <w:rPr>
          <w:rFonts w:asciiTheme="minorHAnsi" w:eastAsia="Arial" w:hAnsiTheme="minorHAnsi" w:cstheme="minorHAnsi"/>
          <w:sz w:val="22"/>
          <w:szCs w:val="22"/>
        </w:rPr>
        <w:t>tj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ispra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ka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rač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0C745A">
        <w:rPr>
          <w:rFonts w:asciiTheme="minorHAnsi" w:eastAsia="Arial" w:hAnsiTheme="minorHAnsi" w:cstheme="minorHAnsi"/>
          <w:sz w:val="22"/>
          <w:szCs w:val="22"/>
        </w:rPr>
        <w:t>ske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og</w:t>
      </w:r>
      <w:r w:rsidRPr="000C745A">
        <w:rPr>
          <w:rFonts w:asciiTheme="minorHAnsi" w:eastAsia="Arial" w:hAnsiTheme="minorHAnsi" w:cstheme="minorHAnsi"/>
          <w:sz w:val="22"/>
          <w:szCs w:val="22"/>
        </w:rPr>
        <w:t>reške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 će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čiti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ji je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roi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iš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07997" w:rsidRPr="000C745A" w:rsidRDefault="00A07997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636B6" w:rsidRPr="000C745A" w:rsidRDefault="00042926" w:rsidP="00C64174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Naručit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tra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ob</w:t>
      </w:r>
      <w:r w:rsidRPr="000C745A">
        <w:rPr>
          <w:rFonts w:asciiTheme="minorHAnsi" w:eastAsia="Arial" w:hAnsiTheme="minorHAnsi" w:cstheme="minorHAnsi"/>
          <w:sz w:val="22"/>
          <w:szCs w:val="22"/>
        </w:rPr>
        <w:t>jaš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je 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tra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>iča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iskom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 sl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ći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i:</w:t>
      </w: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0C745A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50</w:t>
      </w:r>
      <w:r w:rsidRPr="000C745A">
        <w:rPr>
          <w:rFonts w:asciiTheme="minorHAnsi" w:eastAsia="Arial" w:hAnsiTheme="minorHAnsi" w:cstheme="minorHAnsi"/>
          <w:sz w:val="22"/>
          <w:szCs w:val="22"/>
        </w:rPr>
        <w:t>%</w:t>
      </w:r>
      <w:r w:rsidRPr="000C745A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sječ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h</w:t>
      </w:r>
      <w:r w:rsidRPr="000C745A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ih</w:t>
      </w:r>
    </w:p>
    <w:p w:rsidR="00AD6FA3" w:rsidRPr="000C745A" w:rsidRDefault="007645D7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:</w:t>
      </w: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0C745A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20</w:t>
      </w:r>
      <w:r w:rsidRPr="000C745A">
        <w:rPr>
          <w:rFonts w:asciiTheme="minorHAnsi" w:eastAsia="Arial" w:hAnsiTheme="minorHAnsi" w:cstheme="minorHAnsi"/>
          <w:sz w:val="22"/>
          <w:szCs w:val="22"/>
        </w:rPr>
        <w:t>%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ru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jan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7645D7" w:rsidRPr="000C745A">
        <w:rPr>
          <w:rFonts w:asciiTheme="minorHAnsi" w:eastAsia="Arial" w:hAnsiTheme="minorHAnsi" w:cstheme="minorHAnsi"/>
          <w:sz w:val="22"/>
          <w:szCs w:val="22"/>
        </w:rPr>
        <w:t>;</w:t>
      </w: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3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0C745A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ude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80035A" w:rsidRPr="000C745A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17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luta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oj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ponude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treba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biti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zr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ž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va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 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8142F4" w:rsidRPr="000C745A" w:rsidRDefault="008142F4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75EFB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18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,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č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in 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pl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aća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</w:p>
    <w:p w:rsidR="002C18AE" w:rsidRPr="000C745A" w:rsidRDefault="00A75EFB" w:rsidP="00081EA9">
      <w:pPr>
        <w:ind w:left="142" w:right="77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Plaćanje se obavlja u roku </w:t>
      </w:r>
      <w:r w:rsidR="0061607C" w:rsidRPr="000C745A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0 (</w:t>
      </w:r>
      <w:r w:rsidR="0061607C" w:rsidRPr="000C745A">
        <w:rPr>
          <w:rFonts w:asciiTheme="minorHAnsi" w:hAnsiTheme="minorHAnsi" w:cstheme="minorHAnsi"/>
          <w:sz w:val="22"/>
          <w:szCs w:val="22"/>
          <w:lang w:val="hr-HR"/>
        </w:rPr>
        <w:t>šezd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eset) dana od dana izdavanja računa, p</w:t>
      </w:r>
      <w:r w:rsidR="00A33472" w:rsidRPr="000C745A">
        <w:rPr>
          <w:rFonts w:asciiTheme="minorHAnsi" w:hAnsiTheme="minorHAnsi" w:cstheme="minorHAnsi"/>
          <w:sz w:val="22"/>
          <w:szCs w:val="22"/>
          <w:lang w:val="hr-HR"/>
        </w:rPr>
        <w:t>o izvršenim ugovornim obvezama.</w:t>
      </w:r>
      <w:r w:rsidR="008371B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Plaćanje se obavlja na žiro-račun odabranog ponuditelja.</w:t>
      </w:r>
      <w:r w:rsidR="008371B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Predujam i traženje sredstava osi</w:t>
      </w:r>
      <w:r w:rsidR="00843E2D" w:rsidRPr="000C745A">
        <w:rPr>
          <w:rFonts w:asciiTheme="minorHAnsi" w:hAnsiTheme="minorHAnsi" w:cstheme="minorHAnsi"/>
          <w:sz w:val="22"/>
          <w:szCs w:val="22"/>
          <w:lang w:val="hr-HR"/>
        </w:rPr>
        <w:t>guranja plaćanja isključeni su.</w:t>
      </w:r>
    </w:p>
    <w:p w:rsidR="009F1711" w:rsidRPr="000C745A" w:rsidRDefault="009F1711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DB0E6F" w:rsidRPr="000C745A" w:rsidRDefault="00DB0E6F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19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nosti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pon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de</w:t>
      </w:r>
    </w:p>
    <w:p w:rsidR="00FC0BA9" w:rsidRPr="000C745A" w:rsidRDefault="00A75EFB" w:rsidP="00081EA9">
      <w:pPr>
        <w:widowControl w:val="0"/>
        <w:overflowPunct w:val="0"/>
        <w:autoSpaceDE w:val="0"/>
        <w:autoSpaceDN w:val="0"/>
        <w:adjustRightInd w:val="0"/>
        <w:spacing w:line="218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Rok valjanosti ponude mora biti najmanje </w:t>
      </w:r>
      <w:r w:rsidR="00FC0BA9" w:rsidRPr="000C745A">
        <w:rPr>
          <w:rFonts w:asciiTheme="minorHAnsi" w:hAnsiTheme="minorHAnsi" w:cstheme="minorHAnsi"/>
          <w:b/>
          <w:sz w:val="22"/>
          <w:szCs w:val="22"/>
          <w:lang w:val="hr-HR"/>
        </w:rPr>
        <w:t>90</w:t>
      </w:r>
      <w:r w:rsidRPr="000C745A">
        <w:rPr>
          <w:rFonts w:asciiTheme="minorHAnsi" w:hAnsiTheme="minorHAnsi" w:cstheme="minorHAnsi"/>
          <w:b/>
          <w:sz w:val="22"/>
          <w:szCs w:val="22"/>
          <w:lang w:val="hr-HR"/>
        </w:rPr>
        <w:t xml:space="preserve"> (</w:t>
      </w:r>
      <w:r w:rsidR="00FC0BA9" w:rsidRPr="000C745A">
        <w:rPr>
          <w:rFonts w:asciiTheme="minorHAnsi" w:hAnsiTheme="minorHAnsi" w:cstheme="minorHAnsi"/>
          <w:b/>
          <w:sz w:val="22"/>
          <w:szCs w:val="22"/>
          <w:lang w:val="hr-HR"/>
        </w:rPr>
        <w:t>deve</w:t>
      </w:r>
      <w:r w:rsidRPr="000C745A">
        <w:rPr>
          <w:rFonts w:asciiTheme="minorHAnsi" w:hAnsiTheme="minorHAnsi" w:cstheme="minorHAnsi"/>
          <w:b/>
          <w:sz w:val="22"/>
          <w:szCs w:val="22"/>
          <w:lang w:val="hr-HR"/>
        </w:rPr>
        <w:t>deset) dana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 od krajnjeg roka za dostavu ponuda. Ponude s kraćim rokom valjanosti bit </w:t>
      </w:r>
      <w:r w:rsidR="00320B61" w:rsidRPr="000C745A">
        <w:rPr>
          <w:rFonts w:asciiTheme="minorHAnsi" w:hAnsiTheme="minorHAnsi" w:cstheme="minorHAnsi"/>
          <w:sz w:val="22"/>
          <w:szCs w:val="22"/>
          <w:lang w:val="hr-HR"/>
        </w:rPr>
        <w:t>će odbačene kao neprihvatljive.</w:t>
      </w:r>
    </w:p>
    <w:p w:rsidR="006027B5" w:rsidRPr="000C745A" w:rsidRDefault="00A75EFB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>Rok valjanosti ponude mora biti naveden u obrascu ponude.</w:t>
      </w:r>
    </w:p>
    <w:p w:rsidR="00A75EFB" w:rsidRPr="000C745A" w:rsidRDefault="00A75EFB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Naručitelj može zatražiti od ponuditelja primjereno produženje roka valjanosti ponude sukladno članku </w:t>
      </w:r>
      <w:r w:rsidR="00AF71A5" w:rsidRPr="000C745A">
        <w:rPr>
          <w:rFonts w:asciiTheme="minorHAnsi" w:hAnsiTheme="minorHAnsi" w:cstheme="minorHAnsi"/>
          <w:sz w:val="22"/>
          <w:szCs w:val="22"/>
          <w:lang w:val="hr-HR"/>
        </w:rPr>
        <w:t>216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F71A5" w:rsidRPr="000C745A">
        <w:rPr>
          <w:rFonts w:asciiTheme="minorHAnsi" w:hAnsiTheme="minorHAnsi" w:cstheme="minorHAnsi"/>
          <w:sz w:val="22"/>
          <w:szCs w:val="22"/>
          <w:lang w:val="hr-HR"/>
        </w:rPr>
        <w:t>stavak 2.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C4FA6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Pr="000C745A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500E43" w:rsidRPr="000C745A" w:rsidRDefault="00500E43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1213C3" w:rsidRPr="000C745A" w:rsidRDefault="001213C3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</w:t>
      </w:r>
      <w:r w:rsidR="002C18AE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0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Krite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ij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bira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ol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ponude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kla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1C4FA6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="001C4FA6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4D3ABD" w:rsidRPr="000C745A">
        <w:rPr>
          <w:rFonts w:asciiTheme="minorHAnsi" w:eastAsia="Arial" w:hAnsiTheme="minorHAnsi" w:cstheme="minorHAnsi"/>
          <w:sz w:val="22"/>
          <w:szCs w:val="22"/>
        </w:rPr>
        <w:t>Općeg akta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Pr="000C745A">
        <w:rPr>
          <w:rFonts w:asciiTheme="minorHAnsi" w:eastAsia="Arial" w:hAnsiTheme="minorHAnsi" w:cstheme="minorHAnsi"/>
          <w:sz w:val="22"/>
          <w:szCs w:val="22"/>
        </w:rPr>
        <w:t>c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D9352C" w:rsidRPr="000C745A">
        <w:rPr>
          <w:rFonts w:asciiTheme="minorHAnsi" w:eastAsia="Arial" w:hAnsiTheme="minorHAnsi" w:cstheme="minorHAnsi"/>
          <w:spacing w:val="1"/>
          <w:sz w:val="22"/>
          <w:szCs w:val="22"/>
        </w:rPr>
        <w:t>članovi stručnog povjerenstva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Naručit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sti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skla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pan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ra s 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</w:t>
      </w:r>
      <w:r w:rsidRPr="000C745A">
        <w:rPr>
          <w:rFonts w:asciiTheme="minorHAnsi" w:eastAsia="Arial" w:hAnsiTheme="minorHAnsi" w:cstheme="minorHAnsi"/>
          <w:sz w:val="22"/>
          <w:szCs w:val="22"/>
        </w:rPr>
        <w:t>im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rsk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–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C64174" w:rsidRPr="000C745A">
        <w:rPr>
          <w:rFonts w:asciiTheme="minorHAnsi" w:eastAsia="Arial" w:hAnsiTheme="minorHAnsi" w:cstheme="minorHAnsi"/>
          <w:sz w:val="22"/>
          <w:szCs w:val="22"/>
        </w:rPr>
        <w:t xml:space="preserve">rditi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tlj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lo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Naruči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lu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4A148F" w:rsidRPr="000C745A" w:rsidRDefault="00042926" w:rsidP="00081EA9">
      <w:pPr>
        <w:tabs>
          <w:tab w:val="left" w:pos="4506"/>
        </w:tabs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Kr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j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odab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AF71A5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ekonomski najpovoljnija ponuda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  <w:r w:rsidR="004A148F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D7969" w:rsidRPr="000C745A" w:rsidRDefault="00980BDF" w:rsidP="00081EA9">
      <w:pPr>
        <w:tabs>
          <w:tab w:val="left" w:pos="4506"/>
        </w:tabs>
        <w:spacing w:before="60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4A148F" w:rsidRPr="000C745A">
        <w:rPr>
          <w:rFonts w:asciiTheme="minorHAnsi" w:eastAsia="Arial" w:hAnsiTheme="minorHAnsi" w:cstheme="minorHAnsi"/>
          <w:b/>
          <w:sz w:val="22"/>
          <w:szCs w:val="22"/>
        </w:rPr>
        <w:t>ačin određivanja ekonomski najpovoljn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ije ponude</w:t>
      </w:r>
      <w:r w:rsidR="004A148F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 je 100% cijena.</w:t>
      </w:r>
    </w:p>
    <w:p w:rsidR="001E370B" w:rsidRPr="000C745A" w:rsidRDefault="001E370B" w:rsidP="00081EA9">
      <w:pPr>
        <w:spacing w:before="57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02BED" w:rsidRPr="000C745A" w:rsidRDefault="00042926" w:rsidP="00C64174">
      <w:pPr>
        <w:spacing w:before="57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 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rn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tsk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m stra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ic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tim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 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u 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ć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poda</w:t>
      </w:r>
      <w:r w:rsidRPr="000C745A">
        <w:rPr>
          <w:rFonts w:asciiTheme="minorHAnsi" w:eastAsia="Arial" w:hAnsiTheme="minorHAnsi" w:cstheme="minorHAnsi"/>
          <w:sz w:val="22"/>
          <w:szCs w:val="22"/>
        </w:rPr>
        <w:t>rsk</w:t>
      </w:r>
      <w:r w:rsidRPr="000C745A">
        <w:rPr>
          <w:rFonts w:asciiTheme="minorHAnsi" w:eastAsia="Arial" w:hAnsiTheme="minorHAnsi" w:cstheme="minorHAnsi"/>
          <w:spacing w:val="-4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kti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las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 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bo</w:t>
      </w:r>
      <w:r w:rsidRPr="000C745A">
        <w:rPr>
          <w:rFonts w:asciiTheme="minorHAnsi" w:eastAsia="Arial" w:hAnsiTheme="minorHAnsi" w:cstheme="minorHAnsi"/>
          <w:sz w:val="22"/>
          <w:szCs w:val="22"/>
        </w:rPr>
        <w:t>ru.</w:t>
      </w:r>
    </w:p>
    <w:p w:rsidR="00F02BED" w:rsidRPr="000C745A" w:rsidRDefault="00F02BED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01B18" w:rsidRPr="000C745A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21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m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sas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ponuda</w:t>
      </w:r>
    </w:p>
    <w:p w:rsidR="00366875" w:rsidRPr="000C745A" w:rsidRDefault="00042926" w:rsidP="00366875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tsk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iku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 la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ičn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366875" w:rsidRPr="000C745A">
        <w:rPr>
          <w:rFonts w:asciiTheme="minorHAnsi" w:eastAsia="Arial" w:hAnsiTheme="minorHAnsi" w:cstheme="minorHAnsi"/>
          <w:sz w:val="22"/>
          <w:szCs w:val="22"/>
        </w:rPr>
        <w:t>m pismu.</w:t>
      </w:r>
    </w:p>
    <w:p w:rsidR="00B95AB7" w:rsidRPr="000C745A" w:rsidRDefault="00366875" w:rsidP="00366875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Katalozi i/ili korisničke upute mogu biti dostavljeni na engleskom jeziku, ali je preporuka dostaviti na hrvatskom jeziku (nije neophodna ovjera ili prijevod od sudskog tumača).</w:t>
      </w:r>
    </w:p>
    <w:p w:rsidR="00A07997" w:rsidRPr="000C745A" w:rsidRDefault="00A07997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22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Datum,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ri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me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to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do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pon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da</w:t>
      </w:r>
    </w:p>
    <w:p w:rsidR="001213C3" w:rsidRPr="000C745A" w:rsidRDefault="001213C3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04685" w:rsidRPr="000C745A" w:rsidRDefault="00042926" w:rsidP="00366875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Rok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397FD0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E2DC8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593D19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02</w:t>
      </w:r>
      <w:r w:rsidR="00366875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. </w:t>
      </w:r>
      <w:r w:rsidR="008229CD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prosinac</w:t>
      </w:r>
      <w:r w:rsidR="00366875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366875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66875" w:rsidRPr="000C745A">
        <w:rPr>
          <w:rFonts w:asciiTheme="minorHAnsi" w:eastAsia="Arial" w:hAnsiTheme="minorHAnsi" w:cstheme="minorHAnsi"/>
          <w:b/>
          <w:sz w:val="22"/>
          <w:szCs w:val="22"/>
        </w:rPr>
        <w:t>202</w:t>
      </w:r>
      <w:r w:rsidR="00DB3580" w:rsidRPr="000C745A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366875" w:rsidRPr="000C745A">
        <w:rPr>
          <w:rFonts w:asciiTheme="minorHAnsi" w:eastAsia="Arial" w:hAnsiTheme="minorHAnsi" w:cstheme="minorHAnsi"/>
          <w:b/>
          <w:sz w:val="22"/>
          <w:szCs w:val="22"/>
        </w:rPr>
        <w:t>. godine</w:t>
      </w:r>
      <w:r w:rsidR="00366875" w:rsidRPr="000C745A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="00366875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="00366875"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366875" w:rsidRPr="000C745A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="00366875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DB3580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366875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.0</w:t>
      </w:r>
      <w:r w:rsidR="00366875" w:rsidRPr="000C745A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="00366875" w:rsidRPr="000C745A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="00366875"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366875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366875" w:rsidRPr="000C745A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="00366875"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resa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 je: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A9016C" w:rsidRPr="000C745A">
        <w:rPr>
          <w:rFonts w:asciiTheme="minorHAnsi" w:eastAsia="Arial" w:hAnsiTheme="minorHAnsi" w:cstheme="minorHAnsi"/>
          <w:sz w:val="22"/>
          <w:szCs w:val="22"/>
        </w:rPr>
        <w:t>KLINIČKI BOLNIČKI CENTAR SESTRE MILOSRDNICE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A9016C" w:rsidRPr="000C745A">
        <w:rPr>
          <w:rFonts w:asciiTheme="minorHAnsi" w:eastAsia="Arial" w:hAnsiTheme="minorHAnsi" w:cstheme="minorHAnsi"/>
          <w:spacing w:val="1"/>
          <w:sz w:val="22"/>
          <w:szCs w:val="22"/>
        </w:rPr>
        <w:t>Vinogradska cesta 29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D45CD1" w:rsidRPr="000C745A" w:rsidRDefault="00042926" w:rsidP="00081EA9">
      <w:pPr>
        <w:spacing w:before="60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Naruči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krajnjeg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roka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 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tr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će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ć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iti će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rać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su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E01B18" w:rsidRPr="000C745A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23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as</w:t>
      </w:r>
      <w:r w:rsidR="00042926"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ol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gan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P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ozi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do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u pon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da</w:t>
      </w:r>
    </w:p>
    <w:p w:rsidR="001213C3" w:rsidRPr="000C745A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rn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ts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resi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4B7324" w:rsidRPr="000C745A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Naručit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ne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4"/>
          <w:sz w:val="22"/>
          <w:szCs w:val="22"/>
          <w:u w:val="single"/>
        </w:rPr>
        <w:t>v</w:t>
      </w:r>
      <w:r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odi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a k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ji su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li 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im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ts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z w:val="22"/>
          <w:szCs w:val="22"/>
        </w:rPr>
        <w:t>im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stra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ic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na</w:t>
      </w:r>
      <w:r w:rsidRPr="000C745A">
        <w:rPr>
          <w:rFonts w:asciiTheme="minorHAnsi" w:eastAsia="Arial" w:hAnsiTheme="minorHAnsi" w:cstheme="minorHAnsi"/>
          <w:sz w:val="22"/>
          <w:szCs w:val="22"/>
        </w:rPr>
        <w:t>č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za </w:t>
      </w:r>
    </w:p>
    <w:p w:rsidR="00A00891" w:rsidRPr="000C745A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0C745A">
        <w:rPr>
          <w:rFonts w:asciiTheme="minorHAnsi" w:eastAsia="Arial" w:hAnsiTheme="minorHAnsi" w:cstheme="minorHAnsi"/>
          <w:sz w:val="22"/>
          <w:szCs w:val="22"/>
        </w:rPr>
        <w:t>raju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stiti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f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9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-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ru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v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čin.</w:t>
      </w:r>
    </w:p>
    <w:p w:rsidR="004B7324" w:rsidRPr="000C745A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0C745A">
        <w:rPr>
          <w:rFonts w:asciiTheme="minorHAnsi" w:eastAsia="Arial" w:hAnsiTheme="minorHAnsi" w:cstheme="minorHAnsi"/>
          <w:sz w:val="22"/>
          <w:szCs w:val="22"/>
        </w:rPr>
        <w:t>lne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b</w:t>
      </w:r>
      <w:r w:rsidRPr="000C745A">
        <w:rPr>
          <w:rFonts w:asciiTheme="minorHAnsi" w:eastAsia="Arial" w:hAnsiTheme="minorHAnsi" w:cstheme="minorHAnsi"/>
          <w:sz w:val="22"/>
          <w:szCs w:val="22"/>
        </w:rPr>
        <w:t>iti će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jen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0C745A">
        <w:rPr>
          <w:rFonts w:asciiTheme="minorHAnsi" w:eastAsia="Arial" w:hAnsiTheme="minorHAnsi" w:cstheme="minorHAnsi"/>
          <w:sz w:val="22"/>
          <w:szCs w:val="22"/>
        </w:rPr>
        <w:t>rn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tsk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resi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6A60EC" w:rsidRPr="000C745A" w:rsidRDefault="006A60EC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02547A" w:rsidRPr="000C745A" w:rsidRDefault="00723C1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24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  <w:r w:rsidR="005C1DA7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 Jamstva</w:t>
      </w:r>
    </w:p>
    <w:p w:rsidR="004528A4" w:rsidRPr="000C745A" w:rsidRDefault="004528A4" w:rsidP="004528A4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sz w:val="22"/>
          <w:szCs w:val="22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4528A4" w:rsidRPr="000C745A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neopozive, bezuvjetne, </w:t>
      </w:r>
      <w:r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bankarske garancije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naplative na prvi poziv korisnika garancije i bez prigovora,</w:t>
      </w:r>
    </w:p>
    <w:p w:rsidR="004528A4" w:rsidRPr="000C745A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lastRenderedPageBreak/>
        <w:t>bjanko zadužnice</w:t>
      </w:r>
    </w:p>
    <w:p w:rsidR="004528A4" w:rsidRPr="000C745A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hr-HR"/>
        </w:rPr>
      </w:pPr>
      <w:r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mjenice</w:t>
      </w:r>
    </w:p>
    <w:p w:rsidR="004528A4" w:rsidRPr="000C745A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novčanog pologa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4528A4" w:rsidRPr="000C745A" w:rsidRDefault="004528A4" w:rsidP="004528A4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plaćanja: </w:t>
      </w:r>
      <w:r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ev.br. </w:t>
      </w:r>
      <w:r w:rsidR="008371B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141</w:t>
      </w:r>
      <w:bookmarkStart w:id="0" w:name="_GoBack"/>
      <w:bookmarkEnd w:id="0"/>
      <w:r w:rsidR="00967CB9"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/202</w:t>
      </w:r>
      <w:r w:rsidR="00DB3580"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2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– polog jamstva za ___________ (navesti vrstu jamstva)</w:t>
      </w:r>
    </w:p>
    <w:p w:rsidR="00967CB9" w:rsidRPr="000C745A" w:rsidRDefault="00967CB9" w:rsidP="004528A4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</w:p>
    <w:p w:rsidR="004528A4" w:rsidRPr="000C745A" w:rsidRDefault="004528A4" w:rsidP="004528A4">
      <w:pPr>
        <w:widowControl w:val="0"/>
        <w:overflowPunct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C745A">
        <w:rPr>
          <w:rFonts w:asciiTheme="minorHAnsi" w:hAnsiTheme="minorHAnsi" w:cstheme="minorHAnsi"/>
          <w:bCs/>
          <w:i/>
          <w:sz w:val="22"/>
          <w:szCs w:val="22"/>
        </w:rPr>
        <w:t>U svakoj bankarskoj garanciji mora biti navedeno da je korisnik garancije Klinički bolnički centar Sestre milosrdnice, Vinogradska cesta 29, Zagreb.</w:t>
      </w:r>
    </w:p>
    <w:p w:rsidR="004528A4" w:rsidRPr="000C745A" w:rsidRDefault="004528A4" w:rsidP="004528A4">
      <w:pPr>
        <w:widowControl w:val="0"/>
        <w:overflowPunct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C745A">
        <w:rPr>
          <w:rFonts w:asciiTheme="minorHAnsi" w:hAnsiTheme="minorHAnsi" w:cstheme="minorHAnsi"/>
          <w:bCs/>
          <w:i/>
          <w:sz w:val="22"/>
          <w:szCs w:val="22"/>
        </w:rPr>
        <w:t>Na svakoj bankarskoj garanciji mora biti izrijekom navedeno da je bezuvjetna, neopoziva, naplativa na prvi poziv korisnika garancije i bez prigovora.</w:t>
      </w:r>
    </w:p>
    <w:p w:rsidR="004528A4" w:rsidRPr="000C745A" w:rsidRDefault="004528A4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723C16" w:rsidRPr="000C745A" w:rsidRDefault="00723C1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24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5C1DA7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:rsidR="0002547A" w:rsidRPr="000C745A" w:rsidRDefault="0002547A" w:rsidP="00081EA9">
      <w:pPr>
        <w:tabs>
          <w:tab w:val="left" w:pos="540"/>
        </w:tabs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C745A">
        <w:rPr>
          <w:rFonts w:asciiTheme="minorHAnsi" w:hAnsiTheme="minorHAnsi" w:cstheme="minorHAnsi"/>
          <w:b/>
          <w:sz w:val="22"/>
          <w:szCs w:val="22"/>
        </w:rPr>
        <w:t>u visini 10 % (deset posto) ukupne vrijednosti ovog Ugovora (bez PDV-a)</w:t>
      </w:r>
      <w:r w:rsidRPr="000C745A">
        <w:rPr>
          <w:rFonts w:asciiTheme="minorHAnsi" w:hAnsiTheme="minorHAnsi" w:cstheme="minorHAnsi"/>
          <w:sz w:val="22"/>
          <w:szCs w:val="22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, na način opisan u troškovniku kao i za slučaj povrede ugovorenih obveza</w:t>
      </w:r>
      <w:r w:rsidRPr="000C745A">
        <w:rPr>
          <w:rFonts w:asciiTheme="minorHAnsi" w:hAnsiTheme="minorHAnsi" w:cstheme="minorHAnsi"/>
          <w:sz w:val="22"/>
          <w:szCs w:val="22"/>
        </w:rPr>
        <w:t>.</w:t>
      </w:r>
    </w:p>
    <w:p w:rsidR="006E06F1" w:rsidRPr="000C745A" w:rsidRDefault="0002547A" w:rsidP="00081EA9">
      <w:pPr>
        <w:widowControl w:val="0"/>
        <w:overflowPunct w:val="0"/>
        <w:autoSpaceDE w:val="0"/>
        <w:autoSpaceDN w:val="0"/>
        <w:adjustRightInd w:val="0"/>
        <w:spacing w:line="225" w:lineRule="auto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Jamstvo za uredno ispunjenje ugovora treba biti s rokom valjanosti najmanje 10 (deset) dana dužim od roka izvršenja ugovora,</w:t>
      </w:r>
      <w:r w:rsidRPr="000C745A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a isti teče od dana obostranog potpisa ugovora</w:t>
      </w:r>
      <w:r w:rsidR="00723C16" w:rsidRPr="000C745A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:rsidR="0080035A" w:rsidRPr="000C745A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25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dono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š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dlu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 od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ru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li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poni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š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ten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</w:p>
    <w:p w:rsidR="0073598B" w:rsidRPr="000C745A" w:rsidRDefault="00A9016C" w:rsidP="00081EA9">
      <w:pPr>
        <w:spacing w:before="16" w:line="260" w:lineRule="exact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Odluku o odabiru ili poništenju nabave, Naručitelj će donijeti u roku od </w:t>
      </w:r>
      <w:r w:rsidR="0080035A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9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0 (</w:t>
      </w:r>
      <w:r w:rsidR="0080035A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deve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deset) dana od dan</w:t>
      </w:r>
      <w:r w:rsidR="0091265F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a isteka roka za dostavu ponude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, koju će dostaviti Ponuditeljima sukladno </w:t>
      </w:r>
      <w:r w:rsidR="001C4FA6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="001C4FA6"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.</w:t>
      </w:r>
    </w:p>
    <w:p w:rsidR="0002547A" w:rsidRPr="000C745A" w:rsidRDefault="0002547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641194" w:rsidRPr="000C745A" w:rsidRDefault="00641194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26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Bit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ti ug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ra</w:t>
      </w:r>
    </w:p>
    <w:p w:rsidR="0010745C" w:rsidRPr="000C745A" w:rsidRDefault="0004292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sz w:val="22"/>
          <w:szCs w:val="22"/>
        </w:rPr>
      </w:pPr>
      <w:r w:rsidRPr="000C745A">
        <w:rPr>
          <w:rFonts w:asciiTheme="minorHAnsi" w:hAnsiTheme="minorHAnsi" w:cstheme="minorHAnsi"/>
          <w:sz w:val="22"/>
          <w:szCs w:val="22"/>
        </w:rPr>
        <w:t xml:space="preserve">Odabrani ponuditelj je u obvezi </w:t>
      </w:r>
      <w:r w:rsidR="00503448" w:rsidRPr="000C745A">
        <w:rPr>
          <w:rFonts w:asciiTheme="minorHAnsi" w:hAnsiTheme="minorHAnsi" w:cstheme="minorHAnsi"/>
          <w:sz w:val="22"/>
          <w:szCs w:val="22"/>
        </w:rPr>
        <w:t>isporučiti</w:t>
      </w:r>
      <w:r w:rsidRPr="000C745A">
        <w:rPr>
          <w:rFonts w:asciiTheme="minorHAnsi" w:hAnsiTheme="minorHAnsi" w:cstheme="minorHAnsi"/>
          <w:sz w:val="22"/>
          <w:szCs w:val="22"/>
        </w:rPr>
        <w:t xml:space="preserve"> predmet nabave sukladno roku, kvaliteti uvjetima, pojedinačnim cijenama i količinama navedenim u ponudi ponuditelja, troškovniku i uvjetima Poziva na dostavu ponuda i troškovnika koji će biti sastavni dio Ugovo</w:t>
      </w:r>
      <w:r w:rsidR="00BC4262" w:rsidRPr="000C745A">
        <w:rPr>
          <w:rFonts w:asciiTheme="minorHAnsi" w:hAnsiTheme="minorHAnsi" w:cstheme="minorHAnsi"/>
          <w:sz w:val="22"/>
          <w:szCs w:val="22"/>
        </w:rPr>
        <w:t xml:space="preserve">ra </w:t>
      </w:r>
      <w:r w:rsidRPr="000C745A">
        <w:rPr>
          <w:rFonts w:asciiTheme="minorHAnsi" w:hAnsiTheme="minorHAnsi" w:cstheme="minorHAnsi"/>
          <w:sz w:val="22"/>
          <w:szCs w:val="22"/>
        </w:rPr>
        <w:t xml:space="preserve">o </w:t>
      </w:r>
      <w:r w:rsidR="001078D1" w:rsidRPr="000C745A">
        <w:rPr>
          <w:rFonts w:asciiTheme="minorHAnsi" w:hAnsiTheme="minorHAnsi" w:cstheme="minorHAnsi"/>
          <w:sz w:val="22"/>
          <w:szCs w:val="22"/>
        </w:rPr>
        <w:t>nabavi</w:t>
      </w:r>
      <w:r w:rsidR="008229CD" w:rsidRPr="000C745A">
        <w:rPr>
          <w:rFonts w:asciiTheme="minorHAnsi" w:hAnsiTheme="minorHAnsi" w:cstheme="minorHAnsi"/>
          <w:sz w:val="22"/>
          <w:szCs w:val="22"/>
        </w:rPr>
        <w:t xml:space="preserve"> predmeta:</w:t>
      </w:r>
      <w:r w:rsidR="0010745C" w:rsidRPr="000C745A">
        <w:rPr>
          <w:rFonts w:asciiTheme="minorHAnsi" w:hAnsiTheme="minorHAnsi" w:cstheme="minorHAnsi"/>
          <w:sz w:val="22"/>
          <w:szCs w:val="22"/>
        </w:rPr>
        <w:t xml:space="preserve"> </w:t>
      </w:r>
      <w:r w:rsidR="008229CD" w:rsidRPr="000C745A">
        <w:rPr>
          <w:rFonts w:asciiTheme="minorHAnsi" w:hAnsiTheme="minorHAnsi" w:cstheme="minorHAnsi"/>
          <w:sz w:val="22"/>
          <w:szCs w:val="22"/>
        </w:rPr>
        <w:t xml:space="preserve">Projekt “Praćenje rublja i optimizacija zaliha uz pomoć barcode i RFID tehnologije”  u KBC Sestre Milosrdnice </w:t>
      </w:r>
    </w:p>
    <w:p w:rsidR="0010745C" w:rsidRPr="000C745A" w:rsidRDefault="0010745C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5A3FDE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hr-HR"/>
        </w:rPr>
        <w:t xml:space="preserve">  </w:t>
      </w:r>
      <w:r w:rsidR="00320B61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: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−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k </w:t>
      </w:r>
      <w:r w:rsidRPr="000C745A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ra: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isa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i,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is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jeren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0C745A">
        <w:rPr>
          <w:rFonts w:asciiTheme="minorHAnsi" w:eastAsia="Arial" w:hAnsiTheme="minorHAnsi" w:cstheme="minorHAnsi"/>
          <w:sz w:val="22"/>
          <w:szCs w:val="22"/>
        </w:rPr>
        <w:t>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rnih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rnih</w:t>
      </w:r>
    </w:p>
    <w:p w:rsidR="00AD6FA3" w:rsidRPr="000C745A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stra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Pr="000C745A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rne </w:t>
      </w:r>
      <w:r w:rsidRPr="000C745A">
        <w:rPr>
          <w:rFonts w:asciiTheme="minorHAnsi" w:eastAsia="Arial" w:hAnsiTheme="minorHAnsi" w:cstheme="minorHAnsi"/>
          <w:b/>
          <w:spacing w:val="9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stra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Naručit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(</w:t>
      </w:r>
      <w:r w:rsidR="00A9016C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Klinič</w:t>
      </w:r>
      <w:r w:rsidR="004F4D02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ki bo</w:t>
      </w:r>
      <w:r w:rsidR="00A9016C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lnički centar Sestre milosrdnice</w:t>
      </w:r>
      <w:r w:rsidRPr="000C745A">
        <w:rPr>
          <w:rFonts w:asciiTheme="minorHAnsi" w:eastAsia="Arial" w:hAnsiTheme="minorHAnsi" w:cstheme="minorHAnsi"/>
          <w:sz w:val="22"/>
          <w:szCs w:val="22"/>
        </w:rPr>
        <w:t>)/</w:t>
      </w:r>
    </w:p>
    <w:p w:rsidR="008A79A5" w:rsidRPr="000C745A" w:rsidRDefault="00042926" w:rsidP="00081EA9">
      <w:pPr>
        <w:spacing w:before="2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(</w:t>
      </w:r>
      <w:r w:rsidR="00CF703B" w:rsidRPr="000C745A">
        <w:rPr>
          <w:rFonts w:asciiTheme="minorHAnsi" w:eastAsia="Arial" w:hAnsiTheme="minorHAnsi" w:cstheme="minorHAnsi"/>
          <w:spacing w:val="1"/>
          <w:sz w:val="22"/>
          <w:szCs w:val="22"/>
        </w:rPr>
        <w:t>_____________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)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</w:p>
    <w:p w:rsidR="008229CD" w:rsidRPr="000C745A" w:rsidRDefault="005B662E" w:rsidP="008229CD">
      <w:pPr>
        <w:spacing w:after="75"/>
        <w:ind w:left="142" w:right="77"/>
        <w:textAlignment w:val="baseline"/>
        <w:rPr>
          <w:rFonts w:asciiTheme="minorHAnsi" w:eastAsia="Arial" w:hAnsiTheme="minorHAnsi" w:cstheme="minorHAnsi"/>
          <w:sz w:val="22"/>
          <w:szCs w:val="22"/>
          <w:lang w:val="hr-HR" w:eastAsia="hr-HR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-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460EFE" w:rsidRPr="000C745A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: </w:t>
      </w:r>
      <w:r w:rsidR="008229CD" w:rsidRPr="000C745A">
        <w:rPr>
          <w:rFonts w:asciiTheme="minorHAnsi" w:hAnsiTheme="minorHAnsi" w:cstheme="minorHAnsi"/>
          <w:sz w:val="22"/>
          <w:szCs w:val="22"/>
          <w:lang w:val="hr-HR" w:eastAsia="hr-HR"/>
        </w:rPr>
        <w:t>Projekt “Praćenje rublja i optimizacija zaliha uz pomoć barcode i RFID tehnologije”  u KBC Sestre Milosrdnice</w:t>
      </w:r>
      <w:r w:rsidR="008229CD" w:rsidRPr="000C745A">
        <w:rPr>
          <w:rFonts w:asciiTheme="minorHAnsi" w:eastAsia="Arial" w:hAnsiTheme="minorHAnsi" w:cstheme="minorHAnsi"/>
          <w:sz w:val="22"/>
          <w:szCs w:val="22"/>
          <w:lang w:val="hr-HR" w:eastAsia="hr-HR"/>
        </w:rPr>
        <w:t xml:space="preserve"> </w:t>
      </w:r>
    </w:p>
    <w:p w:rsidR="001C43D9" w:rsidRPr="000C745A" w:rsidRDefault="00B432D3" w:rsidP="008229CD">
      <w:pPr>
        <w:spacing w:after="75"/>
        <w:ind w:left="142" w:right="77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-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d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io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ora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kla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trošk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ik</w:t>
      </w:r>
    </w:p>
    <w:p w:rsidR="001D1A21" w:rsidRPr="000C745A" w:rsidRDefault="00042926" w:rsidP="00641194">
      <w:pPr>
        <w:spacing w:before="74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−</w:t>
      </w:r>
      <w:r w:rsidRPr="000C745A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čina</w:t>
      </w:r>
      <w:r w:rsidRPr="000C745A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1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jes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b/>
          <w:spacing w:val="1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b/>
          <w:spacing w:val="1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Pr="000C745A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ba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Pr="000C745A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kla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="0065291B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9016C" w:rsidRPr="000C745A">
        <w:rPr>
          <w:rFonts w:asciiTheme="minorHAnsi" w:eastAsia="Arial" w:hAnsiTheme="minorHAnsi" w:cstheme="minorHAnsi"/>
          <w:sz w:val="22"/>
          <w:szCs w:val="22"/>
        </w:rPr>
        <w:t>Klinički boln</w:t>
      </w:r>
      <w:r w:rsidR="00052260" w:rsidRPr="000C745A">
        <w:rPr>
          <w:rFonts w:asciiTheme="minorHAnsi" w:eastAsia="Arial" w:hAnsiTheme="minorHAnsi" w:cstheme="minorHAnsi"/>
          <w:sz w:val="22"/>
          <w:szCs w:val="22"/>
        </w:rPr>
        <w:t>ički cen</w:t>
      </w:r>
      <w:r w:rsidR="00E222BA" w:rsidRPr="000C745A">
        <w:rPr>
          <w:rFonts w:asciiTheme="minorHAnsi" w:eastAsia="Arial" w:hAnsiTheme="minorHAnsi" w:cstheme="minorHAnsi"/>
          <w:sz w:val="22"/>
          <w:szCs w:val="22"/>
        </w:rPr>
        <w:t>tar Sestre mil</w:t>
      </w:r>
      <w:r w:rsidR="00DC477A" w:rsidRPr="000C745A">
        <w:rPr>
          <w:rFonts w:asciiTheme="minorHAnsi" w:eastAsia="Arial" w:hAnsiTheme="minorHAnsi" w:cstheme="minorHAnsi"/>
          <w:sz w:val="22"/>
          <w:szCs w:val="22"/>
        </w:rPr>
        <w:t xml:space="preserve">osrdnice, </w:t>
      </w:r>
      <w:r w:rsidR="0080035A" w:rsidRPr="000C745A">
        <w:rPr>
          <w:rFonts w:asciiTheme="minorHAnsi" w:eastAsia="Arial" w:hAnsiTheme="minorHAnsi" w:cstheme="minorHAnsi"/>
          <w:sz w:val="22"/>
          <w:szCs w:val="22"/>
        </w:rPr>
        <w:t>Vinogradska 29</w:t>
      </w:r>
    </w:p>
    <w:p w:rsidR="001C322B" w:rsidRPr="000C745A" w:rsidRDefault="0065291B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−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ci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en</w:t>
      </w:r>
      <w:r w:rsidR="00420EDB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a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me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="00E03633" w:rsidRPr="000C745A">
        <w:rPr>
          <w:rFonts w:asciiTheme="minorHAnsi" w:eastAsia="Arial" w:hAnsiTheme="minorHAnsi" w:cstheme="minorHAnsi"/>
          <w:b/>
          <w:sz w:val="22"/>
          <w:szCs w:val="22"/>
        </w:rPr>
        <w:t xml:space="preserve">a 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aba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 s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kl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sti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aba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A06B2C"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ručit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="00B41CE9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trošk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iku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 ci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da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,</w:t>
      </w:r>
    </w:p>
    <w:p w:rsidR="00DD0D03" w:rsidRPr="000C745A" w:rsidRDefault="0004292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pacing w:val="-2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− 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rok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503448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isporuke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me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: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5E66FD" w:rsidRPr="000C745A">
        <w:rPr>
          <w:rFonts w:asciiTheme="minorHAnsi" w:hAnsiTheme="minorHAnsi" w:cstheme="minorHAnsi"/>
          <w:sz w:val="22"/>
          <w:szCs w:val="22"/>
        </w:rPr>
        <w:t>Usluga</w:t>
      </w:r>
      <w:r w:rsidR="00435665" w:rsidRPr="000C745A">
        <w:rPr>
          <w:rFonts w:asciiTheme="minorHAnsi" w:hAnsiTheme="minorHAnsi" w:cstheme="minorHAnsi"/>
          <w:sz w:val="22"/>
          <w:szCs w:val="22"/>
        </w:rPr>
        <w:t xml:space="preserve"> koja je predmetom ovog postupka javne nabave </w:t>
      </w:r>
      <w:r w:rsidR="005E66FD" w:rsidRPr="000C745A">
        <w:rPr>
          <w:rFonts w:asciiTheme="minorHAnsi" w:hAnsiTheme="minorHAnsi" w:cstheme="minorHAnsi"/>
          <w:sz w:val="22"/>
          <w:szCs w:val="22"/>
        </w:rPr>
        <w:t>izvršiti</w:t>
      </w:r>
      <w:r w:rsidR="00435665" w:rsidRPr="000C745A">
        <w:rPr>
          <w:rFonts w:asciiTheme="minorHAnsi" w:hAnsiTheme="minorHAnsi" w:cstheme="minorHAnsi"/>
          <w:sz w:val="22"/>
          <w:szCs w:val="22"/>
        </w:rPr>
        <w:t xml:space="preserve"> će se </w:t>
      </w:r>
      <w:r w:rsidR="008229CD" w:rsidRPr="000C745A">
        <w:rPr>
          <w:rFonts w:asciiTheme="minorHAnsi" w:hAnsiTheme="minorHAnsi" w:cstheme="minorHAnsi"/>
          <w:sz w:val="22"/>
          <w:szCs w:val="22"/>
        </w:rPr>
        <w:t>u roku od 7</w:t>
      </w:r>
      <w:r w:rsidR="005E66FD" w:rsidRPr="000C745A">
        <w:rPr>
          <w:rFonts w:asciiTheme="minorHAnsi" w:hAnsiTheme="minorHAnsi" w:cstheme="minorHAnsi"/>
          <w:sz w:val="22"/>
          <w:szCs w:val="22"/>
        </w:rPr>
        <w:t xml:space="preserve">0 dana  od dana </w:t>
      </w:r>
      <w:r w:rsidR="00435665" w:rsidRPr="000C745A">
        <w:rPr>
          <w:rFonts w:asciiTheme="minorHAnsi" w:hAnsiTheme="minorHAnsi" w:cstheme="minorHAnsi"/>
          <w:sz w:val="22"/>
          <w:szCs w:val="22"/>
        </w:rPr>
        <w:t xml:space="preserve">nakon sklapanja ugovora </w:t>
      </w:r>
    </w:p>
    <w:p w:rsidR="00843E2D" w:rsidRPr="000C745A" w:rsidRDefault="005E66FD" w:rsidP="005E66FD">
      <w:pPr>
        <w:ind w:left="142" w:right="77" w:hanging="1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− </w:t>
      </w:r>
      <w:r w:rsidR="00843E2D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rok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n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ji se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la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u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r:</w:t>
      </w:r>
      <w:r w:rsidR="00042926"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="00843E2D" w:rsidRPr="000C745A">
        <w:rPr>
          <w:rFonts w:asciiTheme="minorHAnsi" w:eastAsia="Arial" w:hAnsiTheme="minorHAnsi" w:cstheme="minorHAnsi"/>
          <w:sz w:val="22"/>
          <w:szCs w:val="22"/>
        </w:rPr>
        <w:t>Ugov</w:t>
      </w:r>
      <w:r w:rsidR="008D6106" w:rsidRPr="000C745A">
        <w:rPr>
          <w:rFonts w:asciiTheme="minorHAnsi" w:eastAsia="Arial" w:hAnsiTheme="minorHAnsi" w:cstheme="minorHAnsi"/>
          <w:sz w:val="22"/>
          <w:szCs w:val="22"/>
        </w:rPr>
        <w:t>or</w:t>
      </w:r>
      <w:r w:rsidR="00435665" w:rsidRPr="000C745A">
        <w:rPr>
          <w:rFonts w:asciiTheme="minorHAnsi" w:eastAsia="Arial" w:hAnsiTheme="minorHAnsi" w:cstheme="minorHAnsi"/>
          <w:sz w:val="22"/>
          <w:szCs w:val="22"/>
        </w:rPr>
        <w:t xml:space="preserve">  se  sklapa  na razdoblje od </w:t>
      </w:r>
      <w:r w:rsidR="008C6078">
        <w:rPr>
          <w:rFonts w:asciiTheme="minorHAnsi" w:eastAsia="Arial" w:hAnsiTheme="minorHAnsi" w:cstheme="minorHAnsi"/>
          <w:sz w:val="22"/>
          <w:szCs w:val="22"/>
        </w:rPr>
        <w:t>12</w:t>
      </w:r>
      <w:r w:rsidR="004C170E" w:rsidRPr="000C745A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="008C6078">
        <w:rPr>
          <w:rFonts w:asciiTheme="minorHAnsi" w:eastAsia="Arial" w:hAnsiTheme="minorHAnsi" w:cstheme="minorHAnsi"/>
          <w:sz w:val="22"/>
          <w:szCs w:val="22"/>
        </w:rPr>
        <w:t>dvanaest</w:t>
      </w:r>
      <w:r w:rsidR="004C170E" w:rsidRPr="000C745A">
        <w:rPr>
          <w:rFonts w:asciiTheme="minorHAnsi" w:eastAsia="Arial" w:hAnsiTheme="minorHAnsi" w:cstheme="minorHAnsi"/>
          <w:sz w:val="22"/>
          <w:szCs w:val="22"/>
        </w:rPr>
        <w:t xml:space="preserve">) </w:t>
      </w:r>
      <w:r w:rsidR="008C6078">
        <w:rPr>
          <w:rFonts w:asciiTheme="minorHAnsi" w:eastAsia="Arial" w:hAnsiTheme="minorHAnsi" w:cstheme="minorHAnsi"/>
          <w:sz w:val="22"/>
          <w:szCs w:val="22"/>
        </w:rPr>
        <w:t>mjeseci</w:t>
      </w:r>
      <w:r w:rsidR="00060481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77A42" w:rsidRPr="000C745A" w:rsidRDefault="00042926" w:rsidP="00C64174">
      <w:pPr>
        <w:tabs>
          <w:tab w:val="left" w:pos="540"/>
        </w:tabs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−</w:t>
      </w:r>
      <w:r w:rsidRPr="000C745A">
        <w:rPr>
          <w:rFonts w:asciiTheme="minorHAnsi" w:eastAsia="Arial" w:hAnsiTheme="minorHAnsi" w:cstheme="minorHAnsi"/>
          <w:spacing w:val="59"/>
          <w:sz w:val="22"/>
          <w:szCs w:val="22"/>
        </w:rPr>
        <w:t xml:space="preserve"> </w:t>
      </w:r>
      <w:r w:rsidR="005C1D10"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</w:t>
      </w:r>
      <w:r w:rsidR="005C1D10" w:rsidRPr="000C745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C745A">
        <w:rPr>
          <w:rFonts w:asciiTheme="minorHAnsi" w:hAnsiTheme="minorHAnsi" w:cstheme="minorHAnsi"/>
          <w:b/>
          <w:sz w:val="22"/>
          <w:szCs w:val="22"/>
        </w:rPr>
        <w:t xml:space="preserve">u visini 10 % (deset posto) ukupne vrijednosti ovog Ugovora (bez PDV-a) kao osiguranje Naručitelju da će u ugovorenom roku isporučiti, instalirati i pustiti u rad ugovorenu robu, </w:t>
      </w:r>
      <w:r w:rsidR="005C1D10" w:rsidRPr="000C745A">
        <w:rPr>
          <w:rFonts w:asciiTheme="minorHAnsi" w:hAnsiTheme="minorHAnsi" w:cstheme="minorHAnsi"/>
          <w:sz w:val="22"/>
          <w:szCs w:val="22"/>
        </w:rPr>
        <w:t>prema zahtjevima Naručitelja, pravilima struke, važećim standardima, normativima, zakonima i tehničkim propisima Republike Hrvatske</w:t>
      </w:r>
      <w:r w:rsidR="005C1D10"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, na način opisan u troškovniku kao i za slučaj povrede ugovorenih obveza</w:t>
      </w:r>
      <w:r w:rsidR="005C1D10" w:rsidRPr="000C745A">
        <w:rPr>
          <w:rFonts w:asciiTheme="minorHAnsi" w:hAnsiTheme="minorHAnsi" w:cstheme="minorHAnsi"/>
          <w:sz w:val="22"/>
          <w:szCs w:val="22"/>
        </w:rPr>
        <w:t>.</w:t>
      </w:r>
    </w:p>
    <w:p w:rsidR="00B86957" w:rsidRPr="000C745A" w:rsidRDefault="005C1D10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Jamstvo za uredno ispunjenje ugovora treba biti</w:t>
      </w:r>
      <w:r w:rsidR="001A2237"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 rokom valjanosti najmanje 10 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(deset) dana dužim od roka izvršenja ugovora,</w:t>
      </w:r>
      <w:r w:rsidRPr="000C745A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0C745A">
        <w:rPr>
          <w:rFonts w:asciiTheme="minorHAnsi" w:hAnsiTheme="minorHAnsi" w:cstheme="minorHAnsi"/>
          <w:bCs/>
          <w:sz w:val="22"/>
          <w:szCs w:val="22"/>
          <w:lang w:eastAsia="hr-HR"/>
        </w:rPr>
        <w:t>a isti teče od dana obostranog potpisa ugovora</w:t>
      </w:r>
      <w:r w:rsidRPr="000C745A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6330A6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ko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odab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513CC" w:rsidRPr="000C745A">
        <w:rPr>
          <w:rFonts w:asciiTheme="minorHAnsi" w:eastAsia="Arial" w:hAnsiTheme="minorHAnsi" w:cstheme="minorHAnsi"/>
          <w:sz w:val="22"/>
          <w:szCs w:val="22"/>
        </w:rPr>
        <w:t>isporuči robu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roku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0C745A">
        <w:rPr>
          <w:rFonts w:asciiTheme="minorHAnsi" w:eastAsia="Arial" w:hAnsiTheme="minorHAnsi" w:cstheme="minorHAnsi"/>
          <w:sz w:val="22"/>
          <w:szCs w:val="22"/>
        </w:rPr>
        <w:t>la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rnu 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su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‰ 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sti 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0C745A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ki 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ja; Uku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pn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ći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320B61" w:rsidRPr="000C745A">
        <w:rPr>
          <w:rFonts w:asciiTheme="minorHAnsi" w:eastAsia="Arial" w:hAnsiTheme="minorHAnsi" w:cstheme="minorHAnsi"/>
          <w:spacing w:val="1"/>
          <w:sz w:val="22"/>
          <w:szCs w:val="22"/>
        </w:rPr>
        <w:t>5</w:t>
      </w:r>
      <w:r w:rsidRPr="000C745A">
        <w:rPr>
          <w:rFonts w:asciiTheme="minorHAnsi" w:eastAsia="Arial" w:hAnsiTheme="minorHAnsi" w:cstheme="minorHAnsi"/>
          <w:sz w:val="22"/>
          <w:szCs w:val="22"/>
        </w:rPr>
        <w:t>%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(</w:t>
      </w:r>
      <w:r w:rsidR="0087604B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pet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)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edno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sti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ra (s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PDV)</w:t>
      </w:r>
    </w:p>
    <w:p w:rsidR="00EB0BE8" w:rsidRPr="000C745A" w:rsidRDefault="00EB0BE8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−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rok,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čin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lać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ja:</w:t>
      </w:r>
      <w:r w:rsidR="00042926" w:rsidRPr="000C745A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Plaćanje se obavlja u roku </w:t>
      </w:r>
      <w:r w:rsidR="0061607C" w:rsidRPr="000C745A">
        <w:rPr>
          <w:rFonts w:asciiTheme="minorHAnsi" w:eastAsia="Arial" w:hAnsiTheme="minorHAnsi" w:cstheme="minorHAnsi"/>
          <w:sz w:val="22"/>
          <w:szCs w:val="22"/>
        </w:rPr>
        <w:t>6</w:t>
      </w:r>
      <w:r w:rsidRPr="000C745A">
        <w:rPr>
          <w:rFonts w:asciiTheme="minorHAnsi" w:eastAsia="Arial" w:hAnsiTheme="minorHAnsi" w:cstheme="minorHAnsi"/>
          <w:sz w:val="22"/>
          <w:szCs w:val="22"/>
        </w:rPr>
        <w:t>0 (</w:t>
      </w:r>
      <w:r w:rsidR="0061607C" w:rsidRPr="000C745A">
        <w:rPr>
          <w:rFonts w:asciiTheme="minorHAnsi" w:eastAsia="Arial" w:hAnsiTheme="minorHAnsi" w:cstheme="minorHAnsi"/>
          <w:sz w:val="22"/>
          <w:szCs w:val="22"/>
        </w:rPr>
        <w:t>šez</w:t>
      </w:r>
      <w:r w:rsidRPr="000C745A">
        <w:rPr>
          <w:rFonts w:asciiTheme="minorHAnsi" w:eastAsia="Arial" w:hAnsiTheme="minorHAnsi" w:cstheme="minorHAnsi"/>
          <w:sz w:val="22"/>
          <w:szCs w:val="22"/>
        </w:rPr>
        <w:t>deset) dana od dana izdavanja računa, po izvršenim ugovornim obvezama.</w:t>
      </w:r>
    </w:p>
    <w:p w:rsidR="00EB0BE8" w:rsidRPr="000C745A" w:rsidRDefault="00EB0BE8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Plaćanje se obavlja na žiro-račun odabranog ponuditelja</w:t>
      </w:r>
    </w:p>
    <w:p w:rsidR="00375925" w:rsidRPr="000C745A" w:rsidRDefault="00EB0BE8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Predujam i traženje sredstava osiguranja plaćanja isključeni su</w:t>
      </w:r>
    </w:p>
    <w:p w:rsidR="000202B0" w:rsidRPr="000C745A" w:rsidRDefault="00042926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− 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meno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laš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ten</w:t>
      </w:r>
      <w:r w:rsidRPr="000C745A">
        <w:rPr>
          <w:rFonts w:asciiTheme="minorHAnsi" w:eastAsia="Arial" w:hAnsiTheme="minorHAnsi" w:cstheme="minorHAnsi"/>
          <w:sz w:val="22"/>
          <w:szCs w:val="22"/>
        </w:rPr>
        <w:t>ih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4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rne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stra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ih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rnih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od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</w:p>
    <w:p w:rsidR="00DA7178" w:rsidRPr="000C745A" w:rsidRDefault="00DA717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27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ac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oba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m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odgo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ornim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za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i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pacing w:val="2"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še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ugo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ora</w:t>
      </w:r>
    </w:p>
    <w:p w:rsidR="00E01B18" w:rsidRPr="000C745A" w:rsidRDefault="00042926" w:rsidP="00C74A4E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Ponuditelji, pravne osobe, moraju u ponudi naznačiti imena i odgovarajuću stručnu kvalifikaciju osoba odgovorn</w:t>
      </w:r>
      <w:r w:rsidR="006D47C1" w:rsidRPr="000C745A">
        <w:rPr>
          <w:rFonts w:asciiTheme="minorHAnsi" w:eastAsia="Arial" w:hAnsiTheme="minorHAnsi" w:cstheme="minorHAnsi"/>
          <w:sz w:val="22"/>
          <w:szCs w:val="22"/>
        </w:rPr>
        <w:t xml:space="preserve">ih 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="006D47C1" w:rsidRPr="000C745A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0C745A">
        <w:rPr>
          <w:rFonts w:asciiTheme="minorHAnsi" w:eastAsia="Arial" w:hAnsiTheme="minorHAnsi" w:cstheme="minorHAnsi"/>
          <w:sz w:val="22"/>
          <w:szCs w:val="22"/>
        </w:rPr>
        <w:t>izvršenje ugovora</w:t>
      </w:r>
      <w:r w:rsidR="00BC265B" w:rsidRPr="000C745A">
        <w:rPr>
          <w:rFonts w:asciiTheme="minorHAnsi" w:eastAsia="Arial" w:hAnsiTheme="minorHAnsi" w:cstheme="minorHAnsi"/>
          <w:sz w:val="22"/>
          <w:szCs w:val="22"/>
        </w:rPr>
        <w:t xml:space="preserve"> o nabavi</w:t>
      </w:r>
      <w:r w:rsidR="00460EFE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74A4E" w:rsidRPr="000C745A">
        <w:rPr>
          <w:rFonts w:asciiTheme="minorHAnsi" w:eastAsia="Arial" w:hAnsiTheme="minorHAnsi" w:cstheme="minorHAnsi"/>
          <w:sz w:val="22"/>
          <w:szCs w:val="22"/>
        </w:rPr>
        <w:t>Projekt “Praćenje rublja i optimizacija zaliha uz pomoć barcode i RFID tehnologije” u KBC Sestre Milosrdnice</w:t>
      </w:r>
    </w:p>
    <w:p w:rsidR="0008277F" w:rsidRPr="000C745A" w:rsidRDefault="0008277F" w:rsidP="00C74A4E">
      <w:pPr>
        <w:ind w:left="142" w:right="77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</w:p>
    <w:p w:rsidR="00AD6FA3" w:rsidRPr="000C745A" w:rsidRDefault="004F4D02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28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t dokum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ac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e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ci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>r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z w:val="22"/>
          <w:szCs w:val="22"/>
        </w:rPr>
        <w:t>lo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z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sim</w:t>
      </w:r>
      <w:r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jn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,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rać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se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sim 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slu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č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ju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š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jele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e i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odu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ja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t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ude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E86F51" w:rsidRPr="000C745A" w:rsidRDefault="00E86F51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86F51" w:rsidRPr="000C745A" w:rsidRDefault="00E86F51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0C745A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29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se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bne</w:t>
      </w:r>
      <w:r w:rsidR="00042926" w:rsidRPr="000C745A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odr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</w:rPr>
        <w:t>dbe</w:t>
      </w:r>
    </w:p>
    <w:p w:rsidR="006C5FDA" w:rsidRPr="000C745A" w:rsidRDefault="005E0168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j 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upa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  se</w:t>
      </w:r>
      <w:r w:rsidR="00042926" w:rsidRPr="000C745A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n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e 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 xml:space="preserve"> p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r</w:t>
      </w:r>
      <w:r w:rsidR="00042926" w:rsidRPr="000C745A">
        <w:rPr>
          <w:rFonts w:asciiTheme="minorHAnsi" w:eastAsia="Arial" w:hAnsiTheme="minorHAnsi" w:cstheme="minorHAnsi"/>
          <w:b/>
          <w:spacing w:val="-1"/>
          <w:sz w:val="22"/>
          <w:szCs w:val="22"/>
          <w:u w:val="single"/>
        </w:rPr>
        <w:t>i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m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je</w:t>
      </w:r>
      <w:r w:rsidR="00042926" w:rsidRPr="000C745A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n</w:t>
      </w:r>
      <w:r w:rsidR="00042926" w:rsidRPr="000C745A">
        <w:rPr>
          <w:rFonts w:asciiTheme="minorHAnsi" w:eastAsia="Arial" w:hAnsiTheme="minorHAnsi" w:cstheme="minorHAnsi"/>
          <w:b/>
          <w:sz w:val="22"/>
          <w:szCs w:val="22"/>
          <w:u w:val="single"/>
        </w:rPr>
        <w:t>juju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1C4FA6" w:rsidRPr="000C745A">
        <w:rPr>
          <w:rFonts w:asciiTheme="minorHAnsi" w:eastAsia="Arial" w:hAnsiTheme="minorHAnsi" w:cstheme="minorHAnsi"/>
          <w:sz w:val="22"/>
          <w:szCs w:val="22"/>
        </w:rPr>
        <w:t>ZJN 2016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 i </w:t>
      </w:r>
      <w:r w:rsidR="00042926" w:rsidRPr="000C745A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Naručit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adr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ra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ištiti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j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m</w:t>
      </w:r>
      <w:r w:rsidR="00042926" w:rsidRPr="000C745A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tr</w:t>
      </w:r>
      <w:r w:rsidR="00042926" w:rsidRPr="000C745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="00042926"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tk</w:t>
      </w:r>
      <w:r w:rsidR="00042926" w:rsidRPr="000C745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0C745A">
        <w:rPr>
          <w:rFonts w:asciiTheme="minorHAnsi" w:eastAsia="Arial" w:hAnsiTheme="minorHAnsi" w:cstheme="minorHAnsi"/>
          <w:sz w:val="22"/>
          <w:szCs w:val="22"/>
        </w:rPr>
        <w:t>,</w:t>
      </w:r>
    </w:p>
    <w:p w:rsidR="00AD6FA3" w:rsidRPr="000C745A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rati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iti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z w:val="22"/>
          <w:szCs w:val="22"/>
        </w:rPr>
        <w:t>u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udu</w:t>
      </w:r>
      <w:r w:rsidRPr="000C745A">
        <w:rPr>
          <w:rFonts w:asciiTheme="minorHAnsi" w:eastAsia="Arial" w:hAnsiTheme="minorHAnsi" w:cstheme="minorHAnsi"/>
          <w:sz w:val="22"/>
          <w:szCs w:val="22"/>
        </w:rPr>
        <w:t>, 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s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0C745A">
        <w:rPr>
          <w:rFonts w:asciiTheme="minorHAnsi" w:eastAsia="Arial" w:hAnsiTheme="minorHAnsi" w:cstheme="minorHAnsi"/>
          <w:sz w:val="22"/>
          <w:szCs w:val="22"/>
        </w:rPr>
        <w:t>z ikakvih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nad</w:t>
      </w:r>
      <w:r w:rsidRPr="000C745A">
        <w:rPr>
          <w:rFonts w:asciiTheme="minorHAnsi" w:eastAsia="Arial" w:hAnsiTheme="minorHAnsi" w:cstheme="minorHAnsi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0C745A">
        <w:rPr>
          <w:rFonts w:asciiTheme="minorHAnsi" w:eastAsia="Arial" w:hAnsiTheme="minorHAnsi" w:cstheme="minorHAnsi"/>
          <w:sz w:val="22"/>
          <w:szCs w:val="22"/>
        </w:rPr>
        <w:t>i</w:t>
      </w:r>
      <w:r w:rsidRPr="000C745A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0C745A">
        <w:rPr>
          <w:rFonts w:asciiTheme="minorHAnsi" w:eastAsia="Arial" w:hAnsiTheme="minorHAnsi" w:cstheme="minorHAnsi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z w:val="22"/>
          <w:szCs w:val="22"/>
        </w:rPr>
        <w:t>k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0C745A">
        <w:rPr>
          <w:rFonts w:asciiTheme="minorHAnsi" w:eastAsia="Arial" w:hAnsiTheme="minorHAnsi" w:cstheme="minorHAnsi"/>
          <w:sz w:val="22"/>
          <w:szCs w:val="22"/>
        </w:rPr>
        <w:t>je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0C745A">
        <w:rPr>
          <w:rFonts w:asciiTheme="minorHAnsi" w:eastAsia="Arial" w:hAnsiTheme="minorHAnsi" w:cstheme="minorHAnsi"/>
          <w:sz w:val="22"/>
          <w:szCs w:val="22"/>
        </w:rPr>
        <w:t>rste</w:t>
      </w:r>
      <w:r w:rsidRPr="000C745A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0C745A">
        <w:rPr>
          <w:rFonts w:asciiTheme="minorHAnsi" w:eastAsia="Arial" w:hAnsiTheme="minorHAnsi" w:cstheme="minorHAnsi"/>
          <w:sz w:val="22"/>
          <w:szCs w:val="22"/>
        </w:rPr>
        <w:t xml:space="preserve">rema 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0C745A">
        <w:rPr>
          <w:rFonts w:asciiTheme="minorHAnsi" w:eastAsia="Arial" w:hAnsiTheme="minorHAnsi" w:cstheme="minorHAnsi"/>
          <w:sz w:val="22"/>
          <w:szCs w:val="22"/>
        </w:rPr>
        <w:t>it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0C745A">
        <w:rPr>
          <w:rFonts w:asciiTheme="minorHAnsi" w:eastAsia="Arial" w:hAnsiTheme="minorHAnsi" w:cstheme="minorHAnsi"/>
          <w:sz w:val="22"/>
          <w:szCs w:val="22"/>
        </w:rPr>
        <w:t>lji</w:t>
      </w:r>
      <w:r w:rsidRPr="000C745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0C745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0C745A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AD6FA3" w:rsidP="00081EA9">
      <w:pPr>
        <w:tabs>
          <w:tab w:val="left" w:pos="284"/>
        </w:tabs>
        <w:spacing w:line="200" w:lineRule="exact"/>
        <w:ind w:left="142" w:right="77"/>
        <w:rPr>
          <w:rFonts w:asciiTheme="minorHAnsi" w:hAnsiTheme="minorHAnsi" w:cstheme="minorHAnsi"/>
          <w:b/>
          <w:sz w:val="22"/>
          <w:szCs w:val="22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172410" w:rsidRPr="000C745A" w:rsidRDefault="00172410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0C745A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096EB5" w:rsidRPr="000C745A" w:rsidRDefault="00096EB5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102923" w:rsidRPr="000C745A" w:rsidRDefault="00102923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0C745A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0C745A" w:rsidRDefault="003916F7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D1335B" wp14:editId="77AC17FA">
                <wp:simplePos x="0" y="0"/>
                <wp:positionH relativeFrom="page">
                  <wp:posOffset>766970</wp:posOffset>
                </wp:positionH>
                <wp:positionV relativeFrom="paragraph">
                  <wp:posOffset>92945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2A494" id="Group 68" o:spid="_x0000_s1026" style="position:absolute;margin-left:60.4pt;margin-top:7.3pt;width:471.65pt;height:235.8pt;z-index:-251659264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0C745A" w:rsidRDefault="00AD6FA3" w:rsidP="00081EA9">
      <w:pPr>
        <w:spacing w:before="8" w:line="240" w:lineRule="exact"/>
        <w:ind w:left="142" w:right="77"/>
        <w:rPr>
          <w:rFonts w:asciiTheme="minorHAnsi" w:hAnsiTheme="minorHAnsi" w:cstheme="minorHAnsi"/>
          <w:sz w:val="24"/>
          <w:szCs w:val="24"/>
        </w:rPr>
      </w:pPr>
    </w:p>
    <w:p w:rsidR="00AD6FA3" w:rsidRPr="000C745A" w:rsidRDefault="00042926" w:rsidP="00081EA9">
      <w:pPr>
        <w:spacing w:before="29" w:line="260" w:lineRule="exact"/>
        <w:ind w:left="142" w:right="77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position w:val="-1"/>
          <w:sz w:val="24"/>
          <w:szCs w:val="24"/>
        </w:rPr>
        <w:t>OB</w:t>
      </w:r>
      <w:r w:rsidRPr="000C745A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5"/>
          <w:position w:val="-1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position w:val="-1"/>
          <w:sz w:val="24"/>
          <w:szCs w:val="24"/>
        </w:rPr>
        <w:t>SCI</w:t>
      </w:r>
    </w:p>
    <w:p w:rsidR="00AD6FA3" w:rsidRPr="000C745A" w:rsidRDefault="00AD6FA3" w:rsidP="00081EA9">
      <w:pPr>
        <w:spacing w:before="12" w:line="240" w:lineRule="exact"/>
        <w:ind w:left="142" w:right="77"/>
        <w:rPr>
          <w:rFonts w:asciiTheme="minorHAnsi" w:hAnsiTheme="minorHAnsi" w:cstheme="minorHAnsi"/>
          <w:sz w:val="24"/>
          <w:szCs w:val="24"/>
        </w:rPr>
      </w:pPr>
    </w:p>
    <w:p w:rsidR="00780CD0" w:rsidRPr="000C745A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3"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SCI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VNI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DIO</w:t>
      </w:r>
      <w:r w:rsidRPr="000C745A">
        <w:rPr>
          <w:rFonts w:asciiTheme="minorHAnsi" w:eastAsia="Arial" w:hAnsiTheme="minorHAnsi" w:cstheme="minorHAnsi"/>
          <w:b/>
          <w:spacing w:val="9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POZI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A 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 DOS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VU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PONU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Z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 O</w:t>
      </w:r>
      <w:r w:rsidRPr="000C745A">
        <w:rPr>
          <w:rFonts w:asciiTheme="minorHAnsi" w:eastAsia="Arial" w:hAnsiTheme="minorHAnsi" w:cstheme="minorHAnsi"/>
          <w:b/>
          <w:spacing w:val="6"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J PO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K  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B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AVE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I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NJ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HOV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OBLIK  PROPI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N 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OD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ST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NE 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IT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 KO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 NEĆE S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DR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Ž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TI SVE T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Ž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ENE PO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KE, ODNOSNO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PONU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0C745A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KO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M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 NISU</w:t>
      </w:r>
      <w:r w:rsidRPr="000C745A">
        <w:rPr>
          <w:rFonts w:asciiTheme="minorHAnsi" w:eastAsia="Arial" w:hAnsiTheme="minorHAnsi" w:cstheme="minorHAnsi"/>
          <w:b/>
          <w:spacing w:val="7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ILI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NEISP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VNO PO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VE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O</w:t>
      </w:r>
      <w:r w:rsidRPr="000C745A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NOSNO NEKE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KE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ŽENIH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O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B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Z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C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NOSNO PONU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KO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pacing w:val="-4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Ž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DJ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LOMIČ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-2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CE,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ĆE SE NE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0C745A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VLJI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O 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M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NJ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>K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VIM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TE ĆE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T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KVE PON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DE BITI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ENE IZ PO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0C745A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K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780CD0" w:rsidRPr="000C745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N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4"/>
          <w:sz w:val="24"/>
          <w:szCs w:val="24"/>
        </w:rPr>
        <w:t>B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E</w:t>
      </w:r>
      <w:r w:rsidR="00780CD0"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.</w:t>
      </w:r>
    </w:p>
    <w:p w:rsidR="00AD6FA3" w:rsidRPr="000C745A" w:rsidRDefault="00AD6FA3" w:rsidP="00081EA9">
      <w:pPr>
        <w:ind w:left="142" w:right="77"/>
        <w:rPr>
          <w:rFonts w:asciiTheme="minorHAnsi" w:eastAsia="Arial" w:hAnsiTheme="minorHAnsi" w:cstheme="minorHAnsi"/>
          <w:sz w:val="24"/>
          <w:szCs w:val="24"/>
        </w:rPr>
        <w:sectPr w:rsidR="00AD6FA3" w:rsidRPr="000C745A" w:rsidSect="00081EA9">
          <w:pgSz w:w="12240" w:h="15840"/>
          <w:pgMar w:top="620" w:right="1750" w:bottom="280" w:left="1418" w:header="0" w:footer="801" w:gutter="0"/>
          <w:cols w:space="720"/>
        </w:sectPr>
      </w:pPr>
    </w:p>
    <w:p w:rsidR="00BA564C" w:rsidRDefault="00BA564C" w:rsidP="003916F7">
      <w:pPr>
        <w:spacing w:before="70"/>
        <w:ind w:left="142" w:right="77"/>
        <w:rPr>
          <w:rFonts w:asciiTheme="minorHAnsi" w:eastAsia="Arial" w:hAnsiTheme="minorHAnsi" w:cstheme="minorHAnsi"/>
          <w:bCs/>
          <w:spacing w:val="-1"/>
          <w:sz w:val="24"/>
          <w:szCs w:val="24"/>
          <w:lang w:val="hr-HR"/>
        </w:rPr>
      </w:pPr>
      <w:r w:rsidRPr="000C745A">
        <w:rPr>
          <w:rFonts w:asciiTheme="minorHAnsi" w:eastAsia="Arial" w:hAnsiTheme="minorHAnsi" w:cstheme="minorHAnsi"/>
          <w:bCs/>
          <w:spacing w:val="-1"/>
          <w:sz w:val="24"/>
          <w:szCs w:val="24"/>
          <w:lang w:val="hr-HR"/>
        </w:rPr>
        <w:lastRenderedPageBreak/>
        <w:t>Obrazac 1.</w:t>
      </w:r>
    </w:p>
    <w:p w:rsidR="003916F7" w:rsidRPr="000C745A" w:rsidRDefault="003916F7" w:rsidP="003916F7">
      <w:pPr>
        <w:spacing w:before="70"/>
        <w:ind w:left="142" w:right="77"/>
        <w:rPr>
          <w:rFonts w:asciiTheme="minorHAnsi" w:eastAsia="Arial" w:hAnsiTheme="minorHAnsi" w:cstheme="minorHAnsi"/>
          <w:bCs/>
          <w:spacing w:val="-1"/>
          <w:sz w:val="24"/>
          <w:szCs w:val="24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</w:pPr>
      <w:r w:rsidRPr="000C745A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  <w:t>OBRAZAC PONUDE</w:t>
      </w:r>
    </w:p>
    <w:p w:rsidR="00733C30" w:rsidRPr="000C745A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b/>
          <w:bCs/>
          <w:spacing w:val="-1"/>
          <w:lang w:val="hr-HR"/>
        </w:rPr>
        <w:t>Ponuditelj</w:t>
      </w:r>
      <w:r w:rsidR="00A67C45" w:rsidRPr="000C745A">
        <w:rPr>
          <w:rFonts w:asciiTheme="minorHAnsi" w:eastAsia="Arial" w:hAnsiTheme="minorHAnsi" w:cstheme="minorHAnsi"/>
          <w:b/>
          <w:bCs/>
          <w:spacing w:val="-1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b/>
          <w:bCs/>
          <w:spacing w:val="-1"/>
          <w:lang w:val="hr-HR"/>
        </w:rPr>
        <w:t>________________________________________________________________</w:t>
      </w:r>
    </w:p>
    <w:p w:rsidR="008532EA" w:rsidRPr="000C745A" w:rsidRDefault="008532E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Adresa sjedišta:_______________________________</w:t>
      </w:r>
      <w:r w:rsidR="00A67C45" w:rsidRPr="000C745A">
        <w:rPr>
          <w:rFonts w:asciiTheme="minorHAnsi" w:eastAsia="Arial" w:hAnsiTheme="minorHAnsi" w:cstheme="minorHAnsi"/>
          <w:spacing w:val="-1"/>
          <w:lang w:val="hr-HR"/>
        </w:rPr>
        <w:t>____________________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Telefon:</w:t>
      </w:r>
      <w:r w:rsidR="00A67C45" w:rsidRPr="000C745A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________________________________</w:t>
      </w:r>
      <w:r w:rsidR="00A67C45" w:rsidRPr="000C745A">
        <w:rPr>
          <w:rFonts w:asciiTheme="minorHAnsi" w:eastAsia="Arial" w:hAnsiTheme="minorHAnsi" w:cstheme="minorHAnsi"/>
          <w:spacing w:val="-1"/>
          <w:lang w:val="hr-HR"/>
        </w:rPr>
        <w:t>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Telefax:</w:t>
      </w:r>
      <w:r w:rsidR="00A67C45" w:rsidRPr="000C745A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________________________________</w:t>
      </w:r>
      <w:r w:rsidR="00A67C45" w:rsidRPr="000C745A">
        <w:rPr>
          <w:rFonts w:asciiTheme="minorHAnsi" w:eastAsia="Arial" w:hAnsiTheme="minorHAnsi" w:cstheme="minorHAnsi"/>
          <w:spacing w:val="-1"/>
          <w:lang w:val="hr-HR"/>
        </w:rPr>
        <w:t>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E-mail:</w:t>
      </w:r>
      <w:r w:rsidR="00A67C45" w:rsidRPr="000C745A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_________________________________________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Internetska adresa:</w:t>
      </w:r>
      <w:r w:rsidR="008532EA" w:rsidRPr="000C745A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</w:t>
      </w:r>
      <w:r w:rsidR="00B82DC9" w:rsidRPr="000C745A">
        <w:rPr>
          <w:rFonts w:asciiTheme="minorHAnsi" w:eastAsia="Arial" w:hAnsiTheme="minorHAnsi" w:cstheme="minorHAnsi"/>
          <w:spacing w:val="-1"/>
          <w:lang w:val="hr-HR"/>
        </w:rPr>
        <w:t>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Matični broj:</w:t>
      </w:r>
      <w:r w:rsidR="008532EA" w:rsidRPr="000C745A">
        <w:rPr>
          <w:rFonts w:asciiTheme="minorHAnsi" w:eastAsia="Arial" w:hAnsiTheme="minorHAnsi" w:cstheme="minorHAnsi"/>
          <w:spacing w:val="-1"/>
          <w:lang w:val="hr-HR"/>
        </w:rPr>
        <w:t xml:space="preserve">  </w:t>
      </w:r>
      <w:r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__________________________________________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OIB:</w:t>
      </w:r>
      <w:r w:rsidR="008532EA" w:rsidRPr="000C745A">
        <w:rPr>
          <w:rFonts w:asciiTheme="minorHAnsi" w:eastAsia="Arial" w:hAnsiTheme="minorHAnsi" w:cstheme="minorHAnsi"/>
          <w:spacing w:val="-1"/>
          <w:lang w:val="hr-HR"/>
        </w:rPr>
        <w:t xml:space="preserve">   </w:t>
      </w:r>
      <w:r w:rsidR="00FA682D" w:rsidRPr="000C745A">
        <w:rPr>
          <w:rFonts w:asciiTheme="minorHAnsi" w:eastAsia="Arial" w:hAnsiTheme="minorHAnsi" w:cstheme="minorHAnsi"/>
          <w:spacing w:val="-1"/>
          <w:lang w:val="hr-HR"/>
        </w:rPr>
        <w:softHyphen/>
        <w:t>_____________</w:t>
      </w:r>
      <w:r w:rsidR="000C0DDC"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____________________________________________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Žiro račun</w:t>
      </w:r>
      <w:r w:rsidR="008532EA" w:rsidRPr="000C745A">
        <w:rPr>
          <w:rFonts w:asciiTheme="minorHAnsi" w:eastAsia="Arial" w:hAnsiTheme="minorHAnsi" w:cstheme="minorHAnsi"/>
          <w:spacing w:val="-1"/>
          <w:lang w:val="hr-HR"/>
        </w:rPr>
        <w:t xml:space="preserve">  </w:t>
      </w:r>
      <w:r w:rsidR="000C0DDC" w:rsidRPr="000C745A">
        <w:rPr>
          <w:rFonts w:asciiTheme="minorHAnsi" w:eastAsia="Arial" w:hAnsiTheme="minorHAnsi" w:cstheme="minorHAnsi"/>
          <w:spacing w:val="-1"/>
          <w:lang w:val="hr-HR"/>
        </w:rPr>
        <w:t>______________________________________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82DC9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Odgovorna osoba/e:</w:t>
      </w:r>
      <w:r w:rsidR="00B82DC9" w:rsidRPr="000C745A">
        <w:rPr>
          <w:rFonts w:asciiTheme="minorHAnsi" w:eastAsia="Arial" w:hAnsiTheme="minorHAnsi" w:cstheme="minorHAnsi"/>
          <w:spacing w:val="-1"/>
          <w:lang w:val="hr-HR"/>
        </w:rPr>
        <w:t xml:space="preserve"> ______________________________</w:t>
      </w:r>
    </w:p>
    <w:p w:rsidR="00733C30" w:rsidRPr="000C745A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E01B18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BA564C" w:rsidRPr="000C745A">
        <w:rPr>
          <w:rFonts w:asciiTheme="minorHAnsi" w:eastAsia="Arial" w:hAnsiTheme="minorHAnsi" w:cstheme="minorHAnsi"/>
          <w:spacing w:val="-1"/>
          <w:lang w:val="hr-HR"/>
        </w:rPr>
        <w:t xml:space="preserve"> Osoba za kontakt:</w:t>
      </w:r>
      <w:r w:rsidR="000C0DDC" w:rsidRPr="000C745A">
        <w:rPr>
          <w:rFonts w:asciiTheme="minorHAnsi" w:eastAsia="Arial" w:hAnsiTheme="minorHAnsi" w:cstheme="minorHAnsi"/>
          <w:spacing w:val="-1"/>
          <w:lang w:val="hr-HR"/>
        </w:rPr>
        <w:t xml:space="preserve">  ____________</w:t>
      </w:r>
      <w:r w:rsidR="00B82DC9" w:rsidRPr="000C745A">
        <w:rPr>
          <w:rFonts w:asciiTheme="minorHAnsi" w:eastAsia="Arial" w:hAnsiTheme="minorHAnsi" w:cstheme="minorHAnsi"/>
          <w:spacing w:val="-1"/>
          <w:lang w:val="hr-HR"/>
        </w:rPr>
        <w:t>____________________</w:t>
      </w:r>
    </w:p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733C30" w:rsidRPr="000C745A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3916F7" w:rsidRDefault="003916F7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</w:p>
    <w:p w:rsidR="00BA564C" w:rsidRPr="000C745A" w:rsidRDefault="00BA564C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b/>
          <w:bCs/>
          <w:spacing w:val="-1"/>
          <w:lang w:val="hr-HR"/>
        </w:rPr>
        <w:lastRenderedPageBreak/>
        <w:t>P O N U D A</w:t>
      </w:r>
    </w:p>
    <w:p w:rsidR="00967CB9" w:rsidRPr="000C745A" w:rsidRDefault="00A63738" w:rsidP="00967CB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b/>
          <w:bCs/>
          <w:spacing w:val="-1"/>
          <w:lang w:val="hr-HR"/>
        </w:rPr>
        <w:t>Z</w:t>
      </w:r>
      <w:r w:rsidR="00BA564C" w:rsidRPr="000C745A">
        <w:rPr>
          <w:rFonts w:asciiTheme="minorHAnsi" w:eastAsia="Arial" w:hAnsiTheme="minorHAnsi" w:cstheme="minorHAnsi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8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8247"/>
        <w:gridCol w:w="30"/>
      </w:tblGrid>
      <w:tr w:rsidR="0058598A" w:rsidRPr="000C745A" w:rsidTr="009851D7">
        <w:trPr>
          <w:trHeight w:val="63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8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0C745A" w:rsidRDefault="0008277F" w:rsidP="00081EA9">
            <w:pPr>
              <w:spacing w:after="75"/>
              <w:ind w:left="142" w:right="77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0C745A">
              <w:rPr>
                <w:rFonts w:asciiTheme="minorHAnsi" w:hAnsiTheme="minorHAnsi" w:cstheme="minorHAnsi"/>
                <w:b/>
                <w:lang w:val="hr-HR" w:eastAsia="hr-HR"/>
              </w:rPr>
              <w:t>Projekt “Praćenje rublja i optimizacija zaliha uz pomoć barcode i RFID tehnologije”  u KBC Sestre Milosrdnice</w:t>
            </w:r>
          </w:p>
        </w:tc>
        <w:tc>
          <w:tcPr>
            <w:tcW w:w="30" w:type="dxa"/>
            <w:vAlign w:val="bottom"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58598A" w:rsidRPr="000C745A" w:rsidTr="009851D7">
        <w:trPr>
          <w:trHeight w:val="386"/>
        </w:trPr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0C745A" w:rsidRDefault="0058598A" w:rsidP="00081EA9">
            <w:pPr>
              <w:spacing w:before="70"/>
              <w:ind w:left="142" w:right="77"/>
              <w:jc w:val="center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0C745A" w:rsidRDefault="0058598A" w:rsidP="0008277F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CPV oznaka:</w:t>
            </w:r>
            <w:r w:rsidR="00FA0961"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 xml:space="preserve"> </w:t>
            </w:r>
            <w:r w:rsidR="0008277F"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72000000-5</w:t>
            </w:r>
          </w:p>
        </w:tc>
        <w:tc>
          <w:tcPr>
            <w:tcW w:w="30" w:type="dxa"/>
            <w:vAlign w:val="bottom"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58598A" w:rsidRPr="000C745A" w:rsidTr="009851D7">
        <w:trPr>
          <w:trHeight w:val="70"/>
        </w:trPr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0C745A" w:rsidRDefault="0008277F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Evidencijski broj nabave: 141/2022</w:t>
            </w:r>
          </w:p>
        </w:tc>
        <w:tc>
          <w:tcPr>
            <w:tcW w:w="30" w:type="dxa"/>
            <w:vAlign w:val="bottom"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58598A" w:rsidRPr="000C745A" w:rsidTr="009851D7">
        <w:trPr>
          <w:trHeight w:val="206"/>
        </w:trPr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0C745A" w:rsidRDefault="0058598A" w:rsidP="00967CB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0C745A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</w:tbl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0C745A" w:rsidRDefault="00FC2AE1" w:rsidP="004B1DB4">
      <w:pPr>
        <w:spacing w:after="75"/>
        <w:ind w:left="142" w:right="77"/>
        <w:textAlignment w:val="baseline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 xml:space="preserve">Proučili smo </w:t>
      </w:r>
      <w:r w:rsidR="009227BD" w:rsidRPr="000C745A">
        <w:rPr>
          <w:rFonts w:asciiTheme="minorHAnsi" w:eastAsia="Arial" w:hAnsiTheme="minorHAnsi" w:cstheme="minorHAnsi"/>
          <w:spacing w:val="-1"/>
          <w:lang w:val="hr-HR"/>
        </w:rPr>
        <w:t xml:space="preserve">Poziv na dostavu ponuda </w:t>
      </w:r>
      <w:r w:rsidR="00BA564C" w:rsidRPr="000C745A">
        <w:rPr>
          <w:rFonts w:asciiTheme="minorHAnsi" w:eastAsia="Arial" w:hAnsiTheme="minorHAnsi" w:cstheme="minorHAnsi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08277F" w:rsidRPr="000C745A">
        <w:rPr>
          <w:rFonts w:asciiTheme="minorHAnsi" w:eastAsia="Arial" w:hAnsiTheme="minorHAnsi" w:cstheme="minorHAnsi"/>
          <w:spacing w:val="-1"/>
          <w:lang w:val="hr-HR"/>
        </w:rPr>
        <w:t>izvršenje predmeta:</w:t>
      </w:r>
      <w:r w:rsidR="006D2CB0" w:rsidRPr="000C745A">
        <w:rPr>
          <w:rFonts w:asciiTheme="minorHAnsi" w:hAnsiTheme="minorHAnsi" w:cstheme="minorHAnsi"/>
          <w:b/>
          <w:sz w:val="24"/>
          <w:szCs w:val="24"/>
          <w:lang w:val="hr-HR" w:eastAsia="hr-HR"/>
        </w:rPr>
        <w:t xml:space="preserve"> </w:t>
      </w:r>
      <w:r w:rsidR="0008277F" w:rsidRPr="000C745A">
        <w:rPr>
          <w:rFonts w:asciiTheme="minorHAnsi" w:eastAsia="Arial" w:hAnsiTheme="minorHAnsi" w:cstheme="minorHAnsi"/>
          <w:b/>
          <w:spacing w:val="-1"/>
          <w:lang w:val="hr-HR"/>
        </w:rPr>
        <w:t xml:space="preserve">Projekt “Praćenje rublja i optimizacija zaliha uz pomoć barcode i RFID tehnologije”  u KBC Sestre Milosrdnice </w:t>
      </w:r>
      <w:r w:rsidR="009227BD" w:rsidRPr="000C745A">
        <w:rPr>
          <w:rFonts w:asciiTheme="minorHAnsi" w:eastAsia="Arial" w:hAnsiTheme="minorHAnsi" w:cstheme="minorHAnsi"/>
          <w:spacing w:val="-1"/>
          <w:lang w:val="hr-HR"/>
        </w:rPr>
        <w:t xml:space="preserve">sukladno Pozivu na dostavu ponuda </w:t>
      </w:r>
      <w:r w:rsidR="00BA564C" w:rsidRPr="000C745A">
        <w:rPr>
          <w:rFonts w:asciiTheme="minorHAnsi" w:eastAsia="Arial" w:hAnsiTheme="minorHAnsi" w:cstheme="minorHAnsi"/>
          <w:spacing w:val="-1"/>
          <w:lang w:val="hr-HR"/>
        </w:rPr>
        <w:t xml:space="preserve">za cijenu navedenu kako slijedi: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194"/>
      </w:tblGrid>
      <w:tr w:rsidR="00BA564C" w:rsidRPr="000C745A" w:rsidTr="00081EA9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Iznos brojevima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Iznos slovima</w:t>
            </w:r>
          </w:p>
        </w:tc>
      </w:tr>
      <w:tr w:rsidR="00BA564C" w:rsidRPr="000C745A" w:rsidTr="00081EA9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081EA9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0C745A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</w:tbl>
    <w:p w:rsidR="00BA564C" w:rsidRPr="000C745A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8EA9F13" wp14:editId="0BE58C26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3745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0C745A">
        <w:rPr>
          <w:rFonts w:asciiTheme="minorHAnsi" w:eastAsia="Arial" w:hAnsiTheme="minorHAnsi" w:cstheme="minorHAnsi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3E4508" wp14:editId="6FEAF25C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5067" id="Pravokutnik 53" o:spid="_x0000_s1026" style="position:absolute;margin-left:496.7pt;margin-top:-.45pt;width:1pt;height: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0C745A" w:rsidRDefault="00BA564C" w:rsidP="002B3FFE">
      <w:pPr>
        <w:spacing w:before="70"/>
        <w:ind w:left="709" w:right="77" w:hanging="567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u skladu s troškovnikom koji se nalazi u prilogu i čini sastavni dio ponude.</w:t>
      </w:r>
    </w:p>
    <w:p w:rsidR="007A6585" w:rsidRPr="000C745A" w:rsidRDefault="00BA564C" w:rsidP="004B3255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 xml:space="preserve">Suglasni smo da </w:t>
      </w:r>
      <w:r w:rsidR="009D687B" w:rsidRPr="000C745A">
        <w:rPr>
          <w:rFonts w:asciiTheme="minorHAnsi" w:eastAsia="Arial" w:hAnsiTheme="minorHAnsi" w:cstheme="minorHAnsi"/>
          <w:spacing w:val="-1"/>
          <w:lang w:val="hr-HR"/>
        </w:rPr>
        <w:t xml:space="preserve">je </w:t>
      </w:r>
      <w:r w:rsidR="009F02A8" w:rsidRPr="000C745A">
        <w:rPr>
          <w:rFonts w:asciiTheme="minorHAnsi" w:eastAsia="Arial" w:hAnsiTheme="minorHAnsi" w:cstheme="minorHAnsi"/>
          <w:spacing w:val="-1"/>
          <w:lang w:val="hr-HR"/>
        </w:rPr>
        <w:t>rok isporuke</w:t>
      </w:r>
      <w:r w:rsidR="00457483" w:rsidRPr="000C745A">
        <w:rPr>
          <w:rFonts w:asciiTheme="minorHAnsi" w:eastAsia="Arial" w:hAnsiTheme="minorHAnsi" w:cstheme="minorHAnsi"/>
          <w:spacing w:val="-1"/>
          <w:lang w:val="hr-HR"/>
        </w:rPr>
        <w:t xml:space="preserve"> za</w:t>
      </w:r>
      <w:r w:rsidR="006F2CEC" w:rsidRPr="000C745A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4B3255" w:rsidRPr="000C745A">
        <w:rPr>
          <w:rFonts w:asciiTheme="minorHAnsi" w:eastAsia="Arial" w:hAnsiTheme="minorHAnsi" w:cstheme="minorHAnsi"/>
          <w:spacing w:val="-1"/>
          <w:u w:val="single"/>
          <w:lang w:val="hr-HR"/>
        </w:rPr>
        <w:t xml:space="preserve">Projekt “Praćenje rublja i optimizacija zaliha uz pomoć barcode i RFID tehnologije”  u KBC Sestre Milosrdnice </w:t>
      </w:r>
      <w:r w:rsidR="007A6585" w:rsidRPr="000C745A">
        <w:rPr>
          <w:rFonts w:asciiTheme="minorHAnsi" w:eastAsia="Arial" w:hAnsiTheme="minorHAnsi" w:cstheme="minorHAnsi"/>
          <w:spacing w:val="-1"/>
          <w:lang w:val="hr-HR"/>
        </w:rPr>
        <w:t>koje su predmetom ovog postupka nabave isporučiti temeljem zaključenog ugovora o ja</w:t>
      </w:r>
      <w:r w:rsidR="004B3255" w:rsidRPr="000C745A">
        <w:rPr>
          <w:rFonts w:asciiTheme="minorHAnsi" w:eastAsia="Arial" w:hAnsiTheme="minorHAnsi" w:cstheme="minorHAnsi"/>
          <w:spacing w:val="-1"/>
          <w:lang w:val="hr-HR"/>
        </w:rPr>
        <w:t>vnoj nabavi robe u roku od 70</w:t>
      </w:r>
      <w:r w:rsidR="0088620D" w:rsidRPr="000C745A">
        <w:rPr>
          <w:rFonts w:asciiTheme="minorHAnsi" w:eastAsia="Arial" w:hAnsiTheme="minorHAnsi" w:cstheme="minorHAnsi"/>
          <w:spacing w:val="-1"/>
          <w:lang w:val="hr-HR"/>
        </w:rPr>
        <w:t xml:space="preserve"> (</w:t>
      </w:r>
      <w:r w:rsidR="004B3255" w:rsidRPr="000C745A">
        <w:rPr>
          <w:rFonts w:asciiTheme="minorHAnsi" w:eastAsia="Arial" w:hAnsiTheme="minorHAnsi" w:cstheme="minorHAnsi"/>
          <w:spacing w:val="-1"/>
          <w:lang w:val="hr-HR"/>
        </w:rPr>
        <w:t>sedamdeset</w:t>
      </w:r>
      <w:r w:rsidR="007A6585" w:rsidRPr="000C745A">
        <w:rPr>
          <w:rFonts w:asciiTheme="minorHAnsi" w:eastAsia="Arial" w:hAnsiTheme="minorHAnsi" w:cstheme="minorHAnsi"/>
          <w:spacing w:val="-1"/>
          <w:lang w:val="hr-HR"/>
        </w:rPr>
        <w:t>) dana od potpisivanja ugovora</w:t>
      </w:r>
    </w:p>
    <w:p w:rsidR="00A67C45" w:rsidRPr="000C745A" w:rsidRDefault="007A6585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>Suglasni smo da se plaćanje vrši u roku od 60 dana od dana izdavanja računa, po izvršenim ugovornim obvezama. Suglasni smo da se plaćanje vrši u kunama i da se ne odobrava plaćanje predujma.</w:t>
      </w:r>
    </w:p>
    <w:p w:rsidR="00A67C45" w:rsidRPr="000C745A" w:rsidRDefault="007A6585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0C745A" w:rsidRDefault="007A6585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0C745A">
        <w:rPr>
          <w:rFonts w:asciiTheme="minorHAnsi" w:eastAsia="Arial" w:hAnsiTheme="minorHAnsi" w:cstheme="minorHAnsi"/>
          <w:spacing w:val="-1"/>
          <w:lang w:val="hr-HR"/>
        </w:rPr>
        <w:t xml:space="preserve">Suglasni smo da ova Ponuda ostane pravovaljana 90 (slovima: devedeset) dana od dana otvaranja ponuda </w:t>
      </w:r>
    </w:p>
    <w:tbl>
      <w:tblPr>
        <w:tblpPr w:leftFromText="180" w:rightFromText="180" w:horzAnchor="margin" w:tblpY="-11007"/>
        <w:tblW w:w="99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826"/>
        <w:gridCol w:w="3201"/>
        <w:gridCol w:w="1031"/>
      </w:tblGrid>
      <w:tr w:rsidR="00BA564C" w:rsidRPr="000C745A" w:rsidTr="00FD0EFA">
        <w:trPr>
          <w:trHeight w:val="253"/>
        </w:trPr>
        <w:tc>
          <w:tcPr>
            <w:tcW w:w="3909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5027" w:type="dxa"/>
            <w:gridSpan w:val="2"/>
            <w:vAlign w:val="bottom"/>
            <w:hideMark/>
          </w:tcPr>
          <w:p w:rsidR="007F7B0D" w:rsidRPr="000C745A" w:rsidRDefault="007F7B0D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7F7B0D" w:rsidRPr="000C745A" w:rsidRDefault="007F7B0D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4B1DB4" w:rsidRPr="000C745A" w:rsidRDefault="004B1DB4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4B1DB4" w:rsidRPr="000C745A" w:rsidRDefault="004B1DB4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4B1DB4" w:rsidRPr="000C745A" w:rsidRDefault="004B1DB4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20023F" w:rsidRPr="000C745A" w:rsidRDefault="0020023F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20023F" w:rsidRPr="000C745A" w:rsidRDefault="0020023F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7F7B0D" w:rsidRPr="000C745A" w:rsidRDefault="007F7B0D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1031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FD0EFA">
        <w:trPr>
          <w:trHeight w:val="774"/>
        </w:trPr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5027" w:type="dxa"/>
            <w:gridSpan w:val="2"/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M. P.</w:t>
            </w:r>
          </w:p>
        </w:tc>
        <w:tc>
          <w:tcPr>
            <w:tcW w:w="1031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FD0EFA">
        <w:trPr>
          <w:trHeight w:val="255"/>
        </w:trPr>
        <w:tc>
          <w:tcPr>
            <w:tcW w:w="3909" w:type="dxa"/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(Mjesto i datum)</w:t>
            </w:r>
          </w:p>
        </w:tc>
        <w:tc>
          <w:tcPr>
            <w:tcW w:w="1826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(Čitko ime i prezime ovlaštene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osobe</w:t>
            </w:r>
          </w:p>
        </w:tc>
      </w:tr>
      <w:tr w:rsidR="00BA564C" w:rsidRPr="000C745A" w:rsidTr="00FD0EFA">
        <w:trPr>
          <w:trHeight w:val="252"/>
        </w:trPr>
        <w:tc>
          <w:tcPr>
            <w:tcW w:w="3909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gospodarskog subjekta)</w:t>
            </w:r>
          </w:p>
        </w:tc>
        <w:tc>
          <w:tcPr>
            <w:tcW w:w="1031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FD0EFA">
        <w:trPr>
          <w:trHeight w:val="613"/>
        </w:trPr>
        <w:tc>
          <w:tcPr>
            <w:tcW w:w="3909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0C745A" w:rsidTr="00FD0EFA">
        <w:trPr>
          <w:trHeight w:val="255"/>
        </w:trPr>
        <w:tc>
          <w:tcPr>
            <w:tcW w:w="3909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(Vlastoručni potpis ovlaštene</w:t>
            </w:r>
          </w:p>
        </w:tc>
        <w:tc>
          <w:tcPr>
            <w:tcW w:w="1031" w:type="dxa"/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osobe</w:t>
            </w:r>
          </w:p>
        </w:tc>
      </w:tr>
      <w:tr w:rsidR="00BA564C" w:rsidRPr="000C745A" w:rsidTr="00FD0EFA">
        <w:trPr>
          <w:trHeight w:val="69"/>
        </w:trPr>
        <w:tc>
          <w:tcPr>
            <w:tcW w:w="3909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vAlign w:val="bottom"/>
            <w:hideMark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0C745A">
              <w:rPr>
                <w:rFonts w:asciiTheme="minorHAnsi" w:eastAsia="Arial" w:hAnsiTheme="minorHAnsi" w:cstheme="minorHAnsi"/>
                <w:spacing w:val="-1"/>
                <w:lang w:val="hr-HR"/>
              </w:rPr>
              <w:t>gospodarskog subjekta)</w:t>
            </w:r>
          </w:p>
        </w:tc>
        <w:tc>
          <w:tcPr>
            <w:tcW w:w="1031" w:type="dxa"/>
            <w:vAlign w:val="bottom"/>
          </w:tcPr>
          <w:p w:rsidR="00BA564C" w:rsidRPr="000C745A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</w:tbl>
    <w:p w:rsidR="007643CD" w:rsidRPr="000C745A" w:rsidRDefault="007643C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2B3FFE" w:rsidRPr="000C745A" w:rsidRDefault="002B3FFE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2B3FFE" w:rsidRPr="000C745A" w:rsidRDefault="002B3FFE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2B3FFE" w:rsidRPr="000C745A" w:rsidRDefault="002B3FFE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7F7B0D" w:rsidRPr="000C745A" w:rsidRDefault="007F7B0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7F7B0D" w:rsidRPr="000C745A" w:rsidRDefault="007F7B0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7F7B0D" w:rsidRPr="000C745A" w:rsidRDefault="007F7B0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Pr="000C745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4D64D1" w:rsidRPr="000C745A" w:rsidRDefault="00042926" w:rsidP="00FD0EFA">
      <w:pPr>
        <w:spacing w:before="70"/>
        <w:ind w:right="77"/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  <w:spacing w:val="-1"/>
        </w:rPr>
        <w:lastRenderedPageBreak/>
        <w:t>O</w:t>
      </w:r>
      <w:r w:rsidRPr="000C745A">
        <w:rPr>
          <w:rFonts w:asciiTheme="minorHAnsi" w:eastAsia="Arial" w:hAnsiTheme="minorHAnsi" w:cstheme="minorHAnsi"/>
          <w:spacing w:val="1"/>
        </w:rPr>
        <w:t>b</w:t>
      </w:r>
      <w:r w:rsidRPr="000C745A">
        <w:rPr>
          <w:rFonts w:asciiTheme="minorHAnsi" w:eastAsia="Arial" w:hAnsiTheme="minorHAnsi" w:cstheme="minorHAnsi"/>
        </w:rPr>
        <w:t>r</w:t>
      </w:r>
      <w:r w:rsidRPr="000C745A">
        <w:rPr>
          <w:rFonts w:asciiTheme="minorHAnsi" w:eastAsia="Arial" w:hAnsiTheme="minorHAnsi" w:cstheme="minorHAnsi"/>
          <w:spacing w:val="1"/>
        </w:rPr>
        <w:t>a</w:t>
      </w:r>
      <w:r w:rsidRPr="000C745A">
        <w:rPr>
          <w:rFonts w:asciiTheme="minorHAnsi" w:eastAsia="Arial" w:hAnsiTheme="minorHAnsi" w:cstheme="minorHAnsi"/>
          <w:spacing w:val="-1"/>
        </w:rPr>
        <w:t>z</w:t>
      </w:r>
      <w:r w:rsidRPr="000C745A">
        <w:rPr>
          <w:rFonts w:asciiTheme="minorHAnsi" w:eastAsia="Arial" w:hAnsiTheme="minorHAnsi" w:cstheme="minorHAnsi"/>
          <w:spacing w:val="1"/>
        </w:rPr>
        <w:t>a</w:t>
      </w:r>
      <w:r w:rsidRPr="000C745A">
        <w:rPr>
          <w:rFonts w:asciiTheme="minorHAnsi" w:eastAsia="Arial" w:hAnsiTheme="minorHAnsi" w:cstheme="minorHAnsi"/>
        </w:rPr>
        <w:t>c</w:t>
      </w:r>
      <w:r w:rsidR="00ED34B3" w:rsidRPr="000C745A">
        <w:rPr>
          <w:rFonts w:asciiTheme="minorHAnsi" w:eastAsia="Arial" w:hAnsiTheme="minorHAnsi" w:cstheme="minorHAnsi"/>
          <w:spacing w:val="1"/>
        </w:rPr>
        <w:t xml:space="preserve"> 2</w:t>
      </w:r>
      <w:r w:rsidRPr="000C745A">
        <w:rPr>
          <w:rFonts w:asciiTheme="minorHAnsi" w:eastAsia="Arial" w:hAnsiTheme="minorHAnsi" w:cstheme="minorHAnsi"/>
        </w:rPr>
        <w:t xml:space="preserve">.     </w:t>
      </w:r>
    </w:p>
    <w:p w:rsidR="00A61F9E" w:rsidRPr="000C745A" w:rsidRDefault="00042926" w:rsidP="00081EA9">
      <w:pPr>
        <w:spacing w:before="70"/>
        <w:ind w:left="142" w:right="77"/>
        <w:rPr>
          <w:rFonts w:asciiTheme="minorHAnsi" w:eastAsia="Arial" w:hAnsiTheme="minorHAnsi" w:cstheme="minorHAnsi"/>
          <w:b/>
        </w:rPr>
      </w:pPr>
      <w:r w:rsidRPr="000C745A">
        <w:rPr>
          <w:rFonts w:asciiTheme="minorHAnsi" w:eastAsia="Arial" w:hAnsiTheme="minorHAnsi" w:cstheme="minorHAnsi"/>
        </w:rPr>
        <w:t xml:space="preserve"> </w:t>
      </w:r>
    </w:p>
    <w:p w:rsidR="004D64D1" w:rsidRPr="000C745A" w:rsidRDefault="004D64D1" w:rsidP="00081EA9">
      <w:pPr>
        <w:keepNext/>
        <w:ind w:left="142" w:right="77"/>
        <w:outlineLvl w:val="2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bCs/>
          <w:lang w:val="hr-HR" w:eastAsia="hr-HR"/>
        </w:rPr>
        <w:t xml:space="preserve">Obrazac izjave ponuditelja da ne postoje osnove za isključenja </w:t>
      </w:r>
      <w:r w:rsidRPr="000C745A">
        <w:rPr>
          <w:rFonts w:asciiTheme="minorHAnsi" w:hAnsiTheme="minorHAnsi" w:cstheme="minorHAnsi"/>
          <w:b/>
          <w:lang w:val="hr-HR" w:eastAsia="hr-HR"/>
        </w:rPr>
        <w:t>iz sudjelovanja u postupku nabave  sukladno članku 265. stavku 1. točka 1. Zakona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_______________________________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b/>
          <w:lang w:val="hr-HR"/>
        </w:rPr>
      </w:pPr>
      <w:r w:rsidRPr="000C745A">
        <w:rPr>
          <w:rFonts w:asciiTheme="minorHAnsi" w:hAnsiTheme="minorHAnsi" w:cstheme="minorHAnsi"/>
          <w:b/>
          <w:lang w:val="hr-HR"/>
        </w:rPr>
        <w:t>(</w:t>
      </w:r>
      <w:r w:rsidRPr="000C745A">
        <w:rPr>
          <w:rFonts w:asciiTheme="minorHAnsi" w:hAnsiTheme="minorHAnsi" w:cstheme="minorHAnsi"/>
          <w:b/>
          <w:lang w:val="pl-PL"/>
        </w:rPr>
        <w:t>naziv</w:t>
      </w:r>
      <w:r w:rsidRPr="000C745A">
        <w:rPr>
          <w:rFonts w:asciiTheme="minorHAnsi" w:hAnsiTheme="minorHAnsi" w:cstheme="minorHAnsi"/>
          <w:b/>
          <w:lang w:val="hr-HR"/>
        </w:rPr>
        <w:t xml:space="preserve"> </w:t>
      </w:r>
      <w:r w:rsidRPr="000C745A">
        <w:rPr>
          <w:rFonts w:asciiTheme="minorHAnsi" w:hAnsiTheme="minorHAnsi" w:cstheme="minorHAnsi"/>
          <w:b/>
          <w:lang w:val="pl-PL"/>
        </w:rPr>
        <w:t>ponuditelja</w:t>
      </w:r>
      <w:r w:rsidRPr="000C745A">
        <w:rPr>
          <w:rFonts w:asciiTheme="minorHAnsi" w:hAnsiTheme="minorHAnsi" w:cstheme="minorHAnsi"/>
          <w:b/>
          <w:lang w:val="hr-HR"/>
        </w:rPr>
        <w:t>)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_______________________________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b/>
          <w:lang w:val="hr-HR"/>
        </w:rPr>
      </w:pPr>
      <w:r w:rsidRPr="000C745A">
        <w:rPr>
          <w:rFonts w:asciiTheme="minorHAnsi" w:hAnsiTheme="minorHAnsi" w:cstheme="minorHAnsi"/>
          <w:b/>
          <w:lang w:val="hr-HR"/>
        </w:rPr>
        <w:t>(</w:t>
      </w:r>
      <w:r w:rsidRPr="000C745A">
        <w:rPr>
          <w:rFonts w:asciiTheme="minorHAnsi" w:hAnsiTheme="minorHAnsi" w:cstheme="minorHAnsi"/>
          <w:b/>
          <w:lang w:val="pl-PL"/>
        </w:rPr>
        <w:t>adresa</w:t>
      </w:r>
      <w:r w:rsidRPr="000C745A">
        <w:rPr>
          <w:rFonts w:asciiTheme="minorHAnsi" w:hAnsiTheme="minorHAnsi" w:cstheme="minorHAnsi"/>
          <w:b/>
          <w:lang w:val="hr-HR"/>
        </w:rPr>
        <w:t>)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0C745A" w:rsidRDefault="004D64D1" w:rsidP="00081EA9">
      <w:pPr>
        <w:widowControl w:val="0"/>
        <w:autoSpaceDE w:val="0"/>
        <w:autoSpaceDN w:val="0"/>
        <w:adjustRightInd w:val="0"/>
        <w:spacing w:after="200" w:line="276" w:lineRule="auto"/>
        <w:ind w:left="142" w:right="77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pl-PL"/>
        </w:rPr>
        <w:t>Na</w:t>
      </w:r>
      <w:r w:rsidRPr="000C745A">
        <w:rPr>
          <w:rFonts w:asciiTheme="minorHAnsi" w:hAnsiTheme="minorHAnsi" w:cstheme="minorHAnsi"/>
          <w:lang w:val="hr-HR"/>
        </w:rPr>
        <w:t xml:space="preserve"> </w:t>
      </w:r>
      <w:r w:rsidRPr="000C745A">
        <w:rPr>
          <w:rFonts w:asciiTheme="minorHAnsi" w:hAnsiTheme="minorHAnsi" w:cstheme="minorHAnsi"/>
          <w:lang w:val="pl-PL"/>
        </w:rPr>
        <w:t>temelju</w:t>
      </w:r>
      <w:r w:rsidRPr="000C745A">
        <w:rPr>
          <w:rFonts w:asciiTheme="minorHAnsi" w:hAnsiTheme="minorHAnsi" w:cstheme="minorHAnsi"/>
          <w:lang w:val="hr-HR"/>
        </w:rPr>
        <w:t xml:space="preserve"> č</w:t>
      </w:r>
      <w:r w:rsidRPr="000C745A">
        <w:rPr>
          <w:rFonts w:asciiTheme="minorHAnsi" w:hAnsiTheme="minorHAnsi" w:cstheme="minorHAnsi"/>
          <w:lang w:val="pl-PL"/>
        </w:rPr>
        <w:t>lanka</w:t>
      </w:r>
      <w:r w:rsidRPr="000C745A">
        <w:rPr>
          <w:rFonts w:asciiTheme="minorHAnsi" w:hAnsiTheme="minorHAnsi" w:cstheme="minorHAnsi"/>
          <w:lang w:val="hr-HR"/>
        </w:rPr>
        <w:t xml:space="preserve"> 265. </w:t>
      </w:r>
      <w:r w:rsidRPr="000C745A">
        <w:rPr>
          <w:rFonts w:asciiTheme="minorHAnsi" w:hAnsiTheme="minorHAnsi" w:cstheme="minorHAnsi"/>
        </w:rPr>
        <w:t>stavka</w:t>
      </w:r>
      <w:r w:rsidRPr="000C745A">
        <w:rPr>
          <w:rFonts w:asciiTheme="minorHAnsi" w:hAnsiTheme="minorHAnsi" w:cstheme="minorHAnsi"/>
          <w:lang w:val="hr-HR"/>
        </w:rPr>
        <w:t xml:space="preserve"> 1. </w:t>
      </w:r>
      <w:r w:rsidRPr="000C745A">
        <w:rPr>
          <w:rFonts w:asciiTheme="minorHAnsi" w:hAnsiTheme="minorHAnsi" w:cstheme="minorHAnsi"/>
        </w:rPr>
        <w:t>to</w:t>
      </w:r>
      <w:r w:rsidRPr="000C745A">
        <w:rPr>
          <w:rFonts w:asciiTheme="minorHAnsi" w:hAnsiTheme="minorHAnsi" w:cstheme="minorHAnsi"/>
          <w:lang w:val="hr-HR"/>
        </w:rPr>
        <w:t>č</w:t>
      </w:r>
      <w:r w:rsidRPr="000C745A">
        <w:rPr>
          <w:rFonts w:asciiTheme="minorHAnsi" w:hAnsiTheme="minorHAnsi" w:cstheme="minorHAnsi"/>
        </w:rPr>
        <w:t>ke</w:t>
      </w:r>
      <w:r w:rsidRPr="000C745A">
        <w:rPr>
          <w:rFonts w:asciiTheme="minorHAnsi" w:hAnsiTheme="minorHAnsi" w:cstheme="minorHAnsi"/>
          <w:lang w:val="hr-HR"/>
        </w:rPr>
        <w:t xml:space="preserve"> 1. </w:t>
      </w:r>
      <w:r w:rsidRPr="000C745A">
        <w:rPr>
          <w:rFonts w:asciiTheme="minorHAnsi" w:hAnsiTheme="minorHAnsi" w:cstheme="minorHAnsi"/>
          <w:lang w:val="pl-PL"/>
        </w:rPr>
        <w:t>Zakona</w:t>
      </w:r>
      <w:r w:rsidRPr="000C745A">
        <w:rPr>
          <w:rFonts w:asciiTheme="minorHAnsi" w:hAnsiTheme="minorHAnsi" w:cstheme="minorHAnsi"/>
          <w:lang w:val="hr-HR"/>
        </w:rPr>
        <w:t xml:space="preserve"> </w:t>
      </w:r>
      <w:r w:rsidRPr="000C745A">
        <w:rPr>
          <w:rFonts w:asciiTheme="minorHAnsi" w:hAnsiTheme="minorHAnsi" w:cstheme="minorHAnsi"/>
          <w:lang w:val="pl-PL"/>
        </w:rPr>
        <w:t>o</w:t>
      </w:r>
      <w:r w:rsidRPr="000C745A">
        <w:rPr>
          <w:rFonts w:asciiTheme="minorHAnsi" w:hAnsiTheme="minorHAnsi" w:cstheme="minorHAnsi"/>
          <w:lang w:val="hr-HR"/>
        </w:rPr>
        <w:t xml:space="preserve"> </w:t>
      </w:r>
      <w:r w:rsidRPr="000C745A">
        <w:rPr>
          <w:rFonts w:asciiTheme="minorHAnsi" w:hAnsiTheme="minorHAnsi" w:cstheme="minorHAnsi"/>
          <w:lang w:val="pl-PL"/>
        </w:rPr>
        <w:t>javnoj</w:t>
      </w:r>
      <w:r w:rsidRPr="000C745A">
        <w:rPr>
          <w:rFonts w:asciiTheme="minorHAnsi" w:hAnsiTheme="minorHAnsi" w:cstheme="minorHAnsi"/>
          <w:lang w:val="hr-HR"/>
        </w:rPr>
        <w:t xml:space="preserve"> </w:t>
      </w:r>
      <w:r w:rsidRPr="000C745A">
        <w:rPr>
          <w:rFonts w:asciiTheme="minorHAnsi" w:hAnsiTheme="minorHAnsi" w:cstheme="minorHAnsi"/>
          <w:lang w:val="pl-PL"/>
        </w:rPr>
        <w:t>nabavi</w:t>
      </w:r>
      <w:r w:rsidRPr="000C745A">
        <w:rPr>
          <w:rFonts w:asciiTheme="minorHAnsi" w:hAnsiTheme="minorHAnsi" w:cstheme="minorHAnsi"/>
          <w:lang w:val="hr-HR"/>
        </w:rPr>
        <w:t xml:space="preserve"> (</w:t>
      </w:r>
      <w:r w:rsidRPr="000C745A">
        <w:rPr>
          <w:rFonts w:asciiTheme="minorHAnsi" w:hAnsiTheme="minorHAnsi" w:cstheme="minorHAnsi"/>
          <w:lang w:val="pl-PL"/>
        </w:rPr>
        <w:t>Narodne</w:t>
      </w:r>
      <w:r w:rsidRPr="000C745A">
        <w:rPr>
          <w:rFonts w:asciiTheme="minorHAnsi" w:hAnsiTheme="minorHAnsi" w:cstheme="minorHAnsi"/>
          <w:lang w:val="hr-HR"/>
        </w:rPr>
        <w:t xml:space="preserve"> </w:t>
      </w:r>
      <w:r w:rsidRPr="000C745A">
        <w:rPr>
          <w:rFonts w:asciiTheme="minorHAnsi" w:hAnsiTheme="minorHAnsi" w:cstheme="minorHAnsi"/>
          <w:lang w:val="pl-PL"/>
        </w:rPr>
        <w:t>novine</w:t>
      </w:r>
      <w:r w:rsidRPr="000C745A">
        <w:rPr>
          <w:rFonts w:asciiTheme="minorHAnsi" w:hAnsiTheme="minorHAnsi" w:cstheme="minorHAnsi"/>
          <w:lang w:val="hr-HR"/>
        </w:rPr>
        <w:t xml:space="preserve">, </w:t>
      </w:r>
      <w:r w:rsidRPr="000C745A">
        <w:rPr>
          <w:rFonts w:asciiTheme="minorHAnsi" w:hAnsiTheme="minorHAnsi" w:cstheme="minorHAnsi"/>
          <w:lang w:val="pl-PL"/>
        </w:rPr>
        <w:t>broj</w:t>
      </w:r>
      <w:r w:rsidRPr="000C745A">
        <w:rPr>
          <w:rFonts w:asciiTheme="minorHAnsi" w:hAnsiTheme="minorHAnsi" w:cstheme="minorHAnsi"/>
          <w:lang w:val="hr-HR"/>
        </w:rPr>
        <w:t xml:space="preserve"> 120/2016) </w:t>
      </w:r>
      <w:r w:rsidRPr="000C745A">
        <w:rPr>
          <w:rFonts w:asciiTheme="minorHAnsi" w:hAnsiTheme="minorHAnsi" w:cstheme="minorHAnsi"/>
          <w:lang w:val="pl-PL"/>
        </w:rPr>
        <w:t>dajem</w:t>
      </w:r>
      <w:r w:rsidRPr="000C745A">
        <w:rPr>
          <w:rFonts w:asciiTheme="minorHAnsi" w:hAnsiTheme="minorHAnsi" w:cstheme="minorHAnsi"/>
          <w:lang w:val="hr-HR"/>
        </w:rPr>
        <w:t xml:space="preserve"> </w:t>
      </w:r>
      <w:r w:rsidRPr="000C745A">
        <w:rPr>
          <w:rFonts w:asciiTheme="minorHAnsi" w:hAnsiTheme="minorHAnsi" w:cstheme="minorHAnsi"/>
          <w:lang w:val="pl-PL"/>
        </w:rPr>
        <w:t>slijede</w:t>
      </w:r>
      <w:r w:rsidRPr="000C745A">
        <w:rPr>
          <w:rFonts w:asciiTheme="minorHAnsi" w:hAnsiTheme="minorHAnsi" w:cstheme="minorHAnsi"/>
          <w:lang w:val="hr-HR"/>
        </w:rPr>
        <w:t>ć</w:t>
      </w:r>
      <w:r w:rsidRPr="000C745A">
        <w:rPr>
          <w:rFonts w:asciiTheme="minorHAnsi" w:hAnsiTheme="minorHAnsi" w:cstheme="minorHAnsi"/>
          <w:lang w:val="pl-PL"/>
        </w:rPr>
        <w:t>u</w:t>
      </w:r>
      <w:r w:rsidRPr="000C745A">
        <w:rPr>
          <w:rFonts w:asciiTheme="minorHAnsi" w:hAnsiTheme="minorHAnsi" w:cstheme="minorHAnsi"/>
          <w:lang w:val="hr-HR"/>
        </w:rPr>
        <w:t xml:space="preserve"> 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spacing w:after="200" w:line="276" w:lineRule="auto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0C745A">
        <w:rPr>
          <w:rFonts w:asciiTheme="minorHAnsi" w:hAnsiTheme="minorHAnsi" w:cstheme="minorHAnsi"/>
          <w:b/>
          <w:lang w:val="pl-PL"/>
        </w:rPr>
        <w:t>I Z J A V U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0C745A">
        <w:rPr>
          <w:rFonts w:asciiTheme="minorHAnsi" w:hAnsiTheme="minorHAnsi" w:cstheme="minorHAnsi"/>
          <w:lang w:val="pl-PL"/>
        </w:rPr>
        <w:t>ja ___________________________________________________________</w:t>
      </w:r>
      <w:r w:rsidR="000D77F6" w:rsidRPr="000C745A">
        <w:rPr>
          <w:rFonts w:asciiTheme="minorHAnsi" w:hAnsiTheme="minorHAnsi" w:cstheme="minorHAnsi"/>
          <w:lang w:val="pl-PL"/>
        </w:rPr>
        <w:t>______________________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0C745A">
        <w:rPr>
          <w:rFonts w:asciiTheme="minorHAnsi" w:hAnsiTheme="minorHAnsi" w:cstheme="minorHAnsi"/>
          <w:b/>
          <w:lang w:val="pl-PL"/>
        </w:rPr>
        <w:t>(ime i prezime)</w:t>
      </w:r>
    </w:p>
    <w:p w:rsidR="004D64D1" w:rsidRPr="000C745A" w:rsidRDefault="00081EA9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0C745A">
        <w:rPr>
          <w:rFonts w:asciiTheme="minorHAnsi" w:hAnsiTheme="minorHAnsi" w:cstheme="minorHAnsi"/>
          <w:lang w:val="pl-PL"/>
        </w:rPr>
        <w:t>rođen/-a______________________</w:t>
      </w:r>
      <w:r w:rsidR="004D64D1" w:rsidRPr="000C745A">
        <w:rPr>
          <w:rFonts w:asciiTheme="minorHAnsi" w:hAnsiTheme="minorHAnsi" w:cstheme="minorHAnsi"/>
          <w:lang w:val="pl-PL"/>
        </w:rPr>
        <w:t>u ______________________</w:t>
      </w:r>
      <w:r w:rsidR="000D77F6" w:rsidRPr="000C745A">
        <w:rPr>
          <w:rFonts w:asciiTheme="minorHAnsi" w:hAnsiTheme="minorHAnsi" w:cstheme="minorHAnsi"/>
          <w:lang w:val="pl-PL"/>
        </w:rPr>
        <w:t>______________________________</w:t>
      </w:r>
      <w:r w:rsidR="004D64D1" w:rsidRPr="000C745A">
        <w:rPr>
          <w:rFonts w:asciiTheme="minorHAnsi" w:hAnsiTheme="minorHAnsi" w:cstheme="minorHAnsi"/>
          <w:lang w:val="pl-PL"/>
        </w:rPr>
        <w:t>,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lang w:val="pl-PL"/>
        </w:rPr>
      </w:pPr>
      <w:r w:rsidRPr="000C745A">
        <w:rPr>
          <w:rFonts w:asciiTheme="minorHAnsi" w:hAnsiTheme="minorHAnsi" w:cstheme="minorHAnsi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0C745A">
        <w:rPr>
          <w:rFonts w:asciiTheme="minorHAnsi" w:hAnsiTheme="minorHAnsi" w:cstheme="minorHAnsi"/>
          <w:lang w:val="pl-PL"/>
        </w:rPr>
        <w:t>s prebivalištem u _______________________________________________________________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0C745A">
        <w:rPr>
          <w:rFonts w:asciiTheme="minorHAnsi" w:hAnsiTheme="minorHAnsi" w:cstheme="minorHAnsi"/>
          <w:b/>
          <w:lang w:val="pl-PL"/>
        </w:rPr>
        <w:t>(mjesto i adresa)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0C745A">
        <w:rPr>
          <w:rFonts w:asciiTheme="minorHAnsi" w:hAnsiTheme="minorHAnsi" w:cstheme="minorHAnsi"/>
          <w:lang w:val="pl-PL"/>
        </w:rPr>
        <w:t>kao osoba ovlaštena po zakonu za zastupanje gospodarskog subjekta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0C745A">
        <w:rPr>
          <w:rFonts w:asciiTheme="minorHAnsi" w:hAnsiTheme="minorHAnsi" w:cstheme="minorHAnsi"/>
          <w:lang w:val="pl-PL"/>
        </w:rPr>
        <w:t>____________________________________________________________</w:t>
      </w:r>
      <w:r w:rsidR="00DC7942" w:rsidRPr="000C745A">
        <w:rPr>
          <w:rFonts w:asciiTheme="minorHAnsi" w:hAnsiTheme="minorHAnsi" w:cstheme="minorHAnsi"/>
          <w:lang w:val="pl-PL"/>
        </w:rPr>
        <w:t>______________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0C745A">
        <w:rPr>
          <w:rFonts w:asciiTheme="minorHAnsi" w:hAnsiTheme="minorHAnsi" w:cstheme="minorHAnsi"/>
          <w:b/>
          <w:lang w:val="pl-PL"/>
        </w:rPr>
        <w:t>(naziv gospodarskog subjekta)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0C745A">
        <w:rPr>
          <w:rFonts w:asciiTheme="minorHAnsi" w:hAnsiTheme="minorHAnsi" w:cstheme="minorHAnsi"/>
          <w:lang w:val="pl-PL"/>
        </w:rPr>
        <w:t>____________________________________________________________</w:t>
      </w:r>
      <w:r w:rsidR="00DC7942" w:rsidRPr="000C745A">
        <w:rPr>
          <w:rFonts w:asciiTheme="minorHAnsi" w:hAnsiTheme="minorHAnsi" w:cstheme="minorHAnsi"/>
          <w:lang w:val="pl-PL"/>
        </w:rPr>
        <w:t>___________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0C745A">
        <w:rPr>
          <w:rFonts w:asciiTheme="minorHAnsi" w:hAnsiTheme="minorHAnsi" w:cstheme="minorHAnsi"/>
          <w:b/>
          <w:lang w:val="pl-PL"/>
        </w:rPr>
        <w:t>(sjedište i OIB gospodarskog subjekta)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spacing w:line="240" w:lineRule="atLeast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0D77F6" w:rsidRPr="000C745A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izjavljujem da:</w:t>
      </w:r>
    </w:p>
    <w:p w:rsidR="000D77F6" w:rsidRPr="000C745A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 xml:space="preserve">- meni, </w:t>
      </w:r>
    </w:p>
    <w:p w:rsidR="000D77F6" w:rsidRPr="000C745A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 xml:space="preserve">- članovima upravnog, upravljačkog ili nadzornog tijela ili osobi koja ima ovlasti zastupanja, donošenja odluka ili nadzora i </w:t>
      </w:r>
    </w:p>
    <w:p w:rsidR="000D77F6" w:rsidRPr="000C745A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- naprijed navedenom gospodarskom subjektu</w:t>
      </w:r>
      <w:r w:rsidRPr="000C745A">
        <w:rPr>
          <w:rFonts w:asciiTheme="minorHAnsi" w:hAnsiTheme="minorHAnsi" w:cstheme="minorHAnsi"/>
          <w:lang w:val="hr-HR" w:eastAsia="hr-HR"/>
        </w:rPr>
        <w:t xml:space="preserve"> </w:t>
      </w:r>
    </w:p>
    <w:p w:rsidR="000D77F6" w:rsidRPr="000C745A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b/>
          <w:u w:val="single"/>
          <w:lang w:val="hr-HR" w:eastAsia="hr-HR"/>
        </w:rPr>
        <w:t>nije izrečena pravomoćna osuđujuća presuda za jedno ili više sljedećih kaznenih djela</w:t>
      </w:r>
      <w:r w:rsidRPr="000C745A">
        <w:rPr>
          <w:rFonts w:asciiTheme="minorHAnsi" w:hAnsiTheme="minorHAnsi" w:cstheme="minorHAnsi"/>
          <w:lang w:val="hr-HR" w:eastAsia="hr-HR"/>
        </w:rPr>
        <w:t xml:space="preserve">: </w:t>
      </w:r>
    </w:p>
    <w:p w:rsidR="000D77F6" w:rsidRPr="000C745A" w:rsidRDefault="000D77F6" w:rsidP="000D77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sudjelovanje u zločinačkoj organizaciji, na temelju</w:t>
      </w:r>
    </w:p>
    <w:p w:rsidR="000D77F6" w:rsidRPr="000C745A" w:rsidRDefault="000D77F6" w:rsidP="000D77F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0C745A" w:rsidRDefault="000D77F6" w:rsidP="000D77F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0C745A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korupciju, na temelju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6480E" w:rsidRPr="000C745A" w:rsidRDefault="00D6480E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0C745A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lastRenderedPageBreak/>
        <w:t>prijevaru, na temelju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0C745A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terorizam ili kaznena djela povezana s terorističkim aktivnostima, na temelju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0C745A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pranje novca ili financiranje terorizma, na temelju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98. (financiranje terorizma) i članka 265. (pranje novca) Kaznenog zakona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0C745A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dječji rad ili druge oblike trgovanja ljudima, na temelju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>članka 106. (trgovanje ljudima) Kaznenog zakona</w:t>
      </w:r>
    </w:p>
    <w:p w:rsidR="004D64D1" w:rsidRPr="000C745A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B7029D" w:rsidRPr="000C745A" w:rsidRDefault="00B7029D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0C745A" w:rsidRDefault="004D64D1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rPr>
          <w:rFonts w:asciiTheme="minorHAnsi" w:hAnsiTheme="minorHAnsi" w:cstheme="minorHAnsi"/>
          <w:b/>
          <w:lang w:val="hr-HR"/>
        </w:rPr>
      </w:pPr>
      <w:r w:rsidRPr="000C745A">
        <w:rPr>
          <w:rFonts w:asciiTheme="minorHAnsi" w:hAnsiTheme="minorHAnsi" w:cstheme="minorHAnsi"/>
          <w:b/>
          <w:lang w:val="hr-HR"/>
        </w:rPr>
        <w:t>ZA GOSPODARSKOG SUBJEKTA</w:t>
      </w:r>
    </w:p>
    <w:p w:rsidR="00B7029D" w:rsidRDefault="00B7029D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</w:p>
    <w:p w:rsidR="00B7029D" w:rsidRDefault="00B7029D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</w:p>
    <w:p w:rsidR="00DC7942" w:rsidRPr="000C745A" w:rsidRDefault="004D64D1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</w:t>
      </w:r>
      <w:r w:rsidRPr="000C745A">
        <w:rPr>
          <w:rFonts w:asciiTheme="minorHAnsi" w:hAnsiTheme="minorHAnsi" w:cstheme="minorHAnsi"/>
          <w:lang w:val="hr-HR"/>
        </w:rPr>
        <w:tab/>
      </w:r>
      <w:r w:rsidRPr="000C745A">
        <w:rPr>
          <w:rFonts w:asciiTheme="minorHAnsi" w:hAnsiTheme="minorHAnsi" w:cstheme="minorHAnsi"/>
          <w:lang w:val="hr-HR"/>
        </w:rPr>
        <w:tab/>
      </w:r>
      <w:r w:rsidR="00DC7942" w:rsidRPr="000C745A">
        <w:rPr>
          <w:rFonts w:asciiTheme="minorHAnsi" w:hAnsiTheme="minorHAnsi" w:cstheme="minorHAnsi"/>
          <w:lang w:val="hr-HR"/>
        </w:rPr>
        <w:t xml:space="preserve">                            </w:t>
      </w:r>
    </w:p>
    <w:p w:rsidR="00B7029D" w:rsidRDefault="00B7029D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0C745A">
        <w:rPr>
          <w:rFonts w:asciiTheme="minorHAnsi" w:hAnsiTheme="minorHAnsi" w:cstheme="minorHAnsi"/>
          <w:sz w:val="18"/>
          <w:szCs w:val="18"/>
          <w:lang w:val="hr-HR"/>
        </w:rPr>
        <w:t>(čitko ime i prezime osobe po zakonu ovlaštene</w:t>
      </w:r>
    </w:p>
    <w:p w:rsidR="00B7029D" w:rsidRPr="000C745A" w:rsidRDefault="00B7029D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0C745A">
        <w:rPr>
          <w:rFonts w:asciiTheme="minorHAnsi" w:hAnsiTheme="minorHAnsi" w:cstheme="minorHAnsi"/>
          <w:sz w:val="18"/>
          <w:szCs w:val="18"/>
          <w:lang w:val="hr-HR"/>
        </w:rPr>
        <w:tab/>
        <w:t>za zastupanje gospodarskog subjekta</w:t>
      </w:r>
    </w:p>
    <w:p w:rsidR="00B7029D" w:rsidRPr="000C745A" w:rsidRDefault="00B7029D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0C745A">
        <w:rPr>
          <w:rFonts w:asciiTheme="minorHAnsi" w:hAnsiTheme="minorHAnsi" w:cstheme="minorHAnsi"/>
          <w:sz w:val="18"/>
          <w:szCs w:val="18"/>
          <w:lang w:val="hr-HR"/>
        </w:rPr>
        <w:t>ili osobe ovlaštene za zastupanje zajednice ponuditelja)</w:t>
      </w:r>
    </w:p>
    <w:p w:rsidR="00B7029D" w:rsidRDefault="00B7029D" w:rsidP="00DC7942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</w:p>
    <w:p w:rsidR="00B7029D" w:rsidRDefault="00B7029D" w:rsidP="00DC7942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</w:p>
    <w:p w:rsidR="00B7029D" w:rsidRDefault="00B7029D" w:rsidP="00DC7942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</w:p>
    <w:p w:rsidR="004D64D1" w:rsidRPr="000C745A" w:rsidRDefault="004D64D1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___________________________________</w:t>
      </w:r>
    </w:p>
    <w:p w:rsidR="004D64D1" w:rsidRPr="000C745A" w:rsidRDefault="004D64D1" w:rsidP="00B7029D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0C745A">
        <w:rPr>
          <w:rFonts w:asciiTheme="minorHAnsi" w:hAnsiTheme="minorHAnsi" w:cstheme="minorHAnsi"/>
          <w:lang w:val="hr-HR"/>
        </w:rPr>
        <w:tab/>
        <w:t>(mjesto i datum)</w:t>
      </w:r>
      <w:r w:rsidRPr="000C745A">
        <w:rPr>
          <w:rFonts w:asciiTheme="minorHAnsi" w:hAnsiTheme="minorHAnsi" w:cstheme="minorHAnsi"/>
          <w:lang w:val="hr-HR"/>
        </w:rPr>
        <w:tab/>
      </w:r>
      <w:r w:rsidRPr="000C745A">
        <w:rPr>
          <w:rFonts w:asciiTheme="minorHAnsi" w:hAnsiTheme="minorHAnsi" w:cstheme="minorHAnsi"/>
          <w:sz w:val="18"/>
          <w:szCs w:val="18"/>
          <w:lang w:val="hr-HR"/>
        </w:rPr>
        <w:tab/>
      </w:r>
    </w:p>
    <w:p w:rsidR="004D64D1" w:rsidRPr="000C745A" w:rsidRDefault="004D64D1" w:rsidP="00081EA9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</w:p>
    <w:p w:rsidR="004D64D1" w:rsidRPr="000C745A" w:rsidRDefault="004D64D1" w:rsidP="00081EA9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A556D1" w:rsidRPr="000C745A" w:rsidRDefault="004D64D1" w:rsidP="00B7029D">
      <w:pPr>
        <w:widowControl w:val="0"/>
        <w:tabs>
          <w:tab w:val="center" w:pos="1843"/>
          <w:tab w:val="center" w:pos="3969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  <w:r w:rsidRPr="000C745A">
        <w:rPr>
          <w:rFonts w:asciiTheme="minorHAnsi" w:hAnsiTheme="minorHAnsi" w:cstheme="minorHAnsi"/>
          <w:lang w:val="hr-HR"/>
        </w:rPr>
        <w:tab/>
      </w:r>
      <w:r w:rsidRPr="000C745A">
        <w:rPr>
          <w:rFonts w:asciiTheme="minorHAnsi" w:hAnsiTheme="minorHAnsi" w:cstheme="minorHAnsi"/>
          <w:lang w:val="hr-HR"/>
        </w:rPr>
        <w:tab/>
        <w:t>M.P.</w:t>
      </w:r>
      <w:r w:rsidRPr="000C745A">
        <w:rPr>
          <w:rFonts w:asciiTheme="minorHAnsi" w:hAnsiTheme="minorHAnsi" w:cstheme="minorHAnsi"/>
          <w:lang w:val="hr-HR"/>
        </w:rPr>
        <w:tab/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B7029D" w:rsidRDefault="00B7029D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B7029D" w:rsidRDefault="00B7029D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B7029D" w:rsidRDefault="00B7029D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B7029D" w:rsidRDefault="00B7029D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B7029D" w:rsidRPr="000C745A" w:rsidRDefault="00B7029D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lang w:val="hr-HR" w:eastAsia="hr-HR"/>
        </w:rPr>
      </w:pPr>
      <w:r w:rsidRPr="000C745A">
        <w:rPr>
          <w:rFonts w:asciiTheme="minorHAnsi" w:hAnsiTheme="minorHAnsi" w:cstheme="minorHAnsi"/>
          <w:b/>
          <w:lang w:val="hr-HR" w:eastAsia="hr-HR"/>
        </w:rPr>
        <w:t>NAPOMENA:</w:t>
      </w:r>
    </w:p>
    <w:p w:rsidR="004D64D1" w:rsidRPr="000C745A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  <w:r w:rsidRPr="000C745A">
        <w:rPr>
          <w:rFonts w:asciiTheme="minorHAnsi" w:hAnsiTheme="minorHAnsi" w:cstheme="minorHAnsi"/>
          <w:lang w:eastAsia="hr-HR"/>
        </w:rPr>
        <w:t xml:space="preserve">Vlastoručni potpis na ovoj Izjavi potrebno je ovjeriti kod javnog bilježnika. </w:t>
      </w:r>
    </w:p>
    <w:p w:rsidR="00736B38" w:rsidRPr="000C745A" w:rsidRDefault="004D64D1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  <w:r w:rsidRPr="000C745A">
        <w:rPr>
          <w:rFonts w:asciiTheme="minorHAnsi" w:hAnsiTheme="minorHAnsi" w:cstheme="minorHAnsi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736B38" w:rsidRPr="000C745A" w:rsidRDefault="00736B38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C011BA" w:rsidRPr="000C745A" w:rsidRDefault="00C011B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Pr="000C745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Pr="000C745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723C16" w:rsidRPr="000C745A" w:rsidRDefault="00723C16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lastRenderedPageBreak/>
        <w:t>O</w:t>
      </w:r>
      <w:r w:rsidRPr="000C745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b</w:t>
      </w: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t>ra</w:t>
      </w:r>
      <w:r w:rsidRPr="000C745A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z</w:t>
      </w:r>
      <w:r w:rsidRPr="000C745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c </w:t>
      </w:r>
      <w:r w:rsidR="00ED34B3" w:rsidRPr="000C745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3</w:t>
      </w: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t>.</w:t>
      </w:r>
    </w:p>
    <w:p w:rsidR="00723C16" w:rsidRPr="000C745A" w:rsidRDefault="00723C16" w:rsidP="00081EA9">
      <w:pPr>
        <w:spacing w:before="4" w:line="200" w:lineRule="exact"/>
        <w:ind w:left="142" w:right="77"/>
        <w:rPr>
          <w:rFonts w:asciiTheme="minorHAnsi" w:hAnsiTheme="minorHAnsi" w:cstheme="minorHAnsi"/>
        </w:rPr>
      </w:pPr>
    </w:p>
    <w:p w:rsidR="00723C16" w:rsidRPr="000C745A" w:rsidRDefault="00723C16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  <w:b/>
        </w:rPr>
        <w:t>IZ</w:t>
      </w:r>
      <w:r w:rsidRPr="000C745A">
        <w:rPr>
          <w:rFonts w:asciiTheme="minorHAnsi" w:eastAsia="Arial" w:hAnsiTheme="minorHAnsi" w:cstheme="minorHAnsi"/>
          <w:b/>
          <w:spacing w:val="3"/>
        </w:rPr>
        <w:t>J</w:t>
      </w:r>
      <w:r w:rsidRPr="000C745A">
        <w:rPr>
          <w:rFonts w:asciiTheme="minorHAnsi" w:eastAsia="Arial" w:hAnsiTheme="minorHAnsi" w:cstheme="minorHAnsi"/>
          <w:b/>
          <w:spacing w:val="-8"/>
        </w:rPr>
        <w:t>A</w:t>
      </w:r>
      <w:r w:rsidRPr="000C745A">
        <w:rPr>
          <w:rFonts w:asciiTheme="minorHAnsi" w:eastAsia="Arial" w:hAnsiTheme="minorHAnsi" w:cstheme="minorHAnsi"/>
          <w:b/>
          <w:spacing w:val="5"/>
        </w:rPr>
        <w:t>V</w:t>
      </w:r>
      <w:r w:rsidRPr="000C745A">
        <w:rPr>
          <w:rFonts w:asciiTheme="minorHAnsi" w:eastAsia="Arial" w:hAnsiTheme="minorHAnsi" w:cstheme="minorHAnsi"/>
          <w:b/>
        </w:rPr>
        <w:t>A</w:t>
      </w:r>
      <w:r w:rsidRPr="000C745A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</w:rPr>
        <w:t>P</w:t>
      </w:r>
      <w:r w:rsidRPr="000C745A">
        <w:rPr>
          <w:rFonts w:asciiTheme="minorHAnsi" w:eastAsia="Arial" w:hAnsiTheme="minorHAnsi" w:cstheme="minorHAnsi"/>
          <w:b/>
        </w:rPr>
        <w:t>ON</w:t>
      </w:r>
      <w:r w:rsidRPr="000C745A">
        <w:rPr>
          <w:rFonts w:asciiTheme="minorHAnsi" w:eastAsia="Arial" w:hAnsiTheme="minorHAnsi" w:cstheme="minorHAnsi"/>
          <w:b/>
          <w:spacing w:val="2"/>
        </w:rPr>
        <w:t>U</w:t>
      </w:r>
      <w:r w:rsidRPr="000C745A">
        <w:rPr>
          <w:rFonts w:asciiTheme="minorHAnsi" w:eastAsia="Arial" w:hAnsiTheme="minorHAnsi" w:cstheme="minorHAnsi"/>
          <w:b/>
        </w:rPr>
        <w:t>DITEL</w:t>
      </w:r>
      <w:r w:rsidRPr="000C745A">
        <w:rPr>
          <w:rFonts w:asciiTheme="minorHAnsi" w:eastAsia="Arial" w:hAnsiTheme="minorHAnsi" w:cstheme="minorHAnsi"/>
          <w:b/>
          <w:spacing w:val="1"/>
        </w:rPr>
        <w:t>J</w:t>
      </w:r>
      <w:r w:rsidRPr="000C745A">
        <w:rPr>
          <w:rFonts w:asciiTheme="minorHAnsi" w:eastAsia="Arial" w:hAnsiTheme="minorHAnsi" w:cstheme="minorHAnsi"/>
          <w:b/>
        </w:rPr>
        <w:t>A</w:t>
      </w:r>
      <w:r w:rsidRPr="000C745A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0C745A">
        <w:rPr>
          <w:rFonts w:asciiTheme="minorHAnsi" w:eastAsia="Arial" w:hAnsiTheme="minorHAnsi" w:cstheme="minorHAnsi"/>
          <w:b/>
        </w:rPr>
        <w:t>O</w:t>
      </w:r>
      <w:r w:rsidRPr="000C745A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0C745A">
        <w:rPr>
          <w:rFonts w:asciiTheme="minorHAnsi" w:eastAsia="Arial" w:hAnsiTheme="minorHAnsi" w:cstheme="minorHAnsi"/>
          <w:b/>
        </w:rPr>
        <w:t>DOS</w:t>
      </w:r>
      <w:r w:rsidRPr="000C745A">
        <w:rPr>
          <w:rFonts w:asciiTheme="minorHAnsi" w:eastAsia="Arial" w:hAnsiTheme="minorHAnsi" w:cstheme="minorHAnsi"/>
          <w:b/>
          <w:spacing w:val="4"/>
        </w:rPr>
        <w:t>T</w:t>
      </w:r>
      <w:r w:rsidRPr="000C745A">
        <w:rPr>
          <w:rFonts w:asciiTheme="minorHAnsi" w:eastAsia="Arial" w:hAnsiTheme="minorHAnsi" w:cstheme="minorHAnsi"/>
          <w:b/>
          <w:spacing w:val="-8"/>
        </w:rPr>
        <w:t>A</w:t>
      </w:r>
      <w:r w:rsidRPr="000C745A">
        <w:rPr>
          <w:rFonts w:asciiTheme="minorHAnsi" w:eastAsia="Arial" w:hAnsiTheme="minorHAnsi" w:cstheme="minorHAnsi"/>
          <w:b/>
        </w:rPr>
        <w:t xml:space="preserve">VI </w:t>
      </w:r>
      <w:r w:rsidRPr="000C745A">
        <w:rPr>
          <w:rFonts w:asciiTheme="minorHAnsi" w:eastAsia="Arial" w:hAnsiTheme="minorHAnsi" w:cstheme="minorHAnsi"/>
          <w:b/>
          <w:spacing w:val="3"/>
        </w:rPr>
        <w:t>J</w:t>
      </w:r>
      <w:r w:rsidRPr="000C745A">
        <w:rPr>
          <w:rFonts w:asciiTheme="minorHAnsi" w:eastAsia="Arial" w:hAnsiTheme="minorHAnsi" w:cstheme="minorHAnsi"/>
          <w:b/>
          <w:spacing w:val="-5"/>
        </w:rPr>
        <w:t>A</w:t>
      </w:r>
      <w:r w:rsidRPr="000C745A">
        <w:rPr>
          <w:rFonts w:asciiTheme="minorHAnsi" w:eastAsia="Arial" w:hAnsiTheme="minorHAnsi" w:cstheme="minorHAnsi"/>
          <w:b/>
          <w:spacing w:val="-1"/>
        </w:rPr>
        <w:t>M</w:t>
      </w:r>
      <w:r w:rsidRPr="000C745A">
        <w:rPr>
          <w:rFonts w:asciiTheme="minorHAnsi" w:eastAsia="Arial" w:hAnsiTheme="minorHAnsi" w:cstheme="minorHAnsi"/>
          <w:b/>
        </w:rPr>
        <w:t>ST</w:t>
      </w:r>
      <w:r w:rsidRPr="000C745A">
        <w:rPr>
          <w:rFonts w:asciiTheme="minorHAnsi" w:eastAsia="Arial" w:hAnsiTheme="minorHAnsi" w:cstheme="minorHAnsi"/>
          <w:b/>
          <w:spacing w:val="5"/>
        </w:rPr>
        <w:t>V</w:t>
      </w:r>
      <w:r w:rsidRPr="000C745A">
        <w:rPr>
          <w:rFonts w:asciiTheme="minorHAnsi" w:eastAsia="Arial" w:hAnsiTheme="minorHAnsi" w:cstheme="minorHAnsi"/>
          <w:b/>
        </w:rPr>
        <w:t>A</w:t>
      </w:r>
      <w:r w:rsidRPr="000C745A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5"/>
        </w:rPr>
        <w:t>Z</w:t>
      </w:r>
      <w:r w:rsidRPr="000C745A">
        <w:rPr>
          <w:rFonts w:asciiTheme="minorHAnsi" w:eastAsia="Arial" w:hAnsiTheme="minorHAnsi" w:cstheme="minorHAnsi"/>
          <w:b/>
        </w:rPr>
        <w:t>A</w:t>
      </w:r>
      <w:r w:rsidRPr="000C745A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0C745A">
        <w:rPr>
          <w:rFonts w:asciiTheme="minorHAnsi" w:eastAsia="Arial" w:hAnsiTheme="minorHAnsi" w:cstheme="minorHAnsi"/>
          <w:b/>
        </w:rPr>
        <w:t>URED</w:t>
      </w:r>
      <w:r w:rsidRPr="000C745A">
        <w:rPr>
          <w:rFonts w:asciiTheme="minorHAnsi" w:eastAsia="Arial" w:hAnsiTheme="minorHAnsi" w:cstheme="minorHAnsi"/>
          <w:b/>
          <w:spacing w:val="1"/>
        </w:rPr>
        <w:t>N</w:t>
      </w:r>
      <w:r w:rsidRPr="000C745A">
        <w:rPr>
          <w:rFonts w:asciiTheme="minorHAnsi" w:eastAsia="Arial" w:hAnsiTheme="minorHAnsi" w:cstheme="minorHAnsi"/>
          <w:b/>
        </w:rPr>
        <w:t>O</w:t>
      </w:r>
      <w:r w:rsidRPr="000C745A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0C745A">
        <w:rPr>
          <w:rFonts w:asciiTheme="minorHAnsi" w:eastAsia="Arial" w:hAnsiTheme="minorHAnsi" w:cstheme="minorHAnsi"/>
          <w:b/>
        </w:rPr>
        <w:t>I</w:t>
      </w:r>
      <w:r w:rsidRPr="000C745A">
        <w:rPr>
          <w:rFonts w:asciiTheme="minorHAnsi" w:eastAsia="Arial" w:hAnsiTheme="minorHAnsi" w:cstheme="minorHAnsi"/>
          <w:b/>
          <w:spacing w:val="1"/>
        </w:rPr>
        <w:t>S</w:t>
      </w:r>
      <w:r w:rsidRPr="000C745A">
        <w:rPr>
          <w:rFonts w:asciiTheme="minorHAnsi" w:eastAsia="Arial" w:hAnsiTheme="minorHAnsi" w:cstheme="minorHAnsi"/>
          <w:b/>
        </w:rPr>
        <w:t>PU</w:t>
      </w:r>
      <w:r w:rsidRPr="000C745A">
        <w:rPr>
          <w:rFonts w:asciiTheme="minorHAnsi" w:eastAsia="Arial" w:hAnsiTheme="minorHAnsi" w:cstheme="minorHAnsi"/>
          <w:b/>
          <w:spacing w:val="-1"/>
        </w:rPr>
        <w:t>N</w:t>
      </w:r>
      <w:r w:rsidRPr="000C745A">
        <w:rPr>
          <w:rFonts w:asciiTheme="minorHAnsi" w:eastAsia="Arial" w:hAnsiTheme="minorHAnsi" w:cstheme="minorHAnsi"/>
          <w:b/>
          <w:spacing w:val="1"/>
        </w:rPr>
        <w:t>J</w:t>
      </w:r>
      <w:r w:rsidRPr="000C745A">
        <w:rPr>
          <w:rFonts w:asciiTheme="minorHAnsi" w:eastAsia="Arial" w:hAnsiTheme="minorHAnsi" w:cstheme="minorHAnsi"/>
          <w:b/>
        </w:rPr>
        <w:t>E</w:t>
      </w:r>
      <w:r w:rsidRPr="000C745A">
        <w:rPr>
          <w:rFonts w:asciiTheme="minorHAnsi" w:eastAsia="Arial" w:hAnsiTheme="minorHAnsi" w:cstheme="minorHAnsi"/>
          <w:b/>
          <w:spacing w:val="-3"/>
        </w:rPr>
        <w:t>N</w:t>
      </w:r>
      <w:r w:rsidRPr="000C745A">
        <w:rPr>
          <w:rFonts w:asciiTheme="minorHAnsi" w:eastAsia="Arial" w:hAnsiTheme="minorHAnsi" w:cstheme="minorHAnsi"/>
          <w:b/>
          <w:spacing w:val="1"/>
        </w:rPr>
        <w:t>J</w:t>
      </w:r>
      <w:r w:rsidRPr="000C745A">
        <w:rPr>
          <w:rFonts w:asciiTheme="minorHAnsi" w:eastAsia="Arial" w:hAnsiTheme="minorHAnsi" w:cstheme="minorHAnsi"/>
          <w:b/>
        </w:rPr>
        <w:t>E</w:t>
      </w:r>
      <w:r w:rsidRPr="000C745A">
        <w:rPr>
          <w:rFonts w:asciiTheme="minorHAnsi" w:eastAsia="Arial" w:hAnsiTheme="minorHAnsi" w:cstheme="minorHAnsi"/>
          <w:b/>
          <w:spacing w:val="5"/>
        </w:rPr>
        <w:t xml:space="preserve"> </w:t>
      </w:r>
      <w:r w:rsidRPr="000C745A">
        <w:rPr>
          <w:rFonts w:asciiTheme="minorHAnsi" w:eastAsia="Arial" w:hAnsiTheme="minorHAnsi" w:cstheme="minorHAnsi"/>
          <w:b/>
        </w:rPr>
        <w:t>UG</w:t>
      </w:r>
      <w:r w:rsidRPr="000C745A">
        <w:rPr>
          <w:rFonts w:asciiTheme="minorHAnsi" w:eastAsia="Arial" w:hAnsiTheme="minorHAnsi" w:cstheme="minorHAnsi"/>
          <w:b/>
          <w:spacing w:val="-2"/>
        </w:rPr>
        <w:t>O</w:t>
      </w:r>
      <w:r w:rsidRPr="000C745A">
        <w:rPr>
          <w:rFonts w:asciiTheme="minorHAnsi" w:eastAsia="Arial" w:hAnsiTheme="minorHAnsi" w:cstheme="minorHAnsi"/>
          <w:b/>
        </w:rPr>
        <w:t>VO</w:t>
      </w:r>
      <w:r w:rsidRPr="000C745A">
        <w:rPr>
          <w:rFonts w:asciiTheme="minorHAnsi" w:eastAsia="Arial" w:hAnsiTheme="minorHAnsi" w:cstheme="minorHAnsi"/>
          <w:b/>
          <w:spacing w:val="2"/>
        </w:rPr>
        <w:t>R</w:t>
      </w:r>
      <w:r w:rsidRPr="000C745A">
        <w:rPr>
          <w:rFonts w:asciiTheme="minorHAnsi" w:eastAsia="Arial" w:hAnsiTheme="minorHAnsi" w:cstheme="minorHAnsi"/>
          <w:b/>
        </w:rPr>
        <w:t>A</w:t>
      </w:r>
    </w:p>
    <w:p w:rsidR="00723C16" w:rsidRPr="000C745A" w:rsidRDefault="00723C1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b/>
          <w:bCs/>
          <w:lang w:val="hr-HR"/>
        </w:rPr>
        <w:t>Ponuditelj:  _______________________________________________________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Adresa sjedišta:  _______________________________________________________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1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Telefon:  _______________________________________________________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E-mail:  _______________________________________________________</w:t>
      </w:r>
    </w:p>
    <w:p w:rsidR="00723C16" w:rsidRPr="000C745A" w:rsidRDefault="00723C16" w:rsidP="00D41940">
      <w:pPr>
        <w:widowControl w:val="0"/>
        <w:autoSpaceDE w:val="0"/>
        <w:autoSpaceDN w:val="0"/>
        <w:adjustRightInd w:val="0"/>
        <w:spacing w:line="33" w:lineRule="exact"/>
        <w:ind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OIB:   _______________________________________________________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 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Žiro račun:   _______________________________________________________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Odgovorna osoba/e:______________________________________________________</w:t>
      </w:r>
    </w:p>
    <w:p w:rsidR="00C011BA" w:rsidRPr="000C745A" w:rsidRDefault="00C011BA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FA4CD1" w:rsidRPr="000C745A" w:rsidRDefault="00FA4C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Osoba ovlaštena za zastupanje gospodarskog subjekta daje slijedeću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48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0C745A">
        <w:rPr>
          <w:rFonts w:asciiTheme="minorHAnsi" w:hAnsiTheme="minorHAnsi" w:cstheme="minorHAnsi"/>
          <w:b/>
          <w:bCs/>
          <w:sz w:val="24"/>
          <w:szCs w:val="24"/>
          <w:lang w:val="hr-HR"/>
        </w:rPr>
        <w:t>I Z J A V U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Ja, ______________________________________________________________________</w:t>
      </w:r>
      <w:r w:rsidR="00310108" w:rsidRPr="000C745A">
        <w:rPr>
          <w:rFonts w:asciiTheme="minorHAnsi" w:hAnsiTheme="minorHAnsi" w:cstheme="minorHAnsi"/>
          <w:lang w:val="hr-HR"/>
        </w:rPr>
        <w:t>_____</w:t>
      </w:r>
    </w:p>
    <w:p w:rsidR="00723C16" w:rsidRPr="000C745A" w:rsidRDefault="00C011BA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           </w:t>
      </w:r>
      <w:r w:rsidR="00723C16" w:rsidRPr="000C745A">
        <w:rPr>
          <w:rFonts w:asciiTheme="minorHAnsi" w:hAnsiTheme="minorHAnsi" w:cstheme="minorHAnsi"/>
          <w:lang w:val="hr-HR"/>
        </w:rPr>
        <w:t>(Ime i prezime, dan, mjesec, godina i mjesto rođenja, mjesto i adresa stanovanja)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55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__________________________________________________________</w:t>
      </w:r>
      <w:r w:rsidR="00310108" w:rsidRPr="000C745A">
        <w:rPr>
          <w:rFonts w:asciiTheme="minorHAnsi" w:hAnsiTheme="minorHAnsi" w:cstheme="minorHAnsi"/>
          <w:lang w:val="hr-HR"/>
        </w:rPr>
        <w:t>_______________</w:t>
      </w:r>
    </w:p>
    <w:p w:rsidR="00FA4CD1" w:rsidRPr="000C745A" w:rsidRDefault="00FA4C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310108" w:rsidRPr="000C745A" w:rsidRDefault="00310108">
      <w:pPr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  <w:lang w:val="hr-HR"/>
        </w:rPr>
        <w:t>______________________________________________________________________</w:t>
      </w:r>
    </w:p>
    <w:p w:rsidR="00310108" w:rsidRPr="000C745A" w:rsidRDefault="00310108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odgovorno izjavljujem da će Ponuditelj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54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__________________________________________________________</w:t>
      </w:r>
      <w:r w:rsidR="00310108" w:rsidRPr="000C745A">
        <w:rPr>
          <w:rFonts w:asciiTheme="minorHAnsi" w:hAnsiTheme="minorHAnsi" w:cstheme="minorHAnsi"/>
          <w:lang w:val="hr-HR"/>
        </w:rPr>
        <w:t>_______________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(Naziv i sjedište gospodarskog subjekta)</w:t>
      </w:r>
    </w:p>
    <w:p w:rsidR="00723C16" w:rsidRPr="000C745A" w:rsidRDefault="00723C16" w:rsidP="00081EA9">
      <w:pPr>
        <w:widowControl w:val="0"/>
        <w:autoSpaceDE w:val="0"/>
        <w:autoSpaceDN w:val="0"/>
        <w:adjustRightInd w:val="0"/>
        <w:spacing w:line="297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0C745A" w:rsidRDefault="00723C16" w:rsidP="00310108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18" w:lineRule="auto"/>
        <w:ind w:right="7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ukoliko naša ponuda bude prihvaćena kao najpovoljnija i odabrana za sklapanje ugovora, uz svaki pojedinačni ugovor</w:t>
      </w:r>
    </w:p>
    <w:p w:rsidR="00736B38" w:rsidRPr="000C745A" w:rsidRDefault="00736B38" w:rsidP="00310108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dostaviti jamstvo za uredno ispunjenje ugovora u obliku mjenice ili garancije banke bjanko zadužnicu ili novčaniog pologa; </w:t>
      </w:r>
    </w:p>
    <w:p w:rsidR="00736B38" w:rsidRPr="000C745A" w:rsidRDefault="00736B38" w:rsidP="00310108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da će mjenica ili garancija banke ili bjanko zadužnica ili novčani polog biti u visini od 10% (deset posto) od vrijednosti ugovora bez PDV-a </w:t>
      </w:r>
    </w:p>
    <w:p w:rsidR="00736B38" w:rsidRPr="000C745A" w:rsidRDefault="00736B38" w:rsidP="00736B38">
      <w:pPr>
        <w:widowControl w:val="0"/>
        <w:autoSpaceDE w:val="0"/>
        <w:autoSpaceDN w:val="0"/>
        <w:adjustRightInd w:val="0"/>
        <w:spacing w:line="61" w:lineRule="exact"/>
        <w:ind w:left="284"/>
        <w:rPr>
          <w:rFonts w:asciiTheme="minorHAnsi" w:hAnsiTheme="minorHAnsi" w:cstheme="minorHAnsi"/>
          <w:lang w:val="hr-HR"/>
        </w:rPr>
      </w:pPr>
    </w:p>
    <w:p w:rsidR="00736B38" w:rsidRPr="000C745A" w:rsidRDefault="00736B38" w:rsidP="00310108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11" w:lineRule="auto"/>
        <w:ind w:right="120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da će se navedeno jamstvo  za uredno ispunjenje ugovora predati prilikom zaključenja ugovora o  nabavi, a najkasnije u roku 10 dana od dana zaključenja ugovora o nabavi sa rokom valjanosti jednakom roku valjanosti ugovora;  </w:t>
      </w:r>
    </w:p>
    <w:p w:rsidR="00736B38" w:rsidRPr="000C745A" w:rsidRDefault="00736B38" w:rsidP="00736B38">
      <w:pPr>
        <w:widowControl w:val="0"/>
        <w:autoSpaceDE w:val="0"/>
        <w:autoSpaceDN w:val="0"/>
        <w:adjustRightInd w:val="0"/>
        <w:spacing w:line="59" w:lineRule="exact"/>
        <w:ind w:left="284"/>
        <w:rPr>
          <w:rFonts w:asciiTheme="minorHAnsi" w:hAnsiTheme="minorHAnsi" w:cstheme="minorHAnsi"/>
          <w:lang w:val="hr-HR"/>
        </w:rPr>
      </w:pPr>
    </w:p>
    <w:p w:rsidR="00723C16" w:rsidRPr="000C745A" w:rsidRDefault="00736B38" w:rsidP="00310108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12" w:lineRule="auto"/>
        <w:ind w:right="100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da je suglasan da će se navedeno jamstvo  za uredno ispunjenje ugovora protestirati (naplatiti) u slučaju povrede ugovornih obveza. </w:t>
      </w:r>
    </w:p>
    <w:tbl>
      <w:tblPr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0C745A" w:rsidTr="00DE499D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M. P.</w:t>
            </w:r>
          </w:p>
        </w:tc>
      </w:tr>
      <w:tr w:rsidR="00723C16" w:rsidRPr="000C745A" w:rsidTr="00DE499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(Čitko ime i prezime ovlaštene osobe</w:t>
            </w:r>
          </w:p>
        </w:tc>
      </w:tr>
      <w:tr w:rsidR="00723C16" w:rsidRPr="000C745A" w:rsidTr="00DE499D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w w:val="99"/>
                <w:lang w:val="hr-HR"/>
              </w:rPr>
              <w:t>gospodarskog subjekta)</w:t>
            </w:r>
          </w:p>
        </w:tc>
      </w:tr>
      <w:tr w:rsidR="00723C16" w:rsidRPr="000C745A" w:rsidTr="00ED714F">
        <w:trPr>
          <w:trHeight w:val="41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723C16" w:rsidRPr="000C745A" w:rsidTr="00DE499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(Vlastoručni potpis ovlaštene osobe</w:t>
            </w:r>
          </w:p>
        </w:tc>
      </w:tr>
      <w:tr w:rsidR="00723C16" w:rsidRPr="000C745A" w:rsidTr="00DE499D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0C745A" w:rsidRDefault="00C75F10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0C745A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w w:val="99"/>
                <w:lang w:val="hr-HR"/>
              </w:rPr>
              <w:t>gospodarskog subjekta)</w:t>
            </w:r>
          </w:p>
        </w:tc>
      </w:tr>
    </w:tbl>
    <w:p w:rsidR="005A0DBE" w:rsidRPr="000C745A" w:rsidRDefault="005A0DBE" w:rsidP="00DE499D">
      <w:pPr>
        <w:spacing w:before="29" w:line="260" w:lineRule="exact"/>
        <w:ind w:left="284" w:right="219"/>
        <w:rPr>
          <w:rFonts w:asciiTheme="minorHAnsi" w:eastAsia="Arial" w:hAnsiTheme="minorHAnsi" w:cstheme="minorHAnsi"/>
        </w:rPr>
      </w:pPr>
    </w:p>
    <w:p w:rsidR="005A0DBE" w:rsidRPr="000C745A" w:rsidRDefault="005A0DBE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0C745A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0C745A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0C745A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DE499D" w:rsidRPr="000C745A" w:rsidRDefault="00DE499D" w:rsidP="00DE499D">
      <w:pPr>
        <w:spacing w:before="29" w:line="260" w:lineRule="exact"/>
        <w:ind w:left="284" w:right="219"/>
        <w:rPr>
          <w:rFonts w:asciiTheme="minorHAnsi" w:eastAsia="Arial" w:hAnsiTheme="minorHAnsi" w:cstheme="minorHAnsi"/>
          <w:b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</w:rPr>
        <w:lastRenderedPageBreak/>
        <w:t>Obrazac 4. TROŠKOVNIK</w:t>
      </w:r>
      <w:r w:rsidR="000C745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DE499D" w:rsidRDefault="00DE499D" w:rsidP="00DE499D">
      <w:pPr>
        <w:ind w:left="-142"/>
        <w:outlineLvl w:val="0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0C745A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 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Cijena koja će biti iskazana u ponudi mora obuhvaćati sve troškove Ponuditelja, te odabrani Ponuditelj tijekom realizacije ugovornih obveza neće iskazivati niti naplaćivati dodatne troškove (npr. putni troškovi, montaža i konfiguracija opreme, edukacija korisnika i sl.). 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Cijena mora biti izražena u kunama kao fiksna (nepromjenjiva), koja će obuhvaćati sljedeće komponente sustava: softversku komponentu, hardversku komponentu (Ručne UHF RFID čitače i terminale za usmjeravanje rublja).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  <w:b/>
        </w:rPr>
      </w:pPr>
      <w:r w:rsidRPr="000C745A">
        <w:rPr>
          <w:rFonts w:asciiTheme="minorHAnsi" w:hAnsiTheme="minorHAnsi" w:cstheme="minorHAnsi"/>
          <w:b/>
        </w:rPr>
        <w:t>Kompletan sustav uzima se u najam na 1 godinu.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Ponuditelj treba ispuniti sljedeće: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253"/>
        <w:gridCol w:w="992"/>
        <w:gridCol w:w="1417"/>
        <w:gridCol w:w="1843"/>
      </w:tblGrid>
      <w:tr w:rsidR="000C745A" w:rsidRPr="000C745A" w:rsidTr="003D6B3F">
        <w:tc>
          <w:tcPr>
            <w:tcW w:w="69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0C745A">
              <w:rPr>
                <w:rFonts w:asciiTheme="minorHAnsi" w:hAnsiTheme="minorHAnsi" w:cstheme="minorHAnsi"/>
                <w:b/>
              </w:rPr>
              <w:t>Red. br.</w:t>
            </w:r>
          </w:p>
        </w:tc>
        <w:tc>
          <w:tcPr>
            <w:tcW w:w="42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</w:rPr>
            </w:pPr>
            <w:r w:rsidRPr="000C745A">
              <w:rPr>
                <w:rFonts w:asciiTheme="minorHAnsi" w:hAnsiTheme="minorHAnsi" w:cstheme="minorHAnsi"/>
                <w:b/>
              </w:rPr>
              <w:t>Opis traženih poslova</w:t>
            </w:r>
          </w:p>
        </w:tc>
        <w:tc>
          <w:tcPr>
            <w:tcW w:w="992" w:type="dxa"/>
            <w:shd w:val="clear" w:color="auto" w:fill="CCCCCC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0C745A">
              <w:rPr>
                <w:rFonts w:asciiTheme="minorHAnsi" w:hAnsiTheme="minorHAnsi" w:cstheme="minorHAnsi"/>
                <w:b/>
              </w:rPr>
              <w:t>Količina</w:t>
            </w:r>
          </w:p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0C745A">
              <w:rPr>
                <w:rFonts w:asciiTheme="minorHAnsi" w:hAnsiTheme="minorHAnsi" w:cstheme="minorHAnsi"/>
                <w:b/>
              </w:rPr>
              <w:t>Kpl</w:t>
            </w:r>
          </w:p>
        </w:tc>
        <w:tc>
          <w:tcPr>
            <w:tcW w:w="1417" w:type="dxa"/>
            <w:shd w:val="clear" w:color="auto" w:fill="CCCCCC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0C745A">
              <w:rPr>
                <w:rFonts w:asciiTheme="minorHAnsi" w:hAnsiTheme="minorHAnsi" w:cstheme="minorHAnsi"/>
                <w:b/>
              </w:rPr>
              <w:t>Jedinična / godišnja cijena</w:t>
            </w:r>
          </w:p>
        </w:tc>
        <w:tc>
          <w:tcPr>
            <w:tcW w:w="184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0C745A">
              <w:rPr>
                <w:rFonts w:asciiTheme="minorHAnsi" w:hAnsiTheme="minorHAnsi" w:cstheme="minorHAnsi"/>
                <w:b/>
              </w:rPr>
              <w:t>Cijena u HRK</w:t>
            </w:r>
          </w:p>
        </w:tc>
      </w:tr>
      <w:tr w:rsidR="000C745A" w:rsidRPr="000C745A" w:rsidTr="003D6B3F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Godišnji najam i održavanje</w:t>
            </w:r>
          </w:p>
          <w:p w:rsidR="000C745A" w:rsidRPr="000C745A" w:rsidRDefault="000C745A" w:rsidP="000C745A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hardverskih komponenti sustava</w:t>
            </w:r>
          </w:p>
          <w:p w:rsidR="000C745A" w:rsidRPr="000C745A" w:rsidRDefault="000C745A" w:rsidP="000C745A">
            <w:pPr>
              <w:pStyle w:val="ListParagraph"/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  <w:b/>
                <w:bCs/>
              </w:rPr>
              <w:t xml:space="preserve">3 x </w:t>
            </w:r>
            <w:r w:rsidRPr="000C745A">
              <w:rPr>
                <w:rFonts w:asciiTheme="minorHAnsi" w:hAnsiTheme="minorHAnsi" w:cstheme="minorHAnsi"/>
              </w:rPr>
              <w:t>Ručni UHF RFID čitač</w:t>
            </w:r>
          </w:p>
          <w:p w:rsidR="000C745A" w:rsidRPr="000C745A" w:rsidRDefault="000C745A" w:rsidP="000C745A">
            <w:pPr>
              <w:pStyle w:val="ListParagraph"/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  <w:b/>
                <w:bCs/>
              </w:rPr>
              <w:t xml:space="preserve">3 x </w:t>
            </w:r>
            <w:r w:rsidRPr="000C745A">
              <w:rPr>
                <w:rFonts w:asciiTheme="minorHAnsi" w:hAnsiTheme="minorHAnsi" w:cstheme="minorHAnsi"/>
              </w:rPr>
              <w:t>terminal za usmjeravanje i preraspodjelu rublja</w:t>
            </w:r>
          </w:p>
          <w:p w:rsidR="000C745A" w:rsidRPr="000C745A" w:rsidRDefault="000C745A" w:rsidP="000C745A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Licenca za softverske komponente sustava</w:t>
            </w:r>
          </w:p>
          <w:p w:rsidR="000C745A" w:rsidRPr="000C745A" w:rsidRDefault="000C745A" w:rsidP="000C745A">
            <w:pPr>
              <w:pStyle w:val="ListParagraph"/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sustav za praćenje rublja u bolnici</w:t>
            </w:r>
          </w:p>
          <w:p w:rsidR="000C745A" w:rsidRPr="000C745A" w:rsidRDefault="000C745A" w:rsidP="000C745A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Najam i održavanje servera u oblaku s redovnim backupom podataka, s ogovarajućom domenom za pristup istom</w:t>
            </w:r>
          </w:p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Neograničen broj korisnika aplikacije naručitelja</w:t>
            </w:r>
          </w:p>
        </w:tc>
        <w:tc>
          <w:tcPr>
            <w:tcW w:w="992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0C745A" w:rsidRPr="000C745A" w:rsidTr="003D6B3F">
        <w:trPr>
          <w:trHeight w:val="420"/>
        </w:trPr>
        <w:tc>
          <w:tcPr>
            <w:tcW w:w="49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UKUPNO CIJENA HRK bez PDV-a</w:t>
            </w:r>
          </w:p>
        </w:tc>
        <w:tc>
          <w:tcPr>
            <w:tcW w:w="992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0C745A" w:rsidRPr="000C745A" w:rsidTr="003D6B3F">
        <w:trPr>
          <w:trHeight w:val="420"/>
        </w:trPr>
        <w:tc>
          <w:tcPr>
            <w:tcW w:w="49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PDV</w:t>
            </w:r>
          </w:p>
        </w:tc>
        <w:tc>
          <w:tcPr>
            <w:tcW w:w="992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0C745A" w:rsidRPr="000C745A" w:rsidTr="003D6B3F">
        <w:trPr>
          <w:trHeight w:val="420"/>
        </w:trPr>
        <w:tc>
          <w:tcPr>
            <w:tcW w:w="49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0C745A">
              <w:rPr>
                <w:rFonts w:asciiTheme="minorHAnsi" w:hAnsiTheme="minorHAnsi" w:cstheme="minorHAnsi"/>
              </w:rPr>
              <w:t>UKUPNO CIJENA S PDV-om</w:t>
            </w:r>
          </w:p>
        </w:tc>
        <w:tc>
          <w:tcPr>
            <w:tcW w:w="992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5A" w:rsidRPr="000C745A" w:rsidRDefault="000C745A" w:rsidP="003D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Ponuditelj nudi cijene predmeta nabave putem ovog Troškovnika, te je obvezan nuditi, odnosno ispuniti sve stavke Troškovnika. Nije prihvatljivo precrtavanje ili korigiranje zadane stavke Troškovnika.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Kompletan sustav i sva oprema (hardver) korištena u projektu ostaju u vlasništvu ponuditelja, te je isti dužan osigurati redovno održavanje i funkcioniranje istih u tijeku trajanja najma u okviru ponuđene cijene.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U slučaju fizičkog oštećenja bilo kojeg dijela opreme troškove popravka ili nabave novog uređaja ukoliko odgovarajući uređaj nije moguće popraviti snosi naručitelj.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Naručitelj će osigurati:</w:t>
      </w:r>
    </w:p>
    <w:p w:rsidR="000C745A" w:rsidRPr="000C745A" w:rsidRDefault="000C745A" w:rsidP="000C745A">
      <w:pPr>
        <w:pStyle w:val="ListParagraph"/>
        <w:numPr>
          <w:ilvl w:val="0"/>
          <w:numId w:val="49"/>
        </w:numPr>
        <w:spacing w:after="80"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prikladan prostor za montažu opreme</w:t>
      </w:r>
    </w:p>
    <w:p w:rsidR="000C745A" w:rsidRPr="000C745A" w:rsidRDefault="000C745A" w:rsidP="000C745A">
      <w:pPr>
        <w:pStyle w:val="ListParagraph"/>
        <w:numPr>
          <w:ilvl w:val="0"/>
          <w:numId w:val="49"/>
        </w:numPr>
        <w:spacing w:after="80"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internet vezu prema serverskom računalu</w:t>
      </w:r>
    </w:p>
    <w:p w:rsidR="000C745A" w:rsidRPr="000C745A" w:rsidRDefault="000C745A" w:rsidP="000C745A">
      <w:pPr>
        <w:pStyle w:val="ListParagraph"/>
        <w:numPr>
          <w:ilvl w:val="0"/>
          <w:numId w:val="49"/>
        </w:numPr>
        <w:spacing w:after="80"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Postavljanje mrežne i strujne infrastrukture na pojedinim točkama instalacije</w:t>
      </w:r>
    </w:p>
    <w:p w:rsidR="000C745A" w:rsidRPr="000C745A" w:rsidRDefault="000C745A" w:rsidP="000C745A">
      <w:pPr>
        <w:pStyle w:val="ListParagraph"/>
        <w:numPr>
          <w:ilvl w:val="0"/>
          <w:numId w:val="49"/>
        </w:numPr>
        <w:spacing w:after="80"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Fizička radna mjesta (npr. radna ploha za slaganje rublja)</w:t>
      </w:r>
    </w:p>
    <w:p w:rsidR="00DE499D" w:rsidRPr="000C745A" w:rsidRDefault="00DE499D" w:rsidP="00DE499D">
      <w:pPr>
        <w:ind w:left="-142"/>
        <w:outlineLvl w:val="0"/>
        <w:rPr>
          <w:rFonts w:asciiTheme="minorHAnsi" w:hAnsiTheme="minorHAnsi" w:cstheme="minorHAnsi"/>
          <w:bCs/>
          <w:lang w:val="hr-HR"/>
        </w:rPr>
      </w:pPr>
    </w:p>
    <w:p w:rsidR="000C745A" w:rsidRPr="000C745A" w:rsidRDefault="000C745A" w:rsidP="000C745A">
      <w:pPr>
        <w:ind w:left="-142"/>
        <w:outlineLvl w:val="0"/>
        <w:rPr>
          <w:rFonts w:asciiTheme="minorHAnsi" w:hAnsiTheme="minorHAnsi" w:cstheme="minorHAnsi"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Cs/>
          <w:sz w:val="24"/>
          <w:szCs w:val="24"/>
          <w:lang w:val="hr-HR"/>
        </w:rPr>
        <w:lastRenderedPageBreak/>
        <w:t>Specifikacija</w:t>
      </w:r>
    </w:p>
    <w:p w:rsidR="000C745A" w:rsidRPr="000C745A" w:rsidRDefault="000C745A" w:rsidP="000C745A">
      <w:pPr>
        <w:pStyle w:val="Heading3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Elementi sustava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  <w:b/>
        </w:rPr>
      </w:pPr>
      <w:r w:rsidRPr="000C745A">
        <w:rPr>
          <w:rFonts w:asciiTheme="minorHAnsi" w:hAnsiTheme="minorHAnsi" w:cstheme="minorHAnsi"/>
          <w:b/>
        </w:rPr>
        <w:t xml:space="preserve">Praćenje rukovanja rubljem u bolnici 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Sustav mora omogućiti praćenje rublja u procesu bolnice i raspodjelu rublja po klinikama i odjelima, te praćenje ulaza i izlaza rublja po lokaciji</w:t>
      </w:r>
    </w:p>
    <w:p w:rsidR="000C745A" w:rsidRPr="000C745A" w:rsidRDefault="000C745A" w:rsidP="000C745A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Nužni elementi sustava su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definiranje normi po artiklima i odjelima, 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dodjela rublja odjelima, 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automatsko praćenje stanja zaliha po klinikama i odjelima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stanje skladišta bolnice (može biti više skladišta na više lokacija)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praćenje čistog i prljavog rublja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automatska izrada primki i otpremnica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analiza podataka – ulaz, izlaz, čisto, prljavo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izvješća </w:t>
      </w:r>
    </w:p>
    <w:p w:rsidR="000C745A" w:rsidRPr="000C745A" w:rsidRDefault="000C745A" w:rsidP="000C745A">
      <w:pPr>
        <w:numPr>
          <w:ilvl w:val="2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zalihe neaktivnih artikala</w:t>
      </w:r>
    </w:p>
    <w:p w:rsidR="000C745A" w:rsidRPr="000C745A" w:rsidRDefault="000C745A" w:rsidP="000C745A">
      <w:pPr>
        <w:numPr>
          <w:ilvl w:val="2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zaliha RFID artikala po starosti</w:t>
      </w:r>
    </w:p>
    <w:p w:rsidR="000C745A" w:rsidRPr="000C745A" w:rsidRDefault="000C745A" w:rsidP="000C745A">
      <w:pPr>
        <w:numPr>
          <w:ilvl w:val="2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inventurni manjak RFID artikala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izradu inventure</w:t>
      </w:r>
    </w:p>
    <w:p w:rsidR="000C745A" w:rsidRPr="000C745A" w:rsidRDefault="000C745A" w:rsidP="000C745A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integraciju sa sustavom odabrane praonice rublja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  <w:b/>
        </w:rPr>
      </w:pPr>
      <w:r w:rsidRPr="000C745A">
        <w:rPr>
          <w:rFonts w:asciiTheme="minorHAnsi" w:hAnsiTheme="minorHAnsi" w:cstheme="minorHAnsi"/>
          <w:b/>
        </w:rPr>
        <w:t>Ručni RFID čitač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Ručni RFID čitač, s potrebnim softverom, kako bi se ubrzalo provođenje inventure, te omogućilo brzo brojanje rublja (čistog i prljavog) u skladištu i na odjelima, bez potrebe za ručnim brojanjem.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Istim čitačem potrebno je omogućiti očitavanje (prebrojavanje) izlaza prljavog rublja prema praonici, te provjeru na kojoj se lokaciji posljednji put nalazio pojedini artikl – npr. u slučaju pronalaska uništenog rublja.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  <w:b/>
        </w:rPr>
      </w:pPr>
      <w:r w:rsidRPr="000C745A">
        <w:rPr>
          <w:rFonts w:asciiTheme="minorHAnsi" w:hAnsiTheme="minorHAnsi" w:cstheme="minorHAnsi"/>
          <w:b/>
        </w:rPr>
        <w:t>Priprema i usmjeravanje / dodjela rublja odjelima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Potrebno je osigurati tri radna mjesta za usmjeravanje „</w:t>
      </w:r>
      <w:r w:rsidR="004231E8" w:rsidRPr="000C745A">
        <w:rPr>
          <w:rFonts w:asciiTheme="minorHAnsi" w:hAnsiTheme="minorHAnsi" w:cstheme="minorHAnsi"/>
        </w:rPr>
        <w:t>paketa “rublja</w:t>
      </w:r>
      <w:r w:rsidRPr="000C745A">
        <w:rPr>
          <w:rFonts w:asciiTheme="minorHAnsi" w:hAnsiTheme="minorHAnsi" w:cstheme="minorHAnsi"/>
        </w:rPr>
        <w:t>, na odjele bolnice uz pomoć barkod tehnologije, uz automatsku evidenciju promjene stanja rublja na pojedinom odjelu. Pakete rublja s odgovarajućim barkodovima priprema odabrana praonica.</w:t>
      </w: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bookmarkStart w:id="1" w:name="_heading=h.o8dtebn7ikqz" w:colFirst="0" w:colLast="0"/>
      <w:bookmarkStart w:id="2" w:name="_heading=h.bmoljefu5517" w:colFirst="0" w:colLast="0"/>
      <w:bookmarkEnd w:id="1"/>
      <w:bookmarkEnd w:id="2"/>
      <w:r w:rsidRPr="000C745A">
        <w:rPr>
          <w:rFonts w:asciiTheme="minorHAnsi" w:hAnsiTheme="minorHAnsi" w:cstheme="minorHAnsi"/>
        </w:rPr>
        <w:br w:type="page"/>
      </w:r>
    </w:p>
    <w:p w:rsidR="000C745A" w:rsidRPr="000C745A" w:rsidRDefault="000C745A" w:rsidP="000C745A">
      <w:pPr>
        <w:pStyle w:val="Heading3"/>
        <w:spacing w:after="200"/>
        <w:jc w:val="both"/>
        <w:rPr>
          <w:rFonts w:asciiTheme="minorHAnsi" w:hAnsiTheme="minorHAnsi" w:cstheme="minorHAnsi"/>
        </w:rPr>
      </w:pPr>
      <w:bookmarkStart w:id="3" w:name="_heading=h.p17qeh1utj51" w:colFirst="0" w:colLast="0"/>
      <w:bookmarkStart w:id="4" w:name="_heading=h.3xgo29sbwwxg" w:colFirst="0" w:colLast="0"/>
      <w:bookmarkEnd w:id="3"/>
      <w:bookmarkEnd w:id="4"/>
      <w:r w:rsidRPr="000C745A">
        <w:rPr>
          <w:rFonts w:asciiTheme="minorHAnsi" w:hAnsiTheme="minorHAnsi" w:cstheme="minorHAnsi"/>
        </w:rPr>
        <w:lastRenderedPageBreak/>
        <w:t>Softverske komponente – sustava za praćenje rublja u bolnici</w:t>
      </w:r>
    </w:p>
    <w:p w:rsidR="000C745A" w:rsidRPr="000C745A" w:rsidRDefault="000C745A" w:rsidP="000C745A">
      <w:pPr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Softverske komponente opisanog sustava obuhvaćaju sljedeća obilježja i funkcionalnosti: </w:t>
      </w:r>
    </w:p>
    <w:p w:rsidR="000C745A" w:rsidRPr="000C745A" w:rsidRDefault="000C745A" w:rsidP="000C745A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  <w:b/>
        </w:rPr>
        <w:t>Administrativno sučelj</w:t>
      </w:r>
      <w:r w:rsidRPr="000C745A">
        <w:rPr>
          <w:rFonts w:asciiTheme="minorHAnsi" w:hAnsiTheme="minorHAnsi" w:cstheme="minorHAnsi"/>
        </w:rPr>
        <w:t>e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Unos i održavanje šifrarnika odjela i očekivanih zaliha (rublja) 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Unos i održavanje šifrarnika rublja 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Unos i održavanje šifrarnika djelatnika </w:t>
      </w:r>
    </w:p>
    <w:p w:rsidR="000C745A" w:rsidRPr="000C745A" w:rsidRDefault="000C745A" w:rsidP="000C745A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C745A">
        <w:rPr>
          <w:rFonts w:asciiTheme="minorHAnsi" w:hAnsiTheme="minorHAnsi" w:cstheme="minorHAnsi"/>
          <w:b/>
          <w:bCs/>
        </w:rPr>
        <w:t>Operativno sučelje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Izvješća i praćenje zaliha rublja po lokaciji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Izvješća otpreme čistog i prispijeća prljavog rublja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Izrada specifikacija otpreme i prijema rublja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Sučelje za dodjelu rublja pojedinim odjelima (rublja ili sterilnih setova)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Sučelje za prikaz dnevnih potreba odjela (na osnovu utroška rublja)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Sučelje za očitavanje ulaza (čistog) / izlaza (prljavog) rublja – RFID čitač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Izvješća „neaktivnih“ RFID tagova po odjelima</w:t>
      </w:r>
    </w:p>
    <w:p w:rsidR="000C745A" w:rsidRPr="000C745A" w:rsidRDefault="000C745A" w:rsidP="000C745A">
      <w:pPr>
        <w:numPr>
          <w:ilvl w:val="2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„neaktivni“ - koji se nisu pojavili u zadanom periodu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Izvješća o zalihama rublja po odjelima</w:t>
      </w:r>
    </w:p>
    <w:p w:rsidR="000C745A" w:rsidRPr="000C745A" w:rsidRDefault="000C745A" w:rsidP="000C745A">
      <w:pPr>
        <w:numPr>
          <w:ilvl w:val="1"/>
          <w:numId w:val="46"/>
        </w:numPr>
        <w:spacing w:after="80"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Izvješća o ulazima/izlazima rublja po odjelima</w:t>
      </w:r>
    </w:p>
    <w:p w:rsidR="000C745A" w:rsidRPr="000C745A" w:rsidRDefault="000C745A" w:rsidP="000C745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Inventura (kompletna ili parcijalna – po skladištu ili odjelu) </w:t>
      </w:r>
    </w:p>
    <w:p w:rsidR="000C745A" w:rsidRPr="000C745A" w:rsidRDefault="000C745A" w:rsidP="000C745A">
      <w:pPr>
        <w:ind w:left="1440"/>
        <w:jc w:val="both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Omogućiti postavljanje prava za uvid u podatke prema definiranim nivoima ovlaštenja pojedinog korisnika.</w:t>
      </w:r>
    </w:p>
    <w:p w:rsidR="000C745A" w:rsidRPr="000C745A" w:rsidRDefault="000C745A" w:rsidP="000C745A">
      <w:pPr>
        <w:rPr>
          <w:rFonts w:asciiTheme="minorHAnsi" w:hAnsiTheme="minorHAnsi" w:cstheme="minorHAnsi"/>
          <w:highlight w:val="yellow"/>
        </w:rPr>
      </w:pPr>
    </w:p>
    <w:p w:rsidR="000C745A" w:rsidRPr="000C745A" w:rsidRDefault="000C745A" w:rsidP="000C745A">
      <w:pPr>
        <w:pStyle w:val="Heading3"/>
        <w:spacing w:after="200"/>
        <w:jc w:val="both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Hardverske komponente sustava</w:t>
      </w:r>
    </w:p>
    <w:p w:rsidR="000C745A" w:rsidRPr="000C745A" w:rsidRDefault="000C745A" w:rsidP="000C745A">
      <w:pPr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Hardverske komponente sustava, ponuđač će ustupiti naručitelju, na korištenje u tijeku trajanja projekta (najam). </w:t>
      </w:r>
    </w:p>
    <w:p w:rsidR="000C745A" w:rsidRPr="000C745A" w:rsidRDefault="000C745A" w:rsidP="000C745A">
      <w:pPr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Sve hardverske komponente sustava trebaju biti opremljene odgovarajućim softverom i biti pripremljene i konfigurirane, u skladu s potrebama navedenih softverskih komponenti.</w:t>
      </w:r>
    </w:p>
    <w:p w:rsidR="000C745A" w:rsidRPr="000C745A" w:rsidRDefault="000C745A" w:rsidP="000C745A">
      <w:pPr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Potrebne hardverske komponente su:</w:t>
      </w:r>
    </w:p>
    <w:p w:rsidR="000C745A" w:rsidRPr="000C745A" w:rsidRDefault="000C745A" w:rsidP="000C745A">
      <w:pPr>
        <w:rPr>
          <w:rFonts w:asciiTheme="minorHAnsi" w:hAnsiTheme="minorHAnsi" w:cstheme="minorHAnsi"/>
        </w:rPr>
      </w:pPr>
    </w:p>
    <w:p w:rsidR="000C745A" w:rsidRPr="000C745A" w:rsidRDefault="000C745A" w:rsidP="000C745A">
      <w:pPr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Ručni UHF RFID čitač - s mogućnošću mobilnog povezivanja na Internet </w:t>
      </w:r>
      <w:r w:rsidRPr="000C745A">
        <w:rPr>
          <w:rFonts w:asciiTheme="minorHAnsi" w:hAnsiTheme="minorHAnsi" w:cstheme="minorHAnsi"/>
          <w:b/>
          <w:bCs/>
        </w:rPr>
        <w:t>– 3 komada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UMTS/HSPA+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Ekran osjetljiv na dodir Multi-touch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Rezolucija: 1280 x 720 High Definition ili više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Veličina ekrana: 12.7 cm (5.0 in) ili veća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Masa uređaja do 950 g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EPC Class 1 Gen 2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Udaljenost očitavanja RFID čipova: najmanje do 9 m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Udaljenost zapisivanja podataka u RFID čip: najmanje do 4 m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Polje očitavanja: prema naprijed 150-stupnjeva ili više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Minimalno vrijeme rada s jednim punjenjem baterije:</w:t>
      </w:r>
    </w:p>
    <w:p w:rsidR="000C745A" w:rsidRPr="000C745A" w:rsidRDefault="000C745A" w:rsidP="000C745A">
      <w:pPr>
        <w:numPr>
          <w:ilvl w:val="2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Malo opterećenje*: 10 sati ili više</w:t>
      </w:r>
    </w:p>
    <w:p w:rsidR="000C745A" w:rsidRPr="000C745A" w:rsidRDefault="000C745A" w:rsidP="000C745A">
      <w:pPr>
        <w:numPr>
          <w:ilvl w:val="3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*Malo opterećenje: Kontinuirano skeniranja RFID tagova u trajanju od 20s svakih 120s</w:t>
      </w:r>
    </w:p>
    <w:p w:rsidR="000C745A" w:rsidRPr="000C745A" w:rsidRDefault="000C745A" w:rsidP="000C745A">
      <w:pPr>
        <w:numPr>
          <w:ilvl w:val="2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Veliko opterećenje***:</w:t>
      </w:r>
      <w:r w:rsidRPr="000C745A">
        <w:rPr>
          <w:rFonts w:asciiTheme="minorHAnsi" w:hAnsiTheme="minorHAnsi" w:cstheme="minorHAnsi"/>
        </w:rPr>
        <w:tab/>
        <w:t>3.5 sata ili više</w:t>
      </w:r>
    </w:p>
    <w:p w:rsidR="000C745A" w:rsidRPr="000C745A" w:rsidRDefault="000C745A" w:rsidP="000C745A">
      <w:pPr>
        <w:numPr>
          <w:ilvl w:val="3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***Veliko optrerećenje: Kontinuirano skeniranja RFID tagova u trajanju od 59s svakih 60s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lastRenderedPageBreak/>
        <w:t>Radna temperatura.: -10°C to 50°C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Vlažnost okoline: do 85% nekondenzirano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Pad: Višestruki padovi s visine od 1,2 m na beton na sobnoj temperaturi</w:t>
      </w:r>
    </w:p>
    <w:p w:rsidR="000C745A" w:rsidRPr="000C745A" w:rsidRDefault="000C745A" w:rsidP="000C745A">
      <w:pPr>
        <w:numPr>
          <w:ilvl w:val="1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Prevrtanje: 300 puta na 0,5 m</w:t>
      </w:r>
    </w:p>
    <w:p w:rsidR="000C745A" w:rsidRPr="000C745A" w:rsidRDefault="000C745A" w:rsidP="000C745A">
      <w:pPr>
        <w:ind w:left="1440"/>
        <w:rPr>
          <w:rFonts w:asciiTheme="minorHAnsi" w:hAnsiTheme="minorHAnsi" w:cstheme="minorHAnsi"/>
        </w:rPr>
      </w:pPr>
    </w:p>
    <w:p w:rsidR="000C745A" w:rsidRPr="000C745A" w:rsidRDefault="000C745A" w:rsidP="000C745A">
      <w:pPr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Sustav za usmjeravanje rublja – terminal za usmjeravanje i preraspodjelu rublja </w:t>
      </w:r>
      <w:r w:rsidRPr="000C745A">
        <w:rPr>
          <w:rFonts w:asciiTheme="minorHAnsi" w:hAnsiTheme="minorHAnsi" w:cstheme="minorHAnsi"/>
          <w:b/>
          <w:bCs/>
        </w:rPr>
        <w:t>- 3 komada</w:t>
      </w:r>
    </w:p>
    <w:p w:rsidR="000C745A" w:rsidRPr="000C745A" w:rsidRDefault="000C745A" w:rsidP="000C745A">
      <w:pPr>
        <w:numPr>
          <w:ilvl w:val="1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Računalo s ekranom osjetljivim na dodir ili ekvivalentan uređaj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Ekran 16:9, 15.6'' dijagonala ili više, rezolucija ekrana 1920 x 1080 ili bolja, 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4GB RAM ili više,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Ekran osjetljiv na dodir – najmanje u 10 točaka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32GB prostora za pohranu ili više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najmanje 1 x LAN RJ45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 xml:space="preserve">najmanje 1 x USB 3.0, </w:t>
      </w:r>
    </w:p>
    <w:p w:rsidR="000C745A" w:rsidRPr="000C745A" w:rsidRDefault="000C745A" w:rsidP="000C745A">
      <w:pPr>
        <w:numPr>
          <w:ilvl w:val="2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radna temperatura 0°C to 40°C ili više,</w:t>
      </w:r>
    </w:p>
    <w:p w:rsidR="000C745A" w:rsidRPr="000C745A" w:rsidRDefault="000C745A" w:rsidP="000C745A">
      <w:pPr>
        <w:ind w:left="2160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radna vlažnost: 20% to 80% ili više</w:t>
      </w:r>
    </w:p>
    <w:p w:rsidR="000C745A" w:rsidRPr="000C745A" w:rsidRDefault="000C745A" w:rsidP="000C745A">
      <w:pPr>
        <w:numPr>
          <w:ilvl w:val="1"/>
          <w:numId w:val="50"/>
        </w:numPr>
        <w:spacing w:line="276" w:lineRule="auto"/>
        <w:rPr>
          <w:rFonts w:asciiTheme="minorHAnsi" w:hAnsiTheme="minorHAnsi" w:cstheme="minorHAnsi"/>
        </w:rPr>
      </w:pPr>
      <w:r w:rsidRPr="000C745A">
        <w:rPr>
          <w:rFonts w:asciiTheme="minorHAnsi" w:hAnsiTheme="minorHAnsi" w:cstheme="minorHAnsi"/>
        </w:rPr>
        <w:t>Barkod čitač- usb sa stajalom, 2D</w:t>
      </w:r>
    </w:p>
    <w:p w:rsidR="000C745A" w:rsidRDefault="000C745A" w:rsidP="000C745A">
      <w:pPr>
        <w:rPr>
          <w:rFonts w:asciiTheme="minorHAnsi" w:hAnsiTheme="minorHAnsi" w:cstheme="minorHAnsi"/>
        </w:rPr>
      </w:pPr>
      <w:bookmarkStart w:id="5" w:name="_heading=h.wfobt1uurhuo" w:colFirst="0" w:colLast="0"/>
      <w:bookmarkEnd w:id="5"/>
    </w:p>
    <w:p w:rsidR="000C745A" w:rsidRDefault="000C745A" w:rsidP="000C745A">
      <w:pPr>
        <w:rPr>
          <w:rFonts w:asciiTheme="minorHAnsi" w:hAnsiTheme="minorHAnsi" w:cstheme="minorHAnsi"/>
        </w:rPr>
      </w:pPr>
    </w:p>
    <w:p w:rsidR="000C745A" w:rsidRDefault="000C745A" w:rsidP="000C745A">
      <w:pPr>
        <w:rPr>
          <w:rFonts w:asciiTheme="minorHAnsi" w:hAnsiTheme="minorHAnsi" w:cstheme="minorHAnsi"/>
        </w:rPr>
      </w:pPr>
    </w:p>
    <w:p w:rsidR="000C745A" w:rsidRDefault="000C745A" w:rsidP="000C745A">
      <w:pPr>
        <w:rPr>
          <w:rFonts w:asciiTheme="minorHAnsi" w:hAnsiTheme="minorHAnsi" w:cstheme="minorHAnsi"/>
        </w:rPr>
      </w:pPr>
    </w:p>
    <w:p w:rsidR="000C745A" w:rsidRDefault="000C745A" w:rsidP="000C745A">
      <w:pPr>
        <w:rPr>
          <w:rFonts w:asciiTheme="minorHAnsi" w:hAnsiTheme="minorHAnsi" w:cstheme="minorHAnsi"/>
        </w:rPr>
      </w:pPr>
    </w:p>
    <w:p w:rsidR="000C745A" w:rsidRDefault="000C745A" w:rsidP="000C745A">
      <w:pPr>
        <w:rPr>
          <w:rFonts w:asciiTheme="minorHAnsi" w:hAnsiTheme="minorHAnsi" w:cstheme="minorHAnsi"/>
        </w:rPr>
      </w:pPr>
    </w:p>
    <w:p w:rsidR="000C745A" w:rsidRDefault="000C745A" w:rsidP="000C745A">
      <w:pPr>
        <w:rPr>
          <w:rFonts w:asciiTheme="minorHAnsi" w:hAnsiTheme="minorHAnsi" w:cstheme="minorHAnsi"/>
        </w:rPr>
      </w:pPr>
    </w:p>
    <w:p w:rsidR="000C745A" w:rsidRDefault="000C745A" w:rsidP="000C745A">
      <w:pPr>
        <w:rPr>
          <w:rFonts w:asciiTheme="minorHAnsi" w:hAnsiTheme="minorHAnsi" w:cstheme="minorHAnsi"/>
        </w:rPr>
      </w:pPr>
    </w:p>
    <w:p w:rsidR="00DE499D" w:rsidRPr="000C745A" w:rsidRDefault="00DE499D" w:rsidP="000C745A">
      <w:pPr>
        <w:rPr>
          <w:rFonts w:asciiTheme="minorHAnsi" w:hAnsiTheme="minorHAnsi" w:cstheme="minorHAnsi"/>
          <w:bCs/>
          <w:sz w:val="22"/>
          <w:lang w:val="hr-HR"/>
        </w:rPr>
      </w:pPr>
      <w:r w:rsidRPr="000C745A">
        <w:rPr>
          <w:rFonts w:asciiTheme="minorHAnsi" w:hAnsiTheme="minorHAnsi" w:cstheme="minorHAnsi"/>
          <w:bCs/>
          <w:sz w:val="22"/>
          <w:lang w:val="hr-HR"/>
        </w:rPr>
        <w:t xml:space="preserve"> </w:t>
      </w:r>
      <w:r w:rsidR="00175E8A" w:rsidRPr="000C745A">
        <w:rPr>
          <w:rFonts w:asciiTheme="minorHAnsi" w:eastAsia="Arial" w:hAnsiTheme="minorHAnsi" w:cstheme="minorHAnsi"/>
          <w:sz w:val="22"/>
        </w:rPr>
        <w:t>U Zagrebu ___________________</w:t>
      </w:r>
      <w:r w:rsidRPr="000C745A">
        <w:rPr>
          <w:rFonts w:asciiTheme="minorHAnsi" w:eastAsia="Arial" w:hAnsiTheme="minorHAnsi" w:cstheme="minorHAnsi"/>
          <w:sz w:val="22"/>
        </w:rPr>
        <w:t xml:space="preserve"> </w:t>
      </w:r>
    </w:p>
    <w:p w:rsidR="00DE499D" w:rsidRPr="000C745A" w:rsidRDefault="00DE499D" w:rsidP="00FF4493">
      <w:pPr>
        <w:spacing w:line="260" w:lineRule="exact"/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</w:t>
      </w:r>
      <w:r w:rsidRPr="000C745A">
        <w:rPr>
          <w:rFonts w:asciiTheme="minorHAnsi" w:eastAsia="Arial" w:hAnsiTheme="minorHAnsi" w:cstheme="minorHAnsi"/>
          <w:b/>
        </w:rPr>
        <w:t>M.P</w:t>
      </w:r>
      <w:r w:rsidRPr="000C745A">
        <w:rPr>
          <w:rFonts w:asciiTheme="minorHAnsi" w:eastAsia="Arial" w:hAnsiTheme="minorHAnsi" w:cstheme="minorHAnsi"/>
        </w:rPr>
        <w:t>.</w:t>
      </w:r>
    </w:p>
    <w:p w:rsidR="00DE499D" w:rsidRPr="000C745A" w:rsidRDefault="00DE499D" w:rsidP="00FF4493">
      <w:pPr>
        <w:rPr>
          <w:rFonts w:asciiTheme="minorHAnsi" w:eastAsia="Arial" w:hAnsiTheme="minorHAnsi" w:cstheme="minorHAnsi"/>
        </w:rPr>
      </w:pPr>
    </w:p>
    <w:p w:rsidR="00DE499D" w:rsidRPr="000C745A" w:rsidRDefault="00DE499D" w:rsidP="00FF4493">
      <w:pPr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</w:t>
      </w:r>
      <w:r w:rsidR="00ED714F" w:rsidRPr="000C745A">
        <w:rPr>
          <w:rFonts w:asciiTheme="minorHAnsi" w:eastAsia="Arial" w:hAnsiTheme="minorHAnsi" w:cstheme="minorHAnsi"/>
        </w:rPr>
        <w:t xml:space="preserve">    </w:t>
      </w:r>
      <w:r w:rsidRPr="000C745A">
        <w:rPr>
          <w:rFonts w:asciiTheme="minorHAnsi" w:eastAsia="Arial" w:hAnsiTheme="minorHAnsi" w:cstheme="minorHAnsi"/>
        </w:rPr>
        <w:t xml:space="preserve">     </w:t>
      </w:r>
      <w:r w:rsidRPr="000C745A">
        <w:rPr>
          <w:rFonts w:asciiTheme="minorHAnsi" w:eastAsia="Arial" w:hAnsiTheme="minorHAnsi" w:cstheme="minorHAnsi"/>
          <w:b/>
        </w:rPr>
        <w:t>ZA PONUDITELJA</w:t>
      </w:r>
      <w:r w:rsidR="00175E8A" w:rsidRPr="000C745A">
        <w:rPr>
          <w:rFonts w:asciiTheme="minorHAnsi" w:eastAsia="Arial" w:hAnsiTheme="minorHAnsi" w:cstheme="minorHAnsi"/>
          <w:b/>
        </w:rPr>
        <w:t xml:space="preserve"> </w:t>
      </w:r>
    </w:p>
    <w:p w:rsidR="00DE499D" w:rsidRPr="000C745A" w:rsidRDefault="00DE499D" w:rsidP="00FF4493">
      <w:pPr>
        <w:rPr>
          <w:rFonts w:asciiTheme="minorHAnsi" w:eastAsia="Arial" w:hAnsiTheme="minorHAnsi" w:cstheme="minorHAnsi"/>
        </w:rPr>
      </w:pPr>
    </w:p>
    <w:p w:rsidR="00DE499D" w:rsidRPr="000C745A" w:rsidRDefault="00DE499D" w:rsidP="00FF4493">
      <w:pPr>
        <w:jc w:val="center"/>
        <w:rPr>
          <w:rFonts w:asciiTheme="minorHAnsi" w:eastAsia="Arial" w:hAnsiTheme="minorHAnsi" w:cstheme="minorHAnsi"/>
        </w:rPr>
      </w:pPr>
      <w:r w:rsidRPr="000C745A">
        <w:rPr>
          <w:rFonts w:asciiTheme="minorHAnsi" w:eastAsia="Arial" w:hAnsiTheme="minorHAnsi" w:cstheme="minorHAnsi"/>
        </w:rPr>
        <w:t xml:space="preserve">                                                               </w:t>
      </w:r>
      <w:r w:rsidR="00ED714F" w:rsidRPr="000C745A">
        <w:rPr>
          <w:rFonts w:asciiTheme="minorHAnsi" w:eastAsia="Arial" w:hAnsiTheme="minorHAnsi" w:cstheme="minorHAnsi"/>
        </w:rPr>
        <w:t xml:space="preserve">                            </w:t>
      </w:r>
      <w:r w:rsidRPr="000C745A">
        <w:rPr>
          <w:rFonts w:asciiTheme="minorHAnsi" w:eastAsia="Arial" w:hAnsiTheme="minorHAnsi" w:cstheme="minorHAnsi"/>
        </w:rPr>
        <w:t xml:space="preserve">   ______________________________</w:t>
      </w:r>
      <w:r w:rsidR="00E4087F">
        <w:rPr>
          <w:rFonts w:asciiTheme="minorHAnsi" w:eastAsia="Arial" w:hAnsiTheme="minorHAnsi" w:cstheme="minorHAnsi"/>
        </w:rPr>
        <w:t>_________</w:t>
      </w:r>
    </w:p>
    <w:p w:rsidR="00EB07F7" w:rsidRPr="000C745A" w:rsidRDefault="00DE499D" w:rsidP="00F31502">
      <w:pPr>
        <w:jc w:val="center"/>
        <w:rPr>
          <w:rFonts w:asciiTheme="minorHAnsi" w:eastAsia="Arial" w:hAnsiTheme="minorHAnsi" w:cstheme="minorHAnsi"/>
          <w:b/>
        </w:rPr>
      </w:pPr>
      <w:r w:rsidRPr="00E4087F">
        <w:rPr>
          <w:rFonts w:asciiTheme="minorHAnsi" w:eastAsia="Arial" w:hAnsiTheme="minorHAnsi" w:cstheme="minorHAnsi"/>
        </w:rPr>
        <w:t xml:space="preserve">                                                             </w:t>
      </w:r>
      <w:r w:rsidR="00ED714F" w:rsidRPr="00E4087F">
        <w:rPr>
          <w:rFonts w:asciiTheme="minorHAnsi" w:eastAsia="Arial" w:hAnsiTheme="minorHAnsi" w:cstheme="minorHAnsi"/>
        </w:rPr>
        <w:t xml:space="preserve">                         </w:t>
      </w:r>
      <w:r w:rsidRPr="00E4087F">
        <w:rPr>
          <w:rFonts w:asciiTheme="minorHAnsi" w:eastAsia="Arial" w:hAnsiTheme="minorHAnsi" w:cstheme="minorHAnsi"/>
        </w:rPr>
        <w:t xml:space="preserve"> </w:t>
      </w:r>
      <w:r w:rsidR="00ED714F" w:rsidRPr="00E4087F">
        <w:rPr>
          <w:rFonts w:asciiTheme="minorHAnsi" w:eastAsia="Arial" w:hAnsiTheme="minorHAnsi" w:cstheme="minorHAnsi"/>
        </w:rPr>
        <w:t xml:space="preserve">    </w:t>
      </w:r>
      <w:r w:rsidR="00FF4493" w:rsidRPr="00E4087F">
        <w:rPr>
          <w:rFonts w:asciiTheme="minorHAnsi" w:eastAsia="Arial" w:hAnsiTheme="minorHAnsi" w:cstheme="minorHAnsi"/>
        </w:rPr>
        <w:t xml:space="preserve">  </w:t>
      </w:r>
      <w:r w:rsidR="00253219" w:rsidRPr="00E4087F">
        <w:rPr>
          <w:rFonts w:asciiTheme="minorHAnsi" w:eastAsia="Arial" w:hAnsiTheme="minorHAnsi" w:cstheme="minorHAnsi"/>
        </w:rPr>
        <w:t xml:space="preserve"> </w:t>
      </w:r>
      <w:r w:rsidRPr="00E4087F">
        <w:rPr>
          <w:rFonts w:asciiTheme="minorHAnsi" w:eastAsia="Arial" w:hAnsiTheme="minorHAnsi" w:cstheme="minorHAnsi"/>
        </w:rPr>
        <w:t xml:space="preserve">   (</w:t>
      </w:r>
      <w:r w:rsidRPr="00E4087F">
        <w:rPr>
          <w:rFonts w:asciiTheme="minorHAnsi" w:eastAsia="Arial" w:hAnsiTheme="minorHAnsi" w:cstheme="minorHAnsi"/>
          <w:sz w:val="22"/>
          <w:szCs w:val="22"/>
        </w:rPr>
        <w:t xml:space="preserve">potpis odgovorne osobe </w:t>
      </w:r>
      <w:r w:rsidR="00F31502" w:rsidRPr="00E4087F">
        <w:rPr>
          <w:rFonts w:asciiTheme="minorHAnsi" w:eastAsia="Arial" w:hAnsiTheme="minorHAnsi" w:cstheme="minorHAnsi"/>
          <w:sz w:val="22"/>
          <w:szCs w:val="22"/>
        </w:rPr>
        <w:t>ponuditelj</w:t>
      </w:r>
      <w:r w:rsidR="00E4087F">
        <w:rPr>
          <w:rFonts w:asciiTheme="minorHAnsi" w:eastAsia="Arial" w:hAnsiTheme="minorHAnsi" w:cstheme="minorHAnsi"/>
          <w:sz w:val="22"/>
          <w:szCs w:val="22"/>
        </w:rPr>
        <w:t>a)</w:t>
      </w: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8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Pr="000C745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E40AA9" w:rsidRPr="000C745A" w:rsidRDefault="00EB07F7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lastRenderedPageBreak/>
        <w:t>O</w:t>
      </w:r>
      <w:r w:rsidRPr="000C745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b</w:t>
      </w: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t>ra</w:t>
      </w:r>
      <w:r w:rsidRPr="000C745A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z</w:t>
      </w:r>
      <w:r w:rsidRPr="000C745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c </w:t>
      </w:r>
      <w:r w:rsidRPr="000C745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5</w:t>
      </w:r>
      <w:r w:rsidRPr="000C745A">
        <w:rPr>
          <w:rFonts w:asciiTheme="minorHAnsi" w:eastAsia="Arial" w:hAnsiTheme="minorHAnsi" w:cstheme="minorHAnsi"/>
          <w:position w:val="-1"/>
          <w:sz w:val="24"/>
          <w:szCs w:val="24"/>
        </w:rPr>
        <w:t>.</w:t>
      </w:r>
    </w:p>
    <w:p w:rsidR="00965BB6" w:rsidRPr="000C745A" w:rsidRDefault="00965BB6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EB07F7" w:rsidRPr="000C745A" w:rsidRDefault="00EB07F7" w:rsidP="00EB07F7">
      <w:pPr>
        <w:spacing w:before="29"/>
        <w:ind w:left="567" w:rightChars="567" w:right="113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0C745A">
        <w:rPr>
          <w:rFonts w:asciiTheme="minorHAnsi" w:eastAsia="Arial" w:hAnsiTheme="minorHAnsi" w:cstheme="minorHAnsi"/>
          <w:b/>
          <w:sz w:val="24"/>
          <w:szCs w:val="24"/>
        </w:rPr>
        <w:t>IZ</w:t>
      </w:r>
      <w:r w:rsidRPr="000C745A">
        <w:rPr>
          <w:rFonts w:asciiTheme="minorHAnsi" w:eastAsia="Arial" w:hAnsiTheme="minorHAnsi" w:cstheme="minorHAnsi"/>
          <w:b/>
          <w:spacing w:val="3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5"/>
          <w:sz w:val="24"/>
          <w:szCs w:val="24"/>
        </w:rPr>
        <w:t>V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-5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0C745A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DITEL</w:t>
      </w:r>
      <w:r w:rsidRPr="000C745A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0C745A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0C745A">
        <w:rPr>
          <w:rFonts w:asciiTheme="minorHAnsi" w:eastAsia="Arial" w:hAnsiTheme="minorHAnsi" w:cstheme="minorHAnsi"/>
          <w:b/>
          <w:sz w:val="24"/>
          <w:szCs w:val="24"/>
        </w:rPr>
        <w:t>ZA UREDNO IZVRŠENJE ISPORUKE,  INSTALIRANJA PREDMETA NABAVE, TE O EDUKACIJI KORISNIKA O RUKOVANJU S PREDMETOM NABAVE</w:t>
      </w:r>
    </w:p>
    <w:p w:rsidR="00EB07F7" w:rsidRPr="000C745A" w:rsidRDefault="00EB07F7" w:rsidP="00EB07F7">
      <w:pPr>
        <w:spacing w:line="200" w:lineRule="exact"/>
        <w:ind w:left="567"/>
        <w:rPr>
          <w:rFonts w:asciiTheme="minorHAnsi" w:hAnsiTheme="minorHAnsi" w:cstheme="minorHAnsi"/>
          <w:sz w:val="24"/>
          <w:szCs w:val="24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b/>
          <w:bCs/>
          <w:lang w:val="hr-HR"/>
        </w:rPr>
        <w:t>Ponuditelj:</w:t>
      </w:r>
      <w:r w:rsidRPr="000C745A">
        <w:rPr>
          <w:rFonts w:asciiTheme="minorHAnsi" w:hAnsiTheme="minorHAnsi" w:cstheme="minorHAnsi"/>
          <w:b/>
          <w:bCs/>
          <w:lang w:val="hr-HR"/>
        </w:rPr>
        <w:tab/>
        <w:t xml:space="preserve">  ____________________________________________________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Adresa sjedišta:  _______________________________________________________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21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Telefon:</w:t>
      </w:r>
      <w:r w:rsidRPr="000C745A">
        <w:rPr>
          <w:rFonts w:asciiTheme="minorHAnsi" w:hAnsiTheme="minorHAnsi" w:cstheme="minorHAnsi"/>
          <w:lang w:val="hr-HR"/>
        </w:rPr>
        <w:tab/>
        <w:t xml:space="preserve">      _________________________________________________________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E-mail:</w:t>
      </w:r>
      <w:r w:rsidRPr="000C745A">
        <w:rPr>
          <w:rFonts w:asciiTheme="minorHAnsi" w:hAnsiTheme="minorHAnsi" w:cstheme="minorHAnsi"/>
          <w:lang w:val="hr-HR"/>
        </w:rPr>
        <w:tab/>
      </w:r>
      <w:r w:rsidRPr="000C745A">
        <w:rPr>
          <w:rFonts w:asciiTheme="minorHAnsi" w:hAnsiTheme="minorHAnsi" w:cstheme="minorHAnsi"/>
          <w:lang w:val="hr-HR"/>
        </w:rPr>
        <w:tab/>
        <w:t xml:space="preserve">  ____________________________________________________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Internetska adresa: ____________________________________________________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OIB:</w:t>
      </w:r>
      <w:r w:rsidRPr="000C745A">
        <w:rPr>
          <w:rFonts w:asciiTheme="minorHAnsi" w:hAnsiTheme="minorHAnsi" w:cstheme="minorHAnsi"/>
          <w:lang w:val="hr-HR"/>
        </w:rPr>
        <w:tab/>
      </w:r>
      <w:r w:rsidRPr="000C745A">
        <w:rPr>
          <w:rFonts w:asciiTheme="minorHAnsi" w:hAnsiTheme="minorHAnsi" w:cstheme="minorHAnsi"/>
          <w:lang w:val="hr-HR"/>
        </w:rPr>
        <w:tab/>
        <w:t xml:space="preserve">   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 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Odgovorna osoba/e:____________________________________________________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</w:p>
    <w:p w:rsidR="00FA0C09" w:rsidRPr="000C745A" w:rsidRDefault="00FA0C09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Osoba ovlaštena za zastupanje gospodarskog subjekta daje slijedeću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248" w:lineRule="exact"/>
        <w:ind w:left="567"/>
        <w:rPr>
          <w:rFonts w:asciiTheme="minorHAnsi" w:hAnsiTheme="minorHAnsi" w:cstheme="minorHAnsi"/>
          <w:lang w:val="hr-HR"/>
        </w:rPr>
      </w:pPr>
    </w:p>
    <w:p w:rsidR="00FA0C09" w:rsidRPr="000C745A" w:rsidRDefault="00FA0C09" w:rsidP="00EB07F7">
      <w:pPr>
        <w:widowControl w:val="0"/>
        <w:autoSpaceDE w:val="0"/>
        <w:autoSpaceDN w:val="0"/>
        <w:adjustRightInd w:val="0"/>
        <w:spacing w:line="248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239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0C745A">
        <w:rPr>
          <w:rFonts w:asciiTheme="minorHAnsi" w:hAnsiTheme="minorHAnsi" w:cstheme="minorHAnsi"/>
          <w:b/>
          <w:sz w:val="24"/>
          <w:szCs w:val="24"/>
          <w:lang w:val="hr-HR"/>
        </w:rPr>
        <w:t>I Z J A V U</w:t>
      </w:r>
    </w:p>
    <w:p w:rsidR="00842FC3" w:rsidRPr="000C745A" w:rsidRDefault="00842FC3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Ja, ___________________________________________________________________________</w:t>
      </w:r>
    </w:p>
    <w:p w:rsidR="00EB07F7" w:rsidRPr="000C745A" w:rsidRDefault="00E109F5" w:rsidP="00EB07F7">
      <w:pPr>
        <w:widowControl w:val="0"/>
        <w:autoSpaceDE w:val="0"/>
        <w:autoSpaceDN w:val="0"/>
        <w:adjustRightInd w:val="0"/>
        <w:spacing w:line="239" w:lineRule="auto"/>
        <w:ind w:left="567"/>
        <w:rPr>
          <w:rFonts w:asciiTheme="minorHAnsi" w:hAnsiTheme="minorHAnsi" w:cstheme="minorHAnsi"/>
          <w:sz w:val="16"/>
          <w:szCs w:val="16"/>
          <w:lang w:val="hr-HR"/>
        </w:rPr>
      </w:pPr>
      <w:r w:rsidRPr="000C745A">
        <w:rPr>
          <w:rFonts w:asciiTheme="minorHAnsi" w:hAnsiTheme="minorHAnsi" w:cstheme="minorHAnsi"/>
          <w:sz w:val="16"/>
          <w:szCs w:val="16"/>
          <w:lang w:val="hr-HR"/>
        </w:rPr>
        <w:t xml:space="preserve">        </w:t>
      </w:r>
      <w:r w:rsidR="00EB07F7" w:rsidRPr="000C745A">
        <w:rPr>
          <w:rFonts w:asciiTheme="minorHAnsi" w:hAnsiTheme="minorHAnsi" w:cstheme="minorHAnsi"/>
          <w:sz w:val="16"/>
          <w:szCs w:val="16"/>
          <w:lang w:val="hr-HR"/>
        </w:rPr>
        <w:t xml:space="preserve"> (Ime i prezime ovlaštene osobe</w:t>
      </w:r>
      <w:r w:rsidRPr="000C745A">
        <w:rPr>
          <w:rFonts w:asciiTheme="minorHAnsi" w:hAnsiTheme="minorHAnsi" w:cstheme="minorHAnsi"/>
          <w:sz w:val="16"/>
          <w:szCs w:val="16"/>
          <w:lang w:val="hr-HR"/>
        </w:rPr>
        <w:t>, dan, mjesec, godina i mjesto rođenja, mjesto i adresa stanovanja</w:t>
      </w:r>
      <w:r w:rsidR="00EB07F7" w:rsidRPr="000C745A">
        <w:rPr>
          <w:rFonts w:asciiTheme="minorHAnsi" w:hAnsiTheme="minorHAnsi" w:cstheme="minorHAnsi"/>
          <w:sz w:val="16"/>
          <w:szCs w:val="16"/>
          <w:lang w:val="hr-HR"/>
        </w:rPr>
        <w:t>)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odgovorno izjavljujem da će Ponuditelj</w:t>
      </w:r>
      <w:r w:rsidR="00842FC3" w:rsidRPr="000C745A">
        <w:rPr>
          <w:rFonts w:asciiTheme="minorHAnsi" w:hAnsiTheme="minorHAnsi" w:cstheme="minorHAnsi"/>
          <w:lang w:val="hr-HR"/>
        </w:rPr>
        <w:t>: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254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__________________________________________________________</w:t>
      </w:r>
      <w:r w:rsidR="000B402A" w:rsidRPr="000C745A">
        <w:rPr>
          <w:rFonts w:asciiTheme="minorHAnsi" w:hAnsiTheme="minorHAnsi" w:cstheme="minorHAnsi"/>
          <w:lang w:val="hr-HR"/>
        </w:rPr>
        <w:t>_________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239" w:lineRule="auto"/>
        <w:ind w:left="567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>(Naziv i sjedište gospodarskog subjekta)</w:t>
      </w:r>
    </w:p>
    <w:p w:rsidR="00EB07F7" w:rsidRPr="000C745A" w:rsidRDefault="00EB07F7" w:rsidP="00EB07F7">
      <w:pPr>
        <w:widowControl w:val="0"/>
        <w:autoSpaceDE w:val="0"/>
        <w:autoSpaceDN w:val="0"/>
        <w:adjustRightInd w:val="0"/>
        <w:spacing w:line="297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overflowPunct w:val="0"/>
        <w:autoSpaceDE w:val="0"/>
        <w:autoSpaceDN w:val="0"/>
        <w:adjustRightInd w:val="0"/>
        <w:spacing w:line="218" w:lineRule="auto"/>
        <w:ind w:left="567" w:right="120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ukoliko naša ponuda bude prihvaćena kao najpovoljnija i odabrana za sklapanje </w:t>
      </w:r>
      <w:r w:rsidR="0093786B" w:rsidRPr="000C745A">
        <w:rPr>
          <w:rFonts w:asciiTheme="minorHAnsi" w:hAnsiTheme="minorHAnsi" w:cstheme="minorHAnsi"/>
          <w:lang w:val="hr-HR"/>
        </w:rPr>
        <w:t>ugovora:</w:t>
      </w:r>
    </w:p>
    <w:p w:rsidR="00EB07F7" w:rsidRPr="000C745A" w:rsidRDefault="00EB07F7" w:rsidP="00EB07F7">
      <w:pPr>
        <w:widowControl w:val="0"/>
        <w:overflowPunct w:val="0"/>
        <w:autoSpaceDE w:val="0"/>
        <w:autoSpaceDN w:val="0"/>
        <w:adjustRightInd w:val="0"/>
        <w:spacing w:line="218" w:lineRule="auto"/>
        <w:ind w:left="567" w:right="120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4B3255">
      <w:pPr>
        <w:pStyle w:val="ListParagraph"/>
        <w:numPr>
          <w:ilvl w:val="0"/>
          <w:numId w:val="40"/>
        </w:numPr>
        <w:spacing w:after="75"/>
        <w:ind w:right="77"/>
        <w:textAlignment w:val="baseline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izvršiti </w:t>
      </w:r>
      <w:r w:rsidR="004B3255" w:rsidRPr="000C745A">
        <w:rPr>
          <w:rFonts w:asciiTheme="minorHAnsi" w:hAnsiTheme="minorHAnsi" w:cstheme="minorHAnsi"/>
          <w:lang w:val="hr-HR"/>
        </w:rPr>
        <w:t xml:space="preserve">Projekt “Praćenje rublja i optimizacija zaliha uz pomoć barcode i RFID tehnologije”  u KBC Sestre Milosrdnice </w:t>
      </w:r>
      <w:r w:rsidR="00E86F51" w:rsidRPr="000C745A">
        <w:rPr>
          <w:rFonts w:asciiTheme="minorHAnsi" w:hAnsiTheme="minorHAnsi" w:cstheme="minorHAnsi"/>
          <w:lang w:val="hr-HR"/>
        </w:rPr>
        <w:t xml:space="preserve">a </w:t>
      </w:r>
      <w:r w:rsidR="004B3255" w:rsidRPr="000C745A">
        <w:rPr>
          <w:rFonts w:asciiTheme="minorHAnsi" w:hAnsiTheme="minorHAnsi" w:cstheme="minorHAnsi"/>
          <w:lang w:val="hr-HR"/>
        </w:rPr>
        <w:t>u roku 7</w:t>
      </w:r>
      <w:r w:rsidR="0093786B" w:rsidRPr="000C745A">
        <w:rPr>
          <w:rFonts w:asciiTheme="minorHAnsi" w:hAnsiTheme="minorHAnsi" w:cstheme="minorHAnsi"/>
          <w:lang w:val="hr-HR"/>
        </w:rPr>
        <w:t>0 (</w:t>
      </w:r>
      <w:r w:rsidR="004B3255" w:rsidRPr="000C745A">
        <w:rPr>
          <w:rFonts w:asciiTheme="minorHAnsi" w:hAnsiTheme="minorHAnsi" w:cstheme="minorHAnsi"/>
          <w:lang w:val="hr-HR"/>
        </w:rPr>
        <w:t>sedamdeset</w:t>
      </w:r>
      <w:r w:rsidR="0093786B" w:rsidRPr="000C745A">
        <w:rPr>
          <w:rFonts w:asciiTheme="minorHAnsi" w:hAnsiTheme="minorHAnsi" w:cstheme="minorHAnsi"/>
          <w:lang w:val="hr-HR"/>
        </w:rPr>
        <w:t>)</w:t>
      </w:r>
      <w:r w:rsidRPr="000C745A">
        <w:rPr>
          <w:rFonts w:asciiTheme="minorHAnsi" w:hAnsiTheme="minorHAnsi" w:cstheme="minorHAnsi"/>
          <w:lang w:val="hr-HR"/>
        </w:rPr>
        <w:t xml:space="preserve"> dana od potpisivanja ugovora o nabavi </w:t>
      </w:r>
    </w:p>
    <w:p w:rsidR="00EB07F7" w:rsidRPr="000C745A" w:rsidRDefault="00EB07F7" w:rsidP="009378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kontakt osobe koje će biti zadužene za </w:t>
      </w:r>
      <w:r w:rsidR="00FB5D6A" w:rsidRPr="000C745A">
        <w:rPr>
          <w:rFonts w:asciiTheme="minorHAnsi" w:hAnsiTheme="minorHAnsi" w:cstheme="minorHAnsi"/>
          <w:lang w:val="hr-HR"/>
        </w:rPr>
        <w:t>instalaciju, edukaciju i održavanje</w:t>
      </w:r>
      <w:r w:rsidRPr="000C745A">
        <w:rPr>
          <w:rFonts w:asciiTheme="minorHAnsi" w:hAnsiTheme="minorHAnsi" w:cstheme="minorHAnsi"/>
          <w:lang w:val="hr-HR"/>
        </w:rPr>
        <w:t xml:space="preserve">: </w:t>
      </w:r>
    </w:p>
    <w:p w:rsidR="004B3255" w:rsidRPr="000C745A" w:rsidRDefault="004B3255" w:rsidP="009378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  ______________________________________,</w:t>
      </w:r>
      <w:r w:rsidR="000B402A" w:rsidRPr="000C745A">
        <w:rPr>
          <w:rFonts w:asciiTheme="minorHAnsi" w:hAnsiTheme="minorHAnsi" w:cstheme="minorHAnsi"/>
          <w:lang w:val="hr-HR"/>
        </w:rPr>
        <w:t>tel/mob:________________________</w:t>
      </w:r>
    </w:p>
    <w:p w:rsidR="00EB07F7" w:rsidRPr="000C745A" w:rsidRDefault="00EB07F7" w:rsidP="00EB07F7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0C745A">
        <w:rPr>
          <w:rFonts w:asciiTheme="minorHAnsi" w:hAnsiTheme="minorHAnsi" w:cstheme="minorHAnsi"/>
          <w:lang w:val="hr-HR"/>
        </w:rPr>
        <w:t xml:space="preserve">  _____</w:t>
      </w:r>
      <w:r w:rsidR="000B402A" w:rsidRPr="000C745A">
        <w:rPr>
          <w:rFonts w:asciiTheme="minorHAnsi" w:hAnsiTheme="minorHAnsi" w:cstheme="minorHAnsi"/>
          <w:lang w:val="hr-HR"/>
        </w:rPr>
        <w:t>______________________________</w:t>
      </w:r>
      <w:r w:rsidRPr="000C745A">
        <w:rPr>
          <w:rFonts w:asciiTheme="minorHAnsi" w:hAnsiTheme="minorHAnsi" w:cstheme="minorHAnsi"/>
          <w:lang w:val="hr-HR"/>
        </w:rPr>
        <w:t>_</w:t>
      </w:r>
      <w:r w:rsidR="000B402A" w:rsidRPr="000C745A">
        <w:rPr>
          <w:rFonts w:asciiTheme="minorHAnsi" w:hAnsiTheme="minorHAnsi" w:cstheme="minorHAnsi"/>
          <w:lang w:val="hr-HR"/>
        </w:rPr>
        <w:t>,</w:t>
      </w:r>
      <w:r w:rsidRPr="000C745A">
        <w:rPr>
          <w:rFonts w:asciiTheme="minorHAnsi" w:hAnsiTheme="minorHAnsi" w:cstheme="minorHAnsi"/>
          <w:lang w:val="hr-HR"/>
        </w:rPr>
        <w:t xml:space="preserve">tel/mob:  </w:t>
      </w:r>
      <w:r w:rsidR="000B402A" w:rsidRPr="000C745A">
        <w:rPr>
          <w:rFonts w:asciiTheme="minorHAnsi" w:hAnsiTheme="minorHAnsi" w:cstheme="minorHAnsi"/>
          <w:lang w:val="hr-HR"/>
        </w:rPr>
        <w:t>__________________________</w:t>
      </w:r>
    </w:p>
    <w:p w:rsidR="00EB07F7" w:rsidRPr="000C745A" w:rsidRDefault="00EB07F7" w:rsidP="00EB07F7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0C745A">
        <w:rPr>
          <w:rFonts w:asciiTheme="minorHAnsi" w:hAnsiTheme="minorHAnsi" w:cstheme="minorHAnsi"/>
          <w:sz w:val="18"/>
          <w:szCs w:val="18"/>
          <w:lang w:val="hr-HR"/>
        </w:rPr>
        <w:t>(navesti minimalno 1 osobu i kontakt broj).</w:t>
      </w:r>
    </w:p>
    <w:p w:rsidR="00EB07F7" w:rsidRPr="000C745A" w:rsidRDefault="00EB07F7" w:rsidP="00EB07F7">
      <w:pPr>
        <w:pStyle w:val="ListParagraph"/>
        <w:rPr>
          <w:rFonts w:asciiTheme="minorHAnsi" w:hAnsiTheme="minorHAnsi" w:cstheme="minorHAnsi"/>
          <w:lang w:val="hr-HR"/>
        </w:rPr>
      </w:pPr>
    </w:p>
    <w:p w:rsidR="00EB07F7" w:rsidRPr="000C745A" w:rsidRDefault="00EB07F7" w:rsidP="00EB07F7">
      <w:pPr>
        <w:widowControl w:val="0"/>
        <w:overflowPunct w:val="0"/>
        <w:autoSpaceDE w:val="0"/>
        <w:autoSpaceDN w:val="0"/>
        <w:adjustRightInd w:val="0"/>
        <w:spacing w:line="212" w:lineRule="auto"/>
        <w:ind w:left="567" w:right="100"/>
        <w:jc w:val="both"/>
        <w:rPr>
          <w:rFonts w:asciiTheme="minorHAnsi" w:hAnsiTheme="minorHAnsi" w:cstheme="minorHAnsi"/>
          <w:lang w:val="hr-HR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1700"/>
        <w:gridCol w:w="3940"/>
      </w:tblGrid>
      <w:tr w:rsidR="00EB07F7" w:rsidRPr="000C745A" w:rsidTr="00FE6AD3">
        <w:trPr>
          <w:trHeight w:val="263"/>
        </w:trPr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M. P.</w:t>
            </w:r>
          </w:p>
        </w:tc>
      </w:tr>
      <w:tr w:rsidR="00EB07F7" w:rsidRPr="000C745A" w:rsidTr="00FE6AD3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(Čitko ime i prezime ovlaštene osobe</w:t>
            </w:r>
          </w:p>
        </w:tc>
      </w:tr>
      <w:tr w:rsidR="00EB07F7" w:rsidRPr="000C745A" w:rsidTr="00FE6AD3">
        <w:trPr>
          <w:trHeight w:val="25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gospodarskog subjekta)</w:t>
            </w:r>
          </w:p>
        </w:tc>
      </w:tr>
      <w:tr w:rsidR="00EB07F7" w:rsidRPr="000C745A" w:rsidTr="00FE6AD3">
        <w:trPr>
          <w:trHeight w:val="61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B07F7" w:rsidRPr="000C745A" w:rsidTr="00FE6AD3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(Vlastoručni potpis ovlaštene osobe</w:t>
            </w:r>
          </w:p>
        </w:tc>
      </w:tr>
      <w:tr w:rsidR="00EB07F7" w:rsidRPr="000C745A" w:rsidTr="00FE6AD3">
        <w:trPr>
          <w:trHeight w:val="25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0C745A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C745A">
              <w:rPr>
                <w:rFonts w:asciiTheme="minorHAnsi" w:hAnsiTheme="minorHAnsi" w:cstheme="minorHAnsi"/>
                <w:lang w:val="hr-HR"/>
              </w:rPr>
              <w:t>gospodarskog subjekta)</w:t>
            </w:r>
          </w:p>
        </w:tc>
      </w:tr>
    </w:tbl>
    <w:p w:rsidR="00EB07F7" w:rsidRPr="000C745A" w:rsidRDefault="00EB07F7" w:rsidP="00EB07F7">
      <w:pPr>
        <w:rPr>
          <w:rFonts w:asciiTheme="minorHAnsi" w:hAnsiTheme="minorHAnsi" w:cstheme="minorHAnsi"/>
          <w:lang w:val="hr-HR"/>
        </w:rPr>
      </w:pPr>
    </w:p>
    <w:sectPr w:rsidR="00EB07F7" w:rsidRPr="000C745A" w:rsidSect="005A0DBE">
      <w:pgSz w:w="12240" w:h="15840"/>
      <w:pgMar w:top="1134" w:right="1750" w:bottom="142" w:left="1418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4A" w:rsidRDefault="00E8544A">
      <w:r>
        <w:separator/>
      </w:r>
    </w:p>
  </w:endnote>
  <w:endnote w:type="continuationSeparator" w:id="0">
    <w:p w:rsidR="00E8544A" w:rsidRDefault="00E8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AA1" w:rsidRDefault="00756AA1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56AA1" w:rsidRDefault="00756AA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4A" w:rsidRDefault="00E8544A">
      <w:r>
        <w:separator/>
      </w:r>
    </w:p>
  </w:footnote>
  <w:footnote w:type="continuationSeparator" w:id="0">
    <w:p w:rsidR="00E8544A" w:rsidRDefault="00E8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8C4015"/>
    <w:multiLevelType w:val="hybridMultilevel"/>
    <w:tmpl w:val="5EF4523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7" w15:restartNumberingAfterBreak="0">
    <w:nsid w:val="04A7218D"/>
    <w:multiLevelType w:val="hybridMultilevel"/>
    <w:tmpl w:val="926E241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A821493"/>
    <w:multiLevelType w:val="hybridMultilevel"/>
    <w:tmpl w:val="0214F7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8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9" w15:restartNumberingAfterBreak="0">
    <w:nsid w:val="257B1847"/>
    <w:multiLevelType w:val="hybridMultilevel"/>
    <w:tmpl w:val="308AA3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922291A"/>
    <w:multiLevelType w:val="hybridMultilevel"/>
    <w:tmpl w:val="1958A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18E5567"/>
    <w:multiLevelType w:val="multilevel"/>
    <w:tmpl w:val="2C1463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F45D6"/>
    <w:multiLevelType w:val="hybridMultilevel"/>
    <w:tmpl w:val="435C855C"/>
    <w:lvl w:ilvl="0" w:tplc="5AEA213C">
      <w:start w:val="7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1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65084"/>
    <w:multiLevelType w:val="hybridMultilevel"/>
    <w:tmpl w:val="5F2A54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8531B"/>
    <w:multiLevelType w:val="hybridMultilevel"/>
    <w:tmpl w:val="B3926638"/>
    <w:lvl w:ilvl="0" w:tplc="657248EA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7" w15:restartNumberingAfterBreak="0">
    <w:nsid w:val="59141C06"/>
    <w:multiLevelType w:val="multilevel"/>
    <w:tmpl w:val="B0CE4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A621B16"/>
    <w:multiLevelType w:val="multilevel"/>
    <w:tmpl w:val="B0CE4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A8F7677"/>
    <w:multiLevelType w:val="hybridMultilevel"/>
    <w:tmpl w:val="E9808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004242B"/>
    <w:multiLevelType w:val="multilevel"/>
    <w:tmpl w:val="993C3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261EF2"/>
    <w:multiLevelType w:val="multilevel"/>
    <w:tmpl w:val="D0944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9564A"/>
    <w:multiLevelType w:val="hybridMultilevel"/>
    <w:tmpl w:val="15280924"/>
    <w:lvl w:ilvl="0" w:tplc="657248EA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1"/>
  </w:num>
  <w:num w:numId="8">
    <w:abstractNumId w:val="30"/>
  </w:num>
  <w:num w:numId="9">
    <w:abstractNumId w:val="18"/>
  </w:num>
  <w:num w:numId="10">
    <w:abstractNumId w:val="17"/>
  </w:num>
  <w:num w:numId="11">
    <w:abstractNumId w:val="11"/>
  </w:num>
  <w:num w:numId="12">
    <w:abstractNumId w:val="36"/>
  </w:num>
  <w:num w:numId="13">
    <w:abstractNumId w:val="3"/>
  </w:num>
  <w:num w:numId="14">
    <w:abstractNumId w:val="35"/>
  </w:num>
  <w:num w:numId="15">
    <w:abstractNumId w:val="4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3"/>
  </w:num>
  <w:num w:numId="19">
    <w:abstractNumId w:val="8"/>
  </w:num>
  <w:num w:numId="20">
    <w:abstractNumId w:val="32"/>
  </w:num>
  <w:num w:numId="21">
    <w:abstractNumId w:val="12"/>
  </w:num>
  <w:num w:numId="22">
    <w:abstractNumId w:val="29"/>
  </w:num>
  <w:num w:numId="23">
    <w:abstractNumId w:val="41"/>
  </w:num>
  <w:num w:numId="24">
    <w:abstractNumId w:val="22"/>
  </w:num>
  <w:num w:numId="25">
    <w:abstractNumId w:val="4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27"/>
  </w:num>
  <w:num w:numId="31">
    <w:abstractNumId w:val="25"/>
  </w:num>
  <w:num w:numId="32">
    <w:abstractNumId w:val="13"/>
  </w:num>
  <w:num w:numId="33">
    <w:abstractNumId w:val="21"/>
  </w:num>
  <w:num w:numId="34">
    <w:abstractNumId w:val="40"/>
  </w:num>
  <w:num w:numId="35">
    <w:abstractNumId w:val="15"/>
  </w:num>
  <w:num w:numId="36">
    <w:abstractNumId w:val="28"/>
  </w:num>
  <w:num w:numId="37">
    <w:abstractNumId w:val="19"/>
  </w:num>
  <w:num w:numId="38">
    <w:abstractNumId w:val="34"/>
  </w:num>
  <w:num w:numId="39">
    <w:abstractNumId w:val="49"/>
  </w:num>
  <w:num w:numId="40">
    <w:abstractNumId w:val="33"/>
  </w:num>
  <w:num w:numId="41">
    <w:abstractNumId w:val="7"/>
  </w:num>
  <w:num w:numId="42">
    <w:abstractNumId w:val="39"/>
  </w:num>
  <w:num w:numId="43">
    <w:abstractNumId w:val="5"/>
  </w:num>
  <w:num w:numId="44">
    <w:abstractNumId w:val="20"/>
  </w:num>
  <w:num w:numId="45">
    <w:abstractNumId w:val="24"/>
  </w:num>
  <w:num w:numId="46">
    <w:abstractNumId w:val="46"/>
  </w:num>
  <w:num w:numId="47">
    <w:abstractNumId w:val="45"/>
  </w:num>
  <w:num w:numId="48">
    <w:abstractNumId w:val="38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26E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0A0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29E6"/>
    <w:rsid w:val="00053990"/>
    <w:rsid w:val="00053FBA"/>
    <w:rsid w:val="000548FD"/>
    <w:rsid w:val="000550AB"/>
    <w:rsid w:val="000558A7"/>
    <w:rsid w:val="00055B24"/>
    <w:rsid w:val="000569A1"/>
    <w:rsid w:val="00060481"/>
    <w:rsid w:val="000608E5"/>
    <w:rsid w:val="0006098F"/>
    <w:rsid w:val="000618CC"/>
    <w:rsid w:val="00062C7A"/>
    <w:rsid w:val="0006365E"/>
    <w:rsid w:val="00063AEC"/>
    <w:rsid w:val="000643AA"/>
    <w:rsid w:val="00064481"/>
    <w:rsid w:val="0006543F"/>
    <w:rsid w:val="00065477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1EA9"/>
    <w:rsid w:val="0008269F"/>
    <w:rsid w:val="0008277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6B72"/>
    <w:rsid w:val="000870DD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3FAE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5E31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02A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C745A"/>
    <w:rsid w:val="000D0464"/>
    <w:rsid w:val="000D1033"/>
    <w:rsid w:val="000D1A86"/>
    <w:rsid w:val="000D1E4F"/>
    <w:rsid w:val="000D24B2"/>
    <w:rsid w:val="000D2596"/>
    <w:rsid w:val="000D27FE"/>
    <w:rsid w:val="000D2F6C"/>
    <w:rsid w:val="000D33B2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7F6"/>
    <w:rsid w:val="000D7862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65"/>
    <w:rsid w:val="000E51C8"/>
    <w:rsid w:val="000E5233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3D01"/>
    <w:rsid w:val="0010403B"/>
    <w:rsid w:val="001047F7"/>
    <w:rsid w:val="00104AB8"/>
    <w:rsid w:val="00104C48"/>
    <w:rsid w:val="00105E9F"/>
    <w:rsid w:val="00106439"/>
    <w:rsid w:val="00106E78"/>
    <w:rsid w:val="0010745C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3C3"/>
    <w:rsid w:val="001215F6"/>
    <w:rsid w:val="001215FC"/>
    <w:rsid w:val="00122327"/>
    <w:rsid w:val="00123B02"/>
    <w:rsid w:val="001243B7"/>
    <w:rsid w:val="00124AB0"/>
    <w:rsid w:val="00124B45"/>
    <w:rsid w:val="00124D42"/>
    <w:rsid w:val="001253F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4AD2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D88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5E8A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372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595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22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142A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23F"/>
    <w:rsid w:val="00200650"/>
    <w:rsid w:val="00200896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2396"/>
    <w:rsid w:val="00222B9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68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219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BD9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B91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CF2"/>
    <w:rsid w:val="00296BAA"/>
    <w:rsid w:val="002A0C47"/>
    <w:rsid w:val="002A30C3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53D"/>
    <w:rsid w:val="002B2D92"/>
    <w:rsid w:val="002B36CD"/>
    <w:rsid w:val="002B37F0"/>
    <w:rsid w:val="002B3FFE"/>
    <w:rsid w:val="002B408E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F0BA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6D9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0108"/>
    <w:rsid w:val="003115E9"/>
    <w:rsid w:val="00312D9D"/>
    <w:rsid w:val="003137A5"/>
    <w:rsid w:val="0031387E"/>
    <w:rsid w:val="00313BBD"/>
    <w:rsid w:val="00313D81"/>
    <w:rsid w:val="00314430"/>
    <w:rsid w:val="00314665"/>
    <w:rsid w:val="00314CB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565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D3"/>
    <w:rsid w:val="00357146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875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251E"/>
    <w:rsid w:val="003830F8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6F7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2CF2"/>
    <w:rsid w:val="003A2D4C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8F5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1E8"/>
    <w:rsid w:val="0042361E"/>
    <w:rsid w:val="00423E30"/>
    <w:rsid w:val="00424975"/>
    <w:rsid w:val="00424EFE"/>
    <w:rsid w:val="00424F2E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5EE"/>
    <w:rsid w:val="00450A6F"/>
    <w:rsid w:val="00451194"/>
    <w:rsid w:val="0045120D"/>
    <w:rsid w:val="0045150D"/>
    <w:rsid w:val="0045163C"/>
    <w:rsid w:val="0045238F"/>
    <w:rsid w:val="004528A4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2B6"/>
    <w:rsid w:val="00464369"/>
    <w:rsid w:val="0046441E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CA8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27EB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1DB4"/>
    <w:rsid w:val="004B24AF"/>
    <w:rsid w:val="004B27B6"/>
    <w:rsid w:val="004B3255"/>
    <w:rsid w:val="004B336A"/>
    <w:rsid w:val="004B3A05"/>
    <w:rsid w:val="004B41C9"/>
    <w:rsid w:val="004B5386"/>
    <w:rsid w:val="004B6166"/>
    <w:rsid w:val="004B6C3A"/>
    <w:rsid w:val="004B712E"/>
    <w:rsid w:val="004B7324"/>
    <w:rsid w:val="004B7B8C"/>
    <w:rsid w:val="004C0A5B"/>
    <w:rsid w:val="004C170E"/>
    <w:rsid w:val="004C19FD"/>
    <w:rsid w:val="004C291A"/>
    <w:rsid w:val="004C2FDE"/>
    <w:rsid w:val="004C3115"/>
    <w:rsid w:val="004C32CC"/>
    <w:rsid w:val="004C369B"/>
    <w:rsid w:val="004C36B9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4FA7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4BC4"/>
    <w:rsid w:val="005351C5"/>
    <w:rsid w:val="005358C2"/>
    <w:rsid w:val="00535EAE"/>
    <w:rsid w:val="00536940"/>
    <w:rsid w:val="00537A0A"/>
    <w:rsid w:val="00537EC8"/>
    <w:rsid w:val="00540607"/>
    <w:rsid w:val="00540991"/>
    <w:rsid w:val="00540F24"/>
    <w:rsid w:val="0054109C"/>
    <w:rsid w:val="005427C6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35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0EE5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77E9C"/>
    <w:rsid w:val="00580290"/>
    <w:rsid w:val="005804FC"/>
    <w:rsid w:val="00580E69"/>
    <w:rsid w:val="005813BD"/>
    <w:rsid w:val="0058167B"/>
    <w:rsid w:val="00582758"/>
    <w:rsid w:val="0058291B"/>
    <w:rsid w:val="00582B4D"/>
    <w:rsid w:val="00582FBC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D19"/>
    <w:rsid w:val="005940D0"/>
    <w:rsid w:val="005966B9"/>
    <w:rsid w:val="005978E6"/>
    <w:rsid w:val="00597DB3"/>
    <w:rsid w:val="005A0022"/>
    <w:rsid w:val="005A0BB1"/>
    <w:rsid w:val="005A0DBE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6A23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126"/>
    <w:rsid w:val="005C05E6"/>
    <w:rsid w:val="005C0C8C"/>
    <w:rsid w:val="005C1C32"/>
    <w:rsid w:val="005C1D10"/>
    <w:rsid w:val="005C1DA7"/>
    <w:rsid w:val="005C2321"/>
    <w:rsid w:val="005C3083"/>
    <w:rsid w:val="005C3C86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D7AF8"/>
    <w:rsid w:val="005E0168"/>
    <w:rsid w:val="005E0619"/>
    <w:rsid w:val="005E0C23"/>
    <w:rsid w:val="005E1230"/>
    <w:rsid w:val="005E18E0"/>
    <w:rsid w:val="005E1B90"/>
    <w:rsid w:val="005E1DCD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6FD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0D1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27DBB"/>
    <w:rsid w:val="00631321"/>
    <w:rsid w:val="00631ADA"/>
    <w:rsid w:val="006326D0"/>
    <w:rsid w:val="006330A6"/>
    <w:rsid w:val="00633EDC"/>
    <w:rsid w:val="00634E7F"/>
    <w:rsid w:val="0063588A"/>
    <w:rsid w:val="006374BC"/>
    <w:rsid w:val="00637876"/>
    <w:rsid w:val="0064004E"/>
    <w:rsid w:val="00640856"/>
    <w:rsid w:val="00640921"/>
    <w:rsid w:val="00641194"/>
    <w:rsid w:val="006411EB"/>
    <w:rsid w:val="006412F6"/>
    <w:rsid w:val="006418AB"/>
    <w:rsid w:val="00641AEC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6B2"/>
    <w:rsid w:val="00667F1A"/>
    <w:rsid w:val="006702C2"/>
    <w:rsid w:val="00672433"/>
    <w:rsid w:val="006727EA"/>
    <w:rsid w:val="0067297C"/>
    <w:rsid w:val="00672E77"/>
    <w:rsid w:val="006731D4"/>
    <w:rsid w:val="00673837"/>
    <w:rsid w:val="0067468C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207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1BBF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ED4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113A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5798"/>
    <w:rsid w:val="006F63FE"/>
    <w:rsid w:val="006F6863"/>
    <w:rsid w:val="006F6894"/>
    <w:rsid w:val="006F69BF"/>
    <w:rsid w:val="006F6B37"/>
    <w:rsid w:val="006F6CDC"/>
    <w:rsid w:val="006F7ACD"/>
    <w:rsid w:val="006F7B90"/>
    <w:rsid w:val="006F7D8C"/>
    <w:rsid w:val="006F7EBA"/>
    <w:rsid w:val="007001DE"/>
    <w:rsid w:val="00700E10"/>
    <w:rsid w:val="0070190D"/>
    <w:rsid w:val="00701D06"/>
    <w:rsid w:val="0070203E"/>
    <w:rsid w:val="00702B94"/>
    <w:rsid w:val="00702C34"/>
    <w:rsid w:val="00703E4B"/>
    <w:rsid w:val="00704556"/>
    <w:rsid w:val="007047B7"/>
    <w:rsid w:val="00704AE0"/>
    <w:rsid w:val="00704BAE"/>
    <w:rsid w:val="00704F61"/>
    <w:rsid w:val="00705EB5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6B38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1E0"/>
    <w:rsid w:val="00744681"/>
    <w:rsid w:val="007448A6"/>
    <w:rsid w:val="007449C4"/>
    <w:rsid w:val="00744B36"/>
    <w:rsid w:val="00744B46"/>
    <w:rsid w:val="0074548F"/>
    <w:rsid w:val="00745601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6AA1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158C"/>
    <w:rsid w:val="007B23FE"/>
    <w:rsid w:val="007B2847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46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502"/>
    <w:rsid w:val="007E4B39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B0D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6DB3"/>
    <w:rsid w:val="00807927"/>
    <w:rsid w:val="00810F61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29CD"/>
    <w:rsid w:val="00823457"/>
    <w:rsid w:val="0082401C"/>
    <w:rsid w:val="00824E94"/>
    <w:rsid w:val="00826483"/>
    <w:rsid w:val="008266B4"/>
    <w:rsid w:val="00827211"/>
    <w:rsid w:val="00827FEF"/>
    <w:rsid w:val="008308F5"/>
    <w:rsid w:val="00830E82"/>
    <w:rsid w:val="008315F3"/>
    <w:rsid w:val="00831771"/>
    <w:rsid w:val="00831D48"/>
    <w:rsid w:val="0083309A"/>
    <w:rsid w:val="008352E8"/>
    <w:rsid w:val="008369FC"/>
    <w:rsid w:val="008371B5"/>
    <w:rsid w:val="0084031F"/>
    <w:rsid w:val="00840EED"/>
    <w:rsid w:val="00841F09"/>
    <w:rsid w:val="00842FC3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0D"/>
    <w:rsid w:val="008866B9"/>
    <w:rsid w:val="00886861"/>
    <w:rsid w:val="008868B1"/>
    <w:rsid w:val="00886DBD"/>
    <w:rsid w:val="00886E3E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078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4947"/>
    <w:rsid w:val="008E56E7"/>
    <w:rsid w:val="008E6BC7"/>
    <w:rsid w:val="008E6D1B"/>
    <w:rsid w:val="008E79B8"/>
    <w:rsid w:val="008E7D17"/>
    <w:rsid w:val="008F0E20"/>
    <w:rsid w:val="008F0ED2"/>
    <w:rsid w:val="008F0EEC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17332"/>
    <w:rsid w:val="0092059F"/>
    <w:rsid w:val="009227BD"/>
    <w:rsid w:val="00922A69"/>
    <w:rsid w:val="00922A87"/>
    <w:rsid w:val="00922A8F"/>
    <w:rsid w:val="009231C6"/>
    <w:rsid w:val="009240D1"/>
    <w:rsid w:val="0092426A"/>
    <w:rsid w:val="009248C3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86B"/>
    <w:rsid w:val="00937F46"/>
    <w:rsid w:val="00940026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5BB6"/>
    <w:rsid w:val="009663B1"/>
    <w:rsid w:val="0096767C"/>
    <w:rsid w:val="00967CB9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77AD0"/>
    <w:rsid w:val="00980BDF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025"/>
    <w:rsid w:val="009851D7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3E77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B1"/>
    <w:rsid w:val="009D3DF8"/>
    <w:rsid w:val="009D40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9D0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56D1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BF9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A00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1C67"/>
    <w:rsid w:val="00AE291E"/>
    <w:rsid w:val="00AE2A6E"/>
    <w:rsid w:val="00AE2B00"/>
    <w:rsid w:val="00AE2CB4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43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3374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29D"/>
    <w:rsid w:val="00B70832"/>
    <w:rsid w:val="00B711BD"/>
    <w:rsid w:val="00B7182E"/>
    <w:rsid w:val="00B7191C"/>
    <w:rsid w:val="00B71CAE"/>
    <w:rsid w:val="00B7236B"/>
    <w:rsid w:val="00B72B34"/>
    <w:rsid w:val="00B72E95"/>
    <w:rsid w:val="00B732E2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465"/>
    <w:rsid w:val="00B85A8B"/>
    <w:rsid w:val="00B85B3E"/>
    <w:rsid w:val="00B86158"/>
    <w:rsid w:val="00B86957"/>
    <w:rsid w:val="00B86967"/>
    <w:rsid w:val="00B8736C"/>
    <w:rsid w:val="00B87DA4"/>
    <w:rsid w:val="00B901FD"/>
    <w:rsid w:val="00B90EDF"/>
    <w:rsid w:val="00B910B0"/>
    <w:rsid w:val="00B911FA"/>
    <w:rsid w:val="00B912BB"/>
    <w:rsid w:val="00B919E0"/>
    <w:rsid w:val="00B91D00"/>
    <w:rsid w:val="00B92152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1F5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0CC7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1BA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07B26"/>
    <w:rsid w:val="00C1012A"/>
    <w:rsid w:val="00C1079E"/>
    <w:rsid w:val="00C10C4D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712F"/>
    <w:rsid w:val="00C310CD"/>
    <w:rsid w:val="00C31684"/>
    <w:rsid w:val="00C31B7B"/>
    <w:rsid w:val="00C31F43"/>
    <w:rsid w:val="00C32601"/>
    <w:rsid w:val="00C3263A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CBB"/>
    <w:rsid w:val="00C55E33"/>
    <w:rsid w:val="00C565BE"/>
    <w:rsid w:val="00C56EEE"/>
    <w:rsid w:val="00C5752D"/>
    <w:rsid w:val="00C576B9"/>
    <w:rsid w:val="00C60203"/>
    <w:rsid w:val="00C6042A"/>
    <w:rsid w:val="00C60566"/>
    <w:rsid w:val="00C620EA"/>
    <w:rsid w:val="00C62BE1"/>
    <w:rsid w:val="00C62E96"/>
    <w:rsid w:val="00C63D86"/>
    <w:rsid w:val="00C64174"/>
    <w:rsid w:val="00C64491"/>
    <w:rsid w:val="00C645DE"/>
    <w:rsid w:val="00C6515E"/>
    <w:rsid w:val="00C661DB"/>
    <w:rsid w:val="00C67EE5"/>
    <w:rsid w:val="00C72491"/>
    <w:rsid w:val="00C7256C"/>
    <w:rsid w:val="00C7263D"/>
    <w:rsid w:val="00C73CB9"/>
    <w:rsid w:val="00C73F08"/>
    <w:rsid w:val="00C73F4D"/>
    <w:rsid w:val="00C74A4E"/>
    <w:rsid w:val="00C75F10"/>
    <w:rsid w:val="00C767D2"/>
    <w:rsid w:val="00C776AA"/>
    <w:rsid w:val="00C80CA4"/>
    <w:rsid w:val="00C822A7"/>
    <w:rsid w:val="00C8232C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440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49A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7F3"/>
    <w:rsid w:val="00CD0A08"/>
    <w:rsid w:val="00CD0B5A"/>
    <w:rsid w:val="00CD1328"/>
    <w:rsid w:val="00CD1EC6"/>
    <w:rsid w:val="00CD1F73"/>
    <w:rsid w:val="00CD21CD"/>
    <w:rsid w:val="00CD35E6"/>
    <w:rsid w:val="00CD383A"/>
    <w:rsid w:val="00CD3F54"/>
    <w:rsid w:val="00CD40D3"/>
    <w:rsid w:val="00CD41A2"/>
    <w:rsid w:val="00CD58E5"/>
    <w:rsid w:val="00CD5B0A"/>
    <w:rsid w:val="00CD5B18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F11E5"/>
    <w:rsid w:val="00CF15B7"/>
    <w:rsid w:val="00CF1AEC"/>
    <w:rsid w:val="00CF1FBA"/>
    <w:rsid w:val="00CF2153"/>
    <w:rsid w:val="00CF255D"/>
    <w:rsid w:val="00CF2708"/>
    <w:rsid w:val="00CF2780"/>
    <w:rsid w:val="00CF28DA"/>
    <w:rsid w:val="00CF3081"/>
    <w:rsid w:val="00CF3255"/>
    <w:rsid w:val="00CF47A3"/>
    <w:rsid w:val="00CF67DB"/>
    <w:rsid w:val="00CF703B"/>
    <w:rsid w:val="00CF7592"/>
    <w:rsid w:val="00D003E9"/>
    <w:rsid w:val="00D01DF1"/>
    <w:rsid w:val="00D021DC"/>
    <w:rsid w:val="00D02FF4"/>
    <w:rsid w:val="00D0368D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487"/>
    <w:rsid w:val="00D116F0"/>
    <w:rsid w:val="00D11857"/>
    <w:rsid w:val="00D1260F"/>
    <w:rsid w:val="00D12AD8"/>
    <w:rsid w:val="00D13640"/>
    <w:rsid w:val="00D139E0"/>
    <w:rsid w:val="00D144CB"/>
    <w:rsid w:val="00D14C31"/>
    <w:rsid w:val="00D14E66"/>
    <w:rsid w:val="00D15014"/>
    <w:rsid w:val="00D15993"/>
    <w:rsid w:val="00D15B1B"/>
    <w:rsid w:val="00D16C60"/>
    <w:rsid w:val="00D17B9C"/>
    <w:rsid w:val="00D17C8F"/>
    <w:rsid w:val="00D205DF"/>
    <w:rsid w:val="00D205E9"/>
    <w:rsid w:val="00D20AFE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0E84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940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480E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11E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C44"/>
    <w:rsid w:val="00DA7F4B"/>
    <w:rsid w:val="00DB06B6"/>
    <w:rsid w:val="00DB0E6F"/>
    <w:rsid w:val="00DB14A1"/>
    <w:rsid w:val="00DB1A9C"/>
    <w:rsid w:val="00DB1BBB"/>
    <w:rsid w:val="00DB2398"/>
    <w:rsid w:val="00DB2EE9"/>
    <w:rsid w:val="00DB3580"/>
    <w:rsid w:val="00DB58DF"/>
    <w:rsid w:val="00DB595C"/>
    <w:rsid w:val="00DB5C21"/>
    <w:rsid w:val="00DB67BE"/>
    <w:rsid w:val="00DB6946"/>
    <w:rsid w:val="00DB6CDB"/>
    <w:rsid w:val="00DC00FE"/>
    <w:rsid w:val="00DC1BA5"/>
    <w:rsid w:val="00DC1DEB"/>
    <w:rsid w:val="00DC25C3"/>
    <w:rsid w:val="00DC2733"/>
    <w:rsid w:val="00DC29F4"/>
    <w:rsid w:val="00DC3337"/>
    <w:rsid w:val="00DC389A"/>
    <w:rsid w:val="00DC3B6A"/>
    <w:rsid w:val="00DC3C67"/>
    <w:rsid w:val="00DC477A"/>
    <w:rsid w:val="00DC4F69"/>
    <w:rsid w:val="00DC5446"/>
    <w:rsid w:val="00DC5FA5"/>
    <w:rsid w:val="00DC73C6"/>
    <w:rsid w:val="00DC7942"/>
    <w:rsid w:val="00DC79BB"/>
    <w:rsid w:val="00DC7ED6"/>
    <w:rsid w:val="00DD0D03"/>
    <w:rsid w:val="00DD0D1E"/>
    <w:rsid w:val="00DD295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499D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8F7"/>
    <w:rsid w:val="00DF4B42"/>
    <w:rsid w:val="00DF4EC3"/>
    <w:rsid w:val="00DF6C85"/>
    <w:rsid w:val="00DF7B8C"/>
    <w:rsid w:val="00DF7FB5"/>
    <w:rsid w:val="00E00347"/>
    <w:rsid w:val="00E006A7"/>
    <w:rsid w:val="00E008AC"/>
    <w:rsid w:val="00E01B18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9F5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3B3"/>
    <w:rsid w:val="00E30589"/>
    <w:rsid w:val="00E31F19"/>
    <w:rsid w:val="00E32544"/>
    <w:rsid w:val="00E32CA1"/>
    <w:rsid w:val="00E334A3"/>
    <w:rsid w:val="00E33F27"/>
    <w:rsid w:val="00E34060"/>
    <w:rsid w:val="00E34C14"/>
    <w:rsid w:val="00E3573F"/>
    <w:rsid w:val="00E359C0"/>
    <w:rsid w:val="00E35AE5"/>
    <w:rsid w:val="00E3714B"/>
    <w:rsid w:val="00E37A28"/>
    <w:rsid w:val="00E4087F"/>
    <w:rsid w:val="00E40AA9"/>
    <w:rsid w:val="00E41DC0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E79"/>
    <w:rsid w:val="00E46FF3"/>
    <w:rsid w:val="00E50F5B"/>
    <w:rsid w:val="00E5104F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B7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3FC"/>
    <w:rsid w:val="00E6364B"/>
    <w:rsid w:val="00E64450"/>
    <w:rsid w:val="00E64484"/>
    <w:rsid w:val="00E64BCF"/>
    <w:rsid w:val="00E65586"/>
    <w:rsid w:val="00E6559A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544A"/>
    <w:rsid w:val="00E85885"/>
    <w:rsid w:val="00E8699D"/>
    <w:rsid w:val="00E869A0"/>
    <w:rsid w:val="00E86E5A"/>
    <w:rsid w:val="00E86F51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7F7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C0618"/>
    <w:rsid w:val="00EC0F15"/>
    <w:rsid w:val="00EC135B"/>
    <w:rsid w:val="00EC1595"/>
    <w:rsid w:val="00EC1793"/>
    <w:rsid w:val="00EC25B6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1ED7"/>
    <w:rsid w:val="00ED294C"/>
    <w:rsid w:val="00ED29BF"/>
    <w:rsid w:val="00ED2F41"/>
    <w:rsid w:val="00ED2F8C"/>
    <w:rsid w:val="00ED34B3"/>
    <w:rsid w:val="00ED36C8"/>
    <w:rsid w:val="00ED3EAF"/>
    <w:rsid w:val="00ED443A"/>
    <w:rsid w:val="00ED5424"/>
    <w:rsid w:val="00ED59A1"/>
    <w:rsid w:val="00ED6196"/>
    <w:rsid w:val="00ED714F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092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310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266F1"/>
    <w:rsid w:val="00F3005C"/>
    <w:rsid w:val="00F304CE"/>
    <w:rsid w:val="00F31502"/>
    <w:rsid w:val="00F31615"/>
    <w:rsid w:val="00F31F78"/>
    <w:rsid w:val="00F33395"/>
    <w:rsid w:val="00F33D54"/>
    <w:rsid w:val="00F33E5D"/>
    <w:rsid w:val="00F3435C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0A0"/>
    <w:rsid w:val="00F44770"/>
    <w:rsid w:val="00F45A0A"/>
    <w:rsid w:val="00F4615F"/>
    <w:rsid w:val="00F50AF4"/>
    <w:rsid w:val="00F50D48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249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C08"/>
    <w:rsid w:val="00F97ED1"/>
    <w:rsid w:val="00FA0961"/>
    <w:rsid w:val="00FA0C09"/>
    <w:rsid w:val="00FA15CA"/>
    <w:rsid w:val="00FA16E6"/>
    <w:rsid w:val="00FA1879"/>
    <w:rsid w:val="00FA194E"/>
    <w:rsid w:val="00FA1F32"/>
    <w:rsid w:val="00FA248C"/>
    <w:rsid w:val="00FA419D"/>
    <w:rsid w:val="00FA4CD1"/>
    <w:rsid w:val="00FA5984"/>
    <w:rsid w:val="00FA635E"/>
    <w:rsid w:val="00FA682D"/>
    <w:rsid w:val="00FA7BE5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D6A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215"/>
    <w:rsid w:val="00FC65AB"/>
    <w:rsid w:val="00FC68BC"/>
    <w:rsid w:val="00FC76B3"/>
    <w:rsid w:val="00FC7A2B"/>
    <w:rsid w:val="00FD013B"/>
    <w:rsid w:val="00FD083D"/>
    <w:rsid w:val="00FD0EFA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4949"/>
    <w:rsid w:val="00FE5ECD"/>
    <w:rsid w:val="00FE6539"/>
    <w:rsid w:val="00FE6AD3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49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769D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  <w:style w:type="paragraph" w:customStyle="1" w:styleId="Default">
    <w:name w:val="Default"/>
    <w:rsid w:val="00DE49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,%20broj%20telefaksa:%2001/%203768%20270,%20adresa%20elektroni&#269;ke%20po&#353;te: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DE80-45ED-4105-9DA0-E77AD521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6565</Words>
  <Characters>37427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2022-11-22T13:20:00Z</dcterms:modified>
</cp:coreProperties>
</file>