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A0" w:rsidRPr="003E08F5" w:rsidRDefault="008B7CA0" w:rsidP="00081EA9">
      <w:pPr>
        <w:spacing w:before="4" w:line="80" w:lineRule="exact"/>
        <w:ind w:left="142" w:right="77"/>
        <w:rPr>
          <w:rFonts w:asciiTheme="minorHAnsi" w:hAnsiTheme="minorHAnsi" w:cstheme="minorHAnsi"/>
          <w:sz w:val="9"/>
          <w:szCs w:val="9"/>
        </w:rPr>
      </w:pPr>
    </w:p>
    <w:p w:rsidR="00AD6FA3" w:rsidRPr="003E08F5" w:rsidRDefault="00AD6FA3" w:rsidP="00806DB3">
      <w:pPr>
        <w:spacing w:before="4" w:line="80" w:lineRule="exact"/>
        <w:ind w:right="77"/>
        <w:rPr>
          <w:rFonts w:asciiTheme="minorHAnsi" w:hAnsiTheme="minorHAnsi" w:cstheme="minorHAnsi"/>
          <w:sz w:val="9"/>
          <w:szCs w:val="9"/>
        </w:rPr>
      </w:pPr>
    </w:p>
    <w:p w:rsidR="00042926" w:rsidRPr="003E08F5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45"/>
        <w:gridCol w:w="7143"/>
      </w:tblGrid>
      <w:tr w:rsidR="00FB69F7" w:rsidRPr="003E08F5" w:rsidTr="000A5E31">
        <w:trPr>
          <w:trHeight w:val="1631"/>
        </w:trPr>
        <w:tc>
          <w:tcPr>
            <w:tcW w:w="1031" w:type="pct"/>
          </w:tcPr>
          <w:p w:rsidR="00FB69F7" w:rsidRPr="003E08F5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lang w:val="en-AU" w:eastAsia="hr-HR"/>
              </w:rPr>
            </w:pPr>
            <w:r w:rsidRPr="003E08F5">
              <w:rPr>
                <w:rFonts w:asciiTheme="minorHAnsi" w:hAnsiTheme="minorHAnsi" w:cstheme="minorHAnsi"/>
                <w:noProof/>
                <w:lang w:val="hr-HR" w:eastAsia="hr-HR"/>
              </w:rPr>
              <w:drawing>
                <wp:inline distT="0" distB="0" distL="0" distR="0" wp14:anchorId="6848E520" wp14:editId="4F8ADA96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FB69F7" w:rsidRPr="003E08F5" w:rsidRDefault="00FB69F7" w:rsidP="00081EA9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b/>
                <w:sz w:val="28"/>
                <w:szCs w:val="28"/>
                <w:lang w:val="en-AU" w:eastAsia="hr-HR"/>
              </w:rPr>
            </w:pPr>
            <w:r w:rsidRPr="003E08F5">
              <w:rPr>
                <w:rFonts w:asciiTheme="minorHAnsi" w:hAnsiTheme="minorHAnsi" w:cstheme="minorHAnsi"/>
                <w:b/>
                <w:sz w:val="28"/>
                <w:szCs w:val="28"/>
                <w:lang w:val="en-AU" w:eastAsia="hr-HR"/>
              </w:rPr>
              <w:t>KLINIČKI BOLNIČKI CENTAR</w:t>
            </w:r>
          </w:p>
          <w:p w:rsidR="00FB69F7" w:rsidRPr="003E08F5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pacing w:val="33"/>
                <w:sz w:val="28"/>
                <w:szCs w:val="28"/>
                <w:lang w:val="en-AU" w:eastAsia="hr-HR"/>
              </w:rPr>
            </w:pPr>
            <w:r w:rsidRPr="003E08F5">
              <w:rPr>
                <w:rFonts w:asciiTheme="minorHAnsi" w:hAnsiTheme="minorHAnsi" w:cstheme="minorHAnsi"/>
                <w:b/>
                <w:spacing w:val="33"/>
                <w:sz w:val="28"/>
                <w:szCs w:val="28"/>
                <w:lang w:val="en-AU" w:eastAsia="hr-HR"/>
              </w:rPr>
              <w:t>SESTRE MILOSRDNICE</w:t>
            </w:r>
          </w:p>
          <w:p w:rsidR="00DD295E" w:rsidRPr="003E08F5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3E08F5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Vinogradska ces</w:t>
            </w:r>
            <w:r w:rsidR="00DD295E" w:rsidRPr="003E08F5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 xml:space="preserve">ta 29    </w:t>
            </w:r>
          </w:p>
          <w:p w:rsidR="00FB69F7" w:rsidRPr="003E08F5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3E08F5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tel.: 01 3787 294</w:t>
            </w:r>
          </w:p>
          <w:p w:rsidR="00DD295E" w:rsidRPr="003E08F5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3E08F5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 xml:space="preserve">10000 </w:t>
            </w:r>
            <w:smartTag w:uri="urn:schemas-microsoft-com:office:smarttags" w:element="place">
              <w:smartTag w:uri="urn:schemas-microsoft-com:office:smarttags" w:element="City">
                <w:r w:rsidRPr="003E08F5">
                  <w:rPr>
                    <w:rFonts w:asciiTheme="minorHAnsi" w:hAnsiTheme="minorHAnsi" w:cstheme="minorHAnsi"/>
                    <w:sz w:val="16"/>
                    <w:szCs w:val="16"/>
                    <w:lang w:val="en-AU" w:eastAsia="hr-HR"/>
                  </w:rPr>
                  <w:t>Zagreb</w:t>
                </w:r>
              </w:smartTag>
            </w:smartTag>
            <w:r w:rsidRPr="003E08F5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 xml:space="preserve">                                                                                                       </w:t>
            </w:r>
          </w:p>
          <w:p w:rsidR="00FB69F7" w:rsidRPr="003E08F5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3E08F5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 xml:space="preserve"> fax.: 01 3768 270</w:t>
            </w:r>
          </w:p>
          <w:p w:rsidR="00FB69F7" w:rsidRPr="003E08F5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3E08F5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Hrvatska</w:t>
            </w:r>
          </w:p>
          <w:p w:rsidR="00FB69F7" w:rsidRPr="003E08F5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  <w:r w:rsidRPr="003E08F5"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  <w:t>OIB 84924656517</w:t>
            </w:r>
          </w:p>
          <w:p w:rsidR="00FB69F7" w:rsidRPr="003E08F5" w:rsidRDefault="00FB69F7" w:rsidP="00081EA9">
            <w:pPr>
              <w:tabs>
                <w:tab w:val="center" w:pos="4536"/>
                <w:tab w:val="right" w:pos="9072"/>
              </w:tabs>
              <w:ind w:left="142" w:right="77"/>
              <w:rPr>
                <w:rFonts w:asciiTheme="minorHAnsi" w:hAnsiTheme="minorHAnsi" w:cstheme="minorHAnsi"/>
                <w:sz w:val="16"/>
                <w:szCs w:val="16"/>
                <w:lang w:val="en-AU" w:eastAsia="hr-HR"/>
              </w:rPr>
            </w:pPr>
          </w:p>
        </w:tc>
      </w:tr>
    </w:tbl>
    <w:p w:rsidR="00042926" w:rsidRPr="003E08F5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3E08F5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3E08F5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3E08F5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A5E31" w:rsidRPr="003E08F5" w:rsidRDefault="000A5E31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3E08F5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3E08F5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42926" w:rsidRPr="003E08F5" w:rsidRDefault="0004292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6447E6" w:rsidRPr="003E08F5" w:rsidRDefault="006447E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C11BE1" w:rsidRPr="003E08F5" w:rsidRDefault="00C11BE1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D27FE" w:rsidRPr="003E08F5" w:rsidRDefault="00042926" w:rsidP="00081EA9">
      <w:pPr>
        <w:spacing w:line="480" w:lineRule="exact"/>
        <w:ind w:left="142" w:right="77"/>
        <w:jc w:val="center"/>
        <w:rPr>
          <w:rFonts w:asciiTheme="minorHAnsi" w:eastAsia="Arial" w:hAnsiTheme="minorHAnsi" w:cstheme="minorHAnsi"/>
          <w:b/>
          <w:w w:val="99"/>
          <w:position w:val="-2"/>
          <w:sz w:val="44"/>
          <w:szCs w:val="44"/>
        </w:rPr>
      </w:pPr>
      <w:r w:rsidRPr="003E08F5">
        <w:rPr>
          <w:rFonts w:asciiTheme="minorHAnsi" w:eastAsia="Arial" w:hAnsiTheme="minorHAnsi" w:cstheme="minorHAnsi"/>
          <w:b/>
          <w:position w:val="-2"/>
          <w:sz w:val="44"/>
          <w:szCs w:val="44"/>
        </w:rPr>
        <w:t>POZIV</w:t>
      </w:r>
      <w:r w:rsidRPr="003E08F5">
        <w:rPr>
          <w:rFonts w:asciiTheme="minorHAnsi" w:eastAsia="Arial" w:hAnsiTheme="minorHAnsi" w:cstheme="minorHAnsi"/>
          <w:b/>
          <w:spacing w:val="-13"/>
          <w:position w:val="-2"/>
          <w:sz w:val="44"/>
          <w:szCs w:val="44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position w:val="-2"/>
          <w:sz w:val="44"/>
          <w:szCs w:val="44"/>
        </w:rPr>
        <w:t>N</w:t>
      </w:r>
      <w:r w:rsidRPr="003E08F5">
        <w:rPr>
          <w:rFonts w:asciiTheme="minorHAnsi" w:eastAsia="Arial" w:hAnsiTheme="minorHAnsi" w:cstheme="minorHAnsi"/>
          <w:b/>
          <w:position w:val="-2"/>
          <w:sz w:val="44"/>
          <w:szCs w:val="44"/>
        </w:rPr>
        <w:t>A</w:t>
      </w:r>
      <w:r w:rsidRPr="003E08F5">
        <w:rPr>
          <w:rFonts w:asciiTheme="minorHAnsi" w:eastAsia="Arial" w:hAnsiTheme="minorHAnsi" w:cstheme="minorHAnsi"/>
          <w:b/>
          <w:spacing w:val="-4"/>
          <w:position w:val="-2"/>
          <w:sz w:val="44"/>
          <w:szCs w:val="44"/>
        </w:rPr>
        <w:t xml:space="preserve"> </w:t>
      </w:r>
      <w:r w:rsidRPr="003E08F5">
        <w:rPr>
          <w:rFonts w:asciiTheme="minorHAnsi" w:eastAsia="Arial" w:hAnsiTheme="minorHAnsi" w:cstheme="minorHAnsi"/>
          <w:b/>
          <w:position w:val="-2"/>
          <w:sz w:val="44"/>
          <w:szCs w:val="44"/>
        </w:rPr>
        <w:t>DO</w:t>
      </w:r>
      <w:r w:rsidRPr="003E08F5">
        <w:rPr>
          <w:rFonts w:asciiTheme="minorHAnsi" w:eastAsia="Arial" w:hAnsiTheme="minorHAnsi" w:cstheme="minorHAnsi"/>
          <w:b/>
          <w:spacing w:val="-1"/>
          <w:position w:val="-2"/>
          <w:sz w:val="44"/>
          <w:szCs w:val="44"/>
        </w:rPr>
        <w:t>S</w:t>
      </w:r>
      <w:r w:rsidRPr="003E08F5">
        <w:rPr>
          <w:rFonts w:asciiTheme="minorHAnsi" w:eastAsia="Arial" w:hAnsiTheme="minorHAnsi" w:cstheme="minorHAnsi"/>
          <w:b/>
          <w:spacing w:val="2"/>
          <w:position w:val="-2"/>
          <w:sz w:val="44"/>
          <w:szCs w:val="44"/>
        </w:rPr>
        <w:t>T</w:t>
      </w:r>
      <w:r w:rsidRPr="003E08F5">
        <w:rPr>
          <w:rFonts w:asciiTheme="minorHAnsi" w:eastAsia="Arial" w:hAnsiTheme="minorHAnsi" w:cstheme="minorHAnsi"/>
          <w:b/>
          <w:position w:val="-2"/>
          <w:sz w:val="44"/>
          <w:szCs w:val="44"/>
        </w:rPr>
        <w:t>AVU</w:t>
      </w:r>
      <w:r w:rsidRPr="003E08F5">
        <w:rPr>
          <w:rFonts w:asciiTheme="minorHAnsi" w:eastAsia="Arial" w:hAnsiTheme="minorHAnsi" w:cstheme="minorHAnsi"/>
          <w:b/>
          <w:spacing w:val="-19"/>
          <w:position w:val="-2"/>
          <w:sz w:val="44"/>
          <w:szCs w:val="44"/>
        </w:rPr>
        <w:t xml:space="preserve"> </w:t>
      </w:r>
      <w:r w:rsidRPr="003E08F5">
        <w:rPr>
          <w:rFonts w:asciiTheme="minorHAnsi" w:eastAsia="Arial" w:hAnsiTheme="minorHAnsi" w:cstheme="minorHAnsi"/>
          <w:b/>
          <w:w w:val="99"/>
          <w:position w:val="-2"/>
          <w:sz w:val="44"/>
          <w:szCs w:val="44"/>
        </w:rPr>
        <w:t>PONU</w:t>
      </w:r>
      <w:r w:rsidRPr="003E08F5">
        <w:rPr>
          <w:rFonts w:asciiTheme="minorHAnsi" w:eastAsia="Arial" w:hAnsiTheme="minorHAnsi" w:cstheme="minorHAnsi"/>
          <w:b/>
          <w:spacing w:val="2"/>
          <w:w w:val="99"/>
          <w:position w:val="-2"/>
          <w:sz w:val="44"/>
          <w:szCs w:val="44"/>
        </w:rPr>
        <w:t>D</w:t>
      </w:r>
      <w:r w:rsidRPr="003E08F5">
        <w:rPr>
          <w:rFonts w:asciiTheme="minorHAnsi" w:eastAsia="Arial" w:hAnsiTheme="minorHAnsi" w:cstheme="minorHAnsi"/>
          <w:b/>
          <w:w w:val="99"/>
          <w:position w:val="-2"/>
          <w:sz w:val="44"/>
          <w:szCs w:val="44"/>
        </w:rPr>
        <w:t>A</w:t>
      </w:r>
    </w:p>
    <w:p w:rsidR="00AD6FA3" w:rsidRPr="003E08F5" w:rsidRDefault="00AD6FA3" w:rsidP="00081EA9">
      <w:pPr>
        <w:spacing w:before="15" w:line="240" w:lineRule="exact"/>
        <w:ind w:left="142" w:right="77"/>
        <w:rPr>
          <w:rFonts w:asciiTheme="minorHAnsi" w:hAnsiTheme="minorHAnsi" w:cstheme="minorHAnsi"/>
          <w:sz w:val="24"/>
          <w:szCs w:val="24"/>
        </w:rPr>
      </w:pPr>
    </w:p>
    <w:p w:rsidR="006447E6" w:rsidRPr="003E08F5" w:rsidRDefault="00042926" w:rsidP="00081EA9">
      <w:pPr>
        <w:ind w:left="142" w:right="77" w:hanging="284"/>
        <w:jc w:val="center"/>
        <w:rPr>
          <w:rFonts w:asciiTheme="minorHAnsi" w:eastAsia="Arial" w:hAnsiTheme="minorHAnsi" w:cstheme="minorHAnsi"/>
          <w:b/>
          <w:bCs/>
          <w:spacing w:val="1"/>
          <w:sz w:val="28"/>
          <w:szCs w:val="24"/>
          <w:lang w:val="en-AU"/>
        </w:rPr>
      </w:pPr>
      <w:r w:rsidRPr="003E08F5">
        <w:rPr>
          <w:rFonts w:asciiTheme="minorHAnsi" w:eastAsia="Arial" w:hAnsiTheme="minorHAnsi" w:cstheme="minorHAnsi"/>
          <w:b/>
          <w:sz w:val="22"/>
        </w:rPr>
        <w:t>za</w:t>
      </w:r>
      <w:r w:rsidRPr="003E08F5">
        <w:rPr>
          <w:rFonts w:asciiTheme="minorHAnsi" w:eastAsia="Arial" w:hAnsiTheme="minorHAnsi" w:cstheme="minorHAnsi"/>
          <w:b/>
          <w:spacing w:val="1"/>
          <w:sz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</w:rPr>
        <w:t>pro</w:t>
      </w:r>
      <w:r w:rsidRPr="003E08F5">
        <w:rPr>
          <w:rFonts w:asciiTheme="minorHAnsi" w:eastAsia="Arial" w:hAnsiTheme="minorHAnsi" w:cstheme="minorHAnsi"/>
          <w:b/>
          <w:spacing w:val="-4"/>
          <w:sz w:val="22"/>
        </w:rPr>
        <w:t>v</w:t>
      </w:r>
      <w:r w:rsidRPr="003E08F5">
        <w:rPr>
          <w:rFonts w:asciiTheme="minorHAnsi" w:eastAsia="Arial" w:hAnsiTheme="minorHAnsi" w:cstheme="minorHAnsi"/>
          <w:b/>
          <w:spacing w:val="1"/>
          <w:sz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</w:rPr>
        <w:t>dbu postu</w:t>
      </w:r>
      <w:r w:rsidRPr="003E08F5">
        <w:rPr>
          <w:rFonts w:asciiTheme="minorHAnsi" w:eastAsia="Arial" w:hAnsiTheme="minorHAnsi" w:cstheme="minorHAnsi"/>
          <w:b/>
          <w:spacing w:val="-1"/>
          <w:sz w:val="22"/>
        </w:rPr>
        <w:t>p</w:t>
      </w:r>
      <w:r w:rsidRPr="003E08F5">
        <w:rPr>
          <w:rFonts w:asciiTheme="minorHAnsi" w:eastAsia="Arial" w:hAnsiTheme="minorHAnsi" w:cstheme="minorHAnsi"/>
          <w:b/>
          <w:spacing w:val="3"/>
          <w:sz w:val="22"/>
        </w:rPr>
        <w:t>k</w:t>
      </w:r>
      <w:r w:rsidRPr="003E08F5">
        <w:rPr>
          <w:rFonts w:asciiTheme="minorHAnsi" w:eastAsia="Arial" w:hAnsiTheme="minorHAnsi" w:cstheme="minorHAnsi"/>
          <w:b/>
          <w:sz w:val="22"/>
        </w:rPr>
        <w:t>a</w:t>
      </w:r>
      <w:r w:rsidR="00B20290" w:rsidRPr="003E08F5">
        <w:rPr>
          <w:rFonts w:asciiTheme="minorHAnsi" w:eastAsia="Arial" w:hAnsiTheme="minorHAnsi" w:cstheme="minorHAnsi"/>
          <w:b/>
          <w:spacing w:val="1"/>
          <w:sz w:val="22"/>
        </w:rPr>
        <w:t xml:space="preserve"> n</w:t>
      </w:r>
      <w:r w:rsidR="00B20290" w:rsidRPr="003E08F5">
        <w:rPr>
          <w:rFonts w:asciiTheme="minorHAnsi" w:eastAsia="Arial" w:hAnsiTheme="minorHAnsi" w:cstheme="minorHAnsi"/>
          <w:b/>
          <w:bCs/>
          <w:spacing w:val="1"/>
          <w:sz w:val="22"/>
        </w:rPr>
        <w:t>abave</w:t>
      </w:r>
      <w:r w:rsidR="006447E6" w:rsidRPr="003E08F5">
        <w:rPr>
          <w:rFonts w:asciiTheme="minorHAnsi" w:eastAsia="Arial" w:hAnsiTheme="minorHAnsi" w:cstheme="minorHAnsi"/>
          <w:b/>
          <w:bCs/>
          <w:spacing w:val="1"/>
          <w:sz w:val="28"/>
          <w:szCs w:val="24"/>
        </w:rPr>
        <w:t>:</w:t>
      </w:r>
      <w:r w:rsidR="007448A6" w:rsidRPr="003E08F5">
        <w:rPr>
          <w:rFonts w:asciiTheme="minorHAnsi" w:eastAsia="Arial" w:hAnsiTheme="minorHAnsi" w:cstheme="minorHAnsi"/>
          <w:b/>
          <w:bCs/>
          <w:spacing w:val="1"/>
          <w:sz w:val="28"/>
          <w:szCs w:val="24"/>
          <w:lang w:val="en-AU"/>
        </w:rPr>
        <w:t xml:space="preserve"> </w:t>
      </w:r>
    </w:p>
    <w:p w:rsidR="00222396" w:rsidRPr="003E08F5" w:rsidRDefault="00222396" w:rsidP="00081EA9">
      <w:pPr>
        <w:ind w:left="142" w:right="77" w:hanging="284"/>
        <w:jc w:val="center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en-AU"/>
        </w:rPr>
      </w:pPr>
    </w:p>
    <w:p w:rsidR="006447E6" w:rsidRPr="003E08F5" w:rsidRDefault="00756AA1" w:rsidP="00C661DB">
      <w:pPr>
        <w:ind w:left="142" w:hanging="284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E08F5">
        <w:rPr>
          <w:rFonts w:asciiTheme="minorHAnsi" w:eastAsia="Arial" w:hAnsiTheme="minorHAnsi" w:cstheme="minorHAnsi"/>
          <w:b/>
          <w:sz w:val="24"/>
          <w:szCs w:val="24"/>
        </w:rPr>
        <w:t>Održavanje p</w:t>
      </w:r>
      <w:r w:rsidR="00B92152" w:rsidRPr="003E08F5">
        <w:rPr>
          <w:rFonts w:asciiTheme="minorHAnsi" w:eastAsia="Arial" w:hAnsiTheme="minorHAnsi" w:cstheme="minorHAnsi"/>
          <w:b/>
          <w:sz w:val="24"/>
          <w:szCs w:val="24"/>
        </w:rPr>
        <w:t>rogram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="00B92152"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 za analizu nuklearno-medicinskih neuroloških studija (NEURO-MIM) za potrebe Klinike za onkologiju i nuklearnu medicinu KBCSM-a</w:t>
      </w:r>
    </w:p>
    <w:p w:rsidR="001D1408" w:rsidRPr="003E08F5" w:rsidRDefault="001D1408" w:rsidP="00081EA9">
      <w:pPr>
        <w:spacing w:before="29"/>
        <w:ind w:left="142" w:right="77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D021DC" w:rsidRPr="003E08F5" w:rsidRDefault="000A063F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b/>
          <w:sz w:val="24"/>
          <w:szCs w:val="24"/>
          <w:lang w:val="hr-HR"/>
        </w:rPr>
      </w:pPr>
      <w:r w:rsidRPr="003E08F5">
        <w:rPr>
          <w:rFonts w:asciiTheme="minorHAnsi" w:eastAsia="Arial" w:hAnsiTheme="minorHAnsi" w:cstheme="minorHAnsi"/>
          <w:b/>
          <w:sz w:val="24"/>
          <w:szCs w:val="24"/>
          <w:lang w:val="hr-HR"/>
        </w:rPr>
        <w:t xml:space="preserve">Evidencijski broj: </w:t>
      </w:r>
      <w:r w:rsidR="003A2D4C" w:rsidRPr="003E08F5">
        <w:rPr>
          <w:rFonts w:asciiTheme="minorHAnsi" w:eastAsia="Arial" w:hAnsiTheme="minorHAnsi" w:cstheme="minorHAnsi"/>
          <w:b/>
          <w:sz w:val="24"/>
          <w:szCs w:val="24"/>
          <w:lang w:val="hr-HR"/>
        </w:rPr>
        <w:t>130</w:t>
      </w:r>
      <w:r w:rsidR="00FC6215" w:rsidRPr="003E08F5">
        <w:rPr>
          <w:rFonts w:asciiTheme="minorHAnsi" w:eastAsia="Arial" w:hAnsiTheme="minorHAnsi" w:cstheme="minorHAnsi"/>
          <w:b/>
          <w:sz w:val="24"/>
          <w:szCs w:val="24"/>
          <w:lang w:val="hr-HR"/>
        </w:rPr>
        <w:t>/</w:t>
      </w:r>
      <w:r w:rsidR="008841A5" w:rsidRPr="003E08F5">
        <w:rPr>
          <w:rFonts w:asciiTheme="minorHAnsi" w:eastAsia="Arial" w:hAnsiTheme="minorHAnsi" w:cstheme="minorHAnsi"/>
          <w:b/>
          <w:sz w:val="24"/>
          <w:szCs w:val="24"/>
          <w:lang w:val="hr-HR"/>
        </w:rPr>
        <w:t>202</w:t>
      </w:r>
      <w:r w:rsidR="003A2D4C" w:rsidRPr="003E08F5">
        <w:rPr>
          <w:rFonts w:asciiTheme="minorHAnsi" w:eastAsia="Arial" w:hAnsiTheme="minorHAnsi" w:cstheme="minorHAnsi"/>
          <w:b/>
          <w:sz w:val="24"/>
          <w:szCs w:val="24"/>
          <w:lang w:val="hr-HR"/>
        </w:rPr>
        <w:t>2</w:t>
      </w:r>
    </w:p>
    <w:p w:rsidR="002D53E5" w:rsidRPr="003E08F5" w:rsidRDefault="002D53E5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val="hr-HR"/>
        </w:rPr>
      </w:pPr>
    </w:p>
    <w:p w:rsidR="00AD6FA3" w:rsidRPr="003E08F5" w:rsidRDefault="00AD6FA3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AD6FA3" w:rsidRPr="003E08F5" w:rsidRDefault="00AD6FA3" w:rsidP="00081EA9">
      <w:pPr>
        <w:spacing w:before="1" w:line="120" w:lineRule="exact"/>
        <w:ind w:left="142" w:right="77"/>
        <w:rPr>
          <w:rFonts w:asciiTheme="minorHAnsi" w:hAnsiTheme="minorHAnsi" w:cstheme="minorHAnsi"/>
          <w:sz w:val="12"/>
          <w:szCs w:val="12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6447E6" w:rsidRPr="003E08F5" w:rsidRDefault="006447E6" w:rsidP="00222B9C">
      <w:pPr>
        <w:spacing w:line="200" w:lineRule="exact"/>
        <w:ind w:right="77"/>
        <w:rPr>
          <w:rFonts w:asciiTheme="minorHAnsi" w:hAnsiTheme="minorHAnsi" w:cstheme="minorHAnsi"/>
        </w:rPr>
      </w:pPr>
    </w:p>
    <w:p w:rsidR="00806DB3" w:rsidRPr="003E08F5" w:rsidRDefault="00806DB3" w:rsidP="00222B9C">
      <w:pPr>
        <w:spacing w:line="200" w:lineRule="exact"/>
        <w:ind w:right="77"/>
        <w:rPr>
          <w:rFonts w:asciiTheme="minorHAnsi" w:hAnsiTheme="minorHAnsi" w:cstheme="minorHAnsi"/>
        </w:rPr>
      </w:pPr>
    </w:p>
    <w:p w:rsidR="006447E6" w:rsidRPr="003E08F5" w:rsidRDefault="006447E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D66F97" w:rsidRPr="003E08F5" w:rsidRDefault="00D66F97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D66F97" w:rsidRPr="003E08F5" w:rsidRDefault="00D66F97" w:rsidP="005D7AF8">
      <w:pPr>
        <w:spacing w:line="200" w:lineRule="exact"/>
        <w:ind w:right="77"/>
        <w:rPr>
          <w:rFonts w:asciiTheme="minorHAnsi" w:hAnsiTheme="minorHAnsi" w:cstheme="minorHAnsi"/>
        </w:rPr>
      </w:pPr>
    </w:p>
    <w:p w:rsidR="006447E6" w:rsidRPr="003E08F5" w:rsidRDefault="006447E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6447E6" w:rsidRPr="003E08F5" w:rsidRDefault="006447E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FC6215" w:rsidRPr="003E08F5" w:rsidRDefault="00FC6215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6447E6" w:rsidRPr="003E08F5" w:rsidRDefault="006447E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3A2D4C" w:rsidRPr="003E08F5" w:rsidRDefault="003A2D4C" w:rsidP="003A2D4C">
      <w:pPr>
        <w:ind w:left="142" w:right="77"/>
        <w:rPr>
          <w:rFonts w:asciiTheme="minorHAnsi" w:eastAsia="Arial" w:hAnsiTheme="minorHAnsi" w:cstheme="minorHAnsi"/>
        </w:rPr>
      </w:pPr>
      <w:r w:rsidRPr="003E08F5">
        <w:rPr>
          <w:rFonts w:asciiTheme="minorHAnsi" w:eastAsia="Arial" w:hAnsiTheme="minorHAnsi" w:cstheme="minorHAnsi"/>
        </w:rPr>
        <w:t>Klasa: 406-01/22- 01/ 067</w:t>
      </w:r>
    </w:p>
    <w:p w:rsidR="003A2D4C" w:rsidRPr="003E08F5" w:rsidRDefault="003A2D4C" w:rsidP="003A2D4C">
      <w:pPr>
        <w:ind w:left="142" w:right="77"/>
        <w:rPr>
          <w:rFonts w:asciiTheme="minorHAnsi" w:eastAsia="Arial" w:hAnsiTheme="minorHAnsi" w:cstheme="minorHAnsi"/>
        </w:rPr>
      </w:pPr>
      <w:r w:rsidRPr="003E08F5">
        <w:rPr>
          <w:rFonts w:asciiTheme="minorHAnsi" w:eastAsia="Arial" w:hAnsiTheme="minorHAnsi" w:cstheme="minorHAnsi"/>
        </w:rPr>
        <w:t>Urbroj: 251-29-13-22-0</w:t>
      </w:r>
      <w:r w:rsidR="005E1DCD" w:rsidRPr="003E08F5">
        <w:rPr>
          <w:rFonts w:asciiTheme="minorHAnsi" w:eastAsia="Arial" w:hAnsiTheme="minorHAnsi" w:cstheme="minorHAnsi"/>
        </w:rPr>
        <w:t>2</w:t>
      </w:r>
    </w:p>
    <w:p w:rsidR="006447E6" w:rsidRPr="003E08F5" w:rsidRDefault="006447E6" w:rsidP="003A2D4C">
      <w:pPr>
        <w:ind w:left="142" w:right="77"/>
        <w:jc w:val="center"/>
        <w:rPr>
          <w:rFonts w:asciiTheme="minorHAnsi" w:eastAsia="Arial" w:hAnsiTheme="minorHAnsi" w:cstheme="minorHAnsi"/>
          <w:b/>
        </w:rPr>
      </w:pPr>
      <w:r w:rsidRPr="003E08F5">
        <w:rPr>
          <w:rFonts w:asciiTheme="minorHAnsi" w:eastAsia="Arial" w:hAnsiTheme="minorHAnsi" w:cstheme="minorHAnsi"/>
        </w:rPr>
        <w:t xml:space="preserve">Zagreb, </w:t>
      </w:r>
      <w:r w:rsidR="003A2D4C" w:rsidRPr="003E08F5">
        <w:rPr>
          <w:rFonts w:asciiTheme="minorHAnsi" w:eastAsia="Arial" w:hAnsiTheme="minorHAnsi" w:cstheme="minorHAnsi"/>
        </w:rPr>
        <w:t>studeni</w:t>
      </w:r>
      <w:r w:rsidR="005D7AF8" w:rsidRPr="003E08F5">
        <w:rPr>
          <w:rFonts w:asciiTheme="minorHAnsi" w:eastAsia="Arial" w:hAnsiTheme="minorHAnsi" w:cstheme="minorHAnsi"/>
        </w:rPr>
        <w:t xml:space="preserve"> </w:t>
      </w:r>
      <w:r w:rsidR="003A2D4C" w:rsidRPr="003E08F5">
        <w:rPr>
          <w:rFonts w:asciiTheme="minorHAnsi" w:eastAsia="Arial" w:hAnsiTheme="minorHAnsi" w:cstheme="minorHAnsi"/>
        </w:rPr>
        <w:t>2022</w:t>
      </w:r>
      <w:r w:rsidRPr="003E08F5">
        <w:rPr>
          <w:rFonts w:asciiTheme="minorHAnsi" w:eastAsia="Arial" w:hAnsiTheme="minorHAnsi" w:cstheme="minorHAnsi"/>
          <w:b/>
        </w:rPr>
        <w:t>.</w:t>
      </w:r>
    </w:p>
    <w:p w:rsidR="006447E6" w:rsidRPr="003E08F5" w:rsidRDefault="006447E6" w:rsidP="00081EA9">
      <w:pPr>
        <w:ind w:left="142" w:right="77"/>
        <w:rPr>
          <w:rFonts w:asciiTheme="minorHAnsi" w:eastAsia="Arial" w:hAnsiTheme="minorHAnsi" w:cstheme="minorHAnsi"/>
        </w:rPr>
        <w:sectPr w:rsidR="006447E6" w:rsidRPr="003E08F5" w:rsidSect="00081EA9">
          <w:footerReference w:type="default" r:id="rId9"/>
          <w:pgSz w:w="12240" w:h="15840"/>
          <w:pgMar w:top="620" w:right="1750" w:bottom="280" w:left="1418" w:header="0" w:footer="801" w:gutter="0"/>
          <w:pgNumType w:start="1"/>
          <w:cols w:space="720"/>
        </w:sectPr>
      </w:pPr>
    </w:p>
    <w:p w:rsidR="00AD6FA3" w:rsidRPr="003E08F5" w:rsidRDefault="00AD6FA3" w:rsidP="00081EA9">
      <w:pPr>
        <w:spacing w:before="4" w:line="80" w:lineRule="exact"/>
        <w:ind w:left="142" w:right="77"/>
        <w:rPr>
          <w:rFonts w:asciiTheme="minorHAnsi" w:hAnsiTheme="minorHAnsi" w:cstheme="minorHAnsi"/>
          <w:sz w:val="9"/>
          <w:szCs w:val="9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042926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UPUTE 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Z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RIPREMU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P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ODNOŠEN</w:t>
      </w:r>
      <w:r w:rsidRPr="003E08F5">
        <w:rPr>
          <w:rFonts w:asciiTheme="minorHAnsi" w:eastAsia="Arial" w:hAnsiTheme="minorHAnsi" w:cstheme="minorHAnsi"/>
          <w:b/>
          <w:spacing w:val="-2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P</w:t>
      </w:r>
      <w:r w:rsidRPr="003E08F5">
        <w:rPr>
          <w:rFonts w:asciiTheme="minorHAnsi" w:eastAsia="Arial" w:hAnsiTheme="minorHAnsi" w:cstheme="minorHAnsi"/>
          <w:b/>
          <w:spacing w:val="-2"/>
          <w:sz w:val="24"/>
          <w:szCs w:val="24"/>
        </w:rPr>
        <w:t>O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DE</w:t>
      </w:r>
    </w:p>
    <w:p w:rsidR="00462CBA" w:rsidRPr="003E08F5" w:rsidRDefault="00462CBA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F16AE8" w:rsidRPr="003E08F5" w:rsidRDefault="00FB69F7" w:rsidP="00081EA9">
      <w:pPr>
        <w:ind w:left="142" w:right="7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Klin</w:t>
      </w:r>
      <w:r w:rsidR="006B6E1D" w:rsidRPr="003E08F5">
        <w:rPr>
          <w:rFonts w:asciiTheme="minorHAnsi" w:eastAsia="Arial" w:hAnsiTheme="minorHAnsi" w:cstheme="minorHAnsi"/>
          <w:sz w:val="22"/>
          <w:szCs w:val="22"/>
        </w:rPr>
        <w:t xml:space="preserve">ički </w:t>
      </w:r>
      <w:r w:rsidRPr="003E08F5">
        <w:rPr>
          <w:rFonts w:asciiTheme="minorHAnsi" w:eastAsia="Arial" w:hAnsiTheme="minorHAnsi" w:cstheme="minorHAnsi"/>
          <w:sz w:val="22"/>
          <w:szCs w:val="22"/>
        </w:rPr>
        <w:t>bolnički centar Sestre milosrdnice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kre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3A145C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nabave </w:t>
      </w:r>
    </w:p>
    <w:p w:rsidR="00AD6FA3" w:rsidRPr="003E08F5" w:rsidRDefault="00756AA1" w:rsidP="00081EA9">
      <w:pPr>
        <w:ind w:left="142" w:right="77"/>
        <w:rPr>
          <w:rFonts w:asciiTheme="minorHAnsi" w:eastAsia="Arial" w:hAnsiTheme="minorHAnsi" w:cstheme="minorHAnsi"/>
          <w:spacing w:val="4"/>
          <w:sz w:val="22"/>
          <w:szCs w:val="22"/>
        </w:rPr>
      </w:pPr>
      <w:r w:rsidRPr="003E08F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Održavanje programa za analizu nuklearno-medicinskih neuroloških studija (NEURO-MIM) za potrebe Klinike za onkologiju i nuklearnu medicinu KBCSM-a</w:t>
      </w:r>
      <w:r w:rsidR="00F16AE8" w:rsidRPr="003E08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6B6E1D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io O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ku o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č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up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="00971F1C" w:rsidRPr="003E08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</w:t>
      </w:r>
      <w:r w:rsidR="00193D7E" w:rsidRPr="003E08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Klasa</w:t>
      </w:r>
      <w:r w:rsidR="008F1952" w:rsidRPr="003E08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r w:rsidR="005A6A23" w:rsidRPr="003E08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406-01/21-01/048</w:t>
      </w:r>
      <w:r w:rsidR="008F1952" w:rsidRPr="003E08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193D7E" w:rsidRPr="003E08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Ur</w:t>
      </w:r>
      <w:r w:rsidR="007827B7" w:rsidRPr="003E08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broj: 251-29-13-21</w:t>
      </w:r>
      <w:r w:rsidR="008F1952" w:rsidRPr="003E08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-01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).</w:t>
      </w:r>
      <w:r w:rsidR="00042926" w:rsidRPr="003E08F5"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čl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ka</w:t>
      </w:r>
      <w:r w:rsidR="00FB69F7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54224" w:rsidRPr="003E08F5">
        <w:rPr>
          <w:rFonts w:asciiTheme="minorHAnsi" w:eastAsia="Arial" w:hAnsiTheme="minorHAnsi" w:cstheme="minorHAnsi"/>
          <w:spacing w:val="1"/>
          <w:sz w:val="22"/>
          <w:szCs w:val="22"/>
        </w:rPr>
        <w:t>12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ka</w:t>
      </w:r>
      <w:r w:rsidR="00042926" w:rsidRPr="003E08F5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="00B54224" w:rsidRPr="003E08F5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="007D23AA" w:rsidRPr="003E08F5">
        <w:rPr>
          <w:rFonts w:asciiTheme="minorHAnsi" w:eastAsia="Arial" w:hAnsiTheme="minorHAnsi" w:cstheme="minorHAnsi"/>
          <w:sz w:val="22"/>
          <w:szCs w:val="22"/>
        </w:rPr>
        <w:t>ZJN 2016</w:t>
      </w:r>
      <w:r w:rsidR="003D4E66"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="00CD7372" w:rsidRPr="003E08F5">
        <w:rPr>
          <w:rFonts w:asciiTheme="minorHAnsi" w:eastAsia="Arial" w:hAnsiTheme="minorHAnsi" w:cstheme="minorHAnsi"/>
          <w:sz w:val="22"/>
          <w:szCs w:val="22"/>
        </w:rPr>
        <w:t>čl. 4</w:t>
      </w:r>
      <w:r w:rsidR="009B0034" w:rsidRPr="003E08F5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A63C3E" w:rsidRPr="003E08F5">
        <w:rPr>
          <w:rFonts w:asciiTheme="minorHAnsi" w:eastAsia="Arial" w:hAnsiTheme="minorHAnsi" w:cstheme="minorHAnsi"/>
          <w:sz w:val="22"/>
          <w:szCs w:val="22"/>
        </w:rPr>
        <w:t>Općeg akta</w:t>
      </w:r>
      <w:r w:rsidR="00042926" w:rsidRPr="003E08F5">
        <w:rPr>
          <w:rFonts w:asciiTheme="minorHAnsi" w:eastAsia="Arial" w:hAnsiTheme="minorHAnsi" w:cstheme="minorHAnsi"/>
          <w:spacing w:val="59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3E08F5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56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up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c</w:t>
      </w:r>
      <w:r w:rsidR="00042926"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(</w:t>
      </w:r>
      <w:r w:rsidR="00BC2409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Urb</w:t>
      </w:r>
      <w:r w:rsidR="00BC2409" w:rsidRPr="003E08F5">
        <w:rPr>
          <w:rFonts w:asciiTheme="minorHAnsi" w:eastAsia="Arial" w:hAnsiTheme="minorHAnsi" w:cstheme="minorHAnsi"/>
          <w:sz w:val="22"/>
          <w:szCs w:val="22"/>
        </w:rPr>
        <w:t>roj:</w:t>
      </w:r>
      <w:r w:rsidR="00BC2409" w:rsidRPr="003E08F5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="00BC2409" w:rsidRPr="003E08F5">
        <w:rPr>
          <w:rFonts w:asciiTheme="minorHAnsi" w:eastAsia="Arial" w:hAnsiTheme="minorHAnsi" w:cstheme="minorHAnsi"/>
          <w:spacing w:val="-1"/>
          <w:sz w:val="22"/>
          <w:szCs w:val="22"/>
          <w:lang w:val="hr-HR"/>
        </w:rPr>
        <w:t>UV-658/17-11-1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)</w:t>
      </w:r>
      <w:r w:rsidR="00042926" w:rsidRPr="003E08F5"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="00A63C3E" w:rsidRPr="003E08F5">
        <w:rPr>
          <w:rFonts w:asciiTheme="minorHAnsi" w:eastAsia="Arial" w:hAnsiTheme="minorHAnsi" w:cstheme="minorHAnsi"/>
          <w:spacing w:val="1"/>
          <w:sz w:val="22"/>
          <w:szCs w:val="22"/>
        </w:rPr>
        <w:t>17. siječnja 2017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="00042926" w:rsidRPr="003E08F5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2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ro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pacing w:val="19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rocije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e  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ti  </w:t>
      </w:r>
      <w:r w:rsidR="00042926"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o  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2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00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0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0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0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0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0  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,  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o   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a  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u  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997DDB"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="00EA1B25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500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00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0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0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0</w:t>
      </w:r>
      <w:r w:rsidR="00042926" w:rsidRPr="003E08F5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="00042926"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š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3E08F5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(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tz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="00A63C3E" w:rsidRPr="003E08F5">
        <w:rPr>
          <w:rFonts w:asciiTheme="minorHAnsi" w:eastAsia="Arial" w:hAnsiTheme="minorHAnsi" w:cstheme="minorHAnsi"/>
          <w:spacing w:val="1"/>
          <w:sz w:val="22"/>
          <w:szCs w:val="22"/>
        </w:rPr>
        <w:t>jednostavnu</w:t>
      </w:r>
      <w:r w:rsidR="00042926" w:rsidRPr="003E08F5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aba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),</w:t>
      </w:r>
      <w:r w:rsidR="00042926" w:rsidRPr="003E08F5">
        <w:rPr>
          <w:rFonts w:asciiTheme="minorHAnsi" w:eastAsia="Arial" w:hAnsiTheme="minorHAnsi" w:cstheme="minorHAnsi"/>
          <w:spacing w:val="46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ručit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lj</w:t>
      </w:r>
      <w:r w:rsidR="00042926" w:rsidRPr="003E08F5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4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44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iti</w:t>
      </w:r>
      <w:r w:rsidR="009B0034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ke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ro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1C4FA6" w:rsidRPr="003E08F5">
        <w:rPr>
          <w:rFonts w:asciiTheme="minorHAnsi" w:eastAsia="Arial" w:hAnsiTheme="minorHAnsi" w:cstheme="minorHAnsi"/>
          <w:sz w:val="22"/>
          <w:szCs w:val="22"/>
        </w:rPr>
        <w:t>ZJN 2016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3E08F5" w:rsidRDefault="00AD6FA3" w:rsidP="00081EA9">
      <w:pPr>
        <w:spacing w:before="16" w:line="26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AD6FA3" w:rsidRPr="003E08F5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Kr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odab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A63C3E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ekonomski najpovoljnija ponuda</w:t>
      </w:r>
      <w:r w:rsidR="004A148F"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4A148F" w:rsidRPr="003E08F5" w:rsidRDefault="00B15352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N</w:t>
      </w:r>
      <w:r w:rsidR="004A148F" w:rsidRPr="003E08F5">
        <w:rPr>
          <w:rFonts w:asciiTheme="minorHAnsi" w:eastAsia="Arial" w:hAnsiTheme="minorHAnsi" w:cstheme="minorHAnsi"/>
          <w:sz w:val="22"/>
          <w:szCs w:val="22"/>
        </w:rPr>
        <w:t xml:space="preserve">ačin određivanja </w:t>
      </w:r>
      <w:r w:rsidRPr="003E08F5">
        <w:rPr>
          <w:rFonts w:asciiTheme="minorHAnsi" w:eastAsia="Arial" w:hAnsiTheme="minorHAnsi" w:cstheme="minorHAnsi"/>
          <w:sz w:val="22"/>
          <w:szCs w:val="22"/>
        </w:rPr>
        <w:t>ekonomski najpovoljnije ponude</w:t>
      </w:r>
      <w:r w:rsidR="004A148F" w:rsidRPr="003E08F5">
        <w:rPr>
          <w:rFonts w:asciiTheme="minorHAnsi" w:eastAsia="Arial" w:hAnsiTheme="minorHAnsi" w:cstheme="minorHAnsi"/>
          <w:sz w:val="22"/>
          <w:szCs w:val="22"/>
        </w:rPr>
        <w:t xml:space="preserve"> je 100% cijena.</w:t>
      </w:r>
    </w:p>
    <w:p w:rsidR="00AD6FA3" w:rsidRPr="003E08F5" w:rsidRDefault="00AD6FA3" w:rsidP="00081EA9">
      <w:pPr>
        <w:spacing w:before="6" w:line="12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B0E6F" w:rsidRPr="003E08F5" w:rsidRDefault="00DB0E6F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AD6FA3" w:rsidRPr="003E08F5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1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Pod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c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 Na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č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itel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u</w:t>
      </w:r>
    </w:p>
    <w:p w:rsidR="003E5328" w:rsidRPr="003E08F5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Naručitelj je Klinički bolnički centar Sestre milosrdnice Zagreb, Vinogradska cesta 29, </w:t>
      </w:r>
    </w:p>
    <w:p w:rsidR="003E5328" w:rsidRPr="003E08F5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MB: 03208036 </w:t>
      </w:r>
    </w:p>
    <w:p w:rsidR="003E5328" w:rsidRPr="003E08F5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>OIB: 84924656517.</w:t>
      </w:r>
    </w:p>
    <w:p w:rsidR="003E5328" w:rsidRPr="003E08F5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Odgovorna osoba javnog naručitelja je </w:t>
      </w:r>
      <w:r w:rsidR="00B153AB" w:rsidRPr="003E08F5">
        <w:rPr>
          <w:rFonts w:asciiTheme="minorHAnsi" w:hAnsiTheme="minorHAnsi" w:cstheme="minorHAnsi"/>
          <w:sz w:val="22"/>
          <w:szCs w:val="22"/>
          <w:lang w:val="hr-HR"/>
        </w:rPr>
        <w:t>prof</w:t>
      </w: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. dr. sc. </w:t>
      </w:r>
      <w:r w:rsidR="00193D7E" w:rsidRPr="003E08F5">
        <w:rPr>
          <w:rFonts w:asciiTheme="minorHAnsi" w:hAnsiTheme="minorHAnsi" w:cstheme="minorHAnsi"/>
          <w:sz w:val="22"/>
          <w:szCs w:val="22"/>
          <w:lang w:val="hr-HR"/>
        </w:rPr>
        <w:t>Davor Vagić</w:t>
      </w:r>
      <w:r w:rsidRPr="003E08F5">
        <w:rPr>
          <w:rFonts w:asciiTheme="minorHAnsi" w:hAnsiTheme="minorHAnsi" w:cstheme="minorHAnsi"/>
          <w:sz w:val="22"/>
          <w:szCs w:val="22"/>
          <w:lang w:val="hr-HR"/>
        </w:rPr>
        <w:t>, dr. med.</w:t>
      </w:r>
    </w:p>
    <w:p w:rsidR="003E5328" w:rsidRPr="003E08F5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Telefon: 01/3787-111, telefax:01/3769-067, </w:t>
      </w:r>
    </w:p>
    <w:p w:rsidR="003E5328" w:rsidRPr="003E08F5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adresa elektroničke pošte: </w:t>
      </w:r>
      <w:hyperlink r:id="rId10" w:history="1">
        <w:r w:rsidRPr="003E08F5">
          <w:rPr>
            <w:rFonts w:asciiTheme="minorHAnsi" w:hAnsiTheme="minorHAnsi" w:cstheme="minorHAnsi"/>
            <w:sz w:val="22"/>
            <w:szCs w:val="22"/>
            <w:lang w:val="hr-HR"/>
          </w:rPr>
          <w:t>kbcsm@kbcsm.hr</w:t>
        </w:r>
      </w:hyperlink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, web stranica: </w:t>
      </w:r>
      <w:hyperlink r:id="rId11" w:history="1">
        <w:r w:rsidRPr="003E08F5">
          <w:rPr>
            <w:rFonts w:asciiTheme="minorHAnsi" w:hAnsiTheme="minorHAnsi" w:cstheme="minorHAnsi"/>
            <w:sz w:val="22"/>
            <w:szCs w:val="22"/>
            <w:lang w:val="hr-HR"/>
          </w:rPr>
          <w:t>www.kbcsm.hr</w:t>
        </w:r>
      </w:hyperlink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3E5328" w:rsidRPr="003E08F5" w:rsidRDefault="003E5328" w:rsidP="00081EA9">
      <w:pPr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Web stranica: </w:t>
      </w:r>
      <w:hyperlink r:id="rId12" w:history="1">
        <w:r w:rsidRPr="003E08F5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hr-HR"/>
          </w:rPr>
          <w:t>www.kbcsm.hr</w:t>
        </w:r>
      </w:hyperlink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AD6FA3" w:rsidRPr="003E08F5" w:rsidRDefault="003E5328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sz w:val="22"/>
          <w:szCs w:val="22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Adresa elektroničke pošte: </w:t>
      </w:r>
      <w:hyperlink r:id="rId13" w:history="1">
        <w:r w:rsidR="00946D13" w:rsidRPr="003E08F5">
          <w:rPr>
            <w:rStyle w:val="Hyperlink"/>
            <w:rFonts w:asciiTheme="minorHAnsi" w:hAnsiTheme="minorHAnsi" w:cstheme="minorHAnsi"/>
            <w:sz w:val="22"/>
            <w:szCs w:val="22"/>
            <w:lang w:val="hr-HR"/>
          </w:rPr>
          <w:t>nabava@kbcsm.hr</w:t>
        </w:r>
      </w:hyperlink>
    </w:p>
    <w:p w:rsidR="00DB0E6F" w:rsidRPr="003E08F5" w:rsidRDefault="00DB0E6F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042926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Pod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c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o 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obi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li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s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užbi z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duženoj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za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k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muni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kac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u s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ponudi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ima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sti</w:t>
      </w:r>
      <w:r w:rsidRPr="003E08F5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up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se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iti</w:t>
      </w:r>
      <w:r w:rsidRPr="003E08F5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3E08F5">
        <w:rPr>
          <w:rFonts w:asciiTheme="minorHAnsi" w:eastAsia="Arial" w:hAnsiTheme="minorHAnsi" w:cstheme="minorHAnsi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="00FE6B3A"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dana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međ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="00756AA1" w:rsidRPr="003E08F5">
        <w:rPr>
          <w:rFonts w:asciiTheme="minorHAnsi" w:eastAsia="Arial" w:hAnsiTheme="minorHAnsi" w:cstheme="minorHAnsi"/>
          <w:sz w:val="22"/>
          <w:szCs w:val="22"/>
        </w:rPr>
        <w:t>11:</w:t>
      </w:r>
      <w:r w:rsidR="00193D7E" w:rsidRPr="003E08F5">
        <w:rPr>
          <w:rFonts w:asciiTheme="minorHAnsi" w:eastAsia="Arial" w:hAnsiTheme="minorHAnsi" w:cstheme="minorHAnsi"/>
          <w:sz w:val="22"/>
          <w:szCs w:val="22"/>
        </w:rPr>
        <w:t>00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 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="00193D7E" w:rsidRPr="003E08F5">
        <w:rPr>
          <w:rFonts w:asciiTheme="minorHAnsi" w:eastAsia="Arial" w:hAnsiTheme="minorHAnsi" w:cstheme="minorHAnsi"/>
          <w:sz w:val="22"/>
          <w:szCs w:val="22"/>
        </w:rPr>
        <w:t>5</w:t>
      </w:r>
      <w:r w:rsidR="00756AA1" w:rsidRPr="003E08F5">
        <w:rPr>
          <w:rFonts w:asciiTheme="minorHAnsi" w:eastAsia="Arial" w:hAnsiTheme="minorHAnsi" w:cstheme="minorHAnsi"/>
          <w:sz w:val="22"/>
          <w:szCs w:val="22"/>
        </w:rPr>
        <w:t>:</w:t>
      </w:r>
      <w:r w:rsidR="00193D7E" w:rsidRPr="003E08F5">
        <w:rPr>
          <w:rFonts w:asciiTheme="minorHAnsi" w:eastAsia="Arial" w:hAnsiTheme="minorHAnsi" w:cstheme="minorHAnsi"/>
          <w:sz w:val="22"/>
          <w:szCs w:val="22"/>
        </w:rPr>
        <w:t>00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ti,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ro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adu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ih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3E08F5">
        <w:rPr>
          <w:rFonts w:asciiTheme="minorHAnsi" w:eastAsia="Arial" w:hAnsiTheme="minorHAnsi" w:cstheme="minorHAnsi"/>
          <w:sz w:val="22"/>
          <w:szCs w:val="22"/>
        </w:rPr>
        <w:t>ikaciju</w:t>
      </w:r>
      <w:r w:rsidRPr="003E08F5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poda</w:t>
      </w:r>
      <w:r w:rsidRPr="003E08F5">
        <w:rPr>
          <w:rFonts w:asciiTheme="minorHAnsi" w:eastAsia="Arial" w:hAnsiTheme="minorHAnsi" w:cstheme="minorHAnsi"/>
          <w:sz w:val="22"/>
          <w:szCs w:val="22"/>
        </w:rPr>
        <w:t>rsk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m 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ub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kt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color w:val="0000FF"/>
          <w:sz w:val="22"/>
          <w:szCs w:val="22"/>
          <w:u w:val="single"/>
          <w:lang w:val="hr-HR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Os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laš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om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ikaciju</w:t>
      </w:r>
      <w:r w:rsidRPr="003E08F5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5"/>
          <w:sz w:val="22"/>
          <w:szCs w:val="22"/>
        </w:rPr>
        <w:t>:</w:t>
      </w:r>
      <w:r w:rsidR="00B04643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hyperlink r:id="rId14" w:history="1"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>,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3"/>
            <w:sz w:val="22"/>
            <w:szCs w:val="22"/>
          </w:rPr>
          <w:t xml:space="preserve"> 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b</w:t>
        </w:r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>roj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2"/>
            <w:sz w:val="22"/>
            <w:szCs w:val="22"/>
          </w:rPr>
          <w:t xml:space="preserve"> </w:t>
        </w:r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>t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e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-3"/>
            <w:sz w:val="22"/>
            <w:szCs w:val="22"/>
          </w:rPr>
          <w:t>l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-1"/>
            <w:sz w:val="22"/>
            <w:szCs w:val="22"/>
          </w:rPr>
          <w:t>e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3"/>
            <w:sz w:val="22"/>
            <w:szCs w:val="22"/>
          </w:rPr>
          <w:t>f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a</w:t>
        </w:r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>k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-2"/>
            <w:sz w:val="22"/>
            <w:szCs w:val="22"/>
          </w:rPr>
          <w:t>s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a</w:t>
        </w:r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>:,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2"/>
            <w:sz w:val="22"/>
            <w:szCs w:val="22"/>
          </w:rPr>
          <w:t xml:space="preserve"> 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ad</w:t>
        </w:r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>re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-2"/>
            <w:sz w:val="22"/>
            <w:szCs w:val="22"/>
          </w:rPr>
          <w:t>s</w:t>
        </w:r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 xml:space="preserve">a 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e</w:t>
        </w:r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>lek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t</w:t>
        </w:r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>ro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n</w:t>
        </w:r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 xml:space="preserve">ičke 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1"/>
            <w:sz w:val="22"/>
            <w:szCs w:val="22"/>
          </w:rPr>
          <w:t>po</w:t>
        </w:r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>št</w:t>
        </w:r>
        <w:r w:rsidR="00971F1C" w:rsidRPr="003E08F5">
          <w:rPr>
            <w:rStyle w:val="Hyperlink"/>
            <w:rFonts w:asciiTheme="minorHAnsi" w:eastAsia="Arial" w:hAnsiTheme="minorHAnsi" w:cstheme="minorHAnsi"/>
            <w:spacing w:val="-1"/>
            <w:sz w:val="22"/>
            <w:szCs w:val="22"/>
          </w:rPr>
          <w:t>e</w:t>
        </w:r>
        <w:r w:rsidR="00971F1C" w:rsidRPr="003E08F5">
          <w:rPr>
            <w:rStyle w:val="Hyperlink"/>
            <w:rFonts w:asciiTheme="minorHAnsi" w:eastAsia="Arial" w:hAnsiTheme="minorHAnsi" w:cstheme="minorHAnsi"/>
            <w:sz w:val="22"/>
            <w:szCs w:val="22"/>
          </w:rPr>
          <w:t xml:space="preserve">: </w:t>
        </w:r>
      </w:hyperlink>
    </w:p>
    <w:p w:rsidR="000D1033" w:rsidRPr="003E08F5" w:rsidRDefault="000D1033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0D103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3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Pop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go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poda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sk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h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ub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eka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ta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dno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č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nku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B54224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76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E6796F" w:rsidRPr="003E08F5">
        <w:rPr>
          <w:rFonts w:asciiTheme="minorHAnsi" w:eastAsia="Arial" w:hAnsiTheme="minorHAnsi" w:cstheme="minorHAnsi"/>
          <w:b/>
          <w:sz w:val="22"/>
          <w:szCs w:val="22"/>
        </w:rPr>
        <w:t>ZJN 2016</w:t>
      </w:r>
      <w:r w:rsidR="001C4FA6" w:rsidRPr="003E08F5">
        <w:rPr>
          <w:rFonts w:asciiTheme="minorHAnsi" w:eastAsia="Arial" w:hAnsiTheme="minorHAnsi" w:cstheme="minorHAnsi"/>
          <w:b/>
          <w:spacing w:val="1"/>
          <w:sz w:val="22"/>
          <w:szCs w:val="22"/>
          <w:lang w:val="hr-HR"/>
        </w:rPr>
        <w:t xml:space="preserve"> </w:t>
      </w:r>
    </w:p>
    <w:p w:rsidR="00DF6C85" w:rsidRPr="003E08F5" w:rsidRDefault="00DF6C85" w:rsidP="00081EA9">
      <w:pPr>
        <w:spacing w:before="12" w:line="260" w:lineRule="exact"/>
        <w:ind w:left="142" w:right="7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08F5">
        <w:rPr>
          <w:rFonts w:asciiTheme="minorHAnsi" w:hAnsiTheme="minorHAnsi" w:cstheme="minorHAnsi"/>
          <w:color w:val="000000" w:themeColor="text1"/>
          <w:sz w:val="22"/>
          <w:szCs w:val="22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0D1033" w:rsidRPr="003E08F5" w:rsidRDefault="000D1033" w:rsidP="00081EA9">
      <w:pPr>
        <w:spacing w:before="12" w:line="260" w:lineRule="exact"/>
        <w:ind w:left="142" w:right="7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F6C85" w:rsidRPr="003E08F5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1. ETNO GASTRO j.d.o.o., Trg Ljudevita Gaja 3, Krapina, OIB 43527261524</w:t>
      </w:r>
    </w:p>
    <w:p w:rsidR="00DF6C85" w:rsidRPr="003E08F5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2. EKOESCO d.o.o., Orahovička 43, Osijek, OIB 59198424658</w:t>
      </w:r>
    </w:p>
    <w:p w:rsidR="00DF6C85" w:rsidRPr="003E08F5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3. MXC d.o.o., Gajnički vidikovac 1 br. 8, Zagreb, OIB 72767106634</w:t>
      </w:r>
    </w:p>
    <w:p w:rsidR="00DF6C85" w:rsidRPr="003E08F5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4. NAŠE VOĆE d.o.o., Jukićeva 2/A, Zagreb, OIB 96115198364</w:t>
      </w:r>
    </w:p>
    <w:p w:rsidR="00DF6C85" w:rsidRPr="003E08F5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5. PROPERTIES INVENTIVE DESIGN d.o.o., Jukićeva 2/A, Zagreb, OIB 14937489808</w:t>
      </w:r>
    </w:p>
    <w:p w:rsidR="00DF6C85" w:rsidRPr="003E08F5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6. ZAGREB HEALTH CITY d.o.o., Ksaver 209, Zagreb, OIB 86104174298</w:t>
      </w:r>
    </w:p>
    <w:p w:rsidR="00DF6C85" w:rsidRPr="003E08F5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7. INDENTALS d.o.o., Ivana Šibla 10, Zagreb, OIB 65566857995</w:t>
      </w:r>
    </w:p>
    <w:p w:rsidR="00DF6C85" w:rsidRPr="003E08F5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8. IGH BUSINESS ADVISORY SERVICES d.o.o., Janka Ra</w:t>
      </w:r>
      <w:r w:rsidR="00E6796F" w:rsidRPr="003E08F5">
        <w:rPr>
          <w:rFonts w:asciiTheme="minorHAnsi" w:hAnsiTheme="minorHAnsi" w:cstheme="minorHAnsi"/>
          <w:sz w:val="22"/>
          <w:szCs w:val="22"/>
          <w:lang w:val="hr-HR" w:eastAsia="hr-HR"/>
        </w:rPr>
        <w:t>kuše 1, Zagreb, OIB 21740013729</w:t>
      </w:r>
    </w:p>
    <w:p w:rsidR="00DF6C85" w:rsidRPr="003E08F5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9. MARČINKOVIĆ I PARTNERI d.o.o., Ulica kneza Branimira 71 A, Zagreb, OIB 24920530285</w:t>
      </w:r>
    </w:p>
    <w:p w:rsidR="00DF6C85" w:rsidRPr="003E08F5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10. PHARMA HEMP d.o.o., Ulica kneza Branimira 71 A, Zagreb, OIB 73731486433</w:t>
      </w:r>
    </w:p>
    <w:p w:rsidR="00DF6C85" w:rsidRPr="003E08F5" w:rsidRDefault="00DF6C85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lastRenderedPageBreak/>
        <w:t>11. ULOLA d.o.o., Jure Kaštelana 19, Zagreb, OIB 53575159503</w:t>
      </w:r>
    </w:p>
    <w:p w:rsidR="001D29B5" w:rsidRPr="003E08F5" w:rsidRDefault="00DF6C85" w:rsidP="00C64174">
      <w:pPr>
        <w:spacing w:after="75"/>
        <w:ind w:left="142" w:right="77"/>
        <w:textAlignment w:val="baseline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12. STARESMED j.d.o.o., Prolaz Jurja Ratkaja 7, Zagreb, OIB 05094187485.</w:t>
      </w:r>
    </w:p>
    <w:p w:rsidR="00E6796F" w:rsidRPr="003E08F5" w:rsidRDefault="00E6796F" w:rsidP="00081EA9">
      <w:pPr>
        <w:spacing w:before="12" w:line="260" w:lineRule="exact"/>
        <w:ind w:left="142" w:right="77"/>
        <w:rPr>
          <w:rFonts w:asciiTheme="minorHAnsi" w:hAnsiTheme="minorHAnsi" w:cstheme="minorHAnsi"/>
          <w:b/>
          <w:sz w:val="22"/>
          <w:szCs w:val="22"/>
        </w:rPr>
      </w:pPr>
    </w:p>
    <w:p w:rsidR="00DB0E6F" w:rsidRPr="003E08F5" w:rsidRDefault="00DB0E6F" w:rsidP="00081EA9">
      <w:pPr>
        <w:spacing w:before="12" w:line="260" w:lineRule="exact"/>
        <w:ind w:left="142" w:right="77"/>
        <w:rPr>
          <w:rFonts w:asciiTheme="minorHAnsi" w:hAnsiTheme="minorHAnsi" w:cstheme="minorHAnsi"/>
          <w:b/>
          <w:sz w:val="22"/>
          <w:szCs w:val="22"/>
        </w:rPr>
      </w:pPr>
    </w:p>
    <w:p w:rsidR="00462CBA" w:rsidRPr="003E08F5" w:rsidRDefault="00042926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b/>
          <w:sz w:val="22"/>
          <w:szCs w:val="22"/>
          <w:lang w:val="hr-HR" w:eastAsia="hr-HR"/>
        </w:rPr>
        <w:t>4. Opis predmeta nabave</w:t>
      </w:r>
    </w:p>
    <w:p w:rsidR="00412E3C" w:rsidRPr="003E08F5" w:rsidRDefault="000D1033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b/>
          <w:sz w:val="22"/>
          <w:szCs w:val="22"/>
          <w:lang w:val="hr-HR" w:eastAsia="hr-HR"/>
        </w:rPr>
        <w:t>Predmet nabave je</w:t>
      </w:r>
      <w:r w:rsidR="00412E3C" w:rsidRPr="003E08F5">
        <w:rPr>
          <w:rFonts w:asciiTheme="minorHAnsi" w:hAnsiTheme="minorHAnsi" w:cstheme="minorHAnsi"/>
          <w:b/>
          <w:sz w:val="22"/>
          <w:szCs w:val="22"/>
          <w:lang w:val="hr-HR" w:eastAsia="hr-HR"/>
        </w:rPr>
        <w:t>:</w:t>
      </w:r>
      <w:r w:rsidRPr="003E08F5">
        <w:rPr>
          <w:rFonts w:asciiTheme="minorHAnsi" w:hAnsiTheme="minorHAnsi" w:cstheme="minorHAnsi"/>
          <w:b/>
          <w:sz w:val="22"/>
          <w:szCs w:val="22"/>
          <w:lang w:val="hr-HR" w:eastAsia="hr-HR"/>
        </w:rPr>
        <w:t xml:space="preserve"> </w:t>
      </w:r>
      <w:r w:rsidR="00756AA1" w:rsidRPr="003E08F5">
        <w:rPr>
          <w:rFonts w:asciiTheme="minorHAnsi" w:hAnsiTheme="minorHAnsi" w:cstheme="minorHAnsi"/>
          <w:b/>
          <w:sz w:val="22"/>
          <w:szCs w:val="22"/>
          <w:lang w:val="hr-HR" w:eastAsia="hr-HR"/>
        </w:rPr>
        <w:t>Održavanje programa za analizu nuklearno-medicinskih neuroloških studija (NEURO-MIM) za potrebe Klinike za onkologiju i nuklearnu medicinu KBCSM-a</w:t>
      </w:r>
    </w:p>
    <w:p w:rsidR="00723284" w:rsidRPr="003E08F5" w:rsidRDefault="00723284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9531CA" w:rsidRPr="003E08F5" w:rsidRDefault="00412E3C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Oznaka i naziv iz Jedinstvenog rječnika javne nabave </w:t>
      </w:r>
      <w:r w:rsidR="00BD613C"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CPV: </w:t>
      </w:r>
      <w:r w:rsidR="00756AA1" w:rsidRPr="003E08F5">
        <w:rPr>
          <w:rFonts w:asciiTheme="minorHAnsi" w:hAnsiTheme="minorHAnsi" w:cstheme="minorHAnsi"/>
          <w:b/>
          <w:sz w:val="22"/>
          <w:szCs w:val="22"/>
          <w:lang w:val="hr-HR"/>
        </w:rPr>
        <w:t>72267100-0</w:t>
      </w:r>
    </w:p>
    <w:p w:rsidR="00EA6CF8" w:rsidRPr="003E08F5" w:rsidRDefault="00EA6CF8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7B43B0" w:rsidRPr="003E08F5" w:rsidRDefault="00412E3C" w:rsidP="00081EA9">
      <w:pPr>
        <w:widowControl w:val="0"/>
        <w:overflowPunct w:val="0"/>
        <w:autoSpaceDE w:val="0"/>
        <w:autoSpaceDN w:val="0"/>
        <w:adjustRightInd w:val="0"/>
        <w:spacing w:line="218" w:lineRule="auto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Konstruktivan opis predmeta nabave opisan je u Troškovniku koji čini </w:t>
      </w:r>
      <w:r w:rsidRPr="003E08F5">
        <w:rPr>
          <w:rFonts w:asciiTheme="minorHAnsi" w:hAnsiTheme="minorHAnsi" w:cstheme="minorHAnsi"/>
          <w:sz w:val="22"/>
          <w:szCs w:val="22"/>
        </w:rPr>
        <w:t>sastavni dio Poziva na dostavu ponuda.</w:t>
      </w:r>
    </w:p>
    <w:p w:rsidR="00412E3C" w:rsidRPr="003E08F5" w:rsidRDefault="00412E3C" w:rsidP="00081EA9">
      <w:pPr>
        <w:widowControl w:val="0"/>
        <w:overflowPunct w:val="0"/>
        <w:autoSpaceDE w:val="0"/>
        <w:autoSpaceDN w:val="0"/>
        <w:adjustRightInd w:val="0"/>
        <w:spacing w:line="218" w:lineRule="auto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Ponuđena </w:t>
      </w:r>
      <w:r w:rsidR="00756AA1" w:rsidRPr="003E08F5">
        <w:rPr>
          <w:rFonts w:asciiTheme="minorHAnsi" w:hAnsiTheme="minorHAnsi" w:cstheme="minorHAnsi"/>
          <w:sz w:val="22"/>
          <w:szCs w:val="22"/>
          <w:lang w:val="hr-HR"/>
        </w:rPr>
        <w:t>usluga</w:t>
      </w: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 mora u cijelosti zadovoljiti </w:t>
      </w:r>
      <w:r w:rsidR="00756AA1"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tražene </w:t>
      </w: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uvjete iz opisa predmeta nabave i specifikacije koja se nalazi u troškovniku ovog </w:t>
      </w:r>
      <w:r w:rsidRPr="003E08F5">
        <w:rPr>
          <w:rFonts w:asciiTheme="minorHAnsi" w:hAnsiTheme="minorHAnsi" w:cstheme="minorHAnsi"/>
          <w:sz w:val="22"/>
          <w:szCs w:val="22"/>
        </w:rPr>
        <w:t>Poziva na dostavu ponuda</w:t>
      </w:r>
      <w:r w:rsidRPr="003E08F5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466BCF" w:rsidRPr="003E08F5" w:rsidRDefault="00466BCF" w:rsidP="00081EA9">
      <w:pPr>
        <w:ind w:left="142" w:right="77"/>
        <w:rPr>
          <w:rFonts w:asciiTheme="minorHAnsi" w:eastAsia="Arial" w:hAnsiTheme="minorHAnsi" w:cstheme="minorHAnsi"/>
          <w:b/>
          <w:sz w:val="22"/>
          <w:szCs w:val="22"/>
        </w:rPr>
      </w:pPr>
    </w:p>
    <w:p w:rsidR="006137DE" w:rsidRPr="003E08F5" w:rsidRDefault="00042926" w:rsidP="00081EA9">
      <w:pPr>
        <w:spacing w:before="12"/>
        <w:ind w:left="142" w:right="77"/>
        <w:rPr>
          <w:rFonts w:asciiTheme="minorHAnsi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z w:val="22"/>
          <w:szCs w:val="22"/>
        </w:rPr>
        <w:t>5. Evidencijski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broj nabave</w:t>
      </w:r>
      <w:r w:rsidR="00466BCF" w:rsidRPr="003E08F5">
        <w:rPr>
          <w:rFonts w:asciiTheme="minorHAnsi" w:hAnsiTheme="minorHAnsi" w:cstheme="minorHAnsi"/>
          <w:b/>
          <w:sz w:val="22"/>
          <w:szCs w:val="22"/>
        </w:rPr>
        <w:t>:</w:t>
      </w:r>
      <w:r w:rsidR="006137DE" w:rsidRPr="003E08F5">
        <w:rPr>
          <w:rFonts w:asciiTheme="minorHAnsi" w:hAnsiTheme="minorHAnsi" w:cstheme="minorHAnsi"/>
          <w:sz w:val="22"/>
          <w:szCs w:val="22"/>
        </w:rPr>
        <w:t xml:space="preserve">  </w:t>
      </w:r>
      <w:r w:rsidR="00CB3440" w:rsidRPr="003E08F5">
        <w:rPr>
          <w:rFonts w:asciiTheme="minorHAnsi" w:hAnsiTheme="minorHAnsi" w:cstheme="minorHAnsi"/>
          <w:b/>
          <w:sz w:val="22"/>
          <w:szCs w:val="22"/>
        </w:rPr>
        <w:t>130</w:t>
      </w:r>
      <w:r w:rsidR="00424F2E" w:rsidRPr="003E08F5">
        <w:rPr>
          <w:rFonts w:asciiTheme="minorHAnsi" w:hAnsiTheme="minorHAnsi" w:cstheme="minorHAnsi"/>
          <w:b/>
          <w:sz w:val="22"/>
          <w:szCs w:val="22"/>
        </w:rPr>
        <w:t>/</w:t>
      </w:r>
      <w:r w:rsidR="00CB3440" w:rsidRPr="003E08F5">
        <w:rPr>
          <w:rFonts w:asciiTheme="minorHAnsi" w:hAnsiTheme="minorHAnsi" w:cstheme="minorHAnsi"/>
          <w:b/>
          <w:sz w:val="22"/>
          <w:szCs w:val="22"/>
        </w:rPr>
        <w:t>2022</w:t>
      </w:r>
    </w:p>
    <w:p w:rsidR="00DB0E6F" w:rsidRPr="003E08F5" w:rsidRDefault="00DB0E6F" w:rsidP="00081EA9">
      <w:pPr>
        <w:spacing w:line="276" w:lineRule="auto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AD6FA3" w:rsidRPr="003E08F5" w:rsidRDefault="00042926" w:rsidP="00081EA9">
      <w:pPr>
        <w:tabs>
          <w:tab w:val="left" w:pos="7938"/>
        </w:tabs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6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Pro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pacing w:val="3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nost </w:t>
      </w:r>
      <w:r w:rsidRPr="003E08F5">
        <w:rPr>
          <w:rFonts w:asciiTheme="minorHAnsi" w:hAnsiTheme="minorHAnsi" w:cstheme="minorHAnsi"/>
          <w:b/>
          <w:sz w:val="22"/>
          <w:szCs w:val="22"/>
        </w:rPr>
        <w:t xml:space="preserve">nabave: </w:t>
      </w:r>
      <w:r w:rsidR="00756AA1" w:rsidRPr="003E08F5">
        <w:rPr>
          <w:rFonts w:asciiTheme="minorHAnsi" w:hAnsiTheme="minorHAnsi" w:cstheme="minorHAnsi"/>
          <w:b/>
          <w:sz w:val="22"/>
          <w:szCs w:val="22"/>
        </w:rPr>
        <w:t>80,000.</w:t>
      </w:r>
      <w:r w:rsidR="007E4B39" w:rsidRPr="003E08F5">
        <w:rPr>
          <w:rFonts w:asciiTheme="minorHAnsi" w:hAnsiTheme="minorHAnsi" w:cstheme="minorHAnsi"/>
          <w:b/>
          <w:sz w:val="22"/>
          <w:szCs w:val="22"/>
        </w:rPr>
        <w:t xml:space="preserve">00 </w:t>
      </w:r>
      <w:r w:rsidR="009F55A4" w:rsidRPr="003E08F5">
        <w:rPr>
          <w:rFonts w:asciiTheme="minorHAnsi" w:hAnsiTheme="minorHAnsi" w:cstheme="minorHAnsi"/>
          <w:b/>
          <w:sz w:val="22"/>
          <w:szCs w:val="22"/>
        </w:rPr>
        <w:t xml:space="preserve">kuna </w:t>
      </w:r>
      <w:r w:rsidRPr="003E08F5">
        <w:rPr>
          <w:rFonts w:asciiTheme="minorHAnsi" w:hAnsiTheme="minorHAnsi" w:cstheme="minorHAnsi"/>
          <w:b/>
          <w:sz w:val="22"/>
          <w:szCs w:val="22"/>
        </w:rPr>
        <w:t>bez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="001C6E73" w:rsidRPr="003E08F5">
        <w:rPr>
          <w:rFonts w:asciiTheme="minorHAnsi" w:eastAsia="Arial" w:hAnsiTheme="minorHAnsi" w:cstheme="minorHAnsi"/>
          <w:b/>
          <w:sz w:val="22"/>
          <w:szCs w:val="22"/>
        </w:rPr>
        <w:t>V</w:t>
      </w:r>
      <w:r w:rsidR="001C6E73"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-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</w:p>
    <w:p w:rsidR="00193D7E" w:rsidRPr="003E08F5" w:rsidRDefault="00193D7E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B0E6F" w:rsidRPr="003E08F5" w:rsidRDefault="00DB0E6F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7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ta,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k</w:t>
      </w:r>
      <w:r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teta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ič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ina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pr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dm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ta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rok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k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pa</w:t>
      </w:r>
      <w:r w:rsidRPr="003E08F5"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ugo</w:t>
      </w:r>
      <w:r w:rsidRPr="003E08F5">
        <w:rPr>
          <w:rFonts w:asciiTheme="minorHAnsi" w:eastAsia="Arial" w:hAnsiTheme="minorHAnsi" w:cstheme="minorHAnsi"/>
          <w:b/>
          <w:spacing w:val="-5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or</w:t>
      </w:r>
    </w:p>
    <w:p w:rsidR="00756AA1" w:rsidRPr="003E08F5" w:rsidRDefault="00756AA1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441FF7" w:rsidRPr="003E08F5" w:rsidRDefault="00042926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712D9E" w:rsidRPr="003E08F5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="00215D3B" w:rsidRPr="003E08F5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F7592D" w:rsidRPr="003E08F5">
        <w:rPr>
          <w:rFonts w:asciiTheme="minorHAnsi" w:hAnsiTheme="minorHAnsi" w:cstheme="minorHAnsi"/>
          <w:sz w:val="22"/>
          <w:szCs w:val="22"/>
        </w:rPr>
        <w:t xml:space="preserve">nabavi </w:t>
      </w:r>
      <w:r w:rsidR="00DC389A" w:rsidRPr="003E08F5">
        <w:rPr>
          <w:rFonts w:asciiTheme="minorHAnsi" w:hAnsiTheme="minorHAnsi" w:cstheme="minorHAnsi"/>
          <w:sz w:val="22"/>
          <w:szCs w:val="22"/>
        </w:rPr>
        <w:t xml:space="preserve">sklapa se </w:t>
      </w:r>
      <w:r w:rsidR="00441FF7" w:rsidRPr="003E08F5">
        <w:rPr>
          <w:rFonts w:asciiTheme="minorHAnsi" w:hAnsiTheme="minorHAnsi" w:cstheme="minorHAnsi"/>
          <w:sz w:val="22"/>
          <w:szCs w:val="22"/>
        </w:rPr>
        <w:t xml:space="preserve">na razdoblje od </w:t>
      </w:r>
      <w:r w:rsidR="00756AA1" w:rsidRPr="003E08F5">
        <w:rPr>
          <w:rFonts w:asciiTheme="minorHAnsi" w:hAnsiTheme="minorHAnsi" w:cstheme="minorHAnsi"/>
          <w:sz w:val="22"/>
          <w:szCs w:val="22"/>
        </w:rPr>
        <w:t>36</w:t>
      </w:r>
      <w:r w:rsidR="00B732E2" w:rsidRPr="003E08F5">
        <w:rPr>
          <w:rFonts w:asciiTheme="minorHAnsi" w:hAnsiTheme="minorHAnsi" w:cstheme="minorHAnsi"/>
          <w:sz w:val="22"/>
          <w:szCs w:val="22"/>
        </w:rPr>
        <w:t xml:space="preserve"> (</w:t>
      </w:r>
      <w:r w:rsidR="00756AA1" w:rsidRPr="003E08F5">
        <w:rPr>
          <w:rFonts w:asciiTheme="minorHAnsi" w:hAnsiTheme="minorHAnsi" w:cstheme="minorHAnsi"/>
          <w:sz w:val="22"/>
          <w:szCs w:val="22"/>
        </w:rPr>
        <w:t>trideset šest</w:t>
      </w:r>
      <w:r w:rsidR="00B732E2" w:rsidRPr="003E08F5">
        <w:rPr>
          <w:rFonts w:asciiTheme="minorHAnsi" w:hAnsiTheme="minorHAnsi" w:cstheme="minorHAnsi"/>
          <w:sz w:val="22"/>
          <w:szCs w:val="22"/>
        </w:rPr>
        <w:t>) mjeseci</w:t>
      </w:r>
      <w:r w:rsidR="00441FF7" w:rsidRPr="003E08F5">
        <w:rPr>
          <w:rFonts w:asciiTheme="minorHAnsi" w:hAnsiTheme="minorHAnsi" w:cstheme="minorHAnsi"/>
          <w:sz w:val="22"/>
          <w:szCs w:val="22"/>
        </w:rPr>
        <w:t xml:space="preserve"> s najpovoljnijim ponuditeljem prema vrsti </w:t>
      </w:r>
      <w:r w:rsidR="00C10C4D" w:rsidRPr="003E08F5">
        <w:rPr>
          <w:rFonts w:asciiTheme="minorHAnsi" w:hAnsiTheme="minorHAnsi" w:cstheme="minorHAnsi"/>
          <w:sz w:val="22"/>
          <w:szCs w:val="22"/>
        </w:rPr>
        <w:t>i</w:t>
      </w:r>
      <w:r w:rsidR="00441FF7" w:rsidRPr="003E08F5">
        <w:rPr>
          <w:rFonts w:asciiTheme="minorHAnsi" w:hAnsiTheme="minorHAnsi" w:cstheme="minorHAnsi"/>
          <w:sz w:val="22"/>
          <w:szCs w:val="22"/>
        </w:rPr>
        <w:t xml:space="preserve"> količini navedenoj u</w:t>
      </w:r>
      <w:r w:rsidR="00441FF7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T</w:t>
      </w:r>
      <w:r w:rsidR="00441FF7" w:rsidRPr="003E08F5">
        <w:rPr>
          <w:rFonts w:asciiTheme="minorHAnsi" w:eastAsia="Arial" w:hAnsiTheme="minorHAnsi" w:cstheme="minorHAnsi"/>
          <w:sz w:val="22"/>
          <w:szCs w:val="22"/>
        </w:rPr>
        <w:t>rošk</w:t>
      </w:r>
      <w:r w:rsidR="00441FF7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441FF7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441FF7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441FF7" w:rsidRPr="003E08F5">
        <w:rPr>
          <w:rFonts w:asciiTheme="minorHAnsi" w:eastAsia="Arial" w:hAnsiTheme="minorHAnsi" w:cstheme="minorHAnsi"/>
          <w:sz w:val="22"/>
          <w:szCs w:val="22"/>
        </w:rPr>
        <w:t>iku</w:t>
      </w:r>
      <w:r w:rsidR="00441FF7" w:rsidRPr="003E08F5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="00441FF7" w:rsidRPr="003E08F5">
        <w:rPr>
          <w:rFonts w:asciiTheme="minorHAnsi" w:eastAsia="Arial" w:hAnsiTheme="minorHAnsi" w:cstheme="minorHAnsi"/>
          <w:sz w:val="22"/>
          <w:szCs w:val="22"/>
        </w:rPr>
        <w:t>(Obra</w:t>
      </w:r>
      <w:r w:rsidR="00441FF7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441FF7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441FF7" w:rsidRPr="003E08F5">
        <w:rPr>
          <w:rFonts w:asciiTheme="minorHAnsi" w:eastAsia="Arial" w:hAnsiTheme="minorHAnsi" w:cstheme="minorHAnsi"/>
          <w:sz w:val="22"/>
          <w:szCs w:val="22"/>
        </w:rPr>
        <w:t>c</w:t>
      </w:r>
      <w:r w:rsidR="00441FF7" w:rsidRPr="003E08F5"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 w:rsidR="00441FF7" w:rsidRPr="003E08F5">
        <w:rPr>
          <w:rFonts w:asciiTheme="minorHAnsi" w:eastAsia="Arial" w:hAnsiTheme="minorHAnsi" w:cstheme="minorHAnsi"/>
          <w:spacing w:val="1"/>
          <w:sz w:val="22"/>
          <w:szCs w:val="22"/>
        </w:rPr>
        <w:t>4</w:t>
      </w:r>
      <w:r w:rsidR="00441FF7" w:rsidRPr="003E08F5">
        <w:rPr>
          <w:rFonts w:asciiTheme="minorHAnsi" w:eastAsia="Arial" w:hAnsiTheme="minorHAnsi" w:cstheme="minorHAnsi"/>
          <w:sz w:val="22"/>
          <w:szCs w:val="22"/>
        </w:rPr>
        <w:t>)</w:t>
      </w:r>
      <w:r w:rsidR="00441FF7" w:rsidRPr="003E08F5">
        <w:rPr>
          <w:rFonts w:asciiTheme="minorHAnsi" w:eastAsia="Arial" w:hAnsiTheme="minorHAnsi" w:cstheme="minorHAnsi"/>
          <w:spacing w:val="22"/>
          <w:sz w:val="22"/>
          <w:szCs w:val="22"/>
        </w:rPr>
        <w:t>.</w:t>
      </w:r>
    </w:p>
    <w:p w:rsidR="00DB0E6F" w:rsidRPr="003E08F5" w:rsidRDefault="00DB0E6F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1A5519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8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Sp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c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ifi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ac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pr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ta n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ba</w:t>
      </w:r>
      <w:r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</w:p>
    <w:p w:rsidR="00AD6FA3" w:rsidRPr="003E08F5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3E08F5">
        <w:rPr>
          <w:rFonts w:asciiTheme="minorHAnsi" w:eastAsia="Arial" w:hAnsiTheme="minorHAnsi" w:cstheme="minorHAnsi"/>
          <w:sz w:val="22"/>
          <w:szCs w:val="22"/>
        </w:rPr>
        <w:t>c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3E08F5">
        <w:rPr>
          <w:rFonts w:asciiTheme="minorHAnsi" w:eastAsia="Arial" w:hAnsiTheme="minorHAnsi" w:cstheme="minorHAnsi"/>
          <w:sz w:val="22"/>
          <w:szCs w:val="22"/>
        </w:rPr>
        <w:t>ikacija</w:t>
      </w:r>
      <w:r w:rsidRPr="003E08F5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ta</w:t>
      </w:r>
      <w:r w:rsidRPr="003E08F5">
        <w:rPr>
          <w:rFonts w:asciiTheme="minorHAnsi" w:eastAsia="Arial" w:hAnsiTheme="minorHAnsi" w:cstheme="minorHAnsi"/>
          <w:spacing w:val="2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naba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op</w:t>
      </w:r>
      <w:r w:rsidRPr="003E08F5">
        <w:rPr>
          <w:rFonts w:asciiTheme="minorHAnsi" w:eastAsia="Arial" w:hAnsiTheme="minorHAnsi" w:cstheme="minorHAnsi"/>
          <w:sz w:val="22"/>
          <w:szCs w:val="22"/>
        </w:rPr>
        <w:t>is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>rošk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iku</w:t>
      </w:r>
      <w:r w:rsidRPr="003E08F5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(Obra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c</w:t>
      </w:r>
      <w:r w:rsidR="008B3CF1" w:rsidRPr="003E08F5"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 w:rsidR="00086B72" w:rsidRPr="003E08F5">
        <w:rPr>
          <w:rFonts w:asciiTheme="minorHAnsi" w:eastAsia="Arial" w:hAnsiTheme="minorHAnsi" w:cstheme="minorHAnsi"/>
          <w:spacing w:val="1"/>
          <w:sz w:val="22"/>
          <w:szCs w:val="22"/>
        </w:rPr>
        <w:t>4</w:t>
      </w:r>
      <w:r w:rsidRPr="003E08F5">
        <w:rPr>
          <w:rFonts w:asciiTheme="minorHAnsi" w:eastAsia="Arial" w:hAnsiTheme="minorHAnsi" w:cstheme="minorHAnsi"/>
          <w:sz w:val="22"/>
          <w:szCs w:val="22"/>
        </w:rPr>
        <w:t>)</w:t>
      </w:r>
      <w:r w:rsidRPr="003E08F5">
        <w:rPr>
          <w:rFonts w:asciiTheme="minorHAnsi" w:eastAsia="Arial" w:hAnsiTheme="minorHAnsi" w:cstheme="minorHAnsi"/>
          <w:spacing w:val="2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ji</w:t>
      </w:r>
      <w:r w:rsidRPr="003E08F5">
        <w:rPr>
          <w:rFonts w:asciiTheme="minorHAnsi" w:eastAsia="Arial" w:hAnsiTheme="minorHAnsi" w:cstheme="minorHAnsi"/>
          <w:spacing w:val="2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5745B5" w:rsidRPr="003E08F5" w:rsidRDefault="00042926" w:rsidP="00081EA9">
      <w:pPr>
        <w:spacing w:line="260" w:lineRule="exact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Ako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nud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isp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 trošk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ik 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skla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ah</w:t>
      </w:r>
      <w:r w:rsidRPr="003E08F5">
        <w:rPr>
          <w:rFonts w:asciiTheme="minorHAnsi" w:eastAsia="Arial" w:hAnsiTheme="minorHAnsi" w:cstheme="minorHAnsi"/>
          <w:sz w:val="22"/>
          <w:szCs w:val="22"/>
        </w:rPr>
        <w:t>tj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iz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čine</w:t>
      </w:r>
      <w:r w:rsidRPr="003E08F5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scu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troš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ika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će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a 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>rošk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ik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ći te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će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db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1C6E73"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5745B5" w:rsidRPr="003E08F5" w:rsidRDefault="005745B5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042926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9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es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to 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poruke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be</w:t>
      </w:r>
    </w:p>
    <w:p w:rsidR="001778A3" w:rsidRPr="003E08F5" w:rsidRDefault="001778A3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M</w:t>
      </w:r>
      <w:r w:rsidR="00767489" w:rsidRPr="003E08F5">
        <w:rPr>
          <w:rFonts w:asciiTheme="minorHAnsi" w:hAnsiTheme="minorHAnsi" w:cstheme="minorHAnsi"/>
          <w:sz w:val="22"/>
          <w:szCs w:val="22"/>
          <w:lang w:val="hr-HR" w:eastAsia="hr-HR"/>
        </w:rPr>
        <w:t>jesto isporuke robe FCO LOKACIJA</w:t>
      </w: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 NARUČITELJA, kako slijedi:</w:t>
      </w:r>
    </w:p>
    <w:p w:rsidR="00767489" w:rsidRPr="003E08F5" w:rsidRDefault="00767489" w:rsidP="00081EA9">
      <w:pPr>
        <w:tabs>
          <w:tab w:val="left" w:pos="4111"/>
        </w:tabs>
        <w:ind w:left="142" w:right="77" w:hanging="284"/>
        <w:jc w:val="both"/>
        <w:rPr>
          <w:rFonts w:asciiTheme="minorHAnsi" w:hAnsiTheme="minorHAnsi" w:cstheme="minorHAnsi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ab/>
        <w:t xml:space="preserve">Klinički bolnički centar Sestre milosrdnice, Klinika za </w:t>
      </w:r>
      <w:r w:rsidR="00691BBF" w:rsidRPr="003E08F5">
        <w:rPr>
          <w:rFonts w:asciiTheme="minorHAnsi" w:hAnsiTheme="minorHAnsi" w:cstheme="minorHAnsi"/>
          <w:sz w:val="22"/>
          <w:szCs w:val="22"/>
          <w:lang w:val="hr-HR" w:eastAsia="hr-HR"/>
        </w:rPr>
        <w:t>onkologiju i nuklearnu medicinu</w:t>
      </w:r>
      <w:r w:rsidRPr="003E08F5">
        <w:rPr>
          <w:rFonts w:asciiTheme="minorHAnsi" w:hAnsiTheme="minorHAnsi" w:cstheme="minorHAnsi"/>
          <w:sz w:val="22"/>
          <w:szCs w:val="22"/>
          <w:lang w:val="hr-HR" w:eastAsia="hr-HR"/>
        </w:rPr>
        <w:t>, Zagreb, Vinogradska 29</w:t>
      </w:r>
    </w:p>
    <w:p w:rsidR="00767489" w:rsidRPr="003E08F5" w:rsidRDefault="00767489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042926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10. Rok </w:t>
      </w:r>
      <w:r w:rsidR="00756AA1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izvršenja</w:t>
      </w:r>
    </w:p>
    <w:p w:rsidR="00C851F2" w:rsidRPr="003E08F5" w:rsidRDefault="00756AA1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Uslugu</w:t>
      </w:r>
      <w:r w:rsidR="009C2609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koja je predmetom ovog postupka javne nabave</w:t>
      </w:r>
      <w:r w:rsidR="00767489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Ponuditelj (Isporučitelj) je dužan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izvršiti</w:t>
      </w:r>
      <w:r w:rsidR="00767489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 roku od</w:t>
      </w:r>
      <w:r w:rsidR="00767489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30</w:t>
      </w:r>
      <w:r w:rsidR="002F0BA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(trideset</w:t>
      </w:r>
      <w:r w:rsidR="00767489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)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dana</w:t>
      </w:r>
      <w:r w:rsidR="00767489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od dana potpisivanja ugovora</w:t>
      </w:r>
      <w:r w:rsidR="00767489" w:rsidRPr="003E08F5">
        <w:rPr>
          <w:rFonts w:asciiTheme="minorHAnsi" w:eastAsia="Arial" w:hAnsiTheme="minorHAnsi" w:cstheme="minorHAnsi"/>
          <w:spacing w:val="1"/>
          <w:sz w:val="22"/>
          <w:szCs w:val="22"/>
        </w:rPr>
        <w:t>.</w:t>
      </w:r>
    </w:p>
    <w:p w:rsidR="00756AA1" w:rsidRPr="003E08F5" w:rsidRDefault="00756AA1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</w:p>
    <w:p w:rsidR="00C851F2" w:rsidRPr="003E08F5" w:rsidRDefault="00C851F2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Uredna   isporuka   predmeta   nabave   potvrđuje   se   otpremnicom   ili   izdatnicom, ovjerenom od strane Naručitelja i odabranog ponuditelja (isporučitelja).</w:t>
      </w:r>
    </w:p>
    <w:p w:rsidR="00C851F2" w:rsidRPr="003E08F5" w:rsidRDefault="00C851F2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 uredno izvršenom predmetu nabave sastaviti će se zapisnik kojeg potpisuju ovlaštene osobe Naručitelja i Isporučitelja.</w:t>
      </w:r>
    </w:p>
    <w:p w:rsidR="00C851F2" w:rsidRPr="003E08F5" w:rsidRDefault="00C851F2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Naručitelj i odabrani ponuditelj imenovat će ovlaštene osobe koje su dužne pratiti realizaciju ugovornih obveza.</w:t>
      </w:r>
    </w:p>
    <w:p w:rsidR="00767489" w:rsidRPr="003E08F5" w:rsidRDefault="00767489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DB0E6F" w:rsidRPr="003E08F5" w:rsidRDefault="00DB0E6F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042926" w:rsidP="000E5233">
      <w:pPr>
        <w:ind w:left="567" w:right="77" w:hanging="567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lastRenderedPageBreak/>
        <w:t>11</w:t>
      </w:r>
      <w:r w:rsidRPr="003E08F5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.  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  <w:u w:val="single"/>
        </w:rPr>
        <w:t xml:space="preserve"> </w:t>
      </w:r>
      <w:r w:rsidR="00FC37E9" w:rsidRPr="003E08F5">
        <w:rPr>
          <w:rFonts w:asciiTheme="minorHAnsi" w:eastAsia="Arial" w:hAnsiTheme="minorHAnsi" w:cstheme="minorHAnsi"/>
          <w:b/>
          <w:spacing w:val="2"/>
          <w:sz w:val="22"/>
          <w:szCs w:val="22"/>
          <w:u w:val="single"/>
        </w:rPr>
        <w:t xml:space="preserve">Dokazi o </w:t>
      </w:r>
      <w:r w:rsidR="00FC37E9" w:rsidRPr="003E08F5">
        <w:rPr>
          <w:rFonts w:asciiTheme="minorHAnsi" w:eastAsia="Arial" w:hAnsiTheme="minorHAnsi" w:cstheme="minorHAnsi"/>
          <w:b/>
          <w:sz w:val="22"/>
          <w:szCs w:val="22"/>
          <w:u w:val="single"/>
          <w:lang w:val="hr-HR"/>
        </w:rPr>
        <w:t xml:space="preserve">nepostojanju osnova za isključenje </w:t>
      </w:r>
      <w:r w:rsidR="00FC37E9" w:rsidRPr="003E08F5">
        <w:rPr>
          <w:rFonts w:asciiTheme="minorHAnsi" w:eastAsia="Arial" w:hAnsiTheme="minorHAnsi" w:cstheme="minorHAnsi"/>
          <w:b/>
          <w:sz w:val="22"/>
          <w:szCs w:val="22"/>
          <w:u w:val="single"/>
        </w:rPr>
        <w:t>i uvjeti</w:t>
      </w:r>
      <w:r w:rsidRPr="003E08F5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t>s</w:t>
      </w:r>
      <w:r w:rsidRPr="003E08F5">
        <w:rPr>
          <w:rFonts w:asciiTheme="minorHAnsi" w:eastAsia="Arial" w:hAnsiTheme="minorHAnsi" w:cstheme="minorHAnsi"/>
          <w:b/>
          <w:sz w:val="22"/>
          <w:szCs w:val="22"/>
          <w:u w:val="single"/>
        </w:rPr>
        <w:t>posobnosti</w:t>
      </w:r>
    </w:p>
    <w:p w:rsidR="00A33472" w:rsidRPr="003E08F5" w:rsidRDefault="00A33472" w:rsidP="000E5233">
      <w:pPr>
        <w:ind w:left="567" w:right="77" w:hanging="56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21C26" w:rsidRPr="003E08F5" w:rsidRDefault="00042926" w:rsidP="000E5233">
      <w:pPr>
        <w:autoSpaceDE w:val="0"/>
        <w:autoSpaceDN w:val="0"/>
        <w:ind w:left="567" w:right="77" w:hanging="56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11</w:t>
      </w:r>
      <w:r w:rsidR="009B7B2B" w:rsidRPr="003E08F5">
        <w:rPr>
          <w:rFonts w:asciiTheme="minorHAnsi" w:eastAsia="Arial" w:hAnsiTheme="minorHAnsi" w:cstheme="minorHAnsi"/>
          <w:b/>
          <w:sz w:val="22"/>
          <w:szCs w:val="22"/>
        </w:rPr>
        <w:t>.1</w:t>
      </w:r>
      <w:r w:rsidR="009B7B2B" w:rsidRPr="003E08F5">
        <w:rPr>
          <w:rFonts w:asciiTheme="minorHAnsi" w:eastAsia="Arial" w:hAnsiTheme="minorHAnsi" w:cstheme="minorHAnsi"/>
          <w:sz w:val="22"/>
          <w:szCs w:val="22"/>
        </w:rPr>
        <w:t>.</w:t>
      </w:r>
      <w:r w:rsidR="009B7B2B" w:rsidRPr="003E08F5">
        <w:rPr>
          <w:rFonts w:asciiTheme="minorHAnsi" w:eastAsia="Arial" w:hAnsiTheme="minorHAnsi" w:cstheme="minorHAnsi"/>
          <w:b/>
          <w:sz w:val="22"/>
          <w:szCs w:val="22"/>
          <w:lang w:val="hr-HR"/>
        </w:rPr>
        <w:t xml:space="preserve"> izvadak iz kaznene evidencije ili drugog odgovarajućeg registra ili</w:t>
      </w:r>
      <w:r w:rsidR="009B7B2B" w:rsidRPr="003E08F5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, ako to nije moguće, jednakovrijedni dokument nadležne sudske ili upravne vlasti u državi poslovnog nastana gospodarskog subjekta, odnosno državi čiji je osoba državljanin, </w:t>
      </w:r>
      <w:r w:rsidR="009B7B2B" w:rsidRPr="003E08F5">
        <w:rPr>
          <w:rFonts w:asciiTheme="minorHAnsi" w:eastAsia="Arial" w:hAnsiTheme="minorHAnsi" w:cstheme="minorHAnsi"/>
          <w:b/>
          <w:sz w:val="22"/>
          <w:szCs w:val="22"/>
          <w:lang w:val="hr-HR"/>
        </w:rPr>
        <w:t xml:space="preserve">kojim se dokazuje da ne postoje osnove za isključenje iz članka 251. stavka 1. </w:t>
      </w:r>
      <w:r w:rsidR="001C4FA6" w:rsidRPr="003E08F5">
        <w:rPr>
          <w:rFonts w:asciiTheme="minorHAnsi" w:eastAsia="Arial" w:hAnsiTheme="minorHAnsi" w:cstheme="minorHAnsi"/>
          <w:b/>
          <w:sz w:val="22"/>
          <w:szCs w:val="22"/>
        </w:rPr>
        <w:t>ZJN 2016</w:t>
      </w:r>
      <w:r w:rsidR="00DC4F69" w:rsidRPr="003E08F5">
        <w:rPr>
          <w:rFonts w:asciiTheme="minorHAnsi" w:eastAsia="Arial" w:hAnsiTheme="minorHAnsi" w:cstheme="minorHAnsi"/>
          <w:b/>
          <w:spacing w:val="1"/>
          <w:sz w:val="22"/>
          <w:szCs w:val="22"/>
          <w:lang w:val="hr-HR"/>
        </w:rPr>
        <w:t xml:space="preserve">. </w:t>
      </w:r>
      <w:r w:rsidR="00282D56" w:rsidRPr="003E08F5">
        <w:rPr>
          <w:rFonts w:asciiTheme="minorHAnsi" w:eastAsia="Arial" w:hAnsiTheme="minorHAnsi" w:cstheme="minorHAnsi"/>
          <w:b/>
          <w:sz w:val="22"/>
          <w:szCs w:val="22"/>
        </w:rPr>
        <w:t>(Obrazac 2)</w:t>
      </w:r>
      <w:r w:rsidR="00A21C26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:rsidR="00C062F5" w:rsidRPr="003E08F5" w:rsidRDefault="004A27EB" w:rsidP="000E5233">
      <w:pPr>
        <w:autoSpaceDE w:val="0"/>
        <w:autoSpaceDN w:val="0"/>
        <w:ind w:left="567" w:right="77" w:hanging="567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08F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</w:t>
      </w:r>
      <w:r w:rsidR="00A21C26" w:rsidRPr="003E08F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Smatra se da su dokumenti iz članka 265. stavka 1. točke 1. ZJN 2016 ažurirani ako nisu stariji više od šest mjeseci od dana početka postupka javne nabave. </w:t>
      </w:r>
    </w:p>
    <w:p w:rsidR="005A62A7" w:rsidRPr="003E08F5" w:rsidRDefault="004A27EB" w:rsidP="000E5233">
      <w:pPr>
        <w:autoSpaceDE w:val="0"/>
        <w:autoSpaceDN w:val="0"/>
        <w:ind w:left="567" w:right="77" w:hanging="567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08F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</w:t>
      </w:r>
      <w:r w:rsidR="00691BBF" w:rsidRPr="003E08F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21C26" w:rsidRPr="003E08F5">
        <w:rPr>
          <w:rFonts w:asciiTheme="minorHAnsi" w:hAnsiTheme="minorHAnsi" w:cstheme="minorHAnsi"/>
          <w:i/>
          <w:color w:val="000000"/>
          <w:sz w:val="22"/>
          <w:szCs w:val="22"/>
        </w:rPr>
        <w:t>Smatra se da su dokumenti iz članka 265. s</w:t>
      </w:r>
      <w:r w:rsidRPr="003E08F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tavka 2. ZJN 2016 ažurirani ako </w:t>
      </w:r>
      <w:r w:rsidR="00A21C26" w:rsidRPr="003E08F5">
        <w:rPr>
          <w:rFonts w:asciiTheme="minorHAnsi" w:hAnsiTheme="minorHAnsi" w:cstheme="minorHAnsi"/>
          <w:i/>
          <w:color w:val="000000"/>
          <w:sz w:val="22"/>
          <w:szCs w:val="22"/>
        </w:rPr>
        <w:t>nisu stariji od dana početka postupka javne nabave.</w:t>
      </w:r>
      <w:r w:rsidR="00C062F5" w:rsidRPr="003E08F5">
        <w:rPr>
          <w:rFonts w:asciiTheme="minorHAnsi" w:hAnsiTheme="minorHAnsi" w:cstheme="minorHAnsi"/>
          <w:i/>
          <w:color w:val="000000"/>
          <w:sz w:val="22"/>
          <w:szCs w:val="22"/>
        </w:rPr>
        <w:t>( Obrazac 2)</w:t>
      </w:r>
    </w:p>
    <w:p w:rsidR="003F36FC" w:rsidRPr="003E08F5" w:rsidRDefault="003F36FC" w:rsidP="000E5233">
      <w:pPr>
        <w:spacing w:before="2" w:line="260" w:lineRule="exact"/>
        <w:ind w:left="567" w:right="77" w:hanging="56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D6FA3" w:rsidRPr="003E08F5" w:rsidRDefault="00042926" w:rsidP="000E5233">
      <w:pPr>
        <w:ind w:left="567" w:right="77" w:hanging="567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11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2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  <w:r w:rsidR="00FC37E9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B7B2B" w:rsidRPr="003E08F5">
        <w:rPr>
          <w:rFonts w:asciiTheme="minorHAnsi" w:eastAsia="Arial" w:hAnsiTheme="minorHAnsi" w:cstheme="minorHAnsi"/>
          <w:b/>
          <w:sz w:val="22"/>
          <w:szCs w:val="22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3E08F5">
        <w:rPr>
          <w:rFonts w:asciiTheme="minorHAnsi" w:eastAsia="Arial" w:hAnsiTheme="minorHAnsi" w:cstheme="minorHAnsi"/>
          <w:sz w:val="22"/>
          <w:szCs w:val="22"/>
        </w:rPr>
        <w:t>ZJN 2016</w:t>
      </w:r>
      <w:r w:rsidR="001C4FA6"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 </w:t>
      </w:r>
    </w:p>
    <w:p w:rsidR="00756AA1" w:rsidRPr="003E08F5" w:rsidRDefault="00756AA1" w:rsidP="000E5233">
      <w:pPr>
        <w:ind w:left="567" w:right="77" w:hanging="567"/>
        <w:jc w:val="both"/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</w:pPr>
    </w:p>
    <w:p w:rsidR="009C75B4" w:rsidRPr="003E08F5" w:rsidRDefault="004A27EB" w:rsidP="000E5233">
      <w:pPr>
        <w:ind w:left="567" w:right="77" w:hanging="56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3E08F5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="00A21C26" w:rsidRPr="003E08F5">
        <w:rPr>
          <w:rFonts w:asciiTheme="minorHAnsi" w:hAnsiTheme="minorHAnsi" w:cstheme="minorHAnsi"/>
          <w:i/>
          <w:sz w:val="22"/>
          <w:szCs w:val="22"/>
        </w:rPr>
        <w:t>Smatra se da su dokumenti iz članka 265. stavka 1. točke 2. i stavka 2. ZJN 2016 ažurirani ako nisu stariji od dana početka postupka javne nabave.</w:t>
      </w:r>
    </w:p>
    <w:p w:rsidR="003F36FC" w:rsidRPr="003E08F5" w:rsidRDefault="003F36FC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eastAsia="Arial" w:hAnsiTheme="minorHAnsi" w:cstheme="minorHAnsi"/>
          <w:color w:val="000000" w:themeColor="text1"/>
          <w:spacing w:val="1"/>
          <w:sz w:val="22"/>
          <w:szCs w:val="22"/>
        </w:rPr>
      </w:pPr>
    </w:p>
    <w:p w:rsidR="009B7B2B" w:rsidRPr="003E08F5" w:rsidRDefault="00042926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</w:pPr>
      <w:r w:rsidRPr="003E08F5">
        <w:rPr>
          <w:rFonts w:asciiTheme="minorHAnsi" w:eastAsia="Arial" w:hAnsiTheme="minorHAnsi" w:cstheme="minorHAnsi"/>
          <w:b/>
          <w:color w:val="000000" w:themeColor="text1"/>
          <w:spacing w:val="1"/>
          <w:sz w:val="22"/>
          <w:szCs w:val="22"/>
        </w:rPr>
        <w:t>11</w:t>
      </w:r>
      <w:r w:rsidRPr="003E08F5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color w:val="000000" w:themeColor="text1"/>
          <w:spacing w:val="-1"/>
          <w:sz w:val="22"/>
          <w:szCs w:val="22"/>
        </w:rPr>
        <w:t>3</w:t>
      </w:r>
      <w:r w:rsidRPr="003E08F5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="009B7B2B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izvadak iz sudskog registra ili potvrdu trgovačkog suda ili drugog nadležnog tijela u državi poslovnog nastana gospodarskog subjekta kojim </w:t>
      </w:r>
      <w:r w:rsidR="009B7B2B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se dokazuje da ne postoje osnove za isključenje iz članka 254. stavka 1. točke 2. </w:t>
      </w:r>
      <w:r w:rsidR="001C4FA6" w:rsidRPr="003E08F5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ZJN 2016</w:t>
      </w:r>
      <w:r w:rsidR="001C4FA6" w:rsidRPr="003E08F5">
        <w:rPr>
          <w:rFonts w:asciiTheme="minorHAnsi" w:eastAsia="Arial" w:hAnsiTheme="minorHAnsi" w:cstheme="minorHAnsi"/>
          <w:b/>
          <w:color w:val="000000" w:themeColor="text1"/>
          <w:spacing w:val="1"/>
          <w:sz w:val="22"/>
          <w:szCs w:val="22"/>
          <w:lang w:val="hr-HR"/>
        </w:rPr>
        <w:t xml:space="preserve"> </w:t>
      </w:r>
    </w:p>
    <w:p w:rsidR="009B7B2B" w:rsidRPr="003E08F5" w:rsidRDefault="0063588A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 </w:t>
      </w:r>
      <w:r w:rsidR="007441E0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</w:t>
      </w: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</w:t>
      </w:r>
      <w:r w:rsidR="009B7B2B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265.</w:t>
      </w:r>
      <w:r w:rsidR="006F3D27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ZJN </w:t>
      </w:r>
      <w:r w:rsidR="00516E78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2016</w:t>
      </w:r>
      <w:r w:rsidR="009B7B2B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ili ako ne obuhvaćaju sve okolnosti iz članka 251. stavka 1., članka 252. stavka 1. i članka 254. stavka 1. točke 2. </w:t>
      </w:r>
      <w:r w:rsidR="001C4FA6" w:rsidRPr="003E08F5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ZJN 2016</w:t>
      </w:r>
      <w:r w:rsidR="001C4FA6" w:rsidRPr="003E08F5">
        <w:rPr>
          <w:rFonts w:asciiTheme="minorHAnsi" w:eastAsia="Arial" w:hAnsiTheme="minorHAnsi" w:cstheme="minorHAnsi"/>
          <w:color w:val="000000" w:themeColor="text1"/>
          <w:spacing w:val="1"/>
          <w:sz w:val="22"/>
          <w:szCs w:val="22"/>
          <w:lang w:val="hr-HR"/>
        </w:rPr>
        <w:t xml:space="preserve"> </w:t>
      </w:r>
      <w:r w:rsidR="009B7B2B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C2609" w:rsidRPr="003E08F5" w:rsidRDefault="00AE1C67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bCs/>
          <w:i/>
          <w:sz w:val="22"/>
          <w:szCs w:val="22"/>
          <w:lang w:eastAsia="hr-HR"/>
        </w:rPr>
      </w:pPr>
      <w:r w:rsidRPr="003E08F5">
        <w:rPr>
          <w:rFonts w:asciiTheme="minorHAnsi" w:hAnsiTheme="minorHAnsi" w:cstheme="minorHAnsi"/>
          <w:bCs/>
          <w:i/>
          <w:sz w:val="22"/>
          <w:szCs w:val="22"/>
          <w:lang w:eastAsia="hr-HR"/>
        </w:rPr>
        <w:t xml:space="preserve">        </w:t>
      </w:r>
      <w:r w:rsidR="00A21C26" w:rsidRPr="003E08F5">
        <w:rPr>
          <w:rFonts w:asciiTheme="minorHAnsi" w:hAnsiTheme="minorHAnsi" w:cstheme="minorHAnsi"/>
          <w:bCs/>
          <w:i/>
          <w:sz w:val="22"/>
          <w:szCs w:val="22"/>
          <w:lang w:eastAsia="hr-HR"/>
        </w:rPr>
        <w:t>Smatra se da su dokumenti iz članka 265. stavka 1. točke 3. i stavka 2. ZJN 2016 ažurirani ako nisu stariji od dana početka postupka javne nabave.</w:t>
      </w:r>
    </w:p>
    <w:p w:rsidR="003F36FC" w:rsidRPr="003E08F5" w:rsidRDefault="003F36FC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</w:p>
    <w:p w:rsidR="0092426A" w:rsidRPr="003E08F5" w:rsidRDefault="0092426A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11.4.</w:t>
      </w: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Sposobnost za obavljanje profesionalne djelatnosti gospodarskog subjekta dokazuje se:</w:t>
      </w:r>
    </w:p>
    <w:p w:rsidR="008A4648" w:rsidRPr="003E08F5" w:rsidRDefault="00AE1C67" w:rsidP="000E5233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     </w:t>
      </w:r>
      <w:r w:rsidR="00870C39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Upisom u sudski, obrtni, strukovni ili drugi odgovarajući registar u državi njegova poslovnog nastana.</w:t>
      </w:r>
    </w:p>
    <w:p w:rsidR="00AE1C67" w:rsidRPr="003E08F5" w:rsidRDefault="00AE1C67" w:rsidP="005358C2">
      <w:pPr>
        <w:ind w:left="56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     </w:t>
      </w:r>
      <w:r w:rsidR="0092426A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Ponuditelj je sposoban ako je dostavio dokument kako je tra</w:t>
      </w: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ženo pod točkom</w:t>
      </w:r>
    </w:p>
    <w:p w:rsidR="0092426A" w:rsidRPr="003E08F5" w:rsidRDefault="005358C2" w:rsidP="005358C2">
      <w:pPr>
        <w:ind w:left="56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     </w:t>
      </w:r>
      <w:r w:rsidR="0092426A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11.4. u ovom Pozivu za nadmeta</w:t>
      </w:r>
      <w:r w:rsidR="00015FE1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nje. (članak 266</w:t>
      </w:r>
      <w:r w:rsidR="00870C39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.</w:t>
      </w:r>
      <w:r w:rsidR="002A0C47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točka</w:t>
      </w:r>
      <w:r w:rsidR="00015FE1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1. </w:t>
      </w:r>
      <w:r w:rsidR="0092426A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ZJN </w:t>
      </w:r>
      <w:r w:rsidR="000A4E9A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2016</w:t>
      </w:r>
      <w:r w:rsidR="0092426A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).</w:t>
      </w:r>
    </w:p>
    <w:p w:rsidR="009C75B4" w:rsidRPr="003E08F5" w:rsidRDefault="00AE1C67" w:rsidP="005358C2">
      <w:pPr>
        <w:ind w:left="567" w:hanging="567"/>
        <w:jc w:val="both"/>
        <w:textAlignment w:val="baseline"/>
        <w:rPr>
          <w:rFonts w:asciiTheme="minorHAnsi" w:hAnsiTheme="minorHAnsi" w:cstheme="minorHAnsi"/>
          <w:bCs/>
          <w:color w:val="231F20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bCs/>
          <w:color w:val="231F20"/>
          <w:sz w:val="22"/>
          <w:szCs w:val="22"/>
          <w:lang w:val="hr-HR" w:eastAsia="hr-HR"/>
        </w:rPr>
        <w:t xml:space="preserve">        </w:t>
      </w:r>
      <w:r w:rsidR="00831D48" w:rsidRPr="003E08F5">
        <w:rPr>
          <w:rFonts w:asciiTheme="minorHAnsi" w:hAnsiTheme="minorHAnsi" w:cstheme="minorHAnsi"/>
          <w:bCs/>
          <w:color w:val="231F20"/>
          <w:sz w:val="22"/>
          <w:szCs w:val="22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FE6AD3" w:rsidRPr="003E08F5" w:rsidRDefault="00FE6AD3" w:rsidP="00E41DC0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</w:pPr>
    </w:p>
    <w:p w:rsidR="00FE6AD3" w:rsidRPr="003E08F5" w:rsidRDefault="00FE6AD3" w:rsidP="00E41DC0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11.5 </w:t>
      </w: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Izjava ponuditelja kojom jamči da će predmetnu </w:t>
      </w:r>
      <w:r w:rsidR="00E86F51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uslugu</w:t>
      </w: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, tj. </w:t>
      </w:r>
      <w:r w:rsidR="00E86F51" w:rsidRPr="00E86F51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Održavanje programa za analizu nuklearno-medicinskih neuroloških studija (NEURO-MIM) za potrebe Klinike za onkologiju i nuklearnu medicinu KBCSM-a</w:t>
      </w: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biti </w:t>
      </w:r>
      <w:r w:rsidR="00E86F51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izvršen</w:t>
      </w:r>
      <w:r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, te da je  korisnička podrška i nadogradnja zajamčena </w:t>
      </w:r>
      <w:r w:rsidR="00E86F51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36</w:t>
      </w:r>
      <w:r w:rsidR="0038251E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 </w:t>
      </w:r>
      <w:r w:rsidR="00E303B3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(</w:t>
      </w:r>
      <w:r w:rsidR="00E86F51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tridesetšest</w:t>
      </w:r>
      <w:r w:rsidR="00E303B3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) </w:t>
      </w:r>
      <w:r w:rsidR="0038251E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mjeseci od </w:t>
      </w:r>
      <w:r w:rsidR="00E86F51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dana </w:t>
      </w:r>
      <w:r w:rsidR="0038251E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potpisivanja ugovora</w:t>
      </w:r>
      <w:r w:rsidR="00C661DB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 </w:t>
      </w:r>
    </w:p>
    <w:p w:rsidR="009B586C" w:rsidRPr="003E08F5" w:rsidRDefault="009B586C" w:rsidP="000E5233">
      <w:pPr>
        <w:widowControl w:val="0"/>
        <w:tabs>
          <w:tab w:val="num" w:pos="786"/>
          <w:tab w:val="num" w:pos="1134"/>
        </w:tabs>
        <w:overflowPunct w:val="0"/>
        <w:autoSpaceDE w:val="0"/>
        <w:autoSpaceDN w:val="0"/>
        <w:adjustRightInd w:val="0"/>
        <w:spacing w:line="225" w:lineRule="auto"/>
        <w:ind w:left="567" w:right="77" w:hanging="567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415AEC" w:rsidRPr="003E08F5" w:rsidRDefault="0092426A" w:rsidP="000E5233">
      <w:pPr>
        <w:widowControl w:val="0"/>
        <w:tabs>
          <w:tab w:val="num" w:pos="786"/>
          <w:tab w:val="num" w:pos="1134"/>
        </w:tabs>
        <w:overflowPunct w:val="0"/>
        <w:autoSpaceDE w:val="0"/>
        <w:autoSpaceDN w:val="0"/>
        <w:adjustRightInd w:val="0"/>
        <w:spacing w:line="225" w:lineRule="auto"/>
        <w:ind w:left="567" w:right="77" w:hanging="567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b/>
          <w:bCs/>
          <w:sz w:val="22"/>
          <w:szCs w:val="22"/>
          <w:lang w:val="hr-HR"/>
        </w:rPr>
        <w:t>11.</w:t>
      </w:r>
      <w:r w:rsidR="00E41DC0" w:rsidRPr="003E08F5">
        <w:rPr>
          <w:rFonts w:asciiTheme="minorHAnsi" w:hAnsiTheme="minorHAnsi" w:cstheme="minorHAnsi"/>
          <w:b/>
          <w:bCs/>
          <w:sz w:val="22"/>
          <w:szCs w:val="22"/>
          <w:lang w:val="hr-HR"/>
        </w:rPr>
        <w:t>6</w:t>
      </w:r>
      <w:r w:rsidR="00870C39" w:rsidRPr="003E08F5">
        <w:rPr>
          <w:rFonts w:asciiTheme="minorHAnsi" w:hAnsiTheme="minorHAnsi" w:cstheme="minorHAnsi"/>
          <w:b/>
          <w:bCs/>
          <w:sz w:val="22"/>
          <w:szCs w:val="22"/>
          <w:lang w:val="hr-HR"/>
        </w:rPr>
        <w:t>.</w:t>
      </w:r>
      <w:r w:rsidR="0054311E" w:rsidRPr="003E08F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54311E" w:rsidRPr="003E08F5">
        <w:rPr>
          <w:rFonts w:asciiTheme="minorHAnsi" w:hAnsiTheme="minorHAnsi" w:cstheme="minorHAnsi"/>
          <w:b/>
          <w:bCs/>
          <w:sz w:val="22"/>
          <w:szCs w:val="22"/>
          <w:lang w:val="hr-HR"/>
        </w:rPr>
        <w:t>Katalozi, prospekti, specifikacije s tehničkom specifikacijom predmeta nabave</w:t>
      </w:r>
      <w:r w:rsidR="0054311E" w:rsidRPr="003E08F5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kojim se nedvojbeno dokazuje, a Naručitelj može prepoznati da ponuđeni predmet nabave odgovara navedenom u specifikaciji.</w:t>
      </w:r>
    </w:p>
    <w:p w:rsidR="00543058" w:rsidRPr="003E08F5" w:rsidRDefault="00543058" w:rsidP="000E5233">
      <w:pPr>
        <w:widowControl w:val="0"/>
        <w:tabs>
          <w:tab w:val="num" w:pos="786"/>
          <w:tab w:val="num" w:pos="1134"/>
        </w:tabs>
        <w:overflowPunct w:val="0"/>
        <w:autoSpaceDE w:val="0"/>
        <w:autoSpaceDN w:val="0"/>
        <w:adjustRightInd w:val="0"/>
        <w:spacing w:line="225" w:lineRule="auto"/>
        <w:ind w:left="567" w:right="77" w:hanging="567"/>
        <w:jc w:val="both"/>
        <w:rPr>
          <w:rFonts w:asciiTheme="minorHAnsi" w:eastAsia="Arial" w:hAnsiTheme="minorHAnsi" w:cstheme="minorHAnsi"/>
          <w:spacing w:val="16"/>
          <w:sz w:val="22"/>
          <w:szCs w:val="22"/>
        </w:rPr>
      </w:pPr>
    </w:p>
    <w:p w:rsidR="006F6894" w:rsidRPr="003E08F5" w:rsidRDefault="00E41DC0" w:rsidP="00F84249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lastRenderedPageBreak/>
        <w:t>11.7</w:t>
      </w:r>
      <w:r w:rsidR="006F6894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. </w:t>
      </w:r>
      <w:r w:rsidR="006F6894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I</w:t>
      </w:r>
      <w:r w:rsidR="00C62E96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zjava gospodarskog subjekta koja služi kao dokaz </w:t>
      </w:r>
      <w:r w:rsidR="006F6894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da </w:t>
      </w:r>
      <w:r w:rsidR="006F6894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raspolaže osobama koje posjeduju strukovnu sposobnost, stručno znanje i iskustvo potrebno za</w:t>
      </w:r>
      <w:r w:rsidR="00582FBC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 isporuku, </w:t>
      </w:r>
      <w:r w:rsidR="006F6894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i</w:t>
      </w:r>
      <w:r w:rsidR="00582FBC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nstalaciju i održavanje</w:t>
      </w:r>
      <w:r w:rsidR="00641AEC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 xml:space="preserve"> ponuđene robe</w:t>
      </w:r>
      <w:r w:rsidR="00C62E96" w:rsidRPr="003E08F5">
        <w:rPr>
          <w:rFonts w:asciiTheme="minorHAnsi" w:hAnsiTheme="minorHAnsi" w:cstheme="minorHAnsi"/>
          <w:b/>
          <w:color w:val="000000" w:themeColor="text1"/>
          <w:sz w:val="22"/>
          <w:szCs w:val="22"/>
          <w:lang w:val="hr-HR" w:eastAsia="hr-HR"/>
        </w:rPr>
        <w:t>, te edukaciju korisnik</w:t>
      </w:r>
      <w:r w:rsidR="00C62E96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a</w:t>
      </w:r>
      <w:r w:rsidR="00641AEC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, s popisom</w:t>
      </w:r>
      <w:r w:rsidR="000529E6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osoba koje će biti angažirane</w:t>
      </w:r>
      <w:r w:rsidR="006F6894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pri isporuci</w:t>
      </w:r>
      <w:r w:rsidR="00582FBC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/instalaciji</w:t>
      </w:r>
      <w:r w:rsidR="006F6894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robe</w:t>
      </w:r>
      <w:r w:rsidR="000529E6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, te za edukaciju korisnika</w:t>
      </w:r>
      <w:r w:rsidR="00C62E96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.</w:t>
      </w:r>
    </w:p>
    <w:p w:rsidR="006F6894" w:rsidRPr="003E08F5" w:rsidRDefault="00D144CB" w:rsidP="00F84249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    </w:t>
      </w:r>
      <w:r w:rsidR="00F84249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 </w:t>
      </w:r>
      <w:r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 xml:space="preserve"> </w:t>
      </w:r>
      <w:r w:rsidR="00F97ED1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I</w:t>
      </w:r>
      <w:r w:rsidR="006F6894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zjavu sastavlja ponuditelj uz potpis odgovorne osobe p</w:t>
      </w:r>
      <w:r w:rsidR="00C62E96" w:rsidRPr="003E08F5"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  <w:t>onuditelja i pečat ponuditelja (u tu svrhu može se koristiti Obrazac 5)</w:t>
      </w:r>
    </w:p>
    <w:p w:rsidR="006F6894" w:rsidRPr="003E08F5" w:rsidRDefault="006F6894" w:rsidP="00F84249">
      <w:pPr>
        <w:spacing w:beforeLines="30" w:before="72" w:afterLines="30" w:after="72"/>
        <w:ind w:left="567" w:right="77" w:hanging="56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hr-HR" w:eastAsia="hr-HR"/>
        </w:rPr>
      </w:pPr>
    </w:p>
    <w:p w:rsidR="006F6894" w:rsidRPr="003E08F5" w:rsidRDefault="006F6894" w:rsidP="006F7D8C">
      <w:pPr>
        <w:spacing w:before="60"/>
        <w:ind w:left="993" w:right="77" w:hanging="851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261A29" w:rsidRPr="003E08F5" w:rsidRDefault="006F6894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pacing w:val="9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Nak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n ra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em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ju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ir 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z w:val="22"/>
          <w:szCs w:val="22"/>
        </w:rPr>
        <w:t>š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ja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ke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3E08F5"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Naruči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3E08F5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3E08F5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jp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g </w:t>
      </w:r>
      <w:r w:rsidRPr="003E08F5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E08F5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3E08F5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nam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sklo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iz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rnika </w:t>
      </w:r>
      <w:r w:rsidRPr="003E08F5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jere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ih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resli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ih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h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ji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tr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le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 tijel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57319B" w:rsidRPr="003E08F5" w:rsidRDefault="006F69BF" w:rsidP="00081EA9">
      <w:pPr>
        <w:spacing w:before="78"/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z w:val="22"/>
          <w:szCs w:val="22"/>
        </w:rPr>
        <w:t>Ukoli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gospoda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sk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ub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ek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ć</w:t>
      </w:r>
      <w:r w:rsidRPr="003E08F5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nudi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dosta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io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odre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đ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ne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dokum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u iz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u 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pr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es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c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i,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i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h duž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 pon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 d</w:t>
      </w:r>
      <w:r w:rsidRPr="003E08F5">
        <w:rPr>
          <w:rFonts w:asciiTheme="minorHAnsi" w:eastAsia="Arial" w:hAnsiTheme="minorHAnsi" w:cstheme="minorHAnsi"/>
          <w:b/>
          <w:spacing w:val="4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pacing w:val="3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ti.</w:t>
      </w:r>
    </w:p>
    <w:p w:rsidR="00543058" w:rsidRPr="003E08F5" w:rsidRDefault="00543058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</w:p>
    <w:p w:rsidR="005C0126" w:rsidRPr="003E08F5" w:rsidRDefault="005C0126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</w:p>
    <w:p w:rsidR="00CB71C4" w:rsidRPr="003E08F5" w:rsidRDefault="00983FCA" w:rsidP="00C64174">
      <w:pPr>
        <w:spacing w:after="75"/>
        <w:ind w:left="142" w:right="77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 w:rsidRPr="003E08F5">
        <w:rPr>
          <w:rFonts w:asciiTheme="minorHAnsi" w:hAnsiTheme="minorHAnsi" w:cstheme="minorHAnsi"/>
          <w:b/>
          <w:sz w:val="22"/>
          <w:szCs w:val="22"/>
          <w:lang w:val="hr-HR" w:eastAsia="hr-HR"/>
        </w:rPr>
        <w:t>12</w:t>
      </w:r>
      <w:r w:rsidR="00042926" w:rsidRPr="003E08F5">
        <w:rPr>
          <w:rFonts w:asciiTheme="minorHAnsi" w:hAnsiTheme="minorHAnsi" w:cstheme="minorHAnsi"/>
          <w:b/>
          <w:sz w:val="22"/>
          <w:szCs w:val="22"/>
          <w:lang w:val="hr-HR" w:eastAsia="hr-HR"/>
        </w:rPr>
        <w:t>. Oblik, način izrade, sadržaj i način dostave ponuda</w:t>
      </w:r>
    </w:p>
    <w:p w:rsidR="00AD6FA3" w:rsidRPr="003E08F5" w:rsidRDefault="00983FCA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12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.1        </w:t>
      </w:r>
      <w:r w:rsidR="00042926" w:rsidRPr="003E08F5">
        <w:rPr>
          <w:rFonts w:asciiTheme="minorHAnsi" w:eastAsia="Arial" w:hAnsiTheme="minorHAnsi" w:cstheme="minorHAnsi"/>
          <w:spacing w:val="-1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 xml:space="preserve"> S 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d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r</w:t>
      </w:r>
      <w:r w:rsidR="00042926" w:rsidRPr="003E08F5">
        <w:rPr>
          <w:rFonts w:asciiTheme="minorHAnsi" w:eastAsia="Arial" w:hAnsiTheme="minorHAnsi" w:cstheme="minorHAnsi"/>
          <w:spacing w:val="-3"/>
          <w:sz w:val="22"/>
          <w:szCs w:val="22"/>
          <w:u w:val="single" w:color="000000"/>
        </w:rPr>
        <w:t>ž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j  p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o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  <w:u w:val="single" w:color="000000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u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d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e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</w:p>
    <w:p w:rsidR="00AD6FA3" w:rsidRPr="003E08F5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činj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 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laš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ten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jere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i:</w:t>
      </w:r>
    </w:p>
    <w:p w:rsidR="002E31F1" w:rsidRPr="003E08F5" w:rsidRDefault="002E31F1" w:rsidP="005C0126">
      <w:pPr>
        <w:pStyle w:val="ListParagraph"/>
        <w:numPr>
          <w:ilvl w:val="0"/>
          <w:numId w:val="41"/>
        </w:numPr>
        <w:tabs>
          <w:tab w:val="left" w:pos="1276"/>
        </w:tabs>
        <w:spacing w:before="44"/>
        <w:ind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nud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(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c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Pr="003E08F5">
        <w:rPr>
          <w:rFonts w:asciiTheme="minorHAnsi" w:eastAsia="Arial" w:hAnsiTheme="minorHAnsi" w:cstheme="minorHAnsi"/>
          <w:sz w:val="22"/>
          <w:szCs w:val="22"/>
        </w:rPr>
        <w:t>)</w:t>
      </w:r>
    </w:p>
    <w:p w:rsidR="00AD6FA3" w:rsidRPr="003E08F5" w:rsidRDefault="00042926" w:rsidP="005C0126">
      <w:pPr>
        <w:pStyle w:val="ListParagraph"/>
        <w:numPr>
          <w:ilvl w:val="0"/>
          <w:numId w:val="41"/>
        </w:numPr>
        <w:tabs>
          <w:tab w:val="left" w:pos="1276"/>
        </w:tabs>
        <w:spacing w:before="39"/>
        <w:ind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ja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(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c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ED34B3" w:rsidRPr="003E08F5">
        <w:rPr>
          <w:rFonts w:asciiTheme="minorHAnsi" w:eastAsia="Arial" w:hAnsiTheme="minorHAnsi" w:cstheme="minorHAnsi"/>
          <w:spacing w:val="1"/>
          <w:sz w:val="22"/>
          <w:szCs w:val="22"/>
        </w:rPr>
        <w:t>2</w:t>
      </w:r>
      <w:r w:rsidRPr="003E08F5">
        <w:rPr>
          <w:rFonts w:asciiTheme="minorHAnsi" w:eastAsia="Arial" w:hAnsiTheme="minorHAnsi" w:cstheme="minorHAnsi"/>
          <w:sz w:val="22"/>
          <w:szCs w:val="22"/>
        </w:rPr>
        <w:t>)</w:t>
      </w:r>
    </w:p>
    <w:p w:rsidR="00CB71C4" w:rsidRPr="003E08F5" w:rsidRDefault="00723C16" w:rsidP="005C0126">
      <w:pPr>
        <w:pStyle w:val="ListParagraph"/>
        <w:numPr>
          <w:ilvl w:val="0"/>
          <w:numId w:val="41"/>
        </w:numPr>
        <w:tabs>
          <w:tab w:val="left" w:pos="1276"/>
          <w:tab w:val="left" w:pos="1701"/>
        </w:tabs>
        <w:spacing w:before="39"/>
        <w:ind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Izjava o dostavi jamstva za uredno ispunjenje ugovora </w:t>
      </w:r>
      <w:r w:rsidR="00042926" w:rsidRPr="003E08F5">
        <w:rPr>
          <w:rFonts w:asciiTheme="minorHAnsi" w:eastAsia="Arial" w:hAnsiTheme="minorHAnsi" w:cstheme="minorHAnsi"/>
          <w:spacing w:val="-3"/>
          <w:sz w:val="22"/>
          <w:szCs w:val="22"/>
        </w:rPr>
        <w:t>(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3E08F5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c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ED34B3" w:rsidRPr="003E08F5">
        <w:rPr>
          <w:rFonts w:asciiTheme="minorHAnsi" w:eastAsia="Arial" w:hAnsiTheme="minorHAnsi" w:cstheme="minorHAnsi"/>
          <w:spacing w:val="1"/>
          <w:sz w:val="22"/>
          <w:szCs w:val="22"/>
        </w:rPr>
        <w:t>3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)</w:t>
      </w:r>
    </w:p>
    <w:p w:rsidR="002E31F1" w:rsidRPr="003E08F5" w:rsidRDefault="00870C39" w:rsidP="005C0126">
      <w:pPr>
        <w:pStyle w:val="ListParagraph"/>
        <w:numPr>
          <w:ilvl w:val="0"/>
          <w:numId w:val="41"/>
        </w:numPr>
        <w:spacing w:before="39"/>
        <w:ind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D34B3" w:rsidRPr="003E08F5">
        <w:rPr>
          <w:rFonts w:asciiTheme="minorHAnsi" w:eastAsia="Arial" w:hAnsiTheme="minorHAnsi" w:cstheme="minorHAnsi"/>
          <w:sz w:val="22"/>
          <w:szCs w:val="22"/>
        </w:rPr>
        <w:t xml:space="preserve">Popunjeni </w:t>
      </w:r>
      <w:r w:rsidR="0087604B" w:rsidRPr="003E08F5">
        <w:rPr>
          <w:rFonts w:asciiTheme="minorHAnsi" w:eastAsia="Arial" w:hAnsiTheme="minorHAnsi" w:cstheme="minorHAnsi"/>
          <w:sz w:val="22"/>
          <w:szCs w:val="22"/>
        </w:rPr>
        <w:t xml:space="preserve">i ovjereni troškovnik (Obrazac </w:t>
      </w:r>
      <w:r w:rsidR="005358C2" w:rsidRPr="003E08F5">
        <w:rPr>
          <w:rFonts w:asciiTheme="minorHAnsi" w:eastAsia="Arial" w:hAnsiTheme="minorHAnsi" w:cstheme="minorHAnsi"/>
          <w:sz w:val="22"/>
          <w:szCs w:val="22"/>
        </w:rPr>
        <w:t>4</w:t>
      </w:r>
      <w:r w:rsidR="00ED34B3" w:rsidRPr="003E08F5">
        <w:rPr>
          <w:rFonts w:asciiTheme="minorHAnsi" w:eastAsia="Arial" w:hAnsiTheme="minorHAnsi" w:cstheme="minorHAnsi"/>
          <w:sz w:val="22"/>
          <w:szCs w:val="22"/>
        </w:rPr>
        <w:t>)</w:t>
      </w:r>
    </w:p>
    <w:p w:rsidR="00D11487" w:rsidRPr="003E08F5" w:rsidRDefault="002E31F1" w:rsidP="005C0126">
      <w:pPr>
        <w:pStyle w:val="ListParagraph"/>
        <w:numPr>
          <w:ilvl w:val="0"/>
          <w:numId w:val="41"/>
        </w:numPr>
        <w:ind w:right="77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sz w:val="22"/>
          <w:szCs w:val="22"/>
          <w:lang w:val="hr-HR"/>
        </w:rPr>
        <w:t>Ostali podaci traženi pozivom za dostavu ponuda</w:t>
      </w:r>
      <w:r w:rsidR="00ED443A" w:rsidRPr="003E08F5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(</w:t>
      </w:r>
      <w:r w:rsidR="00D11487" w:rsidRPr="003E08F5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svi  dokazi   </w:t>
      </w:r>
    </w:p>
    <w:p w:rsidR="002E31F1" w:rsidRPr="003E08F5" w:rsidRDefault="00D11487" w:rsidP="00312D9D">
      <w:pPr>
        <w:pStyle w:val="ListParagraph"/>
        <w:ind w:left="142" w:right="77" w:firstLine="851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         traženi po točkama </w:t>
      </w:r>
      <w:r w:rsidR="00705EB5" w:rsidRPr="003E08F5">
        <w:rPr>
          <w:rFonts w:asciiTheme="minorHAnsi" w:eastAsia="Arial" w:hAnsiTheme="minorHAnsi" w:cstheme="minorHAnsi"/>
          <w:sz w:val="22"/>
          <w:szCs w:val="22"/>
          <w:lang w:val="hr-HR"/>
        </w:rPr>
        <w:t>11.1-11.8</w:t>
      </w:r>
      <w:r w:rsidRPr="003E08F5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koji n</w:t>
      </w:r>
      <w:r w:rsidR="001E2C22" w:rsidRPr="003E08F5">
        <w:rPr>
          <w:rFonts w:asciiTheme="minorHAnsi" w:eastAsia="Arial" w:hAnsiTheme="minorHAnsi" w:cstheme="minorHAnsi"/>
          <w:sz w:val="22"/>
          <w:szCs w:val="22"/>
          <w:lang w:val="hr-HR"/>
        </w:rPr>
        <w:t>isu prethodno spomenuti</w:t>
      </w:r>
      <w:r w:rsidR="00ED443A" w:rsidRPr="003E08F5">
        <w:rPr>
          <w:rFonts w:asciiTheme="minorHAnsi" w:eastAsia="Arial" w:hAnsiTheme="minorHAnsi" w:cstheme="minorHAnsi"/>
          <w:sz w:val="22"/>
          <w:szCs w:val="22"/>
          <w:lang w:val="hr-HR"/>
        </w:rPr>
        <w:t>)</w:t>
      </w:r>
    </w:p>
    <w:p w:rsidR="002E31F1" w:rsidRPr="003E08F5" w:rsidRDefault="002E31F1" w:rsidP="00E85885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</w:p>
    <w:p w:rsidR="00AD6FA3" w:rsidRPr="003E08F5" w:rsidRDefault="00042926" w:rsidP="00E85885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Sve tražene izjave i obrasce ponuditelji su dužni dostaviti s ispunjenim svim stavkama odnosno traženim podacima.</w:t>
      </w:r>
    </w:p>
    <w:p w:rsidR="00AD6FA3" w:rsidRPr="003E08F5" w:rsidRDefault="00042926" w:rsidP="00E85885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U slučaju da ponuditelj navedene izjave i obrasce ne potpiše, te iste ne priloži ponudi, Naručitelj će takvu ponudu smatrati neprihvatljivom.</w:t>
      </w:r>
    </w:p>
    <w:p w:rsidR="00AD6FA3" w:rsidRPr="003E08F5" w:rsidRDefault="00042926" w:rsidP="00E85885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Ponuditelj ne smije mijenjati ili brisati originalni tekst Poziva na dostavu ponuda ili</w:t>
      </w:r>
      <w:r w:rsidRPr="003E08F5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>o 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jeg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3E08F5">
        <w:rPr>
          <w:rFonts w:asciiTheme="minorHAnsi" w:eastAsia="Arial" w:hAnsiTheme="minorHAnsi" w:cstheme="minorHAnsi"/>
          <w:sz w:val="22"/>
          <w:szCs w:val="22"/>
        </w:rPr>
        <w:t>rasca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iz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va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3E08F5" w:rsidRDefault="00042926" w:rsidP="001F142A">
      <w:pPr>
        <w:spacing w:before="60"/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c </w:t>
      </w:r>
      <w:r w:rsidRPr="003E08F5">
        <w:rPr>
          <w:rFonts w:asciiTheme="minorHAnsi" w:eastAsia="Arial" w:hAnsiTheme="minorHAnsi" w:cstheme="minorHAnsi"/>
          <w:b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, </w:t>
      </w:r>
      <w:r w:rsidRPr="003E08F5">
        <w:rPr>
          <w:rFonts w:asciiTheme="minorHAnsi" w:eastAsia="Arial" w:hAnsiTheme="minorHAnsi" w:cstheme="minorHAnsi"/>
          <w:b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b/>
          <w:spacing w:val="1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stra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ice </w:t>
      </w:r>
      <w:r w:rsidRPr="003E08F5">
        <w:rPr>
          <w:rFonts w:asciiTheme="minorHAnsi" w:eastAsia="Arial" w:hAnsiTheme="minorHAnsi" w:cstheme="minorHAnsi"/>
          <w:b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trošk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ika </w:t>
      </w:r>
      <w:r w:rsidRPr="003E08F5">
        <w:rPr>
          <w:rFonts w:asciiTheme="minorHAnsi" w:eastAsia="Arial" w:hAnsiTheme="minorHAnsi" w:cstheme="minorHAnsi"/>
          <w:b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b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b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pacing w:val="3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b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je </w:t>
      </w:r>
      <w:r w:rsidRPr="003E08F5">
        <w:rPr>
          <w:rFonts w:asciiTheme="minorHAnsi" w:eastAsia="Arial" w:hAnsiTheme="minorHAnsi" w:cstheme="minorHAnsi"/>
          <w:b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isuje </w:t>
      </w:r>
      <w:r w:rsidRPr="003E08F5">
        <w:rPr>
          <w:rFonts w:asciiTheme="minorHAnsi" w:eastAsia="Arial" w:hAnsiTheme="minorHAnsi" w:cstheme="minorHAnsi"/>
          <w:b/>
          <w:spacing w:val="1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b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jera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1F142A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mo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b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iti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tra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o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laš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te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rskog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ub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jek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EA6F7C" w:rsidRPr="003E08F5" w:rsidRDefault="00EA6F7C" w:rsidP="00081EA9">
      <w:pPr>
        <w:spacing w:line="260" w:lineRule="exact"/>
        <w:ind w:left="142" w:right="77"/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</w:pPr>
    </w:p>
    <w:p w:rsidR="00AD6FA3" w:rsidRPr="003E08F5" w:rsidRDefault="002C18AE" w:rsidP="001F142A">
      <w:pPr>
        <w:spacing w:before="60"/>
        <w:ind w:left="142" w:right="77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12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.2.        Oblik</w:t>
      </w:r>
      <w:r w:rsidR="004F5C5C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i način  izrade ponuda</w:t>
      </w:r>
    </w:p>
    <w:p w:rsidR="002C18AE" w:rsidRPr="003E08F5" w:rsidRDefault="002C18AE" w:rsidP="006E113A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Ponuda mora biti izrađena u papirnatom obliku na način naznačen u Pozivu na</w:t>
      </w:r>
    </w:p>
    <w:p w:rsidR="002C18AE" w:rsidRPr="003E08F5" w:rsidRDefault="002C18AE" w:rsidP="006E113A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dostavu ponuda.</w:t>
      </w:r>
    </w:p>
    <w:p w:rsidR="002C18AE" w:rsidRPr="003E08F5" w:rsidRDefault="002C18AE" w:rsidP="006E113A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Ponuda mora biti uvezana u cjelinu na način da se onemogući naknadno vađenje ili</w:t>
      </w:r>
      <w:r w:rsidR="006E113A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umetanje listova ili dijelova ponude npr. jamstvenikom - vrpcom čija su oba kraja na</w:t>
      </w:r>
      <w:r w:rsidR="006E113A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posljednjoj strani pričvršćena naljepnicom ili utisnuta žigom. Ako zbog opsega ili</w:t>
      </w:r>
    </w:p>
    <w:p w:rsidR="002C18AE" w:rsidRPr="003E08F5" w:rsidRDefault="002C18AE" w:rsidP="006E113A">
      <w:pPr>
        <w:spacing w:before="55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drugih objektivnih okolnosti ponuda ne može biti izrađena na način da čini cjelinu,</w:t>
      </w:r>
    </w:p>
    <w:p w:rsidR="00DA39C1" w:rsidRPr="003E08F5" w:rsidRDefault="002C18AE" w:rsidP="006E113A">
      <w:pPr>
        <w:spacing w:before="55"/>
        <w:ind w:left="142" w:right="77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onda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se izrađuje u dva ili više dijelova.</w:t>
      </w:r>
    </w:p>
    <w:p w:rsidR="002C18AE" w:rsidRPr="003E08F5" w:rsidRDefault="002C18AE" w:rsidP="001F142A">
      <w:pPr>
        <w:spacing w:before="60"/>
        <w:ind w:left="142" w:right="77"/>
        <w:rPr>
          <w:rFonts w:asciiTheme="minorHAnsi" w:eastAsia="Arial" w:hAnsiTheme="minorHAnsi" w:cstheme="minorHAnsi"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Ako je ponuda izrađena u dva ili više dijelova svaki dio uvezuje se na način da se</w:t>
      </w:r>
    </w:p>
    <w:p w:rsidR="002C18AE" w:rsidRPr="003E08F5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onemogući naknadno vađenje ili umetanje listova.</w:t>
      </w:r>
    </w:p>
    <w:p w:rsidR="002C18AE" w:rsidRPr="003E08F5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lastRenderedPageBreak/>
        <w:t>Stranice ponude označavaju se brojevima na način da je vidljiv redni broj stranice i</w:t>
      </w:r>
    </w:p>
    <w:p w:rsidR="002C18AE" w:rsidRPr="003E08F5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ukupan broj stranica ponude. Kada je ponuda izrađena od više dijelova, stranice se</w:t>
      </w:r>
    </w:p>
    <w:p w:rsidR="008551A4" w:rsidRPr="003E08F5" w:rsidRDefault="002C18AE" w:rsidP="00C64174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označavaju na način da svaki sljedeći dio započinje rednim brojem koji se nastavlja na</w:t>
      </w:r>
      <w:r w:rsidR="006E113A"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redni broj stranice ko</w:t>
      </w:r>
      <w:r w:rsidR="00076ABD"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jim završava prethodni dio.</w:t>
      </w:r>
    </w:p>
    <w:p w:rsidR="002C18AE" w:rsidRPr="003E08F5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Dijelovi ponude kao što su uzorci, katalozi, mediji za pohranjivanje podataka i slično</w:t>
      </w:r>
      <w:r w:rsidR="00C3263A"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koji ne mogu biti uvezani ponuditelj obilježava nazivom i navodi u sadržaju ponude</w:t>
      </w:r>
      <w:r w:rsidR="00C3263A"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kao dio ponude.</w:t>
      </w:r>
    </w:p>
    <w:p w:rsidR="002C18AE" w:rsidRPr="003E08F5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Ako je ponuda izrađena od više dijelova ponuditelj mora u sadržaju ponude navesti od</w:t>
      </w:r>
      <w:r w:rsidR="00C64174"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koliko se dijelova ponuda sastoji.</w:t>
      </w:r>
    </w:p>
    <w:p w:rsidR="006D1624" w:rsidRPr="003E08F5" w:rsidRDefault="002C18AE" w:rsidP="00C64174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Ponude se pišu neizbrisivom tintom.</w:t>
      </w:r>
    </w:p>
    <w:p w:rsidR="00507F6B" w:rsidRPr="003E08F5" w:rsidRDefault="00507F6B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</w:p>
    <w:p w:rsidR="002C18AE" w:rsidRPr="003E08F5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Ponuda se predaje u „izvorniku“, potpisana od strane ovlaštene osobe za zastupanje</w:t>
      </w:r>
      <w:r w:rsidR="00C3263A"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gospodarskog subjekta ili osobe koju je ovlaštena osoba pisanom punomoći ovlastila</w:t>
      </w:r>
      <w:r w:rsidR="00C3263A"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za potpisivanje ponude (u tom slučaju uz ponudu se obvezno prilaže i punomoć za</w:t>
      </w:r>
      <w:r w:rsidR="00C3263A"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 </w:t>
      </w: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potpisivanje ponude). Svaki list troškovnika ponuditelj mora ovjeriti službenim pečatom</w:t>
      </w:r>
      <w:r w:rsidR="00C3263A"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 </w:t>
      </w: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i mora biti potpisan od strane ovlaštene osobe.</w:t>
      </w:r>
    </w:p>
    <w:p w:rsidR="00F50AF4" w:rsidRPr="003E08F5" w:rsidRDefault="002C18AE" w:rsidP="00081EA9">
      <w:pPr>
        <w:ind w:left="142" w:right="77"/>
        <w:rPr>
          <w:rFonts w:asciiTheme="minorHAnsi" w:eastAsia="Arial" w:hAnsiTheme="minorHAnsi" w:cstheme="minorHAnsi"/>
          <w:bCs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Ispravci u ponudi moraju biti izrađeni na način da ispravljeni tekst ostane vidljiv (čitak)</w:t>
      </w:r>
      <w:r w:rsidR="00C3263A"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ili dokaziv. Ispravci moraju uz navod datuma biti potvrđeni pravovaljanim potpisom i</w:t>
      </w:r>
      <w:r w:rsidR="00C3263A"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bCs/>
          <w:sz w:val="22"/>
          <w:szCs w:val="22"/>
          <w:lang w:val="hr-HR"/>
        </w:rPr>
        <w:t>pečatom ovlaštene osobe gospodarskoga subjekta.</w:t>
      </w:r>
    </w:p>
    <w:p w:rsidR="00500E43" w:rsidRPr="003E08F5" w:rsidRDefault="00500E43" w:rsidP="00081EA9">
      <w:pPr>
        <w:ind w:left="142" w:right="77"/>
        <w:rPr>
          <w:rFonts w:asciiTheme="minorHAnsi" w:eastAsia="Arial" w:hAnsiTheme="minorHAnsi" w:cstheme="minorHAnsi"/>
          <w:spacing w:val="1"/>
          <w:sz w:val="22"/>
          <w:szCs w:val="22"/>
        </w:rPr>
      </w:pPr>
    </w:p>
    <w:p w:rsidR="00AD6FA3" w:rsidRPr="003E08F5" w:rsidRDefault="002C18AE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12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3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.       </w:t>
      </w:r>
      <w:r w:rsidR="00042926" w:rsidRPr="003E08F5">
        <w:rPr>
          <w:rFonts w:asciiTheme="minorHAnsi" w:eastAsia="Arial" w:hAnsiTheme="minorHAnsi" w:cstheme="minorHAnsi"/>
          <w:spacing w:val="-10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 xml:space="preserve"> Način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do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  <w:u w:val="single" w:color="000000"/>
        </w:rPr>
        <w:t>s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ta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  <w:u w:val="single" w:color="000000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 xml:space="preserve">e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p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  <w:u w:val="single" w:color="000000"/>
        </w:rPr>
        <w:t>o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nu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  <w:u w:val="single" w:color="000000"/>
        </w:rPr>
        <w:t>d</w:t>
      </w:r>
      <w:r w:rsidR="00042926" w:rsidRPr="003E08F5">
        <w:rPr>
          <w:rFonts w:asciiTheme="minorHAnsi" w:eastAsia="Arial" w:hAnsiTheme="minorHAnsi" w:cstheme="minorHAnsi"/>
          <w:sz w:val="22"/>
          <w:szCs w:val="22"/>
          <w:u w:val="single" w:color="000000"/>
        </w:rPr>
        <w:t>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  <w:u w:val="single" w:color="000000"/>
        </w:rPr>
        <w:t xml:space="preserve"> </w:t>
      </w:r>
    </w:p>
    <w:p w:rsidR="00AD6FA3" w:rsidRPr="003E08F5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F50AF4" w:rsidRPr="003E08F5">
        <w:rPr>
          <w:rFonts w:asciiTheme="minorHAnsi" w:eastAsia="Arial" w:hAnsiTheme="minorHAnsi" w:cstheme="minorHAnsi"/>
          <w:sz w:val="22"/>
          <w:szCs w:val="22"/>
        </w:rPr>
        <w:t>Klinički bolnički centar Sestre milosrdnice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F50AF4" w:rsidRPr="003E08F5">
        <w:rPr>
          <w:rFonts w:asciiTheme="minorHAnsi" w:eastAsia="Arial" w:hAnsiTheme="minorHAnsi" w:cstheme="minorHAnsi"/>
          <w:sz w:val="22"/>
          <w:szCs w:val="22"/>
        </w:rPr>
        <w:t>Vinogradska cesta 29</w:t>
      </w:r>
      <w:r w:rsidRPr="003E08F5">
        <w:rPr>
          <w:rFonts w:asciiTheme="minorHAnsi" w:eastAsia="Arial" w:hAnsiTheme="minorHAnsi" w:cstheme="minorHAnsi"/>
          <w:sz w:val="22"/>
          <w:szCs w:val="22"/>
        </w:rPr>
        <w:t>, Za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ru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ben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em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ki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3E08F5">
        <w:rPr>
          <w:rFonts w:asciiTheme="minorHAnsi" w:eastAsia="Arial" w:hAnsiTheme="minorHAnsi" w:cstheme="minorHAnsi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342C61" w:rsidRPr="003E08F5">
        <w:rPr>
          <w:rFonts w:asciiTheme="minorHAnsi" w:eastAsia="Arial" w:hAnsiTheme="minorHAnsi" w:cstheme="minorHAnsi"/>
          <w:spacing w:val="1"/>
          <w:sz w:val="22"/>
          <w:szCs w:val="22"/>
        </w:rPr>
        <w:t>08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1</w:t>
      </w:r>
      <w:r w:rsidRPr="003E08F5">
        <w:rPr>
          <w:rFonts w:asciiTheme="minorHAnsi" w:eastAsia="Arial" w:hAnsiTheme="minorHAnsi" w:cstheme="minorHAnsi"/>
          <w:sz w:val="22"/>
          <w:szCs w:val="22"/>
        </w:rPr>
        <w:t>5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ti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z w:val="22"/>
          <w:szCs w:val="22"/>
        </w:rPr>
        <w:t>ruč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z w:val="22"/>
          <w:szCs w:val="22"/>
        </w:rPr>
        <w:t>št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sk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ši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jkom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ede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res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3E08F5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ic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5E7298" w:rsidRPr="003E08F5" w:rsidRDefault="00042926" w:rsidP="00C64174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omo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ici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iti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č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v i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3E08F5">
        <w:rPr>
          <w:rFonts w:asciiTheme="minorHAnsi" w:eastAsia="Arial" w:hAnsiTheme="minorHAnsi" w:cstheme="minorHAnsi"/>
          <w:sz w:val="22"/>
          <w:szCs w:val="22"/>
        </w:rPr>
        <w:t>resa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ručit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v i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resa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, 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id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ski  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roj  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, 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v  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dme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ab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, 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ka 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„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 O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ARAJ“ –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PONU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ti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ka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sli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ć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z w:val="22"/>
          <w:szCs w:val="22"/>
        </w:rPr>
        <w:t>le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3E08F5">
        <w:rPr>
          <w:rFonts w:asciiTheme="minorHAnsi" w:eastAsia="Arial" w:hAnsiTheme="minorHAnsi" w:cstheme="minorHAnsi"/>
          <w:sz w:val="22"/>
          <w:szCs w:val="22"/>
        </w:rPr>
        <w:t>:</w:t>
      </w:r>
    </w:p>
    <w:p w:rsidR="00C64174" w:rsidRPr="003E08F5" w:rsidRDefault="00C64174" w:rsidP="00C64174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50AF4" w:rsidRPr="003E08F5" w:rsidRDefault="00F50AF4" w:rsidP="00081EA9">
      <w:pPr>
        <w:spacing w:before="1" w:line="100" w:lineRule="exact"/>
        <w:ind w:left="142" w:right="77"/>
        <w:rPr>
          <w:rFonts w:asciiTheme="minorHAnsi" w:eastAsia="Arial" w:hAnsiTheme="minorHAnsi" w:cstheme="minorHAnsi"/>
          <w:spacing w:val="1"/>
          <w:sz w:val="22"/>
          <w:szCs w:val="22"/>
        </w:rPr>
      </w:pPr>
    </w:p>
    <w:p w:rsidR="00F50AF4" w:rsidRPr="003E08F5" w:rsidRDefault="00F50AF4" w:rsidP="00081EA9">
      <w:pPr>
        <w:tabs>
          <w:tab w:val="left" w:pos="1418"/>
          <w:tab w:val="left" w:pos="3960"/>
          <w:tab w:val="center" w:pos="7020"/>
          <w:tab w:val="right" w:leader="underscore" w:pos="8647"/>
        </w:tabs>
        <w:ind w:left="142" w:right="77"/>
        <w:jc w:val="center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"NE OTVARAJ</w:t>
      </w:r>
      <w:r w:rsidR="0098284A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-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PONUDA </w:t>
      </w:r>
    </w:p>
    <w:p w:rsidR="001253F2" w:rsidRPr="003E08F5" w:rsidRDefault="001253F2" w:rsidP="00C64174">
      <w:pPr>
        <w:widowControl w:val="0"/>
        <w:autoSpaceDE w:val="0"/>
        <w:autoSpaceDN w:val="0"/>
        <w:adjustRightInd w:val="0"/>
        <w:spacing w:line="239" w:lineRule="auto"/>
        <w:ind w:left="142" w:right="77"/>
        <w:jc w:val="center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Održavanje programa za analizu nuklearno-medicinskih neuroloških studija (NEURO-MIM) za potrebe Klinike za onkologiju i nuklearnu medicinu KBCSM-a</w:t>
      </w:r>
    </w:p>
    <w:p w:rsidR="004502A4" w:rsidRPr="003E08F5" w:rsidRDefault="001614C1" w:rsidP="00C64174">
      <w:pPr>
        <w:widowControl w:val="0"/>
        <w:autoSpaceDE w:val="0"/>
        <w:autoSpaceDN w:val="0"/>
        <w:adjustRightInd w:val="0"/>
        <w:spacing w:line="239" w:lineRule="auto"/>
        <w:ind w:left="142" w:right="77"/>
        <w:jc w:val="center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ev. br.</w:t>
      </w:r>
      <w:r w:rsidR="00CB3440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130</w:t>
      </w:r>
      <w:r w:rsidR="00ED443A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/</w:t>
      </w:r>
      <w:r w:rsidR="00CB3440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2022</w:t>
      </w:r>
      <w:r w:rsidR="002305E7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"</w:t>
      </w:r>
    </w:p>
    <w:p w:rsidR="000A2E4B" w:rsidRPr="003E08F5" w:rsidRDefault="000A2E4B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9F1711" w:rsidRPr="003E08F5" w:rsidRDefault="00042926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z w:val="22"/>
          <w:szCs w:val="22"/>
        </w:rPr>
        <w:t>tr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iti</w:t>
      </w:r>
      <w:r w:rsidR="00606054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A7BE5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do </w:t>
      </w:r>
      <w:r w:rsidR="00CB3440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29</w:t>
      </w:r>
      <w:r w:rsidR="00FA7BE5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. </w:t>
      </w:r>
      <w:r w:rsidR="00CB3440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studenog</w:t>
      </w:r>
      <w:r w:rsidR="00D313FB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B3440" w:rsidRPr="003E08F5">
        <w:rPr>
          <w:rFonts w:asciiTheme="minorHAnsi" w:eastAsia="Arial" w:hAnsiTheme="minorHAnsi" w:cstheme="minorHAnsi"/>
          <w:b/>
          <w:sz w:val="22"/>
          <w:szCs w:val="22"/>
        </w:rPr>
        <w:t>2022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2C1B67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godine</w:t>
      </w:r>
      <w:r w:rsidRPr="003E08F5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1</w:t>
      </w:r>
      <w:r w:rsidR="00CB3440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1</w:t>
      </w:r>
      <w:r w:rsidR="00FA7BE5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.0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0</w:t>
      </w:r>
      <w:r w:rsidRPr="003E08F5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ti</w:t>
      </w:r>
      <w:r w:rsidRPr="003E08F5">
        <w:rPr>
          <w:rFonts w:asciiTheme="minorHAnsi" w:eastAsia="Arial" w:hAnsiTheme="minorHAnsi" w:cstheme="minorHAnsi"/>
          <w:b/>
          <w:spacing w:val="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3E08F5">
        <w:rPr>
          <w:rFonts w:asciiTheme="minorHAnsi" w:eastAsia="Arial" w:hAnsiTheme="minorHAnsi" w:cstheme="minorHAnsi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A75EFB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čin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3E08F5" w:rsidRDefault="00042926" w:rsidP="00081EA9">
      <w:pPr>
        <w:spacing w:before="60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lj</w:t>
      </w:r>
      <w:r w:rsidR="00CB3440"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đu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čin</w:t>
      </w:r>
      <w:r w:rsidRPr="003E08F5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ponud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3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si</w:t>
      </w:r>
      <w:r w:rsidRPr="003E08F5">
        <w:rPr>
          <w:rFonts w:asciiTheme="minorHAnsi" w:eastAsia="Arial" w:hAnsiTheme="minorHAnsi" w:cstheme="minorHAnsi"/>
          <w:spacing w:val="3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ik</w:t>
      </w:r>
      <w:r w:rsidRPr="003E08F5">
        <w:rPr>
          <w:rFonts w:asciiTheme="minorHAnsi" w:eastAsia="Arial" w:hAnsiTheme="minorHAnsi" w:cstheme="minorHAnsi"/>
          <w:spacing w:val="3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g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ub</w:t>
      </w:r>
      <w:r w:rsidRPr="003E08F5">
        <w:rPr>
          <w:rFonts w:asciiTheme="minorHAnsi" w:eastAsia="Arial" w:hAnsiTheme="minorHAnsi" w:cstheme="minorHAnsi"/>
          <w:sz w:val="22"/>
          <w:szCs w:val="22"/>
        </w:rPr>
        <w:t>itka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nep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av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342C61"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C1424A" w:rsidRPr="003E08F5" w:rsidRDefault="00042926" w:rsidP="00081EA9">
      <w:pPr>
        <w:spacing w:before="60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isu 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 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čin 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roku </w:t>
      </w:r>
      <w:r w:rsidRPr="003E08F5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će 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rati 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 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3E08F5">
        <w:rPr>
          <w:rFonts w:asciiTheme="minorHAnsi" w:eastAsia="Arial" w:hAnsiTheme="minorHAnsi" w:cstheme="minorHAnsi"/>
          <w:sz w:val="22"/>
          <w:szCs w:val="22"/>
        </w:rPr>
        <w:t>trati,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te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će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z w:val="22"/>
          <w:szCs w:val="22"/>
        </w:rPr>
        <w:t>ć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3E08F5" w:rsidRDefault="00042926" w:rsidP="00081EA9">
      <w:pPr>
        <w:spacing w:before="60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roku </w:t>
      </w:r>
      <w:r w:rsidRPr="003E08F5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3E08F5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3E08F5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3E08F5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E08F5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is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 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iti 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iti je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ti.</w:t>
      </w:r>
    </w:p>
    <w:p w:rsidR="002A334A" w:rsidRPr="003E08F5" w:rsidRDefault="002A334A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AD6FA3" w:rsidRPr="003E08F5" w:rsidRDefault="00042926" w:rsidP="00314430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ili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dopu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isti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čin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>im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314430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či 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„</w:t>
      </w:r>
      <w:r w:rsidRPr="003E08F5">
        <w:rPr>
          <w:rFonts w:asciiTheme="minorHAnsi" w:eastAsia="Arial" w:hAnsiTheme="minorHAnsi" w:cstheme="minorHAnsi"/>
          <w:sz w:val="22"/>
          <w:szCs w:val="22"/>
        </w:rPr>
        <w:t>IZMJENA“ 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„</w:t>
      </w:r>
      <w:r w:rsidRPr="003E08F5">
        <w:rPr>
          <w:rFonts w:asciiTheme="minorHAnsi" w:eastAsia="Arial" w:hAnsiTheme="minorHAnsi" w:cstheme="minorHAnsi"/>
          <w:sz w:val="22"/>
          <w:szCs w:val="22"/>
        </w:rPr>
        <w:t>DOPU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“.</w:t>
      </w:r>
    </w:p>
    <w:p w:rsidR="00AD6FA3" w:rsidRPr="003E08F5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ka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roka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isa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ja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de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Pisa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ja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isti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čin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ob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„</w:t>
      </w:r>
      <w:r w:rsidRPr="003E08F5">
        <w:rPr>
          <w:rFonts w:asciiTheme="minorHAnsi" w:eastAsia="Arial" w:hAnsiTheme="minorHAnsi" w:cstheme="minorHAnsi"/>
          <w:sz w:val="22"/>
          <w:szCs w:val="22"/>
        </w:rPr>
        <w:t>ODUSTA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ONU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E“</w:t>
      </w:r>
    </w:p>
    <w:p w:rsidR="00AD6FA3" w:rsidRPr="003E08F5" w:rsidRDefault="00042926" w:rsidP="00081EA9">
      <w:pPr>
        <w:spacing w:before="59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ja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ka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ro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141347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lastRenderedPageBreak/>
        <w:t>Nar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čit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lj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će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ah</w:t>
      </w:r>
      <w:r w:rsidRPr="003E08F5">
        <w:rPr>
          <w:rFonts w:asciiTheme="minorHAnsi" w:eastAsia="Arial" w:hAnsiTheme="minorHAnsi" w:cstheme="minorHAnsi"/>
          <w:sz w:val="22"/>
          <w:szCs w:val="22"/>
        </w:rPr>
        <w:t>tj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v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ponud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ti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rd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itka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80035A" w:rsidRPr="003E08F5" w:rsidRDefault="0080035A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2C18AE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13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. Dopustivost dostave ponuda elektroničkim putem</w:t>
      </w:r>
    </w:p>
    <w:p w:rsidR="00CA00D5" w:rsidRPr="003E08F5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Nije dozvoljeno dostavljanje ponude elektroničkim putem.</w:t>
      </w:r>
    </w:p>
    <w:p w:rsidR="00CC1827" w:rsidRPr="003E08F5" w:rsidRDefault="00CC1827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2C18AE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14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pusti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ost </w:t>
      </w:r>
      <w:r w:rsidR="002A0C47" w:rsidRPr="003E08F5">
        <w:rPr>
          <w:rFonts w:asciiTheme="minorHAnsi" w:eastAsia="Arial" w:hAnsiTheme="minorHAnsi" w:cstheme="minorHAnsi"/>
          <w:b/>
          <w:sz w:val="22"/>
          <w:szCs w:val="22"/>
        </w:rPr>
        <w:t>varijanti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 ponuda</w:t>
      </w:r>
    </w:p>
    <w:p w:rsidR="002D114E" w:rsidRPr="003E08F5" w:rsidRDefault="002A0C47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Varijant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su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pu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š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="00D205DF"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6A60EC" w:rsidRPr="003E08F5" w:rsidRDefault="006A60EC" w:rsidP="00D7611E">
      <w:pPr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2C18AE" w:rsidP="00D7611E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z w:val="22"/>
          <w:szCs w:val="22"/>
        </w:rPr>
        <w:t>15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 Način izračuna cijene za predmet nabave, sadržaj cijene i način promjene</w:t>
      </w:r>
    </w:p>
    <w:p w:rsidR="00AD6FA3" w:rsidRPr="003E08F5" w:rsidRDefault="00042926" w:rsidP="00D7611E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z w:val="22"/>
          <w:szCs w:val="22"/>
        </w:rPr>
        <w:t>cijene</w:t>
      </w:r>
    </w:p>
    <w:p w:rsidR="002C18AE" w:rsidRPr="003E08F5" w:rsidRDefault="00042926" w:rsidP="00D7611E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Cijena ponude obuhvaća sve stavke troškovnika i piše se brojkama.</w:t>
      </w:r>
    </w:p>
    <w:p w:rsidR="001213C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z w:val="22"/>
          <w:szCs w:val="22"/>
        </w:rPr>
        <w:t>U cijenu ponude bez poreza na dodanu vrijednost trebaju biti uračunati svi</w:t>
      </w:r>
      <w:r w:rsidRPr="003E08F5">
        <w:rPr>
          <w:rFonts w:asciiTheme="minorHAnsi" w:eastAsia="Arial" w:hAnsiTheme="minorHAnsi" w:cstheme="minorHAnsi"/>
          <w:b/>
          <w:spacing w:val="2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trošk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26"/>
          <w:sz w:val="22"/>
          <w:szCs w:val="22"/>
        </w:rPr>
        <w:t xml:space="preserve"> </w:t>
      </w:r>
      <w:r w:rsidR="00D7611E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PDV 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is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ebn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cije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de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1213C3" w:rsidRPr="003E08F5" w:rsidRDefault="001213C3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AD6FA3" w:rsidRPr="003E08F5" w:rsidRDefault="00042926" w:rsidP="005F60D1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Ako  ponuditelj nije u sustavu  poreza  na dodanu  vrijednost ili je predmet nabave oslobođen poreza na dodanu vrijednost, u ponudbenom listu, na mjesto predviđeno za upis cijene ponude s porezom na dodanu vrijednost, upisuje se isti iznos kao što je upisan  na  mjestu  predviđenom  za  upis  cijene  ponude  bez  poreza  na  dodanu vrijednost, a mjesto predviđeno za upis iznosa poreza na dodanu vrijednost ostavlja</w:t>
      </w:r>
      <w:r w:rsidR="005F60D1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se prazno.</w:t>
      </w:r>
    </w:p>
    <w:p w:rsidR="00C948E8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Uku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pn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čini cije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-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om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6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su</w:t>
      </w:r>
      <w:r w:rsidRPr="003E08F5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6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iti,</w:t>
      </w:r>
      <w:r w:rsidRPr="003E08F5">
        <w:rPr>
          <w:rFonts w:asciiTheme="minorHAnsi" w:eastAsia="Arial" w:hAnsiTheme="minorHAnsi" w:cstheme="minorHAnsi"/>
          <w:spacing w:val="6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tj.</w:t>
      </w:r>
      <w:r w:rsidRPr="003E08F5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isa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6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inič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6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ku 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ku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3E08F5">
        <w:rPr>
          <w:rFonts w:asciiTheme="minorHAnsi" w:eastAsia="Arial" w:hAnsiTheme="minorHAnsi" w:cstheme="minorHAnsi"/>
          <w:sz w:val="22"/>
          <w:szCs w:val="22"/>
        </w:rPr>
        <w:t>rošk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ika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čin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ko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to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đ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3E08F5">
        <w:rPr>
          <w:rFonts w:asciiTheme="minorHAnsi" w:eastAsia="Arial" w:hAnsiTheme="minorHAnsi" w:cstheme="minorHAnsi"/>
          <w:sz w:val="22"/>
          <w:szCs w:val="22"/>
        </w:rPr>
        <w:t>roš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iku.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sluč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isp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la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će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trati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nep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tlj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ruč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lj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će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iskl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čiti.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Pr="003E08F5">
        <w:rPr>
          <w:rFonts w:asciiTheme="minorHAnsi" w:eastAsia="Arial" w:hAnsiTheme="minorHAnsi" w:cstheme="minorHAnsi"/>
          <w:sz w:val="22"/>
          <w:szCs w:val="22"/>
        </w:rPr>
        <w:t>inič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 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>rošk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iku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3E08F5">
        <w:rPr>
          <w:rFonts w:asciiTheme="minorHAnsi" w:eastAsia="Arial" w:hAnsiTheme="minorHAnsi" w:cstheme="minorHAnsi"/>
          <w:sz w:val="22"/>
          <w:szCs w:val="22"/>
        </w:rPr>
        <w:t>ik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3E08F5" w:rsidRDefault="00AD6FA3" w:rsidP="00366875">
      <w:pPr>
        <w:ind w:left="142" w:right="77"/>
        <w:jc w:val="both"/>
        <w:rPr>
          <w:rFonts w:asciiTheme="minorHAnsi" w:eastAsia="Arial" w:hAnsiTheme="minorHAnsi" w:cstheme="minorHAnsi"/>
          <w:spacing w:val="-1"/>
          <w:sz w:val="22"/>
          <w:szCs w:val="22"/>
        </w:rPr>
      </w:pPr>
    </w:p>
    <w:p w:rsidR="00AD6FA3" w:rsidRPr="003E08F5" w:rsidRDefault="002C18AE" w:rsidP="00366875">
      <w:pPr>
        <w:ind w:left="142" w:right="77"/>
        <w:jc w:val="both"/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16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.  Provjera  računske  ispravnosti  ponude  i  objašnjenje  neuobičajeno  niske</w:t>
      </w:r>
      <w:r w:rsidR="00366875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cijene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pacing w:val="-1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Naručitelj provjerava računsku ispravnost ponude.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Kada izračuni vezani za pojedinačne stavke troškovnika ili cijenu ponude bez poreza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st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eden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ispra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troš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iku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raju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odo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rač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iz čla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ka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7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na</w:t>
      </w:r>
      <w:r w:rsidRPr="003E08F5">
        <w:rPr>
          <w:rFonts w:asciiTheme="minorHAnsi" w:eastAsia="Arial" w:hAnsiTheme="minorHAnsi" w:cstheme="minorHAnsi"/>
          <w:sz w:val="22"/>
          <w:szCs w:val="22"/>
        </w:rPr>
        <w:t>či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s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ručit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lj će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ih isp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iti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kla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odo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citira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čl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>ka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3E08F5">
        <w:rPr>
          <w:rFonts w:asciiTheme="minorHAnsi" w:eastAsia="Arial" w:hAnsiTheme="minorHAnsi" w:cstheme="minorHAnsi"/>
          <w:sz w:val="22"/>
          <w:szCs w:val="22"/>
        </w:rPr>
        <w:t>a  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6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3E08F5">
        <w:rPr>
          <w:rFonts w:asciiTheme="minorHAnsi" w:eastAsia="Arial" w:hAnsiTheme="minorHAnsi" w:cstheme="minorHAnsi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6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u 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3E08F5">
        <w:rPr>
          <w:rFonts w:asciiTheme="minorHAnsi" w:eastAsia="Arial" w:hAnsiTheme="minorHAnsi" w:cstheme="minorHAnsi"/>
          <w:sz w:val="22"/>
          <w:szCs w:val="22"/>
        </w:rPr>
        <w:t>st  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  u  trošk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iku 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3E08F5">
        <w:rPr>
          <w:rFonts w:asciiTheme="minorHAnsi" w:eastAsia="Arial" w:hAnsiTheme="minorHAnsi" w:cstheme="minorHAnsi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4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4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4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 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 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6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3E08F5">
        <w:rPr>
          <w:rFonts w:asciiTheme="minorHAnsi" w:eastAsia="Arial" w:hAnsiTheme="minorHAnsi" w:cstheme="minorHAnsi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>rošk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iku.</w:t>
      </w:r>
    </w:p>
    <w:p w:rsidR="00784DF4" w:rsidRPr="003E08F5" w:rsidRDefault="00042926" w:rsidP="00257BD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ah</w:t>
      </w:r>
      <w:r w:rsidRPr="003E08F5">
        <w:rPr>
          <w:rFonts w:asciiTheme="minorHAnsi" w:eastAsia="Arial" w:hAnsiTheme="minorHAnsi" w:cstheme="minorHAnsi"/>
          <w:sz w:val="22"/>
          <w:szCs w:val="22"/>
        </w:rPr>
        <w:t>tj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ispra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ka</w:t>
      </w:r>
      <w:r w:rsidRPr="003E08F5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rač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3E08F5">
        <w:rPr>
          <w:rFonts w:asciiTheme="minorHAnsi" w:eastAsia="Arial" w:hAnsiTheme="minorHAnsi" w:cstheme="minorHAnsi"/>
          <w:sz w:val="22"/>
          <w:szCs w:val="22"/>
        </w:rPr>
        <w:t>ske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og</w:t>
      </w:r>
      <w:r w:rsidRPr="003E08F5">
        <w:rPr>
          <w:rFonts w:asciiTheme="minorHAnsi" w:eastAsia="Arial" w:hAnsiTheme="minorHAnsi" w:cstheme="minorHAnsi"/>
          <w:sz w:val="22"/>
          <w:szCs w:val="22"/>
        </w:rPr>
        <w:t>reške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ručit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lj će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čiti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ji je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io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roi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iš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na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07997" w:rsidRPr="003E08F5" w:rsidRDefault="00A07997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636B6" w:rsidRPr="003E08F5" w:rsidRDefault="00042926" w:rsidP="00C64174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Naručit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će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tra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z w:val="22"/>
          <w:szCs w:val="22"/>
        </w:rPr>
        <w:t>iti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ob</w:t>
      </w:r>
      <w:r w:rsidRPr="003E08F5">
        <w:rPr>
          <w:rFonts w:asciiTheme="minorHAnsi" w:eastAsia="Arial" w:hAnsiTheme="minorHAnsi" w:cstheme="minorHAnsi"/>
          <w:sz w:val="22"/>
          <w:szCs w:val="22"/>
        </w:rPr>
        <w:t>jaš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je 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tra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3E08F5">
        <w:rPr>
          <w:rFonts w:asciiTheme="minorHAnsi" w:eastAsia="Arial" w:hAnsiTheme="minorHAnsi" w:cstheme="minorHAnsi"/>
          <w:sz w:val="22"/>
          <w:szCs w:val="22"/>
        </w:rPr>
        <w:t>iča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iskom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ko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is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un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 sl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ede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ći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>i:</w:t>
      </w:r>
    </w:p>
    <w:p w:rsidR="00AD6FA3" w:rsidRPr="003E08F5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3E08F5">
        <w:rPr>
          <w:rFonts w:asciiTheme="minorHAnsi" w:eastAsia="Arial" w:hAnsiTheme="minorHAnsi" w:cstheme="minorHAnsi"/>
          <w:spacing w:val="2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š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50</w:t>
      </w:r>
      <w:r w:rsidRPr="003E08F5">
        <w:rPr>
          <w:rFonts w:asciiTheme="minorHAnsi" w:eastAsia="Arial" w:hAnsiTheme="minorHAnsi" w:cstheme="minorHAnsi"/>
          <w:sz w:val="22"/>
          <w:szCs w:val="22"/>
        </w:rPr>
        <w:t>%</w:t>
      </w:r>
      <w:r w:rsidRPr="003E08F5">
        <w:rPr>
          <w:rFonts w:asciiTheme="minorHAnsi" w:eastAsia="Arial" w:hAnsiTheme="minorHAnsi" w:cstheme="minorHAnsi"/>
          <w:spacing w:val="60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5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sječ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h</w:t>
      </w:r>
      <w:r w:rsidRPr="003E08F5">
        <w:rPr>
          <w:rFonts w:asciiTheme="minorHAnsi" w:eastAsia="Arial" w:hAnsiTheme="minorHAnsi" w:cstheme="minorHAnsi"/>
          <w:spacing w:val="6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>ih</w:t>
      </w:r>
    </w:p>
    <w:p w:rsidR="00AD6FA3" w:rsidRPr="003E08F5" w:rsidRDefault="007645D7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:</w:t>
      </w:r>
    </w:p>
    <w:p w:rsidR="00AD6FA3" w:rsidRPr="003E08F5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2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3E08F5">
        <w:rPr>
          <w:rFonts w:asciiTheme="minorHAnsi" w:eastAsia="Arial" w:hAnsiTheme="minorHAnsi" w:cstheme="minorHAnsi"/>
          <w:spacing w:val="2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š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20</w:t>
      </w:r>
      <w:r w:rsidRPr="003E08F5">
        <w:rPr>
          <w:rFonts w:asciiTheme="minorHAnsi" w:eastAsia="Arial" w:hAnsiTheme="minorHAnsi" w:cstheme="minorHAnsi"/>
          <w:sz w:val="22"/>
          <w:szCs w:val="22"/>
        </w:rPr>
        <w:t>%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ru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jan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7645D7" w:rsidRPr="003E08F5">
        <w:rPr>
          <w:rFonts w:asciiTheme="minorHAnsi" w:eastAsia="Arial" w:hAnsiTheme="minorHAnsi" w:cstheme="minorHAnsi"/>
          <w:sz w:val="22"/>
          <w:szCs w:val="22"/>
        </w:rPr>
        <w:t>;</w:t>
      </w:r>
    </w:p>
    <w:p w:rsidR="00AD6FA3" w:rsidRPr="003E08F5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3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3E08F5">
        <w:rPr>
          <w:rFonts w:asciiTheme="minorHAnsi" w:eastAsia="Arial" w:hAnsiTheme="minorHAnsi" w:cstheme="minorHAnsi"/>
          <w:spacing w:val="2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ude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80035A" w:rsidRPr="003E08F5" w:rsidRDefault="0080035A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2C18AE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17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luta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oj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c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pacing w:val="3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ponude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treba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biti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zr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ž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na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C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va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se 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8142F4" w:rsidRPr="003E08F5" w:rsidRDefault="008142F4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75EFB" w:rsidRPr="003E08F5" w:rsidRDefault="002C18AE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18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,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č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in i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ti</w:t>
      </w:r>
      <w:r w:rsidR="00042926"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pl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aća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</w:p>
    <w:p w:rsidR="00961700" w:rsidRPr="003E08F5" w:rsidRDefault="00A75EFB" w:rsidP="00081EA9">
      <w:pPr>
        <w:ind w:left="142" w:right="77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Plaćanje se obavlja u roku </w:t>
      </w:r>
      <w:r w:rsidR="0061607C" w:rsidRPr="003E08F5">
        <w:rPr>
          <w:rFonts w:asciiTheme="minorHAnsi" w:hAnsiTheme="minorHAnsi" w:cstheme="minorHAnsi"/>
          <w:sz w:val="22"/>
          <w:szCs w:val="22"/>
          <w:lang w:val="hr-HR"/>
        </w:rPr>
        <w:t>6</w:t>
      </w:r>
      <w:r w:rsidRPr="003E08F5">
        <w:rPr>
          <w:rFonts w:asciiTheme="minorHAnsi" w:hAnsiTheme="minorHAnsi" w:cstheme="minorHAnsi"/>
          <w:sz w:val="22"/>
          <w:szCs w:val="22"/>
          <w:lang w:val="hr-HR"/>
        </w:rPr>
        <w:t>0 (</w:t>
      </w:r>
      <w:r w:rsidR="0061607C" w:rsidRPr="003E08F5">
        <w:rPr>
          <w:rFonts w:asciiTheme="minorHAnsi" w:hAnsiTheme="minorHAnsi" w:cstheme="minorHAnsi"/>
          <w:sz w:val="22"/>
          <w:szCs w:val="22"/>
          <w:lang w:val="hr-HR"/>
        </w:rPr>
        <w:t>šezd</w:t>
      </w:r>
      <w:r w:rsidRPr="003E08F5">
        <w:rPr>
          <w:rFonts w:asciiTheme="minorHAnsi" w:hAnsiTheme="minorHAnsi" w:cstheme="minorHAnsi"/>
          <w:sz w:val="22"/>
          <w:szCs w:val="22"/>
          <w:lang w:val="hr-HR"/>
        </w:rPr>
        <w:t>eset) dana od dana izdavanja računa, p</w:t>
      </w:r>
      <w:r w:rsidR="00A33472" w:rsidRPr="003E08F5">
        <w:rPr>
          <w:rFonts w:asciiTheme="minorHAnsi" w:hAnsiTheme="minorHAnsi" w:cstheme="minorHAnsi"/>
          <w:sz w:val="22"/>
          <w:szCs w:val="22"/>
          <w:lang w:val="hr-HR"/>
        </w:rPr>
        <w:t>o izvršenim ugovornim obvezama.</w:t>
      </w:r>
    </w:p>
    <w:p w:rsidR="00A75EFB" w:rsidRPr="003E08F5" w:rsidRDefault="00A75EFB" w:rsidP="00081EA9">
      <w:pPr>
        <w:ind w:left="142" w:right="77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>Plaćanje se obavlja na žiro-račun odabranog ponuditelja.</w:t>
      </w:r>
    </w:p>
    <w:p w:rsidR="002C18AE" w:rsidRPr="003E08F5" w:rsidRDefault="00A75EFB" w:rsidP="00081EA9">
      <w:pPr>
        <w:ind w:left="142" w:right="77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>Predujam i traženje sredstava osi</w:t>
      </w:r>
      <w:r w:rsidR="00843E2D" w:rsidRPr="003E08F5">
        <w:rPr>
          <w:rFonts w:asciiTheme="minorHAnsi" w:hAnsiTheme="minorHAnsi" w:cstheme="minorHAnsi"/>
          <w:sz w:val="22"/>
          <w:szCs w:val="22"/>
          <w:lang w:val="hr-HR"/>
        </w:rPr>
        <w:t>guranja plaćanja isključeni su.</w:t>
      </w:r>
    </w:p>
    <w:p w:rsidR="009F1711" w:rsidRPr="003E08F5" w:rsidRDefault="009F1711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DB0E6F" w:rsidRPr="003E08F5" w:rsidRDefault="00DB0E6F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2C18AE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19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nosti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pon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de</w:t>
      </w:r>
    </w:p>
    <w:p w:rsidR="00FC0BA9" w:rsidRPr="003E08F5" w:rsidRDefault="00A75EFB" w:rsidP="00081EA9">
      <w:pPr>
        <w:widowControl w:val="0"/>
        <w:overflowPunct w:val="0"/>
        <w:autoSpaceDE w:val="0"/>
        <w:autoSpaceDN w:val="0"/>
        <w:adjustRightInd w:val="0"/>
        <w:spacing w:line="218" w:lineRule="auto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Rok valjanosti ponude mora biti najmanje </w:t>
      </w:r>
      <w:r w:rsidR="00FC0BA9" w:rsidRPr="003E08F5">
        <w:rPr>
          <w:rFonts w:asciiTheme="minorHAnsi" w:hAnsiTheme="minorHAnsi" w:cstheme="minorHAnsi"/>
          <w:b/>
          <w:sz w:val="22"/>
          <w:szCs w:val="22"/>
          <w:lang w:val="hr-HR"/>
        </w:rPr>
        <w:t>90</w:t>
      </w:r>
      <w:r w:rsidRPr="003E08F5">
        <w:rPr>
          <w:rFonts w:asciiTheme="minorHAnsi" w:hAnsiTheme="minorHAnsi" w:cstheme="minorHAnsi"/>
          <w:b/>
          <w:sz w:val="22"/>
          <w:szCs w:val="22"/>
          <w:lang w:val="hr-HR"/>
        </w:rPr>
        <w:t xml:space="preserve"> (</w:t>
      </w:r>
      <w:r w:rsidR="00FC0BA9" w:rsidRPr="003E08F5">
        <w:rPr>
          <w:rFonts w:asciiTheme="minorHAnsi" w:hAnsiTheme="minorHAnsi" w:cstheme="minorHAnsi"/>
          <w:b/>
          <w:sz w:val="22"/>
          <w:szCs w:val="22"/>
          <w:lang w:val="hr-HR"/>
        </w:rPr>
        <w:t>deve</w:t>
      </w:r>
      <w:r w:rsidRPr="003E08F5">
        <w:rPr>
          <w:rFonts w:asciiTheme="minorHAnsi" w:hAnsiTheme="minorHAnsi" w:cstheme="minorHAnsi"/>
          <w:b/>
          <w:sz w:val="22"/>
          <w:szCs w:val="22"/>
          <w:lang w:val="hr-HR"/>
        </w:rPr>
        <w:t>deset) dana</w:t>
      </w: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 od krajnjeg roka za dostavu ponuda. Ponude s kraćim rokom valjanosti bit </w:t>
      </w:r>
      <w:r w:rsidR="00320B61" w:rsidRPr="003E08F5">
        <w:rPr>
          <w:rFonts w:asciiTheme="minorHAnsi" w:hAnsiTheme="minorHAnsi" w:cstheme="minorHAnsi"/>
          <w:sz w:val="22"/>
          <w:szCs w:val="22"/>
          <w:lang w:val="hr-HR"/>
        </w:rPr>
        <w:t>će odbačene kao neprihvatljive.</w:t>
      </w:r>
    </w:p>
    <w:p w:rsidR="006027B5" w:rsidRPr="003E08F5" w:rsidRDefault="00A75EFB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>Rok valjanosti ponude mora biti naveden u obrascu ponude.</w:t>
      </w:r>
    </w:p>
    <w:p w:rsidR="00A75EFB" w:rsidRPr="003E08F5" w:rsidRDefault="00A75EFB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Naručitelj može zatražiti od ponuditelja primjereno produženje roka valjanosti ponude sukladno članku </w:t>
      </w:r>
      <w:r w:rsidR="00AF71A5" w:rsidRPr="003E08F5">
        <w:rPr>
          <w:rFonts w:asciiTheme="minorHAnsi" w:hAnsiTheme="minorHAnsi" w:cstheme="minorHAnsi"/>
          <w:sz w:val="22"/>
          <w:szCs w:val="22"/>
          <w:lang w:val="hr-HR"/>
        </w:rPr>
        <w:t>216</w:t>
      </w:r>
      <w:r w:rsidRPr="003E08F5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F71A5" w:rsidRPr="003E08F5">
        <w:rPr>
          <w:rFonts w:asciiTheme="minorHAnsi" w:hAnsiTheme="minorHAnsi" w:cstheme="minorHAnsi"/>
          <w:sz w:val="22"/>
          <w:szCs w:val="22"/>
          <w:lang w:val="hr-HR"/>
        </w:rPr>
        <w:t>stavak 2.</w:t>
      </w:r>
      <w:r w:rsidRPr="003E08F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1C4FA6" w:rsidRPr="003E08F5">
        <w:rPr>
          <w:rFonts w:asciiTheme="minorHAnsi" w:eastAsia="Arial" w:hAnsiTheme="minorHAnsi" w:cstheme="minorHAnsi"/>
          <w:sz w:val="22"/>
          <w:szCs w:val="22"/>
        </w:rPr>
        <w:t>ZJN 2016</w:t>
      </w:r>
      <w:r w:rsidRPr="003E08F5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500E43" w:rsidRPr="003E08F5" w:rsidRDefault="00500E43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E01B18" w:rsidRPr="003E08F5" w:rsidRDefault="00E01B18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1213C3" w:rsidRPr="003E08F5" w:rsidRDefault="001213C3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</w:t>
      </w:r>
      <w:r w:rsidR="002C18AE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0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Krite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ij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bira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ol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ponude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kla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1C4FA6" w:rsidRPr="003E08F5">
        <w:rPr>
          <w:rFonts w:asciiTheme="minorHAnsi" w:eastAsia="Arial" w:hAnsiTheme="minorHAnsi" w:cstheme="minorHAnsi"/>
          <w:sz w:val="22"/>
          <w:szCs w:val="22"/>
        </w:rPr>
        <w:t>ZJN 2016</w:t>
      </w:r>
      <w:r w:rsidR="001C4FA6"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4D3ABD" w:rsidRPr="003E08F5">
        <w:rPr>
          <w:rFonts w:asciiTheme="minorHAnsi" w:eastAsia="Arial" w:hAnsiTheme="minorHAnsi" w:cstheme="minorHAnsi"/>
          <w:sz w:val="22"/>
          <w:szCs w:val="22"/>
        </w:rPr>
        <w:t>Općeg akta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up</w:t>
      </w:r>
      <w:r w:rsidRPr="003E08F5">
        <w:rPr>
          <w:rFonts w:asciiTheme="minorHAnsi" w:eastAsia="Arial" w:hAnsiTheme="minorHAnsi" w:cstheme="minorHAnsi"/>
          <w:sz w:val="22"/>
          <w:szCs w:val="22"/>
        </w:rPr>
        <w:t>c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D9352C" w:rsidRPr="003E08F5">
        <w:rPr>
          <w:rFonts w:asciiTheme="minorHAnsi" w:eastAsia="Arial" w:hAnsiTheme="minorHAnsi" w:cstheme="minorHAnsi"/>
          <w:spacing w:val="1"/>
          <w:sz w:val="22"/>
          <w:szCs w:val="22"/>
        </w:rPr>
        <w:t>članovi stručnog povjerenstva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 Naručit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sti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će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pa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skla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pan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ra s 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dn</w:t>
      </w:r>
      <w:r w:rsidRPr="003E08F5">
        <w:rPr>
          <w:rFonts w:asciiTheme="minorHAnsi" w:eastAsia="Arial" w:hAnsiTheme="minorHAnsi" w:cstheme="minorHAnsi"/>
          <w:sz w:val="22"/>
          <w:szCs w:val="22"/>
        </w:rPr>
        <w:t>im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rsk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ub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–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jp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im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5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C64174" w:rsidRPr="003E08F5">
        <w:rPr>
          <w:rFonts w:asciiTheme="minorHAnsi" w:eastAsia="Arial" w:hAnsiTheme="minorHAnsi" w:cstheme="minorHAnsi"/>
          <w:sz w:val="22"/>
          <w:szCs w:val="22"/>
        </w:rPr>
        <w:t xml:space="preserve">rditi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tlj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lo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z w:val="22"/>
          <w:szCs w:val="22"/>
        </w:rPr>
        <w:t>iti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Naruči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š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lu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4A148F" w:rsidRPr="003E08F5" w:rsidRDefault="00042926" w:rsidP="00081EA9">
      <w:pPr>
        <w:tabs>
          <w:tab w:val="left" w:pos="4506"/>
        </w:tabs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z w:val="22"/>
          <w:szCs w:val="22"/>
        </w:rPr>
        <w:t>Kr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j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odab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AF71A5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ekonomski najpovoljnija ponuda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  <w:r w:rsidR="004A148F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3D7969" w:rsidRPr="003E08F5" w:rsidRDefault="00980BDF" w:rsidP="00081EA9">
      <w:pPr>
        <w:tabs>
          <w:tab w:val="left" w:pos="4506"/>
        </w:tabs>
        <w:spacing w:before="60"/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4A148F" w:rsidRPr="003E08F5">
        <w:rPr>
          <w:rFonts w:asciiTheme="minorHAnsi" w:eastAsia="Arial" w:hAnsiTheme="minorHAnsi" w:cstheme="minorHAnsi"/>
          <w:b/>
          <w:sz w:val="22"/>
          <w:szCs w:val="22"/>
        </w:rPr>
        <w:t>ačin određivanja ekonomski najpovoljn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ije ponude</w:t>
      </w:r>
      <w:r w:rsidR="004A148F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 je 100% cijena.</w:t>
      </w:r>
    </w:p>
    <w:p w:rsidR="001E370B" w:rsidRPr="003E08F5" w:rsidRDefault="001E370B" w:rsidP="00081EA9">
      <w:pPr>
        <w:spacing w:before="57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F02BED" w:rsidRPr="003E08F5" w:rsidRDefault="00042926" w:rsidP="00C64174">
      <w:pPr>
        <w:spacing w:before="57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 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ja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eno</w:t>
      </w:r>
      <w:r w:rsidRPr="003E08F5">
        <w:rPr>
          <w:rFonts w:asciiTheme="minorHAnsi" w:eastAsia="Arial" w:hAnsiTheme="minorHAnsi" w:cstheme="minorHAnsi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rn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tsk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m stra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ic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tra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tim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 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u 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ć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poda</w:t>
      </w:r>
      <w:r w:rsidRPr="003E08F5">
        <w:rPr>
          <w:rFonts w:asciiTheme="minorHAnsi" w:eastAsia="Arial" w:hAnsiTheme="minorHAnsi" w:cstheme="minorHAnsi"/>
          <w:sz w:val="22"/>
          <w:szCs w:val="22"/>
        </w:rPr>
        <w:t>rsk</w:t>
      </w:r>
      <w:r w:rsidRPr="003E08F5">
        <w:rPr>
          <w:rFonts w:asciiTheme="minorHAnsi" w:eastAsia="Arial" w:hAnsiTheme="minorHAnsi" w:cstheme="minorHAnsi"/>
          <w:spacing w:val="-4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ub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kti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las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 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bo</w:t>
      </w:r>
      <w:r w:rsidRPr="003E08F5">
        <w:rPr>
          <w:rFonts w:asciiTheme="minorHAnsi" w:eastAsia="Arial" w:hAnsiTheme="minorHAnsi" w:cstheme="minorHAnsi"/>
          <w:sz w:val="22"/>
          <w:szCs w:val="22"/>
        </w:rPr>
        <w:t>ru.</w:t>
      </w:r>
    </w:p>
    <w:p w:rsidR="00F02BED" w:rsidRPr="003E08F5" w:rsidRDefault="00F02BED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E01B18" w:rsidRPr="003E08F5" w:rsidRDefault="00E01B18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2C18AE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21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Je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z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m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sas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ta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ponuda</w:t>
      </w:r>
    </w:p>
    <w:p w:rsidR="00366875" w:rsidRPr="003E08F5" w:rsidRDefault="00042926" w:rsidP="00366875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si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tsk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iku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 la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ičn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366875" w:rsidRPr="003E08F5">
        <w:rPr>
          <w:rFonts w:asciiTheme="minorHAnsi" w:eastAsia="Arial" w:hAnsiTheme="minorHAnsi" w:cstheme="minorHAnsi"/>
          <w:sz w:val="22"/>
          <w:szCs w:val="22"/>
        </w:rPr>
        <w:t>m pismu.</w:t>
      </w:r>
    </w:p>
    <w:p w:rsidR="00B95AB7" w:rsidRPr="003E08F5" w:rsidRDefault="00366875" w:rsidP="00366875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Katalozi i/ili korisničke upute mogu biti dostavljeni na engleskom jeziku, ali je preporuka dostaviti na hrvatskom jeziku (nije neophodna ovjera ili prijevod od sudskog tumača).</w:t>
      </w:r>
    </w:p>
    <w:p w:rsidR="00A07997" w:rsidRPr="003E08F5" w:rsidRDefault="00A07997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E01B18" w:rsidRPr="003E08F5" w:rsidRDefault="00E01B18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2C18AE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22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Datum,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ri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me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es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to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do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ta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pon</w:t>
      </w:r>
      <w:r w:rsidR="00042926"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da</w:t>
      </w:r>
    </w:p>
    <w:p w:rsidR="001213C3" w:rsidRPr="003E08F5" w:rsidRDefault="001213C3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B04685" w:rsidRPr="003E08F5" w:rsidRDefault="00042926" w:rsidP="00366875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Rok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397FD0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E2DC8"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="00593D19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66875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</w:t>
      </w:r>
      <w:r w:rsidR="00DB3580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9</w:t>
      </w:r>
      <w:r w:rsidR="00366875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. </w:t>
      </w:r>
      <w:r w:rsidR="00DB3580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studeni</w:t>
      </w:r>
      <w:r w:rsidR="00366875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366875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366875" w:rsidRPr="003E08F5">
        <w:rPr>
          <w:rFonts w:asciiTheme="minorHAnsi" w:eastAsia="Arial" w:hAnsiTheme="minorHAnsi" w:cstheme="minorHAnsi"/>
          <w:b/>
          <w:sz w:val="22"/>
          <w:szCs w:val="22"/>
        </w:rPr>
        <w:t>202</w:t>
      </w:r>
      <w:r w:rsidR="00DB3580" w:rsidRPr="003E08F5">
        <w:rPr>
          <w:rFonts w:asciiTheme="minorHAnsi" w:eastAsia="Arial" w:hAnsiTheme="minorHAnsi" w:cstheme="minorHAnsi"/>
          <w:b/>
          <w:sz w:val="22"/>
          <w:szCs w:val="22"/>
        </w:rPr>
        <w:t>2</w:t>
      </w:r>
      <w:r w:rsidR="00366875" w:rsidRPr="003E08F5">
        <w:rPr>
          <w:rFonts w:asciiTheme="minorHAnsi" w:eastAsia="Arial" w:hAnsiTheme="minorHAnsi" w:cstheme="minorHAnsi"/>
          <w:b/>
          <w:sz w:val="22"/>
          <w:szCs w:val="22"/>
        </w:rPr>
        <w:t>. godine</w:t>
      </w:r>
      <w:r w:rsidR="00366875" w:rsidRPr="003E08F5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="00366875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d</w:t>
      </w:r>
      <w:r w:rsidR="00366875"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="00366875" w:rsidRPr="003E08F5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="00366875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1</w:t>
      </w:r>
      <w:r w:rsidR="00DB3580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1</w:t>
      </w:r>
      <w:r w:rsidR="00366875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.0</w:t>
      </w:r>
      <w:r w:rsidR="00366875" w:rsidRPr="003E08F5">
        <w:rPr>
          <w:rFonts w:asciiTheme="minorHAnsi" w:eastAsia="Arial" w:hAnsiTheme="minorHAnsi" w:cstheme="minorHAnsi"/>
          <w:b/>
          <w:sz w:val="22"/>
          <w:szCs w:val="22"/>
        </w:rPr>
        <w:t>0</w:t>
      </w:r>
      <w:r w:rsidR="00366875" w:rsidRPr="003E08F5">
        <w:rPr>
          <w:rFonts w:asciiTheme="minorHAnsi" w:eastAsia="Arial" w:hAnsiTheme="minorHAnsi" w:cstheme="minorHAnsi"/>
          <w:b/>
          <w:spacing w:val="6"/>
          <w:sz w:val="22"/>
          <w:szCs w:val="22"/>
        </w:rPr>
        <w:t xml:space="preserve"> </w:t>
      </w:r>
      <w:r w:rsidR="00366875" w:rsidRPr="003E08F5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="00366875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366875" w:rsidRPr="003E08F5">
        <w:rPr>
          <w:rFonts w:asciiTheme="minorHAnsi" w:eastAsia="Arial" w:hAnsiTheme="minorHAnsi" w:cstheme="minorHAnsi"/>
          <w:b/>
          <w:sz w:val="22"/>
          <w:szCs w:val="22"/>
        </w:rPr>
        <w:t>ti</w:t>
      </w:r>
      <w:r w:rsidR="00366875"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3E08F5" w:rsidRDefault="00042926" w:rsidP="00081EA9">
      <w:pPr>
        <w:spacing w:before="60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resa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se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 je: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A9016C" w:rsidRPr="003E08F5">
        <w:rPr>
          <w:rFonts w:asciiTheme="minorHAnsi" w:eastAsia="Arial" w:hAnsiTheme="minorHAnsi" w:cstheme="minorHAnsi"/>
          <w:sz w:val="22"/>
          <w:szCs w:val="22"/>
        </w:rPr>
        <w:t>KLINIČKI BOLNIČKI CENTAR SESTRE MILOSRDNICE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A9016C" w:rsidRPr="003E08F5">
        <w:rPr>
          <w:rFonts w:asciiTheme="minorHAnsi" w:eastAsia="Arial" w:hAnsiTheme="minorHAnsi" w:cstheme="minorHAnsi"/>
          <w:spacing w:val="1"/>
          <w:sz w:val="22"/>
          <w:szCs w:val="22"/>
        </w:rPr>
        <w:t>Vinogradska cesta 29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D45CD1" w:rsidRPr="003E08F5" w:rsidRDefault="00042926" w:rsidP="00081EA9">
      <w:pPr>
        <w:spacing w:before="60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Naruči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krajnjeg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roka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š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je 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a 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3E08F5">
        <w:rPr>
          <w:rFonts w:asciiTheme="minorHAnsi" w:eastAsia="Arial" w:hAnsiTheme="minorHAnsi" w:cstheme="minorHAnsi"/>
          <w:sz w:val="22"/>
          <w:szCs w:val="22"/>
        </w:rPr>
        <w:t>tr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će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š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ć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iti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iti će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rać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nud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su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h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80035A" w:rsidRPr="003E08F5" w:rsidRDefault="0080035A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E01B18" w:rsidRPr="003E08F5" w:rsidRDefault="00E01B18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2C18AE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23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3"/>
          <w:sz w:val="22"/>
          <w:szCs w:val="22"/>
        </w:rPr>
        <w:t>l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as</w:t>
      </w:r>
      <w:r w:rsidR="00042926"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ol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gan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P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ozi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do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ta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u pon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da</w:t>
      </w:r>
    </w:p>
    <w:p w:rsidR="001213C3" w:rsidRPr="003E08F5" w:rsidRDefault="004B7324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do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rn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ts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resi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ručit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4B7324" w:rsidRPr="003E08F5" w:rsidRDefault="004B7324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 Naručit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  <w:u w:val="single"/>
        </w:rPr>
        <w:t>ne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  <w:u w:val="single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4"/>
          <w:sz w:val="22"/>
          <w:szCs w:val="22"/>
          <w:u w:val="single"/>
        </w:rPr>
        <w:t>v</w:t>
      </w:r>
      <w:r w:rsidRPr="003E08F5">
        <w:rPr>
          <w:rFonts w:asciiTheme="minorHAnsi" w:eastAsia="Arial" w:hAnsiTheme="minorHAnsi" w:cstheme="minorHAnsi"/>
          <w:b/>
          <w:sz w:val="22"/>
          <w:szCs w:val="22"/>
          <w:u w:val="single"/>
        </w:rPr>
        <w:t>odi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a k</w:t>
      </w:r>
      <w:r w:rsidRPr="003E08F5">
        <w:rPr>
          <w:rFonts w:asciiTheme="minorHAnsi" w:eastAsia="Arial" w:hAnsiTheme="minorHAnsi" w:cstheme="minorHAnsi"/>
          <w:spacing w:val="5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ji su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li 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im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te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ts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z w:val="22"/>
          <w:szCs w:val="22"/>
        </w:rPr>
        <w:t>im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stra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ic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na</w:t>
      </w:r>
      <w:r w:rsidRPr="003E08F5">
        <w:rPr>
          <w:rFonts w:asciiTheme="minorHAnsi" w:eastAsia="Arial" w:hAnsiTheme="minorHAnsi" w:cstheme="minorHAnsi"/>
          <w:sz w:val="22"/>
          <w:szCs w:val="22"/>
        </w:rPr>
        <w:t>č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iv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za </w:t>
      </w:r>
    </w:p>
    <w:p w:rsidR="00A00891" w:rsidRPr="003E08F5" w:rsidRDefault="004B7324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mo</w:t>
      </w:r>
      <w:r w:rsidRPr="003E08F5">
        <w:rPr>
          <w:rFonts w:asciiTheme="minorHAnsi" w:eastAsia="Arial" w:hAnsiTheme="minorHAnsi" w:cstheme="minorHAnsi"/>
          <w:sz w:val="22"/>
          <w:szCs w:val="22"/>
        </w:rPr>
        <w:t>raju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om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stiti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ruč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f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om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9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-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ma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ru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v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čin.</w:t>
      </w:r>
    </w:p>
    <w:p w:rsidR="004B7324" w:rsidRPr="003E08F5" w:rsidRDefault="004B7324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lastRenderedPageBreak/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ua</w:t>
      </w:r>
      <w:r w:rsidRPr="003E08F5">
        <w:rPr>
          <w:rFonts w:asciiTheme="minorHAnsi" w:eastAsia="Arial" w:hAnsiTheme="minorHAnsi" w:cstheme="minorHAnsi"/>
          <w:sz w:val="22"/>
          <w:szCs w:val="22"/>
        </w:rPr>
        <w:t>lne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b</w:t>
      </w:r>
      <w:r w:rsidRPr="003E08F5">
        <w:rPr>
          <w:rFonts w:asciiTheme="minorHAnsi" w:eastAsia="Arial" w:hAnsiTheme="minorHAnsi" w:cstheme="minorHAnsi"/>
          <w:sz w:val="22"/>
          <w:szCs w:val="22"/>
        </w:rPr>
        <w:t>iti će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ja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jen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te</w:t>
      </w:r>
      <w:r w:rsidRPr="003E08F5">
        <w:rPr>
          <w:rFonts w:asciiTheme="minorHAnsi" w:eastAsia="Arial" w:hAnsiTheme="minorHAnsi" w:cstheme="minorHAnsi"/>
          <w:sz w:val="22"/>
          <w:szCs w:val="22"/>
        </w:rPr>
        <w:t>rn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tsk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ad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resi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ručit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6A60EC" w:rsidRPr="003E08F5" w:rsidRDefault="006A60EC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4528A4" w:rsidRPr="003E08F5" w:rsidRDefault="004528A4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02547A" w:rsidRPr="003E08F5" w:rsidRDefault="00723C16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24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  <w:r w:rsidR="005C1DA7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 Jamstva</w:t>
      </w:r>
    </w:p>
    <w:p w:rsidR="004528A4" w:rsidRPr="003E08F5" w:rsidRDefault="004528A4" w:rsidP="004528A4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22"/>
          <w:szCs w:val="22"/>
          <w:lang w:eastAsia="hr-HR"/>
        </w:rPr>
      </w:pPr>
      <w:r w:rsidRPr="003E08F5">
        <w:rPr>
          <w:rFonts w:asciiTheme="minorHAnsi" w:hAnsiTheme="minorHAnsi" w:cstheme="minorHAnsi"/>
          <w:sz w:val="22"/>
          <w:szCs w:val="22"/>
          <w:lang w:eastAsia="hr-HR"/>
        </w:rPr>
        <w:t>Jamstvo, opisano u ovoj cjelini dokumentacije o nabavi, ponuditelji ili isporučitelji dužni su dostaviti naručitelju u papirnatom obliku u izvorniku, u obliku:</w:t>
      </w:r>
    </w:p>
    <w:p w:rsidR="004528A4" w:rsidRPr="003E08F5" w:rsidRDefault="004528A4" w:rsidP="004528A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neopozive, bezuvjetne, </w:t>
      </w:r>
      <w:r w:rsidRPr="003E08F5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bankarske garancije</w:t>
      </w: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naplative na prvi poziv korisnika garancije i bez prigovora,</w:t>
      </w:r>
    </w:p>
    <w:p w:rsidR="004528A4" w:rsidRPr="003E08F5" w:rsidRDefault="004528A4" w:rsidP="004528A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3E08F5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bjanko zadužnice</w:t>
      </w:r>
    </w:p>
    <w:p w:rsidR="004528A4" w:rsidRPr="003E08F5" w:rsidRDefault="004528A4" w:rsidP="004528A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hr-HR"/>
        </w:rPr>
      </w:pPr>
      <w:r w:rsidRPr="003E08F5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mjenice</w:t>
      </w:r>
    </w:p>
    <w:p w:rsidR="004528A4" w:rsidRPr="003E08F5" w:rsidRDefault="004528A4" w:rsidP="004528A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3E08F5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novčanog pologa</w:t>
      </w: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– uplatom iznosa jamstva na račun Naručitelja IBAN: HR 12 1001 0051 8630 00160, model plaćanja: HR 64 9725-26395 – OIB uplatitelja, opis </w:t>
      </w:r>
    </w:p>
    <w:p w:rsidR="004528A4" w:rsidRPr="003E08F5" w:rsidRDefault="004528A4" w:rsidP="004528A4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plaćanja: </w:t>
      </w:r>
      <w:r w:rsidRPr="003E08F5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ev.br. </w:t>
      </w:r>
      <w:r w:rsidR="00967CB9" w:rsidRPr="003E08F5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130/202</w:t>
      </w:r>
      <w:r w:rsidR="00DB3580" w:rsidRPr="003E08F5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2</w:t>
      </w: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>– polog jamstva za ___________ (navesti vrstu jamstva)</w:t>
      </w:r>
    </w:p>
    <w:p w:rsidR="00967CB9" w:rsidRPr="003E08F5" w:rsidRDefault="00967CB9" w:rsidP="004528A4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</w:p>
    <w:p w:rsidR="004528A4" w:rsidRPr="003E08F5" w:rsidRDefault="004528A4" w:rsidP="004528A4">
      <w:pPr>
        <w:widowControl w:val="0"/>
        <w:overflowPunct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E08F5">
        <w:rPr>
          <w:rFonts w:asciiTheme="minorHAnsi" w:hAnsiTheme="minorHAnsi" w:cstheme="minorHAnsi"/>
          <w:bCs/>
          <w:i/>
          <w:sz w:val="22"/>
          <w:szCs w:val="22"/>
        </w:rPr>
        <w:t>U svakoj bankarskoj garanciji mora biti navedeno da je korisnik garancije Klinički bolnički centar Sestre milosrdnice, Vinogradska cesta 29, Zagreb.</w:t>
      </w:r>
    </w:p>
    <w:p w:rsidR="004528A4" w:rsidRPr="003E08F5" w:rsidRDefault="004528A4" w:rsidP="004528A4">
      <w:pPr>
        <w:widowControl w:val="0"/>
        <w:overflowPunct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3E08F5">
        <w:rPr>
          <w:rFonts w:asciiTheme="minorHAnsi" w:hAnsiTheme="minorHAnsi" w:cstheme="minorHAnsi"/>
          <w:bCs/>
          <w:i/>
          <w:sz w:val="22"/>
          <w:szCs w:val="22"/>
        </w:rPr>
        <w:t>Na svakoj bankarskoj garanciji mora biti izrijekom navedeno da je bezuvjetna, neopoziva, naplativa na prvi poziv korisnika garancije i bez prigovora.</w:t>
      </w:r>
    </w:p>
    <w:p w:rsidR="004528A4" w:rsidRPr="003E08F5" w:rsidRDefault="004528A4" w:rsidP="00081EA9">
      <w:pPr>
        <w:ind w:left="142" w:right="77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723C16" w:rsidRPr="003E08F5" w:rsidRDefault="00723C1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24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1</w:t>
      </w:r>
      <w:r w:rsidR="005C1DA7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. </w:t>
      </w:r>
    </w:p>
    <w:p w:rsidR="0002547A" w:rsidRPr="003E08F5" w:rsidRDefault="0002547A" w:rsidP="00081EA9">
      <w:pPr>
        <w:tabs>
          <w:tab w:val="left" w:pos="540"/>
        </w:tabs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Pr="003E08F5">
        <w:rPr>
          <w:rFonts w:asciiTheme="minorHAnsi" w:hAnsiTheme="minorHAnsi" w:cstheme="minorHAnsi"/>
          <w:b/>
          <w:sz w:val="22"/>
          <w:szCs w:val="22"/>
        </w:rPr>
        <w:t>u visini 10 % (deset posto) ukupne vrijednosti ovog Ugovora (bez PDV-a)</w:t>
      </w:r>
      <w:r w:rsidRPr="003E08F5">
        <w:rPr>
          <w:rFonts w:asciiTheme="minorHAnsi" w:hAnsiTheme="minorHAnsi" w:cstheme="minorHAnsi"/>
          <w:sz w:val="22"/>
          <w:szCs w:val="22"/>
        </w:rPr>
        <w:t xml:space="preserve"> kao osiguranje Naručitelju da će u ugovorenom roku isporučiti, instalirati i pustiti u rad ugovorenu robu, prema zahtjevima Naručitelja, pravilima struke, važećim standardima, normativima, zakonima i tehničkim propisima Republike Hrvatske</w:t>
      </w: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>, na način opisan u troškovniku kao i za slučaj povrede ugovorenih obveza</w:t>
      </w:r>
      <w:r w:rsidRPr="003E08F5">
        <w:rPr>
          <w:rFonts w:asciiTheme="minorHAnsi" w:hAnsiTheme="minorHAnsi" w:cstheme="minorHAnsi"/>
          <w:sz w:val="22"/>
          <w:szCs w:val="22"/>
        </w:rPr>
        <w:t>.</w:t>
      </w:r>
    </w:p>
    <w:p w:rsidR="006E06F1" w:rsidRPr="003E08F5" w:rsidRDefault="0002547A" w:rsidP="00081EA9">
      <w:pPr>
        <w:widowControl w:val="0"/>
        <w:overflowPunct w:val="0"/>
        <w:autoSpaceDE w:val="0"/>
        <w:autoSpaceDN w:val="0"/>
        <w:adjustRightInd w:val="0"/>
        <w:spacing w:line="225" w:lineRule="auto"/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>Jamstvo za uredno ispunjenje ugovora treba biti s rokom valjanosti najmanje 10 (deset) dana dužim od roka izvršenja ugovora,</w:t>
      </w:r>
      <w:r w:rsidRPr="003E08F5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>a isti teče od dana obostranog potpisa ugovora</w:t>
      </w:r>
      <w:r w:rsidR="00723C16" w:rsidRPr="003E08F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:rsidR="0080035A" w:rsidRPr="003E08F5" w:rsidRDefault="0080035A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4F4D02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25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dono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š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dlu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 od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b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ru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li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poni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š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ten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u</w:t>
      </w:r>
    </w:p>
    <w:p w:rsidR="0073598B" w:rsidRPr="003E08F5" w:rsidRDefault="00A9016C" w:rsidP="00081EA9">
      <w:pPr>
        <w:spacing w:before="16" w:line="260" w:lineRule="exact"/>
        <w:ind w:left="142" w:right="77"/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Odluku o odabiru ili poništenju nabave, Naručitelj će donijeti u roku od </w:t>
      </w:r>
      <w:r w:rsidR="0080035A"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9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0 (</w:t>
      </w:r>
      <w:r w:rsidR="0080035A"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deve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deset) dana od dan</w:t>
      </w:r>
      <w:r w:rsidR="0091265F"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a isteka roka za dostavu ponude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, koju će dostaviti Ponuditeljima sukladno </w:t>
      </w:r>
      <w:r w:rsidR="001C4FA6" w:rsidRPr="003E08F5">
        <w:rPr>
          <w:rFonts w:asciiTheme="minorHAnsi" w:eastAsia="Arial" w:hAnsiTheme="minorHAnsi" w:cstheme="minorHAnsi"/>
          <w:sz w:val="22"/>
          <w:szCs w:val="22"/>
        </w:rPr>
        <w:t>ZJN 2016</w:t>
      </w:r>
      <w:r w:rsidR="001C4FA6"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  <w:lang w:val="hr-HR"/>
        </w:rPr>
        <w:t>.</w:t>
      </w:r>
    </w:p>
    <w:p w:rsidR="0002547A" w:rsidRPr="003E08F5" w:rsidRDefault="0002547A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641194" w:rsidRPr="003E08F5" w:rsidRDefault="00641194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4F4D02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26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Bit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ti ug</w:t>
      </w:r>
      <w:r w:rsidR="00042926"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ra</w:t>
      </w:r>
    </w:p>
    <w:p w:rsidR="0010745C" w:rsidRPr="003E08F5" w:rsidRDefault="00042926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rPr>
          <w:rFonts w:asciiTheme="minorHAnsi" w:hAnsiTheme="minorHAnsi" w:cstheme="minorHAnsi"/>
          <w:sz w:val="22"/>
          <w:szCs w:val="22"/>
        </w:rPr>
      </w:pPr>
      <w:r w:rsidRPr="003E08F5">
        <w:rPr>
          <w:rFonts w:asciiTheme="minorHAnsi" w:hAnsiTheme="minorHAnsi" w:cstheme="minorHAnsi"/>
          <w:sz w:val="22"/>
          <w:szCs w:val="22"/>
        </w:rPr>
        <w:t xml:space="preserve">Odabrani ponuditelj je u obvezi </w:t>
      </w:r>
      <w:r w:rsidR="00503448" w:rsidRPr="003E08F5">
        <w:rPr>
          <w:rFonts w:asciiTheme="minorHAnsi" w:hAnsiTheme="minorHAnsi" w:cstheme="minorHAnsi"/>
          <w:sz w:val="22"/>
          <w:szCs w:val="22"/>
        </w:rPr>
        <w:t>isporučiti</w:t>
      </w:r>
      <w:r w:rsidRPr="003E08F5">
        <w:rPr>
          <w:rFonts w:asciiTheme="minorHAnsi" w:hAnsiTheme="minorHAnsi" w:cstheme="minorHAnsi"/>
          <w:sz w:val="22"/>
          <w:szCs w:val="22"/>
        </w:rPr>
        <w:t xml:space="preserve"> predmet nabave sukladno roku, kvaliteti uvjetima, pojedinačnim cijenama i količinama navedenim u ponudi ponuditelja, troškovniku i uvjetima Poziva na dostavu ponuda i troškovnika koji će biti sastavni dio Ugovo</w:t>
      </w:r>
      <w:r w:rsidR="00BC4262" w:rsidRPr="003E08F5">
        <w:rPr>
          <w:rFonts w:asciiTheme="minorHAnsi" w:hAnsiTheme="minorHAnsi" w:cstheme="minorHAnsi"/>
          <w:sz w:val="22"/>
          <w:szCs w:val="22"/>
        </w:rPr>
        <w:t xml:space="preserve">ra </w:t>
      </w:r>
      <w:r w:rsidRPr="003E08F5">
        <w:rPr>
          <w:rFonts w:asciiTheme="minorHAnsi" w:hAnsiTheme="minorHAnsi" w:cstheme="minorHAnsi"/>
          <w:sz w:val="22"/>
          <w:szCs w:val="22"/>
        </w:rPr>
        <w:t xml:space="preserve">o </w:t>
      </w:r>
      <w:r w:rsidR="001078D1" w:rsidRPr="003E08F5">
        <w:rPr>
          <w:rFonts w:asciiTheme="minorHAnsi" w:hAnsiTheme="minorHAnsi" w:cstheme="minorHAnsi"/>
          <w:sz w:val="22"/>
          <w:szCs w:val="22"/>
        </w:rPr>
        <w:t>nabavi</w:t>
      </w:r>
      <w:r w:rsidR="0010745C" w:rsidRPr="003E08F5">
        <w:rPr>
          <w:rFonts w:asciiTheme="minorHAnsi" w:hAnsiTheme="minorHAnsi" w:cstheme="minorHAnsi"/>
          <w:sz w:val="22"/>
          <w:szCs w:val="22"/>
        </w:rPr>
        <w:t xml:space="preserve"> </w:t>
      </w:r>
      <w:r w:rsidR="00E86F51" w:rsidRPr="00E86F51">
        <w:rPr>
          <w:rFonts w:asciiTheme="minorHAnsi" w:hAnsiTheme="minorHAnsi" w:cstheme="minorHAnsi"/>
          <w:sz w:val="22"/>
          <w:szCs w:val="22"/>
        </w:rPr>
        <w:t>Održavanje programa za analizu nuklearno-medicinskih neuroloških studija (NEURO-MIM) za potrebe Klinike za onkologiju i nuklearnu medicinu KBCSM-a</w:t>
      </w:r>
    </w:p>
    <w:p w:rsidR="0010745C" w:rsidRDefault="0010745C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</w:p>
    <w:p w:rsidR="00E86F51" w:rsidRPr="003E08F5" w:rsidRDefault="00E86F51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hAnsiTheme="minorHAnsi" w:cstheme="minorHAnsi"/>
          <w:sz w:val="22"/>
          <w:szCs w:val="22"/>
        </w:rPr>
      </w:pPr>
    </w:p>
    <w:p w:rsidR="00AD6FA3" w:rsidRPr="003E08F5" w:rsidRDefault="005A3FDE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bCs/>
          <w:spacing w:val="1"/>
          <w:sz w:val="22"/>
          <w:szCs w:val="22"/>
          <w:lang w:val="hr-HR"/>
        </w:rPr>
        <w:lastRenderedPageBreak/>
        <w:t xml:space="preserve">  </w:t>
      </w:r>
      <w:r w:rsidR="00320B61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: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−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ob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k </w:t>
      </w:r>
      <w:r w:rsidRPr="003E08F5"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b/>
          <w:spacing w:val="3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ra: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isa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i, 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is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jeren 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pe</w:t>
      </w:r>
      <w:r w:rsidRPr="003E08F5">
        <w:rPr>
          <w:rFonts w:asciiTheme="minorHAnsi" w:eastAsia="Arial" w:hAnsiTheme="minorHAnsi" w:cstheme="minorHAnsi"/>
          <w:sz w:val="22"/>
          <w:szCs w:val="22"/>
        </w:rPr>
        <w:t>č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3E08F5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rnih 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rnih</w:t>
      </w:r>
    </w:p>
    <w:p w:rsidR="00AD6FA3" w:rsidRPr="003E08F5" w:rsidRDefault="00042926" w:rsidP="00081EA9">
      <w:pPr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stra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Pr="003E08F5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b/>
          <w:spacing w:val="3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rne </w:t>
      </w:r>
      <w:r w:rsidRPr="003E08F5">
        <w:rPr>
          <w:rFonts w:asciiTheme="minorHAnsi" w:eastAsia="Arial" w:hAnsiTheme="minorHAnsi" w:cstheme="minorHAnsi"/>
          <w:b/>
          <w:spacing w:val="9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stra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ne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Naručit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(</w:t>
      </w:r>
      <w:r w:rsidR="00A9016C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Klinič</w:t>
      </w:r>
      <w:r w:rsidR="004F4D02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ki bo</w:t>
      </w:r>
      <w:r w:rsidR="00A9016C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lnički centar Sestre milosrdnice</w:t>
      </w:r>
      <w:r w:rsidRPr="003E08F5">
        <w:rPr>
          <w:rFonts w:asciiTheme="minorHAnsi" w:eastAsia="Arial" w:hAnsiTheme="minorHAnsi" w:cstheme="minorHAnsi"/>
          <w:sz w:val="22"/>
          <w:szCs w:val="22"/>
        </w:rPr>
        <w:t>)/</w:t>
      </w:r>
    </w:p>
    <w:p w:rsidR="008A79A5" w:rsidRPr="003E08F5" w:rsidRDefault="00042926" w:rsidP="00081EA9">
      <w:pPr>
        <w:spacing w:before="2"/>
        <w:ind w:left="142" w:right="77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lj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(</w:t>
      </w:r>
      <w:r w:rsidR="00CF703B" w:rsidRPr="003E08F5">
        <w:rPr>
          <w:rFonts w:asciiTheme="minorHAnsi" w:eastAsia="Arial" w:hAnsiTheme="minorHAnsi" w:cstheme="minorHAnsi"/>
          <w:spacing w:val="1"/>
          <w:sz w:val="22"/>
          <w:szCs w:val="22"/>
        </w:rPr>
        <w:t>_____________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)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</w:p>
    <w:p w:rsidR="00460EFE" w:rsidRPr="003E08F5" w:rsidRDefault="005B662E" w:rsidP="00081EA9">
      <w:pPr>
        <w:spacing w:after="75"/>
        <w:ind w:left="142" w:right="77"/>
        <w:textAlignment w:val="baseline"/>
        <w:rPr>
          <w:rFonts w:asciiTheme="minorHAnsi" w:eastAsia="Arial" w:hAnsiTheme="minorHAnsi" w:cstheme="minorHAnsi"/>
          <w:spacing w:val="3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-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re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m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b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460EFE" w:rsidRPr="003E08F5">
        <w:rPr>
          <w:rFonts w:asciiTheme="minorHAnsi" w:hAnsiTheme="minorHAnsi" w:cstheme="minorHAnsi"/>
          <w:sz w:val="22"/>
          <w:szCs w:val="22"/>
          <w:lang w:val="hr-HR" w:eastAsia="hr-HR"/>
        </w:rPr>
        <w:t xml:space="preserve">: </w:t>
      </w:r>
      <w:r w:rsidR="001213C3" w:rsidRPr="003E08F5">
        <w:rPr>
          <w:rFonts w:asciiTheme="minorHAnsi" w:hAnsiTheme="minorHAnsi" w:cstheme="minorHAnsi"/>
          <w:sz w:val="22"/>
          <w:szCs w:val="22"/>
          <w:lang w:val="hr-HR" w:eastAsia="hr-HR"/>
        </w:rPr>
        <w:t>Održavanje programa za analizu nuklearno-medicinskih neuroloških studija (NEURO-MIM) za potrebe Klinike za onkologiju i nuklearnu medicinu KBCSM-a</w:t>
      </w:r>
    </w:p>
    <w:p w:rsidR="001C43D9" w:rsidRPr="003E08F5" w:rsidRDefault="00B432D3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-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st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d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io</w:t>
      </w:r>
      <w:r w:rsidR="00042926"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ora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ab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kla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trošk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ik</w:t>
      </w:r>
    </w:p>
    <w:p w:rsidR="001D1A21" w:rsidRPr="003E08F5" w:rsidRDefault="00042926" w:rsidP="00641194">
      <w:pPr>
        <w:spacing w:before="74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−</w:t>
      </w:r>
      <w:r w:rsidRPr="003E08F5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čina</w:t>
      </w:r>
      <w:r w:rsidRPr="003E08F5">
        <w:rPr>
          <w:rFonts w:asciiTheme="minorHAnsi" w:eastAsia="Arial" w:hAnsiTheme="minorHAnsi" w:cstheme="minorHAnsi"/>
          <w:b/>
          <w:spacing w:val="1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1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jes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b/>
          <w:spacing w:val="1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š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ja</w:t>
      </w:r>
      <w:r w:rsidRPr="003E08F5">
        <w:rPr>
          <w:rFonts w:asciiTheme="minorHAnsi" w:eastAsia="Arial" w:hAnsiTheme="minorHAnsi" w:cstheme="minorHAnsi"/>
          <w:b/>
          <w:spacing w:val="1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ta</w:t>
      </w:r>
      <w:r w:rsidRPr="003E08F5">
        <w:rPr>
          <w:rFonts w:asciiTheme="minorHAnsi" w:eastAsia="Arial" w:hAnsiTheme="minorHAnsi" w:cstheme="minorHAnsi"/>
          <w:b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ba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Pr="003E08F5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kla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da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19"/>
          <w:sz w:val="22"/>
          <w:szCs w:val="22"/>
        </w:rPr>
        <w:t xml:space="preserve"> </w:t>
      </w:r>
      <w:r w:rsidR="0065291B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9016C" w:rsidRPr="003E08F5">
        <w:rPr>
          <w:rFonts w:asciiTheme="minorHAnsi" w:eastAsia="Arial" w:hAnsiTheme="minorHAnsi" w:cstheme="minorHAnsi"/>
          <w:sz w:val="22"/>
          <w:szCs w:val="22"/>
        </w:rPr>
        <w:t>Klinički boln</w:t>
      </w:r>
      <w:r w:rsidR="00052260" w:rsidRPr="003E08F5">
        <w:rPr>
          <w:rFonts w:asciiTheme="minorHAnsi" w:eastAsia="Arial" w:hAnsiTheme="minorHAnsi" w:cstheme="minorHAnsi"/>
          <w:sz w:val="22"/>
          <w:szCs w:val="22"/>
        </w:rPr>
        <w:t>ički cen</w:t>
      </w:r>
      <w:r w:rsidR="00E222BA" w:rsidRPr="003E08F5">
        <w:rPr>
          <w:rFonts w:asciiTheme="minorHAnsi" w:eastAsia="Arial" w:hAnsiTheme="minorHAnsi" w:cstheme="minorHAnsi"/>
          <w:sz w:val="22"/>
          <w:szCs w:val="22"/>
        </w:rPr>
        <w:t>tar Sestre mil</w:t>
      </w:r>
      <w:r w:rsidR="00DC477A" w:rsidRPr="003E08F5">
        <w:rPr>
          <w:rFonts w:asciiTheme="minorHAnsi" w:eastAsia="Arial" w:hAnsiTheme="minorHAnsi" w:cstheme="minorHAnsi"/>
          <w:sz w:val="22"/>
          <w:szCs w:val="22"/>
        </w:rPr>
        <w:t xml:space="preserve">osrdnice, </w:t>
      </w:r>
      <w:r w:rsidR="0080035A" w:rsidRPr="003E08F5">
        <w:rPr>
          <w:rFonts w:asciiTheme="minorHAnsi" w:eastAsia="Arial" w:hAnsiTheme="minorHAnsi" w:cstheme="minorHAnsi"/>
          <w:sz w:val="22"/>
          <w:szCs w:val="22"/>
        </w:rPr>
        <w:t>Vinogradska 29</w:t>
      </w:r>
      <w:r w:rsidR="00641194" w:rsidRPr="003E08F5">
        <w:rPr>
          <w:rFonts w:asciiTheme="minorHAnsi" w:eastAsia="Arial" w:hAnsiTheme="minorHAnsi" w:cstheme="minorHAnsi"/>
          <w:sz w:val="22"/>
          <w:szCs w:val="22"/>
        </w:rPr>
        <w:t>, Klinika za onkologiju i nuklearnu medicinu</w:t>
      </w:r>
    </w:p>
    <w:p w:rsidR="001C322B" w:rsidRPr="003E08F5" w:rsidRDefault="0065291B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−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ci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en</w:t>
      </w:r>
      <w:r w:rsidR="00420EDB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a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re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me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t</w:t>
      </w:r>
      <w:r w:rsidR="00E03633" w:rsidRPr="003E08F5">
        <w:rPr>
          <w:rFonts w:asciiTheme="minorHAnsi" w:eastAsia="Arial" w:hAnsiTheme="minorHAnsi" w:cstheme="minorHAnsi"/>
          <w:b/>
          <w:sz w:val="22"/>
          <w:szCs w:val="22"/>
        </w:rPr>
        <w:t xml:space="preserve">a 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aba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: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 s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kl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j 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sti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aba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A06B2C"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ručit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="00B41CE9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trošk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iku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 ci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da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,</w:t>
      </w:r>
    </w:p>
    <w:p w:rsidR="00DD0D03" w:rsidRPr="003E08F5" w:rsidRDefault="00042926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eastAsia="Arial" w:hAnsiTheme="minorHAnsi" w:cstheme="minorHAnsi"/>
          <w:spacing w:val="-2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− 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rok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="00503448"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isporuke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me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: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5E66FD" w:rsidRPr="003E08F5">
        <w:rPr>
          <w:rFonts w:asciiTheme="minorHAnsi" w:hAnsiTheme="minorHAnsi" w:cstheme="minorHAnsi"/>
          <w:sz w:val="22"/>
          <w:szCs w:val="22"/>
        </w:rPr>
        <w:t>Usluga</w:t>
      </w:r>
      <w:r w:rsidR="00435665" w:rsidRPr="003E08F5">
        <w:rPr>
          <w:rFonts w:asciiTheme="minorHAnsi" w:hAnsiTheme="minorHAnsi" w:cstheme="minorHAnsi"/>
          <w:sz w:val="22"/>
          <w:szCs w:val="22"/>
        </w:rPr>
        <w:t xml:space="preserve"> koja je predmetom ovog postupka javne nabave </w:t>
      </w:r>
      <w:r w:rsidR="005E66FD" w:rsidRPr="003E08F5">
        <w:rPr>
          <w:rFonts w:asciiTheme="minorHAnsi" w:hAnsiTheme="minorHAnsi" w:cstheme="minorHAnsi"/>
          <w:sz w:val="22"/>
          <w:szCs w:val="22"/>
        </w:rPr>
        <w:t>izvršiti</w:t>
      </w:r>
      <w:r w:rsidR="00435665" w:rsidRPr="003E08F5">
        <w:rPr>
          <w:rFonts w:asciiTheme="minorHAnsi" w:hAnsiTheme="minorHAnsi" w:cstheme="minorHAnsi"/>
          <w:sz w:val="22"/>
          <w:szCs w:val="22"/>
        </w:rPr>
        <w:t xml:space="preserve"> će se </w:t>
      </w:r>
      <w:r w:rsidR="005E66FD" w:rsidRPr="003E08F5">
        <w:rPr>
          <w:rFonts w:asciiTheme="minorHAnsi" w:hAnsiTheme="minorHAnsi" w:cstheme="minorHAnsi"/>
          <w:sz w:val="22"/>
          <w:szCs w:val="22"/>
        </w:rPr>
        <w:t xml:space="preserve">u roku od 30 dana  od dana </w:t>
      </w:r>
      <w:r w:rsidR="00435665" w:rsidRPr="003E08F5">
        <w:rPr>
          <w:rFonts w:asciiTheme="minorHAnsi" w:hAnsiTheme="minorHAnsi" w:cstheme="minorHAnsi"/>
          <w:sz w:val="22"/>
          <w:szCs w:val="22"/>
        </w:rPr>
        <w:t xml:space="preserve">nakon sklapanja ugovora </w:t>
      </w:r>
    </w:p>
    <w:p w:rsidR="00843E2D" w:rsidRPr="003E08F5" w:rsidRDefault="005E66FD" w:rsidP="005E66FD">
      <w:pPr>
        <w:ind w:left="142" w:right="77" w:hanging="14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− </w:t>
      </w:r>
      <w:r w:rsidR="00843E2D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rok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n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ji se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la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u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r:</w:t>
      </w:r>
      <w:r w:rsidR="00042926"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="00843E2D" w:rsidRPr="003E08F5">
        <w:rPr>
          <w:rFonts w:asciiTheme="minorHAnsi" w:eastAsia="Arial" w:hAnsiTheme="minorHAnsi" w:cstheme="minorHAnsi"/>
          <w:sz w:val="22"/>
          <w:szCs w:val="22"/>
        </w:rPr>
        <w:t>Ugov</w:t>
      </w:r>
      <w:r w:rsidR="008D6106" w:rsidRPr="003E08F5">
        <w:rPr>
          <w:rFonts w:asciiTheme="minorHAnsi" w:eastAsia="Arial" w:hAnsiTheme="minorHAnsi" w:cstheme="minorHAnsi"/>
          <w:sz w:val="22"/>
          <w:szCs w:val="22"/>
        </w:rPr>
        <w:t>or</w:t>
      </w:r>
      <w:r w:rsidR="00435665" w:rsidRPr="003E08F5">
        <w:rPr>
          <w:rFonts w:asciiTheme="minorHAnsi" w:eastAsia="Arial" w:hAnsiTheme="minorHAnsi" w:cstheme="minorHAnsi"/>
          <w:sz w:val="22"/>
          <w:szCs w:val="22"/>
        </w:rPr>
        <w:t xml:space="preserve">  se  sklapa  na razdoblje od </w:t>
      </w:r>
      <w:r w:rsidRPr="003E08F5">
        <w:rPr>
          <w:rFonts w:asciiTheme="minorHAnsi" w:eastAsia="Arial" w:hAnsiTheme="minorHAnsi" w:cstheme="minorHAnsi"/>
          <w:sz w:val="22"/>
          <w:szCs w:val="22"/>
        </w:rPr>
        <w:t>36</w:t>
      </w:r>
      <w:r w:rsidR="004C170E" w:rsidRPr="003E08F5">
        <w:rPr>
          <w:rFonts w:asciiTheme="minorHAnsi" w:eastAsia="Arial" w:hAnsiTheme="minorHAnsi" w:cstheme="minorHAnsi"/>
          <w:sz w:val="22"/>
          <w:szCs w:val="22"/>
        </w:rPr>
        <w:t xml:space="preserve"> (</w:t>
      </w:r>
      <w:r w:rsidRPr="003E08F5">
        <w:rPr>
          <w:rFonts w:asciiTheme="minorHAnsi" w:eastAsia="Arial" w:hAnsiTheme="minorHAnsi" w:cstheme="minorHAnsi"/>
          <w:sz w:val="22"/>
          <w:szCs w:val="22"/>
        </w:rPr>
        <w:t>trideset šest</w:t>
      </w:r>
      <w:r w:rsidR="004C170E" w:rsidRPr="003E08F5">
        <w:rPr>
          <w:rFonts w:asciiTheme="minorHAnsi" w:eastAsia="Arial" w:hAnsiTheme="minorHAnsi" w:cstheme="minorHAnsi"/>
          <w:sz w:val="22"/>
          <w:szCs w:val="22"/>
        </w:rPr>
        <w:t>) mjeseci</w:t>
      </w:r>
      <w:r w:rsidR="00060481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377A42" w:rsidRPr="003E08F5" w:rsidRDefault="00042926" w:rsidP="00C64174">
      <w:pPr>
        <w:tabs>
          <w:tab w:val="left" w:pos="540"/>
        </w:tabs>
        <w:ind w:left="142" w:right="77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−</w:t>
      </w:r>
      <w:r w:rsidRPr="003E08F5">
        <w:rPr>
          <w:rFonts w:asciiTheme="minorHAnsi" w:eastAsia="Arial" w:hAnsiTheme="minorHAnsi" w:cstheme="minorHAnsi"/>
          <w:spacing w:val="59"/>
          <w:sz w:val="22"/>
          <w:szCs w:val="22"/>
        </w:rPr>
        <w:t xml:space="preserve"> </w:t>
      </w:r>
      <w:r w:rsidR="005C1D10"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Odabrani ponuditelj, odnosno isporučitelj, dužan je u roku od 10 (deset) radnih dana od dana poziva naručitelja najpovoljnijem ponuditelju na sklapanje ugovora o javnoj nabavi robe ili od dana primitka ugovora potpisanog od strane naručitelja (koji zamjenjuje pisani poziv na sklapanje ugovora) </w:t>
      </w:r>
      <w:r w:rsidR="005C1D10" w:rsidRPr="003E08F5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ishoditi bankovno jamstvo za uredno ispunjenje ugovora i dostaviti ga naručitelju zajedno s potpisanim primjercima ugovora, odnosno uz potpisane primjerke ugovora dostaviti naručitelju bjanko zadužnicu, mjenicu ili potvrdu o uplati novčanog pologa </w:t>
      </w:r>
      <w:r w:rsidR="005C1D10" w:rsidRPr="003E08F5">
        <w:rPr>
          <w:rFonts w:asciiTheme="minorHAnsi" w:hAnsiTheme="minorHAnsi" w:cstheme="minorHAnsi"/>
          <w:b/>
          <w:sz w:val="22"/>
          <w:szCs w:val="22"/>
        </w:rPr>
        <w:t xml:space="preserve">u visini 10 % (deset posto) ukupne vrijednosti ovog Ugovora (bez PDV-a) kao osiguranje Naručitelju da će u ugovorenom roku isporučiti, instalirati i pustiti u rad ugovorenu robu, </w:t>
      </w:r>
      <w:r w:rsidR="005C1D10" w:rsidRPr="003E08F5">
        <w:rPr>
          <w:rFonts w:asciiTheme="minorHAnsi" w:hAnsiTheme="minorHAnsi" w:cstheme="minorHAnsi"/>
          <w:sz w:val="22"/>
          <w:szCs w:val="22"/>
        </w:rPr>
        <w:t>prema zahtjevima Naručitelja, pravilima struke, važećim standardima, normativima, zakonima i tehničkim propisima Republike Hrvatske</w:t>
      </w:r>
      <w:r w:rsidR="005C1D10"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>, na način opisan u troškovniku kao i za slučaj povrede ugovorenih obveza</w:t>
      </w:r>
      <w:r w:rsidR="005C1D10" w:rsidRPr="003E08F5">
        <w:rPr>
          <w:rFonts w:asciiTheme="minorHAnsi" w:hAnsiTheme="minorHAnsi" w:cstheme="minorHAnsi"/>
          <w:sz w:val="22"/>
          <w:szCs w:val="22"/>
        </w:rPr>
        <w:t>.</w:t>
      </w:r>
    </w:p>
    <w:p w:rsidR="00B86957" w:rsidRPr="003E08F5" w:rsidRDefault="005C1D10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>Jamstvo za uredno ispunjenje ugovora treba biti</w:t>
      </w:r>
      <w:r w:rsidR="001A2237"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 s rokom valjanosti najmanje 10 </w:t>
      </w: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>(deset) dana dužim od roka izvršenja ugovora,</w:t>
      </w:r>
      <w:r w:rsidRPr="003E08F5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 w:rsidRPr="003E08F5">
        <w:rPr>
          <w:rFonts w:asciiTheme="minorHAnsi" w:hAnsiTheme="minorHAnsi" w:cstheme="minorHAnsi"/>
          <w:bCs/>
          <w:sz w:val="22"/>
          <w:szCs w:val="22"/>
          <w:lang w:eastAsia="hr-HR"/>
        </w:rPr>
        <w:t>a isti teče od dana obostranog potpisa ugovora</w:t>
      </w:r>
      <w:r w:rsidRPr="003E08F5">
        <w:rPr>
          <w:rFonts w:asciiTheme="minorHAnsi" w:hAnsiTheme="minorHAnsi" w:cstheme="minorHAnsi"/>
          <w:bCs/>
          <w:sz w:val="22"/>
          <w:szCs w:val="22"/>
          <w:lang w:val="hr-HR"/>
        </w:rPr>
        <w:t>.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6330A6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ko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odab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513CC" w:rsidRPr="003E08F5">
        <w:rPr>
          <w:rFonts w:asciiTheme="minorHAnsi" w:eastAsia="Arial" w:hAnsiTheme="minorHAnsi" w:cstheme="minorHAnsi"/>
          <w:sz w:val="22"/>
          <w:szCs w:val="22"/>
        </w:rPr>
        <w:t>isporuči robu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roku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p</w:t>
      </w:r>
      <w:r w:rsidRPr="003E08F5">
        <w:rPr>
          <w:rFonts w:asciiTheme="minorHAnsi" w:eastAsia="Arial" w:hAnsiTheme="minorHAnsi" w:cstheme="minorHAnsi"/>
          <w:sz w:val="22"/>
          <w:szCs w:val="22"/>
        </w:rPr>
        <w:t>la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rnu 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su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2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‰ 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dno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sti 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ra </w:t>
      </w:r>
      <w:r w:rsidRPr="003E08F5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ki 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n 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š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ja; Uku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pn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iti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ći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320B61" w:rsidRPr="003E08F5">
        <w:rPr>
          <w:rFonts w:asciiTheme="minorHAnsi" w:eastAsia="Arial" w:hAnsiTheme="minorHAnsi" w:cstheme="minorHAnsi"/>
          <w:spacing w:val="1"/>
          <w:sz w:val="22"/>
          <w:szCs w:val="22"/>
        </w:rPr>
        <w:t>5</w:t>
      </w:r>
      <w:r w:rsidRPr="003E08F5">
        <w:rPr>
          <w:rFonts w:asciiTheme="minorHAnsi" w:eastAsia="Arial" w:hAnsiTheme="minorHAnsi" w:cstheme="minorHAnsi"/>
          <w:sz w:val="22"/>
          <w:szCs w:val="22"/>
        </w:rPr>
        <w:t>%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(</w:t>
      </w:r>
      <w:r w:rsidR="0087604B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pet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)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edno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sti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ra (s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PDV)</w:t>
      </w:r>
    </w:p>
    <w:p w:rsidR="00EB0BE8" w:rsidRPr="003E08F5" w:rsidRDefault="00EB0BE8" w:rsidP="00081EA9">
      <w:pPr>
        <w:spacing w:line="260" w:lineRule="exact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−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rok,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čin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lać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ja:</w:t>
      </w:r>
      <w:r w:rsidR="00042926" w:rsidRPr="003E08F5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Plaćanje se obavlja u roku </w:t>
      </w:r>
      <w:r w:rsidR="0061607C" w:rsidRPr="003E08F5">
        <w:rPr>
          <w:rFonts w:asciiTheme="minorHAnsi" w:eastAsia="Arial" w:hAnsiTheme="minorHAnsi" w:cstheme="minorHAnsi"/>
          <w:sz w:val="22"/>
          <w:szCs w:val="22"/>
        </w:rPr>
        <w:t>6</w:t>
      </w:r>
      <w:r w:rsidRPr="003E08F5">
        <w:rPr>
          <w:rFonts w:asciiTheme="minorHAnsi" w:eastAsia="Arial" w:hAnsiTheme="minorHAnsi" w:cstheme="minorHAnsi"/>
          <w:sz w:val="22"/>
          <w:szCs w:val="22"/>
        </w:rPr>
        <w:t>0 (</w:t>
      </w:r>
      <w:r w:rsidR="0061607C" w:rsidRPr="003E08F5">
        <w:rPr>
          <w:rFonts w:asciiTheme="minorHAnsi" w:eastAsia="Arial" w:hAnsiTheme="minorHAnsi" w:cstheme="minorHAnsi"/>
          <w:sz w:val="22"/>
          <w:szCs w:val="22"/>
        </w:rPr>
        <w:t>šez</w:t>
      </w:r>
      <w:r w:rsidRPr="003E08F5">
        <w:rPr>
          <w:rFonts w:asciiTheme="minorHAnsi" w:eastAsia="Arial" w:hAnsiTheme="minorHAnsi" w:cstheme="minorHAnsi"/>
          <w:sz w:val="22"/>
          <w:szCs w:val="22"/>
        </w:rPr>
        <w:t>deset) dana od dana izdavanja računa, po izvršenim ugovornim obvezama.</w:t>
      </w:r>
    </w:p>
    <w:p w:rsidR="00EB0BE8" w:rsidRPr="003E08F5" w:rsidRDefault="00EB0BE8" w:rsidP="00081EA9">
      <w:pPr>
        <w:spacing w:line="260" w:lineRule="exact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Plaćanje se obavlja na žiro-račun odabranog ponuditelja</w:t>
      </w:r>
    </w:p>
    <w:p w:rsidR="00375925" w:rsidRPr="003E08F5" w:rsidRDefault="00EB0BE8" w:rsidP="00081EA9">
      <w:pPr>
        <w:spacing w:line="260" w:lineRule="exact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Predujam i traženje sredstava osiguranja plaćanja isključeni su</w:t>
      </w:r>
    </w:p>
    <w:p w:rsidR="000202B0" w:rsidRPr="003E08F5" w:rsidRDefault="00042926" w:rsidP="00081EA9">
      <w:pPr>
        <w:spacing w:line="260" w:lineRule="exact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− 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meno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an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laš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ten</w:t>
      </w:r>
      <w:r w:rsidRPr="003E08F5">
        <w:rPr>
          <w:rFonts w:asciiTheme="minorHAnsi" w:eastAsia="Arial" w:hAnsiTheme="minorHAnsi" w:cstheme="minorHAnsi"/>
          <w:sz w:val="22"/>
          <w:szCs w:val="22"/>
        </w:rPr>
        <w:t>ih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4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rne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stra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adu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ih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u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g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rnih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od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</w:p>
    <w:p w:rsidR="00DA7178" w:rsidRPr="003E08F5" w:rsidRDefault="00DA7178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4F4D02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27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ac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oba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m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odgo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ornim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za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i</w:t>
      </w:r>
      <w:r w:rsidR="00042926"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z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pacing w:val="2"/>
          <w:sz w:val="22"/>
          <w:szCs w:val="22"/>
        </w:rPr>
        <w:t>r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še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ugo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ora</w:t>
      </w:r>
    </w:p>
    <w:p w:rsidR="00460EFE" w:rsidRPr="003E08F5" w:rsidRDefault="00042926" w:rsidP="00E86F51">
      <w:pPr>
        <w:ind w:left="142" w:right="77"/>
        <w:jc w:val="both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Ponuditelji, pravne osobe, moraju u ponudi naznačiti imena i odgovarajuću stručnu kvalifikaciju osoba odgovorn</w:t>
      </w:r>
      <w:r w:rsidR="006D47C1" w:rsidRPr="003E08F5">
        <w:rPr>
          <w:rFonts w:asciiTheme="minorHAnsi" w:eastAsia="Arial" w:hAnsiTheme="minorHAnsi" w:cstheme="minorHAnsi"/>
          <w:sz w:val="22"/>
          <w:szCs w:val="22"/>
        </w:rPr>
        <w:t xml:space="preserve">ih </w:t>
      </w:r>
      <w:r w:rsidRPr="003E08F5">
        <w:rPr>
          <w:rFonts w:asciiTheme="minorHAnsi" w:eastAsia="Arial" w:hAnsiTheme="minorHAnsi" w:cstheme="minorHAnsi"/>
          <w:sz w:val="22"/>
          <w:szCs w:val="22"/>
        </w:rPr>
        <w:t>z</w:t>
      </w:r>
      <w:r w:rsidR="006D47C1" w:rsidRPr="003E08F5">
        <w:rPr>
          <w:rFonts w:asciiTheme="minorHAnsi" w:eastAsia="Arial" w:hAnsiTheme="minorHAnsi" w:cstheme="minorHAnsi"/>
          <w:sz w:val="22"/>
          <w:szCs w:val="22"/>
        </w:rPr>
        <w:t xml:space="preserve">a </w:t>
      </w:r>
      <w:r w:rsidRPr="003E08F5">
        <w:rPr>
          <w:rFonts w:asciiTheme="minorHAnsi" w:eastAsia="Arial" w:hAnsiTheme="minorHAnsi" w:cstheme="minorHAnsi"/>
          <w:sz w:val="22"/>
          <w:szCs w:val="22"/>
        </w:rPr>
        <w:t>izvršenje ugovora</w:t>
      </w:r>
      <w:r w:rsidR="00BC265B" w:rsidRPr="003E08F5">
        <w:rPr>
          <w:rFonts w:asciiTheme="minorHAnsi" w:eastAsia="Arial" w:hAnsiTheme="minorHAnsi" w:cstheme="minorHAnsi"/>
          <w:sz w:val="22"/>
          <w:szCs w:val="22"/>
        </w:rPr>
        <w:t xml:space="preserve"> o nabavi</w:t>
      </w:r>
      <w:r w:rsidR="00460EFE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86F51" w:rsidRPr="00E86F51">
        <w:rPr>
          <w:rFonts w:asciiTheme="minorHAnsi" w:eastAsia="Arial" w:hAnsiTheme="minorHAnsi" w:cstheme="minorHAnsi"/>
          <w:sz w:val="22"/>
          <w:szCs w:val="22"/>
        </w:rPr>
        <w:t>Održavanje programa za analizu nuklearno-medicinskih neuroloških studija (NEURO-MIM) za potrebe Klinike za onkologiju i nuklearnu medicinu KBCSM-a</w:t>
      </w:r>
    </w:p>
    <w:p w:rsidR="00E01B18" w:rsidRPr="003E08F5" w:rsidRDefault="00E01B18" w:rsidP="00081EA9">
      <w:pPr>
        <w:spacing w:after="75"/>
        <w:ind w:left="142" w:right="77"/>
        <w:textAlignment w:val="baseline"/>
        <w:rPr>
          <w:rFonts w:asciiTheme="minorHAnsi" w:hAnsiTheme="minorHAnsi" w:cstheme="minorHAnsi"/>
          <w:b/>
          <w:sz w:val="22"/>
          <w:szCs w:val="22"/>
          <w:lang w:val="hr-HR" w:eastAsia="hr-HR"/>
        </w:rPr>
      </w:pPr>
    </w:p>
    <w:p w:rsidR="00AD6FA3" w:rsidRPr="003E08F5" w:rsidRDefault="004F4D02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28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b/>
          <w:spacing w:val="-4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t dokum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t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ac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e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ci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>r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z w:val="22"/>
          <w:szCs w:val="22"/>
        </w:rPr>
        <w:t>lo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en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z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sim</w:t>
      </w:r>
      <w:r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>jn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,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rać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se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sim 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slu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č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ju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š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jele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e i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odu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ja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j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d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t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ude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3A2AF1" w:rsidRPr="003E08F5" w:rsidRDefault="003A2AF1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E01B18" w:rsidRDefault="00E01B18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E86F51" w:rsidRDefault="00E86F51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E86F51" w:rsidRPr="003E08F5" w:rsidRDefault="00E86F51" w:rsidP="00081EA9">
      <w:pPr>
        <w:ind w:left="142" w:right="77"/>
        <w:jc w:val="both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:rsidR="00AD6FA3" w:rsidRPr="003E08F5" w:rsidRDefault="004F4D02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lastRenderedPageBreak/>
        <w:t>29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.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b/>
          <w:spacing w:val="-3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se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bne</w:t>
      </w:r>
      <w:r w:rsidR="00042926" w:rsidRPr="003E08F5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odr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</w:rPr>
        <w:t>dbe</w:t>
      </w:r>
    </w:p>
    <w:p w:rsidR="006C5FDA" w:rsidRPr="003E08F5" w:rsidRDefault="005E0168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j 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upa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k  se</w:t>
      </w:r>
      <w:r w:rsidR="00042926" w:rsidRPr="003E08F5">
        <w:rPr>
          <w:rFonts w:asciiTheme="minorHAnsi" w:eastAsia="Arial" w:hAnsiTheme="minorHAnsi" w:cstheme="minorHAnsi"/>
          <w:spacing w:val="65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t>n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e 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t xml:space="preserve"> p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  <w:u w:val="single"/>
        </w:rPr>
        <w:t>r</w:t>
      </w:r>
      <w:r w:rsidR="00042926" w:rsidRPr="003E08F5">
        <w:rPr>
          <w:rFonts w:asciiTheme="minorHAnsi" w:eastAsia="Arial" w:hAnsiTheme="minorHAnsi" w:cstheme="minorHAnsi"/>
          <w:b/>
          <w:spacing w:val="-1"/>
          <w:sz w:val="22"/>
          <w:szCs w:val="22"/>
          <w:u w:val="single"/>
        </w:rPr>
        <w:t>i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t>m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  <w:u w:val="single"/>
        </w:rPr>
        <w:t>je</w:t>
      </w:r>
      <w:r w:rsidR="00042926" w:rsidRPr="003E08F5">
        <w:rPr>
          <w:rFonts w:asciiTheme="minorHAnsi" w:eastAsia="Arial" w:hAnsiTheme="minorHAnsi" w:cstheme="minorHAnsi"/>
          <w:b/>
          <w:spacing w:val="1"/>
          <w:sz w:val="22"/>
          <w:szCs w:val="22"/>
          <w:u w:val="single"/>
        </w:rPr>
        <w:t>n</w:t>
      </w:r>
      <w:r w:rsidR="00042926" w:rsidRPr="003E08F5">
        <w:rPr>
          <w:rFonts w:asciiTheme="minorHAnsi" w:eastAsia="Arial" w:hAnsiTheme="minorHAnsi" w:cstheme="minorHAnsi"/>
          <w:b/>
          <w:sz w:val="22"/>
          <w:szCs w:val="22"/>
          <w:u w:val="single"/>
        </w:rPr>
        <w:t>juju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re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="001C4FA6" w:rsidRPr="003E08F5">
        <w:rPr>
          <w:rFonts w:asciiTheme="minorHAnsi" w:eastAsia="Arial" w:hAnsiTheme="minorHAnsi" w:cstheme="minorHAnsi"/>
          <w:sz w:val="22"/>
          <w:szCs w:val="22"/>
        </w:rPr>
        <w:t>ZJN 2016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 i </w:t>
      </w:r>
      <w:r w:rsidR="00042926" w:rsidRPr="003E08F5">
        <w:rPr>
          <w:rFonts w:asciiTheme="minorHAnsi" w:eastAsia="Arial" w:hAnsiTheme="minorHAnsi" w:cstheme="minorHAnsi"/>
          <w:spacing w:val="1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Naručit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 xml:space="preserve">lj 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adr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ž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ra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pon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ištiti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st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j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m</w:t>
      </w:r>
      <w:r w:rsidR="00042926" w:rsidRPr="003E08F5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tr</w:t>
      </w:r>
      <w:r w:rsidR="00042926" w:rsidRPr="003E08F5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="00042926"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tk</w:t>
      </w:r>
      <w:r w:rsidR="00042926" w:rsidRPr="003E08F5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="00042926" w:rsidRPr="003E08F5">
        <w:rPr>
          <w:rFonts w:asciiTheme="minorHAnsi" w:eastAsia="Arial" w:hAnsiTheme="minorHAnsi" w:cstheme="minorHAnsi"/>
          <w:sz w:val="22"/>
          <w:szCs w:val="22"/>
        </w:rPr>
        <w:t>,</w:t>
      </w:r>
    </w:p>
    <w:p w:rsidR="00AD6FA3" w:rsidRPr="003E08F5" w:rsidRDefault="00042926" w:rsidP="00081EA9">
      <w:pPr>
        <w:ind w:left="142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od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rati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iti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z w:val="22"/>
          <w:szCs w:val="22"/>
        </w:rPr>
        <w:t>u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udu</w:t>
      </w:r>
      <w:r w:rsidRPr="003E08F5">
        <w:rPr>
          <w:rFonts w:asciiTheme="minorHAnsi" w:eastAsia="Arial" w:hAnsiTheme="minorHAnsi" w:cstheme="minorHAnsi"/>
          <w:sz w:val="22"/>
          <w:szCs w:val="22"/>
        </w:rPr>
        <w:t>, 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s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3E08F5">
        <w:rPr>
          <w:rFonts w:asciiTheme="minorHAnsi" w:eastAsia="Arial" w:hAnsiTheme="minorHAnsi" w:cstheme="minorHAnsi"/>
          <w:sz w:val="22"/>
          <w:szCs w:val="22"/>
        </w:rPr>
        <w:t>z ikakvih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ob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z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nad</w:t>
      </w:r>
      <w:r w:rsidRPr="003E08F5">
        <w:rPr>
          <w:rFonts w:asciiTheme="minorHAnsi" w:eastAsia="Arial" w:hAnsiTheme="minorHAnsi" w:cstheme="minorHAnsi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b</w:t>
      </w:r>
      <w:r w:rsidRPr="003E08F5">
        <w:rPr>
          <w:rFonts w:asciiTheme="minorHAnsi" w:eastAsia="Arial" w:hAnsiTheme="minorHAnsi" w:cstheme="minorHAnsi"/>
          <w:sz w:val="22"/>
          <w:szCs w:val="22"/>
        </w:rPr>
        <w:t>i</w:t>
      </w:r>
      <w:r w:rsidRPr="003E08F5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3E08F5">
        <w:rPr>
          <w:rFonts w:asciiTheme="minorHAnsi" w:eastAsia="Arial" w:hAnsiTheme="minorHAnsi" w:cstheme="minorHAnsi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z w:val="22"/>
          <w:szCs w:val="22"/>
        </w:rPr>
        <w:t>k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3E08F5">
        <w:rPr>
          <w:rFonts w:asciiTheme="minorHAnsi" w:eastAsia="Arial" w:hAnsiTheme="minorHAnsi" w:cstheme="minorHAnsi"/>
          <w:sz w:val="22"/>
          <w:szCs w:val="22"/>
        </w:rPr>
        <w:t>je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3E08F5">
        <w:rPr>
          <w:rFonts w:asciiTheme="minorHAnsi" w:eastAsia="Arial" w:hAnsiTheme="minorHAnsi" w:cstheme="minorHAnsi"/>
          <w:sz w:val="22"/>
          <w:szCs w:val="22"/>
        </w:rPr>
        <w:t>rste</w:t>
      </w:r>
      <w:r w:rsidRPr="003E08F5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</w:t>
      </w:r>
      <w:r w:rsidRPr="003E08F5">
        <w:rPr>
          <w:rFonts w:asciiTheme="minorHAnsi" w:eastAsia="Arial" w:hAnsiTheme="minorHAnsi" w:cstheme="minorHAnsi"/>
          <w:sz w:val="22"/>
          <w:szCs w:val="22"/>
        </w:rPr>
        <w:t xml:space="preserve">rema 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po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ud</w:t>
      </w:r>
      <w:r w:rsidRPr="003E08F5">
        <w:rPr>
          <w:rFonts w:asciiTheme="minorHAnsi" w:eastAsia="Arial" w:hAnsiTheme="minorHAnsi" w:cstheme="minorHAnsi"/>
          <w:sz w:val="22"/>
          <w:szCs w:val="22"/>
        </w:rPr>
        <w:t>it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3E08F5">
        <w:rPr>
          <w:rFonts w:asciiTheme="minorHAnsi" w:eastAsia="Arial" w:hAnsiTheme="minorHAnsi" w:cstheme="minorHAnsi"/>
          <w:sz w:val="22"/>
          <w:szCs w:val="22"/>
        </w:rPr>
        <w:t>lji</w:t>
      </w:r>
      <w:r w:rsidRPr="003E08F5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3E08F5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3E08F5">
        <w:rPr>
          <w:rFonts w:asciiTheme="minorHAnsi" w:eastAsia="Arial" w:hAnsiTheme="minorHAnsi" w:cstheme="minorHAnsi"/>
          <w:sz w:val="22"/>
          <w:szCs w:val="22"/>
        </w:rPr>
        <w:t>.</w:t>
      </w: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AD6FA3" w:rsidRPr="003E08F5" w:rsidRDefault="00AD6FA3" w:rsidP="00081EA9">
      <w:pPr>
        <w:tabs>
          <w:tab w:val="left" w:pos="284"/>
        </w:tabs>
        <w:spacing w:line="200" w:lineRule="exact"/>
        <w:ind w:left="142" w:right="77"/>
        <w:rPr>
          <w:rFonts w:asciiTheme="minorHAnsi" w:hAnsiTheme="minorHAnsi" w:cstheme="minorHAnsi"/>
          <w:b/>
          <w:sz w:val="22"/>
          <w:szCs w:val="22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3E08F5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3E08F5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3E08F5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3E08F5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3E08F5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3E08F5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3E08F5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3E08F5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3E08F5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3E08F5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172410" w:rsidRPr="003E08F5" w:rsidRDefault="00172410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DA7C44" w:rsidRPr="003E08F5" w:rsidRDefault="00DA7C44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096EB5" w:rsidRPr="003E08F5" w:rsidRDefault="00096EB5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102923" w:rsidRPr="003E08F5" w:rsidRDefault="00102923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E86F51" w:rsidRPr="003E08F5" w:rsidRDefault="00E86F5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810F61" w:rsidRPr="003E08F5" w:rsidRDefault="00810F61" w:rsidP="00081EA9">
      <w:pPr>
        <w:spacing w:line="200" w:lineRule="exact"/>
        <w:ind w:left="142" w:right="77"/>
        <w:rPr>
          <w:rFonts w:asciiTheme="minorHAnsi" w:hAnsiTheme="minorHAnsi" w:cstheme="minorHAnsi"/>
          <w:sz w:val="22"/>
          <w:szCs w:val="22"/>
        </w:rPr>
      </w:pPr>
    </w:p>
    <w:p w:rsidR="00B7236B" w:rsidRPr="003E08F5" w:rsidRDefault="00B7236B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0A34EE" w:rsidRPr="003E08F5" w:rsidRDefault="000A34EE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3848ED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  <w:r w:rsidRPr="003E08F5">
        <w:rPr>
          <w:rFonts w:asciiTheme="minorHAnsi" w:hAnsiTheme="minorHAnsi" w:cstheme="minorHAnsi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CF07DCB" wp14:editId="51168B4B">
                <wp:simplePos x="0" y="0"/>
                <wp:positionH relativeFrom="page">
                  <wp:posOffset>830580</wp:posOffset>
                </wp:positionH>
                <wp:positionV relativeFrom="paragraph">
                  <wp:posOffset>33020</wp:posOffset>
                </wp:positionV>
                <wp:extent cx="5989955" cy="2994660"/>
                <wp:effectExtent l="0" t="0" r="10795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4F5F5" id="Group 68" o:spid="_x0000_s1026" style="position:absolute;margin-left:65.4pt;margin-top:2.6pt;width:471.65pt;height:235.8pt;z-index:-251660288;mso-position-horizontal-relative:page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">
                <v:group id="Group 69" o:spid="_x0000_s1027" style="position:absolute;left:1316;top:-1347;width:101;height:4968" coordorigin="1316,-1347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6" o:spid="_x0000_s1028" style="position:absolute;left:1316;top:-1347;width:101;height:4968;visibility:visible;mso-wrap-style:square;v-text-anchor:top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115" o:spid="_x0000_s1030" style="position:absolute;left:10622;top:-1347;width:103;height:4968;visibility:visible;mso-wrap-style:square;v-text-anchor:top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114" o:spid="_x0000_s1032" style="position:absolute;left:1416;top:-134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13" o:spid="_x0000_s1034" style="position:absolute;left:1416;top:-107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Freeform 112" o:spid="_x0000_s1036" style="position:absolute;left:1416;top:-79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shape id="Freeform 111" o:spid="_x0000_s1038" style="position:absolute;left:1416;top:-51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Freeform 110" o:spid="_x0000_s1040" style="position:absolute;left:1416;top:-24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uE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6+WL/AC9vgMAAP//AwBQSwECLQAUAAYACAAAACEA2+H2y+4AAACFAQAAEwAAAAAAAAAAAAAAAAAA&#10;AAAAW0NvbnRlbnRfVHlwZXNdLnhtbFBLAQItABQABgAIAAAAIQBa9CxbvwAAABUBAAALAAAAAAAA&#10;AAAAAAAAAB8BAABfcmVscy8ucmVsc1BLAQItABQABgAIAAAAIQBSIkuEvwAAANsAAAAPAAAAAAAA&#10;AAAAAAAAAAcCAABkcnMvZG93bnJldi54bWxQSwUGAAAAAAMAAwC3AAAA8wI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shape id="Freeform 109" o:spid="_x0000_s1042" style="position:absolute;left:1416;top:3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Freeform 108" o:spid="_x0000_s1044" style="position:absolute;left:1416;top:30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 id="Freeform 107" o:spid="_x0000_s1046" style="position:absolute;left:1416;top:58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    <v:shape id="Freeform 106" o:spid="_x0000_s1048" style="position:absolute;left:1416;top:86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eC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Y+WL/AC9vgMAAP//AwBQSwECLQAUAAYACAAAACEA2+H2y+4AAACFAQAAEwAAAAAAAAAAAAAAAAAA&#10;AAAAW0NvbnRlbnRfVHlwZXNdLnhtbFBLAQItABQABgAIAAAAIQBa9CxbvwAAABUBAAALAAAAAAAA&#10;AAAAAAAAAB8BAABfcmVscy8ucmVsc1BLAQItABQABgAIAAAAIQCsVEeCvwAAANsAAAAPAAAAAAAA&#10;AAAAAAAAAAcCAABkcnMvZG93bnJldi54bWxQSwUGAAAAAAMAAwC3AAAA8wI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<v:shape id="Freeform 105" o:spid="_x0000_s1050" style="position:absolute;left:1416;top:113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YM0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P48oxMoNdPAAAA//8DAFBLAQItABQABgAIAAAAIQDb4fbL7gAAAIUBAAATAAAAAAAAAAAAAAAA&#10;AAAAAABbQ29udGVudF9UeXBlc10ueG1sUEsBAi0AFAAGAAgAAAAhAFr0LFu/AAAAFQEAAAsAAAAA&#10;AAAAAAAAAAAAHwEAAF9yZWxzLy5yZWxzUEsBAi0AFAAGAAgAAAAhAH/9gzTBAAAA3AAAAA8AAAAA&#10;AAAAAAAAAAAABwIAAGRycy9kb3ducmV2LnhtbFBLBQYAAAAAAwADALcAAAD1Ag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<v:shape id="Freeform 104" o:spid="_x0000_s1052" style="position:absolute;left:1416;top:141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<v:shape id="Freeform 103" o:spid="_x0000_s1054" style="position:absolute;left:1416;top:169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8y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O08oxMoNdPAAAA//8DAFBLAQItABQABgAIAAAAIQDb4fbL7gAAAIUBAAATAAAAAAAAAAAAAAAA&#10;AAAAAABbQ29udGVudF9UeXBlc10ueG1sUEsBAi0AFAAGAAgAAAAhAFr0LFu/AAAAFQEAAAsAAAAA&#10;AAAAAAAAAAAAHwEAAF9yZWxzLy5yZWxzUEsBAi0AFAAGAAgAAAAhAIGLjzLBAAAA3AAAAA8AAAAA&#10;AAAAAAAAAAAABwIAAGRycy9kb3ducmV2LnhtbFBLBQYAAAAAAwADALcAAAD1Ag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AD6FA3" w:rsidRPr="003E08F5" w:rsidRDefault="00AD6FA3" w:rsidP="00081EA9">
      <w:pPr>
        <w:spacing w:before="8" w:line="240" w:lineRule="exact"/>
        <w:ind w:left="142" w:right="77"/>
        <w:rPr>
          <w:rFonts w:asciiTheme="minorHAnsi" w:hAnsiTheme="minorHAnsi" w:cstheme="minorHAnsi"/>
          <w:sz w:val="24"/>
          <w:szCs w:val="24"/>
        </w:rPr>
      </w:pPr>
    </w:p>
    <w:p w:rsidR="00AD6FA3" w:rsidRPr="003E08F5" w:rsidRDefault="00042926" w:rsidP="00081EA9">
      <w:pPr>
        <w:spacing w:before="29" w:line="260" w:lineRule="exact"/>
        <w:ind w:left="142" w:right="77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3E08F5">
        <w:rPr>
          <w:rFonts w:asciiTheme="minorHAnsi" w:eastAsia="Arial" w:hAnsiTheme="minorHAnsi" w:cstheme="minorHAnsi"/>
          <w:b/>
          <w:position w:val="-1"/>
          <w:sz w:val="24"/>
          <w:szCs w:val="24"/>
        </w:rPr>
        <w:t>OB</w:t>
      </w:r>
      <w:r w:rsidRPr="003E08F5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pacing w:val="-5"/>
          <w:position w:val="-1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position w:val="-1"/>
          <w:sz w:val="24"/>
          <w:szCs w:val="24"/>
        </w:rPr>
        <w:t>SCI</w:t>
      </w:r>
    </w:p>
    <w:p w:rsidR="00AD6FA3" w:rsidRPr="003E08F5" w:rsidRDefault="00AD6FA3" w:rsidP="00081EA9">
      <w:pPr>
        <w:spacing w:before="12" w:line="240" w:lineRule="exact"/>
        <w:ind w:left="142" w:right="77"/>
        <w:rPr>
          <w:rFonts w:asciiTheme="minorHAnsi" w:hAnsiTheme="minorHAnsi" w:cstheme="minorHAnsi"/>
          <w:sz w:val="24"/>
          <w:szCs w:val="24"/>
        </w:rPr>
      </w:pPr>
    </w:p>
    <w:p w:rsidR="00780CD0" w:rsidRPr="003E08F5" w:rsidRDefault="00042926" w:rsidP="00081EA9">
      <w:pPr>
        <w:spacing w:before="29"/>
        <w:ind w:left="142" w:right="77"/>
        <w:jc w:val="both"/>
        <w:rPr>
          <w:rFonts w:asciiTheme="minorHAnsi" w:eastAsia="Arial" w:hAnsiTheme="minorHAnsi" w:cstheme="minorHAnsi"/>
          <w:b/>
          <w:spacing w:val="3"/>
          <w:sz w:val="24"/>
          <w:szCs w:val="24"/>
        </w:rPr>
      </w:pPr>
      <w:r w:rsidRPr="003E08F5">
        <w:rPr>
          <w:rFonts w:asciiTheme="minorHAnsi" w:eastAsia="Arial" w:hAnsiTheme="minorHAnsi" w:cstheme="minorHAnsi"/>
          <w:b/>
          <w:sz w:val="24"/>
          <w:szCs w:val="24"/>
        </w:rPr>
        <w:t>OB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SCI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SU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VNI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DIO</w:t>
      </w:r>
      <w:r w:rsidRPr="003E08F5">
        <w:rPr>
          <w:rFonts w:asciiTheme="minorHAnsi" w:eastAsia="Arial" w:hAnsiTheme="minorHAnsi" w:cstheme="minorHAnsi"/>
          <w:b/>
          <w:spacing w:val="9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POZI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V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A 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N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A DOS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VU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PONU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D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Z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A O</w:t>
      </w:r>
      <w:r w:rsidRPr="003E08F5">
        <w:rPr>
          <w:rFonts w:asciiTheme="minorHAnsi" w:eastAsia="Arial" w:hAnsiTheme="minorHAnsi" w:cstheme="minorHAnsi"/>
          <w:b/>
          <w:spacing w:val="6"/>
          <w:sz w:val="24"/>
          <w:szCs w:val="24"/>
        </w:rPr>
        <w:t>V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J PO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P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K  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N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B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AVE 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I 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NJ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HOV 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OBLIK  PROPI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N 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E 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OD 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ST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NE 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N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Č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IT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L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PO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N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E KO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E NEĆE S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DR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Ž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>V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TI SVE T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Ž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ENE PO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>D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KE, ODNOSNO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PONU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E08F5">
        <w:rPr>
          <w:rFonts w:asciiTheme="minorHAnsi" w:eastAsia="Arial" w:hAnsiTheme="minorHAnsi" w:cstheme="minorHAnsi"/>
          <w:b/>
          <w:spacing w:val="6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KO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M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A NISU</w:t>
      </w:r>
      <w:r w:rsidRPr="003E08F5">
        <w:rPr>
          <w:rFonts w:asciiTheme="minorHAnsi" w:eastAsia="Arial" w:hAnsiTheme="minorHAnsi" w:cstheme="minorHAnsi"/>
          <w:b/>
          <w:spacing w:val="7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PO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ENE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ILI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SU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NEISP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VNO PO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ENE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2"/>
          <w:sz w:val="24"/>
          <w:szCs w:val="24"/>
        </w:rPr>
        <w:t>S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VE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O</w:t>
      </w:r>
      <w:r w:rsidRPr="003E08F5">
        <w:rPr>
          <w:rFonts w:asciiTheme="minorHAnsi" w:eastAsia="Arial" w:hAnsiTheme="minorHAnsi" w:cstheme="minorHAnsi"/>
          <w:b/>
          <w:spacing w:val="-3"/>
          <w:sz w:val="24"/>
          <w:szCs w:val="24"/>
        </w:rPr>
        <w:t>D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NOSNO NEKE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3E08F5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V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KE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ŽENIH 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O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B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pacing w:val="-3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Z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C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,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D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NOSNO PONU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D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KO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E 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3E08F5">
        <w:rPr>
          <w:rFonts w:asciiTheme="minorHAnsi" w:eastAsia="Arial" w:hAnsiTheme="minorHAnsi" w:cstheme="minorHAnsi"/>
          <w:b/>
          <w:spacing w:val="-4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D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Ž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DJ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LOMIČ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-2"/>
          <w:sz w:val="24"/>
          <w:szCs w:val="24"/>
        </w:rPr>
        <w:t>P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ENE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OB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S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CE,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ĆE SE NE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R</w:t>
      </w:r>
      <w:r w:rsidRPr="003E08F5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VLJI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V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O 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M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NJ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>K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VIM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TE ĆE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T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KVE PON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DE BITI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I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K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L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Č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ENE IZ PO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3E08F5">
        <w:rPr>
          <w:rFonts w:asciiTheme="minorHAnsi" w:eastAsia="Arial" w:hAnsiTheme="minorHAnsi" w:cstheme="minorHAnsi"/>
          <w:b/>
          <w:spacing w:val="-1"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K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="00780CD0" w:rsidRPr="003E08F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N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4"/>
          <w:sz w:val="24"/>
          <w:szCs w:val="24"/>
        </w:rPr>
        <w:t>B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V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E</w:t>
      </w:r>
      <w:r w:rsidR="00780CD0"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.</w:t>
      </w:r>
    </w:p>
    <w:p w:rsidR="00AD6FA3" w:rsidRPr="003E08F5" w:rsidRDefault="00AD6FA3" w:rsidP="00081EA9">
      <w:pPr>
        <w:ind w:left="142" w:right="77"/>
        <w:rPr>
          <w:rFonts w:asciiTheme="minorHAnsi" w:eastAsia="Arial" w:hAnsiTheme="minorHAnsi" w:cstheme="minorHAnsi"/>
          <w:sz w:val="24"/>
          <w:szCs w:val="24"/>
        </w:rPr>
        <w:sectPr w:rsidR="00AD6FA3" w:rsidRPr="003E08F5" w:rsidSect="00081EA9">
          <w:pgSz w:w="12240" w:h="15840"/>
          <w:pgMar w:top="620" w:right="1750" w:bottom="280" w:left="1418" w:header="0" w:footer="801" w:gutter="0"/>
          <w:cols w:space="720"/>
        </w:sectPr>
      </w:pPr>
    </w:p>
    <w:p w:rsidR="00BA564C" w:rsidRPr="003E08F5" w:rsidRDefault="00BA564C" w:rsidP="00081EA9">
      <w:pPr>
        <w:spacing w:before="70"/>
        <w:ind w:left="142" w:right="77"/>
        <w:jc w:val="right"/>
        <w:rPr>
          <w:rFonts w:asciiTheme="minorHAnsi" w:eastAsia="Arial" w:hAnsiTheme="minorHAnsi" w:cstheme="minorHAnsi"/>
          <w:bCs/>
          <w:spacing w:val="-1"/>
          <w:sz w:val="24"/>
          <w:szCs w:val="24"/>
          <w:lang w:val="hr-HR"/>
        </w:rPr>
      </w:pPr>
      <w:r w:rsidRPr="003E08F5">
        <w:rPr>
          <w:rFonts w:asciiTheme="minorHAnsi" w:eastAsia="Arial" w:hAnsiTheme="minorHAnsi" w:cstheme="minorHAnsi"/>
          <w:bCs/>
          <w:spacing w:val="-1"/>
          <w:sz w:val="24"/>
          <w:szCs w:val="24"/>
          <w:lang w:val="hr-HR"/>
        </w:rPr>
        <w:lastRenderedPageBreak/>
        <w:t>Obrazac 1.</w:t>
      </w: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hr-HR"/>
        </w:rPr>
      </w:pPr>
      <w:r w:rsidRPr="003E08F5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hr-HR"/>
        </w:rPr>
        <w:t>OBRAZAC PONUDE</w:t>
      </w:r>
    </w:p>
    <w:p w:rsidR="00733C30" w:rsidRPr="003E08F5" w:rsidRDefault="00733C30" w:rsidP="00081EA9">
      <w:pPr>
        <w:spacing w:before="70"/>
        <w:ind w:left="142" w:right="77"/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hr-HR"/>
        </w:rPr>
      </w:pPr>
    </w:p>
    <w:p w:rsidR="00733C30" w:rsidRPr="003E08F5" w:rsidRDefault="00733C30" w:rsidP="00081EA9">
      <w:pPr>
        <w:spacing w:before="70"/>
        <w:ind w:left="142" w:right="77"/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hr-HR"/>
        </w:rPr>
      </w:pP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b/>
          <w:bCs/>
          <w:spacing w:val="-1"/>
          <w:lang w:val="hr-HR"/>
        </w:rPr>
        <w:t>Ponuditelj</w:t>
      </w:r>
      <w:r w:rsidR="00A67C45" w:rsidRPr="003E08F5">
        <w:rPr>
          <w:rFonts w:asciiTheme="minorHAnsi" w:eastAsia="Arial" w:hAnsiTheme="minorHAnsi" w:cstheme="minorHAnsi"/>
          <w:b/>
          <w:bCs/>
          <w:spacing w:val="-1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b/>
          <w:bCs/>
          <w:spacing w:val="-1"/>
          <w:lang w:val="hr-HR"/>
        </w:rPr>
        <w:t>________________________________________________________________</w:t>
      </w:r>
    </w:p>
    <w:p w:rsidR="008532EA" w:rsidRPr="003E08F5" w:rsidRDefault="008532E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>Adresa sjedišta:_______________________________</w:t>
      </w:r>
      <w:r w:rsidR="00A67C45" w:rsidRPr="003E08F5">
        <w:rPr>
          <w:rFonts w:asciiTheme="minorHAnsi" w:eastAsia="Arial" w:hAnsiTheme="minorHAnsi" w:cstheme="minorHAnsi"/>
          <w:spacing w:val="-1"/>
          <w:lang w:val="hr-HR"/>
        </w:rPr>
        <w:t>____________________</w:t>
      </w: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>Telefon:</w:t>
      </w:r>
      <w:r w:rsidR="00A67C45" w:rsidRPr="003E08F5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lang w:val="hr-HR"/>
        </w:rPr>
        <w:t>________________________________</w:t>
      </w:r>
      <w:r w:rsidR="00A67C45" w:rsidRPr="003E08F5">
        <w:rPr>
          <w:rFonts w:asciiTheme="minorHAnsi" w:eastAsia="Arial" w:hAnsiTheme="minorHAnsi" w:cstheme="minorHAnsi"/>
          <w:spacing w:val="-1"/>
          <w:lang w:val="hr-HR"/>
        </w:rPr>
        <w:t>___________</w:t>
      </w: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>Telefax:</w:t>
      </w:r>
      <w:r w:rsidR="00A67C45" w:rsidRPr="003E08F5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lang w:val="hr-HR"/>
        </w:rPr>
        <w:t>________________________________</w:t>
      </w:r>
      <w:r w:rsidR="00A67C45" w:rsidRPr="003E08F5">
        <w:rPr>
          <w:rFonts w:asciiTheme="minorHAnsi" w:eastAsia="Arial" w:hAnsiTheme="minorHAnsi" w:cstheme="minorHAnsi"/>
          <w:spacing w:val="-1"/>
          <w:lang w:val="hr-HR"/>
        </w:rPr>
        <w:t>___________</w:t>
      </w: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>E-mail:</w:t>
      </w:r>
      <w:r w:rsidR="00A67C45" w:rsidRPr="003E08F5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lang w:val="hr-HR"/>
        </w:rPr>
        <w:t>_________________________________________</w:t>
      </w: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>Internetska adresa:</w:t>
      </w:r>
      <w:r w:rsidR="008532EA" w:rsidRPr="003E08F5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Pr="003E08F5">
        <w:rPr>
          <w:rFonts w:asciiTheme="minorHAnsi" w:eastAsia="Arial" w:hAnsiTheme="minorHAnsi" w:cstheme="minorHAnsi"/>
          <w:spacing w:val="-1"/>
          <w:lang w:val="hr-HR"/>
        </w:rPr>
        <w:t>_____________________________</w:t>
      </w:r>
      <w:r w:rsidR="00B82DC9" w:rsidRPr="003E08F5">
        <w:rPr>
          <w:rFonts w:asciiTheme="minorHAnsi" w:eastAsia="Arial" w:hAnsiTheme="minorHAnsi" w:cstheme="minorHAnsi"/>
          <w:spacing w:val="-1"/>
          <w:lang w:val="hr-HR"/>
        </w:rPr>
        <w:t>____</w:t>
      </w: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>Matični broj:</w:t>
      </w:r>
      <w:r w:rsidR="008532EA" w:rsidRPr="003E08F5">
        <w:rPr>
          <w:rFonts w:asciiTheme="minorHAnsi" w:eastAsia="Arial" w:hAnsiTheme="minorHAnsi" w:cstheme="minorHAnsi"/>
          <w:spacing w:val="-1"/>
          <w:lang w:val="hr-HR"/>
        </w:rPr>
        <w:t xml:space="preserve">  </w:t>
      </w:r>
      <w:r w:rsidRPr="003E08F5">
        <w:rPr>
          <w:rFonts w:asciiTheme="minorHAnsi" w:eastAsia="Arial" w:hAnsiTheme="minorHAnsi" w:cstheme="minorHAnsi"/>
          <w:spacing w:val="-1"/>
          <w:lang w:val="hr-HR"/>
        </w:rPr>
        <w:t>__________________________________________</w:t>
      </w: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>OIB:</w:t>
      </w:r>
      <w:r w:rsidR="008532EA" w:rsidRPr="003E08F5">
        <w:rPr>
          <w:rFonts w:asciiTheme="minorHAnsi" w:eastAsia="Arial" w:hAnsiTheme="minorHAnsi" w:cstheme="minorHAnsi"/>
          <w:spacing w:val="-1"/>
          <w:lang w:val="hr-HR"/>
        </w:rPr>
        <w:t xml:space="preserve">   </w:t>
      </w:r>
      <w:r w:rsidR="00FA682D" w:rsidRPr="003E08F5">
        <w:rPr>
          <w:rFonts w:asciiTheme="minorHAnsi" w:eastAsia="Arial" w:hAnsiTheme="minorHAnsi" w:cstheme="minorHAnsi"/>
          <w:spacing w:val="-1"/>
          <w:lang w:val="hr-HR"/>
        </w:rPr>
        <w:softHyphen/>
        <w:t>_____________</w:t>
      </w:r>
      <w:r w:rsidR="000C0DDC" w:rsidRPr="003E08F5">
        <w:rPr>
          <w:rFonts w:asciiTheme="minorHAnsi" w:eastAsia="Arial" w:hAnsiTheme="minorHAnsi" w:cstheme="minorHAnsi"/>
          <w:spacing w:val="-1"/>
          <w:lang w:val="hr-HR"/>
        </w:rPr>
        <w:t>____________________________________________</w:t>
      </w: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>Žiro račun</w:t>
      </w:r>
      <w:r w:rsidR="008532EA" w:rsidRPr="003E08F5">
        <w:rPr>
          <w:rFonts w:asciiTheme="minorHAnsi" w:eastAsia="Arial" w:hAnsiTheme="minorHAnsi" w:cstheme="minorHAnsi"/>
          <w:spacing w:val="-1"/>
          <w:lang w:val="hr-HR"/>
        </w:rPr>
        <w:t xml:space="preserve">  </w:t>
      </w:r>
      <w:r w:rsidR="000C0DDC" w:rsidRPr="003E08F5">
        <w:rPr>
          <w:rFonts w:asciiTheme="minorHAnsi" w:eastAsia="Arial" w:hAnsiTheme="minorHAnsi" w:cstheme="minorHAnsi"/>
          <w:spacing w:val="-1"/>
          <w:lang w:val="hr-HR"/>
        </w:rPr>
        <w:t>______________________________________</w:t>
      </w: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82DC9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>Odgovorna osoba/e:</w:t>
      </w:r>
      <w:r w:rsidR="00B82DC9" w:rsidRPr="003E08F5">
        <w:rPr>
          <w:rFonts w:asciiTheme="minorHAnsi" w:eastAsia="Arial" w:hAnsiTheme="minorHAnsi" w:cstheme="minorHAnsi"/>
          <w:spacing w:val="-1"/>
          <w:lang w:val="hr-HR"/>
        </w:rPr>
        <w:t xml:space="preserve"> ______________________________</w:t>
      </w:r>
    </w:p>
    <w:p w:rsidR="00733C30" w:rsidRPr="003E08F5" w:rsidRDefault="00733C30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3E08F5" w:rsidRDefault="00E01B18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="00BA564C" w:rsidRPr="003E08F5">
        <w:rPr>
          <w:rFonts w:asciiTheme="minorHAnsi" w:eastAsia="Arial" w:hAnsiTheme="minorHAnsi" w:cstheme="minorHAnsi"/>
          <w:spacing w:val="-1"/>
          <w:lang w:val="hr-HR"/>
        </w:rPr>
        <w:t xml:space="preserve"> Osoba za kontakt:</w:t>
      </w:r>
      <w:r w:rsidR="000C0DDC" w:rsidRPr="003E08F5">
        <w:rPr>
          <w:rFonts w:asciiTheme="minorHAnsi" w:eastAsia="Arial" w:hAnsiTheme="minorHAnsi" w:cstheme="minorHAnsi"/>
          <w:spacing w:val="-1"/>
          <w:lang w:val="hr-HR"/>
        </w:rPr>
        <w:t xml:space="preserve">  ____________</w:t>
      </w:r>
      <w:r w:rsidR="00B82DC9" w:rsidRPr="003E08F5">
        <w:rPr>
          <w:rFonts w:asciiTheme="minorHAnsi" w:eastAsia="Arial" w:hAnsiTheme="minorHAnsi" w:cstheme="minorHAnsi"/>
          <w:spacing w:val="-1"/>
          <w:lang w:val="hr-HR"/>
        </w:rPr>
        <w:t>____________________</w:t>
      </w:r>
    </w:p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733C30" w:rsidRDefault="00733C30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9851D7" w:rsidRDefault="009851D7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3E08F5" w:rsidRDefault="00BA564C" w:rsidP="00081EA9">
      <w:pPr>
        <w:spacing w:before="70"/>
        <w:ind w:left="142" w:right="77"/>
        <w:jc w:val="center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b/>
          <w:bCs/>
          <w:spacing w:val="-1"/>
          <w:lang w:val="hr-HR"/>
        </w:rPr>
        <w:lastRenderedPageBreak/>
        <w:t>P O N U D A</w:t>
      </w:r>
    </w:p>
    <w:p w:rsidR="00967CB9" w:rsidRPr="003E08F5" w:rsidRDefault="00A63738" w:rsidP="00967CB9">
      <w:pPr>
        <w:spacing w:before="70"/>
        <w:ind w:left="142" w:right="77"/>
        <w:jc w:val="center"/>
        <w:rPr>
          <w:rFonts w:asciiTheme="minorHAnsi" w:eastAsia="Arial" w:hAnsiTheme="minorHAnsi" w:cstheme="minorHAnsi"/>
          <w:b/>
          <w:bCs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b/>
          <w:bCs/>
          <w:spacing w:val="-1"/>
          <w:lang w:val="hr-HR"/>
        </w:rPr>
        <w:t>Z</w:t>
      </w:r>
      <w:r w:rsidR="00BA564C" w:rsidRPr="003E08F5">
        <w:rPr>
          <w:rFonts w:asciiTheme="minorHAnsi" w:eastAsia="Arial" w:hAnsiTheme="minorHAnsi" w:cstheme="minorHAnsi"/>
          <w:b/>
          <w:bCs/>
          <w:spacing w:val="-1"/>
          <w:lang w:val="hr-HR"/>
        </w:rPr>
        <w:t>a</w:t>
      </w:r>
    </w:p>
    <w:tbl>
      <w:tblPr>
        <w:tblpPr w:leftFromText="180" w:rightFromText="180" w:vertAnchor="text" w:horzAnchor="margin" w:tblpY="36"/>
        <w:tblW w:w="98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8247"/>
        <w:gridCol w:w="30"/>
      </w:tblGrid>
      <w:tr w:rsidR="0058598A" w:rsidRPr="003E08F5" w:rsidTr="009851D7">
        <w:trPr>
          <w:trHeight w:val="630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3E08F5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8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3E08F5" w:rsidRDefault="002B408E" w:rsidP="00081EA9">
            <w:pPr>
              <w:spacing w:after="75"/>
              <w:ind w:left="142" w:right="77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3E08F5">
              <w:rPr>
                <w:rFonts w:asciiTheme="minorHAnsi" w:hAnsiTheme="minorHAnsi" w:cstheme="minorHAnsi"/>
                <w:b/>
                <w:lang w:val="hr-HR" w:eastAsia="hr-HR"/>
              </w:rPr>
              <w:t>Održavanje programa za analizu nuklearno-medicinskih neuroloških studija (NEURO-MIM) za potrebe Klinike za onkologiju i nuklearnu medicinu KBCSM-a</w:t>
            </w:r>
          </w:p>
        </w:tc>
        <w:tc>
          <w:tcPr>
            <w:tcW w:w="30" w:type="dxa"/>
            <w:vAlign w:val="bottom"/>
          </w:tcPr>
          <w:p w:rsidR="0058598A" w:rsidRPr="003E08F5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58598A" w:rsidRPr="003E08F5" w:rsidTr="009851D7">
        <w:trPr>
          <w:trHeight w:val="386"/>
        </w:trPr>
        <w:tc>
          <w:tcPr>
            <w:tcW w:w="16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3E08F5" w:rsidRDefault="0058598A" w:rsidP="00081EA9">
            <w:pPr>
              <w:spacing w:before="70"/>
              <w:ind w:left="142" w:right="77"/>
              <w:jc w:val="center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Predmet nabave</w:t>
            </w: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98A" w:rsidRPr="003E08F5" w:rsidRDefault="0058598A" w:rsidP="002B408E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CPV oznaka:</w:t>
            </w:r>
            <w:r w:rsidR="00FA0961"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 xml:space="preserve"> </w:t>
            </w:r>
            <w:r w:rsidR="002B408E"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72267100-0</w:t>
            </w:r>
          </w:p>
        </w:tc>
        <w:tc>
          <w:tcPr>
            <w:tcW w:w="30" w:type="dxa"/>
            <w:vAlign w:val="bottom"/>
          </w:tcPr>
          <w:p w:rsidR="0058598A" w:rsidRPr="003E08F5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58598A" w:rsidRPr="003E08F5" w:rsidTr="009851D7">
        <w:trPr>
          <w:trHeight w:val="70"/>
        </w:trPr>
        <w:tc>
          <w:tcPr>
            <w:tcW w:w="16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598A" w:rsidRPr="003E08F5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598A" w:rsidRPr="003E08F5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58598A" w:rsidRPr="003E08F5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58598A" w:rsidRPr="003E08F5" w:rsidTr="009851D7">
        <w:trPr>
          <w:trHeight w:val="206"/>
        </w:trPr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598A" w:rsidRPr="003E08F5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598A" w:rsidRPr="003E08F5" w:rsidRDefault="0058598A" w:rsidP="00967CB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 xml:space="preserve">Evidencijski broj nabave: </w:t>
            </w:r>
            <w:r w:rsidR="00967CB9"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130</w:t>
            </w:r>
            <w:r w:rsidR="00E01B18"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/</w:t>
            </w:r>
            <w:r w:rsidR="00967CB9"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2022</w:t>
            </w:r>
          </w:p>
        </w:tc>
        <w:tc>
          <w:tcPr>
            <w:tcW w:w="30" w:type="dxa"/>
            <w:vAlign w:val="bottom"/>
          </w:tcPr>
          <w:p w:rsidR="0058598A" w:rsidRPr="003E08F5" w:rsidRDefault="0058598A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</w:tbl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</w:p>
    <w:p w:rsidR="00BA564C" w:rsidRPr="003E08F5" w:rsidRDefault="00FC2AE1" w:rsidP="004B1DB4">
      <w:pPr>
        <w:spacing w:after="75"/>
        <w:ind w:left="142" w:right="77"/>
        <w:textAlignment w:val="baseline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 xml:space="preserve">Proučili smo </w:t>
      </w:r>
      <w:r w:rsidR="009227BD" w:rsidRPr="003E08F5">
        <w:rPr>
          <w:rFonts w:asciiTheme="minorHAnsi" w:eastAsia="Arial" w:hAnsiTheme="minorHAnsi" w:cstheme="minorHAnsi"/>
          <w:spacing w:val="-1"/>
          <w:lang w:val="hr-HR"/>
        </w:rPr>
        <w:t xml:space="preserve">Poziv na dostavu ponuda </w:t>
      </w:r>
      <w:r w:rsidR="00BA564C" w:rsidRPr="003E08F5">
        <w:rPr>
          <w:rFonts w:asciiTheme="minorHAnsi" w:eastAsia="Arial" w:hAnsiTheme="minorHAnsi" w:cstheme="minorHAnsi"/>
          <w:spacing w:val="-1"/>
          <w:lang w:val="hr-HR"/>
        </w:rPr>
        <w:t xml:space="preserve">te sve dokumente i podatke koje nam je Naručitelj stavio na raspolaganje, detaljno smo upoznati s predmetom nabave i s uvjetima za njeno provođenje te nudimo </w:t>
      </w:r>
      <w:r w:rsidR="006D2CB0" w:rsidRPr="003E08F5">
        <w:rPr>
          <w:rFonts w:asciiTheme="minorHAnsi" w:hAnsiTheme="minorHAnsi" w:cstheme="minorHAnsi"/>
          <w:b/>
          <w:sz w:val="24"/>
          <w:szCs w:val="24"/>
          <w:lang w:val="hr-HR" w:eastAsia="hr-HR"/>
        </w:rPr>
        <w:t xml:space="preserve"> </w:t>
      </w:r>
      <w:r w:rsidR="007F7B0D" w:rsidRPr="003E08F5">
        <w:rPr>
          <w:rFonts w:asciiTheme="minorHAnsi" w:eastAsia="Arial" w:hAnsiTheme="minorHAnsi" w:cstheme="minorHAnsi"/>
          <w:b/>
          <w:spacing w:val="-1"/>
          <w:lang w:val="hr-HR"/>
        </w:rPr>
        <w:t>Održavanje programa za analizu nuklearno-medicinskih neuroloških studija (NEURO-MIM) za potrebe Klinike za onkologiju i nuklearnu medicinu KBCSM-a</w:t>
      </w:r>
      <w:r w:rsidR="007F7B0D" w:rsidRPr="003E08F5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="009227BD" w:rsidRPr="003E08F5">
        <w:rPr>
          <w:rFonts w:asciiTheme="minorHAnsi" w:eastAsia="Arial" w:hAnsiTheme="minorHAnsi" w:cstheme="minorHAnsi"/>
          <w:spacing w:val="-1"/>
          <w:lang w:val="hr-HR"/>
        </w:rPr>
        <w:t xml:space="preserve">sukladno Pozivu na dostavu ponuda </w:t>
      </w:r>
      <w:r w:rsidR="00BA564C" w:rsidRPr="003E08F5">
        <w:rPr>
          <w:rFonts w:asciiTheme="minorHAnsi" w:eastAsia="Arial" w:hAnsiTheme="minorHAnsi" w:cstheme="minorHAnsi"/>
          <w:spacing w:val="-1"/>
          <w:lang w:val="hr-HR"/>
        </w:rPr>
        <w:t xml:space="preserve">za cijenu navedenu kako slijedi: 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194"/>
      </w:tblGrid>
      <w:tr w:rsidR="00BA564C" w:rsidRPr="003E08F5" w:rsidTr="00081EA9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Iznos brojevima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Iznos slovima</w:t>
            </w:r>
          </w:p>
        </w:tc>
      </w:tr>
      <w:tr w:rsidR="00BA564C" w:rsidRPr="003E08F5" w:rsidTr="00081EA9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081EA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081EA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081EA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081EA9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(iskazan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081EA9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081EA9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081EA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b/>
                <w:bCs/>
                <w:spacing w:val="-1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081EA9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081EA9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3E08F5" w:rsidRDefault="00BA564C" w:rsidP="00081EA9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</w:tbl>
    <w:p w:rsidR="00BA564C" w:rsidRPr="003E08F5" w:rsidRDefault="00BA564C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8EA9F13" wp14:editId="0BE58C26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70292" id="Pravokutnik 75" o:spid="_x0000_s1026" style="position:absolute;margin-left:496.7pt;margin-top:-84.3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3E08F5">
        <w:rPr>
          <w:rFonts w:asciiTheme="minorHAnsi" w:eastAsia="Arial" w:hAnsiTheme="minorHAnsi" w:cstheme="minorHAnsi"/>
          <w:noProof/>
          <w:spacing w:val="-1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3E4508" wp14:editId="6FEAF25C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6BB9E" id="Pravokutnik 53" o:spid="_x0000_s1026" style="position:absolute;margin-left:496.7pt;margin-top:-.45pt;width:1pt;height: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3E08F5" w:rsidRDefault="00BA564C" w:rsidP="002B3FFE">
      <w:pPr>
        <w:spacing w:before="70"/>
        <w:ind w:left="709" w:right="77" w:hanging="567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>u skladu s troškovnikom koji se nalazi u prilogu i čini sastavni dio ponude.</w:t>
      </w:r>
    </w:p>
    <w:p w:rsidR="007A6585" w:rsidRPr="004B1DB4" w:rsidRDefault="00BA564C" w:rsidP="004B1DB4">
      <w:pPr>
        <w:pStyle w:val="ListParagraph"/>
        <w:numPr>
          <w:ilvl w:val="0"/>
          <w:numId w:val="44"/>
        </w:numPr>
        <w:ind w:right="77"/>
        <w:jc w:val="both"/>
        <w:rPr>
          <w:rFonts w:asciiTheme="minorHAnsi" w:eastAsia="Arial" w:hAnsiTheme="minorHAnsi" w:cstheme="minorHAnsi"/>
          <w:spacing w:val="-1"/>
          <w:lang w:val="hr-HR"/>
        </w:rPr>
      </w:pPr>
      <w:r w:rsidRPr="004B1DB4">
        <w:rPr>
          <w:rFonts w:asciiTheme="minorHAnsi" w:eastAsia="Arial" w:hAnsiTheme="minorHAnsi" w:cstheme="minorHAnsi"/>
          <w:spacing w:val="-1"/>
          <w:lang w:val="hr-HR"/>
        </w:rPr>
        <w:t xml:space="preserve">Suglasni smo da </w:t>
      </w:r>
      <w:r w:rsidR="009D687B" w:rsidRPr="004B1DB4">
        <w:rPr>
          <w:rFonts w:asciiTheme="minorHAnsi" w:eastAsia="Arial" w:hAnsiTheme="minorHAnsi" w:cstheme="minorHAnsi"/>
          <w:spacing w:val="-1"/>
          <w:lang w:val="hr-HR"/>
        </w:rPr>
        <w:t xml:space="preserve">je </w:t>
      </w:r>
      <w:r w:rsidR="009F02A8" w:rsidRPr="004B1DB4">
        <w:rPr>
          <w:rFonts w:asciiTheme="minorHAnsi" w:eastAsia="Arial" w:hAnsiTheme="minorHAnsi" w:cstheme="minorHAnsi"/>
          <w:spacing w:val="-1"/>
          <w:lang w:val="hr-HR"/>
        </w:rPr>
        <w:t>rok isporuke</w:t>
      </w:r>
      <w:r w:rsidR="00457483" w:rsidRPr="004B1DB4">
        <w:rPr>
          <w:rFonts w:asciiTheme="minorHAnsi" w:eastAsia="Arial" w:hAnsiTheme="minorHAnsi" w:cstheme="minorHAnsi"/>
          <w:spacing w:val="-1"/>
          <w:lang w:val="hr-HR"/>
        </w:rPr>
        <w:t xml:space="preserve"> za</w:t>
      </w:r>
      <w:r w:rsidR="006F2CEC" w:rsidRPr="004B1DB4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="007F7B0D" w:rsidRPr="004B1DB4">
        <w:rPr>
          <w:rFonts w:asciiTheme="minorHAnsi" w:eastAsia="Arial" w:hAnsiTheme="minorHAnsi" w:cstheme="minorHAnsi"/>
          <w:spacing w:val="-1"/>
          <w:u w:val="single"/>
          <w:lang w:val="hr-HR"/>
        </w:rPr>
        <w:t>Održavanje programa za analizu nuklearno-medicinskih neuroloških studija (NEURO-MIM) za potrebe Klinike za onkologiju i nuklearnu medicinu KBCSM-a</w:t>
      </w:r>
      <w:r w:rsidR="007F7B0D" w:rsidRPr="004B1DB4">
        <w:rPr>
          <w:rFonts w:asciiTheme="minorHAnsi" w:eastAsia="Arial" w:hAnsiTheme="minorHAnsi" w:cstheme="minorHAnsi"/>
          <w:spacing w:val="-1"/>
          <w:lang w:val="hr-HR"/>
        </w:rPr>
        <w:t xml:space="preserve"> </w:t>
      </w:r>
      <w:r w:rsidR="007A6585" w:rsidRPr="004B1DB4">
        <w:rPr>
          <w:rFonts w:asciiTheme="minorHAnsi" w:eastAsia="Arial" w:hAnsiTheme="minorHAnsi" w:cstheme="minorHAnsi"/>
          <w:spacing w:val="-1"/>
          <w:lang w:val="hr-HR"/>
        </w:rPr>
        <w:t>koje su predmetom ovog postupka nabave isporučiti temeljem zaključenog ugovora o ja</w:t>
      </w:r>
      <w:r w:rsidR="0088620D" w:rsidRPr="004B1DB4">
        <w:rPr>
          <w:rFonts w:asciiTheme="minorHAnsi" w:eastAsia="Arial" w:hAnsiTheme="minorHAnsi" w:cstheme="minorHAnsi"/>
          <w:spacing w:val="-1"/>
          <w:lang w:val="hr-HR"/>
        </w:rPr>
        <w:t>vnoj nabavi robe u roku od 30 (trideset</w:t>
      </w:r>
      <w:r w:rsidR="007A6585" w:rsidRPr="004B1DB4">
        <w:rPr>
          <w:rFonts w:asciiTheme="minorHAnsi" w:eastAsia="Arial" w:hAnsiTheme="minorHAnsi" w:cstheme="minorHAnsi"/>
          <w:spacing w:val="-1"/>
          <w:lang w:val="hr-HR"/>
        </w:rPr>
        <w:t>) dana od potpisivanja ugovora</w:t>
      </w:r>
    </w:p>
    <w:p w:rsidR="00A67C45" w:rsidRPr="004B1DB4" w:rsidRDefault="007A6585" w:rsidP="004B1DB4">
      <w:pPr>
        <w:pStyle w:val="ListParagraph"/>
        <w:numPr>
          <w:ilvl w:val="0"/>
          <w:numId w:val="44"/>
        </w:numPr>
        <w:ind w:right="77"/>
        <w:jc w:val="both"/>
        <w:rPr>
          <w:rFonts w:asciiTheme="minorHAnsi" w:eastAsia="Arial" w:hAnsiTheme="minorHAnsi" w:cstheme="minorHAnsi"/>
          <w:spacing w:val="-1"/>
          <w:lang w:val="hr-HR"/>
        </w:rPr>
      </w:pPr>
      <w:r w:rsidRPr="004B1DB4">
        <w:rPr>
          <w:rFonts w:asciiTheme="minorHAnsi" w:eastAsia="Arial" w:hAnsiTheme="minorHAnsi" w:cstheme="minorHAnsi"/>
          <w:spacing w:val="-1"/>
          <w:lang w:val="hr-HR"/>
        </w:rPr>
        <w:t>Suglasni smo da se plaćanje vrši u roku od 60 dana od dana izdavanja računa, po izvršenim ugovornim obvezama. Suglasni smo da se plaćanje vrši u kunama i da se ne odobrava plaćanje predujma.</w:t>
      </w:r>
    </w:p>
    <w:p w:rsidR="00A67C45" w:rsidRPr="004B1DB4" w:rsidRDefault="007A6585" w:rsidP="004B1DB4">
      <w:pPr>
        <w:pStyle w:val="ListParagraph"/>
        <w:numPr>
          <w:ilvl w:val="0"/>
          <w:numId w:val="44"/>
        </w:numPr>
        <w:ind w:right="77"/>
        <w:jc w:val="both"/>
        <w:rPr>
          <w:rFonts w:asciiTheme="minorHAnsi" w:eastAsia="Arial" w:hAnsiTheme="minorHAnsi" w:cstheme="minorHAnsi"/>
          <w:spacing w:val="-1"/>
          <w:lang w:val="hr-HR"/>
        </w:rPr>
      </w:pPr>
      <w:r w:rsidRPr="004B1DB4">
        <w:rPr>
          <w:rFonts w:asciiTheme="minorHAnsi" w:eastAsia="Arial" w:hAnsiTheme="minorHAnsi" w:cstheme="minorHAnsi"/>
          <w:spacing w:val="-1"/>
          <w:lang w:val="hr-HR"/>
        </w:rPr>
        <w:t xml:space="preserve">Suglasni smo da će se, ako se naša ponuda prihvati, temeljem provedenog postupka nabave sklopiti ugovor o nabavi </w:t>
      </w:r>
    </w:p>
    <w:p w:rsidR="007A6585" w:rsidRPr="003E08F5" w:rsidRDefault="007A6585" w:rsidP="004B1DB4">
      <w:pPr>
        <w:pStyle w:val="ListParagraph"/>
        <w:numPr>
          <w:ilvl w:val="0"/>
          <w:numId w:val="44"/>
        </w:numPr>
        <w:ind w:right="77"/>
        <w:jc w:val="both"/>
        <w:rPr>
          <w:rFonts w:asciiTheme="minorHAnsi" w:eastAsia="Arial" w:hAnsiTheme="minorHAnsi" w:cstheme="minorHAnsi"/>
          <w:spacing w:val="-1"/>
          <w:lang w:val="hr-HR"/>
        </w:rPr>
      </w:pPr>
      <w:r w:rsidRPr="003E08F5">
        <w:rPr>
          <w:rFonts w:asciiTheme="minorHAnsi" w:eastAsia="Arial" w:hAnsiTheme="minorHAnsi" w:cstheme="minorHAnsi"/>
          <w:spacing w:val="-1"/>
          <w:lang w:val="hr-HR"/>
        </w:rPr>
        <w:t xml:space="preserve">Suglasni smo da ova Ponuda ostane pravovaljana 90 (slovima: devedeset) dana od dana otvaranja ponuda </w:t>
      </w:r>
    </w:p>
    <w:tbl>
      <w:tblPr>
        <w:tblpPr w:leftFromText="180" w:rightFromText="180" w:horzAnchor="margin" w:tblpY="-11007"/>
        <w:tblW w:w="99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1826"/>
        <w:gridCol w:w="3201"/>
        <w:gridCol w:w="1031"/>
      </w:tblGrid>
      <w:tr w:rsidR="00BA564C" w:rsidRPr="003E08F5" w:rsidTr="00FD0EFA">
        <w:trPr>
          <w:trHeight w:val="253"/>
        </w:trPr>
        <w:tc>
          <w:tcPr>
            <w:tcW w:w="3909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5027" w:type="dxa"/>
            <w:gridSpan w:val="2"/>
            <w:vAlign w:val="bottom"/>
            <w:hideMark/>
          </w:tcPr>
          <w:p w:rsidR="007F7B0D" w:rsidRPr="003E08F5" w:rsidRDefault="007F7B0D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7F7B0D" w:rsidRDefault="007F7B0D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4B1DB4" w:rsidRDefault="004B1DB4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4B1DB4" w:rsidRDefault="004B1DB4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4B1DB4" w:rsidRDefault="004B1DB4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20023F" w:rsidRDefault="0020023F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20023F" w:rsidRPr="003E08F5" w:rsidRDefault="0020023F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7F7B0D" w:rsidRPr="003E08F5" w:rsidRDefault="007F7B0D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</w:pPr>
          </w:p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b/>
                <w:bCs/>
                <w:i/>
                <w:iCs/>
                <w:spacing w:val="-1"/>
                <w:lang w:val="hr-HR"/>
              </w:rPr>
              <w:t>PONUDITELJ:</w:t>
            </w:r>
          </w:p>
        </w:tc>
        <w:tc>
          <w:tcPr>
            <w:tcW w:w="1031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FD0EFA">
        <w:trPr>
          <w:trHeight w:val="774"/>
        </w:trPr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5027" w:type="dxa"/>
            <w:gridSpan w:val="2"/>
            <w:vAlign w:val="bottom"/>
            <w:hideMark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M. P.</w:t>
            </w:r>
          </w:p>
        </w:tc>
        <w:tc>
          <w:tcPr>
            <w:tcW w:w="1031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FD0EFA">
        <w:trPr>
          <w:trHeight w:val="255"/>
        </w:trPr>
        <w:tc>
          <w:tcPr>
            <w:tcW w:w="3909" w:type="dxa"/>
            <w:vAlign w:val="bottom"/>
            <w:hideMark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(Mjesto i datum)</w:t>
            </w:r>
          </w:p>
        </w:tc>
        <w:tc>
          <w:tcPr>
            <w:tcW w:w="1826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(Čitko ime i prezime ovlaštene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osobe</w:t>
            </w:r>
          </w:p>
        </w:tc>
      </w:tr>
      <w:tr w:rsidR="00BA564C" w:rsidRPr="003E08F5" w:rsidTr="00FD0EFA">
        <w:trPr>
          <w:trHeight w:val="252"/>
        </w:trPr>
        <w:tc>
          <w:tcPr>
            <w:tcW w:w="3909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1826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01" w:type="dxa"/>
            <w:vAlign w:val="bottom"/>
            <w:hideMark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gospodarskog subjekta)</w:t>
            </w:r>
          </w:p>
        </w:tc>
        <w:tc>
          <w:tcPr>
            <w:tcW w:w="1031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FD0EFA">
        <w:trPr>
          <w:trHeight w:val="613"/>
        </w:trPr>
        <w:tc>
          <w:tcPr>
            <w:tcW w:w="3909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1826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  <w:tr w:rsidR="00BA564C" w:rsidRPr="003E08F5" w:rsidTr="00FD0EFA">
        <w:trPr>
          <w:trHeight w:val="255"/>
        </w:trPr>
        <w:tc>
          <w:tcPr>
            <w:tcW w:w="3909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1826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01" w:type="dxa"/>
            <w:vAlign w:val="bottom"/>
            <w:hideMark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(Vlastoručni potpis ovlaštene</w:t>
            </w:r>
          </w:p>
        </w:tc>
        <w:tc>
          <w:tcPr>
            <w:tcW w:w="1031" w:type="dxa"/>
            <w:vAlign w:val="bottom"/>
            <w:hideMark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osobe</w:t>
            </w:r>
          </w:p>
        </w:tc>
      </w:tr>
      <w:tr w:rsidR="00BA564C" w:rsidRPr="003E08F5" w:rsidTr="00FD0EFA">
        <w:trPr>
          <w:trHeight w:val="69"/>
        </w:trPr>
        <w:tc>
          <w:tcPr>
            <w:tcW w:w="3909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1826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  <w:tc>
          <w:tcPr>
            <w:tcW w:w="3201" w:type="dxa"/>
            <w:vAlign w:val="bottom"/>
            <w:hideMark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  <w:r w:rsidRPr="003E08F5">
              <w:rPr>
                <w:rFonts w:asciiTheme="minorHAnsi" w:eastAsia="Arial" w:hAnsiTheme="minorHAnsi" w:cstheme="minorHAnsi"/>
                <w:spacing w:val="-1"/>
                <w:lang w:val="hr-HR"/>
              </w:rPr>
              <w:t>gospodarskog subjekta)</w:t>
            </w:r>
          </w:p>
        </w:tc>
        <w:tc>
          <w:tcPr>
            <w:tcW w:w="1031" w:type="dxa"/>
            <w:vAlign w:val="bottom"/>
          </w:tcPr>
          <w:p w:rsidR="00BA564C" w:rsidRPr="003E08F5" w:rsidRDefault="00BA564C" w:rsidP="00FD0EFA">
            <w:pPr>
              <w:spacing w:before="70"/>
              <w:ind w:left="142" w:right="77"/>
              <w:rPr>
                <w:rFonts w:asciiTheme="minorHAnsi" w:eastAsia="Arial" w:hAnsiTheme="minorHAnsi" w:cstheme="minorHAnsi"/>
                <w:spacing w:val="-1"/>
                <w:lang w:val="hr-HR"/>
              </w:rPr>
            </w:pPr>
          </w:p>
        </w:tc>
      </w:tr>
    </w:tbl>
    <w:p w:rsidR="007643CD" w:rsidRPr="003E08F5" w:rsidRDefault="007643CD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2B3FFE" w:rsidRPr="003E08F5" w:rsidRDefault="002B3FFE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2B3FFE" w:rsidRPr="003E08F5" w:rsidRDefault="002B3FFE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2B3FFE" w:rsidRPr="003E08F5" w:rsidRDefault="002B3FFE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7F7B0D" w:rsidRPr="003E08F5" w:rsidRDefault="007F7B0D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7F7B0D" w:rsidRPr="003E08F5" w:rsidRDefault="007F7B0D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7F7B0D" w:rsidRDefault="007F7B0D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FD0EFA" w:rsidRDefault="00FD0EFA" w:rsidP="00081EA9">
      <w:pPr>
        <w:spacing w:before="70"/>
        <w:ind w:left="142" w:right="77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:rsidR="004D64D1" w:rsidRPr="003E08F5" w:rsidRDefault="00042926" w:rsidP="00FD0EFA">
      <w:pPr>
        <w:spacing w:before="70"/>
        <w:ind w:right="77"/>
        <w:rPr>
          <w:rFonts w:asciiTheme="minorHAnsi" w:eastAsia="Arial" w:hAnsiTheme="minorHAnsi" w:cstheme="minorHAnsi"/>
        </w:rPr>
      </w:pPr>
      <w:r w:rsidRPr="003E08F5">
        <w:rPr>
          <w:rFonts w:asciiTheme="minorHAnsi" w:eastAsia="Arial" w:hAnsiTheme="minorHAnsi" w:cstheme="minorHAnsi"/>
          <w:spacing w:val="-1"/>
        </w:rPr>
        <w:t>O</w:t>
      </w:r>
      <w:r w:rsidRPr="003E08F5">
        <w:rPr>
          <w:rFonts w:asciiTheme="minorHAnsi" w:eastAsia="Arial" w:hAnsiTheme="minorHAnsi" w:cstheme="minorHAnsi"/>
          <w:spacing w:val="1"/>
        </w:rPr>
        <w:t>b</w:t>
      </w:r>
      <w:r w:rsidRPr="003E08F5">
        <w:rPr>
          <w:rFonts w:asciiTheme="minorHAnsi" w:eastAsia="Arial" w:hAnsiTheme="minorHAnsi" w:cstheme="minorHAnsi"/>
        </w:rPr>
        <w:t>r</w:t>
      </w:r>
      <w:r w:rsidRPr="003E08F5">
        <w:rPr>
          <w:rFonts w:asciiTheme="minorHAnsi" w:eastAsia="Arial" w:hAnsiTheme="minorHAnsi" w:cstheme="minorHAnsi"/>
          <w:spacing w:val="1"/>
        </w:rPr>
        <w:t>a</w:t>
      </w:r>
      <w:r w:rsidRPr="003E08F5">
        <w:rPr>
          <w:rFonts w:asciiTheme="minorHAnsi" w:eastAsia="Arial" w:hAnsiTheme="minorHAnsi" w:cstheme="minorHAnsi"/>
          <w:spacing w:val="-1"/>
        </w:rPr>
        <w:t>z</w:t>
      </w:r>
      <w:r w:rsidRPr="003E08F5">
        <w:rPr>
          <w:rFonts w:asciiTheme="minorHAnsi" w:eastAsia="Arial" w:hAnsiTheme="minorHAnsi" w:cstheme="minorHAnsi"/>
          <w:spacing w:val="1"/>
        </w:rPr>
        <w:t>a</w:t>
      </w:r>
      <w:r w:rsidRPr="003E08F5">
        <w:rPr>
          <w:rFonts w:asciiTheme="minorHAnsi" w:eastAsia="Arial" w:hAnsiTheme="minorHAnsi" w:cstheme="minorHAnsi"/>
        </w:rPr>
        <w:t>c</w:t>
      </w:r>
      <w:r w:rsidR="00ED34B3" w:rsidRPr="003E08F5">
        <w:rPr>
          <w:rFonts w:asciiTheme="minorHAnsi" w:eastAsia="Arial" w:hAnsiTheme="minorHAnsi" w:cstheme="minorHAnsi"/>
          <w:spacing w:val="1"/>
        </w:rPr>
        <w:t xml:space="preserve"> 2</w:t>
      </w:r>
      <w:r w:rsidRPr="003E08F5">
        <w:rPr>
          <w:rFonts w:asciiTheme="minorHAnsi" w:eastAsia="Arial" w:hAnsiTheme="minorHAnsi" w:cstheme="minorHAnsi"/>
        </w:rPr>
        <w:t xml:space="preserve">.     </w:t>
      </w:r>
    </w:p>
    <w:p w:rsidR="00A61F9E" w:rsidRPr="003E08F5" w:rsidRDefault="00042926" w:rsidP="00081EA9">
      <w:pPr>
        <w:spacing w:before="70"/>
        <w:ind w:left="142" w:right="77"/>
        <w:rPr>
          <w:rFonts w:asciiTheme="minorHAnsi" w:eastAsia="Arial" w:hAnsiTheme="minorHAnsi" w:cstheme="minorHAnsi"/>
          <w:b/>
        </w:rPr>
      </w:pPr>
      <w:r w:rsidRPr="003E08F5">
        <w:rPr>
          <w:rFonts w:asciiTheme="minorHAnsi" w:eastAsia="Arial" w:hAnsiTheme="minorHAnsi" w:cstheme="minorHAnsi"/>
        </w:rPr>
        <w:t xml:space="preserve"> </w:t>
      </w:r>
    </w:p>
    <w:p w:rsidR="004D64D1" w:rsidRPr="003E08F5" w:rsidRDefault="004D64D1" w:rsidP="00081EA9">
      <w:pPr>
        <w:keepNext/>
        <w:ind w:left="142" w:right="77"/>
        <w:outlineLvl w:val="2"/>
        <w:rPr>
          <w:rFonts w:asciiTheme="minorHAnsi" w:hAnsiTheme="minorHAnsi" w:cstheme="minorHAnsi"/>
          <w:b/>
          <w:lang w:val="hr-HR" w:eastAsia="hr-HR"/>
        </w:rPr>
      </w:pPr>
      <w:r w:rsidRPr="003E08F5">
        <w:rPr>
          <w:rFonts w:asciiTheme="minorHAnsi" w:hAnsiTheme="minorHAnsi" w:cstheme="minorHAnsi"/>
          <w:b/>
          <w:bCs/>
          <w:lang w:val="hr-HR" w:eastAsia="hr-HR"/>
        </w:rPr>
        <w:t xml:space="preserve">Obrazac izjave ponuditelja da ne postoje osnove za isključenja </w:t>
      </w:r>
      <w:r w:rsidRPr="003E08F5">
        <w:rPr>
          <w:rFonts w:asciiTheme="minorHAnsi" w:hAnsiTheme="minorHAnsi" w:cstheme="minorHAnsi"/>
          <w:b/>
          <w:lang w:val="hr-HR" w:eastAsia="hr-HR"/>
        </w:rPr>
        <w:t>iz sudjelovanja u postupku nabave  sukladno članku 265. stavku 1. točka 1. Zakona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_______________________________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b/>
          <w:lang w:val="hr-HR"/>
        </w:rPr>
      </w:pPr>
      <w:r w:rsidRPr="003E08F5">
        <w:rPr>
          <w:rFonts w:asciiTheme="minorHAnsi" w:hAnsiTheme="minorHAnsi" w:cstheme="minorHAnsi"/>
          <w:b/>
          <w:lang w:val="hr-HR"/>
        </w:rPr>
        <w:t>(</w:t>
      </w:r>
      <w:r w:rsidRPr="003E08F5">
        <w:rPr>
          <w:rFonts w:asciiTheme="minorHAnsi" w:hAnsiTheme="minorHAnsi" w:cstheme="minorHAnsi"/>
          <w:b/>
          <w:lang w:val="pl-PL"/>
        </w:rPr>
        <w:t>naziv</w:t>
      </w:r>
      <w:r w:rsidRPr="003E08F5">
        <w:rPr>
          <w:rFonts w:asciiTheme="minorHAnsi" w:hAnsiTheme="minorHAnsi" w:cstheme="minorHAnsi"/>
          <w:b/>
          <w:lang w:val="hr-HR"/>
        </w:rPr>
        <w:t xml:space="preserve"> </w:t>
      </w:r>
      <w:r w:rsidRPr="003E08F5">
        <w:rPr>
          <w:rFonts w:asciiTheme="minorHAnsi" w:hAnsiTheme="minorHAnsi" w:cstheme="minorHAnsi"/>
          <w:b/>
          <w:lang w:val="pl-PL"/>
        </w:rPr>
        <w:t>ponuditelja</w:t>
      </w:r>
      <w:r w:rsidRPr="003E08F5">
        <w:rPr>
          <w:rFonts w:asciiTheme="minorHAnsi" w:hAnsiTheme="minorHAnsi" w:cstheme="minorHAnsi"/>
          <w:b/>
          <w:lang w:val="hr-HR"/>
        </w:rPr>
        <w:t>)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_______________________________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b/>
          <w:lang w:val="hr-HR"/>
        </w:rPr>
      </w:pPr>
      <w:r w:rsidRPr="003E08F5">
        <w:rPr>
          <w:rFonts w:asciiTheme="minorHAnsi" w:hAnsiTheme="minorHAnsi" w:cstheme="minorHAnsi"/>
          <w:b/>
          <w:lang w:val="hr-HR"/>
        </w:rPr>
        <w:t>(</w:t>
      </w:r>
      <w:r w:rsidRPr="003E08F5">
        <w:rPr>
          <w:rFonts w:asciiTheme="minorHAnsi" w:hAnsiTheme="minorHAnsi" w:cstheme="minorHAnsi"/>
          <w:b/>
          <w:lang w:val="pl-PL"/>
        </w:rPr>
        <w:t>adresa</w:t>
      </w:r>
      <w:r w:rsidRPr="003E08F5">
        <w:rPr>
          <w:rFonts w:asciiTheme="minorHAnsi" w:hAnsiTheme="minorHAnsi" w:cstheme="minorHAnsi"/>
          <w:b/>
          <w:lang w:val="hr-HR"/>
        </w:rPr>
        <w:t>)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3E08F5" w:rsidRDefault="004D64D1" w:rsidP="00081EA9">
      <w:pPr>
        <w:widowControl w:val="0"/>
        <w:autoSpaceDE w:val="0"/>
        <w:autoSpaceDN w:val="0"/>
        <w:adjustRightInd w:val="0"/>
        <w:spacing w:after="200" w:line="276" w:lineRule="auto"/>
        <w:ind w:left="142" w:right="77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pl-PL"/>
        </w:rPr>
        <w:t>Na</w:t>
      </w:r>
      <w:r w:rsidRPr="003E08F5">
        <w:rPr>
          <w:rFonts w:asciiTheme="minorHAnsi" w:hAnsiTheme="minorHAnsi" w:cstheme="minorHAnsi"/>
          <w:lang w:val="hr-HR"/>
        </w:rPr>
        <w:t xml:space="preserve"> </w:t>
      </w:r>
      <w:r w:rsidRPr="003E08F5">
        <w:rPr>
          <w:rFonts w:asciiTheme="minorHAnsi" w:hAnsiTheme="minorHAnsi" w:cstheme="minorHAnsi"/>
          <w:lang w:val="pl-PL"/>
        </w:rPr>
        <w:t>temelju</w:t>
      </w:r>
      <w:r w:rsidRPr="003E08F5">
        <w:rPr>
          <w:rFonts w:asciiTheme="minorHAnsi" w:hAnsiTheme="minorHAnsi" w:cstheme="minorHAnsi"/>
          <w:lang w:val="hr-HR"/>
        </w:rPr>
        <w:t xml:space="preserve"> č</w:t>
      </w:r>
      <w:r w:rsidRPr="003E08F5">
        <w:rPr>
          <w:rFonts w:asciiTheme="minorHAnsi" w:hAnsiTheme="minorHAnsi" w:cstheme="minorHAnsi"/>
          <w:lang w:val="pl-PL"/>
        </w:rPr>
        <w:t>lanka</w:t>
      </w:r>
      <w:r w:rsidRPr="003E08F5">
        <w:rPr>
          <w:rFonts w:asciiTheme="minorHAnsi" w:hAnsiTheme="minorHAnsi" w:cstheme="minorHAnsi"/>
          <w:lang w:val="hr-HR"/>
        </w:rPr>
        <w:t xml:space="preserve"> 265. </w:t>
      </w:r>
      <w:r w:rsidRPr="003E08F5">
        <w:rPr>
          <w:rFonts w:asciiTheme="minorHAnsi" w:hAnsiTheme="minorHAnsi" w:cstheme="minorHAnsi"/>
        </w:rPr>
        <w:t>stavka</w:t>
      </w:r>
      <w:r w:rsidRPr="003E08F5">
        <w:rPr>
          <w:rFonts w:asciiTheme="minorHAnsi" w:hAnsiTheme="minorHAnsi" w:cstheme="minorHAnsi"/>
          <w:lang w:val="hr-HR"/>
        </w:rPr>
        <w:t xml:space="preserve"> 1. </w:t>
      </w:r>
      <w:r w:rsidRPr="003E08F5">
        <w:rPr>
          <w:rFonts w:asciiTheme="minorHAnsi" w:hAnsiTheme="minorHAnsi" w:cstheme="minorHAnsi"/>
        </w:rPr>
        <w:t>to</w:t>
      </w:r>
      <w:r w:rsidRPr="003E08F5">
        <w:rPr>
          <w:rFonts w:asciiTheme="minorHAnsi" w:hAnsiTheme="minorHAnsi" w:cstheme="minorHAnsi"/>
          <w:lang w:val="hr-HR"/>
        </w:rPr>
        <w:t>č</w:t>
      </w:r>
      <w:r w:rsidRPr="003E08F5">
        <w:rPr>
          <w:rFonts w:asciiTheme="minorHAnsi" w:hAnsiTheme="minorHAnsi" w:cstheme="minorHAnsi"/>
        </w:rPr>
        <w:t>ke</w:t>
      </w:r>
      <w:r w:rsidRPr="003E08F5">
        <w:rPr>
          <w:rFonts w:asciiTheme="minorHAnsi" w:hAnsiTheme="minorHAnsi" w:cstheme="minorHAnsi"/>
          <w:lang w:val="hr-HR"/>
        </w:rPr>
        <w:t xml:space="preserve"> 1. </w:t>
      </w:r>
      <w:r w:rsidRPr="003E08F5">
        <w:rPr>
          <w:rFonts w:asciiTheme="minorHAnsi" w:hAnsiTheme="minorHAnsi" w:cstheme="minorHAnsi"/>
          <w:lang w:val="pl-PL"/>
        </w:rPr>
        <w:t>Zakona</w:t>
      </w:r>
      <w:r w:rsidRPr="003E08F5">
        <w:rPr>
          <w:rFonts w:asciiTheme="minorHAnsi" w:hAnsiTheme="minorHAnsi" w:cstheme="minorHAnsi"/>
          <w:lang w:val="hr-HR"/>
        </w:rPr>
        <w:t xml:space="preserve"> </w:t>
      </w:r>
      <w:r w:rsidRPr="003E08F5">
        <w:rPr>
          <w:rFonts w:asciiTheme="minorHAnsi" w:hAnsiTheme="minorHAnsi" w:cstheme="minorHAnsi"/>
          <w:lang w:val="pl-PL"/>
        </w:rPr>
        <w:t>o</w:t>
      </w:r>
      <w:r w:rsidRPr="003E08F5">
        <w:rPr>
          <w:rFonts w:asciiTheme="minorHAnsi" w:hAnsiTheme="minorHAnsi" w:cstheme="minorHAnsi"/>
          <w:lang w:val="hr-HR"/>
        </w:rPr>
        <w:t xml:space="preserve"> </w:t>
      </w:r>
      <w:r w:rsidRPr="003E08F5">
        <w:rPr>
          <w:rFonts w:asciiTheme="minorHAnsi" w:hAnsiTheme="minorHAnsi" w:cstheme="minorHAnsi"/>
          <w:lang w:val="pl-PL"/>
        </w:rPr>
        <w:t>javnoj</w:t>
      </w:r>
      <w:r w:rsidRPr="003E08F5">
        <w:rPr>
          <w:rFonts w:asciiTheme="minorHAnsi" w:hAnsiTheme="minorHAnsi" w:cstheme="minorHAnsi"/>
          <w:lang w:val="hr-HR"/>
        </w:rPr>
        <w:t xml:space="preserve"> </w:t>
      </w:r>
      <w:r w:rsidRPr="003E08F5">
        <w:rPr>
          <w:rFonts w:asciiTheme="minorHAnsi" w:hAnsiTheme="minorHAnsi" w:cstheme="minorHAnsi"/>
          <w:lang w:val="pl-PL"/>
        </w:rPr>
        <w:t>nabavi</w:t>
      </w:r>
      <w:r w:rsidRPr="003E08F5">
        <w:rPr>
          <w:rFonts w:asciiTheme="minorHAnsi" w:hAnsiTheme="minorHAnsi" w:cstheme="minorHAnsi"/>
          <w:lang w:val="hr-HR"/>
        </w:rPr>
        <w:t xml:space="preserve"> (</w:t>
      </w:r>
      <w:r w:rsidRPr="003E08F5">
        <w:rPr>
          <w:rFonts w:asciiTheme="minorHAnsi" w:hAnsiTheme="minorHAnsi" w:cstheme="minorHAnsi"/>
          <w:lang w:val="pl-PL"/>
        </w:rPr>
        <w:t>Narodne</w:t>
      </w:r>
      <w:r w:rsidRPr="003E08F5">
        <w:rPr>
          <w:rFonts w:asciiTheme="minorHAnsi" w:hAnsiTheme="minorHAnsi" w:cstheme="minorHAnsi"/>
          <w:lang w:val="hr-HR"/>
        </w:rPr>
        <w:t xml:space="preserve"> </w:t>
      </w:r>
      <w:r w:rsidRPr="003E08F5">
        <w:rPr>
          <w:rFonts w:asciiTheme="minorHAnsi" w:hAnsiTheme="minorHAnsi" w:cstheme="minorHAnsi"/>
          <w:lang w:val="pl-PL"/>
        </w:rPr>
        <w:t>novine</w:t>
      </w:r>
      <w:r w:rsidRPr="003E08F5">
        <w:rPr>
          <w:rFonts w:asciiTheme="minorHAnsi" w:hAnsiTheme="minorHAnsi" w:cstheme="minorHAnsi"/>
          <w:lang w:val="hr-HR"/>
        </w:rPr>
        <w:t xml:space="preserve">, </w:t>
      </w:r>
      <w:r w:rsidRPr="003E08F5">
        <w:rPr>
          <w:rFonts w:asciiTheme="minorHAnsi" w:hAnsiTheme="minorHAnsi" w:cstheme="minorHAnsi"/>
          <w:lang w:val="pl-PL"/>
        </w:rPr>
        <w:t>broj</w:t>
      </w:r>
      <w:r w:rsidRPr="003E08F5">
        <w:rPr>
          <w:rFonts w:asciiTheme="minorHAnsi" w:hAnsiTheme="minorHAnsi" w:cstheme="minorHAnsi"/>
          <w:lang w:val="hr-HR"/>
        </w:rPr>
        <w:t xml:space="preserve"> 120/2016) </w:t>
      </w:r>
      <w:r w:rsidRPr="003E08F5">
        <w:rPr>
          <w:rFonts w:asciiTheme="minorHAnsi" w:hAnsiTheme="minorHAnsi" w:cstheme="minorHAnsi"/>
          <w:lang w:val="pl-PL"/>
        </w:rPr>
        <w:t>dajem</w:t>
      </w:r>
      <w:r w:rsidRPr="003E08F5">
        <w:rPr>
          <w:rFonts w:asciiTheme="minorHAnsi" w:hAnsiTheme="minorHAnsi" w:cstheme="minorHAnsi"/>
          <w:lang w:val="hr-HR"/>
        </w:rPr>
        <w:t xml:space="preserve"> </w:t>
      </w:r>
      <w:r w:rsidRPr="003E08F5">
        <w:rPr>
          <w:rFonts w:asciiTheme="minorHAnsi" w:hAnsiTheme="minorHAnsi" w:cstheme="minorHAnsi"/>
          <w:lang w:val="pl-PL"/>
        </w:rPr>
        <w:t>slijede</w:t>
      </w:r>
      <w:r w:rsidRPr="003E08F5">
        <w:rPr>
          <w:rFonts w:asciiTheme="minorHAnsi" w:hAnsiTheme="minorHAnsi" w:cstheme="minorHAnsi"/>
          <w:lang w:val="hr-HR"/>
        </w:rPr>
        <w:t>ć</w:t>
      </w:r>
      <w:r w:rsidRPr="003E08F5">
        <w:rPr>
          <w:rFonts w:asciiTheme="minorHAnsi" w:hAnsiTheme="minorHAnsi" w:cstheme="minorHAnsi"/>
          <w:lang w:val="pl-PL"/>
        </w:rPr>
        <w:t>u</w:t>
      </w:r>
      <w:r w:rsidRPr="003E08F5">
        <w:rPr>
          <w:rFonts w:asciiTheme="minorHAnsi" w:hAnsiTheme="minorHAnsi" w:cstheme="minorHAnsi"/>
          <w:lang w:val="hr-HR"/>
        </w:rPr>
        <w:t xml:space="preserve"> 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spacing w:after="200" w:line="276" w:lineRule="auto"/>
        <w:ind w:left="142" w:right="77"/>
        <w:jc w:val="center"/>
        <w:rPr>
          <w:rFonts w:asciiTheme="minorHAnsi" w:hAnsiTheme="minorHAnsi" w:cstheme="minorHAnsi"/>
          <w:b/>
          <w:lang w:val="pl-PL"/>
        </w:rPr>
      </w:pPr>
      <w:r w:rsidRPr="003E08F5">
        <w:rPr>
          <w:rFonts w:asciiTheme="minorHAnsi" w:hAnsiTheme="minorHAnsi" w:cstheme="minorHAnsi"/>
          <w:b/>
          <w:lang w:val="pl-PL"/>
        </w:rPr>
        <w:t>I Z J A V U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3E08F5">
        <w:rPr>
          <w:rFonts w:asciiTheme="minorHAnsi" w:hAnsiTheme="minorHAnsi" w:cstheme="minorHAnsi"/>
          <w:lang w:val="pl-PL"/>
        </w:rPr>
        <w:t>ja ___________________________________________________________</w:t>
      </w:r>
      <w:r w:rsidR="000D77F6" w:rsidRPr="003E08F5">
        <w:rPr>
          <w:rFonts w:asciiTheme="minorHAnsi" w:hAnsiTheme="minorHAnsi" w:cstheme="minorHAnsi"/>
          <w:lang w:val="pl-PL"/>
        </w:rPr>
        <w:t>______________________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center"/>
        <w:rPr>
          <w:rFonts w:asciiTheme="minorHAnsi" w:hAnsiTheme="minorHAnsi" w:cstheme="minorHAnsi"/>
          <w:b/>
          <w:lang w:val="pl-PL"/>
        </w:rPr>
      </w:pPr>
      <w:r w:rsidRPr="003E08F5">
        <w:rPr>
          <w:rFonts w:asciiTheme="minorHAnsi" w:hAnsiTheme="minorHAnsi" w:cstheme="minorHAnsi"/>
          <w:b/>
          <w:lang w:val="pl-PL"/>
        </w:rPr>
        <w:t>(ime i prezime)</w:t>
      </w:r>
    </w:p>
    <w:p w:rsidR="004D64D1" w:rsidRPr="003E08F5" w:rsidRDefault="00081EA9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3E08F5">
        <w:rPr>
          <w:rFonts w:asciiTheme="minorHAnsi" w:hAnsiTheme="minorHAnsi" w:cstheme="minorHAnsi"/>
          <w:lang w:val="pl-PL"/>
        </w:rPr>
        <w:t>rođen/-a______________________</w:t>
      </w:r>
      <w:r w:rsidR="004D64D1" w:rsidRPr="003E08F5">
        <w:rPr>
          <w:rFonts w:asciiTheme="minorHAnsi" w:hAnsiTheme="minorHAnsi" w:cstheme="minorHAnsi"/>
          <w:lang w:val="pl-PL"/>
        </w:rPr>
        <w:t>u ______________________</w:t>
      </w:r>
      <w:r w:rsidR="000D77F6" w:rsidRPr="003E08F5">
        <w:rPr>
          <w:rFonts w:asciiTheme="minorHAnsi" w:hAnsiTheme="minorHAnsi" w:cstheme="minorHAnsi"/>
          <w:lang w:val="pl-PL"/>
        </w:rPr>
        <w:t>______________________________</w:t>
      </w:r>
      <w:r w:rsidR="004D64D1" w:rsidRPr="003E08F5">
        <w:rPr>
          <w:rFonts w:asciiTheme="minorHAnsi" w:hAnsiTheme="minorHAnsi" w:cstheme="minorHAnsi"/>
          <w:lang w:val="pl-PL"/>
        </w:rPr>
        <w:t>,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/>
          <w:lang w:val="pl-PL"/>
        </w:rPr>
      </w:pPr>
      <w:r w:rsidRPr="003E08F5">
        <w:rPr>
          <w:rFonts w:asciiTheme="minorHAnsi" w:hAnsiTheme="minorHAnsi" w:cstheme="minorHAnsi"/>
          <w:b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3E08F5">
        <w:rPr>
          <w:rFonts w:asciiTheme="minorHAnsi" w:hAnsiTheme="minorHAnsi" w:cstheme="minorHAnsi"/>
          <w:lang w:val="pl-PL"/>
        </w:rPr>
        <w:t>s prebivalištem u _______________________________________________________________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center"/>
        <w:rPr>
          <w:rFonts w:asciiTheme="minorHAnsi" w:hAnsiTheme="minorHAnsi" w:cstheme="minorHAnsi"/>
          <w:b/>
          <w:lang w:val="pl-PL"/>
        </w:rPr>
      </w:pPr>
      <w:r w:rsidRPr="003E08F5">
        <w:rPr>
          <w:rFonts w:asciiTheme="minorHAnsi" w:hAnsiTheme="minorHAnsi" w:cstheme="minorHAnsi"/>
          <w:b/>
          <w:lang w:val="pl-PL"/>
        </w:rPr>
        <w:t>(mjesto i adresa)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3E08F5">
        <w:rPr>
          <w:rFonts w:asciiTheme="minorHAnsi" w:hAnsiTheme="minorHAnsi" w:cstheme="minorHAnsi"/>
          <w:lang w:val="pl-PL"/>
        </w:rPr>
        <w:t>kao osoba ovlaštena po zakonu za zastupanje gospodarskog subjekta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3E08F5">
        <w:rPr>
          <w:rFonts w:asciiTheme="minorHAnsi" w:hAnsiTheme="minorHAnsi" w:cstheme="minorHAnsi"/>
          <w:lang w:val="pl-PL"/>
        </w:rPr>
        <w:t>____________________________________________________________</w:t>
      </w:r>
      <w:r w:rsidR="00DC7942" w:rsidRPr="003E08F5">
        <w:rPr>
          <w:rFonts w:asciiTheme="minorHAnsi" w:hAnsiTheme="minorHAnsi" w:cstheme="minorHAnsi"/>
          <w:lang w:val="pl-PL"/>
        </w:rPr>
        <w:t>______________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center"/>
        <w:rPr>
          <w:rFonts w:asciiTheme="minorHAnsi" w:hAnsiTheme="minorHAnsi" w:cstheme="minorHAnsi"/>
          <w:b/>
          <w:lang w:val="pl-PL"/>
        </w:rPr>
      </w:pPr>
      <w:r w:rsidRPr="003E08F5">
        <w:rPr>
          <w:rFonts w:asciiTheme="minorHAnsi" w:hAnsiTheme="minorHAnsi" w:cstheme="minorHAnsi"/>
          <w:b/>
          <w:lang w:val="pl-PL"/>
        </w:rPr>
        <w:t>(naziv gospodarskog subjekta)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pl-PL"/>
        </w:rPr>
      </w:pPr>
      <w:r w:rsidRPr="003E08F5">
        <w:rPr>
          <w:rFonts w:asciiTheme="minorHAnsi" w:hAnsiTheme="minorHAnsi" w:cstheme="minorHAnsi"/>
          <w:lang w:val="pl-PL"/>
        </w:rPr>
        <w:t>____________________________________________________________</w:t>
      </w:r>
      <w:r w:rsidR="00DC7942" w:rsidRPr="003E08F5">
        <w:rPr>
          <w:rFonts w:asciiTheme="minorHAnsi" w:hAnsiTheme="minorHAnsi" w:cstheme="minorHAnsi"/>
          <w:lang w:val="pl-PL"/>
        </w:rPr>
        <w:t>___________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center"/>
        <w:rPr>
          <w:rFonts w:asciiTheme="minorHAnsi" w:hAnsiTheme="minorHAnsi" w:cstheme="minorHAnsi"/>
          <w:b/>
          <w:lang w:val="pl-PL"/>
        </w:rPr>
      </w:pPr>
      <w:r w:rsidRPr="003E08F5">
        <w:rPr>
          <w:rFonts w:asciiTheme="minorHAnsi" w:hAnsiTheme="minorHAnsi" w:cstheme="minorHAnsi"/>
          <w:b/>
          <w:lang w:val="pl-PL"/>
        </w:rPr>
        <w:t>(sjedište i OIB gospodarskog subjekta)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spacing w:line="240" w:lineRule="atLeast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0D77F6" w:rsidRPr="003E08F5" w:rsidRDefault="000D77F6" w:rsidP="000D77F6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lang w:val="hr-HR" w:eastAsia="hr-HR"/>
        </w:rPr>
      </w:pPr>
      <w:r w:rsidRPr="003E08F5">
        <w:rPr>
          <w:rFonts w:asciiTheme="minorHAnsi" w:hAnsiTheme="minorHAnsi" w:cstheme="minorHAnsi"/>
          <w:b/>
          <w:lang w:val="hr-HR" w:eastAsia="hr-HR"/>
        </w:rPr>
        <w:t>izjavljujem da:</w:t>
      </w:r>
    </w:p>
    <w:p w:rsidR="000D77F6" w:rsidRPr="003E08F5" w:rsidRDefault="000D77F6" w:rsidP="000D77F6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lang w:val="hr-HR" w:eastAsia="hr-HR"/>
        </w:rPr>
      </w:pPr>
      <w:r w:rsidRPr="003E08F5">
        <w:rPr>
          <w:rFonts w:asciiTheme="minorHAnsi" w:hAnsiTheme="minorHAnsi" w:cstheme="minorHAnsi"/>
          <w:b/>
          <w:lang w:val="hr-HR" w:eastAsia="hr-HR"/>
        </w:rPr>
        <w:t xml:space="preserve">- meni, </w:t>
      </w:r>
    </w:p>
    <w:p w:rsidR="000D77F6" w:rsidRPr="003E08F5" w:rsidRDefault="000D77F6" w:rsidP="000D77F6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lang w:val="hr-HR" w:eastAsia="hr-HR"/>
        </w:rPr>
      </w:pPr>
      <w:r w:rsidRPr="003E08F5">
        <w:rPr>
          <w:rFonts w:asciiTheme="minorHAnsi" w:hAnsiTheme="minorHAnsi" w:cstheme="minorHAnsi"/>
          <w:b/>
          <w:lang w:val="hr-HR" w:eastAsia="hr-HR"/>
        </w:rPr>
        <w:t xml:space="preserve">- članovima upravnog, upravljačkog ili nadzornog tijela ili osobi koja ima ovlasti zastupanja, donošenja odluka ili nadzora i </w:t>
      </w:r>
    </w:p>
    <w:p w:rsidR="000D77F6" w:rsidRPr="003E08F5" w:rsidRDefault="000D77F6" w:rsidP="000D77F6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b/>
          <w:lang w:val="hr-HR" w:eastAsia="hr-HR"/>
        </w:rPr>
        <w:t>- naprijed navedenom gospodarskom subjektu</w:t>
      </w:r>
      <w:r w:rsidRPr="003E08F5">
        <w:rPr>
          <w:rFonts w:asciiTheme="minorHAnsi" w:hAnsiTheme="minorHAnsi" w:cstheme="minorHAnsi"/>
          <w:lang w:val="hr-HR" w:eastAsia="hr-HR"/>
        </w:rPr>
        <w:t xml:space="preserve"> </w:t>
      </w:r>
    </w:p>
    <w:p w:rsidR="000D77F6" w:rsidRPr="003E08F5" w:rsidRDefault="000D77F6" w:rsidP="000D77F6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b/>
          <w:u w:val="single"/>
          <w:lang w:val="hr-HR" w:eastAsia="hr-HR"/>
        </w:rPr>
        <w:t>nije izrečena pravomoćna osuđujuća presuda za jedno ili više sljedećih kaznenih djela</w:t>
      </w:r>
      <w:r w:rsidRPr="003E08F5">
        <w:rPr>
          <w:rFonts w:asciiTheme="minorHAnsi" w:hAnsiTheme="minorHAnsi" w:cstheme="minorHAnsi"/>
          <w:lang w:val="hr-HR" w:eastAsia="hr-HR"/>
        </w:rPr>
        <w:t xml:space="preserve">: </w:t>
      </w:r>
    </w:p>
    <w:p w:rsidR="000D77F6" w:rsidRPr="003E08F5" w:rsidRDefault="000D77F6" w:rsidP="000D77F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284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3E08F5">
        <w:rPr>
          <w:rFonts w:asciiTheme="minorHAnsi" w:hAnsiTheme="minorHAnsi" w:cstheme="minorHAnsi"/>
          <w:b/>
          <w:lang w:val="hr-HR" w:eastAsia="hr-HR"/>
        </w:rPr>
        <w:t>sudjelovanje u zločinačkoj organizaciji, na temelju</w:t>
      </w:r>
    </w:p>
    <w:p w:rsidR="000D77F6" w:rsidRPr="003E08F5" w:rsidRDefault="000D77F6" w:rsidP="000D77F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284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3E08F5" w:rsidRDefault="000D77F6" w:rsidP="000D77F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284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3E08F5" w:rsidRDefault="004D64D1" w:rsidP="00081E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3E08F5">
        <w:rPr>
          <w:rFonts w:asciiTheme="minorHAnsi" w:hAnsiTheme="minorHAnsi" w:cstheme="minorHAnsi"/>
          <w:b/>
          <w:lang w:val="hr-HR" w:eastAsia="hr-HR"/>
        </w:rPr>
        <w:t>korupciju, na temelju</w:t>
      </w:r>
    </w:p>
    <w:p w:rsidR="004D64D1" w:rsidRPr="003E08F5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3E08F5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D6480E" w:rsidRPr="003E08F5" w:rsidRDefault="00D6480E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</w:p>
    <w:p w:rsidR="004D64D1" w:rsidRPr="003E08F5" w:rsidRDefault="004D64D1" w:rsidP="00081E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3E08F5">
        <w:rPr>
          <w:rFonts w:asciiTheme="minorHAnsi" w:hAnsiTheme="minorHAnsi" w:cstheme="minorHAnsi"/>
          <w:b/>
          <w:lang w:val="hr-HR" w:eastAsia="hr-HR"/>
        </w:rPr>
        <w:t>prijevaru, na temelju</w:t>
      </w:r>
    </w:p>
    <w:p w:rsidR="004D64D1" w:rsidRPr="003E08F5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3E08F5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3E08F5" w:rsidRDefault="004D64D1" w:rsidP="00081E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3E08F5">
        <w:rPr>
          <w:rFonts w:asciiTheme="minorHAnsi" w:hAnsiTheme="minorHAnsi" w:cstheme="minorHAnsi"/>
          <w:b/>
          <w:lang w:val="hr-HR" w:eastAsia="hr-HR"/>
        </w:rPr>
        <w:t>terorizam ili kaznena djela povezana s terorističkim aktivnostima, na temelju</w:t>
      </w:r>
    </w:p>
    <w:p w:rsidR="004D64D1" w:rsidRPr="003E08F5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3E08F5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3E08F5" w:rsidRDefault="004D64D1" w:rsidP="00081E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3E08F5">
        <w:rPr>
          <w:rFonts w:asciiTheme="minorHAnsi" w:hAnsiTheme="minorHAnsi" w:cstheme="minorHAnsi"/>
          <w:b/>
          <w:lang w:val="hr-HR" w:eastAsia="hr-HR"/>
        </w:rPr>
        <w:t>pranje novca ili financiranje terorizma, na temelju</w:t>
      </w:r>
    </w:p>
    <w:p w:rsidR="004D64D1" w:rsidRPr="003E08F5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>članka 98. (financiranje terorizma) i članka 265. (pranje novca) Kaznenog zakona</w:t>
      </w:r>
    </w:p>
    <w:p w:rsidR="004D64D1" w:rsidRPr="003E08F5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3E08F5" w:rsidRDefault="004D64D1" w:rsidP="00081E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b/>
          <w:lang w:val="hr-HR" w:eastAsia="hr-HR"/>
        </w:rPr>
      </w:pPr>
      <w:r w:rsidRPr="003E08F5">
        <w:rPr>
          <w:rFonts w:asciiTheme="minorHAnsi" w:hAnsiTheme="minorHAnsi" w:cstheme="minorHAnsi"/>
          <w:b/>
          <w:lang w:val="hr-HR" w:eastAsia="hr-HR"/>
        </w:rPr>
        <w:t>dječji rad ili druge oblike trgovanja ljudima, na temelju</w:t>
      </w:r>
    </w:p>
    <w:p w:rsidR="004D64D1" w:rsidRPr="003E08F5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>članka 106. (trgovanje ljudima) Kaznenog zakona</w:t>
      </w:r>
    </w:p>
    <w:p w:rsidR="004D64D1" w:rsidRPr="003E08F5" w:rsidRDefault="004D64D1" w:rsidP="00081EA9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142" w:right="77" w:firstLine="0"/>
        <w:jc w:val="both"/>
        <w:rPr>
          <w:rFonts w:asciiTheme="minorHAnsi" w:hAnsiTheme="minorHAnsi" w:cstheme="minorHAnsi"/>
          <w:lang w:val="hr-HR" w:eastAsia="hr-HR"/>
        </w:rPr>
      </w:pPr>
      <w:r w:rsidRPr="003E08F5">
        <w:rPr>
          <w:rFonts w:asciiTheme="minorHAnsi" w:hAnsiTheme="minorHAnsi" w:cstheme="minorHAnsi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4D64D1" w:rsidRPr="003E08F5" w:rsidRDefault="004D64D1" w:rsidP="00081EA9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/>
          <w:lang w:val="hr-HR"/>
        </w:rPr>
      </w:pPr>
      <w:r w:rsidRPr="003E08F5">
        <w:rPr>
          <w:rFonts w:asciiTheme="minorHAnsi" w:hAnsiTheme="minorHAnsi" w:cstheme="minorHAnsi"/>
          <w:b/>
          <w:lang w:val="hr-HR"/>
        </w:rPr>
        <w:tab/>
      </w:r>
      <w:r w:rsidRPr="003E08F5">
        <w:rPr>
          <w:rFonts w:asciiTheme="minorHAnsi" w:hAnsiTheme="minorHAnsi" w:cstheme="minorHAnsi"/>
          <w:b/>
          <w:lang w:val="hr-HR"/>
        </w:rPr>
        <w:tab/>
      </w:r>
      <w:r w:rsidRPr="003E08F5">
        <w:rPr>
          <w:rFonts w:asciiTheme="minorHAnsi" w:hAnsiTheme="minorHAnsi" w:cstheme="minorHAnsi"/>
          <w:b/>
          <w:lang w:val="hr-HR"/>
        </w:rPr>
        <w:tab/>
        <w:t>ZA GOSPODARSKOG SUBJEKTA</w:t>
      </w:r>
    </w:p>
    <w:p w:rsidR="004D64D1" w:rsidRPr="003E08F5" w:rsidRDefault="004D64D1" w:rsidP="00081EA9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3E08F5" w:rsidRDefault="004D64D1" w:rsidP="00081EA9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DC7942" w:rsidRPr="003E08F5" w:rsidRDefault="00DC7942" w:rsidP="00081EA9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                                                                              </w:t>
      </w:r>
      <w:r w:rsidR="004D64D1" w:rsidRPr="003E08F5">
        <w:rPr>
          <w:rFonts w:asciiTheme="minorHAnsi" w:hAnsiTheme="minorHAnsi" w:cstheme="minorHAnsi"/>
          <w:lang w:val="hr-HR"/>
        </w:rPr>
        <w:tab/>
        <w:t>_____________________________</w:t>
      </w:r>
      <w:r w:rsidR="004D64D1" w:rsidRPr="003E08F5">
        <w:rPr>
          <w:rFonts w:asciiTheme="minorHAnsi" w:hAnsiTheme="minorHAnsi" w:cstheme="minorHAnsi"/>
          <w:lang w:val="hr-HR"/>
        </w:rPr>
        <w:tab/>
      </w:r>
      <w:r w:rsidR="004D64D1" w:rsidRPr="003E08F5">
        <w:rPr>
          <w:rFonts w:asciiTheme="minorHAnsi" w:hAnsiTheme="minorHAnsi" w:cstheme="minorHAnsi"/>
          <w:lang w:val="hr-HR"/>
        </w:rPr>
        <w:tab/>
      </w:r>
      <w:r w:rsidRPr="003E08F5">
        <w:rPr>
          <w:rFonts w:asciiTheme="minorHAnsi" w:hAnsiTheme="minorHAnsi" w:cstheme="minorHAnsi"/>
          <w:lang w:val="hr-HR"/>
        </w:rPr>
        <w:t xml:space="preserve">                            </w:t>
      </w:r>
    </w:p>
    <w:p w:rsidR="004D64D1" w:rsidRPr="003E08F5" w:rsidRDefault="004D64D1" w:rsidP="00DC7942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77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___________________________________</w:t>
      </w:r>
    </w:p>
    <w:p w:rsidR="004D64D1" w:rsidRPr="003E08F5" w:rsidRDefault="004D64D1" w:rsidP="00081EA9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3E08F5">
        <w:rPr>
          <w:rFonts w:asciiTheme="minorHAnsi" w:hAnsiTheme="minorHAnsi" w:cstheme="minorHAnsi"/>
          <w:lang w:val="hr-HR"/>
        </w:rPr>
        <w:tab/>
        <w:t>(mjesto i datum)</w:t>
      </w:r>
      <w:r w:rsidRPr="003E08F5">
        <w:rPr>
          <w:rFonts w:asciiTheme="minorHAnsi" w:hAnsiTheme="minorHAnsi" w:cstheme="minorHAnsi"/>
          <w:lang w:val="hr-HR"/>
        </w:rPr>
        <w:tab/>
      </w: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  <w:t>(čitko ime i prezime osobe po zakonu ovlaštene</w:t>
      </w:r>
    </w:p>
    <w:p w:rsidR="004D64D1" w:rsidRPr="003E08F5" w:rsidRDefault="004D64D1" w:rsidP="00081EA9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  <w:t>za zastupanje gospodarskog subjekta</w:t>
      </w:r>
    </w:p>
    <w:p w:rsidR="004D64D1" w:rsidRPr="003E08F5" w:rsidRDefault="004D64D1" w:rsidP="00081EA9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  <w:t>ili osobe ovlaštene za zastupanje zajednice ponuditelja)</w:t>
      </w:r>
    </w:p>
    <w:p w:rsidR="004D64D1" w:rsidRPr="003E08F5" w:rsidRDefault="004D64D1" w:rsidP="00081EA9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</w:p>
    <w:p w:rsidR="004D64D1" w:rsidRPr="003E08F5" w:rsidRDefault="004D64D1" w:rsidP="00081EA9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</w:p>
    <w:p w:rsidR="004D64D1" w:rsidRPr="003E08F5" w:rsidRDefault="004D64D1" w:rsidP="00081EA9">
      <w:pPr>
        <w:widowControl w:val="0"/>
        <w:tabs>
          <w:tab w:val="center" w:pos="1843"/>
          <w:tab w:val="center" w:pos="3969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ab/>
      </w:r>
      <w:r w:rsidRPr="003E08F5">
        <w:rPr>
          <w:rFonts w:asciiTheme="minorHAnsi" w:hAnsiTheme="minorHAnsi" w:cstheme="minorHAnsi"/>
          <w:lang w:val="hr-HR"/>
        </w:rPr>
        <w:tab/>
        <w:t>M.P.</w:t>
      </w:r>
      <w:r w:rsidRPr="003E08F5">
        <w:rPr>
          <w:rFonts w:asciiTheme="minorHAnsi" w:hAnsiTheme="minorHAnsi" w:cstheme="minorHAnsi"/>
          <w:lang w:val="hr-HR"/>
        </w:rPr>
        <w:tab/>
        <w:t>___________________________________________</w:t>
      </w:r>
    </w:p>
    <w:p w:rsidR="004D64D1" w:rsidRPr="003E08F5" w:rsidRDefault="004D64D1" w:rsidP="00081EA9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3E08F5">
        <w:rPr>
          <w:rFonts w:asciiTheme="minorHAnsi" w:hAnsiTheme="minorHAnsi" w:cstheme="minorHAnsi"/>
          <w:lang w:val="hr-HR"/>
        </w:rPr>
        <w:tab/>
      </w:r>
      <w:r w:rsidRPr="003E08F5">
        <w:rPr>
          <w:rFonts w:asciiTheme="minorHAnsi" w:hAnsiTheme="minorHAnsi" w:cstheme="minorHAnsi"/>
          <w:lang w:val="hr-HR"/>
        </w:rPr>
        <w:tab/>
      </w:r>
      <w:r w:rsidRPr="003E08F5">
        <w:rPr>
          <w:rFonts w:asciiTheme="minorHAnsi" w:hAnsiTheme="minorHAnsi" w:cstheme="minorHAnsi"/>
          <w:lang w:val="hr-HR"/>
        </w:rPr>
        <w:tab/>
      </w:r>
      <w:r w:rsidRPr="003E08F5">
        <w:rPr>
          <w:rFonts w:asciiTheme="minorHAnsi" w:hAnsiTheme="minorHAnsi" w:cstheme="minorHAnsi"/>
          <w:sz w:val="18"/>
          <w:szCs w:val="18"/>
          <w:lang w:val="hr-HR"/>
        </w:rPr>
        <w:t>(vlastoručni potpis osobe po zakonu ovlaštene</w:t>
      </w:r>
    </w:p>
    <w:p w:rsidR="004D64D1" w:rsidRPr="003E08F5" w:rsidRDefault="004D64D1" w:rsidP="00081EA9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  <w:t>za zastupanje gospodarskog subjekta</w:t>
      </w:r>
    </w:p>
    <w:p w:rsidR="004D64D1" w:rsidRPr="003E08F5" w:rsidRDefault="004D64D1" w:rsidP="00081EA9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</w:r>
      <w:r w:rsidRPr="003E08F5">
        <w:rPr>
          <w:rFonts w:asciiTheme="minorHAnsi" w:hAnsiTheme="minorHAnsi" w:cstheme="minorHAnsi"/>
          <w:sz w:val="18"/>
          <w:szCs w:val="18"/>
          <w:lang w:val="hr-HR"/>
        </w:rPr>
        <w:tab/>
        <w:t>ili osobe ovlaštene za zastupanje zajednice ponuditelja)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18"/>
          <w:szCs w:val="18"/>
          <w:lang w:val="hr-HR" w:eastAsia="hr-HR"/>
        </w:rPr>
      </w:pPr>
    </w:p>
    <w:p w:rsidR="00A556D1" w:rsidRPr="003E08F5" w:rsidRDefault="00A556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val="hr-HR" w:eastAsia="hr-HR"/>
        </w:rPr>
      </w:pP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b/>
          <w:lang w:val="hr-HR" w:eastAsia="hr-HR"/>
        </w:rPr>
      </w:pPr>
      <w:r w:rsidRPr="003E08F5">
        <w:rPr>
          <w:rFonts w:asciiTheme="minorHAnsi" w:hAnsiTheme="minorHAnsi" w:cstheme="minorHAnsi"/>
          <w:b/>
          <w:lang w:val="hr-HR" w:eastAsia="hr-HR"/>
        </w:rPr>
        <w:t>NAPOMENA:</w:t>
      </w:r>
    </w:p>
    <w:p w:rsidR="004D64D1" w:rsidRPr="003E08F5" w:rsidRDefault="004D64D1" w:rsidP="00081EA9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  <w:r w:rsidRPr="003E08F5">
        <w:rPr>
          <w:rFonts w:asciiTheme="minorHAnsi" w:hAnsiTheme="minorHAnsi" w:cstheme="minorHAnsi"/>
          <w:lang w:eastAsia="hr-HR"/>
        </w:rPr>
        <w:t xml:space="preserve">Vlastoručni potpis na ovoj Izjavi potrebno je ovjeriti kod javnog bilježnika. </w:t>
      </w:r>
    </w:p>
    <w:p w:rsidR="00736B38" w:rsidRPr="003E08F5" w:rsidRDefault="004D64D1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  <w:r w:rsidRPr="003E08F5">
        <w:rPr>
          <w:rFonts w:asciiTheme="minorHAnsi" w:hAnsiTheme="minorHAnsi" w:cstheme="minorHAnsi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736B38" w:rsidRPr="003E08F5" w:rsidRDefault="00736B38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C011BA" w:rsidRDefault="00C011BA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FD0EFA" w:rsidRDefault="00FD0EFA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FD0EFA" w:rsidRDefault="00FD0EFA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FD0EFA" w:rsidRDefault="00FD0EFA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FD0EFA" w:rsidRDefault="00FD0EFA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FD0EFA" w:rsidRDefault="00FD0EFA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FD0EFA" w:rsidRPr="003E08F5" w:rsidRDefault="00FD0EFA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lang w:eastAsia="hr-HR"/>
        </w:rPr>
      </w:pPr>
    </w:p>
    <w:p w:rsidR="00723C16" w:rsidRPr="003E08F5" w:rsidRDefault="00723C16" w:rsidP="00736B38">
      <w:pPr>
        <w:widowControl w:val="0"/>
        <w:autoSpaceDE w:val="0"/>
        <w:autoSpaceDN w:val="0"/>
        <w:adjustRightInd w:val="0"/>
        <w:ind w:left="142" w:right="77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E08F5">
        <w:rPr>
          <w:rFonts w:asciiTheme="minorHAnsi" w:eastAsia="Arial" w:hAnsiTheme="minorHAnsi" w:cstheme="minorHAnsi"/>
          <w:position w:val="-1"/>
          <w:sz w:val="24"/>
          <w:szCs w:val="24"/>
        </w:rPr>
        <w:lastRenderedPageBreak/>
        <w:t>O</w:t>
      </w:r>
      <w:r w:rsidRPr="003E08F5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b</w:t>
      </w:r>
      <w:r w:rsidRPr="003E08F5">
        <w:rPr>
          <w:rFonts w:asciiTheme="minorHAnsi" w:eastAsia="Arial" w:hAnsiTheme="minorHAnsi" w:cstheme="minorHAnsi"/>
          <w:position w:val="-1"/>
          <w:sz w:val="24"/>
          <w:szCs w:val="24"/>
        </w:rPr>
        <w:t>ra</w:t>
      </w:r>
      <w:r w:rsidRPr="003E08F5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z</w:t>
      </w:r>
      <w:r w:rsidRPr="003E08F5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c </w:t>
      </w:r>
      <w:r w:rsidR="00ED34B3" w:rsidRPr="003E08F5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3</w:t>
      </w:r>
      <w:r w:rsidRPr="003E08F5">
        <w:rPr>
          <w:rFonts w:asciiTheme="minorHAnsi" w:eastAsia="Arial" w:hAnsiTheme="minorHAnsi" w:cstheme="minorHAnsi"/>
          <w:position w:val="-1"/>
          <w:sz w:val="24"/>
          <w:szCs w:val="24"/>
        </w:rPr>
        <w:t>.</w:t>
      </w:r>
    </w:p>
    <w:p w:rsidR="00723C16" w:rsidRPr="003E08F5" w:rsidRDefault="00723C16" w:rsidP="00081EA9">
      <w:pPr>
        <w:spacing w:before="4" w:line="200" w:lineRule="exact"/>
        <w:ind w:left="142" w:right="77"/>
        <w:rPr>
          <w:rFonts w:asciiTheme="minorHAnsi" w:hAnsiTheme="minorHAnsi" w:cstheme="minorHAnsi"/>
        </w:rPr>
      </w:pPr>
    </w:p>
    <w:p w:rsidR="00723C16" w:rsidRPr="003E08F5" w:rsidRDefault="00723C16" w:rsidP="00081EA9">
      <w:pPr>
        <w:spacing w:before="29"/>
        <w:ind w:left="142" w:right="77"/>
        <w:jc w:val="center"/>
        <w:rPr>
          <w:rFonts w:asciiTheme="minorHAnsi" w:eastAsia="Arial" w:hAnsiTheme="minorHAnsi" w:cstheme="minorHAnsi"/>
        </w:rPr>
      </w:pPr>
      <w:r w:rsidRPr="003E08F5">
        <w:rPr>
          <w:rFonts w:asciiTheme="minorHAnsi" w:eastAsia="Arial" w:hAnsiTheme="minorHAnsi" w:cstheme="minorHAnsi"/>
          <w:b/>
        </w:rPr>
        <w:t>IZ</w:t>
      </w:r>
      <w:r w:rsidRPr="003E08F5">
        <w:rPr>
          <w:rFonts w:asciiTheme="minorHAnsi" w:eastAsia="Arial" w:hAnsiTheme="minorHAnsi" w:cstheme="minorHAnsi"/>
          <w:b/>
          <w:spacing w:val="3"/>
        </w:rPr>
        <w:t>J</w:t>
      </w:r>
      <w:r w:rsidRPr="003E08F5">
        <w:rPr>
          <w:rFonts w:asciiTheme="minorHAnsi" w:eastAsia="Arial" w:hAnsiTheme="minorHAnsi" w:cstheme="minorHAnsi"/>
          <w:b/>
          <w:spacing w:val="-8"/>
        </w:rPr>
        <w:t>A</w:t>
      </w:r>
      <w:r w:rsidRPr="003E08F5">
        <w:rPr>
          <w:rFonts w:asciiTheme="minorHAnsi" w:eastAsia="Arial" w:hAnsiTheme="minorHAnsi" w:cstheme="minorHAnsi"/>
          <w:b/>
          <w:spacing w:val="5"/>
        </w:rPr>
        <w:t>V</w:t>
      </w:r>
      <w:r w:rsidRPr="003E08F5">
        <w:rPr>
          <w:rFonts w:asciiTheme="minorHAnsi" w:eastAsia="Arial" w:hAnsiTheme="minorHAnsi" w:cstheme="minorHAnsi"/>
          <w:b/>
        </w:rPr>
        <w:t>A</w:t>
      </w:r>
      <w:r w:rsidRPr="003E08F5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</w:rPr>
        <w:t>P</w:t>
      </w:r>
      <w:r w:rsidRPr="003E08F5">
        <w:rPr>
          <w:rFonts w:asciiTheme="minorHAnsi" w:eastAsia="Arial" w:hAnsiTheme="minorHAnsi" w:cstheme="minorHAnsi"/>
          <w:b/>
        </w:rPr>
        <w:t>ON</w:t>
      </w:r>
      <w:r w:rsidRPr="003E08F5">
        <w:rPr>
          <w:rFonts w:asciiTheme="minorHAnsi" w:eastAsia="Arial" w:hAnsiTheme="minorHAnsi" w:cstheme="minorHAnsi"/>
          <w:b/>
          <w:spacing w:val="2"/>
        </w:rPr>
        <w:t>U</w:t>
      </w:r>
      <w:r w:rsidRPr="003E08F5">
        <w:rPr>
          <w:rFonts w:asciiTheme="minorHAnsi" w:eastAsia="Arial" w:hAnsiTheme="minorHAnsi" w:cstheme="minorHAnsi"/>
          <w:b/>
        </w:rPr>
        <w:t>DITEL</w:t>
      </w:r>
      <w:r w:rsidRPr="003E08F5">
        <w:rPr>
          <w:rFonts w:asciiTheme="minorHAnsi" w:eastAsia="Arial" w:hAnsiTheme="minorHAnsi" w:cstheme="minorHAnsi"/>
          <w:b/>
          <w:spacing w:val="1"/>
        </w:rPr>
        <w:t>J</w:t>
      </w:r>
      <w:r w:rsidRPr="003E08F5">
        <w:rPr>
          <w:rFonts w:asciiTheme="minorHAnsi" w:eastAsia="Arial" w:hAnsiTheme="minorHAnsi" w:cstheme="minorHAnsi"/>
          <w:b/>
        </w:rPr>
        <w:t>A</w:t>
      </w:r>
      <w:r w:rsidRPr="003E08F5">
        <w:rPr>
          <w:rFonts w:asciiTheme="minorHAnsi" w:eastAsia="Arial" w:hAnsiTheme="minorHAnsi" w:cstheme="minorHAnsi"/>
          <w:b/>
          <w:spacing w:val="-2"/>
        </w:rPr>
        <w:t xml:space="preserve"> </w:t>
      </w:r>
      <w:r w:rsidRPr="003E08F5">
        <w:rPr>
          <w:rFonts w:asciiTheme="minorHAnsi" w:eastAsia="Arial" w:hAnsiTheme="minorHAnsi" w:cstheme="minorHAnsi"/>
          <w:b/>
        </w:rPr>
        <w:t>O</w:t>
      </w:r>
      <w:r w:rsidRPr="003E08F5">
        <w:rPr>
          <w:rFonts w:asciiTheme="minorHAnsi" w:eastAsia="Arial" w:hAnsiTheme="minorHAnsi" w:cstheme="minorHAnsi"/>
          <w:b/>
          <w:spacing w:val="1"/>
        </w:rPr>
        <w:t xml:space="preserve"> </w:t>
      </w:r>
      <w:r w:rsidRPr="003E08F5">
        <w:rPr>
          <w:rFonts w:asciiTheme="minorHAnsi" w:eastAsia="Arial" w:hAnsiTheme="minorHAnsi" w:cstheme="minorHAnsi"/>
          <w:b/>
        </w:rPr>
        <w:t>DOS</w:t>
      </w:r>
      <w:r w:rsidRPr="003E08F5">
        <w:rPr>
          <w:rFonts w:asciiTheme="minorHAnsi" w:eastAsia="Arial" w:hAnsiTheme="minorHAnsi" w:cstheme="minorHAnsi"/>
          <w:b/>
          <w:spacing w:val="4"/>
        </w:rPr>
        <w:t>T</w:t>
      </w:r>
      <w:r w:rsidRPr="003E08F5">
        <w:rPr>
          <w:rFonts w:asciiTheme="minorHAnsi" w:eastAsia="Arial" w:hAnsiTheme="minorHAnsi" w:cstheme="minorHAnsi"/>
          <w:b/>
          <w:spacing w:val="-8"/>
        </w:rPr>
        <w:t>A</w:t>
      </w:r>
      <w:r w:rsidRPr="003E08F5">
        <w:rPr>
          <w:rFonts w:asciiTheme="minorHAnsi" w:eastAsia="Arial" w:hAnsiTheme="minorHAnsi" w:cstheme="minorHAnsi"/>
          <w:b/>
        </w:rPr>
        <w:t xml:space="preserve">VI </w:t>
      </w:r>
      <w:r w:rsidRPr="003E08F5">
        <w:rPr>
          <w:rFonts w:asciiTheme="minorHAnsi" w:eastAsia="Arial" w:hAnsiTheme="minorHAnsi" w:cstheme="minorHAnsi"/>
          <w:b/>
          <w:spacing w:val="3"/>
        </w:rPr>
        <w:t>J</w:t>
      </w:r>
      <w:r w:rsidRPr="003E08F5">
        <w:rPr>
          <w:rFonts w:asciiTheme="minorHAnsi" w:eastAsia="Arial" w:hAnsiTheme="minorHAnsi" w:cstheme="minorHAnsi"/>
          <w:b/>
          <w:spacing w:val="-5"/>
        </w:rPr>
        <w:t>A</w:t>
      </w:r>
      <w:r w:rsidRPr="003E08F5">
        <w:rPr>
          <w:rFonts w:asciiTheme="minorHAnsi" w:eastAsia="Arial" w:hAnsiTheme="minorHAnsi" w:cstheme="minorHAnsi"/>
          <w:b/>
          <w:spacing w:val="-1"/>
        </w:rPr>
        <w:t>M</w:t>
      </w:r>
      <w:r w:rsidRPr="003E08F5">
        <w:rPr>
          <w:rFonts w:asciiTheme="minorHAnsi" w:eastAsia="Arial" w:hAnsiTheme="minorHAnsi" w:cstheme="minorHAnsi"/>
          <w:b/>
        </w:rPr>
        <w:t>ST</w:t>
      </w:r>
      <w:r w:rsidRPr="003E08F5">
        <w:rPr>
          <w:rFonts w:asciiTheme="minorHAnsi" w:eastAsia="Arial" w:hAnsiTheme="minorHAnsi" w:cstheme="minorHAnsi"/>
          <w:b/>
          <w:spacing w:val="5"/>
        </w:rPr>
        <w:t>V</w:t>
      </w:r>
      <w:r w:rsidRPr="003E08F5">
        <w:rPr>
          <w:rFonts w:asciiTheme="minorHAnsi" w:eastAsia="Arial" w:hAnsiTheme="minorHAnsi" w:cstheme="minorHAnsi"/>
          <w:b/>
        </w:rPr>
        <w:t>A</w:t>
      </w:r>
      <w:r w:rsidRPr="003E08F5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5"/>
        </w:rPr>
        <w:t>Z</w:t>
      </w:r>
      <w:r w:rsidRPr="003E08F5">
        <w:rPr>
          <w:rFonts w:asciiTheme="minorHAnsi" w:eastAsia="Arial" w:hAnsiTheme="minorHAnsi" w:cstheme="minorHAnsi"/>
          <w:b/>
        </w:rPr>
        <w:t>A</w:t>
      </w:r>
      <w:r w:rsidRPr="003E08F5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3E08F5">
        <w:rPr>
          <w:rFonts w:asciiTheme="minorHAnsi" w:eastAsia="Arial" w:hAnsiTheme="minorHAnsi" w:cstheme="minorHAnsi"/>
          <w:b/>
        </w:rPr>
        <w:t>URED</w:t>
      </w:r>
      <w:r w:rsidRPr="003E08F5">
        <w:rPr>
          <w:rFonts w:asciiTheme="minorHAnsi" w:eastAsia="Arial" w:hAnsiTheme="minorHAnsi" w:cstheme="minorHAnsi"/>
          <w:b/>
          <w:spacing w:val="1"/>
        </w:rPr>
        <w:t>N</w:t>
      </w:r>
      <w:r w:rsidRPr="003E08F5">
        <w:rPr>
          <w:rFonts w:asciiTheme="minorHAnsi" w:eastAsia="Arial" w:hAnsiTheme="minorHAnsi" w:cstheme="minorHAnsi"/>
          <w:b/>
        </w:rPr>
        <w:t>O</w:t>
      </w:r>
      <w:r w:rsidRPr="003E08F5">
        <w:rPr>
          <w:rFonts w:asciiTheme="minorHAnsi" w:eastAsia="Arial" w:hAnsiTheme="minorHAnsi" w:cstheme="minorHAnsi"/>
          <w:b/>
          <w:spacing w:val="1"/>
        </w:rPr>
        <w:t xml:space="preserve"> </w:t>
      </w:r>
      <w:r w:rsidRPr="003E08F5">
        <w:rPr>
          <w:rFonts w:asciiTheme="minorHAnsi" w:eastAsia="Arial" w:hAnsiTheme="minorHAnsi" w:cstheme="minorHAnsi"/>
          <w:b/>
        </w:rPr>
        <w:t>I</w:t>
      </w:r>
      <w:r w:rsidRPr="003E08F5">
        <w:rPr>
          <w:rFonts w:asciiTheme="minorHAnsi" w:eastAsia="Arial" w:hAnsiTheme="minorHAnsi" w:cstheme="minorHAnsi"/>
          <w:b/>
          <w:spacing w:val="1"/>
        </w:rPr>
        <w:t>S</w:t>
      </w:r>
      <w:r w:rsidRPr="003E08F5">
        <w:rPr>
          <w:rFonts w:asciiTheme="minorHAnsi" w:eastAsia="Arial" w:hAnsiTheme="minorHAnsi" w:cstheme="minorHAnsi"/>
          <w:b/>
        </w:rPr>
        <w:t>PU</w:t>
      </w:r>
      <w:r w:rsidRPr="003E08F5">
        <w:rPr>
          <w:rFonts w:asciiTheme="minorHAnsi" w:eastAsia="Arial" w:hAnsiTheme="minorHAnsi" w:cstheme="minorHAnsi"/>
          <w:b/>
          <w:spacing w:val="-1"/>
        </w:rPr>
        <w:t>N</w:t>
      </w:r>
      <w:r w:rsidRPr="003E08F5">
        <w:rPr>
          <w:rFonts w:asciiTheme="minorHAnsi" w:eastAsia="Arial" w:hAnsiTheme="minorHAnsi" w:cstheme="minorHAnsi"/>
          <w:b/>
          <w:spacing w:val="1"/>
        </w:rPr>
        <w:t>J</w:t>
      </w:r>
      <w:r w:rsidRPr="003E08F5">
        <w:rPr>
          <w:rFonts w:asciiTheme="minorHAnsi" w:eastAsia="Arial" w:hAnsiTheme="minorHAnsi" w:cstheme="minorHAnsi"/>
          <w:b/>
        </w:rPr>
        <w:t>E</w:t>
      </w:r>
      <w:r w:rsidRPr="003E08F5">
        <w:rPr>
          <w:rFonts w:asciiTheme="minorHAnsi" w:eastAsia="Arial" w:hAnsiTheme="minorHAnsi" w:cstheme="minorHAnsi"/>
          <w:b/>
          <w:spacing w:val="-3"/>
        </w:rPr>
        <w:t>N</w:t>
      </w:r>
      <w:r w:rsidRPr="003E08F5">
        <w:rPr>
          <w:rFonts w:asciiTheme="minorHAnsi" w:eastAsia="Arial" w:hAnsiTheme="minorHAnsi" w:cstheme="minorHAnsi"/>
          <w:b/>
          <w:spacing w:val="1"/>
        </w:rPr>
        <w:t>J</w:t>
      </w:r>
      <w:r w:rsidRPr="003E08F5">
        <w:rPr>
          <w:rFonts w:asciiTheme="minorHAnsi" w:eastAsia="Arial" w:hAnsiTheme="minorHAnsi" w:cstheme="minorHAnsi"/>
          <w:b/>
        </w:rPr>
        <w:t>E</w:t>
      </w:r>
      <w:r w:rsidRPr="003E08F5">
        <w:rPr>
          <w:rFonts w:asciiTheme="minorHAnsi" w:eastAsia="Arial" w:hAnsiTheme="minorHAnsi" w:cstheme="minorHAnsi"/>
          <w:b/>
          <w:spacing w:val="5"/>
        </w:rPr>
        <w:t xml:space="preserve"> </w:t>
      </w:r>
      <w:r w:rsidRPr="003E08F5">
        <w:rPr>
          <w:rFonts w:asciiTheme="minorHAnsi" w:eastAsia="Arial" w:hAnsiTheme="minorHAnsi" w:cstheme="minorHAnsi"/>
          <w:b/>
        </w:rPr>
        <w:t>UG</w:t>
      </w:r>
      <w:r w:rsidRPr="003E08F5">
        <w:rPr>
          <w:rFonts w:asciiTheme="minorHAnsi" w:eastAsia="Arial" w:hAnsiTheme="minorHAnsi" w:cstheme="minorHAnsi"/>
          <w:b/>
          <w:spacing w:val="-2"/>
        </w:rPr>
        <w:t>O</w:t>
      </w:r>
      <w:r w:rsidRPr="003E08F5">
        <w:rPr>
          <w:rFonts w:asciiTheme="minorHAnsi" w:eastAsia="Arial" w:hAnsiTheme="minorHAnsi" w:cstheme="minorHAnsi"/>
          <w:b/>
        </w:rPr>
        <w:t>VO</w:t>
      </w:r>
      <w:r w:rsidRPr="003E08F5">
        <w:rPr>
          <w:rFonts w:asciiTheme="minorHAnsi" w:eastAsia="Arial" w:hAnsiTheme="minorHAnsi" w:cstheme="minorHAnsi"/>
          <w:b/>
          <w:spacing w:val="2"/>
        </w:rPr>
        <w:t>R</w:t>
      </w:r>
      <w:r w:rsidRPr="003E08F5">
        <w:rPr>
          <w:rFonts w:asciiTheme="minorHAnsi" w:eastAsia="Arial" w:hAnsiTheme="minorHAnsi" w:cstheme="minorHAnsi"/>
          <w:b/>
        </w:rPr>
        <w:t>A</w:t>
      </w:r>
    </w:p>
    <w:p w:rsidR="00723C16" w:rsidRPr="003E08F5" w:rsidRDefault="00723C16" w:rsidP="00081EA9">
      <w:pPr>
        <w:spacing w:line="200" w:lineRule="exact"/>
        <w:ind w:left="142" w:right="77"/>
        <w:rPr>
          <w:rFonts w:asciiTheme="minorHAnsi" w:hAnsiTheme="minorHAnsi" w:cstheme="minorHAnsi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b/>
          <w:bCs/>
          <w:lang w:val="hr-HR"/>
        </w:rPr>
        <w:t>Ponuditelj:  _______________________________________________________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33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Adresa sjedišta:  _______________________________________________________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21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Telefon:  _______________________________________________________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33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33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E-mail:  _______________________________________________________</w:t>
      </w:r>
    </w:p>
    <w:p w:rsidR="00723C16" w:rsidRPr="003E08F5" w:rsidRDefault="00723C16" w:rsidP="00D41940">
      <w:pPr>
        <w:widowControl w:val="0"/>
        <w:autoSpaceDE w:val="0"/>
        <w:autoSpaceDN w:val="0"/>
        <w:adjustRightInd w:val="0"/>
        <w:spacing w:line="33" w:lineRule="exact"/>
        <w:ind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OIB:   _______________________________________________________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33" w:lineRule="exact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 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Žiro račun:   _______________________________________________________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33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Odgovorna osoba/e:______________________________________________________</w:t>
      </w:r>
    </w:p>
    <w:p w:rsidR="00C011BA" w:rsidRPr="003E08F5" w:rsidRDefault="00C011BA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</w:p>
    <w:p w:rsidR="00FA4CD1" w:rsidRPr="003E08F5" w:rsidRDefault="00FA4CD1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Osoba ovlaštena za zastupanje gospodarskog subjekta daje slijedeću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248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3E08F5">
        <w:rPr>
          <w:rFonts w:asciiTheme="minorHAnsi" w:hAnsiTheme="minorHAnsi" w:cstheme="minorHAnsi"/>
          <w:b/>
          <w:bCs/>
          <w:sz w:val="24"/>
          <w:szCs w:val="24"/>
          <w:lang w:val="hr-HR"/>
        </w:rPr>
        <w:t>I Z J A V U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Ja, ______________________________________________________________________</w:t>
      </w:r>
      <w:r w:rsidR="00310108" w:rsidRPr="003E08F5">
        <w:rPr>
          <w:rFonts w:asciiTheme="minorHAnsi" w:hAnsiTheme="minorHAnsi" w:cstheme="minorHAnsi"/>
          <w:lang w:val="hr-HR"/>
        </w:rPr>
        <w:t>_____</w:t>
      </w:r>
    </w:p>
    <w:p w:rsidR="00723C16" w:rsidRPr="003E08F5" w:rsidRDefault="00C011BA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           </w:t>
      </w:r>
      <w:r w:rsidR="00723C16" w:rsidRPr="003E08F5">
        <w:rPr>
          <w:rFonts w:asciiTheme="minorHAnsi" w:hAnsiTheme="minorHAnsi" w:cstheme="minorHAnsi"/>
          <w:lang w:val="hr-HR"/>
        </w:rPr>
        <w:t>(Ime i prezime, dan, mjesec, godina i mjesto rođenja, mjesto i adresa stanovanja)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255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__________________________________________________________</w:t>
      </w:r>
      <w:r w:rsidR="00310108" w:rsidRPr="003E08F5">
        <w:rPr>
          <w:rFonts w:asciiTheme="minorHAnsi" w:hAnsiTheme="minorHAnsi" w:cstheme="minorHAnsi"/>
          <w:lang w:val="hr-HR"/>
        </w:rPr>
        <w:t>_______________</w:t>
      </w:r>
    </w:p>
    <w:p w:rsidR="00FA4CD1" w:rsidRPr="003E08F5" w:rsidRDefault="00FA4CD1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</w:p>
    <w:p w:rsidR="00310108" w:rsidRPr="003E08F5" w:rsidRDefault="00310108">
      <w:pPr>
        <w:rPr>
          <w:rFonts w:asciiTheme="minorHAnsi" w:hAnsiTheme="minorHAnsi" w:cstheme="minorHAnsi"/>
        </w:rPr>
      </w:pPr>
      <w:r w:rsidRPr="003E08F5">
        <w:rPr>
          <w:rFonts w:asciiTheme="minorHAnsi" w:hAnsiTheme="minorHAnsi" w:cstheme="minorHAnsi"/>
          <w:lang w:val="hr-HR"/>
        </w:rPr>
        <w:t>______________________________________________________________________</w:t>
      </w:r>
    </w:p>
    <w:p w:rsidR="00310108" w:rsidRPr="003E08F5" w:rsidRDefault="00310108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odgovorno izjavljujem da će Ponuditelj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254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081EA9">
      <w:pPr>
        <w:widowControl w:val="0"/>
        <w:autoSpaceDE w:val="0"/>
        <w:autoSpaceDN w:val="0"/>
        <w:adjustRightInd w:val="0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__________________________________________________________</w:t>
      </w:r>
      <w:r w:rsidR="00310108" w:rsidRPr="003E08F5">
        <w:rPr>
          <w:rFonts w:asciiTheme="minorHAnsi" w:hAnsiTheme="minorHAnsi" w:cstheme="minorHAnsi"/>
          <w:lang w:val="hr-HR"/>
        </w:rPr>
        <w:t>_______________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239" w:lineRule="auto"/>
        <w:ind w:left="142"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(Naziv i sjedište gospodarskog subjekta)</w:t>
      </w:r>
    </w:p>
    <w:p w:rsidR="00723C16" w:rsidRPr="003E08F5" w:rsidRDefault="00723C16" w:rsidP="00081EA9">
      <w:pPr>
        <w:widowControl w:val="0"/>
        <w:autoSpaceDE w:val="0"/>
        <w:autoSpaceDN w:val="0"/>
        <w:adjustRightInd w:val="0"/>
        <w:spacing w:line="297" w:lineRule="exact"/>
        <w:ind w:left="142" w:right="77"/>
        <w:rPr>
          <w:rFonts w:asciiTheme="minorHAnsi" w:hAnsiTheme="minorHAnsi" w:cstheme="minorHAnsi"/>
          <w:lang w:val="hr-HR"/>
        </w:rPr>
      </w:pPr>
    </w:p>
    <w:p w:rsidR="00723C16" w:rsidRPr="003E08F5" w:rsidRDefault="00723C16" w:rsidP="00310108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18" w:lineRule="auto"/>
        <w:ind w:right="7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ukoliko naša ponuda bude prihvaćena kao najpovoljnija i odabrana za sklapanje ugovora, uz svaki pojedinačni ugovor</w:t>
      </w:r>
    </w:p>
    <w:p w:rsidR="00736B38" w:rsidRPr="003E08F5" w:rsidRDefault="00736B38" w:rsidP="00310108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dostaviti jamstvo za uredno ispunjenje ugovora u obliku mjenice ili garancije banke bjanko zadužnicu ili novčaniog pologa; </w:t>
      </w:r>
    </w:p>
    <w:p w:rsidR="00736B38" w:rsidRPr="003E08F5" w:rsidRDefault="00736B38" w:rsidP="00310108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da će mjenica ili garancija banke ili bjanko zadužnica ili novčani polog biti u visini od 10% (deset posto) od vrijednosti ugovora bez PDV-a </w:t>
      </w:r>
    </w:p>
    <w:p w:rsidR="00736B38" w:rsidRPr="003E08F5" w:rsidRDefault="00736B38" w:rsidP="00736B38">
      <w:pPr>
        <w:widowControl w:val="0"/>
        <w:autoSpaceDE w:val="0"/>
        <w:autoSpaceDN w:val="0"/>
        <w:adjustRightInd w:val="0"/>
        <w:spacing w:line="61" w:lineRule="exact"/>
        <w:ind w:left="284"/>
        <w:rPr>
          <w:rFonts w:asciiTheme="minorHAnsi" w:hAnsiTheme="minorHAnsi" w:cstheme="minorHAnsi"/>
          <w:lang w:val="hr-HR"/>
        </w:rPr>
      </w:pPr>
    </w:p>
    <w:p w:rsidR="00736B38" w:rsidRPr="003E08F5" w:rsidRDefault="00736B38" w:rsidP="00310108">
      <w:pPr>
        <w:pStyle w:val="ListParagraph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11" w:lineRule="auto"/>
        <w:ind w:right="120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da će se navedeno jamstvo  za uredno ispunjenje ugovora predati prilikom zaključenja ugovora o  nabavi, a najkasnije u roku 10 dana od dana zaključenja ugovora o nabavi sa rokom valjanosti jednakom roku valjanosti ugovora;  </w:t>
      </w:r>
    </w:p>
    <w:p w:rsidR="00736B38" w:rsidRPr="003E08F5" w:rsidRDefault="00736B38" w:rsidP="00736B38">
      <w:pPr>
        <w:widowControl w:val="0"/>
        <w:autoSpaceDE w:val="0"/>
        <w:autoSpaceDN w:val="0"/>
        <w:adjustRightInd w:val="0"/>
        <w:spacing w:line="59" w:lineRule="exact"/>
        <w:ind w:left="284"/>
        <w:rPr>
          <w:rFonts w:asciiTheme="minorHAnsi" w:hAnsiTheme="minorHAnsi" w:cstheme="minorHAnsi"/>
          <w:lang w:val="hr-HR"/>
        </w:rPr>
      </w:pPr>
    </w:p>
    <w:p w:rsidR="00723C16" w:rsidRPr="003E08F5" w:rsidRDefault="00736B38" w:rsidP="00310108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12" w:lineRule="auto"/>
        <w:ind w:right="100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da je suglasan da će se navedeno jamstvo  za uredno ispunjenje ugovora protestirati (naplatiti) u slučaju povrede ugovornih obveza. </w:t>
      </w:r>
    </w:p>
    <w:tbl>
      <w:tblPr>
        <w:tblW w:w="9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3E08F5" w:rsidTr="00DE499D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lang w:val="hr-HR"/>
              </w:rPr>
              <w:t>M. P.</w:t>
            </w:r>
          </w:p>
        </w:tc>
      </w:tr>
      <w:tr w:rsidR="00723C16" w:rsidRPr="003E08F5" w:rsidTr="00DE499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lang w:val="hr-HR"/>
              </w:rPr>
              <w:t>(Čitko ime i prezime ovlaštene osobe</w:t>
            </w:r>
          </w:p>
        </w:tc>
      </w:tr>
      <w:tr w:rsidR="00723C16" w:rsidRPr="003E08F5" w:rsidTr="00DE499D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w w:val="99"/>
                <w:lang w:val="hr-HR"/>
              </w:rPr>
              <w:t>gospodarskog subjekta)</w:t>
            </w:r>
          </w:p>
        </w:tc>
      </w:tr>
      <w:tr w:rsidR="00723C16" w:rsidRPr="003E08F5" w:rsidTr="00ED714F">
        <w:trPr>
          <w:trHeight w:val="41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723C16" w:rsidRPr="003E08F5" w:rsidTr="00DE499D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lang w:val="hr-HR"/>
              </w:rPr>
              <w:t>(Vlastoručni potpis ovlaštene osobe</w:t>
            </w:r>
          </w:p>
        </w:tc>
      </w:tr>
      <w:tr w:rsidR="00723C16" w:rsidRPr="003E08F5" w:rsidTr="00DE499D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3E08F5" w:rsidRDefault="00C75F10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ind w:left="142" w:right="7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3E08F5" w:rsidRDefault="00723C16" w:rsidP="00081EA9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 w:right="7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w w:val="99"/>
                <w:lang w:val="hr-HR"/>
              </w:rPr>
              <w:t>gospodarskog subjekta)</w:t>
            </w:r>
          </w:p>
        </w:tc>
      </w:tr>
    </w:tbl>
    <w:p w:rsidR="005A0DBE" w:rsidRPr="003E08F5" w:rsidRDefault="005A0DBE" w:rsidP="00DE499D">
      <w:pPr>
        <w:spacing w:before="29" w:line="260" w:lineRule="exact"/>
        <w:ind w:left="284" w:right="219"/>
        <w:rPr>
          <w:rFonts w:asciiTheme="minorHAnsi" w:eastAsia="Arial" w:hAnsiTheme="minorHAnsi" w:cstheme="minorHAnsi"/>
        </w:rPr>
      </w:pPr>
    </w:p>
    <w:p w:rsidR="005A0DBE" w:rsidRPr="003E08F5" w:rsidRDefault="005A0DBE" w:rsidP="00FF4493">
      <w:pPr>
        <w:spacing w:before="29" w:line="260" w:lineRule="exact"/>
        <w:ind w:right="219"/>
        <w:rPr>
          <w:rFonts w:asciiTheme="minorHAnsi" w:eastAsia="Arial" w:hAnsiTheme="minorHAnsi" w:cstheme="minorHAnsi"/>
        </w:rPr>
      </w:pPr>
    </w:p>
    <w:p w:rsidR="00C576B9" w:rsidRPr="003E08F5" w:rsidRDefault="00C576B9" w:rsidP="00FF4493">
      <w:pPr>
        <w:spacing w:before="29" w:line="260" w:lineRule="exact"/>
        <w:ind w:right="219"/>
        <w:rPr>
          <w:rFonts w:asciiTheme="minorHAnsi" w:eastAsia="Arial" w:hAnsiTheme="minorHAnsi" w:cstheme="minorHAnsi"/>
        </w:rPr>
      </w:pPr>
    </w:p>
    <w:p w:rsidR="00C576B9" w:rsidRPr="003E08F5" w:rsidRDefault="00C576B9" w:rsidP="00FF4493">
      <w:pPr>
        <w:spacing w:before="29" w:line="260" w:lineRule="exact"/>
        <w:ind w:right="219"/>
        <w:rPr>
          <w:rFonts w:asciiTheme="minorHAnsi" w:eastAsia="Arial" w:hAnsiTheme="minorHAnsi" w:cstheme="minorHAnsi"/>
        </w:rPr>
      </w:pPr>
    </w:p>
    <w:p w:rsidR="00C576B9" w:rsidRPr="003E08F5" w:rsidRDefault="00C576B9" w:rsidP="00FF4493">
      <w:pPr>
        <w:spacing w:before="29" w:line="260" w:lineRule="exact"/>
        <w:ind w:right="219"/>
        <w:rPr>
          <w:rFonts w:asciiTheme="minorHAnsi" w:eastAsia="Arial" w:hAnsiTheme="minorHAnsi" w:cstheme="minorHAnsi"/>
        </w:rPr>
      </w:pPr>
    </w:p>
    <w:p w:rsidR="00C576B9" w:rsidRPr="003E08F5" w:rsidRDefault="00C576B9" w:rsidP="00FF4493">
      <w:pPr>
        <w:spacing w:before="29" w:line="260" w:lineRule="exact"/>
        <w:ind w:right="219"/>
        <w:rPr>
          <w:rFonts w:asciiTheme="minorHAnsi" w:eastAsia="Arial" w:hAnsiTheme="minorHAnsi" w:cstheme="minorHAnsi"/>
        </w:rPr>
      </w:pPr>
    </w:p>
    <w:p w:rsidR="00C576B9" w:rsidRPr="003E08F5" w:rsidRDefault="00C576B9" w:rsidP="00FF4493">
      <w:pPr>
        <w:spacing w:before="29" w:line="260" w:lineRule="exact"/>
        <w:ind w:right="219"/>
        <w:rPr>
          <w:rFonts w:asciiTheme="minorHAnsi" w:eastAsia="Arial" w:hAnsiTheme="minorHAnsi" w:cstheme="minorHAnsi"/>
        </w:rPr>
      </w:pPr>
    </w:p>
    <w:p w:rsidR="00DE499D" w:rsidRPr="003E08F5" w:rsidRDefault="00DE499D" w:rsidP="00DE499D">
      <w:pPr>
        <w:spacing w:before="29" w:line="260" w:lineRule="exact"/>
        <w:ind w:left="284" w:right="219"/>
        <w:rPr>
          <w:rFonts w:asciiTheme="minorHAnsi" w:eastAsia="Arial" w:hAnsiTheme="minorHAnsi" w:cstheme="minorHAnsi"/>
          <w:sz w:val="24"/>
          <w:szCs w:val="24"/>
        </w:rPr>
      </w:pPr>
      <w:r w:rsidRPr="003E08F5">
        <w:rPr>
          <w:rFonts w:asciiTheme="minorHAnsi" w:eastAsia="Arial" w:hAnsiTheme="minorHAnsi" w:cstheme="minorHAnsi"/>
          <w:sz w:val="24"/>
          <w:szCs w:val="24"/>
        </w:rPr>
        <w:t>Obrazac 4. TROŠKOVNIK</w:t>
      </w:r>
    </w:p>
    <w:p w:rsidR="00DE499D" w:rsidRPr="003E08F5" w:rsidRDefault="00DE499D" w:rsidP="00DE499D">
      <w:pPr>
        <w:ind w:left="-142"/>
        <w:outlineLvl w:val="0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3E08F5">
        <w:rPr>
          <w:rFonts w:asciiTheme="minorHAnsi" w:hAnsiTheme="minorHAnsi" w:cstheme="minorHAnsi"/>
          <w:bCs/>
          <w:sz w:val="24"/>
          <w:szCs w:val="24"/>
          <w:lang w:val="hr-HR"/>
        </w:rPr>
        <w:t xml:space="preserve">  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961"/>
        <w:gridCol w:w="3685"/>
      </w:tblGrid>
      <w:tr w:rsidR="009851D7" w:rsidRPr="009851D7" w:rsidTr="00170D88">
        <w:trPr>
          <w:trHeight w:val="30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D7" w:rsidRPr="009851D7" w:rsidRDefault="009851D7" w:rsidP="00FD0EF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9851D7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RB</w:t>
            </w:r>
          </w:p>
        </w:tc>
        <w:tc>
          <w:tcPr>
            <w:tcW w:w="49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D7" w:rsidRPr="009851D7" w:rsidRDefault="009851D7" w:rsidP="00FD0EF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9851D7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NAZIV I OPIS</w:t>
            </w:r>
          </w:p>
        </w:tc>
        <w:tc>
          <w:tcPr>
            <w:tcW w:w="36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D7" w:rsidRPr="009851D7" w:rsidRDefault="009851D7" w:rsidP="00FD0EF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9851D7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POTVRDA TRAŽENE KARAKTERISTIKE</w:t>
            </w:r>
          </w:p>
        </w:tc>
      </w:tr>
      <w:tr w:rsidR="009851D7" w:rsidRPr="009851D7" w:rsidTr="00170D88">
        <w:trPr>
          <w:trHeight w:val="1890"/>
        </w:trPr>
        <w:tc>
          <w:tcPr>
            <w:tcW w:w="4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D7" w:rsidRPr="009851D7" w:rsidRDefault="009851D7" w:rsidP="009851D7">
            <w:pPr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9851D7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D7" w:rsidRDefault="00170D88" w:rsidP="00170D88">
            <w:pPr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170D88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Održavanje programa za analizu nuklearno-medicinskih neuroloških studija (NEURO-MIM) za potrebe Klinike za onkologiju i nuklearnu medicinu KBCSM-a</w:t>
            </w:r>
          </w:p>
          <w:p w:rsidR="00170D88" w:rsidRDefault="00170D88" w:rsidP="00170D8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</w:p>
          <w:p w:rsidR="00170D88" w:rsidRPr="009851D7" w:rsidRDefault="00170D88" w:rsidP="00170D88">
            <w:pPr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U trajanju od 36 mjeseci.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D7" w:rsidRPr="009851D7" w:rsidRDefault="009851D7" w:rsidP="009851D7">
            <w:pPr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9851D7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 </w:t>
            </w:r>
          </w:p>
        </w:tc>
      </w:tr>
    </w:tbl>
    <w:p w:rsidR="00DE499D" w:rsidRPr="003E08F5" w:rsidRDefault="00DE499D" w:rsidP="00DE499D">
      <w:pPr>
        <w:ind w:left="-142"/>
        <w:outlineLvl w:val="0"/>
        <w:rPr>
          <w:rFonts w:asciiTheme="minorHAnsi" w:hAnsiTheme="minorHAnsi" w:cstheme="minorHAnsi"/>
          <w:bCs/>
          <w:lang w:val="hr-HR"/>
        </w:rPr>
      </w:pPr>
    </w:p>
    <w:p w:rsidR="00DE499D" w:rsidRDefault="00DE499D" w:rsidP="00DE499D">
      <w:pPr>
        <w:ind w:left="-142"/>
        <w:outlineLvl w:val="0"/>
        <w:rPr>
          <w:rFonts w:asciiTheme="minorHAnsi" w:hAnsiTheme="minorHAnsi" w:cstheme="minorHAnsi"/>
          <w:bCs/>
          <w:sz w:val="18"/>
          <w:lang w:val="hr-HR"/>
        </w:rPr>
      </w:pPr>
    </w:p>
    <w:p w:rsidR="00FD0EFA" w:rsidRDefault="00FD0EFA" w:rsidP="00DE499D">
      <w:pPr>
        <w:ind w:left="-142"/>
        <w:outlineLvl w:val="0"/>
        <w:rPr>
          <w:rFonts w:asciiTheme="minorHAnsi" w:hAnsiTheme="minorHAnsi" w:cstheme="minorHAnsi"/>
          <w:bCs/>
          <w:sz w:val="18"/>
          <w:lang w:val="hr-HR"/>
        </w:rPr>
      </w:pPr>
    </w:p>
    <w:p w:rsidR="00FD0EFA" w:rsidRDefault="00FD0EFA" w:rsidP="00DE499D">
      <w:pPr>
        <w:ind w:left="-142"/>
        <w:outlineLvl w:val="0"/>
        <w:rPr>
          <w:rFonts w:asciiTheme="minorHAnsi" w:hAnsiTheme="minorHAnsi" w:cstheme="minorHAnsi"/>
          <w:bCs/>
          <w:sz w:val="18"/>
          <w:lang w:val="hr-HR"/>
        </w:rPr>
      </w:pPr>
    </w:p>
    <w:p w:rsidR="00FD0EFA" w:rsidRDefault="00FD0EFA" w:rsidP="00DE499D">
      <w:pPr>
        <w:ind w:left="-142"/>
        <w:outlineLvl w:val="0"/>
        <w:rPr>
          <w:rFonts w:asciiTheme="minorHAnsi" w:hAnsiTheme="minorHAnsi" w:cstheme="minorHAnsi"/>
          <w:bCs/>
          <w:sz w:val="18"/>
          <w:lang w:val="hr-HR"/>
        </w:rPr>
      </w:pPr>
    </w:p>
    <w:p w:rsidR="00FD0EFA" w:rsidRDefault="00FD0EFA" w:rsidP="00DE499D">
      <w:pPr>
        <w:ind w:left="-142"/>
        <w:outlineLvl w:val="0"/>
        <w:rPr>
          <w:rFonts w:asciiTheme="minorHAnsi" w:hAnsiTheme="minorHAnsi" w:cstheme="minorHAnsi"/>
          <w:bCs/>
          <w:sz w:val="18"/>
          <w:lang w:val="hr-HR"/>
        </w:rPr>
      </w:pPr>
    </w:p>
    <w:p w:rsidR="00FD0EFA" w:rsidRDefault="00FD0EFA" w:rsidP="00DE499D">
      <w:pPr>
        <w:ind w:left="-142"/>
        <w:outlineLvl w:val="0"/>
        <w:rPr>
          <w:rFonts w:asciiTheme="minorHAnsi" w:hAnsiTheme="minorHAnsi" w:cstheme="minorHAnsi"/>
          <w:bCs/>
          <w:sz w:val="18"/>
          <w:lang w:val="hr-HR"/>
        </w:rPr>
      </w:pPr>
    </w:p>
    <w:p w:rsidR="00FD0EFA" w:rsidRPr="00170D88" w:rsidRDefault="00FD0EFA" w:rsidP="00DE499D">
      <w:pPr>
        <w:ind w:left="-142"/>
        <w:outlineLvl w:val="0"/>
        <w:rPr>
          <w:rFonts w:asciiTheme="minorHAnsi" w:hAnsiTheme="minorHAnsi" w:cstheme="minorHAnsi"/>
          <w:bCs/>
          <w:lang w:val="hr-HR"/>
        </w:rPr>
      </w:pPr>
    </w:p>
    <w:p w:rsidR="00FD0EFA" w:rsidRPr="00170D88" w:rsidRDefault="00FD0EFA" w:rsidP="00DE499D">
      <w:pPr>
        <w:ind w:left="-142"/>
        <w:outlineLvl w:val="0"/>
        <w:rPr>
          <w:rFonts w:asciiTheme="minorHAnsi" w:hAnsiTheme="minorHAnsi" w:cstheme="minorHAnsi"/>
          <w:bCs/>
          <w:lang w:val="hr-HR"/>
        </w:rPr>
      </w:pPr>
    </w:p>
    <w:p w:rsidR="00FD0EFA" w:rsidRPr="00170D88" w:rsidRDefault="00FD0EFA" w:rsidP="00DE499D">
      <w:pPr>
        <w:ind w:left="-142"/>
        <w:outlineLvl w:val="0"/>
        <w:rPr>
          <w:rFonts w:asciiTheme="minorHAnsi" w:hAnsiTheme="minorHAnsi" w:cstheme="minorHAnsi"/>
          <w:bCs/>
          <w:lang w:val="hr-HR"/>
        </w:rPr>
      </w:pPr>
    </w:p>
    <w:p w:rsidR="00DE499D" w:rsidRPr="00170D88" w:rsidRDefault="00DE499D" w:rsidP="00FF4493">
      <w:pPr>
        <w:outlineLvl w:val="0"/>
        <w:rPr>
          <w:rFonts w:asciiTheme="minorHAnsi" w:hAnsiTheme="minorHAnsi" w:cstheme="minorHAnsi"/>
          <w:bCs/>
          <w:sz w:val="22"/>
          <w:lang w:val="hr-HR"/>
        </w:rPr>
      </w:pPr>
      <w:r w:rsidRPr="00170D88">
        <w:rPr>
          <w:rFonts w:asciiTheme="minorHAnsi" w:hAnsiTheme="minorHAnsi" w:cstheme="minorHAnsi"/>
          <w:bCs/>
          <w:sz w:val="22"/>
          <w:lang w:val="hr-HR"/>
        </w:rPr>
        <w:t xml:space="preserve"> </w:t>
      </w:r>
      <w:r w:rsidR="00175E8A" w:rsidRPr="00170D88">
        <w:rPr>
          <w:rFonts w:asciiTheme="minorHAnsi" w:eastAsia="Arial" w:hAnsiTheme="minorHAnsi" w:cstheme="minorHAnsi"/>
          <w:sz w:val="22"/>
        </w:rPr>
        <w:t>U Zagrebu ___________________</w:t>
      </w:r>
      <w:r w:rsidRPr="00170D88">
        <w:rPr>
          <w:rFonts w:asciiTheme="minorHAnsi" w:eastAsia="Arial" w:hAnsiTheme="minorHAnsi" w:cstheme="minorHAnsi"/>
          <w:sz w:val="22"/>
        </w:rPr>
        <w:t xml:space="preserve"> </w:t>
      </w:r>
    </w:p>
    <w:p w:rsidR="00DE499D" w:rsidRPr="00170D88" w:rsidRDefault="00DE499D" w:rsidP="00FF4493">
      <w:pPr>
        <w:spacing w:line="260" w:lineRule="exact"/>
        <w:rPr>
          <w:rFonts w:asciiTheme="minorHAnsi" w:eastAsia="Arial" w:hAnsiTheme="minorHAnsi" w:cstheme="minorHAnsi"/>
        </w:rPr>
      </w:pPr>
      <w:r w:rsidRPr="00170D88">
        <w:rPr>
          <w:rFonts w:asciiTheme="minorHAnsi" w:eastAsia="Arial" w:hAnsiTheme="minorHAnsi" w:cstheme="minorHAnsi"/>
        </w:rPr>
        <w:t xml:space="preserve">                                                                                                     </w:t>
      </w:r>
      <w:r w:rsidRPr="00170D88">
        <w:rPr>
          <w:rFonts w:asciiTheme="minorHAnsi" w:eastAsia="Arial" w:hAnsiTheme="minorHAnsi" w:cstheme="minorHAnsi"/>
          <w:b/>
        </w:rPr>
        <w:t>M.P</w:t>
      </w:r>
      <w:r w:rsidRPr="00170D88">
        <w:rPr>
          <w:rFonts w:asciiTheme="minorHAnsi" w:eastAsia="Arial" w:hAnsiTheme="minorHAnsi" w:cstheme="minorHAnsi"/>
        </w:rPr>
        <w:t>.</w:t>
      </w:r>
    </w:p>
    <w:p w:rsidR="00DE499D" w:rsidRPr="00170D88" w:rsidRDefault="00DE499D" w:rsidP="00FF4493">
      <w:pPr>
        <w:rPr>
          <w:rFonts w:asciiTheme="minorHAnsi" w:eastAsia="Arial" w:hAnsiTheme="minorHAnsi" w:cstheme="minorHAnsi"/>
        </w:rPr>
      </w:pPr>
    </w:p>
    <w:p w:rsidR="00DE499D" w:rsidRPr="00170D88" w:rsidRDefault="00DE499D" w:rsidP="00FF4493">
      <w:pPr>
        <w:rPr>
          <w:rFonts w:asciiTheme="minorHAnsi" w:eastAsia="Arial" w:hAnsiTheme="minorHAnsi" w:cstheme="minorHAnsi"/>
        </w:rPr>
      </w:pPr>
      <w:r w:rsidRPr="00170D88">
        <w:rPr>
          <w:rFonts w:asciiTheme="minorHAnsi" w:eastAsia="Arial" w:hAnsiTheme="minorHAnsi" w:cstheme="minorHAnsi"/>
        </w:rPr>
        <w:t xml:space="preserve">                                                                                                         </w:t>
      </w:r>
      <w:r w:rsidR="00ED714F" w:rsidRPr="00170D88">
        <w:rPr>
          <w:rFonts w:asciiTheme="minorHAnsi" w:eastAsia="Arial" w:hAnsiTheme="minorHAnsi" w:cstheme="minorHAnsi"/>
        </w:rPr>
        <w:t xml:space="preserve">    </w:t>
      </w:r>
      <w:r w:rsidRPr="00170D88">
        <w:rPr>
          <w:rFonts w:asciiTheme="minorHAnsi" w:eastAsia="Arial" w:hAnsiTheme="minorHAnsi" w:cstheme="minorHAnsi"/>
        </w:rPr>
        <w:t xml:space="preserve">     </w:t>
      </w:r>
      <w:r w:rsidRPr="00170D88">
        <w:rPr>
          <w:rFonts w:asciiTheme="minorHAnsi" w:eastAsia="Arial" w:hAnsiTheme="minorHAnsi" w:cstheme="minorHAnsi"/>
          <w:b/>
        </w:rPr>
        <w:t>ZA PONUDITELJA</w:t>
      </w:r>
      <w:r w:rsidR="00175E8A" w:rsidRPr="00170D88">
        <w:rPr>
          <w:rFonts w:asciiTheme="minorHAnsi" w:eastAsia="Arial" w:hAnsiTheme="minorHAnsi" w:cstheme="minorHAnsi"/>
          <w:b/>
        </w:rPr>
        <w:t xml:space="preserve"> </w:t>
      </w:r>
    </w:p>
    <w:p w:rsidR="00DE499D" w:rsidRPr="00170D88" w:rsidRDefault="00DE499D" w:rsidP="00FF4493">
      <w:pPr>
        <w:rPr>
          <w:rFonts w:asciiTheme="minorHAnsi" w:eastAsia="Arial" w:hAnsiTheme="minorHAnsi" w:cstheme="minorHAnsi"/>
        </w:rPr>
      </w:pPr>
    </w:p>
    <w:p w:rsidR="00DE499D" w:rsidRPr="00170D88" w:rsidRDefault="00DE499D" w:rsidP="00FF4493">
      <w:pPr>
        <w:jc w:val="center"/>
        <w:rPr>
          <w:rFonts w:asciiTheme="minorHAnsi" w:eastAsia="Arial" w:hAnsiTheme="minorHAnsi" w:cstheme="minorHAnsi"/>
        </w:rPr>
      </w:pPr>
      <w:r w:rsidRPr="00170D88">
        <w:rPr>
          <w:rFonts w:asciiTheme="minorHAnsi" w:eastAsia="Arial" w:hAnsiTheme="minorHAnsi" w:cstheme="minorHAnsi"/>
        </w:rPr>
        <w:t xml:space="preserve">                                                               </w:t>
      </w:r>
      <w:r w:rsidR="00ED714F" w:rsidRPr="00170D88">
        <w:rPr>
          <w:rFonts w:asciiTheme="minorHAnsi" w:eastAsia="Arial" w:hAnsiTheme="minorHAnsi" w:cstheme="minorHAnsi"/>
        </w:rPr>
        <w:t xml:space="preserve">                            </w:t>
      </w:r>
      <w:r w:rsidRPr="00170D88">
        <w:rPr>
          <w:rFonts w:asciiTheme="minorHAnsi" w:eastAsia="Arial" w:hAnsiTheme="minorHAnsi" w:cstheme="minorHAnsi"/>
        </w:rPr>
        <w:t xml:space="preserve">   ______________________________</w:t>
      </w:r>
    </w:p>
    <w:p w:rsidR="00EB07F7" w:rsidRPr="00170D88" w:rsidRDefault="00DE499D" w:rsidP="00F31502">
      <w:pPr>
        <w:jc w:val="center"/>
        <w:rPr>
          <w:rFonts w:asciiTheme="minorHAnsi" w:eastAsia="Arial" w:hAnsiTheme="minorHAnsi" w:cstheme="minorHAnsi"/>
          <w:b/>
        </w:rPr>
      </w:pPr>
      <w:r w:rsidRPr="00170D88">
        <w:rPr>
          <w:rFonts w:asciiTheme="minorHAnsi" w:eastAsia="Arial" w:hAnsiTheme="minorHAnsi" w:cstheme="minorHAnsi"/>
          <w:b/>
        </w:rPr>
        <w:t xml:space="preserve">                                                             </w:t>
      </w:r>
      <w:r w:rsidR="00ED714F" w:rsidRPr="00170D88">
        <w:rPr>
          <w:rFonts w:asciiTheme="minorHAnsi" w:eastAsia="Arial" w:hAnsiTheme="minorHAnsi" w:cstheme="minorHAnsi"/>
          <w:b/>
        </w:rPr>
        <w:t xml:space="preserve">                         </w:t>
      </w:r>
      <w:r w:rsidRPr="00170D88">
        <w:rPr>
          <w:rFonts w:asciiTheme="minorHAnsi" w:eastAsia="Arial" w:hAnsiTheme="minorHAnsi" w:cstheme="minorHAnsi"/>
          <w:b/>
        </w:rPr>
        <w:t xml:space="preserve"> </w:t>
      </w:r>
      <w:r w:rsidR="00ED714F" w:rsidRPr="00170D88">
        <w:rPr>
          <w:rFonts w:asciiTheme="minorHAnsi" w:eastAsia="Arial" w:hAnsiTheme="minorHAnsi" w:cstheme="minorHAnsi"/>
          <w:b/>
        </w:rPr>
        <w:t xml:space="preserve">    </w:t>
      </w:r>
      <w:r w:rsidR="00FF4493" w:rsidRPr="00170D88">
        <w:rPr>
          <w:rFonts w:asciiTheme="minorHAnsi" w:eastAsia="Arial" w:hAnsiTheme="minorHAnsi" w:cstheme="minorHAnsi"/>
          <w:b/>
        </w:rPr>
        <w:t xml:space="preserve">  </w:t>
      </w:r>
      <w:r w:rsidR="00253219" w:rsidRPr="00170D88">
        <w:rPr>
          <w:rFonts w:asciiTheme="minorHAnsi" w:eastAsia="Arial" w:hAnsiTheme="minorHAnsi" w:cstheme="minorHAnsi"/>
          <w:b/>
        </w:rPr>
        <w:t xml:space="preserve"> </w:t>
      </w:r>
      <w:r w:rsidRPr="00170D88">
        <w:rPr>
          <w:rFonts w:asciiTheme="minorHAnsi" w:eastAsia="Arial" w:hAnsiTheme="minorHAnsi" w:cstheme="minorHAnsi"/>
          <w:b/>
        </w:rPr>
        <w:t xml:space="preserve">   (potpis odgovorne osobe </w:t>
      </w:r>
      <w:r w:rsidR="00F31502" w:rsidRPr="00170D88">
        <w:rPr>
          <w:rFonts w:asciiTheme="minorHAnsi" w:eastAsia="Arial" w:hAnsiTheme="minorHAnsi" w:cstheme="minorHAnsi"/>
          <w:b/>
          <w:sz w:val="16"/>
          <w:szCs w:val="16"/>
        </w:rPr>
        <w:t>ponuditelj</w:t>
      </w:r>
    </w:p>
    <w:p w:rsidR="00FD0EFA" w:rsidRPr="00170D88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8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FD0EFA" w:rsidRDefault="00FD0EFA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E40AA9" w:rsidRPr="003E08F5" w:rsidRDefault="00EB07F7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  <w:r w:rsidRPr="003E08F5">
        <w:rPr>
          <w:rFonts w:asciiTheme="minorHAnsi" w:eastAsia="Arial" w:hAnsiTheme="minorHAnsi" w:cstheme="minorHAnsi"/>
          <w:position w:val="-1"/>
          <w:sz w:val="24"/>
          <w:szCs w:val="24"/>
        </w:rPr>
        <w:lastRenderedPageBreak/>
        <w:t>O</w:t>
      </w:r>
      <w:r w:rsidRPr="003E08F5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b</w:t>
      </w:r>
      <w:r w:rsidRPr="003E08F5">
        <w:rPr>
          <w:rFonts w:asciiTheme="minorHAnsi" w:eastAsia="Arial" w:hAnsiTheme="minorHAnsi" w:cstheme="minorHAnsi"/>
          <w:position w:val="-1"/>
          <w:sz w:val="24"/>
          <w:szCs w:val="24"/>
        </w:rPr>
        <w:t>ra</w:t>
      </w:r>
      <w:r w:rsidRPr="003E08F5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t>z</w:t>
      </w:r>
      <w:r w:rsidRPr="003E08F5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c </w:t>
      </w:r>
      <w:r w:rsidRPr="003E08F5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5</w:t>
      </w:r>
      <w:r w:rsidRPr="003E08F5">
        <w:rPr>
          <w:rFonts w:asciiTheme="minorHAnsi" w:eastAsia="Arial" w:hAnsiTheme="minorHAnsi" w:cstheme="minorHAnsi"/>
          <w:position w:val="-1"/>
          <w:sz w:val="24"/>
          <w:szCs w:val="24"/>
        </w:rPr>
        <w:t>.</w:t>
      </w:r>
    </w:p>
    <w:p w:rsidR="00965BB6" w:rsidRPr="003E08F5" w:rsidRDefault="00965BB6" w:rsidP="00E40AA9">
      <w:pPr>
        <w:spacing w:before="72" w:line="260" w:lineRule="exact"/>
        <w:ind w:left="567" w:rightChars="567" w:right="1134"/>
        <w:rPr>
          <w:rFonts w:asciiTheme="minorHAnsi" w:eastAsia="Arial" w:hAnsiTheme="minorHAnsi" w:cstheme="minorHAnsi"/>
          <w:position w:val="-1"/>
          <w:sz w:val="24"/>
          <w:szCs w:val="24"/>
        </w:rPr>
      </w:pPr>
    </w:p>
    <w:p w:rsidR="00EB07F7" w:rsidRPr="003E08F5" w:rsidRDefault="00EB07F7" w:rsidP="00EB07F7">
      <w:pPr>
        <w:spacing w:before="29"/>
        <w:ind w:left="567" w:rightChars="567" w:right="1134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E08F5">
        <w:rPr>
          <w:rFonts w:asciiTheme="minorHAnsi" w:eastAsia="Arial" w:hAnsiTheme="minorHAnsi" w:cstheme="minorHAnsi"/>
          <w:b/>
          <w:sz w:val="24"/>
          <w:szCs w:val="24"/>
        </w:rPr>
        <w:t>IZ</w:t>
      </w:r>
      <w:r w:rsidRPr="003E08F5">
        <w:rPr>
          <w:rFonts w:asciiTheme="minorHAnsi" w:eastAsia="Arial" w:hAnsiTheme="minorHAnsi" w:cstheme="minorHAnsi"/>
          <w:b/>
          <w:spacing w:val="3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pacing w:val="-8"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5"/>
          <w:sz w:val="24"/>
          <w:szCs w:val="24"/>
        </w:rPr>
        <w:t>V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-5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P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ON</w:t>
      </w:r>
      <w:r w:rsidRPr="003E08F5">
        <w:rPr>
          <w:rFonts w:asciiTheme="minorHAnsi" w:eastAsia="Arial" w:hAnsiTheme="minorHAnsi" w:cstheme="minorHAnsi"/>
          <w:b/>
          <w:spacing w:val="2"/>
          <w:sz w:val="24"/>
          <w:szCs w:val="24"/>
        </w:rPr>
        <w:t>U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DITEL</w:t>
      </w:r>
      <w:r w:rsidRPr="003E08F5">
        <w:rPr>
          <w:rFonts w:asciiTheme="minorHAnsi" w:eastAsia="Arial" w:hAnsiTheme="minorHAnsi" w:cstheme="minorHAnsi"/>
          <w:b/>
          <w:spacing w:val="1"/>
          <w:sz w:val="24"/>
          <w:szCs w:val="24"/>
        </w:rPr>
        <w:t>J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A</w:t>
      </w:r>
      <w:r w:rsidRPr="003E08F5">
        <w:rPr>
          <w:rFonts w:asciiTheme="minorHAnsi" w:eastAsia="Arial" w:hAnsiTheme="minorHAnsi" w:cstheme="minorHAnsi"/>
          <w:b/>
          <w:spacing w:val="-2"/>
          <w:sz w:val="24"/>
          <w:szCs w:val="24"/>
        </w:rPr>
        <w:t xml:space="preserve"> </w:t>
      </w:r>
      <w:r w:rsidRPr="003E08F5">
        <w:rPr>
          <w:rFonts w:asciiTheme="minorHAnsi" w:eastAsia="Arial" w:hAnsiTheme="minorHAnsi" w:cstheme="minorHAnsi"/>
          <w:b/>
          <w:sz w:val="24"/>
          <w:szCs w:val="24"/>
        </w:rPr>
        <w:t>ZA UREDNO IZVRŠENJE ISPORUKE,  INSTALIRANJA PREDMETA NABAVE, TE O EDUKACIJI KORISNIKA O RUKOVANJU S PREDMETOM NABAVE</w:t>
      </w:r>
    </w:p>
    <w:p w:rsidR="00EB07F7" w:rsidRPr="003E08F5" w:rsidRDefault="00EB07F7" w:rsidP="00EB07F7">
      <w:pPr>
        <w:spacing w:line="200" w:lineRule="exact"/>
        <w:ind w:left="567"/>
        <w:rPr>
          <w:rFonts w:asciiTheme="minorHAnsi" w:hAnsiTheme="minorHAnsi" w:cstheme="minorHAnsi"/>
          <w:sz w:val="24"/>
          <w:szCs w:val="24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b/>
          <w:bCs/>
          <w:lang w:val="hr-HR"/>
        </w:rPr>
        <w:t>Ponuditelj:</w:t>
      </w:r>
      <w:r w:rsidRPr="003E08F5">
        <w:rPr>
          <w:rFonts w:asciiTheme="minorHAnsi" w:hAnsiTheme="minorHAnsi" w:cstheme="minorHAnsi"/>
          <w:b/>
          <w:bCs/>
          <w:lang w:val="hr-HR"/>
        </w:rPr>
        <w:tab/>
        <w:t xml:space="preserve">  ____________________________________________________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Adresa sjedišta:  _______________________________________________________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21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Telefon:</w:t>
      </w:r>
      <w:r w:rsidRPr="003E08F5">
        <w:rPr>
          <w:rFonts w:asciiTheme="minorHAnsi" w:hAnsiTheme="minorHAnsi" w:cstheme="minorHAnsi"/>
          <w:lang w:val="hr-HR"/>
        </w:rPr>
        <w:tab/>
        <w:t xml:space="preserve">      _________________________________________________________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E-mail:</w:t>
      </w:r>
      <w:r w:rsidRPr="003E08F5">
        <w:rPr>
          <w:rFonts w:asciiTheme="minorHAnsi" w:hAnsiTheme="minorHAnsi" w:cstheme="minorHAnsi"/>
          <w:lang w:val="hr-HR"/>
        </w:rPr>
        <w:tab/>
      </w:r>
      <w:r w:rsidRPr="003E08F5">
        <w:rPr>
          <w:rFonts w:asciiTheme="minorHAnsi" w:hAnsiTheme="minorHAnsi" w:cstheme="minorHAnsi"/>
          <w:lang w:val="hr-HR"/>
        </w:rPr>
        <w:tab/>
        <w:t xml:space="preserve">  ____________________________________________________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Internetska adresa: ____________________________________________________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OIB:</w:t>
      </w:r>
      <w:r w:rsidRPr="003E08F5">
        <w:rPr>
          <w:rFonts w:asciiTheme="minorHAnsi" w:hAnsiTheme="minorHAnsi" w:cstheme="minorHAnsi"/>
          <w:lang w:val="hr-HR"/>
        </w:rPr>
        <w:tab/>
      </w:r>
      <w:r w:rsidRPr="003E08F5">
        <w:rPr>
          <w:rFonts w:asciiTheme="minorHAnsi" w:hAnsiTheme="minorHAnsi" w:cstheme="minorHAnsi"/>
          <w:lang w:val="hr-HR"/>
        </w:rPr>
        <w:tab/>
        <w:t xml:space="preserve">   ___________________________________________________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 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33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Odgovorna osoba/e:____________________________________________________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</w:p>
    <w:p w:rsidR="00FA0C09" w:rsidRPr="003E08F5" w:rsidRDefault="00FA0C09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Osoba ovlaštena za zastupanje gospodarskog subjekta daje slijedeću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248" w:lineRule="exact"/>
        <w:ind w:left="567"/>
        <w:rPr>
          <w:rFonts w:asciiTheme="minorHAnsi" w:hAnsiTheme="minorHAnsi" w:cstheme="minorHAnsi"/>
          <w:lang w:val="hr-HR"/>
        </w:rPr>
      </w:pPr>
    </w:p>
    <w:p w:rsidR="00FA0C09" w:rsidRPr="003E08F5" w:rsidRDefault="00FA0C09" w:rsidP="00EB07F7">
      <w:pPr>
        <w:widowControl w:val="0"/>
        <w:autoSpaceDE w:val="0"/>
        <w:autoSpaceDN w:val="0"/>
        <w:adjustRightInd w:val="0"/>
        <w:spacing w:line="248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239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E08F5">
        <w:rPr>
          <w:rFonts w:asciiTheme="minorHAnsi" w:hAnsiTheme="minorHAnsi" w:cstheme="minorHAnsi"/>
          <w:b/>
          <w:sz w:val="24"/>
          <w:szCs w:val="24"/>
          <w:lang w:val="hr-HR"/>
        </w:rPr>
        <w:t>I Z J A V U</w:t>
      </w:r>
    </w:p>
    <w:p w:rsidR="00842FC3" w:rsidRPr="003E08F5" w:rsidRDefault="00842FC3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Ja, ___________________________________________________________________________</w:t>
      </w:r>
    </w:p>
    <w:p w:rsidR="00EB07F7" w:rsidRPr="003E08F5" w:rsidRDefault="00E109F5" w:rsidP="00EB07F7">
      <w:pPr>
        <w:widowControl w:val="0"/>
        <w:autoSpaceDE w:val="0"/>
        <w:autoSpaceDN w:val="0"/>
        <w:adjustRightInd w:val="0"/>
        <w:spacing w:line="239" w:lineRule="auto"/>
        <w:ind w:left="567"/>
        <w:rPr>
          <w:rFonts w:asciiTheme="minorHAnsi" w:hAnsiTheme="minorHAnsi" w:cstheme="minorHAnsi"/>
          <w:sz w:val="16"/>
          <w:szCs w:val="16"/>
          <w:lang w:val="hr-HR"/>
        </w:rPr>
      </w:pPr>
      <w:r w:rsidRPr="003E08F5">
        <w:rPr>
          <w:rFonts w:asciiTheme="minorHAnsi" w:hAnsiTheme="minorHAnsi" w:cstheme="minorHAnsi"/>
          <w:sz w:val="16"/>
          <w:szCs w:val="16"/>
          <w:lang w:val="hr-HR"/>
        </w:rPr>
        <w:t xml:space="preserve">        </w:t>
      </w:r>
      <w:r w:rsidR="00EB07F7" w:rsidRPr="003E08F5">
        <w:rPr>
          <w:rFonts w:asciiTheme="minorHAnsi" w:hAnsiTheme="minorHAnsi" w:cstheme="minorHAnsi"/>
          <w:sz w:val="16"/>
          <w:szCs w:val="16"/>
          <w:lang w:val="hr-HR"/>
        </w:rPr>
        <w:t xml:space="preserve"> (Ime i prezime ovlaštene osobe</w:t>
      </w:r>
      <w:r w:rsidRPr="003E08F5">
        <w:rPr>
          <w:rFonts w:asciiTheme="minorHAnsi" w:hAnsiTheme="minorHAnsi" w:cstheme="minorHAnsi"/>
          <w:sz w:val="16"/>
          <w:szCs w:val="16"/>
          <w:lang w:val="hr-HR"/>
        </w:rPr>
        <w:t>, dan, mjesec, godina i mjesto rođenja, mjesto i adresa stanovanja</w:t>
      </w:r>
      <w:r w:rsidR="00EB07F7" w:rsidRPr="003E08F5">
        <w:rPr>
          <w:rFonts w:asciiTheme="minorHAnsi" w:hAnsiTheme="minorHAnsi" w:cstheme="minorHAnsi"/>
          <w:sz w:val="16"/>
          <w:szCs w:val="16"/>
          <w:lang w:val="hr-HR"/>
        </w:rPr>
        <w:t>)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odgovorno izjavljujem da će Ponuditelj</w:t>
      </w:r>
      <w:r w:rsidR="00842FC3" w:rsidRPr="003E08F5">
        <w:rPr>
          <w:rFonts w:asciiTheme="minorHAnsi" w:hAnsiTheme="minorHAnsi" w:cstheme="minorHAnsi"/>
          <w:lang w:val="hr-HR"/>
        </w:rPr>
        <w:t>: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254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autoSpaceDE w:val="0"/>
        <w:autoSpaceDN w:val="0"/>
        <w:adjustRightInd w:val="0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__________________________________________________________</w:t>
      </w:r>
      <w:r w:rsidR="000B402A" w:rsidRPr="003E08F5">
        <w:rPr>
          <w:rFonts w:asciiTheme="minorHAnsi" w:hAnsiTheme="minorHAnsi" w:cstheme="minorHAnsi"/>
          <w:lang w:val="hr-HR"/>
        </w:rPr>
        <w:t>_________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239" w:lineRule="auto"/>
        <w:ind w:left="567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>(Naziv i sjedište gospodarskog subjekta)</w:t>
      </w:r>
    </w:p>
    <w:p w:rsidR="00EB07F7" w:rsidRPr="003E08F5" w:rsidRDefault="00EB07F7" w:rsidP="00EB07F7">
      <w:pPr>
        <w:widowControl w:val="0"/>
        <w:autoSpaceDE w:val="0"/>
        <w:autoSpaceDN w:val="0"/>
        <w:adjustRightInd w:val="0"/>
        <w:spacing w:line="297" w:lineRule="exact"/>
        <w:ind w:left="567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overflowPunct w:val="0"/>
        <w:autoSpaceDE w:val="0"/>
        <w:autoSpaceDN w:val="0"/>
        <w:adjustRightInd w:val="0"/>
        <w:spacing w:line="218" w:lineRule="auto"/>
        <w:ind w:left="567" w:right="120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ukoliko naša ponuda bude prihvaćena kao najpovoljnija i odabrana za sklapanje </w:t>
      </w:r>
      <w:r w:rsidR="0093786B" w:rsidRPr="003E08F5">
        <w:rPr>
          <w:rFonts w:asciiTheme="minorHAnsi" w:hAnsiTheme="minorHAnsi" w:cstheme="minorHAnsi"/>
          <w:lang w:val="hr-HR"/>
        </w:rPr>
        <w:t>ugovora:</w:t>
      </w:r>
    </w:p>
    <w:p w:rsidR="00EB07F7" w:rsidRPr="003E08F5" w:rsidRDefault="00EB07F7" w:rsidP="00EB07F7">
      <w:pPr>
        <w:widowControl w:val="0"/>
        <w:overflowPunct w:val="0"/>
        <w:autoSpaceDE w:val="0"/>
        <w:autoSpaceDN w:val="0"/>
        <w:adjustRightInd w:val="0"/>
        <w:spacing w:line="218" w:lineRule="auto"/>
        <w:ind w:left="567" w:right="120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86F51">
      <w:pPr>
        <w:pStyle w:val="ListParagraph"/>
        <w:numPr>
          <w:ilvl w:val="0"/>
          <w:numId w:val="40"/>
        </w:numPr>
        <w:spacing w:after="75"/>
        <w:ind w:right="77"/>
        <w:textAlignment w:val="baseline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izvršiti </w:t>
      </w:r>
      <w:r w:rsidR="00E86F51" w:rsidRPr="00E86F51">
        <w:rPr>
          <w:rFonts w:asciiTheme="minorHAnsi" w:hAnsiTheme="minorHAnsi" w:cstheme="minorHAnsi"/>
          <w:lang w:val="hr-HR"/>
        </w:rPr>
        <w:t xml:space="preserve">Održavanje programa za analizu nuklearno-medicinskih neuroloških studija (NEURO-MIM) za potrebe Klinike za onkologiju i nuklearnu medicinu KBCSM-a </w:t>
      </w:r>
      <w:r w:rsidR="0093786B" w:rsidRPr="003E08F5">
        <w:rPr>
          <w:rFonts w:asciiTheme="minorHAnsi" w:hAnsiTheme="minorHAnsi" w:cstheme="minorHAnsi"/>
          <w:lang w:val="hr-HR"/>
        </w:rPr>
        <w:t>u roku 30 (tideset)</w:t>
      </w:r>
      <w:r w:rsidRPr="003E08F5">
        <w:rPr>
          <w:rFonts w:asciiTheme="minorHAnsi" w:hAnsiTheme="minorHAnsi" w:cstheme="minorHAnsi"/>
          <w:lang w:val="hr-HR"/>
        </w:rPr>
        <w:t xml:space="preserve"> dana od potpisivanja ugovora o nabavi </w:t>
      </w:r>
    </w:p>
    <w:p w:rsidR="00EB07F7" w:rsidRPr="003E08F5" w:rsidRDefault="00EB07F7" w:rsidP="0093786B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hr-HR"/>
        </w:rPr>
      </w:pPr>
      <w:bookmarkStart w:id="0" w:name="_GoBack"/>
      <w:bookmarkEnd w:id="0"/>
      <w:r w:rsidRPr="003E08F5">
        <w:rPr>
          <w:rFonts w:asciiTheme="minorHAnsi" w:hAnsiTheme="minorHAnsi" w:cstheme="minorHAnsi"/>
          <w:lang w:val="hr-HR"/>
        </w:rPr>
        <w:t xml:space="preserve">kontakt osobe koje će biti zadužene za </w:t>
      </w:r>
      <w:r w:rsidR="00FB5D6A" w:rsidRPr="003E08F5">
        <w:rPr>
          <w:rFonts w:asciiTheme="minorHAnsi" w:hAnsiTheme="minorHAnsi" w:cstheme="minorHAnsi"/>
          <w:lang w:val="hr-HR"/>
        </w:rPr>
        <w:t>instalaciju, edukaciju i održavanje</w:t>
      </w:r>
      <w:r w:rsidRPr="003E08F5">
        <w:rPr>
          <w:rFonts w:asciiTheme="minorHAnsi" w:hAnsiTheme="minorHAnsi" w:cstheme="minorHAnsi"/>
          <w:lang w:val="hr-HR"/>
        </w:rPr>
        <w:t xml:space="preserve">: </w:t>
      </w:r>
    </w:p>
    <w:p w:rsidR="00EB07F7" w:rsidRPr="003E08F5" w:rsidRDefault="00EB07F7" w:rsidP="00EB07F7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  ______________________________________,</w:t>
      </w:r>
      <w:r w:rsidR="000B402A" w:rsidRPr="003E08F5">
        <w:rPr>
          <w:rFonts w:asciiTheme="minorHAnsi" w:hAnsiTheme="minorHAnsi" w:cstheme="minorHAnsi"/>
          <w:lang w:val="hr-HR"/>
        </w:rPr>
        <w:t>tel/mob:________________________</w:t>
      </w:r>
    </w:p>
    <w:p w:rsidR="00EB07F7" w:rsidRPr="003E08F5" w:rsidRDefault="00EB07F7" w:rsidP="00EB07F7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3E08F5">
        <w:rPr>
          <w:rFonts w:asciiTheme="minorHAnsi" w:hAnsiTheme="minorHAnsi" w:cstheme="minorHAnsi"/>
          <w:lang w:val="hr-HR"/>
        </w:rPr>
        <w:t xml:space="preserve">  _____</w:t>
      </w:r>
      <w:r w:rsidR="000B402A" w:rsidRPr="003E08F5">
        <w:rPr>
          <w:rFonts w:asciiTheme="minorHAnsi" w:hAnsiTheme="minorHAnsi" w:cstheme="minorHAnsi"/>
          <w:lang w:val="hr-HR"/>
        </w:rPr>
        <w:t>______________________________</w:t>
      </w:r>
      <w:r w:rsidRPr="003E08F5">
        <w:rPr>
          <w:rFonts w:asciiTheme="minorHAnsi" w:hAnsiTheme="minorHAnsi" w:cstheme="minorHAnsi"/>
          <w:lang w:val="hr-HR"/>
        </w:rPr>
        <w:t>_</w:t>
      </w:r>
      <w:r w:rsidR="000B402A" w:rsidRPr="003E08F5">
        <w:rPr>
          <w:rFonts w:asciiTheme="minorHAnsi" w:hAnsiTheme="minorHAnsi" w:cstheme="minorHAnsi"/>
          <w:lang w:val="hr-HR"/>
        </w:rPr>
        <w:t>,</w:t>
      </w:r>
      <w:r w:rsidRPr="003E08F5">
        <w:rPr>
          <w:rFonts w:asciiTheme="minorHAnsi" w:hAnsiTheme="minorHAnsi" w:cstheme="minorHAnsi"/>
          <w:lang w:val="hr-HR"/>
        </w:rPr>
        <w:t xml:space="preserve">tel/mob:  </w:t>
      </w:r>
      <w:r w:rsidR="000B402A" w:rsidRPr="003E08F5">
        <w:rPr>
          <w:rFonts w:asciiTheme="minorHAnsi" w:hAnsiTheme="minorHAnsi" w:cstheme="minorHAnsi"/>
          <w:lang w:val="hr-HR"/>
        </w:rPr>
        <w:t>__________________________</w:t>
      </w:r>
    </w:p>
    <w:p w:rsidR="00EB07F7" w:rsidRPr="003E08F5" w:rsidRDefault="00EB07F7" w:rsidP="00EB07F7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18"/>
          <w:szCs w:val="18"/>
          <w:lang w:val="hr-HR"/>
        </w:rPr>
      </w:pPr>
      <w:r w:rsidRPr="003E08F5">
        <w:rPr>
          <w:rFonts w:asciiTheme="minorHAnsi" w:hAnsiTheme="minorHAnsi" w:cstheme="minorHAnsi"/>
          <w:sz w:val="18"/>
          <w:szCs w:val="18"/>
          <w:lang w:val="hr-HR"/>
        </w:rPr>
        <w:t>(navesti minimalno 1 osobu i kontakt broj).</w:t>
      </w:r>
    </w:p>
    <w:p w:rsidR="00EB07F7" w:rsidRPr="003E08F5" w:rsidRDefault="00EB07F7" w:rsidP="00EB07F7">
      <w:pPr>
        <w:pStyle w:val="ListParagraph"/>
        <w:rPr>
          <w:rFonts w:asciiTheme="minorHAnsi" w:hAnsiTheme="minorHAnsi" w:cstheme="minorHAnsi"/>
          <w:lang w:val="hr-HR"/>
        </w:rPr>
      </w:pPr>
    </w:p>
    <w:p w:rsidR="00EB07F7" w:rsidRPr="003E08F5" w:rsidRDefault="00EB07F7" w:rsidP="00EB07F7">
      <w:pPr>
        <w:widowControl w:val="0"/>
        <w:overflowPunct w:val="0"/>
        <w:autoSpaceDE w:val="0"/>
        <w:autoSpaceDN w:val="0"/>
        <w:adjustRightInd w:val="0"/>
        <w:spacing w:line="212" w:lineRule="auto"/>
        <w:ind w:left="567" w:right="100"/>
        <w:jc w:val="both"/>
        <w:rPr>
          <w:rFonts w:asciiTheme="minorHAnsi" w:hAnsiTheme="minorHAnsi" w:cstheme="minorHAnsi"/>
          <w:lang w:val="hr-HR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1700"/>
        <w:gridCol w:w="3940"/>
      </w:tblGrid>
      <w:tr w:rsidR="00EB07F7" w:rsidRPr="003E08F5" w:rsidTr="00FE6AD3">
        <w:trPr>
          <w:trHeight w:val="263"/>
        </w:trPr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lang w:val="hr-HR"/>
              </w:rPr>
              <w:t>M. P.</w:t>
            </w:r>
          </w:p>
        </w:tc>
      </w:tr>
      <w:tr w:rsidR="00EB07F7" w:rsidRPr="003E08F5" w:rsidTr="00FE6AD3">
        <w:trPr>
          <w:trHeight w:val="25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lang w:val="hr-HR"/>
              </w:rPr>
              <w:t>(Čitko ime i prezime ovlaštene osobe</w:t>
            </w:r>
          </w:p>
        </w:tc>
      </w:tr>
      <w:tr w:rsidR="00EB07F7" w:rsidRPr="003E08F5" w:rsidTr="00FE6AD3">
        <w:trPr>
          <w:trHeight w:val="252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lang w:val="hr-HR"/>
              </w:rPr>
              <w:t>gospodarskog subjekta)</w:t>
            </w:r>
          </w:p>
        </w:tc>
      </w:tr>
      <w:tr w:rsidR="00EB07F7" w:rsidRPr="003E08F5" w:rsidTr="00FE6AD3">
        <w:trPr>
          <w:trHeight w:val="614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B07F7" w:rsidRPr="003E08F5" w:rsidTr="00FE6AD3">
        <w:trPr>
          <w:trHeight w:val="255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lang w:val="hr-HR"/>
              </w:rPr>
              <w:t>(Vlastoručni potpis ovlaštene osobe</w:t>
            </w:r>
          </w:p>
        </w:tc>
      </w:tr>
      <w:tr w:rsidR="00EB07F7" w:rsidRPr="003E08F5" w:rsidTr="00FE6AD3">
        <w:trPr>
          <w:trHeight w:val="252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7F7" w:rsidRPr="003E08F5" w:rsidRDefault="00EB07F7" w:rsidP="00FE6AD3">
            <w:pPr>
              <w:widowControl w:val="0"/>
              <w:autoSpaceDE w:val="0"/>
              <w:autoSpaceDN w:val="0"/>
              <w:adjustRightInd w:val="0"/>
              <w:spacing w:line="251" w:lineRule="exact"/>
              <w:ind w:left="567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E08F5">
              <w:rPr>
                <w:rFonts w:asciiTheme="minorHAnsi" w:hAnsiTheme="minorHAnsi" w:cstheme="minorHAnsi"/>
                <w:lang w:val="hr-HR"/>
              </w:rPr>
              <w:t>gospodarskog subjekta)</w:t>
            </w:r>
          </w:p>
        </w:tc>
      </w:tr>
    </w:tbl>
    <w:p w:rsidR="00EB07F7" w:rsidRPr="003E08F5" w:rsidRDefault="00EB07F7" w:rsidP="00EB07F7">
      <w:pPr>
        <w:rPr>
          <w:rFonts w:asciiTheme="minorHAnsi" w:hAnsiTheme="minorHAnsi" w:cstheme="minorHAnsi"/>
          <w:lang w:val="hr-HR"/>
        </w:rPr>
      </w:pPr>
    </w:p>
    <w:sectPr w:rsidR="00EB07F7" w:rsidRPr="003E08F5" w:rsidSect="005A0DBE">
      <w:pgSz w:w="12240" w:h="15840"/>
      <w:pgMar w:top="1134" w:right="1750" w:bottom="142" w:left="1418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F7" w:rsidRDefault="00DF48F7">
      <w:r>
        <w:separator/>
      </w:r>
    </w:p>
  </w:endnote>
  <w:endnote w:type="continuationSeparator" w:id="0">
    <w:p w:rsidR="00DF48F7" w:rsidRDefault="00DF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AA1" w:rsidRDefault="00756AA1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F5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56AA1" w:rsidRDefault="00756AA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F7" w:rsidRDefault="00DF48F7">
      <w:r>
        <w:separator/>
      </w:r>
    </w:p>
  </w:footnote>
  <w:footnote w:type="continuationSeparator" w:id="0">
    <w:p w:rsidR="00DF48F7" w:rsidRDefault="00DF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14F"/>
    <w:multiLevelType w:val="hybridMultilevel"/>
    <w:tmpl w:val="7E0610F8"/>
    <w:lvl w:ilvl="0" w:tplc="A55421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878"/>
    <w:multiLevelType w:val="hybridMultilevel"/>
    <w:tmpl w:val="00006B36"/>
    <w:lvl w:ilvl="0" w:tplc="FFFFFFFF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443"/>
    <w:multiLevelType w:val="hybridMultilevel"/>
    <w:tmpl w:val="000066BB"/>
    <w:lvl w:ilvl="0" w:tplc="FFFFFFF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8C4015"/>
    <w:multiLevelType w:val="hybridMultilevel"/>
    <w:tmpl w:val="5EF4523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42478"/>
    <w:multiLevelType w:val="hybridMultilevel"/>
    <w:tmpl w:val="ACF4A444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7" w15:restartNumberingAfterBreak="0">
    <w:nsid w:val="04A7218D"/>
    <w:multiLevelType w:val="hybridMultilevel"/>
    <w:tmpl w:val="926E241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F7F4A"/>
    <w:multiLevelType w:val="hybridMultilevel"/>
    <w:tmpl w:val="0E5C4C36"/>
    <w:lvl w:ilvl="0" w:tplc="41EA17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5B7AC1"/>
    <w:multiLevelType w:val="multilevel"/>
    <w:tmpl w:val="2374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3F1E7A"/>
    <w:multiLevelType w:val="hybridMultilevel"/>
    <w:tmpl w:val="BCBE63CC"/>
    <w:lvl w:ilvl="0" w:tplc="04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0D3E3B60"/>
    <w:multiLevelType w:val="hybridMultilevel"/>
    <w:tmpl w:val="9198DD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01E7239"/>
    <w:multiLevelType w:val="hybridMultilevel"/>
    <w:tmpl w:val="8FF400B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41EBD"/>
    <w:multiLevelType w:val="hybridMultilevel"/>
    <w:tmpl w:val="E9D892E2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5" w15:restartNumberingAfterBreak="0">
    <w:nsid w:val="16D10EB1"/>
    <w:multiLevelType w:val="hybridMultilevel"/>
    <w:tmpl w:val="CF7C7AB2"/>
    <w:lvl w:ilvl="0" w:tplc="75C8F8E4">
      <w:start w:val="2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FFB28FC"/>
    <w:multiLevelType w:val="hybridMultilevel"/>
    <w:tmpl w:val="5C56A486"/>
    <w:lvl w:ilvl="0" w:tplc="F41A5496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7" w15:restartNumberingAfterBreak="0">
    <w:nsid w:val="22072B63"/>
    <w:multiLevelType w:val="hybridMultilevel"/>
    <w:tmpl w:val="3A72A7E8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8" w15:restartNumberingAfterBreak="0">
    <w:nsid w:val="257B1847"/>
    <w:multiLevelType w:val="hybridMultilevel"/>
    <w:tmpl w:val="308AA3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922291A"/>
    <w:multiLevelType w:val="hybridMultilevel"/>
    <w:tmpl w:val="1958A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F214E"/>
    <w:multiLevelType w:val="hybridMultilevel"/>
    <w:tmpl w:val="B0BEF8E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D7F94"/>
    <w:multiLevelType w:val="hybridMultilevel"/>
    <w:tmpl w:val="6C1CD458"/>
    <w:lvl w:ilvl="0" w:tplc="D9E6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3E76141"/>
    <w:multiLevelType w:val="hybridMultilevel"/>
    <w:tmpl w:val="98F47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A38B5"/>
    <w:multiLevelType w:val="hybridMultilevel"/>
    <w:tmpl w:val="C59681A0"/>
    <w:lvl w:ilvl="0" w:tplc="EBFA8F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FE3065"/>
    <w:multiLevelType w:val="hybridMultilevel"/>
    <w:tmpl w:val="771CE934"/>
    <w:lvl w:ilvl="0" w:tplc="175448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A55421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F45D6"/>
    <w:multiLevelType w:val="hybridMultilevel"/>
    <w:tmpl w:val="435C855C"/>
    <w:lvl w:ilvl="0" w:tplc="5AEA213C">
      <w:start w:val="7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12B5564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60925"/>
    <w:multiLevelType w:val="hybridMultilevel"/>
    <w:tmpl w:val="4BBE457C"/>
    <w:lvl w:ilvl="0" w:tplc="041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9" w15:restartNumberingAfterBreak="0">
    <w:nsid w:val="48E07307"/>
    <w:multiLevelType w:val="hybridMultilevel"/>
    <w:tmpl w:val="63C6438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49475FCB"/>
    <w:multiLevelType w:val="hybridMultilevel"/>
    <w:tmpl w:val="962C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65084"/>
    <w:multiLevelType w:val="hybridMultilevel"/>
    <w:tmpl w:val="5F2A54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8531B"/>
    <w:multiLevelType w:val="hybridMultilevel"/>
    <w:tmpl w:val="B3926638"/>
    <w:lvl w:ilvl="0" w:tplc="657248EA">
      <w:start w:val="1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381D47"/>
    <w:multiLevelType w:val="hybridMultilevel"/>
    <w:tmpl w:val="05666A6C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65E288C"/>
    <w:multiLevelType w:val="hybridMultilevel"/>
    <w:tmpl w:val="75DE1FCA"/>
    <w:lvl w:ilvl="0" w:tplc="041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5" w15:restartNumberingAfterBreak="0">
    <w:nsid w:val="5A8F7677"/>
    <w:multiLevelType w:val="hybridMultilevel"/>
    <w:tmpl w:val="E9808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21265"/>
    <w:multiLevelType w:val="hybridMultilevel"/>
    <w:tmpl w:val="143CA320"/>
    <w:lvl w:ilvl="0" w:tplc="8D5C741E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E4B54"/>
    <w:multiLevelType w:val="hybridMultilevel"/>
    <w:tmpl w:val="58DEA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A5869"/>
    <w:multiLevelType w:val="hybridMultilevel"/>
    <w:tmpl w:val="C0249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A1C61"/>
    <w:multiLevelType w:val="hybridMultilevel"/>
    <w:tmpl w:val="39CC8F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67FEE"/>
    <w:multiLevelType w:val="hybridMultilevel"/>
    <w:tmpl w:val="E46A7552"/>
    <w:lvl w:ilvl="0" w:tplc="67F6CD84">
      <w:start w:val="22"/>
      <w:numFmt w:val="bullet"/>
      <w:lvlText w:val="−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3682BED"/>
    <w:multiLevelType w:val="hybridMultilevel"/>
    <w:tmpl w:val="B90EF248"/>
    <w:lvl w:ilvl="0" w:tplc="6E38EA1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/>
        <w:i w:val="0"/>
        <w:color w:val="44444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BE0A89"/>
    <w:multiLevelType w:val="hybridMultilevel"/>
    <w:tmpl w:val="C4FEB7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9564A"/>
    <w:multiLevelType w:val="hybridMultilevel"/>
    <w:tmpl w:val="15280924"/>
    <w:lvl w:ilvl="0" w:tplc="657248EA">
      <w:start w:val="1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9"/>
  </w:num>
  <w:num w:numId="8">
    <w:abstractNumId w:val="28"/>
  </w:num>
  <w:num w:numId="9">
    <w:abstractNumId w:val="17"/>
  </w:num>
  <w:num w:numId="10">
    <w:abstractNumId w:val="16"/>
  </w:num>
  <w:num w:numId="11">
    <w:abstractNumId w:val="11"/>
  </w:num>
  <w:num w:numId="12">
    <w:abstractNumId w:val="34"/>
  </w:num>
  <w:num w:numId="13">
    <w:abstractNumId w:val="3"/>
  </w:num>
  <w:num w:numId="14">
    <w:abstractNumId w:val="33"/>
  </w:num>
  <w:num w:numId="15">
    <w:abstractNumId w:val="40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9"/>
  </w:num>
  <w:num w:numId="19">
    <w:abstractNumId w:val="8"/>
  </w:num>
  <w:num w:numId="20">
    <w:abstractNumId w:val="30"/>
  </w:num>
  <w:num w:numId="21">
    <w:abstractNumId w:val="12"/>
  </w:num>
  <w:num w:numId="22">
    <w:abstractNumId w:val="27"/>
  </w:num>
  <w:num w:numId="23">
    <w:abstractNumId w:val="37"/>
  </w:num>
  <w:num w:numId="24">
    <w:abstractNumId w:val="21"/>
  </w:num>
  <w:num w:numId="25">
    <w:abstractNumId w:val="42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25"/>
  </w:num>
  <w:num w:numId="31">
    <w:abstractNumId w:val="23"/>
  </w:num>
  <w:num w:numId="32">
    <w:abstractNumId w:val="13"/>
  </w:num>
  <w:num w:numId="33">
    <w:abstractNumId w:val="20"/>
  </w:num>
  <w:num w:numId="34">
    <w:abstractNumId w:val="36"/>
  </w:num>
  <w:num w:numId="35">
    <w:abstractNumId w:val="15"/>
  </w:num>
  <w:num w:numId="36">
    <w:abstractNumId w:val="26"/>
  </w:num>
  <w:num w:numId="37">
    <w:abstractNumId w:val="18"/>
  </w:num>
  <w:num w:numId="38">
    <w:abstractNumId w:val="32"/>
  </w:num>
  <w:num w:numId="39">
    <w:abstractNumId w:val="43"/>
  </w:num>
  <w:num w:numId="40">
    <w:abstractNumId w:val="31"/>
  </w:num>
  <w:num w:numId="41">
    <w:abstractNumId w:val="7"/>
  </w:num>
  <w:num w:numId="42">
    <w:abstractNumId w:val="35"/>
  </w:num>
  <w:num w:numId="43">
    <w:abstractNumId w:val="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3"/>
    <w:rsid w:val="000000D5"/>
    <w:rsid w:val="00000389"/>
    <w:rsid w:val="00000520"/>
    <w:rsid w:val="00001724"/>
    <w:rsid w:val="00001E34"/>
    <w:rsid w:val="00002B61"/>
    <w:rsid w:val="00003CD3"/>
    <w:rsid w:val="00004506"/>
    <w:rsid w:val="00004DB3"/>
    <w:rsid w:val="000051F2"/>
    <w:rsid w:val="0000531A"/>
    <w:rsid w:val="00005708"/>
    <w:rsid w:val="00006203"/>
    <w:rsid w:val="00006366"/>
    <w:rsid w:val="00007385"/>
    <w:rsid w:val="00007D13"/>
    <w:rsid w:val="0001016A"/>
    <w:rsid w:val="00010354"/>
    <w:rsid w:val="000110B0"/>
    <w:rsid w:val="000116BF"/>
    <w:rsid w:val="00011D42"/>
    <w:rsid w:val="00011ED4"/>
    <w:rsid w:val="00012663"/>
    <w:rsid w:val="00012A0F"/>
    <w:rsid w:val="00012E3E"/>
    <w:rsid w:val="0001350C"/>
    <w:rsid w:val="00013D52"/>
    <w:rsid w:val="00013E4C"/>
    <w:rsid w:val="00013FA8"/>
    <w:rsid w:val="00014404"/>
    <w:rsid w:val="00014D50"/>
    <w:rsid w:val="0001521E"/>
    <w:rsid w:val="000155B1"/>
    <w:rsid w:val="000158FE"/>
    <w:rsid w:val="00015FE1"/>
    <w:rsid w:val="00016714"/>
    <w:rsid w:val="000169AF"/>
    <w:rsid w:val="00017376"/>
    <w:rsid w:val="000202B0"/>
    <w:rsid w:val="00020796"/>
    <w:rsid w:val="00020B1C"/>
    <w:rsid w:val="00020E94"/>
    <w:rsid w:val="0002101C"/>
    <w:rsid w:val="00021A9E"/>
    <w:rsid w:val="00021EEA"/>
    <w:rsid w:val="00022535"/>
    <w:rsid w:val="00022C02"/>
    <w:rsid w:val="000240F3"/>
    <w:rsid w:val="0002466C"/>
    <w:rsid w:val="00024B69"/>
    <w:rsid w:val="00024F74"/>
    <w:rsid w:val="0002547A"/>
    <w:rsid w:val="00025A7A"/>
    <w:rsid w:val="000263C4"/>
    <w:rsid w:val="0002730E"/>
    <w:rsid w:val="000275C1"/>
    <w:rsid w:val="00027BCA"/>
    <w:rsid w:val="00030BA2"/>
    <w:rsid w:val="00030DAD"/>
    <w:rsid w:val="00030DB9"/>
    <w:rsid w:val="00031035"/>
    <w:rsid w:val="00031230"/>
    <w:rsid w:val="00031947"/>
    <w:rsid w:val="00031AC4"/>
    <w:rsid w:val="000324F9"/>
    <w:rsid w:val="000328F1"/>
    <w:rsid w:val="000329FA"/>
    <w:rsid w:val="00033402"/>
    <w:rsid w:val="000334C1"/>
    <w:rsid w:val="00033D7B"/>
    <w:rsid w:val="000342AE"/>
    <w:rsid w:val="00037FF1"/>
    <w:rsid w:val="00040C8B"/>
    <w:rsid w:val="00041041"/>
    <w:rsid w:val="00041781"/>
    <w:rsid w:val="00042619"/>
    <w:rsid w:val="00042926"/>
    <w:rsid w:val="000434E8"/>
    <w:rsid w:val="00044742"/>
    <w:rsid w:val="000448AB"/>
    <w:rsid w:val="00044C60"/>
    <w:rsid w:val="00044F35"/>
    <w:rsid w:val="0004604B"/>
    <w:rsid w:val="0004640F"/>
    <w:rsid w:val="00046ABE"/>
    <w:rsid w:val="00047189"/>
    <w:rsid w:val="000504B8"/>
    <w:rsid w:val="000513CC"/>
    <w:rsid w:val="00051B31"/>
    <w:rsid w:val="00051B80"/>
    <w:rsid w:val="00052260"/>
    <w:rsid w:val="00052542"/>
    <w:rsid w:val="00052681"/>
    <w:rsid w:val="000529E6"/>
    <w:rsid w:val="00053990"/>
    <w:rsid w:val="00053FBA"/>
    <w:rsid w:val="000548FD"/>
    <w:rsid w:val="000550AB"/>
    <w:rsid w:val="000558A7"/>
    <w:rsid w:val="00055B24"/>
    <w:rsid w:val="000569A1"/>
    <w:rsid w:val="00060481"/>
    <w:rsid w:val="000608E5"/>
    <w:rsid w:val="0006098F"/>
    <w:rsid w:val="000618CC"/>
    <w:rsid w:val="0006365E"/>
    <w:rsid w:val="00063AEC"/>
    <w:rsid w:val="000643AA"/>
    <w:rsid w:val="00064481"/>
    <w:rsid w:val="0006543F"/>
    <w:rsid w:val="00065477"/>
    <w:rsid w:val="00072201"/>
    <w:rsid w:val="000722D9"/>
    <w:rsid w:val="00072DB0"/>
    <w:rsid w:val="00072E2F"/>
    <w:rsid w:val="0007377C"/>
    <w:rsid w:val="000745E3"/>
    <w:rsid w:val="000751B1"/>
    <w:rsid w:val="00075B59"/>
    <w:rsid w:val="000762F9"/>
    <w:rsid w:val="00076ABD"/>
    <w:rsid w:val="00077013"/>
    <w:rsid w:val="0007782D"/>
    <w:rsid w:val="000806DA"/>
    <w:rsid w:val="00080ACA"/>
    <w:rsid w:val="00080E4B"/>
    <w:rsid w:val="00081659"/>
    <w:rsid w:val="0008178E"/>
    <w:rsid w:val="00081980"/>
    <w:rsid w:val="00081EA9"/>
    <w:rsid w:val="0008269F"/>
    <w:rsid w:val="00083B75"/>
    <w:rsid w:val="00083CF2"/>
    <w:rsid w:val="00084372"/>
    <w:rsid w:val="00084384"/>
    <w:rsid w:val="00084485"/>
    <w:rsid w:val="0008515C"/>
    <w:rsid w:val="000852D5"/>
    <w:rsid w:val="0008569B"/>
    <w:rsid w:val="000858BC"/>
    <w:rsid w:val="00085FAA"/>
    <w:rsid w:val="000864FD"/>
    <w:rsid w:val="0008674A"/>
    <w:rsid w:val="000867F1"/>
    <w:rsid w:val="0008684B"/>
    <w:rsid w:val="00086B72"/>
    <w:rsid w:val="000870DD"/>
    <w:rsid w:val="00087EFC"/>
    <w:rsid w:val="00090CB2"/>
    <w:rsid w:val="000918D9"/>
    <w:rsid w:val="00091981"/>
    <w:rsid w:val="00091AA7"/>
    <w:rsid w:val="000934CA"/>
    <w:rsid w:val="00093561"/>
    <w:rsid w:val="0009386E"/>
    <w:rsid w:val="00093C38"/>
    <w:rsid w:val="00093FAE"/>
    <w:rsid w:val="00095EFB"/>
    <w:rsid w:val="000962B5"/>
    <w:rsid w:val="00096EB5"/>
    <w:rsid w:val="00096FB9"/>
    <w:rsid w:val="000973D7"/>
    <w:rsid w:val="000975E2"/>
    <w:rsid w:val="0009763F"/>
    <w:rsid w:val="00097B81"/>
    <w:rsid w:val="00097C00"/>
    <w:rsid w:val="00097CA3"/>
    <w:rsid w:val="000A063F"/>
    <w:rsid w:val="000A0B0F"/>
    <w:rsid w:val="000A1120"/>
    <w:rsid w:val="000A1485"/>
    <w:rsid w:val="000A1B8B"/>
    <w:rsid w:val="000A1D11"/>
    <w:rsid w:val="000A2E4B"/>
    <w:rsid w:val="000A2F2F"/>
    <w:rsid w:val="000A34EE"/>
    <w:rsid w:val="000A3973"/>
    <w:rsid w:val="000A3B7D"/>
    <w:rsid w:val="000A44C8"/>
    <w:rsid w:val="000A4E9A"/>
    <w:rsid w:val="000A5E31"/>
    <w:rsid w:val="000A6884"/>
    <w:rsid w:val="000A69FE"/>
    <w:rsid w:val="000A6D50"/>
    <w:rsid w:val="000B0BF9"/>
    <w:rsid w:val="000B2197"/>
    <w:rsid w:val="000B2761"/>
    <w:rsid w:val="000B2E35"/>
    <w:rsid w:val="000B3651"/>
    <w:rsid w:val="000B3B2B"/>
    <w:rsid w:val="000B402A"/>
    <w:rsid w:val="000B4E1E"/>
    <w:rsid w:val="000B57D9"/>
    <w:rsid w:val="000B5AFC"/>
    <w:rsid w:val="000B63CE"/>
    <w:rsid w:val="000B689A"/>
    <w:rsid w:val="000B7C94"/>
    <w:rsid w:val="000B7E84"/>
    <w:rsid w:val="000C019F"/>
    <w:rsid w:val="000C0597"/>
    <w:rsid w:val="000C0DDC"/>
    <w:rsid w:val="000C14F1"/>
    <w:rsid w:val="000C169B"/>
    <w:rsid w:val="000C2150"/>
    <w:rsid w:val="000C243F"/>
    <w:rsid w:val="000C2E8D"/>
    <w:rsid w:val="000C38A2"/>
    <w:rsid w:val="000C40B4"/>
    <w:rsid w:val="000C5D7E"/>
    <w:rsid w:val="000C6074"/>
    <w:rsid w:val="000C6767"/>
    <w:rsid w:val="000D0464"/>
    <w:rsid w:val="000D1033"/>
    <w:rsid w:val="000D1A86"/>
    <w:rsid w:val="000D1E4F"/>
    <w:rsid w:val="000D24B2"/>
    <w:rsid w:val="000D2596"/>
    <w:rsid w:val="000D27FE"/>
    <w:rsid w:val="000D2F6C"/>
    <w:rsid w:val="000D33B2"/>
    <w:rsid w:val="000D378C"/>
    <w:rsid w:val="000D3AAF"/>
    <w:rsid w:val="000D4091"/>
    <w:rsid w:val="000D5123"/>
    <w:rsid w:val="000D5417"/>
    <w:rsid w:val="000D5942"/>
    <w:rsid w:val="000D5DAB"/>
    <w:rsid w:val="000D60C4"/>
    <w:rsid w:val="000D6AF9"/>
    <w:rsid w:val="000D6DE0"/>
    <w:rsid w:val="000D74A9"/>
    <w:rsid w:val="000D77F6"/>
    <w:rsid w:val="000D7862"/>
    <w:rsid w:val="000D7E47"/>
    <w:rsid w:val="000D7FC7"/>
    <w:rsid w:val="000E00A3"/>
    <w:rsid w:val="000E0725"/>
    <w:rsid w:val="000E0A65"/>
    <w:rsid w:val="000E0B31"/>
    <w:rsid w:val="000E10B0"/>
    <w:rsid w:val="000E14F1"/>
    <w:rsid w:val="000E154D"/>
    <w:rsid w:val="000E186A"/>
    <w:rsid w:val="000E1EFD"/>
    <w:rsid w:val="000E2917"/>
    <w:rsid w:val="000E3A29"/>
    <w:rsid w:val="000E3D6D"/>
    <w:rsid w:val="000E42D3"/>
    <w:rsid w:val="000E4E8F"/>
    <w:rsid w:val="000E5165"/>
    <w:rsid w:val="000E51C8"/>
    <w:rsid w:val="000E5233"/>
    <w:rsid w:val="000E5A0D"/>
    <w:rsid w:val="000E5AB0"/>
    <w:rsid w:val="000E62AA"/>
    <w:rsid w:val="000E68C4"/>
    <w:rsid w:val="000E6B4E"/>
    <w:rsid w:val="000E6D3B"/>
    <w:rsid w:val="000E751C"/>
    <w:rsid w:val="000E7D67"/>
    <w:rsid w:val="000E7EB0"/>
    <w:rsid w:val="000F0727"/>
    <w:rsid w:val="000F0955"/>
    <w:rsid w:val="000F0CB5"/>
    <w:rsid w:val="000F11F7"/>
    <w:rsid w:val="000F211D"/>
    <w:rsid w:val="000F254B"/>
    <w:rsid w:val="000F2AAF"/>
    <w:rsid w:val="000F2E1F"/>
    <w:rsid w:val="000F3E56"/>
    <w:rsid w:val="000F4ADF"/>
    <w:rsid w:val="000F50BB"/>
    <w:rsid w:val="000F5325"/>
    <w:rsid w:val="000F5437"/>
    <w:rsid w:val="000F5712"/>
    <w:rsid w:val="000F64F3"/>
    <w:rsid w:val="000F6697"/>
    <w:rsid w:val="000F6F36"/>
    <w:rsid w:val="000F70E5"/>
    <w:rsid w:val="000F744C"/>
    <w:rsid w:val="001005B8"/>
    <w:rsid w:val="001005FB"/>
    <w:rsid w:val="00100A3C"/>
    <w:rsid w:val="00101430"/>
    <w:rsid w:val="00101D69"/>
    <w:rsid w:val="0010229F"/>
    <w:rsid w:val="001028AE"/>
    <w:rsid w:val="00102923"/>
    <w:rsid w:val="00103066"/>
    <w:rsid w:val="0010309A"/>
    <w:rsid w:val="00103641"/>
    <w:rsid w:val="00103930"/>
    <w:rsid w:val="00103C31"/>
    <w:rsid w:val="00103D01"/>
    <w:rsid w:val="0010403B"/>
    <w:rsid w:val="001047F7"/>
    <w:rsid w:val="00104AB8"/>
    <w:rsid w:val="00104C48"/>
    <w:rsid w:val="00105E9F"/>
    <w:rsid w:val="00106439"/>
    <w:rsid w:val="00106E78"/>
    <w:rsid w:val="0010745C"/>
    <w:rsid w:val="001078D1"/>
    <w:rsid w:val="00107B48"/>
    <w:rsid w:val="00107C24"/>
    <w:rsid w:val="00110373"/>
    <w:rsid w:val="0011180A"/>
    <w:rsid w:val="00111910"/>
    <w:rsid w:val="00112482"/>
    <w:rsid w:val="00112601"/>
    <w:rsid w:val="0011280E"/>
    <w:rsid w:val="00112C72"/>
    <w:rsid w:val="0011362D"/>
    <w:rsid w:val="00114269"/>
    <w:rsid w:val="001145D0"/>
    <w:rsid w:val="00114697"/>
    <w:rsid w:val="0011596B"/>
    <w:rsid w:val="00115D8F"/>
    <w:rsid w:val="00116410"/>
    <w:rsid w:val="00116881"/>
    <w:rsid w:val="00116AA1"/>
    <w:rsid w:val="00117586"/>
    <w:rsid w:val="00120655"/>
    <w:rsid w:val="001213C3"/>
    <w:rsid w:val="001215F6"/>
    <w:rsid w:val="001215FC"/>
    <w:rsid w:val="00122327"/>
    <w:rsid w:val="00123B02"/>
    <w:rsid w:val="001243B7"/>
    <w:rsid w:val="00124AB0"/>
    <w:rsid w:val="00124B45"/>
    <w:rsid w:val="00124D42"/>
    <w:rsid w:val="001253F2"/>
    <w:rsid w:val="00125D57"/>
    <w:rsid w:val="00126025"/>
    <w:rsid w:val="00126026"/>
    <w:rsid w:val="00127690"/>
    <w:rsid w:val="00130162"/>
    <w:rsid w:val="001301F0"/>
    <w:rsid w:val="00130705"/>
    <w:rsid w:val="001309EB"/>
    <w:rsid w:val="00132E95"/>
    <w:rsid w:val="0013324E"/>
    <w:rsid w:val="001332F0"/>
    <w:rsid w:val="0013338D"/>
    <w:rsid w:val="0013389C"/>
    <w:rsid w:val="00134868"/>
    <w:rsid w:val="00134AD2"/>
    <w:rsid w:val="00135F6D"/>
    <w:rsid w:val="001363C8"/>
    <w:rsid w:val="001364F6"/>
    <w:rsid w:val="001365D4"/>
    <w:rsid w:val="001368BF"/>
    <w:rsid w:val="00136C06"/>
    <w:rsid w:val="00136C87"/>
    <w:rsid w:val="001370E3"/>
    <w:rsid w:val="001401D6"/>
    <w:rsid w:val="00140DC0"/>
    <w:rsid w:val="00141347"/>
    <w:rsid w:val="00141577"/>
    <w:rsid w:val="001419E6"/>
    <w:rsid w:val="00141E72"/>
    <w:rsid w:val="0014231A"/>
    <w:rsid w:val="0014248E"/>
    <w:rsid w:val="00142A3F"/>
    <w:rsid w:val="00144143"/>
    <w:rsid w:val="0014477D"/>
    <w:rsid w:val="00144A15"/>
    <w:rsid w:val="00144E5F"/>
    <w:rsid w:val="001452CC"/>
    <w:rsid w:val="001466F7"/>
    <w:rsid w:val="00146BD2"/>
    <w:rsid w:val="0014732E"/>
    <w:rsid w:val="00150DF2"/>
    <w:rsid w:val="001512B4"/>
    <w:rsid w:val="00151CA4"/>
    <w:rsid w:val="001520C4"/>
    <w:rsid w:val="001521CD"/>
    <w:rsid w:val="001537F3"/>
    <w:rsid w:val="00154968"/>
    <w:rsid w:val="00155979"/>
    <w:rsid w:val="00155D64"/>
    <w:rsid w:val="00156328"/>
    <w:rsid w:val="00156C34"/>
    <w:rsid w:val="00156E37"/>
    <w:rsid w:val="00157478"/>
    <w:rsid w:val="00160C92"/>
    <w:rsid w:val="00160FCC"/>
    <w:rsid w:val="00161282"/>
    <w:rsid w:val="001614C1"/>
    <w:rsid w:val="001623E6"/>
    <w:rsid w:val="001627DF"/>
    <w:rsid w:val="00163B96"/>
    <w:rsid w:val="001646A2"/>
    <w:rsid w:val="00164736"/>
    <w:rsid w:val="00164ECB"/>
    <w:rsid w:val="00166197"/>
    <w:rsid w:val="00166FE5"/>
    <w:rsid w:val="0016703E"/>
    <w:rsid w:val="00167D41"/>
    <w:rsid w:val="001700C4"/>
    <w:rsid w:val="00170597"/>
    <w:rsid w:val="001709CE"/>
    <w:rsid w:val="00170D88"/>
    <w:rsid w:val="00170F03"/>
    <w:rsid w:val="00171350"/>
    <w:rsid w:val="0017148B"/>
    <w:rsid w:val="00171C7A"/>
    <w:rsid w:val="00172410"/>
    <w:rsid w:val="0017268C"/>
    <w:rsid w:val="0017295C"/>
    <w:rsid w:val="00173510"/>
    <w:rsid w:val="00173EA3"/>
    <w:rsid w:val="00174A8A"/>
    <w:rsid w:val="00175047"/>
    <w:rsid w:val="00175E8A"/>
    <w:rsid w:val="0017649D"/>
    <w:rsid w:val="00177387"/>
    <w:rsid w:val="001778A3"/>
    <w:rsid w:val="0018053A"/>
    <w:rsid w:val="00180992"/>
    <w:rsid w:val="001813B3"/>
    <w:rsid w:val="001814B9"/>
    <w:rsid w:val="00181EBC"/>
    <w:rsid w:val="0018256F"/>
    <w:rsid w:val="0018396F"/>
    <w:rsid w:val="00183F5B"/>
    <w:rsid w:val="001842CE"/>
    <w:rsid w:val="00184F35"/>
    <w:rsid w:val="00185531"/>
    <w:rsid w:val="00185616"/>
    <w:rsid w:val="0018588C"/>
    <w:rsid w:val="00186FF2"/>
    <w:rsid w:val="00187879"/>
    <w:rsid w:val="00190D4C"/>
    <w:rsid w:val="00190F18"/>
    <w:rsid w:val="0019118B"/>
    <w:rsid w:val="0019129D"/>
    <w:rsid w:val="00191372"/>
    <w:rsid w:val="0019143E"/>
    <w:rsid w:val="00191796"/>
    <w:rsid w:val="00191FDE"/>
    <w:rsid w:val="001923A1"/>
    <w:rsid w:val="001924C0"/>
    <w:rsid w:val="00192E7E"/>
    <w:rsid w:val="00193290"/>
    <w:rsid w:val="00193D7E"/>
    <w:rsid w:val="00193F1E"/>
    <w:rsid w:val="00193F71"/>
    <w:rsid w:val="0019406A"/>
    <w:rsid w:val="00195500"/>
    <w:rsid w:val="00195595"/>
    <w:rsid w:val="0019568F"/>
    <w:rsid w:val="0019608B"/>
    <w:rsid w:val="00196580"/>
    <w:rsid w:val="001966E9"/>
    <w:rsid w:val="0019680A"/>
    <w:rsid w:val="00196932"/>
    <w:rsid w:val="00196978"/>
    <w:rsid w:val="00196FDD"/>
    <w:rsid w:val="001978DF"/>
    <w:rsid w:val="001979C6"/>
    <w:rsid w:val="001A063F"/>
    <w:rsid w:val="001A12B4"/>
    <w:rsid w:val="001A1527"/>
    <w:rsid w:val="001A2237"/>
    <w:rsid w:val="001A2B56"/>
    <w:rsid w:val="001A39B9"/>
    <w:rsid w:val="001A3A00"/>
    <w:rsid w:val="001A5076"/>
    <w:rsid w:val="001A5519"/>
    <w:rsid w:val="001A5AC8"/>
    <w:rsid w:val="001A5BC0"/>
    <w:rsid w:val="001A5E39"/>
    <w:rsid w:val="001A6F46"/>
    <w:rsid w:val="001A71BA"/>
    <w:rsid w:val="001B0637"/>
    <w:rsid w:val="001B1985"/>
    <w:rsid w:val="001B1D68"/>
    <w:rsid w:val="001B26FA"/>
    <w:rsid w:val="001B2A48"/>
    <w:rsid w:val="001B2AFE"/>
    <w:rsid w:val="001B333A"/>
    <w:rsid w:val="001B38D3"/>
    <w:rsid w:val="001B3909"/>
    <w:rsid w:val="001B3C83"/>
    <w:rsid w:val="001B44F3"/>
    <w:rsid w:val="001B4A0B"/>
    <w:rsid w:val="001B500C"/>
    <w:rsid w:val="001B5936"/>
    <w:rsid w:val="001B6B08"/>
    <w:rsid w:val="001B70EA"/>
    <w:rsid w:val="001B7F90"/>
    <w:rsid w:val="001C09F9"/>
    <w:rsid w:val="001C2981"/>
    <w:rsid w:val="001C2AA2"/>
    <w:rsid w:val="001C2AA6"/>
    <w:rsid w:val="001C322B"/>
    <w:rsid w:val="001C32E6"/>
    <w:rsid w:val="001C37D1"/>
    <w:rsid w:val="001C43D9"/>
    <w:rsid w:val="001C4FA6"/>
    <w:rsid w:val="001C6135"/>
    <w:rsid w:val="001C63EB"/>
    <w:rsid w:val="001C6C3E"/>
    <w:rsid w:val="001C6DFA"/>
    <w:rsid w:val="001C6E73"/>
    <w:rsid w:val="001C6E77"/>
    <w:rsid w:val="001C6FED"/>
    <w:rsid w:val="001C72C4"/>
    <w:rsid w:val="001C7330"/>
    <w:rsid w:val="001C77A5"/>
    <w:rsid w:val="001C77EF"/>
    <w:rsid w:val="001C7D5C"/>
    <w:rsid w:val="001C7DB8"/>
    <w:rsid w:val="001D02BE"/>
    <w:rsid w:val="001D0DE2"/>
    <w:rsid w:val="001D1408"/>
    <w:rsid w:val="001D199F"/>
    <w:rsid w:val="001D1A21"/>
    <w:rsid w:val="001D2982"/>
    <w:rsid w:val="001D29A1"/>
    <w:rsid w:val="001D29B5"/>
    <w:rsid w:val="001D3772"/>
    <w:rsid w:val="001D3A26"/>
    <w:rsid w:val="001D3E01"/>
    <w:rsid w:val="001D4FAB"/>
    <w:rsid w:val="001D5385"/>
    <w:rsid w:val="001D5AFD"/>
    <w:rsid w:val="001D604D"/>
    <w:rsid w:val="001D676C"/>
    <w:rsid w:val="001D6BC7"/>
    <w:rsid w:val="001D6C17"/>
    <w:rsid w:val="001D7D05"/>
    <w:rsid w:val="001D7E67"/>
    <w:rsid w:val="001E06A2"/>
    <w:rsid w:val="001E1D0A"/>
    <w:rsid w:val="001E218E"/>
    <w:rsid w:val="001E2C22"/>
    <w:rsid w:val="001E2C52"/>
    <w:rsid w:val="001E2CAB"/>
    <w:rsid w:val="001E370B"/>
    <w:rsid w:val="001E383A"/>
    <w:rsid w:val="001E3877"/>
    <w:rsid w:val="001E48E5"/>
    <w:rsid w:val="001E55FD"/>
    <w:rsid w:val="001E5B91"/>
    <w:rsid w:val="001E63FD"/>
    <w:rsid w:val="001E6497"/>
    <w:rsid w:val="001E7B80"/>
    <w:rsid w:val="001F0E7F"/>
    <w:rsid w:val="001F142A"/>
    <w:rsid w:val="001F359E"/>
    <w:rsid w:val="001F40BD"/>
    <w:rsid w:val="001F46C1"/>
    <w:rsid w:val="001F4947"/>
    <w:rsid w:val="001F4FAF"/>
    <w:rsid w:val="001F510E"/>
    <w:rsid w:val="001F5CCD"/>
    <w:rsid w:val="001F64CF"/>
    <w:rsid w:val="001F7464"/>
    <w:rsid w:val="001F77D6"/>
    <w:rsid w:val="001F7AFD"/>
    <w:rsid w:val="001F7C21"/>
    <w:rsid w:val="001F7E75"/>
    <w:rsid w:val="001F7F68"/>
    <w:rsid w:val="0020023F"/>
    <w:rsid w:val="00200650"/>
    <w:rsid w:val="00200896"/>
    <w:rsid w:val="00201CE1"/>
    <w:rsid w:val="002034F9"/>
    <w:rsid w:val="00203695"/>
    <w:rsid w:val="00204031"/>
    <w:rsid w:val="00204657"/>
    <w:rsid w:val="002051AF"/>
    <w:rsid w:val="002062C2"/>
    <w:rsid w:val="00206BC7"/>
    <w:rsid w:val="00206F3E"/>
    <w:rsid w:val="0020737A"/>
    <w:rsid w:val="00210053"/>
    <w:rsid w:val="00211E82"/>
    <w:rsid w:val="00212883"/>
    <w:rsid w:val="00212A50"/>
    <w:rsid w:val="00213652"/>
    <w:rsid w:val="00213923"/>
    <w:rsid w:val="00215D3B"/>
    <w:rsid w:val="00216CF2"/>
    <w:rsid w:val="00216E27"/>
    <w:rsid w:val="0021701D"/>
    <w:rsid w:val="00217024"/>
    <w:rsid w:val="0022046E"/>
    <w:rsid w:val="00220588"/>
    <w:rsid w:val="00220708"/>
    <w:rsid w:val="002214BC"/>
    <w:rsid w:val="0022228C"/>
    <w:rsid w:val="00222396"/>
    <w:rsid w:val="00222B9C"/>
    <w:rsid w:val="00223775"/>
    <w:rsid w:val="002254B0"/>
    <w:rsid w:val="00225789"/>
    <w:rsid w:val="002257F5"/>
    <w:rsid w:val="002260E6"/>
    <w:rsid w:val="002305E7"/>
    <w:rsid w:val="002311DB"/>
    <w:rsid w:val="00231C8A"/>
    <w:rsid w:val="002327AC"/>
    <w:rsid w:val="00232B8B"/>
    <w:rsid w:val="00232C63"/>
    <w:rsid w:val="002336C5"/>
    <w:rsid w:val="00233A14"/>
    <w:rsid w:val="00233FCE"/>
    <w:rsid w:val="0023492B"/>
    <w:rsid w:val="002358F9"/>
    <w:rsid w:val="00235BFB"/>
    <w:rsid w:val="00236023"/>
    <w:rsid w:val="00236348"/>
    <w:rsid w:val="002367B9"/>
    <w:rsid w:val="00236D98"/>
    <w:rsid w:val="002376FF"/>
    <w:rsid w:val="00237B8F"/>
    <w:rsid w:val="002411B6"/>
    <w:rsid w:val="00241309"/>
    <w:rsid w:val="00242BAC"/>
    <w:rsid w:val="00242C78"/>
    <w:rsid w:val="002430BD"/>
    <w:rsid w:val="002442AB"/>
    <w:rsid w:val="002447DE"/>
    <w:rsid w:val="00245FC1"/>
    <w:rsid w:val="002470B0"/>
    <w:rsid w:val="0024747B"/>
    <w:rsid w:val="0024769F"/>
    <w:rsid w:val="002477F6"/>
    <w:rsid w:val="00247C88"/>
    <w:rsid w:val="002503B0"/>
    <w:rsid w:val="00250E3A"/>
    <w:rsid w:val="00250FF9"/>
    <w:rsid w:val="00251001"/>
    <w:rsid w:val="00252394"/>
    <w:rsid w:val="00252663"/>
    <w:rsid w:val="00253219"/>
    <w:rsid w:val="002536E2"/>
    <w:rsid w:val="00253E3F"/>
    <w:rsid w:val="0025537E"/>
    <w:rsid w:val="00255AB0"/>
    <w:rsid w:val="00255DC9"/>
    <w:rsid w:val="00256148"/>
    <w:rsid w:val="002567D5"/>
    <w:rsid w:val="002569D7"/>
    <w:rsid w:val="00256F5B"/>
    <w:rsid w:val="00257435"/>
    <w:rsid w:val="0025799B"/>
    <w:rsid w:val="00257A1A"/>
    <w:rsid w:val="00257BD9"/>
    <w:rsid w:val="00257C38"/>
    <w:rsid w:val="00260BCC"/>
    <w:rsid w:val="00261509"/>
    <w:rsid w:val="00261A29"/>
    <w:rsid w:val="00263900"/>
    <w:rsid w:val="00263AE3"/>
    <w:rsid w:val="0026413E"/>
    <w:rsid w:val="00264E0D"/>
    <w:rsid w:val="00265740"/>
    <w:rsid w:val="002659D7"/>
    <w:rsid w:val="00265A5D"/>
    <w:rsid w:val="002671FC"/>
    <w:rsid w:val="00267E5B"/>
    <w:rsid w:val="002701F9"/>
    <w:rsid w:val="0027056B"/>
    <w:rsid w:val="0027073A"/>
    <w:rsid w:val="002708A5"/>
    <w:rsid w:val="00270A53"/>
    <w:rsid w:val="00270BCD"/>
    <w:rsid w:val="00271335"/>
    <w:rsid w:val="002720B3"/>
    <w:rsid w:val="002725B4"/>
    <w:rsid w:val="00272DBB"/>
    <w:rsid w:val="00272FD3"/>
    <w:rsid w:val="0027313E"/>
    <w:rsid w:val="00273376"/>
    <w:rsid w:val="002733AE"/>
    <w:rsid w:val="0027392B"/>
    <w:rsid w:val="00274055"/>
    <w:rsid w:val="002748F0"/>
    <w:rsid w:val="00274B1C"/>
    <w:rsid w:val="00274B2B"/>
    <w:rsid w:val="002762E9"/>
    <w:rsid w:val="0027779C"/>
    <w:rsid w:val="002801E9"/>
    <w:rsid w:val="002805F2"/>
    <w:rsid w:val="0028073C"/>
    <w:rsid w:val="00281B91"/>
    <w:rsid w:val="00281D50"/>
    <w:rsid w:val="00282712"/>
    <w:rsid w:val="002829F0"/>
    <w:rsid w:val="00282A71"/>
    <w:rsid w:val="00282D56"/>
    <w:rsid w:val="00283514"/>
    <w:rsid w:val="00283991"/>
    <w:rsid w:val="00283CB6"/>
    <w:rsid w:val="0028424B"/>
    <w:rsid w:val="002851F3"/>
    <w:rsid w:val="002853AE"/>
    <w:rsid w:val="002857D2"/>
    <w:rsid w:val="00285CFB"/>
    <w:rsid w:val="00286098"/>
    <w:rsid w:val="002862C1"/>
    <w:rsid w:val="002877FD"/>
    <w:rsid w:val="0028784A"/>
    <w:rsid w:val="0029080A"/>
    <w:rsid w:val="00292758"/>
    <w:rsid w:val="002928BC"/>
    <w:rsid w:val="00292E57"/>
    <w:rsid w:val="00293AF6"/>
    <w:rsid w:val="00294954"/>
    <w:rsid w:val="00294C66"/>
    <w:rsid w:val="00294E7B"/>
    <w:rsid w:val="00295469"/>
    <w:rsid w:val="00295CF2"/>
    <w:rsid w:val="00296BAA"/>
    <w:rsid w:val="002A0C47"/>
    <w:rsid w:val="002A30C3"/>
    <w:rsid w:val="002A334A"/>
    <w:rsid w:val="002A3828"/>
    <w:rsid w:val="002A3C35"/>
    <w:rsid w:val="002A3EAD"/>
    <w:rsid w:val="002A499F"/>
    <w:rsid w:val="002A4B83"/>
    <w:rsid w:val="002A5480"/>
    <w:rsid w:val="002A7549"/>
    <w:rsid w:val="002B0427"/>
    <w:rsid w:val="002B0E19"/>
    <w:rsid w:val="002B131D"/>
    <w:rsid w:val="002B1646"/>
    <w:rsid w:val="002B1C4C"/>
    <w:rsid w:val="002B1FD2"/>
    <w:rsid w:val="002B226B"/>
    <w:rsid w:val="002B253D"/>
    <w:rsid w:val="002B2D92"/>
    <w:rsid w:val="002B36CD"/>
    <w:rsid w:val="002B37F0"/>
    <w:rsid w:val="002B3FFE"/>
    <w:rsid w:val="002B408E"/>
    <w:rsid w:val="002B413A"/>
    <w:rsid w:val="002B42A5"/>
    <w:rsid w:val="002B44AD"/>
    <w:rsid w:val="002B46E5"/>
    <w:rsid w:val="002B4BE0"/>
    <w:rsid w:val="002B50FB"/>
    <w:rsid w:val="002B5B7D"/>
    <w:rsid w:val="002B6D86"/>
    <w:rsid w:val="002B6DEB"/>
    <w:rsid w:val="002B7165"/>
    <w:rsid w:val="002C0260"/>
    <w:rsid w:val="002C0D44"/>
    <w:rsid w:val="002C1855"/>
    <w:rsid w:val="002C18AE"/>
    <w:rsid w:val="002C1B67"/>
    <w:rsid w:val="002C1FEC"/>
    <w:rsid w:val="002C2652"/>
    <w:rsid w:val="002C2BA5"/>
    <w:rsid w:val="002C3676"/>
    <w:rsid w:val="002C3F15"/>
    <w:rsid w:val="002C46C9"/>
    <w:rsid w:val="002C4FE8"/>
    <w:rsid w:val="002C6C69"/>
    <w:rsid w:val="002C7265"/>
    <w:rsid w:val="002C7900"/>
    <w:rsid w:val="002D114E"/>
    <w:rsid w:val="002D12E3"/>
    <w:rsid w:val="002D13A6"/>
    <w:rsid w:val="002D21F9"/>
    <w:rsid w:val="002D2B7F"/>
    <w:rsid w:val="002D30C3"/>
    <w:rsid w:val="002D3728"/>
    <w:rsid w:val="002D37AD"/>
    <w:rsid w:val="002D3D1B"/>
    <w:rsid w:val="002D4E08"/>
    <w:rsid w:val="002D4E3A"/>
    <w:rsid w:val="002D53E5"/>
    <w:rsid w:val="002D5F2F"/>
    <w:rsid w:val="002D62DC"/>
    <w:rsid w:val="002D7019"/>
    <w:rsid w:val="002E1A67"/>
    <w:rsid w:val="002E264F"/>
    <w:rsid w:val="002E31F1"/>
    <w:rsid w:val="002E349C"/>
    <w:rsid w:val="002E382C"/>
    <w:rsid w:val="002E3D61"/>
    <w:rsid w:val="002E47AC"/>
    <w:rsid w:val="002E4DA1"/>
    <w:rsid w:val="002E5658"/>
    <w:rsid w:val="002E585D"/>
    <w:rsid w:val="002E5B6B"/>
    <w:rsid w:val="002E60FB"/>
    <w:rsid w:val="002E6BDE"/>
    <w:rsid w:val="002E6C91"/>
    <w:rsid w:val="002F0BA6"/>
    <w:rsid w:val="002F0EEB"/>
    <w:rsid w:val="002F1219"/>
    <w:rsid w:val="002F1FF4"/>
    <w:rsid w:val="002F21CA"/>
    <w:rsid w:val="002F2938"/>
    <w:rsid w:val="002F33D2"/>
    <w:rsid w:val="002F4440"/>
    <w:rsid w:val="002F5FA1"/>
    <w:rsid w:val="002F613C"/>
    <w:rsid w:val="002F613F"/>
    <w:rsid w:val="002F6166"/>
    <w:rsid w:val="002F6541"/>
    <w:rsid w:val="002F750B"/>
    <w:rsid w:val="002F788B"/>
    <w:rsid w:val="002F7BD8"/>
    <w:rsid w:val="002F7DE4"/>
    <w:rsid w:val="003006D9"/>
    <w:rsid w:val="003009FB"/>
    <w:rsid w:val="00300B71"/>
    <w:rsid w:val="00300DD8"/>
    <w:rsid w:val="003016CF"/>
    <w:rsid w:val="00302FC3"/>
    <w:rsid w:val="0030371A"/>
    <w:rsid w:val="003055DB"/>
    <w:rsid w:val="00305AF4"/>
    <w:rsid w:val="00306E45"/>
    <w:rsid w:val="00306E99"/>
    <w:rsid w:val="003073B6"/>
    <w:rsid w:val="003076C6"/>
    <w:rsid w:val="00310108"/>
    <w:rsid w:val="003115E9"/>
    <w:rsid w:val="00312D9D"/>
    <w:rsid w:val="003137A5"/>
    <w:rsid w:val="0031387E"/>
    <w:rsid w:val="00313BBD"/>
    <w:rsid w:val="00313D81"/>
    <w:rsid w:val="00314430"/>
    <w:rsid w:val="00314665"/>
    <w:rsid w:val="00314CBE"/>
    <w:rsid w:val="00315935"/>
    <w:rsid w:val="00315CE1"/>
    <w:rsid w:val="00316115"/>
    <w:rsid w:val="0031678F"/>
    <w:rsid w:val="003168ED"/>
    <w:rsid w:val="00316CA1"/>
    <w:rsid w:val="00317346"/>
    <w:rsid w:val="00317467"/>
    <w:rsid w:val="00317501"/>
    <w:rsid w:val="003177D4"/>
    <w:rsid w:val="00317B45"/>
    <w:rsid w:val="00317EC4"/>
    <w:rsid w:val="00320B61"/>
    <w:rsid w:val="00320B87"/>
    <w:rsid w:val="003219BE"/>
    <w:rsid w:val="00321A82"/>
    <w:rsid w:val="00322269"/>
    <w:rsid w:val="00322323"/>
    <w:rsid w:val="00322946"/>
    <w:rsid w:val="00323016"/>
    <w:rsid w:val="00323450"/>
    <w:rsid w:val="003234C8"/>
    <w:rsid w:val="003235B7"/>
    <w:rsid w:val="00323802"/>
    <w:rsid w:val="00324A34"/>
    <w:rsid w:val="00324CDF"/>
    <w:rsid w:val="003260B1"/>
    <w:rsid w:val="003269DC"/>
    <w:rsid w:val="00326CE8"/>
    <w:rsid w:val="00327AB8"/>
    <w:rsid w:val="00330AE6"/>
    <w:rsid w:val="00331105"/>
    <w:rsid w:val="00332107"/>
    <w:rsid w:val="00333966"/>
    <w:rsid w:val="00333FAF"/>
    <w:rsid w:val="00334291"/>
    <w:rsid w:val="0033449F"/>
    <w:rsid w:val="00335621"/>
    <w:rsid w:val="0033593F"/>
    <w:rsid w:val="00335C7F"/>
    <w:rsid w:val="00335F43"/>
    <w:rsid w:val="003361AB"/>
    <w:rsid w:val="00336F51"/>
    <w:rsid w:val="00337560"/>
    <w:rsid w:val="00337C23"/>
    <w:rsid w:val="00340261"/>
    <w:rsid w:val="00340A72"/>
    <w:rsid w:val="00341B3A"/>
    <w:rsid w:val="00342065"/>
    <w:rsid w:val="003429B0"/>
    <w:rsid w:val="00342C61"/>
    <w:rsid w:val="00342C9A"/>
    <w:rsid w:val="00342D2D"/>
    <w:rsid w:val="0034344B"/>
    <w:rsid w:val="00344F06"/>
    <w:rsid w:val="00345542"/>
    <w:rsid w:val="00345B01"/>
    <w:rsid w:val="003474AC"/>
    <w:rsid w:val="00347565"/>
    <w:rsid w:val="00347DCC"/>
    <w:rsid w:val="00347F69"/>
    <w:rsid w:val="0035039E"/>
    <w:rsid w:val="00351363"/>
    <w:rsid w:val="003516B5"/>
    <w:rsid w:val="00351C6A"/>
    <w:rsid w:val="00352451"/>
    <w:rsid w:val="003530A6"/>
    <w:rsid w:val="003536A7"/>
    <w:rsid w:val="00353CCD"/>
    <w:rsid w:val="00354B21"/>
    <w:rsid w:val="003560D3"/>
    <w:rsid w:val="00357146"/>
    <w:rsid w:val="0035755D"/>
    <w:rsid w:val="003575FB"/>
    <w:rsid w:val="00357BE9"/>
    <w:rsid w:val="00357CC7"/>
    <w:rsid w:val="00360610"/>
    <w:rsid w:val="003608FF"/>
    <w:rsid w:val="00360DF6"/>
    <w:rsid w:val="00361D36"/>
    <w:rsid w:val="00362144"/>
    <w:rsid w:val="00362B1C"/>
    <w:rsid w:val="00363503"/>
    <w:rsid w:val="003636E3"/>
    <w:rsid w:val="0036389A"/>
    <w:rsid w:val="00363C31"/>
    <w:rsid w:val="0036486B"/>
    <w:rsid w:val="00364BCA"/>
    <w:rsid w:val="003654F8"/>
    <w:rsid w:val="003659B3"/>
    <w:rsid w:val="0036608D"/>
    <w:rsid w:val="0036665D"/>
    <w:rsid w:val="00366875"/>
    <w:rsid w:val="00366CEC"/>
    <w:rsid w:val="00367A63"/>
    <w:rsid w:val="00370306"/>
    <w:rsid w:val="00371920"/>
    <w:rsid w:val="00372C1D"/>
    <w:rsid w:val="00373960"/>
    <w:rsid w:val="00373976"/>
    <w:rsid w:val="003744EB"/>
    <w:rsid w:val="003746B6"/>
    <w:rsid w:val="00374E71"/>
    <w:rsid w:val="00375925"/>
    <w:rsid w:val="003759E1"/>
    <w:rsid w:val="00375DE4"/>
    <w:rsid w:val="00375EB6"/>
    <w:rsid w:val="0037623E"/>
    <w:rsid w:val="003769A5"/>
    <w:rsid w:val="00376CBA"/>
    <w:rsid w:val="003774C8"/>
    <w:rsid w:val="00377A42"/>
    <w:rsid w:val="00377C84"/>
    <w:rsid w:val="00377FD8"/>
    <w:rsid w:val="003801FF"/>
    <w:rsid w:val="00380BDB"/>
    <w:rsid w:val="003810EF"/>
    <w:rsid w:val="0038251E"/>
    <w:rsid w:val="003830F8"/>
    <w:rsid w:val="003848ED"/>
    <w:rsid w:val="00384DF1"/>
    <w:rsid w:val="00384E02"/>
    <w:rsid w:val="00384E06"/>
    <w:rsid w:val="00384F82"/>
    <w:rsid w:val="0038502B"/>
    <w:rsid w:val="003854FE"/>
    <w:rsid w:val="0038586B"/>
    <w:rsid w:val="00387193"/>
    <w:rsid w:val="00387E4F"/>
    <w:rsid w:val="00390CCB"/>
    <w:rsid w:val="00391524"/>
    <w:rsid w:val="00391E2E"/>
    <w:rsid w:val="0039364D"/>
    <w:rsid w:val="00393D78"/>
    <w:rsid w:val="00393F04"/>
    <w:rsid w:val="00394D27"/>
    <w:rsid w:val="00395488"/>
    <w:rsid w:val="00395EBA"/>
    <w:rsid w:val="00396828"/>
    <w:rsid w:val="0039770E"/>
    <w:rsid w:val="00397FD0"/>
    <w:rsid w:val="003A02AC"/>
    <w:rsid w:val="003A07A3"/>
    <w:rsid w:val="003A145C"/>
    <w:rsid w:val="003A16AA"/>
    <w:rsid w:val="003A195C"/>
    <w:rsid w:val="003A222A"/>
    <w:rsid w:val="003A2AF1"/>
    <w:rsid w:val="003A2C15"/>
    <w:rsid w:val="003A2CF2"/>
    <w:rsid w:val="003A2D4C"/>
    <w:rsid w:val="003A32B4"/>
    <w:rsid w:val="003A4466"/>
    <w:rsid w:val="003A4D0E"/>
    <w:rsid w:val="003A508F"/>
    <w:rsid w:val="003A6066"/>
    <w:rsid w:val="003A699F"/>
    <w:rsid w:val="003A6C73"/>
    <w:rsid w:val="003A78D1"/>
    <w:rsid w:val="003B02DF"/>
    <w:rsid w:val="003B0350"/>
    <w:rsid w:val="003B07D4"/>
    <w:rsid w:val="003B0BA2"/>
    <w:rsid w:val="003B1CF2"/>
    <w:rsid w:val="003B22FD"/>
    <w:rsid w:val="003B295C"/>
    <w:rsid w:val="003B2F87"/>
    <w:rsid w:val="003B30AC"/>
    <w:rsid w:val="003B33D0"/>
    <w:rsid w:val="003B34F7"/>
    <w:rsid w:val="003B44C4"/>
    <w:rsid w:val="003B4A8E"/>
    <w:rsid w:val="003B54CA"/>
    <w:rsid w:val="003B6609"/>
    <w:rsid w:val="003B712D"/>
    <w:rsid w:val="003B73A1"/>
    <w:rsid w:val="003B768E"/>
    <w:rsid w:val="003B77A8"/>
    <w:rsid w:val="003C03F5"/>
    <w:rsid w:val="003C0B70"/>
    <w:rsid w:val="003C1522"/>
    <w:rsid w:val="003C166E"/>
    <w:rsid w:val="003C2A36"/>
    <w:rsid w:val="003C2A7E"/>
    <w:rsid w:val="003C349E"/>
    <w:rsid w:val="003C4A50"/>
    <w:rsid w:val="003C519F"/>
    <w:rsid w:val="003C59D1"/>
    <w:rsid w:val="003C6550"/>
    <w:rsid w:val="003C67DC"/>
    <w:rsid w:val="003C6B07"/>
    <w:rsid w:val="003C6F93"/>
    <w:rsid w:val="003C7016"/>
    <w:rsid w:val="003C726B"/>
    <w:rsid w:val="003C7B42"/>
    <w:rsid w:val="003C7D80"/>
    <w:rsid w:val="003D0189"/>
    <w:rsid w:val="003D2700"/>
    <w:rsid w:val="003D2AA9"/>
    <w:rsid w:val="003D344F"/>
    <w:rsid w:val="003D3F8A"/>
    <w:rsid w:val="003D4029"/>
    <w:rsid w:val="003D433D"/>
    <w:rsid w:val="003D480D"/>
    <w:rsid w:val="003D4DBC"/>
    <w:rsid w:val="003D4E2D"/>
    <w:rsid w:val="003D4E66"/>
    <w:rsid w:val="003D67AC"/>
    <w:rsid w:val="003D6A13"/>
    <w:rsid w:val="003D6B30"/>
    <w:rsid w:val="003D7969"/>
    <w:rsid w:val="003D7AB8"/>
    <w:rsid w:val="003E03A3"/>
    <w:rsid w:val="003E0640"/>
    <w:rsid w:val="003E08F5"/>
    <w:rsid w:val="003E0FF0"/>
    <w:rsid w:val="003E116B"/>
    <w:rsid w:val="003E14BA"/>
    <w:rsid w:val="003E16EB"/>
    <w:rsid w:val="003E18B5"/>
    <w:rsid w:val="003E2E29"/>
    <w:rsid w:val="003E301C"/>
    <w:rsid w:val="003E307F"/>
    <w:rsid w:val="003E3ABE"/>
    <w:rsid w:val="003E413F"/>
    <w:rsid w:val="003E426B"/>
    <w:rsid w:val="003E4954"/>
    <w:rsid w:val="003E5328"/>
    <w:rsid w:val="003E58F1"/>
    <w:rsid w:val="003E755D"/>
    <w:rsid w:val="003E798C"/>
    <w:rsid w:val="003F043D"/>
    <w:rsid w:val="003F0758"/>
    <w:rsid w:val="003F0BD4"/>
    <w:rsid w:val="003F2140"/>
    <w:rsid w:val="003F24D2"/>
    <w:rsid w:val="003F2CA8"/>
    <w:rsid w:val="003F2CF7"/>
    <w:rsid w:val="003F331F"/>
    <w:rsid w:val="003F3523"/>
    <w:rsid w:val="003F36FC"/>
    <w:rsid w:val="003F3AA1"/>
    <w:rsid w:val="003F3C31"/>
    <w:rsid w:val="003F56DD"/>
    <w:rsid w:val="003F59B1"/>
    <w:rsid w:val="003F6577"/>
    <w:rsid w:val="003F7267"/>
    <w:rsid w:val="003F7EC2"/>
    <w:rsid w:val="00401031"/>
    <w:rsid w:val="00401707"/>
    <w:rsid w:val="00401819"/>
    <w:rsid w:val="00401CB4"/>
    <w:rsid w:val="0040232D"/>
    <w:rsid w:val="004031C9"/>
    <w:rsid w:val="0040334B"/>
    <w:rsid w:val="004038A3"/>
    <w:rsid w:val="00403CA7"/>
    <w:rsid w:val="00403F33"/>
    <w:rsid w:val="00404478"/>
    <w:rsid w:val="00404E10"/>
    <w:rsid w:val="00404F19"/>
    <w:rsid w:val="00405342"/>
    <w:rsid w:val="00405398"/>
    <w:rsid w:val="0040556F"/>
    <w:rsid w:val="00406618"/>
    <w:rsid w:val="00406889"/>
    <w:rsid w:val="00407129"/>
    <w:rsid w:val="004071EB"/>
    <w:rsid w:val="00407A65"/>
    <w:rsid w:val="004102C9"/>
    <w:rsid w:val="00410A0C"/>
    <w:rsid w:val="00411067"/>
    <w:rsid w:val="0041261C"/>
    <w:rsid w:val="00412E3C"/>
    <w:rsid w:val="004131E0"/>
    <w:rsid w:val="00413360"/>
    <w:rsid w:val="004136FE"/>
    <w:rsid w:val="0041393A"/>
    <w:rsid w:val="00415AEC"/>
    <w:rsid w:val="00416448"/>
    <w:rsid w:val="00416A74"/>
    <w:rsid w:val="0041753E"/>
    <w:rsid w:val="0041758A"/>
    <w:rsid w:val="00417D7E"/>
    <w:rsid w:val="00420EDB"/>
    <w:rsid w:val="00420F7E"/>
    <w:rsid w:val="004215F8"/>
    <w:rsid w:val="00421D2D"/>
    <w:rsid w:val="00421DA5"/>
    <w:rsid w:val="00422157"/>
    <w:rsid w:val="004222D9"/>
    <w:rsid w:val="0042361E"/>
    <w:rsid w:val="00423E30"/>
    <w:rsid w:val="00424975"/>
    <w:rsid w:val="00424EFE"/>
    <w:rsid w:val="00424F2E"/>
    <w:rsid w:val="00426F2A"/>
    <w:rsid w:val="00427393"/>
    <w:rsid w:val="00430636"/>
    <w:rsid w:val="00430DA2"/>
    <w:rsid w:val="00431720"/>
    <w:rsid w:val="00431894"/>
    <w:rsid w:val="00431D1E"/>
    <w:rsid w:val="0043203F"/>
    <w:rsid w:val="00432E00"/>
    <w:rsid w:val="00433767"/>
    <w:rsid w:val="00433BC8"/>
    <w:rsid w:val="00435665"/>
    <w:rsid w:val="0043606C"/>
    <w:rsid w:val="0043613C"/>
    <w:rsid w:val="00440E6A"/>
    <w:rsid w:val="00440EA5"/>
    <w:rsid w:val="004415F0"/>
    <w:rsid w:val="00441EB2"/>
    <w:rsid w:val="00441FF7"/>
    <w:rsid w:val="00442412"/>
    <w:rsid w:val="004425FF"/>
    <w:rsid w:val="00442B58"/>
    <w:rsid w:val="00442F8C"/>
    <w:rsid w:val="004431A4"/>
    <w:rsid w:val="00443662"/>
    <w:rsid w:val="004447F3"/>
    <w:rsid w:val="004450BE"/>
    <w:rsid w:val="0044769B"/>
    <w:rsid w:val="00447E52"/>
    <w:rsid w:val="004502A4"/>
    <w:rsid w:val="004505EE"/>
    <w:rsid w:val="00450A6F"/>
    <w:rsid w:val="00451194"/>
    <w:rsid w:val="0045120D"/>
    <w:rsid w:val="0045150D"/>
    <w:rsid w:val="0045163C"/>
    <w:rsid w:val="0045238F"/>
    <w:rsid w:val="004528A4"/>
    <w:rsid w:val="0045314C"/>
    <w:rsid w:val="00453306"/>
    <w:rsid w:val="004538D3"/>
    <w:rsid w:val="004541C4"/>
    <w:rsid w:val="00454B95"/>
    <w:rsid w:val="00454F2B"/>
    <w:rsid w:val="00454F4B"/>
    <w:rsid w:val="004556BD"/>
    <w:rsid w:val="00455D2B"/>
    <w:rsid w:val="004563F6"/>
    <w:rsid w:val="004566C6"/>
    <w:rsid w:val="00457358"/>
    <w:rsid w:val="00457483"/>
    <w:rsid w:val="004576A4"/>
    <w:rsid w:val="004576E6"/>
    <w:rsid w:val="004579C5"/>
    <w:rsid w:val="00460244"/>
    <w:rsid w:val="0046041F"/>
    <w:rsid w:val="004608F4"/>
    <w:rsid w:val="00460EFE"/>
    <w:rsid w:val="004616BB"/>
    <w:rsid w:val="0046193C"/>
    <w:rsid w:val="00461C7C"/>
    <w:rsid w:val="004627C5"/>
    <w:rsid w:val="00462CBA"/>
    <w:rsid w:val="00463752"/>
    <w:rsid w:val="00463F85"/>
    <w:rsid w:val="004642B6"/>
    <w:rsid w:val="00464369"/>
    <w:rsid w:val="0046441E"/>
    <w:rsid w:val="004660DC"/>
    <w:rsid w:val="0046695A"/>
    <w:rsid w:val="00466BCF"/>
    <w:rsid w:val="00466F96"/>
    <w:rsid w:val="00467121"/>
    <w:rsid w:val="004679ED"/>
    <w:rsid w:val="00467E40"/>
    <w:rsid w:val="00467F22"/>
    <w:rsid w:val="00470157"/>
    <w:rsid w:val="00470A9E"/>
    <w:rsid w:val="00471425"/>
    <w:rsid w:val="00471CA8"/>
    <w:rsid w:val="00471F55"/>
    <w:rsid w:val="00471FE1"/>
    <w:rsid w:val="0047258B"/>
    <w:rsid w:val="004743C2"/>
    <w:rsid w:val="00474A90"/>
    <w:rsid w:val="00474DE4"/>
    <w:rsid w:val="00474FE7"/>
    <w:rsid w:val="004751BA"/>
    <w:rsid w:val="00476AFF"/>
    <w:rsid w:val="00477E96"/>
    <w:rsid w:val="0048078C"/>
    <w:rsid w:val="00480A44"/>
    <w:rsid w:val="00481302"/>
    <w:rsid w:val="00481CBE"/>
    <w:rsid w:val="00483090"/>
    <w:rsid w:val="00483DFE"/>
    <w:rsid w:val="00484425"/>
    <w:rsid w:val="00484564"/>
    <w:rsid w:val="0048492A"/>
    <w:rsid w:val="00484BC8"/>
    <w:rsid w:val="00485107"/>
    <w:rsid w:val="00485253"/>
    <w:rsid w:val="0048591F"/>
    <w:rsid w:val="00485F11"/>
    <w:rsid w:val="004871B5"/>
    <w:rsid w:val="00487674"/>
    <w:rsid w:val="00490072"/>
    <w:rsid w:val="00490944"/>
    <w:rsid w:val="00491828"/>
    <w:rsid w:val="004918F2"/>
    <w:rsid w:val="00491EF6"/>
    <w:rsid w:val="004935F5"/>
    <w:rsid w:val="00493EC0"/>
    <w:rsid w:val="004946DA"/>
    <w:rsid w:val="00494712"/>
    <w:rsid w:val="00494821"/>
    <w:rsid w:val="00494A3B"/>
    <w:rsid w:val="00495F4B"/>
    <w:rsid w:val="00495F7F"/>
    <w:rsid w:val="00496761"/>
    <w:rsid w:val="00496D38"/>
    <w:rsid w:val="004A0107"/>
    <w:rsid w:val="004A07C4"/>
    <w:rsid w:val="004A148F"/>
    <w:rsid w:val="004A1565"/>
    <w:rsid w:val="004A236C"/>
    <w:rsid w:val="004A27EB"/>
    <w:rsid w:val="004A3018"/>
    <w:rsid w:val="004A3B77"/>
    <w:rsid w:val="004A4323"/>
    <w:rsid w:val="004A4BE9"/>
    <w:rsid w:val="004A4D8A"/>
    <w:rsid w:val="004A6320"/>
    <w:rsid w:val="004A671A"/>
    <w:rsid w:val="004A6B2D"/>
    <w:rsid w:val="004A7972"/>
    <w:rsid w:val="004A7E92"/>
    <w:rsid w:val="004B0245"/>
    <w:rsid w:val="004B07CE"/>
    <w:rsid w:val="004B1DB4"/>
    <w:rsid w:val="004B24AF"/>
    <w:rsid w:val="004B27B6"/>
    <w:rsid w:val="004B336A"/>
    <w:rsid w:val="004B3A05"/>
    <w:rsid w:val="004B41C9"/>
    <w:rsid w:val="004B5386"/>
    <w:rsid w:val="004B6166"/>
    <w:rsid w:val="004B6C3A"/>
    <w:rsid w:val="004B712E"/>
    <w:rsid w:val="004B7324"/>
    <w:rsid w:val="004B7B8C"/>
    <w:rsid w:val="004C0A5B"/>
    <w:rsid w:val="004C170E"/>
    <w:rsid w:val="004C19FD"/>
    <w:rsid w:val="004C291A"/>
    <w:rsid w:val="004C2FDE"/>
    <w:rsid w:val="004C3115"/>
    <w:rsid w:val="004C32CC"/>
    <w:rsid w:val="004C369B"/>
    <w:rsid w:val="004C36B9"/>
    <w:rsid w:val="004C3D28"/>
    <w:rsid w:val="004C47B6"/>
    <w:rsid w:val="004C5117"/>
    <w:rsid w:val="004C5B43"/>
    <w:rsid w:val="004C5E0C"/>
    <w:rsid w:val="004C6311"/>
    <w:rsid w:val="004C6B07"/>
    <w:rsid w:val="004C77F4"/>
    <w:rsid w:val="004C7C42"/>
    <w:rsid w:val="004C7EDA"/>
    <w:rsid w:val="004D0631"/>
    <w:rsid w:val="004D0C14"/>
    <w:rsid w:val="004D0DA8"/>
    <w:rsid w:val="004D3290"/>
    <w:rsid w:val="004D3A48"/>
    <w:rsid w:val="004D3ABD"/>
    <w:rsid w:val="004D3D44"/>
    <w:rsid w:val="004D3EBF"/>
    <w:rsid w:val="004D4446"/>
    <w:rsid w:val="004D4824"/>
    <w:rsid w:val="004D4EE8"/>
    <w:rsid w:val="004D5315"/>
    <w:rsid w:val="004D574E"/>
    <w:rsid w:val="004D5DFD"/>
    <w:rsid w:val="004D6432"/>
    <w:rsid w:val="004D64D1"/>
    <w:rsid w:val="004D6E75"/>
    <w:rsid w:val="004D6EF8"/>
    <w:rsid w:val="004D7064"/>
    <w:rsid w:val="004D7278"/>
    <w:rsid w:val="004D74E8"/>
    <w:rsid w:val="004E049B"/>
    <w:rsid w:val="004E075A"/>
    <w:rsid w:val="004E1585"/>
    <w:rsid w:val="004E18B6"/>
    <w:rsid w:val="004E2A15"/>
    <w:rsid w:val="004E3245"/>
    <w:rsid w:val="004E3659"/>
    <w:rsid w:val="004E3742"/>
    <w:rsid w:val="004E39A7"/>
    <w:rsid w:val="004E401F"/>
    <w:rsid w:val="004E41BB"/>
    <w:rsid w:val="004E42A5"/>
    <w:rsid w:val="004E4DE5"/>
    <w:rsid w:val="004E5174"/>
    <w:rsid w:val="004E57CF"/>
    <w:rsid w:val="004E58A7"/>
    <w:rsid w:val="004E73A4"/>
    <w:rsid w:val="004E7F7B"/>
    <w:rsid w:val="004F21D0"/>
    <w:rsid w:val="004F2801"/>
    <w:rsid w:val="004F2E40"/>
    <w:rsid w:val="004F3301"/>
    <w:rsid w:val="004F33CF"/>
    <w:rsid w:val="004F43AB"/>
    <w:rsid w:val="004F4D02"/>
    <w:rsid w:val="004F519D"/>
    <w:rsid w:val="004F5C5C"/>
    <w:rsid w:val="004F6F66"/>
    <w:rsid w:val="0050029E"/>
    <w:rsid w:val="00500923"/>
    <w:rsid w:val="005009EF"/>
    <w:rsid w:val="00500AC7"/>
    <w:rsid w:val="00500E43"/>
    <w:rsid w:val="00501850"/>
    <w:rsid w:val="00501989"/>
    <w:rsid w:val="00501F9C"/>
    <w:rsid w:val="005022CC"/>
    <w:rsid w:val="00502406"/>
    <w:rsid w:val="005026EB"/>
    <w:rsid w:val="00502812"/>
    <w:rsid w:val="00502CC2"/>
    <w:rsid w:val="0050338C"/>
    <w:rsid w:val="00503448"/>
    <w:rsid w:val="00504F40"/>
    <w:rsid w:val="005050E9"/>
    <w:rsid w:val="00505C37"/>
    <w:rsid w:val="00505EB9"/>
    <w:rsid w:val="0050617D"/>
    <w:rsid w:val="00506182"/>
    <w:rsid w:val="00506280"/>
    <w:rsid w:val="005062C5"/>
    <w:rsid w:val="005063E9"/>
    <w:rsid w:val="005065CE"/>
    <w:rsid w:val="00506995"/>
    <w:rsid w:val="00507705"/>
    <w:rsid w:val="00507F6B"/>
    <w:rsid w:val="00507FCE"/>
    <w:rsid w:val="00510201"/>
    <w:rsid w:val="00510211"/>
    <w:rsid w:val="005130AD"/>
    <w:rsid w:val="00513AD4"/>
    <w:rsid w:val="00513CB3"/>
    <w:rsid w:val="00514C2E"/>
    <w:rsid w:val="00514E19"/>
    <w:rsid w:val="00515938"/>
    <w:rsid w:val="005166AE"/>
    <w:rsid w:val="00516E78"/>
    <w:rsid w:val="00517282"/>
    <w:rsid w:val="005178BE"/>
    <w:rsid w:val="005179DE"/>
    <w:rsid w:val="005205EA"/>
    <w:rsid w:val="00520693"/>
    <w:rsid w:val="00520AA2"/>
    <w:rsid w:val="005214D8"/>
    <w:rsid w:val="00521838"/>
    <w:rsid w:val="0052191E"/>
    <w:rsid w:val="005228DE"/>
    <w:rsid w:val="00522992"/>
    <w:rsid w:val="00522ABD"/>
    <w:rsid w:val="00522D13"/>
    <w:rsid w:val="00522E0E"/>
    <w:rsid w:val="00522F2A"/>
    <w:rsid w:val="005233AF"/>
    <w:rsid w:val="005234DE"/>
    <w:rsid w:val="00523657"/>
    <w:rsid w:val="005239D4"/>
    <w:rsid w:val="00524148"/>
    <w:rsid w:val="00524637"/>
    <w:rsid w:val="005247C0"/>
    <w:rsid w:val="00524FA7"/>
    <w:rsid w:val="0052539E"/>
    <w:rsid w:val="005256C1"/>
    <w:rsid w:val="00525F3B"/>
    <w:rsid w:val="0052613F"/>
    <w:rsid w:val="0052715F"/>
    <w:rsid w:val="00527361"/>
    <w:rsid w:val="00530135"/>
    <w:rsid w:val="005306B9"/>
    <w:rsid w:val="00531174"/>
    <w:rsid w:val="00531897"/>
    <w:rsid w:val="00532260"/>
    <w:rsid w:val="00532336"/>
    <w:rsid w:val="005328DC"/>
    <w:rsid w:val="005331BF"/>
    <w:rsid w:val="00533A46"/>
    <w:rsid w:val="00534BC4"/>
    <w:rsid w:val="005351C5"/>
    <w:rsid w:val="005358C2"/>
    <w:rsid w:val="00535EAE"/>
    <w:rsid w:val="00536940"/>
    <w:rsid w:val="00537A0A"/>
    <w:rsid w:val="00537EC8"/>
    <w:rsid w:val="00540607"/>
    <w:rsid w:val="00540991"/>
    <w:rsid w:val="00540F24"/>
    <w:rsid w:val="0054109C"/>
    <w:rsid w:val="005427C6"/>
    <w:rsid w:val="00542803"/>
    <w:rsid w:val="00542967"/>
    <w:rsid w:val="00542F1A"/>
    <w:rsid w:val="00543058"/>
    <w:rsid w:val="0054311E"/>
    <w:rsid w:val="00543C66"/>
    <w:rsid w:val="00544BED"/>
    <w:rsid w:val="00544DD6"/>
    <w:rsid w:val="00545C2F"/>
    <w:rsid w:val="00546567"/>
    <w:rsid w:val="00546824"/>
    <w:rsid w:val="005502C5"/>
    <w:rsid w:val="00550B96"/>
    <w:rsid w:val="005529F5"/>
    <w:rsid w:val="00553FDF"/>
    <w:rsid w:val="0055435F"/>
    <w:rsid w:val="0055478C"/>
    <w:rsid w:val="0055499B"/>
    <w:rsid w:val="0055499D"/>
    <w:rsid w:val="00554B63"/>
    <w:rsid w:val="005559AE"/>
    <w:rsid w:val="005565B2"/>
    <w:rsid w:val="0055736B"/>
    <w:rsid w:val="0056038D"/>
    <w:rsid w:val="00560456"/>
    <w:rsid w:val="005604FD"/>
    <w:rsid w:val="00560F20"/>
    <w:rsid w:val="00561C2B"/>
    <w:rsid w:val="005620B2"/>
    <w:rsid w:val="005631CE"/>
    <w:rsid w:val="0056369B"/>
    <w:rsid w:val="00563DF0"/>
    <w:rsid w:val="00564A9E"/>
    <w:rsid w:val="005656B9"/>
    <w:rsid w:val="00566C03"/>
    <w:rsid w:val="00566D59"/>
    <w:rsid w:val="00567001"/>
    <w:rsid w:val="005673A7"/>
    <w:rsid w:val="00567657"/>
    <w:rsid w:val="00567A3D"/>
    <w:rsid w:val="0057032E"/>
    <w:rsid w:val="005708B7"/>
    <w:rsid w:val="00570E6C"/>
    <w:rsid w:val="00570EE5"/>
    <w:rsid w:val="00571539"/>
    <w:rsid w:val="005716D3"/>
    <w:rsid w:val="00571D05"/>
    <w:rsid w:val="00572D34"/>
    <w:rsid w:val="00572D63"/>
    <w:rsid w:val="0057319B"/>
    <w:rsid w:val="0057375F"/>
    <w:rsid w:val="00573CEE"/>
    <w:rsid w:val="005745B5"/>
    <w:rsid w:val="005747E0"/>
    <w:rsid w:val="00575795"/>
    <w:rsid w:val="0057588B"/>
    <w:rsid w:val="005765E3"/>
    <w:rsid w:val="005768E8"/>
    <w:rsid w:val="00576BA6"/>
    <w:rsid w:val="00577022"/>
    <w:rsid w:val="00577056"/>
    <w:rsid w:val="005776D6"/>
    <w:rsid w:val="005778EE"/>
    <w:rsid w:val="00577B83"/>
    <w:rsid w:val="00580290"/>
    <w:rsid w:val="005804FC"/>
    <w:rsid w:val="00580E69"/>
    <w:rsid w:val="005813BD"/>
    <w:rsid w:val="0058167B"/>
    <w:rsid w:val="00582758"/>
    <w:rsid w:val="0058291B"/>
    <w:rsid w:val="00582B4D"/>
    <w:rsid w:val="00582FBC"/>
    <w:rsid w:val="00583511"/>
    <w:rsid w:val="00583745"/>
    <w:rsid w:val="00583A7F"/>
    <w:rsid w:val="00583CD4"/>
    <w:rsid w:val="00584226"/>
    <w:rsid w:val="005843A9"/>
    <w:rsid w:val="00584F7E"/>
    <w:rsid w:val="00585177"/>
    <w:rsid w:val="0058598A"/>
    <w:rsid w:val="00585B2E"/>
    <w:rsid w:val="00586C34"/>
    <w:rsid w:val="00587D86"/>
    <w:rsid w:val="0059012B"/>
    <w:rsid w:val="0059015C"/>
    <w:rsid w:val="00590BC4"/>
    <w:rsid w:val="00592822"/>
    <w:rsid w:val="00592EA1"/>
    <w:rsid w:val="00593D19"/>
    <w:rsid w:val="005940D0"/>
    <w:rsid w:val="005966B9"/>
    <w:rsid w:val="005978E6"/>
    <w:rsid w:val="00597DB3"/>
    <w:rsid w:val="005A0022"/>
    <w:rsid w:val="005A0BB1"/>
    <w:rsid w:val="005A0DBE"/>
    <w:rsid w:val="005A2249"/>
    <w:rsid w:val="005A3231"/>
    <w:rsid w:val="005A3392"/>
    <w:rsid w:val="005A3660"/>
    <w:rsid w:val="005A3C66"/>
    <w:rsid w:val="005A3FDE"/>
    <w:rsid w:val="005A4931"/>
    <w:rsid w:val="005A4B4C"/>
    <w:rsid w:val="005A4EF8"/>
    <w:rsid w:val="005A569F"/>
    <w:rsid w:val="005A5A5F"/>
    <w:rsid w:val="005A61D3"/>
    <w:rsid w:val="005A62A7"/>
    <w:rsid w:val="005A6438"/>
    <w:rsid w:val="005A6A23"/>
    <w:rsid w:val="005A7067"/>
    <w:rsid w:val="005A79EC"/>
    <w:rsid w:val="005A7B0D"/>
    <w:rsid w:val="005B036D"/>
    <w:rsid w:val="005B0DAD"/>
    <w:rsid w:val="005B1A0A"/>
    <w:rsid w:val="005B1F7B"/>
    <w:rsid w:val="005B2356"/>
    <w:rsid w:val="005B2D52"/>
    <w:rsid w:val="005B5124"/>
    <w:rsid w:val="005B58F7"/>
    <w:rsid w:val="005B645B"/>
    <w:rsid w:val="005B65BD"/>
    <w:rsid w:val="005B662E"/>
    <w:rsid w:val="005B7053"/>
    <w:rsid w:val="005B790D"/>
    <w:rsid w:val="005B792A"/>
    <w:rsid w:val="005B7A30"/>
    <w:rsid w:val="005C0126"/>
    <w:rsid w:val="005C05E6"/>
    <w:rsid w:val="005C0C8C"/>
    <w:rsid w:val="005C1C32"/>
    <w:rsid w:val="005C1D10"/>
    <w:rsid w:val="005C1DA7"/>
    <w:rsid w:val="005C2321"/>
    <w:rsid w:val="005C3083"/>
    <w:rsid w:val="005C3C86"/>
    <w:rsid w:val="005C49B2"/>
    <w:rsid w:val="005C4E65"/>
    <w:rsid w:val="005C5CEA"/>
    <w:rsid w:val="005C5E4C"/>
    <w:rsid w:val="005C6FCB"/>
    <w:rsid w:val="005C7790"/>
    <w:rsid w:val="005D0099"/>
    <w:rsid w:val="005D0342"/>
    <w:rsid w:val="005D049F"/>
    <w:rsid w:val="005D0E36"/>
    <w:rsid w:val="005D1113"/>
    <w:rsid w:val="005D11DB"/>
    <w:rsid w:val="005D23A5"/>
    <w:rsid w:val="005D23E2"/>
    <w:rsid w:val="005D2625"/>
    <w:rsid w:val="005D2EF4"/>
    <w:rsid w:val="005D38C8"/>
    <w:rsid w:val="005D3BF1"/>
    <w:rsid w:val="005D3E5B"/>
    <w:rsid w:val="005D3F90"/>
    <w:rsid w:val="005D3F9F"/>
    <w:rsid w:val="005D429A"/>
    <w:rsid w:val="005D4ED7"/>
    <w:rsid w:val="005D51A7"/>
    <w:rsid w:val="005D569A"/>
    <w:rsid w:val="005D649A"/>
    <w:rsid w:val="005D700E"/>
    <w:rsid w:val="005D7AF8"/>
    <w:rsid w:val="005E0168"/>
    <w:rsid w:val="005E0619"/>
    <w:rsid w:val="005E0C23"/>
    <w:rsid w:val="005E1230"/>
    <w:rsid w:val="005E18E0"/>
    <w:rsid w:val="005E1B90"/>
    <w:rsid w:val="005E1DCD"/>
    <w:rsid w:val="005E20F4"/>
    <w:rsid w:val="005E2900"/>
    <w:rsid w:val="005E29F2"/>
    <w:rsid w:val="005E34EA"/>
    <w:rsid w:val="005E36E3"/>
    <w:rsid w:val="005E3737"/>
    <w:rsid w:val="005E5514"/>
    <w:rsid w:val="005E5781"/>
    <w:rsid w:val="005E597F"/>
    <w:rsid w:val="005E5C46"/>
    <w:rsid w:val="005E5EEC"/>
    <w:rsid w:val="005E602B"/>
    <w:rsid w:val="005E66FD"/>
    <w:rsid w:val="005E6C35"/>
    <w:rsid w:val="005E7298"/>
    <w:rsid w:val="005E730D"/>
    <w:rsid w:val="005E7F0D"/>
    <w:rsid w:val="005F0126"/>
    <w:rsid w:val="005F05AC"/>
    <w:rsid w:val="005F08F5"/>
    <w:rsid w:val="005F0E72"/>
    <w:rsid w:val="005F11BA"/>
    <w:rsid w:val="005F1237"/>
    <w:rsid w:val="005F1B8D"/>
    <w:rsid w:val="005F1D7A"/>
    <w:rsid w:val="005F1FC9"/>
    <w:rsid w:val="005F225D"/>
    <w:rsid w:val="005F2B2D"/>
    <w:rsid w:val="005F39FD"/>
    <w:rsid w:val="005F407D"/>
    <w:rsid w:val="005F431A"/>
    <w:rsid w:val="005F45CA"/>
    <w:rsid w:val="005F5BC7"/>
    <w:rsid w:val="005F5FAC"/>
    <w:rsid w:val="005F605C"/>
    <w:rsid w:val="005F60A6"/>
    <w:rsid w:val="005F60D1"/>
    <w:rsid w:val="005F6143"/>
    <w:rsid w:val="005F635F"/>
    <w:rsid w:val="005F6F1E"/>
    <w:rsid w:val="005F763D"/>
    <w:rsid w:val="005F7898"/>
    <w:rsid w:val="006000A0"/>
    <w:rsid w:val="00600883"/>
    <w:rsid w:val="006008B8"/>
    <w:rsid w:val="006027B5"/>
    <w:rsid w:val="00602C9B"/>
    <w:rsid w:val="00602E12"/>
    <w:rsid w:val="00603261"/>
    <w:rsid w:val="00603526"/>
    <w:rsid w:val="00603858"/>
    <w:rsid w:val="006038BF"/>
    <w:rsid w:val="00603DA8"/>
    <w:rsid w:val="00604019"/>
    <w:rsid w:val="00604CE9"/>
    <w:rsid w:val="0060532E"/>
    <w:rsid w:val="00605D82"/>
    <w:rsid w:val="00606054"/>
    <w:rsid w:val="006064F5"/>
    <w:rsid w:val="00607BF4"/>
    <w:rsid w:val="00607CDC"/>
    <w:rsid w:val="00607F89"/>
    <w:rsid w:val="00612357"/>
    <w:rsid w:val="00612BF1"/>
    <w:rsid w:val="006132F9"/>
    <w:rsid w:val="006137DE"/>
    <w:rsid w:val="006140FE"/>
    <w:rsid w:val="00614473"/>
    <w:rsid w:val="00614D77"/>
    <w:rsid w:val="00614DB1"/>
    <w:rsid w:val="00615379"/>
    <w:rsid w:val="0061554A"/>
    <w:rsid w:val="00615975"/>
    <w:rsid w:val="0061607C"/>
    <w:rsid w:val="00616A79"/>
    <w:rsid w:val="006171E5"/>
    <w:rsid w:val="006173DE"/>
    <w:rsid w:val="006202F7"/>
    <w:rsid w:val="0062076D"/>
    <w:rsid w:val="00620DB7"/>
    <w:rsid w:val="00621360"/>
    <w:rsid w:val="0062209A"/>
    <w:rsid w:val="00622373"/>
    <w:rsid w:val="00622791"/>
    <w:rsid w:val="006227CF"/>
    <w:rsid w:val="006227EC"/>
    <w:rsid w:val="00623E4B"/>
    <w:rsid w:val="00624132"/>
    <w:rsid w:val="006256C0"/>
    <w:rsid w:val="0062580D"/>
    <w:rsid w:val="00625DBD"/>
    <w:rsid w:val="00626F8D"/>
    <w:rsid w:val="006270B7"/>
    <w:rsid w:val="00627142"/>
    <w:rsid w:val="0062750E"/>
    <w:rsid w:val="0062792E"/>
    <w:rsid w:val="00627A3A"/>
    <w:rsid w:val="00627DBB"/>
    <w:rsid w:val="00631321"/>
    <w:rsid w:val="00631ADA"/>
    <w:rsid w:val="006326D0"/>
    <w:rsid w:val="006330A6"/>
    <w:rsid w:val="00633EDC"/>
    <w:rsid w:val="00634E7F"/>
    <w:rsid w:val="0063588A"/>
    <w:rsid w:val="006374BC"/>
    <w:rsid w:val="00637876"/>
    <w:rsid w:val="0064004E"/>
    <w:rsid w:val="00640856"/>
    <w:rsid w:val="00640921"/>
    <w:rsid w:val="00641194"/>
    <w:rsid w:val="006411EB"/>
    <w:rsid w:val="006412F6"/>
    <w:rsid w:val="006418AB"/>
    <w:rsid w:val="00641AEC"/>
    <w:rsid w:val="00641C5B"/>
    <w:rsid w:val="00641CF3"/>
    <w:rsid w:val="0064235E"/>
    <w:rsid w:val="00642757"/>
    <w:rsid w:val="006431AB"/>
    <w:rsid w:val="00643D1D"/>
    <w:rsid w:val="006447E6"/>
    <w:rsid w:val="00645089"/>
    <w:rsid w:val="00645C5F"/>
    <w:rsid w:val="006460D1"/>
    <w:rsid w:val="00647523"/>
    <w:rsid w:val="006479AD"/>
    <w:rsid w:val="00647C83"/>
    <w:rsid w:val="00651C01"/>
    <w:rsid w:val="00651F0A"/>
    <w:rsid w:val="00652748"/>
    <w:rsid w:val="0065291B"/>
    <w:rsid w:val="00652947"/>
    <w:rsid w:val="00652A64"/>
    <w:rsid w:val="00652B10"/>
    <w:rsid w:val="00652B60"/>
    <w:rsid w:val="0065387E"/>
    <w:rsid w:val="00653AEF"/>
    <w:rsid w:val="006543F6"/>
    <w:rsid w:val="006552E0"/>
    <w:rsid w:val="00655943"/>
    <w:rsid w:val="0065640D"/>
    <w:rsid w:val="006600E4"/>
    <w:rsid w:val="00660459"/>
    <w:rsid w:val="006609EA"/>
    <w:rsid w:val="00660B1F"/>
    <w:rsid w:val="006611F9"/>
    <w:rsid w:val="00662145"/>
    <w:rsid w:val="006622B0"/>
    <w:rsid w:val="006623AD"/>
    <w:rsid w:val="00662449"/>
    <w:rsid w:val="00662E69"/>
    <w:rsid w:val="006630E7"/>
    <w:rsid w:val="00664057"/>
    <w:rsid w:val="006649DF"/>
    <w:rsid w:val="00664BE0"/>
    <w:rsid w:val="00665088"/>
    <w:rsid w:val="006651AF"/>
    <w:rsid w:val="00665B2B"/>
    <w:rsid w:val="006668F2"/>
    <w:rsid w:val="006676B2"/>
    <w:rsid w:val="00667F1A"/>
    <w:rsid w:val="00672433"/>
    <w:rsid w:val="006727EA"/>
    <w:rsid w:val="0067297C"/>
    <w:rsid w:val="00672E77"/>
    <w:rsid w:val="006731D4"/>
    <w:rsid w:val="00673837"/>
    <w:rsid w:val="0067468C"/>
    <w:rsid w:val="00675269"/>
    <w:rsid w:val="00675F74"/>
    <w:rsid w:val="00676153"/>
    <w:rsid w:val="00676A58"/>
    <w:rsid w:val="006775D0"/>
    <w:rsid w:val="006808F2"/>
    <w:rsid w:val="00680A40"/>
    <w:rsid w:val="00680C6E"/>
    <w:rsid w:val="00680CFE"/>
    <w:rsid w:val="00680EC8"/>
    <w:rsid w:val="006812C2"/>
    <w:rsid w:val="0068185F"/>
    <w:rsid w:val="006832F9"/>
    <w:rsid w:val="006839B9"/>
    <w:rsid w:val="00684A46"/>
    <w:rsid w:val="00685207"/>
    <w:rsid w:val="00685727"/>
    <w:rsid w:val="00685BBB"/>
    <w:rsid w:val="0068640D"/>
    <w:rsid w:val="00686AEE"/>
    <w:rsid w:val="00687727"/>
    <w:rsid w:val="0068780F"/>
    <w:rsid w:val="00687D45"/>
    <w:rsid w:val="00690023"/>
    <w:rsid w:val="0069035F"/>
    <w:rsid w:val="00690AF9"/>
    <w:rsid w:val="00690C2C"/>
    <w:rsid w:val="0069113C"/>
    <w:rsid w:val="006918D9"/>
    <w:rsid w:val="00691BBF"/>
    <w:rsid w:val="00692BB2"/>
    <w:rsid w:val="006934F6"/>
    <w:rsid w:val="006935BE"/>
    <w:rsid w:val="00693FED"/>
    <w:rsid w:val="006953FA"/>
    <w:rsid w:val="006955BC"/>
    <w:rsid w:val="0069592A"/>
    <w:rsid w:val="00695F57"/>
    <w:rsid w:val="0069602D"/>
    <w:rsid w:val="006960C1"/>
    <w:rsid w:val="00696CF8"/>
    <w:rsid w:val="006971FD"/>
    <w:rsid w:val="00697E23"/>
    <w:rsid w:val="00697FE7"/>
    <w:rsid w:val="006A0177"/>
    <w:rsid w:val="006A075F"/>
    <w:rsid w:val="006A0B78"/>
    <w:rsid w:val="006A1D77"/>
    <w:rsid w:val="006A1F2E"/>
    <w:rsid w:val="006A20E7"/>
    <w:rsid w:val="006A22A7"/>
    <w:rsid w:val="006A2E5C"/>
    <w:rsid w:val="006A3F39"/>
    <w:rsid w:val="006A461B"/>
    <w:rsid w:val="006A478B"/>
    <w:rsid w:val="006A49F7"/>
    <w:rsid w:val="006A4EEC"/>
    <w:rsid w:val="006A556D"/>
    <w:rsid w:val="006A57EB"/>
    <w:rsid w:val="006A60EC"/>
    <w:rsid w:val="006A691A"/>
    <w:rsid w:val="006A71DE"/>
    <w:rsid w:val="006A732A"/>
    <w:rsid w:val="006A76AB"/>
    <w:rsid w:val="006A7759"/>
    <w:rsid w:val="006B0031"/>
    <w:rsid w:val="006B04A1"/>
    <w:rsid w:val="006B0E3E"/>
    <w:rsid w:val="006B1B2E"/>
    <w:rsid w:val="006B2ED4"/>
    <w:rsid w:val="006B321C"/>
    <w:rsid w:val="006B3320"/>
    <w:rsid w:val="006B34C3"/>
    <w:rsid w:val="006B35CA"/>
    <w:rsid w:val="006B3C05"/>
    <w:rsid w:val="006B3D49"/>
    <w:rsid w:val="006B3D8D"/>
    <w:rsid w:val="006B5738"/>
    <w:rsid w:val="006B614E"/>
    <w:rsid w:val="006B618D"/>
    <w:rsid w:val="006B6610"/>
    <w:rsid w:val="006B6ABE"/>
    <w:rsid w:val="006B6CB2"/>
    <w:rsid w:val="006B6E1D"/>
    <w:rsid w:val="006B7A12"/>
    <w:rsid w:val="006C0880"/>
    <w:rsid w:val="006C0A3C"/>
    <w:rsid w:val="006C115F"/>
    <w:rsid w:val="006C1577"/>
    <w:rsid w:val="006C1CAD"/>
    <w:rsid w:val="006C1ECA"/>
    <w:rsid w:val="006C1F0D"/>
    <w:rsid w:val="006C40D4"/>
    <w:rsid w:val="006C4982"/>
    <w:rsid w:val="006C4C40"/>
    <w:rsid w:val="006C510B"/>
    <w:rsid w:val="006C5A33"/>
    <w:rsid w:val="006C5AA4"/>
    <w:rsid w:val="006C5DF9"/>
    <w:rsid w:val="006C5FDA"/>
    <w:rsid w:val="006C68C8"/>
    <w:rsid w:val="006C77CB"/>
    <w:rsid w:val="006D0246"/>
    <w:rsid w:val="006D03A1"/>
    <w:rsid w:val="006D0A3A"/>
    <w:rsid w:val="006D0B22"/>
    <w:rsid w:val="006D0F6C"/>
    <w:rsid w:val="006D0FC9"/>
    <w:rsid w:val="006D1624"/>
    <w:rsid w:val="006D16F3"/>
    <w:rsid w:val="006D250A"/>
    <w:rsid w:val="006D2CB0"/>
    <w:rsid w:val="006D34B0"/>
    <w:rsid w:val="006D34B3"/>
    <w:rsid w:val="006D4146"/>
    <w:rsid w:val="006D4364"/>
    <w:rsid w:val="006D47C1"/>
    <w:rsid w:val="006D4A4B"/>
    <w:rsid w:val="006D4A8D"/>
    <w:rsid w:val="006D4EB9"/>
    <w:rsid w:val="006D58FC"/>
    <w:rsid w:val="006D674E"/>
    <w:rsid w:val="006D6AF9"/>
    <w:rsid w:val="006D6B1C"/>
    <w:rsid w:val="006D6D08"/>
    <w:rsid w:val="006D7155"/>
    <w:rsid w:val="006D78CA"/>
    <w:rsid w:val="006D7AA3"/>
    <w:rsid w:val="006D7F00"/>
    <w:rsid w:val="006E045A"/>
    <w:rsid w:val="006E06F1"/>
    <w:rsid w:val="006E0EF7"/>
    <w:rsid w:val="006E113A"/>
    <w:rsid w:val="006E288E"/>
    <w:rsid w:val="006E3470"/>
    <w:rsid w:val="006E3521"/>
    <w:rsid w:val="006E63B2"/>
    <w:rsid w:val="006E6969"/>
    <w:rsid w:val="006E6BB3"/>
    <w:rsid w:val="006E7A11"/>
    <w:rsid w:val="006F182A"/>
    <w:rsid w:val="006F1DF4"/>
    <w:rsid w:val="006F2249"/>
    <w:rsid w:val="006F25F8"/>
    <w:rsid w:val="006F2CB7"/>
    <w:rsid w:val="006F2CEC"/>
    <w:rsid w:val="006F2D72"/>
    <w:rsid w:val="006F3017"/>
    <w:rsid w:val="006F32EB"/>
    <w:rsid w:val="006F3D27"/>
    <w:rsid w:val="006F3E29"/>
    <w:rsid w:val="006F3E34"/>
    <w:rsid w:val="006F3E6B"/>
    <w:rsid w:val="006F4196"/>
    <w:rsid w:val="006F42DE"/>
    <w:rsid w:val="006F4406"/>
    <w:rsid w:val="006F5798"/>
    <w:rsid w:val="006F63FE"/>
    <w:rsid w:val="006F6863"/>
    <w:rsid w:val="006F6894"/>
    <w:rsid w:val="006F69BF"/>
    <w:rsid w:val="006F6B37"/>
    <w:rsid w:val="006F6CDC"/>
    <w:rsid w:val="006F7ACD"/>
    <w:rsid w:val="006F7B90"/>
    <w:rsid w:val="006F7D8C"/>
    <w:rsid w:val="006F7EBA"/>
    <w:rsid w:val="007001DE"/>
    <w:rsid w:val="00700E10"/>
    <w:rsid w:val="0070190D"/>
    <w:rsid w:val="00701D06"/>
    <w:rsid w:val="0070203E"/>
    <w:rsid w:val="00702B94"/>
    <w:rsid w:val="00702C34"/>
    <w:rsid w:val="00703E4B"/>
    <w:rsid w:val="00704556"/>
    <w:rsid w:val="007047B7"/>
    <w:rsid w:val="00704AE0"/>
    <w:rsid w:val="00704BAE"/>
    <w:rsid w:val="00704F61"/>
    <w:rsid w:val="00705EB5"/>
    <w:rsid w:val="00705FC3"/>
    <w:rsid w:val="00706C3D"/>
    <w:rsid w:val="00707058"/>
    <w:rsid w:val="007079B0"/>
    <w:rsid w:val="00707B9F"/>
    <w:rsid w:val="00711833"/>
    <w:rsid w:val="0071214C"/>
    <w:rsid w:val="0071216B"/>
    <w:rsid w:val="00712539"/>
    <w:rsid w:val="00712820"/>
    <w:rsid w:val="00712AAC"/>
    <w:rsid w:val="00712D9E"/>
    <w:rsid w:val="0071398A"/>
    <w:rsid w:val="00715022"/>
    <w:rsid w:val="00715AB5"/>
    <w:rsid w:val="00715B28"/>
    <w:rsid w:val="00715B94"/>
    <w:rsid w:val="00716632"/>
    <w:rsid w:val="00716F58"/>
    <w:rsid w:val="00720834"/>
    <w:rsid w:val="007217C0"/>
    <w:rsid w:val="00722918"/>
    <w:rsid w:val="00722EF7"/>
    <w:rsid w:val="00723284"/>
    <w:rsid w:val="00723C16"/>
    <w:rsid w:val="00723D96"/>
    <w:rsid w:val="00723FD1"/>
    <w:rsid w:val="00725071"/>
    <w:rsid w:val="00725466"/>
    <w:rsid w:val="007263E2"/>
    <w:rsid w:val="007273D2"/>
    <w:rsid w:val="007276BC"/>
    <w:rsid w:val="00727B06"/>
    <w:rsid w:val="00727DFE"/>
    <w:rsid w:val="00731030"/>
    <w:rsid w:val="00731967"/>
    <w:rsid w:val="00732554"/>
    <w:rsid w:val="00732D6D"/>
    <w:rsid w:val="00732D80"/>
    <w:rsid w:val="00732E07"/>
    <w:rsid w:val="00733C30"/>
    <w:rsid w:val="00733DAD"/>
    <w:rsid w:val="00733E53"/>
    <w:rsid w:val="00734984"/>
    <w:rsid w:val="00734AB5"/>
    <w:rsid w:val="00735882"/>
    <w:rsid w:val="0073598B"/>
    <w:rsid w:val="00736360"/>
    <w:rsid w:val="007364B9"/>
    <w:rsid w:val="00736B38"/>
    <w:rsid w:val="00737981"/>
    <w:rsid w:val="00737C50"/>
    <w:rsid w:val="007402BB"/>
    <w:rsid w:val="00740BCD"/>
    <w:rsid w:val="00741ACC"/>
    <w:rsid w:val="00741CBB"/>
    <w:rsid w:val="0074208D"/>
    <w:rsid w:val="00742E7A"/>
    <w:rsid w:val="00743139"/>
    <w:rsid w:val="0074316E"/>
    <w:rsid w:val="007438A2"/>
    <w:rsid w:val="00743DE7"/>
    <w:rsid w:val="007441E0"/>
    <w:rsid w:val="00744681"/>
    <w:rsid w:val="007448A6"/>
    <w:rsid w:val="007449C4"/>
    <w:rsid w:val="00744B36"/>
    <w:rsid w:val="00744B46"/>
    <w:rsid w:val="0074548F"/>
    <w:rsid w:val="00745601"/>
    <w:rsid w:val="0074687E"/>
    <w:rsid w:val="007470AF"/>
    <w:rsid w:val="007478AA"/>
    <w:rsid w:val="0075043A"/>
    <w:rsid w:val="00750D06"/>
    <w:rsid w:val="00752007"/>
    <w:rsid w:val="007521D9"/>
    <w:rsid w:val="00753149"/>
    <w:rsid w:val="007535CA"/>
    <w:rsid w:val="0075381E"/>
    <w:rsid w:val="00754831"/>
    <w:rsid w:val="0075530D"/>
    <w:rsid w:val="00755948"/>
    <w:rsid w:val="00755A61"/>
    <w:rsid w:val="00756042"/>
    <w:rsid w:val="00756AA1"/>
    <w:rsid w:val="007570E8"/>
    <w:rsid w:val="007575A2"/>
    <w:rsid w:val="0075781C"/>
    <w:rsid w:val="007605DE"/>
    <w:rsid w:val="0076302A"/>
    <w:rsid w:val="007630E8"/>
    <w:rsid w:val="00763BC4"/>
    <w:rsid w:val="00764326"/>
    <w:rsid w:val="007643CD"/>
    <w:rsid w:val="007645D7"/>
    <w:rsid w:val="00765604"/>
    <w:rsid w:val="00765D03"/>
    <w:rsid w:val="00765DD6"/>
    <w:rsid w:val="007673D7"/>
    <w:rsid w:val="0076745E"/>
    <w:rsid w:val="00767489"/>
    <w:rsid w:val="0076759D"/>
    <w:rsid w:val="00767A04"/>
    <w:rsid w:val="00770327"/>
    <w:rsid w:val="007707AC"/>
    <w:rsid w:val="007707CD"/>
    <w:rsid w:val="00772503"/>
    <w:rsid w:val="00772570"/>
    <w:rsid w:val="0077398B"/>
    <w:rsid w:val="00773F98"/>
    <w:rsid w:val="00774B27"/>
    <w:rsid w:val="00775D6F"/>
    <w:rsid w:val="00775EE0"/>
    <w:rsid w:val="007761F3"/>
    <w:rsid w:val="00776C43"/>
    <w:rsid w:val="00777D7A"/>
    <w:rsid w:val="00780584"/>
    <w:rsid w:val="00780693"/>
    <w:rsid w:val="00780CD0"/>
    <w:rsid w:val="00780F17"/>
    <w:rsid w:val="0078141B"/>
    <w:rsid w:val="00781E9F"/>
    <w:rsid w:val="0078276A"/>
    <w:rsid w:val="007827B7"/>
    <w:rsid w:val="007829F8"/>
    <w:rsid w:val="00783FF6"/>
    <w:rsid w:val="0078432D"/>
    <w:rsid w:val="00784DF4"/>
    <w:rsid w:val="00784E77"/>
    <w:rsid w:val="0078517A"/>
    <w:rsid w:val="007851B4"/>
    <w:rsid w:val="00785FFC"/>
    <w:rsid w:val="00786132"/>
    <w:rsid w:val="0078618A"/>
    <w:rsid w:val="00786322"/>
    <w:rsid w:val="00786F93"/>
    <w:rsid w:val="007871E4"/>
    <w:rsid w:val="007875C8"/>
    <w:rsid w:val="00790337"/>
    <w:rsid w:val="007906E0"/>
    <w:rsid w:val="00791B46"/>
    <w:rsid w:val="00791F79"/>
    <w:rsid w:val="0079266B"/>
    <w:rsid w:val="00792910"/>
    <w:rsid w:val="007932FF"/>
    <w:rsid w:val="00793365"/>
    <w:rsid w:val="00795568"/>
    <w:rsid w:val="007958AE"/>
    <w:rsid w:val="007962AE"/>
    <w:rsid w:val="00796B36"/>
    <w:rsid w:val="00796C04"/>
    <w:rsid w:val="007A007F"/>
    <w:rsid w:val="007A096A"/>
    <w:rsid w:val="007A09B3"/>
    <w:rsid w:val="007A09BE"/>
    <w:rsid w:val="007A0C5E"/>
    <w:rsid w:val="007A0D38"/>
    <w:rsid w:val="007A0F8D"/>
    <w:rsid w:val="007A1229"/>
    <w:rsid w:val="007A1B15"/>
    <w:rsid w:val="007A39DA"/>
    <w:rsid w:val="007A43CB"/>
    <w:rsid w:val="007A4C7A"/>
    <w:rsid w:val="007A4E25"/>
    <w:rsid w:val="007A5BF4"/>
    <w:rsid w:val="007A6384"/>
    <w:rsid w:val="007A6539"/>
    <w:rsid w:val="007A6585"/>
    <w:rsid w:val="007A6D5E"/>
    <w:rsid w:val="007A70A7"/>
    <w:rsid w:val="007A7D66"/>
    <w:rsid w:val="007B1296"/>
    <w:rsid w:val="007B158C"/>
    <w:rsid w:val="007B23FE"/>
    <w:rsid w:val="007B2847"/>
    <w:rsid w:val="007B2933"/>
    <w:rsid w:val="007B32D9"/>
    <w:rsid w:val="007B43B0"/>
    <w:rsid w:val="007B4B8F"/>
    <w:rsid w:val="007B4E3B"/>
    <w:rsid w:val="007B4F18"/>
    <w:rsid w:val="007B566F"/>
    <w:rsid w:val="007B6988"/>
    <w:rsid w:val="007B69C2"/>
    <w:rsid w:val="007B6C70"/>
    <w:rsid w:val="007B70A5"/>
    <w:rsid w:val="007B71BE"/>
    <w:rsid w:val="007B7548"/>
    <w:rsid w:val="007B75E9"/>
    <w:rsid w:val="007B7C3F"/>
    <w:rsid w:val="007B7F13"/>
    <w:rsid w:val="007C017A"/>
    <w:rsid w:val="007C0D54"/>
    <w:rsid w:val="007C1C71"/>
    <w:rsid w:val="007C2617"/>
    <w:rsid w:val="007C33B6"/>
    <w:rsid w:val="007C38FC"/>
    <w:rsid w:val="007C3E19"/>
    <w:rsid w:val="007C52AD"/>
    <w:rsid w:val="007C6326"/>
    <w:rsid w:val="007C6FA6"/>
    <w:rsid w:val="007C78D8"/>
    <w:rsid w:val="007D0940"/>
    <w:rsid w:val="007D0B12"/>
    <w:rsid w:val="007D1EF0"/>
    <w:rsid w:val="007D1F0A"/>
    <w:rsid w:val="007D23AA"/>
    <w:rsid w:val="007D246A"/>
    <w:rsid w:val="007D2D57"/>
    <w:rsid w:val="007D3AE7"/>
    <w:rsid w:val="007D43D8"/>
    <w:rsid w:val="007D45ED"/>
    <w:rsid w:val="007D5D67"/>
    <w:rsid w:val="007D5F36"/>
    <w:rsid w:val="007D62F5"/>
    <w:rsid w:val="007D7D5A"/>
    <w:rsid w:val="007D7E21"/>
    <w:rsid w:val="007D7E23"/>
    <w:rsid w:val="007E1548"/>
    <w:rsid w:val="007E1A2C"/>
    <w:rsid w:val="007E1E0E"/>
    <w:rsid w:val="007E3502"/>
    <w:rsid w:val="007E4B39"/>
    <w:rsid w:val="007E4BF8"/>
    <w:rsid w:val="007E52AE"/>
    <w:rsid w:val="007E55D4"/>
    <w:rsid w:val="007E5B1B"/>
    <w:rsid w:val="007E68F4"/>
    <w:rsid w:val="007E7C73"/>
    <w:rsid w:val="007F0040"/>
    <w:rsid w:val="007F060C"/>
    <w:rsid w:val="007F0D14"/>
    <w:rsid w:val="007F14B4"/>
    <w:rsid w:val="007F154D"/>
    <w:rsid w:val="007F2B30"/>
    <w:rsid w:val="007F2C93"/>
    <w:rsid w:val="007F2E0D"/>
    <w:rsid w:val="007F39AA"/>
    <w:rsid w:val="007F4493"/>
    <w:rsid w:val="007F4C99"/>
    <w:rsid w:val="007F4CC0"/>
    <w:rsid w:val="007F5017"/>
    <w:rsid w:val="007F52C6"/>
    <w:rsid w:val="007F5368"/>
    <w:rsid w:val="007F574A"/>
    <w:rsid w:val="007F7775"/>
    <w:rsid w:val="007F7B0D"/>
    <w:rsid w:val="007F7C51"/>
    <w:rsid w:val="008002BC"/>
    <w:rsid w:val="0080035A"/>
    <w:rsid w:val="00800C09"/>
    <w:rsid w:val="00801A80"/>
    <w:rsid w:val="00801B55"/>
    <w:rsid w:val="00801E6D"/>
    <w:rsid w:val="0080219F"/>
    <w:rsid w:val="008028CA"/>
    <w:rsid w:val="00802C3E"/>
    <w:rsid w:val="00802ED7"/>
    <w:rsid w:val="00803BA6"/>
    <w:rsid w:val="00803C46"/>
    <w:rsid w:val="00803D85"/>
    <w:rsid w:val="00804C39"/>
    <w:rsid w:val="00805F4B"/>
    <w:rsid w:val="00805FC7"/>
    <w:rsid w:val="008060DB"/>
    <w:rsid w:val="00806553"/>
    <w:rsid w:val="00806DB3"/>
    <w:rsid w:val="00807927"/>
    <w:rsid w:val="00810F61"/>
    <w:rsid w:val="00812177"/>
    <w:rsid w:val="008121DC"/>
    <w:rsid w:val="0081296C"/>
    <w:rsid w:val="00813049"/>
    <w:rsid w:val="0081322A"/>
    <w:rsid w:val="0081348A"/>
    <w:rsid w:val="00813890"/>
    <w:rsid w:val="00814165"/>
    <w:rsid w:val="008142F4"/>
    <w:rsid w:val="008143FE"/>
    <w:rsid w:val="008147FA"/>
    <w:rsid w:val="0081498B"/>
    <w:rsid w:val="00815624"/>
    <w:rsid w:val="00816911"/>
    <w:rsid w:val="00816957"/>
    <w:rsid w:val="008169AD"/>
    <w:rsid w:val="00816A73"/>
    <w:rsid w:val="00820FF6"/>
    <w:rsid w:val="00821019"/>
    <w:rsid w:val="008215CB"/>
    <w:rsid w:val="00821708"/>
    <w:rsid w:val="00823457"/>
    <w:rsid w:val="0082401C"/>
    <w:rsid w:val="00824E94"/>
    <w:rsid w:val="00826483"/>
    <w:rsid w:val="008266B4"/>
    <w:rsid w:val="00827211"/>
    <w:rsid w:val="00827FEF"/>
    <w:rsid w:val="008308F5"/>
    <w:rsid w:val="00830E82"/>
    <w:rsid w:val="008315F3"/>
    <w:rsid w:val="00831771"/>
    <w:rsid w:val="00831D48"/>
    <w:rsid w:val="0083309A"/>
    <w:rsid w:val="008352E8"/>
    <w:rsid w:val="008369FC"/>
    <w:rsid w:val="0084031F"/>
    <w:rsid w:val="00840EED"/>
    <w:rsid w:val="00841F09"/>
    <w:rsid w:val="00842FC3"/>
    <w:rsid w:val="008432C6"/>
    <w:rsid w:val="008438FD"/>
    <w:rsid w:val="00843A01"/>
    <w:rsid w:val="00843E2D"/>
    <w:rsid w:val="00844047"/>
    <w:rsid w:val="008444AA"/>
    <w:rsid w:val="008444DE"/>
    <w:rsid w:val="008461A1"/>
    <w:rsid w:val="00847760"/>
    <w:rsid w:val="008477E3"/>
    <w:rsid w:val="00847C22"/>
    <w:rsid w:val="00850C22"/>
    <w:rsid w:val="00851021"/>
    <w:rsid w:val="0085146C"/>
    <w:rsid w:val="00851E54"/>
    <w:rsid w:val="00851EAA"/>
    <w:rsid w:val="00851FF6"/>
    <w:rsid w:val="00851FF9"/>
    <w:rsid w:val="008532EA"/>
    <w:rsid w:val="0085355B"/>
    <w:rsid w:val="00853560"/>
    <w:rsid w:val="00853AB7"/>
    <w:rsid w:val="00853F2A"/>
    <w:rsid w:val="008543C8"/>
    <w:rsid w:val="00854711"/>
    <w:rsid w:val="00855050"/>
    <w:rsid w:val="008551A4"/>
    <w:rsid w:val="0085569C"/>
    <w:rsid w:val="0085570A"/>
    <w:rsid w:val="00855E3C"/>
    <w:rsid w:val="008564E3"/>
    <w:rsid w:val="00860663"/>
    <w:rsid w:val="00860827"/>
    <w:rsid w:val="00860D4A"/>
    <w:rsid w:val="0086102A"/>
    <w:rsid w:val="0086164A"/>
    <w:rsid w:val="0086260D"/>
    <w:rsid w:val="008626C8"/>
    <w:rsid w:val="00863159"/>
    <w:rsid w:val="00863AA9"/>
    <w:rsid w:val="00863F0E"/>
    <w:rsid w:val="00864551"/>
    <w:rsid w:val="00864C94"/>
    <w:rsid w:val="008666D5"/>
    <w:rsid w:val="008673DA"/>
    <w:rsid w:val="00867972"/>
    <w:rsid w:val="008708C8"/>
    <w:rsid w:val="00870A7D"/>
    <w:rsid w:val="00870C39"/>
    <w:rsid w:val="00870D32"/>
    <w:rsid w:val="00870F3C"/>
    <w:rsid w:val="00871017"/>
    <w:rsid w:val="008711AD"/>
    <w:rsid w:val="0087143F"/>
    <w:rsid w:val="00871656"/>
    <w:rsid w:val="00871942"/>
    <w:rsid w:val="008719FD"/>
    <w:rsid w:val="0087230E"/>
    <w:rsid w:val="008723EA"/>
    <w:rsid w:val="008725CE"/>
    <w:rsid w:val="0087317C"/>
    <w:rsid w:val="008733E9"/>
    <w:rsid w:val="00874202"/>
    <w:rsid w:val="008746F9"/>
    <w:rsid w:val="00874895"/>
    <w:rsid w:val="0087602C"/>
    <w:rsid w:val="0087604B"/>
    <w:rsid w:val="00876D16"/>
    <w:rsid w:val="00877988"/>
    <w:rsid w:val="00880253"/>
    <w:rsid w:val="00880F42"/>
    <w:rsid w:val="008819C3"/>
    <w:rsid w:val="00882858"/>
    <w:rsid w:val="00882A50"/>
    <w:rsid w:val="00883AD0"/>
    <w:rsid w:val="00883E09"/>
    <w:rsid w:val="008841A5"/>
    <w:rsid w:val="0088498B"/>
    <w:rsid w:val="008854BD"/>
    <w:rsid w:val="00885551"/>
    <w:rsid w:val="0088620D"/>
    <w:rsid w:val="008866B9"/>
    <w:rsid w:val="00886861"/>
    <w:rsid w:val="008868B1"/>
    <w:rsid w:val="00886DBD"/>
    <w:rsid w:val="00886E3E"/>
    <w:rsid w:val="008873A5"/>
    <w:rsid w:val="008874E9"/>
    <w:rsid w:val="00890D71"/>
    <w:rsid w:val="00891230"/>
    <w:rsid w:val="00892EF0"/>
    <w:rsid w:val="0089303C"/>
    <w:rsid w:val="008932FB"/>
    <w:rsid w:val="0089386E"/>
    <w:rsid w:val="00893AE9"/>
    <w:rsid w:val="008946D3"/>
    <w:rsid w:val="00897944"/>
    <w:rsid w:val="00897E65"/>
    <w:rsid w:val="00897FC5"/>
    <w:rsid w:val="008A053E"/>
    <w:rsid w:val="008A0910"/>
    <w:rsid w:val="008A28A0"/>
    <w:rsid w:val="008A3209"/>
    <w:rsid w:val="008A344A"/>
    <w:rsid w:val="008A344D"/>
    <w:rsid w:val="008A4028"/>
    <w:rsid w:val="008A4648"/>
    <w:rsid w:val="008A46DE"/>
    <w:rsid w:val="008A4AC3"/>
    <w:rsid w:val="008A4E87"/>
    <w:rsid w:val="008A5C9C"/>
    <w:rsid w:val="008A7672"/>
    <w:rsid w:val="008A7703"/>
    <w:rsid w:val="008A79A5"/>
    <w:rsid w:val="008B0A79"/>
    <w:rsid w:val="008B0BD6"/>
    <w:rsid w:val="008B0F18"/>
    <w:rsid w:val="008B1B07"/>
    <w:rsid w:val="008B1ED5"/>
    <w:rsid w:val="008B21F6"/>
    <w:rsid w:val="008B23ED"/>
    <w:rsid w:val="008B2EAB"/>
    <w:rsid w:val="008B35DB"/>
    <w:rsid w:val="008B3CF1"/>
    <w:rsid w:val="008B428F"/>
    <w:rsid w:val="008B478A"/>
    <w:rsid w:val="008B5122"/>
    <w:rsid w:val="008B58DB"/>
    <w:rsid w:val="008B5984"/>
    <w:rsid w:val="008B5B37"/>
    <w:rsid w:val="008B632A"/>
    <w:rsid w:val="008B6FED"/>
    <w:rsid w:val="008B7CA0"/>
    <w:rsid w:val="008C073D"/>
    <w:rsid w:val="008C07DE"/>
    <w:rsid w:val="008C10A2"/>
    <w:rsid w:val="008C139E"/>
    <w:rsid w:val="008C1602"/>
    <w:rsid w:val="008C23BB"/>
    <w:rsid w:val="008C2904"/>
    <w:rsid w:val="008C37B9"/>
    <w:rsid w:val="008C39B2"/>
    <w:rsid w:val="008C3CB5"/>
    <w:rsid w:val="008C4482"/>
    <w:rsid w:val="008C4BB0"/>
    <w:rsid w:val="008C53E0"/>
    <w:rsid w:val="008C64CD"/>
    <w:rsid w:val="008C66C6"/>
    <w:rsid w:val="008C7B15"/>
    <w:rsid w:val="008D21D5"/>
    <w:rsid w:val="008D26A9"/>
    <w:rsid w:val="008D2764"/>
    <w:rsid w:val="008D27D1"/>
    <w:rsid w:val="008D3E74"/>
    <w:rsid w:val="008D44FF"/>
    <w:rsid w:val="008D4908"/>
    <w:rsid w:val="008D6106"/>
    <w:rsid w:val="008D79A2"/>
    <w:rsid w:val="008E08EF"/>
    <w:rsid w:val="008E0C7E"/>
    <w:rsid w:val="008E10C8"/>
    <w:rsid w:val="008E12D5"/>
    <w:rsid w:val="008E1FEB"/>
    <w:rsid w:val="008E25B1"/>
    <w:rsid w:val="008E2781"/>
    <w:rsid w:val="008E2AB5"/>
    <w:rsid w:val="008E35AD"/>
    <w:rsid w:val="008E3D19"/>
    <w:rsid w:val="008E4782"/>
    <w:rsid w:val="008E4947"/>
    <w:rsid w:val="008E56E7"/>
    <w:rsid w:val="008E6BC7"/>
    <w:rsid w:val="008E6D1B"/>
    <w:rsid w:val="008E79B8"/>
    <w:rsid w:val="008E7D17"/>
    <w:rsid w:val="008F0E20"/>
    <w:rsid w:val="008F0ED2"/>
    <w:rsid w:val="008F0EEC"/>
    <w:rsid w:val="008F1952"/>
    <w:rsid w:val="008F1A45"/>
    <w:rsid w:val="008F1E17"/>
    <w:rsid w:val="008F29C0"/>
    <w:rsid w:val="008F32E2"/>
    <w:rsid w:val="008F36B9"/>
    <w:rsid w:val="008F60D9"/>
    <w:rsid w:val="008F634F"/>
    <w:rsid w:val="008F6CF2"/>
    <w:rsid w:val="009010B0"/>
    <w:rsid w:val="00901742"/>
    <w:rsid w:val="00901AF7"/>
    <w:rsid w:val="00902374"/>
    <w:rsid w:val="009025B0"/>
    <w:rsid w:val="009027F5"/>
    <w:rsid w:val="00902C29"/>
    <w:rsid w:val="00902F95"/>
    <w:rsid w:val="0090359D"/>
    <w:rsid w:val="009044D9"/>
    <w:rsid w:val="00904540"/>
    <w:rsid w:val="00905D11"/>
    <w:rsid w:val="00905E0A"/>
    <w:rsid w:val="00905EEF"/>
    <w:rsid w:val="00906B48"/>
    <w:rsid w:val="00906F57"/>
    <w:rsid w:val="0090708B"/>
    <w:rsid w:val="0090779A"/>
    <w:rsid w:val="00907BC1"/>
    <w:rsid w:val="00910DA5"/>
    <w:rsid w:val="0091265F"/>
    <w:rsid w:val="00912ADA"/>
    <w:rsid w:val="00912E90"/>
    <w:rsid w:val="009130AE"/>
    <w:rsid w:val="009134F1"/>
    <w:rsid w:val="00913821"/>
    <w:rsid w:val="00914213"/>
    <w:rsid w:val="009150EA"/>
    <w:rsid w:val="00915882"/>
    <w:rsid w:val="00915A75"/>
    <w:rsid w:val="00915AD8"/>
    <w:rsid w:val="009164A4"/>
    <w:rsid w:val="009165B4"/>
    <w:rsid w:val="0091674C"/>
    <w:rsid w:val="00917332"/>
    <w:rsid w:val="0092059F"/>
    <w:rsid w:val="009227BD"/>
    <w:rsid w:val="00922A69"/>
    <w:rsid w:val="00922A87"/>
    <w:rsid w:val="00922A8F"/>
    <w:rsid w:val="009231C6"/>
    <w:rsid w:val="009240D1"/>
    <w:rsid w:val="0092426A"/>
    <w:rsid w:val="009248C3"/>
    <w:rsid w:val="00924E4F"/>
    <w:rsid w:val="0092525D"/>
    <w:rsid w:val="00926823"/>
    <w:rsid w:val="00926CC3"/>
    <w:rsid w:val="00926F92"/>
    <w:rsid w:val="009272B0"/>
    <w:rsid w:val="00927BF9"/>
    <w:rsid w:val="00930035"/>
    <w:rsid w:val="0093139F"/>
    <w:rsid w:val="009317A9"/>
    <w:rsid w:val="00931F33"/>
    <w:rsid w:val="00932694"/>
    <w:rsid w:val="00932ADF"/>
    <w:rsid w:val="00932C7A"/>
    <w:rsid w:val="00933CE7"/>
    <w:rsid w:val="00933E0F"/>
    <w:rsid w:val="009343BB"/>
    <w:rsid w:val="00934410"/>
    <w:rsid w:val="00934D88"/>
    <w:rsid w:val="00935383"/>
    <w:rsid w:val="00937221"/>
    <w:rsid w:val="0093767A"/>
    <w:rsid w:val="0093786B"/>
    <w:rsid w:val="00937F46"/>
    <w:rsid w:val="00940026"/>
    <w:rsid w:val="0094246B"/>
    <w:rsid w:val="009426BC"/>
    <w:rsid w:val="00942927"/>
    <w:rsid w:val="00943DEC"/>
    <w:rsid w:val="0094411E"/>
    <w:rsid w:val="009441F4"/>
    <w:rsid w:val="009447FF"/>
    <w:rsid w:val="009458C7"/>
    <w:rsid w:val="00946D13"/>
    <w:rsid w:val="00947E43"/>
    <w:rsid w:val="00947F99"/>
    <w:rsid w:val="009502BE"/>
    <w:rsid w:val="00951959"/>
    <w:rsid w:val="00951EDA"/>
    <w:rsid w:val="00952B61"/>
    <w:rsid w:val="009531CA"/>
    <w:rsid w:val="0095455B"/>
    <w:rsid w:val="009552B2"/>
    <w:rsid w:val="00955318"/>
    <w:rsid w:val="00955B63"/>
    <w:rsid w:val="00955C5A"/>
    <w:rsid w:val="0095605D"/>
    <w:rsid w:val="0095635A"/>
    <w:rsid w:val="00956A25"/>
    <w:rsid w:val="00956BAB"/>
    <w:rsid w:val="0095704A"/>
    <w:rsid w:val="00957CDF"/>
    <w:rsid w:val="00957F17"/>
    <w:rsid w:val="00961700"/>
    <w:rsid w:val="00961D64"/>
    <w:rsid w:val="00964AC8"/>
    <w:rsid w:val="00964B0B"/>
    <w:rsid w:val="00964B54"/>
    <w:rsid w:val="00964BB9"/>
    <w:rsid w:val="00964BE1"/>
    <w:rsid w:val="00964C23"/>
    <w:rsid w:val="00965721"/>
    <w:rsid w:val="00965929"/>
    <w:rsid w:val="00965BB6"/>
    <w:rsid w:val="009663B1"/>
    <w:rsid w:val="0096767C"/>
    <w:rsid w:val="00967CB9"/>
    <w:rsid w:val="009705DE"/>
    <w:rsid w:val="00970916"/>
    <w:rsid w:val="00970953"/>
    <w:rsid w:val="00971325"/>
    <w:rsid w:val="00971764"/>
    <w:rsid w:val="009719BB"/>
    <w:rsid w:val="00971A44"/>
    <w:rsid w:val="00971F1C"/>
    <w:rsid w:val="00972C4F"/>
    <w:rsid w:val="00973C05"/>
    <w:rsid w:val="009747E2"/>
    <w:rsid w:val="009754AB"/>
    <w:rsid w:val="0097566A"/>
    <w:rsid w:val="009760C6"/>
    <w:rsid w:val="00976B72"/>
    <w:rsid w:val="00976BD1"/>
    <w:rsid w:val="009777EE"/>
    <w:rsid w:val="00977A4A"/>
    <w:rsid w:val="00977A4D"/>
    <w:rsid w:val="00977AD0"/>
    <w:rsid w:val="00980BDF"/>
    <w:rsid w:val="009810F3"/>
    <w:rsid w:val="009812C4"/>
    <w:rsid w:val="00981412"/>
    <w:rsid w:val="00982000"/>
    <w:rsid w:val="009823C2"/>
    <w:rsid w:val="0098284A"/>
    <w:rsid w:val="009835AC"/>
    <w:rsid w:val="009838D7"/>
    <w:rsid w:val="00983FCA"/>
    <w:rsid w:val="009842B8"/>
    <w:rsid w:val="00984DB6"/>
    <w:rsid w:val="00984F3D"/>
    <w:rsid w:val="00985025"/>
    <w:rsid w:val="009851D7"/>
    <w:rsid w:val="00985B58"/>
    <w:rsid w:val="009868A0"/>
    <w:rsid w:val="0098692E"/>
    <w:rsid w:val="00990535"/>
    <w:rsid w:val="009907A4"/>
    <w:rsid w:val="0099094D"/>
    <w:rsid w:val="00991378"/>
    <w:rsid w:val="00991472"/>
    <w:rsid w:val="00991964"/>
    <w:rsid w:val="00991B67"/>
    <w:rsid w:val="00992B1C"/>
    <w:rsid w:val="0099302C"/>
    <w:rsid w:val="0099339F"/>
    <w:rsid w:val="00993963"/>
    <w:rsid w:val="009949B0"/>
    <w:rsid w:val="00994AFA"/>
    <w:rsid w:val="00994F58"/>
    <w:rsid w:val="00996D4B"/>
    <w:rsid w:val="009973F1"/>
    <w:rsid w:val="00997DDB"/>
    <w:rsid w:val="00997F87"/>
    <w:rsid w:val="009A0667"/>
    <w:rsid w:val="009A16E9"/>
    <w:rsid w:val="009A1C66"/>
    <w:rsid w:val="009A1EA7"/>
    <w:rsid w:val="009A20C6"/>
    <w:rsid w:val="009A297D"/>
    <w:rsid w:val="009A3071"/>
    <w:rsid w:val="009A3190"/>
    <w:rsid w:val="009A427F"/>
    <w:rsid w:val="009A4B9A"/>
    <w:rsid w:val="009A4D47"/>
    <w:rsid w:val="009A738A"/>
    <w:rsid w:val="009B0033"/>
    <w:rsid w:val="009B0034"/>
    <w:rsid w:val="009B02C1"/>
    <w:rsid w:val="009B256E"/>
    <w:rsid w:val="009B2995"/>
    <w:rsid w:val="009B3EED"/>
    <w:rsid w:val="009B3F7A"/>
    <w:rsid w:val="009B4654"/>
    <w:rsid w:val="009B52EB"/>
    <w:rsid w:val="009B586C"/>
    <w:rsid w:val="009B6137"/>
    <w:rsid w:val="009B7B2B"/>
    <w:rsid w:val="009C0728"/>
    <w:rsid w:val="009C16EC"/>
    <w:rsid w:val="009C1727"/>
    <w:rsid w:val="009C2609"/>
    <w:rsid w:val="009C2924"/>
    <w:rsid w:val="009C3293"/>
    <w:rsid w:val="009C42C4"/>
    <w:rsid w:val="009C473D"/>
    <w:rsid w:val="009C5642"/>
    <w:rsid w:val="009C597B"/>
    <w:rsid w:val="009C5AE1"/>
    <w:rsid w:val="009C5E1D"/>
    <w:rsid w:val="009C64EA"/>
    <w:rsid w:val="009C6BA9"/>
    <w:rsid w:val="009C7319"/>
    <w:rsid w:val="009C75B4"/>
    <w:rsid w:val="009C7A23"/>
    <w:rsid w:val="009C7C33"/>
    <w:rsid w:val="009D154C"/>
    <w:rsid w:val="009D1CBD"/>
    <w:rsid w:val="009D3559"/>
    <w:rsid w:val="009D3905"/>
    <w:rsid w:val="009D3CC0"/>
    <w:rsid w:val="009D3D5F"/>
    <w:rsid w:val="009D3DB1"/>
    <w:rsid w:val="009D3DF8"/>
    <w:rsid w:val="009D4003"/>
    <w:rsid w:val="009D4918"/>
    <w:rsid w:val="009D5556"/>
    <w:rsid w:val="009D5FBD"/>
    <w:rsid w:val="009D610C"/>
    <w:rsid w:val="009D687B"/>
    <w:rsid w:val="009D6C35"/>
    <w:rsid w:val="009D7C50"/>
    <w:rsid w:val="009E0ABA"/>
    <w:rsid w:val="009E0C6A"/>
    <w:rsid w:val="009E12ED"/>
    <w:rsid w:val="009E2280"/>
    <w:rsid w:val="009E2A54"/>
    <w:rsid w:val="009E3115"/>
    <w:rsid w:val="009E3B99"/>
    <w:rsid w:val="009E47FE"/>
    <w:rsid w:val="009E4CAF"/>
    <w:rsid w:val="009E4D51"/>
    <w:rsid w:val="009E4DC3"/>
    <w:rsid w:val="009E5120"/>
    <w:rsid w:val="009E514C"/>
    <w:rsid w:val="009E5209"/>
    <w:rsid w:val="009E5633"/>
    <w:rsid w:val="009E672A"/>
    <w:rsid w:val="009E790D"/>
    <w:rsid w:val="009F02A8"/>
    <w:rsid w:val="009F06D1"/>
    <w:rsid w:val="009F0B74"/>
    <w:rsid w:val="009F1711"/>
    <w:rsid w:val="009F199F"/>
    <w:rsid w:val="009F1EDC"/>
    <w:rsid w:val="009F1FD6"/>
    <w:rsid w:val="009F32CB"/>
    <w:rsid w:val="009F432D"/>
    <w:rsid w:val="009F4572"/>
    <w:rsid w:val="009F46D3"/>
    <w:rsid w:val="009F46F5"/>
    <w:rsid w:val="009F47DB"/>
    <w:rsid w:val="009F49D0"/>
    <w:rsid w:val="009F4A33"/>
    <w:rsid w:val="009F4C68"/>
    <w:rsid w:val="009F4D09"/>
    <w:rsid w:val="009F50FB"/>
    <w:rsid w:val="009F55A4"/>
    <w:rsid w:val="009F55D5"/>
    <w:rsid w:val="009F56A5"/>
    <w:rsid w:val="009F5AE6"/>
    <w:rsid w:val="009F6C96"/>
    <w:rsid w:val="009F741F"/>
    <w:rsid w:val="009F7FBE"/>
    <w:rsid w:val="00A006D6"/>
    <w:rsid w:val="00A00891"/>
    <w:rsid w:val="00A0105C"/>
    <w:rsid w:val="00A011B6"/>
    <w:rsid w:val="00A01A92"/>
    <w:rsid w:val="00A028ED"/>
    <w:rsid w:val="00A02DFB"/>
    <w:rsid w:val="00A03A00"/>
    <w:rsid w:val="00A03F10"/>
    <w:rsid w:val="00A040F9"/>
    <w:rsid w:val="00A04470"/>
    <w:rsid w:val="00A051E8"/>
    <w:rsid w:val="00A052E3"/>
    <w:rsid w:val="00A05366"/>
    <w:rsid w:val="00A06B2C"/>
    <w:rsid w:val="00A06FA1"/>
    <w:rsid w:val="00A06FD2"/>
    <w:rsid w:val="00A07103"/>
    <w:rsid w:val="00A075D0"/>
    <w:rsid w:val="00A077E0"/>
    <w:rsid w:val="00A07997"/>
    <w:rsid w:val="00A07CCA"/>
    <w:rsid w:val="00A101A4"/>
    <w:rsid w:val="00A1039A"/>
    <w:rsid w:val="00A109C8"/>
    <w:rsid w:val="00A118DC"/>
    <w:rsid w:val="00A11950"/>
    <w:rsid w:val="00A11BBE"/>
    <w:rsid w:val="00A12AA0"/>
    <w:rsid w:val="00A12C05"/>
    <w:rsid w:val="00A133FC"/>
    <w:rsid w:val="00A13C4A"/>
    <w:rsid w:val="00A13E9F"/>
    <w:rsid w:val="00A146A5"/>
    <w:rsid w:val="00A15AE6"/>
    <w:rsid w:val="00A1694B"/>
    <w:rsid w:val="00A177FA"/>
    <w:rsid w:val="00A17E0B"/>
    <w:rsid w:val="00A2115B"/>
    <w:rsid w:val="00A21C26"/>
    <w:rsid w:val="00A21E6C"/>
    <w:rsid w:val="00A2201B"/>
    <w:rsid w:val="00A22658"/>
    <w:rsid w:val="00A234BC"/>
    <w:rsid w:val="00A2412D"/>
    <w:rsid w:val="00A2429A"/>
    <w:rsid w:val="00A24645"/>
    <w:rsid w:val="00A24E0A"/>
    <w:rsid w:val="00A24E8A"/>
    <w:rsid w:val="00A24FC2"/>
    <w:rsid w:val="00A2511B"/>
    <w:rsid w:val="00A26068"/>
    <w:rsid w:val="00A270E4"/>
    <w:rsid w:val="00A2754F"/>
    <w:rsid w:val="00A27CA7"/>
    <w:rsid w:val="00A30A12"/>
    <w:rsid w:val="00A3193C"/>
    <w:rsid w:val="00A3281F"/>
    <w:rsid w:val="00A32A72"/>
    <w:rsid w:val="00A3333C"/>
    <w:rsid w:val="00A33472"/>
    <w:rsid w:val="00A337F3"/>
    <w:rsid w:val="00A338CC"/>
    <w:rsid w:val="00A34AD4"/>
    <w:rsid w:val="00A34BF2"/>
    <w:rsid w:val="00A3509D"/>
    <w:rsid w:val="00A35722"/>
    <w:rsid w:val="00A37714"/>
    <w:rsid w:val="00A3792B"/>
    <w:rsid w:val="00A37E4B"/>
    <w:rsid w:val="00A408E8"/>
    <w:rsid w:val="00A40CC1"/>
    <w:rsid w:val="00A40E8D"/>
    <w:rsid w:val="00A4155B"/>
    <w:rsid w:val="00A425DA"/>
    <w:rsid w:val="00A427A6"/>
    <w:rsid w:val="00A42E91"/>
    <w:rsid w:val="00A443C2"/>
    <w:rsid w:val="00A44FAF"/>
    <w:rsid w:val="00A45501"/>
    <w:rsid w:val="00A45A83"/>
    <w:rsid w:val="00A45DAF"/>
    <w:rsid w:val="00A46255"/>
    <w:rsid w:val="00A4663C"/>
    <w:rsid w:val="00A469B1"/>
    <w:rsid w:val="00A47444"/>
    <w:rsid w:val="00A50079"/>
    <w:rsid w:val="00A500B0"/>
    <w:rsid w:val="00A5181D"/>
    <w:rsid w:val="00A525EE"/>
    <w:rsid w:val="00A52EFF"/>
    <w:rsid w:val="00A5390A"/>
    <w:rsid w:val="00A54A63"/>
    <w:rsid w:val="00A54DF6"/>
    <w:rsid w:val="00A54E09"/>
    <w:rsid w:val="00A556D1"/>
    <w:rsid w:val="00A57A24"/>
    <w:rsid w:val="00A6089B"/>
    <w:rsid w:val="00A60EFE"/>
    <w:rsid w:val="00A6151A"/>
    <w:rsid w:val="00A61666"/>
    <w:rsid w:val="00A61F9E"/>
    <w:rsid w:val="00A62193"/>
    <w:rsid w:val="00A621C3"/>
    <w:rsid w:val="00A621C4"/>
    <w:rsid w:val="00A63738"/>
    <w:rsid w:val="00A638C6"/>
    <w:rsid w:val="00A63C3E"/>
    <w:rsid w:val="00A64239"/>
    <w:rsid w:val="00A6510E"/>
    <w:rsid w:val="00A65B4A"/>
    <w:rsid w:val="00A66B57"/>
    <w:rsid w:val="00A67C45"/>
    <w:rsid w:val="00A703BB"/>
    <w:rsid w:val="00A7093B"/>
    <w:rsid w:val="00A70B5A"/>
    <w:rsid w:val="00A70DA5"/>
    <w:rsid w:val="00A70DB7"/>
    <w:rsid w:val="00A70F13"/>
    <w:rsid w:val="00A71DA9"/>
    <w:rsid w:val="00A71FEB"/>
    <w:rsid w:val="00A725A3"/>
    <w:rsid w:val="00A72A01"/>
    <w:rsid w:val="00A73566"/>
    <w:rsid w:val="00A74AF9"/>
    <w:rsid w:val="00A74DD0"/>
    <w:rsid w:val="00A751A6"/>
    <w:rsid w:val="00A75A87"/>
    <w:rsid w:val="00A75EFB"/>
    <w:rsid w:val="00A76D23"/>
    <w:rsid w:val="00A77214"/>
    <w:rsid w:val="00A775A2"/>
    <w:rsid w:val="00A801A5"/>
    <w:rsid w:val="00A82158"/>
    <w:rsid w:val="00A829FE"/>
    <w:rsid w:val="00A830DC"/>
    <w:rsid w:val="00A834DB"/>
    <w:rsid w:val="00A83721"/>
    <w:rsid w:val="00A83F0F"/>
    <w:rsid w:val="00A8473F"/>
    <w:rsid w:val="00A84905"/>
    <w:rsid w:val="00A84F0F"/>
    <w:rsid w:val="00A8552A"/>
    <w:rsid w:val="00A8644C"/>
    <w:rsid w:val="00A867AD"/>
    <w:rsid w:val="00A87157"/>
    <w:rsid w:val="00A877E3"/>
    <w:rsid w:val="00A879D6"/>
    <w:rsid w:val="00A87A6E"/>
    <w:rsid w:val="00A87ADD"/>
    <w:rsid w:val="00A9010A"/>
    <w:rsid w:val="00A9016C"/>
    <w:rsid w:val="00A904EE"/>
    <w:rsid w:val="00A90EE3"/>
    <w:rsid w:val="00A90FCE"/>
    <w:rsid w:val="00A910E6"/>
    <w:rsid w:val="00A918BD"/>
    <w:rsid w:val="00A92036"/>
    <w:rsid w:val="00A9271C"/>
    <w:rsid w:val="00A92D97"/>
    <w:rsid w:val="00A9326E"/>
    <w:rsid w:val="00A940D6"/>
    <w:rsid w:val="00A94599"/>
    <w:rsid w:val="00A96160"/>
    <w:rsid w:val="00A96693"/>
    <w:rsid w:val="00A966FA"/>
    <w:rsid w:val="00A96C48"/>
    <w:rsid w:val="00A96F26"/>
    <w:rsid w:val="00A97643"/>
    <w:rsid w:val="00A97D95"/>
    <w:rsid w:val="00AA0548"/>
    <w:rsid w:val="00AA0BF9"/>
    <w:rsid w:val="00AA0CDF"/>
    <w:rsid w:val="00AA114F"/>
    <w:rsid w:val="00AA1B75"/>
    <w:rsid w:val="00AA38B9"/>
    <w:rsid w:val="00AA417C"/>
    <w:rsid w:val="00AA463D"/>
    <w:rsid w:val="00AA4B24"/>
    <w:rsid w:val="00AA5E84"/>
    <w:rsid w:val="00AA70F7"/>
    <w:rsid w:val="00AA71ED"/>
    <w:rsid w:val="00AA79BB"/>
    <w:rsid w:val="00AB00BE"/>
    <w:rsid w:val="00AB03EC"/>
    <w:rsid w:val="00AB05CA"/>
    <w:rsid w:val="00AB05CC"/>
    <w:rsid w:val="00AB0809"/>
    <w:rsid w:val="00AB0CE9"/>
    <w:rsid w:val="00AB0F9C"/>
    <w:rsid w:val="00AB1022"/>
    <w:rsid w:val="00AB1649"/>
    <w:rsid w:val="00AB1B28"/>
    <w:rsid w:val="00AB2032"/>
    <w:rsid w:val="00AB20F5"/>
    <w:rsid w:val="00AB2DE8"/>
    <w:rsid w:val="00AB3996"/>
    <w:rsid w:val="00AB3ABD"/>
    <w:rsid w:val="00AB3CA9"/>
    <w:rsid w:val="00AB4A26"/>
    <w:rsid w:val="00AB4E8B"/>
    <w:rsid w:val="00AB5409"/>
    <w:rsid w:val="00AB59B9"/>
    <w:rsid w:val="00AB5A00"/>
    <w:rsid w:val="00AB5D56"/>
    <w:rsid w:val="00AB620D"/>
    <w:rsid w:val="00AB669F"/>
    <w:rsid w:val="00AB6845"/>
    <w:rsid w:val="00AB6943"/>
    <w:rsid w:val="00AB7044"/>
    <w:rsid w:val="00AB7548"/>
    <w:rsid w:val="00AB7A70"/>
    <w:rsid w:val="00AB7BA6"/>
    <w:rsid w:val="00AB7EDC"/>
    <w:rsid w:val="00AB7F1A"/>
    <w:rsid w:val="00AC0060"/>
    <w:rsid w:val="00AC0927"/>
    <w:rsid w:val="00AC0AD7"/>
    <w:rsid w:val="00AC0EA1"/>
    <w:rsid w:val="00AC187E"/>
    <w:rsid w:val="00AC3DA7"/>
    <w:rsid w:val="00AC42E9"/>
    <w:rsid w:val="00AC45AB"/>
    <w:rsid w:val="00AC4675"/>
    <w:rsid w:val="00AC4A93"/>
    <w:rsid w:val="00AC509C"/>
    <w:rsid w:val="00AC56C4"/>
    <w:rsid w:val="00AC6822"/>
    <w:rsid w:val="00AC6CF8"/>
    <w:rsid w:val="00AC6FDC"/>
    <w:rsid w:val="00AC712D"/>
    <w:rsid w:val="00AC7181"/>
    <w:rsid w:val="00AC721E"/>
    <w:rsid w:val="00AC7F6A"/>
    <w:rsid w:val="00AD0107"/>
    <w:rsid w:val="00AD1A4D"/>
    <w:rsid w:val="00AD1E57"/>
    <w:rsid w:val="00AD1EEA"/>
    <w:rsid w:val="00AD2399"/>
    <w:rsid w:val="00AD2597"/>
    <w:rsid w:val="00AD34FE"/>
    <w:rsid w:val="00AD3C71"/>
    <w:rsid w:val="00AD436E"/>
    <w:rsid w:val="00AD46DC"/>
    <w:rsid w:val="00AD5A92"/>
    <w:rsid w:val="00AD5C2A"/>
    <w:rsid w:val="00AD5CEE"/>
    <w:rsid w:val="00AD6623"/>
    <w:rsid w:val="00AD6FA3"/>
    <w:rsid w:val="00AD7819"/>
    <w:rsid w:val="00AE0550"/>
    <w:rsid w:val="00AE0CD9"/>
    <w:rsid w:val="00AE11FF"/>
    <w:rsid w:val="00AE135E"/>
    <w:rsid w:val="00AE1C67"/>
    <w:rsid w:val="00AE291E"/>
    <w:rsid w:val="00AE2A6E"/>
    <w:rsid w:val="00AE2B00"/>
    <w:rsid w:val="00AE2CB4"/>
    <w:rsid w:val="00AE3B48"/>
    <w:rsid w:val="00AE3D5E"/>
    <w:rsid w:val="00AE3DE2"/>
    <w:rsid w:val="00AE54E8"/>
    <w:rsid w:val="00AE641F"/>
    <w:rsid w:val="00AE64EB"/>
    <w:rsid w:val="00AE6CDF"/>
    <w:rsid w:val="00AE7A0B"/>
    <w:rsid w:val="00AE7C16"/>
    <w:rsid w:val="00AF1402"/>
    <w:rsid w:val="00AF29AE"/>
    <w:rsid w:val="00AF3389"/>
    <w:rsid w:val="00AF347A"/>
    <w:rsid w:val="00AF4227"/>
    <w:rsid w:val="00AF4419"/>
    <w:rsid w:val="00AF4983"/>
    <w:rsid w:val="00AF505D"/>
    <w:rsid w:val="00AF5236"/>
    <w:rsid w:val="00AF5F32"/>
    <w:rsid w:val="00AF6684"/>
    <w:rsid w:val="00AF71A5"/>
    <w:rsid w:val="00AF7643"/>
    <w:rsid w:val="00B002FC"/>
    <w:rsid w:val="00B014E5"/>
    <w:rsid w:val="00B0169B"/>
    <w:rsid w:val="00B01BC8"/>
    <w:rsid w:val="00B0257B"/>
    <w:rsid w:val="00B02A5E"/>
    <w:rsid w:val="00B03430"/>
    <w:rsid w:val="00B04643"/>
    <w:rsid w:val="00B04685"/>
    <w:rsid w:val="00B04F69"/>
    <w:rsid w:val="00B0527D"/>
    <w:rsid w:val="00B059BF"/>
    <w:rsid w:val="00B060AD"/>
    <w:rsid w:val="00B07791"/>
    <w:rsid w:val="00B07AF4"/>
    <w:rsid w:val="00B10782"/>
    <w:rsid w:val="00B1117E"/>
    <w:rsid w:val="00B133F4"/>
    <w:rsid w:val="00B13556"/>
    <w:rsid w:val="00B135B8"/>
    <w:rsid w:val="00B1379C"/>
    <w:rsid w:val="00B13E61"/>
    <w:rsid w:val="00B149DA"/>
    <w:rsid w:val="00B14D03"/>
    <w:rsid w:val="00B14F8D"/>
    <w:rsid w:val="00B15119"/>
    <w:rsid w:val="00B15352"/>
    <w:rsid w:val="00B153AB"/>
    <w:rsid w:val="00B16304"/>
    <w:rsid w:val="00B168C7"/>
    <w:rsid w:val="00B175E2"/>
    <w:rsid w:val="00B20290"/>
    <w:rsid w:val="00B205A6"/>
    <w:rsid w:val="00B20C66"/>
    <w:rsid w:val="00B21153"/>
    <w:rsid w:val="00B230F2"/>
    <w:rsid w:val="00B23386"/>
    <w:rsid w:val="00B23EA9"/>
    <w:rsid w:val="00B24537"/>
    <w:rsid w:val="00B24B4C"/>
    <w:rsid w:val="00B24BDA"/>
    <w:rsid w:val="00B25EC9"/>
    <w:rsid w:val="00B26E1F"/>
    <w:rsid w:val="00B30478"/>
    <w:rsid w:val="00B30B50"/>
    <w:rsid w:val="00B30D3A"/>
    <w:rsid w:val="00B3198E"/>
    <w:rsid w:val="00B31CFB"/>
    <w:rsid w:val="00B31DC2"/>
    <w:rsid w:val="00B32ED3"/>
    <w:rsid w:val="00B331E3"/>
    <w:rsid w:val="00B34644"/>
    <w:rsid w:val="00B34BAE"/>
    <w:rsid w:val="00B34DDC"/>
    <w:rsid w:val="00B34F1A"/>
    <w:rsid w:val="00B357B9"/>
    <w:rsid w:val="00B362BD"/>
    <w:rsid w:val="00B3654A"/>
    <w:rsid w:val="00B36C73"/>
    <w:rsid w:val="00B40610"/>
    <w:rsid w:val="00B4181F"/>
    <w:rsid w:val="00B41CE9"/>
    <w:rsid w:val="00B41EB1"/>
    <w:rsid w:val="00B42ACC"/>
    <w:rsid w:val="00B432D3"/>
    <w:rsid w:val="00B43B84"/>
    <w:rsid w:val="00B43EF9"/>
    <w:rsid w:val="00B4528C"/>
    <w:rsid w:val="00B45FFD"/>
    <w:rsid w:val="00B46317"/>
    <w:rsid w:val="00B46F3F"/>
    <w:rsid w:val="00B47443"/>
    <w:rsid w:val="00B47561"/>
    <w:rsid w:val="00B47C0F"/>
    <w:rsid w:val="00B47CCC"/>
    <w:rsid w:val="00B47EBB"/>
    <w:rsid w:val="00B50366"/>
    <w:rsid w:val="00B50455"/>
    <w:rsid w:val="00B50A6F"/>
    <w:rsid w:val="00B514CE"/>
    <w:rsid w:val="00B51842"/>
    <w:rsid w:val="00B51AC5"/>
    <w:rsid w:val="00B520C2"/>
    <w:rsid w:val="00B52734"/>
    <w:rsid w:val="00B538BB"/>
    <w:rsid w:val="00B54224"/>
    <w:rsid w:val="00B54778"/>
    <w:rsid w:val="00B5634E"/>
    <w:rsid w:val="00B5690D"/>
    <w:rsid w:val="00B57750"/>
    <w:rsid w:val="00B5782A"/>
    <w:rsid w:val="00B57F72"/>
    <w:rsid w:val="00B60D5A"/>
    <w:rsid w:val="00B61793"/>
    <w:rsid w:val="00B62029"/>
    <w:rsid w:val="00B635B3"/>
    <w:rsid w:val="00B64260"/>
    <w:rsid w:val="00B64369"/>
    <w:rsid w:val="00B6453A"/>
    <w:rsid w:val="00B64C63"/>
    <w:rsid w:val="00B64E39"/>
    <w:rsid w:val="00B658DC"/>
    <w:rsid w:val="00B65B16"/>
    <w:rsid w:val="00B65D49"/>
    <w:rsid w:val="00B6641A"/>
    <w:rsid w:val="00B666FB"/>
    <w:rsid w:val="00B668AE"/>
    <w:rsid w:val="00B67200"/>
    <w:rsid w:val="00B70832"/>
    <w:rsid w:val="00B711BD"/>
    <w:rsid w:val="00B7182E"/>
    <w:rsid w:val="00B7191C"/>
    <w:rsid w:val="00B71CAE"/>
    <w:rsid w:val="00B7236B"/>
    <w:rsid w:val="00B72B34"/>
    <w:rsid w:val="00B72E95"/>
    <w:rsid w:val="00B732E2"/>
    <w:rsid w:val="00B73E9B"/>
    <w:rsid w:val="00B73F80"/>
    <w:rsid w:val="00B74727"/>
    <w:rsid w:val="00B75922"/>
    <w:rsid w:val="00B75C22"/>
    <w:rsid w:val="00B75F93"/>
    <w:rsid w:val="00B76062"/>
    <w:rsid w:val="00B764AE"/>
    <w:rsid w:val="00B76980"/>
    <w:rsid w:val="00B770EF"/>
    <w:rsid w:val="00B772AC"/>
    <w:rsid w:val="00B773B9"/>
    <w:rsid w:val="00B77403"/>
    <w:rsid w:val="00B77D5C"/>
    <w:rsid w:val="00B80137"/>
    <w:rsid w:val="00B801CF"/>
    <w:rsid w:val="00B80AA2"/>
    <w:rsid w:val="00B81236"/>
    <w:rsid w:val="00B8194B"/>
    <w:rsid w:val="00B8194F"/>
    <w:rsid w:val="00B81DF0"/>
    <w:rsid w:val="00B8218E"/>
    <w:rsid w:val="00B8267A"/>
    <w:rsid w:val="00B82DC9"/>
    <w:rsid w:val="00B84B8B"/>
    <w:rsid w:val="00B8500A"/>
    <w:rsid w:val="00B85465"/>
    <w:rsid w:val="00B85A8B"/>
    <w:rsid w:val="00B85B3E"/>
    <w:rsid w:val="00B86158"/>
    <w:rsid w:val="00B86957"/>
    <w:rsid w:val="00B86967"/>
    <w:rsid w:val="00B8736C"/>
    <w:rsid w:val="00B87DA4"/>
    <w:rsid w:val="00B901FD"/>
    <w:rsid w:val="00B90EDF"/>
    <w:rsid w:val="00B910B0"/>
    <w:rsid w:val="00B911FA"/>
    <w:rsid w:val="00B912BB"/>
    <w:rsid w:val="00B919E0"/>
    <w:rsid w:val="00B91D00"/>
    <w:rsid w:val="00B92152"/>
    <w:rsid w:val="00B9262A"/>
    <w:rsid w:val="00B928E7"/>
    <w:rsid w:val="00B92B2F"/>
    <w:rsid w:val="00B9300E"/>
    <w:rsid w:val="00B939CC"/>
    <w:rsid w:val="00B940D8"/>
    <w:rsid w:val="00B94A05"/>
    <w:rsid w:val="00B94AB8"/>
    <w:rsid w:val="00B95112"/>
    <w:rsid w:val="00B95346"/>
    <w:rsid w:val="00B95AB7"/>
    <w:rsid w:val="00B95DFE"/>
    <w:rsid w:val="00B96089"/>
    <w:rsid w:val="00B962FB"/>
    <w:rsid w:val="00B963B4"/>
    <w:rsid w:val="00B96465"/>
    <w:rsid w:val="00B972A6"/>
    <w:rsid w:val="00B97B3C"/>
    <w:rsid w:val="00BA0278"/>
    <w:rsid w:val="00BA0645"/>
    <w:rsid w:val="00BA1176"/>
    <w:rsid w:val="00BA2B5A"/>
    <w:rsid w:val="00BA3062"/>
    <w:rsid w:val="00BA4B17"/>
    <w:rsid w:val="00BA564C"/>
    <w:rsid w:val="00BA711F"/>
    <w:rsid w:val="00BB0DF0"/>
    <w:rsid w:val="00BB14C2"/>
    <w:rsid w:val="00BB1688"/>
    <w:rsid w:val="00BB16C1"/>
    <w:rsid w:val="00BB1953"/>
    <w:rsid w:val="00BB1D9B"/>
    <w:rsid w:val="00BB1F03"/>
    <w:rsid w:val="00BB218D"/>
    <w:rsid w:val="00BB2749"/>
    <w:rsid w:val="00BB2BCF"/>
    <w:rsid w:val="00BB2BEA"/>
    <w:rsid w:val="00BB3819"/>
    <w:rsid w:val="00BB41F9"/>
    <w:rsid w:val="00BB424A"/>
    <w:rsid w:val="00BB46D8"/>
    <w:rsid w:val="00BB52D0"/>
    <w:rsid w:val="00BB5432"/>
    <w:rsid w:val="00BB5864"/>
    <w:rsid w:val="00BB58EB"/>
    <w:rsid w:val="00BB5B4C"/>
    <w:rsid w:val="00BB5DE1"/>
    <w:rsid w:val="00BB5E06"/>
    <w:rsid w:val="00BB62EF"/>
    <w:rsid w:val="00BB7558"/>
    <w:rsid w:val="00BB7FAA"/>
    <w:rsid w:val="00BC0894"/>
    <w:rsid w:val="00BC0B2D"/>
    <w:rsid w:val="00BC14EB"/>
    <w:rsid w:val="00BC2267"/>
    <w:rsid w:val="00BC2409"/>
    <w:rsid w:val="00BC265B"/>
    <w:rsid w:val="00BC2B60"/>
    <w:rsid w:val="00BC2FB9"/>
    <w:rsid w:val="00BC319F"/>
    <w:rsid w:val="00BC326C"/>
    <w:rsid w:val="00BC3494"/>
    <w:rsid w:val="00BC410C"/>
    <w:rsid w:val="00BC41F5"/>
    <w:rsid w:val="00BC4262"/>
    <w:rsid w:val="00BC46E1"/>
    <w:rsid w:val="00BC4A97"/>
    <w:rsid w:val="00BC500A"/>
    <w:rsid w:val="00BC5A2C"/>
    <w:rsid w:val="00BC66F6"/>
    <w:rsid w:val="00BC6A53"/>
    <w:rsid w:val="00BD1427"/>
    <w:rsid w:val="00BD1F0A"/>
    <w:rsid w:val="00BD233F"/>
    <w:rsid w:val="00BD4157"/>
    <w:rsid w:val="00BD4282"/>
    <w:rsid w:val="00BD473C"/>
    <w:rsid w:val="00BD499E"/>
    <w:rsid w:val="00BD50FD"/>
    <w:rsid w:val="00BD59DF"/>
    <w:rsid w:val="00BD613C"/>
    <w:rsid w:val="00BD6260"/>
    <w:rsid w:val="00BD638A"/>
    <w:rsid w:val="00BD6905"/>
    <w:rsid w:val="00BD6D8D"/>
    <w:rsid w:val="00BD6E1B"/>
    <w:rsid w:val="00BD79F6"/>
    <w:rsid w:val="00BD7B11"/>
    <w:rsid w:val="00BE018F"/>
    <w:rsid w:val="00BE059D"/>
    <w:rsid w:val="00BE0C85"/>
    <w:rsid w:val="00BE0FE9"/>
    <w:rsid w:val="00BE13CF"/>
    <w:rsid w:val="00BE1E6F"/>
    <w:rsid w:val="00BE2300"/>
    <w:rsid w:val="00BE2FC2"/>
    <w:rsid w:val="00BE37F0"/>
    <w:rsid w:val="00BE3BDF"/>
    <w:rsid w:val="00BE432E"/>
    <w:rsid w:val="00BE4445"/>
    <w:rsid w:val="00BE5003"/>
    <w:rsid w:val="00BE5444"/>
    <w:rsid w:val="00BE5BE3"/>
    <w:rsid w:val="00BE5D61"/>
    <w:rsid w:val="00BE6744"/>
    <w:rsid w:val="00BE741A"/>
    <w:rsid w:val="00BE7612"/>
    <w:rsid w:val="00BE7D3D"/>
    <w:rsid w:val="00BF0290"/>
    <w:rsid w:val="00BF0C84"/>
    <w:rsid w:val="00BF0CC7"/>
    <w:rsid w:val="00BF1048"/>
    <w:rsid w:val="00BF1114"/>
    <w:rsid w:val="00BF11CC"/>
    <w:rsid w:val="00BF14C4"/>
    <w:rsid w:val="00BF1B18"/>
    <w:rsid w:val="00BF243F"/>
    <w:rsid w:val="00BF2816"/>
    <w:rsid w:val="00BF2FDB"/>
    <w:rsid w:val="00BF407B"/>
    <w:rsid w:val="00BF41FD"/>
    <w:rsid w:val="00BF5377"/>
    <w:rsid w:val="00BF5636"/>
    <w:rsid w:val="00BF5B98"/>
    <w:rsid w:val="00BF5CB7"/>
    <w:rsid w:val="00BF60CA"/>
    <w:rsid w:val="00BF666E"/>
    <w:rsid w:val="00BF6FA8"/>
    <w:rsid w:val="00BF7A74"/>
    <w:rsid w:val="00C00319"/>
    <w:rsid w:val="00C006D1"/>
    <w:rsid w:val="00C008D7"/>
    <w:rsid w:val="00C011BA"/>
    <w:rsid w:val="00C0189F"/>
    <w:rsid w:val="00C0221D"/>
    <w:rsid w:val="00C02BD2"/>
    <w:rsid w:val="00C02DB0"/>
    <w:rsid w:val="00C02FCD"/>
    <w:rsid w:val="00C030D3"/>
    <w:rsid w:val="00C03570"/>
    <w:rsid w:val="00C03E0F"/>
    <w:rsid w:val="00C03E73"/>
    <w:rsid w:val="00C059CA"/>
    <w:rsid w:val="00C05A40"/>
    <w:rsid w:val="00C05BAD"/>
    <w:rsid w:val="00C05F3E"/>
    <w:rsid w:val="00C062F5"/>
    <w:rsid w:val="00C0632F"/>
    <w:rsid w:val="00C06847"/>
    <w:rsid w:val="00C073CD"/>
    <w:rsid w:val="00C075D0"/>
    <w:rsid w:val="00C07907"/>
    <w:rsid w:val="00C07AED"/>
    <w:rsid w:val="00C1012A"/>
    <w:rsid w:val="00C1079E"/>
    <w:rsid w:val="00C10C4D"/>
    <w:rsid w:val="00C10F18"/>
    <w:rsid w:val="00C11BE1"/>
    <w:rsid w:val="00C120EF"/>
    <w:rsid w:val="00C1324F"/>
    <w:rsid w:val="00C13732"/>
    <w:rsid w:val="00C13888"/>
    <w:rsid w:val="00C13C18"/>
    <w:rsid w:val="00C13D39"/>
    <w:rsid w:val="00C1424A"/>
    <w:rsid w:val="00C15422"/>
    <w:rsid w:val="00C156A3"/>
    <w:rsid w:val="00C1707A"/>
    <w:rsid w:val="00C171B2"/>
    <w:rsid w:val="00C175EC"/>
    <w:rsid w:val="00C17A5C"/>
    <w:rsid w:val="00C17C42"/>
    <w:rsid w:val="00C20379"/>
    <w:rsid w:val="00C203D5"/>
    <w:rsid w:val="00C208C5"/>
    <w:rsid w:val="00C20AFA"/>
    <w:rsid w:val="00C20F89"/>
    <w:rsid w:val="00C211EF"/>
    <w:rsid w:val="00C2141A"/>
    <w:rsid w:val="00C22181"/>
    <w:rsid w:val="00C222AF"/>
    <w:rsid w:val="00C235FD"/>
    <w:rsid w:val="00C2446B"/>
    <w:rsid w:val="00C25EBD"/>
    <w:rsid w:val="00C25F93"/>
    <w:rsid w:val="00C2627E"/>
    <w:rsid w:val="00C26298"/>
    <w:rsid w:val="00C2641A"/>
    <w:rsid w:val="00C2643D"/>
    <w:rsid w:val="00C267CC"/>
    <w:rsid w:val="00C26B9E"/>
    <w:rsid w:val="00C2712F"/>
    <w:rsid w:val="00C310CD"/>
    <w:rsid w:val="00C31684"/>
    <w:rsid w:val="00C31B7B"/>
    <w:rsid w:val="00C31F43"/>
    <w:rsid w:val="00C32601"/>
    <w:rsid w:val="00C3263A"/>
    <w:rsid w:val="00C32F13"/>
    <w:rsid w:val="00C33190"/>
    <w:rsid w:val="00C333AE"/>
    <w:rsid w:val="00C33A24"/>
    <w:rsid w:val="00C345B1"/>
    <w:rsid w:val="00C350A3"/>
    <w:rsid w:val="00C35275"/>
    <w:rsid w:val="00C35689"/>
    <w:rsid w:val="00C35DB3"/>
    <w:rsid w:val="00C3674A"/>
    <w:rsid w:val="00C36A79"/>
    <w:rsid w:val="00C37002"/>
    <w:rsid w:val="00C370FC"/>
    <w:rsid w:val="00C37636"/>
    <w:rsid w:val="00C37653"/>
    <w:rsid w:val="00C37CD4"/>
    <w:rsid w:val="00C4022D"/>
    <w:rsid w:val="00C402D0"/>
    <w:rsid w:val="00C40494"/>
    <w:rsid w:val="00C40CB1"/>
    <w:rsid w:val="00C41179"/>
    <w:rsid w:val="00C4127F"/>
    <w:rsid w:val="00C412C1"/>
    <w:rsid w:val="00C42B64"/>
    <w:rsid w:val="00C43072"/>
    <w:rsid w:val="00C43721"/>
    <w:rsid w:val="00C4404E"/>
    <w:rsid w:val="00C45A38"/>
    <w:rsid w:val="00C45C95"/>
    <w:rsid w:val="00C45DA8"/>
    <w:rsid w:val="00C46016"/>
    <w:rsid w:val="00C46871"/>
    <w:rsid w:val="00C468B7"/>
    <w:rsid w:val="00C5005D"/>
    <w:rsid w:val="00C50363"/>
    <w:rsid w:val="00C50839"/>
    <w:rsid w:val="00C5083C"/>
    <w:rsid w:val="00C509D7"/>
    <w:rsid w:val="00C51413"/>
    <w:rsid w:val="00C51AED"/>
    <w:rsid w:val="00C5246E"/>
    <w:rsid w:val="00C52D96"/>
    <w:rsid w:val="00C53F8B"/>
    <w:rsid w:val="00C540F8"/>
    <w:rsid w:val="00C5477A"/>
    <w:rsid w:val="00C54882"/>
    <w:rsid w:val="00C55CBB"/>
    <w:rsid w:val="00C55E33"/>
    <w:rsid w:val="00C565BE"/>
    <w:rsid w:val="00C56EEE"/>
    <w:rsid w:val="00C5752D"/>
    <w:rsid w:val="00C576B9"/>
    <w:rsid w:val="00C60203"/>
    <w:rsid w:val="00C6042A"/>
    <w:rsid w:val="00C60566"/>
    <w:rsid w:val="00C620EA"/>
    <w:rsid w:val="00C62BE1"/>
    <w:rsid w:val="00C62E96"/>
    <w:rsid w:val="00C63D86"/>
    <w:rsid w:val="00C64174"/>
    <w:rsid w:val="00C64491"/>
    <w:rsid w:val="00C645DE"/>
    <w:rsid w:val="00C6515E"/>
    <w:rsid w:val="00C661DB"/>
    <w:rsid w:val="00C67EE5"/>
    <w:rsid w:val="00C72491"/>
    <w:rsid w:val="00C7256C"/>
    <w:rsid w:val="00C7263D"/>
    <w:rsid w:val="00C73CB9"/>
    <w:rsid w:val="00C73F08"/>
    <w:rsid w:val="00C73F4D"/>
    <w:rsid w:val="00C75F10"/>
    <w:rsid w:val="00C767D2"/>
    <w:rsid w:val="00C776AA"/>
    <w:rsid w:val="00C80CA4"/>
    <w:rsid w:val="00C822A7"/>
    <w:rsid w:val="00C8232C"/>
    <w:rsid w:val="00C823D0"/>
    <w:rsid w:val="00C82757"/>
    <w:rsid w:val="00C82B39"/>
    <w:rsid w:val="00C82DD5"/>
    <w:rsid w:val="00C832F5"/>
    <w:rsid w:val="00C835C9"/>
    <w:rsid w:val="00C835E1"/>
    <w:rsid w:val="00C83CDA"/>
    <w:rsid w:val="00C83D99"/>
    <w:rsid w:val="00C850F2"/>
    <w:rsid w:val="00C851F2"/>
    <w:rsid w:val="00C86587"/>
    <w:rsid w:val="00C86BE0"/>
    <w:rsid w:val="00C8751C"/>
    <w:rsid w:val="00C90257"/>
    <w:rsid w:val="00C91CDE"/>
    <w:rsid w:val="00C93CA4"/>
    <w:rsid w:val="00C93CB9"/>
    <w:rsid w:val="00C9429E"/>
    <w:rsid w:val="00C94436"/>
    <w:rsid w:val="00C948E8"/>
    <w:rsid w:val="00C950A2"/>
    <w:rsid w:val="00C95461"/>
    <w:rsid w:val="00C961E2"/>
    <w:rsid w:val="00C96531"/>
    <w:rsid w:val="00C96C8B"/>
    <w:rsid w:val="00C971D7"/>
    <w:rsid w:val="00C97535"/>
    <w:rsid w:val="00C97602"/>
    <w:rsid w:val="00C9781A"/>
    <w:rsid w:val="00C9787D"/>
    <w:rsid w:val="00CA008D"/>
    <w:rsid w:val="00CA00D5"/>
    <w:rsid w:val="00CA0865"/>
    <w:rsid w:val="00CA0B2D"/>
    <w:rsid w:val="00CA0F9A"/>
    <w:rsid w:val="00CA1D13"/>
    <w:rsid w:val="00CA1F60"/>
    <w:rsid w:val="00CA2118"/>
    <w:rsid w:val="00CA245E"/>
    <w:rsid w:val="00CA2BFD"/>
    <w:rsid w:val="00CA2E6B"/>
    <w:rsid w:val="00CA2EA6"/>
    <w:rsid w:val="00CA2F6D"/>
    <w:rsid w:val="00CA34A6"/>
    <w:rsid w:val="00CA412C"/>
    <w:rsid w:val="00CA47D4"/>
    <w:rsid w:val="00CA5FE2"/>
    <w:rsid w:val="00CA6705"/>
    <w:rsid w:val="00CA67BA"/>
    <w:rsid w:val="00CA77D5"/>
    <w:rsid w:val="00CB0C5D"/>
    <w:rsid w:val="00CB1192"/>
    <w:rsid w:val="00CB139A"/>
    <w:rsid w:val="00CB1AEA"/>
    <w:rsid w:val="00CB21F0"/>
    <w:rsid w:val="00CB2397"/>
    <w:rsid w:val="00CB2AEA"/>
    <w:rsid w:val="00CB3440"/>
    <w:rsid w:val="00CB362B"/>
    <w:rsid w:val="00CB38AA"/>
    <w:rsid w:val="00CB43A2"/>
    <w:rsid w:val="00CB4EF3"/>
    <w:rsid w:val="00CB58AD"/>
    <w:rsid w:val="00CB58B5"/>
    <w:rsid w:val="00CB65C7"/>
    <w:rsid w:val="00CB6F7E"/>
    <w:rsid w:val="00CB71BC"/>
    <w:rsid w:val="00CB71C4"/>
    <w:rsid w:val="00CB766A"/>
    <w:rsid w:val="00CB7B46"/>
    <w:rsid w:val="00CB7FAD"/>
    <w:rsid w:val="00CC0ACB"/>
    <w:rsid w:val="00CC1440"/>
    <w:rsid w:val="00CC1463"/>
    <w:rsid w:val="00CC1827"/>
    <w:rsid w:val="00CC28E4"/>
    <w:rsid w:val="00CC2F66"/>
    <w:rsid w:val="00CC349A"/>
    <w:rsid w:val="00CC377C"/>
    <w:rsid w:val="00CC382C"/>
    <w:rsid w:val="00CC3CD3"/>
    <w:rsid w:val="00CC4CC4"/>
    <w:rsid w:val="00CC4F64"/>
    <w:rsid w:val="00CC5853"/>
    <w:rsid w:val="00CC5DF3"/>
    <w:rsid w:val="00CC6BBC"/>
    <w:rsid w:val="00CC7F4E"/>
    <w:rsid w:val="00CD034A"/>
    <w:rsid w:val="00CD07F3"/>
    <w:rsid w:val="00CD0A08"/>
    <w:rsid w:val="00CD0B5A"/>
    <w:rsid w:val="00CD1328"/>
    <w:rsid w:val="00CD1EC6"/>
    <w:rsid w:val="00CD1F73"/>
    <w:rsid w:val="00CD21CD"/>
    <w:rsid w:val="00CD35E6"/>
    <w:rsid w:val="00CD383A"/>
    <w:rsid w:val="00CD3F54"/>
    <w:rsid w:val="00CD40D3"/>
    <w:rsid w:val="00CD41A2"/>
    <w:rsid w:val="00CD58E5"/>
    <w:rsid w:val="00CD5B0A"/>
    <w:rsid w:val="00CD6363"/>
    <w:rsid w:val="00CD6A3A"/>
    <w:rsid w:val="00CD6CAF"/>
    <w:rsid w:val="00CD6E08"/>
    <w:rsid w:val="00CD7372"/>
    <w:rsid w:val="00CD7D63"/>
    <w:rsid w:val="00CE19F9"/>
    <w:rsid w:val="00CE265D"/>
    <w:rsid w:val="00CE26F7"/>
    <w:rsid w:val="00CE2A2F"/>
    <w:rsid w:val="00CE2B08"/>
    <w:rsid w:val="00CE2DC8"/>
    <w:rsid w:val="00CE306C"/>
    <w:rsid w:val="00CE3122"/>
    <w:rsid w:val="00CE3358"/>
    <w:rsid w:val="00CE4FEB"/>
    <w:rsid w:val="00CE508B"/>
    <w:rsid w:val="00CE5E8E"/>
    <w:rsid w:val="00CE66E0"/>
    <w:rsid w:val="00CE6EE5"/>
    <w:rsid w:val="00CE6FE5"/>
    <w:rsid w:val="00CE70FA"/>
    <w:rsid w:val="00CF11E5"/>
    <w:rsid w:val="00CF15B7"/>
    <w:rsid w:val="00CF1AEC"/>
    <w:rsid w:val="00CF1FBA"/>
    <w:rsid w:val="00CF2153"/>
    <w:rsid w:val="00CF255D"/>
    <w:rsid w:val="00CF2708"/>
    <w:rsid w:val="00CF2780"/>
    <w:rsid w:val="00CF28DA"/>
    <w:rsid w:val="00CF3081"/>
    <w:rsid w:val="00CF3255"/>
    <w:rsid w:val="00CF47A3"/>
    <w:rsid w:val="00CF67DB"/>
    <w:rsid w:val="00CF703B"/>
    <w:rsid w:val="00CF7592"/>
    <w:rsid w:val="00D003E9"/>
    <w:rsid w:val="00D01DF1"/>
    <w:rsid w:val="00D021DC"/>
    <w:rsid w:val="00D02FF4"/>
    <w:rsid w:val="00D0368D"/>
    <w:rsid w:val="00D03DCB"/>
    <w:rsid w:val="00D03F74"/>
    <w:rsid w:val="00D04A9C"/>
    <w:rsid w:val="00D0506D"/>
    <w:rsid w:val="00D056D4"/>
    <w:rsid w:val="00D060F9"/>
    <w:rsid w:val="00D06A27"/>
    <w:rsid w:val="00D06AF3"/>
    <w:rsid w:val="00D07265"/>
    <w:rsid w:val="00D07E9B"/>
    <w:rsid w:val="00D100E1"/>
    <w:rsid w:val="00D109D6"/>
    <w:rsid w:val="00D11110"/>
    <w:rsid w:val="00D11132"/>
    <w:rsid w:val="00D113ED"/>
    <w:rsid w:val="00D11487"/>
    <w:rsid w:val="00D116F0"/>
    <w:rsid w:val="00D11857"/>
    <w:rsid w:val="00D1260F"/>
    <w:rsid w:val="00D12AD8"/>
    <w:rsid w:val="00D13640"/>
    <w:rsid w:val="00D139E0"/>
    <w:rsid w:val="00D144CB"/>
    <w:rsid w:val="00D14C31"/>
    <w:rsid w:val="00D14E66"/>
    <w:rsid w:val="00D15014"/>
    <w:rsid w:val="00D15993"/>
    <w:rsid w:val="00D15B1B"/>
    <w:rsid w:val="00D16C60"/>
    <w:rsid w:val="00D17C8F"/>
    <w:rsid w:val="00D205DF"/>
    <w:rsid w:val="00D205E9"/>
    <w:rsid w:val="00D20AFE"/>
    <w:rsid w:val="00D20B79"/>
    <w:rsid w:val="00D213BF"/>
    <w:rsid w:val="00D215BA"/>
    <w:rsid w:val="00D217AB"/>
    <w:rsid w:val="00D21BAE"/>
    <w:rsid w:val="00D21E71"/>
    <w:rsid w:val="00D230EE"/>
    <w:rsid w:val="00D2339E"/>
    <w:rsid w:val="00D2393C"/>
    <w:rsid w:val="00D24014"/>
    <w:rsid w:val="00D2469F"/>
    <w:rsid w:val="00D2618C"/>
    <w:rsid w:val="00D261E8"/>
    <w:rsid w:val="00D26327"/>
    <w:rsid w:val="00D275ED"/>
    <w:rsid w:val="00D276A8"/>
    <w:rsid w:val="00D27C08"/>
    <w:rsid w:val="00D27EC7"/>
    <w:rsid w:val="00D30E84"/>
    <w:rsid w:val="00D3117B"/>
    <w:rsid w:val="00D312B5"/>
    <w:rsid w:val="00D313FB"/>
    <w:rsid w:val="00D317B0"/>
    <w:rsid w:val="00D31BF8"/>
    <w:rsid w:val="00D33223"/>
    <w:rsid w:val="00D33325"/>
    <w:rsid w:val="00D33C44"/>
    <w:rsid w:val="00D33DA9"/>
    <w:rsid w:val="00D36417"/>
    <w:rsid w:val="00D3674A"/>
    <w:rsid w:val="00D37A7A"/>
    <w:rsid w:val="00D403EC"/>
    <w:rsid w:val="00D40CA3"/>
    <w:rsid w:val="00D40EB5"/>
    <w:rsid w:val="00D40EE1"/>
    <w:rsid w:val="00D415C6"/>
    <w:rsid w:val="00D41940"/>
    <w:rsid w:val="00D41C32"/>
    <w:rsid w:val="00D4232B"/>
    <w:rsid w:val="00D43C6C"/>
    <w:rsid w:val="00D44950"/>
    <w:rsid w:val="00D44ADC"/>
    <w:rsid w:val="00D45703"/>
    <w:rsid w:val="00D45BA0"/>
    <w:rsid w:val="00D45CD1"/>
    <w:rsid w:val="00D45F17"/>
    <w:rsid w:val="00D46753"/>
    <w:rsid w:val="00D46F0E"/>
    <w:rsid w:val="00D5098E"/>
    <w:rsid w:val="00D50B42"/>
    <w:rsid w:val="00D51209"/>
    <w:rsid w:val="00D516C1"/>
    <w:rsid w:val="00D5236B"/>
    <w:rsid w:val="00D523ED"/>
    <w:rsid w:val="00D524EB"/>
    <w:rsid w:val="00D53968"/>
    <w:rsid w:val="00D53D72"/>
    <w:rsid w:val="00D53DA1"/>
    <w:rsid w:val="00D548F9"/>
    <w:rsid w:val="00D5510D"/>
    <w:rsid w:val="00D55CB2"/>
    <w:rsid w:val="00D56057"/>
    <w:rsid w:val="00D568FD"/>
    <w:rsid w:val="00D573CA"/>
    <w:rsid w:val="00D57A48"/>
    <w:rsid w:val="00D60122"/>
    <w:rsid w:val="00D60BE6"/>
    <w:rsid w:val="00D61D1A"/>
    <w:rsid w:val="00D61E80"/>
    <w:rsid w:val="00D626A0"/>
    <w:rsid w:val="00D62784"/>
    <w:rsid w:val="00D627E1"/>
    <w:rsid w:val="00D62B8B"/>
    <w:rsid w:val="00D63223"/>
    <w:rsid w:val="00D63828"/>
    <w:rsid w:val="00D63ADC"/>
    <w:rsid w:val="00D63D45"/>
    <w:rsid w:val="00D646A8"/>
    <w:rsid w:val="00D6480E"/>
    <w:rsid w:val="00D65546"/>
    <w:rsid w:val="00D65E37"/>
    <w:rsid w:val="00D66F97"/>
    <w:rsid w:val="00D67D9D"/>
    <w:rsid w:val="00D7005B"/>
    <w:rsid w:val="00D70140"/>
    <w:rsid w:val="00D7061A"/>
    <w:rsid w:val="00D70C43"/>
    <w:rsid w:val="00D71803"/>
    <w:rsid w:val="00D71DC4"/>
    <w:rsid w:val="00D723C1"/>
    <w:rsid w:val="00D72429"/>
    <w:rsid w:val="00D72435"/>
    <w:rsid w:val="00D729C8"/>
    <w:rsid w:val="00D73CC3"/>
    <w:rsid w:val="00D74301"/>
    <w:rsid w:val="00D74498"/>
    <w:rsid w:val="00D74BAE"/>
    <w:rsid w:val="00D74DBE"/>
    <w:rsid w:val="00D75057"/>
    <w:rsid w:val="00D7535F"/>
    <w:rsid w:val="00D75564"/>
    <w:rsid w:val="00D75A73"/>
    <w:rsid w:val="00D75CCE"/>
    <w:rsid w:val="00D75FB3"/>
    <w:rsid w:val="00D7611E"/>
    <w:rsid w:val="00D76F90"/>
    <w:rsid w:val="00D770C1"/>
    <w:rsid w:val="00D77275"/>
    <w:rsid w:val="00D77DBF"/>
    <w:rsid w:val="00D8160E"/>
    <w:rsid w:val="00D81B9B"/>
    <w:rsid w:val="00D81E3E"/>
    <w:rsid w:val="00D8230C"/>
    <w:rsid w:val="00D82A6E"/>
    <w:rsid w:val="00D83B5B"/>
    <w:rsid w:val="00D84053"/>
    <w:rsid w:val="00D84E1C"/>
    <w:rsid w:val="00D84F3D"/>
    <w:rsid w:val="00D85057"/>
    <w:rsid w:val="00D850D6"/>
    <w:rsid w:val="00D8549F"/>
    <w:rsid w:val="00D858E4"/>
    <w:rsid w:val="00D8608C"/>
    <w:rsid w:val="00D86739"/>
    <w:rsid w:val="00D87489"/>
    <w:rsid w:val="00D8756B"/>
    <w:rsid w:val="00D901C5"/>
    <w:rsid w:val="00D90BD3"/>
    <w:rsid w:val="00D90D75"/>
    <w:rsid w:val="00D92B99"/>
    <w:rsid w:val="00D92D92"/>
    <w:rsid w:val="00D9352C"/>
    <w:rsid w:val="00D93E28"/>
    <w:rsid w:val="00D94007"/>
    <w:rsid w:val="00D94C8E"/>
    <w:rsid w:val="00D94E04"/>
    <w:rsid w:val="00D957B0"/>
    <w:rsid w:val="00D95CC2"/>
    <w:rsid w:val="00D967D5"/>
    <w:rsid w:val="00D97B2C"/>
    <w:rsid w:val="00D97C65"/>
    <w:rsid w:val="00D97FDF"/>
    <w:rsid w:val="00DA1ACC"/>
    <w:rsid w:val="00DA2146"/>
    <w:rsid w:val="00DA277A"/>
    <w:rsid w:val="00DA2C98"/>
    <w:rsid w:val="00DA32A0"/>
    <w:rsid w:val="00DA39C1"/>
    <w:rsid w:val="00DA3BA2"/>
    <w:rsid w:val="00DA4121"/>
    <w:rsid w:val="00DA5358"/>
    <w:rsid w:val="00DA538A"/>
    <w:rsid w:val="00DA611B"/>
    <w:rsid w:val="00DA6C2B"/>
    <w:rsid w:val="00DA7178"/>
    <w:rsid w:val="00DA733C"/>
    <w:rsid w:val="00DA74C6"/>
    <w:rsid w:val="00DA7C44"/>
    <w:rsid w:val="00DA7F4B"/>
    <w:rsid w:val="00DB06B6"/>
    <w:rsid w:val="00DB0E6F"/>
    <w:rsid w:val="00DB14A1"/>
    <w:rsid w:val="00DB1A9C"/>
    <w:rsid w:val="00DB1BBB"/>
    <w:rsid w:val="00DB2398"/>
    <w:rsid w:val="00DB2EE9"/>
    <w:rsid w:val="00DB3580"/>
    <w:rsid w:val="00DB58DF"/>
    <w:rsid w:val="00DB595C"/>
    <w:rsid w:val="00DB5C21"/>
    <w:rsid w:val="00DB67BE"/>
    <w:rsid w:val="00DB6946"/>
    <w:rsid w:val="00DC00FE"/>
    <w:rsid w:val="00DC1BA5"/>
    <w:rsid w:val="00DC1DEB"/>
    <w:rsid w:val="00DC25C3"/>
    <w:rsid w:val="00DC2733"/>
    <w:rsid w:val="00DC29F4"/>
    <w:rsid w:val="00DC3337"/>
    <w:rsid w:val="00DC389A"/>
    <w:rsid w:val="00DC3B6A"/>
    <w:rsid w:val="00DC3C67"/>
    <w:rsid w:val="00DC477A"/>
    <w:rsid w:val="00DC4F69"/>
    <w:rsid w:val="00DC5446"/>
    <w:rsid w:val="00DC5FA5"/>
    <w:rsid w:val="00DC73C6"/>
    <w:rsid w:val="00DC7942"/>
    <w:rsid w:val="00DC79BB"/>
    <w:rsid w:val="00DC7ED6"/>
    <w:rsid w:val="00DD0D03"/>
    <w:rsid w:val="00DD0D1E"/>
    <w:rsid w:val="00DD295E"/>
    <w:rsid w:val="00DD2C0F"/>
    <w:rsid w:val="00DD31BC"/>
    <w:rsid w:val="00DD43BD"/>
    <w:rsid w:val="00DD498F"/>
    <w:rsid w:val="00DD49AE"/>
    <w:rsid w:val="00DD501F"/>
    <w:rsid w:val="00DD55C8"/>
    <w:rsid w:val="00DD5D1C"/>
    <w:rsid w:val="00DD6014"/>
    <w:rsid w:val="00DD6250"/>
    <w:rsid w:val="00DD6427"/>
    <w:rsid w:val="00DD74A2"/>
    <w:rsid w:val="00DD7A84"/>
    <w:rsid w:val="00DD7E65"/>
    <w:rsid w:val="00DE05D1"/>
    <w:rsid w:val="00DE1141"/>
    <w:rsid w:val="00DE1949"/>
    <w:rsid w:val="00DE28A6"/>
    <w:rsid w:val="00DE30DF"/>
    <w:rsid w:val="00DE3E2F"/>
    <w:rsid w:val="00DE499D"/>
    <w:rsid w:val="00DE547C"/>
    <w:rsid w:val="00DE5F60"/>
    <w:rsid w:val="00DE6D5A"/>
    <w:rsid w:val="00DE7148"/>
    <w:rsid w:val="00DE7E9C"/>
    <w:rsid w:val="00DF0057"/>
    <w:rsid w:val="00DF20F5"/>
    <w:rsid w:val="00DF24C2"/>
    <w:rsid w:val="00DF299B"/>
    <w:rsid w:val="00DF3272"/>
    <w:rsid w:val="00DF3F10"/>
    <w:rsid w:val="00DF40A5"/>
    <w:rsid w:val="00DF442C"/>
    <w:rsid w:val="00DF44AF"/>
    <w:rsid w:val="00DF48F7"/>
    <w:rsid w:val="00DF4B42"/>
    <w:rsid w:val="00DF4EC3"/>
    <w:rsid w:val="00DF6C85"/>
    <w:rsid w:val="00DF7B8C"/>
    <w:rsid w:val="00DF7FB5"/>
    <w:rsid w:val="00E00347"/>
    <w:rsid w:val="00E006A7"/>
    <w:rsid w:val="00E008AC"/>
    <w:rsid w:val="00E01B18"/>
    <w:rsid w:val="00E023DA"/>
    <w:rsid w:val="00E02571"/>
    <w:rsid w:val="00E0274D"/>
    <w:rsid w:val="00E033CA"/>
    <w:rsid w:val="00E03633"/>
    <w:rsid w:val="00E03B6C"/>
    <w:rsid w:val="00E04182"/>
    <w:rsid w:val="00E05B33"/>
    <w:rsid w:val="00E07166"/>
    <w:rsid w:val="00E10121"/>
    <w:rsid w:val="00E10723"/>
    <w:rsid w:val="00E109F5"/>
    <w:rsid w:val="00E10B3E"/>
    <w:rsid w:val="00E11379"/>
    <w:rsid w:val="00E12145"/>
    <w:rsid w:val="00E12785"/>
    <w:rsid w:val="00E13ED8"/>
    <w:rsid w:val="00E1476E"/>
    <w:rsid w:val="00E1487E"/>
    <w:rsid w:val="00E15269"/>
    <w:rsid w:val="00E15AF9"/>
    <w:rsid w:val="00E15CFA"/>
    <w:rsid w:val="00E15ED8"/>
    <w:rsid w:val="00E15FBE"/>
    <w:rsid w:val="00E168C7"/>
    <w:rsid w:val="00E2009F"/>
    <w:rsid w:val="00E20142"/>
    <w:rsid w:val="00E20159"/>
    <w:rsid w:val="00E2176C"/>
    <w:rsid w:val="00E2206E"/>
    <w:rsid w:val="00E222BA"/>
    <w:rsid w:val="00E22CC7"/>
    <w:rsid w:val="00E23319"/>
    <w:rsid w:val="00E23485"/>
    <w:rsid w:val="00E239CC"/>
    <w:rsid w:val="00E23B33"/>
    <w:rsid w:val="00E23F43"/>
    <w:rsid w:val="00E2423B"/>
    <w:rsid w:val="00E24DBB"/>
    <w:rsid w:val="00E24E21"/>
    <w:rsid w:val="00E251F7"/>
    <w:rsid w:val="00E25639"/>
    <w:rsid w:val="00E25664"/>
    <w:rsid w:val="00E256F5"/>
    <w:rsid w:val="00E2666E"/>
    <w:rsid w:val="00E27676"/>
    <w:rsid w:val="00E27A11"/>
    <w:rsid w:val="00E27BA4"/>
    <w:rsid w:val="00E303B3"/>
    <w:rsid w:val="00E30589"/>
    <w:rsid w:val="00E31F19"/>
    <w:rsid w:val="00E32544"/>
    <w:rsid w:val="00E32CA1"/>
    <w:rsid w:val="00E334A3"/>
    <w:rsid w:val="00E33F27"/>
    <w:rsid w:val="00E34060"/>
    <w:rsid w:val="00E34C14"/>
    <w:rsid w:val="00E3573F"/>
    <w:rsid w:val="00E359C0"/>
    <w:rsid w:val="00E35AE5"/>
    <w:rsid w:val="00E3714B"/>
    <w:rsid w:val="00E37A28"/>
    <w:rsid w:val="00E40AA9"/>
    <w:rsid w:val="00E41DC0"/>
    <w:rsid w:val="00E420FA"/>
    <w:rsid w:val="00E42199"/>
    <w:rsid w:val="00E434EF"/>
    <w:rsid w:val="00E43CB2"/>
    <w:rsid w:val="00E43FF7"/>
    <w:rsid w:val="00E4412D"/>
    <w:rsid w:val="00E441FD"/>
    <w:rsid w:val="00E44A4D"/>
    <w:rsid w:val="00E459B0"/>
    <w:rsid w:val="00E46361"/>
    <w:rsid w:val="00E46E79"/>
    <w:rsid w:val="00E46FF3"/>
    <w:rsid w:val="00E50F5B"/>
    <w:rsid w:val="00E5104F"/>
    <w:rsid w:val="00E52359"/>
    <w:rsid w:val="00E52AE1"/>
    <w:rsid w:val="00E54F20"/>
    <w:rsid w:val="00E54F2A"/>
    <w:rsid w:val="00E54F62"/>
    <w:rsid w:val="00E55456"/>
    <w:rsid w:val="00E554C7"/>
    <w:rsid w:val="00E55C9B"/>
    <w:rsid w:val="00E5689C"/>
    <w:rsid w:val="00E5698E"/>
    <w:rsid w:val="00E56B7E"/>
    <w:rsid w:val="00E56C3C"/>
    <w:rsid w:val="00E57674"/>
    <w:rsid w:val="00E601F1"/>
    <w:rsid w:val="00E60A50"/>
    <w:rsid w:val="00E60F53"/>
    <w:rsid w:val="00E61337"/>
    <w:rsid w:val="00E61A25"/>
    <w:rsid w:val="00E61F50"/>
    <w:rsid w:val="00E63212"/>
    <w:rsid w:val="00E633FC"/>
    <w:rsid w:val="00E6364B"/>
    <w:rsid w:val="00E64450"/>
    <w:rsid w:val="00E64484"/>
    <w:rsid w:val="00E64BCF"/>
    <w:rsid w:val="00E65586"/>
    <w:rsid w:val="00E6559A"/>
    <w:rsid w:val="00E6565A"/>
    <w:rsid w:val="00E65D26"/>
    <w:rsid w:val="00E65E37"/>
    <w:rsid w:val="00E65F51"/>
    <w:rsid w:val="00E66722"/>
    <w:rsid w:val="00E671AE"/>
    <w:rsid w:val="00E6756E"/>
    <w:rsid w:val="00E6796F"/>
    <w:rsid w:val="00E67F7D"/>
    <w:rsid w:val="00E703CD"/>
    <w:rsid w:val="00E71C53"/>
    <w:rsid w:val="00E72210"/>
    <w:rsid w:val="00E7381F"/>
    <w:rsid w:val="00E73FCB"/>
    <w:rsid w:val="00E74585"/>
    <w:rsid w:val="00E753ED"/>
    <w:rsid w:val="00E76199"/>
    <w:rsid w:val="00E77530"/>
    <w:rsid w:val="00E80788"/>
    <w:rsid w:val="00E807F2"/>
    <w:rsid w:val="00E80992"/>
    <w:rsid w:val="00E820E7"/>
    <w:rsid w:val="00E82E5A"/>
    <w:rsid w:val="00E82E6A"/>
    <w:rsid w:val="00E8355C"/>
    <w:rsid w:val="00E83D7F"/>
    <w:rsid w:val="00E83E5E"/>
    <w:rsid w:val="00E84A9C"/>
    <w:rsid w:val="00E85885"/>
    <w:rsid w:val="00E8699D"/>
    <w:rsid w:val="00E869A0"/>
    <w:rsid w:val="00E86E5A"/>
    <w:rsid w:val="00E86F51"/>
    <w:rsid w:val="00E876EB"/>
    <w:rsid w:val="00E8772B"/>
    <w:rsid w:val="00E90254"/>
    <w:rsid w:val="00E90945"/>
    <w:rsid w:val="00E911B9"/>
    <w:rsid w:val="00E91FAE"/>
    <w:rsid w:val="00E92DA6"/>
    <w:rsid w:val="00E931CE"/>
    <w:rsid w:val="00E93DC4"/>
    <w:rsid w:val="00E94DBE"/>
    <w:rsid w:val="00E95286"/>
    <w:rsid w:val="00E952F4"/>
    <w:rsid w:val="00E95F00"/>
    <w:rsid w:val="00EA0F4C"/>
    <w:rsid w:val="00EA146C"/>
    <w:rsid w:val="00EA1B25"/>
    <w:rsid w:val="00EA3011"/>
    <w:rsid w:val="00EA342F"/>
    <w:rsid w:val="00EA4423"/>
    <w:rsid w:val="00EA5D0F"/>
    <w:rsid w:val="00EA5ED9"/>
    <w:rsid w:val="00EA6CF8"/>
    <w:rsid w:val="00EA6D43"/>
    <w:rsid w:val="00EA6E0C"/>
    <w:rsid w:val="00EA6F7C"/>
    <w:rsid w:val="00EA7601"/>
    <w:rsid w:val="00EB0078"/>
    <w:rsid w:val="00EB07F7"/>
    <w:rsid w:val="00EB0BE8"/>
    <w:rsid w:val="00EB1057"/>
    <w:rsid w:val="00EB113D"/>
    <w:rsid w:val="00EB1C17"/>
    <w:rsid w:val="00EB2300"/>
    <w:rsid w:val="00EB23DA"/>
    <w:rsid w:val="00EB3908"/>
    <w:rsid w:val="00EB43FB"/>
    <w:rsid w:val="00EB4D85"/>
    <w:rsid w:val="00EB4F27"/>
    <w:rsid w:val="00EB608B"/>
    <w:rsid w:val="00EB6613"/>
    <w:rsid w:val="00EB6D21"/>
    <w:rsid w:val="00EB78CB"/>
    <w:rsid w:val="00EB7A9D"/>
    <w:rsid w:val="00EC0F15"/>
    <w:rsid w:val="00EC135B"/>
    <w:rsid w:val="00EC1595"/>
    <w:rsid w:val="00EC1793"/>
    <w:rsid w:val="00EC265F"/>
    <w:rsid w:val="00EC4141"/>
    <w:rsid w:val="00EC4A55"/>
    <w:rsid w:val="00EC4D8E"/>
    <w:rsid w:val="00EC5258"/>
    <w:rsid w:val="00EC645F"/>
    <w:rsid w:val="00EC6DE6"/>
    <w:rsid w:val="00EC6ED1"/>
    <w:rsid w:val="00EC7E40"/>
    <w:rsid w:val="00ED0316"/>
    <w:rsid w:val="00ED053C"/>
    <w:rsid w:val="00ED0AEC"/>
    <w:rsid w:val="00ED11BD"/>
    <w:rsid w:val="00ED12DF"/>
    <w:rsid w:val="00ED1C79"/>
    <w:rsid w:val="00ED1ED7"/>
    <w:rsid w:val="00ED294C"/>
    <w:rsid w:val="00ED29BF"/>
    <w:rsid w:val="00ED2F41"/>
    <w:rsid w:val="00ED2F8C"/>
    <w:rsid w:val="00ED34B3"/>
    <w:rsid w:val="00ED36C8"/>
    <w:rsid w:val="00ED3EAF"/>
    <w:rsid w:val="00ED443A"/>
    <w:rsid w:val="00ED5424"/>
    <w:rsid w:val="00ED59A1"/>
    <w:rsid w:val="00ED6196"/>
    <w:rsid w:val="00ED714F"/>
    <w:rsid w:val="00ED752A"/>
    <w:rsid w:val="00ED7B99"/>
    <w:rsid w:val="00ED7C5C"/>
    <w:rsid w:val="00EE0855"/>
    <w:rsid w:val="00EE12C5"/>
    <w:rsid w:val="00EE2BAC"/>
    <w:rsid w:val="00EE2DA0"/>
    <w:rsid w:val="00EE3828"/>
    <w:rsid w:val="00EE3F65"/>
    <w:rsid w:val="00EE501D"/>
    <w:rsid w:val="00EE51CD"/>
    <w:rsid w:val="00EE5576"/>
    <w:rsid w:val="00EE5B2E"/>
    <w:rsid w:val="00EE657C"/>
    <w:rsid w:val="00EE66B4"/>
    <w:rsid w:val="00EE67CE"/>
    <w:rsid w:val="00EE6A0B"/>
    <w:rsid w:val="00EF16AF"/>
    <w:rsid w:val="00EF18E2"/>
    <w:rsid w:val="00EF1F70"/>
    <w:rsid w:val="00EF20C8"/>
    <w:rsid w:val="00EF24F5"/>
    <w:rsid w:val="00EF284A"/>
    <w:rsid w:val="00EF2BF7"/>
    <w:rsid w:val="00EF4001"/>
    <w:rsid w:val="00EF4203"/>
    <w:rsid w:val="00EF4B3C"/>
    <w:rsid w:val="00EF4DCD"/>
    <w:rsid w:val="00EF5092"/>
    <w:rsid w:val="00EF5270"/>
    <w:rsid w:val="00EF646A"/>
    <w:rsid w:val="00EF6E3A"/>
    <w:rsid w:val="00EF6FF4"/>
    <w:rsid w:val="00EF7307"/>
    <w:rsid w:val="00F003DE"/>
    <w:rsid w:val="00F014CB"/>
    <w:rsid w:val="00F01535"/>
    <w:rsid w:val="00F01D98"/>
    <w:rsid w:val="00F02799"/>
    <w:rsid w:val="00F02B90"/>
    <w:rsid w:val="00F02BED"/>
    <w:rsid w:val="00F02D10"/>
    <w:rsid w:val="00F02D28"/>
    <w:rsid w:val="00F0389F"/>
    <w:rsid w:val="00F04166"/>
    <w:rsid w:val="00F049B6"/>
    <w:rsid w:val="00F05467"/>
    <w:rsid w:val="00F05A93"/>
    <w:rsid w:val="00F05E3C"/>
    <w:rsid w:val="00F06448"/>
    <w:rsid w:val="00F07173"/>
    <w:rsid w:val="00F07578"/>
    <w:rsid w:val="00F10051"/>
    <w:rsid w:val="00F10C23"/>
    <w:rsid w:val="00F11310"/>
    <w:rsid w:val="00F11500"/>
    <w:rsid w:val="00F1197E"/>
    <w:rsid w:val="00F121C1"/>
    <w:rsid w:val="00F1270F"/>
    <w:rsid w:val="00F131A9"/>
    <w:rsid w:val="00F131C8"/>
    <w:rsid w:val="00F13A39"/>
    <w:rsid w:val="00F13A3B"/>
    <w:rsid w:val="00F13FB6"/>
    <w:rsid w:val="00F1483A"/>
    <w:rsid w:val="00F14948"/>
    <w:rsid w:val="00F14D39"/>
    <w:rsid w:val="00F1544F"/>
    <w:rsid w:val="00F15C80"/>
    <w:rsid w:val="00F16088"/>
    <w:rsid w:val="00F16324"/>
    <w:rsid w:val="00F16355"/>
    <w:rsid w:val="00F16AE8"/>
    <w:rsid w:val="00F16FEB"/>
    <w:rsid w:val="00F17BF6"/>
    <w:rsid w:val="00F17EBD"/>
    <w:rsid w:val="00F239D2"/>
    <w:rsid w:val="00F239F8"/>
    <w:rsid w:val="00F23ECD"/>
    <w:rsid w:val="00F24CF0"/>
    <w:rsid w:val="00F25167"/>
    <w:rsid w:val="00F25209"/>
    <w:rsid w:val="00F255F6"/>
    <w:rsid w:val="00F2561E"/>
    <w:rsid w:val="00F25ACC"/>
    <w:rsid w:val="00F266ED"/>
    <w:rsid w:val="00F266F1"/>
    <w:rsid w:val="00F3005C"/>
    <w:rsid w:val="00F304CE"/>
    <w:rsid w:val="00F31502"/>
    <w:rsid w:val="00F31615"/>
    <w:rsid w:val="00F31F78"/>
    <w:rsid w:val="00F33395"/>
    <w:rsid w:val="00F33D54"/>
    <w:rsid w:val="00F33E5D"/>
    <w:rsid w:val="00F352AD"/>
    <w:rsid w:val="00F35EFD"/>
    <w:rsid w:val="00F3708D"/>
    <w:rsid w:val="00F373A3"/>
    <w:rsid w:val="00F37DB9"/>
    <w:rsid w:val="00F4047E"/>
    <w:rsid w:val="00F40E63"/>
    <w:rsid w:val="00F4112B"/>
    <w:rsid w:val="00F4113D"/>
    <w:rsid w:val="00F415FA"/>
    <w:rsid w:val="00F4167D"/>
    <w:rsid w:val="00F41C50"/>
    <w:rsid w:val="00F41F45"/>
    <w:rsid w:val="00F41F5A"/>
    <w:rsid w:val="00F42374"/>
    <w:rsid w:val="00F423D4"/>
    <w:rsid w:val="00F42B97"/>
    <w:rsid w:val="00F42B9B"/>
    <w:rsid w:val="00F42ECC"/>
    <w:rsid w:val="00F43463"/>
    <w:rsid w:val="00F440A0"/>
    <w:rsid w:val="00F44770"/>
    <w:rsid w:val="00F45A0A"/>
    <w:rsid w:val="00F4615F"/>
    <w:rsid w:val="00F50AF4"/>
    <w:rsid w:val="00F50D48"/>
    <w:rsid w:val="00F52117"/>
    <w:rsid w:val="00F52665"/>
    <w:rsid w:val="00F52D26"/>
    <w:rsid w:val="00F544CA"/>
    <w:rsid w:val="00F54A79"/>
    <w:rsid w:val="00F55DE6"/>
    <w:rsid w:val="00F5617B"/>
    <w:rsid w:val="00F5698D"/>
    <w:rsid w:val="00F57172"/>
    <w:rsid w:val="00F571BB"/>
    <w:rsid w:val="00F574FE"/>
    <w:rsid w:val="00F576A1"/>
    <w:rsid w:val="00F57800"/>
    <w:rsid w:val="00F57F27"/>
    <w:rsid w:val="00F57FDB"/>
    <w:rsid w:val="00F60D7E"/>
    <w:rsid w:val="00F60EDE"/>
    <w:rsid w:val="00F60FFF"/>
    <w:rsid w:val="00F6237D"/>
    <w:rsid w:val="00F62E01"/>
    <w:rsid w:val="00F636B6"/>
    <w:rsid w:val="00F63972"/>
    <w:rsid w:val="00F64072"/>
    <w:rsid w:val="00F64407"/>
    <w:rsid w:val="00F65E75"/>
    <w:rsid w:val="00F660F0"/>
    <w:rsid w:val="00F667C1"/>
    <w:rsid w:val="00F70059"/>
    <w:rsid w:val="00F7076F"/>
    <w:rsid w:val="00F7109E"/>
    <w:rsid w:val="00F7151D"/>
    <w:rsid w:val="00F71A1A"/>
    <w:rsid w:val="00F71D81"/>
    <w:rsid w:val="00F72918"/>
    <w:rsid w:val="00F72B21"/>
    <w:rsid w:val="00F73559"/>
    <w:rsid w:val="00F73807"/>
    <w:rsid w:val="00F73B4D"/>
    <w:rsid w:val="00F74D3B"/>
    <w:rsid w:val="00F75052"/>
    <w:rsid w:val="00F752FC"/>
    <w:rsid w:val="00F75383"/>
    <w:rsid w:val="00F75471"/>
    <w:rsid w:val="00F7592D"/>
    <w:rsid w:val="00F7593A"/>
    <w:rsid w:val="00F763DA"/>
    <w:rsid w:val="00F76D6A"/>
    <w:rsid w:val="00F76D79"/>
    <w:rsid w:val="00F775C9"/>
    <w:rsid w:val="00F80205"/>
    <w:rsid w:val="00F80326"/>
    <w:rsid w:val="00F808D1"/>
    <w:rsid w:val="00F80958"/>
    <w:rsid w:val="00F80DB8"/>
    <w:rsid w:val="00F81022"/>
    <w:rsid w:val="00F8221E"/>
    <w:rsid w:val="00F82FEA"/>
    <w:rsid w:val="00F83643"/>
    <w:rsid w:val="00F83D49"/>
    <w:rsid w:val="00F8408C"/>
    <w:rsid w:val="00F84249"/>
    <w:rsid w:val="00F844A2"/>
    <w:rsid w:val="00F84904"/>
    <w:rsid w:val="00F85230"/>
    <w:rsid w:val="00F85EF4"/>
    <w:rsid w:val="00F863EA"/>
    <w:rsid w:val="00F8698B"/>
    <w:rsid w:val="00F8763C"/>
    <w:rsid w:val="00F8780E"/>
    <w:rsid w:val="00F87CFA"/>
    <w:rsid w:val="00F903A8"/>
    <w:rsid w:val="00F904BC"/>
    <w:rsid w:val="00F90A47"/>
    <w:rsid w:val="00F90EC6"/>
    <w:rsid w:val="00F9181F"/>
    <w:rsid w:val="00F9212F"/>
    <w:rsid w:val="00F92871"/>
    <w:rsid w:val="00F92CC0"/>
    <w:rsid w:val="00F93F68"/>
    <w:rsid w:val="00F94DFB"/>
    <w:rsid w:val="00F950F6"/>
    <w:rsid w:val="00F96173"/>
    <w:rsid w:val="00F96840"/>
    <w:rsid w:val="00F968E9"/>
    <w:rsid w:val="00F97C08"/>
    <w:rsid w:val="00F97ED1"/>
    <w:rsid w:val="00FA0961"/>
    <w:rsid w:val="00FA0C09"/>
    <w:rsid w:val="00FA15CA"/>
    <w:rsid w:val="00FA16E6"/>
    <w:rsid w:val="00FA1879"/>
    <w:rsid w:val="00FA194E"/>
    <w:rsid w:val="00FA1F32"/>
    <w:rsid w:val="00FA248C"/>
    <w:rsid w:val="00FA419D"/>
    <w:rsid w:val="00FA4CD1"/>
    <w:rsid w:val="00FA5984"/>
    <w:rsid w:val="00FA635E"/>
    <w:rsid w:val="00FA682D"/>
    <w:rsid w:val="00FA7BE5"/>
    <w:rsid w:val="00FB0185"/>
    <w:rsid w:val="00FB0AA0"/>
    <w:rsid w:val="00FB0E48"/>
    <w:rsid w:val="00FB1868"/>
    <w:rsid w:val="00FB1D40"/>
    <w:rsid w:val="00FB2096"/>
    <w:rsid w:val="00FB27F3"/>
    <w:rsid w:val="00FB3026"/>
    <w:rsid w:val="00FB3ACF"/>
    <w:rsid w:val="00FB4948"/>
    <w:rsid w:val="00FB5D6A"/>
    <w:rsid w:val="00FB5F17"/>
    <w:rsid w:val="00FB616D"/>
    <w:rsid w:val="00FB61E2"/>
    <w:rsid w:val="00FB69F7"/>
    <w:rsid w:val="00FC01C9"/>
    <w:rsid w:val="00FC0A9F"/>
    <w:rsid w:val="00FC0BA9"/>
    <w:rsid w:val="00FC0BD1"/>
    <w:rsid w:val="00FC1514"/>
    <w:rsid w:val="00FC22CE"/>
    <w:rsid w:val="00FC23FA"/>
    <w:rsid w:val="00FC2AE1"/>
    <w:rsid w:val="00FC2B0A"/>
    <w:rsid w:val="00FC34C6"/>
    <w:rsid w:val="00FC37E9"/>
    <w:rsid w:val="00FC388C"/>
    <w:rsid w:val="00FC3C77"/>
    <w:rsid w:val="00FC50FF"/>
    <w:rsid w:val="00FC6215"/>
    <w:rsid w:val="00FC65AB"/>
    <w:rsid w:val="00FC68BC"/>
    <w:rsid w:val="00FC76B3"/>
    <w:rsid w:val="00FC7A2B"/>
    <w:rsid w:val="00FD013B"/>
    <w:rsid w:val="00FD083D"/>
    <w:rsid w:val="00FD0EFA"/>
    <w:rsid w:val="00FD1817"/>
    <w:rsid w:val="00FD2EB0"/>
    <w:rsid w:val="00FD3224"/>
    <w:rsid w:val="00FD6C9A"/>
    <w:rsid w:val="00FD7060"/>
    <w:rsid w:val="00FD7BF2"/>
    <w:rsid w:val="00FE08B2"/>
    <w:rsid w:val="00FE0AF8"/>
    <w:rsid w:val="00FE0C89"/>
    <w:rsid w:val="00FE0CE0"/>
    <w:rsid w:val="00FE118D"/>
    <w:rsid w:val="00FE21CB"/>
    <w:rsid w:val="00FE21D8"/>
    <w:rsid w:val="00FE40E6"/>
    <w:rsid w:val="00FE44A2"/>
    <w:rsid w:val="00FE4949"/>
    <w:rsid w:val="00FE5ECD"/>
    <w:rsid w:val="00FE6539"/>
    <w:rsid w:val="00FE6AD3"/>
    <w:rsid w:val="00FE6B3A"/>
    <w:rsid w:val="00FE78F6"/>
    <w:rsid w:val="00FE7917"/>
    <w:rsid w:val="00FE7B9A"/>
    <w:rsid w:val="00FE7C9F"/>
    <w:rsid w:val="00FF0F3E"/>
    <w:rsid w:val="00FF104E"/>
    <w:rsid w:val="00FF35E3"/>
    <w:rsid w:val="00FF3D71"/>
    <w:rsid w:val="00FF3E33"/>
    <w:rsid w:val="00FF4493"/>
    <w:rsid w:val="00FF489C"/>
    <w:rsid w:val="00FF5493"/>
    <w:rsid w:val="00FF5B4F"/>
    <w:rsid w:val="00FF5C5C"/>
    <w:rsid w:val="00FF5CAA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0FDA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2E1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rsid w:val="00CF2153"/>
    <w:rPr>
      <w:sz w:val="24"/>
      <w:szCs w:val="24"/>
      <w:lang w:val="en-AU" w:eastAsia="hr-HR"/>
    </w:rPr>
  </w:style>
  <w:style w:type="paragraph" w:customStyle="1" w:styleId="Default">
    <w:name w:val="Default"/>
    <w:rsid w:val="00DE49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87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bcsm@kbcsm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,%20broj%20telefaksa:%2001/%203768%20270,%20adresa%20elektroni&#269;ke%20po&#353;te: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3CA5-305F-45AA-9E73-85FB8E69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5827</Words>
  <Characters>33216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2017-10-26T12:29:00Z</dcterms:created>
  <dcterms:modified xsi:type="dcterms:W3CDTF">2022-11-21T13:31:00Z</dcterms:modified>
</cp:coreProperties>
</file>