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26" w:rsidRPr="00C05A55" w:rsidRDefault="00042926" w:rsidP="00C05A55">
      <w:pPr>
        <w:tabs>
          <w:tab w:val="left" w:pos="9639"/>
        </w:tabs>
        <w:spacing w:line="276" w:lineRule="auto"/>
        <w:ind w:right="77"/>
        <w:rPr>
          <w:rFonts w:ascii="Arial" w:hAnsi="Arial" w:cs="Arial"/>
          <w:sz w:val="18"/>
        </w:rPr>
      </w:pPr>
    </w:p>
    <w:tbl>
      <w:tblPr>
        <w:tblW w:w="5000" w:type="pct"/>
        <w:tblLook w:val="01E0" w:firstRow="1" w:lastRow="1" w:firstColumn="1" w:lastColumn="1" w:noHBand="0" w:noVBand="0"/>
      </w:tblPr>
      <w:tblGrid>
        <w:gridCol w:w="2004"/>
        <w:gridCol w:w="7636"/>
      </w:tblGrid>
      <w:tr w:rsidR="00FB69F7" w:rsidRPr="00C05A55" w:rsidTr="009B0034">
        <w:tc>
          <w:tcPr>
            <w:tcW w:w="1031" w:type="pct"/>
          </w:tcPr>
          <w:p w:rsidR="00FB69F7" w:rsidRPr="00C05A55" w:rsidRDefault="00FB69F7" w:rsidP="00C05A55">
            <w:pPr>
              <w:tabs>
                <w:tab w:val="center" w:pos="4536"/>
                <w:tab w:val="right" w:pos="9072"/>
                <w:tab w:val="left" w:pos="9639"/>
              </w:tabs>
              <w:spacing w:line="276" w:lineRule="auto"/>
              <w:ind w:right="77"/>
              <w:rPr>
                <w:rFonts w:ascii="Arial" w:hAnsi="Arial" w:cs="Arial"/>
                <w:sz w:val="18"/>
                <w:lang w:val="en-AU" w:eastAsia="hr-HR"/>
              </w:rPr>
            </w:pPr>
            <w:r w:rsidRPr="00C05A55">
              <w:rPr>
                <w:rFonts w:ascii="Arial" w:hAnsi="Arial" w:cs="Arial"/>
                <w:noProof/>
                <w:sz w:val="18"/>
                <w:lang w:val="hr-HR" w:eastAsia="hr-HR"/>
              </w:rPr>
              <w:drawing>
                <wp:inline distT="0" distB="0" distL="0" distR="0" wp14:anchorId="0486DC40" wp14:editId="44BC2664">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C05A55" w:rsidRDefault="00FB69F7" w:rsidP="00C05A55">
            <w:pPr>
              <w:pBdr>
                <w:bottom w:val="single" w:sz="6" w:space="1" w:color="auto"/>
              </w:pBdr>
              <w:tabs>
                <w:tab w:val="center" w:pos="4536"/>
                <w:tab w:val="right" w:pos="9072"/>
                <w:tab w:val="left" w:pos="9639"/>
              </w:tabs>
              <w:spacing w:line="276" w:lineRule="auto"/>
              <w:ind w:right="77"/>
              <w:rPr>
                <w:rFonts w:ascii="Arial" w:hAnsi="Arial" w:cs="Arial"/>
                <w:b/>
                <w:sz w:val="24"/>
                <w:szCs w:val="28"/>
                <w:lang w:val="en-AU" w:eastAsia="hr-HR"/>
              </w:rPr>
            </w:pPr>
            <w:r w:rsidRPr="00C05A55">
              <w:rPr>
                <w:rFonts w:ascii="Arial" w:hAnsi="Arial" w:cs="Arial"/>
                <w:b/>
                <w:sz w:val="24"/>
                <w:szCs w:val="28"/>
                <w:lang w:val="en-AU" w:eastAsia="hr-HR"/>
              </w:rPr>
              <w:t>KLINIČKI BOLNIČKI CENTAR</w:t>
            </w:r>
          </w:p>
          <w:p w:rsidR="00FB69F7" w:rsidRPr="00C05A55" w:rsidRDefault="00FB69F7" w:rsidP="00C05A55">
            <w:pPr>
              <w:tabs>
                <w:tab w:val="center" w:pos="4536"/>
                <w:tab w:val="right" w:pos="9072"/>
                <w:tab w:val="left" w:pos="9639"/>
              </w:tabs>
              <w:spacing w:line="276" w:lineRule="auto"/>
              <w:ind w:right="77"/>
              <w:rPr>
                <w:rFonts w:ascii="Arial" w:hAnsi="Arial" w:cs="Arial"/>
                <w:spacing w:val="33"/>
                <w:sz w:val="24"/>
                <w:szCs w:val="28"/>
                <w:lang w:val="en-AU" w:eastAsia="hr-HR"/>
              </w:rPr>
            </w:pPr>
            <w:r w:rsidRPr="00C05A55">
              <w:rPr>
                <w:rFonts w:ascii="Arial" w:hAnsi="Arial" w:cs="Arial"/>
                <w:b/>
                <w:spacing w:val="33"/>
                <w:sz w:val="24"/>
                <w:szCs w:val="28"/>
                <w:lang w:val="en-AU" w:eastAsia="hr-HR"/>
              </w:rPr>
              <w:t>SESTRE MILOSRDNICE</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Vinogradska cesta 29                                                                                                  tel.: 01 3787 294</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 xml:space="preserve">10000 </w:t>
            </w:r>
            <w:smartTag w:uri="urn:schemas-microsoft-com:office:smarttags" w:element="place">
              <w:smartTag w:uri="urn:schemas-microsoft-com:office:smarttags" w:element="City">
                <w:r w:rsidRPr="00C05A55">
                  <w:rPr>
                    <w:rFonts w:ascii="Arial" w:hAnsi="Arial" w:cs="Arial"/>
                    <w:sz w:val="14"/>
                    <w:szCs w:val="16"/>
                    <w:lang w:val="en-AU" w:eastAsia="hr-HR"/>
                  </w:rPr>
                  <w:t>Zagreb</w:t>
                </w:r>
              </w:smartTag>
            </w:smartTag>
            <w:r w:rsidRPr="00C05A55">
              <w:rPr>
                <w:rFonts w:ascii="Arial" w:hAnsi="Arial" w:cs="Arial"/>
                <w:sz w:val="14"/>
                <w:szCs w:val="16"/>
                <w:lang w:val="en-AU" w:eastAsia="hr-HR"/>
              </w:rPr>
              <w:t xml:space="preserve">                                                                                                              fax.: 01 3768 270</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Hrvatska</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OIB 84924656517</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MB 03208036</w:t>
            </w:r>
          </w:p>
        </w:tc>
      </w:tr>
    </w:tbl>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6447E6" w:rsidRPr="00C05A55" w:rsidRDefault="006447E6"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C11BE1" w:rsidRPr="00C05A55" w:rsidRDefault="00C11BE1"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0D27FE" w:rsidRPr="00C05A55" w:rsidRDefault="00042926" w:rsidP="00C05A55">
      <w:pPr>
        <w:tabs>
          <w:tab w:val="left" w:pos="9639"/>
        </w:tabs>
        <w:spacing w:line="276" w:lineRule="auto"/>
        <w:ind w:left="1575" w:right="77"/>
        <w:jc w:val="center"/>
        <w:rPr>
          <w:rFonts w:ascii="Arial" w:eastAsia="Arial" w:hAnsi="Arial" w:cs="Arial"/>
          <w:b/>
          <w:w w:val="99"/>
          <w:position w:val="-2"/>
          <w:sz w:val="40"/>
          <w:szCs w:val="44"/>
        </w:rPr>
      </w:pPr>
      <w:r w:rsidRPr="00C05A55">
        <w:rPr>
          <w:rFonts w:ascii="Arial" w:eastAsia="Arial" w:hAnsi="Arial" w:cs="Arial"/>
          <w:b/>
          <w:position w:val="-2"/>
          <w:sz w:val="40"/>
          <w:szCs w:val="44"/>
        </w:rPr>
        <w:t>POZIV</w:t>
      </w:r>
      <w:r w:rsidRPr="00C05A55">
        <w:rPr>
          <w:rFonts w:ascii="Arial" w:eastAsia="Arial" w:hAnsi="Arial" w:cs="Arial"/>
          <w:b/>
          <w:spacing w:val="-13"/>
          <w:position w:val="-2"/>
          <w:sz w:val="40"/>
          <w:szCs w:val="44"/>
        </w:rPr>
        <w:t xml:space="preserve"> </w:t>
      </w:r>
      <w:r w:rsidRPr="00C05A55">
        <w:rPr>
          <w:rFonts w:ascii="Arial" w:eastAsia="Arial" w:hAnsi="Arial" w:cs="Arial"/>
          <w:b/>
          <w:spacing w:val="1"/>
          <w:position w:val="-2"/>
          <w:sz w:val="40"/>
          <w:szCs w:val="44"/>
        </w:rPr>
        <w:t>N</w:t>
      </w:r>
      <w:r w:rsidRPr="00C05A55">
        <w:rPr>
          <w:rFonts w:ascii="Arial" w:eastAsia="Arial" w:hAnsi="Arial" w:cs="Arial"/>
          <w:b/>
          <w:position w:val="-2"/>
          <w:sz w:val="40"/>
          <w:szCs w:val="44"/>
        </w:rPr>
        <w:t>A</w:t>
      </w:r>
      <w:r w:rsidRPr="00C05A55">
        <w:rPr>
          <w:rFonts w:ascii="Arial" w:eastAsia="Arial" w:hAnsi="Arial" w:cs="Arial"/>
          <w:b/>
          <w:spacing w:val="-4"/>
          <w:position w:val="-2"/>
          <w:sz w:val="40"/>
          <w:szCs w:val="44"/>
        </w:rPr>
        <w:t xml:space="preserve"> </w:t>
      </w:r>
      <w:r w:rsidRPr="00C05A55">
        <w:rPr>
          <w:rFonts w:ascii="Arial" w:eastAsia="Arial" w:hAnsi="Arial" w:cs="Arial"/>
          <w:b/>
          <w:position w:val="-2"/>
          <w:sz w:val="40"/>
          <w:szCs w:val="44"/>
        </w:rPr>
        <w:t>DO</w:t>
      </w:r>
      <w:r w:rsidRPr="00C05A55">
        <w:rPr>
          <w:rFonts w:ascii="Arial" w:eastAsia="Arial" w:hAnsi="Arial" w:cs="Arial"/>
          <w:b/>
          <w:spacing w:val="-1"/>
          <w:position w:val="-2"/>
          <w:sz w:val="40"/>
          <w:szCs w:val="44"/>
        </w:rPr>
        <w:t>S</w:t>
      </w:r>
      <w:r w:rsidRPr="00C05A55">
        <w:rPr>
          <w:rFonts w:ascii="Arial" w:eastAsia="Arial" w:hAnsi="Arial" w:cs="Arial"/>
          <w:b/>
          <w:spacing w:val="2"/>
          <w:position w:val="-2"/>
          <w:sz w:val="40"/>
          <w:szCs w:val="44"/>
        </w:rPr>
        <w:t>T</w:t>
      </w:r>
      <w:r w:rsidRPr="00C05A55">
        <w:rPr>
          <w:rFonts w:ascii="Arial" w:eastAsia="Arial" w:hAnsi="Arial" w:cs="Arial"/>
          <w:b/>
          <w:position w:val="-2"/>
          <w:sz w:val="40"/>
          <w:szCs w:val="44"/>
        </w:rPr>
        <w:t>AVU</w:t>
      </w:r>
      <w:r w:rsidRPr="00C05A55">
        <w:rPr>
          <w:rFonts w:ascii="Arial" w:eastAsia="Arial" w:hAnsi="Arial" w:cs="Arial"/>
          <w:b/>
          <w:spacing w:val="-19"/>
          <w:position w:val="-2"/>
          <w:sz w:val="40"/>
          <w:szCs w:val="44"/>
        </w:rPr>
        <w:t xml:space="preserve"> </w:t>
      </w:r>
      <w:r w:rsidRPr="00C05A55">
        <w:rPr>
          <w:rFonts w:ascii="Arial" w:eastAsia="Arial" w:hAnsi="Arial" w:cs="Arial"/>
          <w:b/>
          <w:w w:val="99"/>
          <w:position w:val="-2"/>
          <w:sz w:val="40"/>
          <w:szCs w:val="44"/>
        </w:rPr>
        <w:t>PONU</w:t>
      </w:r>
      <w:r w:rsidRPr="00C05A55">
        <w:rPr>
          <w:rFonts w:ascii="Arial" w:eastAsia="Arial" w:hAnsi="Arial" w:cs="Arial"/>
          <w:b/>
          <w:spacing w:val="2"/>
          <w:w w:val="99"/>
          <w:position w:val="-2"/>
          <w:sz w:val="40"/>
          <w:szCs w:val="44"/>
        </w:rPr>
        <w:t>D</w:t>
      </w:r>
      <w:r w:rsidRPr="00C05A55">
        <w:rPr>
          <w:rFonts w:ascii="Arial" w:eastAsia="Arial" w:hAnsi="Arial" w:cs="Arial"/>
          <w:b/>
          <w:w w:val="99"/>
          <w:position w:val="-2"/>
          <w:sz w:val="40"/>
          <w:szCs w:val="44"/>
        </w:rPr>
        <w:t>A</w:t>
      </w:r>
    </w:p>
    <w:p w:rsidR="00AD6FA3" w:rsidRPr="00C05A55" w:rsidRDefault="00AD6FA3" w:rsidP="00C05A55">
      <w:pPr>
        <w:tabs>
          <w:tab w:val="left" w:pos="9639"/>
        </w:tabs>
        <w:spacing w:before="15" w:line="276" w:lineRule="auto"/>
        <w:ind w:right="77"/>
        <w:rPr>
          <w:rFonts w:ascii="Arial" w:hAnsi="Arial" w:cs="Arial"/>
          <w:sz w:val="22"/>
          <w:szCs w:val="24"/>
        </w:rPr>
      </w:pPr>
    </w:p>
    <w:p w:rsidR="006447E6" w:rsidRPr="00C05A55" w:rsidRDefault="009E5DBF" w:rsidP="00C05A55">
      <w:pPr>
        <w:tabs>
          <w:tab w:val="left" w:pos="9639"/>
        </w:tabs>
        <w:spacing w:line="276" w:lineRule="auto"/>
        <w:ind w:left="284" w:right="77" w:hanging="284"/>
        <w:jc w:val="center"/>
        <w:rPr>
          <w:rFonts w:ascii="Arial" w:eastAsia="Arial" w:hAnsi="Arial" w:cs="Arial"/>
          <w:b/>
          <w:bCs/>
          <w:spacing w:val="1"/>
          <w:sz w:val="22"/>
          <w:szCs w:val="24"/>
        </w:rPr>
      </w:pPr>
      <w:r w:rsidRPr="00C05A55">
        <w:rPr>
          <w:rFonts w:ascii="Arial" w:eastAsia="Arial" w:hAnsi="Arial" w:cs="Arial"/>
          <w:b/>
          <w:sz w:val="22"/>
          <w:szCs w:val="24"/>
        </w:rPr>
        <w:t xml:space="preserve">         </w:t>
      </w:r>
      <w:r w:rsidR="00042926" w:rsidRPr="00C05A55">
        <w:rPr>
          <w:rFonts w:ascii="Arial" w:eastAsia="Arial" w:hAnsi="Arial" w:cs="Arial"/>
          <w:b/>
          <w:sz w:val="22"/>
          <w:szCs w:val="24"/>
        </w:rPr>
        <w:t>za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pro</w:t>
      </w:r>
      <w:r w:rsidR="00042926" w:rsidRPr="00C05A55">
        <w:rPr>
          <w:rFonts w:ascii="Arial" w:eastAsia="Arial" w:hAnsi="Arial" w:cs="Arial"/>
          <w:b/>
          <w:spacing w:val="-4"/>
          <w:sz w:val="22"/>
          <w:szCs w:val="24"/>
        </w:rPr>
        <w:t>v</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dbu postu</w:t>
      </w:r>
      <w:r w:rsidR="00042926" w:rsidRPr="00C05A55">
        <w:rPr>
          <w:rFonts w:ascii="Arial" w:eastAsia="Arial" w:hAnsi="Arial" w:cs="Arial"/>
          <w:b/>
          <w:spacing w:val="-1"/>
          <w:sz w:val="22"/>
          <w:szCs w:val="24"/>
        </w:rPr>
        <w:t>p</w:t>
      </w:r>
      <w:r w:rsidR="00042926" w:rsidRPr="00C05A55">
        <w:rPr>
          <w:rFonts w:ascii="Arial" w:eastAsia="Arial" w:hAnsi="Arial" w:cs="Arial"/>
          <w:b/>
          <w:spacing w:val="3"/>
          <w:sz w:val="22"/>
          <w:szCs w:val="24"/>
        </w:rPr>
        <w:t>k</w:t>
      </w:r>
      <w:r w:rsidR="00042926" w:rsidRPr="00C05A55">
        <w:rPr>
          <w:rFonts w:ascii="Arial" w:eastAsia="Arial" w:hAnsi="Arial" w:cs="Arial"/>
          <w:b/>
          <w:sz w:val="22"/>
          <w:szCs w:val="24"/>
        </w:rPr>
        <w:t>a</w:t>
      </w:r>
      <w:r w:rsidR="00B20290" w:rsidRPr="00C05A55">
        <w:rPr>
          <w:rFonts w:ascii="Arial" w:eastAsia="Arial" w:hAnsi="Arial" w:cs="Arial"/>
          <w:b/>
          <w:spacing w:val="1"/>
          <w:sz w:val="22"/>
          <w:szCs w:val="24"/>
        </w:rPr>
        <w:t xml:space="preserve"> n</w:t>
      </w:r>
      <w:r w:rsidR="00B20290" w:rsidRPr="00C05A55">
        <w:rPr>
          <w:rFonts w:ascii="Arial" w:eastAsia="Arial" w:hAnsi="Arial" w:cs="Arial"/>
          <w:b/>
          <w:bCs/>
          <w:spacing w:val="1"/>
          <w:sz w:val="22"/>
          <w:szCs w:val="24"/>
        </w:rPr>
        <w:t>abave</w:t>
      </w:r>
      <w:r w:rsidR="006447E6" w:rsidRPr="00C05A55">
        <w:rPr>
          <w:rFonts w:ascii="Arial" w:eastAsia="Arial" w:hAnsi="Arial" w:cs="Arial"/>
          <w:b/>
          <w:bCs/>
          <w:spacing w:val="1"/>
          <w:sz w:val="22"/>
          <w:szCs w:val="24"/>
        </w:rPr>
        <w:t>:</w:t>
      </w:r>
    </w:p>
    <w:p w:rsidR="00860B1A" w:rsidRPr="00C05A55" w:rsidRDefault="00860B1A" w:rsidP="00C05A55">
      <w:pPr>
        <w:tabs>
          <w:tab w:val="left" w:pos="9639"/>
        </w:tabs>
        <w:spacing w:line="276" w:lineRule="auto"/>
        <w:ind w:left="284" w:right="77" w:hanging="284"/>
        <w:jc w:val="center"/>
        <w:rPr>
          <w:rFonts w:ascii="Arial" w:eastAsia="Arial" w:hAnsi="Arial" w:cs="Arial"/>
          <w:b/>
          <w:bCs/>
          <w:spacing w:val="1"/>
          <w:sz w:val="22"/>
          <w:szCs w:val="24"/>
        </w:rPr>
      </w:pPr>
    </w:p>
    <w:p w:rsidR="00860B1A" w:rsidRPr="00C448B0" w:rsidRDefault="00860B1A" w:rsidP="00C05A55">
      <w:pPr>
        <w:tabs>
          <w:tab w:val="left" w:pos="9639"/>
        </w:tabs>
        <w:spacing w:line="276" w:lineRule="auto"/>
        <w:ind w:left="284" w:right="77" w:hanging="284"/>
        <w:jc w:val="center"/>
        <w:rPr>
          <w:rFonts w:ascii="Arial" w:eastAsia="Arial" w:hAnsi="Arial" w:cs="Arial"/>
          <w:b/>
          <w:bCs/>
          <w:spacing w:val="1"/>
          <w:sz w:val="22"/>
          <w:szCs w:val="24"/>
        </w:rPr>
      </w:pPr>
    </w:p>
    <w:p w:rsidR="001D1408" w:rsidRPr="00C448B0" w:rsidRDefault="009E1B9C" w:rsidP="00C05A55">
      <w:pPr>
        <w:tabs>
          <w:tab w:val="left" w:pos="9639"/>
        </w:tabs>
        <w:spacing w:before="29" w:line="276" w:lineRule="auto"/>
        <w:ind w:left="733" w:right="77"/>
        <w:jc w:val="center"/>
        <w:rPr>
          <w:rFonts w:ascii="Arial" w:hAnsi="Arial" w:cs="Arial"/>
          <w:sz w:val="22"/>
          <w:szCs w:val="24"/>
          <w:lang w:val="hr-HR"/>
        </w:rPr>
      </w:pPr>
      <w:r w:rsidRPr="00C448B0">
        <w:rPr>
          <w:rFonts w:ascii="Arial" w:eastAsia="Arial" w:hAnsi="Arial" w:cs="Arial"/>
          <w:b/>
          <w:bCs/>
          <w:spacing w:val="1"/>
          <w:sz w:val="22"/>
          <w:szCs w:val="24"/>
          <w:lang w:val="en-AU"/>
        </w:rPr>
        <w:t>Laboratorijski mikroskopi (2 komada) - Zavod za mikrobiologiju, parazitologiju i hospitalne infekcije</w:t>
      </w:r>
      <w:r w:rsidRPr="00C448B0">
        <w:rPr>
          <w:rFonts w:ascii="Arial" w:eastAsia="Arial" w:hAnsi="Arial" w:cs="Arial"/>
          <w:bCs/>
          <w:spacing w:val="1"/>
          <w:sz w:val="22"/>
          <w:szCs w:val="24"/>
          <w:lang w:val="en-AU"/>
        </w:rPr>
        <w:t xml:space="preserve"> </w:t>
      </w:r>
      <w:r w:rsidR="009E5DBF" w:rsidRPr="00C448B0">
        <w:rPr>
          <w:rFonts w:ascii="Arial" w:hAnsi="Arial" w:cs="Arial"/>
          <w:sz w:val="22"/>
          <w:szCs w:val="24"/>
          <w:lang w:val="hr-HR"/>
        </w:rPr>
        <w:t xml:space="preserve">   </w:t>
      </w:r>
    </w:p>
    <w:p w:rsidR="009E1B9C" w:rsidRPr="009E1B9C" w:rsidRDefault="009E1B9C" w:rsidP="00C05A55">
      <w:pPr>
        <w:tabs>
          <w:tab w:val="left" w:pos="9639"/>
        </w:tabs>
        <w:spacing w:before="29" w:line="276" w:lineRule="auto"/>
        <w:ind w:left="733" w:right="77"/>
        <w:jc w:val="center"/>
        <w:rPr>
          <w:rFonts w:ascii="Arial" w:hAnsi="Arial" w:cs="Arial"/>
          <w:b/>
          <w:sz w:val="22"/>
          <w:szCs w:val="24"/>
          <w:lang w:val="hr-HR"/>
        </w:rPr>
      </w:pPr>
    </w:p>
    <w:p w:rsidR="00D021DC" w:rsidRPr="009E1B9C" w:rsidRDefault="000A063F" w:rsidP="00C05A55">
      <w:pPr>
        <w:tabs>
          <w:tab w:val="left" w:pos="9639"/>
        </w:tabs>
        <w:spacing w:before="29" w:line="276" w:lineRule="auto"/>
        <w:ind w:left="733" w:right="77"/>
        <w:jc w:val="center"/>
        <w:rPr>
          <w:rFonts w:ascii="Arial" w:eastAsia="Arial" w:hAnsi="Arial" w:cs="Arial"/>
          <w:b/>
          <w:sz w:val="22"/>
          <w:szCs w:val="24"/>
          <w:lang w:val="hr-HR"/>
        </w:rPr>
      </w:pPr>
      <w:r w:rsidRPr="009E1B9C">
        <w:rPr>
          <w:rFonts w:ascii="Arial" w:eastAsia="Arial" w:hAnsi="Arial" w:cs="Arial"/>
          <w:b/>
          <w:sz w:val="22"/>
          <w:szCs w:val="24"/>
          <w:lang w:val="hr-HR"/>
        </w:rPr>
        <w:t xml:space="preserve">Evidencijski broj: </w:t>
      </w:r>
      <w:r w:rsidR="0074045C" w:rsidRPr="009E1B9C">
        <w:rPr>
          <w:rFonts w:ascii="Arial" w:eastAsia="Arial" w:hAnsi="Arial" w:cs="Arial"/>
          <w:b/>
          <w:sz w:val="22"/>
          <w:szCs w:val="24"/>
          <w:lang w:val="hr-HR"/>
        </w:rPr>
        <w:t>81</w:t>
      </w:r>
      <w:r w:rsidR="00981002" w:rsidRPr="009E1B9C">
        <w:rPr>
          <w:rFonts w:ascii="Arial" w:eastAsia="Arial" w:hAnsi="Arial" w:cs="Arial"/>
          <w:b/>
          <w:sz w:val="22"/>
          <w:szCs w:val="24"/>
          <w:lang w:val="hr-HR"/>
        </w:rPr>
        <w:t>/2022</w:t>
      </w:r>
    </w:p>
    <w:p w:rsidR="002D53E5" w:rsidRPr="00C05A55" w:rsidRDefault="002D53E5" w:rsidP="00C05A55">
      <w:pPr>
        <w:tabs>
          <w:tab w:val="left" w:pos="9639"/>
        </w:tabs>
        <w:spacing w:before="29" w:line="276" w:lineRule="auto"/>
        <w:ind w:left="733" w:right="77"/>
        <w:jc w:val="center"/>
        <w:rPr>
          <w:rFonts w:ascii="Arial" w:eastAsia="Arial" w:hAnsi="Arial" w:cs="Arial"/>
          <w:b/>
          <w:bCs/>
          <w:sz w:val="22"/>
          <w:szCs w:val="24"/>
          <w:lang w:val="hr-HR"/>
        </w:rPr>
      </w:pPr>
    </w:p>
    <w:p w:rsidR="00AD6FA3" w:rsidRPr="00C05A55" w:rsidRDefault="00AD6FA3" w:rsidP="00C05A55">
      <w:pPr>
        <w:tabs>
          <w:tab w:val="left" w:pos="9639"/>
        </w:tabs>
        <w:spacing w:before="29" w:line="276" w:lineRule="auto"/>
        <w:ind w:left="733" w:right="77"/>
        <w:jc w:val="center"/>
        <w:rPr>
          <w:rFonts w:ascii="Arial" w:eastAsia="Arial" w:hAnsi="Arial" w:cs="Arial"/>
          <w:sz w:val="22"/>
          <w:szCs w:val="24"/>
        </w:rPr>
      </w:pPr>
    </w:p>
    <w:p w:rsidR="00AD6FA3" w:rsidRPr="00C05A55" w:rsidRDefault="00AD6FA3" w:rsidP="00C05A55">
      <w:pPr>
        <w:tabs>
          <w:tab w:val="left" w:pos="9639"/>
        </w:tabs>
        <w:spacing w:before="1" w:line="276" w:lineRule="auto"/>
        <w:ind w:right="77"/>
        <w:rPr>
          <w:rFonts w:ascii="Arial" w:hAnsi="Arial" w:cs="Arial"/>
          <w:sz w:val="10"/>
          <w:szCs w:val="12"/>
        </w:rPr>
      </w:pPr>
    </w:p>
    <w:p w:rsidR="00AD6FA3" w:rsidRPr="00C05A55" w:rsidRDefault="00AD6FA3"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left="142" w:right="77"/>
        <w:rPr>
          <w:rFonts w:ascii="Arial" w:hAnsi="Arial" w:cs="Arial"/>
          <w:sz w:val="18"/>
        </w:rPr>
      </w:pPr>
    </w:p>
    <w:p w:rsidR="00860B1A" w:rsidRPr="00C05A55" w:rsidRDefault="00860B1A" w:rsidP="00C05A55">
      <w:pPr>
        <w:tabs>
          <w:tab w:val="left" w:pos="9639"/>
        </w:tabs>
        <w:spacing w:line="276" w:lineRule="auto"/>
        <w:ind w:left="142" w:right="77"/>
        <w:rPr>
          <w:rFonts w:ascii="Arial" w:hAnsi="Arial" w:cs="Arial"/>
          <w:sz w:val="18"/>
        </w:rPr>
      </w:pPr>
    </w:p>
    <w:p w:rsidR="00860B1A" w:rsidRPr="00C05A55" w:rsidRDefault="00860B1A" w:rsidP="00C05A55">
      <w:pPr>
        <w:tabs>
          <w:tab w:val="left" w:pos="9639"/>
        </w:tabs>
        <w:spacing w:line="276" w:lineRule="auto"/>
        <w:ind w:left="142" w:right="77"/>
        <w:rPr>
          <w:rFonts w:ascii="Arial" w:hAnsi="Arial" w:cs="Arial"/>
          <w:sz w:val="18"/>
        </w:rPr>
      </w:pPr>
    </w:p>
    <w:p w:rsidR="00860B1A" w:rsidRPr="00C05A55" w:rsidRDefault="00860B1A" w:rsidP="00C05A55">
      <w:pPr>
        <w:tabs>
          <w:tab w:val="left" w:pos="9639"/>
        </w:tabs>
        <w:spacing w:line="276" w:lineRule="auto"/>
        <w:ind w:left="142" w:right="77"/>
        <w:rPr>
          <w:rFonts w:ascii="Arial" w:hAnsi="Arial" w:cs="Arial"/>
          <w:sz w:val="18"/>
        </w:rPr>
      </w:pPr>
    </w:p>
    <w:p w:rsidR="00860B1A" w:rsidRPr="00C05A55" w:rsidRDefault="00860B1A" w:rsidP="00C05A55">
      <w:pPr>
        <w:tabs>
          <w:tab w:val="left" w:pos="9639"/>
        </w:tabs>
        <w:spacing w:line="276" w:lineRule="auto"/>
        <w:ind w:left="142" w:right="77"/>
        <w:rPr>
          <w:rFonts w:ascii="Arial" w:hAnsi="Arial" w:cs="Arial"/>
          <w:sz w:val="18"/>
        </w:rPr>
      </w:pPr>
    </w:p>
    <w:p w:rsidR="009E1B9C" w:rsidRPr="009E1B9C" w:rsidRDefault="009E1B9C" w:rsidP="009E1B9C">
      <w:pPr>
        <w:tabs>
          <w:tab w:val="left" w:pos="9639"/>
        </w:tabs>
        <w:spacing w:line="276" w:lineRule="auto"/>
        <w:ind w:left="142" w:right="77"/>
        <w:rPr>
          <w:rFonts w:ascii="Arial" w:eastAsia="Arial" w:hAnsi="Arial" w:cs="Arial"/>
          <w:sz w:val="18"/>
        </w:rPr>
      </w:pPr>
    </w:p>
    <w:p w:rsidR="009E1B9C" w:rsidRPr="009E1B9C" w:rsidRDefault="009E1B9C" w:rsidP="009E1B9C">
      <w:pPr>
        <w:tabs>
          <w:tab w:val="left" w:pos="9639"/>
        </w:tabs>
        <w:spacing w:line="276" w:lineRule="auto"/>
        <w:ind w:left="142" w:right="77"/>
        <w:rPr>
          <w:rFonts w:ascii="Arial" w:eastAsia="Arial" w:hAnsi="Arial" w:cs="Arial"/>
        </w:rPr>
      </w:pPr>
      <w:r w:rsidRPr="009E1B9C">
        <w:rPr>
          <w:rFonts w:ascii="Arial" w:eastAsia="Arial" w:hAnsi="Arial" w:cs="Arial"/>
        </w:rPr>
        <w:t>Klasa: 530-01/22- 01/ 049</w:t>
      </w:r>
    </w:p>
    <w:p w:rsidR="009E1B9C" w:rsidRPr="009E1B9C" w:rsidRDefault="009E1B9C" w:rsidP="009E1B9C">
      <w:pPr>
        <w:tabs>
          <w:tab w:val="left" w:pos="9639"/>
        </w:tabs>
        <w:spacing w:line="276" w:lineRule="auto"/>
        <w:ind w:left="142" w:right="77"/>
        <w:rPr>
          <w:rFonts w:ascii="Arial" w:eastAsia="Arial" w:hAnsi="Arial" w:cs="Arial"/>
        </w:rPr>
      </w:pPr>
      <w:r>
        <w:rPr>
          <w:rFonts w:ascii="Arial" w:eastAsia="Arial" w:hAnsi="Arial" w:cs="Arial"/>
        </w:rPr>
        <w:t>Urbroj: 251-29-13-22-02</w:t>
      </w:r>
    </w:p>
    <w:p w:rsidR="00860B1A" w:rsidRPr="00C05A55" w:rsidRDefault="00860B1A" w:rsidP="009E1B9C">
      <w:pPr>
        <w:tabs>
          <w:tab w:val="left" w:pos="9639"/>
        </w:tabs>
        <w:spacing w:line="276" w:lineRule="auto"/>
        <w:ind w:left="142" w:right="77"/>
        <w:rPr>
          <w:rFonts w:ascii="Arial" w:eastAsia="Arial" w:hAnsi="Arial" w:cs="Arial"/>
          <w:sz w:val="18"/>
        </w:rPr>
      </w:pPr>
    </w:p>
    <w:p w:rsidR="00860B1A" w:rsidRDefault="00860B1A" w:rsidP="00C05A55">
      <w:pPr>
        <w:tabs>
          <w:tab w:val="left" w:pos="9639"/>
        </w:tabs>
        <w:spacing w:line="276" w:lineRule="auto"/>
        <w:ind w:left="142" w:right="77"/>
        <w:rPr>
          <w:rFonts w:ascii="Arial" w:eastAsia="Arial" w:hAnsi="Arial" w:cs="Arial"/>
          <w:sz w:val="18"/>
        </w:rPr>
      </w:pPr>
    </w:p>
    <w:p w:rsidR="00C448B0" w:rsidRDefault="00C448B0" w:rsidP="00C05A55">
      <w:pPr>
        <w:tabs>
          <w:tab w:val="left" w:pos="9639"/>
        </w:tabs>
        <w:spacing w:line="276" w:lineRule="auto"/>
        <w:ind w:left="142" w:right="77"/>
        <w:rPr>
          <w:rFonts w:ascii="Arial" w:eastAsia="Arial" w:hAnsi="Arial" w:cs="Arial"/>
          <w:sz w:val="18"/>
        </w:rPr>
      </w:pPr>
    </w:p>
    <w:p w:rsidR="00C448B0" w:rsidRPr="00C05A55" w:rsidRDefault="00C448B0" w:rsidP="00C05A55">
      <w:pPr>
        <w:tabs>
          <w:tab w:val="left" w:pos="9639"/>
        </w:tabs>
        <w:spacing w:line="276" w:lineRule="auto"/>
        <w:ind w:left="142" w:right="77"/>
        <w:rPr>
          <w:rFonts w:ascii="Arial" w:eastAsia="Arial" w:hAnsi="Arial" w:cs="Arial"/>
          <w:sz w:val="18"/>
        </w:rPr>
      </w:pPr>
    </w:p>
    <w:p w:rsidR="00860B1A" w:rsidRPr="00C05A55" w:rsidRDefault="00860B1A" w:rsidP="00C05A55">
      <w:pPr>
        <w:tabs>
          <w:tab w:val="left" w:pos="9639"/>
        </w:tabs>
        <w:spacing w:line="276" w:lineRule="auto"/>
        <w:ind w:left="142" w:right="77"/>
        <w:rPr>
          <w:rFonts w:ascii="Arial" w:eastAsia="Arial" w:hAnsi="Arial" w:cs="Arial"/>
          <w:sz w:val="18"/>
        </w:rPr>
      </w:pPr>
    </w:p>
    <w:p w:rsidR="006447E6" w:rsidRPr="00C05A55" w:rsidRDefault="006447E6" w:rsidP="00C05A55">
      <w:pPr>
        <w:tabs>
          <w:tab w:val="left" w:pos="9639"/>
        </w:tabs>
        <w:spacing w:line="276" w:lineRule="auto"/>
        <w:ind w:left="142" w:right="77"/>
        <w:jc w:val="center"/>
        <w:rPr>
          <w:rFonts w:ascii="Arial" w:eastAsia="Arial" w:hAnsi="Arial" w:cs="Arial"/>
          <w:b/>
          <w:sz w:val="18"/>
        </w:rPr>
      </w:pPr>
      <w:r w:rsidRPr="00C05A55">
        <w:rPr>
          <w:rFonts w:ascii="Arial" w:eastAsia="Arial" w:hAnsi="Arial" w:cs="Arial"/>
          <w:b/>
          <w:sz w:val="18"/>
        </w:rPr>
        <w:t xml:space="preserve">Zagreb, </w:t>
      </w:r>
      <w:r w:rsidR="0067245F">
        <w:rPr>
          <w:rFonts w:ascii="Arial" w:eastAsia="Arial" w:hAnsi="Arial" w:cs="Arial"/>
          <w:b/>
          <w:sz w:val="18"/>
        </w:rPr>
        <w:t>studeni</w:t>
      </w:r>
      <w:r w:rsidR="00981002" w:rsidRPr="00C05A55">
        <w:rPr>
          <w:rFonts w:ascii="Arial" w:eastAsia="Arial" w:hAnsi="Arial" w:cs="Arial"/>
          <w:b/>
          <w:sz w:val="18"/>
        </w:rPr>
        <w:t xml:space="preserve"> 2022</w:t>
      </w:r>
      <w:r w:rsidRPr="00C05A55">
        <w:rPr>
          <w:rFonts w:ascii="Arial" w:eastAsia="Arial" w:hAnsi="Arial" w:cs="Arial"/>
          <w:b/>
          <w:sz w:val="18"/>
        </w:rPr>
        <w:t>.</w:t>
      </w:r>
    </w:p>
    <w:p w:rsidR="006447E6" w:rsidRPr="00C05A55" w:rsidRDefault="006447E6" w:rsidP="00C05A55">
      <w:pPr>
        <w:tabs>
          <w:tab w:val="left" w:pos="9639"/>
        </w:tabs>
        <w:spacing w:line="276" w:lineRule="auto"/>
        <w:ind w:left="142" w:right="77"/>
        <w:rPr>
          <w:rFonts w:ascii="Arial" w:eastAsia="Arial" w:hAnsi="Arial" w:cs="Arial"/>
          <w:sz w:val="18"/>
        </w:rPr>
        <w:sectPr w:rsidR="006447E6" w:rsidRPr="00C05A55">
          <w:footerReference w:type="default" r:id="rId9"/>
          <w:pgSz w:w="12240" w:h="15840"/>
          <w:pgMar w:top="620" w:right="1400" w:bottom="280" w:left="1200" w:header="0" w:footer="801" w:gutter="0"/>
          <w:pgNumType w:start="1"/>
          <w:cols w:space="720"/>
        </w:sectPr>
      </w:pPr>
    </w:p>
    <w:p w:rsidR="00AD6FA3" w:rsidRPr="00C05A55" w:rsidRDefault="00AD6FA3" w:rsidP="00C05A55">
      <w:pPr>
        <w:tabs>
          <w:tab w:val="left" w:pos="9639"/>
        </w:tabs>
        <w:spacing w:before="4" w:line="276" w:lineRule="auto"/>
        <w:ind w:right="77"/>
        <w:rPr>
          <w:rFonts w:ascii="Arial" w:hAnsi="Arial" w:cs="Arial"/>
          <w:sz w:val="7"/>
          <w:szCs w:val="9"/>
        </w:rPr>
      </w:pPr>
    </w:p>
    <w:p w:rsidR="00AD6FA3" w:rsidRPr="00C05A55" w:rsidRDefault="00AD6FA3" w:rsidP="00C05A55">
      <w:pPr>
        <w:tabs>
          <w:tab w:val="left" w:pos="9639"/>
        </w:tabs>
        <w:spacing w:line="276" w:lineRule="auto"/>
        <w:ind w:left="284" w:right="77"/>
        <w:rPr>
          <w:rFonts w:ascii="Arial" w:hAnsi="Arial" w:cs="Arial"/>
          <w:sz w:val="18"/>
        </w:rPr>
      </w:pPr>
    </w:p>
    <w:p w:rsidR="00AD6FA3" w:rsidRPr="00C05A55" w:rsidRDefault="00042926" w:rsidP="00C05A55">
      <w:pPr>
        <w:tabs>
          <w:tab w:val="left" w:pos="9639"/>
        </w:tabs>
        <w:spacing w:before="29" w:line="276" w:lineRule="auto"/>
        <w:ind w:left="284" w:right="77"/>
        <w:jc w:val="center"/>
        <w:rPr>
          <w:rFonts w:ascii="Arial" w:eastAsia="Arial" w:hAnsi="Arial" w:cs="Arial"/>
          <w:b/>
          <w:sz w:val="22"/>
          <w:szCs w:val="24"/>
        </w:rPr>
      </w:pPr>
      <w:r w:rsidRPr="00C05A55">
        <w:rPr>
          <w:rFonts w:ascii="Arial" w:eastAsia="Arial" w:hAnsi="Arial" w:cs="Arial"/>
          <w:b/>
          <w:sz w:val="22"/>
          <w:szCs w:val="24"/>
        </w:rPr>
        <w:t xml:space="preserve">UPUTE </w:t>
      </w:r>
      <w:r w:rsidRPr="00C05A55">
        <w:rPr>
          <w:rFonts w:ascii="Arial" w:eastAsia="Arial" w:hAnsi="Arial" w:cs="Arial"/>
          <w:b/>
          <w:spacing w:val="3"/>
          <w:sz w:val="22"/>
          <w:szCs w:val="24"/>
        </w:rPr>
        <w:t>Z</w:t>
      </w:r>
      <w:r w:rsidRPr="00C05A55">
        <w:rPr>
          <w:rFonts w:ascii="Arial" w:eastAsia="Arial" w:hAnsi="Arial" w:cs="Arial"/>
          <w:b/>
          <w:sz w:val="22"/>
          <w:szCs w:val="24"/>
        </w:rPr>
        <w:t>A</w:t>
      </w:r>
      <w:r w:rsidRPr="00C05A55">
        <w:rPr>
          <w:rFonts w:ascii="Arial" w:eastAsia="Arial" w:hAnsi="Arial" w:cs="Arial"/>
          <w:b/>
          <w:spacing w:val="-5"/>
          <w:sz w:val="22"/>
          <w:szCs w:val="24"/>
        </w:rPr>
        <w:t xml:space="preserve"> </w:t>
      </w:r>
      <w:r w:rsidRPr="00C05A55">
        <w:rPr>
          <w:rFonts w:ascii="Arial" w:eastAsia="Arial" w:hAnsi="Arial" w:cs="Arial"/>
          <w:b/>
          <w:spacing w:val="1"/>
          <w:sz w:val="22"/>
          <w:szCs w:val="24"/>
        </w:rPr>
        <w:t>P</w:t>
      </w:r>
      <w:r w:rsidRPr="00C05A55">
        <w:rPr>
          <w:rFonts w:ascii="Arial" w:eastAsia="Arial" w:hAnsi="Arial" w:cs="Arial"/>
          <w:b/>
          <w:sz w:val="22"/>
          <w:szCs w:val="24"/>
        </w:rPr>
        <w:t>RIPREMU</w:t>
      </w:r>
      <w:r w:rsidRPr="00C05A55">
        <w:rPr>
          <w:rFonts w:ascii="Arial" w:eastAsia="Arial" w:hAnsi="Arial" w:cs="Arial"/>
          <w:b/>
          <w:spacing w:val="-1"/>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 xml:space="preserve"> P</w:t>
      </w:r>
      <w:r w:rsidRPr="00C05A55">
        <w:rPr>
          <w:rFonts w:ascii="Arial" w:eastAsia="Arial" w:hAnsi="Arial" w:cs="Arial"/>
          <w:b/>
          <w:sz w:val="22"/>
          <w:szCs w:val="24"/>
        </w:rPr>
        <w:t>ODNOŠEN</w:t>
      </w:r>
      <w:r w:rsidRPr="00C05A55">
        <w:rPr>
          <w:rFonts w:ascii="Arial" w:eastAsia="Arial" w:hAnsi="Arial" w:cs="Arial"/>
          <w:b/>
          <w:spacing w:val="-2"/>
          <w:sz w:val="22"/>
          <w:szCs w:val="24"/>
        </w:rPr>
        <w:t>J</w:t>
      </w:r>
      <w:r w:rsidRPr="00C05A55">
        <w:rPr>
          <w:rFonts w:ascii="Arial" w:eastAsia="Arial" w:hAnsi="Arial" w:cs="Arial"/>
          <w:b/>
          <w:sz w:val="22"/>
          <w:szCs w:val="24"/>
        </w:rPr>
        <w:t>E</w:t>
      </w:r>
      <w:r w:rsidRPr="00C05A55">
        <w:rPr>
          <w:rFonts w:ascii="Arial" w:eastAsia="Arial" w:hAnsi="Arial" w:cs="Arial"/>
          <w:b/>
          <w:spacing w:val="1"/>
          <w:sz w:val="22"/>
          <w:szCs w:val="24"/>
        </w:rPr>
        <w:t xml:space="preserve"> P</w:t>
      </w:r>
      <w:r w:rsidRPr="00C05A55">
        <w:rPr>
          <w:rFonts w:ascii="Arial" w:eastAsia="Arial" w:hAnsi="Arial" w:cs="Arial"/>
          <w:b/>
          <w:spacing w:val="-2"/>
          <w:sz w:val="22"/>
          <w:szCs w:val="24"/>
        </w:rPr>
        <w:t>O</w:t>
      </w:r>
      <w:r w:rsidRPr="00C05A55">
        <w:rPr>
          <w:rFonts w:ascii="Arial" w:eastAsia="Arial" w:hAnsi="Arial" w:cs="Arial"/>
          <w:b/>
          <w:sz w:val="22"/>
          <w:szCs w:val="24"/>
        </w:rPr>
        <w:t>N</w:t>
      </w:r>
      <w:r w:rsidRPr="00C05A55">
        <w:rPr>
          <w:rFonts w:ascii="Arial" w:eastAsia="Arial" w:hAnsi="Arial" w:cs="Arial"/>
          <w:b/>
          <w:spacing w:val="-1"/>
          <w:sz w:val="22"/>
          <w:szCs w:val="24"/>
        </w:rPr>
        <w:t>U</w:t>
      </w:r>
      <w:r w:rsidRPr="00C05A55">
        <w:rPr>
          <w:rFonts w:ascii="Arial" w:eastAsia="Arial" w:hAnsi="Arial" w:cs="Arial"/>
          <w:b/>
          <w:sz w:val="22"/>
          <w:szCs w:val="24"/>
        </w:rPr>
        <w:t>DE</w:t>
      </w:r>
    </w:p>
    <w:p w:rsidR="00462CBA" w:rsidRPr="00C05A55" w:rsidRDefault="00462CBA" w:rsidP="00C05A55">
      <w:pPr>
        <w:tabs>
          <w:tab w:val="left" w:pos="9639"/>
        </w:tabs>
        <w:spacing w:before="29" w:line="276" w:lineRule="auto"/>
        <w:ind w:left="284" w:right="77"/>
        <w:jc w:val="center"/>
        <w:rPr>
          <w:rFonts w:ascii="Arial" w:eastAsia="Arial" w:hAnsi="Arial" w:cs="Arial"/>
          <w:sz w:val="22"/>
          <w:szCs w:val="24"/>
        </w:rPr>
      </w:pPr>
    </w:p>
    <w:p w:rsidR="00F16AE8" w:rsidRPr="00C05A55" w:rsidRDefault="00FB69F7" w:rsidP="00C05A55">
      <w:pPr>
        <w:tabs>
          <w:tab w:val="left" w:pos="9639"/>
        </w:tabs>
        <w:spacing w:line="276" w:lineRule="auto"/>
        <w:ind w:left="284" w:right="77"/>
        <w:jc w:val="both"/>
        <w:rPr>
          <w:rFonts w:ascii="Arial" w:hAnsi="Arial" w:cs="Arial"/>
          <w:color w:val="000000"/>
          <w:sz w:val="22"/>
          <w:szCs w:val="24"/>
          <w:shd w:val="clear" w:color="auto" w:fill="FFFFFF"/>
        </w:rPr>
      </w:pPr>
      <w:r w:rsidRPr="00C05A55">
        <w:rPr>
          <w:rFonts w:ascii="Arial" w:eastAsia="Arial" w:hAnsi="Arial" w:cs="Arial"/>
          <w:sz w:val="22"/>
          <w:szCs w:val="24"/>
        </w:rPr>
        <w:t>Klin</w:t>
      </w:r>
      <w:r w:rsidR="006B6E1D" w:rsidRPr="00C05A55">
        <w:rPr>
          <w:rFonts w:ascii="Arial" w:eastAsia="Arial" w:hAnsi="Arial" w:cs="Arial"/>
          <w:sz w:val="22"/>
          <w:szCs w:val="24"/>
        </w:rPr>
        <w:t xml:space="preserve">ički </w:t>
      </w:r>
      <w:r w:rsidRPr="00C05A55">
        <w:rPr>
          <w:rFonts w:ascii="Arial" w:eastAsia="Arial" w:hAnsi="Arial" w:cs="Arial"/>
          <w:sz w:val="22"/>
          <w:szCs w:val="24"/>
        </w:rPr>
        <w:t>bolnički centar Sestre milosrdnice</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kre</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o</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 xml:space="preserve">je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k</w:t>
      </w:r>
      <w:r w:rsidR="00042926" w:rsidRPr="00C05A55">
        <w:rPr>
          <w:rFonts w:ascii="Arial" w:eastAsia="Arial" w:hAnsi="Arial" w:cs="Arial"/>
          <w:spacing w:val="2"/>
          <w:sz w:val="22"/>
          <w:szCs w:val="24"/>
        </w:rPr>
        <w:t xml:space="preserve"> </w:t>
      </w:r>
      <w:r w:rsidR="003A145C" w:rsidRPr="00C05A55">
        <w:rPr>
          <w:rFonts w:ascii="Arial" w:eastAsia="Arial" w:hAnsi="Arial" w:cs="Arial"/>
          <w:spacing w:val="1"/>
          <w:sz w:val="22"/>
          <w:szCs w:val="24"/>
        </w:rPr>
        <w:t xml:space="preserve">nabave </w:t>
      </w:r>
    </w:p>
    <w:p w:rsidR="00AD6FA3" w:rsidRPr="00C05A55" w:rsidRDefault="009E1B9C" w:rsidP="00C05A55">
      <w:pPr>
        <w:tabs>
          <w:tab w:val="left" w:pos="9639"/>
        </w:tabs>
        <w:spacing w:line="276" w:lineRule="auto"/>
        <w:ind w:left="284" w:right="77"/>
        <w:rPr>
          <w:rFonts w:ascii="Arial" w:eastAsia="Arial" w:hAnsi="Arial" w:cs="Arial"/>
          <w:spacing w:val="4"/>
          <w:sz w:val="22"/>
          <w:szCs w:val="24"/>
        </w:rPr>
      </w:pPr>
      <w:r w:rsidRPr="002B4986">
        <w:rPr>
          <w:rFonts w:ascii="Arial" w:hAnsi="Arial" w:cs="Arial"/>
          <w:b/>
          <w:color w:val="000000"/>
          <w:sz w:val="22"/>
          <w:szCs w:val="24"/>
          <w:shd w:val="clear" w:color="auto" w:fill="FFFFFF"/>
        </w:rPr>
        <w:t>Laboratorijski mikroskopi (2 komada) - Zavod za mikrobiologiju, parazitologiju i hospitalne infekcije</w:t>
      </w:r>
      <w:r w:rsidR="00F16AE8" w:rsidRPr="00C05A55">
        <w:rPr>
          <w:rFonts w:ascii="Arial" w:hAnsi="Arial" w:cs="Arial"/>
          <w:color w:val="000000"/>
          <w:sz w:val="22"/>
          <w:szCs w:val="24"/>
          <w:shd w:val="clear" w:color="auto" w:fill="FFFFFF"/>
        </w:rPr>
        <w:t xml:space="preserve">, </w:t>
      </w:r>
      <w:r w:rsidR="00042926" w:rsidRPr="00C05A55">
        <w:rPr>
          <w:rFonts w:ascii="Arial" w:eastAsia="Arial" w:hAnsi="Arial" w:cs="Arial"/>
          <w:spacing w:val="-2"/>
          <w:sz w:val="22"/>
          <w:szCs w:val="24"/>
        </w:rPr>
        <w:t>t</w:t>
      </w:r>
      <w:r w:rsidR="006B6E1D" w:rsidRPr="00C05A55">
        <w:rPr>
          <w:rFonts w:ascii="Arial" w:eastAsia="Arial" w:hAnsi="Arial" w:cs="Arial"/>
          <w:sz w:val="22"/>
          <w:szCs w:val="24"/>
        </w:rPr>
        <w:t>e</w:t>
      </w:r>
      <w:r w:rsidR="00042926" w:rsidRPr="00C05A55">
        <w:rPr>
          <w:rFonts w:ascii="Arial" w:eastAsia="Arial" w:hAnsi="Arial" w:cs="Arial"/>
          <w:spacing w:val="4"/>
          <w:sz w:val="22"/>
          <w:szCs w:val="24"/>
        </w:rPr>
        <w:t xml:space="preserve"> </w:t>
      </w:r>
      <w:r w:rsidR="00042926" w:rsidRPr="00C05A55">
        <w:rPr>
          <w:rFonts w:ascii="Arial" w:eastAsia="Arial" w:hAnsi="Arial" w:cs="Arial"/>
          <w:sz w:val="22"/>
          <w:szCs w:val="24"/>
        </w:rPr>
        <w:t xml:space="preserve">je </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io O</w:t>
      </w:r>
      <w:r w:rsidR="00042926" w:rsidRPr="00C05A55">
        <w:rPr>
          <w:rFonts w:ascii="Arial" w:eastAsia="Arial" w:hAnsi="Arial" w:cs="Arial"/>
          <w:spacing w:val="1"/>
          <w:sz w:val="22"/>
          <w:szCs w:val="24"/>
        </w:rPr>
        <w:t>d</w:t>
      </w:r>
      <w:r w:rsidR="00042926" w:rsidRPr="00C05A55">
        <w:rPr>
          <w:rFonts w:ascii="Arial" w:eastAsia="Arial" w:hAnsi="Arial" w:cs="Arial"/>
          <w:spacing w:val="-3"/>
          <w:sz w:val="22"/>
          <w:szCs w:val="24"/>
        </w:rPr>
        <w:t>l</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 xml:space="preserve">ku o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č</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t</w:t>
      </w:r>
      <w:r w:rsidR="00042926" w:rsidRPr="00C05A55">
        <w:rPr>
          <w:rFonts w:ascii="Arial" w:eastAsia="Arial" w:hAnsi="Arial" w:cs="Arial"/>
          <w:spacing w:val="-2"/>
          <w:sz w:val="22"/>
          <w:szCs w:val="24"/>
        </w:rPr>
        <w:t>k</w:t>
      </w:r>
      <w:r w:rsidR="00042926" w:rsidRPr="00C05A55">
        <w:rPr>
          <w:rFonts w:ascii="Arial" w:eastAsia="Arial" w:hAnsi="Arial" w:cs="Arial"/>
          <w:sz w:val="22"/>
          <w:szCs w:val="24"/>
        </w:rPr>
        <w:t xml:space="preserve">u </w:t>
      </w:r>
      <w:r w:rsidR="00042926" w:rsidRPr="00C05A55">
        <w:rPr>
          <w:rFonts w:ascii="Arial" w:eastAsia="Arial" w:hAnsi="Arial" w:cs="Arial"/>
          <w:spacing w:val="1"/>
          <w:sz w:val="22"/>
          <w:szCs w:val="24"/>
        </w:rPr>
        <w:t>po</w:t>
      </w:r>
      <w:r w:rsidR="00042926" w:rsidRPr="00C05A55">
        <w:rPr>
          <w:rFonts w:ascii="Arial" w:eastAsia="Arial" w:hAnsi="Arial" w:cs="Arial"/>
          <w:spacing w:val="-2"/>
          <w:sz w:val="22"/>
          <w:szCs w:val="24"/>
        </w:rPr>
        <w:t>s</w:t>
      </w:r>
      <w:r w:rsidR="00042926" w:rsidRPr="00C05A55">
        <w:rPr>
          <w:rFonts w:ascii="Arial" w:eastAsia="Arial" w:hAnsi="Arial" w:cs="Arial"/>
          <w:sz w:val="22"/>
          <w:szCs w:val="24"/>
        </w:rPr>
        <w:t>t</w:t>
      </w:r>
      <w:r w:rsidR="00042926" w:rsidRPr="00C05A55">
        <w:rPr>
          <w:rFonts w:ascii="Arial" w:eastAsia="Arial" w:hAnsi="Arial" w:cs="Arial"/>
          <w:spacing w:val="1"/>
          <w:sz w:val="22"/>
          <w:szCs w:val="24"/>
        </w:rPr>
        <w:t>up</w:t>
      </w:r>
      <w:r w:rsidR="00042926" w:rsidRPr="00C05A55">
        <w:rPr>
          <w:rFonts w:ascii="Arial" w:eastAsia="Arial" w:hAnsi="Arial" w:cs="Arial"/>
          <w:spacing w:val="-2"/>
          <w:sz w:val="22"/>
          <w:szCs w:val="24"/>
        </w:rPr>
        <w:t>k</w:t>
      </w:r>
      <w:r w:rsidR="00042926" w:rsidRPr="00C05A55">
        <w:rPr>
          <w:rFonts w:ascii="Arial" w:eastAsia="Arial" w:hAnsi="Arial" w:cs="Arial"/>
          <w:sz w:val="22"/>
          <w:szCs w:val="24"/>
        </w:rPr>
        <w:t xml:space="preserve">a </w:t>
      </w:r>
      <w:r w:rsidR="00042926" w:rsidRPr="00C05A55">
        <w:rPr>
          <w:rFonts w:ascii="Arial" w:eastAsia="Arial" w:hAnsi="Arial" w:cs="Arial"/>
          <w:spacing w:val="1"/>
          <w:sz w:val="22"/>
          <w:szCs w:val="24"/>
        </w:rPr>
        <w:t>na</w:t>
      </w:r>
      <w:r w:rsidR="00042926" w:rsidRPr="00C05A55">
        <w:rPr>
          <w:rFonts w:ascii="Arial" w:eastAsia="Arial" w:hAnsi="Arial" w:cs="Arial"/>
          <w:spacing w:val="-1"/>
          <w:sz w:val="22"/>
          <w:szCs w:val="24"/>
        </w:rPr>
        <w:t>b</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e</w:t>
      </w:r>
      <w:r w:rsidR="00042926" w:rsidRPr="00C05A55">
        <w:rPr>
          <w:rFonts w:ascii="Arial" w:eastAsia="Arial" w:hAnsi="Arial" w:cs="Arial"/>
          <w:spacing w:val="25"/>
          <w:sz w:val="22"/>
          <w:szCs w:val="24"/>
        </w:rPr>
        <w:t xml:space="preserve"> </w:t>
      </w:r>
      <w:r w:rsidR="00971F1C" w:rsidRPr="00C05A55">
        <w:rPr>
          <w:rFonts w:ascii="Arial" w:eastAsia="Arial" w:hAnsi="Arial" w:cs="Arial"/>
          <w:sz w:val="22"/>
          <w:szCs w:val="24"/>
        </w:rPr>
        <w:t>(</w:t>
      </w:r>
      <w:r w:rsidR="00193D7E" w:rsidRPr="009E1B9C">
        <w:rPr>
          <w:rFonts w:ascii="Arial" w:eastAsia="Arial Unicode MS" w:hAnsi="Arial" w:cs="Arial"/>
          <w:color w:val="000000"/>
          <w:sz w:val="22"/>
          <w:szCs w:val="24"/>
          <w:lang w:val="hr-HR"/>
        </w:rPr>
        <w:t>Klasa</w:t>
      </w:r>
      <w:r w:rsidR="008F1952" w:rsidRPr="009E1B9C">
        <w:rPr>
          <w:rFonts w:ascii="Arial" w:eastAsia="Arial Unicode MS" w:hAnsi="Arial" w:cs="Arial"/>
          <w:color w:val="000000"/>
          <w:sz w:val="22"/>
          <w:szCs w:val="24"/>
          <w:lang w:val="hr-HR"/>
        </w:rPr>
        <w:t>:</w:t>
      </w:r>
      <w:r w:rsidR="008F1952" w:rsidRPr="009E1B9C">
        <w:rPr>
          <w:rFonts w:ascii="Arial" w:hAnsi="Arial" w:cs="Arial"/>
          <w:color w:val="000000"/>
          <w:sz w:val="22"/>
          <w:szCs w:val="24"/>
          <w:shd w:val="clear" w:color="auto" w:fill="FFFFFF"/>
        </w:rPr>
        <w:t xml:space="preserve"> </w:t>
      </w:r>
      <w:r w:rsidR="00D31BF8" w:rsidRPr="009E1B9C">
        <w:rPr>
          <w:rFonts w:ascii="Arial" w:hAnsi="Arial" w:cs="Arial"/>
          <w:color w:val="000000"/>
          <w:sz w:val="22"/>
          <w:szCs w:val="24"/>
          <w:shd w:val="clear" w:color="auto" w:fill="FFFFFF"/>
        </w:rPr>
        <w:t>530</w:t>
      </w:r>
      <w:r w:rsidR="00D31BF8" w:rsidRPr="00C05A55">
        <w:rPr>
          <w:rFonts w:ascii="Arial" w:hAnsi="Arial" w:cs="Arial"/>
          <w:color w:val="000000"/>
          <w:sz w:val="22"/>
          <w:szCs w:val="24"/>
          <w:shd w:val="clear" w:color="auto" w:fill="FFFFFF"/>
        </w:rPr>
        <w:t>-01/2</w:t>
      </w:r>
      <w:r w:rsidR="00616A99" w:rsidRPr="00C05A55">
        <w:rPr>
          <w:rFonts w:ascii="Arial" w:hAnsi="Arial" w:cs="Arial"/>
          <w:color w:val="000000"/>
          <w:sz w:val="22"/>
          <w:szCs w:val="24"/>
          <w:shd w:val="clear" w:color="auto" w:fill="FFFFFF"/>
        </w:rPr>
        <w:t>2</w:t>
      </w:r>
      <w:r w:rsidR="00D31BF8" w:rsidRPr="00C05A55">
        <w:rPr>
          <w:rFonts w:ascii="Arial" w:hAnsi="Arial" w:cs="Arial"/>
          <w:color w:val="000000"/>
          <w:sz w:val="22"/>
          <w:szCs w:val="24"/>
          <w:shd w:val="clear" w:color="auto" w:fill="FFFFFF"/>
        </w:rPr>
        <w:t>-</w:t>
      </w:r>
      <w:r w:rsidR="00616A99" w:rsidRPr="009E1B9C">
        <w:rPr>
          <w:rFonts w:ascii="Arial" w:hAnsi="Arial" w:cs="Arial"/>
          <w:color w:val="000000"/>
          <w:sz w:val="22"/>
          <w:szCs w:val="24"/>
          <w:shd w:val="clear" w:color="auto" w:fill="FFFFFF"/>
        </w:rPr>
        <w:t>01/04</w:t>
      </w:r>
      <w:r w:rsidRPr="009E1B9C">
        <w:rPr>
          <w:rFonts w:ascii="Arial" w:hAnsi="Arial" w:cs="Arial"/>
          <w:color w:val="000000"/>
          <w:sz w:val="22"/>
          <w:szCs w:val="24"/>
          <w:shd w:val="clear" w:color="auto" w:fill="FFFFFF"/>
        </w:rPr>
        <w:t>9</w:t>
      </w:r>
      <w:r w:rsidR="008F1952" w:rsidRPr="009E1B9C">
        <w:rPr>
          <w:rFonts w:ascii="Arial" w:hAnsi="Arial" w:cs="Arial"/>
          <w:color w:val="000000"/>
          <w:sz w:val="22"/>
          <w:szCs w:val="24"/>
          <w:shd w:val="clear" w:color="auto" w:fill="FFFFFF"/>
        </w:rPr>
        <w:t xml:space="preserve">, </w:t>
      </w:r>
      <w:r w:rsidR="00193D7E" w:rsidRPr="009E1B9C">
        <w:rPr>
          <w:rFonts w:ascii="Arial" w:hAnsi="Arial" w:cs="Arial"/>
          <w:color w:val="000000"/>
          <w:sz w:val="22"/>
          <w:szCs w:val="24"/>
          <w:shd w:val="clear" w:color="auto" w:fill="FFFFFF"/>
        </w:rPr>
        <w:t>Ur</w:t>
      </w:r>
      <w:r w:rsidR="007827B7" w:rsidRPr="009E1B9C">
        <w:rPr>
          <w:rFonts w:ascii="Arial" w:hAnsi="Arial" w:cs="Arial"/>
          <w:color w:val="000000"/>
          <w:sz w:val="22"/>
          <w:szCs w:val="24"/>
          <w:shd w:val="clear" w:color="auto" w:fill="FFFFFF"/>
        </w:rPr>
        <w:t xml:space="preserve">broj: </w:t>
      </w:r>
      <w:r w:rsidR="00616A99" w:rsidRPr="009E1B9C">
        <w:rPr>
          <w:rFonts w:ascii="Arial" w:hAnsi="Arial" w:cs="Arial"/>
          <w:color w:val="000000"/>
          <w:sz w:val="22"/>
          <w:szCs w:val="24"/>
          <w:shd w:val="clear" w:color="auto" w:fill="FFFFFF"/>
        </w:rPr>
        <w:t>251</w:t>
      </w:r>
      <w:r w:rsidR="00616A99" w:rsidRPr="00C05A55">
        <w:rPr>
          <w:rFonts w:ascii="Arial" w:hAnsi="Arial" w:cs="Arial"/>
          <w:color w:val="000000"/>
          <w:sz w:val="22"/>
          <w:szCs w:val="24"/>
          <w:shd w:val="clear" w:color="auto" w:fill="FFFFFF"/>
        </w:rPr>
        <w:t>-29-13-22-0</w:t>
      </w:r>
      <w:r>
        <w:rPr>
          <w:rFonts w:ascii="Arial" w:hAnsi="Arial" w:cs="Arial"/>
          <w:color w:val="000000"/>
          <w:sz w:val="22"/>
          <w:szCs w:val="24"/>
          <w:shd w:val="clear" w:color="auto" w:fill="FFFFFF"/>
        </w:rPr>
        <w:t>2</w:t>
      </w:r>
      <w:r w:rsidR="00042926" w:rsidRPr="00C05A55">
        <w:rPr>
          <w:rFonts w:ascii="Arial" w:eastAsia="Arial" w:hAnsi="Arial" w:cs="Arial"/>
          <w:sz w:val="22"/>
          <w:szCs w:val="24"/>
        </w:rPr>
        <w:t>).</w:t>
      </w:r>
      <w:r w:rsidR="00042926" w:rsidRPr="00C05A55">
        <w:rPr>
          <w:rFonts w:ascii="Arial" w:eastAsia="Arial" w:hAnsi="Arial" w:cs="Arial"/>
          <w:spacing w:val="24"/>
          <w:sz w:val="22"/>
          <w:szCs w:val="24"/>
        </w:rPr>
        <w:t xml:space="preserve"> </w:t>
      </w:r>
      <w:r w:rsidR="00042926" w:rsidRPr="00C05A55">
        <w:rPr>
          <w:rFonts w:ascii="Arial" w:eastAsia="Arial" w:hAnsi="Arial" w:cs="Arial"/>
          <w:sz w:val="22"/>
          <w:szCs w:val="24"/>
        </w:rPr>
        <w:t>Na</w:t>
      </w:r>
      <w:r w:rsidR="00042926" w:rsidRPr="00C05A55">
        <w:rPr>
          <w:rFonts w:ascii="Arial" w:eastAsia="Arial" w:hAnsi="Arial" w:cs="Arial"/>
          <w:spacing w:val="25"/>
          <w:sz w:val="22"/>
          <w:szCs w:val="24"/>
        </w:rPr>
        <w:t xml:space="preserve"> </w:t>
      </w:r>
      <w:r w:rsidR="00042926" w:rsidRPr="00C05A55">
        <w:rPr>
          <w:rFonts w:ascii="Arial" w:eastAsia="Arial" w:hAnsi="Arial" w:cs="Arial"/>
          <w:spacing w:val="-2"/>
          <w:sz w:val="22"/>
          <w:szCs w:val="24"/>
        </w:rPr>
        <w:t>t</w:t>
      </w:r>
      <w:r w:rsidR="00042926" w:rsidRPr="00C05A55">
        <w:rPr>
          <w:rFonts w:ascii="Arial" w:eastAsia="Arial" w:hAnsi="Arial" w:cs="Arial"/>
          <w:spacing w:val="1"/>
          <w:sz w:val="22"/>
          <w:szCs w:val="24"/>
        </w:rPr>
        <w:t>e</w:t>
      </w:r>
      <w:r w:rsidR="00042926" w:rsidRPr="00C05A55">
        <w:rPr>
          <w:rFonts w:ascii="Arial" w:eastAsia="Arial" w:hAnsi="Arial" w:cs="Arial"/>
          <w:spacing w:val="-1"/>
          <w:sz w:val="22"/>
          <w:szCs w:val="24"/>
        </w:rPr>
        <w:t>m</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l</w:t>
      </w:r>
      <w:r w:rsidR="00042926" w:rsidRPr="00C05A55">
        <w:rPr>
          <w:rFonts w:ascii="Arial" w:eastAsia="Arial" w:hAnsi="Arial" w:cs="Arial"/>
          <w:spacing w:val="-1"/>
          <w:sz w:val="22"/>
          <w:szCs w:val="24"/>
        </w:rPr>
        <w:t>j</w:t>
      </w:r>
      <w:r w:rsidR="00042926" w:rsidRPr="00C05A55">
        <w:rPr>
          <w:rFonts w:ascii="Arial" w:eastAsia="Arial" w:hAnsi="Arial" w:cs="Arial"/>
          <w:sz w:val="22"/>
          <w:szCs w:val="24"/>
        </w:rPr>
        <w:t>u</w:t>
      </w:r>
      <w:r w:rsidR="00042926" w:rsidRPr="00C05A55">
        <w:rPr>
          <w:rFonts w:ascii="Arial" w:eastAsia="Arial" w:hAnsi="Arial" w:cs="Arial"/>
          <w:spacing w:val="25"/>
          <w:sz w:val="22"/>
          <w:szCs w:val="24"/>
        </w:rPr>
        <w:t xml:space="preserve"> </w:t>
      </w:r>
      <w:r w:rsidR="00042926" w:rsidRPr="00C05A55">
        <w:rPr>
          <w:rFonts w:ascii="Arial" w:eastAsia="Arial" w:hAnsi="Arial" w:cs="Arial"/>
          <w:spacing w:val="1"/>
          <w:sz w:val="22"/>
          <w:szCs w:val="24"/>
        </w:rPr>
        <w:t>od</w:t>
      </w:r>
      <w:r w:rsidR="00042926" w:rsidRPr="00C05A55">
        <w:rPr>
          <w:rFonts w:ascii="Arial" w:eastAsia="Arial" w:hAnsi="Arial" w:cs="Arial"/>
          <w:sz w:val="22"/>
          <w:szCs w:val="24"/>
        </w:rPr>
        <w:t>re</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e</w:t>
      </w:r>
      <w:r w:rsidR="00042926" w:rsidRPr="00C05A55">
        <w:rPr>
          <w:rFonts w:ascii="Arial" w:eastAsia="Arial" w:hAnsi="Arial" w:cs="Arial"/>
          <w:spacing w:val="25"/>
          <w:sz w:val="22"/>
          <w:szCs w:val="24"/>
        </w:rPr>
        <w:t xml:space="preserve"> </w:t>
      </w:r>
      <w:r w:rsidR="00042926" w:rsidRPr="00C05A55">
        <w:rPr>
          <w:rFonts w:ascii="Arial" w:eastAsia="Arial" w:hAnsi="Arial" w:cs="Arial"/>
          <w:sz w:val="22"/>
          <w:szCs w:val="24"/>
        </w:rPr>
        <w:t>čl</w:t>
      </w:r>
      <w:r w:rsidR="00042926" w:rsidRPr="00C05A55">
        <w:rPr>
          <w:rFonts w:ascii="Arial" w:eastAsia="Arial" w:hAnsi="Arial" w:cs="Arial"/>
          <w:spacing w:val="-2"/>
          <w:sz w:val="22"/>
          <w:szCs w:val="24"/>
        </w:rPr>
        <w:t>a</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ka</w:t>
      </w:r>
      <w:r w:rsidR="00FB69F7" w:rsidRPr="00C05A55">
        <w:rPr>
          <w:rFonts w:ascii="Arial" w:eastAsia="Arial" w:hAnsi="Arial" w:cs="Arial"/>
          <w:sz w:val="22"/>
          <w:szCs w:val="24"/>
        </w:rPr>
        <w:t xml:space="preserve"> </w:t>
      </w:r>
      <w:r w:rsidR="00B54224" w:rsidRPr="00C05A55">
        <w:rPr>
          <w:rFonts w:ascii="Arial" w:eastAsia="Arial" w:hAnsi="Arial" w:cs="Arial"/>
          <w:spacing w:val="1"/>
          <w:sz w:val="22"/>
          <w:szCs w:val="24"/>
        </w:rPr>
        <w:t>12</w:t>
      </w:r>
      <w:r w:rsidR="00042926" w:rsidRPr="00C05A55">
        <w:rPr>
          <w:rFonts w:ascii="Arial" w:eastAsia="Arial" w:hAnsi="Arial" w:cs="Arial"/>
          <w:sz w:val="22"/>
          <w:szCs w:val="24"/>
        </w:rPr>
        <w:t>.</w:t>
      </w:r>
      <w:r w:rsidR="00042926" w:rsidRPr="00C05A55">
        <w:rPr>
          <w:rFonts w:ascii="Arial" w:eastAsia="Arial" w:hAnsi="Arial" w:cs="Arial"/>
          <w:spacing w:val="23"/>
          <w:sz w:val="22"/>
          <w:szCs w:val="24"/>
        </w:rPr>
        <w:t xml:space="preserve"> </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ka</w:t>
      </w:r>
      <w:r w:rsidR="00042926" w:rsidRPr="00C05A55">
        <w:rPr>
          <w:rFonts w:ascii="Arial" w:eastAsia="Arial" w:hAnsi="Arial" w:cs="Arial"/>
          <w:spacing w:val="23"/>
          <w:sz w:val="22"/>
          <w:szCs w:val="24"/>
        </w:rPr>
        <w:t xml:space="preserve"> </w:t>
      </w:r>
      <w:r w:rsidR="00B54224" w:rsidRPr="00C05A55">
        <w:rPr>
          <w:rFonts w:ascii="Arial" w:eastAsia="Arial" w:hAnsi="Arial" w:cs="Arial"/>
          <w:spacing w:val="1"/>
          <w:sz w:val="22"/>
          <w:szCs w:val="24"/>
        </w:rPr>
        <w:t>1</w:t>
      </w:r>
      <w:r w:rsidR="00042926" w:rsidRPr="00C05A55">
        <w:rPr>
          <w:rFonts w:ascii="Arial" w:eastAsia="Arial" w:hAnsi="Arial" w:cs="Arial"/>
          <w:sz w:val="22"/>
          <w:szCs w:val="24"/>
        </w:rPr>
        <w:t>.</w:t>
      </w:r>
      <w:r w:rsidR="00042926" w:rsidRPr="00C05A55">
        <w:rPr>
          <w:rFonts w:ascii="Arial" w:eastAsia="Arial" w:hAnsi="Arial" w:cs="Arial"/>
          <w:spacing w:val="23"/>
          <w:sz w:val="22"/>
          <w:szCs w:val="24"/>
        </w:rPr>
        <w:t xml:space="preserve"> </w:t>
      </w:r>
      <w:r w:rsidR="007D23AA" w:rsidRPr="00C05A55">
        <w:rPr>
          <w:rFonts w:ascii="Arial" w:eastAsia="Arial" w:hAnsi="Arial" w:cs="Arial"/>
          <w:sz w:val="22"/>
          <w:szCs w:val="24"/>
        </w:rPr>
        <w:t>ZJN 2016</w:t>
      </w:r>
      <w:r w:rsidR="003D4E66" w:rsidRPr="00C05A55">
        <w:rPr>
          <w:rFonts w:ascii="Arial" w:eastAsia="Arial" w:hAnsi="Arial" w:cs="Arial"/>
          <w:spacing w:val="1"/>
          <w:sz w:val="22"/>
          <w:szCs w:val="24"/>
          <w:lang w:val="hr-HR"/>
        </w:rPr>
        <w:t xml:space="preserve"> </w:t>
      </w:r>
      <w:r w:rsidR="00042926" w:rsidRPr="00C05A55">
        <w:rPr>
          <w:rFonts w:ascii="Arial" w:eastAsia="Arial" w:hAnsi="Arial" w:cs="Arial"/>
          <w:sz w:val="22"/>
          <w:szCs w:val="24"/>
        </w:rPr>
        <w:t xml:space="preserve">i </w:t>
      </w:r>
      <w:r w:rsidR="00CD7372" w:rsidRPr="00C05A55">
        <w:rPr>
          <w:rFonts w:ascii="Arial" w:eastAsia="Arial" w:hAnsi="Arial" w:cs="Arial"/>
          <w:sz w:val="22"/>
          <w:szCs w:val="24"/>
        </w:rPr>
        <w:t>čl. 4</w:t>
      </w:r>
      <w:r w:rsidR="009B0034" w:rsidRPr="00C05A55">
        <w:rPr>
          <w:rFonts w:ascii="Arial" w:eastAsia="Arial" w:hAnsi="Arial" w:cs="Arial"/>
          <w:sz w:val="22"/>
          <w:szCs w:val="24"/>
        </w:rPr>
        <w:t xml:space="preserve">. </w:t>
      </w:r>
      <w:r w:rsidR="00A63C3E" w:rsidRPr="00C05A55">
        <w:rPr>
          <w:rFonts w:ascii="Arial" w:eastAsia="Arial" w:hAnsi="Arial" w:cs="Arial"/>
          <w:sz w:val="22"/>
          <w:szCs w:val="24"/>
        </w:rPr>
        <w:t>Općeg akta</w:t>
      </w:r>
      <w:r w:rsidR="00042926" w:rsidRPr="00C05A55">
        <w:rPr>
          <w:rFonts w:ascii="Arial" w:eastAsia="Arial" w:hAnsi="Arial" w:cs="Arial"/>
          <w:spacing w:val="59"/>
          <w:sz w:val="22"/>
          <w:szCs w:val="24"/>
        </w:rPr>
        <w:t xml:space="preserve"> </w:t>
      </w:r>
      <w:r w:rsidR="00042926" w:rsidRPr="00C05A55">
        <w:rPr>
          <w:rFonts w:ascii="Arial" w:eastAsia="Arial" w:hAnsi="Arial" w:cs="Arial"/>
          <w:spacing w:val="-2"/>
          <w:sz w:val="22"/>
          <w:szCs w:val="24"/>
        </w:rPr>
        <w:t>z</w:t>
      </w:r>
      <w:r w:rsidR="00042926" w:rsidRPr="00C05A55">
        <w:rPr>
          <w:rFonts w:ascii="Arial" w:eastAsia="Arial" w:hAnsi="Arial" w:cs="Arial"/>
          <w:sz w:val="22"/>
          <w:szCs w:val="24"/>
        </w:rPr>
        <w:t>a</w:t>
      </w:r>
      <w:r w:rsidR="00042926" w:rsidRPr="00C05A55">
        <w:rPr>
          <w:rFonts w:ascii="Arial" w:eastAsia="Arial" w:hAnsi="Arial" w:cs="Arial"/>
          <w:spacing w:val="58"/>
          <w:sz w:val="22"/>
          <w:szCs w:val="24"/>
        </w:rPr>
        <w:t xml:space="preserv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w:t>
      </w:r>
      <w:r w:rsidR="00042926" w:rsidRPr="00C05A55">
        <w:rPr>
          <w:rFonts w:ascii="Arial" w:eastAsia="Arial" w:hAnsi="Arial" w:cs="Arial"/>
          <w:spacing w:val="-2"/>
          <w:sz w:val="22"/>
          <w:szCs w:val="24"/>
        </w:rPr>
        <w:t>t</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an</w:t>
      </w:r>
      <w:r w:rsidR="00042926" w:rsidRPr="00C05A55">
        <w:rPr>
          <w:rFonts w:ascii="Arial" w:eastAsia="Arial" w:hAnsi="Arial" w:cs="Arial"/>
          <w:sz w:val="22"/>
          <w:szCs w:val="24"/>
        </w:rPr>
        <w:t>je</w:t>
      </w:r>
      <w:r w:rsidR="00042926" w:rsidRPr="00C05A55">
        <w:rPr>
          <w:rFonts w:ascii="Arial" w:eastAsia="Arial" w:hAnsi="Arial" w:cs="Arial"/>
          <w:spacing w:val="58"/>
          <w:sz w:val="22"/>
          <w:szCs w:val="24"/>
        </w:rPr>
        <w:t xml:space="preserve"> </w:t>
      </w:r>
      <w:r w:rsidR="00042926" w:rsidRPr="00C05A55">
        <w:rPr>
          <w:rFonts w:ascii="Arial" w:eastAsia="Arial" w:hAnsi="Arial" w:cs="Arial"/>
          <w:sz w:val="22"/>
          <w:szCs w:val="24"/>
        </w:rPr>
        <w:t>u</w:t>
      </w:r>
      <w:r w:rsidR="00042926" w:rsidRPr="00C05A55">
        <w:rPr>
          <w:rFonts w:ascii="Arial" w:eastAsia="Arial" w:hAnsi="Arial" w:cs="Arial"/>
          <w:spacing w:val="56"/>
          <w:sz w:val="22"/>
          <w:szCs w:val="24"/>
        </w:rPr>
        <w:t xml:space="preserv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w:t>
      </w:r>
      <w:r w:rsidR="00042926" w:rsidRPr="00C05A55">
        <w:rPr>
          <w:rFonts w:ascii="Arial" w:eastAsia="Arial" w:hAnsi="Arial" w:cs="Arial"/>
          <w:spacing w:val="-2"/>
          <w:sz w:val="22"/>
          <w:szCs w:val="24"/>
        </w:rPr>
        <w:t>t</w:t>
      </w:r>
      <w:r w:rsidR="00042926" w:rsidRPr="00C05A55">
        <w:rPr>
          <w:rFonts w:ascii="Arial" w:eastAsia="Arial" w:hAnsi="Arial" w:cs="Arial"/>
          <w:spacing w:val="1"/>
          <w:sz w:val="22"/>
          <w:szCs w:val="24"/>
        </w:rPr>
        <w:t>up</w:t>
      </w:r>
      <w:r w:rsidR="00042926" w:rsidRPr="00C05A55">
        <w:rPr>
          <w:rFonts w:ascii="Arial" w:eastAsia="Arial" w:hAnsi="Arial" w:cs="Arial"/>
          <w:sz w:val="22"/>
          <w:szCs w:val="24"/>
        </w:rPr>
        <w:t>c</w:t>
      </w:r>
      <w:r w:rsidR="00042926" w:rsidRPr="00C05A55">
        <w:rPr>
          <w:rFonts w:ascii="Arial" w:eastAsia="Arial" w:hAnsi="Arial" w:cs="Arial"/>
          <w:spacing w:val="-3"/>
          <w:sz w:val="22"/>
          <w:szCs w:val="24"/>
        </w:rPr>
        <w:t>i</w:t>
      </w:r>
      <w:r w:rsidR="00042926" w:rsidRPr="00C05A55">
        <w:rPr>
          <w:rFonts w:ascii="Arial" w:eastAsia="Arial" w:hAnsi="Arial" w:cs="Arial"/>
          <w:spacing w:val="1"/>
          <w:sz w:val="22"/>
          <w:szCs w:val="24"/>
        </w:rPr>
        <w:t>m</w:t>
      </w:r>
      <w:r w:rsidR="00042926" w:rsidRPr="00C05A55">
        <w:rPr>
          <w:rFonts w:ascii="Arial" w:eastAsia="Arial" w:hAnsi="Arial" w:cs="Arial"/>
          <w:sz w:val="22"/>
          <w:szCs w:val="24"/>
        </w:rPr>
        <w:t>a</w:t>
      </w:r>
      <w:r w:rsidR="00042926" w:rsidRPr="00C05A55">
        <w:rPr>
          <w:rFonts w:ascii="Arial" w:eastAsia="Arial" w:hAnsi="Arial" w:cs="Arial"/>
          <w:spacing w:val="58"/>
          <w:sz w:val="22"/>
          <w:szCs w:val="24"/>
        </w:rPr>
        <w:t xml:space="preserve"> </w:t>
      </w:r>
      <w:r w:rsidR="00042926" w:rsidRPr="00C05A55">
        <w:rPr>
          <w:rFonts w:ascii="Arial" w:eastAsia="Arial" w:hAnsi="Arial" w:cs="Arial"/>
          <w:spacing w:val="-1"/>
          <w:sz w:val="22"/>
          <w:szCs w:val="24"/>
        </w:rPr>
        <w:t>na</w:t>
      </w:r>
      <w:r w:rsidR="00042926" w:rsidRPr="00C05A55">
        <w:rPr>
          <w:rFonts w:ascii="Arial" w:eastAsia="Arial" w:hAnsi="Arial" w:cs="Arial"/>
          <w:spacing w:val="1"/>
          <w:sz w:val="22"/>
          <w:szCs w:val="24"/>
        </w:rPr>
        <w:t>ba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e</w:t>
      </w:r>
      <w:r w:rsidR="00042926" w:rsidRPr="00C05A55">
        <w:rPr>
          <w:rFonts w:ascii="Arial" w:eastAsia="Arial" w:hAnsi="Arial" w:cs="Arial"/>
          <w:spacing w:val="58"/>
          <w:sz w:val="22"/>
          <w:szCs w:val="24"/>
        </w:rPr>
        <w:t xml:space="preserve"> </w:t>
      </w:r>
      <w:r w:rsidR="00042926" w:rsidRPr="00C05A55">
        <w:rPr>
          <w:rFonts w:ascii="Arial" w:eastAsia="Arial" w:hAnsi="Arial" w:cs="Arial"/>
          <w:sz w:val="22"/>
          <w:szCs w:val="24"/>
        </w:rPr>
        <w:t>(</w:t>
      </w:r>
      <w:r w:rsidR="00BC2409" w:rsidRPr="00C05A55">
        <w:rPr>
          <w:rFonts w:ascii="Arial" w:eastAsia="Arial" w:hAnsi="Arial" w:cs="Arial"/>
          <w:spacing w:val="1"/>
          <w:sz w:val="22"/>
          <w:szCs w:val="24"/>
        </w:rPr>
        <w:t>Urb</w:t>
      </w:r>
      <w:r w:rsidR="00BC2409" w:rsidRPr="00C05A55">
        <w:rPr>
          <w:rFonts w:ascii="Arial" w:eastAsia="Arial" w:hAnsi="Arial" w:cs="Arial"/>
          <w:sz w:val="22"/>
          <w:szCs w:val="24"/>
        </w:rPr>
        <w:t>roj:</w:t>
      </w:r>
      <w:r w:rsidR="00BC2409" w:rsidRPr="00C05A55">
        <w:rPr>
          <w:rFonts w:ascii="Arial" w:eastAsia="Arial" w:hAnsi="Arial" w:cs="Arial"/>
          <w:spacing w:val="18"/>
          <w:sz w:val="22"/>
          <w:szCs w:val="24"/>
        </w:rPr>
        <w:t xml:space="preserve"> </w:t>
      </w:r>
      <w:r w:rsidR="00BC2409" w:rsidRPr="00C05A55">
        <w:rPr>
          <w:rFonts w:ascii="Arial" w:eastAsia="Arial" w:hAnsi="Arial" w:cs="Arial"/>
          <w:spacing w:val="-1"/>
          <w:sz w:val="22"/>
          <w:szCs w:val="24"/>
          <w:lang w:val="hr-HR"/>
        </w:rPr>
        <w:t>UV-658/17-11-1</w:t>
      </w:r>
      <w:r w:rsidR="00042926" w:rsidRPr="00C05A55">
        <w:rPr>
          <w:rFonts w:ascii="Arial" w:eastAsia="Arial" w:hAnsi="Arial" w:cs="Arial"/>
          <w:sz w:val="22"/>
          <w:szCs w:val="24"/>
        </w:rPr>
        <w:t>)</w:t>
      </w:r>
      <w:r w:rsidR="00042926" w:rsidRPr="00C05A55">
        <w:rPr>
          <w:rFonts w:ascii="Arial" w:eastAsia="Arial" w:hAnsi="Arial" w:cs="Arial"/>
          <w:spacing w:val="17"/>
          <w:sz w:val="22"/>
          <w:szCs w:val="24"/>
        </w:rPr>
        <w:t xml:space="preserve"> </w:t>
      </w:r>
      <w:r w:rsidR="00042926" w:rsidRPr="00C05A55">
        <w:rPr>
          <w:rFonts w:ascii="Arial" w:eastAsia="Arial" w:hAnsi="Arial" w:cs="Arial"/>
          <w:spacing w:val="1"/>
          <w:sz w:val="22"/>
          <w:szCs w:val="24"/>
        </w:rPr>
        <w:t>o</w:t>
      </w:r>
      <w:r w:rsidR="00042926" w:rsidRPr="00C05A55">
        <w:rPr>
          <w:rFonts w:ascii="Arial" w:eastAsia="Arial" w:hAnsi="Arial" w:cs="Arial"/>
          <w:sz w:val="22"/>
          <w:szCs w:val="24"/>
        </w:rPr>
        <w:t>d</w:t>
      </w:r>
      <w:r w:rsidR="00042926" w:rsidRPr="00C05A55">
        <w:rPr>
          <w:rFonts w:ascii="Arial" w:eastAsia="Arial" w:hAnsi="Arial" w:cs="Arial"/>
          <w:spacing w:val="18"/>
          <w:sz w:val="22"/>
          <w:szCs w:val="24"/>
        </w:rPr>
        <w:t xml:space="preserve"> </w:t>
      </w:r>
      <w:r w:rsidR="00A63C3E" w:rsidRPr="00C05A55">
        <w:rPr>
          <w:rFonts w:ascii="Arial" w:eastAsia="Arial" w:hAnsi="Arial" w:cs="Arial"/>
          <w:spacing w:val="1"/>
          <w:sz w:val="22"/>
          <w:szCs w:val="24"/>
        </w:rPr>
        <w:t>17. siječnja 2017</w:t>
      </w:r>
      <w:r w:rsidR="00042926" w:rsidRPr="00C05A55">
        <w:rPr>
          <w:rFonts w:ascii="Arial" w:eastAsia="Arial" w:hAnsi="Arial" w:cs="Arial"/>
          <w:spacing w:val="2"/>
          <w:sz w:val="22"/>
          <w:szCs w:val="24"/>
        </w:rPr>
        <w:t>.</w:t>
      </w:r>
      <w:r w:rsidR="00042926" w:rsidRPr="00C05A55">
        <w:rPr>
          <w:rFonts w:ascii="Arial" w:eastAsia="Arial" w:hAnsi="Arial" w:cs="Arial"/>
          <w:sz w:val="22"/>
          <w:szCs w:val="24"/>
        </w:rPr>
        <w:t>,</w:t>
      </w:r>
      <w:r w:rsidR="00042926" w:rsidRPr="00C05A55">
        <w:rPr>
          <w:rFonts w:ascii="Arial" w:eastAsia="Arial" w:hAnsi="Arial" w:cs="Arial"/>
          <w:spacing w:val="20"/>
          <w:sz w:val="22"/>
          <w:szCs w:val="24"/>
        </w:rPr>
        <w:t xml:space="preserve"> </w:t>
      </w:r>
      <w:r w:rsidR="00042926" w:rsidRPr="00C05A55">
        <w:rPr>
          <w:rFonts w:ascii="Arial" w:eastAsia="Arial" w:hAnsi="Arial" w:cs="Arial"/>
          <w:spacing w:val="-2"/>
          <w:sz w:val="22"/>
          <w:szCs w:val="24"/>
        </w:rPr>
        <w:t>z</w:t>
      </w:r>
      <w:r w:rsidR="00042926" w:rsidRPr="00C05A55">
        <w:rPr>
          <w:rFonts w:ascii="Arial" w:eastAsia="Arial" w:hAnsi="Arial" w:cs="Arial"/>
          <w:sz w:val="22"/>
          <w:szCs w:val="24"/>
        </w:rPr>
        <w:t>a</w:t>
      </w:r>
      <w:r w:rsidR="00042926" w:rsidRPr="00C05A55">
        <w:rPr>
          <w:rFonts w:ascii="Arial" w:eastAsia="Arial" w:hAnsi="Arial" w:cs="Arial"/>
          <w:spacing w:val="21"/>
          <w:sz w:val="22"/>
          <w:szCs w:val="24"/>
        </w:rPr>
        <w:t xml:space="preserve"> </w:t>
      </w:r>
      <w:r w:rsidR="00042926" w:rsidRPr="00C05A55">
        <w:rPr>
          <w:rFonts w:ascii="Arial" w:eastAsia="Arial" w:hAnsi="Arial" w:cs="Arial"/>
          <w:spacing w:val="-1"/>
          <w:sz w:val="22"/>
          <w:szCs w:val="24"/>
        </w:rPr>
        <w:t>na</w:t>
      </w:r>
      <w:r w:rsidR="00042926" w:rsidRPr="00C05A55">
        <w:rPr>
          <w:rFonts w:ascii="Arial" w:eastAsia="Arial" w:hAnsi="Arial" w:cs="Arial"/>
          <w:spacing w:val="1"/>
          <w:sz w:val="22"/>
          <w:szCs w:val="24"/>
        </w:rPr>
        <w:t>ba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u</w:t>
      </w:r>
      <w:r w:rsidR="00042926" w:rsidRPr="00C05A55">
        <w:rPr>
          <w:rFonts w:ascii="Arial" w:eastAsia="Arial" w:hAnsi="Arial" w:cs="Arial"/>
          <w:spacing w:val="20"/>
          <w:sz w:val="22"/>
          <w:szCs w:val="24"/>
        </w:rPr>
        <w:t xml:space="preserve"> </w:t>
      </w:r>
      <w:r w:rsidR="00042926" w:rsidRPr="00C05A55">
        <w:rPr>
          <w:rFonts w:ascii="Arial" w:eastAsia="Arial" w:hAnsi="Arial" w:cs="Arial"/>
          <w:sz w:val="22"/>
          <w:szCs w:val="24"/>
        </w:rPr>
        <w:t>ro</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e</w:t>
      </w:r>
      <w:r w:rsidR="00042926" w:rsidRPr="00C05A55">
        <w:rPr>
          <w:rFonts w:ascii="Arial" w:eastAsia="Arial" w:hAnsi="Arial" w:cs="Arial"/>
          <w:spacing w:val="18"/>
          <w:sz w:val="22"/>
          <w:szCs w:val="24"/>
        </w:rPr>
        <w:t xml:space="preserve"> </w:t>
      </w:r>
      <w:r w:rsidR="00042926" w:rsidRPr="00C05A55">
        <w:rPr>
          <w:rFonts w:ascii="Arial" w:eastAsia="Arial" w:hAnsi="Arial" w:cs="Arial"/>
          <w:sz w:val="22"/>
          <w:szCs w:val="24"/>
        </w:rPr>
        <w:t>i</w:t>
      </w:r>
      <w:r w:rsidR="00042926" w:rsidRPr="00C05A55">
        <w:rPr>
          <w:rFonts w:ascii="Arial" w:eastAsia="Arial" w:hAnsi="Arial" w:cs="Arial"/>
          <w:spacing w:val="19"/>
          <w:sz w:val="22"/>
          <w:szCs w:val="24"/>
        </w:rPr>
        <w:t xml:space="preserve"> </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s</w:t>
      </w:r>
      <w:r w:rsidR="00042926" w:rsidRPr="00C05A55">
        <w:rPr>
          <w:rFonts w:ascii="Arial" w:eastAsia="Arial" w:hAnsi="Arial" w:cs="Arial"/>
          <w:spacing w:val="-3"/>
          <w:sz w:val="22"/>
          <w:szCs w:val="24"/>
        </w:rPr>
        <w:t>l</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g</w:t>
      </w:r>
      <w:r w:rsidR="00042926" w:rsidRPr="00C05A55">
        <w:rPr>
          <w:rFonts w:ascii="Arial" w:eastAsia="Arial" w:hAnsi="Arial" w:cs="Arial"/>
          <w:sz w:val="22"/>
          <w:szCs w:val="24"/>
        </w:rPr>
        <w:t xml:space="preserve">a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rocije</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 xml:space="preserve">e  </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r</w:t>
      </w:r>
      <w:r w:rsidR="00042926" w:rsidRPr="00C05A55">
        <w:rPr>
          <w:rFonts w:ascii="Arial" w:eastAsia="Arial" w:hAnsi="Arial" w:cs="Arial"/>
          <w:spacing w:val="-1"/>
          <w:sz w:val="22"/>
          <w:szCs w:val="24"/>
        </w:rPr>
        <w:t>i</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dno</w:t>
      </w:r>
      <w:r w:rsidR="00042926" w:rsidRPr="00C05A55">
        <w:rPr>
          <w:rFonts w:ascii="Arial" w:eastAsia="Arial" w:hAnsi="Arial" w:cs="Arial"/>
          <w:spacing w:val="-2"/>
          <w:sz w:val="22"/>
          <w:szCs w:val="24"/>
        </w:rPr>
        <w:t>s</w:t>
      </w:r>
      <w:r w:rsidR="00042926" w:rsidRPr="00C05A55">
        <w:rPr>
          <w:rFonts w:ascii="Arial" w:eastAsia="Arial" w:hAnsi="Arial" w:cs="Arial"/>
          <w:sz w:val="22"/>
          <w:szCs w:val="24"/>
        </w:rPr>
        <w:t xml:space="preserve">ti  </w:t>
      </w:r>
      <w:r w:rsidR="00042926" w:rsidRPr="00C05A55">
        <w:rPr>
          <w:rFonts w:ascii="Arial" w:eastAsia="Arial" w:hAnsi="Arial" w:cs="Arial"/>
          <w:spacing w:val="4"/>
          <w:sz w:val="22"/>
          <w:szCs w:val="24"/>
        </w:rPr>
        <w:t xml:space="preserve"> </w:t>
      </w:r>
      <w:r w:rsidR="00042926" w:rsidRPr="00C05A55">
        <w:rPr>
          <w:rFonts w:ascii="Arial" w:eastAsia="Arial" w:hAnsi="Arial" w:cs="Arial"/>
          <w:spacing w:val="1"/>
          <w:sz w:val="22"/>
          <w:szCs w:val="24"/>
        </w:rPr>
        <w:t>d</w:t>
      </w:r>
      <w:r w:rsidR="00042926" w:rsidRPr="00C05A55">
        <w:rPr>
          <w:rFonts w:ascii="Arial" w:eastAsia="Arial" w:hAnsi="Arial" w:cs="Arial"/>
          <w:sz w:val="22"/>
          <w:szCs w:val="24"/>
        </w:rPr>
        <w:t xml:space="preserve">o  </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2</w:t>
      </w:r>
      <w:r w:rsidR="00042926" w:rsidRPr="00C05A55">
        <w:rPr>
          <w:rFonts w:ascii="Arial" w:eastAsia="Arial" w:hAnsi="Arial" w:cs="Arial"/>
          <w:spacing w:val="1"/>
          <w:sz w:val="22"/>
          <w:szCs w:val="24"/>
        </w:rPr>
        <w:t>00</w:t>
      </w:r>
      <w:r w:rsidR="00042926" w:rsidRPr="00C05A55">
        <w:rPr>
          <w:rFonts w:ascii="Arial" w:eastAsia="Arial" w:hAnsi="Arial" w:cs="Arial"/>
          <w:spacing w:val="-2"/>
          <w:sz w:val="22"/>
          <w:szCs w:val="24"/>
        </w:rPr>
        <w:t>.</w:t>
      </w:r>
      <w:r w:rsidR="00042926" w:rsidRPr="00C05A55">
        <w:rPr>
          <w:rFonts w:ascii="Arial" w:eastAsia="Arial" w:hAnsi="Arial" w:cs="Arial"/>
          <w:spacing w:val="1"/>
          <w:sz w:val="22"/>
          <w:szCs w:val="24"/>
        </w:rPr>
        <w:t>0</w:t>
      </w:r>
      <w:r w:rsidR="00042926" w:rsidRPr="00C05A55">
        <w:rPr>
          <w:rFonts w:ascii="Arial" w:eastAsia="Arial" w:hAnsi="Arial" w:cs="Arial"/>
          <w:spacing w:val="-1"/>
          <w:sz w:val="22"/>
          <w:szCs w:val="24"/>
        </w:rPr>
        <w:t>0</w:t>
      </w:r>
      <w:r w:rsidR="00042926" w:rsidRPr="00C05A55">
        <w:rPr>
          <w:rFonts w:ascii="Arial" w:eastAsia="Arial" w:hAnsi="Arial" w:cs="Arial"/>
          <w:spacing w:val="1"/>
          <w:sz w:val="22"/>
          <w:szCs w:val="24"/>
        </w:rPr>
        <w:t>0</w:t>
      </w:r>
      <w:r w:rsidR="00042926" w:rsidRPr="00C05A55">
        <w:rPr>
          <w:rFonts w:ascii="Arial" w:eastAsia="Arial" w:hAnsi="Arial" w:cs="Arial"/>
          <w:sz w:val="22"/>
          <w:szCs w:val="24"/>
        </w:rPr>
        <w:t>,</w:t>
      </w:r>
      <w:r w:rsidR="00042926" w:rsidRPr="00C05A55">
        <w:rPr>
          <w:rFonts w:ascii="Arial" w:eastAsia="Arial" w:hAnsi="Arial" w:cs="Arial"/>
          <w:spacing w:val="-1"/>
          <w:sz w:val="22"/>
          <w:szCs w:val="24"/>
        </w:rPr>
        <w:t>0</w:t>
      </w:r>
      <w:r w:rsidR="00042926" w:rsidRPr="00C05A55">
        <w:rPr>
          <w:rFonts w:ascii="Arial" w:eastAsia="Arial" w:hAnsi="Arial" w:cs="Arial"/>
          <w:sz w:val="22"/>
          <w:szCs w:val="24"/>
        </w:rPr>
        <w:t xml:space="preserve">0  </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k</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na</w:t>
      </w:r>
      <w:r w:rsidR="00042926" w:rsidRPr="00C05A55">
        <w:rPr>
          <w:rFonts w:ascii="Arial" w:eastAsia="Arial" w:hAnsi="Arial" w:cs="Arial"/>
          <w:sz w:val="22"/>
          <w:szCs w:val="24"/>
        </w:rPr>
        <w:t xml:space="preserve">,   </w:t>
      </w:r>
      <w:r w:rsidR="00042926" w:rsidRPr="00C05A55">
        <w:rPr>
          <w:rFonts w:ascii="Arial" w:eastAsia="Arial" w:hAnsi="Arial" w:cs="Arial"/>
          <w:spacing w:val="1"/>
          <w:sz w:val="22"/>
          <w:szCs w:val="24"/>
        </w:rPr>
        <w:t>od</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o</w:t>
      </w:r>
      <w:r w:rsidR="00042926" w:rsidRPr="00C05A55">
        <w:rPr>
          <w:rFonts w:ascii="Arial" w:eastAsia="Arial" w:hAnsi="Arial" w:cs="Arial"/>
          <w:sz w:val="22"/>
          <w:szCs w:val="24"/>
        </w:rPr>
        <w:t>s</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 xml:space="preserve">o   </w:t>
      </w:r>
      <w:r w:rsidR="00042926" w:rsidRPr="00C05A55">
        <w:rPr>
          <w:rFonts w:ascii="Arial" w:eastAsia="Arial" w:hAnsi="Arial" w:cs="Arial"/>
          <w:spacing w:val="-2"/>
          <w:sz w:val="22"/>
          <w:szCs w:val="24"/>
        </w:rPr>
        <w:t>z</w:t>
      </w:r>
      <w:r w:rsidR="00042926" w:rsidRPr="00C05A55">
        <w:rPr>
          <w:rFonts w:ascii="Arial" w:eastAsia="Arial" w:hAnsi="Arial" w:cs="Arial"/>
          <w:sz w:val="22"/>
          <w:szCs w:val="24"/>
        </w:rPr>
        <w:t xml:space="preserve">a  </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w:t>
      </w:r>
      <w:r w:rsidR="00042926" w:rsidRPr="00C05A55">
        <w:rPr>
          <w:rFonts w:ascii="Arial" w:eastAsia="Arial" w:hAnsi="Arial" w:cs="Arial"/>
          <w:spacing w:val="1"/>
          <w:sz w:val="22"/>
          <w:szCs w:val="24"/>
        </w:rPr>
        <w:t>ba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 xml:space="preserve">u  </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ra</w:t>
      </w:r>
      <w:r w:rsidR="00042926" w:rsidRPr="00C05A55">
        <w:rPr>
          <w:rFonts w:ascii="Arial" w:eastAsia="Arial" w:hAnsi="Arial" w:cs="Arial"/>
          <w:spacing w:val="1"/>
          <w:sz w:val="22"/>
          <w:szCs w:val="24"/>
        </w:rPr>
        <w:t>do</w:t>
      </w:r>
      <w:r w:rsidR="00042926" w:rsidRPr="00C05A55">
        <w:rPr>
          <w:rFonts w:ascii="Arial" w:eastAsia="Arial" w:hAnsi="Arial" w:cs="Arial"/>
          <w:spacing w:val="-2"/>
          <w:sz w:val="22"/>
          <w:szCs w:val="24"/>
        </w:rPr>
        <w:t>v</w:t>
      </w:r>
      <w:r w:rsidR="00997DDB" w:rsidRPr="00C05A55">
        <w:rPr>
          <w:rFonts w:ascii="Arial" w:eastAsia="Arial" w:hAnsi="Arial" w:cs="Arial"/>
          <w:sz w:val="22"/>
          <w:szCs w:val="24"/>
        </w:rPr>
        <w:t xml:space="preserve">a </w:t>
      </w:r>
      <w:r w:rsidR="00042926" w:rsidRPr="00C05A55">
        <w:rPr>
          <w:rFonts w:ascii="Arial" w:eastAsia="Arial" w:hAnsi="Arial" w:cs="Arial"/>
          <w:spacing w:val="1"/>
          <w:sz w:val="22"/>
          <w:szCs w:val="24"/>
        </w:rPr>
        <w:t>d</w:t>
      </w:r>
      <w:r w:rsidR="00042926" w:rsidRPr="00C05A55">
        <w:rPr>
          <w:rFonts w:ascii="Arial" w:eastAsia="Arial" w:hAnsi="Arial" w:cs="Arial"/>
          <w:sz w:val="22"/>
          <w:szCs w:val="24"/>
        </w:rPr>
        <w:t>o</w:t>
      </w:r>
      <w:r w:rsidR="00EA1B25" w:rsidRPr="00C05A55">
        <w:rPr>
          <w:rFonts w:ascii="Arial" w:eastAsia="Arial" w:hAnsi="Arial" w:cs="Arial"/>
          <w:sz w:val="22"/>
          <w:szCs w:val="24"/>
        </w:rPr>
        <w:t xml:space="preserve"> </w:t>
      </w:r>
      <w:r w:rsidR="00042926" w:rsidRPr="00C05A55">
        <w:rPr>
          <w:rFonts w:ascii="Arial" w:eastAsia="Arial" w:hAnsi="Arial" w:cs="Arial"/>
          <w:spacing w:val="1"/>
          <w:sz w:val="22"/>
          <w:szCs w:val="24"/>
        </w:rPr>
        <w:t>500</w:t>
      </w:r>
      <w:r w:rsidR="00042926" w:rsidRPr="00C05A55">
        <w:rPr>
          <w:rFonts w:ascii="Arial" w:eastAsia="Arial" w:hAnsi="Arial" w:cs="Arial"/>
          <w:spacing w:val="-2"/>
          <w:sz w:val="22"/>
          <w:szCs w:val="24"/>
        </w:rPr>
        <w:t>.</w:t>
      </w:r>
      <w:r w:rsidR="00042926" w:rsidRPr="00C05A55">
        <w:rPr>
          <w:rFonts w:ascii="Arial" w:eastAsia="Arial" w:hAnsi="Arial" w:cs="Arial"/>
          <w:spacing w:val="1"/>
          <w:sz w:val="22"/>
          <w:szCs w:val="24"/>
        </w:rPr>
        <w:t>00</w:t>
      </w:r>
      <w:r w:rsidR="00042926" w:rsidRPr="00C05A55">
        <w:rPr>
          <w:rFonts w:ascii="Arial" w:eastAsia="Arial" w:hAnsi="Arial" w:cs="Arial"/>
          <w:spacing w:val="-1"/>
          <w:sz w:val="22"/>
          <w:szCs w:val="24"/>
        </w:rPr>
        <w:t>0</w:t>
      </w:r>
      <w:r w:rsidR="00042926" w:rsidRPr="00C05A55">
        <w:rPr>
          <w:rFonts w:ascii="Arial" w:eastAsia="Arial" w:hAnsi="Arial" w:cs="Arial"/>
          <w:sz w:val="22"/>
          <w:szCs w:val="24"/>
        </w:rPr>
        <w:t>,</w:t>
      </w:r>
      <w:r w:rsidR="00042926" w:rsidRPr="00C05A55">
        <w:rPr>
          <w:rFonts w:ascii="Arial" w:eastAsia="Arial" w:hAnsi="Arial" w:cs="Arial"/>
          <w:spacing w:val="1"/>
          <w:sz w:val="22"/>
          <w:szCs w:val="24"/>
        </w:rPr>
        <w:t>0</w:t>
      </w:r>
      <w:r w:rsidR="00042926" w:rsidRPr="00C05A55">
        <w:rPr>
          <w:rFonts w:ascii="Arial" w:eastAsia="Arial" w:hAnsi="Arial" w:cs="Arial"/>
          <w:sz w:val="22"/>
          <w:szCs w:val="24"/>
        </w:rPr>
        <w:t>0</w:t>
      </w:r>
      <w:r w:rsidR="00042926" w:rsidRPr="00C05A55">
        <w:rPr>
          <w:rFonts w:ascii="Arial" w:eastAsia="Arial" w:hAnsi="Arial" w:cs="Arial"/>
          <w:spacing w:val="44"/>
          <w:sz w:val="22"/>
          <w:szCs w:val="24"/>
        </w:rPr>
        <w:t xml:space="preserve"> </w:t>
      </w:r>
      <w:r w:rsidR="00042926" w:rsidRPr="00C05A55">
        <w:rPr>
          <w:rFonts w:ascii="Arial" w:eastAsia="Arial" w:hAnsi="Arial" w:cs="Arial"/>
          <w:spacing w:val="-2"/>
          <w:sz w:val="22"/>
          <w:szCs w:val="24"/>
        </w:rPr>
        <w:t>k</w:t>
      </w:r>
      <w:r w:rsidR="00042926" w:rsidRPr="00C05A55">
        <w:rPr>
          <w:rFonts w:ascii="Arial" w:eastAsia="Arial" w:hAnsi="Arial" w:cs="Arial"/>
          <w:spacing w:val="1"/>
          <w:sz w:val="22"/>
          <w:szCs w:val="24"/>
        </w:rPr>
        <w:t>un</w:t>
      </w:r>
      <w:r w:rsidR="00042926" w:rsidRPr="00C05A55">
        <w:rPr>
          <w:rFonts w:ascii="Arial" w:eastAsia="Arial" w:hAnsi="Arial" w:cs="Arial"/>
          <w:sz w:val="22"/>
          <w:szCs w:val="24"/>
        </w:rPr>
        <w:t>a</w:t>
      </w:r>
      <w:r w:rsidR="00042926" w:rsidRPr="00C05A55">
        <w:rPr>
          <w:rFonts w:ascii="Arial" w:eastAsia="Arial" w:hAnsi="Arial" w:cs="Arial"/>
          <w:spacing w:val="44"/>
          <w:sz w:val="22"/>
          <w:szCs w:val="24"/>
        </w:rPr>
        <w:t xml:space="preserve"> </w:t>
      </w:r>
      <w:r w:rsidR="00042926" w:rsidRPr="00C05A55">
        <w:rPr>
          <w:rFonts w:ascii="Arial" w:eastAsia="Arial" w:hAnsi="Arial" w:cs="Arial"/>
          <w:spacing w:val="-1"/>
          <w:sz w:val="22"/>
          <w:szCs w:val="24"/>
        </w:rPr>
        <w:t>g</w:t>
      </w:r>
      <w:r w:rsidR="00042926" w:rsidRPr="00C05A55">
        <w:rPr>
          <w:rFonts w:ascii="Arial" w:eastAsia="Arial" w:hAnsi="Arial" w:cs="Arial"/>
          <w:spacing w:val="1"/>
          <w:sz w:val="22"/>
          <w:szCs w:val="24"/>
        </w:rPr>
        <w:t>od</w:t>
      </w:r>
      <w:r w:rsidR="00042926" w:rsidRPr="00C05A55">
        <w:rPr>
          <w:rFonts w:ascii="Arial" w:eastAsia="Arial" w:hAnsi="Arial" w:cs="Arial"/>
          <w:spacing w:val="-3"/>
          <w:sz w:val="22"/>
          <w:szCs w:val="24"/>
        </w:rPr>
        <w:t>i</w:t>
      </w:r>
      <w:r w:rsidR="00042926" w:rsidRPr="00C05A55">
        <w:rPr>
          <w:rFonts w:ascii="Arial" w:eastAsia="Arial" w:hAnsi="Arial" w:cs="Arial"/>
          <w:sz w:val="22"/>
          <w:szCs w:val="24"/>
        </w:rPr>
        <w:t>š</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je</w:t>
      </w:r>
      <w:r w:rsidR="00042926" w:rsidRPr="00C05A55">
        <w:rPr>
          <w:rFonts w:ascii="Arial" w:eastAsia="Arial" w:hAnsi="Arial" w:cs="Arial"/>
          <w:spacing w:val="48"/>
          <w:sz w:val="22"/>
          <w:szCs w:val="24"/>
        </w:rPr>
        <w:t xml:space="preserve"> </w:t>
      </w:r>
      <w:r w:rsidR="00042926" w:rsidRPr="00C05A55">
        <w:rPr>
          <w:rFonts w:ascii="Arial" w:eastAsia="Arial" w:hAnsi="Arial" w:cs="Arial"/>
          <w:spacing w:val="-1"/>
          <w:sz w:val="22"/>
          <w:szCs w:val="24"/>
        </w:rPr>
        <w:t>(</w:t>
      </w:r>
      <w:r w:rsidR="00042926" w:rsidRPr="00C05A55">
        <w:rPr>
          <w:rFonts w:ascii="Arial" w:eastAsia="Arial" w:hAnsi="Arial" w:cs="Arial"/>
          <w:sz w:val="22"/>
          <w:szCs w:val="24"/>
        </w:rPr>
        <w:t>tz</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w:t>
      </w:r>
      <w:r w:rsidR="00042926" w:rsidRPr="00C05A55">
        <w:rPr>
          <w:rFonts w:ascii="Arial" w:eastAsia="Arial" w:hAnsi="Arial" w:cs="Arial"/>
          <w:spacing w:val="44"/>
          <w:sz w:val="22"/>
          <w:szCs w:val="24"/>
        </w:rPr>
        <w:t xml:space="preserve"> </w:t>
      </w:r>
      <w:r w:rsidR="00A63C3E" w:rsidRPr="00C05A55">
        <w:rPr>
          <w:rFonts w:ascii="Arial" w:eastAsia="Arial" w:hAnsi="Arial" w:cs="Arial"/>
          <w:spacing w:val="1"/>
          <w:sz w:val="22"/>
          <w:szCs w:val="24"/>
        </w:rPr>
        <w:t>jednostavnu</w:t>
      </w:r>
      <w:r w:rsidR="00042926" w:rsidRPr="00C05A55">
        <w:rPr>
          <w:rFonts w:ascii="Arial" w:eastAsia="Arial" w:hAnsi="Arial" w:cs="Arial"/>
          <w:spacing w:val="44"/>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aba</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w:t>
      </w:r>
      <w:r w:rsidR="00042926" w:rsidRPr="00C05A55">
        <w:rPr>
          <w:rFonts w:ascii="Arial" w:eastAsia="Arial" w:hAnsi="Arial" w:cs="Arial"/>
          <w:spacing w:val="46"/>
          <w:sz w:val="22"/>
          <w:szCs w:val="24"/>
        </w:rPr>
        <w:t xml:space="preserve"> </w:t>
      </w:r>
      <w:r w:rsidR="00042926" w:rsidRPr="00C05A55">
        <w:rPr>
          <w:rFonts w:ascii="Arial" w:eastAsia="Arial" w:hAnsi="Arial" w:cs="Arial"/>
          <w:spacing w:val="1"/>
          <w:sz w:val="22"/>
          <w:szCs w:val="24"/>
        </w:rPr>
        <w:t>na</w:t>
      </w:r>
      <w:r w:rsidR="00042926" w:rsidRPr="00C05A55">
        <w:rPr>
          <w:rFonts w:ascii="Arial" w:eastAsia="Arial" w:hAnsi="Arial" w:cs="Arial"/>
          <w:sz w:val="22"/>
          <w:szCs w:val="24"/>
        </w:rPr>
        <w:t>ručit</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lj</w:t>
      </w:r>
      <w:r w:rsidR="00042926" w:rsidRPr="00C05A55">
        <w:rPr>
          <w:rFonts w:ascii="Arial" w:eastAsia="Arial" w:hAnsi="Arial" w:cs="Arial"/>
          <w:spacing w:val="42"/>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j</w:t>
      </w:r>
      <w:r w:rsidR="00042926" w:rsidRPr="00C05A55">
        <w:rPr>
          <w:rFonts w:ascii="Arial" w:eastAsia="Arial" w:hAnsi="Arial" w:cs="Arial"/>
          <w:sz w:val="22"/>
          <w:szCs w:val="24"/>
        </w:rPr>
        <w:t>e</w:t>
      </w:r>
      <w:r w:rsidR="00042926" w:rsidRPr="00C05A55">
        <w:rPr>
          <w:rFonts w:ascii="Arial" w:eastAsia="Arial" w:hAnsi="Arial" w:cs="Arial"/>
          <w:spacing w:val="42"/>
          <w:sz w:val="22"/>
          <w:szCs w:val="24"/>
        </w:rPr>
        <w:t xml:space="preserve"> </w:t>
      </w:r>
      <w:r w:rsidR="00042926" w:rsidRPr="00C05A55">
        <w:rPr>
          <w:rFonts w:ascii="Arial" w:eastAsia="Arial" w:hAnsi="Arial" w:cs="Arial"/>
          <w:spacing w:val="1"/>
          <w:sz w:val="22"/>
          <w:szCs w:val="24"/>
        </w:rPr>
        <w:t>ob</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e</w:t>
      </w:r>
      <w:r w:rsidR="00042926" w:rsidRPr="00C05A55">
        <w:rPr>
          <w:rFonts w:ascii="Arial" w:eastAsia="Arial" w:hAnsi="Arial" w:cs="Arial"/>
          <w:spacing w:val="-2"/>
          <w:sz w:val="22"/>
          <w:szCs w:val="24"/>
        </w:rPr>
        <w:t>z</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n</w:t>
      </w:r>
      <w:r w:rsidR="00042926" w:rsidRPr="00C05A55">
        <w:rPr>
          <w:rFonts w:ascii="Arial" w:eastAsia="Arial" w:hAnsi="Arial" w:cs="Arial"/>
          <w:spacing w:val="44"/>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od</w:t>
      </w:r>
      <w:r w:rsidR="00042926" w:rsidRPr="00C05A55">
        <w:rPr>
          <w:rFonts w:ascii="Arial" w:eastAsia="Arial" w:hAnsi="Arial" w:cs="Arial"/>
          <w:sz w:val="22"/>
          <w:szCs w:val="24"/>
        </w:rPr>
        <w:t>iti</w:t>
      </w:r>
      <w:r w:rsidR="009B0034" w:rsidRPr="00C05A55">
        <w:rPr>
          <w:rFonts w:ascii="Arial" w:eastAsia="Arial" w:hAnsi="Arial" w:cs="Arial"/>
          <w:sz w:val="22"/>
          <w:szCs w:val="24"/>
        </w:rPr>
        <w:t xml:space="preserv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ke</w:t>
      </w:r>
      <w:r w:rsidR="00042926" w:rsidRPr="00C05A55">
        <w:rPr>
          <w:rFonts w:ascii="Arial" w:eastAsia="Arial" w:hAnsi="Arial" w:cs="Arial"/>
          <w:spacing w:val="1"/>
          <w:sz w:val="22"/>
          <w:szCs w:val="24"/>
        </w:rPr>
        <w:t xml:space="preserve"> </w:t>
      </w:r>
      <w:r w:rsidR="00042926" w:rsidRPr="00C05A55">
        <w:rPr>
          <w:rFonts w:ascii="Arial" w:eastAsia="Arial" w:hAnsi="Arial" w:cs="Arial"/>
          <w:sz w:val="22"/>
          <w:szCs w:val="24"/>
        </w:rPr>
        <w:t>j</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w:t>
      </w:r>
      <w:r w:rsidR="00042926" w:rsidRPr="00C05A55">
        <w:rPr>
          <w:rFonts w:ascii="Arial" w:eastAsia="Arial" w:hAnsi="Arial" w:cs="Arial"/>
          <w:spacing w:val="1"/>
          <w:sz w:val="22"/>
          <w:szCs w:val="24"/>
        </w:rPr>
        <w:t>ba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p</w:t>
      </w:r>
      <w:r w:rsidR="00042926" w:rsidRPr="00C05A55">
        <w:rPr>
          <w:rFonts w:ascii="Arial" w:eastAsia="Arial" w:hAnsi="Arial" w:cs="Arial"/>
          <w:sz w:val="22"/>
          <w:szCs w:val="24"/>
        </w:rPr>
        <w:t>ro</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i</w:t>
      </w:r>
      <w:r w:rsidR="00042926" w:rsidRPr="00C05A55">
        <w:rPr>
          <w:rFonts w:ascii="Arial" w:eastAsia="Arial" w:hAnsi="Arial" w:cs="Arial"/>
          <w:spacing w:val="-3"/>
          <w:sz w:val="22"/>
          <w:szCs w:val="24"/>
        </w:rPr>
        <w:t>s</w:t>
      </w:r>
      <w:r w:rsidR="00042926" w:rsidRPr="00C05A55">
        <w:rPr>
          <w:rFonts w:ascii="Arial" w:eastAsia="Arial" w:hAnsi="Arial" w:cs="Arial"/>
          <w:spacing w:val="1"/>
          <w:sz w:val="22"/>
          <w:szCs w:val="24"/>
        </w:rPr>
        <w:t>an</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1C4FA6" w:rsidRPr="00C05A55">
        <w:rPr>
          <w:rFonts w:ascii="Arial" w:eastAsia="Arial" w:hAnsi="Arial" w:cs="Arial"/>
          <w:sz w:val="22"/>
          <w:szCs w:val="24"/>
        </w:rPr>
        <w:t>ZJN 2016</w:t>
      </w:r>
      <w:r w:rsidR="00042926" w:rsidRPr="00C05A55">
        <w:rPr>
          <w:rFonts w:ascii="Arial" w:eastAsia="Arial" w:hAnsi="Arial" w:cs="Arial"/>
          <w:sz w:val="22"/>
          <w:szCs w:val="24"/>
        </w:rPr>
        <w:t>.</w:t>
      </w:r>
    </w:p>
    <w:p w:rsidR="00AD6FA3" w:rsidRPr="00C05A55" w:rsidRDefault="00AD6FA3" w:rsidP="00C05A55">
      <w:pPr>
        <w:tabs>
          <w:tab w:val="left" w:pos="9639"/>
        </w:tabs>
        <w:spacing w:before="16" w:line="276" w:lineRule="auto"/>
        <w:ind w:left="284" w:right="77"/>
        <w:rPr>
          <w:rFonts w:ascii="Arial" w:hAnsi="Arial" w:cs="Arial"/>
          <w:sz w:val="24"/>
          <w:szCs w:val="26"/>
        </w:rPr>
      </w:pP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Kr</w:t>
      </w:r>
      <w:r w:rsidRPr="00C05A55">
        <w:rPr>
          <w:rFonts w:ascii="Arial" w:eastAsia="Arial" w:hAnsi="Arial" w:cs="Arial"/>
          <w:spacing w:val="-1"/>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 xml:space="preserve">j </w:t>
      </w:r>
      <w:r w:rsidRPr="00C05A55">
        <w:rPr>
          <w:rFonts w:ascii="Arial" w:eastAsia="Arial" w:hAnsi="Arial" w:cs="Arial"/>
          <w:spacing w:val="1"/>
          <w:sz w:val="22"/>
          <w:szCs w:val="24"/>
        </w:rPr>
        <w:t>odab</w:t>
      </w:r>
      <w:r w:rsidRPr="00C05A55">
        <w:rPr>
          <w:rFonts w:ascii="Arial" w:eastAsia="Arial" w:hAnsi="Arial" w:cs="Arial"/>
          <w:sz w:val="22"/>
          <w:szCs w:val="24"/>
        </w:rPr>
        <w:t>i</w:t>
      </w:r>
      <w:r w:rsidRPr="00C05A55">
        <w:rPr>
          <w:rFonts w:ascii="Arial" w:eastAsia="Arial" w:hAnsi="Arial" w:cs="Arial"/>
          <w:spacing w:val="-1"/>
          <w:sz w:val="22"/>
          <w:szCs w:val="24"/>
        </w:rPr>
        <w:t>r</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j</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00A63C3E" w:rsidRPr="00C05A55">
        <w:rPr>
          <w:rFonts w:ascii="Arial" w:eastAsia="Arial" w:hAnsi="Arial" w:cs="Arial"/>
          <w:spacing w:val="-1"/>
          <w:sz w:val="22"/>
          <w:szCs w:val="24"/>
        </w:rPr>
        <w:t>ekonomski najpovoljnija ponuda</w:t>
      </w:r>
      <w:r w:rsidR="004A148F" w:rsidRPr="00C05A55">
        <w:rPr>
          <w:rFonts w:ascii="Arial" w:eastAsia="Arial" w:hAnsi="Arial" w:cs="Arial"/>
          <w:sz w:val="22"/>
          <w:szCs w:val="24"/>
        </w:rPr>
        <w:t>.</w:t>
      </w:r>
    </w:p>
    <w:p w:rsidR="004A148F" w:rsidRPr="00C05A55" w:rsidRDefault="00B15352"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N</w:t>
      </w:r>
      <w:r w:rsidR="004A148F" w:rsidRPr="00C05A55">
        <w:rPr>
          <w:rFonts w:ascii="Arial" w:eastAsia="Arial" w:hAnsi="Arial" w:cs="Arial"/>
          <w:sz w:val="22"/>
          <w:szCs w:val="24"/>
        </w:rPr>
        <w:t xml:space="preserve">ačin određivanja </w:t>
      </w:r>
      <w:r w:rsidRPr="00C05A55">
        <w:rPr>
          <w:rFonts w:ascii="Arial" w:eastAsia="Arial" w:hAnsi="Arial" w:cs="Arial"/>
          <w:sz w:val="22"/>
          <w:szCs w:val="24"/>
        </w:rPr>
        <w:t>ekonomski najpovoljnije ponude</w:t>
      </w:r>
      <w:r w:rsidR="004A148F" w:rsidRPr="00C05A55">
        <w:rPr>
          <w:rFonts w:ascii="Arial" w:eastAsia="Arial" w:hAnsi="Arial" w:cs="Arial"/>
          <w:sz w:val="22"/>
          <w:szCs w:val="24"/>
        </w:rPr>
        <w:t xml:space="preserve"> je 100% cijena.</w:t>
      </w:r>
    </w:p>
    <w:p w:rsidR="00AD6FA3" w:rsidRPr="00C05A55" w:rsidRDefault="00AD6FA3" w:rsidP="00C05A55">
      <w:pPr>
        <w:tabs>
          <w:tab w:val="left" w:pos="9639"/>
        </w:tabs>
        <w:spacing w:before="6" w:line="276" w:lineRule="auto"/>
        <w:ind w:left="284" w:right="77"/>
        <w:rPr>
          <w:rFonts w:ascii="Arial" w:hAnsi="Arial" w:cs="Arial"/>
          <w:sz w:val="22"/>
          <w:szCs w:val="24"/>
        </w:rPr>
      </w:pPr>
    </w:p>
    <w:p w:rsidR="00AD6FA3" w:rsidRPr="00C05A55" w:rsidRDefault="00AD6FA3" w:rsidP="00C05A55">
      <w:pPr>
        <w:tabs>
          <w:tab w:val="left" w:pos="9639"/>
        </w:tabs>
        <w:spacing w:line="276" w:lineRule="auto"/>
        <w:ind w:left="284" w:right="77"/>
        <w:rPr>
          <w:rFonts w:ascii="Arial" w:hAnsi="Arial" w:cs="Arial"/>
          <w:sz w:val="18"/>
        </w:rPr>
      </w:pPr>
    </w:p>
    <w:p w:rsidR="00AD6FA3" w:rsidRPr="00C05A55" w:rsidRDefault="00042926" w:rsidP="00C05A55">
      <w:pPr>
        <w:pStyle w:val="ListParagraph"/>
        <w:numPr>
          <w:ilvl w:val="0"/>
          <w:numId w:val="37"/>
        </w:numPr>
        <w:tabs>
          <w:tab w:val="left" w:pos="9639"/>
        </w:tabs>
        <w:spacing w:line="276" w:lineRule="auto"/>
        <w:ind w:right="77"/>
        <w:rPr>
          <w:rFonts w:ascii="Arial" w:eastAsia="Arial" w:hAnsi="Arial" w:cs="Arial"/>
          <w:b/>
          <w:sz w:val="22"/>
          <w:szCs w:val="24"/>
        </w:rPr>
      </w:pPr>
      <w:r w:rsidRPr="00C05A55">
        <w:rPr>
          <w:rFonts w:ascii="Arial" w:eastAsia="Arial" w:hAnsi="Arial" w:cs="Arial"/>
          <w:b/>
          <w:sz w:val="22"/>
          <w:szCs w:val="24"/>
        </w:rPr>
        <w:t>Pod</w:t>
      </w:r>
      <w:r w:rsidRPr="00C05A55">
        <w:rPr>
          <w:rFonts w:ascii="Arial" w:eastAsia="Arial" w:hAnsi="Arial" w:cs="Arial"/>
          <w:b/>
          <w:spacing w:val="-2"/>
          <w:sz w:val="22"/>
          <w:szCs w:val="24"/>
        </w:rPr>
        <w:t>a</w:t>
      </w:r>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z w:val="22"/>
          <w:szCs w:val="24"/>
        </w:rPr>
        <w:t>o Na</w:t>
      </w:r>
      <w:r w:rsidRPr="00C05A55">
        <w:rPr>
          <w:rFonts w:ascii="Arial" w:eastAsia="Arial" w:hAnsi="Arial" w:cs="Arial"/>
          <w:b/>
          <w:spacing w:val="1"/>
          <w:sz w:val="22"/>
          <w:szCs w:val="24"/>
        </w:rPr>
        <w:t>r</w:t>
      </w:r>
      <w:r w:rsidRPr="00C05A55">
        <w:rPr>
          <w:rFonts w:ascii="Arial" w:eastAsia="Arial" w:hAnsi="Arial" w:cs="Arial"/>
          <w:b/>
          <w:spacing w:val="-3"/>
          <w:sz w:val="22"/>
          <w:szCs w:val="24"/>
        </w:rPr>
        <w:t>u</w:t>
      </w:r>
      <w:r w:rsidRPr="00C05A55">
        <w:rPr>
          <w:rFonts w:ascii="Arial" w:eastAsia="Arial" w:hAnsi="Arial" w:cs="Arial"/>
          <w:b/>
          <w:spacing w:val="1"/>
          <w:sz w:val="22"/>
          <w:szCs w:val="24"/>
        </w:rPr>
        <w:t>č</w:t>
      </w:r>
      <w:r w:rsidRPr="00C05A55">
        <w:rPr>
          <w:rFonts w:ascii="Arial" w:eastAsia="Arial" w:hAnsi="Arial" w:cs="Arial"/>
          <w:b/>
          <w:sz w:val="22"/>
          <w:szCs w:val="24"/>
        </w:rPr>
        <w:t>itel</w:t>
      </w:r>
      <w:r w:rsidRPr="00C05A55">
        <w:rPr>
          <w:rFonts w:ascii="Arial" w:eastAsia="Arial" w:hAnsi="Arial" w:cs="Arial"/>
          <w:b/>
          <w:spacing w:val="-1"/>
          <w:sz w:val="22"/>
          <w:szCs w:val="24"/>
        </w:rPr>
        <w:t>j</w:t>
      </w:r>
      <w:r w:rsidRPr="00C05A55">
        <w:rPr>
          <w:rFonts w:ascii="Arial" w:eastAsia="Arial" w:hAnsi="Arial" w:cs="Arial"/>
          <w:b/>
          <w:sz w:val="22"/>
          <w:szCs w:val="24"/>
        </w:rPr>
        <w:t>u</w:t>
      </w:r>
    </w:p>
    <w:p w:rsidR="00860B1A" w:rsidRPr="00C05A55" w:rsidRDefault="00860B1A" w:rsidP="00C05A55">
      <w:pPr>
        <w:pStyle w:val="ListParagraph"/>
        <w:tabs>
          <w:tab w:val="left" w:pos="9639"/>
        </w:tabs>
        <w:spacing w:line="276" w:lineRule="auto"/>
        <w:ind w:left="644" w:right="77"/>
        <w:rPr>
          <w:rFonts w:ascii="Arial" w:eastAsia="Arial" w:hAnsi="Arial" w:cs="Arial"/>
          <w:sz w:val="22"/>
          <w:szCs w:val="24"/>
        </w:rPr>
      </w:pP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Naručitelj je Klinički bolnički centar Sestre milosrdnice Zagreb, Vinogradska cesta 29, </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MB: 03208036 </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OIB: 84924656517.</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Odgovorna osoba javnog naručitelja je </w:t>
      </w:r>
      <w:r w:rsidR="00B153AB" w:rsidRPr="00C05A55">
        <w:rPr>
          <w:rFonts w:ascii="Arial" w:hAnsi="Arial" w:cs="Arial"/>
          <w:sz w:val="22"/>
          <w:szCs w:val="24"/>
          <w:lang w:val="hr-HR"/>
        </w:rPr>
        <w:t>prof</w:t>
      </w:r>
      <w:r w:rsidRPr="00C05A55">
        <w:rPr>
          <w:rFonts w:ascii="Arial" w:hAnsi="Arial" w:cs="Arial"/>
          <w:sz w:val="22"/>
          <w:szCs w:val="24"/>
          <w:lang w:val="hr-HR"/>
        </w:rPr>
        <w:t xml:space="preserve">. dr. sc. </w:t>
      </w:r>
      <w:r w:rsidR="00193D7E" w:rsidRPr="00C05A55">
        <w:rPr>
          <w:rFonts w:ascii="Arial" w:hAnsi="Arial" w:cs="Arial"/>
          <w:sz w:val="22"/>
          <w:szCs w:val="24"/>
          <w:lang w:val="hr-HR"/>
        </w:rPr>
        <w:t>Davor Vagić</w:t>
      </w:r>
      <w:r w:rsidRPr="00C05A55">
        <w:rPr>
          <w:rFonts w:ascii="Arial" w:hAnsi="Arial" w:cs="Arial"/>
          <w:sz w:val="22"/>
          <w:szCs w:val="24"/>
          <w:lang w:val="hr-HR"/>
        </w:rPr>
        <w:t>, dr. med.</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Telefon: 01/3787-111, telefax:01/3769-067, </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adresa elektroničke pošte: </w:t>
      </w:r>
      <w:hyperlink r:id="rId10" w:history="1">
        <w:r w:rsidRPr="00C05A55">
          <w:rPr>
            <w:rFonts w:ascii="Arial" w:hAnsi="Arial" w:cs="Arial"/>
            <w:sz w:val="22"/>
            <w:szCs w:val="24"/>
            <w:lang w:val="hr-HR"/>
          </w:rPr>
          <w:t>kbcsm@kbcsm.hr</w:t>
        </w:r>
      </w:hyperlink>
      <w:r w:rsidRPr="00C05A55">
        <w:rPr>
          <w:rFonts w:ascii="Arial" w:hAnsi="Arial" w:cs="Arial"/>
          <w:sz w:val="22"/>
          <w:szCs w:val="24"/>
          <w:lang w:val="hr-HR"/>
        </w:rPr>
        <w:t xml:space="preserve">, web stranica: </w:t>
      </w:r>
      <w:hyperlink r:id="rId11" w:history="1">
        <w:r w:rsidRPr="00C05A55">
          <w:rPr>
            <w:rFonts w:ascii="Arial" w:hAnsi="Arial" w:cs="Arial"/>
            <w:sz w:val="22"/>
            <w:szCs w:val="24"/>
            <w:lang w:val="hr-HR"/>
          </w:rPr>
          <w:t>www.kbcsm.hr</w:t>
        </w:r>
      </w:hyperlink>
      <w:r w:rsidRPr="00C05A55">
        <w:rPr>
          <w:rFonts w:ascii="Arial" w:hAnsi="Arial" w:cs="Arial"/>
          <w:sz w:val="22"/>
          <w:szCs w:val="24"/>
          <w:lang w:val="hr-HR"/>
        </w:rPr>
        <w:t xml:space="preserve">  </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Web stranica: </w:t>
      </w:r>
      <w:hyperlink r:id="rId12" w:history="1">
        <w:r w:rsidRPr="00C05A55">
          <w:rPr>
            <w:rFonts w:ascii="Arial" w:hAnsi="Arial" w:cs="Arial"/>
            <w:color w:val="0000FF"/>
            <w:sz w:val="22"/>
            <w:szCs w:val="24"/>
            <w:u w:val="single"/>
            <w:lang w:val="hr-HR"/>
          </w:rPr>
          <w:t>www.kbcsm.hr</w:t>
        </w:r>
      </w:hyperlink>
      <w:r w:rsidRPr="00C05A55">
        <w:rPr>
          <w:rFonts w:ascii="Arial" w:hAnsi="Arial" w:cs="Arial"/>
          <w:sz w:val="22"/>
          <w:szCs w:val="24"/>
          <w:lang w:val="hr-HR"/>
        </w:rPr>
        <w:t xml:space="preserve"> </w:t>
      </w:r>
    </w:p>
    <w:p w:rsidR="00AD6FA3" w:rsidRPr="00C05A55" w:rsidRDefault="003E5328" w:rsidP="00C05A55">
      <w:pPr>
        <w:widowControl w:val="0"/>
        <w:tabs>
          <w:tab w:val="left" w:pos="9639"/>
        </w:tabs>
        <w:autoSpaceDE w:val="0"/>
        <w:autoSpaceDN w:val="0"/>
        <w:adjustRightInd w:val="0"/>
        <w:spacing w:line="276" w:lineRule="auto"/>
        <w:ind w:left="284" w:right="77"/>
        <w:rPr>
          <w:rFonts w:ascii="Arial" w:hAnsi="Arial" w:cs="Arial"/>
          <w:sz w:val="9"/>
          <w:szCs w:val="11"/>
        </w:rPr>
      </w:pPr>
      <w:r w:rsidRPr="00C05A55">
        <w:rPr>
          <w:rFonts w:ascii="Arial" w:hAnsi="Arial" w:cs="Arial"/>
          <w:sz w:val="22"/>
          <w:szCs w:val="24"/>
          <w:lang w:val="hr-HR"/>
        </w:rPr>
        <w:t xml:space="preserve">Adresa elektroničke pošte: </w:t>
      </w:r>
      <w:hyperlink r:id="rId13" w:history="1">
        <w:r w:rsidR="00946D13" w:rsidRPr="00C05A55">
          <w:rPr>
            <w:rStyle w:val="Hyperlink"/>
            <w:rFonts w:ascii="Arial" w:hAnsi="Arial" w:cs="Arial"/>
            <w:sz w:val="22"/>
            <w:szCs w:val="24"/>
            <w:lang w:val="hr-HR"/>
          </w:rPr>
          <w:t>nabava@kbcsm.hr</w:t>
        </w:r>
      </w:hyperlink>
    </w:p>
    <w:p w:rsidR="00AD6FA3" w:rsidRPr="00C05A55" w:rsidRDefault="00AD6FA3" w:rsidP="00C05A55">
      <w:pPr>
        <w:tabs>
          <w:tab w:val="left" w:pos="9639"/>
        </w:tabs>
        <w:spacing w:line="276" w:lineRule="auto"/>
        <w:ind w:left="284" w:right="77"/>
        <w:rPr>
          <w:rFonts w:ascii="Arial" w:hAnsi="Arial" w:cs="Arial"/>
          <w:sz w:val="18"/>
        </w:rPr>
      </w:pPr>
    </w:p>
    <w:p w:rsidR="000D1033" w:rsidRPr="00C05A55" w:rsidRDefault="000D1033" w:rsidP="00C05A55">
      <w:pPr>
        <w:tabs>
          <w:tab w:val="left" w:pos="9639"/>
        </w:tabs>
        <w:spacing w:before="29" w:line="276" w:lineRule="auto"/>
        <w:ind w:left="284" w:right="77"/>
        <w:jc w:val="both"/>
        <w:rPr>
          <w:rFonts w:ascii="Arial" w:eastAsia="Arial" w:hAnsi="Arial" w:cs="Arial"/>
          <w:b/>
          <w:spacing w:val="1"/>
          <w:sz w:val="22"/>
          <w:szCs w:val="24"/>
        </w:rPr>
      </w:pPr>
    </w:p>
    <w:p w:rsidR="00AD6FA3" w:rsidRPr="00C05A55" w:rsidRDefault="00042926" w:rsidP="00C05A55">
      <w:pPr>
        <w:tabs>
          <w:tab w:val="left" w:pos="9639"/>
        </w:tabs>
        <w:spacing w:before="29" w:line="276" w:lineRule="auto"/>
        <w:ind w:left="284" w:right="77"/>
        <w:jc w:val="both"/>
        <w:rPr>
          <w:rFonts w:ascii="Arial" w:eastAsia="Arial" w:hAnsi="Arial" w:cs="Arial"/>
          <w:b/>
          <w:sz w:val="22"/>
          <w:szCs w:val="24"/>
        </w:rPr>
      </w:pPr>
      <w:r w:rsidRPr="00C05A55">
        <w:rPr>
          <w:rFonts w:ascii="Arial" w:eastAsia="Arial" w:hAnsi="Arial" w:cs="Arial"/>
          <w:b/>
          <w:spacing w:val="1"/>
          <w:sz w:val="22"/>
          <w:szCs w:val="24"/>
        </w:rPr>
        <w:t>2</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Pod</w:t>
      </w:r>
      <w:r w:rsidRPr="00C05A55">
        <w:rPr>
          <w:rFonts w:ascii="Arial" w:eastAsia="Arial" w:hAnsi="Arial" w:cs="Arial"/>
          <w:b/>
          <w:spacing w:val="-2"/>
          <w:sz w:val="22"/>
          <w:szCs w:val="24"/>
        </w:rPr>
        <w:t>a</w:t>
      </w:r>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z w:val="22"/>
          <w:szCs w:val="24"/>
        </w:rPr>
        <w:t xml:space="preserve">o </w:t>
      </w:r>
      <w:r w:rsidRPr="00C05A55">
        <w:rPr>
          <w:rFonts w:ascii="Arial" w:eastAsia="Arial" w:hAnsi="Arial" w:cs="Arial"/>
          <w:b/>
          <w:spacing w:val="-2"/>
          <w:sz w:val="22"/>
          <w:szCs w:val="24"/>
        </w:rPr>
        <w:t>o</w:t>
      </w:r>
      <w:r w:rsidRPr="00C05A55">
        <w:rPr>
          <w:rFonts w:ascii="Arial" w:eastAsia="Arial" w:hAnsi="Arial" w:cs="Arial"/>
          <w:b/>
          <w:spacing w:val="1"/>
          <w:sz w:val="22"/>
          <w:szCs w:val="24"/>
        </w:rPr>
        <w:t>s</w:t>
      </w:r>
      <w:r w:rsidRPr="00C05A55">
        <w:rPr>
          <w:rFonts w:ascii="Arial" w:eastAsia="Arial" w:hAnsi="Arial" w:cs="Arial"/>
          <w:b/>
          <w:sz w:val="22"/>
          <w:szCs w:val="24"/>
        </w:rPr>
        <w:t xml:space="preserve">obi </w:t>
      </w:r>
      <w:r w:rsidRPr="00C05A55">
        <w:rPr>
          <w:rFonts w:ascii="Arial" w:eastAsia="Arial" w:hAnsi="Arial" w:cs="Arial"/>
          <w:b/>
          <w:spacing w:val="1"/>
          <w:sz w:val="22"/>
          <w:szCs w:val="24"/>
        </w:rPr>
        <w:t>i</w:t>
      </w:r>
      <w:r w:rsidRPr="00C05A55">
        <w:rPr>
          <w:rFonts w:ascii="Arial" w:eastAsia="Arial" w:hAnsi="Arial" w:cs="Arial"/>
          <w:b/>
          <w:sz w:val="22"/>
          <w:szCs w:val="24"/>
        </w:rPr>
        <w:t>li</w:t>
      </w:r>
      <w:r w:rsidRPr="00C05A55">
        <w:rPr>
          <w:rFonts w:ascii="Arial" w:eastAsia="Arial" w:hAnsi="Arial" w:cs="Arial"/>
          <w:b/>
          <w:spacing w:val="-1"/>
          <w:sz w:val="22"/>
          <w:szCs w:val="24"/>
        </w:rPr>
        <w:t xml:space="preserve"> s</w:t>
      </w:r>
      <w:r w:rsidRPr="00C05A55">
        <w:rPr>
          <w:rFonts w:ascii="Arial" w:eastAsia="Arial" w:hAnsi="Arial" w:cs="Arial"/>
          <w:b/>
          <w:spacing w:val="2"/>
          <w:sz w:val="22"/>
          <w:szCs w:val="24"/>
        </w:rPr>
        <w:t>l</w:t>
      </w:r>
      <w:r w:rsidRPr="00C05A55">
        <w:rPr>
          <w:rFonts w:ascii="Arial" w:eastAsia="Arial" w:hAnsi="Arial" w:cs="Arial"/>
          <w:b/>
          <w:sz w:val="22"/>
          <w:szCs w:val="24"/>
        </w:rPr>
        <w:t>užbi z</w:t>
      </w:r>
      <w:r w:rsidRPr="00C05A55">
        <w:rPr>
          <w:rFonts w:ascii="Arial" w:eastAsia="Arial" w:hAnsi="Arial" w:cs="Arial"/>
          <w:b/>
          <w:spacing w:val="1"/>
          <w:sz w:val="22"/>
          <w:szCs w:val="24"/>
        </w:rPr>
        <w:t>a</w:t>
      </w:r>
      <w:r w:rsidRPr="00C05A55">
        <w:rPr>
          <w:rFonts w:ascii="Arial" w:eastAsia="Arial" w:hAnsi="Arial" w:cs="Arial"/>
          <w:b/>
          <w:sz w:val="22"/>
          <w:szCs w:val="24"/>
        </w:rPr>
        <w:t>duženoj</w:t>
      </w:r>
      <w:r w:rsidRPr="00C05A55">
        <w:rPr>
          <w:rFonts w:ascii="Arial" w:eastAsia="Arial" w:hAnsi="Arial" w:cs="Arial"/>
          <w:b/>
          <w:spacing w:val="-2"/>
          <w:sz w:val="22"/>
          <w:szCs w:val="24"/>
        </w:rPr>
        <w:t xml:space="preserve"> </w:t>
      </w:r>
      <w:r w:rsidRPr="00C05A55">
        <w:rPr>
          <w:rFonts w:ascii="Arial" w:eastAsia="Arial" w:hAnsi="Arial" w:cs="Arial"/>
          <w:b/>
          <w:sz w:val="22"/>
          <w:szCs w:val="24"/>
        </w:rPr>
        <w:t>za</w:t>
      </w:r>
      <w:r w:rsidRPr="00C05A55">
        <w:rPr>
          <w:rFonts w:ascii="Arial" w:eastAsia="Arial" w:hAnsi="Arial" w:cs="Arial"/>
          <w:b/>
          <w:spacing w:val="1"/>
          <w:sz w:val="22"/>
          <w:szCs w:val="24"/>
        </w:rPr>
        <w:t xml:space="preserve"> k</w:t>
      </w:r>
      <w:r w:rsidRPr="00C05A55">
        <w:rPr>
          <w:rFonts w:ascii="Arial" w:eastAsia="Arial" w:hAnsi="Arial" w:cs="Arial"/>
          <w:b/>
          <w:spacing w:val="-3"/>
          <w:sz w:val="22"/>
          <w:szCs w:val="24"/>
        </w:rPr>
        <w:t>o</w:t>
      </w:r>
      <w:r w:rsidRPr="00C05A55">
        <w:rPr>
          <w:rFonts w:ascii="Arial" w:eastAsia="Arial" w:hAnsi="Arial" w:cs="Arial"/>
          <w:b/>
          <w:sz w:val="22"/>
          <w:szCs w:val="24"/>
        </w:rPr>
        <w:t>muni</w:t>
      </w:r>
      <w:r w:rsidRPr="00C05A55">
        <w:rPr>
          <w:rFonts w:ascii="Arial" w:eastAsia="Arial" w:hAnsi="Arial" w:cs="Arial"/>
          <w:b/>
          <w:spacing w:val="1"/>
          <w:sz w:val="22"/>
          <w:szCs w:val="24"/>
        </w:rPr>
        <w:t>kac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z w:val="22"/>
          <w:szCs w:val="24"/>
        </w:rPr>
        <w:t>u s</w:t>
      </w:r>
      <w:r w:rsidRPr="00C05A55">
        <w:rPr>
          <w:rFonts w:ascii="Arial" w:eastAsia="Arial" w:hAnsi="Arial" w:cs="Arial"/>
          <w:b/>
          <w:spacing w:val="1"/>
          <w:sz w:val="22"/>
          <w:szCs w:val="24"/>
        </w:rPr>
        <w:t xml:space="preserve"> </w:t>
      </w:r>
      <w:r w:rsidRPr="00C05A55">
        <w:rPr>
          <w:rFonts w:ascii="Arial" w:eastAsia="Arial" w:hAnsi="Arial" w:cs="Arial"/>
          <w:b/>
          <w:sz w:val="22"/>
          <w:szCs w:val="24"/>
        </w:rPr>
        <w:t>ponudi</w:t>
      </w:r>
      <w:r w:rsidRPr="00C05A55">
        <w:rPr>
          <w:rFonts w:ascii="Arial" w:eastAsia="Arial" w:hAnsi="Arial" w:cs="Arial"/>
          <w:b/>
          <w:spacing w:val="-3"/>
          <w:sz w:val="22"/>
          <w:szCs w:val="24"/>
        </w:rPr>
        <w:t>t</w:t>
      </w:r>
      <w:r w:rsidRPr="00C05A55">
        <w:rPr>
          <w:rFonts w:ascii="Arial" w:eastAsia="Arial" w:hAnsi="Arial" w:cs="Arial"/>
          <w:b/>
          <w:spacing w:val="1"/>
          <w:sz w:val="22"/>
          <w:szCs w:val="24"/>
        </w:rPr>
        <w:t>e</w:t>
      </w:r>
      <w:r w:rsidRPr="00C05A55">
        <w:rPr>
          <w:rFonts w:ascii="Arial" w:eastAsia="Arial" w:hAnsi="Arial" w:cs="Arial"/>
          <w:b/>
          <w:sz w:val="22"/>
          <w:szCs w:val="24"/>
        </w:rPr>
        <w:t>l</w:t>
      </w:r>
      <w:r w:rsidRPr="00C05A55">
        <w:rPr>
          <w:rFonts w:ascii="Arial" w:eastAsia="Arial" w:hAnsi="Arial" w:cs="Arial"/>
          <w:b/>
          <w:spacing w:val="-1"/>
          <w:sz w:val="22"/>
          <w:szCs w:val="24"/>
        </w:rPr>
        <w:t>j</w:t>
      </w:r>
      <w:r w:rsidRPr="00C05A55">
        <w:rPr>
          <w:rFonts w:ascii="Arial" w:eastAsia="Arial" w:hAnsi="Arial" w:cs="Arial"/>
          <w:b/>
          <w:sz w:val="22"/>
          <w:szCs w:val="24"/>
        </w:rPr>
        <w:t>ima</w:t>
      </w:r>
    </w:p>
    <w:p w:rsidR="00860B1A" w:rsidRPr="00C05A55" w:rsidRDefault="00860B1A" w:rsidP="00C05A55">
      <w:pPr>
        <w:tabs>
          <w:tab w:val="left" w:pos="9639"/>
        </w:tabs>
        <w:spacing w:before="29" w:line="276" w:lineRule="auto"/>
        <w:ind w:left="284" w:right="77"/>
        <w:jc w:val="both"/>
        <w:rPr>
          <w:rFonts w:ascii="Arial" w:eastAsia="Arial" w:hAnsi="Arial" w:cs="Arial"/>
          <w:sz w:val="22"/>
          <w:szCs w:val="24"/>
        </w:rPr>
      </w:pPr>
    </w:p>
    <w:p w:rsidR="00860B1A" w:rsidRPr="00C05A55" w:rsidRDefault="00860B1A"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Sve obavijesti u svezi ovog postupka nabave mogu se dobiti svakog radnog dana između 9 i 13 sati, do roka za dostavu ponuda, od osoba zaduženih za komunikaciju sa gospodarskim subjektima.</w:t>
      </w:r>
    </w:p>
    <w:p w:rsidR="00860B1A" w:rsidRPr="00C05A55" w:rsidRDefault="00860B1A"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 xml:space="preserve">Osobe ovlaštene za komunikaciju s ponuditeljima su Valentina Sumpor, mag.oec. </w:t>
      </w:r>
    </w:p>
    <w:p w:rsidR="00860B1A" w:rsidRPr="00C05A55" w:rsidRDefault="0095709E"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Telefon:01/3787 973</w:t>
      </w:r>
      <w:r w:rsidR="00860B1A" w:rsidRPr="00C05A55">
        <w:rPr>
          <w:rFonts w:ascii="Arial" w:eastAsia="Arial" w:hAnsi="Arial" w:cs="Arial"/>
          <w:sz w:val="22"/>
          <w:szCs w:val="24"/>
        </w:rPr>
        <w:t xml:space="preserve"> </w:t>
      </w:r>
    </w:p>
    <w:p w:rsidR="00AD6FA3" w:rsidRPr="00C05A55" w:rsidRDefault="00860B1A" w:rsidP="00C05A55">
      <w:pPr>
        <w:tabs>
          <w:tab w:val="left" w:pos="9639"/>
        </w:tabs>
        <w:spacing w:line="276" w:lineRule="auto"/>
        <w:ind w:left="284" w:right="77"/>
        <w:rPr>
          <w:rFonts w:ascii="Arial" w:hAnsi="Arial" w:cs="Arial"/>
          <w:sz w:val="18"/>
        </w:rPr>
      </w:pPr>
      <w:r w:rsidRPr="00C05A55">
        <w:rPr>
          <w:rFonts w:ascii="Arial" w:eastAsia="Arial" w:hAnsi="Arial" w:cs="Arial"/>
          <w:sz w:val="22"/>
          <w:szCs w:val="24"/>
        </w:rPr>
        <w:t>Adresa elektroničke po</w:t>
      </w:r>
      <w:r w:rsidR="00060167" w:rsidRPr="00C05A55">
        <w:rPr>
          <w:rFonts w:ascii="Arial" w:eastAsia="Arial" w:hAnsi="Arial" w:cs="Arial"/>
          <w:sz w:val="22"/>
          <w:szCs w:val="24"/>
        </w:rPr>
        <w:t>šte: valentina.sumpor@kbcsm.hr</w:t>
      </w:r>
    </w:p>
    <w:p w:rsidR="000D1033" w:rsidRPr="00C05A55" w:rsidRDefault="000D1033" w:rsidP="00C05A55">
      <w:pPr>
        <w:tabs>
          <w:tab w:val="left" w:pos="9639"/>
        </w:tabs>
        <w:spacing w:before="29" w:line="276" w:lineRule="auto"/>
        <w:ind w:left="284" w:right="77"/>
        <w:jc w:val="both"/>
        <w:rPr>
          <w:rFonts w:ascii="Arial" w:eastAsia="Arial" w:hAnsi="Arial" w:cs="Arial"/>
          <w:b/>
          <w:spacing w:val="1"/>
          <w:sz w:val="22"/>
          <w:szCs w:val="24"/>
        </w:rPr>
      </w:pPr>
    </w:p>
    <w:p w:rsidR="000D1033" w:rsidRPr="00C05A55" w:rsidRDefault="00042926" w:rsidP="00C05A55">
      <w:pPr>
        <w:tabs>
          <w:tab w:val="left" w:pos="9639"/>
        </w:tabs>
        <w:spacing w:line="276" w:lineRule="auto"/>
        <w:ind w:left="284" w:right="77"/>
        <w:jc w:val="both"/>
        <w:rPr>
          <w:rFonts w:ascii="Arial" w:eastAsia="Arial" w:hAnsi="Arial" w:cs="Arial"/>
          <w:b/>
          <w:spacing w:val="1"/>
          <w:sz w:val="22"/>
          <w:szCs w:val="24"/>
          <w:lang w:val="hr-HR"/>
        </w:rPr>
      </w:pPr>
      <w:r w:rsidRPr="00C05A55">
        <w:rPr>
          <w:rFonts w:ascii="Arial" w:eastAsia="Arial" w:hAnsi="Arial" w:cs="Arial"/>
          <w:b/>
          <w:spacing w:val="1"/>
          <w:sz w:val="22"/>
          <w:szCs w:val="24"/>
        </w:rPr>
        <w:t>3</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Pop</w:t>
      </w:r>
      <w:r w:rsidRPr="00C05A55">
        <w:rPr>
          <w:rFonts w:ascii="Arial" w:eastAsia="Arial" w:hAnsi="Arial" w:cs="Arial"/>
          <w:b/>
          <w:spacing w:val="-2"/>
          <w:sz w:val="22"/>
          <w:szCs w:val="24"/>
        </w:rPr>
        <w:t>i</w:t>
      </w:r>
      <w:r w:rsidRPr="00C05A55">
        <w:rPr>
          <w:rFonts w:ascii="Arial" w:eastAsia="Arial" w:hAnsi="Arial" w:cs="Arial"/>
          <w:b/>
          <w:sz w:val="22"/>
          <w:szCs w:val="24"/>
        </w:rPr>
        <w:t>s</w:t>
      </w:r>
      <w:r w:rsidRPr="00C05A55">
        <w:rPr>
          <w:rFonts w:ascii="Arial" w:eastAsia="Arial" w:hAnsi="Arial" w:cs="Arial"/>
          <w:b/>
          <w:spacing w:val="1"/>
          <w:sz w:val="22"/>
          <w:szCs w:val="24"/>
        </w:rPr>
        <w:t xml:space="preserve"> </w:t>
      </w:r>
      <w:r w:rsidRPr="00C05A55">
        <w:rPr>
          <w:rFonts w:ascii="Arial" w:eastAsia="Arial" w:hAnsi="Arial" w:cs="Arial"/>
          <w:b/>
          <w:sz w:val="22"/>
          <w:szCs w:val="24"/>
        </w:rPr>
        <w:t>go</w:t>
      </w:r>
      <w:r w:rsidRPr="00C05A55">
        <w:rPr>
          <w:rFonts w:ascii="Arial" w:eastAsia="Arial" w:hAnsi="Arial" w:cs="Arial"/>
          <w:b/>
          <w:spacing w:val="1"/>
          <w:sz w:val="22"/>
          <w:szCs w:val="24"/>
        </w:rPr>
        <w:t>s</w:t>
      </w:r>
      <w:r w:rsidRPr="00C05A55">
        <w:rPr>
          <w:rFonts w:ascii="Arial" w:eastAsia="Arial" w:hAnsi="Arial" w:cs="Arial"/>
          <w:b/>
          <w:sz w:val="22"/>
          <w:szCs w:val="24"/>
        </w:rPr>
        <w:t>poda</w:t>
      </w:r>
      <w:r w:rsidRPr="00C05A55">
        <w:rPr>
          <w:rFonts w:ascii="Arial" w:eastAsia="Arial" w:hAnsi="Arial" w:cs="Arial"/>
          <w:b/>
          <w:spacing w:val="-2"/>
          <w:sz w:val="22"/>
          <w:szCs w:val="24"/>
        </w:rPr>
        <w:t>r</w:t>
      </w:r>
      <w:r w:rsidRPr="00C05A55">
        <w:rPr>
          <w:rFonts w:ascii="Arial" w:eastAsia="Arial" w:hAnsi="Arial" w:cs="Arial"/>
          <w:b/>
          <w:spacing w:val="1"/>
          <w:sz w:val="22"/>
          <w:szCs w:val="24"/>
        </w:rPr>
        <w:t>sk</w:t>
      </w:r>
      <w:r w:rsidRPr="00C05A55">
        <w:rPr>
          <w:rFonts w:ascii="Arial" w:eastAsia="Arial" w:hAnsi="Arial" w:cs="Arial"/>
          <w:b/>
          <w:spacing w:val="-2"/>
          <w:sz w:val="22"/>
          <w:szCs w:val="24"/>
        </w:rPr>
        <w:t>i</w:t>
      </w:r>
      <w:r w:rsidRPr="00C05A55">
        <w:rPr>
          <w:rFonts w:ascii="Arial" w:eastAsia="Arial" w:hAnsi="Arial" w:cs="Arial"/>
          <w:b/>
          <w:sz w:val="22"/>
          <w:szCs w:val="24"/>
        </w:rPr>
        <w:t xml:space="preserve">h </w:t>
      </w:r>
      <w:r w:rsidRPr="00C05A55">
        <w:rPr>
          <w:rFonts w:ascii="Arial" w:eastAsia="Arial" w:hAnsi="Arial" w:cs="Arial"/>
          <w:b/>
          <w:spacing w:val="1"/>
          <w:sz w:val="22"/>
          <w:szCs w:val="24"/>
        </w:rPr>
        <w:t>s</w:t>
      </w:r>
      <w:r w:rsidRPr="00C05A55">
        <w:rPr>
          <w:rFonts w:ascii="Arial" w:eastAsia="Arial" w:hAnsi="Arial" w:cs="Arial"/>
          <w:b/>
          <w:sz w:val="22"/>
          <w:szCs w:val="24"/>
        </w:rPr>
        <w:t>ub</w:t>
      </w:r>
      <w:r w:rsidRPr="00C05A55">
        <w:rPr>
          <w:rFonts w:ascii="Arial" w:eastAsia="Arial" w:hAnsi="Arial" w:cs="Arial"/>
          <w:b/>
          <w:spacing w:val="-2"/>
          <w:sz w:val="22"/>
          <w:szCs w:val="24"/>
        </w:rPr>
        <w:t>j</w:t>
      </w:r>
      <w:r w:rsidRPr="00C05A55">
        <w:rPr>
          <w:rFonts w:ascii="Arial" w:eastAsia="Arial" w:hAnsi="Arial" w:cs="Arial"/>
          <w:b/>
          <w:spacing w:val="1"/>
          <w:sz w:val="22"/>
          <w:szCs w:val="24"/>
        </w:rPr>
        <w:t>eka</w:t>
      </w:r>
      <w:r w:rsidRPr="00C05A55">
        <w:rPr>
          <w:rFonts w:ascii="Arial" w:eastAsia="Arial" w:hAnsi="Arial" w:cs="Arial"/>
          <w:b/>
          <w:sz w:val="22"/>
          <w:szCs w:val="24"/>
        </w:rPr>
        <w:t xml:space="preserve">ta </w:t>
      </w:r>
      <w:r w:rsidRPr="00C05A55">
        <w:rPr>
          <w:rFonts w:ascii="Arial" w:eastAsia="Arial" w:hAnsi="Arial" w:cs="Arial"/>
          <w:b/>
          <w:spacing w:val="1"/>
          <w:sz w:val="22"/>
          <w:szCs w:val="24"/>
        </w:rPr>
        <w:t>s</w:t>
      </w:r>
      <w:r w:rsidRPr="00C05A55">
        <w:rPr>
          <w:rFonts w:ascii="Arial" w:eastAsia="Arial" w:hAnsi="Arial" w:cs="Arial"/>
          <w:b/>
          <w:spacing w:val="-3"/>
          <w:sz w:val="22"/>
          <w:szCs w:val="24"/>
        </w:rPr>
        <w:t>u</w:t>
      </w:r>
      <w:r w:rsidRPr="00C05A55">
        <w:rPr>
          <w:rFonts w:ascii="Arial" w:eastAsia="Arial" w:hAnsi="Arial" w:cs="Arial"/>
          <w:b/>
          <w:spacing w:val="1"/>
          <w:sz w:val="22"/>
          <w:szCs w:val="24"/>
        </w:rPr>
        <w:t>k</w:t>
      </w:r>
      <w:r w:rsidRPr="00C05A55">
        <w:rPr>
          <w:rFonts w:ascii="Arial" w:eastAsia="Arial" w:hAnsi="Arial" w:cs="Arial"/>
          <w:b/>
          <w:sz w:val="22"/>
          <w:szCs w:val="24"/>
        </w:rPr>
        <w:t>l</w:t>
      </w:r>
      <w:r w:rsidRPr="00C05A55">
        <w:rPr>
          <w:rFonts w:ascii="Arial" w:eastAsia="Arial" w:hAnsi="Arial" w:cs="Arial"/>
          <w:b/>
          <w:spacing w:val="1"/>
          <w:sz w:val="22"/>
          <w:szCs w:val="24"/>
        </w:rPr>
        <w:t>a</w:t>
      </w:r>
      <w:r w:rsidRPr="00C05A55">
        <w:rPr>
          <w:rFonts w:ascii="Arial" w:eastAsia="Arial" w:hAnsi="Arial" w:cs="Arial"/>
          <w:b/>
          <w:sz w:val="22"/>
          <w:szCs w:val="24"/>
        </w:rPr>
        <w:t>dno</w:t>
      </w:r>
      <w:r w:rsidRPr="00C05A55">
        <w:rPr>
          <w:rFonts w:ascii="Arial" w:eastAsia="Arial" w:hAnsi="Arial" w:cs="Arial"/>
          <w:b/>
          <w:spacing w:val="-3"/>
          <w:sz w:val="22"/>
          <w:szCs w:val="24"/>
        </w:rPr>
        <w:t xml:space="preserve"> </w:t>
      </w:r>
      <w:r w:rsidRPr="00C05A55">
        <w:rPr>
          <w:rFonts w:ascii="Arial" w:eastAsia="Arial" w:hAnsi="Arial" w:cs="Arial"/>
          <w:b/>
          <w:spacing w:val="1"/>
          <w:sz w:val="22"/>
          <w:szCs w:val="24"/>
        </w:rPr>
        <w:t>č</w:t>
      </w:r>
      <w:r w:rsidRPr="00C05A55">
        <w:rPr>
          <w:rFonts w:ascii="Arial" w:eastAsia="Arial" w:hAnsi="Arial" w:cs="Arial"/>
          <w:b/>
          <w:sz w:val="22"/>
          <w:szCs w:val="24"/>
        </w:rPr>
        <w:t>l</w:t>
      </w:r>
      <w:r w:rsidRPr="00C05A55">
        <w:rPr>
          <w:rFonts w:ascii="Arial" w:eastAsia="Arial" w:hAnsi="Arial" w:cs="Arial"/>
          <w:b/>
          <w:spacing w:val="1"/>
          <w:sz w:val="22"/>
          <w:szCs w:val="24"/>
        </w:rPr>
        <w:t>a</w:t>
      </w:r>
      <w:r w:rsidRPr="00C05A55">
        <w:rPr>
          <w:rFonts w:ascii="Arial" w:eastAsia="Arial" w:hAnsi="Arial" w:cs="Arial"/>
          <w:b/>
          <w:sz w:val="22"/>
          <w:szCs w:val="24"/>
        </w:rPr>
        <w:t>nku</w:t>
      </w:r>
      <w:r w:rsidRPr="00C05A55">
        <w:rPr>
          <w:rFonts w:ascii="Arial" w:eastAsia="Arial" w:hAnsi="Arial" w:cs="Arial"/>
          <w:b/>
          <w:spacing w:val="-2"/>
          <w:sz w:val="22"/>
          <w:szCs w:val="24"/>
        </w:rPr>
        <w:t xml:space="preserve"> </w:t>
      </w:r>
      <w:r w:rsidR="00B54224" w:rsidRPr="00C05A55">
        <w:rPr>
          <w:rFonts w:ascii="Arial" w:eastAsia="Arial" w:hAnsi="Arial" w:cs="Arial"/>
          <w:b/>
          <w:spacing w:val="1"/>
          <w:sz w:val="22"/>
          <w:szCs w:val="24"/>
        </w:rPr>
        <w:t>76</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00E6796F" w:rsidRPr="00C05A55">
        <w:rPr>
          <w:rFonts w:ascii="Arial" w:eastAsia="Arial" w:hAnsi="Arial" w:cs="Arial"/>
          <w:b/>
          <w:sz w:val="22"/>
          <w:szCs w:val="24"/>
        </w:rPr>
        <w:t>ZJN 2016</w:t>
      </w:r>
      <w:r w:rsidR="001C4FA6" w:rsidRPr="00C05A55">
        <w:rPr>
          <w:rFonts w:ascii="Arial" w:eastAsia="Arial" w:hAnsi="Arial" w:cs="Arial"/>
          <w:b/>
          <w:spacing w:val="1"/>
          <w:sz w:val="22"/>
          <w:szCs w:val="24"/>
          <w:lang w:val="hr-HR"/>
        </w:rPr>
        <w:t xml:space="preserve"> </w:t>
      </w:r>
    </w:p>
    <w:p w:rsidR="00860B1A" w:rsidRPr="00C05A55" w:rsidRDefault="00860B1A" w:rsidP="00C05A55">
      <w:pPr>
        <w:tabs>
          <w:tab w:val="left" w:pos="9639"/>
        </w:tabs>
        <w:spacing w:line="276" w:lineRule="auto"/>
        <w:ind w:left="284" w:right="77"/>
        <w:jc w:val="both"/>
        <w:rPr>
          <w:rFonts w:ascii="Arial" w:eastAsia="Arial" w:hAnsi="Arial" w:cs="Arial"/>
          <w:b/>
          <w:spacing w:val="1"/>
          <w:sz w:val="22"/>
          <w:szCs w:val="24"/>
          <w:lang w:val="hr-HR"/>
        </w:rPr>
      </w:pPr>
    </w:p>
    <w:p w:rsidR="00DF6C85" w:rsidRPr="00C05A55" w:rsidRDefault="00DF6C85" w:rsidP="00C05A55">
      <w:pPr>
        <w:tabs>
          <w:tab w:val="left" w:pos="9639"/>
        </w:tabs>
        <w:spacing w:before="12" w:line="276" w:lineRule="auto"/>
        <w:ind w:left="284" w:right="77"/>
        <w:jc w:val="both"/>
        <w:rPr>
          <w:rFonts w:ascii="Arial" w:hAnsi="Arial" w:cs="Arial"/>
          <w:color w:val="000000" w:themeColor="text1"/>
          <w:sz w:val="22"/>
          <w:szCs w:val="24"/>
        </w:rPr>
      </w:pPr>
      <w:r w:rsidRPr="00C05A55">
        <w:rPr>
          <w:rFonts w:ascii="Arial" w:hAnsi="Arial" w:cs="Arial"/>
          <w:color w:val="000000" w:themeColor="text1"/>
          <w:sz w:val="22"/>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0D1033" w:rsidRPr="00C05A55" w:rsidRDefault="000D1033" w:rsidP="00C05A55">
      <w:pPr>
        <w:tabs>
          <w:tab w:val="left" w:pos="9639"/>
        </w:tabs>
        <w:spacing w:before="12" w:line="276" w:lineRule="auto"/>
        <w:ind w:left="284" w:right="77"/>
        <w:jc w:val="both"/>
        <w:rPr>
          <w:rFonts w:ascii="Arial" w:hAnsi="Arial" w:cs="Arial"/>
          <w:color w:val="000000" w:themeColor="text1"/>
          <w:sz w:val="22"/>
          <w:szCs w:val="24"/>
        </w:rPr>
      </w:pPr>
    </w:p>
    <w:p w:rsidR="0067245F" w:rsidRPr="0067245F" w:rsidRDefault="0067245F" w:rsidP="0067245F">
      <w:pPr>
        <w:numPr>
          <w:ilvl w:val="0"/>
          <w:numId w:val="38"/>
        </w:numPr>
        <w:tabs>
          <w:tab w:val="left" w:pos="9639"/>
        </w:tabs>
        <w:spacing w:before="12" w:line="276" w:lineRule="auto"/>
        <w:ind w:right="77"/>
        <w:rPr>
          <w:rFonts w:ascii="Arial" w:hAnsi="Arial" w:cs="Arial"/>
          <w:sz w:val="22"/>
          <w:szCs w:val="24"/>
          <w:lang w:val="hr-HR" w:eastAsia="hr-HR"/>
        </w:rPr>
      </w:pPr>
      <w:r w:rsidRPr="0067245F">
        <w:rPr>
          <w:rFonts w:ascii="Arial" w:hAnsi="Arial" w:cs="Arial"/>
          <w:sz w:val="22"/>
          <w:szCs w:val="24"/>
          <w:lang w:val="hr-HR" w:eastAsia="hr-HR"/>
        </w:rPr>
        <w:t>MARČINKOVIĆ I PARTNERI d.o.o., Ulica kneza Branimira 71 A, Zagreb, OIB 24920530285</w:t>
      </w:r>
    </w:p>
    <w:p w:rsidR="0067245F" w:rsidRPr="0067245F" w:rsidRDefault="0067245F" w:rsidP="0067245F">
      <w:pPr>
        <w:numPr>
          <w:ilvl w:val="0"/>
          <w:numId w:val="38"/>
        </w:numPr>
        <w:tabs>
          <w:tab w:val="left" w:pos="9639"/>
        </w:tabs>
        <w:spacing w:before="12" w:line="276" w:lineRule="auto"/>
        <w:ind w:right="77"/>
        <w:rPr>
          <w:rFonts w:ascii="Arial" w:hAnsi="Arial" w:cs="Arial"/>
          <w:sz w:val="22"/>
          <w:szCs w:val="24"/>
          <w:lang w:val="hr-HR" w:eastAsia="hr-HR"/>
        </w:rPr>
      </w:pPr>
      <w:r w:rsidRPr="0067245F">
        <w:rPr>
          <w:rFonts w:ascii="Arial" w:hAnsi="Arial" w:cs="Arial"/>
          <w:sz w:val="22"/>
          <w:szCs w:val="24"/>
          <w:lang w:val="hr-HR" w:eastAsia="hr-HR"/>
        </w:rPr>
        <w:t>PHARMA HEMP d.o.o., Ulica kneza Branimira 71 A, Zagreb, OIB 73731486433</w:t>
      </w:r>
    </w:p>
    <w:p w:rsidR="0067245F" w:rsidRPr="0067245F" w:rsidRDefault="0067245F" w:rsidP="0067245F">
      <w:pPr>
        <w:numPr>
          <w:ilvl w:val="0"/>
          <w:numId w:val="38"/>
        </w:numPr>
        <w:tabs>
          <w:tab w:val="left" w:pos="9639"/>
        </w:tabs>
        <w:spacing w:before="12" w:line="276" w:lineRule="auto"/>
        <w:ind w:right="77"/>
        <w:rPr>
          <w:rFonts w:ascii="Arial" w:hAnsi="Arial" w:cs="Arial"/>
          <w:sz w:val="22"/>
          <w:szCs w:val="24"/>
          <w:lang w:val="hr-HR" w:eastAsia="hr-HR"/>
        </w:rPr>
      </w:pPr>
      <w:r w:rsidRPr="0067245F">
        <w:rPr>
          <w:rFonts w:ascii="Arial" w:hAnsi="Arial" w:cs="Arial"/>
          <w:sz w:val="22"/>
          <w:szCs w:val="24"/>
          <w:lang w:val="hr-HR" w:eastAsia="hr-HR"/>
        </w:rPr>
        <w:t>PROPERTIES INVENTIVE DESIGN d.o.o., Jukićeva 2/A, Zagreb, OIB 14937489808</w:t>
      </w:r>
    </w:p>
    <w:p w:rsidR="0067245F" w:rsidRPr="0067245F" w:rsidRDefault="0067245F" w:rsidP="0067245F">
      <w:pPr>
        <w:numPr>
          <w:ilvl w:val="0"/>
          <w:numId w:val="38"/>
        </w:numPr>
        <w:tabs>
          <w:tab w:val="left" w:pos="9639"/>
        </w:tabs>
        <w:spacing w:before="12" w:line="276" w:lineRule="auto"/>
        <w:ind w:right="77"/>
        <w:rPr>
          <w:rFonts w:ascii="Arial" w:hAnsi="Arial" w:cs="Arial"/>
          <w:sz w:val="22"/>
          <w:szCs w:val="24"/>
          <w:lang w:val="hr-HR" w:eastAsia="hr-HR"/>
        </w:rPr>
      </w:pPr>
      <w:r w:rsidRPr="0067245F">
        <w:rPr>
          <w:rFonts w:ascii="Arial" w:hAnsi="Arial" w:cs="Arial"/>
          <w:sz w:val="22"/>
          <w:szCs w:val="24"/>
          <w:lang w:val="hr-HR" w:eastAsia="hr-HR"/>
        </w:rPr>
        <w:lastRenderedPageBreak/>
        <w:t>ULOLA d.o.o., Jure Kaštelana 19, Zagreb, OIB 53575159503</w:t>
      </w:r>
    </w:p>
    <w:p w:rsidR="0067245F" w:rsidRPr="0067245F" w:rsidRDefault="0067245F" w:rsidP="0067245F">
      <w:pPr>
        <w:numPr>
          <w:ilvl w:val="0"/>
          <w:numId w:val="38"/>
        </w:numPr>
        <w:tabs>
          <w:tab w:val="left" w:pos="9639"/>
        </w:tabs>
        <w:spacing w:before="12" w:line="276" w:lineRule="auto"/>
        <w:ind w:right="77"/>
        <w:rPr>
          <w:rFonts w:ascii="Arial" w:hAnsi="Arial" w:cs="Arial"/>
          <w:sz w:val="22"/>
          <w:szCs w:val="24"/>
          <w:lang w:val="hr-HR" w:eastAsia="hr-HR"/>
        </w:rPr>
      </w:pPr>
      <w:r w:rsidRPr="0067245F">
        <w:rPr>
          <w:rFonts w:ascii="Arial" w:hAnsi="Arial" w:cs="Arial"/>
          <w:sz w:val="22"/>
          <w:szCs w:val="24"/>
          <w:lang w:val="hr-HR" w:eastAsia="hr-HR"/>
        </w:rPr>
        <w:t>NAŠE VOĆE d.o.o., Jukićeva 2/A, Zagreb, OIB 96115198364</w:t>
      </w:r>
    </w:p>
    <w:p w:rsidR="0067245F" w:rsidRPr="0067245F" w:rsidRDefault="0067245F" w:rsidP="0067245F">
      <w:pPr>
        <w:numPr>
          <w:ilvl w:val="0"/>
          <w:numId w:val="38"/>
        </w:numPr>
        <w:tabs>
          <w:tab w:val="left" w:pos="9639"/>
        </w:tabs>
        <w:spacing w:before="12" w:line="276" w:lineRule="auto"/>
        <w:ind w:right="77"/>
        <w:rPr>
          <w:rFonts w:ascii="Arial" w:hAnsi="Arial" w:cs="Arial"/>
          <w:sz w:val="22"/>
          <w:szCs w:val="24"/>
          <w:lang w:val="hr-HR" w:eastAsia="hr-HR"/>
        </w:rPr>
      </w:pPr>
      <w:r w:rsidRPr="0067245F">
        <w:rPr>
          <w:rFonts w:ascii="Arial" w:hAnsi="Arial" w:cs="Arial"/>
          <w:sz w:val="22"/>
          <w:szCs w:val="24"/>
          <w:lang w:val="hr-HR" w:eastAsia="hr-HR"/>
        </w:rPr>
        <w:t>STARESMED j.d.o.o., Prolaz Jurja Ratkaja 7, Zagreb, OIB 05094187485</w:t>
      </w:r>
    </w:p>
    <w:p w:rsidR="0067245F" w:rsidRPr="0067245F" w:rsidRDefault="0067245F" w:rsidP="0067245F">
      <w:pPr>
        <w:numPr>
          <w:ilvl w:val="0"/>
          <w:numId w:val="38"/>
        </w:numPr>
        <w:tabs>
          <w:tab w:val="left" w:pos="9639"/>
        </w:tabs>
        <w:spacing w:before="12" w:line="276" w:lineRule="auto"/>
        <w:ind w:right="77"/>
        <w:rPr>
          <w:rFonts w:ascii="Arial" w:hAnsi="Arial" w:cs="Arial"/>
          <w:sz w:val="22"/>
          <w:szCs w:val="24"/>
          <w:lang w:val="hr-HR" w:eastAsia="hr-HR"/>
        </w:rPr>
      </w:pPr>
      <w:r w:rsidRPr="0067245F">
        <w:rPr>
          <w:rFonts w:ascii="Arial" w:hAnsi="Arial" w:cs="Arial"/>
          <w:sz w:val="22"/>
          <w:szCs w:val="24"/>
          <w:lang w:val="hr-HR" w:eastAsia="hr-HR"/>
        </w:rPr>
        <w:t>HRVATSKI ZAVOD ZA TRANSFUZIJSKU MEDICINU, Petrova 3, Zagreb, OIB 61248075289</w:t>
      </w:r>
    </w:p>
    <w:p w:rsidR="0067245F" w:rsidRPr="0067245F" w:rsidRDefault="0067245F" w:rsidP="0067245F">
      <w:pPr>
        <w:numPr>
          <w:ilvl w:val="0"/>
          <w:numId w:val="38"/>
        </w:numPr>
        <w:tabs>
          <w:tab w:val="left" w:pos="9639"/>
        </w:tabs>
        <w:spacing w:before="12" w:line="276" w:lineRule="auto"/>
        <w:ind w:right="77"/>
        <w:rPr>
          <w:rFonts w:ascii="Arial" w:hAnsi="Arial" w:cs="Arial"/>
          <w:sz w:val="22"/>
          <w:szCs w:val="24"/>
          <w:lang w:val="hr-HR" w:eastAsia="hr-HR"/>
        </w:rPr>
      </w:pPr>
      <w:r w:rsidRPr="0067245F">
        <w:rPr>
          <w:rFonts w:ascii="Arial" w:hAnsi="Arial" w:cs="Arial"/>
          <w:sz w:val="22"/>
          <w:szCs w:val="24"/>
          <w:lang w:val="hr-HR" w:eastAsia="hr-HR"/>
        </w:rPr>
        <w:t>CENTAR ZA ODGOJ I OBRAZOVANJE VINKO BEK, Kušlanova 59a, Zagreb, OIB 16898882733</w:t>
      </w:r>
    </w:p>
    <w:p w:rsidR="0067245F" w:rsidRPr="0067245F" w:rsidRDefault="0067245F" w:rsidP="0067245F">
      <w:pPr>
        <w:numPr>
          <w:ilvl w:val="0"/>
          <w:numId w:val="38"/>
        </w:numPr>
        <w:tabs>
          <w:tab w:val="left" w:pos="9639"/>
        </w:tabs>
        <w:spacing w:before="12" w:line="276" w:lineRule="auto"/>
        <w:ind w:right="77"/>
        <w:rPr>
          <w:rFonts w:ascii="Arial" w:hAnsi="Arial" w:cs="Arial"/>
          <w:sz w:val="22"/>
          <w:szCs w:val="24"/>
          <w:lang w:val="hr-HR" w:eastAsia="hr-HR"/>
        </w:rPr>
      </w:pPr>
      <w:r w:rsidRPr="0067245F">
        <w:rPr>
          <w:rFonts w:ascii="Arial" w:hAnsi="Arial" w:cs="Arial"/>
          <w:sz w:val="22"/>
          <w:szCs w:val="24"/>
          <w:lang w:val="hr-HR" w:eastAsia="hr-HR"/>
        </w:rPr>
        <w:t>ENVILINK d.o.o., Gračani 4, Zagreb, OIB 14118994987</w:t>
      </w:r>
    </w:p>
    <w:p w:rsidR="0067245F" w:rsidRPr="0067245F" w:rsidRDefault="0067245F" w:rsidP="0067245F">
      <w:pPr>
        <w:numPr>
          <w:ilvl w:val="0"/>
          <w:numId w:val="38"/>
        </w:numPr>
        <w:tabs>
          <w:tab w:val="left" w:pos="9639"/>
        </w:tabs>
        <w:spacing w:before="12" w:line="276" w:lineRule="auto"/>
        <w:ind w:right="77"/>
        <w:rPr>
          <w:rFonts w:ascii="Arial" w:hAnsi="Arial" w:cs="Arial"/>
          <w:sz w:val="22"/>
          <w:szCs w:val="24"/>
          <w:lang w:val="hr-HR" w:eastAsia="hr-HR"/>
        </w:rPr>
      </w:pPr>
      <w:r w:rsidRPr="0067245F">
        <w:rPr>
          <w:rFonts w:ascii="Arial" w:hAnsi="Arial" w:cs="Arial"/>
          <w:sz w:val="22"/>
          <w:szCs w:val="24"/>
          <w:lang w:val="hr-HR" w:eastAsia="hr-HR"/>
        </w:rPr>
        <w:t xml:space="preserve">ZAGREB HEALTH CITY d.o.o., Ksaver 209, Zagreb, OIB 86104174298 </w:t>
      </w:r>
    </w:p>
    <w:p w:rsidR="0067245F" w:rsidRPr="0067245F" w:rsidRDefault="0067245F" w:rsidP="0067245F">
      <w:pPr>
        <w:tabs>
          <w:tab w:val="left" w:pos="9639"/>
        </w:tabs>
        <w:spacing w:before="12" w:line="276" w:lineRule="auto"/>
        <w:ind w:left="284" w:right="77"/>
        <w:rPr>
          <w:rFonts w:ascii="Arial" w:hAnsi="Arial" w:cs="Arial"/>
          <w:sz w:val="22"/>
          <w:szCs w:val="24"/>
          <w:lang w:val="hr-HR" w:eastAsia="hr-HR"/>
        </w:rPr>
      </w:pPr>
    </w:p>
    <w:p w:rsidR="0067245F" w:rsidRPr="0067245F" w:rsidRDefault="0067245F" w:rsidP="0067245F">
      <w:pPr>
        <w:tabs>
          <w:tab w:val="left" w:pos="9639"/>
        </w:tabs>
        <w:spacing w:before="12" w:line="276" w:lineRule="auto"/>
        <w:ind w:left="284" w:right="77"/>
        <w:rPr>
          <w:rFonts w:ascii="Arial" w:hAnsi="Arial" w:cs="Arial"/>
          <w:sz w:val="22"/>
          <w:szCs w:val="24"/>
          <w:lang w:val="hr-HR" w:eastAsia="hr-HR"/>
        </w:rPr>
      </w:pPr>
      <w:r w:rsidRPr="0067245F">
        <w:rPr>
          <w:rFonts w:ascii="Arial" w:hAnsi="Arial" w:cs="Arial"/>
          <w:sz w:val="22"/>
          <w:szCs w:val="24"/>
          <w:lang w:val="hr-HR" w:eastAsia="hr-HR"/>
        </w:rPr>
        <w:t>Osim navedenog, sukladno članku 80. stavku 2. točki 2. ZJN 2016 naručitelj u ovoj dokumentaciji o nabavi navodi gospodarske subjekte s kojima su predstavnici naručitelja iz članka 76. stavka 2. točke 2. ZJN 2016 u sukobu interesa:</w:t>
      </w:r>
    </w:p>
    <w:p w:rsidR="0067245F" w:rsidRPr="0067245F" w:rsidRDefault="0067245F" w:rsidP="0067245F">
      <w:pPr>
        <w:tabs>
          <w:tab w:val="left" w:pos="9639"/>
        </w:tabs>
        <w:spacing w:before="12" w:line="276" w:lineRule="auto"/>
        <w:ind w:left="284" w:right="77"/>
        <w:rPr>
          <w:rFonts w:ascii="Arial" w:hAnsi="Arial" w:cs="Arial"/>
          <w:sz w:val="22"/>
          <w:szCs w:val="24"/>
          <w:lang w:val="hr-HR" w:eastAsia="hr-HR"/>
        </w:rPr>
      </w:pPr>
    </w:p>
    <w:p w:rsidR="0067245F" w:rsidRPr="0067245F" w:rsidRDefault="0067245F" w:rsidP="0067245F">
      <w:pPr>
        <w:numPr>
          <w:ilvl w:val="0"/>
          <w:numId w:val="39"/>
        </w:numPr>
        <w:tabs>
          <w:tab w:val="left" w:pos="9639"/>
        </w:tabs>
        <w:spacing w:before="12" w:line="276" w:lineRule="auto"/>
        <w:ind w:right="77"/>
        <w:rPr>
          <w:rFonts w:ascii="Arial" w:hAnsi="Arial" w:cs="Arial"/>
          <w:sz w:val="22"/>
          <w:szCs w:val="24"/>
          <w:lang w:val="hr-HR" w:eastAsia="hr-HR"/>
        </w:rPr>
      </w:pPr>
      <w:r w:rsidRPr="0067245F">
        <w:rPr>
          <w:rFonts w:ascii="Arial" w:hAnsi="Arial" w:cs="Arial"/>
          <w:sz w:val="22"/>
          <w:szCs w:val="24"/>
          <w:lang w:val="hr-HR" w:eastAsia="hr-HR"/>
        </w:rPr>
        <w:t>INDENTALS d.o.o., Ivana Šibla 10, Zagreb, OIB 65566857995</w:t>
      </w:r>
    </w:p>
    <w:p w:rsidR="0067245F" w:rsidRPr="0067245F" w:rsidRDefault="0067245F" w:rsidP="0067245F">
      <w:pPr>
        <w:numPr>
          <w:ilvl w:val="0"/>
          <w:numId w:val="39"/>
        </w:numPr>
        <w:tabs>
          <w:tab w:val="left" w:pos="9639"/>
        </w:tabs>
        <w:spacing w:before="12" w:line="276" w:lineRule="auto"/>
        <w:ind w:right="77"/>
        <w:rPr>
          <w:rFonts w:ascii="Arial" w:hAnsi="Arial" w:cs="Arial"/>
          <w:sz w:val="22"/>
          <w:szCs w:val="24"/>
          <w:lang w:val="hr-HR" w:eastAsia="hr-HR"/>
        </w:rPr>
      </w:pPr>
      <w:r w:rsidRPr="0067245F">
        <w:rPr>
          <w:rFonts w:ascii="Arial" w:hAnsi="Arial" w:cs="Arial"/>
          <w:sz w:val="22"/>
          <w:szCs w:val="24"/>
          <w:lang w:val="hr-HR" w:eastAsia="hr-HR"/>
        </w:rPr>
        <w:t>IGH BUSINESS ADVISORY SERVICES d.o.o., Janka Rakuše 1, Zagreb, OIB 21740013729</w:t>
      </w:r>
    </w:p>
    <w:p w:rsidR="0067245F" w:rsidRPr="0067245F" w:rsidRDefault="0067245F" w:rsidP="0067245F">
      <w:pPr>
        <w:numPr>
          <w:ilvl w:val="0"/>
          <w:numId w:val="39"/>
        </w:numPr>
        <w:tabs>
          <w:tab w:val="left" w:pos="9639"/>
        </w:tabs>
        <w:spacing w:before="12" w:line="276" w:lineRule="auto"/>
        <w:ind w:right="77"/>
        <w:rPr>
          <w:rFonts w:ascii="Arial" w:hAnsi="Arial" w:cs="Arial"/>
          <w:sz w:val="22"/>
          <w:szCs w:val="24"/>
          <w:lang w:val="hr-HR" w:eastAsia="hr-HR"/>
        </w:rPr>
      </w:pPr>
      <w:r w:rsidRPr="0067245F">
        <w:rPr>
          <w:rFonts w:ascii="Arial" w:hAnsi="Arial" w:cs="Arial"/>
          <w:sz w:val="22"/>
          <w:szCs w:val="24"/>
          <w:lang w:val="hr-HR" w:eastAsia="hr-HR"/>
        </w:rPr>
        <w:t>EPTISA ADRIA d.o.o., Rapska ulica 4, Zagreb, OIB 28457369235.</w:t>
      </w:r>
    </w:p>
    <w:p w:rsidR="0067245F" w:rsidRPr="0067245F" w:rsidRDefault="0067245F" w:rsidP="0067245F">
      <w:pPr>
        <w:numPr>
          <w:ilvl w:val="0"/>
          <w:numId w:val="39"/>
        </w:numPr>
        <w:tabs>
          <w:tab w:val="left" w:pos="9639"/>
        </w:tabs>
        <w:spacing w:before="12" w:line="276" w:lineRule="auto"/>
        <w:ind w:right="77"/>
        <w:rPr>
          <w:rFonts w:ascii="Arial" w:hAnsi="Arial" w:cs="Arial"/>
          <w:sz w:val="22"/>
          <w:szCs w:val="24"/>
          <w:lang w:val="hr-HR" w:eastAsia="hr-HR"/>
        </w:rPr>
      </w:pPr>
      <w:r w:rsidRPr="0067245F">
        <w:rPr>
          <w:rFonts w:ascii="Arial" w:hAnsi="Arial" w:cs="Arial"/>
          <w:sz w:val="22"/>
          <w:szCs w:val="24"/>
          <w:lang w:val="hr-HR" w:eastAsia="hr-HR"/>
        </w:rPr>
        <w:t>ROSA TRIM d.o.o., Zagreb, Prominska 48, OIB 31184249323</w:t>
      </w:r>
    </w:p>
    <w:p w:rsidR="0067245F" w:rsidRPr="0067245F" w:rsidRDefault="0067245F" w:rsidP="0067245F">
      <w:pPr>
        <w:numPr>
          <w:ilvl w:val="0"/>
          <w:numId w:val="39"/>
        </w:numPr>
        <w:tabs>
          <w:tab w:val="left" w:pos="9639"/>
        </w:tabs>
        <w:spacing w:before="12" w:line="276" w:lineRule="auto"/>
        <w:ind w:right="77"/>
        <w:rPr>
          <w:rFonts w:ascii="Arial" w:hAnsi="Arial" w:cs="Arial"/>
          <w:sz w:val="22"/>
          <w:szCs w:val="24"/>
          <w:lang w:val="hr-HR" w:eastAsia="hr-HR"/>
        </w:rPr>
      </w:pPr>
      <w:r w:rsidRPr="0067245F">
        <w:rPr>
          <w:rFonts w:ascii="Arial" w:hAnsi="Arial" w:cs="Arial"/>
          <w:sz w:val="22"/>
          <w:szCs w:val="24"/>
          <w:lang w:val="hr-HR" w:eastAsia="hr-HR"/>
        </w:rPr>
        <w:t>ŽITNJAK d.d., Marijana Čavića 8, Zagreb, OIB 25435300118</w:t>
      </w:r>
    </w:p>
    <w:p w:rsidR="001D29B5" w:rsidRPr="00C05A55" w:rsidRDefault="001D29B5" w:rsidP="00C05A55">
      <w:pPr>
        <w:tabs>
          <w:tab w:val="left" w:pos="9639"/>
        </w:tabs>
        <w:spacing w:before="12" w:line="276" w:lineRule="auto"/>
        <w:ind w:left="284" w:right="77"/>
        <w:rPr>
          <w:rFonts w:ascii="Arial" w:hAnsi="Arial" w:cs="Arial"/>
          <w:sz w:val="24"/>
          <w:szCs w:val="26"/>
        </w:rPr>
      </w:pPr>
    </w:p>
    <w:p w:rsidR="00E6796F" w:rsidRPr="00C05A55" w:rsidRDefault="00E6796F" w:rsidP="00C05A55">
      <w:pPr>
        <w:tabs>
          <w:tab w:val="left" w:pos="9639"/>
        </w:tabs>
        <w:spacing w:before="12" w:line="276" w:lineRule="auto"/>
        <w:ind w:left="227" w:right="77"/>
        <w:rPr>
          <w:rFonts w:ascii="Arial" w:hAnsi="Arial" w:cs="Arial"/>
          <w:b/>
          <w:sz w:val="24"/>
          <w:szCs w:val="26"/>
        </w:rPr>
      </w:pPr>
    </w:p>
    <w:p w:rsidR="00462CBA" w:rsidRPr="00C05A55" w:rsidRDefault="00042926" w:rsidP="00C05A55">
      <w:pPr>
        <w:tabs>
          <w:tab w:val="left" w:pos="9639"/>
        </w:tabs>
        <w:spacing w:after="75" w:line="276" w:lineRule="auto"/>
        <w:ind w:left="284" w:right="77"/>
        <w:textAlignment w:val="baseline"/>
        <w:rPr>
          <w:rFonts w:ascii="Arial" w:hAnsi="Arial" w:cs="Arial"/>
          <w:b/>
          <w:sz w:val="22"/>
          <w:szCs w:val="24"/>
          <w:lang w:val="hr-HR" w:eastAsia="hr-HR"/>
        </w:rPr>
      </w:pPr>
      <w:r w:rsidRPr="00C05A55">
        <w:rPr>
          <w:rFonts w:ascii="Arial" w:hAnsi="Arial" w:cs="Arial"/>
          <w:b/>
          <w:sz w:val="22"/>
          <w:szCs w:val="24"/>
          <w:lang w:val="hr-HR" w:eastAsia="hr-HR"/>
        </w:rPr>
        <w:t>4. Opis predmeta nabave</w:t>
      </w:r>
    </w:p>
    <w:p w:rsidR="005D740D" w:rsidRDefault="005D740D"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r w:rsidRPr="009E1B9C">
        <w:rPr>
          <w:rFonts w:ascii="Arial" w:hAnsi="Arial" w:cs="Arial"/>
          <w:b/>
          <w:color w:val="000000"/>
          <w:sz w:val="22"/>
          <w:szCs w:val="24"/>
          <w:shd w:val="clear" w:color="auto" w:fill="FFFFFF"/>
        </w:rPr>
        <w:t>Laboratorijski mikroskopi (2 komada) - Zavod za mikrobiologiju, parazitologiju i hospitalne infekcije</w:t>
      </w:r>
      <w:r w:rsidRPr="00C05A55">
        <w:rPr>
          <w:rFonts w:ascii="Arial" w:hAnsi="Arial" w:cs="Arial"/>
          <w:sz w:val="22"/>
          <w:szCs w:val="24"/>
          <w:lang w:val="hr-HR"/>
        </w:rPr>
        <w:t xml:space="preserve"> </w:t>
      </w:r>
    </w:p>
    <w:p w:rsidR="0067245F" w:rsidRDefault="0067245F"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p>
    <w:p w:rsidR="004C36F3" w:rsidRPr="00C05A55" w:rsidRDefault="00412E3C"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Oznaka i naziv iz Jedinstvenog rječnika javne nabave </w:t>
      </w:r>
      <w:r w:rsidR="00BD613C" w:rsidRPr="0067245F">
        <w:rPr>
          <w:rFonts w:ascii="Arial" w:hAnsi="Arial" w:cs="Arial"/>
          <w:b/>
          <w:sz w:val="22"/>
          <w:szCs w:val="24"/>
          <w:lang w:val="hr-HR"/>
        </w:rPr>
        <w:t>CPV</w:t>
      </w:r>
      <w:r w:rsidR="00BD613C" w:rsidRPr="005D740D">
        <w:rPr>
          <w:rFonts w:ascii="Arial" w:hAnsi="Arial" w:cs="Arial"/>
          <w:sz w:val="22"/>
          <w:szCs w:val="24"/>
          <w:lang w:val="hr-HR"/>
        </w:rPr>
        <w:t xml:space="preserve">: </w:t>
      </w:r>
      <w:r w:rsidR="005D740D" w:rsidRPr="005D740D">
        <w:rPr>
          <w:rFonts w:ascii="Arial" w:hAnsi="Arial" w:cs="Arial"/>
          <w:sz w:val="22"/>
          <w:szCs w:val="24"/>
          <w:lang w:val="hr-HR"/>
        </w:rPr>
        <w:t>38510000-3</w:t>
      </w:r>
    </w:p>
    <w:p w:rsidR="00EA6CF8" w:rsidRPr="00C05A55" w:rsidRDefault="00EA6CF8"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p>
    <w:p w:rsidR="007B43B0" w:rsidRPr="00C05A55" w:rsidRDefault="00412E3C" w:rsidP="00C05A55">
      <w:pPr>
        <w:widowControl w:val="0"/>
        <w:tabs>
          <w:tab w:val="left" w:pos="9639"/>
        </w:tabs>
        <w:overflowPunct w:val="0"/>
        <w:autoSpaceDE w:val="0"/>
        <w:autoSpaceDN w:val="0"/>
        <w:adjustRightInd w:val="0"/>
        <w:spacing w:line="276" w:lineRule="auto"/>
        <w:ind w:left="284" w:right="77"/>
        <w:jc w:val="both"/>
        <w:rPr>
          <w:rFonts w:ascii="Arial" w:hAnsi="Arial" w:cs="Arial"/>
          <w:sz w:val="22"/>
          <w:szCs w:val="24"/>
        </w:rPr>
      </w:pPr>
      <w:r w:rsidRPr="00C05A55">
        <w:rPr>
          <w:rFonts w:ascii="Arial" w:hAnsi="Arial" w:cs="Arial"/>
          <w:sz w:val="22"/>
          <w:szCs w:val="24"/>
          <w:lang w:val="hr-HR"/>
        </w:rPr>
        <w:t xml:space="preserve">Konstruktivan opis predmeta nabave opisan je u Troškovniku koji čini </w:t>
      </w:r>
      <w:r w:rsidRPr="00C05A55">
        <w:rPr>
          <w:rFonts w:ascii="Arial" w:hAnsi="Arial" w:cs="Arial"/>
          <w:sz w:val="22"/>
          <w:szCs w:val="24"/>
        </w:rPr>
        <w:t>sastavni dio Poziva na dostavu ponuda.</w:t>
      </w:r>
    </w:p>
    <w:p w:rsidR="00412E3C" w:rsidRPr="00C05A55" w:rsidRDefault="00412E3C" w:rsidP="00C05A55">
      <w:pPr>
        <w:widowControl w:val="0"/>
        <w:tabs>
          <w:tab w:val="left" w:pos="9639"/>
        </w:tabs>
        <w:overflowPunct w:val="0"/>
        <w:autoSpaceDE w:val="0"/>
        <w:autoSpaceDN w:val="0"/>
        <w:adjustRightInd w:val="0"/>
        <w:spacing w:line="276" w:lineRule="auto"/>
        <w:ind w:left="284" w:right="77"/>
        <w:jc w:val="both"/>
        <w:rPr>
          <w:rFonts w:ascii="Arial" w:hAnsi="Arial" w:cs="Arial"/>
          <w:sz w:val="22"/>
          <w:szCs w:val="24"/>
        </w:rPr>
      </w:pPr>
      <w:r w:rsidRPr="00C05A55">
        <w:rPr>
          <w:rFonts w:ascii="Arial" w:hAnsi="Arial" w:cs="Arial"/>
          <w:b/>
          <w:sz w:val="22"/>
          <w:szCs w:val="24"/>
          <w:lang w:val="hr-HR"/>
        </w:rPr>
        <w:t>Ponuđena roba mora u cijelosti zadovoljiti sve tražene tehničke uvjete iz opisa predmeta nabave i specifikacije koja se nalazi u troškovniku</w:t>
      </w:r>
      <w:r w:rsidRPr="00C05A55">
        <w:rPr>
          <w:rFonts w:ascii="Arial" w:hAnsi="Arial" w:cs="Arial"/>
          <w:sz w:val="22"/>
          <w:szCs w:val="24"/>
          <w:lang w:val="hr-HR"/>
        </w:rPr>
        <w:t xml:space="preserve"> ovog </w:t>
      </w:r>
      <w:r w:rsidRPr="00C05A55">
        <w:rPr>
          <w:rFonts w:ascii="Arial" w:hAnsi="Arial" w:cs="Arial"/>
          <w:sz w:val="22"/>
          <w:szCs w:val="24"/>
        </w:rPr>
        <w:t>Poziva na dostavu ponuda</w:t>
      </w:r>
      <w:r w:rsidRPr="00C05A55">
        <w:rPr>
          <w:rFonts w:ascii="Arial" w:hAnsi="Arial" w:cs="Arial"/>
          <w:sz w:val="22"/>
          <w:szCs w:val="24"/>
          <w:lang w:val="hr-HR"/>
        </w:rPr>
        <w:t>,</w:t>
      </w:r>
      <w:r w:rsidR="00DC79BB" w:rsidRPr="00C05A55">
        <w:rPr>
          <w:rFonts w:ascii="Arial" w:hAnsi="Arial" w:cs="Arial"/>
          <w:sz w:val="22"/>
          <w:szCs w:val="24"/>
          <w:lang w:val="hr-HR"/>
        </w:rPr>
        <w:t xml:space="preserve"> </w:t>
      </w:r>
      <w:r w:rsidRPr="00C05A55">
        <w:rPr>
          <w:rFonts w:ascii="Arial" w:hAnsi="Arial" w:cs="Arial"/>
          <w:sz w:val="22"/>
          <w:szCs w:val="24"/>
          <w:lang w:val="hr-HR"/>
        </w:rPr>
        <w:t xml:space="preserve">odnosno, ukoliko ponuditelj nudi drugi jednakovrijedan proizvod isti treba imati karakteristike proizvoda na koji se naručitelj primjera radi pozvao u troškovniku ovog </w:t>
      </w:r>
      <w:r w:rsidR="00DC79BB" w:rsidRPr="00C05A55">
        <w:rPr>
          <w:rFonts w:ascii="Arial" w:hAnsi="Arial" w:cs="Arial"/>
          <w:sz w:val="22"/>
          <w:szCs w:val="24"/>
        </w:rPr>
        <w:t>Poziva na dostavu ponuda</w:t>
      </w:r>
      <w:r w:rsidRPr="00C05A55">
        <w:rPr>
          <w:rFonts w:ascii="Arial" w:hAnsi="Arial" w:cs="Arial"/>
          <w:sz w:val="22"/>
          <w:szCs w:val="24"/>
          <w:lang w:val="hr-HR"/>
        </w:rPr>
        <w:t>.</w:t>
      </w:r>
    </w:p>
    <w:p w:rsidR="00466BCF" w:rsidRPr="00C05A55" w:rsidRDefault="00466BCF" w:rsidP="00C05A55">
      <w:pPr>
        <w:tabs>
          <w:tab w:val="left" w:pos="9639"/>
        </w:tabs>
        <w:spacing w:line="276" w:lineRule="auto"/>
        <w:ind w:right="77"/>
        <w:rPr>
          <w:rFonts w:ascii="Arial" w:eastAsia="Arial" w:hAnsi="Arial" w:cs="Arial"/>
          <w:b/>
          <w:sz w:val="22"/>
          <w:szCs w:val="24"/>
        </w:rPr>
      </w:pPr>
    </w:p>
    <w:p w:rsidR="006137DE" w:rsidRPr="005D740D" w:rsidRDefault="00042926" w:rsidP="00C05A55">
      <w:pPr>
        <w:tabs>
          <w:tab w:val="left" w:pos="9639"/>
        </w:tabs>
        <w:spacing w:before="12" w:line="276" w:lineRule="auto"/>
        <w:ind w:left="227" w:right="77"/>
        <w:rPr>
          <w:rFonts w:ascii="Arial" w:hAnsi="Arial" w:cs="Arial"/>
          <w:b/>
          <w:sz w:val="24"/>
          <w:szCs w:val="26"/>
        </w:rPr>
      </w:pPr>
      <w:r w:rsidRPr="005D740D">
        <w:rPr>
          <w:rFonts w:ascii="Arial" w:eastAsia="Arial" w:hAnsi="Arial" w:cs="Arial"/>
          <w:b/>
          <w:sz w:val="22"/>
          <w:szCs w:val="24"/>
        </w:rPr>
        <w:t>5. Evidencijski</w:t>
      </w:r>
      <w:r w:rsidRPr="005D740D">
        <w:rPr>
          <w:rFonts w:ascii="Arial" w:eastAsia="Arial" w:hAnsi="Arial" w:cs="Arial"/>
          <w:b/>
          <w:spacing w:val="1"/>
          <w:sz w:val="22"/>
          <w:szCs w:val="24"/>
        </w:rPr>
        <w:t xml:space="preserve"> broj nabave</w:t>
      </w:r>
      <w:r w:rsidR="00466BCF" w:rsidRPr="005D740D">
        <w:rPr>
          <w:rFonts w:ascii="Arial" w:hAnsi="Arial" w:cs="Arial"/>
          <w:b/>
          <w:sz w:val="24"/>
          <w:szCs w:val="26"/>
        </w:rPr>
        <w:t>:</w:t>
      </w:r>
      <w:r w:rsidR="006137DE" w:rsidRPr="005D740D">
        <w:rPr>
          <w:rFonts w:ascii="Arial" w:hAnsi="Arial" w:cs="Arial"/>
          <w:sz w:val="22"/>
          <w:szCs w:val="24"/>
        </w:rPr>
        <w:t xml:space="preserve">  </w:t>
      </w:r>
      <w:r w:rsidR="005D740D" w:rsidRPr="005D740D">
        <w:rPr>
          <w:rFonts w:ascii="Arial" w:hAnsi="Arial" w:cs="Arial"/>
          <w:b/>
          <w:sz w:val="22"/>
          <w:szCs w:val="24"/>
        </w:rPr>
        <w:t>81</w:t>
      </w:r>
      <w:r w:rsidR="00637876" w:rsidRPr="005D740D">
        <w:rPr>
          <w:rFonts w:ascii="Arial" w:hAnsi="Arial" w:cs="Arial"/>
          <w:b/>
          <w:sz w:val="22"/>
          <w:szCs w:val="24"/>
        </w:rPr>
        <w:t>/202</w:t>
      </w:r>
      <w:r w:rsidR="004C36F3" w:rsidRPr="005D740D">
        <w:rPr>
          <w:rFonts w:ascii="Arial" w:hAnsi="Arial" w:cs="Arial"/>
          <w:b/>
          <w:sz w:val="22"/>
          <w:szCs w:val="24"/>
        </w:rPr>
        <w:t>2</w:t>
      </w:r>
    </w:p>
    <w:p w:rsidR="00466BCF" w:rsidRPr="005D740D" w:rsidRDefault="00466BCF" w:rsidP="00C05A55">
      <w:pPr>
        <w:tabs>
          <w:tab w:val="left" w:pos="9639"/>
        </w:tabs>
        <w:spacing w:line="276" w:lineRule="auto"/>
        <w:ind w:right="77"/>
        <w:rPr>
          <w:rFonts w:ascii="Arial" w:hAnsi="Arial" w:cs="Arial"/>
          <w:sz w:val="22"/>
          <w:szCs w:val="24"/>
        </w:rPr>
      </w:pPr>
    </w:p>
    <w:p w:rsidR="00AD6FA3" w:rsidRPr="00C05A55" w:rsidRDefault="00042926" w:rsidP="00C05A55">
      <w:pPr>
        <w:tabs>
          <w:tab w:val="left" w:pos="7938"/>
          <w:tab w:val="left" w:pos="9639"/>
        </w:tabs>
        <w:spacing w:line="276" w:lineRule="auto"/>
        <w:ind w:left="227" w:right="77"/>
        <w:jc w:val="both"/>
        <w:rPr>
          <w:rFonts w:ascii="Arial" w:eastAsia="Arial" w:hAnsi="Arial" w:cs="Arial"/>
          <w:b/>
          <w:sz w:val="22"/>
          <w:szCs w:val="24"/>
        </w:rPr>
      </w:pPr>
      <w:r w:rsidRPr="005D740D">
        <w:rPr>
          <w:rFonts w:ascii="Arial" w:eastAsia="Arial" w:hAnsi="Arial" w:cs="Arial"/>
          <w:b/>
          <w:spacing w:val="1"/>
          <w:sz w:val="22"/>
          <w:szCs w:val="24"/>
        </w:rPr>
        <w:t>6</w:t>
      </w:r>
      <w:r w:rsidRPr="005D740D">
        <w:rPr>
          <w:rFonts w:ascii="Arial" w:eastAsia="Arial" w:hAnsi="Arial" w:cs="Arial"/>
          <w:b/>
          <w:sz w:val="22"/>
          <w:szCs w:val="24"/>
        </w:rPr>
        <w:t>.</w:t>
      </w:r>
      <w:r w:rsidRPr="005D740D">
        <w:rPr>
          <w:rFonts w:ascii="Arial" w:eastAsia="Arial" w:hAnsi="Arial" w:cs="Arial"/>
          <w:b/>
          <w:spacing w:val="1"/>
          <w:sz w:val="22"/>
          <w:szCs w:val="24"/>
        </w:rPr>
        <w:t xml:space="preserve"> </w:t>
      </w:r>
      <w:r w:rsidRPr="005D740D">
        <w:rPr>
          <w:rFonts w:ascii="Arial" w:eastAsia="Arial" w:hAnsi="Arial" w:cs="Arial"/>
          <w:b/>
          <w:sz w:val="22"/>
          <w:szCs w:val="24"/>
        </w:rPr>
        <w:t>Pro</w:t>
      </w:r>
      <w:r w:rsidRPr="005D740D">
        <w:rPr>
          <w:rFonts w:ascii="Arial" w:eastAsia="Arial" w:hAnsi="Arial" w:cs="Arial"/>
          <w:b/>
          <w:spacing w:val="-1"/>
          <w:sz w:val="22"/>
          <w:szCs w:val="24"/>
        </w:rPr>
        <w:t>c</w:t>
      </w:r>
      <w:r w:rsidRPr="005D740D">
        <w:rPr>
          <w:rFonts w:ascii="Arial" w:eastAsia="Arial" w:hAnsi="Arial" w:cs="Arial"/>
          <w:b/>
          <w:sz w:val="22"/>
          <w:szCs w:val="24"/>
        </w:rPr>
        <w:t>i</w:t>
      </w:r>
      <w:r w:rsidRPr="005D740D">
        <w:rPr>
          <w:rFonts w:ascii="Arial" w:eastAsia="Arial" w:hAnsi="Arial" w:cs="Arial"/>
          <w:b/>
          <w:spacing w:val="-1"/>
          <w:sz w:val="22"/>
          <w:szCs w:val="24"/>
        </w:rPr>
        <w:t>j</w:t>
      </w:r>
      <w:r w:rsidRPr="005D740D">
        <w:rPr>
          <w:rFonts w:ascii="Arial" w:eastAsia="Arial" w:hAnsi="Arial" w:cs="Arial"/>
          <w:b/>
          <w:spacing w:val="1"/>
          <w:sz w:val="22"/>
          <w:szCs w:val="24"/>
        </w:rPr>
        <w:t>e</w:t>
      </w:r>
      <w:r w:rsidRPr="005D740D">
        <w:rPr>
          <w:rFonts w:ascii="Arial" w:eastAsia="Arial" w:hAnsi="Arial" w:cs="Arial"/>
          <w:b/>
          <w:sz w:val="22"/>
          <w:szCs w:val="24"/>
        </w:rPr>
        <w:t>n</w:t>
      </w:r>
      <w:r w:rsidRPr="005D740D">
        <w:rPr>
          <w:rFonts w:ascii="Arial" w:eastAsia="Arial" w:hAnsi="Arial" w:cs="Arial"/>
          <w:b/>
          <w:spacing w:val="-2"/>
          <w:sz w:val="22"/>
          <w:szCs w:val="24"/>
        </w:rPr>
        <w:t>j</w:t>
      </w:r>
      <w:r w:rsidRPr="005D740D">
        <w:rPr>
          <w:rFonts w:ascii="Arial" w:eastAsia="Arial" w:hAnsi="Arial" w:cs="Arial"/>
          <w:b/>
          <w:spacing w:val="1"/>
          <w:sz w:val="22"/>
          <w:szCs w:val="24"/>
        </w:rPr>
        <w:t>e</w:t>
      </w:r>
      <w:r w:rsidRPr="005D740D">
        <w:rPr>
          <w:rFonts w:ascii="Arial" w:eastAsia="Arial" w:hAnsi="Arial" w:cs="Arial"/>
          <w:b/>
          <w:sz w:val="22"/>
          <w:szCs w:val="24"/>
        </w:rPr>
        <w:t>na</w:t>
      </w:r>
      <w:r w:rsidRPr="005D740D">
        <w:rPr>
          <w:rFonts w:ascii="Arial" w:eastAsia="Arial" w:hAnsi="Arial" w:cs="Arial"/>
          <w:b/>
          <w:spacing w:val="1"/>
          <w:sz w:val="22"/>
          <w:szCs w:val="24"/>
        </w:rPr>
        <w:t xml:space="preserve"> </w:t>
      </w:r>
      <w:r w:rsidRPr="005D740D">
        <w:rPr>
          <w:rFonts w:ascii="Arial" w:eastAsia="Arial" w:hAnsi="Arial" w:cs="Arial"/>
          <w:b/>
          <w:spacing w:val="-3"/>
          <w:sz w:val="22"/>
          <w:szCs w:val="24"/>
        </w:rPr>
        <w:t>v</w:t>
      </w:r>
      <w:r w:rsidRPr="005D740D">
        <w:rPr>
          <w:rFonts w:ascii="Arial" w:eastAsia="Arial" w:hAnsi="Arial" w:cs="Arial"/>
          <w:b/>
          <w:sz w:val="22"/>
          <w:szCs w:val="24"/>
        </w:rPr>
        <w:t>r</w:t>
      </w:r>
      <w:r w:rsidRPr="005D740D">
        <w:rPr>
          <w:rFonts w:ascii="Arial" w:eastAsia="Arial" w:hAnsi="Arial" w:cs="Arial"/>
          <w:b/>
          <w:spacing w:val="3"/>
          <w:sz w:val="22"/>
          <w:szCs w:val="24"/>
        </w:rPr>
        <w:t>i</w:t>
      </w:r>
      <w:r w:rsidRPr="005D740D">
        <w:rPr>
          <w:rFonts w:ascii="Arial" w:eastAsia="Arial" w:hAnsi="Arial" w:cs="Arial"/>
          <w:b/>
          <w:spacing w:val="-2"/>
          <w:sz w:val="22"/>
          <w:szCs w:val="24"/>
        </w:rPr>
        <w:t>j</w:t>
      </w:r>
      <w:r w:rsidRPr="005D740D">
        <w:rPr>
          <w:rFonts w:ascii="Arial" w:eastAsia="Arial" w:hAnsi="Arial" w:cs="Arial"/>
          <w:b/>
          <w:spacing w:val="1"/>
          <w:sz w:val="22"/>
          <w:szCs w:val="24"/>
        </w:rPr>
        <w:t>e</w:t>
      </w:r>
      <w:r w:rsidRPr="005D740D">
        <w:rPr>
          <w:rFonts w:ascii="Arial" w:eastAsia="Arial" w:hAnsi="Arial" w:cs="Arial"/>
          <w:b/>
          <w:spacing w:val="2"/>
          <w:sz w:val="22"/>
          <w:szCs w:val="24"/>
        </w:rPr>
        <w:t>d</w:t>
      </w:r>
      <w:r w:rsidRPr="005D740D">
        <w:rPr>
          <w:rFonts w:ascii="Arial" w:eastAsia="Arial" w:hAnsi="Arial" w:cs="Arial"/>
          <w:b/>
          <w:sz w:val="22"/>
          <w:szCs w:val="24"/>
        </w:rPr>
        <w:t>nost n</w:t>
      </w:r>
      <w:r w:rsidRPr="005D740D">
        <w:rPr>
          <w:rFonts w:ascii="Arial" w:eastAsia="Arial" w:hAnsi="Arial" w:cs="Arial"/>
          <w:b/>
          <w:spacing w:val="1"/>
          <w:sz w:val="22"/>
          <w:szCs w:val="24"/>
        </w:rPr>
        <w:t>a</w:t>
      </w:r>
      <w:r w:rsidRPr="005D740D">
        <w:rPr>
          <w:rFonts w:ascii="Arial" w:eastAsia="Arial" w:hAnsi="Arial" w:cs="Arial"/>
          <w:b/>
          <w:sz w:val="22"/>
          <w:szCs w:val="24"/>
        </w:rPr>
        <w:t>ba</w:t>
      </w:r>
      <w:r w:rsidRPr="005D740D">
        <w:rPr>
          <w:rFonts w:ascii="Arial" w:eastAsia="Arial" w:hAnsi="Arial" w:cs="Arial"/>
          <w:b/>
          <w:spacing w:val="-4"/>
          <w:sz w:val="22"/>
          <w:szCs w:val="24"/>
        </w:rPr>
        <w:t>v</w:t>
      </w:r>
      <w:r w:rsidRPr="005D740D">
        <w:rPr>
          <w:rFonts w:ascii="Arial" w:eastAsia="Arial" w:hAnsi="Arial" w:cs="Arial"/>
          <w:b/>
          <w:spacing w:val="4"/>
          <w:sz w:val="22"/>
          <w:szCs w:val="24"/>
        </w:rPr>
        <w:t>e</w:t>
      </w:r>
      <w:r w:rsidRPr="005D740D">
        <w:rPr>
          <w:rFonts w:ascii="Arial" w:eastAsia="Arial" w:hAnsi="Arial" w:cs="Arial"/>
          <w:b/>
          <w:sz w:val="22"/>
          <w:szCs w:val="24"/>
        </w:rPr>
        <w:t xml:space="preserve">: </w:t>
      </w:r>
      <w:r w:rsidR="00B133F4" w:rsidRPr="005D740D">
        <w:rPr>
          <w:rFonts w:ascii="Arial" w:eastAsia="Arial" w:hAnsi="Arial" w:cs="Arial"/>
          <w:b/>
          <w:spacing w:val="3"/>
          <w:sz w:val="22"/>
          <w:szCs w:val="24"/>
        </w:rPr>
        <w:t xml:space="preserve"> </w:t>
      </w:r>
      <w:r w:rsidR="005D740D" w:rsidRPr="005D740D">
        <w:rPr>
          <w:rFonts w:ascii="Arial" w:hAnsi="Arial" w:cs="Arial"/>
          <w:b/>
          <w:sz w:val="22"/>
          <w:szCs w:val="24"/>
        </w:rPr>
        <w:t>112.000,00</w:t>
      </w:r>
      <w:r w:rsidR="009F55A4" w:rsidRPr="005D740D">
        <w:rPr>
          <w:rFonts w:ascii="Arial" w:hAnsi="Arial" w:cs="Arial"/>
          <w:b/>
          <w:sz w:val="22"/>
          <w:szCs w:val="24"/>
        </w:rPr>
        <w:t xml:space="preserve"> kuna </w:t>
      </w:r>
      <w:r w:rsidRPr="005D740D">
        <w:rPr>
          <w:rFonts w:ascii="Arial" w:eastAsia="Arial" w:hAnsi="Arial" w:cs="Arial"/>
          <w:b/>
          <w:spacing w:val="-1"/>
          <w:sz w:val="22"/>
          <w:szCs w:val="24"/>
        </w:rPr>
        <w:t>b</w:t>
      </w:r>
      <w:r w:rsidRPr="005D740D">
        <w:rPr>
          <w:rFonts w:ascii="Arial" w:eastAsia="Arial" w:hAnsi="Arial" w:cs="Arial"/>
          <w:b/>
          <w:spacing w:val="1"/>
          <w:sz w:val="22"/>
          <w:szCs w:val="24"/>
        </w:rPr>
        <w:t>e</w:t>
      </w:r>
      <w:r w:rsidRPr="005D740D">
        <w:rPr>
          <w:rFonts w:ascii="Arial" w:eastAsia="Arial" w:hAnsi="Arial" w:cs="Arial"/>
          <w:b/>
          <w:sz w:val="22"/>
          <w:szCs w:val="24"/>
        </w:rPr>
        <w:t>z</w:t>
      </w:r>
      <w:r w:rsidRPr="005D740D">
        <w:rPr>
          <w:rFonts w:ascii="Arial" w:eastAsia="Arial" w:hAnsi="Arial" w:cs="Arial"/>
          <w:b/>
          <w:spacing w:val="-2"/>
          <w:sz w:val="22"/>
          <w:szCs w:val="24"/>
        </w:rPr>
        <w:t xml:space="preserve"> </w:t>
      </w:r>
      <w:r w:rsidRPr="005D740D">
        <w:rPr>
          <w:rFonts w:ascii="Arial" w:eastAsia="Arial" w:hAnsi="Arial" w:cs="Arial"/>
          <w:b/>
          <w:spacing w:val="1"/>
          <w:sz w:val="22"/>
          <w:szCs w:val="24"/>
        </w:rPr>
        <w:t>P</w:t>
      </w:r>
      <w:r w:rsidRPr="005D740D">
        <w:rPr>
          <w:rFonts w:ascii="Arial" w:eastAsia="Arial" w:hAnsi="Arial" w:cs="Arial"/>
          <w:b/>
          <w:sz w:val="22"/>
          <w:szCs w:val="24"/>
        </w:rPr>
        <w:t>D</w:t>
      </w:r>
      <w:r w:rsidR="001C6E73" w:rsidRPr="005D740D">
        <w:rPr>
          <w:rFonts w:ascii="Arial" w:eastAsia="Arial" w:hAnsi="Arial" w:cs="Arial"/>
          <w:b/>
          <w:sz w:val="22"/>
          <w:szCs w:val="24"/>
        </w:rPr>
        <w:t>V</w:t>
      </w:r>
      <w:r w:rsidR="001C6E73" w:rsidRPr="005D740D">
        <w:rPr>
          <w:rFonts w:ascii="Arial" w:eastAsia="Arial" w:hAnsi="Arial" w:cs="Arial"/>
          <w:b/>
          <w:spacing w:val="2"/>
          <w:sz w:val="22"/>
          <w:szCs w:val="24"/>
        </w:rPr>
        <w:t xml:space="preserve">- </w:t>
      </w:r>
      <w:r w:rsidRPr="005D740D">
        <w:rPr>
          <w:rFonts w:ascii="Arial" w:eastAsia="Arial" w:hAnsi="Arial" w:cs="Arial"/>
          <w:b/>
          <w:sz w:val="22"/>
          <w:szCs w:val="24"/>
        </w:rPr>
        <w:t>a</w:t>
      </w:r>
    </w:p>
    <w:p w:rsidR="00193D7E" w:rsidRPr="00C05A55" w:rsidRDefault="00193D7E" w:rsidP="00C05A55">
      <w:pPr>
        <w:tabs>
          <w:tab w:val="left" w:pos="9639"/>
        </w:tabs>
        <w:spacing w:line="276" w:lineRule="auto"/>
        <w:ind w:right="77"/>
        <w:rPr>
          <w:rFonts w:ascii="Arial" w:hAnsi="Arial" w:cs="Arial"/>
          <w:sz w:val="18"/>
        </w:rPr>
      </w:pP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7</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V</w:t>
      </w:r>
      <w:r w:rsidRPr="00C05A55">
        <w:rPr>
          <w:rFonts w:ascii="Arial" w:eastAsia="Arial" w:hAnsi="Arial" w:cs="Arial"/>
          <w:b/>
          <w:spacing w:val="-2"/>
          <w:sz w:val="22"/>
          <w:szCs w:val="24"/>
        </w:rPr>
        <w:t>r</w:t>
      </w:r>
      <w:r w:rsidRPr="00C05A55">
        <w:rPr>
          <w:rFonts w:ascii="Arial" w:eastAsia="Arial" w:hAnsi="Arial" w:cs="Arial"/>
          <w:b/>
          <w:spacing w:val="1"/>
          <w:sz w:val="22"/>
          <w:szCs w:val="24"/>
        </w:rPr>
        <w:t>s</w:t>
      </w:r>
      <w:r w:rsidRPr="00C05A55">
        <w:rPr>
          <w:rFonts w:ascii="Arial" w:eastAsia="Arial" w:hAnsi="Arial" w:cs="Arial"/>
          <w:b/>
          <w:sz w:val="22"/>
          <w:szCs w:val="24"/>
        </w:rPr>
        <w:t>ta,</w:t>
      </w:r>
      <w:r w:rsidRPr="00C05A55">
        <w:rPr>
          <w:rFonts w:ascii="Arial" w:eastAsia="Arial" w:hAnsi="Arial" w:cs="Arial"/>
          <w:b/>
          <w:spacing w:val="1"/>
          <w:sz w:val="22"/>
          <w:szCs w:val="24"/>
        </w:rPr>
        <w:t xml:space="preserve"> k</w:t>
      </w:r>
      <w:r w:rsidRPr="00C05A55">
        <w:rPr>
          <w:rFonts w:ascii="Arial" w:eastAsia="Arial" w:hAnsi="Arial" w:cs="Arial"/>
          <w:b/>
          <w:spacing w:val="-4"/>
          <w:sz w:val="22"/>
          <w:szCs w:val="24"/>
        </w:rPr>
        <w:t>v</w:t>
      </w:r>
      <w:r w:rsidRPr="00C05A55">
        <w:rPr>
          <w:rFonts w:ascii="Arial" w:eastAsia="Arial" w:hAnsi="Arial" w:cs="Arial"/>
          <w:b/>
          <w:spacing w:val="1"/>
          <w:sz w:val="22"/>
          <w:szCs w:val="24"/>
        </w:rPr>
        <w:t>a</w:t>
      </w:r>
      <w:r w:rsidRPr="00C05A55">
        <w:rPr>
          <w:rFonts w:ascii="Arial" w:eastAsia="Arial" w:hAnsi="Arial" w:cs="Arial"/>
          <w:b/>
          <w:sz w:val="22"/>
          <w:szCs w:val="24"/>
        </w:rPr>
        <w:t>l</w:t>
      </w:r>
      <w:r w:rsidRPr="00C05A55">
        <w:rPr>
          <w:rFonts w:ascii="Arial" w:eastAsia="Arial" w:hAnsi="Arial" w:cs="Arial"/>
          <w:b/>
          <w:spacing w:val="1"/>
          <w:sz w:val="22"/>
          <w:szCs w:val="24"/>
        </w:rPr>
        <w:t>i</w:t>
      </w:r>
      <w:r w:rsidRPr="00C05A55">
        <w:rPr>
          <w:rFonts w:ascii="Arial" w:eastAsia="Arial" w:hAnsi="Arial" w:cs="Arial"/>
          <w:b/>
          <w:sz w:val="22"/>
          <w:szCs w:val="24"/>
        </w:rPr>
        <w:t>teta</w:t>
      </w:r>
      <w:r w:rsidRPr="00C05A55">
        <w:rPr>
          <w:rFonts w:ascii="Arial" w:eastAsia="Arial" w:hAnsi="Arial" w:cs="Arial"/>
          <w:b/>
          <w:spacing w:val="1"/>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k</w:t>
      </w:r>
      <w:r w:rsidRPr="00C05A55">
        <w:rPr>
          <w:rFonts w:ascii="Arial" w:eastAsia="Arial" w:hAnsi="Arial" w:cs="Arial"/>
          <w:b/>
          <w:spacing w:val="-3"/>
          <w:sz w:val="22"/>
          <w:szCs w:val="24"/>
        </w:rPr>
        <w:t>o</w:t>
      </w:r>
      <w:r w:rsidRPr="00C05A55">
        <w:rPr>
          <w:rFonts w:ascii="Arial" w:eastAsia="Arial" w:hAnsi="Arial" w:cs="Arial"/>
          <w:b/>
          <w:sz w:val="22"/>
          <w:szCs w:val="24"/>
        </w:rPr>
        <w:t>l</w:t>
      </w:r>
      <w:r w:rsidRPr="00C05A55">
        <w:rPr>
          <w:rFonts w:ascii="Arial" w:eastAsia="Arial" w:hAnsi="Arial" w:cs="Arial"/>
          <w:b/>
          <w:spacing w:val="1"/>
          <w:sz w:val="22"/>
          <w:szCs w:val="24"/>
        </w:rPr>
        <w:t>ič</w:t>
      </w:r>
      <w:r w:rsidRPr="00C05A55">
        <w:rPr>
          <w:rFonts w:ascii="Arial" w:eastAsia="Arial" w:hAnsi="Arial" w:cs="Arial"/>
          <w:b/>
          <w:sz w:val="22"/>
          <w:szCs w:val="24"/>
        </w:rPr>
        <w:t>ina</w:t>
      </w:r>
      <w:r w:rsidRPr="00C05A55">
        <w:rPr>
          <w:rFonts w:ascii="Arial" w:eastAsia="Arial" w:hAnsi="Arial" w:cs="Arial"/>
          <w:b/>
          <w:spacing w:val="-1"/>
          <w:sz w:val="22"/>
          <w:szCs w:val="24"/>
        </w:rPr>
        <w:t xml:space="preserve"> </w:t>
      </w:r>
      <w:r w:rsidRPr="00C05A55">
        <w:rPr>
          <w:rFonts w:ascii="Arial" w:eastAsia="Arial" w:hAnsi="Arial" w:cs="Arial"/>
          <w:b/>
          <w:sz w:val="22"/>
          <w:szCs w:val="24"/>
        </w:rPr>
        <w:t>pr</w:t>
      </w:r>
      <w:r w:rsidRPr="00C05A55">
        <w:rPr>
          <w:rFonts w:ascii="Arial" w:eastAsia="Arial" w:hAnsi="Arial" w:cs="Arial"/>
          <w:b/>
          <w:spacing w:val="1"/>
          <w:sz w:val="22"/>
          <w:szCs w:val="24"/>
        </w:rPr>
        <w:t>e</w:t>
      </w:r>
      <w:r w:rsidRPr="00C05A55">
        <w:rPr>
          <w:rFonts w:ascii="Arial" w:eastAsia="Arial" w:hAnsi="Arial" w:cs="Arial"/>
          <w:b/>
          <w:sz w:val="22"/>
          <w:szCs w:val="24"/>
        </w:rPr>
        <w:t>dm</w:t>
      </w:r>
      <w:r w:rsidRPr="00C05A55">
        <w:rPr>
          <w:rFonts w:ascii="Arial" w:eastAsia="Arial" w:hAnsi="Arial" w:cs="Arial"/>
          <w:b/>
          <w:spacing w:val="1"/>
          <w:sz w:val="22"/>
          <w:szCs w:val="24"/>
        </w:rPr>
        <w:t>e</w:t>
      </w:r>
      <w:r w:rsidRPr="00C05A55">
        <w:rPr>
          <w:rFonts w:ascii="Arial" w:eastAsia="Arial" w:hAnsi="Arial" w:cs="Arial"/>
          <w:b/>
          <w:sz w:val="22"/>
          <w:szCs w:val="24"/>
        </w:rPr>
        <w:t>ta</w:t>
      </w:r>
      <w:r w:rsidRPr="00C05A55">
        <w:rPr>
          <w:rFonts w:ascii="Arial" w:eastAsia="Arial" w:hAnsi="Arial" w:cs="Arial"/>
          <w:b/>
          <w:spacing w:val="-2"/>
          <w:sz w:val="22"/>
          <w:szCs w:val="24"/>
        </w:rPr>
        <w:t xml:space="preserve"> </w:t>
      </w:r>
      <w:r w:rsidRPr="00C05A55">
        <w:rPr>
          <w:rFonts w:ascii="Arial" w:eastAsia="Arial" w:hAnsi="Arial" w:cs="Arial"/>
          <w:b/>
          <w:sz w:val="22"/>
          <w:szCs w:val="24"/>
        </w:rPr>
        <w:t>n</w:t>
      </w:r>
      <w:r w:rsidRPr="00C05A55">
        <w:rPr>
          <w:rFonts w:ascii="Arial" w:eastAsia="Arial" w:hAnsi="Arial" w:cs="Arial"/>
          <w:b/>
          <w:spacing w:val="1"/>
          <w:sz w:val="22"/>
          <w:szCs w:val="24"/>
        </w:rPr>
        <w:t>a</w:t>
      </w:r>
      <w:r w:rsidRPr="00C05A55">
        <w:rPr>
          <w:rFonts w:ascii="Arial" w:eastAsia="Arial" w:hAnsi="Arial" w:cs="Arial"/>
          <w:b/>
          <w:sz w:val="22"/>
          <w:szCs w:val="24"/>
        </w:rPr>
        <w:t>b</w:t>
      </w:r>
      <w:r w:rsidRPr="00C05A55">
        <w:rPr>
          <w:rFonts w:ascii="Arial" w:eastAsia="Arial" w:hAnsi="Arial" w:cs="Arial"/>
          <w:b/>
          <w:spacing w:val="-2"/>
          <w:sz w:val="22"/>
          <w:szCs w:val="24"/>
        </w:rPr>
        <w:t>a</w:t>
      </w:r>
      <w:r w:rsidRPr="00C05A55">
        <w:rPr>
          <w:rFonts w:ascii="Arial" w:eastAsia="Arial" w:hAnsi="Arial" w:cs="Arial"/>
          <w:b/>
          <w:spacing w:val="-4"/>
          <w:sz w:val="22"/>
          <w:szCs w:val="24"/>
        </w:rPr>
        <w:t>v</w:t>
      </w:r>
      <w:r w:rsidRPr="00C05A55">
        <w:rPr>
          <w:rFonts w:ascii="Arial" w:eastAsia="Arial" w:hAnsi="Arial" w:cs="Arial"/>
          <w:b/>
          <w:sz w:val="22"/>
          <w:szCs w:val="24"/>
        </w:rPr>
        <w:t>e</w:t>
      </w:r>
      <w:r w:rsidRPr="00C05A55">
        <w:rPr>
          <w:rFonts w:ascii="Arial" w:eastAsia="Arial" w:hAnsi="Arial" w:cs="Arial"/>
          <w:b/>
          <w:spacing w:val="5"/>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z w:val="22"/>
          <w:szCs w:val="24"/>
        </w:rPr>
        <w:t>rok</w:t>
      </w:r>
      <w:r w:rsidRPr="00C05A55">
        <w:rPr>
          <w:rFonts w:ascii="Arial" w:eastAsia="Arial" w:hAnsi="Arial" w:cs="Arial"/>
          <w:b/>
          <w:spacing w:val="1"/>
          <w:sz w:val="22"/>
          <w:szCs w:val="24"/>
        </w:rPr>
        <w:t xml:space="preserve"> </w:t>
      </w:r>
      <w:r w:rsidRPr="00C05A55">
        <w:rPr>
          <w:rFonts w:ascii="Arial" w:eastAsia="Arial" w:hAnsi="Arial" w:cs="Arial"/>
          <w:b/>
          <w:sz w:val="22"/>
          <w:szCs w:val="24"/>
        </w:rPr>
        <w:t>na</w:t>
      </w:r>
      <w:r w:rsidRPr="00C05A55">
        <w:rPr>
          <w:rFonts w:ascii="Arial" w:eastAsia="Arial" w:hAnsi="Arial" w:cs="Arial"/>
          <w:b/>
          <w:spacing w:val="1"/>
          <w:sz w:val="22"/>
          <w:szCs w:val="24"/>
        </w:rPr>
        <w:t xml:space="preserve"> k</w:t>
      </w:r>
      <w:r w:rsidRPr="00C05A55">
        <w:rPr>
          <w:rFonts w:ascii="Arial" w:eastAsia="Arial" w:hAnsi="Arial" w:cs="Arial"/>
          <w:b/>
          <w:sz w:val="22"/>
          <w:szCs w:val="24"/>
        </w:rPr>
        <w:t>o</w:t>
      </w:r>
      <w:r w:rsidRPr="00C05A55">
        <w:rPr>
          <w:rFonts w:ascii="Arial" w:eastAsia="Arial" w:hAnsi="Arial" w:cs="Arial"/>
          <w:b/>
          <w:spacing w:val="-2"/>
          <w:sz w:val="22"/>
          <w:szCs w:val="24"/>
        </w:rPr>
        <w:t>j</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s</w:t>
      </w:r>
      <w:r w:rsidRPr="00C05A55">
        <w:rPr>
          <w:rFonts w:ascii="Arial" w:eastAsia="Arial" w:hAnsi="Arial" w:cs="Arial"/>
          <w:b/>
          <w:sz w:val="22"/>
          <w:szCs w:val="24"/>
        </w:rPr>
        <w:t>e</w:t>
      </w:r>
      <w:r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s</w:t>
      </w:r>
      <w:r w:rsidRPr="00C05A55">
        <w:rPr>
          <w:rFonts w:ascii="Arial" w:eastAsia="Arial" w:hAnsi="Arial" w:cs="Arial"/>
          <w:b/>
          <w:spacing w:val="1"/>
          <w:sz w:val="22"/>
          <w:szCs w:val="24"/>
        </w:rPr>
        <w:t>k</w:t>
      </w:r>
      <w:r w:rsidRPr="00C05A55">
        <w:rPr>
          <w:rFonts w:ascii="Arial" w:eastAsia="Arial" w:hAnsi="Arial" w:cs="Arial"/>
          <w:b/>
          <w:sz w:val="22"/>
          <w:szCs w:val="24"/>
        </w:rPr>
        <w:t>l</w:t>
      </w:r>
      <w:r w:rsidRPr="00C05A55">
        <w:rPr>
          <w:rFonts w:ascii="Arial" w:eastAsia="Arial" w:hAnsi="Arial" w:cs="Arial"/>
          <w:b/>
          <w:spacing w:val="1"/>
          <w:sz w:val="22"/>
          <w:szCs w:val="24"/>
        </w:rPr>
        <w:t>a</w:t>
      </w:r>
      <w:r w:rsidRPr="00C05A55">
        <w:rPr>
          <w:rFonts w:ascii="Arial" w:eastAsia="Arial" w:hAnsi="Arial" w:cs="Arial"/>
          <w:b/>
          <w:sz w:val="22"/>
          <w:szCs w:val="24"/>
        </w:rPr>
        <w:t>pa</w:t>
      </w:r>
      <w:r w:rsidRPr="00C05A55">
        <w:rPr>
          <w:rFonts w:ascii="Arial" w:eastAsia="Arial" w:hAnsi="Arial" w:cs="Arial"/>
          <w:b/>
          <w:spacing w:val="4"/>
          <w:sz w:val="22"/>
          <w:szCs w:val="24"/>
        </w:rPr>
        <w:t xml:space="preserve"> </w:t>
      </w:r>
      <w:r w:rsidRPr="00C05A55">
        <w:rPr>
          <w:rFonts w:ascii="Arial" w:eastAsia="Arial" w:hAnsi="Arial" w:cs="Arial"/>
          <w:b/>
          <w:sz w:val="22"/>
          <w:szCs w:val="24"/>
        </w:rPr>
        <w:t>ugo</w:t>
      </w:r>
      <w:r w:rsidRPr="00C05A55">
        <w:rPr>
          <w:rFonts w:ascii="Arial" w:eastAsia="Arial" w:hAnsi="Arial" w:cs="Arial"/>
          <w:b/>
          <w:spacing w:val="-5"/>
          <w:sz w:val="22"/>
          <w:szCs w:val="24"/>
        </w:rPr>
        <w:t>v</w:t>
      </w:r>
      <w:r w:rsidRPr="00C05A55">
        <w:rPr>
          <w:rFonts w:ascii="Arial" w:eastAsia="Arial" w:hAnsi="Arial" w:cs="Arial"/>
          <w:b/>
          <w:sz w:val="22"/>
          <w:szCs w:val="24"/>
        </w:rPr>
        <w:t>or</w:t>
      </w:r>
    </w:p>
    <w:p w:rsidR="00441FF7" w:rsidRPr="00C05A55" w:rsidRDefault="00042926" w:rsidP="00C05A55">
      <w:pPr>
        <w:widowControl w:val="0"/>
        <w:tabs>
          <w:tab w:val="left" w:pos="9639"/>
        </w:tabs>
        <w:autoSpaceDE w:val="0"/>
        <w:autoSpaceDN w:val="0"/>
        <w:adjustRightInd w:val="0"/>
        <w:spacing w:line="276" w:lineRule="auto"/>
        <w:ind w:left="284" w:right="77"/>
        <w:jc w:val="both"/>
        <w:rPr>
          <w:rFonts w:ascii="Arial" w:hAnsi="Arial" w:cs="Arial"/>
          <w:b/>
          <w:sz w:val="22"/>
          <w:szCs w:val="24"/>
        </w:rPr>
      </w:pPr>
      <w:r w:rsidRPr="00C05A55">
        <w:rPr>
          <w:rFonts w:ascii="Arial" w:eastAsia="Arial" w:hAnsi="Arial" w:cs="Arial"/>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00712D9E" w:rsidRPr="00C05A55">
        <w:rPr>
          <w:rFonts w:ascii="Arial" w:eastAsia="Arial" w:hAnsi="Arial" w:cs="Arial"/>
          <w:sz w:val="22"/>
          <w:szCs w:val="24"/>
        </w:rPr>
        <w:t xml:space="preserve">r </w:t>
      </w:r>
      <w:r w:rsidR="00215D3B" w:rsidRPr="00C05A55">
        <w:rPr>
          <w:rFonts w:ascii="Arial" w:eastAsia="Arial" w:hAnsi="Arial" w:cs="Arial"/>
          <w:sz w:val="22"/>
          <w:szCs w:val="24"/>
        </w:rPr>
        <w:t xml:space="preserve">o </w:t>
      </w:r>
      <w:r w:rsidR="00F7592D" w:rsidRPr="00C05A55">
        <w:rPr>
          <w:rFonts w:ascii="Arial" w:hAnsi="Arial" w:cs="Arial"/>
          <w:sz w:val="22"/>
          <w:szCs w:val="24"/>
        </w:rPr>
        <w:t xml:space="preserve">nabavi </w:t>
      </w:r>
      <w:r w:rsidR="00441FF7" w:rsidRPr="00C05A55">
        <w:rPr>
          <w:rFonts w:ascii="Arial" w:hAnsi="Arial" w:cs="Arial"/>
          <w:sz w:val="22"/>
          <w:szCs w:val="24"/>
        </w:rPr>
        <w:t xml:space="preserve">sklapa se na razdoblje od </w:t>
      </w:r>
      <w:r w:rsidR="005D740D">
        <w:rPr>
          <w:rFonts w:ascii="Arial" w:hAnsi="Arial" w:cs="Arial"/>
          <w:sz w:val="22"/>
          <w:szCs w:val="24"/>
        </w:rPr>
        <w:t>12</w:t>
      </w:r>
      <w:r w:rsidR="00060167" w:rsidRPr="00C05A55">
        <w:rPr>
          <w:rFonts w:ascii="Arial" w:hAnsi="Arial" w:cs="Arial"/>
          <w:sz w:val="22"/>
          <w:szCs w:val="24"/>
        </w:rPr>
        <w:t xml:space="preserve"> mjeseci</w:t>
      </w:r>
      <w:r w:rsidR="00441FF7" w:rsidRPr="00C05A55">
        <w:rPr>
          <w:rFonts w:ascii="Arial" w:hAnsi="Arial" w:cs="Arial"/>
          <w:sz w:val="22"/>
          <w:szCs w:val="24"/>
        </w:rPr>
        <w:t xml:space="preserve"> s najpovoljnijim ponuditeljem prema vrsti I količini navedenoj u</w:t>
      </w:r>
      <w:r w:rsidR="00441FF7" w:rsidRPr="00C05A55">
        <w:rPr>
          <w:rFonts w:ascii="Arial" w:eastAsia="Arial" w:hAnsi="Arial" w:cs="Arial"/>
          <w:spacing w:val="2"/>
          <w:sz w:val="22"/>
          <w:szCs w:val="24"/>
        </w:rPr>
        <w:t xml:space="preserve"> T</w:t>
      </w:r>
      <w:r w:rsidR="00441FF7" w:rsidRPr="00C05A55">
        <w:rPr>
          <w:rFonts w:ascii="Arial" w:eastAsia="Arial" w:hAnsi="Arial" w:cs="Arial"/>
          <w:sz w:val="22"/>
          <w:szCs w:val="24"/>
        </w:rPr>
        <w:t>rošk</w:t>
      </w:r>
      <w:r w:rsidR="00441FF7" w:rsidRPr="00C05A55">
        <w:rPr>
          <w:rFonts w:ascii="Arial" w:eastAsia="Arial" w:hAnsi="Arial" w:cs="Arial"/>
          <w:spacing w:val="1"/>
          <w:sz w:val="22"/>
          <w:szCs w:val="24"/>
        </w:rPr>
        <w:t>o</w:t>
      </w:r>
      <w:r w:rsidR="00441FF7" w:rsidRPr="00C05A55">
        <w:rPr>
          <w:rFonts w:ascii="Arial" w:eastAsia="Arial" w:hAnsi="Arial" w:cs="Arial"/>
          <w:spacing w:val="-2"/>
          <w:sz w:val="22"/>
          <w:szCs w:val="24"/>
        </w:rPr>
        <w:t>v</w:t>
      </w:r>
      <w:r w:rsidR="00441FF7" w:rsidRPr="00C05A55">
        <w:rPr>
          <w:rFonts w:ascii="Arial" w:eastAsia="Arial" w:hAnsi="Arial" w:cs="Arial"/>
          <w:spacing w:val="1"/>
          <w:sz w:val="22"/>
          <w:szCs w:val="24"/>
        </w:rPr>
        <w:t>n</w:t>
      </w:r>
      <w:r w:rsidR="00441FF7" w:rsidRPr="00C05A55">
        <w:rPr>
          <w:rFonts w:ascii="Arial" w:eastAsia="Arial" w:hAnsi="Arial" w:cs="Arial"/>
          <w:sz w:val="22"/>
          <w:szCs w:val="24"/>
        </w:rPr>
        <w:t>iku</w:t>
      </w:r>
      <w:r w:rsidR="00441FF7" w:rsidRPr="00C05A55">
        <w:rPr>
          <w:rFonts w:ascii="Arial" w:eastAsia="Arial" w:hAnsi="Arial" w:cs="Arial"/>
          <w:spacing w:val="23"/>
          <w:sz w:val="22"/>
          <w:szCs w:val="24"/>
        </w:rPr>
        <w:t xml:space="preserve"> </w:t>
      </w:r>
      <w:r w:rsidR="00441FF7" w:rsidRPr="00C05A55">
        <w:rPr>
          <w:rFonts w:ascii="Arial" w:eastAsia="Arial" w:hAnsi="Arial" w:cs="Arial"/>
          <w:sz w:val="22"/>
          <w:szCs w:val="24"/>
        </w:rPr>
        <w:t>(Obra</w:t>
      </w:r>
      <w:r w:rsidR="00441FF7" w:rsidRPr="00C05A55">
        <w:rPr>
          <w:rFonts w:ascii="Arial" w:eastAsia="Arial" w:hAnsi="Arial" w:cs="Arial"/>
          <w:spacing w:val="-2"/>
          <w:sz w:val="22"/>
          <w:szCs w:val="24"/>
        </w:rPr>
        <w:t>z</w:t>
      </w:r>
      <w:r w:rsidR="00441FF7" w:rsidRPr="00C05A55">
        <w:rPr>
          <w:rFonts w:ascii="Arial" w:eastAsia="Arial" w:hAnsi="Arial" w:cs="Arial"/>
          <w:spacing w:val="1"/>
          <w:sz w:val="22"/>
          <w:szCs w:val="24"/>
        </w:rPr>
        <w:t>a</w:t>
      </w:r>
      <w:r w:rsidR="00441FF7" w:rsidRPr="00C05A55">
        <w:rPr>
          <w:rFonts w:ascii="Arial" w:eastAsia="Arial" w:hAnsi="Arial" w:cs="Arial"/>
          <w:sz w:val="22"/>
          <w:szCs w:val="24"/>
        </w:rPr>
        <w:t>c</w:t>
      </w:r>
      <w:r w:rsidR="00441FF7" w:rsidRPr="00C05A55">
        <w:rPr>
          <w:rFonts w:ascii="Arial" w:eastAsia="Arial" w:hAnsi="Arial" w:cs="Arial"/>
          <w:spacing w:val="24"/>
          <w:sz w:val="22"/>
          <w:szCs w:val="24"/>
        </w:rPr>
        <w:t xml:space="preserve"> </w:t>
      </w:r>
      <w:r w:rsidR="00441FF7" w:rsidRPr="00C05A55">
        <w:rPr>
          <w:rFonts w:ascii="Arial" w:eastAsia="Arial" w:hAnsi="Arial" w:cs="Arial"/>
          <w:spacing w:val="1"/>
          <w:sz w:val="22"/>
          <w:szCs w:val="24"/>
        </w:rPr>
        <w:t>4</w:t>
      </w:r>
      <w:r w:rsidR="00441FF7" w:rsidRPr="00C05A55">
        <w:rPr>
          <w:rFonts w:ascii="Arial" w:eastAsia="Arial" w:hAnsi="Arial" w:cs="Arial"/>
          <w:sz w:val="22"/>
          <w:szCs w:val="24"/>
        </w:rPr>
        <w:t>)</w:t>
      </w:r>
      <w:r w:rsidR="00441FF7" w:rsidRPr="00C05A55">
        <w:rPr>
          <w:rFonts w:ascii="Arial" w:eastAsia="Arial" w:hAnsi="Arial" w:cs="Arial"/>
          <w:spacing w:val="22"/>
          <w:sz w:val="22"/>
          <w:szCs w:val="24"/>
        </w:rPr>
        <w:t>.</w:t>
      </w:r>
    </w:p>
    <w:p w:rsidR="00A57A24" w:rsidRPr="00C05A55" w:rsidRDefault="00A57A24" w:rsidP="00C05A55">
      <w:pPr>
        <w:tabs>
          <w:tab w:val="left" w:pos="9639"/>
        </w:tabs>
        <w:spacing w:line="276" w:lineRule="auto"/>
        <w:ind w:right="77"/>
        <w:jc w:val="both"/>
        <w:rPr>
          <w:rFonts w:ascii="Arial" w:eastAsia="Arial" w:hAnsi="Arial" w:cs="Arial"/>
          <w:b/>
          <w:spacing w:val="1"/>
          <w:sz w:val="22"/>
          <w:szCs w:val="24"/>
        </w:rPr>
      </w:pPr>
    </w:p>
    <w:p w:rsidR="00401DD1" w:rsidRPr="00C05A55" w:rsidRDefault="00401DD1" w:rsidP="00C05A55">
      <w:pPr>
        <w:tabs>
          <w:tab w:val="left" w:pos="9639"/>
        </w:tabs>
        <w:spacing w:line="276" w:lineRule="auto"/>
        <w:ind w:right="77"/>
        <w:jc w:val="both"/>
        <w:rPr>
          <w:rFonts w:ascii="Arial" w:eastAsia="Arial" w:hAnsi="Arial" w:cs="Arial"/>
          <w:b/>
          <w:spacing w:val="1"/>
          <w:sz w:val="22"/>
          <w:szCs w:val="24"/>
        </w:rPr>
      </w:pPr>
    </w:p>
    <w:p w:rsidR="00401DD1" w:rsidRDefault="00401DD1" w:rsidP="00C05A55">
      <w:pPr>
        <w:tabs>
          <w:tab w:val="left" w:pos="9639"/>
        </w:tabs>
        <w:spacing w:line="276" w:lineRule="auto"/>
        <w:ind w:right="77"/>
        <w:jc w:val="both"/>
        <w:rPr>
          <w:rFonts w:ascii="Arial" w:eastAsia="Arial" w:hAnsi="Arial" w:cs="Arial"/>
          <w:b/>
          <w:spacing w:val="1"/>
          <w:sz w:val="22"/>
          <w:szCs w:val="24"/>
        </w:rPr>
      </w:pPr>
    </w:p>
    <w:p w:rsidR="004E1CDD" w:rsidRDefault="004E1CDD" w:rsidP="00C05A55">
      <w:pPr>
        <w:tabs>
          <w:tab w:val="left" w:pos="9639"/>
        </w:tabs>
        <w:spacing w:line="276" w:lineRule="auto"/>
        <w:ind w:right="77"/>
        <w:jc w:val="both"/>
        <w:rPr>
          <w:rFonts w:ascii="Arial" w:eastAsia="Arial" w:hAnsi="Arial" w:cs="Arial"/>
          <w:b/>
          <w:spacing w:val="1"/>
          <w:sz w:val="22"/>
          <w:szCs w:val="24"/>
        </w:rPr>
      </w:pPr>
    </w:p>
    <w:p w:rsidR="004E1CDD" w:rsidRPr="00C05A55" w:rsidRDefault="004E1CDD" w:rsidP="00C05A55">
      <w:pPr>
        <w:tabs>
          <w:tab w:val="left" w:pos="9639"/>
        </w:tabs>
        <w:spacing w:line="276" w:lineRule="auto"/>
        <w:ind w:right="77"/>
        <w:jc w:val="both"/>
        <w:rPr>
          <w:rFonts w:ascii="Arial" w:eastAsia="Arial" w:hAnsi="Arial" w:cs="Arial"/>
          <w:b/>
          <w:spacing w:val="1"/>
          <w:sz w:val="22"/>
          <w:szCs w:val="24"/>
        </w:rPr>
      </w:pPr>
    </w:p>
    <w:p w:rsidR="001A5519" w:rsidRPr="00C05A55" w:rsidRDefault="00042926" w:rsidP="00C05A55">
      <w:pPr>
        <w:tabs>
          <w:tab w:val="left" w:pos="9639"/>
        </w:tabs>
        <w:spacing w:line="276" w:lineRule="auto"/>
        <w:ind w:left="284" w:right="77"/>
        <w:jc w:val="both"/>
        <w:rPr>
          <w:rFonts w:ascii="Arial" w:eastAsia="Arial" w:hAnsi="Arial" w:cs="Arial"/>
          <w:b/>
          <w:sz w:val="22"/>
          <w:szCs w:val="24"/>
        </w:rPr>
      </w:pPr>
      <w:r w:rsidRPr="00C05A55">
        <w:rPr>
          <w:rFonts w:ascii="Arial" w:eastAsia="Arial" w:hAnsi="Arial" w:cs="Arial"/>
          <w:b/>
          <w:spacing w:val="1"/>
          <w:sz w:val="22"/>
          <w:szCs w:val="24"/>
        </w:rPr>
        <w:lastRenderedPageBreak/>
        <w:t>8</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Sp</w:t>
      </w:r>
      <w:r w:rsidRPr="00C05A55">
        <w:rPr>
          <w:rFonts w:ascii="Arial" w:eastAsia="Arial" w:hAnsi="Arial" w:cs="Arial"/>
          <w:b/>
          <w:spacing w:val="-2"/>
          <w:sz w:val="22"/>
          <w:szCs w:val="24"/>
        </w:rPr>
        <w:t>e</w:t>
      </w:r>
      <w:r w:rsidRPr="00C05A55">
        <w:rPr>
          <w:rFonts w:ascii="Arial" w:eastAsia="Arial" w:hAnsi="Arial" w:cs="Arial"/>
          <w:b/>
          <w:spacing w:val="1"/>
          <w:sz w:val="22"/>
          <w:szCs w:val="24"/>
        </w:rPr>
        <w:t>c</w:t>
      </w:r>
      <w:r w:rsidRPr="00C05A55">
        <w:rPr>
          <w:rFonts w:ascii="Arial" w:eastAsia="Arial" w:hAnsi="Arial" w:cs="Arial"/>
          <w:b/>
          <w:sz w:val="22"/>
          <w:szCs w:val="24"/>
        </w:rPr>
        <w:t>ifi</w:t>
      </w:r>
      <w:r w:rsidRPr="00C05A55">
        <w:rPr>
          <w:rFonts w:ascii="Arial" w:eastAsia="Arial" w:hAnsi="Arial" w:cs="Arial"/>
          <w:b/>
          <w:spacing w:val="-1"/>
          <w:sz w:val="22"/>
          <w:szCs w:val="24"/>
        </w:rPr>
        <w:t>k</w:t>
      </w:r>
      <w:r w:rsidRPr="00C05A55">
        <w:rPr>
          <w:rFonts w:ascii="Arial" w:eastAsia="Arial" w:hAnsi="Arial" w:cs="Arial"/>
          <w:b/>
          <w:spacing w:val="1"/>
          <w:sz w:val="22"/>
          <w:szCs w:val="24"/>
        </w:rPr>
        <w:t>ac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z w:val="22"/>
          <w:szCs w:val="24"/>
        </w:rPr>
        <w:t>a</w:t>
      </w:r>
      <w:r w:rsidRPr="00C05A55">
        <w:rPr>
          <w:rFonts w:ascii="Arial" w:eastAsia="Arial" w:hAnsi="Arial" w:cs="Arial"/>
          <w:b/>
          <w:spacing w:val="1"/>
          <w:sz w:val="22"/>
          <w:szCs w:val="24"/>
        </w:rPr>
        <w:t xml:space="preserve"> </w:t>
      </w:r>
      <w:r w:rsidRPr="00C05A55">
        <w:rPr>
          <w:rFonts w:ascii="Arial" w:eastAsia="Arial" w:hAnsi="Arial" w:cs="Arial"/>
          <w:b/>
          <w:sz w:val="22"/>
          <w:szCs w:val="24"/>
        </w:rPr>
        <w:t>pr</w:t>
      </w:r>
      <w:r w:rsidRPr="00C05A55">
        <w:rPr>
          <w:rFonts w:ascii="Arial" w:eastAsia="Arial" w:hAnsi="Arial" w:cs="Arial"/>
          <w:b/>
          <w:spacing w:val="1"/>
          <w:sz w:val="22"/>
          <w:szCs w:val="24"/>
        </w:rPr>
        <w:t>e</w:t>
      </w:r>
      <w:r w:rsidRPr="00C05A55">
        <w:rPr>
          <w:rFonts w:ascii="Arial" w:eastAsia="Arial" w:hAnsi="Arial" w:cs="Arial"/>
          <w:b/>
          <w:spacing w:val="-3"/>
          <w:sz w:val="22"/>
          <w:szCs w:val="24"/>
        </w:rPr>
        <w:t>d</w:t>
      </w:r>
      <w:r w:rsidRPr="00C05A55">
        <w:rPr>
          <w:rFonts w:ascii="Arial" w:eastAsia="Arial" w:hAnsi="Arial" w:cs="Arial"/>
          <w:b/>
          <w:sz w:val="22"/>
          <w:szCs w:val="24"/>
        </w:rPr>
        <w:t>m</w:t>
      </w:r>
      <w:r w:rsidRPr="00C05A55">
        <w:rPr>
          <w:rFonts w:ascii="Arial" w:eastAsia="Arial" w:hAnsi="Arial" w:cs="Arial"/>
          <w:b/>
          <w:spacing w:val="1"/>
          <w:sz w:val="22"/>
          <w:szCs w:val="24"/>
        </w:rPr>
        <w:t>e</w:t>
      </w:r>
      <w:r w:rsidRPr="00C05A55">
        <w:rPr>
          <w:rFonts w:ascii="Arial" w:eastAsia="Arial" w:hAnsi="Arial" w:cs="Arial"/>
          <w:b/>
          <w:sz w:val="22"/>
          <w:szCs w:val="24"/>
        </w:rPr>
        <w:t>ta n</w:t>
      </w:r>
      <w:r w:rsidRPr="00C05A55">
        <w:rPr>
          <w:rFonts w:ascii="Arial" w:eastAsia="Arial" w:hAnsi="Arial" w:cs="Arial"/>
          <w:b/>
          <w:spacing w:val="1"/>
          <w:sz w:val="22"/>
          <w:szCs w:val="24"/>
        </w:rPr>
        <w:t>a</w:t>
      </w:r>
      <w:r w:rsidRPr="00C05A55">
        <w:rPr>
          <w:rFonts w:ascii="Arial" w:eastAsia="Arial" w:hAnsi="Arial" w:cs="Arial"/>
          <w:b/>
          <w:sz w:val="22"/>
          <w:szCs w:val="24"/>
        </w:rPr>
        <w:t>ba</w:t>
      </w:r>
      <w:r w:rsidRPr="00C05A55">
        <w:rPr>
          <w:rFonts w:ascii="Arial" w:eastAsia="Arial" w:hAnsi="Arial" w:cs="Arial"/>
          <w:b/>
          <w:spacing w:val="-4"/>
          <w:sz w:val="22"/>
          <w:szCs w:val="24"/>
        </w:rPr>
        <w:t>v</w:t>
      </w:r>
      <w:r w:rsidRPr="00C05A55">
        <w:rPr>
          <w:rFonts w:ascii="Arial" w:eastAsia="Arial" w:hAnsi="Arial" w:cs="Arial"/>
          <w:b/>
          <w:sz w:val="22"/>
          <w:szCs w:val="24"/>
        </w:rPr>
        <w:t>e</w:t>
      </w: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1"/>
          <w:sz w:val="22"/>
          <w:szCs w:val="24"/>
        </w:rPr>
        <w:t>pe</w:t>
      </w:r>
      <w:r w:rsidRPr="00C05A55">
        <w:rPr>
          <w:rFonts w:ascii="Arial" w:eastAsia="Arial" w:hAnsi="Arial" w:cs="Arial"/>
          <w:sz w:val="22"/>
          <w:szCs w:val="24"/>
        </w:rPr>
        <w:t>c</w:t>
      </w:r>
      <w:r w:rsidRPr="00C05A55">
        <w:rPr>
          <w:rFonts w:ascii="Arial" w:eastAsia="Arial" w:hAnsi="Arial" w:cs="Arial"/>
          <w:spacing w:val="-3"/>
          <w:sz w:val="22"/>
          <w:szCs w:val="24"/>
        </w:rPr>
        <w:t>i</w:t>
      </w:r>
      <w:r w:rsidRPr="00C05A55">
        <w:rPr>
          <w:rFonts w:ascii="Arial" w:eastAsia="Arial" w:hAnsi="Arial" w:cs="Arial"/>
          <w:spacing w:val="3"/>
          <w:sz w:val="22"/>
          <w:szCs w:val="24"/>
        </w:rPr>
        <w:t>f</w:t>
      </w:r>
      <w:r w:rsidRPr="00C05A55">
        <w:rPr>
          <w:rFonts w:ascii="Arial" w:eastAsia="Arial" w:hAnsi="Arial" w:cs="Arial"/>
          <w:sz w:val="22"/>
          <w:szCs w:val="24"/>
        </w:rPr>
        <w:t>ikacija</w:t>
      </w:r>
      <w:r w:rsidRPr="00C05A55">
        <w:rPr>
          <w:rFonts w:ascii="Arial" w:eastAsia="Arial" w:hAnsi="Arial" w:cs="Arial"/>
          <w:spacing w:val="2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2"/>
          <w:sz w:val="22"/>
          <w:szCs w:val="24"/>
        </w:rPr>
        <w:t>e</w:t>
      </w:r>
      <w:r w:rsidRPr="00C05A55">
        <w:rPr>
          <w:rFonts w:ascii="Arial" w:eastAsia="Arial" w:hAnsi="Arial" w:cs="Arial"/>
          <w:spacing w:val="1"/>
          <w:sz w:val="22"/>
          <w:szCs w:val="24"/>
        </w:rPr>
        <w:t>d</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ta</w:t>
      </w:r>
      <w:r w:rsidRPr="00C05A55">
        <w:rPr>
          <w:rFonts w:ascii="Arial" w:eastAsia="Arial" w:hAnsi="Arial" w:cs="Arial"/>
          <w:spacing w:val="21"/>
          <w:sz w:val="22"/>
          <w:szCs w:val="24"/>
        </w:rPr>
        <w:t xml:space="preserve"> </w:t>
      </w:r>
      <w:r w:rsidRPr="00C05A55">
        <w:rPr>
          <w:rFonts w:ascii="Arial" w:eastAsia="Arial" w:hAnsi="Arial" w:cs="Arial"/>
          <w:spacing w:val="1"/>
          <w:sz w:val="22"/>
          <w:szCs w:val="24"/>
        </w:rPr>
        <w:t>naba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23"/>
          <w:sz w:val="22"/>
          <w:szCs w:val="24"/>
        </w:rPr>
        <w:t xml:space="preserve"> </w:t>
      </w:r>
      <w:r w:rsidRPr="00C05A55">
        <w:rPr>
          <w:rFonts w:ascii="Arial" w:eastAsia="Arial" w:hAnsi="Arial" w:cs="Arial"/>
          <w:spacing w:val="1"/>
          <w:sz w:val="22"/>
          <w:szCs w:val="24"/>
        </w:rPr>
        <w:t>op</w:t>
      </w:r>
      <w:r w:rsidRPr="00C05A55">
        <w:rPr>
          <w:rFonts w:ascii="Arial" w:eastAsia="Arial" w:hAnsi="Arial" w:cs="Arial"/>
          <w:sz w:val="22"/>
          <w:szCs w:val="24"/>
        </w:rPr>
        <w:t>is</w:t>
      </w:r>
      <w:r w:rsidRPr="00C05A55">
        <w:rPr>
          <w:rFonts w:ascii="Arial" w:eastAsia="Arial" w:hAnsi="Arial" w:cs="Arial"/>
          <w:spacing w:val="-2"/>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3"/>
          <w:sz w:val="22"/>
          <w:szCs w:val="24"/>
        </w:rPr>
        <w:t xml:space="preserve"> </w:t>
      </w:r>
      <w:r w:rsidRPr="00C05A55">
        <w:rPr>
          <w:rFonts w:ascii="Arial" w:eastAsia="Arial" w:hAnsi="Arial" w:cs="Arial"/>
          <w:sz w:val="22"/>
          <w:szCs w:val="24"/>
        </w:rPr>
        <w:t>je</w:t>
      </w:r>
      <w:r w:rsidRPr="00C05A55">
        <w:rPr>
          <w:rFonts w:ascii="Arial" w:eastAsia="Arial" w:hAnsi="Arial" w:cs="Arial"/>
          <w:spacing w:val="23"/>
          <w:sz w:val="22"/>
          <w:szCs w:val="24"/>
        </w:rPr>
        <w:t xml:space="preserve"> </w:t>
      </w:r>
      <w:r w:rsidRPr="00C05A55">
        <w:rPr>
          <w:rFonts w:ascii="Arial" w:eastAsia="Arial" w:hAnsi="Arial" w:cs="Arial"/>
          <w:sz w:val="22"/>
          <w:szCs w:val="24"/>
        </w:rPr>
        <w:t>u</w:t>
      </w:r>
      <w:r w:rsidRPr="00C05A55">
        <w:rPr>
          <w:rFonts w:ascii="Arial" w:eastAsia="Arial" w:hAnsi="Arial" w:cs="Arial"/>
          <w:spacing w:val="29"/>
          <w:sz w:val="22"/>
          <w:szCs w:val="24"/>
        </w:rPr>
        <w:t xml:space="preserve"> </w:t>
      </w:r>
      <w:r w:rsidRPr="00C05A55">
        <w:rPr>
          <w:rFonts w:ascii="Arial" w:eastAsia="Arial" w:hAnsi="Arial" w:cs="Arial"/>
          <w:spacing w:val="2"/>
          <w:sz w:val="22"/>
          <w:szCs w:val="24"/>
        </w:rPr>
        <w:t>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r w:rsidRPr="00C05A55">
        <w:rPr>
          <w:rFonts w:ascii="Arial" w:eastAsia="Arial" w:hAnsi="Arial" w:cs="Arial"/>
          <w:spacing w:val="23"/>
          <w:sz w:val="22"/>
          <w:szCs w:val="24"/>
        </w:rPr>
        <w:t xml:space="preserve"> </w:t>
      </w:r>
      <w:r w:rsidRPr="00C05A55">
        <w:rPr>
          <w:rFonts w:ascii="Arial" w:eastAsia="Arial" w:hAnsi="Arial" w:cs="Arial"/>
          <w:sz w:val="22"/>
          <w:szCs w:val="24"/>
        </w:rPr>
        <w:t>(Obra</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w:t>
      </w:r>
      <w:r w:rsidR="008B3CF1" w:rsidRPr="00C05A55">
        <w:rPr>
          <w:rFonts w:ascii="Arial" w:eastAsia="Arial" w:hAnsi="Arial" w:cs="Arial"/>
          <w:spacing w:val="24"/>
          <w:sz w:val="22"/>
          <w:szCs w:val="24"/>
        </w:rPr>
        <w:t xml:space="preserve"> </w:t>
      </w:r>
      <w:r w:rsidR="008B3CF1" w:rsidRPr="00C05A55">
        <w:rPr>
          <w:rFonts w:ascii="Arial" w:eastAsia="Arial" w:hAnsi="Arial" w:cs="Arial"/>
          <w:spacing w:val="1"/>
          <w:sz w:val="22"/>
          <w:szCs w:val="24"/>
        </w:rPr>
        <w:t>4</w:t>
      </w:r>
      <w:r w:rsidRPr="00C05A55">
        <w:rPr>
          <w:rFonts w:ascii="Arial" w:eastAsia="Arial" w:hAnsi="Arial" w:cs="Arial"/>
          <w:sz w:val="22"/>
          <w:szCs w:val="24"/>
        </w:rPr>
        <w:t>)</w:t>
      </w:r>
      <w:r w:rsidRPr="00C05A55">
        <w:rPr>
          <w:rFonts w:ascii="Arial" w:eastAsia="Arial" w:hAnsi="Arial" w:cs="Arial"/>
          <w:spacing w:val="22"/>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w:t>
      </w:r>
      <w:r w:rsidRPr="00C05A55">
        <w:rPr>
          <w:rFonts w:ascii="Arial" w:eastAsia="Arial" w:hAnsi="Arial" w:cs="Arial"/>
          <w:spacing w:val="21"/>
          <w:sz w:val="22"/>
          <w:szCs w:val="24"/>
        </w:rPr>
        <w:t xml:space="preserve"> </w:t>
      </w:r>
      <w:r w:rsidRPr="00C05A55">
        <w:rPr>
          <w:rFonts w:ascii="Arial" w:eastAsia="Arial" w:hAnsi="Arial" w:cs="Arial"/>
          <w:sz w:val="22"/>
          <w:szCs w:val="24"/>
        </w:rPr>
        <w:t>je</w:t>
      </w:r>
      <w:r w:rsidRPr="00C05A55">
        <w:rPr>
          <w:rFonts w:ascii="Arial" w:eastAsia="Arial" w:hAnsi="Arial" w:cs="Arial"/>
          <w:spacing w:val="2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3"/>
          <w:sz w:val="22"/>
          <w:szCs w:val="24"/>
        </w:rPr>
        <w:t>n</w:t>
      </w:r>
      <w:r w:rsidRPr="00C05A55">
        <w:rPr>
          <w:rFonts w:ascii="Arial" w:eastAsia="Arial" w:hAnsi="Arial" w:cs="Arial"/>
          <w:sz w:val="22"/>
          <w:szCs w:val="24"/>
        </w:rPr>
        <w:t xml:space="preserve">i </w:t>
      </w:r>
      <w:r w:rsidRPr="00C05A55">
        <w:rPr>
          <w:rFonts w:ascii="Arial" w:eastAsia="Arial" w:hAnsi="Arial" w:cs="Arial"/>
          <w:spacing w:val="1"/>
          <w:sz w:val="22"/>
          <w:szCs w:val="24"/>
        </w:rPr>
        <w:t>d</w:t>
      </w:r>
      <w:r w:rsidRPr="00C05A55">
        <w:rPr>
          <w:rFonts w:ascii="Arial" w:eastAsia="Arial" w:hAnsi="Arial" w:cs="Arial"/>
          <w:sz w:val="22"/>
          <w:szCs w:val="24"/>
        </w:rPr>
        <w:t>io</w:t>
      </w:r>
      <w:r w:rsidRPr="00C05A55">
        <w:rPr>
          <w:rFonts w:ascii="Arial" w:eastAsia="Arial" w:hAnsi="Arial" w:cs="Arial"/>
          <w:spacing w:val="1"/>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uda</w:t>
      </w:r>
      <w:r w:rsidRPr="00C05A55">
        <w:rPr>
          <w:rFonts w:ascii="Arial" w:eastAsia="Arial" w:hAnsi="Arial" w:cs="Arial"/>
          <w:sz w:val="22"/>
          <w:szCs w:val="24"/>
        </w:rPr>
        <w:t>.</w:t>
      </w:r>
    </w:p>
    <w:p w:rsidR="005745B5"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Ako</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isp</w:t>
      </w:r>
      <w:r w:rsidRPr="00C05A55">
        <w:rPr>
          <w:rFonts w:ascii="Arial" w:eastAsia="Arial" w:hAnsi="Arial" w:cs="Arial"/>
          <w:spacing w:val="-1"/>
          <w:sz w:val="22"/>
          <w:szCs w:val="24"/>
        </w:rPr>
        <w:t>u</w:t>
      </w:r>
      <w:r w:rsidRPr="00C05A55">
        <w:rPr>
          <w:rFonts w:ascii="Arial" w:eastAsia="Arial" w:hAnsi="Arial" w:cs="Arial"/>
          <w:spacing w:val="1"/>
          <w:sz w:val="22"/>
          <w:szCs w:val="24"/>
        </w:rPr>
        <w:t>n</w:t>
      </w:r>
      <w:r w:rsidRPr="00C05A55">
        <w:rPr>
          <w:rFonts w:ascii="Arial" w:eastAsia="Arial" w:hAnsi="Arial" w:cs="Arial"/>
          <w:sz w:val="22"/>
          <w:szCs w:val="24"/>
        </w:rPr>
        <w:t>i 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 u</w:t>
      </w:r>
      <w:r w:rsidRPr="00C05A55">
        <w:rPr>
          <w:rFonts w:ascii="Arial" w:eastAsia="Arial" w:hAnsi="Arial" w:cs="Arial"/>
          <w:spacing w:val="1"/>
          <w:sz w:val="22"/>
          <w:szCs w:val="24"/>
        </w:rPr>
        <w:t xml:space="preserve"> </w:t>
      </w:r>
      <w:r w:rsidRPr="00C05A55">
        <w:rPr>
          <w:rFonts w:ascii="Arial" w:eastAsia="Arial" w:hAnsi="Arial" w:cs="Arial"/>
          <w:sz w:val="22"/>
          <w:szCs w:val="24"/>
        </w:rPr>
        <w:t>skla</w:t>
      </w:r>
      <w:r w:rsidRPr="00C05A55">
        <w:rPr>
          <w:rFonts w:ascii="Arial" w:eastAsia="Arial" w:hAnsi="Arial" w:cs="Arial"/>
          <w:spacing w:val="1"/>
          <w:sz w:val="22"/>
          <w:szCs w:val="24"/>
        </w:rPr>
        <w:t>d</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sa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ah</w:t>
      </w:r>
      <w:r w:rsidRPr="00C05A55">
        <w:rPr>
          <w:rFonts w:ascii="Arial" w:eastAsia="Arial" w:hAnsi="Arial" w:cs="Arial"/>
          <w:sz w:val="22"/>
          <w:szCs w:val="24"/>
        </w:rPr>
        <w:t>tj</w:t>
      </w:r>
      <w:r w:rsidRPr="00C05A55">
        <w:rPr>
          <w:rFonts w:ascii="Arial" w:eastAsia="Arial" w:hAnsi="Arial" w:cs="Arial"/>
          <w:spacing w:val="1"/>
          <w:sz w:val="22"/>
          <w:szCs w:val="24"/>
        </w:rPr>
        <w:t>e</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iz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3"/>
          <w:sz w:val="22"/>
          <w:szCs w:val="24"/>
        </w:rPr>
        <w:t>o</w:t>
      </w:r>
      <w:r w:rsidRPr="00C05A55">
        <w:rPr>
          <w:rFonts w:ascii="Arial" w:eastAsia="Arial" w:hAnsi="Arial" w:cs="Arial"/>
          <w:sz w:val="22"/>
          <w:szCs w:val="24"/>
        </w:rPr>
        <w:t>g</w:t>
      </w:r>
      <w:r w:rsidRPr="00C05A55">
        <w:rPr>
          <w:rFonts w:ascii="Arial" w:eastAsia="Arial" w:hAnsi="Arial" w:cs="Arial"/>
          <w:spacing w:val="11"/>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u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a</w:t>
      </w:r>
      <w:r w:rsidRPr="00C05A55">
        <w:rPr>
          <w:rFonts w:ascii="Arial" w:eastAsia="Arial" w:hAnsi="Arial" w:cs="Arial"/>
          <w:spacing w:val="1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1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2"/>
          <w:sz w:val="22"/>
          <w:szCs w:val="24"/>
        </w:rPr>
        <w:t>o</w:t>
      </w:r>
      <w:r w:rsidRPr="00C05A55">
        <w:rPr>
          <w:rFonts w:ascii="Arial" w:eastAsia="Arial" w:hAnsi="Arial" w:cs="Arial"/>
          <w:spacing w:val="1"/>
          <w:sz w:val="22"/>
          <w:szCs w:val="24"/>
        </w:rPr>
        <w:t>m</w:t>
      </w:r>
      <w:r w:rsidRPr="00C05A55">
        <w:rPr>
          <w:rFonts w:ascii="Arial" w:eastAsia="Arial" w:hAnsi="Arial" w:cs="Arial"/>
          <w:sz w:val="22"/>
          <w:szCs w:val="24"/>
        </w:rPr>
        <w:t>j</w:t>
      </w:r>
      <w:r w:rsidRPr="00C05A55">
        <w:rPr>
          <w:rFonts w:ascii="Arial" w:eastAsia="Arial" w:hAnsi="Arial" w:cs="Arial"/>
          <w:spacing w:val="-2"/>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2"/>
          <w:sz w:val="22"/>
          <w:szCs w:val="24"/>
        </w:rPr>
        <w:t xml:space="preserve"> </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pacing w:val="-2"/>
          <w:sz w:val="22"/>
          <w:szCs w:val="24"/>
        </w:rPr>
        <w:t>k</w:t>
      </w:r>
      <w:r w:rsidRPr="00C05A55">
        <w:rPr>
          <w:rFonts w:ascii="Arial" w:eastAsia="Arial" w:hAnsi="Arial" w:cs="Arial"/>
          <w:sz w:val="22"/>
          <w:szCs w:val="24"/>
        </w:rPr>
        <w:t>st</w:t>
      </w:r>
      <w:r w:rsidRPr="00C05A55">
        <w:rPr>
          <w:rFonts w:ascii="Arial" w:eastAsia="Arial" w:hAnsi="Arial" w:cs="Arial"/>
          <w:spacing w:val="1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12"/>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čine</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v</w:t>
      </w:r>
      <w:r w:rsidRPr="00C05A55">
        <w:rPr>
          <w:rFonts w:ascii="Arial" w:eastAsia="Arial" w:hAnsi="Arial" w:cs="Arial"/>
          <w:spacing w:val="1"/>
          <w:sz w:val="22"/>
          <w:szCs w:val="24"/>
        </w:rPr>
        <w:t>ed</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1"/>
          <w:sz w:val="22"/>
          <w:szCs w:val="24"/>
        </w:rPr>
        <w:t xml:space="preserve"> </w:t>
      </w:r>
      <w:r w:rsidRPr="00C05A55">
        <w:rPr>
          <w:rFonts w:ascii="Arial" w:eastAsia="Arial" w:hAnsi="Arial" w:cs="Arial"/>
          <w:sz w:val="22"/>
          <w:szCs w:val="24"/>
        </w:rPr>
        <w:t>u</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ob</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scu</w:t>
      </w:r>
      <w:r w:rsidRPr="00C05A55">
        <w:rPr>
          <w:rFonts w:ascii="Arial" w:eastAsia="Arial" w:hAnsi="Arial" w:cs="Arial"/>
          <w:spacing w:val="13"/>
          <w:sz w:val="22"/>
          <w:szCs w:val="24"/>
        </w:rPr>
        <w:t xml:space="preserve"> </w:t>
      </w:r>
      <w:r w:rsidRPr="00C05A55">
        <w:rPr>
          <w:rFonts w:ascii="Arial" w:eastAsia="Arial" w:hAnsi="Arial" w:cs="Arial"/>
          <w:sz w:val="22"/>
          <w:szCs w:val="24"/>
        </w:rPr>
        <w:t>troš</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1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ma</w:t>
      </w:r>
      <w:r w:rsidRPr="00C05A55">
        <w:rPr>
          <w:rFonts w:ascii="Arial" w:eastAsia="Arial" w:hAnsi="Arial" w:cs="Arial"/>
          <w:sz w:val="22"/>
          <w:szCs w:val="24"/>
        </w:rPr>
        <w:t>t</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13"/>
          <w:sz w:val="22"/>
          <w:szCs w:val="24"/>
        </w:rPr>
        <w:t xml:space="preserve"> </w:t>
      </w:r>
      <w:r w:rsidRPr="00C05A55">
        <w:rPr>
          <w:rFonts w:ascii="Arial" w:eastAsia="Arial" w:hAnsi="Arial" w:cs="Arial"/>
          <w:sz w:val="22"/>
          <w:szCs w:val="24"/>
        </w:rPr>
        <w:t>će</w:t>
      </w:r>
      <w:r w:rsidRPr="00C05A55">
        <w:rPr>
          <w:rFonts w:ascii="Arial" w:eastAsia="Arial" w:hAnsi="Arial" w:cs="Arial"/>
          <w:spacing w:val="13"/>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a je</w:t>
      </w:r>
      <w:r w:rsidRPr="00C05A55">
        <w:rPr>
          <w:rFonts w:ascii="Arial" w:eastAsia="Arial" w:hAnsi="Arial" w:cs="Arial"/>
          <w:spacing w:val="1"/>
          <w:sz w:val="22"/>
          <w:szCs w:val="24"/>
        </w:rPr>
        <w:t xml:space="preserve"> </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v</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 xml:space="preserve">ik </w:t>
      </w:r>
      <w:r w:rsidRPr="00C05A55">
        <w:rPr>
          <w:rFonts w:ascii="Arial" w:eastAsia="Arial" w:hAnsi="Arial" w:cs="Arial"/>
          <w:spacing w:val="1"/>
          <w:sz w:val="22"/>
          <w:szCs w:val="24"/>
        </w:rPr>
        <w:t>n</w:t>
      </w:r>
      <w:r w:rsidRPr="00C05A55">
        <w:rPr>
          <w:rFonts w:ascii="Arial" w:eastAsia="Arial" w:hAnsi="Arial" w:cs="Arial"/>
          <w:spacing w:val="-1"/>
          <w:sz w:val="22"/>
          <w:szCs w:val="24"/>
        </w:rPr>
        <w:t>ep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pacing w:val="-1"/>
          <w:sz w:val="22"/>
          <w:szCs w:val="24"/>
        </w:rPr>
        <w:t>u</w:t>
      </w:r>
      <w:r w:rsidRPr="00C05A55">
        <w:rPr>
          <w:rFonts w:ascii="Arial" w:eastAsia="Arial" w:hAnsi="Arial" w:cs="Arial"/>
          <w:sz w:val="22"/>
          <w:szCs w:val="24"/>
        </w:rPr>
        <w:t>n</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n</w:t>
      </w:r>
      <w:r w:rsidRPr="00C05A55">
        <w:rPr>
          <w:rFonts w:ascii="Arial" w:eastAsia="Arial" w:hAnsi="Arial" w:cs="Arial"/>
          <w:spacing w:val="1"/>
          <w:sz w:val="22"/>
          <w:szCs w:val="24"/>
        </w:rPr>
        <w:t>e</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pacing w:val="-2"/>
          <w:sz w:val="22"/>
          <w:szCs w:val="24"/>
        </w:rPr>
        <w:t>ž</w:t>
      </w:r>
      <w:r w:rsidRPr="00C05A55">
        <w:rPr>
          <w:rFonts w:ascii="Arial" w:eastAsia="Arial" w:hAnsi="Arial" w:cs="Arial"/>
          <w:spacing w:val="1"/>
          <w:sz w:val="22"/>
          <w:szCs w:val="24"/>
        </w:rPr>
        <w:t>e</w:t>
      </w:r>
      <w:r w:rsidRPr="00C05A55">
        <w:rPr>
          <w:rFonts w:ascii="Arial" w:eastAsia="Arial" w:hAnsi="Arial" w:cs="Arial"/>
          <w:sz w:val="22"/>
          <w:szCs w:val="24"/>
        </w:rPr>
        <w:t>ći te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će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 xml:space="preserve">iti </w:t>
      </w:r>
      <w:r w:rsidRPr="00C05A55">
        <w:rPr>
          <w:rFonts w:ascii="Arial" w:eastAsia="Arial" w:hAnsi="Arial" w:cs="Arial"/>
          <w:spacing w:val="-1"/>
          <w:sz w:val="22"/>
          <w:szCs w:val="24"/>
        </w:rPr>
        <w:t>o</w:t>
      </w:r>
      <w:r w:rsidRPr="00C05A55">
        <w:rPr>
          <w:rFonts w:ascii="Arial" w:eastAsia="Arial" w:hAnsi="Arial" w:cs="Arial"/>
          <w:spacing w:val="1"/>
          <w:sz w:val="22"/>
          <w:szCs w:val="24"/>
        </w:rPr>
        <w:t>db</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001C6E73" w:rsidRPr="00C05A55">
        <w:rPr>
          <w:rFonts w:ascii="Arial" w:eastAsia="Arial" w:hAnsi="Arial" w:cs="Arial"/>
          <w:sz w:val="22"/>
          <w:szCs w:val="24"/>
        </w:rPr>
        <w:t>.</w:t>
      </w:r>
    </w:p>
    <w:p w:rsidR="005745B5" w:rsidRPr="00C05A55" w:rsidRDefault="005745B5" w:rsidP="00C05A55">
      <w:pPr>
        <w:tabs>
          <w:tab w:val="left" w:pos="9639"/>
        </w:tabs>
        <w:spacing w:before="29" w:line="276" w:lineRule="auto"/>
        <w:ind w:left="284" w:right="77"/>
        <w:jc w:val="both"/>
        <w:rPr>
          <w:rFonts w:ascii="Arial" w:eastAsia="Arial" w:hAnsi="Arial" w:cs="Arial"/>
          <w:b/>
          <w:spacing w:val="1"/>
          <w:sz w:val="22"/>
          <w:szCs w:val="24"/>
        </w:rPr>
      </w:pPr>
    </w:p>
    <w:p w:rsidR="00AD6FA3" w:rsidRPr="00C05A55" w:rsidRDefault="00042926" w:rsidP="00C05A55">
      <w:pPr>
        <w:tabs>
          <w:tab w:val="left" w:pos="9639"/>
        </w:tabs>
        <w:spacing w:before="29"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9</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M</w:t>
      </w:r>
      <w:r w:rsidRPr="00C05A55">
        <w:rPr>
          <w:rFonts w:ascii="Arial" w:eastAsia="Arial" w:hAnsi="Arial" w:cs="Arial"/>
          <w:b/>
          <w:spacing w:val="-2"/>
          <w:sz w:val="22"/>
          <w:szCs w:val="24"/>
        </w:rPr>
        <w:t>j</w:t>
      </w:r>
      <w:r w:rsidRPr="00C05A55">
        <w:rPr>
          <w:rFonts w:ascii="Arial" w:eastAsia="Arial" w:hAnsi="Arial" w:cs="Arial"/>
          <w:b/>
          <w:spacing w:val="1"/>
          <w:sz w:val="22"/>
          <w:szCs w:val="24"/>
        </w:rPr>
        <w:t>es</w:t>
      </w:r>
      <w:r w:rsidRPr="00C05A55">
        <w:rPr>
          <w:rFonts w:ascii="Arial" w:eastAsia="Arial" w:hAnsi="Arial" w:cs="Arial"/>
          <w:b/>
          <w:sz w:val="22"/>
          <w:szCs w:val="24"/>
        </w:rPr>
        <w:t>to i</w:t>
      </w:r>
      <w:r w:rsidRPr="00C05A55">
        <w:rPr>
          <w:rFonts w:ascii="Arial" w:eastAsia="Arial" w:hAnsi="Arial" w:cs="Arial"/>
          <w:b/>
          <w:spacing w:val="1"/>
          <w:sz w:val="22"/>
          <w:szCs w:val="24"/>
        </w:rPr>
        <w:t>s</w:t>
      </w:r>
      <w:r w:rsidRPr="00C05A55">
        <w:rPr>
          <w:rFonts w:ascii="Arial" w:eastAsia="Arial" w:hAnsi="Arial" w:cs="Arial"/>
          <w:b/>
          <w:sz w:val="22"/>
          <w:szCs w:val="24"/>
        </w:rPr>
        <w:t>poruke</w:t>
      </w:r>
      <w:r w:rsidRPr="00C05A55">
        <w:rPr>
          <w:rFonts w:ascii="Arial" w:eastAsia="Arial" w:hAnsi="Arial" w:cs="Arial"/>
          <w:b/>
          <w:spacing w:val="-1"/>
          <w:sz w:val="22"/>
          <w:szCs w:val="24"/>
        </w:rPr>
        <w:t xml:space="preserve"> </w:t>
      </w:r>
      <w:r w:rsidRPr="00C05A55">
        <w:rPr>
          <w:rFonts w:ascii="Arial" w:eastAsia="Arial" w:hAnsi="Arial" w:cs="Arial"/>
          <w:b/>
          <w:sz w:val="22"/>
          <w:szCs w:val="24"/>
        </w:rPr>
        <w:t>r</w:t>
      </w:r>
      <w:r w:rsidRPr="00C05A55">
        <w:rPr>
          <w:rFonts w:ascii="Arial" w:eastAsia="Arial" w:hAnsi="Arial" w:cs="Arial"/>
          <w:b/>
          <w:spacing w:val="-2"/>
          <w:sz w:val="22"/>
          <w:szCs w:val="24"/>
        </w:rPr>
        <w:t>o</w:t>
      </w:r>
      <w:r w:rsidRPr="00C05A55">
        <w:rPr>
          <w:rFonts w:ascii="Arial" w:eastAsia="Arial" w:hAnsi="Arial" w:cs="Arial"/>
          <w:b/>
          <w:sz w:val="22"/>
          <w:szCs w:val="24"/>
        </w:rPr>
        <w:t>be</w:t>
      </w:r>
    </w:p>
    <w:p w:rsidR="001778A3" w:rsidRPr="00C05A55" w:rsidRDefault="001778A3" w:rsidP="00C05A55">
      <w:pPr>
        <w:widowControl w:val="0"/>
        <w:tabs>
          <w:tab w:val="left" w:pos="9639"/>
        </w:tabs>
        <w:autoSpaceDE w:val="0"/>
        <w:autoSpaceDN w:val="0"/>
        <w:adjustRightInd w:val="0"/>
        <w:spacing w:line="276" w:lineRule="auto"/>
        <w:ind w:left="284" w:right="77"/>
        <w:rPr>
          <w:rFonts w:ascii="Arial" w:hAnsi="Arial" w:cs="Arial"/>
          <w:sz w:val="22"/>
          <w:szCs w:val="24"/>
          <w:lang w:val="hr-HR" w:eastAsia="hr-HR"/>
        </w:rPr>
      </w:pPr>
      <w:r w:rsidRPr="00C05A55">
        <w:rPr>
          <w:rFonts w:ascii="Arial" w:hAnsi="Arial" w:cs="Arial"/>
          <w:sz w:val="22"/>
          <w:szCs w:val="24"/>
          <w:lang w:val="hr-HR" w:eastAsia="hr-HR"/>
        </w:rPr>
        <w:t>M</w:t>
      </w:r>
      <w:r w:rsidR="00767489" w:rsidRPr="00C05A55">
        <w:rPr>
          <w:rFonts w:ascii="Arial" w:hAnsi="Arial" w:cs="Arial"/>
          <w:sz w:val="22"/>
          <w:szCs w:val="24"/>
          <w:lang w:val="hr-HR" w:eastAsia="hr-HR"/>
        </w:rPr>
        <w:t>jesto isporuke robe FCO LOKACIJA</w:t>
      </w:r>
      <w:r w:rsidRPr="00C05A55">
        <w:rPr>
          <w:rFonts w:ascii="Arial" w:hAnsi="Arial" w:cs="Arial"/>
          <w:sz w:val="22"/>
          <w:szCs w:val="24"/>
          <w:lang w:val="hr-HR" w:eastAsia="hr-HR"/>
        </w:rPr>
        <w:t xml:space="preserve"> NARUČITELJA, kako slijedi:</w:t>
      </w:r>
    </w:p>
    <w:p w:rsidR="00767489" w:rsidRPr="00C05A55" w:rsidRDefault="00767489" w:rsidP="00C05A55">
      <w:pPr>
        <w:tabs>
          <w:tab w:val="left" w:pos="4111"/>
          <w:tab w:val="left" w:pos="9639"/>
        </w:tabs>
        <w:spacing w:line="276" w:lineRule="auto"/>
        <w:ind w:left="284" w:right="77" w:hanging="284"/>
        <w:jc w:val="both"/>
        <w:rPr>
          <w:rFonts w:ascii="Arial" w:hAnsi="Arial" w:cs="Arial"/>
          <w:sz w:val="22"/>
          <w:szCs w:val="24"/>
          <w:lang w:val="hr-HR" w:eastAsia="hr-HR"/>
        </w:rPr>
      </w:pPr>
      <w:r w:rsidRPr="00C05A55">
        <w:rPr>
          <w:rFonts w:ascii="Arial" w:hAnsi="Arial" w:cs="Arial"/>
          <w:sz w:val="22"/>
          <w:szCs w:val="24"/>
          <w:lang w:val="hr-HR" w:eastAsia="hr-HR"/>
        </w:rPr>
        <w:tab/>
      </w:r>
      <w:r w:rsidRPr="002B4986">
        <w:rPr>
          <w:rFonts w:ascii="Arial" w:hAnsi="Arial" w:cs="Arial"/>
          <w:sz w:val="22"/>
          <w:szCs w:val="24"/>
          <w:lang w:val="hr-HR" w:eastAsia="hr-HR"/>
        </w:rPr>
        <w:t xml:space="preserve">Klinički bolnički centar Sestre milosrdnice, </w:t>
      </w:r>
      <w:r w:rsidR="002B4986" w:rsidRPr="002B4986">
        <w:rPr>
          <w:rFonts w:ascii="Arial" w:hAnsi="Arial" w:cs="Arial"/>
          <w:sz w:val="22"/>
          <w:szCs w:val="24"/>
          <w:lang w:val="hr-HR" w:eastAsia="hr-HR"/>
        </w:rPr>
        <w:t>Vinogradska cesta 29, Zagreb.</w:t>
      </w:r>
    </w:p>
    <w:p w:rsidR="00907BC1" w:rsidRPr="00C05A55" w:rsidRDefault="00907BC1" w:rsidP="00C05A55">
      <w:pPr>
        <w:tabs>
          <w:tab w:val="left" w:pos="9639"/>
        </w:tabs>
        <w:spacing w:line="276" w:lineRule="auto"/>
        <w:ind w:right="77"/>
        <w:jc w:val="both"/>
        <w:rPr>
          <w:rFonts w:ascii="Arial" w:eastAsia="Arial" w:hAnsi="Arial" w:cs="Arial"/>
          <w:b/>
          <w:spacing w:val="1"/>
          <w:sz w:val="22"/>
          <w:szCs w:val="24"/>
        </w:rPr>
      </w:pPr>
    </w:p>
    <w:p w:rsidR="00767489" w:rsidRPr="00C05A55" w:rsidRDefault="00767489" w:rsidP="00C05A55">
      <w:pPr>
        <w:tabs>
          <w:tab w:val="left" w:pos="9639"/>
        </w:tabs>
        <w:spacing w:line="276" w:lineRule="auto"/>
        <w:ind w:left="284" w:right="77"/>
        <w:jc w:val="both"/>
        <w:rPr>
          <w:rFonts w:ascii="Arial" w:eastAsia="Arial" w:hAnsi="Arial" w:cs="Arial"/>
          <w:b/>
          <w:spacing w:val="1"/>
          <w:sz w:val="22"/>
          <w:szCs w:val="24"/>
        </w:rPr>
      </w:pPr>
    </w:p>
    <w:p w:rsidR="00AD6FA3" w:rsidRPr="009E1B9C" w:rsidRDefault="00042926" w:rsidP="00C05A55">
      <w:pPr>
        <w:tabs>
          <w:tab w:val="left" w:pos="9639"/>
        </w:tabs>
        <w:spacing w:before="29" w:line="276" w:lineRule="auto"/>
        <w:ind w:left="284" w:right="77"/>
        <w:jc w:val="both"/>
        <w:rPr>
          <w:rFonts w:ascii="Arial" w:eastAsia="Arial" w:hAnsi="Arial" w:cs="Arial"/>
          <w:b/>
          <w:spacing w:val="1"/>
          <w:sz w:val="22"/>
          <w:szCs w:val="24"/>
        </w:rPr>
      </w:pPr>
      <w:r w:rsidRPr="009E1B9C">
        <w:rPr>
          <w:rFonts w:ascii="Arial" w:eastAsia="Arial" w:hAnsi="Arial" w:cs="Arial"/>
          <w:b/>
          <w:spacing w:val="1"/>
          <w:sz w:val="22"/>
          <w:szCs w:val="24"/>
        </w:rPr>
        <w:t>10. Rok isporuke</w:t>
      </w:r>
    </w:p>
    <w:p w:rsidR="00C851F2" w:rsidRPr="00C05A55" w:rsidRDefault="009C2609" w:rsidP="00C05A55">
      <w:pPr>
        <w:tabs>
          <w:tab w:val="left" w:pos="9639"/>
        </w:tabs>
        <w:spacing w:before="29" w:line="276" w:lineRule="auto"/>
        <w:ind w:left="284" w:right="77"/>
        <w:jc w:val="both"/>
        <w:rPr>
          <w:rFonts w:ascii="Arial" w:eastAsia="Arial" w:hAnsi="Arial" w:cs="Arial"/>
          <w:spacing w:val="1"/>
          <w:sz w:val="22"/>
          <w:szCs w:val="24"/>
        </w:rPr>
      </w:pPr>
      <w:r w:rsidRPr="009E1B9C">
        <w:rPr>
          <w:rFonts w:ascii="Arial" w:eastAsia="Arial" w:hAnsi="Arial" w:cs="Arial"/>
          <w:spacing w:val="1"/>
          <w:sz w:val="22"/>
          <w:szCs w:val="24"/>
        </w:rPr>
        <w:t>Roba koja je predmetom ovog postupka javne nabave</w:t>
      </w:r>
      <w:r w:rsidR="00767489" w:rsidRPr="009E1B9C">
        <w:rPr>
          <w:rFonts w:ascii="Arial" w:eastAsia="Arial" w:hAnsi="Arial" w:cs="Arial"/>
          <w:spacing w:val="1"/>
          <w:sz w:val="22"/>
          <w:szCs w:val="24"/>
        </w:rPr>
        <w:t xml:space="preserve"> Ponuditelj (Isporučitelj) je dužan isporučiti robu u </w:t>
      </w:r>
      <w:r w:rsidR="009E1B9C" w:rsidRPr="009E1B9C">
        <w:rPr>
          <w:rFonts w:ascii="Arial" w:eastAsia="Arial" w:hAnsi="Arial" w:cs="Arial"/>
          <w:b/>
          <w:spacing w:val="1"/>
          <w:sz w:val="22"/>
          <w:szCs w:val="24"/>
        </w:rPr>
        <w:t>roku 4</w:t>
      </w:r>
      <w:r w:rsidR="00540B14" w:rsidRPr="009E1B9C">
        <w:rPr>
          <w:rFonts w:ascii="Arial" w:eastAsia="Arial" w:hAnsi="Arial" w:cs="Arial"/>
          <w:b/>
          <w:spacing w:val="1"/>
          <w:sz w:val="22"/>
          <w:szCs w:val="24"/>
        </w:rPr>
        <w:t>5</w:t>
      </w:r>
      <w:r w:rsidR="00767489" w:rsidRPr="009E1B9C">
        <w:rPr>
          <w:rFonts w:ascii="Arial" w:eastAsia="Arial" w:hAnsi="Arial" w:cs="Arial"/>
          <w:b/>
          <w:spacing w:val="1"/>
          <w:sz w:val="22"/>
          <w:szCs w:val="24"/>
        </w:rPr>
        <w:t xml:space="preserve"> (</w:t>
      </w:r>
      <w:r w:rsidR="009E1B9C" w:rsidRPr="009E1B9C">
        <w:rPr>
          <w:rFonts w:ascii="Arial" w:eastAsia="Arial" w:hAnsi="Arial" w:cs="Arial"/>
          <w:b/>
          <w:spacing w:val="1"/>
          <w:sz w:val="22"/>
          <w:szCs w:val="24"/>
        </w:rPr>
        <w:t>četerdesetpet</w:t>
      </w:r>
      <w:r w:rsidR="00767489" w:rsidRPr="009E1B9C">
        <w:rPr>
          <w:rFonts w:ascii="Arial" w:eastAsia="Arial" w:hAnsi="Arial" w:cs="Arial"/>
          <w:b/>
          <w:spacing w:val="1"/>
          <w:sz w:val="22"/>
          <w:szCs w:val="24"/>
        </w:rPr>
        <w:t>) dana od</w:t>
      </w:r>
      <w:r w:rsidR="00767489" w:rsidRPr="00C05A55">
        <w:rPr>
          <w:rFonts w:ascii="Arial" w:eastAsia="Arial" w:hAnsi="Arial" w:cs="Arial"/>
          <w:b/>
          <w:spacing w:val="1"/>
          <w:sz w:val="22"/>
          <w:szCs w:val="24"/>
        </w:rPr>
        <w:t xml:space="preserve"> dana potpisivanja ugovora</w:t>
      </w:r>
      <w:r w:rsidR="00767489" w:rsidRPr="00C05A55">
        <w:rPr>
          <w:rFonts w:ascii="Arial" w:eastAsia="Arial" w:hAnsi="Arial" w:cs="Arial"/>
          <w:spacing w:val="1"/>
          <w:sz w:val="22"/>
          <w:szCs w:val="24"/>
        </w:rPr>
        <w:t>.</w:t>
      </w:r>
    </w:p>
    <w:p w:rsidR="00C851F2" w:rsidRPr="00C05A55" w:rsidRDefault="00C851F2" w:rsidP="00C05A55">
      <w:pPr>
        <w:tabs>
          <w:tab w:val="left" w:pos="9639"/>
        </w:tabs>
        <w:spacing w:before="29" w:line="276" w:lineRule="auto"/>
        <w:ind w:left="284" w:right="77"/>
        <w:jc w:val="both"/>
        <w:rPr>
          <w:rFonts w:ascii="Arial" w:eastAsia="Arial" w:hAnsi="Arial" w:cs="Arial"/>
          <w:spacing w:val="1"/>
          <w:sz w:val="22"/>
          <w:szCs w:val="24"/>
        </w:rPr>
      </w:pPr>
      <w:r w:rsidRPr="00C05A55">
        <w:rPr>
          <w:rFonts w:ascii="Arial" w:eastAsia="Arial" w:hAnsi="Arial" w:cs="Arial"/>
          <w:spacing w:val="1"/>
          <w:sz w:val="22"/>
          <w:szCs w:val="24"/>
        </w:rPr>
        <w:t>Uredna   isporuka   predmeta   nabave   potvrđuje   se   otpremnicom   ili   izdatnicom, ovjerenom od strane Naručitelja i odabranog ponuditelja (isporučitelja).</w:t>
      </w:r>
    </w:p>
    <w:p w:rsidR="00C851F2" w:rsidRPr="00C05A55" w:rsidRDefault="00C851F2" w:rsidP="00C05A55">
      <w:pPr>
        <w:tabs>
          <w:tab w:val="left" w:pos="9639"/>
        </w:tabs>
        <w:spacing w:before="29" w:line="276" w:lineRule="auto"/>
        <w:ind w:left="284" w:right="77"/>
        <w:jc w:val="both"/>
        <w:rPr>
          <w:rFonts w:ascii="Arial" w:eastAsia="Arial" w:hAnsi="Arial" w:cs="Arial"/>
          <w:spacing w:val="1"/>
          <w:sz w:val="22"/>
          <w:szCs w:val="24"/>
        </w:rPr>
      </w:pPr>
      <w:r w:rsidRPr="00C05A55">
        <w:rPr>
          <w:rFonts w:ascii="Arial" w:eastAsia="Arial" w:hAnsi="Arial" w:cs="Arial"/>
          <w:spacing w:val="1"/>
          <w:sz w:val="22"/>
          <w:szCs w:val="24"/>
        </w:rPr>
        <w:t>O uredno izvršenom predmetu nabave sastaviti će se primopredajni zapisnik kojeg potpisuju ovlaštene osobe Naručitelja i Isporučitelja.</w:t>
      </w:r>
    </w:p>
    <w:p w:rsidR="00C851F2" w:rsidRPr="00C05A55" w:rsidRDefault="00C851F2" w:rsidP="00C05A55">
      <w:pPr>
        <w:tabs>
          <w:tab w:val="left" w:pos="9639"/>
        </w:tabs>
        <w:spacing w:before="29" w:line="276" w:lineRule="auto"/>
        <w:ind w:left="284" w:right="77"/>
        <w:jc w:val="both"/>
        <w:rPr>
          <w:rFonts w:ascii="Arial" w:eastAsia="Arial" w:hAnsi="Arial" w:cs="Arial"/>
          <w:spacing w:val="1"/>
          <w:sz w:val="22"/>
          <w:szCs w:val="24"/>
        </w:rPr>
      </w:pPr>
      <w:r w:rsidRPr="00C05A55">
        <w:rPr>
          <w:rFonts w:ascii="Arial" w:eastAsia="Arial" w:hAnsi="Arial" w:cs="Arial"/>
          <w:spacing w:val="1"/>
          <w:sz w:val="22"/>
          <w:szCs w:val="24"/>
        </w:rPr>
        <w:t>Naručitelj i odabrani ponuditelj imenovat će ovlaštene osobe koje su dužne pratiti realizaciju ugovornih obveza.</w:t>
      </w:r>
    </w:p>
    <w:p w:rsidR="00767489" w:rsidRPr="00C05A55" w:rsidRDefault="00767489" w:rsidP="00C05A55">
      <w:pPr>
        <w:tabs>
          <w:tab w:val="left" w:pos="9639"/>
        </w:tabs>
        <w:spacing w:before="29" w:line="276" w:lineRule="auto"/>
        <w:ind w:left="284" w:right="77"/>
        <w:jc w:val="both"/>
        <w:rPr>
          <w:rFonts w:ascii="Arial" w:eastAsia="Arial" w:hAnsi="Arial" w:cs="Arial"/>
          <w:b/>
          <w:spacing w:val="1"/>
          <w:sz w:val="22"/>
          <w:szCs w:val="24"/>
        </w:rPr>
      </w:pPr>
    </w:p>
    <w:p w:rsidR="00BE5BE3" w:rsidRPr="00C05A55" w:rsidRDefault="00BE5BE3"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042926" w:rsidP="00C05A55">
      <w:pPr>
        <w:tabs>
          <w:tab w:val="left" w:pos="9639"/>
        </w:tabs>
        <w:spacing w:line="276" w:lineRule="auto"/>
        <w:ind w:left="284" w:right="77"/>
        <w:jc w:val="both"/>
        <w:rPr>
          <w:rFonts w:ascii="Arial" w:eastAsia="Arial" w:hAnsi="Arial" w:cs="Arial"/>
          <w:b/>
          <w:sz w:val="22"/>
          <w:szCs w:val="24"/>
          <w:u w:val="single"/>
        </w:rPr>
      </w:pPr>
      <w:r w:rsidRPr="00C05A55">
        <w:rPr>
          <w:rFonts w:ascii="Arial" w:eastAsia="Arial" w:hAnsi="Arial" w:cs="Arial"/>
          <w:b/>
          <w:spacing w:val="1"/>
          <w:sz w:val="22"/>
          <w:szCs w:val="24"/>
          <w:u w:val="single"/>
        </w:rPr>
        <w:t>11</w:t>
      </w:r>
      <w:r w:rsidRPr="00C05A55">
        <w:rPr>
          <w:rFonts w:ascii="Arial" w:eastAsia="Arial" w:hAnsi="Arial" w:cs="Arial"/>
          <w:b/>
          <w:sz w:val="22"/>
          <w:szCs w:val="24"/>
          <w:u w:val="single"/>
        </w:rPr>
        <w:t xml:space="preserve">.  </w:t>
      </w:r>
      <w:r w:rsidRPr="00C05A55">
        <w:rPr>
          <w:rFonts w:ascii="Arial" w:eastAsia="Arial" w:hAnsi="Arial" w:cs="Arial"/>
          <w:b/>
          <w:spacing w:val="2"/>
          <w:sz w:val="22"/>
          <w:szCs w:val="24"/>
          <w:u w:val="single"/>
        </w:rPr>
        <w:t xml:space="preserve"> </w:t>
      </w:r>
      <w:r w:rsidR="00FC37E9" w:rsidRPr="00C05A55">
        <w:rPr>
          <w:rFonts w:ascii="Arial" w:eastAsia="Arial" w:hAnsi="Arial" w:cs="Arial"/>
          <w:b/>
          <w:spacing w:val="2"/>
          <w:sz w:val="22"/>
          <w:szCs w:val="24"/>
          <w:u w:val="single"/>
        </w:rPr>
        <w:t xml:space="preserve">Dokazi o </w:t>
      </w:r>
      <w:r w:rsidR="00FC37E9" w:rsidRPr="00C05A55">
        <w:rPr>
          <w:rFonts w:ascii="Arial" w:eastAsia="Arial" w:hAnsi="Arial" w:cs="Arial"/>
          <w:b/>
          <w:sz w:val="22"/>
          <w:szCs w:val="24"/>
          <w:u w:val="single"/>
          <w:lang w:val="hr-HR"/>
        </w:rPr>
        <w:t xml:space="preserve">nepostojanju osnova za isključenje </w:t>
      </w:r>
      <w:r w:rsidR="00FC37E9" w:rsidRPr="00C05A55">
        <w:rPr>
          <w:rFonts w:ascii="Arial" w:eastAsia="Arial" w:hAnsi="Arial" w:cs="Arial"/>
          <w:b/>
          <w:sz w:val="22"/>
          <w:szCs w:val="24"/>
          <w:u w:val="single"/>
        </w:rPr>
        <w:t>i uvjeti</w:t>
      </w:r>
      <w:r w:rsidRPr="00C05A55">
        <w:rPr>
          <w:rFonts w:ascii="Arial" w:eastAsia="Arial" w:hAnsi="Arial" w:cs="Arial"/>
          <w:b/>
          <w:sz w:val="22"/>
          <w:szCs w:val="24"/>
          <w:u w:val="single"/>
        </w:rPr>
        <w:t xml:space="preserve"> </w:t>
      </w:r>
      <w:r w:rsidRPr="00C05A55">
        <w:rPr>
          <w:rFonts w:ascii="Arial" w:eastAsia="Arial" w:hAnsi="Arial" w:cs="Arial"/>
          <w:b/>
          <w:spacing w:val="1"/>
          <w:sz w:val="22"/>
          <w:szCs w:val="24"/>
          <w:u w:val="single"/>
        </w:rPr>
        <w:t>s</w:t>
      </w:r>
      <w:r w:rsidRPr="00C05A55">
        <w:rPr>
          <w:rFonts w:ascii="Arial" w:eastAsia="Arial" w:hAnsi="Arial" w:cs="Arial"/>
          <w:b/>
          <w:sz w:val="22"/>
          <w:szCs w:val="24"/>
          <w:u w:val="single"/>
        </w:rPr>
        <w:t>posobnosti</w:t>
      </w:r>
    </w:p>
    <w:p w:rsidR="00A33472" w:rsidRPr="00C05A55" w:rsidRDefault="00A33472" w:rsidP="00C05A55">
      <w:pPr>
        <w:tabs>
          <w:tab w:val="left" w:pos="9639"/>
        </w:tabs>
        <w:spacing w:line="276" w:lineRule="auto"/>
        <w:ind w:left="284" w:right="77"/>
        <w:jc w:val="both"/>
        <w:rPr>
          <w:rFonts w:ascii="Arial" w:eastAsia="Arial" w:hAnsi="Arial" w:cs="Arial"/>
          <w:sz w:val="22"/>
          <w:szCs w:val="24"/>
        </w:rPr>
      </w:pPr>
    </w:p>
    <w:p w:rsidR="00A21C26" w:rsidRPr="00C05A55" w:rsidRDefault="00042926" w:rsidP="00C05A55">
      <w:pPr>
        <w:tabs>
          <w:tab w:val="left" w:pos="9639"/>
        </w:tabs>
        <w:autoSpaceDE w:val="0"/>
        <w:autoSpaceDN w:val="0"/>
        <w:spacing w:line="276" w:lineRule="auto"/>
        <w:ind w:left="284" w:right="77"/>
        <w:jc w:val="both"/>
        <w:rPr>
          <w:rFonts w:ascii="Arial" w:eastAsia="Arial" w:hAnsi="Arial" w:cs="Arial"/>
          <w:b/>
          <w:sz w:val="22"/>
          <w:szCs w:val="24"/>
        </w:rPr>
      </w:pPr>
      <w:r w:rsidRPr="00C05A55">
        <w:rPr>
          <w:rFonts w:ascii="Arial" w:eastAsia="Arial" w:hAnsi="Arial" w:cs="Arial"/>
          <w:spacing w:val="1"/>
          <w:sz w:val="22"/>
          <w:szCs w:val="24"/>
        </w:rPr>
        <w:t>11</w:t>
      </w:r>
      <w:r w:rsidR="009B7B2B" w:rsidRPr="00C05A55">
        <w:rPr>
          <w:rFonts w:ascii="Arial" w:eastAsia="Arial" w:hAnsi="Arial" w:cs="Arial"/>
          <w:sz w:val="22"/>
          <w:szCs w:val="24"/>
        </w:rPr>
        <w:t>.1.</w:t>
      </w:r>
      <w:r w:rsidR="009B7B2B" w:rsidRPr="00C05A55">
        <w:rPr>
          <w:rFonts w:ascii="Arial" w:eastAsia="Arial" w:hAnsi="Arial" w:cs="Arial"/>
          <w:b/>
          <w:sz w:val="22"/>
          <w:szCs w:val="24"/>
          <w:lang w:val="hr-HR"/>
        </w:rPr>
        <w:t xml:space="preserve"> izvadak iz kaznene evidencije ili drugog odgovarajućeg registra ili</w:t>
      </w:r>
      <w:r w:rsidR="009B7B2B" w:rsidRPr="00C05A55">
        <w:rPr>
          <w:rFonts w:ascii="Arial" w:eastAsia="Arial" w:hAnsi="Arial" w:cs="Arial"/>
          <w:sz w:val="22"/>
          <w:szCs w:val="24"/>
          <w:lang w:val="hr-HR"/>
        </w:rPr>
        <w:t xml:space="preserve">, ako to nije moguće, jednakovrijedni dokument nadležne sudske ili upravne vlasti u državi poslovnog nastana gospodarskog subjekta, odnosno državi čiji je osoba državljanin, </w:t>
      </w:r>
      <w:r w:rsidR="009B7B2B" w:rsidRPr="00C05A55">
        <w:rPr>
          <w:rFonts w:ascii="Arial" w:eastAsia="Arial" w:hAnsi="Arial" w:cs="Arial"/>
          <w:b/>
          <w:sz w:val="22"/>
          <w:szCs w:val="24"/>
          <w:lang w:val="hr-HR"/>
        </w:rPr>
        <w:t xml:space="preserve">kojim se dokazuje da ne postoje osnove za isključenje iz članka 251. stavka 1. </w:t>
      </w:r>
      <w:r w:rsidR="001C4FA6" w:rsidRPr="00C05A55">
        <w:rPr>
          <w:rFonts w:ascii="Arial" w:eastAsia="Arial" w:hAnsi="Arial" w:cs="Arial"/>
          <w:b/>
          <w:sz w:val="22"/>
          <w:szCs w:val="24"/>
        </w:rPr>
        <w:t>ZJN 2016</w:t>
      </w:r>
      <w:r w:rsidR="00DC4F69" w:rsidRPr="00C05A55">
        <w:rPr>
          <w:rFonts w:ascii="Arial" w:eastAsia="Arial" w:hAnsi="Arial" w:cs="Arial"/>
          <w:b/>
          <w:spacing w:val="1"/>
          <w:sz w:val="22"/>
          <w:szCs w:val="24"/>
          <w:lang w:val="hr-HR"/>
        </w:rPr>
        <w:t xml:space="preserve">. </w:t>
      </w:r>
      <w:r w:rsidR="00282D56" w:rsidRPr="00C05A55">
        <w:rPr>
          <w:rFonts w:ascii="Arial" w:eastAsia="Arial" w:hAnsi="Arial" w:cs="Arial"/>
          <w:b/>
          <w:sz w:val="22"/>
          <w:szCs w:val="24"/>
        </w:rPr>
        <w:t>(Obrazac 2)</w:t>
      </w:r>
      <w:r w:rsidR="00A21C26" w:rsidRPr="00C05A55">
        <w:rPr>
          <w:rFonts w:ascii="Arial" w:eastAsia="Arial" w:hAnsi="Arial" w:cs="Arial"/>
          <w:b/>
          <w:sz w:val="22"/>
          <w:szCs w:val="24"/>
        </w:rPr>
        <w:t xml:space="preserve">. </w:t>
      </w:r>
    </w:p>
    <w:p w:rsidR="00C062F5" w:rsidRPr="00C05A55" w:rsidRDefault="00A21C26" w:rsidP="00C05A55">
      <w:pPr>
        <w:tabs>
          <w:tab w:val="left" w:pos="9639"/>
        </w:tabs>
        <w:autoSpaceDE w:val="0"/>
        <w:autoSpaceDN w:val="0"/>
        <w:spacing w:line="276" w:lineRule="auto"/>
        <w:ind w:left="284" w:right="77"/>
        <w:jc w:val="both"/>
        <w:rPr>
          <w:rFonts w:ascii="Arial" w:hAnsi="Arial" w:cs="Arial"/>
          <w:i/>
          <w:color w:val="000000"/>
          <w:sz w:val="22"/>
          <w:szCs w:val="24"/>
        </w:rPr>
      </w:pPr>
      <w:r w:rsidRPr="00C05A55">
        <w:rPr>
          <w:rFonts w:ascii="Arial" w:hAnsi="Arial" w:cs="Arial"/>
          <w:i/>
          <w:color w:val="000000"/>
          <w:sz w:val="22"/>
          <w:szCs w:val="24"/>
        </w:rPr>
        <w:t xml:space="preserve">Smatra se da su dokumenti iz članka 265. stavka 1. točke 1. ZJN 2016 ažurirani ako nisu stariji više od šest mjeseci od dana početka postupka javne nabave. </w:t>
      </w:r>
    </w:p>
    <w:p w:rsidR="00A21C26" w:rsidRPr="00C05A55" w:rsidRDefault="00A21C26" w:rsidP="00C05A55">
      <w:pPr>
        <w:tabs>
          <w:tab w:val="left" w:pos="9639"/>
        </w:tabs>
        <w:autoSpaceDE w:val="0"/>
        <w:autoSpaceDN w:val="0"/>
        <w:spacing w:line="276" w:lineRule="auto"/>
        <w:ind w:left="284" w:right="77"/>
        <w:jc w:val="both"/>
        <w:rPr>
          <w:rFonts w:ascii="Arial" w:hAnsi="Arial" w:cs="Arial"/>
          <w:i/>
          <w:color w:val="000000"/>
          <w:sz w:val="22"/>
          <w:szCs w:val="24"/>
        </w:rPr>
      </w:pPr>
      <w:r w:rsidRPr="00C05A55">
        <w:rPr>
          <w:rFonts w:ascii="Arial" w:hAnsi="Arial" w:cs="Arial"/>
          <w:i/>
          <w:color w:val="000000"/>
          <w:sz w:val="22"/>
          <w:szCs w:val="24"/>
        </w:rPr>
        <w:t>Smatra se da su dokumenti iz članka 265. stavka 2. ZJN 2016 ažurirani ako nisu stariji od dana početka postupka javne nabave.</w:t>
      </w:r>
      <w:r w:rsidR="00C062F5" w:rsidRPr="00C05A55">
        <w:rPr>
          <w:rFonts w:ascii="Arial" w:hAnsi="Arial" w:cs="Arial"/>
          <w:i/>
          <w:color w:val="000000"/>
          <w:sz w:val="22"/>
          <w:szCs w:val="24"/>
        </w:rPr>
        <w:t>( Obrazac 2)</w:t>
      </w:r>
    </w:p>
    <w:p w:rsidR="003F36FC" w:rsidRPr="00C05A55" w:rsidRDefault="003F36FC" w:rsidP="00C05A55">
      <w:pPr>
        <w:tabs>
          <w:tab w:val="left" w:pos="9639"/>
        </w:tabs>
        <w:spacing w:before="2"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line="276" w:lineRule="auto"/>
        <w:ind w:left="284" w:right="77"/>
        <w:jc w:val="both"/>
        <w:rPr>
          <w:rFonts w:ascii="Arial" w:eastAsia="Arial" w:hAnsi="Arial" w:cs="Arial"/>
          <w:spacing w:val="1"/>
          <w:sz w:val="22"/>
          <w:szCs w:val="24"/>
          <w:lang w:val="hr-HR"/>
        </w:rPr>
      </w:pPr>
      <w:r w:rsidRPr="00C05A55">
        <w:rPr>
          <w:rFonts w:ascii="Arial" w:eastAsia="Arial" w:hAnsi="Arial" w:cs="Arial"/>
          <w:spacing w:val="1"/>
          <w:sz w:val="22"/>
          <w:szCs w:val="24"/>
        </w:rPr>
        <w:t>11</w:t>
      </w:r>
      <w:r w:rsidRPr="00C05A55">
        <w:rPr>
          <w:rFonts w:ascii="Arial" w:eastAsia="Arial" w:hAnsi="Arial" w:cs="Arial"/>
          <w:sz w:val="22"/>
          <w:szCs w:val="24"/>
        </w:rPr>
        <w:t>.</w:t>
      </w:r>
      <w:r w:rsidRPr="00C05A55">
        <w:rPr>
          <w:rFonts w:ascii="Arial" w:eastAsia="Arial" w:hAnsi="Arial" w:cs="Arial"/>
          <w:spacing w:val="-1"/>
          <w:sz w:val="22"/>
          <w:szCs w:val="24"/>
        </w:rPr>
        <w:t>2</w:t>
      </w:r>
      <w:r w:rsidRPr="00C05A55">
        <w:rPr>
          <w:rFonts w:ascii="Arial" w:eastAsia="Arial" w:hAnsi="Arial" w:cs="Arial"/>
          <w:sz w:val="22"/>
          <w:szCs w:val="24"/>
        </w:rPr>
        <w:t>.</w:t>
      </w:r>
      <w:r w:rsidR="00FC37E9" w:rsidRPr="00C05A55">
        <w:rPr>
          <w:rFonts w:ascii="Arial" w:eastAsia="Arial" w:hAnsi="Arial" w:cs="Arial"/>
          <w:sz w:val="22"/>
          <w:szCs w:val="24"/>
        </w:rPr>
        <w:t xml:space="preserve"> </w:t>
      </w:r>
      <w:r w:rsidR="009B7B2B" w:rsidRPr="00C05A55">
        <w:rPr>
          <w:rFonts w:ascii="Arial" w:eastAsia="Arial" w:hAnsi="Arial" w:cs="Arial"/>
          <w:b/>
          <w:sz w:val="22"/>
          <w:szCs w:val="24"/>
          <w:lang w:val="hr-HR"/>
        </w:rPr>
        <w:t xml:space="preserve">potvrdu porezne uprave ili drugog nadležnog tijela u državi poslovnog nastana gospodarskog subjekta kojom se dokazuje da ne postoje osnove za isključenje iz članka 252. stavka 1. </w:t>
      </w:r>
      <w:r w:rsidR="001C4FA6" w:rsidRPr="00C05A55">
        <w:rPr>
          <w:rFonts w:ascii="Arial" w:eastAsia="Arial" w:hAnsi="Arial" w:cs="Arial"/>
          <w:sz w:val="22"/>
          <w:szCs w:val="24"/>
        </w:rPr>
        <w:t>ZJN 2016</w:t>
      </w:r>
      <w:r w:rsidR="001C4FA6" w:rsidRPr="00C05A55">
        <w:rPr>
          <w:rFonts w:ascii="Arial" w:eastAsia="Arial" w:hAnsi="Arial" w:cs="Arial"/>
          <w:spacing w:val="1"/>
          <w:sz w:val="22"/>
          <w:szCs w:val="24"/>
          <w:lang w:val="hr-HR"/>
        </w:rPr>
        <w:t xml:space="preserve"> </w:t>
      </w:r>
    </w:p>
    <w:p w:rsidR="009C75B4" w:rsidRPr="00C05A55" w:rsidRDefault="00A21C26" w:rsidP="00C05A55">
      <w:pPr>
        <w:tabs>
          <w:tab w:val="left" w:pos="9639"/>
        </w:tabs>
        <w:spacing w:line="276" w:lineRule="auto"/>
        <w:ind w:left="284" w:right="77"/>
        <w:jc w:val="both"/>
        <w:rPr>
          <w:rFonts w:ascii="Arial" w:eastAsia="Arial" w:hAnsi="Arial" w:cs="Arial"/>
          <w:i/>
          <w:sz w:val="22"/>
          <w:szCs w:val="24"/>
        </w:rPr>
      </w:pPr>
      <w:r w:rsidRPr="00C05A55">
        <w:rPr>
          <w:rFonts w:ascii="Arial" w:hAnsi="Arial" w:cs="Arial"/>
          <w:i/>
          <w:sz w:val="22"/>
          <w:szCs w:val="24"/>
        </w:rPr>
        <w:t>Smatra se da su dokumenti iz članka 265. stavka 1. točke 2. i stavka 2. ZJN 2016 ažurirani ako nisu stariji od dana početka postupka javne nabave.</w:t>
      </w:r>
    </w:p>
    <w:p w:rsidR="003F36FC" w:rsidRPr="00C05A55" w:rsidRDefault="003F36FC" w:rsidP="00C05A55">
      <w:pPr>
        <w:tabs>
          <w:tab w:val="left" w:pos="9639"/>
        </w:tabs>
        <w:spacing w:beforeLines="30" w:before="72" w:afterLines="30" w:after="72" w:line="276" w:lineRule="auto"/>
        <w:ind w:left="284" w:right="77"/>
        <w:jc w:val="both"/>
        <w:textAlignment w:val="baseline"/>
        <w:rPr>
          <w:rFonts w:ascii="Arial" w:eastAsia="Arial" w:hAnsi="Arial" w:cs="Arial"/>
          <w:color w:val="000000" w:themeColor="text1"/>
          <w:spacing w:val="1"/>
          <w:sz w:val="22"/>
          <w:szCs w:val="24"/>
        </w:rPr>
      </w:pPr>
    </w:p>
    <w:p w:rsidR="009B7B2B" w:rsidRPr="00C05A55" w:rsidRDefault="00042926"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eastAsia="Arial" w:hAnsi="Arial" w:cs="Arial"/>
          <w:b/>
          <w:color w:val="000000" w:themeColor="text1"/>
          <w:spacing w:val="1"/>
          <w:sz w:val="22"/>
          <w:szCs w:val="24"/>
        </w:rPr>
        <w:t>11</w:t>
      </w:r>
      <w:r w:rsidRPr="00C05A55">
        <w:rPr>
          <w:rFonts w:ascii="Arial" w:eastAsia="Arial" w:hAnsi="Arial" w:cs="Arial"/>
          <w:b/>
          <w:color w:val="000000" w:themeColor="text1"/>
          <w:sz w:val="22"/>
          <w:szCs w:val="24"/>
        </w:rPr>
        <w:t>.</w:t>
      </w:r>
      <w:r w:rsidRPr="00C05A55">
        <w:rPr>
          <w:rFonts w:ascii="Arial" w:eastAsia="Arial" w:hAnsi="Arial" w:cs="Arial"/>
          <w:b/>
          <w:color w:val="000000" w:themeColor="text1"/>
          <w:spacing w:val="-1"/>
          <w:sz w:val="22"/>
          <w:szCs w:val="24"/>
        </w:rPr>
        <w:t>3</w:t>
      </w:r>
      <w:r w:rsidRPr="00C05A55">
        <w:rPr>
          <w:rFonts w:ascii="Arial" w:eastAsia="Arial" w:hAnsi="Arial" w:cs="Arial"/>
          <w:color w:val="000000" w:themeColor="text1"/>
          <w:sz w:val="22"/>
          <w:szCs w:val="24"/>
        </w:rPr>
        <w:t xml:space="preserve">. </w:t>
      </w:r>
      <w:r w:rsidR="009B7B2B" w:rsidRPr="00C05A55">
        <w:rPr>
          <w:rFonts w:ascii="Arial" w:hAnsi="Arial" w:cs="Arial"/>
          <w:color w:val="000000" w:themeColor="text1"/>
          <w:sz w:val="22"/>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001C4FA6" w:rsidRPr="00C05A55">
        <w:rPr>
          <w:rFonts w:ascii="Arial" w:eastAsia="Arial" w:hAnsi="Arial" w:cs="Arial"/>
          <w:color w:val="000000" w:themeColor="text1"/>
          <w:sz w:val="22"/>
          <w:szCs w:val="24"/>
        </w:rPr>
        <w:t>ZJN 2016</w:t>
      </w:r>
      <w:r w:rsidR="001C4FA6" w:rsidRPr="00C05A55">
        <w:rPr>
          <w:rFonts w:ascii="Arial" w:eastAsia="Arial" w:hAnsi="Arial" w:cs="Arial"/>
          <w:color w:val="000000" w:themeColor="text1"/>
          <w:spacing w:val="1"/>
          <w:sz w:val="22"/>
          <w:szCs w:val="24"/>
          <w:lang w:val="hr-HR"/>
        </w:rPr>
        <w:t xml:space="preserve"> </w:t>
      </w:r>
    </w:p>
    <w:p w:rsidR="009B7B2B" w:rsidRPr="00C05A55" w:rsidRDefault="009B7B2B"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hAnsi="Arial" w:cs="Arial"/>
          <w:color w:val="000000" w:themeColor="text1"/>
          <w:sz w:val="22"/>
          <w:szCs w:val="24"/>
          <w:lang w:val="hr-HR" w:eastAsia="hr-HR"/>
        </w:rPr>
        <w:t>Ako se u državi poslovnog nastana gospodarskog subjekta, odnosno državi čiji je osoba državljanin ne izdaju dokumenti iz stavka 1. članka</w:t>
      </w:r>
      <w:r w:rsidR="00FC37E9" w:rsidRPr="00C05A55">
        <w:rPr>
          <w:rFonts w:ascii="Arial" w:hAnsi="Arial" w:cs="Arial"/>
          <w:color w:val="000000" w:themeColor="text1"/>
          <w:sz w:val="22"/>
          <w:szCs w:val="24"/>
          <w:lang w:val="hr-HR" w:eastAsia="hr-HR"/>
        </w:rPr>
        <w:t xml:space="preserve"> 265.</w:t>
      </w:r>
      <w:r w:rsidR="006F3D27" w:rsidRPr="00C05A55">
        <w:rPr>
          <w:rFonts w:ascii="Arial" w:hAnsi="Arial" w:cs="Arial"/>
          <w:color w:val="000000" w:themeColor="text1"/>
          <w:sz w:val="22"/>
          <w:szCs w:val="24"/>
          <w:lang w:val="hr-HR" w:eastAsia="hr-HR"/>
        </w:rPr>
        <w:t xml:space="preserve"> ZJN </w:t>
      </w:r>
      <w:r w:rsidR="00516E78" w:rsidRPr="00C05A55">
        <w:rPr>
          <w:rFonts w:ascii="Arial" w:hAnsi="Arial" w:cs="Arial"/>
          <w:color w:val="000000" w:themeColor="text1"/>
          <w:sz w:val="22"/>
          <w:szCs w:val="24"/>
          <w:lang w:val="hr-HR" w:eastAsia="hr-HR"/>
        </w:rPr>
        <w:t>2016</w:t>
      </w:r>
      <w:r w:rsidRPr="00C05A55">
        <w:rPr>
          <w:rFonts w:ascii="Arial" w:hAnsi="Arial" w:cs="Arial"/>
          <w:color w:val="000000" w:themeColor="text1"/>
          <w:sz w:val="22"/>
          <w:szCs w:val="24"/>
          <w:lang w:val="hr-HR" w:eastAsia="hr-HR"/>
        </w:rPr>
        <w:t xml:space="preserve"> ili ako ne obuhvaćaju sve okolnosti iz članka 251. stavka 1., članka 252. stavka 1. i članka 254. stavka 1. točke 2. </w:t>
      </w:r>
      <w:r w:rsidR="001C4FA6" w:rsidRPr="00C05A55">
        <w:rPr>
          <w:rFonts w:ascii="Arial" w:eastAsia="Arial" w:hAnsi="Arial" w:cs="Arial"/>
          <w:color w:val="000000" w:themeColor="text1"/>
          <w:sz w:val="22"/>
          <w:szCs w:val="24"/>
        </w:rPr>
        <w:t xml:space="preserve">ZJN </w:t>
      </w:r>
      <w:r w:rsidR="001C4FA6" w:rsidRPr="00C05A55">
        <w:rPr>
          <w:rFonts w:ascii="Arial" w:eastAsia="Arial" w:hAnsi="Arial" w:cs="Arial"/>
          <w:color w:val="000000" w:themeColor="text1"/>
          <w:sz w:val="22"/>
          <w:szCs w:val="24"/>
        </w:rPr>
        <w:lastRenderedPageBreak/>
        <w:t>2016</w:t>
      </w:r>
      <w:r w:rsidR="001C4FA6" w:rsidRPr="00C05A55">
        <w:rPr>
          <w:rFonts w:ascii="Arial" w:eastAsia="Arial" w:hAnsi="Arial" w:cs="Arial"/>
          <w:color w:val="000000" w:themeColor="text1"/>
          <w:spacing w:val="1"/>
          <w:sz w:val="22"/>
          <w:szCs w:val="24"/>
          <w:lang w:val="hr-HR"/>
        </w:rPr>
        <w:t xml:space="preserve"> </w:t>
      </w:r>
      <w:r w:rsidRPr="00C05A55">
        <w:rPr>
          <w:rFonts w:ascii="Arial" w:hAnsi="Arial" w:cs="Arial"/>
          <w:color w:val="000000" w:themeColor="text1"/>
          <w:sz w:val="22"/>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C05A55" w:rsidRDefault="00A21C26" w:rsidP="00C05A55">
      <w:pPr>
        <w:tabs>
          <w:tab w:val="left" w:pos="9639"/>
        </w:tabs>
        <w:spacing w:beforeLines="30" w:before="72" w:afterLines="30" w:after="72" w:line="276" w:lineRule="auto"/>
        <w:ind w:left="284" w:right="77"/>
        <w:jc w:val="both"/>
        <w:textAlignment w:val="baseline"/>
        <w:rPr>
          <w:rFonts w:ascii="Arial" w:hAnsi="Arial" w:cs="Arial"/>
          <w:i/>
          <w:color w:val="000000" w:themeColor="text1"/>
          <w:sz w:val="22"/>
          <w:szCs w:val="24"/>
          <w:lang w:val="hr-HR" w:eastAsia="hr-HR"/>
        </w:rPr>
      </w:pPr>
      <w:r w:rsidRPr="00C05A55">
        <w:rPr>
          <w:rFonts w:ascii="Arial" w:hAnsi="Arial" w:cs="Arial"/>
          <w:bCs/>
          <w:i/>
          <w:sz w:val="22"/>
          <w:szCs w:val="24"/>
          <w:lang w:eastAsia="hr-HR"/>
        </w:rPr>
        <w:t>Smatra se da su dokumenti iz članka 265. stavka 1. točke 3. i stavka 2. ZJN 2016 ažurirani ako nisu stariji od dana početka postupka javne nabave.</w:t>
      </w:r>
    </w:p>
    <w:p w:rsidR="002B4986" w:rsidRDefault="002B4986"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p>
    <w:p w:rsidR="0092426A" w:rsidRPr="00C05A55" w:rsidRDefault="0092426A"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hAnsi="Arial" w:cs="Arial"/>
          <w:b/>
          <w:color w:val="000000" w:themeColor="text1"/>
          <w:sz w:val="22"/>
          <w:szCs w:val="24"/>
          <w:lang w:val="hr-HR" w:eastAsia="hr-HR"/>
        </w:rPr>
        <w:t>11.4.</w:t>
      </w:r>
      <w:r w:rsidRPr="00C05A55">
        <w:rPr>
          <w:rFonts w:ascii="Arial" w:hAnsi="Arial" w:cs="Arial"/>
          <w:color w:val="000000" w:themeColor="text1"/>
          <w:sz w:val="22"/>
          <w:szCs w:val="24"/>
          <w:lang w:val="hr-HR" w:eastAsia="hr-HR"/>
        </w:rPr>
        <w:t xml:space="preserve"> Sposobnost za obavljanje profesionalne djelatnosti gospodarskog subjekta dokazuje se:</w:t>
      </w:r>
    </w:p>
    <w:p w:rsidR="008A4648" w:rsidRPr="00C05A55" w:rsidRDefault="00870C39"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hAnsi="Arial" w:cs="Arial"/>
          <w:color w:val="000000" w:themeColor="text1"/>
          <w:sz w:val="22"/>
          <w:szCs w:val="24"/>
          <w:lang w:val="hr-HR" w:eastAsia="hr-HR"/>
        </w:rPr>
        <w:t>Upisom u sudski, obrtni, strukovni ili drugi odgovarajući registar u državi njegova poslovnog nastana.</w:t>
      </w:r>
    </w:p>
    <w:p w:rsidR="0092426A" w:rsidRPr="00C05A55" w:rsidRDefault="0092426A"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hAnsi="Arial" w:cs="Arial"/>
          <w:color w:val="000000" w:themeColor="text1"/>
          <w:sz w:val="22"/>
          <w:szCs w:val="24"/>
          <w:lang w:val="hr-HR" w:eastAsia="hr-HR"/>
        </w:rPr>
        <w:t>Ponuditelj je sposoban ako je dostavio dokument kako je traženo pod točkom 11.4. u ovom Pozivu za nadmeta</w:t>
      </w:r>
      <w:r w:rsidR="00015FE1" w:rsidRPr="00C05A55">
        <w:rPr>
          <w:rFonts w:ascii="Arial" w:hAnsi="Arial" w:cs="Arial"/>
          <w:color w:val="000000" w:themeColor="text1"/>
          <w:sz w:val="22"/>
          <w:szCs w:val="24"/>
          <w:lang w:val="hr-HR" w:eastAsia="hr-HR"/>
        </w:rPr>
        <w:t>nje. (članak 266</w:t>
      </w:r>
      <w:r w:rsidR="00870C39" w:rsidRPr="00C05A55">
        <w:rPr>
          <w:rFonts w:ascii="Arial" w:hAnsi="Arial" w:cs="Arial"/>
          <w:color w:val="000000" w:themeColor="text1"/>
          <w:sz w:val="22"/>
          <w:szCs w:val="24"/>
          <w:lang w:val="hr-HR" w:eastAsia="hr-HR"/>
        </w:rPr>
        <w:t>.</w:t>
      </w:r>
      <w:r w:rsidR="002A0C47" w:rsidRPr="00C05A55">
        <w:rPr>
          <w:rFonts w:ascii="Arial" w:hAnsi="Arial" w:cs="Arial"/>
          <w:color w:val="000000" w:themeColor="text1"/>
          <w:sz w:val="22"/>
          <w:szCs w:val="24"/>
          <w:lang w:val="hr-HR" w:eastAsia="hr-HR"/>
        </w:rPr>
        <w:t xml:space="preserve"> točka</w:t>
      </w:r>
      <w:r w:rsidR="00015FE1" w:rsidRPr="00C05A55">
        <w:rPr>
          <w:rFonts w:ascii="Arial" w:hAnsi="Arial" w:cs="Arial"/>
          <w:color w:val="000000" w:themeColor="text1"/>
          <w:sz w:val="22"/>
          <w:szCs w:val="24"/>
          <w:lang w:val="hr-HR" w:eastAsia="hr-HR"/>
        </w:rPr>
        <w:t xml:space="preserve"> 1. </w:t>
      </w:r>
      <w:r w:rsidRPr="00C05A55">
        <w:rPr>
          <w:rFonts w:ascii="Arial" w:hAnsi="Arial" w:cs="Arial"/>
          <w:color w:val="000000" w:themeColor="text1"/>
          <w:sz w:val="22"/>
          <w:szCs w:val="24"/>
          <w:lang w:val="hr-HR" w:eastAsia="hr-HR"/>
        </w:rPr>
        <w:t xml:space="preserve">ZJN </w:t>
      </w:r>
      <w:r w:rsidR="000A4E9A" w:rsidRPr="00C05A55">
        <w:rPr>
          <w:rFonts w:ascii="Arial" w:hAnsi="Arial" w:cs="Arial"/>
          <w:color w:val="000000" w:themeColor="text1"/>
          <w:sz w:val="22"/>
          <w:szCs w:val="24"/>
          <w:lang w:val="hr-HR" w:eastAsia="hr-HR"/>
        </w:rPr>
        <w:t>2016</w:t>
      </w:r>
      <w:r w:rsidRPr="00C05A55">
        <w:rPr>
          <w:rFonts w:ascii="Arial" w:hAnsi="Arial" w:cs="Arial"/>
          <w:color w:val="000000" w:themeColor="text1"/>
          <w:sz w:val="22"/>
          <w:szCs w:val="24"/>
          <w:lang w:val="hr-HR" w:eastAsia="hr-HR"/>
        </w:rPr>
        <w:t>).</w:t>
      </w:r>
    </w:p>
    <w:p w:rsidR="00F352AD" w:rsidRPr="00C05A55" w:rsidRDefault="00831D48" w:rsidP="00C05A55">
      <w:pPr>
        <w:tabs>
          <w:tab w:val="left" w:pos="9639"/>
        </w:tabs>
        <w:spacing w:beforeLines="30" w:before="72" w:afterLines="30" w:after="72" w:line="276" w:lineRule="auto"/>
        <w:ind w:left="284" w:right="77"/>
        <w:jc w:val="both"/>
        <w:textAlignment w:val="baseline"/>
        <w:rPr>
          <w:rFonts w:ascii="Arial" w:hAnsi="Arial" w:cs="Arial"/>
          <w:b/>
          <w:bCs/>
          <w:color w:val="231F20"/>
          <w:sz w:val="22"/>
          <w:szCs w:val="24"/>
          <w:lang w:val="hr-HR" w:eastAsia="hr-HR"/>
        </w:rPr>
      </w:pPr>
      <w:r w:rsidRPr="00C05A55">
        <w:rPr>
          <w:rFonts w:ascii="Arial" w:hAnsi="Arial" w:cs="Arial"/>
          <w:b/>
          <w:bCs/>
          <w:color w:val="231F20"/>
          <w:sz w:val="22"/>
          <w:szCs w:val="24"/>
          <w:lang w:val="hr-HR" w:eastAsia="hr-HR"/>
        </w:rPr>
        <w:t>U slučaju zajednice ponuditelja, svi članovi zajednice ponuditelja dužni su pojedinačno dokazati postojanje navedene profesionalne sposobnosti.</w:t>
      </w:r>
    </w:p>
    <w:p w:rsidR="003F36FC" w:rsidRPr="00C05A55" w:rsidRDefault="003F36FC"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eastAsia="Arial" w:hAnsi="Arial" w:cs="Arial"/>
          <w:spacing w:val="1"/>
          <w:sz w:val="22"/>
          <w:szCs w:val="24"/>
        </w:rPr>
      </w:pPr>
    </w:p>
    <w:p w:rsidR="00C1012A" w:rsidRPr="00C05A55" w:rsidRDefault="0092426A"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eastAsia="Arial" w:hAnsi="Arial" w:cs="Arial"/>
          <w:bCs/>
          <w:spacing w:val="1"/>
          <w:sz w:val="22"/>
          <w:szCs w:val="24"/>
          <w:lang w:val="hr-HR" w:bidi="hr-HR"/>
        </w:rPr>
      </w:pPr>
      <w:r w:rsidRPr="00C05A55">
        <w:rPr>
          <w:rFonts w:ascii="Arial" w:eastAsia="Arial" w:hAnsi="Arial" w:cs="Arial"/>
          <w:b/>
          <w:spacing w:val="1"/>
          <w:sz w:val="22"/>
          <w:szCs w:val="24"/>
        </w:rPr>
        <w:t>11.5</w:t>
      </w:r>
      <w:r w:rsidR="006460D1" w:rsidRPr="00C05A55">
        <w:rPr>
          <w:rFonts w:ascii="Arial" w:eastAsia="Arial" w:hAnsi="Arial" w:cs="Arial"/>
          <w:b/>
          <w:spacing w:val="1"/>
          <w:sz w:val="22"/>
          <w:szCs w:val="24"/>
        </w:rPr>
        <w:t>.</w:t>
      </w:r>
      <w:r w:rsidR="006460D1" w:rsidRPr="00C05A55">
        <w:rPr>
          <w:rFonts w:ascii="Arial" w:eastAsia="Arial" w:hAnsi="Arial" w:cs="Arial"/>
          <w:spacing w:val="1"/>
          <w:sz w:val="22"/>
          <w:szCs w:val="24"/>
        </w:rPr>
        <w:t xml:space="preserve"> </w:t>
      </w:r>
      <w:r w:rsidR="00C1012A" w:rsidRPr="00C05A55">
        <w:rPr>
          <w:rFonts w:ascii="Arial" w:eastAsia="Arial" w:hAnsi="Arial" w:cs="Arial"/>
          <w:b/>
          <w:bCs/>
          <w:spacing w:val="1"/>
          <w:sz w:val="22"/>
          <w:szCs w:val="24"/>
          <w:lang w:val="hr-HR" w:bidi="hr-HR"/>
        </w:rPr>
        <w:t>Dozvola za promet medicinskim proizvodima</w:t>
      </w:r>
      <w:r w:rsidR="00C1012A" w:rsidRPr="00C05A55">
        <w:rPr>
          <w:rFonts w:ascii="Arial" w:eastAsia="Arial" w:hAnsi="Arial" w:cs="Arial"/>
          <w:bCs/>
          <w:spacing w:val="1"/>
          <w:sz w:val="22"/>
          <w:szCs w:val="24"/>
          <w:lang w:val="hr-HR" w:bidi="hr-HR"/>
        </w:rPr>
        <w:t xml:space="preserve"> sukladno članku 3. stavku 30. i člancima 47., 51. i 52. Zakona o medicinskim proizvodima (Narodne novine, broj 76/13)</w:t>
      </w:r>
    </w:p>
    <w:p w:rsidR="00C1012A" w:rsidRPr="00C05A55" w:rsidRDefault="00C1012A"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eastAsia="Arial" w:hAnsi="Arial" w:cs="Arial"/>
          <w:bCs/>
          <w:spacing w:val="1"/>
          <w:sz w:val="22"/>
          <w:szCs w:val="24"/>
          <w:lang w:val="hr-HR" w:bidi="hr-HR"/>
        </w:rPr>
      </w:pPr>
      <w:r w:rsidRPr="00C05A55">
        <w:rPr>
          <w:rFonts w:ascii="Arial" w:eastAsia="Arial" w:hAnsi="Arial" w:cs="Arial"/>
          <w:bCs/>
          <w:spacing w:val="1"/>
          <w:sz w:val="22"/>
          <w:szCs w:val="24"/>
          <w:lang w:val="hr-HR" w:bidi="hr-HR"/>
        </w:rPr>
        <w:t>Navedenom dozvolom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C1012A" w:rsidRPr="00C05A55" w:rsidRDefault="00C1012A"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eastAsia="Arial" w:hAnsi="Arial" w:cs="Arial"/>
          <w:bCs/>
          <w:spacing w:val="1"/>
          <w:sz w:val="22"/>
          <w:szCs w:val="24"/>
          <w:lang w:val="hr-HR" w:bidi="hr-HR"/>
        </w:rPr>
      </w:pPr>
      <w:r w:rsidRPr="00C05A55">
        <w:rPr>
          <w:rFonts w:ascii="Arial" w:eastAsia="Arial" w:hAnsi="Arial" w:cs="Arial"/>
          <w:bCs/>
          <w:spacing w:val="1"/>
          <w:sz w:val="22"/>
          <w:szCs w:val="24"/>
          <w:lang w:val="hr-HR" w:bidi="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C1012A" w:rsidRPr="00C05A55" w:rsidRDefault="00C1012A"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eastAsia="Arial" w:hAnsi="Arial" w:cs="Arial"/>
          <w:bCs/>
          <w:spacing w:val="1"/>
          <w:sz w:val="22"/>
          <w:szCs w:val="24"/>
          <w:lang w:val="hr-HR" w:bidi="hr-HR"/>
        </w:rPr>
      </w:pPr>
      <w:r w:rsidRPr="00C05A55">
        <w:rPr>
          <w:rFonts w:ascii="Arial" w:eastAsia="Arial" w:hAnsi="Arial" w:cs="Arial"/>
          <w:bCs/>
          <w:spacing w:val="1"/>
          <w:sz w:val="22"/>
          <w:szCs w:val="24"/>
          <w:lang w:val="hr-HR" w:bidi="hr-HR"/>
        </w:rPr>
        <w:t>Ukoliko ponuditelj nudi medicinske proizvode iz trećih zemalja (zemlje koje nisu članice EU) dužan je, uz dozvolu za promet medicinskim proizvodima, priložiti izjavu proizvođača, ovlaštenog predstavnika proizvođača za EU ili distributera za EU kojom se ponuditelju dozvoljava nuđenje medicinskih proizvoda.</w:t>
      </w:r>
    </w:p>
    <w:p w:rsidR="00AB1B28" w:rsidRPr="00C05A55" w:rsidRDefault="00AB1B28"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bidi="hr-HR"/>
        </w:rPr>
      </w:pPr>
    </w:p>
    <w:p w:rsidR="003F36FC" w:rsidRPr="00C05A55" w:rsidRDefault="003F36FC"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bidi="hr-HR"/>
        </w:rPr>
      </w:pPr>
    </w:p>
    <w:p w:rsidR="001D6BC7" w:rsidRPr="00C05A55" w:rsidRDefault="001D6BC7"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
          <w:bCs/>
          <w:sz w:val="22"/>
          <w:szCs w:val="24"/>
          <w:lang w:val="hr-HR" w:bidi="hr-HR"/>
        </w:rPr>
      </w:pPr>
      <w:r w:rsidRPr="00C05A55">
        <w:rPr>
          <w:rFonts w:ascii="Arial" w:hAnsi="Arial" w:cs="Arial"/>
          <w:b/>
          <w:bCs/>
          <w:sz w:val="22"/>
          <w:szCs w:val="24"/>
          <w:lang w:val="hr-HR" w:bidi="hr-HR"/>
        </w:rPr>
        <w:t>11.</w:t>
      </w:r>
      <w:r w:rsidR="00870C39" w:rsidRPr="00C05A55">
        <w:rPr>
          <w:rFonts w:ascii="Arial" w:hAnsi="Arial" w:cs="Arial"/>
          <w:b/>
          <w:bCs/>
          <w:sz w:val="22"/>
          <w:szCs w:val="24"/>
          <w:lang w:val="hr-HR" w:bidi="hr-HR"/>
        </w:rPr>
        <w:t>6</w:t>
      </w:r>
      <w:r w:rsidRPr="00C05A55">
        <w:rPr>
          <w:rFonts w:ascii="Arial" w:hAnsi="Arial" w:cs="Arial"/>
          <w:b/>
          <w:bCs/>
          <w:sz w:val="22"/>
          <w:szCs w:val="24"/>
          <w:lang w:val="hr-HR" w:bidi="hr-HR"/>
        </w:rPr>
        <w:t xml:space="preserve">. Izjava o sukladnosti proizvoda (Declaration of Conformity) </w:t>
      </w:r>
      <w:r w:rsidRPr="00C05A55">
        <w:rPr>
          <w:rFonts w:ascii="Arial" w:hAnsi="Arial" w:cs="Arial"/>
          <w:bCs/>
          <w:sz w:val="22"/>
          <w:szCs w:val="24"/>
          <w:lang w:val="hr-HR" w:bidi="hr-HR"/>
        </w:rPr>
        <w:t>sukladno članku 259.ZJN 2016 i članku 31. stavku 1. Zakona o medicinskim proizvodima (Narodne novine, broj 76/13)</w:t>
      </w:r>
    </w:p>
    <w:p w:rsidR="001D6BC7" w:rsidRPr="00C05A55" w:rsidRDefault="001D6BC7"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bidi="hr-HR"/>
        </w:rPr>
      </w:pPr>
      <w:r w:rsidRPr="00C05A55">
        <w:rPr>
          <w:rFonts w:ascii="Arial" w:hAnsi="Arial" w:cs="Arial"/>
          <w:bCs/>
          <w:sz w:val="22"/>
          <w:szCs w:val="24"/>
          <w:lang w:val="hr-HR" w:bidi="hr-HR"/>
        </w:rPr>
        <w:t>Ponuditelj je sposoban ako ima izjavu o sukladnosti proizvoda koju izdaje proizvođač i na kojoj se obavezno nalazi podatak o tome tko je ovlašteni zastupnik proizvođača za EU ukoliko je proizvođač iz trećih zemalja (zemlje koje nisu članice EU).</w:t>
      </w:r>
    </w:p>
    <w:p w:rsidR="001D6BC7" w:rsidRPr="00C05A55" w:rsidRDefault="001D6BC7"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
          <w:bCs/>
          <w:sz w:val="22"/>
          <w:szCs w:val="24"/>
          <w:lang w:val="hr-HR" w:bidi="hr-HR"/>
        </w:rPr>
      </w:pPr>
    </w:p>
    <w:p w:rsidR="003F36FC" w:rsidRPr="00C05A55" w:rsidRDefault="003F36FC"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
          <w:bCs/>
          <w:sz w:val="22"/>
          <w:szCs w:val="24"/>
          <w:lang w:val="hr-HR" w:bidi="hr-HR"/>
        </w:rPr>
      </w:pPr>
    </w:p>
    <w:p w:rsidR="001D6BC7" w:rsidRPr="00C05A55" w:rsidRDefault="001D6BC7"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
          <w:bCs/>
          <w:sz w:val="22"/>
          <w:szCs w:val="24"/>
          <w:lang w:val="hr-HR" w:bidi="hr-HR"/>
        </w:rPr>
      </w:pPr>
      <w:r w:rsidRPr="00C05A55">
        <w:rPr>
          <w:rFonts w:ascii="Arial" w:hAnsi="Arial" w:cs="Arial"/>
          <w:b/>
          <w:bCs/>
          <w:sz w:val="22"/>
          <w:szCs w:val="24"/>
          <w:lang w:val="hr-HR" w:bidi="hr-HR"/>
        </w:rPr>
        <w:t>11.</w:t>
      </w:r>
      <w:r w:rsidR="00870C39" w:rsidRPr="00C05A55">
        <w:rPr>
          <w:rFonts w:ascii="Arial" w:hAnsi="Arial" w:cs="Arial"/>
          <w:b/>
          <w:bCs/>
          <w:sz w:val="22"/>
          <w:szCs w:val="24"/>
          <w:lang w:val="hr-HR" w:bidi="hr-HR"/>
        </w:rPr>
        <w:t>7</w:t>
      </w:r>
      <w:r w:rsidRPr="00C05A55">
        <w:rPr>
          <w:rFonts w:ascii="Arial" w:hAnsi="Arial" w:cs="Arial"/>
          <w:b/>
          <w:bCs/>
          <w:sz w:val="22"/>
          <w:szCs w:val="24"/>
          <w:lang w:val="hr-HR" w:bidi="hr-HR"/>
        </w:rPr>
        <w:t xml:space="preserve">. Potvrda o sukladnosti, tzv. CE certifikat, </w:t>
      </w:r>
      <w:r w:rsidRPr="00C05A55">
        <w:rPr>
          <w:rFonts w:ascii="Arial" w:hAnsi="Arial" w:cs="Arial"/>
          <w:bCs/>
          <w:sz w:val="22"/>
          <w:szCs w:val="24"/>
          <w:lang w:val="hr-HR" w:bidi="hr-HR"/>
        </w:rPr>
        <w:t>odnosno dokaz da proizvod ima CE oznaku sukladno članku 259. ZJN 2016 i člancima 31., 32., 33. i 46. Zakona o medicinskim proizvodima (Narodne novine, broj 76/13).</w:t>
      </w:r>
    </w:p>
    <w:p w:rsidR="001D6BC7" w:rsidRPr="00C05A55" w:rsidRDefault="001D6BC7"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
          <w:bCs/>
          <w:sz w:val="22"/>
          <w:szCs w:val="24"/>
          <w:lang w:val="hr-HR" w:bidi="hr-HR"/>
        </w:rPr>
      </w:pPr>
      <w:r w:rsidRPr="00C05A55">
        <w:rPr>
          <w:rFonts w:ascii="Arial" w:hAnsi="Arial" w:cs="Arial"/>
          <w:bCs/>
          <w:sz w:val="22"/>
          <w:szCs w:val="24"/>
          <w:lang w:val="hr-HR" w:bidi="hr-HR"/>
        </w:rPr>
        <w:t>Ponuditelj je sposoban ako ima potvrdu – CE certifikat izdanu od strane nadležnih instituta ili priznatih tijela za kontrolu kvalitete</w:t>
      </w:r>
    </w:p>
    <w:p w:rsidR="009B586C" w:rsidRDefault="009B586C"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4E1CDD" w:rsidRPr="00C05A55" w:rsidRDefault="004E1CDD"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415AEC" w:rsidRPr="00C05A55" w:rsidRDefault="0092426A"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C05A55">
        <w:rPr>
          <w:rFonts w:ascii="Arial" w:hAnsi="Arial" w:cs="Arial"/>
          <w:b/>
          <w:bCs/>
          <w:sz w:val="22"/>
          <w:szCs w:val="24"/>
          <w:lang w:val="hr-HR"/>
        </w:rPr>
        <w:lastRenderedPageBreak/>
        <w:t>11.</w:t>
      </w:r>
      <w:r w:rsidR="00870C39" w:rsidRPr="00C05A55">
        <w:rPr>
          <w:rFonts w:ascii="Arial" w:hAnsi="Arial" w:cs="Arial"/>
          <w:b/>
          <w:bCs/>
          <w:sz w:val="22"/>
          <w:szCs w:val="24"/>
          <w:lang w:val="hr-HR"/>
        </w:rPr>
        <w:t>8.</w:t>
      </w:r>
      <w:r w:rsidR="0054311E" w:rsidRPr="00C05A55">
        <w:rPr>
          <w:rFonts w:ascii="Arial" w:hAnsi="Arial" w:cs="Arial"/>
          <w:bCs/>
          <w:sz w:val="22"/>
          <w:szCs w:val="24"/>
          <w:lang w:val="hr-HR"/>
        </w:rPr>
        <w:t xml:space="preserve"> Katalozi, prospekti, specifikacije sa tehničkom specifikacijom predmeta nabave kojim se nedvojbeno dokazuje, a Naručitelj može prepoznati da ponuđeni predmet nabave odgovara navedenom u specifikaciji.</w:t>
      </w:r>
    </w:p>
    <w:p w:rsidR="0054311E" w:rsidRPr="00C05A55" w:rsidRDefault="0054311E"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eastAsia="Arial" w:hAnsi="Arial" w:cs="Arial"/>
          <w:spacing w:val="16"/>
          <w:sz w:val="22"/>
          <w:szCs w:val="24"/>
        </w:rPr>
      </w:pPr>
    </w:p>
    <w:p w:rsidR="006F6894" w:rsidRPr="00C05A55" w:rsidRDefault="006F6894" w:rsidP="00C05A55">
      <w:pPr>
        <w:tabs>
          <w:tab w:val="left" w:pos="9639"/>
        </w:tabs>
        <w:spacing w:before="60" w:line="276" w:lineRule="auto"/>
        <w:ind w:left="284" w:right="77"/>
        <w:jc w:val="both"/>
        <w:rPr>
          <w:rFonts w:ascii="Arial" w:eastAsia="Arial" w:hAnsi="Arial" w:cs="Arial"/>
          <w:spacing w:val="16"/>
          <w:sz w:val="22"/>
          <w:szCs w:val="24"/>
          <w:lang w:val="hr-HR"/>
        </w:rPr>
      </w:pPr>
      <w:r w:rsidRPr="00C05A55">
        <w:rPr>
          <w:rFonts w:ascii="Arial" w:eastAsia="Arial" w:hAnsi="Arial" w:cs="Arial"/>
          <w:b/>
          <w:spacing w:val="16"/>
          <w:sz w:val="22"/>
          <w:szCs w:val="24"/>
          <w:lang w:val="hr-HR"/>
        </w:rPr>
        <w:t>11.9.</w:t>
      </w:r>
      <w:r w:rsidRPr="00C05A55">
        <w:rPr>
          <w:rFonts w:ascii="Arial" w:eastAsia="Arial" w:hAnsi="Arial" w:cs="Arial"/>
          <w:spacing w:val="16"/>
          <w:sz w:val="22"/>
          <w:szCs w:val="24"/>
          <w:lang w:val="hr-HR"/>
        </w:rPr>
        <w:t xml:space="preserve"> Izjava gospodarskog subjekta da raspolaže osobama koje posjeduju strukovnu sposobnost, stručno znanje i iskustvo potrebno za isporuku ponuđene robe, uz popis osoba koje će biti korištene pri isporuci robe kao dokaz da ponuditelj ima na raspolaganju odgovarajuće stručne osobe potrebne za isporuku predmetne robe.</w:t>
      </w:r>
    </w:p>
    <w:p w:rsidR="006F6894" w:rsidRPr="00C05A55" w:rsidRDefault="006F6894" w:rsidP="00C05A55">
      <w:pPr>
        <w:tabs>
          <w:tab w:val="left" w:pos="9639"/>
        </w:tabs>
        <w:spacing w:before="60" w:line="276" w:lineRule="auto"/>
        <w:ind w:left="284" w:right="77"/>
        <w:jc w:val="both"/>
        <w:rPr>
          <w:rFonts w:ascii="Arial" w:eastAsia="Arial" w:hAnsi="Arial" w:cs="Arial"/>
          <w:spacing w:val="16"/>
          <w:sz w:val="22"/>
          <w:szCs w:val="24"/>
          <w:lang w:val="hr-HR"/>
        </w:rPr>
      </w:pPr>
      <w:r w:rsidRPr="00C05A55">
        <w:rPr>
          <w:rFonts w:ascii="Arial" w:eastAsia="Arial" w:hAnsi="Arial" w:cs="Arial"/>
          <w:spacing w:val="16"/>
          <w:sz w:val="22"/>
          <w:szCs w:val="24"/>
          <w:lang w:val="hr-HR"/>
        </w:rPr>
        <w:t>Ponuditelj je popisom dužan dokazati da ima na raspolaganju najmanje 1 (jednog) ovlaštenog servisera za servisiranje opreme koja je predmetom ovog postupka javne nabave, te je za navedene osobe dužan dostaviti certifikat kojim dokazuje da su iste završile odgovarajuću obuku.</w:t>
      </w:r>
    </w:p>
    <w:p w:rsidR="006F6894" w:rsidRPr="00C05A55" w:rsidRDefault="006F6894" w:rsidP="00C05A55">
      <w:pPr>
        <w:tabs>
          <w:tab w:val="left" w:pos="9639"/>
        </w:tabs>
        <w:spacing w:before="60" w:line="276" w:lineRule="auto"/>
        <w:ind w:left="284" w:right="77"/>
        <w:jc w:val="both"/>
        <w:rPr>
          <w:rFonts w:ascii="Arial" w:eastAsia="Arial" w:hAnsi="Arial" w:cs="Arial"/>
          <w:spacing w:val="16"/>
          <w:sz w:val="22"/>
          <w:szCs w:val="24"/>
          <w:lang w:val="hr-HR"/>
        </w:rPr>
      </w:pPr>
    </w:p>
    <w:p w:rsidR="006F6894" w:rsidRPr="00C05A55" w:rsidRDefault="00F97ED1" w:rsidP="00C05A55">
      <w:pPr>
        <w:tabs>
          <w:tab w:val="left" w:pos="9639"/>
        </w:tabs>
        <w:spacing w:before="60" w:line="276" w:lineRule="auto"/>
        <w:ind w:left="284" w:right="77"/>
        <w:jc w:val="both"/>
        <w:rPr>
          <w:rFonts w:ascii="Arial" w:eastAsia="Arial" w:hAnsi="Arial" w:cs="Arial"/>
          <w:spacing w:val="16"/>
          <w:sz w:val="22"/>
          <w:szCs w:val="24"/>
          <w:lang w:val="hr-HR"/>
        </w:rPr>
      </w:pPr>
      <w:r w:rsidRPr="00C05A55">
        <w:rPr>
          <w:rFonts w:ascii="Arial" w:eastAsia="Arial" w:hAnsi="Arial" w:cs="Arial"/>
          <w:spacing w:val="16"/>
          <w:sz w:val="22"/>
          <w:szCs w:val="24"/>
          <w:lang w:val="hr-HR"/>
        </w:rPr>
        <w:t>I</w:t>
      </w:r>
      <w:r w:rsidR="006F6894" w:rsidRPr="00C05A55">
        <w:rPr>
          <w:rFonts w:ascii="Arial" w:eastAsia="Arial" w:hAnsi="Arial" w:cs="Arial"/>
          <w:spacing w:val="16"/>
          <w:sz w:val="22"/>
          <w:szCs w:val="24"/>
          <w:lang w:val="hr-HR"/>
        </w:rPr>
        <w:t>zjavu sastavlja ponuditelj uz potpis odgovorne osobe ponuditelja i pečat ponuditelja, a dokaz o završenoj obuci servisera izdaje proizvođač opreme.</w:t>
      </w:r>
    </w:p>
    <w:p w:rsidR="006F6894" w:rsidRPr="00C05A55" w:rsidRDefault="006F6894" w:rsidP="00C05A55">
      <w:pPr>
        <w:tabs>
          <w:tab w:val="left" w:pos="9639"/>
        </w:tabs>
        <w:spacing w:before="60" w:line="276" w:lineRule="auto"/>
        <w:ind w:left="284" w:right="77"/>
        <w:jc w:val="both"/>
        <w:rPr>
          <w:rFonts w:ascii="Arial" w:eastAsia="Arial" w:hAnsi="Arial" w:cs="Arial"/>
          <w:spacing w:val="16"/>
          <w:sz w:val="22"/>
          <w:szCs w:val="24"/>
          <w:lang w:val="hr-HR"/>
        </w:rPr>
      </w:pPr>
      <w:r w:rsidRPr="00C05A55">
        <w:rPr>
          <w:rFonts w:ascii="Arial" w:eastAsia="Arial" w:hAnsi="Arial" w:cs="Arial"/>
          <w:spacing w:val="16"/>
          <w:sz w:val="22"/>
          <w:szCs w:val="24"/>
          <w:lang w:val="hr-HR"/>
        </w:rPr>
        <w:t>Naziv dokumenta : izjava o osobama kojima raspolaže ponuditelj, a koje posjeduju strukovnu sposobnost, stručno znanje i iskustvo potrebno za isporuku predmetne robe.</w:t>
      </w:r>
    </w:p>
    <w:p w:rsidR="006F6894" w:rsidRPr="00C05A55" w:rsidRDefault="006F6894" w:rsidP="00C05A55">
      <w:pPr>
        <w:tabs>
          <w:tab w:val="left" w:pos="9639"/>
        </w:tabs>
        <w:spacing w:before="60" w:line="276" w:lineRule="auto"/>
        <w:ind w:right="77"/>
        <w:jc w:val="both"/>
        <w:rPr>
          <w:rFonts w:ascii="Arial" w:eastAsia="Arial" w:hAnsi="Arial" w:cs="Arial"/>
          <w:spacing w:val="16"/>
          <w:sz w:val="22"/>
          <w:szCs w:val="24"/>
          <w:lang w:val="hr-HR"/>
        </w:rPr>
      </w:pPr>
    </w:p>
    <w:p w:rsidR="006F6894" w:rsidRPr="00C05A55" w:rsidRDefault="006F6894" w:rsidP="00C05A55">
      <w:pPr>
        <w:tabs>
          <w:tab w:val="left" w:pos="9639"/>
        </w:tabs>
        <w:spacing w:before="60" w:line="276" w:lineRule="auto"/>
        <w:ind w:left="284" w:right="77"/>
        <w:jc w:val="both"/>
        <w:rPr>
          <w:rFonts w:ascii="Arial" w:eastAsia="Arial" w:hAnsi="Arial" w:cs="Arial"/>
          <w:spacing w:val="16"/>
          <w:sz w:val="22"/>
          <w:szCs w:val="24"/>
          <w:lang w:val="hr-HR"/>
        </w:rPr>
      </w:pPr>
      <w:r w:rsidRPr="00C05A55">
        <w:rPr>
          <w:rFonts w:ascii="Arial" w:eastAsia="Arial" w:hAnsi="Arial" w:cs="Arial"/>
          <w:b/>
          <w:spacing w:val="16"/>
          <w:sz w:val="22"/>
          <w:szCs w:val="24"/>
          <w:lang w:val="hr-HR"/>
        </w:rPr>
        <w:t>11.10</w:t>
      </w:r>
      <w:r w:rsidRPr="00C05A55">
        <w:rPr>
          <w:rFonts w:ascii="Arial" w:eastAsia="Arial" w:hAnsi="Arial" w:cs="Arial"/>
          <w:spacing w:val="16"/>
          <w:sz w:val="22"/>
          <w:szCs w:val="24"/>
          <w:lang w:val="hr-HR"/>
        </w:rPr>
        <w:t xml:space="preserve">. </w:t>
      </w:r>
      <w:r w:rsidRPr="00B90C0F">
        <w:rPr>
          <w:rFonts w:ascii="Arial" w:eastAsia="Arial" w:hAnsi="Arial" w:cs="Arial"/>
          <w:spacing w:val="16"/>
          <w:sz w:val="22"/>
          <w:szCs w:val="24"/>
          <w:lang w:val="hr-HR"/>
        </w:rPr>
        <w:t>Osiguran ISO certificirani servis u jamstvenom roku.</w:t>
      </w:r>
    </w:p>
    <w:p w:rsidR="006F6894" w:rsidRPr="00C05A55" w:rsidRDefault="006F6894" w:rsidP="00C05A55">
      <w:pPr>
        <w:tabs>
          <w:tab w:val="left" w:pos="9639"/>
        </w:tabs>
        <w:spacing w:line="276" w:lineRule="auto"/>
        <w:ind w:right="77"/>
        <w:jc w:val="both"/>
        <w:rPr>
          <w:rFonts w:ascii="Arial" w:eastAsia="Arial" w:hAnsi="Arial" w:cs="Arial"/>
          <w:b/>
          <w:spacing w:val="1"/>
          <w:sz w:val="22"/>
          <w:szCs w:val="24"/>
        </w:rPr>
      </w:pPr>
    </w:p>
    <w:p w:rsidR="009B586C" w:rsidRPr="00C05A55" w:rsidRDefault="009B586C" w:rsidP="00C05A55">
      <w:pPr>
        <w:tabs>
          <w:tab w:val="left" w:pos="9639"/>
        </w:tabs>
        <w:spacing w:line="276" w:lineRule="auto"/>
        <w:ind w:right="77"/>
        <w:jc w:val="both"/>
        <w:rPr>
          <w:rFonts w:ascii="Arial" w:eastAsia="Arial" w:hAnsi="Arial" w:cs="Arial"/>
          <w:b/>
          <w:spacing w:val="1"/>
          <w:sz w:val="22"/>
          <w:szCs w:val="24"/>
        </w:rPr>
      </w:pPr>
    </w:p>
    <w:p w:rsidR="006F6894" w:rsidRPr="00C05A55" w:rsidRDefault="006F6894" w:rsidP="00C05A55">
      <w:pPr>
        <w:tabs>
          <w:tab w:val="left" w:pos="540"/>
          <w:tab w:val="left" w:pos="9639"/>
        </w:tabs>
        <w:spacing w:line="276" w:lineRule="auto"/>
        <w:ind w:left="284" w:right="77"/>
        <w:jc w:val="both"/>
        <w:rPr>
          <w:rFonts w:ascii="Arial" w:hAnsi="Arial" w:cs="Arial"/>
          <w:sz w:val="22"/>
          <w:szCs w:val="24"/>
          <w:lang w:val="hr-HR" w:eastAsia="hr-HR"/>
        </w:rPr>
      </w:pPr>
      <w:r w:rsidRPr="00C05A55">
        <w:rPr>
          <w:rFonts w:ascii="Arial" w:hAnsi="Arial" w:cs="Arial"/>
          <w:b/>
          <w:sz w:val="22"/>
          <w:szCs w:val="24"/>
          <w:lang w:val="hr-HR" w:eastAsia="hr-HR"/>
        </w:rPr>
        <w:t>11.11.</w:t>
      </w:r>
      <w:r w:rsidRPr="00C05A55">
        <w:rPr>
          <w:rFonts w:ascii="Arial" w:hAnsi="Arial" w:cs="Arial"/>
          <w:sz w:val="22"/>
          <w:szCs w:val="24"/>
          <w:lang w:val="hr-HR" w:eastAsia="hr-HR"/>
        </w:rPr>
        <w:t xml:space="preserve"> Izjava kojom se potvrdjuje da jamstveni rok za robu opisanu u točki 4. Poziva na dostavu ponuda, iznosi minimalno 24 (dvadesetčetiri) mjeseca od dana potpisivanja Primopredajnog zapisnika opisanog u točki 10. Poziva na dostavu ponuda. </w:t>
      </w:r>
    </w:p>
    <w:p w:rsidR="006F6894" w:rsidRPr="00C05A55" w:rsidRDefault="006F6894" w:rsidP="00C05A55">
      <w:pPr>
        <w:tabs>
          <w:tab w:val="left" w:pos="9639"/>
        </w:tabs>
        <w:spacing w:before="60" w:line="276" w:lineRule="auto"/>
        <w:ind w:left="284" w:right="77"/>
        <w:jc w:val="both"/>
        <w:rPr>
          <w:rFonts w:ascii="Arial" w:eastAsia="Arial" w:hAnsi="Arial" w:cs="Arial"/>
          <w:sz w:val="22"/>
          <w:szCs w:val="24"/>
        </w:rPr>
      </w:pPr>
    </w:p>
    <w:p w:rsidR="00261A29" w:rsidRPr="00C05A55" w:rsidRDefault="006F6894" w:rsidP="00C05A55">
      <w:pPr>
        <w:tabs>
          <w:tab w:val="left" w:pos="9639"/>
        </w:tabs>
        <w:spacing w:before="60" w:line="276" w:lineRule="auto"/>
        <w:ind w:left="284" w:right="77"/>
        <w:jc w:val="both"/>
        <w:rPr>
          <w:rFonts w:ascii="Arial" w:eastAsia="Arial" w:hAnsi="Arial" w:cs="Arial"/>
          <w:spacing w:val="9"/>
          <w:sz w:val="22"/>
          <w:szCs w:val="24"/>
        </w:rPr>
      </w:pPr>
      <w:r w:rsidRPr="00C05A55">
        <w:rPr>
          <w:rFonts w:ascii="Arial" w:eastAsia="Arial" w:hAnsi="Arial" w:cs="Arial"/>
          <w:sz w:val="22"/>
          <w:szCs w:val="24"/>
        </w:rPr>
        <w:t>Nak</w:t>
      </w:r>
      <w:r w:rsidRPr="00C05A55">
        <w:rPr>
          <w:rFonts w:ascii="Arial" w:eastAsia="Arial" w:hAnsi="Arial" w:cs="Arial"/>
          <w:spacing w:val="1"/>
          <w:sz w:val="22"/>
          <w:szCs w:val="24"/>
        </w:rPr>
        <w:t>o</w:t>
      </w:r>
      <w:r w:rsidRPr="00C05A55">
        <w:rPr>
          <w:rFonts w:ascii="Arial" w:eastAsia="Arial" w:hAnsi="Arial" w:cs="Arial"/>
          <w:sz w:val="22"/>
          <w:szCs w:val="24"/>
        </w:rPr>
        <w:t>n ra</w:t>
      </w:r>
      <w:r w:rsidRPr="00C05A55">
        <w:rPr>
          <w:rFonts w:ascii="Arial" w:eastAsia="Arial" w:hAnsi="Arial" w:cs="Arial"/>
          <w:spacing w:val="1"/>
          <w:sz w:val="22"/>
          <w:szCs w:val="24"/>
        </w:rPr>
        <w:t>n</w:t>
      </w:r>
      <w:r w:rsidRPr="00C05A55">
        <w:rPr>
          <w:rFonts w:ascii="Arial" w:eastAsia="Arial" w:hAnsi="Arial" w:cs="Arial"/>
          <w:spacing w:val="-1"/>
          <w:sz w:val="22"/>
          <w:szCs w:val="24"/>
        </w:rPr>
        <w:t>g</w:t>
      </w:r>
      <w:r w:rsidRPr="00C05A55">
        <w:rPr>
          <w:rFonts w:ascii="Arial" w:eastAsia="Arial" w:hAnsi="Arial" w:cs="Arial"/>
          <w:sz w:val="22"/>
          <w:szCs w:val="24"/>
        </w:rPr>
        <w:t>i</w:t>
      </w:r>
      <w:r w:rsidRPr="00C05A55">
        <w:rPr>
          <w:rFonts w:ascii="Arial" w:eastAsia="Arial" w:hAnsi="Arial" w:cs="Arial"/>
          <w:spacing w:val="-1"/>
          <w:sz w:val="22"/>
          <w:szCs w:val="24"/>
        </w:rPr>
        <w:t>r</w:t>
      </w:r>
      <w:r w:rsidRPr="00C05A55">
        <w:rPr>
          <w:rFonts w:ascii="Arial" w:eastAsia="Arial" w:hAnsi="Arial" w:cs="Arial"/>
          <w:spacing w:val="1"/>
          <w:sz w:val="22"/>
          <w:szCs w:val="24"/>
        </w:rPr>
        <w:t>an</w:t>
      </w:r>
      <w:r w:rsidRPr="00C05A55">
        <w:rPr>
          <w:rFonts w:ascii="Arial" w:eastAsia="Arial" w:hAnsi="Arial" w:cs="Arial"/>
          <w:sz w:val="22"/>
          <w:szCs w:val="24"/>
        </w:rPr>
        <w:t xml:space="preserve">ja </w:t>
      </w:r>
      <w:r w:rsidRPr="00C05A55">
        <w:rPr>
          <w:rFonts w:ascii="Arial" w:eastAsia="Arial" w:hAnsi="Arial" w:cs="Arial"/>
          <w:spacing w:val="9"/>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a </w:t>
      </w:r>
      <w:r w:rsidRPr="00C05A55">
        <w:rPr>
          <w:rFonts w:ascii="Arial" w:eastAsia="Arial" w:hAnsi="Arial" w:cs="Arial"/>
          <w:spacing w:val="9"/>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3"/>
          <w:sz w:val="22"/>
          <w:szCs w:val="24"/>
        </w:rPr>
        <w:t>r</w:t>
      </w:r>
      <w:r w:rsidRPr="00C05A55">
        <w:rPr>
          <w:rFonts w:ascii="Arial" w:eastAsia="Arial" w:hAnsi="Arial" w:cs="Arial"/>
          <w:spacing w:val="1"/>
          <w:sz w:val="22"/>
          <w:szCs w:val="24"/>
        </w:rPr>
        <w:t>em</w:t>
      </w:r>
      <w:r w:rsidRPr="00C05A55">
        <w:rPr>
          <w:rFonts w:ascii="Arial" w:eastAsia="Arial" w:hAnsi="Arial" w:cs="Arial"/>
          <w:sz w:val="22"/>
          <w:szCs w:val="24"/>
        </w:rPr>
        <w:t xml:space="preserve">a </w:t>
      </w:r>
      <w:r w:rsidRPr="00C05A55">
        <w:rPr>
          <w:rFonts w:ascii="Arial" w:eastAsia="Arial" w:hAnsi="Arial" w:cs="Arial"/>
          <w:spacing w:val="9"/>
          <w:sz w:val="22"/>
          <w:szCs w:val="24"/>
        </w:rPr>
        <w:t xml:space="preserve"> </w:t>
      </w:r>
      <w:r w:rsidRPr="00C05A55">
        <w:rPr>
          <w:rFonts w:ascii="Arial" w:eastAsia="Arial" w:hAnsi="Arial" w:cs="Arial"/>
          <w:sz w:val="22"/>
          <w:szCs w:val="24"/>
        </w:rPr>
        <w:t>kr</w:t>
      </w:r>
      <w:r w:rsidRPr="00C05A55">
        <w:rPr>
          <w:rFonts w:ascii="Arial" w:eastAsia="Arial" w:hAnsi="Arial" w:cs="Arial"/>
          <w:spacing w:val="-1"/>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 xml:space="preserve">ju </w:t>
      </w:r>
      <w:r w:rsidRPr="00C05A55">
        <w:rPr>
          <w:rFonts w:ascii="Arial" w:eastAsia="Arial" w:hAnsi="Arial" w:cs="Arial"/>
          <w:spacing w:val="9"/>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9"/>
          <w:sz w:val="22"/>
          <w:szCs w:val="24"/>
        </w:rPr>
        <w:t xml:space="preserve"> </w:t>
      </w:r>
      <w:r w:rsidRPr="00C05A55">
        <w:rPr>
          <w:rFonts w:ascii="Arial" w:eastAsia="Arial" w:hAnsi="Arial" w:cs="Arial"/>
          <w:spacing w:val="1"/>
          <w:sz w:val="22"/>
          <w:szCs w:val="24"/>
        </w:rPr>
        <w:t>oda</w:t>
      </w:r>
      <w:r w:rsidRPr="00C05A55">
        <w:rPr>
          <w:rFonts w:ascii="Arial" w:eastAsia="Arial" w:hAnsi="Arial" w:cs="Arial"/>
          <w:spacing w:val="-1"/>
          <w:sz w:val="22"/>
          <w:szCs w:val="24"/>
        </w:rPr>
        <w:t>b</w:t>
      </w:r>
      <w:r w:rsidRPr="00C05A55">
        <w:rPr>
          <w:rFonts w:ascii="Arial" w:eastAsia="Arial" w:hAnsi="Arial" w:cs="Arial"/>
          <w:sz w:val="22"/>
          <w:szCs w:val="24"/>
        </w:rPr>
        <w:t xml:space="preserve">ir </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ponu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 xml:space="preserve">, </w:t>
      </w:r>
      <w:r w:rsidRPr="00C05A55">
        <w:rPr>
          <w:rFonts w:ascii="Arial" w:eastAsia="Arial" w:hAnsi="Arial" w:cs="Arial"/>
          <w:spacing w:val="9"/>
          <w:sz w:val="22"/>
          <w:szCs w:val="24"/>
        </w:rPr>
        <w:t xml:space="preserve"> </w:t>
      </w:r>
      <w:r w:rsidRPr="00C05A55">
        <w:rPr>
          <w:rFonts w:ascii="Arial" w:eastAsia="Arial" w:hAnsi="Arial" w:cs="Arial"/>
          <w:sz w:val="22"/>
          <w:szCs w:val="24"/>
        </w:rPr>
        <w:t xml:space="preserve">a </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 xml:space="preserve">je </w:t>
      </w:r>
      <w:r w:rsidRPr="00C05A55">
        <w:rPr>
          <w:rFonts w:ascii="Arial" w:eastAsia="Arial" w:hAnsi="Arial" w:cs="Arial"/>
          <w:spacing w:val="9"/>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pacing w:val="1"/>
          <w:sz w:val="22"/>
          <w:szCs w:val="24"/>
        </w:rPr>
        <w:t>no</w:t>
      </w:r>
      <w:r w:rsidRPr="00C05A55">
        <w:rPr>
          <w:rFonts w:ascii="Arial" w:eastAsia="Arial" w:hAnsi="Arial" w:cs="Arial"/>
          <w:sz w:val="22"/>
          <w:szCs w:val="24"/>
        </w:rPr>
        <w:t>š</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 xml:space="preserve">ja </w:t>
      </w:r>
      <w:r w:rsidRPr="00C05A55">
        <w:rPr>
          <w:rFonts w:ascii="Arial" w:eastAsia="Arial" w:hAnsi="Arial" w:cs="Arial"/>
          <w:spacing w:val="9"/>
          <w:sz w:val="22"/>
          <w:szCs w:val="24"/>
        </w:rPr>
        <w:t xml:space="preserve"> </w:t>
      </w:r>
      <w:r w:rsidRPr="00C05A55">
        <w:rPr>
          <w:rFonts w:ascii="Arial" w:eastAsia="Arial" w:hAnsi="Arial" w:cs="Arial"/>
          <w:spacing w:val="1"/>
          <w:sz w:val="22"/>
          <w:szCs w:val="24"/>
        </w:rPr>
        <w:t>od</w:t>
      </w:r>
      <w:r w:rsidRPr="00C05A55">
        <w:rPr>
          <w:rFonts w:ascii="Arial" w:eastAsia="Arial" w:hAnsi="Arial" w:cs="Arial"/>
          <w:spacing w:val="-3"/>
          <w:sz w:val="22"/>
          <w:szCs w:val="24"/>
        </w:rPr>
        <w:t>l</w:t>
      </w:r>
      <w:r w:rsidRPr="00C05A55">
        <w:rPr>
          <w:rFonts w:ascii="Arial" w:eastAsia="Arial" w:hAnsi="Arial" w:cs="Arial"/>
          <w:spacing w:val="1"/>
          <w:sz w:val="22"/>
          <w:szCs w:val="24"/>
        </w:rPr>
        <w:t>u</w:t>
      </w:r>
      <w:r w:rsidRPr="00C05A55">
        <w:rPr>
          <w:rFonts w:ascii="Arial" w:eastAsia="Arial" w:hAnsi="Arial" w:cs="Arial"/>
          <w:sz w:val="22"/>
          <w:szCs w:val="24"/>
        </w:rPr>
        <w:t xml:space="preserve">ke </w:t>
      </w:r>
      <w:r w:rsidRPr="00C05A55">
        <w:rPr>
          <w:rFonts w:ascii="Arial" w:eastAsia="Arial" w:hAnsi="Arial" w:cs="Arial"/>
          <w:spacing w:val="9"/>
          <w:sz w:val="22"/>
          <w:szCs w:val="24"/>
        </w:rPr>
        <w:t xml:space="preserve"> </w:t>
      </w:r>
      <w:r w:rsidRPr="00C05A55">
        <w:rPr>
          <w:rFonts w:ascii="Arial" w:eastAsia="Arial" w:hAnsi="Arial" w:cs="Arial"/>
          <w:sz w:val="22"/>
          <w:szCs w:val="24"/>
        </w:rPr>
        <w:t xml:space="preserve">o </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1"/>
          <w:sz w:val="22"/>
          <w:szCs w:val="24"/>
        </w:rPr>
        <w:t>r</w:t>
      </w:r>
      <w:r w:rsidRPr="00C05A55">
        <w:rPr>
          <w:rFonts w:ascii="Arial" w:eastAsia="Arial" w:hAnsi="Arial" w:cs="Arial"/>
          <w:spacing w:val="1"/>
          <w:sz w:val="22"/>
          <w:szCs w:val="24"/>
        </w:rPr>
        <w:t>u</w:t>
      </w:r>
      <w:r w:rsidRPr="00C05A55">
        <w:rPr>
          <w:rFonts w:ascii="Arial" w:eastAsia="Arial" w:hAnsi="Arial" w:cs="Arial"/>
          <w:sz w:val="22"/>
          <w:szCs w:val="24"/>
        </w:rPr>
        <w:t xml:space="preserve">, </w:t>
      </w:r>
      <w:r w:rsidRPr="00C05A55">
        <w:rPr>
          <w:rFonts w:ascii="Arial" w:eastAsia="Arial" w:hAnsi="Arial" w:cs="Arial"/>
          <w:spacing w:val="17"/>
          <w:sz w:val="22"/>
          <w:szCs w:val="24"/>
        </w:rPr>
        <w:t xml:space="preserve"> </w:t>
      </w:r>
      <w:r w:rsidRPr="00C05A55">
        <w:rPr>
          <w:rFonts w:ascii="Arial" w:eastAsia="Arial" w:hAnsi="Arial" w:cs="Arial"/>
          <w:sz w:val="22"/>
          <w:szCs w:val="24"/>
        </w:rPr>
        <w:t>Naruči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5"/>
          <w:sz w:val="22"/>
          <w:szCs w:val="24"/>
        </w:rPr>
        <w:t xml:space="preserve"> </w:t>
      </w:r>
      <w:r w:rsidRPr="00C05A55">
        <w:rPr>
          <w:rFonts w:ascii="Arial" w:eastAsia="Arial" w:hAnsi="Arial" w:cs="Arial"/>
          <w:spacing w:val="-1"/>
          <w:sz w:val="22"/>
          <w:szCs w:val="24"/>
        </w:rPr>
        <w:t>m</w:t>
      </w:r>
      <w:r w:rsidRPr="00C05A55">
        <w:rPr>
          <w:rFonts w:ascii="Arial" w:eastAsia="Arial" w:hAnsi="Arial" w:cs="Arial"/>
          <w:spacing w:val="1"/>
          <w:sz w:val="22"/>
          <w:szCs w:val="24"/>
        </w:rPr>
        <w:t>o</w:t>
      </w:r>
      <w:r w:rsidRPr="00C05A55">
        <w:rPr>
          <w:rFonts w:ascii="Arial" w:eastAsia="Arial" w:hAnsi="Arial" w:cs="Arial"/>
          <w:spacing w:val="-2"/>
          <w:sz w:val="22"/>
          <w:szCs w:val="24"/>
        </w:rPr>
        <w:t>ž</w:t>
      </w:r>
      <w:r w:rsidRPr="00C05A55">
        <w:rPr>
          <w:rFonts w:ascii="Arial" w:eastAsia="Arial" w:hAnsi="Arial" w:cs="Arial"/>
          <w:sz w:val="22"/>
          <w:szCs w:val="24"/>
        </w:rPr>
        <w:t xml:space="preserve">e </w:t>
      </w:r>
      <w:r w:rsidRPr="00C05A55">
        <w:rPr>
          <w:rFonts w:ascii="Arial" w:eastAsia="Arial" w:hAnsi="Arial" w:cs="Arial"/>
          <w:spacing w:val="18"/>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 xml:space="preserve">d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jp</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 xml:space="preserve">g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 xml:space="preserve">a </w:t>
      </w:r>
      <w:r w:rsidRPr="00C05A55">
        <w:rPr>
          <w:rFonts w:ascii="Arial" w:eastAsia="Arial" w:hAnsi="Arial" w:cs="Arial"/>
          <w:spacing w:val="16"/>
          <w:sz w:val="22"/>
          <w:szCs w:val="24"/>
        </w:rPr>
        <w:t xml:space="preserve"> </w:t>
      </w:r>
      <w:r w:rsidRPr="00C05A55">
        <w:rPr>
          <w:rFonts w:ascii="Arial" w:eastAsia="Arial" w:hAnsi="Arial" w:cs="Arial"/>
          <w:sz w:val="22"/>
          <w:szCs w:val="24"/>
        </w:rPr>
        <w:t xml:space="preserve">s </w:t>
      </w:r>
      <w:r w:rsidRPr="00C05A55">
        <w:rPr>
          <w:rFonts w:ascii="Arial" w:eastAsia="Arial" w:hAnsi="Arial" w:cs="Arial"/>
          <w:spacing w:val="16"/>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w:t>
      </w:r>
      <w:r w:rsidRPr="00C05A55">
        <w:rPr>
          <w:rFonts w:ascii="Arial" w:eastAsia="Arial" w:hAnsi="Arial" w:cs="Arial"/>
          <w:spacing w:val="-1"/>
          <w:sz w:val="22"/>
          <w:szCs w:val="24"/>
        </w:rPr>
        <w:t>i</w:t>
      </w:r>
      <w:r w:rsidRPr="00C05A55">
        <w:rPr>
          <w:rFonts w:ascii="Arial" w:eastAsia="Arial" w:hAnsi="Arial" w:cs="Arial"/>
          <w:sz w:val="22"/>
          <w:szCs w:val="24"/>
        </w:rPr>
        <w:t xml:space="preserve">m </w:t>
      </w:r>
      <w:r w:rsidRPr="00C05A55">
        <w:rPr>
          <w:rFonts w:ascii="Arial" w:eastAsia="Arial" w:hAnsi="Arial" w:cs="Arial"/>
          <w:spacing w:val="15"/>
          <w:sz w:val="22"/>
          <w:szCs w:val="24"/>
        </w:rPr>
        <w:t xml:space="preserve"> </w:t>
      </w:r>
      <w:r w:rsidRPr="00C05A55">
        <w:rPr>
          <w:rFonts w:ascii="Arial" w:eastAsia="Arial" w:hAnsi="Arial" w:cs="Arial"/>
          <w:spacing w:val="1"/>
          <w:sz w:val="22"/>
          <w:szCs w:val="24"/>
        </w:rPr>
        <w:t>nam</w:t>
      </w:r>
      <w:r w:rsidRPr="00C05A55">
        <w:rPr>
          <w:rFonts w:ascii="Arial" w:eastAsia="Arial" w:hAnsi="Arial" w:cs="Arial"/>
          <w:spacing w:val="-3"/>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z w:val="22"/>
          <w:szCs w:val="24"/>
        </w:rPr>
        <w:t xml:space="preserve">a </w:t>
      </w:r>
      <w:r w:rsidRPr="00C05A55">
        <w:rPr>
          <w:rFonts w:ascii="Arial" w:eastAsia="Arial" w:hAnsi="Arial" w:cs="Arial"/>
          <w:spacing w:val="16"/>
          <w:sz w:val="22"/>
          <w:szCs w:val="24"/>
        </w:rPr>
        <w:t xml:space="preserve"> </w:t>
      </w:r>
      <w:r w:rsidRPr="00C05A55">
        <w:rPr>
          <w:rFonts w:ascii="Arial" w:eastAsia="Arial" w:hAnsi="Arial" w:cs="Arial"/>
          <w:sz w:val="22"/>
          <w:szCs w:val="24"/>
        </w:rPr>
        <w:t>sklo</w:t>
      </w:r>
      <w:r w:rsidRPr="00C05A55">
        <w:rPr>
          <w:rFonts w:ascii="Arial" w:eastAsia="Arial" w:hAnsi="Arial" w:cs="Arial"/>
          <w:spacing w:val="1"/>
          <w:sz w:val="22"/>
          <w:szCs w:val="24"/>
        </w:rPr>
        <w:t>p</w:t>
      </w:r>
      <w:r w:rsidRPr="00C05A55">
        <w:rPr>
          <w:rFonts w:ascii="Arial" w:eastAsia="Arial" w:hAnsi="Arial" w:cs="Arial"/>
          <w:sz w:val="22"/>
          <w:szCs w:val="24"/>
        </w:rPr>
        <w:t xml:space="preserve">iti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r </w:t>
      </w:r>
      <w:r w:rsidRPr="00C05A55">
        <w:rPr>
          <w:rFonts w:ascii="Arial" w:eastAsia="Arial" w:hAnsi="Arial" w:cs="Arial"/>
          <w:spacing w:val="8"/>
          <w:sz w:val="22"/>
          <w:szCs w:val="24"/>
        </w:rPr>
        <w:t xml:space="preserve"> </w:t>
      </w:r>
      <w:r w:rsidRPr="00C05A55">
        <w:rPr>
          <w:rFonts w:ascii="Arial" w:eastAsia="Arial" w:hAnsi="Arial" w:cs="Arial"/>
          <w:sz w:val="22"/>
          <w:szCs w:val="24"/>
        </w:rPr>
        <w:t xml:space="preserve">o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i </w:t>
      </w:r>
      <w:r w:rsidRPr="00C05A55">
        <w:rPr>
          <w:rFonts w:ascii="Arial" w:eastAsia="Arial" w:hAnsi="Arial" w:cs="Arial"/>
          <w:spacing w:val="10"/>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tra</w:t>
      </w:r>
      <w:r w:rsidRPr="00C05A55">
        <w:rPr>
          <w:rFonts w:ascii="Arial" w:eastAsia="Arial" w:hAnsi="Arial" w:cs="Arial"/>
          <w:spacing w:val="-2"/>
          <w:sz w:val="22"/>
          <w:szCs w:val="24"/>
        </w:rPr>
        <w:t>ž</w:t>
      </w:r>
      <w:r w:rsidRPr="00C05A55">
        <w:rPr>
          <w:rFonts w:ascii="Arial" w:eastAsia="Arial" w:hAnsi="Arial" w:cs="Arial"/>
          <w:sz w:val="22"/>
          <w:szCs w:val="24"/>
        </w:rPr>
        <w:t xml:space="preserve">iti </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u </w:t>
      </w:r>
      <w:r w:rsidRPr="00C05A55">
        <w:rPr>
          <w:rFonts w:ascii="Arial" w:eastAsia="Arial" w:hAnsi="Arial" w:cs="Arial"/>
          <w:spacing w:val="9"/>
          <w:sz w:val="22"/>
          <w:szCs w:val="24"/>
        </w:rPr>
        <w:t xml:space="preserve"> </w:t>
      </w:r>
      <w:r w:rsidRPr="00C05A55">
        <w:rPr>
          <w:rFonts w:ascii="Arial" w:eastAsia="Arial" w:hAnsi="Arial" w:cs="Arial"/>
          <w:sz w:val="22"/>
          <w:szCs w:val="24"/>
        </w:rPr>
        <w:t>iz</w:t>
      </w:r>
      <w:r w:rsidRPr="00C05A55">
        <w:rPr>
          <w:rFonts w:ascii="Arial" w:eastAsia="Arial" w:hAnsi="Arial" w:cs="Arial"/>
          <w:spacing w:val="-3"/>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rnika </w:t>
      </w:r>
      <w:r w:rsidRPr="00C05A55">
        <w:rPr>
          <w:rFonts w:ascii="Arial" w:eastAsia="Arial" w:hAnsi="Arial" w:cs="Arial"/>
          <w:spacing w:val="15"/>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 xml:space="preserve">i </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jere</w:t>
      </w:r>
      <w:r w:rsidRPr="00C05A55">
        <w:rPr>
          <w:rFonts w:ascii="Arial" w:eastAsia="Arial" w:hAnsi="Arial" w:cs="Arial"/>
          <w:spacing w:val="1"/>
          <w:sz w:val="22"/>
          <w:szCs w:val="24"/>
        </w:rPr>
        <w:t>n</w:t>
      </w:r>
      <w:r w:rsidRPr="00C05A55">
        <w:rPr>
          <w:rFonts w:ascii="Arial" w:eastAsia="Arial" w:hAnsi="Arial" w:cs="Arial"/>
          <w:sz w:val="22"/>
          <w:szCs w:val="24"/>
        </w:rPr>
        <w:t xml:space="preserve">ih </w:t>
      </w:r>
      <w:r w:rsidRPr="00C05A55">
        <w:rPr>
          <w:rFonts w:ascii="Arial" w:eastAsia="Arial" w:hAnsi="Arial" w:cs="Arial"/>
          <w:spacing w:val="9"/>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resli</w:t>
      </w:r>
      <w:r w:rsidRPr="00C05A55">
        <w:rPr>
          <w:rFonts w:ascii="Arial" w:eastAsia="Arial" w:hAnsi="Arial" w:cs="Arial"/>
          <w:spacing w:val="-1"/>
          <w:sz w:val="22"/>
          <w:szCs w:val="24"/>
        </w:rPr>
        <w:t>k</w:t>
      </w:r>
      <w:r w:rsidRPr="00C05A55">
        <w:rPr>
          <w:rFonts w:ascii="Arial" w:eastAsia="Arial" w:hAnsi="Arial" w:cs="Arial"/>
          <w:sz w:val="22"/>
          <w:szCs w:val="24"/>
        </w:rPr>
        <w:t xml:space="preserve">a </w:t>
      </w:r>
      <w:r w:rsidRPr="00C05A55">
        <w:rPr>
          <w:rFonts w:ascii="Arial" w:eastAsia="Arial" w:hAnsi="Arial" w:cs="Arial"/>
          <w:spacing w:val="9"/>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 xml:space="preserve">ih </w:t>
      </w:r>
      <w:r w:rsidRPr="00C05A55">
        <w:rPr>
          <w:rFonts w:ascii="Arial" w:eastAsia="Arial" w:hAnsi="Arial" w:cs="Arial"/>
          <w:spacing w:val="9"/>
          <w:sz w:val="22"/>
          <w:szCs w:val="24"/>
        </w:rPr>
        <w:t xml:space="preserve"> </w:t>
      </w:r>
      <w:r w:rsidRPr="00C05A55">
        <w:rPr>
          <w:rFonts w:ascii="Arial" w:eastAsia="Arial" w:hAnsi="Arial" w:cs="Arial"/>
          <w:spacing w:val="1"/>
          <w:sz w:val="22"/>
          <w:szCs w:val="24"/>
        </w:rPr>
        <w:t>on</w:t>
      </w:r>
      <w:r w:rsidRPr="00C05A55">
        <w:rPr>
          <w:rFonts w:ascii="Arial" w:eastAsia="Arial" w:hAnsi="Arial" w:cs="Arial"/>
          <w:spacing w:val="-3"/>
          <w:sz w:val="22"/>
          <w:szCs w:val="24"/>
        </w:rPr>
        <w:t>i</w:t>
      </w:r>
      <w:r w:rsidRPr="00C05A55">
        <w:rPr>
          <w:rFonts w:ascii="Arial" w:eastAsia="Arial" w:hAnsi="Arial" w:cs="Arial"/>
          <w:sz w:val="22"/>
          <w:szCs w:val="24"/>
        </w:rPr>
        <w:t xml:space="preserve">h </w:t>
      </w:r>
      <w:r w:rsidRPr="00C05A55">
        <w:rPr>
          <w:rFonts w:ascii="Arial" w:eastAsia="Arial" w:hAnsi="Arial" w:cs="Arial"/>
          <w:spacing w:val="1"/>
          <w:sz w:val="22"/>
          <w:szCs w:val="24"/>
        </w:rPr>
        <w:t>do</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pacing w:val="1"/>
          <w:sz w:val="22"/>
          <w:szCs w:val="24"/>
        </w:rPr>
        <w:t>na</w:t>
      </w:r>
      <w:r w:rsidRPr="00C05A55">
        <w:rPr>
          <w:rFonts w:ascii="Arial" w:eastAsia="Arial" w:hAnsi="Arial" w:cs="Arial"/>
          <w:spacing w:val="-2"/>
          <w:sz w:val="22"/>
          <w:szCs w:val="24"/>
        </w:rPr>
        <w:t>t</w:t>
      </w:r>
      <w:r w:rsidRPr="00C05A55">
        <w:rPr>
          <w:rFonts w:ascii="Arial" w:eastAsia="Arial" w:hAnsi="Arial" w:cs="Arial"/>
          <w:sz w:val="22"/>
          <w:szCs w:val="24"/>
        </w:rPr>
        <w:t>a</w:t>
      </w:r>
      <w:r w:rsidRPr="00C05A55">
        <w:rPr>
          <w:rFonts w:ascii="Arial" w:eastAsia="Arial" w:hAnsi="Arial" w:cs="Arial"/>
          <w:spacing w:val="8"/>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w:t>
      </w:r>
      <w:r w:rsidRPr="00C05A55">
        <w:rPr>
          <w:rFonts w:ascii="Arial" w:eastAsia="Arial" w:hAnsi="Arial" w:cs="Arial"/>
          <w:spacing w:val="7"/>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u</w:t>
      </w:r>
      <w:r w:rsidRPr="00C05A55">
        <w:rPr>
          <w:rFonts w:ascii="Arial" w:eastAsia="Arial" w:hAnsi="Arial" w:cs="Arial"/>
          <w:spacing w:val="8"/>
          <w:sz w:val="22"/>
          <w:szCs w:val="24"/>
        </w:rPr>
        <w:t xml:space="preserve"> </w:t>
      </w:r>
      <w:r w:rsidRPr="00C05A55">
        <w:rPr>
          <w:rFonts w:ascii="Arial" w:eastAsia="Arial" w:hAnsi="Arial" w:cs="Arial"/>
          <w:sz w:val="22"/>
          <w:szCs w:val="24"/>
        </w:rPr>
        <w:t>tr</w:t>
      </w:r>
      <w:r w:rsidRPr="00C05A55">
        <w:rPr>
          <w:rFonts w:ascii="Arial" w:eastAsia="Arial" w:hAnsi="Arial" w:cs="Arial"/>
          <w:spacing w:val="-2"/>
          <w:sz w:val="22"/>
          <w:szCs w:val="24"/>
        </w:rPr>
        <w:t>až</w:t>
      </w:r>
      <w:r w:rsidRPr="00C05A55">
        <w:rPr>
          <w:rFonts w:ascii="Arial" w:eastAsia="Arial" w:hAnsi="Arial" w:cs="Arial"/>
          <w:spacing w:val="1"/>
          <w:sz w:val="22"/>
          <w:szCs w:val="24"/>
        </w:rPr>
        <w:t>en</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z w:val="22"/>
          <w:szCs w:val="24"/>
        </w:rPr>
        <w:t>u</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7"/>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u</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w:t>
      </w:r>
      <w:r w:rsidRPr="00C05A55">
        <w:rPr>
          <w:rFonts w:ascii="Arial" w:eastAsia="Arial" w:hAnsi="Arial" w:cs="Arial"/>
          <w:spacing w:val="6"/>
          <w:sz w:val="22"/>
          <w:szCs w:val="24"/>
        </w:rPr>
        <w:t xml:space="preserve"> </w:t>
      </w:r>
      <w:r w:rsidRPr="00C05A55">
        <w:rPr>
          <w:rFonts w:ascii="Arial" w:eastAsia="Arial" w:hAnsi="Arial" w:cs="Arial"/>
          <w:sz w:val="22"/>
          <w:szCs w:val="24"/>
        </w:rPr>
        <w:t>a</w:t>
      </w:r>
      <w:r w:rsidRPr="00C05A55">
        <w:rPr>
          <w:rFonts w:ascii="Arial" w:eastAsia="Arial" w:hAnsi="Arial" w:cs="Arial"/>
          <w:spacing w:val="8"/>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pacing w:val="-3"/>
          <w:sz w:val="22"/>
          <w:szCs w:val="24"/>
        </w:rPr>
        <w:t>j</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1"/>
          <w:sz w:val="22"/>
          <w:szCs w:val="24"/>
        </w:rPr>
        <w:t>da</w:t>
      </w:r>
      <w:r w:rsidRPr="00C05A55">
        <w:rPr>
          <w:rFonts w:ascii="Arial" w:eastAsia="Arial" w:hAnsi="Arial" w:cs="Arial"/>
          <w:sz w:val="22"/>
          <w:szCs w:val="24"/>
        </w:rPr>
        <w:t>ju</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1"/>
          <w:sz w:val="22"/>
          <w:szCs w:val="24"/>
        </w:rPr>
        <w:t>d</w:t>
      </w:r>
      <w:r w:rsidRPr="00C05A55">
        <w:rPr>
          <w:rFonts w:ascii="Arial" w:eastAsia="Arial" w:hAnsi="Arial" w:cs="Arial"/>
          <w:sz w:val="22"/>
          <w:szCs w:val="24"/>
        </w:rPr>
        <w:t>le</w:t>
      </w:r>
      <w:r w:rsidRPr="00C05A55">
        <w:rPr>
          <w:rFonts w:ascii="Arial" w:eastAsia="Arial" w:hAnsi="Arial" w:cs="Arial"/>
          <w:spacing w:val="-2"/>
          <w:sz w:val="22"/>
          <w:szCs w:val="24"/>
        </w:rPr>
        <w:t>ž</w:t>
      </w:r>
      <w:r w:rsidRPr="00C05A55">
        <w:rPr>
          <w:rFonts w:ascii="Arial" w:eastAsia="Arial" w:hAnsi="Arial" w:cs="Arial"/>
          <w:spacing w:val="1"/>
          <w:sz w:val="22"/>
          <w:szCs w:val="24"/>
        </w:rPr>
        <w:t>n</w:t>
      </w:r>
      <w:r w:rsidRPr="00C05A55">
        <w:rPr>
          <w:rFonts w:ascii="Arial" w:eastAsia="Arial" w:hAnsi="Arial" w:cs="Arial"/>
          <w:sz w:val="22"/>
          <w:szCs w:val="24"/>
        </w:rPr>
        <w:t>a tijel</w:t>
      </w:r>
      <w:r w:rsidRPr="00C05A55">
        <w:rPr>
          <w:rFonts w:ascii="Arial" w:eastAsia="Arial" w:hAnsi="Arial" w:cs="Arial"/>
          <w:spacing w:val="1"/>
          <w:sz w:val="22"/>
          <w:szCs w:val="24"/>
        </w:rPr>
        <w:t>a</w:t>
      </w:r>
      <w:r w:rsidRPr="00C05A55">
        <w:rPr>
          <w:rFonts w:ascii="Arial" w:eastAsia="Arial" w:hAnsi="Arial" w:cs="Arial"/>
          <w:sz w:val="22"/>
          <w:szCs w:val="24"/>
        </w:rPr>
        <w:t>.</w:t>
      </w:r>
    </w:p>
    <w:p w:rsidR="0057319B" w:rsidRPr="00C05A55" w:rsidRDefault="006F69BF" w:rsidP="00C05A55">
      <w:pPr>
        <w:tabs>
          <w:tab w:val="left" w:pos="9639"/>
        </w:tabs>
        <w:spacing w:before="78" w:line="276" w:lineRule="auto"/>
        <w:ind w:left="284" w:right="77"/>
        <w:jc w:val="both"/>
        <w:rPr>
          <w:rFonts w:ascii="Arial" w:eastAsia="Arial" w:hAnsi="Arial" w:cs="Arial"/>
          <w:b/>
          <w:sz w:val="22"/>
          <w:szCs w:val="24"/>
        </w:rPr>
      </w:pPr>
      <w:r w:rsidRPr="00C05A55">
        <w:rPr>
          <w:rFonts w:ascii="Arial" w:eastAsia="Arial" w:hAnsi="Arial" w:cs="Arial"/>
          <w:b/>
          <w:sz w:val="22"/>
          <w:szCs w:val="24"/>
        </w:rPr>
        <w:t>Ukoli</w:t>
      </w:r>
      <w:r w:rsidRPr="00C05A55">
        <w:rPr>
          <w:rFonts w:ascii="Arial" w:eastAsia="Arial" w:hAnsi="Arial" w:cs="Arial"/>
          <w:b/>
          <w:spacing w:val="1"/>
          <w:sz w:val="22"/>
          <w:szCs w:val="24"/>
        </w:rPr>
        <w:t>k</w:t>
      </w:r>
      <w:r w:rsidRPr="00C05A55">
        <w:rPr>
          <w:rFonts w:ascii="Arial" w:eastAsia="Arial" w:hAnsi="Arial" w:cs="Arial"/>
          <w:b/>
          <w:sz w:val="22"/>
          <w:szCs w:val="24"/>
        </w:rPr>
        <w:t>o</w:t>
      </w:r>
      <w:r w:rsidRPr="00C05A55">
        <w:rPr>
          <w:rFonts w:ascii="Arial" w:eastAsia="Arial" w:hAnsi="Arial" w:cs="Arial"/>
          <w:b/>
          <w:spacing w:val="2"/>
          <w:sz w:val="22"/>
          <w:szCs w:val="24"/>
        </w:rPr>
        <w:t xml:space="preserve"> </w:t>
      </w:r>
      <w:r w:rsidRPr="00C05A55">
        <w:rPr>
          <w:rFonts w:ascii="Arial" w:eastAsia="Arial" w:hAnsi="Arial" w:cs="Arial"/>
          <w:b/>
          <w:spacing w:val="-2"/>
          <w:sz w:val="22"/>
          <w:szCs w:val="24"/>
        </w:rPr>
        <w:t>j</w:t>
      </w:r>
      <w:r w:rsidRPr="00C05A55">
        <w:rPr>
          <w:rFonts w:ascii="Arial" w:eastAsia="Arial" w:hAnsi="Arial" w:cs="Arial"/>
          <w:b/>
          <w:sz w:val="22"/>
          <w:szCs w:val="24"/>
        </w:rPr>
        <w:t>e</w:t>
      </w:r>
      <w:r w:rsidRPr="00C05A55">
        <w:rPr>
          <w:rFonts w:ascii="Arial" w:eastAsia="Arial" w:hAnsi="Arial" w:cs="Arial"/>
          <w:b/>
          <w:spacing w:val="3"/>
          <w:sz w:val="22"/>
          <w:szCs w:val="24"/>
        </w:rPr>
        <w:t xml:space="preserve"> </w:t>
      </w:r>
      <w:r w:rsidRPr="00C05A55">
        <w:rPr>
          <w:rFonts w:ascii="Arial" w:eastAsia="Arial" w:hAnsi="Arial" w:cs="Arial"/>
          <w:b/>
          <w:sz w:val="22"/>
          <w:szCs w:val="24"/>
        </w:rPr>
        <w:t>gospoda</w:t>
      </w:r>
      <w:r w:rsidRPr="00C05A55">
        <w:rPr>
          <w:rFonts w:ascii="Arial" w:eastAsia="Arial" w:hAnsi="Arial" w:cs="Arial"/>
          <w:b/>
          <w:spacing w:val="-2"/>
          <w:sz w:val="22"/>
          <w:szCs w:val="24"/>
        </w:rPr>
        <w:t>r</w:t>
      </w:r>
      <w:r w:rsidRPr="00C05A55">
        <w:rPr>
          <w:rFonts w:ascii="Arial" w:eastAsia="Arial" w:hAnsi="Arial" w:cs="Arial"/>
          <w:b/>
          <w:spacing w:val="1"/>
          <w:sz w:val="22"/>
          <w:szCs w:val="24"/>
        </w:rPr>
        <w:t>sk</w:t>
      </w:r>
      <w:r w:rsidRPr="00C05A55">
        <w:rPr>
          <w:rFonts w:ascii="Arial" w:eastAsia="Arial" w:hAnsi="Arial" w:cs="Arial"/>
          <w:b/>
          <w:sz w:val="22"/>
          <w:szCs w:val="24"/>
        </w:rPr>
        <w:t xml:space="preserve">i </w:t>
      </w:r>
      <w:r w:rsidRPr="00C05A55">
        <w:rPr>
          <w:rFonts w:ascii="Arial" w:eastAsia="Arial" w:hAnsi="Arial" w:cs="Arial"/>
          <w:b/>
          <w:spacing w:val="1"/>
          <w:sz w:val="22"/>
          <w:szCs w:val="24"/>
        </w:rPr>
        <w:t>s</w:t>
      </w:r>
      <w:r w:rsidRPr="00C05A55">
        <w:rPr>
          <w:rFonts w:ascii="Arial" w:eastAsia="Arial" w:hAnsi="Arial" w:cs="Arial"/>
          <w:b/>
          <w:sz w:val="22"/>
          <w:szCs w:val="24"/>
        </w:rPr>
        <w:t>ub</w:t>
      </w:r>
      <w:r w:rsidRPr="00C05A55">
        <w:rPr>
          <w:rFonts w:ascii="Arial" w:eastAsia="Arial" w:hAnsi="Arial" w:cs="Arial"/>
          <w:b/>
          <w:spacing w:val="-2"/>
          <w:sz w:val="22"/>
          <w:szCs w:val="24"/>
        </w:rPr>
        <w:t>j</w:t>
      </w:r>
      <w:r w:rsidRPr="00C05A55">
        <w:rPr>
          <w:rFonts w:ascii="Arial" w:eastAsia="Arial" w:hAnsi="Arial" w:cs="Arial"/>
          <w:b/>
          <w:spacing w:val="1"/>
          <w:sz w:val="22"/>
          <w:szCs w:val="24"/>
        </w:rPr>
        <w:t>ek</w:t>
      </w:r>
      <w:r w:rsidRPr="00C05A55">
        <w:rPr>
          <w:rFonts w:ascii="Arial" w:eastAsia="Arial" w:hAnsi="Arial" w:cs="Arial"/>
          <w:b/>
          <w:sz w:val="22"/>
          <w:szCs w:val="24"/>
        </w:rPr>
        <w:t>t</w:t>
      </w:r>
      <w:r w:rsidRPr="00C05A55">
        <w:rPr>
          <w:rFonts w:ascii="Arial" w:eastAsia="Arial" w:hAnsi="Arial" w:cs="Arial"/>
          <w:b/>
          <w:spacing w:val="1"/>
          <w:sz w:val="22"/>
          <w:szCs w:val="24"/>
        </w:rPr>
        <w:t xml:space="preserve"> </w:t>
      </w:r>
      <w:r w:rsidRPr="00C05A55">
        <w:rPr>
          <w:rFonts w:ascii="Arial" w:eastAsia="Arial" w:hAnsi="Arial" w:cs="Arial"/>
          <w:b/>
          <w:spacing w:val="-4"/>
          <w:sz w:val="22"/>
          <w:szCs w:val="24"/>
        </w:rPr>
        <w:t>v</w:t>
      </w:r>
      <w:r w:rsidRPr="00C05A55">
        <w:rPr>
          <w:rFonts w:ascii="Arial" w:eastAsia="Arial" w:hAnsi="Arial" w:cs="Arial"/>
          <w:b/>
          <w:spacing w:val="1"/>
          <w:sz w:val="22"/>
          <w:szCs w:val="24"/>
        </w:rPr>
        <w:t>e</w:t>
      </w:r>
      <w:r w:rsidRPr="00C05A55">
        <w:rPr>
          <w:rFonts w:ascii="Arial" w:eastAsia="Arial" w:hAnsi="Arial" w:cs="Arial"/>
          <w:b/>
          <w:sz w:val="22"/>
          <w:szCs w:val="24"/>
        </w:rPr>
        <w:t>ć</w:t>
      </w:r>
      <w:r w:rsidRPr="00C05A55">
        <w:rPr>
          <w:rFonts w:ascii="Arial" w:eastAsia="Arial" w:hAnsi="Arial" w:cs="Arial"/>
          <w:b/>
          <w:spacing w:val="3"/>
          <w:sz w:val="22"/>
          <w:szCs w:val="24"/>
        </w:rPr>
        <w:t xml:space="preserve"> </w:t>
      </w:r>
      <w:r w:rsidRPr="00C05A55">
        <w:rPr>
          <w:rFonts w:ascii="Arial" w:eastAsia="Arial" w:hAnsi="Arial" w:cs="Arial"/>
          <w:b/>
          <w:sz w:val="22"/>
          <w:szCs w:val="24"/>
        </w:rPr>
        <w:t>u</w:t>
      </w:r>
      <w:r w:rsidRPr="00C05A55">
        <w:rPr>
          <w:rFonts w:ascii="Arial" w:eastAsia="Arial" w:hAnsi="Arial" w:cs="Arial"/>
          <w:b/>
          <w:spacing w:val="2"/>
          <w:sz w:val="22"/>
          <w:szCs w:val="24"/>
        </w:rPr>
        <w:t xml:space="preserve"> </w:t>
      </w:r>
      <w:r w:rsidRPr="00C05A55">
        <w:rPr>
          <w:rFonts w:ascii="Arial" w:eastAsia="Arial" w:hAnsi="Arial" w:cs="Arial"/>
          <w:b/>
          <w:sz w:val="22"/>
          <w:szCs w:val="24"/>
        </w:rPr>
        <w:t>p</w:t>
      </w:r>
      <w:r w:rsidRPr="00C05A55">
        <w:rPr>
          <w:rFonts w:ascii="Arial" w:eastAsia="Arial" w:hAnsi="Arial" w:cs="Arial"/>
          <w:b/>
          <w:spacing w:val="2"/>
          <w:sz w:val="22"/>
          <w:szCs w:val="24"/>
        </w:rPr>
        <w:t>o</w:t>
      </w:r>
      <w:r w:rsidRPr="00C05A55">
        <w:rPr>
          <w:rFonts w:ascii="Arial" w:eastAsia="Arial" w:hAnsi="Arial" w:cs="Arial"/>
          <w:b/>
          <w:sz w:val="22"/>
          <w:szCs w:val="24"/>
        </w:rPr>
        <w:t>nudi</w:t>
      </w:r>
      <w:r w:rsidRPr="00C05A55">
        <w:rPr>
          <w:rFonts w:ascii="Arial" w:eastAsia="Arial" w:hAnsi="Arial" w:cs="Arial"/>
          <w:b/>
          <w:spacing w:val="2"/>
          <w:sz w:val="22"/>
          <w:szCs w:val="24"/>
        </w:rPr>
        <w:t xml:space="preserve"> </w:t>
      </w:r>
      <w:r w:rsidRPr="00C05A55">
        <w:rPr>
          <w:rFonts w:ascii="Arial" w:eastAsia="Arial" w:hAnsi="Arial" w:cs="Arial"/>
          <w:b/>
          <w:sz w:val="22"/>
          <w:szCs w:val="24"/>
        </w:rPr>
        <w:t>dosta</w:t>
      </w:r>
      <w:r w:rsidRPr="00C05A55">
        <w:rPr>
          <w:rFonts w:ascii="Arial" w:eastAsia="Arial" w:hAnsi="Arial" w:cs="Arial"/>
          <w:b/>
          <w:spacing w:val="-3"/>
          <w:sz w:val="22"/>
          <w:szCs w:val="24"/>
        </w:rPr>
        <w:t>v</w:t>
      </w:r>
      <w:r w:rsidRPr="00C05A55">
        <w:rPr>
          <w:rFonts w:ascii="Arial" w:eastAsia="Arial" w:hAnsi="Arial" w:cs="Arial"/>
          <w:b/>
          <w:sz w:val="22"/>
          <w:szCs w:val="24"/>
        </w:rPr>
        <w:t>io</w:t>
      </w:r>
      <w:r w:rsidRPr="00C05A55">
        <w:rPr>
          <w:rFonts w:ascii="Arial" w:eastAsia="Arial" w:hAnsi="Arial" w:cs="Arial"/>
          <w:b/>
          <w:spacing w:val="2"/>
          <w:sz w:val="22"/>
          <w:szCs w:val="24"/>
        </w:rPr>
        <w:t xml:space="preserve"> </w:t>
      </w:r>
      <w:r w:rsidRPr="00C05A55">
        <w:rPr>
          <w:rFonts w:ascii="Arial" w:eastAsia="Arial" w:hAnsi="Arial" w:cs="Arial"/>
          <w:b/>
          <w:sz w:val="22"/>
          <w:szCs w:val="24"/>
        </w:rPr>
        <w:t>odre</w:t>
      </w:r>
      <w:r w:rsidRPr="00C05A55">
        <w:rPr>
          <w:rFonts w:ascii="Arial" w:eastAsia="Arial" w:hAnsi="Arial" w:cs="Arial"/>
          <w:b/>
          <w:spacing w:val="2"/>
          <w:sz w:val="22"/>
          <w:szCs w:val="24"/>
        </w:rPr>
        <w:t>đ</w:t>
      </w:r>
      <w:r w:rsidRPr="00C05A55">
        <w:rPr>
          <w:rFonts w:ascii="Arial" w:eastAsia="Arial" w:hAnsi="Arial" w:cs="Arial"/>
          <w:b/>
          <w:spacing w:val="1"/>
          <w:sz w:val="22"/>
          <w:szCs w:val="24"/>
        </w:rPr>
        <w:t>e</w:t>
      </w:r>
      <w:r w:rsidRPr="00C05A55">
        <w:rPr>
          <w:rFonts w:ascii="Arial" w:eastAsia="Arial" w:hAnsi="Arial" w:cs="Arial"/>
          <w:b/>
          <w:sz w:val="22"/>
          <w:szCs w:val="24"/>
        </w:rPr>
        <w:t>ne</w:t>
      </w:r>
      <w:r w:rsidRPr="00C05A55">
        <w:rPr>
          <w:rFonts w:ascii="Arial" w:eastAsia="Arial" w:hAnsi="Arial" w:cs="Arial"/>
          <w:b/>
          <w:spacing w:val="2"/>
          <w:sz w:val="22"/>
          <w:szCs w:val="24"/>
        </w:rPr>
        <w:t xml:space="preserve"> </w:t>
      </w:r>
      <w:r w:rsidRPr="00C05A55">
        <w:rPr>
          <w:rFonts w:ascii="Arial" w:eastAsia="Arial" w:hAnsi="Arial" w:cs="Arial"/>
          <w:b/>
          <w:sz w:val="22"/>
          <w:szCs w:val="24"/>
        </w:rPr>
        <w:t>dokum</w:t>
      </w:r>
      <w:r w:rsidRPr="00C05A55">
        <w:rPr>
          <w:rFonts w:ascii="Arial" w:eastAsia="Arial" w:hAnsi="Arial" w:cs="Arial"/>
          <w:b/>
          <w:spacing w:val="1"/>
          <w:sz w:val="22"/>
          <w:szCs w:val="24"/>
        </w:rPr>
        <w:t>e</w:t>
      </w:r>
      <w:r w:rsidRPr="00C05A55">
        <w:rPr>
          <w:rFonts w:ascii="Arial" w:eastAsia="Arial" w:hAnsi="Arial" w:cs="Arial"/>
          <w:b/>
          <w:sz w:val="22"/>
          <w:szCs w:val="24"/>
        </w:rPr>
        <w:t>n</w:t>
      </w:r>
      <w:r w:rsidRPr="00C05A55">
        <w:rPr>
          <w:rFonts w:ascii="Arial" w:eastAsia="Arial" w:hAnsi="Arial" w:cs="Arial"/>
          <w:b/>
          <w:spacing w:val="-1"/>
          <w:sz w:val="22"/>
          <w:szCs w:val="24"/>
        </w:rPr>
        <w:t>t</w:t>
      </w:r>
      <w:r w:rsidRPr="00C05A55">
        <w:rPr>
          <w:rFonts w:ascii="Arial" w:eastAsia="Arial" w:hAnsi="Arial" w:cs="Arial"/>
          <w:b/>
          <w:sz w:val="22"/>
          <w:szCs w:val="24"/>
        </w:rPr>
        <w:t>e</w:t>
      </w:r>
      <w:r w:rsidRPr="00C05A55">
        <w:rPr>
          <w:rFonts w:ascii="Arial" w:eastAsia="Arial" w:hAnsi="Arial" w:cs="Arial"/>
          <w:b/>
          <w:spacing w:val="1"/>
          <w:sz w:val="22"/>
          <w:szCs w:val="24"/>
        </w:rPr>
        <w:t xml:space="preserve"> </w:t>
      </w:r>
      <w:r w:rsidRPr="00C05A55">
        <w:rPr>
          <w:rFonts w:ascii="Arial" w:eastAsia="Arial" w:hAnsi="Arial" w:cs="Arial"/>
          <w:b/>
          <w:sz w:val="22"/>
          <w:szCs w:val="24"/>
        </w:rPr>
        <w:t>u iz</w:t>
      </w:r>
      <w:r w:rsidRPr="00C05A55">
        <w:rPr>
          <w:rFonts w:ascii="Arial" w:eastAsia="Arial" w:hAnsi="Arial" w:cs="Arial"/>
          <w:b/>
          <w:spacing w:val="-3"/>
          <w:sz w:val="22"/>
          <w:szCs w:val="24"/>
        </w:rPr>
        <w:t>v</w:t>
      </w:r>
      <w:r w:rsidRPr="00C05A55">
        <w:rPr>
          <w:rFonts w:ascii="Arial" w:eastAsia="Arial" w:hAnsi="Arial" w:cs="Arial"/>
          <w:b/>
          <w:sz w:val="22"/>
          <w:szCs w:val="24"/>
        </w:rPr>
        <w:t>o</w:t>
      </w:r>
      <w:r w:rsidRPr="00C05A55">
        <w:rPr>
          <w:rFonts w:ascii="Arial" w:eastAsia="Arial" w:hAnsi="Arial" w:cs="Arial"/>
          <w:b/>
          <w:spacing w:val="2"/>
          <w:sz w:val="22"/>
          <w:szCs w:val="24"/>
        </w:rPr>
        <w:t>r</w:t>
      </w:r>
      <w:r w:rsidRPr="00C05A55">
        <w:rPr>
          <w:rFonts w:ascii="Arial" w:eastAsia="Arial" w:hAnsi="Arial" w:cs="Arial"/>
          <w:b/>
          <w:sz w:val="22"/>
          <w:szCs w:val="24"/>
        </w:rPr>
        <w:t>ni</w:t>
      </w:r>
      <w:r w:rsidRPr="00C05A55">
        <w:rPr>
          <w:rFonts w:ascii="Arial" w:eastAsia="Arial" w:hAnsi="Arial" w:cs="Arial"/>
          <w:b/>
          <w:spacing w:val="1"/>
          <w:sz w:val="22"/>
          <w:szCs w:val="24"/>
        </w:rPr>
        <w:t>k</w:t>
      </w:r>
      <w:r w:rsidRPr="00C05A55">
        <w:rPr>
          <w:rFonts w:ascii="Arial" w:eastAsia="Arial" w:hAnsi="Arial" w:cs="Arial"/>
          <w:b/>
          <w:sz w:val="22"/>
          <w:szCs w:val="24"/>
        </w:rPr>
        <w:t>u i</w:t>
      </w:r>
      <w:r w:rsidRPr="00C05A55">
        <w:rPr>
          <w:rFonts w:ascii="Arial" w:eastAsia="Arial" w:hAnsi="Arial" w:cs="Arial"/>
          <w:b/>
          <w:spacing w:val="1"/>
          <w:sz w:val="22"/>
          <w:szCs w:val="24"/>
        </w:rPr>
        <w:t>l</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z w:val="22"/>
          <w:szCs w:val="24"/>
        </w:rPr>
        <w:t>o</w:t>
      </w:r>
      <w:r w:rsidRPr="00C05A55">
        <w:rPr>
          <w:rFonts w:ascii="Arial" w:eastAsia="Arial" w:hAnsi="Arial" w:cs="Arial"/>
          <w:b/>
          <w:spacing w:val="-4"/>
          <w:sz w:val="22"/>
          <w:szCs w:val="24"/>
        </w:rPr>
        <w:t>v</w:t>
      </w:r>
      <w:r w:rsidRPr="00C05A55">
        <w:rPr>
          <w:rFonts w:ascii="Arial" w:eastAsia="Arial" w:hAnsi="Arial" w:cs="Arial"/>
          <w:b/>
          <w:spacing w:val="-2"/>
          <w:sz w:val="22"/>
          <w:szCs w:val="24"/>
        </w:rPr>
        <w:t>j</w:t>
      </w:r>
      <w:r w:rsidRPr="00C05A55">
        <w:rPr>
          <w:rFonts w:ascii="Arial" w:eastAsia="Arial" w:hAnsi="Arial" w:cs="Arial"/>
          <w:b/>
          <w:spacing w:val="1"/>
          <w:sz w:val="22"/>
          <w:szCs w:val="24"/>
        </w:rPr>
        <w:t>e</w:t>
      </w:r>
      <w:r w:rsidRPr="00C05A55">
        <w:rPr>
          <w:rFonts w:ascii="Arial" w:eastAsia="Arial" w:hAnsi="Arial" w:cs="Arial"/>
          <w:b/>
          <w:sz w:val="22"/>
          <w:szCs w:val="24"/>
        </w:rPr>
        <w:t>r</w:t>
      </w:r>
      <w:r w:rsidRPr="00C05A55">
        <w:rPr>
          <w:rFonts w:ascii="Arial" w:eastAsia="Arial" w:hAnsi="Arial" w:cs="Arial"/>
          <w:b/>
          <w:spacing w:val="1"/>
          <w:sz w:val="22"/>
          <w:szCs w:val="24"/>
        </w:rPr>
        <w:t>e</w:t>
      </w:r>
      <w:r w:rsidRPr="00C05A55">
        <w:rPr>
          <w:rFonts w:ascii="Arial" w:eastAsia="Arial" w:hAnsi="Arial" w:cs="Arial"/>
          <w:b/>
          <w:sz w:val="22"/>
          <w:szCs w:val="24"/>
        </w:rPr>
        <w:t>n</w:t>
      </w:r>
      <w:r w:rsidRPr="00C05A55">
        <w:rPr>
          <w:rFonts w:ascii="Arial" w:eastAsia="Arial" w:hAnsi="Arial" w:cs="Arial"/>
          <w:b/>
          <w:spacing w:val="2"/>
          <w:sz w:val="22"/>
          <w:szCs w:val="24"/>
        </w:rPr>
        <w:t>o</w:t>
      </w:r>
      <w:r w:rsidRPr="00C05A55">
        <w:rPr>
          <w:rFonts w:ascii="Arial" w:eastAsia="Arial" w:hAnsi="Arial" w:cs="Arial"/>
          <w:b/>
          <w:sz w:val="22"/>
          <w:szCs w:val="24"/>
        </w:rPr>
        <w:t>j</w:t>
      </w:r>
      <w:r w:rsidRPr="00C05A55">
        <w:rPr>
          <w:rFonts w:ascii="Arial" w:eastAsia="Arial" w:hAnsi="Arial" w:cs="Arial"/>
          <w:b/>
          <w:spacing w:val="1"/>
          <w:sz w:val="22"/>
          <w:szCs w:val="24"/>
        </w:rPr>
        <w:t xml:space="preserve"> </w:t>
      </w:r>
      <w:r w:rsidRPr="00C05A55">
        <w:rPr>
          <w:rFonts w:ascii="Arial" w:eastAsia="Arial" w:hAnsi="Arial" w:cs="Arial"/>
          <w:b/>
          <w:sz w:val="22"/>
          <w:szCs w:val="24"/>
        </w:rPr>
        <w:t>pr</w:t>
      </w:r>
      <w:r w:rsidRPr="00C05A55">
        <w:rPr>
          <w:rFonts w:ascii="Arial" w:eastAsia="Arial" w:hAnsi="Arial" w:cs="Arial"/>
          <w:b/>
          <w:spacing w:val="1"/>
          <w:sz w:val="22"/>
          <w:szCs w:val="24"/>
        </w:rPr>
        <w:t>es</w:t>
      </w:r>
      <w:r w:rsidRPr="00C05A55">
        <w:rPr>
          <w:rFonts w:ascii="Arial" w:eastAsia="Arial" w:hAnsi="Arial" w:cs="Arial"/>
          <w:b/>
          <w:sz w:val="22"/>
          <w:szCs w:val="24"/>
        </w:rPr>
        <w:t>l</w:t>
      </w:r>
      <w:r w:rsidRPr="00C05A55">
        <w:rPr>
          <w:rFonts w:ascii="Arial" w:eastAsia="Arial" w:hAnsi="Arial" w:cs="Arial"/>
          <w:b/>
          <w:spacing w:val="-1"/>
          <w:sz w:val="22"/>
          <w:szCs w:val="24"/>
        </w:rPr>
        <w:t>i</w:t>
      </w:r>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pacing w:val="-2"/>
          <w:sz w:val="22"/>
          <w:szCs w:val="24"/>
        </w:rPr>
        <w:t>n</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z w:val="22"/>
          <w:szCs w:val="24"/>
        </w:rPr>
        <w:t>e</w:t>
      </w:r>
      <w:r w:rsidRPr="00C05A55">
        <w:rPr>
          <w:rFonts w:ascii="Arial" w:eastAsia="Arial" w:hAnsi="Arial" w:cs="Arial"/>
          <w:b/>
          <w:spacing w:val="1"/>
          <w:sz w:val="22"/>
          <w:szCs w:val="24"/>
        </w:rPr>
        <w:t xml:space="preserve"> i</w:t>
      </w:r>
      <w:r w:rsidRPr="00C05A55">
        <w:rPr>
          <w:rFonts w:ascii="Arial" w:eastAsia="Arial" w:hAnsi="Arial" w:cs="Arial"/>
          <w:b/>
          <w:sz w:val="22"/>
          <w:szCs w:val="24"/>
        </w:rPr>
        <w:t>h duž</w:t>
      </w:r>
      <w:r w:rsidRPr="00C05A55">
        <w:rPr>
          <w:rFonts w:ascii="Arial" w:eastAsia="Arial" w:hAnsi="Arial" w:cs="Arial"/>
          <w:b/>
          <w:spacing w:val="-2"/>
          <w:sz w:val="22"/>
          <w:szCs w:val="24"/>
        </w:rPr>
        <w:t>a</w:t>
      </w:r>
      <w:r w:rsidRPr="00C05A55">
        <w:rPr>
          <w:rFonts w:ascii="Arial" w:eastAsia="Arial" w:hAnsi="Arial" w:cs="Arial"/>
          <w:b/>
          <w:sz w:val="22"/>
          <w:szCs w:val="24"/>
        </w:rPr>
        <w:t>n pon</w:t>
      </w:r>
      <w:r w:rsidRPr="00C05A55">
        <w:rPr>
          <w:rFonts w:ascii="Arial" w:eastAsia="Arial" w:hAnsi="Arial" w:cs="Arial"/>
          <w:b/>
          <w:spacing w:val="1"/>
          <w:sz w:val="22"/>
          <w:szCs w:val="24"/>
        </w:rPr>
        <w:t>o</w:t>
      </w:r>
      <w:r w:rsidRPr="00C05A55">
        <w:rPr>
          <w:rFonts w:ascii="Arial" w:eastAsia="Arial" w:hAnsi="Arial" w:cs="Arial"/>
          <w:b/>
          <w:spacing w:val="-4"/>
          <w:sz w:val="22"/>
          <w:szCs w:val="24"/>
        </w:rPr>
        <w:t>v</w:t>
      </w:r>
      <w:r w:rsidRPr="00C05A55">
        <w:rPr>
          <w:rFonts w:ascii="Arial" w:eastAsia="Arial" w:hAnsi="Arial" w:cs="Arial"/>
          <w:b/>
          <w:sz w:val="22"/>
          <w:szCs w:val="24"/>
        </w:rPr>
        <w:t>o d</w:t>
      </w:r>
      <w:r w:rsidRPr="00C05A55">
        <w:rPr>
          <w:rFonts w:ascii="Arial" w:eastAsia="Arial" w:hAnsi="Arial" w:cs="Arial"/>
          <w:b/>
          <w:spacing w:val="4"/>
          <w:sz w:val="22"/>
          <w:szCs w:val="24"/>
        </w:rPr>
        <w:t>o</w:t>
      </w:r>
      <w:r w:rsidRPr="00C05A55">
        <w:rPr>
          <w:rFonts w:ascii="Arial" w:eastAsia="Arial" w:hAnsi="Arial" w:cs="Arial"/>
          <w:b/>
          <w:spacing w:val="1"/>
          <w:sz w:val="22"/>
          <w:szCs w:val="24"/>
        </w:rPr>
        <w:t>s</w:t>
      </w:r>
      <w:r w:rsidRPr="00C05A55">
        <w:rPr>
          <w:rFonts w:ascii="Arial" w:eastAsia="Arial" w:hAnsi="Arial" w:cs="Arial"/>
          <w:b/>
          <w:sz w:val="22"/>
          <w:szCs w:val="24"/>
        </w:rPr>
        <w:t>t</w:t>
      </w:r>
      <w:r w:rsidRPr="00C05A55">
        <w:rPr>
          <w:rFonts w:ascii="Arial" w:eastAsia="Arial" w:hAnsi="Arial" w:cs="Arial"/>
          <w:b/>
          <w:spacing w:val="2"/>
          <w:sz w:val="22"/>
          <w:szCs w:val="24"/>
        </w:rPr>
        <w:t>a</w:t>
      </w:r>
      <w:r w:rsidRPr="00C05A55">
        <w:rPr>
          <w:rFonts w:ascii="Arial" w:eastAsia="Arial" w:hAnsi="Arial" w:cs="Arial"/>
          <w:b/>
          <w:spacing w:val="-4"/>
          <w:sz w:val="22"/>
          <w:szCs w:val="24"/>
        </w:rPr>
        <w:t>v</w:t>
      </w:r>
      <w:r w:rsidRPr="00C05A55">
        <w:rPr>
          <w:rFonts w:ascii="Arial" w:eastAsia="Arial" w:hAnsi="Arial" w:cs="Arial"/>
          <w:b/>
          <w:spacing w:val="3"/>
          <w:sz w:val="22"/>
          <w:szCs w:val="24"/>
        </w:rPr>
        <w:t>l</w:t>
      </w:r>
      <w:r w:rsidRPr="00C05A55">
        <w:rPr>
          <w:rFonts w:ascii="Arial" w:eastAsia="Arial" w:hAnsi="Arial" w:cs="Arial"/>
          <w:b/>
          <w:spacing w:val="-2"/>
          <w:sz w:val="22"/>
          <w:szCs w:val="24"/>
        </w:rPr>
        <w:t>j</w:t>
      </w:r>
      <w:r w:rsidRPr="00C05A55">
        <w:rPr>
          <w:rFonts w:ascii="Arial" w:eastAsia="Arial" w:hAnsi="Arial" w:cs="Arial"/>
          <w:b/>
          <w:spacing w:val="1"/>
          <w:sz w:val="22"/>
          <w:szCs w:val="24"/>
        </w:rPr>
        <w:t>a</w:t>
      </w:r>
      <w:r w:rsidRPr="00C05A55">
        <w:rPr>
          <w:rFonts w:ascii="Arial" w:eastAsia="Arial" w:hAnsi="Arial" w:cs="Arial"/>
          <w:b/>
          <w:sz w:val="22"/>
          <w:szCs w:val="24"/>
        </w:rPr>
        <w:t>ti.</w:t>
      </w:r>
    </w:p>
    <w:p w:rsidR="0057319B" w:rsidRPr="00C05A55" w:rsidRDefault="0057319B" w:rsidP="00C05A55">
      <w:pPr>
        <w:tabs>
          <w:tab w:val="left" w:pos="9639"/>
        </w:tabs>
        <w:spacing w:line="276" w:lineRule="auto"/>
        <w:ind w:left="284" w:right="77"/>
        <w:jc w:val="both"/>
        <w:rPr>
          <w:rFonts w:ascii="Arial" w:eastAsia="Arial" w:hAnsi="Arial" w:cs="Arial"/>
          <w:b/>
          <w:spacing w:val="1"/>
          <w:sz w:val="22"/>
          <w:szCs w:val="24"/>
        </w:rPr>
      </w:pPr>
    </w:p>
    <w:p w:rsidR="00543058" w:rsidRPr="00C05A55" w:rsidRDefault="00543058" w:rsidP="00C05A55">
      <w:pPr>
        <w:tabs>
          <w:tab w:val="left" w:pos="9639"/>
        </w:tabs>
        <w:spacing w:after="75" w:line="276" w:lineRule="auto"/>
        <w:ind w:right="77"/>
        <w:textAlignment w:val="baseline"/>
        <w:rPr>
          <w:rFonts w:ascii="Arial" w:hAnsi="Arial" w:cs="Arial"/>
          <w:b/>
          <w:sz w:val="22"/>
          <w:szCs w:val="24"/>
          <w:lang w:val="hr-HR" w:eastAsia="hr-HR"/>
        </w:rPr>
      </w:pPr>
    </w:p>
    <w:p w:rsidR="00AD6FA3" w:rsidRPr="00C05A55" w:rsidRDefault="00983FCA" w:rsidP="00C05A55">
      <w:pPr>
        <w:tabs>
          <w:tab w:val="left" w:pos="9639"/>
        </w:tabs>
        <w:spacing w:after="75" w:line="276" w:lineRule="auto"/>
        <w:ind w:left="284" w:right="77"/>
        <w:textAlignment w:val="baseline"/>
        <w:rPr>
          <w:rFonts w:ascii="Arial" w:hAnsi="Arial" w:cs="Arial"/>
          <w:b/>
          <w:sz w:val="22"/>
          <w:szCs w:val="24"/>
          <w:lang w:val="hr-HR" w:eastAsia="hr-HR"/>
        </w:rPr>
      </w:pPr>
      <w:r w:rsidRPr="00C05A55">
        <w:rPr>
          <w:rFonts w:ascii="Arial" w:hAnsi="Arial" w:cs="Arial"/>
          <w:b/>
          <w:sz w:val="22"/>
          <w:szCs w:val="24"/>
          <w:lang w:val="hr-HR" w:eastAsia="hr-HR"/>
        </w:rPr>
        <w:t>12</w:t>
      </w:r>
      <w:r w:rsidR="00042926" w:rsidRPr="00C05A55">
        <w:rPr>
          <w:rFonts w:ascii="Arial" w:hAnsi="Arial" w:cs="Arial"/>
          <w:b/>
          <w:sz w:val="22"/>
          <w:szCs w:val="24"/>
          <w:lang w:val="hr-HR" w:eastAsia="hr-HR"/>
        </w:rPr>
        <w:t>. Oblik, način izrade, sadržaj i način dostave ponuda</w:t>
      </w:r>
    </w:p>
    <w:p w:rsidR="00CB71C4" w:rsidRPr="00C05A55" w:rsidRDefault="00CB71C4" w:rsidP="00C05A55">
      <w:pPr>
        <w:tabs>
          <w:tab w:val="left" w:pos="9639"/>
        </w:tabs>
        <w:spacing w:line="276" w:lineRule="auto"/>
        <w:ind w:left="284" w:right="77"/>
        <w:jc w:val="both"/>
        <w:rPr>
          <w:rFonts w:ascii="Arial" w:eastAsia="Arial" w:hAnsi="Arial" w:cs="Arial"/>
          <w:sz w:val="22"/>
          <w:szCs w:val="24"/>
        </w:rPr>
      </w:pPr>
    </w:p>
    <w:p w:rsidR="00AD6FA3" w:rsidRPr="00C05A55" w:rsidRDefault="00983FCA"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t>12</w:t>
      </w:r>
      <w:r w:rsidR="00042926" w:rsidRPr="00C05A55">
        <w:rPr>
          <w:rFonts w:ascii="Arial" w:eastAsia="Arial" w:hAnsi="Arial" w:cs="Arial"/>
          <w:sz w:val="22"/>
          <w:szCs w:val="24"/>
        </w:rPr>
        <w:t xml:space="preserve">.1        </w:t>
      </w:r>
      <w:r w:rsidR="00042926" w:rsidRPr="00C05A55">
        <w:rPr>
          <w:rFonts w:ascii="Arial" w:eastAsia="Arial" w:hAnsi="Arial" w:cs="Arial"/>
          <w:spacing w:val="-11"/>
          <w:sz w:val="22"/>
          <w:szCs w:val="24"/>
        </w:rPr>
        <w:t xml:space="preserve"> </w:t>
      </w:r>
      <w:r w:rsidR="0002085C" w:rsidRPr="00C05A55">
        <w:rPr>
          <w:rFonts w:ascii="Arial" w:eastAsia="Arial" w:hAnsi="Arial" w:cs="Arial"/>
          <w:sz w:val="22"/>
          <w:szCs w:val="24"/>
          <w:u w:val="single" w:color="000000"/>
        </w:rPr>
        <w:t>Sadržaj ponude</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činj</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p</w:t>
      </w:r>
      <w:r w:rsidRPr="00C05A55">
        <w:rPr>
          <w:rFonts w:ascii="Arial" w:eastAsia="Arial" w:hAnsi="Arial" w:cs="Arial"/>
          <w:spacing w:val="1"/>
          <w:sz w:val="22"/>
          <w:szCs w:val="24"/>
        </w:rPr>
        <w:t>un</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i 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laš</w:t>
      </w:r>
      <w:r w:rsidRPr="00C05A55">
        <w:rPr>
          <w:rFonts w:ascii="Arial" w:eastAsia="Arial" w:hAnsi="Arial" w:cs="Arial"/>
          <w:spacing w:val="1"/>
          <w:sz w:val="22"/>
          <w:szCs w:val="24"/>
        </w:rPr>
        <w:t>ten</w:t>
      </w:r>
      <w:r w:rsidRPr="00C05A55">
        <w:rPr>
          <w:rFonts w:ascii="Arial" w:eastAsia="Arial" w:hAnsi="Arial" w:cs="Arial"/>
          <w:sz w:val="22"/>
          <w:szCs w:val="24"/>
        </w:rPr>
        <w:t>e</w:t>
      </w:r>
      <w:r w:rsidRPr="00C05A55">
        <w:rPr>
          <w:rFonts w:ascii="Arial" w:eastAsia="Arial" w:hAnsi="Arial" w:cs="Arial"/>
          <w:spacing w:val="-1"/>
          <w:sz w:val="22"/>
          <w:szCs w:val="24"/>
        </w:rPr>
        <w:t xml:space="preserve"> o</w:t>
      </w:r>
      <w:r w:rsidRPr="00C05A55">
        <w:rPr>
          <w:rFonts w:ascii="Arial" w:eastAsia="Arial" w:hAnsi="Arial" w:cs="Arial"/>
          <w:sz w:val="22"/>
          <w:szCs w:val="24"/>
        </w:rPr>
        <w:t>s</w:t>
      </w:r>
      <w:r w:rsidRPr="00C05A55">
        <w:rPr>
          <w:rFonts w:ascii="Arial" w:eastAsia="Arial" w:hAnsi="Arial" w:cs="Arial"/>
          <w:spacing w:val="1"/>
          <w:sz w:val="22"/>
          <w:szCs w:val="24"/>
        </w:rPr>
        <w:t>ob</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i</w:t>
      </w:r>
      <w:r w:rsidRPr="00C05A55">
        <w:rPr>
          <w:rFonts w:ascii="Arial" w:eastAsia="Arial" w:hAnsi="Arial" w:cs="Arial"/>
          <w:spacing w:val="-3"/>
          <w:sz w:val="22"/>
          <w:szCs w:val="24"/>
        </w:rPr>
        <w:t>s</w:t>
      </w:r>
      <w:r w:rsidRPr="00C05A55">
        <w:rPr>
          <w:rFonts w:ascii="Arial" w:eastAsia="Arial" w:hAnsi="Arial" w:cs="Arial"/>
          <w:spacing w:val="1"/>
          <w:sz w:val="22"/>
          <w:szCs w:val="24"/>
        </w:rPr>
        <w:t>an</w:t>
      </w:r>
      <w:r w:rsidRPr="00C05A55">
        <w:rPr>
          <w:rFonts w:ascii="Arial" w:eastAsia="Arial" w:hAnsi="Arial" w:cs="Arial"/>
          <w:sz w:val="22"/>
          <w:szCs w:val="24"/>
        </w:rPr>
        <w:t xml:space="preserve">i i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jere</w:t>
      </w:r>
      <w:r w:rsidRPr="00C05A55">
        <w:rPr>
          <w:rFonts w:ascii="Arial" w:eastAsia="Arial" w:hAnsi="Arial" w:cs="Arial"/>
          <w:spacing w:val="1"/>
          <w:sz w:val="22"/>
          <w:szCs w:val="24"/>
        </w:rPr>
        <w:t>n</w:t>
      </w:r>
      <w:r w:rsidRPr="00C05A55">
        <w:rPr>
          <w:rFonts w:ascii="Arial" w:eastAsia="Arial" w:hAnsi="Arial" w:cs="Arial"/>
          <w:sz w:val="22"/>
          <w:szCs w:val="24"/>
        </w:rPr>
        <w:t>i:</w:t>
      </w:r>
    </w:p>
    <w:p w:rsidR="002E31F1" w:rsidRPr="00C05A55" w:rsidRDefault="002E31F1" w:rsidP="00C05A55">
      <w:pPr>
        <w:pStyle w:val="ListParagraph"/>
        <w:numPr>
          <w:ilvl w:val="0"/>
          <w:numId w:val="36"/>
        </w:numPr>
        <w:tabs>
          <w:tab w:val="left" w:pos="1276"/>
          <w:tab w:val="left" w:pos="9639"/>
        </w:tabs>
        <w:spacing w:before="44" w:line="276" w:lineRule="auto"/>
        <w:ind w:right="77"/>
        <w:rPr>
          <w:rFonts w:ascii="Arial" w:eastAsia="Arial" w:hAnsi="Arial" w:cs="Arial"/>
          <w:sz w:val="22"/>
          <w:szCs w:val="24"/>
        </w:rPr>
      </w:pPr>
      <w:r w:rsidRPr="00C05A55">
        <w:rPr>
          <w:rFonts w:ascii="Arial" w:eastAsia="Arial" w:hAnsi="Arial" w:cs="Arial"/>
          <w:spacing w:val="-2"/>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l</w:t>
      </w:r>
      <w:r w:rsidRPr="00C05A55">
        <w:rPr>
          <w:rFonts w:ascii="Arial" w:eastAsia="Arial" w:hAnsi="Arial" w:cs="Arial"/>
          <w:sz w:val="22"/>
          <w:szCs w:val="24"/>
        </w:rPr>
        <w:t>i</w:t>
      </w:r>
      <w:r w:rsidRPr="00C05A55">
        <w:rPr>
          <w:rFonts w:ascii="Arial" w:eastAsia="Arial" w:hAnsi="Arial" w:cs="Arial"/>
          <w:spacing w:val="-3"/>
          <w:sz w:val="22"/>
          <w:szCs w:val="24"/>
        </w:rPr>
        <w:t>s</w:t>
      </w:r>
      <w:r w:rsidRPr="00C05A55">
        <w:rPr>
          <w:rFonts w:ascii="Arial" w:eastAsia="Arial" w:hAnsi="Arial" w:cs="Arial"/>
          <w:sz w:val="22"/>
          <w:szCs w:val="24"/>
        </w:rPr>
        <w:t>t</w:t>
      </w:r>
      <w:r w:rsidRPr="00C05A55">
        <w:rPr>
          <w:rFonts w:ascii="Arial" w:eastAsia="Arial" w:hAnsi="Arial" w:cs="Arial"/>
          <w:spacing w:val="3"/>
          <w:sz w:val="22"/>
          <w:szCs w:val="24"/>
        </w:rPr>
        <w:t xml:space="preserve"> </w:t>
      </w:r>
      <w:r w:rsidRPr="00C05A55">
        <w:rPr>
          <w:rFonts w:ascii="Arial" w:eastAsia="Arial" w:hAnsi="Arial" w:cs="Arial"/>
          <w:spacing w:val="-3"/>
          <w:sz w:val="22"/>
          <w:szCs w:val="24"/>
        </w:rPr>
        <w:t>(</w:t>
      </w:r>
      <w:r w:rsidRPr="00C05A55">
        <w:rPr>
          <w:rFonts w:ascii="Arial" w:eastAsia="Arial" w:hAnsi="Arial" w:cs="Arial"/>
          <w:spacing w:val="-2"/>
          <w:sz w:val="22"/>
          <w:szCs w:val="24"/>
        </w:rPr>
        <w:t>O</w:t>
      </w:r>
      <w:r w:rsidRPr="00C05A55">
        <w:rPr>
          <w:rFonts w:ascii="Arial" w:eastAsia="Arial" w:hAnsi="Arial" w:cs="Arial"/>
          <w:spacing w:val="1"/>
          <w:sz w:val="22"/>
          <w:szCs w:val="24"/>
        </w:rPr>
        <w:t>b</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1</w:t>
      </w:r>
      <w:r w:rsidRPr="00C05A55">
        <w:rPr>
          <w:rFonts w:ascii="Arial" w:eastAsia="Arial" w:hAnsi="Arial" w:cs="Arial"/>
          <w:sz w:val="22"/>
          <w:szCs w:val="24"/>
        </w:rPr>
        <w:t>)</w:t>
      </w:r>
    </w:p>
    <w:p w:rsidR="00AD6FA3" w:rsidRPr="00C05A55" w:rsidRDefault="00042926" w:rsidP="00C05A55">
      <w:pPr>
        <w:pStyle w:val="ListParagraph"/>
        <w:numPr>
          <w:ilvl w:val="0"/>
          <w:numId w:val="36"/>
        </w:numPr>
        <w:tabs>
          <w:tab w:val="left" w:pos="1276"/>
          <w:tab w:val="left" w:pos="9639"/>
        </w:tabs>
        <w:spacing w:before="39" w:line="276" w:lineRule="auto"/>
        <w:ind w:right="77"/>
        <w:rPr>
          <w:rFonts w:ascii="Arial" w:eastAsia="Arial" w:hAnsi="Arial" w:cs="Arial"/>
          <w:sz w:val="22"/>
          <w:szCs w:val="24"/>
        </w:rPr>
      </w:pP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z w:val="22"/>
          <w:szCs w:val="24"/>
        </w:rPr>
        <w:t>j</w:t>
      </w:r>
      <w:r w:rsidRPr="00C05A55">
        <w:rPr>
          <w:rFonts w:ascii="Arial" w:eastAsia="Arial" w:hAnsi="Arial" w:cs="Arial"/>
          <w:spacing w:val="3"/>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o</w:t>
      </w:r>
      <w:r w:rsidRPr="00C05A55">
        <w:rPr>
          <w:rFonts w:ascii="Arial" w:eastAsia="Arial" w:hAnsi="Arial" w:cs="Arial"/>
          <w:spacing w:val="1"/>
          <w:sz w:val="22"/>
          <w:szCs w:val="24"/>
        </w:rPr>
        <w:t xml:space="preserve"> ne</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pacing w:val="-2"/>
          <w:sz w:val="22"/>
          <w:szCs w:val="24"/>
        </w:rPr>
        <w:t>ž</w:t>
      </w:r>
      <w:r w:rsidRPr="00C05A55">
        <w:rPr>
          <w:rFonts w:ascii="Arial" w:eastAsia="Arial" w:hAnsi="Arial" w:cs="Arial"/>
          <w:spacing w:val="1"/>
          <w:sz w:val="22"/>
          <w:szCs w:val="24"/>
        </w:rPr>
        <w:t>n</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pacing w:val="1"/>
          <w:sz w:val="22"/>
          <w:szCs w:val="24"/>
        </w:rPr>
        <w:t>an</w:t>
      </w:r>
      <w:r w:rsidRPr="00C05A55">
        <w:rPr>
          <w:rFonts w:ascii="Arial" w:eastAsia="Arial" w:hAnsi="Arial" w:cs="Arial"/>
          <w:sz w:val="22"/>
          <w:szCs w:val="24"/>
        </w:rPr>
        <w:t>ju</w:t>
      </w:r>
      <w:r w:rsidRPr="00C05A55">
        <w:rPr>
          <w:rFonts w:ascii="Arial" w:eastAsia="Arial" w:hAnsi="Arial" w:cs="Arial"/>
          <w:spacing w:val="4"/>
          <w:sz w:val="22"/>
          <w:szCs w:val="24"/>
        </w:rPr>
        <w:t xml:space="preserve"> </w:t>
      </w:r>
      <w:r w:rsidRPr="00C05A55">
        <w:rPr>
          <w:rFonts w:ascii="Arial" w:eastAsia="Arial" w:hAnsi="Arial" w:cs="Arial"/>
          <w:sz w:val="22"/>
          <w:szCs w:val="24"/>
        </w:rPr>
        <w:t>(</w:t>
      </w:r>
      <w:r w:rsidRPr="00C05A55">
        <w:rPr>
          <w:rFonts w:ascii="Arial" w:eastAsia="Arial" w:hAnsi="Arial" w:cs="Arial"/>
          <w:spacing w:val="-3"/>
          <w:sz w:val="22"/>
          <w:szCs w:val="24"/>
        </w:rPr>
        <w:t>O</w:t>
      </w:r>
      <w:r w:rsidRPr="00C05A55">
        <w:rPr>
          <w:rFonts w:ascii="Arial" w:eastAsia="Arial" w:hAnsi="Arial" w:cs="Arial"/>
          <w:spacing w:val="1"/>
          <w:sz w:val="22"/>
          <w:szCs w:val="24"/>
        </w:rPr>
        <w:t>b</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w:t>
      </w:r>
      <w:r w:rsidRPr="00C05A55">
        <w:rPr>
          <w:rFonts w:ascii="Arial" w:eastAsia="Arial" w:hAnsi="Arial" w:cs="Arial"/>
          <w:spacing w:val="-2"/>
          <w:sz w:val="22"/>
          <w:szCs w:val="24"/>
        </w:rPr>
        <w:t xml:space="preserve"> </w:t>
      </w:r>
      <w:r w:rsidR="00ED34B3" w:rsidRPr="00C05A55">
        <w:rPr>
          <w:rFonts w:ascii="Arial" w:eastAsia="Arial" w:hAnsi="Arial" w:cs="Arial"/>
          <w:spacing w:val="1"/>
          <w:sz w:val="22"/>
          <w:szCs w:val="24"/>
        </w:rPr>
        <w:t>2</w:t>
      </w:r>
      <w:r w:rsidRPr="00C05A55">
        <w:rPr>
          <w:rFonts w:ascii="Arial" w:eastAsia="Arial" w:hAnsi="Arial" w:cs="Arial"/>
          <w:sz w:val="22"/>
          <w:szCs w:val="24"/>
        </w:rPr>
        <w:t>)</w:t>
      </w:r>
    </w:p>
    <w:p w:rsidR="00CB71C4" w:rsidRPr="00C05A55" w:rsidRDefault="00723C16" w:rsidP="00C05A55">
      <w:pPr>
        <w:pStyle w:val="ListParagraph"/>
        <w:numPr>
          <w:ilvl w:val="0"/>
          <w:numId w:val="36"/>
        </w:numPr>
        <w:tabs>
          <w:tab w:val="left" w:pos="1276"/>
          <w:tab w:val="left" w:pos="1701"/>
          <w:tab w:val="left" w:pos="9639"/>
        </w:tabs>
        <w:spacing w:before="39" w:line="276" w:lineRule="auto"/>
        <w:ind w:right="77"/>
        <w:rPr>
          <w:rFonts w:ascii="Arial" w:eastAsia="Arial" w:hAnsi="Arial" w:cs="Arial"/>
          <w:sz w:val="22"/>
          <w:szCs w:val="24"/>
        </w:rPr>
      </w:pPr>
      <w:r w:rsidRPr="00C05A55">
        <w:rPr>
          <w:rFonts w:ascii="Arial" w:eastAsia="Arial" w:hAnsi="Arial" w:cs="Arial"/>
          <w:sz w:val="22"/>
          <w:szCs w:val="24"/>
        </w:rPr>
        <w:t xml:space="preserve">Izjava o dostavi jamstva za uredno ispunjenje ugovora </w:t>
      </w:r>
      <w:r w:rsidR="00042926" w:rsidRPr="00C05A55">
        <w:rPr>
          <w:rFonts w:ascii="Arial" w:eastAsia="Arial" w:hAnsi="Arial" w:cs="Arial"/>
          <w:spacing w:val="-3"/>
          <w:sz w:val="22"/>
          <w:szCs w:val="24"/>
        </w:rPr>
        <w:t>(</w:t>
      </w:r>
      <w:r w:rsidR="00042926" w:rsidRPr="00C05A55">
        <w:rPr>
          <w:rFonts w:ascii="Arial" w:eastAsia="Arial" w:hAnsi="Arial" w:cs="Arial"/>
          <w:sz w:val="22"/>
          <w:szCs w:val="24"/>
        </w:rPr>
        <w:t>O</w:t>
      </w:r>
      <w:r w:rsidR="00042926" w:rsidRPr="00C05A55">
        <w:rPr>
          <w:rFonts w:ascii="Arial" w:eastAsia="Arial" w:hAnsi="Arial" w:cs="Arial"/>
          <w:spacing w:val="1"/>
          <w:sz w:val="22"/>
          <w:szCs w:val="24"/>
        </w:rPr>
        <w:t>b</w:t>
      </w:r>
      <w:r w:rsidR="00042926" w:rsidRPr="00C05A55">
        <w:rPr>
          <w:rFonts w:ascii="Arial" w:eastAsia="Arial" w:hAnsi="Arial" w:cs="Arial"/>
          <w:spacing w:val="-3"/>
          <w:sz w:val="22"/>
          <w:szCs w:val="24"/>
        </w:rPr>
        <w:t>r</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z</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c</w:t>
      </w:r>
      <w:r w:rsidR="00042926" w:rsidRPr="00C05A55">
        <w:rPr>
          <w:rFonts w:ascii="Arial" w:eastAsia="Arial" w:hAnsi="Arial" w:cs="Arial"/>
          <w:spacing w:val="-2"/>
          <w:sz w:val="22"/>
          <w:szCs w:val="24"/>
        </w:rPr>
        <w:t xml:space="preserve"> </w:t>
      </w:r>
      <w:r w:rsidR="00ED34B3" w:rsidRPr="00C05A55">
        <w:rPr>
          <w:rFonts w:ascii="Arial" w:eastAsia="Arial" w:hAnsi="Arial" w:cs="Arial"/>
          <w:spacing w:val="1"/>
          <w:sz w:val="22"/>
          <w:szCs w:val="24"/>
        </w:rPr>
        <w:t>3</w:t>
      </w:r>
      <w:r w:rsidR="00042926" w:rsidRPr="00C05A55">
        <w:rPr>
          <w:rFonts w:ascii="Arial" w:eastAsia="Arial" w:hAnsi="Arial" w:cs="Arial"/>
          <w:sz w:val="22"/>
          <w:szCs w:val="24"/>
        </w:rPr>
        <w:t>)</w:t>
      </w:r>
    </w:p>
    <w:p w:rsidR="002E31F1" w:rsidRPr="00C05A55" w:rsidRDefault="00ED34B3" w:rsidP="00C05A55">
      <w:pPr>
        <w:pStyle w:val="ListParagraph"/>
        <w:numPr>
          <w:ilvl w:val="0"/>
          <w:numId w:val="36"/>
        </w:numPr>
        <w:tabs>
          <w:tab w:val="left" w:pos="9639"/>
        </w:tabs>
        <w:spacing w:before="39" w:line="276" w:lineRule="auto"/>
        <w:ind w:right="77"/>
        <w:jc w:val="both"/>
        <w:rPr>
          <w:rFonts w:ascii="Arial" w:eastAsia="Arial" w:hAnsi="Arial" w:cs="Arial"/>
          <w:sz w:val="22"/>
          <w:szCs w:val="24"/>
        </w:rPr>
      </w:pPr>
      <w:r w:rsidRPr="00C05A55">
        <w:rPr>
          <w:rFonts w:ascii="Arial" w:eastAsia="Arial" w:hAnsi="Arial" w:cs="Arial"/>
          <w:sz w:val="22"/>
          <w:szCs w:val="24"/>
        </w:rPr>
        <w:t xml:space="preserve">Popunjeni </w:t>
      </w:r>
      <w:r w:rsidR="0087604B" w:rsidRPr="00C05A55">
        <w:rPr>
          <w:rFonts w:ascii="Arial" w:eastAsia="Arial" w:hAnsi="Arial" w:cs="Arial"/>
          <w:sz w:val="22"/>
          <w:szCs w:val="24"/>
        </w:rPr>
        <w:t xml:space="preserve">i ovjereni troškovnik (Obrazac </w:t>
      </w:r>
      <w:r w:rsidR="00870C39" w:rsidRPr="00C05A55">
        <w:rPr>
          <w:rFonts w:ascii="Arial" w:eastAsia="Arial" w:hAnsi="Arial" w:cs="Arial"/>
          <w:sz w:val="22"/>
          <w:szCs w:val="24"/>
        </w:rPr>
        <w:t>4</w:t>
      </w:r>
      <w:r w:rsidRPr="00C05A55">
        <w:rPr>
          <w:rFonts w:ascii="Arial" w:eastAsia="Arial" w:hAnsi="Arial" w:cs="Arial"/>
          <w:sz w:val="22"/>
          <w:szCs w:val="24"/>
        </w:rPr>
        <w:t>)</w:t>
      </w:r>
    </w:p>
    <w:p w:rsidR="002E31F1" w:rsidRPr="00C05A55" w:rsidRDefault="002E31F1" w:rsidP="00C05A55">
      <w:pPr>
        <w:pStyle w:val="ListParagraph"/>
        <w:numPr>
          <w:ilvl w:val="0"/>
          <w:numId w:val="36"/>
        </w:numPr>
        <w:tabs>
          <w:tab w:val="left" w:pos="9639"/>
        </w:tabs>
        <w:spacing w:line="276" w:lineRule="auto"/>
        <w:ind w:right="77"/>
        <w:rPr>
          <w:rFonts w:ascii="Arial" w:eastAsia="Arial" w:hAnsi="Arial" w:cs="Arial"/>
          <w:sz w:val="22"/>
          <w:szCs w:val="24"/>
        </w:rPr>
      </w:pPr>
      <w:r w:rsidRPr="00C05A55">
        <w:rPr>
          <w:rFonts w:ascii="Arial" w:eastAsia="Arial" w:hAnsi="Arial" w:cs="Arial"/>
          <w:sz w:val="22"/>
          <w:szCs w:val="24"/>
          <w:lang w:val="hr-HR"/>
        </w:rPr>
        <w:t>Ostali podaci traženi pozivom za dostavu ponuda</w:t>
      </w:r>
      <w:r w:rsidR="003B52D4" w:rsidRPr="00C05A55">
        <w:rPr>
          <w:rFonts w:ascii="Arial" w:eastAsia="Arial" w:hAnsi="Arial" w:cs="Arial"/>
          <w:sz w:val="22"/>
          <w:szCs w:val="24"/>
          <w:lang w:val="hr-HR"/>
        </w:rPr>
        <w:t xml:space="preserve"> (Navedeni u točki 11)</w:t>
      </w:r>
    </w:p>
    <w:p w:rsidR="002E31F1" w:rsidRPr="00C05A55" w:rsidRDefault="002E31F1" w:rsidP="00C05A55">
      <w:pPr>
        <w:tabs>
          <w:tab w:val="left" w:pos="9639"/>
        </w:tabs>
        <w:spacing w:before="39"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before="55" w:line="276" w:lineRule="auto"/>
        <w:ind w:left="284" w:right="77"/>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tra</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w:t>
      </w:r>
      <w:r w:rsidRPr="00C05A55">
        <w:rPr>
          <w:rFonts w:ascii="Arial" w:eastAsia="Arial" w:hAnsi="Arial" w:cs="Arial"/>
          <w:spacing w:val="3"/>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ob</w:t>
      </w:r>
      <w:r w:rsidRPr="00C05A55">
        <w:rPr>
          <w:rFonts w:ascii="Arial" w:eastAsia="Arial" w:hAnsi="Arial" w:cs="Arial"/>
          <w:sz w:val="22"/>
          <w:szCs w:val="24"/>
        </w:rPr>
        <w:t>rasce</w:t>
      </w:r>
      <w:r w:rsidRPr="00C05A55">
        <w:rPr>
          <w:rFonts w:ascii="Arial" w:eastAsia="Arial" w:hAnsi="Arial" w:cs="Arial"/>
          <w:spacing w:val="9"/>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z w:val="22"/>
          <w:szCs w:val="24"/>
        </w:rPr>
        <w:t>su</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u</w:t>
      </w:r>
      <w:r w:rsidRPr="00C05A55">
        <w:rPr>
          <w:rFonts w:ascii="Arial" w:eastAsia="Arial" w:hAnsi="Arial" w:cs="Arial"/>
          <w:spacing w:val="-2"/>
          <w:sz w:val="22"/>
          <w:szCs w:val="24"/>
        </w:rPr>
        <w:t>ž</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iti</w:t>
      </w:r>
      <w:r w:rsidRPr="00C05A55">
        <w:rPr>
          <w:rFonts w:ascii="Arial" w:eastAsia="Arial" w:hAnsi="Arial" w:cs="Arial"/>
          <w:spacing w:val="7"/>
          <w:sz w:val="22"/>
          <w:szCs w:val="24"/>
        </w:rPr>
        <w:t xml:space="preserve"> </w:t>
      </w:r>
      <w:r w:rsidRPr="00C05A55">
        <w:rPr>
          <w:rFonts w:ascii="Arial" w:eastAsia="Arial" w:hAnsi="Arial" w:cs="Arial"/>
          <w:sz w:val="22"/>
          <w:szCs w:val="24"/>
        </w:rPr>
        <w:t>s</w:t>
      </w:r>
      <w:r w:rsidRPr="00C05A55">
        <w:rPr>
          <w:rFonts w:ascii="Arial" w:eastAsia="Arial" w:hAnsi="Arial" w:cs="Arial"/>
          <w:spacing w:val="8"/>
          <w:sz w:val="22"/>
          <w:szCs w:val="24"/>
        </w:rPr>
        <w:t xml:space="preserve"> </w:t>
      </w:r>
      <w:r w:rsidRPr="00C05A55">
        <w:rPr>
          <w:rFonts w:ascii="Arial" w:eastAsia="Arial" w:hAnsi="Arial" w:cs="Arial"/>
          <w:sz w:val="22"/>
          <w:szCs w:val="24"/>
        </w:rPr>
        <w:t>isp</w:t>
      </w:r>
      <w:r w:rsidRPr="00C05A55">
        <w:rPr>
          <w:rFonts w:ascii="Arial" w:eastAsia="Arial" w:hAnsi="Arial" w:cs="Arial"/>
          <w:spacing w:val="1"/>
          <w:sz w:val="22"/>
          <w:szCs w:val="24"/>
        </w:rPr>
        <w:t>un</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im</w:t>
      </w:r>
      <w:r w:rsidRPr="00C05A55">
        <w:rPr>
          <w:rFonts w:ascii="Arial" w:eastAsia="Arial" w:hAnsi="Arial" w:cs="Arial"/>
          <w:spacing w:val="9"/>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im</w:t>
      </w:r>
      <w:r w:rsidRPr="00C05A55">
        <w:rPr>
          <w:rFonts w:ascii="Arial" w:eastAsia="Arial" w:hAnsi="Arial" w:cs="Arial"/>
          <w:spacing w:val="9"/>
          <w:sz w:val="22"/>
          <w:szCs w:val="24"/>
        </w:rPr>
        <w:t xml:space="preserve"> </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k</w:t>
      </w:r>
      <w:r w:rsidRPr="00C05A55">
        <w:rPr>
          <w:rFonts w:ascii="Arial" w:eastAsia="Arial" w:hAnsi="Arial" w:cs="Arial"/>
          <w:spacing w:val="1"/>
          <w:sz w:val="22"/>
          <w:szCs w:val="24"/>
        </w:rPr>
        <w:t>am</w:t>
      </w:r>
      <w:r w:rsidRPr="00C05A55">
        <w:rPr>
          <w:rFonts w:ascii="Arial" w:eastAsia="Arial" w:hAnsi="Arial" w:cs="Arial"/>
          <w:sz w:val="22"/>
          <w:szCs w:val="24"/>
        </w:rPr>
        <w:t xml:space="preserve">a </w:t>
      </w:r>
      <w:r w:rsidRPr="00C05A55">
        <w:rPr>
          <w:rFonts w:ascii="Arial" w:eastAsia="Arial" w:hAnsi="Arial" w:cs="Arial"/>
          <w:spacing w:val="1"/>
          <w:sz w:val="22"/>
          <w:szCs w:val="24"/>
        </w:rPr>
        <w:t>od</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tra</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im</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ci</w:t>
      </w:r>
      <w:r w:rsidRPr="00C05A55">
        <w:rPr>
          <w:rFonts w:ascii="Arial" w:eastAsia="Arial" w:hAnsi="Arial" w:cs="Arial"/>
          <w:spacing w:val="1"/>
          <w:sz w:val="22"/>
          <w:szCs w:val="24"/>
        </w:rPr>
        <w:t>ma</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U</w:t>
      </w:r>
      <w:r w:rsidRPr="00C05A55">
        <w:rPr>
          <w:rFonts w:ascii="Arial" w:eastAsia="Arial" w:hAnsi="Arial" w:cs="Arial"/>
          <w:spacing w:val="7"/>
          <w:sz w:val="22"/>
          <w:szCs w:val="24"/>
        </w:rPr>
        <w:t xml:space="preserve"> </w:t>
      </w:r>
      <w:r w:rsidRPr="00C05A55">
        <w:rPr>
          <w:rFonts w:ascii="Arial" w:eastAsia="Arial" w:hAnsi="Arial" w:cs="Arial"/>
          <w:sz w:val="22"/>
          <w:szCs w:val="24"/>
        </w:rPr>
        <w:t>sluč</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v</w:t>
      </w:r>
      <w:r w:rsidRPr="00C05A55">
        <w:rPr>
          <w:rFonts w:ascii="Arial" w:eastAsia="Arial" w:hAnsi="Arial" w:cs="Arial"/>
          <w:spacing w:val="1"/>
          <w:sz w:val="22"/>
          <w:szCs w:val="24"/>
        </w:rPr>
        <w:t>eden</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obra</w:t>
      </w:r>
      <w:r w:rsidRPr="00C05A55">
        <w:rPr>
          <w:rFonts w:ascii="Arial" w:eastAsia="Arial" w:hAnsi="Arial" w:cs="Arial"/>
          <w:sz w:val="22"/>
          <w:szCs w:val="24"/>
        </w:rPr>
        <w:t>sce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iš</w:t>
      </w:r>
      <w:r w:rsidRPr="00C05A55">
        <w:rPr>
          <w:rFonts w:ascii="Arial" w:eastAsia="Arial" w:hAnsi="Arial" w:cs="Arial"/>
          <w:spacing w:val="-2"/>
          <w:sz w:val="22"/>
          <w:szCs w:val="24"/>
        </w:rPr>
        <w:t>e</w:t>
      </w:r>
      <w:r w:rsidRPr="00C05A55">
        <w:rPr>
          <w:rFonts w:ascii="Arial" w:eastAsia="Arial" w:hAnsi="Arial" w:cs="Arial"/>
          <w:sz w:val="22"/>
          <w:szCs w:val="24"/>
        </w:rPr>
        <w:t>,</w:t>
      </w:r>
      <w:r w:rsidRPr="00C05A55">
        <w:rPr>
          <w:rFonts w:ascii="Arial" w:eastAsia="Arial" w:hAnsi="Arial" w:cs="Arial"/>
          <w:spacing w:val="8"/>
          <w:sz w:val="22"/>
          <w:szCs w:val="24"/>
        </w:rPr>
        <w:t xml:space="preserve"> </w:t>
      </w:r>
      <w:r w:rsidRPr="00C05A55">
        <w:rPr>
          <w:rFonts w:ascii="Arial" w:eastAsia="Arial" w:hAnsi="Arial" w:cs="Arial"/>
          <w:sz w:val="22"/>
          <w:szCs w:val="24"/>
        </w:rPr>
        <w:t>te</w:t>
      </w:r>
      <w:r w:rsidRPr="00C05A55">
        <w:rPr>
          <w:rFonts w:ascii="Arial" w:eastAsia="Arial" w:hAnsi="Arial" w:cs="Arial"/>
          <w:spacing w:val="9"/>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t</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lo</w:t>
      </w:r>
      <w:r w:rsidRPr="00C05A55">
        <w:rPr>
          <w:rFonts w:ascii="Arial" w:eastAsia="Arial" w:hAnsi="Arial" w:cs="Arial"/>
          <w:spacing w:val="-2"/>
          <w:sz w:val="22"/>
          <w:szCs w:val="24"/>
        </w:rPr>
        <w:t>ž</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ponud</w:t>
      </w:r>
      <w:r w:rsidRPr="00C05A55">
        <w:rPr>
          <w:rFonts w:ascii="Arial" w:eastAsia="Arial" w:hAnsi="Arial" w:cs="Arial"/>
          <w:sz w:val="22"/>
          <w:szCs w:val="24"/>
        </w:rPr>
        <w:t>i, Naručit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z w:val="22"/>
          <w:szCs w:val="24"/>
        </w:rPr>
        <w:t>će</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 xml:space="preserve">trati </w:t>
      </w:r>
      <w:r w:rsidRPr="00C05A55">
        <w:rPr>
          <w:rFonts w:ascii="Arial" w:eastAsia="Arial" w:hAnsi="Arial" w:cs="Arial"/>
          <w:spacing w:val="-1"/>
          <w:sz w:val="22"/>
          <w:szCs w:val="24"/>
        </w:rPr>
        <w:t>n</w:t>
      </w:r>
      <w:r w:rsidRPr="00C05A55">
        <w:rPr>
          <w:rFonts w:ascii="Arial" w:eastAsia="Arial" w:hAnsi="Arial" w:cs="Arial"/>
          <w:spacing w:val="1"/>
          <w:sz w:val="22"/>
          <w:szCs w:val="24"/>
        </w:rPr>
        <w:t>ep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tlj</w:t>
      </w:r>
      <w:r w:rsidRPr="00C05A55">
        <w:rPr>
          <w:rFonts w:ascii="Arial" w:eastAsia="Arial" w:hAnsi="Arial" w:cs="Arial"/>
          <w:spacing w:val="-1"/>
          <w:sz w:val="22"/>
          <w:szCs w:val="24"/>
        </w:rPr>
        <w:t>i</w:t>
      </w:r>
      <w:r w:rsidRPr="00C05A55">
        <w:rPr>
          <w:rFonts w:ascii="Arial" w:eastAsia="Arial" w:hAnsi="Arial" w:cs="Arial"/>
          <w:spacing w:val="-2"/>
          <w:sz w:val="22"/>
          <w:szCs w:val="24"/>
        </w:rPr>
        <w:t>v</w:t>
      </w:r>
      <w:r w:rsidRPr="00C05A55">
        <w:rPr>
          <w:rFonts w:ascii="Arial" w:eastAsia="Arial" w:hAnsi="Arial" w:cs="Arial"/>
          <w:spacing w:val="1"/>
          <w:sz w:val="22"/>
          <w:szCs w:val="24"/>
        </w:rPr>
        <w:t>om</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9"/>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m</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m</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ja</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10"/>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10"/>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ti</w:t>
      </w:r>
      <w:r w:rsidRPr="00C05A55">
        <w:rPr>
          <w:rFonts w:ascii="Arial" w:eastAsia="Arial" w:hAnsi="Arial" w:cs="Arial"/>
          <w:spacing w:val="10"/>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g</w:t>
      </w:r>
      <w:r w:rsidRPr="00C05A55">
        <w:rPr>
          <w:rFonts w:ascii="Arial" w:eastAsia="Arial" w:hAnsi="Arial" w:cs="Arial"/>
          <w:sz w:val="22"/>
          <w:szCs w:val="24"/>
        </w:rPr>
        <w:t>in</w:t>
      </w:r>
      <w:r w:rsidRPr="00C05A55">
        <w:rPr>
          <w:rFonts w:ascii="Arial" w:eastAsia="Arial" w:hAnsi="Arial" w:cs="Arial"/>
          <w:spacing w:val="1"/>
          <w:sz w:val="22"/>
          <w:szCs w:val="24"/>
        </w:rPr>
        <w:t>a</w:t>
      </w:r>
      <w:r w:rsidRPr="00C05A55">
        <w:rPr>
          <w:rFonts w:ascii="Arial" w:eastAsia="Arial" w:hAnsi="Arial" w:cs="Arial"/>
          <w:sz w:val="22"/>
          <w:szCs w:val="24"/>
        </w:rPr>
        <w:t>lni</w:t>
      </w:r>
      <w:r w:rsidRPr="00C05A55">
        <w:rPr>
          <w:rFonts w:ascii="Arial" w:eastAsia="Arial" w:hAnsi="Arial" w:cs="Arial"/>
          <w:spacing w:val="10"/>
          <w:sz w:val="22"/>
          <w:szCs w:val="24"/>
        </w:rPr>
        <w:t xml:space="preserve"> </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kst</w:t>
      </w:r>
      <w:r w:rsidRPr="00C05A55">
        <w:rPr>
          <w:rFonts w:ascii="Arial" w:eastAsia="Arial" w:hAnsi="Arial" w:cs="Arial"/>
          <w:spacing w:val="18"/>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a</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ponu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5"/>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10"/>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o k</w:t>
      </w:r>
      <w:r w:rsidRPr="00C05A55">
        <w:rPr>
          <w:rFonts w:ascii="Arial" w:eastAsia="Arial" w:hAnsi="Arial" w:cs="Arial"/>
          <w:spacing w:val="1"/>
          <w:sz w:val="22"/>
          <w:szCs w:val="24"/>
        </w:rPr>
        <w:t>o</w:t>
      </w:r>
      <w:r w:rsidRPr="00C05A55">
        <w:rPr>
          <w:rFonts w:ascii="Arial" w:eastAsia="Arial" w:hAnsi="Arial" w:cs="Arial"/>
          <w:sz w:val="22"/>
          <w:szCs w:val="24"/>
        </w:rPr>
        <w:t>jeg</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ob</w:t>
      </w:r>
      <w:r w:rsidRPr="00C05A55">
        <w:rPr>
          <w:rFonts w:ascii="Arial" w:eastAsia="Arial" w:hAnsi="Arial" w:cs="Arial"/>
          <w:sz w:val="22"/>
          <w:szCs w:val="24"/>
        </w:rPr>
        <w:t>rasca</w:t>
      </w:r>
      <w:r w:rsidRPr="00C05A55">
        <w:rPr>
          <w:rFonts w:ascii="Arial" w:eastAsia="Arial" w:hAnsi="Arial" w:cs="Arial"/>
          <w:spacing w:val="-1"/>
          <w:sz w:val="22"/>
          <w:szCs w:val="24"/>
        </w:rPr>
        <w:t xml:space="preserve"> </w:t>
      </w:r>
      <w:r w:rsidRPr="00C05A55">
        <w:rPr>
          <w:rFonts w:ascii="Arial" w:eastAsia="Arial" w:hAnsi="Arial" w:cs="Arial"/>
          <w:sz w:val="22"/>
          <w:szCs w:val="24"/>
        </w:rPr>
        <w:t>iz</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va</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4"/>
          <w:sz w:val="22"/>
          <w:szCs w:val="24"/>
        </w:rPr>
        <w:t>a</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ra</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 xml:space="preserve">c </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 xml:space="preserve">, </w:t>
      </w:r>
      <w:r w:rsidRPr="00C05A55">
        <w:rPr>
          <w:rFonts w:ascii="Arial" w:eastAsia="Arial" w:hAnsi="Arial" w:cs="Arial"/>
          <w:spacing w:val="14"/>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 xml:space="preserve">e </w:t>
      </w:r>
      <w:r w:rsidRPr="00C05A55">
        <w:rPr>
          <w:rFonts w:ascii="Arial" w:eastAsia="Arial" w:hAnsi="Arial" w:cs="Arial"/>
          <w:spacing w:val="12"/>
          <w:sz w:val="22"/>
          <w:szCs w:val="24"/>
        </w:rPr>
        <w:t xml:space="preserve"> </w:t>
      </w:r>
      <w:r w:rsidRPr="00C05A55">
        <w:rPr>
          <w:rFonts w:ascii="Arial" w:eastAsia="Arial" w:hAnsi="Arial" w:cs="Arial"/>
          <w:sz w:val="22"/>
          <w:szCs w:val="24"/>
        </w:rPr>
        <w:t>stra</w:t>
      </w:r>
      <w:r w:rsidRPr="00C05A55">
        <w:rPr>
          <w:rFonts w:ascii="Arial" w:eastAsia="Arial" w:hAnsi="Arial" w:cs="Arial"/>
          <w:spacing w:val="1"/>
          <w:sz w:val="22"/>
          <w:szCs w:val="24"/>
        </w:rPr>
        <w:t>n</w:t>
      </w:r>
      <w:r w:rsidRPr="00C05A55">
        <w:rPr>
          <w:rFonts w:ascii="Arial" w:eastAsia="Arial" w:hAnsi="Arial" w:cs="Arial"/>
          <w:sz w:val="22"/>
          <w:szCs w:val="24"/>
        </w:rPr>
        <w:t xml:space="preserve">ice </w:t>
      </w:r>
      <w:r w:rsidRPr="00C05A55">
        <w:rPr>
          <w:rFonts w:ascii="Arial" w:eastAsia="Arial" w:hAnsi="Arial" w:cs="Arial"/>
          <w:spacing w:val="11"/>
          <w:sz w:val="22"/>
          <w:szCs w:val="24"/>
        </w:rPr>
        <w:t xml:space="preserve"> </w:t>
      </w:r>
      <w:r w:rsidRPr="00C05A55">
        <w:rPr>
          <w:rFonts w:ascii="Arial" w:eastAsia="Arial" w:hAnsi="Arial" w:cs="Arial"/>
          <w:sz w:val="22"/>
          <w:szCs w:val="24"/>
        </w:rPr>
        <w:t>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 xml:space="preserve">ika </w:t>
      </w:r>
      <w:r w:rsidRPr="00C05A55">
        <w:rPr>
          <w:rFonts w:ascii="Arial" w:eastAsia="Arial" w:hAnsi="Arial" w:cs="Arial"/>
          <w:spacing w:val="1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3"/>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 xml:space="preserve">e </w:t>
      </w:r>
      <w:r w:rsidRPr="00C05A55">
        <w:rPr>
          <w:rFonts w:ascii="Arial" w:eastAsia="Arial" w:hAnsi="Arial" w:cs="Arial"/>
          <w:spacing w:val="14"/>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w:t>
      </w:r>
      <w:r w:rsidRPr="00C05A55">
        <w:rPr>
          <w:rFonts w:ascii="Arial" w:eastAsia="Arial" w:hAnsi="Arial" w:cs="Arial"/>
          <w:spacing w:val="3"/>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e </w:t>
      </w:r>
      <w:r w:rsidRPr="00C05A55">
        <w:rPr>
          <w:rFonts w:ascii="Arial" w:eastAsia="Arial" w:hAnsi="Arial" w:cs="Arial"/>
          <w:spacing w:val="14"/>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 xml:space="preserve">je </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 xml:space="preserve">isuje </w:t>
      </w:r>
      <w:r w:rsidRPr="00C05A55">
        <w:rPr>
          <w:rFonts w:ascii="Arial" w:eastAsia="Arial" w:hAnsi="Arial" w:cs="Arial"/>
          <w:spacing w:val="12"/>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jera</w:t>
      </w:r>
      <w:r w:rsidRPr="00C05A55">
        <w:rPr>
          <w:rFonts w:ascii="Arial" w:eastAsia="Arial" w:hAnsi="Arial" w:cs="Arial"/>
          <w:spacing w:val="-2"/>
          <w:sz w:val="22"/>
          <w:szCs w:val="24"/>
        </w:rPr>
        <w:t>v</w:t>
      </w:r>
      <w:r w:rsidRPr="00C05A55">
        <w:rPr>
          <w:rFonts w:ascii="Arial" w:eastAsia="Arial" w:hAnsi="Arial" w:cs="Arial"/>
          <w:sz w:val="22"/>
          <w:szCs w:val="24"/>
        </w:rPr>
        <w:t>a</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mo</w:t>
      </w:r>
      <w:r w:rsidRPr="00C05A55">
        <w:rPr>
          <w:rFonts w:ascii="Arial" w:eastAsia="Arial" w:hAnsi="Arial" w:cs="Arial"/>
          <w:sz w:val="22"/>
          <w:szCs w:val="24"/>
        </w:rPr>
        <w:t>ra</w:t>
      </w:r>
      <w:r w:rsidRPr="00C05A55">
        <w:rPr>
          <w:rFonts w:ascii="Arial" w:eastAsia="Arial" w:hAnsi="Arial" w:cs="Arial"/>
          <w:spacing w:val="-3"/>
          <w:sz w:val="22"/>
          <w:szCs w:val="24"/>
        </w:rPr>
        <w:t>j</w:t>
      </w:r>
      <w:r w:rsidRPr="00C05A55">
        <w:rPr>
          <w:rFonts w:ascii="Arial" w:eastAsia="Arial" w:hAnsi="Arial" w:cs="Arial"/>
          <w:sz w:val="22"/>
          <w:szCs w:val="24"/>
        </w:rPr>
        <w:t>u</w:t>
      </w:r>
      <w:r w:rsidRPr="00C05A55">
        <w:rPr>
          <w:rFonts w:ascii="Arial" w:eastAsia="Arial" w:hAnsi="Arial" w:cs="Arial"/>
          <w:spacing w:val="1"/>
          <w:sz w:val="22"/>
          <w:szCs w:val="24"/>
        </w:rPr>
        <w:t xml:space="preserve"> b</w:t>
      </w:r>
      <w:r w:rsidRPr="00C05A55">
        <w:rPr>
          <w:rFonts w:ascii="Arial" w:eastAsia="Arial" w:hAnsi="Arial" w:cs="Arial"/>
          <w:sz w:val="22"/>
          <w:szCs w:val="24"/>
        </w:rPr>
        <w:t>iti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i</w:t>
      </w:r>
      <w:r w:rsidRPr="00C05A55">
        <w:rPr>
          <w:rFonts w:ascii="Arial" w:eastAsia="Arial" w:hAnsi="Arial" w:cs="Arial"/>
          <w:spacing w:val="-3"/>
          <w:sz w:val="22"/>
          <w:szCs w:val="24"/>
        </w:rPr>
        <w:t>s</w:t>
      </w:r>
      <w:r w:rsidRPr="00C05A55">
        <w:rPr>
          <w:rFonts w:ascii="Arial" w:eastAsia="Arial" w:hAnsi="Arial" w:cs="Arial"/>
          <w:spacing w:val="1"/>
          <w:sz w:val="22"/>
          <w:szCs w:val="24"/>
        </w:rPr>
        <w:t>an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tra</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o</w:t>
      </w:r>
      <w:r w:rsidRPr="00C05A55">
        <w:rPr>
          <w:rFonts w:ascii="Arial" w:eastAsia="Arial" w:hAnsi="Arial" w:cs="Arial"/>
          <w:spacing w:val="-2"/>
          <w:sz w:val="22"/>
          <w:szCs w:val="24"/>
        </w:rPr>
        <w:t>v</w:t>
      </w:r>
      <w:r w:rsidRPr="00C05A55">
        <w:rPr>
          <w:rFonts w:ascii="Arial" w:eastAsia="Arial" w:hAnsi="Arial" w:cs="Arial"/>
          <w:sz w:val="22"/>
          <w:szCs w:val="24"/>
        </w:rPr>
        <w:t>laš</w:t>
      </w:r>
      <w:r w:rsidRPr="00C05A55">
        <w:rPr>
          <w:rFonts w:ascii="Arial" w:eastAsia="Arial" w:hAnsi="Arial" w:cs="Arial"/>
          <w:spacing w:val="1"/>
          <w:sz w:val="22"/>
          <w:szCs w:val="24"/>
        </w:rPr>
        <w:t>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o</w:t>
      </w:r>
      <w:r w:rsidRPr="00C05A55">
        <w:rPr>
          <w:rFonts w:ascii="Arial" w:eastAsia="Arial" w:hAnsi="Arial" w:cs="Arial"/>
          <w:sz w:val="22"/>
          <w:szCs w:val="24"/>
        </w:rPr>
        <w:t>s</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s</w:t>
      </w:r>
      <w:r w:rsidRPr="00C05A55">
        <w:rPr>
          <w:rFonts w:ascii="Arial" w:eastAsia="Arial" w:hAnsi="Arial" w:cs="Arial"/>
          <w:spacing w:val="1"/>
          <w:sz w:val="22"/>
          <w:szCs w:val="24"/>
        </w:rPr>
        <w:t>po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rskog</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ub</w:t>
      </w:r>
      <w:r w:rsidRPr="00C05A55">
        <w:rPr>
          <w:rFonts w:ascii="Arial" w:eastAsia="Arial" w:hAnsi="Arial" w:cs="Arial"/>
          <w:sz w:val="22"/>
          <w:szCs w:val="24"/>
        </w:rPr>
        <w:t>jek</w:t>
      </w:r>
      <w:r w:rsidRPr="00C05A55">
        <w:rPr>
          <w:rFonts w:ascii="Arial" w:eastAsia="Arial" w:hAnsi="Arial" w:cs="Arial"/>
          <w:spacing w:val="-1"/>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w:t>
      </w:r>
    </w:p>
    <w:p w:rsidR="00EA6F7C" w:rsidRPr="00C05A55" w:rsidRDefault="00EA6F7C" w:rsidP="00C05A55">
      <w:pPr>
        <w:tabs>
          <w:tab w:val="left" w:pos="9639"/>
        </w:tabs>
        <w:spacing w:line="276" w:lineRule="auto"/>
        <w:ind w:left="284" w:right="77"/>
        <w:rPr>
          <w:rFonts w:ascii="Arial" w:eastAsia="Arial" w:hAnsi="Arial" w:cs="Arial"/>
          <w:spacing w:val="1"/>
          <w:position w:val="-1"/>
          <w:sz w:val="22"/>
          <w:szCs w:val="24"/>
        </w:rPr>
      </w:pPr>
    </w:p>
    <w:p w:rsidR="00AD6FA3" w:rsidRPr="00C05A55" w:rsidRDefault="002C18AE"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position w:val="-1"/>
          <w:sz w:val="22"/>
          <w:szCs w:val="24"/>
        </w:rPr>
        <w:t>12</w:t>
      </w:r>
      <w:r w:rsidR="00042926" w:rsidRPr="00C05A55">
        <w:rPr>
          <w:rFonts w:ascii="Arial" w:eastAsia="Arial" w:hAnsi="Arial" w:cs="Arial"/>
          <w:position w:val="-1"/>
          <w:sz w:val="22"/>
          <w:szCs w:val="24"/>
        </w:rPr>
        <w:t>.</w:t>
      </w:r>
      <w:r w:rsidR="00042926" w:rsidRPr="00C05A55">
        <w:rPr>
          <w:rFonts w:ascii="Arial" w:eastAsia="Arial" w:hAnsi="Arial" w:cs="Arial"/>
          <w:spacing w:val="-1"/>
          <w:position w:val="-1"/>
          <w:sz w:val="22"/>
          <w:szCs w:val="24"/>
        </w:rPr>
        <w:t>2</w:t>
      </w:r>
      <w:r w:rsidR="00042926" w:rsidRPr="00C05A55">
        <w:rPr>
          <w:rFonts w:ascii="Arial" w:eastAsia="Arial" w:hAnsi="Arial" w:cs="Arial"/>
          <w:position w:val="-1"/>
          <w:sz w:val="22"/>
          <w:szCs w:val="24"/>
        </w:rPr>
        <w:t xml:space="preserve">.      </w:t>
      </w:r>
      <w:r w:rsidR="00042926" w:rsidRPr="00C05A55">
        <w:rPr>
          <w:rFonts w:ascii="Arial" w:eastAsia="Arial" w:hAnsi="Arial" w:cs="Arial"/>
          <w:spacing w:val="66"/>
          <w:position w:val="-1"/>
          <w:sz w:val="22"/>
          <w:szCs w:val="24"/>
        </w:rPr>
        <w:t xml:space="preserve"> </w:t>
      </w:r>
      <w:r w:rsidR="00042926" w:rsidRPr="00C05A55">
        <w:rPr>
          <w:rFonts w:ascii="Arial" w:eastAsia="Arial" w:hAnsi="Arial" w:cs="Arial"/>
          <w:spacing w:val="-10"/>
          <w:position w:val="-1"/>
          <w:sz w:val="22"/>
          <w:szCs w:val="24"/>
          <w:u w:val="single" w:color="000000"/>
        </w:rPr>
        <w:t xml:space="preserve"> </w:t>
      </w:r>
      <w:r w:rsidR="00042926" w:rsidRPr="00C05A55">
        <w:rPr>
          <w:rFonts w:ascii="Arial" w:eastAsia="Arial" w:hAnsi="Arial" w:cs="Arial"/>
          <w:position w:val="-1"/>
          <w:sz w:val="22"/>
          <w:szCs w:val="24"/>
          <w:u w:val="single" w:color="000000"/>
        </w:rPr>
        <w:t>Obl</w:t>
      </w:r>
      <w:r w:rsidR="00042926" w:rsidRPr="00C05A55">
        <w:rPr>
          <w:rFonts w:ascii="Arial" w:eastAsia="Arial" w:hAnsi="Arial" w:cs="Arial"/>
          <w:spacing w:val="-1"/>
          <w:position w:val="-1"/>
          <w:sz w:val="22"/>
          <w:szCs w:val="24"/>
          <w:u w:val="single" w:color="000000"/>
        </w:rPr>
        <w:t>i</w:t>
      </w:r>
      <w:r w:rsidR="00042926" w:rsidRPr="00C05A55">
        <w:rPr>
          <w:rFonts w:ascii="Arial" w:eastAsia="Arial" w:hAnsi="Arial" w:cs="Arial"/>
          <w:position w:val="-1"/>
          <w:sz w:val="22"/>
          <w:szCs w:val="24"/>
          <w:u w:val="single" w:color="000000"/>
        </w:rPr>
        <w:t>k</w:t>
      </w:r>
      <w:r w:rsidR="004F5C5C" w:rsidRPr="00C05A55">
        <w:rPr>
          <w:rFonts w:ascii="Arial" w:eastAsia="Arial" w:hAnsi="Arial" w:cs="Arial"/>
          <w:spacing w:val="66"/>
          <w:position w:val="-1"/>
          <w:sz w:val="22"/>
          <w:szCs w:val="24"/>
          <w:u w:val="single" w:color="000000"/>
        </w:rPr>
        <w:t xml:space="preserve"> </w:t>
      </w:r>
      <w:r w:rsidR="00042926" w:rsidRPr="00C05A55">
        <w:rPr>
          <w:rFonts w:ascii="Arial" w:eastAsia="Arial" w:hAnsi="Arial" w:cs="Arial"/>
          <w:position w:val="-1"/>
          <w:sz w:val="22"/>
          <w:szCs w:val="24"/>
          <w:u w:val="single" w:color="000000"/>
        </w:rPr>
        <w:t>i</w:t>
      </w:r>
      <w:r w:rsidR="00042926" w:rsidRPr="00C05A55">
        <w:rPr>
          <w:rFonts w:ascii="Arial" w:eastAsia="Arial" w:hAnsi="Arial" w:cs="Arial"/>
          <w:spacing w:val="66"/>
          <w:position w:val="-1"/>
          <w:sz w:val="22"/>
          <w:szCs w:val="24"/>
          <w:u w:val="single" w:color="000000"/>
        </w:rPr>
        <w:t xml:space="preserve"> </w:t>
      </w:r>
      <w:r w:rsidR="00042926" w:rsidRPr="00C05A55">
        <w:rPr>
          <w:rFonts w:ascii="Arial" w:eastAsia="Arial" w:hAnsi="Arial" w:cs="Arial"/>
          <w:position w:val="-1"/>
          <w:sz w:val="22"/>
          <w:szCs w:val="24"/>
          <w:u w:val="single" w:color="000000"/>
        </w:rPr>
        <w:t xml:space="preserve">način </w:t>
      </w:r>
      <w:r w:rsidR="00042926" w:rsidRPr="00C05A55">
        <w:rPr>
          <w:rFonts w:ascii="Arial" w:eastAsia="Arial" w:hAnsi="Arial" w:cs="Arial"/>
          <w:spacing w:val="3"/>
          <w:position w:val="-1"/>
          <w:sz w:val="22"/>
          <w:szCs w:val="24"/>
          <w:u w:val="single" w:color="000000"/>
        </w:rPr>
        <w:t xml:space="preserve"> </w:t>
      </w:r>
      <w:r w:rsidR="00042926" w:rsidRPr="00C05A55">
        <w:rPr>
          <w:rFonts w:ascii="Arial" w:eastAsia="Arial" w:hAnsi="Arial" w:cs="Arial"/>
          <w:position w:val="-1"/>
          <w:sz w:val="22"/>
          <w:szCs w:val="24"/>
          <w:u w:val="single" w:color="000000"/>
        </w:rPr>
        <w:t>i</w:t>
      </w:r>
      <w:r w:rsidR="00042926" w:rsidRPr="00C05A55">
        <w:rPr>
          <w:rFonts w:ascii="Arial" w:eastAsia="Arial" w:hAnsi="Arial" w:cs="Arial"/>
          <w:spacing w:val="-3"/>
          <w:position w:val="-1"/>
          <w:sz w:val="22"/>
          <w:szCs w:val="24"/>
          <w:u w:val="single" w:color="000000"/>
        </w:rPr>
        <w:t>z</w:t>
      </w:r>
      <w:r w:rsidR="00042926" w:rsidRPr="00C05A55">
        <w:rPr>
          <w:rFonts w:ascii="Arial" w:eastAsia="Arial" w:hAnsi="Arial" w:cs="Arial"/>
          <w:position w:val="-1"/>
          <w:sz w:val="22"/>
          <w:szCs w:val="24"/>
          <w:u w:val="single" w:color="000000"/>
        </w:rPr>
        <w:t>ra</w:t>
      </w:r>
      <w:r w:rsidR="00042926" w:rsidRPr="00C05A55">
        <w:rPr>
          <w:rFonts w:ascii="Arial" w:eastAsia="Arial" w:hAnsi="Arial" w:cs="Arial"/>
          <w:spacing w:val="1"/>
          <w:position w:val="-1"/>
          <w:sz w:val="22"/>
          <w:szCs w:val="24"/>
          <w:u w:val="single" w:color="000000"/>
        </w:rPr>
        <w:t>d</w:t>
      </w:r>
      <w:r w:rsidR="00042926" w:rsidRPr="00C05A55">
        <w:rPr>
          <w:rFonts w:ascii="Arial" w:eastAsia="Arial" w:hAnsi="Arial" w:cs="Arial"/>
          <w:position w:val="-1"/>
          <w:sz w:val="22"/>
          <w:szCs w:val="24"/>
          <w:u w:val="single" w:color="000000"/>
        </w:rPr>
        <w:t>e</w:t>
      </w:r>
      <w:r w:rsidR="00042926" w:rsidRPr="00C05A55">
        <w:rPr>
          <w:rFonts w:ascii="Arial" w:eastAsia="Arial" w:hAnsi="Arial" w:cs="Arial"/>
          <w:spacing w:val="-1"/>
          <w:position w:val="-1"/>
          <w:sz w:val="22"/>
          <w:szCs w:val="24"/>
          <w:u w:val="single" w:color="000000"/>
        </w:rPr>
        <w:t xml:space="preserve"> </w:t>
      </w:r>
      <w:r w:rsidR="00042926" w:rsidRPr="00C05A55">
        <w:rPr>
          <w:rFonts w:ascii="Arial" w:eastAsia="Arial" w:hAnsi="Arial" w:cs="Arial"/>
          <w:spacing w:val="1"/>
          <w:position w:val="-1"/>
          <w:sz w:val="22"/>
          <w:szCs w:val="24"/>
          <w:u w:val="single" w:color="000000"/>
        </w:rPr>
        <w:t>p</w:t>
      </w:r>
      <w:r w:rsidR="00042926" w:rsidRPr="00C05A55">
        <w:rPr>
          <w:rFonts w:ascii="Arial" w:eastAsia="Arial" w:hAnsi="Arial" w:cs="Arial"/>
          <w:spacing w:val="-1"/>
          <w:position w:val="-1"/>
          <w:sz w:val="22"/>
          <w:szCs w:val="24"/>
          <w:u w:val="single" w:color="000000"/>
        </w:rPr>
        <w:t>o</w:t>
      </w:r>
      <w:r w:rsidR="00042926" w:rsidRPr="00C05A55">
        <w:rPr>
          <w:rFonts w:ascii="Arial" w:eastAsia="Arial" w:hAnsi="Arial" w:cs="Arial"/>
          <w:spacing w:val="1"/>
          <w:position w:val="-1"/>
          <w:sz w:val="22"/>
          <w:szCs w:val="24"/>
          <w:u w:val="single" w:color="000000"/>
        </w:rPr>
        <w:t>nu</w:t>
      </w:r>
      <w:r w:rsidR="00042926" w:rsidRPr="00C05A55">
        <w:rPr>
          <w:rFonts w:ascii="Arial" w:eastAsia="Arial" w:hAnsi="Arial" w:cs="Arial"/>
          <w:spacing w:val="-1"/>
          <w:position w:val="-1"/>
          <w:sz w:val="22"/>
          <w:szCs w:val="24"/>
          <w:u w:val="single" w:color="000000"/>
        </w:rPr>
        <w:t>d</w:t>
      </w:r>
      <w:r w:rsidR="00042926" w:rsidRPr="00C05A55">
        <w:rPr>
          <w:rFonts w:ascii="Arial" w:eastAsia="Arial" w:hAnsi="Arial" w:cs="Arial"/>
          <w:position w:val="-1"/>
          <w:sz w:val="22"/>
          <w:szCs w:val="24"/>
          <w:u w:val="single" w:color="000000"/>
        </w:rPr>
        <w:t>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Ponuda mora biti izrađena u papirnatom obliku na način naznačen u Pozivu na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dostavu ponuda.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Ponuda mora biti uvezana u cjelinu na način da se onemogući naknadno vađenje ili</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umetanje listova ili dijelova ponude npr. jamstvenikom - vrpcom čija su oba kraja na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posljednjoj strani pričvršćena naljepnicom ili utisnuta žigom. Ako zbog opsega ili</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drugih objektivnih okolnosti ponuda ne može biti izrađena na način da čini cjelinu,</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onda se izrađuje u dva ili više dijelova.</w:t>
      </w:r>
    </w:p>
    <w:p w:rsidR="00DA39C1" w:rsidRPr="00C05A55" w:rsidRDefault="00DA39C1" w:rsidP="00C05A55">
      <w:pPr>
        <w:tabs>
          <w:tab w:val="left" w:pos="9639"/>
        </w:tabs>
        <w:spacing w:line="276" w:lineRule="auto"/>
        <w:ind w:left="284" w:right="77"/>
        <w:rPr>
          <w:rFonts w:ascii="Arial" w:eastAsia="Arial" w:hAnsi="Arial" w:cs="Arial"/>
          <w:bCs/>
          <w:sz w:val="22"/>
          <w:szCs w:val="24"/>
          <w:lang w:val="hr-HR"/>
        </w:rPr>
      </w:pP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Ako je ponuda izrađena u dva ili više dijelova svaki dio uvezuje se na način da se</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onemogući naknadno vađenje ili umetanje listova.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Stranice ponude označavaju se brojevima na način da je vidljiv redni broj stranice i</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ukupan broj stranica ponude. Kada je ponuda izrađena od više dijelova, stranice se</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označavaju na način da svaki sljedeći dio započinje rednim brojem koji se nastavlja na</w:t>
      </w:r>
    </w:p>
    <w:p w:rsidR="00206F3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redni broj stranice ko</w:t>
      </w:r>
      <w:r w:rsidR="00076ABD" w:rsidRPr="00C05A55">
        <w:rPr>
          <w:rFonts w:ascii="Arial" w:eastAsia="Arial" w:hAnsi="Arial" w:cs="Arial"/>
          <w:bCs/>
          <w:sz w:val="22"/>
          <w:szCs w:val="24"/>
          <w:lang w:val="hr-HR"/>
        </w:rPr>
        <w:t>jim završava prethodni dio.</w:t>
      </w:r>
    </w:p>
    <w:p w:rsidR="008551A4" w:rsidRPr="00C05A55" w:rsidRDefault="008551A4" w:rsidP="00C05A55">
      <w:pPr>
        <w:tabs>
          <w:tab w:val="left" w:pos="9639"/>
        </w:tabs>
        <w:spacing w:line="276" w:lineRule="auto"/>
        <w:ind w:left="284" w:right="77"/>
        <w:rPr>
          <w:rFonts w:ascii="Arial" w:eastAsia="Arial" w:hAnsi="Arial" w:cs="Arial"/>
          <w:bCs/>
          <w:sz w:val="22"/>
          <w:szCs w:val="24"/>
          <w:lang w:val="hr-HR"/>
        </w:rPr>
      </w:pP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Dijelovi ponude kao što su uzorci, katalozi, mediji za pohranjivanje podataka i slično</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koji ne mogu biti uvezani ponuditelj obilježava nazivom i navodi u sadržaju ponude</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kao dio ponude.</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Ako je ponuda izrađena od više dijelova ponuditelj mora u sadržaju ponude navesti od</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koliko se dijelova ponuda sastoji.</w:t>
      </w:r>
    </w:p>
    <w:p w:rsidR="00CB71C4"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Ponude se pišu neizbrisivom tintom.</w:t>
      </w:r>
    </w:p>
    <w:p w:rsidR="006D1624" w:rsidRPr="00C05A55" w:rsidRDefault="006D1624" w:rsidP="00C05A55">
      <w:pPr>
        <w:tabs>
          <w:tab w:val="left" w:pos="9639"/>
        </w:tabs>
        <w:spacing w:line="276" w:lineRule="auto"/>
        <w:ind w:left="284" w:right="77"/>
        <w:rPr>
          <w:rFonts w:ascii="Arial" w:eastAsia="Arial" w:hAnsi="Arial" w:cs="Arial"/>
          <w:bCs/>
          <w:sz w:val="22"/>
          <w:szCs w:val="24"/>
          <w:lang w:val="hr-HR"/>
        </w:rPr>
      </w:pPr>
    </w:p>
    <w:p w:rsidR="00507F6B" w:rsidRPr="00C05A55" w:rsidRDefault="00507F6B" w:rsidP="00C05A55">
      <w:pPr>
        <w:tabs>
          <w:tab w:val="left" w:pos="9639"/>
        </w:tabs>
        <w:spacing w:line="276" w:lineRule="auto"/>
        <w:ind w:left="284" w:right="77"/>
        <w:rPr>
          <w:rFonts w:ascii="Arial" w:eastAsia="Arial" w:hAnsi="Arial" w:cs="Arial"/>
          <w:bCs/>
          <w:sz w:val="22"/>
          <w:szCs w:val="24"/>
          <w:lang w:val="hr-HR"/>
        </w:rPr>
      </w:pP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Ponuda se predaje u „izvorniku“, potpisana od strane ovlaštene osobe za zastupanje</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gospodarskog subjekta ili osobe koju je ovlaštena osoba pisanom punomoći ovlastila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za potpisivanje ponude (u tom slučaju uz ponudu se obvezno prilaže i punomoć za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potpisivanje ponude). Svaki list troškovnika ponuditelj mora ovjeriti službenim pečatom</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i mora biti potpisan od strane ovlaštene osobe.</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Ispravci u ponudi moraju biti izrađeni na način da ispravljeni tekst ostane vidljiv (čitak)</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ili dokaziv. Ispravci moraju uz navod datuma biti potvrđeni pravovaljanim potpisom i</w:t>
      </w:r>
    </w:p>
    <w:p w:rsidR="00F50AF4"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pečatom ovlaštene osobe gospodarskoga subjekta.</w:t>
      </w:r>
    </w:p>
    <w:p w:rsidR="004E1CDD" w:rsidRDefault="004E1CDD" w:rsidP="00C05A55">
      <w:pPr>
        <w:tabs>
          <w:tab w:val="left" w:pos="9639"/>
        </w:tabs>
        <w:spacing w:line="276" w:lineRule="auto"/>
        <w:ind w:left="284" w:right="77"/>
        <w:rPr>
          <w:rFonts w:ascii="Arial" w:eastAsia="Arial" w:hAnsi="Arial" w:cs="Arial"/>
          <w:bCs/>
          <w:sz w:val="22"/>
          <w:szCs w:val="24"/>
          <w:lang w:val="hr-HR"/>
        </w:rPr>
      </w:pPr>
    </w:p>
    <w:p w:rsidR="004E1CDD" w:rsidRDefault="004E1CDD" w:rsidP="00C05A55">
      <w:pPr>
        <w:tabs>
          <w:tab w:val="left" w:pos="9639"/>
        </w:tabs>
        <w:spacing w:line="276" w:lineRule="auto"/>
        <w:ind w:left="284" w:right="77"/>
        <w:rPr>
          <w:rFonts w:ascii="Arial" w:eastAsia="Arial" w:hAnsi="Arial" w:cs="Arial"/>
          <w:bCs/>
          <w:sz w:val="22"/>
          <w:szCs w:val="24"/>
          <w:lang w:val="hr-HR"/>
        </w:rPr>
      </w:pPr>
    </w:p>
    <w:p w:rsidR="004E1CDD" w:rsidRDefault="004E1CDD" w:rsidP="00C05A55">
      <w:pPr>
        <w:tabs>
          <w:tab w:val="left" w:pos="9639"/>
        </w:tabs>
        <w:spacing w:line="276" w:lineRule="auto"/>
        <w:ind w:left="284" w:right="77"/>
        <w:rPr>
          <w:rFonts w:ascii="Arial" w:eastAsia="Arial" w:hAnsi="Arial" w:cs="Arial"/>
          <w:bCs/>
          <w:sz w:val="22"/>
          <w:szCs w:val="24"/>
          <w:lang w:val="hr-HR"/>
        </w:rPr>
      </w:pPr>
    </w:p>
    <w:p w:rsidR="004E1CDD" w:rsidRPr="00C05A55" w:rsidRDefault="004E1CDD" w:rsidP="00C05A55">
      <w:pPr>
        <w:tabs>
          <w:tab w:val="left" w:pos="9639"/>
        </w:tabs>
        <w:spacing w:line="276" w:lineRule="auto"/>
        <w:ind w:left="284" w:right="77"/>
        <w:rPr>
          <w:rFonts w:ascii="Arial" w:eastAsia="Arial" w:hAnsi="Arial" w:cs="Arial"/>
          <w:bCs/>
          <w:sz w:val="22"/>
          <w:szCs w:val="24"/>
          <w:lang w:val="hr-HR"/>
        </w:rPr>
      </w:pPr>
    </w:p>
    <w:p w:rsidR="00500E43" w:rsidRPr="00C05A55" w:rsidRDefault="00500E43" w:rsidP="00C05A55">
      <w:pPr>
        <w:tabs>
          <w:tab w:val="left" w:pos="9639"/>
        </w:tabs>
        <w:spacing w:line="276" w:lineRule="auto"/>
        <w:ind w:left="284" w:right="77"/>
        <w:rPr>
          <w:rFonts w:ascii="Arial" w:eastAsia="Arial" w:hAnsi="Arial" w:cs="Arial"/>
          <w:spacing w:val="1"/>
          <w:sz w:val="22"/>
          <w:szCs w:val="24"/>
        </w:rPr>
      </w:pPr>
    </w:p>
    <w:p w:rsidR="00AD6FA3" w:rsidRPr="00C05A55" w:rsidRDefault="002C18AE"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lastRenderedPageBreak/>
        <w:t>12</w:t>
      </w:r>
      <w:r w:rsidR="00042926" w:rsidRPr="00C05A55">
        <w:rPr>
          <w:rFonts w:ascii="Arial" w:eastAsia="Arial" w:hAnsi="Arial" w:cs="Arial"/>
          <w:sz w:val="22"/>
          <w:szCs w:val="24"/>
        </w:rPr>
        <w:t>.</w:t>
      </w:r>
      <w:r w:rsidR="00042926" w:rsidRPr="00C05A55">
        <w:rPr>
          <w:rFonts w:ascii="Arial" w:eastAsia="Arial" w:hAnsi="Arial" w:cs="Arial"/>
          <w:spacing w:val="-1"/>
          <w:sz w:val="22"/>
          <w:szCs w:val="24"/>
        </w:rPr>
        <w:t>3</w:t>
      </w:r>
      <w:r w:rsidR="00042926" w:rsidRPr="00C05A55">
        <w:rPr>
          <w:rFonts w:ascii="Arial" w:eastAsia="Arial" w:hAnsi="Arial" w:cs="Arial"/>
          <w:sz w:val="22"/>
          <w:szCs w:val="24"/>
        </w:rPr>
        <w:t xml:space="preserve">.       </w:t>
      </w:r>
      <w:r w:rsidR="00042926" w:rsidRPr="00C05A55">
        <w:rPr>
          <w:rFonts w:ascii="Arial" w:eastAsia="Arial" w:hAnsi="Arial" w:cs="Arial"/>
          <w:spacing w:val="-10"/>
          <w:sz w:val="22"/>
          <w:szCs w:val="24"/>
        </w:rPr>
        <w:t xml:space="preserve"> </w:t>
      </w:r>
      <w:r w:rsidR="00042926" w:rsidRPr="00C05A55">
        <w:rPr>
          <w:rFonts w:ascii="Arial" w:eastAsia="Arial" w:hAnsi="Arial" w:cs="Arial"/>
          <w:sz w:val="22"/>
          <w:szCs w:val="24"/>
          <w:u w:val="single" w:color="000000"/>
        </w:rPr>
        <w:t xml:space="preserve"> Način </w:t>
      </w:r>
      <w:r w:rsidR="00042926" w:rsidRPr="00C05A55">
        <w:rPr>
          <w:rFonts w:ascii="Arial" w:eastAsia="Arial" w:hAnsi="Arial" w:cs="Arial"/>
          <w:spacing w:val="1"/>
          <w:sz w:val="22"/>
          <w:szCs w:val="24"/>
          <w:u w:val="single" w:color="000000"/>
        </w:rPr>
        <w:t xml:space="preserve"> </w:t>
      </w:r>
      <w:r w:rsidR="00042926" w:rsidRPr="00C05A55">
        <w:rPr>
          <w:rFonts w:ascii="Arial" w:eastAsia="Arial" w:hAnsi="Arial" w:cs="Arial"/>
          <w:sz w:val="22"/>
          <w:szCs w:val="24"/>
          <w:u w:val="single" w:color="000000"/>
        </w:rPr>
        <w:t>do</w:t>
      </w:r>
      <w:r w:rsidR="00042926" w:rsidRPr="00C05A55">
        <w:rPr>
          <w:rFonts w:ascii="Arial" w:eastAsia="Arial" w:hAnsi="Arial" w:cs="Arial"/>
          <w:spacing w:val="-2"/>
          <w:sz w:val="22"/>
          <w:szCs w:val="24"/>
          <w:u w:val="single" w:color="000000"/>
        </w:rPr>
        <w:t>s</w:t>
      </w:r>
      <w:r w:rsidR="00042926" w:rsidRPr="00C05A55">
        <w:rPr>
          <w:rFonts w:ascii="Arial" w:eastAsia="Arial" w:hAnsi="Arial" w:cs="Arial"/>
          <w:sz w:val="22"/>
          <w:szCs w:val="24"/>
          <w:u w:val="single" w:color="000000"/>
        </w:rPr>
        <w:t>ta</w:t>
      </w:r>
      <w:r w:rsidR="00042926" w:rsidRPr="00C05A55">
        <w:rPr>
          <w:rFonts w:ascii="Arial" w:eastAsia="Arial" w:hAnsi="Arial" w:cs="Arial"/>
          <w:spacing w:val="-2"/>
          <w:sz w:val="22"/>
          <w:szCs w:val="24"/>
          <w:u w:val="single" w:color="000000"/>
        </w:rPr>
        <w:t>v</w:t>
      </w:r>
      <w:r w:rsidR="00042926" w:rsidRPr="00C05A55">
        <w:rPr>
          <w:rFonts w:ascii="Arial" w:eastAsia="Arial" w:hAnsi="Arial" w:cs="Arial"/>
          <w:sz w:val="22"/>
          <w:szCs w:val="24"/>
          <w:u w:val="single" w:color="000000"/>
        </w:rPr>
        <w:t xml:space="preserve">e </w:t>
      </w:r>
      <w:r w:rsidR="00042926" w:rsidRPr="00C05A55">
        <w:rPr>
          <w:rFonts w:ascii="Arial" w:eastAsia="Arial" w:hAnsi="Arial" w:cs="Arial"/>
          <w:spacing w:val="1"/>
          <w:sz w:val="22"/>
          <w:szCs w:val="24"/>
          <w:u w:val="single" w:color="000000"/>
        </w:rPr>
        <w:t xml:space="preserve"> </w:t>
      </w:r>
      <w:r w:rsidR="00042926" w:rsidRPr="00C05A55">
        <w:rPr>
          <w:rFonts w:ascii="Arial" w:eastAsia="Arial" w:hAnsi="Arial" w:cs="Arial"/>
          <w:sz w:val="22"/>
          <w:szCs w:val="24"/>
          <w:u w:val="single" w:color="000000"/>
        </w:rPr>
        <w:t>p</w:t>
      </w:r>
      <w:r w:rsidR="00042926" w:rsidRPr="00C05A55">
        <w:rPr>
          <w:rFonts w:ascii="Arial" w:eastAsia="Arial" w:hAnsi="Arial" w:cs="Arial"/>
          <w:spacing w:val="-1"/>
          <w:sz w:val="22"/>
          <w:szCs w:val="24"/>
          <w:u w:val="single" w:color="000000"/>
        </w:rPr>
        <w:t>o</w:t>
      </w:r>
      <w:r w:rsidR="00042926" w:rsidRPr="00C05A55">
        <w:rPr>
          <w:rFonts w:ascii="Arial" w:eastAsia="Arial" w:hAnsi="Arial" w:cs="Arial"/>
          <w:sz w:val="22"/>
          <w:szCs w:val="24"/>
          <w:u w:val="single" w:color="000000"/>
        </w:rPr>
        <w:t>nu</w:t>
      </w:r>
      <w:r w:rsidR="00042926" w:rsidRPr="00C05A55">
        <w:rPr>
          <w:rFonts w:ascii="Arial" w:eastAsia="Arial" w:hAnsi="Arial" w:cs="Arial"/>
          <w:spacing w:val="-1"/>
          <w:sz w:val="22"/>
          <w:szCs w:val="24"/>
          <w:u w:val="single" w:color="000000"/>
        </w:rPr>
        <w:t>d</w:t>
      </w:r>
      <w:r w:rsidR="00042926" w:rsidRPr="00C05A55">
        <w:rPr>
          <w:rFonts w:ascii="Arial" w:eastAsia="Arial" w:hAnsi="Arial" w:cs="Arial"/>
          <w:sz w:val="22"/>
          <w:szCs w:val="24"/>
          <w:u w:val="single" w:color="000000"/>
        </w:rPr>
        <w:t>a</w:t>
      </w:r>
      <w:r w:rsidR="00042926" w:rsidRPr="00C05A55">
        <w:rPr>
          <w:rFonts w:ascii="Arial" w:eastAsia="Arial" w:hAnsi="Arial" w:cs="Arial"/>
          <w:spacing w:val="1"/>
          <w:sz w:val="22"/>
          <w:szCs w:val="24"/>
          <w:u w:val="single" w:color="000000"/>
        </w:rPr>
        <w:t xml:space="preserve"> </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00F50AF4" w:rsidRPr="00C05A55">
        <w:rPr>
          <w:rFonts w:ascii="Arial" w:eastAsia="Arial" w:hAnsi="Arial" w:cs="Arial"/>
          <w:sz w:val="22"/>
          <w:szCs w:val="24"/>
        </w:rPr>
        <w:t>Klinički bolnički centar Sestre milosrdnice</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00F50AF4" w:rsidRPr="00C05A55">
        <w:rPr>
          <w:rFonts w:ascii="Arial" w:eastAsia="Arial" w:hAnsi="Arial" w:cs="Arial"/>
          <w:sz w:val="22"/>
          <w:szCs w:val="24"/>
        </w:rPr>
        <w:t>Vinogradska cesta 29</w:t>
      </w:r>
      <w:r w:rsidRPr="00C05A55">
        <w:rPr>
          <w:rFonts w:ascii="Arial" w:eastAsia="Arial" w:hAnsi="Arial" w:cs="Arial"/>
          <w:sz w:val="22"/>
          <w:szCs w:val="24"/>
        </w:rPr>
        <w:t>, Za</w:t>
      </w:r>
      <w:r w:rsidRPr="00C05A55">
        <w:rPr>
          <w:rFonts w:ascii="Arial" w:eastAsia="Arial" w:hAnsi="Arial" w:cs="Arial"/>
          <w:spacing w:val="-1"/>
          <w:sz w:val="22"/>
          <w:szCs w:val="24"/>
        </w:rPr>
        <w:t>g</w:t>
      </w:r>
      <w:r w:rsidRPr="00C05A55">
        <w:rPr>
          <w:rFonts w:ascii="Arial" w:eastAsia="Arial" w:hAnsi="Arial" w:cs="Arial"/>
          <w:sz w:val="22"/>
          <w:szCs w:val="24"/>
        </w:rPr>
        <w:t>re</w:t>
      </w:r>
      <w:r w:rsidRPr="00C05A55">
        <w:rPr>
          <w:rFonts w:ascii="Arial" w:eastAsia="Arial" w:hAnsi="Arial" w:cs="Arial"/>
          <w:spacing w:val="1"/>
          <w:sz w:val="22"/>
          <w:szCs w:val="24"/>
        </w:rPr>
        <w:t>b</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0002085C" w:rsidRPr="00C05A55">
        <w:rPr>
          <w:rFonts w:ascii="Arial" w:eastAsia="Arial" w:hAnsi="Arial" w:cs="Arial"/>
          <w:spacing w:val="1"/>
          <w:sz w:val="22"/>
          <w:szCs w:val="24"/>
        </w:rPr>
        <w:t>U</w:t>
      </w:r>
      <w:r w:rsidRPr="00C05A55">
        <w:rPr>
          <w:rFonts w:ascii="Arial" w:eastAsia="Arial" w:hAnsi="Arial" w:cs="Arial"/>
          <w:sz w:val="22"/>
          <w:szCs w:val="24"/>
        </w:rPr>
        <w:t>ru</w:t>
      </w:r>
      <w:r w:rsidRPr="00C05A55">
        <w:rPr>
          <w:rFonts w:ascii="Arial" w:eastAsia="Arial" w:hAnsi="Arial" w:cs="Arial"/>
          <w:spacing w:val="1"/>
          <w:sz w:val="22"/>
          <w:szCs w:val="24"/>
        </w:rPr>
        <w:t>d</w:t>
      </w:r>
      <w:r w:rsidRPr="00C05A55">
        <w:rPr>
          <w:rFonts w:ascii="Arial" w:eastAsia="Arial" w:hAnsi="Arial" w:cs="Arial"/>
          <w:spacing w:val="-2"/>
          <w:sz w:val="22"/>
          <w:szCs w:val="24"/>
        </w:rPr>
        <w:t>ž</w:t>
      </w:r>
      <w:r w:rsidRPr="00C05A55">
        <w:rPr>
          <w:rFonts w:ascii="Arial" w:eastAsia="Arial" w:hAnsi="Arial" w:cs="Arial"/>
          <w:spacing w:val="1"/>
          <w:sz w:val="22"/>
          <w:szCs w:val="24"/>
        </w:rPr>
        <w:t>ben</w:t>
      </w:r>
      <w:r w:rsidRPr="00C05A55">
        <w:rPr>
          <w:rFonts w:ascii="Arial" w:eastAsia="Arial" w:hAnsi="Arial" w:cs="Arial"/>
          <w:sz w:val="22"/>
          <w:szCs w:val="24"/>
        </w:rPr>
        <w:t xml:space="preserve">i </w:t>
      </w:r>
      <w:r w:rsidRPr="00C05A55">
        <w:rPr>
          <w:rFonts w:ascii="Arial" w:eastAsia="Arial" w:hAnsi="Arial" w:cs="Arial"/>
          <w:spacing w:val="1"/>
          <w:sz w:val="22"/>
          <w:szCs w:val="24"/>
        </w:rPr>
        <w:t>u</w:t>
      </w:r>
      <w:r w:rsidRPr="00C05A55">
        <w:rPr>
          <w:rFonts w:ascii="Arial" w:eastAsia="Arial" w:hAnsi="Arial" w:cs="Arial"/>
          <w:sz w:val="22"/>
          <w:szCs w:val="24"/>
        </w:rPr>
        <w:t>r</w:t>
      </w:r>
      <w:r w:rsidRPr="00C05A55">
        <w:rPr>
          <w:rFonts w:ascii="Arial" w:eastAsia="Arial" w:hAnsi="Arial" w:cs="Arial"/>
          <w:spacing w:val="-2"/>
          <w:sz w:val="22"/>
          <w:szCs w:val="24"/>
        </w:rPr>
        <w:t>e</w:t>
      </w:r>
      <w:r w:rsidRPr="00C05A55">
        <w:rPr>
          <w:rFonts w:ascii="Arial" w:eastAsia="Arial" w:hAnsi="Arial" w:cs="Arial"/>
          <w:spacing w:val="1"/>
          <w:sz w:val="22"/>
          <w:szCs w:val="24"/>
        </w:rPr>
        <w:t>d</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em</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ki</w:t>
      </w:r>
      <w:r w:rsidRPr="00C05A55">
        <w:rPr>
          <w:rFonts w:ascii="Arial" w:eastAsia="Arial" w:hAnsi="Arial" w:cs="Arial"/>
          <w:spacing w:val="2"/>
          <w:sz w:val="22"/>
          <w:szCs w:val="24"/>
        </w:rPr>
        <w:t xml:space="preserve"> </w:t>
      </w:r>
      <w:r w:rsidRPr="00C05A55">
        <w:rPr>
          <w:rFonts w:ascii="Arial" w:eastAsia="Arial" w:hAnsi="Arial" w:cs="Arial"/>
          <w:sz w:val="22"/>
          <w:szCs w:val="24"/>
        </w:rPr>
        <w:t>ra</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da</w:t>
      </w:r>
      <w:r w:rsidRPr="00C05A55">
        <w:rPr>
          <w:rFonts w:ascii="Arial" w:eastAsia="Arial" w:hAnsi="Arial" w:cs="Arial"/>
          <w:sz w:val="22"/>
          <w:szCs w:val="24"/>
        </w:rPr>
        <w:t>n</w:t>
      </w:r>
      <w:r w:rsidRPr="00C05A55">
        <w:rPr>
          <w:rFonts w:ascii="Arial" w:eastAsia="Arial" w:hAnsi="Arial" w:cs="Arial"/>
          <w:spacing w:val="1"/>
          <w:sz w:val="22"/>
          <w:szCs w:val="24"/>
        </w:rPr>
        <w:t xml:space="preserve"> o</w:t>
      </w:r>
      <w:r w:rsidRPr="00C05A55">
        <w:rPr>
          <w:rFonts w:ascii="Arial" w:eastAsia="Arial" w:hAnsi="Arial" w:cs="Arial"/>
          <w:sz w:val="22"/>
          <w:szCs w:val="24"/>
        </w:rPr>
        <w:t>d</w:t>
      </w:r>
      <w:r w:rsidRPr="00C05A55">
        <w:rPr>
          <w:rFonts w:ascii="Arial" w:eastAsia="Arial" w:hAnsi="Arial" w:cs="Arial"/>
          <w:spacing w:val="1"/>
          <w:sz w:val="22"/>
          <w:szCs w:val="24"/>
        </w:rPr>
        <w:t xml:space="preserve"> </w:t>
      </w:r>
      <w:r w:rsidR="00342C61" w:rsidRPr="00C05A55">
        <w:rPr>
          <w:rFonts w:ascii="Arial" w:eastAsia="Arial" w:hAnsi="Arial" w:cs="Arial"/>
          <w:spacing w:val="1"/>
          <w:sz w:val="22"/>
          <w:szCs w:val="24"/>
        </w:rPr>
        <w:t>08</w:t>
      </w:r>
      <w:r w:rsidRPr="00C05A55">
        <w:rPr>
          <w:rFonts w:ascii="Arial" w:eastAsia="Arial" w:hAnsi="Arial" w:cs="Arial"/>
          <w:spacing w:val="1"/>
          <w:sz w:val="22"/>
          <w:szCs w:val="24"/>
        </w:rPr>
        <w:t xml:space="preserve"> d</w:t>
      </w:r>
      <w:r w:rsidRPr="00C05A55">
        <w:rPr>
          <w:rFonts w:ascii="Arial" w:eastAsia="Arial" w:hAnsi="Arial" w:cs="Arial"/>
          <w:sz w:val="22"/>
          <w:szCs w:val="24"/>
        </w:rPr>
        <w:t>o</w:t>
      </w:r>
      <w:r w:rsidRPr="00C05A55">
        <w:rPr>
          <w:rFonts w:ascii="Arial" w:eastAsia="Arial" w:hAnsi="Arial" w:cs="Arial"/>
          <w:spacing w:val="1"/>
          <w:sz w:val="22"/>
          <w:szCs w:val="24"/>
        </w:rPr>
        <w:t xml:space="preserve"> 1</w:t>
      </w:r>
      <w:r w:rsidRPr="00C05A55">
        <w:rPr>
          <w:rFonts w:ascii="Arial" w:eastAsia="Arial" w:hAnsi="Arial" w:cs="Arial"/>
          <w:sz w:val="22"/>
          <w:szCs w:val="24"/>
        </w:rPr>
        <w:t>5</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ti</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po</w:t>
      </w:r>
      <w:r w:rsidRPr="00C05A55">
        <w:rPr>
          <w:rFonts w:ascii="Arial" w:eastAsia="Arial" w:hAnsi="Arial" w:cs="Arial"/>
          <w:sz w:val="22"/>
          <w:szCs w:val="24"/>
        </w:rPr>
        <w:t>ruč</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1"/>
          <w:sz w:val="22"/>
          <w:szCs w:val="24"/>
        </w:rPr>
        <w:t>po</w:t>
      </w:r>
      <w:r w:rsidRPr="00C05A55">
        <w:rPr>
          <w:rFonts w:ascii="Arial" w:eastAsia="Arial" w:hAnsi="Arial" w:cs="Arial"/>
          <w:sz w:val="22"/>
          <w:szCs w:val="24"/>
        </w:rPr>
        <w:t>št</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sk</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ši</w:t>
      </w:r>
      <w:r w:rsidRPr="00C05A55">
        <w:rPr>
          <w:rFonts w:ascii="Arial" w:eastAsia="Arial" w:hAnsi="Arial" w:cs="Arial"/>
          <w:spacing w:val="-1"/>
          <w:sz w:val="22"/>
          <w:szCs w:val="24"/>
        </w:rPr>
        <w:t>l</w:t>
      </w:r>
      <w:r w:rsidRPr="00C05A55">
        <w:rPr>
          <w:rFonts w:ascii="Arial" w:eastAsia="Arial" w:hAnsi="Arial" w:cs="Arial"/>
          <w:sz w:val="22"/>
          <w:szCs w:val="24"/>
        </w:rPr>
        <w:t xml:space="preserve">jkom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ede</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a</w:t>
      </w:r>
      <w:r w:rsidRPr="00C05A55">
        <w:rPr>
          <w:rFonts w:ascii="Arial" w:eastAsia="Arial" w:hAnsi="Arial" w:cs="Arial"/>
          <w:spacing w:val="1"/>
          <w:sz w:val="22"/>
          <w:szCs w:val="24"/>
        </w:rPr>
        <w:t>d</w:t>
      </w:r>
      <w:r w:rsidRPr="00C05A55">
        <w:rPr>
          <w:rFonts w:ascii="Arial" w:eastAsia="Arial" w:hAnsi="Arial" w:cs="Arial"/>
          <w:sz w:val="22"/>
          <w:szCs w:val="24"/>
        </w:rPr>
        <w:t>res</w:t>
      </w:r>
      <w:r w:rsidRPr="00C05A55">
        <w:rPr>
          <w:rFonts w:ascii="Arial" w:eastAsia="Arial" w:hAnsi="Arial" w:cs="Arial"/>
          <w:spacing w:val="1"/>
          <w:sz w:val="22"/>
          <w:szCs w:val="24"/>
        </w:rPr>
        <w:t>u</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 xml:space="preserve">i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1"/>
          <w:sz w:val="22"/>
          <w:szCs w:val="24"/>
        </w:rPr>
        <w:t>no</w:t>
      </w:r>
      <w:r w:rsidRPr="00C05A55">
        <w:rPr>
          <w:rFonts w:ascii="Arial" w:eastAsia="Arial" w:hAnsi="Arial" w:cs="Arial"/>
          <w:sz w:val="22"/>
          <w:szCs w:val="24"/>
        </w:rPr>
        <w:t xml:space="preserve">j </w:t>
      </w:r>
      <w:r w:rsidRPr="00C05A55">
        <w:rPr>
          <w:rFonts w:ascii="Arial" w:eastAsia="Arial" w:hAnsi="Arial" w:cs="Arial"/>
          <w:spacing w:val="-1"/>
          <w:sz w:val="22"/>
          <w:szCs w:val="24"/>
        </w:rPr>
        <w:t>o</w:t>
      </w:r>
      <w:r w:rsidRPr="00C05A55">
        <w:rPr>
          <w:rFonts w:ascii="Arial" w:eastAsia="Arial" w:hAnsi="Arial" w:cs="Arial"/>
          <w:spacing w:val="1"/>
          <w:sz w:val="22"/>
          <w:szCs w:val="24"/>
        </w:rPr>
        <w:t>mo</w:t>
      </w:r>
      <w:r w:rsidRPr="00C05A55">
        <w:rPr>
          <w:rFonts w:ascii="Arial" w:eastAsia="Arial" w:hAnsi="Arial" w:cs="Arial"/>
          <w:spacing w:val="-2"/>
          <w:sz w:val="22"/>
          <w:szCs w:val="24"/>
        </w:rPr>
        <w:t>t</w:t>
      </w:r>
      <w:r w:rsidRPr="00C05A55">
        <w:rPr>
          <w:rFonts w:ascii="Arial" w:eastAsia="Arial" w:hAnsi="Arial" w:cs="Arial"/>
          <w:spacing w:val="1"/>
          <w:sz w:val="22"/>
          <w:szCs w:val="24"/>
        </w:rPr>
        <w:t>n</w:t>
      </w:r>
      <w:r w:rsidRPr="00C05A55">
        <w:rPr>
          <w:rFonts w:ascii="Arial" w:eastAsia="Arial" w:hAnsi="Arial" w:cs="Arial"/>
          <w:sz w:val="22"/>
          <w:szCs w:val="24"/>
        </w:rPr>
        <w:t>ic</w:t>
      </w:r>
      <w:r w:rsidRPr="00C05A55">
        <w:rPr>
          <w:rFonts w:ascii="Arial" w:eastAsia="Arial" w:hAnsi="Arial" w:cs="Arial"/>
          <w:spacing w:val="-1"/>
          <w:sz w:val="22"/>
          <w:szCs w:val="24"/>
        </w:rPr>
        <w:t>i</w:t>
      </w:r>
      <w:r w:rsidRPr="00C05A55">
        <w:rPr>
          <w:rFonts w:ascii="Arial" w:eastAsia="Arial" w:hAnsi="Arial" w:cs="Arial"/>
          <w:sz w:val="22"/>
          <w:szCs w:val="24"/>
        </w:rPr>
        <w:t>.</w:t>
      </w:r>
    </w:p>
    <w:p w:rsidR="0002085C"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Na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omo</w:t>
      </w:r>
      <w:r w:rsidRPr="00C05A55">
        <w:rPr>
          <w:rFonts w:ascii="Arial" w:eastAsia="Arial" w:hAnsi="Arial" w:cs="Arial"/>
          <w:spacing w:val="-2"/>
          <w:sz w:val="22"/>
          <w:szCs w:val="24"/>
        </w:rPr>
        <w:t>t</w:t>
      </w:r>
      <w:r w:rsidRPr="00C05A55">
        <w:rPr>
          <w:rFonts w:ascii="Arial" w:eastAsia="Arial" w:hAnsi="Arial" w:cs="Arial"/>
          <w:spacing w:val="1"/>
          <w:sz w:val="22"/>
          <w:szCs w:val="24"/>
        </w:rPr>
        <w:t>n</w:t>
      </w:r>
      <w:r w:rsidRPr="00C05A55">
        <w:rPr>
          <w:rFonts w:ascii="Arial" w:eastAsia="Arial" w:hAnsi="Arial" w:cs="Arial"/>
          <w:sz w:val="22"/>
          <w:szCs w:val="24"/>
        </w:rPr>
        <w:t>ici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mo</w:t>
      </w:r>
      <w:r w:rsidRPr="00C05A55">
        <w:rPr>
          <w:rFonts w:ascii="Arial" w:eastAsia="Arial" w:hAnsi="Arial" w:cs="Arial"/>
          <w:sz w:val="22"/>
          <w:szCs w:val="24"/>
        </w:rPr>
        <w:t>ra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iti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č</w:t>
      </w:r>
      <w:r w:rsidRPr="00C05A55">
        <w:rPr>
          <w:rFonts w:ascii="Arial" w:eastAsia="Arial" w:hAnsi="Arial" w:cs="Arial"/>
          <w:spacing w:val="-1"/>
          <w:sz w:val="22"/>
          <w:szCs w:val="24"/>
        </w:rPr>
        <w:t>e</w:t>
      </w:r>
      <w:r w:rsidRPr="00C05A55">
        <w:rPr>
          <w:rFonts w:ascii="Arial" w:eastAsia="Arial" w:hAnsi="Arial" w:cs="Arial"/>
          <w:sz w:val="22"/>
          <w:szCs w:val="24"/>
        </w:rPr>
        <w:t>n</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 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ad</w:t>
      </w:r>
      <w:r w:rsidRPr="00C05A55">
        <w:rPr>
          <w:rFonts w:ascii="Arial" w:eastAsia="Arial" w:hAnsi="Arial" w:cs="Arial"/>
          <w:sz w:val="22"/>
          <w:szCs w:val="24"/>
        </w:rPr>
        <w:t>resa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 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ad</w:t>
      </w:r>
      <w:r w:rsidRPr="00C05A55">
        <w:rPr>
          <w:rFonts w:ascii="Arial" w:eastAsia="Arial" w:hAnsi="Arial" w:cs="Arial"/>
          <w:sz w:val="22"/>
          <w:szCs w:val="24"/>
        </w:rPr>
        <w:t xml:space="preserve">resa </w:t>
      </w:r>
      <w:r w:rsidR="00401DD1" w:rsidRPr="00C05A55">
        <w:rPr>
          <w:rFonts w:ascii="Arial" w:eastAsia="Arial" w:hAnsi="Arial" w:cs="Arial"/>
          <w:spacing w:val="1"/>
          <w:sz w:val="22"/>
          <w:szCs w:val="24"/>
        </w:rPr>
        <w:t>po</w:t>
      </w:r>
      <w:r w:rsidR="00401DD1" w:rsidRPr="00C05A55">
        <w:rPr>
          <w:rFonts w:ascii="Arial" w:eastAsia="Arial" w:hAnsi="Arial" w:cs="Arial"/>
          <w:spacing w:val="-1"/>
          <w:sz w:val="22"/>
          <w:szCs w:val="24"/>
        </w:rPr>
        <w:t>n</w:t>
      </w:r>
      <w:r w:rsidR="00401DD1" w:rsidRPr="00C05A55">
        <w:rPr>
          <w:rFonts w:ascii="Arial" w:eastAsia="Arial" w:hAnsi="Arial" w:cs="Arial"/>
          <w:spacing w:val="1"/>
          <w:sz w:val="22"/>
          <w:szCs w:val="24"/>
        </w:rPr>
        <w:t>ud</w:t>
      </w:r>
      <w:r w:rsidR="00401DD1" w:rsidRPr="00C05A55">
        <w:rPr>
          <w:rFonts w:ascii="Arial" w:eastAsia="Arial" w:hAnsi="Arial" w:cs="Arial"/>
          <w:sz w:val="22"/>
          <w:szCs w:val="24"/>
        </w:rPr>
        <w:t>it</w:t>
      </w:r>
      <w:r w:rsidR="00401DD1" w:rsidRPr="00C05A55">
        <w:rPr>
          <w:rFonts w:ascii="Arial" w:eastAsia="Arial" w:hAnsi="Arial" w:cs="Arial"/>
          <w:spacing w:val="1"/>
          <w:sz w:val="22"/>
          <w:szCs w:val="24"/>
        </w:rPr>
        <w:t>e</w:t>
      </w:r>
      <w:r w:rsidR="00401DD1" w:rsidRPr="00C05A55">
        <w:rPr>
          <w:rFonts w:ascii="Arial" w:eastAsia="Arial" w:hAnsi="Arial" w:cs="Arial"/>
          <w:sz w:val="22"/>
          <w:szCs w:val="24"/>
        </w:rPr>
        <w:t>l</w:t>
      </w:r>
      <w:r w:rsidR="00401DD1" w:rsidRPr="00C05A55">
        <w:rPr>
          <w:rFonts w:ascii="Arial" w:eastAsia="Arial" w:hAnsi="Arial" w:cs="Arial"/>
          <w:spacing w:val="-1"/>
          <w:sz w:val="22"/>
          <w:szCs w:val="24"/>
        </w:rPr>
        <w:t>j</w:t>
      </w:r>
      <w:r w:rsidR="00401DD1" w:rsidRPr="00C05A55">
        <w:rPr>
          <w:rFonts w:ascii="Arial" w:eastAsia="Arial" w:hAnsi="Arial" w:cs="Arial"/>
          <w:spacing w:val="2"/>
          <w:sz w:val="22"/>
          <w:szCs w:val="24"/>
        </w:rPr>
        <w:t>a</w:t>
      </w:r>
      <w:r w:rsidR="00401DD1" w:rsidRPr="00C05A55">
        <w:rPr>
          <w:rFonts w:ascii="Arial" w:eastAsia="Arial" w:hAnsi="Arial" w:cs="Arial"/>
          <w:sz w:val="22"/>
          <w:szCs w:val="24"/>
        </w:rPr>
        <w:t>, evidencijski</w:t>
      </w:r>
      <w:r w:rsidRPr="00C05A55">
        <w:rPr>
          <w:rFonts w:ascii="Arial" w:eastAsia="Arial" w:hAnsi="Arial" w:cs="Arial"/>
          <w:sz w:val="22"/>
          <w:szCs w:val="24"/>
        </w:rPr>
        <w:t xml:space="preserve">  </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 xml:space="preserve">roj  </w:t>
      </w:r>
      <w:r w:rsidRPr="00C05A55">
        <w:rPr>
          <w:rFonts w:ascii="Arial" w:eastAsia="Arial" w:hAnsi="Arial" w:cs="Arial"/>
          <w:spacing w:val="2"/>
          <w:sz w:val="22"/>
          <w:szCs w:val="24"/>
        </w:rPr>
        <w:t xml:space="preserve"> </w:t>
      </w:r>
      <w:r w:rsidR="00401DD1" w:rsidRPr="00C05A55">
        <w:rPr>
          <w:rFonts w:ascii="Arial" w:eastAsia="Arial" w:hAnsi="Arial" w:cs="Arial"/>
          <w:spacing w:val="1"/>
          <w:sz w:val="22"/>
          <w:szCs w:val="24"/>
        </w:rPr>
        <w:t>na</w:t>
      </w:r>
      <w:r w:rsidR="00401DD1" w:rsidRPr="00C05A55">
        <w:rPr>
          <w:rFonts w:ascii="Arial" w:eastAsia="Arial" w:hAnsi="Arial" w:cs="Arial"/>
          <w:spacing w:val="-1"/>
          <w:sz w:val="22"/>
          <w:szCs w:val="24"/>
        </w:rPr>
        <w:t>b</w:t>
      </w:r>
      <w:r w:rsidR="00401DD1" w:rsidRPr="00C05A55">
        <w:rPr>
          <w:rFonts w:ascii="Arial" w:eastAsia="Arial" w:hAnsi="Arial" w:cs="Arial"/>
          <w:spacing w:val="1"/>
          <w:sz w:val="22"/>
          <w:szCs w:val="24"/>
        </w:rPr>
        <w:t>a</w:t>
      </w:r>
      <w:r w:rsidR="00401DD1" w:rsidRPr="00C05A55">
        <w:rPr>
          <w:rFonts w:ascii="Arial" w:eastAsia="Arial" w:hAnsi="Arial" w:cs="Arial"/>
          <w:spacing w:val="-2"/>
          <w:sz w:val="22"/>
          <w:szCs w:val="24"/>
        </w:rPr>
        <w:t>v</w:t>
      </w:r>
      <w:r w:rsidR="00401DD1" w:rsidRPr="00C05A55">
        <w:rPr>
          <w:rFonts w:ascii="Arial" w:eastAsia="Arial" w:hAnsi="Arial" w:cs="Arial"/>
          <w:spacing w:val="4"/>
          <w:sz w:val="22"/>
          <w:szCs w:val="24"/>
        </w:rPr>
        <w:t>e</w:t>
      </w:r>
      <w:r w:rsidR="00401DD1" w:rsidRPr="00C05A55">
        <w:rPr>
          <w:rFonts w:ascii="Arial" w:eastAsia="Arial" w:hAnsi="Arial" w:cs="Arial"/>
          <w:sz w:val="22"/>
          <w:szCs w:val="24"/>
        </w:rPr>
        <w:t>, naziv</w:t>
      </w:r>
      <w:r w:rsidRPr="00C05A55">
        <w:rPr>
          <w:rFonts w:ascii="Arial" w:eastAsia="Arial" w:hAnsi="Arial" w:cs="Arial"/>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dme</w:t>
      </w:r>
      <w:r w:rsidRPr="00C05A55">
        <w:rPr>
          <w:rFonts w:ascii="Arial" w:eastAsia="Arial" w:hAnsi="Arial" w:cs="Arial"/>
          <w:spacing w:val="-2"/>
          <w:sz w:val="22"/>
          <w:szCs w:val="24"/>
        </w:rPr>
        <w:t>t</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00401DD1" w:rsidRPr="00C05A55">
        <w:rPr>
          <w:rFonts w:ascii="Arial" w:eastAsia="Arial" w:hAnsi="Arial" w:cs="Arial"/>
          <w:spacing w:val="-1"/>
          <w:sz w:val="22"/>
          <w:szCs w:val="24"/>
        </w:rPr>
        <w:t>n</w:t>
      </w:r>
      <w:r w:rsidR="00401DD1" w:rsidRPr="00C05A55">
        <w:rPr>
          <w:rFonts w:ascii="Arial" w:eastAsia="Arial" w:hAnsi="Arial" w:cs="Arial"/>
          <w:spacing w:val="1"/>
          <w:sz w:val="22"/>
          <w:szCs w:val="24"/>
        </w:rPr>
        <w:t>ab</w:t>
      </w:r>
      <w:r w:rsidR="00401DD1" w:rsidRPr="00C05A55">
        <w:rPr>
          <w:rFonts w:ascii="Arial" w:eastAsia="Arial" w:hAnsi="Arial" w:cs="Arial"/>
          <w:spacing w:val="-1"/>
          <w:sz w:val="22"/>
          <w:szCs w:val="24"/>
        </w:rPr>
        <w:t>a</w:t>
      </w:r>
      <w:r w:rsidR="00401DD1" w:rsidRPr="00C05A55">
        <w:rPr>
          <w:rFonts w:ascii="Arial" w:eastAsia="Arial" w:hAnsi="Arial" w:cs="Arial"/>
          <w:spacing w:val="-2"/>
          <w:sz w:val="22"/>
          <w:szCs w:val="24"/>
        </w:rPr>
        <w:t>v</w:t>
      </w:r>
      <w:r w:rsidR="00401DD1" w:rsidRPr="00C05A55">
        <w:rPr>
          <w:rFonts w:ascii="Arial" w:eastAsia="Arial" w:hAnsi="Arial" w:cs="Arial"/>
          <w:spacing w:val="4"/>
          <w:sz w:val="22"/>
          <w:szCs w:val="24"/>
        </w:rPr>
        <w:t>e</w:t>
      </w:r>
      <w:r w:rsidR="00401DD1" w:rsidRPr="00C05A55">
        <w:rPr>
          <w:rFonts w:ascii="Arial" w:eastAsia="Arial" w:hAnsi="Arial" w:cs="Arial"/>
          <w:sz w:val="22"/>
          <w:szCs w:val="24"/>
        </w:rPr>
        <w:t>, naznaka</w:t>
      </w:r>
      <w:r w:rsidRPr="00C05A55">
        <w:rPr>
          <w:rFonts w:ascii="Arial" w:eastAsia="Arial" w:hAnsi="Arial" w:cs="Arial"/>
          <w:sz w:val="22"/>
          <w:szCs w:val="24"/>
        </w:rPr>
        <w:t xml:space="preserve"> </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Pr="00C05A55">
        <w:rPr>
          <w:rFonts w:ascii="Arial" w:eastAsia="Arial" w:hAnsi="Arial" w:cs="Arial"/>
          <w:spacing w:val="3"/>
          <w:sz w:val="22"/>
          <w:szCs w:val="24"/>
        </w:rPr>
        <w:t xml:space="preserve"> </w:t>
      </w:r>
      <w:r w:rsidRPr="00C05A55">
        <w:rPr>
          <w:rFonts w:ascii="Arial" w:eastAsia="Arial" w:hAnsi="Arial" w:cs="Arial"/>
          <w:sz w:val="22"/>
          <w:szCs w:val="24"/>
        </w:rPr>
        <w:t>„</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00401DD1" w:rsidRPr="00C05A55">
        <w:rPr>
          <w:rFonts w:ascii="Arial" w:eastAsia="Arial" w:hAnsi="Arial" w:cs="Arial"/>
          <w:sz w:val="22"/>
          <w:szCs w:val="24"/>
        </w:rPr>
        <w:t>O</w:t>
      </w:r>
      <w:r w:rsidR="00401DD1" w:rsidRPr="00C05A55">
        <w:rPr>
          <w:rFonts w:ascii="Arial" w:eastAsia="Arial" w:hAnsi="Arial" w:cs="Arial"/>
          <w:spacing w:val="2"/>
          <w:sz w:val="22"/>
          <w:szCs w:val="24"/>
        </w:rPr>
        <w:t>T</w:t>
      </w:r>
      <w:r w:rsidR="00401DD1" w:rsidRPr="00C05A55">
        <w:rPr>
          <w:rFonts w:ascii="Arial" w:eastAsia="Arial" w:hAnsi="Arial" w:cs="Arial"/>
          <w:spacing w:val="-2"/>
          <w:sz w:val="22"/>
          <w:szCs w:val="24"/>
        </w:rPr>
        <w:t>V</w:t>
      </w:r>
      <w:r w:rsidR="00401DD1" w:rsidRPr="00C05A55">
        <w:rPr>
          <w:rFonts w:ascii="Arial" w:eastAsia="Arial" w:hAnsi="Arial" w:cs="Arial"/>
          <w:sz w:val="22"/>
          <w:szCs w:val="24"/>
        </w:rPr>
        <w:t>ARAJ “–</w:t>
      </w:r>
      <w:r w:rsidRPr="00C05A55">
        <w:rPr>
          <w:rFonts w:ascii="Arial" w:eastAsia="Arial" w:hAnsi="Arial" w:cs="Arial"/>
          <w:spacing w:val="-1"/>
          <w:sz w:val="22"/>
          <w:szCs w:val="24"/>
        </w:rPr>
        <w:t xml:space="preserve"> </w:t>
      </w:r>
      <w:r w:rsidR="00401DD1" w:rsidRPr="00C05A55">
        <w:rPr>
          <w:rFonts w:ascii="Arial" w:eastAsia="Arial" w:hAnsi="Arial" w:cs="Arial"/>
          <w:sz w:val="22"/>
          <w:szCs w:val="24"/>
        </w:rPr>
        <w:t>PONU</w:t>
      </w:r>
      <w:r w:rsidR="00401DD1" w:rsidRPr="00C05A55">
        <w:rPr>
          <w:rFonts w:ascii="Arial" w:eastAsia="Arial" w:hAnsi="Arial" w:cs="Arial"/>
          <w:spacing w:val="-1"/>
          <w:sz w:val="22"/>
          <w:szCs w:val="24"/>
        </w:rPr>
        <w:t>D</w:t>
      </w:r>
      <w:r w:rsidR="00401DD1" w:rsidRPr="00C05A55">
        <w:rPr>
          <w:rFonts w:ascii="Arial" w:eastAsia="Arial" w:hAnsi="Arial" w:cs="Arial"/>
          <w:sz w:val="22"/>
          <w:szCs w:val="24"/>
        </w:rPr>
        <w:t>A</w:t>
      </w:r>
      <w:r w:rsidR="00401DD1" w:rsidRPr="00C05A55">
        <w:rPr>
          <w:rFonts w:ascii="Arial" w:eastAsia="Arial" w:hAnsi="Arial" w:cs="Arial"/>
          <w:spacing w:val="2"/>
          <w:sz w:val="22"/>
          <w:szCs w:val="24"/>
        </w:rPr>
        <w:t>,</w:t>
      </w:r>
      <w:r w:rsidRPr="00C05A55">
        <w:rPr>
          <w:rFonts w:ascii="Arial" w:eastAsia="Arial" w:hAnsi="Arial" w:cs="Arial"/>
          <w:spacing w:val="1"/>
          <w:sz w:val="22"/>
          <w:szCs w:val="24"/>
        </w:rPr>
        <w:t xml:space="preserve"> o</w:t>
      </w:r>
      <w:r w:rsidRPr="00C05A55">
        <w:rPr>
          <w:rFonts w:ascii="Arial" w:eastAsia="Arial" w:hAnsi="Arial" w:cs="Arial"/>
          <w:spacing w:val="-1"/>
          <w:sz w:val="22"/>
          <w:szCs w:val="24"/>
        </w:rPr>
        <w:t>d</w:t>
      </w:r>
      <w:r w:rsidRPr="00C05A55">
        <w:rPr>
          <w:rFonts w:ascii="Arial" w:eastAsia="Arial" w:hAnsi="Arial" w:cs="Arial"/>
          <w:spacing w:val="1"/>
          <w:sz w:val="22"/>
          <w:szCs w:val="24"/>
        </w:rPr>
        <w:t>no</w:t>
      </w:r>
      <w:r w:rsidRPr="00C05A55">
        <w:rPr>
          <w:rFonts w:ascii="Arial" w:eastAsia="Arial" w:hAnsi="Arial" w:cs="Arial"/>
          <w:spacing w:val="-2"/>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mo</w:t>
      </w:r>
      <w:r w:rsidRPr="00C05A55">
        <w:rPr>
          <w:rFonts w:ascii="Arial" w:eastAsia="Arial" w:hAnsi="Arial" w:cs="Arial"/>
          <w:sz w:val="22"/>
          <w:szCs w:val="24"/>
        </w:rPr>
        <w:t xml:space="preserve">ra </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3"/>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 xml:space="preserve">ti </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ka</w:t>
      </w:r>
      <w:r w:rsidRPr="00C05A55">
        <w:rPr>
          <w:rFonts w:ascii="Arial" w:eastAsia="Arial" w:hAnsi="Arial" w:cs="Arial"/>
          <w:spacing w:val="1"/>
          <w:sz w:val="22"/>
          <w:szCs w:val="24"/>
        </w:rPr>
        <w:t xml:space="preserve"> </w:t>
      </w:r>
      <w:r w:rsidRPr="00C05A55">
        <w:rPr>
          <w:rFonts w:ascii="Arial" w:eastAsia="Arial" w:hAnsi="Arial" w:cs="Arial"/>
          <w:sz w:val="22"/>
          <w:szCs w:val="24"/>
        </w:rPr>
        <w:t>sli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ć</w:t>
      </w:r>
      <w:r w:rsidRPr="00C05A55">
        <w:rPr>
          <w:rFonts w:ascii="Arial" w:eastAsia="Arial" w:hAnsi="Arial" w:cs="Arial"/>
          <w:spacing w:val="1"/>
          <w:sz w:val="22"/>
          <w:szCs w:val="24"/>
        </w:rPr>
        <w:t>e</w:t>
      </w:r>
      <w:r w:rsidRPr="00C05A55">
        <w:rPr>
          <w:rFonts w:ascii="Arial" w:eastAsia="Arial" w:hAnsi="Arial" w:cs="Arial"/>
          <w:sz w:val="22"/>
          <w:szCs w:val="24"/>
        </w:rPr>
        <w:t>g</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i</w:t>
      </w:r>
      <w:r w:rsidRPr="00C05A55">
        <w:rPr>
          <w:rFonts w:ascii="Arial" w:eastAsia="Arial" w:hAnsi="Arial" w:cs="Arial"/>
          <w:sz w:val="22"/>
          <w:szCs w:val="24"/>
        </w:rPr>
        <w:t>z</w:t>
      </w:r>
      <w:r w:rsidRPr="00C05A55">
        <w:rPr>
          <w:rFonts w:ascii="Arial" w:eastAsia="Arial" w:hAnsi="Arial" w:cs="Arial"/>
          <w:spacing w:val="-1"/>
          <w:sz w:val="22"/>
          <w:szCs w:val="24"/>
        </w:rPr>
        <w:t>g</w:t>
      </w:r>
      <w:r w:rsidRPr="00C05A55">
        <w:rPr>
          <w:rFonts w:ascii="Arial" w:eastAsia="Arial" w:hAnsi="Arial" w:cs="Arial"/>
          <w:sz w:val="22"/>
          <w:szCs w:val="24"/>
        </w:rPr>
        <w:t>le</w:t>
      </w:r>
      <w:r w:rsidRPr="00C05A55">
        <w:rPr>
          <w:rFonts w:ascii="Arial" w:eastAsia="Arial" w:hAnsi="Arial" w:cs="Arial"/>
          <w:spacing w:val="1"/>
          <w:sz w:val="22"/>
          <w:szCs w:val="24"/>
        </w:rPr>
        <w:t>da</w:t>
      </w:r>
      <w:r w:rsidRPr="00C05A55">
        <w:rPr>
          <w:rFonts w:ascii="Arial" w:eastAsia="Arial" w:hAnsi="Arial" w:cs="Arial"/>
          <w:sz w:val="22"/>
          <w:szCs w:val="24"/>
        </w:rPr>
        <w:t>:</w:t>
      </w:r>
    </w:p>
    <w:p w:rsidR="005E7298" w:rsidRDefault="005E7298" w:rsidP="00C05A55">
      <w:pPr>
        <w:tabs>
          <w:tab w:val="left" w:pos="9639"/>
        </w:tabs>
        <w:spacing w:before="60" w:line="276" w:lineRule="auto"/>
        <w:ind w:left="284" w:right="77"/>
        <w:jc w:val="both"/>
        <w:rPr>
          <w:rFonts w:ascii="Arial" w:eastAsia="Arial" w:hAnsi="Arial" w:cs="Arial"/>
          <w:sz w:val="22"/>
          <w:szCs w:val="24"/>
        </w:rPr>
      </w:pPr>
    </w:p>
    <w:p w:rsidR="00F50AF4" w:rsidRPr="00C05A55" w:rsidRDefault="00F50AF4" w:rsidP="00C05A55">
      <w:pPr>
        <w:tabs>
          <w:tab w:val="left" w:pos="9639"/>
        </w:tabs>
        <w:spacing w:before="1" w:line="276" w:lineRule="auto"/>
        <w:ind w:left="284" w:right="77"/>
        <w:rPr>
          <w:rFonts w:ascii="Arial" w:eastAsia="Arial" w:hAnsi="Arial" w:cs="Arial"/>
          <w:spacing w:val="1"/>
          <w:sz w:val="22"/>
          <w:szCs w:val="24"/>
        </w:rPr>
      </w:pPr>
      <w:bookmarkStart w:id="0" w:name="_GoBack"/>
      <w:bookmarkEnd w:id="0"/>
    </w:p>
    <w:p w:rsidR="00F50AF4" w:rsidRPr="00C05A55" w:rsidRDefault="00F50AF4" w:rsidP="00C05A55">
      <w:pPr>
        <w:tabs>
          <w:tab w:val="left" w:pos="1418"/>
          <w:tab w:val="left" w:pos="3960"/>
          <w:tab w:val="center" w:pos="7020"/>
          <w:tab w:val="right" w:leader="underscore" w:pos="8647"/>
          <w:tab w:val="left" w:pos="9639"/>
        </w:tabs>
        <w:spacing w:line="276" w:lineRule="auto"/>
        <w:ind w:left="284" w:right="77"/>
        <w:jc w:val="center"/>
        <w:rPr>
          <w:rFonts w:ascii="Arial" w:eastAsia="Arial" w:hAnsi="Arial" w:cs="Arial"/>
          <w:b/>
          <w:spacing w:val="1"/>
          <w:sz w:val="22"/>
          <w:szCs w:val="24"/>
        </w:rPr>
      </w:pPr>
      <w:r w:rsidRPr="00C05A55">
        <w:rPr>
          <w:rFonts w:ascii="Arial" w:eastAsia="Arial" w:hAnsi="Arial" w:cs="Arial"/>
          <w:b/>
          <w:spacing w:val="1"/>
          <w:sz w:val="22"/>
          <w:szCs w:val="24"/>
        </w:rPr>
        <w:t>"NE OTVARAJ</w:t>
      </w:r>
      <w:r w:rsidR="0098284A"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 xml:space="preserve"> PONUDA </w:t>
      </w:r>
    </w:p>
    <w:p w:rsidR="004502A4" w:rsidRPr="00C05A55" w:rsidRDefault="002B4986" w:rsidP="00C05A55">
      <w:pPr>
        <w:tabs>
          <w:tab w:val="left" w:pos="1418"/>
          <w:tab w:val="left" w:pos="3960"/>
          <w:tab w:val="center" w:pos="7020"/>
          <w:tab w:val="right" w:leader="underscore" w:pos="8647"/>
          <w:tab w:val="left" w:pos="9639"/>
        </w:tabs>
        <w:spacing w:line="276" w:lineRule="auto"/>
        <w:ind w:left="284" w:right="77"/>
        <w:rPr>
          <w:rFonts w:ascii="Arial" w:hAnsi="Arial" w:cs="Arial"/>
          <w:b/>
          <w:sz w:val="22"/>
          <w:szCs w:val="24"/>
          <w:lang w:val="hr-HR"/>
        </w:rPr>
      </w:pPr>
      <w:r w:rsidRPr="002B4986">
        <w:rPr>
          <w:rFonts w:ascii="Arial" w:eastAsia="Arial" w:hAnsi="Arial" w:cs="Arial"/>
          <w:b/>
          <w:spacing w:val="1"/>
          <w:sz w:val="22"/>
          <w:szCs w:val="24"/>
        </w:rPr>
        <w:t>Laboratorijski mikroskopi (2 komada) - Zavod za mikrobiologiju, parazitologiju i hospitalne infekcije</w:t>
      </w:r>
    </w:p>
    <w:p w:rsidR="000A2E4B" w:rsidRPr="00C05A55" w:rsidRDefault="000A2E4B" w:rsidP="00C05A55">
      <w:pPr>
        <w:tabs>
          <w:tab w:val="left" w:pos="9639"/>
        </w:tabs>
        <w:spacing w:before="29" w:line="276" w:lineRule="auto"/>
        <w:ind w:left="284" w:right="77"/>
        <w:jc w:val="both"/>
        <w:rPr>
          <w:rFonts w:ascii="Arial" w:eastAsia="Arial" w:hAnsi="Arial" w:cs="Arial"/>
          <w:sz w:val="22"/>
          <w:szCs w:val="24"/>
        </w:rPr>
      </w:pPr>
    </w:p>
    <w:p w:rsidR="009F1711" w:rsidRPr="00C05A55" w:rsidRDefault="00042926" w:rsidP="00C05A55">
      <w:pPr>
        <w:tabs>
          <w:tab w:val="left" w:pos="9639"/>
        </w:tabs>
        <w:spacing w:before="29" w:line="276" w:lineRule="auto"/>
        <w:ind w:left="284" w:right="77"/>
        <w:jc w:val="both"/>
        <w:rPr>
          <w:rFonts w:ascii="Arial" w:eastAsia="Arial" w:hAnsi="Arial" w:cs="Arial"/>
          <w:b/>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6"/>
          <w:sz w:val="22"/>
          <w:szCs w:val="24"/>
        </w:rPr>
        <w:t xml:space="preserve"> </w:t>
      </w:r>
      <w:r w:rsidRPr="00C05A55">
        <w:rPr>
          <w:rFonts w:ascii="Arial" w:eastAsia="Arial" w:hAnsi="Arial" w:cs="Arial"/>
          <w:sz w:val="22"/>
          <w:szCs w:val="24"/>
        </w:rPr>
        <w:t>je</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tr</w:t>
      </w:r>
      <w:r w:rsidRPr="00C05A55">
        <w:rPr>
          <w:rFonts w:ascii="Arial" w:eastAsia="Arial" w:hAnsi="Arial" w:cs="Arial"/>
          <w:spacing w:val="-2"/>
          <w:sz w:val="22"/>
          <w:szCs w:val="24"/>
        </w:rPr>
        <w:t>e</w:t>
      </w:r>
      <w:r w:rsidRPr="00C05A55">
        <w:rPr>
          <w:rFonts w:ascii="Arial" w:eastAsia="Arial" w:hAnsi="Arial" w:cs="Arial"/>
          <w:spacing w:val="1"/>
          <w:sz w:val="22"/>
          <w:szCs w:val="24"/>
        </w:rPr>
        <w:t>b</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iti</w:t>
      </w:r>
      <w:r w:rsidR="00606054" w:rsidRPr="00C05A55">
        <w:rPr>
          <w:rFonts w:ascii="Arial" w:eastAsia="Arial" w:hAnsi="Arial" w:cs="Arial"/>
          <w:sz w:val="22"/>
          <w:szCs w:val="24"/>
        </w:rPr>
        <w:t xml:space="preserve"> </w:t>
      </w:r>
      <w:r w:rsidR="004E1CDD" w:rsidRPr="00F52A4E">
        <w:rPr>
          <w:rFonts w:ascii="Arial" w:eastAsia="Arial" w:hAnsi="Arial" w:cs="Arial"/>
          <w:spacing w:val="1"/>
          <w:sz w:val="22"/>
          <w:szCs w:val="24"/>
        </w:rPr>
        <w:t xml:space="preserve">do </w:t>
      </w:r>
      <w:r w:rsidR="004E1CDD" w:rsidRPr="00F52A4E">
        <w:rPr>
          <w:rFonts w:ascii="Arial" w:eastAsia="Arial" w:hAnsi="Arial" w:cs="Arial"/>
          <w:b/>
          <w:spacing w:val="1"/>
          <w:sz w:val="22"/>
          <w:szCs w:val="24"/>
        </w:rPr>
        <w:t xml:space="preserve">21. </w:t>
      </w:r>
      <w:r w:rsidR="00F52A4E" w:rsidRPr="00F52A4E">
        <w:rPr>
          <w:rFonts w:ascii="Arial" w:eastAsia="Arial" w:hAnsi="Arial" w:cs="Arial"/>
          <w:b/>
          <w:spacing w:val="1"/>
          <w:sz w:val="22"/>
          <w:szCs w:val="24"/>
        </w:rPr>
        <w:t>studeni</w:t>
      </w:r>
      <w:r w:rsidR="004E1CDD" w:rsidRPr="00F52A4E">
        <w:rPr>
          <w:rFonts w:ascii="Arial" w:eastAsia="Arial" w:hAnsi="Arial" w:cs="Arial"/>
          <w:b/>
          <w:spacing w:val="1"/>
          <w:sz w:val="22"/>
          <w:szCs w:val="24"/>
        </w:rPr>
        <w:t xml:space="preserve"> </w:t>
      </w:r>
      <w:r w:rsidR="00C93CF0" w:rsidRPr="00F52A4E">
        <w:rPr>
          <w:rFonts w:ascii="Arial" w:eastAsia="Arial" w:hAnsi="Arial" w:cs="Arial"/>
          <w:b/>
          <w:spacing w:val="1"/>
          <w:sz w:val="22"/>
          <w:szCs w:val="24"/>
        </w:rPr>
        <w:t>2022.</w:t>
      </w:r>
      <w:r w:rsidR="00C93CF0" w:rsidRPr="00F52A4E">
        <w:rPr>
          <w:rFonts w:ascii="Arial" w:eastAsia="Arial" w:hAnsi="Arial" w:cs="Arial"/>
          <w:spacing w:val="1"/>
          <w:sz w:val="22"/>
          <w:szCs w:val="24"/>
        </w:rPr>
        <w:t xml:space="preserve"> </w:t>
      </w:r>
      <w:r w:rsidRPr="00F52A4E">
        <w:rPr>
          <w:rFonts w:ascii="Arial" w:eastAsia="Arial" w:hAnsi="Arial" w:cs="Arial"/>
          <w:b/>
          <w:sz w:val="22"/>
          <w:szCs w:val="24"/>
        </w:rPr>
        <w:t>godine</w:t>
      </w:r>
      <w:r w:rsidRPr="00F52A4E">
        <w:rPr>
          <w:rFonts w:ascii="Arial" w:eastAsia="Arial" w:hAnsi="Arial" w:cs="Arial"/>
          <w:b/>
          <w:spacing w:val="6"/>
          <w:sz w:val="22"/>
          <w:szCs w:val="24"/>
        </w:rPr>
        <w:t xml:space="preserve"> </w:t>
      </w:r>
      <w:r w:rsidRPr="00F52A4E">
        <w:rPr>
          <w:rFonts w:ascii="Arial" w:eastAsia="Arial" w:hAnsi="Arial" w:cs="Arial"/>
          <w:b/>
          <w:spacing w:val="1"/>
          <w:sz w:val="22"/>
          <w:szCs w:val="24"/>
        </w:rPr>
        <w:t>d</w:t>
      </w:r>
      <w:r w:rsidRPr="00F52A4E">
        <w:rPr>
          <w:rFonts w:ascii="Arial" w:eastAsia="Arial" w:hAnsi="Arial" w:cs="Arial"/>
          <w:b/>
          <w:sz w:val="22"/>
          <w:szCs w:val="24"/>
        </w:rPr>
        <w:t>o</w:t>
      </w:r>
      <w:r w:rsidRPr="00F52A4E">
        <w:rPr>
          <w:rFonts w:ascii="Arial" w:eastAsia="Arial" w:hAnsi="Arial" w:cs="Arial"/>
          <w:b/>
          <w:spacing w:val="6"/>
          <w:sz w:val="22"/>
          <w:szCs w:val="24"/>
        </w:rPr>
        <w:t xml:space="preserve"> </w:t>
      </w:r>
      <w:r w:rsidRPr="00F52A4E">
        <w:rPr>
          <w:rFonts w:ascii="Arial" w:eastAsia="Arial" w:hAnsi="Arial" w:cs="Arial"/>
          <w:b/>
          <w:spacing w:val="-1"/>
          <w:sz w:val="22"/>
          <w:szCs w:val="24"/>
        </w:rPr>
        <w:t>1</w:t>
      </w:r>
      <w:r w:rsidR="004E1CDD" w:rsidRPr="00F52A4E">
        <w:rPr>
          <w:rFonts w:ascii="Arial" w:eastAsia="Arial" w:hAnsi="Arial" w:cs="Arial"/>
          <w:b/>
          <w:spacing w:val="-1"/>
          <w:sz w:val="22"/>
          <w:szCs w:val="24"/>
        </w:rPr>
        <w:t>1</w:t>
      </w:r>
      <w:r w:rsidRPr="00F52A4E">
        <w:rPr>
          <w:rFonts w:ascii="Arial" w:eastAsia="Arial" w:hAnsi="Arial" w:cs="Arial"/>
          <w:b/>
          <w:sz w:val="22"/>
          <w:szCs w:val="24"/>
        </w:rPr>
        <w:t>.</w:t>
      </w:r>
      <w:r w:rsidRPr="00F52A4E">
        <w:rPr>
          <w:rFonts w:ascii="Arial" w:eastAsia="Arial" w:hAnsi="Arial" w:cs="Arial"/>
          <w:b/>
          <w:spacing w:val="-1"/>
          <w:sz w:val="22"/>
          <w:szCs w:val="24"/>
        </w:rPr>
        <w:t>0</w:t>
      </w:r>
      <w:r w:rsidRPr="00F52A4E">
        <w:rPr>
          <w:rFonts w:ascii="Arial" w:eastAsia="Arial" w:hAnsi="Arial" w:cs="Arial"/>
          <w:b/>
          <w:sz w:val="22"/>
          <w:szCs w:val="24"/>
        </w:rPr>
        <w:t>0</w:t>
      </w:r>
      <w:r w:rsidRPr="00C05A55">
        <w:rPr>
          <w:rFonts w:ascii="Arial" w:eastAsia="Arial" w:hAnsi="Arial" w:cs="Arial"/>
          <w:b/>
          <w:spacing w:val="6"/>
          <w:sz w:val="22"/>
          <w:szCs w:val="24"/>
        </w:rPr>
        <w:t xml:space="preserve"> </w:t>
      </w:r>
      <w:r w:rsidRPr="00C05A55">
        <w:rPr>
          <w:rFonts w:ascii="Arial" w:eastAsia="Arial" w:hAnsi="Arial" w:cs="Arial"/>
          <w:b/>
          <w:sz w:val="22"/>
          <w:szCs w:val="24"/>
        </w:rPr>
        <w:t>s</w:t>
      </w:r>
      <w:r w:rsidRPr="00C05A55">
        <w:rPr>
          <w:rFonts w:ascii="Arial" w:eastAsia="Arial" w:hAnsi="Arial" w:cs="Arial"/>
          <w:b/>
          <w:spacing w:val="1"/>
          <w:sz w:val="22"/>
          <w:szCs w:val="24"/>
        </w:rPr>
        <w:t>a</w:t>
      </w:r>
      <w:r w:rsidRPr="00C05A55">
        <w:rPr>
          <w:rFonts w:ascii="Arial" w:eastAsia="Arial" w:hAnsi="Arial" w:cs="Arial"/>
          <w:b/>
          <w:sz w:val="22"/>
          <w:szCs w:val="24"/>
        </w:rPr>
        <w:t>ti</w:t>
      </w:r>
      <w:r w:rsidRPr="00C05A55">
        <w:rPr>
          <w:rFonts w:ascii="Arial" w:eastAsia="Arial" w:hAnsi="Arial" w:cs="Arial"/>
          <w:b/>
          <w:spacing w:val="5"/>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ob</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ra</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00A75EFB" w:rsidRPr="00C05A55">
        <w:rPr>
          <w:rFonts w:ascii="Arial" w:eastAsia="Arial" w:hAnsi="Arial" w:cs="Arial"/>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čin</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28"/>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pacing w:val="-1"/>
          <w:sz w:val="22"/>
          <w:szCs w:val="24"/>
        </w:rPr>
        <w:t>m</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3"/>
          <w:sz w:val="22"/>
          <w:szCs w:val="24"/>
        </w:rPr>
        <w:t>l</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28"/>
          <w:sz w:val="22"/>
          <w:szCs w:val="24"/>
        </w:rPr>
        <w:t xml:space="preserve"> </w:t>
      </w:r>
      <w:r w:rsidRPr="00C05A55">
        <w:rPr>
          <w:rFonts w:ascii="Arial" w:eastAsia="Arial" w:hAnsi="Arial" w:cs="Arial"/>
          <w:spacing w:val="1"/>
          <w:sz w:val="22"/>
          <w:szCs w:val="24"/>
        </w:rPr>
        <w:t>od</w:t>
      </w:r>
      <w:r w:rsidRPr="00C05A55">
        <w:rPr>
          <w:rFonts w:ascii="Arial" w:eastAsia="Arial" w:hAnsi="Arial" w:cs="Arial"/>
          <w:sz w:val="22"/>
          <w:szCs w:val="24"/>
        </w:rPr>
        <w:t>re</w:t>
      </w:r>
      <w:r w:rsidRPr="00C05A55">
        <w:rPr>
          <w:rFonts w:ascii="Arial" w:eastAsia="Arial" w:hAnsi="Arial" w:cs="Arial"/>
          <w:spacing w:val="1"/>
          <w:sz w:val="22"/>
          <w:szCs w:val="24"/>
        </w:rPr>
        <w:t>đu</w:t>
      </w:r>
      <w:r w:rsidRPr="00C05A55">
        <w:rPr>
          <w:rFonts w:ascii="Arial" w:eastAsia="Arial" w:hAnsi="Arial" w:cs="Arial"/>
          <w:sz w:val="22"/>
          <w:szCs w:val="24"/>
        </w:rPr>
        <w:t>ju</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čin</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ponud</w:t>
      </w:r>
      <w:r w:rsidRPr="00C05A55">
        <w:rPr>
          <w:rFonts w:ascii="Arial" w:eastAsia="Arial" w:hAnsi="Arial" w:cs="Arial"/>
          <w:sz w:val="22"/>
          <w:szCs w:val="24"/>
        </w:rPr>
        <w:t>e</w:t>
      </w:r>
      <w:r w:rsidRPr="00C05A55">
        <w:rPr>
          <w:rFonts w:ascii="Arial" w:eastAsia="Arial" w:hAnsi="Arial" w:cs="Arial"/>
          <w:spacing w:val="30"/>
          <w:sz w:val="22"/>
          <w:szCs w:val="24"/>
        </w:rPr>
        <w:t xml:space="preserve"> </w:t>
      </w:r>
      <w:r w:rsidRPr="00C05A55">
        <w:rPr>
          <w:rFonts w:ascii="Arial" w:eastAsia="Arial" w:hAnsi="Arial" w:cs="Arial"/>
          <w:sz w:val="22"/>
          <w:szCs w:val="24"/>
        </w:rPr>
        <w:t>i</w:t>
      </w:r>
      <w:r w:rsidRPr="00C05A55">
        <w:rPr>
          <w:rFonts w:ascii="Arial" w:eastAsia="Arial" w:hAnsi="Arial" w:cs="Arial"/>
          <w:spacing w:val="29"/>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m</w:t>
      </w:r>
      <w:r w:rsidRPr="00C05A55">
        <w:rPr>
          <w:rFonts w:ascii="Arial" w:eastAsia="Arial" w:hAnsi="Arial" w:cs="Arial"/>
          <w:spacing w:val="3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si</w:t>
      </w:r>
      <w:r w:rsidRPr="00C05A55">
        <w:rPr>
          <w:rFonts w:ascii="Arial" w:eastAsia="Arial" w:hAnsi="Arial" w:cs="Arial"/>
          <w:spacing w:val="38"/>
          <w:sz w:val="22"/>
          <w:szCs w:val="24"/>
        </w:rPr>
        <w:t xml:space="preserve"> </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2"/>
          <w:sz w:val="22"/>
          <w:szCs w:val="24"/>
        </w:rPr>
        <w:t>z</w:t>
      </w:r>
      <w:r w:rsidRPr="00C05A55">
        <w:rPr>
          <w:rFonts w:ascii="Arial" w:eastAsia="Arial" w:hAnsi="Arial" w:cs="Arial"/>
          <w:sz w:val="22"/>
          <w:szCs w:val="24"/>
        </w:rPr>
        <w:t>ik</w:t>
      </w:r>
      <w:r w:rsidRPr="00C05A55">
        <w:rPr>
          <w:rFonts w:ascii="Arial" w:eastAsia="Arial" w:hAnsi="Arial" w:cs="Arial"/>
          <w:spacing w:val="31"/>
          <w:sz w:val="22"/>
          <w:szCs w:val="24"/>
        </w:rPr>
        <w:t xml:space="preserve"> </w:t>
      </w:r>
      <w:r w:rsidRPr="00C05A55">
        <w:rPr>
          <w:rFonts w:ascii="Arial" w:eastAsia="Arial" w:hAnsi="Arial" w:cs="Arial"/>
          <w:spacing w:val="3"/>
          <w:sz w:val="22"/>
          <w:szCs w:val="24"/>
        </w:rPr>
        <w:t>e</w:t>
      </w:r>
      <w:r w:rsidRPr="00C05A55">
        <w:rPr>
          <w:rFonts w:ascii="Arial" w:eastAsia="Arial" w:hAnsi="Arial" w:cs="Arial"/>
          <w:spacing w:val="-2"/>
          <w:sz w:val="22"/>
          <w:szCs w:val="24"/>
        </w:rPr>
        <w:t>v</w:t>
      </w:r>
      <w:r w:rsidRPr="00C05A55">
        <w:rPr>
          <w:rFonts w:ascii="Arial" w:eastAsia="Arial" w:hAnsi="Arial" w:cs="Arial"/>
          <w:spacing w:val="1"/>
          <w:sz w:val="22"/>
          <w:szCs w:val="24"/>
        </w:rPr>
        <w:t>en</w:t>
      </w:r>
      <w:r w:rsidRPr="00C05A55">
        <w:rPr>
          <w:rFonts w:ascii="Arial" w:eastAsia="Arial" w:hAnsi="Arial" w:cs="Arial"/>
          <w:sz w:val="22"/>
          <w:szCs w:val="24"/>
        </w:rPr>
        <w:t>t</w:t>
      </w:r>
      <w:r w:rsidRPr="00C05A55">
        <w:rPr>
          <w:rFonts w:ascii="Arial" w:eastAsia="Arial" w:hAnsi="Arial" w:cs="Arial"/>
          <w:spacing w:val="1"/>
          <w:sz w:val="22"/>
          <w:szCs w:val="24"/>
        </w:rPr>
        <w:t>ua</w:t>
      </w:r>
      <w:r w:rsidRPr="00C05A55">
        <w:rPr>
          <w:rFonts w:ascii="Arial" w:eastAsia="Arial" w:hAnsi="Arial" w:cs="Arial"/>
          <w:sz w:val="22"/>
          <w:szCs w:val="24"/>
        </w:rPr>
        <w:t>l</w:t>
      </w:r>
      <w:r w:rsidRPr="00C05A55">
        <w:rPr>
          <w:rFonts w:ascii="Arial" w:eastAsia="Arial" w:hAnsi="Arial" w:cs="Arial"/>
          <w:spacing w:val="-2"/>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 xml:space="preserve">g </w:t>
      </w:r>
      <w:r w:rsidRPr="00C05A55">
        <w:rPr>
          <w:rFonts w:ascii="Arial" w:eastAsia="Arial" w:hAnsi="Arial" w:cs="Arial"/>
          <w:spacing w:val="-1"/>
          <w:sz w:val="22"/>
          <w:szCs w:val="24"/>
        </w:rPr>
        <w:t>g</w:t>
      </w:r>
      <w:r w:rsidRPr="00C05A55">
        <w:rPr>
          <w:rFonts w:ascii="Arial" w:eastAsia="Arial" w:hAnsi="Arial" w:cs="Arial"/>
          <w:spacing w:val="1"/>
          <w:sz w:val="22"/>
          <w:szCs w:val="24"/>
        </w:rPr>
        <w:t>ub</w:t>
      </w:r>
      <w:r w:rsidRPr="00C05A55">
        <w:rPr>
          <w:rFonts w:ascii="Arial" w:eastAsia="Arial" w:hAnsi="Arial" w:cs="Arial"/>
          <w:sz w:val="22"/>
          <w:szCs w:val="24"/>
        </w:rPr>
        <w:t>itka</w:t>
      </w:r>
      <w:r w:rsidRPr="00C05A55">
        <w:rPr>
          <w:rFonts w:ascii="Arial" w:eastAsia="Arial" w:hAnsi="Arial" w:cs="Arial"/>
          <w:spacing w:val="1"/>
          <w:sz w:val="22"/>
          <w:szCs w:val="24"/>
        </w:rPr>
        <w:t xml:space="preserve"> o</w:t>
      </w:r>
      <w:r w:rsidRPr="00C05A55">
        <w:rPr>
          <w:rFonts w:ascii="Arial" w:eastAsia="Arial" w:hAnsi="Arial" w:cs="Arial"/>
          <w:spacing w:val="-1"/>
          <w:sz w:val="22"/>
          <w:szCs w:val="24"/>
        </w:rPr>
        <w:t>d</w:t>
      </w:r>
      <w:r w:rsidRPr="00C05A55">
        <w:rPr>
          <w:rFonts w:ascii="Arial" w:eastAsia="Arial" w:hAnsi="Arial" w:cs="Arial"/>
          <w:spacing w:val="1"/>
          <w:sz w:val="22"/>
          <w:szCs w:val="24"/>
        </w:rPr>
        <w:t>no</w:t>
      </w:r>
      <w:r w:rsidRPr="00C05A55">
        <w:rPr>
          <w:rFonts w:ascii="Arial" w:eastAsia="Arial" w:hAnsi="Arial" w:cs="Arial"/>
          <w:spacing w:val="-2"/>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nep</w:t>
      </w:r>
      <w:r w:rsidRPr="00C05A55">
        <w:rPr>
          <w:rFonts w:ascii="Arial" w:eastAsia="Arial" w:hAnsi="Arial" w:cs="Arial"/>
          <w:sz w:val="22"/>
          <w:szCs w:val="24"/>
        </w:rPr>
        <w:t>r</w:t>
      </w:r>
      <w:r w:rsidRPr="00C05A55">
        <w:rPr>
          <w:rFonts w:ascii="Arial" w:eastAsia="Arial" w:hAnsi="Arial" w:cs="Arial"/>
          <w:spacing w:val="-2"/>
          <w:sz w:val="22"/>
          <w:szCs w:val="24"/>
        </w:rPr>
        <w:t>av</w:t>
      </w:r>
      <w:r w:rsidRPr="00C05A55">
        <w:rPr>
          <w:rFonts w:ascii="Arial" w:eastAsia="Arial" w:hAnsi="Arial" w:cs="Arial"/>
          <w:spacing w:val="3"/>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re</w:t>
      </w:r>
      <w:r w:rsidRPr="00C05A55">
        <w:rPr>
          <w:rFonts w:ascii="Arial" w:eastAsia="Arial" w:hAnsi="Arial" w:cs="Arial"/>
          <w:spacing w:val="2"/>
          <w:sz w:val="22"/>
          <w:szCs w:val="24"/>
        </w:rPr>
        <w:t>m</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00342C61" w:rsidRPr="00C05A55">
        <w:rPr>
          <w:rFonts w:ascii="Arial" w:eastAsia="Arial" w:hAnsi="Arial" w:cs="Arial"/>
          <w:sz w:val="22"/>
          <w:szCs w:val="24"/>
        </w:rPr>
        <w:t>.</w:t>
      </w:r>
    </w:p>
    <w:p w:rsidR="00C1424A"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 xml:space="preserve">e </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ponu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7"/>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 xml:space="preserve">je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isu </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 xml:space="preserve">j </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 xml:space="preserve">čin </w:t>
      </w:r>
      <w:r w:rsidRPr="00C05A55">
        <w:rPr>
          <w:rFonts w:ascii="Arial" w:eastAsia="Arial" w:hAnsi="Arial" w:cs="Arial"/>
          <w:spacing w:val="6"/>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6"/>
          <w:sz w:val="22"/>
          <w:szCs w:val="24"/>
        </w:rPr>
        <w:t xml:space="preserve"> </w:t>
      </w:r>
      <w:r w:rsidRPr="00C05A55">
        <w:rPr>
          <w:rFonts w:ascii="Arial" w:eastAsia="Arial" w:hAnsi="Arial" w:cs="Arial"/>
          <w:sz w:val="22"/>
          <w:szCs w:val="24"/>
        </w:rPr>
        <w:t xml:space="preserve">u </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7"/>
          <w:sz w:val="22"/>
          <w:szCs w:val="24"/>
        </w:rPr>
        <w:t xml:space="preserve"> </w:t>
      </w:r>
      <w:r w:rsidRPr="00C05A55">
        <w:rPr>
          <w:rFonts w:ascii="Arial" w:eastAsia="Arial" w:hAnsi="Arial" w:cs="Arial"/>
          <w:sz w:val="22"/>
          <w:szCs w:val="24"/>
        </w:rPr>
        <w:t xml:space="preserve">roku </w:t>
      </w:r>
      <w:r w:rsidRPr="00C05A55">
        <w:rPr>
          <w:rFonts w:ascii="Arial" w:eastAsia="Arial" w:hAnsi="Arial" w:cs="Arial"/>
          <w:spacing w:val="5"/>
          <w:sz w:val="22"/>
          <w:szCs w:val="24"/>
        </w:rPr>
        <w:t xml:space="preserve"> </w:t>
      </w:r>
      <w:r w:rsidRPr="00C05A55">
        <w:rPr>
          <w:rFonts w:ascii="Arial" w:eastAsia="Arial" w:hAnsi="Arial" w:cs="Arial"/>
          <w:spacing w:val="1"/>
          <w:sz w:val="22"/>
          <w:szCs w:val="24"/>
        </w:rPr>
        <w:t>ne</w:t>
      </w:r>
      <w:r w:rsidRPr="00C05A55">
        <w:rPr>
          <w:rFonts w:ascii="Arial" w:eastAsia="Arial" w:hAnsi="Arial" w:cs="Arial"/>
          <w:sz w:val="22"/>
          <w:szCs w:val="24"/>
        </w:rPr>
        <w:t xml:space="preserve">će </w:t>
      </w:r>
      <w:r w:rsidRPr="00C05A55">
        <w:rPr>
          <w:rFonts w:ascii="Arial" w:eastAsia="Arial" w:hAnsi="Arial" w:cs="Arial"/>
          <w:spacing w:val="7"/>
          <w:sz w:val="22"/>
          <w:szCs w:val="24"/>
        </w:rPr>
        <w:t xml:space="preserve"> </w:t>
      </w:r>
      <w:r w:rsidRPr="00C05A55">
        <w:rPr>
          <w:rFonts w:ascii="Arial" w:eastAsia="Arial" w:hAnsi="Arial" w:cs="Arial"/>
          <w:sz w:val="22"/>
          <w:szCs w:val="24"/>
        </w:rPr>
        <w:t xml:space="preserve">se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 xml:space="preserve">rati </w:t>
      </w:r>
      <w:r w:rsidRPr="00C05A55">
        <w:rPr>
          <w:rFonts w:ascii="Arial" w:eastAsia="Arial" w:hAnsi="Arial" w:cs="Arial"/>
          <w:spacing w:val="6"/>
          <w:sz w:val="22"/>
          <w:szCs w:val="24"/>
        </w:rPr>
        <w:t xml:space="preserve"> </w:t>
      </w:r>
      <w:r w:rsidRPr="00C05A55">
        <w:rPr>
          <w:rFonts w:ascii="Arial" w:eastAsia="Arial" w:hAnsi="Arial" w:cs="Arial"/>
          <w:sz w:val="22"/>
          <w:szCs w:val="24"/>
        </w:rPr>
        <w:t>i ra</w:t>
      </w:r>
      <w:r w:rsidRPr="00C05A55">
        <w:rPr>
          <w:rFonts w:ascii="Arial" w:eastAsia="Arial" w:hAnsi="Arial" w:cs="Arial"/>
          <w:spacing w:val="-2"/>
          <w:sz w:val="22"/>
          <w:szCs w:val="24"/>
        </w:rPr>
        <w:t>z</w:t>
      </w:r>
      <w:r w:rsidRPr="00C05A55">
        <w:rPr>
          <w:rFonts w:ascii="Arial" w:eastAsia="Arial" w:hAnsi="Arial" w:cs="Arial"/>
          <w:spacing w:val="1"/>
          <w:sz w:val="22"/>
          <w:szCs w:val="24"/>
        </w:rPr>
        <w:t>ma</w:t>
      </w:r>
      <w:r w:rsidRPr="00C05A55">
        <w:rPr>
          <w:rFonts w:ascii="Arial" w:eastAsia="Arial" w:hAnsi="Arial" w:cs="Arial"/>
          <w:sz w:val="22"/>
          <w:szCs w:val="24"/>
        </w:rPr>
        <w:t>trati,</w:t>
      </w:r>
      <w:r w:rsidRPr="00C05A55">
        <w:rPr>
          <w:rFonts w:ascii="Arial" w:eastAsia="Arial" w:hAnsi="Arial" w:cs="Arial"/>
          <w:spacing w:val="1"/>
          <w:sz w:val="22"/>
          <w:szCs w:val="24"/>
        </w:rPr>
        <w:t xml:space="preserve"> </w:t>
      </w:r>
      <w:r w:rsidRPr="00C05A55">
        <w:rPr>
          <w:rFonts w:ascii="Arial" w:eastAsia="Arial" w:hAnsi="Arial" w:cs="Arial"/>
          <w:sz w:val="22"/>
          <w:szCs w:val="24"/>
        </w:rPr>
        <w:t>te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će </w:t>
      </w:r>
      <w:r w:rsidRPr="00C05A55">
        <w:rPr>
          <w:rFonts w:ascii="Arial" w:eastAsia="Arial" w:hAnsi="Arial" w:cs="Arial"/>
          <w:spacing w:val="1"/>
          <w:sz w:val="22"/>
          <w:szCs w:val="24"/>
        </w:rPr>
        <w:t>b</w:t>
      </w:r>
      <w:r w:rsidRPr="00C05A55">
        <w:rPr>
          <w:rFonts w:ascii="Arial" w:eastAsia="Arial" w:hAnsi="Arial" w:cs="Arial"/>
          <w:sz w:val="22"/>
          <w:szCs w:val="24"/>
        </w:rPr>
        <w:t xml:space="preserve">iti </w:t>
      </w:r>
      <w:r w:rsidRPr="00C05A55">
        <w:rPr>
          <w:rFonts w:ascii="Arial" w:eastAsia="Arial" w:hAnsi="Arial" w:cs="Arial"/>
          <w:spacing w:val="-2"/>
          <w:sz w:val="22"/>
          <w:szCs w:val="24"/>
        </w:rPr>
        <w:t>v</w:t>
      </w:r>
      <w:r w:rsidRPr="00C05A55">
        <w:rPr>
          <w:rFonts w:ascii="Arial" w:eastAsia="Arial" w:hAnsi="Arial" w:cs="Arial"/>
          <w:spacing w:val="1"/>
          <w:sz w:val="22"/>
          <w:szCs w:val="24"/>
        </w:rPr>
        <w:t>ra</w:t>
      </w:r>
      <w:r w:rsidRPr="00C05A55">
        <w:rPr>
          <w:rFonts w:ascii="Arial" w:eastAsia="Arial" w:hAnsi="Arial" w:cs="Arial"/>
          <w:sz w:val="22"/>
          <w:szCs w:val="24"/>
        </w:rPr>
        <w:t>ć</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u</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 xml:space="preserve">U </w:t>
      </w:r>
      <w:r w:rsidRPr="00C05A55">
        <w:rPr>
          <w:rFonts w:ascii="Arial" w:eastAsia="Arial" w:hAnsi="Arial" w:cs="Arial"/>
          <w:spacing w:val="13"/>
          <w:sz w:val="22"/>
          <w:szCs w:val="24"/>
        </w:rPr>
        <w:t xml:space="preserve"> </w:t>
      </w:r>
      <w:r w:rsidRPr="00C05A55">
        <w:rPr>
          <w:rFonts w:ascii="Arial" w:eastAsia="Arial" w:hAnsi="Arial" w:cs="Arial"/>
          <w:sz w:val="22"/>
          <w:szCs w:val="24"/>
        </w:rPr>
        <w:t xml:space="preserve">roku </w:t>
      </w:r>
      <w:r w:rsidRPr="00C05A55">
        <w:rPr>
          <w:rFonts w:ascii="Arial" w:eastAsia="Arial" w:hAnsi="Arial" w:cs="Arial"/>
          <w:spacing w:val="14"/>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u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2"/>
          <w:sz w:val="22"/>
          <w:szCs w:val="24"/>
        </w:rPr>
        <w:t xml:space="preserve"> </w:t>
      </w:r>
      <w:r w:rsidRPr="00C05A55">
        <w:rPr>
          <w:rFonts w:ascii="Arial" w:eastAsia="Arial" w:hAnsi="Arial" w:cs="Arial"/>
          <w:spacing w:val="-1"/>
          <w:sz w:val="22"/>
          <w:szCs w:val="24"/>
        </w:rPr>
        <w:t>m</w:t>
      </w:r>
      <w:r w:rsidRPr="00C05A55">
        <w:rPr>
          <w:rFonts w:ascii="Arial" w:eastAsia="Arial" w:hAnsi="Arial" w:cs="Arial"/>
          <w:spacing w:val="1"/>
          <w:sz w:val="22"/>
          <w:szCs w:val="24"/>
        </w:rPr>
        <w:t>o</w:t>
      </w:r>
      <w:r w:rsidRPr="00C05A55">
        <w:rPr>
          <w:rFonts w:ascii="Arial" w:eastAsia="Arial" w:hAnsi="Arial" w:cs="Arial"/>
          <w:spacing w:val="-2"/>
          <w:sz w:val="22"/>
          <w:szCs w:val="24"/>
        </w:rPr>
        <w:t>ž</w:t>
      </w:r>
      <w:r w:rsidRPr="00C05A55">
        <w:rPr>
          <w:rFonts w:ascii="Arial" w:eastAsia="Arial" w:hAnsi="Arial" w:cs="Arial"/>
          <w:sz w:val="22"/>
          <w:szCs w:val="24"/>
        </w:rPr>
        <w:t xml:space="preserve">e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pacing w:val="1"/>
          <w:sz w:val="22"/>
          <w:szCs w:val="24"/>
        </w:rPr>
        <w:t>da</w:t>
      </w:r>
      <w:r w:rsidRPr="00C05A55">
        <w:rPr>
          <w:rFonts w:ascii="Arial" w:eastAsia="Arial" w:hAnsi="Arial" w:cs="Arial"/>
          <w:sz w:val="22"/>
          <w:szCs w:val="24"/>
        </w:rPr>
        <w:t>t</w:t>
      </w:r>
      <w:r w:rsidRPr="00C05A55">
        <w:rPr>
          <w:rFonts w:ascii="Arial" w:eastAsia="Arial" w:hAnsi="Arial" w:cs="Arial"/>
          <w:spacing w:val="-1"/>
          <w:sz w:val="22"/>
          <w:szCs w:val="24"/>
        </w:rPr>
        <w:t>no</w:t>
      </w:r>
      <w:r w:rsidRPr="00C05A55">
        <w:rPr>
          <w:rFonts w:ascii="Arial" w:eastAsia="Arial" w:hAnsi="Arial" w:cs="Arial"/>
          <w:spacing w:val="1"/>
          <w:sz w:val="22"/>
          <w:szCs w:val="24"/>
        </w:rPr>
        <w:t>m</w:t>
      </w:r>
      <w:r w:rsidRPr="00C05A55">
        <w:rPr>
          <w:rFonts w:ascii="Arial" w:eastAsia="Arial" w:hAnsi="Arial" w:cs="Arial"/>
          <w:sz w:val="22"/>
          <w:szCs w:val="24"/>
        </w:rPr>
        <w:t xml:space="preserve">,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an</w:t>
      </w:r>
      <w:r w:rsidRPr="00C05A55">
        <w:rPr>
          <w:rFonts w:ascii="Arial" w:eastAsia="Arial" w:hAnsi="Arial" w:cs="Arial"/>
          <w:sz w:val="22"/>
          <w:szCs w:val="24"/>
        </w:rPr>
        <w:t xml:space="preserve">o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is</w:t>
      </w:r>
      <w:r w:rsidRPr="00C05A55">
        <w:rPr>
          <w:rFonts w:ascii="Arial" w:eastAsia="Arial" w:hAnsi="Arial" w:cs="Arial"/>
          <w:spacing w:val="8"/>
          <w:sz w:val="22"/>
          <w:szCs w:val="24"/>
        </w:rPr>
        <w:t>a</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 i</w:t>
      </w:r>
      <w:r w:rsidRPr="00C05A55">
        <w:rPr>
          <w:rFonts w:ascii="Arial" w:eastAsia="Arial" w:hAnsi="Arial" w:cs="Arial"/>
          <w:spacing w:val="-3"/>
          <w:sz w:val="22"/>
          <w:szCs w:val="24"/>
        </w:rPr>
        <w:t>z</w:t>
      </w:r>
      <w:r w:rsidRPr="00C05A55">
        <w:rPr>
          <w:rFonts w:ascii="Arial" w:eastAsia="Arial" w:hAnsi="Arial" w:cs="Arial"/>
          <w:sz w:val="22"/>
          <w:szCs w:val="24"/>
        </w:rPr>
        <w:t>j</w:t>
      </w:r>
      <w:r w:rsidRPr="00C05A55">
        <w:rPr>
          <w:rFonts w:ascii="Arial" w:eastAsia="Arial" w:hAnsi="Arial" w:cs="Arial"/>
          <w:spacing w:val="3"/>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m</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iti s</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ju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ad</w:t>
      </w:r>
      <w:r w:rsidRPr="00C05A55">
        <w:rPr>
          <w:rFonts w:ascii="Arial" w:eastAsia="Arial" w:hAnsi="Arial" w:cs="Arial"/>
          <w:spacing w:val="-1"/>
          <w:sz w:val="22"/>
          <w:szCs w:val="24"/>
        </w:rPr>
        <w:t>o</w:t>
      </w:r>
      <w:r w:rsidRPr="00C05A55">
        <w:rPr>
          <w:rFonts w:ascii="Arial" w:eastAsia="Arial" w:hAnsi="Arial" w:cs="Arial"/>
          <w:spacing w:val="1"/>
          <w:sz w:val="22"/>
          <w:szCs w:val="24"/>
        </w:rPr>
        <w:t>p</w:t>
      </w:r>
      <w:r w:rsidRPr="00C05A55">
        <w:rPr>
          <w:rFonts w:ascii="Arial" w:eastAsia="Arial" w:hAnsi="Arial" w:cs="Arial"/>
          <w:spacing w:val="-1"/>
          <w:sz w:val="22"/>
          <w:szCs w:val="24"/>
        </w:rPr>
        <w:t>u</w:t>
      </w:r>
      <w:r w:rsidRPr="00C05A55">
        <w:rPr>
          <w:rFonts w:ascii="Arial" w:eastAsia="Arial" w:hAnsi="Arial" w:cs="Arial"/>
          <w:spacing w:val="1"/>
          <w:sz w:val="22"/>
          <w:szCs w:val="24"/>
        </w:rPr>
        <w:t>n</w:t>
      </w:r>
      <w:r w:rsidRPr="00C05A55">
        <w:rPr>
          <w:rFonts w:ascii="Arial" w:eastAsia="Arial" w:hAnsi="Arial" w:cs="Arial"/>
          <w:sz w:val="22"/>
          <w:szCs w:val="24"/>
        </w:rPr>
        <w:t>iti je</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 xml:space="preserve">i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1"/>
          <w:sz w:val="22"/>
          <w:szCs w:val="24"/>
        </w:rPr>
        <w:t xml:space="preserve"> n</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odu</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ti.</w:t>
      </w:r>
    </w:p>
    <w:p w:rsidR="002A334A" w:rsidRPr="00C05A55" w:rsidRDefault="002A334A" w:rsidP="00C05A55">
      <w:pPr>
        <w:tabs>
          <w:tab w:val="left" w:pos="9639"/>
        </w:tabs>
        <w:spacing w:before="60"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m</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ili</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dopu</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1"/>
          <w:sz w:val="22"/>
          <w:szCs w:val="24"/>
        </w:rPr>
        <w:t xml:space="preserve"> 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3"/>
          <w:sz w:val="22"/>
          <w:szCs w:val="24"/>
        </w:rPr>
        <w:t>j</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isti </w:t>
      </w:r>
      <w:r w:rsidRPr="00C05A55">
        <w:rPr>
          <w:rFonts w:ascii="Arial" w:eastAsia="Arial" w:hAnsi="Arial" w:cs="Arial"/>
          <w:spacing w:val="1"/>
          <w:sz w:val="22"/>
          <w:szCs w:val="24"/>
        </w:rPr>
        <w:t>na</w:t>
      </w:r>
      <w:r w:rsidRPr="00C05A55">
        <w:rPr>
          <w:rFonts w:ascii="Arial" w:eastAsia="Arial" w:hAnsi="Arial" w:cs="Arial"/>
          <w:sz w:val="22"/>
          <w:szCs w:val="24"/>
        </w:rPr>
        <w:t>čin</w:t>
      </w:r>
      <w:r w:rsidRPr="00C05A55">
        <w:rPr>
          <w:rFonts w:ascii="Arial" w:eastAsia="Arial" w:hAnsi="Arial" w:cs="Arial"/>
          <w:spacing w:val="1"/>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5"/>
          <w:sz w:val="22"/>
          <w:szCs w:val="24"/>
        </w:rPr>
        <w:t xml:space="preserve"> </w:t>
      </w:r>
      <w:r w:rsidRPr="00C05A55">
        <w:rPr>
          <w:rFonts w:ascii="Arial" w:eastAsia="Arial" w:hAnsi="Arial" w:cs="Arial"/>
          <w:sz w:val="22"/>
          <w:szCs w:val="24"/>
        </w:rPr>
        <w:t xml:space="preserve">s </w:t>
      </w:r>
      <w:r w:rsidRPr="00C05A55">
        <w:rPr>
          <w:rFonts w:ascii="Arial" w:eastAsia="Arial" w:hAnsi="Arial" w:cs="Arial"/>
          <w:spacing w:val="1"/>
          <w:sz w:val="22"/>
          <w:szCs w:val="24"/>
        </w:rPr>
        <w:t>t</w:t>
      </w:r>
      <w:r w:rsidRPr="00C05A55">
        <w:rPr>
          <w:rFonts w:ascii="Arial" w:eastAsia="Arial" w:hAnsi="Arial" w:cs="Arial"/>
          <w:sz w:val="22"/>
          <w:szCs w:val="24"/>
        </w:rPr>
        <w:t>im</w:t>
      </w:r>
      <w:r w:rsidRPr="00C05A55">
        <w:rPr>
          <w:rFonts w:ascii="Arial" w:eastAsia="Arial" w:hAnsi="Arial" w:cs="Arial"/>
          <w:spacing w:val="1"/>
          <w:sz w:val="22"/>
          <w:szCs w:val="24"/>
        </w:rPr>
        <w:t xml:space="preserve"> 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o</w:t>
      </w:r>
      <w:r w:rsidRPr="00C05A55">
        <w:rPr>
          <w:rFonts w:ascii="Arial" w:eastAsia="Arial" w:hAnsi="Arial" w:cs="Arial"/>
          <w:spacing w:val="-1"/>
          <w:sz w:val="22"/>
          <w:szCs w:val="24"/>
        </w:rPr>
        <w:t>m</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c</w:t>
      </w:r>
      <w:r w:rsidRPr="00C05A55">
        <w:rPr>
          <w:rFonts w:ascii="Arial" w:eastAsia="Arial" w:hAnsi="Arial" w:cs="Arial"/>
          <w:sz w:val="22"/>
          <w:szCs w:val="24"/>
        </w:rPr>
        <w:t>a</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pacing w:val="1"/>
          <w:sz w:val="22"/>
          <w:szCs w:val="24"/>
        </w:rPr>
        <w:t>do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či t</w:t>
      </w:r>
      <w:r w:rsidRPr="00C05A55">
        <w:rPr>
          <w:rFonts w:ascii="Arial" w:eastAsia="Arial" w:hAnsi="Arial" w:cs="Arial"/>
          <w:spacing w:val="1"/>
          <w:sz w:val="22"/>
          <w:szCs w:val="24"/>
        </w:rPr>
        <w:t>e</w:t>
      </w:r>
      <w:r w:rsidRPr="00C05A55">
        <w:rPr>
          <w:rFonts w:ascii="Arial" w:eastAsia="Arial" w:hAnsi="Arial" w:cs="Arial"/>
          <w:sz w:val="22"/>
          <w:szCs w:val="24"/>
        </w:rPr>
        <w:t>k</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IZMJENA“ o</w:t>
      </w:r>
      <w:r w:rsidRPr="00C05A55">
        <w:rPr>
          <w:rFonts w:ascii="Arial" w:eastAsia="Arial" w:hAnsi="Arial" w:cs="Arial"/>
          <w:spacing w:val="-1"/>
          <w:sz w:val="22"/>
          <w:szCs w:val="24"/>
        </w:rPr>
        <w:t>d</w:t>
      </w:r>
      <w:r w:rsidRPr="00C05A55">
        <w:rPr>
          <w:rFonts w:ascii="Arial" w:eastAsia="Arial" w:hAnsi="Arial" w:cs="Arial"/>
          <w:spacing w:val="1"/>
          <w:sz w:val="22"/>
          <w:szCs w:val="24"/>
        </w:rPr>
        <w:t>no</w:t>
      </w:r>
      <w:r w:rsidRPr="00C05A55">
        <w:rPr>
          <w:rFonts w:ascii="Arial" w:eastAsia="Arial" w:hAnsi="Arial" w:cs="Arial"/>
          <w:spacing w:val="-2"/>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w:t>
      </w:r>
      <w:r w:rsidRPr="00C05A55">
        <w:rPr>
          <w:rFonts w:ascii="Arial" w:eastAsia="Arial" w:hAnsi="Arial" w:cs="Arial"/>
          <w:sz w:val="22"/>
          <w:szCs w:val="24"/>
        </w:rPr>
        <w:t>DOPU</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1"/>
          <w:sz w:val="22"/>
          <w:szCs w:val="24"/>
        </w:rPr>
        <w:t>“.</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
          <w:sz w:val="22"/>
          <w:szCs w:val="24"/>
        </w:rPr>
        <w:t>mo</w:t>
      </w:r>
      <w:r w:rsidRPr="00C05A55">
        <w:rPr>
          <w:rFonts w:ascii="Arial" w:eastAsia="Arial" w:hAnsi="Arial" w:cs="Arial"/>
          <w:spacing w:val="-2"/>
          <w:sz w:val="22"/>
          <w:szCs w:val="24"/>
        </w:rPr>
        <w:t>ž</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o</w:t>
      </w:r>
      <w:r w:rsidRPr="00C05A55">
        <w:rPr>
          <w:rFonts w:ascii="Arial" w:eastAsia="Arial" w:hAnsi="Arial" w:cs="Arial"/>
          <w:spacing w:val="2"/>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ka</w:t>
      </w:r>
      <w:r w:rsidRPr="00C05A55">
        <w:rPr>
          <w:rFonts w:ascii="Arial" w:eastAsia="Arial" w:hAnsi="Arial" w:cs="Arial"/>
          <w:spacing w:val="2"/>
          <w:sz w:val="22"/>
          <w:szCs w:val="24"/>
        </w:rPr>
        <w:t xml:space="preserve"> </w:t>
      </w:r>
      <w:r w:rsidRPr="00C05A55">
        <w:rPr>
          <w:rFonts w:ascii="Arial" w:eastAsia="Arial" w:hAnsi="Arial" w:cs="Arial"/>
          <w:sz w:val="22"/>
          <w:szCs w:val="24"/>
        </w:rPr>
        <w:t>roka</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isa</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pacing w:val="3"/>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odu</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ti</w:t>
      </w:r>
      <w:r w:rsidRPr="00C05A55">
        <w:rPr>
          <w:rFonts w:ascii="Arial" w:eastAsia="Arial" w:hAnsi="Arial" w:cs="Arial"/>
          <w:spacing w:val="1"/>
          <w:sz w:val="22"/>
          <w:szCs w:val="24"/>
        </w:rPr>
        <w:t xml:space="preserve"> o</w:t>
      </w:r>
      <w:r w:rsidRPr="00C05A55">
        <w:rPr>
          <w:rFonts w:ascii="Arial" w:eastAsia="Arial" w:hAnsi="Arial" w:cs="Arial"/>
          <w:sz w:val="22"/>
          <w:szCs w:val="24"/>
        </w:rPr>
        <w:t xml:space="preserve">d </w:t>
      </w:r>
      <w:r w:rsidRPr="00C05A55">
        <w:rPr>
          <w:rFonts w:ascii="Arial" w:eastAsia="Arial" w:hAnsi="Arial" w:cs="Arial"/>
          <w:spacing w:val="4"/>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je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de</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z w:val="22"/>
          <w:szCs w:val="24"/>
        </w:rPr>
        <w:t>Pisa</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isti </w:t>
      </w:r>
      <w:r w:rsidRPr="00C05A55">
        <w:rPr>
          <w:rFonts w:ascii="Arial" w:eastAsia="Arial" w:hAnsi="Arial" w:cs="Arial"/>
          <w:spacing w:val="1"/>
          <w:sz w:val="22"/>
          <w:szCs w:val="24"/>
        </w:rPr>
        <w:t>na</w:t>
      </w:r>
      <w:r w:rsidRPr="00C05A55">
        <w:rPr>
          <w:rFonts w:ascii="Arial" w:eastAsia="Arial" w:hAnsi="Arial" w:cs="Arial"/>
          <w:sz w:val="22"/>
          <w:szCs w:val="24"/>
        </w:rPr>
        <w:t>čin</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 xml:space="preserve"> ob</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w:t>
      </w:r>
      <w:r w:rsidRPr="00C05A55">
        <w:rPr>
          <w:rFonts w:ascii="Arial" w:eastAsia="Arial" w:hAnsi="Arial" w:cs="Arial"/>
          <w:sz w:val="22"/>
          <w:szCs w:val="24"/>
        </w:rPr>
        <w:t>ODUSTA</w:t>
      </w:r>
      <w:r w:rsidRPr="00C05A55">
        <w:rPr>
          <w:rFonts w:ascii="Arial" w:eastAsia="Arial" w:hAnsi="Arial" w:cs="Arial"/>
          <w:spacing w:val="-2"/>
          <w:sz w:val="22"/>
          <w:szCs w:val="24"/>
        </w:rPr>
        <w:t>N</w:t>
      </w:r>
      <w:r w:rsidRPr="00C05A55">
        <w:rPr>
          <w:rFonts w:ascii="Arial" w:eastAsia="Arial" w:hAnsi="Arial" w:cs="Arial"/>
          <w:sz w:val="22"/>
          <w:szCs w:val="24"/>
        </w:rPr>
        <w:t>AK</w:t>
      </w:r>
      <w:r w:rsidRPr="00C05A55">
        <w:rPr>
          <w:rFonts w:ascii="Arial" w:eastAsia="Arial" w:hAnsi="Arial" w:cs="Arial"/>
          <w:spacing w:val="1"/>
          <w:sz w:val="22"/>
          <w:szCs w:val="24"/>
        </w:rPr>
        <w:t xml:space="preserve"> O</w:t>
      </w:r>
      <w:r w:rsidRPr="00C05A55">
        <w:rPr>
          <w:rFonts w:ascii="Arial" w:eastAsia="Arial" w:hAnsi="Arial" w:cs="Arial"/>
          <w:sz w:val="22"/>
          <w:szCs w:val="24"/>
        </w:rPr>
        <w:t xml:space="preserve">D </w:t>
      </w:r>
      <w:r w:rsidRPr="00C05A55">
        <w:rPr>
          <w:rFonts w:ascii="Arial" w:eastAsia="Arial" w:hAnsi="Arial" w:cs="Arial"/>
          <w:spacing w:val="-2"/>
          <w:sz w:val="22"/>
          <w:szCs w:val="24"/>
        </w:rPr>
        <w:t>P</w:t>
      </w:r>
      <w:r w:rsidRPr="00C05A55">
        <w:rPr>
          <w:rFonts w:ascii="Arial" w:eastAsia="Arial" w:hAnsi="Arial" w:cs="Arial"/>
          <w:sz w:val="22"/>
          <w:szCs w:val="24"/>
        </w:rPr>
        <w:t>ONU</w:t>
      </w:r>
      <w:r w:rsidRPr="00C05A55">
        <w:rPr>
          <w:rFonts w:ascii="Arial" w:eastAsia="Arial" w:hAnsi="Arial" w:cs="Arial"/>
          <w:spacing w:val="-1"/>
          <w:sz w:val="22"/>
          <w:szCs w:val="24"/>
        </w:rPr>
        <w:t>D</w:t>
      </w:r>
      <w:r w:rsidRPr="00C05A55">
        <w:rPr>
          <w:rFonts w:ascii="Arial" w:eastAsia="Arial" w:hAnsi="Arial" w:cs="Arial"/>
          <w:sz w:val="22"/>
          <w:szCs w:val="24"/>
        </w:rPr>
        <w:t>E“</w:t>
      </w:r>
    </w:p>
    <w:p w:rsidR="00AD6FA3" w:rsidRPr="00C05A55" w:rsidRDefault="00042926" w:rsidP="00C05A55">
      <w:pPr>
        <w:tabs>
          <w:tab w:val="left" w:pos="9639"/>
        </w:tabs>
        <w:spacing w:before="59"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mo</w:t>
      </w:r>
      <w:r w:rsidRPr="00C05A55">
        <w:rPr>
          <w:rFonts w:ascii="Arial" w:eastAsia="Arial" w:hAnsi="Arial" w:cs="Arial"/>
          <w:spacing w:val="-2"/>
          <w:sz w:val="22"/>
          <w:szCs w:val="24"/>
        </w:rPr>
        <w:t>ž</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m</w:t>
      </w:r>
      <w:r w:rsidRPr="00C05A55">
        <w:rPr>
          <w:rFonts w:ascii="Arial" w:eastAsia="Arial" w:hAnsi="Arial" w:cs="Arial"/>
          <w:spacing w:val="-3"/>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ja</w:t>
      </w:r>
      <w:r w:rsidRPr="00C05A55">
        <w:rPr>
          <w:rFonts w:ascii="Arial" w:eastAsia="Arial" w:hAnsi="Arial" w:cs="Arial"/>
          <w:spacing w:val="1"/>
          <w:sz w:val="22"/>
          <w:szCs w:val="24"/>
        </w:rPr>
        <w:t>t</w:t>
      </w:r>
      <w:r w:rsidRPr="00C05A55">
        <w:rPr>
          <w:rFonts w:ascii="Arial" w:eastAsia="Arial" w:hAnsi="Arial" w:cs="Arial"/>
          <w:sz w:val="22"/>
          <w:szCs w:val="24"/>
        </w:rPr>
        <w:t xml:space="preserve">i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n</w:t>
      </w:r>
      <w:r w:rsidRPr="00C05A55">
        <w:rPr>
          <w:rFonts w:ascii="Arial" w:eastAsia="Arial" w:hAnsi="Arial" w:cs="Arial"/>
          <w:spacing w:val="-1"/>
          <w:sz w:val="22"/>
          <w:szCs w:val="24"/>
        </w:rPr>
        <w:t xml:space="preserve"> </w:t>
      </w:r>
      <w:r w:rsidRPr="00C05A55">
        <w:rPr>
          <w:rFonts w:ascii="Arial" w:eastAsia="Arial" w:hAnsi="Arial" w:cs="Arial"/>
          <w:sz w:val="22"/>
          <w:szCs w:val="24"/>
        </w:rPr>
        <w:t>ist</w:t>
      </w:r>
      <w:r w:rsidRPr="00C05A55">
        <w:rPr>
          <w:rFonts w:ascii="Arial" w:eastAsia="Arial" w:hAnsi="Arial" w:cs="Arial"/>
          <w:spacing w:val="1"/>
          <w:sz w:val="22"/>
          <w:szCs w:val="24"/>
        </w:rPr>
        <w:t>e</w:t>
      </w:r>
      <w:r w:rsidRPr="00C05A55">
        <w:rPr>
          <w:rFonts w:ascii="Arial" w:eastAsia="Arial" w:hAnsi="Arial" w:cs="Arial"/>
          <w:sz w:val="22"/>
          <w:szCs w:val="24"/>
        </w:rPr>
        <w:t>ka</w:t>
      </w:r>
      <w:r w:rsidRPr="00C05A55">
        <w:rPr>
          <w:rFonts w:ascii="Arial" w:eastAsia="Arial" w:hAnsi="Arial" w:cs="Arial"/>
          <w:spacing w:val="-1"/>
          <w:sz w:val="22"/>
          <w:szCs w:val="24"/>
        </w:rPr>
        <w:t xml:space="preserve"> </w:t>
      </w:r>
      <w:r w:rsidRPr="00C05A55">
        <w:rPr>
          <w:rFonts w:ascii="Arial" w:eastAsia="Arial" w:hAnsi="Arial" w:cs="Arial"/>
          <w:sz w:val="22"/>
          <w:szCs w:val="24"/>
        </w:rPr>
        <w:t>ro</w:t>
      </w:r>
      <w:r w:rsidRPr="00C05A55">
        <w:rPr>
          <w:rFonts w:ascii="Arial" w:eastAsia="Arial" w:hAnsi="Arial" w:cs="Arial"/>
          <w:spacing w:val="-2"/>
          <w:sz w:val="22"/>
          <w:szCs w:val="24"/>
        </w:rPr>
        <w:t>k</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1"/>
          <w:sz w:val="22"/>
          <w:szCs w:val="24"/>
        </w:rPr>
        <w:t xml:space="preserve"> 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pacing w:val="-1"/>
          <w:sz w:val="22"/>
          <w:szCs w:val="24"/>
        </w:rPr>
        <w:t>a</w:t>
      </w:r>
      <w:r w:rsidRPr="00C05A55">
        <w:rPr>
          <w:rFonts w:ascii="Arial" w:eastAsia="Arial" w:hAnsi="Arial" w:cs="Arial"/>
          <w:sz w:val="22"/>
          <w:szCs w:val="24"/>
        </w:rPr>
        <w:t>.</w:t>
      </w:r>
    </w:p>
    <w:p w:rsidR="00141347"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Nar</w:t>
      </w:r>
      <w:r w:rsidRPr="00C05A55">
        <w:rPr>
          <w:rFonts w:ascii="Arial" w:eastAsia="Arial" w:hAnsi="Arial" w:cs="Arial"/>
          <w:spacing w:val="1"/>
          <w:sz w:val="22"/>
          <w:szCs w:val="24"/>
        </w:rPr>
        <w:t>u</w:t>
      </w:r>
      <w:r w:rsidRPr="00C05A55">
        <w:rPr>
          <w:rFonts w:ascii="Arial" w:eastAsia="Arial" w:hAnsi="Arial" w:cs="Arial"/>
          <w:sz w:val="22"/>
          <w:szCs w:val="24"/>
        </w:rPr>
        <w:t>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z w:val="22"/>
          <w:szCs w:val="24"/>
        </w:rPr>
        <w:t>će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ah</w:t>
      </w:r>
      <w:r w:rsidRPr="00C05A55">
        <w:rPr>
          <w:rFonts w:ascii="Arial" w:eastAsia="Arial" w:hAnsi="Arial" w:cs="Arial"/>
          <w:sz w:val="22"/>
          <w:szCs w:val="24"/>
        </w:rPr>
        <w:t>tj</w:t>
      </w:r>
      <w:r w:rsidRPr="00C05A55">
        <w:rPr>
          <w:rFonts w:ascii="Arial" w:eastAsia="Arial" w:hAnsi="Arial" w:cs="Arial"/>
          <w:spacing w:val="-1"/>
          <w:sz w:val="22"/>
          <w:szCs w:val="24"/>
        </w:rPr>
        <w:t>e</w:t>
      </w:r>
      <w:r w:rsidRPr="00C05A55">
        <w:rPr>
          <w:rFonts w:ascii="Arial" w:eastAsia="Arial" w:hAnsi="Arial" w:cs="Arial"/>
          <w:sz w:val="22"/>
          <w:szCs w:val="24"/>
        </w:rPr>
        <w:t xml:space="preserve">v </w:t>
      </w:r>
      <w:r w:rsidRPr="00C05A55">
        <w:rPr>
          <w:rFonts w:ascii="Arial" w:eastAsia="Arial" w:hAnsi="Arial" w:cs="Arial"/>
          <w:spacing w:val="1"/>
          <w:sz w:val="22"/>
          <w:szCs w:val="24"/>
        </w:rPr>
        <w:t>ponud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 xml:space="preserve">ti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rd</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1"/>
          <w:sz w:val="22"/>
          <w:szCs w:val="24"/>
        </w:rPr>
        <w:t>u</w:t>
      </w:r>
      <w:r w:rsidRPr="00C05A55">
        <w:rPr>
          <w:rFonts w:ascii="Arial" w:eastAsia="Arial" w:hAnsi="Arial" w:cs="Arial"/>
          <w:spacing w:val="1"/>
          <w:sz w:val="22"/>
          <w:szCs w:val="24"/>
        </w:rPr>
        <w:t>m</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2"/>
          <w:sz w:val="22"/>
          <w:szCs w:val="24"/>
        </w:rPr>
        <w:t>v</w:t>
      </w:r>
      <w:r w:rsidRPr="00C05A55">
        <w:rPr>
          <w:rFonts w:ascii="Arial" w:eastAsia="Arial" w:hAnsi="Arial" w:cs="Arial"/>
          <w:sz w:val="22"/>
          <w:szCs w:val="24"/>
        </w:rPr>
        <w:t>re</w:t>
      </w:r>
      <w:r w:rsidRPr="00C05A55">
        <w:rPr>
          <w:rFonts w:ascii="Arial" w:eastAsia="Arial" w:hAnsi="Arial" w:cs="Arial"/>
          <w:spacing w:val="2"/>
          <w:sz w:val="22"/>
          <w:szCs w:val="24"/>
        </w:rPr>
        <w:t>m</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itka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w:t>
      </w:r>
    </w:p>
    <w:p w:rsidR="0080035A" w:rsidRPr="00C05A55" w:rsidRDefault="0080035A"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b/>
          <w:spacing w:val="1"/>
          <w:sz w:val="22"/>
          <w:szCs w:val="24"/>
        </w:rPr>
      </w:pPr>
      <w:r w:rsidRPr="00C05A55">
        <w:rPr>
          <w:rFonts w:ascii="Arial" w:eastAsia="Arial" w:hAnsi="Arial" w:cs="Arial"/>
          <w:b/>
          <w:spacing w:val="1"/>
          <w:sz w:val="22"/>
          <w:szCs w:val="24"/>
        </w:rPr>
        <w:t>13</w:t>
      </w:r>
      <w:r w:rsidR="00042926" w:rsidRPr="00C05A55">
        <w:rPr>
          <w:rFonts w:ascii="Arial" w:eastAsia="Arial" w:hAnsi="Arial" w:cs="Arial"/>
          <w:b/>
          <w:spacing w:val="1"/>
          <w:sz w:val="22"/>
          <w:szCs w:val="24"/>
        </w:rPr>
        <w:t>. Dopustivost dostave ponuda elektroničkim putem</w:t>
      </w:r>
    </w:p>
    <w:p w:rsidR="00CA00D5" w:rsidRPr="00C05A55" w:rsidRDefault="00042926" w:rsidP="00C05A55">
      <w:pPr>
        <w:tabs>
          <w:tab w:val="left" w:pos="9639"/>
        </w:tabs>
        <w:spacing w:before="60" w:line="276" w:lineRule="auto"/>
        <w:ind w:left="284" w:right="77"/>
        <w:jc w:val="both"/>
        <w:rPr>
          <w:rFonts w:ascii="Arial" w:eastAsia="Arial" w:hAnsi="Arial" w:cs="Arial"/>
          <w:b/>
          <w:spacing w:val="1"/>
          <w:sz w:val="22"/>
          <w:szCs w:val="24"/>
        </w:rPr>
      </w:pPr>
      <w:r w:rsidRPr="00C05A55">
        <w:rPr>
          <w:rFonts w:ascii="Arial" w:eastAsia="Arial" w:hAnsi="Arial" w:cs="Arial"/>
          <w:b/>
          <w:spacing w:val="1"/>
          <w:sz w:val="22"/>
          <w:szCs w:val="24"/>
        </w:rPr>
        <w:t>Nije dozvoljeno dostavljanje ponude elektroničkim putem.</w:t>
      </w:r>
    </w:p>
    <w:p w:rsidR="00CC1827" w:rsidRPr="00C05A55" w:rsidRDefault="00CC1827"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14</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w:t>
      </w:r>
      <w:r w:rsidR="00042926" w:rsidRPr="00C05A55">
        <w:rPr>
          <w:rFonts w:ascii="Arial" w:eastAsia="Arial" w:hAnsi="Arial" w:cs="Arial"/>
          <w:b/>
          <w:spacing w:val="-1"/>
          <w:sz w:val="22"/>
          <w:szCs w:val="24"/>
        </w:rPr>
        <w:t>o</w:t>
      </w:r>
      <w:r w:rsidR="00042926" w:rsidRPr="00C05A55">
        <w:rPr>
          <w:rFonts w:ascii="Arial" w:eastAsia="Arial" w:hAnsi="Arial" w:cs="Arial"/>
          <w:b/>
          <w:sz w:val="22"/>
          <w:szCs w:val="24"/>
        </w:rPr>
        <w:t>pusti</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 xml:space="preserve">ost </w:t>
      </w:r>
      <w:r w:rsidR="002A0C47" w:rsidRPr="00C05A55">
        <w:rPr>
          <w:rFonts w:ascii="Arial" w:eastAsia="Arial" w:hAnsi="Arial" w:cs="Arial"/>
          <w:b/>
          <w:sz w:val="22"/>
          <w:szCs w:val="24"/>
        </w:rPr>
        <w:t>varijanti</w:t>
      </w:r>
      <w:r w:rsidR="00042926" w:rsidRPr="00C05A55">
        <w:rPr>
          <w:rFonts w:ascii="Arial" w:eastAsia="Arial" w:hAnsi="Arial" w:cs="Arial"/>
          <w:b/>
          <w:sz w:val="22"/>
          <w:szCs w:val="24"/>
        </w:rPr>
        <w:t xml:space="preserve"> ponuda</w:t>
      </w:r>
    </w:p>
    <w:p w:rsidR="002D114E" w:rsidRPr="00C05A55" w:rsidRDefault="002A0C47"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Varijant</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ud</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pacing w:val="-3"/>
          <w:sz w:val="22"/>
          <w:szCs w:val="24"/>
        </w:rPr>
        <w:t>i</w:t>
      </w:r>
      <w:r w:rsidR="00042926" w:rsidRPr="00C05A55">
        <w:rPr>
          <w:rFonts w:ascii="Arial" w:eastAsia="Arial" w:hAnsi="Arial" w:cs="Arial"/>
          <w:sz w:val="22"/>
          <w:szCs w:val="24"/>
        </w:rPr>
        <w:t>su</w:t>
      </w:r>
      <w:r w:rsidR="00042926" w:rsidRPr="00C05A55">
        <w:rPr>
          <w:rFonts w:ascii="Arial" w:eastAsia="Arial" w:hAnsi="Arial" w:cs="Arial"/>
          <w:spacing w:val="1"/>
          <w:sz w:val="22"/>
          <w:szCs w:val="24"/>
        </w:rPr>
        <w:t xml:space="preserve"> d</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pu</w:t>
      </w:r>
      <w:r w:rsidR="00042926" w:rsidRPr="00C05A55">
        <w:rPr>
          <w:rFonts w:ascii="Arial" w:eastAsia="Arial" w:hAnsi="Arial" w:cs="Arial"/>
          <w:sz w:val="22"/>
          <w:szCs w:val="24"/>
        </w:rPr>
        <w:t>š</w:t>
      </w:r>
      <w:r w:rsidR="00042926" w:rsidRPr="00C05A55">
        <w:rPr>
          <w:rFonts w:ascii="Arial" w:eastAsia="Arial" w:hAnsi="Arial" w:cs="Arial"/>
          <w:spacing w:val="-2"/>
          <w:sz w:val="22"/>
          <w:szCs w:val="24"/>
        </w:rPr>
        <w:t>t</w:t>
      </w:r>
      <w:r w:rsidR="00042926" w:rsidRPr="00C05A55">
        <w:rPr>
          <w:rFonts w:ascii="Arial" w:eastAsia="Arial" w:hAnsi="Arial" w:cs="Arial"/>
          <w:spacing w:val="1"/>
          <w:sz w:val="22"/>
          <w:szCs w:val="24"/>
        </w:rPr>
        <w:t>en</w:t>
      </w:r>
      <w:r w:rsidR="00042926" w:rsidRPr="00C05A55">
        <w:rPr>
          <w:rFonts w:ascii="Arial" w:eastAsia="Arial" w:hAnsi="Arial" w:cs="Arial"/>
          <w:spacing w:val="-1"/>
          <w:sz w:val="22"/>
          <w:szCs w:val="24"/>
        </w:rPr>
        <w:t>e</w:t>
      </w:r>
      <w:r w:rsidR="00D205DF" w:rsidRPr="00C05A55">
        <w:rPr>
          <w:rFonts w:ascii="Arial" w:eastAsia="Arial" w:hAnsi="Arial" w:cs="Arial"/>
          <w:sz w:val="22"/>
          <w:szCs w:val="24"/>
        </w:rPr>
        <w:t>.</w:t>
      </w:r>
    </w:p>
    <w:p w:rsidR="006A60EC" w:rsidRPr="00C05A55" w:rsidRDefault="006A60EC"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15</w:t>
      </w:r>
      <w:r w:rsidR="00042926" w:rsidRPr="00C05A55">
        <w:rPr>
          <w:rFonts w:ascii="Arial" w:eastAsia="Arial" w:hAnsi="Arial" w:cs="Arial"/>
          <w:b/>
          <w:sz w:val="22"/>
          <w:szCs w:val="24"/>
        </w:rPr>
        <w:t>.</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a</w:t>
      </w:r>
      <w:r w:rsidR="00042926" w:rsidRPr="00C05A55">
        <w:rPr>
          <w:rFonts w:ascii="Arial" w:eastAsia="Arial" w:hAnsi="Arial" w:cs="Arial"/>
          <w:b/>
          <w:spacing w:val="1"/>
          <w:sz w:val="22"/>
          <w:szCs w:val="24"/>
        </w:rPr>
        <w:t>č</w:t>
      </w:r>
      <w:r w:rsidR="00042926" w:rsidRPr="00C05A55">
        <w:rPr>
          <w:rFonts w:ascii="Arial" w:eastAsia="Arial" w:hAnsi="Arial" w:cs="Arial"/>
          <w:b/>
          <w:sz w:val="22"/>
          <w:szCs w:val="24"/>
        </w:rPr>
        <w:t>in</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izr</w:t>
      </w:r>
      <w:r w:rsidR="00042926" w:rsidRPr="00C05A55">
        <w:rPr>
          <w:rFonts w:ascii="Arial" w:eastAsia="Arial" w:hAnsi="Arial" w:cs="Arial"/>
          <w:b/>
          <w:spacing w:val="-1"/>
          <w:sz w:val="22"/>
          <w:szCs w:val="24"/>
        </w:rPr>
        <w:t>a</w:t>
      </w:r>
      <w:r w:rsidR="00042926" w:rsidRPr="00C05A55">
        <w:rPr>
          <w:rFonts w:ascii="Arial" w:eastAsia="Arial" w:hAnsi="Arial" w:cs="Arial"/>
          <w:b/>
          <w:spacing w:val="1"/>
          <w:sz w:val="22"/>
          <w:szCs w:val="24"/>
        </w:rPr>
        <w:t>č</w:t>
      </w:r>
      <w:r w:rsidR="00042926" w:rsidRPr="00C05A55">
        <w:rPr>
          <w:rFonts w:ascii="Arial" w:eastAsia="Arial" w:hAnsi="Arial" w:cs="Arial"/>
          <w:b/>
          <w:sz w:val="22"/>
          <w:szCs w:val="24"/>
        </w:rPr>
        <w:t>una</w:t>
      </w:r>
      <w:r w:rsidR="00042926" w:rsidRPr="00C05A55">
        <w:rPr>
          <w:rFonts w:ascii="Arial" w:eastAsia="Arial" w:hAnsi="Arial" w:cs="Arial"/>
          <w:b/>
          <w:spacing w:val="42"/>
          <w:sz w:val="22"/>
          <w:szCs w:val="24"/>
        </w:rPr>
        <w:t xml:space="preserve"> </w:t>
      </w:r>
      <w:r w:rsidR="00042926" w:rsidRPr="00C05A55">
        <w:rPr>
          <w:rFonts w:ascii="Arial" w:eastAsia="Arial" w:hAnsi="Arial" w:cs="Arial"/>
          <w:b/>
          <w:spacing w:val="-1"/>
          <w:sz w:val="22"/>
          <w:szCs w:val="24"/>
        </w:rPr>
        <w:t>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ne</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za</w:t>
      </w:r>
      <w:r w:rsidR="00042926" w:rsidRPr="00C05A55">
        <w:rPr>
          <w:rFonts w:ascii="Arial" w:eastAsia="Arial" w:hAnsi="Arial" w:cs="Arial"/>
          <w:b/>
          <w:spacing w:val="42"/>
          <w:sz w:val="22"/>
          <w:szCs w:val="24"/>
        </w:rPr>
        <w:t xml:space="preserve"> </w:t>
      </w:r>
      <w:r w:rsidR="00042926" w:rsidRPr="00C05A55">
        <w:rPr>
          <w:rFonts w:ascii="Arial" w:eastAsia="Arial" w:hAnsi="Arial" w:cs="Arial"/>
          <w:b/>
          <w:sz w:val="22"/>
          <w:szCs w:val="24"/>
        </w:rPr>
        <w:t>pr</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dm</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t</w:t>
      </w:r>
      <w:r w:rsidR="00042926" w:rsidRPr="00C05A55">
        <w:rPr>
          <w:rFonts w:ascii="Arial" w:eastAsia="Arial" w:hAnsi="Arial" w:cs="Arial"/>
          <w:b/>
          <w:spacing w:val="40"/>
          <w:sz w:val="22"/>
          <w:szCs w:val="24"/>
        </w:rPr>
        <w:t xml:space="preserve"> </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a</w:t>
      </w:r>
      <w:r w:rsidR="00042926" w:rsidRPr="00C05A55">
        <w:rPr>
          <w:rFonts w:ascii="Arial" w:eastAsia="Arial" w:hAnsi="Arial" w:cs="Arial"/>
          <w:b/>
          <w:sz w:val="22"/>
          <w:szCs w:val="24"/>
        </w:rPr>
        <w:t>ba</w:t>
      </w:r>
      <w:r w:rsidR="00042926" w:rsidRPr="00C05A55">
        <w:rPr>
          <w:rFonts w:ascii="Arial" w:eastAsia="Arial" w:hAnsi="Arial" w:cs="Arial"/>
          <w:b/>
          <w:spacing w:val="-4"/>
          <w:sz w:val="22"/>
          <w:szCs w:val="24"/>
        </w:rPr>
        <w:t>v</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w:t>
      </w:r>
      <w:r w:rsidR="00042926" w:rsidRPr="00C05A55">
        <w:rPr>
          <w:rFonts w:ascii="Arial" w:eastAsia="Arial" w:hAnsi="Arial" w:cs="Arial"/>
          <w:b/>
          <w:spacing w:val="41"/>
          <w:sz w:val="22"/>
          <w:szCs w:val="24"/>
        </w:rPr>
        <w:t xml:space="preserve"> </w:t>
      </w:r>
      <w:r w:rsidR="00042926" w:rsidRPr="00C05A55">
        <w:rPr>
          <w:rFonts w:ascii="Arial" w:eastAsia="Arial" w:hAnsi="Arial" w:cs="Arial"/>
          <w:b/>
          <w:spacing w:val="1"/>
          <w:sz w:val="22"/>
          <w:szCs w:val="24"/>
        </w:rPr>
        <w:t>sa</w:t>
      </w:r>
      <w:r w:rsidR="00042926" w:rsidRPr="00C05A55">
        <w:rPr>
          <w:rFonts w:ascii="Arial" w:eastAsia="Arial" w:hAnsi="Arial" w:cs="Arial"/>
          <w:b/>
          <w:sz w:val="22"/>
          <w:szCs w:val="24"/>
        </w:rPr>
        <w:t>drž</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j</w:t>
      </w:r>
      <w:r w:rsidR="00042926" w:rsidRPr="00C05A55">
        <w:rPr>
          <w:rFonts w:ascii="Arial" w:eastAsia="Arial" w:hAnsi="Arial" w:cs="Arial"/>
          <w:b/>
          <w:spacing w:val="39"/>
          <w:sz w:val="22"/>
          <w:szCs w:val="24"/>
        </w:rPr>
        <w:t xml:space="preserve"> </w:t>
      </w:r>
      <w:r w:rsidR="00042926" w:rsidRPr="00C05A55">
        <w:rPr>
          <w:rFonts w:ascii="Arial" w:eastAsia="Arial" w:hAnsi="Arial" w:cs="Arial"/>
          <w:b/>
          <w:spacing w:val="1"/>
          <w:sz w:val="22"/>
          <w:szCs w:val="24"/>
        </w:rPr>
        <w:t>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ne</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i</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na</w:t>
      </w:r>
      <w:r w:rsidR="00042926" w:rsidRPr="00C05A55">
        <w:rPr>
          <w:rFonts w:ascii="Arial" w:eastAsia="Arial" w:hAnsi="Arial" w:cs="Arial"/>
          <w:b/>
          <w:spacing w:val="1"/>
          <w:sz w:val="22"/>
          <w:szCs w:val="24"/>
        </w:rPr>
        <w:t>č</w:t>
      </w:r>
      <w:r w:rsidR="00042926" w:rsidRPr="00C05A55">
        <w:rPr>
          <w:rFonts w:ascii="Arial" w:eastAsia="Arial" w:hAnsi="Arial" w:cs="Arial"/>
          <w:b/>
          <w:sz w:val="22"/>
          <w:szCs w:val="24"/>
        </w:rPr>
        <w:t>in</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prom</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pacing w:val="-3"/>
          <w:sz w:val="22"/>
          <w:szCs w:val="24"/>
        </w:rPr>
        <w:t>n</w:t>
      </w:r>
      <w:r w:rsidR="00042926" w:rsidRPr="00C05A55">
        <w:rPr>
          <w:rFonts w:ascii="Arial" w:eastAsia="Arial" w:hAnsi="Arial" w:cs="Arial"/>
          <w:b/>
          <w:sz w:val="22"/>
          <w:szCs w:val="24"/>
        </w:rPr>
        <w:t>e</w:t>
      </w:r>
    </w:p>
    <w:p w:rsidR="00AD6FA3" w:rsidRPr="00C05A55" w:rsidRDefault="00042926" w:rsidP="00C05A55">
      <w:pPr>
        <w:tabs>
          <w:tab w:val="left" w:pos="9639"/>
        </w:tabs>
        <w:spacing w:line="276" w:lineRule="auto"/>
        <w:ind w:left="284" w:right="77"/>
        <w:jc w:val="both"/>
        <w:rPr>
          <w:rFonts w:ascii="Arial" w:eastAsia="Arial" w:hAnsi="Arial" w:cs="Arial"/>
          <w:b/>
          <w:sz w:val="22"/>
          <w:szCs w:val="24"/>
        </w:rPr>
      </w:pPr>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pacing w:val="1"/>
          <w:sz w:val="22"/>
          <w:szCs w:val="24"/>
        </w:rPr>
        <w:t>e</w:t>
      </w:r>
      <w:r w:rsidRPr="00C05A55">
        <w:rPr>
          <w:rFonts w:ascii="Arial" w:eastAsia="Arial" w:hAnsi="Arial" w:cs="Arial"/>
          <w:b/>
          <w:sz w:val="22"/>
          <w:szCs w:val="24"/>
        </w:rPr>
        <w:t>ne</w:t>
      </w:r>
    </w:p>
    <w:p w:rsidR="002C18AE"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C</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1"/>
          <w:sz w:val="22"/>
          <w:szCs w:val="24"/>
        </w:rPr>
        <w:t>ob</w:t>
      </w:r>
      <w:r w:rsidRPr="00C05A55">
        <w:rPr>
          <w:rFonts w:ascii="Arial" w:eastAsia="Arial" w:hAnsi="Arial" w:cs="Arial"/>
          <w:spacing w:val="-1"/>
          <w:sz w:val="22"/>
          <w:szCs w:val="24"/>
        </w:rPr>
        <w:t>u</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ća</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ta</w:t>
      </w:r>
      <w:r w:rsidRPr="00C05A55">
        <w:rPr>
          <w:rFonts w:ascii="Arial" w:eastAsia="Arial" w:hAnsi="Arial" w:cs="Arial"/>
          <w:spacing w:val="-2"/>
          <w:sz w:val="22"/>
          <w:szCs w:val="24"/>
        </w:rPr>
        <w:t>v</w:t>
      </w:r>
      <w:r w:rsidRPr="00C05A55">
        <w:rPr>
          <w:rFonts w:ascii="Arial" w:eastAsia="Arial" w:hAnsi="Arial" w:cs="Arial"/>
          <w:sz w:val="22"/>
          <w:szCs w:val="24"/>
        </w:rPr>
        <w:t>ke</w:t>
      </w:r>
      <w:r w:rsidRPr="00C05A55">
        <w:rPr>
          <w:rFonts w:ascii="Arial" w:eastAsia="Arial" w:hAnsi="Arial" w:cs="Arial"/>
          <w:spacing w:val="1"/>
          <w:sz w:val="22"/>
          <w:szCs w:val="24"/>
        </w:rPr>
        <w:t xml:space="preserve"> 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iše</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rojk</w:t>
      </w:r>
      <w:r w:rsidRPr="00C05A55">
        <w:rPr>
          <w:rFonts w:ascii="Arial" w:eastAsia="Arial" w:hAnsi="Arial" w:cs="Arial"/>
          <w:spacing w:val="-2"/>
          <w:sz w:val="22"/>
          <w:szCs w:val="24"/>
        </w:rPr>
        <w:t>a</w:t>
      </w:r>
      <w:r w:rsidRPr="00C05A55">
        <w:rPr>
          <w:rFonts w:ascii="Arial" w:eastAsia="Arial" w:hAnsi="Arial" w:cs="Arial"/>
          <w:spacing w:val="1"/>
          <w:sz w:val="22"/>
          <w:szCs w:val="24"/>
        </w:rPr>
        <w:t>m</w:t>
      </w:r>
      <w:r w:rsidRPr="00C05A55">
        <w:rPr>
          <w:rFonts w:ascii="Arial" w:eastAsia="Arial" w:hAnsi="Arial" w:cs="Arial"/>
          <w:sz w:val="22"/>
          <w:szCs w:val="24"/>
        </w:rPr>
        <w:t>a.</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U</w:t>
      </w:r>
      <w:r w:rsidRPr="00C05A55">
        <w:rPr>
          <w:rFonts w:ascii="Arial" w:eastAsia="Arial" w:hAnsi="Arial" w:cs="Arial"/>
          <w:spacing w:val="24"/>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u</w:t>
      </w:r>
      <w:r w:rsidRPr="00C05A55">
        <w:rPr>
          <w:rFonts w:ascii="Arial" w:eastAsia="Arial" w:hAnsi="Arial" w:cs="Arial"/>
          <w:spacing w:val="26"/>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25"/>
          <w:sz w:val="22"/>
          <w:szCs w:val="24"/>
        </w:rPr>
        <w:t xml:space="preserve"> </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z w:val="22"/>
          <w:szCs w:val="24"/>
        </w:rPr>
        <w:t>z</w:t>
      </w:r>
      <w:r w:rsidRPr="00C05A55">
        <w:rPr>
          <w:rFonts w:ascii="Arial" w:eastAsia="Arial" w:hAnsi="Arial" w:cs="Arial"/>
          <w:spacing w:val="2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5"/>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5"/>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pacing w:val="-1"/>
          <w:sz w:val="22"/>
          <w:szCs w:val="24"/>
        </w:rPr>
        <w:t>d</w:t>
      </w:r>
      <w:r w:rsidRPr="00C05A55">
        <w:rPr>
          <w:rFonts w:ascii="Arial" w:eastAsia="Arial" w:hAnsi="Arial" w:cs="Arial"/>
          <w:spacing w:val="1"/>
          <w:sz w:val="22"/>
          <w:szCs w:val="24"/>
        </w:rPr>
        <w:t>an</w:t>
      </w:r>
      <w:r w:rsidRPr="00C05A55">
        <w:rPr>
          <w:rFonts w:ascii="Arial" w:eastAsia="Arial" w:hAnsi="Arial" w:cs="Arial"/>
          <w:sz w:val="22"/>
          <w:szCs w:val="24"/>
        </w:rPr>
        <w:t>u</w:t>
      </w:r>
      <w:r w:rsidRPr="00C05A55">
        <w:rPr>
          <w:rFonts w:ascii="Arial" w:eastAsia="Arial" w:hAnsi="Arial" w:cs="Arial"/>
          <w:spacing w:val="25"/>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31"/>
          <w:sz w:val="22"/>
          <w:szCs w:val="24"/>
        </w:rPr>
        <w:t xml:space="preserve"> </w:t>
      </w:r>
      <w:r w:rsidRPr="00C05A55">
        <w:rPr>
          <w:rFonts w:ascii="Arial" w:eastAsia="Arial" w:hAnsi="Arial" w:cs="Arial"/>
          <w:sz w:val="22"/>
          <w:szCs w:val="24"/>
        </w:rPr>
        <w:t>tre</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26"/>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iti</w:t>
      </w:r>
      <w:r w:rsidRPr="00C05A55">
        <w:rPr>
          <w:rFonts w:ascii="Arial" w:eastAsia="Arial" w:hAnsi="Arial" w:cs="Arial"/>
          <w:spacing w:val="22"/>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č</w:t>
      </w:r>
      <w:r w:rsidRPr="00C05A55">
        <w:rPr>
          <w:rFonts w:ascii="Arial" w:eastAsia="Arial" w:hAnsi="Arial" w:cs="Arial"/>
          <w:spacing w:val="1"/>
          <w:sz w:val="22"/>
          <w:szCs w:val="24"/>
        </w:rPr>
        <w:t>una</w:t>
      </w:r>
      <w:r w:rsidRPr="00C05A55">
        <w:rPr>
          <w:rFonts w:ascii="Arial" w:eastAsia="Arial" w:hAnsi="Arial" w:cs="Arial"/>
          <w:sz w:val="22"/>
          <w:szCs w:val="24"/>
        </w:rPr>
        <w:t>ti</w:t>
      </w:r>
      <w:r w:rsidRPr="00C05A55">
        <w:rPr>
          <w:rFonts w:ascii="Arial" w:eastAsia="Arial" w:hAnsi="Arial" w:cs="Arial"/>
          <w:spacing w:val="24"/>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24"/>
          <w:sz w:val="22"/>
          <w:szCs w:val="24"/>
        </w:rPr>
        <w:t xml:space="preserve"> </w:t>
      </w:r>
      <w:r w:rsidRPr="00C05A55">
        <w:rPr>
          <w:rFonts w:ascii="Arial" w:eastAsia="Arial" w:hAnsi="Arial" w:cs="Arial"/>
          <w:sz w:val="22"/>
          <w:szCs w:val="24"/>
        </w:rPr>
        <w:t>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26"/>
          <w:sz w:val="22"/>
          <w:szCs w:val="24"/>
        </w:rPr>
        <w:t xml:space="preserve"> </w:t>
      </w:r>
      <w:r w:rsidRPr="00C05A55">
        <w:rPr>
          <w:rFonts w:ascii="Arial" w:eastAsia="Arial" w:hAnsi="Arial" w:cs="Arial"/>
          <w:sz w:val="22"/>
          <w:szCs w:val="24"/>
        </w:rPr>
        <w:t>i</w:t>
      </w:r>
    </w:p>
    <w:p w:rsidR="001C32E6"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pacing w:val="1"/>
          <w:sz w:val="22"/>
          <w:szCs w:val="24"/>
        </w:rPr>
        <w:t>po</w:t>
      </w:r>
      <w:r w:rsidRPr="00C05A55">
        <w:rPr>
          <w:rFonts w:ascii="Arial" w:eastAsia="Arial" w:hAnsi="Arial" w:cs="Arial"/>
          <w:spacing w:val="-1"/>
          <w:sz w:val="22"/>
          <w:szCs w:val="24"/>
        </w:rPr>
        <w:t>p</w:t>
      </w:r>
      <w:r w:rsidRPr="00C05A55">
        <w:rPr>
          <w:rFonts w:ascii="Arial" w:eastAsia="Arial" w:hAnsi="Arial" w:cs="Arial"/>
          <w:spacing w:val="1"/>
          <w:sz w:val="22"/>
          <w:szCs w:val="24"/>
        </w:rPr>
        <w:t>u</w:t>
      </w:r>
      <w:r w:rsidRPr="00C05A55">
        <w:rPr>
          <w:rFonts w:ascii="Arial" w:eastAsia="Arial" w:hAnsi="Arial" w:cs="Arial"/>
          <w:sz w:val="22"/>
          <w:szCs w:val="24"/>
        </w:rPr>
        <w:t>st</w:t>
      </w:r>
      <w:r w:rsidRPr="00C05A55">
        <w:rPr>
          <w:rFonts w:ascii="Arial" w:eastAsia="Arial" w:hAnsi="Arial" w:cs="Arial"/>
          <w:spacing w:val="1"/>
          <w:sz w:val="22"/>
          <w:szCs w:val="24"/>
        </w:rPr>
        <w:t>i</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PDV</w:t>
      </w:r>
      <w:r w:rsidRPr="00C05A55">
        <w:rPr>
          <w:rFonts w:ascii="Arial" w:eastAsia="Arial" w:hAnsi="Arial" w:cs="Arial"/>
          <w:spacing w:val="2"/>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u</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s</w:t>
      </w:r>
      <w:r w:rsidRPr="00C05A55">
        <w:rPr>
          <w:rFonts w:ascii="Arial" w:eastAsia="Arial" w:hAnsi="Arial" w:cs="Arial"/>
          <w:spacing w:val="1"/>
          <w:sz w:val="22"/>
          <w:szCs w:val="24"/>
        </w:rPr>
        <w:t>ebn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cije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de</w:t>
      </w:r>
      <w:r w:rsidRPr="00C05A55">
        <w:rPr>
          <w:rFonts w:ascii="Arial" w:eastAsia="Arial" w:hAnsi="Arial" w:cs="Arial"/>
          <w:sz w:val="22"/>
          <w:szCs w:val="24"/>
        </w:rPr>
        <w:t>.</w:t>
      </w:r>
    </w:p>
    <w:p w:rsidR="006027B5"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Ako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64"/>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e</w:t>
      </w:r>
      <w:r w:rsidRPr="00C05A55">
        <w:rPr>
          <w:rFonts w:ascii="Arial" w:eastAsia="Arial" w:hAnsi="Arial" w:cs="Arial"/>
          <w:spacing w:val="66"/>
          <w:sz w:val="22"/>
          <w:szCs w:val="24"/>
        </w:rPr>
        <w:t xml:space="preserve"> </w:t>
      </w:r>
      <w:r w:rsidRPr="00C05A55">
        <w:rPr>
          <w:rFonts w:ascii="Arial" w:eastAsia="Arial" w:hAnsi="Arial" w:cs="Arial"/>
          <w:sz w:val="22"/>
          <w:szCs w:val="24"/>
        </w:rPr>
        <w:t>u</w:t>
      </w:r>
      <w:r w:rsidRPr="00C05A55">
        <w:rPr>
          <w:rFonts w:ascii="Arial" w:eastAsia="Arial" w:hAnsi="Arial" w:cs="Arial"/>
          <w:spacing w:val="6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u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63"/>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1"/>
          <w:sz w:val="22"/>
          <w:szCs w:val="24"/>
        </w:rPr>
        <w:t>d</w:t>
      </w:r>
      <w:r w:rsidRPr="00C05A55">
        <w:rPr>
          <w:rFonts w:ascii="Arial" w:eastAsia="Arial" w:hAnsi="Arial" w:cs="Arial"/>
          <w:spacing w:val="1"/>
          <w:sz w:val="22"/>
          <w:szCs w:val="24"/>
        </w:rPr>
        <w:t>an</w:t>
      </w:r>
      <w:r w:rsidRPr="00C05A55">
        <w:rPr>
          <w:rFonts w:ascii="Arial" w:eastAsia="Arial" w:hAnsi="Arial" w:cs="Arial"/>
          <w:sz w:val="22"/>
          <w:szCs w:val="24"/>
        </w:rPr>
        <w:t xml:space="preserve">u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w:t>
      </w:r>
      <w:r w:rsidRPr="00C05A55">
        <w:rPr>
          <w:rFonts w:ascii="Arial" w:eastAsia="Arial" w:hAnsi="Arial" w:cs="Arial"/>
          <w:spacing w:val="65"/>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64"/>
          <w:sz w:val="22"/>
          <w:szCs w:val="24"/>
        </w:rPr>
        <w:t xml:space="preserve"> </w:t>
      </w:r>
      <w:r w:rsidRPr="00C05A55">
        <w:rPr>
          <w:rFonts w:ascii="Arial" w:eastAsia="Arial" w:hAnsi="Arial" w:cs="Arial"/>
          <w:sz w:val="22"/>
          <w:szCs w:val="24"/>
        </w:rPr>
        <w:t>je</w:t>
      </w:r>
      <w:r w:rsidRPr="00C05A55">
        <w:rPr>
          <w:rFonts w:ascii="Arial" w:eastAsia="Arial" w:hAnsi="Arial" w:cs="Arial"/>
          <w:spacing w:val="65"/>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me</w:t>
      </w:r>
      <w:r w:rsidRPr="00C05A55">
        <w:rPr>
          <w:rFonts w:ascii="Arial" w:eastAsia="Arial" w:hAnsi="Arial" w:cs="Arial"/>
          <w:sz w:val="22"/>
          <w:szCs w:val="24"/>
        </w:rPr>
        <w:t>t</w:t>
      </w:r>
      <w:r w:rsidRPr="00C05A55">
        <w:rPr>
          <w:rFonts w:ascii="Arial" w:eastAsia="Arial" w:hAnsi="Arial" w:cs="Arial"/>
          <w:spacing w:val="63"/>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1"/>
          <w:sz w:val="22"/>
          <w:szCs w:val="24"/>
        </w:rPr>
        <w:t>ba</w:t>
      </w:r>
      <w:r w:rsidRPr="00C05A55">
        <w:rPr>
          <w:rFonts w:ascii="Arial" w:eastAsia="Arial" w:hAnsi="Arial" w:cs="Arial"/>
          <w:spacing w:val="-2"/>
          <w:sz w:val="22"/>
          <w:szCs w:val="24"/>
        </w:rPr>
        <w:t>v</w:t>
      </w:r>
      <w:r w:rsidRPr="00C05A55">
        <w:rPr>
          <w:rFonts w:ascii="Arial" w:eastAsia="Arial" w:hAnsi="Arial" w:cs="Arial"/>
          <w:sz w:val="22"/>
          <w:szCs w:val="24"/>
        </w:rPr>
        <w:t xml:space="preserve">e </w:t>
      </w:r>
    </w:p>
    <w:p w:rsidR="006027B5"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pacing w:val="1"/>
          <w:sz w:val="22"/>
          <w:szCs w:val="24"/>
        </w:rPr>
        <w:t>o</w:t>
      </w:r>
      <w:r w:rsidRPr="00C05A55">
        <w:rPr>
          <w:rFonts w:ascii="Arial" w:eastAsia="Arial" w:hAnsi="Arial" w:cs="Arial"/>
          <w:sz w:val="22"/>
          <w:szCs w:val="24"/>
        </w:rPr>
        <w:t>slo</w:t>
      </w:r>
      <w:r w:rsidRPr="00C05A55">
        <w:rPr>
          <w:rFonts w:ascii="Arial" w:eastAsia="Arial" w:hAnsi="Arial" w:cs="Arial"/>
          <w:spacing w:val="1"/>
          <w:sz w:val="22"/>
          <w:szCs w:val="24"/>
        </w:rPr>
        <w:t>b</w:t>
      </w:r>
      <w:r w:rsidRPr="00C05A55">
        <w:rPr>
          <w:rFonts w:ascii="Arial" w:eastAsia="Arial" w:hAnsi="Arial" w:cs="Arial"/>
          <w:spacing w:val="-1"/>
          <w:sz w:val="22"/>
          <w:szCs w:val="24"/>
        </w:rPr>
        <w:t>o</w:t>
      </w:r>
      <w:r w:rsidRPr="00C05A55">
        <w:rPr>
          <w:rFonts w:ascii="Arial" w:eastAsia="Arial" w:hAnsi="Arial" w:cs="Arial"/>
          <w:spacing w:val="1"/>
          <w:sz w:val="22"/>
          <w:szCs w:val="24"/>
        </w:rPr>
        <w:t>đe</w:t>
      </w:r>
      <w:r w:rsidRPr="00C05A55">
        <w:rPr>
          <w:rFonts w:ascii="Arial" w:eastAsia="Arial" w:hAnsi="Arial" w:cs="Arial"/>
          <w:sz w:val="22"/>
          <w:szCs w:val="24"/>
        </w:rPr>
        <w:t xml:space="preserve">n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 xml:space="preserve">st, u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be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1"/>
          <w:sz w:val="22"/>
          <w:szCs w:val="24"/>
        </w:rPr>
        <w:t xml:space="preserve"> </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2"/>
          <w:sz w:val="22"/>
          <w:szCs w:val="24"/>
        </w:rPr>
        <w:t>m</w:t>
      </w:r>
      <w:r w:rsidRPr="00C05A55">
        <w:rPr>
          <w:rFonts w:ascii="Arial" w:eastAsia="Arial" w:hAnsi="Arial" w:cs="Arial"/>
          <w:spacing w:val="-3"/>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 xml:space="preserve">sto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2"/>
          <w:sz w:val="22"/>
          <w:szCs w:val="24"/>
        </w:rPr>
        <w:t>v</w:t>
      </w:r>
      <w:r w:rsidRPr="00C05A55">
        <w:rPr>
          <w:rFonts w:ascii="Arial" w:eastAsia="Arial" w:hAnsi="Arial" w:cs="Arial"/>
          <w:sz w:val="22"/>
          <w:szCs w:val="24"/>
        </w:rPr>
        <w:t>iđ</w:t>
      </w:r>
      <w:r w:rsidRPr="00C05A55">
        <w:rPr>
          <w:rFonts w:ascii="Arial" w:eastAsia="Arial" w:hAnsi="Arial" w:cs="Arial"/>
          <w:spacing w:val="1"/>
          <w:sz w:val="22"/>
          <w:szCs w:val="24"/>
        </w:rPr>
        <w:t>en</w:t>
      </w:r>
      <w:r w:rsidRPr="00C05A55">
        <w:rPr>
          <w:rFonts w:ascii="Arial" w:eastAsia="Arial" w:hAnsi="Arial" w:cs="Arial"/>
          <w:sz w:val="22"/>
          <w:szCs w:val="24"/>
        </w:rPr>
        <w:t xml:space="preserve">o </w:t>
      </w:r>
      <w:r w:rsidRPr="00C05A55">
        <w:rPr>
          <w:rFonts w:ascii="Arial" w:eastAsia="Arial" w:hAnsi="Arial" w:cs="Arial"/>
          <w:spacing w:val="-2"/>
          <w:sz w:val="22"/>
          <w:szCs w:val="24"/>
        </w:rPr>
        <w:t>z</w:t>
      </w:r>
      <w:r w:rsidRPr="00C05A55">
        <w:rPr>
          <w:rFonts w:ascii="Arial" w:eastAsia="Arial" w:hAnsi="Arial" w:cs="Arial"/>
          <w:sz w:val="22"/>
          <w:szCs w:val="24"/>
        </w:rPr>
        <w:t xml:space="preserve">a </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pacing w:val="1"/>
          <w:sz w:val="22"/>
          <w:szCs w:val="24"/>
        </w:rPr>
        <w:lastRenderedPageBreak/>
        <w:t>up</w:t>
      </w:r>
      <w:r w:rsidRPr="00C05A55">
        <w:rPr>
          <w:rFonts w:ascii="Arial" w:eastAsia="Arial" w:hAnsi="Arial" w:cs="Arial"/>
          <w:sz w:val="22"/>
          <w:szCs w:val="24"/>
        </w:rPr>
        <w:t>is 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s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9"/>
          <w:sz w:val="22"/>
          <w:szCs w:val="24"/>
        </w:rPr>
        <w:t>p</w:t>
      </w:r>
      <w:r w:rsidRPr="00C05A55">
        <w:rPr>
          <w:rFonts w:ascii="Arial" w:eastAsia="Arial" w:hAnsi="Arial" w:cs="Arial"/>
          <w:sz w:val="22"/>
          <w:szCs w:val="24"/>
        </w:rPr>
        <w:t>isuje</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isti </w:t>
      </w:r>
      <w:r w:rsidRPr="00C05A55">
        <w:rPr>
          <w:rFonts w:ascii="Arial" w:eastAsia="Arial" w:hAnsi="Arial" w:cs="Arial"/>
          <w:spacing w:val="2"/>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s k</w:t>
      </w:r>
      <w:r w:rsidRPr="00C05A55">
        <w:rPr>
          <w:rFonts w:ascii="Arial" w:eastAsia="Arial" w:hAnsi="Arial" w:cs="Arial"/>
          <w:spacing w:val="1"/>
          <w:sz w:val="22"/>
          <w:szCs w:val="24"/>
        </w:rPr>
        <w:t>a</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što</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je </w:t>
      </w:r>
      <w:r w:rsidRPr="00C05A55">
        <w:rPr>
          <w:rFonts w:ascii="Arial" w:eastAsia="Arial" w:hAnsi="Arial" w:cs="Arial"/>
          <w:spacing w:val="1"/>
          <w:sz w:val="22"/>
          <w:szCs w:val="24"/>
        </w:rPr>
        <w:t>up</w:t>
      </w:r>
      <w:r w:rsidRPr="00C05A55">
        <w:rPr>
          <w:rFonts w:ascii="Arial" w:eastAsia="Arial" w:hAnsi="Arial" w:cs="Arial"/>
          <w:sz w:val="22"/>
          <w:szCs w:val="24"/>
        </w:rPr>
        <w:t xml:space="preserve">isan </w:t>
      </w:r>
      <w:r w:rsidRPr="00C05A55">
        <w:rPr>
          <w:rFonts w:ascii="Arial" w:eastAsia="Arial" w:hAnsi="Arial" w:cs="Arial"/>
          <w:spacing w:val="1"/>
          <w:sz w:val="22"/>
          <w:szCs w:val="24"/>
        </w:rPr>
        <w:t xml:space="preserve"> n</w:t>
      </w:r>
      <w:r w:rsidRPr="00C05A55">
        <w:rPr>
          <w:rFonts w:ascii="Arial" w:eastAsia="Arial" w:hAnsi="Arial" w:cs="Arial"/>
          <w:sz w:val="22"/>
          <w:szCs w:val="24"/>
        </w:rPr>
        <w:t xml:space="preserve">a </w:t>
      </w:r>
      <w:r w:rsidRPr="00C05A55">
        <w:rPr>
          <w:rFonts w:ascii="Arial" w:eastAsia="Arial" w:hAnsi="Arial" w:cs="Arial"/>
          <w:spacing w:val="1"/>
          <w:sz w:val="22"/>
          <w:szCs w:val="24"/>
        </w:rPr>
        <w:t xml:space="preserve"> m</w:t>
      </w:r>
      <w:r w:rsidRPr="00C05A55">
        <w:rPr>
          <w:rFonts w:ascii="Arial" w:eastAsia="Arial" w:hAnsi="Arial" w:cs="Arial"/>
          <w:sz w:val="22"/>
          <w:szCs w:val="24"/>
        </w:rPr>
        <w:t>jes</w:t>
      </w:r>
      <w:r w:rsidRPr="00C05A55">
        <w:rPr>
          <w:rFonts w:ascii="Arial" w:eastAsia="Arial" w:hAnsi="Arial" w:cs="Arial"/>
          <w:spacing w:val="1"/>
          <w:sz w:val="22"/>
          <w:szCs w:val="24"/>
        </w:rPr>
        <w:t>t</w:t>
      </w:r>
      <w:r w:rsidRPr="00C05A55">
        <w:rPr>
          <w:rFonts w:ascii="Arial" w:eastAsia="Arial" w:hAnsi="Arial" w:cs="Arial"/>
          <w:sz w:val="22"/>
          <w:szCs w:val="24"/>
        </w:rPr>
        <w:t xml:space="preserve">u </w:t>
      </w:r>
      <w:r w:rsidRPr="00C05A55">
        <w:rPr>
          <w:rFonts w:ascii="Arial" w:eastAsia="Arial" w:hAnsi="Arial" w:cs="Arial"/>
          <w:spacing w:val="1"/>
          <w:sz w:val="22"/>
          <w:szCs w:val="24"/>
        </w:rPr>
        <w:t xml:space="preserve"> 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2"/>
          <w:sz w:val="22"/>
          <w:szCs w:val="24"/>
        </w:rPr>
        <w:t>v</w:t>
      </w:r>
      <w:r w:rsidRPr="00C05A55">
        <w:rPr>
          <w:rFonts w:ascii="Arial" w:eastAsia="Arial" w:hAnsi="Arial" w:cs="Arial"/>
          <w:sz w:val="22"/>
          <w:szCs w:val="24"/>
        </w:rPr>
        <w:t>iđ</w:t>
      </w:r>
      <w:r w:rsidRPr="00C05A55">
        <w:rPr>
          <w:rFonts w:ascii="Arial" w:eastAsia="Arial" w:hAnsi="Arial" w:cs="Arial"/>
          <w:spacing w:val="1"/>
          <w:sz w:val="22"/>
          <w:szCs w:val="24"/>
        </w:rPr>
        <w:t>en</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up</w:t>
      </w:r>
      <w:r w:rsidRPr="00C05A55">
        <w:rPr>
          <w:rFonts w:ascii="Arial" w:eastAsia="Arial" w:hAnsi="Arial" w:cs="Arial"/>
          <w:sz w:val="22"/>
          <w:szCs w:val="24"/>
        </w:rPr>
        <w:t xml:space="preserve">is </w:t>
      </w:r>
      <w:r w:rsidRPr="00C05A55">
        <w:rPr>
          <w:rFonts w:ascii="Arial" w:eastAsia="Arial" w:hAnsi="Arial" w:cs="Arial"/>
          <w:spacing w:val="2"/>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 xml:space="preserve">e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z w:val="22"/>
          <w:szCs w:val="24"/>
        </w:rPr>
        <w:t xml:space="preserve">z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pacing w:val="1"/>
          <w:sz w:val="22"/>
          <w:szCs w:val="24"/>
        </w:rPr>
        <w:t>da</w:t>
      </w:r>
      <w:r w:rsidRPr="00C05A55">
        <w:rPr>
          <w:rFonts w:ascii="Arial" w:eastAsia="Arial" w:hAnsi="Arial" w:cs="Arial"/>
          <w:spacing w:val="-1"/>
          <w:sz w:val="22"/>
          <w:szCs w:val="24"/>
        </w:rPr>
        <w:t>n</w:t>
      </w:r>
      <w:r w:rsidRPr="00C05A55">
        <w:rPr>
          <w:rFonts w:ascii="Arial" w:eastAsia="Arial" w:hAnsi="Arial" w:cs="Arial"/>
          <w:sz w:val="22"/>
          <w:szCs w:val="24"/>
        </w:rPr>
        <w:t xml:space="preserve">u </w:t>
      </w:r>
      <w:r w:rsidRPr="00C05A55">
        <w:rPr>
          <w:rFonts w:ascii="Arial" w:eastAsia="Arial" w:hAnsi="Arial" w:cs="Arial"/>
          <w:spacing w:val="-2"/>
          <w:sz w:val="22"/>
          <w:szCs w:val="24"/>
        </w:rPr>
        <w:t>v</w:t>
      </w:r>
      <w:r w:rsidRPr="00C05A55">
        <w:rPr>
          <w:rFonts w:ascii="Arial" w:eastAsia="Arial" w:hAnsi="Arial" w:cs="Arial"/>
          <w:spacing w:val="1"/>
          <w:sz w:val="22"/>
          <w:szCs w:val="24"/>
        </w:rPr>
        <w:t>r</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edno</w:t>
      </w:r>
      <w:r w:rsidRPr="00C05A55">
        <w:rPr>
          <w:rFonts w:ascii="Arial" w:eastAsia="Arial" w:hAnsi="Arial" w:cs="Arial"/>
          <w:sz w:val="22"/>
          <w:szCs w:val="24"/>
        </w:rPr>
        <w:t>st,</w:t>
      </w:r>
      <w:r w:rsidRPr="00C05A55">
        <w:rPr>
          <w:rFonts w:ascii="Arial" w:eastAsia="Arial" w:hAnsi="Arial" w:cs="Arial"/>
          <w:spacing w:val="28"/>
          <w:sz w:val="22"/>
          <w:szCs w:val="24"/>
        </w:rPr>
        <w:t xml:space="preserve"> </w:t>
      </w:r>
      <w:r w:rsidRPr="00C05A55">
        <w:rPr>
          <w:rFonts w:ascii="Arial" w:eastAsia="Arial" w:hAnsi="Arial" w:cs="Arial"/>
          <w:sz w:val="22"/>
          <w:szCs w:val="24"/>
        </w:rPr>
        <w:t>a</w:t>
      </w:r>
      <w:r w:rsidRPr="00C05A55">
        <w:rPr>
          <w:rFonts w:ascii="Arial" w:eastAsia="Arial" w:hAnsi="Arial" w:cs="Arial"/>
          <w:spacing w:val="28"/>
          <w:sz w:val="22"/>
          <w:szCs w:val="24"/>
        </w:rPr>
        <w:t xml:space="preserve"> </w:t>
      </w:r>
      <w:r w:rsidRPr="00C05A55">
        <w:rPr>
          <w:rFonts w:ascii="Arial" w:eastAsia="Arial" w:hAnsi="Arial" w:cs="Arial"/>
          <w:spacing w:val="1"/>
          <w:sz w:val="22"/>
          <w:szCs w:val="24"/>
        </w:rPr>
        <w:t>m</w:t>
      </w:r>
      <w:r w:rsidRPr="00C05A55">
        <w:rPr>
          <w:rFonts w:ascii="Arial" w:eastAsia="Arial" w:hAnsi="Arial" w:cs="Arial"/>
          <w:sz w:val="22"/>
          <w:szCs w:val="24"/>
        </w:rPr>
        <w:t>jes</w:t>
      </w:r>
      <w:r w:rsidRPr="00C05A55">
        <w:rPr>
          <w:rFonts w:ascii="Arial" w:eastAsia="Arial" w:hAnsi="Arial" w:cs="Arial"/>
          <w:spacing w:val="1"/>
          <w:sz w:val="22"/>
          <w:szCs w:val="24"/>
        </w:rPr>
        <w:t>t</w:t>
      </w:r>
      <w:r w:rsidRPr="00C05A55">
        <w:rPr>
          <w:rFonts w:ascii="Arial" w:eastAsia="Arial" w:hAnsi="Arial" w:cs="Arial"/>
          <w:sz w:val="22"/>
          <w:szCs w:val="24"/>
        </w:rPr>
        <w:t>o</w:t>
      </w:r>
      <w:r w:rsidRPr="00C05A55">
        <w:rPr>
          <w:rFonts w:ascii="Arial" w:eastAsia="Arial" w:hAnsi="Arial" w:cs="Arial"/>
          <w:spacing w:val="2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3"/>
          <w:sz w:val="22"/>
          <w:szCs w:val="24"/>
        </w:rPr>
        <w:t>r</w:t>
      </w:r>
      <w:r w:rsidRPr="00C05A55">
        <w:rPr>
          <w:rFonts w:ascii="Arial" w:eastAsia="Arial" w:hAnsi="Arial" w:cs="Arial"/>
          <w:spacing w:val="1"/>
          <w:sz w:val="22"/>
          <w:szCs w:val="24"/>
        </w:rPr>
        <w:t>ed</w:t>
      </w:r>
      <w:r w:rsidRPr="00C05A55">
        <w:rPr>
          <w:rFonts w:ascii="Arial" w:eastAsia="Arial" w:hAnsi="Arial" w:cs="Arial"/>
          <w:spacing w:val="-2"/>
          <w:sz w:val="22"/>
          <w:szCs w:val="24"/>
        </w:rPr>
        <w:t>v</w:t>
      </w:r>
      <w:r w:rsidRPr="00C05A55">
        <w:rPr>
          <w:rFonts w:ascii="Arial" w:eastAsia="Arial" w:hAnsi="Arial" w:cs="Arial"/>
          <w:sz w:val="22"/>
          <w:szCs w:val="24"/>
        </w:rPr>
        <w:t>iđ</w:t>
      </w:r>
      <w:r w:rsidRPr="00C05A55">
        <w:rPr>
          <w:rFonts w:ascii="Arial" w:eastAsia="Arial" w:hAnsi="Arial" w:cs="Arial"/>
          <w:spacing w:val="1"/>
          <w:sz w:val="22"/>
          <w:szCs w:val="24"/>
        </w:rPr>
        <w:t>en</w:t>
      </w:r>
      <w:r w:rsidRPr="00C05A55">
        <w:rPr>
          <w:rFonts w:ascii="Arial" w:eastAsia="Arial" w:hAnsi="Arial" w:cs="Arial"/>
          <w:sz w:val="22"/>
          <w:szCs w:val="24"/>
        </w:rPr>
        <w:t>o</w:t>
      </w:r>
      <w:r w:rsidRPr="00C05A55">
        <w:rPr>
          <w:rFonts w:ascii="Arial" w:eastAsia="Arial" w:hAnsi="Arial" w:cs="Arial"/>
          <w:spacing w:val="30"/>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z w:val="22"/>
          <w:szCs w:val="24"/>
        </w:rPr>
        <w:t>is</w:t>
      </w:r>
      <w:r w:rsidRPr="00C05A55">
        <w:rPr>
          <w:rFonts w:ascii="Arial" w:eastAsia="Arial" w:hAnsi="Arial" w:cs="Arial"/>
          <w:spacing w:val="29"/>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sa</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28"/>
          <w:sz w:val="22"/>
          <w:szCs w:val="24"/>
        </w:rPr>
        <w:t xml:space="preserve"> </w:t>
      </w:r>
      <w:r w:rsidRPr="00C05A55">
        <w:rPr>
          <w:rFonts w:ascii="Arial" w:eastAsia="Arial" w:hAnsi="Arial" w:cs="Arial"/>
          <w:spacing w:val="-2"/>
          <w:sz w:val="22"/>
          <w:szCs w:val="24"/>
        </w:rPr>
        <w:t>v</w:t>
      </w:r>
      <w:r w:rsidRPr="00C05A55">
        <w:rPr>
          <w:rFonts w:ascii="Arial" w:eastAsia="Arial" w:hAnsi="Arial" w:cs="Arial"/>
          <w:spacing w:val="1"/>
          <w:sz w:val="22"/>
          <w:szCs w:val="24"/>
        </w:rPr>
        <w:t>r</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edno</w:t>
      </w:r>
      <w:r w:rsidRPr="00C05A55">
        <w:rPr>
          <w:rFonts w:ascii="Arial" w:eastAsia="Arial" w:hAnsi="Arial" w:cs="Arial"/>
          <w:sz w:val="22"/>
          <w:szCs w:val="24"/>
        </w:rPr>
        <w:t>st</w:t>
      </w:r>
      <w:r w:rsidRPr="00C05A55">
        <w:rPr>
          <w:rFonts w:ascii="Arial" w:eastAsia="Arial" w:hAnsi="Arial" w:cs="Arial"/>
          <w:spacing w:val="27"/>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p>
    <w:p w:rsidR="00AD6FA3" w:rsidRPr="00C05A55" w:rsidRDefault="00042926" w:rsidP="00C05A55">
      <w:pPr>
        <w:tabs>
          <w:tab w:val="left" w:pos="9639"/>
        </w:tabs>
        <w:spacing w:before="29" w:line="276" w:lineRule="auto"/>
        <w:ind w:left="284" w:right="77"/>
        <w:jc w:val="both"/>
        <w:rPr>
          <w:rFonts w:ascii="Arial" w:eastAsia="Arial" w:hAnsi="Arial" w:cs="Arial"/>
          <w:sz w:val="22"/>
          <w:szCs w:val="24"/>
        </w:rPr>
      </w:pPr>
      <w:r w:rsidRPr="00C05A55">
        <w:rPr>
          <w:rFonts w:ascii="Arial" w:eastAsia="Arial" w:hAnsi="Arial" w:cs="Arial"/>
          <w:sz w:val="22"/>
          <w:szCs w:val="24"/>
        </w:rPr>
        <w:t>se</w:t>
      </w:r>
      <w:r w:rsidRPr="00C05A55">
        <w:rPr>
          <w:rFonts w:ascii="Arial" w:eastAsia="Arial" w:hAnsi="Arial" w:cs="Arial"/>
          <w:spacing w:val="1"/>
          <w:sz w:val="22"/>
          <w:szCs w:val="24"/>
        </w:rPr>
        <w:t xml:space="preserve"> p</w:t>
      </w:r>
      <w:r w:rsidRPr="00C05A55">
        <w:rPr>
          <w:rFonts w:ascii="Arial" w:eastAsia="Arial" w:hAnsi="Arial" w:cs="Arial"/>
          <w:sz w:val="22"/>
          <w:szCs w:val="24"/>
        </w:rPr>
        <w:t>ra</w:t>
      </w:r>
      <w:r w:rsidRPr="00C05A55">
        <w:rPr>
          <w:rFonts w:ascii="Arial" w:eastAsia="Arial" w:hAnsi="Arial" w:cs="Arial"/>
          <w:spacing w:val="-2"/>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w:t>
      </w:r>
    </w:p>
    <w:p w:rsidR="00C948E8"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Uku</w:t>
      </w:r>
      <w:r w:rsidRPr="00C05A55">
        <w:rPr>
          <w:rFonts w:ascii="Arial" w:eastAsia="Arial" w:hAnsi="Arial" w:cs="Arial"/>
          <w:spacing w:val="1"/>
          <w:sz w:val="22"/>
          <w:szCs w:val="24"/>
        </w:rPr>
        <w:t>pn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cije</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čini cije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P</w:t>
      </w:r>
      <w:r w:rsidRPr="00C05A55">
        <w:rPr>
          <w:rFonts w:ascii="Arial" w:eastAsia="Arial" w:hAnsi="Arial" w:cs="Arial"/>
          <w:sz w:val="22"/>
          <w:szCs w:val="24"/>
        </w:rPr>
        <w:t>D</w:t>
      </w:r>
      <w:r w:rsidRPr="00C05A55">
        <w:rPr>
          <w:rFonts w:ascii="Arial" w:eastAsia="Arial" w:hAnsi="Arial" w:cs="Arial"/>
          <w:spacing w:val="4"/>
          <w:sz w:val="22"/>
          <w:szCs w:val="24"/>
        </w:rPr>
        <w:t>V</w:t>
      </w:r>
      <w:r w:rsidRPr="00C05A55">
        <w:rPr>
          <w:rFonts w:ascii="Arial" w:eastAsia="Arial" w:hAnsi="Arial" w:cs="Arial"/>
          <w:spacing w:val="-1"/>
          <w:sz w:val="22"/>
          <w:szCs w:val="24"/>
        </w:rPr>
        <w:t>-</w:t>
      </w:r>
      <w:r w:rsidRPr="00C05A55">
        <w:rPr>
          <w:rFonts w:ascii="Arial" w:eastAsia="Arial" w:hAnsi="Arial" w:cs="Arial"/>
          <w:spacing w:val="1"/>
          <w:sz w:val="22"/>
          <w:szCs w:val="24"/>
        </w:rPr>
        <w:t>om</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2"/>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62"/>
          <w:sz w:val="22"/>
          <w:szCs w:val="24"/>
        </w:rPr>
        <w:t xml:space="preserve"> </w:t>
      </w:r>
      <w:r w:rsidRPr="00C05A55">
        <w:rPr>
          <w:rFonts w:ascii="Arial" w:eastAsia="Arial" w:hAnsi="Arial" w:cs="Arial"/>
          <w:sz w:val="22"/>
          <w:szCs w:val="24"/>
        </w:rPr>
        <w:t>su</w:t>
      </w:r>
      <w:r w:rsidRPr="00C05A55">
        <w:rPr>
          <w:rFonts w:ascii="Arial" w:eastAsia="Arial" w:hAnsi="Arial" w:cs="Arial"/>
          <w:spacing w:val="63"/>
          <w:sz w:val="22"/>
          <w:szCs w:val="24"/>
        </w:rPr>
        <w:t xml:space="preserve"> </w:t>
      </w:r>
      <w:r w:rsidRPr="00C05A55">
        <w:rPr>
          <w:rFonts w:ascii="Arial" w:eastAsia="Arial" w:hAnsi="Arial" w:cs="Arial"/>
          <w:spacing w:val="1"/>
          <w:sz w:val="22"/>
          <w:szCs w:val="24"/>
        </w:rPr>
        <w:t>du</w:t>
      </w:r>
      <w:r w:rsidRPr="00C05A55">
        <w:rPr>
          <w:rFonts w:ascii="Arial" w:eastAsia="Arial" w:hAnsi="Arial" w:cs="Arial"/>
          <w:spacing w:val="-2"/>
          <w:sz w:val="22"/>
          <w:szCs w:val="24"/>
        </w:rPr>
        <w:t>ž</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60"/>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iti,</w:t>
      </w:r>
      <w:r w:rsidRPr="00C05A55">
        <w:rPr>
          <w:rFonts w:ascii="Arial" w:eastAsia="Arial" w:hAnsi="Arial" w:cs="Arial"/>
          <w:spacing w:val="62"/>
          <w:sz w:val="22"/>
          <w:szCs w:val="24"/>
        </w:rPr>
        <w:t xml:space="preserve"> </w:t>
      </w:r>
      <w:r w:rsidRPr="00C05A55">
        <w:rPr>
          <w:rFonts w:ascii="Arial" w:eastAsia="Arial" w:hAnsi="Arial" w:cs="Arial"/>
          <w:sz w:val="22"/>
          <w:szCs w:val="24"/>
        </w:rPr>
        <w:t>tj.</w:t>
      </w:r>
      <w:r w:rsidRPr="00C05A55">
        <w:rPr>
          <w:rFonts w:ascii="Arial" w:eastAsia="Arial" w:hAnsi="Arial" w:cs="Arial"/>
          <w:spacing w:val="63"/>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z w:val="22"/>
          <w:szCs w:val="24"/>
        </w:rPr>
        <w:t>isa</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62"/>
          <w:sz w:val="22"/>
          <w:szCs w:val="24"/>
        </w:rPr>
        <w:t xml:space="preserve"> </w:t>
      </w:r>
      <w:r w:rsidRPr="00C05A55">
        <w:rPr>
          <w:rFonts w:ascii="Arial" w:eastAsia="Arial" w:hAnsi="Arial" w:cs="Arial"/>
          <w:sz w:val="22"/>
          <w:szCs w:val="24"/>
        </w:rPr>
        <w:t>j</w:t>
      </w:r>
      <w:r w:rsidRPr="00C05A55">
        <w:rPr>
          <w:rFonts w:ascii="Arial" w:eastAsia="Arial" w:hAnsi="Arial" w:cs="Arial"/>
          <w:spacing w:val="-2"/>
          <w:sz w:val="22"/>
          <w:szCs w:val="24"/>
        </w:rPr>
        <w:t>e</w:t>
      </w:r>
      <w:r w:rsidRPr="00C05A55">
        <w:rPr>
          <w:rFonts w:ascii="Arial" w:eastAsia="Arial" w:hAnsi="Arial" w:cs="Arial"/>
          <w:spacing w:val="1"/>
          <w:sz w:val="22"/>
          <w:szCs w:val="24"/>
        </w:rPr>
        <w:t>d</w:t>
      </w:r>
      <w:r w:rsidRPr="00C05A55">
        <w:rPr>
          <w:rFonts w:ascii="Arial" w:eastAsia="Arial" w:hAnsi="Arial" w:cs="Arial"/>
          <w:sz w:val="22"/>
          <w:szCs w:val="24"/>
        </w:rPr>
        <w:t>inič</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3"/>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3"/>
          <w:sz w:val="22"/>
          <w:szCs w:val="24"/>
        </w:rPr>
        <w:t xml:space="preserve"> </w:t>
      </w:r>
      <w:r w:rsidRPr="00C05A55">
        <w:rPr>
          <w:rFonts w:ascii="Arial" w:eastAsia="Arial" w:hAnsi="Arial" w:cs="Arial"/>
          <w:sz w:val="22"/>
          <w:szCs w:val="24"/>
        </w:rPr>
        <w:t>i</w:t>
      </w:r>
      <w:r w:rsidRPr="00C05A55">
        <w:rPr>
          <w:rFonts w:ascii="Arial" w:eastAsia="Arial" w:hAnsi="Arial" w:cs="Arial"/>
          <w:spacing w:val="62"/>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3"/>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6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63"/>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ku 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ku</w:t>
      </w:r>
      <w:r w:rsidRPr="00C05A55">
        <w:rPr>
          <w:rFonts w:ascii="Arial" w:eastAsia="Arial" w:hAnsi="Arial" w:cs="Arial"/>
          <w:spacing w:val="1"/>
          <w:sz w:val="22"/>
          <w:szCs w:val="24"/>
        </w:rPr>
        <w:t xml:space="preserve"> 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čin</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ko</w:t>
      </w:r>
      <w:r w:rsidRPr="00C05A55">
        <w:rPr>
          <w:rFonts w:ascii="Arial" w:eastAsia="Arial" w:hAnsi="Arial" w:cs="Arial"/>
          <w:spacing w:val="1"/>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to </w:t>
      </w:r>
      <w:r w:rsidRPr="00C05A55">
        <w:rPr>
          <w:rFonts w:ascii="Arial" w:eastAsia="Arial" w:hAnsi="Arial" w:cs="Arial"/>
          <w:spacing w:val="1"/>
          <w:sz w:val="22"/>
          <w:szCs w:val="24"/>
        </w:rPr>
        <w:t>od</w:t>
      </w:r>
      <w:r w:rsidRPr="00C05A55">
        <w:rPr>
          <w:rFonts w:ascii="Arial" w:eastAsia="Arial" w:hAnsi="Arial" w:cs="Arial"/>
          <w:sz w:val="22"/>
          <w:szCs w:val="24"/>
        </w:rPr>
        <w:t>r</w:t>
      </w:r>
      <w:r w:rsidRPr="00C05A55">
        <w:rPr>
          <w:rFonts w:ascii="Arial" w:eastAsia="Arial" w:hAnsi="Arial" w:cs="Arial"/>
          <w:spacing w:val="-2"/>
          <w:sz w:val="22"/>
          <w:szCs w:val="24"/>
        </w:rPr>
        <w:t>e</w:t>
      </w:r>
      <w:r w:rsidRPr="00C05A55">
        <w:rPr>
          <w:rFonts w:ascii="Arial" w:eastAsia="Arial" w:hAnsi="Arial" w:cs="Arial"/>
          <w:spacing w:val="-1"/>
          <w:sz w:val="22"/>
          <w:szCs w:val="24"/>
        </w:rPr>
        <w:t>đ</w:t>
      </w:r>
      <w:r w:rsidRPr="00C05A55">
        <w:rPr>
          <w:rFonts w:ascii="Arial" w:eastAsia="Arial" w:hAnsi="Arial" w:cs="Arial"/>
          <w:spacing w:val="1"/>
          <w:sz w:val="22"/>
          <w:szCs w:val="24"/>
        </w:rPr>
        <w:t>en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 xml:space="preserve"> t</w:t>
      </w:r>
      <w:r w:rsidRPr="00C05A55">
        <w:rPr>
          <w:rFonts w:ascii="Arial" w:eastAsia="Arial" w:hAnsi="Arial" w:cs="Arial"/>
          <w:sz w:val="22"/>
          <w:szCs w:val="24"/>
        </w:rPr>
        <w:t>roš</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z w:val="22"/>
          <w:szCs w:val="24"/>
        </w:rPr>
        <w:t>sluč</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n</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isp</w:t>
      </w:r>
      <w:r w:rsidRPr="00C05A55">
        <w:rPr>
          <w:rFonts w:ascii="Arial" w:eastAsia="Arial" w:hAnsi="Arial" w:cs="Arial"/>
          <w:spacing w:val="1"/>
          <w:sz w:val="22"/>
          <w:szCs w:val="24"/>
        </w:rPr>
        <w:t>un</w:t>
      </w:r>
      <w:r w:rsidRPr="00C05A55">
        <w:rPr>
          <w:rFonts w:ascii="Arial" w:eastAsia="Arial" w:hAnsi="Arial" w:cs="Arial"/>
          <w:sz w:val="22"/>
          <w:szCs w:val="24"/>
        </w:rPr>
        <w:t xml:space="preserve">i </w:t>
      </w:r>
      <w:r w:rsidRPr="00C05A55">
        <w:rPr>
          <w:rFonts w:ascii="Arial" w:eastAsia="Arial" w:hAnsi="Arial" w:cs="Arial"/>
          <w:spacing w:val="1"/>
          <w:sz w:val="22"/>
          <w:szCs w:val="24"/>
        </w:rPr>
        <w:t>ma</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r</w:t>
      </w:r>
      <w:r w:rsidRPr="00C05A55">
        <w:rPr>
          <w:rFonts w:ascii="Arial" w:eastAsia="Arial" w:hAnsi="Arial" w:cs="Arial"/>
          <w:spacing w:val="2"/>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 xml:space="preserve">la </w:t>
      </w:r>
      <w:r w:rsidRPr="00C05A55">
        <w:rPr>
          <w:rFonts w:ascii="Arial" w:eastAsia="Arial" w:hAnsi="Arial" w:cs="Arial"/>
          <w:spacing w:val="1"/>
          <w:sz w:val="22"/>
          <w:szCs w:val="24"/>
        </w:rPr>
        <w:t>po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će</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 xml:space="preserve">trati </w:t>
      </w:r>
      <w:r w:rsidRPr="00C05A55">
        <w:rPr>
          <w:rFonts w:ascii="Arial" w:eastAsia="Arial" w:hAnsi="Arial" w:cs="Arial"/>
          <w:spacing w:val="1"/>
          <w:sz w:val="22"/>
          <w:szCs w:val="24"/>
        </w:rPr>
        <w:t>nep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tlj</w:t>
      </w:r>
      <w:r w:rsidRPr="00C05A55">
        <w:rPr>
          <w:rFonts w:ascii="Arial" w:eastAsia="Arial" w:hAnsi="Arial" w:cs="Arial"/>
          <w:spacing w:val="-1"/>
          <w:sz w:val="22"/>
          <w:szCs w:val="24"/>
        </w:rPr>
        <w:t>i</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na</w:t>
      </w:r>
      <w:r w:rsidRPr="00C05A55">
        <w:rPr>
          <w:rFonts w:ascii="Arial" w:eastAsia="Arial" w:hAnsi="Arial" w:cs="Arial"/>
          <w:sz w:val="22"/>
          <w:szCs w:val="24"/>
        </w:rPr>
        <w:t>ruč</w:t>
      </w:r>
      <w:r w:rsidRPr="00C05A55">
        <w:rPr>
          <w:rFonts w:ascii="Arial" w:eastAsia="Arial" w:hAnsi="Arial" w:cs="Arial"/>
          <w:spacing w:val="-3"/>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z w:val="22"/>
          <w:szCs w:val="24"/>
        </w:rPr>
        <w:t>će</w:t>
      </w:r>
      <w:r w:rsidRPr="00C05A55">
        <w:rPr>
          <w:rFonts w:ascii="Arial" w:eastAsia="Arial" w:hAnsi="Arial" w:cs="Arial"/>
          <w:spacing w:val="1"/>
          <w:sz w:val="22"/>
          <w:szCs w:val="24"/>
        </w:rPr>
        <w:t xml:space="preserve"> </w:t>
      </w:r>
      <w:r w:rsidRPr="00C05A55">
        <w:rPr>
          <w:rFonts w:ascii="Arial" w:eastAsia="Arial" w:hAnsi="Arial" w:cs="Arial"/>
          <w:spacing w:val="3"/>
          <w:sz w:val="22"/>
          <w:szCs w:val="24"/>
        </w:rPr>
        <w:t>j</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iskl</w:t>
      </w:r>
      <w:r w:rsidRPr="00C05A55">
        <w:rPr>
          <w:rFonts w:ascii="Arial" w:eastAsia="Arial" w:hAnsi="Arial" w:cs="Arial"/>
          <w:spacing w:val="-1"/>
          <w:sz w:val="22"/>
          <w:szCs w:val="24"/>
        </w:rPr>
        <w:t>j</w:t>
      </w:r>
      <w:r w:rsidRPr="00C05A55">
        <w:rPr>
          <w:rFonts w:ascii="Arial" w:eastAsia="Arial" w:hAnsi="Arial" w:cs="Arial"/>
          <w:spacing w:val="1"/>
          <w:sz w:val="22"/>
          <w:szCs w:val="24"/>
        </w:rPr>
        <w:t>u</w:t>
      </w:r>
      <w:r w:rsidRPr="00C05A55">
        <w:rPr>
          <w:rFonts w:ascii="Arial" w:eastAsia="Arial" w:hAnsi="Arial" w:cs="Arial"/>
          <w:sz w:val="22"/>
          <w:szCs w:val="24"/>
        </w:rPr>
        <w:t>čiti.</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J</w:t>
      </w:r>
      <w:r w:rsidRPr="00C05A55">
        <w:rPr>
          <w:rFonts w:ascii="Arial" w:eastAsia="Arial" w:hAnsi="Arial" w:cs="Arial"/>
          <w:spacing w:val="1"/>
          <w:sz w:val="22"/>
          <w:szCs w:val="24"/>
        </w:rPr>
        <w:t>ed</w:t>
      </w:r>
      <w:r w:rsidRPr="00C05A55">
        <w:rPr>
          <w:rFonts w:ascii="Arial" w:eastAsia="Arial" w:hAnsi="Arial" w:cs="Arial"/>
          <w:sz w:val="22"/>
          <w:szCs w:val="24"/>
        </w:rPr>
        <w:t>inič</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cije</w:t>
      </w:r>
      <w:r w:rsidRPr="00C05A55">
        <w:rPr>
          <w:rFonts w:ascii="Arial" w:eastAsia="Arial" w:hAnsi="Arial" w:cs="Arial"/>
          <w:spacing w:val="1"/>
          <w:sz w:val="22"/>
          <w:szCs w:val="24"/>
        </w:rPr>
        <w:t>n</w:t>
      </w:r>
      <w:r w:rsidRPr="00C05A55">
        <w:rPr>
          <w:rFonts w:ascii="Arial" w:eastAsia="Arial" w:hAnsi="Arial" w:cs="Arial"/>
          <w:sz w:val="22"/>
          <w:szCs w:val="24"/>
        </w:rPr>
        <w:t>a i</w:t>
      </w:r>
      <w:r w:rsidRPr="00C05A55">
        <w:rPr>
          <w:rFonts w:ascii="Arial" w:eastAsia="Arial" w:hAnsi="Arial" w:cs="Arial"/>
          <w:spacing w:val="-3"/>
          <w:sz w:val="22"/>
          <w:szCs w:val="24"/>
        </w:rPr>
        <w:t>z</w:t>
      </w:r>
      <w:r w:rsidRPr="00C05A55">
        <w:rPr>
          <w:rFonts w:ascii="Arial" w:eastAsia="Arial" w:hAnsi="Arial" w:cs="Arial"/>
          <w:sz w:val="22"/>
          <w:szCs w:val="24"/>
        </w:rPr>
        <w:t>r</w:t>
      </w:r>
      <w:r w:rsidRPr="00C05A55">
        <w:rPr>
          <w:rFonts w:ascii="Arial" w:eastAsia="Arial" w:hAnsi="Arial" w:cs="Arial"/>
          <w:spacing w:val="2"/>
          <w:sz w:val="22"/>
          <w:szCs w:val="24"/>
        </w:rPr>
        <w:t>a</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r w:rsidRPr="00C05A55">
        <w:rPr>
          <w:rFonts w:ascii="Arial" w:eastAsia="Arial" w:hAnsi="Arial" w:cs="Arial"/>
          <w:spacing w:val="1"/>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3"/>
          <w:sz w:val="22"/>
          <w:szCs w:val="24"/>
        </w:rPr>
        <w:t>f</w:t>
      </w:r>
      <w:r w:rsidRPr="00C05A55">
        <w:rPr>
          <w:rFonts w:ascii="Arial" w:eastAsia="Arial" w:hAnsi="Arial" w:cs="Arial"/>
          <w:sz w:val="22"/>
          <w:szCs w:val="24"/>
        </w:rPr>
        <w:t>ik</w:t>
      </w:r>
      <w:r w:rsidRPr="00C05A55">
        <w:rPr>
          <w:rFonts w:ascii="Arial" w:eastAsia="Arial" w:hAnsi="Arial" w:cs="Arial"/>
          <w:spacing w:val="-3"/>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n</w:t>
      </w:r>
      <w:r w:rsidRPr="00C05A55">
        <w:rPr>
          <w:rFonts w:ascii="Arial" w:eastAsia="Arial" w:hAnsi="Arial" w:cs="Arial"/>
          <w:spacing w:val="1"/>
          <w:sz w:val="22"/>
          <w:szCs w:val="24"/>
        </w:rPr>
        <w:t>ep</w:t>
      </w:r>
      <w:r w:rsidRPr="00C05A55">
        <w:rPr>
          <w:rFonts w:ascii="Arial" w:eastAsia="Arial" w:hAnsi="Arial" w:cs="Arial"/>
          <w:sz w:val="22"/>
          <w:szCs w:val="24"/>
        </w:rPr>
        <w:t>r</w:t>
      </w:r>
      <w:r w:rsidRPr="00C05A55">
        <w:rPr>
          <w:rFonts w:ascii="Arial" w:eastAsia="Arial" w:hAnsi="Arial" w:cs="Arial"/>
          <w:spacing w:val="-2"/>
          <w:sz w:val="22"/>
          <w:szCs w:val="24"/>
        </w:rPr>
        <w:t>o</w:t>
      </w:r>
      <w:r w:rsidRPr="00C05A55">
        <w:rPr>
          <w:rFonts w:ascii="Arial" w:eastAsia="Arial" w:hAnsi="Arial" w:cs="Arial"/>
          <w:spacing w:val="1"/>
          <w:sz w:val="22"/>
          <w:szCs w:val="24"/>
        </w:rPr>
        <w:t>m</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j</w:t>
      </w:r>
      <w:r w:rsidRPr="00C05A55">
        <w:rPr>
          <w:rFonts w:ascii="Arial" w:eastAsia="Arial" w:hAnsi="Arial" w:cs="Arial"/>
          <w:spacing w:val="-1"/>
          <w:sz w:val="22"/>
          <w:szCs w:val="24"/>
        </w:rPr>
        <w:t>i</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w:t>
      </w:r>
    </w:p>
    <w:p w:rsidR="00AD6FA3" w:rsidRPr="00C05A55" w:rsidRDefault="00AD6FA3" w:rsidP="00C05A55">
      <w:pPr>
        <w:tabs>
          <w:tab w:val="left" w:pos="9639"/>
        </w:tabs>
        <w:spacing w:before="16" w:line="276" w:lineRule="auto"/>
        <w:ind w:left="284" w:right="77"/>
        <w:rPr>
          <w:rFonts w:ascii="Arial" w:hAnsi="Arial" w:cs="Arial"/>
          <w:sz w:val="24"/>
          <w:szCs w:val="26"/>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16</w:t>
      </w:r>
      <w:r w:rsidR="00042926" w:rsidRPr="00C05A55">
        <w:rPr>
          <w:rFonts w:ascii="Arial" w:eastAsia="Arial" w:hAnsi="Arial" w:cs="Arial"/>
          <w:b/>
          <w:sz w:val="22"/>
          <w:szCs w:val="24"/>
        </w:rPr>
        <w:t xml:space="preserve">. </w:t>
      </w:r>
      <w:r w:rsidR="00042926" w:rsidRPr="00C05A55">
        <w:rPr>
          <w:rFonts w:ascii="Arial" w:eastAsia="Arial" w:hAnsi="Arial" w:cs="Arial"/>
          <w:b/>
          <w:spacing w:val="12"/>
          <w:sz w:val="22"/>
          <w:szCs w:val="24"/>
        </w:rPr>
        <w:t xml:space="preserve"> </w:t>
      </w:r>
      <w:r w:rsidR="00042926" w:rsidRPr="00C05A55">
        <w:rPr>
          <w:rFonts w:ascii="Arial" w:eastAsia="Arial" w:hAnsi="Arial" w:cs="Arial"/>
          <w:b/>
          <w:sz w:val="22"/>
          <w:szCs w:val="24"/>
        </w:rPr>
        <w:t>Pro</w:t>
      </w:r>
      <w:r w:rsidR="00042926" w:rsidRPr="00C05A55">
        <w:rPr>
          <w:rFonts w:ascii="Arial" w:eastAsia="Arial" w:hAnsi="Arial" w:cs="Arial"/>
          <w:b/>
          <w:spacing w:val="-1"/>
          <w:sz w:val="22"/>
          <w:szCs w:val="24"/>
        </w:rPr>
        <w:t>v</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 xml:space="preserve">ra </w:t>
      </w:r>
      <w:r w:rsidR="00042926" w:rsidRPr="00C05A55">
        <w:rPr>
          <w:rFonts w:ascii="Arial" w:eastAsia="Arial" w:hAnsi="Arial" w:cs="Arial"/>
          <w:b/>
          <w:spacing w:val="12"/>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ač</w:t>
      </w:r>
      <w:r w:rsidR="00042926" w:rsidRPr="00C05A55">
        <w:rPr>
          <w:rFonts w:ascii="Arial" w:eastAsia="Arial" w:hAnsi="Arial" w:cs="Arial"/>
          <w:b/>
          <w:sz w:val="22"/>
          <w:szCs w:val="24"/>
        </w:rPr>
        <w:t>un</w:t>
      </w:r>
      <w:r w:rsidR="00042926" w:rsidRPr="00C05A55">
        <w:rPr>
          <w:rFonts w:ascii="Arial" w:eastAsia="Arial" w:hAnsi="Arial" w:cs="Arial"/>
          <w:b/>
          <w:spacing w:val="-2"/>
          <w:sz w:val="22"/>
          <w:szCs w:val="24"/>
        </w:rPr>
        <w:t>s</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 xml:space="preserve">e </w:t>
      </w:r>
      <w:r w:rsidR="00042926" w:rsidRPr="00C05A55">
        <w:rPr>
          <w:rFonts w:ascii="Arial" w:eastAsia="Arial" w:hAnsi="Arial" w:cs="Arial"/>
          <w:b/>
          <w:spacing w:val="12"/>
          <w:sz w:val="22"/>
          <w:szCs w:val="24"/>
        </w:rPr>
        <w:t xml:space="preserve"> </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pr</w:t>
      </w:r>
      <w:r w:rsidR="00042926" w:rsidRPr="00C05A55">
        <w:rPr>
          <w:rFonts w:ascii="Arial" w:eastAsia="Arial" w:hAnsi="Arial" w:cs="Arial"/>
          <w:b/>
          <w:spacing w:val="1"/>
          <w:sz w:val="22"/>
          <w:szCs w:val="24"/>
        </w:rPr>
        <w:t>a</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 xml:space="preserve">nosti </w:t>
      </w:r>
      <w:r w:rsidR="00042926" w:rsidRPr="00C05A55">
        <w:rPr>
          <w:rFonts w:ascii="Arial" w:eastAsia="Arial" w:hAnsi="Arial" w:cs="Arial"/>
          <w:b/>
          <w:spacing w:val="11"/>
          <w:sz w:val="22"/>
          <w:szCs w:val="24"/>
        </w:rPr>
        <w:t xml:space="preserve"> </w:t>
      </w:r>
      <w:r w:rsidR="00042926" w:rsidRPr="00C05A55">
        <w:rPr>
          <w:rFonts w:ascii="Arial" w:eastAsia="Arial" w:hAnsi="Arial" w:cs="Arial"/>
          <w:b/>
          <w:sz w:val="22"/>
          <w:szCs w:val="24"/>
        </w:rPr>
        <w:t>pon</w:t>
      </w:r>
      <w:r w:rsidR="00042926" w:rsidRPr="00C05A55">
        <w:rPr>
          <w:rFonts w:ascii="Arial" w:eastAsia="Arial" w:hAnsi="Arial" w:cs="Arial"/>
          <w:b/>
          <w:spacing w:val="1"/>
          <w:sz w:val="22"/>
          <w:szCs w:val="24"/>
        </w:rPr>
        <w:t>u</w:t>
      </w:r>
      <w:r w:rsidR="00042926" w:rsidRPr="00C05A55">
        <w:rPr>
          <w:rFonts w:ascii="Arial" w:eastAsia="Arial" w:hAnsi="Arial" w:cs="Arial"/>
          <w:b/>
          <w:sz w:val="22"/>
          <w:szCs w:val="24"/>
        </w:rPr>
        <w:t xml:space="preserve">de </w:t>
      </w:r>
      <w:r w:rsidR="00042926" w:rsidRPr="00C05A55">
        <w:rPr>
          <w:rFonts w:ascii="Arial" w:eastAsia="Arial" w:hAnsi="Arial" w:cs="Arial"/>
          <w:b/>
          <w:spacing w:val="11"/>
          <w:sz w:val="22"/>
          <w:szCs w:val="24"/>
        </w:rPr>
        <w:t xml:space="preserve"> </w:t>
      </w:r>
      <w:r w:rsidR="00042926" w:rsidRPr="00C05A55">
        <w:rPr>
          <w:rFonts w:ascii="Arial" w:eastAsia="Arial" w:hAnsi="Arial" w:cs="Arial"/>
          <w:b/>
          <w:sz w:val="22"/>
          <w:szCs w:val="24"/>
        </w:rPr>
        <w:t xml:space="preserve">i </w:t>
      </w:r>
      <w:r w:rsidR="00042926" w:rsidRPr="00C05A55">
        <w:rPr>
          <w:rFonts w:ascii="Arial" w:eastAsia="Arial" w:hAnsi="Arial" w:cs="Arial"/>
          <w:b/>
          <w:spacing w:val="11"/>
          <w:sz w:val="22"/>
          <w:szCs w:val="24"/>
        </w:rPr>
        <w:t xml:space="preserve"> </w:t>
      </w:r>
      <w:r w:rsidR="00042926" w:rsidRPr="00C05A55">
        <w:rPr>
          <w:rFonts w:ascii="Arial" w:eastAsia="Arial" w:hAnsi="Arial" w:cs="Arial"/>
          <w:b/>
          <w:sz w:val="22"/>
          <w:szCs w:val="24"/>
        </w:rPr>
        <w:t>ob</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aš</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pacing w:val="2"/>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 xml:space="preserve">e </w:t>
      </w:r>
      <w:r w:rsidR="00042926" w:rsidRPr="00C05A55">
        <w:rPr>
          <w:rFonts w:ascii="Arial" w:eastAsia="Arial" w:hAnsi="Arial" w:cs="Arial"/>
          <w:b/>
          <w:spacing w:val="12"/>
          <w:sz w:val="22"/>
          <w:szCs w:val="24"/>
        </w:rPr>
        <w:t xml:space="preserve"> </w:t>
      </w:r>
      <w:r w:rsidR="00042926" w:rsidRPr="00C05A55">
        <w:rPr>
          <w:rFonts w:ascii="Arial" w:eastAsia="Arial" w:hAnsi="Arial" w:cs="Arial"/>
          <w:b/>
          <w:sz w:val="22"/>
          <w:szCs w:val="24"/>
        </w:rPr>
        <w:t>n</w:t>
      </w:r>
      <w:r w:rsidR="00042926" w:rsidRPr="00C05A55">
        <w:rPr>
          <w:rFonts w:ascii="Arial" w:eastAsia="Arial" w:hAnsi="Arial" w:cs="Arial"/>
          <w:b/>
          <w:spacing w:val="3"/>
          <w:sz w:val="22"/>
          <w:szCs w:val="24"/>
        </w:rPr>
        <w:t>e</w:t>
      </w:r>
      <w:r w:rsidR="00042926" w:rsidRPr="00C05A55">
        <w:rPr>
          <w:rFonts w:ascii="Arial" w:eastAsia="Arial" w:hAnsi="Arial" w:cs="Arial"/>
          <w:b/>
          <w:sz w:val="22"/>
          <w:szCs w:val="24"/>
        </w:rPr>
        <w:t>uobič</w:t>
      </w:r>
      <w:r w:rsidR="00042926" w:rsidRPr="00C05A55">
        <w:rPr>
          <w:rFonts w:ascii="Arial" w:eastAsia="Arial" w:hAnsi="Arial" w:cs="Arial"/>
          <w:b/>
          <w:spacing w:val="1"/>
          <w:sz w:val="22"/>
          <w:szCs w:val="24"/>
        </w:rPr>
        <w:t>a</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 xml:space="preserve">no </w:t>
      </w:r>
      <w:r w:rsidR="00042926" w:rsidRPr="00C05A55">
        <w:rPr>
          <w:rFonts w:ascii="Arial" w:eastAsia="Arial" w:hAnsi="Arial" w:cs="Arial"/>
          <w:b/>
          <w:spacing w:val="10"/>
          <w:sz w:val="22"/>
          <w:szCs w:val="24"/>
        </w:rPr>
        <w:t xml:space="preserve"> </w:t>
      </w:r>
      <w:r w:rsidR="00042926" w:rsidRPr="00C05A55">
        <w:rPr>
          <w:rFonts w:ascii="Arial" w:eastAsia="Arial" w:hAnsi="Arial" w:cs="Arial"/>
          <w:b/>
          <w:sz w:val="22"/>
          <w:szCs w:val="24"/>
        </w:rPr>
        <w:t>ni</w:t>
      </w:r>
      <w:r w:rsidR="00042926" w:rsidRPr="00C05A55">
        <w:rPr>
          <w:rFonts w:ascii="Arial" w:eastAsia="Arial" w:hAnsi="Arial" w:cs="Arial"/>
          <w:b/>
          <w:spacing w:val="1"/>
          <w:sz w:val="22"/>
          <w:szCs w:val="24"/>
        </w:rPr>
        <w:t>sk</w:t>
      </w:r>
      <w:r w:rsidR="00042926" w:rsidRPr="00C05A55">
        <w:rPr>
          <w:rFonts w:ascii="Arial" w:eastAsia="Arial" w:hAnsi="Arial" w:cs="Arial"/>
          <w:b/>
          <w:sz w:val="22"/>
          <w:szCs w:val="24"/>
        </w:rPr>
        <w:t>e</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pacing w:val="1"/>
          <w:sz w:val="22"/>
          <w:szCs w:val="24"/>
        </w:rPr>
        <w:t>e</w:t>
      </w:r>
      <w:r w:rsidRPr="00C05A55">
        <w:rPr>
          <w:rFonts w:ascii="Arial" w:eastAsia="Arial" w:hAnsi="Arial" w:cs="Arial"/>
          <w:b/>
          <w:sz w:val="22"/>
          <w:szCs w:val="24"/>
        </w:rPr>
        <w:t>ne</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Naručit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ro</w:t>
      </w:r>
      <w:r w:rsidRPr="00C05A55">
        <w:rPr>
          <w:rFonts w:ascii="Arial" w:eastAsia="Arial" w:hAnsi="Arial" w:cs="Arial"/>
          <w:spacing w:val="-2"/>
          <w:sz w:val="22"/>
          <w:szCs w:val="24"/>
        </w:rPr>
        <w:t>v</w:t>
      </w:r>
      <w:r w:rsidRPr="00C05A55">
        <w:rPr>
          <w:rFonts w:ascii="Arial" w:eastAsia="Arial" w:hAnsi="Arial" w:cs="Arial"/>
          <w:sz w:val="22"/>
          <w:szCs w:val="24"/>
        </w:rPr>
        <w:t>jera</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č</w:t>
      </w:r>
      <w:r w:rsidRPr="00C05A55">
        <w:rPr>
          <w:rFonts w:ascii="Arial" w:eastAsia="Arial" w:hAnsi="Arial" w:cs="Arial"/>
          <w:spacing w:val="1"/>
          <w:sz w:val="22"/>
          <w:szCs w:val="24"/>
        </w:rPr>
        <w:t>un</w:t>
      </w:r>
      <w:r w:rsidRPr="00C05A55">
        <w:rPr>
          <w:rFonts w:ascii="Arial" w:eastAsia="Arial" w:hAnsi="Arial" w:cs="Arial"/>
          <w:sz w:val="22"/>
          <w:szCs w:val="24"/>
        </w:rPr>
        <w:t>s</w:t>
      </w:r>
      <w:r w:rsidRPr="00C05A55">
        <w:rPr>
          <w:rFonts w:ascii="Arial" w:eastAsia="Arial" w:hAnsi="Arial" w:cs="Arial"/>
          <w:spacing w:val="-2"/>
          <w:sz w:val="22"/>
          <w:szCs w:val="24"/>
        </w:rPr>
        <w:t>k</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pacing w:val="1"/>
          <w:sz w:val="22"/>
          <w:szCs w:val="24"/>
        </w:rPr>
        <w:t>no</w:t>
      </w:r>
      <w:r w:rsidRPr="00C05A55">
        <w:rPr>
          <w:rFonts w:ascii="Arial" w:eastAsia="Arial" w:hAnsi="Arial" w:cs="Arial"/>
          <w:sz w:val="22"/>
          <w:szCs w:val="24"/>
        </w:rPr>
        <w:t>st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K</w:t>
      </w:r>
      <w:r w:rsidRPr="00C05A55">
        <w:rPr>
          <w:rFonts w:ascii="Arial" w:eastAsia="Arial" w:hAnsi="Arial" w:cs="Arial"/>
          <w:spacing w:val="1"/>
          <w:sz w:val="22"/>
          <w:szCs w:val="24"/>
        </w:rPr>
        <w:t>ad</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rač</w:t>
      </w:r>
      <w:r w:rsidRPr="00C05A55">
        <w:rPr>
          <w:rFonts w:ascii="Arial" w:eastAsia="Arial" w:hAnsi="Arial" w:cs="Arial"/>
          <w:spacing w:val="1"/>
          <w:sz w:val="22"/>
          <w:szCs w:val="24"/>
        </w:rPr>
        <w:t>un</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pacing w:val="1"/>
          <w:sz w:val="22"/>
          <w:szCs w:val="24"/>
        </w:rPr>
        <w:t>an</w:t>
      </w:r>
      <w:r w:rsidRPr="00C05A55">
        <w:rPr>
          <w:rFonts w:ascii="Arial" w:eastAsia="Arial" w:hAnsi="Arial" w:cs="Arial"/>
          <w:sz w:val="22"/>
          <w:szCs w:val="24"/>
        </w:rPr>
        <w:t>i</w:t>
      </w:r>
      <w:r w:rsidRPr="00C05A55">
        <w:rPr>
          <w:rFonts w:ascii="Arial" w:eastAsia="Arial" w:hAnsi="Arial" w:cs="Arial"/>
          <w:spacing w:val="5"/>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z w:val="22"/>
          <w:szCs w:val="24"/>
        </w:rPr>
        <w:t>in</w:t>
      </w:r>
      <w:r w:rsidRPr="00C05A55">
        <w:rPr>
          <w:rFonts w:ascii="Arial" w:eastAsia="Arial" w:hAnsi="Arial" w:cs="Arial"/>
          <w:spacing w:val="1"/>
          <w:sz w:val="22"/>
          <w:szCs w:val="24"/>
        </w:rPr>
        <w:t>a</w:t>
      </w:r>
      <w:r w:rsidRPr="00C05A55">
        <w:rPr>
          <w:rFonts w:ascii="Arial" w:eastAsia="Arial" w:hAnsi="Arial" w:cs="Arial"/>
          <w:sz w:val="22"/>
          <w:szCs w:val="24"/>
        </w:rPr>
        <w:t>č</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ke</w:t>
      </w:r>
      <w:r w:rsidRPr="00C05A55">
        <w:rPr>
          <w:rFonts w:ascii="Arial" w:eastAsia="Arial" w:hAnsi="Arial" w:cs="Arial"/>
          <w:spacing w:val="9"/>
          <w:sz w:val="22"/>
          <w:szCs w:val="24"/>
        </w:rPr>
        <w:t xml:space="preserve"> </w:t>
      </w:r>
      <w:r w:rsidRPr="00C05A55">
        <w:rPr>
          <w:rFonts w:ascii="Arial" w:eastAsia="Arial" w:hAnsi="Arial" w:cs="Arial"/>
          <w:sz w:val="22"/>
          <w:szCs w:val="24"/>
        </w:rPr>
        <w:t>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2"/>
          <w:sz w:val="22"/>
          <w:szCs w:val="24"/>
        </w:rPr>
        <w:t xml:space="preserve"> c</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z w:val="22"/>
          <w:szCs w:val="24"/>
        </w:rPr>
        <w:t xml:space="preserve">z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 xml:space="preserve">st </w:t>
      </w:r>
      <w:r w:rsidRPr="00C05A55">
        <w:rPr>
          <w:rFonts w:ascii="Arial" w:eastAsia="Arial" w:hAnsi="Arial" w:cs="Arial"/>
          <w:spacing w:val="1"/>
          <w:sz w:val="22"/>
          <w:szCs w:val="24"/>
        </w:rPr>
        <w:t>na</w:t>
      </w:r>
      <w:r w:rsidRPr="00C05A55">
        <w:rPr>
          <w:rFonts w:ascii="Arial" w:eastAsia="Arial" w:hAnsi="Arial" w:cs="Arial"/>
          <w:spacing w:val="-2"/>
          <w:sz w:val="22"/>
          <w:szCs w:val="24"/>
        </w:rPr>
        <w:t>v</w:t>
      </w:r>
      <w:r w:rsidRPr="00C05A55">
        <w:rPr>
          <w:rFonts w:ascii="Arial" w:eastAsia="Arial" w:hAnsi="Arial" w:cs="Arial"/>
          <w:spacing w:val="1"/>
          <w:sz w:val="22"/>
          <w:szCs w:val="24"/>
        </w:rPr>
        <w:t>eden</w:t>
      </w:r>
      <w:r w:rsidRPr="00C05A55">
        <w:rPr>
          <w:rFonts w:ascii="Arial" w:eastAsia="Arial" w:hAnsi="Arial" w:cs="Arial"/>
          <w:sz w:val="22"/>
          <w:szCs w:val="24"/>
        </w:rPr>
        <w:t>i</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z w:val="22"/>
          <w:szCs w:val="24"/>
        </w:rPr>
        <w:t>ispra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3"/>
          <w:sz w:val="22"/>
          <w:szCs w:val="24"/>
        </w:rPr>
        <w:t xml:space="preserve"> </w:t>
      </w:r>
      <w:r w:rsidRPr="00C05A55">
        <w:rPr>
          <w:rFonts w:ascii="Arial" w:eastAsia="Arial" w:hAnsi="Arial" w:cs="Arial"/>
          <w:sz w:val="22"/>
          <w:szCs w:val="24"/>
        </w:rPr>
        <w:t>troš</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r w:rsidRPr="00C05A55">
        <w:rPr>
          <w:rFonts w:ascii="Arial" w:eastAsia="Arial" w:hAnsi="Arial" w:cs="Arial"/>
          <w:spacing w:val="2"/>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w:t>
      </w:r>
      <w:r w:rsidRPr="00C05A55">
        <w:rPr>
          <w:rFonts w:ascii="Arial" w:eastAsia="Arial" w:hAnsi="Arial" w:cs="Arial"/>
          <w:spacing w:val="1"/>
          <w:sz w:val="22"/>
          <w:szCs w:val="24"/>
        </w:rPr>
        <w:t xml:space="preserve"> 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1"/>
          <w:sz w:val="22"/>
          <w:szCs w:val="24"/>
        </w:rPr>
        <w:t>d</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 xml:space="preserve">raju </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pacing w:val="1"/>
          <w:sz w:val="22"/>
          <w:szCs w:val="24"/>
        </w:rPr>
        <w:t>odo</w:t>
      </w:r>
      <w:r w:rsidRPr="00C05A55">
        <w:rPr>
          <w:rFonts w:ascii="Arial" w:eastAsia="Arial" w:hAnsi="Arial" w:cs="Arial"/>
          <w:spacing w:val="-3"/>
          <w:sz w:val="22"/>
          <w:szCs w:val="24"/>
        </w:rPr>
        <w:t>l</w:t>
      </w:r>
      <w:r w:rsidRPr="00C05A55">
        <w:rPr>
          <w:rFonts w:ascii="Arial" w:eastAsia="Arial" w:hAnsi="Arial" w:cs="Arial"/>
          <w:spacing w:val="1"/>
          <w:sz w:val="22"/>
          <w:szCs w:val="24"/>
        </w:rPr>
        <w:t>o</w:t>
      </w:r>
      <w:r w:rsidRPr="00C05A55">
        <w:rPr>
          <w:rFonts w:ascii="Arial" w:eastAsia="Arial" w:hAnsi="Arial" w:cs="Arial"/>
          <w:spacing w:val="-1"/>
          <w:sz w:val="22"/>
          <w:szCs w:val="24"/>
        </w:rPr>
        <w:t>g</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2"/>
          <w:sz w:val="22"/>
          <w:szCs w:val="24"/>
        </w:rPr>
        <w:t xml:space="preserve"> i</w:t>
      </w:r>
      <w:r w:rsidRPr="00C05A55">
        <w:rPr>
          <w:rFonts w:ascii="Arial" w:eastAsia="Arial" w:hAnsi="Arial" w:cs="Arial"/>
          <w:spacing w:val="-2"/>
          <w:sz w:val="22"/>
          <w:szCs w:val="24"/>
        </w:rPr>
        <w:t>z</w:t>
      </w:r>
      <w:r w:rsidRPr="00C05A55">
        <w:rPr>
          <w:rFonts w:ascii="Arial" w:eastAsia="Arial" w:hAnsi="Arial" w:cs="Arial"/>
          <w:sz w:val="22"/>
          <w:szCs w:val="24"/>
        </w:rPr>
        <w:t>rač</w:t>
      </w:r>
      <w:r w:rsidRPr="00C05A55">
        <w:rPr>
          <w:rFonts w:ascii="Arial" w:eastAsia="Arial" w:hAnsi="Arial" w:cs="Arial"/>
          <w:spacing w:val="1"/>
          <w:sz w:val="22"/>
          <w:szCs w:val="24"/>
        </w:rPr>
        <w:t>un</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iz čla</w:t>
      </w:r>
      <w:r w:rsidRPr="00C05A55">
        <w:rPr>
          <w:rFonts w:ascii="Arial" w:eastAsia="Arial" w:hAnsi="Arial" w:cs="Arial"/>
          <w:spacing w:val="1"/>
          <w:sz w:val="22"/>
          <w:szCs w:val="24"/>
        </w:rPr>
        <w:t>n</w:t>
      </w:r>
      <w:r w:rsidRPr="00C05A55">
        <w:rPr>
          <w:rFonts w:ascii="Arial" w:eastAsia="Arial" w:hAnsi="Arial" w:cs="Arial"/>
          <w:sz w:val="22"/>
          <w:szCs w:val="24"/>
        </w:rPr>
        <w:t>ka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7</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r</w:t>
      </w:r>
      <w:r w:rsidRPr="00C05A55">
        <w:rPr>
          <w:rFonts w:ascii="Arial" w:eastAsia="Arial" w:hAnsi="Arial" w:cs="Arial"/>
          <w:spacing w:val="1"/>
          <w:sz w:val="22"/>
          <w:szCs w:val="24"/>
        </w:rPr>
        <w:t>e</w:t>
      </w:r>
      <w:r w:rsidRPr="00C05A55">
        <w:rPr>
          <w:rFonts w:ascii="Arial" w:eastAsia="Arial" w:hAnsi="Arial" w:cs="Arial"/>
          <w:spacing w:val="-1"/>
          <w:sz w:val="22"/>
          <w:szCs w:val="24"/>
        </w:rPr>
        <w:t>d</w:t>
      </w:r>
      <w:r w:rsidRPr="00C05A55">
        <w:rPr>
          <w:rFonts w:ascii="Arial" w:eastAsia="Arial" w:hAnsi="Arial" w:cs="Arial"/>
          <w:spacing w:val="1"/>
          <w:sz w:val="22"/>
          <w:szCs w:val="24"/>
        </w:rPr>
        <w:t>b</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o</w:t>
      </w:r>
      <w:r w:rsidRPr="00C05A55">
        <w:rPr>
          <w:rFonts w:ascii="Arial" w:eastAsia="Arial" w:hAnsi="Arial" w:cs="Arial"/>
          <w:spacing w:val="1"/>
          <w:sz w:val="22"/>
          <w:szCs w:val="24"/>
        </w:rPr>
        <w:t xml:space="preserve"> na</w:t>
      </w:r>
      <w:r w:rsidRPr="00C05A55">
        <w:rPr>
          <w:rFonts w:ascii="Arial" w:eastAsia="Arial" w:hAnsi="Arial" w:cs="Arial"/>
          <w:sz w:val="22"/>
          <w:szCs w:val="24"/>
        </w:rPr>
        <w:t>či</w:t>
      </w:r>
      <w:r w:rsidRPr="00C05A55">
        <w:rPr>
          <w:rFonts w:ascii="Arial" w:eastAsia="Arial" w:hAnsi="Arial" w:cs="Arial"/>
          <w:spacing w:val="-2"/>
          <w:sz w:val="22"/>
          <w:szCs w:val="24"/>
        </w:rPr>
        <w:t>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ra</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ju</w:t>
      </w:r>
      <w:r w:rsidRPr="00C05A55">
        <w:rPr>
          <w:rFonts w:ascii="Arial" w:eastAsia="Arial" w:hAnsi="Arial" w:cs="Arial"/>
          <w:spacing w:val="3"/>
          <w:sz w:val="22"/>
          <w:szCs w:val="24"/>
        </w:rPr>
        <w:t xml:space="preserve"> </w:t>
      </w:r>
      <w:r w:rsidRPr="00C05A55">
        <w:rPr>
          <w:rFonts w:ascii="Arial" w:eastAsia="Arial" w:hAnsi="Arial" w:cs="Arial"/>
          <w:sz w:val="22"/>
          <w:szCs w:val="24"/>
        </w:rPr>
        <w:t xml:space="preserve">s </w:t>
      </w:r>
      <w:r w:rsidRPr="00C05A55">
        <w:rPr>
          <w:rFonts w:ascii="Arial" w:eastAsia="Arial" w:hAnsi="Arial" w:cs="Arial"/>
          <w:spacing w:val="1"/>
          <w:sz w:val="22"/>
          <w:szCs w:val="24"/>
        </w:rPr>
        <w:t>do</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ci</w:t>
      </w:r>
      <w:r w:rsidRPr="00C05A55">
        <w:rPr>
          <w:rFonts w:ascii="Arial" w:eastAsia="Arial" w:hAnsi="Arial" w:cs="Arial"/>
          <w:spacing w:val="-1"/>
          <w:sz w:val="22"/>
          <w:szCs w:val="24"/>
        </w:rPr>
        <w:t>jo</w:t>
      </w:r>
      <w:r w:rsidRPr="00C05A55">
        <w:rPr>
          <w:rFonts w:ascii="Arial" w:eastAsia="Arial" w:hAnsi="Arial" w:cs="Arial"/>
          <w:sz w:val="22"/>
          <w:szCs w:val="24"/>
        </w:rPr>
        <w:t>m</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1"/>
          <w:sz w:val="22"/>
          <w:szCs w:val="24"/>
        </w:rPr>
        <w:t>d</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pacing w:val="1"/>
          <w:sz w:val="22"/>
          <w:szCs w:val="24"/>
        </w:rPr>
        <w:t>an</w:t>
      </w:r>
      <w:r w:rsidRPr="00C05A55">
        <w:rPr>
          <w:rFonts w:ascii="Arial" w:eastAsia="Arial" w:hAnsi="Arial" w:cs="Arial"/>
          <w:sz w:val="22"/>
          <w:szCs w:val="24"/>
        </w:rPr>
        <w:t>je</w:t>
      </w:r>
      <w:r w:rsidRPr="00C05A55">
        <w:rPr>
          <w:rFonts w:ascii="Arial" w:eastAsia="Arial" w:hAnsi="Arial" w:cs="Arial"/>
          <w:spacing w:val="2"/>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da</w:t>
      </w:r>
      <w:r w:rsidRPr="00C05A55">
        <w:rPr>
          <w:rFonts w:ascii="Arial" w:eastAsia="Arial" w:hAnsi="Arial" w:cs="Arial"/>
          <w:spacing w:val="1"/>
          <w:sz w:val="22"/>
          <w:szCs w:val="24"/>
        </w:rPr>
        <w:t>ma</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lj će</w:t>
      </w:r>
      <w:r w:rsidRPr="00C05A55">
        <w:rPr>
          <w:rFonts w:ascii="Arial" w:eastAsia="Arial" w:hAnsi="Arial" w:cs="Arial"/>
          <w:spacing w:val="2"/>
          <w:sz w:val="22"/>
          <w:szCs w:val="24"/>
        </w:rPr>
        <w:t xml:space="preserve"> </w:t>
      </w:r>
      <w:r w:rsidRPr="00C05A55">
        <w:rPr>
          <w:rFonts w:ascii="Arial" w:eastAsia="Arial" w:hAnsi="Arial" w:cs="Arial"/>
          <w:sz w:val="22"/>
          <w:szCs w:val="24"/>
        </w:rPr>
        <w:t>ih isp</w:t>
      </w:r>
      <w:r w:rsidRPr="00C05A55">
        <w:rPr>
          <w:rFonts w:ascii="Arial" w:eastAsia="Arial" w:hAnsi="Arial" w:cs="Arial"/>
          <w:spacing w:val="8"/>
          <w:sz w:val="22"/>
          <w:szCs w:val="24"/>
        </w:rPr>
        <w:t>r</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iti</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kla</w:t>
      </w:r>
      <w:r w:rsidRPr="00C05A55">
        <w:rPr>
          <w:rFonts w:ascii="Arial" w:eastAsia="Arial" w:hAnsi="Arial" w:cs="Arial"/>
          <w:spacing w:val="1"/>
          <w:sz w:val="22"/>
          <w:szCs w:val="24"/>
        </w:rPr>
        <w:t>dn</w:t>
      </w:r>
      <w:r w:rsidRPr="00C05A55">
        <w:rPr>
          <w:rFonts w:ascii="Arial" w:eastAsia="Arial" w:hAnsi="Arial" w:cs="Arial"/>
          <w:sz w:val="22"/>
          <w:szCs w:val="24"/>
        </w:rPr>
        <w:t xml:space="preserve">o </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pacing w:val="1"/>
          <w:sz w:val="22"/>
          <w:szCs w:val="24"/>
        </w:rPr>
        <w:t>odo</w:t>
      </w:r>
      <w:r w:rsidRPr="00C05A55">
        <w:rPr>
          <w:rFonts w:ascii="Arial" w:eastAsia="Arial" w:hAnsi="Arial" w:cs="Arial"/>
          <w:spacing w:val="-3"/>
          <w:sz w:val="22"/>
          <w:szCs w:val="24"/>
        </w:rPr>
        <w:t>l</w:t>
      </w:r>
      <w:r w:rsidRPr="00C05A55">
        <w:rPr>
          <w:rFonts w:ascii="Arial" w:eastAsia="Arial" w:hAnsi="Arial" w:cs="Arial"/>
          <w:spacing w:val="1"/>
          <w:sz w:val="22"/>
          <w:szCs w:val="24"/>
        </w:rPr>
        <w:t>o</w:t>
      </w:r>
      <w:r w:rsidRPr="00C05A55">
        <w:rPr>
          <w:rFonts w:ascii="Arial" w:eastAsia="Arial" w:hAnsi="Arial" w:cs="Arial"/>
          <w:spacing w:val="-1"/>
          <w:sz w:val="22"/>
          <w:szCs w:val="24"/>
        </w:rPr>
        <w:t>g</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 xml:space="preserve">i </w:t>
      </w:r>
      <w:r w:rsidRPr="00C05A55">
        <w:rPr>
          <w:rFonts w:ascii="Arial" w:eastAsia="Arial" w:hAnsi="Arial" w:cs="Arial"/>
          <w:spacing w:val="2"/>
          <w:sz w:val="22"/>
          <w:szCs w:val="24"/>
        </w:rPr>
        <w:t>i</w:t>
      </w:r>
      <w:r w:rsidRPr="00C05A55">
        <w:rPr>
          <w:rFonts w:ascii="Arial" w:eastAsia="Arial" w:hAnsi="Arial" w:cs="Arial"/>
          <w:sz w:val="22"/>
          <w:szCs w:val="24"/>
        </w:rPr>
        <w:t>z</w:t>
      </w:r>
      <w:r w:rsidRPr="00C05A55">
        <w:rPr>
          <w:rFonts w:ascii="Arial" w:eastAsia="Arial" w:hAnsi="Arial" w:cs="Arial"/>
          <w:spacing w:val="-2"/>
          <w:sz w:val="22"/>
          <w:szCs w:val="24"/>
        </w:rPr>
        <w:t xml:space="preserve"> </w:t>
      </w:r>
      <w:r w:rsidRPr="00C05A55">
        <w:rPr>
          <w:rFonts w:ascii="Arial" w:eastAsia="Arial" w:hAnsi="Arial" w:cs="Arial"/>
          <w:sz w:val="22"/>
          <w:szCs w:val="24"/>
        </w:rPr>
        <w:t>citira</w:t>
      </w:r>
      <w:r w:rsidRPr="00C05A55">
        <w:rPr>
          <w:rFonts w:ascii="Arial" w:eastAsia="Arial" w:hAnsi="Arial" w:cs="Arial"/>
          <w:spacing w:val="1"/>
          <w:sz w:val="22"/>
          <w:szCs w:val="24"/>
        </w:rPr>
        <w:t>no</w:t>
      </w:r>
      <w:r w:rsidRPr="00C05A55">
        <w:rPr>
          <w:rFonts w:ascii="Arial" w:eastAsia="Arial" w:hAnsi="Arial" w:cs="Arial"/>
          <w:sz w:val="22"/>
          <w:szCs w:val="24"/>
        </w:rPr>
        <w:t>g</w:t>
      </w:r>
      <w:r w:rsidRPr="00C05A55">
        <w:rPr>
          <w:rFonts w:ascii="Arial" w:eastAsia="Arial" w:hAnsi="Arial" w:cs="Arial"/>
          <w:spacing w:val="-1"/>
          <w:sz w:val="22"/>
          <w:szCs w:val="24"/>
        </w:rPr>
        <w:t xml:space="preserve"> </w:t>
      </w:r>
      <w:r w:rsidRPr="00C05A55">
        <w:rPr>
          <w:rFonts w:ascii="Arial" w:eastAsia="Arial" w:hAnsi="Arial" w:cs="Arial"/>
          <w:sz w:val="22"/>
          <w:szCs w:val="24"/>
        </w:rPr>
        <w:t>čl</w:t>
      </w:r>
      <w:r w:rsidRPr="00C05A55">
        <w:rPr>
          <w:rFonts w:ascii="Arial" w:eastAsia="Arial" w:hAnsi="Arial" w:cs="Arial"/>
          <w:spacing w:val="1"/>
          <w:sz w:val="22"/>
          <w:szCs w:val="24"/>
        </w:rPr>
        <w:t>an</w:t>
      </w:r>
      <w:r w:rsidRPr="00C05A55">
        <w:rPr>
          <w:rFonts w:ascii="Arial" w:eastAsia="Arial" w:hAnsi="Arial" w:cs="Arial"/>
          <w:sz w:val="22"/>
          <w:szCs w:val="24"/>
        </w:rPr>
        <w:t>ka</w:t>
      </w:r>
      <w:r w:rsidRPr="00C05A55">
        <w:rPr>
          <w:rFonts w:ascii="Arial" w:eastAsia="Arial" w:hAnsi="Arial" w:cs="Arial"/>
          <w:spacing w:val="1"/>
          <w:sz w:val="22"/>
          <w:szCs w:val="24"/>
        </w:rPr>
        <w:t xml:space="preserve"> </w:t>
      </w:r>
      <w:r w:rsidRPr="00C05A55">
        <w:rPr>
          <w:rFonts w:ascii="Arial" w:eastAsia="Arial" w:hAnsi="Arial" w:cs="Arial"/>
          <w:sz w:val="22"/>
          <w:szCs w:val="24"/>
        </w:rPr>
        <w:t>Ure</w:t>
      </w:r>
      <w:r w:rsidRPr="00C05A55">
        <w:rPr>
          <w:rFonts w:ascii="Arial" w:eastAsia="Arial" w:hAnsi="Arial" w:cs="Arial"/>
          <w:spacing w:val="1"/>
          <w:sz w:val="22"/>
          <w:szCs w:val="24"/>
        </w:rPr>
        <w:t>d</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K</w:t>
      </w:r>
      <w:r w:rsidRPr="00C05A55">
        <w:rPr>
          <w:rFonts w:ascii="Arial" w:eastAsia="Arial" w:hAnsi="Arial" w:cs="Arial"/>
          <w:spacing w:val="1"/>
          <w:sz w:val="22"/>
          <w:szCs w:val="24"/>
        </w:rPr>
        <w:t>ad</w:t>
      </w:r>
      <w:r w:rsidRPr="00C05A55">
        <w:rPr>
          <w:rFonts w:ascii="Arial" w:eastAsia="Arial" w:hAnsi="Arial" w:cs="Arial"/>
          <w:sz w:val="22"/>
          <w:szCs w:val="24"/>
        </w:rPr>
        <w:t>a  ci</w:t>
      </w:r>
      <w:r w:rsidRPr="00C05A55">
        <w:rPr>
          <w:rFonts w:ascii="Arial" w:eastAsia="Arial" w:hAnsi="Arial" w:cs="Arial"/>
          <w:spacing w:val="-1"/>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64"/>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w:t>
      </w:r>
      <w:r w:rsidRPr="00C05A55">
        <w:rPr>
          <w:rFonts w:ascii="Arial" w:eastAsia="Arial" w:hAnsi="Arial" w:cs="Arial"/>
          <w:spacing w:val="63"/>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 xml:space="preserve">u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  i</w:t>
      </w:r>
      <w:r w:rsidRPr="00C05A55">
        <w:rPr>
          <w:rFonts w:ascii="Arial" w:eastAsia="Arial" w:hAnsi="Arial" w:cs="Arial"/>
          <w:spacing w:val="-3"/>
          <w:sz w:val="22"/>
          <w:szCs w:val="24"/>
        </w:rPr>
        <w:t>z</w:t>
      </w:r>
      <w:r w:rsidRPr="00C05A55">
        <w:rPr>
          <w:rFonts w:ascii="Arial" w:eastAsia="Arial" w:hAnsi="Arial" w:cs="Arial"/>
          <w:sz w:val="22"/>
          <w:szCs w:val="24"/>
        </w:rPr>
        <w:t>ra</w:t>
      </w:r>
      <w:r w:rsidRPr="00C05A55">
        <w:rPr>
          <w:rFonts w:ascii="Arial" w:eastAsia="Arial" w:hAnsi="Arial" w:cs="Arial"/>
          <w:spacing w:val="-2"/>
          <w:sz w:val="22"/>
          <w:szCs w:val="24"/>
        </w:rPr>
        <w:t>ž</w:t>
      </w:r>
      <w:r w:rsidRPr="00C05A55">
        <w:rPr>
          <w:rFonts w:ascii="Arial" w:eastAsia="Arial" w:hAnsi="Arial" w:cs="Arial"/>
          <w:spacing w:val="1"/>
          <w:sz w:val="22"/>
          <w:szCs w:val="24"/>
        </w:rPr>
        <w:t>e</w:t>
      </w:r>
      <w:r w:rsidRPr="00C05A55">
        <w:rPr>
          <w:rFonts w:ascii="Arial" w:eastAsia="Arial" w:hAnsi="Arial" w:cs="Arial"/>
          <w:spacing w:val="3"/>
          <w:sz w:val="22"/>
          <w:szCs w:val="24"/>
        </w:rPr>
        <w:t>n</w:t>
      </w:r>
      <w:r w:rsidRPr="00C05A55">
        <w:rPr>
          <w:rFonts w:ascii="Arial" w:eastAsia="Arial" w:hAnsi="Arial" w:cs="Arial"/>
          <w:sz w:val="22"/>
          <w:szCs w:val="24"/>
        </w:rPr>
        <w:t>a  u  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 xml:space="preserve">iku  </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1"/>
          <w:sz w:val="22"/>
          <w:szCs w:val="24"/>
        </w:rPr>
        <w:t>od</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ra</w:t>
      </w:r>
      <w:r w:rsidRPr="00C05A55">
        <w:rPr>
          <w:rFonts w:ascii="Arial" w:eastAsia="Arial" w:hAnsi="Arial" w:cs="Arial"/>
          <w:spacing w:val="48"/>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i</w:t>
      </w:r>
      <w:r w:rsidRPr="00C05A55">
        <w:rPr>
          <w:rFonts w:ascii="Arial" w:eastAsia="Arial" w:hAnsi="Arial" w:cs="Arial"/>
          <w:spacing w:val="4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49"/>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w:t>
      </w:r>
      <w:r w:rsidRPr="00C05A55">
        <w:rPr>
          <w:rFonts w:ascii="Arial" w:eastAsia="Arial" w:hAnsi="Arial" w:cs="Arial"/>
          <w:spacing w:val="46"/>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49"/>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47"/>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an</w:t>
      </w:r>
      <w:r w:rsidRPr="00C05A55">
        <w:rPr>
          <w:rFonts w:ascii="Arial" w:eastAsia="Arial" w:hAnsi="Arial" w:cs="Arial"/>
          <w:sz w:val="22"/>
          <w:szCs w:val="24"/>
        </w:rPr>
        <w:t>u</w:t>
      </w:r>
      <w:r w:rsidRPr="00C05A55">
        <w:rPr>
          <w:rFonts w:ascii="Arial" w:eastAsia="Arial" w:hAnsi="Arial" w:cs="Arial"/>
          <w:spacing w:val="49"/>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w:t>
      </w:r>
      <w:r w:rsidRPr="00C05A55">
        <w:rPr>
          <w:rFonts w:ascii="Arial" w:eastAsia="Arial" w:hAnsi="Arial" w:cs="Arial"/>
          <w:spacing w:val="46"/>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ra</w:t>
      </w:r>
      <w:r w:rsidRPr="00C05A55">
        <w:rPr>
          <w:rFonts w:ascii="Arial" w:eastAsia="Arial" w:hAnsi="Arial" w:cs="Arial"/>
          <w:spacing w:val="-2"/>
          <w:sz w:val="22"/>
          <w:szCs w:val="24"/>
        </w:rPr>
        <w:t>ž</w:t>
      </w:r>
      <w:r w:rsidRPr="00C05A55">
        <w:rPr>
          <w:rFonts w:ascii="Arial" w:eastAsia="Arial" w:hAnsi="Arial" w:cs="Arial"/>
          <w:spacing w:val="1"/>
          <w:sz w:val="22"/>
          <w:szCs w:val="24"/>
        </w:rPr>
        <w:t>e</w:t>
      </w:r>
      <w:r w:rsidRPr="00C05A55">
        <w:rPr>
          <w:rFonts w:ascii="Arial" w:eastAsia="Arial" w:hAnsi="Arial" w:cs="Arial"/>
          <w:spacing w:val="3"/>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j</w:t>
      </w:r>
      <w:r w:rsidRPr="00C05A55">
        <w:rPr>
          <w:rFonts w:ascii="Arial" w:eastAsia="Arial" w:hAnsi="Arial" w:cs="Arial"/>
          <w:spacing w:val="48"/>
          <w:sz w:val="22"/>
          <w:szCs w:val="24"/>
        </w:rPr>
        <w:t xml:space="preserve"> </w:t>
      </w:r>
      <w:r w:rsidRPr="00C05A55">
        <w:rPr>
          <w:rFonts w:ascii="Arial" w:eastAsia="Arial" w:hAnsi="Arial" w:cs="Arial"/>
          <w:sz w:val="22"/>
          <w:szCs w:val="24"/>
        </w:rPr>
        <w:t>u</w:t>
      </w:r>
      <w:r w:rsidRPr="00C05A55">
        <w:rPr>
          <w:rFonts w:ascii="Arial" w:eastAsia="Arial" w:hAnsi="Arial" w:cs="Arial"/>
          <w:spacing w:val="46"/>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pacing w:val="1"/>
          <w:sz w:val="22"/>
          <w:szCs w:val="24"/>
        </w:rPr>
        <w:t>be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 l</w:t>
      </w:r>
      <w:r w:rsidRPr="00C05A55">
        <w:rPr>
          <w:rFonts w:ascii="Arial" w:eastAsia="Arial" w:hAnsi="Arial" w:cs="Arial"/>
          <w:spacing w:val="-1"/>
          <w:sz w:val="22"/>
          <w:szCs w:val="24"/>
        </w:rPr>
        <w:t>i</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z w:val="22"/>
          <w:szCs w:val="24"/>
        </w:rPr>
        <w:t>i 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a</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65"/>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1"/>
          <w:sz w:val="22"/>
          <w:szCs w:val="24"/>
        </w:rPr>
        <w:t>da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ra</w:t>
      </w:r>
      <w:r w:rsidRPr="00C05A55">
        <w:rPr>
          <w:rFonts w:ascii="Arial" w:eastAsia="Arial" w:hAnsi="Arial" w:cs="Arial"/>
          <w:spacing w:val="-2"/>
          <w:sz w:val="22"/>
          <w:szCs w:val="24"/>
        </w:rPr>
        <w:t>ž</w:t>
      </w:r>
      <w:r w:rsidRPr="00C05A55">
        <w:rPr>
          <w:rFonts w:ascii="Arial" w:eastAsia="Arial" w:hAnsi="Arial" w:cs="Arial"/>
          <w:spacing w:val="3"/>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ah</w:t>
      </w:r>
      <w:r w:rsidRPr="00C05A55">
        <w:rPr>
          <w:rFonts w:ascii="Arial" w:eastAsia="Arial" w:hAnsi="Arial" w:cs="Arial"/>
          <w:sz w:val="22"/>
          <w:szCs w:val="24"/>
        </w:rPr>
        <w:t>tj</w:t>
      </w:r>
      <w:r w:rsidRPr="00C05A55">
        <w:rPr>
          <w:rFonts w:ascii="Arial" w:eastAsia="Arial" w:hAnsi="Arial" w:cs="Arial"/>
          <w:spacing w:val="1"/>
          <w:sz w:val="22"/>
          <w:szCs w:val="24"/>
        </w:rPr>
        <w:t>e</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5"/>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4"/>
          <w:sz w:val="22"/>
          <w:szCs w:val="24"/>
        </w:rPr>
        <w:t xml:space="preserve"> </w:t>
      </w:r>
      <w:r w:rsidRPr="00C05A55">
        <w:rPr>
          <w:rFonts w:ascii="Arial" w:eastAsia="Arial" w:hAnsi="Arial" w:cs="Arial"/>
          <w:sz w:val="22"/>
          <w:szCs w:val="24"/>
        </w:rPr>
        <w:t>ispra</w:t>
      </w:r>
      <w:r w:rsidRPr="00C05A55">
        <w:rPr>
          <w:rFonts w:ascii="Arial" w:eastAsia="Arial" w:hAnsi="Arial" w:cs="Arial"/>
          <w:spacing w:val="-2"/>
          <w:sz w:val="22"/>
          <w:szCs w:val="24"/>
        </w:rPr>
        <w:t>v</w:t>
      </w:r>
      <w:r w:rsidRPr="00C05A55">
        <w:rPr>
          <w:rFonts w:ascii="Arial" w:eastAsia="Arial" w:hAnsi="Arial" w:cs="Arial"/>
          <w:sz w:val="22"/>
          <w:szCs w:val="24"/>
        </w:rPr>
        <w:t>ka</w:t>
      </w:r>
      <w:r w:rsidRPr="00C05A55">
        <w:rPr>
          <w:rFonts w:ascii="Arial" w:eastAsia="Arial" w:hAnsi="Arial" w:cs="Arial"/>
          <w:spacing w:val="5"/>
          <w:sz w:val="22"/>
          <w:szCs w:val="24"/>
        </w:rPr>
        <w:t xml:space="preserve"> </w:t>
      </w:r>
      <w:r w:rsidRPr="00C05A55">
        <w:rPr>
          <w:rFonts w:ascii="Arial" w:eastAsia="Arial" w:hAnsi="Arial" w:cs="Arial"/>
          <w:sz w:val="22"/>
          <w:szCs w:val="24"/>
        </w:rPr>
        <w:t>rač</w:t>
      </w:r>
      <w:r w:rsidRPr="00C05A55">
        <w:rPr>
          <w:rFonts w:ascii="Arial" w:eastAsia="Arial" w:hAnsi="Arial" w:cs="Arial"/>
          <w:spacing w:val="1"/>
          <w:sz w:val="22"/>
          <w:szCs w:val="24"/>
        </w:rPr>
        <w:t>un</w:t>
      </w:r>
      <w:r w:rsidRPr="00C05A55">
        <w:rPr>
          <w:rFonts w:ascii="Arial" w:eastAsia="Arial" w:hAnsi="Arial" w:cs="Arial"/>
          <w:sz w:val="22"/>
          <w:szCs w:val="24"/>
        </w:rPr>
        <w:t>ske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og</w:t>
      </w:r>
      <w:r w:rsidRPr="00C05A55">
        <w:rPr>
          <w:rFonts w:ascii="Arial" w:eastAsia="Arial" w:hAnsi="Arial" w:cs="Arial"/>
          <w:sz w:val="22"/>
          <w:szCs w:val="24"/>
        </w:rPr>
        <w:t>reške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lj će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čiti</w:t>
      </w:r>
      <w:r w:rsidRPr="00C05A55">
        <w:rPr>
          <w:rFonts w:ascii="Arial" w:eastAsia="Arial" w:hAnsi="Arial" w:cs="Arial"/>
          <w:spacing w:val="1"/>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 je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 xml:space="preserve">io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s</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 xml:space="preserve">n </w:t>
      </w:r>
      <w:r w:rsidRPr="00C05A55">
        <w:rPr>
          <w:rFonts w:ascii="Arial" w:eastAsia="Arial" w:hAnsi="Arial" w:cs="Arial"/>
          <w:spacing w:val="2"/>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no</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cije</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1"/>
          <w:sz w:val="22"/>
          <w:szCs w:val="24"/>
        </w:rPr>
        <w:t>p</w:t>
      </w:r>
      <w:r w:rsidRPr="00C05A55">
        <w:rPr>
          <w:rFonts w:ascii="Arial" w:eastAsia="Arial" w:hAnsi="Arial" w:cs="Arial"/>
          <w:sz w:val="22"/>
          <w:szCs w:val="24"/>
        </w:rPr>
        <w:t>roi</w:t>
      </w:r>
      <w:r w:rsidRPr="00C05A55">
        <w:rPr>
          <w:rFonts w:ascii="Arial" w:eastAsia="Arial" w:hAnsi="Arial" w:cs="Arial"/>
          <w:spacing w:val="-3"/>
          <w:sz w:val="22"/>
          <w:szCs w:val="24"/>
        </w:rPr>
        <w:t>z</w:t>
      </w:r>
      <w:r w:rsidRPr="00C05A55">
        <w:rPr>
          <w:rFonts w:ascii="Arial" w:eastAsia="Arial" w:hAnsi="Arial" w:cs="Arial"/>
          <w:sz w:val="22"/>
          <w:szCs w:val="24"/>
        </w:rPr>
        <w:t>iš</w:t>
      </w:r>
      <w:r w:rsidRPr="00C05A55">
        <w:rPr>
          <w:rFonts w:ascii="Arial" w:eastAsia="Arial" w:hAnsi="Arial" w:cs="Arial"/>
          <w:spacing w:val="-1"/>
          <w:sz w:val="22"/>
          <w:szCs w:val="24"/>
        </w:rPr>
        <w:t>l</w:t>
      </w:r>
      <w:r w:rsidRPr="00C05A55">
        <w:rPr>
          <w:rFonts w:ascii="Arial" w:eastAsia="Arial" w:hAnsi="Arial" w:cs="Arial"/>
          <w:sz w:val="22"/>
          <w:szCs w:val="24"/>
        </w:rPr>
        <w:t>e</w:t>
      </w:r>
      <w:r w:rsidRPr="00C05A55">
        <w:rPr>
          <w:rFonts w:ascii="Arial" w:eastAsia="Arial" w:hAnsi="Arial" w:cs="Arial"/>
          <w:spacing w:val="1"/>
          <w:sz w:val="22"/>
          <w:szCs w:val="24"/>
        </w:rPr>
        <w:t xml:space="preserve"> na</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n</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w:t>
      </w:r>
    </w:p>
    <w:p w:rsidR="00784DF4" w:rsidRPr="00C05A55" w:rsidRDefault="00784DF4" w:rsidP="00C05A55">
      <w:pPr>
        <w:tabs>
          <w:tab w:val="left" w:pos="9639"/>
        </w:tabs>
        <w:spacing w:line="276" w:lineRule="auto"/>
        <w:ind w:left="284" w:right="77"/>
        <w:jc w:val="both"/>
        <w:rPr>
          <w:rFonts w:ascii="Arial" w:eastAsia="Arial" w:hAnsi="Arial" w:cs="Arial"/>
          <w:sz w:val="22"/>
          <w:szCs w:val="24"/>
        </w:rPr>
      </w:pPr>
    </w:p>
    <w:p w:rsidR="00A07997" w:rsidRPr="00C05A55" w:rsidRDefault="00A07997" w:rsidP="00C05A55">
      <w:pPr>
        <w:tabs>
          <w:tab w:val="left" w:pos="9639"/>
        </w:tabs>
        <w:spacing w:line="276" w:lineRule="auto"/>
        <w:ind w:right="77"/>
        <w:jc w:val="both"/>
        <w:rPr>
          <w:rFonts w:ascii="Arial" w:eastAsia="Arial" w:hAnsi="Arial" w:cs="Arial"/>
          <w:sz w:val="22"/>
          <w:szCs w:val="24"/>
        </w:rPr>
      </w:pP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Naručit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z w:val="22"/>
          <w:szCs w:val="24"/>
        </w:rPr>
        <w:t>će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pacing w:val="-3"/>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tra</w:t>
      </w:r>
      <w:r w:rsidRPr="00C05A55">
        <w:rPr>
          <w:rFonts w:ascii="Arial" w:eastAsia="Arial" w:hAnsi="Arial" w:cs="Arial"/>
          <w:spacing w:val="-2"/>
          <w:sz w:val="22"/>
          <w:szCs w:val="24"/>
        </w:rPr>
        <w:t>ž</w:t>
      </w:r>
      <w:r w:rsidRPr="00C05A55">
        <w:rPr>
          <w:rFonts w:ascii="Arial" w:eastAsia="Arial" w:hAnsi="Arial" w:cs="Arial"/>
          <w:sz w:val="22"/>
          <w:szCs w:val="24"/>
        </w:rPr>
        <w:t>iti</w:t>
      </w:r>
      <w:r w:rsidRPr="00C05A55">
        <w:rPr>
          <w:rFonts w:ascii="Arial" w:eastAsia="Arial" w:hAnsi="Arial" w:cs="Arial"/>
          <w:spacing w:val="1"/>
          <w:sz w:val="22"/>
          <w:szCs w:val="24"/>
        </w:rPr>
        <w:t xml:space="preserve"> ob</w:t>
      </w:r>
      <w:r w:rsidRPr="00C05A55">
        <w:rPr>
          <w:rFonts w:ascii="Arial" w:eastAsia="Arial" w:hAnsi="Arial" w:cs="Arial"/>
          <w:sz w:val="22"/>
          <w:szCs w:val="24"/>
        </w:rPr>
        <w:t>jaš</w:t>
      </w:r>
      <w:r w:rsidRPr="00C05A55">
        <w:rPr>
          <w:rFonts w:ascii="Arial" w:eastAsia="Arial" w:hAnsi="Arial" w:cs="Arial"/>
          <w:spacing w:val="1"/>
          <w:sz w:val="22"/>
          <w:szCs w:val="24"/>
        </w:rPr>
        <w:t>n</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je 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6"/>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tra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ne</w:t>
      </w:r>
      <w:r w:rsidRPr="00C05A55">
        <w:rPr>
          <w:rFonts w:ascii="Arial" w:eastAsia="Arial" w:hAnsi="Arial" w:cs="Arial"/>
          <w:spacing w:val="-1"/>
          <w:sz w:val="22"/>
          <w:szCs w:val="24"/>
        </w:rPr>
        <w:t>u</w:t>
      </w:r>
      <w:r w:rsidRPr="00C05A55">
        <w:rPr>
          <w:rFonts w:ascii="Arial" w:eastAsia="Arial" w:hAnsi="Arial" w:cs="Arial"/>
          <w:spacing w:val="1"/>
          <w:sz w:val="22"/>
          <w:szCs w:val="24"/>
        </w:rPr>
        <w:t>ob</w:t>
      </w:r>
      <w:r w:rsidRPr="00C05A55">
        <w:rPr>
          <w:rFonts w:ascii="Arial" w:eastAsia="Arial" w:hAnsi="Arial" w:cs="Arial"/>
          <w:sz w:val="22"/>
          <w:szCs w:val="24"/>
        </w:rPr>
        <w:t>iča</w:t>
      </w:r>
      <w:r w:rsidRPr="00C05A55">
        <w:rPr>
          <w:rFonts w:ascii="Arial" w:eastAsia="Arial" w:hAnsi="Arial" w:cs="Arial"/>
          <w:spacing w:val="-2"/>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 xml:space="preserve">o </w:t>
      </w:r>
      <w:r w:rsidRPr="00C05A55">
        <w:rPr>
          <w:rFonts w:ascii="Arial" w:eastAsia="Arial" w:hAnsi="Arial" w:cs="Arial"/>
          <w:spacing w:val="1"/>
          <w:sz w:val="22"/>
          <w:szCs w:val="24"/>
        </w:rPr>
        <w:t>n</w:t>
      </w:r>
      <w:r w:rsidRPr="00C05A55">
        <w:rPr>
          <w:rFonts w:ascii="Arial" w:eastAsia="Arial" w:hAnsi="Arial" w:cs="Arial"/>
          <w:sz w:val="22"/>
          <w:szCs w:val="24"/>
        </w:rPr>
        <w:t xml:space="preserve">iskom </w:t>
      </w:r>
      <w:r w:rsidRPr="00C05A55">
        <w:rPr>
          <w:rFonts w:ascii="Arial" w:eastAsia="Arial" w:hAnsi="Arial" w:cs="Arial"/>
          <w:spacing w:val="1"/>
          <w:sz w:val="22"/>
          <w:szCs w:val="24"/>
        </w:rPr>
        <w:t>a</w:t>
      </w:r>
      <w:r w:rsidRPr="00C05A55">
        <w:rPr>
          <w:rFonts w:ascii="Arial" w:eastAsia="Arial" w:hAnsi="Arial" w:cs="Arial"/>
          <w:sz w:val="22"/>
          <w:szCs w:val="24"/>
        </w:rPr>
        <w:t>ko</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1"/>
          <w:sz w:val="22"/>
          <w:szCs w:val="24"/>
        </w:rPr>
        <w:t>p</w:t>
      </w:r>
      <w:r w:rsidRPr="00C05A55">
        <w:rPr>
          <w:rFonts w:ascii="Arial" w:eastAsia="Arial" w:hAnsi="Arial" w:cs="Arial"/>
          <w:spacing w:val="1"/>
          <w:sz w:val="22"/>
          <w:szCs w:val="24"/>
        </w:rPr>
        <w:t>un</w:t>
      </w:r>
      <w:r w:rsidRPr="00C05A55">
        <w:rPr>
          <w:rFonts w:ascii="Arial" w:eastAsia="Arial" w:hAnsi="Arial" w:cs="Arial"/>
          <w:sz w:val="22"/>
          <w:szCs w:val="24"/>
        </w:rPr>
        <w:t>j</w:t>
      </w:r>
      <w:r w:rsidRPr="00C05A55">
        <w:rPr>
          <w:rFonts w:ascii="Arial" w:eastAsia="Arial" w:hAnsi="Arial" w:cs="Arial"/>
          <w:spacing w:val="-2"/>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i sl</w:t>
      </w:r>
      <w:r w:rsidRPr="00C05A55">
        <w:rPr>
          <w:rFonts w:ascii="Arial" w:eastAsia="Arial" w:hAnsi="Arial" w:cs="Arial"/>
          <w:spacing w:val="-1"/>
          <w:sz w:val="22"/>
          <w:szCs w:val="24"/>
        </w:rPr>
        <w:t>j</w:t>
      </w:r>
      <w:r w:rsidRPr="00C05A55">
        <w:rPr>
          <w:rFonts w:ascii="Arial" w:eastAsia="Arial" w:hAnsi="Arial" w:cs="Arial"/>
          <w:spacing w:val="1"/>
          <w:sz w:val="22"/>
          <w:szCs w:val="24"/>
        </w:rPr>
        <w:t>ede</w:t>
      </w:r>
      <w:r w:rsidRPr="00C05A55">
        <w:rPr>
          <w:rFonts w:ascii="Arial" w:eastAsia="Arial" w:hAnsi="Arial" w:cs="Arial"/>
          <w:sz w:val="22"/>
          <w:szCs w:val="24"/>
        </w:rPr>
        <w:t xml:space="preserve">ći </w:t>
      </w:r>
      <w:r w:rsidRPr="00C05A55">
        <w:rPr>
          <w:rFonts w:ascii="Arial" w:eastAsia="Arial" w:hAnsi="Arial" w:cs="Arial"/>
          <w:spacing w:val="1"/>
          <w:sz w:val="22"/>
          <w:szCs w:val="24"/>
        </w:rPr>
        <w:t>u</w:t>
      </w:r>
      <w:r w:rsidRPr="00C05A55">
        <w:rPr>
          <w:rFonts w:ascii="Arial" w:eastAsia="Arial" w:hAnsi="Arial" w:cs="Arial"/>
          <w:spacing w:val="-2"/>
          <w:sz w:val="22"/>
          <w:szCs w:val="24"/>
        </w:rPr>
        <w:t>v</w:t>
      </w:r>
      <w:r w:rsidRPr="00C05A55">
        <w:rPr>
          <w:rFonts w:ascii="Arial" w:eastAsia="Arial" w:hAnsi="Arial" w:cs="Arial"/>
          <w:sz w:val="22"/>
          <w:szCs w:val="24"/>
        </w:rPr>
        <w:t>je</w:t>
      </w:r>
      <w:r w:rsidRPr="00C05A55">
        <w:rPr>
          <w:rFonts w:ascii="Arial" w:eastAsia="Arial" w:hAnsi="Arial" w:cs="Arial"/>
          <w:spacing w:val="1"/>
          <w:sz w:val="22"/>
          <w:szCs w:val="24"/>
        </w:rPr>
        <w:t>t</w:t>
      </w:r>
      <w:r w:rsidRPr="00C05A55">
        <w:rPr>
          <w:rFonts w:ascii="Arial" w:eastAsia="Arial" w:hAnsi="Arial" w:cs="Arial"/>
          <w:sz w:val="22"/>
          <w:szCs w:val="24"/>
        </w:rPr>
        <w:t>i:</w:t>
      </w:r>
    </w:p>
    <w:p w:rsidR="00F636B6" w:rsidRPr="00C05A55" w:rsidRDefault="00F636B6" w:rsidP="00C05A55">
      <w:pPr>
        <w:tabs>
          <w:tab w:val="left" w:pos="9639"/>
        </w:tabs>
        <w:spacing w:line="276" w:lineRule="auto"/>
        <w:ind w:left="284" w:right="77"/>
        <w:rPr>
          <w:rFonts w:ascii="Arial" w:eastAsia="Arial" w:hAnsi="Arial" w:cs="Arial"/>
          <w:spacing w:val="1"/>
          <w:sz w:val="22"/>
          <w:szCs w:val="24"/>
        </w:rPr>
      </w:pP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t>1</w:t>
      </w:r>
      <w:r w:rsidRPr="00C05A55">
        <w:rPr>
          <w:rFonts w:ascii="Arial" w:eastAsia="Arial" w:hAnsi="Arial" w:cs="Arial"/>
          <w:sz w:val="22"/>
          <w:szCs w:val="24"/>
        </w:rPr>
        <w:t xml:space="preserve">. </w:t>
      </w:r>
      <w:r w:rsidRPr="00C05A55">
        <w:rPr>
          <w:rFonts w:ascii="Arial" w:eastAsia="Arial" w:hAnsi="Arial" w:cs="Arial"/>
          <w:spacing w:val="26"/>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a</w:t>
      </w:r>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61"/>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2"/>
          <w:sz w:val="22"/>
          <w:szCs w:val="24"/>
        </w:rPr>
        <w:t>š</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58"/>
          <w:sz w:val="22"/>
          <w:szCs w:val="24"/>
        </w:rPr>
        <w:t xml:space="preserve"> </w:t>
      </w:r>
      <w:r w:rsidRPr="00C05A55">
        <w:rPr>
          <w:rFonts w:ascii="Arial" w:eastAsia="Arial" w:hAnsi="Arial" w:cs="Arial"/>
          <w:spacing w:val="1"/>
          <w:sz w:val="22"/>
          <w:szCs w:val="24"/>
        </w:rPr>
        <w:t>50</w:t>
      </w:r>
      <w:r w:rsidRPr="00C05A55">
        <w:rPr>
          <w:rFonts w:ascii="Arial" w:eastAsia="Arial" w:hAnsi="Arial" w:cs="Arial"/>
          <w:sz w:val="22"/>
          <w:szCs w:val="24"/>
        </w:rPr>
        <w:t>%</w:t>
      </w:r>
      <w:r w:rsidRPr="00C05A55">
        <w:rPr>
          <w:rFonts w:ascii="Arial" w:eastAsia="Arial" w:hAnsi="Arial" w:cs="Arial"/>
          <w:spacing w:val="60"/>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ž</w:t>
      </w:r>
      <w:r w:rsidRPr="00C05A55">
        <w:rPr>
          <w:rFonts w:ascii="Arial" w:eastAsia="Arial" w:hAnsi="Arial" w:cs="Arial"/>
          <w:sz w:val="22"/>
          <w:szCs w:val="24"/>
        </w:rPr>
        <w:t>a</w:t>
      </w:r>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5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3"/>
          <w:sz w:val="22"/>
          <w:szCs w:val="24"/>
        </w:rPr>
        <w:t>r</w:t>
      </w:r>
      <w:r w:rsidRPr="00C05A55">
        <w:rPr>
          <w:rFonts w:ascii="Arial" w:eastAsia="Arial" w:hAnsi="Arial" w:cs="Arial"/>
          <w:spacing w:val="1"/>
          <w:sz w:val="22"/>
          <w:szCs w:val="24"/>
        </w:rPr>
        <w:t>o</w:t>
      </w:r>
      <w:r w:rsidRPr="00C05A55">
        <w:rPr>
          <w:rFonts w:ascii="Arial" w:eastAsia="Arial" w:hAnsi="Arial" w:cs="Arial"/>
          <w:sz w:val="22"/>
          <w:szCs w:val="24"/>
        </w:rPr>
        <w:t>sječ</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3"/>
          <w:sz w:val="22"/>
          <w:szCs w:val="24"/>
        </w:rPr>
        <w:t>r</w:t>
      </w:r>
      <w:r w:rsidRPr="00C05A55">
        <w:rPr>
          <w:rFonts w:ascii="Arial" w:eastAsia="Arial" w:hAnsi="Arial" w:cs="Arial"/>
          <w:spacing w:val="1"/>
          <w:sz w:val="22"/>
          <w:szCs w:val="24"/>
        </w:rPr>
        <w:t>eo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h</w:t>
      </w:r>
      <w:r w:rsidRPr="00C05A55">
        <w:rPr>
          <w:rFonts w:ascii="Arial" w:eastAsia="Arial" w:hAnsi="Arial" w:cs="Arial"/>
          <w:spacing w:val="61"/>
          <w:sz w:val="22"/>
          <w:szCs w:val="24"/>
        </w:rPr>
        <w:t xml:space="preserve"> </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an</w:t>
      </w:r>
      <w:r w:rsidRPr="00C05A55">
        <w:rPr>
          <w:rFonts w:ascii="Arial" w:eastAsia="Arial" w:hAnsi="Arial" w:cs="Arial"/>
          <w:sz w:val="22"/>
          <w:szCs w:val="24"/>
        </w:rPr>
        <w:t>ih</w:t>
      </w:r>
    </w:p>
    <w:p w:rsidR="00AD6FA3" w:rsidRPr="00C05A55" w:rsidRDefault="007645D7"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t>P</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ud</w:t>
      </w:r>
      <w:r w:rsidR="00042926" w:rsidRPr="00C05A55">
        <w:rPr>
          <w:rFonts w:ascii="Arial" w:eastAsia="Arial" w:hAnsi="Arial" w:cs="Arial"/>
          <w:sz w:val="22"/>
          <w:szCs w:val="24"/>
        </w:rPr>
        <w:t>a</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t>2</w:t>
      </w:r>
      <w:r w:rsidRPr="00C05A55">
        <w:rPr>
          <w:rFonts w:ascii="Arial" w:eastAsia="Arial" w:hAnsi="Arial" w:cs="Arial"/>
          <w:sz w:val="22"/>
          <w:szCs w:val="24"/>
        </w:rPr>
        <w:t xml:space="preserve">. </w:t>
      </w:r>
      <w:r w:rsidRPr="00C05A55">
        <w:rPr>
          <w:rFonts w:ascii="Arial" w:eastAsia="Arial" w:hAnsi="Arial" w:cs="Arial"/>
          <w:spacing w:val="26"/>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z w:val="22"/>
          <w:szCs w:val="24"/>
        </w:rPr>
        <w:t>je</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6"/>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2"/>
          <w:sz w:val="22"/>
          <w:szCs w:val="24"/>
        </w:rPr>
        <w:t>š</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20</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ž</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4"/>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ru</w:t>
      </w:r>
      <w:r w:rsidRPr="00C05A55">
        <w:rPr>
          <w:rFonts w:ascii="Arial" w:eastAsia="Arial" w:hAnsi="Arial" w:cs="Arial"/>
          <w:spacing w:val="-1"/>
          <w:sz w:val="22"/>
          <w:szCs w:val="24"/>
        </w:rPr>
        <w:t>g</w:t>
      </w:r>
      <w:r w:rsidRPr="00C05A55">
        <w:rPr>
          <w:rFonts w:ascii="Arial" w:eastAsia="Arial" w:hAnsi="Arial" w:cs="Arial"/>
          <w:sz w:val="22"/>
          <w:szCs w:val="24"/>
        </w:rPr>
        <w:t>o</w:t>
      </w:r>
      <w:r w:rsidRPr="00C05A55">
        <w:rPr>
          <w:rFonts w:ascii="Arial" w:eastAsia="Arial" w:hAnsi="Arial" w:cs="Arial"/>
          <w:spacing w:val="4"/>
          <w:sz w:val="22"/>
          <w:szCs w:val="24"/>
        </w:rPr>
        <w:t xml:space="preserve"> </w:t>
      </w:r>
      <w:r w:rsidRPr="00C05A55">
        <w:rPr>
          <w:rFonts w:ascii="Arial" w:eastAsia="Arial" w:hAnsi="Arial" w:cs="Arial"/>
          <w:sz w:val="22"/>
          <w:szCs w:val="24"/>
        </w:rPr>
        <w:t>ra</w:t>
      </w:r>
      <w:r w:rsidRPr="00C05A55">
        <w:rPr>
          <w:rFonts w:ascii="Arial" w:eastAsia="Arial" w:hAnsi="Arial" w:cs="Arial"/>
          <w:spacing w:val="1"/>
          <w:sz w:val="22"/>
          <w:szCs w:val="24"/>
        </w:rPr>
        <w:t>n</w:t>
      </w:r>
      <w:r w:rsidRPr="00C05A55">
        <w:rPr>
          <w:rFonts w:ascii="Arial" w:eastAsia="Arial" w:hAnsi="Arial" w:cs="Arial"/>
          <w:spacing w:val="-1"/>
          <w:sz w:val="22"/>
          <w:szCs w:val="24"/>
        </w:rPr>
        <w:t>g</w:t>
      </w:r>
      <w:r w:rsidRPr="00C05A55">
        <w:rPr>
          <w:rFonts w:ascii="Arial" w:eastAsia="Arial" w:hAnsi="Arial" w:cs="Arial"/>
          <w:sz w:val="22"/>
          <w:szCs w:val="24"/>
        </w:rPr>
        <w:t>i</w:t>
      </w:r>
      <w:r w:rsidRPr="00C05A55">
        <w:rPr>
          <w:rFonts w:ascii="Arial" w:eastAsia="Arial" w:hAnsi="Arial" w:cs="Arial"/>
          <w:spacing w:val="-1"/>
          <w:sz w:val="22"/>
          <w:szCs w:val="24"/>
        </w:rPr>
        <w:t>r</w:t>
      </w:r>
      <w:r w:rsidRPr="00C05A55">
        <w:rPr>
          <w:rFonts w:ascii="Arial" w:eastAsia="Arial" w:hAnsi="Arial" w:cs="Arial"/>
          <w:spacing w:val="1"/>
          <w:sz w:val="22"/>
          <w:szCs w:val="24"/>
        </w:rPr>
        <w:t>an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jan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007645D7"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t>3</w:t>
      </w:r>
      <w:r w:rsidRPr="00C05A55">
        <w:rPr>
          <w:rFonts w:ascii="Arial" w:eastAsia="Arial" w:hAnsi="Arial" w:cs="Arial"/>
          <w:sz w:val="22"/>
          <w:szCs w:val="24"/>
        </w:rPr>
        <w:t xml:space="preserve">. </w:t>
      </w:r>
      <w:r w:rsidRPr="00C05A55">
        <w:rPr>
          <w:rFonts w:ascii="Arial" w:eastAsia="Arial" w:hAnsi="Arial" w:cs="Arial"/>
          <w:spacing w:val="26"/>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j</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t</w:t>
      </w:r>
      <w:r w:rsidRPr="00C05A55">
        <w:rPr>
          <w:rFonts w:ascii="Arial" w:eastAsia="Arial" w:hAnsi="Arial" w:cs="Arial"/>
          <w:spacing w:val="2"/>
          <w:sz w:val="22"/>
          <w:szCs w:val="24"/>
        </w:rPr>
        <w:t>r</w:t>
      </w:r>
      <w:r w:rsidRPr="00C05A55">
        <w:rPr>
          <w:rFonts w:ascii="Arial" w:eastAsia="Arial" w:hAnsi="Arial" w:cs="Arial"/>
          <w:sz w:val="22"/>
          <w:szCs w:val="24"/>
        </w:rPr>
        <w:t xml:space="preserve">i </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an</w:t>
      </w:r>
      <w:r w:rsidRPr="00C05A55">
        <w:rPr>
          <w:rFonts w:ascii="Arial" w:eastAsia="Arial" w:hAnsi="Arial" w:cs="Arial"/>
          <w:sz w:val="22"/>
          <w:szCs w:val="24"/>
        </w:rPr>
        <w:t>e</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ude</w:t>
      </w:r>
      <w:r w:rsidRPr="00C05A55">
        <w:rPr>
          <w:rFonts w:ascii="Arial" w:eastAsia="Arial" w:hAnsi="Arial" w:cs="Arial"/>
          <w:sz w:val="22"/>
          <w:szCs w:val="24"/>
        </w:rPr>
        <w:t>.</w:t>
      </w:r>
    </w:p>
    <w:p w:rsidR="0080035A" w:rsidRPr="00C05A55" w:rsidRDefault="0080035A"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17</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2"/>
          <w:sz w:val="22"/>
          <w:szCs w:val="24"/>
        </w:rPr>
        <w:t>V</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luta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u</w:t>
      </w:r>
      <w:r w:rsidR="00042926" w:rsidRPr="00C05A55">
        <w:rPr>
          <w:rFonts w:ascii="Arial" w:eastAsia="Arial" w:hAnsi="Arial" w:cs="Arial"/>
          <w:b/>
          <w:spacing w:val="-2"/>
          <w:sz w:val="22"/>
          <w:szCs w:val="24"/>
        </w:rPr>
        <w:t xml:space="preserve"> </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o</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oj</w:t>
      </w:r>
      <w:r w:rsidR="00042926" w:rsidRPr="00C05A55">
        <w:rPr>
          <w:rFonts w:ascii="Arial" w:eastAsia="Arial" w:hAnsi="Arial" w:cs="Arial"/>
          <w:b/>
          <w:spacing w:val="-2"/>
          <w:sz w:val="22"/>
          <w:szCs w:val="24"/>
        </w:rPr>
        <w:t xml:space="preserve"> </w:t>
      </w:r>
      <w:r w:rsidR="00042926" w:rsidRPr="00C05A55">
        <w:rPr>
          <w:rFonts w:ascii="Arial" w:eastAsia="Arial" w:hAnsi="Arial" w:cs="Arial"/>
          <w:b/>
          <w:spacing w:val="1"/>
          <w:sz w:val="22"/>
          <w:szCs w:val="24"/>
        </w:rPr>
        <w:t>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j</w:t>
      </w:r>
      <w:r w:rsidR="00042926" w:rsidRPr="00C05A55">
        <w:rPr>
          <w:rFonts w:ascii="Arial" w:eastAsia="Arial" w:hAnsi="Arial" w:cs="Arial"/>
          <w:b/>
          <w:spacing w:val="3"/>
          <w:sz w:val="22"/>
          <w:szCs w:val="24"/>
        </w:rPr>
        <w:t>e</w:t>
      </w:r>
      <w:r w:rsidR="00042926" w:rsidRPr="00C05A55">
        <w:rPr>
          <w:rFonts w:ascii="Arial" w:eastAsia="Arial" w:hAnsi="Arial" w:cs="Arial"/>
          <w:b/>
          <w:sz w:val="22"/>
          <w:szCs w:val="24"/>
        </w:rPr>
        <w:t>na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ponude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treba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biti</w:t>
      </w:r>
      <w:r w:rsidR="00042926" w:rsidRPr="00C05A55">
        <w:rPr>
          <w:rFonts w:ascii="Arial" w:eastAsia="Arial" w:hAnsi="Arial" w:cs="Arial"/>
          <w:b/>
          <w:spacing w:val="-2"/>
          <w:sz w:val="22"/>
          <w:szCs w:val="24"/>
        </w:rPr>
        <w:t xml:space="preserve"> </w:t>
      </w:r>
      <w:r w:rsidR="00042926" w:rsidRPr="00C05A55">
        <w:rPr>
          <w:rFonts w:ascii="Arial" w:eastAsia="Arial" w:hAnsi="Arial" w:cs="Arial"/>
          <w:b/>
          <w:spacing w:val="-1"/>
          <w:sz w:val="22"/>
          <w:szCs w:val="24"/>
        </w:rPr>
        <w:t>i</w:t>
      </w:r>
      <w:r w:rsidR="00042926" w:rsidRPr="00C05A55">
        <w:rPr>
          <w:rFonts w:ascii="Arial" w:eastAsia="Arial" w:hAnsi="Arial" w:cs="Arial"/>
          <w:b/>
          <w:sz w:val="22"/>
          <w:szCs w:val="24"/>
        </w:rPr>
        <w:t>zr</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ž</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na</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C</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z w:val="22"/>
          <w:szCs w:val="24"/>
        </w:rPr>
        <w:t>ra</w:t>
      </w:r>
      <w:r w:rsidRPr="00C05A55">
        <w:rPr>
          <w:rFonts w:ascii="Arial" w:eastAsia="Arial" w:hAnsi="Arial" w:cs="Arial"/>
          <w:spacing w:val="-2"/>
          <w:sz w:val="22"/>
          <w:szCs w:val="24"/>
        </w:rPr>
        <w:t>ž</w:t>
      </w:r>
      <w:r w:rsidRPr="00C05A55">
        <w:rPr>
          <w:rFonts w:ascii="Arial" w:eastAsia="Arial" w:hAnsi="Arial" w:cs="Arial"/>
          <w:spacing w:val="3"/>
          <w:sz w:val="22"/>
          <w:szCs w:val="24"/>
        </w:rPr>
        <w:t>a</w:t>
      </w:r>
      <w:r w:rsidRPr="00C05A55">
        <w:rPr>
          <w:rFonts w:ascii="Arial" w:eastAsia="Arial" w:hAnsi="Arial" w:cs="Arial"/>
          <w:sz w:val="22"/>
          <w:szCs w:val="24"/>
        </w:rPr>
        <w:t>va</w:t>
      </w:r>
      <w:r w:rsidRPr="00C05A55">
        <w:rPr>
          <w:rFonts w:ascii="Arial" w:eastAsia="Arial" w:hAnsi="Arial" w:cs="Arial"/>
          <w:spacing w:val="1"/>
          <w:sz w:val="22"/>
          <w:szCs w:val="24"/>
        </w:rPr>
        <w:t xml:space="preserve"> </w:t>
      </w:r>
      <w:r w:rsidRPr="00C05A55">
        <w:rPr>
          <w:rFonts w:ascii="Arial" w:eastAsia="Arial" w:hAnsi="Arial" w:cs="Arial"/>
          <w:sz w:val="22"/>
          <w:szCs w:val="24"/>
        </w:rPr>
        <w:t>se u</w:t>
      </w:r>
      <w:r w:rsidRPr="00C05A55">
        <w:rPr>
          <w:rFonts w:ascii="Arial" w:eastAsia="Arial" w:hAnsi="Arial" w:cs="Arial"/>
          <w:spacing w:val="1"/>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1"/>
          <w:sz w:val="22"/>
          <w:szCs w:val="24"/>
        </w:rPr>
        <w:t>ma</w:t>
      </w:r>
      <w:r w:rsidRPr="00C05A55">
        <w:rPr>
          <w:rFonts w:ascii="Arial" w:eastAsia="Arial" w:hAnsi="Arial" w:cs="Arial"/>
          <w:sz w:val="22"/>
          <w:szCs w:val="24"/>
        </w:rPr>
        <w:t>.</w:t>
      </w:r>
    </w:p>
    <w:p w:rsidR="008142F4" w:rsidRPr="00C05A55" w:rsidRDefault="008142F4" w:rsidP="00C05A55">
      <w:pPr>
        <w:tabs>
          <w:tab w:val="left" w:pos="9639"/>
        </w:tabs>
        <w:spacing w:line="276" w:lineRule="auto"/>
        <w:ind w:left="284" w:right="77"/>
        <w:jc w:val="both"/>
        <w:rPr>
          <w:rFonts w:ascii="Arial" w:eastAsia="Arial" w:hAnsi="Arial" w:cs="Arial"/>
          <w:b/>
          <w:spacing w:val="1"/>
          <w:sz w:val="22"/>
          <w:szCs w:val="24"/>
        </w:rPr>
      </w:pPr>
    </w:p>
    <w:p w:rsidR="00A75EFB" w:rsidRPr="00C05A55" w:rsidRDefault="002C18AE" w:rsidP="00C05A55">
      <w:pPr>
        <w:tabs>
          <w:tab w:val="left" w:pos="9639"/>
        </w:tabs>
        <w:spacing w:line="276" w:lineRule="auto"/>
        <w:ind w:left="284" w:right="77"/>
        <w:jc w:val="both"/>
        <w:rPr>
          <w:rFonts w:ascii="Arial" w:eastAsia="Arial" w:hAnsi="Arial" w:cs="Arial"/>
          <w:b/>
          <w:sz w:val="22"/>
          <w:szCs w:val="24"/>
        </w:rPr>
      </w:pPr>
      <w:r w:rsidRPr="00C05A55">
        <w:rPr>
          <w:rFonts w:ascii="Arial" w:eastAsia="Arial" w:hAnsi="Arial" w:cs="Arial"/>
          <w:b/>
          <w:spacing w:val="1"/>
          <w:sz w:val="22"/>
          <w:szCs w:val="24"/>
        </w:rPr>
        <w:t>18</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o</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w:t>
      </w:r>
      <w:r w:rsidR="00042926" w:rsidRPr="00C05A55">
        <w:rPr>
          <w:rFonts w:ascii="Arial" w:eastAsia="Arial" w:hAnsi="Arial" w:cs="Arial"/>
          <w:b/>
          <w:spacing w:val="-2"/>
          <w:sz w:val="22"/>
          <w:szCs w:val="24"/>
        </w:rPr>
        <w:t xml:space="preserve"> </w:t>
      </w:r>
      <w:r w:rsidR="00042926" w:rsidRPr="00C05A55">
        <w:rPr>
          <w:rFonts w:ascii="Arial" w:eastAsia="Arial" w:hAnsi="Arial" w:cs="Arial"/>
          <w:b/>
          <w:sz w:val="22"/>
          <w:szCs w:val="24"/>
        </w:rPr>
        <w:t>n</w:t>
      </w:r>
      <w:r w:rsidR="00042926" w:rsidRPr="00C05A55">
        <w:rPr>
          <w:rFonts w:ascii="Arial" w:eastAsia="Arial" w:hAnsi="Arial" w:cs="Arial"/>
          <w:b/>
          <w:spacing w:val="1"/>
          <w:sz w:val="22"/>
          <w:szCs w:val="24"/>
        </w:rPr>
        <w:t>a</w:t>
      </w:r>
      <w:r w:rsidR="00042926" w:rsidRPr="00C05A55">
        <w:rPr>
          <w:rFonts w:ascii="Arial" w:eastAsia="Arial" w:hAnsi="Arial" w:cs="Arial"/>
          <w:b/>
          <w:spacing w:val="-1"/>
          <w:sz w:val="22"/>
          <w:szCs w:val="24"/>
        </w:rPr>
        <w:t>č</w:t>
      </w:r>
      <w:r w:rsidR="00042926" w:rsidRPr="00C05A55">
        <w:rPr>
          <w:rFonts w:ascii="Arial" w:eastAsia="Arial" w:hAnsi="Arial" w:cs="Arial"/>
          <w:b/>
          <w:sz w:val="22"/>
          <w:szCs w:val="24"/>
        </w:rPr>
        <w:t>in 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u</w:t>
      </w:r>
      <w:r w:rsidR="00042926" w:rsidRPr="00C05A55">
        <w:rPr>
          <w:rFonts w:ascii="Arial" w:eastAsia="Arial" w:hAnsi="Arial" w:cs="Arial"/>
          <w:b/>
          <w:spacing w:val="-4"/>
          <w:sz w:val="22"/>
          <w:szCs w:val="24"/>
        </w:rPr>
        <w:t>v</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ti</w:t>
      </w:r>
      <w:r w:rsidR="00042926" w:rsidRPr="00C05A55">
        <w:rPr>
          <w:rFonts w:ascii="Arial" w:eastAsia="Arial" w:hAnsi="Arial" w:cs="Arial"/>
          <w:b/>
          <w:spacing w:val="2"/>
          <w:sz w:val="22"/>
          <w:szCs w:val="24"/>
        </w:rPr>
        <w:t xml:space="preserve"> </w:t>
      </w:r>
      <w:r w:rsidR="00042926" w:rsidRPr="00C05A55">
        <w:rPr>
          <w:rFonts w:ascii="Arial" w:eastAsia="Arial" w:hAnsi="Arial" w:cs="Arial"/>
          <w:b/>
          <w:sz w:val="22"/>
          <w:szCs w:val="24"/>
        </w:rPr>
        <w:t>pl</w:t>
      </w:r>
      <w:r w:rsidR="00042926" w:rsidRPr="00C05A55">
        <w:rPr>
          <w:rFonts w:ascii="Arial" w:eastAsia="Arial" w:hAnsi="Arial" w:cs="Arial"/>
          <w:b/>
          <w:spacing w:val="1"/>
          <w:sz w:val="22"/>
          <w:szCs w:val="24"/>
        </w:rPr>
        <w:t>aća</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a</w:t>
      </w:r>
    </w:p>
    <w:p w:rsidR="00961700" w:rsidRPr="00C05A55" w:rsidRDefault="00A75EFB" w:rsidP="00C05A55">
      <w:pPr>
        <w:tabs>
          <w:tab w:val="left" w:pos="9639"/>
        </w:tabs>
        <w:spacing w:line="276" w:lineRule="auto"/>
        <w:ind w:left="284" w:right="77"/>
        <w:rPr>
          <w:rFonts w:ascii="Arial" w:hAnsi="Arial" w:cs="Arial"/>
          <w:sz w:val="22"/>
          <w:szCs w:val="24"/>
          <w:lang w:val="hr-HR"/>
        </w:rPr>
      </w:pPr>
      <w:r w:rsidRPr="00C05A55">
        <w:rPr>
          <w:rFonts w:ascii="Arial" w:hAnsi="Arial" w:cs="Arial"/>
          <w:sz w:val="22"/>
          <w:szCs w:val="24"/>
          <w:lang w:val="hr-HR"/>
        </w:rPr>
        <w:t xml:space="preserve">Plaćanje se obavlja u roku </w:t>
      </w:r>
      <w:r w:rsidR="0061607C" w:rsidRPr="00C05A55">
        <w:rPr>
          <w:rFonts w:ascii="Arial" w:hAnsi="Arial" w:cs="Arial"/>
          <w:sz w:val="22"/>
          <w:szCs w:val="24"/>
          <w:lang w:val="hr-HR"/>
        </w:rPr>
        <w:t>6</w:t>
      </w:r>
      <w:r w:rsidRPr="00C05A55">
        <w:rPr>
          <w:rFonts w:ascii="Arial" w:hAnsi="Arial" w:cs="Arial"/>
          <w:sz w:val="22"/>
          <w:szCs w:val="24"/>
          <w:lang w:val="hr-HR"/>
        </w:rPr>
        <w:t>0 (</w:t>
      </w:r>
      <w:r w:rsidR="0061607C" w:rsidRPr="00C05A55">
        <w:rPr>
          <w:rFonts w:ascii="Arial" w:hAnsi="Arial" w:cs="Arial"/>
          <w:sz w:val="22"/>
          <w:szCs w:val="24"/>
          <w:lang w:val="hr-HR"/>
        </w:rPr>
        <w:t>šezd</w:t>
      </w:r>
      <w:r w:rsidRPr="00C05A55">
        <w:rPr>
          <w:rFonts w:ascii="Arial" w:hAnsi="Arial" w:cs="Arial"/>
          <w:sz w:val="22"/>
          <w:szCs w:val="24"/>
          <w:lang w:val="hr-HR"/>
        </w:rPr>
        <w:t>eset) dana od dana izdavanja računa, p</w:t>
      </w:r>
      <w:r w:rsidR="00A33472" w:rsidRPr="00C05A55">
        <w:rPr>
          <w:rFonts w:ascii="Arial" w:hAnsi="Arial" w:cs="Arial"/>
          <w:sz w:val="22"/>
          <w:szCs w:val="24"/>
          <w:lang w:val="hr-HR"/>
        </w:rPr>
        <w:t>o izvršenim ugovornim obvezama.</w:t>
      </w:r>
    </w:p>
    <w:p w:rsidR="00A75EFB" w:rsidRPr="00C05A55" w:rsidRDefault="00A75EFB" w:rsidP="00C05A55">
      <w:pPr>
        <w:tabs>
          <w:tab w:val="left" w:pos="9639"/>
        </w:tabs>
        <w:spacing w:line="276" w:lineRule="auto"/>
        <w:ind w:left="284" w:right="77"/>
        <w:rPr>
          <w:rFonts w:ascii="Arial" w:hAnsi="Arial" w:cs="Arial"/>
          <w:sz w:val="22"/>
          <w:szCs w:val="24"/>
          <w:lang w:val="hr-HR"/>
        </w:rPr>
      </w:pPr>
      <w:r w:rsidRPr="00C05A55">
        <w:rPr>
          <w:rFonts w:ascii="Arial" w:hAnsi="Arial" w:cs="Arial"/>
          <w:sz w:val="22"/>
          <w:szCs w:val="24"/>
          <w:lang w:val="hr-HR"/>
        </w:rPr>
        <w:t>Plaćanje se obavlja na žiro-račun odabranog ponuditelja.</w:t>
      </w:r>
    </w:p>
    <w:p w:rsidR="002C18AE" w:rsidRPr="00C05A55" w:rsidRDefault="00A75EFB" w:rsidP="00C05A55">
      <w:pPr>
        <w:tabs>
          <w:tab w:val="left" w:pos="9639"/>
        </w:tabs>
        <w:spacing w:line="276" w:lineRule="auto"/>
        <w:ind w:left="284" w:right="77"/>
        <w:rPr>
          <w:rFonts w:ascii="Arial" w:hAnsi="Arial" w:cs="Arial"/>
          <w:sz w:val="22"/>
          <w:szCs w:val="24"/>
          <w:lang w:val="hr-HR"/>
        </w:rPr>
      </w:pPr>
      <w:r w:rsidRPr="00C05A55">
        <w:rPr>
          <w:rFonts w:ascii="Arial" w:hAnsi="Arial" w:cs="Arial"/>
          <w:sz w:val="22"/>
          <w:szCs w:val="24"/>
          <w:lang w:val="hr-HR"/>
        </w:rPr>
        <w:t>Predujam i traženje sredstava osi</w:t>
      </w:r>
      <w:r w:rsidR="00843E2D" w:rsidRPr="00C05A55">
        <w:rPr>
          <w:rFonts w:ascii="Arial" w:hAnsi="Arial" w:cs="Arial"/>
          <w:sz w:val="22"/>
          <w:szCs w:val="24"/>
          <w:lang w:val="hr-HR"/>
        </w:rPr>
        <w:t>guranja plaćanja isključeni su.</w:t>
      </w:r>
    </w:p>
    <w:p w:rsidR="009F1711" w:rsidRPr="00C05A55" w:rsidRDefault="009F1711" w:rsidP="00C05A55">
      <w:pPr>
        <w:tabs>
          <w:tab w:val="left" w:pos="9639"/>
        </w:tabs>
        <w:spacing w:before="29"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before="29"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19</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o</w:t>
      </w:r>
      <w:r w:rsidR="00042926" w:rsidRPr="00C05A55">
        <w:rPr>
          <w:rFonts w:ascii="Arial" w:eastAsia="Arial" w:hAnsi="Arial" w:cs="Arial"/>
          <w:b/>
          <w:sz w:val="22"/>
          <w:szCs w:val="24"/>
        </w:rPr>
        <w:t>k</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3"/>
          <w:sz w:val="22"/>
          <w:szCs w:val="24"/>
        </w:rPr>
        <w:t>v</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l</w:t>
      </w:r>
      <w:r w:rsidR="00042926" w:rsidRPr="00C05A55">
        <w:rPr>
          <w:rFonts w:ascii="Arial" w:eastAsia="Arial" w:hAnsi="Arial" w:cs="Arial"/>
          <w:b/>
          <w:spacing w:val="-1"/>
          <w:sz w:val="22"/>
          <w:szCs w:val="24"/>
        </w:rPr>
        <w:t>j</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nosti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w:t>
      </w:r>
      <w:r w:rsidR="00042926" w:rsidRPr="00C05A55">
        <w:rPr>
          <w:rFonts w:ascii="Arial" w:eastAsia="Arial" w:hAnsi="Arial" w:cs="Arial"/>
          <w:b/>
          <w:spacing w:val="-1"/>
          <w:sz w:val="22"/>
          <w:szCs w:val="24"/>
        </w:rPr>
        <w:t>u</w:t>
      </w:r>
      <w:r w:rsidR="00042926" w:rsidRPr="00C05A55">
        <w:rPr>
          <w:rFonts w:ascii="Arial" w:eastAsia="Arial" w:hAnsi="Arial" w:cs="Arial"/>
          <w:b/>
          <w:sz w:val="22"/>
          <w:szCs w:val="24"/>
        </w:rPr>
        <w:t>de</w:t>
      </w:r>
    </w:p>
    <w:p w:rsidR="00FC0BA9" w:rsidRPr="00C05A55" w:rsidRDefault="00A75EFB" w:rsidP="00C05A55">
      <w:pPr>
        <w:widowControl w:val="0"/>
        <w:tabs>
          <w:tab w:val="left" w:pos="9639"/>
        </w:tabs>
        <w:overflowPunct w:val="0"/>
        <w:autoSpaceDE w:val="0"/>
        <w:autoSpaceDN w:val="0"/>
        <w:adjustRightInd w:val="0"/>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Rok valjanosti ponude mora biti najmanje </w:t>
      </w:r>
      <w:r w:rsidR="00FC0BA9" w:rsidRPr="00C05A55">
        <w:rPr>
          <w:rFonts w:ascii="Arial" w:hAnsi="Arial" w:cs="Arial"/>
          <w:sz w:val="22"/>
          <w:szCs w:val="24"/>
          <w:lang w:val="hr-HR"/>
        </w:rPr>
        <w:t>90</w:t>
      </w:r>
      <w:r w:rsidRPr="00C05A55">
        <w:rPr>
          <w:rFonts w:ascii="Arial" w:hAnsi="Arial" w:cs="Arial"/>
          <w:sz w:val="22"/>
          <w:szCs w:val="24"/>
          <w:lang w:val="hr-HR"/>
        </w:rPr>
        <w:t xml:space="preserve"> (</w:t>
      </w:r>
      <w:r w:rsidR="00FC0BA9" w:rsidRPr="00C05A55">
        <w:rPr>
          <w:rFonts w:ascii="Arial" w:hAnsi="Arial" w:cs="Arial"/>
          <w:sz w:val="22"/>
          <w:szCs w:val="24"/>
          <w:lang w:val="hr-HR"/>
        </w:rPr>
        <w:t>deve</w:t>
      </w:r>
      <w:r w:rsidRPr="00C05A55">
        <w:rPr>
          <w:rFonts w:ascii="Arial" w:hAnsi="Arial" w:cs="Arial"/>
          <w:sz w:val="22"/>
          <w:szCs w:val="24"/>
          <w:lang w:val="hr-HR"/>
        </w:rPr>
        <w:t xml:space="preserve">deset) dana od krajnjeg roka za dostavu ponuda. Ponude s kraćim rokom valjanosti bit </w:t>
      </w:r>
      <w:r w:rsidR="00320B61" w:rsidRPr="00C05A55">
        <w:rPr>
          <w:rFonts w:ascii="Arial" w:hAnsi="Arial" w:cs="Arial"/>
          <w:sz w:val="22"/>
          <w:szCs w:val="24"/>
          <w:lang w:val="hr-HR"/>
        </w:rPr>
        <w:t>će odbačene kao neprihvatljive.</w:t>
      </w:r>
    </w:p>
    <w:p w:rsidR="006027B5" w:rsidRPr="00C05A55" w:rsidRDefault="00A75EFB"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r w:rsidRPr="00C05A55">
        <w:rPr>
          <w:rFonts w:ascii="Arial" w:hAnsi="Arial" w:cs="Arial"/>
          <w:sz w:val="22"/>
          <w:szCs w:val="24"/>
          <w:lang w:val="hr-HR"/>
        </w:rPr>
        <w:t>Rok valjanosti ponude mora biti naveden u obrascu ponude.</w:t>
      </w:r>
    </w:p>
    <w:p w:rsidR="00A75EFB" w:rsidRPr="00C05A55" w:rsidRDefault="00A75EFB"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Naručitelj može zatražiti od ponuditelja primjereno produženje roka valjanosti ponude sukladno </w:t>
      </w:r>
      <w:r w:rsidRPr="00C05A55">
        <w:rPr>
          <w:rFonts w:ascii="Arial" w:hAnsi="Arial" w:cs="Arial"/>
          <w:sz w:val="22"/>
          <w:szCs w:val="24"/>
          <w:lang w:val="hr-HR"/>
        </w:rPr>
        <w:lastRenderedPageBreak/>
        <w:t xml:space="preserve">članku </w:t>
      </w:r>
      <w:r w:rsidR="00AF71A5" w:rsidRPr="00C05A55">
        <w:rPr>
          <w:rFonts w:ascii="Arial" w:hAnsi="Arial" w:cs="Arial"/>
          <w:sz w:val="22"/>
          <w:szCs w:val="24"/>
          <w:lang w:val="hr-HR"/>
        </w:rPr>
        <w:t>216</w:t>
      </w:r>
      <w:r w:rsidRPr="00C05A55">
        <w:rPr>
          <w:rFonts w:ascii="Arial" w:hAnsi="Arial" w:cs="Arial"/>
          <w:sz w:val="22"/>
          <w:szCs w:val="24"/>
          <w:lang w:val="hr-HR"/>
        </w:rPr>
        <w:t>.</w:t>
      </w:r>
      <w:r w:rsidR="00AF71A5" w:rsidRPr="00C05A55">
        <w:rPr>
          <w:rFonts w:ascii="Arial" w:hAnsi="Arial" w:cs="Arial"/>
          <w:sz w:val="22"/>
          <w:szCs w:val="24"/>
          <w:lang w:val="hr-HR"/>
        </w:rPr>
        <w:t>stavak 2.</w:t>
      </w:r>
      <w:r w:rsidRPr="00C05A55">
        <w:rPr>
          <w:rFonts w:ascii="Arial" w:hAnsi="Arial" w:cs="Arial"/>
          <w:sz w:val="22"/>
          <w:szCs w:val="24"/>
          <w:lang w:val="hr-HR"/>
        </w:rPr>
        <w:t xml:space="preserve"> </w:t>
      </w:r>
      <w:r w:rsidR="001C4FA6" w:rsidRPr="00C05A55">
        <w:rPr>
          <w:rFonts w:ascii="Arial" w:eastAsia="Arial" w:hAnsi="Arial" w:cs="Arial"/>
          <w:sz w:val="22"/>
          <w:szCs w:val="24"/>
        </w:rPr>
        <w:t>ZJN 2016</w:t>
      </w:r>
      <w:r w:rsidRPr="00C05A55">
        <w:rPr>
          <w:rFonts w:ascii="Arial" w:hAnsi="Arial" w:cs="Arial"/>
          <w:sz w:val="22"/>
          <w:szCs w:val="24"/>
          <w:lang w:val="hr-HR"/>
        </w:rPr>
        <w:t>.</w:t>
      </w:r>
    </w:p>
    <w:p w:rsidR="00500E43" w:rsidRPr="00C05A55" w:rsidRDefault="00500E43"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w:t>
      </w:r>
      <w:r w:rsidR="002C18AE" w:rsidRPr="00C05A55">
        <w:rPr>
          <w:rFonts w:ascii="Arial" w:eastAsia="Arial" w:hAnsi="Arial" w:cs="Arial"/>
          <w:b/>
          <w:spacing w:val="1"/>
          <w:sz w:val="22"/>
          <w:szCs w:val="24"/>
        </w:rPr>
        <w:t>0</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Krite</w:t>
      </w:r>
      <w:r w:rsidRPr="00C05A55">
        <w:rPr>
          <w:rFonts w:ascii="Arial" w:eastAsia="Arial" w:hAnsi="Arial" w:cs="Arial"/>
          <w:b/>
          <w:spacing w:val="-2"/>
          <w:sz w:val="22"/>
          <w:szCs w:val="24"/>
        </w:rPr>
        <w:t>r</w:t>
      </w:r>
      <w:r w:rsidRPr="00C05A55">
        <w:rPr>
          <w:rFonts w:ascii="Arial" w:eastAsia="Arial" w:hAnsi="Arial" w:cs="Arial"/>
          <w:b/>
          <w:sz w:val="22"/>
          <w:szCs w:val="24"/>
        </w:rPr>
        <w:t>ij</w:t>
      </w:r>
      <w:r w:rsidRPr="00C05A55">
        <w:rPr>
          <w:rFonts w:ascii="Arial" w:eastAsia="Arial" w:hAnsi="Arial" w:cs="Arial"/>
          <w:b/>
          <w:spacing w:val="-1"/>
          <w:sz w:val="22"/>
          <w:szCs w:val="24"/>
        </w:rPr>
        <w:t xml:space="preserve"> </w:t>
      </w:r>
      <w:r w:rsidRPr="00C05A55">
        <w:rPr>
          <w:rFonts w:ascii="Arial" w:eastAsia="Arial" w:hAnsi="Arial" w:cs="Arial"/>
          <w:b/>
          <w:sz w:val="22"/>
          <w:szCs w:val="24"/>
        </w:rPr>
        <w:t>od</w:t>
      </w:r>
      <w:r w:rsidRPr="00C05A55">
        <w:rPr>
          <w:rFonts w:ascii="Arial" w:eastAsia="Arial" w:hAnsi="Arial" w:cs="Arial"/>
          <w:b/>
          <w:spacing w:val="1"/>
          <w:sz w:val="22"/>
          <w:szCs w:val="24"/>
        </w:rPr>
        <w:t>a</w:t>
      </w:r>
      <w:r w:rsidRPr="00C05A55">
        <w:rPr>
          <w:rFonts w:ascii="Arial" w:eastAsia="Arial" w:hAnsi="Arial" w:cs="Arial"/>
          <w:b/>
          <w:sz w:val="22"/>
          <w:szCs w:val="24"/>
        </w:rPr>
        <w:t>bira</w:t>
      </w:r>
      <w:r w:rsidRPr="00C05A55">
        <w:rPr>
          <w:rFonts w:ascii="Arial" w:eastAsia="Arial" w:hAnsi="Arial" w:cs="Arial"/>
          <w:b/>
          <w:spacing w:val="1"/>
          <w:sz w:val="22"/>
          <w:szCs w:val="24"/>
        </w:rPr>
        <w:t xml:space="preserve"> </w:t>
      </w:r>
      <w:r w:rsidRPr="00C05A55">
        <w:rPr>
          <w:rFonts w:ascii="Arial" w:eastAsia="Arial" w:hAnsi="Arial" w:cs="Arial"/>
          <w:b/>
          <w:sz w:val="22"/>
          <w:szCs w:val="24"/>
        </w:rPr>
        <w:t>n</w:t>
      </w:r>
      <w:r w:rsidRPr="00C05A55">
        <w:rPr>
          <w:rFonts w:ascii="Arial" w:eastAsia="Arial" w:hAnsi="Arial" w:cs="Arial"/>
          <w:b/>
          <w:spacing w:val="-1"/>
          <w:sz w:val="22"/>
          <w:szCs w:val="24"/>
        </w:rPr>
        <w:t>a</w:t>
      </w:r>
      <w:r w:rsidRPr="00C05A55">
        <w:rPr>
          <w:rFonts w:ascii="Arial" w:eastAsia="Arial" w:hAnsi="Arial" w:cs="Arial"/>
          <w:b/>
          <w:spacing w:val="-2"/>
          <w:sz w:val="22"/>
          <w:szCs w:val="24"/>
        </w:rPr>
        <w:t>j</w:t>
      </w:r>
      <w:r w:rsidRPr="00C05A55">
        <w:rPr>
          <w:rFonts w:ascii="Arial" w:eastAsia="Arial" w:hAnsi="Arial" w:cs="Arial"/>
          <w:b/>
          <w:sz w:val="22"/>
          <w:szCs w:val="24"/>
        </w:rPr>
        <w:t>p</w:t>
      </w:r>
      <w:r w:rsidRPr="00C05A55">
        <w:rPr>
          <w:rFonts w:ascii="Arial" w:eastAsia="Arial" w:hAnsi="Arial" w:cs="Arial"/>
          <w:b/>
          <w:spacing w:val="2"/>
          <w:sz w:val="22"/>
          <w:szCs w:val="24"/>
        </w:rPr>
        <w:t>o</w:t>
      </w:r>
      <w:r w:rsidRPr="00C05A55">
        <w:rPr>
          <w:rFonts w:ascii="Arial" w:eastAsia="Arial" w:hAnsi="Arial" w:cs="Arial"/>
          <w:b/>
          <w:spacing w:val="-1"/>
          <w:sz w:val="22"/>
          <w:szCs w:val="24"/>
        </w:rPr>
        <w:t>v</w:t>
      </w:r>
      <w:r w:rsidRPr="00C05A55">
        <w:rPr>
          <w:rFonts w:ascii="Arial" w:eastAsia="Arial" w:hAnsi="Arial" w:cs="Arial"/>
          <w:b/>
          <w:sz w:val="22"/>
          <w:szCs w:val="24"/>
        </w:rPr>
        <w:t>ol</w:t>
      </w:r>
      <w:r w:rsidRPr="00C05A55">
        <w:rPr>
          <w:rFonts w:ascii="Arial" w:eastAsia="Arial" w:hAnsi="Arial" w:cs="Arial"/>
          <w:b/>
          <w:spacing w:val="-2"/>
          <w:sz w:val="22"/>
          <w:szCs w:val="24"/>
        </w:rPr>
        <w:t>j</w:t>
      </w:r>
      <w:r w:rsidRPr="00C05A55">
        <w:rPr>
          <w:rFonts w:ascii="Arial" w:eastAsia="Arial" w:hAnsi="Arial" w:cs="Arial"/>
          <w:b/>
          <w:sz w:val="22"/>
          <w:szCs w:val="24"/>
        </w:rPr>
        <w:t>n</w:t>
      </w:r>
      <w:r w:rsidRPr="00C05A55">
        <w:rPr>
          <w:rFonts w:ascii="Arial" w:eastAsia="Arial" w:hAnsi="Arial" w:cs="Arial"/>
          <w:b/>
          <w:spacing w:val="2"/>
          <w:sz w:val="22"/>
          <w:szCs w:val="24"/>
        </w:rPr>
        <w:t>i</w:t>
      </w:r>
      <w:r w:rsidRPr="00C05A55">
        <w:rPr>
          <w:rFonts w:ascii="Arial" w:eastAsia="Arial" w:hAnsi="Arial" w:cs="Arial"/>
          <w:b/>
          <w:spacing w:val="-2"/>
          <w:sz w:val="22"/>
          <w:szCs w:val="24"/>
        </w:rPr>
        <w:t>j</w:t>
      </w:r>
      <w:r w:rsidRPr="00C05A55">
        <w:rPr>
          <w:rFonts w:ascii="Arial" w:eastAsia="Arial" w:hAnsi="Arial" w:cs="Arial"/>
          <w:b/>
          <w:sz w:val="22"/>
          <w:szCs w:val="24"/>
        </w:rPr>
        <w:t>e</w:t>
      </w:r>
      <w:r w:rsidRPr="00C05A55">
        <w:rPr>
          <w:rFonts w:ascii="Arial" w:eastAsia="Arial" w:hAnsi="Arial" w:cs="Arial"/>
          <w:b/>
          <w:spacing w:val="1"/>
          <w:sz w:val="22"/>
          <w:szCs w:val="24"/>
        </w:rPr>
        <w:t xml:space="preserve"> </w:t>
      </w:r>
      <w:r w:rsidRPr="00C05A55">
        <w:rPr>
          <w:rFonts w:ascii="Arial" w:eastAsia="Arial" w:hAnsi="Arial" w:cs="Arial"/>
          <w:b/>
          <w:sz w:val="22"/>
          <w:szCs w:val="24"/>
        </w:rPr>
        <w:t>ponude</w:t>
      </w:r>
    </w:p>
    <w:p w:rsidR="00744B36"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kla</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od</w:t>
      </w:r>
      <w:r w:rsidRPr="00C05A55">
        <w:rPr>
          <w:rFonts w:ascii="Arial" w:eastAsia="Arial" w:hAnsi="Arial" w:cs="Arial"/>
          <w:spacing w:val="-3"/>
          <w:sz w:val="22"/>
          <w:szCs w:val="24"/>
        </w:rPr>
        <w:t>r</w:t>
      </w:r>
      <w:r w:rsidRPr="00C05A55">
        <w:rPr>
          <w:rFonts w:ascii="Arial" w:eastAsia="Arial" w:hAnsi="Arial" w:cs="Arial"/>
          <w:spacing w:val="1"/>
          <w:sz w:val="22"/>
          <w:szCs w:val="24"/>
        </w:rPr>
        <w:t>ed</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001C4FA6" w:rsidRPr="00C05A55">
        <w:rPr>
          <w:rFonts w:ascii="Arial" w:eastAsia="Arial" w:hAnsi="Arial" w:cs="Arial"/>
          <w:sz w:val="22"/>
          <w:szCs w:val="24"/>
        </w:rPr>
        <w:t>ZJN 2016</w:t>
      </w:r>
      <w:r w:rsidR="001C4FA6" w:rsidRPr="00C05A55">
        <w:rPr>
          <w:rFonts w:ascii="Arial" w:eastAsia="Arial" w:hAnsi="Arial" w:cs="Arial"/>
          <w:spacing w:val="1"/>
          <w:sz w:val="22"/>
          <w:szCs w:val="24"/>
          <w:lang w:val="hr-HR"/>
        </w:rPr>
        <w:t xml:space="preserve"> </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004D3ABD" w:rsidRPr="00C05A55">
        <w:rPr>
          <w:rFonts w:ascii="Arial" w:eastAsia="Arial" w:hAnsi="Arial" w:cs="Arial"/>
          <w:sz w:val="22"/>
          <w:szCs w:val="24"/>
        </w:rPr>
        <w:t>Općeg akta</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pacing w:val="1"/>
          <w:sz w:val="22"/>
          <w:szCs w:val="24"/>
        </w:rPr>
        <w:t>an</w:t>
      </w:r>
      <w:r w:rsidRPr="00C05A55">
        <w:rPr>
          <w:rFonts w:ascii="Arial" w:eastAsia="Arial" w:hAnsi="Arial" w:cs="Arial"/>
          <w:sz w:val="22"/>
          <w:szCs w:val="24"/>
        </w:rPr>
        <w:t>je</w:t>
      </w:r>
      <w:r w:rsidRPr="00C05A55">
        <w:rPr>
          <w:rFonts w:ascii="Arial" w:eastAsia="Arial" w:hAnsi="Arial" w:cs="Arial"/>
          <w:spacing w:val="3"/>
          <w:sz w:val="22"/>
          <w:szCs w:val="24"/>
        </w:rPr>
        <w:t xml:space="preserve"> </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up</w:t>
      </w:r>
      <w:r w:rsidRPr="00C05A55">
        <w:rPr>
          <w:rFonts w:ascii="Arial" w:eastAsia="Arial" w:hAnsi="Arial" w:cs="Arial"/>
          <w:sz w:val="22"/>
          <w:szCs w:val="24"/>
        </w:rPr>
        <w:t>c</w:t>
      </w:r>
      <w:r w:rsidRPr="00C05A55">
        <w:rPr>
          <w:rFonts w:ascii="Arial" w:eastAsia="Arial" w:hAnsi="Arial" w:cs="Arial"/>
          <w:spacing w:val="-3"/>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 xml:space="preserve">a </w:t>
      </w:r>
      <w:r w:rsidRPr="00C05A55">
        <w:rPr>
          <w:rFonts w:ascii="Arial" w:eastAsia="Arial" w:hAnsi="Arial" w:cs="Arial"/>
          <w:spacing w:val="1"/>
          <w:sz w:val="22"/>
          <w:szCs w:val="24"/>
        </w:rPr>
        <w:t>na</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00D9352C" w:rsidRPr="00C05A55">
        <w:rPr>
          <w:rFonts w:ascii="Arial" w:eastAsia="Arial" w:hAnsi="Arial" w:cs="Arial"/>
          <w:spacing w:val="1"/>
          <w:sz w:val="22"/>
          <w:szCs w:val="24"/>
        </w:rPr>
        <w:t>članovi stručnog povjerenstva</w:t>
      </w:r>
      <w:r w:rsidRPr="00C05A55">
        <w:rPr>
          <w:rFonts w:ascii="Arial" w:eastAsia="Arial" w:hAnsi="Arial" w:cs="Arial"/>
          <w:sz w:val="22"/>
          <w:szCs w:val="24"/>
        </w:rPr>
        <w:t xml:space="preserve"> Naručit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ro</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z w:val="22"/>
          <w:szCs w:val="24"/>
        </w:rPr>
        <w:t>sti</w:t>
      </w:r>
      <w:r w:rsidRPr="00C05A55">
        <w:rPr>
          <w:rFonts w:ascii="Arial" w:eastAsia="Arial" w:hAnsi="Arial" w:cs="Arial"/>
          <w:spacing w:val="1"/>
          <w:sz w:val="22"/>
          <w:szCs w:val="24"/>
        </w:rPr>
        <w:t xml:space="preserve"> </w:t>
      </w:r>
      <w:r w:rsidRPr="00C05A55">
        <w:rPr>
          <w:rFonts w:ascii="Arial" w:eastAsia="Arial" w:hAnsi="Arial" w:cs="Arial"/>
          <w:sz w:val="22"/>
          <w:szCs w:val="24"/>
        </w:rPr>
        <w:t>će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pacing w:val="1"/>
          <w:sz w:val="22"/>
          <w:szCs w:val="24"/>
        </w:rPr>
        <w:t>pa</w:t>
      </w:r>
      <w:r w:rsidRPr="00C05A55">
        <w:rPr>
          <w:rFonts w:ascii="Arial" w:eastAsia="Arial" w:hAnsi="Arial" w:cs="Arial"/>
          <w:sz w:val="22"/>
          <w:szCs w:val="24"/>
        </w:rPr>
        <w:t>k</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1"/>
          <w:sz w:val="22"/>
          <w:szCs w:val="24"/>
        </w:rPr>
        <w:t>ba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z w:val="22"/>
          <w:szCs w:val="24"/>
        </w:rPr>
        <w:t>skla</w:t>
      </w:r>
      <w:r w:rsidRPr="00C05A55">
        <w:rPr>
          <w:rFonts w:ascii="Arial" w:eastAsia="Arial" w:hAnsi="Arial" w:cs="Arial"/>
          <w:spacing w:val="1"/>
          <w:sz w:val="22"/>
          <w:szCs w:val="24"/>
        </w:rPr>
        <w:t>pan</w:t>
      </w:r>
      <w:r w:rsidRPr="00C05A55">
        <w:rPr>
          <w:rFonts w:ascii="Arial" w:eastAsia="Arial" w:hAnsi="Arial" w:cs="Arial"/>
          <w:spacing w:val="9"/>
          <w:sz w:val="22"/>
          <w:szCs w:val="24"/>
        </w:rPr>
        <w:t>j</w:t>
      </w:r>
      <w:r w:rsidRPr="00C05A55">
        <w:rPr>
          <w:rFonts w:ascii="Arial" w:eastAsia="Arial" w:hAnsi="Arial" w:cs="Arial"/>
          <w:sz w:val="22"/>
          <w:szCs w:val="24"/>
        </w:rPr>
        <w:t xml:space="preserve">e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ra s je</w:t>
      </w:r>
      <w:r w:rsidRPr="00C05A55">
        <w:rPr>
          <w:rFonts w:ascii="Arial" w:eastAsia="Arial" w:hAnsi="Arial" w:cs="Arial"/>
          <w:spacing w:val="1"/>
          <w:sz w:val="22"/>
          <w:szCs w:val="24"/>
        </w:rPr>
        <w:t>dn</w:t>
      </w:r>
      <w:r w:rsidRPr="00C05A55">
        <w:rPr>
          <w:rFonts w:ascii="Arial" w:eastAsia="Arial" w:hAnsi="Arial" w:cs="Arial"/>
          <w:sz w:val="22"/>
          <w:szCs w:val="24"/>
        </w:rPr>
        <w:t>im</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po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rsk</w:t>
      </w:r>
      <w:r w:rsidRPr="00C05A55">
        <w:rPr>
          <w:rFonts w:ascii="Arial" w:eastAsia="Arial" w:hAnsi="Arial" w:cs="Arial"/>
          <w:spacing w:val="-1"/>
          <w:sz w:val="22"/>
          <w:szCs w:val="24"/>
        </w:rPr>
        <w:t>i</w:t>
      </w:r>
      <w:r w:rsidRPr="00C05A55">
        <w:rPr>
          <w:rFonts w:ascii="Arial" w:eastAsia="Arial" w:hAnsi="Arial" w:cs="Arial"/>
          <w:sz w:val="22"/>
          <w:szCs w:val="24"/>
        </w:rPr>
        <w:t>m</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ub</w:t>
      </w:r>
      <w:r w:rsidRPr="00C05A55">
        <w:rPr>
          <w:rFonts w:ascii="Arial" w:eastAsia="Arial" w:hAnsi="Arial" w:cs="Arial"/>
          <w:sz w:val="22"/>
          <w:szCs w:val="24"/>
        </w:rPr>
        <w:t>je</w:t>
      </w:r>
      <w:r w:rsidRPr="00C05A55">
        <w:rPr>
          <w:rFonts w:ascii="Arial" w:eastAsia="Arial" w:hAnsi="Arial" w:cs="Arial"/>
          <w:spacing w:val="-2"/>
          <w:sz w:val="22"/>
          <w:szCs w:val="24"/>
        </w:rPr>
        <w:t>k</w:t>
      </w:r>
      <w:r w:rsidRPr="00C05A55">
        <w:rPr>
          <w:rFonts w:ascii="Arial" w:eastAsia="Arial" w:hAnsi="Arial" w:cs="Arial"/>
          <w:sz w:val="22"/>
          <w:szCs w:val="24"/>
        </w:rPr>
        <w:t>t</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7"/>
          <w:sz w:val="22"/>
          <w:szCs w:val="24"/>
        </w:rPr>
        <w:t xml:space="preserve"> </w:t>
      </w:r>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jp</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im</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je</w:t>
      </w:r>
      <w:r w:rsidRPr="00C05A55">
        <w:rPr>
          <w:rFonts w:ascii="Arial" w:eastAsia="Arial" w:hAnsi="Arial" w:cs="Arial"/>
          <w:spacing w:val="5"/>
          <w:sz w:val="22"/>
          <w:szCs w:val="24"/>
        </w:rPr>
        <w:t>m</w:t>
      </w:r>
      <w:r w:rsidRPr="00C05A55">
        <w:rPr>
          <w:rFonts w:ascii="Arial" w:eastAsia="Arial" w:hAnsi="Arial" w:cs="Arial"/>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z w:val="22"/>
          <w:szCs w:val="24"/>
        </w:rPr>
        <w:t xml:space="preserve">rditi </w:t>
      </w:r>
    </w:p>
    <w:p w:rsidR="00744B36" w:rsidRPr="00C05A55" w:rsidRDefault="00744B36" w:rsidP="00C05A55">
      <w:pPr>
        <w:tabs>
          <w:tab w:val="left" w:pos="9639"/>
        </w:tabs>
        <w:spacing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tlj</w:t>
      </w:r>
      <w:r w:rsidRPr="00C05A55">
        <w:rPr>
          <w:rFonts w:ascii="Arial" w:eastAsia="Arial" w:hAnsi="Arial" w:cs="Arial"/>
          <w:spacing w:val="1"/>
          <w:sz w:val="22"/>
          <w:szCs w:val="24"/>
        </w:rPr>
        <w:t>i</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z w:val="22"/>
          <w:szCs w:val="24"/>
        </w:rPr>
        <w:t>lo</w:t>
      </w:r>
      <w:r w:rsidRPr="00C05A55">
        <w:rPr>
          <w:rFonts w:ascii="Arial" w:eastAsia="Arial" w:hAnsi="Arial" w:cs="Arial"/>
          <w:spacing w:val="-2"/>
          <w:sz w:val="22"/>
          <w:szCs w:val="24"/>
        </w:rPr>
        <w:t>ž</w:t>
      </w:r>
      <w:r w:rsidRPr="00C05A55">
        <w:rPr>
          <w:rFonts w:ascii="Arial" w:eastAsia="Arial" w:hAnsi="Arial" w:cs="Arial"/>
          <w:sz w:val="22"/>
          <w:szCs w:val="24"/>
        </w:rPr>
        <w:t>iti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od</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rn</w:t>
      </w:r>
      <w:r w:rsidRPr="00C05A55">
        <w:rPr>
          <w:rFonts w:ascii="Arial" w:eastAsia="Arial" w:hAnsi="Arial" w:cs="Arial"/>
          <w:spacing w:val="1"/>
          <w:sz w:val="22"/>
          <w:szCs w:val="24"/>
        </w:rPr>
        <w:t>o</w:t>
      </w:r>
      <w:r w:rsidRPr="00C05A55">
        <w:rPr>
          <w:rFonts w:ascii="Arial" w:eastAsia="Arial" w:hAnsi="Arial" w:cs="Arial"/>
          <w:sz w:val="22"/>
          <w:szCs w:val="24"/>
        </w:rPr>
        <w:t>j</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ob</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z w:val="22"/>
          <w:szCs w:val="24"/>
        </w:rPr>
        <w:t>Naruči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on</w:t>
      </w:r>
      <w:r w:rsidRPr="00C05A55">
        <w:rPr>
          <w:rFonts w:ascii="Arial" w:eastAsia="Arial" w:hAnsi="Arial" w:cs="Arial"/>
          <w:spacing w:val="1"/>
          <w:sz w:val="22"/>
          <w:szCs w:val="24"/>
        </w:rPr>
        <w:t>o</w:t>
      </w:r>
      <w:r w:rsidRPr="00C05A55">
        <w:rPr>
          <w:rFonts w:ascii="Arial" w:eastAsia="Arial" w:hAnsi="Arial" w:cs="Arial"/>
          <w:sz w:val="22"/>
          <w:szCs w:val="24"/>
        </w:rPr>
        <w:t>š</w:t>
      </w:r>
      <w:r w:rsidRPr="00C05A55">
        <w:rPr>
          <w:rFonts w:ascii="Arial" w:eastAsia="Arial" w:hAnsi="Arial" w:cs="Arial"/>
          <w:spacing w:val="1"/>
          <w:sz w:val="22"/>
          <w:szCs w:val="24"/>
        </w:rPr>
        <w:t>en</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z w:val="22"/>
          <w:szCs w:val="24"/>
        </w:rPr>
        <w:t>O</w:t>
      </w:r>
      <w:r w:rsidRPr="00C05A55">
        <w:rPr>
          <w:rFonts w:ascii="Arial" w:eastAsia="Arial" w:hAnsi="Arial" w:cs="Arial"/>
          <w:spacing w:val="1"/>
          <w:sz w:val="22"/>
          <w:szCs w:val="24"/>
        </w:rPr>
        <w:t>d</w:t>
      </w:r>
      <w:r w:rsidRPr="00C05A55">
        <w:rPr>
          <w:rFonts w:ascii="Arial" w:eastAsia="Arial" w:hAnsi="Arial" w:cs="Arial"/>
          <w:sz w:val="22"/>
          <w:szCs w:val="24"/>
        </w:rPr>
        <w:t>lu</w:t>
      </w:r>
      <w:r w:rsidRPr="00C05A55">
        <w:rPr>
          <w:rFonts w:ascii="Arial" w:eastAsia="Arial" w:hAnsi="Arial" w:cs="Arial"/>
          <w:spacing w:val="-2"/>
          <w:sz w:val="22"/>
          <w:szCs w:val="24"/>
        </w:rPr>
        <w:t>k</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z w:val="22"/>
          <w:szCs w:val="24"/>
        </w:rPr>
        <w:t xml:space="preserve">o </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1"/>
          <w:sz w:val="22"/>
          <w:szCs w:val="24"/>
        </w:rPr>
        <w:t>r</w:t>
      </w:r>
      <w:r w:rsidRPr="00C05A55">
        <w:rPr>
          <w:rFonts w:ascii="Arial" w:eastAsia="Arial" w:hAnsi="Arial" w:cs="Arial"/>
          <w:spacing w:val="1"/>
          <w:sz w:val="22"/>
          <w:szCs w:val="24"/>
        </w:rPr>
        <w:t>u</w:t>
      </w:r>
      <w:r w:rsidRPr="00C05A55">
        <w:rPr>
          <w:rFonts w:ascii="Arial" w:eastAsia="Arial" w:hAnsi="Arial" w:cs="Arial"/>
          <w:sz w:val="22"/>
          <w:szCs w:val="24"/>
        </w:rPr>
        <w:t>.</w:t>
      </w:r>
    </w:p>
    <w:p w:rsidR="004A148F" w:rsidRPr="00C05A55" w:rsidRDefault="00042926" w:rsidP="00C05A55">
      <w:pPr>
        <w:tabs>
          <w:tab w:val="left" w:pos="4506"/>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b/>
          <w:sz w:val="22"/>
          <w:szCs w:val="24"/>
        </w:rPr>
        <w:t>Kr</w:t>
      </w:r>
      <w:r w:rsidRPr="00C05A55">
        <w:rPr>
          <w:rFonts w:ascii="Arial" w:eastAsia="Arial" w:hAnsi="Arial" w:cs="Arial"/>
          <w:b/>
          <w:spacing w:val="-1"/>
          <w:sz w:val="22"/>
          <w:szCs w:val="24"/>
        </w:rPr>
        <w:t>i</w:t>
      </w:r>
      <w:r w:rsidRPr="00C05A55">
        <w:rPr>
          <w:rFonts w:ascii="Arial" w:eastAsia="Arial" w:hAnsi="Arial" w:cs="Arial"/>
          <w:b/>
          <w:sz w:val="22"/>
          <w:szCs w:val="24"/>
        </w:rPr>
        <w:t>t</w:t>
      </w:r>
      <w:r w:rsidRPr="00C05A55">
        <w:rPr>
          <w:rFonts w:ascii="Arial" w:eastAsia="Arial" w:hAnsi="Arial" w:cs="Arial"/>
          <w:b/>
          <w:spacing w:val="1"/>
          <w:sz w:val="22"/>
          <w:szCs w:val="24"/>
        </w:rPr>
        <w:t>e</w:t>
      </w:r>
      <w:r w:rsidRPr="00C05A55">
        <w:rPr>
          <w:rFonts w:ascii="Arial" w:eastAsia="Arial" w:hAnsi="Arial" w:cs="Arial"/>
          <w:b/>
          <w:sz w:val="22"/>
          <w:szCs w:val="24"/>
        </w:rPr>
        <w:t>r</w:t>
      </w:r>
      <w:r w:rsidRPr="00C05A55">
        <w:rPr>
          <w:rFonts w:ascii="Arial" w:eastAsia="Arial" w:hAnsi="Arial" w:cs="Arial"/>
          <w:b/>
          <w:spacing w:val="-1"/>
          <w:sz w:val="22"/>
          <w:szCs w:val="24"/>
        </w:rPr>
        <w:t>i</w:t>
      </w:r>
      <w:r w:rsidRPr="00C05A55">
        <w:rPr>
          <w:rFonts w:ascii="Arial" w:eastAsia="Arial" w:hAnsi="Arial" w:cs="Arial"/>
          <w:b/>
          <w:sz w:val="22"/>
          <w:szCs w:val="24"/>
        </w:rPr>
        <w:t xml:space="preserve">j </w:t>
      </w:r>
      <w:r w:rsidRPr="00C05A55">
        <w:rPr>
          <w:rFonts w:ascii="Arial" w:eastAsia="Arial" w:hAnsi="Arial" w:cs="Arial"/>
          <w:b/>
          <w:spacing w:val="1"/>
          <w:sz w:val="22"/>
          <w:szCs w:val="24"/>
        </w:rPr>
        <w:t>odab</w:t>
      </w:r>
      <w:r w:rsidRPr="00C05A55">
        <w:rPr>
          <w:rFonts w:ascii="Arial" w:eastAsia="Arial" w:hAnsi="Arial" w:cs="Arial"/>
          <w:b/>
          <w:sz w:val="22"/>
          <w:szCs w:val="24"/>
        </w:rPr>
        <w:t>i</w:t>
      </w:r>
      <w:r w:rsidRPr="00C05A55">
        <w:rPr>
          <w:rFonts w:ascii="Arial" w:eastAsia="Arial" w:hAnsi="Arial" w:cs="Arial"/>
          <w:b/>
          <w:spacing w:val="-1"/>
          <w:sz w:val="22"/>
          <w:szCs w:val="24"/>
        </w:rPr>
        <w:t>r</w:t>
      </w:r>
      <w:r w:rsidRPr="00C05A55">
        <w:rPr>
          <w:rFonts w:ascii="Arial" w:eastAsia="Arial" w:hAnsi="Arial" w:cs="Arial"/>
          <w:b/>
          <w:sz w:val="22"/>
          <w:szCs w:val="24"/>
        </w:rPr>
        <w:t>a</w:t>
      </w:r>
      <w:r w:rsidRPr="00C05A55">
        <w:rPr>
          <w:rFonts w:ascii="Arial" w:eastAsia="Arial" w:hAnsi="Arial" w:cs="Arial"/>
          <w:b/>
          <w:spacing w:val="1"/>
          <w:sz w:val="22"/>
          <w:szCs w:val="24"/>
        </w:rPr>
        <w:t xml:space="preserve"> </w:t>
      </w:r>
      <w:r w:rsidRPr="00C05A55">
        <w:rPr>
          <w:rFonts w:ascii="Arial" w:eastAsia="Arial" w:hAnsi="Arial" w:cs="Arial"/>
          <w:b/>
          <w:spacing w:val="-2"/>
          <w:sz w:val="22"/>
          <w:szCs w:val="24"/>
        </w:rPr>
        <w:t>j</w:t>
      </w:r>
      <w:r w:rsidRPr="00C05A55">
        <w:rPr>
          <w:rFonts w:ascii="Arial" w:eastAsia="Arial" w:hAnsi="Arial" w:cs="Arial"/>
          <w:b/>
          <w:sz w:val="22"/>
          <w:szCs w:val="24"/>
        </w:rPr>
        <w:t>e</w:t>
      </w:r>
      <w:r w:rsidRPr="00C05A55">
        <w:rPr>
          <w:rFonts w:ascii="Arial" w:eastAsia="Arial" w:hAnsi="Arial" w:cs="Arial"/>
          <w:b/>
          <w:spacing w:val="1"/>
          <w:sz w:val="22"/>
          <w:szCs w:val="24"/>
        </w:rPr>
        <w:t xml:space="preserve"> </w:t>
      </w:r>
      <w:r w:rsidR="00AF71A5" w:rsidRPr="00C05A55">
        <w:rPr>
          <w:rFonts w:ascii="Arial" w:eastAsia="Arial" w:hAnsi="Arial" w:cs="Arial"/>
          <w:b/>
          <w:spacing w:val="-1"/>
          <w:sz w:val="22"/>
          <w:szCs w:val="24"/>
        </w:rPr>
        <w:t>ekonomski najpovoljnija ponuda</w:t>
      </w:r>
      <w:r w:rsidRPr="00C05A55">
        <w:rPr>
          <w:rFonts w:ascii="Arial" w:eastAsia="Arial" w:hAnsi="Arial" w:cs="Arial"/>
          <w:sz w:val="22"/>
          <w:szCs w:val="24"/>
        </w:rPr>
        <w:t>.</w:t>
      </w:r>
      <w:r w:rsidR="004A148F" w:rsidRPr="00C05A55">
        <w:rPr>
          <w:rFonts w:ascii="Arial" w:eastAsia="Arial" w:hAnsi="Arial" w:cs="Arial"/>
          <w:sz w:val="22"/>
          <w:szCs w:val="24"/>
        </w:rPr>
        <w:t xml:space="preserve"> </w:t>
      </w:r>
    </w:p>
    <w:p w:rsidR="003D7969" w:rsidRPr="00C05A55" w:rsidRDefault="00980BDF" w:rsidP="00C05A55">
      <w:pPr>
        <w:tabs>
          <w:tab w:val="left" w:pos="4506"/>
          <w:tab w:val="left" w:pos="9639"/>
        </w:tabs>
        <w:spacing w:before="60" w:line="276" w:lineRule="auto"/>
        <w:ind w:left="284" w:right="77"/>
        <w:jc w:val="both"/>
        <w:rPr>
          <w:rFonts w:ascii="Arial" w:eastAsia="Arial" w:hAnsi="Arial" w:cs="Arial"/>
          <w:b/>
          <w:sz w:val="22"/>
          <w:szCs w:val="24"/>
        </w:rPr>
      </w:pPr>
      <w:r w:rsidRPr="00C05A55">
        <w:rPr>
          <w:rFonts w:ascii="Arial" w:eastAsia="Arial" w:hAnsi="Arial" w:cs="Arial"/>
          <w:b/>
          <w:sz w:val="22"/>
          <w:szCs w:val="24"/>
        </w:rPr>
        <w:t>N</w:t>
      </w:r>
      <w:r w:rsidR="004A148F" w:rsidRPr="00C05A55">
        <w:rPr>
          <w:rFonts w:ascii="Arial" w:eastAsia="Arial" w:hAnsi="Arial" w:cs="Arial"/>
          <w:b/>
          <w:sz w:val="22"/>
          <w:szCs w:val="24"/>
        </w:rPr>
        <w:t>ačin određivanja ekonomski najpovoljn</w:t>
      </w:r>
      <w:r w:rsidRPr="00C05A55">
        <w:rPr>
          <w:rFonts w:ascii="Arial" w:eastAsia="Arial" w:hAnsi="Arial" w:cs="Arial"/>
          <w:b/>
          <w:sz w:val="22"/>
          <w:szCs w:val="24"/>
        </w:rPr>
        <w:t>ije ponude</w:t>
      </w:r>
      <w:r w:rsidR="004A148F" w:rsidRPr="00C05A55">
        <w:rPr>
          <w:rFonts w:ascii="Arial" w:eastAsia="Arial" w:hAnsi="Arial" w:cs="Arial"/>
          <w:b/>
          <w:sz w:val="22"/>
          <w:szCs w:val="24"/>
        </w:rPr>
        <w:t xml:space="preserve"> je 100% cijena.</w:t>
      </w:r>
    </w:p>
    <w:p w:rsidR="001E370B" w:rsidRPr="00C05A55" w:rsidRDefault="001E370B" w:rsidP="00C05A55">
      <w:pPr>
        <w:tabs>
          <w:tab w:val="left" w:pos="9639"/>
        </w:tabs>
        <w:spacing w:before="57"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before="57"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 t</w:t>
      </w:r>
      <w:r w:rsidRPr="00C05A55">
        <w:rPr>
          <w:rFonts w:ascii="Arial" w:eastAsia="Arial" w:hAnsi="Arial" w:cs="Arial"/>
          <w:spacing w:val="1"/>
          <w:sz w:val="22"/>
          <w:szCs w:val="24"/>
        </w:rPr>
        <w:t>e</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eno</w:t>
      </w:r>
      <w:r w:rsidRPr="00C05A55">
        <w:rPr>
          <w:rFonts w:ascii="Arial" w:eastAsia="Arial" w:hAnsi="Arial" w:cs="Arial"/>
          <w:sz w:val="22"/>
          <w:szCs w:val="24"/>
        </w:rPr>
        <w:t>g</w:t>
      </w:r>
      <w:r w:rsidRPr="00C05A55">
        <w:rPr>
          <w:rFonts w:ascii="Arial" w:eastAsia="Arial" w:hAnsi="Arial" w:cs="Arial"/>
          <w:spacing w:val="6"/>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z w:val="22"/>
          <w:szCs w:val="24"/>
        </w:rPr>
        <w:t>in</w:t>
      </w:r>
      <w:r w:rsidRPr="00C05A55">
        <w:rPr>
          <w:rFonts w:ascii="Arial" w:eastAsia="Arial" w:hAnsi="Arial" w:cs="Arial"/>
          <w:spacing w:val="-1"/>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rn</w:t>
      </w:r>
      <w:r w:rsidRPr="00C05A55">
        <w:rPr>
          <w:rFonts w:ascii="Arial" w:eastAsia="Arial" w:hAnsi="Arial" w:cs="Arial"/>
          <w:spacing w:val="1"/>
          <w:sz w:val="22"/>
          <w:szCs w:val="24"/>
        </w:rPr>
        <w:t>e</w:t>
      </w:r>
      <w:r w:rsidRPr="00C05A55">
        <w:rPr>
          <w:rFonts w:ascii="Arial" w:eastAsia="Arial" w:hAnsi="Arial" w:cs="Arial"/>
          <w:sz w:val="22"/>
          <w:szCs w:val="24"/>
        </w:rPr>
        <w:t>tsk</w:t>
      </w:r>
      <w:r w:rsidRPr="00C05A55">
        <w:rPr>
          <w:rFonts w:ascii="Arial" w:eastAsia="Arial" w:hAnsi="Arial" w:cs="Arial"/>
          <w:spacing w:val="-2"/>
          <w:sz w:val="22"/>
          <w:szCs w:val="24"/>
        </w:rPr>
        <w:t>i</w:t>
      </w:r>
      <w:r w:rsidRPr="00C05A55">
        <w:rPr>
          <w:rFonts w:ascii="Arial" w:eastAsia="Arial" w:hAnsi="Arial" w:cs="Arial"/>
          <w:sz w:val="22"/>
          <w:szCs w:val="24"/>
        </w:rPr>
        <w:t>m stra</w:t>
      </w:r>
      <w:r w:rsidRPr="00C05A55">
        <w:rPr>
          <w:rFonts w:ascii="Arial" w:eastAsia="Arial" w:hAnsi="Arial" w:cs="Arial"/>
          <w:spacing w:val="1"/>
          <w:sz w:val="22"/>
          <w:szCs w:val="24"/>
        </w:rPr>
        <w:t>n</w:t>
      </w:r>
      <w:r w:rsidRPr="00C05A55">
        <w:rPr>
          <w:rFonts w:ascii="Arial" w:eastAsia="Arial" w:hAnsi="Arial" w:cs="Arial"/>
          <w:sz w:val="22"/>
          <w:szCs w:val="24"/>
        </w:rPr>
        <w:t>ic</w:t>
      </w:r>
      <w:r w:rsidRPr="00C05A55">
        <w:rPr>
          <w:rFonts w:ascii="Arial" w:eastAsia="Arial" w:hAnsi="Arial" w:cs="Arial"/>
          <w:spacing w:val="-2"/>
          <w:sz w:val="22"/>
          <w:szCs w:val="24"/>
        </w:rPr>
        <w:t>a</w:t>
      </w:r>
      <w:r w:rsidRPr="00C05A55">
        <w:rPr>
          <w:rFonts w:ascii="Arial" w:eastAsia="Arial" w:hAnsi="Arial" w:cs="Arial"/>
          <w:spacing w:val="1"/>
          <w:sz w:val="22"/>
          <w:szCs w:val="24"/>
        </w:rPr>
        <w:t>ma</w:t>
      </w:r>
      <w:r w:rsidRPr="00C05A55">
        <w:rPr>
          <w:rFonts w:ascii="Arial" w:eastAsia="Arial" w:hAnsi="Arial" w:cs="Arial"/>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1"/>
          <w:sz w:val="22"/>
          <w:szCs w:val="24"/>
        </w:rPr>
        <w:t>ma</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z w:val="22"/>
          <w:szCs w:val="24"/>
        </w:rPr>
        <w:t>ra</w:t>
      </w:r>
      <w:r w:rsidRPr="00C05A55">
        <w:rPr>
          <w:rFonts w:ascii="Arial" w:eastAsia="Arial" w:hAnsi="Arial" w:cs="Arial"/>
          <w:spacing w:val="-2"/>
          <w:sz w:val="22"/>
          <w:szCs w:val="24"/>
        </w:rPr>
        <w:t>z</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tra</w:t>
      </w:r>
      <w:r w:rsidRPr="00C05A55">
        <w:rPr>
          <w:rFonts w:ascii="Arial" w:eastAsia="Arial" w:hAnsi="Arial" w:cs="Arial"/>
          <w:spacing w:val="1"/>
          <w:sz w:val="22"/>
          <w:szCs w:val="24"/>
        </w:rPr>
        <w:t>n</w:t>
      </w:r>
      <w:r w:rsidRPr="00C05A55">
        <w:rPr>
          <w:rFonts w:ascii="Arial" w:eastAsia="Arial" w:hAnsi="Arial" w:cs="Arial"/>
          <w:sz w:val="22"/>
          <w:szCs w:val="24"/>
        </w:rPr>
        <w:t xml:space="preserve">je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s</w:t>
      </w:r>
      <w:r w:rsidRPr="00C05A55">
        <w:rPr>
          <w:rFonts w:ascii="Arial" w:eastAsia="Arial" w:hAnsi="Arial" w:cs="Arial"/>
          <w:sz w:val="22"/>
          <w:szCs w:val="24"/>
        </w:rPr>
        <w:t>tim</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2"/>
          <w:sz w:val="22"/>
          <w:szCs w:val="24"/>
        </w:rPr>
        <w:t>v</w:t>
      </w:r>
      <w:r w:rsidRPr="00C05A55">
        <w:rPr>
          <w:rFonts w:ascii="Arial" w:eastAsia="Arial" w:hAnsi="Arial" w:cs="Arial"/>
          <w:sz w:val="22"/>
          <w:szCs w:val="24"/>
        </w:rPr>
        <w:t>je</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 xml:space="preserve">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 t</w:t>
      </w:r>
      <w:r w:rsidRPr="00C05A55">
        <w:rPr>
          <w:rFonts w:ascii="Arial" w:eastAsia="Arial" w:hAnsi="Arial" w:cs="Arial"/>
          <w:spacing w:val="1"/>
          <w:sz w:val="22"/>
          <w:szCs w:val="24"/>
        </w:rPr>
        <w:t>e</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u 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u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a </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pacing w:val="1"/>
          <w:sz w:val="22"/>
          <w:szCs w:val="24"/>
        </w:rPr>
        <w:t>u</w:t>
      </w:r>
      <w:r w:rsidRPr="00C05A55">
        <w:rPr>
          <w:rFonts w:ascii="Arial" w:eastAsia="Arial" w:hAnsi="Arial" w:cs="Arial"/>
          <w:sz w:val="22"/>
          <w:szCs w:val="24"/>
        </w:rPr>
        <w:t>ć</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g</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poda</w:t>
      </w:r>
      <w:r w:rsidRPr="00C05A55">
        <w:rPr>
          <w:rFonts w:ascii="Arial" w:eastAsia="Arial" w:hAnsi="Arial" w:cs="Arial"/>
          <w:sz w:val="22"/>
          <w:szCs w:val="24"/>
        </w:rPr>
        <w:t>rsk</w:t>
      </w:r>
      <w:r w:rsidRPr="00C05A55">
        <w:rPr>
          <w:rFonts w:ascii="Arial" w:eastAsia="Arial" w:hAnsi="Arial" w:cs="Arial"/>
          <w:spacing w:val="-4"/>
          <w:sz w:val="22"/>
          <w:szCs w:val="24"/>
        </w:rPr>
        <w:t>i</w:t>
      </w:r>
      <w:r w:rsidRPr="00C05A55">
        <w:rPr>
          <w:rFonts w:ascii="Arial" w:eastAsia="Arial" w:hAnsi="Arial" w:cs="Arial"/>
          <w:sz w:val="22"/>
          <w:szCs w:val="24"/>
        </w:rPr>
        <w:t>m</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ub</w:t>
      </w:r>
      <w:r w:rsidRPr="00C05A55">
        <w:rPr>
          <w:rFonts w:ascii="Arial" w:eastAsia="Arial" w:hAnsi="Arial" w:cs="Arial"/>
          <w:sz w:val="22"/>
          <w:szCs w:val="24"/>
        </w:rPr>
        <w:t>j</w:t>
      </w:r>
      <w:r w:rsidRPr="00C05A55">
        <w:rPr>
          <w:rFonts w:ascii="Arial" w:eastAsia="Arial" w:hAnsi="Arial" w:cs="Arial"/>
          <w:spacing w:val="-2"/>
          <w:sz w:val="22"/>
          <w:szCs w:val="24"/>
        </w:rPr>
        <w:t>e</w:t>
      </w:r>
      <w:r w:rsidRPr="00C05A55">
        <w:rPr>
          <w:rFonts w:ascii="Arial" w:eastAsia="Arial" w:hAnsi="Arial" w:cs="Arial"/>
          <w:sz w:val="22"/>
          <w:szCs w:val="24"/>
        </w:rPr>
        <w:t>kti</w:t>
      </w:r>
      <w:r w:rsidRPr="00C05A55">
        <w:rPr>
          <w:rFonts w:ascii="Arial" w:eastAsia="Arial" w:hAnsi="Arial" w:cs="Arial"/>
          <w:spacing w:val="1"/>
          <w:sz w:val="22"/>
          <w:szCs w:val="24"/>
        </w:rPr>
        <w:t>m</w:t>
      </w:r>
      <w:r w:rsidRPr="00C05A55">
        <w:rPr>
          <w:rFonts w:ascii="Arial" w:eastAsia="Arial" w:hAnsi="Arial" w:cs="Arial"/>
          <w:sz w:val="22"/>
          <w:szCs w:val="24"/>
        </w:rPr>
        <w:t xml:space="preserve">a </w:t>
      </w:r>
      <w:r w:rsidRPr="00C05A55">
        <w:rPr>
          <w:rFonts w:ascii="Arial" w:eastAsia="Arial" w:hAnsi="Arial" w:cs="Arial"/>
          <w:spacing w:val="-1"/>
          <w:sz w:val="22"/>
          <w:szCs w:val="24"/>
        </w:rPr>
        <w:t>p</w:t>
      </w:r>
      <w:r w:rsidRPr="00C05A55">
        <w:rPr>
          <w:rFonts w:ascii="Arial" w:eastAsia="Arial" w:hAnsi="Arial" w:cs="Arial"/>
          <w:sz w:val="22"/>
          <w:szCs w:val="24"/>
        </w:rPr>
        <w:t xml:space="preserve">o </w:t>
      </w:r>
      <w:r w:rsidRPr="00C05A55">
        <w:rPr>
          <w:rFonts w:ascii="Arial" w:eastAsia="Arial" w:hAnsi="Arial" w:cs="Arial"/>
          <w:spacing w:val="-2"/>
          <w:sz w:val="22"/>
          <w:szCs w:val="24"/>
        </w:rPr>
        <w:t>v</w:t>
      </w:r>
      <w:r w:rsidRPr="00C05A55">
        <w:rPr>
          <w:rFonts w:ascii="Arial" w:eastAsia="Arial" w:hAnsi="Arial" w:cs="Arial"/>
          <w:sz w:val="22"/>
          <w:szCs w:val="24"/>
        </w:rPr>
        <w:t>las</w:t>
      </w:r>
      <w:r w:rsidRPr="00C05A55">
        <w:rPr>
          <w:rFonts w:ascii="Arial" w:eastAsia="Arial" w:hAnsi="Arial" w:cs="Arial"/>
          <w:spacing w:val="1"/>
          <w:sz w:val="22"/>
          <w:szCs w:val="24"/>
        </w:rPr>
        <w:t>t</w:t>
      </w:r>
      <w:r w:rsidRPr="00C05A55">
        <w:rPr>
          <w:rFonts w:ascii="Arial" w:eastAsia="Arial" w:hAnsi="Arial" w:cs="Arial"/>
          <w:sz w:val="22"/>
          <w:szCs w:val="24"/>
        </w:rPr>
        <w:t>it</w:t>
      </w:r>
      <w:r w:rsidRPr="00C05A55">
        <w:rPr>
          <w:rFonts w:ascii="Arial" w:eastAsia="Arial" w:hAnsi="Arial" w:cs="Arial"/>
          <w:spacing w:val="1"/>
          <w:sz w:val="22"/>
          <w:szCs w:val="24"/>
        </w:rPr>
        <w:t>o</w:t>
      </w:r>
      <w:r w:rsidRPr="00C05A55">
        <w:rPr>
          <w:rFonts w:ascii="Arial" w:eastAsia="Arial" w:hAnsi="Arial" w:cs="Arial"/>
          <w:sz w:val="22"/>
          <w:szCs w:val="24"/>
        </w:rPr>
        <w:t>m i</w:t>
      </w:r>
      <w:r w:rsidRPr="00C05A55">
        <w:rPr>
          <w:rFonts w:ascii="Arial" w:eastAsia="Arial" w:hAnsi="Arial" w:cs="Arial"/>
          <w:spacing w:val="-3"/>
          <w:sz w:val="22"/>
          <w:szCs w:val="24"/>
        </w:rPr>
        <w:t>z</w:t>
      </w:r>
      <w:r w:rsidRPr="00C05A55">
        <w:rPr>
          <w:rFonts w:ascii="Arial" w:eastAsia="Arial" w:hAnsi="Arial" w:cs="Arial"/>
          <w:spacing w:val="1"/>
          <w:sz w:val="22"/>
          <w:szCs w:val="24"/>
        </w:rPr>
        <w:t>bo</w:t>
      </w:r>
      <w:r w:rsidRPr="00C05A55">
        <w:rPr>
          <w:rFonts w:ascii="Arial" w:eastAsia="Arial" w:hAnsi="Arial" w:cs="Arial"/>
          <w:sz w:val="22"/>
          <w:szCs w:val="24"/>
        </w:rPr>
        <w:t>ru.</w:t>
      </w:r>
    </w:p>
    <w:p w:rsidR="00AD6FA3" w:rsidRPr="00C05A55" w:rsidRDefault="00AD6FA3" w:rsidP="00C05A55">
      <w:pPr>
        <w:tabs>
          <w:tab w:val="left" w:pos="9639"/>
        </w:tabs>
        <w:spacing w:line="276" w:lineRule="auto"/>
        <w:ind w:left="284" w:right="77"/>
        <w:rPr>
          <w:rFonts w:ascii="Arial" w:hAnsi="Arial" w:cs="Arial"/>
          <w:sz w:val="18"/>
        </w:rPr>
      </w:pPr>
    </w:p>
    <w:p w:rsidR="00F02BED" w:rsidRPr="00C05A55" w:rsidRDefault="00F02BED" w:rsidP="00C05A55">
      <w:pPr>
        <w:tabs>
          <w:tab w:val="left" w:pos="9639"/>
        </w:tabs>
        <w:spacing w:line="276" w:lineRule="auto"/>
        <w:ind w:left="284" w:right="77"/>
        <w:jc w:val="both"/>
        <w:rPr>
          <w:rFonts w:ascii="Arial" w:eastAsia="Arial" w:hAnsi="Arial" w:cs="Arial"/>
          <w:b/>
          <w:spacing w:val="1"/>
          <w:sz w:val="22"/>
          <w:szCs w:val="24"/>
        </w:rPr>
      </w:pPr>
    </w:p>
    <w:p w:rsidR="00F02BED" w:rsidRPr="00C05A55" w:rsidRDefault="00F02BED"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21</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1"/>
          <w:sz w:val="22"/>
          <w:szCs w:val="24"/>
        </w:rPr>
        <w:t>Je</w:t>
      </w:r>
      <w:r w:rsidR="00042926" w:rsidRPr="00C05A55">
        <w:rPr>
          <w:rFonts w:ascii="Arial" w:eastAsia="Arial" w:hAnsi="Arial" w:cs="Arial"/>
          <w:b/>
          <w:sz w:val="22"/>
          <w:szCs w:val="24"/>
        </w:rPr>
        <w:t>z</w:t>
      </w:r>
      <w:r w:rsidR="00042926" w:rsidRPr="00C05A55">
        <w:rPr>
          <w:rFonts w:ascii="Arial" w:eastAsia="Arial" w:hAnsi="Arial" w:cs="Arial"/>
          <w:b/>
          <w:spacing w:val="-2"/>
          <w:sz w:val="22"/>
          <w:szCs w:val="24"/>
        </w:rPr>
        <w:t>i</w:t>
      </w:r>
      <w:r w:rsidR="00042926" w:rsidRPr="00C05A55">
        <w:rPr>
          <w:rFonts w:ascii="Arial" w:eastAsia="Arial" w:hAnsi="Arial" w:cs="Arial"/>
          <w:b/>
          <w:sz w:val="22"/>
          <w:szCs w:val="24"/>
        </w:rPr>
        <w:t>k</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na</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o</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 xml:space="preserve">m </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1"/>
          <w:sz w:val="22"/>
          <w:szCs w:val="24"/>
        </w:rPr>
        <w:t>sas</w:t>
      </w:r>
      <w:r w:rsidR="00042926" w:rsidRPr="00C05A55">
        <w:rPr>
          <w:rFonts w:ascii="Arial" w:eastAsia="Arial" w:hAnsi="Arial" w:cs="Arial"/>
          <w:b/>
          <w:sz w:val="22"/>
          <w:szCs w:val="24"/>
        </w:rPr>
        <w:t>ta</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l</w:t>
      </w:r>
      <w:r w:rsidR="00042926" w:rsidRPr="00C05A55">
        <w:rPr>
          <w:rFonts w:ascii="Arial" w:eastAsia="Arial" w:hAnsi="Arial" w:cs="Arial"/>
          <w:b/>
          <w:spacing w:val="-1"/>
          <w:sz w:val="22"/>
          <w:szCs w:val="24"/>
        </w:rPr>
        <w:t>j</w:t>
      </w:r>
      <w:r w:rsidR="00042926" w:rsidRPr="00C05A55">
        <w:rPr>
          <w:rFonts w:ascii="Arial" w:eastAsia="Arial" w:hAnsi="Arial" w:cs="Arial"/>
          <w:b/>
          <w:sz w:val="22"/>
          <w:szCs w:val="24"/>
        </w:rPr>
        <w:t>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ponuda</w:t>
      </w:r>
    </w:p>
    <w:p w:rsidR="00EB4D85"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d</w:t>
      </w:r>
      <w:r w:rsidRPr="00C05A55">
        <w:rPr>
          <w:rFonts w:ascii="Arial" w:eastAsia="Arial" w:hAnsi="Arial" w:cs="Arial"/>
          <w:spacing w:val="1"/>
          <w:sz w:val="22"/>
          <w:szCs w:val="24"/>
        </w:rPr>
        <w:t>no</w:t>
      </w:r>
      <w:r w:rsidRPr="00C05A55">
        <w:rPr>
          <w:rFonts w:ascii="Arial" w:eastAsia="Arial" w:hAnsi="Arial" w:cs="Arial"/>
          <w:sz w:val="22"/>
          <w:szCs w:val="24"/>
        </w:rPr>
        <w:t xml:space="preserve">si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h</w:t>
      </w:r>
      <w:r w:rsidRPr="00C05A55">
        <w:rPr>
          <w:rFonts w:ascii="Arial" w:eastAsia="Arial" w:hAnsi="Arial" w:cs="Arial"/>
          <w:sz w:val="22"/>
          <w:szCs w:val="24"/>
        </w:rPr>
        <w:t>r</w:t>
      </w:r>
      <w:r w:rsidRPr="00C05A55">
        <w:rPr>
          <w:rFonts w:ascii="Arial" w:eastAsia="Arial" w:hAnsi="Arial" w:cs="Arial"/>
          <w:spacing w:val="-3"/>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tsk</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j</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z w:val="22"/>
          <w:szCs w:val="24"/>
        </w:rPr>
        <w:t>iku</w:t>
      </w:r>
      <w:r w:rsidRPr="00C05A55">
        <w:rPr>
          <w:rFonts w:ascii="Arial" w:eastAsia="Arial" w:hAnsi="Arial" w:cs="Arial"/>
          <w:spacing w:val="1"/>
          <w:sz w:val="22"/>
          <w:szCs w:val="24"/>
        </w:rPr>
        <w:t xml:space="preserve"> </w:t>
      </w:r>
      <w:r w:rsidRPr="00C05A55">
        <w:rPr>
          <w:rFonts w:ascii="Arial" w:eastAsia="Arial" w:hAnsi="Arial" w:cs="Arial"/>
          <w:sz w:val="22"/>
          <w:szCs w:val="24"/>
        </w:rPr>
        <w:t>i la</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2"/>
          <w:sz w:val="22"/>
          <w:szCs w:val="24"/>
        </w:rPr>
        <w:t>n</w:t>
      </w:r>
      <w:r w:rsidRPr="00C05A55">
        <w:rPr>
          <w:rFonts w:ascii="Arial" w:eastAsia="Arial" w:hAnsi="Arial" w:cs="Arial"/>
          <w:sz w:val="22"/>
          <w:szCs w:val="24"/>
        </w:rPr>
        <w:t>ičn</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1"/>
          <w:sz w:val="22"/>
          <w:szCs w:val="24"/>
        </w:rPr>
        <w:t>p</w:t>
      </w:r>
      <w:r w:rsidRPr="00C05A55">
        <w:rPr>
          <w:rFonts w:ascii="Arial" w:eastAsia="Arial" w:hAnsi="Arial" w:cs="Arial"/>
          <w:sz w:val="22"/>
          <w:szCs w:val="24"/>
        </w:rPr>
        <w:t>is</w:t>
      </w:r>
      <w:r w:rsidRPr="00C05A55">
        <w:rPr>
          <w:rFonts w:ascii="Arial" w:eastAsia="Arial" w:hAnsi="Arial" w:cs="Arial"/>
          <w:spacing w:val="-1"/>
          <w:sz w:val="22"/>
          <w:szCs w:val="24"/>
        </w:rPr>
        <w:t>m</w:t>
      </w:r>
      <w:r w:rsidRPr="00C05A55">
        <w:rPr>
          <w:rFonts w:ascii="Arial" w:eastAsia="Arial" w:hAnsi="Arial" w:cs="Arial"/>
          <w:spacing w:val="1"/>
          <w:sz w:val="22"/>
          <w:szCs w:val="24"/>
        </w:rPr>
        <w:t>u</w:t>
      </w:r>
      <w:r w:rsidRPr="00C05A55">
        <w:rPr>
          <w:rFonts w:ascii="Arial" w:eastAsia="Arial" w:hAnsi="Arial" w:cs="Arial"/>
          <w:sz w:val="22"/>
          <w:szCs w:val="24"/>
        </w:rPr>
        <w:t>.</w:t>
      </w:r>
    </w:p>
    <w:p w:rsidR="00B95AB7" w:rsidRPr="00C05A55" w:rsidRDefault="00B95AB7" w:rsidP="00C05A55">
      <w:pPr>
        <w:tabs>
          <w:tab w:val="left" w:pos="9639"/>
        </w:tabs>
        <w:spacing w:before="60" w:line="276" w:lineRule="auto"/>
        <w:ind w:left="284" w:right="77"/>
        <w:jc w:val="both"/>
        <w:rPr>
          <w:rFonts w:ascii="Arial" w:eastAsia="Arial" w:hAnsi="Arial" w:cs="Arial"/>
          <w:bCs/>
          <w:sz w:val="22"/>
          <w:szCs w:val="24"/>
          <w:u w:val="single"/>
          <w:lang w:val="hr-HR"/>
        </w:rPr>
      </w:pPr>
      <w:r w:rsidRPr="00C05A55">
        <w:rPr>
          <w:rFonts w:ascii="Arial" w:eastAsia="Arial" w:hAnsi="Arial" w:cs="Arial"/>
          <w:bCs/>
          <w:sz w:val="22"/>
          <w:szCs w:val="24"/>
          <w:u w:val="single"/>
          <w:lang w:val="hr-HR"/>
        </w:rPr>
        <w:t xml:space="preserve">Izjava o sukladnosti proizvoda (Declaration of conformity) i Potvrda o sukladnosti, tzv. CE certifikat </w:t>
      </w:r>
      <w:r w:rsidR="0010403B" w:rsidRPr="00C05A55">
        <w:rPr>
          <w:rFonts w:ascii="Arial" w:eastAsia="Arial" w:hAnsi="Arial" w:cs="Arial"/>
          <w:bCs/>
          <w:sz w:val="22"/>
          <w:szCs w:val="24"/>
          <w:u w:val="single"/>
          <w:lang w:val="hr-HR"/>
        </w:rPr>
        <w:t xml:space="preserve">mogu biti na engleskom jeziku ili jednom </w:t>
      </w:r>
      <w:r w:rsidR="00F02BED" w:rsidRPr="00C05A55">
        <w:rPr>
          <w:rFonts w:ascii="Arial" w:eastAsia="Arial" w:hAnsi="Arial" w:cs="Arial"/>
          <w:bCs/>
          <w:sz w:val="22"/>
          <w:szCs w:val="24"/>
          <w:u w:val="single"/>
          <w:lang w:val="hr-HR"/>
        </w:rPr>
        <w:t>od službenih jezika Europske unije</w:t>
      </w:r>
      <w:r w:rsidRPr="00C05A55">
        <w:rPr>
          <w:rFonts w:ascii="Arial" w:eastAsia="Arial" w:hAnsi="Arial" w:cs="Arial"/>
          <w:bCs/>
          <w:sz w:val="22"/>
          <w:szCs w:val="24"/>
          <w:u w:val="single"/>
          <w:lang w:val="hr-HR"/>
        </w:rPr>
        <w:t>.</w:t>
      </w:r>
    </w:p>
    <w:p w:rsidR="00A07997" w:rsidRPr="00C05A55" w:rsidRDefault="00A07997" w:rsidP="00C05A55">
      <w:pPr>
        <w:tabs>
          <w:tab w:val="left" w:pos="9639"/>
        </w:tabs>
        <w:spacing w:line="276" w:lineRule="auto"/>
        <w:ind w:right="77"/>
        <w:jc w:val="both"/>
        <w:rPr>
          <w:rFonts w:ascii="Arial" w:eastAsia="Arial" w:hAnsi="Arial" w:cs="Arial"/>
          <w:b/>
          <w:spacing w:val="1"/>
          <w:sz w:val="22"/>
          <w:szCs w:val="24"/>
        </w:rPr>
      </w:pPr>
    </w:p>
    <w:p w:rsidR="00A07997" w:rsidRPr="00C05A55" w:rsidRDefault="00A07997"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22</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Datum,</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ri</w:t>
      </w:r>
      <w:r w:rsidR="00042926" w:rsidRPr="00C05A55">
        <w:rPr>
          <w:rFonts w:ascii="Arial" w:eastAsia="Arial" w:hAnsi="Arial" w:cs="Arial"/>
          <w:b/>
          <w:spacing w:val="-1"/>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me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m</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es</w:t>
      </w:r>
      <w:r w:rsidR="00042926" w:rsidRPr="00C05A55">
        <w:rPr>
          <w:rFonts w:ascii="Arial" w:eastAsia="Arial" w:hAnsi="Arial" w:cs="Arial"/>
          <w:b/>
          <w:sz w:val="22"/>
          <w:szCs w:val="24"/>
        </w:rPr>
        <w:t>to</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do</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ta</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w:t>
      </w:r>
      <w:r w:rsidR="00042926" w:rsidRPr="00C05A55">
        <w:rPr>
          <w:rFonts w:ascii="Arial" w:eastAsia="Arial" w:hAnsi="Arial" w:cs="Arial"/>
          <w:b/>
          <w:spacing w:val="2"/>
          <w:sz w:val="22"/>
          <w:szCs w:val="24"/>
        </w:rPr>
        <w:t>u</w:t>
      </w:r>
      <w:r w:rsidR="00042926" w:rsidRPr="00C05A55">
        <w:rPr>
          <w:rFonts w:ascii="Arial" w:eastAsia="Arial" w:hAnsi="Arial" w:cs="Arial"/>
          <w:b/>
          <w:sz w:val="22"/>
          <w:szCs w:val="24"/>
        </w:rPr>
        <w:t>da</w:t>
      </w:r>
    </w:p>
    <w:p w:rsidR="00B04685" w:rsidRPr="00E31C70" w:rsidRDefault="00042926" w:rsidP="00C05A55">
      <w:pPr>
        <w:tabs>
          <w:tab w:val="left" w:pos="9639"/>
        </w:tabs>
        <w:spacing w:line="276" w:lineRule="auto"/>
        <w:ind w:left="284" w:right="77"/>
        <w:rPr>
          <w:rFonts w:ascii="Arial" w:eastAsia="Arial" w:hAnsi="Arial" w:cs="Arial"/>
          <w:b/>
          <w:sz w:val="22"/>
          <w:szCs w:val="24"/>
        </w:rPr>
      </w:pPr>
      <w:r w:rsidRPr="00E31C70">
        <w:rPr>
          <w:rFonts w:ascii="Arial" w:eastAsia="Arial" w:hAnsi="Arial" w:cs="Arial"/>
          <w:sz w:val="22"/>
          <w:szCs w:val="24"/>
        </w:rPr>
        <w:t>Rok</w:t>
      </w:r>
      <w:r w:rsidRPr="00E31C70">
        <w:rPr>
          <w:rFonts w:ascii="Arial" w:eastAsia="Arial" w:hAnsi="Arial" w:cs="Arial"/>
          <w:spacing w:val="1"/>
          <w:sz w:val="22"/>
          <w:szCs w:val="24"/>
        </w:rPr>
        <w:t xml:space="preserve"> </w:t>
      </w:r>
      <w:r w:rsidRPr="00E31C70">
        <w:rPr>
          <w:rFonts w:ascii="Arial" w:eastAsia="Arial" w:hAnsi="Arial" w:cs="Arial"/>
          <w:spacing w:val="-2"/>
          <w:sz w:val="22"/>
          <w:szCs w:val="24"/>
        </w:rPr>
        <w:t>z</w:t>
      </w:r>
      <w:r w:rsidRPr="00E31C70">
        <w:rPr>
          <w:rFonts w:ascii="Arial" w:eastAsia="Arial" w:hAnsi="Arial" w:cs="Arial"/>
          <w:sz w:val="22"/>
          <w:szCs w:val="24"/>
        </w:rPr>
        <w:t>a</w:t>
      </w:r>
      <w:r w:rsidRPr="00E31C70">
        <w:rPr>
          <w:rFonts w:ascii="Arial" w:eastAsia="Arial" w:hAnsi="Arial" w:cs="Arial"/>
          <w:spacing w:val="1"/>
          <w:sz w:val="22"/>
          <w:szCs w:val="24"/>
        </w:rPr>
        <w:t xml:space="preserve"> do</w:t>
      </w:r>
      <w:r w:rsidRPr="00E31C70">
        <w:rPr>
          <w:rFonts w:ascii="Arial" w:eastAsia="Arial" w:hAnsi="Arial" w:cs="Arial"/>
          <w:sz w:val="22"/>
          <w:szCs w:val="24"/>
        </w:rPr>
        <w:t>st</w:t>
      </w:r>
      <w:r w:rsidRPr="00E31C70">
        <w:rPr>
          <w:rFonts w:ascii="Arial" w:eastAsia="Arial" w:hAnsi="Arial" w:cs="Arial"/>
          <w:spacing w:val="1"/>
          <w:sz w:val="22"/>
          <w:szCs w:val="24"/>
        </w:rPr>
        <w:t>a</w:t>
      </w:r>
      <w:r w:rsidRPr="00E31C70">
        <w:rPr>
          <w:rFonts w:ascii="Arial" w:eastAsia="Arial" w:hAnsi="Arial" w:cs="Arial"/>
          <w:spacing w:val="-2"/>
          <w:sz w:val="22"/>
          <w:szCs w:val="24"/>
        </w:rPr>
        <w:t>v</w:t>
      </w:r>
      <w:r w:rsidRPr="00E31C70">
        <w:rPr>
          <w:rFonts w:ascii="Arial" w:eastAsia="Arial" w:hAnsi="Arial" w:cs="Arial"/>
          <w:sz w:val="22"/>
          <w:szCs w:val="24"/>
        </w:rPr>
        <w:t>u</w:t>
      </w:r>
      <w:r w:rsidRPr="00E31C70">
        <w:rPr>
          <w:rFonts w:ascii="Arial" w:eastAsia="Arial" w:hAnsi="Arial" w:cs="Arial"/>
          <w:spacing w:val="1"/>
          <w:sz w:val="22"/>
          <w:szCs w:val="24"/>
        </w:rPr>
        <w:t xml:space="preserve"> </w:t>
      </w:r>
      <w:r w:rsidRPr="00E31C70">
        <w:rPr>
          <w:rFonts w:ascii="Arial" w:eastAsia="Arial" w:hAnsi="Arial" w:cs="Arial"/>
          <w:spacing w:val="-1"/>
          <w:sz w:val="22"/>
          <w:szCs w:val="24"/>
        </w:rPr>
        <w:t>p</w:t>
      </w:r>
      <w:r w:rsidRPr="00E31C70">
        <w:rPr>
          <w:rFonts w:ascii="Arial" w:eastAsia="Arial" w:hAnsi="Arial" w:cs="Arial"/>
          <w:spacing w:val="1"/>
          <w:sz w:val="22"/>
          <w:szCs w:val="24"/>
        </w:rPr>
        <w:t>on</w:t>
      </w:r>
      <w:r w:rsidRPr="00E31C70">
        <w:rPr>
          <w:rFonts w:ascii="Arial" w:eastAsia="Arial" w:hAnsi="Arial" w:cs="Arial"/>
          <w:spacing w:val="-1"/>
          <w:sz w:val="22"/>
          <w:szCs w:val="24"/>
        </w:rPr>
        <w:t>ud</w:t>
      </w:r>
      <w:r w:rsidRPr="00E31C70">
        <w:rPr>
          <w:rFonts w:ascii="Arial" w:eastAsia="Arial" w:hAnsi="Arial" w:cs="Arial"/>
          <w:sz w:val="22"/>
          <w:szCs w:val="24"/>
        </w:rPr>
        <w:t>a</w:t>
      </w:r>
      <w:r w:rsidR="00397FD0" w:rsidRPr="00E31C70">
        <w:rPr>
          <w:rFonts w:ascii="Arial" w:eastAsia="Arial" w:hAnsi="Arial" w:cs="Arial"/>
          <w:sz w:val="22"/>
          <w:szCs w:val="24"/>
        </w:rPr>
        <w:t xml:space="preserve"> </w:t>
      </w:r>
      <w:r w:rsidR="00CE2DC8" w:rsidRPr="00E31C70">
        <w:rPr>
          <w:rFonts w:ascii="Arial" w:eastAsia="Arial" w:hAnsi="Arial" w:cs="Arial"/>
          <w:sz w:val="22"/>
          <w:szCs w:val="24"/>
        </w:rPr>
        <w:t>je</w:t>
      </w:r>
      <w:r w:rsidR="00593D19" w:rsidRPr="00E31C70">
        <w:rPr>
          <w:rFonts w:ascii="Arial" w:eastAsia="Arial" w:hAnsi="Arial" w:cs="Arial"/>
          <w:sz w:val="22"/>
          <w:szCs w:val="24"/>
        </w:rPr>
        <w:t xml:space="preserve"> </w:t>
      </w:r>
      <w:r w:rsidR="0043606C" w:rsidRPr="00E31C70">
        <w:rPr>
          <w:rFonts w:ascii="Arial" w:eastAsia="Arial" w:hAnsi="Arial" w:cs="Arial"/>
          <w:sz w:val="22"/>
          <w:szCs w:val="24"/>
        </w:rPr>
        <w:t xml:space="preserve">do </w:t>
      </w:r>
      <w:r w:rsidR="004E1CDD" w:rsidRPr="00E31C70">
        <w:rPr>
          <w:rFonts w:ascii="Arial" w:eastAsia="Arial" w:hAnsi="Arial" w:cs="Arial"/>
          <w:sz w:val="22"/>
          <w:szCs w:val="24"/>
        </w:rPr>
        <w:t>21. studenog 2022</w:t>
      </w:r>
      <w:r w:rsidR="00DA4121" w:rsidRPr="00E31C70">
        <w:rPr>
          <w:rFonts w:ascii="Arial" w:eastAsia="Arial" w:hAnsi="Arial" w:cs="Arial"/>
          <w:b/>
          <w:sz w:val="22"/>
          <w:szCs w:val="24"/>
        </w:rPr>
        <w:t xml:space="preserve">. godine </w:t>
      </w:r>
      <w:r w:rsidRPr="00E31C70">
        <w:rPr>
          <w:rFonts w:ascii="Arial" w:eastAsia="Arial" w:hAnsi="Arial" w:cs="Arial"/>
          <w:b/>
          <w:sz w:val="22"/>
          <w:szCs w:val="24"/>
        </w:rPr>
        <w:t>u</w:t>
      </w:r>
      <w:r w:rsidR="00A9016C" w:rsidRPr="00E31C70">
        <w:rPr>
          <w:rFonts w:ascii="Arial" w:eastAsia="Arial" w:hAnsi="Arial" w:cs="Arial"/>
          <w:b/>
          <w:spacing w:val="-1"/>
          <w:sz w:val="22"/>
          <w:szCs w:val="24"/>
        </w:rPr>
        <w:t xml:space="preserve"> </w:t>
      </w:r>
      <w:r w:rsidR="0061607C" w:rsidRPr="00E31C70">
        <w:rPr>
          <w:rFonts w:ascii="Arial" w:eastAsia="Arial" w:hAnsi="Arial" w:cs="Arial"/>
          <w:b/>
          <w:spacing w:val="1"/>
          <w:sz w:val="22"/>
          <w:szCs w:val="24"/>
        </w:rPr>
        <w:t>1</w:t>
      </w:r>
      <w:r w:rsidR="0041180A" w:rsidRPr="00E31C70">
        <w:rPr>
          <w:rFonts w:ascii="Arial" w:eastAsia="Arial" w:hAnsi="Arial" w:cs="Arial"/>
          <w:b/>
          <w:spacing w:val="1"/>
          <w:sz w:val="22"/>
          <w:szCs w:val="24"/>
        </w:rPr>
        <w:t>1:</w:t>
      </w:r>
      <w:r w:rsidRPr="00E31C70">
        <w:rPr>
          <w:rFonts w:ascii="Arial" w:eastAsia="Arial" w:hAnsi="Arial" w:cs="Arial"/>
          <w:b/>
          <w:spacing w:val="1"/>
          <w:sz w:val="22"/>
          <w:szCs w:val="24"/>
        </w:rPr>
        <w:t>0</w:t>
      </w:r>
      <w:r w:rsidRPr="00E31C70">
        <w:rPr>
          <w:rFonts w:ascii="Arial" w:eastAsia="Arial" w:hAnsi="Arial" w:cs="Arial"/>
          <w:b/>
          <w:sz w:val="22"/>
          <w:szCs w:val="24"/>
        </w:rPr>
        <w:t>0</w:t>
      </w:r>
      <w:r w:rsidRPr="00E31C70">
        <w:rPr>
          <w:rFonts w:ascii="Arial" w:eastAsia="Arial" w:hAnsi="Arial" w:cs="Arial"/>
          <w:b/>
          <w:spacing w:val="1"/>
          <w:sz w:val="22"/>
          <w:szCs w:val="24"/>
        </w:rPr>
        <w:t xml:space="preserve"> </w:t>
      </w:r>
      <w:r w:rsidRPr="00E31C70">
        <w:rPr>
          <w:rFonts w:ascii="Arial" w:eastAsia="Arial" w:hAnsi="Arial" w:cs="Arial"/>
          <w:b/>
          <w:spacing w:val="-2"/>
          <w:sz w:val="22"/>
          <w:szCs w:val="24"/>
        </w:rPr>
        <w:t>s</w:t>
      </w:r>
      <w:r w:rsidRPr="00E31C70">
        <w:rPr>
          <w:rFonts w:ascii="Arial" w:eastAsia="Arial" w:hAnsi="Arial" w:cs="Arial"/>
          <w:b/>
          <w:spacing w:val="1"/>
          <w:sz w:val="22"/>
          <w:szCs w:val="24"/>
        </w:rPr>
        <w:t>a</w:t>
      </w:r>
      <w:r w:rsidRPr="00E31C70">
        <w:rPr>
          <w:rFonts w:ascii="Arial" w:eastAsia="Arial" w:hAnsi="Arial" w:cs="Arial"/>
          <w:b/>
          <w:sz w:val="22"/>
          <w:szCs w:val="24"/>
        </w:rPr>
        <w:t>ti.</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E31C70">
        <w:rPr>
          <w:rFonts w:ascii="Arial" w:eastAsia="Arial" w:hAnsi="Arial" w:cs="Arial"/>
          <w:sz w:val="22"/>
          <w:szCs w:val="24"/>
        </w:rPr>
        <w:t>A</w:t>
      </w:r>
      <w:r w:rsidRPr="00E31C70">
        <w:rPr>
          <w:rFonts w:ascii="Arial" w:eastAsia="Arial" w:hAnsi="Arial" w:cs="Arial"/>
          <w:spacing w:val="1"/>
          <w:sz w:val="22"/>
          <w:szCs w:val="24"/>
        </w:rPr>
        <w:t>d</w:t>
      </w:r>
      <w:r w:rsidRPr="00E31C70">
        <w:rPr>
          <w:rFonts w:ascii="Arial" w:eastAsia="Arial" w:hAnsi="Arial" w:cs="Arial"/>
          <w:sz w:val="22"/>
          <w:szCs w:val="24"/>
        </w:rPr>
        <w:t xml:space="preserve">resa </w:t>
      </w:r>
      <w:r w:rsidRPr="00E31C70">
        <w:rPr>
          <w:rFonts w:ascii="Arial" w:eastAsia="Arial" w:hAnsi="Arial" w:cs="Arial"/>
          <w:spacing w:val="1"/>
          <w:sz w:val="22"/>
          <w:szCs w:val="24"/>
        </w:rPr>
        <w:t>n</w:t>
      </w:r>
      <w:r w:rsidRPr="00E31C70">
        <w:rPr>
          <w:rFonts w:ascii="Arial" w:eastAsia="Arial" w:hAnsi="Arial" w:cs="Arial"/>
          <w:sz w:val="22"/>
          <w:szCs w:val="24"/>
        </w:rPr>
        <w:t>a</w:t>
      </w:r>
      <w:r w:rsidRPr="00E31C70">
        <w:rPr>
          <w:rFonts w:ascii="Arial" w:eastAsia="Arial" w:hAnsi="Arial" w:cs="Arial"/>
          <w:spacing w:val="2"/>
          <w:sz w:val="22"/>
          <w:szCs w:val="24"/>
        </w:rPr>
        <w:t xml:space="preserve"> </w:t>
      </w:r>
      <w:r w:rsidRPr="00E31C70">
        <w:rPr>
          <w:rFonts w:ascii="Arial" w:eastAsia="Arial" w:hAnsi="Arial" w:cs="Arial"/>
          <w:spacing w:val="-2"/>
          <w:sz w:val="22"/>
          <w:szCs w:val="24"/>
        </w:rPr>
        <w:t>k</w:t>
      </w:r>
      <w:r w:rsidRPr="00E31C70">
        <w:rPr>
          <w:rFonts w:ascii="Arial" w:eastAsia="Arial" w:hAnsi="Arial" w:cs="Arial"/>
          <w:spacing w:val="1"/>
          <w:sz w:val="22"/>
          <w:szCs w:val="24"/>
        </w:rPr>
        <w:t>o</w:t>
      </w:r>
      <w:r w:rsidRPr="00E31C70">
        <w:rPr>
          <w:rFonts w:ascii="Arial" w:eastAsia="Arial" w:hAnsi="Arial" w:cs="Arial"/>
          <w:sz w:val="22"/>
          <w:szCs w:val="24"/>
        </w:rPr>
        <w:t>ju</w:t>
      </w:r>
      <w:r w:rsidRPr="00E31C70">
        <w:rPr>
          <w:rFonts w:ascii="Arial" w:eastAsia="Arial" w:hAnsi="Arial" w:cs="Arial"/>
          <w:spacing w:val="2"/>
          <w:sz w:val="22"/>
          <w:szCs w:val="24"/>
        </w:rPr>
        <w:t xml:space="preserve"> </w:t>
      </w:r>
      <w:r w:rsidRPr="00E31C70">
        <w:rPr>
          <w:rFonts w:ascii="Arial" w:eastAsia="Arial" w:hAnsi="Arial" w:cs="Arial"/>
          <w:sz w:val="22"/>
          <w:szCs w:val="24"/>
        </w:rPr>
        <w:t xml:space="preserve">se </w:t>
      </w:r>
      <w:r w:rsidRPr="00E31C70">
        <w:rPr>
          <w:rFonts w:ascii="Arial" w:eastAsia="Arial" w:hAnsi="Arial" w:cs="Arial"/>
          <w:spacing w:val="1"/>
          <w:sz w:val="22"/>
          <w:szCs w:val="24"/>
        </w:rPr>
        <w:t>do</w:t>
      </w:r>
      <w:r w:rsidRPr="00E31C70">
        <w:rPr>
          <w:rFonts w:ascii="Arial" w:eastAsia="Arial" w:hAnsi="Arial" w:cs="Arial"/>
          <w:sz w:val="22"/>
          <w:szCs w:val="24"/>
        </w:rPr>
        <w:t>s</w:t>
      </w:r>
      <w:r w:rsidRPr="00E31C70">
        <w:rPr>
          <w:rFonts w:ascii="Arial" w:eastAsia="Arial" w:hAnsi="Arial" w:cs="Arial"/>
          <w:spacing w:val="-2"/>
          <w:sz w:val="22"/>
          <w:szCs w:val="24"/>
        </w:rPr>
        <w:t>t</w:t>
      </w:r>
      <w:r w:rsidRPr="00E31C70">
        <w:rPr>
          <w:rFonts w:ascii="Arial" w:eastAsia="Arial" w:hAnsi="Arial" w:cs="Arial"/>
          <w:spacing w:val="1"/>
          <w:sz w:val="22"/>
          <w:szCs w:val="24"/>
        </w:rPr>
        <w:t>a</w:t>
      </w:r>
      <w:r w:rsidRPr="00E31C70">
        <w:rPr>
          <w:rFonts w:ascii="Arial" w:eastAsia="Arial" w:hAnsi="Arial" w:cs="Arial"/>
          <w:spacing w:val="-2"/>
          <w:sz w:val="22"/>
          <w:szCs w:val="24"/>
        </w:rPr>
        <w:t>v</w:t>
      </w:r>
      <w:r w:rsidRPr="00E31C70">
        <w:rPr>
          <w:rFonts w:ascii="Arial" w:eastAsia="Arial" w:hAnsi="Arial" w:cs="Arial"/>
          <w:sz w:val="22"/>
          <w:szCs w:val="24"/>
        </w:rPr>
        <w:t>l</w:t>
      </w:r>
      <w:r w:rsidRPr="00E31C70">
        <w:rPr>
          <w:rFonts w:ascii="Arial" w:eastAsia="Arial" w:hAnsi="Arial" w:cs="Arial"/>
          <w:spacing w:val="-1"/>
          <w:sz w:val="22"/>
          <w:szCs w:val="24"/>
        </w:rPr>
        <w:t>j</w:t>
      </w:r>
      <w:r w:rsidRPr="00E31C70">
        <w:rPr>
          <w:rFonts w:ascii="Arial" w:eastAsia="Arial" w:hAnsi="Arial" w:cs="Arial"/>
          <w:spacing w:val="1"/>
          <w:sz w:val="22"/>
          <w:szCs w:val="24"/>
        </w:rPr>
        <w:t>a</w:t>
      </w:r>
      <w:r w:rsidRPr="00E31C70">
        <w:rPr>
          <w:rFonts w:ascii="Arial" w:eastAsia="Arial" w:hAnsi="Arial" w:cs="Arial"/>
          <w:sz w:val="22"/>
          <w:szCs w:val="24"/>
        </w:rPr>
        <w:t>ju</w:t>
      </w:r>
      <w:r w:rsidRPr="00E31C70">
        <w:rPr>
          <w:rFonts w:ascii="Arial" w:eastAsia="Arial" w:hAnsi="Arial" w:cs="Arial"/>
          <w:spacing w:val="2"/>
          <w:sz w:val="22"/>
          <w:szCs w:val="24"/>
        </w:rPr>
        <w:t xml:space="preserve"> </w:t>
      </w:r>
      <w:r w:rsidRPr="00E31C70">
        <w:rPr>
          <w:rFonts w:ascii="Arial" w:eastAsia="Arial" w:hAnsi="Arial" w:cs="Arial"/>
          <w:spacing w:val="1"/>
          <w:sz w:val="22"/>
          <w:szCs w:val="24"/>
        </w:rPr>
        <w:t>pon</w:t>
      </w:r>
      <w:r w:rsidRPr="00E31C70">
        <w:rPr>
          <w:rFonts w:ascii="Arial" w:eastAsia="Arial" w:hAnsi="Arial" w:cs="Arial"/>
          <w:spacing w:val="-1"/>
          <w:sz w:val="22"/>
          <w:szCs w:val="24"/>
        </w:rPr>
        <w:t>u</w:t>
      </w:r>
      <w:r w:rsidRPr="00E31C70">
        <w:rPr>
          <w:rFonts w:ascii="Arial" w:eastAsia="Arial" w:hAnsi="Arial" w:cs="Arial"/>
          <w:spacing w:val="1"/>
          <w:sz w:val="22"/>
          <w:szCs w:val="24"/>
        </w:rPr>
        <w:t>d</w:t>
      </w:r>
      <w:r w:rsidRPr="00E31C70">
        <w:rPr>
          <w:rFonts w:ascii="Arial" w:eastAsia="Arial" w:hAnsi="Arial" w:cs="Arial"/>
          <w:sz w:val="22"/>
          <w:szCs w:val="24"/>
        </w:rPr>
        <w:t>e je:</w:t>
      </w:r>
      <w:r w:rsidRPr="00E31C70">
        <w:rPr>
          <w:rFonts w:ascii="Arial" w:eastAsia="Arial" w:hAnsi="Arial" w:cs="Arial"/>
          <w:spacing w:val="2"/>
          <w:sz w:val="22"/>
          <w:szCs w:val="24"/>
        </w:rPr>
        <w:t xml:space="preserve"> </w:t>
      </w:r>
      <w:r w:rsidR="00A9016C" w:rsidRPr="00E31C70">
        <w:rPr>
          <w:rFonts w:ascii="Arial" w:eastAsia="Arial" w:hAnsi="Arial" w:cs="Arial"/>
          <w:sz w:val="22"/>
          <w:szCs w:val="24"/>
        </w:rPr>
        <w:t>KLINIČKI BOLNIČKI CENTAR SESTRE MILOSRDNICE</w:t>
      </w:r>
      <w:r w:rsidRPr="00C05A55">
        <w:rPr>
          <w:rFonts w:ascii="Arial" w:eastAsia="Arial" w:hAnsi="Arial" w:cs="Arial"/>
          <w:sz w:val="22"/>
          <w:szCs w:val="24"/>
        </w:rPr>
        <w:t xml:space="preserve">, </w:t>
      </w:r>
      <w:r w:rsidR="00A9016C" w:rsidRPr="00C05A55">
        <w:rPr>
          <w:rFonts w:ascii="Arial" w:eastAsia="Arial" w:hAnsi="Arial" w:cs="Arial"/>
          <w:spacing w:val="1"/>
          <w:sz w:val="22"/>
          <w:szCs w:val="24"/>
        </w:rPr>
        <w:t>Vinogradska cesta 29</w:t>
      </w:r>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z w:val="22"/>
          <w:szCs w:val="24"/>
        </w:rPr>
        <w:t>Z</w:t>
      </w:r>
      <w:r w:rsidRPr="00C05A55">
        <w:rPr>
          <w:rFonts w:ascii="Arial" w:eastAsia="Arial" w:hAnsi="Arial" w:cs="Arial"/>
          <w:spacing w:val="1"/>
          <w:sz w:val="22"/>
          <w:szCs w:val="24"/>
        </w:rPr>
        <w:t>a</w:t>
      </w:r>
      <w:r w:rsidRPr="00C05A55">
        <w:rPr>
          <w:rFonts w:ascii="Arial" w:eastAsia="Arial" w:hAnsi="Arial" w:cs="Arial"/>
          <w:spacing w:val="-1"/>
          <w:sz w:val="22"/>
          <w:szCs w:val="24"/>
        </w:rPr>
        <w:t>g</w:t>
      </w:r>
      <w:r w:rsidRPr="00C05A55">
        <w:rPr>
          <w:rFonts w:ascii="Arial" w:eastAsia="Arial" w:hAnsi="Arial" w:cs="Arial"/>
          <w:sz w:val="22"/>
          <w:szCs w:val="24"/>
        </w:rPr>
        <w:t>re</w:t>
      </w:r>
      <w:r w:rsidRPr="00C05A55">
        <w:rPr>
          <w:rFonts w:ascii="Arial" w:eastAsia="Arial" w:hAnsi="Arial" w:cs="Arial"/>
          <w:spacing w:val="-1"/>
          <w:sz w:val="22"/>
          <w:szCs w:val="24"/>
        </w:rPr>
        <w:t>b</w:t>
      </w:r>
      <w:r w:rsidRPr="00C05A55">
        <w:rPr>
          <w:rFonts w:ascii="Arial" w:eastAsia="Arial" w:hAnsi="Arial" w:cs="Arial"/>
          <w:sz w:val="22"/>
          <w:szCs w:val="24"/>
        </w:rPr>
        <w:t>.</w:t>
      </w:r>
    </w:p>
    <w:p w:rsidR="00D45CD1" w:rsidRPr="00C05A55" w:rsidRDefault="00042926" w:rsidP="00C05A55">
      <w:pPr>
        <w:tabs>
          <w:tab w:val="left" w:pos="9639"/>
        </w:tabs>
        <w:spacing w:before="60" w:line="276" w:lineRule="auto"/>
        <w:ind w:left="284" w:right="77"/>
        <w:jc w:val="both"/>
        <w:rPr>
          <w:rFonts w:ascii="Arial" w:hAnsi="Arial" w:cs="Arial"/>
          <w:sz w:val="18"/>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 xml:space="preserve">je </w:t>
      </w:r>
      <w:r w:rsidRPr="00C05A55">
        <w:rPr>
          <w:rFonts w:ascii="Arial" w:eastAsia="Arial" w:hAnsi="Arial" w:cs="Arial"/>
          <w:spacing w:val="3"/>
          <w:sz w:val="22"/>
          <w:szCs w:val="24"/>
        </w:rPr>
        <w:t xml:space="preserve"> </w:t>
      </w:r>
      <w:r w:rsidRPr="00C05A55">
        <w:rPr>
          <w:rFonts w:ascii="Arial" w:eastAsia="Arial" w:hAnsi="Arial" w:cs="Arial"/>
          <w:sz w:val="22"/>
          <w:szCs w:val="24"/>
        </w:rPr>
        <w:t>Naruči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
          <w:sz w:val="22"/>
          <w:szCs w:val="24"/>
        </w:rPr>
        <w:t xml:space="preserve"> 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 xml:space="preserve">i </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 xml:space="preserve">n </w:t>
      </w:r>
      <w:r w:rsidRPr="00C05A55">
        <w:rPr>
          <w:rFonts w:ascii="Arial" w:eastAsia="Arial" w:hAnsi="Arial" w:cs="Arial"/>
          <w:spacing w:val="3"/>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pacing w:val="-2"/>
          <w:sz w:val="22"/>
          <w:szCs w:val="24"/>
        </w:rPr>
        <w:t>k</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z w:val="22"/>
          <w:szCs w:val="24"/>
        </w:rPr>
        <w:t xml:space="preserve">krajnjeg </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roka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od</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š</w:t>
      </w:r>
      <w:r w:rsidRPr="00C05A55">
        <w:rPr>
          <w:rFonts w:ascii="Arial" w:eastAsia="Arial" w:hAnsi="Arial" w:cs="Arial"/>
          <w:spacing w:val="1"/>
          <w:sz w:val="22"/>
          <w:szCs w:val="24"/>
        </w:rPr>
        <w:t>en</w:t>
      </w:r>
      <w:r w:rsidRPr="00C05A55">
        <w:rPr>
          <w:rFonts w:ascii="Arial" w:eastAsia="Arial" w:hAnsi="Arial" w:cs="Arial"/>
          <w:sz w:val="22"/>
          <w:szCs w:val="24"/>
        </w:rPr>
        <w:t xml:space="preserve">je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 s</w:t>
      </w:r>
      <w:r w:rsidRPr="00C05A55">
        <w:rPr>
          <w:rFonts w:ascii="Arial" w:eastAsia="Arial" w:hAnsi="Arial" w:cs="Arial"/>
          <w:spacing w:val="1"/>
          <w:sz w:val="22"/>
          <w:szCs w:val="24"/>
        </w:rPr>
        <w:t>ma</w:t>
      </w:r>
      <w:r w:rsidRPr="00C05A55">
        <w:rPr>
          <w:rFonts w:ascii="Arial" w:eastAsia="Arial" w:hAnsi="Arial" w:cs="Arial"/>
          <w:sz w:val="22"/>
          <w:szCs w:val="24"/>
        </w:rPr>
        <w:t>tr</w:t>
      </w:r>
      <w:r w:rsidRPr="00C05A55">
        <w:rPr>
          <w:rFonts w:ascii="Arial" w:eastAsia="Arial" w:hAnsi="Arial" w:cs="Arial"/>
          <w:spacing w:val="-2"/>
          <w:sz w:val="22"/>
          <w:szCs w:val="24"/>
        </w:rPr>
        <w:t>a</w:t>
      </w:r>
      <w:r w:rsidRPr="00C05A55">
        <w:rPr>
          <w:rFonts w:ascii="Arial" w:eastAsia="Arial" w:hAnsi="Arial" w:cs="Arial"/>
          <w:sz w:val="22"/>
          <w:szCs w:val="24"/>
        </w:rPr>
        <w:t>t</w:t>
      </w:r>
      <w:r w:rsidRPr="00C05A55">
        <w:rPr>
          <w:rFonts w:ascii="Arial" w:eastAsia="Arial" w:hAnsi="Arial" w:cs="Arial"/>
          <w:spacing w:val="4"/>
          <w:sz w:val="22"/>
          <w:szCs w:val="24"/>
        </w:rPr>
        <w:t xml:space="preserve"> </w:t>
      </w:r>
      <w:r w:rsidRPr="00C05A55">
        <w:rPr>
          <w:rFonts w:ascii="Arial" w:eastAsia="Arial" w:hAnsi="Arial" w:cs="Arial"/>
          <w:sz w:val="22"/>
          <w:szCs w:val="24"/>
        </w:rPr>
        <w:t>će</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š</w:t>
      </w:r>
      <w:r w:rsidRPr="00C05A55">
        <w:rPr>
          <w:rFonts w:ascii="Arial" w:eastAsia="Arial" w:hAnsi="Arial" w:cs="Arial"/>
          <w:spacing w:val="1"/>
          <w:sz w:val="22"/>
          <w:szCs w:val="24"/>
        </w:rPr>
        <w:t>n</w:t>
      </w:r>
      <w:r w:rsidRPr="00C05A55">
        <w:rPr>
          <w:rFonts w:ascii="Arial" w:eastAsia="Arial" w:hAnsi="Arial" w:cs="Arial"/>
          <w:spacing w:val="-3"/>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pacing w:val="1"/>
          <w:sz w:val="22"/>
          <w:szCs w:val="24"/>
        </w:rPr>
        <w:t>ma</w:t>
      </w:r>
      <w:r w:rsidRPr="00C05A55">
        <w:rPr>
          <w:rFonts w:ascii="Arial" w:eastAsia="Arial" w:hAnsi="Arial" w:cs="Arial"/>
          <w:sz w:val="22"/>
          <w:szCs w:val="24"/>
        </w:rPr>
        <w:t>,</w:t>
      </w:r>
      <w:r w:rsidRPr="00C05A55">
        <w:rPr>
          <w:rFonts w:ascii="Arial" w:eastAsia="Arial" w:hAnsi="Arial" w:cs="Arial"/>
          <w:spacing w:val="1"/>
          <w:sz w:val="22"/>
          <w:szCs w:val="24"/>
        </w:rPr>
        <w:t xml:space="preserve"> ne</w:t>
      </w:r>
      <w:r w:rsidRPr="00C05A55">
        <w:rPr>
          <w:rFonts w:ascii="Arial" w:eastAsia="Arial" w:hAnsi="Arial" w:cs="Arial"/>
          <w:spacing w:val="-2"/>
          <w:sz w:val="22"/>
          <w:szCs w:val="24"/>
        </w:rPr>
        <w:t>ć</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iti</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iti će</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rać</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w:t>
      </w:r>
      <w:r w:rsidRPr="00C05A55">
        <w:rPr>
          <w:rFonts w:ascii="Arial" w:eastAsia="Arial" w:hAnsi="Arial" w:cs="Arial"/>
          <w:spacing w:val="2"/>
          <w:sz w:val="22"/>
          <w:szCs w:val="24"/>
        </w:rPr>
        <w:t xml:space="preserve"> </w:t>
      </w:r>
      <w:r w:rsidRPr="00C05A55">
        <w:rPr>
          <w:rFonts w:ascii="Arial" w:eastAsia="Arial" w:hAnsi="Arial" w:cs="Arial"/>
          <w:sz w:val="22"/>
          <w:szCs w:val="24"/>
        </w:rPr>
        <w:t>su</w:t>
      </w:r>
      <w:r w:rsidRPr="00C05A55">
        <w:rPr>
          <w:rFonts w:ascii="Arial" w:eastAsia="Arial" w:hAnsi="Arial" w:cs="Arial"/>
          <w:spacing w:val="4"/>
          <w:sz w:val="22"/>
          <w:szCs w:val="24"/>
        </w:rPr>
        <w:t xml:space="preserve"> </w:t>
      </w:r>
      <w:r w:rsidRPr="00C05A55">
        <w:rPr>
          <w:rFonts w:ascii="Arial" w:eastAsia="Arial" w:hAnsi="Arial" w:cs="Arial"/>
          <w:spacing w:val="-3"/>
          <w:sz w:val="22"/>
          <w:szCs w:val="24"/>
        </w:rPr>
        <w:t>i</w:t>
      </w:r>
      <w:r w:rsidRPr="00C05A55">
        <w:rPr>
          <w:rFonts w:ascii="Arial" w:eastAsia="Arial" w:hAnsi="Arial" w:cs="Arial"/>
          <w:sz w:val="22"/>
          <w:szCs w:val="24"/>
        </w:rPr>
        <w:t xml:space="preserve">h </w:t>
      </w:r>
      <w:r w:rsidRPr="00C05A55">
        <w:rPr>
          <w:rFonts w:ascii="Arial" w:eastAsia="Arial" w:hAnsi="Arial" w:cs="Arial"/>
          <w:spacing w:val="1"/>
          <w:sz w:val="22"/>
          <w:szCs w:val="24"/>
        </w:rPr>
        <w:t>po</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w:t>
      </w:r>
    </w:p>
    <w:p w:rsidR="0080035A" w:rsidRPr="00C05A55" w:rsidRDefault="0080035A"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23</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S</w:t>
      </w:r>
      <w:r w:rsidR="00042926" w:rsidRPr="00C05A55">
        <w:rPr>
          <w:rFonts w:ascii="Arial" w:eastAsia="Arial" w:hAnsi="Arial" w:cs="Arial"/>
          <w:b/>
          <w:spacing w:val="-3"/>
          <w:sz w:val="22"/>
          <w:szCs w:val="24"/>
        </w:rPr>
        <w:t>t</w:t>
      </w:r>
      <w:r w:rsidR="00042926" w:rsidRPr="00C05A55">
        <w:rPr>
          <w:rFonts w:ascii="Arial" w:eastAsia="Arial" w:hAnsi="Arial" w:cs="Arial"/>
          <w:b/>
          <w:spacing w:val="1"/>
          <w:sz w:val="22"/>
          <w:szCs w:val="24"/>
        </w:rPr>
        <w:t>a</w:t>
      </w:r>
      <w:r w:rsidR="00042926" w:rsidRPr="00C05A55">
        <w:rPr>
          <w:rFonts w:ascii="Arial" w:eastAsia="Arial" w:hAnsi="Arial" w:cs="Arial"/>
          <w:b/>
          <w:spacing w:val="-4"/>
          <w:sz w:val="22"/>
          <w:szCs w:val="24"/>
        </w:rPr>
        <w:t>v</w:t>
      </w:r>
      <w:r w:rsidR="00042926" w:rsidRPr="00C05A55">
        <w:rPr>
          <w:rFonts w:ascii="Arial" w:eastAsia="Arial" w:hAnsi="Arial" w:cs="Arial"/>
          <w:b/>
          <w:spacing w:val="3"/>
          <w:sz w:val="22"/>
          <w:szCs w:val="24"/>
        </w:rPr>
        <w:t>l</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na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as</w:t>
      </w:r>
      <w:r w:rsidR="00042926" w:rsidRPr="00C05A55">
        <w:rPr>
          <w:rFonts w:ascii="Arial" w:eastAsia="Arial" w:hAnsi="Arial" w:cs="Arial"/>
          <w:b/>
          <w:spacing w:val="-3"/>
          <w:sz w:val="22"/>
          <w:szCs w:val="24"/>
        </w:rPr>
        <w:t>p</w:t>
      </w:r>
      <w:r w:rsidR="00042926" w:rsidRPr="00C05A55">
        <w:rPr>
          <w:rFonts w:ascii="Arial" w:eastAsia="Arial" w:hAnsi="Arial" w:cs="Arial"/>
          <w:b/>
          <w:sz w:val="22"/>
          <w:szCs w:val="24"/>
        </w:rPr>
        <w:t>ol</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gan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P</w:t>
      </w:r>
      <w:r w:rsidR="00042926" w:rsidRPr="00C05A55">
        <w:rPr>
          <w:rFonts w:ascii="Arial" w:eastAsia="Arial" w:hAnsi="Arial" w:cs="Arial"/>
          <w:b/>
          <w:sz w:val="22"/>
          <w:szCs w:val="24"/>
        </w:rPr>
        <w:t>ozi</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na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do</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ta</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u pon</w:t>
      </w:r>
      <w:r w:rsidR="00042926" w:rsidRPr="00C05A55">
        <w:rPr>
          <w:rFonts w:ascii="Arial" w:eastAsia="Arial" w:hAnsi="Arial" w:cs="Arial"/>
          <w:b/>
          <w:spacing w:val="1"/>
          <w:sz w:val="22"/>
          <w:szCs w:val="24"/>
        </w:rPr>
        <w:t>u</w:t>
      </w:r>
      <w:r w:rsidR="00042926" w:rsidRPr="00C05A55">
        <w:rPr>
          <w:rFonts w:ascii="Arial" w:eastAsia="Arial" w:hAnsi="Arial" w:cs="Arial"/>
          <w:b/>
          <w:sz w:val="22"/>
          <w:szCs w:val="24"/>
        </w:rPr>
        <w:t>da</w:t>
      </w:r>
    </w:p>
    <w:p w:rsidR="004B7324" w:rsidRPr="00C05A55" w:rsidRDefault="004B7324"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n</w:t>
      </w:r>
      <w:r w:rsidRPr="00C05A55">
        <w:rPr>
          <w:rFonts w:ascii="Arial" w:eastAsia="Arial" w:hAnsi="Arial" w:cs="Arial"/>
          <w:spacing w:val="1"/>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s</w:t>
      </w:r>
      <w:r w:rsidRPr="00C05A55">
        <w:rPr>
          <w:rFonts w:ascii="Arial" w:eastAsia="Arial" w:hAnsi="Arial" w:cs="Arial"/>
          <w:spacing w:val="1"/>
          <w:sz w:val="22"/>
          <w:szCs w:val="24"/>
        </w:rPr>
        <w:t>po</w:t>
      </w:r>
      <w:r w:rsidRPr="00C05A55">
        <w:rPr>
          <w:rFonts w:ascii="Arial" w:eastAsia="Arial" w:hAnsi="Arial" w:cs="Arial"/>
          <w:spacing w:val="-3"/>
          <w:sz w:val="22"/>
          <w:szCs w:val="24"/>
        </w:rPr>
        <w:t>l</w:t>
      </w:r>
      <w:r w:rsidRPr="00C05A55">
        <w:rPr>
          <w:rFonts w:ascii="Arial" w:eastAsia="Arial" w:hAnsi="Arial" w:cs="Arial"/>
          <w:spacing w:val="1"/>
          <w:sz w:val="22"/>
          <w:szCs w:val="24"/>
        </w:rPr>
        <w:t>a</w:t>
      </w:r>
      <w:r w:rsidRPr="00C05A55">
        <w:rPr>
          <w:rFonts w:ascii="Arial" w:eastAsia="Arial" w:hAnsi="Arial" w:cs="Arial"/>
          <w:spacing w:val="-1"/>
          <w:sz w:val="22"/>
          <w:szCs w:val="24"/>
        </w:rPr>
        <w:t>g</w:t>
      </w:r>
      <w:r w:rsidRPr="00C05A55">
        <w:rPr>
          <w:rFonts w:ascii="Arial" w:eastAsia="Arial" w:hAnsi="Arial" w:cs="Arial"/>
          <w:spacing w:val="1"/>
          <w:sz w:val="22"/>
          <w:szCs w:val="24"/>
        </w:rPr>
        <w:t>an</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n</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rn</w:t>
      </w:r>
      <w:r w:rsidRPr="00C05A55">
        <w:rPr>
          <w:rFonts w:ascii="Arial" w:eastAsia="Arial" w:hAnsi="Arial" w:cs="Arial"/>
          <w:spacing w:val="1"/>
          <w:sz w:val="22"/>
          <w:szCs w:val="24"/>
        </w:rPr>
        <w:t>e</w:t>
      </w:r>
      <w:r w:rsidRPr="00C05A55">
        <w:rPr>
          <w:rFonts w:ascii="Arial" w:eastAsia="Arial" w:hAnsi="Arial" w:cs="Arial"/>
          <w:sz w:val="22"/>
          <w:szCs w:val="24"/>
        </w:rPr>
        <w:t>ts</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ad</w:t>
      </w:r>
      <w:r w:rsidRPr="00C05A55">
        <w:rPr>
          <w:rFonts w:ascii="Arial" w:eastAsia="Arial" w:hAnsi="Arial" w:cs="Arial"/>
          <w:sz w:val="22"/>
          <w:szCs w:val="24"/>
        </w:rPr>
        <w:t xml:space="preserve">resi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 Naručit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b/>
          <w:sz w:val="22"/>
          <w:szCs w:val="24"/>
          <w:u w:val="single"/>
        </w:rPr>
        <w:t>ne</w:t>
      </w:r>
      <w:r w:rsidRPr="00C05A55">
        <w:rPr>
          <w:rFonts w:ascii="Arial" w:eastAsia="Arial" w:hAnsi="Arial" w:cs="Arial"/>
          <w:b/>
          <w:spacing w:val="2"/>
          <w:sz w:val="22"/>
          <w:szCs w:val="24"/>
          <w:u w:val="single"/>
        </w:rPr>
        <w:t xml:space="preserve"> </w:t>
      </w:r>
      <w:r w:rsidRPr="00C05A55">
        <w:rPr>
          <w:rFonts w:ascii="Arial" w:eastAsia="Arial" w:hAnsi="Arial" w:cs="Arial"/>
          <w:b/>
          <w:spacing w:val="-4"/>
          <w:sz w:val="22"/>
          <w:szCs w:val="24"/>
          <w:u w:val="single"/>
        </w:rPr>
        <w:t>v</w:t>
      </w:r>
      <w:r w:rsidRPr="00C05A55">
        <w:rPr>
          <w:rFonts w:ascii="Arial" w:eastAsia="Arial" w:hAnsi="Arial" w:cs="Arial"/>
          <w:b/>
          <w:sz w:val="22"/>
          <w:szCs w:val="24"/>
          <w:u w:val="single"/>
        </w:rPr>
        <w:t>odi</w:t>
      </w:r>
      <w:r w:rsidRPr="00C05A55">
        <w:rPr>
          <w:rFonts w:ascii="Arial" w:eastAsia="Arial" w:hAnsi="Arial" w:cs="Arial"/>
          <w:b/>
          <w:spacing w:val="2"/>
          <w:sz w:val="22"/>
          <w:szCs w:val="24"/>
        </w:rPr>
        <w:t xml:space="preserve"> </w:t>
      </w:r>
      <w:r w:rsidRPr="00C05A55">
        <w:rPr>
          <w:rFonts w:ascii="Arial" w:eastAsia="Arial" w:hAnsi="Arial" w:cs="Arial"/>
          <w:spacing w:val="3"/>
          <w:sz w:val="22"/>
          <w:szCs w:val="24"/>
        </w:rPr>
        <w:t>e</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3"/>
          <w:sz w:val="22"/>
          <w:szCs w:val="24"/>
        </w:rPr>
        <w:t>d</w:t>
      </w:r>
      <w:r w:rsidRPr="00C05A55">
        <w:rPr>
          <w:rFonts w:ascii="Arial" w:eastAsia="Arial" w:hAnsi="Arial" w:cs="Arial"/>
          <w:spacing w:val="1"/>
          <w:sz w:val="22"/>
          <w:szCs w:val="24"/>
        </w:rPr>
        <w:t>en</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z w:val="22"/>
          <w:szCs w:val="24"/>
        </w:rPr>
        <w:t>o</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 k</w:t>
      </w:r>
      <w:r w:rsidRPr="00C05A55">
        <w:rPr>
          <w:rFonts w:ascii="Arial" w:eastAsia="Arial" w:hAnsi="Arial" w:cs="Arial"/>
          <w:spacing w:val="5"/>
          <w:sz w:val="22"/>
          <w:szCs w:val="24"/>
        </w:rPr>
        <w:t>o</w:t>
      </w:r>
      <w:r w:rsidRPr="00C05A55">
        <w:rPr>
          <w:rFonts w:ascii="Arial" w:eastAsia="Arial" w:hAnsi="Arial" w:cs="Arial"/>
          <w:sz w:val="22"/>
          <w:szCs w:val="24"/>
        </w:rPr>
        <w:t>ji su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u</w:t>
      </w:r>
      <w:r w:rsidRPr="00C05A55">
        <w:rPr>
          <w:rFonts w:ascii="Arial" w:eastAsia="Arial" w:hAnsi="Arial" w:cs="Arial"/>
          <w:spacing w:val="-2"/>
          <w:sz w:val="22"/>
          <w:szCs w:val="24"/>
        </w:rPr>
        <w:t>z</w:t>
      </w:r>
      <w:r w:rsidRPr="00C05A55">
        <w:rPr>
          <w:rFonts w:ascii="Arial" w:eastAsia="Arial" w:hAnsi="Arial" w:cs="Arial"/>
          <w:spacing w:val="1"/>
          <w:sz w:val="22"/>
          <w:szCs w:val="24"/>
        </w:rPr>
        <w:t>e</w:t>
      </w:r>
      <w:r w:rsidRPr="00C05A55">
        <w:rPr>
          <w:rFonts w:ascii="Arial" w:eastAsia="Arial" w:hAnsi="Arial" w:cs="Arial"/>
          <w:sz w:val="22"/>
          <w:szCs w:val="24"/>
        </w:rPr>
        <w:t>li 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je</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im</w:t>
      </w:r>
      <w:r w:rsidRPr="00C05A55">
        <w:rPr>
          <w:rFonts w:ascii="Arial" w:eastAsia="Arial" w:hAnsi="Arial" w:cs="Arial"/>
          <w:spacing w:val="3"/>
          <w:sz w:val="22"/>
          <w:szCs w:val="24"/>
        </w:rPr>
        <w:t xml:space="preserve"> </w:t>
      </w:r>
      <w:r w:rsidRPr="00C05A55">
        <w:rPr>
          <w:rFonts w:ascii="Arial" w:eastAsia="Arial" w:hAnsi="Arial" w:cs="Arial"/>
          <w:sz w:val="22"/>
          <w:szCs w:val="24"/>
        </w:rPr>
        <w:t>in</w:t>
      </w:r>
      <w:r w:rsidRPr="00C05A55">
        <w:rPr>
          <w:rFonts w:ascii="Arial" w:eastAsia="Arial" w:hAnsi="Arial" w:cs="Arial"/>
          <w:spacing w:val="1"/>
          <w:sz w:val="22"/>
          <w:szCs w:val="24"/>
        </w:rPr>
        <w:t>te</w:t>
      </w:r>
      <w:r w:rsidRPr="00C05A55">
        <w:rPr>
          <w:rFonts w:ascii="Arial" w:eastAsia="Arial" w:hAnsi="Arial" w:cs="Arial"/>
          <w:sz w:val="22"/>
          <w:szCs w:val="24"/>
        </w:rPr>
        <w:t>r</w:t>
      </w:r>
      <w:r w:rsidRPr="00C05A55">
        <w:rPr>
          <w:rFonts w:ascii="Arial" w:eastAsia="Arial" w:hAnsi="Arial" w:cs="Arial"/>
          <w:spacing w:val="-2"/>
          <w:sz w:val="22"/>
          <w:szCs w:val="24"/>
        </w:rPr>
        <w:t>n</w:t>
      </w:r>
      <w:r w:rsidRPr="00C05A55">
        <w:rPr>
          <w:rFonts w:ascii="Arial" w:eastAsia="Arial" w:hAnsi="Arial" w:cs="Arial"/>
          <w:spacing w:val="1"/>
          <w:sz w:val="22"/>
          <w:szCs w:val="24"/>
        </w:rPr>
        <w:t>e</w:t>
      </w:r>
      <w:r w:rsidRPr="00C05A55">
        <w:rPr>
          <w:rFonts w:ascii="Arial" w:eastAsia="Arial" w:hAnsi="Arial" w:cs="Arial"/>
          <w:sz w:val="22"/>
          <w:szCs w:val="24"/>
        </w:rPr>
        <w:t>ts</w:t>
      </w:r>
      <w:r w:rsidRPr="00C05A55">
        <w:rPr>
          <w:rFonts w:ascii="Arial" w:eastAsia="Arial" w:hAnsi="Arial" w:cs="Arial"/>
          <w:spacing w:val="-2"/>
          <w:sz w:val="22"/>
          <w:szCs w:val="24"/>
        </w:rPr>
        <w:t>k</w:t>
      </w:r>
      <w:r w:rsidRPr="00C05A55">
        <w:rPr>
          <w:rFonts w:ascii="Arial" w:eastAsia="Arial" w:hAnsi="Arial" w:cs="Arial"/>
          <w:sz w:val="22"/>
          <w:szCs w:val="24"/>
        </w:rPr>
        <w:t>im</w:t>
      </w:r>
      <w:r w:rsidRPr="00C05A55">
        <w:rPr>
          <w:rFonts w:ascii="Arial" w:eastAsia="Arial" w:hAnsi="Arial" w:cs="Arial"/>
          <w:spacing w:val="3"/>
          <w:sz w:val="22"/>
          <w:szCs w:val="24"/>
        </w:rPr>
        <w:t xml:space="preserve"> </w:t>
      </w:r>
      <w:r w:rsidRPr="00C05A55">
        <w:rPr>
          <w:rFonts w:ascii="Arial" w:eastAsia="Arial" w:hAnsi="Arial" w:cs="Arial"/>
          <w:sz w:val="22"/>
          <w:szCs w:val="24"/>
        </w:rPr>
        <w:t>stra</w:t>
      </w:r>
      <w:r w:rsidRPr="00C05A55">
        <w:rPr>
          <w:rFonts w:ascii="Arial" w:eastAsia="Arial" w:hAnsi="Arial" w:cs="Arial"/>
          <w:spacing w:val="1"/>
          <w:sz w:val="22"/>
          <w:szCs w:val="24"/>
        </w:rPr>
        <w:t>n</w:t>
      </w:r>
      <w:r w:rsidRPr="00C05A55">
        <w:rPr>
          <w:rFonts w:ascii="Arial" w:eastAsia="Arial" w:hAnsi="Arial" w:cs="Arial"/>
          <w:sz w:val="22"/>
          <w:szCs w:val="24"/>
        </w:rPr>
        <w:t>ic</w:t>
      </w:r>
      <w:r w:rsidRPr="00C05A55">
        <w:rPr>
          <w:rFonts w:ascii="Arial" w:eastAsia="Arial" w:hAnsi="Arial" w:cs="Arial"/>
          <w:spacing w:val="-2"/>
          <w:sz w:val="22"/>
          <w:szCs w:val="24"/>
        </w:rPr>
        <w:t>a</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 xml:space="preserve">a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1"/>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j</w:t>
      </w:r>
      <w:r w:rsidRPr="00C05A55">
        <w:rPr>
          <w:rFonts w:ascii="Arial" w:eastAsia="Arial" w:hAnsi="Arial" w:cs="Arial"/>
          <w:spacing w:val="1"/>
          <w:sz w:val="22"/>
          <w:szCs w:val="24"/>
        </w:rPr>
        <w:t xml:space="preserve"> na</w:t>
      </w:r>
      <w:r w:rsidRPr="00C05A55">
        <w:rPr>
          <w:rFonts w:ascii="Arial" w:eastAsia="Arial" w:hAnsi="Arial" w:cs="Arial"/>
          <w:sz w:val="22"/>
          <w:szCs w:val="24"/>
        </w:rPr>
        <w:t>č</w:t>
      </w:r>
      <w:r w:rsidRPr="00C05A55">
        <w:rPr>
          <w:rFonts w:ascii="Arial" w:eastAsia="Arial" w:hAnsi="Arial" w:cs="Arial"/>
          <w:spacing w:val="-3"/>
          <w:sz w:val="22"/>
          <w:szCs w:val="24"/>
        </w:rPr>
        <w:t>i</w:t>
      </w:r>
      <w:r w:rsidRPr="00C05A55">
        <w:rPr>
          <w:rFonts w:ascii="Arial" w:eastAsia="Arial" w:hAnsi="Arial" w:cs="Arial"/>
          <w:sz w:val="22"/>
          <w:szCs w:val="24"/>
        </w:rPr>
        <w:t xml:space="preserve">n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u</w:t>
      </w:r>
      <w:r w:rsidRPr="00C05A55">
        <w:rPr>
          <w:rFonts w:ascii="Arial" w:eastAsia="Arial" w:hAnsi="Arial" w:cs="Arial"/>
          <w:spacing w:val="-2"/>
          <w:sz w:val="22"/>
          <w:szCs w:val="24"/>
        </w:rPr>
        <w:t>z</w:t>
      </w:r>
      <w:r w:rsidRPr="00C05A55">
        <w:rPr>
          <w:rFonts w:ascii="Arial" w:eastAsia="Arial" w:hAnsi="Arial" w:cs="Arial"/>
          <w:spacing w:val="1"/>
          <w:sz w:val="22"/>
          <w:szCs w:val="24"/>
        </w:rPr>
        <w:t>m</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z w:val="22"/>
          <w:szCs w:val="24"/>
        </w:rPr>
        <w:t>iv</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za </w:t>
      </w:r>
    </w:p>
    <w:p w:rsidR="00A00891" w:rsidRPr="00C05A55" w:rsidRDefault="004B7324"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pacing w:val="1"/>
          <w:sz w:val="22"/>
          <w:szCs w:val="24"/>
        </w:rPr>
        <w:t>na</w:t>
      </w:r>
      <w:r w:rsidRPr="00C05A55">
        <w:rPr>
          <w:rFonts w:ascii="Arial" w:eastAsia="Arial" w:hAnsi="Arial" w:cs="Arial"/>
          <w:spacing w:val="-1"/>
          <w:sz w:val="22"/>
          <w:szCs w:val="24"/>
        </w:rPr>
        <w:t>d</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pacing w:val="1"/>
          <w:sz w:val="22"/>
          <w:szCs w:val="24"/>
        </w:rPr>
        <w:t>an</w:t>
      </w:r>
      <w:r w:rsidRPr="00C05A55">
        <w:rPr>
          <w:rFonts w:ascii="Arial" w:eastAsia="Arial" w:hAnsi="Arial" w:cs="Arial"/>
          <w:sz w:val="22"/>
          <w:szCs w:val="24"/>
        </w:rPr>
        <w:t xml:space="preserve">je </w:t>
      </w:r>
      <w:r w:rsidRPr="00C05A55">
        <w:rPr>
          <w:rFonts w:ascii="Arial" w:eastAsia="Arial" w:hAnsi="Arial" w:cs="Arial"/>
          <w:spacing w:val="1"/>
          <w:sz w:val="22"/>
          <w:szCs w:val="24"/>
        </w:rPr>
        <w:t>mo</w:t>
      </w:r>
      <w:r w:rsidRPr="00C05A55">
        <w:rPr>
          <w:rFonts w:ascii="Arial" w:eastAsia="Arial" w:hAnsi="Arial" w:cs="Arial"/>
          <w:sz w:val="22"/>
          <w:szCs w:val="24"/>
        </w:rPr>
        <w:t>raju</w:t>
      </w:r>
      <w:r w:rsidRPr="00C05A55">
        <w:rPr>
          <w:rFonts w:ascii="Arial" w:eastAsia="Arial" w:hAnsi="Arial" w:cs="Arial"/>
          <w:spacing w:val="3"/>
          <w:sz w:val="22"/>
          <w:szCs w:val="24"/>
        </w:rPr>
        <w:t xml:space="preserve"> </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t</w:t>
      </w:r>
      <w:r w:rsidRPr="00C05A55">
        <w:rPr>
          <w:rFonts w:ascii="Arial" w:eastAsia="Arial" w:hAnsi="Arial" w:cs="Arial"/>
          <w:spacing w:val="1"/>
          <w:sz w:val="22"/>
          <w:szCs w:val="24"/>
        </w:rPr>
        <w:t>om</w:t>
      </w:r>
      <w:r w:rsidRPr="00C05A55">
        <w:rPr>
          <w:rFonts w:ascii="Arial" w:eastAsia="Arial" w:hAnsi="Arial" w:cs="Arial"/>
          <w:sz w:val="22"/>
          <w:szCs w:val="24"/>
        </w:rPr>
        <w:t xml:space="preserve">e </w:t>
      </w:r>
      <w:r w:rsidRPr="00C05A55">
        <w:rPr>
          <w:rFonts w:ascii="Arial" w:eastAsia="Arial" w:hAnsi="Arial" w:cs="Arial"/>
          <w:spacing w:val="1"/>
          <w:sz w:val="22"/>
          <w:szCs w:val="24"/>
        </w:rPr>
        <w:t>oba</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stiti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ruč</w:t>
      </w:r>
      <w:r w:rsidRPr="00C05A55">
        <w:rPr>
          <w:rFonts w:ascii="Arial" w:eastAsia="Arial" w:hAnsi="Arial" w:cs="Arial"/>
          <w:spacing w:val="-3"/>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f</w:t>
      </w:r>
      <w:r w:rsidRPr="00C05A55">
        <w:rPr>
          <w:rFonts w:ascii="Arial" w:eastAsia="Arial" w:hAnsi="Arial" w:cs="Arial"/>
          <w:spacing w:val="1"/>
          <w:sz w:val="22"/>
          <w:szCs w:val="24"/>
        </w:rPr>
        <w:t>a</w:t>
      </w:r>
      <w:r w:rsidRPr="00C05A55">
        <w:rPr>
          <w:rFonts w:ascii="Arial" w:eastAsia="Arial" w:hAnsi="Arial" w:cs="Arial"/>
          <w:spacing w:val="-2"/>
          <w:sz w:val="22"/>
          <w:szCs w:val="24"/>
        </w:rPr>
        <w:t>x</w:t>
      </w:r>
      <w:r w:rsidRPr="00C05A55">
        <w:rPr>
          <w:rFonts w:ascii="Arial" w:eastAsia="Arial" w:hAnsi="Arial" w:cs="Arial"/>
          <w:spacing w:val="1"/>
          <w:sz w:val="22"/>
          <w:szCs w:val="24"/>
        </w:rPr>
        <w:t>om</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9"/>
          <w:sz w:val="22"/>
          <w:szCs w:val="24"/>
        </w:rPr>
        <w:t>e</w:t>
      </w:r>
      <w:r w:rsidRPr="00C05A55">
        <w:rPr>
          <w:rFonts w:ascii="Arial" w:eastAsia="Arial" w:hAnsi="Arial" w:cs="Arial"/>
          <w:spacing w:val="-3"/>
          <w:sz w:val="22"/>
          <w:szCs w:val="24"/>
        </w:rPr>
        <w:t>-</w:t>
      </w:r>
      <w:r w:rsidRPr="00C05A55">
        <w:rPr>
          <w:rFonts w:ascii="Arial" w:eastAsia="Arial" w:hAnsi="Arial" w:cs="Arial"/>
          <w:spacing w:val="1"/>
          <w:sz w:val="22"/>
          <w:szCs w:val="24"/>
        </w:rPr>
        <w:t>ma</w:t>
      </w:r>
      <w:r w:rsidRPr="00C05A55">
        <w:rPr>
          <w:rFonts w:ascii="Arial" w:eastAsia="Arial" w:hAnsi="Arial" w:cs="Arial"/>
          <w:sz w:val="22"/>
          <w:szCs w:val="24"/>
        </w:rPr>
        <w:t>i</w:t>
      </w:r>
      <w:r w:rsidRPr="00C05A55">
        <w:rPr>
          <w:rFonts w:ascii="Arial" w:eastAsia="Arial" w:hAnsi="Arial" w:cs="Arial"/>
          <w:spacing w:val="-1"/>
          <w:sz w:val="22"/>
          <w:szCs w:val="24"/>
        </w:rPr>
        <w:t>lo</w:t>
      </w:r>
      <w:r w:rsidRPr="00C05A55">
        <w:rPr>
          <w:rFonts w:ascii="Arial" w:eastAsia="Arial" w:hAnsi="Arial" w:cs="Arial"/>
          <w:sz w:val="22"/>
          <w:szCs w:val="24"/>
        </w:rPr>
        <w:t>m</w:t>
      </w:r>
      <w:r w:rsidRPr="00C05A55">
        <w:rPr>
          <w:rFonts w:ascii="Arial" w:eastAsia="Arial" w:hAnsi="Arial" w:cs="Arial"/>
          <w:spacing w:val="4"/>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ru</w:t>
      </w:r>
      <w:r w:rsidRPr="00C05A55">
        <w:rPr>
          <w:rFonts w:ascii="Arial" w:eastAsia="Arial" w:hAnsi="Arial" w:cs="Arial"/>
          <w:spacing w:val="-1"/>
          <w:sz w:val="22"/>
          <w:szCs w:val="24"/>
        </w:rPr>
        <w:t>g</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 xml:space="preserve">v </w:t>
      </w:r>
      <w:r w:rsidRPr="00C05A55">
        <w:rPr>
          <w:rFonts w:ascii="Arial" w:eastAsia="Arial" w:hAnsi="Arial" w:cs="Arial"/>
          <w:spacing w:val="1"/>
          <w:sz w:val="22"/>
          <w:szCs w:val="24"/>
        </w:rPr>
        <w:t>na</w:t>
      </w:r>
      <w:r w:rsidRPr="00C05A55">
        <w:rPr>
          <w:rFonts w:ascii="Arial" w:eastAsia="Arial" w:hAnsi="Arial" w:cs="Arial"/>
          <w:sz w:val="22"/>
          <w:szCs w:val="24"/>
        </w:rPr>
        <w:t>čin.</w:t>
      </w:r>
    </w:p>
    <w:p w:rsidR="004B7324" w:rsidRPr="00C05A55" w:rsidRDefault="004B7324"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1"/>
          <w:sz w:val="22"/>
          <w:szCs w:val="24"/>
        </w:rPr>
        <w:t xml:space="preserve"> e</w:t>
      </w:r>
      <w:r w:rsidRPr="00C05A55">
        <w:rPr>
          <w:rFonts w:ascii="Arial" w:eastAsia="Arial" w:hAnsi="Arial" w:cs="Arial"/>
          <w:spacing w:val="-2"/>
          <w:sz w:val="22"/>
          <w:szCs w:val="24"/>
        </w:rPr>
        <w:t>v</w:t>
      </w:r>
      <w:r w:rsidRPr="00C05A55">
        <w:rPr>
          <w:rFonts w:ascii="Arial" w:eastAsia="Arial" w:hAnsi="Arial" w:cs="Arial"/>
          <w:spacing w:val="1"/>
          <w:sz w:val="22"/>
          <w:szCs w:val="24"/>
        </w:rPr>
        <w:t>en</w:t>
      </w:r>
      <w:r w:rsidRPr="00C05A55">
        <w:rPr>
          <w:rFonts w:ascii="Arial" w:eastAsia="Arial" w:hAnsi="Arial" w:cs="Arial"/>
          <w:sz w:val="22"/>
          <w:szCs w:val="24"/>
        </w:rPr>
        <w:t>t</w:t>
      </w:r>
      <w:r w:rsidRPr="00C05A55">
        <w:rPr>
          <w:rFonts w:ascii="Arial" w:eastAsia="Arial" w:hAnsi="Arial" w:cs="Arial"/>
          <w:spacing w:val="1"/>
          <w:sz w:val="22"/>
          <w:szCs w:val="24"/>
        </w:rPr>
        <w:t>ua</w:t>
      </w:r>
      <w:r w:rsidRPr="00C05A55">
        <w:rPr>
          <w:rFonts w:ascii="Arial" w:eastAsia="Arial" w:hAnsi="Arial" w:cs="Arial"/>
          <w:sz w:val="22"/>
          <w:szCs w:val="24"/>
        </w:rPr>
        <w:t>lne</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1"/>
          <w:sz w:val="22"/>
          <w:szCs w:val="24"/>
        </w:rPr>
        <w:t>m</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po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a</w:t>
      </w:r>
      <w:r w:rsidRPr="00C05A55">
        <w:rPr>
          <w:rFonts w:ascii="Arial" w:eastAsia="Arial" w:hAnsi="Arial" w:cs="Arial"/>
          <w:spacing w:val="1"/>
          <w:sz w:val="22"/>
          <w:szCs w:val="24"/>
        </w:rPr>
        <w:t xml:space="preserve"> b</w:t>
      </w:r>
      <w:r w:rsidRPr="00C05A55">
        <w:rPr>
          <w:rFonts w:ascii="Arial" w:eastAsia="Arial" w:hAnsi="Arial" w:cs="Arial"/>
          <w:sz w:val="22"/>
          <w:szCs w:val="24"/>
        </w:rPr>
        <w:t>iti će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jen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in</w:t>
      </w:r>
      <w:r w:rsidRPr="00C05A55">
        <w:rPr>
          <w:rFonts w:ascii="Arial" w:eastAsia="Arial" w:hAnsi="Arial" w:cs="Arial"/>
          <w:spacing w:val="1"/>
          <w:sz w:val="22"/>
          <w:szCs w:val="24"/>
        </w:rPr>
        <w:t>te</w:t>
      </w:r>
      <w:r w:rsidRPr="00C05A55">
        <w:rPr>
          <w:rFonts w:ascii="Arial" w:eastAsia="Arial" w:hAnsi="Arial" w:cs="Arial"/>
          <w:sz w:val="22"/>
          <w:szCs w:val="24"/>
        </w:rPr>
        <w:t>rn</w:t>
      </w:r>
      <w:r w:rsidRPr="00C05A55">
        <w:rPr>
          <w:rFonts w:ascii="Arial" w:eastAsia="Arial" w:hAnsi="Arial" w:cs="Arial"/>
          <w:spacing w:val="-1"/>
          <w:sz w:val="22"/>
          <w:szCs w:val="24"/>
        </w:rPr>
        <w:t>e</w:t>
      </w:r>
      <w:r w:rsidRPr="00C05A55">
        <w:rPr>
          <w:rFonts w:ascii="Arial" w:eastAsia="Arial" w:hAnsi="Arial" w:cs="Arial"/>
          <w:sz w:val="22"/>
          <w:szCs w:val="24"/>
        </w:rPr>
        <w:t>tsk</w:t>
      </w:r>
      <w:r w:rsidRPr="00C05A55">
        <w:rPr>
          <w:rFonts w:ascii="Arial" w:eastAsia="Arial" w:hAnsi="Arial" w:cs="Arial"/>
          <w:spacing w:val="1"/>
          <w:sz w:val="22"/>
          <w:szCs w:val="24"/>
        </w:rPr>
        <w:t>o</w:t>
      </w:r>
      <w:r w:rsidRPr="00C05A55">
        <w:rPr>
          <w:rFonts w:ascii="Arial" w:eastAsia="Arial" w:hAnsi="Arial" w:cs="Arial"/>
          <w:sz w:val="22"/>
          <w:szCs w:val="24"/>
        </w:rPr>
        <w:t xml:space="preserve">j </w:t>
      </w:r>
      <w:r w:rsidRPr="00C05A55">
        <w:rPr>
          <w:rFonts w:ascii="Arial" w:eastAsia="Arial" w:hAnsi="Arial" w:cs="Arial"/>
          <w:spacing w:val="1"/>
          <w:sz w:val="22"/>
          <w:szCs w:val="24"/>
        </w:rPr>
        <w:t>ad</w:t>
      </w:r>
      <w:r w:rsidRPr="00C05A55">
        <w:rPr>
          <w:rFonts w:ascii="Arial" w:eastAsia="Arial" w:hAnsi="Arial" w:cs="Arial"/>
          <w:sz w:val="22"/>
          <w:szCs w:val="24"/>
        </w:rPr>
        <w:t xml:space="preserve">resi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w:t>
      </w:r>
    </w:p>
    <w:p w:rsidR="006A60EC" w:rsidRPr="00C05A55" w:rsidRDefault="006A60EC" w:rsidP="00C05A55">
      <w:pPr>
        <w:tabs>
          <w:tab w:val="left" w:pos="9639"/>
        </w:tabs>
        <w:spacing w:line="276" w:lineRule="auto"/>
        <w:ind w:left="284" w:right="77"/>
        <w:jc w:val="both"/>
        <w:rPr>
          <w:rFonts w:ascii="Arial" w:eastAsia="Arial" w:hAnsi="Arial" w:cs="Arial"/>
          <w:b/>
          <w:spacing w:val="1"/>
          <w:sz w:val="22"/>
          <w:szCs w:val="24"/>
        </w:rPr>
      </w:pPr>
    </w:p>
    <w:p w:rsidR="0002547A" w:rsidRPr="00C05A55" w:rsidRDefault="00723C1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24</w:t>
      </w:r>
      <w:r w:rsidRPr="00C05A55">
        <w:rPr>
          <w:rFonts w:ascii="Arial" w:eastAsia="Arial" w:hAnsi="Arial" w:cs="Arial"/>
          <w:b/>
          <w:sz w:val="22"/>
          <w:szCs w:val="24"/>
        </w:rPr>
        <w:t xml:space="preserve">. </w:t>
      </w:r>
      <w:r w:rsidR="005C1DA7" w:rsidRPr="00C05A55">
        <w:rPr>
          <w:rFonts w:ascii="Arial" w:eastAsia="Arial" w:hAnsi="Arial" w:cs="Arial"/>
          <w:b/>
          <w:sz w:val="22"/>
          <w:szCs w:val="24"/>
        </w:rPr>
        <w:t xml:space="preserve"> Jamstva</w:t>
      </w:r>
    </w:p>
    <w:p w:rsidR="0002547A" w:rsidRPr="00C05A55" w:rsidRDefault="0002547A"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eastAsia="hr-HR"/>
        </w:rPr>
      </w:pPr>
      <w:r w:rsidRPr="00C05A55">
        <w:rPr>
          <w:rFonts w:ascii="Arial" w:hAnsi="Arial" w:cs="Arial"/>
          <w:sz w:val="22"/>
          <w:szCs w:val="24"/>
          <w:lang w:eastAsia="hr-HR"/>
        </w:rPr>
        <w:t>Jamstvo, opisano u ovoj cjelini dokumentacije o nabavi, ponuditelji ili isporučitelji dužni su dostaviti naručitelju u papirnatom obliku u izvorniku, u obliku:</w:t>
      </w:r>
    </w:p>
    <w:p w:rsidR="0002547A" w:rsidRPr="00C05A5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Arial" w:hAnsi="Arial" w:cs="Arial"/>
          <w:bCs/>
          <w:sz w:val="22"/>
          <w:szCs w:val="24"/>
          <w:lang w:eastAsia="hr-HR"/>
        </w:rPr>
      </w:pPr>
      <w:r w:rsidRPr="00C05A55">
        <w:rPr>
          <w:rFonts w:ascii="Arial" w:hAnsi="Arial" w:cs="Arial"/>
          <w:bCs/>
          <w:sz w:val="22"/>
          <w:szCs w:val="24"/>
          <w:lang w:eastAsia="hr-HR"/>
        </w:rPr>
        <w:t xml:space="preserve">neopozive, bezuvjetne, </w:t>
      </w:r>
      <w:r w:rsidRPr="00C05A55">
        <w:rPr>
          <w:rFonts w:ascii="Arial" w:hAnsi="Arial" w:cs="Arial"/>
          <w:b/>
          <w:bCs/>
          <w:sz w:val="22"/>
          <w:szCs w:val="24"/>
          <w:lang w:eastAsia="hr-HR"/>
        </w:rPr>
        <w:t>bankarske garancije</w:t>
      </w:r>
      <w:r w:rsidRPr="00C05A55">
        <w:rPr>
          <w:rFonts w:ascii="Arial" w:hAnsi="Arial" w:cs="Arial"/>
          <w:bCs/>
          <w:sz w:val="22"/>
          <w:szCs w:val="24"/>
          <w:lang w:eastAsia="hr-HR"/>
        </w:rPr>
        <w:t xml:space="preserve"> naplative na prvi poziv korisnika garancije i bez prigovora</w:t>
      </w:r>
      <w:r w:rsidR="0088498B" w:rsidRPr="00C05A55">
        <w:rPr>
          <w:rFonts w:ascii="Arial" w:hAnsi="Arial" w:cs="Arial"/>
          <w:bCs/>
          <w:sz w:val="22"/>
          <w:szCs w:val="24"/>
          <w:lang w:eastAsia="hr-HR"/>
        </w:rPr>
        <w:t>,</w:t>
      </w:r>
    </w:p>
    <w:p w:rsidR="00190D4C" w:rsidRPr="00C05A5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Arial" w:hAnsi="Arial" w:cs="Arial"/>
          <w:b/>
          <w:bCs/>
          <w:sz w:val="22"/>
          <w:szCs w:val="24"/>
          <w:lang w:eastAsia="hr-HR"/>
        </w:rPr>
      </w:pPr>
      <w:r w:rsidRPr="00C05A55">
        <w:rPr>
          <w:rFonts w:ascii="Arial" w:hAnsi="Arial" w:cs="Arial"/>
          <w:b/>
          <w:bCs/>
          <w:sz w:val="22"/>
          <w:szCs w:val="24"/>
          <w:lang w:eastAsia="hr-HR"/>
        </w:rPr>
        <w:t>bjanko zadužnice</w:t>
      </w:r>
    </w:p>
    <w:p w:rsidR="006B3D49" w:rsidRPr="00C05A5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Arial" w:hAnsi="Arial" w:cs="Arial"/>
          <w:b/>
          <w:bCs/>
          <w:sz w:val="22"/>
          <w:szCs w:val="24"/>
          <w:u w:val="single"/>
          <w:lang w:eastAsia="hr-HR"/>
        </w:rPr>
      </w:pPr>
      <w:r w:rsidRPr="00C05A55">
        <w:rPr>
          <w:rFonts w:ascii="Arial" w:hAnsi="Arial" w:cs="Arial"/>
          <w:b/>
          <w:bCs/>
          <w:sz w:val="22"/>
          <w:szCs w:val="24"/>
          <w:lang w:eastAsia="hr-HR"/>
        </w:rPr>
        <w:t>mjenice</w:t>
      </w:r>
    </w:p>
    <w:p w:rsidR="00D41C32" w:rsidRPr="00C05A5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Arial" w:hAnsi="Arial" w:cs="Arial"/>
          <w:bCs/>
          <w:sz w:val="22"/>
          <w:szCs w:val="24"/>
          <w:lang w:eastAsia="hr-HR"/>
        </w:rPr>
      </w:pPr>
      <w:r w:rsidRPr="00C05A55">
        <w:rPr>
          <w:rFonts w:ascii="Arial" w:hAnsi="Arial" w:cs="Arial"/>
          <w:b/>
          <w:bCs/>
          <w:sz w:val="22"/>
          <w:szCs w:val="24"/>
          <w:lang w:eastAsia="hr-HR"/>
        </w:rPr>
        <w:t>novčanog pologa</w:t>
      </w:r>
      <w:r w:rsidRPr="00C05A55">
        <w:rPr>
          <w:rFonts w:ascii="Arial" w:hAnsi="Arial" w:cs="Arial"/>
          <w:bCs/>
          <w:sz w:val="22"/>
          <w:szCs w:val="24"/>
          <w:lang w:eastAsia="hr-HR"/>
        </w:rPr>
        <w:t xml:space="preserve"> – uplatom iznosa jamstva na račun Naručitelja IBAN: HR 12 1001 0051 </w:t>
      </w:r>
      <w:r w:rsidRPr="00C05A55">
        <w:rPr>
          <w:rFonts w:ascii="Arial" w:hAnsi="Arial" w:cs="Arial"/>
          <w:bCs/>
          <w:sz w:val="22"/>
          <w:szCs w:val="24"/>
          <w:lang w:eastAsia="hr-HR"/>
        </w:rPr>
        <w:lastRenderedPageBreak/>
        <w:t xml:space="preserve">8630 00160, model plaćanja: HR 64 9725-26395 – OIB uplatitelja, opis </w:t>
      </w:r>
    </w:p>
    <w:p w:rsidR="0002547A" w:rsidRPr="00C05A55" w:rsidRDefault="0002547A" w:rsidP="00C05A55">
      <w:pPr>
        <w:widowControl w:val="0"/>
        <w:tabs>
          <w:tab w:val="left" w:pos="9639"/>
        </w:tabs>
        <w:autoSpaceDE w:val="0"/>
        <w:autoSpaceDN w:val="0"/>
        <w:adjustRightInd w:val="0"/>
        <w:spacing w:line="276" w:lineRule="auto"/>
        <w:ind w:left="284" w:right="77"/>
        <w:jc w:val="both"/>
        <w:rPr>
          <w:rFonts w:ascii="Arial" w:hAnsi="Arial" w:cs="Arial"/>
          <w:bCs/>
          <w:sz w:val="22"/>
          <w:szCs w:val="24"/>
          <w:lang w:eastAsia="hr-HR"/>
        </w:rPr>
      </w:pPr>
      <w:r w:rsidRPr="00C05A55">
        <w:rPr>
          <w:rFonts w:ascii="Arial" w:hAnsi="Arial" w:cs="Arial"/>
          <w:bCs/>
          <w:sz w:val="22"/>
          <w:szCs w:val="24"/>
          <w:lang w:eastAsia="hr-HR"/>
        </w:rPr>
        <w:t>p</w:t>
      </w:r>
      <w:r w:rsidR="0088498B" w:rsidRPr="00C05A55">
        <w:rPr>
          <w:rFonts w:ascii="Arial" w:hAnsi="Arial" w:cs="Arial"/>
          <w:bCs/>
          <w:sz w:val="22"/>
          <w:szCs w:val="24"/>
          <w:lang w:eastAsia="hr-HR"/>
        </w:rPr>
        <w:t xml:space="preserve">laćanja: ev.br. </w:t>
      </w:r>
      <w:r w:rsidR="00A71B90" w:rsidRPr="00C05A55">
        <w:rPr>
          <w:rFonts w:ascii="Arial" w:hAnsi="Arial" w:cs="Arial"/>
          <w:bCs/>
          <w:sz w:val="22"/>
          <w:szCs w:val="24"/>
          <w:lang w:eastAsia="hr-HR"/>
        </w:rPr>
        <w:t>7</w:t>
      </w:r>
      <w:r w:rsidR="00745E74" w:rsidRPr="00C05A55">
        <w:rPr>
          <w:rFonts w:ascii="Arial" w:hAnsi="Arial" w:cs="Arial"/>
          <w:bCs/>
          <w:sz w:val="22"/>
          <w:szCs w:val="24"/>
          <w:lang w:eastAsia="hr-HR"/>
        </w:rPr>
        <w:t>8</w:t>
      </w:r>
      <w:r w:rsidR="00A71B90" w:rsidRPr="00C05A55">
        <w:rPr>
          <w:rFonts w:ascii="Arial" w:hAnsi="Arial" w:cs="Arial"/>
          <w:bCs/>
          <w:sz w:val="22"/>
          <w:szCs w:val="24"/>
          <w:lang w:eastAsia="hr-HR"/>
        </w:rPr>
        <w:t>/2022</w:t>
      </w:r>
      <w:r w:rsidRPr="00C05A55">
        <w:rPr>
          <w:rFonts w:ascii="Arial" w:hAnsi="Arial" w:cs="Arial"/>
          <w:bCs/>
          <w:sz w:val="22"/>
          <w:szCs w:val="24"/>
          <w:lang w:eastAsia="hr-HR"/>
        </w:rPr>
        <w:t xml:space="preserve"> – polog jamstva za ___________ (navesti vrstu jamstva)</w:t>
      </w:r>
    </w:p>
    <w:p w:rsidR="0002547A" w:rsidRPr="00C05A55" w:rsidRDefault="0002547A" w:rsidP="00C05A55">
      <w:pPr>
        <w:widowControl w:val="0"/>
        <w:tabs>
          <w:tab w:val="left" w:pos="9639"/>
        </w:tabs>
        <w:autoSpaceDE w:val="0"/>
        <w:autoSpaceDN w:val="0"/>
        <w:adjustRightInd w:val="0"/>
        <w:spacing w:line="276" w:lineRule="auto"/>
        <w:ind w:left="284" w:right="77"/>
        <w:jc w:val="both"/>
        <w:rPr>
          <w:rFonts w:ascii="Arial" w:hAnsi="Arial" w:cs="Arial"/>
          <w:bCs/>
          <w:sz w:val="22"/>
          <w:szCs w:val="24"/>
          <w:lang w:eastAsia="hr-HR"/>
        </w:rPr>
      </w:pPr>
    </w:p>
    <w:p w:rsidR="0002547A" w:rsidRPr="00C05A55" w:rsidRDefault="0002547A" w:rsidP="00C05A55">
      <w:pPr>
        <w:widowControl w:val="0"/>
        <w:tabs>
          <w:tab w:val="left" w:pos="9639"/>
        </w:tabs>
        <w:overflowPunct w:val="0"/>
        <w:autoSpaceDE w:val="0"/>
        <w:autoSpaceDN w:val="0"/>
        <w:adjustRightInd w:val="0"/>
        <w:spacing w:line="276" w:lineRule="auto"/>
        <w:ind w:left="284" w:right="77"/>
        <w:jc w:val="both"/>
        <w:rPr>
          <w:rFonts w:ascii="Arial" w:hAnsi="Arial" w:cs="Arial"/>
          <w:b/>
          <w:bCs/>
          <w:szCs w:val="24"/>
        </w:rPr>
      </w:pPr>
      <w:r w:rsidRPr="00C05A55">
        <w:rPr>
          <w:rFonts w:ascii="Arial" w:hAnsi="Arial" w:cs="Arial"/>
          <w:b/>
          <w:bCs/>
          <w:szCs w:val="24"/>
        </w:rPr>
        <w:t>U svakoj bankarskoj garanciji mora biti navedeno da je korisnik garancije Klinički bolnički centar Sestre milosrdnice, Vinogradska cesta 29, Zagreb.</w:t>
      </w:r>
    </w:p>
    <w:p w:rsidR="0002547A" w:rsidRPr="00C05A55" w:rsidRDefault="0002547A" w:rsidP="00C05A55">
      <w:pPr>
        <w:widowControl w:val="0"/>
        <w:tabs>
          <w:tab w:val="left" w:pos="9639"/>
        </w:tabs>
        <w:overflowPunct w:val="0"/>
        <w:autoSpaceDE w:val="0"/>
        <w:autoSpaceDN w:val="0"/>
        <w:adjustRightInd w:val="0"/>
        <w:spacing w:line="276" w:lineRule="auto"/>
        <w:ind w:left="284" w:right="77"/>
        <w:jc w:val="both"/>
        <w:rPr>
          <w:rFonts w:ascii="Arial" w:hAnsi="Arial" w:cs="Arial"/>
          <w:b/>
          <w:bCs/>
          <w:szCs w:val="24"/>
        </w:rPr>
      </w:pPr>
      <w:r w:rsidRPr="00C05A55">
        <w:rPr>
          <w:rFonts w:ascii="Arial" w:hAnsi="Arial" w:cs="Arial"/>
          <w:b/>
          <w:bCs/>
          <w:szCs w:val="24"/>
        </w:rPr>
        <w:t>Na svakoj bankarskoj garanciji mora biti izrijekom navedeno da je bezuvjetna, neopoziva, naplativa na prvi poziv korisnika garancije i bez prigovora.</w:t>
      </w:r>
    </w:p>
    <w:p w:rsidR="0002547A" w:rsidRPr="00C05A55" w:rsidRDefault="0002547A" w:rsidP="00C05A55">
      <w:pPr>
        <w:tabs>
          <w:tab w:val="left" w:pos="9639"/>
        </w:tabs>
        <w:spacing w:line="276" w:lineRule="auto"/>
        <w:ind w:left="284" w:right="77"/>
        <w:rPr>
          <w:rFonts w:ascii="Arial" w:eastAsia="Arial" w:hAnsi="Arial" w:cs="Arial"/>
          <w:b/>
          <w:spacing w:val="1"/>
          <w:sz w:val="22"/>
          <w:szCs w:val="24"/>
        </w:rPr>
      </w:pPr>
    </w:p>
    <w:p w:rsidR="00723C16" w:rsidRPr="00C05A55" w:rsidRDefault="00723C1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b/>
          <w:spacing w:val="1"/>
          <w:sz w:val="22"/>
          <w:szCs w:val="24"/>
        </w:rPr>
        <w:t>24</w:t>
      </w:r>
      <w:r w:rsidRPr="00C05A55">
        <w:rPr>
          <w:rFonts w:ascii="Arial" w:eastAsia="Arial" w:hAnsi="Arial" w:cs="Arial"/>
          <w:b/>
          <w:sz w:val="22"/>
          <w:szCs w:val="24"/>
        </w:rPr>
        <w:t>.</w:t>
      </w:r>
      <w:r w:rsidRPr="00C05A55">
        <w:rPr>
          <w:rFonts w:ascii="Arial" w:eastAsia="Arial" w:hAnsi="Arial" w:cs="Arial"/>
          <w:b/>
          <w:spacing w:val="-1"/>
          <w:sz w:val="22"/>
          <w:szCs w:val="24"/>
        </w:rPr>
        <w:t>1</w:t>
      </w:r>
      <w:r w:rsidR="005C1DA7" w:rsidRPr="00C05A55">
        <w:rPr>
          <w:rFonts w:ascii="Arial" w:eastAsia="Arial" w:hAnsi="Arial" w:cs="Arial"/>
          <w:b/>
          <w:sz w:val="22"/>
          <w:szCs w:val="24"/>
        </w:rPr>
        <w:t xml:space="preserve">. </w:t>
      </w:r>
    </w:p>
    <w:p w:rsidR="000434E8" w:rsidRPr="00C05A55" w:rsidRDefault="0002547A" w:rsidP="00C05A55">
      <w:pPr>
        <w:tabs>
          <w:tab w:val="left" w:pos="540"/>
          <w:tab w:val="left" w:pos="9639"/>
        </w:tabs>
        <w:spacing w:line="276" w:lineRule="auto"/>
        <w:ind w:left="284" w:right="77"/>
        <w:jc w:val="both"/>
        <w:rPr>
          <w:rFonts w:ascii="Arial" w:hAnsi="Arial" w:cs="Arial"/>
          <w:sz w:val="22"/>
          <w:szCs w:val="24"/>
        </w:rPr>
      </w:pPr>
      <w:r w:rsidRPr="00C05A55">
        <w:rPr>
          <w:rFonts w:ascii="Arial" w:hAnsi="Arial" w:cs="Arial"/>
          <w:bCs/>
          <w:sz w:val="22"/>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C05A55">
        <w:rPr>
          <w:rFonts w:ascii="Arial" w:hAnsi="Arial" w:cs="Arial"/>
          <w:b/>
          <w:sz w:val="22"/>
          <w:szCs w:val="24"/>
        </w:rPr>
        <w:t>u visini 10 % (deset posto) ukupne vrijednosti ovog Ugovora (bez PDV-a)</w:t>
      </w:r>
      <w:r w:rsidRPr="00C05A55">
        <w:rPr>
          <w:rFonts w:ascii="Arial" w:hAnsi="Arial" w:cs="Arial"/>
          <w:sz w:val="22"/>
          <w:szCs w:val="24"/>
        </w:rPr>
        <w:t xml:space="preserve"> kao osiguranje Naručitelju da će u ugovorenom roku isporučiti, instalirati i pustiti u rad ugovorenu robu, prema zahtjevima Naručitelja, pravilima struke, važećim standardima, normativima, zakonima i tehničkim propisima </w:t>
      </w:r>
    </w:p>
    <w:p w:rsidR="001A5076" w:rsidRPr="00C05A55" w:rsidRDefault="001A5076" w:rsidP="00C05A55">
      <w:pPr>
        <w:tabs>
          <w:tab w:val="left" w:pos="540"/>
          <w:tab w:val="left" w:pos="9639"/>
        </w:tabs>
        <w:spacing w:line="276" w:lineRule="auto"/>
        <w:ind w:left="284" w:right="77"/>
        <w:jc w:val="both"/>
        <w:rPr>
          <w:rFonts w:ascii="Arial" w:hAnsi="Arial" w:cs="Arial"/>
          <w:sz w:val="22"/>
          <w:szCs w:val="24"/>
        </w:rPr>
      </w:pPr>
    </w:p>
    <w:p w:rsidR="0002547A" w:rsidRPr="00C05A55" w:rsidRDefault="0002547A" w:rsidP="00C05A55">
      <w:pPr>
        <w:tabs>
          <w:tab w:val="left" w:pos="540"/>
          <w:tab w:val="left" w:pos="9639"/>
        </w:tabs>
        <w:spacing w:line="276" w:lineRule="auto"/>
        <w:ind w:left="284" w:right="77"/>
        <w:jc w:val="both"/>
        <w:rPr>
          <w:rFonts w:ascii="Arial" w:hAnsi="Arial" w:cs="Arial"/>
          <w:bCs/>
          <w:sz w:val="22"/>
          <w:szCs w:val="24"/>
          <w:lang w:eastAsia="hr-HR"/>
        </w:rPr>
      </w:pPr>
      <w:r w:rsidRPr="00C05A55">
        <w:rPr>
          <w:rFonts w:ascii="Arial" w:hAnsi="Arial" w:cs="Arial"/>
          <w:sz w:val="22"/>
          <w:szCs w:val="24"/>
        </w:rPr>
        <w:t>Republike Hrvatske</w:t>
      </w:r>
      <w:r w:rsidRPr="00C05A55">
        <w:rPr>
          <w:rFonts w:ascii="Arial" w:hAnsi="Arial" w:cs="Arial"/>
          <w:bCs/>
          <w:sz w:val="22"/>
          <w:szCs w:val="24"/>
          <w:lang w:eastAsia="hr-HR"/>
        </w:rPr>
        <w:t>, na način opisan u troškovniku kao i za slučaj povrede ugovorenih obveza</w:t>
      </w:r>
      <w:r w:rsidRPr="00C05A55">
        <w:rPr>
          <w:rFonts w:ascii="Arial" w:hAnsi="Arial" w:cs="Arial"/>
          <w:sz w:val="22"/>
          <w:szCs w:val="24"/>
        </w:rPr>
        <w:t>.</w:t>
      </w:r>
    </w:p>
    <w:p w:rsidR="006E06F1" w:rsidRPr="00C05A55" w:rsidRDefault="0002547A" w:rsidP="00C05A55">
      <w:pPr>
        <w:widowControl w:val="0"/>
        <w:tabs>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C05A55">
        <w:rPr>
          <w:rFonts w:ascii="Arial" w:hAnsi="Arial" w:cs="Arial"/>
          <w:bCs/>
          <w:sz w:val="22"/>
          <w:szCs w:val="24"/>
          <w:lang w:eastAsia="hr-HR"/>
        </w:rPr>
        <w:t>Jamstvo za uredno ispunjenje ugovora treba biti s rokom valjanosti najmanje 10 (deset) dana dužim od roka izvršenja ugovora,</w:t>
      </w:r>
      <w:r w:rsidRPr="00C05A55">
        <w:rPr>
          <w:rFonts w:ascii="Arial" w:hAnsi="Arial" w:cs="Arial"/>
          <w:sz w:val="22"/>
          <w:szCs w:val="24"/>
          <w:lang w:eastAsia="hr-HR"/>
        </w:rPr>
        <w:t xml:space="preserve"> </w:t>
      </w:r>
      <w:r w:rsidRPr="00C05A55">
        <w:rPr>
          <w:rFonts w:ascii="Arial" w:hAnsi="Arial" w:cs="Arial"/>
          <w:bCs/>
          <w:sz w:val="22"/>
          <w:szCs w:val="24"/>
          <w:lang w:eastAsia="hr-HR"/>
        </w:rPr>
        <w:t>a isti teče od dana obostranog potpisa ugovora</w:t>
      </w:r>
      <w:r w:rsidR="00723C16" w:rsidRPr="00C05A55">
        <w:rPr>
          <w:rFonts w:ascii="Arial" w:hAnsi="Arial" w:cs="Arial"/>
          <w:bCs/>
          <w:sz w:val="22"/>
          <w:szCs w:val="24"/>
          <w:lang w:val="hr-HR"/>
        </w:rPr>
        <w:t>.</w:t>
      </w:r>
    </w:p>
    <w:p w:rsidR="0080035A" w:rsidRPr="00C05A55" w:rsidRDefault="0080035A"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4F4D02"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25</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o</w:t>
      </w:r>
      <w:r w:rsidR="00042926" w:rsidRPr="00C05A55">
        <w:rPr>
          <w:rFonts w:ascii="Arial" w:eastAsia="Arial" w:hAnsi="Arial" w:cs="Arial"/>
          <w:b/>
          <w:sz w:val="22"/>
          <w:szCs w:val="24"/>
        </w:rPr>
        <w:t>k</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dono</w:t>
      </w:r>
      <w:r w:rsidR="00042926" w:rsidRPr="00C05A55">
        <w:rPr>
          <w:rFonts w:ascii="Arial" w:eastAsia="Arial" w:hAnsi="Arial" w:cs="Arial"/>
          <w:b/>
          <w:spacing w:val="-2"/>
          <w:sz w:val="22"/>
          <w:szCs w:val="24"/>
        </w:rPr>
        <w:t>š</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a</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2"/>
          <w:sz w:val="22"/>
          <w:szCs w:val="24"/>
        </w:rPr>
        <w:t>o</w:t>
      </w:r>
      <w:r w:rsidR="00042926" w:rsidRPr="00C05A55">
        <w:rPr>
          <w:rFonts w:ascii="Arial" w:eastAsia="Arial" w:hAnsi="Arial" w:cs="Arial"/>
          <w:b/>
          <w:sz w:val="22"/>
          <w:szCs w:val="24"/>
        </w:rPr>
        <w:t>dlu</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o od</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b</w:t>
      </w:r>
      <w:r w:rsidR="00042926" w:rsidRPr="00C05A55">
        <w:rPr>
          <w:rFonts w:ascii="Arial" w:eastAsia="Arial" w:hAnsi="Arial" w:cs="Arial"/>
          <w:b/>
          <w:spacing w:val="-2"/>
          <w:sz w:val="22"/>
          <w:szCs w:val="24"/>
        </w:rPr>
        <w:t>i</w:t>
      </w:r>
      <w:r w:rsidR="00042926" w:rsidRPr="00C05A55">
        <w:rPr>
          <w:rFonts w:ascii="Arial" w:eastAsia="Arial" w:hAnsi="Arial" w:cs="Arial"/>
          <w:b/>
          <w:sz w:val="22"/>
          <w:szCs w:val="24"/>
        </w:rPr>
        <w:t xml:space="preserve">ru </w:t>
      </w:r>
      <w:r w:rsidR="00042926" w:rsidRPr="00C05A55">
        <w:rPr>
          <w:rFonts w:ascii="Arial" w:eastAsia="Arial" w:hAnsi="Arial" w:cs="Arial"/>
          <w:b/>
          <w:spacing w:val="1"/>
          <w:sz w:val="22"/>
          <w:szCs w:val="24"/>
        </w:rPr>
        <w:t>i</w:t>
      </w:r>
      <w:r w:rsidR="00042926" w:rsidRPr="00C05A55">
        <w:rPr>
          <w:rFonts w:ascii="Arial" w:eastAsia="Arial" w:hAnsi="Arial" w:cs="Arial"/>
          <w:b/>
          <w:sz w:val="22"/>
          <w:szCs w:val="24"/>
        </w:rPr>
        <w:t>li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poni</w:t>
      </w:r>
      <w:r w:rsidR="00042926" w:rsidRPr="00C05A55">
        <w:rPr>
          <w:rFonts w:ascii="Arial" w:eastAsia="Arial" w:hAnsi="Arial" w:cs="Arial"/>
          <w:b/>
          <w:spacing w:val="1"/>
          <w:sz w:val="22"/>
          <w:szCs w:val="24"/>
        </w:rPr>
        <w:t>š</w:t>
      </w:r>
      <w:r w:rsidR="00042926" w:rsidRPr="00C05A55">
        <w:rPr>
          <w:rFonts w:ascii="Arial" w:eastAsia="Arial" w:hAnsi="Arial" w:cs="Arial"/>
          <w:b/>
          <w:sz w:val="22"/>
          <w:szCs w:val="24"/>
        </w:rPr>
        <w:t>ten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u</w:t>
      </w:r>
    </w:p>
    <w:p w:rsidR="0073598B" w:rsidRPr="00C05A55" w:rsidRDefault="00A9016C" w:rsidP="00C05A55">
      <w:pPr>
        <w:tabs>
          <w:tab w:val="left" w:pos="9639"/>
        </w:tabs>
        <w:spacing w:before="16" w:line="276" w:lineRule="auto"/>
        <w:ind w:left="284" w:right="77"/>
        <w:rPr>
          <w:rFonts w:ascii="Arial" w:eastAsia="Arial" w:hAnsi="Arial" w:cs="Arial"/>
          <w:spacing w:val="1"/>
          <w:sz w:val="22"/>
          <w:szCs w:val="24"/>
          <w:lang w:val="hr-HR"/>
        </w:rPr>
      </w:pPr>
      <w:r w:rsidRPr="00C05A55">
        <w:rPr>
          <w:rFonts w:ascii="Arial" w:eastAsia="Arial" w:hAnsi="Arial" w:cs="Arial"/>
          <w:spacing w:val="1"/>
          <w:sz w:val="22"/>
          <w:szCs w:val="24"/>
          <w:lang w:val="hr-HR"/>
        </w:rPr>
        <w:t xml:space="preserve">Odluku o odabiru ili poništenju nabave, Naručitelj će donijeti u roku od </w:t>
      </w:r>
      <w:r w:rsidR="0080035A" w:rsidRPr="00C05A55">
        <w:rPr>
          <w:rFonts w:ascii="Arial" w:eastAsia="Arial" w:hAnsi="Arial" w:cs="Arial"/>
          <w:spacing w:val="1"/>
          <w:sz w:val="22"/>
          <w:szCs w:val="24"/>
          <w:lang w:val="hr-HR"/>
        </w:rPr>
        <w:t>9</w:t>
      </w:r>
      <w:r w:rsidRPr="00C05A55">
        <w:rPr>
          <w:rFonts w:ascii="Arial" w:eastAsia="Arial" w:hAnsi="Arial" w:cs="Arial"/>
          <w:spacing w:val="1"/>
          <w:sz w:val="22"/>
          <w:szCs w:val="24"/>
          <w:lang w:val="hr-HR"/>
        </w:rPr>
        <w:t>0 (</w:t>
      </w:r>
      <w:r w:rsidR="0080035A" w:rsidRPr="00C05A55">
        <w:rPr>
          <w:rFonts w:ascii="Arial" w:eastAsia="Arial" w:hAnsi="Arial" w:cs="Arial"/>
          <w:spacing w:val="1"/>
          <w:sz w:val="22"/>
          <w:szCs w:val="24"/>
          <w:lang w:val="hr-HR"/>
        </w:rPr>
        <w:t>deve</w:t>
      </w:r>
      <w:r w:rsidRPr="00C05A55">
        <w:rPr>
          <w:rFonts w:ascii="Arial" w:eastAsia="Arial" w:hAnsi="Arial" w:cs="Arial"/>
          <w:spacing w:val="1"/>
          <w:sz w:val="22"/>
          <w:szCs w:val="24"/>
          <w:lang w:val="hr-HR"/>
        </w:rPr>
        <w:t>deset) dana od dan</w:t>
      </w:r>
      <w:r w:rsidR="0091265F" w:rsidRPr="00C05A55">
        <w:rPr>
          <w:rFonts w:ascii="Arial" w:eastAsia="Arial" w:hAnsi="Arial" w:cs="Arial"/>
          <w:spacing w:val="1"/>
          <w:sz w:val="22"/>
          <w:szCs w:val="24"/>
          <w:lang w:val="hr-HR"/>
        </w:rPr>
        <w:t>a isteka roka za dostavu ponude</w:t>
      </w:r>
      <w:r w:rsidRPr="00C05A55">
        <w:rPr>
          <w:rFonts w:ascii="Arial" w:eastAsia="Arial" w:hAnsi="Arial" w:cs="Arial"/>
          <w:spacing w:val="1"/>
          <w:sz w:val="22"/>
          <w:szCs w:val="24"/>
          <w:lang w:val="hr-HR"/>
        </w:rPr>
        <w:t xml:space="preserve">, koju će dostaviti Ponuditeljima sukladno </w:t>
      </w:r>
      <w:r w:rsidR="001C4FA6" w:rsidRPr="00C05A55">
        <w:rPr>
          <w:rFonts w:ascii="Arial" w:eastAsia="Arial" w:hAnsi="Arial" w:cs="Arial"/>
          <w:sz w:val="22"/>
          <w:szCs w:val="24"/>
        </w:rPr>
        <w:t>ZJN 2016</w:t>
      </w:r>
      <w:r w:rsidR="001C4FA6" w:rsidRPr="00C05A55">
        <w:rPr>
          <w:rFonts w:ascii="Arial" w:eastAsia="Arial" w:hAnsi="Arial" w:cs="Arial"/>
          <w:spacing w:val="1"/>
          <w:sz w:val="22"/>
          <w:szCs w:val="24"/>
          <w:lang w:val="hr-HR"/>
        </w:rPr>
        <w:t xml:space="preserve"> </w:t>
      </w:r>
      <w:r w:rsidRPr="00C05A55">
        <w:rPr>
          <w:rFonts w:ascii="Arial" w:eastAsia="Arial" w:hAnsi="Arial" w:cs="Arial"/>
          <w:spacing w:val="1"/>
          <w:sz w:val="22"/>
          <w:szCs w:val="24"/>
          <w:lang w:val="hr-HR"/>
        </w:rPr>
        <w:t>.</w:t>
      </w:r>
    </w:p>
    <w:p w:rsidR="0002547A" w:rsidRPr="00C05A55" w:rsidRDefault="0002547A"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4F4D02"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26</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Bit</w:t>
      </w:r>
      <w:r w:rsidR="00042926" w:rsidRPr="00C05A55">
        <w:rPr>
          <w:rFonts w:ascii="Arial" w:eastAsia="Arial" w:hAnsi="Arial" w:cs="Arial"/>
          <w:b/>
          <w:spacing w:val="-1"/>
          <w:sz w:val="22"/>
          <w:szCs w:val="24"/>
        </w:rPr>
        <w:t>n</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u</w:t>
      </w:r>
      <w:r w:rsidR="00042926" w:rsidRPr="00C05A55">
        <w:rPr>
          <w:rFonts w:ascii="Arial" w:eastAsia="Arial" w:hAnsi="Arial" w:cs="Arial"/>
          <w:b/>
          <w:spacing w:val="-4"/>
          <w:sz w:val="22"/>
          <w:szCs w:val="24"/>
        </w:rPr>
        <w:t>v</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ti ug</w:t>
      </w:r>
      <w:r w:rsidR="00042926" w:rsidRPr="00C05A55">
        <w:rPr>
          <w:rFonts w:ascii="Arial" w:eastAsia="Arial" w:hAnsi="Arial" w:cs="Arial"/>
          <w:b/>
          <w:spacing w:val="2"/>
          <w:sz w:val="22"/>
          <w:szCs w:val="24"/>
        </w:rPr>
        <w:t>o</w:t>
      </w:r>
      <w:r w:rsidR="00042926" w:rsidRPr="00C05A55">
        <w:rPr>
          <w:rFonts w:ascii="Arial" w:eastAsia="Arial" w:hAnsi="Arial" w:cs="Arial"/>
          <w:b/>
          <w:spacing w:val="-1"/>
          <w:sz w:val="22"/>
          <w:szCs w:val="24"/>
        </w:rPr>
        <w:t>v</w:t>
      </w:r>
      <w:r w:rsidR="00042926" w:rsidRPr="00C05A55">
        <w:rPr>
          <w:rFonts w:ascii="Arial" w:eastAsia="Arial" w:hAnsi="Arial" w:cs="Arial"/>
          <w:b/>
          <w:spacing w:val="2"/>
          <w:sz w:val="22"/>
          <w:szCs w:val="24"/>
        </w:rPr>
        <w:t>o</w:t>
      </w:r>
      <w:r w:rsidR="00042926" w:rsidRPr="00C05A55">
        <w:rPr>
          <w:rFonts w:ascii="Arial" w:eastAsia="Arial" w:hAnsi="Arial" w:cs="Arial"/>
          <w:b/>
          <w:sz w:val="22"/>
          <w:szCs w:val="24"/>
        </w:rPr>
        <w:t>ra</w:t>
      </w:r>
    </w:p>
    <w:p w:rsidR="00373960" w:rsidRPr="00C05A55" w:rsidRDefault="00042926" w:rsidP="00C05A55">
      <w:pPr>
        <w:widowControl w:val="0"/>
        <w:tabs>
          <w:tab w:val="left" w:pos="9639"/>
        </w:tabs>
        <w:autoSpaceDE w:val="0"/>
        <w:autoSpaceDN w:val="0"/>
        <w:adjustRightInd w:val="0"/>
        <w:spacing w:line="276" w:lineRule="auto"/>
        <w:ind w:left="284" w:right="77"/>
        <w:jc w:val="both"/>
        <w:rPr>
          <w:rFonts w:ascii="Arial" w:eastAsia="Arial" w:hAnsi="Arial" w:cs="Arial"/>
          <w:spacing w:val="-2"/>
          <w:sz w:val="22"/>
          <w:szCs w:val="24"/>
        </w:rPr>
      </w:pPr>
      <w:r w:rsidRPr="00C05A55">
        <w:rPr>
          <w:rFonts w:ascii="Arial" w:eastAsia="Arial" w:hAnsi="Arial" w:cs="Arial"/>
          <w:sz w:val="22"/>
          <w:szCs w:val="24"/>
        </w:rPr>
        <w:t>O</w:t>
      </w:r>
      <w:r w:rsidRPr="00C05A55">
        <w:rPr>
          <w:rFonts w:ascii="Arial" w:eastAsia="Arial" w:hAnsi="Arial" w:cs="Arial"/>
          <w:spacing w:val="1"/>
          <w:sz w:val="22"/>
          <w:szCs w:val="24"/>
        </w:rPr>
        <w:t>dab</w:t>
      </w:r>
      <w:r w:rsidRPr="00C05A55">
        <w:rPr>
          <w:rFonts w:ascii="Arial" w:eastAsia="Arial" w:hAnsi="Arial" w:cs="Arial"/>
          <w:sz w:val="22"/>
          <w:szCs w:val="24"/>
        </w:rPr>
        <w:t>r</w:t>
      </w:r>
      <w:r w:rsidRPr="00C05A55">
        <w:rPr>
          <w:rFonts w:ascii="Arial" w:eastAsia="Arial" w:hAnsi="Arial" w:cs="Arial"/>
          <w:spacing w:val="-2"/>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 je</w:t>
      </w:r>
      <w:r w:rsidRPr="00C05A55">
        <w:rPr>
          <w:rFonts w:ascii="Arial" w:eastAsia="Arial" w:hAnsi="Arial" w:cs="Arial"/>
          <w:spacing w:val="2"/>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ob</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8"/>
          <w:sz w:val="22"/>
          <w:szCs w:val="24"/>
        </w:rPr>
        <w:t xml:space="preserve"> </w:t>
      </w:r>
      <w:r w:rsidR="00503448" w:rsidRPr="00C05A55">
        <w:rPr>
          <w:rFonts w:ascii="Arial" w:eastAsia="Arial" w:hAnsi="Arial" w:cs="Arial"/>
          <w:spacing w:val="2"/>
          <w:sz w:val="22"/>
          <w:szCs w:val="24"/>
        </w:rPr>
        <w:t>isporučiti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t</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5"/>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kla</w:t>
      </w:r>
      <w:r w:rsidRPr="00C05A55">
        <w:rPr>
          <w:rFonts w:ascii="Arial" w:eastAsia="Arial" w:hAnsi="Arial" w:cs="Arial"/>
          <w:spacing w:val="1"/>
          <w:sz w:val="22"/>
          <w:szCs w:val="24"/>
        </w:rPr>
        <w:t>dn</w:t>
      </w:r>
      <w:r w:rsidRPr="00C05A55">
        <w:rPr>
          <w:rFonts w:ascii="Arial" w:eastAsia="Arial" w:hAnsi="Arial" w:cs="Arial"/>
          <w:sz w:val="22"/>
          <w:szCs w:val="24"/>
        </w:rPr>
        <w:t>o</w:t>
      </w:r>
      <w:r w:rsidRPr="00C05A55">
        <w:rPr>
          <w:rFonts w:ascii="Arial" w:eastAsia="Arial" w:hAnsi="Arial" w:cs="Arial"/>
          <w:spacing w:val="2"/>
          <w:sz w:val="22"/>
          <w:szCs w:val="24"/>
        </w:rPr>
        <w:t xml:space="preserve"> </w:t>
      </w:r>
      <w:r w:rsidRPr="00C05A55">
        <w:rPr>
          <w:rFonts w:ascii="Arial" w:eastAsia="Arial" w:hAnsi="Arial" w:cs="Arial"/>
          <w:sz w:val="22"/>
          <w:szCs w:val="24"/>
        </w:rPr>
        <w:t>rok</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z w:val="22"/>
          <w:szCs w:val="24"/>
        </w:rPr>
        <w:t>k</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 xml:space="preserve">ti </w:t>
      </w:r>
      <w:r w:rsidRPr="00C05A55">
        <w:rPr>
          <w:rFonts w:ascii="Arial" w:eastAsia="Arial" w:hAnsi="Arial" w:cs="Arial"/>
          <w:spacing w:val="1"/>
          <w:sz w:val="22"/>
          <w:szCs w:val="24"/>
        </w:rPr>
        <w:t>u</w:t>
      </w:r>
      <w:r w:rsidRPr="00C05A55">
        <w:rPr>
          <w:rFonts w:ascii="Arial" w:eastAsia="Arial" w:hAnsi="Arial" w:cs="Arial"/>
          <w:spacing w:val="-2"/>
          <w:sz w:val="22"/>
          <w:szCs w:val="24"/>
        </w:rPr>
        <w:t>v</w:t>
      </w:r>
      <w:r w:rsidRPr="00C05A55">
        <w:rPr>
          <w:rFonts w:ascii="Arial" w:eastAsia="Arial" w:hAnsi="Arial" w:cs="Arial"/>
          <w:sz w:val="22"/>
          <w:szCs w:val="24"/>
        </w:rPr>
        <w:t>je</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1"/>
          <w:sz w:val="22"/>
          <w:szCs w:val="24"/>
        </w:rPr>
        <w:t>ma</w:t>
      </w:r>
      <w:r w:rsidRPr="00C05A55">
        <w:rPr>
          <w:rFonts w:ascii="Arial" w:eastAsia="Arial" w:hAnsi="Arial" w:cs="Arial"/>
          <w:sz w:val="22"/>
          <w:szCs w:val="24"/>
        </w:rPr>
        <w:t>,</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3"/>
          <w:sz w:val="22"/>
          <w:szCs w:val="24"/>
        </w:rPr>
        <w:t>j</w:t>
      </w:r>
      <w:r w:rsidRPr="00C05A55">
        <w:rPr>
          <w:rFonts w:ascii="Arial" w:eastAsia="Arial" w:hAnsi="Arial" w:cs="Arial"/>
          <w:spacing w:val="1"/>
          <w:sz w:val="22"/>
          <w:szCs w:val="24"/>
        </w:rPr>
        <w:t>ed</w:t>
      </w:r>
      <w:r w:rsidRPr="00C05A55">
        <w:rPr>
          <w:rFonts w:ascii="Arial" w:eastAsia="Arial" w:hAnsi="Arial" w:cs="Arial"/>
          <w:sz w:val="22"/>
          <w:szCs w:val="24"/>
        </w:rPr>
        <w:t>in</w:t>
      </w:r>
      <w:r w:rsidRPr="00C05A55">
        <w:rPr>
          <w:rFonts w:ascii="Arial" w:eastAsia="Arial" w:hAnsi="Arial" w:cs="Arial"/>
          <w:spacing w:val="1"/>
          <w:sz w:val="22"/>
          <w:szCs w:val="24"/>
        </w:rPr>
        <w:t>a</w:t>
      </w:r>
      <w:r w:rsidRPr="00C05A55">
        <w:rPr>
          <w:rFonts w:ascii="Arial" w:eastAsia="Arial" w:hAnsi="Arial" w:cs="Arial"/>
          <w:spacing w:val="-2"/>
          <w:sz w:val="22"/>
          <w:szCs w:val="24"/>
        </w:rPr>
        <w:t>č</w:t>
      </w:r>
      <w:r w:rsidRPr="00C05A55">
        <w:rPr>
          <w:rFonts w:ascii="Arial" w:eastAsia="Arial" w:hAnsi="Arial" w:cs="Arial"/>
          <w:spacing w:val="1"/>
          <w:sz w:val="22"/>
          <w:szCs w:val="24"/>
        </w:rPr>
        <w:t>n</w:t>
      </w:r>
      <w:r w:rsidRPr="00C05A55">
        <w:rPr>
          <w:rFonts w:ascii="Arial" w:eastAsia="Arial" w:hAnsi="Arial" w:cs="Arial"/>
          <w:spacing w:val="-3"/>
          <w:sz w:val="22"/>
          <w:szCs w:val="24"/>
        </w:rPr>
        <w:t>i</w:t>
      </w:r>
      <w:r w:rsidRPr="00C05A55">
        <w:rPr>
          <w:rFonts w:ascii="Arial" w:eastAsia="Arial" w:hAnsi="Arial" w:cs="Arial"/>
          <w:sz w:val="22"/>
          <w:szCs w:val="24"/>
        </w:rPr>
        <w:t>m</w:t>
      </w:r>
      <w:r w:rsidRPr="00C05A55">
        <w:rPr>
          <w:rFonts w:ascii="Arial" w:eastAsia="Arial" w:hAnsi="Arial" w:cs="Arial"/>
          <w:spacing w:val="3"/>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pacing w:val="-1"/>
          <w:sz w:val="22"/>
          <w:szCs w:val="24"/>
        </w:rPr>
        <w:t>a</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či</w:t>
      </w:r>
      <w:r w:rsidRPr="00C05A55">
        <w:rPr>
          <w:rFonts w:ascii="Arial" w:eastAsia="Arial" w:hAnsi="Arial" w:cs="Arial"/>
          <w:spacing w:val="-2"/>
          <w:sz w:val="22"/>
          <w:szCs w:val="24"/>
        </w:rPr>
        <w:t>n</w:t>
      </w:r>
      <w:r w:rsidRPr="00C05A55">
        <w:rPr>
          <w:rFonts w:ascii="Arial" w:eastAsia="Arial" w:hAnsi="Arial" w:cs="Arial"/>
          <w:spacing w:val="1"/>
          <w:sz w:val="22"/>
          <w:szCs w:val="24"/>
        </w:rPr>
        <w:t>am</w:t>
      </w:r>
      <w:r w:rsidRPr="00C05A55">
        <w:rPr>
          <w:rFonts w:ascii="Arial" w:eastAsia="Arial" w:hAnsi="Arial" w:cs="Arial"/>
          <w:sz w:val="22"/>
          <w:szCs w:val="24"/>
        </w:rPr>
        <w:t xml:space="preserve">a </w:t>
      </w:r>
      <w:r w:rsidRPr="00C05A55">
        <w:rPr>
          <w:rFonts w:ascii="Arial" w:eastAsia="Arial" w:hAnsi="Arial" w:cs="Arial"/>
          <w:spacing w:val="1"/>
          <w:sz w:val="22"/>
          <w:szCs w:val="24"/>
        </w:rPr>
        <w:t>na</w:t>
      </w:r>
      <w:r w:rsidRPr="00C05A55">
        <w:rPr>
          <w:rFonts w:ascii="Arial" w:eastAsia="Arial" w:hAnsi="Arial" w:cs="Arial"/>
          <w:spacing w:val="-2"/>
          <w:sz w:val="22"/>
          <w:szCs w:val="24"/>
        </w:rPr>
        <w:t>v</w:t>
      </w:r>
      <w:r w:rsidRPr="00C05A55">
        <w:rPr>
          <w:rFonts w:ascii="Arial" w:eastAsia="Arial" w:hAnsi="Arial" w:cs="Arial"/>
          <w:spacing w:val="1"/>
          <w:sz w:val="22"/>
          <w:szCs w:val="24"/>
        </w:rPr>
        <w:t>ed</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im</w:t>
      </w:r>
      <w:r w:rsidRPr="00C05A55">
        <w:rPr>
          <w:rFonts w:ascii="Arial" w:eastAsia="Arial" w:hAnsi="Arial" w:cs="Arial"/>
          <w:spacing w:val="3"/>
          <w:sz w:val="22"/>
          <w:szCs w:val="24"/>
        </w:rPr>
        <w:t xml:space="preserve"> </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ja</w:t>
      </w:r>
      <w:r w:rsidRPr="00C05A55">
        <w:rPr>
          <w:rFonts w:ascii="Arial" w:eastAsia="Arial" w:hAnsi="Arial" w:cs="Arial"/>
          <w:sz w:val="22"/>
          <w:szCs w:val="24"/>
        </w:rPr>
        <w:t>, 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r w:rsidRPr="00C05A55">
        <w:rPr>
          <w:rFonts w:ascii="Arial" w:eastAsia="Arial" w:hAnsi="Arial" w:cs="Arial"/>
          <w:spacing w:val="4"/>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2"/>
          <w:sz w:val="22"/>
          <w:szCs w:val="24"/>
        </w:rPr>
        <w:t>v</w:t>
      </w:r>
      <w:r w:rsidRPr="00C05A55">
        <w:rPr>
          <w:rFonts w:ascii="Arial" w:eastAsia="Arial" w:hAnsi="Arial" w:cs="Arial"/>
          <w:sz w:val="22"/>
          <w:szCs w:val="24"/>
        </w:rPr>
        <w:t>je</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9"/>
          <w:sz w:val="22"/>
          <w:szCs w:val="24"/>
        </w:rPr>
        <w:t xml:space="preserve"> </w:t>
      </w:r>
      <w:r w:rsidRPr="00C05A55">
        <w:rPr>
          <w:rFonts w:ascii="Arial" w:eastAsia="Arial" w:hAnsi="Arial" w:cs="Arial"/>
          <w:sz w:val="22"/>
          <w:szCs w:val="24"/>
        </w:rPr>
        <w:t>i</w:t>
      </w:r>
      <w:r w:rsidRPr="00C05A55">
        <w:rPr>
          <w:rFonts w:ascii="Arial" w:eastAsia="Arial" w:hAnsi="Arial" w:cs="Arial"/>
          <w:spacing w:val="4"/>
          <w:sz w:val="22"/>
          <w:szCs w:val="24"/>
        </w:rPr>
        <w:t xml:space="preserve"> </w:t>
      </w:r>
      <w:r w:rsidRPr="00C05A55">
        <w:rPr>
          <w:rFonts w:ascii="Arial" w:eastAsia="Arial" w:hAnsi="Arial" w:cs="Arial"/>
          <w:sz w:val="22"/>
          <w:szCs w:val="24"/>
        </w:rPr>
        <w:t>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5"/>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 će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io U</w:t>
      </w:r>
      <w:r w:rsidRPr="00C05A55">
        <w:rPr>
          <w:rFonts w:ascii="Arial" w:eastAsia="Arial" w:hAnsi="Arial" w:cs="Arial"/>
          <w:spacing w:val="-2"/>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00BC4262" w:rsidRPr="00C05A55">
        <w:rPr>
          <w:rFonts w:ascii="Arial" w:eastAsia="Arial" w:hAnsi="Arial" w:cs="Arial"/>
          <w:sz w:val="22"/>
          <w:szCs w:val="24"/>
        </w:rPr>
        <w:t xml:space="preserve">ra </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001078D1" w:rsidRPr="00C05A55">
        <w:rPr>
          <w:rFonts w:ascii="Arial" w:eastAsia="Arial" w:hAnsi="Arial" w:cs="Arial"/>
          <w:spacing w:val="1"/>
          <w:sz w:val="22"/>
          <w:szCs w:val="24"/>
        </w:rPr>
        <w:t>nabavi</w:t>
      </w:r>
      <w:r w:rsidR="001078D1" w:rsidRPr="00C05A55">
        <w:rPr>
          <w:rFonts w:ascii="Arial" w:eastAsia="Arial" w:hAnsi="Arial" w:cs="Arial"/>
          <w:b/>
          <w:spacing w:val="1"/>
          <w:sz w:val="22"/>
          <w:szCs w:val="24"/>
        </w:rPr>
        <w:t xml:space="preserve"> </w:t>
      </w:r>
    </w:p>
    <w:p w:rsidR="00847C22" w:rsidRPr="00C05A55" w:rsidRDefault="00847C22" w:rsidP="00C05A55">
      <w:pPr>
        <w:widowControl w:val="0"/>
        <w:tabs>
          <w:tab w:val="left" w:pos="9639"/>
        </w:tabs>
        <w:autoSpaceDE w:val="0"/>
        <w:autoSpaceDN w:val="0"/>
        <w:adjustRightInd w:val="0"/>
        <w:spacing w:line="276" w:lineRule="auto"/>
        <w:ind w:left="284" w:right="77"/>
        <w:jc w:val="both"/>
        <w:rPr>
          <w:rFonts w:ascii="Arial" w:eastAsia="Arial" w:hAnsi="Arial" w:cs="Arial"/>
          <w:b/>
          <w:bCs/>
          <w:spacing w:val="1"/>
          <w:sz w:val="22"/>
          <w:szCs w:val="24"/>
          <w:lang w:val="hr-HR"/>
        </w:rPr>
      </w:pPr>
    </w:p>
    <w:p w:rsidR="00AD6FA3" w:rsidRPr="00C05A55" w:rsidRDefault="005A3FDE" w:rsidP="00C05A55">
      <w:pPr>
        <w:widowControl w:val="0"/>
        <w:tabs>
          <w:tab w:val="left" w:pos="9639"/>
        </w:tabs>
        <w:autoSpaceDE w:val="0"/>
        <w:autoSpaceDN w:val="0"/>
        <w:adjustRightInd w:val="0"/>
        <w:spacing w:line="276" w:lineRule="auto"/>
        <w:ind w:left="284" w:right="77"/>
        <w:jc w:val="both"/>
        <w:rPr>
          <w:rFonts w:ascii="Arial" w:eastAsia="Arial" w:hAnsi="Arial" w:cs="Arial"/>
          <w:sz w:val="22"/>
          <w:szCs w:val="24"/>
        </w:rPr>
      </w:pPr>
      <w:r w:rsidRPr="00C05A55">
        <w:rPr>
          <w:rFonts w:ascii="Arial" w:eastAsia="Arial" w:hAnsi="Arial" w:cs="Arial"/>
          <w:b/>
          <w:bCs/>
          <w:spacing w:val="1"/>
          <w:sz w:val="22"/>
          <w:szCs w:val="24"/>
          <w:lang w:val="hr-HR"/>
        </w:rPr>
        <w:t xml:space="preserve">  </w:t>
      </w:r>
      <w:r w:rsidR="00320B61"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it</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 xml:space="preserve">i </w:t>
      </w:r>
      <w:r w:rsidR="00042926" w:rsidRPr="00C05A55">
        <w:rPr>
          <w:rFonts w:ascii="Arial" w:eastAsia="Arial" w:hAnsi="Arial" w:cs="Arial"/>
          <w:spacing w:val="1"/>
          <w:sz w:val="22"/>
          <w:szCs w:val="24"/>
        </w:rPr>
        <w:t>u</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t</w:t>
      </w:r>
      <w:r w:rsidR="00042926" w:rsidRPr="00C05A55">
        <w:rPr>
          <w:rFonts w:ascii="Arial" w:eastAsia="Arial" w:hAnsi="Arial" w:cs="Arial"/>
          <w:sz w:val="22"/>
          <w:szCs w:val="24"/>
        </w:rPr>
        <w:t xml:space="preserve">i </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g</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o</w:t>
      </w:r>
      <w:r w:rsidR="00042926" w:rsidRPr="00C05A55">
        <w:rPr>
          <w:rFonts w:ascii="Arial" w:eastAsia="Arial" w:hAnsi="Arial" w:cs="Arial"/>
          <w:sz w:val="22"/>
          <w:szCs w:val="24"/>
        </w:rPr>
        <w:t>r</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ob</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 xml:space="preserve">k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3"/>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ra: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isa</w:t>
      </w:r>
      <w:r w:rsidRPr="00C05A55">
        <w:rPr>
          <w:rFonts w:ascii="Arial" w:eastAsia="Arial" w:hAnsi="Arial" w:cs="Arial"/>
          <w:spacing w:val="1"/>
          <w:sz w:val="22"/>
          <w:szCs w:val="24"/>
        </w:rPr>
        <w:t>n</w:t>
      </w:r>
      <w:r w:rsidRPr="00C05A55">
        <w:rPr>
          <w:rFonts w:ascii="Arial" w:eastAsia="Arial" w:hAnsi="Arial" w:cs="Arial"/>
          <w:sz w:val="22"/>
          <w:szCs w:val="24"/>
        </w:rPr>
        <w:t xml:space="preserve">i,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is</w:t>
      </w:r>
      <w:r w:rsidRPr="00C05A55">
        <w:rPr>
          <w:rFonts w:ascii="Arial" w:eastAsia="Arial" w:hAnsi="Arial" w:cs="Arial"/>
          <w:spacing w:val="-2"/>
          <w:sz w:val="22"/>
          <w:szCs w:val="24"/>
        </w:rPr>
        <w:t>a</w:t>
      </w:r>
      <w:r w:rsidRPr="00C05A55">
        <w:rPr>
          <w:rFonts w:ascii="Arial" w:eastAsia="Arial" w:hAnsi="Arial" w:cs="Arial"/>
          <w:sz w:val="22"/>
          <w:szCs w:val="24"/>
        </w:rPr>
        <w:t xml:space="preserve">n </w:t>
      </w:r>
      <w:r w:rsidRPr="00C05A55">
        <w:rPr>
          <w:rFonts w:ascii="Arial" w:eastAsia="Arial" w:hAnsi="Arial" w:cs="Arial"/>
          <w:spacing w:val="4"/>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 xml:space="preserve">jeren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pe</w:t>
      </w:r>
      <w:r w:rsidRPr="00C05A55">
        <w:rPr>
          <w:rFonts w:ascii="Arial" w:eastAsia="Arial" w:hAnsi="Arial" w:cs="Arial"/>
          <w:sz w:val="22"/>
          <w:szCs w:val="24"/>
        </w:rPr>
        <w:t>č</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5"/>
          <w:sz w:val="22"/>
          <w:szCs w:val="24"/>
        </w:rPr>
        <w:t xml:space="preserve"> </w:t>
      </w:r>
      <w:r w:rsidRPr="00C05A55">
        <w:rPr>
          <w:rFonts w:ascii="Arial" w:eastAsia="Arial" w:hAnsi="Arial" w:cs="Arial"/>
          <w:spacing w:val="1"/>
          <w:sz w:val="22"/>
          <w:szCs w:val="24"/>
        </w:rPr>
        <w:t>od</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rnih </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ob</w:t>
      </w:r>
      <w:r w:rsidRPr="00C05A55">
        <w:rPr>
          <w:rFonts w:ascii="Arial" w:eastAsia="Arial" w:hAnsi="Arial" w:cs="Arial"/>
          <w:sz w:val="22"/>
          <w:szCs w:val="24"/>
        </w:rPr>
        <w:t xml:space="preserve">a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rnih</w:t>
      </w: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stra</w:t>
      </w:r>
      <w:r w:rsidRPr="00C05A55">
        <w:rPr>
          <w:rFonts w:ascii="Arial" w:eastAsia="Arial" w:hAnsi="Arial" w:cs="Arial"/>
          <w:spacing w:val="1"/>
          <w:sz w:val="22"/>
          <w:szCs w:val="24"/>
        </w:rPr>
        <w:t>na</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3"/>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rne </w:t>
      </w:r>
      <w:r w:rsidRPr="00C05A55">
        <w:rPr>
          <w:rFonts w:ascii="Arial" w:eastAsia="Arial" w:hAnsi="Arial" w:cs="Arial"/>
          <w:spacing w:val="9"/>
          <w:sz w:val="22"/>
          <w:szCs w:val="24"/>
        </w:rPr>
        <w:t xml:space="preserve"> </w:t>
      </w:r>
      <w:r w:rsidRPr="00C05A55">
        <w:rPr>
          <w:rFonts w:ascii="Arial" w:eastAsia="Arial" w:hAnsi="Arial" w:cs="Arial"/>
          <w:sz w:val="22"/>
          <w:szCs w:val="24"/>
        </w:rPr>
        <w:t>stra</w:t>
      </w:r>
      <w:r w:rsidRPr="00C05A55">
        <w:rPr>
          <w:rFonts w:ascii="Arial" w:eastAsia="Arial" w:hAnsi="Arial" w:cs="Arial"/>
          <w:spacing w:val="1"/>
          <w:sz w:val="22"/>
          <w:szCs w:val="24"/>
        </w:rPr>
        <w:t>ne</w:t>
      </w:r>
      <w:r w:rsidRPr="00C05A55">
        <w:rPr>
          <w:rFonts w:ascii="Arial" w:eastAsia="Arial" w:hAnsi="Arial" w:cs="Arial"/>
          <w:sz w:val="22"/>
          <w:szCs w:val="24"/>
        </w:rPr>
        <w:t xml:space="preserve">: </w:t>
      </w:r>
      <w:r w:rsidRPr="00C05A55">
        <w:rPr>
          <w:rFonts w:ascii="Arial" w:eastAsia="Arial" w:hAnsi="Arial" w:cs="Arial"/>
          <w:spacing w:val="11"/>
          <w:sz w:val="22"/>
          <w:szCs w:val="24"/>
        </w:rPr>
        <w:t xml:space="preserve"> </w:t>
      </w:r>
      <w:r w:rsidRPr="00C05A55">
        <w:rPr>
          <w:rFonts w:ascii="Arial" w:eastAsia="Arial" w:hAnsi="Arial" w:cs="Arial"/>
          <w:sz w:val="22"/>
          <w:szCs w:val="24"/>
        </w:rPr>
        <w:t>Naručit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7"/>
          <w:sz w:val="22"/>
          <w:szCs w:val="24"/>
        </w:rPr>
        <w:t xml:space="preserve"> </w:t>
      </w:r>
      <w:r w:rsidRPr="00C05A55">
        <w:rPr>
          <w:rFonts w:ascii="Arial" w:eastAsia="Arial" w:hAnsi="Arial" w:cs="Arial"/>
          <w:sz w:val="22"/>
          <w:szCs w:val="24"/>
        </w:rPr>
        <w:t>(</w:t>
      </w:r>
      <w:r w:rsidR="00A9016C" w:rsidRPr="00C05A55">
        <w:rPr>
          <w:rFonts w:ascii="Arial" w:eastAsia="Arial" w:hAnsi="Arial" w:cs="Arial"/>
          <w:spacing w:val="-1"/>
          <w:sz w:val="22"/>
          <w:szCs w:val="24"/>
        </w:rPr>
        <w:t>Klinič</w:t>
      </w:r>
      <w:r w:rsidR="004F4D02" w:rsidRPr="00C05A55">
        <w:rPr>
          <w:rFonts w:ascii="Arial" w:eastAsia="Arial" w:hAnsi="Arial" w:cs="Arial"/>
          <w:spacing w:val="-1"/>
          <w:sz w:val="22"/>
          <w:szCs w:val="24"/>
        </w:rPr>
        <w:t>ki bo</w:t>
      </w:r>
      <w:r w:rsidR="00A9016C" w:rsidRPr="00C05A55">
        <w:rPr>
          <w:rFonts w:ascii="Arial" w:eastAsia="Arial" w:hAnsi="Arial" w:cs="Arial"/>
          <w:spacing w:val="-1"/>
          <w:sz w:val="22"/>
          <w:szCs w:val="24"/>
        </w:rPr>
        <w:t>lnički centar Sestre milosrdnice</w:t>
      </w:r>
      <w:r w:rsidRPr="00C05A55">
        <w:rPr>
          <w:rFonts w:ascii="Arial" w:eastAsia="Arial" w:hAnsi="Arial" w:cs="Arial"/>
          <w:sz w:val="22"/>
          <w:szCs w:val="24"/>
        </w:rPr>
        <w:t>)/</w:t>
      </w:r>
    </w:p>
    <w:p w:rsidR="008A79A5" w:rsidRPr="00C05A55" w:rsidRDefault="00042926" w:rsidP="00C05A55">
      <w:pPr>
        <w:tabs>
          <w:tab w:val="left" w:pos="9639"/>
        </w:tabs>
        <w:spacing w:before="2" w:line="276" w:lineRule="auto"/>
        <w:ind w:left="284" w:right="77"/>
        <w:rPr>
          <w:rFonts w:ascii="Arial" w:eastAsia="Arial" w:hAnsi="Arial" w:cs="Arial"/>
          <w:sz w:val="22"/>
          <w:szCs w:val="24"/>
        </w:rPr>
      </w:pP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b</w:t>
      </w:r>
      <w:r w:rsidRPr="00C05A55">
        <w:rPr>
          <w:rFonts w:ascii="Arial" w:eastAsia="Arial" w:hAnsi="Arial" w:cs="Arial"/>
          <w:sz w:val="22"/>
          <w:szCs w:val="24"/>
        </w:rPr>
        <w:t>ra</w:t>
      </w:r>
      <w:r w:rsidRPr="00C05A55">
        <w:rPr>
          <w:rFonts w:ascii="Arial" w:eastAsia="Arial" w:hAnsi="Arial" w:cs="Arial"/>
          <w:spacing w:val="1"/>
          <w:sz w:val="22"/>
          <w:szCs w:val="24"/>
        </w:rPr>
        <w:t>n</w:t>
      </w:r>
      <w:r w:rsidRPr="00C05A55">
        <w:rPr>
          <w:rFonts w:ascii="Arial" w:eastAsia="Arial" w:hAnsi="Arial" w:cs="Arial"/>
          <w:sz w:val="22"/>
          <w:szCs w:val="24"/>
        </w:rPr>
        <w:t xml:space="preserve">i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w:t>
      </w:r>
      <w:r w:rsidR="00CF703B" w:rsidRPr="00C05A55">
        <w:rPr>
          <w:rFonts w:ascii="Arial" w:eastAsia="Arial" w:hAnsi="Arial" w:cs="Arial"/>
          <w:spacing w:val="1"/>
          <w:sz w:val="22"/>
          <w:szCs w:val="24"/>
        </w:rPr>
        <w:t>_____________</w:t>
      </w:r>
      <w:r w:rsidRPr="00C05A55">
        <w:rPr>
          <w:rFonts w:ascii="Arial" w:eastAsia="Arial" w:hAnsi="Arial" w:cs="Arial"/>
          <w:spacing w:val="-1"/>
          <w:sz w:val="22"/>
          <w:szCs w:val="24"/>
        </w:rPr>
        <w:t>)</w:t>
      </w:r>
      <w:r w:rsidRPr="00C05A55">
        <w:rPr>
          <w:rFonts w:ascii="Arial" w:eastAsia="Arial" w:hAnsi="Arial" w:cs="Arial"/>
          <w:sz w:val="22"/>
          <w:szCs w:val="24"/>
        </w:rPr>
        <w:t>,</w:t>
      </w:r>
    </w:p>
    <w:p w:rsidR="00460EFE" w:rsidRPr="00C05A55" w:rsidRDefault="005B662E" w:rsidP="00C05A55">
      <w:pPr>
        <w:tabs>
          <w:tab w:val="left" w:pos="9639"/>
        </w:tabs>
        <w:spacing w:after="75" w:line="276" w:lineRule="auto"/>
        <w:ind w:left="284" w:right="77"/>
        <w:textAlignment w:val="baseline"/>
        <w:rPr>
          <w:rFonts w:ascii="Arial" w:eastAsia="Arial" w:hAnsi="Arial" w:cs="Arial"/>
          <w:spacing w:val="3"/>
          <w:sz w:val="22"/>
          <w:szCs w:val="24"/>
        </w:rPr>
      </w:pPr>
      <w:r w:rsidRPr="002966BC">
        <w:rPr>
          <w:rFonts w:ascii="Arial" w:eastAsia="Arial" w:hAnsi="Arial" w:cs="Arial"/>
          <w:spacing w:val="1"/>
          <w:sz w:val="22"/>
          <w:szCs w:val="24"/>
        </w:rPr>
        <w:t>-</w:t>
      </w:r>
      <w:r w:rsidR="00042926" w:rsidRPr="002966BC">
        <w:rPr>
          <w:rFonts w:ascii="Arial" w:eastAsia="Arial" w:hAnsi="Arial" w:cs="Arial"/>
          <w:spacing w:val="1"/>
          <w:sz w:val="22"/>
          <w:szCs w:val="24"/>
        </w:rPr>
        <w:t>p</w:t>
      </w:r>
      <w:r w:rsidR="00042926" w:rsidRPr="002966BC">
        <w:rPr>
          <w:rFonts w:ascii="Arial" w:eastAsia="Arial" w:hAnsi="Arial" w:cs="Arial"/>
          <w:sz w:val="22"/>
          <w:szCs w:val="24"/>
        </w:rPr>
        <w:t>re</w:t>
      </w:r>
      <w:r w:rsidR="00042926" w:rsidRPr="002966BC">
        <w:rPr>
          <w:rFonts w:ascii="Arial" w:eastAsia="Arial" w:hAnsi="Arial" w:cs="Arial"/>
          <w:spacing w:val="1"/>
          <w:sz w:val="22"/>
          <w:szCs w:val="24"/>
        </w:rPr>
        <w:t>d</w:t>
      </w:r>
      <w:r w:rsidR="00042926" w:rsidRPr="002966BC">
        <w:rPr>
          <w:rFonts w:ascii="Arial" w:eastAsia="Arial" w:hAnsi="Arial" w:cs="Arial"/>
          <w:spacing w:val="-1"/>
          <w:sz w:val="22"/>
          <w:szCs w:val="24"/>
        </w:rPr>
        <w:t>m</w:t>
      </w:r>
      <w:r w:rsidR="00042926" w:rsidRPr="002966BC">
        <w:rPr>
          <w:rFonts w:ascii="Arial" w:eastAsia="Arial" w:hAnsi="Arial" w:cs="Arial"/>
          <w:spacing w:val="1"/>
          <w:sz w:val="22"/>
          <w:szCs w:val="24"/>
        </w:rPr>
        <w:t>e</w:t>
      </w:r>
      <w:r w:rsidR="00042926" w:rsidRPr="002966BC">
        <w:rPr>
          <w:rFonts w:ascii="Arial" w:eastAsia="Arial" w:hAnsi="Arial" w:cs="Arial"/>
          <w:sz w:val="22"/>
          <w:szCs w:val="24"/>
        </w:rPr>
        <w:t>t</w:t>
      </w:r>
      <w:r w:rsidR="00042926" w:rsidRPr="002966BC">
        <w:rPr>
          <w:rFonts w:ascii="Arial" w:eastAsia="Arial" w:hAnsi="Arial" w:cs="Arial"/>
          <w:spacing w:val="-1"/>
          <w:sz w:val="22"/>
          <w:szCs w:val="24"/>
        </w:rPr>
        <w:t xml:space="preserve"> </w:t>
      </w:r>
      <w:r w:rsidR="00042926" w:rsidRPr="002966BC">
        <w:rPr>
          <w:rFonts w:ascii="Arial" w:eastAsia="Arial" w:hAnsi="Arial" w:cs="Arial"/>
          <w:spacing w:val="1"/>
          <w:sz w:val="22"/>
          <w:szCs w:val="24"/>
        </w:rPr>
        <w:t>na</w:t>
      </w:r>
      <w:r w:rsidR="00042926" w:rsidRPr="002966BC">
        <w:rPr>
          <w:rFonts w:ascii="Arial" w:eastAsia="Arial" w:hAnsi="Arial" w:cs="Arial"/>
          <w:spacing w:val="-1"/>
          <w:sz w:val="22"/>
          <w:szCs w:val="24"/>
        </w:rPr>
        <w:t>b</w:t>
      </w:r>
      <w:r w:rsidR="00042926" w:rsidRPr="002966BC">
        <w:rPr>
          <w:rFonts w:ascii="Arial" w:eastAsia="Arial" w:hAnsi="Arial" w:cs="Arial"/>
          <w:spacing w:val="1"/>
          <w:sz w:val="22"/>
          <w:szCs w:val="24"/>
        </w:rPr>
        <w:t>a</w:t>
      </w:r>
      <w:r w:rsidR="00042926" w:rsidRPr="002966BC">
        <w:rPr>
          <w:rFonts w:ascii="Arial" w:eastAsia="Arial" w:hAnsi="Arial" w:cs="Arial"/>
          <w:spacing w:val="-2"/>
          <w:sz w:val="22"/>
          <w:szCs w:val="24"/>
        </w:rPr>
        <w:t>v</w:t>
      </w:r>
      <w:r w:rsidR="00042926" w:rsidRPr="002966BC">
        <w:rPr>
          <w:rFonts w:ascii="Arial" w:eastAsia="Arial" w:hAnsi="Arial" w:cs="Arial"/>
          <w:spacing w:val="1"/>
          <w:sz w:val="22"/>
          <w:szCs w:val="24"/>
        </w:rPr>
        <w:t>e</w:t>
      </w:r>
      <w:r w:rsidR="00460EFE" w:rsidRPr="002966BC">
        <w:rPr>
          <w:rFonts w:ascii="Arial" w:hAnsi="Arial" w:cs="Arial"/>
          <w:sz w:val="22"/>
          <w:szCs w:val="24"/>
          <w:lang w:val="hr-HR" w:eastAsia="hr-HR"/>
        </w:rPr>
        <w:t xml:space="preserve">: </w:t>
      </w:r>
      <w:r w:rsidR="002966BC" w:rsidRPr="002966BC">
        <w:rPr>
          <w:rFonts w:ascii="Arial" w:hAnsi="Arial" w:cs="Arial"/>
          <w:color w:val="000000"/>
          <w:sz w:val="22"/>
          <w:szCs w:val="24"/>
          <w:shd w:val="clear" w:color="auto" w:fill="FFFFFF"/>
        </w:rPr>
        <w:t>Laboratorijski mikroskopi (2 komada) - Zavod za mikrobiologiju, parazitologiju i hospitalne infekcije</w:t>
      </w:r>
    </w:p>
    <w:p w:rsidR="001C43D9" w:rsidRPr="00C05A55" w:rsidRDefault="00B432D3" w:rsidP="00C05A55">
      <w:pPr>
        <w:widowControl w:val="0"/>
        <w:tabs>
          <w:tab w:val="left" w:pos="9639"/>
        </w:tabs>
        <w:autoSpaceDE w:val="0"/>
        <w:autoSpaceDN w:val="0"/>
        <w:adjustRightInd w:val="0"/>
        <w:spacing w:line="276" w:lineRule="auto"/>
        <w:ind w:left="284" w:right="77"/>
        <w:jc w:val="both"/>
        <w:rPr>
          <w:rFonts w:ascii="Arial" w:eastAsia="Arial" w:hAnsi="Arial" w:cs="Arial"/>
          <w:sz w:val="22"/>
          <w:szCs w:val="24"/>
        </w:rPr>
      </w:pPr>
      <w:r w:rsidRPr="00C05A55">
        <w:rPr>
          <w:rFonts w:ascii="Arial" w:eastAsia="Arial" w:hAnsi="Arial" w:cs="Arial"/>
          <w:sz w:val="22"/>
          <w:szCs w:val="24"/>
        </w:rPr>
        <w:t>-</w:t>
      </w:r>
      <w:r w:rsidR="00042926" w:rsidRPr="00C05A55">
        <w:rPr>
          <w:rFonts w:ascii="Arial" w:eastAsia="Arial" w:hAnsi="Arial" w:cs="Arial"/>
          <w:sz w:val="22"/>
          <w:szCs w:val="24"/>
        </w:rPr>
        <w:t>s</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 xml:space="preserve"> d</w:t>
      </w:r>
      <w:r w:rsidR="00042926" w:rsidRPr="00C05A55">
        <w:rPr>
          <w:rFonts w:ascii="Arial" w:eastAsia="Arial" w:hAnsi="Arial" w:cs="Arial"/>
          <w:sz w:val="22"/>
          <w:szCs w:val="24"/>
        </w:rPr>
        <w:t>io</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g</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ora</w:t>
      </w:r>
      <w:r w:rsidR="00042926" w:rsidRPr="00C05A55">
        <w:rPr>
          <w:rFonts w:ascii="Arial" w:eastAsia="Arial" w:hAnsi="Arial" w:cs="Arial"/>
          <w:sz w:val="22"/>
          <w:szCs w:val="24"/>
        </w:rPr>
        <w:t>:</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ab</w:t>
      </w:r>
      <w:r w:rsidR="00042926" w:rsidRPr="00C05A55">
        <w:rPr>
          <w:rFonts w:ascii="Arial" w:eastAsia="Arial" w:hAnsi="Arial" w:cs="Arial"/>
          <w:sz w:val="22"/>
          <w:szCs w:val="24"/>
        </w:rPr>
        <w:t>r</w:t>
      </w:r>
      <w:r w:rsidR="00042926" w:rsidRPr="00C05A55">
        <w:rPr>
          <w:rFonts w:ascii="Arial" w:eastAsia="Arial" w:hAnsi="Arial" w:cs="Arial"/>
          <w:spacing w:val="-2"/>
          <w:sz w:val="22"/>
          <w:szCs w:val="24"/>
        </w:rPr>
        <w:t>a</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a</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on</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d</w:t>
      </w:r>
      <w:r w:rsidR="00042926" w:rsidRPr="00C05A55">
        <w:rPr>
          <w:rFonts w:ascii="Arial" w:eastAsia="Arial" w:hAnsi="Arial" w:cs="Arial"/>
          <w:sz w:val="22"/>
          <w:szCs w:val="24"/>
        </w:rPr>
        <w:t xml:space="preserve">a </w:t>
      </w:r>
      <w:r w:rsidR="00042926" w:rsidRPr="00C05A55">
        <w:rPr>
          <w:rFonts w:ascii="Arial" w:eastAsia="Arial" w:hAnsi="Arial" w:cs="Arial"/>
          <w:spacing w:val="1"/>
          <w:sz w:val="22"/>
          <w:szCs w:val="24"/>
        </w:rPr>
        <w:t>po</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ud</w:t>
      </w:r>
      <w:r w:rsidR="00042926" w:rsidRPr="00C05A55">
        <w:rPr>
          <w:rFonts w:ascii="Arial" w:eastAsia="Arial" w:hAnsi="Arial" w:cs="Arial"/>
          <w:sz w:val="22"/>
          <w:szCs w:val="24"/>
        </w:rPr>
        <w:t>it</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l</w:t>
      </w:r>
      <w:r w:rsidR="00042926" w:rsidRPr="00C05A55">
        <w:rPr>
          <w:rFonts w:ascii="Arial" w:eastAsia="Arial" w:hAnsi="Arial" w:cs="Arial"/>
          <w:spacing w:val="-1"/>
          <w:sz w:val="22"/>
          <w:szCs w:val="24"/>
        </w:rPr>
        <w:t>j</w:t>
      </w:r>
      <w:r w:rsidR="00042926" w:rsidRPr="00C05A55">
        <w:rPr>
          <w:rFonts w:ascii="Arial" w:eastAsia="Arial" w:hAnsi="Arial" w:cs="Arial"/>
          <w:sz w:val="22"/>
          <w:szCs w:val="24"/>
        </w:rPr>
        <w:t>a</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2"/>
          <w:sz w:val="22"/>
          <w:szCs w:val="24"/>
        </w:rPr>
        <w:t>s</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kla</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o</w:t>
      </w:r>
      <w:r w:rsidR="00042926" w:rsidRPr="00C05A55">
        <w:rPr>
          <w:rFonts w:ascii="Arial" w:eastAsia="Arial" w:hAnsi="Arial" w:cs="Arial"/>
          <w:spacing w:val="9"/>
          <w:sz w:val="22"/>
          <w:szCs w:val="24"/>
        </w:rPr>
        <w:t xml:space="preserve"> </w:t>
      </w:r>
      <w:r w:rsidR="00042926" w:rsidRPr="00C05A55">
        <w:rPr>
          <w:rFonts w:ascii="Arial" w:eastAsia="Arial" w:hAnsi="Arial" w:cs="Arial"/>
          <w:sz w:val="22"/>
          <w:szCs w:val="24"/>
        </w:rPr>
        <w:t>P</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z</w:t>
      </w:r>
      <w:r w:rsidR="00042926" w:rsidRPr="00C05A55">
        <w:rPr>
          <w:rFonts w:ascii="Arial" w:eastAsia="Arial" w:hAnsi="Arial" w:cs="Arial"/>
          <w:spacing w:val="2"/>
          <w:sz w:val="22"/>
          <w:szCs w:val="24"/>
        </w:rPr>
        <w:t>i</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u</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2"/>
          <w:sz w:val="22"/>
          <w:szCs w:val="24"/>
        </w:rPr>
        <w:t>z</w:t>
      </w:r>
      <w:r w:rsidR="00042926" w:rsidRPr="00C05A55">
        <w:rPr>
          <w:rFonts w:ascii="Arial" w:eastAsia="Arial" w:hAnsi="Arial" w:cs="Arial"/>
          <w:sz w:val="22"/>
          <w:szCs w:val="24"/>
        </w:rPr>
        <w:t>a</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do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 xml:space="preserve">u </w:t>
      </w:r>
      <w:r w:rsidR="00042926" w:rsidRPr="00C05A55">
        <w:rPr>
          <w:rFonts w:ascii="Arial" w:eastAsia="Arial" w:hAnsi="Arial" w:cs="Arial"/>
          <w:spacing w:val="1"/>
          <w:sz w:val="22"/>
          <w:szCs w:val="24"/>
        </w:rPr>
        <w:t>po</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ud</w:t>
      </w:r>
      <w:r w:rsidR="00042926" w:rsidRPr="00C05A55">
        <w:rPr>
          <w:rFonts w:ascii="Arial" w:eastAsia="Arial" w:hAnsi="Arial" w:cs="Arial"/>
          <w:sz w:val="22"/>
          <w:szCs w:val="24"/>
        </w:rPr>
        <w:t>a</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i</w:t>
      </w:r>
      <w:r w:rsidR="00042926" w:rsidRPr="00C05A55">
        <w:rPr>
          <w:rFonts w:ascii="Arial" w:eastAsia="Arial" w:hAnsi="Arial" w:cs="Arial"/>
          <w:spacing w:val="-2"/>
          <w:sz w:val="22"/>
          <w:szCs w:val="24"/>
        </w:rPr>
        <w:t xml:space="preserve"> </w:t>
      </w:r>
      <w:r w:rsidR="00042926" w:rsidRPr="00C05A55">
        <w:rPr>
          <w:rFonts w:ascii="Arial" w:eastAsia="Arial" w:hAnsi="Arial" w:cs="Arial"/>
          <w:sz w:val="22"/>
          <w:szCs w:val="24"/>
        </w:rPr>
        <w:t>trošk</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ik</w:t>
      </w:r>
    </w:p>
    <w:p w:rsidR="00AD6FA3" w:rsidRPr="00C05A55" w:rsidRDefault="00042926" w:rsidP="00C05A55">
      <w:pPr>
        <w:tabs>
          <w:tab w:val="left" w:pos="9639"/>
        </w:tabs>
        <w:spacing w:before="74" w:line="276" w:lineRule="auto"/>
        <w:ind w:left="284" w:right="77"/>
        <w:jc w:val="both"/>
        <w:rPr>
          <w:rFonts w:ascii="Arial" w:eastAsia="Arial" w:hAnsi="Arial" w:cs="Arial"/>
          <w:sz w:val="22"/>
          <w:szCs w:val="24"/>
        </w:rPr>
      </w:pPr>
      <w:r w:rsidRPr="00C05A55">
        <w:rPr>
          <w:rFonts w:ascii="Arial" w:eastAsia="Arial" w:hAnsi="Arial" w:cs="Arial"/>
          <w:sz w:val="22"/>
          <w:szCs w:val="24"/>
        </w:rPr>
        <w:t>−</w:t>
      </w:r>
      <w:r w:rsidRPr="00C05A55">
        <w:rPr>
          <w:rFonts w:ascii="Arial" w:eastAsia="Arial" w:hAnsi="Arial" w:cs="Arial"/>
          <w:spacing w:val="12"/>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čina</w:t>
      </w:r>
      <w:r w:rsidRPr="00C05A55">
        <w:rPr>
          <w:rFonts w:ascii="Arial" w:eastAsia="Arial" w:hAnsi="Arial" w:cs="Arial"/>
          <w:spacing w:val="14"/>
          <w:sz w:val="22"/>
          <w:szCs w:val="24"/>
        </w:rPr>
        <w:t xml:space="preserve"> </w:t>
      </w:r>
      <w:r w:rsidRPr="00C05A55">
        <w:rPr>
          <w:rFonts w:ascii="Arial" w:eastAsia="Arial" w:hAnsi="Arial" w:cs="Arial"/>
          <w:sz w:val="22"/>
          <w:szCs w:val="24"/>
        </w:rPr>
        <w:t>i</w:t>
      </w:r>
      <w:r w:rsidRPr="00C05A55">
        <w:rPr>
          <w:rFonts w:ascii="Arial" w:eastAsia="Arial" w:hAnsi="Arial" w:cs="Arial"/>
          <w:spacing w:val="12"/>
          <w:sz w:val="22"/>
          <w:szCs w:val="24"/>
        </w:rPr>
        <w:t xml:space="preserve"> </w:t>
      </w:r>
      <w:r w:rsidRPr="00C05A55">
        <w:rPr>
          <w:rFonts w:ascii="Arial" w:eastAsia="Arial" w:hAnsi="Arial" w:cs="Arial"/>
          <w:spacing w:val="1"/>
          <w:sz w:val="22"/>
          <w:szCs w:val="24"/>
        </w:rPr>
        <w:t>m</w:t>
      </w:r>
      <w:r w:rsidRPr="00C05A55">
        <w:rPr>
          <w:rFonts w:ascii="Arial" w:eastAsia="Arial" w:hAnsi="Arial" w:cs="Arial"/>
          <w:sz w:val="22"/>
          <w:szCs w:val="24"/>
        </w:rPr>
        <w:t>jes</w:t>
      </w:r>
      <w:r w:rsidRPr="00C05A55">
        <w:rPr>
          <w:rFonts w:ascii="Arial" w:eastAsia="Arial" w:hAnsi="Arial" w:cs="Arial"/>
          <w:spacing w:val="1"/>
          <w:sz w:val="22"/>
          <w:szCs w:val="24"/>
        </w:rPr>
        <w:t>t</w:t>
      </w:r>
      <w:r w:rsidRPr="00C05A55">
        <w:rPr>
          <w:rFonts w:ascii="Arial" w:eastAsia="Arial" w:hAnsi="Arial" w:cs="Arial"/>
          <w:sz w:val="22"/>
          <w:szCs w:val="24"/>
        </w:rPr>
        <w:t>o</w:t>
      </w:r>
      <w:r w:rsidRPr="00C05A55">
        <w:rPr>
          <w:rFonts w:ascii="Arial" w:eastAsia="Arial" w:hAnsi="Arial" w:cs="Arial"/>
          <w:spacing w:val="15"/>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2"/>
          <w:sz w:val="22"/>
          <w:szCs w:val="24"/>
        </w:rPr>
        <w:t>v</w:t>
      </w:r>
      <w:r w:rsidRPr="00C05A55">
        <w:rPr>
          <w:rFonts w:ascii="Arial" w:eastAsia="Arial" w:hAnsi="Arial" w:cs="Arial"/>
          <w:spacing w:val="1"/>
          <w:sz w:val="22"/>
          <w:szCs w:val="24"/>
        </w:rPr>
        <w:t>r</w:t>
      </w:r>
      <w:r w:rsidRPr="00C05A55">
        <w:rPr>
          <w:rFonts w:ascii="Arial" w:eastAsia="Arial" w:hAnsi="Arial" w:cs="Arial"/>
          <w:sz w:val="22"/>
          <w:szCs w:val="24"/>
        </w:rPr>
        <w:t>š</w:t>
      </w:r>
      <w:r w:rsidRPr="00C05A55">
        <w:rPr>
          <w:rFonts w:ascii="Arial" w:eastAsia="Arial" w:hAnsi="Arial" w:cs="Arial"/>
          <w:spacing w:val="1"/>
          <w:sz w:val="22"/>
          <w:szCs w:val="24"/>
        </w:rPr>
        <w:t>en</w:t>
      </w:r>
      <w:r w:rsidRPr="00C05A55">
        <w:rPr>
          <w:rFonts w:ascii="Arial" w:eastAsia="Arial" w:hAnsi="Arial" w:cs="Arial"/>
          <w:sz w:val="22"/>
          <w:szCs w:val="24"/>
        </w:rPr>
        <w:t>ja</w:t>
      </w:r>
      <w:r w:rsidRPr="00C05A55">
        <w:rPr>
          <w:rFonts w:ascii="Arial" w:eastAsia="Arial" w:hAnsi="Arial" w:cs="Arial"/>
          <w:spacing w:val="15"/>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2"/>
          <w:sz w:val="22"/>
          <w:szCs w:val="24"/>
        </w:rPr>
        <w:t>e</w:t>
      </w:r>
      <w:r w:rsidRPr="00C05A55">
        <w:rPr>
          <w:rFonts w:ascii="Arial" w:eastAsia="Arial" w:hAnsi="Arial" w:cs="Arial"/>
          <w:spacing w:val="1"/>
          <w:sz w:val="22"/>
          <w:szCs w:val="24"/>
        </w:rPr>
        <w:t>d</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ta</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1"/>
          <w:sz w:val="22"/>
          <w:szCs w:val="24"/>
        </w:rPr>
        <w:t>ba</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z w:val="22"/>
          <w:szCs w:val="24"/>
        </w:rPr>
        <w:t>:</w:t>
      </w:r>
      <w:r w:rsidRPr="00C05A55">
        <w:rPr>
          <w:rFonts w:ascii="Arial" w:eastAsia="Arial" w:hAnsi="Arial" w:cs="Arial"/>
          <w:spacing w:val="15"/>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kla</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1"/>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u</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da</w:t>
      </w:r>
      <w:r w:rsidRPr="00C05A55">
        <w:rPr>
          <w:rFonts w:ascii="Arial" w:eastAsia="Arial" w:hAnsi="Arial" w:cs="Arial"/>
          <w:sz w:val="22"/>
          <w:szCs w:val="24"/>
        </w:rPr>
        <w:t>,</w:t>
      </w:r>
      <w:r w:rsidRPr="00C05A55">
        <w:rPr>
          <w:rFonts w:ascii="Arial" w:eastAsia="Arial" w:hAnsi="Arial" w:cs="Arial"/>
          <w:spacing w:val="19"/>
          <w:sz w:val="22"/>
          <w:szCs w:val="24"/>
        </w:rPr>
        <w:t xml:space="preserve"> </w:t>
      </w:r>
    </w:p>
    <w:p w:rsidR="001D1A21" w:rsidRPr="00C05A55" w:rsidRDefault="0065291B" w:rsidP="00C05A55">
      <w:pPr>
        <w:tabs>
          <w:tab w:val="left" w:pos="9639"/>
        </w:tabs>
        <w:spacing w:line="276" w:lineRule="auto"/>
        <w:ind w:left="284" w:right="77"/>
        <w:jc w:val="both"/>
        <w:rPr>
          <w:rFonts w:ascii="Arial" w:eastAsia="Arial" w:hAnsi="Arial" w:cs="Arial"/>
          <w:sz w:val="22"/>
          <w:szCs w:val="24"/>
          <w:lang w:val="hr-HR"/>
        </w:rPr>
      </w:pPr>
      <w:r w:rsidRPr="00C05A55">
        <w:rPr>
          <w:rFonts w:ascii="Arial" w:eastAsia="Arial" w:hAnsi="Arial" w:cs="Arial"/>
          <w:sz w:val="22"/>
          <w:szCs w:val="24"/>
        </w:rPr>
        <w:t xml:space="preserve"> </w:t>
      </w:r>
      <w:r w:rsidR="00A9016C" w:rsidRPr="00C05A55">
        <w:rPr>
          <w:rFonts w:ascii="Arial" w:eastAsia="Arial" w:hAnsi="Arial" w:cs="Arial"/>
          <w:sz w:val="22"/>
          <w:szCs w:val="24"/>
        </w:rPr>
        <w:t>Klinički boln</w:t>
      </w:r>
      <w:r w:rsidR="00052260" w:rsidRPr="00C05A55">
        <w:rPr>
          <w:rFonts w:ascii="Arial" w:eastAsia="Arial" w:hAnsi="Arial" w:cs="Arial"/>
          <w:sz w:val="22"/>
          <w:szCs w:val="24"/>
        </w:rPr>
        <w:t>ički cen</w:t>
      </w:r>
      <w:r w:rsidR="00E222BA" w:rsidRPr="00C05A55">
        <w:rPr>
          <w:rFonts w:ascii="Arial" w:eastAsia="Arial" w:hAnsi="Arial" w:cs="Arial"/>
          <w:sz w:val="22"/>
          <w:szCs w:val="24"/>
        </w:rPr>
        <w:t>tar Sestre mil</w:t>
      </w:r>
      <w:r w:rsidR="00DC477A" w:rsidRPr="00C05A55">
        <w:rPr>
          <w:rFonts w:ascii="Arial" w:eastAsia="Arial" w:hAnsi="Arial" w:cs="Arial"/>
          <w:sz w:val="22"/>
          <w:szCs w:val="24"/>
        </w:rPr>
        <w:t xml:space="preserve">osrdnice, </w:t>
      </w:r>
      <w:r w:rsidR="0080035A" w:rsidRPr="00C05A55">
        <w:rPr>
          <w:rFonts w:ascii="Arial" w:eastAsia="Arial" w:hAnsi="Arial" w:cs="Arial"/>
          <w:sz w:val="22"/>
          <w:szCs w:val="24"/>
        </w:rPr>
        <w:t>Vinogradska 29</w:t>
      </w:r>
    </w:p>
    <w:p w:rsidR="001C322B" w:rsidRPr="00C05A55" w:rsidRDefault="0065291B"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00042926" w:rsidRPr="00C05A55">
        <w:rPr>
          <w:rFonts w:ascii="Arial" w:eastAsia="Arial" w:hAnsi="Arial" w:cs="Arial"/>
          <w:sz w:val="22"/>
          <w:szCs w:val="24"/>
        </w:rPr>
        <w:t>−ci</w:t>
      </w:r>
      <w:r w:rsidR="00042926" w:rsidRPr="00C05A55">
        <w:rPr>
          <w:rFonts w:ascii="Arial" w:eastAsia="Arial" w:hAnsi="Arial" w:cs="Arial"/>
          <w:spacing w:val="-1"/>
          <w:sz w:val="22"/>
          <w:szCs w:val="24"/>
        </w:rPr>
        <w:t>j</w:t>
      </w:r>
      <w:r w:rsidR="00042926" w:rsidRPr="00C05A55">
        <w:rPr>
          <w:rFonts w:ascii="Arial" w:eastAsia="Arial" w:hAnsi="Arial" w:cs="Arial"/>
          <w:spacing w:val="1"/>
          <w:sz w:val="22"/>
          <w:szCs w:val="24"/>
        </w:rPr>
        <w:t>en</w:t>
      </w:r>
      <w:r w:rsidR="00420EDB" w:rsidRPr="00C05A55">
        <w:rPr>
          <w:rFonts w:ascii="Arial" w:eastAsia="Arial" w:hAnsi="Arial" w:cs="Arial"/>
          <w:sz w:val="22"/>
          <w:szCs w:val="24"/>
        </w:rPr>
        <w:t xml:space="preserve">a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re</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me</w:t>
      </w:r>
      <w:r w:rsidR="00042926" w:rsidRPr="00C05A55">
        <w:rPr>
          <w:rFonts w:ascii="Arial" w:eastAsia="Arial" w:hAnsi="Arial" w:cs="Arial"/>
          <w:spacing w:val="-2"/>
          <w:sz w:val="22"/>
          <w:szCs w:val="24"/>
        </w:rPr>
        <w:t>t</w:t>
      </w:r>
      <w:r w:rsidR="00E03633" w:rsidRPr="00C05A55">
        <w:rPr>
          <w:rFonts w:ascii="Arial" w:eastAsia="Arial" w:hAnsi="Arial" w:cs="Arial"/>
          <w:sz w:val="22"/>
          <w:szCs w:val="24"/>
        </w:rPr>
        <w:t xml:space="preserve">a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aba</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 s</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kl</w:t>
      </w:r>
      <w:r w:rsidR="00042926" w:rsidRPr="00C05A55">
        <w:rPr>
          <w:rFonts w:ascii="Arial" w:eastAsia="Arial" w:hAnsi="Arial" w:cs="Arial"/>
          <w:spacing w:val="-2"/>
          <w:sz w:val="22"/>
          <w:szCs w:val="24"/>
        </w:rPr>
        <w:t>a</w:t>
      </w:r>
      <w:r w:rsidR="00042926" w:rsidRPr="00C05A55">
        <w:rPr>
          <w:rFonts w:ascii="Arial" w:eastAsia="Arial" w:hAnsi="Arial" w:cs="Arial"/>
          <w:spacing w:val="1"/>
          <w:sz w:val="22"/>
          <w:szCs w:val="24"/>
        </w:rPr>
        <w:t>dn</w:t>
      </w:r>
      <w:r w:rsidR="00042926" w:rsidRPr="00C05A55">
        <w:rPr>
          <w:rFonts w:ascii="Arial" w:eastAsia="Arial" w:hAnsi="Arial" w:cs="Arial"/>
          <w:sz w:val="22"/>
          <w:szCs w:val="24"/>
        </w:rPr>
        <w:t xml:space="preserve">o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ro</w:t>
      </w:r>
      <w:r w:rsidR="00042926" w:rsidRPr="00C05A55">
        <w:rPr>
          <w:rFonts w:ascii="Arial" w:eastAsia="Arial" w:hAnsi="Arial" w:cs="Arial"/>
          <w:spacing w:val="-2"/>
          <w:sz w:val="22"/>
          <w:szCs w:val="24"/>
        </w:rPr>
        <w:t>c</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j</w:t>
      </w:r>
      <w:r w:rsidR="00042926" w:rsidRPr="00C05A55">
        <w:rPr>
          <w:rFonts w:ascii="Arial" w:eastAsia="Arial" w:hAnsi="Arial" w:cs="Arial"/>
          <w:spacing w:val="1"/>
          <w:sz w:val="22"/>
          <w:szCs w:val="24"/>
        </w:rPr>
        <w:t>en</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no</w:t>
      </w:r>
      <w:r w:rsidR="00042926" w:rsidRPr="00C05A55">
        <w:rPr>
          <w:rFonts w:ascii="Arial" w:eastAsia="Arial" w:hAnsi="Arial" w:cs="Arial"/>
          <w:sz w:val="22"/>
          <w:szCs w:val="24"/>
        </w:rPr>
        <w:t xml:space="preserve">j </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r</w:t>
      </w:r>
      <w:r w:rsidR="00042926" w:rsidRPr="00C05A55">
        <w:rPr>
          <w:rFonts w:ascii="Arial" w:eastAsia="Arial" w:hAnsi="Arial" w:cs="Arial"/>
          <w:spacing w:val="-1"/>
          <w:sz w:val="22"/>
          <w:szCs w:val="24"/>
        </w:rPr>
        <w:t>i</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dno</w:t>
      </w:r>
      <w:r w:rsidR="00042926" w:rsidRPr="00C05A55">
        <w:rPr>
          <w:rFonts w:ascii="Arial" w:eastAsia="Arial" w:hAnsi="Arial" w:cs="Arial"/>
          <w:sz w:val="22"/>
          <w:szCs w:val="24"/>
        </w:rPr>
        <w:t xml:space="preserve">sti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aba</w:t>
      </w:r>
      <w:r w:rsidR="00042926" w:rsidRPr="00C05A55">
        <w:rPr>
          <w:rFonts w:ascii="Arial" w:eastAsia="Arial" w:hAnsi="Arial" w:cs="Arial"/>
          <w:spacing w:val="-2"/>
          <w:sz w:val="22"/>
          <w:szCs w:val="24"/>
        </w:rPr>
        <w:t>v</w:t>
      </w:r>
      <w:r w:rsidR="00A06B2C" w:rsidRPr="00C05A55">
        <w:rPr>
          <w:rFonts w:ascii="Arial" w:eastAsia="Arial" w:hAnsi="Arial" w:cs="Arial"/>
          <w:sz w:val="22"/>
          <w:szCs w:val="24"/>
        </w:rPr>
        <w:t xml:space="preserve">e </w:t>
      </w:r>
      <w:r w:rsidR="00042926" w:rsidRPr="00C05A55">
        <w:rPr>
          <w:rFonts w:ascii="Arial" w:eastAsia="Arial" w:hAnsi="Arial" w:cs="Arial"/>
          <w:sz w:val="22"/>
          <w:szCs w:val="24"/>
        </w:rPr>
        <w:t>N</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ručit</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l</w:t>
      </w:r>
      <w:r w:rsidR="00042926" w:rsidRPr="00C05A55">
        <w:rPr>
          <w:rFonts w:ascii="Arial" w:eastAsia="Arial" w:hAnsi="Arial" w:cs="Arial"/>
          <w:spacing w:val="-1"/>
          <w:sz w:val="22"/>
          <w:szCs w:val="24"/>
        </w:rPr>
        <w:t>j</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w:t>
      </w:r>
      <w:r w:rsidR="00B41CE9" w:rsidRPr="00C05A55">
        <w:rPr>
          <w:rFonts w:ascii="Arial" w:eastAsia="Arial" w:hAnsi="Arial" w:cs="Arial"/>
          <w:sz w:val="22"/>
          <w:szCs w:val="24"/>
        </w:rPr>
        <w:t xml:space="preserve"> </w:t>
      </w:r>
      <w:r w:rsidR="00042926" w:rsidRPr="00C05A55">
        <w:rPr>
          <w:rFonts w:ascii="Arial" w:eastAsia="Arial" w:hAnsi="Arial" w:cs="Arial"/>
          <w:sz w:val="22"/>
          <w:szCs w:val="24"/>
        </w:rPr>
        <w:t>trošk</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iku</w:t>
      </w:r>
      <w:r w:rsidR="00042926" w:rsidRPr="00C05A55">
        <w:rPr>
          <w:rFonts w:ascii="Arial" w:eastAsia="Arial" w:hAnsi="Arial" w:cs="Arial"/>
          <w:spacing w:val="2"/>
          <w:sz w:val="22"/>
          <w:szCs w:val="24"/>
        </w:rPr>
        <w:t xml:space="preserve"> </w:t>
      </w:r>
      <w:r w:rsidR="00042926" w:rsidRPr="00C05A55">
        <w:rPr>
          <w:rFonts w:ascii="Arial" w:eastAsia="Arial" w:hAnsi="Arial" w:cs="Arial"/>
          <w:sz w:val="22"/>
          <w:szCs w:val="24"/>
        </w:rPr>
        <w:t>i ci</w:t>
      </w:r>
      <w:r w:rsidR="00042926" w:rsidRPr="00C05A55">
        <w:rPr>
          <w:rFonts w:ascii="Arial" w:eastAsia="Arial" w:hAnsi="Arial" w:cs="Arial"/>
          <w:spacing w:val="-1"/>
          <w:sz w:val="22"/>
          <w:szCs w:val="24"/>
        </w:rPr>
        <w:t>j</w:t>
      </w:r>
      <w:r w:rsidR="00042926" w:rsidRPr="00C05A55">
        <w:rPr>
          <w:rFonts w:ascii="Arial" w:eastAsia="Arial" w:hAnsi="Arial" w:cs="Arial"/>
          <w:spacing w:val="1"/>
          <w:sz w:val="22"/>
          <w:szCs w:val="24"/>
        </w:rPr>
        <w:t>en</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 xml:space="preserve"> o</w:t>
      </w:r>
      <w:r w:rsidR="00042926" w:rsidRPr="00C05A55">
        <w:rPr>
          <w:rFonts w:ascii="Arial" w:eastAsia="Arial" w:hAnsi="Arial" w:cs="Arial"/>
          <w:spacing w:val="-1"/>
          <w:sz w:val="22"/>
          <w:szCs w:val="24"/>
        </w:rPr>
        <w:t>da</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ra</w:t>
      </w:r>
      <w:r w:rsidR="00042926" w:rsidRPr="00C05A55">
        <w:rPr>
          <w:rFonts w:ascii="Arial" w:eastAsia="Arial" w:hAnsi="Arial" w:cs="Arial"/>
          <w:spacing w:val="2"/>
          <w:sz w:val="22"/>
          <w:szCs w:val="24"/>
        </w:rPr>
        <w:t>n</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nu</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w:t>
      </w:r>
    </w:p>
    <w:p w:rsidR="00DD0D03" w:rsidRPr="00C05A55" w:rsidRDefault="00042926" w:rsidP="00C05A55">
      <w:pPr>
        <w:widowControl w:val="0"/>
        <w:tabs>
          <w:tab w:val="left" w:pos="9639"/>
        </w:tabs>
        <w:autoSpaceDE w:val="0"/>
        <w:autoSpaceDN w:val="0"/>
        <w:adjustRightInd w:val="0"/>
        <w:spacing w:line="276" w:lineRule="auto"/>
        <w:ind w:left="284" w:right="77"/>
        <w:jc w:val="both"/>
        <w:rPr>
          <w:rFonts w:ascii="Arial" w:eastAsia="Arial" w:hAnsi="Arial" w:cs="Arial"/>
          <w:spacing w:val="-2"/>
          <w:sz w:val="22"/>
          <w:szCs w:val="24"/>
        </w:rPr>
      </w:pPr>
      <w:r w:rsidRPr="00C05A55">
        <w:rPr>
          <w:rFonts w:ascii="Arial" w:eastAsia="Arial" w:hAnsi="Arial" w:cs="Arial"/>
          <w:sz w:val="22"/>
          <w:szCs w:val="24"/>
        </w:rPr>
        <w:t>− rok</w:t>
      </w:r>
      <w:r w:rsidRPr="00C05A55">
        <w:rPr>
          <w:rFonts w:ascii="Arial" w:eastAsia="Arial" w:hAnsi="Arial" w:cs="Arial"/>
          <w:spacing w:val="2"/>
          <w:sz w:val="22"/>
          <w:szCs w:val="24"/>
        </w:rPr>
        <w:t xml:space="preserve"> </w:t>
      </w:r>
      <w:r w:rsidR="00503448" w:rsidRPr="00C05A55">
        <w:rPr>
          <w:rFonts w:ascii="Arial" w:eastAsia="Arial" w:hAnsi="Arial" w:cs="Arial"/>
          <w:spacing w:val="2"/>
          <w:sz w:val="22"/>
          <w:szCs w:val="24"/>
        </w:rPr>
        <w:t>isporuke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2"/>
          <w:sz w:val="22"/>
          <w:szCs w:val="24"/>
        </w:rPr>
        <w:t>e</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00435665" w:rsidRPr="00C05A55">
        <w:rPr>
          <w:rFonts w:ascii="Arial" w:hAnsi="Arial" w:cs="Arial"/>
          <w:sz w:val="22"/>
          <w:szCs w:val="24"/>
        </w:rPr>
        <w:t>Roba koja je predmetom ovog postupka javne nabave isporučit će se nakon sklapanja ugovora sukcesivno prema pojedinim narudžbama</w:t>
      </w:r>
    </w:p>
    <w:p w:rsidR="00843E2D" w:rsidRPr="00C05A55" w:rsidRDefault="00042926" w:rsidP="00C05A55">
      <w:pPr>
        <w:tabs>
          <w:tab w:val="left" w:pos="9639"/>
        </w:tabs>
        <w:spacing w:line="276" w:lineRule="auto"/>
        <w:ind w:left="284" w:right="77"/>
        <w:jc w:val="both"/>
        <w:rPr>
          <w:rFonts w:ascii="Arial" w:eastAsia="Arial" w:hAnsi="Arial" w:cs="Arial"/>
          <w:sz w:val="22"/>
          <w:szCs w:val="24"/>
        </w:rPr>
      </w:pPr>
      <w:r w:rsidRPr="00E31C70">
        <w:rPr>
          <w:rFonts w:ascii="Arial" w:eastAsia="Arial" w:hAnsi="Arial" w:cs="Arial"/>
          <w:sz w:val="22"/>
          <w:szCs w:val="24"/>
        </w:rPr>
        <w:lastRenderedPageBreak/>
        <w:t xml:space="preserve">− </w:t>
      </w:r>
      <w:r w:rsidR="00843E2D" w:rsidRPr="00E31C70">
        <w:rPr>
          <w:rFonts w:ascii="Arial" w:eastAsia="Arial" w:hAnsi="Arial" w:cs="Arial"/>
          <w:sz w:val="22"/>
          <w:szCs w:val="24"/>
        </w:rPr>
        <w:t xml:space="preserve"> </w:t>
      </w:r>
      <w:r w:rsidRPr="00E31C70">
        <w:rPr>
          <w:rFonts w:ascii="Arial" w:eastAsia="Arial" w:hAnsi="Arial" w:cs="Arial"/>
          <w:sz w:val="22"/>
          <w:szCs w:val="24"/>
        </w:rPr>
        <w:t>rok</w:t>
      </w:r>
      <w:r w:rsidRPr="00E31C70">
        <w:rPr>
          <w:rFonts w:ascii="Arial" w:eastAsia="Arial" w:hAnsi="Arial" w:cs="Arial"/>
          <w:spacing w:val="1"/>
          <w:sz w:val="22"/>
          <w:szCs w:val="24"/>
        </w:rPr>
        <w:t xml:space="preserve"> n</w:t>
      </w:r>
      <w:r w:rsidRPr="00E31C70">
        <w:rPr>
          <w:rFonts w:ascii="Arial" w:eastAsia="Arial" w:hAnsi="Arial" w:cs="Arial"/>
          <w:sz w:val="22"/>
          <w:szCs w:val="24"/>
        </w:rPr>
        <w:t>a</w:t>
      </w:r>
      <w:r w:rsidRPr="00E31C70">
        <w:rPr>
          <w:rFonts w:ascii="Arial" w:eastAsia="Arial" w:hAnsi="Arial" w:cs="Arial"/>
          <w:spacing w:val="1"/>
          <w:sz w:val="22"/>
          <w:szCs w:val="24"/>
        </w:rPr>
        <w:t xml:space="preserve"> </w:t>
      </w:r>
      <w:r w:rsidRPr="00E31C70">
        <w:rPr>
          <w:rFonts w:ascii="Arial" w:eastAsia="Arial" w:hAnsi="Arial" w:cs="Arial"/>
          <w:sz w:val="22"/>
          <w:szCs w:val="24"/>
        </w:rPr>
        <w:t>k</w:t>
      </w:r>
      <w:r w:rsidRPr="00E31C70">
        <w:rPr>
          <w:rFonts w:ascii="Arial" w:eastAsia="Arial" w:hAnsi="Arial" w:cs="Arial"/>
          <w:spacing w:val="1"/>
          <w:sz w:val="22"/>
          <w:szCs w:val="24"/>
        </w:rPr>
        <w:t>o</w:t>
      </w:r>
      <w:r w:rsidRPr="00E31C70">
        <w:rPr>
          <w:rFonts w:ascii="Arial" w:eastAsia="Arial" w:hAnsi="Arial" w:cs="Arial"/>
          <w:sz w:val="22"/>
          <w:szCs w:val="24"/>
        </w:rPr>
        <w:t>ji se</w:t>
      </w:r>
      <w:r w:rsidRPr="00E31C70">
        <w:rPr>
          <w:rFonts w:ascii="Arial" w:eastAsia="Arial" w:hAnsi="Arial" w:cs="Arial"/>
          <w:spacing w:val="1"/>
          <w:sz w:val="22"/>
          <w:szCs w:val="24"/>
        </w:rPr>
        <w:t xml:space="preserve"> </w:t>
      </w:r>
      <w:r w:rsidRPr="00E31C70">
        <w:rPr>
          <w:rFonts w:ascii="Arial" w:eastAsia="Arial" w:hAnsi="Arial" w:cs="Arial"/>
          <w:sz w:val="22"/>
          <w:szCs w:val="24"/>
        </w:rPr>
        <w:t>s</w:t>
      </w:r>
      <w:r w:rsidRPr="00E31C70">
        <w:rPr>
          <w:rFonts w:ascii="Arial" w:eastAsia="Arial" w:hAnsi="Arial" w:cs="Arial"/>
          <w:spacing w:val="2"/>
          <w:sz w:val="22"/>
          <w:szCs w:val="24"/>
        </w:rPr>
        <w:t>k</w:t>
      </w:r>
      <w:r w:rsidRPr="00E31C70">
        <w:rPr>
          <w:rFonts w:ascii="Arial" w:eastAsia="Arial" w:hAnsi="Arial" w:cs="Arial"/>
          <w:sz w:val="22"/>
          <w:szCs w:val="24"/>
        </w:rPr>
        <w:t>la</w:t>
      </w:r>
      <w:r w:rsidRPr="00E31C70">
        <w:rPr>
          <w:rFonts w:ascii="Arial" w:eastAsia="Arial" w:hAnsi="Arial" w:cs="Arial"/>
          <w:spacing w:val="1"/>
          <w:sz w:val="22"/>
          <w:szCs w:val="24"/>
        </w:rPr>
        <w:t>p</w:t>
      </w:r>
      <w:r w:rsidRPr="00E31C70">
        <w:rPr>
          <w:rFonts w:ascii="Arial" w:eastAsia="Arial" w:hAnsi="Arial" w:cs="Arial"/>
          <w:sz w:val="22"/>
          <w:szCs w:val="24"/>
        </w:rPr>
        <w:t>a</w:t>
      </w:r>
      <w:r w:rsidRPr="00E31C70">
        <w:rPr>
          <w:rFonts w:ascii="Arial" w:eastAsia="Arial" w:hAnsi="Arial" w:cs="Arial"/>
          <w:spacing w:val="1"/>
          <w:sz w:val="22"/>
          <w:szCs w:val="24"/>
        </w:rPr>
        <w:t xml:space="preserve"> u</w:t>
      </w:r>
      <w:r w:rsidRPr="00E31C70">
        <w:rPr>
          <w:rFonts w:ascii="Arial" w:eastAsia="Arial" w:hAnsi="Arial" w:cs="Arial"/>
          <w:spacing w:val="-1"/>
          <w:sz w:val="22"/>
          <w:szCs w:val="24"/>
        </w:rPr>
        <w:t>g</w:t>
      </w:r>
      <w:r w:rsidRPr="00E31C70">
        <w:rPr>
          <w:rFonts w:ascii="Arial" w:eastAsia="Arial" w:hAnsi="Arial" w:cs="Arial"/>
          <w:spacing w:val="1"/>
          <w:sz w:val="22"/>
          <w:szCs w:val="24"/>
        </w:rPr>
        <w:t>o</w:t>
      </w:r>
      <w:r w:rsidRPr="00E31C70">
        <w:rPr>
          <w:rFonts w:ascii="Arial" w:eastAsia="Arial" w:hAnsi="Arial" w:cs="Arial"/>
          <w:spacing w:val="-2"/>
          <w:sz w:val="22"/>
          <w:szCs w:val="24"/>
        </w:rPr>
        <w:t>v</w:t>
      </w:r>
      <w:r w:rsidRPr="00E31C70">
        <w:rPr>
          <w:rFonts w:ascii="Arial" w:eastAsia="Arial" w:hAnsi="Arial" w:cs="Arial"/>
          <w:spacing w:val="1"/>
          <w:sz w:val="22"/>
          <w:szCs w:val="24"/>
        </w:rPr>
        <w:t>o</w:t>
      </w:r>
      <w:r w:rsidRPr="00E31C70">
        <w:rPr>
          <w:rFonts w:ascii="Arial" w:eastAsia="Arial" w:hAnsi="Arial" w:cs="Arial"/>
          <w:sz w:val="22"/>
          <w:szCs w:val="24"/>
        </w:rPr>
        <w:t>r:</w:t>
      </w:r>
      <w:r w:rsidRPr="00E31C70">
        <w:rPr>
          <w:rFonts w:ascii="Arial" w:eastAsia="Arial" w:hAnsi="Arial" w:cs="Arial"/>
          <w:spacing w:val="7"/>
          <w:sz w:val="22"/>
          <w:szCs w:val="24"/>
        </w:rPr>
        <w:t xml:space="preserve"> </w:t>
      </w:r>
      <w:r w:rsidR="00E51CB8" w:rsidRPr="00E31C70">
        <w:rPr>
          <w:rFonts w:ascii="Arial" w:eastAsia="Arial" w:hAnsi="Arial" w:cs="Arial"/>
          <w:sz w:val="22"/>
          <w:szCs w:val="24"/>
        </w:rPr>
        <w:t>Ugovor se sklapa na</w:t>
      </w:r>
      <w:r w:rsidR="002966BC" w:rsidRPr="00E31C70">
        <w:rPr>
          <w:rFonts w:ascii="Arial" w:eastAsia="Arial" w:hAnsi="Arial" w:cs="Arial"/>
          <w:sz w:val="22"/>
          <w:szCs w:val="24"/>
        </w:rPr>
        <w:t xml:space="preserve"> razdoblje od 12</w:t>
      </w:r>
      <w:r w:rsidR="001D1A21" w:rsidRPr="00E31C70">
        <w:rPr>
          <w:rFonts w:ascii="Arial" w:eastAsia="Arial" w:hAnsi="Arial" w:cs="Arial"/>
          <w:sz w:val="22"/>
          <w:szCs w:val="24"/>
          <w:lang w:val="hr-HR"/>
        </w:rPr>
        <w:t xml:space="preserve"> </w:t>
      </w:r>
      <w:r w:rsidR="00420EDB" w:rsidRPr="00E31C70">
        <w:rPr>
          <w:rFonts w:ascii="Arial" w:eastAsia="Arial" w:hAnsi="Arial" w:cs="Arial"/>
          <w:sz w:val="22"/>
          <w:szCs w:val="24"/>
          <w:lang w:val="hr-HR"/>
        </w:rPr>
        <w:t>(</w:t>
      </w:r>
      <w:r w:rsidR="002966BC" w:rsidRPr="00E31C70">
        <w:rPr>
          <w:rFonts w:ascii="Arial" w:eastAsia="Arial" w:hAnsi="Arial" w:cs="Arial"/>
          <w:sz w:val="22"/>
          <w:szCs w:val="24"/>
          <w:lang w:val="hr-HR"/>
        </w:rPr>
        <w:t>dvanaest</w:t>
      </w:r>
      <w:r w:rsidR="00A9271C" w:rsidRPr="00E31C70">
        <w:rPr>
          <w:rFonts w:ascii="Arial" w:eastAsia="Arial" w:hAnsi="Arial" w:cs="Arial"/>
          <w:sz w:val="22"/>
          <w:szCs w:val="24"/>
          <w:lang w:val="hr-HR"/>
        </w:rPr>
        <w:t>)</w:t>
      </w:r>
      <w:r w:rsidR="00420EDB" w:rsidRPr="00E31C70">
        <w:rPr>
          <w:rFonts w:ascii="Arial" w:eastAsia="Arial" w:hAnsi="Arial" w:cs="Arial"/>
          <w:sz w:val="22"/>
          <w:szCs w:val="24"/>
          <w:lang w:val="hr-HR"/>
        </w:rPr>
        <w:t xml:space="preserve"> </w:t>
      </w:r>
      <w:r w:rsidR="00603858" w:rsidRPr="00E31C70">
        <w:rPr>
          <w:rFonts w:ascii="Arial" w:eastAsia="Arial" w:hAnsi="Arial" w:cs="Arial"/>
          <w:sz w:val="22"/>
          <w:szCs w:val="24"/>
        </w:rPr>
        <w:t>mjesec</w:t>
      </w:r>
      <w:r w:rsidR="002966BC" w:rsidRPr="00E31C70">
        <w:rPr>
          <w:rFonts w:ascii="Arial" w:eastAsia="Arial" w:hAnsi="Arial" w:cs="Arial"/>
          <w:sz w:val="22"/>
          <w:szCs w:val="24"/>
        </w:rPr>
        <w:t>I</w:t>
      </w:r>
      <w:r w:rsidR="00843E2D" w:rsidRPr="00E31C70">
        <w:rPr>
          <w:rFonts w:ascii="Arial" w:eastAsia="Arial" w:hAnsi="Arial" w:cs="Arial"/>
          <w:sz w:val="22"/>
          <w:szCs w:val="24"/>
        </w:rPr>
        <w:t xml:space="preserve"> od dana sklapanja ugovora.</w:t>
      </w:r>
    </w:p>
    <w:p w:rsidR="00022535" w:rsidRPr="00C05A55" w:rsidRDefault="00042926" w:rsidP="00C05A55">
      <w:pPr>
        <w:tabs>
          <w:tab w:val="left" w:pos="540"/>
          <w:tab w:val="left" w:pos="9639"/>
        </w:tabs>
        <w:spacing w:line="276" w:lineRule="auto"/>
        <w:ind w:left="284" w:right="77"/>
        <w:jc w:val="both"/>
        <w:rPr>
          <w:rFonts w:ascii="Arial" w:hAnsi="Arial" w:cs="Arial"/>
          <w:bCs/>
          <w:sz w:val="22"/>
          <w:szCs w:val="24"/>
          <w:lang w:eastAsia="hr-HR"/>
        </w:rPr>
      </w:pPr>
      <w:r w:rsidRPr="00C05A55">
        <w:rPr>
          <w:rFonts w:ascii="Arial" w:eastAsia="Arial" w:hAnsi="Arial" w:cs="Arial"/>
          <w:sz w:val="22"/>
          <w:szCs w:val="24"/>
        </w:rPr>
        <w:t>−</w:t>
      </w:r>
      <w:r w:rsidRPr="00C05A55">
        <w:rPr>
          <w:rFonts w:ascii="Arial" w:eastAsia="Arial" w:hAnsi="Arial" w:cs="Arial"/>
          <w:spacing w:val="59"/>
          <w:sz w:val="22"/>
          <w:szCs w:val="24"/>
        </w:rPr>
        <w:t xml:space="preserve"> </w:t>
      </w:r>
      <w:r w:rsidR="005C1D10" w:rsidRPr="00C05A55">
        <w:rPr>
          <w:rFonts w:ascii="Arial" w:hAnsi="Arial" w:cs="Arial"/>
          <w:bCs/>
          <w:sz w:val="22"/>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005C1D10" w:rsidRPr="00C05A55">
        <w:rPr>
          <w:rFonts w:ascii="Arial" w:hAnsi="Arial" w:cs="Arial"/>
          <w:b/>
          <w:sz w:val="22"/>
          <w:szCs w:val="24"/>
        </w:rPr>
        <w:t>u visini 10 % (deset posto) ukupne vrijednosti ovog Ugovora (bez PDV-a)</w:t>
      </w:r>
      <w:r w:rsidR="005C1D10" w:rsidRPr="00C05A55">
        <w:rPr>
          <w:rFonts w:ascii="Arial" w:hAnsi="Arial" w:cs="Arial"/>
          <w:sz w:val="22"/>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005C1D10" w:rsidRPr="00C05A55">
        <w:rPr>
          <w:rFonts w:ascii="Arial" w:hAnsi="Arial" w:cs="Arial"/>
          <w:bCs/>
          <w:sz w:val="22"/>
          <w:szCs w:val="24"/>
          <w:lang w:eastAsia="hr-HR"/>
        </w:rPr>
        <w:t>, na način opisan u troškovniku kao i za slučaj povrede ugovorenih obveza</w:t>
      </w:r>
      <w:r w:rsidR="005C1D10" w:rsidRPr="00C05A55">
        <w:rPr>
          <w:rFonts w:ascii="Arial" w:hAnsi="Arial" w:cs="Arial"/>
          <w:sz w:val="22"/>
          <w:szCs w:val="24"/>
        </w:rPr>
        <w:t>.</w:t>
      </w:r>
    </w:p>
    <w:p w:rsidR="00377A42" w:rsidRPr="00C05A55" w:rsidRDefault="00377A42" w:rsidP="00C05A55">
      <w:pPr>
        <w:tabs>
          <w:tab w:val="left" w:pos="9639"/>
        </w:tabs>
        <w:spacing w:line="276" w:lineRule="auto"/>
        <w:ind w:left="284" w:right="77"/>
        <w:jc w:val="both"/>
        <w:rPr>
          <w:rFonts w:ascii="Arial" w:hAnsi="Arial" w:cs="Arial"/>
          <w:bCs/>
          <w:sz w:val="22"/>
          <w:szCs w:val="24"/>
          <w:lang w:eastAsia="hr-HR"/>
        </w:rPr>
      </w:pPr>
    </w:p>
    <w:p w:rsidR="00B86957" w:rsidRPr="00C05A55" w:rsidRDefault="005C1D10" w:rsidP="00C05A55">
      <w:pPr>
        <w:tabs>
          <w:tab w:val="left" w:pos="9639"/>
        </w:tabs>
        <w:spacing w:line="276" w:lineRule="auto"/>
        <w:ind w:left="284" w:right="77"/>
        <w:jc w:val="both"/>
        <w:rPr>
          <w:rFonts w:ascii="Arial" w:eastAsia="Arial" w:hAnsi="Arial" w:cs="Arial"/>
          <w:sz w:val="22"/>
          <w:szCs w:val="24"/>
        </w:rPr>
      </w:pPr>
      <w:r w:rsidRPr="00C05A55">
        <w:rPr>
          <w:rFonts w:ascii="Arial" w:hAnsi="Arial" w:cs="Arial"/>
          <w:bCs/>
          <w:sz w:val="22"/>
          <w:szCs w:val="24"/>
          <w:lang w:eastAsia="hr-HR"/>
        </w:rPr>
        <w:t>Jamstvo za uredno ispunjenje ugovora treba biti</w:t>
      </w:r>
      <w:r w:rsidR="001A2237" w:rsidRPr="00C05A55">
        <w:rPr>
          <w:rFonts w:ascii="Arial" w:hAnsi="Arial" w:cs="Arial"/>
          <w:bCs/>
          <w:sz w:val="22"/>
          <w:szCs w:val="24"/>
          <w:lang w:eastAsia="hr-HR"/>
        </w:rPr>
        <w:t xml:space="preserve"> s rokom valjanosti najmanje 10 </w:t>
      </w:r>
      <w:r w:rsidRPr="00C05A55">
        <w:rPr>
          <w:rFonts w:ascii="Arial" w:hAnsi="Arial" w:cs="Arial"/>
          <w:bCs/>
          <w:sz w:val="22"/>
          <w:szCs w:val="24"/>
          <w:lang w:eastAsia="hr-HR"/>
        </w:rPr>
        <w:t>(deset) dana dužim od roka izvršenja ugovora,</w:t>
      </w:r>
      <w:r w:rsidRPr="00C05A55">
        <w:rPr>
          <w:rFonts w:ascii="Arial" w:hAnsi="Arial" w:cs="Arial"/>
          <w:sz w:val="22"/>
          <w:szCs w:val="24"/>
          <w:lang w:eastAsia="hr-HR"/>
        </w:rPr>
        <w:t xml:space="preserve"> </w:t>
      </w:r>
      <w:r w:rsidRPr="00C05A55">
        <w:rPr>
          <w:rFonts w:ascii="Arial" w:hAnsi="Arial" w:cs="Arial"/>
          <w:bCs/>
          <w:sz w:val="22"/>
          <w:szCs w:val="24"/>
          <w:lang w:eastAsia="hr-HR"/>
        </w:rPr>
        <w:t>a isti teče od dana obostranog potpisa ugovora</w:t>
      </w:r>
      <w:r w:rsidRPr="00C05A55">
        <w:rPr>
          <w:rFonts w:ascii="Arial" w:hAnsi="Arial" w:cs="Arial"/>
          <w:bCs/>
          <w:sz w:val="22"/>
          <w:szCs w:val="24"/>
          <w:lang w:val="hr-HR"/>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006330A6" w:rsidRPr="00C05A55">
        <w:rPr>
          <w:rFonts w:ascii="Arial" w:eastAsia="Arial" w:hAnsi="Arial" w:cs="Arial"/>
          <w:sz w:val="22"/>
          <w:szCs w:val="24"/>
        </w:rPr>
        <w:t xml:space="preserve"> </w:t>
      </w:r>
      <w:r w:rsidRPr="00C05A55">
        <w:rPr>
          <w:rFonts w:ascii="Arial" w:eastAsia="Arial" w:hAnsi="Arial" w:cs="Arial"/>
          <w:spacing w:val="1"/>
          <w:sz w:val="22"/>
          <w:szCs w:val="24"/>
        </w:rPr>
        <w:t>a</w:t>
      </w:r>
      <w:r w:rsidRPr="00C05A55">
        <w:rPr>
          <w:rFonts w:ascii="Arial" w:eastAsia="Arial" w:hAnsi="Arial" w:cs="Arial"/>
          <w:sz w:val="22"/>
          <w:szCs w:val="24"/>
        </w:rPr>
        <w:t>ko</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odab</w:t>
      </w:r>
      <w:r w:rsidRPr="00C05A55">
        <w:rPr>
          <w:rFonts w:ascii="Arial" w:eastAsia="Arial" w:hAnsi="Arial" w:cs="Arial"/>
          <w:sz w:val="22"/>
          <w:szCs w:val="24"/>
        </w:rPr>
        <w:t>r</w:t>
      </w:r>
      <w:r w:rsidRPr="00C05A55">
        <w:rPr>
          <w:rFonts w:ascii="Arial" w:eastAsia="Arial" w:hAnsi="Arial" w:cs="Arial"/>
          <w:spacing w:val="-2"/>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 xml:space="preserve">i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000513CC" w:rsidRPr="00C05A55">
        <w:rPr>
          <w:rFonts w:ascii="Arial" w:eastAsia="Arial" w:hAnsi="Arial" w:cs="Arial"/>
          <w:sz w:val="22"/>
          <w:szCs w:val="24"/>
        </w:rPr>
        <w:t>isporuči robu</w:t>
      </w:r>
      <w:r w:rsidRPr="00C05A55">
        <w:rPr>
          <w:rFonts w:ascii="Arial" w:eastAsia="Arial" w:hAnsi="Arial" w:cs="Arial"/>
          <w:spacing w:val="2"/>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3"/>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1"/>
          <w:sz w:val="22"/>
          <w:szCs w:val="24"/>
        </w:rPr>
        <w:t>no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roku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du</w:t>
      </w:r>
      <w:r w:rsidRPr="00C05A55">
        <w:rPr>
          <w:rFonts w:ascii="Arial" w:eastAsia="Arial" w:hAnsi="Arial" w:cs="Arial"/>
          <w:spacing w:val="-2"/>
          <w:sz w:val="22"/>
          <w:szCs w:val="24"/>
        </w:rPr>
        <w:t>ž</w:t>
      </w:r>
      <w:r w:rsidRPr="00C05A55">
        <w:rPr>
          <w:rFonts w:ascii="Arial" w:eastAsia="Arial" w:hAnsi="Arial" w:cs="Arial"/>
          <w:spacing w:val="1"/>
          <w:sz w:val="22"/>
          <w:szCs w:val="24"/>
        </w:rPr>
        <w:t>a</w:t>
      </w:r>
      <w:r w:rsidRPr="00C05A55">
        <w:rPr>
          <w:rFonts w:ascii="Arial" w:eastAsia="Arial" w:hAnsi="Arial" w:cs="Arial"/>
          <w:sz w:val="22"/>
          <w:szCs w:val="24"/>
        </w:rPr>
        <w:t>n</w:t>
      </w:r>
      <w:r w:rsidRPr="00C05A55">
        <w:rPr>
          <w:rFonts w:ascii="Arial" w:eastAsia="Arial" w:hAnsi="Arial" w:cs="Arial"/>
          <w:spacing w:val="2"/>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 xml:space="preserve"> p</w:t>
      </w:r>
      <w:r w:rsidRPr="00C05A55">
        <w:rPr>
          <w:rFonts w:ascii="Arial" w:eastAsia="Arial" w:hAnsi="Arial" w:cs="Arial"/>
          <w:sz w:val="22"/>
          <w:szCs w:val="24"/>
        </w:rPr>
        <w:t>la</w:t>
      </w:r>
      <w:r w:rsidRPr="00C05A55">
        <w:rPr>
          <w:rFonts w:ascii="Arial" w:eastAsia="Arial" w:hAnsi="Arial" w:cs="Arial"/>
          <w:spacing w:val="1"/>
          <w:sz w:val="22"/>
          <w:szCs w:val="24"/>
        </w:rPr>
        <w:t>t</w:t>
      </w:r>
      <w:r w:rsidRPr="00C05A55">
        <w:rPr>
          <w:rFonts w:ascii="Arial" w:eastAsia="Arial" w:hAnsi="Arial" w:cs="Arial"/>
          <w:sz w:val="22"/>
          <w:szCs w:val="24"/>
        </w:rPr>
        <w:t xml:space="preserve">iti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rnu k</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n</w:t>
      </w:r>
      <w:r w:rsidRPr="00C05A55">
        <w:rPr>
          <w:rFonts w:ascii="Arial" w:eastAsia="Arial" w:hAnsi="Arial" w:cs="Arial"/>
          <w:sz w:val="22"/>
          <w:szCs w:val="24"/>
        </w:rPr>
        <w:t xml:space="preserve">u </w:t>
      </w:r>
      <w:r w:rsidRPr="00C05A55">
        <w:rPr>
          <w:rFonts w:ascii="Arial" w:eastAsia="Arial" w:hAnsi="Arial" w:cs="Arial"/>
          <w:spacing w:val="3"/>
          <w:sz w:val="22"/>
          <w:szCs w:val="24"/>
        </w:rPr>
        <w:t xml:space="preserve"> </w:t>
      </w:r>
      <w:r w:rsidRPr="00C05A55">
        <w:rPr>
          <w:rFonts w:ascii="Arial" w:eastAsia="Arial" w:hAnsi="Arial" w:cs="Arial"/>
          <w:sz w:val="22"/>
          <w:szCs w:val="24"/>
        </w:rPr>
        <w:t xml:space="preserve">u </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 xml:space="preserve">su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2</w:t>
      </w:r>
      <w:r w:rsidRPr="00C05A55">
        <w:rPr>
          <w:rFonts w:ascii="Arial" w:eastAsia="Arial" w:hAnsi="Arial" w:cs="Arial"/>
          <w:sz w:val="22"/>
          <w:szCs w:val="24"/>
        </w:rPr>
        <w:t xml:space="preserve">‰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 xml:space="preserve">d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pn</w:t>
      </w:r>
      <w:r w:rsidRPr="00C05A55">
        <w:rPr>
          <w:rFonts w:ascii="Arial" w:eastAsia="Arial" w:hAnsi="Arial" w:cs="Arial"/>
          <w:sz w:val="22"/>
          <w:szCs w:val="24"/>
        </w:rPr>
        <w:t xml:space="preserve">e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 xml:space="preserve">sti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ra </w:t>
      </w:r>
      <w:r w:rsidRPr="00C05A55">
        <w:rPr>
          <w:rFonts w:ascii="Arial" w:eastAsia="Arial" w:hAnsi="Arial" w:cs="Arial"/>
          <w:spacing w:val="5"/>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s</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 xml:space="preserve">ki </w:t>
      </w:r>
      <w:r w:rsidRPr="00C05A55">
        <w:rPr>
          <w:rFonts w:ascii="Arial" w:eastAsia="Arial" w:hAnsi="Arial" w:cs="Arial"/>
          <w:spacing w:val="2"/>
          <w:sz w:val="22"/>
          <w:szCs w:val="24"/>
        </w:rPr>
        <w:t xml:space="preserve"> </w:t>
      </w:r>
      <w:r w:rsidRPr="00C05A55">
        <w:rPr>
          <w:rFonts w:ascii="Arial" w:eastAsia="Arial" w:hAnsi="Arial" w:cs="Arial"/>
          <w:spacing w:val="3"/>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 xml:space="preserve">n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š</w:t>
      </w:r>
      <w:r w:rsidRPr="00C05A55">
        <w:rPr>
          <w:rFonts w:ascii="Arial" w:eastAsia="Arial" w:hAnsi="Arial" w:cs="Arial"/>
          <w:spacing w:val="1"/>
          <w:sz w:val="22"/>
          <w:szCs w:val="24"/>
        </w:rPr>
        <w:t>n</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ja; Uku</w:t>
      </w:r>
      <w:r w:rsidRPr="00C05A55">
        <w:rPr>
          <w:rFonts w:ascii="Arial" w:eastAsia="Arial" w:hAnsi="Arial" w:cs="Arial"/>
          <w:spacing w:val="1"/>
          <w:sz w:val="22"/>
          <w:szCs w:val="24"/>
        </w:rPr>
        <w:t>pn</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s</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w:t>
      </w:r>
      <w:r w:rsidRPr="00C05A55">
        <w:rPr>
          <w:rFonts w:ascii="Arial" w:eastAsia="Arial" w:hAnsi="Arial" w:cs="Arial"/>
          <w:spacing w:val="-2"/>
          <w:sz w:val="22"/>
          <w:szCs w:val="24"/>
        </w:rPr>
        <w:t>n</w:t>
      </w:r>
      <w:r w:rsidRPr="00C05A55">
        <w:rPr>
          <w:rFonts w:ascii="Arial" w:eastAsia="Arial" w:hAnsi="Arial" w:cs="Arial"/>
          <w:sz w:val="22"/>
          <w:szCs w:val="24"/>
        </w:rPr>
        <w:t>e</w:t>
      </w:r>
      <w:r w:rsidRPr="00C05A55">
        <w:rPr>
          <w:rFonts w:ascii="Arial" w:eastAsia="Arial" w:hAnsi="Arial" w:cs="Arial"/>
          <w:spacing w:val="7"/>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m</w:t>
      </w:r>
      <w:r w:rsidRPr="00C05A55">
        <w:rPr>
          <w:rFonts w:ascii="Arial" w:eastAsia="Arial" w:hAnsi="Arial" w:cs="Arial"/>
          <w:spacing w:val="1"/>
          <w:sz w:val="22"/>
          <w:szCs w:val="24"/>
        </w:rPr>
        <w:t>o</w:t>
      </w:r>
      <w:r w:rsidRPr="00C05A55">
        <w:rPr>
          <w:rFonts w:ascii="Arial" w:eastAsia="Arial" w:hAnsi="Arial" w:cs="Arial"/>
          <w:spacing w:val="-2"/>
          <w:sz w:val="22"/>
          <w:szCs w:val="24"/>
        </w:rPr>
        <w:t>ž</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 xml:space="preserve">iti </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z w:val="22"/>
          <w:szCs w:val="24"/>
        </w:rPr>
        <w:t>ći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1"/>
          <w:sz w:val="22"/>
          <w:szCs w:val="24"/>
        </w:rPr>
        <w:t xml:space="preserve"> </w:t>
      </w:r>
      <w:r w:rsidR="00320B61" w:rsidRPr="00C05A55">
        <w:rPr>
          <w:rFonts w:ascii="Arial" w:eastAsia="Arial" w:hAnsi="Arial" w:cs="Arial"/>
          <w:spacing w:val="1"/>
          <w:sz w:val="22"/>
          <w:szCs w:val="24"/>
        </w:rPr>
        <w:t>5</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3"/>
          <w:sz w:val="22"/>
          <w:szCs w:val="24"/>
        </w:rPr>
        <w:t>(</w:t>
      </w:r>
      <w:r w:rsidR="0087604B" w:rsidRPr="00C05A55">
        <w:rPr>
          <w:rFonts w:ascii="Arial" w:eastAsia="Arial" w:hAnsi="Arial" w:cs="Arial"/>
          <w:spacing w:val="1"/>
          <w:sz w:val="22"/>
          <w:szCs w:val="24"/>
        </w:rPr>
        <w:t xml:space="preserve">pet </w:t>
      </w:r>
      <w:r w:rsidRPr="00C05A55">
        <w:rPr>
          <w:rFonts w:ascii="Arial" w:eastAsia="Arial" w:hAnsi="Arial" w:cs="Arial"/>
          <w:spacing w:val="1"/>
          <w:sz w:val="22"/>
          <w:szCs w:val="24"/>
        </w:rPr>
        <w:t>po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o</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2"/>
          <w:sz w:val="22"/>
          <w:szCs w:val="24"/>
        </w:rPr>
        <w:t>k</w:t>
      </w:r>
      <w:r w:rsidRPr="00C05A55">
        <w:rPr>
          <w:rFonts w:ascii="Arial" w:eastAsia="Arial" w:hAnsi="Arial" w:cs="Arial"/>
          <w:spacing w:val="1"/>
          <w:sz w:val="22"/>
          <w:szCs w:val="24"/>
        </w:rPr>
        <w:t>up</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2"/>
          <w:sz w:val="22"/>
          <w:szCs w:val="24"/>
        </w:rPr>
        <w:t>v</w:t>
      </w:r>
      <w:r w:rsidRPr="00C05A55">
        <w:rPr>
          <w:rFonts w:ascii="Arial" w:eastAsia="Arial" w:hAnsi="Arial" w:cs="Arial"/>
          <w:spacing w:val="1"/>
          <w:sz w:val="22"/>
          <w:szCs w:val="24"/>
        </w:rPr>
        <w:t>r</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edno</w:t>
      </w:r>
      <w:r w:rsidRPr="00C05A55">
        <w:rPr>
          <w:rFonts w:ascii="Arial" w:eastAsia="Arial" w:hAnsi="Arial" w:cs="Arial"/>
          <w:sz w:val="22"/>
          <w:szCs w:val="24"/>
        </w:rPr>
        <w:t xml:space="preserve">sti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ra (s</w:t>
      </w:r>
      <w:r w:rsidRPr="00C05A55">
        <w:rPr>
          <w:rFonts w:ascii="Arial" w:eastAsia="Arial" w:hAnsi="Arial" w:cs="Arial"/>
          <w:spacing w:val="-2"/>
          <w:sz w:val="22"/>
          <w:szCs w:val="24"/>
        </w:rPr>
        <w:t xml:space="preserve"> </w:t>
      </w:r>
      <w:r w:rsidRPr="00C05A55">
        <w:rPr>
          <w:rFonts w:ascii="Arial" w:eastAsia="Arial" w:hAnsi="Arial" w:cs="Arial"/>
          <w:sz w:val="22"/>
          <w:szCs w:val="24"/>
        </w:rPr>
        <w:t>PDV)</w:t>
      </w:r>
    </w:p>
    <w:p w:rsidR="00EB0BE8" w:rsidRPr="00C05A55" w:rsidRDefault="00EB0BE8"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00042926" w:rsidRPr="00C05A55">
        <w:rPr>
          <w:rFonts w:ascii="Arial" w:eastAsia="Arial" w:hAnsi="Arial" w:cs="Arial"/>
          <w:sz w:val="22"/>
          <w:szCs w:val="24"/>
        </w:rPr>
        <w:t>−</w:t>
      </w:r>
      <w:r w:rsidR="00042926" w:rsidRPr="00C05A55">
        <w:rPr>
          <w:rFonts w:ascii="Arial" w:eastAsia="Arial" w:hAnsi="Arial" w:cs="Arial"/>
          <w:spacing w:val="1"/>
          <w:sz w:val="22"/>
          <w:szCs w:val="24"/>
        </w:rPr>
        <w:t xml:space="preserve"> </w:t>
      </w:r>
      <w:r w:rsidR="00042926" w:rsidRPr="00C05A55">
        <w:rPr>
          <w:rFonts w:ascii="Arial" w:eastAsia="Arial" w:hAnsi="Arial" w:cs="Arial"/>
          <w:sz w:val="22"/>
          <w:szCs w:val="24"/>
        </w:rPr>
        <w:t>rok,</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na</w:t>
      </w:r>
      <w:r w:rsidR="00042926" w:rsidRPr="00C05A55">
        <w:rPr>
          <w:rFonts w:ascii="Arial" w:eastAsia="Arial" w:hAnsi="Arial" w:cs="Arial"/>
          <w:sz w:val="22"/>
          <w:szCs w:val="24"/>
        </w:rPr>
        <w:t>čin</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i</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3"/>
          <w:sz w:val="22"/>
          <w:szCs w:val="24"/>
        </w:rPr>
        <w:t>u</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t</w:t>
      </w:r>
      <w:r w:rsidR="00042926" w:rsidRPr="00C05A55">
        <w:rPr>
          <w:rFonts w:ascii="Arial" w:eastAsia="Arial" w:hAnsi="Arial" w:cs="Arial"/>
          <w:sz w:val="22"/>
          <w:szCs w:val="24"/>
        </w:rPr>
        <w:t>i</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lać</w:t>
      </w:r>
      <w:r w:rsidR="00042926" w:rsidRPr="00C05A55">
        <w:rPr>
          <w:rFonts w:ascii="Arial" w:eastAsia="Arial" w:hAnsi="Arial" w:cs="Arial"/>
          <w:spacing w:val="1"/>
          <w:sz w:val="22"/>
          <w:szCs w:val="24"/>
        </w:rPr>
        <w:t>an</w:t>
      </w:r>
      <w:r w:rsidR="00042926" w:rsidRPr="00C05A55">
        <w:rPr>
          <w:rFonts w:ascii="Arial" w:eastAsia="Arial" w:hAnsi="Arial" w:cs="Arial"/>
          <w:sz w:val="22"/>
          <w:szCs w:val="24"/>
        </w:rPr>
        <w:t>ja:</w:t>
      </w:r>
      <w:r w:rsidR="00042926" w:rsidRPr="00C05A55">
        <w:rPr>
          <w:rFonts w:ascii="Arial" w:eastAsia="Arial" w:hAnsi="Arial" w:cs="Arial"/>
          <w:spacing w:val="7"/>
          <w:sz w:val="22"/>
          <w:szCs w:val="24"/>
        </w:rPr>
        <w:t xml:space="preserve"> </w:t>
      </w:r>
      <w:r w:rsidRPr="00C05A55">
        <w:rPr>
          <w:rFonts w:ascii="Arial" w:eastAsia="Arial" w:hAnsi="Arial" w:cs="Arial"/>
          <w:sz w:val="22"/>
          <w:szCs w:val="24"/>
        </w:rPr>
        <w:t xml:space="preserve">Plaćanje se obavlja u roku </w:t>
      </w:r>
      <w:r w:rsidR="0061607C" w:rsidRPr="00C05A55">
        <w:rPr>
          <w:rFonts w:ascii="Arial" w:eastAsia="Arial" w:hAnsi="Arial" w:cs="Arial"/>
          <w:sz w:val="22"/>
          <w:szCs w:val="24"/>
        </w:rPr>
        <w:t>6</w:t>
      </w:r>
      <w:r w:rsidRPr="00C05A55">
        <w:rPr>
          <w:rFonts w:ascii="Arial" w:eastAsia="Arial" w:hAnsi="Arial" w:cs="Arial"/>
          <w:sz w:val="22"/>
          <w:szCs w:val="24"/>
        </w:rPr>
        <w:t>0 (</w:t>
      </w:r>
      <w:r w:rsidR="0061607C" w:rsidRPr="00C05A55">
        <w:rPr>
          <w:rFonts w:ascii="Arial" w:eastAsia="Arial" w:hAnsi="Arial" w:cs="Arial"/>
          <w:sz w:val="22"/>
          <w:szCs w:val="24"/>
        </w:rPr>
        <w:t>šez</w:t>
      </w:r>
      <w:r w:rsidRPr="00C05A55">
        <w:rPr>
          <w:rFonts w:ascii="Arial" w:eastAsia="Arial" w:hAnsi="Arial" w:cs="Arial"/>
          <w:sz w:val="22"/>
          <w:szCs w:val="24"/>
        </w:rPr>
        <w:t>deset) dana od dana izdavanja računa, po izvršenim ugovornim obvezama.</w:t>
      </w:r>
    </w:p>
    <w:p w:rsidR="00EB0BE8" w:rsidRPr="00C05A55" w:rsidRDefault="00EB0BE8"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Plaćanje se obavlja na žiro-račun odabranog ponuditelja</w:t>
      </w:r>
    </w:p>
    <w:p w:rsidR="00375925" w:rsidRPr="00C05A55" w:rsidRDefault="00EB0BE8"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Predujam i traženje sredstava osiguranja plaćanja isključeni su</w:t>
      </w:r>
    </w:p>
    <w:p w:rsidR="000202B0"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i</w:t>
      </w:r>
      <w:r w:rsidRPr="00C05A55">
        <w:rPr>
          <w:rFonts w:ascii="Arial" w:eastAsia="Arial" w:hAnsi="Arial" w:cs="Arial"/>
          <w:spacing w:val="1"/>
          <w:sz w:val="22"/>
          <w:szCs w:val="24"/>
        </w:rPr>
        <w:t>meno</w:t>
      </w:r>
      <w:r w:rsidRPr="00C05A55">
        <w:rPr>
          <w:rFonts w:ascii="Arial" w:eastAsia="Arial" w:hAnsi="Arial" w:cs="Arial"/>
          <w:spacing w:val="-2"/>
          <w:sz w:val="22"/>
          <w:szCs w:val="24"/>
        </w:rPr>
        <w:t>v</w:t>
      </w:r>
      <w:r w:rsidRPr="00C05A55">
        <w:rPr>
          <w:rFonts w:ascii="Arial" w:eastAsia="Arial" w:hAnsi="Arial" w:cs="Arial"/>
          <w:spacing w:val="1"/>
          <w:sz w:val="22"/>
          <w:szCs w:val="24"/>
        </w:rPr>
        <w:t>an</w:t>
      </w:r>
      <w:r w:rsidRPr="00C05A55">
        <w:rPr>
          <w:rFonts w:ascii="Arial" w:eastAsia="Arial" w:hAnsi="Arial" w:cs="Arial"/>
          <w:sz w:val="22"/>
          <w:szCs w:val="24"/>
        </w:rPr>
        <w:t>je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laš</w:t>
      </w:r>
      <w:r w:rsidRPr="00C05A55">
        <w:rPr>
          <w:rFonts w:ascii="Arial" w:eastAsia="Arial" w:hAnsi="Arial" w:cs="Arial"/>
          <w:spacing w:val="1"/>
          <w:sz w:val="22"/>
          <w:szCs w:val="24"/>
        </w:rPr>
        <w:t>ten</w:t>
      </w:r>
      <w:r w:rsidRPr="00C05A55">
        <w:rPr>
          <w:rFonts w:ascii="Arial" w:eastAsia="Arial" w:hAnsi="Arial" w:cs="Arial"/>
          <w:sz w:val="22"/>
          <w:szCs w:val="24"/>
        </w:rPr>
        <w:t>ih</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ob</w:t>
      </w:r>
      <w:r w:rsidRPr="00C05A55">
        <w:rPr>
          <w:rFonts w:ascii="Arial" w:eastAsia="Arial" w:hAnsi="Arial" w:cs="Arial"/>
          <w:sz w:val="22"/>
          <w:szCs w:val="24"/>
        </w:rPr>
        <w:t>je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4"/>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rne</w:t>
      </w:r>
      <w:r w:rsidRPr="00C05A55">
        <w:rPr>
          <w:rFonts w:ascii="Arial" w:eastAsia="Arial" w:hAnsi="Arial" w:cs="Arial"/>
          <w:spacing w:val="2"/>
          <w:sz w:val="22"/>
          <w:szCs w:val="24"/>
        </w:rPr>
        <w:t xml:space="preserve"> </w:t>
      </w:r>
      <w:r w:rsidRPr="00C05A55">
        <w:rPr>
          <w:rFonts w:ascii="Arial" w:eastAsia="Arial" w:hAnsi="Arial" w:cs="Arial"/>
          <w:sz w:val="22"/>
          <w:szCs w:val="24"/>
        </w:rPr>
        <w:t>stra</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adu</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ih</w:t>
      </w:r>
      <w:r w:rsidRPr="00C05A55">
        <w:rPr>
          <w:rFonts w:ascii="Arial" w:eastAsia="Arial" w:hAnsi="Arial" w:cs="Arial"/>
          <w:spacing w:val="2"/>
          <w:sz w:val="22"/>
          <w:szCs w:val="24"/>
        </w:rPr>
        <w:t xml:space="preserve"> 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z w:val="22"/>
          <w:szCs w:val="24"/>
        </w:rPr>
        <w:t>re</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z w:val="22"/>
          <w:szCs w:val="24"/>
        </w:rPr>
        <w:t xml:space="preserve">u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rnih</w:t>
      </w:r>
      <w:r w:rsidRPr="00C05A55">
        <w:rPr>
          <w:rFonts w:ascii="Arial" w:eastAsia="Arial" w:hAnsi="Arial" w:cs="Arial"/>
          <w:spacing w:val="1"/>
          <w:sz w:val="22"/>
          <w:szCs w:val="24"/>
        </w:rPr>
        <w:t xml:space="preserve"> od</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b</w:t>
      </w:r>
      <w:r w:rsidRPr="00C05A55">
        <w:rPr>
          <w:rFonts w:ascii="Arial" w:eastAsia="Arial" w:hAnsi="Arial" w:cs="Arial"/>
          <w:sz w:val="22"/>
          <w:szCs w:val="24"/>
        </w:rPr>
        <w:t>i</w:t>
      </w:r>
    </w:p>
    <w:p w:rsidR="00DA7178" w:rsidRPr="00C05A55" w:rsidRDefault="00DA7178"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4F4D02"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27</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w:t>
      </w:r>
      <w:r w:rsidR="00042926" w:rsidRPr="00C05A55">
        <w:rPr>
          <w:rFonts w:ascii="Arial" w:eastAsia="Arial" w:hAnsi="Arial" w:cs="Arial"/>
          <w:b/>
          <w:spacing w:val="-3"/>
          <w:sz w:val="22"/>
          <w:szCs w:val="24"/>
        </w:rPr>
        <w:t>d</w:t>
      </w:r>
      <w:r w:rsidR="00042926" w:rsidRPr="00C05A55">
        <w:rPr>
          <w:rFonts w:ascii="Arial" w:eastAsia="Arial" w:hAnsi="Arial" w:cs="Arial"/>
          <w:b/>
          <w:spacing w:val="1"/>
          <w:sz w:val="22"/>
          <w:szCs w:val="24"/>
        </w:rPr>
        <w:t>ac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o</w:t>
      </w:r>
      <w:r w:rsidR="00042926" w:rsidRPr="00C05A55">
        <w:rPr>
          <w:rFonts w:ascii="Arial" w:eastAsia="Arial" w:hAnsi="Arial" w:cs="Arial"/>
          <w:b/>
          <w:spacing w:val="-2"/>
          <w:sz w:val="22"/>
          <w:szCs w:val="24"/>
        </w:rPr>
        <w:t xml:space="preserve"> </w:t>
      </w:r>
      <w:r w:rsidR="00042926" w:rsidRPr="00C05A55">
        <w:rPr>
          <w:rFonts w:ascii="Arial" w:eastAsia="Arial" w:hAnsi="Arial" w:cs="Arial"/>
          <w:b/>
          <w:sz w:val="22"/>
          <w:szCs w:val="24"/>
        </w:rPr>
        <w:t>o</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oba</w:t>
      </w:r>
      <w:r w:rsidR="00042926" w:rsidRPr="00C05A55">
        <w:rPr>
          <w:rFonts w:ascii="Arial" w:eastAsia="Arial" w:hAnsi="Arial" w:cs="Arial"/>
          <w:b/>
          <w:spacing w:val="-2"/>
          <w:sz w:val="22"/>
          <w:szCs w:val="24"/>
        </w:rPr>
        <w:t>m</w:t>
      </w:r>
      <w:r w:rsidR="00042926" w:rsidRPr="00C05A55">
        <w:rPr>
          <w:rFonts w:ascii="Arial" w:eastAsia="Arial" w:hAnsi="Arial" w:cs="Arial"/>
          <w:b/>
          <w:sz w:val="22"/>
          <w:szCs w:val="24"/>
        </w:rPr>
        <w:t>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odgo</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ornim</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za</w:t>
      </w:r>
      <w:r w:rsidR="00042926" w:rsidRPr="00C05A55">
        <w:rPr>
          <w:rFonts w:ascii="Arial" w:eastAsia="Arial" w:hAnsi="Arial" w:cs="Arial"/>
          <w:b/>
          <w:spacing w:val="1"/>
          <w:sz w:val="22"/>
          <w:szCs w:val="24"/>
        </w:rPr>
        <w:t xml:space="preserve"> i</w:t>
      </w:r>
      <w:r w:rsidR="00042926" w:rsidRPr="00C05A55">
        <w:rPr>
          <w:rFonts w:ascii="Arial" w:eastAsia="Arial" w:hAnsi="Arial" w:cs="Arial"/>
          <w:b/>
          <w:spacing w:val="2"/>
          <w:sz w:val="22"/>
          <w:szCs w:val="24"/>
        </w:rPr>
        <w:t>z</w:t>
      </w:r>
      <w:r w:rsidR="00042926" w:rsidRPr="00C05A55">
        <w:rPr>
          <w:rFonts w:ascii="Arial" w:eastAsia="Arial" w:hAnsi="Arial" w:cs="Arial"/>
          <w:b/>
          <w:spacing w:val="-4"/>
          <w:sz w:val="22"/>
          <w:szCs w:val="24"/>
        </w:rPr>
        <w:t>v</w:t>
      </w:r>
      <w:r w:rsidR="00042926" w:rsidRPr="00C05A55">
        <w:rPr>
          <w:rFonts w:ascii="Arial" w:eastAsia="Arial" w:hAnsi="Arial" w:cs="Arial"/>
          <w:b/>
          <w:spacing w:val="2"/>
          <w:sz w:val="22"/>
          <w:szCs w:val="24"/>
        </w:rPr>
        <w:t>r</w:t>
      </w:r>
      <w:r w:rsidR="00042926" w:rsidRPr="00C05A55">
        <w:rPr>
          <w:rFonts w:ascii="Arial" w:eastAsia="Arial" w:hAnsi="Arial" w:cs="Arial"/>
          <w:b/>
          <w:spacing w:val="1"/>
          <w:sz w:val="22"/>
          <w:szCs w:val="24"/>
        </w:rPr>
        <w:t>še</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ugo</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ora</w:t>
      </w:r>
    </w:p>
    <w:p w:rsidR="001C43D9" w:rsidRDefault="00042926" w:rsidP="002B4986">
      <w:pPr>
        <w:tabs>
          <w:tab w:val="left" w:pos="9639"/>
        </w:tabs>
        <w:spacing w:after="75" w:line="276" w:lineRule="auto"/>
        <w:ind w:left="284" w:right="77"/>
        <w:textAlignment w:val="baseline"/>
        <w:rPr>
          <w:rFonts w:ascii="Arial" w:hAnsi="Arial" w:cs="Arial"/>
          <w:color w:val="000000"/>
          <w:sz w:val="22"/>
          <w:szCs w:val="24"/>
          <w:shd w:val="clear" w:color="auto" w:fill="FFFFFF"/>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s</w:t>
      </w:r>
      <w:r w:rsidRPr="00C05A55">
        <w:rPr>
          <w:rFonts w:ascii="Arial" w:eastAsia="Arial" w:hAnsi="Arial" w:cs="Arial"/>
          <w:spacing w:val="1"/>
          <w:sz w:val="22"/>
          <w:szCs w:val="24"/>
        </w:rPr>
        <w:t>obe</w:t>
      </w:r>
      <w:r w:rsidRPr="00C05A55">
        <w:rPr>
          <w:rFonts w:ascii="Arial" w:eastAsia="Arial" w:hAnsi="Arial" w:cs="Arial"/>
          <w:sz w:val="22"/>
          <w:szCs w:val="24"/>
        </w:rPr>
        <w:t>,</w:t>
      </w:r>
      <w:r w:rsidRPr="00C05A55">
        <w:rPr>
          <w:rFonts w:ascii="Arial" w:eastAsia="Arial" w:hAnsi="Arial" w:cs="Arial"/>
          <w:spacing w:val="1"/>
          <w:sz w:val="22"/>
          <w:szCs w:val="24"/>
        </w:rPr>
        <w:t xml:space="preserve"> mo</w:t>
      </w:r>
      <w:r w:rsidRPr="00C05A55">
        <w:rPr>
          <w:rFonts w:ascii="Arial" w:eastAsia="Arial" w:hAnsi="Arial" w:cs="Arial"/>
          <w:sz w:val="22"/>
          <w:szCs w:val="24"/>
        </w:rPr>
        <w:t>ra</w:t>
      </w:r>
      <w:r w:rsidRPr="00C05A55">
        <w:rPr>
          <w:rFonts w:ascii="Arial" w:eastAsia="Arial" w:hAnsi="Arial" w:cs="Arial"/>
          <w:spacing w:val="-3"/>
          <w:sz w:val="22"/>
          <w:szCs w:val="24"/>
        </w:rPr>
        <w:t>j</w:t>
      </w:r>
      <w:r w:rsidRPr="00C05A55">
        <w:rPr>
          <w:rFonts w:ascii="Arial" w:eastAsia="Arial" w:hAnsi="Arial" w:cs="Arial"/>
          <w:sz w:val="22"/>
          <w:szCs w:val="24"/>
        </w:rPr>
        <w:t>u</w:t>
      </w:r>
      <w:r w:rsidRPr="00C05A55">
        <w:rPr>
          <w:rFonts w:ascii="Arial" w:eastAsia="Arial" w:hAnsi="Arial" w:cs="Arial"/>
          <w:spacing w:val="4"/>
          <w:sz w:val="22"/>
          <w:szCs w:val="24"/>
        </w:rPr>
        <w:t xml:space="preserve"> </w:t>
      </w:r>
      <w:r w:rsidRPr="00C05A55">
        <w:rPr>
          <w:rFonts w:ascii="Arial" w:eastAsia="Arial" w:hAnsi="Arial" w:cs="Arial"/>
          <w:sz w:val="22"/>
          <w:szCs w:val="24"/>
        </w:rPr>
        <w:t>u</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 xml:space="preserve">i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čiti</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me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1"/>
          <w:sz w:val="22"/>
          <w:szCs w:val="24"/>
        </w:rPr>
        <w:t>dg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rajuću</w:t>
      </w:r>
      <w:r w:rsidRPr="00C05A55">
        <w:rPr>
          <w:rFonts w:ascii="Arial" w:eastAsia="Arial" w:hAnsi="Arial" w:cs="Arial"/>
          <w:spacing w:val="4"/>
          <w:sz w:val="22"/>
          <w:szCs w:val="24"/>
        </w:rPr>
        <w:t xml:space="preserve"> </w:t>
      </w:r>
      <w:r w:rsidRPr="00C05A55">
        <w:rPr>
          <w:rFonts w:ascii="Arial" w:eastAsia="Arial" w:hAnsi="Arial" w:cs="Arial"/>
          <w:sz w:val="22"/>
          <w:szCs w:val="24"/>
        </w:rPr>
        <w:t>struč</w:t>
      </w:r>
      <w:r w:rsidRPr="00C05A55">
        <w:rPr>
          <w:rFonts w:ascii="Arial" w:eastAsia="Arial" w:hAnsi="Arial" w:cs="Arial"/>
          <w:spacing w:val="1"/>
          <w:sz w:val="22"/>
          <w:szCs w:val="24"/>
        </w:rPr>
        <w:t>n</w:t>
      </w:r>
      <w:r w:rsidRPr="00C05A55">
        <w:rPr>
          <w:rFonts w:ascii="Arial" w:eastAsia="Arial" w:hAnsi="Arial" w:cs="Arial"/>
          <w:sz w:val="22"/>
          <w:szCs w:val="24"/>
        </w:rPr>
        <w:t>u k</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pacing w:val="3"/>
          <w:sz w:val="22"/>
          <w:szCs w:val="24"/>
        </w:rPr>
        <w:t>f</w:t>
      </w:r>
      <w:r w:rsidRPr="00C05A55">
        <w:rPr>
          <w:rFonts w:ascii="Arial" w:eastAsia="Arial" w:hAnsi="Arial" w:cs="Arial"/>
          <w:sz w:val="22"/>
          <w:szCs w:val="24"/>
        </w:rPr>
        <w:t>ikaciju</w:t>
      </w:r>
      <w:r w:rsidRPr="00C05A55">
        <w:rPr>
          <w:rFonts w:ascii="Arial" w:eastAsia="Arial" w:hAnsi="Arial" w:cs="Arial"/>
          <w:spacing w:val="65"/>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a</w:t>
      </w:r>
      <w:r w:rsidRPr="00C05A55">
        <w:rPr>
          <w:rFonts w:ascii="Arial" w:eastAsia="Arial" w:hAnsi="Arial" w:cs="Arial"/>
          <w:spacing w:val="66"/>
          <w:sz w:val="22"/>
          <w:szCs w:val="24"/>
        </w:rPr>
        <w:t xml:space="preserve"> </w:t>
      </w:r>
      <w:r w:rsidRPr="00C05A55">
        <w:rPr>
          <w:rFonts w:ascii="Arial" w:eastAsia="Arial" w:hAnsi="Arial" w:cs="Arial"/>
          <w:spacing w:val="-1"/>
          <w:sz w:val="22"/>
          <w:szCs w:val="24"/>
        </w:rPr>
        <w:t>odg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w:t>
      </w:r>
      <w:r w:rsidRPr="00C05A55">
        <w:rPr>
          <w:rFonts w:ascii="Arial" w:eastAsia="Arial" w:hAnsi="Arial" w:cs="Arial"/>
          <w:spacing w:val="3"/>
          <w:sz w:val="22"/>
          <w:szCs w:val="24"/>
        </w:rPr>
        <w:t>n</w:t>
      </w:r>
      <w:r w:rsidR="006D47C1" w:rsidRPr="00C05A55">
        <w:rPr>
          <w:rFonts w:ascii="Arial" w:eastAsia="Arial" w:hAnsi="Arial" w:cs="Arial"/>
          <w:sz w:val="22"/>
          <w:szCs w:val="24"/>
        </w:rPr>
        <w:t xml:space="preserve">ih </w:t>
      </w:r>
      <w:r w:rsidRPr="00C05A55">
        <w:rPr>
          <w:rFonts w:ascii="Arial" w:eastAsia="Arial" w:hAnsi="Arial" w:cs="Arial"/>
          <w:spacing w:val="-2"/>
          <w:sz w:val="22"/>
          <w:szCs w:val="24"/>
        </w:rPr>
        <w:t>z</w:t>
      </w:r>
      <w:r w:rsidR="006D47C1" w:rsidRPr="00C05A55">
        <w:rPr>
          <w:rFonts w:ascii="Arial" w:eastAsia="Arial" w:hAnsi="Arial" w:cs="Arial"/>
          <w:sz w:val="22"/>
          <w:szCs w:val="24"/>
        </w:rPr>
        <w:t xml:space="preserve">a </w:t>
      </w:r>
      <w:r w:rsidRPr="00C05A55">
        <w:rPr>
          <w:rFonts w:ascii="Arial" w:eastAsia="Arial" w:hAnsi="Arial" w:cs="Arial"/>
          <w:spacing w:val="2"/>
          <w:sz w:val="22"/>
          <w:szCs w:val="24"/>
        </w:rPr>
        <w:t>i</w:t>
      </w:r>
      <w:r w:rsidRPr="00C05A55">
        <w:rPr>
          <w:rFonts w:ascii="Arial" w:eastAsia="Arial" w:hAnsi="Arial" w:cs="Arial"/>
          <w:sz w:val="22"/>
          <w:szCs w:val="24"/>
        </w:rPr>
        <w:t>z</w:t>
      </w:r>
      <w:r w:rsidRPr="00C05A55">
        <w:rPr>
          <w:rFonts w:ascii="Arial" w:eastAsia="Arial" w:hAnsi="Arial" w:cs="Arial"/>
          <w:spacing w:val="-2"/>
          <w:sz w:val="22"/>
          <w:szCs w:val="24"/>
        </w:rPr>
        <w:t>v</w:t>
      </w:r>
      <w:r w:rsidRPr="00C05A55">
        <w:rPr>
          <w:rFonts w:ascii="Arial" w:eastAsia="Arial" w:hAnsi="Arial" w:cs="Arial"/>
          <w:sz w:val="22"/>
          <w:szCs w:val="24"/>
        </w:rPr>
        <w:t>rše</w:t>
      </w:r>
      <w:r w:rsidRPr="00C05A55">
        <w:rPr>
          <w:rFonts w:ascii="Arial" w:eastAsia="Arial" w:hAnsi="Arial" w:cs="Arial"/>
          <w:spacing w:val="1"/>
          <w:sz w:val="22"/>
          <w:szCs w:val="24"/>
        </w:rPr>
        <w:t>n</w:t>
      </w:r>
      <w:r w:rsidRPr="00C05A55">
        <w:rPr>
          <w:rFonts w:ascii="Arial" w:eastAsia="Arial" w:hAnsi="Arial" w:cs="Arial"/>
          <w:sz w:val="22"/>
          <w:szCs w:val="24"/>
        </w:rPr>
        <w:t xml:space="preserve">je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ra</w:t>
      </w:r>
      <w:r w:rsidR="00BC265B" w:rsidRPr="00C05A55">
        <w:rPr>
          <w:rFonts w:ascii="Arial" w:eastAsia="Arial" w:hAnsi="Arial" w:cs="Arial"/>
          <w:sz w:val="22"/>
          <w:szCs w:val="24"/>
        </w:rPr>
        <w:t xml:space="preserve"> o </w:t>
      </w:r>
      <w:r w:rsidR="002B4986">
        <w:rPr>
          <w:rFonts w:ascii="Arial" w:eastAsia="Arial" w:hAnsi="Arial" w:cs="Arial"/>
          <w:sz w:val="22"/>
          <w:szCs w:val="24"/>
        </w:rPr>
        <w:t xml:space="preserve">nabavi </w:t>
      </w:r>
      <w:r w:rsidR="002B4986" w:rsidRPr="002B4986">
        <w:rPr>
          <w:rFonts w:ascii="Arial" w:hAnsi="Arial" w:cs="Arial"/>
          <w:color w:val="000000"/>
          <w:sz w:val="22"/>
          <w:szCs w:val="24"/>
          <w:shd w:val="clear" w:color="auto" w:fill="FFFFFF"/>
        </w:rPr>
        <w:t>Laboratorijski</w:t>
      </w:r>
      <w:r w:rsidR="002B4986">
        <w:rPr>
          <w:rFonts w:ascii="Arial" w:hAnsi="Arial" w:cs="Arial"/>
          <w:color w:val="000000"/>
          <w:sz w:val="22"/>
          <w:szCs w:val="24"/>
          <w:shd w:val="clear" w:color="auto" w:fill="FFFFFF"/>
        </w:rPr>
        <w:t>h mikroskopa</w:t>
      </w:r>
      <w:r w:rsidR="002B4986" w:rsidRPr="002B4986">
        <w:rPr>
          <w:rFonts w:ascii="Arial" w:hAnsi="Arial" w:cs="Arial"/>
          <w:color w:val="000000"/>
          <w:sz w:val="22"/>
          <w:szCs w:val="24"/>
          <w:shd w:val="clear" w:color="auto" w:fill="FFFFFF"/>
        </w:rPr>
        <w:t xml:space="preserve"> (2 komada) - Zavod za mikrobiologiju, parazitologiju i hospitalne infekcije</w:t>
      </w:r>
      <w:r w:rsidR="002B4986">
        <w:rPr>
          <w:rFonts w:ascii="Arial" w:hAnsi="Arial" w:cs="Arial"/>
          <w:color w:val="000000"/>
          <w:sz w:val="22"/>
          <w:szCs w:val="24"/>
          <w:shd w:val="clear" w:color="auto" w:fill="FFFFFF"/>
        </w:rPr>
        <w:t>.</w:t>
      </w:r>
    </w:p>
    <w:p w:rsidR="002B4986" w:rsidRPr="00C05A55" w:rsidRDefault="002B4986" w:rsidP="002B4986">
      <w:pPr>
        <w:tabs>
          <w:tab w:val="left" w:pos="9639"/>
        </w:tabs>
        <w:spacing w:after="75" w:line="276" w:lineRule="auto"/>
        <w:ind w:left="284" w:right="77"/>
        <w:textAlignment w:val="baseline"/>
        <w:rPr>
          <w:rFonts w:ascii="Arial" w:eastAsia="Arial" w:hAnsi="Arial" w:cs="Arial"/>
          <w:b/>
          <w:spacing w:val="1"/>
          <w:sz w:val="22"/>
          <w:szCs w:val="24"/>
        </w:rPr>
      </w:pPr>
    </w:p>
    <w:p w:rsidR="00AD6FA3" w:rsidRPr="00C05A55" w:rsidRDefault="004F4D02" w:rsidP="00C05A55">
      <w:pPr>
        <w:widowControl w:val="0"/>
        <w:tabs>
          <w:tab w:val="left" w:pos="9639"/>
        </w:tabs>
        <w:autoSpaceDE w:val="0"/>
        <w:autoSpaceDN w:val="0"/>
        <w:adjustRightInd w:val="0"/>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28</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t dokum</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w:t>
      </w:r>
      <w:r w:rsidR="00042926" w:rsidRPr="00C05A55">
        <w:rPr>
          <w:rFonts w:ascii="Arial" w:eastAsia="Arial" w:hAnsi="Arial" w:cs="Arial"/>
          <w:b/>
          <w:spacing w:val="-1"/>
          <w:sz w:val="22"/>
          <w:szCs w:val="24"/>
        </w:rPr>
        <w:t>t</w:t>
      </w:r>
      <w:r w:rsidR="00042926" w:rsidRPr="00C05A55">
        <w:rPr>
          <w:rFonts w:ascii="Arial" w:eastAsia="Arial" w:hAnsi="Arial" w:cs="Arial"/>
          <w:b/>
          <w:spacing w:val="1"/>
          <w:sz w:val="22"/>
          <w:szCs w:val="24"/>
        </w:rPr>
        <w:t>ac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j</w:t>
      </w:r>
      <w:r w:rsidR="00042926" w:rsidRPr="00C05A55">
        <w:rPr>
          <w:rFonts w:ascii="Arial" w:eastAsia="Arial" w:hAnsi="Arial" w:cs="Arial"/>
          <w:b/>
          <w:sz w:val="22"/>
          <w:szCs w:val="24"/>
        </w:rPr>
        <w:t>e</w:t>
      </w:r>
    </w:p>
    <w:p w:rsidR="008E3F11"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2"/>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m</w:t>
      </w:r>
      <w:r w:rsidRPr="00C05A55">
        <w:rPr>
          <w:rFonts w:ascii="Arial" w:eastAsia="Arial" w:hAnsi="Arial" w:cs="Arial"/>
          <w:spacing w:val="1"/>
          <w:sz w:val="22"/>
          <w:szCs w:val="24"/>
        </w:rPr>
        <w:t>en</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lo</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 xml:space="preserve">z </w:t>
      </w:r>
      <w:r w:rsidRPr="00C05A55">
        <w:rPr>
          <w:rFonts w:ascii="Arial" w:eastAsia="Arial" w:hAnsi="Arial" w:cs="Arial"/>
          <w:spacing w:val="1"/>
          <w:sz w:val="22"/>
          <w:szCs w:val="24"/>
        </w:rPr>
        <w:t>ponu</w:t>
      </w:r>
      <w:r w:rsidRPr="00C05A55">
        <w:rPr>
          <w:rFonts w:ascii="Arial" w:eastAsia="Arial" w:hAnsi="Arial" w:cs="Arial"/>
          <w:spacing w:val="-1"/>
          <w:sz w:val="22"/>
          <w:szCs w:val="24"/>
        </w:rPr>
        <w:t>d</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sim</w:t>
      </w:r>
      <w:r w:rsidRPr="00C05A55">
        <w:rPr>
          <w:rFonts w:ascii="Arial" w:eastAsia="Arial" w:hAnsi="Arial" w:cs="Arial"/>
          <w:spacing w:val="4"/>
          <w:sz w:val="22"/>
          <w:szCs w:val="24"/>
        </w:rPr>
        <w:t xml:space="preserve"> </w:t>
      </w:r>
      <w:r w:rsidRPr="00C05A55">
        <w:rPr>
          <w:rFonts w:ascii="Arial" w:eastAsia="Arial" w:hAnsi="Arial" w:cs="Arial"/>
          <w:sz w:val="22"/>
          <w:szCs w:val="24"/>
        </w:rPr>
        <w:t>j</w:t>
      </w:r>
      <w:r w:rsidRPr="00C05A55">
        <w:rPr>
          <w:rFonts w:ascii="Arial" w:eastAsia="Arial" w:hAnsi="Arial" w:cs="Arial"/>
          <w:spacing w:val="-2"/>
          <w:sz w:val="22"/>
          <w:szCs w:val="24"/>
        </w:rPr>
        <w:t>a</w:t>
      </w:r>
      <w:r w:rsidRPr="00C05A55">
        <w:rPr>
          <w:rFonts w:ascii="Arial" w:eastAsia="Arial" w:hAnsi="Arial" w:cs="Arial"/>
          <w:spacing w:val="1"/>
          <w:sz w:val="22"/>
          <w:szCs w:val="24"/>
        </w:rPr>
        <w:t>m</w:t>
      </w:r>
      <w:r w:rsidRPr="00C05A55">
        <w:rPr>
          <w:rFonts w:ascii="Arial" w:eastAsia="Arial" w:hAnsi="Arial" w:cs="Arial"/>
          <w:sz w:val="22"/>
          <w:szCs w:val="24"/>
        </w:rPr>
        <w:t>st</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z</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jn</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2"/>
          <w:sz w:val="22"/>
          <w:szCs w:val="24"/>
        </w:rPr>
        <w:t>v</w:t>
      </w:r>
      <w:r w:rsidRPr="00C05A55">
        <w:rPr>
          <w:rFonts w:ascii="Arial" w:eastAsia="Arial" w:hAnsi="Arial" w:cs="Arial"/>
          <w:sz w:val="22"/>
          <w:szCs w:val="24"/>
        </w:rPr>
        <w:t>rać</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z w:val="22"/>
          <w:szCs w:val="24"/>
        </w:rPr>
        <w:t>se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sim u</w:t>
      </w:r>
      <w:r w:rsidRPr="00C05A55">
        <w:rPr>
          <w:rFonts w:ascii="Arial" w:eastAsia="Arial" w:hAnsi="Arial" w:cs="Arial"/>
          <w:spacing w:val="2"/>
          <w:sz w:val="22"/>
          <w:szCs w:val="24"/>
        </w:rPr>
        <w:t xml:space="preserve"> </w:t>
      </w:r>
      <w:r w:rsidRPr="00C05A55">
        <w:rPr>
          <w:rFonts w:ascii="Arial" w:eastAsia="Arial" w:hAnsi="Arial" w:cs="Arial"/>
          <w:sz w:val="22"/>
          <w:szCs w:val="24"/>
        </w:rPr>
        <w:t>slu</w:t>
      </w:r>
      <w:r w:rsidRPr="00C05A55">
        <w:rPr>
          <w:rFonts w:ascii="Arial" w:eastAsia="Arial" w:hAnsi="Arial" w:cs="Arial"/>
          <w:spacing w:val="-2"/>
          <w:sz w:val="22"/>
          <w:szCs w:val="24"/>
        </w:rPr>
        <w:t>č</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š</w:t>
      </w:r>
      <w:r w:rsidRPr="00C05A55">
        <w:rPr>
          <w:rFonts w:ascii="Arial" w:eastAsia="Arial" w:hAnsi="Arial" w:cs="Arial"/>
          <w:spacing w:val="1"/>
          <w:sz w:val="22"/>
          <w:szCs w:val="24"/>
        </w:rPr>
        <w:t>n</w:t>
      </w:r>
      <w:r w:rsidRPr="00C05A55">
        <w:rPr>
          <w:rFonts w:ascii="Arial" w:eastAsia="Arial" w:hAnsi="Arial" w:cs="Arial"/>
          <w:sz w:val="22"/>
          <w:szCs w:val="24"/>
        </w:rPr>
        <w:t xml:space="preserve">jele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 i</w:t>
      </w:r>
      <w:r w:rsidRPr="00C05A55">
        <w:rPr>
          <w:rFonts w:ascii="Arial" w:eastAsia="Arial" w:hAnsi="Arial" w:cs="Arial"/>
          <w:spacing w:val="1"/>
          <w:sz w:val="22"/>
          <w:szCs w:val="24"/>
        </w:rPr>
        <w:t xml:space="preserve"> odu</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j</w:t>
      </w:r>
      <w:r w:rsidRPr="00C05A55">
        <w:rPr>
          <w:rFonts w:ascii="Arial" w:eastAsia="Arial" w:hAnsi="Arial" w:cs="Arial"/>
          <w:spacing w:val="-2"/>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ja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 xml:space="preserve">d </w:t>
      </w:r>
      <w:r w:rsidRPr="00C05A55">
        <w:rPr>
          <w:rFonts w:ascii="Arial" w:eastAsia="Arial" w:hAnsi="Arial" w:cs="Arial"/>
          <w:spacing w:val="1"/>
          <w:sz w:val="22"/>
          <w:szCs w:val="24"/>
        </w:rPr>
        <w:t>n</w:t>
      </w:r>
      <w:r w:rsidRPr="00C05A55">
        <w:rPr>
          <w:rFonts w:ascii="Arial" w:eastAsia="Arial" w:hAnsi="Arial" w:cs="Arial"/>
          <w:spacing w:val="-1"/>
          <w:sz w:val="22"/>
          <w:szCs w:val="24"/>
        </w:rPr>
        <w:t>e</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ude</w:t>
      </w:r>
      <w:r w:rsidRPr="00C05A55">
        <w:rPr>
          <w:rFonts w:ascii="Arial" w:eastAsia="Arial" w:hAnsi="Arial" w:cs="Arial"/>
          <w:sz w:val="22"/>
          <w:szCs w:val="24"/>
        </w:rPr>
        <w:t>.</w:t>
      </w:r>
    </w:p>
    <w:p w:rsidR="006478E6" w:rsidRPr="00C05A55" w:rsidRDefault="006478E6"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4F4D02"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29</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w:t>
      </w:r>
      <w:r w:rsidR="00042926" w:rsidRPr="00C05A55">
        <w:rPr>
          <w:rFonts w:ascii="Arial" w:eastAsia="Arial" w:hAnsi="Arial" w:cs="Arial"/>
          <w:b/>
          <w:spacing w:val="-3"/>
          <w:sz w:val="22"/>
          <w:szCs w:val="24"/>
        </w:rPr>
        <w:t>o</w:t>
      </w:r>
      <w:r w:rsidR="00042926" w:rsidRPr="00C05A55">
        <w:rPr>
          <w:rFonts w:ascii="Arial" w:eastAsia="Arial" w:hAnsi="Arial" w:cs="Arial"/>
          <w:b/>
          <w:spacing w:val="1"/>
          <w:sz w:val="22"/>
          <w:szCs w:val="24"/>
        </w:rPr>
        <w:t>se</w:t>
      </w:r>
      <w:r w:rsidR="00042926" w:rsidRPr="00C05A55">
        <w:rPr>
          <w:rFonts w:ascii="Arial" w:eastAsia="Arial" w:hAnsi="Arial" w:cs="Arial"/>
          <w:b/>
          <w:sz w:val="22"/>
          <w:szCs w:val="24"/>
        </w:rPr>
        <w:t>bne</w:t>
      </w:r>
      <w:r w:rsidR="00042926" w:rsidRPr="00C05A55">
        <w:rPr>
          <w:rFonts w:ascii="Arial" w:eastAsia="Arial" w:hAnsi="Arial" w:cs="Arial"/>
          <w:b/>
          <w:spacing w:val="-2"/>
          <w:sz w:val="22"/>
          <w:szCs w:val="24"/>
        </w:rPr>
        <w:t xml:space="preserve"> </w:t>
      </w:r>
      <w:r w:rsidR="00042926" w:rsidRPr="00C05A55">
        <w:rPr>
          <w:rFonts w:ascii="Arial" w:eastAsia="Arial" w:hAnsi="Arial" w:cs="Arial"/>
          <w:b/>
          <w:sz w:val="22"/>
          <w:szCs w:val="24"/>
        </w:rPr>
        <w:t>odr</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dbe</w:t>
      </w:r>
    </w:p>
    <w:p w:rsidR="006C5FDA" w:rsidRPr="00C05A55" w:rsidRDefault="005E0168"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Na </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 xml:space="preserve">j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upa</w:t>
      </w:r>
      <w:r w:rsidR="00042926" w:rsidRPr="00C05A55">
        <w:rPr>
          <w:rFonts w:ascii="Arial" w:eastAsia="Arial" w:hAnsi="Arial" w:cs="Arial"/>
          <w:sz w:val="22"/>
          <w:szCs w:val="24"/>
        </w:rPr>
        <w:t>k  se</w:t>
      </w:r>
      <w:r w:rsidR="00042926" w:rsidRPr="00C05A55">
        <w:rPr>
          <w:rFonts w:ascii="Arial" w:eastAsia="Arial" w:hAnsi="Arial" w:cs="Arial"/>
          <w:spacing w:val="65"/>
          <w:sz w:val="22"/>
          <w:szCs w:val="24"/>
        </w:rPr>
        <w:t xml:space="preserve"> </w:t>
      </w:r>
      <w:r w:rsidR="00042926" w:rsidRPr="00C05A55">
        <w:rPr>
          <w:rFonts w:ascii="Arial" w:eastAsia="Arial" w:hAnsi="Arial" w:cs="Arial"/>
          <w:b/>
          <w:spacing w:val="1"/>
          <w:sz w:val="22"/>
          <w:szCs w:val="24"/>
          <w:u w:val="single"/>
        </w:rPr>
        <w:t>n</w:t>
      </w:r>
      <w:r w:rsidR="00042926" w:rsidRPr="00C05A55">
        <w:rPr>
          <w:rFonts w:ascii="Arial" w:eastAsia="Arial" w:hAnsi="Arial" w:cs="Arial"/>
          <w:b/>
          <w:sz w:val="22"/>
          <w:szCs w:val="24"/>
          <w:u w:val="single"/>
        </w:rPr>
        <w:t xml:space="preserve">e </w:t>
      </w:r>
      <w:r w:rsidR="00042926" w:rsidRPr="00C05A55">
        <w:rPr>
          <w:rFonts w:ascii="Arial" w:eastAsia="Arial" w:hAnsi="Arial" w:cs="Arial"/>
          <w:b/>
          <w:spacing w:val="1"/>
          <w:sz w:val="22"/>
          <w:szCs w:val="24"/>
          <w:u w:val="single"/>
        </w:rPr>
        <w:t xml:space="preserve"> p</w:t>
      </w:r>
      <w:r w:rsidR="00042926" w:rsidRPr="00C05A55">
        <w:rPr>
          <w:rFonts w:ascii="Arial" w:eastAsia="Arial" w:hAnsi="Arial" w:cs="Arial"/>
          <w:b/>
          <w:sz w:val="22"/>
          <w:szCs w:val="24"/>
          <w:u w:val="single"/>
        </w:rPr>
        <w:t>r</w:t>
      </w:r>
      <w:r w:rsidR="00042926" w:rsidRPr="00C05A55">
        <w:rPr>
          <w:rFonts w:ascii="Arial" w:eastAsia="Arial" w:hAnsi="Arial" w:cs="Arial"/>
          <w:b/>
          <w:spacing w:val="-1"/>
          <w:sz w:val="22"/>
          <w:szCs w:val="24"/>
          <w:u w:val="single"/>
        </w:rPr>
        <w:t>i</w:t>
      </w:r>
      <w:r w:rsidR="00042926" w:rsidRPr="00C05A55">
        <w:rPr>
          <w:rFonts w:ascii="Arial" w:eastAsia="Arial" w:hAnsi="Arial" w:cs="Arial"/>
          <w:b/>
          <w:spacing w:val="1"/>
          <w:sz w:val="22"/>
          <w:szCs w:val="24"/>
          <w:u w:val="single"/>
        </w:rPr>
        <w:t>m</w:t>
      </w:r>
      <w:r w:rsidR="00042926" w:rsidRPr="00C05A55">
        <w:rPr>
          <w:rFonts w:ascii="Arial" w:eastAsia="Arial" w:hAnsi="Arial" w:cs="Arial"/>
          <w:b/>
          <w:sz w:val="22"/>
          <w:szCs w:val="24"/>
          <w:u w:val="single"/>
        </w:rPr>
        <w:t>je</w:t>
      </w:r>
      <w:r w:rsidR="00042926" w:rsidRPr="00C05A55">
        <w:rPr>
          <w:rFonts w:ascii="Arial" w:eastAsia="Arial" w:hAnsi="Arial" w:cs="Arial"/>
          <w:b/>
          <w:spacing w:val="1"/>
          <w:sz w:val="22"/>
          <w:szCs w:val="24"/>
          <w:u w:val="single"/>
        </w:rPr>
        <w:t>n</w:t>
      </w:r>
      <w:r w:rsidR="00042926" w:rsidRPr="00C05A55">
        <w:rPr>
          <w:rFonts w:ascii="Arial" w:eastAsia="Arial" w:hAnsi="Arial" w:cs="Arial"/>
          <w:b/>
          <w:sz w:val="22"/>
          <w:szCs w:val="24"/>
          <w:u w:val="single"/>
        </w:rPr>
        <w:t>juju</w:t>
      </w:r>
      <w:r w:rsidR="00042926" w:rsidRPr="00C05A55">
        <w:rPr>
          <w:rFonts w:ascii="Arial" w:eastAsia="Arial" w:hAnsi="Arial" w:cs="Arial"/>
          <w:sz w:val="22"/>
          <w:szCs w:val="24"/>
        </w:rPr>
        <w:t xml:space="preserve"> </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d</w:t>
      </w:r>
      <w:r w:rsidR="00042926" w:rsidRPr="00C05A55">
        <w:rPr>
          <w:rFonts w:ascii="Arial" w:eastAsia="Arial" w:hAnsi="Arial" w:cs="Arial"/>
          <w:sz w:val="22"/>
          <w:szCs w:val="24"/>
        </w:rPr>
        <w:t>re</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 xml:space="preserve">e </w:t>
      </w:r>
      <w:r w:rsidR="00042926" w:rsidRPr="00C05A55">
        <w:rPr>
          <w:rFonts w:ascii="Arial" w:eastAsia="Arial" w:hAnsi="Arial" w:cs="Arial"/>
          <w:spacing w:val="1"/>
          <w:sz w:val="22"/>
          <w:szCs w:val="24"/>
        </w:rPr>
        <w:t xml:space="preserve"> </w:t>
      </w:r>
      <w:r w:rsidR="001C4FA6" w:rsidRPr="00C05A55">
        <w:rPr>
          <w:rFonts w:ascii="Arial" w:eastAsia="Arial" w:hAnsi="Arial" w:cs="Arial"/>
          <w:sz w:val="22"/>
          <w:szCs w:val="24"/>
        </w:rPr>
        <w:t>ZJN 2016</w:t>
      </w:r>
      <w:r w:rsidR="00042926" w:rsidRPr="00C05A55">
        <w:rPr>
          <w:rFonts w:ascii="Arial" w:eastAsia="Arial" w:hAnsi="Arial" w:cs="Arial"/>
          <w:sz w:val="22"/>
          <w:szCs w:val="24"/>
        </w:rPr>
        <w:t xml:space="preserve"> i </w:t>
      </w:r>
      <w:r w:rsidR="00042926" w:rsidRPr="00C05A55">
        <w:rPr>
          <w:rFonts w:ascii="Arial" w:eastAsia="Arial" w:hAnsi="Arial" w:cs="Arial"/>
          <w:spacing w:val="13"/>
          <w:sz w:val="22"/>
          <w:szCs w:val="24"/>
        </w:rPr>
        <w:t xml:space="preserve"> </w:t>
      </w:r>
      <w:r w:rsidR="00042926" w:rsidRPr="00C05A55">
        <w:rPr>
          <w:rFonts w:ascii="Arial" w:eastAsia="Arial" w:hAnsi="Arial" w:cs="Arial"/>
          <w:sz w:val="22"/>
          <w:szCs w:val="24"/>
        </w:rPr>
        <w:t>Naručit</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 xml:space="preserve">lj </w:t>
      </w:r>
      <w:r w:rsidR="00042926" w:rsidRPr="00C05A55">
        <w:rPr>
          <w:rFonts w:ascii="Arial" w:eastAsia="Arial" w:hAnsi="Arial" w:cs="Arial"/>
          <w:spacing w:val="-2"/>
          <w:sz w:val="22"/>
          <w:szCs w:val="24"/>
        </w:rPr>
        <w:t>z</w:t>
      </w:r>
      <w:r w:rsidR="00042926" w:rsidRPr="00C05A55">
        <w:rPr>
          <w:rFonts w:ascii="Arial" w:eastAsia="Arial" w:hAnsi="Arial" w:cs="Arial"/>
          <w:spacing w:val="1"/>
          <w:sz w:val="22"/>
          <w:szCs w:val="24"/>
        </w:rPr>
        <w:t>adr</w:t>
      </w:r>
      <w:r w:rsidR="00042926" w:rsidRPr="00C05A55">
        <w:rPr>
          <w:rFonts w:ascii="Arial" w:eastAsia="Arial" w:hAnsi="Arial" w:cs="Arial"/>
          <w:spacing w:val="-2"/>
          <w:sz w:val="22"/>
          <w:szCs w:val="24"/>
        </w:rPr>
        <w:t>ž</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a</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o</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pon</w:t>
      </w:r>
      <w:r w:rsidR="00042926" w:rsidRPr="00C05A55">
        <w:rPr>
          <w:rFonts w:ascii="Arial" w:eastAsia="Arial" w:hAnsi="Arial" w:cs="Arial"/>
          <w:sz w:val="22"/>
          <w:szCs w:val="24"/>
        </w:rPr>
        <w:t>ištiti</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j</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k</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w:t>
      </w:r>
      <w:r w:rsidR="00042926" w:rsidRPr="00C05A55">
        <w:rPr>
          <w:rFonts w:ascii="Arial" w:eastAsia="Arial" w:hAnsi="Arial" w:cs="Arial"/>
          <w:spacing w:val="-1"/>
          <w:sz w:val="22"/>
          <w:szCs w:val="24"/>
        </w:rPr>
        <w:t>b</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e</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u</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l</w:t>
      </w:r>
      <w:r w:rsidR="00042926" w:rsidRPr="00C05A55">
        <w:rPr>
          <w:rFonts w:ascii="Arial" w:eastAsia="Arial" w:hAnsi="Arial" w:cs="Arial"/>
          <w:sz w:val="22"/>
          <w:szCs w:val="24"/>
        </w:rPr>
        <w:t>o</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k</w:t>
      </w:r>
      <w:r w:rsidR="00042926" w:rsidRPr="00C05A55">
        <w:rPr>
          <w:rFonts w:ascii="Arial" w:eastAsia="Arial" w:hAnsi="Arial" w:cs="Arial"/>
          <w:spacing w:val="1"/>
          <w:sz w:val="22"/>
          <w:szCs w:val="24"/>
        </w:rPr>
        <w:t>o</w:t>
      </w:r>
      <w:r w:rsidR="00042926" w:rsidRPr="00C05A55">
        <w:rPr>
          <w:rFonts w:ascii="Arial" w:eastAsia="Arial" w:hAnsi="Arial" w:cs="Arial"/>
          <w:sz w:val="22"/>
          <w:szCs w:val="24"/>
        </w:rPr>
        <w:t>j</w:t>
      </w:r>
      <w:r w:rsidR="00042926" w:rsidRPr="00C05A55">
        <w:rPr>
          <w:rFonts w:ascii="Arial" w:eastAsia="Arial" w:hAnsi="Arial" w:cs="Arial"/>
          <w:spacing w:val="-2"/>
          <w:sz w:val="22"/>
          <w:szCs w:val="24"/>
        </w:rPr>
        <w:t>e</w:t>
      </w:r>
      <w:r w:rsidR="00042926" w:rsidRPr="00C05A55">
        <w:rPr>
          <w:rFonts w:ascii="Arial" w:eastAsia="Arial" w:hAnsi="Arial" w:cs="Arial"/>
          <w:sz w:val="22"/>
          <w:szCs w:val="24"/>
        </w:rPr>
        <w:t>m</w:t>
      </w:r>
      <w:r w:rsidR="00042926" w:rsidRPr="00C05A55">
        <w:rPr>
          <w:rFonts w:ascii="Arial" w:eastAsia="Arial" w:hAnsi="Arial" w:cs="Arial"/>
          <w:spacing w:val="4"/>
          <w:sz w:val="22"/>
          <w:szCs w:val="24"/>
        </w:rPr>
        <w:t xml:space="preserve"> </w:t>
      </w:r>
      <w:r w:rsidR="00042926" w:rsidRPr="00C05A55">
        <w:rPr>
          <w:rFonts w:ascii="Arial" w:eastAsia="Arial" w:hAnsi="Arial" w:cs="Arial"/>
          <w:sz w:val="22"/>
          <w:szCs w:val="24"/>
        </w:rPr>
        <w:t>tr</w:t>
      </w:r>
      <w:r w:rsidR="00042926" w:rsidRPr="00C05A55">
        <w:rPr>
          <w:rFonts w:ascii="Arial" w:eastAsia="Arial" w:hAnsi="Arial" w:cs="Arial"/>
          <w:spacing w:val="-2"/>
          <w:sz w:val="22"/>
          <w:szCs w:val="24"/>
        </w:rPr>
        <w:t>e</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tk</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pacing w:val="1"/>
          <w:sz w:val="22"/>
          <w:szCs w:val="24"/>
        </w:rPr>
        <w:t>od</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b</w:t>
      </w:r>
      <w:r w:rsidRPr="00C05A55">
        <w:rPr>
          <w:rFonts w:ascii="Arial" w:eastAsia="Arial" w:hAnsi="Arial" w:cs="Arial"/>
          <w:sz w:val="22"/>
          <w:szCs w:val="24"/>
        </w:rPr>
        <w:t>rati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iti</w:t>
      </w:r>
      <w:r w:rsidRPr="00C05A55">
        <w:rPr>
          <w:rFonts w:ascii="Arial" w:eastAsia="Arial" w:hAnsi="Arial" w:cs="Arial"/>
          <w:spacing w:val="2"/>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udu</w:t>
      </w:r>
      <w:r w:rsidRPr="00C05A55">
        <w:rPr>
          <w:rFonts w:ascii="Arial" w:eastAsia="Arial" w:hAnsi="Arial" w:cs="Arial"/>
          <w:sz w:val="22"/>
          <w:szCs w:val="24"/>
        </w:rPr>
        <w:t>, a</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 ikakvih</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ob</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k</w:t>
      </w:r>
      <w:r w:rsidRPr="00C05A55">
        <w:rPr>
          <w:rFonts w:ascii="Arial" w:eastAsia="Arial" w:hAnsi="Arial" w:cs="Arial"/>
          <w:spacing w:val="1"/>
          <w:sz w:val="22"/>
          <w:szCs w:val="24"/>
        </w:rPr>
        <w:t>nad</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3"/>
          <w:sz w:val="22"/>
          <w:szCs w:val="24"/>
        </w:rPr>
        <w:t>l</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je</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rste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 xml:space="preserve">rema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lji</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w:t>
      </w:r>
    </w:p>
    <w:p w:rsidR="00AD6FA3" w:rsidRPr="00C05A55" w:rsidRDefault="00AD6FA3" w:rsidP="00C05A55">
      <w:pPr>
        <w:tabs>
          <w:tab w:val="left" w:pos="9639"/>
        </w:tabs>
        <w:spacing w:line="276" w:lineRule="auto"/>
        <w:ind w:left="284" w:right="77"/>
        <w:rPr>
          <w:rFonts w:ascii="Arial" w:hAnsi="Arial" w:cs="Arial"/>
          <w:sz w:val="18"/>
        </w:rPr>
      </w:pPr>
    </w:p>
    <w:p w:rsidR="00AD6FA3" w:rsidRPr="00C05A55" w:rsidRDefault="00AD6FA3" w:rsidP="00C05A55">
      <w:pPr>
        <w:tabs>
          <w:tab w:val="left" w:pos="284"/>
          <w:tab w:val="left" w:pos="9639"/>
        </w:tabs>
        <w:spacing w:line="276" w:lineRule="auto"/>
        <w:ind w:left="284" w:right="77"/>
        <w:rPr>
          <w:rFonts w:ascii="Arial" w:hAnsi="Arial" w:cs="Arial"/>
          <w:b/>
          <w:sz w:val="22"/>
          <w:szCs w:val="24"/>
        </w:rPr>
      </w:pPr>
    </w:p>
    <w:p w:rsidR="00AD6FA3" w:rsidRPr="00C05A55" w:rsidRDefault="00AD6FA3"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left="284" w:right="77"/>
        <w:rPr>
          <w:rFonts w:ascii="Arial" w:hAnsi="Arial" w:cs="Arial"/>
          <w:sz w:val="18"/>
        </w:rPr>
      </w:pPr>
    </w:p>
    <w:p w:rsidR="00AD6FA3" w:rsidRPr="00C05A55" w:rsidRDefault="00AD6FA3" w:rsidP="00C05A55">
      <w:pPr>
        <w:tabs>
          <w:tab w:val="left" w:pos="9639"/>
        </w:tabs>
        <w:spacing w:line="276" w:lineRule="auto"/>
        <w:ind w:left="284" w:right="77"/>
        <w:rPr>
          <w:rFonts w:ascii="Arial" w:hAnsi="Arial" w:cs="Arial"/>
          <w:sz w:val="18"/>
        </w:rPr>
      </w:pPr>
    </w:p>
    <w:p w:rsidR="00AD6FA3" w:rsidRPr="00C05A55" w:rsidRDefault="00AD6FA3" w:rsidP="00C05A55">
      <w:pPr>
        <w:tabs>
          <w:tab w:val="left" w:pos="9639"/>
        </w:tabs>
        <w:spacing w:line="276" w:lineRule="auto"/>
        <w:ind w:left="284" w:right="77"/>
        <w:rPr>
          <w:rFonts w:ascii="Arial" w:hAnsi="Arial" w:cs="Arial"/>
          <w:sz w:val="18"/>
        </w:rPr>
      </w:pPr>
    </w:p>
    <w:p w:rsidR="00AD6FA3" w:rsidRPr="00C05A55" w:rsidRDefault="00AD6FA3" w:rsidP="00C05A55">
      <w:pPr>
        <w:tabs>
          <w:tab w:val="left" w:pos="9639"/>
        </w:tabs>
        <w:spacing w:line="276" w:lineRule="auto"/>
        <w:ind w:left="284" w:right="77"/>
        <w:rPr>
          <w:rFonts w:ascii="Arial" w:hAnsi="Arial" w:cs="Arial"/>
          <w:sz w:val="18"/>
        </w:rPr>
      </w:pPr>
    </w:p>
    <w:p w:rsidR="00AD6FA3" w:rsidRPr="00C05A55" w:rsidRDefault="00AD6FA3" w:rsidP="00C05A55">
      <w:pPr>
        <w:tabs>
          <w:tab w:val="left" w:pos="9639"/>
        </w:tabs>
        <w:spacing w:line="276" w:lineRule="auto"/>
        <w:ind w:left="284" w:right="77"/>
        <w:rPr>
          <w:rFonts w:ascii="Arial" w:hAnsi="Arial" w:cs="Arial"/>
          <w:sz w:val="18"/>
        </w:rPr>
      </w:pPr>
    </w:p>
    <w:p w:rsidR="00AD6FA3" w:rsidRDefault="00AD6FA3" w:rsidP="00C05A55">
      <w:pPr>
        <w:tabs>
          <w:tab w:val="left" w:pos="9639"/>
        </w:tabs>
        <w:spacing w:before="8" w:line="276" w:lineRule="auto"/>
        <w:ind w:left="284" w:right="77"/>
        <w:rPr>
          <w:rFonts w:ascii="Arial" w:hAnsi="Arial" w:cs="Arial"/>
          <w:sz w:val="22"/>
          <w:szCs w:val="24"/>
        </w:rPr>
      </w:pPr>
    </w:p>
    <w:p w:rsidR="00E31C70" w:rsidRDefault="00E31C70" w:rsidP="00C05A55">
      <w:pPr>
        <w:tabs>
          <w:tab w:val="left" w:pos="9639"/>
        </w:tabs>
        <w:spacing w:before="8" w:line="276" w:lineRule="auto"/>
        <w:ind w:left="284" w:right="77"/>
        <w:rPr>
          <w:rFonts w:ascii="Arial" w:hAnsi="Arial" w:cs="Arial"/>
          <w:sz w:val="22"/>
          <w:szCs w:val="24"/>
        </w:rPr>
      </w:pPr>
    </w:p>
    <w:p w:rsidR="00E31C70" w:rsidRDefault="00E31C70" w:rsidP="00C05A55">
      <w:pPr>
        <w:tabs>
          <w:tab w:val="left" w:pos="9639"/>
        </w:tabs>
        <w:spacing w:before="8" w:line="276" w:lineRule="auto"/>
        <w:ind w:left="284" w:right="77"/>
        <w:rPr>
          <w:rFonts w:ascii="Arial" w:hAnsi="Arial" w:cs="Arial"/>
          <w:sz w:val="22"/>
          <w:szCs w:val="24"/>
        </w:rPr>
      </w:pPr>
    </w:p>
    <w:p w:rsidR="00E31C70" w:rsidRDefault="00E31C70" w:rsidP="00C05A55">
      <w:pPr>
        <w:tabs>
          <w:tab w:val="left" w:pos="9639"/>
        </w:tabs>
        <w:spacing w:before="8" w:line="276" w:lineRule="auto"/>
        <w:ind w:left="284" w:right="77"/>
        <w:rPr>
          <w:rFonts w:ascii="Arial" w:hAnsi="Arial" w:cs="Arial"/>
          <w:sz w:val="22"/>
          <w:szCs w:val="24"/>
        </w:rPr>
      </w:pPr>
    </w:p>
    <w:p w:rsidR="00E31C70" w:rsidRDefault="00E31C70" w:rsidP="00C05A55">
      <w:pPr>
        <w:tabs>
          <w:tab w:val="left" w:pos="9639"/>
        </w:tabs>
        <w:spacing w:before="8" w:line="276" w:lineRule="auto"/>
        <w:ind w:left="284" w:right="77"/>
        <w:rPr>
          <w:rFonts w:ascii="Arial" w:hAnsi="Arial" w:cs="Arial"/>
          <w:sz w:val="22"/>
          <w:szCs w:val="24"/>
        </w:rPr>
      </w:pPr>
    </w:p>
    <w:p w:rsidR="00E31C70" w:rsidRDefault="00E31C70" w:rsidP="00C05A55">
      <w:pPr>
        <w:tabs>
          <w:tab w:val="left" w:pos="9639"/>
        </w:tabs>
        <w:spacing w:before="8" w:line="276" w:lineRule="auto"/>
        <w:ind w:left="284" w:right="77"/>
        <w:rPr>
          <w:rFonts w:ascii="Arial" w:hAnsi="Arial" w:cs="Arial"/>
          <w:sz w:val="22"/>
          <w:szCs w:val="24"/>
        </w:rPr>
      </w:pPr>
    </w:p>
    <w:p w:rsidR="00E31C70" w:rsidRDefault="00E31C70" w:rsidP="00C05A55">
      <w:pPr>
        <w:tabs>
          <w:tab w:val="left" w:pos="9639"/>
        </w:tabs>
        <w:spacing w:before="8" w:line="276" w:lineRule="auto"/>
        <w:ind w:left="284" w:right="77"/>
        <w:rPr>
          <w:rFonts w:ascii="Arial" w:hAnsi="Arial" w:cs="Arial"/>
          <w:sz w:val="22"/>
          <w:szCs w:val="24"/>
        </w:rPr>
      </w:pPr>
    </w:p>
    <w:p w:rsidR="00E31C70" w:rsidRDefault="00E31C70" w:rsidP="00C05A55">
      <w:pPr>
        <w:tabs>
          <w:tab w:val="left" w:pos="9639"/>
        </w:tabs>
        <w:spacing w:before="8" w:line="276" w:lineRule="auto"/>
        <w:ind w:left="284" w:right="77"/>
        <w:rPr>
          <w:rFonts w:ascii="Arial" w:hAnsi="Arial" w:cs="Arial"/>
          <w:sz w:val="22"/>
          <w:szCs w:val="24"/>
        </w:rPr>
      </w:pPr>
    </w:p>
    <w:p w:rsidR="00E31C70" w:rsidRDefault="00E31C70" w:rsidP="00C05A55">
      <w:pPr>
        <w:tabs>
          <w:tab w:val="left" w:pos="9639"/>
        </w:tabs>
        <w:spacing w:before="8" w:line="276" w:lineRule="auto"/>
        <w:ind w:left="284" w:right="77"/>
        <w:rPr>
          <w:rFonts w:ascii="Arial" w:hAnsi="Arial" w:cs="Arial"/>
          <w:sz w:val="22"/>
          <w:szCs w:val="24"/>
        </w:rPr>
      </w:pPr>
    </w:p>
    <w:p w:rsidR="00E31C70" w:rsidRDefault="00E31C70" w:rsidP="00C05A55">
      <w:pPr>
        <w:tabs>
          <w:tab w:val="left" w:pos="9639"/>
        </w:tabs>
        <w:spacing w:before="8" w:line="276" w:lineRule="auto"/>
        <w:ind w:left="284" w:right="77"/>
        <w:rPr>
          <w:rFonts w:ascii="Arial" w:hAnsi="Arial" w:cs="Arial"/>
          <w:sz w:val="22"/>
          <w:szCs w:val="24"/>
        </w:rPr>
      </w:pPr>
    </w:p>
    <w:p w:rsidR="00E31C70" w:rsidRDefault="00E31C70" w:rsidP="00C05A55">
      <w:pPr>
        <w:tabs>
          <w:tab w:val="left" w:pos="9639"/>
        </w:tabs>
        <w:spacing w:before="8" w:line="276" w:lineRule="auto"/>
        <w:ind w:left="284" w:right="77"/>
        <w:rPr>
          <w:rFonts w:ascii="Arial" w:hAnsi="Arial" w:cs="Arial"/>
          <w:sz w:val="22"/>
          <w:szCs w:val="24"/>
        </w:rPr>
      </w:pPr>
    </w:p>
    <w:p w:rsidR="00E31C70" w:rsidRPr="00C05A55" w:rsidRDefault="00E31C70" w:rsidP="00C05A55">
      <w:pPr>
        <w:tabs>
          <w:tab w:val="left" w:pos="9639"/>
        </w:tabs>
        <w:spacing w:before="8" w:line="276" w:lineRule="auto"/>
        <w:ind w:left="284" w:right="77"/>
        <w:rPr>
          <w:rFonts w:ascii="Arial" w:hAnsi="Arial" w:cs="Arial"/>
          <w:sz w:val="22"/>
          <w:szCs w:val="24"/>
        </w:rPr>
      </w:pPr>
      <w:r w:rsidRPr="00C05A55">
        <w:rPr>
          <w:rFonts w:ascii="Arial" w:hAnsi="Arial" w:cs="Arial"/>
          <w:noProof/>
          <w:sz w:val="18"/>
          <w:lang w:val="hr-HR" w:eastAsia="hr-HR"/>
        </w:rPr>
        <mc:AlternateContent>
          <mc:Choice Requires="wpg">
            <w:drawing>
              <wp:anchor distT="0" distB="0" distL="114300" distR="114300" simplePos="0" relativeHeight="251654656" behindDoc="1" locked="0" layoutInCell="1" allowOverlap="1" wp14:anchorId="5629E3CE" wp14:editId="20154B8D">
                <wp:simplePos x="0" y="0"/>
                <wp:positionH relativeFrom="margin">
                  <wp:align>right</wp:align>
                </wp:positionH>
                <wp:positionV relativeFrom="paragraph">
                  <wp:posOffset>59290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9B08466" id="Group 68" o:spid="_x0000_s1026" style="position:absolute;margin-left:420.45pt;margin-top:4.65pt;width:471.65pt;height:235.8pt;z-index:-251661824;mso-position-horizontal:right;mso-position-horizontal-relative:margin"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">
                <v:group id="Group 69" o:spid="_x0000_s1027" style="position:absolute;left:1316;top:-1347;width:101;height:4968" coordorigin="1316,-1347"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6" o:spid="_x0000_s1028" style="position:absolute;left:1316;top:-1347;width:101;height:4968;visibility:visible;mso-wrap-style:square;v-text-anchor:top"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5" o:spid="_x0000_s1030" style="position:absolute;left:10622;top:-1347;width:103;height:4968;visibility:visible;mso-wrap-style:square;v-text-anchor:top"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14" o:spid="_x0000_s1032" style="position:absolute;left:1416;top:-134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13" o:spid="_x0000_s1034" style="position:absolute;left:1416;top:-107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12" o:spid="_x0000_s1036" style="position:absolute;left:1416;top:-79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1" o:spid="_x0000_s1038" style="position:absolute;left:1416;top:-51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0" o:spid="_x0000_s1040" style="position:absolute;left:1416;top:-24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9" o:spid="_x0000_s1042" style="position:absolute;left:1416;top:3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8" o:spid="_x0000_s1044" style="position:absolute;left:1416;top:30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7" o:spid="_x0000_s1046" style="position:absolute;left:1416;top:58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6" o:spid="_x0000_s1048" style="position:absolute;left:1416;top:86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5" o:spid="_x0000_s1050" style="position:absolute;left:1416;top:113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4" o:spid="_x0000_s1052" style="position:absolute;left:1416;top:141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3" o:spid="_x0000_s1054" style="position:absolute;left:1416;top:169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56" style="position:absolute;left:1416;top:196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1" o:spid="_x0000_s1058" style="position:absolute;left:1416;top:2242;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0" o:spid="_x0000_s1060" style="position:absolute;left:1416;top:2518;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9" o:spid="_x0000_s1062" style="position:absolute;left:1416;top:279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8" o:spid="_x0000_s1064" style="position:absolute;left:1416;top:307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7" o:spid="_x0000_s1066" style="position:absolute;left:1416;top:334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6" o:spid="_x0000_s1068" style="position:absolute;left:1313;top:-1351;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" path="m,l9412,e" filled="f" strokeweight=".58pt">
                                                            <v:path arrowok="t" o:connecttype="custom" o:connectlocs="0,0;9412,0" o:connectangles="0,0"/>
                                                          </v:shape>
                                                          <v:group id="Group 90" o:spid="_x0000_s1069" style="position:absolute;left:1308;top:-1356;width:0;height:4988" coordorigin="1308,-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5" o:spid="_x0000_s1070" style="position:absolute;left:1308;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" path="m,l,4987e" filled="f" strokeweight=".58pt">
                                                              <v:path arrowok="t" o:connecttype="custom" o:connectlocs="0,-1356;0,3631" o:connectangles="0,0"/>
                                                            </v:shape>
                                                            <v:group id="Group 91" o:spid="_x0000_s1071" style="position:absolute;left:1313;top:3627;width:9412;height:0" coordorigin="1313,3627"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4" o:spid="_x0000_s1072" style="position:absolute;left:1313;top:3627;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" path="m,l9412,e" filled="f" strokeweight=".58pt">
                                                                <v:path arrowok="t" o:connecttype="custom" o:connectlocs="0,0;9412,0" o:connectangles="0,0"/>
                                                              </v:shape>
                                                              <v:group id="Group 92" o:spid="_x0000_s1073" style="position:absolute;left:10730;top:-1356;width:0;height:4988" coordorigin="10730,-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74" style="position:absolute;left:10730;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margin"/>
              </v:group>
            </w:pict>
          </mc:Fallback>
        </mc:AlternateContent>
      </w:r>
    </w:p>
    <w:p w:rsidR="00AD6FA3" w:rsidRPr="00C05A55" w:rsidRDefault="00042926" w:rsidP="00C05A55">
      <w:pPr>
        <w:tabs>
          <w:tab w:val="left" w:pos="9639"/>
        </w:tabs>
        <w:spacing w:before="29" w:line="276" w:lineRule="auto"/>
        <w:ind w:left="284" w:right="77"/>
        <w:jc w:val="center"/>
        <w:rPr>
          <w:rFonts w:ascii="Arial" w:eastAsia="Arial" w:hAnsi="Arial" w:cs="Arial"/>
          <w:sz w:val="22"/>
          <w:szCs w:val="24"/>
        </w:rPr>
      </w:pPr>
      <w:r w:rsidRPr="00C05A55">
        <w:rPr>
          <w:rFonts w:ascii="Arial" w:eastAsia="Arial" w:hAnsi="Arial" w:cs="Arial"/>
          <w:b/>
          <w:position w:val="-1"/>
          <w:sz w:val="22"/>
          <w:szCs w:val="24"/>
        </w:rPr>
        <w:t>OB</w:t>
      </w:r>
      <w:r w:rsidRPr="00C05A55">
        <w:rPr>
          <w:rFonts w:ascii="Arial" w:eastAsia="Arial" w:hAnsi="Arial" w:cs="Arial"/>
          <w:b/>
          <w:spacing w:val="2"/>
          <w:position w:val="-1"/>
          <w:sz w:val="22"/>
          <w:szCs w:val="24"/>
        </w:rPr>
        <w:t>R</w:t>
      </w:r>
      <w:r w:rsidRPr="00C05A55">
        <w:rPr>
          <w:rFonts w:ascii="Arial" w:eastAsia="Arial" w:hAnsi="Arial" w:cs="Arial"/>
          <w:b/>
          <w:spacing w:val="-5"/>
          <w:position w:val="-1"/>
          <w:sz w:val="22"/>
          <w:szCs w:val="24"/>
        </w:rPr>
        <w:t>A</w:t>
      </w:r>
      <w:r w:rsidRPr="00C05A55">
        <w:rPr>
          <w:rFonts w:ascii="Arial" w:eastAsia="Arial" w:hAnsi="Arial" w:cs="Arial"/>
          <w:b/>
          <w:position w:val="-1"/>
          <w:sz w:val="22"/>
          <w:szCs w:val="24"/>
        </w:rPr>
        <w:t>SCI</w:t>
      </w:r>
    </w:p>
    <w:p w:rsidR="00AD6FA3" w:rsidRPr="00C05A55" w:rsidRDefault="00AD6FA3" w:rsidP="00C05A55">
      <w:pPr>
        <w:tabs>
          <w:tab w:val="left" w:pos="9639"/>
        </w:tabs>
        <w:spacing w:before="12" w:line="276" w:lineRule="auto"/>
        <w:ind w:left="284" w:right="77"/>
        <w:rPr>
          <w:rFonts w:ascii="Arial" w:hAnsi="Arial" w:cs="Arial"/>
          <w:sz w:val="22"/>
          <w:szCs w:val="24"/>
        </w:rPr>
      </w:pPr>
    </w:p>
    <w:p w:rsidR="00780CD0" w:rsidRPr="00C05A55" w:rsidRDefault="00042926" w:rsidP="00C05A55">
      <w:pPr>
        <w:tabs>
          <w:tab w:val="left" w:pos="9639"/>
        </w:tabs>
        <w:spacing w:before="29" w:line="276" w:lineRule="auto"/>
        <w:ind w:left="284" w:right="77"/>
        <w:jc w:val="both"/>
        <w:rPr>
          <w:rFonts w:ascii="Arial" w:eastAsia="Arial" w:hAnsi="Arial" w:cs="Arial"/>
          <w:b/>
          <w:spacing w:val="3"/>
          <w:sz w:val="22"/>
          <w:szCs w:val="24"/>
        </w:rPr>
      </w:pPr>
      <w:r w:rsidRPr="00C05A55">
        <w:rPr>
          <w:rFonts w:ascii="Arial" w:eastAsia="Arial" w:hAnsi="Arial" w:cs="Arial"/>
          <w:b/>
          <w:sz w:val="22"/>
          <w:szCs w:val="24"/>
        </w:rPr>
        <w:t>OB</w:t>
      </w:r>
      <w:r w:rsidRPr="00C05A55">
        <w:rPr>
          <w:rFonts w:ascii="Arial" w:eastAsia="Arial" w:hAnsi="Arial" w:cs="Arial"/>
          <w:b/>
          <w:spacing w:val="2"/>
          <w:sz w:val="22"/>
          <w:szCs w:val="24"/>
        </w:rPr>
        <w:t>R</w:t>
      </w:r>
      <w:r w:rsidRPr="00C05A55">
        <w:rPr>
          <w:rFonts w:ascii="Arial" w:eastAsia="Arial" w:hAnsi="Arial" w:cs="Arial"/>
          <w:b/>
          <w:spacing w:val="-5"/>
          <w:sz w:val="22"/>
          <w:szCs w:val="24"/>
        </w:rPr>
        <w:t>A</w:t>
      </w:r>
      <w:r w:rsidRPr="00C05A55">
        <w:rPr>
          <w:rFonts w:ascii="Arial" w:eastAsia="Arial" w:hAnsi="Arial" w:cs="Arial"/>
          <w:b/>
          <w:sz w:val="22"/>
          <w:szCs w:val="24"/>
        </w:rPr>
        <w:t>SCI</w:t>
      </w:r>
      <w:r w:rsidRPr="00C05A55">
        <w:rPr>
          <w:rFonts w:ascii="Arial" w:eastAsia="Arial" w:hAnsi="Arial" w:cs="Arial"/>
          <w:b/>
          <w:spacing w:val="5"/>
          <w:sz w:val="22"/>
          <w:szCs w:val="24"/>
        </w:rPr>
        <w:t xml:space="preserve"> </w:t>
      </w:r>
      <w:r w:rsidRPr="00C05A55">
        <w:rPr>
          <w:rFonts w:ascii="Arial" w:eastAsia="Arial" w:hAnsi="Arial" w:cs="Arial"/>
          <w:b/>
          <w:sz w:val="22"/>
          <w:szCs w:val="24"/>
        </w:rPr>
        <w:t>SU</w:t>
      </w:r>
      <w:r w:rsidRPr="00C05A55">
        <w:rPr>
          <w:rFonts w:ascii="Arial" w:eastAsia="Arial" w:hAnsi="Arial" w:cs="Arial"/>
          <w:b/>
          <w:spacing w:val="4"/>
          <w:sz w:val="22"/>
          <w:szCs w:val="24"/>
        </w:rPr>
        <w:t xml:space="preserve"> </w:t>
      </w:r>
      <w:r w:rsidRPr="00C05A55">
        <w:rPr>
          <w:rFonts w:ascii="Arial" w:eastAsia="Arial" w:hAnsi="Arial" w:cs="Arial"/>
          <w:b/>
          <w:spacing w:val="3"/>
          <w:sz w:val="22"/>
          <w:szCs w:val="24"/>
        </w:rPr>
        <w:t>S</w:t>
      </w:r>
      <w:r w:rsidRPr="00C05A55">
        <w:rPr>
          <w:rFonts w:ascii="Arial" w:eastAsia="Arial" w:hAnsi="Arial" w:cs="Arial"/>
          <w:b/>
          <w:spacing w:val="-5"/>
          <w:sz w:val="22"/>
          <w:szCs w:val="24"/>
        </w:rPr>
        <w:t>A</w:t>
      </w:r>
      <w:r w:rsidRPr="00C05A55">
        <w:rPr>
          <w:rFonts w:ascii="Arial" w:eastAsia="Arial" w:hAnsi="Arial" w:cs="Arial"/>
          <w:b/>
          <w:spacing w:val="3"/>
          <w:sz w:val="22"/>
          <w:szCs w:val="24"/>
        </w:rPr>
        <w:t>S</w:t>
      </w:r>
      <w:r w:rsidRPr="00C05A55">
        <w:rPr>
          <w:rFonts w:ascii="Arial" w:eastAsia="Arial" w:hAnsi="Arial" w:cs="Arial"/>
          <w:b/>
          <w:spacing w:val="2"/>
          <w:sz w:val="22"/>
          <w:szCs w:val="24"/>
        </w:rPr>
        <w:t>T</w:t>
      </w:r>
      <w:r w:rsidRPr="00C05A55">
        <w:rPr>
          <w:rFonts w:ascii="Arial" w:eastAsia="Arial" w:hAnsi="Arial" w:cs="Arial"/>
          <w:b/>
          <w:spacing w:val="-5"/>
          <w:sz w:val="22"/>
          <w:szCs w:val="24"/>
        </w:rPr>
        <w:t>A</w:t>
      </w:r>
      <w:r w:rsidRPr="00C05A55">
        <w:rPr>
          <w:rFonts w:ascii="Arial" w:eastAsia="Arial" w:hAnsi="Arial" w:cs="Arial"/>
          <w:b/>
          <w:sz w:val="22"/>
          <w:szCs w:val="24"/>
        </w:rPr>
        <w:t>VNI</w:t>
      </w:r>
      <w:r w:rsidRPr="00C05A55">
        <w:rPr>
          <w:rFonts w:ascii="Arial" w:eastAsia="Arial" w:hAnsi="Arial" w:cs="Arial"/>
          <w:b/>
          <w:spacing w:val="5"/>
          <w:sz w:val="22"/>
          <w:szCs w:val="24"/>
        </w:rPr>
        <w:t xml:space="preserve"> </w:t>
      </w:r>
      <w:r w:rsidRPr="00C05A55">
        <w:rPr>
          <w:rFonts w:ascii="Arial" w:eastAsia="Arial" w:hAnsi="Arial" w:cs="Arial"/>
          <w:b/>
          <w:sz w:val="22"/>
          <w:szCs w:val="24"/>
        </w:rPr>
        <w:t>DIO</w:t>
      </w:r>
      <w:r w:rsidRPr="00C05A55">
        <w:rPr>
          <w:rFonts w:ascii="Arial" w:eastAsia="Arial" w:hAnsi="Arial" w:cs="Arial"/>
          <w:b/>
          <w:spacing w:val="9"/>
          <w:sz w:val="22"/>
          <w:szCs w:val="24"/>
        </w:rPr>
        <w:t xml:space="preserve"> </w:t>
      </w:r>
      <w:r w:rsidRPr="00C05A55">
        <w:rPr>
          <w:rFonts w:ascii="Arial" w:eastAsia="Arial" w:hAnsi="Arial" w:cs="Arial"/>
          <w:b/>
          <w:sz w:val="22"/>
          <w:szCs w:val="24"/>
        </w:rPr>
        <w:t>POZI</w:t>
      </w:r>
      <w:r w:rsidRPr="00C05A55">
        <w:rPr>
          <w:rFonts w:ascii="Arial" w:eastAsia="Arial" w:hAnsi="Arial" w:cs="Arial"/>
          <w:b/>
          <w:spacing w:val="3"/>
          <w:sz w:val="22"/>
          <w:szCs w:val="24"/>
        </w:rPr>
        <w:t>V</w:t>
      </w:r>
      <w:r w:rsidRPr="00C05A55">
        <w:rPr>
          <w:rFonts w:ascii="Arial" w:eastAsia="Arial" w:hAnsi="Arial" w:cs="Arial"/>
          <w:b/>
          <w:sz w:val="22"/>
          <w:szCs w:val="24"/>
        </w:rPr>
        <w:t xml:space="preserve">A </w:t>
      </w:r>
      <w:r w:rsidRPr="00C05A55">
        <w:rPr>
          <w:rFonts w:ascii="Arial" w:eastAsia="Arial" w:hAnsi="Arial" w:cs="Arial"/>
          <w:b/>
          <w:spacing w:val="2"/>
          <w:sz w:val="22"/>
          <w:szCs w:val="24"/>
        </w:rPr>
        <w:t>N</w:t>
      </w:r>
      <w:r w:rsidRPr="00C05A55">
        <w:rPr>
          <w:rFonts w:ascii="Arial" w:eastAsia="Arial" w:hAnsi="Arial" w:cs="Arial"/>
          <w:b/>
          <w:sz w:val="22"/>
          <w:szCs w:val="24"/>
        </w:rPr>
        <w:t>A DOS</w:t>
      </w:r>
      <w:r w:rsidRPr="00C05A55">
        <w:rPr>
          <w:rFonts w:ascii="Arial" w:eastAsia="Arial" w:hAnsi="Arial" w:cs="Arial"/>
          <w:b/>
          <w:spacing w:val="2"/>
          <w:sz w:val="22"/>
          <w:szCs w:val="24"/>
        </w:rPr>
        <w:t>T</w:t>
      </w:r>
      <w:r w:rsidRPr="00C05A55">
        <w:rPr>
          <w:rFonts w:ascii="Arial" w:eastAsia="Arial" w:hAnsi="Arial" w:cs="Arial"/>
          <w:b/>
          <w:spacing w:val="-5"/>
          <w:sz w:val="22"/>
          <w:szCs w:val="24"/>
        </w:rPr>
        <w:t>A</w:t>
      </w:r>
      <w:r w:rsidRPr="00C05A55">
        <w:rPr>
          <w:rFonts w:ascii="Arial" w:eastAsia="Arial" w:hAnsi="Arial" w:cs="Arial"/>
          <w:b/>
          <w:sz w:val="22"/>
          <w:szCs w:val="24"/>
        </w:rPr>
        <w:t>VU</w:t>
      </w:r>
      <w:r w:rsidRPr="00C05A55">
        <w:rPr>
          <w:rFonts w:ascii="Arial" w:eastAsia="Arial" w:hAnsi="Arial" w:cs="Arial"/>
          <w:b/>
          <w:spacing w:val="4"/>
          <w:sz w:val="22"/>
          <w:szCs w:val="24"/>
        </w:rPr>
        <w:t xml:space="preserve"> </w:t>
      </w:r>
      <w:r w:rsidRPr="00C05A55">
        <w:rPr>
          <w:rFonts w:ascii="Arial" w:eastAsia="Arial" w:hAnsi="Arial" w:cs="Arial"/>
          <w:b/>
          <w:sz w:val="22"/>
          <w:szCs w:val="24"/>
        </w:rPr>
        <w:t>PONU</w:t>
      </w:r>
      <w:r w:rsidRPr="00C05A55">
        <w:rPr>
          <w:rFonts w:ascii="Arial" w:eastAsia="Arial" w:hAnsi="Arial" w:cs="Arial"/>
          <w:b/>
          <w:spacing w:val="4"/>
          <w:sz w:val="22"/>
          <w:szCs w:val="24"/>
        </w:rPr>
        <w:t>D</w:t>
      </w:r>
      <w:r w:rsidRPr="00C05A55">
        <w:rPr>
          <w:rFonts w:ascii="Arial" w:eastAsia="Arial" w:hAnsi="Arial" w:cs="Arial"/>
          <w:b/>
          <w:sz w:val="22"/>
          <w:szCs w:val="24"/>
        </w:rPr>
        <w:t>A</w:t>
      </w:r>
      <w:r w:rsidRPr="00C05A55">
        <w:rPr>
          <w:rFonts w:ascii="Arial" w:eastAsia="Arial" w:hAnsi="Arial" w:cs="Arial"/>
          <w:b/>
          <w:spacing w:val="1"/>
          <w:sz w:val="22"/>
          <w:szCs w:val="24"/>
        </w:rPr>
        <w:t xml:space="preserve"> </w:t>
      </w:r>
      <w:r w:rsidRPr="00C05A55">
        <w:rPr>
          <w:rFonts w:ascii="Arial" w:eastAsia="Arial" w:hAnsi="Arial" w:cs="Arial"/>
          <w:b/>
          <w:spacing w:val="4"/>
          <w:sz w:val="22"/>
          <w:szCs w:val="24"/>
        </w:rPr>
        <w:t>Z</w:t>
      </w:r>
      <w:r w:rsidRPr="00C05A55">
        <w:rPr>
          <w:rFonts w:ascii="Arial" w:eastAsia="Arial" w:hAnsi="Arial" w:cs="Arial"/>
          <w:b/>
          <w:sz w:val="22"/>
          <w:szCs w:val="24"/>
        </w:rPr>
        <w:t>A O</w:t>
      </w:r>
      <w:r w:rsidRPr="00C05A55">
        <w:rPr>
          <w:rFonts w:ascii="Arial" w:eastAsia="Arial" w:hAnsi="Arial" w:cs="Arial"/>
          <w:b/>
          <w:spacing w:val="6"/>
          <w:sz w:val="22"/>
          <w:szCs w:val="24"/>
        </w:rPr>
        <w:t>V</w:t>
      </w:r>
      <w:r w:rsidRPr="00C05A55">
        <w:rPr>
          <w:rFonts w:ascii="Arial" w:eastAsia="Arial" w:hAnsi="Arial" w:cs="Arial"/>
          <w:b/>
          <w:spacing w:val="-5"/>
          <w:sz w:val="22"/>
          <w:szCs w:val="24"/>
        </w:rPr>
        <w:t>A</w:t>
      </w:r>
      <w:r w:rsidRPr="00C05A55">
        <w:rPr>
          <w:rFonts w:ascii="Arial" w:eastAsia="Arial" w:hAnsi="Arial" w:cs="Arial"/>
          <w:b/>
          <w:sz w:val="22"/>
          <w:szCs w:val="24"/>
        </w:rPr>
        <w:t xml:space="preserve">J </w:t>
      </w:r>
      <w:proofErr w:type="gramStart"/>
      <w:r w:rsidRPr="00C05A55">
        <w:rPr>
          <w:rFonts w:ascii="Arial" w:eastAsia="Arial" w:hAnsi="Arial" w:cs="Arial"/>
          <w:b/>
          <w:sz w:val="22"/>
          <w:szCs w:val="24"/>
        </w:rPr>
        <w:t>PO</w:t>
      </w:r>
      <w:r w:rsidRPr="00C05A55">
        <w:rPr>
          <w:rFonts w:ascii="Arial" w:eastAsia="Arial" w:hAnsi="Arial" w:cs="Arial"/>
          <w:b/>
          <w:spacing w:val="1"/>
          <w:sz w:val="22"/>
          <w:szCs w:val="24"/>
        </w:rPr>
        <w:t>S</w:t>
      </w:r>
      <w:r w:rsidRPr="00C05A55">
        <w:rPr>
          <w:rFonts w:ascii="Arial" w:eastAsia="Arial" w:hAnsi="Arial" w:cs="Arial"/>
          <w:b/>
          <w:sz w:val="22"/>
          <w:szCs w:val="24"/>
        </w:rPr>
        <w:t>T</w:t>
      </w:r>
      <w:r w:rsidRPr="00C05A55">
        <w:rPr>
          <w:rFonts w:ascii="Arial" w:eastAsia="Arial" w:hAnsi="Arial" w:cs="Arial"/>
          <w:b/>
          <w:spacing w:val="-1"/>
          <w:sz w:val="22"/>
          <w:szCs w:val="24"/>
        </w:rPr>
        <w:t>U</w:t>
      </w:r>
      <w:r w:rsidRPr="00C05A55">
        <w:rPr>
          <w:rFonts w:ascii="Arial" w:eastAsia="Arial" w:hAnsi="Arial" w:cs="Arial"/>
          <w:b/>
          <w:spacing w:val="3"/>
          <w:sz w:val="22"/>
          <w:szCs w:val="24"/>
        </w:rPr>
        <w:t>P</w:t>
      </w:r>
      <w:r w:rsidRPr="00C05A55">
        <w:rPr>
          <w:rFonts w:ascii="Arial" w:eastAsia="Arial" w:hAnsi="Arial" w:cs="Arial"/>
          <w:b/>
          <w:spacing w:val="-5"/>
          <w:sz w:val="22"/>
          <w:szCs w:val="24"/>
        </w:rPr>
        <w:t>A</w:t>
      </w:r>
      <w:r w:rsidRPr="00C05A55">
        <w:rPr>
          <w:rFonts w:ascii="Arial" w:eastAsia="Arial" w:hAnsi="Arial" w:cs="Arial"/>
          <w:b/>
          <w:sz w:val="22"/>
          <w:szCs w:val="24"/>
        </w:rPr>
        <w:t xml:space="preserve">K  </w:t>
      </w:r>
      <w:r w:rsidRPr="00C05A55">
        <w:rPr>
          <w:rFonts w:ascii="Arial" w:eastAsia="Arial" w:hAnsi="Arial" w:cs="Arial"/>
          <w:b/>
          <w:spacing w:val="4"/>
          <w:sz w:val="22"/>
          <w:szCs w:val="24"/>
        </w:rPr>
        <w:t>N</w:t>
      </w:r>
      <w:r w:rsidRPr="00C05A55">
        <w:rPr>
          <w:rFonts w:ascii="Arial" w:eastAsia="Arial" w:hAnsi="Arial" w:cs="Arial"/>
          <w:b/>
          <w:spacing w:val="-5"/>
          <w:sz w:val="22"/>
          <w:szCs w:val="24"/>
        </w:rPr>
        <w:t>A</w:t>
      </w:r>
      <w:r w:rsidRPr="00C05A55">
        <w:rPr>
          <w:rFonts w:ascii="Arial" w:eastAsia="Arial" w:hAnsi="Arial" w:cs="Arial"/>
          <w:b/>
          <w:spacing w:val="4"/>
          <w:sz w:val="22"/>
          <w:szCs w:val="24"/>
        </w:rPr>
        <w:t>B</w:t>
      </w:r>
      <w:r w:rsidRPr="00C05A55">
        <w:rPr>
          <w:rFonts w:ascii="Arial" w:eastAsia="Arial" w:hAnsi="Arial" w:cs="Arial"/>
          <w:b/>
          <w:sz w:val="22"/>
          <w:szCs w:val="24"/>
        </w:rPr>
        <w:t>AVE</w:t>
      </w:r>
      <w:proofErr w:type="gramEnd"/>
      <w:r w:rsidRPr="00C05A55">
        <w:rPr>
          <w:rFonts w:ascii="Arial" w:eastAsia="Arial" w:hAnsi="Arial" w:cs="Arial"/>
          <w:b/>
          <w:sz w:val="22"/>
          <w:szCs w:val="24"/>
        </w:rPr>
        <w:t xml:space="preserve"> </w:t>
      </w:r>
      <w:r w:rsidRPr="00C05A55">
        <w:rPr>
          <w:rFonts w:ascii="Arial" w:eastAsia="Arial" w:hAnsi="Arial" w:cs="Arial"/>
          <w:b/>
          <w:spacing w:val="1"/>
          <w:sz w:val="22"/>
          <w:szCs w:val="24"/>
        </w:rPr>
        <w:t xml:space="preserve"> </w:t>
      </w:r>
      <w:r w:rsidRPr="00C05A55">
        <w:rPr>
          <w:rFonts w:ascii="Arial" w:eastAsia="Arial" w:hAnsi="Arial" w:cs="Arial"/>
          <w:b/>
          <w:sz w:val="22"/>
          <w:szCs w:val="24"/>
        </w:rPr>
        <w:t xml:space="preserve">I </w:t>
      </w:r>
      <w:r w:rsidRPr="00C05A55">
        <w:rPr>
          <w:rFonts w:ascii="Arial" w:eastAsia="Arial" w:hAnsi="Arial" w:cs="Arial"/>
          <w:b/>
          <w:spacing w:val="1"/>
          <w:sz w:val="22"/>
          <w:szCs w:val="24"/>
        </w:rPr>
        <w:t xml:space="preserve"> </w:t>
      </w:r>
      <w:r w:rsidRPr="00C05A55">
        <w:rPr>
          <w:rFonts w:ascii="Arial" w:eastAsia="Arial" w:hAnsi="Arial" w:cs="Arial"/>
          <w:b/>
          <w:sz w:val="22"/>
          <w:szCs w:val="24"/>
        </w:rPr>
        <w:t>NJ</w:t>
      </w:r>
      <w:r w:rsidRPr="00C05A55">
        <w:rPr>
          <w:rFonts w:ascii="Arial" w:eastAsia="Arial" w:hAnsi="Arial" w:cs="Arial"/>
          <w:b/>
          <w:spacing w:val="1"/>
          <w:sz w:val="22"/>
          <w:szCs w:val="24"/>
        </w:rPr>
        <w:t>I</w:t>
      </w:r>
      <w:r w:rsidRPr="00C05A55">
        <w:rPr>
          <w:rFonts w:ascii="Arial" w:eastAsia="Arial" w:hAnsi="Arial" w:cs="Arial"/>
          <w:b/>
          <w:sz w:val="22"/>
          <w:szCs w:val="24"/>
        </w:rPr>
        <w:t xml:space="preserve">HOV </w:t>
      </w:r>
      <w:r w:rsidRPr="00C05A55">
        <w:rPr>
          <w:rFonts w:ascii="Arial" w:eastAsia="Arial" w:hAnsi="Arial" w:cs="Arial"/>
          <w:b/>
          <w:spacing w:val="1"/>
          <w:sz w:val="22"/>
          <w:szCs w:val="24"/>
        </w:rPr>
        <w:t xml:space="preserve"> </w:t>
      </w:r>
      <w:r w:rsidRPr="00C05A55">
        <w:rPr>
          <w:rFonts w:ascii="Arial" w:eastAsia="Arial" w:hAnsi="Arial" w:cs="Arial"/>
          <w:b/>
          <w:sz w:val="22"/>
          <w:szCs w:val="24"/>
        </w:rPr>
        <w:t>OBLIK  PROPI</w:t>
      </w:r>
      <w:r w:rsidRPr="00C05A55">
        <w:rPr>
          <w:rFonts w:ascii="Arial" w:eastAsia="Arial" w:hAnsi="Arial" w:cs="Arial"/>
          <w:b/>
          <w:spacing w:val="3"/>
          <w:sz w:val="22"/>
          <w:szCs w:val="24"/>
        </w:rPr>
        <w:t>S</w:t>
      </w:r>
      <w:r w:rsidRPr="00C05A55">
        <w:rPr>
          <w:rFonts w:ascii="Arial" w:eastAsia="Arial" w:hAnsi="Arial" w:cs="Arial"/>
          <w:b/>
          <w:spacing w:val="-5"/>
          <w:sz w:val="22"/>
          <w:szCs w:val="24"/>
        </w:rPr>
        <w:t>A</w:t>
      </w:r>
      <w:r w:rsidRPr="00C05A55">
        <w:rPr>
          <w:rFonts w:ascii="Arial" w:eastAsia="Arial" w:hAnsi="Arial" w:cs="Arial"/>
          <w:b/>
          <w:sz w:val="22"/>
          <w:szCs w:val="24"/>
        </w:rPr>
        <w:t xml:space="preserve">N </w:t>
      </w:r>
      <w:r w:rsidRPr="00C05A55">
        <w:rPr>
          <w:rFonts w:ascii="Arial" w:eastAsia="Arial" w:hAnsi="Arial" w:cs="Arial"/>
          <w:b/>
          <w:spacing w:val="5"/>
          <w:sz w:val="22"/>
          <w:szCs w:val="24"/>
        </w:rPr>
        <w:t xml:space="preserve"> </w:t>
      </w:r>
      <w:r w:rsidRPr="00C05A55">
        <w:rPr>
          <w:rFonts w:ascii="Arial" w:eastAsia="Arial" w:hAnsi="Arial" w:cs="Arial"/>
          <w:b/>
          <w:spacing w:val="1"/>
          <w:sz w:val="22"/>
          <w:szCs w:val="24"/>
        </w:rPr>
        <w:t>J</w:t>
      </w:r>
      <w:r w:rsidRPr="00C05A55">
        <w:rPr>
          <w:rFonts w:ascii="Arial" w:eastAsia="Arial" w:hAnsi="Arial" w:cs="Arial"/>
          <w:b/>
          <w:sz w:val="22"/>
          <w:szCs w:val="24"/>
        </w:rPr>
        <w:t xml:space="preserve">E </w:t>
      </w:r>
      <w:r w:rsidRPr="00C05A55">
        <w:rPr>
          <w:rFonts w:ascii="Arial" w:eastAsia="Arial" w:hAnsi="Arial" w:cs="Arial"/>
          <w:b/>
          <w:spacing w:val="1"/>
          <w:sz w:val="22"/>
          <w:szCs w:val="24"/>
        </w:rPr>
        <w:t xml:space="preserve"> </w:t>
      </w:r>
      <w:r w:rsidRPr="00C05A55">
        <w:rPr>
          <w:rFonts w:ascii="Arial" w:eastAsia="Arial" w:hAnsi="Arial" w:cs="Arial"/>
          <w:b/>
          <w:sz w:val="22"/>
          <w:szCs w:val="24"/>
        </w:rPr>
        <w:t xml:space="preserve">OD </w:t>
      </w:r>
      <w:r w:rsidRPr="00C05A55">
        <w:rPr>
          <w:rFonts w:ascii="Arial" w:eastAsia="Arial" w:hAnsi="Arial" w:cs="Arial"/>
          <w:b/>
          <w:spacing w:val="1"/>
          <w:sz w:val="22"/>
          <w:szCs w:val="24"/>
        </w:rPr>
        <w:t xml:space="preserve"> </w:t>
      </w:r>
      <w:r w:rsidRPr="00C05A55">
        <w:rPr>
          <w:rFonts w:ascii="Arial" w:eastAsia="Arial" w:hAnsi="Arial" w:cs="Arial"/>
          <w:b/>
          <w:sz w:val="22"/>
          <w:szCs w:val="24"/>
        </w:rPr>
        <w:t>ST</w:t>
      </w:r>
      <w:r w:rsidRPr="00C05A55">
        <w:rPr>
          <w:rFonts w:ascii="Arial" w:eastAsia="Arial" w:hAnsi="Arial" w:cs="Arial"/>
          <w:b/>
          <w:spacing w:val="4"/>
          <w:sz w:val="22"/>
          <w:szCs w:val="24"/>
        </w:rPr>
        <w:t>R</w:t>
      </w:r>
      <w:r w:rsidRPr="00C05A55">
        <w:rPr>
          <w:rFonts w:ascii="Arial" w:eastAsia="Arial" w:hAnsi="Arial" w:cs="Arial"/>
          <w:b/>
          <w:spacing w:val="-5"/>
          <w:sz w:val="22"/>
          <w:szCs w:val="24"/>
        </w:rPr>
        <w:t>A</w:t>
      </w:r>
      <w:r w:rsidRPr="00C05A55">
        <w:rPr>
          <w:rFonts w:ascii="Arial" w:eastAsia="Arial" w:hAnsi="Arial" w:cs="Arial"/>
          <w:b/>
          <w:sz w:val="22"/>
          <w:szCs w:val="24"/>
        </w:rPr>
        <w:t xml:space="preserve">NE </w:t>
      </w:r>
      <w:r w:rsidRPr="00C05A55">
        <w:rPr>
          <w:rFonts w:ascii="Arial" w:eastAsia="Arial" w:hAnsi="Arial" w:cs="Arial"/>
          <w:b/>
          <w:spacing w:val="2"/>
          <w:sz w:val="22"/>
          <w:szCs w:val="24"/>
        </w:rPr>
        <w:t>N</w:t>
      </w:r>
      <w:r w:rsidRPr="00C05A55">
        <w:rPr>
          <w:rFonts w:ascii="Arial" w:eastAsia="Arial" w:hAnsi="Arial" w:cs="Arial"/>
          <w:b/>
          <w:spacing w:val="-5"/>
          <w:sz w:val="22"/>
          <w:szCs w:val="24"/>
        </w:rPr>
        <w:t>A</w:t>
      </w:r>
      <w:r w:rsidRPr="00C05A55">
        <w:rPr>
          <w:rFonts w:ascii="Arial" w:eastAsia="Arial" w:hAnsi="Arial" w:cs="Arial"/>
          <w:b/>
          <w:spacing w:val="2"/>
          <w:sz w:val="22"/>
          <w:szCs w:val="24"/>
        </w:rPr>
        <w:t>R</w:t>
      </w:r>
      <w:r w:rsidRPr="00C05A55">
        <w:rPr>
          <w:rFonts w:ascii="Arial" w:eastAsia="Arial" w:hAnsi="Arial" w:cs="Arial"/>
          <w:b/>
          <w:sz w:val="22"/>
          <w:szCs w:val="24"/>
        </w:rPr>
        <w:t>U</w:t>
      </w:r>
      <w:r w:rsidRPr="00C05A55">
        <w:rPr>
          <w:rFonts w:ascii="Arial" w:eastAsia="Arial" w:hAnsi="Arial" w:cs="Arial"/>
          <w:b/>
          <w:spacing w:val="-1"/>
          <w:sz w:val="22"/>
          <w:szCs w:val="24"/>
        </w:rPr>
        <w:t>Č</w:t>
      </w:r>
      <w:r w:rsidRPr="00C05A55">
        <w:rPr>
          <w:rFonts w:ascii="Arial" w:eastAsia="Arial" w:hAnsi="Arial" w:cs="Arial"/>
          <w:b/>
          <w:sz w:val="22"/>
          <w:szCs w:val="24"/>
        </w:rPr>
        <w:t>IT</w:t>
      </w:r>
      <w:r w:rsidRPr="00C05A55">
        <w:rPr>
          <w:rFonts w:ascii="Arial" w:eastAsia="Arial" w:hAnsi="Arial" w:cs="Arial"/>
          <w:b/>
          <w:spacing w:val="1"/>
          <w:sz w:val="22"/>
          <w:szCs w:val="24"/>
        </w:rPr>
        <w:t>E</w:t>
      </w:r>
      <w:r w:rsidRPr="00C05A55">
        <w:rPr>
          <w:rFonts w:ascii="Arial" w:eastAsia="Arial" w:hAnsi="Arial" w:cs="Arial"/>
          <w:b/>
          <w:sz w:val="22"/>
          <w:szCs w:val="24"/>
        </w:rPr>
        <w:t>L</w:t>
      </w:r>
      <w:r w:rsidRPr="00C05A55">
        <w:rPr>
          <w:rFonts w:ascii="Arial" w:eastAsia="Arial" w:hAnsi="Arial" w:cs="Arial"/>
          <w:b/>
          <w:spacing w:val="5"/>
          <w:sz w:val="22"/>
          <w:szCs w:val="24"/>
        </w:rPr>
        <w:t>J</w:t>
      </w:r>
      <w:r w:rsidRPr="00C05A55">
        <w:rPr>
          <w:rFonts w:ascii="Arial" w:eastAsia="Arial" w:hAnsi="Arial" w:cs="Arial"/>
          <w:b/>
          <w:spacing w:val="-8"/>
          <w:sz w:val="22"/>
          <w:szCs w:val="24"/>
        </w:rPr>
        <w:t>A</w:t>
      </w:r>
      <w:r w:rsidRPr="00C05A55">
        <w:rPr>
          <w:rFonts w:ascii="Arial" w:eastAsia="Arial" w:hAnsi="Arial" w:cs="Arial"/>
          <w:b/>
          <w:sz w:val="22"/>
          <w:szCs w:val="24"/>
        </w:rPr>
        <w:t>.</w:t>
      </w:r>
      <w:r w:rsidRPr="00C05A55">
        <w:rPr>
          <w:rFonts w:ascii="Arial" w:eastAsia="Arial" w:hAnsi="Arial" w:cs="Arial"/>
          <w:b/>
          <w:spacing w:val="2"/>
          <w:sz w:val="22"/>
          <w:szCs w:val="24"/>
        </w:rPr>
        <w:t xml:space="preserve"> </w:t>
      </w:r>
      <w:r w:rsidRPr="00C05A55">
        <w:rPr>
          <w:rFonts w:ascii="Arial" w:eastAsia="Arial" w:hAnsi="Arial" w:cs="Arial"/>
          <w:b/>
          <w:sz w:val="22"/>
          <w:szCs w:val="24"/>
        </w:rPr>
        <w:t>PO</w:t>
      </w:r>
      <w:r w:rsidRPr="00C05A55">
        <w:rPr>
          <w:rFonts w:ascii="Arial" w:eastAsia="Arial" w:hAnsi="Arial" w:cs="Arial"/>
          <w:b/>
          <w:spacing w:val="2"/>
          <w:sz w:val="22"/>
          <w:szCs w:val="24"/>
        </w:rPr>
        <w:t>N</w:t>
      </w:r>
      <w:r w:rsidRPr="00C05A55">
        <w:rPr>
          <w:rFonts w:ascii="Arial" w:eastAsia="Arial" w:hAnsi="Arial" w:cs="Arial"/>
          <w:b/>
          <w:sz w:val="22"/>
          <w:szCs w:val="24"/>
        </w:rPr>
        <w:t>U</w:t>
      </w:r>
      <w:r w:rsidRPr="00C05A55">
        <w:rPr>
          <w:rFonts w:ascii="Arial" w:eastAsia="Arial" w:hAnsi="Arial" w:cs="Arial"/>
          <w:b/>
          <w:spacing w:val="-1"/>
          <w:sz w:val="22"/>
          <w:szCs w:val="24"/>
        </w:rPr>
        <w:t>D</w:t>
      </w:r>
      <w:r w:rsidRPr="00C05A55">
        <w:rPr>
          <w:rFonts w:ascii="Arial" w:eastAsia="Arial" w:hAnsi="Arial" w:cs="Arial"/>
          <w:b/>
          <w:sz w:val="22"/>
          <w:szCs w:val="24"/>
        </w:rPr>
        <w:t>E KO</w:t>
      </w:r>
      <w:r w:rsidRPr="00C05A55">
        <w:rPr>
          <w:rFonts w:ascii="Arial" w:eastAsia="Arial" w:hAnsi="Arial" w:cs="Arial"/>
          <w:b/>
          <w:spacing w:val="1"/>
          <w:sz w:val="22"/>
          <w:szCs w:val="24"/>
        </w:rPr>
        <w:t>J</w:t>
      </w:r>
      <w:r w:rsidRPr="00C05A55">
        <w:rPr>
          <w:rFonts w:ascii="Arial" w:eastAsia="Arial" w:hAnsi="Arial" w:cs="Arial"/>
          <w:b/>
          <w:sz w:val="22"/>
          <w:szCs w:val="24"/>
        </w:rPr>
        <w:t>E NEĆE S</w:t>
      </w:r>
      <w:r w:rsidRPr="00C05A55">
        <w:rPr>
          <w:rFonts w:ascii="Arial" w:eastAsia="Arial" w:hAnsi="Arial" w:cs="Arial"/>
          <w:b/>
          <w:spacing w:val="-5"/>
          <w:sz w:val="22"/>
          <w:szCs w:val="24"/>
        </w:rPr>
        <w:t>A</w:t>
      </w:r>
      <w:r w:rsidRPr="00C05A55">
        <w:rPr>
          <w:rFonts w:ascii="Arial" w:eastAsia="Arial" w:hAnsi="Arial" w:cs="Arial"/>
          <w:b/>
          <w:spacing w:val="2"/>
          <w:sz w:val="22"/>
          <w:szCs w:val="24"/>
        </w:rPr>
        <w:t>DR</w:t>
      </w:r>
      <w:r w:rsidRPr="00C05A55">
        <w:rPr>
          <w:rFonts w:ascii="Arial" w:eastAsia="Arial" w:hAnsi="Arial" w:cs="Arial"/>
          <w:b/>
          <w:spacing w:val="4"/>
          <w:sz w:val="22"/>
          <w:szCs w:val="24"/>
        </w:rPr>
        <w:t>Ž</w:t>
      </w:r>
      <w:r w:rsidRPr="00C05A55">
        <w:rPr>
          <w:rFonts w:ascii="Arial" w:eastAsia="Arial" w:hAnsi="Arial" w:cs="Arial"/>
          <w:b/>
          <w:spacing w:val="-5"/>
          <w:sz w:val="22"/>
          <w:szCs w:val="24"/>
        </w:rPr>
        <w:t>A</w:t>
      </w:r>
      <w:r w:rsidRPr="00C05A55">
        <w:rPr>
          <w:rFonts w:ascii="Arial" w:eastAsia="Arial" w:hAnsi="Arial" w:cs="Arial"/>
          <w:b/>
          <w:spacing w:val="5"/>
          <w:sz w:val="22"/>
          <w:szCs w:val="24"/>
        </w:rPr>
        <w:t>V</w:t>
      </w:r>
      <w:r w:rsidRPr="00C05A55">
        <w:rPr>
          <w:rFonts w:ascii="Arial" w:eastAsia="Arial" w:hAnsi="Arial" w:cs="Arial"/>
          <w:b/>
          <w:spacing w:val="-5"/>
          <w:sz w:val="22"/>
          <w:szCs w:val="24"/>
        </w:rPr>
        <w:t>A</w:t>
      </w:r>
      <w:r w:rsidRPr="00C05A55">
        <w:rPr>
          <w:rFonts w:ascii="Arial" w:eastAsia="Arial" w:hAnsi="Arial" w:cs="Arial"/>
          <w:b/>
          <w:sz w:val="22"/>
          <w:szCs w:val="24"/>
        </w:rPr>
        <w:t>TI SVE T</w:t>
      </w:r>
      <w:r w:rsidRPr="00C05A55">
        <w:rPr>
          <w:rFonts w:ascii="Arial" w:eastAsia="Arial" w:hAnsi="Arial" w:cs="Arial"/>
          <w:b/>
          <w:spacing w:val="1"/>
          <w:sz w:val="22"/>
          <w:szCs w:val="24"/>
        </w:rPr>
        <w:t>R</w:t>
      </w:r>
      <w:r w:rsidRPr="00C05A55">
        <w:rPr>
          <w:rFonts w:ascii="Arial" w:eastAsia="Arial" w:hAnsi="Arial" w:cs="Arial"/>
          <w:b/>
          <w:spacing w:val="-5"/>
          <w:sz w:val="22"/>
          <w:szCs w:val="24"/>
        </w:rPr>
        <w:t>A</w:t>
      </w:r>
      <w:r w:rsidRPr="00C05A55">
        <w:rPr>
          <w:rFonts w:ascii="Arial" w:eastAsia="Arial" w:hAnsi="Arial" w:cs="Arial"/>
          <w:b/>
          <w:spacing w:val="2"/>
          <w:sz w:val="22"/>
          <w:szCs w:val="24"/>
        </w:rPr>
        <w:t>Ž</w:t>
      </w:r>
      <w:r w:rsidRPr="00C05A55">
        <w:rPr>
          <w:rFonts w:ascii="Arial" w:eastAsia="Arial" w:hAnsi="Arial" w:cs="Arial"/>
          <w:b/>
          <w:sz w:val="22"/>
          <w:szCs w:val="24"/>
        </w:rPr>
        <w:t>ENE PO</w:t>
      </w:r>
      <w:r w:rsidRPr="00C05A55">
        <w:rPr>
          <w:rFonts w:ascii="Arial" w:eastAsia="Arial" w:hAnsi="Arial" w:cs="Arial"/>
          <w:b/>
          <w:spacing w:val="5"/>
          <w:sz w:val="22"/>
          <w:szCs w:val="24"/>
        </w:rPr>
        <w:t>D</w:t>
      </w:r>
      <w:r w:rsidRPr="00C05A55">
        <w:rPr>
          <w:rFonts w:ascii="Arial" w:eastAsia="Arial" w:hAnsi="Arial" w:cs="Arial"/>
          <w:b/>
          <w:spacing w:val="-5"/>
          <w:sz w:val="22"/>
          <w:szCs w:val="24"/>
        </w:rPr>
        <w:t>A</w:t>
      </w:r>
      <w:r w:rsidRPr="00C05A55">
        <w:rPr>
          <w:rFonts w:ascii="Arial" w:eastAsia="Arial" w:hAnsi="Arial" w:cs="Arial"/>
          <w:b/>
          <w:spacing w:val="2"/>
          <w:sz w:val="22"/>
          <w:szCs w:val="24"/>
        </w:rPr>
        <w:t>T</w:t>
      </w:r>
      <w:r w:rsidRPr="00C05A55">
        <w:rPr>
          <w:rFonts w:ascii="Arial" w:eastAsia="Arial" w:hAnsi="Arial" w:cs="Arial"/>
          <w:b/>
          <w:sz w:val="22"/>
          <w:szCs w:val="24"/>
        </w:rPr>
        <w:t>KE, ODNOSNO</w:t>
      </w:r>
      <w:r w:rsidRPr="00C05A55">
        <w:rPr>
          <w:rFonts w:ascii="Arial" w:eastAsia="Arial" w:hAnsi="Arial" w:cs="Arial"/>
          <w:b/>
          <w:spacing w:val="5"/>
          <w:sz w:val="22"/>
          <w:szCs w:val="24"/>
        </w:rPr>
        <w:t xml:space="preserve"> </w:t>
      </w:r>
      <w:r w:rsidRPr="00C05A55">
        <w:rPr>
          <w:rFonts w:ascii="Arial" w:eastAsia="Arial" w:hAnsi="Arial" w:cs="Arial"/>
          <w:b/>
          <w:sz w:val="22"/>
          <w:szCs w:val="24"/>
        </w:rPr>
        <w:t>PONU</w:t>
      </w:r>
      <w:r w:rsidRPr="00C05A55">
        <w:rPr>
          <w:rFonts w:ascii="Arial" w:eastAsia="Arial" w:hAnsi="Arial" w:cs="Arial"/>
          <w:b/>
          <w:spacing w:val="-1"/>
          <w:sz w:val="22"/>
          <w:szCs w:val="24"/>
        </w:rPr>
        <w:t>D</w:t>
      </w:r>
      <w:r w:rsidRPr="00C05A55">
        <w:rPr>
          <w:rFonts w:ascii="Arial" w:eastAsia="Arial" w:hAnsi="Arial" w:cs="Arial"/>
          <w:b/>
          <w:sz w:val="22"/>
          <w:szCs w:val="24"/>
        </w:rPr>
        <w:t>E</w:t>
      </w:r>
      <w:r w:rsidRPr="00C05A55">
        <w:rPr>
          <w:rFonts w:ascii="Arial" w:eastAsia="Arial" w:hAnsi="Arial" w:cs="Arial"/>
          <w:b/>
          <w:spacing w:val="6"/>
          <w:sz w:val="22"/>
          <w:szCs w:val="24"/>
        </w:rPr>
        <w:t xml:space="preserve"> </w:t>
      </w:r>
      <w:r w:rsidRPr="00C05A55">
        <w:rPr>
          <w:rFonts w:ascii="Arial" w:eastAsia="Arial" w:hAnsi="Arial" w:cs="Arial"/>
          <w:b/>
          <w:sz w:val="22"/>
          <w:szCs w:val="24"/>
        </w:rPr>
        <w:t>U</w:t>
      </w:r>
      <w:r w:rsidRPr="00C05A55">
        <w:rPr>
          <w:rFonts w:ascii="Arial" w:eastAsia="Arial" w:hAnsi="Arial" w:cs="Arial"/>
          <w:b/>
          <w:spacing w:val="5"/>
          <w:sz w:val="22"/>
          <w:szCs w:val="24"/>
        </w:rPr>
        <w:t xml:space="preserve"> </w:t>
      </w:r>
      <w:r w:rsidRPr="00C05A55">
        <w:rPr>
          <w:rFonts w:ascii="Arial" w:eastAsia="Arial" w:hAnsi="Arial" w:cs="Arial"/>
          <w:b/>
          <w:sz w:val="22"/>
          <w:szCs w:val="24"/>
        </w:rPr>
        <w:t>KO</w:t>
      </w:r>
      <w:r w:rsidRPr="00C05A55">
        <w:rPr>
          <w:rFonts w:ascii="Arial" w:eastAsia="Arial" w:hAnsi="Arial" w:cs="Arial"/>
          <w:b/>
          <w:spacing w:val="1"/>
          <w:sz w:val="22"/>
          <w:szCs w:val="24"/>
        </w:rPr>
        <w:t>J</w:t>
      </w:r>
      <w:r w:rsidRPr="00C05A55">
        <w:rPr>
          <w:rFonts w:ascii="Arial" w:eastAsia="Arial" w:hAnsi="Arial" w:cs="Arial"/>
          <w:b/>
          <w:sz w:val="22"/>
          <w:szCs w:val="24"/>
        </w:rPr>
        <w:t>I</w:t>
      </w:r>
      <w:r w:rsidRPr="00C05A55">
        <w:rPr>
          <w:rFonts w:ascii="Arial" w:eastAsia="Arial" w:hAnsi="Arial" w:cs="Arial"/>
          <w:b/>
          <w:spacing w:val="2"/>
          <w:sz w:val="22"/>
          <w:szCs w:val="24"/>
        </w:rPr>
        <w:t>M</w:t>
      </w:r>
      <w:r w:rsidRPr="00C05A55">
        <w:rPr>
          <w:rFonts w:ascii="Arial" w:eastAsia="Arial" w:hAnsi="Arial" w:cs="Arial"/>
          <w:b/>
          <w:sz w:val="22"/>
          <w:szCs w:val="24"/>
        </w:rPr>
        <w:t>A NISU</w:t>
      </w:r>
      <w:r w:rsidRPr="00C05A55">
        <w:rPr>
          <w:rFonts w:ascii="Arial" w:eastAsia="Arial" w:hAnsi="Arial" w:cs="Arial"/>
          <w:b/>
          <w:spacing w:val="7"/>
          <w:sz w:val="22"/>
          <w:szCs w:val="24"/>
        </w:rPr>
        <w:t xml:space="preserve"> </w:t>
      </w:r>
      <w:r w:rsidRPr="00C05A55">
        <w:rPr>
          <w:rFonts w:ascii="Arial" w:eastAsia="Arial" w:hAnsi="Arial" w:cs="Arial"/>
          <w:b/>
          <w:sz w:val="22"/>
          <w:szCs w:val="24"/>
        </w:rPr>
        <w:t>PO</w:t>
      </w:r>
      <w:r w:rsidRPr="00C05A55">
        <w:rPr>
          <w:rFonts w:ascii="Arial" w:eastAsia="Arial" w:hAnsi="Arial" w:cs="Arial"/>
          <w:b/>
          <w:spacing w:val="1"/>
          <w:sz w:val="22"/>
          <w:szCs w:val="24"/>
        </w:rPr>
        <w:t>P</w:t>
      </w:r>
      <w:r w:rsidRPr="00C05A55">
        <w:rPr>
          <w:rFonts w:ascii="Arial" w:eastAsia="Arial" w:hAnsi="Arial" w:cs="Arial"/>
          <w:b/>
          <w:sz w:val="22"/>
          <w:szCs w:val="24"/>
        </w:rPr>
        <w:t>U</w:t>
      </w:r>
      <w:r w:rsidRPr="00C05A55">
        <w:rPr>
          <w:rFonts w:ascii="Arial" w:eastAsia="Arial" w:hAnsi="Arial" w:cs="Arial"/>
          <w:b/>
          <w:spacing w:val="-1"/>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ENE</w:t>
      </w:r>
      <w:r w:rsidRPr="00C05A55">
        <w:rPr>
          <w:rFonts w:ascii="Arial" w:eastAsia="Arial" w:hAnsi="Arial" w:cs="Arial"/>
          <w:b/>
          <w:spacing w:val="5"/>
          <w:sz w:val="22"/>
          <w:szCs w:val="24"/>
        </w:rPr>
        <w:t xml:space="preserve"> </w:t>
      </w:r>
      <w:r w:rsidRPr="00C05A55">
        <w:rPr>
          <w:rFonts w:ascii="Arial" w:eastAsia="Arial" w:hAnsi="Arial" w:cs="Arial"/>
          <w:b/>
          <w:sz w:val="22"/>
          <w:szCs w:val="24"/>
        </w:rPr>
        <w:t>ILI</w:t>
      </w:r>
      <w:r w:rsidRPr="00C05A55">
        <w:rPr>
          <w:rFonts w:ascii="Arial" w:eastAsia="Arial" w:hAnsi="Arial" w:cs="Arial"/>
          <w:b/>
          <w:spacing w:val="3"/>
          <w:sz w:val="22"/>
          <w:szCs w:val="24"/>
        </w:rPr>
        <w:t xml:space="preserve"> </w:t>
      </w:r>
      <w:r w:rsidRPr="00C05A55">
        <w:rPr>
          <w:rFonts w:ascii="Arial" w:eastAsia="Arial" w:hAnsi="Arial" w:cs="Arial"/>
          <w:b/>
          <w:sz w:val="22"/>
          <w:szCs w:val="24"/>
        </w:rPr>
        <w:t>SU</w:t>
      </w:r>
      <w:r w:rsidRPr="00C05A55">
        <w:rPr>
          <w:rFonts w:ascii="Arial" w:eastAsia="Arial" w:hAnsi="Arial" w:cs="Arial"/>
          <w:b/>
          <w:spacing w:val="5"/>
          <w:sz w:val="22"/>
          <w:szCs w:val="24"/>
        </w:rPr>
        <w:t xml:space="preserve"> </w:t>
      </w:r>
      <w:r w:rsidRPr="00C05A55">
        <w:rPr>
          <w:rFonts w:ascii="Arial" w:eastAsia="Arial" w:hAnsi="Arial" w:cs="Arial"/>
          <w:b/>
          <w:sz w:val="22"/>
          <w:szCs w:val="24"/>
        </w:rPr>
        <w:t>NEISP</w:t>
      </w:r>
      <w:r w:rsidRPr="00C05A55">
        <w:rPr>
          <w:rFonts w:ascii="Arial" w:eastAsia="Arial" w:hAnsi="Arial" w:cs="Arial"/>
          <w:b/>
          <w:spacing w:val="2"/>
          <w:sz w:val="22"/>
          <w:szCs w:val="24"/>
        </w:rPr>
        <w:t>R</w:t>
      </w:r>
      <w:r w:rsidRPr="00C05A55">
        <w:rPr>
          <w:rFonts w:ascii="Arial" w:eastAsia="Arial" w:hAnsi="Arial" w:cs="Arial"/>
          <w:b/>
          <w:spacing w:val="-8"/>
          <w:sz w:val="22"/>
          <w:szCs w:val="24"/>
        </w:rPr>
        <w:t>A</w:t>
      </w:r>
      <w:r w:rsidRPr="00C05A55">
        <w:rPr>
          <w:rFonts w:ascii="Arial" w:eastAsia="Arial" w:hAnsi="Arial" w:cs="Arial"/>
          <w:b/>
          <w:sz w:val="22"/>
          <w:szCs w:val="24"/>
        </w:rPr>
        <w:t>VNO PO</w:t>
      </w:r>
      <w:r w:rsidRPr="00C05A55">
        <w:rPr>
          <w:rFonts w:ascii="Arial" w:eastAsia="Arial" w:hAnsi="Arial" w:cs="Arial"/>
          <w:b/>
          <w:spacing w:val="1"/>
          <w:sz w:val="22"/>
          <w:szCs w:val="24"/>
        </w:rPr>
        <w:t>P</w:t>
      </w:r>
      <w:r w:rsidRPr="00C05A55">
        <w:rPr>
          <w:rFonts w:ascii="Arial" w:eastAsia="Arial" w:hAnsi="Arial" w:cs="Arial"/>
          <w:b/>
          <w:sz w:val="22"/>
          <w:szCs w:val="24"/>
        </w:rPr>
        <w:t>U</w:t>
      </w:r>
      <w:r w:rsidRPr="00C05A55">
        <w:rPr>
          <w:rFonts w:ascii="Arial" w:eastAsia="Arial" w:hAnsi="Arial" w:cs="Arial"/>
          <w:b/>
          <w:spacing w:val="-1"/>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ENE</w:t>
      </w:r>
      <w:r w:rsidRPr="00C05A55">
        <w:rPr>
          <w:rFonts w:ascii="Arial" w:eastAsia="Arial" w:hAnsi="Arial" w:cs="Arial"/>
          <w:b/>
          <w:spacing w:val="1"/>
          <w:sz w:val="22"/>
          <w:szCs w:val="24"/>
        </w:rPr>
        <w:t xml:space="preserve"> </w:t>
      </w:r>
      <w:r w:rsidRPr="00C05A55">
        <w:rPr>
          <w:rFonts w:ascii="Arial" w:eastAsia="Arial" w:hAnsi="Arial" w:cs="Arial"/>
          <w:b/>
          <w:spacing w:val="-2"/>
          <w:sz w:val="22"/>
          <w:szCs w:val="24"/>
        </w:rPr>
        <w:t>S</w:t>
      </w:r>
      <w:r w:rsidRPr="00C05A55">
        <w:rPr>
          <w:rFonts w:ascii="Arial" w:eastAsia="Arial" w:hAnsi="Arial" w:cs="Arial"/>
          <w:b/>
          <w:sz w:val="22"/>
          <w:szCs w:val="24"/>
        </w:rPr>
        <w:t>VE</w:t>
      </w:r>
      <w:r w:rsidRPr="00C05A55">
        <w:rPr>
          <w:rFonts w:ascii="Arial" w:eastAsia="Arial" w:hAnsi="Arial" w:cs="Arial"/>
          <w:b/>
          <w:spacing w:val="1"/>
          <w:sz w:val="22"/>
          <w:szCs w:val="24"/>
        </w:rPr>
        <w:t xml:space="preserve"> O</w:t>
      </w:r>
      <w:r w:rsidRPr="00C05A55">
        <w:rPr>
          <w:rFonts w:ascii="Arial" w:eastAsia="Arial" w:hAnsi="Arial" w:cs="Arial"/>
          <w:b/>
          <w:spacing w:val="-3"/>
          <w:sz w:val="22"/>
          <w:szCs w:val="24"/>
        </w:rPr>
        <w:t>D</w:t>
      </w:r>
      <w:r w:rsidRPr="00C05A55">
        <w:rPr>
          <w:rFonts w:ascii="Arial" w:eastAsia="Arial" w:hAnsi="Arial" w:cs="Arial"/>
          <w:b/>
          <w:sz w:val="22"/>
          <w:szCs w:val="24"/>
        </w:rPr>
        <w:t>NOSNO NEKE</w:t>
      </w:r>
      <w:r w:rsidRPr="00C05A55">
        <w:rPr>
          <w:rFonts w:ascii="Arial" w:eastAsia="Arial" w:hAnsi="Arial" w:cs="Arial"/>
          <w:b/>
          <w:spacing w:val="1"/>
          <w:sz w:val="22"/>
          <w:szCs w:val="24"/>
        </w:rPr>
        <w:t xml:space="preserve"> </w:t>
      </w:r>
      <w:r w:rsidRPr="00C05A55">
        <w:rPr>
          <w:rFonts w:ascii="Arial" w:eastAsia="Arial" w:hAnsi="Arial" w:cs="Arial"/>
          <w:b/>
          <w:sz w:val="22"/>
          <w:szCs w:val="24"/>
        </w:rPr>
        <w:t>S</w:t>
      </w:r>
      <w:r w:rsidRPr="00C05A55">
        <w:rPr>
          <w:rFonts w:ascii="Arial" w:eastAsia="Arial" w:hAnsi="Arial" w:cs="Arial"/>
          <w:b/>
          <w:spacing w:val="2"/>
          <w:sz w:val="22"/>
          <w:szCs w:val="24"/>
        </w:rPr>
        <w:t>T</w:t>
      </w:r>
      <w:r w:rsidRPr="00C05A55">
        <w:rPr>
          <w:rFonts w:ascii="Arial" w:eastAsia="Arial" w:hAnsi="Arial" w:cs="Arial"/>
          <w:b/>
          <w:spacing w:val="-8"/>
          <w:sz w:val="22"/>
          <w:szCs w:val="24"/>
        </w:rPr>
        <w:t>A</w:t>
      </w:r>
      <w:r w:rsidRPr="00C05A55">
        <w:rPr>
          <w:rFonts w:ascii="Arial" w:eastAsia="Arial" w:hAnsi="Arial" w:cs="Arial"/>
          <w:b/>
          <w:spacing w:val="3"/>
          <w:sz w:val="22"/>
          <w:szCs w:val="24"/>
        </w:rPr>
        <w:t>V</w:t>
      </w:r>
      <w:r w:rsidRPr="00C05A55">
        <w:rPr>
          <w:rFonts w:ascii="Arial" w:eastAsia="Arial" w:hAnsi="Arial" w:cs="Arial"/>
          <w:b/>
          <w:sz w:val="22"/>
          <w:szCs w:val="24"/>
        </w:rPr>
        <w:t>KE</w:t>
      </w:r>
      <w:r w:rsidRPr="00C05A55">
        <w:rPr>
          <w:rFonts w:ascii="Arial" w:eastAsia="Arial" w:hAnsi="Arial" w:cs="Arial"/>
          <w:b/>
          <w:spacing w:val="1"/>
          <w:sz w:val="22"/>
          <w:szCs w:val="24"/>
        </w:rPr>
        <w:t xml:space="preserve"> </w:t>
      </w:r>
      <w:r w:rsidRPr="00C05A55">
        <w:rPr>
          <w:rFonts w:ascii="Arial" w:eastAsia="Arial" w:hAnsi="Arial" w:cs="Arial"/>
          <w:b/>
          <w:sz w:val="22"/>
          <w:szCs w:val="24"/>
        </w:rPr>
        <w:t>T</w:t>
      </w:r>
      <w:r w:rsidRPr="00C05A55">
        <w:rPr>
          <w:rFonts w:ascii="Arial" w:eastAsia="Arial" w:hAnsi="Arial" w:cs="Arial"/>
          <w:b/>
          <w:spacing w:val="1"/>
          <w:sz w:val="22"/>
          <w:szCs w:val="24"/>
        </w:rPr>
        <w:t>R</w:t>
      </w:r>
      <w:r w:rsidRPr="00C05A55">
        <w:rPr>
          <w:rFonts w:ascii="Arial" w:eastAsia="Arial" w:hAnsi="Arial" w:cs="Arial"/>
          <w:b/>
          <w:spacing w:val="-5"/>
          <w:sz w:val="22"/>
          <w:szCs w:val="24"/>
        </w:rPr>
        <w:t>A</w:t>
      </w:r>
      <w:r w:rsidRPr="00C05A55">
        <w:rPr>
          <w:rFonts w:ascii="Arial" w:eastAsia="Arial" w:hAnsi="Arial" w:cs="Arial"/>
          <w:b/>
          <w:sz w:val="22"/>
          <w:szCs w:val="24"/>
        </w:rPr>
        <w:t xml:space="preserve">ŽENIH </w:t>
      </w:r>
      <w:r w:rsidRPr="00C05A55">
        <w:rPr>
          <w:rFonts w:ascii="Arial" w:eastAsia="Arial" w:hAnsi="Arial" w:cs="Arial"/>
          <w:b/>
          <w:spacing w:val="1"/>
          <w:sz w:val="22"/>
          <w:szCs w:val="24"/>
        </w:rPr>
        <w:t>O</w:t>
      </w:r>
      <w:r w:rsidRPr="00C05A55">
        <w:rPr>
          <w:rFonts w:ascii="Arial" w:eastAsia="Arial" w:hAnsi="Arial" w:cs="Arial"/>
          <w:b/>
          <w:spacing w:val="2"/>
          <w:sz w:val="22"/>
          <w:szCs w:val="24"/>
        </w:rPr>
        <w:t>B</w:t>
      </w:r>
      <w:r w:rsidRPr="00C05A55">
        <w:rPr>
          <w:rFonts w:ascii="Arial" w:eastAsia="Arial" w:hAnsi="Arial" w:cs="Arial"/>
          <w:b/>
          <w:spacing w:val="4"/>
          <w:sz w:val="22"/>
          <w:szCs w:val="24"/>
        </w:rPr>
        <w:t>R</w:t>
      </w:r>
      <w:r w:rsidRPr="00C05A55">
        <w:rPr>
          <w:rFonts w:ascii="Arial" w:eastAsia="Arial" w:hAnsi="Arial" w:cs="Arial"/>
          <w:b/>
          <w:spacing w:val="-3"/>
          <w:sz w:val="22"/>
          <w:szCs w:val="24"/>
        </w:rPr>
        <w:t>A</w:t>
      </w:r>
      <w:r w:rsidRPr="00C05A55">
        <w:rPr>
          <w:rFonts w:ascii="Arial" w:eastAsia="Arial" w:hAnsi="Arial" w:cs="Arial"/>
          <w:b/>
          <w:spacing w:val="2"/>
          <w:sz w:val="22"/>
          <w:szCs w:val="24"/>
        </w:rPr>
        <w:t>Z</w:t>
      </w:r>
      <w:r w:rsidRPr="00C05A55">
        <w:rPr>
          <w:rFonts w:ascii="Arial" w:eastAsia="Arial" w:hAnsi="Arial" w:cs="Arial"/>
          <w:b/>
          <w:spacing w:val="-5"/>
          <w:sz w:val="22"/>
          <w:szCs w:val="24"/>
        </w:rPr>
        <w:t>A</w:t>
      </w:r>
      <w:r w:rsidRPr="00C05A55">
        <w:rPr>
          <w:rFonts w:ascii="Arial" w:eastAsia="Arial" w:hAnsi="Arial" w:cs="Arial"/>
          <w:b/>
          <w:spacing w:val="4"/>
          <w:sz w:val="22"/>
          <w:szCs w:val="24"/>
        </w:rPr>
        <w:t>C</w:t>
      </w:r>
      <w:r w:rsidRPr="00C05A55">
        <w:rPr>
          <w:rFonts w:ascii="Arial" w:eastAsia="Arial" w:hAnsi="Arial" w:cs="Arial"/>
          <w:b/>
          <w:spacing w:val="-5"/>
          <w:sz w:val="22"/>
          <w:szCs w:val="24"/>
        </w:rPr>
        <w:t>A</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O</w:t>
      </w:r>
      <w:r w:rsidRPr="00C05A55">
        <w:rPr>
          <w:rFonts w:ascii="Arial" w:eastAsia="Arial" w:hAnsi="Arial" w:cs="Arial"/>
          <w:b/>
          <w:spacing w:val="2"/>
          <w:sz w:val="22"/>
          <w:szCs w:val="24"/>
        </w:rPr>
        <w:t>D</w:t>
      </w:r>
      <w:r w:rsidRPr="00C05A55">
        <w:rPr>
          <w:rFonts w:ascii="Arial" w:eastAsia="Arial" w:hAnsi="Arial" w:cs="Arial"/>
          <w:b/>
          <w:sz w:val="22"/>
          <w:szCs w:val="24"/>
        </w:rPr>
        <w:t>NOSNO PONU</w:t>
      </w:r>
      <w:r w:rsidRPr="00C05A55">
        <w:rPr>
          <w:rFonts w:ascii="Arial" w:eastAsia="Arial" w:hAnsi="Arial" w:cs="Arial"/>
          <w:b/>
          <w:spacing w:val="-1"/>
          <w:sz w:val="22"/>
          <w:szCs w:val="24"/>
        </w:rPr>
        <w:t>D</w:t>
      </w:r>
      <w:r w:rsidRPr="00C05A55">
        <w:rPr>
          <w:rFonts w:ascii="Arial" w:eastAsia="Arial" w:hAnsi="Arial" w:cs="Arial"/>
          <w:b/>
          <w:sz w:val="22"/>
          <w:szCs w:val="24"/>
        </w:rPr>
        <w:t>E</w:t>
      </w:r>
      <w:r w:rsidRPr="00C05A55">
        <w:rPr>
          <w:rFonts w:ascii="Arial" w:eastAsia="Arial" w:hAnsi="Arial" w:cs="Arial"/>
          <w:b/>
          <w:spacing w:val="2"/>
          <w:sz w:val="22"/>
          <w:szCs w:val="24"/>
        </w:rPr>
        <w:t xml:space="preserve"> </w:t>
      </w:r>
      <w:r w:rsidRPr="00C05A55">
        <w:rPr>
          <w:rFonts w:ascii="Arial" w:eastAsia="Arial" w:hAnsi="Arial" w:cs="Arial"/>
          <w:b/>
          <w:sz w:val="22"/>
          <w:szCs w:val="24"/>
        </w:rPr>
        <w:t>KO</w:t>
      </w:r>
      <w:r w:rsidRPr="00C05A55">
        <w:rPr>
          <w:rFonts w:ascii="Arial" w:eastAsia="Arial" w:hAnsi="Arial" w:cs="Arial"/>
          <w:b/>
          <w:spacing w:val="1"/>
          <w:sz w:val="22"/>
          <w:szCs w:val="24"/>
        </w:rPr>
        <w:t>J</w:t>
      </w:r>
      <w:r w:rsidRPr="00C05A55">
        <w:rPr>
          <w:rFonts w:ascii="Arial" w:eastAsia="Arial" w:hAnsi="Arial" w:cs="Arial"/>
          <w:b/>
          <w:sz w:val="22"/>
          <w:szCs w:val="24"/>
        </w:rPr>
        <w:t xml:space="preserve">E </w:t>
      </w:r>
      <w:r w:rsidRPr="00C05A55">
        <w:rPr>
          <w:rFonts w:ascii="Arial" w:eastAsia="Arial" w:hAnsi="Arial" w:cs="Arial"/>
          <w:b/>
          <w:spacing w:val="3"/>
          <w:sz w:val="22"/>
          <w:szCs w:val="24"/>
        </w:rPr>
        <w:t>S</w:t>
      </w:r>
      <w:r w:rsidRPr="00C05A55">
        <w:rPr>
          <w:rFonts w:ascii="Arial" w:eastAsia="Arial" w:hAnsi="Arial" w:cs="Arial"/>
          <w:b/>
          <w:spacing w:val="-4"/>
          <w:sz w:val="22"/>
          <w:szCs w:val="24"/>
        </w:rPr>
        <w:t>A</w:t>
      </w:r>
      <w:r w:rsidRPr="00C05A55">
        <w:rPr>
          <w:rFonts w:ascii="Arial" w:eastAsia="Arial" w:hAnsi="Arial" w:cs="Arial"/>
          <w:b/>
          <w:spacing w:val="2"/>
          <w:sz w:val="22"/>
          <w:szCs w:val="24"/>
        </w:rPr>
        <w:t>D</w:t>
      </w:r>
      <w:r w:rsidRPr="00C05A55">
        <w:rPr>
          <w:rFonts w:ascii="Arial" w:eastAsia="Arial" w:hAnsi="Arial" w:cs="Arial"/>
          <w:b/>
          <w:sz w:val="22"/>
          <w:szCs w:val="24"/>
        </w:rPr>
        <w:t>R</w:t>
      </w:r>
      <w:r w:rsidRPr="00C05A55">
        <w:rPr>
          <w:rFonts w:ascii="Arial" w:eastAsia="Arial" w:hAnsi="Arial" w:cs="Arial"/>
          <w:b/>
          <w:spacing w:val="-1"/>
          <w:sz w:val="22"/>
          <w:szCs w:val="24"/>
        </w:rPr>
        <w:t>Ž</w:t>
      </w:r>
      <w:r w:rsidRPr="00C05A55">
        <w:rPr>
          <w:rFonts w:ascii="Arial" w:eastAsia="Arial" w:hAnsi="Arial" w:cs="Arial"/>
          <w:b/>
          <w:sz w:val="22"/>
          <w:szCs w:val="24"/>
        </w:rPr>
        <w:t>E</w:t>
      </w:r>
      <w:r w:rsidRPr="00C05A55">
        <w:rPr>
          <w:rFonts w:ascii="Arial" w:eastAsia="Arial" w:hAnsi="Arial" w:cs="Arial"/>
          <w:b/>
          <w:spacing w:val="2"/>
          <w:sz w:val="22"/>
          <w:szCs w:val="24"/>
        </w:rPr>
        <w:t xml:space="preserve"> </w:t>
      </w:r>
      <w:r w:rsidRPr="00C05A55">
        <w:rPr>
          <w:rFonts w:ascii="Arial" w:eastAsia="Arial" w:hAnsi="Arial" w:cs="Arial"/>
          <w:b/>
          <w:sz w:val="22"/>
          <w:szCs w:val="24"/>
        </w:rPr>
        <w:t>DJ</w:t>
      </w:r>
      <w:r w:rsidRPr="00C05A55">
        <w:rPr>
          <w:rFonts w:ascii="Arial" w:eastAsia="Arial" w:hAnsi="Arial" w:cs="Arial"/>
          <w:b/>
          <w:spacing w:val="1"/>
          <w:sz w:val="22"/>
          <w:szCs w:val="24"/>
        </w:rPr>
        <w:t>E</w:t>
      </w:r>
      <w:r w:rsidRPr="00C05A55">
        <w:rPr>
          <w:rFonts w:ascii="Arial" w:eastAsia="Arial" w:hAnsi="Arial" w:cs="Arial"/>
          <w:b/>
          <w:sz w:val="22"/>
          <w:szCs w:val="24"/>
        </w:rPr>
        <w:t>LOMIČ</w:t>
      </w:r>
      <w:r w:rsidRPr="00C05A55">
        <w:rPr>
          <w:rFonts w:ascii="Arial" w:eastAsia="Arial" w:hAnsi="Arial" w:cs="Arial"/>
          <w:b/>
          <w:spacing w:val="-1"/>
          <w:sz w:val="22"/>
          <w:szCs w:val="24"/>
        </w:rPr>
        <w:t>N</w:t>
      </w:r>
      <w:r w:rsidRPr="00C05A55">
        <w:rPr>
          <w:rFonts w:ascii="Arial" w:eastAsia="Arial" w:hAnsi="Arial" w:cs="Arial"/>
          <w:b/>
          <w:sz w:val="22"/>
          <w:szCs w:val="24"/>
        </w:rPr>
        <w:t>O</w:t>
      </w:r>
      <w:r w:rsidRPr="00C05A55">
        <w:rPr>
          <w:rFonts w:ascii="Arial" w:eastAsia="Arial" w:hAnsi="Arial" w:cs="Arial"/>
          <w:b/>
          <w:spacing w:val="2"/>
          <w:sz w:val="22"/>
          <w:szCs w:val="24"/>
        </w:rPr>
        <w:t xml:space="preserve"> </w:t>
      </w:r>
      <w:r w:rsidRPr="00C05A55">
        <w:rPr>
          <w:rFonts w:ascii="Arial" w:eastAsia="Arial" w:hAnsi="Arial" w:cs="Arial"/>
          <w:b/>
          <w:spacing w:val="-2"/>
          <w:sz w:val="22"/>
          <w:szCs w:val="24"/>
        </w:rPr>
        <w:t>P</w:t>
      </w:r>
      <w:r w:rsidRPr="00C05A55">
        <w:rPr>
          <w:rFonts w:ascii="Arial" w:eastAsia="Arial" w:hAnsi="Arial" w:cs="Arial"/>
          <w:b/>
          <w:sz w:val="22"/>
          <w:szCs w:val="24"/>
        </w:rPr>
        <w:t>O</w:t>
      </w:r>
      <w:r w:rsidRPr="00C05A55">
        <w:rPr>
          <w:rFonts w:ascii="Arial" w:eastAsia="Arial" w:hAnsi="Arial" w:cs="Arial"/>
          <w:b/>
          <w:spacing w:val="1"/>
          <w:sz w:val="22"/>
          <w:szCs w:val="24"/>
        </w:rPr>
        <w:t>P</w:t>
      </w:r>
      <w:r w:rsidRPr="00C05A55">
        <w:rPr>
          <w:rFonts w:ascii="Arial" w:eastAsia="Arial" w:hAnsi="Arial" w:cs="Arial"/>
          <w:b/>
          <w:sz w:val="22"/>
          <w:szCs w:val="24"/>
        </w:rPr>
        <w:t>U</w:t>
      </w:r>
      <w:r w:rsidRPr="00C05A55">
        <w:rPr>
          <w:rFonts w:ascii="Arial" w:eastAsia="Arial" w:hAnsi="Arial" w:cs="Arial"/>
          <w:b/>
          <w:spacing w:val="-1"/>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ENE</w:t>
      </w:r>
      <w:r w:rsidRPr="00C05A55">
        <w:rPr>
          <w:rFonts w:ascii="Arial" w:eastAsia="Arial" w:hAnsi="Arial" w:cs="Arial"/>
          <w:b/>
          <w:spacing w:val="2"/>
          <w:sz w:val="22"/>
          <w:szCs w:val="24"/>
        </w:rPr>
        <w:t xml:space="preserve"> </w:t>
      </w:r>
      <w:r w:rsidRPr="00C05A55">
        <w:rPr>
          <w:rFonts w:ascii="Arial" w:eastAsia="Arial" w:hAnsi="Arial" w:cs="Arial"/>
          <w:b/>
          <w:sz w:val="22"/>
          <w:szCs w:val="24"/>
        </w:rPr>
        <w:t>OB</w:t>
      </w:r>
      <w:r w:rsidRPr="00C05A55">
        <w:rPr>
          <w:rFonts w:ascii="Arial" w:eastAsia="Arial" w:hAnsi="Arial" w:cs="Arial"/>
          <w:b/>
          <w:spacing w:val="2"/>
          <w:sz w:val="22"/>
          <w:szCs w:val="24"/>
        </w:rPr>
        <w:t>R</w:t>
      </w:r>
      <w:r w:rsidRPr="00C05A55">
        <w:rPr>
          <w:rFonts w:ascii="Arial" w:eastAsia="Arial" w:hAnsi="Arial" w:cs="Arial"/>
          <w:b/>
          <w:spacing w:val="-8"/>
          <w:sz w:val="22"/>
          <w:szCs w:val="24"/>
        </w:rPr>
        <w:t>A</w:t>
      </w:r>
      <w:r w:rsidRPr="00C05A55">
        <w:rPr>
          <w:rFonts w:ascii="Arial" w:eastAsia="Arial" w:hAnsi="Arial" w:cs="Arial"/>
          <w:b/>
          <w:spacing w:val="3"/>
          <w:sz w:val="22"/>
          <w:szCs w:val="24"/>
        </w:rPr>
        <w:t>S</w:t>
      </w:r>
      <w:r w:rsidRPr="00C05A55">
        <w:rPr>
          <w:rFonts w:ascii="Arial" w:eastAsia="Arial" w:hAnsi="Arial" w:cs="Arial"/>
          <w:b/>
          <w:sz w:val="22"/>
          <w:szCs w:val="24"/>
        </w:rPr>
        <w:t>CE,</w:t>
      </w:r>
      <w:r w:rsidRPr="00C05A55">
        <w:rPr>
          <w:rFonts w:ascii="Arial" w:eastAsia="Arial" w:hAnsi="Arial" w:cs="Arial"/>
          <w:b/>
          <w:spacing w:val="2"/>
          <w:sz w:val="22"/>
          <w:szCs w:val="24"/>
        </w:rPr>
        <w:t xml:space="preserve"> </w:t>
      </w:r>
      <w:r w:rsidRPr="00C05A55">
        <w:rPr>
          <w:rFonts w:ascii="Arial" w:eastAsia="Arial" w:hAnsi="Arial" w:cs="Arial"/>
          <w:b/>
          <w:sz w:val="22"/>
          <w:szCs w:val="24"/>
        </w:rPr>
        <w:t>S</w:t>
      </w:r>
      <w:r w:rsidRPr="00C05A55">
        <w:rPr>
          <w:rFonts w:ascii="Arial" w:eastAsia="Arial" w:hAnsi="Arial" w:cs="Arial"/>
          <w:b/>
          <w:spacing w:val="1"/>
          <w:sz w:val="22"/>
          <w:szCs w:val="24"/>
        </w:rPr>
        <w:t>M</w:t>
      </w:r>
      <w:r w:rsidRPr="00C05A55">
        <w:rPr>
          <w:rFonts w:ascii="Arial" w:eastAsia="Arial" w:hAnsi="Arial" w:cs="Arial"/>
          <w:b/>
          <w:spacing w:val="-5"/>
          <w:sz w:val="22"/>
          <w:szCs w:val="24"/>
        </w:rPr>
        <w:t>A</w:t>
      </w:r>
      <w:r w:rsidRPr="00C05A55">
        <w:rPr>
          <w:rFonts w:ascii="Arial" w:eastAsia="Arial" w:hAnsi="Arial" w:cs="Arial"/>
          <w:b/>
          <w:sz w:val="22"/>
          <w:szCs w:val="24"/>
        </w:rPr>
        <w:t>T</w:t>
      </w:r>
      <w:r w:rsidRPr="00C05A55">
        <w:rPr>
          <w:rFonts w:ascii="Arial" w:eastAsia="Arial" w:hAnsi="Arial" w:cs="Arial"/>
          <w:b/>
          <w:spacing w:val="4"/>
          <w:sz w:val="22"/>
          <w:szCs w:val="24"/>
        </w:rPr>
        <w:t>R</w:t>
      </w:r>
      <w:r w:rsidRPr="00C05A55">
        <w:rPr>
          <w:rFonts w:ascii="Arial" w:eastAsia="Arial" w:hAnsi="Arial" w:cs="Arial"/>
          <w:b/>
          <w:spacing w:val="-5"/>
          <w:sz w:val="22"/>
          <w:szCs w:val="24"/>
        </w:rPr>
        <w:t>A</w:t>
      </w:r>
      <w:r w:rsidRPr="00C05A55">
        <w:rPr>
          <w:rFonts w:ascii="Arial" w:eastAsia="Arial" w:hAnsi="Arial" w:cs="Arial"/>
          <w:b/>
          <w:sz w:val="22"/>
          <w:szCs w:val="24"/>
        </w:rPr>
        <w:t>T</w:t>
      </w:r>
      <w:r w:rsidRPr="00C05A55">
        <w:rPr>
          <w:rFonts w:ascii="Arial" w:eastAsia="Arial" w:hAnsi="Arial" w:cs="Arial"/>
          <w:b/>
          <w:spacing w:val="1"/>
          <w:sz w:val="22"/>
          <w:szCs w:val="24"/>
        </w:rPr>
        <w:t xml:space="preserve"> </w:t>
      </w:r>
      <w:r w:rsidRPr="00C05A55">
        <w:rPr>
          <w:rFonts w:ascii="Arial" w:eastAsia="Arial" w:hAnsi="Arial" w:cs="Arial"/>
          <w:b/>
          <w:sz w:val="22"/>
          <w:szCs w:val="24"/>
        </w:rPr>
        <w:t>ĆE SE NE</w:t>
      </w:r>
      <w:r w:rsidRPr="00C05A55">
        <w:rPr>
          <w:rFonts w:ascii="Arial" w:eastAsia="Arial" w:hAnsi="Arial" w:cs="Arial"/>
          <w:b/>
          <w:spacing w:val="1"/>
          <w:sz w:val="22"/>
          <w:szCs w:val="24"/>
        </w:rPr>
        <w:t>P</w:t>
      </w:r>
      <w:r w:rsidRPr="00C05A55">
        <w:rPr>
          <w:rFonts w:ascii="Arial" w:eastAsia="Arial" w:hAnsi="Arial" w:cs="Arial"/>
          <w:b/>
          <w:sz w:val="22"/>
          <w:szCs w:val="24"/>
        </w:rPr>
        <w:t>O</w:t>
      </w:r>
      <w:r w:rsidRPr="00C05A55">
        <w:rPr>
          <w:rFonts w:ascii="Arial" w:eastAsia="Arial" w:hAnsi="Arial" w:cs="Arial"/>
          <w:b/>
          <w:spacing w:val="1"/>
          <w:sz w:val="22"/>
          <w:szCs w:val="24"/>
        </w:rPr>
        <w:t>P</w:t>
      </w:r>
      <w:r w:rsidRPr="00C05A55">
        <w:rPr>
          <w:rFonts w:ascii="Arial" w:eastAsia="Arial" w:hAnsi="Arial" w:cs="Arial"/>
          <w:b/>
          <w:spacing w:val="2"/>
          <w:sz w:val="22"/>
          <w:szCs w:val="24"/>
        </w:rPr>
        <w:t>R</w:t>
      </w:r>
      <w:r w:rsidRPr="00C05A55">
        <w:rPr>
          <w:rFonts w:ascii="Arial" w:eastAsia="Arial" w:hAnsi="Arial" w:cs="Arial"/>
          <w:b/>
          <w:spacing w:val="-8"/>
          <w:sz w:val="22"/>
          <w:szCs w:val="24"/>
        </w:rPr>
        <w:t>A</w:t>
      </w:r>
      <w:r w:rsidRPr="00C05A55">
        <w:rPr>
          <w:rFonts w:ascii="Arial" w:eastAsia="Arial" w:hAnsi="Arial" w:cs="Arial"/>
          <w:b/>
          <w:sz w:val="22"/>
          <w:szCs w:val="24"/>
        </w:rPr>
        <w:t>VLJI</w:t>
      </w:r>
      <w:r w:rsidRPr="00C05A55">
        <w:rPr>
          <w:rFonts w:ascii="Arial" w:eastAsia="Arial" w:hAnsi="Arial" w:cs="Arial"/>
          <w:b/>
          <w:spacing w:val="1"/>
          <w:sz w:val="22"/>
          <w:szCs w:val="24"/>
        </w:rPr>
        <w:t>V</w:t>
      </w:r>
      <w:r w:rsidRPr="00C05A55">
        <w:rPr>
          <w:rFonts w:ascii="Arial" w:eastAsia="Arial" w:hAnsi="Arial" w:cs="Arial"/>
          <w:b/>
          <w:sz w:val="22"/>
          <w:szCs w:val="24"/>
        </w:rPr>
        <w:t xml:space="preserve">O </w:t>
      </w:r>
      <w:r w:rsidRPr="00C05A55">
        <w:rPr>
          <w:rFonts w:ascii="Arial" w:eastAsia="Arial" w:hAnsi="Arial" w:cs="Arial"/>
          <w:b/>
          <w:spacing w:val="4"/>
          <w:sz w:val="22"/>
          <w:szCs w:val="24"/>
        </w:rPr>
        <w:t>M</w:t>
      </w:r>
      <w:r w:rsidRPr="00C05A55">
        <w:rPr>
          <w:rFonts w:ascii="Arial" w:eastAsia="Arial" w:hAnsi="Arial" w:cs="Arial"/>
          <w:b/>
          <w:spacing w:val="-5"/>
          <w:sz w:val="22"/>
          <w:szCs w:val="24"/>
        </w:rPr>
        <w:t>A</w:t>
      </w:r>
      <w:r w:rsidRPr="00C05A55">
        <w:rPr>
          <w:rFonts w:ascii="Arial" w:eastAsia="Arial" w:hAnsi="Arial" w:cs="Arial"/>
          <w:b/>
          <w:sz w:val="22"/>
          <w:szCs w:val="24"/>
        </w:rPr>
        <w:t>NJ</w:t>
      </w:r>
      <w:r w:rsidRPr="00C05A55">
        <w:rPr>
          <w:rFonts w:ascii="Arial" w:eastAsia="Arial" w:hAnsi="Arial" w:cs="Arial"/>
          <w:b/>
          <w:spacing w:val="5"/>
          <w:sz w:val="22"/>
          <w:szCs w:val="24"/>
        </w:rPr>
        <w:t>K</w:t>
      </w:r>
      <w:r w:rsidRPr="00C05A55">
        <w:rPr>
          <w:rFonts w:ascii="Arial" w:eastAsia="Arial" w:hAnsi="Arial" w:cs="Arial"/>
          <w:b/>
          <w:spacing w:val="-5"/>
          <w:sz w:val="22"/>
          <w:szCs w:val="24"/>
        </w:rPr>
        <w:t>A</w:t>
      </w:r>
      <w:r w:rsidRPr="00C05A55">
        <w:rPr>
          <w:rFonts w:ascii="Arial" w:eastAsia="Arial" w:hAnsi="Arial" w:cs="Arial"/>
          <w:b/>
          <w:sz w:val="22"/>
          <w:szCs w:val="24"/>
        </w:rPr>
        <w:t>VIM</w:t>
      </w:r>
      <w:r w:rsidRPr="00C05A55">
        <w:rPr>
          <w:rFonts w:ascii="Arial" w:eastAsia="Arial" w:hAnsi="Arial" w:cs="Arial"/>
          <w:b/>
          <w:spacing w:val="2"/>
          <w:sz w:val="22"/>
          <w:szCs w:val="24"/>
        </w:rPr>
        <w:t xml:space="preserve"> </w:t>
      </w:r>
      <w:r w:rsidRPr="00C05A55">
        <w:rPr>
          <w:rFonts w:ascii="Arial" w:eastAsia="Arial" w:hAnsi="Arial" w:cs="Arial"/>
          <w:b/>
          <w:sz w:val="22"/>
          <w:szCs w:val="24"/>
        </w:rPr>
        <w:t>TE ĆE</w:t>
      </w:r>
      <w:r w:rsidRPr="00C05A55">
        <w:rPr>
          <w:rFonts w:ascii="Arial" w:eastAsia="Arial" w:hAnsi="Arial" w:cs="Arial"/>
          <w:b/>
          <w:spacing w:val="2"/>
          <w:sz w:val="22"/>
          <w:szCs w:val="24"/>
        </w:rPr>
        <w:t xml:space="preserve"> T</w:t>
      </w:r>
      <w:r w:rsidRPr="00C05A55">
        <w:rPr>
          <w:rFonts w:ascii="Arial" w:eastAsia="Arial" w:hAnsi="Arial" w:cs="Arial"/>
          <w:b/>
          <w:spacing w:val="-5"/>
          <w:sz w:val="22"/>
          <w:szCs w:val="24"/>
        </w:rPr>
        <w:t>A</w:t>
      </w:r>
      <w:r w:rsidRPr="00C05A55">
        <w:rPr>
          <w:rFonts w:ascii="Arial" w:eastAsia="Arial" w:hAnsi="Arial" w:cs="Arial"/>
          <w:b/>
          <w:sz w:val="22"/>
          <w:szCs w:val="24"/>
        </w:rPr>
        <w:t>KVE PON</w:t>
      </w:r>
      <w:r w:rsidRPr="00C05A55">
        <w:rPr>
          <w:rFonts w:ascii="Arial" w:eastAsia="Arial" w:hAnsi="Arial" w:cs="Arial"/>
          <w:b/>
          <w:spacing w:val="2"/>
          <w:sz w:val="22"/>
          <w:szCs w:val="24"/>
        </w:rPr>
        <w:t>U</w:t>
      </w:r>
      <w:r w:rsidRPr="00C05A55">
        <w:rPr>
          <w:rFonts w:ascii="Arial" w:eastAsia="Arial" w:hAnsi="Arial" w:cs="Arial"/>
          <w:b/>
          <w:sz w:val="22"/>
          <w:szCs w:val="24"/>
        </w:rPr>
        <w:t>DE BITI</w:t>
      </w:r>
      <w:r w:rsidRPr="00C05A55">
        <w:rPr>
          <w:rFonts w:ascii="Arial" w:eastAsia="Arial" w:hAnsi="Arial" w:cs="Arial"/>
          <w:b/>
          <w:spacing w:val="2"/>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S</w:t>
      </w:r>
      <w:r w:rsidRPr="00C05A55">
        <w:rPr>
          <w:rFonts w:ascii="Arial" w:eastAsia="Arial" w:hAnsi="Arial" w:cs="Arial"/>
          <w:b/>
          <w:sz w:val="22"/>
          <w:szCs w:val="24"/>
        </w:rPr>
        <w:t>K</w:t>
      </w:r>
      <w:r w:rsidRPr="00C05A55">
        <w:rPr>
          <w:rFonts w:ascii="Arial" w:eastAsia="Arial" w:hAnsi="Arial" w:cs="Arial"/>
          <w:b/>
          <w:spacing w:val="-1"/>
          <w:sz w:val="22"/>
          <w:szCs w:val="24"/>
        </w:rPr>
        <w:t>L</w:t>
      </w:r>
      <w:r w:rsidRPr="00C05A55">
        <w:rPr>
          <w:rFonts w:ascii="Arial" w:eastAsia="Arial" w:hAnsi="Arial" w:cs="Arial"/>
          <w:b/>
          <w:spacing w:val="1"/>
          <w:sz w:val="22"/>
          <w:szCs w:val="24"/>
        </w:rPr>
        <w:t>J</w:t>
      </w:r>
      <w:r w:rsidRPr="00C05A55">
        <w:rPr>
          <w:rFonts w:ascii="Arial" w:eastAsia="Arial" w:hAnsi="Arial" w:cs="Arial"/>
          <w:b/>
          <w:sz w:val="22"/>
          <w:szCs w:val="24"/>
        </w:rPr>
        <w:t>U</w:t>
      </w:r>
      <w:r w:rsidRPr="00C05A55">
        <w:rPr>
          <w:rFonts w:ascii="Arial" w:eastAsia="Arial" w:hAnsi="Arial" w:cs="Arial"/>
          <w:b/>
          <w:spacing w:val="-1"/>
          <w:sz w:val="22"/>
          <w:szCs w:val="24"/>
        </w:rPr>
        <w:t>Č</w:t>
      </w:r>
      <w:r w:rsidRPr="00C05A55">
        <w:rPr>
          <w:rFonts w:ascii="Arial" w:eastAsia="Arial" w:hAnsi="Arial" w:cs="Arial"/>
          <w:b/>
          <w:sz w:val="22"/>
          <w:szCs w:val="24"/>
        </w:rPr>
        <w:t>ENE IZ PO</w:t>
      </w:r>
      <w:r w:rsidRPr="00C05A55">
        <w:rPr>
          <w:rFonts w:ascii="Arial" w:eastAsia="Arial" w:hAnsi="Arial" w:cs="Arial"/>
          <w:b/>
          <w:spacing w:val="1"/>
          <w:sz w:val="22"/>
          <w:szCs w:val="24"/>
        </w:rPr>
        <w:t>S</w:t>
      </w:r>
      <w:r w:rsidRPr="00C05A55">
        <w:rPr>
          <w:rFonts w:ascii="Arial" w:eastAsia="Arial" w:hAnsi="Arial" w:cs="Arial"/>
          <w:b/>
          <w:sz w:val="22"/>
          <w:szCs w:val="24"/>
        </w:rPr>
        <w:t>T</w:t>
      </w:r>
      <w:r w:rsidRPr="00C05A55">
        <w:rPr>
          <w:rFonts w:ascii="Arial" w:eastAsia="Arial" w:hAnsi="Arial" w:cs="Arial"/>
          <w:b/>
          <w:spacing w:val="-1"/>
          <w:sz w:val="22"/>
          <w:szCs w:val="24"/>
        </w:rPr>
        <w:t>U</w:t>
      </w:r>
      <w:r w:rsidRPr="00C05A55">
        <w:rPr>
          <w:rFonts w:ascii="Arial" w:eastAsia="Arial" w:hAnsi="Arial" w:cs="Arial"/>
          <w:b/>
          <w:sz w:val="22"/>
          <w:szCs w:val="24"/>
        </w:rPr>
        <w:t>P</w:t>
      </w:r>
      <w:r w:rsidRPr="00C05A55">
        <w:rPr>
          <w:rFonts w:ascii="Arial" w:eastAsia="Arial" w:hAnsi="Arial" w:cs="Arial"/>
          <w:b/>
          <w:spacing w:val="2"/>
          <w:sz w:val="22"/>
          <w:szCs w:val="24"/>
        </w:rPr>
        <w:t>K</w:t>
      </w:r>
      <w:r w:rsidRPr="00C05A55">
        <w:rPr>
          <w:rFonts w:ascii="Arial" w:eastAsia="Arial" w:hAnsi="Arial" w:cs="Arial"/>
          <w:b/>
          <w:sz w:val="22"/>
          <w:szCs w:val="24"/>
        </w:rPr>
        <w:t>A</w:t>
      </w:r>
      <w:r w:rsidR="00780CD0" w:rsidRPr="00C05A55">
        <w:rPr>
          <w:rFonts w:ascii="Arial" w:eastAsia="Arial" w:hAnsi="Arial" w:cs="Arial"/>
          <w:b/>
          <w:sz w:val="22"/>
          <w:szCs w:val="24"/>
        </w:rPr>
        <w:t xml:space="preserve"> </w:t>
      </w:r>
      <w:r w:rsidRPr="00C05A55">
        <w:rPr>
          <w:rFonts w:ascii="Arial" w:eastAsia="Arial" w:hAnsi="Arial" w:cs="Arial"/>
          <w:b/>
          <w:spacing w:val="4"/>
          <w:sz w:val="22"/>
          <w:szCs w:val="24"/>
        </w:rPr>
        <w:t>N</w:t>
      </w:r>
      <w:r w:rsidRPr="00C05A55">
        <w:rPr>
          <w:rFonts w:ascii="Arial" w:eastAsia="Arial" w:hAnsi="Arial" w:cs="Arial"/>
          <w:b/>
          <w:spacing w:val="-5"/>
          <w:sz w:val="22"/>
          <w:szCs w:val="24"/>
        </w:rPr>
        <w:t>A</w:t>
      </w:r>
      <w:r w:rsidRPr="00C05A55">
        <w:rPr>
          <w:rFonts w:ascii="Arial" w:eastAsia="Arial" w:hAnsi="Arial" w:cs="Arial"/>
          <w:b/>
          <w:spacing w:val="4"/>
          <w:sz w:val="22"/>
          <w:szCs w:val="24"/>
        </w:rPr>
        <w:t>B</w:t>
      </w:r>
      <w:r w:rsidRPr="00C05A55">
        <w:rPr>
          <w:rFonts w:ascii="Arial" w:eastAsia="Arial" w:hAnsi="Arial" w:cs="Arial"/>
          <w:b/>
          <w:spacing w:val="-5"/>
          <w:sz w:val="22"/>
          <w:szCs w:val="24"/>
        </w:rPr>
        <w:t>A</w:t>
      </w:r>
      <w:r w:rsidRPr="00C05A55">
        <w:rPr>
          <w:rFonts w:ascii="Arial" w:eastAsia="Arial" w:hAnsi="Arial" w:cs="Arial"/>
          <w:b/>
          <w:sz w:val="22"/>
          <w:szCs w:val="24"/>
        </w:rPr>
        <w:t>V</w:t>
      </w:r>
      <w:r w:rsidRPr="00C05A55">
        <w:rPr>
          <w:rFonts w:ascii="Arial" w:eastAsia="Arial" w:hAnsi="Arial" w:cs="Arial"/>
          <w:b/>
          <w:spacing w:val="3"/>
          <w:sz w:val="22"/>
          <w:szCs w:val="24"/>
        </w:rPr>
        <w:t>E</w:t>
      </w:r>
      <w:r w:rsidR="00780CD0" w:rsidRPr="00C05A55">
        <w:rPr>
          <w:rFonts w:ascii="Arial" w:eastAsia="Arial" w:hAnsi="Arial" w:cs="Arial"/>
          <w:b/>
          <w:spacing w:val="3"/>
          <w:sz w:val="22"/>
          <w:szCs w:val="24"/>
        </w:rPr>
        <w:t>.</w:t>
      </w:r>
    </w:p>
    <w:p w:rsidR="00AD6FA3" w:rsidRPr="00C05A55" w:rsidRDefault="00AD6FA3" w:rsidP="00C05A55">
      <w:pPr>
        <w:tabs>
          <w:tab w:val="left" w:pos="9639"/>
        </w:tabs>
        <w:spacing w:line="276" w:lineRule="auto"/>
        <w:ind w:right="77"/>
        <w:rPr>
          <w:rFonts w:ascii="Arial" w:eastAsia="Arial" w:hAnsi="Arial" w:cs="Arial"/>
          <w:sz w:val="22"/>
          <w:szCs w:val="24"/>
        </w:rPr>
        <w:sectPr w:rsidR="00AD6FA3" w:rsidRPr="00C05A55">
          <w:pgSz w:w="12240" w:h="15840"/>
          <w:pgMar w:top="620" w:right="1400" w:bottom="280" w:left="1200" w:header="0" w:footer="801" w:gutter="0"/>
          <w:cols w:space="720"/>
        </w:sectPr>
      </w:pPr>
    </w:p>
    <w:p w:rsidR="00BA564C" w:rsidRPr="00C05A55" w:rsidRDefault="00BA564C" w:rsidP="00C05A55">
      <w:pPr>
        <w:tabs>
          <w:tab w:val="left" w:pos="9639"/>
        </w:tabs>
        <w:spacing w:before="70" w:line="276" w:lineRule="auto"/>
        <w:ind w:left="284" w:right="77"/>
        <w:jc w:val="right"/>
        <w:rPr>
          <w:rFonts w:ascii="Arial" w:eastAsia="Arial" w:hAnsi="Arial" w:cs="Arial"/>
          <w:bCs/>
          <w:spacing w:val="-1"/>
          <w:sz w:val="22"/>
          <w:szCs w:val="24"/>
          <w:lang w:val="hr-HR"/>
        </w:rPr>
      </w:pPr>
      <w:r w:rsidRPr="00C05A55">
        <w:rPr>
          <w:rFonts w:ascii="Arial" w:eastAsia="Arial" w:hAnsi="Arial" w:cs="Arial"/>
          <w:bCs/>
          <w:spacing w:val="-1"/>
          <w:sz w:val="22"/>
          <w:szCs w:val="24"/>
          <w:lang w:val="hr-HR"/>
        </w:rPr>
        <w:lastRenderedPageBreak/>
        <w:t>Obrazac 1.</w:t>
      </w:r>
    </w:p>
    <w:p w:rsidR="00BA564C" w:rsidRPr="00C05A55" w:rsidRDefault="00BA564C" w:rsidP="00C05A55">
      <w:pPr>
        <w:tabs>
          <w:tab w:val="left" w:pos="9639"/>
        </w:tabs>
        <w:spacing w:before="70" w:line="276" w:lineRule="auto"/>
        <w:ind w:left="284" w:right="77"/>
        <w:rPr>
          <w:rFonts w:ascii="Arial" w:eastAsia="Arial" w:hAnsi="Arial" w:cs="Arial"/>
          <w:b/>
          <w:bCs/>
          <w:spacing w:val="-1"/>
          <w:sz w:val="22"/>
          <w:szCs w:val="24"/>
          <w:lang w:val="hr-HR"/>
        </w:rPr>
      </w:pPr>
      <w:r w:rsidRPr="00C05A55">
        <w:rPr>
          <w:rFonts w:ascii="Arial" w:eastAsia="Arial" w:hAnsi="Arial" w:cs="Arial"/>
          <w:b/>
          <w:bCs/>
          <w:spacing w:val="-1"/>
          <w:sz w:val="22"/>
          <w:szCs w:val="24"/>
          <w:lang w:val="hr-HR"/>
        </w:rPr>
        <w:t>OBRAZAC PONUDE</w:t>
      </w:r>
    </w:p>
    <w:p w:rsidR="00733C30" w:rsidRPr="00C05A55" w:rsidRDefault="00733C30" w:rsidP="00C05A55">
      <w:pPr>
        <w:tabs>
          <w:tab w:val="left" w:pos="9639"/>
        </w:tabs>
        <w:spacing w:before="70" w:line="276" w:lineRule="auto"/>
        <w:ind w:left="284" w:right="77"/>
        <w:rPr>
          <w:rFonts w:ascii="Arial" w:eastAsia="Arial" w:hAnsi="Arial" w:cs="Arial"/>
          <w:b/>
          <w:bCs/>
          <w:spacing w:val="-1"/>
          <w:sz w:val="22"/>
          <w:szCs w:val="24"/>
          <w:lang w:val="hr-HR"/>
        </w:rPr>
      </w:pPr>
    </w:p>
    <w:p w:rsidR="00733C30" w:rsidRPr="00C05A55" w:rsidRDefault="00733C30" w:rsidP="00C05A55">
      <w:pPr>
        <w:tabs>
          <w:tab w:val="left" w:pos="9639"/>
        </w:tabs>
        <w:spacing w:before="70" w:line="276" w:lineRule="auto"/>
        <w:ind w:left="284" w:right="77"/>
        <w:rPr>
          <w:rFonts w:ascii="Arial" w:eastAsia="Arial" w:hAnsi="Arial" w:cs="Arial"/>
          <w:b/>
          <w:bCs/>
          <w:spacing w:val="-1"/>
          <w:sz w:val="22"/>
          <w:szCs w:val="24"/>
          <w:lang w:val="hr-HR"/>
        </w:rPr>
      </w:pPr>
    </w:p>
    <w:p w:rsidR="00BA564C" w:rsidRPr="00C05A55" w:rsidRDefault="000779BE"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 xml:space="preserve"> </w:t>
      </w:r>
      <w:r w:rsidR="00BA564C" w:rsidRPr="00C05A55">
        <w:rPr>
          <w:rFonts w:ascii="Arial" w:eastAsia="Arial" w:hAnsi="Arial" w:cs="Arial"/>
          <w:b/>
          <w:bCs/>
          <w:spacing w:val="-1"/>
          <w:sz w:val="18"/>
          <w:lang w:val="hr-HR"/>
        </w:rPr>
        <w:t>Ponuditelj</w:t>
      </w:r>
      <w:r w:rsidR="00A67C45" w:rsidRPr="00C05A55">
        <w:rPr>
          <w:rFonts w:ascii="Arial" w:eastAsia="Arial" w:hAnsi="Arial" w:cs="Arial"/>
          <w:b/>
          <w:bCs/>
          <w:spacing w:val="-1"/>
          <w:sz w:val="18"/>
          <w:lang w:val="hr-HR"/>
        </w:rPr>
        <w:t xml:space="preserve"> </w:t>
      </w:r>
      <w:r w:rsidR="00BA564C" w:rsidRPr="00C05A55">
        <w:rPr>
          <w:rFonts w:ascii="Arial" w:eastAsia="Arial" w:hAnsi="Arial" w:cs="Arial"/>
          <w:b/>
          <w:bCs/>
          <w:spacing w:val="-1"/>
          <w:sz w:val="18"/>
          <w:lang w:val="hr-HR"/>
        </w:rPr>
        <w:t>________________________________________________________________</w:t>
      </w:r>
    </w:p>
    <w:p w:rsidR="008532EA" w:rsidRPr="00C05A55" w:rsidRDefault="008532EA"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Adresa sjedišta:_______________________________</w:t>
      </w:r>
      <w:r w:rsidR="00A67C45" w:rsidRPr="00C05A55">
        <w:rPr>
          <w:rFonts w:ascii="Arial" w:eastAsia="Arial" w:hAnsi="Arial" w:cs="Arial"/>
          <w:spacing w:val="-1"/>
          <w:sz w:val="18"/>
          <w:lang w:val="hr-HR"/>
        </w:rPr>
        <w:t>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Telefon:</w:t>
      </w:r>
      <w:r w:rsidR="00A67C45"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________________________________</w:t>
      </w:r>
      <w:r w:rsidR="00A67C45" w:rsidRPr="00C05A55">
        <w:rPr>
          <w:rFonts w:ascii="Arial" w:eastAsia="Arial" w:hAnsi="Arial" w:cs="Arial"/>
          <w:spacing w:val="-1"/>
          <w:sz w:val="18"/>
          <w:lang w:val="hr-HR"/>
        </w:rPr>
        <w:t>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Telefax:</w:t>
      </w:r>
      <w:r w:rsidR="00A67C45"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________________________________</w:t>
      </w:r>
      <w:r w:rsidR="00A67C45" w:rsidRPr="00C05A55">
        <w:rPr>
          <w:rFonts w:ascii="Arial" w:eastAsia="Arial" w:hAnsi="Arial" w:cs="Arial"/>
          <w:spacing w:val="-1"/>
          <w:sz w:val="18"/>
          <w:lang w:val="hr-HR"/>
        </w:rPr>
        <w:t>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E-mail:</w:t>
      </w:r>
      <w:r w:rsidR="00A67C45"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Internetska adresa:</w:t>
      </w:r>
      <w:r w:rsidR="008532EA"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w:t>
      </w:r>
      <w:r w:rsidR="00B82DC9" w:rsidRPr="00C05A55">
        <w:rPr>
          <w:rFonts w:ascii="Arial" w:eastAsia="Arial" w:hAnsi="Arial" w:cs="Arial"/>
          <w:spacing w:val="-1"/>
          <w:sz w:val="18"/>
          <w:lang w:val="hr-HR"/>
        </w:rPr>
        <w:t>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Matični broj:</w:t>
      </w:r>
      <w:r w:rsidR="008532EA"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OIB:</w:t>
      </w:r>
      <w:r w:rsidR="008532EA" w:rsidRPr="00C05A55">
        <w:rPr>
          <w:rFonts w:ascii="Arial" w:eastAsia="Arial" w:hAnsi="Arial" w:cs="Arial"/>
          <w:spacing w:val="-1"/>
          <w:sz w:val="18"/>
          <w:lang w:val="hr-HR"/>
        </w:rPr>
        <w:t xml:space="preserve">   </w:t>
      </w:r>
      <w:r w:rsidR="000C0DDC" w:rsidRPr="00C05A55">
        <w:rPr>
          <w:rFonts w:ascii="Arial" w:eastAsia="Arial" w:hAnsi="Arial" w:cs="Arial"/>
          <w:spacing w:val="-1"/>
          <w:sz w:val="18"/>
          <w:lang w:val="hr-HR"/>
        </w:rPr>
        <w:t>____________________________________________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Žiro račun</w:t>
      </w:r>
      <w:r w:rsidR="008532EA" w:rsidRPr="00C05A55">
        <w:rPr>
          <w:rFonts w:ascii="Arial" w:eastAsia="Arial" w:hAnsi="Arial" w:cs="Arial"/>
          <w:spacing w:val="-1"/>
          <w:sz w:val="18"/>
          <w:lang w:val="hr-HR"/>
        </w:rPr>
        <w:t xml:space="preserve">  </w:t>
      </w:r>
      <w:r w:rsidR="000C0DDC" w:rsidRPr="00C05A55">
        <w:rPr>
          <w:rFonts w:ascii="Arial" w:eastAsia="Arial" w:hAnsi="Arial" w:cs="Arial"/>
          <w:spacing w:val="-1"/>
          <w:sz w:val="18"/>
          <w:lang w:val="hr-HR"/>
        </w:rPr>
        <w:t>______________________________________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82DC9"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Odgovorna osoba/e:</w:t>
      </w:r>
      <w:r w:rsidR="00B82DC9" w:rsidRPr="00C05A55">
        <w:rPr>
          <w:rFonts w:ascii="Arial" w:eastAsia="Arial" w:hAnsi="Arial" w:cs="Arial"/>
          <w:spacing w:val="-1"/>
          <w:sz w:val="18"/>
          <w:lang w:val="hr-HR"/>
        </w:rPr>
        <w:t xml:space="preserve"> ______________________________</w:t>
      </w:r>
    </w:p>
    <w:p w:rsidR="00733C30" w:rsidRPr="00C05A55" w:rsidRDefault="00733C30"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82DC9" w:rsidP="00C05A55">
      <w:pPr>
        <w:tabs>
          <w:tab w:val="left" w:pos="9639"/>
        </w:tabs>
        <w:spacing w:before="70" w:line="276" w:lineRule="auto"/>
        <w:ind w:right="77"/>
        <w:rPr>
          <w:rFonts w:ascii="Arial" w:eastAsia="Arial" w:hAnsi="Arial" w:cs="Arial"/>
          <w:spacing w:val="-1"/>
          <w:sz w:val="18"/>
          <w:lang w:val="hr-HR"/>
        </w:rPr>
      </w:pPr>
      <w:r w:rsidRPr="00C05A55">
        <w:rPr>
          <w:rFonts w:ascii="Arial" w:eastAsia="Arial" w:hAnsi="Arial" w:cs="Arial"/>
          <w:spacing w:val="-1"/>
          <w:sz w:val="18"/>
          <w:lang w:val="hr-HR"/>
        </w:rPr>
        <w:t xml:space="preserve">    </w:t>
      </w:r>
      <w:r w:rsidR="00BA564C" w:rsidRPr="00C05A55">
        <w:rPr>
          <w:rFonts w:ascii="Arial" w:eastAsia="Arial" w:hAnsi="Arial" w:cs="Arial"/>
          <w:spacing w:val="-1"/>
          <w:sz w:val="18"/>
          <w:lang w:val="hr-HR"/>
        </w:rPr>
        <w:t xml:space="preserve"> Osoba za kontakt:</w:t>
      </w:r>
      <w:r w:rsidR="000C0DDC" w:rsidRPr="00C05A55">
        <w:rPr>
          <w:rFonts w:ascii="Arial" w:eastAsia="Arial" w:hAnsi="Arial" w:cs="Arial"/>
          <w:spacing w:val="-1"/>
          <w:sz w:val="18"/>
          <w:lang w:val="hr-HR"/>
        </w:rPr>
        <w:t xml:space="preserve">  ____________</w:t>
      </w:r>
      <w:r w:rsidRPr="00C05A55">
        <w:rPr>
          <w:rFonts w:ascii="Arial" w:eastAsia="Arial" w:hAnsi="Arial" w:cs="Arial"/>
          <w:spacing w:val="-1"/>
          <w:sz w:val="18"/>
          <w:lang w:val="hr-HR"/>
        </w:rPr>
        <w:t>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bl>
      <w:tblPr>
        <w:tblpPr w:leftFromText="180" w:rightFromText="180" w:vertAnchor="text" w:horzAnchor="margin" w:tblpY="189"/>
        <w:tblW w:w="10573" w:type="dxa"/>
        <w:tblLayout w:type="fixed"/>
        <w:tblCellMar>
          <w:left w:w="0" w:type="dxa"/>
          <w:right w:w="0" w:type="dxa"/>
        </w:tblCellMar>
        <w:tblLook w:val="04A0" w:firstRow="1" w:lastRow="0" w:firstColumn="1" w:lastColumn="0" w:noHBand="0" w:noVBand="1"/>
      </w:tblPr>
      <w:tblGrid>
        <w:gridCol w:w="1718"/>
        <w:gridCol w:w="8823"/>
        <w:gridCol w:w="32"/>
      </w:tblGrid>
      <w:tr w:rsidR="00695F19" w:rsidRPr="00C05A55" w:rsidTr="00695F19">
        <w:trPr>
          <w:trHeight w:val="431"/>
        </w:trPr>
        <w:tc>
          <w:tcPr>
            <w:tcW w:w="1718" w:type="dxa"/>
            <w:tcBorders>
              <w:top w:val="single" w:sz="8" w:space="0" w:color="auto"/>
              <w:left w:val="single" w:sz="8" w:space="0" w:color="auto"/>
              <w:bottom w:val="nil"/>
              <w:right w:val="single" w:sz="8" w:space="0" w:color="auto"/>
            </w:tcBorders>
            <w:vAlign w:val="bottom"/>
          </w:tcPr>
          <w:p w:rsidR="00695F19" w:rsidRPr="00C05A55" w:rsidRDefault="00695F19" w:rsidP="00C05A55">
            <w:pPr>
              <w:tabs>
                <w:tab w:val="left" w:pos="9639"/>
              </w:tabs>
              <w:spacing w:before="70" w:line="276" w:lineRule="auto"/>
              <w:ind w:right="77"/>
              <w:rPr>
                <w:rFonts w:ascii="Arial" w:eastAsia="Arial" w:hAnsi="Arial" w:cs="Arial"/>
                <w:spacing w:val="-1"/>
                <w:sz w:val="18"/>
                <w:lang w:val="hr-HR"/>
              </w:rPr>
            </w:pPr>
          </w:p>
        </w:tc>
        <w:tc>
          <w:tcPr>
            <w:tcW w:w="8823" w:type="dxa"/>
            <w:tcBorders>
              <w:top w:val="single" w:sz="8" w:space="0" w:color="auto"/>
              <w:left w:val="nil"/>
              <w:bottom w:val="nil"/>
              <w:right w:val="single" w:sz="8" w:space="0" w:color="auto"/>
            </w:tcBorders>
            <w:vAlign w:val="bottom"/>
          </w:tcPr>
          <w:p w:rsidR="00695F19" w:rsidRPr="00293A8D" w:rsidRDefault="00C448B0" w:rsidP="00C05A55">
            <w:pPr>
              <w:tabs>
                <w:tab w:val="left" w:pos="9639"/>
              </w:tabs>
              <w:spacing w:after="75" w:line="276" w:lineRule="auto"/>
              <w:ind w:left="284" w:right="77"/>
              <w:textAlignment w:val="baseline"/>
              <w:rPr>
                <w:rFonts w:ascii="Arial" w:hAnsi="Arial" w:cs="Arial"/>
                <w:b/>
                <w:sz w:val="22"/>
                <w:szCs w:val="24"/>
                <w:highlight w:val="yellow"/>
                <w:lang w:val="hr-HR" w:eastAsia="hr-HR"/>
              </w:rPr>
            </w:pPr>
            <w:r w:rsidRPr="00C448B0">
              <w:rPr>
                <w:rFonts w:ascii="Arial" w:hAnsi="Arial" w:cs="Arial"/>
                <w:b/>
                <w:sz w:val="18"/>
                <w:lang w:val="hr-HR" w:eastAsia="hr-HR"/>
              </w:rPr>
              <w:t xml:space="preserve">Laboratorijski mikroskopi (2 komada) - Zavod za mikrobiologiju, parazitologiju i hospitalne infekcije    </w:t>
            </w:r>
          </w:p>
        </w:tc>
        <w:tc>
          <w:tcPr>
            <w:tcW w:w="32" w:type="dxa"/>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r>
      <w:tr w:rsidR="00695F19" w:rsidRPr="00C05A55" w:rsidTr="00695F19">
        <w:trPr>
          <w:trHeight w:val="264"/>
        </w:trPr>
        <w:tc>
          <w:tcPr>
            <w:tcW w:w="1718" w:type="dxa"/>
            <w:vMerge w:val="restart"/>
            <w:tcBorders>
              <w:top w:val="nil"/>
              <w:left w:val="single" w:sz="8" w:space="0" w:color="auto"/>
              <w:bottom w:val="nil"/>
              <w:right w:val="single" w:sz="8" w:space="0" w:color="auto"/>
            </w:tcBorders>
            <w:vAlign w:val="center"/>
            <w:hideMark/>
          </w:tcPr>
          <w:p w:rsidR="00695F19" w:rsidRPr="00C05A55" w:rsidRDefault="00695F19" w:rsidP="00C05A55">
            <w:pPr>
              <w:tabs>
                <w:tab w:val="left" w:pos="9639"/>
              </w:tabs>
              <w:spacing w:before="70" w:line="276" w:lineRule="auto"/>
              <w:ind w:left="284" w:right="77"/>
              <w:jc w:val="center"/>
              <w:rPr>
                <w:rFonts w:ascii="Arial" w:eastAsia="Arial" w:hAnsi="Arial" w:cs="Arial"/>
                <w:spacing w:val="-1"/>
                <w:sz w:val="18"/>
                <w:lang w:val="hr-HR"/>
              </w:rPr>
            </w:pPr>
            <w:r w:rsidRPr="00C05A55">
              <w:rPr>
                <w:rFonts w:ascii="Arial" w:eastAsia="Arial" w:hAnsi="Arial" w:cs="Arial"/>
                <w:b/>
                <w:bCs/>
                <w:spacing w:val="-1"/>
                <w:sz w:val="18"/>
                <w:lang w:val="hr-HR"/>
              </w:rPr>
              <w:t>Predmet nabave</w:t>
            </w:r>
          </w:p>
        </w:tc>
        <w:tc>
          <w:tcPr>
            <w:tcW w:w="8823" w:type="dxa"/>
            <w:tcBorders>
              <w:top w:val="nil"/>
              <w:left w:val="nil"/>
              <w:bottom w:val="nil"/>
              <w:right w:val="single" w:sz="8" w:space="0" w:color="auto"/>
            </w:tcBorders>
            <w:vAlign w:val="bottom"/>
            <w:hideMark/>
          </w:tcPr>
          <w:p w:rsidR="00695F19" w:rsidRPr="00C05A55" w:rsidRDefault="00695F19" w:rsidP="000779BE">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CPV oznaka: </w:t>
            </w:r>
            <w:r w:rsidR="000779BE">
              <w:rPr>
                <w:rFonts w:ascii="Arial" w:eastAsia="Arial" w:hAnsi="Arial" w:cs="Arial"/>
                <w:b/>
                <w:bCs/>
                <w:spacing w:val="-1"/>
                <w:sz w:val="18"/>
                <w:lang w:val="hr-HR"/>
              </w:rPr>
              <w:t>38510000-3</w:t>
            </w:r>
          </w:p>
        </w:tc>
        <w:tc>
          <w:tcPr>
            <w:tcW w:w="32" w:type="dxa"/>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r>
      <w:tr w:rsidR="00695F19" w:rsidRPr="00C05A55" w:rsidTr="00695F19">
        <w:trPr>
          <w:trHeight w:val="178"/>
        </w:trPr>
        <w:tc>
          <w:tcPr>
            <w:tcW w:w="1718" w:type="dxa"/>
            <w:vMerge/>
            <w:tcBorders>
              <w:top w:val="nil"/>
              <w:left w:val="single" w:sz="8" w:space="0" w:color="auto"/>
              <w:bottom w:val="nil"/>
              <w:right w:val="single" w:sz="8" w:space="0" w:color="auto"/>
            </w:tcBorders>
            <w:vAlign w:val="center"/>
            <w:hideMark/>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c>
          <w:tcPr>
            <w:tcW w:w="8823" w:type="dxa"/>
            <w:tcBorders>
              <w:top w:val="nil"/>
              <w:left w:val="nil"/>
              <w:bottom w:val="nil"/>
              <w:right w:val="single" w:sz="8" w:space="0" w:color="auto"/>
            </w:tcBorders>
            <w:vAlign w:val="bottom"/>
          </w:tcPr>
          <w:p w:rsidR="00695F19" w:rsidRPr="00C05A55" w:rsidRDefault="00695F19" w:rsidP="00C05A55">
            <w:pPr>
              <w:tabs>
                <w:tab w:val="left" w:pos="9639"/>
              </w:tabs>
              <w:spacing w:before="70" w:line="276" w:lineRule="auto"/>
              <w:ind w:right="77"/>
              <w:rPr>
                <w:rFonts w:ascii="Arial" w:eastAsia="Arial" w:hAnsi="Arial" w:cs="Arial"/>
                <w:spacing w:val="-1"/>
                <w:sz w:val="18"/>
                <w:lang w:val="hr-HR"/>
              </w:rPr>
            </w:pPr>
          </w:p>
        </w:tc>
        <w:tc>
          <w:tcPr>
            <w:tcW w:w="32" w:type="dxa"/>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r>
      <w:tr w:rsidR="00695F19" w:rsidRPr="00C05A55" w:rsidTr="00695F19">
        <w:trPr>
          <w:trHeight w:val="141"/>
        </w:trPr>
        <w:tc>
          <w:tcPr>
            <w:tcW w:w="1718" w:type="dxa"/>
            <w:tcBorders>
              <w:top w:val="nil"/>
              <w:left w:val="single" w:sz="8" w:space="0" w:color="auto"/>
              <w:bottom w:val="single" w:sz="4" w:space="0" w:color="auto"/>
              <w:right w:val="single" w:sz="8" w:space="0" w:color="auto"/>
            </w:tcBorders>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c>
          <w:tcPr>
            <w:tcW w:w="8823" w:type="dxa"/>
            <w:tcBorders>
              <w:top w:val="nil"/>
              <w:left w:val="nil"/>
              <w:bottom w:val="single" w:sz="4" w:space="0" w:color="auto"/>
              <w:right w:val="single" w:sz="8" w:space="0" w:color="auto"/>
            </w:tcBorders>
            <w:vAlign w:val="bottom"/>
            <w:hideMark/>
          </w:tcPr>
          <w:p w:rsidR="00695F19" w:rsidRPr="000779BE" w:rsidRDefault="000779BE" w:rsidP="00C05A55">
            <w:pPr>
              <w:tabs>
                <w:tab w:val="left" w:pos="9639"/>
              </w:tabs>
              <w:spacing w:before="70" w:line="276" w:lineRule="auto"/>
              <w:ind w:left="284" w:right="77"/>
              <w:rPr>
                <w:rFonts w:ascii="Arial" w:eastAsia="Arial" w:hAnsi="Arial" w:cs="Arial"/>
                <w:spacing w:val="-1"/>
                <w:sz w:val="18"/>
                <w:lang w:val="hr-HR"/>
              </w:rPr>
            </w:pPr>
            <w:r w:rsidRPr="000779BE">
              <w:rPr>
                <w:rFonts w:ascii="Arial" w:eastAsia="Arial" w:hAnsi="Arial" w:cs="Arial"/>
                <w:b/>
                <w:bCs/>
                <w:spacing w:val="-1"/>
                <w:sz w:val="18"/>
                <w:lang w:val="hr-HR"/>
              </w:rPr>
              <w:t>Evidencijski broj nabave: 81</w:t>
            </w:r>
            <w:r w:rsidR="00695F19" w:rsidRPr="000779BE">
              <w:rPr>
                <w:rFonts w:ascii="Arial" w:eastAsia="Arial" w:hAnsi="Arial" w:cs="Arial"/>
                <w:b/>
                <w:bCs/>
                <w:spacing w:val="-1"/>
                <w:sz w:val="18"/>
                <w:lang w:val="hr-HR"/>
              </w:rPr>
              <w:t>/2022</w:t>
            </w:r>
          </w:p>
        </w:tc>
        <w:tc>
          <w:tcPr>
            <w:tcW w:w="32" w:type="dxa"/>
            <w:tcBorders>
              <w:bottom w:val="single" w:sz="4" w:space="0" w:color="auto"/>
            </w:tcBorders>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r>
    </w:tbl>
    <w:p w:rsidR="00733C30" w:rsidRPr="00C05A55" w:rsidRDefault="00733C30" w:rsidP="00C05A55">
      <w:pPr>
        <w:tabs>
          <w:tab w:val="left" w:pos="9639"/>
        </w:tabs>
        <w:spacing w:before="70" w:line="276" w:lineRule="auto"/>
        <w:ind w:left="284" w:right="77"/>
        <w:rPr>
          <w:rFonts w:ascii="Arial" w:eastAsia="Arial" w:hAnsi="Arial" w:cs="Arial"/>
          <w:spacing w:val="-1"/>
          <w:sz w:val="18"/>
          <w:lang w:val="hr-HR"/>
        </w:rPr>
      </w:pPr>
    </w:p>
    <w:p w:rsidR="00733C30" w:rsidRPr="00C05A55" w:rsidRDefault="00733C30"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p w:rsidR="00695F19" w:rsidRDefault="00695F19" w:rsidP="00C05A55">
      <w:pPr>
        <w:tabs>
          <w:tab w:val="left" w:pos="9639"/>
        </w:tabs>
        <w:spacing w:before="70" w:line="276" w:lineRule="auto"/>
        <w:ind w:left="284" w:right="77"/>
        <w:rPr>
          <w:rFonts w:ascii="Arial" w:eastAsia="Arial" w:hAnsi="Arial" w:cs="Arial"/>
          <w:spacing w:val="-1"/>
          <w:sz w:val="18"/>
          <w:lang w:val="hr-HR"/>
        </w:rPr>
      </w:pPr>
    </w:p>
    <w:p w:rsidR="00C05A55" w:rsidRDefault="00C05A55" w:rsidP="00C05A55">
      <w:pPr>
        <w:tabs>
          <w:tab w:val="left" w:pos="9639"/>
        </w:tabs>
        <w:spacing w:before="70" w:line="276" w:lineRule="auto"/>
        <w:ind w:left="284" w:right="77"/>
        <w:rPr>
          <w:rFonts w:ascii="Arial" w:eastAsia="Arial" w:hAnsi="Arial" w:cs="Arial"/>
          <w:spacing w:val="-1"/>
          <w:sz w:val="18"/>
          <w:lang w:val="hr-HR"/>
        </w:rPr>
      </w:pPr>
    </w:p>
    <w:p w:rsidR="00C05A55" w:rsidRDefault="00C05A55" w:rsidP="00C05A55">
      <w:pPr>
        <w:tabs>
          <w:tab w:val="left" w:pos="9639"/>
        </w:tabs>
        <w:spacing w:before="70" w:line="276" w:lineRule="auto"/>
        <w:ind w:left="284" w:right="77"/>
        <w:rPr>
          <w:rFonts w:ascii="Arial" w:eastAsia="Arial" w:hAnsi="Arial" w:cs="Arial"/>
          <w:spacing w:val="-1"/>
          <w:sz w:val="18"/>
          <w:lang w:val="hr-HR"/>
        </w:rPr>
      </w:pPr>
    </w:p>
    <w:p w:rsidR="00C05A55" w:rsidRPr="00C05A55" w:rsidRDefault="00C05A55"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jc w:val="center"/>
        <w:rPr>
          <w:rFonts w:ascii="Arial" w:eastAsia="Arial" w:hAnsi="Arial" w:cs="Arial"/>
          <w:spacing w:val="-1"/>
          <w:sz w:val="18"/>
          <w:lang w:val="hr-HR"/>
        </w:rPr>
      </w:pPr>
      <w:r w:rsidRPr="00C05A55">
        <w:rPr>
          <w:rFonts w:ascii="Arial" w:eastAsia="Arial" w:hAnsi="Arial" w:cs="Arial"/>
          <w:b/>
          <w:bCs/>
          <w:spacing w:val="-1"/>
          <w:sz w:val="18"/>
          <w:lang w:val="hr-HR"/>
        </w:rPr>
        <w:lastRenderedPageBreak/>
        <w:t>P O N U D A</w:t>
      </w:r>
    </w:p>
    <w:p w:rsidR="002966BC" w:rsidRDefault="002966BC" w:rsidP="00C05A55">
      <w:pPr>
        <w:tabs>
          <w:tab w:val="left" w:pos="9639"/>
        </w:tabs>
        <w:spacing w:before="70" w:line="276" w:lineRule="auto"/>
        <w:ind w:left="284" w:right="77"/>
        <w:rPr>
          <w:rFonts w:ascii="Arial" w:eastAsia="Arial" w:hAnsi="Arial" w:cs="Arial"/>
          <w:b/>
          <w:bCs/>
          <w:spacing w:val="-1"/>
          <w:sz w:val="18"/>
          <w:lang w:val="hr-HR"/>
        </w:rPr>
      </w:pPr>
    </w:p>
    <w:p w:rsidR="002966BC" w:rsidRDefault="000779BE" w:rsidP="002966BC">
      <w:pPr>
        <w:tabs>
          <w:tab w:val="left" w:pos="9639"/>
        </w:tabs>
        <w:spacing w:before="70" w:line="276" w:lineRule="auto"/>
        <w:ind w:left="284" w:right="77"/>
        <w:jc w:val="center"/>
        <w:rPr>
          <w:rFonts w:ascii="Arial" w:eastAsia="Arial" w:hAnsi="Arial" w:cs="Arial"/>
          <w:b/>
          <w:bCs/>
          <w:spacing w:val="-1"/>
          <w:sz w:val="18"/>
          <w:lang w:val="hr-HR"/>
        </w:rPr>
      </w:pPr>
      <w:r>
        <w:rPr>
          <w:rFonts w:ascii="Arial" w:eastAsia="Arial" w:hAnsi="Arial" w:cs="Arial"/>
          <w:b/>
          <w:bCs/>
          <w:spacing w:val="-1"/>
          <w:sz w:val="18"/>
          <w:lang w:val="hr-HR"/>
        </w:rPr>
        <w:t xml:space="preserve">Za </w:t>
      </w:r>
    </w:p>
    <w:p w:rsidR="00BA564C" w:rsidRDefault="000779BE" w:rsidP="00C05A55">
      <w:pPr>
        <w:tabs>
          <w:tab w:val="left" w:pos="9639"/>
        </w:tabs>
        <w:spacing w:before="70" w:line="276" w:lineRule="auto"/>
        <w:ind w:left="284" w:right="77"/>
        <w:rPr>
          <w:rFonts w:ascii="Arial" w:eastAsia="Arial" w:hAnsi="Arial" w:cs="Arial"/>
          <w:b/>
          <w:bCs/>
          <w:spacing w:val="-1"/>
          <w:sz w:val="18"/>
          <w:lang w:val="hr-HR"/>
        </w:rPr>
      </w:pPr>
      <w:r>
        <w:rPr>
          <w:rFonts w:ascii="Arial" w:eastAsia="Arial" w:hAnsi="Arial" w:cs="Arial"/>
          <w:b/>
          <w:bCs/>
          <w:spacing w:val="-1"/>
          <w:sz w:val="18"/>
          <w:lang w:val="hr-HR"/>
        </w:rPr>
        <w:t>Laboratorijske mikroskope</w:t>
      </w:r>
      <w:r w:rsidR="002966BC" w:rsidRPr="002966BC">
        <w:rPr>
          <w:rFonts w:ascii="Arial" w:eastAsia="Arial" w:hAnsi="Arial" w:cs="Arial"/>
          <w:b/>
          <w:bCs/>
          <w:spacing w:val="-1"/>
          <w:sz w:val="18"/>
          <w:lang w:val="hr-HR"/>
        </w:rPr>
        <w:t xml:space="preserve"> (2 komada) - Zavod za mikrobiologiju, parazitologiju i hospitalne infekcije</w:t>
      </w:r>
    </w:p>
    <w:p w:rsidR="000779BE" w:rsidRDefault="000779BE" w:rsidP="00C05A55">
      <w:pPr>
        <w:tabs>
          <w:tab w:val="left" w:pos="9639"/>
        </w:tabs>
        <w:spacing w:before="70" w:line="276" w:lineRule="auto"/>
        <w:ind w:left="284" w:right="77"/>
        <w:rPr>
          <w:rFonts w:ascii="Arial" w:eastAsia="Arial" w:hAnsi="Arial" w:cs="Arial"/>
          <w:b/>
          <w:bCs/>
          <w:spacing w:val="-1"/>
          <w:sz w:val="18"/>
          <w:lang w:val="hr-HR"/>
        </w:rPr>
      </w:pPr>
    </w:p>
    <w:p w:rsidR="000779BE" w:rsidRDefault="000779BE" w:rsidP="00C05A55">
      <w:pPr>
        <w:tabs>
          <w:tab w:val="left" w:pos="9639"/>
        </w:tabs>
        <w:spacing w:before="70" w:line="276" w:lineRule="auto"/>
        <w:ind w:left="284" w:right="77"/>
        <w:rPr>
          <w:rFonts w:ascii="Arial" w:eastAsia="Arial" w:hAnsi="Arial" w:cs="Arial"/>
          <w:b/>
          <w:bCs/>
          <w:spacing w:val="-1"/>
          <w:sz w:val="18"/>
          <w:lang w:val="hr-HR"/>
        </w:rPr>
      </w:pPr>
    </w:p>
    <w:p w:rsidR="002966BC" w:rsidRPr="00C05A55" w:rsidRDefault="002966BC" w:rsidP="00C05A55">
      <w:pPr>
        <w:tabs>
          <w:tab w:val="left" w:pos="9639"/>
        </w:tabs>
        <w:spacing w:before="70" w:line="276" w:lineRule="auto"/>
        <w:ind w:left="284" w:right="77"/>
        <w:rPr>
          <w:rFonts w:ascii="Arial" w:eastAsia="Arial" w:hAnsi="Arial" w:cs="Arial"/>
          <w:spacing w:val="-1"/>
          <w:sz w:val="18"/>
          <w:lang w:val="hr-HR"/>
        </w:rPr>
      </w:pPr>
    </w:p>
    <w:p w:rsidR="001C43D9" w:rsidRPr="00C05A55" w:rsidRDefault="00FC2AE1" w:rsidP="00C05A55">
      <w:pPr>
        <w:tabs>
          <w:tab w:val="left" w:pos="9639"/>
        </w:tabs>
        <w:spacing w:after="75" w:line="276" w:lineRule="auto"/>
        <w:ind w:left="284" w:right="77"/>
        <w:textAlignment w:val="baseline"/>
        <w:rPr>
          <w:rFonts w:ascii="Arial" w:eastAsia="Arial" w:hAnsi="Arial" w:cs="Arial"/>
          <w:spacing w:val="-1"/>
          <w:sz w:val="18"/>
          <w:lang w:val="hr-HR"/>
        </w:rPr>
      </w:pPr>
      <w:r w:rsidRPr="00C05A55">
        <w:rPr>
          <w:rFonts w:ascii="Arial" w:eastAsia="Arial" w:hAnsi="Arial" w:cs="Arial"/>
          <w:spacing w:val="-1"/>
          <w:sz w:val="18"/>
          <w:lang w:val="hr-HR"/>
        </w:rPr>
        <w:t xml:space="preserve">Proučili smo </w:t>
      </w:r>
      <w:r w:rsidR="009227BD" w:rsidRPr="00C05A55">
        <w:rPr>
          <w:rFonts w:ascii="Arial" w:eastAsia="Arial" w:hAnsi="Arial" w:cs="Arial"/>
          <w:spacing w:val="-1"/>
          <w:sz w:val="18"/>
          <w:lang w:val="hr-HR"/>
        </w:rPr>
        <w:t xml:space="preserve">Poziv na dostavu ponuda </w:t>
      </w:r>
      <w:r w:rsidR="00BA564C" w:rsidRPr="00C05A55">
        <w:rPr>
          <w:rFonts w:ascii="Arial" w:eastAsia="Arial" w:hAnsi="Arial" w:cs="Arial"/>
          <w:spacing w:val="-1"/>
          <w:sz w:val="18"/>
          <w:lang w:val="hr-HR"/>
        </w:rPr>
        <w:t>te sve dokumente i podatke koje nam je Naručitelj stavio na raspolaganje, detaljno smo upoznati s predmetom nabave i s uvjetim</w:t>
      </w:r>
      <w:r w:rsidR="00C448B0">
        <w:rPr>
          <w:rFonts w:ascii="Arial" w:eastAsia="Arial" w:hAnsi="Arial" w:cs="Arial"/>
          <w:spacing w:val="-1"/>
          <w:sz w:val="18"/>
          <w:lang w:val="hr-HR"/>
        </w:rPr>
        <w:t>a za njeno provođenje te nudimo</w:t>
      </w:r>
      <w:r w:rsidR="006D2CB0" w:rsidRPr="00C05A55">
        <w:rPr>
          <w:rFonts w:ascii="Arial" w:hAnsi="Arial" w:cs="Arial"/>
          <w:b/>
          <w:sz w:val="22"/>
          <w:szCs w:val="24"/>
          <w:lang w:val="hr-HR" w:eastAsia="hr-HR"/>
        </w:rPr>
        <w:t xml:space="preserve"> </w:t>
      </w:r>
      <w:r w:rsidR="00C448B0">
        <w:rPr>
          <w:rFonts w:ascii="Arial" w:eastAsia="Arial" w:hAnsi="Arial" w:cs="Arial"/>
          <w:spacing w:val="-1"/>
          <w:sz w:val="18"/>
          <w:lang w:val="hr-HR"/>
        </w:rPr>
        <w:t>Laboratorijske mikroskope</w:t>
      </w:r>
      <w:r w:rsidR="00C448B0" w:rsidRPr="00C448B0">
        <w:rPr>
          <w:rFonts w:ascii="Arial" w:eastAsia="Arial" w:hAnsi="Arial" w:cs="Arial"/>
          <w:spacing w:val="-1"/>
          <w:sz w:val="18"/>
          <w:lang w:val="hr-HR"/>
        </w:rPr>
        <w:t xml:space="preserve"> (2 komada) - Zavod za mikrobiologiju, parazitologiju i hospitalne infekcije </w:t>
      </w:r>
      <w:r w:rsidR="009227BD" w:rsidRPr="00C05A55">
        <w:rPr>
          <w:rFonts w:ascii="Arial" w:eastAsia="Arial" w:hAnsi="Arial" w:cs="Arial"/>
          <w:spacing w:val="-1"/>
          <w:sz w:val="18"/>
          <w:lang w:val="hr-HR"/>
        </w:rPr>
        <w:t xml:space="preserve">sukladno Pozivu na dostavu ponuda </w:t>
      </w:r>
      <w:r w:rsidR="00BA564C" w:rsidRPr="00C05A55">
        <w:rPr>
          <w:rFonts w:ascii="Arial" w:eastAsia="Arial" w:hAnsi="Arial" w:cs="Arial"/>
          <w:spacing w:val="-1"/>
          <w:sz w:val="18"/>
          <w:lang w:val="hr-HR"/>
        </w:rPr>
        <w:t xml:space="preserve">za cijenu navedenu kako slijedi: </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bl>
      <w:tblPr>
        <w:tblW w:w="10186" w:type="dxa"/>
        <w:tblInd w:w="10" w:type="dxa"/>
        <w:tblLayout w:type="fixed"/>
        <w:tblCellMar>
          <w:left w:w="0" w:type="dxa"/>
          <w:right w:w="0" w:type="dxa"/>
        </w:tblCellMar>
        <w:tblLook w:val="04A0" w:firstRow="1" w:lastRow="0" w:firstColumn="1" w:lastColumn="0" w:noHBand="0" w:noVBand="1"/>
      </w:tblPr>
      <w:tblGrid>
        <w:gridCol w:w="547"/>
        <w:gridCol w:w="3119"/>
        <w:gridCol w:w="2354"/>
        <w:gridCol w:w="4166"/>
      </w:tblGrid>
      <w:tr w:rsidR="00BA564C" w:rsidRPr="00C05A55" w:rsidTr="00EE5906">
        <w:trPr>
          <w:trHeight w:val="255"/>
        </w:trPr>
        <w:tc>
          <w:tcPr>
            <w:tcW w:w="547" w:type="dxa"/>
            <w:tcBorders>
              <w:top w:val="single" w:sz="8" w:space="0" w:color="auto"/>
              <w:left w:val="single" w:sz="8" w:space="0" w:color="auto"/>
              <w:bottom w:val="nil"/>
              <w:right w:val="single" w:sz="8" w:space="0" w:color="auto"/>
            </w:tcBorders>
            <w:vAlign w:val="bottom"/>
            <w:hideMark/>
          </w:tcPr>
          <w:p w:rsidR="00BA564C" w:rsidRPr="00C05A55" w:rsidRDefault="00BA564C" w:rsidP="00C05A55">
            <w:pPr>
              <w:tabs>
                <w:tab w:val="left" w:pos="9639"/>
              </w:tabs>
              <w:spacing w:before="70" w:line="276" w:lineRule="auto"/>
              <w:ind w:right="77"/>
              <w:rPr>
                <w:rFonts w:ascii="Arial" w:eastAsia="Arial" w:hAnsi="Arial" w:cs="Arial"/>
                <w:spacing w:val="-1"/>
                <w:sz w:val="18"/>
                <w:lang w:val="hr-HR"/>
              </w:rPr>
            </w:pPr>
            <w:r w:rsidRPr="00C05A55">
              <w:rPr>
                <w:rFonts w:ascii="Arial" w:eastAsia="Arial" w:hAnsi="Arial" w:cs="Arial"/>
                <w:spacing w:val="-1"/>
                <w:sz w:val="18"/>
                <w:lang w:val="hr-HR"/>
              </w:rPr>
              <w:t>R.br.</w:t>
            </w:r>
          </w:p>
        </w:tc>
        <w:tc>
          <w:tcPr>
            <w:tcW w:w="3119" w:type="dxa"/>
            <w:tcBorders>
              <w:top w:val="single" w:sz="8"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354" w:type="dxa"/>
            <w:tcBorders>
              <w:top w:val="single" w:sz="8" w:space="0" w:color="auto"/>
              <w:left w:val="nil"/>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Iznos brojevima</w:t>
            </w:r>
          </w:p>
        </w:tc>
        <w:tc>
          <w:tcPr>
            <w:tcW w:w="4166" w:type="dxa"/>
            <w:tcBorders>
              <w:top w:val="single" w:sz="8" w:space="0" w:color="auto"/>
              <w:left w:val="nil"/>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Iznos slovima</w:t>
            </w:r>
          </w:p>
        </w:tc>
      </w:tr>
      <w:tr w:rsidR="00BA564C" w:rsidRPr="00C05A55" w:rsidTr="00EE5906">
        <w:trPr>
          <w:trHeight w:val="241"/>
        </w:trPr>
        <w:tc>
          <w:tcPr>
            <w:tcW w:w="547" w:type="dxa"/>
            <w:tcBorders>
              <w:top w:val="nil"/>
              <w:left w:val="single" w:sz="8" w:space="0" w:color="auto"/>
              <w:bottom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bottom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354" w:type="dxa"/>
            <w:tcBorders>
              <w:top w:val="nil"/>
              <w:left w:val="nil"/>
              <w:bottom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bottom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5"/>
        </w:trPr>
        <w:tc>
          <w:tcPr>
            <w:tcW w:w="547" w:type="dxa"/>
            <w:tcBorders>
              <w:top w:val="single" w:sz="8" w:space="0" w:color="auto"/>
              <w:left w:val="single" w:sz="8" w:space="0" w:color="auto"/>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1.</w:t>
            </w:r>
          </w:p>
        </w:tc>
        <w:tc>
          <w:tcPr>
            <w:tcW w:w="3119" w:type="dxa"/>
            <w:tcBorders>
              <w:top w:val="single" w:sz="8" w:space="0" w:color="auto"/>
              <w:left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CIJENA PONUDE bez PDV-a</w:t>
            </w:r>
          </w:p>
        </w:tc>
        <w:tc>
          <w:tcPr>
            <w:tcW w:w="2354" w:type="dxa"/>
            <w:tcBorders>
              <w:top w:val="single" w:sz="8" w:space="0" w:color="auto"/>
              <w:left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single" w:sz="8" w:space="0" w:color="auto"/>
              <w:left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2"/>
        </w:trPr>
        <w:tc>
          <w:tcPr>
            <w:tcW w:w="547" w:type="dxa"/>
            <w:tcBorders>
              <w:top w:val="nil"/>
              <w:left w:val="single" w:sz="8" w:space="0" w:color="auto"/>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(iskazana u kunama)</w:t>
            </w:r>
          </w:p>
        </w:tc>
        <w:tc>
          <w:tcPr>
            <w:tcW w:w="2354"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4"/>
        </w:trPr>
        <w:tc>
          <w:tcPr>
            <w:tcW w:w="547" w:type="dxa"/>
            <w:tcBorders>
              <w:top w:val="single" w:sz="4" w:space="0" w:color="auto"/>
              <w:left w:val="single" w:sz="8" w:space="0" w:color="auto"/>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2.</w:t>
            </w:r>
          </w:p>
        </w:tc>
        <w:tc>
          <w:tcPr>
            <w:tcW w:w="3119" w:type="dxa"/>
            <w:tcBorders>
              <w:top w:val="single" w:sz="4" w:space="0" w:color="auto"/>
              <w:left w:val="nil"/>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POREZ NA DODANU VRIJEDNOST</w:t>
            </w:r>
          </w:p>
        </w:tc>
        <w:tc>
          <w:tcPr>
            <w:tcW w:w="2354" w:type="dxa"/>
            <w:tcBorders>
              <w:top w:val="single" w:sz="4"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single" w:sz="4"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4"/>
        </w:trPr>
        <w:tc>
          <w:tcPr>
            <w:tcW w:w="547" w:type="dxa"/>
            <w:tcBorders>
              <w:top w:val="nil"/>
              <w:left w:val="single" w:sz="8" w:space="0" w:color="auto"/>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(iskazan u kunama)</w:t>
            </w:r>
          </w:p>
        </w:tc>
        <w:tc>
          <w:tcPr>
            <w:tcW w:w="2354"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5"/>
        </w:trPr>
        <w:tc>
          <w:tcPr>
            <w:tcW w:w="547" w:type="dxa"/>
            <w:tcBorders>
              <w:top w:val="single" w:sz="4" w:space="0" w:color="auto"/>
              <w:left w:val="single" w:sz="8" w:space="0" w:color="auto"/>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3.</w:t>
            </w:r>
          </w:p>
        </w:tc>
        <w:tc>
          <w:tcPr>
            <w:tcW w:w="3119" w:type="dxa"/>
            <w:tcBorders>
              <w:top w:val="single" w:sz="4" w:space="0" w:color="auto"/>
              <w:left w:val="nil"/>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UKUPNA CIJENA PONUDE</w:t>
            </w:r>
          </w:p>
        </w:tc>
        <w:tc>
          <w:tcPr>
            <w:tcW w:w="2354" w:type="dxa"/>
            <w:tcBorders>
              <w:top w:val="single" w:sz="4"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single" w:sz="4"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2"/>
        </w:trPr>
        <w:tc>
          <w:tcPr>
            <w:tcW w:w="547" w:type="dxa"/>
            <w:tcBorders>
              <w:top w:val="nil"/>
              <w:left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S PDV-om</w:t>
            </w:r>
          </w:p>
        </w:tc>
        <w:tc>
          <w:tcPr>
            <w:tcW w:w="2354" w:type="dxa"/>
            <w:tcBorders>
              <w:top w:val="nil"/>
              <w:left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80"/>
        </w:trPr>
        <w:tc>
          <w:tcPr>
            <w:tcW w:w="547" w:type="dxa"/>
            <w:tcBorders>
              <w:top w:val="nil"/>
              <w:left w:val="single" w:sz="8" w:space="0" w:color="auto"/>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(iskazana u kunama)</w:t>
            </w:r>
          </w:p>
        </w:tc>
        <w:tc>
          <w:tcPr>
            <w:tcW w:w="2354"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bl>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noProof/>
          <w:spacing w:val="-1"/>
          <w:sz w:val="18"/>
          <w:lang w:val="hr-HR" w:eastAsia="hr-HR"/>
        </w:rPr>
        <mc:AlternateContent>
          <mc:Choice Requires="wps">
            <w:drawing>
              <wp:anchor distT="0" distB="0" distL="114300" distR="114300" simplePos="0" relativeHeight="251657728" behindDoc="1" locked="0" layoutInCell="0" allowOverlap="1" wp14:anchorId="2E929694" wp14:editId="48A789E0">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878E5" id="Pravokutnik 75" o:spid="_x0000_s1026" style="position:absolute;margin-left:496.7pt;margin-top:-84.35pt;width:1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C05A55">
        <w:rPr>
          <w:rFonts w:ascii="Arial" w:eastAsia="Arial" w:hAnsi="Arial" w:cs="Arial"/>
          <w:noProof/>
          <w:spacing w:val="-1"/>
          <w:sz w:val="18"/>
          <w:lang w:val="hr-HR" w:eastAsia="hr-HR"/>
        </w:rPr>
        <mc:AlternateContent>
          <mc:Choice Requires="wps">
            <w:drawing>
              <wp:anchor distT="0" distB="0" distL="114300" distR="114300" simplePos="0" relativeHeight="251660800" behindDoc="1" locked="0" layoutInCell="0" allowOverlap="1" wp14:anchorId="5E61359B" wp14:editId="52527657">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AB630" id="Pravokutnik 53" o:spid="_x0000_s1026" style="position:absolute;margin-left:496.7pt;margin-top:-.45pt;width:1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0779BE" w:rsidRDefault="00BA564C" w:rsidP="00C05A55">
      <w:pPr>
        <w:tabs>
          <w:tab w:val="left" w:pos="9639"/>
        </w:tabs>
        <w:spacing w:before="70" w:line="276" w:lineRule="auto"/>
        <w:ind w:left="284" w:right="77"/>
        <w:rPr>
          <w:rFonts w:ascii="Arial" w:eastAsia="Arial" w:hAnsi="Arial" w:cs="Arial"/>
          <w:spacing w:val="-1"/>
          <w:lang w:val="hr-HR"/>
        </w:rPr>
      </w:pPr>
      <w:r w:rsidRPr="000779BE">
        <w:rPr>
          <w:rFonts w:ascii="Arial" w:eastAsia="Arial" w:hAnsi="Arial" w:cs="Arial"/>
          <w:spacing w:val="-1"/>
          <w:lang w:val="hr-HR"/>
        </w:rPr>
        <w:t>u skladu s troškovnikom koji se nalazi u prilogu i čini sastavni dio ponude.</w:t>
      </w:r>
    </w:p>
    <w:p w:rsidR="00B82DC9" w:rsidRDefault="00B82DC9" w:rsidP="00C05A55">
      <w:pPr>
        <w:pStyle w:val="ListParagraph"/>
        <w:spacing w:line="276" w:lineRule="auto"/>
        <w:rPr>
          <w:rFonts w:ascii="Arial" w:eastAsia="Arial" w:hAnsi="Arial" w:cs="Arial"/>
          <w:spacing w:val="-1"/>
          <w:lang w:val="hr-HR"/>
        </w:rPr>
      </w:pPr>
    </w:p>
    <w:p w:rsidR="000779BE" w:rsidRDefault="000779BE" w:rsidP="00C05A55">
      <w:pPr>
        <w:pStyle w:val="ListParagraph"/>
        <w:spacing w:line="276" w:lineRule="auto"/>
        <w:rPr>
          <w:rFonts w:ascii="Arial" w:eastAsia="Arial" w:hAnsi="Arial" w:cs="Arial"/>
          <w:spacing w:val="-1"/>
          <w:lang w:val="hr-HR"/>
        </w:rPr>
      </w:pPr>
    </w:p>
    <w:p w:rsidR="000779BE" w:rsidRDefault="000779BE" w:rsidP="00C05A55">
      <w:pPr>
        <w:pStyle w:val="ListParagraph"/>
        <w:spacing w:line="276" w:lineRule="auto"/>
        <w:rPr>
          <w:rFonts w:ascii="Arial" w:eastAsia="Arial" w:hAnsi="Arial" w:cs="Arial"/>
          <w:spacing w:val="-1"/>
          <w:lang w:val="hr-HR"/>
        </w:rPr>
      </w:pPr>
    </w:p>
    <w:tbl>
      <w:tblPr>
        <w:tblW w:w="11656" w:type="dxa"/>
        <w:tblInd w:w="-856" w:type="dxa"/>
        <w:tblLook w:val="04A0" w:firstRow="1" w:lastRow="0" w:firstColumn="1" w:lastColumn="0" w:noHBand="0" w:noVBand="1"/>
      </w:tblPr>
      <w:tblGrid>
        <w:gridCol w:w="820"/>
        <w:gridCol w:w="8560"/>
        <w:gridCol w:w="236"/>
        <w:gridCol w:w="1804"/>
        <w:gridCol w:w="236"/>
      </w:tblGrid>
      <w:tr w:rsidR="000779BE" w:rsidRPr="000779BE" w:rsidTr="000779BE">
        <w:trPr>
          <w:gridAfter w:val="1"/>
          <w:wAfter w:w="236" w:type="dxa"/>
          <w:trHeight w:val="765"/>
        </w:trPr>
        <w:tc>
          <w:tcPr>
            <w:tcW w:w="938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779BE" w:rsidRPr="000779BE" w:rsidRDefault="000779BE" w:rsidP="000779BE">
            <w:pPr>
              <w:jc w:val="center"/>
              <w:rPr>
                <w:rFonts w:ascii="Calibri" w:hAnsi="Calibri" w:cs="Calibri"/>
                <w:b/>
                <w:bCs/>
                <w:color w:val="000000"/>
                <w:sz w:val="28"/>
                <w:szCs w:val="28"/>
                <w:lang w:val="hr-HR" w:eastAsia="hr-HR"/>
              </w:rPr>
            </w:pPr>
            <w:r w:rsidRPr="000779BE">
              <w:rPr>
                <w:rFonts w:ascii="Calibri" w:hAnsi="Calibri" w:cs="Calibri"/>
                <w:b/>
                <w:bCs/>
                <w:color w:val="000000"/>
                <w:sz w:val="28"/>
                <w:szCs w:val="28"/>
                <w:lang w:val="hr-HR" w:eastAsia="hr-HR"/>
              </w:rPr>
              <w:t>Tehničke karakteristike:</w:t>
            </w:r>
          </w:p>
        </w:tc>
        <w:tc>
          <w:tcPr>
            <w:tcW w:w="204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779BE" w:rsidRPr="000779BE" w:rsidRDefault="000779BE" w:rsidP="000779BE">
            <w:pPr>
              <w:jc w:val="center"/>
              <w:rPr>
                <w:rFonts w:ascii="Calibri" w:hAnsi="Calibri" w:cs="Calibri"/>
                <w:b/>
                <w:bCs/>
                <w:color w:val="000000"/>
                <w:sz w:val="28"/>
                <w:szCs w:val="28"/>
                <w:lang w:val="hr-HR" w:eastAsia="hr-HR"/>
              </w:rPr>
            </w:pPr>
            <w:r w:rsidRPr="000779BE">
              <w:rPr>
                <w:rFonts w:ascii="Calibri" w:hAnsi="Calibri" w:cs="Calibri"/>
                <w:b/>
                <w:bCs/>
                <w:color w:val="000000"/>
                <w:sz w:val="28"/>
                <w:szCs w:val="28"/>
                <w:lang w:val="hr-HR" w:eastAsia="hr-HR"/>
              </w:rPr>
              <w:t> </w:t>
            </w:r>
          </w:p>
        </w:tc>
      </w:tr>
      <w:tr w:rsidR="000779BE" w:rsidRPr="000779BE" w:rsidTr="000779BE">
        <w:trPr>
          <w:gridAfter w:val="1"/>
          <w:wAfter w:w="236" w:type="dxa"/>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779BE" w:rsidRPr="000779BE" w:rsidRDefault="000779BE" w:rsidP="000779BE">
            <w:pPr>
              <w:rPr>
                <w:rFonts w:ascii="Calibri" w:hAnsi="Calibri" w:cs="Calibri"/>
                <w:b/>
                <w:bCs/>
                <w:i/>
                <w:iCs/>
                <w:color w:val="000000"/>
                <w:sz w:val="22"/>
                <w:szCs w:val="22"/>
                <w:lang w:val="hr-HR" w:eastAsia="hr-HR"/>
              </w:rPr>
            </w:pPr>
            <w:r w:rsidRPr="000779BE">
              <w:rPr>
                <w:rFonts w:ascii="Calibri" w:hAnsi="Calibri" w:cs="Calibri"/>
                <w:b/>
                <w:bCs/>
                <w:i/>
                <w:iCs/>
                <w:color w:val="000000"/>
                <w:sz w:val="22"/>
                <w:szCs w:val="22"/>
                <w:lang w:val="hr-HR" w:eastAsia="hr-HR"/>
              </w:rPr>
              <w:t>Br.</w:t>
            </w:r>
          </w:p>
        </w:tc>
        <w:tc>
          <w:tcPr>
            <w:tcW w:w="8560" w:type="dxa"/>
            <w:tcBorders>
              <w:top w:val="single" w:sz="4" w:space="0" w:color="auto"/>
              <w:left w:val="nil"/>
              <w:bottom w:val="single" w:sz="4" w:space="0" w:color="auto"/>
              <w:right w:val="single" w:sz="4" w:space="0" w:color="000000"/>
            </w:tcBorders>
            <w:shd w:val="clear" w:color="auto" w:fill="auto"/>
            <w:vAlign w:val="center"/>
            <w:hideMark/>
          </w:tcPr>
          <w:p w:rsidR="000779BE" w:rsidRPr="000779BE" w:rsidRDefault="000779BE" w:rsidP="000779BE">
            <w:pPr>
              <w:rPr>
                <w:rFonts w:ascii="Calibri" w:hAnsi="Calibri" w:cs="Calibri"/>
                <w:b/>
                <w:bCs/>
                <w:i/>
                <w:iCs/>
                <w:color w:val="000000"/>
                <w:sz w:val="22"/>
                <w:szCs w:val="22"/>
                <w:lang w:val="hr-HR" w:eastAsia="hr-HR"/>
              </w:rPr>
            </w:pPr>
            <w:r w:rsidRPr="000779BE">
              <w:rPr>
                <w:rFonts w:ascii="Calibri" w:hAnsi="Calibri" w:cs="Calibri"/>
                <w:b/>
                <w:bCs/>
                <w:i/>
                <w:iCs/>
                <w:color w:val="000000"/>
                <w:sz w:val="22"/>
                <w:szCs w:val="22"/>
                <w:lang w:val="hr-HR" w:eastAsia="hr-HR"/>
              </w:rPr>
              <w:t>Opis</w:t>
            </w:r>
          </w:p>
        </w:tc>
        <w:tc>
          <w:tcPr>
            <w:tcW w:w="2040" w:type="dxa"/>
            <w:gridSpan w:val="2"/>
            <w:vMerge w:val="restart"/>
            <w:tcBorders>
              <w:top w:val="nil"/>
              <w:left w:val="single" w:sz="4" w:space="0" w:color="auto"/>
              <w:bottom w:val="single" w:sz="4" w:space="0" w:color="000000"/>
              <w:right w:val="single" w:sz="4" w:space="0" w:color="auto"/>
            </w:tcBorders>
            <w:shd w:val="clear" w:color="auto" w:fill="auto"/>
            <w:hideMark/>
          </w:tcPr>
          <w:p w:rsidR="000779BE" w:rsidRPr="000779BE" w:rsidRDefault="000779BE" w:rsidP="000779BE">
            <w:pPr>
              <w:spacing w:after="240"/>
              <w:jc w:val="center"/>
              <w:rPr>
                <w:rFonts w:ascii="Calibri" w:hAnsi="Calibri" w:cs="Calibri"/>
                <w:b/>
                <w:bCs/>
                <w:i/>
                <w:iCs/>
                <w:color w:val="000000"/>
                <w:sz w:val="22"/>
                <w:szCs w:val="22"/>
                <w:lang w:val="hr-HR" w:eastAsia="hr-HR"/>
              </w:rPr>
            </w:pPr>
            <w:r w:rsidRPr="000779BE">
              <w:rPr>
                <w:rFonts w:ascii="Calibri" w:hAnsi="Calibri" w:cs="Calibri"/>
                <w:b/>
                <w:bCs/>
                <w:i/>
                <w:iCs/>
                <w:color w:val="000000"/>
                <w:sz w:val="22"/>
                <w:szCs w:val="22"/>
                <w:lang w:val="hr-HR" w:eastAsia="hr-HR"/>
              </w:rPr>
              <w:t xml:space="preserve">Da/Ne </w:t>
            </w:r>
            <w:r w:rsidRPr="000779BE">
              <w:rPr>
                <w:rFonts w:ascii="Calibri" w:hAnsi="Calibri" w:cs="Calibri"/>
                <w:b/>
                <w:bCs/>
                <w:i/>
                <w:iCs/>
                <w:color w:val="000000"/>
                <w:sz w:val="22"/>
                <w:szCs w:val="22"/>
                <w:lang w:val="hr-HR" w:eastAsia="hr-HR"/>
              </w:rPr>
              <w:br/>
              <w:t>(Obvezno upisati broj stranice iz priloženog kataloga, brošura ili uputa)</w:t>
            </w:r>
          </w:p>
        </w:tc>
      </w:tr>
      <w:tr w:rsidR="000779BE" w:rsidRPr="000779BE" w:rsidTr="000779BE">
        <w:trPr>
          <w:gridAfter w:val="1"/>
          <w:wAfter w:w="236" w:type="dxa"/>
          <w:trHeight w:val="300"/>
        </w:trPr>
        <w:tc>
          <w:tcPr>
            <w:tcW w:w="93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79BE" w:rsidRPr="000779BE" w:rsidRDefault="000779BE" w:rsidP="000779BE">
            <w:pPr>
              <w:rPr>
                <w:rFonts w:ascii="Calibri" w:hAnsi="Calibri" w:cs="Calibri"/>
                <w:b/>
                <w:bCs/>
                <w:color w:val="000000"/>
                <w:sz w:val="22"/>
                <w:szCs w:val="22"/>
                <w:lang w:val="hr-HR" w:eastAsia="hr-HR"/>
              </w:rPr>
            </w:pPr>
            <w:r w:rsidRPr="000779BE">
              <w:rPr>
                <w:rFonts w:ascii="Calibri" w:hAnsi="Calibri" w:cs="Calibri"/>
                <w:b/>
                <w:bCs/>
                <w:color w:val="000000"/>
                <w:sz w:val="22"/>
                <w:szCs w:val="22"/>
                <w:lang w:val="hr-HR" w:eastAsia="hr-HR"/>
              </w:rPr>
              <w:t xml:space="preserve">Proizvođač i model uređaja </w:t>
            </w:r>
            <w:r>
              <w:rPr>
                <w:rFonts w:ascii="Calibri" w:hAnsi="Calibri" w:cs="Calibri"/>
                <w:b/>
                <w:bCs/>
                <w:color w:val="000000"/>
                <w:sz w:val="22"/>
                <w:szCs w:val="22"/>
                <w:lang w:val="hr-HR" w:eastAsia="hr-HR"/>
              </w:rPr>
              <w:t>:</w:t>
            </w:r>
          </w:p>
        </w:tc>
        <w:tc>
          <w:tcPr>
            <w:tcW w:w="2040" w:type="dxa"/>
            <w:gridSpan w:val="2"/>
            <w:vMerge/>
            <w:tcBorders>
              <w:top w:val="nil"/>
              <w:left w:val="single" w:sz="4" w:space="0" w:color="auto"/>
              <w:bottom w:val="single" w:sz="4" w:space="0" w:color="000000"/>
              <w:right w:val="single" w:sz="4" w:space="0" w:color="auto"/>
            </w:tcBorders>
            <w:vAlign w:val="center"/>
            <w:hideMark/>
          </w:tcPr>
          <w:p w:rsidR="000779BE" w:rsidRPr="000779BE" w:rsidRDefault="000779BE" w:rsidP="000779BE">
            <w:pPr>
              <w:rPr>
                <w:rFonts w:ascii="Calibri" w:hAnsi="Calibri" w:cs="Calibri"/>
                <w:b/>
                <w:bCs/>
                <w:i/>
                <w:iCs/>
                <w:color w:val="000000"/>
                <w:sz w:val="22"/>
                <w:szCs w:val="22"/>
                <w:lang w:val="hr-HR" w:eastAsia="hr-HR"/>
              </w:rPr>
            </w:pPr>
          </w:p>
        </w:tc>
      </w:tr>
      <w:tr w:rsidR="000779BE" w:rsidRPr="000779BE" w:rsidTr="000779BE">
        <w:trPr>
          <w:gridAfter w:val="1"/>
          <w:wAfter w:w="236" w:type="dxa"/>
          <w:trHeight w:val="300"/>
        </w:trPr>
        <w:tc>
          <w:tcPr>
            <w:tcW w:w="9380" w:type="dxa"/>
            <w:gridSpan w:val="2"/>
            <w:vMerge/>
            <w:tcBorders>
              <w:top w:val="single" w:sz="4" w:space="0" w:color="auto"/>
              <w:left w:val="single" w:sz="4" w:space="0" w:color="auto"/>
              <w:bottom w:val="single" w:sz="4" w:space="0" w:color="000000"/>
              <w:right w:val="single" w:sz="4" w:space="0" w:color="000000"/>
            </w:tcBorders>
            <w:vAlign w:val="center"/>
            <w:hideMark/>
          </w:tcPr>
          <w:p w:rsidR="000779BE" w:rsidRPr="000779BE" w:rsidRDefault="000779BE" w:rsidP="000779BE">
            <w:pPr>
              <w:rPr>
                <w:rFonts w:ascii="Calibri" w:hAnsi="Calibri" w:cs="Calibri"/>
                <w:b/>
                <w:bCs/>
                <w:color w:val="000000"/>
                <w:sz w:val="22"/>
                <w:szCs w:val="22"/>
                <w:lang w:val="hr-HR" w:eastAsia="hr-HR"/>
              </w:rPr>
            </w:pPr>
          </w:p>
        </w:tc>
        <w:tc>
          <w:tcPr>
            <w:tcW w:w="2040" w:type="dxa"/>
            <w:gridSpan w:val="2"/>
            <w:vMerge/>
            <w:tcBorders>
              <w:top w:val="nil"/>
              <w:left w:val="single" w:sz="4" w:space="0" w:color="auto"/>
              <w:bottom w:val="single" w:sz="4" w:space="0" w:color="000000"/>
              <w:right w:val="single" w:sz="4" w:space="0" w:color="auto"/>
            </w:tcBorders>
            <w:vAlign w:val="center"/>
            <w:hideMark/>
          </w:tcPr>
          <w:p w:rsidR="000779BE" w:rsidRPr="000779BE" w:rsidRDefault="000779BE" w:rsidP="000779BE">
            <w:pPr>
              <w:rPr>
                <w:rFonts w:ascii="Calibri" w:hAnsi="Calibri" w:cs="Calibri"/>
                <w:b/>
                <w:bCs/>
                <w:i/>
                <w:iCs/>
                <w:color w:val="000000"/>
                <w:sz w:val="22"/>
                <w:szCs w:val="22"/>
                <w:lang w:val="hr-HR" w:eastAsia="hr-HR"/>
              </w:rPr>
            </w:pPr>
          </w:p>
        </w:tc>
      </w:tr>
      <w:tr w:rsidR="000779BE" w:rsidRPr="000779BE" w:rsidTr="000779BE">
        <w:trPr>
          <w:gridAfter w:val="1"/>
          <w:wAfter w:w="236" w:type="dxa"/>
          <w:trHeight w:val="300"/>
        </w:trPr>
        <w:tc>
          <w:tcPr>
            <w:tcW w:w="9380" w:type="dxa"/>
            <w:gridSpan w:val="2"/>
            <w:vMerge/>
            <w:tcBorders>
              <w:top w:val="single" w:sz="4" w:space="0" w:color="auto"/>
              <w:left w:val="single" w:sz="4" w:space="0" w:color="auto"/>
              <w:bottom w:val="single" w:sz="4" w:space="0" w:color="000000"/>
              <w:right w:val="single" w:sz="4" w:space="0" w:color="000000"/>
            </w:tcBorders>
            <w:vAlign w:val="center"/>
            <w:hideMark/>
          </w:tcPr>
          <w:p w:rsidR="000779BE" w:rsidRPr="000779BE" w:rsidRDefault="000779BE" w:rsidP="000779BE">
            <w:pPr>
              <w:rPr>
                <w:rFonts w:ascii="Calibri" w:hAnsi="Calibri" w:cs="Calibri"/>
                <w:b/>
                <w:bCs/>
                <w:color w:val="000000"/>
                <w:sz w:val="22"/>
                <w:szCs w:val="22"/>
                <w:lang w:val="hr-HR" w:eastAsia="hr-HR"/>
              </w:rPr>
            </w:pPr>
          </w:p>
        </w:tc>
        <w:tc>
          <w:tcPr>
            <w:tcW w:w="2040" w:type="dxa"/>
            <w:gridSpan w:val="2"/>
            <w:vMerge/>
            <w:tcBorders>
              <w:top w:val="nil"/>
              <w:left w:val="single" w:sz="4" w:space="0" w:color="auto"/>
              <w:bottom w:val="single" w:sz="4" w:space="0" w:color="000000"/>
              <w:right w:val="single" w:sz="4" w:space="0" w:color="auto"/>
            </w:tcBorders>
            <w:vAlign w:val="center"/>
            <w:hideMark/>
          </w:tcPr>
          <w:p w:rsidR="000779BE" w:rsidRPr="000779BE" w:rsidRDefault="000779BE" w:rsidP="000779BE">
            <w:pPr>
              <w:rPr>
                <w:rFonts w:ascii="Calibri" w:hAnsi="Calibri" w:cs="Calibri"/>
                <w:b/>
                <w:bCs/>
                <w:i/>
                <w:iCs/>
                <w:color w:val="000000"/>
                <w:sz w:val="22"/>
                <w:szCs w:val="22"/>
                <w:lang w:val="hr-HR" w:eastAsia="hr-HR"/>
              </w:rPr>
            </w:pPr>
          </w:p>
        </w:tc>
      </w:tr>
      <w:tr w:rsidR="000779BE" w:rsidRPr="000779BE" w:rsidTr="000779BE">
        <w:trPr>
          <w:gridAfter w:val="1"/>
          <w:wAfter w:w="236" w:type="dxa"/>
          <w:trHeight w:val="300"/>
        </w:trPr>
        <w:tc>
          <w:tcPr>
            <w:tcW w:w="9380" w:type="dxa"/>
            <w:gridSpan w:val="2"/>
            <w:vMerge/>
            <w:tcBorders>
              <w:top w:val="single" w:sz="4" w:space="0" w:color="auto"/>
              <w:left w:val="single" w:sz="4" w:space="0" w:color="auto"/>
              <w:bottom w:val="single" w:sz="4" w:space="0" w:color="000000"/>
              <w:right w:val="single" w:sz="4" w:space="0" w:color="000000"/>
            </w:tcBorders>
            <w:vAlign w:val="center"/>
            <w:hideMark/>
          </w:tcPr>
          <w:p w:rsidR="000779BE" w:rsidRPr="000779BE" w:rsidRDefault="000779BE" w:rsidP="000779BE">
            <w:pPr>
              <w:rPr>
                <w:rFonts w:ascii="Calibri" w:hAnsi="Calibri" w:cs="Calibri"/>
                <w:b/>
                <w:bCs/>
                <w:color w:val="000000"/>
                <w:sz w:val="22"/>
                <w:szCs w:val="22"/>
                <w:lang w:val="hr-HR" w:eastAsia="hr-HR"/>
              </w:rPr>
            </w:pPr>
          </w:p>
        </w:tc>
        <w:tc>
          <w:tcPr>
            <w:tcW w:w="2040" w:type="dxa"/>
            <w:gridSpan w:val="2"/>
            <w:vMerge/>
            <w:tcBorders>
              <w:top w:val="nil"/>
              <w:left w:val="single" w:sz="4" w:space="0" w:color="auto"/>
              <w:bottom w:val="single" w:sz="4" w:space="0" w:color="000000"/>
              <w:right w:val="single" w:sz="4" w:space="0" w:color="auto"/>
            </w:tcBorders>
            <w:vAlign w:val="center"/>
            <w:hideMark/>
          </w:tcPr>
          <w:p w:rsidR="000779BE" w:rsidRPr="000779BE" w:rsidRDefault="000779BE" w:rsidP="000779BE">
            <w:pPr>
              <w:rPr>
                <w:rFonts w:ascii="Calibri" w:hAnsi="Calibri" w:cs="Calibri"/>
                <w:b/>
                <w:bCs/>
                <w:i/>
                <w:iCs/>
                <w:color w:val="000000"/>
                <w:sz w:val="22"/>
                <w:szCs w:val="22"/>
                <w:lang w:val="hr-HR" w:eastAsia="hr-HR"/>
              </w:rPr>
            </w:pPr>
          </w:p>
        </w:tc>
      </w:tr>
      <w:tr w:rsidR="000779BE" w:rsidRPr="000779BE" w:rsidTr="000779BE">
        <w:trPr>
          <w:gridAfter w:val="1"/>
          <w:wAfter w:w="236" w:type="dxa"/>
          <w:trHeight w:val="7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1.</w:t>
            </w:r>
          </w:p>
        </w:tc>
        <w:tc>
          <w:tcPr>
            <w:tcW w:w="8560" w:type="dxa"/>
            <w:tcBorders>
              <w:top w:val="single" w:sz="4" w:space="0" w:color="auto"/>
              <w:left w:val="nil"/>
              <w:bottom w:val="nil"/>
              <w:right w:val="single" w:sz="4" w:space="0" w:color="000000"/>
            </w:tcBorders>
            <w:shd w:val="clear" w:color="auto" w:fill="auto"/>
            <w:vAlign w:val="center"/>
            <w:hideMark/>
          </w:tcPr>
          <w:p w:rsidR="000779BE" w:rsidRPr="000779BE" w:rsidRDefault="000779BE" w:rsidP="000779BE">
            <w:pP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Laboratorijski mikroskop s binokularnoim tubisom i plan akromatskim objektivima, sa zaštitnim prekrivačem od prašine</w:t>
            </w:r>
          </w:p>
        </w:tc>
        <w:tc>
          <w:tcPr>
            <w:tcW w:w="2040" w:type="dxa"/>
            <w:gridSpan w:val="2"/>
            <w:vMerge/>
            <w:tcBorders>
              <w:top w:val="nil"/>
              <w:left w:val="single" w:sz="4" w:space="0" w:color="auto"/>
              <w:bottom w:val="single" w:sz="4" w:space="0" w:color="000000"/>
              <w:right w:val="single" w:sz="4" w:space="0" w:color="auto"/>
            </w:tcBorders>
            <w:vAlign w:val="center"/>
            <w:hideMark/>
          </w:tcPr>
          <w:p w:rsidR="000779BE" w:rsidRPr="000779BE" w:rsidRDefault="000779BE" w:rsidP="000779BE">
            <w:pPr>
              <w:rPr>
                <w:rFonts w:ascii="Calibri" w:hAnsi="Calibri" w:cs="Calibri"/>
                <w:b/>
                <w:bCs/>
                <w:i/>
                <w:iCs/>
                <w:color w:val="000000"/>
                <w:sz w:val="22"/>
                <w:szCs w:val="22"/>
                <w:lang w:val="hr-HR" w:eastAsia="hr-HR"/>
              </w:rPr>
            </w:pPr>
          </w:p>
        </w:tc>
      </w:tr>
      <w:tr w:rsidR="000779BE" w:rsidRPr="000779BE" w:rsidTr="000779BE">
        <w:trPr>
          <w:gridAfter w:val="1"/>
          <w:wAfter w:w="236" w:type="dxa"/>
          <w:trHeight w:val="9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2.</w:t>
            </w:r>
          </w:p>
        </w:tc>
        <w:tc>
          <w:tcPr>
            <w:tcW w:w="8560" w:type="dxa"/>
            <w:tcBorders>
              <w:top w:val="single" w:sz="4" w:space="0" w:color="auto"/>
              <w:left w:val="nil"/>
              <w:bottom w:val="single" w:sz="4" w:space="0" w:color="auto"/>
              <w:right w:val="single" w:sz="4" w:space="0" w:color="auto"/>
            </w:tcBorders>
            <w:shd w:val="clear" w:color="auto" w:fill="auto"/>
            <w:vAlign w:val="center"/>
            <w:hideMark/>
          </w:tcPr>
          <w:p w:rsidR="000779BE" w:rsidRPr="000779BE" w:rsidRDefault="000779BE" w:rsidP="000779BE">
            <w:pP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Robusni metalni okvir (uspravan) s koaksijalnim grubim i finim fokusiranjem</w:t>
            </w:r>
          </w:p>
        </w:tc>
        <w:tc>
          <w:tcPr>
            <w:tcW w:w="2040" w:type="dxa"/>
            <w:gridSpan w:val="2"/>
            <w:tcBorders>
              <w:top w:val="nil"/>
              <w:left w:val="nil"/>
              <w:bottom w:val="single" w:sz="4" w:space="0" w:color="auto"/>
              <w:right w:val="single" w:sz="4" w:space="0" w:color="auto"/>
            </w:tcBorders>
            <w:shd w:val="clear" w:color="auto" w:fill="auto"/>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 </w:t>
            </w:r>
          </w:p>
        </w:tc>
      </w:tr>
      <w:tr w:rsidR="000779BE" w:rsidRPr="000779BE" w:rsidTr="000779BE">
        <w:trPr>
          <w:gridAfter w:val="1"/>
          <w:wAfter w:w="236" w:type="dxa"/>
          <w:trHeight w:val="163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lastRenderedPageBreak/>
              <w:t>2.a.</w:t>
            </w:r>
          </w:p>
        </w:tc>
        <w:tc>
          <w:tcPr>
            <w:tcW w:w="8560" w:type="dxa"/>
            <w:tcBorders>
              <w:top w:val="single" w:sz="4" w:space="0" w:color="auto"/>
              <w:left w:val="nil"/>
              <w:bottom w:val="single" w:sz="4" w:space="0" w:color="auto"/>
              <w:right w:val="single" w:sz="4" w:space="0" w:color="000000"/>
            </w:tcBorders>
            <w:shd w:val="clear" w:color="auto" w:fill="auto"/>
            <w:vAlign w:val="center"/>
            <w:hideMark/>
          </w:tcPr>
          <w:p w:rsidR="000779BE" w:rsidRPr="000779BE" w:rsidRDefault="000779BE" w:rsidP="000779BE">
            <w:pP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Udaljenost pomicanja po skali ručice za fino fokusiranje: 2,5 μm</w:t>
            </w:r>
            <w:r w:rsidRPr="000779BE">
              <w:rPr>
                <w:rFonts w:ascii="Calibri" w:hAnsi="Calibri" w:cs="Calibri"/>
                <w:color w:val="000000"/>
                <w:sz w:val="22"/>
                <w:szCs w:val="22"/>
                <w:lang w:val="hr-HR" w:eastAsia="hr-HR"/>
              </w:rPr>
              <w:br/>
              <w:t>Udaljenost pomicanja po rotaciji ručice za fino fokusiranje: 0,3 mm</w:t>
            </w:r>
            <w:r w:rsidRPr="000779BE">
              <w:rPr>
                <w:rFonts w:ascii="Calibri" w:hAnsi="Calibri" w:cs="Calibri"/>
                <w:color w:val="000000"/>
                <w:sz w:val="22"/>
                <w:szCs w:val="22"/>
                <w:lang w:val="hr-HR" w:eastAsia="hr-HR"/>
              </w:rPr>
              <w:br/>
              <w:t>Raspon pomicanja: 15 mm</w:t>
            </w:r>
            <w:r w:rsidRPr="000779BE">
              <w:rPr>
                <w:rFonts w:ascii="Calibri" w:hAnsi="Calibri" w:cs="Calibri"/>
                <w:color w:val="000000"/>
                <w:sz w:val="22"/>
                <w:szCs w:val="22"/>
                <w:lang w:val="hr-HR" w:eastAsia="hr-HR"/>
              </w:rPr>
              <w:br/>
              <w:t>Opremljen polugom za pred-fokusiranje; ručica za grubo fokusiranje s podešavanjem</w:t>
            </w:r>
            <w:r w:rsidRPr="000779BE">
              <w:rPr>
                <w:rFonts w:ascii="Calibri" w:hAnsi="Calibri" w:cs="Calibri"/>
                <w:color w:val="000000"/>
                <w:sz w:val="22"/>
                <w:szCs w:val="22"/>
                <w:lang w:val="hr-HR" w:eastAsia="hr-HR"/>
              </w:rPr>
              <w:br/>
              <w:t>zategnutosti</w:t>
            </w:r>
          </w:p>
        </w:tc>
        <w:tc>
          <w:tcPr>
            <w:tcW w:w="2040" w:type="dxa"/>
            <w:gridSpan w:val="2"/>
            <w:tcBorders>
              <w:top w:val="nil"/>
              <w:left w:val="nil"/>
              <w:bottom w:val="single" w:sz="4" w:space="0" w:color="auto"/>
              <w:right w:val="single" w:sz="4" w:space="0" w:color="auto"/>
            </w:tcBorders>
            <w:shd w:val="clear" w:color="auto" w:fill="auto"/>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 </w:t>
            </w:r>
          </w:p>
        </w:tc>
      </w:tr>
      <w:tr w:rsidR="000779BE" w:rsidRPr="000779BE" w:rsidTr="000779BE">
        <w:trPr>
          <w:gridAfter w:val="1"/>
          <w:wAfter w:w="236"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2.c.</w:t>
            </w:r>
          </w:p>
        </w:tc>
        <w:tc>
          <w:tcPr>
            <w:tcW w:w="8560" w:type="dxa"/>
            <w:tcBorders>
              <w:top w:val="single" w:sz="4" w:space="0" w:color="auto"/>
              <w:left w:val="nil"/>
              <w:bottom w:val="single" w:sz="4" w:space="0" w:color="auto"/>
              <w:right w:val="single" w:sz="4" w:space="0" w:color="000000"/>
            </w:tcBorders>
            <w:shd w:val="clear" w:color="auto" w:fill="auto"/>
            <w:vAlign w:val="center"/>
            <w:hideMark/>
          </w:tcPr>
          <w:p w:rsidR="000779BE" w:rsidRPr="000779BE" w:rsidRDefault="000779BE" w:rsidP="000779BE">
            <w:pPr>
              <w:rPr>
                <w:rFonts w:ascii="Calibri" w:hAnsi="Calibri" w:cs="Calibri"/>
                <w:sz w:val="22"/>
                <w:szCs w:val="22"/>
                <w:lang w:val="hr-HR" w:eastAsia="hr-HR"/>
              </w:rPr>
            </w:pPr>
            <w:r w:rsidRPr="000779BE">
              <w:rPr>
                <w:rFonts w:ascii="Calibri" w:hAnsi="Calibri" w:cs="Calibri"/>
                <w:sz w:val="22"/>
                <w:szCs w:val="22"/>
                <w:lang w:val="hr-HR" w:eastAsia="hr-HR"/>
              </w:rPr>
              <w:t>Ugrađeno osvjetljenje za prolazno svjetlo opremljeno LED diodom</w:t>
            </w:r>
          </w:p>
        </w:tc>
        <w:tc>
          <w:tcPr>
            <w:tcW w:w="2040" w:type="dxa"/>
            <w:gridSpan w:val="2"/>
            <w:tcBorders>
              <w:top w:val="nil"/>
              <w:left w:val="nil"/>
              <w:bottom w:val="single" w:sz="4" w:space="0" w:color="auto"/>
              <w:right w:val="single" w:sz="4" w:space="0" w:color="auto"/>
            </w:tcBorders>
            <w:shd w:val="clear" w:color="auto" w:fill="auto"/>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 </w:t>
            </w:r>
          </w:p>
        </w:tc>
      </w:tr>
      <w:tr w:rsidR="000779BE" w:rsidRPr="000779BE" w:rsidTr="000779BE">
        <w:trPr>
          <w:gridAfter w:val="1"/>
          <w:wAfter w:w="236"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3.</w:t>
            </w:r>
          </w:p>
        </w:tc>
        <w:tc>
          <w:tcPr>
            <w:tcW w:w="8560" w:type="dxa"/>
            <w:tcBorders>
              <w:top w:val="single" w:sz="4" w:space="0" w:color="auto"/>
              <w:left w:val="nil"/>
              <w:bottom w:val="single" w:sz="4" w:space="0" w:color="auto"/>
              <w:right w:val="single" w:sz="4" w:space="0" w:color="000000"/>
            </w:tcBorders>
            <w:shd w:val="clear" w:color="auto" w:fill="auto"/>
            <w:vAlign w:val="center"/>
            <w:hideMark/>
          </w:tcPr>
          <w:p w:rsidR="000779BE" w:rsidRPr="000779BE" w:rsidRDefault="000779BE" w:rsidP="000779BE">
            <w:pPr>
              <w:rPr>
                <w:rFonts w:ascii="Calibri" w:hAnsi="Calibri" w:cs="Calibri"/>
                <w:sz w:val="22"/>
                <w:szCs w:val="22"/>
                <w:lang w:val="hr-HR" w:eastAsia="hr-HR"/>
              </w:rPr>
            </w:pPr>
            <w:r w:rsidRPr="000779BE">
              <w:rPr>
                <w:rFonts w:ascii="Calibri" w:hAnsi="Calibri" w:cs="Calibri"/>
                <w:sz w:val="22"/>
                <w:szCs w:val="22"/>
                <w:lang w:val="hr-HR" w:eastAsia="hr-HR"/>
              </w:rPr>
              <w:t>Peterostruki rotirajući revolver za prihvat objektiva</w:t>
            </w:r>
          </w:p>
        </w:tc>
        <w:tc>
          <w:tcPr>
            <w:tcW w:w="2040" w:type="dxa"/>
            <w:gridSpan w:val="2"/>
            <w:tcBorders>
              <w:top w:val="nil"/>
              <w:left w:val="nil"/>
              <w:bottom w:val="single" w:sz="4" w:space="0" w:color="auto"/>
              <w:right w:val="single" w:sz="4" w:space="0" w:color="auto"/>
            </w:tcBorders>
            <w:shd w:val="clear" w:color="auto" w:fill="auto"/>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 </w:t>
            </w:r>
          </w:p>
        </w:tc>
      </w:tr>
      <w:tr w:rsidR="000779BE" w:rsidRPr="000779BE" w:rsidTr="000779BE">
        <w:trPr>
          <w:gridAfter w:val="1"/>
          <w:wAfter w:w="236"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4.</w:t>
            </w:r>
          </w:p>
        </w:tc>
        <w:tc>
          <w:tcPr>
            <w:tcW w:w="8560" w:type="dxa"/>
            <w:tcBorders>
              <w:top w:val="single" w:sz="4" w:space="0" w:color="auto"/>
              <w:left w:val="nil"/>
              <w:bottom w:val="single" w:sz="4" w:space="0" w:color="auto"/>
              <w:right w:val="single" w:sz="4" w:space="0" w:color="000000"/>
            </w:tcBorders>
            <w:shd w:val="clear" w:color="auto" w:fill="auto"/>
            <w:vAlign w:val="center"/>
            <w:hideMark/>
          </w:tcPr>
          <w:p w:rsidR="000779BE" w:rsidRPr="000779BE" w:rsidRDefault="000779BE" w:rsidP="000779BE">
            <w:pPr>
              <w:rPr>
                <w:rFonts w:ascii="Calibri" w:hAnsi="Calibri" w:cs="Calibri"/>
                <w:sz w:val="22"/>
                <w:szCs w:val="22"/>
                <w:lang w:val="hr-HR" w:eastAsia="hr-HR"/>
              </w:rPr>
            </w:pPr>
            <w:r w:rsidRPr="000779BE">
              <w:rPr>
                <w:rFonts w:ascii="Calibri" w:hAnsi="Calibri" w:cs="Calibri"/>
                <w:sz w:val="22"/>
                <w:szCs w:val="22"/>
                <w:lang w:val="hr-HR" w:eastAsia="hr-HR"/>
              </w:rPr>
              <w:t>Svi objektivi s parfokalnom udaljenosti 45 mm, s navojem W20,32×0,706 (RMS):</w:t>
            </w:r>
          </w:p>
        </w:tc>
        <w:tc>
          <w:tcPr>
            <w:tcW w:w="2040" w:type="dxa"/>
            <w:gridSpan w:val="2"/>
            <w:tcBorders>
              <w:top w:val="nil"/>
              <w:left w:val="nil"/>
              <w:bottom w:val="single" w:sz="4" w:space="0" w:color="auto"/>
              <w:right w:val="single" w:sz="4" w:space="0" w:color="auto"/>
            </w:tcBorders>
            <w:shd w:val="clear" w:color="auto" w:fill="auto"/>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 </w:t>
            </w:r>
          </w:p>
        </w:tc>
      </w:tr>
      <w:tr w:rsidR="000779BE" w:rsidRPr="000779BE" w:rsidTr="000779BE">
        <w:trPr>
          <w:gridAfter w:val="1"/>
          <w:wAfter w:w="236"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4.a.</w:t>
            </w:r>
          </w:p>
        </w:tc>
        <w:tc>
          <w:tcPr>
            <w:tcW w:w="8560" w:type="dxa"/>
            <w:tcBorders>
              <w:top w:val="single" w:sz="4" w:space="0" w:color="auto"/>
              <w:left w:val="nil"/>
              <w:bottom w:val="single" w:sz="4" w:space="0" w:color="auto"/>
              <w:right w:val="single" w:sz="4" w:space="0" w:color="000000"/>
            </w:tcBorders>
            <w:shd w:val="clear" w:color="auto" w:fill="auto"/>
            <w:vAlign w:val="center"/>
            <w:hideMark/>
          </w:tcPr>
          <w:p w:rsidR="000779BE" w:rsidRPr="000779BE" w:rsidRDefault="000779BE" w:rsidP="000779BE">
            <w:pPr>
              <w:rPr>
                <w:rFonts w:ascii="Calibri" w:hAnsi="Calibri" w:cs="Calibri"/>
                <w:sz w:val="22"/>
                <w:szCs w:val="22"/>
                <w:lang w:val="hr-HR" w:eastAsia="hr-HR"/>
              </w:rPr>
            </w:pPr>
            <w:r w:rsidRPr="000779BE">
              <w:rPr>
                <w:rFonts w:ascii="Calibri" w:hAnsi="Calibri" w:cs="Calibri"/>
                <w:sz w:val="22"/>
                <w:szCs w:val="22"/>
                <w:lang w:val="hr-HR" w:eastAsia="hr-HR"/>
              </w:rPr>
              <w:t>Plan akromatski objektiv uvećanja 4×, NA min 0,1, w.d. min 18,5 mm</w:t>
            </w:r>
          </w:p>
        </w:tc>
        <w:tc>
          <w:tcPr>
            <w:tcW w:w="2040" w:type="dxa"/>
            <w:gridSpan w:val="2"/>
            <w:tcBorders>
              <w:top w:val="nil"/>
              <w:left w:val="nil"/>
              <w:bottom w:val="single" w:sz="4" w:space="0" w:color="auto"/>
              <w:right w:val="single" w:sz="4" w:space="0" w:color="auto"/>
            </w:tcBorders>
            <w:shd w:val="clear" w:color="auto" w:fill="auto"/>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 </w:t>
            </w:r>
          </w:p>
        </w:tc>
      </w:tr>
      <w:tr w:rsidR="000779BE" w:rsidRPr="000779BE" w:rsidTr="000779BE">
        <w:trPr>
          <w:gridAfter w:val="1"/>
          <w:wAfter w:w="236"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4.b.</w:t>
            </w:r>
          </w:p>
        </w:tc>
        <w:tc>
          <w:tcPr>
            <w:tcW w:w="8560" w:type="dxa"/>
            <w:tcBorders>
              <w:top w:val="single" w:sz="4" w:space="0" w:color="auto"/>
              <w:left w:val="nil"/>
              <w:bottom w:val="single" w:sz="4" w:space="0" w:color="auto"/>
              <w:right w:val="single" w:sz="4" w:space="0" w:color="000000"/>
            </w:tcBorders>
            <w:shd w:val="clear" w:color="auto" w:fill="auto"/>
            <w:vAlign w:val="center"/>
            <w:hideMark/>
          </w:tcPr>
          <w:p w:rsidR="000779BE" w:rsidRPr="000779BE" w:rsidRDefault="000779BE" w:rsidP="000779BE">
            <w:pPr>
              <w:rPr>
                <w:rFonts w:ascii="Calibri" w:hAnsi="Calibri" w:cs="Calibri"/>
                <w:sz w:val="22"/>
                <w:szCs w:val="22"/>
                <w:lang w:val="hr-HR" w:eastAsia="hr-HR"/>
              </w:rPr>
            </w:pPr>
            <w:r w:rsidRPr="000779BE">
              <w:rPr>
                <w:rFonts w:ascii="Calibri" w:hAnsi="Calibri" w:cs="Calibri"/>
                <w:sz w:val="22"/>
                <w:szCs w:val="22"/>
                <w:lang w:val="hr-HR" w:eastAsia="hr-HR"/>
              </w:rPr>
              <w:t>Plan akromatski objektiv uvećanja 10×, NA min 0,25, v.d. min 10,5 mm</w:t>
            </w:r>
          </w:p>
        </w:tc>
        <w:tc>
          <w:tcPr>
            <w:tcW w:w="2040" w:type="dxa"/>
            <w:gridSpan w:val="2"/>
            <w:tcBorders>
              <w:top w:val="nil"/>
              <w:left w:val="nil"/>
              <w:bottom w:val="single" w:sz="4" w:space="0" w:color="auto"/>
              <w:right w:val="single" w:sz="4" w:space="0" w:color="auto"/>
            </w:tcBorders>
            <w:shd w:val="clear" w:color="auto" w:fill="auto"/>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 </w:t>
            </w:r>
          </w:p>
        </w:tc>
      </w:tr>
      <w:tr w:rsidR="000779BE" w:rsidRPr="000779BE" w:rsidTr="000779BE">
        <w:trPr>
          <w:gridAfter w:val="1"/>
          <w:wAfter w:w="236" w:type="dxa"/>
          <w:trHeight w:val="6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4.c.</w:t>
            </w:r>
          </w:p>
        </w:tc>
        <w:tc>
          <w:tcPr>
            <w:tcW w:w="8560" w:type="dxa"/>
            <w:tcBorders>
              <w:top w:val="single" w:sz="4" w:space="0" w:color="auto"/>
              <w:left w:val="nil"/>
              <w:bottom w:val="single" w:sz="4" w:space="0" w:color="auto"/>
              <w:right w:val="single" w:sz="4" w:space="0" w:color="000000"/>
            </w:tcBorders>
            <w:shd w:val="clear" w:color="auto" w:fill="auto"/>
            <w:vAlign w:val="center"/>
            <w:hideMark/>
          </w:tcPr>
          <w:p w:rsidR="000779BE" w:rsidRPr="000779BE" w:rsidRDefault="000779BE" w:rsidP="000779BE">
            <w:pPr>
              <w:rPr>
                <w:rFonts w:ascii="Calibri" w:hAnsi="Calibri" w:cs="Calibri"/>
                <w:sz w:val="22"/>
                <w:szCs w:val="22"/>
                <w:lang w:val="hr-HR" w:eastAsia="hr-HR"/>
              </w:rPr>
            </w:pPr>
            <w:r w:rsidRPr="000779BE">
              <w:rPr>
                <w:rFonts w:ascii="Calibri" w:hAnsi="Calibri" w:cs="Calibri"/>
                <w:sz w:val="22"/>
                <w:szCs w:val="22"/>
                <w:lang w:val="hr-HR" w:eastAsia="hr-HR"/>
              </w:rPr>
              <w:t>Plan akromatski objektiv uvećanja 20×, NA min 0,4, v.d. min 1,2 mm sa korekcijom pokrovnog stakalca od 0,17 mm</w:t>
            </w:r>
          </w:p>
        </w:tc>
        <w:tc>
          <w:tcPr>
            <w:tcW w:w="2040" w:type="dxa"/>
            <w:gridSpan w:val="2"/>
            <w:tcBorders>
              <w:top w:val="nil"/>
              <w:left w:val="nil"/>
              <w:bottom w:val="single" w:sz="4" w:space="0" w:color="auto"/>
              <w:right w:val="single" w:sz="4" w:space="0" w:color="auto"/>
            </w:tcBorders>
            <w:shd w:val="clear" w:color="auto" w:fill="auto"/>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 </w:t>
            </w:r>
          </w:p>
        </w:tc>
      </w:tr>
      <w:tr w:rsidR="000779BE" w:rsidRPr="000779BE" w:rsidTr="000779BE">
        <w:trPr>
          <w:gridAfter w:val="1"/>
          <w:wAfter w:w="236" w:type="dxa"/>
          <w:trHeight w:val="52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4.d.</w:t>
            </w:r>
          </w:p>
        </w:tc>
        <w:tc>
          <w:tcPr>
            <w:tcW w:w="8560" w:type="dxa"/>
            <w:tcBorders>
              <w:top w:val="single" w:sz="4" w:space="0" w:color="auto"/>
              <w:left w:val="nil"/>
              <w:bottom w:val="single" w:sz="4" w:space="0" w:color="auto"/>
              <w:right w:val="single" w:sz="4" w:space="0" w:color="000000"/>
            </w:tcBorders>
            <w:shd w:val="clear" w:color="auto" w:fill="auto"/>
            <w:vAlign w:val="center"/>
            <w:hideMark/>
          </w:tcPr>
          <w:p w:rsidR="000779BE" w:rsidRPr="000779BE" w:rsidRDefault="000779BE" w:rsidP="000779BE">
            <w:pPr>
              <w:rPr>
                <w:rFonts w:ascii="Calibri" w:hAnsi="Calibri" w:cs="Calibri"/>
                <w:sz w:val="22"/>
                <w:szCs w:val="22"/>
                <w:lang w:val="hr-HR" w:eastAsia="hr-HR"/>
              </w:rPr>
            </w:pPr>
            <w:r w:rsidRPr="000779BE">
              <w:rPr>
                <w:rFonts w:ascii="Calibri" w:hAnsi="Calibri" w:cs="Calibri"/>
                <w:sz w:val="22"/>
                <w:szCs w:val="22"/>
                <w:lang w:val="hr-HR" w:eastAsia="hr-HR"/>
              </w:rPr>
              <w:t>Plan akromatski objektiv uvećanja 40×, NA min 0,75, w.d. min 0,5 mm sa korekcijom pokrovnog stakalca od 0,17 mm</w:t>
            </w:r>
          </w:p>
        </w:tc>
        <w:tc>
          <w:tcPr>
            <w:tcW w:w="2040" w:type="dxa"/>
            <w:gridSpan w:val="2"/>
            <w:tcBorders>
              <w:top w:val="nil"/>
              <w:left w:val="nil"/>
              <w:bottom w:val="single" w:sz="4" w:space="0" w:color="auto"/>
              <w:right w:val="single" w:sz="4" w:space="0" w:color="auto"/>
            </w:tcBorders>
            <w:shd w:val="clear" w:color="auto" w:fill="auto"/>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 </w:t>
            </w:r>
          </w:p>
        </w:tc>
      </w:tr>
      <w:tr w:rsidR="000779BE" w:rsidRPr="000779BE" w:rsidTr="000779BE">
        <w:trPr>
          <w:gridAfter w:val="1"/>
          <w:wAfter w:w="236" w:type="dxa"/>
          <w:trHeight w:val="6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4.e.</w:t>
            </w:r>
          </w:p>
        </w:tc>
        <w:tc>
          <w:tcPr>
            <w:tcW w:w="8560" w:type="dxa"/>
            <w:tcBorders>
              <w:top w:val="single" w:sz="4" w:space="0" w:color="auto"/>
              <w:left w:val="nil"/>
              <w:bottom w:val="single" w:sz="4" w:space="0" w:color="auto"/>
              <w:right w:val="single" w:sz="4" w:space="0" w:color="000000"/>
            </w:tcBorders>
            <w:shd w:val="clear" w:color="auto" w:fill="auto"/>
            <w:vAlign w:val="center"/>
            <w:hideMark/>
          </w:tcPr>
          <w:p w:rsidR="000779BE" w:rsidRPr="000779BE" w:rsidRDefault="000779BE" w:rsidP="000779BE">
            <w:pPr>
              <w:rPr>
                <w:rFonts w:ascii="Calibri" w:hAnsi="Calibri" w:cs="Calibri"/>
                <w:sz w:val="22"/>
                <w:szCs w:val="22"/>
                <w:lang w:val="hr-HR" w:eastAsia="hr-HR"/>
              </w:rPr>
            </w:pPr>
            <w:r w:rsidRPr="000779BE">
              <w:rPr>
                <w:rFonts w:ascii="Calibri" w:hAnsi="Calibri" w:cs="Calibri"/>
                <w:sz w:val="22"/>
                <w:szCs w:val="22"/>
                <w:lang w:val="hr-HR" w:eastAsia="hr-HR"/>
              </w:rPr>
              <w:t>Plan akromatski objektiv uvećanja 100× (uljno imerzivni), NA min 1,3, w.d. min 0,2 mm sa korekcijom pokrovnog stakalca od 0,17 mm</w:t>
            </w:r>
          </w:p>
        </w:tc>
        <w:tc>
          <w:tcPr>
            <w:tcW w:w="2040" w:type="dxa"/>
            <w:gridSpan w:val="2"/>
            <w:tcBorders>
              <w:top w:val="nil"/>
              <w:left w:val="nil"/>
              <w:bottom w:val="single" w:sz="4" w:space="0" w:color="auto"/>
              <w:right w:val="single" w:sz="4" w:space="0" w:color="auto"/>
            </w:tcBorders>
            <w:shd w:val="clear" w:color="auto" w:fill="auto"/>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 </w:t>
            </w:r>
          </w:p>
        </w:tc>
      </w:tr>
      <w:tr w:rsidR="000779BE" w:rsidRPr="000779BE" w:rsidTr="000779BE">
        <w:trPr>
          <w:gridAfter w:val="1"/>
          <w:wAfter w:w="236"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5.</w:t>
            </w:r>
          </w:p>
        </w:tc>
        <w:tc>
          <w:tcPr>
            <w:tcW w:w="8560" w:type="dxa"/>
            <w:tcBorders>
              <w:top w:val="single" w:sz="4" w:space="0" w:color="auto"/>
              <w:left w:val="nil"/>
              <w:bottom w:val="single" w:sz="4" w:space="0" w:color="auto"/>
              <w:right w:val="single" w:sz="4" w:space="0" w:color="000000"/>
            </w:tcBorders>
            <w:shd w:val="clear" w:color="auto" w:fill="auto"/>
            <w:vAlign w:val="center"/>
            <w:hideMark/>
          </w:tcPr>
          <w:p w:rsidR="000779BE" w:rsidRPr="000779BE" w:rsidRDefault="000779BE" w:rsidP="000779BE">
            <w:pPr>
              <w:rPr>
                <w:rFonts w:ascii="Calibri" w:hAnsi="Calibri" w:cs="Calibri"/>
                <w:sz w:val="22"/>
                <w:szCs w:val="22"/>
                <w:lang w:val="hr-HR" w:eastAsia="hr-HR"/>
              </w:rPr>
            </w:pPr>
            <w:r w:rsidRPr="000779BE">
              <w:rPr>
                <w:rFonts w:ascii="Calibri" w:hAnsi="Calibri" w:cs="Calibri"/>
                <w:sz w:val="22"/>
                <w:szCs w:val="22"/>
                <w:lang w:val="hr-HR" w:eastAsia="hr-HR"/>
              </w:rPr>
              <w:t>Dva okulara uvećanja 10× s FN 20, jedan okular opremljen korekcijom dioptrije</w:t>
            </w:r>
          </w:p>
        </w:tc>
        <w:tc>
          <w:tcPr>
            <w:tcW w:w="2040" w:type="dxa"/>
            <w:gridSpan w:val="2"/>
            <w:tcBorders>
              <w:top w:val="nil"/>
              <w:left w:val="nil"/>
              <w:bottom w:val="single" w:sz="4" w:space="0" w:color="auto"/>
              <w:right w:val="single" w:sz="4" w:space="0" w:color="auto"/>
            </w:tcBorders>
            <w:shd w:val="clear" w:color="auto" w:fill="auto"/>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 </w:t>
            </w:r>
          </w:p>
        </w:tc>
      </w:tr>
      <w:tr w:rsidR="000779BE" w:rsidRPr="000779BE" w:rsidTr="000779BE">
        <w:trPr>
          <w:gridAfter w:val="1"/>
          <w:wAfter w:w="236" w:type="dxa"/>
          <w:trHeight w:val="11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6.</w:t>
            </w:r>
          </w:p>
        </w:tc>
        <w:tc>
          <w:tcPr>
            <w:tcW w:w="8560" w:type="dxa"/>
            <w:tcBorders>
              <w:top w:val="single" w:sz="4" w:space="0" w:color="auto"/>
              <w:left w:val="nil"/>
              <w:bottom w:val="single" w:sz="4" w:space="0" w:color="auto"/>
              <w:right w:val="single" w:sz="4" w:space="0" w:color="auto"/>
            </w:tcBorders>
            <w:shd w:val="clear" w:color="auto" w:fill="auto"/>
            <w:vAlign w:val="center"/>
            <w:hideMark/>
          </w:tcPr>
          <w:p w:rsidR="000779BE" w:rsidRPr="000779BE" w:rsidRDefault="000779BE" w:rsidP="000779BE">
            <w:pP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Binokularni tubus s nagibom od 30 stupnjeva (FN 20), sa mogućnosti podešavanja međuzjeničnog razmaka u rasponu od min. 48–75 mm i s podesivom dioptrijom na jednom rukavu tubusa</w:t>
            </w:r>
          </w:p>
        </w:tc>
        <w:tc>
          <w:tcPr>
            <w:tcW w:w="2040" w:type="dxa"/>
            <w:gridSpan w:val="2"/>
            <w:tcBorders>
              <w:top w:val="nil"/>
              <w:left w:val="nil"/>
              <w:bottom w:val="single" w:sz="4" w:space="0" w:color="auto"/>
              <w:right w:val="single" w:sz="4" w:space="0" w:color="auto"/>
            </w:tcBorders>
            <w:shd w:val="clear" w:color="auto" w:fill="auto"/>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 </w:t>
            </w:r>
          </w:p>
        </w:tc>
      </w:tr>
      <w:tr w:rsidR="000779BE" w:rsidRPr="000779BE" w:rsidTr="000779BE">
        <w:trPr>
          <w:gridAfter w:val="1"/>
          <w:wAfter w:w="236" w:type="dxa"/>
          <w:trHeight w:val="6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7.</w:t>
            </w:r>
          </w:p>
        </w:tc>
        <w:tc>
          <w:tcPr>
            <w:tcW w:w="8560" w:type="dxa"/>
            <w:tcBorders>
              <w:top w:val="single" w:sz="4" w:space="0" w:color="auto"/>
              <w:left w:val="nil"/>
              <w:bottom w:val="single" w:sz="4" w:space="0" w:color="auto"/>
              <w:right w:val="single" w:sz="4" w:space="0" w:color="auto"/>
            </w:tcBorders>
            <w:shd w:val="clear" w:color="auto" w:fill="auto"/>
            <w:vAlign w:val="center"/>
            <w:hideMark/>
          </w:tcPr>
          <w:p w:rsidR="000779BE" w:rsidRPr="000779BE" w:rsidRDefault="000779BE" w:rsidP="000779BE">
            <w:pP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Stolić s ergonomskim desnim upravljačkim mogućnostima i rasponom pomicanja u x-smjeru za 76 mm i u y-smjeru za 52 mm</w:t>
            </w:r>
          </w:p>
        </w:tc>
        <w:tc>
          <w:tcPr>
            <w:tcW w:w="2040" w:type="dxa"/>
            <w:gridSpan w:val="2"/>
            <w:tcBorders>
              <w:top w:val="nil"/>
              <w:left w:val="nil"/>
              <w:bottom w:val="single" w:sz="4" w:space="0" w:color="auto"/>
              <w:right w:val="single" w:sz="4" w:space="0" w:color="auto"/>
            </w:tcBorders>
            <w:shd w:val="clear" w:color="auto" w:fill="auto"/>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 </w:t>
            </w:r>
          </w:p>
        </w:tc>
      </w:tr>
      <w:tr w:rsidR="000779BE" w:rsidRPr="000779BE" w:rsidTr="000779BE">
        <w:trPr>
          <w:gridAfter w:val="1"/>
          <w:wAfter w:w="236" w:type="dxa"/>
          <w:trHeight w:val="40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7.a.</w:t>
            </w:r>
          </w:p>
        </w:tc>
        <w:tc>
          <w:tcPr>
            <w:tcW w:w="8560" w:type="dxa"/>
            <w:tcBorders>
              <w:top w:val="single" w:sz="4" w:space="0" w:color="auto"/>
              <w:left w:val="nil"/>
              <w:bottom w:val="single" w:sz="4" w:space="0" w:color="auto"/>
              <w:right w:val="single" w:sz="4" w:space="0" w:color="auto"/>
            </w:tcBorders>
            <w:shd w:val="clear" w:color="auto" w:fill="auto"/>
            <w:vAlign w:val="center"/>
            <w:hideMark/>
          </w:tcPr>
          <w:p w:rsidR="000779BE" w:rsidRPr="000779BE" w:rsidRDefault="000779BE" w:rsidP="000779BE">
            <w:pP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Dvostruki držač uzoraka za jedan ili dva uzorka, lijevo pozicioniran</w:t>
            </w:r>
          </w:p>
        </w:tc>
        <w:tc>
          <w:tcPr>
            <w:tcW w:w="2040" w:type="dxa"/>
            <w:gridSpan w:val="2"/>
            <w:tcBorders>
              <w:top w:val="nil"/>
              <w:left w:val="nil"/>
              <w:bottom w:val="single" w:sz="4" w:space="0" w:color="auto"/>
              <w:right w:val="single" w:sz="4" w:space="0" w:color="auto"/>
            </w:tcBorders>
            <w:shd w:val="clear" w:color="auto" w:fill="auto"/>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 </w:t>
            </w:r>
          </w:p>
        </w:tc>
      </w:tr>
      <w:tr w:rsidR="000779BE" w:rsidRPr="000779BE" w:rsidTr="000779BE">
        <w:trPr>
          <w:gridAfter w:val="1"/>
          <w:wAfter w:w="236" w:type="dxa"/>
          <w:trHeight w:val="87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7.b.</w:t>
            </w:r>
          </w:p>
        </w:tc>
        <w:tc>
          <w:tcPr>
            <w:tcW w:w="8560" w:type="dxa"/>
            <w:tcBorders>
              <w:top w:val="single" w:sz="4" w:space="0" w:color="auto"/>
              <w:left w:val="nil"/>
              <w:bottom w:val="single" w:sz="4" w:space="0" w:color="auto"/>
              <w:right w:val="single" w:sz="4" w:space="0" w:color="auto"/>
            </w:tcBorders>
            <w:shd w:val="clear" w:color="auto" w:fill="auto"/>
            <w:vAlign w:val="center"/>
            <w:hideMark/>
          </w:tcPr>
          <w:p w:rsidR="000779BE" w:rsidRPr="000779BE" w:rsidRDefault="000779BE" w:rsidP="000779BE">
            <w:pP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Ugrađeni univerzalni Abbe kondenzor sa NA 1.25, sa 7 pozicija za: BF, 2X, DF, Ph1, Ph2, Ph3 i FL</w:t>
            </w:r>
          </w:p>
        </w:tc>
        <w:tc>
          <w:tcPr>
            <w:tcW w:w="2040" w:type="dxa"/>
            <w:gridSpan w:val="2"/>
            <w:tcBorders>
              <w:top w:val="nil"/>
              <w:left w:val="nil"/>
              <w:bottom w:val="single" w:sz="4" w:space="0" w:color="auto"/>
              <w:right w:val="single" w:sz="4" w:space="0" w:color="auto"/>
            </w:tcBorders>
            <w:shd w:val="clear" w:color="auto" w:fill="auto"/>
            <w:hideMark/>
          </w:tcPr>
          <w:p w:rsidR="000779BE" w:rsidRPr="000779BE" w:rsidRDefault="000779BE" w:rsidP="000779BE">
            <w:pPr>
              <w:jc w:val="center"/>
              <w:rPr>
                <w:rFonts w:ascii="Calibri" w:hAnsi="Calibri" w:cs="Calibri"/>
                <w:color w:val="000000"/>
                <w:sz w:val="22"/>
                <w:szCs w:val="22"/>
                <w:lang w:val="hr-HR" w:eastAsia="hr-HR"/>
              </w:rPr>
            </w:pPr>
            <w:r w:rsidRPr="000779BE">
              <w:rPr>
                <w:rFonts w:ascii="Calibri" w:hAnsi="Calibri" w:cs="Calibri"/>
                <w:color w:val="000000"/>
                <w:sz w:val="22"/>
                <w:szCs w:val="22"/>
                <w:lang w:val="hr-HR" w:eastAsia="hr-HR"/>
              </w:rPr>
              <w:t> </w:t>
            </w:r>
          </w:p>
        </w:tc>
      </w:tr>
      <w:tr w:rsidR="000779BE" w:rsidRPr="000779BE" w:rsidTr="004F5A8D">
        <w:trPr>
          <w:trHeight w:val="70"/>
        </w:trPr>
        <w:tc>
          <w:tcPr>
            <w:tcW w:w="820" w:type="dxa"/>
            <w:tcBorders>
              <w:top w:val="nil"/>
              <w:left w:val="nil"/>
              <w:bottom w:val="nil"/>
              <w:right w:val="nil"/>
            </w:tcBorders>
            <w:shd w:val="clear" w:color="auto" w:fill="auto"/>
            <w:noWrap/>
            <w:vAlign w:val="center"/>
            <w:hideMark/>
          </w:tcPr>
          <w:p w:rsidR="000779BE" w:rsidRPr="000779BE" w:rsidRDefault="000779BE" w:rsidP="000779BE">
            <w:pPr>
              <w:jc w:val="center"/>
              <w:rPr>
                <w:rFonts w:ascii="Calibri" w:hAnsi="Calibri" w:cs="Calibri"/>
                <w:color w:val="000000"/>
                <w:sz w:val="22"/>
                <w:szCs w:val="22"/>
                <w:lang w:val="hr-HR" w:eastAsia="hr-HR"/>
              </w:rPr>
            </w:pPr>
          </w:p>
        </w:tc>
        <w:tc>
          <w:tcPr>
            <w:tcW w:w="8560" w:type="dxa"/>
            <w:tcBorders>
              <w:top w:val="nil"/>
              <w:left w:val="nil"/>
              <w:bottom w:val="nil"/>
              <w:right w:val="nil"/>
            </w:tcBorders>
            <w:shd w:val="clear" w:color="auto" w:fill="auto"/>
            <w:vAlign w:val="center"/>
            <w:hideMark/>
          </w:tcPr>
          <w:p w:rsidR="000779BE" w:rsidRPr="000779BE" w:rsidRDefault="000779BE" w:rsidP="004F5A8D">
            <w:pPr>
              <w:rPr>
                <w:lang w:val="hr-HR" w:eastAsia="hr-HR"/>
              </w:rPr>
            </w:pPr>
          </w:p>
        </w:tc>
        <w:tc>
          <w:tcPr>
            <w:tcW w:w="236" w:type="dxa"/>
            <w:tcBorders>
              <w:top w:val="nil"/>
              <w:left w:val="nil"/>
              <w:bottom w:val="nil"/>
              <w:right w:val="nil"/>
            </w:tcBorders>
            <w:shd w:val="clear" w:color="auto" w:fill="auto"/>
            <w:vAlign w:val="center"/>
            <w:hideMark/>
          </w:tcPr>
          <w:p w:rsidR="000779BE" w:rsidRPr="000779BE" w:rsidRDefault="000779BE" w:rsidP="000779BE">
            <w:pPr>
              <w:rPr>
                <w:lang w:val="hr-HR" w:eastAsia="hr-HR"/>
              </w:rPr>
            </w:pPr>
          </w:p>
        </w:tc>
        <w:tc>
          <w:tcPr>
            <w:tcW w:w="2040" w:type="dxa"/>
            <w:gridSpan w:val="2"/>
            <w:tcBorders>
              <w:top w:val="nil"/>
              <w:left w:val="nil"/>
              <w:bottom w:val="nil"/>
              <w:right w:val="nil"/>
            </w:tcBorders>
            <w:shd w:val="clear" w:color="auto" w:fill="auto"/>
            <w:noWrap/>
            <w:vAlign w:val="bottom"/>
            <w:hideMark/>
          </w:tcPr>
          <w:p w:rsidR="000779BE" w:rsidRPr="000779BE" w:rsidRDefault="000779BE" w:rsidP="000779BE">
            <w:pPr>
              <w:rPr>
                <w:lang w:val="hr-HR" w:eastAsia="hr-HR"/>
              </w:rPr>
            </w:pPr>
          </w:p>
        </w:tc>
      </w:tr>
    </w:tbl>
    <w:p w:rsidR="00A67C45" w:rsidRPr="00C05A55" w:rsidRDefault="007A6585" w:rsidP="00C05A55">
      <w:pPr>
        <w:pStyle w:val="ListParagraph"/>
        <w:numPr>
          <w:ilvl w:val="0"/>
          <w:numId w:val="34"/>
        </w:numPr>
        <w:tabs>
          <w:tab w:val="left" w:pos="9639"/>
        </w:tabs>
        <w:spacing w:before="70" w:line="276" w:lineRule="auto"/>
        <w:ind w:right="77"/>
        <w:jc w:val="both"/>
        <w:rPr>
          <w:rFonts w:ascii="Arial" w:eastAsia="Arial" w:hAnsi="Arial" w:cs="Arial"/>
          <w:spacing w:val="-1"/>
          <w:lang w:val="hr-HR"/>
        </w:rPr>
      </w:pPr>
      <w:r w:rsidRPr="00C05A55">
        <w:rPr>
          <w:rFonts w:ascii="Arial" w:eastAsia="Arial" w:hAnsi="Arial" w:cs="Arial"/>
          <w:spacing w:val="-1"/>
          <w:lang w:val="hr-HR"/>
        </w:rPr>
        <w:t xml:space="preserve">Suglasni smo da će se, ako se naša ponuda prihvati, temeljem provedenog postupka nabave sklopiti ugovor o nabavi </w:t>
      </w:r>
    </w:p>
    <w:p w:rsidR="007A6585" w:rsidRPr="00C05A55" w:rsidRDefault="007A6585" w:rsidP="00C05A55">
      <w:pPr>
        <w:pStyle w:val="ListParagraph"/>
        <w:numPr>
          <w:ilvl w:val="0"/>
          <w:numId w:val="34"/>
        </w:numPr>
        <w:tabs>
          <w:tab w:val="left" w:pos="9639"/>
        </w:tabs>
        <w:spacing w:before="70" w:line="276" w:lineRule="auto"/>
        <w:ind w:right="77"/>
        <w:jc w:val="both"/>
        <w:rPr>
          <w:rFonts w:ascii="Arial" w:eastAsia="Arial" w:hAnsi="Arial" w:cs="Arial"/>
          <w:spacing w:val="-1"/>
          <w:lang w:val="hr-HR"/>
        </w:rPr>
      </w:pPr>
      <w:r w:rsidRPr="00C05A55">
        <w:rPr>
          <w:rFonts w:ascii="Arial" w:eastAsia="Arial" w:hAnsi="Arial" w:cs="Arial"/>
          <w:spacing w:val="-1"/>
          <w:lang w:val="hr-HR"/>
        </w:rPr>
        <w:t xml:space="preserve">Suglasni smo da ova Ponuda ostane pravovaljana 90 (slovima: devedeset) dana od dana otvaranja ponuda </w:t>
      </w:r>
    </w:p>
    <w:p w:rsidR="00BA564C" w:rsidRPr="00C05A55" w:rsidRDefault="00BA564C" w:rsidP="00C05A55">
      <w:pPr>
        <w:tabs>
          <w:tab w:val="left" w:pos="9639"/>
        </w:tabs>
        <w:spacing w:before="70" w:line="276" w:lineRule="auto"/>
        <w:ind w:left="284" w:right="77"/>
        <w:jc w:val="both"/>
        <w:rPr>
          <w:rFonts w:ascii="Arial" w:eastAsia="Arial" w:hAnsi="Arial" w:cs="Arial"/>
          <w:spacing w:val="-1"/>
          <w:sz w:val="18"/>
          <w:lang w:val="hr-HR"/>
        </w:rPr>
      </w:pPr>
      <w:r w:rsidRPr="00C05A55">
        <w:rPr>
          <w:rFonts w:ascii="Arial" w:eastAsia="Arial" w:hAnsi="Arial" w:cs="Arial"/>
          <w:spacing w:val="-1"/>
          <w:sz w:val="18"/>
          <w:lang w:val="hr-HR"/>
        </w:rPr>
        <w:tab/>
      </w: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C05A55" w:rsidTr="00BA564C">
        <w:trPr>
          <w:trHeight w:val="253"/>
        </w:trPr>
        <w:tc>
          <w:tcPr>
            <w:tcW w:w="3640" w:type="dxa"/>
            <w:vAlign w:val="bottom"/>
          </w:tcPr>
          <w:p w:rsidR="00BA564C" w:rsidRPr="00C05A55" w:rsidRDefault="00BA564C" w:rsidP="004F5A8D">
            <w:pPr>
              <w:tabs>
                <w:tab w:val="left" w:pos="9639"/>
              </w:tabs>
              <w:spacing w:before="70" w:line="276" w:lineRule="auto"/>
              <w:ind w:right="77"/>
              <w:rPr>
                <w:rFonts w:ascii="Arial" w:eastAsia="Arial" w:hAnsi="Arial" w:cs="Arial"/>
                <w:spacing w:val="-1"/>
                <w:sz w:val="18"/>
                <w:lang w:val="hr-HR"/>
              </w:rPr>
            </w:pPr>
          </w:p>
        </w:tc>
        <w:tc>
          <w:tcPr>
            <w:tcW w:w="4680" w:type="dxa"/>
            <w:gridSpan w:val="2"/>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i/>
                <w:iCs/>
                <w:spacing w:val="-1"/>
                <w:sz w:val="18"/>
                <w:lang w:val="hr-HR"/>
              </w:rPr>
              <w:t>PONUDITELJ:</w:t>
            </w:r>
          </w:p>
        </w:tc>
        <w:tc>
          <w:tcPr>
            <w:tcW w:w="96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BA564C">
        <w:trPr>
          <w:trHeight w:val="772"/>
        </w:trPr>
        <w:tc>
          <w:tcPr>
            <w:tcW w:w="3640" w:type="dxa"/>
            <w:tcBorders>
              <w:top w:val="nil"/>
              <w:left w:val="nil"/>
              <w:bottom w:val="single" w:sz="8" w:space="0" w:color="auto"/>
              <w:right w:val="nil"/>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680" w:type="dxa"/>
            <w:gridSpan w:val="2"/>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M. P.</w:t>
            </w:r>
          </w:p>
        </w:tc>
        <w:tc>
          <w:tcPr>
            <w:tcW w:w="96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BA564C">
        <w:trPr>
          <w:trHeight w:val="255"/>
        </w:trPr>
        <w:tc>
          <w:tcPr>
            <w:tcW w:w="364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(Mjesto i datum)</w:t>
            </w: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tcBorders>
              <w:top w:val="single" w:sz="8" w:space="0" w:color="auto"/>
              <w:left w:val="nil"/>
              <w:bottom w:val="nil"/>
              <w:right w:val="nil"/>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(Čitko ime i prezime ovlaštene</w:t>
            </w:r>
          </w:p>
        </w:tc>
        <w:tc>
          <w:tcPr>
            <w:tcW w:w="960" w:type="dxa"/>
            <w:tcBorders>
              <w:top w:val="single" w:sz="8" w:space="0" w:color="auto"/>
              <w:left w:val="nil"/>
              <w:bottom w:val="nil"/>
              <w:right w:val="nil"/>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osobe</w:t>
            </w:r>
          </w:p>
        </w:tc>
      </w:tr>
      <w:tr w:rsidR="00BA564C" w:rsidRPr="00C05A55" w:rsidTr="00BA564C">
        <w:trPr>
          <w:trHeight w:val="252"/>
        </w:trPr>
        <w:tc>
          <w:tcPr>
            <w:tcW w:w="364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gospodarskog subjekta)</w:t>
            </w:r>
          </w:p>
        </w:tc>
        <w:tc>
          <w:tcPr>
            <w:tcW w:w="96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BA564C">
        <w:trPr>
          <w:trHeight w:val="611"/>
        </w:trPr>
        <w:tc>
          <w:tcPr>
            <w:tcW w:w="364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tcBorders>
              <w:top w:val="nil"/>
              <w:left w:val="nil"/>
              <w:bottom w:val="single" w:sz="8" w:space="0" w:color="auto"/>
              <w:right w:val="nil"/>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960" w:type="dxa"/>
            <w:tcBorders>
              <w:top w:val="nil"/>
              <w:left w:val="nil"/>
              <w:bottom w:val="single" w:sz="8" w:space="0" w:color="auto"/>
              <w:right w:val="nil"/>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BA564C">
        <w:trPr>
          <w:trHeight w:val="255"/>
        </w:trPr>
        <w:tc>
          <w:tcPr>
            <w:tcW w:w="364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(Vlastoručni potpis ovlaštene</w:t>
            </w:r>
          </w:p>
        </w:tc>
        <w:tc>
          <w:tcPr>
            <w:tcW w:w="960" w:type="dxa"/>
            <w:vAlign w:val="bottom"/>
            <w:hideMark/>
          </w:tcPr>
          <w:p w:rsidR="00BA564C" w:rsidRPr="00C05A55" w:rsidRDefault="00BA564C" w:rsidP="00F86856">
            <w:pPr>
              <w:tabs>
                <w:tab w:val="left" w:pos="9639"/>
              </w:tabs>
              <w:spacing w:before="70" w:line="276" w:lineRule="auto"/>
              <w:ind w:right="77"/>
              <w:rPr>
                <w:rFonts w:ascii="Arial" w:eastAsia="Arial" w:hAnsi="Arial" w:cs="Arial"/>
                <w:spacing w:val="-1"/>
                <w:sz w:val="18"/>
                <w:lang w:val="hr-HR"/>
              </w:rPr>
            </w:pPr>
            <w:r w:rsidRPr="00C05A55">
              <w:rPr>
                <w:rFonts w:ascii="Arial" w:eastAsia="Arial" w:hAnsi="Arial" w:cs="Arial"/>
                <w:spacing w:val="-1"/>
                <w:sz w:val="18"/>
                <w:lang w:val="hr-HR"/>
              </w:rPr>
              <w:t>osobe</w:t>
            </w:r>
          </w:p>
        </w:tc>
      </w:tr>
      <w:tr w:rsidR="00BA564C" w:rsidRPr="00C05A55" w:rsidTr="00BA564C">
        <w:trPr>
          <w:trHeight w:val="255"/>
        </w:trPr>
        <w:tc>
          <w:tcPr>
            <w:tcW w:w="364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gospodarskog subjekta)</w:t>
            </w:r>
          </w:p>
        </w:tc>
        <w:tc>
          <w:tcPr>
            <w:tcW w:w="96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bl>
    <w:p w:rsidR="00BA564C" w:rsidRPr="00C05A55" w:rsidRDefault="00BA564C" w:rsidP="00C05A55">
      <w:pPr>
        <w:tabs>
          <w:tab w:val="left" w:pos="9639"/>
        </w:tabs>
        <w:spacing w:before="70" w:line="276" w:lineRule="auto"/>
        <w:ind w:left="284" w:right="77"/>
        <w:rPr>
          <w:rFonts w:ascii="Arial" w:eastAsia="Arial" w:hAnsi="Arial" w:cs="Arial"/>
          <w:b/>
          <w:bCs/>
          <w:spacing w:val="-1"/>
          <w:sz w:val="18"/>
          <w:lang w:val="hr-HR"/>
        </w:rPr>
      </w:pPr>
    </w:p>
    <w:p w:rsidR="004D64D1" w:rsidRPr="00C05A55" w:rsidRDefault="00042926" w:rsidP="00C17677">
      <w:pPr>
        <w:tabs>
          <w:tab w:val="left" w:pos="9639"/>
        </w:tabs>
        <w:spacing w:before="70" w:line="276" w:lineRule="auto"/>
        <w:ind w:right="77"/>
        <w:rPr>
          <w:rFonts w:ascii="Arial" w:eastAsia="Arial" w:hAnsi="Arial" w:cs="Arial"/>
          <w:sz w:val="16"/>
          <w:szCs w:val="18"/>
        </w:rPr>
      </w:pP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r</w:t>
      </w:r>
      <w:r w:rsidRPr="00C05A55">
        <w:rPr>
          <w:rFonts w:ascii="Arial" w:eastAsia="Arial" w:hAnsi="Arial" w:cs="Arial"/>
          <w:spacing w:val="1"/>
          <w:sz w:val="22"/>
          <w:szCs w:val="24"/>
        </w:rPr>
        <w:t>a</w:t>
      </w:r>
      <w:r w:rsidRPr="00C05A55">
        <w:rPr>
          <w:rFonts w:ascii="Arial" w:eastAsia="Arial" w:hAnsi="Arial" w:cs="Arial"/>
          <w:spacing w:val="-1"/>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w:t>
      </w:r>
      <w:r w:rsidR="00ED34B3" w:rsidRPr="00C05A55">
        <w:rPr>
          <w:rFonts w:ascii="Arial" w:eastAsia="Arial" w:hAnsi="Arial" w:cs="Arial"/>
          <w:spacing w:val="1"/>
          <w:sz w:val="22"/>
          <w:szCs w:val="24"/>
        </w:rPr>
        <w:t xml:space="preserve"> 2</w:t>
      </w:r>
      <w:r w:rsidRPr="00C05A55">
        <w:rPr>
          <w:rFonts w:ascii="Arial" w:eastAsia="Arial" w:hAnsi="Arial" w:cs="Arial"/>
          <w:sz w:val="22"/>
          <w:szCs w:val="24"/>
        </w:rPr>
        <w:t>.</w:t>
      </w:r>
      <w:r w:rsidRPr="00C05A55">
        <w:rPr>
          <w:rFonts w:ascii="Arial" w:eastAsia="Arial" w:hAnsi="Arial" w:cs="Arial"/>
          <w:sz w:val="16"/>
          <w:szCs w:val="18"/>
        </w:rPr>
        <w:t xml:space="preserve">     </w:t>
      </w:r>
    </w:p>
    <w:p w:rsidR="00A61F9E" w:rsidRPr="00C05A55" w:rsidRDefault="00042926" w:rsidP="00C05A55">
      <w:pPr>
        <w:tabs>
          <w:tab w:val="left" w:pos="9639"/>
        </w:tabs>
        <w:spacing w:before="70" w:line="276" w:lineRule="auto"/>
        <w:ind w:left="284" w:right="77"/>
        <w:rPr>
          <w:rFonts w:ascii="Arial" w:eastAsia="Arial" w:hAnsi="Arial" w:cs="Arial"/>
          <w:b/>
          <w:sz w:val="16"/>
          <w:szCs w:val="18"/>
        </w:rPr>
      </w:pPr>
      <w:r w:rsidRPr="00C05A55">
        <w:rPr>
          <w:rFonts w:ascii="Arial" w:eastAsia="Arial" w:hAnsi="Arial" w:cs="Arial"/>
          <w:sz w:val="16"/>
          <w:szCs w:val="18"/>
        </w:rPr>
        <w:t xml:space="preserve"> </w:t>
      </w:r>
    </w:p>
    <w:p w:rsidR="004D64D1" w:rsidRPr="00C05A55" w:rsidRDefault="004D64D1" w:rsidP="00C05A55">
      <w:pPr>
        <w:keepNext/>
        <w:tabs>
          <w:tab w:val="left" w:pos="9639"/>
        </w:tabs>
        <w:spacing w:line="276" w:lineRule="auto"/>
        <w:ind w:left="284" w:right="77"/>
        <w:outlineLvl w:val="2"/>
        <w:rPr>
          <w:rFonts w:ascii="Arial" w:hAnsi="Arial" w:cs="Arial"/>
          <w:b/>
          <w:szCs w:val="22"/>
          <w:lang w:val="hr-HR" w:eastAsia="hr-HR"/>
        </w:rPr>
      </w:pPr>
      <w:r w:rsidRPr="00C05A55">
        <w:rPr>
          <w:rFonts w:ascii="Arial" w:hAnsi="Arial" w:cs="Arial"/>
          <w:b/>
          <w:bCs/>
          <w:szCs w:val="22"/>
          <w:lang w:val="hr-HR" w:eastAsia="hr-HR"/>
        </w:rPr>
        <w:t xml:space="preserve">Obrazac izjave ponuditelja da ne postoje osnove za isključenja </w:t>
      </w:r>
      <w:r w:rsidRPr="00C05A55">
        <w:rPr>
          <w:rFonts w:ascii="Arial" w:hAnsi="Arial" w:cs="Arial"/>
          <w:b/>
          <w:szCs w:val="22"/>
          <w:lang w:val="hr-HR" w:eastAsia="hr-HR"/>
        </w:rPr>
        <w:t>iz sudjelovanja u postupku nabave  sukladno članku 265. stavku 1. točka 1. Zakona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rPr>
          <w:rFonts w:ascii="Arial" w:hAnsi="Arial" w:cs="Arial"/>
          <w:b/>
          <w:sz w:val="18"/>
          <w:lang w:val="hr-HR"/>
        </w:rPr>
      </w:pPr>
      <w:r w:rsidRPr="00C05A55">
        <w:rPr>
          <w:rFonts w:ascii="Arial" w:hAnsi="Arial" w:cs="Arial"/>
          <w:b/>
          <w:sz w:val="18"/>
          <w:lang w:val="hr-HR"/>
        </w:rPr>
        <w:t>(</w:t>
      </w:r>
      <w:r w:rsidRPr="00C05A55">
        <w:rPr>
          <w:rFonts w:ascii="Arial" w:hAnsi="Arial" w:cs="Arial"/>
          <w:b/>
          <w:sz w:val="18"/>
          <w:lang w:val="pl-PL"/>
        </w:rPr>
        <w:t>naziv</w:t>
      </w:r>
      <w:r w:rsidRPr="00C05A55">
        <w:rPr>
          <w:rFonts w:ascii="Arial" w:hAnsi="Arial" w:cs="Arial"/>
          <w:b/>
          <w:sz w:val="18"/>
          <w:lang w:val="hr-HR"/>
        </w:rPr>
        <w:t xml:space="preserve"> </w:t>
      </w:r>
      <w:r w:rsidRPr="00C05A55">
        <w:rPr>
          <w:rFonts w:ascii="Arial" w:hAnsi="Arial" w:cs="Arial"/>
          <w:b/>
          <w:sz w:val="18"/>
          <w:lang w:val="pl-PL"/>
        </w:rPr>
        <w:t>ponuditelja</w:t>
      </w:r>
      <w:r w:rsidRPr="00C05A55">
        <w:rPr>
          <w:rFonts w:ascii="Arial" w:hAnsi="Arial" w:cs="Arial"/>
          <w:b/>
          <w:sz w:val="18"/>
          <w:lang w:val="hr-HR"/>
        </w:rPr>
        <w:t>)</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rPr>
          <w:rFonts w:ascii="Arial" w:hAnsi="Arial" w:cs="Arial"/>
          <w:b/>
          <w:sz w:val="18"/>
          <w:lang w:val="hr-HR"/>
        </w:rPr>
      </w:pPr>
      <w:r w:rsidRPr="00C05A55">
        <w:rPr>
          <w:rFonts w:ascii="Arial" w:hAnsi="Arial" w:cs="Arial"/>
          <w:b/>
          <w:sz w:val="18"/>
          <w:lang w:val="hr-HR"/>
        </w:rPr>
        <w:t>(</w:t>
      </w:r>
      <w:r w:rsidRPr="00C05A55">
        <w:rPr>
          <w:rFonts w:ascii="Arial" w:hAnsi="Arial" w:cs="Arial"/>
          <w:b/>
          <w:sz w:val="18"/>
          <w:lang w:val="pl-PL"/>
        </w:rPr>
        <w:t>adresa</w:t>
      </w:r>
      <w:r w:rsidRPr="00C05A55">
        <w:rPr>
          <w:rFonts w:ascii="Arial" w:hAnsi="Arial" w:cs="Arial"/>
          <w:b/>
          <w:sz w:val="18"/>
          <w:lang w:val="hr-HR"/>
        </w:rPr>
        <w:t>)</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after="200" w:line="276" w:lineRule="auto"/>
        <w:ind w:left="284" w:right="77"/>
        <w:jc w:val="both"/>
        <w:rPr>
          <w:rFonts w:ascii="Arial" w:hAnsi="Arial" w:cs="Arial"/>
          <w:szCs w:val="22"/>
          <w:lang w:val="hr-HR"/>
        </w:rPr>
      </w:pPr>
      <w:r w:rsidRPr="00C05A55">
        <w:rPr>
          <w:rFonts w:ascii="Arial" w:hAnsi="Arial" w:cs="Arial"/>
          <w:szCs w:val="22"/>
          <w:lang w:val="pl-PL"/>
        </w:rPr>
        <w:t>Na</w:t>
      </w:r>
      <w:r w:rsidRPr="00C05A55">
        <w:rPr>
          <w:rFonts w:ascii="Arial" w:hAnsi="Arial" w:cs="Arial"/>
          <w:szCs w:val="22"/>
          <w:lang w:val="hr-HR"/>
        </w:rPr>
        <w:t xml:space="preserve"> </w:t>
      </w:r>
      <w:r w:rsidRPr="00C05A55">
        <w:rPr>
          <w:rFonts w:ascii="Arial" w:hAnsi="Arial" w:cs="Arial"/>
          <w:szCs w:val="22"/>
          <w:lang w:val="pl-PL"/>
        </w:rPr>
        <w:t>temelju</w:t>
      </w:r>
      <w:r w:rsidRPr="00C05A55">
        <w:rPr>
          <w:rFonts w:ascii="Arial" w:hAnsi="Arial" w:cs="Arial"/>
          <w:szCs w:val="22"/>
          <w:lang w:val="hr-HR"/>
        </w:rPr>
        <w:t xml:space="preserve"> č</w:t>
      </w:r>
      <w:r w:rsidRPr="00C05A55">
        <w:rPr>
          <w:rFonts w:ascii="Arial" w:hAnsi="Arial" w:cs="Arial"/>
          <w:szCs w:val="22"/>
          <w:lang w:val="pl-PL"/>
        </w:rPr>
        <w:t>lanka</w:t>
      </w:r>
      <w:r w:rsidRPr="00C05A55">
        <w:rPr>
          <w:rFonts w:ascii="Arial" w:hAnsi="Arial" w:cs="Arial"/>
          <w:szCs w:val="22"/>
          <w:lang w:val="hr-HR"/>
        </w:rPr>
        <w:t xml:space="preserve"> 265. </w:t>
      </w:r>
      <w:r w:rsidRPr="00C05A55">
        <w:rPr>
          <w:rFonts w:ascii="Arial" w:hAnsi="Arial" w:cs="Arial"/>
          <w:szCs w:val="22"/>
        </w:rPr>
        <w:t>stavka</w:t>
      </w:r>
      <w:r w:rsidRPr="00C05A55">
        <w:rPr>
          <w:rFonts w:ascii="Arial" w:hAnsi="Arial" w:cs="Arial"/>
          <w:szCs w:val="22"/>
          <w:lang w:val="hr-HR"/>
        </w:rPr>
        <w:t xml:space="preserve"> 1. </w:t>
      </w:r>
      <w:r w:rsidRPr="00C05A55">
        <w:rPr>
          <w:rFonts w:ascii="Arial" w:hAnsi="Arial" w:cs="Arial"/>
          <w:szCs w:val="22"/>
        </w:rPr>
        <w:t>to</w:t>
      </w:r>
      <w:r w:rsidRPr="00C05A55">
        <w:rPr>
          <w:rFonts w:ascii="Arial" w:hAnsi="Arial" w:cs="Arial"/>
          <w:szCs w:val="22"/>
          <w:lang w:val="hr-HR"/>
        </w:rPr>
        <w:t>č</w:t>
      </w:r>
      <w:r w:rsidRPr="00C05A55">
        <w:rPr>
          <w:rFonts w:ascii="Arial" w:hAnsi="Arial" w:cs="Arial"/>
          <w:szCs w:val="22"/>
        </w:rPr>
        <w:t>ke</w:t>
      </w:r>
      <w:r w:rsidRPr="00C05A55">
        <w:rPr>
          <w:rFonts w:ascii="Arial" w:hAnsi="Arial" w:cs="Arial"/>
          <w:szCs w:val="22"/>
          <w:lang w:val="hr-HR"/>
        </w:rPr>
        <w:t xml:space="preserve"> 1. </w:t>
      </w:r>
      <w:r w:rsidRPr="00C05A55">
        <w:rPr>
          <w:rFonts w:ascii="Arial" w:hAnsi="Arial" w:cs="Arial"/>
          <w:szCs w:val="22"/>
          <w:lang w:val="pl-PL"/>
        </w:rPr>
        <w:t>Zakona</w:t>
      </w:r>
      <w:r w:rsidRPr="00C05A55">
        <w:rPr>
          <w:rFonts w:ascii="Arial" w:hAnsi="Arial" w:cs="Arial"/>
          <w:szCs w:val="22"/>
          <w:lang w:val="hr-HR"/>
        </w:rPr>
        <w:t xml:space="preserve"> </w:t>
      </w:r>
      <w:r w:rsidRPr="00C05A55">
        <w:rPr>
          <w:rFonts w:ascii="Arial" w:hAnsi="Arial" w:cs="Arial"/>
          <w:szCs w:val="22"/>
          <w:lang w:val="pl-PL"/>
        </w:rPr>
        <w:t>o</w:t>
      </w:r>
      <w:r w:rsidRPr="00C05A55">
        <w:rPr>
          <w:rFonts w:ascii="Arial" w:hAnsi="Arial" w:cs="Arial"/>
          <w:szCs w:val="22"/>
          <w:lang w:val="hr-HR"/>
        </w:rPr>
        <w:t xml:space="preserve"> </w:t>
      </w:r>
      <w:r w:rsidRPr="00C05A55">
        <w:rPr>
          <w:rFonts w:ascii="Arial" w:hAnsi="Arial" w:cs="Arial"/>
          <w:szCs w:val="22"/>
          <w:lang w:val="pl-PL"/>
        </w:rPr>
        <w:t>javnoj</w:t>
      </w:r>
      <w:r w:rsidRPr="00C05A55">
        <w:rPr>
          <w:rFonts w:ascii="Arial" w:hAnsi="Arial" w:cs="Arial"/>
          <w:szCs w:val="22"/>
          <w:lang w:val="hr-HR"/>
        </w:rPr>
        <w:t xml:space="preserve"> </w:t>
      </w:r>
      <w:r w:rsidRPr="00C05A55">
        <w:rPr>
          <w:rFonts w:ascii="Arial" w:hAnsi="Arial" w:cs="Arial"/>
          <w:szCs w:val="22"/>
          <w:lang w:val="pl-PL"/>
        </w:rPr>
        <w:t>nabavi</w:t>
      </w:r>
      <w:r w:rsidRPr="00C05A55">
        <w:rPr>
          <w:rFonts w:ascii="Arial" w:hAnsi="Arial" w:cs="Arial"/>
          <w:szCs w:val="22"/>
          <w:lang w:val="hr-HR"/>
        </w:rPr>
        <w:t xml:space="preserve"> (</w:t>
      </w:r>
      <w:r w:rsidRPr="00C05A55">
        <w:rPr>
          <w:rFonts w:ascii="Arial" w:hAnsi="Arial" w:cs="Arial"/>
          <w:szCs w:val="22"/>
          <w:lang w:val="pl-PL"/>
        </w:rPr>
        <w:t>Narodne</w:t>
      </w:r>
      <w:r w:rsidRPr="00C05A55">
        <w:rPr>
          <w:rFonts w:ascii="Arial" w:hAnsi="Arial" w:cs="Arial"/>
          <w:szCs w:val="22"/>
          <w:lang w:val="hr-HR"/>
        </w:rPr>
        <w:t xml:space="preserve"> </w:t>
      </w:r>
      <w:r w:rsidRPr="00C05A55">
        <w:rPr>
          <w:rFonts w:ascii="Arial" w:hAnsi="Arial" w:cs="Arial"/>
          <w:szCs w:val="22"/>
          <w:lang w:val="pl-PL"/>
        </w:rPr>
        <w:t>novine</w:t>
      </w:r>
      <w:r w:rsidRPr="00C05A55">
        <w:rPr>
          <w:rFonts w:ascii="Arial" w:hAnsi="Arial" w:cs="Arial"/>
          <w:szCs w:val="22"/>
          <w:lang w:val="hr-HR"/>
        </w:rPr>
        <w:t xml:space="preserve">, </w:t>
      </w:r>
      <w:r w:rsidRPr="00C05A55">
        <w:rPr>
          <w:rFonts w:ascii="Arial" w:hAnsi="Arial" w:cs="Arial"/>
          <w:szCs w:val="22"/>
          <w:lang w:val="pl-PL"/>
        </w:rPr>
        <w:t>broj</w:t>
      </w:r>
      <w:r w:rsidRPr="00C05A55">
        <w:rPr>
          <w:rFonts w:ascii="Arial" w:hAnsi="Arial" w:cs="Arial"/>
          <w:szCs w:val="22"/>
          <w:lang w:val="hr-HR"/>
        </w:rPr>
        <w:t xml:space="preserve"> 120/2016) </w:t>
      </w:r>
      <w:r w:rsidRPr="00C05A55">
        <w:rPr>
          <w:rFonts w:ascii="Arial" w:hAnsi="Arial" w:cs="Arial"/>
          <w:szCs w:val="22"/>
          <w:lang w:val="pl-PL"/>
        </w:rPr>
        <w:t>dajem</w:t>
      </w:r>
      <w:r w:rsidRPr="00C05A55">
        <w:rPr>
          <w:rFonts w:ascii="Arial" w:hAnsi="Arial" w:cs="Arial"/>
          <w:szCs w:val="22"/>
          <w:lang w:val="hr-HR"/>
        </w:rPr>
        <w:t xml:space="preserve"> </w:t>
      </w:r>
      <w:r w:rsidRPr="00C05A55">
        <w:rPr>
          <w:rFonts w:ascii="Arial" w:hAnsi="Arial" w:cs="Arial"/>
          <w:szCs w:val="22"/>
          <w:lang w:val="pl-PL"/>
        </w:rPr>
        <w:t>slijede</w:t>
      </w:r>
      <w:r w:rsidRPr="00C05A55">
        <w:rPr>
          <w:rFonts w:ascii="Arial" w:hAnsi="Arial" w:cs="Arial"/>
          <w:szCs w:val="22"/>
          <w:lang w:val="hr-HR"/>
        </w:rPr>
        <w:t>ć</w:t>
      </w:r>
      <w:r w:rsidRPr="00C05A55">
        <w:rPr>
          <w:rFonts w:ascii="Arial" w:hAnsi="Arial" w:cs="Arial"/>
          <w:szCs w:val="22"/>
          <w:lang w:val="pl-PL"/>
        </w:rPr>
        <w:t>u</w:t>
      </w:r>
      <w:r w:rsidRPr="00C05A55">
        <w:rPr>
          <w:rFonts w:ascii="Arial" w:hAnsi="Arial" w:cs="Arial"/>
          <w:szCs w:val="22"/>
          <w:lang w:val="hr-HR"/>
        </w:rPr>
        <w:t xml:space="preserve"> </w:t>
      </w:r>
    </w:p>
    <w:p w:rsidR="004D64D1" w:rsidRPr="00C05A55" w:rsidRDefault="004D64D1" w:rsidP="00C05A55">
      <w:pPr>
        <w:widowControl w:val="0"/>
        <w:tabs>
          <w:tab w:val="left" w:pos="9639"/>
        </w:tabs>
        <w:autoSpaceDE w:val="0"/>
        <w:autoSpaceDN w:val="0"/>
        <w:adjustRightInd w:val="0"/>
        <w:spacing w:after="200" w:line="276" w:lineRule="auto"/>
        <w:ind w:left="284" w:right="77"/>
        <w:jc w:val="center"/>
        <w:rPr>
          <w:rFonts w:ascii="Arial" w:hAnsi="Arial" w:cs="Arial"/>
          <w:b/>
          <w:szCs w:val="22"/>
          <w:lang w:val="pl-PL"/>
        </w:rPr>
      </w:pPr>
      <w:r w:rsidRPr="00C05A55">
        <w:rPr>
          <w:rFonts w:ascii="Arial" w:hAnsi="Arial" w:cs="Arial"/>
          <w:b/>
          <w:szCs w:val="22"/>
          <w:lang w:val="pl-PL"/>
        </w:rPr>
        <w:t>I Z J A V U</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r w:rsidRPr="00C05A55">
        <w:rPr>
          <w:rFonts w:ascii="Arial" w:hAnsi="Arial" w:cs="Arial"/>
          <w:szCs w:val="22"/>
          <w:lang w:val="pl-PL"/>
        </w:rPr>
        <w:t>ja __________________________________________________________________________________________,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center"/>
        <w:rPr>
          <w:rFonts w:ascii="Arial" w:hAnsi="Arial" w:cs="Arial"/>
          <w:b/>
          <w:szCs w:val="22"/>
          <w:lang w:val="pl-PL"/>
        </w:rPr>
      </w:pPr>
      <w:r w:rsidRPr="00C05A55">
        <w:rPr>
          <w:rFonts w:ascii="Arial" w:hAnsi="Arial" w:cs="Arial"/>
          <w:b/>
          <w:sz w:val="18"/>
          <w:lang w:val="pl-PL"/>
        </w:rPr>
        <w:t>(ime i prezime</w:t>
      </w:r>
      <w:r w:rsidRPr="00C05A55">
        <w:rPr>
          <w:rFonts w:ascii="Arial" w:hAnsi="Arial" w:cs="Arial"/>
          <w:b/>
          <w:szCs w:val="22"/>
          <w:lang w:val="pl-PL"/>
        </w:rPr>
        <w:t>)</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r w:rsidRPr="00C05A55">
        <w:rPr>
          <w:rFonts w:ascii="Arial" w:hAnsi="Arial" w:cs="Arial"/>
          <w:szCs w:val="22"/>
          <w:lang w:val="pl-PL"/>
        </w:rPr>
        <w:t>rođen/-a _______________________ u 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b/>
          <w:szCs w:val="22"/>
          <w:lang w:val="pl-PL"/>
        </w:rPr>
      </w:pPr>
      <w:r w:rsidRPr="00C05A55">
        <w:rPr>
          <w:rFonts w:ascii="Arial" w:hAnsi="Arial" w:cs="Arial"/>
          <w:b/>
          <w:sz w:val="18"/>
          <w:lang w:val="pl-PL"/>
        </w:rPr>
        <w:t xml:space="preserve">                         (datum rođenja)                                                                   (mjesto rođenja)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r w:rsidRPr="00C05A55">
        <w:rPr>
          <w:rFonts w:ascii="Arial" w:hAnsi="Arial" w:cs="Arial"/>
          <w:szCs w:val="22"/>
          <w:lang w:val="pl-PL"/>
        </w:rPr>
        <w:t>s prebivalištem u ______________________________________________________________________________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center"/>
        <w:rPr>
          <w:rFonts w:ascii="Arial" w:hAnsi="Arial" w:cs="Arial"/>
          <w:b/>
          <w:sz w:val="18"/>
          <w:lang w:val="pl-PL"/>
        </w:rPr>
      </w:pPr>
      <w:r w:rsidRPr="00C05A55">
        <w:rPr>
          <w:rFonts w:ascii="Arial" w:hAnsi="Arial" w:cs="Arial"/>
          <w:b/>
          <w:sz w:val="18"/>
          <w:lang w:val="pl-PL"/>
        </w:rPr>
        <w:t>(mjesto i adresa)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r w:rsidRPr="00C05A55">
        <w:rPr>
          <w:rFonts w:ascii="Arial" w:hAnsi="Arial" w:cs="Arial"/>
          <w:szCs w:val="22"/>
          <w:lang w:val="pl-PL"/>
        </w:rPr>
        <w:t>kao osoba ovlaštena po zakonu za zastupanje gospodarskog subjekta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r w:rsidRPr="00C05A55">
        <w:rPr>
          <w:rFonts w:ascii="Arial" w:hAnsi="Arial" w:cs="Arial"/>
          <w:szCs w:val="22"/>
          <w:lang w:val="pl-PL"/>
        </w:rPr>
        <w:t>____________________________________________________________________________________________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center"/>
        <w:rPr>
          <w:rFonts w:ascii="Arial" w:hAnsi="Arial" w:cs="Arial"/>
          <w:b/>
          <w:sz w:val="18"/>
          <w:lang w:val="pl-PL"/>
        </w:rPr>
      </w:pPr>
      <w:r w:rsidRPr="00C05A55">
        <w:rPr>
          <w:rFonts w:ascii="Arial" w:hAnsi="Arial" w:cs="Arial"/>
          <w:b/>
          <w:sz w:val="18"/>
          <w:lang w:val="pl-PL"/>
        </w:rPr>
        <w:t>(naziv gospodarskog subjekta)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r w:rsidRPr="00C05A55">
        <w:rPr>
          <w:rFonts w:ascii="Arial" w:hAnsi="Arial" w:cs="Arial"/>
          <w:szCs w:val="22"/>
          <w:lang w:val="pl-PL"/>
        </w:rPr>
        <w:t>____________________________________________________________________________________________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center"/>
        <w:rPr>
          <w:rFonts w:ascii="Arial" w:hAnsi="Arial" w:cs="Arial"/>
          <w:b/>
          <w:sz w:val="18"/>
          <w:lang w:val="pl-PL"/>
        </w:rPr>
      </w:pPr>
      <w:r w:rsidRPr="00C05A55">
        <w:rPr>
          <w:rFonts w:ascii="Arial" w:hAnsi="Arial" w:cs="Arial"/>
          <w:b/>
          <w:sz w:val="18"/>
          <w:lang w:val="pl-PL"/>
        </w:rPr>
        <w:t>(sjedište i OIB gospodarskog subjekta)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r w:rsidRPr="00C05A55">
        <w:rPr>
          <w:rFonts w:ascii="Arial" w:hAnsi="Arial" w:cs="Arial"/>
          <w:szCs w:val="22"/>
          <w:lang w:val="hr-HR" w:eastAsia="hr-HR"/>
        </w:rPr>
        <w:t xml:space="preserve">izjavljujem da meni i naprijed navedenom gospodarskom subjektu nije izrečena pravomoćna osuđujuća presuda za jedno ili više sljedećih kaznenih djela: </w:t>
      </w:r>
    </w:p>
    <w:p w:rsidR="00876985" w:rsidRPr="00C05A55" w:rsidRDefault="00876985"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b/>
          <w:szCs w:val="22"/>
          <w:lang w:val="hr-HR" w:eastAsia="hr-HR"/>
        </w:rPr>
      </w:pPr>
      <w:r w:rsidRPr="00C05A55">
        <w:rPr>
          <w:rFonts w:ascii="Arial" w:hAnsi="Arial" w:cs="Arial"/>
          <w:b/>
          <w:szCs w:val="22"/>
          <w:lang w:val="hr-HR" w:eastAsia="hr-HR"/>
        </w:rPr>
        <w:t>sudjelovanje u zločinačkoj organizaciji,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328. (zločinačko udruženje) i članka 329. (počinjenje kaznenog djela u sastavu zločinačkog udruženja)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333. (udruživanje za počinjenje kaznenih djela), iz Kaznenog zakona (»Narodne novine«, br. 110/97., 27/98., 50/00., 129/00., 51/01., 111/03., 190/03., 105/04., 84/05., 71/06., 110/07., 152/08., 57/11., 77/11. i 143/12.)</w:t>
      </w:r>
    </w:p>
    <w:p w:rsidR="006E09BC" w:rsidRPr="00C05A55" w:rsidRDefault="006E09BC" w:rsidP="00C05A55">
      <w:pPr>
        <w:widowControl w:val="0"/>
        <w:tabs>
          <w:tab w:val="left" w:pos="851"/>
          <w:tab w:val="left" w:pos="9639"/>
        </w:tabs>
        <w:autoSpaceDE w:val="0"/>
        <w:autoSpaceDN w:val="0"/>
        <w:adjustRightInd w:val="0"/>
        <w:spacing w:line="276" w:lineRule="auto"/>
        <w:ind w:left="284" w:right="77"/>
        <w:jc w:val="both"/>
        <w:rPr>
          <w:rFonts w:ascii="Arial" w:hAnsi="Arial" w:cs="Arial"/>
          <w:szCs w:val="22"/>
          <w:lang w:val="hr-HR" w:eastAsia="hr-HR"/>
        </w:rPr>
      </w:pPr>
    </w:p>
    <w:p w:rsidR="00876985" w:rsidRPr="00C05A55" w:rsidRDefault="00876985"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b/>
          <w:szCs w:val="22"/>
          <w:lang w:val="hr-HR" w:eastAsia="hr-HR"/>
        </w:rPr>
      </w:pPr>
      <w:r w:rsidRPr="00C05A55">
        <w:rPr>
          <w:rFonts w:ascii="Arial" w:hAnsi="Arial" w:cs="Arial"/>
          <w:b/>
          <w:szCs w:val="22"/>
          <w:lang w:val="hr-HR" w:eastAsia="hr-HR"/>
        </w:rPr>
        <w:t>korupciju,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 xml:space="preserve">članka 252. (primanje mita u gospodarskom poslovanju), članka 253. (davanje mita u gospodarskom </w:t>
      </w:r>
      <w:r w:rsidRPr="00C05A55">
        <w:rPr>
          <w:rFonts w:ascii="Arial" w:hAnsi="Arial" w:cs="Arial"/>
          <w:szCs w:val="22"/>
          <w:lang w:val="hr-HR" w:eastAsia="hr-HR"/>
        </w:rPr>
        <w:lastRenderedPageBreak/>
        <w:t>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D64D1" w:rsidRPr="00C05A55"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r w:rsidRPr="00C05A55">
        <w:rPr>
          <w:rFonts w:ascii="Arial" w:hAnsi="Arial" w:cs="Arial"/>
          <w:b/>
          <w:szCs w:val="22"/>
          <w:lang w:val="hr-HR" w:eastAsia="hr-HR"/>
        </w:rPr>
        <w:t xml:space="preserve"> </w:t>
      </w:r>
      <w:r w:rsidR="004D64D1" w:rsidRPr="00C05A55">
        <w:rPr>
          <w:rFonts w:ascii="Arial" w:hAnsi="Arial" w:cs="Arial"/>
          <w:b/>
          <w:szCs w:val="22"/>
          <w:lang w:val="hr-HR" w:eastAsia="hr-HR"/>
        </w:rPr>
        <w:t>prijevaru,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236. (prijevara), članka 247. (prijevara u gospodarskom poslovanju), članka 256. (utaja poreza ili carine) i članka 258. (subvencijska prijevara)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C05A55"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r w:rsidRPr="00C05A55">
        <w:rPr>
          <w:rFonts w:ascii="Arial" w:hAnsi="Arial" w:cs="Arial"/>
          <w:b/>
          <w:szCs w:val="22"/>
          <w:lang w:val="hr-HR" w:eastAsia="hr-HR"/>
        </w:rPr>
        <w:t xml:space="preserve"> </w:t>
      </w:r>
      <w:r w:rsidR="004D64D1" w:rsidRPr="00C05A55">
        <w:rPr>
          <w:rFonts w:ascii="Arial" w:hAnsi="Arial" w:cs="Arial"/>
          <w:b/>
          <w:szCs w:val="22"/>
          <w:lang w:val="hr-HR" w:eastAsia="hr-HR"/>
        </w:rPr>
        <w:t>terorizam ili kaznena djela povezana s terorističkim aktivnostima,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97. (terorizam), članka 99. (javno poticanje na terorizam), članka 100. (novačenje za terorizam), članka 101. (obuka za terorizam) i članka 102. (terorističko udruženje)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C05A55"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r w:rsidRPr="00C05A55">
        <w:rPr>
          <w:rFonts w:ascii="Arial" w:hAnsi="Arial" w:cs="Arial"/>
          <w:b/>
          <w:szCs w:val="22"/>
          <w:lang w:val="hr-HR" w:eastAsia="hr-HR"/>
        </w:rPr>
        <w:t xml:space="preserve"> </w:t>
      </w:r>
      <w:r w:rsidR="004D64D1" w:rsidRPr="00C05A55">
        <w:rPr>
          <w:rFonts w:ascii="Arial" w:hAnsi="Arial" w:cs="Arial"/>
          <w:b/>
          <w:szCs w:val="22"/>
          <w:lang w:val="hr-HR" w:eastAsia="hr-HR"/>
        </w:rPr>
        <w:t>pranje novca ili financiranje terorizma,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98. (financiranje terorizma) i članka 265. (pranje novca)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279. (pranje novca) iz Kaznenog zakona (»Narodne novine«, br. 110/97., 27/98., 50/00., 129/00., 51/01., 111/03., 190/03., 105/04., 84/05., 71/06., 110/07., 152/08., 57/11., 77/11. i 143/12.)</w:t>
      </w:r>
    </w:p>
    <w:p w:rsidR="004D64D1" w:rsidRPr="00C05A55"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r w:rsidRPr="00C05A55">
        <w:rPr>
          <w:rFonts w:ascii="Arial" w:hAnsi="Arial" w:cs="Arial"/>
          <w:b/>
          <w:szCs w:val="22"/>
          <w:lang w:val="hr-HR" w:eastAsia="hr-HR"/>
        </w:rPr>
        <w:t xml:space="preserve"> </w:t>
      </w:r>
      <w:r w:rsidR="004D64D1" w:rsidRPr="00C05A55">
        <w:rPr>
          <w:rFonts w:ascii="Arial" w:hAnsi="Arial" w:cs="Arial"/>
          <w:b/>
          <w:szCs w:val="22"/>
          <w:lang w:val="hr-HR" w:eastAsia="hr-HR"/>
        </w:rPr>
        <w:t>dječji rad ili druge oblike trgovanja ljudima,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106. (trgovanje ljudima) Kaznenog zakona</w:t>
      </w:r>
    </w:p>
    <w:p w:rsidR="006E09BC" w:rsidRPr="00C17677" w:rsidRDefault="004D64D1" w:rsidP="00C17677">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 xml:space="preserve">članka 175. (trgovanje ljudima i ropstvo) iz Kaznenog zakona (»Narodne novine«, br. 110/97., 27/98., 50/00., 129/00., 51/01., 111/03., 190/03., 105/04., 84/05., 71/06., 110/07., 152/08., 57/11., 77/11. i 143/12.), </w:t>
      </w:r>
    </w:p>
    <w:p w:rsidR="006E09BC" w:rsidRPr="00C05A55" w:rsidRDefault="006E09BC"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p>
    <w:p w:rsidR="004D64D1"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de-DE" w:eastAsia="hr-HR"/>
        </w:rPr>
      </w:pPr>
    </w:p>
    <w:p w:rsidR="00C17677" w:rsidRPr="00C05A55" w:rsidRDefault="00C17677" w:rsidP="00C05A55">
      <w:pPr>
        <w:widowControl w:val="0"/>
        <w:tabs>
          <w:tab w:val="left" w:pos="9639"/>
        </w:tabs>
        <w:autoSpaceDE w:val="0"/>
        <w:autoSpaceDN w:val="0"/>
        <w:adjustRightInd w:val="0"/>
        <w:spacing w:line="276" w:lineRule="auto"/>
        <w:ind w:left="284" w:right="77"/>
        <w:jc w:val="both"/>
        <w:rPr>
          <w:rFonts w:ascii="Arial" w:hAnsi="Arial" w:cs="Arial"/>
          <w:szCs w:val="22"/>
          <w:lang w:val="de-DE" w:eastAsia="hr-HR"/>
        </w:rPr>
      </w:pP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b/>
          <w:szCs w:val="22"/>
          <w:lang w:val="hr-HR"/>
        </w:rPr>
      </w:pPr>
      <w:r w:rsidRPr="00C05A55">
        <w:rPr>
          <w:rFonts w:ascii="Arial" w:hAnsi="Arial" w:cs="Arial"/>
          <w:b/>
          <w:szCs w:val="22"/>
          <w:lang w:val="hr-HR"/>
        </w:rPr>
        <w:tab/>
      </w:r>
      <w:r w:rsidRPr="00C05A55">
        <w:rPr>
          <w:rFonts w:ascii="Arial" w:hAnsi="Arial" w:cs="Arial"/>
          <w:b/>
          <w:szCs w:val="22"/>
          <w:lang w:val="hr-HR"/>
        </w:rPr>
        <w:tab/>
      </w:r>
      <w:r w:rsidRPr="00C05A55">
        <w:rPr>
          <w:rFonts w:ascii="Arial" w:hAnsi="Arial" w:cs="Arial"/>
          <w:b/>
          <w:szCs w:val="22"/>
          <w:lang w:val="hr-HR"/>
        </w:rPr>
        <w:tab/>
        <w:t>ZA GOSPODARSKOG SUBJEKTA</w:t>
      </w:r>
    </w:p>
    <w:p w:rsidR="004D64D1" w:rsidRPr="00C05A5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t>_____________________________</w:t>
      </w:r>
      <w:r w:rsidRPr="00C05A55">
        <w:rPr>
          <w:rFonts w:ascii="Arial" w:hAnsi="Arial" w:cs="Arial"/>
          <w:szCs w:val="22"/>
          <w:lang w:val="hr-HR"/>
        </w:rPr>
        <w:tab/>
      </w:r>
      <w:r w:rsidRPr="00C05A55">
        <w:rPr>
          <w:rFonts w:ascii="Arial" w:hAnsi="Arial" w:cs="Arial"/>
          <w:szCs w:val="22"/>
          <w:lang w:val="hr-HR"/>
        </w:rPr>
        <w:tab/>
        <w:t>___________________________________________</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t>(mjesto i datum)</w:t>
      </w:r>
      <w:r w:rsidRPr="00C05A55">
        <w:rPr>
          <w:rFonts w:ascii="Arial" w:hAnsi="Arial" w:cs="Arial"/>
          <w:szCs w:val="22"/>
          <w:lang w:val="hr-HR"/>
        </w:rPr>
        <w:tab/>
      </w:r>
      <w:r w:rsidRPr="00C05A55">
        <w:rPr>
          <w:rFonts w:ascii="Arial" w:hAnsi="Arial" w:cs="Arial"/>
          <w:szCs w:val="22"/>
          <w:lang w:val="hr-HR"/>
        </w:rPr>
        <w:tab/>
        <w:t>(čitko ime i prezime osobe po zakonu ovlaštene</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za zastupanje gospodarskog subjekta</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ili osobe ovlaštene za zastupanje zajednice ponuditelja)</w:t>
      </w:r>
    </w:p>
    <w:p w:rsidR="004D64D1" w:rsidRPr="00C05A5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center" w:pos="1843"/>
          <w:tab w:val="center" w:pos="3969"/>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t>M.P.</w:t>
      </w:r>
      <w:r w:rsidRPr="00C05A55">
        <w:rPr>
          <w:rFonts w:ascii="Arial" w:hAnsi="Arial" w:cs="Arial"/>
          <w:szCs w:val="22"/>
          <w:lang w:val="hr-HR"/>
        </w:rPr>
        <w:tab/>
        <w:t>___________________________________________</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(vlastoručni potpis osobe po zakonu ovlaštene</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za zastupanje gospodarskog subjekta</w:t>
      </w:r>
    </w:p>
    <w:p w:rsidR="004D64D1" w:rsidRPr="00C05A55" w:rsidRDefault="004D64D1" w:rsidP="00C17677">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ili osobe ovlaštene za z</w:t>
      </w:r>
      <w:r w:rsidR="00C17677">
        <w:rPr>
          <w:rFonts w:ascii="Arial" w:hAnsi="Arial" w:cs="Arial"/>
          <w:szCs w:val="22"/>
          <w:lang w:val="hr-HR"/>
        </w:rPr>
        <w:t>astupanje zajednice ponuditelja</w:t>
      </w:r>
    </w:p>
    <w:p w:rsidR="00293A8D" w:rsidRDefault="00293A8D" w:rsidP="00C05A55">
      <w:pPr>
        <w:widowControl w:val="0"/>
        <w:tabs>
          <w:tab w:val="left" w:pos="9639"/>
        </w:tabs>
        <w:autoSpaceDE w:val="0"/>
        <w:autoSpaceDN w:val="0"/>
        <w:adjustRightInd w:val="0"/>
        <w:spacing w:line="276" w:lineRule="auto"/>
        <w:ind w:left="284" w:right="77"/>
        <w:jc w:val="both"/>
        <w:rPr>
          <w:rFonts w:ascii="Arial" w:hAnsi="Arial" w:cs="Arial"/>
          <w:b/>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b/>
          <w:szCs w:val="22"/>
          <w:lang w:val="hr-HR" w:eastAsia="hr-HR"/>
        </w:rPr>
      </w:pPr>
      <w:r w:rsidRPr="00C05A55">
        <w:rPr>
          <w:rFonts w:ascii="Arial" w:hAnsi="Arial" w:cs="Arial"/>
          <w:b/>
          <w:szCs w:val="22"/>
          <w:lang w:val="hr-HR" w:eastAsia="hr-HR"/>
        </w:rPr>
        <w:lastRenderedPageBreak/>
        <w:t>NAPOMENA: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eastAsia="hr-HR"/>
        </w:rPr>
      </w:pPr>
      <w:r w:rsidRPr="00C05A55">
        <w:rPr>
          <w:rFonts w:ascii="Arial" w:hAnsi="Arial" w:cs="Arial"/>
          <w:szCs w:val="22"/>
          <w:lang w:eastAsia="hr-HR"/>
        </w:rPr>
        <w:t xml:space="preserve">Vlastoručni potpis na ovoj Izjavi potrebno je ovjeriti kod javnog bilježnika. </w:t>
      </w:r>
    </w:p>
    <w:p w:rsidR="003E798C"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eastAsia="hr-HR"/>
        </w:rPr>
      </w:pPr>
      <w:r w:rsidRPr="00C05A55">
        <w:rPr>
          <w:rFonts w:ascii="Arial" w:hAnsi="Arial" w:cs="Arial"/>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C17677" w:rsidRPr="00C05A55" w:rsidRDefault="00C17677" w:rsidP="00C05A55">
      <w:pPr>
        <w:widowControl w:val="0"/>
        <w:tabs>
          <w:tab w:val="left" w:pos="9639"/>
        </w:tabs>
        <w:autoSpaceDE w:val="0"/>
        <w:autoSpaceDN w:val="0"/>
        <w:adjustRightInd w:val="0"/>
        <w:spacing w:line="276" w:lineRule="auto"/>
        <w:ind w:left="284" w:right="77"/>
        <w:jc w:val="both"/>
        <w:rPr>
          <w:rFonts w:ascii="Arial" w:hAnsi="Arial" w:cs="Arial"/>
          <w:szCs w:val="22"/>
          <w:lang w:eastAsia="hr-HR"/>
        </w:rPr>
      </w:pPr>
    </w:p>
    <w:p w:rsidR="00723C16" w:rsidRDefault="00723C16" w:rsidP="00C05A55">
      <w:pPr>
        <w:tabs>
          <w:tab w:val="left" w:pos="9639"/>
        </w:tabs>
        <w:spacing w:before="72" w:line="276" w:lineRule="auto"/>
        <w:ind w:left="284" w:right="77"/>
        <w:rPr>
          <w:rFonts w:ascii="Arial" w:eastAsia="Arial" w:hAnsi="Arial" w:cs="Arial"/>
          <w:position w:val="-1"/>
          <w:sz w:val="22"/>
          <w:szCs w:val="24"/>
        </w:rPr>
      </w:pPr>
      <w:r w:rsidRPr="00C05A55">
        <w:rPr>
          <w:rFonts w:ascii="Arial" w:eastAsia="Arial" w:hAnsi="Arial" w:cs="Arial"/>
          <w:position w:val="-1"/>
          <w:sz w:val="22"/>
          <w:szCs w:val="24"/>
        </w:rPr>
        <w:t>O</w:t>
      </w:r>
      <w:r w:rsidRPr="00C05A55">
        <w:rPr>
          <w:rFonts w:ascii="Arial" w:eastAsia="Arial" w:hAnsi="Arial" w:cs="Arial"/>
          <w:spacing w:val="1"/>
          <w:position w:val="-1"/>
          <w:sz w:val="22"/>
          <w:szCs w:val="24"/>
        </w:rPr>
        <w:t>b</w:t>
      </w:r>
      <w:r w:rsidRPr="00C05A55">
        <w:rPr>
          <w:rFonts w:ascii="Arial" w:eastAsia="Arial" w:hAnsi="Arial" w:cs="Arial"/>
          <w:position w:val="-1"/>
          <w:sz w:val="22"/>
          <w:szCs w:val="24"/>
        </w:rPr>
        <w:t>ra</w:t>
      </w:r>
      <w:r w:rsidRPr="00C05A55">
        <w:rPr>
          <w:rFonts w:ascii="Arial" w:eastAsia="Arial" w:hAnsi="Arial" w:cs="Arial"/>
          <w:spacing w:val="-2"/>
          <w:position w:val="-1"/>
          <w:sz w:val="22"/>
          <w:szCs w:val="24"/>
        </w:rPr>
        <w:t>z</w:t>
      </w:r>
      <w:r w:rsidRPr="00C05A55">
        <w:rPr>
          <w:rFonts w:ascii="Arial" w:eastAsia="Arial" w:hAnsi="Arial" w:cs="Arial"/>
          <w:spacing w:val="1"/>
          <w:position w:val="-1"/>
          <w:sz w:val="22"/>
          <w:szCs w:val="24"/>
        </w:rPr>
        <w:t>a</w:t>
      </w:r>
      <w:r w:rsidRPr="00C05A55">
        <w:rPr>
          <w:rFonts w:ascii="Arial" w:eastAsia="Arial" w:hAnsi="Arial" w:cs="Arial"/>
          <w:position w:val="-1"/>
          <w:sz w:val="22"/>
          <w:szCs w:val="24"/>
        </w:rPr>
        <w:t xml:space="preserve">c </w:t>
      </w:r>
      <w:r w:rsidR="00ED34B3" w:rsidRPr="00C05A55">
        <w:rPr>
          <w:rFonts w:ascii="Arial" w:eastAsia="Arial" w:hAnsi="Arial" w:cs="Arial"/>
          <w:spacing w:val="1"/>
          <w:position w:val="-1"/>
          <w:sz w:val="22"/>
          <w:szCs w:val="24"/>
        </w:rPr>
        <w:t>3</w:t>
      </w:r>
      <w:r w:rsidRPr="00C05A55">
        <w:rPr>
          <w:rFonts w:ascii="Arial" w:eastAsia="Arial" w:hAnsi="Arial" w:cs="Arial"/>
          <w:position w:val="-1"/>
          <w:sz w:val="22"/>
          <w:szCs w:val="24"/>
        </w:rPr>
        <w:t>.</w:t>
      </w:r>
    </w:p>
    <w:p w:rsidR="00C17677" w:rsidRPr="00C05A55" w:rsidRDefault="00C17677" w:rsidP="00C05A55">
      <w:pPr>
        <w:tabs>
          <w:tab w:val="left" w:pos="9639"/>
        </w:tabs>
        <w:spacing w:before="72" w:line="276" w:lineRule="auto"/>
        <w:ind w:left="284" w:right="77"/>
        <w:rPr>
          <w:rFonts w:ascii="Arial" w:eastAsia="Arial" w:hAnsi="Arial" w:cs="Arial"/>
          <w:position w:val="-1"/>
          <w:sz w:val="22"/>
          <w:szCs w:val="24"/>
        </w:rPr>
      </w:pPr>
    </w:p>
    <w:p w:rsidR="00723C16" w:rsidRPr="00C05A55" w:rsidRDefault="00723C16" w:rsidP="00C05A55">
      <w:pPr>
        <w:tabs>
          <w:tab w:val="left" w:pos="9639"/>
        </w:tabs>
        <w:spacing w:before="29" w:line="276" w:lineRule="auto"/>
        <w:ind w:left="284" w:right="77"/>
        <w:jc w:val="center"/>
        <w:rPr>
          <w:rFonts w:ascii="Arial" w:eastAsia="Arial" w:hAnsi="Arial" w:cs="Arial"/>
          <w:sz w:val="22"/>
          <w:szCs w:val="24"/>
        </w:rPr>
      </w:pPr>
      <w:r w:rsidRPr="00C05A55">
        <w:rPr>
          <w:rFonts w:ascii="Arial" w:eastAsia="Arial" w:hAnsi="Arial" w:cs="Arial"/>
          <w:b/>
          <w:sz w:val="22"/>
          <w:szCs w:val="24"/>
        </w:rPr>
        <w:t>IZ</w:t>
      </w:r>
      <w:r w:rsidRPr="00C05A55">
        <w:rPr>
          <w:rFonts w:ascii="Arial" w:eastAsia="Arial" w:hAnsi="Arial" w:cs="Arial"/>
          <w:b/>
          <w:spacing w:val="3"/>
          <w:sz w:val="22"/>
          <w:szCs w:val="24"/>
        </w:rPr>
        <w:t>J</w:t>
      </w:r>
      <w:r w:rsidRPr="00C05A55">
        <w:rPr>
          <w:rFonts w:ascii="Arial" w:eastAsia="Arial" w:hAnsi="Arial" w:cs="Arial"/>
          <w:b/>
          <w:spacing w:val="-8"/>
          <w:sz w:val="22"/>
          <w:szCs w:val="24"/>
        </w:rPr>
        <w:t>A</w:t>
      </w:r>
      <w:r w:rsidRPr="00C05A55">
        <w:rPr>
          <w:rFonts w:ascii="Arial" w:eastAsia="Arial" w:hAnsi="Arial" w:cs="Arial"/>
          <w:b/>
          <w:spacing w:val="5"/>
          <w:sz w:val="22"/>
          <w:szCs w:val="24"/>
        </w:rPr>
        <w:t>V</w:t>
      </w:r>
      <w:r w:rsidRPr="00C05A55">
        <w:rPr>
          <w:rFonts w:ascii="Arial" w:eastAsia="Arial" w:hAnsi="Arial" w:cs="Arial"/>
          <w:b/>
          <w:sz w:val="22"/>
          <w:szCs w:val="24"/>
        </w:rPr>
        <w:t>A</w:t>
      </w:r>
      <w:r w:rsidRPr="00C05A55">
        <w:rPr>
          <w:rFonts w:ascii="Arial" w:eastAsia="Arial" w:hAnsi="Arial" w:cs="Arial"/>
          <w:b/>
          <w:spacing w:val="-5"/>
          <w:sz w:val="22"/>
          <w:szCs w:val="24"/>
        </w:rPr>
        <w:t xml:space="preserve"> </w:t>
      </w:r>
      <w:r w:rsidRPr="00C05A55">
        <w:rPr>
          <w:rFonts w:ascii="Arial" w:eastAsia="Arial" w:hAnsi="Arial" w:cs="Arial"/>
          <w:b/>
          <w:spacing w:val="1"/>
          <w:sz w:val="22"/>
          <w:szCs w:val="24"/>
        </w:rPr>
        <w:t>P</w:t>
      </w:r>
      <w:r w:rsidRPr="00C05A55">
        <w:rPr>
          <w:rFonts w:ascii="Arial" w:eastAsia="Arial" w:hAnsi="Arial" w:cs="Arial"/>
          <w:b/>
          <w:sz w:val="22"/>
          <w:szCs w:val="24"/>
        </w:rPr>
        <w:t>ON</w:t>
      </w:r>
      <w:r w:rsidRPr="00C05A55">
        <w:rPr>
          <w:rFonts w:ascii="Arial" w:eastAsia="Arial" w:hAnsi="Arial" w:cs="Arial"/>
          <w:b/>
          <w:spacing w:val="2"/>
          <w:sz w:val="22"/>
          <w:szCs w:val="24"/>
        </w:rPr>
        <w:t>U</w:t>
      </w:r>
      <w:r w:rsidRPr="00C05A55">
        <w:rPr>
          <w:rFonts w:ascii="Arial" w:eastAsia="Arial" w:hAnsi="Arial" w:cs="Arial"/>
          <w:b/>
          <w:sz w:val="22"/>
          <w:szCs w:val="24"/>
        </w:rPr>
        <w:t>DITEL</w:t>
      </w:r>
      <w:r w:rsidRPr="00C05A55">
        <w:rPr>
          <w:rFonts w:ascii="Arial" w:eastAsia="Arial" w:hAnsi="Arial" w:cs="Arial"/>
          <w:b/>
          <w:spacing w:val="1"/>
          <w:sz w:val="22"/>
          <w:szCs w:val="24"/>
        </w:rPr>
        <w:t>J</w:t>
      </w:r>
      <w:r w:rsidRPr="00C05A55">
        <w:rPr>
          <w:rFonts w:ascii="Arial" w:eastAsia="Arial" w:hAnsi="Arial" w:cs="Arial"/>
          <w:b/>
          <w:sz w:val="22"/>
          <w:szCs w:val="24"/>
        </w:rPr>
        <w:t>A</w:t>
      </w:r>
      <w:r w:rsidRPr="00C05A55">
        <w:rPr>
          <w:rFonts w:ascii="Arial" w:eastAsia="Arial" w:hAnsi="Arial" w:cs="Arial"/>
          <w:b/>
          <w:spacing w:val="-2"/>
          <w:sz w:val="22"/>
          <w:szCs w:val="24"/>
        </w:rPr>
        <w:t xml:space="preserve"> </w:t>
      </w:r>
      <w:r w:rsidRPr="00C05A55">
        <w:rPr>
          <w:rFonts w:ascii="Arial" w:eastAsia="Arial" w:hAnsi="Arial" w:cs="Arial"/>
          <w:b/>
          <w:sz w:val="22"/>
          <w:szCs w:val="24"/>
        </w:rPr>
        <w:t>O</w:t>
      </w:r>
      <w:r w:rsidRPr="00C05A55">
        <w:rPr>
          <w:rFonts w:ascii="Arial" w:eastAsia="Arial" w:hAnsi="Arial" w:cs="Arial"/>
          <w:b/>
          <w:spacing w:val="1"/>
          <w:sz w:val="22"/>
          <w:szCs w:val="24"/>
        </w:rPr>
        <w:t xml:space="preserve"> </w:t>
      </w:r>
      <w:r w:rsidRPr="00C05A55">
        <w:rPr>
          <w:rFonts w:ascii="Arial" w:eastAsia="Arial" w:hAnsi="Arial" w:cs="Arial"/>
          <w:b/>
          <w:sz w:val="22"/>
          <w:szCs w:val="24"/>
        </w:rPr>
        <w:t>DOS</w:t>
      </w:r>
      <w:r w:rsidRPr="00C05A55">
        <w:rPr>
          <w:rFonts w:ascii="Arial" w:eastAsia="Arial" w:hAnsi="Arial" w:cs="Arial"/>
          <w:b/>
          <w:spacing w:val="4"/>
          <w:sz w:val="22"/>
          <w:szCs w:val="24"/>
        </w:rPr>
        <w:t>T</w:t>
      </w:r>
      <w:r w:rsidRPr="00C05A55">
        <w:rPr>
          <w:rFonts w:ascii="Arial" w:eastAsia="Arial" w:hAnsi="Arial" w:cs="Arial"/>
          <w:b/>
          <w:spacing w:val="-8"/>
          <w:sz w:val="22"/>
          <w:szCs w:val="24"/>
        </w:rPr>
        <w:t>A</w:t>
      </w:r>
      <w:r w:rsidRPr="00C05A55">
        <w:rPr>
          <w:rFonts w:ascii="Arial" w:eastAsia="Arial" w:hAnsi="Arial" w:cs="Arial"/>
          <w:b/>
          <w:sz w:val="22"/>
          <w:szCs w:val="24"/>
        </w:rPr>
        <w:t xml:space="preserve">VI </w:t>
      </w:r>
      <w:r w:rsidRPr="00C05A55">
        <w:rPr>
          <w:rFonts w:ascii="Arial" w:eastAsia="Arial" w:hAnsi="Arial" w:cs="Arial"/>
          <w:b/>
          <w:spacing w:val="3"/>
          <w:sz w:val="22"/>
          <w:szCs w:val="24"/>
        </w:rPr>
        <w:t>J</w:t>
      </w:r>
      <w:r w:rsidRPr="00C05A55">
        <w:rPr>
          <w:rFonts w:ascii="Arial" w:eastAsia="Arial" w:hAnsi="Arial" w:cs="Arial"/>
          <w:b/>
          <w:spacing w:val="-5"/>
          <w:sz w:val="22"/>
          <w:szCs w:val="24"/>
        </w:rPr>
        <w:t>A</w:t>
      </w:r>
      <w:r w:rsidRPr="00C05A55">
        <w:rPr>
          <w:rFonts w:ascii="Arial" w:eastAsia="Arial" w:hAnsi="Arial" w:cs="Arial"/>
          <w:b/>
          <w:spacing w:val="-1"/>
          <w:sz w:val="22"/>
          <w:szCs w:val="24"/>
        </w:rPr>
        <w:t>M</w:t>
      </w:r>
      <w:r w:rsidRPr="00C05A55">
        <w:rPr>
          <w:rFonts w:ascii="Arial" w:eastAsia="Arial" w:hAnsi="Arial" w:cs="Arial"/>
          <w:b/>
          <w:sz w:val="22"/>
          <w:szCs w:val="24"/>
        </w:rPr>
        <w:t>ST</w:t>
      </w:r>
      <w:r w:rsidRPr="00C05A55">
        <w:rPr>
          <w:rFonts w:ascii="Arial" w:eastAsia="Arial" w:hAnsi="Arial" w:cs="Arial"/>
          <w:b/>
          <w:spacing w:val="5"/>
          <w:sz w:val="22"/>
          <w:szCs w:val="24"/>
        </w:rPr>
        <w:t>V</w:t>
      </w:r>
      <w:r w:rsidRPr="00C05A55">
        <w:rPr>
          <w:rFonts w:ascii="Arial" w:eastAsia="Arial" w:hAnsi="Arial" w:cs="Arial"/>
          <w:b/>
          <w:sz w:val="22"/>
          <w:szCs w:val="24"/>
        </w:rPr>
        <w:t>A</w:t>
      </w:r>
      <w:r w:rsidRPr="00C05A55">
        <w:rPr>
          <w:rFonts w:ascii="Arial" w:eastAsia="Arial" w:hAnsi="Arial" w:cs="Arial"/>
          <w:b/>
          <w:spacing w:val="-5"/>
          <w:sz w:val="22"/>
          <w:szCs w:val="24"/>
        </w:rPr>
        <w:t xml:space="preserve"> </w:t>
      </w:r>
      <w:r w:rsidRPr="00C05A55">
        <w:rPr>
          <w:rFonts w:ascii="Arial" w:eastAsia="Arial" w:hAnsi="Arial" w:cs="Arial"/>
          <w:b/>
          <w:spacing w:val="5"/>
          <w:sz w:val="22"/>
          <w:szCs w:val="24"/>
        </w:rPr>
        <w:t>Z</w:t>
      </w:r>
      <w:r w:rsidRPr="00C05A55">
        <w:rPr>
          <w:rFonts w:ascii="Arial" w:eastAsia="Arial" w:hAnsi="Arial" w:cs="Arial"/>
          <w:b/>
          <w:sz w:val="22"/>
          <w:szCs w:val="24"/>
        </w:rPr>
        <w:t>A</w:t>
      </w:r>
      <w:r w:rsidRPr="00C05A55">
        <w:rPr>
          <w:rFonts w:ascii="Arial" w:eastAsia="Arial" w:hAnsi="Arial" w:cs="Arial"/>
          <w:b/>
          <w:spacing w:val="-5"/>
          <w:sz w:val="22"/>
          <w:szCs w:val="24"/>
        </w:rPr>
        <w:t xml:space="preserve"> </w:t>
      </w:r>
      <w:r w:rsidRPr="00C05A55">
        <w:rPr>
          <w:rFonts w:ascii="Arial" w:eastAsia="Arial" w:hAnsi="Arial" w:cs="Arial"/>
          <w:b/>
          <w:sz w:val="22"/>
          <w:szCs w:val="24"/>
        </w:rPr>
        <w:t>URED</w:t>
      </w:r>
      <w:r w:rsidRPr="00C05A55">
        <w:rPr>
          <w:rFonts w:ascii="Arial" w:eastAsia="Arial" w:hAnsi="Arial" w:cs="Arial"/>
          <w:b/>
          <w:spacing w:val="1"/>
          <w:sz w:val="22"/>
          <w:szCs w:val="24"/>
        </w:rPr>
        <w:t>N</w:t>
      </w:r>
      <w:r w:rsidRPr="00C05A55">
        <w:rPr>
          <w:rFonts w:ascii="Arial" w:eastAsia="Arial" w:hAnsi="Arial" w:cs="Arial"/>
          <w:b/>
          <w:sz w:val="22"/>
          <w:szCs w:val="24"/>
        </w:rPr>
        <w:t>O</w:t>
      </w:r>
      <w:r w:rsidRPr="00C05A55">
        <w:rPr>
          <w:rFonts w:ascii="Arial" w:eastAsia="Arial" w:hAnsi="Arial" w:cs="Arial"/>
          <w:b/>
          <w:spacing w:val="1"/>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S</w:t>
      </w:r>
      <w:r w:rsidRPr="00C05A55">
        <w:rPr>
          <w:rFonts w:ascii="Arial" w:eastAsia="Arial" w:hAnsi="Arial" w:cs="Arial"/>
          <w:b/>
          <w:sz w:val="22"/>
          <w:szCs w:val="24"/>
        </w:rPr>
        <w:t>PU</w:t>
      </w:r>
      <w:r w:rsidRPr="00C05A55">
        <w:rPr>
          <w:rFonts w:ascii="Arial" w:eastAsia="Arial" w:hAnsi="Arial" w:cs="Arial"/>
          <w:b/>
          <w:spacing w:val="-1"/>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w:t>
      </w:r>
      <w:r w:rsidRPr="00C05A55">
        <w:rPr>
          <w:rFonts w:ascii="Arial" w:eastAsia="Arial" w:hAnsi="Arial" w:cs="Arial"/>
          <w:b/>
          <w:spacing w:val="-3"/>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w:t>
      </w:r>
      <w:r w:rsidRPr="00C05A55">
        <w:rPr>
          <w:rFonts w:ascii="Arial" w:eastAsia="Arial" w:hAnsi="Arial" w:cs="Arial"/>
          <w:b/>
          <w:spacing w:val="5"/>
          <w:sz w:val="22"/>
          <w:szCs w:val="24"/>
        </w:rPr>
        <w:t xml:space="preserve"> </w:t>
      </w:r>
      <w:r w:rsidRPr="00C05A55">
        <w:rPr>
          <w:rFonts w:ascii="Arial" w:eastAsia="Arial" w:hAnsi="Arial" w:cs="Arial"/>
          <w:b/>
          <w:sz w:val="22"/>
          <w:szCs w:val="24"/>
        </w:rPr>
        <w:t>UG</w:t>
      </w:r>
      <w:r w:rsidRPr="00C05A55">
        <w:rPr>
          <w:rFonts w:ascii="Arial" w:eastAsia="Arial" w:hAnsi="Arial" w:cs="Arial"/>
          <w:b/>
          <w:spacing w:val="-2"/>
          <w:sz w:val="22"/>
          <w:szCs w:val="24"/>
        </w:rPr>
        <w:t>O</w:t>
      </w:r>
      <w:r w:rsidRPr="00C05A55">
        <w:rPr>
          <w:rFonts w:ascii="Arial" w:eastAsia="Arial" w:hAnsi="Arial" w:cs="Arial"/>
          <w:b/>
          <w:sz w:val="22"/>
          <w:szCs w:val="24"/>
        </w:rPr>
        <w:t>VO</w:t>
      </w:r>
      <w:r w:rsidRPr="00C05A55">
        <w:rPr>
          <w:rFonts w:ascii="Arial" w:eastAsia="Arial" w:hAnsi="Arial" w:cs="Arial"/>
          <w:b/>
          <w:spacing w:val="2"/>
          <w:sz w:val="22"/>
          <w:szCs w:val="24"/>
        </w:rPr>
        <w:t>R</w:t>
      </w:r>
      <w:r w:rsidRPr="00C05A55">
        <w:rPr>
          <w:rFonts w:ascii="Arial" w:eastAsia="Arial" w:hAnsi="Arial" w:cs="Arial"/>
          <w:b/>
          <w:sz w:val="22"/>
          <w:szCs w:val="24"/>
        </w:rPr>
        <w:t>A</w:t>
      </w:r>
    </w:p>
    <w:p w:rsidR="00723C16" w:rsidRPr="00C05A55" w:rsidRDefault="00723C16" w:rsidP="00C05A55">
      <w:pPr>
        <w:tabs>
          <w:tab w:val="left" w:pos="9639"/>
        </w:tabs>
        <w:spacing w:line="276" w:lineRule="auto"/>
        <w:ind w:left="284" w:right="77"/>
        <w:rPr>
          <w:rFonts w:ascii="Arial" w:hAnsi="Arial" w:cs="Arial"/>
          <w:sz w:val="18"/>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b/>
          <w:bCs/>
          <w:szCs w:val="22"/>
          <w:lang w:val="hr-HR"/>
        </w:rPr>
        <w:t>Ponuditelj: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Adresa sjedišta: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Telefon: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Telefax: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E-mail: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Internetska adresa: 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Matični broj: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OIB: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 w:val="22"/>
          <w:szCs w:val="24"/>
          <w:lang w:val="hr-HR"/>
        </w:rPr>
        <w:t xml:space="preserve"> </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Žiro račun: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Odgovorna osoba/e:______________________________________________________</w:t>
      </w:r>
    </w:p>
    <w:p w:rsidR="00FA4CD1" w:rsidRPr="00C05A55" w:rsidRDefault="00FA4CD1"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C17677" w:rsidRDefault="00C17677"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C17677" w:rsidRDefault="00C17677"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C17677" w:rsidRDefault="00C17677"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C17677" w:rsidRDefault="00C17677"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C17677" w:rsidRDefault="00C17677"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0779BE" w:rsidRDefault="000779BE"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0779BE" w:rsidRDefault="000779BE"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0779BE" w:rsidRDefault="000779BE"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0779BE" w:rsidRDefault="000779BE"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0779BE" w:rsidRDefault="000779BE"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0779BE" w:rsidRDefault="000779BE"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0779BE" w:rsidRDefault="000779BE"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293A8D" w:rsidRDefault="00293A8D"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293A8D" w:rsidRDefault="00293A8D"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293A8D" w:rsidRDefault="00293A8D"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293A8D" w:rsidRDefault="00293A8D"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293A8D" w:rsidRDefault="00293A8D"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C17677" w:rsidRDefault="00C17677"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C17677" w:rsidRDefault="00C17677"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Osoba ovlaštena za zastupanje gospodarskog subjekta daje slijedeću</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b/>
          <w:bCs/>
          <w:sz w:val="24"/>
          <w:szCs w:val="28"/>
          <w:lang w:val="hr-HR"/>
        </w:rPr>
        <w:t>I Z J A V U</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Ja, _______________________________________________________________________________________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(Ime i prezime, dan, mjesec, godina i mjesto rođenja, mjesto i adresa stanovanja)</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__________________________________________________________________________________________</w:t>
      </w:r>
    </w:p>
    <w:p w:rsidR="00FA4CD1" w:rsidRPr="00C05A55" w:rsidRDefault="00FA4CD1"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_______________________________________________________________________________________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odgovorno izjavljujem da će Ponuditelj</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__________________________________________________________________________________________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(Naziv i sjedište gospodarskog subjekta)</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overflowPunct w:val="0"/>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ukoliko naša ponuda bude prihvaćena kao najpovoljnija i odabrana za sklapanje ugovora, uz svaki pojedinačni ugovor</w:t>
      </w:r>
    </w:p>
    <w:p w:rsidR="00723C16" w:rsidRPr="00C05A55"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r w:rsidRPr="00C05A55">
        <w:rPr>
          <w:rFonts w:ascii="Arial" w:hAnsi="Arial" w:cs="Arial"/>
          <w:szCs w:val="22"/>
          <w:lang w:val="hr-HR"/>
        </w:rPr>
        <w:t xml:space="preserve">dostaviti jamstvo za uredno ispunjenje ugovora u obliku mjenice ili garancije banke; </w:t>
      </w:r>
    </w:p>
    <w:p w:rsidR="00723C16" w:rsidRPr="00C05A55"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r w:rsidRPr="00C05A55">
        <w:rPr>
          <w:rFonts w:ascii="Arial" w:hAnsi="Arial" w:cs="Arial"/>
          <w:szCs w:val="22"/>
          <w:lang w:val="hr-HR"/>
        </w:rPr>
        <w:t xml:space="preserve">da će mjenica ili garancija banke biti u visini od 10% (deset posto) od vrijednosti ugovora </w:t>
      </w:r>
      <w:r w:rsidR="00B5690D" w:rsidRPr="00C05A55">
        <w:rPr>
          <w:rFonts w:ascii="Arial" w:hAnsi="Arial" w:cs="Arial"/>
          <w:szCs w:val="22"/>
          <w:lang w:val="hr-HR"/>
        </w:rPr>
        <w:t>bez</w:t>
      </w:r>
      <w:r w:rsidRPr="00C05A55">
        <w:rPr>
          <w:rFonts w:ascii="Arial" w:hAnsi="Arial" w:cs="Arial"/>
          <w:szCs w:val="22"/>
          <w:lang w:val="hr-HR"/>
        </w:rPr>
        <w:t xml:space="preserve"> PDV-</w:t>
      </w:r>
      <w:r w:rsidR="00B5690D" w:rsidRPr="00C05A55">
        <w:rPr>
          <w:rFonts w:ascii="Arial" w:hAnsi="Arial" w:cs="Arial"/>
          <w:szCs w:val="22"/>
          <w:lang w:val="hr-HR"/>
        </w:rPr>
        <w:t>a</w:t>
      </w:r>
      <w:r w:rsidRPr="00C05A55">
        <w:rPr>
          <w:rFonts w:ascii="Arial" w:hAnsi="Arial" w:cs="Arial"/>
          <w:szCs w:val="22"/>
          <w:lang w:val="hr-HR"/>
        </w:rPr>
        <w:t xml:space="preserve"> </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723C16" w:rsidRPr="00C05A55" w:rsidRDefault="00F4113D" w:rsidP="00C05A55">
      <w:pPr>
        <w:pStyle w:val="ListParagraph"/>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r w:rsidRPr="00C05A55">
        <w:rPr>
          <w:rFonts w:ascii="Arial" w:hAnsi="Arial" w:cs="Arial"/>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C05A55">
        <w:rPr>
          <w:rFonts w:ascii="Arial" w:hAnsi="Arial" w:cs="Arial"/>
          <w:szCs w:val="22"/>
          <w:lang w:val="hr-HR"/>
        </w:rPr>
        <w:t xml:space="preserve"> </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723C16" w:rsidRPr="00C05A55"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r w:rsidRPr="00C05A55">
        <w:rPr>
          <w:rFonts w:ascii="Arial" w:hAnsi="Arial" w:cs="Arial"/>
          <w:szCs w:val="22"/>
          <w:lang w:val="hr-HR"/>
        </w:rPr>
        <w:t xml:space="preserve">da je suglasan da će se mjenica ili garancija banke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C05A55" w:rsidTr="003D4E66">
        <w:trPr>
          <w:trHeight w:val="263"/>
        </w:trPr>
        <w:tc>
          <w:tcPr>
            <w:tcW w:w="3640" w:type="dxa"/>
            <w:tcBorders>
              <w:top w:val="nil"/>
              <w:left w:val="nil"/>
              <w:bottom w:val="single" w:sz="8" w:space="0" w:color="auto"/>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8"/>
                <w:lang w:val="hr-HR"/>
              </w:rPr>
            </w:pPr>
          </w:p>
        </w:tc>
        <w:tc>
          <w:tcPr>
            <w:tcW w:w="5640" w:type="dxa"/>
            <w:gridSpan w:val="2"/>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M. P.</w:t>
            </w:r>
          </w:p>
        </w:tc>
      </w:tr>
      <w:tr w:rsidR="00723C16" w:rsidRPr="00C05A55" w:rsidTr="003D4E66">
        <w:trPr>
          <w:trHeight w:val="255"/>
        </w:trPr>
        <w:tc>
          <w:tcPr>
            <w:tcW w:w="36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(Mjesto i datum)</w:t>
            </w: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3940" w:type="dxa"/>
            <w:tcBorders>
              <w:top w:val="single" w:sz="8" w:space="0" w:color="auto"/>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szCs w:val="22"/>
                <w:lang w:val="hr-HR"/>
              </w:rPr>
              <w:t>(Čitko ime i prezime ovlaštene osobe</w:t>
            </w:r>
          </w:p>
        </w:tc>
      </w:tr>
      <w:tr w:rsidR="00723C16" w:rsidRPr="00C05A55" w:rsidTr="003D4E66">
        <w:trPr>
          <w:trHeight w:val="252"/>
        </w:trPr>
        <w:tc>
          <w:tcPr>
            <w:tcW w:w="36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39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w w:val="99"/>
                <w:szCs w:val="22"/>
                <w:lang w:val="hr-HR"/>
              </w:rPr>
              <w:t>gospodarskog subjekta)</w:t>
            </w:r>
          </w:p>
        </w:tc>
      </w:tr>
      <w:tr w:rsidR="00723C16" w:rsidRPr="00C05A55" w:rsidTr="003D4E66">
        <w:trPr>
          <w:trHeight w:val="614"/>
        </w:trPr>
        <w:tc>
          <w:tcPr>
            <w:tcW w:w="36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tc>
        <w:tc>
          <w:tcPr>
            <w:tcW w:w="3940" w:type="dxa"/>
            <w:tcBorders>
              <w:top w:val="nil"/>
              <w:left w:val="nil"/>
              <w:bottom w:val="single" w:sz="8" w:space="0" w:color="auto"/>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tc>
      </w:tr>
      <w:tr w:rsidR="00723C16" w:rsidRPr="00C05A55" w:rsidTr="003D4E66">
        <w:trPr>
          <w:trHeight w:val="255"/>
        </w:trPr>
        <w:tc>
          <w:tcPr>
            <w:tcW w:w="36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39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szCs w:val="22"/>
                <w:lang w:val="hr-HR"/>
              </w:rPr>
              <w:t>(Vlastoručni potpis ovlaštene osobe</w:t>
            </w:r>
          </w:p>
        </w:tc>
      </w:tr>
      <w:tr w:rsidR="00723C16" w:rsidRPr="00C05A55" w:rsidTr="003D4E66">
        <w:trPr>
          <w:trHeight w:val="252"/>
        </w:trPr>
        <w:tc>
          <w:tcPr>
            <w:tcW w:w="3640" w:type="dxa"/>
            <w:tcBorders>
              <w:top w:val="nil"/>
              <w:left w:val="nil"/>
              <w:bottom w:val="nil"/>
              <w:right w:val="nil"/>
            </w:tcBorders>
            <w:vAlign w:val="bottom"/>
          </w:tcPr>
          <w:p w:rsidR="00C75F10" w:rsidRPr="00C05A55" w:rsidRDefault="00C75F10"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39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w w:val="99"/>
                <w:szCs w:val="22"/>
                <w:lang w:val="hr-HR"/>
              </w:rPr>
              <w:t>gospodarskog subjekta)</w:t>
            </w:r>
          </w:p>
        </w:tc>
      </w:tr>
    </w:tbl>
    <w:p w:rsidR="002D7019" w:rsidRPr="00C05A55" w:rsidRDefault="002D7019" w:rsidP="00C05A55">
      <w:pPr>
        <w:tabs>
          <w:tab w:val="left" w:pos="9639"/>
        </w:tabs>
        <w:spacing w:before="29" w:line="276" w:lineRule="auto"/>
        <w:ind w:left="284" w:right="77"/>
        <w:rPr>
          <w:rFonts w:ascii="Arial" w:eastAsia="Arial" w:hAnsi="Arial" w:cs="Arial"/>
          <w:sz w:val="18"/>
        </w:rPr>
      </w:pPr>
    </w:p>
    <w:p w:rsidR="00F16AE8" w:rsidRPr="00C05A55" w:rsidRDefault="00F16AE8" w:rsidP="00C05A55">
      <w:pPr>
        <w:tabs>
          <w:tab w:val="left" w:pos="9639"/>
        </w:tabs>
        <w:spacing w:before="29" w:line="276" w:lineRule="auto"/>
        <w:ind w:left="284" w:right="77"/>
        <w:rPr>
          <w:rFonts w:ascii="Arial" w:eastAsia="Arial" w:hAnsi="Arial" w:cs="Arial"/>
          <w:sz w:val="18"/>
        </w:rPr>
      </w:pPr>
    </w:p>
    <w:sectPr w:rsidR="00F16AE8" w:rsidRPr="00C05A55"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9B9" w:rsidRDefault="006759B9">
      <w:r>
        <w:separator/>
      </w:r>
    </w:p>
  </w:endnote>
  <w:endnote w:type="continuationSeparator" w:id="0">
    <w:p w:rsidR="006759B9" w:rsidRDefault="0067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879142"/>
      <w:docPartObj>
        <w:docPartGallery w:val="Page Numbers (Bottom of Page)"/>
        <w:docPartUnique/>
      </w:docPartObj>
    </w:sdtPr>
    <w:sdtEndPr>
      <w:rPr>
        <w:noProof/>
      </w:rPr>
    </w:sdtEndPr>
    <w:sdtContent>
      <w:p w:rsidR="009E1B9C" w:rsidRDefault="009E1B9C" w:rsidP="003848ED">
        <w:pPr>
          <w:pStyle w:val="Footer"/>
        </w:pPr>
        <w:r>
          <w:t xml:space="preserve">Klinički bolnički centar Sestre milosrdnice                                                                                                                        </w:t>
        </w:r>
        <w:r>
          <w:fldChar w:fldCharType="begin"/>
        </w:r>
        <w:r>
          <w:instrText xml:space="preserve"> PAGE   \* MERGEFORMAT </w:instrText>
        </w:r>
        <w:r>
          <w:fldChar w:fldCharType="separate"/>
        </w:r>
        <w:r w:rsidR="00F52A4E">
          <w:rPr>
            <w:noProof/>
          </w:rPr>
          <w:t>20</w:t>
        </w:r>
        <w:r>
          <w:rPr>
            <w:noProof/>
          </w:rPr>
          <w:fldChar w:fldCharType="end"/>
        </w:r>
      </w:p>
    </w:sdtContent>
  </w:sdt>
  <w:p w:rsidR="009E1B9C" w:rsidRDefault="009E1B9C">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9B9" w:rsidRDefault="006759B9">
      <w:r>
        <w:separator/>
      </w:r>
    </w:p>
  </w:footnote>
  <w:footnote w:type="continuationSeparator" w:id="0">
    <w:p w:rsidR="006759B9" w:rsidRDefault="006759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BB3"/>
    <w:multiLevelType w:val="hybridMultilevel"/>
    <w:tmpl w:val="00002EA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878"/>
    <w:multiLevelType w:val="hybridMultilevel"/>
    <w:tmpl w:val="00006B36"/>
    <w:lvl w:ilvl="0" w:tplc="FFFFFFFF">
      <w:start w:val="1"/>
      <w:numFmt w:val="decimal"/>
      <w:lvlText w:val="6.3.%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lvl>
    <w:lvl w:ilvl="2" w:tplc="FFFFFFFF">
      <w:start w:val="8"/>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443"/>
    <w:multiLevelType w:val="hybridMultilevel"/>
    <w:tmpl w:val="000066BB"/>
    <w:lvl w:ilvl="0" w:tplc="FFFFFFFF">
      <w:start w:val="2"/>
      <w:numFmt w:val="decimal"/>
      <w:lvlText w:val="4.%1."/>
      <w:lvlJc w:val="left"/>
      <w:pPr>
        <w:tabs>
          <w:tab w:val="num" w:pos="720"/>
        </w:tabs>
        <w:ind w:left="720" w:hanging="360"/>
      </w:pPr>
      <w:rPr>
        <w:rFonts w:cs="Times New Roman"/>
      </w:rPr>
    </w:lvl>
    <w:lvl w:ilvl="1" w:tplc="FFFFFFFF">
      <w:start w:val="1"/>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4142478"/>
    <w:multiLevelType w:val="hybridMultilevel"/>
    <w:tmpl w:val="ACF4A444"/>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6"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8DF7F4A"/>
    <w:multiLevelType w:val="hybridMultilevel"/>
    <w:tmpl w:val="0E5C4C36"/>
    <w:lvl w:ilvl="0" w:tplc="41EA17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5B7AC1"/>
    <w:multiLevelType w:val="multilevel"/>
    <w:tmpl w:val="2374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3F1E7A"/>
    <w:multiLevelType w:val="hybridMultilevel"/>
    <w:tmpl w:val="BCBE63CC"/>
    <w:lvl w:ilvl="0" w:tplc="041A0001">
      <w:start w:val="1"/>
      <w:numFmt w:val="bullet"/>
      <w:lvlText w:val=""/>
      <w:lvlJc w:val="left"/>
      <w:pPr>
        <w:ind w:left="2430" w:hanging="360"/>
      </w:pPr>
      <w:rPr>
        <w:rFonts w:ascii="Symbol" w:hAnsi="Symbol" w:hint="default"/>
      </w:rPr>
    </w:lvl>
    <w:lvl w:ilvl="1" w:tplc="041A0003" w:tentative="1">
      <w:start w:val="1"/>
      <w:numFmt w:val="bullet"/>
      <w:lvlText w:val="o"/>
      <w:lvlJc w:val="left"/>
      <w:pPr>
        <w:ind w:left="3150" w:hanging="360"/>
      </w:pPr>
      <w:rPr>
        <w:rFonts w:ascii="Courier New" w:hAnsi="Courier New" w:cs="Courier New" w:hint="default"/>
      </w:rPr>
    </w:lvl>
    <w:lvl w:ilvl="2" w:tplc="041A0005" w:tentative="1">
      <w:start w:val="1"/>
      <w:numFmt w:val="bullet"/>
      <w:lvlText w:val=""/>
      <w:lvlJc w:val="left"/>
      <w:pPr>
        <w:ind w:left="3870" w:hanging="360"/>
      </w:pPr>
      <w:rPr>
        <w:rFonts w:ascii="Wingdings" w:hAnsi="Wingdings" w:hint="default"/>
      </w:rPr>
    </w:lvl>
    <w:lvl w:ilvl="3" w:tplc="041A0001" w:tentative="1">
      <w:start w:val="1"/>
      <w:numFmt w:val="bullet"/>
      <w:lvlText w:val=""/>
      <w:lvlJc w:val="left"/>
      <w:pPr>
        <w:ind w:left="4590" w:hanging="360"/>
      </w:pPr>
      <w:rPr>
        <w:rFonts w:ascii="Symbol" w:hAnsi="Symbol" w:hint="default"/>
      </w:rPr>
    </w:lvl>
    <w:lvl w:ilvl="4" w:tplc="041A0003" w:tentative="1">
      <w:start w:val="1"/>
      <w:numFmt w:val="bullet"/>
      <w:lvlText w:val="o"/>
      <w:lvlJc w:val="left"/>
      <w:pPr>
        <w:ind w:left="5310" w:hanging="360"/>
      </w:pPr>
      <w:rPr>
        <w:rFonts w:ascii="Courier New" w:hAnsi="Courier New" w:cs="Courier New" w:hint="default"/>
      </w:rPr>
    </w:lvl>
    <w:lvl w:ilvl="5" w:tplc="041A0005" w:tentative="1">
      <w:start w:val="1"/>
      <w:numFmt w:val="bullet"/>
      <w:lvlText w:val=""/>
      <w:lvlJc w:val="left"/>
      <w:pPr>
        <w:ind w:left="6030" w:hanging="360"/>
      </w:pPr>
      <w:rPr>
        <w:rFonts w:ascii="Wingdings" w:hAnsi="Wingdings" w:hint="default"/>
      </w:rPr>
    </w:lvl>
    <w:lvl w:ilvl="6" w:tplc="041A0001" w:tentative="1">
      <w:start w:val="1"/>
      <w:numFmt w:val="bullet"/>
      <w:lvlText w:val=""/>
      <w:lvlJc w:val="left"/>
      <w:pPr>
        <w:ind w:left="6750" w:hanging="360"/>
      </w:pPr>
      <w:rPr>
        <w:rFonts w:ascii="Symbol" w:hAnsi="Symbol" w:hint="default"/>
      </w:rPr>
    </w:lvl>
    <w:lvl w:ilvl="7" w:tplc="041A0003" w:tentative="1">
      <w:start w:val="1"/>
      <w:numFmt w:val="bullet"/>
      <w:lvlText w:val="o"/>
      <w:lvlJc w:val="left"/>
      <w:pPr>
        <w:ind w:left="7470" w:hanging="360"/>
      </w:pPr>
      <w:rPr>
        <w:rFonts w:ascii="Courier New" w:hAnsi="Courier New" w:cs="Courier New" w:hint="default"/>
      </w:rPr>
    </w:lvl>
    <w:lvl w:ilvl="8" w:tplc="041A0005" w:tentative="1">
      <w:start w:val="1"/>
      <w:numFmt w:val="bullet"/>
      <w:lvlText w:val=""/>
      <w:lvlJc w:val="left"/>
      <w:pPr>
        <w:ind w:left="8190" w:hanging="360"/>
      </w:pPr>
      <w:rPr>
        <w:rFonts w:ascii="Wingdings" w:hAnsi="Wingdings" w:hint="default"/>
      </w:rPr>
    </w:lvl>
  </w:abstractNum>
  <w:abstractNum w:abstractNumId="10" w15:restartNumberingAfterBreak="0">
    <w:nsid w:val="0D3E3B60"/>
    <w:multiLevelType w:val="hybridMultilevel"/>
    <w:tmpl w:val="9198DD2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0DB177E3"/>
    <w:multiLevelType w:val="hybridMultilevel"/>
    <w:tmpl w:val="EB42D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101E7239"/>
    <w:multiLevelType w:val="hybridMultilevel"/>
    <w:tmpl w:val="8FF400B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1841EBD"/>
    <w:multiLevelType w:val="hybridMultilevel"/>
    <w:tmpl w:val="E9D892E2"/>
    <w:lvl w:ilvl="0" w:tplc="041A0001">
      <w:start w:val="1"/>
      <w:numFmt w:val="bullet"/>
      <w:lvlText w:val=""/>
      <w:lvlJc w:val="left"/>
      <w:pPr>
        <w:ind w:left="2940" w:hanging="360"/>
      </w:pPr>
      <w:rPr>
        <w:rFonts w:ascii="Symbol" w:hAnsi="Symbol" w:hint="default"/>
      </w:rPr>
    </w:lvl>
    <w:lvl w:ilvl="1" w:tplc="041A0003" w:tentative="1">
      <w:start w:val="1"/>
      <w:numFmt w:val="bullet"/>
      <w:lvlText w:val="o"/>
      <w:lvlJc w:val="left"/>
      <w:pPr>
        <w:ind w:left="3660" w:hanging="360"/>
      </w:pPr>
      <w:rPr>
        <w:rFonts w:ascii="Courier New" w:hAnsi="Courier New" w:cs="Courier New" w:hint="default"/>
      </w:rPr>
    </w:lvl>
    <w:lvl w:ilvl="2" w:tplc="041A0005" w:tentative="1">
      <w:start w:val="1"/>
      <w:numFmt w:val="bullet"/>
      <w:lvlText w:val=""/>
      <w:lvlJc w:val="left"/>
      <w:pPr>
        <w:ind w:left="4380" w:hanging="360"/>
      </w:pPr>
      <w:rPr>
        <w:rFonts w:ascii="Wingdings" w:hAnsi="Wingdings" w:hint="default"/>
      </w:rPr>
    </w:lvl>
    <w:lvl w:ilvl="3" w:tplc="041A0001" w:tentative="1">
      <w:start w:val="1"/>
      <w:numFmt w:val="bullet"/>
      <w:lvlText w:val=""/>
      <w:lvlJc w:val="left"/>
      <w:pPr>
        <w:ind w:left="5100" w:hanging="360"/>
      </w:pPr>
      <w:rPr>
        <w:rFonts w:ascii="Symbol" w:hAnsi="Symbol" w:hint="default"/>
      </w:rPr>
    </w:lvl>
    <w:lvl w:ilvl="4" w:tplc="041A0003" w:tentative="1">
      <w:start w:val="1"/>
      <w:numFmt w:val="bullet"/>
      <w:lvlText w:val="o"/>
      <w:lvlJc w:val="left"/>
      <w:pPr>
        <w:ind w:left="5820" w:hanging="360"/>
      </w:pPr>
      <w:rPr>
        <w:rFonts w:ascii="Courier New" w:hAnsi="Courier New" w:cs="Courier New" w:hint="default"/>
      </w:rPr>
    </w:lvl>
    <w:lvl w:ilvl="5" w:tplc="041A0005" w:tentative="1">
      <w:start w:val="1"/>
      <w:numFmt w:val="bullet"/>
      <w:lvlText w:val=""/>
      <w:lvlJc w:val="left"/>
      <w:pPr>
        <w:ind w:left="6540" w:hanging="360"/>
      </w:pPr>
      <w:rPr>
        <w:rFonts w:ascii="Wingdings" w:hAnsi="Wingdings" w:hint="default"/>
      </w:rPr>
    </w:lvl>
    <w:lvl w:ilvl="6" w:tplc="041A0001" w:tentative="1">
      <w:start w:val="1"/>
      <w:numFmt w:val="bullet"/>
      <w:lvlText w:val=""/>
      <w:lvlJc w:val="left"/>
      <w:pPr>
        <w:ind w:left="7260" w:hanging="360"/>
      </w:pPr>
      <w:rPr>
        <w:rFonts w:ascii="Symbol" w:hAnsi="Symbol" w:hint="default"/>
      </w:rPr>
    </w:lvl>
    <w:lvl w:ilvl="7" w:tplc="041A0003" w:tentative="1">
      <w:start w:val="1"/>
      <w:numFmt w:val="bullet"/>
      <w:lvlText w:val="o"/>
      <w:lvlJc w:val="left"/>
      <w:pPr>
        <w:ind w:left="7980" w:hanging="360"/>
      </w:pPr>
      <w:rPr>
        <w:rFonts w:ascii="Courier New" w:hAnsi="Courier New" w:cs="Courier New" w:hint="default"/>
      </w:rPr>
    </w:lvl>
    <w:lvl w:ilvl="8" w:tplc="041A0005" w:tentative="1">
      <w:start w:val="1"/>
      <w:numFmt w:val="bullet"/>
      <w:lvlText w:val=""/>
      <w:lvlJc w:val="left"/>
      <w:pPr>
        <w:ind w:left="8700" w:hanging="360"/>
      </w:pPr>
      <w:rPr>
        <w:rFonts w:ascii="Wingdings" w:hAnsi="Wingdings" w:hint="default"/>
      </w:rPr>
    </w:lvl>
  </w:abstractNum>
  <w:abstractNum w:abstractNumId="14" w15:restartNumberingAfterBreak="0">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15:restartNumberingAfterBreak="0">
    <w:nsid w:val="1FFB28FC"/>
    <w:multiLevelType w:val="hybridMultilevel"/>
    <w:tmpl w:val="5C56A486"/>
    <w:lvl w:ilvl="0" w:tplc="F41A5496">
      <w:numFmt w:val="bullet"/>
      <w:lvlText w:val=""/>
      <w:lvlJc w:val="left"/>
      <w:pPr>
        <w:ind w:left="1709" w:hanging="360"/>
      </w:pPr>
      <w:rPr>
        <w:rFonts w:ascii="Symbol" w:eastAsia="Symbol" w:hAnsi="Symbol" w:cs="Symbol" w:hint="default"/>
      </w:rPr>
    </w:lvl>
    <w:lvl w:ilvl="1" w:tplc="041A0003" w:tentative="1">
      <w:start w:val="1"/>
      <w:numFmt w:val="bullet"/>
      <w:lvlText w:val="o"/>
      <w:lvlJc w:val="left"/>
      <w:pPr>
        <w:ind w:left="2429" w:hanging="360"/>
      </w:pPr>
      <w:rPr>
        <w:rFonts w:ascii="Courier New" w:hAnsi="Courier New" w:cs="Courier New" w:hint="default"/>
      </w:rPr>
    </w:lvl>
    <w:lvl w:ilvl="2" w:tplc="041A0005" w:tentative="1">
      <w:start w:val="1"/>
      <w:numFmt w:val="bullet"/>
      <w:lvlText w:val=""/>
      <w:lvlJc w:val="left"/>
      <w:pPr>
        <w:ind w:left="3149" w:hanging="360"/>
      </w:pPr>
      <w:rPr>
        <w:rFonts w:ascii="Wingdings" w:hAnsi="Wingdings" w:hint="default"/>
      </w:rPr>
    </w:lvl>
    <w:lvl w:ilvl="3" w:tplc="041A0001" w:tentative="1">
      <w:start w:val="1"/>
      <w:numFmt w:val="bullet"/>
      <w:lvlText w:val=""/>
      <w:lvlJc w:val="left"/>
      <w:pPr>
        <w:ind w:left="3869" w:hanging="360"/>
      </w:pPr>
      <w:rPr>
        <w:rFonts w:ascii="Symbol" w:hAnsi="Symbol" w:hint="default"/>
      </w:rPr>
    </w:lvl>
    <w:lvl w:ilvl="4" w:tplc="041A0003" w:tentative="1">
      <w:start w:val="1"/>
      <w:numFmt w:val="bullet"/>
      <w:lvlText w:val="o"/>
      <w:lvlJc w:val="left"/>
      <w:pPr>
        <w:ind w:left="4589" w:hanging="360"/>
      </w:pPr>
      <w:rPr>
        <w:rFonts w:ascii="Courier New" w:hAnsi="Courier New" w:cs="Courier New" w:hint="default"/>
      </w:rPr>
    </w:lvl>
    <w:lvl w:ilvl="5" w:tplc="041A0005" w:tentative="1">
      <w:start w:val="1"/>
      <w:numFmt w:val="bullet"/>
      <w:lvlText w:val=""/>
      <w:lvlJc w:val="left"/>
      <w:pPr>
        <w:ind w:left="5309" w:hanging="360"/>
      </w:pPr>
      <w:rPr>
        <w:rFonts w:ascii="Wingdings" w:hAnsi="Wingdings" w:hint="default"/>
      </w:rPr>
    </w:lvl>
    <w:lvl w:ilvl="6" w:tplc="041A0001" w:tentative="1">
      <w:start w:val="1"/>
      <w:numFmt w:val="bullet"/>
      <w:lvlText w:val=""/>
      <w:lvlJc w:val="left"/>
      <w:pPr>
        <w:ind w:left="6029" w:hanging="360"/>
      </w:pPr>
      <w:rPr>
        <w:rFonts w:ascii="Symbol" w:hAnsi="Symbol" w:hint="default"/>
      </w:rPr>
    </w:lvl>
    <w:lvl w:ilvl="7" w:tplc="041A0003" w:tentative="1">
      <w:start w:val="1"/>
      <w:numFmt w:val="bullet"/>
      <w:lvlText w:val="o"/>
      <w:lvlJc w:val="left"/>
      <w:pPr>
        <w:ind w:left="6749" w:hanging="360"/>
      </w:pPr>
      <w:rPr>
        <w:rFonts w:ascii="Courier New" w:hAnsi="Courier New" w:cs="Courier New" w:hint="default"/>
      </w:rPr>
    </w:lvl>
    <w:lvl w:ilvl="8" w:tplc="041A0005" w:tentative="1">
      <w:start w:val="1"/>
      <w:numFmt w:val="bullet"/>
      <w:lvlText w:val=""/>
      <w:lvlJc w:val="left"/>
      <w:pPr>
        <w:ind w:left="7469" w:hanging="360"/>
      </w:pPr>
      <w:rPr>
        <w:rFonts w:ascii="Wingdings" w:hAnsi="Wingdings" w:hint="default"/>
      </w:rPr>
    </w:lvl>
  </w:abstractNum>
  <w:abstractNum w:abstractNumId="16"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7" w15:restartNumberingAfterBreak="0">
    <w:nsid w:val="29CF214E"/>
    <w:multiLevelType w:val="hybridMultilevel"/>
    <w:tmpl w:val="B0BEF8E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DAD7F94"/>
    <w:multiLevelType w:val="hybridMultilevel"/>
    <w:tmpl w:val="6C1CD458"/>
    <w:lvl w:ilvl="0" w:tplc="D9E6F6D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15:restartNumberingAfterBreak="0">
    <w:nsid w:val="33E76141"/>
    <w:multiLevelType w:val="hybridMultilevel"/>
    <w:tmpl w:val="98F476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44A38B5"/>
    <w:multiLevelType w:val="hybridMultilevel"/>
    <w:tmpl w:val="C59681A0"/>
    <w:lvl w:ilvl="0" w:tplc="EBFA8F08">
      <w:numFmt w:val="bullet"/>
      <w:lvlText w:val="-"/>
      <w:lvlJc w:val="left"/>
      <w:pPr>
        <w:ind w:left="4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34FE3065"/>
    <w:multiLevelType w:val="hybridMultilevel"/>
    <w:tmpl w:val="771CE934"/>
    <w:lvl w:ilvl="0" w:tplc="1754488A">
      <w:start w:val="1"/>
      <w:numFmt w:val="decimal"/>
      <w:lvlText w:val="%1."/>
      <w:lvlJc w:val="left"/>
      <w:pPr>
        <w:ind w:left="720" w:hanging="360"/>
      </w:pPr>
      <w:rPr>
        <w:b/>
        <w:sz w:val="22"/>
        <w:szCs w:val="22"/>
      </w:rPr>
    </w:lvl>
    <w:lvl w:ilvl="1" w:tplc="A55421EC">
      <w:start w:val="1"/>
      <w:numFmt w:val="upperRoman"/>
      <w:lvlText w:val="%2."/>
      <w:lvlJc w:val="left"/>
      <w:pPr>
        <w:tabs>
          <w:tab w:val="num" w:pos="1800"/>
        </w:tabs>
        <w:ind w:left="1800" w:hanging="72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8F719CC"/>
    <w:multiLevelType w:val="multilevel"/>
    <w:tmpl w:val="2B40B4D6"/>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2B5564"/>
    <w:multiLevelType w:val="hybridMultilevel"/>
    <w:tmpl w:val="75522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D60925"/>
    <w:multiLevelType w:val="hybridMultilevel"/>
    <w:tmpl w:val="4BBE457C"/>
    <w:lvl w:ilvl="0" w:tplc="041A0001">
      <w:start w:val="1"/>
      <w:numFmt w:val="bullet"/>
      <w:lvlText w:val=""/>
      <w:lvlJc w:val="left"/>
      <w:pPr>
        <w:ind w:left="2325" w:hanging="360"/>
      </w:pPr>
      <w:rPr>
        <w:rFonts w:ascii="Symbol" w:hAnsi="Symbol" w:hint="default"/>
      </w:rPr>
    </w:lvl>
    <w:lvl w:ilvl="1" w:tplc="041A0003" w:tentative="1">
      <w:start w:val="1"/>
      <w:numFmt w:val="bullet"/>
      <w:lvlText w:val="o"/>
      <w:lvlJc w:val="left"/>
      <w:pPr>
        <w:ind w:left="3045" w:hanging="360"/>
      </w:pPr>
      <w:rPr>
        <w:rFonts w:ascii="Courier New" w:hAnsi="Courier New" w:cs="Courier New" w:hint="default"/>
      </w:rPr>
    </w:lvl>
    <w:lvl w:ilvl="2" w:tplc="041A0005" w:tentative="1">
      <w:start w:val="1"/>
      <w:numFmt w:val="bullet"/>
      <w:lvlText w:val=""/>
      <w:lvlJc w:val="left"/>
      <w:pPr>
        <w:ind w:left="3765" w:hanging="360"/>
      </w:pPr>
      <w:rPr>
        <w:rFonts w:ascii="Wingdings" w:hAnsi="Wingdings" w:hint="default"/>
      </w:rPr>
    </w:lvl>
    <w:lvl w:ilvl="3" w:tplc="041A0001" w:tentative="1">
      <w:start w:val="1"/>
      <w:numFmt w:val="bullet"/>
      <w:lvlText w:val=""/>
      <w:lvlJc w:val="left"/>
      <w:pPr>
        <w:ind w:left="4485" w:hanging="360"/>
      </w:pPr>
      <w:rPr>
        <w:rFonts w:ascii="Symbol" w:hAnsi="Symbol" w:hint="default"/>
      </w:rPr>
    </w:lvl>
    <w:lvl w:ilvl="4" w:tplc="041A0003" w:tentative="1">
      <w:start w:val="1"/>
      <w:numFmt w:val="bullet"/>
      <w:lvlText w:val="o"/>
      <w:lvlJc w:val="left"/>
      <w:pPr>
        <w:ind w:left="5205" w:hanging="360"/>
      </w:pPr>
      <w:rPr>
        <w:rFonts w:ascii="Courier New" w:hAnsi="Courier New" w:cs="Courier New" w:hint="default"/>
      </w:rPr>
    </w:lvl>
    <w:lvl w:ilvl="5" w:tplc="041A0005" w:tentative="1">
      <w:start w:val="1"/>
      <w:numFmt w:val="bullet"/>
      <w:lvlText w:val=""/>
      <w:lvlJc w:val="left"/>
      <w:pPr>
        <w:ind w:left="5925" w:hanging="360"/>
      </w:pPr>
      <w:rPr>
        <w:rFonts w:ascii="Wingdings" w:hAnsi="Wingdings" w:hint="default"/>
      </w:rPr>
    </w:lvl>
    <w:lvl w:ilvl="6" w:tplc="041A0001" w:tentative="1">
      <w:start w:val="1"/>
      <w:numFmt w:val="bullet"/>
      <w:lvlText w:val=""/>
      <w:lvlJc w:val="left"/>
      <w:pPr>
        <w:ind w:left="6645" w:hanging="360"/>
      </w:pPr>
      <w:rPr>
        <w:rFonts w:ascii="Symbol" w:hAnsi="Symbol" w:hint="default"/>
      </w:rPr>
    </w:lvl>
    <w:lvl w:ilvl="7" w:tplc="041A0003" w:tentative="1">
      <w:start w:val="1"/>
      <w:numFmt w:val="bullet"/>
      <w:lvlText w:val="o"/>
      <w:lvlJc w:val="left"/>
      <w:pPr>
        <w:ind w:left="7365" w:hanging="360"/>
      </w:pPr>
      <w:rPr>
        <w:rFonts w:ascii="Courier New" w:hAnsi="Courier New" w:cs="Courier New" w:hint="default"/>
      </w:rPr>
    </w:lvl>
    <w:lvl w:ilvl="8" w:tplc="041A0005" w:tentative="1">
      <w:start w:val="1"/>
      <w:numFmt w:val="bullet"/>
      <w:lvlText w:val=""/>
      <w:lvlJc w:val="left"/>
      <w:pPr>
        <w:ind w:left="8085" w:hanging="360"/>
      </w:pPr>
      <w:rPr>
        <w:rFonts w:ascii="Wingdings" w:hAnsi="Wingdings" w:hint="default"/>
      </w:rPr>
    </w:lvl>
  </w:abstractNum>
  <w:abstractNum w:abstractNumId="26" w15:restartNumberingAfterBreak="0">
    <w:nsid w:val="48E07307"/>
    <w:multiLevelType w:val="hybridMultilevel"/>
    <w:tmpl w:val="63C6438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27" w15:restartNumberingAfterBreak="0">
    <w:nsid w:val="49475FCB"/>
    <w:multiLevelType w:val="hybridMultilevel"/>
    <w:tmpl w:val="962C9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4E538D"/>
    <w:multiLevelType w:val="hybridMultilevel"/>
    <w:tmpl w:val="AD74D024"/>
    <w:lvl w:ilvl="0" w:tplc="4530BDA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9" w15:restartNumberingAfterBreak="0">
    <w:nsid w:val="54381D47"/>
    <w:multiLevelType w:val="hybridMultilevel"/>
    <w:tmpl w:val="05666A6C"/>
    <w:lvl w:ilvl="0" w:tplc="FFFFFFFF">
      <w:start w:val="2"/>
      <w:numFmt w:val="bullet"/>
      <w:lvlText w:val="-"/>
      <w:lvlJc w:val="left"/>
      <w:pPr>
        <w:ind w:left="927" w:hanging="360"/>
      </w:pPr>
      <w:rPr>
        <w:rFonts w:ascii="Arial Narrow" w:eastAsia="Times New Roman" w:hAnsi="Arial Narrow" w:cs="Arial Narro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0"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31" w15:restartNumberingAfterBreak="0">
    <w:nsid w:val="577275E4"/>
    <w:multiLevelType w:val="hybridMultilevel"/>
    <w:tmpl w:val="FC86439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2"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2CE4B54"/>
    <w:multiLevelType w:val="hybridMultilevel"/>
    <w:tmpl w:val="58DEA2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1A5869"/>
    <w:multiLevelType w:val="hybridMultilevel"/>
    <w:tmpl w:val="C0249C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E767FEE"/>
    <w:multiLevelType w:val="hybridMultilevel"/>
    <w:tmpl w:val="E46A7552"/>
    <w:lvl w:ilvl="0" w:tplc="67F6CD84">
      <w:start w:val="22"/>
      <w:numFmt w:val="bullet"/>
      <w:lvlText w:val="−"/>
      <w:lvlJc w:val="left"/>
      <w:pPr>
        <w:ind w:left="540" w:hanging="360"/>
      </w:pPr>
      <w:rPr>
        <w:rFonts w:ascii="Arial" w:eastAsia="Arial"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37"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8" w15:restartNumberingAfterBreak="0">
    <w:nsid w:val="77BE0A89"/>
    <w:multiLevelType w:val="hybridMultilevel"/>
    <w:tmpl w:val="C4FEB7F0"/>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0"/>
  </w:num>
  <w:num w:numId="3">
    <w:abstractNumId w:val="4"/>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26"/>
  </w:num>
  <w:num w:numId="8">
    <w:abstractNumId w:val="25"/>
  </w:num>
  <w:num w:numId="9">
    <w:abstractNumId w:val="16"/>
  </w:num>
  <w:num w:numId="10">
    <w:abstractNumId w:val="15"/>
  </w:num>
  <w:num w:numId="11">
    <w:abstractNumId w:val="9"/>
  </w:num>
  <w:num w:numId="12">
    <w:abstractNumId w:val="30"/>
  </w:num>
  <w:num w:numId="13">
    <w:abstractNumId w:val="3"/>
  </w:num>
  <w:num w:numId="14">
    <w:abstractNumId w:val="29"/>
  </w:num>
  <w:num w:numId="15">
    <w:abstractNumId w:val="36"/>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5"/>
  </w:num>
  <w:num w:numId="19">
    <w:abstractNumId w:val="6"/>
  </w:num>
  <w:num w:numId="20">
    <w:abstractNumId w:val="27"/>
  </w:num>
  <w:num w:numId="21">
    <w:abstractNumId w:val="10"/>
  </w:num>
  <w:num w:numId="22">
    <w:abstractNumId w:val="24"/>
  </w:num>
  <w:num w:numId="23">
    <w:abstractNumId w:val="33"/>
  </w:num>
  <w:num w:numId="24">
    <w:abstractNumId w:val="18"/>
  </w:num>
  <w:num w:numId="25">
    <w:abstractNumId w:val="3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num>
  <w:num w:numId="30">
    <w:abstractNumId w:val="22"/>
  </w:num>
  <w:num w:numId="31">
    <w:abstractNumId w:val="20"/>
  </w:num>
  <w:num w:numId="32">
    <w:abstractNumId w:val="12"/>
  </w:num>
  <w:num w:numId="33">
    <w:abstractNumId w:val="17"/>
  </w:num>
  <w:num w:numId="34">
    <w:abstractNumId w:val="32"/>
  </w:num>
  <w:num w:numId="35">
    <w:abstractNumId w:val="14"/>
  </w:num>
  <w:num w:numId="36">
    <w:abstractNumId w:val="31"/>
  </w:num>
  <w:num w:numId="37">
    <w:abstractNumId w:val="28"/>
  </w:num>
  <w:num w:numId="38">
    <w:abstractNumId w:val="23"/>
    <w:lvlOverride w:ilvl="0">
      <w:startOverride w:val="1"/>
    </w:lvlOverride>
    <w:lvlOverride w:ilvl="1"/>
    <w:lvlOverride w:ilvl="2"/>
    <w:lvlOverride w:ilvl="3"/>
    <w:lvlOverride w:ilvl="4"/>
    <w:lvlOverride w:ilvl="5"/>
    <w:lvlOverride w:ilvl="6"/>
    <w:lvlOverride w:ilvl="7"/>
    <w:lvlOverride w:ilvl="8"/>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0D5"/>
    <w:rsid w:val="00000389"/>
    <w:rsid w:val="00000520"/>
    <w:rsid w:val="00001724"/>
    <w:rsid w:val="00001E34"/>
    <w:rsid w:val="000021AB"/>
    <w:rsid w:val="00002B61"/>
    <w:rsid w:val="00003CD3"/>
    <w:rsid w:val="00004506"/>
    <w:rsid w:val="00004DB3"/>
    <w:rsid w:val="000051F2"/>
    <w:rsid w:val="0000531A"/>
    <w:rsid w:val="00005708"/>
    <w:rsid w:val="00006203"/>
    <w:rsid w:val="00006366"/>
    <w:rsid w:val="00007385"/>
    <w:rsid w:val="00007D13"/>
    <w:rsid w:val="0001016A"/>
    <w:rsid w:val="00010354"/>
    <w:rsid w:val="000110B0"/>
    <w:rsid w:val="000116BF"/>
    <w:rsid w:val="00011D42"/>
    <w:rsid w:val="00011ED4"/>
    <w:rsid w:val="00012663"/>
    <w:rsid w:val="00012A0F"/>
    <w:rsid w:val="00012E3E"/>
    <w:rsid w:val="0001350C"/>
    <w:rsid w:val="00013D52"/>
    <w:rsid w:val="00013E4C"/>
    <w:rsid w:val="00013FA8"/>
    <w:rsid w:val="00014404"/>
    <w:rsid w:val="00014D50"/>
    <w:rsid w:val="0001521E"/>
    <w:rsid w:val="000155B1"/>
    <w:rsid w:val="000158FE"/>
    <w:rsid w:val="00015FE1"/>
    <w:rsid w:val="00016714"/>
    <w:rsid w:val="000169AF"/>
    <w:rsid w:val="00017376"/>
    <w:rsid w:val="000202B0"/>
    <w:rsid w:val="00020796"/>
    <w:rsid w:val="0002085C"/>
    <w:rsid w:val="00020B1C"/>
    <w:rsid w:val="00020E94"/>
    <w:rsid w:val="0002101C"/>
    <w:rsid w:val="00021A9E"/>
    <w:rsid w:val="00021EEA"/>
    <w:rsid w:val="00022535"/>
    <w:rsid w:val="00022C02"/>
    <w:rsid w:val="000240F3"/>
    <w:rsid w:val="0002466C"/>
    <w:rsid w:val="00024B69"/>
    <w:rsid w:val="00024F74"/>
    <w:rsid w:val="0002547A"/>
    <w:rsid w:val="00025A7A"/>
    <w:rsid w:val="000263C4"/>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619"/>
    <w:rsid w:val="00042926"/>
    <w:rsid w:val="000434E8"/>
    <w:rsid w:val="00044742"/>
    <w:rsid w:val="000448AB"/>
    <w:rsid w:val="00044C60"/>
    <w:rsid w:val="00044F35"/>
    <w:rsid w:val="0004604B"/>
    <w:rsid w:val="0004640F"/>
    <w:rsid w:val="00046ABE"/>
    <w:rsid w:val="00047189"/>
    <w:rsid w:val="000504B8"/>
    <w:rsid w:val="000513CC"/>
    <w:rsid w:val="00051B31"/>
    <w:rsid w:val="00051B80"/>
    <w:rsid w:val="00052260"/>
    <w:rsid w:val="00052542"/>
    <w:rsid w:val="00052681"/>
    <w:rsid w:val="00053990"/>
    <w:rsid w:val="00053FBA"/>
    <w:rsid w:val="000548FD"/>
    <w:rsid w:val="000550AB"/>
    <w:rsid w:val="000558A7"/>
    <w:rsid w:val="00055B24"/>
    <w:rsid w:val="000569A1"/>
    <w:rsid w:val="00060167"/>
    <w:rsid w:val="000608E5"/>
    <w:rsid w:val="0006098F"/>
    <w:rsid w:val="000618CC"/>
    <w:rsid w:val="0006365E"/>
    <w:rsid w:val="00063AEC"/>
    <w:rsid w:val="000643AA"/>
    <w:rsid w:val="00064481"/>
    <w:rsid w:val="0006543F"/>
    <w:rsid w:val="00065477"/>
    <w:rsid w:val="00072201"/>
    <w:rsid w:val="000722D9"/>
    <w:rsid w:val="00072DB0"/>
    <w:rsid w:val="00072E2F"/>
    <w:rsid w:val="0007377C"/>
    <w:rsid w:val="000745E3"/>
    <w:rsid w:val="000751B1"/>
    <w:rsid w:val="00075B59"/>
    <w:rsid w:val="000762F9"/>
    <w:rsid w:val="00076ABD"/>
    <w:rsid w:val="00077013"/>
    <w:rsid w:val="0007782D"/>
    <w:rsid w:val="000779BE"/>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DD"/>
    <w:rsid w:val="00087EFC"/>
    <w:rsid w:val="00090CB2"/>
    <w:rsid w:val="000918D9"/>
    <w:rsid w:val="00091981"/>
    <w:rsid w:val="00091AA7"/>
    <w:rsid w:val="00091E44"/>
    <w:rsid w:val="000934CA"/>
    <w:rsid w:val="00093561"/>
    <w:rsid w:val="0009386E"/>
    <w:rsid w:val="00093C38"/>
    <w:rsid w:val="00095EFB"/>
    <w:rsid w:val="000962B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B2B"/>
    <w:rsid w:val="000B4E1E"/>
    <w:rsid w:val="000B57D9"/>
    <w:rsid w:val="000B5AFC"/>
    <w:rsid w:val="000B63CE"/>
    <w:rsid w:val="000B689A"/>
    <w:rsid w:val="000B7C94"/>
    <w:rsid w:val="000B7E84"/>
    <w:rsid w:val="000C019F"/>
    <w:rsid w:val="000C0597"/>
    <w:rsid w:val="000C0DDC"/>
    <w:rsid w:val="000C14F1"/>
    <w:rsid w:val="000C169B"/>
    <w:rsid w:val="000C2150"/>
    <w:rsid w:val="000C243F"/>
    <w:rsid w:val="000C2E8D"/>
    <w:rsid w:val="000C38A2"/>
    <w:rsid w:val="000C40B4"/>
    <w:rsid w:val="000C5D7E"/>
    <w:rsid w:val="000C6074"/>
    <w:rsid w:val="000C6767"/>
    <w:rsid w:val="000D0464"/>
    <w:rsid w:val="000D1033"/>
    <w:rsid w:val="000D1A86"/>
    <w:rsid w:val="000D1E4F"/>
    <w:rsid w:val="000D24B2"/>
    <w:rsid w:val="000D2596"/>
    <w:rsid w:val="000D27FE"/>
    <w:rsid w:val="000D2F6C"/>
    <w:rsid w:val="000D378C"/>
    <w:rsid w:val="000D3AAF"/>
    <w:rsid w:val="000D4091"/>
    <w:rsid w:val="000D5123"/>
    <w:rsid w:val="000D5417"/>
    <w:rsid w:val="000D5942"/>
    <w:rsid w:val="000D5D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2FA9"/>
    <w:rsid w:val="000E3A29"/>
    <w:rsid w:val="000E3D6D"/>
    <w:rsid w:val="000E42D3"/>
    <w:rsid w:val="000E4E8F"/>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1C29"/>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8D1"/>
    <w:rsid w:val="00107B48"/>
    <w:rsid w:val="00107C24"/>
    <w:rsid w:val="00110373"/>
    <w:rsid w:val="0011180A"/>
    <w:rsid w:val="00111910"/>
    <w:rsid w:val="00112482"/>
    <w:rsid w:val="00112601"/>
    <w:rsid w:val="0011280E"/>
    <w:rsid w:val="00112C72"/>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AB0"/>
    <w:rsid w:val="00124B45"/>
    <w:rsid w:val="00124D42"/>
    <w:rsid w:val="00125D57"/>
    <w:rsid w:val="00126025"/>
    <w:rsid w:val="00126026"/>
    <w:rsid w:val="00127690"/>
    <w:rsid w:val="00130162"/>
    <w:rsid w:val="001301F0"/>
    <w:rsid w:val="00130705"/>
    <w:rsid w:val="001309EB"/>
    <w:rsid w:val="00132E95"/>
    <w:rsid w:val="0013324E"/>
    <w:rsid w:val="001332F0"/>
    <w:rsid w:val="0013338D"/>
    <w:rsid w:val="0013389C"/>
    <w:rsid w:val="00134868"/>
    <w:rsid w:val="00135F6D"/>
    <w:rsid w:val="001363C8"/>
    <w:rsid w:val="001364F6"/>
    <w:rsid w:val="001365D4"/>
    <w:rsid w:val="001368BF"/>
    <w:rsid w:val="00136C06"/>
    <w:rsid w:val="00136C87"/>
    <w:rsid w:val="00136FE7"/>
    <w:rsid w:val="001370E3"/>
    <w:rsid w:val="001401D6"/>
    <w:rsid w:val="00140DC0"/>
    <w:rsid w:val="00141347"/>
    <w:rsid w:val="00141577"/>
    <w:rsid w:val="001417BB"/>
    <w:rsid w:val="001419E6"/>
    <w:rsid w:val="00141E72"/>
    <w:rsid w:val="0014231A"/>
    <w:rsid w:val="0014248E"/>
    <w:rsid w:val="00142A3F"/>
    <w:rsid w:val="00144143"/>
    <w:rsid w:val="0014477D"/>
    <w:rsid w:val="00144A15"/>
    <w:rsid w:val="00144E5F"/>
    <w:rsid w:val="001452CC"/>
    <w:rsid w:val="001466F7"/>
    <w:rsid w:val="00146BD2"/>
    <w:rsid w:val="0014732E"/>
    <w:rsid w:val="00150DF2"/>
    <w:rsid w:val="001512B4"/>
    <w:rsid w:val="00151CA4"/>
    <w:rsid w:val="001520C4"/>
    <w:rsid w:val="001521CD"/>
    <w:rsid w:val="001537F3"/>
    <w:rsid w:val="00154968"/>
    <w:rsid w:val="00155979"/>
    <w:rsid w:val="00155D64"/>
    <w:rsid w:val="00156328"/>
    <w:rsid w:val="00156C34"/>
    <w:rsid w:val="00156E37"/>
    <w:rsid w:val="00157478"/>
    <w:rsid w:val="00160C92"/>
    <w:rsid w:val="00160FCC"/>
    <w:rsid w:val="00161282"/>
    <w:rsid w:val="001614C1"/>
    <w:rsid w:val="001623E6"/>
    <w:rsid w:val="001627DF"/>
    <w:rsid w:val="00163B96"/>
    <w:rsid w:val="001646A2"/>
    <w:rsid w:val="00164736"/>
    <w:rsid w:val="00164ECB"/>
    <w:rsid w:val="00166197"/>
    <w:rsid w:val="00166FE5"/>
    <w:rsid w:val="0016703E"/>
    <w:rsid w:val="00167D41"/>
    <w:rsid w:val="001700C4"/>
    <w:rsid w:val="00170597"/>
    <w:rsid w:val="001709CE"/>
    <w:rsid w:val="00170F03"/>
    <w:rsid w:val="00171350"/>
    <w:rsid w:val="0017148B"/>
    <w:rsid w:val="00171C7A"/>
    <w:rsid w:val="00172410"/>
    <w:rsid w:val="0017268C"/>
    <w:rsid w:val="0017295C"/>
    <w:rsid w:val="00173510"/>
    <w:rsid w:val="00173EA3"/>
    <w:rsid w:val="00174A8A"/>
    <w:rsid w:val="00175047"/>
    <w:rsid w:val="0017649D"/>
    <w:rsid w:val="00177387"/>
    <w:rsid w:val="001778A3"/>
    <w:rsid w:val="0018053A"/>
    <w:rsid w:val="00180992"/>
    <w:rsid w:val="001813B3"/>
    <w:rsid w:val="001814B9"/>
    <w:rsid w:val="00181EBC"/>
    <w:rsid w:val="0018256F"/>
    <w:rsid w:val="0018396F"/>
    <w:rsid w:val="00183F5B"/>
    <w:rsid w:val="001842CE"/>
    <w:rsid w:val="00184F35"/>
    <w:rsid w:val="00185531"/>
    <w:rsid w:val="00185616"/>
    <w:rsid w:val="0018588C"/>
    <w:rsid w:val="00186FF2"/>
    <w:rsid w:val="00187879"/>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12B4"/>
    <w:rsid w:val="001A1527"/>
    <w:rsid w:val="001A2237"/>
    <w:rsid w:val="001A2B56"/>
    <w:rsid w:val="001A39B9"/>
    <w:rsid w:val="001A3A00"/>
    <w:rsid w:val="001A5076"/>
    <w:rsid w:val="001A5519"/>
    <w:rsid w:val="001A5AC8"/>
    <w:rsid w:val="001A5BC0"/>
    <w:rsid w:val="001A5E39"/>
    <w:rsid w:val="001A6F46"/>
    <w:rsid w:val="001A71BA"/>
    <w:rsid w:val="001B0637"/>
    <w:rsid w:val="001B1985"/>
    <w:rsid w:val="001B1D68"/>
    <w:rsid w:val="001B26FA"/>
    <w:rsid w:val="001B2A48"/>
    <w:rsid w:val="001B2AFE"/>
    <w:rsid w:val="001B333A"/>
    <w:rsid w:val="001B38D3"/>
    <w:rsid w:val="001B3909"/>
    <w:rsid w:val="001B3C83"/>
    <w:rsid w:val="001B44F3"/>
    <w:rsid w:val="001B4A0B"/>
    <w:rsid w:val="001B500C"/>
    <w:rsid w:val="001B5936"/>
    <w:rsid w:val="001B6B08"/>
    <w:rsid w:val="001B70EA"/>
    <w:rsid w:val="001B7F90"/>
    <w:rsid w:val="001C09F9"/>
    <w:rsid w:val="001C2981"/>
    <w:rsid w:val="001C2AA2"/>
    <w:rsid w:val="001C2AA6"/>
    <w:rsid w:val="001C322B"/>
    <w:rsid w:val="001C32E6"/>
    <w:rsid w:val="001C37D1"/>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742"/>
    <w:rsid w:val="001D199F"/>
    <w:rsid w:val="001D1A21"/>
    <w:rsid w:val="001D2982"/>
    <w:rsid w:val="001D29A1"/>
    <w:rsid w:val="001D29B5"/>
    <w:rsid w:val="001D3772"/>
    <w:rsid w:val="001D3A26"/>
    <w:rsid w:val="001D3E01"/>
    <w:rsid w:val="001D4FAB"/>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464"/>
    <w:rsid w:val="001F77D6"/>
    <w:rsid w:val="001F7AFD"/>
    <w:rsid w:val="001F7C21"/>
    <w:rsid w:val="001F7E75"/>
    <w:rsid w:val="001F7F68"/>
    <w:rsid w:val="00200650"/>
    <w:rsid w:val="00200896"/>
    <w:rsid w:val="00201B25"/>
    <w:rsid w:val="00201CE1"/>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305E7"/>
    <w:rsid w:val="002311DB"/>
    <w:rsid w:val="00231C8A"/>
    <w:rsid w:val="002327AC"/>
    <w:rsid w:val="00232B8B"/>
    <w:rsid w:val="00232C63"/>
    <w:rsid w:val="002336C5"/>
    <w:rsid w:val="00233A14"/>
    <w:rsid w:val="00233FCE"/>
    <w:rsid w:val="0023492B"/>
    <w:rsid w:val="002358F9"/>
    <w:rsid w:val="00235BFB"/>
    <w:rsid w:val="00236023"/>
    <w:rsid w:val="00236348"/>
    <w:rsid w:val="002367B9"/>
    <w:rsid w:val="00236D98"/>
    <w:rsid w:val="002376FF"/>
    <w:rsid w:val="00237B8F"/>
    <w:rsid w:val="002411B6"/>
    <w:rsid w:val="00241309"/>
    <w:rsid w:val="00242BAC"/>
    <w:rsid w:val="00242C78"/>
    <w:rsid w:val="002430BD"/>
    <w:rsid w:val="002442AB"/>
    <w:rsid w:val="002447DE"/>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7D5"/>
    <w:rsid w:val="002569D7"/>
    <w:rsid w:val="00256F5B"/>
    <w:rsid w:val="00257435"/>
    <w:rsid w:val="0025799B"/>
    <w:rsid w:val="00257A1A"/>
    <w:rsid w:val="00257C38"/>
    <w:rsid w:val="00260BCC"/>
    <w:rsid w:val="00261509"/>
    <w:rsid w:val="00261A29"/>
    <w:rsid w:val="00263900"/>
    <w:rsid w:val="00263AE3"/>
    <w:rsid w:val="0026413E"/>
    <w:rsid w:val="00264E0D"/>
    <w:rsid w:val="00265740"/>
    <w:rsid w:val="002659D7"/>
    <w:rsid w:val="00265A5D"/>
    <w:rsid w:val="002671FC"/>
    <w:rsid w:val="00267E5B"/>
    <w:rsid w:val="002701F9"/>
    <w:rsid w:val="0027056B"/>
    <w:rsid w:val="0027073A"/>
    <w:rsid w:val="002708A5"/>
    <w:rsid w:val="00270A53"/>
    <w:rsid w:val="00270BCD"/>
    <w:rsid w:val="00271335"/>
    <w:rsid w:val="002720B3"/>
    <w:rsid w:val="002725B4"/>
    <w:rsid w:val="00272DBB"/>
    <w:rsid w:val="00272FD3"/>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B6"/>
    <w:rsid w:val="0028424B"/>
    <w:rsid w:val="002851F3"/>
    <w:rsid w:val="002853AE"/>
    <w:rsid w:val="002857D2"/>
    <w:rsid w:val="00285CFB"/>
    <w:rsid w:val="00286098"/>
    <w:rsid w:val="002862C1"/>
    <w:rsid w:val="002877FD"/>
    <w:rsid w:val="0028784A"/>
    <w:rsid w:val="0029080A"/>
    <w:rsid w:val="00292758"/>
    <w:rsid w:val="002928BC"/>
    <w:rsid w:val="00292E57"/>
    <w:rsid w:val="0029305F"/>
    <w:rsid w:val="00293A8D"/>
    <w:rsid w:val="00293AF6"/>
    <w:rsid w:val="00294954"/>
    <w:rsid w:val="00294C66"/>
    <w:rsid w:val="00294E7B"/>
    <w:rsid w:val="00295469"/>
    <w:rsid w:val="00295CF2"/>
    <w:rsid w:val="002966BC"/>
    <w:rsid w:val="00296BAA"/>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D2"/>
    <w:rsid w:val="002B226B"/>
    <w:rsid w:val="002B2D92"/>
    <w:rsid w:val="002B36CD"/>
    <w:rsid w:val="002B37F0"/>
    <w:rsid w:val="002B413A"/>
    <w:rsid w:val="002B42A5"/>
    <w:rsid w:val="002B44AD"/>
    <w:rsid w:val="002B46E5"/>
    <w:rsid w:val="002B4986"/>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21F9"/>
    <w:rsid w:val="002D2B7F"/>
    <w:rsid w:val="002D30C3"/>
    <w:rsid w:val="002D3728"/>
    <w:rsid w:val="002D37AD"/>
    <w:rsid w:val="002D3D1B"/>
    <w:rsid w:val="002D4E08"/>
    <w:rsid w:val="002D4E3A"/>
    <w:rsid w:val="002D53E5"/>
    <w:rsid w:val="002D5F2F"/>
    <w:rsid w:val="002D62DC"/>
    <w:rsid w:val="002D7019"/>
    <w:rsid w:val="002E1A67"/>
    <w:rsid w:val="002E264F"/>
    <w:rsid w:val="002E31F1"/>
    <w:rsid w:val="002E349C"/>
    <w:rsid w:val="002E382C"/>
    <w:rsid w:val="002E3D61"/>
    <w:rsid w:val="002E47AC"/>
    <w:rsid w:val="002E4DA1"/>
    <w:rsid w:val="002E5658"/>
    <w:rsid w:val="002E585D"/>
    <w:rsid w:val="002E5B6B"/>
    <w:rsid w:val="002E60FB"/>
    <w:rsid w:val="002E6BDE"/>
    <w:rsid w:val="002E6C91"/>
    <w:rsid w:val="002F0EEB"/>
    <w:rsid w:val="002F1219"/>
    <w:rsid w:val="002F1FF4"/>
    <w:rsid w:val="002F21CA"/>
    <w:rsid w:val="002F2938"/>
    <w:rsid w:val="002F33D2"/>
    <w:rsid w:val="002F4440"/>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55DB"/>
    <w:rsid w:val="00305AF4"/>
    <w:rsid w:val="00306E45"/>
    <w:rsid w:val="00306E99"/>
    <w:rsid w:val="003073B6"/>
    <w:rsid w:val="003076C6"/>
    <w:rsid w:val="003115E9"/>
    <w:rsid w:val="003137A5"/>
    <w:rsid w:val="0031387E"/>
    <w:rsid w:val="00313BBD"/>
    <w:rsid w:val="00313D81"/>
    <w:rsid w:val="00314665"/>
    <w:rsid w:val="00314CBE"/>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19BE"/>
    <w:rsid w:val="00321A82"/>
    <w:rsid w:val="00322269"/>
    <w:rsid w:val="00322323"/>
    <w:rsid w:val="00322946"/>
    <w:rsid w:val="00323016"/>
    <w:rsid w:val="00323450"/>
    <w:rsid w:val="003234C8"/>
    <w:rsid w:val="003235B7"/>
    <w:rsid w:val="00323802"/>
    <w:rsid w:val="00324A34"/>
    <w:rsid w:val="00324CDF"/>
    <w:rsid w:val="003260B1"/>
    <w:rsid w:val="003269DC"/>
    <w:rsid w:val="00326CE8"/>
    <w:rsid w:val="00327AB8"/>
    <w:rsid w:val="00330AE6"/>
    <w:rsid w:val="00331105"/>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74AC"/>
    <w:rsid w:val="00347DCC"/>
    <w:rsid w:val="00347F69"/>
    <w:rsid w:val="0035039E"/>
    <w:rsid w:val="00351363"/>
    <w:rsid w:val="003516B5"/>
    <w:rsid w:val="00351C6A"/>
    <w:rsid w:val="00352451"/>
    <w:rsid w:val="003530A6"/>
    <w:rsid w:val="003536A7"/>
    <w:rsid w:val="00353CCD"/>
    <w:rsid w:val="00354B21"/>
    <w:rsid w:val="003560D3"/>
    <w:rsid w:val="00356737"/>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BDB"/>
    <w:rsid w:val="003810EF"/>
    <w:rsid w:val="003848ED"/>
    <w:rsid w:val="00384DF1"/>
    <w:rsid w:val="00384E02"/>
    <w:rsid w:val="00384E06"/>
    <w:rsid w:val="00384F82"/>
    <w:rsid w:val="0038502B"/>
    <w:rsid w:val="003854FE"/>
    <w:rsid w:val="0038586B"/>
    <w:rsid w:val="00387193"/>
    <w:rsid w:val="00387E4F"/>
    <w:rsid w:val="00390CCB"/>
    <w:rsid w:val="00391524"/>
    <w:rsid w:val="00391E2E"/>
    <w:rsid w:val="0039364D"/>
    <w:rsid w:val="00393D78"/>
    <w:rsid w:val="00393F04"/>
    <w:rsid w:val="00394D27"/>
    <w:rsid w:val="00395488"/>
    <w:rsid w:val="00395EBA"/>
    <w:rsid w:val="00396828"/>
    <w:rsid w:val="0039770E"/>
    <w:rsid w:val="00397FD0"/>
    <w:rsid w:val="003A02AC"/>
    <w:rsid w:val="003A07A3"/>
    <w:rsid w:val="003A145C"/>
    <w:rsid w:val="003A16AA"/>
    <w:rsid w:val="003A195C"/>
    <w:rsid w:val="003A222A"/>
    <w:rsid w:val="003A2AF1"/>
    <w:rsid w:val="003A2C15"/>
    <w:rsid w:val="003A32B4"/>
    <w:rsid w:val="003A4466"/>
    <w:rsid w:val="003A4D0E"/>
    <w:rsid w:val="003A508F"/>
    <w:rsid w:val="003A6066"/>
    <w:rsid w:val="003A699F"/>
    <w:rsid w:val="003A6C73"/>
    <w:rsid w:val="003A78D1"/>
    <w:rsid w:val="003B02DF"/>
    <w:rsid w:val="003B0350"/>
    <w:rsid w:val="003B07D4"/>
    <w:rsid w:val="003B0BA2"/>
    <w:rsid w:val="003B1CF2"/>
    <w:rsid w:val="003B22FD"/>
    <w:rsid w:val="003B295C"/>
    <w:rsid w:val="003B2F87"/>
    <w:rsid w:val="003B30AC"/>
    <w:rsid w:val="003B33D0"/>
    <w:rsid w:val="003B34F7"/>
    <w:rsid w:val="003B44C4"/>
    <w:rsid w:val="003B4A8E"/>
    <w:rsid w:val="003B52D4"/>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519F"/>
    <w:rsid w:val="003C59D1"/>
    <w:rsid w:val="003C6550"/>
    <w:rsid w:val="003C67DC"/>
    <w:rsid w:val="003C6B07"/>
    <w:rsid w:val="003C6F93"/>
    <w:rsid w:val="003C7016"/>
    <w:rsid w:val="003C726B"/>
    <w:rsid w:val="003C7B42"/>
    <w:rsid w:val="003C7D80"/>
    <w:rsid w:val="003D0189"/>
    <w:rsid w:val="003D2700"/>
    <w:rsid w:val="003D2AA9"/>
    <w:rsid w:val="003D344F"/>
    <w:rsid w:val="003D3F8A"/>
    <w:rsid w:val="003D4029"/>
    <w:rsid w:val="003D433D"/>
    <w:rsid w:val="003D480D"/>
    <w:rsid w:val="003D4DBC"/>
    <w:rsid w:val="003D4E2D"/>
    <w:rsid w:val="003D4E66"/>
    <w:rsid w:val="003D67AC"/>
    <w:rsid w:val="003D6A13"/>
    <w:rsid w:val="003D6B30"/>
    <w:rsid w:val="003D7969"/>
    <w:rsid w:val="003D7AB8"/>
    <w:rsid w:val="003E03A3"/>
    <w:rsid w:val="003E0640"/>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31F"/>
    <w:rsid w:val="003F3523"/>
    <w:rsid w:val="003F36FC"/>
    <w:rsid w:val="003F3AA1"/>
    <w:rsid w:val="003F3C31"/>
    <w:rsid w:val="003F56DD"/>
    <w:rsid w:val="003F59B1"/>
    <w:rsid w:val="003F6577"/>
    <w:rsid w:val="003F7267"/>
    <w:rsid w:val="003F7EC2"/>
    <w:rsid w:val="0040010B"/>
    <w:rsid w:val="00401031"/>
    <w:rsid w:val="00401697"/>
    <w:rsid w:val="00401707"/>
    <w:rsid w:val="00401819"/>
    <w:rsid w:val="00401CB4"/>
    <w:rsid w:val="00401DD1"/>
    <w:rsid w:val="0040232D"/>
    <w:rsid w:val="004031C9"/>
    <w:rsid w:val="0040334B"/>
    <w:rsid w:val="004038A3"/>
    <w:rsid w:val="00403CA7"/>
    <w:rsid w:val="00403F33"/>
    <w:rsid w:val="00404478"/>
    <w:rsid w:val="00404E10"/>
    <w:rsid w:val="00404F19"/>
    <w:rsid w:val="00405342"/>
    <w:rsid w:val="00405398"/>
    <w:rsid w:val="0040556F"/>
    <w:rsid w:val="00406618"/>
    <w:rsid w:val="00406889"/>
    <w:rsid w:val="00407129"/>
    <w:rsid w:val="004071EB"/>
    <w:rsid w:val="00407A65"/>
    <w:rsid w:val="004102C9"/>
    <w:rsid w:val="00410A0C"/>
    <w:rsid w:val="00411067"/>
    <w:rsid w:val="0041180A"/>
    <w:rsid w:val="0041261C"/>
    <w:rsid w:val="00412E3C"/>
    <w:rsid w:val="004131E0"/>
    <w:rsid w:val="00413360"/>
    <w:rsid w:val="004136FE"/>
    <w:rsid w:val="0041393A"/>
    <w:rsid w:val="00415AEC"/>
    <w:rsid w:val="00416448"/>
    <w:rsid w:val="00416A74"/>
    <w:rsid w:val="00416B4B"/>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F2A"/>
    <w:rsid w:val="00427393"/>
    <w:rsid w:val="00430636"/>
    <w:rsid w:val="00430DA2"/>
    <w:rsid w:val="00431720"/>
    <w:rsid w:val="00431894"/>
    <w:rsid w:val="00431D1E"/>
    <w:rsid w:val="0043203F"/>
    <w:rsid w:val="00432E00"/>
    <w:rsid w:val="00433767"/>
    <w:rsid w:val="00433BC8"/>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358"/>
    <w:rsid w:val="00457483"/>
    <w:rsid w:val="004576A4"/>
    <w:rsid w:val="004576E6"/>
    <w:rsid w:val="004579C5"/>
    <w:rsid w:val="00460244"/>
    <w:rsid w:val="0046041F"/>
    <w:rsid w:val="004608F4"/>
    <w:rsid w:val="00460EFE"/>
    <w:rsid w:val="004616BB"/>
    <w:rsid w:val="0046193C"/>
    <w:rsid w:val="00461C7C"/>
    <w:rsid w:val="004627C5"/>
    <w:rsid w:val="00462CBA"/>
    <w:rsid w:val="00463752"/>
    <w:rsid w:val="00463F85"/>
    <w:rsid w:val="00464369"/>
    <w:rsid w:val="0046441E"/>
    <w:rsid w:val="004660DC"/>
    <w:rsid w:val="0046695A"/>
    <w:rsid w:val="00466BCF"/>
    <w:rsid w:val="00466F96"/>
    <w:rsid w:val="00467121"/>
    <w:rsid w:val="004679ED"/>
    <w:rsid w:val="00467E40"/>
    <w:rsid w:val="00467F22"/>
    <w:rsid w:val="00470157"/>
    <w:rsid w:val="00470A9E"/>
    <w:rsid w:val="00471425"/>
    <w:rsid w:val="00471F55"/>
    <w:rsid w:val="00471FE1"/>
    <w:rsid w:val="0047258B"/>
    <w:rsid w:val="004743C2"/>
    <w:rsid w:val="00474A90"/>
    <w:rsid w:val="00474DE4"/>
    <w:rsid w:val="00474FE7"/>
    <w:rsid w:val="004751BA"/>
    <w:rsid w:val="00476AFF"/>
    <w:rsid w:val="00477E96"/>
    <w:rsid w:val="0048078C"/>
    <w:rsid w:val="00480A44"/>
    <w:rsid w:val="00481302"/>
    <w:rsid w:val="00481CB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7C4"/>
    <w:rsid w:val="004A148F"/>
    <w:rsid w:val="004A1565"/>
    <w:rsid w:val="004A236C"/>
    <w:rsid w:val="004A3018"/>
    <w:rsid w:val="004A3B77"/>
    <w:rsid w:val="004A4323"/>
    <w:rsid w:val="004A4BE9"/>
    <w:rsid w:val="004A4D8A"/>
    <w:rsid w:val="004A6320"/>
    <w:rsid w:val="004A671A"/>
    <w:rsid w:val="004A6B2D"/>
    <w:rsid w:val="004A7972"/>
    <w:rsid w:val="004A7E92"/>
    <w:rsid w:val="004B0245"/>
    <w:rsid w:val="004B07CE"/>
    <w:rsid w:val="004B24AF"/>
    <w:rsid w:val="004B27B6"/>
    <w:rsid w:val="004B336A"/>
    <w:rsid w:val="004B3A05"/>
    <w:rsid w:val="004B41C9"/>
    <w:rsid w:val="004B5386"/>
    <w:rsid w:val="004B6166"/>
    <w:rsid w:val="004B6C3A"/>
    <w:rsid w:val="004B712E"/>
    <w:rsid w:val="004B72CC"/>
    <w:rsid w:val="004B7324"/>
    <w:rsid w:val="004B7B8C"/>
    <w:rsid w:val="004C0A5B"/>
    <w:rsid w:val="004C19FD"/>
    <w:rsid w:val="004C291A"/>
    <w:rsid w:val="004C2FDE"/>
    <w:rsid w:val="004C32CC"/>
    <w:rsid w:val="004C369B"/>
    <w:rsid w:val="004C36B9"/>
    <w:rsid w:val="004C36F3"/>
    <w:rsid w:val="004C3D28"/>
    <w:rsid w:val="004C47B6"/>
    <w:rsid w:val="004C5117"/>
    <w:rsid w:val="004C5B43"/>
    <w:rsid w:val="004C5E0C"/>
    <w:rsid w:val="004C6311"/>
    <w:rsid w:val="004C6B07"/>
    <w:rsid w:val="004C77F4"/>
    <w:rsid w:val="004C7C42"/>
    <w:rsid w:val="004C7EDA"/>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1585"/>
    <w:rsid w:val="004E18B6"/>
    <w:rsid w:val="004E1CDD"/>
    <w:rsid w:val="004E2A15"/>
    <w:rsid w:val="004E3245"/>
    <w:rsid w:val="004E3659"/>
    <w:rsid w:val="004E3742"/>
    <w:rsid w:val="004E39A7"/>
    <w:rsid w:val="004E401F"/>
    <w:rsid w:val="004E41BB"/>
    <w:rsid w:val="004E42A5"/>
    <w:rsid w:val="004E4DE5"/>
    <w:rsid w:val="004E5174"/>
    <w:rsid w:val="004E57CF"/>
    <w:rsid w:val="004E58A7"/>
    <w:rsid w:val="004E73A4"/>
    <w:rsid w:val="004E7F7B"/>
    <w:rsid w:val="004F21D0"/>
    <w:rsid w:val="004F2801"/>
    <w:rsid w:val="004F2E40"/>
    <w:rsid w:val="004F3301"/>
    <w:rsid w:val="004F33CF"/>
    <w:rsid w:val="004F43AB"/>
    <w:rsid w:val="004F4D02"/>
    <w:rsid w:val="004F519D"/>
    <w:rsid w:val="004F5A8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C37"/>
    <w:rsid w:val="00505EB9"/>
    <w:rsid w:val="0050617D"/>
    <w:rsid w:val="00506182"/>
    <w:rsid w:val="00506280"/>
    <w:rsid w:val="005062C5"/>
    <w:rsid w:val="005063E9"/>
    <w:rsid w:val="005065CE"/>
    <w:rsid w:val="00506995"/>
    <w:rsid w:val="00507705"/>
    <w:rsid w:val="00507F6B"/>
    <w:rsid w:val="00507FCE"/>
    <w:rsid w:val="00510201"/>
    <w:rsid w:val="00510211"/>
    <w:rsid w:val="005130AD"/>
    <w:rsid w:val="00513AD4"/>
    <w:rsid w:val="00513CB3"/>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4148"/>
    <w:rsid w:val="00524637"/>
    <w:rsid w:val="005247C0"/>
    <w:rsid w:val="0052539E"/>
    <w:rsid w:val="005256C1"/>
    <w:rsid w:val="00525F3B"/>
    <w:rsid w:val="0052613F"/>
    <w:rsid w:val="0052715F"/>
    <w:rsid w:val="00527361"/>
    <w:rsid w:val="00530135"/>
    <w:rsid w:val="005306B9"/>
    <w:rsid w:val="00531174"/>
    <w:rsid w:val="00531897"/>
    <w:rsid w:val="00532260"/>
    <w:rsid w:val="00532336"/>
    <w:rsid w:val="005328DC"/>
    <w:rsid w:val="005331BF"/>
    <w:rsid w:val="00533A46"/>
    <w:rsid w:val="00534BC4"/>
    <w:rsid w:val="005351C5"/>
    <w:rsid w:val="00535EAE"/>
    <w:rsid w:val="00536940"/>
    <w:rsid w:val="00537A0A"/>
    <w:rsid w:val="00537EC8"/>
    <w:rsid w:val="00540607"/>
    <w:rsid w:val="00540991"/>
    <w:rsid w:val="00540B14"/>
    <w:rsid w:val="00540F24"/>
    <w:rsid w:val="0054109C"/>
    <w:rsid w:val="00542803"/>
    <w:rsid w:val="00542967"/>
    <w:rsid w:val="00542F1A"/>
    <w:rsid w:val="00543058"/>
    <w:rsid w:val="0054311E"/>
    <w:rsid w:val="00543C66"/>
    <w:rsid w:val="00544BED"/>
    <w:rsid w:val="00544DD6"/>
    <w:rsid w:val="00545C2F"/>
    <w:rsid w:val="00546567"/>
    <w:rsid w:val="00546824"/>
    <w:rsid w:val="005502C5"/>
    <w:rsid w:val="00550B96"/>
    <w:rsid w:val="005529F5"/>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E69"/>
    <w:rsid w:val="005813BD"/>
    <w:rsid w:val="0058167B"/>
    <w:rsid w:val="00582758"/>
    <w:rsid w:val="0058291B"/>
    <w:rsid w:val="00582B4D"/>
    <w:rsid w:val="00583511"/>
    <w:rsid w:val="00583745"/>
    <w:rsid w:val="00583A7F"/>
    <w:rsid w:val="00583CD4"/>
    <w:rsid w:val="00584226"/>
    <w:rsid w:val="005843A9"/>
    <w:rsid w:val="00584F7E"/>
    <w:rsid w:val="00585177"/>
    <w:rsid w:val="0058598A"/>
    <w:rsid w:val="00585B2E"/>
    <w:rsid w:val="00586C34"/>
    <w:rsid w:val="00587D86"/>
    <w:rsid w:val="0059012B"/>
    <w:rsid w:val="0059015C"/>
    <w:rsid w:val="00590BC4"/>
    <w:rsid w:val="00592822"/>
    <w:rsid w:val="00592EA1"/>
    <w:rsid w:val="00593D19"/>
    <w:rsid w:val="005940D0"/>
    <w:rsid w:val="005966B9"/>
    <w:rsid w:val="005978E6"/>
    <w:rsid w:val="00597DB3"/>
    <w:rsid w:val="005A0022"/>
    <w:rsid w:val="005A0BB1"/>
    <w:rsid w:val="005A2249"/>
    <w:rsid w:val="005A3231"/>
    <w:rsid w:val="005A3392"/>
    <w:rsid w:val="005A3660"/>
    <w:rsid w:val="005A3C66"/>
    <w:rsid w:val="005A3FDE"/>
    <w:rsid w:val="005A4931"/>
    <w:rsid w:val="005A4B4C"/>
    <w:rsid w:val="005A4EF8"/>
    <w:rsid w:val="005A569F"/>
    <w:rsid w:val="005A5A5F"/>
    <w:rsid w:val="005A61D3"/>
    <w:rsid w:val="005A62A7"/>
    <w:rsid w:val="005A6438"/>
    <w:rsid w:val="005A7067"/>
    <w:rsid w:val="005A79EC"/>
    <w:rsid w:val="005A7B0D"/>
    <w:rsid w:val="005B036D"/>
    <w:rsid w:val="005B0DAD"/>
    <w:rsid w:val="005B1A0A"/>
    <w:rsid w:val="005B1F7B"/>
    <w:rsid w:val="005B2356"/>
    <w:rsid w:val="005B2D52"/>
    <w:rsid w:val="005B5124"/>
    <w:rsid w:val="005B58F7"/>
    <w:rsid w:val="005B645B"/>
    <w:rsid w:val="005B65BD"/>
    <w:rsid w:val="005B662E"/>
    <w:rsid w:val="005B7053"/>
    <w:rsid w:val="005B790D"/>
    <w:rsid w:val="005B792A"/>
    <w:rsid w:val="005B7A30"/>
    <w:rsid w:val="005C05E6"/>
    <w:rsid w:val="005C0C8C"/>
    <w:rsid w:val="005C1C32"/>
    <w:rsid w:val="005C1D10"/>
    <w:rsid w:val="005C1DA7"/>
    <w:rsid w:val="005C2321"/>
    <w:rsid w:val="005C3083"/>
    <w:rsid w:val="005C3C86"/>
    <w:rsid w:val="005C49B2"/>
    <w:rsid w:val="005C49D3"/>
    <w:rsid w:val="005C4E65"/>
    <w:rsid w:val="005C5CEA"/>
    <w:rsid w:val="005C5E4C"/>
    <w:rsid w:val="005C6FCB"/>
    <w:rsid w:val="005C7790"/>
    <w:rsid w:val="005D0099"/>
    <w:rsid w:val="005D0342"/>
    <w:rsid w:val="005D049F"/>
    <w:rsid w:val="005D0E36"/>
    <w:rsid w:val="005D1113"/>
    <w:rsid w:val="005D11DB"/>
    <w:rsid w:val="005D23A5"/>
    <w:rsid w:val="005D23E2"/>
    <w:rsid w:val="005D2625"/>
    <w:rsid w:val="005D2EF4"/>
    <w:rsid w:val="005D38C8"/>
    <w:rsid w:val="005D3BF1"/>
    <w:rsid w:val="005D3E5B"/>
    <w:rsid w:val="005D3F90"/>
    <w:rsid w:val="005D3F9F"/>
    <w:rsid w:val="005D429A"/>
    <w:rsid w:val="005D4ED7"/>
    <w:rsid w:val="005D51A7"/>
    <w:rsid w:val="005D569A"/>
    <w:rsid w:val="005D649A"/>
    <w:rsid w:val="005D700E"/>
    <w:rsid w:val="005D740D"/>
    <w:rsid w:val="005E0168"/>
    <w:rsid w:val="005E0619"/>
    <w:rsid w:val="005E0C23"/>
    <w:rsid w:val="005E1230"/>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DA8"/>
    <w:rsid w:val="00604019"/>
    <w:rsid w:val="00604CE9"/>
    <w:rsid w:val="0060532E"/>
    <w:rsid w:val="00605D82"/>
    <w:rsid w:val="00606054"/>
    <w:rsid w:val="006064F5"/>
    <w:rsid w:val="00607BF4"/>
    <w:rsid w:val="00607CDC"/>
    <w:rsid w:val="00607F89"/>
    <w:rsid w:val="00612357"/>
    <w:rsid w:val="00612BF1"/>
    <w:rsid w:val="006132F9"/>
    <w:rsid w:val="006137DE"/>
    <w:rsid w:val="006140FE"/>
    <w:rsid w:val="00614473"/>
    <w:rsid w:val="00614D77"/>
    <w:rsid w:val="00614DB1"/>
    <w:rsid w:val="00615379"/>
    <w:rsid w:val="0061554A"/>
    <w:rsid w:val="00615975"/>
    <w:rsid w:val="0061607C"/>
    <w:rsid w:val="00616A79"/>
    <w:rsid w:val="00616A99"/>
    <w:rsid w:val="00616F9E"/>
    <w:rsid w:val="006171E5"/>
    <w:rsid w:val="006173DE"/>
    <w:rsid w:val="006202F7"/>
    <w:rsid w:val="0062076D"/>
    <w:rsid w:val="00620DB7"/>
    <w:rsid w:val="00621360"/>
    <w:rsid w:val="0062209A"/>
    <w:rsid w:val="00622373"/>
    <w:rsid w:val="00622791"/>
    <w:rsid w:val="006227CF"/>
    <w:rsid w:val="006227EC"/>
    <w:rsid w:val="00623E4B"/>
    <w:rsid w:val="00624132"/>
    <w:rsid w:val="006256C0"/>
    <w:rsid w:val="0062580D"/>
    <w:rsid w:val="00625DBD"/>
    <w:rsid w:val="00626F8D"/>
    <w:rsid w:val="006270B7"/>
    <w:rsid w:val="00627142"/>
    <w:rsid w:val="0062750E"/>
    <w:rsid w:val="0062792E"/>
    <w:rsid w:val="00627A3A"/>
    <w:rsid w:val="00631321"/>
    <w:rsid w:val="00631ADA"/>
    <w:rsid w:val="006326D0"/>
    <w:rsid w:val="006330A6"/>
    <w:rsid w:val="00633EDC"/>
    <w:rsid w:val="00634E7F"/>
    <w:rsid w:val="00635F6C"/>
    <w:rsid w:val="006363F6"/>
    <w:rsid w:val="006374BC"/>
    <w:rsid w:val="00637876"/>
    <w:rsid w:val="0064004E"/>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8E6"/>
    <w:rsid w:val="006479AD"/>
    <w:rsid w:val="00647C83"/>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25E"/>
    <w:rsid w:val="00665B2B"/>
    <w:rsid w:val="006668F2"/>
    <w:rsid w:val="006676B2"/>
    <w:rsid w:val="00667F1A"/>
    <w:rsid w:val="00671491"/>
    <w:rsid w:val="00672433"/>
    <w:rsid w:val="0067245F"/>
    <w:rsid w:val="006727EA"/>
    <w:rsid w:val="0067297C"/>
    <w:rsid w:val="00672E77"/>
    <w:rsid w:val="006731D4"/>
    <w:rsid w:val="00673837"/>
    <w:rsid w:val="0067468C"/>
    <w:rsid w:val="00675269"/>
    <w:rsid w:val="006759B9"/>
    <w:rsid w:val="00675F74"/>
    <w:rsid w:val="00676153"/>
    <w:rsid w:val="00676A58"/>
    <w:rsid w:val="006775D0"/>
    <w:rsid w:val="006808F2"/>
    <w:rsid w:val="00680A40"/>
    <w:rsid w:val="00680C6E"/>
    <w:rsid w:val="00680CFE"/>
    <w:rsid w:val="00680EC8"/>
    <w:rsid w:val="006812C2"/>
    <w:rsid w:val="0068185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8D9"/>
    <w:rsid w:val="00692BB2"/>
    <w:rsid w:val="006934F6"/>
    <w:rsid w:val="006935BE"/>
    <w:rsid w:val="00693FED"/>
    <w:rsid w:val="006953FA"/>
    <w:rsid w:val="006955BC"/>
    <w:rsid w:val="0069592A"/>
    <w:rsid w:val="00695F19"/>
    <w:rsid w:val="00695F57"/>
    <w:rsid w:val="0069602D"/>
    <w:rsid w:val="006960C1"/>
    <w:rsid w:val="00696CF8"/>
    <w:rsid w:val="006971FD"/>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60EC"/>
    <w:rsid w:val="006A691A"/>
    <w:rsid w:val="006A71DE"/>
    <w:rsid w:val="006A732A"/>
    <w:rsid w:val="006A76AB"/>
    <w:rsid w:val="006A7759"/>
    <w:rsid w:val="006B0031"/>
    <w:rsid w:val="006B04A1"/>
    <w:rsid w:val="006B0E3E"/>
    <w:rsid w:val="006B1B2E"/>
    <w:rsid w:val="006B321C"/>
    <w:rsid w:val="006B3320"/>
    <w:rsid w:val="006B34C3"/>
    <w:rsid w:val="006B35CA"/>
    <w:rsid w:val="006B3C05"/>
    <w:rsid w:val="006B3D49"/>
    <w:rsid w:val="006B3D8D"/>
    <w:rsid w:val="006B5738"/>
    <w:rsid w:val="006B614E"/>
    <w:rsid w:val="006B618D"/>
    <w:rsid w:val="006B6610"/>
    <w:rsid w:val="006B6ABE"/>
    <w:rsid w:val="006B6CB2"/>
    <w:rsid w:val="006B6E1D"/>
    <w:rsid w:val="006B7A12"/>
    <w:rsid w:val="006C0880"/>
    <w:rsid w:val="006C0A3C"/>
    <w:rsid w:val="006C115F"/>
    <w:rsid w:val="006C1577"/>
    <w:rsid w:val="006C1CAD"/>
    <w:rsid w:val="006C1ECA"/>
    <w:rsid w:val="006C1F0D"/>
    <w:rsid w:val="006C40D4"/>
    <w:rsid w:val="006C4982"/>
    <w:rsid w:val="006C4C40"/>
    <w:rsid w:val="006C510B"/>
    <w:rsid w:val="006C5A33"/>
    <w:rsid w:val="006C5AA4"/>
    <w:rsid w:val="006C5DF9"/>
    <w:rsid w:val="006C5FDA"/>
    <w:rsid w:val="006C68C8"/>
    <w:rsid w:val="006C77CB"/>
    <w:rsid w:val="006D0246"/>
    <w:rsid w:val="006D03A1"/>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9BC"/>
    <w:rsid w:val="006E0EF7"/>
    <w:rsid w:val="006E288E"/>
    <w:rsid w:val="006E3470"/>
    <w:rsid w:val="006E3521"/>
    <w:rsid w:val="006E63B2"/>
    <w:rsid w:val="006E6969"/>
    <w:rsid w:val="006E6BB3"/>
    <w:rsid w:val="006E7A11"/>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FC3"/>
    <w:rsid w:val="00706C3D"/>
    <w:rsid w:val="00707058"/>
    <w:rsid w:val="007079B0"/>
    <w:rsid w:val="00707B9F"/>
    <w:rsid w:val="00711833"/>
    <w:rsid w:val="0071214C"/>
    <w:rsid w:val="0071216B"/>
    <w:rsid w:val="00712539"/>
    <w:rsid w:val="00712820"/>
    <w:rsid w:val="00712AAC"/>
    <w:rsid w:val="00712D9E"/>
    <w:rsid w:val="0071398A"/>
    <w:rsid w:val="00715022"/>
    <w:rsid w:val="00715AB5"/>
    <w:rsid w:val="00715B28"/>
    <w:rsid w:val="00715B94"/>
    <w:rsid w:val="00716632"/>
    <w:rsid w:val="00716F58"/>
    <w:rsid w:val="00720834"/>
    <w:rsid w:val="007217C0"/>
    <w:rsid w:val="00722918"/>
    <w:rsid w:val="00722EF7"/>
    <w:rsid w:val="00723284"/>
    <w:rsid w:val="007234FB"/>
    <w:rsid w:val="00723C16"/>
    <w:rsid w:val="00723D96"/>
    <w:rsid w:val="00723FD1"/>
    <w:rsid w:val="00725071"/>
    <w:rsid w:val="00725466"/>
    <w:rsid w:val="007263E2"/>
    <w:rsid w:val="007273D2"/>
    <w:rsid w:val="007276BC"/>
    <w:rsid w:val="00727B06"/>
    <w:rsid w:val="00727DFE"/>
    <w:rsid w:val="00731030"/>
    <w:rsid w:val="00731967"/>
    <w:rsid w:val="00732554"/>
    <w:rsid w:val="00732D6D"/>
    <w:rsid w:val="00732D80"/>
    <w:rsid w:val="00732E07"/>
    <w:rsid w:val="00733C30"/>
    <w:rsid w:val="00733DAD"/>
    <w:rsid w:val="00733E53"/>
    <w:rsid w:val="00734984"/>
    <w:rsid w:val="00734AB5"/>
    <w:rsid w:val="00735882"/>
    <w:rsid w:val="0073598B"/>
    <w:rsid w:val="00736360"/>
    <w:rsid w:val="007364B9"/>
    <w:rsid w:val="00737981"/>
    <w:rsid w:val="00737C50"/>
    <w:rsid w:val="007402BB"/>
    <w:rsid w:val="0074045C"/>
    <w:rsid w:val="00740BCD"/>
    <w:rsid w:val="00741ACC"/>
    <w:rsid w:val="00741CBB"/>
    <w:rsid w:val="0074208D"/>
    <w:rsid w:val="00742E7A"/>
    <w:rsid w:val="00743139"/>
    <w:rsid w:val="0074316E"/>
    <w:rsid w:val="007438A2"/>
    <w:rsid w:val="00743DE7"/>
    <w:rsid w:val="00744681"/>
    <w:rsid w:val="007448A6"/>
    <w:rsid w:val="00744B36"/>
    <w:rsid w:val="00744B46"/>
    <w:rsid w:val="0074548F"/>
    <w:rsid w:val="00745601"/>
    <w:rsid w:val="00745E74"/>
    <w:rsid w:val="0074687E"/>
    <w:rsid w:val="007470AF"/>
    <w:rsid w:val="007478AA"/>
    <w:rsid w:val="0075043A"/>
    <w:rsid w:val="00750D06"/>
    <w:rsid w:val="00752007"/>
    <w:rsid w:val="007521D9"/>
    <w:rsid w:val="00753149"/>
    <w:rsid w:val="007535CA"/>
    <w:rsid w:val="0075381E"/>
    <w:rsid w:val="00754831"/>
    <w:rsid w:val="0075530D"/>
    <w:rsid w:val="00755948"/>
    <w:rsid w:val="00755A61"/>
    <w:rsid w:val="00756042"/>
    <w:rsid w:val="007570E8"/>
    <w:rsid w:val="007575A2"/>
    <w:rsid w:val="0075781C"/>
    <w:rsid w:val="007605DE"/>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398B"/>
    <w:rsid w:val="00773F98"/>
    <w:rsid w:val="00774B27"/>
    <w:rsid w:val="00775D6F"/>
    <w:rsid w:val="00775EE0"/>
    <w:rsid w:val="007761F3"/>
    <w:rsid w:val="00776C43"/>
    <w:rsid w:val="00777D7A"/>
    <w:rsid w:val="00780584"/>
    <w:rsid w:val="00780693"/>
    <w:rsid w:val="00780CD0"/>
    <w:rsid w:val="00780F17"/>
    <w:rsid w:val="0078141B"/>
    <w:rsid w:val="00781E9F"/>
    <w:rsid w:val="0078276A"/>
    <w:rsid w:val="007827B7"/>
    <w:rsid w:val="007829F8"/>
    <w:rsid w:val="00783FF6"/>
    <w:rsid w:val="0078432D"/>
    <w:rsid w:val="00784DF4"/>
    <w:rsid w:val="00784E77"/>
    <w:rsid w:val="0078517A"/>
    <w:rsid w:val="007851B4"/>
    <w:rsid w:val="007852C1"/>
    <w:rsid w:val="00785FFC"/>
    <w:rsid w:val="00786132"/>
    <w:rsid w:val="0078618A"/>
    <w:rsid w:val="00786322"/>
    <w:rsid w:val="00786F93"/>
    <w:rsid w:val="007871E4"/>
    <w:rsid w:val="007875C8"/>
    <w:rsid w:val="00790337"/>
    <w:rsid w:val="007906E0"/>
    <w:rsid w:val="00791B46"/>
    <w:rsid w:val="00791F79"/>
    <w:rsid w:val="0079266B"/>
    <w:rsid w:val="00792910"/>
    <w:rsid w:val="007932FF"/>
    <w:rsid w:val="00793365"/>
    <w:rsid w:val="00795568"/>
    <w:rsid w:val="007958AE"/>
    <w:rsid w:val="007962AE"/>
    <w:rsid w:val="00796B36"/>
    <w:rsid w:val="00796C04"/>
    <w:rsid w:val="007A007F"/>
    <w:rsid w:val="007A096A"/>
    <w:rsid w:val="007A09B3"/>
    <w:rsid w:val="007A09BE"/>
    <w:rsid w:val="007A0C5E"/>
    <w:rsid w:val="007A0D38"/>
    <w:rsid w:val="007A0F8D"/>
    <w:rsid w:val="007A1229"/>
    <w:rsid w:val="007A1B15"/>
    <w:rsid w:val="007A39DA"/>
    <w:rsid w:val="007A3CA5"/>
    <w:rsid w:val="007A43CB"/>
    <w:rsid w:val="007A4C7A"/>
    <w:rsid w:val="007A4E25"/>
    <w:rsid w:val="007A5BF4"/>
    <w:rsid w:val="007A6384"/>
    <w:rsid w:val="007A6539"/>
    <w:rsid w:val="007A6585"/>
    <w:rsid w:val="007A6D5E"/>
    <w:rsid w:val="007A70A7"/>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548"/>
    <w:rsid w:val="007B75E9"/>
    <w:rsid w:val="007B7C3F"/>
    <w:rsid w:val="007B7F13"/>
    <w:rsid w:val="007C017A"/>
    <w:rsid w:val="007C0D54"/>
    <w:rsid w:val="007C1C71"/>
    <w:rsid w:val="007C2617"/>
    <w:rsid w:val="007C33B6"/>
    <w:rsid w:val="007C38FC"/>
    <w:rsid w:val="007C3E19"/>
    <w:rsid w:val="007C52AD"/>
    <w:rsid w:val="007C6326"/>
    <w:rsid w:val="007C6655"/>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D5A"/>
    <w:rsid w:val="007D7E21"/>
    <w:rsid w:val="007D7E23"/>
    <w:rsid w:val="007E1548"/>
    <w:rsid w:val="007E1A2C"/>
    <w:rsid w:val="007E1E0E"/>
    <w:rsid w:val="007E3502"/>
    <w:rsid w:val="007E4BF8"/>
    <w:rsid w:val="007E52AE"/>
    <w:rsid w:val="007E55D4"/>
    <w:rsid w:val="007E5B1B"/>
    <w:rsid w:val="007E68F4"/>
    <w:rsid w:val="007E7C73"/>
    <w:rsid w:val="007F0040"/>
    <w:rsid w:val="007F060C"/>
    <w:rsid w:val="007F0D14"/>
    <w:rsid w:val="007F14B4"/>
    <w:rsid w:val="007F154D"/>
    <w:rsid w:val="007F2B30"/>
    <w:rsid w:val="007F2C93"/>
    <w:rsid w:val="007F2E0D"/>
    <w:rsid w:val="007F39AA"/>
    <w:rsid w:val="007F4493"/>
    <w:rsid w:val="007F4C99"/>
    <w:rsid w:val="007F4CC0"/>
    <w:rsid w:val="007F5017"/>
    <w:rsid w:val="007F52C6"/>
    <w:rsid w:val="007F5368"/>
    <w:rsid w:val="007F574A"/>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4C39"/>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911"/>
    <w:rsid w:val="00816957"/>
    <w:rsid w:val="008169AD"/>
    <w:rsid w:val="00816A73"/>
    <w:rsid w:val="00820FF6"/>
    <w:rsid w:val="00821019"/>
    <w:rsid w:val="008215CB"/>
    <w:rsid w:val="00821708"/>
    <w:rsid w:val="00823457"/>
    <w:rsid w:val="0082401C"/>
    <w:rsid w:val="00824E94"/>
    <w:rsid w:val="00826483"/>
    <w:rsid w:val="008266B4"/>
    <w:rsid w:val="00827211"/>
    <w:rsid w:val="00827FEF"/>
    <w:rsid w:val="008308F5"/>
    <w:rsid w:val="008315F3"/>
    <w:rsid w:val="00831771"/>
    <w:rsid w:val="00831D48"/>
    <w:rsid w:val="0083309A"/>
    <w:rsid w:val="008352E8"/>
    <w:rsid w:val="008369FC"/>
    <w:rsid w:val="0084031F"/>
    <w:rsid w:val="00840AF8"/>
    <w:rsid w:val="00840EED"/>
    <w:rsid w:val="00841F09"/>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B1A"/>
    <w:rsid w:val="00860D4A"/>
    <w:rsid w:val="0086102A"/>
    <w:rsid w:val="0086164A"/>
    <w:rsid w:val="0086260D"/>
    <w:rsid w:val="008626C8"/>
    <w:rsid w:val="00863159"/>
    <w:rsid w:val="00863AA9"/>
    <w:rsid w:val="00863F0E"/>
    <w:rsid w:val="00864551"/>
    <w:rsid w:val="00864C94"/>
    <w:rsid w:val="008666D5"/>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985"/>
    <w:rsid w:val="00876D16"/>
    <w:rsid w:val="00877988"/>
    <w:rsid w:val="00880253"/>
    <w:rsid w:val="00880F42"/>
    <w:rsid w:val="008819C3"/>
    <w:rsid w:val="00882858"/>
    <w:rsid w:val="00882A50"/>
    <w:rsid w:val="00883AD0"/>
    <w:rsid w:val="00883E09"/>
    <w:rsid w:val="008841A5"/>
    <w:rsid w:val="0088498B"/>
    <w:rsid w:val="008854BD"/>
    <w:rsid w:val="00885551"/>
    <w:rsid w:val="00886861"/>
    <w:rsid w:val="008868B1"/>
    <w:rsid w:val="00886DBD"/>
    <w:rsid w:val="00886E3E"/>
    <w:rsid w:val="008873A5"/>
    <w:rsid w:val="008874E9"/>
    <w:rsid w:val="00890D71"/>
    <w:rsid w:val="00891230"/>
    <w:rsid w:val="00892EF0"/>
    <w:rsid w:val="0089303C"/>
    <w:rsid w:val="008932FB"/>
    <w:rsid w:val="0089386E"/>
    <w:rsid w:val="00893AE9"/>
    <w:rsid w:val="008946D3"/>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78A"/>
    <w:rsid w:val="008B5122"/>
    <w:rsid w:val="008B58DB"/>
    <w:rsid w:val="008B5984"/>
    <w:rsid w:val="008B5B37"/>
    <w:rsid w:val="008B632A"/>
    <w:rsid w:val="008B6FED"/>
    <w:rsid w:val="008B7CA0"/>
    <w:rsid w:val="008C073D"/>
    <w:rsid w:val="008C07DE"/>
    <w:rsid w:val="008C10A2"/>
    <w:rsid w:val="008C139E"/>
    <w:rsid w:val="008C1602"/>
    <w:rsid w:val="008C23BB"/>
    <w:rsid w:val="008C2904"/>
    <w:rsid w:val="008C37B9"/>
    <w:rsid w:val="008C39B2"/>
    <w:rsid w:val="008C3CB5"/>
    <w:rsid w:val="008C4482"/>
    <w:rsid w:val="008C4BB0"/>
    <w:rsid w:val="008C53E0"/>
    <w:rsid w:val="008C64CD"/>
    <w:rsid w:val="008C66C6"/>
    <w:rsid w:val="008C7B15"/>
    <w:rsid w:val="008D21D5"/>
    <w:rsid w:val="008D26A9"/>
    <w:rsid w:val="008D2764"/>
    <w:rsid w:val="008D27D1"/>
    <w:rsid w:val="008D3E74"/>
    <w:rsid w:val="008D44FF"/>
    <w:rsid w:val="008D4908"/>
    <w:rsid w:val="008D6106"/>
    <w:rsid w:val="008D79A2"/>
    <w:rsid w:val="008E08EF"/>
    <w:rsid w:val="008E0C7E"/>
    <w:rsid w:val="008E10C8"/>
    <w:rsid w:val="008E12D5"/>
    <w:rsid w:val="008E1FEB"/>
    <w:rsid w:val="008E25B1"/>
    <w:rsid w:val="008E2781"/>
    <w:rsid w:val="008E2AB5"/>
    <w:rsid w:val="008E35AD"/>
    <w:rsid w:val="008E3D19"/>
    <w:rsid w:val="008E3F11"/>
    <w:rsid w:val="008E4782"/>
    <w:rsid w:val="008E56E7"/>
    <w:rsid w:val="008E6BC7"/>
    <w:rsid w:val="008E6D1B"/>
    <w:rsid w:val="008E79B8"/>
    <w:rsid w:val="008E7D17"/>
    <w:rsid w:val="008F0E20"/>
    <w:rsid w:val="008F0ED2"/>
    <w:rsid w:val="008F1952"/>
    <w:rsid w:val="008F1A45"/>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2059F"/>
    <w:rsid w:val="009227BD"/>
    <w:rsid w:val="00922A69"/>
    <w:rsid w:val="00922A87"/>
    <w:rsid w:val="00922A8F"/>
    <w:rsid w:val="009231C6"/>
    <w:rsid w:val="009240D1"/>
    <w:rsid w:val="0092426A"/>
    <w:rsid w:val="00924E4F"/>
    <w:rsid w:val="0092525D"/>
    <w:rsid w:val="00926823"/>
    <w:rsid w:val="00926CC3"/>
    <w:rsid w:val="00926F92"/>
    <w:rsid w:val="009272B0"/>
    <w:rsid w:val="00927BF9"/>
    <w:rsid w:val="00930035"/>
    <w:rsid w:val="0093139F"/>
    <w:rsid w:val="009317A9"/>
    <w:rsid w:val="00931F33"/>
    <w:rsid w:val="00932694"/>
    <w:rsid w:val="00932ADF"/>
    <w:rsid w:val="00932C7A"/>
    <w:rsid w:val="00933CE7"/>
    <w:rsid w:val="00933E0F"/>
    <w:rsid w:val="009343BB"/>
    <w:rsid w:val="00934410"/>
    <w:rsid w:val="00934D88"/>
    <w:rsid w:val="00935383"/>
    <w:rsid w:val="00937221"/>
    <w:rsid w:val="0093767A"/>
    <w:rsid w:val="00937F46"/>
    <w:rsid w:val="00940026"/>
    <w:rsid w:val="0094246B"/>
    <w:rsid w:val="009426BC"/>
    <w:rsid w:val="00942927"/>
    <w:rsid w:val="00943DEC"/>
    <w:rsid w:val="0094411E"/>
    <w:rsid w:val="009441F4"/>
    <w:rsid w:val="009447FF"/>
    <w:rsid w:val="009458C7"/>
    <w:rsid w:val="00946D13"/>
    <w:rsid w:val="00947E43"/>
    <w:rsid w:val="00947F99"/>
    <w:rsid w:val="009502BE"/>
    <w:rsid w:val="00951959"/>
    <w:rsid w:val="00951EDA"/>
    <w:rsid w:val="00952B61"/>
    <w:rsid w:val="009531CA"/>
    <w:rsid w:val="0095455B"/>
    <w:rsid w:val="009552B2"/>
    <w:rsid w:val="00955318"/>
    <w:rsid w:val="00955B63"/>
    <w:rsid w:val="00955C5A"/>
    <w:rsid w:val="0095605D"/>
    <w:rsid w:val="0095635A"/>
    <w:rsid w:val="00956A25"/>
    <w:rsid w:val="00956BAB"/>
    <w:rsid w:val="0095704A"/>
    <w:rsid w:val="0095709E"/>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5DE"/>
    <w:rsid w:val="00970916"/>
    <w:rsid w:val="00970953"/>
    <w:rsid w:val="00971325"/>
    <w:rsid w:val="00971764"/>
    <w:rsid w:val="009719BB"/>
    <w:rsid w:val="00971A44"/>
    <w:rsid w:val="00971F1C"/>
    <w:rsid w:val="00972C4F"/>
    <w:rsid w:val="00973C05"/>
    <w:rsid w:val="009747E2"/>
    <w:rsid w:val="009754AB"/>
    <w:rsid w:val="0097566A"/>
    <w:rsid w:val="009760C6"/>
    <w:rsid w:val="00976B72"/>
    <w:rsid w:val="00976BD1"/>
    <w:rsid w:val="009777EE"/>
    <w:rsid w:val="00977A4A"/>
    <w:rsid w:val="00977A4D"/>
    <w:rsid w:val="00980BDF"/>
    <w:rsid w:val="00981002"/>
    <w:rsid w:val="009810F3"/>
    <w:rsid w:val="009812C4"/>
    <w:rsid w:val="00981412"/>
    <w:rsid w:val="00982000"/>
    <w:rsid w:val="009823C2"/>
    <w:rsid w:val="0098284A"/>
    <w:rsid w:val="009835AC"/>
    <w:rsid w:val="009838D7"/>
    <w:rsid w:val="00983FCA"/>
    <w:rsid w:val="009842B8"/>
    <w:rsid w:val="00984DB6"/>
    <w:rsid w:val="00984F3D"/>
    <w:rsid w:val="00985B58"/>
    <w:rsid w:val="009868A0"/>
    <w:rsid w:val="0098692E"/>
    <w:rsid w:val="00990535"/>
    <w:rsid w:val="009907A4"/>
    <w:rsid w:val="0099094D"/>
    <w:rsid w:val="00991378"/>
    <w:rsid w:val="00991472"/>
    <w:rsid w:val="00991964"/>
    <w:rsid w:val="00991B67"/>
    <w:rsid w:val="00992B1C"/>
    <w:rsid w:val="0099302C"/>
    <w:rsid w:val="0099339F"/>
    <w:rsid w:val="00993963"/>
    <w:rsid w:val="009949B0"/>
    <w:rsid w:val="00994AFA"/>
    <w:rsid w:val="00994F58"/>
    <w:rsid w:val="00996D4B"/>
    <w:rsid w:val="009973F1"/>
    <w:rsid w:val="00997DDB"/>
    <w:rsid w:val="00997F87"/>
    <w:rsid w:val="009A0667"/>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EED"/>
    <w:rsid w:val="009B3F7A"/>
    <w:rsid w:val="009B4621"/>
    <w:rsid w:val="009B4654"/>
    <w:rsid w:val="009B52EB"/>
    <w:rsid w:val="009B586C"/>
    <w:rsid w:val="009B6137"/>
    <w:rsid w:val="009B7B2B"/>
    <w:rsid w:val="009C0728"/>
    <w:rsid w:val="009C16EC"/>
    <w:rsid w:val="009C1727"/>
    <w:rsid w:val="009C2609"/>
    <w:rsid w:val="009C2924"/>
    <w:rsid w:val="009C3293"/>
    <w:rsid w:val="009C42C4"/>
    <w:rsid w:val="009C473D"/>
    <w:rsid w:val="009C5642"/>
    <w:rsid w:val="009C597B"/>
    <w:rsid w:val="009C5AE1"/>
    <w:rsid w:val="009C5E1D"/>
    <w:rsid w:val="009C64EA"/>
    <w:rsid w:val="009C6BA9"/>
    <w:rsid w:val="009C7319"/>
    <w:rsid w:val="009C75B4"/>
    <w:rsid w:val="009C7A23"/>
    <w:rsid w:val="009C7C33"/>
    <w:rsid w:val="009D154C"/>
    <w:rsid w:val="009D1CBD"/>
    <w:rsid w:val="009D3559"/>
    <w:rsid w:val="009D3905"/>
    <w:rsid w:val="009D3CC0"/>
    <w:rsid w:val="009D3D5F"/>
    <w:rsid w:val="009D3DF8"/>
    <w:rsid w:val="009D4003"/>
    <w:rsid w:val="009D4918"/>
    <w:rsid w:val="009D5556"/>
    <w:rsid w:val="009D5FBD"/>
    <w:rsid w:val="009D610C"/>
    <w:rsid w:val="009D687B"/>
    <w:rsid w:val="009D6C35"/>
    <w:rsid w:val="009D7C50"/>
    <w:rsid w:val="009E0ABA"/>
    <w:rsid w:val="009E0C6A"/>
    <w:rsid w:val="009E12ED"/>
    <w:rsid w:val="009E1B9C"/>
    <w:rsid w:val="009E2280"/>
    <w:rsid w:val="009E2A54"/>
    <w:rsid w:val="009E3115"/>
    <w:rsid w:val="009E3B99"/>
    <w:rsid w:val="009E47FE"/>
    <w:rsid w:val="009E4CAF"/>
    <w:rsid w:val="009E4D51"/>
    <w:rsid w:val="009E4DC3"/>
    <w:rsid w:val="009E5120"/>
    <w:rsid w:val="009E514C"/>
    <w:rsid w:val="009E5209"/>
    <w:rsid w:val="009E5633"/>
    <w:rsid w:val="009E5DBF"/>
    <w:rsid w:val="009E6672"/>
    <w:rsid w:val="009E672A"/>
    <w:rsid w:val="009E790D"/>
    <w:rsid w:val="009F02A8"/>
    <w:rsid w:val="009F06D1"/>
    <w:rsid w:val="009F0B74"/>
    <w:rsid w:val="009F1711"/>
    <w:rsid w:val="009F199F"/>
    <w:rsid w:val="009F1EDC"/>
    <w:rsid w:val="009F1FD6"/>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8ED"/>
    <w:rsid w:val="00A02DFB"/>
    <w:rsid w:val="00A03A00"/>
    <w:rsid w:val="00A03F10"/>
    <w:rsid w:val="00A040F9"/>
    <w:rsid w:val="00A04470"/>
    <w:rsid w:val="00A051E8"/>
    <w:rsid w:val="00A052E3"/>
    <w:rsid w:val="00A05366"/>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AA0"/>
    <w:rsid w:val="00A12C05"/>
    <w:rsid w:val="00A133FC"/>
    <w:rsid w:val="00A13C4A"/>
    <w:rsid w:val="00A13E9F"/>
    <w:rsid w:val="00A146A5"/>
    <w:rsid w:val="00A15AE6"/>
    <w:rsid w:val="00A1694B"/>
    <w:rsid w:val="00A177FA"/>
    <w:rsid w:val="00A17E0B"/>
    <w:rsid w:val="00A2115B"/>
    <w:rsid w:val="00A21C26"/>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AD4"/>
    <w:rsid w:val="00A34BF2"/>
    <w:rsid w:val="00A3509D"/>
    <w:rsid w:val="00A35722"/>
    <w:rsid w:val="00A37714"/>
    <w:rsid w:val="00A3792B"/>
    <w:rsid w:val="00A37E4B"/>
    <w:rsid w:val="00A408E8"/>
    <w:rsid w:val="00A40CC1"/>
    <w:rsid w:val="00A40E8D"/>
    <w:rsid w:val="00A4155B"/>
    <w:rsid w:val="00A425DA"/>
    <w:rsid w:val="00A427A6"/>
    <w:rsid w:val="00A42E91"/>
    <w:rsid w:val="00A443C2"/>
    <w:rsid w:val="00A44FAF"/>
    <w:rsid w:val="00A45501"/>
    <w:rsid w:val="00A45A83"/>
    <w:rsid w:val="00A45DAF"/>
    <w:rsid w:val="00A46255"/>
    <w:rsid w:val="00A4663C"/>
    <w:rsid w:val="00A469B1"/>
    <w:rsid w:val="00A47444"/>
    <w:rsid w:val="00A50079"/>
    <w:rsid w:val="00A500B0"/>
    <w:rsid w:val="00A5181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3738"/>
    <w:rsid w:val="00A638C6"/>
    <w:rsid w:val="00A63C3E"/>
    <w:rsid w:val="00A64239"/>
    <w:rsid w:val="00A6510E"/>
    <w:rsid w:val="00A65B4A"/>
    <w:rsid w:val="00A66B57"/>
    <w:rsid w:val="00A67C45"/>
    <w:rsid w:val="00A703BB"/>
    <w:rsid w:val="00A7093B"/>
    <w:rsid w:val="00A70B5A"/>
    <w:rsid w:val="00A70DA5"/>
    <w:rsid w:val="00A70DB7"/>
    <w:rsid w:val="00A70F13"/>
    <w:rsid w:val="00A71B90"/>
    <w:rsid w:val="00A71DA9"/>
    <w:rsid w:val="00A71FEB"/>
    <w:rsid w:val="00A725A3"/>
    <w:rsid w:val="00A72A01"/>
    <w:rsid w:val="00A73566"/>
    <w:rsid w:val="00A74AF9"/>
    <w:rsid w:val="00A74DD0"/>
    <w:rsid w:val="00A751A6"/>
    <w:rsid w:val="00A75A87"/>
    <w:rsid w:val="00A75EFB"/>
    <w:rsid w:val="00A76B22"/>
    <w:rsid w:val="00A76D23"/>
    <w:rsid w:val="00A77214"/>
    <w:rsid w:val="00A775A2"/>
    <w:rsid w:val="00A801A5"/>
    <w:rsid w:val="00A82158"/>
    <w:rsid w:val="00A829FE"/>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CDF"/>
    <w:rsid w:val="00AA114F"/>
    <w:rsid w:val="00AA1B75"/>
    <w:rsid w:val="00AA38B9"/>
    <w:rsid w:val="00AA417C"/>
    <w:rsid w:val="00AA463D"/>
    <w:rsid w:val="00AA4B24"/>
    <w:rsid w:val="00AA5E84"/>
    <w:rsid w:val="00AA70F7"/>
    <w:rsid w:val="00AA71ED"/>
    <w:rsid w:val="00AA79BB"/>
    <w:rsid w:val="00AB00BE"/>
    <w:rsid w:val="00AB03EC"/>
    <w:rsid w:val="00AB05CA"/>
    <w:rsid w:val="00AB05CC"/>
    <w:rsid w:val="00AB0809"/>
    <w:rsid w:val="00AB0CE9"/>
    <w:rsid w:val="00AB0F9C"/>
    <w:rsid w:val="00AB1022"/>
    <w:rsid w:val="00AB1649"/>
    <w:rsid w:val="00AB1B28"/>
    <w:rsid w:val="00AB2032"/>
    <w:rsid w:val="00AB20F5"/>
    <w:rsid w:val="00AB2DE8"/>
    <w:rsid w:val="00AB3996"/>
    <w:rsid w:val="00AB3ABD"/>
    <w:rsid w:val="00AB3CA9"/>
    <w:rsid w:val="00AB4A26"/>
    <w:rsid w:val="00AB4E8B"/>
    <w:rsid w:val="00AB5409"/>
    <w:rsid w:val="00AB59B9"/>
    <w:rsid w:val="00AB5D56"/>
    <w:rsid w:val="00AB620D"/>
    <w:rsid w:val="00AB669F"/>
    <w:rsid w:val="00AB6845"/>
    <w:rsid w:val="00AB6943"/>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550"/>
    <w:rsid w:val="00AE0CD9"/>
    <w:rsid w:val="00AE11FF"/>
    <w:rsid w:val="00AE135E"/>
    <w:rsid w:val="00AE291E"/>
    <w:rsid w:val="00AE2A6E"/>
    <w:rsid w:val="00AE2B00"/>
    <w:rsid w:val="00AE2CB4"/>
    <w:rsid w:val="00AE35E2"/>
    <w:rsid w:val="00AE3B48"/>
    <w:rsid w:val="00AE3D5E"/>
    <w:rsid w:val="00AE3DE2"/>
    <w:rsid w:val="00AE54E8"/>
    <w:rsid w:val="00AE641F"/>
    <w:rsid w:val="00AE64EB"/>
    <w:rsid w:val="00AE6CDF"/>
    <w:rsid w:val="00AE7A0B"/>
    <w:rsid w:val="00AE7C16"/>
    <w:rsid w:val="00AF1402"/>
    <w:rsid w:val="00AF29AE"/>
    <w:rsid w:val="00AF3389"/>
    <w:rsid w:val="00AF347A"/>
    <w:rsid w:val="00AF4227"/>
    <w:rsid w:val="00AF4419"/>
    <w:rsid w:val="00AF4983"/>
    <w:rsid w:val="00AF505D"/>
    <w:rsid w:val="00AF5236"/>
    <w:rsid w:val="00AF5F32"/>
    <w:rsid w:val="00AF5F6D"/>
    <w:rsid w:val="00AF6684"/>
    <w:rsid w:val="00AF71A5"/>
    <w:rsid w:val="00AF7643"/>
    <w:rsid w:val="00B002FC"/>
    <w:rsid w:val="00B014E5"/>
    <w:rsid w:val="00B0169B"/>
    <w:rsid w:val="00B01BC8"/>
    <w:rsid w:val="00B021F0"/>
    <w:rsid w:val="00B0257B"/>
    <w:rsid w:val="00B02A5E"/>
    <w:rsid w:val="00B03430"/>
    <w:rsid w:val="00B04685"/>
    <w:rsid w:val="00B04F69"/>
    <w:rsid w:val="00B0527D"/>
    <w:rsid w:val="00B059BF"/>
    <w:rsid w:val="00B060AD"/>
    <w:rsid w:val="00B07791"/>
    <w:rsid w:val="00B07AF4"/>
    <w:rsid w:val="00B10782"/>
    <w:rsid w:val="00B1117E"/>
    <w:rsid w:val="00B133F4"/>
    <w:rsid w:val="00B13556"/>
    <w:rsid w:val="00B135B8"/>
    <w:rsid w:val="00B1379C"/>
    <w:rsid w:val="00B13E61"/>
    <w:rsid w:val="00B149DA"/>
    <w:rsid w:val="00B14D03"/>
    <w:rsid w:val="00B14F8D"/>
    <w:rsid w:val="00B15119"/>
    <w:rsid w:val="00B15352"/>
    <w:rsid w:val="00B153AB"/>
    <w:rsid w:val="00B16304"/>
    <w:rsid w:val="00B168C7"/>
    <w:rsid w:val="00B175E2"/>
    <w:rsid w:val="00B20290"/>
    <w:rsid w:val="00B205A6"/>
    <w:rsid w:val="00B20C66"/>
    <w:rsid w:val="00B21153"/>
    <w:rsid w:val="00B230F2"/>
    <w:rsid w:val="00B23386"/>
    <w:rsid w:val="00B23EA9"/>
    <w:rsid w:val="00B24537"/>
    <w:rsid w:val="00B24B4C"/>
    <w:rsid w:val="00B24BDA"/>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28C"/>
    <w:rsid w:val="00B45FFD"/>
    <w:rsid w:val="00B46317"/>
    <w:rsid w:val="00B46F3F"/>
    <w:rsid w:val="00B47443"/>
    <w:rsid w:val="00B47561"/>
    <w:rsid w:val="00B47C0F"/>
    <w:rsid w:val="00B47CCC"/>
    <w:rsid w:val="00B47EBB"/>
    <w:rsid w:val="00B50366"/>
    <w:rsid w:val="00B50455"/>
    <w:rsid w:val="00B50A6F"/>
    <w:rsid w:val="00B514CE"/>
    <w:rsid w:val="00B51842"/>
    <w:rsid w:val="00B51AC5"/>
    <w:rsid w:val="00B520C2"/>
    <w:rsid w:val="00B52734"/>
    <w:rsid w:val="00B538BB"/>
    <w:rsid w:val="00B54224"/>
    <w:rsid w:val="00B54778"/>
    <w:rsid w:val="00B5634E"/>
    <w:rsid w:val="00B5690D"/>
    <w:rsid w:val="00B57750"/>
    <w:rsid w:val="00B5782A"/>
    <w:rsid w:val="00B57F72"/>
    <w:rsid w:val="00B60D5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70832"/>
    <w:rsid w:val="00B711BD"/>
    <w:rsid w:val="00B7182E"/>
    <w:rsid w:val="00B7191C"/>
    <w:rsid w:val="00B71CAE"/>
    <w:rsid w:val="00B7236B"/>
    <w:rsid w:val="00B72B34"/>
    <w:rsid w:val="00B72E95"/>
    <w:rsid w:val="00B73E9B"/>
    <w:rsid w:val="00B73F80"/>
    <w:rsid w:val="00B74727"/>
    <w:rsid w:val="00B75922"/>
    <w:rsid w:val="00B75C22"/>
    <w:rsid w:val="00B75F93"/>
    <w:rsid w:val="00B76062"/>
    <w:rsid w:val="00B764AE"/>
    <w:rsid w:val="00B76980"/>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C0F"/>
    <w:rsid w:val="00B90EDF"/>
    <w:rsid w:val="00B911FA"/>
    <w:rsid w:val="00B912BB"/>
    <w:rsid w:val="00B919E0"/>
    <w:rsid w:val="00B91D00"/>
    <w:rsid w:val="00B9262A"/>
    <w:rsid w:val="00B928E7"/>
    <w:rsid w:val="00B92B2F"/>
    <w:rsid w:val="00B9300E"/>
    <w:rsid w:val="00B935CA"/>
    <w:rsid w:val="00B939CC"/>
    <w:rsid w:val="00B940D8"/>
    <w:rsid w:val="00B94A05"/>
    <w:rsid w:val="00B94AB8"/>
    <w:rsid w:val="00B95112"/>
    <w:rsid w:val="00B95346"/>
    <w:rsid w:val="00B95AB7"/>
    <w:rsid w:val="00B95DFE"/>
    <w:rsid w:val="00B96089"/>
    <w:rsid w:val="00B962FB"/>
    <w:rsid w:val="00B963B4"/>
    <w:rsid w:val="00B96465"/>
    <w:rsid w:val="00B972A6"/>
    <w:rsid w:val="00B97B3C"/>
    <w:rsid w:val="00BA0278"/>
    <w:rsid w:val="00BA0645"/>
    <w:rsid w:val="00BA1176"/>
    <w:rsid w:val="00BA2B5A"/>
    <w:rsid w:val="00BA3062"/>
    <w:rsid w:val="00BA4B17"/>
    <w:rsid w:val="00BA564C"/>
    <w:rsid w:val="00BA711F"/>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D0"/>
    <w:rsid w:val="00BB5432"/>
    <w:rsid w:val="00BB5864"/>
    <w:rsid w:val="00BB58EB"/>
    <w:rsid w:val="00BB5B4C"/>
    <w:rsid w:val="00BB5DE1"/>
    <w:rsid w:val="00BB5E06"/>
    <w:rsid w:val="00BB62EF"/>
    <w:rsid w:val="00BB7558"/>
    <w:rsid w:val="00BB7FAA"/>
    <w:rsid w:val="00BC0894"/>
    <w:rsid w:val="00BC0B2D"/>
    <w:rsid w:val="00BC14EB"/>
    <w:rsid w:val="00BC2267"/>
    <w:rsid w:val="00BC2409"/>
    <w:rsid w:val="00BC265B"/>
    <w:rsid w:val="00BC2B60"/>
    <w:rsid w:val="00BC2FB9"/>
    <w:rsid w:val="00BC319F"/>
    <w:rsid w:val="00BC326C"/>
    <w:rsid w:val="00BC3494"/>
    <w:rsid w:val="00BC410C"/>
    <w:rsid w:val="00BC4262"/>
    <w:rsid w:val="00BC46E1"/>
    <w:rsid w:val="00BC4A97"/>
    <w:rsid w:val="00BC500A"/>
    <w:rsid w:val="00BC5A2C"/>
    <w:rsid w:val="00BC66F6"/>
    <w:rsid w:val="00BC6A53"/>
    <w:rsid w:val="00BD1427"/>
    <w:rsid w:val="00BD1F0A"/>
    <w:rsid w:val="00BD233F"/>
    <w:rsid w:val="00BD4157"/>
    <w:rsid w:val="00BD4282"/>
    <w:rsid w:val="00BD473C"/>
    <w:rsid w:val="00BD499E"/>
    <w:rsid w:val="00BD50FD"/>
    <w:rsid w:val="00BD59DF"/>
    <w:rsid w:val="00BD613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59CA"/>
    <w:rsid w:val="00C05A40"/>
    <w:rsid w:val="00C05A55"/>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324F"/>
    <w:rsid w:val="00C13732"/>
    <w:rsid w:val="00C13888"/>
    <w:rsid w:val="00C13C18"/>
    <w:rsid w:val="00C13D39"/>
    <w:rsid w:val="00C1424A"/>
    <w:rsid w:val="00C15422"/>
    <w:rsid w:val="00C156A3"/>
    <w:rsid w:val="00C1707A"/>
    <w:rsid w:val="00C171B2"/>
    <w:rsid w:val="00C175EC"/>
    <w:rsid w:val="00C17677"/>
    <w:rsid w:val="00C17A5C"/>
    <w:rsid w:val="00C17C42"/>
    <w:rsid w:val="00C20379"/>
    <w:rsid w:val="00C203D5"/>
    <w:rsid w:val="00C208C5"/>
    <w:rsid w:val="00C20AFA"/>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B9E"/>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788"/>
    <w:rsid w:val="00C35DB3"/>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72"/>
    <w:rsid w:val="00C43721"/>
    <w:rsid w:val="00C4404E"/>
    <w:rsid w:val="00C448B0"/>
    <w:rsid w:val="00C45A38"/>
    <w:rsid w:val="00C45C95"/>
    <w:rsid w:val="00C45DA8"/>
    <w:rsid w:val="00C46016"/>
    <w:rsid w:val="00C46871"/>
    <w:rsid w:val="00C468B7"/>
    <w:rsid w:val="00C5005D"/>
    <w:rsid w:val="00C50363"/>
    <w:rsid w:val="00C50839"/>
    <w:rsid w:val="00C5083C"/>
    <w:rsid w:val="00C509D7"/>
    <w:rsid w:val="00C51413"/>
    <w:rsid w:val="00C51AED"/>
    <w:rsid w:val="00C5246E"/>
    <w:rsid w:val="00C52D96"/>
    <w:rsid w:val="00C53F8B"/>
    <w:rsid w:val="00C540F8"/>
    <w:rsid w:val="00C5477A"/>
    <w:rsid w:val="00C54882"/>
    <w:rsid w:val="00C55A0A"/>
    <w:rsid w:val="00C55E33"/>
    <w:rsid w:val="00C565BE"/>
    <w:rsid w:val="00C56EEE"/>
    <w:rsid w:val="00C5752D"/>
    <w:rsid w:val="00C60203"/>
    <w:rsid w:val="00C6042A"/>
    <w:rsid w:val="00C60566"/>
    <w:rsid w:val="00C620EA"/>
    <w:rsid w:val="00C62BE1"/>
    <w:rsid w:val="00C63D86"/>
    <w:rsid w:val="00C64491"/>
    <w:rsid w:val="00C645DE"/>
    <w:rsid w:val="00C6515E"/>
    <w:rsid w:val="00C67EE5"/>
    <w:rsid w:val="00C72491"/>
    <w:rsid w:val="00C7256C"/>
    <w:rsid w:val="00C7263D"/>
    <w:rsid w:val="00C73CB9"/>
    <w:rsid w:val="00C73F08"/>
    <w:rsid w:val="00C73F4D"/>
    <w:rsid w:val="00C75F10"/>
    <w:rsid w:val="00C767D2"/>
    <w:rsid w:val="00C776AA"/>
    <w:rsid w:val="00C80CA4"/>
    <w:rsid w:val="00C822A7"/>
    <w:rsid w:val="00C823D0"/>
    <w:rsid w:val="00C82757"/>
    <w:rsid w:val="00C82B39"/>
    <w:rsid w:val="00C82DD5"/>
    <w:rsid w:val="00C832F5"/>
    <w:rsid w:val="00C835C9"/>
    <w:rsid w:val="00C835E1"/>
    <w:rsid w:val="00C83CDA"/>
    <w:rsid w:val="00C83D99"/>
    <w:rsid w:val="00C850F2"/>
    <w:rsid w:val="00C851F2"/>
    <w:rsid w:val="00C86587"/>
    <w:rsid w:val="00C86BE0"/>
    <w:rsid w:val="00C8751C"/>
    <w:rsid w:val="00C90257"/>
    <w:rsid w:val="00C91CDE"/>
    <w:rsid w:val="00C93CA4"/>
    <w:rsid w:val="00C93CB9"/>
    <w:rsid w:val="00C93CF0"/>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5FE2"/>
    <w:rsid w:val="00CA6705"/>
    <w:rsid w:val="00CA67BA"/>
    <w:rsid w:val="00CA77D5"/>
    <w:rsid w:val="00CB0C5D"/>
    <w:rsid w:val="00CB1192"/>
    <w:rsid w:val="00CB139A"/>
    <w:rsid w:val="00CB1AEA"/>
    <w:rsid w:val="00CB21F0"/>
    <w:rsid w:val="00CB2397"/>
    <w:rsid w:val="00CB2AEA"/>
    <w:rsid w:val="00CB362B"/>
    <w:rsid w:val="00CB38AA"/>
    <w:rsid w:val="00CB43A2"/>
    <w:rsid w:val="00CB4EF3"/>
    <w:rsid w:val="00CB58AD"/>
    <w:rsid w:val="00CB58B5"/>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4CC4"/>
    <w:rsid w:val="00CC4F64"/>
    <w:rsid w:val="00CC5853"/>
    <w:rsid w:val="00CC5DF3"/>
    <w:rsid w:val="00CC6BBC"/>
    <w:rsid w:val="00CC7F4E"/>
    <w:rsid w:val="00CD034A"/>
    <w:rsid w:val="00CD0A08"/>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9F9"/>
    <w:rsid w:val="00CE265D"/>
    <w:rsid w:val="00CE26F7"/>
    <w:rsid w:val="00CE2A2F"/>
    <w:rsid w:val="00CE2B08"/>
    <w:rsid w:val="00CE2DC8"/>
    <w:rsid w:val="00CE306C"/>
    <w:rsid w:val="00CE3122"/>
    <w:rsid w:val="00CE3358"/>
    <w:rsid w:val="00CE4FEB"/>
    <w:rsid w:val="00CE508B"/>
    <w:rsid w:val="00CE5E8E"/>
    <w:rsid w:val="00CE66E0"/>
    <w:rsid w:val="00CE6EE5"/>
    <w:rsid w:val="00CE6FE5"/>
    <w:rsid w:val="00CE70FA"/>
    <w:rsid w:val="00CF11E5"/>
    <w:rsid w:val="00CF15B7"/>
    <w:rsid w:val="00CF1AEC"/>
    <w:rsid w:val="00CF2153"/>
    <w:rsid w:val="00CF255D"/>
    <w:rsid w:val="00CF2708"/>
    <w:rsid w:val="00CF2780"/>
    <w:rsid w:val="00CF28DA"/>
    <w:rsid w:val="00CF3081"/>
    <w:rsid w:val="00CF3255"/>
    <w:rsid w:val="00CF47A3"/>
    <w:rsid w:val="00CF67DB"/>
    <w:rsid w:val="00CF703B"/>
    <w:rsid w:val="00CF7592"/>
    <w:rsid w:val="00D003E9"/>
    <w:rsid w:val="00D01DF1"/>
    <w:rsid w:val="00D021DC"/>
    <w:rsid w:val="00D02FF4"/>
    <w:rsid w:val="00D03DCB"/>
    <w:rsid w:val="00D03F74"/>
    <w:rsid w:val="00D04A9C"/>
    <w:rsid w:val="00D0506D"/>
    <w:rsid w:val="00D056D4"/>
    <w:rsid w:val="00D060F9"/>
    <w:rsid w:val="00D06A27"/>
    <w:rsid w:val="00D06AF3"/>
    <w:rsid w:val="00D07265"/>
    <w:rsid w:val="00D07E9B"/>
    <w:rsid w:val="00D100E1"/>
    <w:rsid w:val="00D109D6"/>
    <w:rsid w:val="00D11110"/>
    <w:rsid w:val="00D11132"/>
    <w:rsid w:val="00D113ED"/>
    <w:rsid w:val="00D116F0"/>
    <w:rsid w:val="00D11857"/>
    <w:rsid w:val="00D1260F"/>
    <w:rsid w:val="00D12AD8"/>
    <w:rsid w:val="00D13640"/>
    <w:rsid w:val="00D139E0"/>
    <w:rsid w:val="00D14C31"/>
    <w:rsid w:val="00D14E66"/>
    <w:rsid w:val="00D15014"/>
    <w:rsid w:val="00D15993"/>
    <w:rsid w:val="00D15B1B"/>
    <w:rsid w:val="00D16C60"/>
    <w:rsid w:val="00D17C8F"/>
    <w:rsid w:val="00D205DF"/>
    <w:rsid w:val="00D205E9"/>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5546"/>
    <w:rsid w:val="00D65E37"/>
    <w:rsid w:val="00D66F97"/>
    <w:rsid w:val="00D67D9D"/>
    <w:rsid w:val="00D67FE5"/>
    <w:rsid w:val="00D7005B"/>
    <w:rsid w:val="00D70140"/>
    <w:rsid w:val="00D7061A"/>
    <w:rsid w:val="00D70C43"/>
    <w:rsid w:val="00D71803"/>
    <w:rsid w:val="00D71DC4"/>
    <w:rsid w:val="00D723C1"/>
    <w:rsid w:val="00D72429"/>
    <w:rsid w:val="00D72435"/>
    <w:rsid w:val="00D729C8"/>
    <w:rsid w:val="00D73CC3"/>
    <w:rsid w:val="00D74301"/>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B5B"/>
    <w:rsid w:val="00D84053"/>
    <w:rsid w:val="00D84E1C"/>
    <w:rsid w:val="00D84F3D"/>
    <w:rsid w:val="00D85057"/>
    <w:rsid w:val="00D850D6"/>
    <w:rsid w:val="00D8549F"/>
    <w:rsid w:val="00D858E4"/>
    <w:rsid w:val="00D8608C"/>
    <w:rsid w:val="00D86739"/>
    <w:rsid w:val="00D87489"/>
    <w:rsid w:val="00D8756B"/>
    <w:rsid w:val="00D901C5"/>
    <w:rsid w:val="00D90BD3"/>
    <w:rsid w:val="00D90D75"/>
    <w:rsid w:val="00D92B99"/>
    <w:rsid w:val="00D92D92"/>
    <w:rsid w:val="00D9352C"/>
    <w:rsid w:val="00D93E28"/>
    <w:rsid w:val="00D94007"/>
    <w:rsid w:val="00D94C8E"/>
    <w:rsid w:val="00D94E04"/>
    <w:rsid w:val="00D957B0"/>
    <w:rsid w:val="00D95CC2"/>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611B"/>
    <w:rsid w:val="00DA6C2B"/>
    <w:rsid w:val="00DA7178"/>
    <w:rsid w:val="00DA733C"/>
    <w:rsid w:val="00DA74C6"/>
    <w:rsid w:val="00DA7C44"/>
    <w:rsid w:val="00DA7F4B"/>
    <w:rsid w:val="00DB06B6"/>
    <w:rsid w:val="00DB14A1"/>
    <w:rsid w:val="00DB1A9C"/>
    <w:rsid w:val="00DB1BBB"/>
    <w:rsid w:val="00DB2398"/>
    <w:rsid w:val="00DB2EE9"/>
    <w:rsid w:val="00DB58DF"/>
    <w:rsid w:val="00DB595C"/>
    <w:rsid w:val="00DB5C21"/>
    <w:rsid w:val="00DB67BE"/>
    <w:rsid w:val="00DB6946"/>
    <w:rsid w:val="00DC00FE"/>
    <w:rsid w:val="00DC1BA5"/>
    <w:rsid w:val="00DC1DEB"/>
    <w:rsid w:val="00DC25C3"/>
    <w:rsid w:val="00DC2733"/>
    <w:rsid w:val="00DC29F4"/>
    <w:rsid w:val="00DC3337"/>
    <w:rsid w:val="00DC3B6A"/>
    <w:rsid w:val="00DC3C67"/>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5D1"/>
    <w:rsid w:val="00DE1141"/>
    <w:rsid w:val="00DE1949"/>
    <w:rsid w:val="00DE28A6"/>
    <w:rsid w:val="00DE30DF"/>
    <w:rsid w:val="00DE3E2F"/>
    <w:rsid w:val="00DE547C"/>
    <w:rsid w:val="00DE5F60"/>
    <w:rsid w:val="00DE6D5A"/>
    <w:rsid w:val="00DE7148"/>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47"/>
    <w:rsid w:val="00E006A7"/>
    <w:rsid w:val="00E008AC"/>
    <w:rsid w:val="00E023DA"/>
    <w:rsid w:val="00E02571"/>
    <w:rsid w:val="00E0274D"/>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A4"/>
    <w:rsid w:val="00E30589"/>
    <w:rsid w:val="00E31C70"/>
    <w:rsid w:val="00E31F19"/>
    <w:rsid w:val="00E32544"/>
    <w:rsid w:val="00E32CA1"/>
    <w:rsid w:val="00E334A3"/>
    <w:rsid w:val="00E33F27"/>
    <w:rsid w:val="00E34060"/>
    <w:rsid w:val="00E34C14"/>
    <w:rsid w:val="00E3572C"/>
    <w:rsid w:val="00E3573F"/>
    <w:rsid w:val="00E35AE5"/>
    <w:rsid w:val="00E3714B"/>
    <w:rsid w:val="00E37A28"/>
    <w:rsid w:val="00E420FA"/>
    <w:rsid w:val="00E42199"/>
    <w:rsid w:val="00E434EF"/>
    <w:rsid w:val="00E43CB2"/>
    <w:rsid w:val="00E43FF7"/>
    <w:rsid w:val="00E4412D"/>
    <w:rsid w:val="00E441FD"/>
    <w:rsid w:val="00E44A4D"/>
    <w:rsid w:val="00E459B0"/>
    <w:rsid w:val="00E46361"/>
    <w:rsid w:val="00E46E79"/>
    <w:rsid w:val="00E46FF3"/>
    <w:rsid w:val="00E50F5B"/>
    <w:rsid w:val="00E5104F"/>
    <w:rsid w:val="00E51CB8"/>
    <w:rsid w:val="00E52359"/>
    <w:rsid w:val="00E52AE1"/>
    <w:rsid w:val="00E54F20"/>
    <w:rsid w:val="00E54F2A"/>
    <w:rsid w:val="00E54F62"/>
    <w:rsid w:val="00E55456"/>
    <w:rsid w:val="00E554C7"/>
    <w:rsid w:val="00E55C9B"/>
    <w:rsid w:val="00E5689C"/>
    <w:rsid w:val="00E5698E"/>
    <w:rsid w:val="00E56C3C"/>
    <w:rsid w:val="00E57674"/>
    <w:rsid w:val="00E601F1"/>
    <w:rsid w:val="00E60A50"/>
    <w:rsid w:val="00E60F53"/>
    <w:rsid w:val="00E61337"/>
    <w:rsid w:val="00E61A25"/>
    <w:rsid w:val="00E61F50"/>
    <w:rsid w:val="00E63212"/>
    <w:rsid w:val="00E6364B"/>
    <w:rsid w:val="00E64450"/>
    <w:rsid w:val="00E64484"/>
    <w:rsid w:val="00E64BCF"/>
    <w:rsid w:val="00E65586"/>
    <w:rsid w:val="00E6565A"/>
    <w:rsid w:val="00E65D26"/>
    <w:rsid w:val="00E65E37"/>
    <w:rsid w:val="00E65F51"/>
    <w:rsid w:val="00E66722"/>
    <w:rsid w:val="00E671AE"/>
    <w:rsid w:val="00E6756E"/>
    <w:rsid w:val="00E6796F"/>
    <w:rsid w:val="00E67F7D"/>
    <w:rsid w:val="00E703CD"/>
    <w:rsid w:val="00E71C53"/>
    <w:rsid w:val="00E72210"/>
    <w:rsid w:val="00E7381F"/>
    <w:rsid w:val="00E73FCB"/>
    <w:rsid w:val="00E74585"/>
    <w:rsid w:val="00E753ED"/>
    <w:rsid w:val="00E76199"/>
    <w:rsid w:val="00E77530"/>
    <w:rsid w:val="00E80788"/>
    <w:rsid w:val="00E807F2"/>
    <w:rsid w:val="00E80992"/>
    <w:rsid w:val="00E820E7"/>
    <w:rsid w:val="00E82E5A"/>
    <w:rsid w:val="00E82E6A"/>
    <w:rsid w:val="00E8355C"/>
    <w:rsid w:val="00E83D7F"/>
    <w:rsid w:val="00E83E5E"/>
    <w:rsid w:val="00E84A9C"/>
    <w:rsid w:val="00E8699D"/>
    <w:rsid w:val="00E869A0"/>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3011"/>
    <w:rsid w:val="00EA342F"/>
    <w:rsid w:val="00EA4423"/>
    <w:rsid w:val="00EA5D0F"/>
    <w:rsid w:val="00EA5ED9"/>
    <w:rsid w:val="00EA6CF8"/>
    <w:rsid w:val="00EA6D43"/>
    <w:rsid w:val="00EA6E0C"/>
    <w:rsid w:val="00EA6F7C"/>
    <w:rsid w:val="00EA7601"/>
    <w:rsid w:val="00EB0078"/>
    <w:rsid w:val="00EB0BE8"/>
    <w:rsid w:val="00EB1057"/>
    <w:rsid w:val="00EB113D"/>
    <w:rsid w:val="00EB1C17"/>
    <w:rsid w:val="00EB2300"/>
    <w:rsid w:val="00EB23DA"/>
    <w:rsid w:val="00EB3908"/>
    <w:rsid w:val="00EB43FB"/>
    <w:rsid w:val="00EB4D85"/>
    <w:rsid w:val="00EB4F27"/>
    <w:rsid w:val="00EB608B"/>
    <w:rsid w:val="00EB6613"/>
    <w:rsid w:val="00EB6D21"/>
    <w:rsid w:val="00EB78CB"/>
    <w:rsid w:val="00EB7A9D"/>
    <w:rsid w:val="00EC0F15"/>
    <w:rsid w:val="00EC135B"/>
    <w:rsid w:val="00EC1595"/>
    <w:rsid w:val="00EC1793"/>
    <w:rsid w:val="00EC265F"/>
    <w:rsid w:val="00EC4141"/>
    <w:rsid w:val="00EC4A55"/>
    <w:rsid w:val="00EC4D8E"/>
    <w:rsid w:val="00EC5258"/>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906"/>
    <w:rsid w:val="00EE5B2E"/>
    <w:rsid w:val="00EE657C"/>
    <w:rsid w:val="00EE66B4"/>
    <w:rsid w:val="00EE67CE"/>
    <w:rsid w:val="00EE6A0B"/>
    <w:rsid w:val="00EF16AF"/>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F003DE"/>
    <w:rsid w:val="00F014CB"/>
    <w:rsid w:val="00F01535"/>
    <w:rsid w:val="00F01D98"/>
    <w:rsid w:val="00F02799"/>
    <w:rsid w:val="00F02B90"/>
    <w:rsid w:val="00F02BED"/>
    <w:rsid w:val="00F02D10"/>
    <w:rsid w:val="00F02D28"/>
    <w:rsid w:val="00F0389F"/>
    <w:rsid w:val="00F04166"/>
    <w:rsid w:val="00F049B6"/>
    <w:rsid w:val="00F05467"/>
    <w:rsid w:val="00F05A93"/>
    <w:rsid w:val="00F05E3C"/>
    <w:rsid w:val="00F06448"/>
    <w:rsid w:val="00F07173"/>
    <w:rsid w:val="00F07578"/>
    <w:rsid w:val="00F10051"/>
    <w:rsid w:val="00F10C23"/>
    <w:rsid w:val="00F11500"/>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BF6"/>
    <w:rsid w:val="00F17EBD"/>
    <w:rsid w:val="00F239D2"/>
    <w:rsid w:val="00F239F8"/>
    <w:rsid w:val="00F23ECD"/>
    <w:rsid w:val="00F24CF0"/>
    <w:rsid w:val="00F25167"/>
    <w:rsid w:val="00F25209"/>
    <w:rsid w:val="00F255F6"/>
    <w:rsid w:val="00F2561E"/>
    <w:rsid w:val="00F25ACC"/>
    <w:rsid w:val="00F266ED"/>
    <w:rsid w:val="00F3005C"/>
    <w:rsid w:val="00F304CE"/>
    <w:rsid w:val="00F31615"/>
    <w:rsid w:val="00F31F78"/>
    <w:rsid w:val="00F33395"/>
    <w:rsid w:val="00F33D54"/>
    <w:rsid w:val="00F33E5D"/>
    <w:rsid w:val="00F352AD"/>
    <w:rsid w:val="00F35EFD"/>
    <w:rsid w:val="00F3708D"/>
    <w:rsid w:val="00F373A3"/>
    <w:rsid w:val="00F37DB9"/>
    <w:rsid w:val="00F4047E"/>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4770"/>
    <w:rsid w:val="00F45A0A"/>
    <w:rsid w:val="00F4615F"/>
    <w:rsid w:val="00F50AF4"/>
    <w:rsid w:val="00F50D48"/>
    <w:rsid w:val="00F52117"/>
    <w:rsid w:val="00F52665"/>
    <w:rsid w:val="00F52A4E"/>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1CF9"/>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FEA"/>
    <w:rsid w:val="00F83643"/>
    <w:rsid w:val="00F83D49"/>
    <w:rsid w:val="00F8408C"/>
    <w:rsid w:val="00F844A2"/>
    <w:rsid w:val="00F84904"/>
    <w:rsid w:val="00F85230"/>
    <w:rsid w:val="00F85EF4"/>
    <w:rsid w:val="00F863EA"/>
    <w:rsid w:val="00F86856"/>
    <w:rsid w:val="00F8698B"/>
    <w:rsid w:val="00F8763C"/>
    <w:rsid w:val="00F8780E"/>
    <w:rsid w:val="00F87CFA"/>
    <w:rsid w:val="00F903A8"/>
    <w:rsid w:val="00F904BC"/>
    <w:rsid w:val="00F90A47"/>
    <w:rsid w:val="00F90EC6"/>
    <w:rsid w:val="00F9181F"/>
    <w:rsid w:val="00F9212F"/>
    <w:rsid w:val="00F92871"/>
    <w:rsid w:val="00F92CC0"/>
    <w:rsid w:val="00F93F68"/>
    <w:rsid w:val="00F94DFB"/>
    <w:rsid w:val="00F950F6"/>
    <w:rsid w:val="00F96173"/>
    <w:rsid w:val="00F96840"/>
    <w:rsid w:val="00F968E9"/>
    <w:rsid w:val="00F97ED1"/>
    <w:rsid w:val="00FA15CA"/>
    <w:rsid w:val="00FA1879"/>
    <w:rsid w:val="00FA194E"/>
    <w:rsid w:val="00FA1F32"/>
    <w:rsid w:val="00FA236F"/>
    <w:rsid w:val="00FA248C"/>
    <w:rsid w:val="00FA419D"/>
    <w:rsid w:val="00FA4CD1"/>
    <w:rsid w:val="00FA5984"/>
    <w:rsid w:val="00FA635E"/>
    <w:rsid w:val="00FB0185"/>
    <w:rsid w:val="00FB0AA0"/>
    <w:rsid w:val="00FB0E48"/>
    <w:rsid w:val="00FB1868"/>
    <w:rsid w:val="00FB1D40"/>
    <w:rsid w:val="00FB2096"/>
    <w:rsid w:val="00FB27F3"/>
    <w:rsid w:val="00FB3026"/>
    <w:rsid w:val="00FB3ACF"/>
    <w:rsid w:val="00FB4948"/>
    <w:rsid w:val="00FB5F17"/>
    <w:rsid w:val="00FB616D"/>
    <w:rsid w:val="00FB61E2"/>
    <w:rsid w:val="00FB69F7"/>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8BC"/>
    <w:rsid w:val="00FC76B3"/>
    <w:rsid w:val="00FC7A2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78F6"/>
    <w:rsid w:val="00FE7917"/>
    <w:rsid w:val="00FE7B9A"/>
    <w:rsid w:val="00FE7C9F"/>
    <w:rsid w:val="00FF0F3E"/>
    <w:rsid w:val="00FF104E"/>
    <w:rsid w:val="00FF35E3"/>
    <w:rsid w:val="00FF3D71"/>
    <w:rsid w:val="00FF3E33"/>
    <w:rsid w:val="00FF489C"/>
    <w:rsid w:val="00FF5493"/>
    <w:rsid w:val="00FF5B4F"/>
    <w:rsid w:val="00FF5C5C"/>
    <w:rsid w:val="00FF5CAA"/>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C79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30573346">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478616098">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323907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01682419">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bcsm@kbcsm.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3955-A07D-4110-993E-B915D4DF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6006</Words>
  <Characters>34239</Characters>
  <Application>Microsoft Office Word</Application>
  <DocSecurity>0</DocSecurity>
  <Lines>285</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2022-05-17T08:20:00Z</dcterms:created>
  <dcterms:modified xsi:type="dcterms:W3CDTF">2022-11-04T10:16:00Z</dcterms:modified>
</cp:coreProperties>
</file>