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926" w:rsidRPr="00C05A55" w:rsidRDefault="00042926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04"/>
        <w:gridCol w:w="7636"/>
      </w:tblGrid>
      <w:tr w:rsidR="00FB69F7" w:rsidRPr="00C05A55" w:rsidTr="009B0034">
        <w:tc>
          <w:tcPr>
            <w:tcW w:w="1031" w:type="pct"/>
          </w:tcPr>
          <w:p w:rsidR="00FB69F7" w:rsidRPr="00C05A55" w:rsidRDefault="00FB69F7" w:rsidP="00C05A55">
            <w:pPr>
              <w:tabs>
                <w:tab w:val="center" w:pos="4536"/>
                <w:tab w:val="right" w:pos="9072"/>
                <w:tab w:val="left" w:pos="9639"/>
              </w:tabs>
              <w:spacing w:line="276" w:lineRule="auto"/>
              <w:ind w:right="77"/>
              <w:rPr>
                <w:rFonts w:ascii="Arial" w:hAnsi="Arial" w:cs="Arial"/>
                <w:sz w:val="18"/>
                <w:lang w:val="en-AU" w:eastAsia="hr-HR"/>
              </w:rPr>
            </w:pPr>
            <w:r w:rsidRPr="00C05A55">
              <w:rPr>
                <w:rFonts w:ascii="Arial" w:hAnsi="Arial" w:cs="Arial"/>
                <w:noProof/>
                <w:sz w:val="18"/>
                <w:lang w:val="hr-HR" w:eastAsia="hr-HR"/>
              </w:rPr>
              <w:drawing>
                <wp:inline distT="0" distB="0" distL="0" distR="0" wp14:anchorId="0486DC40" wp14:editId="44BC2664">
                  <wp:extent cx="1076325" cy="1076325"/>
                  <wp:effectExtent l="0" t="0" r="9525" b="9525"/>
                  <wp:docPr id="152" name="Slika 152" descr="logo KBCSM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KBCSM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pct"/>
          </w:tcPr>
          <w:p w:rsidR="00FB69F7" w:rsidRPr="00C05A55" w:rsidRDefault="00FB69F7" w:rsidP="00C05A55">
            <w:pPr>
              <w:pBdr>
                <w:bottom w:val="single" w:sz="6" w:space="1" w:color="auto"/>
              </w:pBdr>
              <w:tabs>
                <w:tab w:val="center" w:pos="4536"/>
                <w:tab w:val="right" w:pos="9072"/>
                <w:tab w:val="left" w:pos="9639"/>
              </w:tabs>
              <w:spacing w:line="276" w:lineRule="auto"/>
              <w:ind w:right="77"/>
              <w:rPr>
                <w:rFonts w:ascii="Arial" w:hAnsi="Arial" w:cs="Arial"/>
                <w:b/>
                <w:sz w:val="24"/>
                <w:szCs w:val="28"/>
                <w:lang w:val="en-AU" w:eastAsia="hr-HR"/>
              </w:rPr>
            </w:pPr>
            <w:r w:rsidRPr="00C05A55">
              <w:rPr>
                <w:rFonts w:ascii="Arial" w:hAnsi="Arial" w:cs="Arial"/>
                <w:b/>
                <w:sz w:val="24"/>
                <w:szCs w:val="28"/>
                <w:lang w:val="en-AU" w:eastAsia="hr-HR"/>
              </w:rPr>
              <w:t>KLINIČKI BOLNIČKI CENTAR</w:t>
            </w:r>
          </w:p>
          <w:p w:rsidR="00FB69F7" w:rsidRPr="00C05A55" w:rsidRDefault="00FB69F7" w:rsidP="00C05A55">
            <w:pPr>
              <w:tabs>
                <w:tab w:val="center" w:pos="4536"/>
                <w:tab w:val="right" w:pos="9072"/>
                <w:tab w:val="left" w:pos="9639"/>
              </w:tabs>
              <w:spacing w:line="276" w:lineRule="auto"/>
              <w:ind w:right="77"/>
              <w:rPr>
                <w:rFonts w:ascii="Arial" w:hAnsi="Arial" w:cs="Arial"/>
                <w:spacing w:val="33"/>
                <w:sz w:val="24"/>
                <w:szCs w:val="28"/>
                <w:lang w:val="en-AU" w:eastAsia="hr-HR"/>
              </w:rPr>
            </w:pPr>
            <w:r w:rsidRPr="00C05A55">
              <w:rPr>
                <w:rFonts w:ascii="Arial" w:hAnsi="Arial" w:cs="Arial"/>
                <w:b/>
                <w:spacing w:val="33"/>
                <w:sz w:val="24"/>
                <w:szCs w:val="28"/>
                <w:lang w:val="en-AU" w:eastAsia="hr-HR"/>
              </w:rPr>
              <w:t>SESTRE MILOSRDNICE</w:t>
            </w:r>
          </w:p>
          <w:p w:rsidR="00FB69F7" w:rsidRPr="00C05A55" w:rsidRDefault="00FB69F7" w:rsidP="00C05A55">
            <w:pPr>
              <w:tabs>
                <w:tab w:val="center" w:pos="4536"/>
                <w:tab w:val="right" w:pos="9072"/>
                <w:tab w:val="left" w:pos="9639"/>
              </w:tabs>
              <w:spacing w:line="276" w:lineRule="auto"/>
              <w:ind w:right="77"/>
              <w:rPr>
                <w:rFonts w:ascii="Arial" w:hAnsi="Arial" w:cs="Arial"/>
                <w:sz w:val="14"/>
                <w:szCs w:val="16"/>
                <w:lang w:val="en-AU" w:eastAsia="hr-HR"/>
              </w:rPr>
            </w:pPr>
            <w:r w:rsidRPr="00C05A55">
              <w:rPr>
                <w:rFonts w:ascii="Arial" w:hAnsi="Arial" w:cs="Arial"/>
                <w:sz w:val="14"/>
                <w:szCs w:val="16"/>
                <w:lang w:val="en-AU" w:eastAsia="hr-HR"/>
              </w:rPr>
              <w:t>Vinogradska cesta 29                                                                                                  tel.: 01 3787 294</w:t>
            </w:r>
          </w:p>
          <w:p w:rsidR="00FB69F7" w:rsidRPr="00C05A55" w:rsidRDefault="00FB69F7" w:rsidP="00C05A55">
            <w:pPr>
              <w:tabs>
                <w:tab w:val="center" w:pos="4536"/>
                <w:tab w:val="right" w:pos="9072"/>
                <w:tab w:val="left" w:pos="9639"/>
              </w:tabs>
              <w:spacing w:line="276" w:lineRule="auto"/>
              <w:ind w:right="77"/>
              <w:rPr>
                <w:rFonts w:ascii="Arial" w:hAnsi="Arial" w:cs="Arial"/>
                <w:sz w:val="14"/>
                <w:szCs w:val="16"/>
                <w:lang w:val="en-AU" w:eastAsia="hr-HR"/>
              </w:rPr>
            </w:pPr>
            <w:r w:rsidRPr="00C05A55">
              <w:rPr>
                <w:rFonts w:ascii="Arial" w:hAnsi="Arial" w:cs="Arial"/>
                <w:sz w:val="14"/>
                <w:szCs w:val="16"/>
                <w:lang w:val="en-AU" w:eastAsia="hr-HR"/>
              </w:rPr>
              <w:t xml:space="preserve">10000 </w:t>
            </w:r>
            <w:smartTag w:uri="urn:schemas-microsoft-com:office:smarttags" w:element="place">
              <w:smartTag w:uri="urn:schemas-microsoft-com:office:smarttags" w:element="City">
                <w:r w:rsidRPr="00C05A55">
                  <w:rPr>
                    <w:rFonts w:ascii="Arial" w:hAnsi="Arial" w:cs="Arial"/>
                    <w:sz w:val="14"/>
                    <w:szCs w:val="16"/>
                    <w:lang w:val="en-AU" w:eastAsia="hr-HR"/>
                  </w:rPr>
                  <w:t>Zagreb</w:t>
                </w:r>
              </w:smartTag>
            </w:smartTag>
            <w:r w:rsidRPr="00C05A55">
              <w:rPr>
                <w:rFonts w:ascii="Arial" w:hAnsi="Arial" w:cs="Arial"/>
                <w:sz w:val="14"/>
                <w:szCs w:val="16"/>
                <w:lang w:val="en-AU" w:eastAsia="hr-HR"/>
              </w:rPr>
              <w:t xml:space="preserve">                                                                                                              fax.: 01 3768 270</w:t>
            </w:r>
          </w:p>
          <w:p w:rsidR="00FB69F7" w:rsidRPr="00C05A55" w:rsidRDefault="00FB69F7" w:rsidP="00C05A55">
            <w:pPr>
              <w:tabs>
                <w:tab w:val="center" w:pos="4536"/>
                <w:tab w:val="right" w:pos="9072"/>
                <w:tab w:val="left" w:pos="9639"/>
              </w:tabs>
              <w:spacing w:line="276" w:lineRule="auto"/>
              <w:ind w:right="77"/>
              <w:rPr>
                <w:rFonts w:ascii="Arial" w:hAnsi="Arial" w:cs="Arial"/>
                <w:sz w:val="14"/>
                <w:szCs w:val="16"/>
                <w:lang w:val="en-AU" w:eastAsia="hr-HR"/>
              </w:rPr>
            </w:pPr>
            <w:r w:rsidRPr="00C05A55">
              <w:rPr>
                <w:rFonts w:ascii="Arial" w:hAnsi="Arial" w:cs="Arial"/>
                <w:sz w:val="14"/>
                <w:szCs w:val="16"/>
                <w:lang w:val="en-AU" w:eastAsia="hr-HR"/>
              </w:rPr>
              <w:t>Hrvatska</w:t>
            </w:r>
          </w:p>
          <w:p w:rsidR="00FB69F7" w:rsidRPr="00C05A55" w:rsidRDefault="00FB69F7" w:rsidP="00C05A55">
            <w:pPr>
              <w:tabs>
                <w:tab w:val="center" w:pos="4536"/>
                <w:tab w:val="right" w:pos="9072"/>
                <w:tab w:val="left" w:pos="9639"/>
              </w:tabs>
              <w:spacing w:line="276" w:lineRule="auto"/>
              <w:ind w:right="77"/>
              <w:rPr>
                <w:rFonts w:ascii="Arial" w:hAnsi="Arial" w:cs="Arial"/>
                <w:sz w:val="14"/>
                <w:szCs w:val="16"/>
                <w:lang w:val="en-AU" w:eastAsia="hr-HR"/>
              </w:rPr>
            </w:pPr>
            <w:r w:rsidRPr="00C05A55">
              <w:rPr>
                <w:rFonts w:ascii="Arial" w:hAnsi="Arial" w:cs="Arial"/>
                <w:sz w:val="14"/>
                <w:szCs w:val="16"/>
                <w:lang w:val="en-AU" w:eastAsia="hr-HR"/>
              </w:rPr>
              <w:t>OIB 84924656517</w:t>
            </w:r>
          </w:p>
          <w:p w:rsidR="00FB69F7" w:rsidRPr="00C05A55" w:rsidRDefault="00FB69F7" w:rsidP="00C05A55">
            <w:pPr>
              <w:tabs>
                <w:tab w:val="center" w:pos="4536"/>
                <w:tab w:val="right" w:pos="9072"/>
                <w:tab w:val="left" w:pos="9639"/>
              </w:tabs>
              <w:spacing w:line="276" w:lineRule="auto"/>
              <w:ind w:right="77"/>
              <w:rPr>
                <w:rFonts w:ascii="Arial" w:hAnsi="Arial" w:cs="Arial"/>
                <w:sz w:val="14"/>
                <w:szCs w:val="16"/>
                <w:lang w:val="en-AU" w:eastAsia="hr-HR"/>
              </w:rPr>
            </w:pPr>
            <w:r w:rsidRPr="00C05A55">
              <w:rPr>
                <w:rFonts w:ascii="Arial" w:hAnsi="Arial" w:cs="Arial"/>
                <w:sz w:val="14"/>
                <w:szCs w:val="16"/>
                <w:lang w:val="en-AU" w:eastAsia="hr-HR"/>
              </w:rPr>
              <w:t>MB 03208036</w:t>
            </w:r>
          </w:p>
        </w:tc>
      </w:tr>
    </w:tbl>
    <w:p w:rsidR="00042926" w:rsidRPr="00C05A55" w:rsidRDefault="00042926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042926" w:rsidRPr="00C05A55" w:rsidRDefault="00042926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042926" w:rsidRPr="00C05A55" w:rsidRDefault="00042926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042926" w:rsidRPr="00C05A55" w:rsidRDefault="00042926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042926" w:rsidRPr="00C05A55" w:rsidRDefault="00042926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042926" w:rsidRPr="00C05A55" w:rsidRDefault="00042926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042926" w:rsidRPr="00C05A55" w:rsidRDefault="00042926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6447E6" w:rsidRPr="00C05A55" w:rsidRDefault="006447E6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C11BE1" w:rsidRPr="00C05A55" w:rsidRDefault="00C11BE1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0D27FE" w:rsidRPr="00C05A55" w:rsidRDefault="00427FC9" w:rsidP="00427FC9">
      <w:pPr>
        <w:tabs>
          <w:tab w:val="left" w:pos="9639"/>
        </w:tabs>
        <w:spacing w:line="276" w:lineRule="auto"/>
        <w:ind w:right="77"/>
        <w:rPr>
          <w:rFonts w:ascii="Arial" w:eastAsia="Arial" w:hAnsi="Arial" w:cs="Arial"/>
          <w:b/>
          <w:w w:val="99"/>
          <w:position w:val="-2"/>
          <w:sz w:val="40"/>
          <w:szCs w:val="44"/>
        </w:rPr>
      </w:pPr>
      <w:r>
        <w:rPr>
          <w:rFonts w:ascii="Arial" w:eastAsia="Arial" w:hAnsi="Arial" w:cs="Arial"/>
          <w:b/>
          <w:position w:val="-2"/>
          <w:sz w:val="40"/>
          <w:szCs w:val="44"/>
        </w:rPr>
        <w:t xml:space="preserve">                  </w:t>
      </w:r>
      <w:r w:rsidR="00042926" w:rsidRPr="00C05A55">
        <w:rPr>
          <w:rFonts w:ascii="Arial" w:eastAsia="Arial" w:hAnsi="Arial" w:cs="Arial"/>
          <w:b/>
          <w:position w:val="-2"/>
          <w:sz w:val="40"/>
          <w:szCs w:val="44"/>
        </w:rPr>
        <w:t>POZIV</w:t>
      </w:r>
      <w:r w:rsidR="00042926" w:rsidRPr="00C05A55">
        <w:rPr>
          <w:rFonts w:ascii="Arial" w:eastAsia="Arial" w:hAnsi="Arial" w:cs="Arial"/>
          <w:b/>
          <w:spacing w:val="-13"/>
          <w:position w:val="-2"/>
          <w:sz w:val="40"/>
          <w:szCs w:val="44"/>
        </w:rPr>
        <w:t xml:space="preserve"> </w:t>
      </w:r>
      <w:r w:rsidR="00042926" w:rsidRPr="00C05A55">
        <w:rPr>
          <w:rFonts w:ascii="Arial" w:eastAsia="Arial" w:hAnsi="Arial" w:cs="Arial"/>
          <w:b/>
          <w:spacing w:val="1"/>
          <w:position w:val="-2"/>
          <w:sz w:val="40"/>
          <w:szCs w:val="44"/>
        </w:rPr>
        <w:t>N</w:t>
      </w:r>
      <w:r w:rsidR="00042926" w:rsidRPr="00C05A55">
        <w:rPr>
          <w:rFonts w:ascii="Arial" w:eastAsia="Arial" w:hAnsi="Arial" w:cs="Arial"/>
          <w:b/>
          <w:position w:val="-2"/>
          <w:sz w:val="40"/>
          <w:szCs w:val="44"/>
        </w:rPr>
        <w:t>A</w:t>
      </w:r>
      <w:r w:rsidR="00042926" w:rsidRPr="00C05A55">
        <w:rPr>
          <w:rFonts w:ascii="Arial" w:eastAsia="Arial" w:hAnsi="Arial" w:cs="Arial"/>
          <w:b/>
          <w:spacing w:val="-4"/>
          <w:position w:val="-2"/>
          <w:sz w:val="40"/>
          <w:szCs w:val="44"/>
        </w:rPr>
        <w:t xml:space="preserve"> </w:t>
      </w:r>
      <w:r w:rsidR="00042926" w:rsidRPr="00C05A55">
        <w:rPr>
          <w:rFonts w:ascii="Arial" w:eastAsia="Arial" w:hAnsi="Arial" w:cs="Arial"/>
          <w:b/>
          <w:position w:val="-2"/>
          <w:sz w:val="40"/>
          <w:szCs w:val="44"/>
        </w:rPr>
        <w:t>DO</w:t>
      </w:r>
      <w:r w:rsidR="00042926" w:rsidRPr="00C05A55">
        <w:rPr>
          <w:rFonts w:ascii="Arial" w:eastAsia="Arial" w:hAnsi="Arial" w:cs="Arial"/>
          <w:b/>
          <w:spacing w:val="-1"/>
          <w:position w:val="-2"/>
          <w:sz w:val="40"/>
          <w:szCs w:val="44"/>
        </w:rPr>
        <w:t>S</w:t>
      </w:r>
      <w:r w:rsidR="00042926" w:rsidRPr="00C05A55">
        <w:rPr>
          <w:rFonts w:ascii="Arial" w:eastAsia="Arial" w:hAnsi="Arial" w:cs="Arial"/>
          <w:b/>
          <w:spacing w:val="2"/>
          <w:position w:val="-2"/>
          <w:sz w:val="40"/>
          <w:szCs w:val="44"/>
        </w:rPr>
        <w:t>T</w:t>
      </w:r>
      <w:r w:rsidR="00042926" w:rsidRPr="00C05A55">
        <w:rPr>
          <w:rFonts w:ascii="Arial" w:eastAsia="Arial" w:hAnsi="Arial" w:cs="Arial"/>
          <w:b/>
          <w:position w:val="-2"/>
          <w:sz w:val="40"/>
          <w:szCs w:val="44"/>
        </w:rPr>
        <w:t>AVU</w:t>
      </w:r>
      <w:r w:rsidR="00042926" w:rsidRPr="00C05A55">
        <w:rPr>
          <w:rFonts w:ascii="Arial" w:eastAsia="Arial" w:hAnsi="Arial" w:cs="Arial"/>
          <w:b/>
          <w:spacing w:val="-19"/>
          <w:position w:val="-2"/>
          <w:sz w:val="40"/>
          <w:szCs w:val="44"/>
        </w:rPr>
        <w:t xml:space="preserve"> </w:t>
      </w:r>
      <w:r w:rsidR="00042926" w:rsidRPr="00C05A55">
        <w:rPr>
          <w:rFonts w:ascii="Arial" w:eastAsia="Arial" w:hAnsi="Arial" w:cs="Arial"/>
          <w:b/>
          <w:w w:val="99"/>
          <w:position w:val="-2"/>
          <w:sz w:val="40"/>
          <w:szCs w:val="44"/>
        </w:rPr>
        <w:t>PONU</w:t>
      </w:r>
      <w:r w:rsidR="00042926" w:rsidRPr="00C05A55">
        <w:rPr>
          <w:rFonts w:ascii="Arial" w:eastAsia="Arial" w:hAnsi="Arial" w:cs="Arial"/>
          <w:b/>
          <w:spacing w:val="2"/>
          <w:w w:val="99"/>
          <w:position w:val="-2"/>
          <w:sz w:val="40"/>
          <w:szCs w:val="44"/>
        </w:rPr>
        <w:t>D</w:t>
      </w:r>
      <w:r w:rsidR="00042926" w:rsidRPr="00C05A55">
        <w:rPr>
          <w:rFonts w:ascii="Arial" w:eastAsia="Arial" w:hAnsi="Arial" w:cs="Arial"/>
          <w:b/>
          <w:w w:val="99"/>
          <w:position w:val="-2"/>
          <w:sz w:val="40"/>
          <w:szCs w:val="44"/>
        </w:rPr>
        <w:t>A</w:t>
      </w:r>
    </w:p>
    <w:p w:rsidR="00AD6FA3" w:rsidRPr="00C05A55" w:rsidRDefault="00AD6FA3" w:rsidP="00427FC9">
      <w:pPr>
        <w:tabs>
          <w:tab w:val="left" w:pos="9639"/>
        </w:tabs>
        <w:spacing w:before="15" w:line="276" w:lineRule="auto"/>
        <w:ind w:right="77"/>
        <w:jc w:val="center"/>
        <w:rPr>
          <w:rFonts w:ascii="Arial" w:hAnsi="Arial" w:cs="Arial"/>
          <w:sz w:val="22"/>
          <w:szCs w:val="24"/>
        </w:rPr>
      </w:pPr>
    </w:p>
    <w:p w:rsidR="006447E6" w:rsidRPr="00E41B90" w:rsidRDefault="00042926" w:rsidP="00427FC9">
      <w:pPr>
        <w:tabs>
          <w:tab w:val="left" w:pos="9639"/>
        </w:tabs>
        <w:spacing w:line="276" w:lineRule="auto"/>
        <w:ind w:left="284" w:right="77" w:hanging="284"/>
        <w:jc w:val="center"/>
        <w:rPr>
          <w:rFonts w:ascii="Arial" w:eastAsia="Arial" w:hAnsi="Arial" w:cs="Arial"/>
          <w:b/>
          <w:bCs/>
          <w:spacing w:val="1"/>
          <w:sz w:val="32"/>
          <w:szCs w:val="32"/>
        </w:rPr>
      </w:pPr>
      <w:r w:rsidRPr="00E41B90">
        <w:rPr>
          <w:rFonts w:ascii="Arial" w:eastAsia="Arial" w:hAnsi="Arial" w:cs="Arial"/>
          <w:b/>
          <w:sz w:val="32"/>
          <w:szCs w:val="32"/>
        </w:rPr>
        <w:t>za</w:t>
      </w:r>
      <w:r w:rsidRPr="00E41B90"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 w:rsidRPr="00E41B90">
        <w:rPr>
          <w:rFonts w:ascii="Arial" w:eastAsia="Arial" w:hAnsi="Arial" w:cs="Arial"/>
          <w:b/>
          <w:sz w:val="32"/>
          <w:szCs w:val="32"/>
        </w:rPr>
        <w:t>pro</w:t>
      </w:r>
      <w:r w:rsidRPr="00E41B90">
        <w:rPr>
          <w:rFonts w:ascii="Arial" w:eastAsia="Arial" w:hAnsi="Arial" w:cs="Arial"/>
          <w:b/>
          <w:spacing w:val="-4"/>
          <w:sz w:val="32"/>
          <w:szCs w:val="32"/>
        </w:rPr>
        <w:t>v</w:t>
      </w:r>
      <w:r w:rsidRPr="00E41B90">
        <w:rPr>
          <w:rFonts w:ascii="Arial" w:eastAsia="Arial" w:hAnsi="Arial" w:cs="Arial"/>
          <w:b/>
          <w:spacing w:val="1"/>
          <w:sz w:val="32"/>
          <w:szCs w:val="32"/>
        </w:rPr>
        <w:t>e</w:t>
      </w:r>
      <w:r w:rsidRPr="00E41B90">
        <w:rPr>
          <w:rFonts w:ascii="Arial" w:eastAsia="Arial" w:hAnsi="Arial" w:cs="Arial"/>
          <w:b/>
          <w:sz w:val="32"/>
          <w:szCs w:val="32"/>
        </w:rPr>
        <w:t>dbu postu</w:t>
      </w:r>
      <w:r w:rsidRPr="00E41B90">
        <w:rPr>
          <w:rFonts w:ascii="Arial" w:eastAsia="Arial" w:hAnsi="Arial" w:cs="Arial"/>
          <w:b/>
          <w:spacing w:val="-1"/>
          <w:sz w:val="32"/>
          <w:szCs w:val="32"/>
        </w:rPr>
        <w:t>p</w:t>
      </w:r>
      <w:r w:rsidRPr="00E41B90">
        <w:rPr>
          <w:rFonts w:ascii="Arial" w:eastAsia="Arial" w:hAnsi="Arial" w:cs="Arial"/>
          <w:b/>
          <w:spacing w:val="3"/>
          <w:sz w:val="32"/>
          <w:szCs w:val="32"/>
        </w:rPr>
        <w:t>k</w:t>
      </w:r>
      <w:r w:rsidRPr="00E41B90">
        <w:rPr>
          <w:rFonts w:ascii="Arial" w:eastAsia="Arial" w:hAnsi="Arial" w:cs="Arial"/>
          <w:b/>
          <w:sz w:val="32"/>
          <w:szCs w:val="32"/>
        </w:rPr>
        <w:t>a</w:t>
      </w:r>
      <w:r w:rsidR="00B20290" w:rsidRPr="00E41B90">
        <w:rPr>
          <w:rFonts w:ascii="Arial" w:eastAsia="Arial" w:hAnsi="Arial" w:cs="Arial"/>
          <w:b/>
          <w:spacing w:val="1"/>
          <w:sz w:val="32"/>
          <w:szCs w:val="32"/>
        </w:rPr>
        <w:t xml:space="preserve"> n</w:t>
      </w:r>
      <w:r w:rsidR="00B20290" w:rsidRPr="00E41B90">
        <w:rPr>
          <w:rFonts w:ascii="Arial" w:eastAsia="Arial" w:hAnsi="Arial" w:cs="Arial"/>
          <w:b/>
          <w:bCs/>
          <w:spacing w:val="1"/>
          <w:sz w:val="32"/>
          <w:szCs w:val="32"/>
        </w:rPr>
        <w:t>abave</w:t>
      </w:r>
      <w:r w:rsidR="006447E6" w:rsidRPr="00E41B90">
        <w:rPr>
          <w:rFonts w:ascii="Arial" w:eastAsia="Arial" w:hAnsi="Arial" w:cs="Arial"/>
          <w:b/>
          <w:bCs/>
          <w:spacing w:val="1"/>
          <w:sz w:val="32"/>
          <w:szCs w:val="32"/>
        </w:rPr>
        <w:t>:</w:t>
      </w:r>
    </w:p>
    <w:p w:rsidR="00860B1A" w:rsidRPr="00E41B90" w:rsidRDefault="00860B1A" w:rsidP="00427FC9">
      <w:pPr>
        <w:tabs>
          <w:tab w:val="left" w:pos="9639"/>
        </w:tabs>
        <w:spacing w:line="276" w:lineRule="auto"/>
        <w:ind w:left="284" w:right="77" w:hanging="284"/>
        <w:jc w:val="center"/>
        <w:rPr>
          <w:rFonts w:ascii="Arial" w:eastAsia="Arial" w:hAnsi="Arial" w:cs="Arial"/>
          <w:b/>
          <w:bCs/>
          <w:spacing w:val="1"/>
          <w:sz w:val="32"/>
          <w:szCs w:val="32"/>
        </w:rPr>
      </w:pPr>
    </w:p>
    <w:p w:rsidR="00E41B90" w:rsidRPr="00E41B90" w:rsidRDefault="00E41B90" w:rsidP="00427FC9">
      <w:pPr>
        <w:ind w:right="177"/>
        <w:jc w:val="center"/>
        <w:rPr>
          <w:rFonts w:ascii="Calibri" w:hAnsi="Calibri" w:cs="Calibri"/>
          <w:b/>
          <w:sz w:val="32"/>
          <w:szCs w:val="32"/>
        </w:rPr>
      </w:pPr>
      <w:r w:rsidRPr="00E41B90">
        <w:rPr>
          <w:rFonts w:ascii="Calibri" w:hAnsi="Calibri" w:cs="Calibri"/>
          <w:b/>
          <w:sz w:val="32"/>
          <w:szCs w:val="32"/>
        </w:rPr>
        <w:t>Demontaža i montaža</w:t>
      </w:r>
    </w:p>
    <w:p w:rsidR="00E41B90" w:rsidRDefault="00E41B90" w:rsidP="00427FC9">
      <w:pPr>
        <w:ind w:right="177"/>
        <w:jc w:val="center"/>
        <w:rPr>
          <w:rFonts w:ascii="Calibri" w:hAnsi="Calibri" w:cs="Calibri"/>
          <w:b/>
          <w:sz w:val="32"/>
          <w:szCs w:val="32"/>
        </w:rPr>
      </w:pPr>
      <w:r w:rsidRPr="00E41B90">
        <w:rPr>
          <w:rFonts w:ascii="Calibri" w:hAnsi="Calibri" w:cs="Calibri"/>
          <w:b/>
          <w:sz w:val="32"/>
          <w:szCs w:val="32"/>
        </w:rPr>
        <w:t>RTG uređaja Shimadzu za potrebe KBC Sestre Milosrdnice</w:t>
      </w:r>
    </w:p>
    <w:p w:rsidR="00E41B90" w:rsidRPr="00E41B90" w:rsidRDefault="00E41B90" w:rsidP="00427FC9">
      <w:pPr>
        <w:ind w:right="177"/>
        <w:jc w:val="center"/>
        <w:rPr>
          <w:rFonts w:ascii="Calibri" w:eastAsia="Arial" w:hAnsi="Calibri" w:cs="Calibri"/>
          <w:b/>
          <w:bCs/>
          <w:spacing w:val="1"/>
          <w:sz w:val="32"/>
          <w:szCs w:val="32"/>
        </w:rPr>
      </w:pPr>
    </w:p>
    <w:p w:rsidR="00D021DC" w:rsidRPr="00E41B90" w:rsidRDefault="000A063F" w:rsidP="00427FC9">
      <w:pPr>
        <w:tabs>
          <w:tab w:val="left" w:pos="9639"/>
        </w:tabs>
        <w:spacing w:before="29" w:line="276" w:lineRule="auto"/>
        <w:ind w:right="77"/>
        <w:jc w:val="center"/>
        <w:rPr>
          <w:rFonts w:ascii="Arial" w:eastAsia="Arial" w:hAnsi="Arial" w:cs="Arial"/>
          <w:b/>
          <w:sz w:val="24"/>
          <w:szCs w:val="32"/>
          <w:lang w:val="hr-HR"/>
        </w:rPr>
      </w:pPr>
      <w:r w:rsidRPr="00E41B90">
        <w:rPr>
          <w:rFonts w:ascii="Arial" w:eastAsia="Arial" w:hAnsi="Arial" w:cs="Arial"/>
          <w:b/>
          <w:sz w:val="24"/>
          <w:szCs w:val="32"/>
          <w:lang w:val="hr-HR"/>
        </w:rPr>
        <w:t xml:space="preserve">Evidencijski broj: </w:t>
      </w:r>
      <w:r w:rsidR="00604B5A" w:rsidRPr="00E41B90">
        <w:rPr>
          <w:rFonts w:ascii="Arial" w:eastAsia="Arial" w:hAnsi="Arial" w:cs="Arial"/>
          <w:b/>
          <w:sz w:val="24"/>
          <w:szCs w:val="32"/>
          <w:lang w:val="hr-HR"/>
        </w:rPr>
        <w:t>1</w:t>
      </w:r>
      <w:r w:rsidR="00E41B90" w:rsidRPr="00E41B90">
        <w:rPr>
          <w:rFonts w:ascii="Arial" w:eastAsia="Arial" w:hAnsi="Arial" w:cs="Arial"/>
          <w:b/>
          <w:sz w:val="24"/>
          <w:szCs w:val="32"/>
          <w:lang w:val="hr-HR"/>
        </w:rPr>
        <w:t>24</w:t>
      </w:r>
      <w:r w:rsidR="00981002" w:rsidRPr="00E41B90">
        <w:rPr>
          <w:rFonts w:ascii="Arial" w:eastAsia="Arial" w:hAnsi="Arial" w:cs="Arial"/>
          <w:b/>
          <w:sz w:val="24"/>
          <w:szCs w:val="32"/>
          <w:lang w:val="hr-HR"/>
        </w:rPr>
        <w:t>/2022</w:t>
      </w:r>
    </w:p>
    <w:p w:rsidR="002D53E5" w:rsidRPr="00C05A55" w:rsidRDefault="002D53E5" w:rsidP="00427FC9">
      <w:pPr>
        <w:tabs>
          <w:tab w:val="left" w:pos="9639"/>
        </w:tabs>
        <w:spacing w:before="29" w:line="276" w:lineRule="auto"/>
        <w:ind w:left="733" w:right="77"/>
        <w:jc w:val="center"/>
        <w:rPr>
          <w:rFonts w:ascii="Arial" w:eastAsia="Arial" w:hAnsi="Arial" w:cs="Arial"/>
          <w:b/>
          <w:bCs/>
          <w:sz w:val="22"/>
          <w:szCs w:val="24"/>
          <w:lang w:val="hr-HR"/>
        </w:rPr>
      </w:pPr>
    </w:p>
    <w:p w:rsidR="00AD6FA3" w:rsidRPr="00C05A55" w:rsidRDefault="00AD6FA3" w:rsidP="00C05A55">
      <w:pPr>
        <w:tabs>
          <w:tab w:val="left" w:pos="9639"/>
        </w:tabs>
        <w:spacing w:before="29" w:line="276" w:lineRule="auto"/>
        <w:ind w:left="733" w:right="77"/>
        <w:jc w:val="center"/>
        <w:rPr>
          <w:rFonts w:ascii="Arial" w:eastAsia="Arial" w:hAnsi="Arial" w:cs="Arial"/>
          <w:sz w:val="22"/>
          <w:szCs w:val="24"/>
        </w:rPr>
      </w:pPr>
    </w:p>
    <w:p w:rsidR="00AD6FA3" w:rsidRPr="00C05A55" w:rsidRDefault="00AD6FA3" w:rsidP="00C05A55">
      <w:pPr>
        <w:tabs>
          <w:tab w:val="left" w:pos="9639"/>
        </w:tabs>
        <w:spacing w:before="1" w:line="276" w:lineRule="auto"/>
        <w:ind w:right="77"/>
        <w:rPr>
          <w:rFonts w:ascii="Arial" w:hAnsi="Arial" w:cs="Arial"/>
          <w:sz w:val="10"/>
          <w:szCs w:val="12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left="142" w:right="77"/>
        <w:rPr>
          <w:rFonts w:ascii="Arial" w:hAnsi="Arial" w:cs="Arial"/>
          <w:sz w:val="18"/>
        </w:rPr>
      </w:pPr>
    </w:p>
    <w:p w:rsidR="00860B1A" w:rsidRPr="00C05A55" w:rsidRDefault="00860B1A" w:rsidP="00C05A55">
      <w:pPr>
        <w:tabs>
          <w:tab w:val="left" w:pos="9639"/>
        </w:tabs>
        <w:spacing w:line="276" w:lineRule="auto"/>
        <w:ind w:left="142" w:right="77"/>
        <w:rPr>
          <w:rFonts w:ascii="Arial" w:hAnsi="Arial" w:cs="Arial"/>
          <w:sz w:val="18"/>
        </w:rPr>
      </w:pPr>
    </w:p>
    <w:p w:rsidR="00860B1A" w:rsidRPr="00C05A55" w:rsidRDefault="00860B1A" w:rsidP="00C05A55">
      <w:pPr>
        <w:tabs>
          <w:tab w:val="left" w:pos="9639"/>
        </w:tabs>
        <w:spacing w:line="276" w:lineRule="auto"/>
        <w:ind w:left="142" w:right="77"/>
        <w:rPr>
          <w:rFonts w:ascii="Arial" w:hAnsi="Arial" w:cs="Arial"/>
          <w:sz w:val="18"/>
        </w:rPr>
      </w:pPr>
    </w:p>
    <w:p w:rsidR="00860B1A" w:rsidRPr="009D4903" w:rsidRDefault="00860B1A" w:rsidP="00C05A55">
      <w:pPr>
        <w:tabs>
          <w:tab w:val="left" w:pos="9639"/>
        </w:tabs>
        <w:spacing w:line="276" w:lineRule="auto"/>
        <w:ind w:left="142" w:right="77"/>
        <w:rPr>
          <w:rFonts w:ascii="Arial" w:hAnsi="Arial" w:cs="Arial"/>
        </w:rPr>
      </w:pPr>
    </w:p>
    <w:p w:rsidR="00E41B90" w:rsidRPr="003B795C" w:rsidRDefault="00E41B90" w:rsidP="00E41B90">
      <w:pPr>
        <w:jc w:val="both"/>
        <w:rPr>
          <w:rFonts w:ascii="Calibri" w:eastAsia="Arial Unicode MS" w:hAnsi="Calibri" w:cs="Calibri"/>
          <w:sz w:val="24"/>
          <w:szCs w:val="22"/>
          <w:lang w:val="hr-HR"/>
        </w:rPr>
      </w:pPr>
      <w:r w:rsidRPr="003B795C">
        <w:rPr>
          <w:rFonts w:ascii="Calibri" w:eastAsia="Arial Unicode MS" w:hAnsi="Calibri" w:cs="Calibri"/>
          <w:sz w:val="24"/>
          <w:szCs w:val="22"/>
          <w:lang w:val="hr-HR"/>
        </w:rPr>
        <w:t xml:space="preserve">Klasa: </w:t>
      </w:r>
      <w:r w:rsidRPr="002918DD">
        <w:rPr>
          <w:rFonts w:ascii="Calibri" w:eastAsia="Arial Unicode MS" w:hAnsi="Calibri" w:cs="Calibri"/>
          <w:sz w:val="24"/>
          <w:szCs w:val="22"/>
          <w:lang w:val="hr-HR"/>
        </w:rPr>
        <w:t>406-01/22-</w:t>
      </w:r>
      <w:r w:rsidRPr="006E3AC9">
        <w:rPr>
          <w:rFonts w:ascii="Calibri" w:eastAsia="Arial Unicode MS" w:hAnsi="Calibri" w:cs="Calibri"/>
          <w:sz w:val="24"/>
          <w:szCs w:val="22"/>
          <w:lang w:val="hr-HR"/>
        </w:rPr>
        <w:t>01/063</w:t>
      </w:r>
    </w:p>
    <w:p w:rsidR="00E41B90" w:rsidRPr="003B795C" w:rsidRDefault="00E41B90" w:rsidP="00E41B90">
      <w:pPr>
        <w:jc w:val="both"/>
        <w:rPr>
          <w:rFonts w:ascii="Calibri" w:eastAsia="Arial Unicode MS" w:hAnsi="Calibri" w:cs="Calibri"/>
          <w:sz w:val="24"/>
          <w:szCs w:val="22"/>
          <w:lang w:val="hr-HR"/>
        </w:rPr>
      </w:pPr>
      <w:r w:rsidRPr="003B795C">
        <w:rPr>
          <w:rFonts w:ascii="Calibri" w:eastAsia="Arial Unicode MS" w:hAnsi="Calibri" w:cs="Calibri"/>
          <w:sz w:val="24"/>
          <w:szCs w:val="22"/>
          <w:lang w:val="hr-HR"/>
        </w:rPr>
        <w:t xml:space="preserve">Urbroj: </w:t>
      </w:r>
      <w:r>
        <w:rPr>
          <w:rFonts w:ascii="Calibri" w:eastAsia="Arial Unicode MS" w:hAnsi="Calibri" w:cs="Calibri"/>
          <w:sz w:val="24"/>
          <w:szCs w:val="22"/>
          <w:lang w:val="hr-HR"/>
        </w:rPr>
        <w:t>251-29-13-22-02</w:t>
      </w:r>
    </w:p>
    <w:p w:rsidR="00533D75" w:rsidRDefault="00533D75" w:rsidP="00C05A55">
      <w:pPr>
        <w:tabs>
          <w:tab w:val="left" w:pos="9639"/>
        </w:tabs>
        <w:spacing w:line="276" w:lineRule="auto"/>
        <w:ind w:left="142" w:right="77"/>
        <w:rPr>
          <w:rFonts w:ascii="Arial" w:eastAsia="Arial" w:hAnsi="Arial" w:cs="Arial"/>
          <w:sz w:val="18"/>
        </w:rPr>
      </w:pPr>
    </w:p>
    <w:p w:rsidR="00533D75" w:rsidRDefault="00533D75" w:rsidP="00C05A55">
      <w:pPr>
        <w:tabs>
          <w:tab w:val="left" w:pos="9639"/>
        </w:tabs>
        <w:spacing w:line="276" w:lineRule="auto"/>
        <w:ind w:left="142" w:right="77"/>
        <w:rPr>
          <w:rFonts w:ascii="Arial" w:eastAsia="Arial" w:hAnsi="Arial" w:cs="Arial"/>
          <w:sz w:val="18"/>
        </w:rPr>
      </w:pPr>
    </w:p>
    <w:p w:rsidR="00533D75" w:rsidRPr="00C05A55" w:rsidRDefault="00533D75" w:rsidP="00C05A55">
      <w:pPr>
        <w:tabs>
          <w:tab w:val="left" w:pos="9639"/>
        </w:tabs>
        <w:spacing w:line="276" w:lineRule="auto"/>
        <w:ind w:left="142" w:right="77"/>
        <w:rPr>
          <w:rFonts w:ascii="Arial" w:eastAsia="Arial" w:hAnsi="Arial" w:cs="Arial"/>
          <w:sz w:val="18"/>
        </w:rPr>
      </w:pPr>
    </w:p>
    <w:p w:rsidR="00860B1A" w:rsidRPr="00C05A55" w:rsidRDefault="00860B1A" w:rsidP="00C05A55">
      <w:pPr>
        <w:tabs>
          <w:tab w:val="left" w:pos="9639"/>
        </w:tabs>
        <w:spacing w:line="276" w:lineRule="auto"/>
        <w:ind w:left="142" w:right="77"/>
        <w:rPr>
          <w:rFonts w:ascii="Arial" w:eastAsia="Arial" w:hAnsi="Arial" w:cs="Arial"/>
          <w:sz w:val="18"/>
        </w:rPr>
      </w:pPr>
    </w:p>
    <w:p w:rsidR="00860B1A" w:rsidRPr="00C05A55" w:rsidRDefault="00860B1A" w:rsidP="00C05A55">
      <w:pPr>
        <w:tabs>
          <w:tab w:val="left" w:pos="9639"/>
        </w:tabs>
        <w:spacing w:line="276" w:lineRule="auto"/>
        <w:ind w:left="142" w:right="77"/>
        <w:rPr>
          <w:rFonts w:ascii="Arial" w:eastAsia="Arial" w:hAnsi="Arial" w:cs="Arial"/>
          <w:sz w:val="18"/>
        </w:rPr>
      </w:pPr>
    </w:p>
    <w:p w:rsidR="006447E6" w:rsidRPr="005E1397" w:rsidRDefault="006447E6" w:rsidP="00C05A55">
      <w:pPr>
        <w:tabs>
          <w:tab w:val="left" w:pos="9639"/>
        </w:tabs>
        <w:spacing w:line="276" w:lineRule="auto"/>
        <w:ind w:left="142" w:right="77"/>
        <w:jc w:val="center"/>
        <w:rPr>
          <w:rFonts w:ascii="Arial" w:eastAsia="Arial" w:hAnsi="Arial" w:cs="Arial"/>
          <w:b/>
        </w:rPr>
      </w:pPr>
      <w:r w:rsidRPr="005E1397">
        <w:rPr>
          <w:rFonts w:ascii="Arial" w:eastAsia="Arial" w:hAnsi="Arial" w:cs="Arial"/>
          <w:b/>
        </w:rPr>
        <w:t xml:space="preserve">Zagreb, </w:t>
      </w:r>
      <w:r w:rsidR="00E41B90">
        <w:rPr>
          <w:rFonts w:ascii="Arial" w:eastAsia="Arial" w:hAnsi="Arial" w:cs="Arial"/>
          <w:b/>
        </w:rPr>
        <w:t>studeni</w:t>
      </w:r>
      <w:r w:rsidR="00981002" w:rsidRPr="005E1397">
        <w:rPr>
          <w:rFonts w:ascii="Arial" w:eastAsia="Arial" w:hAnsi="Arial" w:cs="Arial"/>
          <w:b/>
        </w:rPr>
        <w:t xml:space="preserve"> 2022</w:t>
      </w:r>
      <w:r w:rsidRPr="005E1397">
        <w:rPr>
          <w:rFonts w:ascii="Arial" w:eastAsia="Arial" w:hAnsi="Arial" w:cs="Arial"/>
          <w:b/>
        </w:rPr>
        <w:t>.</w:t>
      </w:r>
    </w:p>
    <w:p w:rsidR="006447E6" w:rsidRPr="00C05A55" w:rsidRDefault="006447E6" w:rsidP="00C05A55">
      <w:pPr>
        <w:tabs>
          <w:tab w:val="left" w:pos="9639"/>
        </w:tabs>
        <w:spacing w:line="276" w:lineRule="auto"/>
        <w:ind w:left="142" w:right="77"/>
        <w:rPr>
          <w:rFonts w:ascii="Arial" w:eastAsia="Arial" w:hAnsi="Arial" w:cs="Arial"/>
          <w:sz w:val="18"/>
        </w:rPr>
        <w:sectPr w:rsidR="006447E6" w:rsidRPr="00C05A55">
          <w:footerReference w:type="default" r:id="rId9"/>
          <w:pgSz w:w="12240" w:h="15840"/>
          <w:pgMar w:top="620" w:right="1400" w:bottom="280" w:left="1200" w:header="0" w:footer="801" w:gutter="0"/>
          <w:pgNumType w:start="1"/>
          <w:cols w:space="720"/>
        </w:sectPr>
      </w:pPr>
    </w:p>
    <w:p w:rsidR="00AD6FA3" w:rsidRPr="00C05A55" w:rsidRDefault="00AD6FA3" w:rsidP="00C05A55">
      <w:pPr>
        <w:tabs>
          <w:tab w:val="left" w:pos="9639"/>
        </w:tabs>
        <w:spacing w:before="4" w:line="276" w:lineRule="auto"/>
        <w:ind w:right="77"/>
        <w:rPr>
          <w:rFonts w:ascii="Arial" w:hAnsi="Arial" w:cs="Arial"/>
          <w:sz w:val="7"/>
          <w:szCs w:val="9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AD6FA3" w:rsidRPr="00C05A55" w:rsidRDefault="00042926" w:rsidP="00C05A55">
      <w:pPr>
        <w:tabs>
          <w:tab w:val="left" w:pos="9639"/>
        </w:tabs>
        <w:spacing w:before="29" w:line="276" w:lineRule="auto"/>
        <w:ind w:left="284" w:right="77"/>
        <w:jc w:val="center"/>
        <w:rPr>
          <w:rFonts w:ascii="Arial" w:eastAsia="Arial" w:hAnsi="Arial" w:cs="Arial"/>
          <w:b/>
          <w:sz w:val="22"/>
          <w:szCs w:val="24"/>
        </w:rPr>
      </w:pPr>
      <w:r w:rsidRPr="00C05A55">
        <w:rPr>
          <w:rFonts w:ascii="Arial" w:eastAsia="Arial" w:hAnsi="Arial" w:cs="Arial"/>
          <w:b/>
          <w:sz w:val="22"/>
          <w:szCs w:val="24"/>
        </w:rPr>
        <w:t xml:space="preserve">UPUTE 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Z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z w:val="22"/>
          <w:szCs w:val="24"/>
        </w:rPr>
        <w:t>RIPREMU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b/>
          <w:sz w:val="22"/>
          <w:szCs w:val="24"/>
        </w:rPr>
        <w:t>ODNOŠEN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z w:val="22"/>
          <w:szCs w:val="24"/>
        </w:rPr>
        <w:t>DE</w:t>
      </w:r>
    </w:p>
    <w:p w:rsidR="00462CBA" w:rsidRPr="00C05A55" w:rsidRDefault="00462CBA" w:rsidP="00C05A55">
      <w:pPr>
        <w:tabs>
          <w:tab w:val="left" w:pos="9639"/>
        </w:tabs>
        <w:spacing w:before="29" w:line="276" w:lineRule="auto"/>
        <w:ind w:left="284" w:right="77"/>
        <w:jc w:val="center"/>
        <w:rPr>
          <w:rFonts w:ascii="Arial" w:eastAsia="Arial" w:hAnsi="Arial" w:cs="Arial"/>
          <w:sz w:val="22"/>
          <w:szCs w:val="24"/>
        </w:rPr>
      </w:pPr>
    </w:p>
    <w:p w:rsidR="00F16AE8" w:rsidRPr="00C05A55" w:rsidRDefault="00FB69F7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color w:val="000000"/>
          <w:sz w:val="22"/>
          <w:szCs w:val="24"/>
          <w:shd w:val="clear" w:color="auto" w:fill="FFFFFF"/>
        </w:rPr>
      </w:pPr>
      <w:r w:rsidRPr="00C05A55">
        <w:rPr>
          <w:rFonts w:ascii="Arial" w:eastAsia="Arial" w:hAnsi="Arial" w:cs="Arial"/>
          <w:sz w:val="22"/>
          <w:szCs w:val="24"/>
        </w:rPr>
        <w:t>Klin</w:t>
      </w:r>
      <w:r w:rsidR="006B6E1D" w:rsidRPr="00C05A55">
        <w:rPr>
          <w:rFonts w:ascii="Arial" w:eastAsia="Arial" w:hAnsi="Arial" w:cs="Arial"/>
          <w:sz w:val="22"/>
          <w:szCs w:val="24"/>
        </w:rPr>
        <w:t xml:space="preserve">ički </w:t>
      </w:r>
      <w:r w:rsidRPr="00C05A55">
        <w:rPr>
          <w:rFonts w:ascii="Arial" w:eastAsia="Arial" w:hAnsi="Arial" w:cs="Arial"/>
          <w:sz w:val="22"/>
          <w:szCs w:val="24"/>
        </w:rPr>
        <w:t>bolnički centar Sestre milosrdnice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sz w:val="22"/>
          <w:szCs w:val="24"/>
        </w:rPr>
        <w:t>kre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je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sz w:val="22"/>
          <w:szCs w:val="24"/>
        </w:rPr>
        <w:t>st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9D4903">
        <w:rPr>
          <w:rFonts w:ascii="Arial" w:eastAsia="Arial" w:hAnsi="Arial" w:cs="Arial"/>
          <w:spacing w:val="1"/>
          <w:sz w:val="22"/>
          <w:szCs w:val="24"/>
        </w:rPr>
        <w:t>nabave</w:t>
      </w:r>
      <w:r w:rsidR="00FE6808">
        <w:rPr>
          <w:rFonts w:ascii="Arial" w:eastAsia="Arial" w:hAnsi="Arial" w:cs="Arial"/>
          <w:spacing w:val="1"/>
          <w:sz w:val="22"/>
          <w:szCs w:val="24"/>
        </w:rPr>
        <w:t xml:space="preserve"> za uslugu</w:t>
      </w:r>
      <w:r w:rsidR="009D4903">
        <w:rPr>
          <w:rFonts w:ascii="Arial" w:eastAsia="Arial" w:hAnsi="Arial" w:cs="Arial"/>
          <w:spacing w:val="1"/>
          <w:sz w:val="22"/>
          <w:szCs w:val="24"/>
        </w:rPr>
        <w:t>:</w:t>
      </w:r>
    </w:p>
    <w:p w:rsidR="00AD6FA3" w:rsidRPr="00C05A55" w:rsidRDefault="00E41B90" w:rsidP="00D90388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pacing w:val="4"/>
          <w:sz w:val="22"/>
          <w:szCs w:val="24"/>
        </w:rPr>
      </w:pPr>
      <w:r w:rsidRPr="00E41B90">
        <w:rPr>
          <w:rFonts w:ascii="Arial" w:hAnsi="Arial" w:cs="Arial"/>
          <w:b/>
          <w:color w:val="000000"/>
          <w:sz w:val="22"/>
          <w:szCs w:val="24"/>
          <w:shd w:val="clear" w:color="auto" w:fill="FFFFFF"/>
          <w:lang w:val="en-AU"/>
        </w:rPr>
        <w:t>Demontaža i montaža RTG uređaja Shimadzu za potrebe KBC Sestre Milosrdnice</w:t>
      </w:r>
      <w:r w:rsidR="00F16AE8" w:rsidRPr="00C05A55">
        <w:rPr>
          <w:rFonts w:ascii="Arial" w:hAnsi="Arial" w:cs="Arial"/>
          <w:color w:val="000000"/>
          <w:sz w:val="22"/>
          <w:szCs w:val="24"/>
          <w:shd w:val="clear" w:color="auto" w:fill="FFFFFF"/>
        </w:rPr>
        <w:t xml:space="preserve">, 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="006B6E1D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je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io </w:t>
      </w:r>
      <w:r w:rsidR="00042926" w:rsidRPr="00E41B90">
        <w:rPr>
          <w:rFonts w:ascii="Arial" w:eastAsia="Arial" w:hAnsi="Arial" w:cs="Arial"/>
          <w:b/>
          <w:sz w:val="22"/>
          <w:szCs w:val="24"/>
        </w:rPr>
        <w:t>O</w:t>
      </w:r>
      <w:r w:rsidR="00042926" w:rsidRPr="00E41B90">
        <w:rPr>
          <w:rFonts w:ascii="Arial" w:eastAsia="Arial" w:hAnsi="Arial" w:cs="Arial"/>
          <w:b/>
          <w:spacing w:val="1"/>
          <w:sz w:val="22"/>
          <w:szCs w:val="24"/>
        </w:rPr>
        <w:t>d</w:t>
      </w:r>
      <w:r w:rsidR="00042926" w:rsidRPr="00E41B90">
        <w:rPr>
          <w:rFonts w:ascii="Arial" w:eastAsia="Arial" w:hAnsi="Arial" w:cs="Arial"/>
          <w:b/>
          <w:spacing w:val="-3"/>
          <w:sz w:val="22"/>
          <w:szCs w:val="24"/>
        </w:rPr>
        <w:t>l</w:t>
      </w:r>
      <w:r w:rsidR="00042926" w:rsidRPr="00E41B90">
        <w:rPr>
          <w:rFonts w:ascii="Arial" w:eastAsia="Arial" w:hAnsi="Arial" w:cs="Arial"/>
          <w:b/>
          <w:spacing w:val="1"/>
          <w:sz w:val="22"/>
          <w:szCs w:val="24"/>
        </w:rPr>
        <w:t>u</w:t>
      </w:r>
      <w:r w:rsidR="00042926" w:rsidRPr="00E41B90">
        <w:rPr>
          <w:rFonts w:ascii="Arial" w:eastAsia="Arial" w:hAnsi="Arial" w:cs="Arial"/>
          <w:b/>
          <w:sz w:val="22"/>
          <w:szCs w:val="24"/>
        </w:rPr>
        <w:t xml:space="preserve">ku o </w:t>
      </w:r>
      <w:r w:rsidR="00042926" w:rsidRPr="00E41B90">
        <w:rPr>
          <w:rFonts w:ascii="Arial" w:eastAsia="Arial" w:hAnsi="Arial" w:cs="Arial"/>
          <w:b/>
          <w:spacing w:val="1"/>
          <w:sz w:val="22"/>
          <w:szCs w:val="24"/>
        </w:rPr>
        <w:t>po</w:t>
      </w:r>
      <w:r w:rsidR="00042926" w:rsidRPr="00E41B90">
        <w:rPr>
          <w:rFonts w:ascii="Arial" w:eastAsia="Arial" w:hAnsi="Arial" w:cs="Arial"/>
          <w:b/>
          <w:sz w:val="22"/>
          <w:szCs w:val="24"/>
        </w:rPr>
        <w:t>č</w:t>
      </w:r>
      <w:r w:rsidR="00042926" w:rsidRPr="00E41B90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E41B90">
        <w:rPr>
          <w:rFonts w:ascii="Arial" w:eastAsia="Arial" w:hAnsi="Arial" w:cs="Arial"/>
          <w:b/>
          <w:sz w:val="22"/>
          <w:szCs w:val="24"/>
        </w:rPr>
        <w:t>t</w:t>
      </w:r>
      <w:r w:rsidR="00042926" w:rsidRPr="00E41B90">
        <w:rPr>
          <w:rFonts w:ascii="Arial" w:eastAsia="Arial" w:hAnsi="Arial" w:cs="Arial"/>
          <w:b/>
          <w:spacing w:val="-2"/>
          <w:sz w:val="22"/>
          <w:szCs w:val="24"/>
        </w:rPr>
        <w:t>k</w:t>
      </w:r>
      <w:r w:rsidR="00042926" w:rsidRPr="00E41B90">
        <w:rPr>
          <w:rFonts w:ascii="Arial" w:eastAsia="Arial" w:hAnsi="Arial" w:cs="Arial"/>
          <w:b/>
          <w:sz w:val="22"/>
          <w:szCs w:val="24"/>
        </w:rPr>
        <w:t xml:space="preserve">u </w:t>
      </w:r>
      <w:r w:rsidR="00042926" w:rsidRPr="00E41B90">
        <w:rPr>
          <w:rFonts w:ascii="Arial" w:eastAsia="Arial" w:hAnsi="Arial" w:cs="Arial"/>
          <w:b/>
          <w:spacing w:val="1"/>
          <w:sz w:val="22"/>
          <w:szCs w:val="24"/>
        </w:rPr>
        <w:t>po</w:t>
      </w:r>
      <w:r w:rsidR="00042926" w:rsidRPr="00E41B90">
        <w:rPr>
          <w:rFonts w:ascii="Arial" w:eastAsia="Arial" w:hAnsi="Arial" w:cs="Arial"/>
          <w:b/>
          <w:spacing w:val="-2"/>
          <w:sz w:val="22"/>
          <w:szCs w:val="24"/>
        </w:rPr>
        <w:t>s</w:t>
      </w:r>
      <w:r w:rsidR="00042926" w:rsidRPr="00E41B90">
        <w:rPr>
          <w:rFonts w:ascii="Arial" w:eastAsia="Arial" w:hAnsi="Arial" w:cs="Arial"/>
          <w:b/>
          <w:sz w:val="22"/>
          <w:szCs w:val="24"/>
        </w:rPr>
        <w:t>t</w:t>
      </w:r>
      <w:r w:rsidR="00042926" w:rsidRPr="00E41B90">
        <w:rPr>
          <w:rFonts w:ascii="Arial" w:eastAsia="Arial" w:hAnsi="Arial" w:cs="Arial"/>
          <w:b/>
          <w:spacing w:val="1"/>
          <w:sz w:val="22"/>
          <w:szCs w:val="24"/>
        </w:rPr>
        <w:t>up</w:t>
      </w:r>
      <w:r w:rsidR="00042926" w:rsidRPr="00E41B90">
        <w:rPr>
          <w:rFonts w:ascii="Arial" w:eastAsia="Arial" w:hAnsi="Arial" w:cs="Arial"/>
          <w:b/>
          <w:spacing w:val="-2"/>
          <w:sz w:val="22"/>
          <w:szCs w:val="24"/>
        </w:rPr>
        <w:t>k</w:t>
      </w:r>
      <w:r w:rsidR="00042926" w:rsidRPr="00E41B90">
        <w:rPr>
          <w:rFonts w:ascii="Arial" w:eastAsia="Arial" w:hAnsi="Arial" w:cs="Arial"/>
          <w:b/>
          <w:sz w:val="22"/>
          <w:szCs w:val="24"/>
        </w:rPr>
        <w:t xml:space="preserve">a </w:t>
      </w:r>
      <w:r w:rsidR="00042926" w:rsidRPr="00E41B90">
        <w:rPr>
          <w:rFonts w:ascii="Arial" w:eastAsia="Arial" w:hAnsi="Arial" w:cs="Arial"/>
          <w:b/>
          <w:spacing w:val="1"/>
          <w:sz w:val="22"/>
          <w:szCs w:val="24"/>
        </w:rPr>
        <w:t>na</w:t>
      </w:r>
      <w:r w:rsidR="00042926" w:rsidRPr="00E41B90">
        <w:rPr>
          <w:rFonts w:ascii="Arial" w:eastAsia="Arial" w:hAnsi="Arial" w:cs="Arial"/>
          <w:b/>
          <w:spacing w:val="-1"/>
          <w:sz w:val="22"/>
          <w:szCs w:val="24"/>
        </w:rPr>
        <w:t>b</w:t>
      </w:r>
      <w:r w:rsidR="00042926" w:rsidRPr="00E41B90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E41B90">
        <w:rPr>
          <w:rFonts w:ascii="Arial" w:eastAsia="Arial" w:hAnsi="Arial" w:cs="Arial"/>
          <w:b/>
          <w:spacing w:val="-2"/>
          <w:sz w:val="22"/>
          <w:szCs w:val="24"/>
        </w:rPr>
        <w:t>v</w:t>
      </w:r>
      <w:r w:rsidR="00042926" w:rsidRPr="00E41B90">
        <w:rPr>
          <w:rFonts w:ascii="Arial" w:eastAsia="Arial" w:hAnsi="Arial" w:cs="Arial"/>
          <w:b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25"/>
          <w:sz w:val="22"/>
          <w:szCs w:val="24"/>
        </w:rPr>
        <w:t xml:space="preserve"> </w:t>
      </w:r>
      <w:r w:rsidR="00971F1C" w:rsidRPr="00C05A55">
        <w:rPr>
          <w:rFonts w:ascii="Arial" w:eastAsia="Arial" w:hAnsi="Arial" w:cs="Arial"/>
          <w:sz w:val="22"/>
          <w:szCs w:val="24"/>
        </w:rPr>
        <w:t>(</w:t>
      </w:r>
      <w:r>
        <w:rPr>
          <w:rFonts w:ascii="Arial" w:eastAsia="Arial Unicode MS" w:hAnsi="Arial" w:cs="Arial"/>
          <w:b/>
          <w:color w:val="000000"/>
          <w:sz w:val="22"/>
          <w:szCs w:val="24"/>
          <w:lang w:val="hr-HR"/>
        </w:rPr>
        <w:t>klasa: 406-01/22-01/063</w:t>
      </w:r>
      <w:r w:rsidR="00D90388">
        <w:rPr>
          <w:rFonts w:ascii="Arial" w:eastAsia="Arial Unicode MS" w:hAnsi="Arial" w:cs="Arial"/>
          <w:b/>
          <w:color w:val="000000"/>
          <w:sz w:val="22"/>
          <w:szCs w:val="24"/>
          <w:lang w:val="hr-HR"/>
        </w:rPr>
        <w:t xml:space="preserve"> </w:t>
      </w:r>
      <w:r>
        <w:rPr>
          <w:rFonts w:ascii="Arial" w:eastAsia="Arial Unicode MS" w:hAnsi="Arial" w:cs="Arial"/>
          <w:b/>
          <w:color w:val="000000"/>
          <w:sz w:val="22"/>
          <w:szCs w:val="24"/>
          <w:lang w:val="hr-HR"/>
        </w:rPr>
        <w:t>urbroj: 251-29-13-22-01</w:t>
      </w:r>
      <w:r w:rsidR="00042926" w:rsidRPr="00C05A55">
        <w:rPr>
          <w:rFonts w:ascii="Arial" w:eastAsia="Arial" w:hAnsi="Arial" w:cs="Arial"/>
          <w:sz w:val="22"/>
          <w:szCs w:val="24"/>
        </w:rPr>
        <w:t>).</w:t>
      </w:r>
      <w:r w:rsidR="00042926" w:rsidRPr="00C05A55">
        <w:rPr>
          <w:rFonts w:ascii="Arial" w:eastAsia="Arial" w:hAnsi="Arial" w:cs="Arial"/>
          <w:spacing w:val="24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Na</w:t>
      </w:r>
      <w:r w:rsidR="00042926" w:rsidRPr="00C05A55">
        <w:rPr>
          <w:rFonts w:ascii="Arial" w:eastAsia="Arial" w:hAnsi="Arial" w:cs="Arial"/>
          <w:spacing w:val="25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z w:val="22"/>
          <w:szCs w:val="24"/>
        </w:rPr>
        <w:t>l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25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="00042926" w:rsidRPr="00C05A55">
        <w:rPr>
          <w:rFonts w:ascii="Arial" w:eastAsia="Arial" w:hAnsi="Arial" w:cs="Arial"/>
          <w:sz w:val="22"/>
          <w:szCs w:val="24"/>
        </w:rPr>
        <w:t>re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25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čl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ka</w:t>
      </w:r>
      <w:r w:rsidR="00FB69F7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B54224" w:rsidRPr="00C05A55">
        <w:rPr>
          <w:rFonts w:ascii="Arial" w:eastAsia="Arial" w:hAnsi="Arial" w:cs="Arial"/>
          <w:spacing w:val="1"/>
          <w:sz w:val="22"/>
          <w:szCs w:val="24"/>
        </w:rPr>
        <w:t>12</w:t>
      </w:r>
      <w:r w:rsidR="00042926" w:rsidRPr="00C05A55">
        <w:rPr>
          <w:rFonts w:ascii="Arial" w:eastAsia="Arial" w:hAnsi="Arial" w:cs="Arial"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st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ka</w:t>
      </w:r>
      <w:r w:rsidR="00042926" w:rsidRPr="00C05A55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="00B54224" w:rsidRPr="00C05A55">
        <w:rPr>
          <w:rFonts w:ascii="Arial" w:eastAsia="Arial" w:hAnsi="Arial" w:cs="Arial"/>
          <w:spacing w:val="1"/>
          <w:sz w:val="22"/>
          <w:szCs w:val="24"/>
        </w:rPr>
        <w:t>1</w:t>
      </w:r>
      <w:r w:rsidR="00042926" w:rsidRPr="00C05A55">
        <w:rPr>
          <w:rFonts w:ascii="Arial" w:eastAsia="Arial" w:hAnsi="Arial" w:cs="Arial"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="007D23AA" w:rsidRPr="00C05A55">
        <w:rPr>
          <w:rFonts w:ascii="Arial" w:eastAsia="Arial" w:hAnsi="Arial" w:cs="Arial"/>
          <w:sz w:val="22"/>
          <w:szCs w:val="24"/>
        </w:rPr>
        <w:t>ZJN 2016</w:t>
      </w:r>
      <w:r w:rsidR="003D4E66"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i </w:t>
      </w:r>
      <w:r w:rsidR="00CD7372" w:rsidRPr="00C05A55">
        <w:rPr>
          <w:rFonts w:ascii="Arial" w:eastAsia="Arial" w:hAnsi="Arial" w:cs="Arial"/>
          <w:sz w:val="22"/>
          <w:szCs w:val="24"/>
        </w:rPr>
        <w:t>čl. 4</w:t>
      </w:r>
      <w:r w:rsidR="009B0034" w:rsidRPr="00C05A55">
        <w:rPr>
          <w:rFonts w:ascii="Arial" w:eastAsia="Arial" w:hAnsi="Arial" w:cs="Arial"/>
          <w:sz w:val="22"/>
          <w:szCs w:val="24"/>
        </w:rPr>
        <w:t xml:space="preserve">. </w:t>
      </w:r>
      <w:r w:rsidR="00A63C3E" w:rsidRPr="00C05A55">
        <w:rPr>
          <w:rFonts w:ascii="Arial" w:eastAsia="Arial" w:hAnsi="Arial" w:cs="Arial"/>
          <w:sz w:val="22"/>
          <w:szCs w:val="24"/>
        </w:rPr>
        <w:t>Općeg akta</w:t>
      </w:r>
      <w:r w:rsidR="00042926" w:rsidRPr="00C05A55">
        <w:rPr>
          <w:rFonts w:ascii="Arial" w:eastAsia="Arial" w:hAnsi="Arial" w:cs="Arial"/>
          <w:spacing w:val="59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="00042926" w:rsidRPr="00C05A55">
        <w:rPr>
          <w:rFonts w:ascii="Arial" w:eastAsia="Arial" w:hAnsi="Arial" w:cs="Arial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58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="00042926" w:rsidRPr="00C05A55">
        <w:rPr>
          <w:rFonts w:ascii="Arial" w:eastAsia="Arial" w:hAnsi="Arial" w:cs="Arial"/>
          <w:sz w:val="22"/>
          <w:szCs w:val="24"/>
        </w:rPr>
        <w:t>je</w:t>
      </w:r>
      <w:r w:rsidR="00042926" w:rsidRPr="00C05A55">
        <w:rPr>
          <w:rFonts w:ascii="Arial" w:eastAsia="Arial" w:hAnsi="Arial" w:cs="Arial"/>
          <w:spacing w:val="58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56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up</w:t>
      </w:r>
      <w:r w:rsidR="00042926" w:rsidRPr="00C05A55">
        <w:rPr>
          <w:rFonts w:ascii="Arial" w:eastAsia="Arial" w:hAnsi="Arial" w:cs="Arial"/>
          <w:sz w:val="22"/>
          <w:szCs w:val="24"/>
        </w:rPr>
        <w:t>c</w:t>
      </w:r>
      <w:r w:rsidR="00042926"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="00042926" w:rsidRPr="00C05A55">
        <w:rPr>
          <w:rFonts w:ascii="Arial" w:eastAsia="Arial" w:hAnsi="Arial" w:cs="Arial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58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na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ba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58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(</w:t>
      </w:r>
      <w:r w:rsidR="00BC2409" w:rsidRPr="00C05A55">
        <w:rPr>
          <w:rFonts w:ascii="Arial" w:eastAsia="Arial" w:hAnsi="Arial" w:cs="Arial"/>
          <w:spacing w:val="1"/>
          <w:sz w:val="22"/>
          <w:szCs w:val="24"/>
        </w:rPr>
        <w:t>Urb</w:t>
      </w:r>
      <w:r w:rsidR="00BC2409" w:rsidRPr="00C05A55">
        <w:rPr>
          <w:rFonts w:ascii="Arial" w:eastAsia="Arial" w:hAnsi="Arial" w:cs="Arial"/>
          <w:sz w:val="22"/>
          <w:szCs w:val="24"/>
        </w:rPr>
        <w:t>roj:</w:t>
      </w:r>
      <w:r w:rsidR="00BC2409" w:rsidRPr="00C05A55">
        <w:rPr>
          <w:rFonts w:ascii="Arial" w:eastAsia="Arial" w:hAnsi="Arial" w:cs="Arial"/>
          <w:spacing w:val="18"/>
          <w:sz w:val="22"/>
          <w:szCs w:val="24"/>
        </w:rPr>
        <w:t xml:space="preserve"> </w:t>
      </w:r>
      <w:r w:rsidR="00BC2409" w:rsidRPr="00C05A55">
        <w:rPr>
          <w:rFonts w:ascii="Arial" w:eastAsia="Arial" w:hAnsi="Arial" w:cs="Arial"/>
          <w:spacing w:val="-1"/>
          <w:sz w:val="22"/>
          <w:szCs w:val="24"/>
          <w:lang w:val="hr-HR"/>
        </w:rPr>
        <w:t>UV-658/17-11-1</w:t>
      </w:r>
      <w:r w:rsidR="00042926" w:rsidRPr="00C05A55">
        <w:rPr>
          <w:rFonts w:ascii="Arial" w:eastAsia="Arial" w:hAnsi="Arial" w:cs="Arial"/>
          <w:sz w:val="22"/>
          <w:szCs w:val="24"/>
        </w:rPr>
        <w:t>)</w:t>
      </w:r>
      <w:r w:rsidR="00042926" w:rsidRPr="00C05A55">
        <w:rPr>
          <w:rFonts w:ascii="Arial" w:eastAsia="Arial" w:hAnsi="Arial" w:cs="Arial"/>
          <w:spacing w:val="17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pacing w:val="18"/>
          <w:sz w:val="22"/>
          <w:szCs w:val="24"/>
        </w:rPr>
        <w:t xml:space="preserve"> </w:t>
      </w:r>
      <w:r w:rsidR="00A63C3E" w:rsidRPr="00C05A55">
        <w:rPr>
          <w:rFonts w:ascii="Arial" w:eastAsia="Arial" w:hAnsi="Arial" w:cs="Arial"/>
          <w:spacing w:val="1"/>
          <w:sz w:val="22"/>
          <w:szCs w:val="24"/>
        </w:rPr>
        <w:t>17. siječnja 2017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sz w:val="22"/>
          <w:szCs w:val="24"/>
        </w:rPr>
        <w:t>,</w:t>
      </w:r>
      <w:r w:rsidR="00042926" w:rsidRPr="00C05A55">
        <w:rPr>
          <w:rFonts w:ascii="Arial" w:eastAsia="Arial" w:hAnsi="Arial" w:cs="Arial"/>
          <w:spacing w:val="20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="00042926" w:rsidRPr="00C05A55">
        <w:rPr>
          <w:rFonts w:ascii="Arial" w:eastAsia="Arial" w:hAnsi="Arial" w:cs="Arial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2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na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ba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20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ro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18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19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spacing w:val="-3"/>
          <w:sz w:val="22"/>
          <w:szCs w:val="24"/>
        </w:rPr>
        <w:t>l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a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z w:val="22"/>
          <w:szCs w:val="24"/>
        </w:rPr>
        <w:t>rocije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je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e  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r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z w:val="22"/>
          <w:szCs w:val="24"/>
        </w:rPr>
        <w:t>je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dno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ti  </w:t>
      </w:r>
      <w:r w:rsidR="00042926"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o  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2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00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0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0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0</w:t>
      </w:r>
      <w:r w:rsidR="00042926" w:rsidRPr="00C05A55">
        <w:rPr>
          <w:rFonts w:ascii="Arial" w:eastAsia="Arial" w:hAnsi="Arial" w:cs="Arial"/>
          <w:sz w:val="22"/>
          <w:szCs w:val="24"/>
        </w:rPr>
        <w:t>,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0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0  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,  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o   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a  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ba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u  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ra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997DDB" w:rsidRPr="00C05A55">
        <w:rPr>
          <w:rFonts w:ascii="Arial" w:eastAsia="Arial" w:hAnsi="Arial" w:cs="Arial"/>
          <w:sz w:val="22"/>
          <w:szCs w:val="24"/>
        </w:rPr>
        <w:t xml:space="preserve">a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z w:val="22"/>
          <w:szCs w:val="24"/>
        </w:rPr>
        <w:t>o</w:t>
      </w:r>
      <w:r w:rsidR="00EA1B25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500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00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0</w:t>
      </w:r>
      <w:r w:rsidR="00042926" w:rsidRPr="00C05A55">
        <w:rPr>
          <w:rFonts w:ascii="Arial" w:eastAsia="Arial" w:hAnsi="Arial" w:cs="Arial"/>
          <w:sz w:val="22"/>
          <w:szCs w:val="24"/>
        </w:rPr>
        <w:t>,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0</w:t>
      </w:r>
      <w:r w:rsidR="00042926" w:rsidRPr="00C05A55">
        <w:rPr>
          <w:rFonts w:ascii="Arial" w:eastAsia="Arial" w:hAnsi="Arial" w:cs="Arial"/>
          <w:sz w:val="22"/>
          <w:szCs w:val="24"/>
        </w:rPr>
        <w:t>0</w:t>
      </w:r>
      <w:r w:rsidR="00042926" w:rsidRPr="00C05A55">
        <w:rPr>
          <w:rFonts w:ascii="Arial" w:eastAsia="Arial" w:hAnsi="Arial" w:cs="Arial"/>
          <w:spacing w:val="44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un</w:t>
      </w:r>
      <w:r w:rsidR="00042926" w:rsidRPr="00C05A55">
        <w:rPr>
          <w:rFonts w:ascii="Arial" w:eastAsia="Arial" w:hAnsi="Arial" w:cs="Arial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44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="00042926"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z w:val="22"/>
          <w:szCs w:val="24"/>
        </w:rPr>
        <w:t>š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je</w:t>
      </w:r>
      <w:r w:rsidR="00042926" w:rsidRPr="00C05A55">
        <w:rPr>
          <w:rFonts w:ascii="Arial" w:eastAsia="Arial" w:hAnsi="Arial" w:cs="Arial"/>
          <w:spacing w:val="48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(</w:t>
      </w:r>
      <w:r w:rsidR="00042926" w:rsidRPr="00C05A55">
        <w:rPr>
          <w:rFonts w:ascii="Arial" w:eastAsia="Arial" w:hAnsi="Arial" w:cs="Arial"/>
          <w:sz w:val="22"/>
          <w:szCs w:val="24"/>
        </w:rPr>
        <w:t>tz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spacing w:val="44"/>
          <w:sz w:val="22"/>
          <w:szCs w:val="24"/>
        </w:rPr>
        <w:t xml:space="preserve"> </w:t>
      </w:r>
      <w:r w:rsidR="00A63C3E" w:rsidRPr="00C05A55">
        <w:rPr>
          <w:rFonts w:ascii="Arial" w:eastAsia="Arial" w:hAnsi="Arial" w:cs="Arial"/>
          <w:spacing w:val="1"/>
          <w:sz w:val="22"/>
          <w:szCs w:val="24"/>
        </w:rPr>
        <w:t>jednostavnu</w:t>
      </w:r>
      <w:r w:rsidR="00042926" w:rsidRPr="00C05A55">
        <w:rPr>
          <w:rFonts w:ascii="Arial" w:eastAsia="Arial" w:hAnsi="Arial" w:cs="Arial"/>
          <w:spacing w:val="44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aba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z w:val="22"/>
          <w:szCs w:val="24"/>
        </w:rPr>
        <w:t>),</w:t>
      </w:r>
      <w:r w:rsidR="00042926" w:rsidRPr="00C05A55">
        <w:rPr>
          <w:rFonts w:ascii="Arial" w:eastAsia="Arial" w:hAnsi="Arial" w:cs="Arial"/>
          <w:spacing w:val="46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="00042926" w:rsidRPr="00C05A55">
        <w:rPr>
          <w:rFonts w:ascii="Arial" w:eastAsia="Arial" w:hAnsi="Arial" w:cs="Arial"/>
          <w:sz w:val="22"/>
          <w:szCs w:val="24"/>
        </w:rPr>
        <w:t>ručit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z w:val="22"/>
          <w:szCs w:val="24"/>
        </w:rPr>
        <w:t>lj</w:t>
      </w:r>
      <w:r w:rsidR="00042926" w:rsidRPr="00C05A55">
        <w:rPr>
          <w:rFonts w:ascii="Arial" w:eastAsia="Arial" w:hAnsi="Arial" w:cs="Arial"/>
          <w:spacing w:val="4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4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44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z w:val="22"/>
          <w:szCs w:val="24"/>
        </w:rPr>
        <w:t>ro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="00042926" w:rsidRPr="00C05A55">
        <w:rPr>
          <w:rFonts w:ascii="Arial" w:eastAsia="Arial" w:hAnsi="Arial" w:cs="Arial"/>
          <w:sz w:val="22"/>
          <w:szCs w:val="24"/>
        </w:rPr>
        <w:t>iti</w:t>
      </w:r>
      <w:r w:rsidR="009B0034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sz w:val="22"/>
          <w:szCs w:val="24"/>
        </w:rPr>
        <w:t>st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z w:val="22"/>
          <w:szCs w:val="24"/>
        </w:rPr>
        <w:t>ke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ba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="00042926" w:rsidRPr="00C05A55">
        <w:rPr>
          <w:rFonts w:ascii="Arial" w:eastAsia="Arial" w:hAnsi="Arial" w:cs="Arial"/>
          <w:sz w:val="22"/>
          <w:szCs w:val="24"/>
        </w:rPr>
        <w:t>ro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-3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="001C4FA6" w:rsidRPr="00C05A55">
        <w:rPr>
          <w:rFonts w:ascii="Arial" w:eastAsia="Arial" w:hAnsi="Arial" w:cs="Arial"/>
          <w:sz w:val="22"/>
          <w:szCs w:val="24"/>
        </w:rPr>
        <w:t>ZJN 2016</w:t>
      </w:r>
      <w:r w:rsidR="00042926"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AD6FA3" w:rsidP="00C05A55">
      <w:pPr>
        <w:tabs>
          <w:tab w:val="left" w:pos="9639"/>
        </w:tabs>
        <w:spacing w:before="16" w:line="276" w:lineRule="auto"/>
        <w:ind w:left="284" w:right="77"/>
        <w:rPr>
          <w:rFonts w:ascii="Arial" w:hAnsi="Arial" w:cs="Arial"/>
          <w:sz w:val="24"/>
          <w:szCs w:val="26"/>
        </w:rPr>
      </w:pP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Kr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 xml:space="preserve">j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odab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r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="00A63C3E" w:rsidRPr="00C05A55">
        <w:rPr>
          <w:rFonts w:ascii="Arial" w:eastAsia="Arial" w:hAnsi="Arial" w:cs="Arial"/>
          <w:spacing w:val="-1"/>
          <w:sz w:val="22"/>
          <w:szCs w:val="24"/>
        </w:rPr>
        <w:t>ekonomski najpovoljnija ponuda</w:t>
      </w:r>
      <w:r w:rsidR="004A148F" w:rsidRPr="00C05A55">
        <w:rPr>
          <w:rFonts w:ascii="Arial" w:eastAsia="Arial" w:hAnsi="Arial" w:cs="Arial"/>
          <w:sz w:val="22"/>
          <w:szCs w:val="24"/>
        </w:rPr>
        <w:t>.</w:t>
      </w:r>
    </w:p>
    <w:p w:rsidR="004A148F" w:rsidRPr="00C05A55" w:rsidRDefault="00B15352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N</w:t>
      </w:r>
      <w:r w:rsidR="004A148F" w:rsidRPr="00C05A55">
        <w:rPr>
          <w:rFonts w:ascii="Arial" w:eastAsia="Arial" w:hAnsi="Arial" w:cs="Arial"/>
          <w:sz w:val="22"/>
          <w:szCs w:val="24"/>
        </w:rPr>
        <w:t xml:space="preserve">ačin određivanja </w:t>
      </w:r>
      <w:r w:rsidRPr="00C05A55">
        <w:rPr>
          <w:rFonts w:ascii="Arial" w:eastAsia="Arial" w:hAnsi="Arial" w:cs="Arial"/>
          <w:sz w:val="22"/>
          <w:szCs w:val="24"/>
        </w:rPr>
        <w:t>ekonomski najpovoljnije ponude</w:t>
      </w:r>
      <w:r w:rsidR="004A148F" w:rsidRPr="00C05A55">
        <w:rPr>
          <w:rFonts w:ascii="Arial" w:eastAsia="Arial" w:hAnsi="Arial" w:cs="Arial"/>
          <w:sz w:val="22"/>
          <w:szCs w:val="24"/>
        </w:rPr>
        <w:t xml:space="preserve"> je 100% cijena.</w:t>
      </w:r>
    </w:p>
    <w:p w:rsidR="00AD6FA3" w:rsidRPr="00C05A55" w:rsidRDefault="00AD6FA3" w:rsidP="00C05A55">
      <w:pPr>
        <w:tabs>
          <w:tab w:val="left" w:pos="9639"/>
        </w:tabs>
        <w:spacing w:before="6" w:line="276" w:lineRule="auto"/>
        <w:ind w:left="284" w:right="77"/>
        <w:rPr>
          <w:rFonts w:ascii="Arial" w:hAnsi="Arial" w:cs="Arial"/>
          <w:sz w:val="22"/>
          <w:szCs w:val="24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AD6FA3" w:rsidRPr="00C05A55" w:rsidRDefault="00042926" w:rsidP="00C05A55">
      <w:pPr>
        <w:pStyle w:val="ListParagraph"/>
        <w:numPr>
          <w:ilvl w:val="0"/>
          <w:numId w:val="37"/>
        </w:numPr>
        <w:tabs>
          <w:tab w:val="left" w:pos="9639"/>
        </w:tabs>
        <w:spacing w:line="276" w:lineRule="auto"/>
        <w:ind w:right="77"/>
        <w:rPr>
          <w:rFonts w:ascii="Arial" w:eastAsia="Arial" w:hAnsi="Arial" w:cs="Arial"/>
          <w:b/>
          <w:sz w:val="22"/>
          <w:szCs w:val="24"/>
        </w:rPr>
      </w:pPr>
      <w:r w:rsidRPr="00C05A55">
        <w:rPr>
          <w:rFonts w:ascii="Arial" w:eastAsia="Arial" w:hAnsi="Arial" w:cs="Arial"/>
          <w:b/>
          <w:sz w:val="22"/>
          <w:szCs w:val="24"/>
        </w:rPr>
        <w:t>Pod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c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o Na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3"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č</w:t>
      </w:r>
      <w:r w:rsidRPr="00C05A55">
        <w:rPr>
          <w:rFonts w:ascii="Arial" w:eastAsia="Arial" w:hAnsi="Arial" w:cs="Arial"/>
          <w:b/>
          <w:sz w:val="22"/>
          <w:szCs w:val="24"/>
        </w:rPr>
        <w:t>itel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u</w:t>
      </w:r>
    </w:p>
    <w:p w:rsidR="00860B1A" w:rsidRPr="00C05A55" w:rsidRDefault="00860B1A" w:rsidP="00C05A55">
      <w:pPr>
        <w:pStyle w:val="ListParagraph"/>
        <w:tabs>
          <w:tab w:val="left" w:pos="9639"/>
        </w:tabs>
        <w:spacing w:line="276" w:lineRule="auto"/>
        <w:ind w:left="644" w:right="77"/>
        <w:rPr>
          <w:rFonts w:ascii="Arial" w:eastAsia="Arial" w:hAnsi="Arial" w:cs="Arial"/>
          <w:sz w:val="22"/>
          <w:szCs w:val="24"/>
        </w:rPr>
      </w:pPr>
    </w:p>
    <w:p w:rsidR="003E5328" w:rsidRPr="00C05A55" w:rsidRDefault="003E532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Naručitelj je Klinički bolnički centar Sestre milosrdnice Zagreb, Vinogradska cesta 29, </w:t>
      </w:r>
    </w:p>
    <w:p w:rsidR="003E5328" w:rsidRPr="00C05A55" w:rsidRDefault="003E532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MB: 03208036 </w:t>
      </w:r>
    </w:p>
    <w:p w:rsidR="003E5328" w:rsidRPr="00C05A55" w:rsidRDefault="003E532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>OIB: 84924656517.</w:t>
      </w:r>
    </w:p>
    <w:p w:rsidR="003E5328" w:rsidRPr="00C05A55" w:rsidRDefault="003E532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Odgovorna osoba javnog naručitelja je </w:t>
      </w:r>
      <w:r w:rsidR="00B153AB" w:rsidRPr="00C05A55">
        <w:rPr>
          <w:rFonts w:ascii="Arial" w:hAnsi="Arial" w:cs="Arial"/>
          <w:sz w:val="22"/>
          <w:szCs w:val="24"/>
          <w:lang w:val="hr-HR"/>
        </w:rPr>
        <w:t>prof</w:t>
      </w:r>
      <w:r w:rsidRPr="00C05A55">
        <w:rPr>
          <w:rFonts w:ascii="Arial" w:hAnsi="Arial" w:cs="Arial"/>
          <w:sz w:val="22"/>
          <w:szCs w:val="24"/>
          <w:lang w:val="hr-HR"/>
        </w:rPr>
        <w:t xml:space="preserve">. dr. sc. </w:t>
      </w:r>
      <w:r w:rsidR="00193D7E" w:rsidRPr="00C05A55">
        <w:rPr>
          <w:rFonts w:ascii="Arial" w:hAnsi="Arial" w:cs="Arial"/>
          <w:sz w:val="22"/>
          <w:szCs w:val="24"/>
          <w:lang w:val="hr-HR"/>
        </w:rPr>
        <w:t>Davor Vagić</w:t>
      </w:r>
      <w:r w:rsidRPr="00C05A55">
        <w:rPr>
          <w:rFonts w:ascii="Arial" w:hAnsi="Arial" w:cs="Arial"/>
          <w:sz w:val="22"/>
          <w:szCs w:val="24"/>
          <w:lang w:val="hr-HR"/>
        </w:rPr>
        <w:t>, dr. med.</w:t>
      </w:r>
    </w:p>
    <w:p w:rsidR="003E5328" w:rsidRPr="00C05A55" w:rsidRDefault="003E532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Telefon: 01/3787-111, telefax:01/3769-067, </w:t>
      </w:r>
    </w:p>
    <w:p w:rsidR="003E5328" w:rsidRPr="00C05A55" w:rsidRDefault="003E532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adresa elektroničke pošte: </w:t>
      </w:r>
      <w:hyperlink r:id="rId10" w:history="1">
        <w:r w:rsidRPr="00C05A55">
          <w:rPr>
            <w:rFonts w:ascii="Arial" w:hAnsi="Arial" w:cs="Arial"/>
            <w:sz w:val="22"/>
            <w:szCs w:val="24"/>
            <w:lang w:val="hr-HR"/>
          </w:rPr>
          <w:t>kbcsm@kbcsm.hr</w:t>
        </w:r>
      </w:hyperlink>
      <w:r w:rsidRPr="00C05A55">
        <w:rPr>
          <w:rFonts w:ascii="Arial" w:hAnsi="Arial" w:cs="Arial"/>
          <w:sz w:val="22"/>
          <w:szCs w:val="24"/>
          <w:lang w:val="hr-HR"/>
        </w:rPr>
        <w:t xml:space="preserve">, web stranica: </w:t>
      </w:r>
      <w:hyperlink r:id="rId11" w:history="1">
        <w:r w:rsidRPr="00C05A55">
          <w:rPr>
            <w:rFonts w:ascii="Arial" w:hAnsi="Arial" w:cs="Arial"/>
            <w:sz w:val="22"/>
            <w:szCs w:val="24"/>
            <w:lang w:val="hr-HR"/>
          </w:rPr>
          <w:t>www.kbcsm.hr</w:t>
        </w:r>
      </w:hyperlink>
      <w:r w:rsidRPr="00C05A55">
        <w:rPr>
          <w:rFonts w:ascii="Arial" w:hAnsi="Arial" w:cs="Arial"/>
          <w:sz w:val="22"/>
          <w:szCs w:val="24"/>
          <w:lang w:val="hr-HR"/>
        </w:rPr>
        <w:t xml:space="preserve">  </w:t>
      </w:r>
    </w:p>
    <w:p w:rsidR="003E5328" w:rsidRPr="00C05A55" w:rsidRDefault="003E532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Web stranica: </w:t>
      </w:r>
      <w:hyperlink r:id="rId12" w:history="1">
        <w:r w:rsidRPr="00C05A55">
          <w:rPr>
            <w:rFonts w:ascii="Arial" w:hAnsi="Arial" w:cs="Arial"/>
            <w:color w:val="0000FF"/>
            <w:sz w:val="22"/>
            <w:szCs w:val="24"/>
            <w:u w:val="single"/>
            <w:lang w:val="hr-HR"/>
          </w:rPr>
          <w:t>www.kbcsm.hr</w:t>
        </w:r>
      </w:hyperlink>
      <w:r w:rsidRPr="00C05A55">
        <w:rPr>
          <w:rFonts w:ascii="Arial" w:hAnsi="Arial" w:cs="Arial"/>
          <w:sz w:val="22"/>
          <w:szCs w:val="24"/>
          <w:lang w:val="hr-HR"/>
        </w:rPr>
        <w:t xml:space="preserve"> </w:t>
      </w:r>
    </w:p>
    <w:p w:rsidR="00AD6FA3" w:rsidRPr="00C05A55" w:rsidRDefault="003E5328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9"/>
          <w:szCs w:val="11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Adresa elektroničke pošte: </w:t>
      </w:r>
      <w:hyperlink r:id="rId13" w:history="1">
        <w:r w:rsidR="00946D13" w:rsidRPr="00C05A55">
          <w:rPr>
            <w:rStyle w:val="Hyperlink"/>
            <w:rFonts w:ascii="Arial" w:hAnsi="Arial" w:cs="Arial"/>
            <w:sz w:val="22"/>
            <w:szCs w:val="24"/>
            <w:lang w:val="hr-HR"/>
          </w:rPr>
          <w:t>nabava@kbcsm.hr</w:t>
        </w:r>
      </w:hyperlink>
    </w:p>
    <w:p w:rsidR="00AD6FA3" w:rsidRPr="00C05A55" w:rsidRDefault="00AD6FA3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0D1033" w:rsidRPr="00C05A55" w:rsidRDefault="000D1033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b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</w:t>
      </w:r>
      <w:r w:rsidRPr="00C05A55">
        <w:rPr>
          <w:rFonts w:ascii="Arial" w:eastAsia="Arial" w:hAnsi="Arial" w:cs="Arial"/>
          <w:b/>
          <w:sz w:val="22"/>
          <w:szCs w:val="24"/>
        </w:rPr>
        <w:t>.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Pod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c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o 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obi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z w:val="22"/>
          <w:szCs w:val="24"/>
        </w:rPr>
        <w:t>li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s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l</w:t>
      </w:r>
      <w:r w:rsidRPr="00C05A55">
        <w:rPr>
          <w:rFonts w:ascii="Arial" w:eastAsia="Arial" w:hAnsi="Arial" w:cs="Arial"/>
          <w:b/>
          <w:sz w:val="22"/>
          <w:szCs w:val="24"/>
        </w:rPr>
        <w:t>užbi z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duženoj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za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k</w:t>
      </w:r>
      <w:r w:rsidRPr="00C05A55">
        <w:rPr>
          <w:rFonts w:ascii="Arial" w:eastAsia="Arial" w:hAnsi="Arial" w:cs="Arial"/>
          <w:b/>
          <w:spacing w:val="-3"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z w:val="22"/>
          <w:szCs w:val="24"/>
        </w:rPr>
        <w:t>muni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kac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u s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ponudi</w:t>
      </w:r>
      <w:r w:rsidRPr="00C05A55">
        <w:rPr>
          <w:rFonts w:ascii="Arial" w:eastAsia="Arial" w:hAnsi="Arial" w:cs="Arial"/>
          <w:b/>
          <w:spacing w:val="-3"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l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ima</w:t>
      </w:r>
    </w:p>
    <w:p w:rsidR="00860B1A" w:rsidRPr="00C05A55" w:rsidRDefault="00860B1A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860B1A" w:rsidRPr="00C05A55" w:rsidRDefault="00860B1A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Sve obavijesti u svezi ovog postupka nabave mogu se dobiti svakog radnog dana između 9 i 13 sati, do roka za dostavu ponuda, od osoba zaduženih za komunikaciju sa gospodarskim subjektima.</w:t>
      </w:r>
    </w:p>
    <w:p w:rsidR="00860B1A" w:rsidRPr="00C05A55" w:rsidRDefault="00860B1A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Osobe ovlaštene za komunikaciju s ponuditeljima su Valentina Sumpor, mag.oec. </w:t>
      </w:r>
    </w:p>
    <w:p w:rsidR="00860B1A" w:rsidRPr="00C05A55" w:rsidRDefault="0095709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Telefon:01/3787 973</w:t>
      </w:r>
      <w:r w:rsidR="00860B1A" w:rsidRPr="00C05A55">
        <w:rPr>
          <w:rFonts w:ascii="Arial" w:eastAsia="Arial" w:hAnsi="Arial" w:cs="Arial"/>
          <w:sz w:val="22"/>
          <w:szCs w:val="24"/>
        </w:rPr>
        <w:t xml:space="preserve"> </w:t>
      </w:r>
    </w:p>
    <w:p w:rsidR="00AD6FA3" w:rsidRPr="00C05A55" w:rsidRDefault="00860B1A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  <w:r w:rsidRPr="00C05A55">
        <w:rPr>
          <w:rFonts w:ascii="Arial" w:eastAsia="Arial" w:hAnsi="Arial" w:cs="Arial"/>
          <w:sz w:val="22"/>
          <w:szCs w:val="24"/>
        </w:rPr>
        <w:t>Adresa elektroničke po</w:t>
      </w:r>
      <w:r w:rsidR="00060167" w:rsidRPr="00C05A55">
        <w:rPr>
          <w:rFonts w:ascii="Arial" w:eastAsia="Arial" w:hAnsi="Arial" w:cs="Arial"/>
          <w:sz w:val="22"/>
          <w:szCs w:val="24"/>
        </w:rPr>
        <w:t>šte: valentina.sumpor@kbcsm.hr</w:t>
      </w:r>
    </w:p>
    <w:p w:rsidR="000D1033" w:rsidRPr="00C05A55" w:rsidRDefault="000D1033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0D103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  <w:lang w:val="hr-HR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3</w:t>
      </w:r>
      <w:r w:rsidRPr="00C05A55">
        <w:rPr>
          <w:rFonts w:ascii="Arial" w:eastAsia="Arial" w:hAnsi="Arial" w:cs="Arial"/>
          <w:b/>
          <w:sz w:val="22"/>
          <w:szCs w:val="24"/>
        </w:rPr>
        <w:t>.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Pop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go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>poda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sk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h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>ub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eka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ta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pacing w:val="-3"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k</w:t>
      </w:r>
      <w:r w:rsidRPr="00C05A55">
        <w:rPr>
          <w:rFonts w:ascii="Arial" w:eastAsia="Arial" w:hAnsi="Arial" w:cs="Arial"/>
          <w:b/>
          <w:sz w:val="22"/>
          <w:szCs w:val="24"/>
        </w:rPr>
        <w:t>l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dno</w:t>
      </w:r>
      <w:r w:rsidRPr="00C05A55">
        <w:rPr>
          <w:rFonts w:ascii="Arial" w:eastAsia="Arial" w:hAnsi="Arial" w:cs="Arial"/>
          <w:b/>
          <w:spacing w:val="-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č</w:t>
      </w:r>
      <w:r w:rsidRPr="00C05A55">
        <w:rPr>
          <w:rFonts w:ascii="Arial" w:eastAsia="Arial" w:hAnsi="Arial" w:cs="Arial"/>
          <w:b/>
          <w:sz w:val="22"/>
          <w:szCs w:val="24"/>
        </w:rPr>
        <w:t>l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nku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="00B54224" w:rsidRPr="00C05A55">
        <w:rPr>
          <w:rFonts w:ascii="Arial" w:eastAsia="Arial" w:hAnsi="Arial" w:cs="Arial"/>
          <w:b/>
          <w:spacing w:val="1"/>
          <w:sz w:val="22"/>
          <w:szCs w:val="24"/>
        </w:rPr>
        <w:t>76</w:t>
      </w:r>
      <w:r w:rsidRPr="00C05A55">
        <w:rPr>
          <w:rFonts w:ascii="Arial" w:eastAsia="Arial" w:hAnsi="Arial" w:cs="Arial"/>
          <w:b/>
          <w:sz w:val="22"/>
          <w:szCs w:val="24"/>
        </w:rPr>
        <w:t>.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E6796F" w:rsidRPr="00C05A55">
        <w:rPr>
          <w:rFonts w:ascii="Arial" w:eastAsia="Arial" w:hAnsi="Arial" w:cs="Arial"/>
          <w:b/>
          <w:sz w:val="22"/>
          <w:szCs w:val="24"/>
        </w:rPr>
        <w:t>ZJN 2016</w:t>
      </w:r>
      <w:r w:rsidR="001C4FA6" w:rsidRPr="00C05A55">
        <w:rPr>
          <w:rFonts w:ascii="Arial" w:eastAsia="Arial" w:hAnsi="Arial" w:cs="Arial"/>
          <w:b/>
          <w:spacing w:val="1"/>
          <w:sz w:val="22"/>
          <w:szCs w:val="24"/>
          <w:lang w:val="hr-HR"/>
        </w:rPr>
        <w:t xml:space="preserve"> </w:t>
      </w:r>
    </w:p>
    <w:p w:rsidR="00860B1A" w:rsidRPr="00C05A55" w:rsidRDefault="00860B1A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  <w:lang w:val="hr-HR"/>
        </w:rPr>
      </w:pPr>
    </w:p>
    <w:p w:rsidR="00DF6C85" w:rsidRPr="00C05A55" w:rsidRDefault="00DF6C85" w:rsidP="00C05A55">
      <w:pPr>
        <w:tabs>
          <w:tab w:val="left" w:pos="9639"/>
        </w:tabs>
        <w:spacing w:before="12" w:line="276" w:lineRule="auto"/>
        <w:ind w:left="284" w:right="77"/>
        <w:jc w:val="both"/>
        <w:rPr>
          <w:rFonts w:ascii="Arial" w:hAnsi="Arial" w:cs="Arial"/>
          <w:color w:val="000000" w:themeColor="text1"/>
          <w:sz w:val="22"/>
          <w:szCs w:val="24"/>
        </w:rPr>
      </w:pPr>
      <w:r w:rsidRPr="00C05A55">
        <w:rPr>
          <w:rFonts w:ascii="Arial" w:hAnsi="Arial" w:cs="Arial"/>
          <w:color w:val="000000" w:themeColor="text1"/>
          <w:sz w:val="22"/>
          <w:szCs w:val="24"/>
        </w:rPr>
        <w:t>Sukladno članku 80. stavku 2. točki 2. ZJN 2016 naručitelj navodi gospodarske subjekte s kojima su predstavnici naručitelja iz članka 76. stavka 2. ZJN 2016 i/ili osobe povezane s predstavnicima naručitelja, definirane člankom 77. stavkom 1. ZJN 2016, u sukobu interesa:</w:t>
      </w:r>
    </w:p>
    <w:p w:rsidR="000D1033" w:rsidRPr="00C05A55" w:rsidRDefault="000D1033" w:rsidP="00C05A55">
      <w:pPr>
        <w:tabs>
          <w:tab w:val="left" w:pos="9639"/>
        </w:tabs>
        <w:spacing w:before="12" w:line="276" w:lineRule="auto"/>
        <w:ind w:left="284" w:right="77"/>
        <w:jc w:val="both"/>
        <w:rPr>
          <w:rFonts w:ascii="Arial" w:hAnsi="Arial" w:cs="Arial"/>
          <w:color w:val="000000" w:themeColor="text1"/>
          <w:sz w:val="22"/>
          <w:szCs w:val="24"/>
        </w:rPr>
      </w:pPr>
    </w:p>
    <w:p w:rsidR="00755073" w:rsidRPr="00755073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MARČINKOVIĆ I PARTNERI d.o.o., Ulica kneza Branimira 71 A, Zagreb, OIB 24920530285</w:t>
      </w:r>
    </w:p>
    <w:p w:rsidR="00755073" w:rsidRPr="00755073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PHARMA HEMP d.o.o., Ulica kneza Branimira 71 A, Zagreb, OIB 73731486433</w:t>
      </w:r>
    </w:p>
    <w:p w:rsidR="00755073" w:rsidRPr="00755073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PROPERTIES INVENTIVE DESIGN d.o.o., Jukićeva 2/A, Zagreb, OIB 14937489808</w:t>
      </w:r>
    </w:p>
    <w:p w:rsidR="00755073" w:rsidRPr="00755073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lastRenderedPageBreak/>
        <w:t>ULOLA d.o.o., Jure Kaštelana 19, Zagreb, OIB 53575159503</w:t>
      </w:r>
    </w:p>
    <w:p w:rsidR="00755073" w:rsidRPr="00755073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NAŠE VOĆE d.o.o., Jukićeva 2/A, Zagreb, OIB 96115198364</w:t>
      </w:r>
    </w:p>
    <w:p w:rsidR="00755073" w:rsidRPr="00755073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STARESMED j.d.o.o., Prolaz Jurja Ratkaja 7, Zagreb, OIB 05094187485</w:t>
      </w:r>
    </w:p>
    <w:p w:rsidR="00755073" w:rsidRPr="00755073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HRVATSKI ZAVOD ZA TRANSFUZIJSKU MEDICINU, Petrova 3, Zagreb, OIB 61248075289</w:t>
      </w:r>
    </w:p>
    <w:p w:rsidR="00755073" w:rsidRPr="00755073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CENTAR ZA ODGOJ I OBRAZOVANJE VINKO BEK, Kušlanova 59a, Zagreb, OIB 16898882733</w:t>
      </w:r>
    </w:p>
    <w:p w:rsidR="00755073" w:rsidRPr="00755073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ENVILINK d.o.o., Gračani 4, Zagreb, OIB 14118994987</w:t>
      </w:r>
    </w:p>
    <w:p w:rsidR="00755073" w:rsidRPr="00755073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 xml:space="preserve">ZAGREB HEALTH CITY d.o.o., Ksaver 209, Zagreb, OIB 86104174298 </w:t>
      </w:r>
    </w:p>
    <w:p w:rsidR="00755073" w:rsidRPr="00755073" w:rsidRDefault="00755073" w:rsidP="00755073">
      <w:pPr>
        <w:tabs>
          <w:tab w:val="left" w:pos="9639"/>
        </w:tabs>
        <w:spacing w:before="12" w:line="276" w:lineRule="auto"/>
        <w:ind w:left="284" w:right="77"/>
        <w:rPr>
          <w:rFonts w:ascii="Arial" w:hAnsi="Arial" w:cs="Arial"/>
          <w:sz w:val="22"/>
          <w:szCs w:val="24"/>
          <w:lang w:val="hr-HR" w:eastAsia="hr-HR"/>
        </w:rPr>
      </w:pPr>
    </w:p>
    <w:p w:rsidR="00755073" w:rsidRPr="00755073" w:rsidRDefault="00755073" w:rsidP="00755073">
      <w:pPr>
        <w:tabs>
          <w:tab w:val="left" w:pos="9639"/>
        </w:tabs>
        <w:spacing w:before="12" w:line="276" w:lineRule="auto"/>
        <w:ind w:left="284"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Osim navedenog, sukladno članku 80. stavku 2. točki 2. ZJN 2016 naručitelj u ovoj dokumentaciji o nabavi navodi gospodarske subjekte s kojima su predstavnici naručitelja iz članka 76. stavka 2. točke 2. ZJN 2016 u sukobu interesa:</w:t>
      </w:r>
    </w:p>
    <w:p w:rsidR="00755073" w:rsidRPr="00755073" w:rsidRDefault="00755073" w:rsidP="00755073">
      <w:pPr>
        <w:tabs>
          <w:tab w:val="left" w:pos="9639"/>
        </w:tabs>
        <w:spacing w:before="12" w:line="276" w:lineRule="auto"/>
        <w:ind w:left="284" w:right="77"/>
        <w:rPr>
          <w:rFonts w:ascii="Arial" w:hAnsi="Arial" w:cs="Arial"/>
          <w:sz w:val="22"/>
          <w:szCs w:val="24"/>
          <w:lang w:val="hr-HR" w:eastAsia="hr-HR"/>
        </w:rPr>
      </w:pPr>
    </w:p>
    <w:p w:rsidR="00755073" w:rsidRPr="00755073" w:rsidRDefault="00755073" w:rsidP="00755073">
      <w:pPr>
        <w:numPr>
          <w:ilvl w:val="0"/>
          <w:numId w:val="39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INDENTALS d.o.o., Ivana Šibla 10, Zagreb, OIB 65566857995</w:t>
      </w:r>
    </w:p>
    <w:p w:rsidR="00755073" w:rsidRPr="00755073" w:rsidRDefault="00755073" w:rsidP="00755073">
      <w:pPr>
        <w:numPr>
          <w:ilvl w:val="0"/>
          <w:numId w:val="39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IGH BUSINESS ADVISORY SERVICES d.o.o., Janka Rakuše 1, Zagreb, OIB 21740013729</w:t>
      </w:r>
    </w:p>
    <w:p w:rsidR="00755073" w:rsidRPr="00755073" w:rsidRDefault="00755073" w:rsidP="00755073">
      <w:pPr>
        <w:numPr>
          <w:ilvl w:val="0"/>
          <w:numId w:val="39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EPTISA ADRIA d.o.o., Rapska ulica 4, Zagreb, OIB 28457369235.</w:t>
      </w:r>
    </w:p>
    <w:p w:rsidR="00755073" w:rsidRPr="00755073" w:rsidRDefault="00755073" w:rsidP="00755073">
      <w:pPr>
        <w:numPr>
          <w:ilvl w:val="0"/>
          <w:numId w:val="39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ROSA TRIM d.o.o., Zagreb, Prominska 48, OIB 31184249323</w:t>
      </w:r>
    </w:p>
    <w:p w:rsidR="00755073" w:rsidRPr="00755073" w:rsidRDefault="00755073" w:rsidP="00755073">
      <w:pPr>
        <w:numPr>
          <w:ilvl w:val="0"/>
          <w:numId w:val="39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ŽITNJAK d.d., Marijana Čavića 8, Zagreb, OIB 25435300118</w:t>
      </w:r>
    </w:p>
    <w:p w:rsidR="001D29B5" w:rsidRPr="00C05A55" w:rsidRDefault="001D29B5" w:rsidP="00C05A55">
      <w:pPr>
        <w:tabs>
          <w:tab w:val="left" w:pos="9639"/>
        </w:tabs>
        <w:spacing w:before="12" w:line="276" w:lineRule="auto"/>
        <w:ind w:left="284" w:right="77"/>
        <w:rPr>
          <w:rFonts w:ascii="Arial" w:hAnsi="Arial" w:cs="Arial"/>
          <w:sz w:val="24"/>
          <w:szCs w:val="26"/>
        </w:rPr>
      </w:pPr>
    </w:p>
    <w:p w:rsidR="00E6796F" w:rsidRPr="00C05A55" w:rsidRDefault="00E6796F" w:rsidP="00C05A55">
      <w:pPr>
        <w:tabs>
          <w:tab w:val="left" w:pos="9639"/>
        </w:tabs>
        <w:spacing w:before="12" w:line="276" w:lineRule="auto"/>
        <w:ind w:left="227" w:right="77"/>
        <w:rPr>
          <w:rFonts w:ascii="Arial" w:hAnsi="Arial" w:cs="Arial"/>
          <w:b/>
          <w:sz w:val="24"/>
          <w:szCs w:val="26"/>
        </w:rPr>
      </w:pPr>
    </w:p>
    <w:p w:rsidR="00462CBA" w:rsidRPr="00C05A55" w:rsidRDefault="00042926" w:rsidP="00C05A55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="Arial" w:hAnsi="Arial" w:cs="Arial"/>
          <w:b/>
          <w:sz w:val="22"/>
          <w:szCs w:val="24"/>
          <w:lang w:val="hr-HR" w:eastAsia="hr-HR"/>
        </w:rPr>
      </w:pPr>
      <w:r w:rsidRPr="00C05A55">
        <w:rPr>
          <w:rFonts w:ascii="Arial" w:hAnsi="Arial" w:cs="Arial"/>
          <w:b/>
          <w:sz w:val="22"/>
          <w:szCs w:val="24"/>
          <w:lang w:val="hr-HR" w:eastAsia="hr-HR"/>
        </w:rPr>
        <w:t>4. Opis predmeta nabave</w:t>
      </w:r>
    </w:p>
    <w:p w:rsidR="00D90388" w:rsidRDefault="000D1033" w:rsidP="00D90388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="Arial" w:hAnsi="Arial" w:cs="Arial"/>
          <w:b/>
          <w:sz w:val="22"/>
          <w:szCs w:val="24"/>
          <w:lang w:val="hr-HR" w:eastAsia="hr-HR"/>
        </w:rPr>
      </w:pPr>
      <w:r w:rsidRPr="00C05A55">
        <w:rPr>
          <w:rFonts w:ascii="Arial" w:hAnsi="Arial" w:cs="Arial"/>
          <w:b/>
          <w:sz w:val="22"/>
          <w:szCs w:val="24"/>
          <w:lang w:val="hr-HR" w:eastAsia="hr-HR"/>
        </w:rPr>
        <w:t>Predmet nabave je</w:t>
      </w:r>
      <w:r w:rsidR="00412E3C" w:rsidRPr="00C05A55">
        <w:rPr>
          <w:rFonts w:ascii="Arial" w:hAnsi="Arial" w:cs="Arial"/>
          <w:b/>
          <w:sz w:val="22"/>
          <w:szCs w:val="24"/>
          <w:lang w:val="hr-HR" w:eastAsia="hr-HR"/>
        </w:rPr>
        <w:t>:</w:t>
      </w:r>
      <w:r w:rsidR="001468B4">
        <w:rPr>
          <w:rFonts w:ascii="Arial" w:hAnsi="Arial" w:cs="Arial"/>
          <w:b/>
          <w:sz w:val="22"/>
          <w:szCs w:val="24"/>
          <w:lang w:val="hr-HR" w:eastAsia="hr-HR"/>
        </w:rPr>
        <w:t xml:space="preserve"> </w:t>
      </w:r>
      <w:r w:rsidR="00E41B90" w:rsidRPr="00E41B90">
        <w:rPr>
          <w:rFonts w:ascii="Arial" w:hAnsi="Arial" w:cs="Arial"/>
          <w:b/>
          <w:sz w:val="22"/>
          <w:szCs w:val="24"/>
          <w:lang w:val="hr-HR" w:eastAsia="hr-HR"/>
        </w:rPr>
        <w:t>Demontaža i montaža RTG uređaja Shimadzu za potrebe KBC Sestre Milosrdnice</w:t>
      </w:r>
    </w:p>
    <w:p w:rsidR="00596A22" w:rsidRDefault="00596A22" w:rsidP="00D90388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="Arial" w:hAnsi="Arial" w:cs="Arial"/>
          <w:b/>
          <w:sz w:val="22"/>
          <w:szCs w:val="24"/>
          <w:lang w:val="hr-HR" w:eastAsia="hr-HR"/>
        </w:rPr>
      </w:pPr>
    </w:p>
    <w:p w:rsidR="004C36F3" w:rsidRPr="00C05A55" w:rsidRDefault="00412E3C" w:rsidP="00D90388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Oznaka i naziv iz Jedinstvenog rječnika javne nabave </w:t>
      </w:r>
      <w:r w:rsidR="00BD613C" w:rsidRPr="001468B4">
        <w:rPr>
          <w:rFonts w:ascii="Arial" w:hAnsi="Arial" w:cs="Arial"/>
          <w:b/>
          <w:sz w:val="22"/>
          <w:szCs w:val="24"/>
          <w:lang w:val="hr-HR"/>
        </w:rPr>
        <w:t xml:space="preserve">CPV: </w:t>
      </w:r>
      <w:r w:rsidR="00E41B90">
        <w:rPr>
          <w:rFonts w:ascii="Arial" w:hAnsi="Arial" w:cs="Arial"/>
          <w:b/>
          <w:sz w:val="22"/>
          <w:szCs w:val="24"/>
          <w:lang w:val="hr-HR"/>
        </w:rPr>
        <w:t>98390000-3</w:t>
      </w:r>
    </w:p>
    <w:p w:rsidR="00EA6CF8" w:rsidRPr="00C05A55" w:rsidRDefault="00EA6CF8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</w:p>
    <w:p w:rsidR="007B43B0" w:rsidRDefault="00412E3C" w:rsidP="00C05A55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22"/>
          <w:szCs w:val="24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Konstruktivan opis predmeta nabave opisan je u Troškovniku koji čini </w:t>
      </w:r>
      <w:r w:rsidRPr="00C05A55">
        <w:rPr>
          <w:rFonts w:ascii="Arial" w:hAnsi="Arial" w:cs="Arial"/>
          <w:sz w:val="22"/>
          <w:szCs w:val="24"/>
        </w:rPr>
        <w:t>sastavni dio Poziva na dostavu ponuda.</w:t>
      </w:r>
    </w:p>
    <w:p w:rsidR="00747CBB" w:rsidRPr="00C05A55" w:rsidRDefault="00747CBB" w:rsidP="00C05A55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22"/>
          <w:szCs w:val="24"/>
        </w:rPr>
      </w:pPr>
    </w:p>
    <w:p w:rsidR="00412E3C" w:rsidRPr="00C05A55" w:rsidRDefault="00412E3C" w:rsidP="00C05A55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22"/>
          <w:szCs w:val="24"/>
        </w:rPr>
      </w:pPr>
      <w:r w:rsidRPr="00747CBB">
        <w:rPr>
          <w:rFonts w:ascii="Arial" w:hAnsi="Arial" w:cs="Arial"/>
          <w:sz w:val="22"/>
          <w:szCs w:val="24"/>
          <w:lang w:val="hr-HR"/>
        </w:rPr>
        <w:t xml:space="preserve">Ponuđena </w:t>
      </w:r>
      <w:r w:rsidR="00E41B90" w:rsidRPr="00747CBB">
        <w:rPr>
          <w:rFonts w:ascii="Arial" w:hAnsi="Arial" w:cs="Arial"/>
          <w:sz w:val="22"/>
          <w:szCs w:val="24"/>
          <w:lang w:val="hr-HR"/>
        </w:rPr>
        <w:t>usluga</w:t>
      </w:r>
      <w:r w:rsidRPr="00747CBB">
        <w:rPr>
          <w:rFonts w:ascii="Arial" w:hAnsi="Arial" w:cs="Arial"/>
          <w:sz w:val="22"/>
          <w:szCs w:val="24"/>
          <w:lang w:val="hr-HR"/>
        </w:rPr>
        <w:t xml:space="preserve"> mora u cijelosti zadovoljiti sve tražene uv</w:t>
      </w:r>
      <w:r w:rsidR="00E41B90" w:rsidRPr="00747CBB">
        <w:rPr>
          <w:rFonts w:ascii="Arial" w:hAnsi="Arial" w:cs="Arial"/>
          <w:sz w:val="22"/>
          <w:szCs w:val="24"/>
          <w:lang w:val="hr-HR"/>
        </w:rPr>
        <w:t xml:space="preserve">jete iz opisa predmeta nabave </w:t>
      </w:r>
      <w:r w:rsidRPr="00747CBB">
        <w:rPr>
          <w:rFonts w:ascii="Arial" w:hAnsi="Arial" w:cs="Arial"/>
          <w:sz w:val="22"/>
          <w:szCs w:val="24"/>
          <w:lang w:val="hr-HR"/>
        </w:rPr>
        <w:t>koja se nalazi u troškovniku</w:t>
      </w:r>
      <w:r w:rsidRPr="00C05A55">
        <w:rPr>
          <w:rFonts w:ascii="Arial" w:hAnsi="Arial" w:cs="Arial"/>
          <w:sz w:val="22"/>
          <w:szCs w:val="24"/>
          <w:lang w:val="hr-HR"/>
        </w:rPr>
        <w:t xml:space="preserve"> ovog </w:t>
      </w:r>
      <w:r w:rsidRPr="00C05A55">
        <w:rPr>
          <w:rFonts w:ascii="Arial" w:hAnsi="Arial" w:cs="Arial"/>
          <w:sz w:val="22"/>
          <w:szCs w:val="24"/>
        </w:rPr>
        <w:t>Poziva na dostavu ponuda</w:t>
      </w:r>
      <w:r w:rsidR="00E41B90">
        <w:rPr>
          <w:rFonts w:ascii="Arial" w:hAnsi="Arial" w:cs="Arial"/>
          <w:sz w:val="22"/>
          <w:szCs w:val="24"/>
          <w:lang w:val="hr-HR"/>
        </w:rPr>
        <w:t>.</w:t>
      </w:r>
    </w:p>
    <w:p w:rsidR="00466BCF" w:rsidRPr="00C05A55" w:rsidRDefault="00466BCF" w:rsidP="00C05A55">
      <w:pPr>
        <w:tabs>
          <w:tab w:val="left" w:pos="9639"/>
        </w:tabs>
        <w:spacing w:line="276" w:lineRule="auto"/>
        <w:ind w:right="77"/>
        <w:rPr>
          <w:rFonts w:ascii="Arial" w:eastAsia="Arial" w:hAnsi="Arial" w:cs="Arial"/>
          <w:b/>
          <w:sz w:val="22"/>
          <w:szCs w:val="24"/>
        </w:rPr>
      </w:pPr>
    </w:p>
    <w:p w:rsidR="006137DE" w:rsidRPr="00C05A55" w:rsidRDefault="00042926" w:rsidP="00C05A55">
      <w:pPr>
        <w:tabs>
          <w:tab w:val="left" w:pos="9639"/>
        </w:tabs>
        <w:spacing w:before="12" w:line="276" w:lineRule="auto"/>
        <w:ind w:left="227" w:right="77"/>
        <w:rPr>
          <w:rFonts w:ascii="Arial" w:hAnsi="Arial" w:cs="Arial"/>
          <w:b/>
          <w:sz w:val="24"/>
          <w:szCs w:val="26"/>
        </w:rPr>
      </w:pPr>
      <w:r w:rsidRPr="00C05A55">
        <w:rPr>
          <w:rFonts w:ascii="Arial" w:eastAsia="Arial" w:hAnsi="Arial" w:cs="Arial"/>
          <w:b/>
          <w:sz w:val="22"/>
          <w:szCs w:val="24"/>
        </w:rPr>
        <w:t>5. Evidencijski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broj nabave</w:t>
      </w:r>
      <w:r w:rsidR="00466BCF" w:rsidRPr="00C05A55">
        <w:rPr>
          <w:rFonts w:ascii="Arial" w:hAnsi="Arial" w:cs="Arial"/>
          <w:b/>
          <w:sz w:val="24"/>
          <w:szCs w:val="26"/>
        </w:rPr>
        <w:t>:</w:t>
      </w:r>
      <w:r w:rsidR="006137DE" w:rsidRPr="00C05A55">
        <w:rPr>
          <w:rFonts w:ascii="Arial" w:hAnsi="Arial" w:cs="Arial"/>
          <w:sz w:val="22"/>
          <w:szCs w:val="24"/>
        </w:rPr>
        <w:t xml:space="preserve">  </w:t>
      </w:r>
      <w:r w:rsidR="00E41B90">
        <w:rPr>
          <w:rFonts w:ascii="Arial" w:hAnsi="Arial" w:cs="Arial"/>
          <w:b/>
          <w:sz w:val="22"/>
          <w:szCs w:val="24"/>
        </w:rPr>
        <w:t>124</w:t>
      </w:r>
      <w:r w:rsidR="00637876" w:rsidRPr="00C05A55">
        <w:rPr>
          <w:rFonts w:ascii="Arial" w:hAnsi="Arial" w:cs="Arial"/>
          <w:b/>
          <w:sz w:val="22"/>
          <w:szCs w:val="24"/>
        </w:rPr>
        <w:t>/202</w:t>
      </w:r>
      <w:r w:rsidR="004C36F3" w:rsidRPr="00C05A55">
        <w:rPr>
          <w:rFonts w:ascii="Arial" w:hAnsi="Arial" w:cs="Arial"/>
          <w:b/>
          <w:sz w:val="22"/>
          <w:szCs w:val="24"/>
        </w:rPr>
        <w:t>2</w:t>
      </w:r>
    </w:p>
    <w:p w:rsidR="00466BCF" w:rsidRPr="00C05A55" w:rsidRDefault="00466BCF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22"/>
          <w:szCs w:val="24"/>
        </w:rPr>
      </w:pPr>
    </w:p>
    <w:p w:rsidR="00AD6FA3" w:rsidRPr="00C05A55" w:rsidRDefault="00042926" w:rsidP="00C05A55">
      <w:pPr>
        <w:tabs>
          <w:tab w:val="left" w:pos="7938"/>
          <w:tab w:val="left" w:pos="9639"/>
        </w:tabs>
        <w:spacing w:line="276" w:lineRule="auto"/>
        <w:ind w:left="227" w:right="77"/>
        <w:jc w:val="both"/>
        <w:rPr>
          <w:rFonts w:ascii="Arial" w:eastAsia="Arial" w:hAnsi="Arial" w:cs="Arial"/>
          <w:b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6</w:t>
      </w:r>
      <w:r w:rsidRPr="00C05A55">
        <w:rPr>
          <w:rFonts w:ascii="Arial" w:eastAsia="Arial" w:hAnsi="Arial" w:cs="Arial"/>
          <w:b/>
          <w:sz w:val="22"/>
          <w:szCs w:val="24"/>
        </w:rPr>
        <w:t>.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Pro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c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na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-3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d</w:t>
      </w:r>
      <w:r w:rsidRPr="00C05A55">
        <w:rPr>
          <w:rFonts w:ascii="Arial" w:eastAsia="Arial" w:hAnsi="Arial" w:cs="Arial"/>
          <w:b/>
          <w:sz w:val="22"/>
          <w:szCs w:val="24"/>
        </w:rPr>
        <w:t>nost n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ba</w:t>
      </w:r>
      <w:r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: </w:t>
      </w:r>
      <w:r w:rsidR="00B133F4" w:rsidRPr="00C05A55">
        <w:rPr>
          <w:rFonts w:ascii="Arial" w:eastAsia="Arial" w:hAnsi="Arial" w:cs="Arial"/>
          <w:b/>
          <w:spacing w:val="3"/>
          <w:sz w:val="22"/>
          <w:szCs w:val="24"/>
        </w:rPr>
        <w:t xml:space="preserve"> </w:t>
      </w:r>
      <w:r w:rsidR="00E41B90">
        <w:rPr>
          <w:rFonts w:ascii="Arial" w:hAnsi="Arial" w:cs="Arial"/>
          <w:b/>
          <w:sz w:val="22"/>
          <w:szCs w:val="24"/>
        </w:rPr>
        <w:t>110.800,00</w:t>
      </w:r>
      <w:r w:rsidR="009F55A4" w:rsidRPr="00C05A55">
        <w:rPr>
          <w:rFonts w:ascii="Arial" w:hAnsi="Arial" w:cs="Arial"/>
          <w:b/>
          <w:sz w:val="22"/>
          <w:szCs w:val="24"/>
        </w:rPr>
        <w:t xml:space="preserve"> kuna 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b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z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z w:val="22"/>
          <w:szCs w:val="24"/>
        </w:rPr>
        <w:t>D</w:t>
      </w:r>
      <w:r w:rsidR="001C6E73" w:rsidRPr="00C05A55">
        <w:rPr>
          <w:rFonts w:ascii="Arial" w:eastAsia="Arial" w:hAnsi="Arial" w:cs="Arial"/>
          <w:b/>
          <w:sz w:val="22"/>
          <w:szCs w:val="24"/>
        </w:rPr>
        <w:t>V</w:t>
      </w:r>
      <w:r w:rsidR="001C6E73"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- 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</w:p>
    <w:p w:rsidR="00193D7E" w:rsidRPr="00C05A55" w:rsidRDefault="00193D7E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AD6FA3" w:rsidRPr="00747CBB" w:rsidRDefault="00042926" w:rsidP="00747CBB">
      <w:pPr>
        <w:pStyle w:val="ListParagraph"/>
        <w:numPr>
          <w:ilvl w:val="0"/>
          <w:numId w:val="39"/>
        </w:numPr>
        <w:tabs>
          <w:tab w:val="left" w:pos="9639"/>
        </w:tabs>
        <w:spacing w:line="360" w:lineRule="auto"/>
        <w:ind w:right="77"/>
        <w:jc w:val="both"/>
        <w:rPr>
          <w:rFonts w:ascii="Arial" w:eastAsia="Arial" w:hAnsi="Arial" w:cs="Arial"/>
          <w:b/>
          <w:sz w:val="22"/>
          <w:szCs w:val="24"/>
        </w:rPr>
      </w:pPr>
      <w:r w:rsidRPr="00747CBB">
        <w:rPr>
          <w:rFonts w:ascii="Arial" w:eastAsia="Arial" w:hAnsi="Arial" w:cs="Arial"/>
          <w:b/>
          <w:sz w:val="22"/>
          <w:szCs w:val="24"/>
        </w:rPr>
        <w:t>V</w:t>
      </w:r>
      <w:r w:rsidRPr="00747CBB">
        <w:rPr>
          <w:rFonts w:ascii="Arial" w:eastAsia="Arial" w:hAnsi="Arial" w:cs="Arial"/>
          <w:b/>
          <w:spacing w:val="-2"/>
          <w:sz w:val="22"/>
          <w:szCs w:val="24"/>
        </w:rPr>
        <w:t>r</w:t>
      </w:r>
      <w:r w:rsidRPr="00747CBB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747CBB">
        <w:rPr>
          <w:rFonts w:ascii="Arial" w:eastAsia="Arial" w:hAnsi="Arial" w:cs="Arial"/>
          <w:b/>
          <w:sz w:val="22"/>
          <w:szCs w:val="24"/>
        </w:rPr>
        <w:t>ta,</w:t>
      </w:r>
      <w:r w:rsidRPr="00747CBB">
        <w:rPr>
          <w:rFonts w:ascii="Arial" w:eastAsia="Arial" w:hAnsi="Arial" w:cs="Arial"/>
          <w:b/>
          <w:spacing w:val="1"/>
          <w:sz w:val="22"/>
          <w:szCs w:val="24"/>
        </w:rPr>
        <w:t xml:space="preserve"> k</w:t>
      </w:r>
      <w:r w:rsidRPr="00747CBB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Pr="00747CBB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747CBB">
        <w:rPr>
          <w:rFonts w:ascii="Arial" w:eastAsia="Arial" w:hAnsi="Arial" w:cs="Arial"/>
          <w:b/>
          <w:sz w:val="22"/>
          <w:szCs w:val="24"/>
        </w:rPr>
        <w:t>l</w:t>
      </w:r>
      <w:r w:rsidRPr="00747CBB">
        <w:rPr>
          <w:rFonts w:ascii="Arial" w:eastAsia="Arial" w:hAnsi="Arial" w:cs="Arial"/>
          <w:b/>
          <w:spacing w:val="1"/>
          <w:sz w:val="22"/>
          <w:szCs w:val="24"/>
        </w:rPr>
        <w:t>i</w:t>
      </w:r>
      <w:r w:rsidRPr="00747CBB">
        <w:rPr>
          <w:rFonts w:ascii="Arial" w:eastAsia="Arial" w:hAnsi="Arial" w:cs="Arial"/>
          <w:b/>
          <w:sz w:val="22"/>
          <w:szCs w:val="24"/>
        </w:rPr>
        <w:t>teta</w:t>
      </w:r>
      <w:r w:rsidRPr="00747CBB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747CBB">
        <w:rPr>
          <w:rFonts w:ascii="Arial" w:eastAsia="Arial" w:hAnsi="Arial" w:cs="Arial"/>
          <w:b/>
          <w:sz w:val="22"/>
          <w:szCs w:val="24"/>
        </w:rPr>
        <w:t>i</w:t>
      </w:r>
      <w:r w:rsidRPr="00747CBB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Pr="00747CBB">
        <w:rPr>
          <w:rFonts w:ascii="Arial" w:eastAsia="Arial" w:hAnsi="Arial" w:cs="Arial"/>
          <w:b/>
          <w:spacing w:val="1"/>
          <w:sz w:val="22"/>
          <w:szCs w:val="24"/>
        </w:rPr>
        <w:t>k</w:t>
      </w:r>
      <w:r w:rsidRPr="00747CBB">
        <w:rPr>
          <w:rFonts w:ascii="Arial" w:eastAsia="Arial" w:hAnsi="Arial" w:cs="Arial"/>
          <w:b/>
          <w:spacing w:val="-3"/>
          <w:sz w:val="22"/>
          <w:szCs w:val="24"/>
        </w:rPr>
        <w:t>o</w:t>
      </w:r>
      <w:r w:rsidRPr="00747CBB">
        <w:rPr>
          <w:rFonts w:ascii="Arial" w:eastAsia="Arial" w:hAnsi="Arial" w:cs="Arial"/>
          <w:b/>
          <w:sz w:val="22"/>
          <w:szCs w:val="24"/>
        </w:rPr>
        <w:t>l</w:t>
      </w:r>
      <w:r w:rsidRPr="00747CBB">
        <w:rPr>
          <w:rFonts w:ascii="Arial" w:eastAsia="Arial" w:hAnsi="Arial" w:cs="Arial"/>
          <w:b/>
          <w:spacing w:val="1"/>
          <w:sz w:val="22"/>
          <w:szCs w:val="24"/>
        </w:rPr>
        <w:t>ič</w:t>
      </w:r>
      <w:r w:rsidRPr="00747CBB">
        <w:rPr>
          <w:rFonts w:ascii="Arial" w:eastAsia="Arial" w:hAnsi="Arial" w:cs="Arial"/>
          <w:b/>
          <w:sz w:val="22"/>
          <w:szCs w:val="24"/>
        </w:rPr>
        <w:t>ina</w:t>
      </w:r>
      <w:r w:rsidRPr="00747CBB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Pr="00747CBB">
        <w:rPr>
          <w:rFonts w:ascii="Arial" w:eastAsia="Arial" w:hAnsi="Arial" w:cs="Arial"/>
          <w:b/>
          <w:sz w:val="22"/>
          <w:szCs w:val="24"/>
        </w:rPr>
        <w:t>pr</w:t>
      </w:r>
      <w:r w:rsidRPr="00747CBB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747CBB">
        <w:rPr>
          <w:rFonts w:ascii="Arial" w:eastAsia="Arial" w:hAnsi="Arial" w:cs="Arial"/>
          <w:b/>
          <w:sz w:val="22"/>
          <w:szCs w:val="24"/>
        </w:rPr>
        <w:t>dm</w:t>
      </w:r>
      <w:r w:rsidRPr="00747CBB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747CBB">
        <w:rPr>
          <w:rFonts w:ascii="Arial" w:eastAsia="Arial" w:hAnsi="Arial" w:cs="Arial"/>
          <w:b/>
          <w:sz w:val="22"/>
          <w:szCs w:val="24"/>
        </w:rPr>
        <w:t>ta</w:t>
      </w:r>
      <w:r w:rsidRPr="00747CBB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Pr="00747CBB">
        <w:rPr>
          <w:rFonts w:ascii="Arial" w:eastAsia="Arial" w:hAnsi="Arial" w:cs="Arial"/>
          <w:b/>
          <w:sz w:val="22"/>
          <w:szCs w:val="24"/>
        </w:rPr>
        <w:t>n</w:t>
      </w:r>
      <w:r w:rsidRPr="00747CBB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747CBB">
        <w:rPr>
          <w:rFonts w:ascii="Arial" w:eastAsia="Arial" w:hAnsi="Arial" w:cs="Arial"/>
          <w:b/>
          <w:sz w:val="22"/>
          <w:szCs w:val="24"/>
        </w:rPr>
        <w:t>b</w:t>
      </w:r>
      <w:r w:rsidRPr="00747CBB">
        <w:rPr>
          <w:rFonts w:ascii="Arial" w:eastAsia="Arial" w:hAnsi="Arial" w:cs="Arial"/>
          <w:b/>
          <w:spacing w:val="-2"/>
          <w:sz w:val="22"/>
          <w:szCs w:val="24"/>
        </w:rPr>
        <w:t>a</w:t>
      </w:r>
      <w:r w:rsidRPr="00747CBB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Pr="00747CBB">
        <w:rPr>
          <w:rFonts w:ascii="Arial" w:eastAsia="Arial" w:hAnsi="Arial" w:cs="Arial"/>
          <w:b/>
          <w:sz w:val="22"/>
          <w:szCs w:val="24"/>
        </w:rPr>
        <w:t>e</w:t>
      </w:r>
      <w:r w:rsidRPr="00747CBB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747CBB">
        <w:rPr>
          <w:rFonts w:ascii="Arial" w:eastAsia="Arial" w:hAnsi="Arial" w:cs="Arial"/>
          <w:b/>
          <w:sz w:val="22"/>
          <w:szCs w:val="24"/>
        </w:rPr>
        <w:t>i</w:t>
      </w:r>
      <w:r w:rsidRPr="00747CBB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747CBB">
        <w:rPr>
          <w:rFonts w:ascii="Arial" w:eastAsia="Arial" w:hAnsi="Arial" w:cs="Arial"/>
          <w:b/>
          <w:sz w:val="22"/>
          <w:szCs w:val="24"/>
        </w:rPr>
        <w:t>rok</w:t>
      </w:r>
      <w:r w:rsidRPr="00747CBB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747CBB">
        <w:rPr>
          <w:rFonts w:ascii="Arial" w:eastAsia="Arial" w:hAnsi="Arial" w:cs="Arial"/>
          <w:b/>
          <w:sz w:val="22"/>
          <w:szCs w:val="24"/>
        </w:rPr>
        <w:t>na</w:t>
      </w:r>
      <w:r w:rsidRPr="00747CBB">
        <w:rPr>
          <w:rFonts w:ascii="Arial" w:eastAsia="Arial" w:hAnsi="Arial" w:cs="Arial"/>
          <w:b/>
          <w:spacing w:val="1"/>
          <w:sz w:val="22"/>
          <w:szCs w:val="24"/>
        </w:rPr>
        <w:t xml:space="preserve"> k</w:t>
      </w:r>
      <w:r w:rsidRPr="00747CBB">
        <w:rPr>
          <w:rFonts w:ascii="Arial" w:eastAsia="Arial" w:hAnsi="Arial" w:cs="Arial"/>
          <w:b/>
          <w:sz w:val="22"/>
          <w:szCs w:val="24"/>
        </w:rPr>
        <w:t>o</w:t>
      </w:r>
      <w:r w:rsidRPr="00747CBB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747CBB">
        <w:rPr>
          <w:rFonts w:ascii="Arial" w:eastAsia="Arial" w:hAnsi="Arial" w:cs="Arial"/>
          <w:b/>
          <w:sz w:val="22"/>
          <w:szCs w:val="24"/>
        </w:rPr>
        <w:t>i</w:t>
      </w:r>
      <w:r w:rsidRPr="00747CBB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747CBB">
        <w:rPr>
          <w:rFonts w:ascii="Arial" w:eastAsia="Arial" w:hAnsi="Arial" w:cs="Arial"/>
          <w:b/>
          <w:spacing w:val="-1"/>
          <w:sz w:val="22"/>
          <w:szCs w:val="24"/>
        </w:rPr>
        <w:t>s</w:t>
      </w:r>
      <w:r w:rsidRPr="00747CBB">
        <w:rPr>
          <w:rFonts w:ascii="Arial" w:eastAsia="Arial" w:hAnsi="Arial" w:cs="Arial"/>
          <w:b/>
          <w:sz w:val="22"/>
          <w:szCs w:val="24"/>
        </w:rPr>
        <w:t>e</w:t>
      </w:r>
      <w:r w:rsidRPr="00747CBB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747CBB">
        <w:rPr>
          <w:rFonts w:ascii="Arial" w:eastAsia="Arial" w:hAnsi="Arial" w:cs="Arial"/>
          <w:b/>
          <w:spacing w:val="-1"/>
          <w:sz w:val="22"/>
          <w:szCs w:val="24"/>
        </w:rPr>
        <w:t>s</w:t>
      </w:r>
      <w:r w:rsidRPr="00747CBB">
        <w:rPr>
          <w:rFonts w:ascii="Arial" w:eastAsia="Arial" w:hAnsi="Arial" w:cs="Arial"/>
          <w:b/>
          <w:spacing w:val="1"/>
          <w:sz w:val="22"/>
          <w:szCs w:val="24"/>
        </w:rPr>
        <w:t>k</w:t>
      </w:r>
      <w:r w:rsidRPr="00747CBB">
        <w:rPr>
          <w:rFonts w:ascii="Arial" w:eastAsia="Arial" w:hAnsi="Arial" w:cs="Arial"/>
          <w:b/>
          <w:sz w:val="22"/>
          <w:szCs w:val="24"/>
        </w:rPr>
        <w:t>l</w:t>
      </w:r>
      <w:r w:rsidRPr="00747CBB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747CBB">
        <w:rPr>
          <w:rFonts w:ascii="Arial" w:eastAsia="Arial" w:hAnsi="Arial" w:cs="Arial"/>
          <w:b/>
          <w:sz w:val="22"/>
          <w:szCs w:val="24"/>
        </w:rPr>
        <w:t>pa</w:t>
      </w:r>
      <w:r w:rsidRPr="00747CBB">
        <w:rPr>
          <w:rFonts w:ascii="Arial" w:eastAsia="Arial" w:hAnsi="Arial" w:cs="Arial"/>
          <w:b/>
          <w:spacing w:val="4"/>
          <w:sz w:val="22"/>
          <w:szCs w:val="24"/>
        </w:rPr>
        <w:t xml:space="preserve"> </w:t>
      </w:r>
      <w:r w:rsidRPr="00747CBB">
        <w:rPr>
          <w:rFonts w:ascii="Arial" w:eastAsia="Arial" w:hAnsi="Arial" w:cs="Arial"/>
          <w:b/>
          <w:sz w:val="22"/>
          <w:szCs w:val="24"/>
        </w:rPr>
        <w:t>ugo</w:t>
      </w:r>
      <w:r w:rsidRPr="00747CBB">
        <w:rPr>
          <w:rFonts w:ascii="Arial" w:eastAsia="Arial" w:hAnsi="Arial" w:cs="Arial"/>
          <w:b/>
          <w:spacing w:val="-5"/>
          <w:sz w:val="22"/>
          <w:szCs w:val="24"/>
        </w:rPr>
        <w:t>v</w:t>
      </w:r>
      <w:r w:rsidRPr="00747CBB">
        <w:rPr>
          <w:rFonts w:ascii="Arial" w:eastAsia="Arial" w:hAnsi="Arial" w:cs="Arial"/>
          <w:b/>
          <w:sz w:val="22"/>
          <w:szCs w:val="24"/>
        </w:rPr>
        <w:t>or</w:t>
      </w:r>
    </w:p>
    <w:p w:rsidR="00441FF7" w:rsidRPr="00C05A55" w:rsidRDefault="00042926" w:rsidP="00747CBB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ind w:left="284" w:right="77"/>
        <w:jc w:val="both"/>
        <w:rPr>
          <w:rFonts w:ascii="Arial" w:hAnsi="Arial" w:cs="Arial"/>
          <w:b/>
          <w:sz w:val="22"/>
          <w:szCs w:val="24"/>
        </w:rPr>
      </w:pPr>
      <w:r w:rsidRPr="0033006B">
        <w:rPr>
          <w:rFonts w:ascii="Arial" w:eastAsia="Arial" w:hAnsi="Arial" w:cs="Arial"/>
          <w:sz w:val="22"/>
          <w:szCs w:val="24"/>
        </w:rPr>
        <w:t>U</w:t>
      </w:r>
      <w:r w:rsidRPr="0033006B">
        <w:rPr>
          <w:rFonts w:ascii="Arial" w:eastAsia="Arial" w:hAnsi="Arial" w:cs="Arial"/>
          <w:spacing w:val="-1"/>
          <w:sz w:val="22"/>
          <w:szCs w:val="24"/>
        </w:rPr>
        <w:t>g</w:t>
      </w:r>
      <w:r w:rsidRPr="0033006B">
        <w:rPr>
          <w:rFonts w:ascii="Arial" w:eastAsia="Arial" w:hAnsi="Arial" w:cs="Arial"/>
          <w:spacing w:val="1"/>
          <w:sz w:val="22"/>
          <w:szCs w:val="24"/>
        </w:rPr>
        <w:t>o</w:t>
      </w:r>
      <w:r w:rsidRPr="0033006B">
        <w:rPr>
          <w:rFonts w:ascii="Arial" w:eastAsia="Arial" w:hAnsi="Arial" w:cs="Arial"/>
          <w:spacing w:val="-2"/>
          <w:sz w:val="22"/>
          <w:szCs w:val="24"/>
        </w:rPr>
        <w:t>v</w:t>
      </w:r>
      <w:r w:rsidRPr="0033006B">
        <w:rPr>
          <w:rFonts w:ascii="Arial" w:eastAsia="Arial" w:hAnsi="Arial" w:cs="Arial"/>
          <w:spacing w:val="1"/>
          <w:sz w:val="22"/>
          <w:szCs w:val="24"/>
        </w:rPr>
        <w:t>o</w:t>
      </w:r>
      <w:r w:rsidR="00712D9E" w:rsidRPr="0033006B">
        <w:rPr>
          <w:rFonts w:ascii="Arial" w:eastAsia="Arial" w:hAnsi="Arial" w:cs="Arial"/>
          <w:sz w:val="22"/>
          <w:szCs w:val="24"/>
        </w:rPr>
        <w:t xml:space="preserve">r </w:t>
      </w:r>
      <w:r w:rsidR="00215D3B" w:rsidRPr="0033006B">
        <w:rPr>
          <w:rFonts w:ascii="Arial" w:eastAsia="Arial" w:hAnsi="Arial" w:cs="Arial"/>
          <w:sz w:val="22"/>
          <w:szCs w:val="24"/>
        </w:rPr>
        <w:t xml:space="preserve">o </w:t>
      </w:r>
      <w:r w:rsidR="00F7592D" w:rsidRPr="0033006B">
        <w:rPr>
          <w:rFonts w:ascii="Arial" w:hAnsi="Arial" w:cs="Arial"/>
          <w:sz w:val="22"/>
          <w:szCs w:val="24"/>
        </w:rPr>
        <w:t xml:space="preserve">nabavi </w:t>
      </w:r>
      <w:r w:rsidR="00441FF7" w:rsidRPr="0033006B">
        <w:rPr>
          <w:rFonts w:ascii="Arial" w:hAnsi="Arial" w:cs="Arial"/>
          <w:sz w:val="22"/>
          <w:szCs w:val="24"/>
        </w:rPr>
        <w:t xml:space="preserve">sklapa se na </w:t>
      </w:r>
      <w:r w:rsidR="00441FF7" w:rsidRPr="0033006B">
        <w:rPr>
          <w:rFonts w:ascii="Arial" w:hAnsi="Arial" w:cs="Arial"/>
          <w:b/>
          <w:sz w:val="22"/>
          <w:szCs w:val="24"/>
        </w:rPr>
        <w:t xml:space="preserve">razdoblje od </w:t>
      </w:r>
      <w:r w:rsidR="0033006B" w:rsidRPr="0033006B">
        <w:rPr>
          <w:rFonts w:ascii="Arial" w:hAnsi="Arial" w:cs="Arial"/>
          <w:b/>
          <w:sz w:val="22"/>
          <w:szCs w:val="24"/>
        </w:rPr>
        <w:t>30 dana</w:t>
      </w:r>
      <w:r w:rsidR="00441FF7" w:rsidRPr="00C05A55">
        <w:rPr>
          <w:rFonts w:ascii="Arial" w:hAnsi="Arial" w:cs="Arial"/>
          <w:sz w:val="22"/>
          <w:szCs w:val="24"/>
        </w:rPr>
        <w:t xml:space="preserve"> s najpovoljnijim ponuditeljem </w:t>
      </w:r>
      <w:proofErr w:type="gramStart"/>
      <w:r w:rsidR="00441FF7" w:rsidRPr="00C05A55">
        <w:rPr>
          <w:rFonts w:ascii="Arial" w:hAnsi="Arial" w:cs="Arial"/>
          <w:sz w:val="22"/>
          <w:szCs w:val="24"/>
        </w:rPr>
        <w:t xml:space="preserve">prema </w:t>
      </w:r>
      <w:r w:rsidR="00441FF7" w:rsidRPr="00C05A55">
        <w:rPr>
          <w:rFonts w:ascii="Arial" w:eastAsia="Arial" w:hAnsi="Arial" w:cs="Arial"/>
          <w:spacing w:val="2"/>
          <w:sz w:val="22"/>
          <w:szCs w:val="24"/>
        </w:rPr>
        <w:t xml:space="preserve"> T</w:t>
      </w:r>
      <w:r w:rsidR="00441FF7" w:rsidRPr="00C05A55">
        <w:rPr>
          <w:rFonts w:ascii="Arial" w:eastAsia="Arial" w:hAnsi="Arial" w:cs="Arial"/>
          <w:sz w:val="22"/>
          <w:szCs w:val="24"/>
        </w:rPr>
        <w:t>rošk</w:t>
      </w:r>
      <w:r w:rsidR="00441FF7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441FF7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441FF7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441FF7" w:rsidRPr="00C05A55">
        <w:rPr>
          <w:rFonts w:ascii="Arial" w:eastAsia="Arial" w:hAnsi="Arial" w:cs="Arial"/>
          <w:sz w:val="22"/>
          <w:szCs w:val="24"/>
        </w:rPr>
        <w:t>iku</w:t>
      </w:r>
      <w:proofErr w:type="gramEnd"/>
      <w:r w:rsidR="00441FF7" w:rsidRPr="00C05A55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="00441FF7" w:rsidRPr="00C05A55">
        <w:rPr>
          <w:rFonts w:ascii="Arial" w:eastAsia="Arial" w:hAnsi="Arial" w:cs="Arial"/>
          <w:sz w:val="22"/>
          <w:szCs w:val="24"/>
        </w:rPr>
        <w:t>(Obra</w:t>
      </w:r>
      <w:r w:rsidR="00441FF7"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="00441FF7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441FF7" w:rsidRPr="00C05A55">
        <w:rPr>
          <w:rFonts w:ascii="Arial" w:eastAsia="Arial" w:hAnsi="Arial" w:cs="Arial"/>
          <w:sz w:val="22"/>
          <w:szCs w:val="24"/>
        </w:rPr>
        <w:t>c</w:t>
      </w:r>
      <w:r w:rsidR="00441FF7" w:rsidRPr="00C05A55">
        <w:rPr>
          <w:rFonts w:ascii="Arial" w:eastAsia="Arial" w:hAnsi="Arial" w:cs="Arial"/>
          <w:spacing w:val="24"/>
          <w:sz w:val="22"/>
          <w:szCs w:val="24"/>
        </w:rPr>
        <w:t xml:space="preserve"> </w:t>
      </w:r>
      <w:r w:rsidR="00441FF7" w:rsidRPr="00C05A55">
        <w:rPr>
          <w:rFonts w:ascii="Arial" w:eastAsia="Arial" w:hAnsi="Arial" w:cs="Arial"/>
          <w:spacing w:val="1"/>
          <w:sz w:val="22"/>
          <w:szCs w:val="24"/>
        </w:rPr>
        <w:t>4</w:t>
      </w:r>
      <w:r w:rsidR="00441FF7" w:rsidRPr="00C05A55">
        <w:rPr>
          <w:rFonts w:ascii="Arial" w:eastAsia="Arial" w:hAnsi="Arial" w:cs="Arial"/>
          <w:sz w:val="22"/>
          <w:szCs w:val="24"/>
        </w:rPr>
        <w:t>)</w:t>
      </w:r>
      <w:r w:rsidR="00441FF7" w:rsidRPr="00C05A55">
        <w:rPr>
          <w:rFonts w:ascii="Arial" w:eastAsia="Arial" w:hAnsi="Arial" w:cs="Arial"/>
          <w:spacing w:val="22"/>
          <w:sz w:val="22"/>
          <w:szCs w:val="24"/>
        </w:rPr>
        <w:t>.</w:t>
      </w:r>
    </w:p>
    <w:p w:rsidR="00401DD1" w:rsidRPr="00C05A55" w:rsidRDefault="00401DD1" w:rsidP="00C05A55">
      <w:pPr>
        <w:tabs>
          <w:tab w:val="left" w:pos="9639"/>
        </w:tabs>
        <w:spacing w:line="276" w:lineRule="auto"/>
        <w:ind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401DD1" w:rsidRDefault="00401DD1" w:rsidP="00C05A55">
      <w:pPr>
        <w:tabs>
          <w:tab w:val="left" w:pos="9639"/>
        </w:tabs>
        <w:spacing w:line="276" w:lineRule="auto"/>
        <w:ind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E41B90" w:rsidRDefault="00E41B90" w:rsidP="00C05A55">
      <w:pPr>
        <w:tabs>
          <w:tab w:val="left" w:pos="9639"/>
        </w:tabs>
        <w:spacing w:line="276" w:lineRule="auto"/>
        <w:ind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E46F5B" w:rsidRDefault="00E46F5B" w:rsidP="00C05A55">
      <w:pPr>
        <w:tabs>
          <w:tab w:val="left" w:pos="9639"/>
        </w:tabs>
        <w:spacing w:line="276" w:lineRule="auto"/>
        <w:ind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E46F5B" w:rsidRPr="00C05A55" w:rsidRDefault="00E46F5B" w:rsidP="00C05A55">
      <w:pPr>
        <w:tabs>
          <w:tab w:val="left" w:pos="9639"/>
        </w:tabs>
        <w:spacing w:line="276" w:lineRule="auto"/>
        <w:ind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1A5519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8</w:t>
      </w:r>
      <w:r w:rsidRPr="00C05A55">
        <w:rPr>
          <w:rFonts w:ascii="Arial" w:eastAsia="Arial" w:hAnsi="Arial" w:cs="Arial"/>
          <w:b/>
          <w:sz w:val="22"/>
          <w:szCs w:val="24"/>
        </w:rPr>
        <w:t>.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Sp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c</w:t>
      </w:r>
      <w:r w:rsidRPr="00C05A55">
        <w:rPr>
          <w:rFonts w:ascii="Arial" w:eastAsia="Arial" w:hAnsi="Arial" w:cs="Arial"/>
          <w:b/>
          <w:sz w:val="22"/>
          <w:szCs w:val="24"/>
        </w:rPr>
        <w:t>ifi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k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ac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pr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-3"/>
          <w:sz w:val="22"/>
          <w:szCs w:val="24"/>
        </w:rPr>
        <w:t>d</w:t>
      </w:r>
      <w:r w:rsidRPr="00C05A55">
        <w:rPr>
          <w:rFonts w:ascii="Arial" w:eastAsia="Arial" w:hAnsi="Arial" w:cs="Arial"/>
          <w:b/>
          <w:sz w:val="22"/>
          <w:szCs w:val="24"/>
        </w:rPr>
        <w:t>m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ta n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ba</w:t>
      </w:r>
      <w:r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z w:val="22"/>
          <w:szCs w:val="24"/>
        </w:rPr>
        <w:t>e</w:t>
      </w:r>
    </w:p>
    <w:p w:rsidR="00AD6FA3" w:rsidRPr="00C05A55" w:rsidRDefault="00042926" w:rsidP="00E41B90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pe</w:t>
      </w:r>
      <w:r w:rsidRPr="00C05A55">
        <w:rPr>
          <w:rFonts w:ascii="Arial" w:eastAsia="Arial" w:hAnsi="Arial" w:cs="Arial"/>
          <w:sz w:val="22"/>
          <w:szCs w:val="24"/>
        </w:rPr>
        <w:t>c</w:t>
      </w:r>
      <w:r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Pr="00C05A55">
        <w:rPr>
          <w:rFonts w:ascii="Arial" w:eastAsia="Arial" w:hAnsi="Arial" w:cs="Arial"/>
          <w:spacing w:val="3"/>
          <w:sz w:val="22"/>
          <w:szCs w:val="24"/>
        </w:rPr>
        <w:t>f</w:t>
      </w:r>
      <w:r w:rsidRPr="00C05A55">
        <w:rPr>
          <w:rFonts w:ascii="Arial" w:eastAsia="Arial" w:hAnsi="Arial" w:cs="Arial"/>
          <w:sz w:val="22"/>
          <w:szCs w:val="24"/>
        </w:rPr>
        <w:t>ikacija</w:t>
      </w:r>
      <w:r w:rsidRPr="00C05A55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ta</w:t>
      </w:r>
      <w:r w:rsidRPr="00C05A55">
        <w:rPr>
          <w:rFonts w:ascii="Arial" w:eastAsia="Arial" w:hAnsi="Arial" w:cs="Arial"/>
          <w:spacing w:val="2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naba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op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2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iku</w:t>
      </w:r>
      <w:r w:rsidRPr="00C05A55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(Obra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c</w:t>
      </w:r>
      <w:r w:rsidR="008B3CF1" w:rsidRPr="00C05A55">
        <w:rPr>
          <w:rFonts w:ascii="Arial" w:eastAsia="Arial" w:hAnsi="Arial" w:cs="Arial"/>
          <w:spacing w:val="24"/>
          <w:sz w:val="22"/>
          <w:szCs w:val="24"/>
        </w:rPr>
        <w:t xml:space="preserve"> </w:t>
      </w:r>
      <w:r w:rsidR="008B3CF1" w:rsidRPr="00C05A55">
        <w:rPr>
          <w:rFonts w:ascii="Arial" w:eastAsia="Arial" w:hAnsi="Arial" w:cs="Arial"/>
          <w:spacing w:val="1"/>
          <w:sz w:val="22"/>
          <w:szCs w:val="24"/>
        </w:rPr>
        <w:t>4</w:t>
      </w:r>
      <w:r w:rsidRPr="00C05A55">
        <w:rPr>
          <w:rFonts w:ascii="Arial" w:eastAsia="Arial" w:hAnsi="Arial" w:cs="Arial"/>
          <w:sz w:val="22"/>
          <w:szCs w:val="24"/>
        </w:rPr>
        <w:t>)</w:t>
      </w:r>
      <w:r w:rsidRPr="00C05A55">
        <w:rPr>
          <w:rFonts w:ascii="Arial" w:eastAsia="Arial" w:hAnsi="Arial" w:cs="Arial"/>
          <w:spacing w:val="2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ji</w:t>
      </w:r>
      <w:r w:rsidRPr="00C05A55">
        <w:rPr>
          <w:rFonts w:ascii="Arial" w:eastAsia="Arial" w:hAnsi="Arial" w:cs="Arial"/>
          <w:spacing w:val="2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3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uda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5745B5" w:rsidRPr="00C05A55" w:rsidRDefault="00042926" w:rsidP="00E41B90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Ako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nud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lj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 trošk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 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skla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ah</w:t>
      </w:r>
      <w:r w:rsidRPr="00C05A55">
        <w:rPr>
          <w:rFonts w:ascii="Arial" w:eastAsia="Arial" w:hAnsi="Arial" w:cs="Arial"/>
          <w:sz w:val="22"/>
          <w:szCs w:val="24"/>
        </w:rPr>
        <w:t>tj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iz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3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g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do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u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čine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pacing w:val="-3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scu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troš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ika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-3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će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 je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v</w:t>
      </w:r>
      <w:r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ik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ći te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će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 xml:space="preserve">iti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db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1C6E73" w:rsidRPr="00C05A55">
        <w:rPr>
          <w:rFonts w:ascii="Arial" w:eastAsia="Arial" w:hAnsi="Arial" w:cs="Arial"/>
          <w:sz w:val="22"/>
          <w:szCs w:val="24"/>
        </w:rPr>
        <w:t>.</w:t>
      </w:r>
    </w:p>
    <w:p w:rsidR="005745B5" w:rsidRPr="00C05A55" w:rsidRDefault="005745B5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9</w:t>
      </w:r>
      <w:r w:rsidRPr="00C05A55">
        <w:rPr>
          <w:rFonts w:ascii="Arial" w:eastAsia="Arial" w:hAnsi="Arial" w:cs="Arial"/>
          <w:b/>
          <w:sz w:val="22"/>
          <w:szCs w:val="24"/>
        </w:rPr>
        <w:t>.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es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to </w:t>
      </w:r>
      <w:r w:rsidR="009A69F0">
        <w:rPr>
          <w:rFonts w:ascii="Arial" w:eastAsia="Arial" w:hAnsi="Arial" w:cs="Arial"/>
          <w:b/>
          <w:sz w:val="22"/>
          <w:szCs w:val="24"/>
        </w:rPr>
        <w:t>izvršenja usluge</w:t>
      </w:r>
    </w:p>
    <w:p w:rsidR="001778A3" w:rsidRPr="00C05A55" w:rsidRDefault="001778A3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 w:eastAsia="hr-HR"/>
        </w:rPr>
      </w:pPr>
      <w:r w:rsidRPr="00C05A55">
        <w:rPr>
          <w:rFonts w:ascii="Arial" w:hAnsi="Arial" w:cs="Arial"/>
          <w:sz w:val="22"/>
          <w:szCs w:val="24"/>
          <w:lang w:val="hr-HR" w:eastAsia="hr-HR"/>
        </w:rPr>
        <w:t>M</w:t>
      </w:r>
      <w:r w:rsidR="00767489" w:rsidRPr="00C05A55">
        <w:rPr>
          <w:rFonts w:ascii="Arial" w:hAnsi="Arial" w:cs="Arial"/>
          <w:sz w:val="22"/>
          <w:szCs w:val="24"/>
          <w:lang w:val="hr-HR" w:eastAsia="hr-HR"/>
        </w:rPr>
        <w:t xml:space="preserve">jesto </w:t>
      </w:r>
      <w:r w:rsidR="009A69F0">
        <w:rPr>
          <w:rFonts w:ascii="Arial" w:hAnsi="Arial" w:cs="Arial"/>
          <w:sz w:val="22"/>
          <w:szCs w:val="24"/>
          <w:lang w:val="hr-HR" w:eastAsia="hr-HR"/>
        </w:rPr>
        <w:t>izvršenja usluge</w:t>
      </w:r>
      <w:r w:rsidR="00767489" w:rsidRPr="00C05A55">
        <w:rPr>
          <w:rFonts w:ascii="Arial" w:hAnsi="Arial" w:cs="Arial"/>
          <w:sz w:val="22"/>
          <w:szCs w:val="24"/>
          <w:lang w:val="hr-HR" w:eastAsia="hr-HR"/>
        </w:rPr>
        <w:t xml:space="preserve"> FCO LOKACIJA</w:t>
      </w:r>
      <w:r w:rsidRPr="00C05A55">
        <w:rPr>
          <w:rFonts w:ascii="Arial" w:hAnsi="Arial" w:cs="Arial"/>
          <w:sz w:val="22"/>
          <w:szCs w:val="24"/>
          <w:lang w:val="hr-HR" w:eastAsia="hr-HR"/>
        </w:rPr>
        <w:t xml:space="preserve"> NARUČITELJA, kako slijedi:</w:t>
      </w:r>
    </w:p>
    <w:p w:rsidR="00767489" w:rsidRPr="00C05A55" w:rsidRDefault="00767489" w:rsidP="00C05A55">
      <w:pPr>
        <w:tabs>
          <w:tab w:val="left" w:pos="4111"/>
          <w:tab w:val="left" w:pos="9639"/>
        </w:tabs>
        <w:spacing w:line="276" w:lineRule="auto"/>
        <w:ind w:left="284" w:right="77" w:hanging="284"/>
        <w:jc w:val="both"/>
        <w:rPr>
          <w:rFonts w:ascii="Arial" w:hAnsi="Arial" w:cs="Arial"/>
          <w:sz w:val="22"/>
          <w:szCs w:val="24"/>
          <w:lang w:val="hr-HR" w:eastAsia="hr-HR"/>
        </w:rPr>
      </w:pPr>
      <w:r w:rsidRPr="00C05A55">
        <w:rPr>
          <w:rFonts w:ascii="Arial" w:hAnsi="Arial" w:cs="Arial"/>
          <w:sz w:val="22"/>
          <w:szCs w:val="24"/>
          <w:lang w:val="hr-HR" w:eastAsia="hr-HR"/>
        </w:rPr>
        <w:tab/>
        <w:t>Klinički bol</w:t>
      </w:r>
      <w:r w:rsidR="00E46F5B">
        <w:rPr>
          <w:rFonts w:ascii="Arial" w:hAnsi="Arial" w:cs="Arial"/>
          <w:sz w:val="22"/>
          <w:szCs w:val="24"/>
          <w:lang w:val="hr-HR" w:eastAsia="hr-HR"/>
        </w:rPr>
        <w:t>nički centar Sestre milosrdnice Vinogradska cesta 29  10 000 Zagreb</w:t>
      </w:r>
    </w:p>
    <w:p w:rsidR="00907BC1" w:rsidRPr="00C05A55" w:rsidRDefault="00907BC1" w:rsidP="00C05A55">
      <w:pPr>
        <w:tabs>
          <w:tab w:val="left" w:pos="9639"/>
        </w:tabs>
        <w:spacing w:line="276" w:lineRule="auto"/>
        <w:ind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10. Rok isporuke</w:t>
      </w:r>
    </w:p>
    <w:p w:rsidR="0083360E" w:rsidRDefault="00FE6808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spacing w:val="1"/>
          <w:sz w:val="22"/>
          <w:szCs w:val="24"/>
        </w:rPr>
      </w:pPr>
      <w:r>
        <w:rPr>
          <w:rFonts w:ascii="Arial" w:eastAsia="Arial" w:hAnsi="Arial" w:cs="Arial"/>
          <w:spacing w:val="1"/>
          <w:sz w:val="22"/>
          <w:szCs w:val="24"/>
        </w:rPr>
        <w:t>Uslugu</w:t>
      </w:r>
      <w:r w:rsidR="009C2609" w:rsidRPr="00C05A55">
        <w:rPr>
          <w:rFonts w:ascii="Arial" w:eastAsia="Arial" w:hAnsi="Arial" w:cs="Arial"/>
          <w:spacing w:val="1"/>
          <w:sz w:val="22"/>
          <w:szCs w:val="24"/>
        </w:rPr>
        <w:t xml:space="preserve"> koja je predmetom ovog postupka javne nabave</w:t>
      </w:r>
      <w:r w:rsidR="00767489"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="00E41B90" w:rsidRPr="00E41B90">
        <w:rPr>
          <w:rFonts w:ascii="Arial" w:eastAsia="Arial" w:hAnsi="Arial" w:cs="Arial"/>
          <w:b/>
          <w:spacing w:val="1"/>
          <w:sz w:val="22"/>
          <w:szCs w:val="24"/>
        </w:rPr>
        <w:t xml:space="preserve">Ponuditelj (Isporučitelj) je dužan </w:t>
      </w:r>
      <w:r w:rsidR="00134E60">
        <w:rPr>
          <w:rFonts w:ascii="Arial" w:eastAsia="Arial" w:hAnsi="Arial" w:cs="Arial"/>
          <w:b/>
          <w:spacing w:val="1"/>
          <w:sz w:val="22"/>
          <w:szCs w:val="24"/>
        </w:rPr>
        <w:t xml:space="preserve">izvršiti </w:t>
      </w:r>
      <w:r w:rsidR="00E41B90" w:rsidRPr="00E41B90">
        <w:rPr>
          <w:rFonts w:ascii="Arial" w:eastAsia="Arial" w:hAnsi="Arial" w:cs="Arial"/>
          <w:b/>
          <w:spacing w:val="1"/>
          <w:sz w:val="22"/>
          <w:szCs w:val="24"/>
        </w:rPr>
        <w:t xml:space="preserve">u roku </w:t>
      </w:r>
      <w:r w:rsidR="00134E60">
        <w:rPr>
          <w:rFonts w:ascii="Arial" w:eastAsia="Arial" w:hAnsi="Arial" w:cs="Arial"/>
          <w:b/>
          <w:spacing w:val="1"/>
          <w:sz w:val="22"/>
          <w:szCs w:val="24"/>
        </w:rPr>
        <w:t>od</w:t>
      </w:r>
      <w:r w:rsidR="00E41B90" w:rsidRPr="00E41B90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proofErr w:type="gramStart"/>
      <w:r w:rsidR="00E41B90" w:rsidRPr="00E41B90">
        <w:rPr>
          <w:rFonts w:ascii="Arial" w:eastAsia="Arial" w:hAnsi="Arial" w:cs="Arial"/>
          <w:b/>
          <w:spacing w:val="1"/>
          <w:sz w:val="22"/>
          <w:szCs w:val="24"/>
        </w:rPr>
        <w:t>10  dana</w:t>
      </w:r>
      <w:proofErr w:type="gramEnd"/>
      <w:r w:rsidR="00E41B90" w:rsidRPr="00E41B90">
        <w:rPr>
          <w:rFonts w:ascii="Arial" w:eastAsia="Arial" w:hAnsi="Arial" w:cs="Arial"/>
          <w:b/>
          <w:spacing w:val="1"/>
          <w:sz w:val="22"/>
          <w:szCs w:val="24"/>
        </w:rPr>
        <w:t xml:space="preserve"> od dana potpisivanja ugovora</w:t>
      </w:r>
      <w:r w:rsidR="00134E60">
        <w:rPr>
          <w:rFonts w:ascii="Arial" w:eastAsia="Arial" w:hAnsi="Arial" w:cs="Arial"/>
          <w:b/>
          <w:spacing w:val="1"/>
          <w:sz w:val="22"/>
          <w:szCs w:val="24"/>
        </w:rPr>
        <w:t>.</w:t>
      </w:r>
      <w:r w:rsidR="00E41B90" w:rsidRPr="00E41B90">
        <w:rPr>
          <w:rFonts w:ascii="Arial" w:eastAsia="Arial" w:hAnsi="Arial" w:cs="Arial"/>
          <w:spacing w:val="1"/>
          <w:sz w:val="22"/>
          <w:szCs w:val="24"/>
        </w:rPr>
        <w:t xml:space="preserve"> </w:t>
      </w:r>
    </w:p>
    <w:p w:rsidR="00C851F2" w:rsidRPr="00C05A55" w:rsidRDefault="00C851F2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spacing w:val="1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Uredn</w:t>
      </w:r>
      <w:r w:rsidR="00E41B90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  </w:t>
      </w:r>
      <w:r w:rsidR="00E41B90">
        <w:rPr>
          <w:rFonts w:ascii="Arial" w:eastAsia="Arial" w:hAnsi="Arial" w:cs="Arial"/>
          <w:spacing w:val="1"/>
          <w:sz w:val="22"/>
          <w:szCs w:val="24"/>
        </w:rPr>
        <w:t>izvršenje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  </w:t>
      </w:r>
      <w:r w:rsidR="00E41B90">
        <w:rPr>
          <w:rFonts w:ascii="Arial" w:eastAsia="Arial" w:hAnsi="Arial" w:cs="Arial"/>
          <w:spacing w:val="1"/>
          <w:sz w:val="22"/>
          <w:szCs w:val="24"/>
        </w:rPr>
        <w:t>usluga</w:t>
      </w:r>
      <w:r w:rsidR="0083360E">
        <w:rPr>
          <w:rFonts w:ascii="Arial" w:eastAsia="Arial" w:hAnsi="Arial" w:cs="Arial"/>
          <w:spacing w:val="1"/>
          <w:sz w:val="22"/>
          <w:szCs w:val="24"/>
        </w:rPr>
        <w:t xml:space="preserve">   nabave   </w:t>
      </w:r>
      <w:proofErr w:type="gramStart"/>
      <w:r w:rsidR="0083360E">
        <w:rPr>
          <w:rFonts w:ascii="Arial" w:eastAsia="Arial" w:hAnsi="Arial" w:cs="Arial"/>
          <w:spacing w:val="1"/>
          <w:sz w:val="22"/>
          <w:szCs w:val="24"/>
        </w:rPr>
        <w:t>potvrđuje  se</w:t>
      </w:r>
      <w:proofErr w:type="gramEnd"/>
      <w:r w:rsidR="0083360E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otp</w:t>
      </w:r>
      <w:r w:rsidR="000C70E9">
        <w:rPr>
          <w:rFonts w:ascii="Arial" w:eastAsia="Arial" w:hAnsi="Arial" w:cs="Arial"/>
          <w:spacing w:val="1"/>
          <w:sz w:val="22"/>
          <w:szCs w:val="24"/>
        </w:rPr>
        <w:t>remnicom ili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izdatnicom, ovjerenom od strane Naručitelja i odabranog ponuditelja (isporučitelja).</w:t>
      </w:r>
    </w:p>
    <w:p w:rsidR="00C851F2" w:rsidRPr="00C05A55" w:rsidRDefault="00C851F2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spacing w:val="1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O uredno izvršenom predmetu nabave sastaviti će se primopredajni zapisnik kojeg potpisuju ovlaštene osobe Naručitelja i Isporučitelja.</w:t>
      </w:r>
    </w:p>
    <w:p w:rsidR="00C851F2" w:rsidRPr="00C05A55" w:rsidRDefault="00C851F2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spacing w:val="1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Naručitelj i odabrani ponuditelj imenovat će ovlaštene osobe koje su dužne pratiti realizaciju ugovornih obveza.</w:t>
      </w:r>
    </w:p>
    <w:p w:rsidR="00767489" w:rsidRPr="00C05A55" w:rsidRDefault="00767489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BE5BE3" w:rsidRPr="00C05A55" w:rsidRDefault="00BE5BE3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z w:val="22"/>
          <w:szCs w:val="24"/>
          <w:u w:val="single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  <w:u w:val="single"/>
        </w:rPr>
        <w:t>11</w:t>
      </w:r>
      <w:r w:rsidRPr="00C05A55">
        <w:rPr>
          <w:rFonts w:ascii="Arial" w:eastAsia="Arial" w:hAnsi="Arial" w:cs="Arial"/>
          <w:b/>
          <w:sz w:val="22"/>
          <w:szCs w:val="24"/>
          <w:u w:val="single"/>
        </w:rPr>
        <w:t xml:space="preserve">.  </w:t>
      </w:r>
      <w:r w:rsidRPr="00C05A55">
        <w:rPr>
          <w:rFonts w:ascii="Arial" w:eastAsia="Arial" w:hAnsi="Arial" w:cs="Arial"/>
          <w:b/>
          <w:spacing w:val="2"/>
          <w:sz w:val="22"/>
          <w:szCs w:val="24"/>
          <w:u w:val="single"/>
        </w:rPr>
        <w:t xml:space="preserve"> </w:t>
      </w:r>
      <w:r w:rsidR="00FC37E9" w:rsidRPr="00C05A55">
        <w:rPr>
          <w:rFonts w:ascii="Arial" w:eastAsia="Arial" w:hAnsi="Arial" w:cs="Arial"/>
          <w:b/>
          <w:spacing w:val="2"/>
          <w:sz w:val="22"/>
          <w:szCs w:val="24"/>
          <w:u w:val="single"/>
        </w:rPr>
        <w:t xml:space="preserve">Dokazi o </w:t>
      </w:r>
      <w:r w:rsidR="00FC37E9" w:rsidRPr="00C05A55">
        <w:rPr>
          <w:rFonts w:ascii="Arial" w:eastAsia="Arial" w:hAnsi="Arial" w:cs="Arial"/>
          <w:b/>
          <w:sz w:val="22"/>
          <w:szCs w:val="24"/>
          <w:u w:val="single"/>
          <w:lang w:val="hr-HR"/>
        </w:rPr>
        <w:t xml:space="preserve">nepostojanju osnova za isključenje </w:t>
      </w:r>
      <w:r w:rsidR="00FC37E9" w:rsidRPr="00C05A55">
        <w:rPr>
          <w:rFonts w:ascii="Arial" w:eastAsia="Arial" w:hAnsi="Arial" w:cs="Arial"/>
          <w:b/>
          <w:sz w:val="22"/>
          <w:szCs w:val="24"/>
          <w:u w:val="single"/>
        </w:rPr>
        <w:t>i uvjeti</w:t>
      </w:r>
      <w:r w:rsidRPr="00C05A55">
        <w:rPr>
          <w:rFonts w:ascii="Arial" w:eastAsia="Arial" w:hAnsi="Arial" w:cs="Arial"/>
          <w:b/>
          <w:sz w:val="22"/>
          <w:szCs w:val="24"/>
          <w:u w:val="single"/>
        </w:rPr>
        <w:t xml:space="preserve"> </w:t>
      </w:r>
      <w:r w:rsidRPr="00C05A55">
        <w:rPr>
          <w:rFonts w:ascii="Arial" w:eastAsia="Arial" w:hAnsi="Arial" w:cs="Arial"/>
          <w:b/>
          <w:spacing w:val="1"/>
          <w:sz w:val="22"/>
          <w:szCs w:val="24"/>
          <w:u w:val="single"/>
        </w:rPr>
        <w:t>s</w:t>
      </w:r>
      <w:r w:rsidRPr="00C05A55">
        <w:rPr>
          <w:rFonts w:ascii="Arial" w:eastAsia="Arial" w:hAnsi="Arial" w:cs="Arial"/>
          <w:b/>
          <w:sz w:val="22"/>
          <w:szCs w:val="24"/>
          <w:u w:val="single"/>
        </w:rPr>
        <w:t>posobnosti</w:t>
      </w:r>
    </w:p>
    <w:p w:rsidR="00A33472" w:rsidRPr="00C05A55" w:rsidRDefault="00A33472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A21C26" w:rsidRPr="00C05A55" w:rsidRDefault="00042926" w:rsidP="00C05A55">
      <w:pPr>
        <w:tabs>
          <w:tab w:val="left" w:pos="9639"/>
        </w:tabs>
        <w:autoSpaceDE w:val="0"/>
        <w:autoSpaceDN w:val="0"/>
        <w:spacing w:line="276" w:lineRule="auto"/>
        <w:ind w:left="284" w:right="77"/>
        <w:jc w:val="both"/>
        <w:rPr>
          <w:rFonts w:ascii="Arial" w:eastAsia="Arial" w:hAnsi="Arial" w:cs="Arial"/>
          <w:b/>
          <w:sz w:val="22"/>
          <w:szCs w:val="24"/>
        </w:rPr>
      </w:pPr>
      <w:r w:rsidRPr="00505292">
        <w:rPr>
          <w:rFonts w:ascii="Arial" w:eastAsia="Arial" w:hAnsi="Arial" w:cs="Arial"/>
          <w:b/>
          <w:spacing w:val="1"/>
          <w:sz w:val="22"/>
          <w:szCs w:val="24"/>
        </w:rPr>
        <w:t>11</w:t>
      </w:r>
      <w:r w:rsidR="009B7B2B" w:rsidRPr="00505292">
        <w:rPr>
          <w:rFonts w:ascii="Arial" w:eastAsia="Arial" w:hAnsi="Arial" w:cs="Arial"/>
          <w:b/>
          <w:sz w:val="22"/>
          <w:szCs w:val="24"/>
        </w:rPr>
        <w:t>.1</w:t>
      </w:r>
      <w:r w:rsidR="009B7B2B" w:rsidRPr="00C05A55">
        <w:rPr>
          <w:rFonts w:ascii="Arial" w:eastAsia="Arial" w:hAnsi="Arial" w:cs="Arial"/>
          <w:sz w:val="22"/>
          <w:szCs w:val="24"/>
        </w:rPr>
        <w:t>.</w:t>
      </w:r>
      <w:r w:rsidR="009B7B2B" w:rsidRPr="00C05A55">
        <w:rPr>
          <w:rFonts w:ascii="Arial" w:eastAsia="Arial" w:hAnsi="Arial" w:cs="Arial"/>
          <w:b/>
          <w:sz w:val="22"/>
          <w:szCs w:val="24"/>
          <w:lang w:val="hr-HR"/>
        </w:rPr>
        <w:t xml:space="preserve"> izvadak iz kaznene evidencije ili drugog odgovarajućeg registra ili</w:t>
      </w:r>
      <w:r w:rsidR="009B7B2B" w:rsidRPr="00C05A55">
        <w:rPr>
          <w:rFonts w:ascii="Arial" w:eastAsia="Arial" w:hAnsi="Arial" w:cs="Arial"/>
          <w:sz w:val="22"/>
          <w:szCs w:val="24"/>
          <w:lang w:val="hr-HR"/>
        </w:rPr>
        <w:t xml:space="preserve">, ako to nije moguće, jednakovrijedni dokument nadležne sudske ili upravne vlasti u državi poslovnog nastana gospodarskog subjekta, odnosno državi čiji je osoba državljanin, </w:t>
      </w:r>
      <w:r w:rsidR="009B7B2B" w:rsidRPr="00C05A55">
        <w:rPr>
          <w:rFonts w:ascii="Arial" w:eastAsia="Arial" w:hAnsi="Arial" w:cs="Arial"/>
          <w:b/>
          <w:sz w:val="22"/>
          <w:szCs w:val="24"/>
          <w:lang w:val="hr-HR"/>
        </w:rPr>
        <w:t xml:space="preserve">kojim se dokazuje da ne postoje osnove za isključenje iz članka 251. stavka 1. </w:t>
      </w:r>
      <w:r w:rsidR="001C4FA6" w:rsidRPr="00C05A55">
        <w:rPr>
          <w:rFonts w:ascii="Arial" w:eastAsia="Arial" w:hAnsi="Arial" w:cs="Arial"/>
          <w:b/>
          <w:sz w:val="22"/>
          <w:szCs w:val="24"/>
        </w:rPr>
        <w:t>ZJN 2016</w:t>
      </w:r>
      <w:r w:rsidR="00DC4F69" w:rsidRPr="00C05A55">
        <w:rPr>
          <w:rFonts w:ascii="Arial" w:eastAsia="Arial" w:hAnsi="Arial" w:cs="Arial"/>
          <w:b/>
          <w:spacing w:val="1"/>
          <w:sz w:val="22"/>
          <w:szCs w:val="24"/>
          <w:lang w:val="hr-HR"/>
        </w:rPr>
        <w:t xml:space="preserve">. </w:t>
      </w:r>
      <w:r w:rsidR="00282D56" w:rsidRPr="00C05A55">
        <w:rPr>
          <w:rFonts w:ascii="Arial" w:eastAsia="Arial" w:hAnsi="Arial" w:cs="Arial"/>
          <w:b/>
          <w:sz w:val="22"/>
          <w:szCs w:val="24"/>
        </w:rPr>
        <w:t>(Obrazac 2)</w:t>
      </w:r>
      <w:r w:rsidR="00A21C26" w:rsidRPr="00C05A55">
        <w:rPr>
          <w:rFonts w:ascii="Arial" w:eastAsia="Arial" w:hAnsi="Arial" w:cs="Arial"/>
          <w:b/>
          <w:sz w:val="22"/>
          <w:szCs w:val="24"/>
        </w:rPr>
        <w:t xml:space="preserve">. </w:t>
      </w:r>
    </w:p>
    <w:p w:rsidR="00C062F5" w:rsidRPr="00C05A55" w:rsidRDefault="00A21C26" w:rsidP="00C05A55">
      <w:pPr>
        <w:tabs>
          <w:tab w:val="left" w:pos="9639"/>
        </w:tabs>
        <w:autoSpaceDE w:val="0"/>
        <w:autoSpaceDN w:val="0"/>
        <w:spacing w:line="276" w:lineRule="auto"/>
        <w:ind w:left="284" w:right="77"/>
        <w:jc w:val="both"/>
        <w:rPr>
          <w:rFonts w:ascii="Arial" w:hAnsi="Arial" w:cs="Arial"/>
          <w:i/>
          <w:color w:val="000000"/>
          <w:sz w:val="22"/>
          <w:szCs w:val="24"/>
        </w:rPr>
      </w:pPr>
      <w:r w:rsidRPr="00C05A55">
        <w:rPr>
          <w:rFonts w:ascii="Arial" w:hAnsi="Arial" w:cs="Arial"/>
          <w:i/>
          <w:color w:val="000000"/>
          <w:sz w:val="22"/>
          <w:szCs w:val="24"/>
        </w:rPr>
        <w:t xml:space="preserve">Smatra se da su dokumenti iz članka 265. stavka 1. točke 1. ZJN 2016 ažurirani ako nisu stariji više od šest mjeseci od dana početka postupka javne nabave. </w:t>
      </w:r>
    </w:p>
    <w:p w:rsidR="00A21C26" w:rsidRPr="00C05A55" w:rsidRDefault="00A21C26" w:rsidP="00C05A55">
      <w:pPr>
        <w:tabs>
          <w:tab w:val="left" w:pos="9639"/>
        </w:tabs>
        <w:autoSpaceDE w:val="0"/>
        <w:autoSpaceDN w:val="0"/>
        <w:spacing w:line="276" w:lineRule="auto"/>
        <w:ind w:left="284" w:right="77"/>
        <w:jc w:val="both"/>
        <w:rPr>
          <w:rFonts w:ascii="Arial" w:hAnsi="Arial" w:cs="Arial"/>
          <w:i/>
          <w:color w:val="000000"/>
          <w:sz w:val="22"/>
          <w:szCs w:val="24"/>
        </w:rPr>
      </w:pPr>
      <w:r w:rsidRPr="00C05A55">
        <w:rPr>
          <w:rFonts w:ascii="Arial" w:hAnsi="Arial" w:cs="Arial"/>
          <w:i/>
          <w:color w:val="000000"/>
          <w:sz w:val="22"/>
          <w:szCs w:val="24"/>
        </w:rPr>
        <w:t>Smatra se da su dokumenti iz članka 265. stavka 2. ZJN 2016 ažurirani ako nisu stariji od dana početka postupka javne nabave.</w:t>
      </w:r>
      <w:r w:rsidR="00C062F5" w:rsidRPr="00C05A55">
        <w:rPr>
          <w:rFonts w:ascii="Arial" w:hAnsi="Arial" w:cs="Arial"/>
          <w:i/>
          <w:color w:val="000000"/>
          <w:sz w:val="22"/>
          <w:szCs w:val="24"/>
        </w:rPr>
        <w:t>( Obrazac 2)</w:t>
      </w:r>
    </w:p>
    <w:p w:rsidR="005A62A7" w:rsidRPr="00C05A55" w:rsidRDefault="005A62A7" w:rsidP="00C05A55">
      <w:pPr>
        <w:tabs>
          <w:tab w:val="left" w:pos="9639"/>
        </w:tabs>
        <w:spacing w:before="2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3F36FC" w:rsidRPr="00C05A55" w:rsidRDefault="003F36FC" w:rsidP="00C05A55">
      <w:pPr>
        <w:tabs>
          <w:tab w:val="left" w:pos="9639"/>
        </w:tabs>
        <w:spacing w:before="2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pacing w:val="1"/>
          <w:sz w:val="22"/>
          <w:szCs w:val="24"/>
          <w:lang w:val="hr-HR"/>
        </w:rPr>
      </w:pPr>
      <w:r w:rsidRPr="00505292">
        <w:rPr>
          <w:rFonts w:ascii="Arial" w:eastAsia="Arial" w:hAnsi="Arial" w:cs="Arial"/>
          <w:b/>
          <w:spacing w:val="1"/>
          <w:sz w:val="22"/>
          <w:szCs w:val="24"/>
        </w:rPr>
        <w:t>11</w:t>
      </w:r>
      <w:r w:rsidRPr="00505292">
        <w:rPr>
          <w:rFonts w:ascii="Arial" w:eastAsia="Arial" w:hAnsi="Arial" w:cs="Arial"/>
          <w:b/>
          <w:sz w:val="22"/>
          <w:szCs w:val="24"/>
        </w:rPr>
        <w:t>.</w:t>
      </w:r>
      <w:r w:rsidRPr="00505292">
        <w:rPr>
          <w:rFonts w:ascii="Arial" w:eastAsia="Arial" w:hAnsi="Arial" w:cs="Arial"/>
          <w:b/>
          <w:spacing w:val="-1"/>
          <w:sz w:val="22"/>
          <w:szCs w:val="24"/>
        </w:rPr>
        <w:t>2</w:t>
      </w:r>
      <w:r w:rsidRPr="00C05A55">
        <w:rPr>
          <w:rFonts w:ascii="Arial" w:eastAsia="Arial" w:hAnsi="Arial" w:cs="Arial"/>
          <w:sz w:val="22"/>
          <w:szCs w:val="24"/>
        </w:rPr>
        <w:t>.</w:t>
      </w:r>
      <w:r w:rsidR="00FC37E9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9B7B2B" w:rsidRPr="00C05A55">
        <w:rPr>
          <w:rFonts w:ascii="Arial" w:eastAsia="Arial" w:hAnsi="Arial" w:cs="Arial"/>
          <w:b/>
          <w:sz w:val="22"/>
          <w:szCs w:val="24"/>
          <w:lang w:val="hr-HR"/>
        </w:rPr>
        <w:t xml:space="preserve">potvrdu porezne uprave ili drugog nadležnog tijela u državi poslovnog nastana gospodarskog subjekta kojom se dokazuje da ne postoje osnove za isključenje iz članka 252. stavka 1. </w:t>
      </w:r>
      <w:r w:rsidR="001C4FA6" w:rsidRPr="00C05A55">
        <w:rPr>
          <w:rFonts w:ascii="Arial" w:eastAsia="Arial" w:hAnsi="Arial" w:cs="Arial"/>
          <w:sz w:val="22"/>
          <w:szCs w:val="24"/>
        </w:rPr>
        <w:t>ZJN 2016</w:t>
      </w:r>
      <w:r w:rsidR="001C4FA6"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 xml:space="preserve"> </w:t>
      </w:r>
    </w:p>
    <w:p w:rsidR="009C75B4" w:rsidRPr="00C05A55" w:rsidRDefault="00A21C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i/>
          <w:sz w:val="22"/>
          <w:szCs w:val="24"/>
        </w:rPr>
      </w:pPr>
      <w:r w:rsidRPr="00C05A55">
        <w:rPr>
          <w:rFonts w:ascii="Arial" w:hAnsi="Arial" w:cs="Arial"/>
          <w:i/>
          <w:sz w:val="22"/>
          <w:szCs w:val="24"/>
        </w:rPr>
        <w:t>Smatra se da su dokumenti iz članka 265. stavka 1. točke 2. i stavka 2. ZJN 2016 ažurirani ako nisu stariji od dana početka postupka javne nabave.</w:t>
      </w:r>
    </w:p>
    <w:p w:rsidR="003F36FC" w:rsidRPr="00C05A55" w:rsidRDefault="003F36FC" w:rsidP="00C05A55">
      <w:pPr>
        <w:tabs>
          <w:tab w:val="left" w:pos="9639"/>
        </w:tabs>
        <w:spacing w:beforeLines="30" w:before="72" w:afterLines="30" w:after="72" w:line="276" w:lineRule="auto"/>
        <w:ind w:left="284" w:right="77"/>
        <w:jc w:val="both"/>
        <w:textAlignment w:val="baseline"/>
        <w:rPr>
          <w:rFonts w:ascii="Arial" w:eastAsia="Arial" w:hAnsi="Arial" w:cs="Arial"/>
          <w:color w:val="000000" w:themeColor="text1"/>
          <w:spacing w:val="1"/>
          <w:sz w:val="22"/>
          <w:szCs w:val="24"/>
        </w:rPr>
      </w:pPr>
    </w:p>
    <w:p w:rsidR="009B7B2B" w:rsidRPr="00C05A55" w:rsidRDefault="00042926" w:rsidP="00C05A55">
      <w:pPr>
        <w:tabs>
          <w:tab w:val="left" w:pos="9639"/>
        </w:tabs>
        <w:spacing w:beforeLines="30" w:before="72" w:afterLines="30" w:after="72" w:line="276" w:lineRule="auto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2"/>
          <w:szCs w:val="24"/>
          <w:lang w:val="hr-HR" w:eastAsia="hr-HR"/>
        </w:rPr>
      </w:pPr>
      <w:r w:rsidRPr="00C05A55">
        <w:rPr>
          <w:rFonts w:ascii="Arial" w:eastAsia="Arial" w:hAnsi="Arial" w:cs="Arial"/>
          <w:b/>
          <w:color w:val="000000" w:themeColor="text1"/>
          <w:spacing w:val="1"/>
          <w:sz w:val="22"/>
          <w:szCs w:val="24"/>
        </w:rPr>
        <w:t>11</w:t>
      </w:r>
      <w:r w:rsidRPr="00C05A55">
        <w:rPr>
          <w:rFonts w:ascii="Arial" w:eastAsia="Arial" w:hAnsi="Arial" w:cs="Arial"/>
          <w:b/>
          <w:color w:val="000000" w:themeColor="text1"/>
          <w:sz w:val="22"/>
          <w:szCs w:val="24"/>
        </w:rPr>
        <w:t>.</w:t>
      </w:r>
      <w:r w:rsidRPr="00C05A55">
        <w:rPr>
          <w:rFonts w:ascii="Arial" w:eastAsia="Arial" w:hAnsi="Arial" w:cs="Arial"/>
          <w:b/>
          <w:color w:val="000000" w:themeColor="text1"/>
          <w:spacing w:val="-1"/>
          <w:sz w:val="22"/>
          <w:szCs w:val="24"/>
        </w:rPr>
        <w:t>3</w:t>
      </w:r>
      <w:r w:rsidRPr="00505292">
        <w:rPr>
          <w:rFonts w:ascii="Arial" w:eastAsia="Arial" w:hAnsi="Arial" w:cs="Arial"/>
          <w:b/>
          <w:color w:val="000000" w:themeColor="text1"/>
          <w:sz w:val="22"/>
          <w:szCs w:val="24"/>
        </w:rPr>
        <w:t xml:space="preserve">. </w:t>
      </w:r>
      <w:r w:rsidR="009B7B2B" w:rsidRPr="00505292">
        <w:rPr>
          <w:rFonts w:ascii="Arial" w:hAnsi="Arial" w:cs="Arial"/>
          <w:b/>
          <w:color w:val="000000" w:themeColor="text1"/>
          <w:sz w:val="22"/>
          <w:szCs w:val="24"/>
          <w:lang w:val="hr-HR" w:eastAsia="hr-HR"/>
        </w:rPr>
        <w:t>izvadak iz sudskog registra ili potvrdu trgovačkog suda ili drugog nadležnog tijela</w:t>
      </w:r>
      <w:r w:rsidR="009B7B2B"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 xml:space="preserve"> u državi poslovnog nastana gospodarskog subjekta kojim se dokazuje da ne postoje osnove za isključenje iz članka 254. stavka 1. točke 2. </w:t>
      </w:r>
      <w:r w:rsidR="001C4FA6" w:rsidRPr="00C05A55">
        <w:rPr>
          <w:rFonts w:ascii="Arial" w:eastAsia="Arial" w:hAnsi="Arial" w:cs="Arial"/>
          <w:color w:val="000000" w:themeColor="text1"/>
          <w:sz w:val="22"/>
          <w:szCs w:val="24"/>
        </w:rPr>
        <w:t>ZJN 2016</w:t>
      </w:r>
      <w:r w:rsidR="001C4FA6" w:rsidRPr="00C05A55">
        <w:rPr>
          <w:rFonts w:ascii="Arial" w:eastAsia="Arial" w:hAnsi="Arial" w:cs="Arial"/>
          <w:color w:val="000000" w:themeColor="text1"/>
          <w:spacing w:val="1"/>
          <w:sz w:val="22"/>
          <w:szCs w:val="24"/>
          <w:lang w:val="hr-HR"/>
        </w:rPr>
        <w:t xml:space="preserve"> </w:t>
      </w:r>
    </w:p>
    <w:p w:rsidR="009B7B2B" w:rsidRPr="00C05A55" w:rsidRDefault="009B7B2B" w:rsidP="00C05A55">
      <w:pPr>
        <w:tabs>
          <w:tab w:val="left" w:pos="9639"/>
        </w:tabs>
        <w:spacing w:beforeLines="30" w:before="72" w:afterLines="30" w:after="72" w:line="276" w:lineRule="auto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2"/>
          <w:szCs w:val="24"/>
          <w:lang w:val="hr-HR" w:eastAsia="hr-HR"/>
        </w:rPr>
      </w:pPr>
      <w:r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>Ako se u državi poslovnog nastana gospodarskog subjekta, odnosno državi čiji je osoba državljanin ne izdaju dokumenti iz stavka 1. članka</w:t>
      </w:r>
      <w:r w:rsidR="00FC37E9"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 xml:space="preserve"> 265.</w:t>
      </w:r>
      <w:r w:rsidR="006F3D27"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 xml:space="preserve"> ZJN </w:t>
      </w:r>
      <w:r w:rsidR="00516E78"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>2016</w:t>
      </w:r>
      <w:r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 xml:space="preserve"> ili ako ne obuhvaćaju sve </w:t>
      </w:r>
      <w:r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lastRenderedPageBreak/>
        <w:t xml:space="preserve">okolnosti iz članka 251. stavka 1., članka 252. stavka 1. i članka 254. stavka 1. točke 2. </w:t>
      </w:r>
      <w:r w:rsidR="001C4FA6" w:rsidRPr="00C05A55">
        <w:rPr>
          <w:rFonts w:ascii="Arial" w:eastAsia="Arial" w:hAnsi="Arial" w:cs="Arial"/>
          <w:color w:val="000000" w:themeColor="text1"/>
          <w:sz w:val="22"/>
          <w:szCs w:val="24"/>
        </w:rPr>
        <w:t>ZJN 2016</w:t>
      </w:r>
      <w:r w:rsidR="001C4FA6" w:rsidRPr="00C05A55">
        <w:rPr>
          <w:rFonts w:ascii="Arial" w:eastAsia="Arial" w:hAnsi="Arial" w:cs="Arial"/>
          <w:color w:val="000000" w:themeColor="text1"/>
          <w:spacing w:val="1"/>
          <w:sz w:val="22"/>
          <w:szCs w:val="24"/>
          <w:lang w:val="hr-HR"/>
        </w:rPr>
        <w:t xml:space="preserve"> </w:t>
      </w:r>
      <w:r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>, oni mogu biti zamijenjeni izjavom pod prisegom ili, ako izjava pod prisegom prema pravu dotične države ne postoji, izjavom davatelja s ovjerenim potpisom kod nadležne sudske ili upravne vlasti, javnog bilježnika ili strukovnog ili trgovinskog tijela u državi poslovnog nastana gospodarskog subjekta, odnosno državi čiji je osoba državljanin.</w:t>
      </w:r>
    </w:p>
    <w:p w:rsidR="009C2609" w:rsidRPr="00C05A55" w:rsidRDefault="00A21C26" w:rsidP="00C05A55">
      <w:pPr>
        <w:tabs>
          <w:tab w:val="left" w:pos="9639"/>
        </w:tabs>
        <w:spacing w:beforeLines="30" w:before="72" w:afterLines="30" w:after="72" w:line="276" w:lineRule="auto"/>
        <w:ind w:left="284" w:right="77"/>
        <w:jc w:val="both"/>
        <w:textAlignment w:val="baseline"/>
        <w:rPr>
          <w:rFonts w:ascii="Arial" w:hAnsi="Arial" w:cs="Arial"/>
          <w:i/>
          <w:color w:val="000000" w:themeColor="text1"/>
          <w:sz w:val="22"/>
          <w:szCs w:val="24"/>
          <w:lang w:val="hr-HR" w:eastAsia="hr-HR"/>
        </w:rPr>
      </w:pPr>
      <w:r w:rsidRPr="00C05A55">
        <w:rPr>
          <w:rFonts w:ascii="Arial" w:hAnsi="Arial" w:cs="Arial"/>
          <w:bCs/>
          <w:i/>
          <w:sz w:val="22"/>
          <w:szCs w:val="24"/>
          <w:lang w:eastAsia="hr-HR"/>
        </w:rPr>
        <w:t>Smatra se da su dokumenti iz članka 265. stavka 1. točke 3. i stavka 2. ZJN 2016 ažurirani ako nisu stariji od dana početka postupka javne nabave.</w:t>
      </w:r>
    </w:p>
    <w:p w:rsidR="003F36FC" w:rsidRPr="00C05A55" w:rsidRDefault="003F36FC" w:rsidP="00C05A55">
      <w:pPr>
        <w:tabs>
          <w:tab w:val="left" w:pos="9639"/>
        </w:tabs>
        <w:spacing w:beforeLines="30" w:before="72" w:afterLines="30" w:after="72" w:line="276" w:lineRule="auto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2"/>
          <w:szCs w:val="24"/>
          <w:lang w:val="hr-HR" w:eastAsia="hr-HR"/>
        </w:rPr>
      </w:pPr>
    </w:p>
    <w:p w:rsidR="0092426A" w:rsidRPr="00C05A55" w:rsidRDefault="0092426A" w:rsidP="00C05A55">
      <w:pPr>
        <w:tabs>
          <w:tab w:val="left" w:pos="9639"/>
        </w:tabs>
        <w:spacing w:beforeLines="30" w:before="72" w:afterLines="30" w:after="72" w:line="276" w:lineRule="auto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2"/>
          <w:szCs w:val="24"/>
          <w:lang w:val="hr-HR" w:eastAsia="hr-HR"/>
        </w:rPr>
      </w:pPr>
      <w:r w:rsidRPr="00C05A55">
        <w:rPr>
          <w:rFonts w:ascii="Arial" w:hAnsi="Arial" w:cs="Arial"/>
          <w:b/>
          <w:color w:val="000000" w:themeColor="text1"/>
          <w:sz w:val="22"/>
          <w:szCs w:val="24"/>
          <w:lang w:val="hr-HR" w:eastAsia="hr-HR"/>
        </w:rPr>
        <w:t>11.4.</w:t>
      </w:r>
      <w:r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 xml:space="preserve"> </w:t>
      </w:r>
      <w:r w:rsidRPr="00505292">
        <w:rPr>
          <w:rFonts w:ascii="Arial" w:hAnsi="Arial" w:cs="Arial"/>
          <w:b/>
          <w:color w:val="000000" w:themeColor="text1"/>
          <w:sz w:val="22"/>
          <w:szCs w:val="24"/>
          <w:lang w:val="hr-HR" w:eastAsia="hr-HR"/>
        </w:rPr>
        <w:t>Sposobnost za obavljanje profesionalne djelatnosti gospodarskog subjekta dokazuje se</w:t>
      </w:r>
      <w:r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>:</w:t>
      </w:r>
    </w:p>
    <w:p w:rsidR="008A4648" w:rsidRPr="00C05A55" w:rsidRDefault="00870C39" w:rsidP="00C05A55">
      <w:pPr>
        <w:tabs>
          <w:tab w:val="left" w:pos="9639"/>
        </w:tabs>
        <w:spacing w:beforeLines="30" w:before="72" w:afterLines="30" w:after="72" w:line="276" w:lineRule="auto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2"/>
          <w:szCs w:val="24"/>
          <w:lang w:val="hr-HR" w:eastAsia="hr-HR"/>
        </w:rPr>
      </w:pPr>
      <w:r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>Upisom u sudski, obrtni, strukovni ili drugi odgovarajući registar u državi njegova poslovnog nastana.</w:t>
      </w:r>
    </w:p>
    <w:p w:rsidR="0092426A" w:rsidRPr="00C05A55" w:rsidRDefault="0092426A" w:rsidP="00C05A55">
      <w:pPr>
        <w:tabs>
          <w:tab w:val="left" w:pos="9639"/>
        </w:tabs>
        <w:spacing w:beforeLines="30" w:before="72" w:afterLines="30" w:after="72" w:line="276" w:lineRule="auto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2"/>
          <w:szCs w:val="24"/>
          <w:lang w:val="hr-HR" w:eastAsia="hr-HR"/>
        </w:rPr>
      </w:pPr>
      <w:r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>Ponuditelj je sposoban ako je dostavio dokument kako je traženo pod točkom 11.4. u ovom Pozivu za nadmeta</w:t>
      </w:r>
      <w:r w:rsidR="00015FE1"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>nje. (članak 266</w:t>
      </w:r>
      <w:r w:rsidR="00870C39"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>.</w:t>
      </w:r>
      <w:r w:rsidR="002A0C47"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 xml:space="preserve"> točka</w:t>
      </w:r>
      <w:r w:rsidR="00015FE1"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 xml:space="preserve"> 1. </w:t>
      </w:r>
      <w:r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 xml:space="preserve">ZJN </w:t>
      </w:r>
      <w:r w:rsidR="000A4E9A"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>2016</w:t>
      </w:r>
      <w:r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>).</w:t>
      </w:r>
    </w:p>
    <w:p w:rsidR="00F352AD" w:rsidRPr="00C05A55" w:rsidRDefault="00831D48" w:rsidP="00C05A55">
      <w:pPr>
        <w:tabs>
          <w:tab w:val="left" w:pos="9639"/>
        </w:tabs>
        <w:spacing w:beforeLines="30" w:before="72" w:afterLines="30" w:after="72" w:line="276" w:lineRule="auto"/>
        <w:ind w:left="284" w:right="77"/>
        <w:jc w:val="both"/>
        <w:textAlignment w:val="baseline"/>
        <w:rPr>
          <w:rFonts w:ascii="Arial" w:hAnsi="Arial" w:cs="Arial"/>
          <w:b/>
          <w:bCs/>
          <w:color w:val="231F20"/>
          <w:sz w:val="22"/>
          <w:szCs w:val="24"/>
          <w:lang w:val="hr-HR" w:eastAsia="hr-HR"/>
        </w:rPr>
      </w:pPr>
      <w:r w:rsidRPr="00C05A55">
        <w:rPr>
          <w:rFonts w:ascii="Arial" w:hAnsi="Arial" w:cs="Arial"/>
          <w:b/>
          <w:bCs/>
          <w:color w:val="231F20"/>
          <w:sz w:val="22"/>
          <w:szCs w:val="24"/>
          <w:lang w:val="hr-HR" w:eastAsia="hr-HR"/>
        </w:rPr>
        <w:t>U slučaju zajednice ponuditelja, svi članovi zajednice ponuditelja dužni su pojedinačno dokazati postojanje navedene profesionalne sposobnosti.</w:t>
      </w:r>
    </w:p>
    <w:p w:rsidR="009C75B4" w:rsidRPr="00C05A55" w:rsidRDefault="009C75B4" w:rsidP="00C05A55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eastAsia="Arial" w:hAnsi="Arial" w:cs="Arial"/>
          <w:spacing w:val="1"/>
          <w:sz w:val="22"/>
          <w:szCs w:val="24"/>
        </w:rPr>
      </w:pPr>
    </w:p>
    <w:p w:rsidR="009B586C" w:rsidRPr="00C05A55" w:rsidRDefault="009B586C" w:rsidP="0027303E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right="77"/>
        <w:jc w:val="both"/>
        <w:rPr>
          <w:rFonts w:ascii="Arial" w:hAnsi="Arial" w:cs="Arial"/>
          <w:bCs/>
          <w:sz w:val="22"/>
          <w:szCs w:val="24"/>
          <w:lang w:val="hr-HR"/>
        </w:rPr>
      </w:pPr>
    </w:p>
    <w:p w:rsidR="00415AEC" w:rsidRDefault="0092426A" w:rsidP="00C05A55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C05A55">
        <w:rPr>
          <w:rFonts w:ascii="Arial" w:hAnsi="Arial" w:cs="Arial"/>
          <w:b/>
          <w:bCs/>
          <w:sz w:val="22"/>
          <w:szCs w:val="24"/>
          <w:lang w:val="hr-HR"/>
        </w:rPr>
        <w:t>11.</w:t>
      </w:r>
      <w:r w:rsidR="0027303E">
        <w:rPr>
          <w:rFonts w:ascii="Arial" w:hAnsi="Arial" w:cs="Arial"/>
          <w:b/>
          <w:bCs/>
          <w:sz w:val="22"/>
          <w:szCs w:val="24"/>
          <w:lang w:val="hr-HR"/>
        </w:rPr>
        <w:t>5</w:t>
      </w:r>
      <w:r w:rsidR="00870C39" w:rsidRPr="00C05A55">
        <w:rPr>
          <w:rFonts w:ascii="Arial" w:hAnsi="Arial" w:cs="Arial"/>
          <w:b/>
          <w:bCs/>
          <w:sz w:val="22"/>
          <w:szCs w:val="24"/>
          <w:lang w:val="hr-HR"/>
        </w:rPr>
        <w:t>.</w:t>
      </w:r>
      <w:r w:rsidR="0054311E" w:rsidRPr="00C05A55">
        <w:rPr>
          <w:rFonts w:ascii="Arial" w:hAnsi="Arial" w:cs="Arial"/>
          <w:bCs/>
          <w:sz w:val="22"/>
          <w:szCs w:val="24"/>
          <w:lang w:val="hr-HR"/>
        </w:rPr>
        <w:t xml:space="preserve"> Katalozi, prospekti, specifikacije sa tehničkom specifikacijom predmeta nabave kojim se nedvojbeno dokazuje, a Naručitelj može prepoznati da ponuđeni predmet nabave odgovara navedenom u specifikaciji.</w:t>
      </w:r>
    </w:p>
    <w:p w:rsidR="009F252A" w:rsidRDefault="009F252A" w:rsidP="00C05A55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val="hr-HR"/>
        </w:rPr>
      </w:pPr>
    </w:p>
    <w:p w:rsidR="009F252A" w:rsidRPr="009F252A" w:rsidRDefault="009F252A" w:rsidP="009F252A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val="hr-HR"/>
        </w:rPr>
      </w:pPr>
    </w:p>
    <w:p w:rsidR="009F252A" w:rsidRPr="009F252A" w:rsidRDefault="0027303E" w:rsidP="009F252A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val="hr-HR"/>
        </w:rPr>
      </w:pPr>
      <w:r>
        <w:rPr>
          <w:rFonts w:ascii="Arial" w:hAnsi="Arial" w:cs="Arial"/>
          <w:b/>
          <w:bCs/>
          <w:sz w:val="22"/>
          <w:szCs w:val="24"/>
          <w:lang w:val="hr-HR"/>
        </w:rPr>
        <w:t>11.6</w:t>
      </w:r>
      <w:r w:rsidR="009F252A" w:rsidRPr="009F252A">
        <w:rPr>
          <w:rFonts w:ascii="Arial" w:hAnsi="Arial" w:cs="Arial"/>
          <w:b/>
          <w:bCs/>
          <w:sz w:val="22"/>
          <w:szCs w:val="24"/>
          <w:lang w:val="hr-HR"/>
        </w:rPr>
        <w:t>.</w:t>
      </w:r>
      <w:r w:rsidR="009F252A" w:rsidRPr="009F252A">
        <w:rPr>
          <w:rFonts w:ascii="Arial" w:hAnsi="Arial" w:cs="Arial"/>
          <w:bCs/>
          <w:sz w:val="22"/>
          <w:szCs w:val="24"/>
          <w:lang w:val="hr-HR"/>
        </w:rPr>
        <w:t xml:space="preserve"> Izjava kojom se potvrdjuje da jamstveni rok za robu opisanu u točki 4. Poziva na dostavu ponuda, iznosi minimalno 24 (dvadesetčetiri) mjeseca od dana potpisivanja Primopredajnog zapisnika opisanog u točki 10. Poziva na dostavu ponuda. </w:t>
      </w:r>
    </w:p>
    <w:p w:rsidR="009F252A" w:rsidRPr="009F252A" w:rsidRDefault="009F252A" w:rsidP="009F252A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val="hr-HR"/>
        </w:rPr>
      </w:pPr>
    </w:p>
    <w:p w:rsidR="009F252A" w:rsidRPr="009F252A" w:rsidRDefault="009F252A" w:rsidP="009F252A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9F252A">
        <w:rPr>
          <w:rFonts w:ascii="Arial" w:hAnsi="Arial" w:cs="Arial"/>
          <w:bCs/>
          <w:sz w:val="22"/>
          <w:szCs w:val="24"/>
          <w:lang w:val="hr-HR"/>
        </w:rPr>
        <w:t>Nakon rangiranja  ponuda  prema  kriteriju  za  odabir  ponude,  a  prije  donošenja  odluke  o odabiru,  Naručitelj  može  od  najpovoljnijeg  ponuditelja  s  kojim  namjerava  sklopiti ugovor  o nabavi  zatražiti  dostavu  izvornika  ili  ovjerenih  preslika  svih  onih dokumenata koji su traženi u ovom Pozivu na dostavu ponuda, a koje izdaju nadležna tijela.</w:t>
      </w:r>
    </w:p>
    <w:p w:rsidR="009F252A" w:rsidRPr="00C05A55" w:rsidRDefault="009F252A" w:rsidP="009F252A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9F252A">
        <w:rPr>
          <w:rFonts w:ascii="Arial" w:hAnsi="Arial" w:cs="Arial"/>
          <w:bCs/>
          <w:sz w:val="22"/>
          <w:szCs w:val="24"/>
          <w:lang w:val="hr-HR"/>
        </w:rPr>
        <w:t>Ukoliko je gospodarski subjekt već u ponudi dostavio određene dokumente u izvorniku ili ovjerenoj preslici, nije ih dužan ponovo dostavljati.</w:t>
      </w:r>
    </w:p>
    <w:p w:rsidR="0054311E" w:rsidRPr="00C05A55" w:rsidRDefault="0054311E" w:rsidP="00C05A55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eastAsia="Arial" w:hAnsi="Arial" w:cs="Arial"/>
          <w:spacing w:val="16"/>
          <w:sz w:val="22"/>
          <w:szCs w:val="24"/>
        </w:rPr>
      </w:pPr>
    </w:p>
    <w:p w:rsidR="00543058" w:rsidRPr="00C05A55" w:rsidRDefault="00543058" w:rsidP="00C05A55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eastAsia="Arial" w:hAnsi="Arial" w:cs="Arial"/>
          <w:spacing w:val="16"/>
          <w:sz w:val="22"/>
          <w:szCs w:val="24"/>
        </w:rPr>
      </w:pPr>
    </w:p>
    <w:p w:rsidR="00AD6FA3" w:rsidRPr="00C05A55" w:rsidRDefault="00983FCA" w:rsidP="00C05A55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="Arial" w:hAnsi="Arial" w:cs="Arial"/>
          <w:b/>
          <w:sz w:val="22"/>
          <w:szCs w:val="24"/>
          <w:lang w:val="hr-HR" w:eastAsia="hr-HR"/>
        </w:rPr>
      </w:pPr>
      <w:r w:rsidRPr="00C05A55">
        <w:rPr>
          <w:rFonts w:ascii="Arial" w:hAnsi="Arial" w:cs="Arial"/>
          <w:b/>
          <w:sz w:val="22"/>
          <w:szCs w:val="24"/>
          <w:lang w:val="hr-HR" w:eastAsia="hr-HR"/>
        </w:rPr>
        <w:t>12</w:t>
      </w:r>
      <w:r w:rsidR="00042926" w:rsidRPr="00C05A55">
        <w:rPr>
          <w:rFonts w:ascii="Arial" w:hAnsi="Arial" w:cs="Arial"/>
          <w:b/>
          <w:sz w:val="22"/>
          <w:szCs w:val="24"/>
          <w:lang w:val="hr-HR" w:eastAsia="hr-HR"/>
        </w:rPr>
        <w:t>. Oblik, način izrade, sadržaj i način dostave ponuda</w:t>
      </w:r>
    </w:p>
    <w:p w:rsidR="00CB71C4" w:rsidRPr="00C05A55" w:rsidRDefault="00CB71C4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AD6FA3" w:rsidRPr="00C05A55" w:rsidRDefault="00983FCA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12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.1        </w:t>
      </w:r>
      <w:r w:rsidR="00042926" w:rsidRPr="00C05A55">
        <w:rPr>
          <w:rFonts w:ascii="Arial" w:eastAsia="Arial" w:hAnsi="Arial" w:cs="Arial"/>
          <w:spacing w:val="-11"/>
          <w:sz w:val="22"/>
          <w:szCs w:val="24"/>
        </w:rPr>
        <w:t xml:space="preserve"> </w:t>
      </w:r>
      <w:r w:rsidR="0002085C" w:rsidRPr="00C05A55">
        <w:rPr>
          <w:rFonts w:ascii="Arial" w:eastAsia="Arial" w:hAnsi="Arial" w:cs="Arial"/>
          <w:sz w:val="22"/>
          <w:szCs w:val="24"/>
          <w:u w:val="single" w:color="000000"/>
        </w:rPr>
        <w:t>Sadržaj ponude</w:t>
      </w: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činj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un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 i</w:t>
      </w:r>
      <w:r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laš</w:t>
      </w:r>
      <w:r w:rsidRPr="00C05A55">
        <w:rPr>
          <w:rFonts w:ascii="Arial" w:eastAsia="Arial" w:hAnsi="Arial" w:cs="Arial"/>
          <w:spacing w:val="1"/>
          <w:sz w:val="22"/>
          <w:szCs w:val="24"/>
        </w:rPr>
        <w:t>ten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 xml:space="preserve">i 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jere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i:</w:t>
      </w:r>
    </w:p>
    <w:p w:rsidR="002E31F1" w:rsidRPr="00C05A55" w:rsidRDefault="002E31F1" w:rsidP="00C05A55">
      <w:pPr>
        <w:pStyle w:val="ListParagraph"/>
        <w:numPr>
          <w:ilvl w:val="0"/>
          <w:numId w:val="36"/>
        </w:numPr>
        <w:tabs>
          <w:tab w:val="left" w:pos="1276"/>
          <w:tab w:val="left" w:pos="9639"/>
        </w:tabs>
        <w:spacing w:before="44" w:line="276" w:lineRule="auto"/>
        <w:ind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pacing w:val="-2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nud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3"/>
          <w:sz w:val="22"/>
          <w:szCs w:val="24"/>
        </w:rPr>
        <w:t>(</w:t>
      </w:r>
      <w:r w:rsidRPr="00C05A55">
        <w:rPr>
          <w:rFonts w:ascii="Arial" w:eastAsia="Arial" w:hAnsi="Arial" w:cs="Arial"/>
          <w:spacing w:val="-2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pacing w:val="-3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c</w:t>
      </w:r>
      <w:r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1</w:t>
      </w:r>
      <w:r w:rsidRPr="00C05A55">
        <w:rPr>
          <w:rFonts w:ascii="Arial" w:eastAsia="Arial" w:hAnsi="Arial" w:cs="Arial"/>
          <w:sz w:val="22"/>
          <w:szCs w:val="24"/>
        </w:rPr>
        <w:t>)</w:t>
      </w:r>
    </w:p>
    <w:p w:rsidR="00AD6FA3" w:rsidRPr="00C05A55" w:rsidRDefault="00042926" w:rsidP="00C05A55">
      <w:pPr>
        <w:pStyle w:val="ListParagraph"/>
        <w:numPr>
          <w:ilvl w:val="0"/>
          <w:numId w:val="36"/>
        </w:numPr>
        <w:tabs>
          <w:tab w:val="left" w:pos="1276"/>
          <w:tab w:val="left" w:pos="9639"/>
        </w:tabs>
        <w:spacing w:before="39" w:line="276" w:lineRule="auto"/>
        <w:ind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3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(</w:t>
      </w:r>
      <w:r w:rsidRPr="00C05A55">
        <w:rPr>
          <w:rFonts w:ascii="Arial" w:eastAsia="Arial" w:hAnsi="Arial" w:cs="Arial"/>
          <w:spacing w:val="-3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pacing w:val="-3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c</w:t>
      </w:r>
      <w:r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="00ED34B3" w:rsidRPr="00C05A55">
        <w:rPr>
          <w:rFonts w:ascii="Arial" w:eastAsia="Arial" w:hAnsi="Arial" w:cs="Arial"/>
          <w:spacing w:val="1"/>
          <w:sz w:val="22"/>
          <w:szCs w:val="24"/>
        </w:rPr>
        <w:t>2</w:t>
      </w:r>
      <w:r w:rsidRPr="00C05A55">
        <w:rPr>
          <w:rFonts w:ascii="Arial" w:eastAsia="Arial" w:hAnsi="Arial" w:cs="Arial"/>
          <w:sz w:val="22"/>
          <w:szCs w:val="24"/>
        </w:rPr>
        <w:t>)</w:t>
      </w:r>
    </w:p>
    <w:p w:rsidR="00CB71C4" w:rsidRPr="00C05A55" w:rsidRDefault="00723C16" w:rsidP="00C05A55">
      <w:pPr>
        <w:pStyle w:val="ListParagraph"/>
        <w:numPr>
          <w:ilvl w:val="0"/>
          <w:numId w:val="36"/>
        </w:numPr>
        <w:tabs>
          <w:tab w:val="left" w:pos="1276"/>
          <w:tab w:val="left" w:pos="1701"/>
          <w:tab w:val="left" w:pos="9639"/>
        </w:tabs>
        <w:spacing w:before="39" w:line="276" w:lineRule="auto"/>
        <w:ind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Izjava o dostavi jamstva za uredno ispunjenje ugovora </w:t>
      </w:r>
      <w:r w:rsidR="00042926" w:rsidRPr="00C05A55">
        <w:rPr>
          <w:rFonts w:ascii="Arial" w:eastAsia="Arial" w:hAnsi="Arial" w:cs="Arial"/>
          <w:spacing w:val="-3"/>
          <w:sz w:val="22"/>
          <w:szCs w:val="24"/>
        </w:rPr>
        <w:t>(</w:t>
      </w:r>
      <w:r w:rsidR="00042926" w:rsidRPr="00C05A55">
        <w:rPr>
          <w:rFonts w:ascii="Arial" w:eastAsia="Arial" w:hAnsi="Arial" w:cs="Arial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="00042926" w:rsidRPr="00C05A55">
        <w:rPr>
          <w:rFonts w:ascii="Arial" w:eastAsia="Arial" w:hAnsi="Arial" w:cs="Arial"/>
          <w:spacing w:val="-3"/>
          <w:sz w:val="22"/>
          <w:szCs w:val="24"/>
        </w:rPr>
        <w:t>r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z w:val="22"/>
          <w:szCs w:val="24"/>
        </w:rPr>
        <w:t>c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="00ED34B3" w:rsidRPr="00C05A55">
        <w:rPr>
          <w:rFonts w:ascii="Arial" w:eastAsia="Arial" w:hAnsi="Arial" w:cs="Arial"/>
          <w:spacing w:val="1"/>
          <w:sz w:val="22"/>
          <w:szCs w:val="24"/>
        </w:rPr>
        <w:t>3</w:t>
      </w:r>
      <w:r w:rsidR="00042926" w:rsidRPr="00C05A55">
        <w:rPr>
          <w:rFonts w:ascii="Arial" w:eastAsia="Arial" w:hAnsi="Arial" w:cs="Arial"/>
          <w:sz w:val="22"/>
          <w:szCs w:val="24"/>
        </w:rPr>
        <w:t>)</w:t>
      </w:r>
    </w:p>
    <w:p w:rsidR="002E31F1" w:rsidRPr="00C05A55" w:rsidRDefault="00ED34B3" w:rsidP="00C05A55">
      <w:pPr>
        <w:pStyle w:val="ListParagraph"/>
        <w:numPr>
          <w:ilvl w:val="0"/>
          <w:numId w:val="36"/>
        </w:numPr>
        <w:tabs>
          <w:tab w:val="left" w:pos="9639"/>
        </w:tabs>
        <w:spacing w:before="39" w:line="276" w:lineRule="auto"/>
        <w:ind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Popunjeni </w:t>
      </w:r>
      <w:r w:rsidR="0087604B" w:rsidRPr="00C05A55">
        <w:rPr>
          <w:rFonts w:ascii="Arial" w:eastAsia="Arial" w:hAnsi="Arial" w:cs="Arial"/>
          <w:sz w:val="22"/>
          <w:szCs w:val="24"/>
        </w:rPr>
        <w:t xml:space="preserve">i ovjereni troškovnik (Obrazac </w:t>
      </w:r>
      <w:r w:rsidR="00870C39" w:rsidRPr="00C05A55">
        <w:rPr>
          <w:rFonts w:ascii="Arial" w:eastAsia="Arial" w:hAnsi="Arial" w:cs="Arial"/>
          <w:sz w:val="22"/>
          <w:szCs w:val="24"/>
        </w:rPr>
        <w:t>4</w:t>
      </w:r>
      <w:r w:rsidRPr="00C05A55">
        <w:rPr>
          <w:rFonts w:ascii="Arial" w:eastAsia="Arial" w:hAnsi="Arial" w:cs="Arial"/>
          <w:sz w:val="22"/>
          <w:szCs w:val="24"/>
        </w:rPr>
        <w:t>)</w:t>
      </w:r>
    </w:p>
    <w:p w:rsidR="002E31F1" w:rsidRPr="00C05A55" w:rsidRDefault="002E31F1" w:rsidP="00C05A55">
      <w:pPr>
        <w:pStyle w:val="ListParagraph"/>
        <w:numPr>
          <w:ilvl w:val="0"/>
          <w:numId w:val="36"/>
        </w:numPr>
        <w:tabs>
          <w:tab w:val="left" w:pos="9639"/>
        </w:tabs>
        <w:spacing w:line="276" w:lineRule="auto"/>
        <w:ind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  <w:lang w:val="hr-HR"/>
        </w:rPr>
        <w:t>Ostali podaci traženi pozivom za dostavu ponuda</w:t>
      </w:r>
      <w:r w:rsidR="003B52D4" w:rsidRPr="00C05A55">
        <w:rPr>
          <w:rFonts w:ascii="Arial" w:eastAsia="Arial" w:hAnsi="Arial" w:cs="Arial"/>
          <w:sz w:val="22"/>
          <w:szCs w:val="24"/>
          <w:lang w:val="hr-HR"/>
        </w:rPr>
        <w:t xml:space="preserve"> (Navedeni u točki 11)</w:t>
      </w:r>
    </w:p>
    <w:p w:rsidR="002E31F1" w:rsidRPr="00C05A55" w:rsidRDefault="002E31F1" w:rsidP="00C05A55">
      <w:pPr>
        <w:tabs>
          <w:tab w:val="left" w:pos="9639"/>
        </w:tabs>
        <w:spacing w:before="39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before="55"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lastRenderedPageBreak/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3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z w:val="22"/>
          <w:szCs w:val="24"/>
        </w:rPr>
        <w:t>rasce</w:t>
      </w:r>
      <w:r w:rsidRPr="00C05A55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nud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su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iti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isp</w:t>
      </w:r>
      <w:r w:rsidRPr="00C05A55">
        <w:rPr>
          <w:rFonts w:ascii="Arial" w:eastAsia="Arial" w:hAnsi="Arial" w:cs="Arial"/>
          <w:spacing w:val="1"/>
          <w:sz w:val="22"/>
          <w:szCs w:val="24"/>
        </w:rPr>
        <w:t>un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im</w:t>
      </w:r>
      <w:r w:rsidRPr="00C05A55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im</w:t>
      </w:r>
      <w:r w:rsidRPr="00C05A55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am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im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sluč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nud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ja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obra</w:t>
      </w:r>
      <w:r w:rsidRPr="00C05A55">
        <w:rPr>
          <w:rFonts w:ascii="Arial" w:eastAsia="Arial" w:hAnsi="Arial" w:cs="Arial"/>
          <w:sz w:val="22"/>
          <w:szCs w:val="24"/>
        </w:rPr>
        <w:t>sce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iš</w:t>
      </w:r>
      <w:r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te</w:t>
      </w:r>
      <w:r w:rsidRPr="00C05A55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lo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ponud</w:t>
      </w:r>
      <w:r w:rsidRPr="00C05A55">
        <w:rPr>
          <w:rFonts w:ascii="Arial" w:eastAsia="Arial" w:hAnsi="Arial" w:cs="Arial"/>
          <w:sz w:val="22"/>
          <w:szCs w:val="24"/>
        </w:rPr>
        <w:t>i, Naručit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će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 xml:space="preserve">trati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ep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h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tlj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om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ja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ti</w:t>
      </w:r>
      <w:r w:rsidRPr="00C05A55">
        <w:rPr>
          <w:rFonts w:ascii="Arial" w:eastAsia="Arial" w:hAnsi="Arial" w:cs="Arial"/>
          <w:spacing w:val="1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z w:val="22"/>
          <w:szCs w:val="24"/>
        </w:rPr>
        <w:t>in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lni</w:t>
      </w:r>
      <w:r w:rsidRPr="00C05A55">
        <w:rPr>
          <w:rFonts w:ascii="Arial" w:eastAsia="Arial" w:hAnsi="Arial" w:cs="Arial"/>
          <w:spacing w:val="1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kst</w:t>
      </w:r>
      <w:r w:rsidRPr="00C05A55">
        <w:rPr>
          <w:rFonts w:ascii="Arial" w:eastAsia="Arial" w:hAnsi="Arial" w:cs="Arial"/>
          <w:spacing w:val="1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o 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jeg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z w:val="22"/>
          <w:szCs w:val="24"/>
        </w:rPr>
        <w:t>rasca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iz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va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4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 xml:space="preserve">c 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, 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stra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ice 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ika 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3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je 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 xml:space="preserve">isuje </w:t>
      </w:r>
      <w:r w:rsidRPr="00C05A55">
        <w:rPr>
          <w:rFonts w:ascii="Arial" w:eastAsia="Arial" w:hAnsi="Arial" w:cs="Arial"/>
          <w:spacing w:val="1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jera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a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mo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3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b</w:t>
      </w:r>
      <w:r w:rsidRPr="00C05A55">
        <w:rPr>
          <w:rFonts w:ascii="Arial" w:eastAsia="Arial" w:hAnsi="Arial" w:cs="Arial"/>
          <w:sz w:val="22"/>
          <w:szCs w:val="24"/>
        </w:rPr>
        <w:t>iti</w:t>
      </w:r>
      <w:r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tra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laš</w:t>
      </w:r>
      <w:r w:rsidRPr="00C05A55">
        <w:rPr>
          <w:rFonts w:ascii="Arial" w:eastAsia="Arial" w:hAnsi="Arial" w:cs="Arial"/>
          <w:spacing w:val="1"/>
          <w:sz w:val="22"/>
          <w:szCs w:val="24"/>
        </w:rPr>
        <w:t>te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rskog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ub</w:t>
      </w:r>
      <w:r w:rsidRPr="00C05A55">
        <w:rPr>
          <w:rFonts w:ascii="Arial" w:eastAsia="Arial" w:hAnsi="Arial" w:cs="Arial"/>
          <w:sz w:val="22"/>
          <w:szCs w:val="24"/>
        </w:rPr>
        <w:t>jek</w:t>
      </w:r>
      <w:r w:rsidRPr="00C05A55">
        <w:rPr>
          <w:rFonts w:ascii="Arial" w:eastAsia="Arial" w:hAnsi="Arial" w:cs="Arial"/>
          <w:spacing w:val="-1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EA6F7C" w:rsidRPr="00C05A55" w:rsidRDefault="00EA6F7C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pacing w:val="1"/>
          <w:position w:val="-1"/>
          <w:sz w:val="22"/>
          <w:szCs w:val="24"/>
        </w:rPr>
      </w:pPr>
    </w:p>
    <w:p w:rsidR="00AD6FA3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pacing w:val="1"/>
          <w:position w:val="-1"/>
          <w:sz w:val="22"/>
          <w:szCs w:val="24"/>
        </w:rPr>
        <w:t>12</w:t>
      </w:r>
      <w:r w:rsidR="00042926" w:rsidRPr="00C05A55">
        <w:rPr>
          <w:rFonts w:ascii="Arial" w:eastAsia="Arial" w:hAnsi="Arial" w:cs="Arial"/>
          <w:position w:val="-1"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spacing w:val="-1"/>
          <w:position w:val="-1"/>
          <w:sz w:val="22"/>
          <w:szCs w:val="24"/>
        </w:rPr>
        <w:t>2</w:t>
      </w:r>
      <w:r w:rsidR="00042926" w:rsidRPr="00C05A55">
        <w:rPr>
          <w:rFonts w:ascii="Arial" w:eastAsia="Arial" w:hAnsi="Arial" w:cs="Arial"/>
          <w:position w:val="-1"/>
          <w:sz w:val="22"/>
          <w:szCs w:val="24"/>
        </w:rPr>
        <w:t xml:space="preserve">.      </w:t>
      </w:r>
      <w:r w:rsidR="00042926" w:rsidRPr="00C05A55">
        <w:rPr>
          <w:rFonts w:ascii="Arial" w:eastAsia="Arial" w:hAnsi="Arial" w:cs="Arial"/>
          <w:spacing w:val="66"/>
          <w:position w:val="-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10"/>
          <w:position w:val="-1"/>
          <w:sz w:val="22"/>
          <w:szCs w:val="24"/>
          <w:u w:val="single" w:color="000000"/>
        </w:rPr>
        <w:t xml:space="preserve"> </w:t>
      </w:r>
      <w:r w:rsidR="00042926" w:rsidRPr="00C05A55">
        <w:rPr>
          <w:rFonts w:ascii="Arial" w:eastAsia="Arial" w:hAnsi="Arial" w:cs="Arial"/>
          <w:position w:val="-1"/>
          <w:sz w:val="22"/>
          <w:szCs w:val="24"/>
          <w:u w:val="single" w:color="000000"/>
        </w:rPr>
        <w:t>Obl</w:t>
      </w:r>
      <w:r w:rsidR="00042926" w:rsidRPr="00C05A55">
        <w:rPr>
          <w:rFonts w:ascii="Arial" w:eastAsia="Arial" w:hAnsi="Arial" w:cs="Arial"/>
          <w:spacing w:val="-1"/>
          <w:position w:val="-1"/>
          <w:sz w:val="22"/>
          <w:szCs w:val="24"/>
          <w:u w:val="single" w:color="000000"/>
        </w:rPr>
        <w:t>i</w:t>
      </w:r>
      <w:r w:rsidR="00042926" w:rsidRPr="00C05A55">
        <w:rPr>
          <w:rFonts w:ascii="Arial" w:eastAsia="Arial" w:hAnsi="Arial" w:cs="Arial"/>
          <w:position w:val="-1"/>
          <w:sz w:val="22"/>
          <w:szCs w:val="24"/>
          <w:u w:val="single" w:color="000000"/>
        </w:rPr>
        <w:t>k</w:t>
      </w:r>
      <w:r w:rsidR="004F5C5C" w:rsidRPr="00C05A55">
        <w:rPr>
          <w:rFonts w:ascii="Arial" w:eastAsia="Arial" w:hAnsi="Arial" w:cs="Arial"/>
          <w:spacing w:val="66"/>
          <w:position w:val="-1"/>
          <w:sz w:val="22"/>
          <w:szCs w:val="24"/>
          <w:u w:val="single" w:color="000000"/>
        </w:rPr>
        <w:t xml:space="preserve"> </w:t>
      </w:r>
      <w:r w:rsidR="00042926" w:rsidRPr="00C05A55">
        <w:rPr>
          <w:rFonts w:ascii="Arial" w:eastAsia="Arial" w:hAnsi="Arial" w:cs="Arial"/>
          <w:position w:val="-1"/>
          <w:sz w:val="22"/>
          <w:szCs w:val="24"/>
          <w:u w:val="single" w:color="000000"/>
        </w:rPr>
        <w:t>i</w:t>
      </w:r>
      <w:r w:rsidR="00042926" w:rsidRPr="00C05A55">
        <w:rPr>
          <w:rFonts w:ascii="Arial" w:eastAsia="Arial" w:hAnsi="Arial" w:cs="Arial"/>
          <w:spacing w:val="66"/>
          <w:position w:val="-1"/>
          <w:sz w:val="22"/>
          <w:szCs w:val="24"/>
          <w:u w:val="single" w:color="000000"/>
        </w:rPr>
        <w:t xml:space="preserve"> </w:t>
      </w:r>
      <w:r w:rsidR="00042926" w:rsidRPr="00C05A55">
        <w:rPr>
          <w:rFonts w:ascii="Arial" w:eastAsia="Arial" w:hAnsi="Arial" w:cs="Arial"/>
          <w:position w:val="-1"/>
          <w:sz w:val="22"/>
          <w:szCs w:val="24"/>
          <w:u w:val="single" w:color="000000"/>
        </w:rPr>
        <w:t xml:space="preserve">način </w:t>
      </w:r>
      <w:r w:rsidR="00042926" w:rsidRPr="00C05A55">
        <w:rPr>
          <w:rFonts w:ascii="Arial" w:eastAsia="Arial" w:hAnsi="Arial" w:cs="Arial"/>
          <w:spacing w:val="3"/>
          <w:position w:val="-1"/>
          <w:sz w:val="22"/>
          <w:szCs w:val="24"/>
          <w:u w:val="single" w:color="000000"/>
        </w:rPr>
        <w:t xml:space="preserve"> </w:t>
      </w:r>
      <w:r w:rsidR="00042926" w:rsidRPr="00C05A55">
        <w:rPr>
          <w:rFonts w:ascii="Arial" w:eastAsia="Arial" w:hAnsi="Arial" w:cs="Arial"/>
          <w:position w:val="-1"/>
          <w:sz w:val="22"/>
          <w:szCs w:val="24"/>
          <w:u w:val="single" w:color="000000"/>
        </w:rPr>
        <w:t>i</w:t>
      </w:r>
      <w:r w:rsidR="00042926" w:rsidRPr="00C05A55">
        <w:rPr>
          <w:rFonts w:ascii="Arial" w:eastAsia="Arial" w:hAnsi="Arial" w:cs="Arial"/>
          <w:spacing w:val="-3"/>
          <w:position w:val="-1"/>
          <w:sz w:val="22"/>
          <w:szCs w:val="24"/>
          <w:u w:val="single" w:color="000000"/>
        </w:rPr>
        <w:t>z</w:t>
      </w:r>
      <w:r w:rsidR="00042926" w:rsidRPr="00C05A55">
        <w:rPr>
          <w:rFonts w:ascii="Arial" w:eastAsia="Arial" w:hAnsi="Arial" w:cs="Arial"/>
          <w:position w:val="-1"/>
          <w:sz w:val="22"/>
          <w:szCs w:val="24"/>
          <w:u w:val="single" w:color="000000"/>
        </w:rPr>
        <w:t>ra</w:t>
      </w:r>
      <w:r w:rsidR="00042926" w:rsidRPr="00C05A55">
        <w:rPr>
          <w:rFonts w:ascii="Arial" w:eastAsia="Arial" w:hAnsi="Arial" w:cs="Arial"/>
          <w:spacing w:val="1"/>
          <w:position w:val="-1"/>
          <w:sz w:val="22"/>
          <w:szCs w:val="24"/>
          <w:u w:val="single" w:color="000000"/>
        </w:rPr>
        <w:t>d</w:t>
      </w:r>
      <w:r w:rsidR="00042926" w:rsidRPr="00C05A55">
        <w:rPr>
          <w:rFonts w:ascii="Arial" w:eastAsia="Arial" w:hAnsi="Arial" w:cs="Arial"/>
          <w:position w:val="-1"/>
          <w:sz w:val="22"/>
          <w:szCs w:val="24"/>
          <w:u w:val="single" w:color="000000"/>
        </w:rPr>
        <w:t>e</w:t>
      </w:r>
      <w:r w:rsidR="00042926" w:rsidRPr="00C05A55">
        <w:rPr>
          <w:rFonts w:ascii="Arial" w:eastAsia="Arial" w:hAnsi="Arial" w:cs="Arial"/>
          <w:spacing w:val="-1"/>
          <w:position w:val="-1"/>
          <w:sz w:val="22"/>
          <w:szCs w:val="24"/>
          <w:u w:val="single" w:color="000000"/>
        </w:rPr>
        <w:t xml:space="preserve"> </w:t>
      </w:r>
      <w:r w:rsidR="00042926" w:rsidRPr="00C05A55">
        <w:rPr>
          <w:rFonts w:ascii="Arial" w:eastAsia="Arial" w:hAnsi="Arial" w:cs="Arial"/>
          <w:spacing w:val="1"/>
          <w:position w:val="-1"/>
          <w:sz w:val="22"/>
          <w:szCs w:val="24"/>
          <w:u w:val="single" w:color="000000"/>
        </w:rPr>
        <w:t>p</w:t>
      </w:r>
      <w:r w:rsidR="00042926" w:rsidRPr="00C05A55">
        <w:rPr>
          <w:rFonts w:ascii="Arial" w:eastAsia="Arial" w:hAnsi="Arial" w:cs="Arial"/>
          <w:spacing w:val="-1"/>
          <w:position w:val="-1"/>
          <w:sz w:val="22"/>
          <w:szCs w:val="24"/>
          <w:u w:val="single" w:color="000000"/>
        </w:rPr>
        <w:t>o</w:t>
      </w:r>
      <w:r w:rsidR="00042926" w:rsidRPr="00C05A55">
        <w:rPr>
          <w:rFonts w:ascii="Arial" w:eastAsia="Arial" w:hAnsi="Arial" w:cs="Arial"/>
          <w:spacing w:val="1"/>
          <w:position w:val="-1"/>
          <w:sz w:val="22"/>
          <w:szCs w:val="24"/>
          <w:u w:val="single" w:color="000000"/>
        </w:rPr>
        <w:t>nu</w:t>
      </w:r>
      <w:r w:rsidR="00042926" w:rsidRPr="00C05A55">
        <w:rPr>
          <w:rFonts w:ascii="Arial" w:eastAsia="Arial" w:hAnsi="Arial" w:cs="Arial"/>
          <w:spacing w:val="-1"/>
          <w:position w:val="-1"/>
          <w:sz w:val="22"/>
          <w:szCs w:val="24"/>
          <w:u w:val="single" w:color="000000"/>
        </w:rPr>
        <w:t>d</w:t>
      </w:r>
      <w:r w:rsidR="00042926" w:rsidRPr="00C05A55">
        <w:rPr>
          <w:rFonts w:ascii="Arial" w:eastAsia="Arial" w:hAnsi="Arial" w:cs="Arial"/>
          <w:position w:val="-1"/>
          <w:sz w:val="22"/>
          <w:szCs w:val="24"/>
          <w:u w:val="single" w:color="000000"/>
        </w:rPr>
        <w:t>a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Ponuda mora biti izrađena u papirnatom obliku na način naznačen u Pozivu na</w:t>
      </w:r>
    </w:p>
    <w:p w:rsidR="002C18AE" w:rsidRPr="00C05A55" w:rsidRDefault="002C18AE" w:rsidP="000C70E9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dostavu ponuda.</w:t>
      </w:r>
    </w:p>
    <w:p w:rsidR="002C18AE" w:rsidRPr="00C05A55" w:rsidRDefault="002C18AE" w:rsidP="000C70E9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Ponuda mora biti uvezana u cjelinu na način da se onemogući naknadno vađenje ili</w:t>
      </w:r>
    </w:p>
    <w:p w:rsidR="002C18AE" w:rsidRPr="00C05A55" w:rsidRDefault="002C18AE" w:rsidP="000C70E9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umetanje listova ili dijelova ponude npr. jamstvenikom - vrpcom čija su oba kraja na</w:t>
      </w:r>
    </w:p>
    <w:p w:rsidR="002C18AE" w:rsidRPr="00C05A55" w:rsidRDefault="002C18AE" w:rsidP="000C70E9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posljednjoj strani pričvršćena naljepnicom ili utisnuta žigom. Ako zbog opsega ili</w:t>
      </w:r>
    </w:p>
    <w:p w:rsidR="002C18AE" w:rsidRPr="00C05A55" w:rsidRDefault="002C18AE" w:rsidP="000C70E9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drugih objektivnih okolnosti ponuda ne može biti izrađena na način da čini cjelinu,</w:t>
      </w:r>
    </w:p>
    <w:p w:rsidR="002C18AE" w:rsidRPr="00C05A55" w:rsidRDefault="002C18AE" w:rsidP="000C70E9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onda se izrađuje u dva ili više dijelova.</w:t>
      </w:r>
    </w:p>
    <w:p w:rsidR="00DA39C1" w:rsidRPr="00C05A55" w:rsidRDefault="00DA39C1" w:rsidP="000C70E9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</w:p>
    <w:p w:rsidR="002C18AE" w:rsidRPr="00C05A55" w:rsidRDefault="002C18AE" w:rsidP="000C70E9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Ako je ponuda izrađena u dva ili više dijelova svaki dio uvezuje se na način da se</w:t>
      </w:r>
    </w:p>
    <w:p w:rsidR="002C18AE" w:rsidRPr="00C05A55" w:rsidRDefault="002C18AE" w:rsidP="000C70E9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onemogući naknadno vađenje ili umetanje listova.</w:t>
      </w:r>
    </w:p>
    <w:p w:rsidR="002C18AE" w:rsidRPr="00C05A55" w:rsidRDefault="002C18AE" w:rsidP="000C70E9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Stranice ponude označavaju se brojevima na način da je vidljiv redni broj stranice i</w:t>
      </w:r>
    </w:p>
    <w:p w:rsidR="002C18AE" w:rsidRPr="00C05A55" w:rsidRDefault="002C18AE" w:rsidP="000C70E9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ukupan broj stranica ponude. Kada je ponuda izrađena od više dijelova, stranice se</w:t>
      </w:r>
    </w:p>
    <w:p w:rsidR="002C18AE" w:rsidRPr="00C05A55" w:rsidRDefault="002C18AE" w:rsidP="000C70E9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označavaju na način da svaki sljedeći dio započinje rednim brojem koji se nastavlja na</w:t>
      </w:r>
    </w:p>
    <w:p w:rsidR="00206F3E" w:rsidRPr="00C05A55" w:rsidRDefault="002C18AE" w:rsidP="000C70E9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redni broj stranice ko</w:t>
      </w:r>
      <w:r w:rsidR="00076ABD" w:rsidRPr="00C05A55">
        <w:rPr>
          <w:rFonts w:ascii="Arial" w:eastAsia="Arial" w:hAnsi="Arial" w:cs="Arial"/>
          <w:bCs/>
          <w:sz w:val="22"/>
          <w:szCs w:val="24"/>
          <w:lang w:val="hr-HR"/>
        </w:rPr>
        <w:t>jim završava prethodni dio.</w:t>
      </w:r>
    </w:p>
    <w:p w:rsidR="008551A4" w:rsidRPr="00C05A55" w:rsidRDefault="008551A4" w:rsidP="000C70E9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</w:p>
    <w:p w:rsidR="002C18AE" w:rsidRPr="00C05A55" w:rsidRDefault="002C18AE" w:rsidP="000C70E9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Dijelovi ponude kao što su uzorci, katalozi, mediji za pohranjivanje podataka i slično</w:t>
      </w:r>
    </w:p>
    <w:p w:rsidR="002C18AE" w:rsidRPr="00C05A55" w:rsidRDefault="002C18AE" w:rsidP="000C70E9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koji ne mogu biti uvezani ponuditelj obilježava nazivom i navodi u sadržaju ponude</w:t>
      </w:r>
    </w:p>
    <w:p w:rsidR="002C18AE" w:rsidRPr="00C05A55" w:rsidRDefault="002C18AE" w:rsidP="000C70E9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kao dio ponude.</w:t>
      </w:r>
    </w:p>
    <w:p w:rsidR="002C18AE" w:rsidRPr="00C05A55" w:rsidRDefault="002C18AE" w:rsidP="000C70E9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Ako je ponuda izrađena od više dijelova ponuditelj mora u sadržaju ponude navesti od</w:t>
      </w:r>
    </w:p>
    <w:p w:rsidR="002C18AE" w:rsidRPr="00C05A55" w:rsidRDefault="002C18AE" w:rsidP="000C70E9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koliko se dijelova ponuda sastoji.</w:t>
      </w:r>
    </w:p>
    <w:p w:rsidR="006D1624" w:rsidRPr="00C05A55" w:rsidRDefault="006D1624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</w:p>
    <w:p w:rsidR="00507F6B" w:rsidRPr="00C05A55" w:rsidRDefault="00507F6B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Ponuda se predaje u „izvorniku“, potpisana od strane ovlaštene osobe za zastupanje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gospodarskog subjekta ili osobe koju je ovlaštena osoba pisanom punomoći ovlastila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za potpisivanje ponude (u tom slučaju uz ponudu se obvezno prilaže i punomoć za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potpisivanje ponude). Svaki list troškovnika ponuditelj mora ovjeriti službenim pečatom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i mora biti potpisan od strane ovlaštene osobe.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Ispravci u ponudi moraju biti izrađeni na način da ispravljeni tekst ostane vidljiv (čitak)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ili dokaziv. Ispravci moraju uz navod datuma biti potvrđeni pravovaljanim potpisom i</w:t>
      </w:r>
    </w:p>
    <w:p w:rsidR="00F50AF4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pečatom ovlaštene osobe gospodarskoga subjekta.</w:t>
      </w:r>
    </w:p>
    <w:p w:rsidR="000C70E9" w:rsidRDefault="000C70E9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</w:p>
    <w:p w:rsidR="000C70E9" w:rsidRDefault="000C70E9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</w:p>
    <w:p w:rsidR="000C70E9" w:rsidRDefault="000C70E9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</w:p>
    <w:p w:rsidR="000C70E9" w:rsidRDefault="000C70E9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</w:p>
    <w:p w:rsidR="000C70E9" w:rsidRDefault="000C70E9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</w:p>
    <w:p w:rsidR="000C70E9" w:rsidRPr="00C05A55" w:rsidRDefault="000C70E9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</w:p>
    <w:p w:rsidR="00500E43" w:rsidRPr="00C05A55" w:rsidRDefault="00500E43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pacing w:val="1"/>
          <w:sz w:val="22"/>
          <w:szCs w:val="24"/>
        </w:rPr>
      </w:pPr>
    </w:p>
    <w:p w:rsidR="00AD6FA3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/>
          <w:spacing w:val="1"/>
          <w:sz w:val="22"/>
          <w:szCs w:val="24"/>
          <w:u w:val="single" w:color="000000"/>
        </w:rPr>
      </w:pPr>
      <w:r w:rsidRPr="00505292">
        <w:rPr>
          <w:rFonts w:ascii="Arial" w:eastAsia="Arial" w:hAnsi="Arial" w:cs="Arial"/>
          <w:b/>
          <w:spacing w:val="1"/>
          <w:sz w:val="22"/>
          <w:szCs w:val="24"/>
        </w:rPr>
        <w:lastRenderedPageBreak/>
        <w:t>12</w:t>
      </w:r>
      <w:r w:rsidR="00042926" w:rsidRPr="00505292">
        <w:rPr>
          <w:rFonts w:ascii="Arial" w:eastAsia="Arial" w:hAnsi="Arial" w:cs="Arial"/>
          <w:b/>
          <w:sz w:val="22"/>
          <w:szCs w:val="24"/>
        </w:rPr>
        <w:t>.</w:t>
      </w:r>
      <w:r w:rsidR="00042926" w:rsidRPr="00505292">
        <w:rPr>
          <w:rFonts w:ascii="Arial" w:eastAsia="Arial" w:hAnsi="Arial" w:cs="Arial"/>
          <w:b/>
          <w:spacing w:val="-1"/>
          <w:sz w:val="22"/>
          <w:szCs w:val="24"/>
        </w:rPr>
        <w:t>3</w:t>
      </w:r>
      <w:r w:rsidR="00042926" w:rsidRPr="00505292">
        <w:rPr>
          <w:rFonts w:ascii="Arial" w:eastAsia="Arial" w:hAnsi="Arial" w:cs="Arial"/>
          <w:b/>
          <w:sz w:val="22"/>
          <w:szCs w:val="24"/>
        </w:rPr>
        <w:t xml:space="preserve">.       </w:t>
      </w:r>
      <w:r w:rsidR="00042926" w:rsidRPr="00505292">
        <w:rPr>
          <w:rFonts w:ascii="Arial" w:eastAsia="Arial" w:hAnsi="Arial" w:cs="Arial"/>
          <w:b/>
          <w:spacing w:val="-10"/>
          <w:sz w:val="22"/>
          <w:szCs w:val="24"/>
        </w:rPr>
        <w:t xml:space="preserve"> </w:t>
      </w:r>
      <w:r w:rsidR="00042926" w:rsidRPr="00505292">
        <w:rPr>
          <w:rFonts w:ascii="Arial" w:eastAsia="Arial" w:hAnsi="Arial" w:cs="Arial"/>
          <w:b/>
          <w:sz w:val="22"/>
          <w:szCs w:val="24"/>
          <w:u w:val="single" w:color="000000"/>
        </w:rPr>
        <w:t xml:space="preserve"> Način </w:t>
      </w:r>
      <w:r w:rsidR="00042926" w:rsidRPr="00505292">
        <w:rPr>
          <w:rFonts w:ascii="Arial" w:eastAsia="Arial" w:hAnsi="Arial" w:cs="Arial"/>
          <w:b/>
          <w:spacing w:val="1"/>
          <w:sz w:val="22"/>
          <w:szCs w:val="24"/>
          <w:u w:val="single" w:color="000000"/>
        </w:rPr>
        <w:t xml:space="preserve"> </w:t>
      </w:r>
      <w:r w:rsidR="00042926" w:rsidRPr="00505292">
        <w:rPr>
          <w:rFonts w:ascii="Arial" w:eastAsia="Arial" w:hAnsi="Arial" w:cs="Arial"/>
          <w:b/>
          <w:sz w:val="22"/>
          <w:szCs w:val="24"/>
          <w:u w:val="single" w:color="000000"/>
        </w:rPr>
        <w:t>do</w:t>
      </w:r>
      <w:r w:rsidR="00042926" w:rsidRPr="00505292">
        <w:rPr>
          <w:rFonts w:ascii="Arial" w:eastAsia="Arial" w:hAnsi="Arial" w:cs="Arial"/>
          <w:b/>
          <w:spacing w:val="-2"/>
          <w:sz w:val="22"/>
          <w:szCs w:val="24"/>
          <w:u w:val="single" w:color="000000"/>
        </w:rPr>
        <w:t>s</w:t>
      </w:r>
      <w:r w:rsidR="00042926" w:rsidRPr="00505292">
        <w:rPr>
          <w:rFonts w:ascii="Arial" w:eastAsia="Arial" w:hAnsi="Arial" w:cs="Arial"/>
          <w:b/>
          <w:sz w:val="22"/>
          <w:szCs w:val="24"/>
          <w:u w:val="single" w:color="000000"/>
        </w:rPr>
        <w:t>ta</w:t>
      </w:r>
      <w:r w:rsidR="00042926" w:rsidRPr="00505292">
        <w:rPr>
          <w:rFonts w:ascii="Arial" w:eastAsia="Arial" w:hAnsi="Arial" w:cs="Arial"/>
          <w:b/>
          <w:spacing w:val="-2"/>
          <w:sz w:val="22"/>
          <w:szCs w:val="24"/>
          <w:u w:val="single" w:color="000000"/>
        </w:rPr>
        <w:t>v</w:t>
      </w:r>
      <w:r w:rsidR="00042926" w:rsidRPr="00505292">
        <w:rPr>
          <w:rFonts w:ascii="Arial" w:eastAsia="Arial" w:hAnsi="Arial" w:cs="Arial"/>
          <w:b/>
          <w:sz w:val="22"/>
          <w:szCs w:val="24"/>
          <w:u w:val="single" w:color="000000"/>
        </w:rPr>
        <w:t xml:space="preserve">e </w:t>
      </w:r>
      <w:r w:rsidR="00042926" w:rsidRPr="00505292">
        <w:rPr>
          <w:rFonts w:ascii="Arial" w:eastAsia="Arial" w:hAnsi="Arial" w:cs="Arial"/>
          <w:b/>
          <w:spacing w:val="1"/>
          <w:sz w:val="22"/>
          <w:szCs w:val="24"/>
          <w:u w:val="single" w:color="000000"/>
        </w:rPr>
        <w:t xml:space="preserve"> </w:t>
      </w:r>
      <w:r w:rsidR="00042926" w:rsidRPr="00505292">
        <w:rPr>
          <w:rFonts w:ascii="Arial" w:eastAsia="Arial" w:hAnsi="Arial" w:cs="Arial"/>
          <w:b/>
          <w:sz w:val="22"/>
          <w:szCs w:val="24"/>
          <w:u w:val="single" w:color="000000"/>
        </w:rPr>
        <w:t>p</w:t>
      </w:r>
      <w:r w:rsidR="00042926" w:rsidRPr="00505292">
        <w:rPr>
          <w:rFonts w:ascii="Arial" w:eastAsia="Arial" w:hAnsi="Arial" w:cs="Arial"/>
          <w:b/>
          <w:spacing w:val="-1"/>
          <w:sz w:val="22"/>
          <w:szCs w:val="24"/>
          <w:u w:val="single" w:color="000000"/>
        </w:rPr>
        <w:t>o</w:t>
      </w:r>
      <w:r w:rsidR="00042926" w:rsidRPr="00505292">
        <w:rPr>
          <w:rFonts w:ascii="Arial" w:eastAsia="Arial" w:hAnsi="Arial" w:cs="Arial"/>
          <w:b/>
          <w:sz w:val="22"/>
          <w:szCs w:val="24"/>
          <w:u w:val="single" w:color="000000"/>
        </w:rPr>
        <w:t>nu</w:t>
      </w:r>
      <w:r w:rsidR="00042926" w:rsidRPr="00505292">
        <w:rPr>
          <w:rFonts w:ascii="Arial" w:eastAsia="Arial" w:hAnsi="Arial" w:cs="Arial"/>
          <w:b/>
          <w:spacing w:val="-1"/>
          <w:sz w:val="22"/>
          <w:szCs w:val="24"/>
          <w:u w:val="single" w:color="000000"/>
        </w:rPr>
        <w:t>d</w:t>
      </w:r>
      <w:r w:rsidR="00042926" w:rsidRPr="00505292">
        <w:rPr>
          <w:rFonts w:ascii="Arial" w:eastAsia="Arial" w:hAnsi="Arial" w:cs="Arial"/>
          <w:b/>
          <w:sz w:val="22"/>
          <w:szCs w:val="24"/>
          <w:u w:val="single" w:color="000000"/>
        </w:rPr>
        <w:t>a</w:t>
      </w:r>
      <w:r w:rsidR="00042926" w:rsidRPr="00505292">
        <w:rPr>
          <w:rFonts w:ascii="Arial" w:eastAsia="Arial" w:hAnsi="Arial" w:cs="Arial"/>
          <w:b/>
          <w:spacing w:val="1"/>
          <w:sz w:val="22"/>
          <w:szCs w:val="24"/>
          <w:u w:val="single" w:color="000000"/>
        </w:rPr>
        <w:t xml:space="preserve"> </w:t>
      </w:r>
    </w:p>
    <w:p w:rsidR="007E311D" w:rsidRPr="00505292" w:rsidRDefault="007E311D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do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F50AF4" w:rsidRPr="00C05A55">
        <w:rPr>
          <w:rFonts w:ascii="Arial" w:eastAsia="Arial" w:hAnsi="Arial" w:cs="Arial"/>
          <w:sz w:val="22"/>
          <w:szCs w:val="24"/>
        </w:rPr>
        <w:t>Klinički bolnički centar Sestre milosrdnice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F50AF4" w:rsidRPr="00C05A55">
        <w:rPr>
          <w:rFonts w:ascii="Arial" w:eastAsia="Arial" w:hAnsi="Arial" w:cs="Arial"/>
          <w:sz w:val="22"/>
          <w:szCs w:val="24"/>
        </w:rPr>
        <w:t>Vinogradska cesta 29</w:t>
      </w:r>
      <w:r w:rsidRPr="00C05A55">
        <w:rPr>
          <w:rFonts w:ascii="Arial" w:eastAsia="Arial" w:hAnsi="Arial" w:cs="Arial"/>
          <w:sz w:val="22"/>
          <w:szCs w:val="24"/>
        </w:rPr>
        <w:t>, Za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2085C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ru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ben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em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ki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da</w:t>
      </w:r>
      <w:r w:rsidRPr="00C05A55">
        <w:rPr>
          <w:rFonts w:ascii="Arial" w:eastAsia="Arial" w:hAnsi="Arial" w:cs="Arial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="00342C61" w:rsidRPr="00C05A55">
        <w:rPr>
          <w:rFonts w:ascii="Arial" w:eastAsia="Arial" w:hAnsi="Arial" w:cs="Arial"/>
          <w:spacing w:val="1"/>
          <w:sz w:val="22"/>
          <w:szCs w:val="24"/>
        </w:rPr>
        <w:t>08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d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1</w:t>
      </w:r>
      <w:r w:rsidRPr="00C05A55">
        <w:rPr>
          <w:rFonts w:ascii="Arial" w:eastAsia="Arial" w:hAnsi="Arial" w:cs="Arial"/>
          <w:sz w:val="22"/>
          <w:szCs w:val="24"/>
        </w:rPr>
        <w:t>5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ruč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m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št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sk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ši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 xml:space="preserve">jkom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res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z w:val="22"/>
          <w:szCs w:val="24"/>
        </w:rPr>
        <w:t xml:space="preserve">j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mo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ic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02085C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Na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omo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ici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mo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iti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č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n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v i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ad</w:t>
      </w:r>
      <w:r w:rsidRPr="00C05A55">
        <w:rPr>
          <w:rFonts w:ascii="Arial" w:eastAsia="Arial" w:hAnsi="Arial" w:cs="Arial"/>
          <w:sz w:val="22"/>
          <w:szCs w:val="24"/>
        </w:rPr>
        <w:t>resa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ručit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v i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ad</w:t>
      </w:r>
      <w:r w:rsidRPr="00C05A55">
        <w:rPr>
          <w:rFonts w:ascii="Arial" w:eastAsia="Arial" w:hAnsi="Arial" w:cs="Arial"/>
          <w:sz w:val="22"/>
          <w:szCs w:val="24"/>
        </w:rPr>
        <w:t xml:space="preserve">resa </w:t>
      </w:r>
      <w:r w:rsidR="00401DD1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401DD1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401DD1"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="00401DD1" w:rsidRPr="00C05A55">
        <w:rPr>
          <w:rFonts w:ascii="Arial" w:eastAsia="Arial" w:hAnsi="Arial" w:cs="Arial"/>
          <w:sz w:val="22"/>
          <w:szCs w:val="24"/>
        </w:rPr>
        <w:t>it</w:t>
      </w:r>
      <w:r w:rsidR="00401DD1"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="00401DD1" w:rsidRPr="00C05A55">
        <w:rPr>
          <w:rFonts w:ascii="Arial" w:eastAsia="Arial" w:hAnsi="Arial" w:cs="Arial"/>
          <w:sz w:val="22"/>
          <w:szCs w:val="24"/>
        </w:rPr>
        <w:t>l</w:t>
      </w:r>
      <w:r w:rsidR="00401DD1"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="00401DD1" w:rsidRPr="00C05A55">
        <w:rPr>
          <w:rFonts w:ascii="Arial" w:eastAsia="Arial" w:hAnsi="Arial" w:cs="Arial"/>
          <w:spacing w:val="2"/>
          <w:sz w:val="22"/>
          <w:szCs w:val="24"/>
        </w:rPr>
        <w:t>a</w:t>
      </w:r>
      <w:r w:rsidR="00401DD1" w:rsidRPr="00C05A55">
        <w:rPr>
          <w:rFonts w:ascii="Arial" w:eastAsia="Arial" w:hAnsi="Arial" w:cs="Arial"/>
          <w:sz w:val="22"/>
          <w:szCs w:val="24"/>
        </w:rPr>
        <w:t>, evidencijski</w:t>
      </w:r>
      <w:r w:rsidRPr="00C05A55">
        <w:rPr>
          <w:rFonts w:ascii="Arial" w:eastAsia="Arial" w:hAnsi="Arial" w:cs="Arial"/>
          <w:sz w:val="22"/>
          <w:szCs w:val="24"/>
        </w:rPr>
        <w:t xml:space="preserve">  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 xml:space="preserve">roj  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401DD1"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="00401DD1"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="00401DD1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401DD1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401DD1" w:rsidRPr="00C05A55">
        <w:rPr>
          <w:rFonts w:ascii="Arial" w:eastAsia="Arial" w:hAnsi="Arial" w:cs="Arial"/>
          <w:spacing w:val="4"/>
          <w:sz w:val="22"/>
          <w:szCs w:val="24"/>
        </w:rPr>
        <w:t>e</w:t>
      </w:r>
      <w:r w:rsidR="00401DD1" w:rsidRPr="00C05A55">
        <w:rPr>
          <w:rFonts w:ascii="Arial" w:eastAsia="Arial" w:hAnsi="Arial" w:cs="Arial"/>
          <w:sz w:val="22"/>
          <w:szCs w:val="24"/>
        </w:rPr>
        <w:t>, naziv</w:t>
      </w:r>
      <w:r w:rsidRPr="00C05A55">
        <w:rPr>
          <w:rFonts w:ascii="Arial" w:eastAsia="Arial" w:hAnsi="Arial" w:cs="Arial"/>
          <w:sz w:val="22"/>
          <w:szCs w:val="24"/>
        </w:rPr>
        <w:t xml:space="preserve">  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dme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 xml:space="preserve">a 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401DD1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401DD1" w:rsidRPr="00C05A55">
        <w:rPr>
          <w:rFonts w:ascii="Arial" w:eastAsia="Arial" w:hAnsi="Arial" w:cs="Arial"/>
          <w:spacing w:val="1"/>
          <w:sz w:val="22"/>
          <w:szCs w:val="24"/>
        </w:rPr>
        <w:t>ab</w:t>
      </w:r>
      <w:r w:rsidR="00401DD1"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="00401DD1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401DD1" w:rsidRPr="00C05A55">
        <w:rPr>
          <w:rFonts w:ascii="Arial" w:eastAsia="Arial" w:hAnsi="Arial" w:cs="Arial"/>
          <w:spacing w:val="4"/>
          <w:sz w:val="22"/>
          <w:szCs w:val="24"/>
        </w:rPr>
        <w:t>e</w:t>
      </w:r>
      <w:r w:rsidR="00401DD1" w:rsidRPr="00C05A55">
        <w:rPr>
          <w:rFonts w:ascii="Arial" w:eastAsia="Arial" w:hAnsi="Arial" w:cs="Arial"/>
          <w:sz w:val="22"/>
          <w:szCs w:val="24"/>
        </w:rPr>
        <w:t>, naznaka</w:t>
      </w:r>
      <w:r w:rsidRPr="00C05A55">
        <w:rPr>
          <w:rFonts w:ascii="Arial" w:eastAsia="Arial" w:hAnsi="Arial" w:cs="Arial"/>
          <w:sz w:val="22"/>
          <w:szCs w:val="24"/>
        </w:rPr>
        <w:t xml:space="preserve"> </w:t>
      </w: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„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="00401DD1" w:rsidRPr="00C05A55">
        <w:rPr>
          <w:rFonts w:ascii="Arial" w:eastAsia="Arial" w:hAnsi="Arial" w:cs="Arial"/>
          <w:sz w:val="22"/>
          <w:szCs w:val="24"/>
        </w:rPr>
        <w:t>O</w:t>
      </w:r>
      <w:r w:rsidR="00401DD1" w:rsidRPr="00C05A55">
        <w:rPr>
          <w:rFonts w:ascii="Arial" w:eastAsia="Arial" w:hAnsi="Arial" w:cs="Arial"/>
          <w:spacing w:val="2"/>
          <w:sz w:val="22"/>
          <w:szCs w:val="24"/>
        </w:rPr>
        <w:t>T</w:t>
      </w:r>
      <w:r w:rsidR="00401DD1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401DD1" w:rsidRPr="00C05A55">
        <w:rPr>
          <w:rFonts w:ascii="Arial" w:eastAsia="Arial" w:hAnsi="Arial" w:cs="Arial"/>
          <w:sz w:val="22"/>
          <w:szCs w:val="24"/>
        </w:rPr>
        <w:t>ARAJ “–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="00401DD1" w:rsidRPr="00C05A55">
        <w:rPr>
          <w:rFonts w:ascii="Arial" w:eastAsia="Arial" w:hAnsi="Arial" w:cs="Arial"/>
          <w:sz w:val="22"/>
          <w:szCs w:val="24"/>
        </w:rPr>
        <w:t>PONU</w:t>
      </w:r>
      <w:r w:rsidR="00401DD1"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="00401DD1" w:rsidRPr="00C05A55">
        <w:rPr>
          <w:rFonts w:ascii="Arial" w:eastAsia="Arial" w:hAnsi="Arial" w:cs="Arial"/>
          <w:sz w:val="22"/>
          <w:szCs w:val="24"/>
        </w:rPr>
        <w:t>A</w:t>
      </w:r>
      <w:r w:rsidR="00401DD1" w:rsidRPr="00C05A55">
        <w:rPr>
          <w:rFonts w:ascii="Arial" w:eastAsia="Arial" w:hAnsi="Arial" w:cs="Arial"/>
          <w:spacing w:val="2"/>
          <w:sz w:val="22"/>
          <w:szCs w:val="24"/>
        </w:rPr>
        <w:t>,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mo</w:t>
      </w:r>
      <w:r w:rsidRPr="00C05A55">
        <w:rPr>
          <w:rFonts w:ascii="Arial" w:eastAsia="Arial" w:hAnsi="Arial" w:cs="Arial"/>
          <w:sz w:val="22"/>
          <w:szCs w:val="24"/>
        </w:rPr>
        <w:t xml:space="preserve">ra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3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 xml:space="preserve">ti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ka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sli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ć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g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z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z w:val="22"/>
          <w:szCs w:val="24"/>
        </w:rPr>
        <w:t>le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da</w:t>
      </w:r>
      <w:r w:rsidRPr="00C05A55">
        <w:rPr>
          <w:rFonts w:ascii="Arial" w:eastAsia="Arial" w:hAnsi="Arial" w:cs="Arial"/>
          <w:sz w:val="22"/>
          <w:szCs w:val="24"/>
        </w:rPr>
        <w:t>:</w:t>
      </w:r>
    </w:p>
    <w:p w:rsidR="005E7298" w:rsidRDefault="005E7298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7234FB" w:rsidRPr="00C05A55" w:rsidRDefault="007234FB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F50AF4" w:rsidRPr="00C05A55" w:rsidRDefault="00F50AF4" w:rsidP="00C05A55">
      <w:pPr>
        <w:tabs>
          <w:tab w:val="left" w:pos="9639"/>
        </w:tabs>
        <w:spacing w:before="1" w:line="276" w:lineRule="auto"/>
        <w:ind w:left="284" w:right="77"/>
        <w:rPr>
          <w:rFonts w:ascii="Arial" w:eastAsia="Arial" w:hAnsi="Arial" w:cs="Arial"/>
          <w:spacing w:val="1"/>
          <w:sz w:val="22"/>
          <w:szCs w:val="24"/>
        </w:rPr>
      </w:pPr>
    </w:p>
    <w:p w:rsidR="00F50AF4" w:rsidRPr="00C05A55" w:rsidRDefault="00F50AF4" w:rsidP="00C05A55">
      <w:pPr>
        <w:tabs>
          <w:tab w:val="left" w:pos="1418"/>
          <w:tab w:val="left" w:pos="3960"/>
          <w:tab w:val="center" w:pos="7020"/>
          <w:tab w:val="right" w:leader="underscore" w:pos="8647"/>
          <w:tab w:val="left" w:pos="9639"/>
        </w:tabs>
        <w:spacing w:line="276" w:lineRule="auto"/>
        <w:ind w:left="284" w:right="77"/>
        <w:jc w:val="center"/>
        <w:rPr>
          <w:rFonts w:ascii="Arial" w:eastAsia="Arial" w:hAnsi="Arial" w:cs="Arial"/>
          <w:b/>
          <w:spacing w:val="1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"NE OTVARAJ</w:t>
      </w:r>
      <w:r w:rsidR="0098284A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-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PONUDA </w:t>
      </w:r>
    </w:p>
    <w:p w:rsidR="004502A4" w:rsidRPr="00C05A55" w:rsidRDefault="000C70E9" w:rsidP="000C70E9">
      <w:pPr>
        <w:tabs>
          <w:tab w:val="left" w:pos="1418"/>
          <w:tab w:val="left" w:pos="3960"/>
          <w:tab w:val="center" w:pos="7020"/>
          <w:tab w:val="right" w:leader="underscore" w:pos="8647"/>
          <w:tab w:val="left" w:pos="9639"/>
        </w:tabs>
        <w:spacing w:line="276" w:lineRule="auto"/>
        <w:ind w:left="284" w:right="77"/>
        <w:jc w:val="center"/>
        <w:rPr>
          <w:rFonts w:ascii="Arial" w:hAnsi="Arial" w:cs="Arial"/>
          <w:b/>
          <w:sz w:val="22"/>
          <w:szCs w:val="24"/>
          <w:lang w:val="hr-HR"/>
        </w:rPr>
      </w:pPr>
      <w:r w:rsidRPr="000C70E9">
        <w:rPr>
          <w:rFonts w:ascii="Arial" w:eastAsia="Arial" w:hAnsi="Arial" w:cs="Arial"/>
          <w:b/>
          <w:spacing w:val="1"/>
          <w:sz w:val="22"/>
          <w:szCs w:val="24"/>
        </w:rPr>
        <w:t>Demontaža i montaža RTG uređaja Shimadzu za potrebe KBC Sestre Milosrdnice</w:t>
      </w:r>
    </w:p>
    <w:p w:rsidR="000A2E4B" w:rsidRPr="00C05A55" w:rsidRDefault="000A2E4B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9F1711" w:rsidRPr="00C05A55" w:rsidRDefault="00042926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b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tr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iti</w:t>
      </w:r>
      <w:r w:rsidR="00606054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7645D7" w:rsidRPr="00C05A55">
        <w:rPr>
          <w:rFonts w:ascii="Arial" w:eastAsia="Arial" w:hAnsi="Arial" w:cs="Arial"/>
          <w:spacing w:val="1"/>
          <w:sz w:val="22"/>
          <w:szCs w:val="24"/>
        </w:rPr>
        <w:t xml:space="preserve">do </w:t>
      </w:r>
      <w:r w:rsidR="000C70E9">
        <w:rPr>
          <w:rFonts w:ascii="Arial" w:eastAsia="Arial" w:hAnsi="Arial" w:cs="Arial"/>
          <w:b/>
          <w:spacing w:val="1"/>
          <w:sz w:val="22"/>
          <w:szCs w:val="24"/>
        </w:rPr>
        <w:t>23.11</w:t>
      </w:r>
      <w:r w:rsidR="00F44BE7" w:rsidRPr="0015534D">
        <w:rPr>
          <w:rFonts w:ascii="Arial" w:eastAsia="Arial" w:hAnsi="Arial" w:cs="Arial"/>
          <w:b/>
          <w:spacing w:val="1"/>
          <w:sz w:val="22"/>
          <w:szCs w:val="24"/>
        </w:rPr>
        <w:t>.</w:t>
      </w:r>
      <w:r w:rsidR="00C93CF0" w:rsidRPr="0015534D">
        <w:rPr>
          <w:rFonts w:ascii="Arial" w:eastAsia="Arial" w:hAnsi="Arial" w:cs="Arial"/>
          <w:b/>
          <w:spacing w:val="1"/>
          <w:sz w:val="22"/>
          <w:szCs w:val="24"/>
        </w:rPr>
        <w:t>2022</w:t>
      </w:r>
      <w:r w:rsidR="00C93CF0" w:rsidRPr="00F44BE7">
        <w:rPr>
          <w:rFonts w:ascii="Arial" w:eastAsia="Arial" w:hAnsi="Arial" w:cs="Arial"/>
          <w:spacing w:val="1"/>
          <w:sz w:val="22"/>
          <w:szCs w:val="24"/>
        </w:rPr>
        <w:t xml:space="preserve">. </w:t>
      </w:r>
      <w:r w:rsidRPr="00F44BE7">
        <w:rPr>
          <w:rFonts w:ascii="Arial" w:eastAsia="Arial" w:hAnsi="Arial" w:cs="Arial"/>
          <w:b/>
          <w:sz w:val="22"/>
          <w:szCs w:val="24"/>
        </w:rPr>
        <w:t>godine</w:t>
      </w:r>
      <w:r w:rsidRPr="00F44BE7">
        <w:rPr>
          <w:rFonts w:ascii="Arial" w:eastAsia="Arial" w:hAnsi="Arial" w:cs="Arial"/>
          <w:b/>
          <w:spacing w:val="6"/>
          <w:sz w:val="22"/>
          <w:szCs w:val="24"/>
        </w:rPr>
        <w:t xml:space="preserve"> </w:t>
      </w:r>
      <w:r w:rsidRPr="00F44BE7">
        <w:rPr>
          <w:rFonts w:ascii="Arial" w:eastAsia="Arial" w:hAnsi="Arial" w:cs="Arial"/>
          <w:b/>
          <w:spacing w:val="1"/>
          <w:sz w:val="22"/>
          <w:szCs w:val="24"/>
        </w:rPr>
        <w:t>d</w:t>
      </w:r>
      <w:r w:rsidRPr="00F44BE7">
        <w:rPr>
          <w:rFonts w:ascii="Arial" w:eastAsia="Arial" w:hAnsi="Arial" w:cs="Arial"/>
          <w:b/>
          <w:sz w:val="22"/>
          <w:szCs w:val="24"/>
        </w:rPr>
        <w:t>o</w:t>
      </w:r>
      <w:r w:rsidRPr="00F44BE7">
        <w:rPr>
          <w:rFonts w:ascii="Arial" w:eastAsia="Arial" w:hAnsi="Arial" w:cs="Arial"/>
          <w:b/>
          <w:spacing w:val="6"/>
          <w:sz w:val="22"/>
          <w:szCs w:val="24"/>
        </w:rPr>
        <w:t xml:space="preserve"> </w:t>
      </w:r>
      <w:r w:rsidRPr="00F44BE7">
        <w:rPr>
          <w:rFonts w:ascii="Arial" w:eastAsia="Arial" w:hAnsi="Arial" w:cs="Arial"/>
          <w:b/>
          <w:spacing w:val="-1"/>
          <w:sz w:val="22"/>
          <w:szCs w:val="24"/>
        </w:rPr>
        <w:t>1</w:t>
      </w:r>
      <w:r w:rsidR="00F44BE7" w:rsidRPr="00F44BE7">
        <w:rPr>
          <w:rFonts w:ascii="Arial" w:eastAsia="Arial" w:hAnsi="Arial" w:cs="Arial"/>
          <w:b/>
          <w:spacing w:val="-1"/>
          <w:sz w:val="22"/>
          <w:szCs w:val="24"/>
        </w:rPr>
        <w:t>1</w:t>
      </w:r>
      <w:r w:rsidRPr="00F44BE7">
        <w:rPr>
          <w:rFonts w:ascii="Arial" w:eastAsia="Arial" w:hAnsi="Arial" w:cs="Arial"/>
          <w:b/>
          <w:sz w:val="22"/>
          <w:szCs w:val="24"/>
        </w:rPr>
        <w:t>.</w:t>
      </w:r>
      <w:r w:rsidRPr="00F44BE7">
        <w:rPr>
          <w:rFonts w:ascii="Arial" w:eastAsia="Arial" w:hAnsi="Arial" w:cs="Arial"/>
          <w:b/>
          <w:spacing w:val="-1"/>
          <w:sz w:val="22"/>
          <w:szCs w:val="24"/>
        </w:rPr>
        <w:t>0</w:t>
      </w:r>
      <w:r w:rsidRPr="00F44BE7">
        <w:rPr>
          <w:rFonts w:ascii="Arial" w:eastAsia="Arial" w:hAnsi="Arial" w:cs="Arial"/>
          <w:b/>
          <w:sz w:val="22"/>
          <w:szCs w:val="24"/>
        </w:rPr>
        <w:t>0</w:t>
      </w:r>
      <w:r w:rsidRPr="00C05A55">
        <w:rPr>
          <w:rFonts w:ascii="Arial" w:eastAsia="Arial" w:hAnsi="Arial" w:cs="Arial"/>
          <w:b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ti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be</w:t>
      </w:r>
      <w:r w:rsidRPr="00C05A55">
        <w:rPr>
          <w:rFonts w:ascii="Arial" w:eastAsia="Arial" w:hAnsi="Arial" w:cs="Arial"/>
          <w:sz w:val="22"/>
          <w:szCs w:val="24"/>
        </w:rPr>
        <w:t>z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="00A75EFB" w:rsidRPr="00C05A55">
        <w:rPr>
          <w:rFonts w:ascii="Arial" w:eastAsia="Arial" w:hAnsi="Arial" w:cs="Arial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čin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2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3"/>
          <w:sz w:val="22"/>
          <w:szCs w:val="24"/>
        </w:rPr>
        <w:t>l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2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đu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čin</w:t>
      </w:r>
      <w:r w:rsidRPr="00C05A55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ponud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3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si</w:t>
      </w:r>
      <w:r w:rsidRPr="00C05A55">
        <w:rPr>
          <w:rFonts w:ascii="Arial" w:eastAsia="Arial" w:hAnsi="Arial" w:cs="Arial"/>
          <w:spacing w:val="3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ik</w:t>
      </w:r>
      <w:r w:rsidRPr="00C05A55">
        <w:rPr>
          <w:rFonts w:ascii="Arial" w:eastAsia="Arial" w:hAnsi="Arial" w:cs="Arial"/>
          <w:spacing w:val="3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3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ua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2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g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ub</w:t>
      </w:r>
      <w:r w:rsidRPr="00C05A55">
        <w:rPr>
          <w:rFonts w:ascii="Arial" w:eastAsia="Arial" w:hAnsi="Arial" w:cs="Arial"/>
          <w:sz w:val="22"/>
          <w:szCs w:val="24"/>
        </w:rPr>
        <w:t>itka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nep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av</w:t>
      </w:r>
      <w:r w:rsidRPr="00C05A55">
        <w:rPr>
          <w:rFonts w:ascii="Arial" w:eastAsia="Arial" w:hAnsi="Arial" w:cs="Arial"/>
          <w:spacing w:val="3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2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="00342C61" w:rsidRPr="00C05A55">
        <w:rPr>
          <w:rFonts w:ascii="Arial" w:eastAsia="Arial" w:hAnsi="Arial" w:cs="Arial"/>
          <w:sz w:val="22"/>
          <w:szCs w:val="24"/>
        </w:rPr>
        <w:t>.</w:t>
      </w:r>
    </w:p>
    <w:p w:rsidR="00C1424A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je 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isu 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 xml:space="preserve">j 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 xml:space="preserve">čin 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u 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m 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roku </w:t>
      </w:r>
      <w:r w:rsidRPr="00C05A55">
        <w:rPr>
          <w:rFonts w:ascii="Arial" w:eastAsia="Arial" w:hAnsi="Arial" w:cs="Arial"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ne</w:t>
      </w:r>
      <w:r w:rsidRPr="00C05A55">
        <w:rPr>
          <w:rFonts w:ascii="Arial" w:eastAsia="Arial" w:hAnsi="Arial" w:cs="Arial"/>
          <w:sz w:val="22"/>
          <w:szCs w:val="24"/>
        </w:rPr>
        <w:t xml:space="preserve">će 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se 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 xml:space="preserve">rati 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 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z w:val="22"/>
          <w:szCs w:val="24"/>
        </w:rPr>
        <w:t>trati,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će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 xml:space="preserve">iti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ra</w:t>
      </w:r>
      <w:r w:rsidRPr="00C05A55">
        <w:rPr>
          <w:rFonts w:ascii="Arial" w:eastAsia="Arial" w:hAnsi="Arial" w:cs="Arial"/>
          <w:sz w:val="22"/>
          <w:szCs w:val="24"/>
        </w:rPr>
        <w:t>ć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U 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roku 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u 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lj </w:t>
      </w:r>
      <w:r w:rsidRPr="00C05A55">
        <w:rPr>
          <w:rFonts w:ascii="Arial" w:eastAsia="Arial" w:hAnsi="Arial" w:cs="Arial"/>
          <w:spacing w:val="1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da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no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 xml:space="preserve">, 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 xml:space="preserve">o 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8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 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3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iti 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iti je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ti.</w:t>
      </w:r>
    </w:p>
    <w:p w:rsidR="002A334A" w:rsidRPr="00C05A55" w:rsidRDefault="002A334A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ili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dopu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do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3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isti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čin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s 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im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c</w:t>
      </w:r>
      <w:r w:rsidRPr="00C05A55">
        <w:rPr>
          <w:rFonts w:ascii="Arial" w:eastAsia="Arial" w:hAnsi="Arial" w:cs="Arial"/>
          <w:sz w:val="22"/>
          <w:szCs w:val="24"/>
        </w:rPr>
        <w:t>a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či 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„</w:t>
      </w:r>
      <w:r w:rsidRPr="00C05A55">
        <w:rPr>
          <w:rFonts w:ascii="Arial" w:eastAsia="Arial" w:hAnsi="Arial" w:cs="Arial"/>
          <w:sz w:val="22"/>
          <w:szCs w:val="24"/>
        </w:rPr>
        <w:t>IZMJENA“ 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„</w:t>
      </w:r>
      <w:r w:rsidRPr="00C05A55">
        <w:rPr>
          <w:rFonts w:ascii="Arial" w:eastAsia="Arial" w:hAnsi="Arial" w:cs="Arial"/>
          <w:sz w:val="22"/>
          <w:szCs w:val="24"/>
        </w:rPr>
        <w:t>DOPU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“.</w:t>
      </w: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lj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ka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roka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isa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ja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3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</w:t>
      </w:r>
      <w:r w:rsidRPr="00C05A55">
        <w:rPr>
          <w:rFonts w:ascii="Arial" w:eastAsia="Arial" w:hAnsi="Arial" w:cs="Arial"/>
          <w:sz w:val="22"/>
          <w:szCs w:val="24"/>
        </w:rPr>
        <w:t xml:space="preserve">d 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je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de</w:t>
      </w:r>
      <w:r w:rsidRPr="00C05A55">
        <w:rPr>
          <w:rFonts w:ascii="Arial" w:eastAsia="Arial" w:hAnsi="Arial" w:cs="Arial"/>
          <w:sz w:val="22"/>
          <w:szCs w:val="24"/>
        </w:rPr>
        <w:t>.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Pisa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ja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do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isti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čin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ob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m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„</w:t>
      </w:r>
      <w:r w:rsidRPr="00C05A55">
        <w:rPr>
          <w:rFonts w:ascii="Arial" w:eastAsia="Arial" w:hAnsi="Arial" w:cs="Arial"/>
          <w:sz w:val="22"/>
          <w:szCs w:val="24"/>
        </w:rPr>
        <w:t>ODUSTA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AK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</w:t>
      </w:r>
      <w:r w:rsidRPr="00C05A55">
        <w:rPr>
          <w:rFonts w:ascii="Arial" w:eastAsia="Arial" w:hAnsi="Arial" w:cs="Arial"/>
          <w:sz w:val="22"/>
          <w:szCs w:val="24"/>
        </w:rPr>
        <w:t xml:space="preserve">D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ONU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E“</w:t>
      </w:r>
    </w:p>
    <w:p w:rsidR="00AD6FA3" w:rsidRPr="00C05A55" w:rsidRDefault="00042926" w:rsidP="00C05A55">
      <w:pPr>
        <w:tabs>
          <w:tab w:val="left" w:pos="9639"/>
        </w:tabs>
        <w:spacing w:before="59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2"/>
          <w:sz w:val="22"/>
          <w:szCs w:val="24"/>
        </w:rPr>
        <w:t>m</w:t>
      </w:r>
      <w:r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ja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ka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ro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do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141347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Nar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će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ah</w:t>
      </w:r>
      <w:r w:rsidRPr="00C05A55">
        <w:rPr>
          <w:rFonts w:ascii="Arial" w:eastAsia="Arial" w:hAnsi="Arial" w:cs="Arial"/>
          <w:sz w:val="22"/>
          <w:szCs w:val="24"/>
        </w:rPr>
        <w:t>tj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v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ponud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 xml:space="preserve">ti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rd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2"/>
          <w:sz w:val="22"/>
          <w:szCs w:val="24"/>
        </w:rPr>
        <w:t>m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itka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80035A" w:rsidRDefault="0080035A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505292" w:rsidRPr="00C05A55" w:rsidRDefault="00505292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2C18AE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13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. Dopustivost dostave ponuda elektroničkim putem</w:t>
      </w:r>
    </w:p>
    <w:p w:rsidR="00CA00D5" w:rsidRPr="007E311D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pacing w:val="1"/>
          <w:sz w:val="22"/>
          <w:szCs w:val="24"/>
        </w:rPr>
      </w:pPr>
      <w:r w:rsidRPr="007E311D">
        <w:rPr>
          <w:rFonts w:ascii="Arial" w:eastAsia="Arial" w:hAnsi="Arial" w:cs="Arial"/>
          <w:spacing w:val="1"/>
          <w:sz w:val="22"/>
          <w:szCs w:val="24"/>
        </w:rPr>
        <w:t>Nije dozvoljeno dostavljanje ponude elektroničkim putem.</w:t>
      </w:r>
    </w:p>
    <w:p w:rsidR="00CC1827" w:rsidRPr="00C05A55" w:rsidRDefault="00CC1827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2C18AE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14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pusti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ost </w:t>
      </w:r>
      <w:r w:rsidR="002A0C47" w:rsidRPr="00C05A55">
        <w:rPr>
          <w:rFonts w:ascii="Arial" w:eastAsia="Arial" w:hAnsi="Arial" w:cs="Arial"/>
          <w:b/>
          <w:sz w:val="22"/>
          <w:szCs w:val="24"/>
        </w:rPr>
        <w:t>varijanti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 ponuda</w:t>
      </w:r>
    </w:p>
    <w:p w:rsidR="002D114E" w:rsidRPr="00C05A55" w:rsidRDefault="002A0C47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Varijant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z w:val="22"/>
          <w:szCs w:val="24"/>
        </w:rPr>
        <w:t>su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 xml:space="preserve"> d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pu</w:t>
      </w:r>
      <w:r w:rsidR="00042926" w:rsidRPr="00C05A55">
        <w:rPr>
          <w:rFonts w:ascii="Arial" w:eastAsia="Arial" w:hAnsi="Arial" w:cs="Arial"/>
          <w:sz w:val="22"/>
          <w:szCs w:val="24"/>
        </w:rPr>
        <w:t>š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="00D205DF" w:rsidRPr="00C05A55">
        <w:rPr>
          <w:rFonts w:ascii="Arial" w:eastAsia="Arial" w:hAnsi="Arial" w:cs="Arial"/>
          <w:sz w:val="22"/>
          <w:szCs w:val="24"/>
        </w:rPr>
        <w:t>.</w:t>
      </w:r>
    </w:p>
    <w:p w:rsidR="006A60EC" w:rsidRPr="00C05A55" w:rsidRDefault="006A60EC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2C18AE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15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4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č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in</w:t>
      </w:r>
      <w:r w:rsidR="00042926" w:rsidRPr="00C05A55">
        <w:rPr>
          <w:rFonts w:ascii="Arial" w:eastAsia="Arial" w:hAnsi="Arial" w:cs="Arial"/>
          <w:b/>
          <w:spacing w:val="4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izr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č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una</w:t>
      </w:r>
      <w:r w:rsidR="00042926" w:rsidRPr="00C05A55">
        <w:rPr>
          <w:rFonts w:ascii="Arial" w:eastAsia="Arial" w:hAnsi="Arial" w:cs="Arial"/>
          <w:b/>
          <w:spacing w:val="4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c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ne</w:t>
      </w:r>
      <w:r w:rsidR="00042926" w:rsidRPr="00C05A55">
        <w:rPr>
          <w:rFonts w:ascii="Arial" w:eastAsia="Arial" w:hAnsi="Arial" w:cs="Arial"/>
          <w:b/>
          <w:spacing w:val="4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za</w:t>
      </w:r>
      <w:r w:rsidR="00042926" w:rsidRPr="00C05A55">
        <w:rPr>
          <w:rFonts w:ascii="Arial" w:eastAsia="Arial" w:hAnsi="Arial" w:cs="Arial"/>
          <w:b/>
          <w:spacing w:val="4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pr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dm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t</w:t>
      </w:r>
      <w:r w:rsidR="00042926" w:rsidRPr="00C05A55">
        <w:rPr>
          <w:rFonts w:ascii="Arial" w:eastAsia="Arial" w:hAnsi="Arial" w:cs="Arial"/>
          <w:b/>
          <w:spacing w:val="40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ba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,</w:t>
      </w:r>
      <w:r w:rsidR="00042926" w:rsidRPr="00C05A55">
        <w:rPr>
          <w:rFonts w:ascii="Arial" w:eastAsia="Arial" w:hAnsi="Arial" w:cs="Arial"/>
          <w:b/>
          <w:spacing w:val="4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sa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drž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39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c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ne</w:t>
      </w:r>
      <w:r w:rsidR="00042926" w:rsidRPr="00C05A55">
        <w:rPr>
          <w:rFonts w:ascii="Arial" w:eastAsia="Arial" w:hAnsi="Arial" w:cs="Arial"/>
          <w:b/>
          <w:spacing w:val="4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pacing w:val="4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č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in</w:t>
      </w:r>
      <w:r w:rsidR="00042926" w:rsidRPr="00C05A55">
        <w:rPr>
          <w:rFonts w:ascii="Arial" w:eastAsia="Arial" w:hAnsi="Arial" w:cs="Arial"/>
          <w:b/>
          <w:spacing w:val="4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prom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pacing w:val="-3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e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c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ne</w:t>
      </w:r>
    </w:p>
    <w:p w:rsidR="002C18AE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C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h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ća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ta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ke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t</w:t>
      </w:r>
      <w:r w:rsidRPr="00C05A55">
        <w:rPr>
          <w:rFonts w:ascii="Arial" w:eastAsia="Arial" w:hAnsi="Arial" w:cs="Arial"/>
          <w:sz w:val="22"/>
          <w:szCs w:val="24"/>
        </w:rPr>
        <w:t>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iše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rojk</w:t>
      </w:r>
      <w:r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a.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z</w:t>
      </w:r>
      <w:r w:rsidRPr="00C05A55">
        <w:rPr>
          <w:rFonts w:ascii="Arial" w:eastAsia="Arial" w:hAnsi="Arial" w:cs="Arial"/>
          <w:spacing w:val="2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3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tre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2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iti</w:t>
      </w:r>
      <w:r w:rsidRPr="00C05A55">
        <w:rPr>
          <w:rFonts w:ascii="Arial" w:eastAsia="Arial" w:hAnsi="Arial" w:cs="Arial"/>
          <w:spacing w:val="2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una</w:t>
      </w:r>
      <w:r w:rsidRPr="00C05A55">
        <w:rPr>
          <w:rFonts w:ascii="Arial" w:eastAsia="Arial" w:hAnsi="Arial" w:cs="Arial"/>
          <w:sz w:val="22"/>
          <w:szCs w:val="24"/>
        </w:rPr>
        <w:t>ti</w:t>
      </w:r>
      <w:r w:rsidRPr="00C05A55">
        <w:rPr>
          <w:rFonts w:ascii="Arial" w:eastAsia="Arial" w:hAnsi="Arial" w:cs="Arial"/>
          <w:spacing w:val="2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</w:p>
    <w:p w:rsidR="001C32E6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PDV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ebn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de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6027B5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lastRenderedPageBreak/>
        <w:t xml:space="preserve">Ako 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6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u 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 xml:space="preserve">a 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 xml:space="preserve">u 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6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6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6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me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ba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</w:p>
    <w:p w:rsidR="006027B5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slo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đe</w:t>
      </w:r>
      <w:r w:rsidRPr="00C05A55">
        <w:rPr>
          <w:rFonts w:ascii="Arial" w:eastAsia="Arial" w:hAnsi="Arial" w:cs="Arial"/>
          <w:sz w:val="22"/>
          <w:szCs w:val="24"/>
        </w:rPr>
        <w:t xml:space="preserve">n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dno</w:t>
      </w:r>
      <w:r w:rsidRPr="00C05A55">
        <w:rPr>
          <w:rFonts w:ascii="Arial" w:eastAsia="Arial" w:hAnsi="Arial" w:cs="Arial"/>
          <w:sz w:val="22"/>
          <w:szCs w:val="24"/>
        </w:rPr>
        <w:t xml:space="preserve">st, u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be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 xml:space="preserve">,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2"/>
          <w:sz w:val="22"/>
          <w:szCs w:val="24"/>
        </w:rPr>
        <w:t>m</w:t>
      </w:r>
      <w:r w:rsidRPr="00C05A55">
        <w:rPr>
          <w:rFonts w:ascii="Arial" w:eastAsia="Arial" w:hAnsi="Arial" w:cs="Arial"/>
          <w:spacing w:val="-3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sto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iđ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 xml:space="preserve">o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up</w:t>
      </w:r>
      <w:r w:rsidRPr="00C05A55">
        <w:rPr>
          <w:rFonts w:ascii="Arial" w:eastAsia="Arial" w:hAnsi="Arial" w:cs="Arial"/>
          <w:sz w:val="22"/>
          <w:szCs w:val="24"/>
        </w:rPr>
        <w:t>is 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s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dno</w:t>
      </w:r>
      <w:r w:rsidRPr="00C05A55">
        <w:rPr>
          <w:rFonts w:ascii="Arial" w:eastAsia="Arial" w:hAnsi="Arial" w:cs="Arial"/>
          <w:sz w:val="22"/>
          <w:szCs w:val="24"/>
        </w:rPr>
        <w:t>st,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9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isuje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isti 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z w:val="22"/>
          <w:szCs w:val="24"/>
        </w:rPr>
        <w:t>s 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što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je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up</w:t>
      </w:r>
      <w:r w:rsidRPr="00C05A55">
        <w:rPr>
          <w:rFonts w:ascii="Arial" w:eastAsia="Arial" w:hAnsi="Arial" w:cs="Arial"/>
          <w:sz w:val="22"/>
          <w:szCs w:val="24"/>
        </w:rPr>
        <w:t xml:space="preserve">isan 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m</w:t>
      </w:r>
      <w:r w:rsidRPr="00C05A55">
        <w:rPr>
          <w:rFonts w:ascii="Arial" w:eastAsia="Arial" w:hAnsi="Arial" w:cs="Arial"/>
          <w:sz w:val="22"/>
          <w:szCs w:val="24"/>
        </w:rPr>
        <w:t>jes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 xml:space="preserve">u 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iđ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m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up</w:t>
      </w:r>
      <w:r w:rsidRPr="00C05A55">
        <w:rPr>
          <w:rFonts w:ascii="Arial" w:eastAsia="Arial" w:hAnsi="Arial" w:cs="Arial"/>
          <w:sz w:val="22"/>
          <w:szCs w:val="24"/>
        </w:rPr>
        <w:t xml:space="preserve">is 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z 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da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u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r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edno</w:t>
      </w:r>
      <w:r w:rsidRPr="00C05A55">
        <w:rPr>
          <w:rFonts w:ascii="Arial" w:eastAsia="Arial" w:hAnsi="Arial" w:cs="Arial"/>
          <w:sz w:val="22"/>
          <w:szCs w:val="24"/>
        </w:rPr>
        <w:t>st,</w:t>
      </w:r>
      <w:r w:rsidRPr="00C05A55">
        <w:rPr>
          <w:rFonts w:ascii="Arial" w:eastAsia="Arial" w:hAnsi="Arial" w:cs="Arial"/>
          <w:spacing w:val="2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jes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2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3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iđ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2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z w:val="22"/>
          <w:szCs w:val="24"/>
        </w:rPr>
        <w:t>sa</w:t>
      </w:r>
      <w:r w:rsidRPr="00C05A55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r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edno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2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a</w:t>
      </w:r>
    </w:p>
    <w:p w:rsidR="00AD6FA3" w:rsidRPr="00C05A55" w:rsidRDefault="00042926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se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C948E8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Uku</w:t>
      </w:r>
      <w:r w:rsidRPr="00C05A55">
        <w:rPr>
          <w:rFonts w:ascii="Arial" w:eastAsia="Arial" w:hAnsi="Arial" w:cs="Arial"/>
          <w:spacing w:val="1"/>
          <w:sz w:val="22"/>
          <w:szCs w:val="24"/>
        </w:rPr>
        <w:t>pn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čini cije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4"/>
          <w:sz w:val="22"/>
          <w:szCs w:val="24"/>
        </w:rPr>
        <w:t>V</w:t>
      </w:r>
      <w:r w:rsidRPr="00C05A55">
        <w:rPr>
          <w:rFonts w:ascii="Arial" w:eastAsia="Arial" w:hAnsi="Arial" w:cs="Arial"/>
          <w:spacing w:val="-1"/>
          <w:sz w:val="22"/>
          <w:szCs w:val="24"/>
        </w:rPr>
        <w:t>-</w:t>
      </w:r>
      <w:r w:rsidRPr="00C05A55">
        <w:rPr>
          <w:rFonts w:ascii="Arial" w:eastAsia="Arial" w:hAnsi="Arial" w:cs="Arial"/>
          <w:spacing w:val="1"/>
          <w:sz w:val="22"/>
          <w:szCs w:val="24"/>
        </w:rPr>
        <w:t>om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2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6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su</w:t>
      </w:r>
      <w:r w:rsidRPr="00C05A55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6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iti,</w:t>
      </w:r>
      <w:r w:rsidRPr="00C05A55">
        <w:rPr>
          <w:rFonts w:ascii="Arial" w:eastAsia="Arial" w:hAnsi="Arial" w:cs="Arial"/>
          <w:spacing w:val="6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tj.</w:t>
      </w:r>
      <w:r w:rsidRPr="00C05A55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isa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6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inič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6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ku 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ku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t</w:t>
      </w:r>
      <w:r w:rsidRPr="00C05A55">
        <w:rPr>
          <w:rFonts w:ascii="Arial" w:eastAsia="Arial" w:hAnsi="Arial" w:cs="Arial"/>
          <w:sz w:val="22"/>
          <w:szCs w:val="24"/>
        </w:rPr>
        <w:t>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-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čin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ko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to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đ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t</w:t>
      </w:r>
      <w:r w:rsidRPr="00C05A55">
        <w:rPr>
          <w:rFonts w:ascii="Arial" w:eastAsia="Arial" w:hAnsi="Arial" w:cs="Arial"/>
          <w:sz w:val="22"/>
          <w:szCs w:val="24"/>
        </w:rPr>
        <w:t>roš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iku.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sluč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isp</w:t>
      </w:r>
      <w:r w:rsidRPr="00C05A55">
        <w:rPr>
          <w:rFonts w:ascii="Arial" w:eastAsia="Arial" w:hAnsi="Arial" w:cs="Arial"/>
          <w:spacing w:val="1"/>
          <w:sz w:val="22"/>
          <w:szCs w:val="24"/>
        </w:rPr>
        <w:t>un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la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će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 xml:space="preserve">trati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nep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h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tlj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ruč</w:t>
      </w:r>
      <w:r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će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3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iskl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čiti.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</w:t>
      </w:r>
      <w:r w:rsidRPr="00C05A55">
        <w:rPr>
          <w:rFonts w:ascii="Arial" w:eastAsia="Arial" w:hAnsi="Arial" w:cs="Arial"/>
          <w:sz w:val="22"/>
          <w:szCs w:val="24"/>
        </w:rPr>
        <w:t>inič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 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2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3"/>
          <w:sz w:val="22"/>
          <w:szCs w:val="24"/>
        </w:rPr>
        <w:t>f</w:t>
      </w:r>
      <w:r w:rsidRPr="00C05A55">
        <w:rPr>
          <w:rFonts w:ascii="Arial" w:eastAsia="Arial" w:hAnsi="Arial" w:cs="Arial"/>
          <w:sz w:val="22"/>
          <w:szCs w:val="24"/>
        </w:rPr>
        <w:t>ik</w:t>
      </w:r>
      <w:r w:rsidRPr="00C05A55">
        <w:rPr>
          <w:rFonts w:ascii="Arial" w:eastAsia="Arial" w:hAnsi="Arial" w:cs="Arial"/>
          <w:spacing w:val="-3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ep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AD6FA3" w:rsidP="00C05A55">
      <w:pPr>
        <w:tabs>
          <w:tab w:val="left" w:pos="9639"/>
        </w:tabs>
        <w:spacing w:before="16" w:line="276" w:lineRule="auto"/>
        <w:ind w:left="284" w:right="77"/>
        <w:rPr>
          <w:rFonts w:ascii="Arial" w:hAnsi="Arial" w:cs="Arial"/>
          <w:sz w:val="24"/>
          <w:szCs w:val="26"/>
        </w:rPr>
      </w:pPr>
    </w:p>
    <w:p w:rsidR="00AD6FA3" w:rsidRPr="00C05A55" w:rsidRDefault="002C18AE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16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. </w:t>
      </w:r>
      <w:r w:rsidR="00042926" w:rsidRPr="00C05A55">
        <w:rPr>
          <w:rFonts w:ascii="Arial" w:eastAsia="Arial" w:hAnsi="Arial" w:cs="Arial"/>
          <w:b/>
          <w:spacing w:val="1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Pro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ra </w:t>
      </w:r>
      <w:r w:rsidR="00042926" w:rsidRPr="00C05A55">
        <w:rPr>
          <w:rFonts w:ascii="Arial" w:eastAsia="Arial" w:hAnsi="Arial" w:cs="Arial"/>
          <w:b/>
          <w:spacing w:val="1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r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ač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un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e </w:t>
      </w:r>
      <w:r w:rsidR="00042926" w:rsidRPr="00C05A55">
        <w:rPr>
          <w:rFonts w:ascii="Arial" w:eastAsia="Arial" w:hAnsi="Arial" w:cs="Arial"/>
          <w:b/>
          <w:spacing w:val="1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pr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nosti </w:t>
      </w:r>
      <w:r w:rsidR="00042926" w:rsidRPr="00C05A55">
        <w:rPr>
          <w:rFonts w:ascii="Arial" w:eastAsia="Arial" w:hAnsi="Arial" w:cs="Arial"/>
          <w:b/>
          <w:spacing w:val="1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pon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de </w:t>
      </w:r>
      <w:r w:rsidR="00042926" w:rsidRPr="00C05A55">
        <w:rPr>
          <w:rFonts w:ascii="Arial" w:eastAsia="Arial" w:hAnsi="Arial" w:cs="Arial"/>
          <w:b/>
          <w:spacing w:val="1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i </w:t>
      </w:r>
      <w:r w:rsidR="00042926" w:rsidRPr="00C05A55">
        <w:rPr>
          <w:rFonts w:ascii="Arial" w:eastAsia="Arial" w:hAnsi="Arial" w:cs="Arial"/>
          <w:b/>
          <w:spacing w:val="1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ob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aš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pacing w:val="2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e </w:t>
      </w:r>
      <w:r w:rsidR="00042926" w:rsidRPr="00C05A55">
        <w:rPr>
          <w:rFonts w:ascii="Arial" w:eastAsia="Arial" w:hAnsi="Arial" w:cs="Arial"/>
          <w:b/>
          <w:spacing w:val="1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pacing w:val="3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uobič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no </w:t>
      </w:r>
      <w:r w:rsidR="00042926" w:rsidRPr="00C05A55">
        <w:rPr>
          <w:rFonts w:ascii="Arial" w:eastAsia="Arial" w:hAnsi="Arial" w:cs="Arial"/>
          <w:b/>
          <w:spacing w:val="10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ni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sk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e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c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ne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Naručit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jera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2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un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rač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un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č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ke</w:t>
      </w:r>
      <w:r w:rsidRPr="00C05A55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c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z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dno</w:t>
      </w:r>
      <w:r w:rsidRPr="00C05A55">
        <w:rPr>
          <w:rFonts w:ascii="Arial" w:eastAsia="Arial" w:hAnsi="Arial" w:cs="Arial"/>
          <w:sz w:val="22"/>
          <w:szCs w:val="24"/>
        </w:rPr>
        <w:t xml:space="preserve">st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eden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ispra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troš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 xml:space="preserve">raju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odo</w:t>
      </w:r>
      <w:r w:rsidRPr="00C05A55">
        <w:rPr>
          <w:rFonts w:ascii="Arial" w:eastAsia="Arial" w:hAnsi="Arial" w:cs="Arial"/>
          <w:spacing w:val="-3"/>
          <w:sz w:val="22"/>
          <w:szCs w:val="24"/>
        </w:rPr>
        <w:t>l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rač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un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iz čla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ka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7</w:t>
      </w:r>
      <w:r w:rsidRPr="00C05A55">
        <w:rPr>
          <w:rFonts w:ascii="Arial" w:eastAsia="Arial" w:hAnsi="Arial" w:cs="Arial"/>
          <w:sz w:val="22"/>
          <w:szCs w:val="24"/>
        </w:rPr>
        <w:t>.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na</w:t>
      </w:r>
      <w:r w:rsidRPr="00C05A55">
        <w:rPr>
          <w:rFonts w:ascii="Arial" w:eastAsia="Arial" w:hAnsi="Arial" w:cs="Arial"/>
          <w:sz w:val="22"/>
          <w:szCs w:val="24"/>
        </w:rPr>
        <w:t>či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s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me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da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ručit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 će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ih isp</w:t>
      </w:r>
      <w:r w:rsidRPr="00C05A55">
        <w:rPr>
          <w:rFonts w:ascii="Arial" w:eastAsia="Arial" w:hAnsi="Arial" w:cs="Arial"/>
          <w:spacing w:val="8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iti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kla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</w:t>
      </w:r>
      <w:r w:rsidRPr="00C05A55">
        <w:rPr>
          <w:rFonts w:ascii="Arial" w:eastAsia="Arial" w:hAnsi="Arial" w:cs="Arial"/>
          <w:sz w:val="22"/>
          <w:szCs w:val="24"/>
        </w:rPr>
        <w:t xml:space="preserve">o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odo</w:t>
      </w:r>
      <w:r w:rsidRPr="00C05A55">
        <w:rPr>
          <w:rFonts w:ascii="Arial" w:eastAsia="Arial" w:hAnsi="Arial" w:cs="Arial"/>
          <w:spacing w:val="-3"/>
          <w:sz w:val="22"/>
          <w:szCs w:val="24"/>
        </w:rPr>
        <w:t>l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z</w:t>
      </w:r>
      <w:r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citira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z w:val="22"/>
          <w:szCs w:val="24"/>
        </w:rPr>
        <w:t>g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čl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ka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ad</w:t>
      </w:r>
      <w:r w:rsidRPr="00C05A55">
        <w:rPr>
          <w:rFonts w:ascii="Arial" w:eastAsia="Arial" w:hAnsi="Arial" w:cs="Arial"/>
          <w:sz w:val="22"/>
          <w:szCs w:val="24"/>
        </w:rPr>
        <w:t>a  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6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be</w:t>
      </w:r>
      <w:r w:rsidRPr="00C05A55">
        <w:rPr>
          <w:rFonts w:ascii="Arial" w:eastAsia="Arial" w:hAnsi="Arial" w:cs="Arial"/>
          <w:sz w:val="22"/>
          <w:szCs w:val="24"/>
        </w:rPr>
        <w:t>z</w:t>
      </w:r>
      <w:r w:rsidRPr="00C05A55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 xml:space="preserve">a 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a 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u 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dno</w:t>
      </w:r>
      <w:r w:rsidRPr="00C05A55">
        <w:rPr>
          <w:rFonts w:ascii="Arial" w:eastAsia="Arial" w:hAnsi="Arial" w:cs="Arial"/>
          <w:sz w:val="22"/>
          <w:szCs w:val="24"/>
        </w:rPr>
        <w:t>st  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  u  trošk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iku 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4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4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be</w:t>
      </w:r>
      <w:r w:rsidRPr="00C05A55">
        <w:rPr>
          <w:rFonts w:ascii="Arial" w:eastAsia="Arial" w:hAnsi="Arial" w:cs="Arial"/>
          <w:sz w:val="22"/>
          <w:szCs w:val="24"/>
        </w:rPr>
        <w:t>z</w:t>
      </w:r>
      <w:r w:rsidRPr="00C05A55">
        <w:rPr>
          <w:rFonts w:ascii="Arial" w:eastAsia="Arial" w:hAnsi="Arial" w:cs="Arial"/>
          <w:spacing w:val="4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4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4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4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4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4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4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be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 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 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be</w:t>
      </w:r>
      <w:r w:rsidRPr="00C05A55">
        <w:rPr>
          <w:rFonts w:ascii="Arial" w:eastAsia="Arial" w:hAnsi="Arial" w:cs="Arial"/>
          <w:sz w:val="22"/>
          <w:szCs w:val="24"/>
        </w:rPr>
        <w:t>z</w:t>
      </w:r>
      <w:r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do</w:t>
      </w:r>
      <w:r w:rsidRPr="00C05A55">
        <w:rPr>
          <w:rFonts w:ascii="Arial" w:eastAsia="Arial" w:hAnsi="Arial" w:cs="Arial"/>
          <w:spacing w:val="1"/>
          <w:sz w:val="22"/>
          <w:szCs w:val="24"/>
        </w:rPr>
        <w:t>da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3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iku.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ah</w:t>
      </w:r>
      <w:r w:rsidRPr="00C05A55">
        <w:rPr>
          <w:rFonts w:ascii="Arial" w:eastAsia="Arial" w:hAnsi="Arial" w:cs="Arial"/>
          <w:sz w:val="22"/>
          <w:szCs w:val="24"/>
        </w:rPr>
        <w:t>tj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h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ispra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ka</w:t>
      </w:r>
      <w:r w:rsidRPr="00C05A55">
        <w:rPr>
          <w:rFonts w:ascii="Arial" w:eastAsia="Arial" w:hAnsi="Arial" w:cs="Arial"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rač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un</w:t>
      </w:r>
      <w:r w:rsidRPr="00C05A55">
        <w:rPr>
          <w:rFonts w:ascii="Arial" w:eastAsia="Arial" w:hAnsi="Arial" w:cs="Arial"/>
          <w:sz w:val="22"/>
          <w:szCs w:val="24"/>
        </w:rPr>
        <w:t>ske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og</w:t>
      </w:r>
      <w:r w:rsidRPr="00C05A55">
        <w:rPr>
          <w:rFonts w:ascii="Arial" w:eastAsia="Arial" w:hAnsi="Arial" w:cs="Arial"/>
          <w:sz w:val="22"/>
          <w:szCs w:val="24"/>
        </w:rPr>
        <w:t>reške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ručit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 će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čiti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ji je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io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n 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e 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roi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iš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na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784DF4" w:rsidRPr="00C05A55" w:rsidRDefault="00784DF4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Naručit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će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z w:val="22"/>
          <w:szCs w:val="24"/>
        </w:rPr>
        <w:t>iti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ob</w:t>
      </w:r>
      <w:r w:rsidRPr="00C05A55">
        <w:rPr>
          <w:rFonts w:ascii="Arial" w:eastAsia="Arial" w:hAnsi="Arial" w:cs="Arial"/>
          <w:sz w:val="22"/>
          <w:szCs w:val="24"/>
        </w:rPr>
        <w:t>jaš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je 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6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tra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z w:val="22"/>
          <w:szCs w:val="24"/>
        </w:rPr>
        <w:t>iča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 xml:space="preserve">o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iskom 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ko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un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 sl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ede</w:t>
      </w:r>
      <w:r w:rsidRPr="00C05A55">
        <w:rPr>
          <w:rFonts w:ascii="Arial" w:eastAsia="Arial" w:hAnsi="Arial" w:cs="Arial"/>
          <w:sz w:val="22"/>
          <w:szCs w:val="24"/>
        </w:rPr>
        <w:t xml:space="preserve">ći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i:</w:t>
      </w:r>
    </w:p>
    <w:p w:rsidR="00F636B6" w:rsidRPr="00C05A55" w:rsidRDefault="00F636B6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pacing w:val="1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1</w:t>
      </w:r>
      <w:r w:rsidRPr="00C05A55">
        <w:rPr>
          <w:rFonts w:ascii="Arial" w:eastAsia="Arial" w:hAnsi="Arial" w:cs="Arial"/>
          <w:sz w:val="22"/>
          <w:szCs w:val="24"/>
        </w:rPr>
        <w:t xml:space="preserve">. </w:t>
      </w:r>
      <w:r w:rsidRPr="00C05A55">
        <w:rPr>
          <w:rFonts w:ascii="Arial" w:eastAsia="Arial" w:hAnsi="Arial" w:cs="Arial"/>
          <w:spacing w:val="2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>š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5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50</w:t>
      </w:r>
      <w:r w:rsidRPr="00C05A55">
        <w:rPr>
          <w:rFonts w:ascii="Arial" w:eastAsia="Arial" w:hAnsi="Arial" w:cs="Arial"/>
          <w:sz w:val="22"/>
          <w:szCs w:val="24"/>
        </w:rPr>
        <w:t>%</w:t>
      </w:r>
      <w:r w:rsidRPr="00C05A55">
        <w:rPr>
          <w:rFonts w:ascii="Arial" w:eastAsia="Arial" w:hAnsi="Arial" w:cs="Arial"/>
          <w:spacing w:val="6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ž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5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3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sječ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3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eo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h</w:t>
      </w:r>
      <w:r w:rsidRPr="00C05A55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ih</w:t>
      </w:r>
    </w:p>
    <w:p w:rsidR="00AD6FA3" w:rsidRPr="00C05A55" w:rsidRDefault="007645D7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="00042926"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: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2</w:t>
      </w:r>
      <w:r w:rsidRPr="00C05A55">
        <w:rPr>
          <w:rFonts w:ascii="Arial" w:eastAsia="Arial" w:hAnsi="Arial" w:cs="Arial"/>
          <w:sz w:val="22"/>
          <w:szCs w:val="24"/>
        </w:rPr>
        <w:t xml:space="preserve">. </w:t>
      </w:r>
      <w:r w:rsidRPr="00C05A55">
        <w:rPr>
          <w:rFonts w:ascii="Arial" w:eastAsia="Arial" w:hAnsi="Arial" w:cs="Arial"/>
          <w:spacing w:val="2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>š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20</w:t>
      </w:r>
      <w:r w:rsidRPr="00C05A55">
        <w:rPr>
          <w:rFonts w:ascii="Arial" w:eastAsia="Arial" w:hAnsi="Arial" w:cs="Arial"/>
          <w:sz w:val="22"/>
          <w:szCs w:val="24"/>
        </w:rPr>
        <w:t>%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ž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ru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1"/>
          <w:sz w:val="22"/>
          <w:szCs w:val="24"/>
        </w:rPr>
        <w:t>jan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="007645D7" w:rsidRPr="00C05A55">
        <w:rPr>
          <w:rFonts w:ascii="Arial" w:eastAsia="Arial" w:hAnsi="Arial" w:cs="Arial"/>
          <w:sz w:val="22"/>
          <w:szCs w:val="24"/>
        </w:rPr>
        <w:t>;</w:t>
      </w:r>
    </w:p>
    <w:p w:rsidR="00AD6FA3" w:rsidRDefault="00042926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3</w:t>
      </w:r>
      <w:r w:rsidRPr="00C05A55">
        <w:rPr>
          <w:rFonts w:ascii="Arial" w:eastAsia="Arial" w:hAnsi="Arial" w:cs="Arial"/>
          <w:sz w:val="22"/>
          <w:szCs w:val="24"/>
        </w:rPr>
        <w:t xml:space="preserve">. </w:t>
      </w:r>
      <w:r w:rsidRPr="00C05A55">
        <w:rPr>
          <w:rFonts w:ascii="Arial" w:eastAsia="Arial" w:hAnsi="Arial" w:cs="Arial"/>
          <w:spacing w:val="2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2"/>
          <w:sz w:val="22"/>
          <w:szCs w:val="24"/>
        </w:rPr>
        <w:t>r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ude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80035A" w:rsidRPr="00C05A55" w:rsidRDefault="0080035A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2C18AE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17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luta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oj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c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3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ponude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treba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biti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zr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ž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na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C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3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va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se 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8142F4" w:rsidRPr="00C05A55" w:rsidRDefault="008142F4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75EFB" w:rsidRPr="00C05A55" w:rsidRDefault="002C18AE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18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R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,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č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in i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ti</w:t>
      </w:r>
      <w:r w:rsidR="00042926"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pl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aća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a</w:t>
      </w:r>
    </w:p>
    <w:p w:rsidR="00961700" w:rsidRPr="00C05A55" w:rsidRDefault="00A75EFB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Plaćanje se obavlja u roku </w:t>
      </w:r>
      <w:r w:rsidR="0061607C" w:rsidRPr="00C05A55">
        <w:rPr>
          <w:rFonts w:ascii="Arial" w:hAnsi="Arial" w:cs="Arial"/>
          <w:sz w:val="22"/>
          <w:szCs w:val="24"/>
          <w:lang w:val="hr-HR"/>
        </w:rPr>
        <w:t>6</w:t>
      </w:r>
      <w:r w:rsidRPr="00C05A55">
        <w:rPr>
          <w:rFonts w:ascii="Arial" w:hAnsi="Arial" w:cs="Arial"/>
          <w:sz w:val="22"/>
          <w:szCs w:val="24"/>
          <w:lang w:val="hr-HR"/>
        </w:rPr>
        <w:t>0 (</w:t>
      </w:r>
      <w:r w:rsidR="0061607C" w:rsidRPr="00C05A55">
        <w:rPr>
          <w:rFonts w:ascii="Arial" w:hAnsi="Arial" w:cs="Arial"/>
          <w:sz w:val="22"/>
          <w:szCs w:val="24"/>
          <w:lang w:val="hr-HR"/>
        </w:rPr>
        <w:t>šezd</w:t>
      </w:r>
      <w:r w:rsidRPr="00C05A55">
        <w:rPr>
          <w:rFonts w:ascii="Arial" w:hAnsi="Arial" w:cs="Arial"/>
          <w:sz w:val="22"/>
          <w:szCs w:val="24"/>
          <w:lang w:val="hr-HR"/>
        </w:rPr>
        <w:t>eset) dana od dana izdavanja računa, p</w:t>
      </w:r>
      <w:r w:rsidR="00A33472" w:rsidRPr="00C05A55">
        <w:rPr>
          <w:rFonts w:ascii="Arial" w:hAnsi="Arial" w:cs="Arial"/>
          <w:sz w:val="22"/>
          <w:szCs w:val="24"/>
          <w:lang w:val="hr-HR"/>
        </w:rPr>
        <w:t>o izvršenim ugovornim obvezama.</w:t>
      </w:r>
    </w:p>
    <w:p w:rsidR="00A75EFB" w:rsidRPr="00C05A55" w:rsidRDefault="00A75EFB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>Plaćanje se obavlja na žiro-račun odabranog ponuditelja.</w:t>
      </w:r>
    </w:p>
    <w:p w:rsidR="002C18AE" w:rsidRDefault="00A75EFB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>Predujam i traženje sredstava osi</w:t>
      </w:r>
      <w:r w:rsidR="00843E2D" w:rsidRPr="00C05A55">
        <w:rPr>
          <w:rFonts w:ascii="Arial" w:hAnsi="Arial" w:cs="Arial"/>
          <w:sz w:val="22"/>
          <w:szCs w:val="24"/>
          <w:lang w:val="hr-HR"/>
        </w:rPr>
        <w:t>guranja plaćanja isključeni su.</w:t>
      </w:r>
    </w:p>
    <w:p w:rsidR="000C70E9" w:rsidRDefault="000C70E9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0C70E9" w:rsidRDefault="000C70E9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0C70E9" w:rsidRDefault="000C70E9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47CBB" w:rsidRPr="00C05A55" w:rsidRDefault="00747CBB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9F1711" w:rsidRPr="00C05A55" w:rsidRDefault="009F1711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2C18AE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lastRenderedPageBreak/>
        <w:t>19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R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-3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l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nosti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pon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de</w:t>
      </w:r>
    </w:p>
    <w:p w:rsidR="00FC0BA9" w:rsidRPr="00C05A55" w:rsidRDefault="00A75EFB" w:rsidP="00C05A55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Rok valjanosti ponude mora biti najmanje </w:t>
      </w:r>
      <w:r w:rsidR="00FC0BA9" w:rsidRPr="00C05A55">
        <w:rPr>
          <w:rFonts w:ascii="Arial" w:hAnsi="Arial" w:cs="Arial"/>
          <w:sz w:val="22"/>
          <w:szCs w:val="24"/>
          <w:lang w:val="hr-HR"/>
        </w:rPr>
        <w:t>90</w:t>
      </w:r>
      <w:r w:rsidRPr="00C05A55">
        <w:rPr>
          <w:rFonts w:ascii="Arial" w:hAnsi="Arial" w:cs="Arial"/>
          <w:sz w:val="22"/>
          <w:szCs w:val="24"/>
          <w:lang w:val="hr-HR"/>
        </w:rPr>
        <w:t xml:space="preserve"> (</w:t>
      </w:r>
      <w:r w:rsidR="00FC0BA9" w:rsidRPr="00C05A55">
        <w:rPr>
          <w:rFonts w:ascii="Arial" w:hAnsi="Arial" w:cs="Arial"/>
          <w:sz w:val="22"/>
          <w:szCs w:val="24"/>
          <w:lang w:val="hr-HR"/>
        </w:rPr>
        <w:t>deve</w:t>
      </w:r>
      <w:r w:rsidRPr="00C05A55">
        <w:rPr>
          <w:rFonts w:ascii="Arial" w:hAnsi="Arial" w:cs="Arial"/>
          <w:sz w:val="22"/>
          <w:szCs w:val="24"/>
          <w:lang w:val="hr-HR"/>
        </w:rPr>
        <w:t xml:space="preserve">deset) dana od krajnjeg roka za dostavu ponuda. Ponude s kraćim rokom valjanosti bit </w:t>
      </w:r>
      <w:r w:rsidR="00320B61" w:rsidRPr="00C05A55">
        <w:rPr>
          <w:rFonts w:ascii="Arial" w:hAnsi="Arial" w:cs="Arial"/>
          <w:sz w:val="22"/>
          <w:szCs w:val="24"/>
          <w:lang w:val="hr-HR"/>
        </w:rPr>
        <w:t>će odbačene kao neprihvatljive.</w:t>
      </w:r>
    </w:p>
    <w:p w:rsidR="006027B5" w:rsidRPr="00C05A55" w:rsidRDefault="00A75EFB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>Rok valjanosti ponude mora biti naveden u obrascu ponude.</w:t>
      </w:r>
    </w:p>
    <w:p w:rsidR="00A75EFB" w:rsidRDefault="00A75EFB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Naručitelj može zatražiti od ponuditelja primjereno produženje roka valjanosti ponude sukladno članku </w:t>
      </w:r>
      <w:r w:rsidR="00AF71A5" w:rsidRPr="00C05A55">
        <w:rPr>
          <w:rFonts w:ascii="Arial" w:hAnsi="Arial" w:cs="Arial"/>
          <w:sz w:val="22"/>
          <w:szCs w:val="24"/>
          <w:lang w:val="hr-HR"/>
        </w:rPr>
        <w:t>216</w:t>
      </w:r>
      <w:r w:rsidRPr="00C05A55">
        <w:rPr>
          <w:rFonts w:ascii="Arial" w:hAnsi="Arial" w:cs="Arial"/>
          <w:sz w:val="22"/>
          <w:szCs w:val="24"/>
          <w:lang w:val="hr-HR"/>
        </w:rPr>
        <w:t>.</w:t>
      </w:r>
      <w:r w:rsidR="00AF71A5" w:rsidRPr="00C05A55">
        <w:rPr>
          <w:rFonts w:ascii="Arial" w:hAnsi="Arial" w:cs="Arial"/>
          <w:sz w:val="22"/>
          <w:szCs w:val="24"/>
          <w:lang w:val="hr-HR"/>
        </w:rPr>
        <w:t>stavak 2.</w:t>
      </w:r>
      <w:r w:rsidRPr="00C05A55">
        <w:rPr>
          <w:rFonts w:ascii="Arial" w:hAnsi="Arial" w:cs="Arial"/>
          <w:sz w:val="22"/>
          <w:szCs w:val="24"/>
          <w:lang w:val="hr-HR"/>
        </w:rPr>
        <w:t xml:space="preserve"> </w:t>
      </w:r>
      <w:r w:rsidR="001C4FA6" w:rsidRPr="00C05A55">
        <w:rPr>
          <w:rFonts w:ascii="Arial" w:eastAsia="Arial" w:hAnsi="Arial" w:cs="Arial"/>
          <w:sz w:val="22"/>
          <w:szCs w:val="24"/>
        </w:rPr>
        <w:t>ZJN 2016</w:t>
      </w:r>
      <w:r w:rsidRPr="00C05A55">
        <w:rPr>
          <w:rFonts w:ascii="Arial" w:hAnsi="Arial" w:cs="Arial"/>
          <w:sz w:val="22"/>
          <w:szCs w:val="24"/>
          <w:lang w:val="hr-HR"/>
        </w:rPr>
        <w:t>.</w:t>
      </w:r>
    </w:p>
    <w:p w:rsidR="002E7876" w:rsidRDefault="002E787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</w:p>
    <w:p w:rsidR="00500E43" w:rsidRPr="00C05A55" w:rsidRDefault="00500E43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</w:t>
      </w:r>
      <w:r w:rsidR="002C18AE" w:rsidRPr="00C05A55">
        <w:rPr>
          <w:rFonts w:ascii="Arial" w:eastAsia="Arial" w:hAnsi="Arial" w:cs="Arial"/>
          <w:b/>
          <w:spacing w:val="1"/>
          <w:sz w:val="22"/>
          <w:szCs w:val="24"/>
        </w:rPr>
        <w:t>0</w:t>
      </w:r>
      <w:r w:rsidRPr="00C05A55">
        <w:rPr>
          <w:rFonts w:ascii="Arial" w:eastAsia="Arial" w:hAnsi="Arial" w:cs="Arial"/>
          <w:b/>
          <w:sz w:val="22"/>
          <w:szCs w:val="24"/>
        </w:rPr>
        <w:t>.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Krite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z w:val="22"/>
          <w:szCs w:val="24"/>
        </w:rPr>
        <w:t>ij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od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bira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z w:val="22"/>
          <w:szCs w:val="24"/>
        </w:rPr>
        <w:t>ol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ponude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kla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3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1C4FA6" w:rsidRPr="00C05A55">
        <w:rPr>
          <w:rFonts w:ascii="Arial" w:eastAsia="Arial" w:hAnsi="Arial" w:cs="Arial"/>
          <w:sz w:val="22"/>
          <w:szCs w:val="24"/>
        </w:rPr>
        <w:t>ZJN 2016</w:t>
      </w:r>
      <w:r w:rsidR="001C4FA6"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4D3ABD" w:rsidRPr="00C05A55">
        <w:rPr>
          <w:rFonts w:ascii="Arial" w:eastAsia="Arial" w:hAnsi="Arial" w:cs="Arial"/>
          <w:sz w:val="22"/>
          <w:szCs w:val="24"/>
        </w:rPr>
        <w:t>Općeg akta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up</w:t>
      </w:r>
      <w:r w:rsidRPr="00C05A55">
        <w:rPr>
          <w:rFonts w:ascii="Arial" w:eastAsia="Arial" w:hAnsi="Arial" w:cs="Arial"/>
          <w:sz w:val="22"/>
          <w:szCs w:val="24"/>
        </w:rPr>
        <w:t>c</w:t>
      </w:r>
      <w:r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D9352C" w:rsidRPr="00C05A55">
        <w:rPr>
          <w:rFonts w:ascii="Arial" w:eastAsia="Arial" w:hAnsi="Arial" w:cs="Arial"/>
          <w:spacing w:val="1"/>
          <w:sz w:val="22"/>
          <w:szCs w:val="24"/>
        </w:rPr>
        <w:t>članovi stručnog povjerenstva</w:t>
      </w:r>
      <w:r w:rsidRPr="00C05A55">
        <w:rPr>
          <w:rFonts w:ascii="Arial" w:eastAsia="Arial" w:hAnsi="Arial" w:cs="Arial"/>
          <w:sz w:val="22"/>
          <w:szCs w:val="24"/>
        </w:rPr>
        <w:t xml:space="preserve"> Naručit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sti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će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pa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1"/>
          <w:sz w:val="22"/>
          <w:szCs w:val="24"/>
        </w:rPr>
        <w:t>ba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skla</w:t>
      </w:r>
      <w:r w:rsidRPr="00C05A55">
        <w:rPr>
          <w:rFonts w:ascii="Arial" w:eastAsia="Arial" w:hAnsi="Arial" w:cs="Arial"/>
          <w:spacing w:val="1"/>
          <w:sz w:val="22"/>
          <w:szCs w:val="24"/>
        </w:rPr>
        <w:t>pan</w:t>
      </w:r>
      <w:r w:rsidRPr="00C05A55">
        <w:rPr>
          <w:rFonts w:ascii="Arial" w:eastAsia="Arial" w:hAnsi="Arial" w:cs="Arial"/>
          <w:spacing w:val="9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ra s 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</w:t>
      </w:r>
      <w:r w:rsidRPr="00C05A55">
        <w:rPr>
          <w:rFonts w:ascii="Arial" w:eastAsia="Arial" w:hAnsi="Arial" w:cs="Arial"/>
          <w:sz w:val="22"/>
          <w:szCs w:val="24"/>
        </w:rPr>
        <w:t>im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rsk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ub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–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im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je</w:t>
      </w:r>
      <w:r w:rsidRPr="00C05A55">
        <w:rPr>
          <w:rFonts w:ascii="Arial" w:eastAsia="Arial" w:hAnsi="Arial" w:cs="Arial"/>
          <w:spacing w:val="5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 xml:space="preserve">,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rditi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h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tlj</w:t>
      </w:r>
      <w:r w:rsidRPr="00C05A55">
        <w:rPr>
          <w:rFonts w:ascii="Arial" w:eastAsia="Arial" w:hAnsi="Arial" w:cs="Arial"/>
          <w:spacing w:val="1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lo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z w:val="22"/>
          <w:szCs w:val="24"/>
        </w:rPr>
        <w:t>iti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Naruči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š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lu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o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4A148F" w:rsidRPr="00C05A55" w:rsidRDefault="00042926" w:rsidP="00C05A55">
      <w:pPr>
        <w:tabs>
          <w:tab w:val="left" w:pos="4506"/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z w:val="22"/>
          <w:szCs w:val="24"/>
        </w:rPr>
        <w:t>Kr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j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odab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AF71A5" w:rsidRPr="00C05A55">
        <w:rPr>
          <w:rFonts w:ascii="Arial" w:eastAsia="Arial" w:hAnsi="Arial" w:cs="Arial"/>
          <w:b/>
          <w:spacing w:val="-1"/>
          <w:sz w:val="22"/>
          <w:szCs w:val="24"/>
        </w:rPr>
        <w:t>ekonomski najpovoljnija ponuda</w:t>
      </w:r>
      <w:r w:rsidRPr="00C05A55">
        <w:rPr>
          <w:rFonts w:ascii="Arial" w:eastAsia="Arial" w:hAnsi="Arial" w:cs="Arial"/>
          <w:sz w:val="22"/>
          <w:szCs w:val="24"/>
        </w:rPr>
        <w:t>.</w:t>
      </w:r>
      <w:r w:rsidR="004A148F" w:rsidRPr="00C05A55">
        <w:rPr>
          <w:rFonts w:ascii="Arial" w:eastAsia="Arial" w:hAnsi="Arial" w:cs="Arial"/>
          <w:sz w:val="22"/>
          <w:szCs w:val="24"/>
        </w:rPr>
        <w:t xml:space="preserve"> </w:t>
      </w:r>
    </w:p>
    <w:p w:rsidR="003D7969" w:rsidRPr="00C05A55" w:rsidRDefault="00980BDF" w:rsidP="00C05A55">
      <w:pPr>
        <w:tabs>
          <w:tab w:val="left" w:pos="4506"/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b/>
          <w:sz w:val="22"/>
          <w:szCs w:val="24"/>
        </w:rPr>
      </w:pPr>
      <w:r w:rsidRPr="00C05A55">
        <w:rPr>
          <w:rFonts w:ascii="Arial" w:eastAsia="Arial" w:hAnsi="Arial" w:cs="Arial"/>
          <w:b/>
          <w:sz w:val="22"/>
          <w:szCs w:val="24"/>
        </w:rPr>
        <w:t>N</w:t>
      </w:r>
      <w:r w:rsidR="004A148F" w:rsidRPr="00C05A55">
        <w:rPr>
          <w:rFonts w:ascii="Arial" w:eastAsia="Arial" w:hAnsi="Arial" w:cs="Arial"/>
          <w:b/>
          <w:sz w:val="22"/>
          <w:szCs w:val="24"/>
        </w:rPr>
        <w:t>ačin određivanja ekonomski najpovoljn</w:t>
      </w:r>
      <w:r w:rsidRPr="00C05A55">
        <w:rPr>
          <w:rFonts w:ascii="Arial" w:eastAsia="Arial" w:hAnsi="Arial" w:cs="Arial"/>
          <w:b/>
          <w:sz w:val="22"/>
          <w:szCs w:val="24"/>
        </w:rPr>
        <w:t>ije ponude</w:t>
      </w:r>
      <w:r w:rsidR="004A148F" w:rsidRPr="00C05A55">
        <w:rPr>
          <w:rFonts w:ascii="Arial" w:eastAsia="Arial" w:hAnsi="Arial" w:cs="Arial"/>
          <w:b/>
          <w:sz w:val="22"/>
          <w:szCs w:val="24"/>
        </w:rPr>
        <w:t xml:space="preserve"> je 100% cijena.</w:t>
      </w:r>
    </w:p>
    <w:p w:rsidR="001E370B" w:rsidRPr="00C05A55" w:rsidRDefault="001E370B" w:rsidP="00C05A55">
      <w:pPr>
        <w:tabs>
          <w:tab w:val="left" w:pos="9639"/>
        </w:tabs>
        <w:spacing w:before="57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before="57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 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ja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eno</w:t>
      </w:r>
      <w:r w:rsidRPr="00C05A55">
        <w:rPr>
          <w:rFonts w:ascii="Arial" w:eastAsia="Arial" w:hAnsi="Arial" w:cs="Arial"/>
          <w:sz w:val="22"/>
          <w:szCs w:val="24"/>
        </w:rPr>
        <w:t>g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rn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tsk</w:t>
      </w:r>
      <w:r w:rsidRPr="00C05A55">
        <w:rPr>
          <w:rFonts w:ascii="Arial" w:eastAsia="Arial" w:hAnsi="Arial" w:cs="Arial"/>
          <w:spacing w:val="-2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m stra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ic</w:t>
      </w:r>
      <w:r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z w:val="22"/>
          <w:szCs w:val="24"/>
        </w:rPr>
        <w:t xml:space="preserve">,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je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tim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 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u 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u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ć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poda</w:t>
      </w:r>
      <w:r w:rsidRPr="00C05A55">
        <w:rPr>
          <w:rFonts w:ascii="Arial" w:eastAsia="Arial" w:hAnsi="Arial" w:cs="Arial"/>
          <w:sz w:val="22"/>
          <w:szCs w:val="24"/>
        </w:rPr>
        <w:t>rsk</w:t>
      </w:r>
      <w:r w:rsidRPr="00C05A55">
        <w:rPr>
          <w:rFonts w:ascii="Arial" w:eastAsia="Arial" w:hAnsi="Arial" w:cs="Arial"/>
          <w:spacing w:val="-4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ub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kti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 xml:space="preserve">o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las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 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bo</w:t>
      </w:r>
      <w:r w:rsidRPr="00C05A55">
        <w:rPr>
          <w:rFonts w:ascii="Arial" w:eastAsia="Arial" w:hAnsi="Arial" w:cs="Arial"/>
          <w:sz w:val="22"/>
          <w:szCs w:val="24"/>
        </w:rPr>
        <w:t>ru.</w:t>
      </w:r>
    </w:p>
    <w:p w:rsidR="00AD6FA3" w:rsidRPr="00C05A55" w:rsidRDefault="00AD6FA3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F02BED" w:rsidRPr="00C05A55" w:rsidRDefault="00F02BED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2C18AE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21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Je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z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na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m 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sas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ta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l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ponuda</w:t>
      </w:r>
    </w:p>
    <w:p w:rsidR="00EB4D85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z w:val="22"/>
          <w:szCs w:val="24"/>
        </w:rPr>
        <w:t xml:space="preserve">si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h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3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tsk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iku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 la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ičn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m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B95AB7" w:rsidRPr="00A05854" w:rsidRDefault="00B95AB7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b/>
          <w:bCs/>
          <w:i/>
          <w:sz w:val="22"/>
          <w:szCs w:val="24"/>
          <w:u w:val="single"/>
          <w:lang w:val="hr-HR"/>
        </w:rPr>
      </w:pPr>
      <w:r w:rsidRPr="00A05854">
        <w:rPr>
          <w:rFonts w:ascii="Arial" w:eastAsia="Arial" w:hAnsi="Arial" w:cs="Arial"/>
          <w:b/>
          <w:bCs/>
          <w:i/>
          <w:sz w:val="22"/>
          <w:szCs w:val="24"/>
          <w:u w:val="single"/>
          <w:lang w:val="hr-HR"/>
        </w:rPr>
        <w:t xml:space="preserve">Izjava o sukladnosti proizvoda (Declaration of conformity) i Potvrda o sukladnosti, tzv. CE certifikat </w:t>
      </w:r>
      <w:r w:rsidR="0010403B" w:rsidRPr="00A05854">
        <w:rPr>
          <w:rFonts w:ascii="Arial" w:eastAsia="Arial" w:hAnsi="Arial" w:cs="Arial"/>
          <w:b/>
          <w:bCs/>
          <w:i/>
          <w:sz w:val="22"/>
          <w:szCs w:val="24"/>
          <w:u w:val="single"/>
          <w:lang w:val="hr-HR"/>
        </w:rPr>
        <w:t xml:space="preserve">mogu biti na engleskom jeziku ili jednom </w:t>
      </w:r>
      <w:r w:rsidR="00F02BED" w:rsidRPr="00A05854">
        <w:rPr>
          <w:rFonts w:ascii="Arial" w:eastAsia="Arial" w:hAnsi="Arial" w:cs="Arial"/>
          <w:b/>
          <w:bCs/>
          <w:i/>
          <w:sz w:val="22"/>
          <w:szCs w:val="24"/>
          <w:u w:val="single"/>
          <w:lang w:val="hr-HR"/>
        </w:rPr>
        <w:t>od službenih jezika Europske unije</w:t>
      </w:r>
      <w:r w:rsidRPr="00A05854">
        <w:rPr>
          <w:rFonts w:ascii="Arial" w:eastAsia="Arial" w:hAnsi="Arial" w:cs="Arial"/>
          <w:b/>
          <w:bCs/>
          <w:i/>
          <w:sz w:val="22"/>
          <w:szCs w:val="24"/>
          <w:u w:val="single"/>
          <w:lang w:val="hr-HR"/>
        </w:rPr>
        <w:t>.</w:t>
      </w:r>
    </w:p>
    <w:p w:rsidR="00A07997" w:rsidRPr="00C05A55" w:rsidRDefault="00A07997" w:rsidP="00C05A55">
      <w:pPr>
        <w:tabs>
          <w:tab w:val="left" w:pos="9639"/>
        </w:tabs>
        <w:spacing w:line="276" w:lineRule="auto"/>
        <w:ind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07997" w:rsidRPr="00C05A55" w:rsidRDefault="00A07997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2C18AE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22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Datum,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ri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me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m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es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to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do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ta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pon</w:t>
      </w:r>
      <w:r w:rsidR="00042926" w:rsidRPr="00C05A55">
        <w:rPr>
          <w:rFonts w:ascii="Arial" w:eastAsia="Arial" w:hAnsi="Arial" w:cs="Arial"/>
          <w:b/>
          <w:spacing w:val="2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da</w:t>
      </w:r>
    </w:p>
    <w:p w:rsidR="00B04685" w:rsidRPr="00C05A55" w:rsidRDefault="00042926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/>
          <w:sz w:val="22"/>
          <w:szCs w:val="24"/>
        </w:rPr>
      </w:pPr>
      <w:r w:rsidRPr="00A05854">
        <w:rPr>
          <w:rFonts w:ascii="Arial" w:eastAsia="Arial" w:hAnsi="Arial" w:cs="Arial"/>
          <w:sz w:val="22"/>
          <w:szCs w:val="24"/>
        </w:rPr>
        <w:t>Rok</w:t>
      </w:r>
      <w:r w:rsidRPr="00A05854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A05854">
        <w:rPr>
          <w:rFonts w:ascii="Arial" w:eastAsia="Arial" w:hAnsi="Arial" w:cs="Arial"/>
          <w:spacing w:val="-2"/>
          <w:sz w:val="22"/>
          <w:szCs w:val="24"/>
        </w:rPr>
        <w:t>z</w:t>
      </w:r>
      <w:r w:rsidRPr="00A05854">
        <w:rPr>
          <w:rFonts w:ascii="Arial" w:eastAsia="Arial" w:hAnsi="Arial" w:cs="Arial"/>
          <w:sz w:val="22"/>
          <w:szCs w:val="24"/>
        </w:rPr>
        <w:t>a</w:t>
      </w:r>
      <w:r w:rsidRPr="00A05854">
        <w:rPr>
          <w:rFonts w:ascii="Arial" w:eastAsia="Arial" w:hAnsi="Arial" w:cs="Arial"/>
          <w:spacing w:val="1"/>
          <w:sz w:val="22"/>
          <w:szCs w:val="24"/>
        </w:rPr>
        <w:t xml:space="preserve"> do</w:t>
      </w:r>
      <w:r w:rsidRPr="00A05854">
        <w:rPr>
          <w:rFonts w:ascii="Arial" w:eastAsia="Arial" w:hAnsi="Arial" w:cs="Arial"/>
          <w:sz w:val="22"/>
          <w:szCs w:val="24"/>
        </w:rPr>
        <w:t>st</w:t>
      </w:r>
      <w:r w:rsidRPr="00A05854">
        <w:rPr>
          <w:rFonts w:ascii="Arial" w:eastAsia="Arial" w:hAnsi="Arial" w:cs="Arial"/>
          <w:spacing w:val="1"/>
          <w:sz w:val="22"/>
          <w:szCs w:val="24"/>
        </w:rPr>
        <w:t>a</w:t>
      </w:r>
      <w:r w:rsidRPr="00A05854">
        <w:rPr>
          <w:rFonts w:ascii="Arial" w:eastAsia="Arial" w:hAnsi="Arial" w:cs="Arial"/>
          <w:spacing w:val="-2"/>
          <w:sz w:val="22"/>
          <w:szCs w:val="24"/>
        </w:rPr>
        <w:t>v</w:t>
      </w:r>
      <w:r w:rsidRPr="00A05854">
        <w:rPr>
          <w:rFonts w:ascii="Arial" w:eastAsia="Arial" w:hAnsi="Arial" w:cs="Arial"/>
          <w:sz w:val="22"/>
          <w:szCs w:val="24"/>
        </w:rPr>
        <w:t>u</w:t>
      </w:r>
      <w:r w:rsidRPr="00A05854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A05854">
        <w:rPr>
          <w:rFonts w:ascii="Arial" w:eastAsia="Arial" w:hAnsi="Arial" w:cs="Arial"/>
          <w:spacing w:val="-1"/>
          <w:sz w:val="22"/>
          <w:szCs w:val="24"/>
        </w:rPr>
        <w:t>p</w:t>
      </w:r>
      <w:r w:rsidRPr="00A05854">
        <w:rPr>
          <w:rFonts w:ascii="Arial" w:eastAsia="Arial" w:hAnsi="Arial" w:cs="Arial"/>
          <w:spacing w:val="1"/>
          <w:sz w:val="22"/>
          <w:szCs w:val="24"/>
        </w:rPr>
        <w:t>on</w:t>
      </w:r>
      <w:r w:rsidRPr="00A05854">
        <w:rPr>
          <w:rFonts w:ascii="Arial" w:eastAsia="Arial" w:hAnsi="Arial" w:cs="Arial"/>
          <w:spacing w:val="-1"/>
          <w:sz w:val="22"/>
          <w:szCs w:val="24"/>
        </w:rPr>
        <w:t>ud</w:t>
      </w:r>
      <w:r w:rsidRPr="00A05854">
        <w:rPr>
          <w:rFonts w:ascii="Arial" w:eastAsia="Arial" w:hAnsi="Arial" w:cs="Arial"/>
          <w:sz w:val="22"/>
          <w:szCs w:val="24"/>
        </w:rPr>
        <w:t>a</w:t>
      </w:r>
      <w:r w:rsidR="00397FD0" w:rsidRPr="00A05854">
        <w:rPr>
          <w:rFonts w:ascii="Arial" w:eastAsia="Arial" w:hAnsi="Arial" w:cs="Arial"/>
          <w:sz w:val="22"/>
          <w:szCs w:val="24"/>
        </w:rPr>
        <w:t xml:space="preserve"> </w:t>
      </w:r>
      <w:r w:rsidR="00CE2DC8" w:rsidRPr="00A05854">
        <w:rPr>
          <w:rFonts w:ascii="Arial" w:eastAsia="Arial" w:hAnsi="Arial" w:cs="Arial"/>
          <w:sz w:val="22"/>
          <w:szCs w:val="24"/>
        </w:rPr>
        <w:t>je</w:t>
      </w:r>
      <w:r w:rsidR="00593D19" w:rsidRPr="00A05854">
        <w:rPr>
          <w:rFonts w:ascii="Arial" w:eastAsia="Arial" w:hAnsi="Arial" w:cs="Arial"/>
          <w:sz w:val="22"/>
          <w:szCs w:val="24"/>
        </w:rPr>
        <w:t xml:space="preserve"> </w:t>
      </w:r>
      <w:r w:rsidR="00A05854" w:rsidRPr="00A05854">
        <w:rPr>
          <w:rFonts w:ascii="Arial" w:eastAsia="Arial" w:hAnsi="Arial" w:cs="Arial"/>
          <w:sz w:val="22"/>
          <w:szCs w:val="24"/>
        </w:rPr>
        <w:t xml:space="preserve">do </w:t>
      </w:r>
      <w:r w:rsidR="009E2940">
        <w:rPr>
          <w:rFonts w:ascii="Arial" w:eastAsia="Arial" w:hAnsi="Arial" w:cs="Arial"/>
          <w:b/>
          <w:sz w:val="22"/>
          <w:szCs w:val="24"/>
        </w:rPr>
        <w:t>12.10</w:t>
      </w:r>
      <w:r w:rsidR="00A05854" w:rsidRPr="007253F4">
        <w:rPr>
          <w:rFonts w:ascii="Arial" w:eastAsia="Arial" w:hAnsi="Arial" w:cs="Arial"/>
          <w:b/>
          <w:sz w:val="22"/>
          <w:szCs w:val="24"/>
        </w:rPr>
        <w:t>.2022</w:t>
      </w:r>
      <w:r w:rsidR="00A05854" w:rsidRPr="00A05854">
        <w:rPr>
          <w:rFonts w:ascii="Arial" w:eastAsia="Arial" w:hAnsi="Arial" w:cs="Arial"/>
          <w:sz w:val="22"/>
          <w:szCs w:val="24"/>
        </w:rPr>
        <w:t>.</w:t>
      </w:r>
      <w:r w:rsidR="00DA4121" w:rsidRPr="00A05854">
        <w:rPr>
          <w:rFonts w:ascii="Arial" w:eastAsia="Arial" w:hAnsi="Arial" w:cs="Arial"/>
          <w:b/>
          <w:sz w:val="22"/>
          <w:szCs w:val="24"/>
        </w:rPr>
        <w:t xml:space="preserve"> godine </w:t>
      </w:r>
      <w:r w:rsidRPr="00A05854">
        <w:rPr>
          <w:rFonts w:ascii="Arial" w:eastAsia="Arial" w:hAnsi="Arial" w:cs="Arial"/>
          <w:b/>
          <w:sz w:val="22"/>
          <w:szCs w:val="24"/>
        </w:rPr>
        <w:t>u</w:t>
      </w:r>
      <w:r w:rsidR="00A9016C" w:rsidRPr="00A05854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="0061607C" w:rsidRPr="00A05854">
        <w:rPr>
          <w:rFonts w:ascii="Arial" w:eastAsia="Arial" w:hAnsi="Arial" w:cs="Arial"/>
          <w:b/>
          <w:spacing w:val="1"/>
          <w:sz w:val="22"/>
          <w:szCs w:val="24"/>
        </w:rPr>
        <w:t>1</w:t>
      </w:r>
      <w:r w:rsidR="00A05854" w:rsidRPr="00A05854">
        <w:rPr>
          <w:rFonts w:ascii="Arial" w:eastAsia="Arial" w:hAnsi="Arial" w:cs="Arial"/>
          <w:b/>
          <w:spacing w:val="1"/>
          <w:sz w:val="22"/>
          <w:szCs w:val="24"/>
        </w:rPr>
        <w:t>1</w:t>
      </w:r>
      <w:r w:rsidR="009E2940">
        <w:rPr>
          <w:rFonts w:ascii="Arial" w:eastAsia="Arial" w:hAnsi="Arial" w:cs="Arial"/>
          <w:b/>
          <w:spacing w:val="1"/>
          <w:sz w:val="22"/>
          <w:szCs w:val="24"/>
        </w:rPr>
        <w:t>.</w:t>
      </w:r>
      <w:r w:rsidRPr="00A05854">
        <w:rPr>
          <w:rFonts w:ascii="Arial" w:eastAsia="Arial" w:hAnsi="Arial" w:cs="Arial"/>
          <w:b/>
          <w:spacing w:val="1"/>
          <w:sz w:val="22"/>
          <w:szCs w:val="24"/>
        </w:rPr>
        <w:t>0</w:t>
      </w:r>
      <w:r w:rsidRPr="00A05854">
        <w:rPr>
          <w:rFonts w:ascii="Arial" w:eastAsia="Arial" w:hAnsi="Arial" w:cs="Arial"/>
          <w:b/>
          <w:sz w:val="22"/>
          <w:szCs w:val="24"/>
        </w:rPr>
        <w:t>0</w:t>
      </w:r>
      <w:r w:rsidRPr="00A05854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A05854">
        <w:rPr>
          <w:rFonts w:ascii="Arial" w:eastAsia="Arial" w:hAnsi="Arial" w:cs="Arial"/>
          <w:b/>
          <w:spacing w:val="-2"/>
          <w:sz w:val="22"/>
          <w:szCs w:val="24"/>
        </w:rPr>
        <w:t>s</w:t>
      </w:r>
      <w:r w:rsidRPr="00A05854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A05854">
        <w:rPr>
          <w:rFonts w:ascii="Arial" w:eastAsia="Arial" w:hAnsi="Arial" w:cs="Arial"/>
          <w:b/>
          <w:sz w:val="22"/>
          <w:szCs w:val="24"/>
        </w:rPr>
        <w:t>ti.</w:t>
      </w: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resa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se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 je: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A9016C" w:rsidRPr="00C05A55">
        <w:rPr>
          <w:rFonts w:ascii="Arial" w:eastAsia="Arial" w:hAnsi="Arial" w:cs="Arial"/>
          <w:sz w:val="22"/>
          <w:szCs w:val="24"/>
        </w:rPr>
        <w:t>KLINIČKI BOLNIČKI CENTAR SESTRE MILOSRDNICE</w:t>
      </w:r>
      <w:r w:rsidRPr="00C05A55">
        <w:rPr>
          <w:rFonts w:ascii="Arial" w:eastAsia="Arial" w:hAnsi="Arial" w:cs="Arial"/>
          <w:sz w:val="22"/>
          <w:szCs w:val="24"/>
        </w:rPr>
        <w:t xml:space="preserve">, </w:t>
      </w:r>
      <w:r w:rsidR="00A9016C" w:rsidRPr="00C05A55">
        <w:rPr>
          <w:rFonts w:ascii="Arial" w:eastAsia="Arial" w:hAnsi="Arial" w:cs="Arial"/>
          <w:spacing w:val="1"/>
          <w:sz w:val="22"/>
          <w:szCs w:val="24"/>
        </w:rPr>
        <w:t>Vinogradska cesta 29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D45CD1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hAnsi="Arial" w:cs="Arial"/>
          <w:sz w:val="18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je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Naruči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lj 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n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krajnjeg 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roka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š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 xml:space="preserve">je 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 s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z w:val="22"/>
          <w:szCs w:val="24"/>
        </w:rPr>
        <w:t>tr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će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š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3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ć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iti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iti će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rać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nud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su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 xml:space="preserve">h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80035A" w:rsidRDefault="0080035A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505292" w:rsidRDefault="00505292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2C18AE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23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b/>
          <w:spacing w:val="-3"/>
          <w:sz w:val="22"/>
          <w:szCs w:val="24"/>
        </w:rPr>
        <w:t>t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pacing w:val="3"/>
          <w:sz w:val="22"/>
          <w:szCs w:val="24"/>
        </w:rPr>
        <w:t>l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r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as</w:t>
      </w:r>
      <w:r w:rsidR="00042926" w:rsidRPr="00C05A55">
        <w:rPr>
          <w:rFonts w:ascii="Arial" w:eastAsia="Arial" w:hAnsi="Arial" w:cs="Arial"/>
          <w:b/>
          <w:spacing w:val="-3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ol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gan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P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ozi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do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ta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u pon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da</w:t>
      </w:r>
    </w:p>
    <w:p w:rsidR="004B7324" w:rsidRPr="00C05A55" w:rsidRDefault="004B7324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v</w:t>
      </w:r>
      <w:r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do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1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3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3"/>
          <w:sz w:val="22"/>
          <w:szCs w:val="24"/>
        </w:rPr>
        <w:t>l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rn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ts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ad</w:t>
      </w:r>
      <w:r w:rsidRPr="00C05A55">
        <w:rPr>
          <w:rFonts w:ascii="Arial" w:eastAsia="Arial" w:hAnsi="Arial" w:cs="Arial"/>
          <w:sz w:val="22"/>
          <w:szCs w:val="24"/>
        </w:rPr>
        <w:t xml:space="preserve">resi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ručit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. Naručit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  <w:u w:val="single"/>
        </w:rPr>
        <w:t>ne</w:t>
      </w:r>
      <w:r w:rsidRPr="00C05A55">
        <w:rPr>
          <w:rFonts w:ascii="Arial" w:eastAsia="Arial" w:hAnsi="Arial" w:cs="Arial"/>
          <w:b/>
          <w:spacing w:val="2"/>
          <w:sz w:val="22"/>
          <w:szCs w:val="24"/>
          <w:u w:val="single"/>
        </w:rPr>
        <w:t xml:space="preserve"> </w:t>
      </w:r>
      <w:r w:rsidRPr="00C05A55">
        <w:rPr>
          <w:rFonts w:ascii="Arial" w:eastAsia="Arial" w:hAnsi="Arial" w:cs="Arial"/>
          <w:b/>
          <w:spacing w:val="-4"/>
          <w:sz w:val="22"/>
          <w:szCs w:val="24"/>
          <w:u w:val="single"/>
        </w:rPr>
        <w:t>v</w:t>
      </w:r>
      <w:r w:rsidRPr="00C05A55">
        <w:rPr>
          <w:rFonts w:ascii="Arial" w:eastAsia="Arial" w:hAnsi="Arial" w:cs="Arial"/>
          <w:b/>
          <w:sz w:val="22"/>
          <w:szCs w:val="24"/>
          <w:u w:val="single"/>
        </w:rPr>
        <w:t>odi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3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3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a k</w:t>
      </w:r>
      <w:r w:rsidRPr="00C05A55">
        <w:rPr>
          <w:rFonts w:ascii="Arial" w:eastAsia="Arial" w:hAnsi="Arial" w:cs="Arial"/>
          <w:spacing w:val="5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ji su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li 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im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in</w:t>
      </w:r>
      <w:r w:rsidRPr="00C05A55">
        <w:rPr>
          <w:rFonts w:ascii="Arial" w:eastAsia="Arial" w:hAnsi="Arial" w:cs="Arial"/>
          <w:spacing w:val="1"/>
          <w:sz w:val="22"/>
          <w:szCs w:val="24"/>
        </w:rPr>
        <w:t>te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ts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z w:val="22"/>
          <w:szCs w:val="24"/>
        </w:rPr>
        <w:t>im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stra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ic</w:t>
      </w:r>
      <w:r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na</w:t>
      </w:r>
      <w:r w:rsidRPr="00C05A55">
        <w:rPr>
          <w:rFonts w:ascii="Arial" w:eastAsia="Arial" w:hAnsi="Arial" w:cs="Arial"/>
          <w:sz w:val="22"/>
          <w:szCs w:val="24"/>
        </w:rPr>
        <w:t>č</w:t>
      </w:r>
      <w:r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 xml:space="preserve">n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iv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za </w:t>
      </w:r>
    </w:p>
    <w:p w:rsidR="00A00891" w:rsidRPr="00C05A55" w:rsidRDefault="004B7324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me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 xml:space="preserve">je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mo</w:t>
      </w:r>
      <w:r w:rsidRPr="00C05A55">
        <w:rPr>
          <w:rFonts w:ascii="Arial" w:eastAsia="Arial" w:hAnsi="Arial" w:cs="Arial"/>
          <w:sz w:val="22"/>
          <w:szCs w:val="24"/>
        </w:rPr>
        <w:t>raju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om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stiti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ruč</w:t>
      </w:r>
      <w:r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f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x</w:t>
      </w:r>
      <w:r w:rsidRPr="00C05A55">
        <w:rPr>
          <w:rFonts w:ascii="Arial" w:eastAsia="Arial" w:hAnsi="Arial" w:cs="Arial"/>
          <w:spacing w:val="1"/>
          <w:sz w:val="22"/>
          <w:szCs w:val="24"/>
        </w:rPr>
        <w:t>om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9"/>
          <w:sz w:val="22"/>
          <w:szCs w:val="24"/>
        </w:rPr>
        <w:t>e</w:t>
      </w:r>
      <w:r w:rsidRPr="00C05A55">
        <w:rPr>
          <w:rFonts w:ascii="Arial" w:eastAsia="Arial" w:hAnsi="Arial" w:cs="Arial"/>
          <w:spacing w:val="-3"/>
          <w:sz w:val="22"/>
          <w:szCs w:val="24"/>
        </w:rPr>
        <w:t>-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ru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 xml:space="preserve">v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čin.</w:t>
      </w:r>
    </w:p>
    <w:p w:rsidR="004B7324" w:rsidRPr="00C05A55" w:rsidRDefault="004B7324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ua</w:t>
      </w:r>
      <w:r w:rsidRPr="00C05A55">
        <w:rPr>
          <w:rFonts w:ascii="Arial" w:eastAsia="Arial" w:hAnsi="Arial" w:cs="Arial"/>
          <w:sz w:val="22"/>
          <w:szCs w:val="24"/>
        </w:rPr>
        <w:t>lne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b</w:t>
      </w:r>
      <w:r w:rsidRPr="00C05A55">
        <w:rPr>
          <w:rFonts w:ascii="Arial" w:eastAsia="Arial" w:hAnsi="Arial" w:cs="Arial"/>
          <w:sz w:val="22"/>
          <w:szCs w:val="24"/>
        </w:rPr>
        <w:t>iti će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ja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1"/>
          <w:sz w:val="22"/>
          <w:szCs w:val="24"/>
        </w:rPr>
        <w:t>jen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in</w:t>
      </w:r>
      <w:r w:rsidRPr="00C05A55">
        <w:rPr>
          <w:rFonts w:ascii="Arial" w:eastAsia="Arial" w:hAnsi="Arial" w:cs="Arial"/>
          <w:spacing w:val="1"/>
          <w:sz w:val="22"/>
          <w:szCs w:val="24"/>
        </w:rPr>
        <w:t>te</w:t>
      </w:r>
      <w:r w:rsidRPr="00C05A55">
        <w:rPr>
          <w:rFonts w:ascii="Arial" w:eastAsia="Arial" w:hAnsi="Arial" w:cs="Arial"/>
          <w:sz w:val="22"/>
          <w:szCs w:val="24"/>
        </w:rPr>
        <w:t>rn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tsk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j </w:t>
      </w:r>
      <w:r w:rsidRPr="00C05A55">
        <w:rPr>
          <w:rFonts w:ascii="Arial" w:eastAsia="Arial" w:hAnsi="Arial" w:cs="Arial"/>
          <w:spacing w:val="1"/>
          <w:sz w:val="22"/>
          <w:szCs w:val="24"/>
        </w:rPr>
        <w:t>ad</w:t>
      </w:r>
      <w:r w:rsidRPr="00C05A55">
        <w:rPr>
          <w:rFonts w:ascii="Arial" w:eastAsia="Arial" w:hAnsi="Arial" w:cs="Arial"/>
          <w:sz w:val="22"/>
          <w:szCs w:val="24"/>
        </w:rPr>
        <w:t xml:space="preserve">resi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ručit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6A60EC" w:rsidRDefault="006A60EC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0C70E9" w:rsidRDefault="000C70E9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0C70E9" w:rsidRDefault="000C70E9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EB5A30" w:rsidRPr="00C05A55" w:rsidRDefault="00EB5A30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02547A" w:rsidRPr="00C05A55" w:rsidRDefault="00723C1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lastRenderedPageBreak/>
        <w:t>24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. </w:t>
      </w:r>
      <w:r w:rsidR="005C1DA7" w:rsidRPr="00C05A55">
        <w:rPr>
          <w:rFonts w:ascii="Arial" w:eastAsia="Arial" w:hAnsi="Arial" w:cs="Arial"/>
          <w:b/>
          <w:sz w:val="22"/>
          <w:szCs w:val="24"/>
        </w:rPr>
        <w:t xml:space="preserve"> Jamstva</w:t>
      </w:r>
    </w:p>
    <w:p w:rsidR="0002547A" w:rsidRPr="00C05A55" w:rsidRDefault="0002547A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eastAsia="hr-HR"/>
        </w:rPr>
      </w:pPr>
      <w:r w:rsidRPr="00C05A55">
        <w:rPr>
          <w:rFonts w:ascii="Arial" w:hAnsi="Arial" w:cs="Arial"/>
          <w:sz w:val="22"/>
          <w:szCs w:val="24"/>
          <w:lang w:eastAsia="hr-HR"/>
        </w:rPr>
        <w:t>Jamstvo, opisano u ovoj cjelini dokumentacije o nabavi, ponuditelji ili isporučitelji dužni su dostaviti naručitelju u papirnatom obliku u izvorniku, u obliku:</w:t>
      </w:r>
    </w:p>
    <w:p w:rsidR="0002547A" w:rsidRPr="00C05A55" w:rsidRDefault="0002547A" w:rsidP="00C05A55">
      <w:pPr>
        <w:pStyle w:val="ListParagraph"/>
        <w:widowControl w:val="0"/>
        <w:numPr>
          <w:ilvl w:val="0"/>
          <w:numId w:val="35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right="77"/>
        <w:jc w:val="both"/>
        <w:rPr>
          <w:rFonts w:ascii="Arial" w:hAnsi="Arial" w:cs="Arial"/>
          <w:bCs/>
          <w:sz w:val="22"/>
          <w:szCs w:val="24"/>
          <w:lang w:eastAsia="hr-HR"/>
        </w:rPr>
      </w:pPr>
      <w:r w:rsidRPr="00C05A55">
        <w:rPr>
          <w:rFonts w:ascii="Arial" w:hAnsi="Arial" w:cs="Arial"/>
          <w:bCs/>
          <w:sz w:val="22"/>
          <w:szCs w:val="24"/>
          <w:lang w:eastAsia="hr-HR"/>
        </w:rPr>
        <w:t xml:space="preserve">neopozive, bezuvjetne, </w:t>
      </w:r>
      <w:r w:rsidRPr="00C05A55">
        <w:rPr>
          <w:rFonts w:ascii="Arial" w:hAnsi="Arial" w:cs="Arial"/>
          <w:b/>
          <w:bCs/>
          <w:sz w:val="22"/>
          <w:szCs w:val="24"/>
          <w:lang w:eastAsia="hr-HR"/>
        </w:rPr>
        <w:t>bankarske garancije</w:t>
      </w:r>
      <w:r w:rsidRPr="00C05A55">
        <w:rPr>
          <w:rFonts w:ascii="Arial" w:hAnsi="Arial" w:cs="Arial"/>
          <w:bCs/>
          <w:sz w:val="22"/>
          <w:szCs w:val="24"/>
          <w:lang w:eastAsia="hr-HR"/>
        </w:rPr>
        <w:t xml:space="preserve"> naplative na prvi poziv korisnika garancije i bez prigovora</w:t>
      </w:r>
      <w:r w:rsidR="0088498B" w:rsidRPr="00C05A55">
        <w:rPr>
          <w:rFonts w:ascii="Arial" w:hAnsi="Arial" w:cs="Arial"/>
          <w:bCs/>
          <w:sz w:val="22"/>
          <w:szCs w:val="24"/>
          <w:lang w:eastAsia="hr-HR"/>
        </w:rPr>
        <w:t>,</w:t>
      </w:r>
    </w:p>
    <w:p w:rsidR="00190D4C" w:rsidRPr="00C05A55" w:rsidRDefault="0002547A" w:rsidP="00C05A55">
      <w:pPr>
        <w:pStyle w:val="ListParagraph"/>
        <w:widowControl w:val="0"/>
        <w:numPr>
          <w:ilvl w:val="0"/>
          <w:numId w:val="35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right="77"/>
        <w:jc w:val="both"/>
        <w:rPr>
          <w:rFonts w:ascii="Arial" w:hAnsi="Arial" w:cs="Arial"/>
          <w:b/>
          <w:bCs/>
          <w:sz w:val="22"/>
          <w:szCs w:val="24"/>
          <w:lang w:eastAsia="hr-HR"/>
        </w:rPr>
      </w:pPr>
      <w:r w:rsidRPr="00C05A55">
        <w:rPr>
          <w:rFonts w:ascii="Arial" w:hAnsi="Arial" w:cs="Arial"/>
          <w:b/>
          <w:bCs/>
          <w:sz w:val="22"/>
          <w:szCs w:val="24"/>
          <w:lang w:eastAsia="hr-HR"/>
        </w:rPr>
        <w:t>bjanko zadužnice</w:t>
      </w:r>
    </w:p>
    <w:p w:rsidR="006B3D49" w:rsidRPr="00C05A55" w:rsidRDefault="0002547A" w:rsidP="00C05A55">
      <w:pPr>
        <w:pStyle w:val="ListParagraph"/>
        <w:widowControl w:val="0"/>
        <w:numPr>
          <w:ilvl w:val="0"/>
          <w:numId w:val="35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right="77"/>
        <w:jc w:val="both"/>
        <w:rPr>
          <w:rFonts w:ascii="Arial" w:hAnsi="Arial" w:cs="Arial"/>
          <w:b/>
          <w:bCs/>
          <w:sz w:val="22"/>
          <w:szCs w:val="24"/>
          <w:u w:val="single"/>
          <w:lang w:eastAsia="hr-HR"/>
        </w:rPr>
      </w:pPr>
      <w:r w:rsidRPr="00C05A55">
        <w:rPr>
          <w:rFonts w:ascii="Arial" w:hAnsi="Arial" w:cs="Arial"/>
          <w:b/>
          <w:bCs/>
          <w:sz w:val="22"/>
          <w:szCs w:val="24"/>
          <w:lang w:eastAsia="hr-HR"/>
        </w:rPr>
        <w:t>mjenice</w:t>
      </w:r>
    </w:p>
    <w:p w:rsidR="00D41C32" w:rsidRPr="00C05A55" w:rsidRDefault="0002547A" w:rsidP="00C05A55">
      <w:pPr>
        <w:pStyle w:val="ListParagraph"/>
        <w:widowControl w:val="0"/>
        <w:numPr>
          <w:ilvl w:val="0"/>
          <w:numId w:val="35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right="77"/>
        <w:jc w:val="both"/>
        <w:rPr>
          <w:rFonts w:ascii="Arial" w:hAnsi="Arial" w:cs="Arial"/>
          <w:bCs/>
          <w:sz w:val="22"/>
          <w:szCs w:val="24"/>
          <w:lang w:eastAsia="hr-HR"/>
        </w:rPr>
      </w:pPr>
      <w:r w:rsidRPr="00C05A55">
        <w:rPr>
          <w:rFonts w:ascii="Arial" w:hAnsi="Arial" w:cs="Arial"/>
          <w:b/>
          <w:bCs/>
          <w:sz w:val="22"/>
          <w:szCs w:val="24"/>
          <w:lang w:eastAsia="hr-HR"/>
        </w:rPr>
        <w:t>novčanog pologa</w:t>
      </w:r>
      <w:r w:rsidRPr="00C05A55">
        <w:rPr>
          <w:rFonts w:ascii="Arial" w:hAnsi="Arial" w:cs="Arial"/>
          <w:bCs/>
          <w:sz w:val="22"/>
          <w:szCs w:val="24"/>
          <w:lang w:eastAsia="hr-HR"/>
        </w:rPr>
        <w:t xml:space="preserve"> – uplatom iznosa jamstva na račun Naručitelja IBAN: HR 12 1001 0051 8630 00160, model plaćanja: HR 64 9725-26395 – OIB uplatitelja, opis </w:t>
      </w:r>
    </w:p>
    <w:p w:rsidR="0002547A" w:rsidRDefault="0002547A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eastAsia="hr-HR"/>
        </w:rPr>
      </w:pPr>
      <w:r w:rsidRPr="00C05A55">
        <w:rPr>
          <w:rFonts w:ascii="Arial" w:hAnsi="Arial" w:cs="Arial"/>
          <w:bCs/>
          <w:sz w:val="22"/>
          <w:szCs w:val="24"/>
          <w:lang w:eastAsia="hr-HR"/>
        </w:rPr>
        <w:t>p</w:t>
      </w:r>
      <w:r w:rsidR="0088498B" w:rsidRPr="00C05A55">
        <w:rPr>
          <w:rFonts w:ascii="Arial" w:hAnsi="Arial" w:cs="Arial"/>
          <w:bCs/>
          <w:sz w:val="22"/>
          <w:szCs w:val="24"/>
          <w:lang w:eastAsia="hr-HR"/>
        </w:rPr>
        <w:t xml:space="preserve">laćanja: </w:t>
      </w:r>
      <w:r w:rsidR="0088498B" w:rsidRPr="00EB5A30">
        <w:rPr>
          <w:rFonts w:ascii="Arial" w:hAnsi="Arial" w:cs="Arial"/>
          <w:b/>
          <w:bCs/>
          <w:sz w:val="22"/>
          <w:szCs w:val="24"/>
          <w:lang w:eastAsia="hr-HR"/>
        </w:rPr>
        <w:t xml:space="preserve">ev.br. </w:t>
      </w:r>
      <w:r w:rsidR="00EB5A30" w:rsidRPr="00EB5A30">
        <w:rPr>
          <w:rFonts w:ascii="Arial" w:hAnsi="Arial" w:cs="Arial"/>
          <w:b/>
          <w:bCs/>
          <w:sz w:val="22"/>
          <w:szCs w:val="24"/>
          <w:lang w:eastAsia="hr-HR"/>
        </w:rPr>
        <w:t>124</w:t>
      </w:r>
      <w:r w:rsidR="00A71B90" w:rsidRPr="00EB5A30">
        <w:rPr>
          <w:rFonts w:ascii="Arial" w:hAnsi="Arial" w:cs="Arial"/>
          <w:b/>
          <w:bCs/>
          <w:sz w:val="22"/>
          <w:szCs w:val="24"/>
          <w:lang w:eastAsia="hr-HR"/>
        </w:rPr>
        <w:t>/2022</w:t>
      </w:r>
      <w:r w:rsidRPr="00C05A55">
        <w:rPr>
          <w:rFonts w:ascii="Arial" w:hAnsi="Arial" w:cs="Arial"/>
          <w:bCs/>
          <w:sz w:val="22"/>
          <w:szCs w:val="24"/>
          <w:lang w:eastAsia="hr-HR"/>
        </w:rPr>
        <w:t xml:space="preserve"> – polog jamstva za ___________ (navesti vrstu jamstva)</w:t>
      </w:r>
    </w:p>
    <w:p w:rsidR="007253F4" w:rsidRPr="00C05A55" w:rsidRDefault="007253F4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eastAsia="hr-HR"/>
        </w:rPr>
      </w:pPr>
    </w:p>
    <w:p w:rsidR="0002547A" w:rsidRPr="009E2940" w:rsidRDefault="0002547A" w:rsidP="00C05A55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</w:rPr>
      </w:pPr>
      <w:r w:rsidRPr="009E2940">
        <w:rPr>
          <w:rFonts w:ascii="Arial" w:hAnsi="Arial" w:cs="Arial"/>
          <w:bCs/>
          <w:sz w:val="22"/>
          <w:szCs w:val="24"/>
        </w:rPr>
        <w:t>U svakoj bankarskoj garanciji mora biti navedeno da je korisnik garancije Klinički bolnički centar Sestre milosrdnice, Vinogradska cesta 29, Zagreb.</w:t>
      </w:r>
    </w:p>
    <w:p w:rsidR="0002547A" w:rsidRPr="009E2940" w:rsidRDefault="0002547A" w:rsidP="00C05A55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</w:rPr>
      </w:pPr>
      <w:r w:rsidRPr="009E2940">
        <w:rPr>
          <w:rFonts w:ascii="Arial" w:hAnsi="Arial" w:cs="Arial"/>
          <w:bCs/>
          <w:sz w:val="22"/>
          <w:szCs w:val="24"/>
        </w:rPr>
        <w:t>Na svakoj bankarskoj garanciji mora biti izrijekom navedeno da je bezuvjetna, neopoziva, naplativa na prvi poziv korisnika garancije i bez prigovora.</w:t>
      </w:r>
    </w:p>
    <w:p w:rsidR="0002547A" w:rsidRPr="00C05A55" w:rsidRDefault="0002547A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/>
          <w:spacing w:val="1"/>
          <w:sz w:val="22"/>
          <w:szCs w:val="24"/>
        </w:rPr>
      </w:pPr>
    </w:p>
    <w:p w:rsidR="00723C16" w:rsidRPr="00C05A55" w:rsidRDefault="00723C16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24</w:t>
      </w:r>
      <w:r w:rsidRPr="00C05A55">
        <w:rPr>
          <w:rFonts w:ascii="Arial" w:eastAsia="Arial" w:hAnsi="Arial" w:cs="Arial"/>
          <w:b/>
          <w:sz w:val="22"/>
          <w:szCs w:val="24"/>
        </w:rPr>
        <w:t>.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1</w:t>
      </w:r>
      <w:r w:rsidR="005C1DA7" w:rsidRPr="00C05A55">
        <w:rPr>
          <w:rFonts w:ascii="Arial" w:eastAsia="Arial" w:hAnsi="Arial" w:cs="Arial"/>
          <w:b/>
          <w:sz w:val="22"/>
          <w:szCs w:val="24"/>
        </w:rPr>
        <w:t xml:space="preserve">. </w:t>
      </w:r>
    </w:p>
    <w:p w:rsidR="000434E8" w:rsidRPr="00C05A55" w:rsidRDefault="0002547A" w:rsidP="00C05A55">
      <w:pPr>
        <w:tabs>
          <w:tab w:val="left" w:pos="540"/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sz w:val="22"/>
          <w:szCs w:val="24"/>
        </w:rPr>
      </w:pPr>
      <w:r w:rsidRPr="00C05A55">
        <w:rPr>
          <w:rFonts w:ascii="Arial" w:hAnsi="Arial" w:cs="Arial"/>
          <w:bCs/>
          <w:sz w:val="22"/>
          <w:szCs w:val="24"/>
          <w:lang w:eastAsia="hr-HR"/>
        </w:rPr>
        <w:t>Odabrani ponuditelj, odnosno isporučitelj, dužan je u roku od 10 (deset) radnih dana od dana poziva naručitelja najpovoljnijem ponuditelju na sklapanje ugovora o javnoj nabavi robe</w:t>
      </w:r>
      <w:r w:rsidR="00FE6808">
        <w:rPr>
          <w:rFonts w:ascii="Arial" w:hAnsi="Arial" w:cs="Arial"/>
          <w:bCs/>
          <w:sz w:val="22"/>
          <w:szCs w:val="24"/>
          <w:lang w:eastAsia="hr-HR"/>
        </w:rPr>
        <w:t>/usluge</w:t>
      </w:r>
      <w:r w:rsidRPr="00C05A55">
        <w:rPr>
          <w:rFonts w:ascii="Arial" w:hAnsi="Arial" w:cs="Arial"/>
          <w:bCs/>
          <w:sz w:val="22"/>
          <w:szCs w:val="24"/>
          <w:lang w:eastAsia="hr-HR"/>
        </w:rPr>
        <w:t xml:space="preserve"> ili od dana primitka ugovora potpisanog od strane naručitelja (koji zamjenjuje pisani poziv na sklapanje ugovora) ishoditi bankovno jamstvo za uredno ispunjenje ugovora i dostaviti ga naručitelju zajedno s potpisanim primjercima ugovora, odnosno uz potpisane primjerke ugovora dostaviti naručitelju bjanko zadužnicu, mjenicu ili potvrdu o uplati novčanog pologa </w:t>
      </w:r>
      <w:r w:rsidRPr="00C05A55">
        <w:rPr>
          <w:rFonts w:ascii="Arial" w:hAnsi="Arial" w:cs="Arial"/>
          <w:b/>
          <w:sz w:val="22"/>
          <w:szCs w:val="24"/>
        </w:rPr>
        <w:t>u visini 10 % (deset posto) ukupne vrijednosti ovog Ugovora (bez PDV-a)</w:t>
      </w:r>
      <w:r w:rsidRPr="00C05A55">
        <w:rPr>
          <w:rFonts w:ascii="Arial" w:hAnsi="Arial" w:cs="Arial"/>
          <w:sz w:val="22"/>
          <w:szCs w:val="24"/>
        </w:rPr>
        <w:t xml:space="preserve"> kao osiguranje Naručitelju da će u ugovorenom roku isporučiti, instalirati i pustiti u rad ugovorenu robu, prema zahtjevima Naručitelja, pravilima struke, važećim standardima, normativima, zakonima i tehničkim propisima </w:t>
      </w:r>
    </w:p>
    <w:p w:rsidR="001A5076" w:rsidRPr="00C05A55" w:rsidRDefault="001A5076" w:rsidP="00C05A55">
      <w:pPr>
        <w:tabs>
          <w:tab w:val="left" w:pos="540"/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sz w:val="22"/>
          <w:szCs w:val="24"/>
        </w:rPr>
      </w:pPr>
    </w:p>
    <w:p w:rsidR="0002547A" w:rsidRPr="00C05A55" w:rsidRDefault="0002547A" w:rsidP="00C05A55">
      <w:pPr>
        <w:tabs>
          <w:tab w:val="left" w:pos="540"/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eastAsia="hr-HR"/>
        </w:rPr>
      </w:pPr>
      <w:r w:rsidRPr="00C05A55">
        <w:rPr>
          <w:rFonts w:ascii="Arial" w:hAnsi="Arial" w:cs="Arial"/>
          <w:sz w:val="22"/>
          <w:szCs w:val="24"/>
        </w:rPr>
        <w:t>Republike Hrvatske</w:t>
      </w:r>
      <w:r w:rsidRPr="00C05A55">
        <w:rPr>
          <w:rFonts w:ascii="Arial" w:hAnsi="Arial" w:cs="Arial"/>
          <w:bCs/>
          <w:sz w:val="22"/>
          <w:szCs w:val="24"/>
          <w:lang w:eastAsia="hr-HR"/>
        </w:rPr>
        <w:t>, na način opisan u troškovniku kao i za slučaj povrede ugovorenih obveza</w:t>
      </w:r>
      <w:r w:rsidRPr="00C05A55">
        <w:rPr>
          <w:rFonts w:ascii="Arial" w:hAnsi="Arial" w:cs="Arial"/>
          <w:sz w:val="22"/>
          <w:szCs w:val="24"/>
        </w:rPr>
        <w:t>.</w:t>
      </w:r>
    </w:p>
    <w:p w:rsidR="006E06F1" w:rsidRPr="00C05A55" w:rsidRDefault="0002547A" w:rsidP="00C05A55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C05A55">
        <w:rPr>
          <w:rFonts w:ascii="Arial" w:hAnsi="Arial" w:cs="Arial"/>
          <w:bCs/>
          <w:sz w:val="22"/>
          <w:szCs w:val="24"/>
          <w:lang w:eastAsia="hr-HR"/>
        </w:rPr>
        <w:t>Jamstvo za uredno ispunjenje ugovora treba biti s rokom valjanosti najmanje 10 (deset) dana dužim od roka izvršenja ugovora,</w:t>
      </w:r>
      <w:r w:rsidRPr="00C05A55">
        <w:rPr>
          <w:rFonts w:ascii="Arial" w:hAnsi="Arial" w:cs="Arial"/>
          <w:sz w:val="22"/>
          <w:szCs w:val="24"/>
          <w:lang w:eastAsia="hr-HR"/>
        </w:rPr>
        <w:t xml:space="preserve"> </w:t>
      </w:r>
      <w:r w:rsidRPr="00C05A55">
        <w:rPr>
          <w:rFonts w:ascii="Arial" w:hAnsi="Arial" w:cs="Arial"/>
          <w:bCs/>
          <w:sz w:val="22"/>
          <w:szCs w:val="24"/>
          <w:lang w:eastAsia="hr-HR"/>
        </w:rPr>
        <w:t>a isti teče od dana obostranog potpisa ugovora</w:t>
      </w:r>
      <w:r w:rsidR="00723C16" w:rsidRPr="00C05A55">
        <w:rPr>
          <w:rFonts w:ascii="Arial" w:hAnsi="Arial" w:cs="Arial"/>
          <w:bCs/>
          <w:sz w:val="22"/>
          <w:szCs w:val="24"/>
          <w:lang w:val="hr-HR"/>
        </w:rPr>
        <w:t>.</w:t>
      </w:r>
    </w:p>
    <w:p w:rsidR="0080035A" w:rsidRPr="00C05A55" w:rsidRDefault="0080035A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4F4D02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25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R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dono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š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dlu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 od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b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ru 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li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poni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š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ten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u</w:t>
      </w:r>
    </w:p>
    <w:p w:rsidR="0073598B" w:rsidRPr="00C05A55" w:rsidRDefault="00A9016C" w:rsidP="00C05A55">
      <w:pPr>
        <w:tabs>
          <w:tab w:val="left" w:pos="9639"/>
        </w:tabs>
        <w:spacing w:before="16" w:line="276" w:lineRule="auto"/>
        <w:ind w:left="284" w:right="77"/>
        <w:rPr>
          <w:rFonts w:ascii="Arial" w:eastAsia="Arial" w:hAnsi="Arial" w:cs="Arial"/>
          <w:spacing w:val="1"/>
          <w:sz w:val="22"/>
          <w:szCs w:val="24"/>
          <w:lang w:val="hr-HR"/>
        </w:rPr>
      </w:pPr>
      <w:r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 xml:space="preserve">Odluku o odabiru ili poništenju nabave, Naručitelj će donijeti u roku od </w:t>
      </w:r>
      <w:r w:rsidR="0080035A"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>9</w:t>
      </w:r>
      <w:r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>0 (</w:t>
      </w:r>
      <w:r w:rsidR="0080035A"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>deve</w:t>
      </w:r>
      <w:r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>deset) dana od dan</w:t>
      </w:r>
      <w:r w:rsidR="0091265F"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>a isteka roka za dostavu ponude</w:t>
      </w:r>
      <w:r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 xml:space="preserve">, koju će dostaviti Ponuditeljima sukladno </w:t>
      </w:r>
      <w:r w:rsidR="001C4FA6" w:rsidRPr="00C05A55">
        <w:rPr>
          <w:rFonts w:ascii="Arial" w:eastAsia="Arial" w:hAnsi="Arial" w:cs="Arial"/>
          <w:sz w:val="22"/>
          <w:szCs w:val="24"/>
        </w:rPr>
        <w:t>ZJN 2016</w:t>
      </w:r>
      <w:r w:rsidR="001C4FA6"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>.</w:t>
      </w:r>
    </w:p>
    <w:p w:rsidR="0002547A" w:rsidRPr="00C05A55" w:rsidRDefault="0002547A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4F4D02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26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Bit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ti ug</w:t>
      </w:r>
      <w:r w:rsidR="00042926" w:rsidRPr="00C05A55">
        <w:rPr>
          <w:rFonts w:ascii="Arial" w:eastAsia="Arial" w:hAnsi="Arial" w:cs="Arial"/>
          <w:b/>
          <w:spacing w:val="2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pacing w:val="2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ra</w:t>
      </w:r>
    </w:p>
    <w:p w:rsidR="00373960" w:rsidRPr="00C05A55" w:rsidRDefault="0004292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eastAsia="Arial" w:hAnsi="Arial" w:cs="Arial"/>
          <w:spacing w:val="-2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dab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 je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="00503448" w:rsidRPr="00C05A55">
        <w:rPr>
          <w:rFonts w:ascii="Arial" w:eastAsia="Arial" w:hAnsi="Arial" w:cs="Arial"/>
          <w:spacing w:val="2"/>
          <w:sz w:val="22"/>
          <w:szCs w:val="24"/>
        </w:rPr>
        <w:t>isporučiti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kla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rok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ti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3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</w:t>
      </w:r>
      <w:r w:rsidRPr="00C05A55">
        <w:rPr>
          <w:rFonts w:ascii="Arial" w:eastAsia="Arial" w:hAnsi="Arial" w:cs="Arial"/>
          <w:sz w:val="22"/>
          <w:szCs w:val="24"/>
        </w:rPr>
        <w:t>in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či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am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im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ja</w:t>
      </w:r>
      <w:r w:rsidRPr="00C05A55">
        <w:rPr>
          <w:rFonts w:ascii="Arial" w:eastAsia="Arial" w:hAnsi="Arial" w:cs="Arial"/>
          <w:sz w:val="22"/>
          <w:szCs w:val="24"/>
        </w:rPr>
        <w:t>, trošk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iku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ika</w:t>
      </w:r>
      <w:r w:rsidRPr="00C05A55">
        <w:rPr>
          <w:rFonts w:ascii="Arial" w:eastAsia="Arial" w:hAnsi="Arial" w:cs="Arial"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ji će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io 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BC4262" w:rsidRPr="00C05A55">
        <w:rPr>
          <w:rFonts w:ascii="Arial" w:eastAsia="Arial" w:hAnsi="Arial" w:cs="Arial"/>
          <w:sz w:val="22"/>
          <w:szCs w:val="24"/>
        </w:rPr>
        <w:t xml:space="preserve">ra 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1078D1" w:rsidRPr="00C05A55">
        <w:rPr>
          <w:rFonts w:ascii="Arial" w:eastAsia="Arial" w:hAnsi="Arial" w:cs="Arial"/>
          <w:spacing w:val="1"/>
          <w:sz w:val="22"/>
          <w:szCs w:val="24"/>
        </w:rPr>
        <w:t>nabavi</w:t>
      </w:r>
      <w:r w:rsidR="001078D1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</w:p>
    <w:p w:rsidR="00847C22" w:rsidRPr="00C05A55" w:rsidRDefault="00847C22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eastAsia="Arial" w:hAnsi="Arial" w:cs="Arial"/>
          <w:b/>
          <w:bCs/>
          <w:spacing w:val="1"/>
          <w:sz w:val="22"/>
          <w:szCs w:val="24"/>
          <w:lang w:val="hr-HR"/>
        </w:rPr>
      </w:pPr>
    </w:p>
    <w:p w:rsidR="00AD6FA3" w:rsidRPr="00E37E85" w:rsidRDefault="005A3FDE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eastAsia="Arial" w:hAnsi="Arial" w:cs="Arial"/>
          <w:b/>
          <w:sz w:val="22"/>
          <w:szCs w:val="24"/>
        </w:rPr>
      </w:pPr>
      <w:r w:rsidRPr="00E37E85">
        <w:rPr>
          <w:rFonts w:ascii="Arial" w:eastAsia="Arial" w:hAnsi="Arial" w:cs="Arial"/>
          <w:b/>
          <w:bCs/>
          <w:spacing w:val="1"/>
          <w:sz w:val="22"/>
          <w:szCs w:val="24"/>
          <w:lang w:val="hr-HR"/>
        </w:rPr>
        <w:t xml:space="preserve">  </w:t>
      </w:r>
      <w:r w:rsidR="00320B61" w:rsidRPr="00E37E8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E37E85">
        <w:rPr>
          <w:rFonts w:ascii="Arial" w:eastAsia="Arial" w:hAnsi="Arial" w:cs="Arial"/>
          <w:b/>
          <w:spacing w:val="1"/>
          <w:sz w:val="22"/>
          <w:szCs w:val="24"/>
        </w:rPr>
        <w:t>B</w:t>
      </w:r>
      <w:r w:rsidR="00042926" w:rsidRPr="00E37E85">
        <w:rPr>
          <w:rFonts w:ascii="Arial" w:eastAsia="Arial" w:hAnsi="Arial" w:cs="Arial"/>
          <w:b/>
          <w:sz w:val="22"/>
          <w:szCs w:val="24"/>
        </w:rPr>
        <w:t>it</w:t>
      </w:r>
      <w:r w:rsidR="00042926" w:rsidRPr="00E37E85">
        <w:rPr>
          <w:rFonts w:ascii="Arial" w:eastAsia="Arial" w:hAnsi="Arial" w:cs="Arial"/>
          <w:b/>
          <w:spacing w:val="1"/>
          <w:sz w:val="22"/>
          <w:szCs w:val="24"/>
        </w:rPr>
        <w:t>n</w:t>
      </w:r>
      <w:r w:rsidR="00042926" w:rsidRPr="00E37E85">
        <w:rPr>
          <w:rFonts w:ascii="Arial" w:eastAsia="Arial" w:hAnsi="Arial" w:cs="Arial"/>
          <w:b/>
          <w:sz w:val="22"/>
          <w:szCs w:val="24"/>
        </w:rPr>
        <w:t xml:space="preserve">i </w:t>
      </w:r>
      <w:r w:rsidR="00042926" w:rsidRPr="00E37E85">
        <w:rPr>
          <w:rFonts w:ascii="Arial" w:eastAsia="Arial" w:hAnsi="Arial" w:cs="Arial"/>
          <w:b/>
          <w:spacing w:val="1"/>
          <w:sz w:val="22"/>
          <w:szCs w:val="24"/>
        </w:rPr>
        <w:t>u</w:t>
      </w:r>
      <w:r w:rsidR="00042926" w:rsidRPr="00E37E85">
        <w:rPr>
          <w:rFonts w:ascii="Arial" w:eastAsia="Arial" w:hAnsi="Arial" w:cs="Arial"/>
          <w:b/>
          <w:spacing w:val="-2"/>
          <w:sz w:val="22"/>
          <w:szCs w:val="24"/>
        </w:rPr>
        <w:t>v</w:t>
      </w:r>
      <w:r w:rsidR="00042926" w:rsidRPr="00E37E85">
        <w:rPr>
          <w:rFonts w:ascii="Arial" w:eastAsia="Arial" w:hAnsi="Arial" w:cs="Arial"/>
          <w:b/>
          <w:sz w:val="22"/>
          <w:szCs w:val="24"/>
        </w:rPr>
        <w:t>je</w:t>
      </w:r>
      <w:r w:rsidR="00042926" w:rsidRPr="00E37E85">
        <w:rPr>
          <w:rFonts w:ascii="Arial" w:eastAsia="Arial" w:hAnsi="Arial" w:cs="Arial"/>
          <w:b/>
          <w:spacing w:val="1"/>
          <w:sz w:val="22"/>
          <w:szCs w:val="24"/>
        </w:rPr>
        <w:t>t</w:t>
      </w:r>
      <w:r w:rsidR="00042926" w:rsidRPr="00E37E85">
        <w:rPr>
          <w:rFonts w:ascii="Arial" w:eastAsia="Arial" w:hAnsi="Arial" w:cs="Arial"/>
          <w:b/>
          <w:sz w:val="22"/>
          <w:szCs w:val="24"/>
        </w:rPr>
        <w:t xml:space="preserve">i </w:t>
      </w:r>
      <w:r w:rsidR="00042926" w:rsidRPr="00E37E85">
        <w:rPr>
          <w:rFonts w:ascii="Arial" w:eastAsia="Arial" w:hAnsi="Arial" w:cs="Arial"/>
          <w:b/>
          <w:spacing w:val="1"/>
          <w:sz w:val="22"/>
          <w:szCs w:val="24"/>
        </w:rPr>
        <w:t>u</w:t>
      </w:r>
      <w:r w:rsidR="00042926" w:rsidRPr="00E37E85">
        <w:rPr>
          <w:rFonts w:ascii="Arial" w:eastAsia="Arial" w:hAnsi="Arial" w:cs="Arial"/>
          <w:b/>
          <w:spacing w:val="-1"/>
          <w:sz w:val="22"/>
          <w:szCs w:val="24"/>
        </w:rPr>
        <w:t>g</w:t>
      </w:r>
      <w:r w:rsidR="00042926" w:rsidRPr="00E37E85">
        <w:rPr>
          <w:rFonts w:ascii="Arial" w:eastAsia="Arial" w:hAnsi="Arial" w:cs="Arial"/>
          <w:b/>
          <w:spacing w:val="1"/>
          <w:sz w:val="22"/>
          <w:szCs w:val="24"/>
        </w:rPr>
        <w:t>o</w:t>
      </w:r>
      <w:r w:rsidR="00042926" w:rsidRPr="00E37E85">
        <w:rPr>
          <w:rFonts w:ascii="Arial" w:eastAsia="Arial" w:hAnsi="Arial" w:cs="Arial"/>
          <w:b/>
          <w:spacing w:val="-2"/>
          <w:sz w:val="22"/>
          <w:szCs w:val="24"/>
        </w:rPr>
        <w:t>v</w:t>
      </w:r>
      <w:r w:rsidR="00042926" w:rsidRPr="00E37E85">
        <w:rPr>
          <w:rFonts w:ascii="Arial" w:eastAsia="Arial" w:hAnsi="Arial" w:cs="Arial"/>
          <w:b/>
          <w:spacing w:val="1"/>
          <w:sz w:val="22"/>
          <w:szCs w:val="24"/>
        </w:rPr>
        <w:t>o</w:t>
      </w:r>
      <w:r w:rsidR="00042926" w:rsidRPr="00E37E85">
        <w:rPr>
          <w:rFonts w:ascii="Arial" w:eastAsia="Arial" w:hAnsi="Arial" w:cs="Arial"/>
          <w:b/>
          <w:sz w:val="22"/>
          <w:szCs w:val="24"/>
        </w:rPr>
        <w:t>r</w:t>
      </w:r>
      <w:r w:rsidR="00042926" w:rsidRPr="00E37E8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E37E85">
        <w:rPr>
          <w:rFonts w:ascii="Arial" w:eastAsia="Arial" w:hAnsi="Arial" w:cs="Arial"/>
          <w:b/>
          <w:sz w:val="22"/>
          <w:szCs w:val="24"/>
        </w:rPr>
        <w:t>: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−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E37E85"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="00E37E85" w:rsidRPr="00C05A55">
        <w:rPr>
          <w:rFonts w:ascii="Arial" w:eastAsia="Arial" w:hAnsi="Arial" w:cs="Arial"/>
          <w:sz w:val="22"/>
          <w:szCs w:val="24"/>
        </w:rPr>
        <w:t>l</w:t>
      </w:r>
      <w:r w:rsidR="00E37E85"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="00E37E85" w:rsidRPr="00C05A55">
        <w:rPr>
          <w:rFonts w:ascii="Arial" w:eastAsia="Arial" w:hAnsi="Arial" w:cs="Arial"/>
          <w:sz w:val="22"/>
          <w:szCs w:val="24"/>
        </w:rPr>
        <w:t xml:space="preserve">k </w:t>
      </w:r>
      <w:r w:rsidR="00E37E85" w:rsidRPr="00C05A55">
        <w:rPr>
          <w:rFonts w:ascii="Arial" w:eastAsia="Arial" w:hAnsi="Arial" w:cs="Arial"/>
          <w:spacing w:val="4"/>
          <w:sz w:val="22"/>
          <w:szCs w:val="24"/>
        </w:rPr>
        <w:t>ugovora</w:t>
      </w:r>
      <w:r w:rsidRPr="00C05A55">
        <w:rPr>
          <w:rFonts w:ascii="Arial" w:eastAsia="Arial" w:hAnsi="Arial" w:cs="Arial"/>
          <w:sz w:val="22"/>
          <w:szCs w:val="24"/>
        </w:rPr>
        <w:t xml:space="preserve">: 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="00E37E85"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="00E37E85" w:rsidRPr="00C05A55">
        <w:rPr>
          <w:rFonts w:ascii="Arial" w:eastAsia="Arial" w:hAnsi="Arial" w:cs="Arial"/>
          <w:sz w:val="22"/>
          <w:szCs w:val="24"/>
        </w:rPr>
        <w:t>isa</w:t>
      </w:r>
      <w:r w:rsidR="00E37E85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E37E85" w:rsidRPr="00C05A55">
        <w:rPr>
          <w:rFonts w:ascii="Arial" w:eastAsia="Arial" w:hAnsi="Arial" w:cs="Arial"/>
          <w:sz w:val="22"/>
          <w:szCs w:val="24"/>
        </w:rPr>
        <w:t xml:space="preserve">i, </w:t>
      </w:r>
      <w:r w:rsidR="00E37E85" w:rsidRPr="00C05A55">
        <w:rPr>
          <w:rFonts w:ascii="Arial" w:eastAsia="Arial" w:hAnsi="Arial" w:cs="Arial"/>
          <w:spacing w:val="4"/>
          <w:sz w:val="22"/>
          <w:szCs w:val="24"/>
        </w:rPr>
        <w:t>potpisan</w:t>
      </w:r>
      <w:r w:rsidR="00E37E85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E37E85" w:rsidRPr="00C05A55">
        <w:rPr>
          <w:rFonts w:ascii="Arial" w:eastAsia="Arial" w:hAnsi="Arial" w:cs="Arial"/>
          <w:spacing w:val="4"/>
          <w:sz w:val="22"/>
          <w:szCs w:val="24"/>
        </w:rPr>
        <w:t>i</w:t>
      </w:r>
      <w:r w:rsidR="00E37E85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E37E85" w:rsidRPr="00C05A55">
        <w:rPr>
          <w:rFonts w:ascii="Arial" w:eastAsia="Arial" w:hAnsi="Arial" w:cs="Arial"/>
          <w:spacing w:val="3"/>
          <w:sz w:val="22"/>
          <w:szCs w:val="24"/>
        </w:rPr>
        <w:t>ovjeren</w:t>
      </w:r>
      <w:r w:rsidR="00E37E85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E37E85" w:rsidRPr="00C05A55">
        <w:rPr>
          <w:rFonts w:ascii="Arial" w:eastAsia="Arial" w:hAnsi="Arial" w:cs="Arial"/>
          <w:spacing w:val="4"/>
          <w:sz w:val="22"/>
          <w:szCs w:val="24"/>
        </w:rPr>
        <w:t>pečatom</w:t>
      </w:r>
      <w:r w:rsidR="00E37E85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E37E85" w:rsidRPr="00C05A55">
        <w:rPr>
          <w:rFonts w:ascii="Arial" w:eastAsia="Arial" w:hAnsi="Arial" w:cs="Arial"/>
          <w:spacing w:val="5"/>
          <w:sz w:val="22"/>
          <w:szCs w:val="24"/>
        </w:rPr>
        <w:t>odgovornih</w:t>
      </w:r>
      <w:r w:rsidR="00E37E85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E37E85" w:rsidRPr="00C05A55">
        <w:rPr>
          <w:rFonts w:ascii="Arial" w:eastAsia="Arial" w:hAnsi="Arial" w:cs="Arial"/>
          <w:spacing w:val="2"/>
          <w:sz w:val="22"/>
          <w:szCs w:val="24"/>
        </w:rPr>
        <w:t>osoba</w:t>
      </w:r>
      <w:r w:rsidR="00E37E85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E37E85" w:rsidRPr="00C05A55">
        <w:rPr>
          <w:rFonts w:ascii="Arial" w:eastAsia="Arial" w:hAnsi="Arial" w:cs="Arial"/>
          <w:spacing w:val="4"/>
          <w:sz w:val="22"/>
          <w:szCs w:val="24"/>
        </w:rPr>
        <w:t>ugovornih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stra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,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- 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3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rne </w:t>
      </w:r>
      <w:r w:rsidRPr="00C05A55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stra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ne</w:t>
      </w:r>
      <w:r w:rsidRPr="00C05A55">
        <w:rPr>
          <w:rFonts w:ascii="Arial" w:eastAsia="Arial" w:hAnsi="Arial" w:cs="Arial"/>
          <w:sz w:val="22"/>
          <w:szCs w:val="24"/>
        </w:rPr>
        <w:t xml:space="preserve">: 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Naručit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lj 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(</w:t>
      </w:r>
      <w:r w:rsidR="00A9016C" w:rsidRPr="00C05A55">
        <w:rPr>
          <w:rFonts w:ascii="Arial" w:eastAsia="Arial" w:hAnsi="Arial" w:cs="Arial"/>
          <w:spacing w:val="-1"/>
          <w:sz w:val="22"/>
          <w:szCs w:val="24"/>
        </w:rPr>
        <w:t>Klinič</w:t>
      </w:r>
      <w:r w:rsidR="004F4D02" w:rsidRPr="00C05A55">
        <w:rPr>
          <w:rFonts w:ascii="Arial" w:eastAsia="Arial" w:hAnsi="Arial" w:cs="Arial"/>
          <w:spacing w:val="-1"/>
          <w:sz w:val="22"/>
          <w:szCs w:val="24"/>
        </w:rPr>
        <w:t>ki bo</w:t>
      </w:r>
      <w:r w:rsidR="00A9016C" w:rsidRPr="00C05A55">
        <w:rPr>
          <w:rFonts w:ascii="Arial" w:eastAsia="Arial" w:hAnsi="Arial" w:cs="Arial"/>
          <w:spacing w:val="-1"/>
          <w:sz w:val="22"/>
          <w:szCs w:val="24"/>
        </w:rPr>
        <w:t>lnički centar Sestre milosrdnice</w:t>
      </w:r>
      <w:r w:rsidRPr="00C05A55">
        <w:rPr>
          <w:rFonts w:ascii="Arial" w:eastAsia="Arial" w:hAnsi="Arial" w:cs="Arial"/>
          <w:sz w:val="22"/>
          <w:szCs w:val="24"/>
        </w:rPr>
        <w:t>)/</w:t>
      </w:r>
    </w:p>
    <w:p w:rsidR="008A79A5" w:rsidRPr="00C05A55" w:rsidRDefault="00042926" w:rsidP="00C05A55">
      <w:pPr>
        <w:tabs>
          <w:tab w:val="left" w:pos="9639"/>
        </w:tabs>
        <w:spacing w:before="2"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2"/>
          <w:sz w:val="22"/>
          <w:szCs w:val="24"/>
        </w:rPr>
        <w:t>(</w:t>
      </w:r>
      <w:r w:rsidR="00CF703B" w:rsidRPr="00C05A55">
        <w:rPr>
          <w:rFonts w:ascii="Arial" w:eastAsia="Arial" w:hAnsi="Arial" w:cs="Arial"/>
          <w:spacing w:val="1"/>
          <w:sz w:val="22"/>
          <w:szCs w:val="24"/>
        </w:rPr>
        <w:t>_____________</w:t>
      </w:r>
      <w:r w:rsidRPr="00C05A55">
        <w:rPr>
          <w:rFonts w:ascii="Arial" w:eastAsia="Arial" w:hAnsi="Arial" w:cs="Arial"/>
          <w:spacing w:val="-1"/>
          <w:sz w:val="22"/>
          <w:szCs w:val="24"/>
        </w:rPr>
        <w:t>)</w:t>
      </w:r>
      <w:r w:rsidRPr="00C05A55">
        <w:rPr>
          <w:rFonts w:ascii="Arial" w:eastAsia="Arial" w:hAnsi="Arial" w:cs="Arial"/>
          <w:sz w:val="22"/>
          <w:szCs w:val="24"/>
        </w:rPr>
        <w:t>,</w:t>
      </w:r>
    </w:p>
    <w:p w:rsidR="00460EFE" w:rsidRPr="009E2940" w:rsidRDefault="005B662E" w:rsidP="00C05A55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="Arial" w:eastAsia="Arial" w:hAnsi="Arial" w:cs="Arial"/>
          <w:spacing w:val="3"/>
          <w:sz w:val="22"/>
          <w:szCs w:val="24"/>
          <w:u w:val="single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-</w:t>
      </w:r>
      <w:r w:rsidR="00042926" w:rsidRPr="00630C9F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="00042926" w:rsidRPr="00630C9F">
        <w:rPr>
          <w:rFonts w:ascii="Arial" w:eastAsia="Arial" w:hAnsi="Arial" w:cs="Arial"/>
          <w:b/>
          <w:sz w:val="22"/>
          <w:szCs w:val="24"/>
        </w:rPr>
        <w:t>re</w:t>
      </w:r>
      <w:r w:rsidR="00042926" w:rsidRPr="00630C9F">
        <w:rPr>
          <w:rFonts w:ascii="Arial" w:eastAsia="Arial" w:hAnsi="Arial" w:cs="Arial"/>
          <w:b/>
          <w:spacing w:val="1"/>
          <w:sz w:val="22"/>
          <w:szCs w:val="24"/>
        </w:rPr>
        <w:t>d</w:t>
      </w:r>
      <w:r w:rsidR="00042926" w:rsidRPr="00630C9F">
        <w:rPr>
          <w:rFonts w:ascii="Arial" w:eastAsia="Arial" w:hAnsi="Arial" w:cs="Arial"/>
          <w:b/>
          <w:spacing w:val="-1"/>
          <w:sz w:val="22"/>
          <w:szCs w:val="24"/>
        </w:rPr>
        <w:t>m</w:t>
      </w:r>
      <w:r w:rsidR="00042926" w:rsidRPr="00630C9F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630C9F">
        <w:rPr>
          <w:rFonts w:ascii="Arial" w:eastAsia="Arial" w:hAnsi="Arial" w:cs="Arial"/>
          <w:b/>
          <w:sz w:val="22"/>
          <w:szCs w:val="24"/>
        </w:rPr>
        <w:t>t</w:t>
      </w:r>
      <w:r w:rsidR="00042926" w:rsidRPr="00630C9F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="00042926" w:rsidRPr="00630C9F">
        <w:rPr>
          <w:rFonts w:ascii="Arial" w:eastAsia="Arial" w:hAnsi="Arial" w:cs="Arial"/>
          <w:b/>
          <w:spacing w:val="1"/>
          <w:sz w:val="22"/>
          <w:szCs w:val="24"/>
        </w:rPr>
        <w:t>na</w:t>
      </w:r>
      <w:r w:rsidR="00042926" w:rsidRPr="00630C9F">
        <w:rPr>
          <w:rFonts w:ascii="Arial" w:eastAsia="Arial" w:hAnsi="Arial" w:cs="Arial"/>
          <w:b/>
          <w:spacing w:val="-1"/>
          <w:sz w:val="22"/>
          <w:szCs w:val="24"/>
        </w:rPr>
        <w:t>b</w:t>
      </w:r>
      <w:r w:rsidR="00042926" w:rsidRPr="00630C9F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630C9F">
        <w:rPr>
          <w:rFonts w:ascii="Arial" w:eastAsia="Arial" w:hAnsi="Arial" w:cs="Arial"/>
          <w:b/>
          <w:spacing w:val="-2"/>
          <w:sz w:val="22"/>
          <w:szCs w:val="24"/>
        </w:rPr>
        <w:t>v</w:t>
      </w:r>
      <w:r w:rsidR="00042926" w:rsidRPr="00630C9F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460EFE" w:rsidRPr="00C05A55">
        <w:rPr>
          <w:rFonts w:ascii="Arial" w:hAnsi="Arial" w:cs="Arial"/>
          <w:sz w:val="22"/>
          <w:szCs w:val="24"/>
          <w:lang w:val="hr-HR" w:eastAsia="hr-HR"/>
        </w:rPr>
        <w:t xml:space="preserve">: </w:t>
      </w:r>
      <w:r w:rsidR="000C70E9" w:rsidRPr="000C70E9">
        <w:rPr>
          <w:rFonts w:ascii="Arial" w:hAnsi="Arial" w:cs="Arial"/>
          <w:sz w:val="22"/>
          <w:szCs w:val="24"/>
          <w:lang w:val="hr-HR" w:eastAsia="hr-HR"/>
        </w:rPr>
        <w:t>Demontaža i montaža RTG uređaja Shimadzu za potrebe KBC Sestre Milosrdnice</w:t>
      </w:r>
    </w:p>
    <w:p w:rsidR="001C43D9" w:rsidRPr="00C05A55" w:rsidRDefault="00B432D3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lastRenderedPageBreak/>
        <w:t>-</w:t>
      </w:r>
      <w:r w:rsidR="00042926" w:rsidRPr="00C05A55">
        <w:rPr>
          <w:rFonts w:ascii="Arial" w:eastAsia="Arial" w:hAnsi="Arial" w:cs="Arial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z w:val="22"/>
          <w:szCs w:val="24"/>
        </w:rPr>
        <w:t>st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 xml:space="preserve"> d</w:t>
      </w:r>
      <w:r w:rsidR="00042926" w:rsidRPr="00C05A55">
        <w:rPr>
          <w:rFonts w:ascii="Arial" w:eastAsia="Arial" w:hAnsi="Arial" w:cs="Arial"/>
          <w:sz w:val="22"/>
          <w:szCs w:val="24"/>
        </w:rPr>
        <w:t>io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ora</w:t>
      </w:r>
      <w:r w:rsidR="00042926" w:rsidRPr="00C05A55">
        <w:rPr>
          <w:rFonts w:ascii="Arial" w:eastAsia="Arial" w:hAnsi="Arial" w:cs="Arial"/>
          <w:sz w:val="22"/>
          <w:szCs w:val="24"/>
        </w:rPr>
        <w:t>: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ab</w:t>
      </w:r>
      <w:r w:rsidR="00042926" w:rsidRPr="00C05A55">
        <w:rPr>
          <w:rFonts w:ascii="Arial" w:eastAsia="Arial" w:hAnsi="Arial" w:cs="Arial"/>
          <w:sz w:val="22"/>
          <w:szCs w:val="24"/>
        </w:rPr>
        <w:t>r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a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="00042926" w:rsidRPr="00C05A55">
        <w:rPr>
          <w:rFonts w:ascii="Arial" w:eastAsia="Arial" w:hAnsi="Arial" w:cs="Arial"/>
          <w:sz w:val="22"/>
          <w:szCs w:val="24"/>
        </w:rPr>
        <w:t>it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z w:val="22"/>
          <w:szCs w:val="24"/>
        </w:rPr>
        <w:t>l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z w:val="22"/>
          <w:szCs w:val="24"/>
        </w:rPr>
        <w:t>kla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="00042926" w:rsidRPr="00C05A55">
        <w:rPr>
          <w:rFonts w:ascii="Arial" w:eastAsia="Arial" w:hAnsi="Arial" w:cs="Arial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="00042926" w:rsidRPr="00C05A55">
        <w:rPr>
          <w:rFonts w:ascii="Arial" w:eastAsia="Arial" w:hAnsi="Arial" w:cs="Arial"/>
          <w:sz w:val="22"/>
          <w:szCs w:val="24"/>
        </w:rPr>
        <w:t>st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u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="00042926" w:rsidRPr="00C05A55">
        <w:rPr>
          <w:rFonts w:ascii="Arial" w:eastAsia="Arial" w:hAnsi="Arial" w:cs="Arial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trošk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ik</w:t>
      </w:r>
    </w:p>
    <w:p w:rsidR="00AD6FA3" w:rsidRPr="00C05A55" w:rsidRDefault="00042926" w:rsidP="00C05A55">
      <w:pPr>
        <w:tabs>
          <w:tab w:val="left" w:pos="9639"/>
        </w:tabs>
        <w:spacing w:before="74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−</w:t>
      </w:r>
      <w:r w:rsidRPr="00C05A55">
        <w:rPr>
          <w:rFonts w:ascii="Arial" w:eastAsia="Arial" w:hAnsi="Arial" w:cs="Arial"/>
          <w:spacing w:val="1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čina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jes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r</w:t>
      </w:r>
      <w:r w:rsidRPr="00C05A55">
        <w:rPr>
          <w:rFonts w:ascii="Arial" w:eastAsia="Arial" w:hAnsi="Arial" w:cs="Arial"/>
          <w:sz w:val="22"/>
          <w:szCs w:val="24"/>
        </w:rPr>
        <w:t>š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ja</w:t>
      </w:r>
      <w:r w:rsidRPr="00C05A55">
        <w:rPr>
          <w:rFonts w:ascii="Arial" w:eastAsia="Arial" w:hAnsi="Arial" w:cs="Arial"/>
          <w:spacing w:val="1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ta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ba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:</w:t>
      </w:r>
      <w:r w:rsidRPr="00C05A55">
        <w:rPr>
          <w:rFonts w:ascii="Arial" w:eastAsia="Arial" w:hAnsi="Arial" w:cs="Arial"/>
          <w:spacing w:val="1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kla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da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19"/>
          <w:sz w:val="22"/>
          <w:szCs w:val="24"/>
        </w:rPr>
        <w:t xml:space="preserve"> </w:t>
      </w:r>
    </w:p>
    <w:p w:rsidR="001D1A21" w:rsidRPr="00C05A55" w:rsidRDefault="0065291B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  <w:lang w:val="hr-HR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 </w:t>
      </w:r>
      <w:r w:rsidR="00A9016C" w:rsidRPr="00C05A55">
        <w:rPr>
          <w:rFonts w:ascii="Arial" w:eastAsia="Arial" w:hAnsi="Arial" w:cs="Arial"/>
          <w:sz w:val="22"/>
          <w:szCs w:val="24"/>
        </w:rPr>
        <w:t>Klinički boln</w:t>
      </w:r>
      <w:r w:rsidR="00052260" w:rsidRPr="00C05A55">
        <w:rPr>
          <w:rFonts w:ascii="Arial" w:eastAsia="Arial" w:hAnsi="Arial" w:cs="Arial"/>
          <w:sz w:val="22"/>
          <w:szCs w:val="24"/>
        </w:rPr>
        <w:t>ički cen</w:t>
      </w:r>
      <w:r w:rsidR="00E222BA" w:rsidRPr="00C05A55">
        <w:rPr>
          <w:rFonts w:ascii="Arial" w:eastAsia="Arial" w:hAnsi="Arial" w:cs="Arial"/>
          <w:sz w:val="22"/>
          <w:szCs w:val="24"/>
        </w:rPr>
        <w:t>tar Sestre mil</w:t>
      </w:r>
      <w:r w:rsidR="00DC477A" w:rsidRPr="00C05A55">
        <w:rPr>
          <w:rFonts w:ascii="Arial" w:eastAsia="Arial" w:hAnsi="Arial" w:cs="Arial"/>
          <w:sz w:val="22"/>
          <w:szCs w:val="24"/>
        </w:rPr>
        <w:t xml:space="preserve">osrdnice, </w:t>
      </w:r>
      <w:r w:rsidR="0080035A" w:rsidRPr="00C05A55">
        <w:rPr>
          <w:rFonts w:ascii="Arial" w:eastAsia="Arial" w:hAnsi="Arial" w:cs="Arial"/>
          <w:sz w:val="22"/>
          <w:szCs w:val="24"/>
        </w:rPr>
        <w:t>Vinogradska 29</w:t>
      </w:r>
    </w:p>
    <w:p w:rsidR="001C322B" w:rsidRPr="00C05A55" w:rsidRDefault="0065291B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−ci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="00420EDB" w:rsidRPr="00C05A55">
        <w:rPr>
          <w:rFonts w:ascii="Arial" w:eastAsia="Arial" w:hAnsi="Arial" w:cs="Arial"/>
          <w:sz w:val="22"/>
          <w:szCs w:val="24"/>
        </w:rPr>
        <w:t xml:space="preserve">a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z w:val="22"/>
          <w:szCs w:val="24"/>
        </w:rPr>
        <w:t>re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me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="00E03633" w:rsidRPr="00C05A55">
        <w:rPr>
          <w:rFonts w:ascii="Arial" w:eastAsia="Arial" w:hAnsi="Arial" w:cs="Arial"/>
          <w:sz w:val="22"/>
          <w:szCs w:val="24"/>
        </w:rPr>
        <w:t xml:space="preserve">a 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aba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z w:val="22"/>
          <w:szCs w:val="24"/>
        </w:rPr>
        <w:t>: s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z w:val="22"/>
          <w:szCs w:val="24"/>
        </w:rPr>
        <w:t>kl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dn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o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z w:val="22"/>
          <w:szCs w:val="24"/>
        </w:rPr>
        <w:t>ro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c</w:t>
      </w:r>
      <w:r w:rsidR="00042926" w:rsidRPr="00C05A55">
        <w:rPr>
          <w:rFonts w:ascii="Arial" w:eastAsia="Arial" w:hAnsi="Arial" w:cs="Arial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="00042926" w:rsidRPr="00C05A55">
        <w:rPr>
          <w:rFonts w:ascii="Arial" w:eastAsia="Arial" w:hAnsi="Arial" w:cs="Arial"/>
          <w:sz w:val="22"/>
          <w:szCs w:val="24"/>
        </w:rPr>
        <w:t>je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j 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r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z w:val="22"/>
          <w:szCs w:val="24"/>
        </w:rPr>
        <w:t>je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dno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sti 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aba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A06B2C" w:rsidRPr="00C05A55">
        <w:rPr>
          <w:rFonts w:ascii="Arial" w:eastAsia="Arial" w:hAnsi="Arial" w:cs="Arial"/>
          <w:sz w:val="22"/>
          <w:szCs w:val="24"/>
        </w:rPr>
        <w:t xml:space="preserve">e </w:t>
      </w:r>
      <w:r w:rsidR="00042926" w:rsidRPr="00C05A55">
        <w:rPr>
          <w:rFonts w:ascii="Arial" w:eastAsia="Arial" w:hAnsi="Arial" w:cs="Arial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z w:val="22"/>
          <w:szCs w:val="24"/>
        </w:rPr>
        <w:t>ručit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z w:val="22"/>
          <w:szCs w:val="24"/>
        </w:rPr>
        <w:t>l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z w:val="22"/>
          <w:szCs w:val="24"/>
        </w:rPr>
        <w:t>,</w:t>
      </w:r>
      <w:r w:rsidR="00B41CE9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trošk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iku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i ci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="00042926" w:rsidRPr="00C05A55">
        <w:rPr>
          <w:rFonts w:ascii="Arial" w:eastAsia="Arial" w:hAnsi="Arial" w:cs="Arial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 xml:space="preserve"> o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da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="00042926" w:rsidRPr="00C05A55">
        <w:rPr>
          <w:rFonts w:ascii="Arial" w:eastAsia="Arial" w:hAnsi="Arial" w:cs="Arial"/>
          <w:sz w:val="22"/>
          <w:szCs w:val="24"/>
        </w:rPr>
        <w:t>ra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z w:val="22"/>
          <w:szCs w:val="24"/>
        </w:rPr>
        <w:t>,</w:t>
      </w:r>
    </w:p>
    <w:p w:rsidR="00DD0D03" w:rsidRPr="00C05A55" w:rsidRDefault="0004292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eastAsia="Arial" w:hAnsi="Arial" w:cs="Arial"/>
          <w:spacing w:val="-2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− </w:t>
      </w:r>
      <w:r w:rsidRPr="00EB5A30">
        <w:rPr>
          <w:rFonts w:ascii="Arial" w:eastAsia="Arial" w:hAnsi="Arial" w:cs="Arial"/>
          <w:b/>
          <w:sz w:val="22"/>
          <w:szCs w:val="24"/>
        </w:rPr>
        <w:t>rok</w:t>
      </w:r>
      <w:r w:rsidRPr="00EB5A30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="00503448" w:rsidRPr="00EB5A30">
        <w:rPr>
          <w:rFonts w:ascii="Arial" w:eastAsia="Arial" w:hAnsi="Arial" w:cs="Arial"/>
          <w:b/>
          <w:spacing w:val="2"/>
          <w:sz w:val="22"/>
          <w:szCs w:val="24"/>
        </w:rPr>
        <w:t>isporuke</w:t>
      </w:r>
      <w:r w:rsidRPr="00EB5A30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EB5A30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Pr="00EB5A30">
        <w:rPr>
          <w:rFonts w:ascii="Arial" w:eastAsia="Arial" w:hAnsi="Arial" w:cs="Arial"/>
          <w:b/>
          <w:sz w:val="22"/>
          <w:szCs w:val="24"/>
        </w:rPr>
        <w:t>re</w:t>
      </w:r>
      <w:r w:rsidRPr="00EB5A30">
        <w:rPr>
          <w:rFonts w:ascii="Arial" w:eastAsia="Arial" w:hAnsi="Arial" w:cs="Arial"/>
          <w:b/>
          <w:spacing w:val="-1"/>
          <w:sz w:val="22"/>
          <w:szCs w:val="24"/>
        </w:rPr>
        <w:t>d</w:t>
      </w:r>
      <w:r w:rsidRPr="00EB5A30">
        <w:rPr>
          <w:rFonts w:ascii="Arial" w:eastAsia="Arial" w:hAnsi="Arial" w:cs="Arial"/>
          <w:b/>
          <w:spacing w:val="1"/>
          <w:sz w:val="22"/>
          <w:szCs w:val="24"/>
        </w:rPr>
        <w:t>me</w:t>
      </w:r>
      <w:r w:rsidRPr="00EB5A30">
        <w:rPr>
          <w:rFonts w:ascii="Arial" w:eastAsia="Arial" w:hAnsi="Arial" w:cs="Arial"/>
          <w:b/>
          <w:spacing w:val="-2"/>
          <w:sz w:val="22"/>
          <w:szCs w:val="24"/>
        </w:rPr>
        <w:t>t</w:t>
      </w:r>
      <w:r w:rsidRPr="00EB5A30">
        <w:rPr>
          <w:rFonts w:ascii="Arial" w:eastAsia="Arial" w:hAnsi="Arial" w:cs="Arial"/>
          <w:b/>
          <w:sz w:val="22"/>
          <w:szCs w:val="24"/>
        </w:rPr>
        <w:t>a</w:t>
      </w:r>
      <w:r w:rsidRPr="00EB5A30">
        <w:rPr>
          <w:rFonts w:ascii="Arial" w:eastAsia="Arial" w:hAnsi="Arial" w:cs="Arial"/>
          <w:b/>
          <w:spacing w:val="3"/>
          <w:sz w:val="22"/>
          <w:szCs w:val="24"/>
        </w:rPr>
        <w:t xml:space="preserve"> </w:t>
      </w:r>
      <w:r w:rsidRPr="00EB5A30">
        <w:rPr>
          <w:rFonts w:ascii="Arial" w:eastAsia="Arial" w:hAnsi="Arial" w:cs="Arial"/>
          <w:b/>
          <w:spacing w:val="1"/>
          <w:sz w:val="22"/>
          <w:szCs w:val="24"/>
        </w:rPr>
        <w:t>na</w:t>
      </w:r>
      <w:r w:rsidRPr="00EB5A30">
        <w:rPr>
          <w:rFonts w:ascii="Arial" w:eastAsia="Arial" w:hAnsi="Arial" w:cs="Arial"/>
          <w:b/>
          <w:spacing w:val="-1"/>
          <w:sz w:val="22"/>
          <w:szCs w:val="24"/>
        </w:rPr>
        <w:t>b</w:t>
      </w:r>
      <w:r w:rsidRPr="00EB5A30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EB5A30">
        <w:rPr>
          <w:rFonts w:ascii="Arial" w:eastAsia="Arial" w:hAnsi="Arial" w:cs="Arial"/>
          <w:b/>
          <w:spacing w:val="-2"/>
          <w:sz w:val="22"/>
          <w:szCs w:val="24"/>
        </w:rPr>
        <w:t>v</w:t>
      </w:r>
      <w:r w:rsidRPr="00EB5A30">
        <w:rPr>
          <w:rFonts w:ascii="Arial" w:eastAsia="Arial" w:hAnsi="Arial" w:cs="Arial"/>
          <w:b/>
          <w:spacing w:val="2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: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EB5A30" w:rsidRPr="00EB5A30">
        <w:rPr>
          <w:rFonts w:ascii="Arial" w:hAnsi="Arial" w:cs="Arial"/>
          <w:sz w:val="22"/>
          <w:szCs w:val="24"/>
        </w:rPr>
        <w:t xml:space="preserve">Ponuditelj (Isporučitelj) je dužan isporučiti robu u </w:t>
      </w:r>
      <w:proofErr w:type="gramStart"/>
      <w:r w:rsidR="00EB5A30" w:rsidRPr="00EB5A30">
        <w:rPr>
          <w:rFonts w:ascii="Arial" w:hAnsi="Arial" w:cs="Arial"/>
          <w:sz w:val="22"/>
          <w:szCs w:val="24"/>
        </w:rPr>
        <w:t>roku  10</w:t>
      </w:r>
      <w:proofErr w:type="gramEnd"/>
      <w:r w:rsidR="00EB5A30" w:rsidRPr="00EB5A30">
        <w:rPr>
          <w:rFonts w:ascii="Arial" w:hAnsi="Arial" w:cs="Arial"/>
          <w:sz w:val="22"/>
          <w:szCs w:val="24"/>
        </w:rPr>
        <w:t xml:space="preserve">  dana od dana potpisivanja ugovora</w:t>
      </w:r>
    </w:p>
    <w:p w:rsidR="00843E2D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EB5A30">
        <w:rPr>
          <w:rFonts w:ascii="Arial" w:eastAsia="Arial" w:hAnsi="Arial" w:cs="Arial"/>
          <w:b/>
          <w:sz w:val="22"/>
          <w:szCs w:val="24"/>
        </w:rPr>
        <w:t xml:space="preserve">− </w:t>
      </w:r>
      <w:r w:rsidR="00843E2D" w:rsidRPr="00EB5A30">
        <w:rPr>
          <w:rFonts w:ascii="Arial" w:eastAsia="Arial" w:hAnsi="Arial" w:cs="Arial"/>
          <w:b/>
          <w:sz w:val="22"/>
          <w:szCs w:val="24"/>
        </w:rPr>
        <w:t xml:space="preserve"> </w:t>
      </w:r>
      <w:r w:rsidRPr="00EB5A30">
        <w:rPr>
          <w:rFonts w:ascii="Arial" w:eastAsia="Arial" w:hAnsi="Arial" w:cs="Arial"/>
          <w:b/>
          <w:sz w:val="22"/>
          <w:szCs w:val="24"/>
        </w:rPr>
        <w:t>rok</w:t>
      </w:r>
      <w:r w:rsidRPr="00EB5A30">
        <w:rPr>
          <w:rFonts w:ascii="Arial" w:eastAsia="Arial" w:hAnsi="Arial" w:cs="Arial"/>
          <w:b/>
          <w:spacing w:val="1"/>
          <w:sz w:val="22"/>
          <w:szCs w:val="24"/>
        </w:rPr>
        <w:t xml:space="preserve"> n</w:t>
      </w:r>
      <w:r w:rsidRPr="00EB5A30">
        <w:rPr>
          <w:rFonts w:ascii="Arial" w:eastAsia="Arial" w:hAnsi="Arial" w:cs="Arial"/>
          <w:b/>
          <w:sz w:val="22"/>
          <w:szCs w:val="24"/>
        </w:rPr>
        <w:t>a</w:t>
      </w:r>
      <w:r w:rsidRPr="00EB5A30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EB5A30">
        <w:rPr>
          <w:rFonts w:ascii="Arial" w:eastAsia="Arial" w:hAnsi="Arial" w:cs="Arial"/>
          <w:b/>
          <w:sz w:val="22"/>
          <w:szCs w:val="24"/>
        </w:rPr>
        <w:t>k</w:t>
      </w:r>
      <w:r w:rsidRPr="00EB5A30">
        <w:rPr>
          <w:rFonts w:ascii="Arial" w:eastAsia="Arial" w:hAnsi="Arial" w:cs="Arial"/>
          <w:b/>
          <w:spacing w:val="1"/>
          <w:sz w:val="22"/>
          <w:szCs w:val="24"/>
        </w:rPr>
        <w:t>o</w:t>
      </w:r>
      <w:r w:rsidRPr="00EB5A30">
        <w:rPr>
          <w:rFonts w:ascii="Arial" w:eastAsia="Arial" w:hAnsi="Arial" w:cs="Arial"/>
          <w:b/>
          <w:sz w:val="22"/>
          <w:szCs w:val="24"/>
        </w:rPr>
        <w:t>ji se</w:t>
      </w:r>
      <w:r w:rsidRPr="00EB5A30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EB5A30">
        <w:rPr>
          <w:rFonts w:ascii="Arial" w:eastAsia="Arial" w:hAnsi="Arial" w:cs="Arial"/>
          <w:b/>
          <w:sz w:val="22"/>
          <w:szCs w:val="24"/>
        </w:rPr>
        <w:t>s</w:t>
      </w:r>
      <w:r w:rsidRPr="00EB5A30">
        <w:rPr>
          <w:rFonts w:ascii="Arial" w:eastAsia="Arial" w:hAnsi="Arial" w:cs="Arial"/>
          <w:b/>
          <w:spacing w:val="2"/>
          <w:sz w:val="22"/>
          <w:szCs w:val="24"/>
        </w:rPr>
        <w:t>k</w:t>
      </w:r>
      <w:r w:rsidRPr="00EB5A30">
        <w:rPr>
          <w:rFonts w:ascii="Arial" w:eastAsia="Arial" w:hAnsi="Arial" w:cs="Arial"/>
          <w:b/>
          <w:sz w:val="22"/>
          <w:szCs w:val="24"/>
        </w:rPr>
        <w:t>la</w:t>
      </w:r>
      <w:r w:rsidRPr="00EB5A30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Pr="00EB5A30">
        <w:rPr>
          <w:rFonts w:ascii="Arial" w:eastAsia="Arial" w:hAnsi="Arial" w:cs="Arial"/>
          <w:b/>
          <w:sz w:val="22"/>
          <w:szCs w:val="24"/>
        </w:rPr>
        <w:t>a</w:t>
      </w:r>
      <w:r w:rsidRPr="00EB5A30">
        <w:rPr>
          <w:rFonts w:ascii="Arial" w:eastAsia="Arial" w:hAnsi="Arial" w:cs="Arial"/>
          <w:b/>
          <w:spacing w:val="1"/>
          <w:sz w:val="22"/>
          <w:szCs w:val="24"/>
        </w:rPr>
        <w:t xml:space="preserve"> u</w:t>
      </w:r>
      <w:r w:rsidRPr="00EB5A30">
        <w:rPr>
          <w:rFonts w:ascii="Arial" w:eastAsia="Arial" w:hAnsi="Arial" w:cs="Arial"/>
          <w:b/>
          <w:spacing w:val="-1"/>
          <w:sz w:val="22"/>
          <w:szCs w:val="24"/>
        </w:rPr>
        <w:t>g</w:t>
      </w:r>
      <w:r w:rsidRPr="00EB5A30">
        <w:rPr>
          <w:rFonts w:ascii="Arial" w:eastAsia="Arial" w:hAnsi="Arial" w:cs="Arial"/>
          <w:b/>
          <w:spacing w:val="1"/>
          <w:sz w:val="22"/>
          <w:szCs w:val="24"/>
        </w:rPr>
        <w:t>o</w:t>
      </w:r>
      <w:r w:rsidRPr="00EB5A30">
        <w:rPr>
          <w:rFonts w:ascii="Arial" w:eastAsia="Arial" w:hAnsi="Arial" w:cs="Arial"/>
          <w:b/>
          <w:spacing w:val="-2"/>
          <w:sz w:val="22"/>
          <w:szCs w:val="24"/>
        </w:rPr>
        <w:t>v</w:t>
      </w:r>
      <w:r w:rsidRPr="00EB5A30">
        <w:rPr>
          <w:rFonts w:ascii="Arial" w:eastAsia="Arial" w:hAnsi="Arial" w:cs="Arial"/>
          <w:b/>
          <w:spacing w:val="1"/>
          <w:sz w:val="22"/>
          <w:szCs w:val="24"/>
        </w:rPr>
        <w:t>o</w:t>
      </w:r>
      <w:r w:rsidRPr="00EB5A30">
        <w:rPr>
          <w:rFonts w:ascii="Arial" w:eastAsia="Arial" w:hAnsi="Arial" w:cs="Arial"/>
          <w:b/>
          <w:sz w:val="22"/>
          <w:szCs w:val="24"/>
        </w:rPr>
        <w:t>r:</w:t>
      </w:r>
      <w:r w:rsidRPr="00EB5A30">
        <w:rPr>
          <w:rFonts w:ascii="Arial" w:eastAsia="Arial" w:hAnsi="Arial" w:cs="Arial"/>
          <w:b/>
          <w:spacing w:val="7"/>
          <w:sz w:val="22"/>
          <w:szCs w:val="24"/>
        </w:rPr>
        <w:t xml:space="preserve"> </w:t>
      </w:r>
      <w:r w:rsidR="00E51CB8" w:rsidRPr="00EB5A30">
        <w:rPr>
          <w:rFonts w:ascii="Arial" w:eastAsia="Arial" w:hAnsi="Arial" w:cs="Arial"/>
          <w:sz w:val="22"/>
          <w:szCs w:val="24"/>
        </w:rPr>
        <w:t xml:space="preserve">Ugovor se </w:t>
      </w:r>
      <w:r w:rsidR="00E51CB8" w:rsidRPr="0067492B">
        <w:rPr>
          <w:rFonts w:ascii="Arial" w:eastAsia="Arial" w:hAnsi="Arial" w:cs="Arial"/>
          <w:sz w:val="22"/>
          <w:szCs w:val="24"/>
        </w:rPr>
        <w:t>sklapa na</w:t>
      </w:r>
      <w:r w:rsidR="00745E74" w:rsidRPr="0067492B">
        <w:rPr>
          <w:rFonts w:ascii="Arial" w:eastAsia="Arial" w:hAnsi="Arial" w:cs="Arial"/>
          <w:sz w:val="22"/>
          <w:szCs w:val="24"/>
        </w:rPr>
        <w:t xml:space="preserve"> razdoblje od </w:t>
      </w:r>
      <w:r w:rsidR="00EB5A30">
        <w:rPr>
          <w:rFonts w:ascii="Arial" w:eastAsia="Arial" w:hAnsi="Arial" w:cs="Arial"/>
          <w:sz w:val="22"/>
          <w:szCs w:val="24"/>
        </w:rPr>
        <w:t xml:space="preserve">30 </w:t>
      </w:r>
      <w:r w:rsidR="00420EDB" w:rsidRPr="0067492B">
        <w:rPr>
          <w:rFonts w:ascii="Arial" w:eastAsia="Arial" w:hAnsi="Arial" w:cs="Arial"/>
          <w:sz w:val="22"/>
          <w:szCs w:val="24"/>
          <w:lang w:val="hr-HR"/>
        </w:rPr>
        <w:t>(</w:t>
      </w:r>
      <w:r w:rsidR="00EB5A30">
        <w:rPr>
          <w:rFonts w:ascii="Arial" w:eastAsia="Arial" w:hAnsi="Arial" w:cs="Arial"/>
          <w:sz w:val="22"/>
          <w:szCs w:val="24"/>
          <w:lang w:val="hr-HR"/>
        </w:rPr>
        <w:t>trideset</w:t>
      </w:r>
      <w:r w:rsidR="00A9271C" w:rsidRPr="0067492B">
        <w:rPr>
          <w:rFonts w:ascii="Arial" w:eastAsia="Arial" w:hAnsi="Arial" w:cs="Arial"/>
          <w:sz w:val="22"/>
          <w:szCs w:val="24"/>
          <w:lang w:val="hr-HR"/>
        </w:rPr>
        <w:t>)</w:t>
      </w:r>
      <w:r w:rsidR="00420EDB" w:rsidRPr="0067492B">
        <w:rPr>
          <w:rFonts w:ascii="Arial" w:eastAsia="Arial" w:hAnsi="Arial" w:cs="Arial"/>
          <w:sz w:val="22"/>
          <w:szCs w:val="24"/>
          <w:lang w:val="hr-HR"/>
        </w:rPr>
        <w:t xml:space="preserve"> </w:t>
      </w:r>
      <w:r w:rsidR="00EB5A30">
        <w:rPr>
          <w:rFonts w:ascii="Arial" w:eastAsia="Arial" w:hAnsi="Arial" w:cs="Arial"/>
          <w:sz w:val="22"/>
          <w:szCs w:val="24"/>
        </w:rPr>
        <w:t>dana</w:t>
      </w:r>
      <w:r w:rsidR="00843E2D" w:rsidRPr="0067492B">
        <w:rPr>
          <w:rFonts w:ascii="Arial" w:eastAsia="Arial" w:hAnsi="Arial" w:cs="Arial"/>
          <w:sz w:val="22"/>
          <w:szCs w:val="24"/>
        </w:rPr>
        <w:t xml:space="preserve"> od dana sklapanja ugovora.</w:t>
      </w:r>
    </w:p>
    <w:p w:rsidR="00022535" w:rsidRPr="00C05A55" w:rsidRDefault="00042926" w:rsidP="00C05A55">
      <w:pPr>
        <w:tabs>
          <w:tab w:val="left" w:pos="540"/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eastAsia="hr-HR"/>
        </w:rPr>
      </w:pPr>
      <w:r w:rsidRPr="00C05A55">
        <w:rPr>
          <w:rFonts w:ascii="Arial" w:eastAsia="Arial" w:hAnsi="Arial" w:cs="Arial"/>
          <w:sz w:val="22"/>
          <w:szCs w:val="24"/>
        </w:rPr>
        <w:t>−</w:t>
      </w:r>
      <w:r w:rsidRPr="00C05A55">
        <w:rPr>
          <w:rFonts w:ascii="Arial" w:eastAsia="Arial" w:hAnsi="Arial" w:cs="Arial"/>
          <w:spacing w:val="59"/>
          <w:sz w:val="22"/>
          <w:szCs w:val="24"/>
        </w:rPr>
        <w:t xml:space="preserve"> </w:t>
      </w:r>
      <w:r w:rsidR="005C1D10" w:rsidRPr="00C05A55">
        <w:rPr>
          <w:rFonts w:ascii="Arial" w:hAnsi="Arial" w:cs="Arial"/>
          <w:bCs/>
          <w:sz w:val="22"/>
          <w:szCs w:val="24"/>
          <w:lang w:eastAsia="hr-HR"/>
        </w:rPr>
        <w:t xml:space="preserve">Odabrani ponuditelj, odnosno isporučitelj, dužan je u roku od 10 (deset) radnih dana od dana poziva naručitelja najpovoljnijem ponuditelju na sklapanje ugovora o javnoj nabavi robe ili od dana primitka ugovora potpisanog od strane naručitelja (koji zamjenjuje pisani poziv na sklapanje ugovora) ishoditi bankovno jamstvo za uredno ispunjenje ugovora i dostaviti ga naručitelju zajedno s potpisanim primjercima ugovora, odnosno uz potpisane primjerke ugovora dostaviti naručitelju bjanko zadužnicu, mjenicu ili potvrdu o uplati novčanog pologa </w:t>
      </w:r>
      <w:r w:rsidR="005C1D10" w:rsidRPr="00C05A55">
        <w:rPr>
          <w:rFonts w:ascii="Arial" w:hAnsi="Arial" w:cs="Arial"/>
          <w:b/>
          <w:sz w:val="22"/>
          <w:szCs w:val="24"/>
        </w:rPr>
        <w:t>u visini 10 % (deset posto) ukupne vrijednosti ovog Ugovora (bez PDV-a)</w:t>
      </w:r>
      <w:r w:rsidR="005C1D10" w:rsidRPr="00C05A55">
        <w:rPr>
          <w:rFonts w:ascii="Arial" w:hAnsi="Arial" w:cs="Arial"/>
          <w:sz w:val="22"/>
          <w:szCs w:val="24"/>
        </w:rPr>
        <w:t xml:space="preserve"> kao osiguranje Naručitelju da će u ugovorenom roku isporučiti, instalirati i pustiti u rad ugovorenu robu, prema zahtjevima Naručitelja, pravilima struke, važećim standardima, normativima, zakonima i tehničkim propisima Republike Hrvatske</w:t>
      </w:r>
      <w:r w:rsidR="005C1D10" w:rsidRPr="00C05A55">
        <w:rPr>
          <w:rFonts w:ascii="Arial" w:hAnsi="Arial" w:cs="Arial"/>
          <w:bCs/>
          <w:sz w:val="22"/>
          <w:szCs w:val="24"/>
          <w:lang w:eastAsia="hr-HR"/>
        </w:rPr>
        <w:t>, na način opisan u troškovniku kao i za slučaj povrede ugovorenih obveza</w:t>
      </w:r>
      <w:r w:rsidR="005C1D10" w:rsidRPr="00C05A55">
        <w:rPr>
          <w:rFonts w:ascii="Arial" w:hAnsi="Arial" w:cs="Arial"/>
          <w:sz w:val="22"/>
          <w:szCs w:val="24"/>
        </w:rPr>
        <w:t>.</w:t>
      </w:r>
    </w:p>
    <w:p w:rsidR="00377A42" w:rsidRPr="00C05A55" w:rsidRDefault="00377A42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eastAsia="hr-HR"/>
        </w:rPr>
      </w:pPr>
    </w:p>
    <w:p w:rsidR="00B86957" w:rsidRPr="00C05A55" w:rsidRDefault="005C1D10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hAnsi="Arial" w:cs="Arial"/>
          <w:bCs/>
          <w:sz w:val="22"/>
          <w:szCs w:val="24"/>
          <w:lang w:eastAsia="hr-HR"/>
        </w:rPr>
        <w:t>Jamstvo za uredno ispunjenje ugovora treba biti</w:t>
      </w:r>
      <w:r w:rsidR="001A2237" w:rsidRPr="00C05A55">
        <w:rPr>
          <w:rFonts w:ascii="Arial" w:hAnsi="Arial" w:cs="Arial"/>
          <w:bCs/>
          <w:sz w:val="22"/>
          <w:szCs w:val="24"/>
          <w:lang w:eastAsia="hr-HR"/>
        </w:rPr>
        <w:t xml:space="preserve"> s rokom valjanosti najmanje 10 </w:t>
      </w:r>
      <w:r w:rsidRPr="00C05A55">
        <w:rPr>
          <w:rFonts w:ascii="Arial" w:hAnsi="Arial" w:cs="Arial"/>
          <w:bCs/>
          <w:sz w:val="22"/>
          <w:szCs w:val="24"/>
          <w:lang w:eastAsia="hr-HR"/>
        </w:rPr>
        <w:t>(deset) dana dužim od roka izvršenja ugovora,</w:t>
      </w:r>
      <w:r w:rsidRPr="00C05A55">
        <w:rPr>
          <w:rFonts w:ascii="Arial" w:hAnsi="Arial" w:cs="Arial"/>
          <w:sz w:val="22"/>
          <w:szCs w:val="24"/>
          <w:lang w:eastAsia="hr-HR"/>
        </w:rPr>
        <w:t xml:space="preserve"> </w:t>
      </w:r>
      <w:r w:rsidRPr="00C05A55">
        <w:rPr>
          <w:rFonts w:ascii="Arial" w:hAnsi="Arial" w:cs="Arial"/>
          <w:bCs/>
          <w:sz w:val="22"/>
          <w:szCs w:val="24"/>
          <w:lang w:eastAsia="hr-HR"/>
        </w:rPr>
        <w:t>a isti teče od dana obostranog potpisa ugovora</w:t>
      </w:r>
      <w:r w:rsidRPr="00C05A55">
        <w:rPr>
          <w:rFonts w:ascii="Arial" w:hAnsi="Arial" w:cs="Arial"/>
          <w:bCs/>
          <w:sz w:val="22"/>
          <w:szCs w:val="24"/>
          <w:lang w:val="hr-HR"/>
        </w:rPr>
        <w:t>.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- </w:t>
      </w:r>
      <w:r w:rsidR="006330A6" w:rsidRPr="00C05A55">
        <w:rPr>
          <w:rFonts w:ascii="Arial" w:eastAsia="Arial" w:hAnsi="Arial" w:cs="Arial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ko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odab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lj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513CC" w:rsidRPr="00C05A55">
        <w:rPr>
          <w:rFonts w:ascii="Arial" w:eastAsia="Arial" w:hAnsi="Arial" w:cs="Arial"/>
          <w:sz w:val="22"/>
          <w:szCs w:val="24"/>
        </w:rPr>
        <w:t>isporuči robu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3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roku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n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z w:val="22"/>
          <w:szCs w:val="24"/>
        </w:rPr>
        <w:t>la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 xml:space="preserve">iti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rnu 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u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u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z w:val="22"/>
          <w:szCs w:val="24"/>
        </w:rPr>
        <w:t xml:space="preserve">su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2</w:t>
      </w:r>
      <w:r w:rsidRPr="00C05A55">
        <w:rPr>
          <w:rFonts w:ascii="Arial" w:eastAsia="Arial" w:hAnsi="Arial" w:cs="Arial"/>
          <w:sz w:val="22"/>
          <w:szCs w:val="24"/>
        </w:rPr>
        <w:t xml:space="preserve">‰ 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d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pn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dno</w:t>
      </w:r>
      <w:r w:rsidRPr="00C05A55">
        <w:rPr>
          <w:rFonts w:ascii="Arial" w:eastAsia="Arial" w:hAnsi="Arial" w:cs="Arial"/>
          <w:sz w:val="22"/>
          <w:szCs w:val="24"/>
        </w:rPr>
        <w:t xml:space="preserve">sti 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ra </w:t>
      </w:r>
      <w:r w:rsidRPr="00C05A55">
        <w:rPr>
          <w:rFonts w:ascii="Arial" w:eastAsia="Arial" w:hAnsi="Arial" w:cs="Arial"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2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 xml:space="preserve">ki 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3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 xml:space="preserve">n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š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ja; Uku</w:t>
      </w:r>
      <w:r w:rsidRPr="00C05A55">
        <w:rPr>
          <w:rFonts w:ascii="Arial" w:eastAsia="Arial" w:hAnsi="Arial" w:cs="Arial"/>
          <w:spacing w:val="1"/>
          <w:sz w:val="22"/>
          <w:szCs w:val="24"/>
        </w:rPr>
        <w:t>pn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 xml:space="preserve">iti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ći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="00320B61" w:rsidRPr="00C05A55">
        <w:rPr>
          <w:rFonts w:ascii="Arial" w:eastAsia="Arial" w:hAnsi="Arial" w:cs="Arial"/>
          <w:spacing w:val="1"/>
          <w:sz w:val="22"/>
          <w:szCs w:val="24"/>
        </w:rPr>
        <w:t>5</w:t>
      </w:r>
      <w:r w:rsidRPr="00C05A55">
        <w:rPr>
          <w:rFonts w:ascii="Arial" w:eastAsia="Arial" w:hAnsi="Arial" w:cs="Arial"/>
          <w:sz w:val="22"/>
          <w:szCs w:val="24"/>
        </w:rPr>
        <w:t>%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3"/>
          <w:sz w:val="22"/>
          <w:szCs w:val="24"/>
        </w:rPr>
        <w:t>(</w:t>
      </w:r>
      <w:r w:rsidR="0087604B" w:rsidRPr="00C05A55">
        <w:rPr>
          <w:rFonts w:ascii="Arial" w:eastAsia="Arial" w:hAnsi="Arial" w:cs="Arial"/>
          <w:spacing w:val="1"/>
          <w:sz w:val="22"/>
          <w:szCs w:val="24"/>
        </w:rPr>
        <w:t xml:space="preserve">pet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)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up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r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edno</w:t>
      </w:r>
      <w:r w:rsidRPr="00C05A55">
        <w:rPr>
          <w:rFonts w:ascii="Arial" w:eastAsia="Arial" w:hAnsi="Arial" w:cs="Arial"/>
          <w:sz w:val="22"/>
          <w:szCs w:val="24"/>
        </w:rPr>
        <w:t xml:space="preserve">sti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ra (s</w:t>
      </w:r>
      <w:r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PDV)</w:t>
      </w:r>
    </w:p>
    <w:p w:rsidR="00EB0BE8" w:rsidRPr="00C05A55" w:rsidRDefault="00EB0BE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−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rok,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="00042926" w:rsidRPr="00C05A55">
        <w:rPr>
          <w:rFonts w:ascii="Arial" w:eastAsia="Arial" w:hAnsi="Arial" w:cs="Arial"/>
          <w:sz w:val="22"/>
          <w:szCs w:val="24"/>
        </w:rPr>
        <w:t>čin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je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="00042926" w:rsidRPr="00C05A55">
        <w:rPr>
          <w:rFonts w:ascii="Arial" w:eastAsia="Arial" w:hAnsi="Arial" w:cs="Arial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z w:val="22"/>
          <w:szCs w:val="24"/>
        </w:rPr>
        <w:t>lać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="00042926" w:rsidRPr="00C05A55">
        <w:rPr>
          <w:rFonts w:ascii="Arial" w:eastAsia="Arial" w:hAnsi="Arial" w:cs="Arial"/>
          <w:sz w:val="22"/>
          <w:szCs w:val="24"/>
        </w:rPr>
        <w:t>ja:</w:t>
      </w:r>
      <w:r w:rsidR="00042926"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Plaćanje se obavlja u roku </w:t>
      </w:r>
      <w:r w:rsidR="0061607C" w:rsidRPr="00C05A55">
        <w:rPr>
          <w:rFonts w:ascii="Arial" w:eastAsia="Arial" w:hAnsi="Arial" w:cs="Arial"/>
          <w:sz w:val="22"/>
          <w:szCs w:val="24"/>
        </w:rPr>
        <w:t>6</w:t>
      </w:r>
      <w:r w:rsidRPr="00C05A55">
        <w:rPr>
          <w:rFonts w:ascii="Arial" w:eastAsia="Arial" w:hAnsi="Arial" w:cs="Arial"/>
          <w:sz w:val="22"/>
          <w:szCs w:val="24"/>
        </w:rPr>
        <w:t>0 (</w:t>
      </w:r>
      <w:r w:rsidR="0061607C" w:rsidRPr="00C05A55">
        <w:rPr>
          <w:rFonts w:ascii="Arial" w:eastAsia="Arial" w:hAnsi="Arial" w:cs="Arial"/>
          <w:sz w:val="22"/>
          <w:szCs w:val="24"/>
        </w:rPr>
        <w:t>šez</w:t>
      </w:r>
      <w:r w:rsidRPr="00C05A55">
        <w:rPr>
          <w:rFonts w:ascii="Arial" w:eastAsia="Arial" w:hAnsi="Arial" w:cs="Arial"/>
          <w:sz w:val="22"/>
          <w:szCs w:val="24"/>
        </w:rPr>
        <w:t>deset) dana od dana izdavanja računa, po izvršenim ugovornim obvezama.</w:t>
      </w:r>
    </w:p>
    <w:p w:rsidR="00EB0BE8" w:rsidRPr="00C05A55" w:rsidRDefault="00EB0BE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Plaćanje se obavlja na žiro-račun odabranog ponuditelja</w:t>
      </w:r>
    </w:p>
    <w:p w:rsidR="00375925" w:rsidRPr="00C05A55" w:rsidRDefault="00EB0BE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Predujam i traženje sredstava osiguranja plaćanja isključeni su</w:t>
      </w:r>
    </w:p>
    <w:p w:rsidR="000202B0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− 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meno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laš</w:t>
      </w:r>
      <w:r w:rsidRPr="00C05A55">
        <w:rPr>
          <w:rFonts w:ascii="Arial" w:eastAsia="Arial" w:hAnsi="Arial" w:cs="Arial"/>
          <w:spacing w:val="1"/>
          <w:sz w:val="22"/>
          <w:szCs w:val="24"/>
        </w:rPr>
        <w:t>ten</w:t>
      </w:r>
      <w:r w:rsidRPr="00C05A55">
        <w:rPr>
          <w:rFonts w:ascii="Arial" w:eastAsia="Arial" w:hAnsi="Arial" w:cs="Arial"/>
          <w:sz w:val="22"/>
          <w:szCs w:val="24"/>
        </w:rPr>
        <w:t>ih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4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rne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stra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adu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ih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1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 xml:space="preserve">u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rnih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od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i</w:t>
      </w:r>
    </w:p>
    <w:p w:rsidR="00DA7178" w:rsidRPr="00C05A55" w:rsidRDefault="00DA717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4F4D02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27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b/>
          <w:spacing w:val="-3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ac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oba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m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odgo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ornim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za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i</w:t>
      </w:r>
      <w:r w:rsidR="00042926" w:rsidRPr="00C05A55">
        <w:rPr>
          <w:rFonts w:ascii="Arial" w:eastAsia="Arial" w:hAnsi="Arial" w:cs="Arial"/>
          <w:b/>
          <w:spacing w:val="2"/>
          <w:sz w:val="22"/>
          <w:szCs w:val="24"/>
        </w:rPr>
        <w:t>z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pacing w:val="2"/>
          <w:sz w:val="22"/>
          <w:szCs w:val="24"/>
        </w:rPr>
        <w:t>r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še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ugo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ora</w:t>
      </w:r>
    </w:p>
    <w:p w:rsidR="00001B9A" w:rsidRDefault="00042926" w:rsidP="00001B9A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="Arial" w:hAnsi="Arial" w:cs="Arial"/>
          <w:b/>
          <w:sz w:val="22"/>
          <w:szCs w:val="24"/>
          <w:lang w:val="hr-HR" w:eastAsia="hr-HR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i,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obe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mo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3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čiti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rajuću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struč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 k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3"/>
          <w:sz w:val="22"/>
          <w:szCs w:val="24"/>
        </w:rPr>
        <w:t>f</w:t>
      </w:r>
      <w:r w:rsidRPr="00C05A55">
        <w:rPr>
          <w:rFonts w:ascii="Arial" w:eastAsia="Arial" w:hAnsi="Arial" w:cs="Arial"/>
          <w:sz w:val="22"/>
          <w:szCs w:val="24"/>
        </w:rPr>
        <w:t>ikaciju</w:t>
      </w:r>
      <w:r w:rsidRPr="00C05A55">
        <w:rPr>
          <w:rFonts w:ascii="Arial" w:eastAsia="Arial" w:hAnsi="Arial" w:cs="Arial"/>
          <w:spacing w:val="6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6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odg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3"/>
          <w:sz w:val="22"/>
          <w:szCs w:val="24"/>
        </w:rPr>
        <w:t>n</w:t>
      </w:r>
      <w:r w:rsidR="006D47C1" w:rsidRPr="00C05A55">
        <w:rPr>
          <w:rFonts w:ascii="Arial" w:eastAsia="Arial" w:hAnsi="Arial" w:cs="Arial"/>
          <w:sz w:val="22"/>
          <w:szCs w:val="24"/>
        </w:rPr>
        <w:t xml:space="preserve">ih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="006D47C1"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z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rše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je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="00BC265B" w:rsidRPr="00C05A55">
        <w:rPr>
          <w:rFonts w:ascii="Arial" w:eastAsia="Arial" w:hAnsi="Arial" w:cs="Arial"/>
          <w:sz w:val="22"/>
          <w:szCs w:val="24"/>
        </w:rPr>
        <w:t xml:space="preserve"> o </w:t>
      </w:r>
      <w:r w:rsidR="00001B9A" w:rsidRPr="00001B9A">
        <w:rPr>
          <w:rFonts w:ascii="Arial" w:hAnsi="Arial" w:cs="Arial"/>
          <w:b/>
          <w:sz w:val="22"/>
          <w:szCs w:val="24"/>
          <w:lang w:val="hr-HR" w:eastAsia="hr-HR"/>
        </w:rPr>
        <w:t>Demontaža i montaža RTG uređaja Shimadzu za potrebe KBC Sestre Milosrdnice</w:t>
      </w:r>
    </w:p>
    <w:p w:rsidR="00AD6FA3" w:rsidRPr="00C05A55" w:rsidRDefault="004F4D02" w:rsidP="00001B9A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28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r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t dokum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t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ac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e</w:t>
      </w:r>
    </w:p>
    <w:p w:rsidR="008E3F11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lo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 xml:space="preserve">z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sim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jn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rać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sim 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slu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š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jele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 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odu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d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ude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6478E6" w:rsidRPr="00C05A55" w:rsidRDefault="006478E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4F4D02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29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b/>
          <w:spacing w:val="-3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se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bne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odr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dbe</w:t>
      </w:r>
    </w:p>
    <w:p w:rsidR="006C5FDA" w:rsidRPr="00C05A55" w:rsidRDefault="005E016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Na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j 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sz w:val="22"/>
          <w:szCs w:val="24"/>
        </w:rPr>
        <w:t>st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upa</w:t>
      </w:r>
      <w:r w:rsidR="00042926" w:rsidRPr="00C05A55">
        <w:rPr>
          <w:rFonts w:ascii="Arial" w:eastAsia="Arial" w:hAnsi="Arial" w:cs="Arial"/>
          <w:sz w:val="22"/>
          <w:szCs w:val="24"/>
        </w:rPr>
        <w:t>k  se</w:t>
      </w:r>
      <w:r w:rsidR="00042926" w:rsidRPr="00C05A55">
        <w:rPr>
          <w:rFonts w:ascii="Arial" w:eastAsia="Arial" w:hAnsi="Arial" w:cs="Arial"/>
          <w:spacing w:val="65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  <w:u w:val="single"/>
        </w:rPr>
        <w:t>n</w:t>
      </w:r>
      <w:r w:rsidR="00042926" w:rsidRPr="00C05A55">
        <w:rPr>
          <w:rFonts w:ascii="Arial" w:eastAsia="Arial" w:hAnsi="Arial" w:cs="Arial"/>
          <w:b/>
          <w:sz w:val="22"/>
          <w:szCs w:val="24"/>
          <w:u w:val="single"/>
        </w:rPr>
        <w:t xml:space="preserve">e 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  <w:u w:val="single"/>
        </w:rPr>
        <w:t xml:space="preserve"> p</w:t>
      </w:r>
      <w:r w:rsidR="00042926" w:rsidRPr="00C05A55">
        <w:rPr>
          <w:rFonts w:ascii="Arial" w:eastAsia="Arial" w:hAnsi="Arial" w:cs="Arial"/>
          <w:b/>
          <w:sz w:val="22"/>
          <w:szCs w:val="24"/>
          <w:u w:val="single"/>
        </w:rPr>
        <w:t>r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  <w:u w:val="single"/>
        </w:rPr>
        <w:t>i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  <w:u w:val="single"/>
        </w:rPr>
        <w:t>m</w:t>
      </w:r>
      <w:r w:rsidR="00042926" w:rsidRPr="00C05A55">
        <w:rPr>
          <w:rFonts w:ascii="Arial" w:eastAsia="Arial" w:hAnsi="Arial" w:cs="Arial"/>
          <w:b/>
          <w:sz w:val="22"/>
          <w:szCs w:val="24"/>
          <w:u w:val="single"/>
        </w:rPr>
        <w:t>je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  <w:u w:val="single"/>
        </w:rPr>
        <w:t>n</w:t>
      </w:r>
      <w:r w:rsidR="00042926" w:rsidRPr="00C05A55">
        <w:rPr>
          <w:rFonts w:ascii="Arial" w:eastAsia="Arial" w:hAnsi="Arial" w:cs="Arial"/>
          <w:b/>
          <w:sz w:val="22"/>
          <w:szCs w:val="24"/>
          <w:u w:val="single"/>
        </w:rPr>
        <w:t>juju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z w:val="22"/>
          <w:szCs w:val="24"/>
        </w:rPr>
        <w:t>re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e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="001C4FA6" w:rsidRPr="00C05A55">
        <w:rPr>
          <w:rFonts w:ascii="Arial" w:eastAsia="Arial" w:hAnsi="Arial" w:cs="Arial"/>
          <w:sz w:val="22"/>
          <w:szCs w:val="24"/>
        </w:rPr>
        <w:t>ZJN 2016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 i </w:t>
      </w:r>
      <w:r w:rsidR="00042926"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Naručit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lj 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adr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z w:val="22"/>
          <w:szCs w:val="24"/>
        </w:rPr>
        <w:t>ra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pon</w:t>
      </w:r>
      <w:r w:rsidR="00042926" w:rsidRPr="00C05A55">
        <w:rPr>
          <w:rFonts w:ascii="Arial" w:eastAsia="Arial" w:hAnsi="Arial" w:cs="Arial"/>
          <w:sz w:val="22"/>
          <w:szCs w:val="24"/>
        </w:rPr>
        <w:t>ištiti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sz w:val="22"/>
          <w:szCs w:val="24"/>
        </w:rPr>
        <w:t>st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="00042926" w:rsidRPr="00C05A55">
        <w:rPr>
          <w:rFonts w:ascii="Arial" w:eastAsia="Arial" w:hAnsi="Arial" w:cs="Arial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="00042926" w:rsidRPr="00C05A55">
        <w:rPr>
          <w:rFonts w:ascii="Arial" w:eastAsia="Arial" w:hAnsi="Arial" w:cs="Arial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z w:val="22"/>
          <w:szCs w:val="24"/>
        </w:rPr>
        <w:t>m</w:t>
      </w:r>
      <w:r w:rsidR="00042926"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tr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z w:val="22"/>
          <w:szCs w:val="24"/>
        </w:rPr>
        <w:t>tk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z w:val="22"/>
          <w:szCs w:val="24"/>
        </w:rPr>
        <w:t>,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rati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iti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udu</w:t>
      </w:r>
      <w:r w:rsidRPr="00C05A55">
        <w:rPr>
          <w:rFonts w:ascii="Arial" w:eastAsia="Arial" w:hAnsi="Arial" w:cs="Arial"/>
          <w:sz w:val="22"/>
          <w:szCs w:val="24"/>
        </w:rPr>
        <w:t>, 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be</w:t>
      </w:r>
      <w:r w:rsidRPr="00C05A55">
        <w:rPr>
          <w:rFonts w:ascii="Arial" w:eastAsia="Arial" w:hAnsi="Arial" w:cs="Arial"/>
          <w:sz w:val="22"/>
          <w:szCs w:val="24"/>
        </w:rPr>
        <w:t>z ikakvih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rste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 xml:space="preserve">rema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Default="00AD6FA3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CE18E4" w:rsidRDefault="00CE18E4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CE18E4" w:rsidRDefault="00CE18E4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CE18E4" w:rsidRDefault="00CE18E4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CE18E4" w:rsidRDefault="00CE18E4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CE18E4" w:rsidRDefault="00CE18E4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CE18E4" w:rsidRDefault="00CE18E4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CE18E4" w:rsidRDefault="00CE18E4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CE18E4" w:rsidRDefault="00CE18E4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CE18E4" w:rsidRDefault="00CE18E4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AD6FA3" w:rsidRPr="00C05A55" w:rsidRDefault="00AD6FA3" w:rsidP="00C05A55">
      <w:pPr>
        <w:tabs>
          <w:tab w:val="left" w:pos="284"/>
          <w:tab w:val="left" w:pos="9639"/>
        </w:tabs>
        <w:spacing w:line="276" w:lineRule="auto"/>
        <w:ind w:left="284" w:right="77"/>
        <w:rPr>
          <w:rFonts w:ascii="Arial" w:hAnsi="Arial" w:cs="Arial"/>
          <w:b/>
          <w:sz w:val="22"/>
          <w:szCs w:val="24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AD6FA3" w:rsidRDefault="00AD6FA3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2E7876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2E7876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2E7876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2E7876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2E7876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2E7876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2E7876" w:rsidRPr="00C05A55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AD6FA3" w:rsidRPr="00C05A55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  <w:r w:rsidRPr="00C05A55">
        <w:rPr>
          <w:rFonts w:ascii="Arial" w:hAnsi="Arial" w:cs="Arial"/>
          <w:noProof/>
          <w:sz w:val="18"/>
          <w:lang w:val="hr-HR" w:eastAsia="hr-H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12B9EDB" wp14:editId="317A3AC2">
                <wp:simplePos x="0" y="0"/>
                <wp:positionH relativeFrom="margin">
                  <wp:align>left</wp:align>
                </wp:positionH>
                <wp:positionV relativeFrom="paragraph">
                  <wp:posOffset>15295</wp:posOffset>
                </wp:positionV>
                <wp:extent cx="6265435" cy="2994660"/>
                <wp:effectExtent l="0" t="0" r="2540" b="15240"/>
                <wp:wrapNone/>
                <wp:docPr id="7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5435" cy="2994660"/>
                          <a:chOff x="1303" y="-1362"/>
                          <a:chExt cx="9433" cy="4999"/>
                        </a:xfrm>
                      </wpg:grpSpPr>
                      <wpg:grpSp>
                        <wpg:cNvPr id="77" name="Group 69"/>
                        <wpg:cNvGrpSpPr>
                          <a:grpSpLocks/>
                        </wpg:cNvGrpSpPr>
                        <wpg:grpSpPr bwMode="auto">
                          <a:xfrm>
                            <a:off x="1316" y="-1347"/>
                            <a:ext cx="101" cy="4968"/>
                            <a:chOff x="1316" y="-1347"/>
                            <a:chExt cx="101" cy="4968"/>
                          </a:xfrm>
                        </wpg:grpSpPr>
                        <wps:wsp>
                          <wps:cNvPr id="78" name="Freeform 116"/>
                          <wps:cNvSpPr>
                            <a:spLocks/>
                          </wps:cNvSpPr>
                          <wps:spPr bwMode="auto">
                            <a:xfrm>
                              <a:off x="1316" y="-1347"/>
                              <a:ext cx="101" cy="4968"/>
                            </a:xfrm>
                            <a:custGeom>
                              <a:avLst/>
                              <a:gdLst>
                                <a:gd name="T0" fmla="+- 0 1316 1316"/>
                                <a:gd name="T1" fmla="*/ T0 w 101"/>
                                <a:gd name="T2" fmla="+- 0 3622 -1347"/>
                                <a:gd name="T3" fmla="*/ 3622 h 4968"/>
                                <a:gd name="T4" fmla="+- 0 1416 1316"/>
                                <a:gd name="T5" fmla="*/ T4 w 101"/>
                                <a:gd name="T6" fmla="+- 0 3622 -1347"/>
                                <a:gd name="T7" fmla="*/ 3622 h 4968"/>
                                <a:gd name="T8" fmla="+- 0 1416 1316"/>
                                <a:gd name="T9" fmla="*/ T8 w 101"/>
                                <a:gd name="T10" fmla="+- 0 -1347 -1347"/>
                                <a:gd name="T11" fmla="*/ -1347 h 4968"/>
                                <a:gd name="T12" fmla="+- 0 1316 1316"/>
                                <a:gd name="T13" fmla="*/ T12 w 101"/>
                                <a:gd name="T14" fmla="+- 0 -1347 -1347"/>
                                <a:gd name="T15" fmla="*/ -1347 h 4968"/>
                                <a:gd name="T16" fmla="+- 0 1316 1316"/>
                                <a:gd name="T17" fmla="*/ T16 w 101"/>
                                <a:gd name="T18" fmla="+- 0 3622 -1347"/>
                                <a:gd name="T19" fmla="*/ 3622 h 4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4968">
                                  <a:moveTo>
                                    <a:pt x="0" y="4969"/>
                                  </a:moveTo>
                                  <a:lnTo>
                                    <a:pt x="100" y="4969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9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10622" y="-1347"/>
                              <a:ext cx="103" cy="4968"/>
                              <a:chOff x="10622" y="-1347"/>
                              <a:chExt cx="103" cy="4968"/>
                            </a:xfrm>
                          </wpg:grpSpPr>
                          <wps:wsp>
                            <wps:cNvPr id="80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10622" y="-1347"/>
                                <a:ext cx="103" cy="4968"/>
                              </a:xfrm>
                              <a:custGeom>
                                <a:avLst/>
                                <a:gdLst>
                                  <a:gd name="T0" fmla="+- 0 10622 10622"/>
                                  <a:gd name="T1" fmla="*/ T0 w 103"/>
                                  <a:gd name="T2" fmla="+- 0 3622 -1347"/>
                                  <a:gd name="T3" fmla="*/ 3622 h 4968"/>
                                  <a:gd name="T4" fmla="+- 0 10725 10622"/>
                                  <a:gd name="T5" fmla="*/ T4 w 103"/>
                                  <a:gd name="T6" fmla="+- 0 3622 -1347"/>
                                  <a:gd name="T7" fmla="*/ 3622 h 4968"/>
                                  <a:gd name="T8" fmla="+- 0 10725 10622"/>
                                  <a:gd name="T9" fmla="*/ T8 w 103"/>
                                  <a:gd name="T10" fmla="+- 0 -1347 -1347"/>
                                  <a:gd name="T11" fmla="*/ -1347 h 4968"/>
                                  <a:gd name="T12" fmla="+- 0 10622 10622"/>
                                  <a:gd name="T13" fmla="*/ T12 w 103"/>
                                  <a:gd name="T14" fmla="+- 0 -1347 -1347"/>
                                  <a:gd name="T15" fmla="*/ -1347 h 4968"/>
                                  <a:gd name="T16" fmla="+- 0 10622 10622"/>
                                  <a:gd name="T17" fmla="*/ T16 w 103"/>
                                  <a:gd name="T18" fmla="+- 0 3622 -1347"/>
                                  <a:gd name="T19" fmla="*/ 3622 h 496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" h="4968">
                                    <a:moveTo>
                                      <a:pt x="0" y="4969"/>
                                    </a:moveTo>
                                    <a:lnTo>
                                      <a:pt x="103" y="4969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9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E4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1" name="Group 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6" y="-1347"/>
                                <a:ext cx="9205" cy="276"/>
                                <a:chOff x="1416" y="-1347"/>
                                <a:chExt cx="9205" cy="276"/>
                              </a:xfrm>
                            </wpg:grpSpPr>
                            <wps:wsp>
                              <wps:cNvPr id="82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" y="-1347"/>
                                  <a:ext cx="9205" cy="276"/>
                                </a:xfrm>
                                <a:custGeom>
                                  <a:avLst/>
                                  <a:gdLst>
                                    <a:gd name="T0" fmla="+- 0 1416 1416"/>
                                    <a:gd name="T1" fmla="*/ T0 w 9205"/>
                                    <a:gd name="T2" fmla="+- 0 -1071 -1347"/>
                                    <a:gd name="T3" fmla="*/ -1071 h 276"/>
                                    <a:gd name="T4" fmla="+- 0 10622 1416"/>
                                    <a:gd name="T5" fmla="*/ T4 w 9205"/>
                                    <a:gd name="T6" fmla="+- 0 -1071 -1347"/>
                                    <a:gd name="T7" fmla="*/ -1071 h 276"/>
                                    <a:gd name="T8" fmla="+- 0 10622 1416"/>
                                    <a:gd name="T9" fmla="*/ T8 w 9205"/>
                                    <a:gd name="T10" fmla="+- 0 -1347 -1347"/>
                                    <a:gd name="T11" fmla="*/ -1347 h 276"/>
                                    <a:gd name="T12" fmla="+- 0 1416 1416"/>
                                    <a:gd name="T13" fmla="*/ T12 w 9205"/>
                                    <a:gd name="T14" fmla="+- 0 -1347 -1347"/>
                                    <a:gd name="T15" fmla="*/ -1347 h 276"/>
                                    <a:gd name="T16" fmla="+- 0 1416 1416"/>
                                    <a:gd name="T17" fmla="*/ T16 w 9205"/>
                                    <a:gd name="T18" fmla="+- 0 -1071 -1347"/>
                                    <a:gd name="T19" fmla="*/ -1071 h 27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205" h="276">
                                      <a:moveTo>
                                        <a:pt x="0" y="276"/>
                                      </a:moveTo>
                                      <a:lnTo>
                                        <a:pt x="9206" y="276"/>
                                      </a:lnTo>
                                      <a:lnTo>
                                        <a:pt x="92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4F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3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6" y="-1071"/>
                                  <a:ext cx="9205" cy="276"/>
                                  <a:chOff x="1416" y="-1071"/>
                                  <a:chExt cx="9205" cy="276"/>
                                </a:xfrm>
                              </wpg:grpSpPr>
                              <wps:wsp>
                                <wps:cNvPr id="84" name="Freeform 1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6" y="-1071"/>
                                    <a:ext cx="9205" cy="276"/>
                                  </a:xfrm>
                                  <a:custGeom>
                                    <a:avLst/>
                                    <a:gdLst>
                                      <a:gd name="T0" fmla="+- 0 1416 1416"/>
                                      <a:gd name="T1" fmla="*/ T0 w 9205"/>
                                      <a:gd name="T2" fmla="+- 0 -795 -1071"/>
                                      <a:gd name="T3" fmla="*/ -795 h 276"/>
                                      <a:gd name="T4" fmla="+- 0 10622 1416"/>
                                      <a:gd name="T5" fmla="*/ T4 w 9205"/>
                                      <a:gd name="T6" fmla="+- 0 -795 -1071"/>
                                      <a:gd name="T7" fmla="*/ -795 h 276"/>
                                      <a:gd name="T8" fmla="+- 0 10622 1416"/>
                                      <a:gd name="T9" fmla="*/ T8 w 9205"/>
                                      <a:gd name="T10" fmla="+- 0 -1071 -1071"/>
                                      <a:gd name="T11" fmla="*/ -1071 h 276"/>
                                      <a:gd name="T12" fmla="+- 0 1416 1416"/>
                                      <a:gd name="T13" fmla="*/ T12 w 9205"/>
                                      <a:gd name="T14" fmla="+- 0 -1071 -1071"/>
                                      <a:gd name="T15" fmla="*/ -1071 h 276"/>
                                      <a:gd name="T16" fmla="+- 0 1416 1416"/>
                                      <a:gd name="T17" fmla="*/ T16 w 9205"/>
                                      <a:gd name="T18" fmla="+- 0 -795 -1071"/>
                                      <a:gd name="T19" fmla="*/ -795 h 2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205" h="276">
                                        <a:moveTo>
                                          <a:pt x="0" y="276"/>
                                        </a:moveTo>
                                        <a:lnTo>
                                          <a:pt x="9206" y="276"/>
                                        </a:lnTo>
                                        <a:lnTo>
                                          <a:pt x="920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E4F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5" name="Group 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16" y="-795"/>
                                    <a:ext cx="9205" cy="276"/>
                                    <a:chOff x="1416" y="-795"/>
                                    <a:chExt cx="9205" cy="276"/>
                                  </a:xfrm>
                                </wpg:grpSpPr>
                                <wps:wsp>
                                  <wps:cNvPr id="86" name="Freeform 1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16" y="-795"/>
                                      <a:ext cx="9205" cy="276"/>
                                    </a:xfrm>
                                    <a:custGeom>
                                      <a:avLst/>
                                      <a:gdLst>
                                        <a:gd name="T0" fmla="+- 0 1416 1416"/>
                                        <a:gd name="T1" fmla="*/ T0 w 9205"/>
                                        <a:gd name="T2" fmla="+- 0 -519 -795"/>
                                        <a:gd name="T3" fmla="*/ -519 h 276"/>
                                        <a:gd name="T4" fmla="+- 0 10622 1416"/>
                                        <a:gd name="T5" fmla="*/ T4 w 9205"/>
                                        <a:gd name="T6" fmla="+- 0 -519 -795"/>
                                        <a:gd name="T7" fmla="*/ -519 h 276"/>
                                        <a:gd name="T8" fmla="+- 0 10622 1416"/>
                                        <a:gd name="T9" fmla="*/ T8 w 9205"/>
                                        <a:gd name="T10" fmla="+- 0 -795 -795"/>
                                        <a:gd name="T11" fmla="*/ -795 h 276"/>
                                        <a:gd name="T12" fmla="+- 0 1416 1416"/>
                                        <a:gd name="T13" fmla="*/ T12 w 9205"/>
                                        <a:gd name="T14" fmla="+- 0 -795 -795"/>
                                        <a:gd name="T15" fmla="*/ -795 h 276"/>
                                        <a:gd name="T16" fmla="+- 0 1416 1416"/>
                                        <a:gd name="T17" fmla="*/ T16 w 9205"/>
                                        <a:gd name="T18" fmla="+- 0 -519 -795"/>
                                        <a:gd name="T19" fmla="*/ -519 h 27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9205" h="276">
                                          <a:moveTo>
                                            <a:pt x="0" y="276"/>
                                          </a:moveTo>
                                          <a:lnTo>
                                            <a:pt x="9206" y="276"/>
                                          </a:lnTo>
                                          <a:lnTo>
                                            <a:pt x="920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7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BE4F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7" name="Group 7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6" y="-519"/>
                                      <a:ext cx="9205" cy="276"/>
                                      <a:chOff x="1416" y="-519"/>
                                      <a:chExt cx="9205" cy="276"/>
                                    </a:xfrm>
                                  </wpg:grpSpPr>
                                  <wps:wsp>
                                    <wps:cNvPr id="88" name="Freeform 1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6" y="-519"/>
                                        <a:ext cx="9205" cy="276"/>
                                      </a:xfrm>
                                      <a:custGeom>
                                        <a:avLst/>
                                        <a:gdLst>
                                          <a:gd name="T0" fmla="+- 0 1416 1416"/>
                                          <a:gd name="T1" fmla="*/ T0 w 9205"/>
                                          <a:gd name="T2" fmla="+- 0 -243 -519"/>
                                          <a:gd name="T3" fmla="*/ -243 h 276"/>
                                          <a:gd name="T4" fmla="+- 0 10622 1416"/>
                                          <a:gd name="T5" fmla="*/ T4 w 9205"/>
                                          <a:gd name="T6" fmla="+- 0 -243 -519"/>
                                          <a:gd name="T7" fmla="*/ -243 h 276"/>
                                          <a:gd name="T8" fmla="+- 0 10622 1416"/>
                                          <a:gd name="T9" fmla="*/ T8 w 9205"/>
                                          <a:gd name="T10" fmla="+- 0 -519 -519"/>
                                          <a:gd name="T11" fmla="*/ -519 h 276"/>
                                          <a:gd name="T12" fmla="+- 0 1416 1416"/>
                                          <a:gd name="T13" fmla="*/ T12 w 9205"/>
                                          <a:gd name="T14" fmla="+- 0 -519 -519"/>
                                          <a:gd name="T15" fmla="*/ -519 h 276"/>
                                          <a:gd name="T16" fmla="+- 0 1416 1416"/>
                                          <a:gd name="T17" fmla="*/ T16 w 9205"/>
                                          <a:gd name="T18" fmla="+- 0 -243 -519"/>
                                          <a:gd name="T19" fmla="*/ -243 h 276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205" h="276">
                                            <a:moveTo>
                                              <a:pt x="0" y="276"/>
                                            </a:moveTo>
                                            <a:lnTo>
                                              <a:pt x="9206" y="276"/>
                                            </a:lnTo>
                                            <a:lnTo>
                                              <a:pt x="920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7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DBE4F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9" name="Group 7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16" y="-243"/>
                                        <a:ext cx="9205" cy="276"/>
                                        <a:chOff x="1416" y="-243"/>
                                        <a:chExt cx="9205" cy="276"/>
                                      </a:xfrm>
                                    </wpg:grpSpPr>
                                    <wps:wsp>
                                      <wps:cNvPr id="90" name="Freeform 11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16" y="-243"/>
                                          <a:ext cx="9205" cy="27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416 1416"/>
                                            <a:gd name="T1" fmla="*/ T0 w 9205"/>
                                            <a:gd name="T2" fmla="+- 0 33 -243"/>
                                            <a:gd name="T3" fmla="*/ 33 h 276"/>
                                            <a:gd name="T4" fmla="+- 0 10622 1416"/>
                                            <a:gd name="T5" fmla="*/ T4 w 9205"/>
                                            <a:gd name="T6" fmla="+- 0 33 -243"/>
                                            <a:gd name="T7" fmla="*/ 33 h 276"/>
                                            <a:gd name="T8" fmla="+- 0 10622 1416"/>
                                            <a:gd name="T9" fmla="*/ T8 w 9205"/>
                                            <a:gd name="T10" fmla="+- 0 -243 -243"/>
                                            <a:gd name="T11" fmla="*/ -243 h 276"/>
                                            <a:gd name="T12" fmla="+- 0 1416 1416"/>
                                            <a:gd name="T13" fmla="*/ T12 w 9205"/>
                                            <a:gd name="T14" fmla="+- 0 -243 -243"/>
                                            <a:gd name="T15" fmla="*/ -243 h 276"/>
                                            <a:gd name="T16" fmla="+- 0 1416 1416"/>
                                            <a:gd name="T17" fmla="*/ T16 w 9205"/>
                                            <a:gd name="T18" fmla="+- 0 33 -243"/>
                                            <a:gd name="T19" fmla="*/ 33 h 27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205" h="276">
                                              <a:moveTo>
                                                <a:pt x="0" y="276"/>
                                              </a:moveTo>
                                              <a:lnTo>
                                                <a:pt x="9206" y="276"/>
                                              </a:lnTo>
                                              <a:lnTo>
                                                <a:pt x="9206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7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DBE4F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91" name="Group 7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16" y="33"/>
                                          <a:ext cx="9205" cy="276"/>
                                          <a:chOff x="1416" y="33"/>
                                          <a:chExt cx="9205" cy="276"/>
                                        </a:xfrm>
                                      </wpg:grpSpPr>
                                      <wps:wsp>
                                        <wps:cNvPr id="92" name="Freeform 10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416" y="33"/>
                                            <a:ext cx="9205" cy="27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416 1416"/>
                                              <a:gd name="T1" fmla="*/ T0 w 9205"/>
                                              <a:gd name="T2" fmla="+- 0 309 33"/>
                                              <a:gd name="T3" fmla="*/ 309 h 276"/>
                                              <a:gd name="T4" fmla="+- 0 10622 1416"/>
                                              <a:gd name="T5" fmla="*/ T4 w 9205"/>
                                              <a:gd name="T6" fmla="+- 0 309 33"/>
                                              <a:gd name="T7" fmla="*/ 309 h 276"/>
                                              <a:gd name="T8" fmla="+- 0 10622 1416"/>
                                              <a:gd name="T9" fmla="*/ T8 w 9205"/>
                                              <a:gd name="T10" fmla="+- 0 33 33"/>
                                              <a:gd name="T11" fmla="*/ 33 h 276"/>
                                              <a:gd name="T12" fmla="+- 0 1416 1416"/>
                                              <a:gd name="T13" fmla="*/ T12 w 9205"/>
                                              <a:gd name="T14" fmla="+- 0 33 33"/>
                                              <a:gd name="T15" fmla="*/ 33 h 276"/>
                                              <a:gd name="T16" fmla="+- 0 1416 1416"/>
                                              <a:gd name="T17" fmla="*/ T16 w 9205"/>
                                              <a:gd name="T18" fmla="+- 0 309 33"/>
                                              <a:gd name="T19" fmla="*/ 309 h 2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205" h="276">
                                                <a:moveTo>
                                                  <a:pt x="0" y="276"/>
                                                </a:moveTo>
                                                <a:lnTo>
                                                  <a:pt x="9206" y="276"/>
                                                </a:lnTo>
                                                <a:lnTo>
                                                  <a:pt x="9206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27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DBE4F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93" name="Group 7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6" y="309"/>
                                            <a:ext cx="9205" cy="276"/>
                                            <a:chOff x="1416" y="309"/>
                                            <a:chExt cx="9205" cy="276"/>
                                          </a:xfrm>
                                        </wpg:grpSpPr>
                                        <wps:wsp>
                                          <wps:cNvPr id="94" name="Freeform 10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6" y="309"/>
                                              <a:ext cx="9205" cy="276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6 1416"/>
                                                <a:gd name="T1" fmla="*/ T0 w 9205"/>
                                                <a:gd name="T2" fmla="+- 0 585 309"/>
                                                <a:gd name="T3" fmla="*/ 585 h 276"/>
                                                <a:gd name="T4" fmla="+- 0 10622 1416"/>
                                                <a:gd name="T5" fmla="*/ T4 w 9205"/>
                                                <a:gd name="T6" fmla="+- 0 585 309"/>
                                                <a:gd name="T7" fmla="*/ 585 h 276"/>
                                                <a:gd name="T8" fmla="+- 0 10622 1416"/>
                                                <a:gd name="T9" fmla="*/ T8 w 9205"/>
                                                <a:gd name="T10" fmla="+- 0 309 309"/>
                                                <a:gd name="T11" fmla="*/ 309 h 276"/>
                                                <a:gd name="T12" fmla="+- 0 1416 1416"/>
                                                <a:gd name="T13" fmla="*/ T12 w 9205"/>
                                                <a:gd name="T14" fmla="+- 0 309 309"/>
                                                <a:gd name="T15" fmla="*/ 309 h 276"/>
                                                <a:gd name="T16" fmla="+- 0 1416 1416"/>
                                                <a:gd name="T17" fmla="*/ T16 w 9205"/>
                                                <a:gd name="T18" fmla="+- 0 585 309"/>
                                                <a:gd name="T19" fmla="*/ 585 h 27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9205" h="276">
                                                  <a:moveTo>
                                                    <a:pt x="0" y="276"/>
                                                  </a:moveTo>
                                                  <a:lnTo>
                                                    <a:pt x="9206" y="276"/>
                                                  </a:lnTo>
                                                  <a:lnTo>
                                                    <a:pt x="9206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276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DBE4F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95" name="Group 7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16" y="585"/>
                                              <a:ext cx="9205" cy="276"/>
                                              <a:chOff x="1416" y="585"/>
                                              <a:chExt cx="9205" cy="276"/>
                                            </a:xfrm>
                                          </wpg:grpSpPr>
                                          <wps:wsp>
                                            <wps:cNvPr id="96" name="Freeform 10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416" y="585"/>
                                                <a:ext cx="9205" cy="276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416 1416"/>
                                                  <a:gd name="T1" fmla="*/ T0 w 9205"/>
                                                  <a:gd name="T2" fmla="+- 0 861 585"/>
                                                  <a:gd name="T3" fmla="*/ 861 h 276"/>
                                                  <a:gd name="T4" fmla="+- 0 10622 1416"/>
                                                  <a:gd name="T5" fmla="*/ T4 w 9205"/>
                                                  <a:gd name="T6" fmla="+- 0 861 585"/>
                                                  <a:gd name="T7" fmla="*/ 861 h 276"/>
                                                  <a:gd name="T8" fmla="+- 0 10622 1416"/>
                                                  <a:gd name="T9" fmla="*/ T8 w 9205"/>
                                                  <a:gd name="T10" fmla="+- 0 585 585"/>
                                                  <a:gd name="T11" fmla="*/ 585 h 276"/>
                                                  <a:gd name="T12" fmla="+- 0 1416 1416"/>
                                                  <a:gd name="T13" fmla="*/ T12 w 9205"/>
                                                  <a:gd name="T14" fmla="+- 0 585 585"/>
                                                  <a:gd name="T15" fmla="*/ 585 h 276"/>
                                                  <a:gd name="T16" fmla="+- 0 1416 1416"/>
                                                  <a:gd name="T17" fmla="*/ T16 w 9205"/>
                                                  <a:gd name="T18" fmla="+- 0 861 585"/>
                                                  <a:gd name="T19" fmla="*/ 861 h 27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9205" h="276">
                                                    <a:moveTo>
                                                      <a:pt x="0" y="276"/>
                                                    </a:moveTo>
                                                    <a:lnTo>
                                                      <a:pt x="9206" y="276"/>
                                                    </a:lnTo>
                                                    <a:lnTo>
                                                      <a:pt x="9206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0" y="276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DBE4F0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97" name="Group 7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416" y="861"/>
                                                <a:ext cx="9205" cy="276"/>
                                                <a:chOff x="1416" y="861"/>
                                                <a:chExt cx="9205" cy="276"/>
                                              </a:xfrm>
                                            </wpg:grpSpPr>
                                            <wps:wsp>
                                              <wps:cNvPr id="98" name="Freeform 10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416" y="861"/>
                                                  <a:ext cx="9205" cy="276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416 1416"/>
                                                    <a:gd name="T1" fmla="*/ T0 w 9205"/>
                                                    <a:gd name="T2" fmla="+- 0 1137 861"/>
                                                    <a:gd name="T3" fmla="*/ 1137 h 276"/>
                                                    <a:gd name="T4" fmla="+- 0 10622 1416"/>
                                                    <a:gd name="T5" fmla="*/ T4 w 9205"/>
                                                    <a:gd name="T6" fmla="+- 0 1137 861"/>
                                                    <a:gd name="T7" fmla="*/ 1137 h 276"/>
                                                    <a:gd name="T8" fmla="+- 0 10622 1416"/>
                                                    <a:gd name="T9" fmla="*/ T8 w 9205"/>
                                                    <a:gd name="T10" fmla="+- 0 861 861"/>
                                                    <a:gd name="T11" fmla="*/ 861 h 276"/>
                                                    <a:gd name="T12" fmla="+- 0 1416 1416"/>
                                                    <a:gd name="T13" fmla="*/ T12 w 9205"/>
                                                    <a:gd name="T14" fmla="+- 0 861 861"/>
                                                    <a:gd name="T15" fmla="*/ 861 h 276"/>
                                                    <a:gd name="T16" fmla="+- 0 1416 1416"/>
                                                    <a:gd name="T17" fmla="*/ T16 w 9205"/>
                                                    <a:gd name="T18" fmla="+- 0 1137 861"/>
                                                    <a:gd name="T19" fmla="*/ 1137 h 27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205" h="276">
                                                      <a:moveTo>
                                                        <a:pt x="0" y="276"/>
                                                      </a:moveTo>
                                                      <a:lnTo>
                                                        <a:pt x="9206" y="276"/>
                                                      </a:lnTo>
                                                      <a:lnTo>
                                                        <a:pt x="9206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276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DBE4F0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99" name="Group 8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416" y="1137"/>
                                                  <a:ext cx="9205" cy="276"/>
                                                  <a:chOff x="1416" y="1137"/>
                                                  <a:chExt cx="9205" cy="276"/>
                                                </a:xfrm>
                                              </wpg:grpSpPr>
                                              <wps:wsp>
                                                <wps:cNvPr id="100" name="Freeform 10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416" y="1137"/>
                                                    <a:ext cx="9205" cy="276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416 1416"/>
                                                      <a:gd name="T1" fmla="*/ T0 w 9205"/>
                                                      <a:gd name="T2" fmla="+- 0 1414 1137"/>
                                                      <a:gd name="T3" fmla="*/ 1414 h 276"/>
                                                      <a:gd name="T4" fmla="+- 0 10622 1416"/>
                                                      <a:gd name="T5" fmla="*/ T4 w 9205"/>
                                                      <a:gd name="T6" fmla="+- 0 1414 1137"/>
                                                      <a:gd name="T7" fmla="*/ 1414 h 276"/>
                                                      <a:gd name="T8" fmla="+- 0 10622 1416"/>
                                                      <a:gd name="T9" fmla="*/ T8 w 9205"/>
                                                      <a:gd name="T10" fmla="+- 0 1137 1137"/>
                                                      <a:gd name="T11" fmla="*/ 1137 h 276"/>
                                                      <a:gd name="T12" fmla="+- 0 1416 1416"/>
                                                      <a:gd name="T13" fmla="*/ T12 w 9205"/>
                                                      <a:gd name="T14" fmla="+- 0 1137 1137"/>
                                                      <a:gd name="T15" fmla="*/ 1137 h 276"/>
                                                      <a:gd name="T16" fmla="+- 0 1416 1416"/>
                                                      <a:gd name="T17" fmla="*/ T16 w 9205"/>
                                                      <a:gd name="T18" fmla="+- 0 1414 1137"/>
                                                      <a:gd name="T19" fmla="*/ 1414 h 276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9205" h="276">
                                                        <a:moveTo>
                                                          <a:pt x="0" y="277"/>
                                                        </a:moveTo>
                                                        <a:lnTo>
                                                          <a:pt x="9206" y="277"/>
                                                        </a:lnTo>
                                                        <a:lnTo>
                                                          <a:pt x="9206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277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DBE4F0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01" name="Group 8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416" y="1414"/>
                                                    <a:ext cx="9205" cy="276"/>
                                                    <a:chOff x="1416" y="1414"/>
                                                    <a:chExt cx="9205" cy="276"/>
                                                  </a:xfrm>
                                                </wpg:grpSpPr>
                                                <wps:wsp>
                                                  <wps:cNvPr id="102" name="Freeform 10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416" y="1414"/>
                                                      <a:ext cx="9205" cy="276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416 1416"/>
                                                        <a:gd name="T1" fmla="*/ T0 w 9205"/>
                                                        <a:gd name="T2" fmla="+- 0 1690 1414"/>
                                                        <a:gd name="T3" fmla="*/ 1690 h 276"/>
                                                        <a:gd name="T4" fmla="+- 0 10622 1416"/>
                                                        <a:gd name="T5" fmla="*/ T4 w 9205"/>
                                                        <a:gd name="T6" fmla="+- 0 1690 1414"/>
                                                        <a:gd name="T7" fmla="*/ 1690 h 276"/>
                                                        <a:gd name="T8" fmla="+- 0 10622 1416"/>
                                                        <a:gd name="T9" fmla="*/ T8 w 9205"/>
                                                        <a:gd name="T10" fmla="+- 0 1414 1414"/>
                                                        <a:gd name="T11" fmla="*/ 1414 h 276"/>
                                                        <a:gd name="T12" fmla="+- 0 1416 1416"/>
                                                        <a:gd name="T13" fmla="*/ T12 w 9205"/>
                                                        <a:gd name="T14" fmla="+- 0 1414 1414"/>
                                                        <a:gd name="T15" fmla="*/ 1414 h 276"/>
                                                        <a:gd name="T16" fmla="+- 0 1416 1416"/>
                                                        <a:gd name="T17" fmla="*/ T16 w 9205"/>
                                                        <a:gd name="T18" fmla="+- 0 1690 1414"/>
                                                        <a:gd name="T19" fmla="*/ 1690 h 27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9205" h="276">
                                                          <a:moveTo>
                                                            <a:pt x="0" y="276"/>
                                                          </a:moveTo>
                                                          <a:lnTo>
                                                            <a:pt x="9206" y="276"/>
                                                          </a:lnTo>
                                                          <a:lnTo>
                                                            <a:pt x="9206" y="0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lnTo>
                                                            <a:pt x="0" y="276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solidFill>
                                                      <a:srgbClr val="DBE4F0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03" name="Group 82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416" y="1690"/>
                                                      <a:ext cx="9205" cy="276"/>
                                                      <a:chOff x="1416" y="1690"/>
                                                      <a:chExt cx="9205" cy="276"/>
                                                    </a:xfrm>
                                                  </wpg:grpSpPr>
                                                  <wps:wsp>
                                                    <wps:cNvPr id="104" name="Freeform 10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416" y="1690"/>
                                                        <a:ext cx="9205" cy="276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416 1416"/>
                                                          <a:gd name="T1" fmla="*/ T0 w 9205"/>
                                                          <a:gd name="T2" fmla="+- 0 1966 1690"/>
                                                          <a:gd name="T3" fmla="*/ 1966 h 276"/>
                                                          <a:gd name="T4" fmla="+- 0 10622 1416"/>
                                                          <a:gd name="T5" fmla="*/ T4 w 9205"/>
                                                          <a:gd name="T6" fmla="+- 0 1966 1690"/>
                                                          <a:gd name="T7" fmla="*/ 1966 h 276"/>
                                                          <a:gd name="T8" fmla="+- 0 10622 1416"/>
                                                          <a:gd name="T9" fmla="*/ T8 w 9205"/>
                                                          <a:gd name="T10" fmla="+- 0 1690 1690"/>
                                                          <a:gd name="T11" fmla="*/ 1690 h 276"/>
                                                          <a:gd name="T12" fmla="+- 0 1416 1416"/>
                                                          <a:gd name="T13" fmla="*/ T12 w 9205"/>
                                                          <a:gd name="T14" fmla="+- 0 1690 1690"/>
                                                          <a:gd name="T15" fmla="*/ 1690 h 276"/>
                                                          <a:gd name="T16" fmla="+- 0 1416 1416"/>
                                                          <a:gd name="T17" fmla="*/ T16 w 9205"/>
                                                          <a:gd name="T18" fmla="+- 0 1966 1690"/>
                                                          <a:gd name="T19" fmla="*/ 1966 h 276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9205" h="276">
                                                            <a:moveTo>
                                                              <a:pt x="0" y="276"/>
                                                            </a:moveTo>
                                                            <a:lnTo>
                                                              <a:pt x="9206" y="276"/>
                                                            </a:lnTo>
                                                            <a:lnTo>
                                                              <a:pt x="9206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lnTo>
                                                              <a:pt x="0" y="276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DBE4F0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05" name="Group 83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416" y="1966"/>
                                                        <a:ext cx="9205" cy="276"/>
                                                        <a:chOff x="1416" y="1966"/>
                                                        <a:chExt cx="9205" cy="276"/>
                                                      </a:xfrm>
                                                    </wpg:grpSpPr>
                                                    <wps:wsp>
                                                      <wps:cNvPr id="106" name="Freeform 10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416" y="1966"/>
                                                          <a:ext cx="9205" cy="276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416 1416"/>
                                                            <a:gd name="T1" fmla="*/ T0 w 9205"/>
                                                            <a:gd name="T2" fmla="+- 0 2242 1966"/>
                                                            <a:gd name="T3" fmla="*/ 2242 h 276"/>
                                                            <a:gd name="T4" fmla="+- 0 10622 1416"/>
                                                            <a:gd name="T5" fmla="*/ T4 w 9205"/>
                                                            <a:gd name="T6" fmla="+- 0 2242 1966"/>
                                                            <a:gd name="T7" fmla="*/ 2242 h 276"/>
                                                            <a:gd name="T8" fmla="+- 0 10622 1416"/>
                                                            <a:gd name="T9" fmla="*/ T8 w 9205"/>
                                                            <a:gd name="T10" fmla="+- 0 1966 1966"/>
                                                            <a:gd name="T11" fmla="*/ 1966 h 276"/>
                                                            <a:gd name="T12" fmla="+- 0 1416 1416"/>
                                                            <a:gd name="T13" fmla="*/ T12 w 9205"/>
                                                            <a:gd name="T14" fmla="+- 0 1966 1966"/>
                                                            <a:gd name="T15" fmla="*/ 1966 h 276"/>
                                                            <a:gd name="T16" fmla="+- 0 1416 1416"/>
                                                            <a:gd name="T17" fmla="*/ T16 w 9205"/>
                                                            <a:gd name="T18" fmla="+- 0 2242 1966"/>
                                                            <a:gd name="T19" fmla="*/ 2242 h 276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9205" h="276">
                                                              <a:moveTo>
                                                                <a:pt x="0" y="276"/>
                                                              </a:moveTo>
                                                              <a:lnTo>
                                                                <a:pt x="9206" y="276"/>
                                                              </a:lnTo>
                                                              <a:lnTo>
                                                                <a:pt x="9206" y="0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lnTo>
                                                                <a:pt x="0" y="276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DBE4F0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07" name="Group 84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416" y="2242"/>
                                                          <a:ext cx="9205" cy="276"/>
                                                          <a:chOff x="1416" y="2242"/>
                                                          <a:chExt cx="9205" cy="276"/>
                                                        </a:xfrm>
                                                      </wpg:grpSpPr>
                                                      <wps:wsp>
                                                        <wps:cNvPr id="108" name="Freeform 101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416" y="2242"/>
                                                            <a:ext cx="9205" cy="276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416 1416"/>
                                                              <a:gd name="T1" fmla="*/ T0 w 9205"/>
                                                              <a:gd name="T2" fmla="+- 0 2518 2242"/>
                                                              <a:gd name="T3" fmla="*/ 2518 h 276"/>
                                                              <a:gd name="T4" fmla="+- 0 10622 1416"/>
                                                              <a:gd name="T5" fmla="*/ T4 w 9205"/>
                                                              <a:gd name="T6" fmla="+- 0 2518 2242"/>
                                                              <a:gd name="T7" fmla="*/ 2518 h 276"/>
                                                              <a:gd name="T8" fmla="+- 0 10622 1416"/>
                                                              <a:gd name="T9" fmla="*/ T8 w 9205"/>
                                                              <a:gd name="T10" fmla="+- 0 2242 2242"/>
                                                              <a:gd name="T11" fmla="*/ 2242 h 276"/>
                                                              <a:gd name="T12" fmla="+- 0 1416 1416"/>
                                                              <a:gd name="T13" fmla="*/ T12 w 9205"/>
                                                              <a:gd name="T14" fmla="+- 0 2242 2242"/>
                                                              <a:gd name="T15" fmla="*/ 2242 h 276"/>
                                                              <a:gd name="T16" fmla="+- 0 1416 1416"/>
                                                              <a:gd name="T17" fmla="*/ T16 w 9205"/>
                                                              <a:gd name="T18" fmla="+- 0 2518 2242"/>
                                                              <a:gd name="T19" fmla="*/ 2518 h 276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9205" h="276">
                                                                <a:moveTo>
                                                                  <a:pt x="0" y="276"/>
                                                                </a:moveTo>
                                                                <a:lnTo>
                                                                  <a:pt x="9206" y="276"/>
                                                                </a:lnTo>
                                                                <a:lnTo>
                                                                  <a:pt x="9206" y="0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lnTo>
                                                                  <a:pt x="0" y="276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DBE4F0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09" name="Group 85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416" y="2518"/>
                                                            <a:ext cx="9205" cy="276"/>
                                                            <a:chOff x="1416" y="2518"/>
                                                            <a:chExt cx="9205" cy="276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10" name="Freeform 100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416" y="2518"/>
                                                              <a:ext cx="9205" cy="276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416 1416"/>
                                                                <a:gd name="T1" fmla="*/ T0 w 9205"/>
                                                                <a:gd name="T2" fmla="+- 0 2794 2518"/>
                                                                <a:gd name="T3" fmla="*/ 2794 h 276"/>
                                                                <a:gd name="T4" fmla="+- 0 10622 1416"/>
                                                                <a:gd name="T5" fmla="*/ T4 w 9205"/>
                                                                <a:gd name="T6" fmla="+- 0 2794 2518"/>
                                                                <a:gd name="T7" fmla="*/ 2794 h 276"/>
                                                                <a:gd name="T8" fmla="+- 0 10622 1416"/>
                                                                <a:gd name="T9" fmla="*/ T8 w 9205"/>
                                                                <a:gd name="T10" fmla="+- 0 2518 2518"/>
                                                                <a:gd name="T11" fmla="*/ 2518 h 276"/>
                                                                <a:gd name="T12" fmla="+- 0 1416 1416"/>
                                                                <a:gd name="T13" fmla="*/ T12 w 9205"/>
                                                                <a:gd name="T14" fmla="+- 0 2518 2518"/>
                                                                <a:gd name="T15" fmla="*/ 2518 h 276"/>
                                                                <a:gd name="T16" fmla="+- 0 1416 1416"/>
                                                                <a:gd name="T17" fmla="*/ T16 w 9205"/>
                                                                <a:gd name="T18" fmla="+- 0 2794 2518"/>
                                                                <a:gd name="T19" fmla="*/ 2794 h 276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9205" h="276">
                                                                  <a:moveTo>
                                                                    <a:pt x="0" y="276"/>
                                                                  </a:moveTo>
                                                                  <a:lnTo>
                                                                    <a:pt x="9206" y="276"/>
                                                                  </a:lnTo>
                                                                  <a:lnTo>
                                                                    <a:pt x="9206" y="0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lnTo>
                                                                    <a:pt x="0" y="276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solidFill>
                                                              <a:srgbClr val="DBE4F0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11" name="Group 86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416" y="2794"/>
                                                              <a:ext cx="9205" cy="276"/>
                                                              <a:chOff x="1416" y="2794"/>
                                                              <a:chExt cx="9205" cy="276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12" name="Freeform 99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416" y="2794"/>
                                                                <a:ext cx="9205" cy="276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416 1416"/>
                                                                  <a:gd name="T1" fmla="*/ T0 w 9205"/>
                                                                  <a:gd name="T2" fmla="+- 0 3070 2794"/>
                                                                  <a:gd name="T3" fmla="*/ 3070 h 276"/>
                                                                  <a:gd name="T4" fmla="+- 0 10622 1416"/>
                                                                  <a:gd name="T5" fmla="*/ T4 w 9205"/>
                                                                  <a:gd name="T6" fmla="+- 0 3070 2794"/>
                                                                  <a:gd name="T7" fmla="*/ 3070 h 276"/>
                                                                  <a:gd name="T8" fmla="+- 0 10622 1416"/>
                                                                  <a:gd name="T9" fmla="*/ T8 w 9205"/>
                                                                  <a:gd name="T10" fmla="+- 0 2794 2794"/>
                                                                  <a:gd name="T11" fmla="*/ 2794 h 276"/>
                                                                  <a:gd name="T12" fmla="+- 0 1416 1416"/>
                                                                  <a:gd name="T13" fmla="*/ T12 w 9205"/>
                                                                  <a:gd name="T14" fmla="+- 0 2794 2794"/>
                                                                  <a:gd name="T15" fmla="*/ 2794 h 276"/>
                                                                  <a:gd name="T16" fmla="+- 0 1416 1416"/>
                                                                  <a:gd name="T17" fmla="*/ T16 w 9205"/>
                                                                  <a:gd name="T18" fmla="+- 0 3070 2794"/>
                                                                  <a:gd name="T19" fmla="*/ 3070 h 276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9205" h="276">
                                                                    <a:moveTo>
                                                                      <a:pt x="0" y="276"/>
                                                                    </a:moveTo>
                                                                    <a:lnTo>
                                                                      <a:pt x="9206" y="276"/>
                                                                    </a:lnTo>
                                                                    <a:lnTo>
                                                                      <a:pt x="9206" y="0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lnTo>
                                                                      <a:pt x="0" y="276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DBE4F0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13" name="Group 87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416" y="3070"/>
                                                                <a:ext cx="9205" cy="276"/>
                                                                <a:chOff x="1416" y="3070"/>
                                                                <a:chExt cx="9205" cy="276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14" name="Freeform 98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416" y="3070"/>
                                                                  <a:ext cx="9205" cy="276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416 1416"/>
                                                                    <a:gd name="T1" fmla="*/ T0 w 9205"/>
                                                                    <a:gd name="T2" fmla="+- 0 3346 3070"/>
                                                                    <a:gd name="T3" fmla="*/ 3346 h 276"/>
                                                                    <a:gd name="T4" fmla="+- 0 10622 1416"/>
                                                                    <a:gd name="T5" fmla="*/ T4 w 9205"/>
                                                                    <a:gd name="T6" fmla="+- 0 3346 3070"/>
                                                                    <a:gd name="T7" fmla="*/ 3346 h 276"/>
                                                                    <a:gd name="T8" fmla="+- 0 10622 1416"/>
                                                                    <a:gd name="T9" fmla="*/ T8 w 9205"/>
                                                                    <a:gd name="T10" fmla="+- 0 3070 3070"/>
                                                                    <a:gd name="T11" fmla="*/ 3070 h 276"/>
                                                                    <a:gd name="T12" fmla="+- 0 1416 1416"/>
                                                                    <a:gd name="T13" fmla="*/ T12 w 9205"/>
                                                                    <a:gd name="T14" fmla="+- 0 3070 3070"/>
                                                                    <a:gd name="T15" fmla="*/ 3070 h 276"/>
                                                                    <a:gd name="T16" fmla="+- 0 1416 1416"/>
                                                                    <a:gd name="T17" fmla="*/ T16 w 9205"/>
                                                                    <a:gd name="T18" fmla="+- 0 3346 3070"/>
                                                                    <a:gd name="T19" fmla="*/ 3346 h 276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9205" h="276">
                                                                      <a:moveTo>
                                                                        <a:pt x="0" y="276"/>
                                                                      </a:moveTo>
                                                                      <a:lnTo>
                                                                        <a:pt x="9206" y="276"/>
                                                                      </a:lnTo>
                                                                      <a:lnTo>
                                                                        <a:pt x="9206" y="0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lnTo>
                                                                        <a:pt x="0" y="276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solidFill>
                                                                  <a:srgbClr val="DBE4F0"/>
                                                                </a:solidFill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1240B29-F687-4F45-9708-019B960494DF}">
                                                                    <a14:hiddenLine xmlns:a14="http://schemas.microsoft.com/office/drawing/2010/main"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15" name="Group 88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416" y="3346"/>
                                                                  <a:ext cx="9205" cy="276"/>
                                                                  <a:chOff x="1416" y="3346"/>
                                                                  <a:chExt cx="9205" cy="276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16" name="Freeform 97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416" y="3346"/>
                                                                    <a:ext cx="9205" cy="276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416 1416"/>
                                                                      <a:gd name="T1" fmla="*/ T0 w 9205"/>
                                                                      <a:gd name="T2" fmla="+- 0 3622 3346"/>
                                                                      <a:gd name="T3" fmla="*/ 3622 h 276"/>
                                                                      <a:gd name="T4" fmla="+- 0 10622 1416"/>
                                                                      <a:gd name="T5" fmla="*/ T4 w 9205"/>
                                                                      <a:gd name="T6" fmla="+- 0 3622 3346"/>
                                                                      <a:gd name="T7" fmla="*/ 3622 h 276"/>
                                                                      <a:gd name="T8" fmla="+- 0 10622 1416"/>
                                                                      <a:gd name="T9" fmla="*/ T8 w 9205"/>
                                                                      <a:gd name="T10" fmla="+- 0 3346 3346"/>
                                                                      <a:gd name="T11" fmla="*/ 3346 h 276"/>
                                                                      <a:gd name="T12" fmla="+- 0 1416 1416"/>
                                                                      <a:gd name="T13" fmla="*/ T12 w 9205"/>
                                                                      <a:gd name="T14" fmla="+- 0 3346 3346"/>
                                                                      <a:gd name="T15" fmla="*/ 3346 h 276"/>
                                                                      <a:gd name="T16" fmla="+- 0 1416 1416"/>
                                                                      <a:gd name="T17" fmla="*/ T16 w 9205"/>
                                                                      <a:gd name="T18" fmla="+- 0 3622 3346"/>
                                                                      <a:gd name="T19" fmla="*/ 3622 h 276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9205" h="276">
                                                                        <a:moveTo>
                                                                          <a:pt x="0" y="276"/>
                                                                        </a:moveTo>
                                                                        <a:lnTo>
                                                                          <a:pt x="9206" y="276"/>
                                                                        </a:lnTo>
                                                                        <a:lnTo>
                                                                          <a:pt x="9206" y="0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lnTo>
                                                                          <a:pt x="0" y="276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solidFill>
                                                                    <a:srgbClr val="DBE4F0"/>
                                                                  </a:solidFill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17" name="Group 89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313" y="-1351"/>
                                                                    <a:ext cx="9412" cy="0"/>
                                                                    <a:chOff x="1313" y="-1351"/>
                                                                    <a:chExt cx="9412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18" name="Freeform 96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313" y="-1351"/>
                                                                      <a:ext cx="9412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313 1313"/>
                                                                        <a:gd name="T1" fmla="*/ T0 w 9412"/>
                                                                        <a:gd name="T2" fmla="+- 0 10725 1313"/>
                                                                        <a:gd name="T3" fmla="*/ T2 w 9412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9412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9412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366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19" name="Group 90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308" y="-1356"/>
                                                                      <a:ext cx="0" cy="4988"/>
                                                                      <a:chOff x="1308" y="-1356"/>
                                                                      <a:chExt cx="0" cy="4988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20" name="Freeform 95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308" y="-1356"/>
                                                                        <a:ext cx="0" cy="4988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-1356 -1356"/>
                                                                          <a:gd name="T1" fmla="*/ -1356 h 4988"/>
                                                                          <a:gd name="T2" fmla="+- 0 3631 -1356"/>
                                                                          <a:gd name="T3" fmla="*/ 3631 h 4988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0" y="T1"/>
                                                                          </a:cxn>
                                                                          <a:cxn ang="0">
                                                                            <a:pos x="0" y="T3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h="4988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0" y="4987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366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21" name="Group 91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313" y="3627"/>
                                                                        <a:ext cx="9412" cy="0"/>
                                                                        <a:chOff x="1313" y="3627"/>
                                                                        <a:chExt cx="9412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22" name="Freeform 94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313" y="3627"/>
                                                                          <a:ext cx="9412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313 1313"/>
                                                                            <a:gd name="T1" fmla="*/ T0 w 9412"/>
                                                                            <a:gd name="T2" fmla="+- 0 10725 1313"/>
                                                                            <a:gd name="T3" fmla="*/ T2 w 9412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9412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9412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366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23" name="Group 92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0730" y="-1356"/>
                                                                          <a:ext cx="0" cy="4988"/>
                                                                          <a:chOff x="10730" y="-1356"/>
                                                                          <a:chExt cx="0" cy="4988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24" name="Freeform 93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10730" y="-1356"/>
                                                                            <a:ext cx="0" cy="4988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-1356 -1356"/>
                                                                              <a:gd name="T1" fmla="*/ -1356 h 4988"/>
                                                                              <a:gd name="T2" fmla="+- 0 3631 -1356"/>
                                                                              <a:gd name="T3" fmla="*/ 3631 h 4988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4988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498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367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D0B89" id="Group 68" o:spid="_x0000_s1026" style="position:absolute;margin-left:0;margin-top:1.2pt;width:493.35pt;height:235.8pt;z-index:-251661824;mso-position-horizontal:left;mso-position-horizontal-relative:margin" coordorigin="1303,-1362" coordsize="9433,4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">
                <v:group id="Group 69" o:spid="_x0000_s1027" style="position:absolute;left:1316;top:-1347;width:101;height:4968" coordorigin="1316,-1347" coordsize="101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16" o:spid="_x0000_s1028" style="position:absolute;left:1316;top:-1347;width:101;height:4968;visibility:visible;mso-wrap-style:square;v-text-anchor:top" coordsize="101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" path="m,4969r100,l100,,,,,4969xe" fillcolor="#dbe4f0" stroked="f">
                    <v:path arrowok="t" o:connecttype="custom" o:connectlocs="0,3622;100,3622;100,-1347;0,-1347;0,3622" o:connectangles="0,0,0,0,0"/>
                  </v:shape>
                  <v:group id="Group 70" o:spid="_x0000_s1029" style="position:absolute;left:10622;top:-1347;width:103;height:4968" coordorigin="10622,-1347" coordsize="103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shape id="Freeform 115" o:spid="_x0000_s1030" style="position:absolute;left:10622;top:-1347;width:103;height:4968;visibility:visible;mso-wrap-style:square;v-text-anchor:top" coordsize="103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" path="m,4969r103,l103,,,,,4969xe" fillcolor="#dbe4f0" stroked="f">
                      <v:path arrowok="t" o:connecttype="custom" o:connectlocs="0,3622;103,3622;103,-1347;0,-1347;0,3622" o:connectangles="0,0,0,0,0"/>
                    </v:shape>
                    <v:group id="Group 71" o:spid="_x0000_s1031" style="position:absolute;left:1416;top:-1347;width:9205;height:276" coordorigin="1416,-1347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<v:shape id="Freeform 114" o:spid="_x0000_s1032" style="position:absolute;left:1416;top:-1347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" path="m,276r9206,l9206,,,,,276xe" fillcolor="#dbe4f0" stroked="f">
                        <v:path arrowok="t" o:connecttype="custom" o:connectlocs="0,-1071;9206,-1071;9206,-1347;0,-1347;0,-1071" o:connectangles="0,0,0,0,0"/>
                      </v:shape>
                      <v:group id="Group 72" o:spid="_x0000_s1033" style="position:absolute;left:1416;top:-1071;width:9205;height:276" coordorigin="1416,-1071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<v:shape id="Freeform 113" o:spid="_x0000_s1034" style="position:absolute;left:1416;top:-1071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" path="m,276r9206,l9206,,,,,276xe" fillcolor="#dbe4f0" stroked="f">
                          <v:path arrowok="t" o:connecttype="custom" o:connectlocs="0,-795;9206,-795;9206,-1071;0,-1071;0,-795" o:connectangles="0,0,0,0,0"/>
                        </v:shape>
                        <v:group id="Group 73" o:spid="_x0000_s1035" style="position:absolute;left:1416;top:-795;width:9205;height:276" coordorigin="1416,-795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  <v:shape id="Freeform 112" o:spid="_x0000_s1036" style="position:absolute;left:1416;top:-795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" path="m,276r9206,l9206,,,,,276xe" fillcolor="#dbe4f0" stroked="f">
                            <v:path arrowok="t" o:connecttype="custom" o:connectlocs="0,-519;9206,-519;9206,-795;0,-795;0,-519" o:connectangles="0,0,0,0,0"/>
                          </v:shape>
                          <v:group id="Group 74" o:spid="_x0000_s1037" style="position:absolute;left:1416;top:-519;width:9205;height:276" coordorigin="1416,-519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    <v:shape id="Freeform 111" o:spid="_x0000_s1038" style="position:absolute;left:1416;top:-519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" path="m,276r9206,l9206,,,,,276xe" fillcolor="#dbe4f0" stroked="f">
                              <v:path arrowok="t" o:connecttype="custom" o:connectlocs="0,-243;9206,-243;9206,-519;0,-519;0,-243" o:connectangles="0,0,0,0,0"/>
                            </v:shape>
                            <v:group id="Group 75" o:spid="_x0000_s1039" style="position:absolute;left:1416;top:-243;width:9205;height:276" coordorigin="1416,-243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      <v:shape id="Freeform 110" o:spid="_x0000_s1040" style="position:absolute;left:1416;top:-243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" path="m,276r9206,l9206,,,,,276xe" fillcolor="#dbe4f0" stroked="f">
                                <v:path arrowok="t" o:connecttype="custom" o:connectlocs="0,33;9206,33;9206,-243;0,-243;0,33" o:connectangles="0,0,0,0,0"/>
                              </v:shape>
                              <v:group id="Group 76" o:spid="_x0000_s1041" style="position:absolute;left:1416;top:33;width:9205;height:276" coordorigin="1416,33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        <v:shape id="Freeform 109" o:spid="_x0000_s1042" style="position:absolute;left:1416;top:33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" path="m,276r9206,l9206,,,,,276xe" fillcolor="#dbe4f0" stroked="f">
                                  <v:path arrowok="t" o:connecttype="custom" o:connectlocs="0,309;9206,309;9206,33;0,33;0,309" o:connectangles="0,0,0,0,0"/>
                                </v:shape>
                                <v:group id="Group 77" o:spid="_x0000_s1043" style="position:absolute;left:1416;top:309;width:9205;height:276" coordorigin="1416,309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          <v:shape id="Freeform 108" o:spid="_x0000_s1044" style="position:absolute;left:1416;top:309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" path="m,276r9206,l9206,,,,,276xe" fillcolor="#dbe4f0" stroked="f">
                                    <v:path arrowok="t" o:connecttype="custom" o:connectlocs="0,585;9206,585;9206,309;0,309;0,585" o:connectangles="0,0,0,0,0"/>
                                  </v:shape>
                                  <v:group id="Group 78" o:spid="_x0000_s1045" style="position:absolute;left:1416;top:585;width:9205;height:276" coordorigin="1416,585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              <v:shape id="Freeform 107" o:spid="_x0000_s1046" style="position:absolute;left:1416;top:585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" path="m,276r9206,l9206,,,,,276xe" fillcolor="#dbe4f0" stroked="f">
                                      <v:path arrowok="t" o:connecttype="custom" o:connectlocs="0,861;9206,861;9206,585;0,585;0,861" o:connectangles="0,0,0,0,0"/>
                                    </v:shape>
                                    <v:group id="Group 79" o:spid="_x0000_s1047" style="position:absolute;left:1416;top:861;width:9205;height:276" coordorigin="1416,861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            <v:shape id="Freeform 106" o:spid="_x0000_s1048" style="position:absolute;left:1416;top:861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" path="m,276r9206,l9206,,,,,276xe" fillcolor="#dbe4f0" stroked="f">
                                        <v:path arrowok="t" o:connecttype="custom" o:connectlocs="0,1137;9206,1137;9206,861;0,861;0,1137" o:connectangles="0,0,0,0,0"/>
                                      </v:shape>
                                      <v:group id="Group 80" o:spid="_x0000_s1049" style="position:absolute;left:1416;top:1137;width:9205;height:276" coordorigin="1416,1137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                <v:shape id="Freeform 105" o:spid="_x0000_s1050" style="position:absolute;left:1416;top:1137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" path="m,277r9206,l9206,,,,,277xe" fillcolor="#dbe4f0" stroked="f">
                                          <v:path arrowok="t" o:connecttype="custom" o:connectlocs="0,1414;9206,1414;9206,1137;0,1137;0,1414" o:connectangles="0,0,0,0,0"/>
                                        </v:shape>
                                        <v:group id="Group 81" o:spid="_x0000_s1051" style="position:absolute;left:1416;top:1414;width:9205;height:276" coordorigin="1416,1414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                  <v:shape id="Freeform 104" o:spid="_x0000_s1052" style="position:absolute;left:1416;top:1414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" path="m,276r9206,l9206,,,,,276xe" fillcolor="#dbe4f0" stroked="f">
                                            <v:path arrowok="t" o:connecttype="custom" o:connectlocs="0,1690;9206,1690;9206,1414;0,1414;0,1690" o:connectangles="0,0,0,0,0"/>
                                          </v:shape>
                                          <v:group id="Group 82" o:spid="_x0000_s1053" style="position:absolute;left:1416;top:1690;width:9205;height:276" coordorigin="1416,1690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                    <v:shape id="Freeform 103" o:spid="_x0000_s1054" style="position:absolute;left:1416;top:1690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" path="m,276r9206,l9206,,,,,276xe" fillcolor="#dbe4f0" stroked="f">
                                              <v:path arrowok="t" o:connecttype="custom" o:connectlocs="0,1966;9206,1966;9206,1690;0,1690;0,1966" o:connectangles="0,0,0,0,0"/>
                                            </v:shape>
                                            <v:group id="Group 83" o:spid="_x0000_s1055" style="position:absolute;left:1416;top:1966;width:9205;height:276" coordorigin="1416,1966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                      <v:shape id="Freeform 102" o:spid="_x0000_s1056" style="position:absolute;left:1416;top:1966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" path="m,276r9206,l9206,,,,,276xe" fillcolor="#dbe4f0" stroked="f">
                                                <v:path arrowok="t" o:connecttype="custom" o:connectlocs="0,2242;9206,2242;9206,1966;0,1966;0,2242" o:connectangles="0,0,0,0,0"/>
                                              </v:shape>
                                              <v:group id="Group 84" o:spid="_x0000_s1057" style="position:absolute;left:1416;top:2242;width:9205;height:276" coordorigin="1416,2242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                        <v:shape id="Freeform 101" o:spid="_x0000_s1058" style="position:absolute;left:1416;top:2242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" path="m,276r9206,l9206,,,,,276xe" fillcolor="#dbe4f0" stroked="f">
                                                  <v:path arrowok="t" o:connecttype="custom" o:connectlocs="0,2518;9206,2518;9206,2242;0,2242;0,2518" o:connectangles="0,0,0,0,0"/>
                                                </v:shape>
                                                <v:group id="Group 85" o:spid="_x0000_s1059" style="position:absolute;left:1416;top:2518;width:9205;height:276" coordorigin="1416,2518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                          <v:shape id="Freeform 100" o:spid="_x0000_s1060" style="position:absolute;left:1416;top:2518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" path="m,276r9206,l9206,,,,,276xe" fillcolor="#dbe4f0" stroked="f">
                                                    <v:path arrowok="t" o:connecttype="custom" o:connectlocs="0,2794;9206,2794;9206,2518;0,2518;0,2794" o:connectangles="0,0,0,0,0"/>
                                                  </v:shape>
                                                  <v:group id="Group 86" o:spid="_x0000_s1061" style="position:absolute;left:1416;top:2794;width:9205;height:276" coordorigin="1416,2794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                              <v:shape id="Freeform 99" o:spid="_x0000_s1062" style="position:absolute;left:1416;top:2794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" path="m,276r9206,l9206,,,,,276xe" fillcolor="#dbe4f0" stroked="f">
                                                      <v:path arrowok="t" o:connecttype="custom" o:connectlocs="0,3070;9206,3070;9206,2794;0,2794;0,3070" o:connectangles="0,0,0,0,0"/>
                                                    </v:shape>
                                                    <v:group id="Group 87" o:spid="_x0000_s1063" style="position:absolute;left:1416;top:3070;width:9205;height:276" coordorigin="1416,3070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                              <v:shape id="Freeform 98" o:spid="_x0000_s1064" style="position:absolute;left:1416;top:3070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" path="m,276r9206,l9206,,,,,276xe" fillcolor="#dbe4f0" stroked="f">
                                                        <v:path arrowok="t" o:connecttype="custom" o:connectlocs="0,3346;9206,3346;9206,3070;0,3070;0,3346" o:connectangles="0,0,0,0,0"/>
                                                      </v:shape>
                                                      <v:group id="Group 88" o:spid="_x0000_s1065" style="position:absolute;left:1416;top:3346;width:9205;height:276" coordorigin="1416,3346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                                  <v:shape id="Freeform 97" o:spid="_x0000_s1066" style="position:absolute;left:1416;top:3346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" path="m,276r9206,l9206,,,,,276xe" fillcolor="#dbe4f0" stroked="f">
                                                          <v:path arrowok="t" o:connecttype="custom" o:connectlocs="0,3622;9206,3622;9206,3346;0,3346;0,3622" o:connectangles="0,0,0,0,0"/>
                                                        </v:shape>
                                                        <v:group id="Group 89" o:spid="_x0000_s1067" style="position:absolute;left:1313;top:-1351;width:9412;height:0" coordorigin="1313,-1351" coordsize="94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                                  <v:shape id="Freeform 96" o:spid="_x0000_s1068" style="position:absolute;left:1313;top:-1351;width:9412;height:0;visibility:visible;mso-wrap-style:square;v-text-anchor:top" coordsize="94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" path="m,l9412,e" filled="f" strokeweight=".58pt">
                                                            <v:path arrowok="t" o:connecttype="custom" o:connectlocs="0,0;9412,0" o:connectangles="0,0"/>
                                                          </v:shape>
                                                          <v:group id="Group 90" o:spid="_x0000_s1069" style="position:absolute;left:1308;top:-1356;width:0;height:4988" coordorigin="1308,-1356" coordsize="0,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                                    <v:shape id="Freeform 95" o:spid="_x0000_s1070" style="position:absolute;left:1308;top:-1356;width:0;height:4988;visibility:visible;mso-wrap-style:square;v-text-anchor:top" coordsize="0,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" path="m,l,4987e" filled="f" strokeweight=".58pt">
                                                              <v:path arrowok="t" o:connecttype="custom" o:connectlocs="0,-1356;0,3631" o:connectangles="0,0"/>
                                                            </v:shape>
                                                            <v:group id="Group 91" o:spid="_x0000_s1071" style="position:absolute;left:1313;top:3627;width:9412;height:0" coordorigin="1313,3627" coordsize="94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                                        <v:shape id="Freeform 94" o:spid="_x0000_s1072" style="position:absolute;left:1313;top:3627;width:9412;height:0;visibility:visible;mso-wrap-style:square;v-text-anchor:top" coordsize="94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" path="m,l9412,e" filled="f" strokeweight=".58pt">
                                                                <v:path arrowok="t" o:connecttype="custom" o:connectlocs="0,0;9412,0" o:connectangles="0,0"/>
                                                              </v:shape>
                                                              <v:group id="Group 92" o:spid="_x0000_s1073" style="position:absolute;left:10730;top:-1356;width:0;height:4988" coordorigin="10730,-1356" coordsize="0,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                                        <v:shape id="Freeform 93" o:spid="_x0000_s1074" style="position:absolute;left:10730;top:-1356;width:0;height:4988;visibility:visible;mso-wrap-style:square;v-text-anchor:top" coordsize="0,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" path="m,l,4987e" filled="f" strokeweight=".20464mm">
                                                                  <v:path arrowok="t" o:connecttype="custom" o:connectlocs="0,-1356;0,3631" o:connectangles="0,0"/>
                                                                </v:shape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margin"/>
              </v:group>
            </w:pict>
          </mc:Fallback>
        </mc:AlternateContent>
      </w:r>
    </w:p>
    <w:p w:rsidR="00AD6FA3" w:rsidRPr="00C05A55" w:rsidRDefault="00AD6FA3" w:rsidP="00C05A55">
      <w:pPr>
        <w:tabs>
          <w:tab w:val="left" w:pos="9639"/>
        </w:tabs>
        <w:spacing w:before="8" w:line="276" w:lineRule="auto"/>
        <w:ind w:left="284" w:right="77"/>
        <w:rPr>
          <w:rFonts w:ascii="Arial" w:hAnsi="Arial" w:cs="Arial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before="29" w:line="276" w:lineRule="auto"/>
        <w:ind w:left="284" w:right="77"/>
        <w:jc w:val="center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position w:val="-1"/>
          <w:sz w:val="22"/>
          <w:szCs w:val="24"/>
        </w:rPr>
        <w:t>OB</w:t>
      </w:r>
      <w:r w:rsidRPr="00C05A55">
        <w:rPr>
          <w:rFonts w:ascii="Arial" w:eastAsia="Arial" w:hAnsi="Arial" w:cs="Arial"/>
          <w:b/>
          <w:spacing w:val="2"/>
          <w:position w:val="-1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5"/>
          <w:position w:val="-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position w:val="-1"/>
          <w:sz w:val="22"/>
          <w:szCs w:val="24"/>
        </w:rPr>
        <w:t>SCI</w:t>
      </w:r>
    </w:p>
    <w:p w:rsidR="00AD6FA3" w:rsidRPr="00C05A55" w:rsidRDefault="00AD6FA3" w:rsidP="00C05A55">
      <w:pPr>
        <w:tabs>
          <w:tab w:val="left" w:pos="9639"/>
        </w:tabs>
        <w:spacing w:before="12" w:line="276" w:lineRule="auto"/>
        <w:ind w:left="284" w:right="77"/>
        <w:rPr>
          <w:rFonts w:ascii="Arial" w:hAnsi="Arial" w:cs="Arial"/>
          <w:sz w:val="22"/>
          <w:szCs w:val="24"/>
        </w:rPr>
      </w:pPr>
    </w:p>
    <w:p w:rsidR="00780CD0" w:rsidRPr="00C05A55" w:rsidRDefault="00042926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b/>
          <w:spacing w:val="3"/>
          <w:sz w:val="22"/>
          <w:szCs w:val="24"/>
        </w:rPr>
      </w:pPr>
      <w:r w:rsidRPr="00C05A55">
        <w:rPr>
          <w:rFonts w:ascii="Arial" w:eastAsia="Arial" w:hAnsi="Arial" w:cs="Arial"/>
          <w:b/>
          <w:sz w:val="22"/>
          <w:szCs w:val="24"/>
        </w:rPr>
        <w:t>OB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SCI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SU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VNI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DIO</w:t>
      </w:r>
      <w:r w:rsidRPr="00C05A55">
        <w:rPr>
          <w:rFonts w:ascii="Arial" w:eastAsia="Arial" w:hAnsi="Arial" w:cs="Arial"/>
          <w:b/>
          <w:spacing w:val="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POZI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z w:val="22"/>
          <w:szCs w:val="24"/>
        </w:rPr>
        <w:t>A DOS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VU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PONU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D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Z</w:t>
      </w:r>
      <w:r w:rsidRPr="00C05A55">
        <w:rPr>
          <w:rFonts w:ascii="Arial" w:eastAsia="Arial" w:hAnsi="Arial" w:cs="Arial"/>
          <w:b/>
          <w:sz w:val="22"/>
          <w:szCs w:val="24"/>
        </w:rPr>
        <w:t>A O</w:t>
      </w:r>
      <w:r w:rsidRPr="00C05A55">
        <w:rPr>
          <w:rFonts w:ascii="Arial" w:eastAsia="Arial" w:hAnsi="Arial" w:cs="Arial"/>
          <w:b/>
          <w:spacing w:val="6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J PO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K  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B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AVE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NJ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HOV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OBLIK  PROPI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N 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OD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ST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NE 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Č</w:t>
      </w:r>
      <w:r w:rsidRPr="00C05A55">
        <w:rPr>
          <w:rFonts w:ascii="Arial" w:eastAsia="Arial" w:hAnsi="Arial" w:cs="Arial"/>
          <w:b/>
          <w:sz w:val="22"/>
          <w:szCs w:val="24"/>
        </w:rPr>
        <w:t>IT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L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pacing w:val="-8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.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PO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b/>
          <w:sz w:val="22"/>
          <w:szCs w:val="24"/>
        </w:rPr>
        <w:t>E KO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E NEĆE S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DR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Ž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TI SVE T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Ž</w:t>
      </w:r>
      <w:r w:rsidRPr="00C05A55">
        <w:rPr>
          <w:rFonts w:ascii="Arial" w:eastAsia="Arial" w:hAnsi="Arial" w:cs="Arial"/>
          <w:b/>
          <w:sz w:val="22"/>
          <w:szCs w:val="24"/>
        </w:rPr>
        <w:t>ENE PO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>D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z w:val="22"/>
          <w:szCs w:val="24"/>
        </w:rPr>
        <w:t>KE, ODNOSNO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PONU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b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KO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M</w:t>
      </w:r>
      <w:r w:rsidRPr="00C05A55">
        <w:rPr>
          <w:rFonts w:ascii="Arial" w:eastAsia="Arial" w:hAnsi="Arial" w:cs="Arial"/>
          <w:b/>
          <w:sz w:val="22"/>
          <w:szCs w:val="24"/>
        </w:rPr>
        <w:t>A NISU</w:t>
      </w:r>
      <w:r w:rsidRPr="00C05A55">
        <w:rPr>
          <w:rFonts w:ascii="Arial" w:eastAsia="Arial" w:hAnsi="Arial" w:cs="Arial"/>
          <w:b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ENE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ILI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SU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NEISP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8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VNO PO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ENE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>VE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O</w:t>
      </w:r>
      <w:r w:rsidRPr="00C05A55">
        <w:rPr>
          <w:rFonts w:ascii="Arial" w:eastAsia="Arial" w:hAnsi="Arial" w:cs="Arial"/>
          <w:b/>
          <w:spacing w:val="-3"/>
          <w:sz w:val="22"/>
          <w:szCs w:val="24"/>
        </w:rPr>
        <w:t>D</w:t>
      </w:r>
      <w:r w:rsidRPr="00C05A55">
        <w:rPr>
          <w:rFonts w:ascii="Arial" w:eastAsia="Arial" w:hAnsi="Arial" w:cs="Arial"/>
          <w:b/>
          <w:sz w:val="22"/>
          <w:szCs w:val="24"/>
        </w:rPr>
        <w:t>NOSNO NEKE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-8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z w:val="22"/>
          <w:szCs w:val="24"/>
        </w:rPr>
        <w:t>KE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ŽENIH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B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3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Z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C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,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D</w:t>
      </w:r>
      <w:r w:rsidRPr="00C05A55">
        <w:rPr>
          <w:rFonts w:ascii="Arial" w:eastAsia="Arial" w:hAnsi="Arial" w:cs="Arial"/>
          <w:b/>
          <w:sz w:val="22"/>
          <w:szCs w:val="24"/>
        </w:rPr>
        <w:t>NOSNO PONU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b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KO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pacing w:val="-4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D</w:t>
      </w:r>
      <w:r w:rsidRPr="00C05A55">
        <w:rPr>
          <w:rFonts w:ascii="Arial" w:eastAsia="Arial" w:hAnsi="Arial" w:cs="Arial"/>
          <w:b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Ž</w:t>
      </w:r>
      <w:r w:rsidRPr="00C05A55">
        <w:rPr>
          <w:rFonts w:ascii="Arial" w:eastAsia="Arial" w:hAnsi="Arial" w:cs="Arial"/>
          <w:b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DJ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LOMIČ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ENE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OB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8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>CE,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ĆE SE NE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8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VLJI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O 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M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NJ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>K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VIM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TE ĆE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 T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KVE PON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z w:val="22"/>
          <w:szCs w:val="24"/>
        </w:rPr>
        <w:t>DE BITI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>K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Č</w:t>
      </w:r>
      <w:r w:rsidRPr="00C05A55">
        <w:rPr>
          <w:rFonts w:ascii="Arial" w:eastAsia="Arial" w:hAnsi="Arial" w:cs="Arial"/>
          <w:b/>
          <w:sz w:val="22"/>
          <w:szCs w:val="24"/>
        </w:rPr>
        <w:t>ENE IZ PO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K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  <w:r w:rsidR="00780CD0" w:rsidRPr="00C05A55">
        <w:rPr>
          <w:rFonts w:ascii="Arial" w:eastAsia="Arial" w:hAnsi="Arial" w:cs="Arial"/>
          <w:b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B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E</w:t>
      </w:r>
      <w:r w:rsidR="00780CD0" w:rsidRPr="00C05A55">
        <w:rPr>
          <w:rFonts w:ascii="Arial" w:eastAsia="Arial" w:hAnsi="Arial" w:cs="Arial"/>
          <w:b/>
          <w:spacing w:val="3"/>
          <w:sz w:val="22"/>
          <w:szCs w:val="24"/>
        </w:rPr>
        <w:t>.</w:t>
      </w:r>
    </w:p>
    <w:p w:rsidR="00AD6FA3" w:rsidRPr="00C05A55" w:rsidRDefault="00AD6FA3" w:rsidP="00C05A55">
      <w:pPr>
        <w:tabs>
          <w:tab w:val="left" w:pos="9639"/>
        </w:tabs>
        <w:spacing w:line="276" w:lineRule="auto"/>
        <w:ind w:right="77"/>
        <w:rPr>
          <w:rFonts w:ascii="Arial" w:eastAsia="Arial" w:hAnsi="Arial" w:cs="Arial"/>
          <w:sz w:val="22"/>
          <w:szCs w:val="24"/>
        </w:rPr>
        <w:sectPr w:rsidR="00AD6FA3" w:rsidRPr="00C05A55">
          <w:pgSz w:w="12240" w:h="15840"/>
          <w:pgMar w:top="620" w:right="1400" w:bottom="280" w:left="1200" w:header="0" w:footer="801" w:gutter="0"/>
          <w:cols w:space="720"/>
        </w:sectPr>
      </w:pPr>
    </w:p>
    <w:p w:rsidR="00BA564C" w:rsidRPr="00C05A55" w:rsidRDefault="002E7876" w:rsidP="00C05A55">
      <w:pPr>
        <w:tabs>
          <w:tab w:val="left" w:pos="9639"/>
        </w:tabs>
        <w:spacing w:before="70" w:line="276" w:lineRule="auto"/>
        <w:ind w:left="284" w:right="77"/>
        <w:jc w:val="right"/>
        <w:rPr>
          <w:rFonts w:ascii="Arial" w:eastAsia="Arial" w:hAnsi="Arial" w:cs="Arial"/>
          <w:bCs/>
          <w:spacing w:val="-1"/>
          <w:sz w:val="22"/>
          <w:szCs w:val="24"/>
          <w:lang w:val="hr-HR"/>
        </w:rPr>
      </w:pPr>
      <w:r>
        <w:rPr>
          <w:rFonts w:ascii="Arial" w:eastAsia="Arial" w:hAnsi="Arial" w:cs="Arial"/>
          <w:bCs/>
          <w:spacing w:val="-1"/>
          <w:sz w:val="22"/>
          <w:szCs w:val="24"/>
          <w:lang w:val="hr-HR"/>
        </w:rPr>
        <w:lastRenderedPageBreak/>
        <w:t>Ob</w:t>
      </w:r>
      <w:r w:rsidR="00BA564C" w:rsidRPr="00C05A55">
        <w:rPr>
          <w:rFonts w:ascii="Arial" w:eastAsia="Arial" w:hAnsi="Arial" w:cs="Arial"/>
          <w:bCs/>
          <w:spacing w:val="-1"/>
          <w:sz w:val="22"/>
          <w:szCs w:val="24"/>
          <w:lang w:val="hr-HR"/>
        </w:rPr>
        <w:t>razac 1.</w: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b/>
          <w:bCs/>
          <w:spacing w:val="-1"/>
          <w:sz w:val="22"/>
          <w:szCs w:val="24"/>
          <w:lang w:val="hr-HR"/>
        </w:rPr>
      </w:pPr>
      <w:r w:rsidRPr="00C05A55">
        <w:rPr>
          <w:rFonts w:ascii="Arial" w:eastAsia="Arial" w:hAnsi="Arial" w:cs="Arial"/>
          <w:b/>
          <w:bCs/>
          <w:spacing w:val="-1"/>
          <w:sz w:val="22"/>
          <w:szCs w:val="24"/>
          <w:lang w:val="hr-HR"/>
        </w:rPr>
        <w:t>OBRAZAC PONUDE</w:t>
      </w:r>
    </w:p>
    <w:p w:rsidR="00733C30" w:rsidRPr="00C05A55" w:rsidRDefault="00733C30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b/>
          <w:bCs/>
          <w:spacing w:val="-1"/>
          <w:sz w:val="22"/>
          <w:szCs w:val="24"/>
          <w:lang w:val="hr-HR"/>
        </w:rPr>
      </w:pPr>
    </w:p>
    <w:p w:rsidR="00733C30" w:rsidRPr="00C05A55" w:rsidRDefault="00733C30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b/>
          <w:bCs/>
          <w:spacing w:val="-1"/>
          <w:sz w:val="22"/>
          <w:szCs w:val="24"/>
          <w:lang w:val="hr-HR"/>
        </w:rPr>
      </w:pP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b/>
          <w:bCs/>
          <w:spacing w:val="-1"/>
          <w:sz w:val="18"/>
          <w:lang w:val="hr-HR"/>
        </w:rPr>
        <w:t>Ponuditelj</w:t>
      </w:r>
      <w:r w:rsidR="00A67C45" w:rsidRPr="00C05A55">
        <w:rPr>
          <w:rFonts w:ascii="Arial" w:eastAsia="Arial" w:hAnsi="Arial" w:cs="Arial"/>
          <w:b/>
          <w:bCs/>
          <w:spacing w:val="-1"/>
          <w:sz w:val="18"/>
          <w:lang w:val="hr-HR"/>
        </w:rPr>
        <w:t xml:space="preserve"> </w:t>
      </w:r>
      <w:r w:rsidRPr="00C05A55">
        <w:rPr>
          <w:rFonts w:ascii="Arial" w:eastAsia="Arial" w:hAnsi="Arial" w:cs="Arial"/>
          <w:b/>
          <w:bCs/>
          <w:spacing w:val="-1"/>
          <w:sz w:val="18"/>
          <w:lang w:val="hr-HR"/>
        </w:rPr>
        <w:t>________________________________________________________________</w:t>
      </w:r>
    </w:p>
    <w:p w:rsidR="008532EA" w:rsidRPr="00C05A55" w:rsidRDefault="008532EA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spacing w:val="-1"/>
          <w:sz w:val="18"/>
          <w:lang w:val="hr-HR"/>
        </w:rPr>
        <w:t>Adresa sjedišta:_______________________________</w:t>
      </w:r>
      <w:r w:rsidR="00A67C45" w:rsidRPr="00C05A55">
        <w:rPr>
          <w:rFonts w:ascii="Arial" w:eastAsia="Arial" w:hAnsi="Arial" w:cs="Arial"/>
          <w:spacing w:val="-1"/>
          <w:sz w:val="18"/>
          <w:lang w:val="hr-HR"/>
        </w:rPr>
        <w:t>____________________</w: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spacing w:val="-1"/>
          <w:sz w:val="18"/>
          <w:lang w:val="hr-HR"/>
        </w:rPr>
        <w:t>Telefon:</w:t>
      </w:r>
      <w:r w:rsidR="00A67C45" w:rsidRPr="00C05A55">
        <w:rPr>
          <w:rFonts w:ascii="Arial" w:eastAsia="Arial" w:hAnsi="Arial" w:cs="Arial"/>
          <w:spacing w:val="-1"/>
          <w:sz w:val="18"/>
          <w:lang w:val="hr-HR"/>
        </w:rPr>
        <w:t xml:space="preserve"> </w:t>
      </w:r>
      <w:r w:rsidRPr="00C05A55">
        <w:rPr>
          <w:rFonts w:ascii="Arial" w:eastAsia="Arial" w:hAnsi="Arial" w:cs="Arial"/>
          <w:spacing w:val="-1"/>
          <w:sz w:val="18"/>
          <w:lang w:val="hr-HR"/>
        </w:rPr>
        <w:t>________________________________</w:t>
      </w:r>
      <w:r w:rsidR="00A67C45" w:rsidRPr="00C05A55">
        <w:rPr>
          <w:rFonts w:ascii="Arial" w:eastAsia="Arial" w:hAnsi="Arial" w:cs="Arial"/>
          <w:spacing w:val="-1"/>
          <w:sz w:val="18"/>
          <w:lang w:val="hr-HR"/>
        </w:rPr>
        <w:t>___________</w: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spacing w:val="-1"/>
          <w:sz w:val="18"/>
          <w:lang w:val="hr-HR"/>
        </w:rPr>
        <w:t>Telefax:</w:t>
      </w:r>
      <w:r w:rsidR="00A67C45" w:rsidRPr="00C05A55">
        <w:rPr>
          <w:rFonts w:ascii="Arial" w:eastAsia="Arial" w:hAnsi="Arial" w:cs="Arial"/>
          <w:spacing w:val="-1"/>
          <w:sz w:val="18"/>
          <w:lang w:val="hr-HR"/>
        </w:rPr>
        <w:t xml:space="preserve"> </w:t>
      </w:r>
      <w:r w:rsidRPr="00C05A55">
        <w:rPr>
          <w:rFonts w:ascii="Arial" w:eastAsia="Arial" w:hAnsi="Arial" w:cs="Arial"/>
          <w:spacing w:val="-1"/>
          <w:sz w:val="18"/>
          <w:lang w:val="hr-HR"/>
        </w:rPr>
        <w:t>________________________________</w:t>
      </w:r>
      <w:r w:rsidR="00A67C45" w:rsidRPr="00C05A55">
        <w:rPr>
          <w:rFonts w:ascii="Arial" w:eastAsia="Arial" w:hAnsi="Arial" w:cs="Arial"/>
          <w:spacing w:val="-1"/>
          <w:sz w:val="18"/>
          <w:lang w:val="hr-HR"/>
        </w:rPr>
        <w:t>___________</w: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spacing w:val="-1"/>
          <w:sz w:val="18"/>
          <w:lang w:val="hr-HR"/>
        </w:rPr>
        <w:t>E-mail:</w:t>
      </w:r>
      <w:r w:rsidR="00A67C45" w:rsidRPr="00C05A55">
        <w:rPr>
          <w:rFonts w:ascii="Arial" w:eastAsia="Arial" w:hAnsi="Arial" w:cs="Arial"/>
          <w:spacing w:val="-1"/>
          <w:sz w:val="18"/>
          <w:lang w:val="hr-HR"/>
        </w:rPr>
        <w:t xml:space="preserve"> </w:t>
      </w:r>
      <w:r w:rsidRPr="00C05A55">
        <w:rPr>
          <w:rFonts w:ascii="Arial" w:eastAsia="Arial" w:hAnsi="Arial" w:cs="Arial"/>
          <w:spacing w:val="-1"/>
          <w:sz w:val="18"/>
          <w:lang w:val="hr-HR"/>
        </w:rPr>
        <w:t>_________________________________________</w: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spacing w:val="-1"/>
          <w:sz w:val="18"/>
          <w:lang w:val="hr-HR"/>
        </w:rPr>
        <w:t>Internetska adresa:</w:t>
      </w:r>
      <w:r w:rsidR="008532EA" w:rsidRPr="00C05A55">
        <w:rPr>
          <w:rFonts w:ascii="Arial" w:eastAsia="Arial" w:hAnsi="Arial" w:cs="Arial"/>
          <w:spacing w:val="-1"/>
          <w:sz w:val="18"/>
          <w:lang w:val="hr-HR"/>
        </w:rPr>
        <w:t xml:space="preserve"> </w:t>
      </w:r>
      <w:r w:rsidRPr="00C05A55">
        <w:rPr>
          <w:rFonts w:ascii="Arial" w:eastAsia="Arial" w:hAnsi="Arial" w:cs="Arial"/>
          <w:spacing w:val="-1"/>
          <w:sz w:val="18"/>
          <w:lang w:val="hr-HR"/>
        </w:rPr>
        <w:t>_____________________________</w:t>
      </w:r>
      <w:r w:rsidR="00B82DC9" w:rsidRPr="00C05A55">
        <w:rPr>
          <w:rFonts w:ascii="Arial" w:eastAsia="Arial" w:hAnsi="Arial" w:cs="Arial"/>
          <w:spacing w:val="-1"/>
          <w:sz w:val="18"/>
          <w:lang w:val="hr-HR"/>
        </w:rPr>
        <w:t>____</w: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spacing w:val="-1"/>
          <w:sz w:val="18"/>
          <w:lang w:val="hr-HR"/>
        </w:rPr>
        <w:t>Matični broj:</w:t>
      </w:r>
      <w:r w:rsidR="008532EA" w:rsidRPr="00C05A55">
        <w:rPr>
          <w:rFonts w:ascii="Arial" w:eastAsia="Arial" w:hAnsi="Arial" w:cs="Arial"/>
          <w:spacing w:val="-1"/>
          <w:sz w:val="18"/>
          <w:lang w:val="hr-HR"/>
        </w:rPr>
        <w:t xml:space="preserve">  </w:t>
      </w:r>
      <w:r w:rsidRPr="00C05A55">
        <w:rPr>
          <w:rFonts w:ascii="Arial" w:eastAsia="Arial" w:hAnsi="Arial" w:cs="Arial"/>
          <w:spacing w:val="-1"/>
          <w:sz w:val="18"/>
          <w:lang w:val="hr-HR"/>
        </w:rPr>
        <w:t>__________________________________________</w: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spacing w:val="-1"/>
          <w:sz w:val="18"/>
          <w:lang w:val="hr-HR"/>
        </w:rPr>
        <w:t>OIB:</w:t>
      </w:r>
      <w:r w:rsidR="008532EA" w:rsidRPr="00C05A55">
        <w:rPr>
          <w:rFonts w:ascii="Arial" w:eastAsia="Arial" w:hAnsi="Arial" w:cs="Arial"/>
          <w:spacing w:val="-1"/>
          <w:sz w:val="18"/>
          <w:lang w:val="hr-HR"/>
        </w:rPr>
        <w:t xml:space="preserve">   </w:t>
      </w:r>
      <w:r w:rsidR="000C0DDC" w:rsidRPr="00C05A55">
        <w:rPr>
          <w:rFonts w:ascii="Arial" w:eastAsia="Arial" w:hAnsi="Arial" w:cs="Arial"/>
          <w:spacing w:val="-1"/>
          <w:sz w:val="18"/>
          <w:lang w:val="hr-HR"/>
        </w:rPr>
        <w:t>____________________________________________</w: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spacing w:val="-1"/>
          <w:sz w:val="18"/>
          <w:lang w:val="hr-HR"/>
        </w:rPr>
        <w:t>Žiro račun</w:t>
      </w:r>
      <w:r w:rsidR="008532EA" w:rsidRPr="00C05A55">
        <w:rPr>
          <w:rFonts w:ascii="Arial" w:eastAsia="Arial" w:hAnsi="Arial" w:cs="Arial"/>
          <w:spacing w:val="-1"/>
          <w:sz w:val="18"/>
          <w:lang w:val="hr-HR"/>
        </w:rPr>
        <w:t xml:space="preserve">  </w:t>
      </w:r>
      <w:r w:rsidR="000C0DDC" w:rsidRPr="00C05A55">
        <w:rPr>
          <w:rFonts w:ascii="Arial" w:eastAsia="Arial" w:hAnsi="Arial" w:cs="Arial"/>
          <w:spacing w:val="-1"/>
          <w:sz w:val="18"/>
          <w:lang w:val="hr-HR"/>
        </w:rPr>
        <w:t>______________________________________</w: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B82DC9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spacing w:val="-1"/>
          <w:sz w:val="18"/>
          <w:lang w:val="hr-HR"/>
        </w:rPr>
        <w:t>Odgovorna osoba/e:</w:t>
      </w:r>
      <w:r w:rsidR="00B82DC9" w:rsidRPr="00C05A55">
        <w:rPr>
          <w:rFonts w:ascii="Arial" w:eastAsia="Arial" w:hAnsi="Arial" w:cs="Arial"/>
          <w:spacing w:val="-1"/>
          <w:sz w:val="18"/>
          <w:lang w:val="hr-HR"/>
        </w:rPr>
        <w:t xml:space="preserve"> ______________________________</w:t>
      </w:r>
    </w:p>
    <w:p w:rsidR="00733C30" w:rsidRPr="00C05A55" w:rsidRDefault="00733C30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BA564C" w:rsidRPr="00C05A55" w:rsidRDefault="00B82DC9" w:rsidP="00C05A55">
      <w:pPr>
        <w:tabs>
          <w:tab w:val="left" w:pos="9639"/>
        </w:tabs>
        <w:spacing w:before="70" w:line="276" w:lineRule="auto"/>
        <w:ind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spacing w:val="-1"/>
          <w:sz w:val="18"/>
          <w:lang w:val="hr-HR"/>
        </w:rPr>
        <w:t xml:space="preserve">    </w:t>
      </w:r>
      <w:r w:rsidR="00BA564C" w:rsidRPr="00C05A55">
        <w:rPr>
          <w:rFonts w:ascii="Arial" w:eastAsia="Arial" w:hAnsi="Arial" w:cs="Arial"/>
          <w:spacing w:val="-1"/>
          <w:sz w:val="18"/>
          <w:lang w:val="hr-HR"/>
        </w:rPr>
        <w:t xml:space="preserve"> Osoba za kontakt:</w:t>
      </w:r>
      <w:r w:rsidR="000C0DDC" w:rsidRPr="00C05A55">
        <w:rPr>
          <w:rFonts w:ascii="Arial" w:eastAsia="Arial" w:hAnsi="Arial" w:cs="Arial"/>
          <w:spacing w:val="-1"/>
          <w:sz w:val="18"/>
          <w:lang w:val="hr-HR"/>
        </w:rPr>
        <w:t xml:space="preserve">  ____________</w:t>
      </w:r>
      <w:r w:rsidRPr="00C05A55">
        <w:rPr>
          <w:rFonts w:ascii="Arial" w:eastAsia="Arial" w:hAnsi="Arial" w:cs="Arial"/>
          <w:spacing w:val="-1"/>
          <w:sz w:val="18"/>
          <w:lang w:val="hr-HR"/>
        </w:rPr>
        <w:t>____________________</w: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tbl>
      <w:tblPr>
        <w:tblpPr w:leftFromText="180" w:rightFromText="180" w:vertAnchor="text" w:horzAnchor="margin" w:tblpY="189"/>
        <w:tblW w:w="105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8823"/>
        <w:gridCol w:w="32"/>
      </w:tblGrid>
      <w:tr w:rsidR="00695F19" w:rsidRPr="00C05A55" w:rsidTr="00695F19">
        <w:trPr>
          <w:trHeight w:val="431"/>
        </w:trPr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5F19" w:rsidRPr="00C05A55" w:rsidRDefault="00695F19" w:rsidP="00C05A55">
            <w:pPr>
              <w:tabs>
                <w:tab w:val="left" w:pos="9639"/>
              </w:tabs>
              <w:spacing w:before="70" w:line="276" w:lineRule="auto"/>
              <w:ind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88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D4FB2" w:rsidRDefault="001D4FB2" w:rsidP="00C05A55">
            <w:pPr>
              <w:tabs>
                <w:tab w:val="left" w:pos="9639"/>
              </w:tabs>
              <w:spacing w:after="75" w:line="276" w:lineRule="auto"/>
              <w:ind w:left="284" w:right="77"/>
              <w:textAlignment w:val="baseline"/>
              <w:rPr>
                <w:rFonts w:ascii="Arial" w:hAnsi="Arial" w:cs="Arial"/>
                <w:b/>
                <w:sz w:val="18"/>
                <w:lang w:val="hr-HR" w:eastAsia="hr-HR"/>
              </w:rPr>
            </w:pPr>
          </w:p>
          <w:p w:rsidR="00695F19" w:rsidRPr="00C05A55" w:rsidRDefault="00B66310" w:rsidP="00C05A55">
            <w:pPr>
              <w:tabs>
                <w:tab w:val="left" w:pos="9639"/>
              </w:tabs>
              <w:spacing w:after="75" w:line="276" w:lineRule="auto"/>
              <w:ind w:left="284" w:right="77"/>
              <w:textAlignment w:val="baseline"/>
              <w:rPr>
                <w:rFonts w:ascii="Arial" w:hAnsi="Arial" w:cs="Arial"/>
                <w:b/>
                <w:sz w:val="22"/>
                <w:szCs w:val="24"/>
                <w:lang w:val="hr-HR" w:eastAsia="hr-HR"/>
              </w:rPr>
            </w:pPr>
            <w:r w:rsidRPr="00B66310">
              <w:rPr>
                <w:rFonts w:ascii="Arial" w:hAnsi="Arial" w:cs="Arial"/>
                <w:b/>
                <w:sz w:val="18"/>
                <w:lang w:val="hr-HR" w:eastAsia="hr-HR"/>
              </w:rPr>
              <w:t>Demontaža i montaža RTG uređaja Shimadzu za potrebe KBC Sestre Milosrdnice</w:t>
            </w:r>
          </w:p>
        </w:tc>
        <w:tc>
          <w:tcPr>
            <w:tcW w:w="32" w:type="dxa"/>
            <w:vAlign w:val="bottom"/>
          </w:tcPr>
          <w:p w:rsidR="00695F19" w:rsidRPr="00C05A55" w:rsidRDefault="00695F19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695F19" w:rsidRPr="00C05A55" w:rsidTr="00695F19">
        <w:trPr>
          <w:trHeight w:val="264"/>
        </w:trPr>
        <w:tc>
          <w:tcPr>
            <w:tcW w:w="17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F19" w:rsidRPr="00C05A55" w:rsidRDefault="00695F19" w:rsidP="00C05A55">
            <w:pPr>
              <w:tabs>
                <w:tab w:val="left" w:pos="9639"/>
              </w:tabs>
              <w:spacing w:before="70" w:line="276" w:lineRule="auto"/>
              <w:ind w:left="284" w:right="77"/>
              <w:jc w:val="center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Predmet nabave</w:t>
            </w:r>
          </w:p>
        </w:tc>
        <w:tc>
          <w:tcPr>
            <w:tcW w:w="88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F19" w:rsidRPr="00C05A55" w:rsidRDefault="00695F19" w:rsidP="00C527AA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 xml:space="preserve">CPV oznaka: </w:t>
            </w:r>
            <w:r w:rsidR="00C527AA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98390000-3</w:t>
            </w:r>
          </w:p>
        </w:tc>
        <w:tc>
          <w:tcPr>
            <w:tcW w:w="32" w:type="dxa"/>
            <w:vAlign w:val="bottom"/>
          </w:tcPr>
          <w:p w:rsidR="00695F19" w:rsidRPr="00C05A55" w:rsidRDefault="00695F19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695F19" w:rsidRPr="00C05A55" w:rsidTr="00695F19">
        <w:trPr>
          <w:trHeight w:val="178"/>
        </w:trPr>
        <w:tc>
          <w:tcPr>
            <w:tcW w:w="17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F19" w:rsidRPr="00C05A55" w:rsidRDefault="00695F19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F19" w:rsidRPr="00C05A55" w:rsidRDefault="00695F19" w:rsidP="00C05A55">
            <w:pPr>
              <w:tabs>
                <w:tab w:val="left" w:pos="9639"/>
              </w:tabs>
              <w:spacing w:before="70" w:line="276" w:lineRule="auto"/>
              <w:ind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32" w:type="dxa"/>
            <w:vAlign w:val="bottom"/>
          </w:tcPr>
          <w:p w:rsidR="00695F19" w:rsidRPr="00C05A55" w:rsidRDefault="00695F19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695F19" w:rsidRPr="00C05A55" w:rsidTr="001D4FB2">
        <w:trPr>
          <w:trHeight w:val="210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5F19" w:rsidRPr="00C05A55" w:rsidRDefault="00695F19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5F19" w:rsidRDefault="001D4FB2" w:rsidP="001D4FB2">
            <w:pPr>
              <w:tabs>
                <w:tab w:val="left" w:pos="9639"/>
              </w:tabs>
              <w:spacing w:before="70" w:line="276" w:lineRule="auto"/>
              <w:ind w:right="77"/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 xml:space="preserve">     </w:t>
            </w:r>
            <w:r w:rsidR="00B66310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Evidencijski broj nabave: 124</w:t>
            </w:r>
            <w:r w:rsidR="00695F19" w:rsidRPr="005B620A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/2022</w:t>
            </w:r>
          </w:p>
          <w:p w:rsidR="001D4FB2" w:rsidRPr="005B620A" w:rsidRDefault="001D4FB2" w:rsidP="001D4FB2">
            <w:pPr>
              <w:tabs>
                <w:tab w:val="left" w:pos="9639"/>
              </w:tabs>
              <w:spacing w:before="70" w:line="276" w:lineRule="auto"/>
              <w:ind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32" w:type="dxa"/>
            <w:tcBorders>
              <w:bottom w:val="single" w:sz="4" w:space="0" w:color="auto"/>
            </w:tcBorders>
            <w:vAlign w:val="bottom"/>
          </w:tcPr>
          <w:p w:rsidR="00695F19" w:rsidRPr="00C05A55" w:rsidRDefault="00695F19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</w:tbl>
    <w:p w:rsidR="00733C30" w:rsidRPr="00C05A55" w:rsidRDefault="00733C30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733C30" w:rsidRPr="00C05A55" w:rsidRDefault="00733C30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695F19" w:rsidRPr="00C05A55" w:rsidRDefault="00695F19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695F19" w:rsidRDefault="00695F19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C05A55" w:rsidRDefault="00C05A55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C05A55" w:rsidRDefault="00C05A55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C05A55" w:rsidRPr="00C05A55" w:rsidRDefault="00C05A55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695F19" w:rsidRPr="00C05A55" w:rsidRDefault="00695F19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695F19" w:rsidRPr="00C05A55" w:rsidRDefault="00695F19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695F19" w:rsidRPr="00C05A55" w:rsidRDefault="00695F19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BA564C" w:rsidRPr="001A7A68" w:rsidRDefault="00BA564C" w:rsidP="00C05A55">
      <w:pPr>
        <w:tabs>
          <w:tab w:val="left" w:pos="9639"/>
        </w:tabs>
        <w:spacing w:before="70" w:line="276" w:lineRule="auto"/>
        <w:ind w:left="284" w:right="77"/>
        <w:jc w:val="center"/>
        <w:rPr>
          <w:rFonts w:ascii="Arial" w:eastAsia="Arial" w:hAnsi="Arial" w:cs="Arial"/>
          <w:spacing w:val="-1"/>
          <w:lang w:val="hr-HR"/>
        </w:rPr>
      </w:pPr>
      <w:r w:rsidRPr="001A7A68">
        <w:rPr>
          <w:rFonts w:ascii="Arial" w:eastAsia="Arial" w:hAnsi="Arial" w:cs="Arial"/>
          <w:b/>
          <w:bCs/>
          <w:spacing w:val="-1"/>
          <w:lang w:val="hr-HR"/>
        </w:rPr>
        <w:t>P O N U D A</w:t>
      </w:r>
    </w:p>
    <w:p w:rsidR="00BA564C" w:rsidRDefault="00B66310" w:rsidP="00B66310">
      <w:pPr>
        <w:tabs>
          <w:tab w:val="left" w:pos="9639"/>
        </w:tabs>
        <w:spacing w:before="70" w:line="276" w:lineRule="auto"/>
        <w:ind w:left="284" w:right="77"/>
        <w:jc w:val="center"/>
        <w:rPr>
          <w:rFonts w:ascii="Arial" w:eastAsia="Arial" w:hAnsi="Arial" w:cs="Arial"/>
          <w:b/>
          <w:bCs/>
          <w:spacing w:val="-1"/>
          <w:lang w:val="hr-HR"/>
        </w:rPr>
      </w:pPr>
      <w:r w:rsidRPr="00B66310">
        <w:rPr>
          <w:rFonts w:ascii="Arial" w:eastAsia="Arial" w:hAnsi="Arial" w:cs="Arial"/>
          <w:b/>
          <w:bCs/>
          <w:spacing w:val="-1"/>
          <w:lang w:val="hr-HR"/>
        </w:rPr>
        <w:t>Demontaža i montaža RTG uređaja Shimadzu za potrebe KBC Sestre Milosrdnice</w:t>
      </w:r>
    </w:p>
    <w:p w:rsidR="00B66310" w:rsidRPr="001A7A68" w:rsidRDefault="00B66310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1C43D9" w:rsidRPr="001A7A68" w:rsidRDefault="00FC2AE1" w:rsidP="00C05A55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="Arial" w:eastAsia="Arial" w:hAnsi="Arial" w:cs="Arial"/>
          <w:spacing w:val="-1"/>
          <w:lang w:val="hr-HR"/>
        </w:rPr>
      </w:pPr>
      <w:r w:rsidRPr="001A7A68">
        <w:rPr>
          <w:rFonts w:ascii="Arial" w:eastAsia="Arial" w:hAnsi="Arial" w:cs="Arial"/>
          <w:spacing w:val="-1"/>
          <w:lang w:val="hr-HR"/>
        </w:rPr>
        <w:t xml:space="preserve">Proučili smo </w:t>
      </w:r>
      <w:r w:rsidR="009227BD" w:rsidRPr="001A7A68">
        <w:rPr>
          <w:rFonts w:ascii="Arial" w:eastAsia="Arial" w:hAnsi="Arial" w:cs="Arial"/>
          <w:spacing w:val="-1"/>
          <w:lang w:val="hr-HR"/>
        </w:rPr>
        <w:t xml:space="preserve">Poziv na dostavu ponuda </w:t>
      </w:r>
      <w:r w:rsidR="00BA564C" w:rsidRPr="001A7A68">
        <w:rPr>
          <w:rFonts w:ascii="Arial" w:eastAsia="Arial" w:hAnsi="Arial" w:cs="Arial"/>
          <w:spacing w:val="-1"/>
          <w:lang w:val="hr-HR"/>
        </w:rPr>
        <w:t xml:space="preserve">te sve dokumente i podatke koje nam je Naručitelj stavio na raspolaganje, detaljno smo upoznati s predmetom nabave i s uvjetima za njeno provođenje te nudimo </w:t>
      </w:r>
      <w:r w:rsidR="009227BD" w:rsidRPr="001A7A68">
        <w:rPr>
          <w:rFonts w:ascii="Arial" w:eastAsia="Arial" w:hAnsi="Arial" w:cs="Arial"/>
          <w:spacing w:val="-1"/>
          <w:lang w:val="hr-HR"/>
        </w:rPr>
        <w:t xml:space="preserve">sukladno Pozivu na dostavu ponuda </w:t>
      </w:r>
      <w:r w:rsidR="00BA564C" w:rsidRPr="001A7A68">
        <w:rPr>
          <w:rFonts w:ascii="Arial" w:eastAsia="Arial" w:hAnsi="Arial" w:cs="Arial"/>
          <w:spacing w:val="-1"/>
          <w:lang w:val="hr-HR"/>
        </w:rPr>
        <w:t xml:space="preserve">za cijenu navedenu kako slijedi: </w:t>
      </w:r>
    </w:p>
    <w:p w:rsidR="0041339A" w:rsidRDefault="0041339A" w:rsidP="00C05A55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="Arial" w:eastAsia="Arial" w:hAnsi="Arial" w:cs="Arial"/>
          <w:spacing w:val="-1"/>
          <w:sz w:val="18"/>
          <w:lang w:val="hr-HR"/>
        </w:rPr>
      </w:pPr>
    </w:p>
    <w:p w:rsidR="0041339A" w:rsidRPr="00C05A55" w:rsidRDefault="0041339A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tbl>
      <w:tblPr>
        <w:tblW w:w="1018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3119"/>
        <w:gridCol w:w="2354"/>
        <w:gridCol w:w="4166"/>
      </w:tblGrid>
      <w:tr w:rsidR="00BA564C" w:rsidRPr="00C05A55" w:rsidTr="00EE5906">
        <w:trPr>
          <w:trHeight w:val="255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R.br.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Iznos brojevima</w:t>
            </w:r>
          </w:p>
        </w:tc>
        <w:tc>
          <w:tcPr>
            <w:tcW w:w="41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Iznos slovima</w:t>
            </w:r>
          </w:p>
        </w:tc>
      </w:tr>
      <w:tr w:rsidR="00BA564C" w:rsidRPr="00C05A55" w:rsidTr="00EE5906">
        <w:trPr>
          <w:trHeight w:val="241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BA564C" w:rsidRPr="00C05A55" w:rsidTr="00EE5906">
        <w:trPr>
          <w:trHeight w:val="255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1.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CIJENA PONUDE bez PDV-a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16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BA564C" w:rsidRPr="00C05A55" w:rsidTr="00EE5906">
        <w:trPr>
          <w:trHeight w:val="252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(iskazana u kunama)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BA564C" w:rsidRPr="00C05A55" w:rsidTr="00EE5906">
        <w:trPr>
          <w:trHeight w:val="254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POREZ NA DODANU VRIJEDNOST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BA564C" w:rsidRPr="00C05A55" w:rsidTr="00EE5906">
        <w:trPr>
          <w:trHeight w:val="254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(iskazan u kunama)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BA564C" w:rsidRPr="00C05A55" w:rsidTr="00EE5906">
        <w:trPr>
          <w:trHeight w:val="255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UKUPNA CIJENA PONUDE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BA564C" w:rsidRPr="00C05A55" w:rsidTr="00EE5906">
        <w:trPr>
          <w:trHeight w:val="252"/>
        </w:trPr>
        <w:tc>
          <w:tcPr>
            <w:tcW w:w="54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S PDV-om</w:t>
            </w:r>
          </w:p>
        </w:tc>
        <w:tc>
          <w:tcPr>
            <w:tcW w:w="2354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166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BA564C" w:rsidRPr="00C05A55" w:rsidTr="00EE5906">
        <w:trPr>
          <w:trHeight w:val="8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(iskazana u kunama)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</w:tbl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noProof/>
          <w:spacing w:val="-1"/>
          <w:sz w:val="18"/>
          <w:lang w:val="hr-HR" w:eastAsia="hr-HR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E929694" wp14:editId="48A789E0">
                <wp:simplePos x="0" y="0"/>
                <wp:positionH relativeFrom="column">
                  <wp:posOffset>6308090</wp:posOffset>
                </wp:positionH>
                <wp:positionV relativeFrom="paragraph">
                  <wp:posOffset>-1071245</wp:posOffset>
                </wp:positionV>
                <wp:extent cx="12700" cy="12065"/>
                <wp:effectExtent l="2540" t="0" r="3810" b="1905"/>
                <wp:wrapNone/>
                <wp:docPr id="75" name="Pravokutni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878E5" id="Pravokutnik 75" o:spid="_x0000_s1026" style="position:absolute;margin-left:496.7pt;margin-top:-84.35pt;width:1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" o:allowincell="f" fillcolor="black" stroked="f"/>
            </w:pict>
          </mc:Fallback>
        </mc:AlternateContent>
      </w:r>
      <w:r w:rsidRPr="00C05A55">
        <w:rPr>
          <w:rFonts w:ascii="Arial" w:eastAsia="Arial" w:hAnsi="Arial" w:cs="Arial"/>
          <w:noProof/>
          <w:spacing w:val="-1"/>
          <w:sz w:val="18"/>
          <w:lang w:val="hr-HR" w:eastAsia="hr-HR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E61359B" wp14:editId="52527657">
                <wp:simplePos x="0" y="0"/>
                <wp:positionH relativeFrom="column">
                  <wp:posOffset>6308090</wp:posOffset>
                </wp:positionH>
                <wp:positionV relativeFrom="paragraph">
                  <wp:posOffset>-5715</wp:posOffset>
                </wp:positionV>
                <wp:extent cx="12700" cy="11430"/>
                <wp:effectExtent l="2540" t="3810" r="3810" b="3810"/>
                <wp:wrapNone/>
                <wp:docPr id="53" name="Pravokut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AB630" id="Pravokutnik 53" o:spid="_x0000_s1026" style="position:absolute;margin-left:496.7pt;margin-top:-.45pt;width:1pt;height:.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" o:allowincell="f" fillcolor="black" stroked="f"/>
            </w:pict>
          </mc:Fallback>
        </mc:AlternateConten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lang w:val="hr-HR"/>
        </w:rPr>
      </w:pPr>
      <w:r w:rsidRPr="00C05A55">
        <w:rPr>
          <w:rFonts w:ascii="Arial" w:eastAsia="Arial" w:hAnsi="Arial" w:cs="Arial"/>
          <w:spacing w:val="-1"/>
          <w:lang w:val="hr-HR"/>
        </w:rPr>
        <w:t>u skladu s troškovnikom koji se nalazi u prilogu i čini sastavni dio ponude.</w:t>
      </w:r>
    </w:p>
    <w:p w:rsidR="00A67C45" w:rsidRPr="00401EFA" w:rsidRDefault="00BA564C" w:rsidP="005A3E92">
      <w:pPr>
        <w:pStyle w:val="ListParagraph"/>
        <w:numPr>
          <w:ilvl w:val="0"/>
          <w:numId w:val="34"/>
        </w:numPr>
        <w:tabs>
          <w:tab w:val="left" w:pos="9639"/>
        </w:tabs>
        <w:spacing w:before="70" w:line="276" w:lineRule="auto"/>
        <w:ind w:right="77"/>
        <w:jc w:val="both"/>
        <w:rPr>
          <w:rFonts w:ascii="Arial" w:eastAsia="Arial" w:hAnsi="Arial" w:cs="Arial"/>
          <w:spacing w:val="-1"/>
          <w:lang w:val="hr-HR"/>
        </w:rPr>
      </w:pPr>
      <w:r w:rsidRPr="00401EFA">
        <w:rPr>
          <w:rFonts w:ascii="Arial" w:eastAsia="Arial" w:hAnsi="Arial" w:cs="Arial"/>
          <w:spacing w:val="-1"/>
          <w:lang w:val="hr-HR"/>
        </w:rPr>
        <w:t xml:space="preserve">Suglasni smo da </w:t>
      </w:r>
      <w:r w:rsidR="009D687B" w:rsidRPr="00401EFA">
        <w:rPr>
          <w:rFonts w:ascii="Arial" w:eastAsia="Arial" w:hAnsi="Arial" w:cs="Arial"/>
          <w:spacing w:val="-1"/>
          <w:lang w:val="hr-HR"/>
        </w:rPr>
        <w:t xml:space="preserve">je </w:t>
      </w:r>
      <w:r w:rsidR="009F02A8" w:rsidRPr="00401EFA">
        <w:rPr>
          <w:rFonts w:ascii="Arial" w:eastAsia="Arial" w:hAnsi="Arial" w:cs="Arial"/>
          <w:spacing w:val="-1"/>
          <w:lang w:val="hr-HR"/>
        </w:rPr>
        <w:t xml:space="preserve">rok </w:t>
      </w:r>
      <w:r w:rsidR="005A3E92">
        <w:rPr>
          <w:rFonts w:ascii="Arial" w:eastAsia="Arial" w:hAnsi="Arial" w:cs="Arial"/>
          <w:spacing w:val="-1"/>
          <w:lang w:val="hr-HR"/>
        </w:rPr>
        <w:t>izvršenje usluge</w:t>
      </w:r>
      <w:r w:rsidR="004B72CC" w:rsidRPr="00401EFA">
        <w:rPr>
          <w:rFonts w:ascii="Arial" w:eastAsia="Arial" w:hAnsi="Arial" w:cs="Arial"/>
          <w:spacing w:val="-1"/>
          <w:lang w:val="hr-HR"/>
        </w:rPr>
        <w:t xml:space="preserve"> </w:t>
      </w:r>
      <w:r w:rsidR="005A3E92" w:rsidRPr="005A3E92">
        <w:rPr>
          <w:rFonts w:ascii="Arial" w:eastAsia="Arial" w:hAnsi="Arial" w:cs="Arial"/>
          <w:spacing w:val="-1"/>
          <w:lang w:val="hr-HR"/>
        </w:rPr>
        <w:t>Demontaža i montaža RTG uređaja Shimadzu za potrebe KBC Sestre Milosrdnice</w:t>
      </w:r>
      <w:r w:rsidR="005A3E92">
        <w:rPr>
          <w:rFonts w:ascii="Arial" w:eastAsia="Arial" w:hAnsi="Arial" w:cs="Arial"/>
          <w:spacing w:val="-1"/>
          <w:lang w:val="hr-HR"/>
        </w:rPr>
        <w:t xml:space="preserve"> </w:t>
      </w:r>
      <w:r w:rsidR="007A6585" w:rsidRPr="00401EFA">
        <w:rPr>
          <w:rFonts w:ascii="Arial" w:eastAsia="Arial" w:hAnsi="Arial" w:cs="Arial"/>
          <w:spacing w:val="-1"/>
          <w:lang w:val="hr-HR"/>
        </w:rPr>
        <w:t>koj</w:t>
      </w:r>
      <w:r w:rsidR="00FC7BAB">
        <w:rPr>
          <w:rFonts w:ascii="Arial" w:eastAsia="Arial" w:hAnsi="Arial" w:cs="Arial"/>
          <w:spacing w:val="-1"/>
          <w:lang w:val="hr-HR"/>
        </w:rPr>
        <w:t>a</w:t>
      </w:r>
      <w:r w:rsidR="004B72CC" w:rsidRPr="00401EFA">
        <w:rPr>
          <w:rFonts w:ascii="Arial" w:eastAsia="Arial" w:hAnsi="Arial" w:cs="Arial"/>
          <w:spacing w:val="-1"/>
          <w:lang w:val="hr-HR"/>
        </w:rPr>
        <w:t xml:space="preserve"> je</w:t>
      </w:r>
      <w:r w:rsidR="007A6585" w:rsidRPr="00401EFA">
        <w:rPr>
          <w:rFonts w:ascii="Arial" w:eastAsia="Arial" w:hAnsi="Arial" w:cs="Arial"/>
          <w:spacing w:val="-1"/>
          <w:lang w:val="hr-HR"/>
        </w:rPr>
        <w:t xml:space="preserve"> predmet ovog postupka nabave </w:t>
      </w:r>
      <w:r w:rsidR="005A3E92">
        <w:rPr>
          <w:rFonts w:ascii="Arial" w:eastAsia="Arial" w:hAnsi="Arial" w:cs="Arial"/>
          <w:spacing w:val="-1"/>
          <w:lang w:val="hr-HR"/>
        </w:rPr>
        <w:t>izvršiti</w:t>
      </w:r>
      <w:r w:rsidR="007A6585" w:rsidRPr="00401EFA">
        <w:rPr>
          <w:rFonts w:ascii="Arial" w:eastAsia="Arial" w:hAnsi="Arial" w:cs="Arial"/>
          <w:spacing w:val="-1"/>
          <w:lang w:val="hr-HR"/>
        </w:rPr>
        <w:t xml:space="preserve"> temeljem ugovora o javnoj nabavi u roku od </w:t>
      </w:r>
      <w:r w:rsidR="005A3E92">
        <w:rPr>
          <w:rFonts w:ascii="Arial" w:eastAsia="Arial" w:hAnsi="Arial" w:cs="Arial"/>
          <w:spacing w:val="-1"/>
          <w:lang w:val="hr-HR"/>
        </w:rPr>
        <w:t>10</w:t>
      </w:r>
      <w:r w:rsidR="007A6585" w:rsidRPr="00401EFA">
        <w:rPr>
          <w:rFonts w:ascii="Arial" w:eastAsia="Arial" w:hAnsi="Arial" w:cs="Arial"/>
          <w:spacing w:val="-1"/>
          <w:lang w:val="hr-HR"/>
        </w:rPr>
        <w:t xml:space="preserve"> (</w:t>
      </w:r>
      <w:r w:rsidR="005A3E92">
        <w:rPr>
          <w:rFonts w:ascii="Arial" w:eastAsia="Arial" w:hAnsi="Arial" w:cs="Arial"/>
          <w:spacing w:val="-1"/>
          <w:lang w:val="hr-HR"/>
        </w:rPr>
        <w:t>deset</w:t>
      </w:r>
      <w:r w:rsidR="007A6585" w:rsidRPr="00401EFA">
        <w:rPr>
          <w:rFonts w:ascii="Arial" w:eastAsia="Arial" w:hAnsi="Arial" w:cs="Arial"/>
          <w:spacing w:val="-1"/>
          <w:lang w:val="hr-HR"/>
        </w:rPr>
        <w:t xml:space="preserve">) </w:t>
      </w:r>
      <w:r w:rsidR="005A3E92">
        <w:rPr>
          <w:rFonts w:ascii="Arial" w:eastAsia="Arial" w:hAnsi="Arial" w:cs="Arial"/>
          <w:spacing w:val="-1"/>
          <w:lang w:val="hr-HR"/>
        </w:rPr>
        <w:t>dana</w:t>
      </w:r>
      <w:r w:rsidR="007A6585" w:rsidRPr="00401EFA">
        <w:rPr>
          <w:rFonts w:ascii="Arial" w:eastAsia="Arial" w:hAnsi="Arial" w:cs="Arial"/>
          <w:spacing w:val="-1"/>
          <w:lang w:val="hr-HR"/>
        </w:rPr>
        <w:t xml:space="preserve"> od</w:t>
      </w:r>
      <w:r w:rsidR="00FC7BAB">
        <w:rPr>
          <w:rFonts w:ascii="Arial" w:eastAsia="Arial" w:hAnsi="Arial" w:cs="Arial"/>
          <w:spacing w:val="-1"/>
          <w:lang w:val="hr-HR"/>
        </w:rPr>
        <w:t xml:space="preserve"> dana</w:t>
      </w:r>
      <w:r w:rsidR="007A6585" w:rsidRPr="00401EFA">
        <w:rPr>
          <w:rFonts w:ascii="Arial" w:eastAsia="Arial" w:hAnsi="Arial" w:cs="Arial"/>
          <w:spacing w:val="-1"/>
          <w:lang w:val="hr-HR"/>
        </w:rPr>
        <w:t xml:space="preserve"> potpisivanja ugovora</w:t>
      </w:r>
    </w:p>
    <w:p w:rsidR="00B82DC9" w:rsidRPr="00401EFA" w:rsidRDefault="007A6585" w:rsidP="00604B5A">
      <w:pPr>
        <w:pStyle w:val="ListParagraph"/>
        <w:numPr>
          <w:ilvl w:val="0"/>
          <w:numId w:val="34"/>
        </w:numPr>
        <w:tabs>
          <w:tab w:val="left" w:pos="9639"/>
        </w:tabs>
        <w:spacing w:before="70" w:line="276" w:lineRule="auto"/>
        <w:ind w:right="77"/>
        <w:jc w:val="both"/>
        <w:rPr>
          <w:rFonts w:ascii="Arial" w:eastAsia="Arial" w:hAnsi="Arial" w:cs="Arial"/>
          <w:spacing w:val="-1"/>
          <w:lang w:val="hr-HR"/>
        </w:rPr>
      </w:pPr>
      <w:r w:rsidRPr="00401EFA">
        <w:rPr>
          <w:rFonts w:ascii="Arial" w:eastAsia="Arial" w:hAnsi="Arial" w:cs="Arial"/>
          <w:spacing w:val="-1"/>
          <w:lang w:val="hr-HR"/>
        </w:rPr>
        <w:t>Suglasni smo da se plaćanje vrši u roku od 60 dana od dana izdavanja računa, po izvršenim ugovornim obvezama. Suglasni smo da se plaćanje vrši u kunama i da se ne odobrava plaćanje predujma.</w:t>
      </w:r>
    </w:p>
    <w:p w:rsidR="00A67C45" w:rsidRPr="00401EFA" w:rsidRDefault="007A6585" w:rsidP="00604B5A">
      <w:pPr>
        <w:pStyle w:val="ListParagraph"/>
        <w:numPr>
          <w:ilvl w:val="0"/>
          <w:numId w:val="34"/>
        </w:numPr>
        <w:tabs>
          <w:tab w:val="left" w:pos="9639"/>
        </w:tabs>
        <w:spacing w:before="70" w:line="276" w:lineRule="auto"/>
        <w:ind w:right="77"/>
        <w:jc w:val="both"/>
        <w:rPr>
          <w:rFonts w:ascii="Arial" w:eastAsia="Arial" w:hAnsi="Arial" w:cs="Arial"/>
          <w:spacing w:val="-1"/>
          <w:lang w:val="hr-HR"/>
        </w:rPr>
      </w:pPr>
      <w:r w:rsidRPr="00401EFA">
        <w:rPr>
          <w:rFonts w:ascii="Arial" w:eastAsia="Arial" w:hAnsi="Arial" w:cs="Arial"/>
          <w:spacing w:val="-1"/>
          <w:lang w:val="hr-HR"/>
        </w:rPr>
        <w:t xml:space="preserve">Suglasni smo da će se, ako se naša ponuda prihvati, temeljem provedenog postupka nabave sklopiti ugovor o nabavi </w:t>
      </w:r>
    </w:p>
    <w:p w:rsidR="007A6585" w:rsidRPr="00C05A55" w:rsidRDefault="007A6585" w:rsidP="00C05A55">
      <w:pPr>
        <w:pStyle w:val="ListParagraph"/>
        <w:numPr>
          <w:ilvl w:val="0"/>
          <w:numId w:val="34"/>
        </w:numPr>
        <w:tabs>
          <w:tab w:val="left" w:pos="9639"/>
        </w:tabs>
        <w:spacing w:before="70" w:line="276" w:lineRule="auto"/>
        <w:ind w:right="77"/>
        <w:jc w:val="both"/>
        <w:rPr>
          <w:rFonts w:ascii="Arial" w:eastAsia="Arial" w:hAnsi="Arial" w:cs="Arial"/>
          <w:spacing w:val="-1"/>
          <w:lang w:val="hr-HR"/>
        </w:rPr>
      </w:pPr>
      <w:r w:rsidRPr="00C05A55">
        <w:rPr>
          <w:rFonts w:ascii="Arial" w:eastAsia="Arial" w:hAnsi="Arial" w:cs="Arial"/>
          <w:spacing w:val="-1"/>
          <w:lang w:val="hr-HR"/>
        </w:rPr>
        <w:t xml:space="preserve">Suglasni smo da ova Ponuda ostane pravovaljana 90 (slovima: devedeset) dana od dana otvaranja ponuda </w: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jc w:val="both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spacing w:val="-1"/>
          <w:sz w:val="18"/>
          <w:lang w:val="hr-HR"/>
        </w:rPr>
        <w:tab/>
      </w:r>
    </w:p>
    <w:p w:rsidR="007273D2" w:rsidRPr="00C05A55" w:rsidRDefault="007273D2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695F19" w:rsidRPr="00C05A55" w:rsidRDefault="00695F19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1700"/>
        <w:gridCol w:w="2980"/>
        <w:gridCol w:w="960"/>
      </w:tblGrid>
      <w:tr w:rsidR="00BA564C" w:rsidRPr="00C05A55" w:rsidTr="00BA564C">
        <w:trPr>
          <w:trHeight w:val="253"/>
        </w:trPr>
        <w:tc>
          <w:tcPr>
            <w:tcW w:w="364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680" w:type="dxa"/>
            <w:gridSpan w:val="2"/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i/>
                <w:iCs/>
                <w:spacing w:val="-1"/>
                <w:sz w:val="18"/>
                <w:lang w:val="hr-HR"/>
              </w:rPr>
              <w:t>PONUDITELJ:</w:t>
            </w:r>
          </w:p>
        </w:tc>
        <w:tc>
          <w:tcPr>
            <w:tcW w:w="96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BA564C" w:rsidRPr="00C05A55" w:rsidTr="00BA564C">
        <w:trPr>
          <w:trHeight w:val="772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680" w:type="dxa"/>
            <w:gridSpan w:val="2"/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M. P.</w:t>
            </w:r>
          </w:p>
        </w:tc>
        <w:tc>
          <w:tcPr>
            <w:tcW w:w="96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BA564C" w:rsidRPr="00C05A55" w:rsidTr="00BA564C">
        <w:trPr>
          <w:trHeight w:val="255"/>
        </w:trPr>
        <w:tc>
          <w:tcPr>
            <w:tcW w:w="3640" w:type="dxa"/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(Mjesto i datum)</w:t>
            </w:r>
          </w:p>
        </w:tc>
        <w:tc>
          <w:tcPr>
            <w:tcW w:w="170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(Čitko ime i prezime ovlaštene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osobe</w:t>
            </w:r>
          </w:p>
        </w:tc>
      </w:tr>
      <w:tr w:rsidR="00BA564C" w:rsidRPr="00C05A55" w:rsidTr="00BA564C">
        <w:trPr>
          <w:trHeight w:val="252"/>
        </w:trPr>
        <w:tc>
          <w:tcPr>
            <w:tcW w:w="364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2980" w:type="dxa"/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gospodarskog subjekta)</w:t>
            </w:r>
          </w:p>
        </w:tc>
        <w:tc>
          <w:tcPr>
            <w:tcW w:w="96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BA564C" w:rsidRPr="00C05A55" w:rsidTr="00BA564C">
        <w:trPr>
          <w:trHeight w:val="611"/>
        </w:trPr>
        <w:tc>
          <w:tcPr>
            <w:tcW w:w="364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BA564C" w:rsidRPr="00C05A55" w:rsidTr="00BA564C">
        <w:trPr>
          <w:trHeight w:val="255"/>
        </w:trPr>
        <w:tc>
          <w:tcPr>
            <w:tcW w:w="364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2980" w:type="dxa"/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(Vlastoručni potpis ovlaštene</w:t>
            </w:r>
          </w:p>
        </w:tc>
        <w:tc>
          <w:tcPr>
            <w:tcW w:w="960" w:type="dxa"/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osobe</w:t>
            </w:r>
          </w:p>
        </w:tc>
      </w:tr>
      <w:tr w:rsidR="00BA564C" w:rsidRPr="00C05A55" w:rsidTr="00BA564C">
        <w:trPr>
          <w:trHeight w:val="255"/>
        </w:trPr>
        <w:tc>
          <w:tcPr>
            <w:tcW w:w="364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2980" w:type="dxa"/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gospodarskog subjekta)</w:t>
            </w:r>
          </w:p>
        </w:tc>
        <w:tc>
          <w:tcPr>
            <w:tcW w:w="96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</w:tbl>
    <w:p w:rsidR="00721961" w:rsidRDefault="00721961" w:rsidP="00401EFA">
      <w:pPr>
        <w:tabs>
          <w:tab w:val="left" w:pos="9639"/>
        </w:tabs>
        <w:spacing w:before="70" w:line="276" w:lineRule="auto"/>
        <w:ind w:right="77"/>
        <w:rPr>
          <w:rFonts w:ascii="Arial" w:eastAsia="Arial" w:hAnsi="Arial" w:cs="Arial"/>
          <w:spacing w:val="-1"/>
          <w:sz w:val="22"/>
          <w:szCs w:val="24"/>
        </w:rPr>
      </w:pPr>
    </w:p>
    <w:p w:rsidR="004D64D1" w:rsidRPr="00C05A55" w:rsidRDefault="00042926" w:rsidP="00401EFA">
      <w:pPr>
        <w:tabs>
          <w:tab w:val="left" w:pos="9639"/>
        </w:tabs>
        <w:spacing w:before="70" w:line="276" w:lineRule="auto"/>
        <w:ind w:right="77"/>
        <w:rPr>
          <w:rFonts w:ascii="Arial" w:eastAsia="Arial" w:hAnsi="Arial" w:cs="Arial"/>
          <w:sz w:val="16"/>
          <w:szCs w:val="18"/>
        </w:rPr>
      </w:pPr>
      <w:r w:rsidRPr="00C05A55">
        <w:rPr>
          <w:rFonts w:ascii="Arial" w:eastAsia="Arial" w:hAnsi="Arial" w:cs="Arial"/>
          <w:spacing w:val="-1"/>
          <w:sz w:val="22"/>
          <w:szCs w:val="24"/>
        </w:rPr>
        <w:lastRenderedPageBreak/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c</w:t>
      </w:r>
      <w:r w:rsidR="00ED34B3" w:rsidRPr="00C05A55">
        <w:rPr>
          <w:rFonts w:ascii="Arial" w:eastAsia="Arial" w:hAnsi="Arial" w:cs="Arial"/>
          <w:spacing w:val="1"/>
          <w:sz w:val="22"/>
          <w:szCs w:val="24"/>
        </w:rPr>
        <w:t xml:space="preserve"> 2</w:t>
      </w:r>
      <w:r w:rsidRPr="00C05A55">
        <w:rPr>
          <w:rFonts w:ascii="Arial" w:eastAsia="Arial" w:hAnsi="Arial" w:cs="Arial"/>
          <w:sz w:val="22"/>
          <w:szCs w:val="24"/>
        </w:rPr>
        <w:t>.</w:t>
      </w:r>
      <w:r w:rsidRPr="00C05A55">
        <w:rPr>
          <w:rFonts w:ascii="Arial" w:eastAsia="Arial" w:hAnsi="Arial" w:cs="Arial"/>
          <w:sz w:val="16"/>
          <w:szCs w:val="18"/>
        </w:rPr>
        <w:t xml:space="preserve">     </w:t>
      </w:r>
    </w:p>
    <w:p w:rsidR="00A61F9E" w:rsidRPr="00C05A55" w:rsidRDefault="00042926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b/>
          <w:sz w:val="16"/>
          <w:szCs w:val="18"/>
        </w:rPr>
      </w:pPr>
      <w:r w:rsidRPr="00C05A55">
        <w:rPr>
          <w:rFonts w:ascii="Arial" w:eastAsia="Arial" w:hAnsi="Arial" w:cs="Arial"/>
          <w:sz w:val="16"/>
          <w:szCs w:val="18"/>
        </w:rPr>
        <w:t xml:space="preserve"> </w:t>
      </w:r>
    </w:p>
    <w:p w:rsidR="004D64D1" w:rsidRPr="00C05A55" w:rsidRDefault="004D64D1" w:rsidP="00C05A55">
      <w:pPr>
        <w:keepNext/>
        <w:tabs>
          <w:tab w:val="left" w:pos="9639"/>
        </w:tabs>
        <w:spacing w:line="276" w:lineRule="auto"/>
        <w:ind w:left="284" w:right="77"/>
        <w:outlineLvl w:val="2"/>
        <w:rPr>
          <w:rFonts w:ascii="Arial" w:hAnsi="Arial" w:cs="Arial"/>
          <w:b/>
          <w:szCs w:val="22"/>
          <w:lang w:val="hr-HR" w:eastAsia="hr-HR"/>
        </w:rPr>
      </w:pPr>
      <w:r w:rsidRPr="00C05A55">
        <w:rPr>
          <w:rFonts w:ascii="Arial" w:hAnsi="Arial" w:cs="Arial"/>
          <w:b/>
          <w:bCs/>
          <w:szCs w:val="22"/>
          <w:lang w:val="hr-HR" w:eastAsia="hr-HR"/>
        </w:rPr>
        <w:t xml:space="preserve">Obrazac izjave ponuditelja da ne postoje osnove za isključenja </w:t>
      </w:r>
      <w:r w:rsidRPr="00C05A55">
        <w:rPr>
          <w:rFonts w:ascii="Arial" w:hAnsi="Arial" w:cs="Arial"/>
          <w:b/>
          <w:szCs w:val="22"/>
          <w:lang w:val="hr-HR" w:eastAsia="hr-HR"/>
        </w:rPr>
        <w:t>iz sudjelovanja u postupku nabave  sukladno članku 265. stavku 1. točka 1. Zakona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_______________________________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b/>
          <w:sz w:val="18"/>
          <w:lang w:val="hr-HR"/>
        </w:rPr>
      </w:pPr>
      <w:r w:rsidRPr="00C05A55">
        <w:rPr>
          <w:rFonts w:ascii="Arial" w:hAnsi="Arial" w:cs="Arial"/>
          <w:b/>
          <w:sz w:val="18"/>
          <w:lang w:val="hr-HR"/>
        </w:rPr>
        <w:t>(</w:t>
      </w:r>
      <w:r w:rsidRPr="00C05A55">
        <w:rPr>
          <w:rFonts w:ascii="Arial" w:hAnsi="Arial" w:cs="Arial"/>
          <w:b/>
          <w:sz w:val="18"/>
          <w:lang w:val="pl-PL"/>
        </w:rPr>
        <w:t>naziv</w:t>
      </w:r>
      <w:r w:rsidRPr="00C05A55">
        <w:rPr>
          <w:rFonts w:ascii="Arial" w:hAnsi="Arial" w:cs="Arial"/>
          <w:b/>
          <w:sz w:val="18"/>
          <w:lang w:val="hr-HR"/>
        </w:rPr>
        <w:t xml:space="preserve"> </w:t>
      </w:r>
      <w:r w:rsidRPr="00C05A55">
        <w:rPr>
          <w:rFonts w:ascii="Arial" w:hAnsi="Arial" w:cs="Arial"/>
          <w:b/>
          <w:sz w:val="18"/>
          <w:lang w:val="pl-PL"/>
        </w:rPr>
        <w:t>ponuditelja</w:t>
      </w:r>
      <w:r w:rsidRPr="00C05A55">
        <w:rPr>
          <w:rFonts w:ascii="Arial" w:hAnsi="Arial" w:cs="Arial"/>
          <w:b/>
          <w:sz w:val="18"/>
          <w:lang w:val="hr-HR"/>
        </w:rPr>
        <w:t>)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_______________________________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b/>
          <w:sz w:val="18"/>
          <w:lang w:val="hr-HR"/>
        </w:rPr>
      </w:pPr>
      <w:r w:rsidRPr="00C05A55">
        <w:rPr>
          <w:rFonts w:ascii="Arial" w:hAnsi="Arial" w:cs="Arial"/>
          <w:b/>
          <w:sz w:val="18"/>
          <w:lang w:val="hr-HR"/>
        </w:rPr>
        <w:t>(</w:t>
      </w:r>
      <w:r w:rsidRPr="00C05A55">
        <w:rPr>
          <w:rFonts w:ascii="Arial" w:hAnsi="Arial" w:cs="Arial"/>
          <w:b/>
          <w:sz w:val="18"/>
          <w:lang w:val="pl-PL"/>
        </w:rPr>
        <w:t>adresa</w:t>
      </w:r>
      <w:r w:rsidRPr="00C05A55">
        <w:rPr>
          <w:rFonts w:ascii="Arial" w:hAnsi="Arial" w:cs="Arial"/>
          <w:b/>
          <w:sz w:val="18"/>
          <w:lang w:val="hr-HR"/>
        </w:rPr>
        <w:t>)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after="200"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pl-PL"/>
        </w:rPr>
        <w:t>Na</w:t>
      </w:r>
      <w:r w:rsidRPr="00C05A55">
        <w:rPr>
          <w:rFonts w:ascii="Arial" w:hAnsi="Arial" w:cs="Arial"/>
          <w:szCs w:val="22"/>
          <w:lang w:val="hr-HR"/>
        </w:rPr>
        <w:t xml:space="preserve"> </w:t>
      </w:r>
      <w:r w:rsidRPr="00C05A55">
        <w:rPr>
          <w:rFonts w:ascii="Arial" w:hAnsi="Arial" w:cs="Arial"/>
          <w:szCs w:val="22"/>
          <w:lang w:val="pl-PL"/>
        </w:rPr>
        <w:t>temelju</w:t>
      </w:r>
      <w:r w:rsidRPr="00C05A55">
        <w:rPr>
          <w:rFonts w:ascii="Arial" w:hAnsi="Arial" w:cs="Arial"/>
          <w:szCs w:val="22"/>
          <w:lang w:val="hr-HR"/>
        </w:rPr>
        <w:t xml:space="preserve"> č</w:t>
      </w:r>
      <w:r w:rsidRPr="00C05A55">
        <w:rPr>
          <w:rFonts w:ascii="Arial" w:hAnsi="Arial" w:cs="Arial"/>
          <w:szCs w:val="22"/>
          <w:lang w:val="pl-PL"/>
        </w:rPr>
        <w:t>lanka</w:t>
      </w:r>
      <w:r w:rsidRPr="00C05A55">
        <w:rPr>
          <w:rFonts w:ascii="Arial" w:hAnsi="Arial" w:cs="Arial"/>
          <w:szCs w:val="22"/>
          <w:lang w:val="hr-HR"/>
        </w:rPr>
        <w:t xml:space="preserve"> 265. </w:t>
      </w:r>
      <w:r w:rsidRPr="00C05A55">
        <w:rPr>
          <w:rFonts w:ascii="Arial" w:hAnsi="Arial" w:cs="Arial"/>
          <w:szCs w:val="22"/>
        </w:rPr>
        <w:t>stavka</w:t>
      </w:r>
      <w:r w:rsidRPr="00C05A55">
        <w:rPr>
          <w:rFonts w:ascii="Arial" w:hAnsi="Arial" w:cs="Arial"/>
          <w:szCs w:val="22"/>
          <w:lang w:val="hr-HR"/>
        </w:rPr>
        <w:t xml:space="preserve"> 1. </w:t>
      </w:r>
      <w:r w:rsidRPr="00C05A55">
        <w:rPr>
          <w:rFonts w:ascii="Arial" w:hAnsi="Arial" w:cs="Arial"/>
          <w:szCs w:val="22"/>
        </w:rPr>
        <w:t>to</w:t>
      </w:r>
      <w:r w:rsidRPr="00C05A55">
        <w:rPr>
          <w:rFonts w:ascii="Arial" w:hAnsi="Arial" w:cs="Arial"/>
          <w:szCs w:val="22"/>
          <w:lang w:val="hr-HR"/>
        </w:rPr>
        <w:t>č</w:t>
      </w:r>
      <w:r w:rsidRPr="00C05A55">
        <w:rPr>
          <w:rFonts w:ascii="Arial" w:hAnsi="Arial" w:cs="Arial"/>
          <w:szCs w:val="22"/>
        </w:rPr>
        <w:t>ke</w:t>
      </w:r>
      <w:r w:rsidRPr="00C05A55">
        <w:rPr>
          <w:rFonts w:ascii="Arial" w:hAnsi="Arial" w:cs="Arial"/>
          <w:szCs w:val="22"/>
          <w:lang w:val="hr-HR"/>
        </w:rPr>
        <w:t xml:space="preserve"> 1. </w:t>
      </w:r>
      <w:r w:rsidRPr="00C05A55">
        <w:rPr>
          <w:rFonts w:ascii="Arial" w:hAnsi="Arial" w:cs="Arial"/>
          <w:szCs w:val="22"/>
          <w:lang w:val="pl-PL"/>
        </w:rPr>
        <w:t>Zakona</w:t>
      </w:r>
      <w:r w:rsidRPr="00C05A55">
        <w:rPr>
          <w:rFonts w:ascii="Arial" w:hAnsi="Arial" w:cs="Arial"/>
          <w:szCs w:val="22"/>
          <w:lang w:val="hr-HR"/>
        </w:rPr>
        <w:t xml:space="preserve"> </w:t>
      </w:r>
      <w:r w:rsidRPr="00C05A55">
        <w:rPr>
          <w:rFonts w:ascii="Arial" w:hAnsi="Arial" w:cs="Arial"/>
          <w:szCs w:val="22"/>
          <w:lang w:val="pl-PL"/>
        </w:rPr>
        <w:t>o</w:t>
      </w:r>
      <w:r w:rsidRPr="00C05A55">
        <w:rPr>
          <w:rFonts w:ascii="Arial" w:hAnsi="Arial" w:cs="Arial"/>
          <w:szCs w:val="22"/>
          <w:lang w:val="hr-HR"/>
        </w:rPr>
        <w:t xml:space="preserve"> </w:t>
      </w:r>
      <w:r w:rsidRPr="00C05A55">
        <w:rPr>
          <w:rFonts w:ascii="Arial" w:hAnsi="Arial" w:cs="Arial"/>
          <w:szCs w:val="22"/>
          <w:lang w:val="pl-PL"/>
        </w:rPr>
        <w:t>javnoj</w:t>
      </w:r>
      <w:r w:rsidRPr="00C05A55">
        <w:rPr>
          <w:rFonts w:ascii="Arial" w:hAnsi="Arial" w:cs="Arial"/>
          <w:szCs w:val="22"/>
          <w:lang w:val="hr-HR"/>
        </w:rPr>
        <w:t xml:space="preserve"> </w:t>
      </w:r>
      <w:r w:rsidRPr="00C05A55">
        <w:rPr>
          <w:rFonts w:ascii="Arial" w:hAnsi="Arial" w:cs="Arial"/>
          <w:szCs w:val="22"/>
          <w:lang w:val="pl-PL"/>
        </w:rPr>
        <w:t>nabavi</w:t>
      </w:r>
      <w:r w:rsidRPr="00C05A55">
        <w:rPr>
          <w:rFonts w:ascii="Arial" w:hAnsi="Arial" w:cs="Arial"/>
          <w:szCs w:val="22"/>
          <w:lang w:val="hr-HR"/>
        </w:rPr>
        <w:t xml:space="preserve"> (</w:t>
      </w:r>
      <w:r w:rsidRPr="00C05A55">
        <w:rPr>
          <w:rFonts w:ascii="Arial" w:hAnsi="Arial" w:cs="Arial"/>
          <w:szCs w:val="22"/>
          <w:lang w:val="pl-PL"/>
        </w:rPr>
        <w:t>Narodne</w:t>
      </w:r>
      <w:r w:rsidRPr="00C05A55">
        <w:rPr>
          <w:rFonts w:ascii="Arial" w:hAnsi="Arial" w:cs="Arial"/>
          <w:szCs w:val="22"/>
          <w:lang w:val="hr-HR"/>
        </w:rPr>
        <w:t xml:space="preserve"> </w:t>
      </w:r>
      <w:r w:rsidRPr="00C05A55">
        <w:rPr>
          <w:rFonts w:ascii="Arial" w:hAnsi="Arial" w:cs="Arial"/>
          <w:szCs w:val="22"/>
          <w:lang w:val="pl-PL"/>
        </w:rPr>
        <w:t>novine</w:t>
      </w:r>
      <w:r w:rsidRPr="00C05A55">
        <w:rPr>
          <w:rFonts w:ascii="Arial" w:hAnsi="Arial" w:cs="Arial"/>
          <w:szCs w:val="22"/>
          <w:lang w:val="hr-HR"/>
        </w:rPr>
        <w:t xml:space="preserve">, </w:t>
      </w:r>
      <w:r w:rsidRPr="00C05A55">
        <w:rPr>
          <w:rFonts w:ascii="Arial" w:hAnsi="Arial" w:cs="Arial"/>
          <w:szCs w:val="22"/>
          <w:lang w:val="pl-PL"/>
        </w:rPr>
        <w:t>broj</w:t>
      </w:r>
      <w:r w:rsidRPr="00C05A55">
        <w:rPr>
          <w:rFonts w:ascii="Arial" w:hAnsi="Arial" w:cs="Arial"/>
          <w:szCs w:val="22"/>
          <w:lang w:val="hr-HR"/>
        </w:rPr>
        <w:t xml:space="preserve"> 120/2016) </w:t>
      </w:r>
      <w:r w:rsidRPr="00C05A55">
        <w:rPr>
          <w:rFonts w:ascii="Arial" w:hAnsi="Arial" w:cs="Arial"/>
          <w:szCs w:val="22"/>
          <w:lang w:val="pl-PL"/>
        </w:rPr>
        <w:t>dajem</w:t>
      </w:r>
      <w:r w:rsidRPr="00C05A55">
        <w:rPr>
          <w:rFonts w:ascii="Arial" w:hAnsi="Arial" w:cs="Arial"/>
          <w:szCs w:val="22"/>
          <w:lang w:val="hr-HR"/>
        </w:rPr>
        <w:t xml:space="preserve"> </w:t>
      </w:r>
      <w:r w:rsidRPr="00C05A55">
        <w:rPr>
          <w:rFonts w:ascii="Arial" w:hAnsi="Arial" w:cs="Arial"/>
          <w:szCs w:val="22"/>
          <w:lang w:val="pl-PL"/>
        </w:rPr>
        <w:t>slijede</w:t>
      </w:r>
      <w:r w:rsidRPr="00C05A55">
        <w:rPr>
          <w:rFonts w:ascii="Arial" w:hAnsi="Arial" w:cs="Arial"/>
          <w:szCs w:val="22"/>
          <w:lang w:val="hr-HR"/>
        </w:rPr>
        <w:t>ć</w:t>
      </w:r>
      <w:r w:rsidRPr="00C05A55">
        <w:rPr>
          <w:rFonts w:ascii="Arial" w:hAnsi="Arial" w:cs="Arial"/>
          <w:szCs w:val="22"/>
          <w:lang w:val="pl-PL"/>
        </w:rPr>
        <w:t>u</w:t>
      </w:r>
      <w:r w:rsidRPr="00C05A55">
        <w:rPr>
          <w:rFonts w:ascii="Arial" w:hAnsi="Arial" w:cs="Arial"/>
          <w:szCs w:val="22"/>
          <w:lang w:val="hr-HR"/>
        </w:rPr>
        <w:t xml:space="preserve"> 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after="200" w:line="276" w:lineRule="auto"/>
        <w:ind w:left="284" w:right="77"/>
        <w:jc w:val="center"/>
        <w:rPr>
          <w:rFonts w:ascii="Arial" w:hAnsi="Arial" w:cs="Arial"/>
          <w:b/>
          <w:szCs w:val="22"/>
          <w:lang w:val="pl-PL"/>
        </w:rPr>
      </w:pPr>
      <w:r w:rsidRPr="00C05A55">
        <w:rPr>
          <w:rFonts w:ascii="Arial" w:hAnsi="Arial" w:cs="Arial"/>
          <w:b/>
          <w:szCs w:val="22"/>
          <w:lang w:val="pl-PL"/>
        </w:rPr>
        <w:t>I Z J A V U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pl-PL"/>
        </w:rPr>
      </w:pPr>
      <w:r w:rsidRPr="00C05A55">
        <w:rPr>
          <w:rFonts w:ascii="Arial" w:hAnsi="Arial" w:cs="Arial"/>
          <w:szCs w:val="22"/>
          <w:lang w:val="pl-PL"/>
        </w:rPr>
        <w:t>ja __________________________________________________________________________________________,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center"/>
        <w:rPr>
          <w:rFonts w:ascii="Arial" w:hAnsi="Arial" w:cs="Arial"/>
          <w:b/>
          <w:szCs w:val="22"/>
          <w:lang w:val="pl-PL"/>
        </w:rPr>
      </w:pPr>
      <w:r w:rsidRPr="00C05A55">
        <w:rPr>
          <w:rFonts w:ascii="Arial" w:hAnsi="Arial" w:cs="Arial"/>
          <w:b/>
          <w:sz w:val="18"/>
          <w:lang w:val="pl-PL"/>
        </w:rPr>
        <w:t>(ime i prezime</w:t>
      </w:r>
      <w:r w:rsidRPr="00C05A55">
        <w:rPr>
          <w:rFonts w:ascii="Arial" w:hAnsi="Arial" w:cs="Arial"/>
          <w:b/>
          <w:szCs w:val="22"/>
          <w:lang w:val="pl-PL"/>
        </w:rPr>
        <w:t>)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pl-PL"/>
        </w:rPr>
      </w:pPr>
      <w:r w:rsidRPr="00C05A55">
        <w:rPr>
          <w:rFonts w:ascii="Arial" w:hAnsi="Arial" w:cs="Arial"/>
          <w:szCs w:val="22"/>
          <w:lang w:val="pl-PL"/>
        </w:rPr>
        <w:t>rođen/-a _______________________ u ___________________________________________________________,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/>
          <w:szCs w:val="22"/>
          <w:lang w:val="pl-PL"/>
        </w:rPr>
      </w:pPr>
      <w:r w:rsidRPr="00C05A55">
        <w:rPr>
          <w:rFonts w:ascii="Arial" w:hAnsi="Arial" w:cs="Arial"/>
          <w:b/>
          <w:sz w:val="18"/>
          <w:lang w:val="pl-PL"/>
        </w:rPr>
        <w:t xml:space="preserve">                         (datum rođenja)                                                                   (mjesto rođenja)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pl-PL"/>
        </w:rPr>
      </w:pPr>
      <w:r w:rsidRPr="00C05A55">
        <w:rPr>
          <w:rFonts w:ascii="Arial" w:hAnsi="Arial" w:cs="Arial"/>
          <w:szCs w:val="22"/>
          <w:lang w:val="pl-PL"/>
        </w:rPr>
        <w:t>s prebivalištem u ______________________________________________________________________________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center"/>
        <w:rPr>
          <w:rFonts w:ascii="Arial" w:hAnsi="Arial" w:cs="Arial"/>
          <w:b/>
          <w:sz w:val="18"/>
          <w:lang w:val="pl-PL"/>
        </w:rPr>
      </w:pPr>
      <w:r w:rsidRPr="00C05A55">
        <w:rPr>
          <w:rFonts w:ascii="Arial" w:hAnsi="Arial" w:cs="Arial"/>
          <w:b/>
          <w:sz w:val="18"/>
          <w:lang w:val="pl-PL"/>
        </w:rPr>
        <w:t>(mjesto i adresa)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pl-PL"/>
        </w:rPr>
      </w:pPr>
      <w:r w:rsidRPr="00C05A55">
        <w:rPr>
          <w:rFonts w:ascii="Arial" w:hAnsi="Arial" w:cs="Arial"/>
          <w:szCs w:val="22"/>
          <w:lang w:val="pl-PL"/>
        </w:rPr>
        <w:t>kao osoba ovlaštena po zakonu za zastupanje gospodarskog subjekta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pl-PL"/>
        </w:rPr>
      </w:pPr>
      <w:r w:rsidRPr="00C05A55">
        <w:rPr>
          <w:rFonts w:ascii="Arial" w:hAnsi="Arial" w:cs="Arial"/>
          <w:szCs w:val="22"/>
          <w:lang w:val="pl-PL"/>
        </w:rPr>
        <w:t>____________________________________________________________________________________________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center"/>
        <w:rPr>
          <w:rFonts w:ascii="Arial" w:hAnsi="Arial" w:cs="Arial"/>
          <w:b/>
          <w:sz w:val="18"/>
          <w:lang w:val="pl-PL"/>
        </w:rPr>
      </w:pPr>
      <w:r w:rsidRPr="00C05A55">
        <w:rPr>
          <w:rFonts w:ascii="Arial" w:hAnsi="Arial" w:cs="Arial"/>
          <w:b/>
          <w:sz w:val="18"/>
          <w:lang w:val="pl-PL"/>
        </w:rPr>
        <w:t>(naziv gospodarskog subjekta)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pl-PL"/>
        </w:rPr>
      </w:pPr>
      <w:r w:rsidRPr="00C05A55">
        <w:rPr>
          <w:rFonts w:ascii="Arial" w:hAnsi="Arial" w:cs="Arial"/>
          <w:szCs w:val="22"/>
          <w:lang w:val="pl-PL"/>
        </w:rPr>
        <w:t>____________________________________________________________________________________________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center"/>
        <w:rPr>
          <w:rFonts w:ascii="Arial" w:hAnsi="Arial" w:cs="Arial"/>
          <w:b/>
          <w:sz w:val="18"/>
          <w:lang w:val="pl-PL"/>
        </w:rPr>
      </w:pPr>
      <w:r w:rsidRPr="00C05A55">
        <w:rPr>
          <w:rFonts w:ascii="Arial" w:hAnsi="Arial" w:cs="Arial"/>
          <w:b/>
          <w:sz w:val="18"/>
          <w:lang w:val="pl-PL"/>
        </w:rPr>
        <w:t>(sjedište i OIB gospodarskog subjekta)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 w:eastAsia="hr-HR"/>
        </w:rPr>
      </w:pP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 xml:space="preserve">izjavljujem da meni i naprijed navedenom gospodarskom subjektu nije izrečena pravomoćna osuđujuća presuda za jedno ili više sljedećih kaznenih djela: </w:t>
      </w:r>
    </w:p>
    <w:p w:rsidR="00876985" w:rsidRPr="00C05A55" w:rsidRDefault="00876985" w:rsidP="00C05A55">
      <w:pPr>
        <w:widowControl w:val="0"/>
        <w:numPr>
          <w:ilvl w:val="0"/>
          <w:numId w:val="18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b/>
          <w:szCs w:val="22"/>
          <w:lang w:val="hr-HR" w:eastAsia="hr-HR"/>
        </w:rPr>
      </w:pP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/>
          <w:szCs w:val="22"/>
          <w:lang w:val="hr-HR" w:eastAsia="hr-HR"/>
        </w:rPr>
      </w:pPr>
      <w:r w:rsidRPr="00C05A55">
        <w:rPr>
          <w:rFonts w:ascii="Arial" w:hAnsi="Arial" w:cs="Arial"/>
          <w:b/>
          <w:szCs w:val="22"/>
          <w:lang w:val="hr-HR" w:eastAsia="hr-HR"/>
        </w:rPr>
        <w:t>sudjelovanje u zločinačkoj organizaciji, na temelju</w:t>
      </w:r>
    </w:p>
    <w:p w:rsidR="004D64D1" w:rsidRPr="00C05A55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>članka 328. (zločinačko udruženje) i članka 329. (počinjenje kaznenog djela u sastavu zločinačkog udruženja) Kaznenog zakona</w:t>
      </w:r>
    </w:p>
    <w:p w:rsidR="004D64D1" w:rsidRPr="00C05A55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6E09BC" w:rsidRPr="00C05A55" w:rsidRDefault="006E09BC" w:rsidP="00C05A55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 w:eastAsia="hr-HR"/>
        </w:rPr>
      </w:pPr>
    </w:p>
    <w:p w:rsidR="00876985" w:rsidRPr="00C05A55" w:rsidRDefault="00876985" w:rsidP="00C05A55">
      <w:pPr>
        <w:widowControl w:val="0"/>
        <w:numPr>
          <w:ilvl w:val="0"/>
          <w:numId w:val="18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b/>
          <w:szCs w:val="22"/>
          <w:lang w:val="hr-HR" w:eastAsia="hr-HR"/>
        </w:rPr>
      </w:pP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/>
          <w:szCs w:val="22"/>
          <w:lang w:val="hr-HR" w:eastAsia="hr-HR"/>
        </w:rPr>
      </w:pPr>
      <w:r w:rsidRPr="00C05A55">
        <w:rPr>
          <w:rFonts w:ascii="Arial" w:hAnsi="Arial" w:cs="Arial"/>
          <w:b/>
          <w:szCs w:val="22"/>
          <w:lang w:val="hr-HR" w:eastAsia="hr-HR"/>
        </w:rPr>
        <w:t>korupciju, na temelju</w:t>
      </w:r>
    </w:p>
    <w:p w:rsidR="004D64D1" w:rsidRPr="00C05A55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 xml:space="preserve">članka 252. (primanje mita u gospodarskom poslovanju), članka 253. (davanje mita u gospodarskom poslovanju), članka 254. (zlouporaba u postupku javne nabave), članka 291. (zlouporaba položaja i ovlasti), </w:t>
      </w:r>
      <w:r w:rsidRPr="00C05A55">
        <w:rPr>
          <w:rFonts w:ascii="Arial" w:hAnsi="Arial" w:cs="Arial"/>
          <w:szCs w:val="22"/>
          <w:lang w:val="hr-HR" w:eastAsia="hr-HR"/>
        </w:rPr>
        <w:lastRenderedPageBreak/>
        <w:t>članka 292. (nezakonito pogodovanje), članka 293. (primanje mita), članka 294. (davanje mita), članka 295. (trgovanje utjecajem) i članka 296. (davanje mita za trgovanje utjecajem) Kaznenog zakona</w:t>
      </w:r>
    </w:p>
    <w:p w:rsidR="004D64D1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401EFA" w:rsidRPr="00C05A55" w:rsidRDefault="00401EFA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</w:p>
    <w:p w:rsidR="004D64D1" w:rsidRPr="00C05A55" w:rsidRDefault="006E09BC" w:rsidP="00C05A55">
      <w:pPr>
        <w:widowControl w:val="0"/>
        <w:numPr>
          <w:ilvl w:val="0"/>
          <w:numId w:val="18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b/>
          <w:szCs w:val="22"/>
          <w:lang w:val="hr-HR" w:eastAsia="hr-HR"/>
        </w:rPr>
      </w:pPr>
      <w:r w:rsidRPr="00C05A55">
        <w:rPr>
          <w:rFonts w:ascii="Arial" w:hAnsi="Arial" w:cs="Arial"/>
          <w:b/>
          <w:szCs w:val="22"/>
          <w:lang w:val="hr-HR" w:eastAsia="hr-HR"/>
        </w:rPr>
        <w:t xml:space="preserve"> </w:t>
      </w:r>
      <w:r w:rsidR="004D64D1" w:rsidRPr="00C05A55">
        <w:rPr>
          <w:rFonts w:ascii="Arial" w:hAnsi="Arial" w:cs="Arial"/>
          <w:b/>
          <w:szCs w:val="22"/>
          <w:lang w:val="hr-HR" w:eastAsia="hr-HR"/>
        </w:rPr>
        <w:t>prijevaru, na temelju</w:t>
      </w:r>
    </w:p>
    <w:p w:rsidR="004D64D1" w:rsidRPr="00C05A55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>članka 236. (prijevara), članka 247. (prijevara u gospodarskom poslovanju), članka 256. (utaja poreza ili carine) i članka 258. (subvencijska prijevara) Kaznenog zakona</w:t>
      </w:r>
    </w:p>
    <w:p w:rsidR="004D64D1" w:rsidRPr="00C05A55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4D64D1" w:rsidRPr="00C05A55" w:rsidRDefault="006E09BC" w:rsidP="00C05A55">
      <w:pPr>
        <w:widowControl w:val="0"/>
        <w:numPr>
          <w:ilvl w:val="0"/>
          <w:numId w:val="18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b/>
          <w:szCs w:val="22"/>
          <w:lang w:val="hr-HR" w:eastAsia="hr-HR"/>
        </w:rPr>
      </w:pPr>
      <w:r w:rsidRPr="00C05A55">
        <w:rPr>
          <w:rFonts w:ascii="Arial" w:hAnsi="Arial" w:cs="Arial"/>
          <w:b/>
          <w:szCs w:val="22"/>
          <w:lang w:val="hr-HR" w:eastAsia="hr-HR"/>
        </w:rPr>
        <w:t xml:space="preserve"> </w:t>
      </w:r>
      <w:r w:rsidR="004D64D1" w:rsidRPr="00C05A55">
        <w:rPr>
          <w:rFonts w:ascii="Arial" w:hAnsi="Arial" w:cs="Arial"/>
          <w:b/>
          <w:szCs w:val="22"/>
          <w:lang w:val="hr-HR" w:eastAsia="hr-HR"/>
        </w:rPr>
        <w:t>terorizam ili kaznena djela povezana s terorističkim aktivnostima, na temelju</w:t>
      </w:r>
    </w:p>
    <w:p w:rsidR="004D64D1" w:rsidRPr="00C05A55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4D64D1" w:rsidRPr="00C05A55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4D64D1" w:rsidRPr="00C05A55" w:rsidRDefault="006E09BC" w:rsidP="00C05A55">
      <w:pPr>
        <w:widowControl w:val="0"/>
        <w:numPr>
          <w:ilvl w:val="0"/>
          <w:numId w:val="18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b/>
          <w:szCs w:val="22"/>
          <w:lang w:val="hr-HR" w:eastAsia="hr-HR"/>
        </w:rPr>
      </w:pPr>
      <w:r w:rsidRPr="00C05A55">
        <w:rPr>
          <w:rFonts w:ascii="Arial" w:hAnsi="Arial" w:cs="Arial"/>
          <w:b/>
          <w:szCs w:val="22"/>
          <w:lang w:val="hr-HR" w:eastAsia="hr-HR"/>
        </w:rPr>
        <w:t xml:space="preserve"> </w:t>
      </w:r>
      <w:r w:rsidR="004D64D1" w:rsidRPr="00C05A55">
        <w:rPr>
          <w:rFonts w:ascii="Arial" w:hAnsi="Arial" w:cs="Arial"/>
          <w:b/>
          <w:szCs w:val="22"/>
          <w:lang w:val="hr-HR" w:eastAsia="hr-HR"/>
        </w:rPr>
        <w:t>pranje novca ili financiranje terorizma, na temelju</w:t>
      </w:r>
    </w:p>
    <w:p w:rsidR="004D64D1" w:rsidRPr="00C05A55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>članka 98. (financiranje terorizma) i članka 265. (pranje novca) Kaznenog zakona</w:t>
      </w:r>
    </w:p>
    <w:p w:rsidR="004D64D1" w:rsidRPr="00C05A55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4D64D1" w:rsidRPr="00C05A55" w:rsidRDefault="006E09BC" w:rsidP="00C05A55">
      <w:pPr>
        <w:widowControl w:val="0"/>
        <w:numPr>
          <w:ilvl w:val="0"/>
          <w:numId w:val="18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b/>
          <w:szCs w:val="22"/>
          <w:lang w:val="hr-HR" w:eastAsia="hr-HR"/>
        </w:rPr>
      </w:pPr>
      <w:r w:rsidRPr="00C05A55">
        <w:rPr>
          <w:rFonts w:ascii="Arial" w:hAnsi="Arial" w:cs="Arial"/>
          <w:b/>
          <w:szCs w:val="22"/>
          <w:lang w:val="hr-HR" w:eastAsia="hr-HR"/>
        </w:rPr>
        <w:t xml:space="preserve"> </w:t>
      </w:r>
      <w:r w:rsidR="004D64D1" w:rsidRPr="00C05A55">
        <w:rPr>
          <w:rFonts w:ascii="Arial" w:hAnsi="Arial" w:cs="Arial"/>
          <w:b/>
          <w:szCs w:val="22"/>
          <w:lang w:val="hr-HR" w:eastAsia="hr-HR"/>
        </w:rPr>
        <w:t>dječji rad ili druge oblike trgovanja ljudima, na temelju</w:t>
      </w:r>
    </w:p>
    <w:p w:rsidR="004D64D1" w:rsidRPr="00C05A55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>članka 106. (trgovanje ljudima) Kaznenog zakona</w:t>
      </w:r>
    </w:p>
    <w:p w:rsidR="004D64D1" w:rsidRPr="00C05A55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 xml:space="preserve">članka 175. (trgovanje ljudima i ropstvo) iz Kaznenog zakona (»Narodne novine«, br. 110/97., 27/98., 50/00., 129/00., 51/01., 111/03., 190/03., 105/04., 84/05., 71/06., 110/07., 152/08., 57/11., 77/11. i 143/12.), </w:t>
      </w:r>
    </w:p>
    <w:p w:rsidR="006E09BC" w:rsidRPr="00C05A55" w:rsidRDefault="006E09BC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 w:eastAsia="hr-HR"/>
        </w:rPr>
      </w:pPr>
    </w:p>
    <w:p w:rsidR="004D64D1" w:rsidRPr="00721961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16"/>
          <w:szCs w:val="22"/>
          <w:lang w:val="de-DE" w:eastAsia="hr-HR"/>
        </w:rPr>
      </w:pPr>
    </w:p>
    <w:p w:rsidR="004D64D1" w:rsidRPr="00721961" w:rsidRDefault="004D64D1" w:rsidP="00C05A55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/>
          <w:sz w:val="16"/>
          <w:szCs w:val="22"/>
          <w:lang w:val="hr-HR"/>
        </w:rPr>
      </w:pPr>
      <w:r w:rsidRPr="00721961">
        <w:rPr>
          <w:rFonts w:ascii="Arial" w:hAnsi="Arial" w:cs="Arial"/>
          <w:b/>
          <w:sz w:val="16"/>
          <w:szCs w:val="22"/>
          <w:lang w:val="hr-HR"/>
        </w:rPr>
        <w:tab/>
      </w:r>
      <w:r w:rsidRPr="00721961">
        <w:rPr>
          <w:rFonts w:ascii="Arial" w:hAnsi="Arial" w:cs="Arial"/>
          <w:b/>
          <w:sz w:val="16"/>
          <w:szCs w:val="22"/>
          <w:lang w:val="hr-HR"/>
        </w:rPr>
        <w:tab/>
      </w:r>
      <w:r w:rsidRPr="00721961">
        <w:rPr>
          <w:rFonts w:ascii="Arial" w:hAnsi="Arial" w:cs="Arial"/>
          <w:b/>
          <w:sz w:val="16"/>
          <w:szCs w:val="22"/>
          <w:lang w:val="hr-HR"/>
        </w:rPr>
        <w:tab/>
        <w:t>ZA GOSPODARSKOG SUBJEKTA</w:t>
      </w:r>
    </w:p>
    <w:p w:rsidR="004D64D1" w:rsidRPr="00721961" w:rsidRDefault="004D64D1" w:rsidP="00C05A55">
      <w:pPr>
        <w:widowControl w:val="0"/>
        <w:tabs>
          <w:tab w:val="center" w:pos="1843"/>
          <w:tab w:val="center" w:pos="3402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16"/>
          <w:szCs w:val="22"/>
          <w:lang w:val="hr-HR"/>
        </w:rPr>
      </w:pPr>
    </w:p>
    <w:p w:rsidR="004D64D1" w:rsidRPr="00721961" w:rsidRDefault="004D64D1" w:rsidP="00C05A55">
      <w:pPr>
        <w:widowControl w:val="0"/>
        <w:tabs>
          <w:tab w:val="center" w:pos="1843"/>
          <w:tab w:val="center" w:pos="3402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16"/>
          <w:szCs w:val="22"/>
          <w:lang w:val="hr-HR"/>
        </w:rPr>
      </w:pPr>
    </w:p>
    <w:p w:rsidR="004D64D1" w:rsidRPr="00721961" w:rsidRDefault="004D64D1" w:rsidP="00C05A55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16"/>
          <w:szCs w:val="22"/>
          <w:lang w:val="hr-HR"/>
        </w:rPr>
      </w:pPr>
      <w:r w:rsidRPr="00721961">
        <w:rPr>
          <w:rFonts w:ascii="Arial" w:hAnsi="Arial" w:cs="Arial"/>
          <w:sz w:val="16"/>
          <w:szCs w:val="22"/>
          <w:lang w:val="hr-HR"/>
        </w:rPr>
        <w:tab/>
        <w:t>_____________________________</w:t>
      </w:r>
      <w:r w:rsidRPr="00721961">
        <w:rPr>
          <w:rFonts w:ascii="Arial" w:hAnsi="Arial" w:cs="Arial"/>
          <w:sz w:val="16"/>
          <w:szCs w:val="22"/>
          <w:lang w:val="hr-HR"/>
        </w:rPr>
        <w:tab/>
      </w:r>
      <w:r w:rsidRPr="00721961">
        <w:rPr>
          <w:rFonts w:ascii="Arial" w:hAnsi="Arial" w:cs="Arial"/>
          <w:sz w:val="16"/>
          <w:szCs w:val="22"/>
          <w:lang w:val="hr-HR"/>
        </w:rPr>
        <w:tab/>
        <w:t>___________________________________________</w:t>
      </w:r>
    </w:p>
    <w:p w:rsidR="004D64D1" w:rsidRPr="00721961" w:rsidRDefault="004D64D1" w:rsidP="00C05A55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16"/>
          <w:szCs w:val="22"/>
          <w:lang w:val="hr-HR"/>
        </w:rPr>
      </w:pPr>
      <w:r w:rsidRPr="00721961">
        <w:rPr>
          <w:rFonts w:ascii="Arial" w:hAnsi="Arial" w:cs="Arial"/>
          <w:sz w:val="16"/>
          <w:szCs w:val="22"/>
          <w:lang w:val="hr-HR"/>
        </w:rPr>
        <w:tab/>
        <w:t>(mjesto i datum)</w:t>
      </w:r>
      <w:r w:rsidRPr="00721961">
        <w:rPr>
          <w:rFonts w:ascii="Arial" w:hAnsi="Arial" w:cs="Arial"/>
          <w:sz w:val="16"/>
          <w:szCs w:val="22"/>
          <w:lang w:val="hr-HR"/>
        </w:rPr>
        <w:tab/>
      </w:r>
      <w:r w:rsidRPr="00721961">
        <w:rPr>
          <w:rFonts w:ascii="Arial" w:hAnsi="Arial" w:cs="Arial"/>
          <w:sz w:val="16"/>
          <w:szCs w:val="22"/>
          <w:lang w:val="hr-HR"/>
        </w:rPr>
        <w:tab/>
        <w:t>(čitko ime i prezime osobe po zakonu ovlaštene</w:t>
      </w:r>
    </w:p>
    <w:p w:rsidR="004D64D1" w:rsidRPr="00721961" w:rsidRDefault="004D64D1" w:rsidP="00C05A55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16"/>
          <w:szCs w:val="22"/>
          <w:lang w:val="hr-HR"/>
        </w:rPr>
      </w:pPr>
      <w:r w:rsidRPr="00721961">
        <w:rPr>
          <w:rFonts w:ascii="Arial" w:hAnsi="Arial" w:cs="Arial"/>
          <w:sz w:val="16"/>
          <w:szCs w:val="22"/>
          <w:lang w:val="hr-HR"/>
        </w:rPr>
        <w:tab/>
      </w:r>
      <w:r w:rsidRPr="00721961">
        <w:rPr>
          <w:rFonts w:ascii="Arial" w:hAnsi="Arial" w:cs="Arial"/>
          <w:sz w:val="16"/>
          <w:szCs w:val="22"/>
          <w:lang w:val="hr-HR"/>
        </w:rPr>
        <w:tab/>
      </w:r>
      <w:r w:rsidRPr="00721961">
        <w:rPr>
          <w:rFonts w:ascii="Arial" w:hAnsi="Arial" w:cs="Arial"/>
          <w:sz w:val="16"/>
          <w:szCs w:val="22"/>
          <w:lang w:val="hr-HR"/>
        </w:rPr>
        <w:tab/>
        <w:t>za zastupanje gospodarskog subjekta</w:t>
      </w:r>
    </w:p>
    <w:p w:rsidR="004D64D1" w:rsidRPr="00721961" w:rsidRDefault="004D64D1" w:rsidP="00C05A55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16"/>
          <w:szCs w:val="22"/>
          <w:lang w:val="hr-HR"/>
        </w:rPr>
      </w:pPr>
      <w:r w:rsidRPr="00721961">
        <w:rPr>
          <w:rFonts w:ascii="Arial" w:hAnsi="Arial" w:cs="Arial"/>
          <w:sz w:val="16"/>
          <w:szCs w:val="22"/>
          <w:lang w:val="hr-HR"/>
        </w:rPr>
        <w:tab/>
      </w:r>
      <w:r w:rsidRPr="00721961">
        <w:rPr>
          <w:rFonts w:ascii="Arial" w:hAnsi="Arial" w:cs="Arial"/>
          <w:sz w:val="16"/>
          <w:szCs w:val="22"/>
          <w:lang w:val="hr-HR"/>
        </w:rPr>
        <w:tab/>
      </w:r>
      <w:r w:rsidRPr="00721961">
        <w:rPr>
          <w:rFonts w:ascii="Arial" w:hAnsi="Arial" w:cs="Arial"/>
          <w:sz w:val="16"/>
          <w:szCs w:val="22"/>
          <w:lang w:val="hr-HR"/>
        </w:rPr>
        <w:tab/>
        <w:t>ili osobe ovlaštene za zastupanje zajednice ponuditelja)</w:t>
      </w:r>
    </w:p>
    <w:p w:rsidR="004D64D1" w:rsidRPr="00721961" w:rsidRDefault="004D64D1" w:rsidP="00C05A55">
      <w:pPr>
        <w:widowControl w:val="0"/>
        <w:tabs>
          <w:tab w:val="center" w:pos="1843"/>
          <w:tab w:val="center" w:pos="3402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16"/>
          <w:szCs w:val="22"/>
          <w:lang w:val="hr-HR"/>
        </w:rPr>
      </w:pPr>
    </w:p>
    <w:p w:rsidR="004D64D1" w:rsidRPr="00721961" w:rsidRDefault="004D64D1" w:rsidP="00C05A55">
      <w:pPr>
        <w:widowControl w:val="0"/>
        <w:tabs>
          <w:tab w:val="center" w:pos="1843"/>
          <w:tab w:val="center" w:pos="3402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16"/>
          <w:szCs w:val="22"/>
          <w:lang w:val="hr-HR"/>
        </w:rPr>
      </w:pPr>
    </w:p>
    <w:p w:rsidR="004D64D1" w:rsidRPr="00721961" w:rsidRDefault="004D64D1" w:rsidP="00C05A55">
      <w:pPr>
        <w:widowControl w:val="0"/>
        <w:tabs>
          <w:tab w:val="center" w:pos="1843"/>
          <w:tab w:val="center" w:pos="3969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16"/>
          <w:szCs w:val="22"/>
          <w:lang w:val="hr-HR"/>
        </w:rPr>
      </w:pPr>
      <w:r w:rsidRPr="00721961">
        <w:rPr>
          <w:rFonts w:ascii="Arial" w:hAnsi="Arial" w:cs="Arial"/>
          <w:sz w:val="16"/>
          <w:szCs w:val="22"/>
          <w:lang w:val="hr-HR"/>
        </w:rPr>
        <w:tab/>
      </w:r>
      <w:r w:rsidRPr="00721961">
        <w:rPr>
          <w:rFonts w:ascii="Arial" w:hAnsi="Arial" w:cs="Arial"/>
          <w:sz w:val="16"/>
          <w:szCs w:val="22"/>
          <w:lang w:val="hr-HR"/>
        </w:rPr>
        <w:tab/>
        <w:t>M.P.</w:t>
      </w:r>
      <w:r w:rsidRPr="00721961">
        <w:rPr>
          <w:rFonts w:ascii="Arial" w:hAnsi="Arial" w:cs="Arial"/>
          <w:sz w:val="16"/>
          <w:szCs w:val="22"/>
          <w:lang w:val="hr-HR"/>
        </w:rPr>
        <w:tab/>
        <w:t>___________________________________________</w:t>
      </w:r>
    </w:p>
    <w:p w:rsidR="004D64D1" w:rsidRPr="00721961" w:rsidRDefault="004D64D1" w:rsidP="00C05A55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16"/>
          <w:szCs w:val="22"/>
          <w:lang w:val="hr-HR"/>
        </w:rPr>
      </w:pPr>
      <w:r w:rsidRPr="00721961">
        <w:rPr>
          <w:rFonts w:ascii="Arial" w:hAnsi="Arial" w:cs="Arial"/>
          <w:sz w:val="16"/>
          <w:szCs w:val="22"/>
          <w:lang w:val="hr-HR"/>
        </w:rPr>
        <w:tab/>
      </w:r>
      <w:r w:rsidRPr="00721961">
        <w:rPr>
          <w:rFonts w:ascii="Arial" w:hAnsi="Arial" w:cs="Arial"/>
          <w:sz w:val="16"/>
          <w:szCs w:val="22"/>
          <w:lang w:val="hr-HR"/>
        </w:rPr>
        <w:tab/>
      </w:r>
      <w:r w:rsidRPr="00721961">
        <w:rPr>
          <w:rFonts w:ascii="Arial" w:hAnsi="Arial" w:cs="Arial"/>
          <w:sz w:val="16"/>
          <w:szCs w:val="22"/>
          <w:lang w:val="hr-HR"/>
        </w:rPr>
        <w:tab/>
        <w:t>(vlastoručni potpis osobe po zakonu ovlaštene</w:t>
      </w:r>
    </w:p>
    <w:p w:rsidR="004D64D1" w:rsidRPr="00721961" w:rsidRDefault="004D64D1" w:rsidP="00C05A55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16"/>
          <w:szCs w:val="22"/>
          <w:lang w:val="hr-HR"/>
        </w:rPr>
      </w:pPr>
      <w:r w:rsidRPr="00721961">
        <w:rPr>
          <w:rFonts w:ascii="Arial" w:hAnsi="Arial" w:cs="Arial"/>
          <w:sz w:val="16"/>
          <w:szCs w:val="22"/>
          <w:lang w:val="hr-HR"/>
        </w:rPr>
        <w:tab/>
      </w:r>
      <w:r w:rsidRPr="00721961">
        <w:rPr>
          <w:rFonts w:ascii="Arial" w:hAnsi="Arial" w:cs="Arial"/>
          <w:sz w:val="16"/>
          <w:szCs w:val="22"/>
          <w:lang w:val="hr-HR"/>
        </w:rPr>
        <w:tab/>
      </w:r>
      <w:r w:rsidRPr="00721961">
        <w:rPr>
          <w:rFonts w:ascii="Arial" w:hAnsi="Arial" w:cs="Arial"/>
          <w:sz w:val="16"/>
          <w:szCs w:val="22"/>
          <w:lang w:val="hr-HR"/>
        </w:rPr>
        <w:tab/>
        <w:t>za zastupanje gospodarskog subjekta</w:t>
      </w:r>
    </w:p>
    <w:p w:rsidR="004D64D1" w:rsidRPr="00721961" w:rsidRDefault="004D64D1" w:rsidP="00C05A55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16"/>
          <w:szCs w:val="22"/>
          <w:lang w:val="hr-HR"/>
        </w:rPr>
      </w:pPr>
      <w:r w:rsidRPr="00721961">
        <w:rPr>
          <w:rFonts w:ascii="Arial" w:hAnsi="Arial" w:cs="Arial"/>
          <w:sz w:val="16"/>
          <w:szCs w:val="22"/>
          <w:lang w:val="hr-HR"/>
        </w:rPr>
        <w:tab/>
      </w:r>
      <w:r w:rsidRPr="00721961">
        <w:rPr>
          <w:rFonts w:ascii="Arial" w:hAnsi="Arial" w:cs="Arial"/>
          <w:sz w:val="16"/>
          <w:szCs w:val="22"/>
          <w:lang w:val="hr-HR"/>
        </w:rPr>
        <w:tab/>
      </w:r>
      <w:r w:rsidRPr="00721961">
        <w:rPr>
          <w:rFonts w:ascii="Arial" w:hAnsi="Arial" w:cs="Arial"/>
          <w:sz w:val="16"/>
          <w:szCs w:val="22"/>
          <w:lang w:val="hr-HR"/>
        </w:rPr>
        <w:tab/>
        <w:t>ili osobe ovlaštene za zastupanje zajednice ponuditelja)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 w:eastAsia="hr-HR"/>
        </w:rPr>
      </w:pPr>
    </w:p>
    <w:p w:rsidR="004D64D1" w:rsidRPr="00721961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/>
          <w:sz w:val="18"/>
          <w:szCs w:val="22"/>
          <w:lang w:val="hr-HR" w:eastAsia="hr-HR"/>
        </w:rPr>
      </w:pPr>
      <w:r w:rsidRPr="00721961">
        <w:rPr>
          <w:rFonts w:ascii="Arial" w:hAnsi="Arial" w:cs="Arial"/>
          <w:b/>
          <w:sz w:val="18"/>
          <w:szCs w:val="22"/>
          <w:lang w:val="hr-HR" w:eastAsia="hr-HR"/>
        </w:rPr>
        <w:t>NAPOMENA:</w:t>
      </w:r>
    </w:p>
    <w:p w:rsidR="004D64D1" w:rsidRPr="00721961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18"/>
          <w:szCs w:val="22"/>
          <w:lang w:eastAsia="hr-HR"/>
        </w:rPr>
      </w:pPr>
      <w:r w:rsidRPr="00721961">
        <w:rPr>
          <w:rFonts w:ascii="Arial" w:hAnsi="Arial" w:cs="Arial"/>
          <w:sz w:val="18"/>
          <w:szCs w:val="22"/>
          <w:lang w:eastAsia="hr-HR"/>
        </w:rPr>
        <w:t xml:space="preserve">Vlastoručni potpis na ovoj Izjavi potrebno je ovjeriti kod javnog bilježnika. </w:t>
      </w:r>
    </w:p>
    <w:p w:rsidR="0090788A" w:rsidRDefault="004D64D1" w:rsidP="0090788A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18"/>
          <w:szCs w:val="22"/>
          <w:lang w:eastAsia="hr-HR"/>
        </w:rPr>
      </w:pPr>
      <w:r w:rsidRPr="00721961">
        <w:rPr>
          <w:rFonts w:ascii="Arial" w:hAnsi="Arial" w:cs="Arial"/>
          <w:sz w:val="18"/>
          <w:szCs w:val="22"/>
          <w:lang w:eastAsia="hr-HR"/>
        </w:rPr>
        <w:t xml:space="preserve">Ukoliko niti jedna osoba ponuditelja nema ovlasti za zastupanje samostalno i bez ograničenja tada je potrebna Izjava, potpisana i ovjerena kod javnog bilježnika o nekažnjavanju za sve osobe koje zajednički zastupaju ponuditelja.  </w:t>
      </w:r>
    </w:p>
    <w:p w:rsidR="006E09BC" w:rsidRPr="00C05A55" w:rsidRDefault="00723C16" w:rsidP="0090788A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eastAsia="Arial" w:hAnsi="Arial" w:cs="Arial"/>
          <w:position w:val="-1"/>
          <w:sz w:val="22"/>
          <w:szCs w:val="24"/>
        </w:rPr>
      </w:pPr>
      <w:r w:rsidRPr="00C05A55">
        <w:rPr>
          <w:rFonts w:ascii="Arial" w:eastAsia="Arial" w:hAnsi="Arial" w:cs="Arial"/>
          <w:position w:val="-1"/>
          <w:sz w:val="22"/>
          <w:szCs w:val="24"/>
        </w:rPr>
        <w:lastRenderedPageBreak/>
        <w:t>O</w:t>
      </w:r>
      <w:r w:rsidRPr="00C05A55">
        <w:rPr>
          <w:rFonts w:ascii="Arial" w:eastAsia="Arial" w:hAnsi="Arial" w:cs="Arial"/>
          <w:spacing w:val="1"/>
          <w:position w:val="-1"/>
          <w:sz w:val="22"/>
          <w:szCs w:val="24"/>
        </w:rPr>
        <w:t>b</w:t>
      </w:r>
      <w:r w:rsidRPr="00C05A55">
        <w:rPr>
          <w:rFonts w:ascii="Arial" w:eastAsia="Arial" w:hAnsi="Arial" w:cs="Arial"/>
          <w:position w:val="-1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position w:val="-1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position w:val="-1"/>
          <w:sz w:val="22"/>
          <w:szCs w:val="24"/>
        </w:rPr>
        <w:t>a</w:t>
      </w:r>
      <w:r w:rsidRPr="00C05A55">
        <w:rPr>
          <w:rFonts w:ascii="Arial" w:eastAsia="Arial" w:hAnsi="Arial" w:cs="Arial"/>
          <w:position w:val="-1"/>
          <w:sz w:val="22"/>
          <w:szCs w:val="24"/>
        </w:rPr>
        <w:t xml:space="preserve">c </w:t>
      </w:r>
      <w:r w:rsidR="00ED34B3" w:rsidRPr="00C05A55">
        <w:rPr>
          <w:rFonts w:ascii="Arial" w:eastAsia="Arial" w:hAnsi="Arial" w:cs="Arial"/>
          <w:spacing w:val="1"/>
          <w:position w:val="-1"/>
          <w:sz w:val="22"/>
          <w:szCs w:val="24"/>
        </w:rPr>
        <w:t>3</w:t>
      </w:r>
      <w:r w:rsidRPr="00C05A55">
        <w:rPr>
          <w:rFonts w:ascii="Arial" w:eastAsia="Arial" w:hAnsi="Arial" w:cs="Arial"/>
          <w:position w:val="-1"/>
          <w:sz w:val="22"/>
          <w:szCs w:val="24"/>
        </w:rPr>
        <w:t>.</w:t>
      </w:r>
      <w:r w:rsidR="00401EFA">
        <w:rPr>
          <w:rFonts w:ascii="Arial" w:eastAsia="Arial" w:hAnsi="Arial" w:cs="Arial"/>
          <w:position w:val="-1"/>
          <w:sz w:val="22"/>
          <w:szCs w:val="24"/>
        </w:rPr>
        <w:t xml:space="preserve"> </w:t>
      </w:r>
    </w:p>
    <w:p w:rsidR="00401EFA" w:rsidRPr="00C05A55" w:rsidRDefault="00401EFA" w:rsidP="00C05A55">
      <w:pPr>
        <w:tabs>
          <w:tab w:val="left" w:pos="9639"/>
        </w:tabs>
        <w:spacing w:before="4" w:line="276" w:lineRule="auto"/>
        <w:ind w:left="284" w:right="77"/>
        <w:rPr>
          <w:rFonts w:ascii="Arial" w:hAnsi="Arial" w:cs="Arial"/>
          <w:sz w:val="18"/>
        </w:rPr>
      </w:pPr>
    </w:p>
    <w:p w:rsidR="00723C16" w:rsidRPr="00C05A55" w:rsidRDefault="00723C16" w:rsidP="00C05A55">
      <w:pPr>
        <w:tabs>
          <w:tab w:val="left" w:pos="9639"/>
        </w:tabs>
        <w:spacing w:before="29" w:line="276" w:lineRule="auto"/>
        <w:ind w:left="284" w:right="77"/>
        <w:jc w:val="center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z w:val="22"/>
          <w:szCs w:val="24"/>
        </w:rPr>
        <w:t>IZ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pacing w:val="-8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z w:val="22"/>
          <w:szCs w:val="24"/>
        </w:rPr>
        <w:t>ON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z w:val="22"/>
          <w:szCs w:val="24"/>
        </w:rPr>
        <w:t>DITEL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DOS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-8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VI 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b/>
          <w:sz w:val="22"/>
          <w:szCs w:val="24"/>
        </w:rPr>
        <w:t>ST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>Z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URED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>PU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-3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UG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z w:val="22"/>
          <w:szCs w:val="24"/>
        </w:rPr>
        <w:t>VO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</w:p>
    <w:p w:rsidR="00723C16" w:rsidRPr="00C05A55" w:rsidRDefault="00723C1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b/>
          <w:bCs/>
          <w:szCs w:val="22"/>
          <w:lang w:val="hr-HR"/>
        </w:rPr>
        <w:t>Ponuditelj:  _______________________________________________________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Adresa sjedišta:  _______________________________________________________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Telefon:  _______________________________________________________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Telefax:  _______________________________________________________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E-mail:  _______________________________________________________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Internetska adresa: 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Matični broj:   _______________________________________________________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OIB:   _______________________________________________________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 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Žiro račun:   _______________________________________________________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Odgovorna osoba/e:______________________________________________________</w:t>
      </w:r>
    </w:p>
    <w:p w:rsidR="00FA4CD1" w:rsidRPr="00C05A55" w:rsidRDefault="00FA4C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Cs w:val="22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Osoba ovlaštena za zastupanje gospodarskog subjekta daje slijedeću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center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b/>
          <w:bCs/>
          <w:sz w:val="24"/>
          <w:szCs w:val="28"/>
          <w:lang w:val="hr-HR"/>
        </w:rPr>
        <w:t>I Z J A V U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Ja, _______________________________________________________________________________________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(Ime i prezime, dan, mjesec, godina i mjesto rođenja, mjesto i adresa stanovanja)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__________________________________________________________________________________________</w:t>
      </w:r>
    </w:p>
    <w:p w:rsidR="00FA4CD1" w:rsidRPr="00C05A55" w:rsidRDefault="00FA4C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Cs w:val="22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_______________________________________________________________________________________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odgovorno izjavljujem da će Ponuditelj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__________________________________________________________________________________________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(Naziv i sjedište gospodarskog subjekta)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ukoliko naša ponuda bude prihvaćena kao najpovoljnija i odabrana za sklapanje ugovora, uz svaki pojedinačni ugovor</w:t>
      </w:r>
    </w:p>
    <w:p w:rsidR="00723C16" w:rsidRDefault="00723C16" w:rsidP="00C05A55">
      <w:pPr>
        <w:widowControl w:val="0"/>
        <w:numPr>
          <w:ilvl w:val="0"/>
          <w:numId w:val="4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76" w:lineRule="auto"/>
        <w:ind w:left="284" w:right="77" w:firstLine="0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 xml:space="preserve">dostaviti jamstvo za uredno ispunjenje ugovora u obliku mjenice ili garancije banke; </w:t>
      </w:r>
    </w:p>
    <w:p w:rsidR="0041339A" w:rsidRPr="00C05A55" w:rsidRDefault="0041339A" w:rsidP="00C05A55">
      <w:pPr>
        <w:widowControl w:val="0"/>
        <w:numPr>
          <w:ilvl w:val="0"/>
          <w:numId w:val="4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76" w:lineRule="auto"/>
        <w:ind w:left="284" w:right="77" w:firstLine="0"/>
        <w:jc w:val="both"/>
        <w:rPr>
          <w:rFonts w:ascii="Arial" w:hAnsi="Arial" w:cs="Arial"/>
          <w:szCs w:val="22"/>
          <w:lang w:val="hr-HR"/>
        </w:rPr>
      </w:pPr>
    </w:p>
    <w:p w:rsidR="00723C16" w:rsidRPr="00C05A55" w:rsidRDefault="00723C16" w:rsidP="00C05A55">
      <w:pPr>
        <w:widowControl w:val="0"/>
        <w:numPr>
          <w:ilvl w:val="0"/>
          <w:numId w:val="4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76" w:lineRule="auto"/>
        <w:ind w:left="284" w:right="77" w:firstLine="0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lastRenderedPageBreak/>
        <w:t xml:space="preserve">da će mjenica ili garancija banke biti u visini od 10% (deset posto) od vrijednosti ugovora </w:t>
      </w:r>
      <w:r w:rsidR="00B5690D" w:rsidRPr="00C05A55">
        <w:rPr>
          <w:rFonts w:ascii="Arial" w:hAnsi="Arial" w:cs="Arial"/>
          <w:szCs w:val="22"/>
          <w:lang w:val="hr-HR"/>
        </w:rPr>
        <w:t>bez</w:t>
      </w:r>
      <w:r w:rsidRPr="00C05A55">
        <w:rPr>
          <w:rFonts w:ascii="Arial" w:hAnsi="Arial" w:cs="Arial"/>
          <w:szCs w:val="22"/>
          <w:lang w:val="hr-HR"/>
        </w:rPr>
        <w:t xml:space="preserve"> PDV-</w:t>
      </w:r>
      <w:r w:rsidR="00B5690D" w:rsidRPr="00C05A55">
        <w:rPr>
          <w:rFonts w:ascii="Arial" w:hAnsi="Arial" w:cs="Arial"/>
          <w:szCs w:val="22"/>
          <w:lang w:val="hr-HR"/>
        </w:rPr>
        <w:t>a</w:t>
      </w:r>
      <w:r w:rsidRPr="00C05A55">
        <w:rPr>
          <w:rFonts w:ascii="Arial" w:hAnsi="Arial" w:cs="Arial"/>
          <w:szCs w:val="22"/>
          <w:lang w:val="hr-HR"/>
        </w:rPr>
        <w:t xml:space="preserve"> 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Cs w:val="22"/>
          <w:lang w:val="hr-HR"/>
        </w:rPr>
      </w:pPr>
    </w:p>
    <w:p w:rsidR="00723C16" w:rsidRPr="00C05A55" w:rsidRDefault="00F4113D" w:rsidP="00C05A55">
      <w:pPr>
        <w:pStyle w:val="ListParagraph"/>
        <w:widowControl w:val="0"/>
        <w:numPr>
          <w:ilvl w:val="0"/>
          <w:numId w:val="4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76" w:lineRule="auto"/>
        <w:ind w:left="284" w:right="77" w:firstLine="0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 xml:space="preserve">da će se mjenica ili garancija banke za uredno ispunjenje ugovora predati prilikom zaključenja ugovora o           nabavi, a najkasnije u roku 8 dana od dana zaključenja ugovora o nabavi sa rokom valjanosti jednakom roku valjanosti ugovora; </w:t>
      </w:r>
      <w:r w:rsidR="00723C16" w:rsidRPr="00C05A55">
        <w:rPr>
          <w:rFonts w:ascii="Arial" w:hAnsi="Arial" w:cs="Arial"/>
          <w:szCs w:val="22"/>
          <w:lang w:val="hr-HR"/>
        </w:rPr>
        <w:t xml:space="preserve"> 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Cs w:val="22"/>
          <w:lang w:val="hr-HR"/>
        </w:rPr>
      </w:pPr>
    </w:p>
    <w:p w:rsidR="00723C16" w:rsidRPr="00C05A55" w:rsidRDefault="00723C16" w:rsidP="00C05A55">
      <w:pPr>
        <w:widowControl w:val="0"/>
        <w:numPr>
          <w:ilvl w:val="0"/>
          <w:numId w:val="4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76" w:lineRule="auto"/>
        <w:ind w:left="284" w:right="77" w:firstLine="0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 xml:space="preserve">da je suglasan da će se mjenica ili garancija banke za uredno ispunjenje ugovora protestirati (naplatiti) u slučaju povrede ugovornih obveza.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  <w:gridCol w:w="1700"/>
        <w:gridCol w:w="3940"/>
      </w:tblGrid>
      <w:tr w:rsidR="00723C16" w:rsidRPr="00C05A55" w:rsidTr="003D4E66">
        <w:trPr>
          <w:trHeight w:val="263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22"/>
                <w:szCs w:val="24"/>
                <w:lang w:val="hr-HR"/>
              </w:rPr>
            </w:pPr>
            <w:r w:rsidRPr="00C05A55">
              <w:rPr>
                <w:rFonts w:ascii="Arial" w:hAnsi="Arial" w:cs="Arial"/>
                <w:szCs w:val="22"/>
                <w:lang w:val="hr-HR"/>
              </w:rPr>
              <w:t>M. P.</w:t>
            </w:r>
          </w:p>
        </w:tc>
      </w:tr>
      <w:tr w:rsidR="00723C16" w:rsidRPr="00C05A55" w:rsidTr="003D4E66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22"/>
                <w:szCs w:val="24"/>
                <w:lang w:val="hr-HR"/>
              </w:rPr>
            </w:pPr>
            <w:r w:rsidRPr="00C05A55">
              <w:rPr>
                <w:rFonts w:ascii="Arial" w:hAnsi="Arial" w:cs="Arial"/>
                <w:szCs w:val="22"/>
                <w:lang w:val="hr-HR"/>
              </w:rPr>
              <w:t>(Mjesto i datum)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16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jc w:val="center"/>
              <w:rPr>
                <w:rFonts w:ascii="Arial" w:hAnsi="Arial" w:cs="Arial"/>
                <w:sz w:val="22"/>
                <w:szCs w:val="24"/>
                <w:lang w:val="hr-HR"/>
              </w:rPr>
            </w:pPr>
            <w:r w:rsidRPr="00C05A55">
              <w:rPr>
                <w:rFonts w:ascii="Arial" w:hAnsi="Arial" w:cs="Arial"/>
                <w:szCs w:val="22"/>
                <w:lang w:val="hr-HR"/>
              </w:rPr>
              <w:t>(Čitko ime i prezime ovlaštene osobe</w:t>
            </w:r>
          </w:p>
        </w:tc>
      </w:tr>
      <w:tr w:rsidR="00723C16" w:rsidRPr="00C05A55" w:rsidTr="003D4E66">
        <w:trPr>
          <w:trHeight w:val="25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16"/>
                <w:szCs w:val="17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16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jc w:val="center"/>
              <w:rPr>
                <w:rFonts w:ascii="Arial" w:hAnsi="Arial" w:cs="Arial"/>
                <w:sz w:val="22"/>
                <w:szCs w:val="24"/>
                <w:lang w:val="hr-HR"/>
              </w:rPr>
            </w:pPr>
            <w:r w:rsidRPr="00C05A55">
              <w:rPr>
                <w:rFonts w:ascii="Arial" w:hAnsi="Arial" w:cs="Arial"/>
                <w:w w:val="99"/>
                <w:szCs w:val="22"/>
                <w:lang w:val="hr-HR"/>
              </w:rPr>
              <w:t>gospodarskog subjekta)</w:t>
            </w:r>
          </w:p>
        </w:tc>
      </w:tr>
      <w:tr w:rsidR="00723C16" w:rsidRPr="00C05A55" w:rsidTr="003D4E66">
        <w:trPr>
          <w:trHeight w:val="614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22"/>
                <w:szCs w:val="24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22"/>
                <w:szCs w:val="24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22"/>
                <w:szCs w:val="24"/>
                <w:lang w:val="hr-HR"/>
              </w:rPr>
            </w:pPr>
          </w:p>
        </w:tc>
      </w:tr>
      <w:tr w:rsidR="00723C16" w:rsidRPr="00C05A55" w:rsidTr="003D4E66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16"/>
                <w:szCs w:val="17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16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jc w:val="center"/>
              <w:rPr>
                <w:rFonts w:ascii="Arial" w:hAnsi="Arial" w:cs="Arial"/>
                <w:sz w:val="22"/>
                <w:szCs w:val="24"/>
                <w:lang w:val="hr-HR"/>
              </w:rPr>
            </w:pPr>
            <w:r w:rsidRPr="00C05A55">
              <w:rPr>
                <w:rFonts w:ascii="Arial" w:hAnsi="Arial" w:cs="Arial"/>
                <w:szCs w:val="22"/>
                <w:lang w:val="hr-HR"/>
              </w:rPr>
              <w:t>(Vlastoručni potpis ovlaštene osobe</w:t>
            </w:r>
          </w:p>
        </w:tc>
      </w:tr>
      <w:tr w:rsidR="00723C16" w:rsidRPr="00C05A55" w:rsidTr="003D4E66">
        <w:trPr>
          <w:trHeight w:val="25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10" w:rsidRPr="00C05A55" w:rsidRDefault="00C75F10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16"/>
                <w:szCs w:val="17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16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jc w:val="center"/>
              <w:rPr>
                <w:rFonts w:ascii="Arial" w:hAnsi="Arial" w:cs="Arial"/>
                <w:sz w:val="22"/>
                <w:szCs w:val="24"/>
                <w:lang w:val="hr-HR"/>
              </w:rPr>
            </w:pPr>
            <w:r w:rsidRPr="00C05A55">
              <w:rPr>
                <w:rFonts w:ascii="Arial" w:hAnsi="Arial" w:cs="Arial"/>
                <w:w w:val="99"/>
                <w:szCs w:val="22"/>
                <w:lang w:val="hr-HR"/>
              </w:rPr>
              <w:t>gospodarskog subjekta)</w:t>
            </w:r>
          </w:p>
        </w:tc>
      </w:tr>
    </w:tbl>
    <w:p w:rsidR="002D7019" w:rsidRPr="00C05A55" w:rsidRDefault="002D7019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F16AE8" w:rsidRDefault="00F16AE8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41339A">
      <w:pPr>
        <w:tabs>
          <w:tab w:val="left" w:pos="9639"/>
        </w:tabs>
        <w:spacing w:before="29" w:line="276" w:lineRule="auto"/>
        <w:ind w:right="77"/>
        <w:rPr>
          <w:rFonts w:ascii="Arial" w:eastAsia="Arial" w:hAnsi="Arial" w:cs="Arial"/>
          <w:b/>
          <w:sz w:val="22"/>
        </w:rPr>
      </w:pPr>
      <w:r w:rsidRPr="0041339A">
        <w:rPr>
          <w:rFonts w:ascii="Arial" w:eastAsia="Arial" w:hAnsi="Arial" w:cs="Arial"/>
          <w:sz w:val="22"/>
        </w:rPr>
        <w:lastRenderedPageBreak/>
        <w:t>Obrazac 4.</w:t>
      </w:r>
      <w:r>
        <w:rPr>
          <w:rFonts w:ascii="Arial" w:eastAsia="Arial" w:hAnsi="Arial" w:cs="Arial"/>
          <w:sz w:val="22"/>
        </w:rPr>
        <w:t xml:space="preserve">    </w:t>
      </w:r>
      <w:r w:rsidRPr="0041339A">
        <w:rPr>
          <w:rFonts w:ascii="Arial" w:eastAsia="Arial" w:hAnsi="Arial" w:cs="Arial"/>
          <w:b/>
          <w:sz w:val="22"/>
        </w:rPr>
        <w:t>TROŠKOVNIK</w:t>
      </w:r>
    </w:p>
    <w:p w:rsidR="0041339A" w:rsidRDefault="0041339A" w:rsidP="0041339A">
      <w:pPr>
        <w:tabs>
          <w:tab w:val="left" w:pos="9639"/>
        </w:tabs>
        <w:spacing w:before="29" w:line="276" w:lineRule="auto"/>
        <w:ind w:right="77"/>
        <w:rPr>
          <w:rFonts w:ascii="Arial" w:eastAsia="Arial" w:hAnsi="Arial" w:cs="Arial"/>
          <w:b/>
          <w:sz w:val="22"/>
        </w:rPr>
      </w:pPr>
    </w:p>
    <w:p w:rsidR="005C0F7E" w:rsidRDefault="005C0F7E" w:rsidP="0041339A">
      <w:pPr>
        <w:tabs>
          <w:tab w:val="left" w:pos="9639"/>
        </w:tabs>
        <w:spacing w:before="29" w:line="276" w:lineRule="auto"/>
        <w:ind w:right="77"/>
        <w:rPr>
          <w:rFonts w:ascii="Arial" w:eastAsia="Arial" w:hAnsi="Arial" w:cs="Arial"/>
          <w:sz w:val="22"/>
        </w:rPr>
      </w:pPr>
    </w:p>
    <w:p w:rsidR="005742C9" w:rsidRPr="005742C9" w:rsidRDefault="005742C9" w:rsidP="005742C9">
      <w:pPr>
        <w:tabs>
          <w:tab w:val="left" w:pos="9639"/>
        </w:tabs>
        <w:spacing w:before="29" w:line="276" w:lineRule="auto"/>
        <w:ind w:right="77"/>
        <w:jc w:val="both"/>
        <w:rPr>
          <w:rFonts w:ascii="Arial" w:eastAsia="Arial" w:hAnsi="Arial" w:cs="Arial"/>
          <w:sz w:val="22"/>
        </w:rPr>
      </w:pPr>
    </w:p>
    <w:p w:rsidR="005742C9" w:rsidRDefault="005742C9" w:rsidP="005742C9">
      <w:pPr>
        <w:tabs>
          <w:tab w:val="left" w:pos="9639"/>
        </w:tabs>
        <w:spacing w:before="29" w:line="276" w:lineRule="auto"/>
        <w:ind w:right="77"/>
        <w:jc w:val="both"/>
        <w:rPr>
          <w:rFonts w:ascii="Arial" w:eastAsia="Arial" w:hAnsi="Arial" w:cs="Arial"/>
          <w:sz w:val="22"/>
        </w:rPr>
      </w:pPr>
      <w:r w:rsidRPr="005742C9">
        <w:rPr>
          <w:rFonts w:ascii="Arial" w:eastAsia="Arial" w:hAnsi="Arial" w:cs="Arial"/>
          <w:sz w:val="22"/>
        </w:rPr>
        <w:t xml:space="preserve">1.Demontaža postojećeg RTG uređaja Shimadzu RADspeed na lokaciji Vinogradska, te montaža na novu lokaciju Draškovićeva.   </w:t>
      </w:r>
    </w:p>
    <w:p w:rsidR="005742C9" w:rsidRDefault="005742C9" w:rsidP="005742C9">
      <w:pPr>
        <w:tabs>
          <w:tab w:val="left" w:pos="9639"/>
        </w:tabs>
        <w:spacing w:before="29" w:line="276" w:lineRule="auto"/>
        <w:ind w:right="77"/>
        <w:jc w:val="both"/>
        <w:rPr>
          <w:rFonts w:ascii="Arial" w:eastAsia="Arial" w:hAnsi="Arial" w:cs="Arial"/>
          <w:sz w:val="22"/>
        </w:rPr>
      </w:pPr>
    </w:p>
    <w:p w:rsidR="005742C9" w:rsidRDefault="005742C9" w:rsidP="005742C9">
      <w:pPr>
        <w:tabs>
          <w:tab w:val="left" w:pos="9639"/>
        </w:tabs>
        <w:spacing w:before="29" w:line="276" w:lineRule="auto"/>
        <w:ind w:right="77"/>
        <w:jc w:val="both"/>
        <w:rPr>
          <w:rFonts w:ascii="Arial" w:eastAsia="Arial" w:hAnsi="Arial" w:cs="Arial"/>
          <w:sz w:val="22"/>
        </w:rPr>
      </w:pPr>
      <w:r w:rsidRPr="005742C9">
        <w:rPr>
          <w:rFonts w:ascii="Arial" w:eastAsia="Arial" w:hAnsi="Arial" w:cs="Arial"/>
          <w:sz w:val="22"/>
        </w:rPr>
        <w:t>Ponudom se obuhvaćaju svi radovi demontaža, transport, ponovna montaža, puštanje u rad i edukacija osoblja na novoj lokaciji za rad na siguran način.</w:t>
      </w:r>
    </w:p>
    <w:p w:rsidR="005742C9" w:rsidRPr="005742C9" w:rsidRDefault="005742C9" w:rsidP="005742C9">
      <w:pPr>
        <w:tabs>
          <w:tab w:val="left" w:pos="9639"/>
        </w:tabs>
        <w:spacing w:before="29" w:line="276" w:lineRule="auto"/>
        <w:ind w:right="77"/>
        <w:jc w:val="both"/>
        <w:rPr>
          <w:rFonts w:ascii="Arial" w:eastAsia="Arial" w:hAnsi="Arial" w:cs="Arial"/>
          <w:sz w:val="22"/>
        </w:rPr>
      </w:pPr>
    </w:p>
    <w:p w:rsidR="005742C9" w:rsidRDefault="005742C9" w:rsidP="005742C9">
      <w:pPr>
        <w:tabs>
          <w:tab w:val="left" w:pos="9639"/>
        </w:tabs>
        <w:spacing w:before="29" w:line="276" w:lineRule="auto"/>
        <w:ind w:right="77"/>
        <w:jc w:val="both"/>
        <w:rPr>
          <w:rFonts w:ascii="Arial" w:eastAsia="Arial" w:hAnsi="Arial" w:cs="Arial"/>
          <w:sz w:val="22"/>
        </w:rPr>
      </w:pPr>
      <w:r w:rsidRPr="005742C9">
        <w:rPr>
          <w:rFonts w:ascii="Arial" w:eastAsia="Arial" w:hAnsi="Arial" w:cs="Arial"/>
          <w:sz w:val="22"/>
        </w:rPr>
        <w:t>2.Demontaža RTG uređaja Shimadzu SoniaLvisio i ekološko zbrinjavanje na lokaciji Vinogradska.</w:t>
      </w:r>
    </w:p>
    <w:p w:rsidR="005742C9" w:rsidRDefault="005742C9" w:rsidP="0041339A">
      <w:pPr>
        <w:tabs>
          <w:tab w:val="left" w:pos="9639"/>
        </w:tabs>
        <w:spacing w:before="29" w:line="276" w:lineRule="auto"/>
        <w:ind w:right="77"/>
        <w:rPr>
          <w:rFonts w:ascii="Arial" w:eastAsia="Arial" w:hAnsi="Arial" w:cs="Arial"/>
          <w:sz w:val="22"/>
        </w:rPr>
      </w:pPr>
    </w:p>
    <w:p w:rsidR="005742C9" w:rsidRDefault="005742C9" w:rsidP="0041339A">
      <w:pPr>
        <w:tabs>
          <w:tab w:val="left" w:pos="9639"/>
        </w:tabs>
        <w:spacing w:before="29" w:line="276" w:lineRule="auto"/>
        <w:ind w:right="77"/>
        <w:rPr>
          <w:rFonts w:ascii="Arial" w:eastAsia="Arial" w:hAnsi="Arial" w:cs="Arial"/>
          <w:sz w:val="22"/>
        </w:rPr>
      </w:pPr>
    </w:p>
    <w:tbl>
      <w:tblPr>
        <w:tblW w:w="10206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4890"/>
        <w:gridCol w:w="4196"/>
      </w:tblGrid>
      <w:tr w:rsidR="0041339A" w:rsidRPr="00C05A55" w:rsidTr="000421B3">
        <w:trPr>
          <w:trHeight w:val="222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1339A" w:rsidRPr="00C05A55" w:rsidRDefault="0041339A" w:rsidP="001B4334">
            <w:pPr>
              <w:tabs>
                <w:tab w:val="left" w:pos="9639"/>
              </w:tabs>
              <w:spacing w:before="70" w:line="276" w:lineRule="auto"/>
              <w:ind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R.br.</w:t>
            </w:r>
          </w:p>
        </w:tc>
        <w:tc>
          <w:tcPr>
            <w:tcW w:w="48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339A" w:rsidRPr="00C05A55" w:rsidRDefault="0041339A" w:rsidP="00604B5A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1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1339A" w:rsidRPr="00C05A55" w:rsidRDefault="0041339A" w:rsidP="00604B5A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Iznos brojevima</w:t>
            </w:r>
            <w:bookmarkStart w:id="0" w:name="_GoBack"/>
            <w:bookmarkEnd w:id="0"/>
          </w:p>
        </w:tc>
      </w:tr>
      <w:tr w:rsidR="0041339A" w:rsidRPr="00C05A55" w:rsidTr="000421B3">
        <w:trPr>
          <w:trHeight w:val="2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339A" w:rsidRPr="00C05A55" w:rsidRDefault="0041339A" w:rsidP="00604B5A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339A" w:rsidRPr="00C05A55" w:rsidRDefault="0041339A" w:rsidP="00604B5A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339A" w:rsidRPr="00C05A55" w:rsidRDefault="0041339A" w:rsidP="00604B5A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41339A" w:rsidRPr="00C05A55" w:rsidTr="000421B3">
        <w:trPr>
          <w:trHeight w:val="222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1339A" w:rsidRPr="00C05A55" w:rsidRDefault="0041339A" w:rsidP="00604B5A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1.</w:t>
            </w:r>
          </w:p>
        </w:tc>
        <w:tc>
          <w:tcPr>
            <w:tcW w:w="489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41339A" w:rsidRPr="00C05A55" w:rsidRDefault="0041339A" w:rsidP="00604B5A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CIJENA PONUDE bez PDV-a</w:t>
            </w:r>
          </w:p>
        </w:tc>
        <w:tc>
          <w:tcPr>
            <w:tcW w:w="419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41339A" w:rsidRPr="00C05A55" w:rsidRDefault="0041339A" w:rsidP="00604B5A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41339A" w:rsidRPr="00C05A55" w:rsidTr="000421B3">
        <w:trPr>
          <w:trHeight w:val="22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339A" w:rsidRPr="00C05A55" w:rsidRDefault="0041339A" w:rsidP="00604B5A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1339A" w:rsidRPr="00C05A55" w:rsidRDefault="0041339A" w:rsidP="00604B5A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(iskazana u kunama)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1339A" w:rsidRPr="00C05A55" w:rsidRDefault="0041339A" w:rsidP="00604B5A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41339A" w:rsidRPr="00C05A55" w:rsidTr="000421B3">
        <w:trPr>
          <w:trHeight w:val="222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1339A" w:rsidRPr="00C05A55" w:rsidRDefault="0041339A" w:rsidP="00604B5A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2.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1339A" w:rsidRPr="00C05A55" w:rsidRDefault="0041339A" w:rsidP="00604B5A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POREZ NA DODANU VRIJEDNOST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339A" w:rsidRPr="00C05A55" w:rsidRDefault="0041339A" w:rsidP="00604B5A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41339A" w:rsidRPr="00C05A55" w:rsidTr="000421B3">
        <w:trPr>
          <w:trHeight w:val="22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339A" w:rsidRPr="00C05A55" w:rsidRDefault="0041339A" w:rsidP="00604B5A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1339A" w:rsidRPr="00C05A55" w:rsidRDefault="0041339A" w:rsidP="00604B5A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(iskazan u kunama)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1339A" w:rsidRPr="00C05A55" w:rsidRDefault="0041339A" w:rsidP="00604B5A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41339A" w:rsidRPr="00C05A55" w:rsidTr="000421B3">
        <w:trPr>
          <w:trHeight w:val="222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1339A" w:rsidRPr="00C05A55" w:rsidRDefault="0041339A" w:rsidP="00604B5A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3.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1339A" w:rsidRPr="00C05A55" w:rsidRDefault="0041339A" w:rsidP="00604B5A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UKUPNA CIJENA PONUDE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339A" w:rsidRPr="00C05A55" w:rsidRDefault="0041339A" w:rsidP="00604B5A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41339A" w:rsidRPr="00C05A55" w:rsidTr="000421B3">
        <w:trPr>
          <w:trHeight w:val="220"/>
        </w:trPr>
        <w:tc>
          <w:tcPr>
            <w:tcW w:w="112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41339A" w:rsidRPr="00C05A55" w:rsidRDefault="0041339A" w:rsidP="00604B5A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890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41339A" w:rsidRPr="00C05A55" w:rsidRDefault="0041339A" w:rsidP="00604B5A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S PDV-om</w:t>
            </w:r>
          </w:p>
        </w:tc>
        <w:tc>
          <w:tcPr>
            <w:tcW w:w="4196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1339A" w:rsidRPr="00C05A55" w:rsidRDefault="0041339A" w:rsidP="00604B5A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41339A" w:rsidRPr="00C05A55" w:rsidTr="000421B3">
        <w:trPr>
          <w:trHeight w:val="6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339A" w:rsidRPr="00C05A55" w:rsidRDefault="0041339A" w:rsidP="00604B5A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1339A" w:rsidRPr="00C05A55" w:rsidRDefault="0041339A" w:rsidP="00604B5A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(iskazana u kunama)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1339A" w:rsidRPr="00C05A55" w:rsidRDefault="0041339A" w:rsidP="00604B5A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</w:tbl>
    <w:p w:rsidR="0041339A" w:rsidRPr="0041339A" w:rsidRDefault="0041339A" w:rsidP="00C46632">
      <w:pPr>
        <w:tabs>
          <w:tab w:val="left" w:pos="9639"/>
        </w:tabs>
        <w:spacing w:before="29" w:line="276" w:lineRule="auto"/>
        <w:ind w:right="77"/>
        <w:rPr>
          <w:rFonts w:ascii="Arial" w:eastAsia="Arial" w:hAnsi="Arial" w:cs="Arial"/>
          <w:sz w:val="22"/>
        </w:rPr>
      </w:pPr>
    </w:p>
    <w:sectPr w:rsidR="0041339A" w:rsidRPr="0041339A" w:rsidSect="003848ED">
      <w:pgSz w:w="12240" w:h="15840"/>
      <w:pgMar w:top="1480" w:right="1000" w:bottom="280" w:left="1240" w:header="0" w:footer="8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828" w:rsidRDefault="00502828">
      <w:r>
        <w:separator/>
      </w:r>
    </w:p>
  </w:endnote>
  <w:endnote w:type="continuationSeparator" w:id="0">
    <w:p w:rsidR="00502828" w:rsidRDefault="0050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879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1B90" w:rsidRDefault="00E41B90" w:rsidP="003848ED">
        <w:pPr>
          <w:pStyle w:val="Footer"/>
        </w:pPr>
        <w:r>
          <w:t xml:space="preserve">Klinički bolnički centar Sestre milosrdnice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1B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E41B90" w:rsidRDefault="00E41B90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828" w:rsidRDefault="00502828">
      <w:r>
        <w:separator/>
      </w:r>
    </w:p>
  </w:footnote>
  <w:footnote w:type="continuationSeparator" w:id="0">
    <w:p w:rsidR="00502828" w:rsidRDefault="00502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BB3"/>
    <w:multiLevelType w:val="hybridMultilevel"/>
    <w:tmpl w:val="00002E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14F"/>
    <w:multiLevelType w:val="hybridMultilevel"/>
    <w:tmpl w:val="7E0610F8"/>
    <w:lvl w:ilvl="0" w:tplc="A55421E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3EF6"/>
    <w:multiLevelType w:val="hybridMultilevel"/>
    <w:tmpl w:val="00000822"/>
    <w:lvl w:ilvl="0" w:tplc="0000599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878"/>
    <w:multiLevelType w:val="hybridMultilevel"/>
    <w:tmpl w:val="00006B36"/>
    <w:lvl w:ilvl="0" w:tplc="FFFFFFFF">
      <w:start w:val="1"/>
      <w:numFmt w:val="decimal"/>
      <w:lvlText w:val="6.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start w:val="8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6443"/>
    <w:multiLevelType w:val="hybridMultilevel"/>
    <w:tmpl w:val="000066BB"/>
    <w:lvl w:ilvl="0" w:tplc="FFFFFFF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4.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4142478"/>
    <w:multiLevelType w:val="hybridMultilevel"/>
    <w:tmpl w:val="ACF4A444"/>
    <w:lvl w:ilvl="0" w:tplc="041A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6" w15:restartNumberingAfterBreak="0">
    <w:nsid w:val="088052FE"/>
    <w:multiLevelType w:val="hybridMultilevel"/>
    <w:tmpl w:val="7B70EFAA"/>
    <w:lvl w:ilvl="0" w:tplc="3480A4AA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F7F4A"/>
    <w:multiLevelType w:val="hybridMultilevel"/>
    <w:tmpl w:val="0E5C4C36"/>
    <w:lvl w:ilvl="0" w:tplc="41EA17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A5B7AC1"/>
    <w:multiLevelType w:val="multilevel"/>
    <w:tmpl w:val="2374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3F1E7A"/>
    <w:multiLevelType w:val="hybridMultilevel"/>
    <w:tmpl w:val="BCBE63CC"/>
    <w:lvl w:ilvl="0" w:tplc="041A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 w15:restartNumberingAfterBreak="0">
    <w:nsid w:val="0D3E3B60"/>
    <w:multiLevelType w:val="hybridMultilevel"/>
    <w:tmpl w:val="9198DD2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DB177E3"/>
    <w:multiLevelType w:val="hybridMultilevel"/>
    <w:tmpl w:val="EB42D5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E7239"/>
    <w:multiLevelType w:val="hybridMultilevel"/>
    <w:tmpl w:val="8FF400B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41EBD"/>
    <w:multiLevelType w:val="hybridMultilevel"/>
    <w:tmpl w:val="E9D892E2"/>
    <w:lvl w:ilvl="0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4" w15:restartNumberingAfterBreak="0">
    <w:nsid w:val="16D10EB1"/>
    <w:multiLevelType w:val="hybridMultilevel"/>
    <w:tmpl w:val="CF7C7AB2"/>
    <w:lvl w:ilvl="0" w:tplc="75C8F8E4">
      <w:start w:val="2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FFB28FC"/>
    <w:multiLevelType w:val="hybridMultilevel"/>
    <w:tmpl w:val="5C56A486"/>
    <w:lvl w:ilvl="0" w:tplc="F41A5496">
      <w:numFmt w:val="bullet"/>
      <w:lvlText w:val=""/>
      <w:lvlJc w:val="left"/>
      <w:pPr>
        <w:ind w:left="1709" w:hanging="360"/>
      </w:pPr>
      <w:rPr>
        <w:rFonts w:ascii="Symbol" w:eastAsia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6" w15:restartNumberingAfterBreak="0">
    <w:nsid w:val="22072B63"/>
    <w:multiLevelType w:val="hybridMultilevel"/>
    <w:tmpl w:val="3A72A7E8"/>
    <w:lvl w:ilvl="0" w:tplc="041A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17" w15:restartNumberingAfterBreak="0">
    <w:nsid w:val="29CF214E"/>
    <w:multiLevelType w:val="hybridMultilevel"/>
    <w:tmpl w:val="B0BEF8E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D7F94"/>
    <w:multiLevelType w:val="hybridMultilevel"/>
    <w:tmpl w:val="6C1CD458"/>
    <w:lvl w:ilvl="0" w:tplc="D9E6F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6251C0"/>
    <w:multiLevelType w:val="multilevel"/>
    <w:tmpl w:val="FDA2D6E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3E76141"/>
    <w:multiLevelType w:val="hybridMultilevel"/>
    <w:tmpl w:val="98F476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A38B5"/>
    <w:multiLevelType w:val="hybridMultilevel"/>
    <w:tmpl w:val="C59681A0"/>
    <w:lvl w:ilvl="0" w:tplc="EBFA8F0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FE3065"/>
    <w:multiLevelType w:val="hybridMultilevel"/>
    <w:tmpl w:val="771CE934"/>
    <w:lvl w:ilvl="0" w:tplc="1754488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A55421E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719CC"/>
    <w:multiLevelType w:val="multilevel"/>
    <w:tmpl w:val="2B40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2B5564"/>
    <w:multiLevelType w:val="hybridMultilevel"/>
    <w:tmpl w:val="75522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60925"/>
    <w:multiLevelType w:val="hybridMultilevel"/>
    <w:tmpl w:val="4BBE457C"/>
    <w:lvl w:ilvl="0" w:tplc="041A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6" w15:restartNumberingAfterBreak="0">
    <w:nsid w:val="48E07307"/>
    <w:multiLevelType w:val="hybridMultilevel"/>
    <w:tmpl w:val="63C64382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7" w15:restartNumberingAfterBreak="0">
    <w:nsid w:val="49475FCB"/>
    <w:multiLevelType w:val="hybridMultilevel"/>
    <w:tmpl w:val="962C95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E538D"/>
    <w:multiLevelType w:val="hybridMultilevel"/>
    <w:tmpl w:val="AD74D024"/>
    <w:lvl w:ilvl="0" w:tplc="4530BD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4381D47"/>
    <w:multiLevelType w:val="hybridMultilevel"/>
    <w:tmpl w:val="05666A6C"/>
    <w:lvl w:ilvl="0" w:tplc="FFFFFFFF">
      <w:start w:val="2"/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Arial Narrow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65E288C"/>
    <w:multiLevelType w:val="hybridMultilevel"/>
    <w:tmpl w:val="75DE1FCA"/>
    <w:lvl w:ilvl="0" w:tplc="041A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1" w15:restartNumberingAfterBreak="0">
    <w:nsid w:val="577275E4"/>
    <w:multiLevelType w:val="hybridMultilevel"/>
    <w:tmpl w:val="FC86439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B121265"/>
    <w:multiLevelType w:val="hybridMultilevel"/>
    <w:tmpl w:val="143CA320"/>
    <w:lvl w:ilvl="0" w:tplc="8D5C741E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E4B54"/>
    <w:multiLevelType w:val="hybridMultilevel"/>
    <w:tmpl w:val="58DEA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1A5869"/>
    <w:multiLevelType w:val="hybridMultilevel"/>
    <w:tmpl w:val="C0249C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A1C61"/>
    <w:multiLevelType w:val="hybridMultilevel"/>
    <w:tmpl w:val="39CC8F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67FEE"/>
    <w:multiLevelType w:val="hybridMultilevel"/>
    <w:tmpl w:val="E46A7552"/>
    <w:lvl w:ilvl="0" w:tplc="67F6CD84">
      <w:start w:val="22"/>
      <w:numFmt w:val="bullet"/>
      <w:lvlText w:val="−"/>
      <w:lvlJc w:val="left"/>
      <w:pPr>
        <w:ind w:left="54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7" w15:restartNumberingAfterBreak="0">
    <w:nsid w:val="73682BED"/>
    <w:multiLevelType w:val="hybridMultilevel"/>
    <w:tmpl w:val="B90EF248"/>
    <w:lvl w:ilvl="0" w:tplc="6E38EA10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cs="Arial" w:hint="default"/>
        <w:b/>
        <w:i w:val="0"/>
        <w:color w:val="444444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BE0A89"/>
    <w:multiLevelType w:val="hybridMultilevel"/>
    <w:tmpl w:val="C4FEB7F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26"/>
  </w:num>
  <w:num w:numId="8">
    <w:abstractNumId w:val="25"/>
  </w:num>
  <w:num w:numId="9">
    <w:abstractNumId w:val="16"/>
  </w:num>
  <w:num w:numId="10">
    <w:abstractNumId w:val="15"/>
  </w:num>
  <w:num w:numId="11">
    <w:abstractNumId w:val="9"/>
  </w:num>
  <w:num w:numId="12">
    <w:abstractNumId w:val="30"/>
  </w:num>
  <w:num w:numId="13">
    <w:abstractNumId w:val="3"/>
  </w:num>
  <w:num w:numId="14">
    <w:abstractNumId w:val="29"/>
  </w:num>
  <w:num w:numId="15">
    <w:abstractNumId w:val="36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5"/>
  </w:num>
  <w:num w:numId="19">
    <w:abstractNumId w:val="6"/>
  </w:num>
  <w:num w:numId="20">
    <w:abstractNumId w:val="27"/>
  </w:num>
  <w:num w:numId="21">
    <w:abstractNumId w:val="10"/>
  </w:num>
  <w:num w:numId="22">
    <w:abstractNumId w:val="24"/>
  </w:num>
  <w:num w:numId="23">
    <w:abstractNumId w:val="33"/>
  </w:num>
  <w:num w:numId="24">
    <w:abstractNumId w:val="18"/>
  </w:num>
  <w:num w:numId="25">
    <w:abstractNumId w:val="38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8"/>
  </w:num>
  <w:num w:numId="30">
    <w:abstractNumId w:val="22"/>
  </w:num>
  <w:num w:numId="31">
    <w:abstractNumId w:val="20"/>
  </w:num>
  <w:num w:numId="32">
    <w:abstractNumId w:val="12"/>
  </w:num>
  <w:num w:numId="33">
    <w:abstractNumId w:val="17"/>
  </w:num>
  <w:num w:numId="34">
    <w:abstractNumId w:val="32"/>
  </w:num>
  <w:num w:numId="35">
    <w:abstractNumId w:val="14"/>
  </w:num>
  <w:num w:numId="36">
    <w:abstractNumId w:val="31"/>
  </w:num>
  <w:num w:numId="37">
    <w:abstractNumId w:val="28"/>
  </w:num>
  <w:num w:numId="3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A3"/>
    <w:rsid w:val="000000D5"/>
    <w:rsid w:val="00000389"/>
    <w:rsid w:val="00000520"/>
    <w:rsid w:val="00001724"/>
    <w:rsid w:val="00001B9A"/>
    <w:rsid w:val="00001E34"/>
    <w:rsid w:val="000021AB"/>
    <w:rsid w:val="00002B61"/>
    <w:rsid w:val="00003CD3"/>
    <w:rsid w:val="00004506"/>
    <w:rsid w:val="00004DB3"/>
    <w:rsid w:val="000051F2"/>
    <w:rsid w:val="0000531A"/>
    <w:rsid w:val="00005708"/>
    <w:rsid w:val="00006203"/>
    <w:rsid w:val="00006366"/>
    <w:rsid w:val="00007385"/>
    <w:rsid w:val="00007D13"/>
    <w:rsid w:val="0001016A"/>
    <w:rsid w:val="00010354"/>
    <w:rsid w:val="000110B0"/>
    <w:rsid w:val="000116BF"/>
    <w:rsid w:val="00011D42"/>
    <w:rsid w:val="00011ED4"/>
    <w:rsid w:val="00012663"/>
    <w:rsid w:val="00012A0F"/>
    <w:rsid w:val="00012E3E"/>
    <w:rsid w:val="0001350C"/>
    <w:rsid w:val="00013D52"/>
    <w:rsid w:val="00013E4C"/>
    <w:rsid w:val="00013FA8"/>
    <w:rsid w:val="00014404"/>
    <w:rsid w:val="00014D50"/>
    <w:rsid w:val="0001521E"/>
    <w:rsid w:val="000155B1"/>
    <w:rsid w:val="000158FE"/>
    <w:rsid w:val="00015FE1"/>
    <w:rsid w:val="00016714"/>
    <w:rsid w:val="000169AF"/>
    <w:rsid w:val="00017376"/>
    <w:rsid w:val="000202B0"/>
    <w:rsid w:val="00020796"/>
    <w:rsid w:val="0002085C"/>
    <w:rsid w:val="00020B1C"/>
    <w:rsid w:val="00020E94"/>
    <w:rsid w:val="0002101C"/>
    <w:rsid w:val="00021A9E"/>
    <w:rsid w:val="00021EEA"/>
    <w:rsid w:val="00022535"/>
    <w:rsid w:val="00022C02"/>
    <w:rsid w:val="000240F3"/>
    <w:rsid w:val="0002466C"/>
    <w:rsid w:val="00024B69"/>
    <w:rsid w:val="00024F74"/>
    <w:rsid w:val="0002547A"/>
    <w:rsid w:val="00025A7A"/>
    <w:rsid w:val="000263C4"/>
    <w:rsid w:val="0002730E"/>
    <w:rsid w:val="000275C1"/>
    <w:rsid w:val="00027BCA"/>
    <w:rsid w:val="00030BA2"/>
    <w:rsid w:val="00030DAD"/>
    <w:rsid w:val="00030DB9"/>
    <w:rsid w:val="00031035"/>
    <w:rsid w:val="00031230"/>
    <w:rsid w:val="00031947"/>
    <w:rsid w:val="00031AC4"/>
    <w:rsid w:val="000324F9"/>
    <w:rsid w:val="000328F1"/>
    <w:rsid w:val="000329FA"/>
    <w:rsid w:val="00033402"/>
    <w:rsid w:val="000334C1"/>
    <w:rsid w:val="00033D7B"/>
    <w:rsid w:val="000342AE"/>
    <w:rsid w:val="00037FF1"/>
    <w:rsid w:val="00040C8B"/>
    <w:rsid w:val="00041041"/>
    <w:rsid w:val="00041781"/>
    <w:rsid w:val="000421B3"/>
    <w:rsid w:val="00042619"/>
    <w:rsid w:val="00042926"/>
    <w:rsid w:val="000434E8"/>
    <w:rsid w:val="00044742"/>
    <w:rsid w:val="000448AB"/>
    <w:rsid w:val="00044C60"/>
    <w:rsid w:val="00044F35"/>
    <w:rsid w:val="0004604B"/>
    <w:rsid w:val="0004640F"/>
    <w:rsid w:val="00046ABE"/>
    <w:rsid w:val="00047189"/>
    <w:rsid w:val="0004737E"/>
    <w:rsid w:val="000504B8"/>
    <w:rsid w:val="000513CC"/>
    <w:rsid w:val="00051B31"/>
    <w:rsid w:val="00051B80"/>
    <w:rsid w:val="00052260"/>
    <w:rsid w:val="00052542"/>
    <w:rsid w:val="00052681"/>
    <w:rsid w:val="00053990"/>
    <w:rsid w:val="00053FBA"/>
    <w:rsid w:val="000548FD"/>
    <w:rsid w:val="000550AB"/>
    <w:rsid w:val="000558A7"/>
    <w:rsid w:val="00055B24"/>
    <w:rsid w:val="000562FC"/>
    <w:rsid w:val="000569A1"/>
    <w:rsid w:val="00060167"/>
    <w:rsid w:val="000608E5"/>
    <w:rsid w:val="0006098F"/>
    <w:rsid w:val="000618CC"/>
    <w:rsid w:val="0006365E"/>
    <w:rsid w:val="00063AEC"/>
    <w:rsid w:val="000643AA"/>
    <w:rsid w:val="00064481"/>
    <w:rsid w:val="0006543F"/>
    <w:rsid w:val="00065477"/>
    <w:rsid w:val="00072201"/>
    <w:rsid w:val="000722D9"/>
    <w:rsid w:val="00072DB0"/>
    <w:rsid w:val="00072E2F"/>
    <w:rsid w:val="0007377C"/>
    <w:rsid w:val="000745E3"/>
    <w:rsid w:val="000751B1"/>
    <w:rsid w:val="00075B59"/>
    <w:rsid w:val="000762F9"/>
    <w:rsid w:val="00076ABD"/>
    <w:rsid w:val="00077013"/>
    <w:rsid w:val="0007782D"/>
    <w:rsid w:val="000806DA"/>
    <w:rsid w:val="00080ACA"/>
    <w:rsid w:val="00080E4B"/>
    <w:rsid w:val="00081659"/>
    <w:rsid w:val="0008178E"/>
    <w:rsid w:val="00081980"/>
    <w:rsid w:val="0008269F"/>
    <w:rsid w:val="00083B75"/>
    <w:rsid w:val="00083CF2"/>
    <w:rsid w:val="00084372"/>
    <w:rsid w:val="00084384"/>
    <w:rsid w:val="00084485"/>
    <w:rsid w:val="0008515C"/>
    <w:rsid w:val="000852D5"/>
    <w:rsid w:val="0008569B"/>
    <w:rsid w:val="000858BC"/>
    <w:rsid w:val="00085FAA"/>
    <w:rsid w:val="000864FD"/>
    <w:rsid w:val="0008674A"/>
    <w:rsid w:val="000867F1"/>
    <w:rsid w:val="0008684B"/>
    <w:rsid w:val="000870DD"/>
    <w:rsid w:val="00087EFC"/>
    <w:rsid w:val="00090CB2"/>
    <w:rsid w:val="000918D9"/>
    <w:rsid w:val="00091981"/>
    <w:rsid w:val="00091AA7"/>
    <w:rsid w:val="00091E44"/>
    <w:rsid w:val="000934CA"/>
    <w:rsid w:val="00093561"/>
    <w:rsid w:val="0009386E"/>
    <w:rsid w:val="00093C38"/>
    <w:rsid w:val="000945A5"/>
    <w:rsid w:val="00095EFB"/>
    <w:rsid w:val="000962B5"/>
    <w:rsid w:val="00096EB5"/>
    <w:rsid w:val="00096FB9"/>
    <w:rsid w:val="000973D7"/>
    <w:rsid w:val="000975E2"/>
    <w:rsid w:val="0009763F"/>
    <w:rsid w:val="00097B81"/>
    <w:rsid w:val="00097C00"/>
    <w:rsid w:val="00097CA3"/>
    <w:rsid w:val="000A063F"/>
    <w:rsid w:val="000A0B0F"/>
    <w:rsid w:val="000A1120"/>
    <w:rsid w:val="000A1485"/>
    <w:rsid w:val="000A1B8B"/>
    <w:rsid w:val="000A1D11"/>
    <w:rsid w:val="000A2E4B"/>
    <w:rsid w:val="000A2F2F"/>
    <w:rsid w:val="000A34EE"/>
    <w:rsid w:val="000A3973"/>
    <w:rsid w:val="000A3B7D"/>
    <w:rsid w:val="000A44C8"/>
    <w:rsid w:val="000A4E9A"/>
    <w:rsid w:val="000A6884"/>
    <w:rsid w:val="000A69FE"/>
    <w:rsid w:val="000A6D50"/>
    <w:rsid w:val="000B0BF9"/>
    <w:rsid w:val="000B2197"/>
    <w:rsid w:val="000B2761"/>
    <w:rsid w:val="000B2E35"/>
    <w:rsid w:val="000B3651"/>
    <w:rsid w:val="000B3B2B"/>
    <w:rsid w:val="000B4E1E"/>
    <w:rsid w:val="000B57D9"/>
    <w:rsid w:val="000B5AFC"/>
    <w:rsid w:val="000B63CE"/>
    <w:rsid w:val="000B689A"/>
    <w:rsid w:val="000B7C94"/>
    <w:rsid w:val="000B7E84"/>
    <w:rsid w:val="000C019F"/>
    <w:rsid w:val="000C0597"/>
    <w:rsid w:val="000C0DDC"/>
    <w:rsid w:val="000C14F1"/>
    <w:rsid w:val="000C169B"/>
    <w:rsid w:val="000C2150"/>
    <w:rsid w:val="000C243F"/>
    <w:rsid w:val="000C2E8D"/>
    <w:rsid w:val="000C38A2"/>
    <w:rsid w:val="000C40B4"/>
    <w:rsid w:val="000C5D7E"/>
    <w:rsid w:val="000C6074"/>
    <w:rsid w:val="000C6767"/>
    <w:rsid w:val="000C70E9"/>
    <w:rsid w:val="000D0464"/>
    <w:rsid w:val="000D1033"/>
    <w:rsid w:val="000D1A86"/>
    <w:rsid w:val="000D1E4F"/>
    <w:rsid w:val="000D1F4C"/>
    <w:rsid w:val="000D24B2"/>
    <w:rsid w:val="000D2596"/>
    <w:rsid w:val="000D27FE"/>
    <w:rsid w:val="000D2F6C"/>
    <w:rsid w:val="000D378C"/>
    <w:rsid w:val="000D3AAF"/>
    <w:rsid w:val="000D4091"/>
    <w:rsid w:val="000D5123"/>
    <w:rsid w:val="000D5417"/>
    <w:rsid w:val="000D5942"/>
    <w:rsid w:val="000D5DAB"/>
    <w:rsid w:val="000D60C4"/>
    <w:rsid w:val="000D6AF9"/>
    <w:rsid w:val="000D6DE0"/>
    <w:rsid w:val="000D74A9"/>
    <w:rsid w:val="000D7E47"/>
    <w:rsid w:val="000D7FC7"/>
    <w:rsid w:val="000E00A3"/>
    <w:rsid w:val="000E0725"/>
    <w:rsid w:val="000E0A65"/>
    <w:rsid w:val="000E0B31"/>
    <w:rsid w:val="000E10B0"/>
    <w:rsid w:val="000E14F1"/>
    <w:rsid w:val="000E154D"/>
    <w:rsid w:val="000E186A"/>
    <w:rsid w:val="000E1EFD"/>
    <w:rsid w:val="000E2917"/>
    <w:rsid w:val="000E2FA9"/>
    <w:rsid w:val="000E3A29"/>
    <w:rsid w:val="000E3D6D"/>
    <w:rsid w:val="000E42D3"/>
    <w:rsid w:val="000E4E8F"/>
    <w:rsid w:val="000E5165"/>
    <w:rsid w:val="000E51C8"/>
    <w:rsid w:val="000E5A0D"/>
    <w:rsid w:val="000E5AB0"/>
    <w:rsid w:val="000E62AA"/>
    <w:rsid w:val="000E68C4"/>
    <w:rsid w:val="000E6B4E"/>
    <w:rsid w:val="000E6D3B"/>
    <w:rsid w:val="000E751C"/>
    <w:rsid w:val="000E7D67"/>
    <w:rsid w:val="000E7EB0"/>
    <w:rsid w:val="000F0727"/>
    <w:rsid w:val="000F0955"/>
    <w:rsid w:val="000F0CB5"/>
    <w:rsid w:val="000F11F7"/>
    <w:rsid w:val="000F1C29"/>
    <w:rsid w:val="000F211D"/>
    <w:rsid w:val="000F254B"/>
    <w:rsid w:val="000F2AAF"/>
    <w:rsid w:val="000F2E1F"/>
    <w:rsid w:val="000F3E56"/>
    <w:rsid w:val="000F4ADF"/>
    <w:rsid w:val="000F50BB"/>
    <w:rsid w:val="000F5325"/>
    <w:rsid w:val="000F5437"/>
    <w:rsid w:val="000F5712"/>
    <w:rsid w:val="000F64F3"/>
    <w:rsid w:val="000F6697"/>
    <w:rsid w:val="000F6F36"/>
    <w:rsid w:val="000F70E5"/>
    <w:rsid w:val="000F744C"/>
    <w:rsid w:val="001005B8"/>
    <w:rsid w:val="001005FB"/>
    <w:rsid w:val="00100A3C"/>
    <w:rsid w:val="00101430"/>
    <w:rsid w:val="00101D69"/>
    <w:rsid w:val="0010229F"/>
    <w:rsid w:val="001028AE"/>
    <w:rsid w:val="00102923"/>
    <w:rsid w:val="00103066"/>
    <w:rsid w:val="0010309A"/>
    <w:rsid w:val="00103641"/>
    <w:rsid w:val="00103930"/>
    <w:rsid w:val="00103C31"/>
    <w:rsid w:val="0010403B"/>
    <w:rsid w:val="001047F7"/>
    <w:rsid w:val="00104AB8"/>
    <w:rsid w:val="00104C48"/>
    <w:rsid w:val="00105E9F"/>
    <w:rsid w:val="00106439"/>
    <w:rsid w:val="00106E78"/>
    <w:rsid w:val="001078D1"/>
    <w:rsid w:val="00107B48"/>
    <w:rsid w:val="00107C24"/>
    <w:rsid w:val="00110373"/>
    <w:rsid w:val="0011180A"/>
    <w:rsid w:val="00111910"/>
    <w:rsid w:val="00112482"/>
    <w:rsid w:val="00112601"/>
    <w:rsid w:val="0011280E"/>
    <w:rsid w:val="00112C72"/>
    <w:rsid w:val="0011362D"/>
    <w:rsid w:val="00114269"/>
    <w:rsid w:val="001145D0"/>
    <w:rsid w:val="00114697"/>
    <w:rsid w:val="0011596B"/>
    <w:rsid w:val="00115D8F"/>
    <w:rsid w:val="00116410"/>
    <w:rsid w:val="00116881"/>
    <w:rsid w:val="00116AA1"/>
    <w:rsid w:val="00117586"/>
    <w:rsid w:val="00120655"/>
    <w:rsid w:val="001215F6"/>
    <w:rsid w:val="001215FC"/>
    <w:rsid w:val="00122327"/>
    <w:rsid w:val="00123B02"/>
    <w:rsid w:val="001243B7"/>
    <w:rsid w:val="001244DE"/>
    <w:rsid w:val="00124AB0"/>
    <w:rsid w:val="00124B45"/>
    <w:rsid w:val="00124D42"/>
    <w:rsid w:val="00125D57"/>
    <w:rsid w:val="00126025"/>
    <w:rsid w:val="00126026"/>
    <w:rsid w:val="00127690"/>
    <w:rsid w:val="00130162"/>
    <w:rsid w:val="001301F0"/>
    <w:rsid w:val="00130705"/>
    <w:rsid w:val="001309EB"/>
    <w:rsid w:val="00132E95"/>
    <w:rsid w:val="0013324E"/>
    <w:rsid w:val="001332F0"/>
    <w:rsid w:val="0013338D"/>
    <w:rsid w:val="0013389C"/>
    <w:rsid w:val="00134868"/>
    <w:rsid w:val="00134E60"/>
    <w:rsid w:val="00135F6D"/>
    <w:rsid w:val="001363C8"/>
    <w:rsid w:val="001364F6"/>
    <w:rsid w:val="001365D4"/>
    <w:rsid w:val="001368BF"/>
    <w:rsid w:val="00136C06"/>
    <w:rsid w:val="00136C87"/>
    <w:rsid w:val="00136FE7"/>
    <w:rsid w:val="001370E3"/>
    <w:rsid w:val="001401D6"/>
    <w:rsid w:val="00140DC0"/>
    <w:rsid w:val="00141347"/>
    <w:rsid w:val="00141577"/>
    <w:rsid w:val="001417BB"/>
    <w:rsid w:val="001419E6"/>
    <w:rsid w:val="00141E72"/>
    <w:rsid w:val="0014231A"/>
    <w:rsid w:val="0014248E"/>
    <w:rsid w:val="00142A3F"/>
    <w:rsid w:val="00144143"/>
    <w:rsid w:val="0014477D"/>
    <w:rsid w:val="00144A15"/>
    <w:rsid w:val="00144E5F"/>
    <w:rsid w:val="001452CC"/>
    <w:rsid w:val="001466F7"/>
    <w:rsid w:val="001468B4"/>
    <w:rsid w:val="00146BD2"/>
    <w:rsid w:val="0014732E"/>
    <w:rsid w:val="00150DF2"/>
    <w:rsid w:val="001512B4"/>
    <w:rsid w:val="00151CA4"/>
    <w:rsid w:val="001520C4"/>
    <w:rsid w:val="001521CD"/>
    <w:rsid w:val="001537F3"/>
    <w:rsid w:val="00154968"/>
    <w:rsid w:val="0015534D"/>
    <w:rsid w:val="00155979"/>
    <w:rsid w:val="00155D64"/>
    <w:rsid w:val="00156328"/>
    <w:rsid w:val="00156C34"/>
    <w:rsid w:val="00156E37"/>
    <w:rsid w:val="00157478"/>
    <w:rsid w:val="00160C92"/>
    <w:rsid w:val="00160FCC"/>
    <w:rsid w:val="00161282"/>
    <w:rsid w:val="001614C1"/>
    <w:rsid w:val="001623E6"/>
    <w:rsid w:val="001627DF"/>
    <w:rsid w:val="00163B96"/>
    <w:rsid w:val="001646A2"/>
    <w:rsid w:val="00164736"/>
    <w:rsid w:val="00164ECB"/>
    <w:rsid w:val="00166197"/>
    <w:rsid w:val="00166FE5"/>
    <w:rsid w:val="0016703E"/>
    <w:rsid w:val="00167D41"/>
    <w:rsid w:val="001700C4"/>
    <w:rsid w:val="00170597"/>
    <w:rsid w:val="001709CE"/>
    <w:rsid w:val="00170F03"/>
    <w:rsid w:val="00171350"/>
    <w:rsid w:val="0017148B"/>
    <w:rsid w:val="00171C7A"/>
    <w:rsid w:val="00172410"/>
    <w:rsid w:val="0017268C"/>
    <w:rsid w:val="0017295C"/>
    <w:rsid w:val="00173510"/>
    <w:rsid w:val="00173EA3"/>
    <w:rsid w:val="00174A8A"/>
    <w:rsid w:val="00175047"/>
    <w:rsid w:val="0017649D"/>
    <w:rsid w:val="00177387"/>
    <w:rsid w:val="001778A3"/>
    <w:rsid w:val="0018053A"/>
    <w:rsid w:val="00180992"/>
    <w:rsid w:val="001813B3"/>
    <w:rsid w:val="001814B9"/>
    <w:rsid w:val="00181EBC"/>
    <w:rsid w:val="0018256F"/>
    <w:rsid w:val="0018396F"/>
    <w:rsid w:val="00183F5B"/>
    <w:rsid w:val="001842CE"/>
    <w:rsid w:val="00184F35"/>
    <w:rsid w:val="00185531"/>
    <w:rsid w:val="00185616"/>
    <w:rsid w:val="0018588C"/>
    <w:rsid w:val="00186FF2"/>
    <w:rsid w:val="00187879"/>
    <w:rsid w:val="00190D4C"/>
    <w:rsid w:val="00190F18"/>
    <w:rsid w:val="0019118B"/>
    <w:rsid w:val="0019129D"/>
    <w:rsid w:val="0019143E"/>
    <w:rsid w:val="00191796"/>
    <w:rsid w:val="00191FDE"/>
    <w:rsid w:val="001923A1"/>
    <w:rsid w:val="001924C0"/>
    <w:rsid w:val="00192E7E"/>
    <w:rsid w:val="00193290"/>
    <w:rsid w:val="00193D7E"/>
    <w:rsid w:val="00193F1E"/>
    <w:rsid w:val="00193F71"/>
    <w:rsid w:val="0019406A"/>
    <w:rsid w:val="00195500"/>
    <w:rsid w:val="0019568F"/>
    <w:rsid w:val="0019608B"/>
    <w:rsid w:val="00196580"/>
    <w:rsid w:val="001966E9"/>
    <w:rsid w:val="0019680A"/>
    <w:rsid w:val="00196932"/>
    <w:rsid w:val="00196978"/>
    <w:rsid w:val="00196FDD"/>
    <w:rsid w:val="001978DF"/>
    <w:rsid w:val="001979C6"/>
    <w:rsid w:val="001A063F"/>
    <w:rsid w:val="001A12B4"/>
    <w:rsid w:val="001A1527"/>
    <w:rsid w:val="001A2237"/>
    <w:rsid w:val="001A2B56"/>
    <w:rsid w:val="001A39B9"/>
    <w:rsid w:val="001A3A00"/>
    <w:rsid w:val="001A5076"/>
    <w:rsid w:val="001A5519"/>
    <w:rsid w:val="001A5808"/>
    <w:rsid w:val="001A5AC8"/>
    <w:rsid w:val="001A5BC0"/>
    <w:rsid w:val="001A5E39"/>
    <w:rsid w:val="001A6F46"/>
    <w:rsid w:val="001A71BA"/>
    <w:rsid w:val="001A7A68"/>
    <w:rsid w:val="001B0637"/>
    <w:rsid w:val="001B1985"/>
    <w:rsid w:val="001B1D68"/>
    <w:rsid w:val="001B26FA"/>
    <w:rsid w:val="001B2A48"/>
    <w:rsid w:val="001B2AFE"/>
    <w:rsid w:val="001B333A"/>
    <w:rsid w:val="001B38D3"/>
    <w:rsid w:val="001B3909"/>
    <w:rsid w:val="001B3C83"/>
    <w:rsid w:val="001B4334"/>
    <w:rsid w:val="001B44F3"/>
    <w:rsid w:val="001B4A0B"/>
    <w:rsid w:val="001B500C"/>
    <w:rsid w:val="001B5936"/>
    <w:rsid w:val="001B6B08"/>
    <w:rsid w:val="001B70EA"/>
    <w:rsid w:val="001B7F90"/>
    <w:rsid w:val="001C09F9"/>
    <w:rsid w:val="001C2981"/>
    <w:rsid w:val="001C2AA2"/>
    <w:rsid w:val="001C2AA6"/>
    <w:rsid w:val="001C322B"/>
    <w:rsid w:val="001C32E6"/>
    <w:rsid w:val="001C37D1"/>
    <w:rsid w:val="001C43D9"/>
    <w:rsid w:val="001C4FA6"/>
    <w:rsid w:val="001C6135"/>
    <w:rsid w:val="001C63EB"/>
    <w:rsid w:val="001C6C3E"/>
    <w:rsid w:val="001C6DFA"/>
    <w:rsid w:val="001C6E73"/>
    <w:rsid w:val="001C6E77"/>
    <w:rsid w:val="001C6FED"/>
    <w:rsid w:val="001C72C4"/>
    <w:rsid w:val="001C7330"/>
    <w:rsid w:val="001C77A5"/>
    <w:rsid w:val="001C77EF"/>
    <w:rsid w:val="001C7D5C"/>
    <w:rsid w:val="001C7DB8"/>
    <w:rsid w:val="001D02BE"/>
    <w:rsid w:val="001D0DE2"/>
    <w:rsid w:val="001D1408"/>
    <w:rsid w:val="001D199F"/>
    <w:rsid w:val="001D1A21"/>
    <w:rsid w:val="001D2982"/>
    <w:rsid w:val="001D29A1"/>
    <w:rsid w:val="001D29B5"/>
    <w:rsid w:val="001D3772"/>
    <w:rsid w:val="001D3A26"/>
    <w:rsid w:val="001D3E01"/>
    <w:rsid w:val="001D4FAB"/>
    <w:rsid w:val="001D4FB2"/>
    <w:rsid w:val="001D5385"/>
    <w:rsid w:val="001D5AFD"/>
    <w:rsid w:val="001D604D"/>
    <w:rsid w:val="001D676C"/>
    <w:rsid w:val="001D6BC7"/>
    <w:rsid w:val="001D6C17"/>
    <w:rsid w:val="001D7D05"/>
    <w:rsid w:val="001D7E67"/>
    <w:rsid w:val="001E06A2"/>
    <w:rsid w:val="001E1D0A"/>
    <w:rsid w:val="001E218E"/>
    <w:rsid w:val="001E2C52"/>
    <w:rsid w:val="001E2CAB"/>
    <w:rsid w:val="001E370B"/>
    <w:rsid w:val="001E383A"/>
    <w:rsid w:val="001E3877"/>
    <w:rsid w:val="001E48E5"/>
    <w:rsid w:val="001E55FD"/>
    <w:rsid w:val="001E5B91"/>
    <w:rsid w:val="001E63FD"/>
    <w:rsid w:val="001E6497"/>
    <w:rsid w:val="001E7B80"/>
    <w:rsid w:val="001F0E7F"/>
    <w:rsid w:val="001F359E"/>
    <w:rsid w:val="001F40BD"/>
    <w:rsid w:val="001F46C1"/>
    <w:rsid w:val="001F4947"/>
    <w:rsid w:val="001F4FAF"/>
    <w:rsid w:val="001F510E"/>
    <w:rsid w:val="001F5CCD"/>
    <w:rsid w:val="001F64CF"/>
    <w:rsid w:val="001F7464"/>
    <w:rsid w:val="001F77D6"/>
    <w:rsid w:val="001F7AFD"/>
    <w:rsid w:val="001F7C21"/>
    <w:rsid w:val="001F7E75"/>
    <w:rsid w:val="001F7F68"/>
    <w:rsid w:val="00200650"/>
    <w:rsid w:val="00200896"/>
    <w:rsid w:val="00201B25"/>
    <w:rsid w:val="00201CE1"/>
    <w:rsid w:val="002034F9"/>
    <w:rsid w:val="00203695"/>
    <w:rsid w:val="00204031"/>
    <w:rsid w:val="00204657"/>
    <w:rsid w:val="002051AF"/>
    <w:rsid w:val="002062C2"/>
    <w:rsid w:val="00206BC7"/>
    <w:rsid w:val="00206F3E"/>
    <w:rsid w:val="0020737A"/>
    <w:rsid w:val="00210053"/>
    <w:rsid w:val="00211E82"/>
    <w:rsid w:val="00212883"/>
    <w:rsid w:val="00212A50"/>
    <w:rsid w:val="00213652"/>
    <w:rsid w:val="00213923"/>
    <w:rsid w:val="00215D3B"/>
    <w:rsid w:val="00216CF2"/>
    <w:rsid w:val="00216E27"/>
    <w:rsid w:val="0021701D"/>
    <w:rsid w:val="00217024"/>
    <w:rsid w:val="0022046E"/>
    <w:rsid w:val="00220588"/>
    <w:rsid w:val="00220708"/>
    <w:rsid w:val="002214BC"/>
    <w:rsid w:val="0022228C"/>
    <w:rsid w:val="00223775"/>
    <w:rsid w:val="002254B0"/>
    <w:rsid w:val="00225789"/>
    <w:rsid w:val="002257F5"/>
    <w:rsid w:val="002260E6"/>
    <w:rsid w:val="002305E7"/>
    <w:rsid w:val="002311DB"/>
    <w:rsid w:val="00231C8A"/>
    <w:rsid w:val="002327AC"/>
    <w:rsid w:val="00232B8B"/>
    <w:rsid w:val="00232C63"/>
    <w:rsid w:val="002336C5"/>
    <w:rsid w:val="00233A14"/>
    <w:rsid w:val="00233FCE"/>
    <w:rsid w:val="0023492B"/>
    <w:rsid w:val="002358F9"/>
    <w:rsid w:val="00235BFB"/>
    <w:rsid w:val="00236023"/>
    <w:rsid w:val="00236348"/>
    <w:rsid w:val="002367B9"/>
    <w:rsid w:val="00236D98"/>
    <w:rsid w:val="002376FF"/>
    <w:rsid w:val="00237B8F"/>
    <w:rsid w:val="002411B6"/>
    <w:rsid w:val="00241309"/>
    <w:rsid w:val="00242BAC"/>
    <w:rsid w:val="00242C78"/>
    <w:rsid w:val="002430BD"/>
    <w:rsid w:val="002442AB"/>
    <w:rsid w:val="002447DE"/>
    <w:rsid w:val="00245FC1"/>
    <w:rsid w:val="002470B0"/>
    <w:rsid w:val="0024747B"/>
    <w:rsid w:val="0024769F"/>
    <w:rsid w:val="002477F6"/>
    <w:rsid w:val="00247C88"/>
    <w:rsid w:val="002503B0"/>
    <w:rsid w:val="00250E3A"/>
    <w:rsid w:val="00250FF9"/>
    <w:rsid w:val="00251001"/>
    <w:rsid w:val="00252394"/>
    <w:rsid w:val="00252663"/>
    <w:rsid w:val="002536E2"/>
    <w:rsid w:val="00253E3F"/>
    <w:rsid w:val="0025537E"/>
    <w:rsid w:val="00255AB0"/>
    <w:rsid w:val="00255DC9"/>
    <w:rsid w:val="00256148"/>
    <w:rsid w:val="002567D5"/>
    <w:rsid w:val="002569D7"/>
    <w:rsid w:val="00256F5B"/>
    <w:rsid w:val="00257435"/>
    <w:rsid w:val="0025799B"/>
    <w:rsid w:val="00257A1A"/>
    <w:rsid w:val="00257C38"/>
    <w:rsid w:val="00260BCC"/>
    <w:rsid w:val="00261509"/>
    <w:rsid w:val="00261A29"/>
    <w:rsid w:val="00263900"/>
    <w:rsid w:val="00263AE3"/>
    <w:rsid w:val="0026413E"/>
    <w:rsid w:val="00264E0D"/>
    <w:rsid w:val="00265740"/>
    <w:rsid w:val="002659D7"/>
    <w:rsid w:val="00265A5D"/>
    <w:rsid w:val="002671FC"/>
    <w:rsid w:val="00267E5B"/>
    <w:rsid w:val="002701F9"/>
    <w:rsid w:val="0027056B"/>
    <w:rsid w:val="0027073A"/>
    <w:rsid w:val="002708A5"/>
    <w:rsid w:val="00270A53"/>
    <w:rsid w:val="00270BCD"/>
    <w:rsid w:val="00271335"/>
    <w:rsid w:val="002720B3"/>
    <w:rsid w:val="002725B4"/>
    <w:rsid w:val="00272DBB"/>
    <w:rsid w:val="00272FD3"/>
    <w:rsid w:val="0027303E"/>
    <w:rsid w:val="0027313E"/>
    <w:rsid w:val="00273376"/>
    <w:rsid w:val="002733AE"/>
    <w:rsid w:val="0027392B"/>
    <w:rsid w:val="00274055"/>
    <w:rsid w:val="002748F0"/>
    <w:rsid w:val="00274B1C"/>
    <w:rsid w:val="00274B2B"/>
    <w:rsid w:val="002762E9"/>
    <w:rsid w:val="0027779C"/>
    <w:rsid w:val="002801E9"/>
    <w:rsid w:val="002805F2"/>
    <w:rsid w:val="0028073C"/>
    <w:rsid w:val="00281D50"/>
    <w:rsid w:val="00282712"/>
    <w:rsid w:val="002829F0"/>
    <w:rsid w:val="00282A71"/>
    <w:rsid w:val="00282D56"/>
    <w:rsid w:val="00283514"/>
    <w:rsid w:val="00283991"/>
    <w:rsid w:val="00283CB6"/>
    <w:rsid w:val="0028424B"/>
    <w:rsid w:val="002851F3"/>
    <w:rsid w:val="002853AE"/>
    <w:rsid w:val="002857D2"/>
    <w:rsid w:val="00285CFB"/>
    <w:rsid w:val="00286098"/>
    <w:rsid w:val="002862C1"/>
    <w:rsid w:val="002877FD"/>
    <w:rsid w:val="0028784A"/>
    <w:rsid w:val="0029080A"/>
    <w:rsid w:val="00292758"/>
    <w:rsid w:val="002928BC"/>
    <w:rsid w:val="00292E57"/>
    <w:rsid w:val="0029305F"/>
    <w:rsid w:val="00293AF6"/>
    <w:rsid w:val="00294954"/>
    <w:rsid w:val="00294C66"/>
    <w:rsid w:val="00294E7B"/>
    <w:rsid w:val="00295469"/>
    <w:rsid w:val="00295CF2"/>
    <w:rsid w:val="00296BAA"/>
    <w:rsid w:val="002A0C47"/>
    <w:rsid w:val="002A334A"/>
    <w:rsid w:val="002A3828"/>
    <w:rsid w:val="002A3C35"/>
    <w:rsid w:val="002A3EAD"/>
    <w:rsid w:val="002A499F"/>
    <w:rsid w:val="002A4B83"/>
    <w:rsid w:val="002A5480"/>
    <w:rsid w:val="002A7549"/>
    <w:rsid w:val="002B0427"/>
    <w:rsid w:val="002B0E19"/>
    <w:rsid w:val="002B131D"/>
    <w:rsid w:val="002B1646"/>
    <w:rsid w:val="002B1C4C"/>
    <w:rsid w:val="002B1FD2"/>
    <w:rsid w:val="002B226B"/>
    <w:rsid w:val="002B2D92"/>
    <w:rsid w:val="002B36CD"/>
    <w:rsid w:val="002B37F0"/>
    <w:rsid w:val="002B413A"/>
    <w:rsid w:val="002B42A5"/>
    <w:rsid w:val="002B44AD"/>
    <w:rsid w:val="002B46E5"/>
    <w:rsid w:val="002B4BE0"/>
    <w:rsid w:val="002B50FB"/>
    <w:rsid w:val="002B5B7D"/>
    <w:rsid w:val="002B6D86"/>
    <w:rsid w:val="002B6DEB"/>
    <w:rsid w:val="002B7165"/>
    <w:rsid w:val="002C0260"/>
    <w:rsid w:val="002C0D44"/>
    <w:rsid w:val="002C1855"/>
    <w:rsid w:val="002C18AE"/>
    <w:rsid w:val="002C1B67"/>
    <w:rsid w:val="002C1FEC"/>
    <w:rsid w:val="002C2652"/>
    <w:rsid w:val="002C2BA5"/>
    <w:rsid w:val="002C3676"/>
    <w:rsid w:val="002C3F15"/>
    <w:rsid w:val="002C46C9"/>
    <w:rsid w:val="002C4FE8"/>
    <w:rsid w:val="002C6C69"/>
    <w:rsid w:val="002C7265"/>
    <w:rsid w:val="002C7900"/>
    <w:rsid w:val="002D114E"/>
    <w:rsid w:val="002D12E3"/>
    <w:rsid w:val="002D13A6"/>
    <w:rsid w:val="002D21F9"/>
    <w:rsid w:val="002D2B7F"/>
    <w:rsid w:val="002D30C3"/>
    <w:rsid w:val="002D3728"/>
    <w:rsid w:val="002D37AD"/>
    <w:rsid w:val="002D3D1B"/>
    <w:rsid w:val="002D4E08"/>
    <w:rsid w:val="002D4E3A"/>
    <w:rsid w:val="002D53E5"/>
    <w:rsid w:val="002D5F2F"/>
    <w:rsid w:val="002D62DC"/>
    <w:rsid w:val="002D7019"/>
    <w:rsid w:val="002E000A"/>
    <w:rsid w:val="002E1A67"/>
    <w:rsid w:val="002E264F"/>
    <w:rsid w:val="002E31F1"/>
    <w:rsid w:val="002E349C"/>
    <w:rsid w:val="002E382C"/>
    <w:rsid w:val="002E3D61"/>
    <w:rsid w:val="002E47AC"/>
    <w:rsid w:val="002E4DA1"/>
    <w:rsid w:val="002E5658"/>
    <w:rsid w:val="002E585D"/>
    <w:rsid w:val="002E5B6B"/>
    <w:rsid w:val="002E60FB"/>
    <w:rsid w:val="002E6BDE"/>
    <w:rsid w:val="002E6C91"/>
    <w:rsid w:val="002E7876"/>
    <w:rsid w:val="002F0EEB"/>
    <w:rsid w:val="002F1219"/>
    <w:rsid w:val="002F1FF4"/>
    <w:rsid w:val="002F21CA"/>
    <w:rsid w:val="002F2938"/>
    <w:rsid w:val="002F33D2"/>
    <w:rsid w:val="002F4440"/>
    <w:rsid w:val="002F5FA1"/>
    <w:rsid w:val="002F613C"/>
    <w:rsid w:val="002F613F"/>
    <w:rsid w:val="002F6166"/>
    <w:rsid w:val="002F6541"/>
    <w:rsid w:val="002F750B"/>
    <w:rsid w:val="002F788B"/>
    <w:rsid w:val="002F7BD8"/>
    <w:rsid w:val="002F7DE4"/>
    <w:rsid w:val="003009FB"/>
    <w:rsid w:val="00300B71"/>
    <w:rsid w:val="00300DD8"/>
    <w:rsid w:val="003016CF"/>
    <w:rsid w:val="00302FC3"/>
    <w:rsid w:val="0030371A"/>
    <w:rsid w:val="003055DB"/>
    <w:rsid w:val="00305AF4"/>
    <w:rsid w:val="00306E45"/>
    <w:rsid w:val="00306E99"/>
    <w:rsid w:val="003073B6"/>
    <w:rsid w:val="003076C6"/>
    <w:rsid w:val="003115E9"/>
    <w:rsid w:val="003137A5"/>
    <w:rsid w:val="0031387E"/>
    <w:rsid w:val="00313BBD"/>
    <w:rsid w:val="00313D81"/>
    <w:rsid w:val="00314665"/>
    <w:rsid w:val="00314CBE"/>
    <w:rsid w:val="00314CDE"/>
    <w:rsid w:val="00315935"/>
    <w:rsid w:val="00315CE1"/>
    <w:rsid w:val="00316115"/>
    <w:rsid w:val="0031678F"/>
    <w:rsid w:val="003168ED"/>
    <w:rsid w:val="00316CA1"/>
    <w:rsid w:val="00317346"/>
    <w:rsid w:val="00317467"/>
    <w:rsid w:val="00317501"/>
    <w:rsid w:val="003177D4"/>
    <w:rsid w:val="00317B45"/>
    <w:rsid w:val="00317EC4"/>
    <w:rsid w:val="00320B61"/>
    <w:rsid w:val="00320B87"/>
    <w:rsid w:val="003219BE"/>
    <w:rsid w:val="00321A82"/>
    <w:rsid w:val="00322269"/>
    <w:rsid w:val="00322323"/>
    <w:rsid w:val="00322946"/>
    <w:rsid w:val="00323016"/>
    <w:rsid w:val="00323450"/>
    <w:rsid w:val="003234C8"/>
    <w:rsid w:val="003235B7"/>
    <w:rsid w:val="00323802"/>
    <w:rsid w:val="00324A34"/>
    <w:rsid w:val="00324CDF"/>
    <w:rsid w:val="003260B1"/>
    <w:rsid w:val="003269DC"/>
    <w:rsid w:val="00326CE8"/>
    <w:rsid w:val="00327AB8"/>
    <w:rsid w:val="0033006B"/>
    <w:rsid w:val="00330AE6"/>
    <w:rsid w:val="00331105"/>
    <w:rsid w:val="00332107"/>
    <w:rsid w:val="00333966"/>
    <w:rsid w:val="00333FAF"/>
    <w:rsid w:val="00334291"/>
    <w:rsid w:val="0033449F"/>
    <w:rsid w:val="00335621"/>
    <w:rsid w:val="0033593F"/>
    <w:rsid w:val="00335C7F"/>
    <w:rsid w:val="00335F43"/>
    <w:rsid w:val="003361AB"/>
    <w:rsid w:val="00336F51"/>
    <w:rsid w:val="00337560"/>
    <w:rsid w:val="00337C23"/>
    <w:rsid w:val="00340261"/>
    <w:rsid w:val="00340A72"/>
    <w:rsid w:val="00341B3A"/>
    <w:rsid w:val="00342065"/>
    <w:rsid w:val="003429B0"/>
    <w:rsid w:val="00342C61"/>
    <w:rsid w:val="00342C9A"/>
    <w:rsid w:val="00342D2D"/>
    <w:rsid w:val="0034344B"/>
    <w:rsid w:val="00344F06"/>
    <w:rsid w:val="00345542"/>
    <w:rsid w:val="00345B01"/>
    <w:rsid w:val="003474AC"/>
    <w:rsid w:val="00347DCC"/>
    <w:rsid w:val="00347F69"/>
    <w:rsid w:val="0035039E"/>
    <w:rsid w:val="00351363"/>
    <w:rsid w:val="003516B5"/>
    <w:rsid w:val="00351C6A"/>
    <w:rsid w:val="00352451"/>
    <w:rsid w:val="003530A6"/>
    <w:rsid w:val="003536A7"/>
    <w:rsid w:val="00353CCD"/>
    <w:rsid w:val="00354B21"/>
    <w:rsid w:val="003560D3"/>
    <w:rsid w:val="0035755D"/>
    <w:rsid w:val="003575FB"/>
    <w:rsid w:val="00357BE9"/>
    <w:rsid w:val="00357CC7"/>
    <w:rsid w:val="00360610"/>
    <w:rsid w:val="003608FF"/>
    <w:rsid w:val="00360DF6"/>
    <w:rsid w:val="00361D36"/>
    <w:rsid w:val="00362144"/>
    <w:rsid w:val="00362B1C"/>
    <w:rsid w:val="00363503"/>
    <w:rsid w:val="003636E3"/>
    <w:rsid w:val="0036389A"/>
    <w:rsid w:val="00363C31"/>
    <w:rsid w:val="0036486B"/>
    <w:rsid w:val="00364BCA"/>
    <w:rsid w:val="003654F8"/>
    <w:rsid w:val="003659B3"/>
    <w:rsid w:val="0036608D"/>
    <w:rsid w:val="0036665D"/>
    <w:rsid w:val="00366CEC"/>
    <w:rsid w:val="00367A63"/>
    <w:rsid w:val="00370306"/>
    <w:rsid w:val="00371920"/>
    <w:rsid w:val="00372C1D"/>
    <w:rsid w:val="00373960"/>
    <w:rsid w:val="00373976"/>
    <w:rsid w:val="003744EB"/>
    <w:rsid w:val="003746B6"/>
    <w:rsid w:val="00374E71"/>
    <w:rsid w:val="00375925"/>
    <w:rsid w:val="003759E1"/>
    <w:rsid w:val="00375DE4"/>
    <w:rsid w:val="00375EB6"/>
    <w:rsid w:val="0037623E"/>
    <w:rsid w:val="003769A5"/>
    <w:rsid w:val="00376CBA"/>
    <w:rsid w:val="003774C8"/>
    <w:rsid w:val="00377A42"/>
    <w:rsid w:val="00377C84"/>
    <w:rsid w:val="00377FD8"/>
    <w:rsid w:val="003801FF"/>
    <w:rsid w:val="00380BDB"/>
    <w:rsid w:val="003810EF"/>
    <w:rsid w:val="003848ED"/>
    <w:rsid w:val="00384DF1"/>
    <w:rsid w:val="00384E02"/>
    <w:rsid w:val="00384E06"/>
    <w:rsid w:val="00384F82"/>
    <w:rsid w:val="0038502B"/>
    <w:rsid w:val="003854FE"/>
    <w:rsid w:val="0038586B"/>
    <w:rsid w:val="00387193"/>
    <w:rsid w:val="00387E4F"/>
    <w:rsid w:val="00390CCB"/>
    <w:rsid w:val="00391524"/>
    <w:rsid w:val="00391E2E"/>
    <w:rsid w:val="0039364D"/>
    <w:rsid w:val="00393D78"/>
    <w:rsid w:val="00393F04"/>
    <w:rsid w:val="00394D27"/>
    <w:rsid w:val="00395488"/>
    <w:rsid w:val="00395EBA"/>
    <w:rsid w:val="00396828"/>
    <w:rsid w:val="0039770E"/>
    <w:rsid w:val="00397FD0"/>
    <w:rsid w:val="003A02AC"/>
    <w:rsid w:val="003A07A3"/>
    <w:rsid w:val="003A145C"/>
    <w:rsid w:val="003A16AA"/>
    <w:rsid w:val="003A195C"/>
    <w:rsid w:val="003A222A"/>
    <w:rsid w:val="003A2AF1"/>
    <w:rsid w:val="003A2C15"/>
    <w:rsid w:val="003A32B4"/>
    <w:rsid w:val="003A4466"/>
    <w:rsid w:val="003A4D0E"/>
    <w:rsid w:val="003A508F"/>
    <w:rsid w:val="003A6066"/>
    <w:rsid w:val="003A699F"/>
    <w:rsid w:val="003A6C73"/>
    <w:rsid w:val="003A78D1"/>
    <w:rsid w:val="003B02DF"/>
    <w:rsid w:val="003B0350"/>
    <w:rsid w:val="003B07D4"/>
    <w:rsid w:val="003B0BA2"/>
    <w:rsid w:val="003B1CF2"/>
    <w:rsid w:val="003B22FD"/>
    <w:rsid w:val="003B295C"/>
    <w:rsid w:val="003B2F87"/>
    <w:rsid w:val="003B30AC"/>
    <w:rsid w:val="003B33D0"/>
    <w:rsid w:val="003B34F7"/>
    <w:rsid w:val="003B44C4"/>
    <w:rsid w:val="003B4A8E"/>
    <w:rsid w:val="003B52D4"/>
    <w:rsid w:val="003B54CA"/>
    <w:rsid w:val="003B6609"/>
    <w:rsid w:val="003B712D"/>
    <w:rsid w:val="003B73A1"/>
    <w:rsid w:val="003B768E"/>
    <w:rsid w:val="003B77A8"/>
    <w:rsid w:val="003C03F5"/>
    <w:rsid w:val="003C0B70"/>
    <w:rsid w:val="003C1522"/>
    <w:rsid w:val="003C166E"/>
    <w:rsid w:val="003C2A36"/>
    <w:rsid w:val="003C2A7E"/>
    <w:rsid w:val="003C349E"/>
    <w:rsid w:val="003C4A50"/>
    <w:rsid w:val="003C519F"/>
    <w:rsid w:val="003C59D1"/>
    <w:rsid w:val="003C6550"/>
    <w:rsid w:val="003C67DC"/>
    <w:rsid w:val="003C6B07"/>
    <w:rsid w:val="003C6F93"/>
    <w:rsid w:val="003C7016"/>
    <w:rsid w:val="003C726B"/>
    <w:rsid w:val="003C7B42"/>
    <w:rsid w:val="003C7D80"/>
    <w:rsid w:val="003D0189"/>
    <w:rsid w:val="003D2700"/>
    <w:rsid w:val="003D2763"/>
    <w:rsid w:val="003D2AA9"/>
    <w:rsid w:val="003D344F"/>
    <w:rsid w:val="003D3F8A"/>
    <w:rsid w:val="003D4029"/>
    <w:rsid w:val="003D433D"/>
    <w:rsid w:val="003D480D"/>
    <w:rsid w:val="003D4DBC"/>
    <w:rsid w:val="003D4E2D"/>
    <w:rsid w:val="003D4E66"/>
    <w:rsid w:val="003D67AC"/>
    <w:rsid w:val="003D6A13"/>
    <w:rsid w:val="003D6B30"/>
    <w:rsid w:val="003D7969"/>
    <w:rsid w:val="003D7AB8"/>
    <w:rsid w:val="003E03A3"/>
    <w:rsid w:val="003E0640"/>
    <w:rsid w:val="003E0FF0"/>
    <w:rsid w:val="003E116B"/>
    <w:rsid w:val="003E14BA"/>
    <w:rsid w:val="003E16EB"/>
    <w:rsid w:val="003E18B5"/>
    <w:rsid w:val="003E2E29"/>
    <w:rsid w:val="003E301C"/>
    <w:rsid w:val="003E307F"/>
    <w:rsid w:val="003E3ABE"/>
    <w:rsid w:val="003E413F"/>
    <w:rsid w:val="003E426B"/>
    <w:rsid w:val="003E4954"/>
    <w:rsid w:val="003E5328"/>
    <w:rsid w:val="003E58F1"/>
    <w:rsid w:val="003E755D"/>
    <w:rsid w:val="003E798C"/>
    <w:rsid w:val="003F043D"/>
    <w:rsid w:val="003F0758"/>
    <w:rsid w:val="003F0BD4"/>
    <w:rsid w:val="003F2140"/>
    <w:rsid w:val="003F24D2"/>
    <w:rsid w:val="003F2CA8"/>
    <w:rsid w:val="003F2CF7"/>
    <w:rsid w:val="003F331F"/>
    <w:rsid w:val="003F3523"/>
    <w:rsid w:val="003F36FC"/>
    <w:rsid w:val="003F3AA1"/>
    <w:rsid w:val="003F3C31"/>
    <w:rsid w:val="003F56DD"/>
    <w:rsid w:val="003F59B1"/>
    <w:rsid w:val="003F6577"/>
    <w:rsid w:val="003F7267"/>
    <w:rsid w:val="003F7EC2"/>
    <w:rsid w:val="0040010B"/>
    <w:rsid w:val="00401031"/>
    <w:rsid w:val="00401697"/>
    <w:rsid w:val="00401707"/>
    <w:rsid w:val="00401819"/>
    <w:rsid w:val="00401CB4"/>
    <w:rsid w:val="00401DD1"/>
    <w:rsid w:val="00401EFA"/>
    <w:rsid w:val="0040232D"/>
    <w:rsid w:val="004031C9"/>
    <w:rsid w:val="0040334B"/>
    <w:rsid w:val="004038A3"/>
    <w:rsid w:val="00403CA7"/>
    <w:rsid w:val="00403F33"/>
    <w:rsid w:val="00404478"/>
    <w:rsid w:val="00404E10"/>
    <w:rsid w:val="00404F19"/>
    <w:rsid w:val="00405342"/>
    <w:rsid w:val="00405398"/>
    <w:rsid w:val="0040556F"/>
    <w:rsid w:val="00406618"/>
    <w:rsid w:val="00406889"/>
    <w:rsid w:val="00407129"/>
    <w:rsid w:val="004071EB"/>
    <w:rsid w:val="00407A65"/>
    <w:rsid w:val="004102C9"/>
    <w:rsid w:val="00410A0C"/>
    <w:rsid w:val="00411067"/>
    <w:rsid w:val="0041261C"/>
    <w:rsid w:val="00412E3C"/>
    <w:rsid w:val="004131E0"/>
    <w:rsid w:val="00413360"/>
    <w:rsid w:val="0041339A"/>
    <w:rsid w:val="004136FE"/>
    <w:rsid w:val="0041393A"/>
    <w:rsid w:val="00415AEC"/>
    <w:rsid w:val="00416448"/>
    <w:rsid w:val="00416A74"/>
    <w:rsid w:val="0041753E"/>
    <w:rsid w:val="0041758A"/>
    <w:rsid w:val="00417D7E"/>
    <w:rsid w:val="00420EDB"/>
    <w:rsid w:val="00420F7E"/>
    <w:rsid w:val="004215F8"/>
    <w:rsid w:val="00421D2D"/>
    <w:rsid w:val="00421DA5"/>
    <w:rsid w:val="00422157"/>
    <w:rsid w:val="004222D9"/>
    <w:rsid w:val="0042361E"/>
    <w:rsid w:val="00423E30"/>
    <w:rsid w:val="00424975"/>
    <w:rsid w:val="00424EFE"/>
    <w:rsid w:val="00426F2A"/>
    <w:rsid w:val="00427393"/>
    <w:rsid w:val="00427FC9"/>
    <w:rsid w:val="00430636"/>
    <w:rsid w:val="00430DA2"/>
    <w:rsid w:val="00431720"/>
    <w:rsid w:val="00431894"/>
    <w:rsid w:val="00431D1E"/>
    <w:rsid w:val="0043203F"/>
    <w:rsid w:val="00432E00"/>
    <w:rsid w:val="00433767"/>
    <w:rsid w:val="00433BC8"/>
    <w:rsid w:val="00435665"/>
    <w:rsid w:val="0043606C"/>
    <w:rsid w:val="0043613C"/>
    <w:rsid w:val="00440E6A"/>
    <w:rsid w:val="00440EA5"/>
    <w:rsid w:val="004415F0"/>
    <w:rsid w:val="00441EB2"/>
    <w:rsid w:val="00441FF7"/>
    <w:rsid w:val="00442412"/>
    <w:rsid w:val="004425FF"/>
    <w:rsid w:val="00442B58"/>
    <w:rsid w:val="00442F8C"/>
    <w:rsid w:val="004431A4"/>
    <w:rsid w:val="00443662"/>
    <w:rsid w:val="004447F3"/>
    <w:rsid w:val="004450BE"/>
    <w:rsid w:val="0044769B"/>
    <w:rsid w:val="00447E52"/>
    <w:rsid w:val="004502A4"/>
    <w:rsid w:val="00450A6F"/>
    <w:rsid w:val="00451194"/>
    <w:rsid w:val="0045120D"/>
    <w:rsid w:val="0045150D"/>
    <w:rsid w:val="0045163C"/>
    <w:rsid w:val="0045238F"/>
    <w:rsid w:val="0045314C"/>
    <w:rsid w:val="00453306"/>
    <w:rsid w:val="004538D3"/>
    <w:rsid w:val="004541C4"/>
    <w:rsid w:val="00454B95"/>
    <w:rsid w:val="00454F2B"/>
    <w:rsid w:val="00454F4B"/>
    <w:rsid w:val="004556BD"/>
    <w:rsid w:val="00455D2B"/>
    <w:rsid w:val="004563F6"/>
    <w:rsid w:val="004566C6"/>
    <w:rsid w:val="00457358"/>
    <w:rsid w:val="00457483"/>
    <w:rsid w:val="004576A4"/>
    <w:rsid w:val="004576E6"/>
    <w:rsid w:val="004579C5"/>
    <w:rsid w:val="00460244"/>
    <w:rsid w:val="0046041F"/>
    <w:rsid w:val="004608F4"/>
    <w:rsid w:val="00460EFE"/>
    <w:rsid w:val="004616BB"/>
    <w:rsid w:val="0046193C"/>
    <w:rsid w:val="00461C7C"/>
    <w:rsid w:val="004627C5"/>
    <w:rsid w:val="00462CBA"/>
    <w:rsid w:val="00463752"/>
    <w:rsid w:val="00463F85"/>
    <w:rsid w:val="00464369"/>
    <w:rsid w:val="0046441E"/>
    <w:rsid w:val="004660DC"/>
    <w:rsid w:val="0046695A"/>
    <w:rsid w:val="00466BCF"/>
    <w:rsid w:val="00466F96"/>
    <w:rsid w:val="00467121"/>
    <w:rsid w:val="004679ED"/>
    <w:rsid w:val="00467E40"/>
    <w:rsid w:val="00467F22"/>
    <w:rsid w:val="00470157"/>
    <w:rsid w:val="00470A9E"/>
    <w:rsid w:val="00471425"/>
    <w:rsid w:val="00471F55"/>
    <w:rsid w:val="00471FE1"/>
    <w:rsid w:val="0047258B"/>
    <w:rsid w:val="004743C2"/>
    <w:rsid w:val="00474A90"/>
    <w:rsid w:val="00474DE4"/>
    <w:rsid w:val="00474FE7"/>
    <w:rsid w:val="004751BA"/>
    <w:rsid w:val="00476AFF"/>
    <w:rsid w:val="00477E96"/>
    <w:rsid w:val="0048078C"/>
    <w:rsid w:val="00480A44"/>
    <w:rsid w:val="00481302"/>
    <w:rsid w:val="00481CBE"/>
    <w:rsid w:val="0048245E"/>
    <w:rsid w:val="00483090"/>
    <w:rsid w:val="00483DFE"/>
    <w:rsid w:val="00484425"/>
    <w:rsid w:val="00484564"/>
    <w:rsid w:val="0048492A"/>
    <w:rsid w:val="00484BC8"/>
    <w:rsid w:val="00485107"/>
    <w:rsid w:val="00485253"/>
    <w:rsid w:val="0048591F"/>
    <w:rsid w:val="00485F11"/>
    <w:rsid w:val="004871B5"/>
    <w:rsid w:val="00487674"/>
    <w:rsid w:val="00490072"/>
    <w:rsid w:val="00490944"/>
    <w:rsid w:val="00491828"/>
    <w:rsid w:val="004918F2"/>
    <w:rsid w:val="00491EF6"/>
    <w:rsid w:val="004935F5"/>
    <w:rsid w:val="00493EC0"/>
    <w:rsid w:val="004946DA"/>
    <w:rsid w:val="00494712"/>
    <w:rsid w:val="00494821"/>
    <w:rsid w:val="00494A3B"/>
    <w:rsid w:val="00495F4B"/>
    <w:rsid w:val="00495F7F"/>
    <w:rsid w:val="00496761"/>
    <w:rsid w:val="00496D38"/>
    <w:rsid w:val="004A0107"/>
    <w:rsid w:val="004A07C4"/>
    <w:rsid w:val="004A148F"/>
    <w:rsid w:val="004A1565"/>
    <w:rsid w:val="004A236C"/>
    <w:rsid w:val="004A3018"/>
    <w:rsid w:val="004A3B77"/>
    <w:rsid w:val="004A4323"/>
    <w:rsid w:val="004A4BE9"/>
    <w:rsid w:val="004A4D8A"/>
    <w:rsid w:val="004A6320"/>
    <w:rsid w:val="004A671A"/>
    <w:rsid w:val="004A6B2D"/>
    <w:rsid w:val="004A7972"/>
    <w:rsid w:val="004A7E92"/>
    <w:rsid w:val="004B0245"/>
    <w:rsid w:val="004B07CE"/>
    <w:rsid w:val="004B08B2"/>
    <w:rsid w:val="004B24AF"/>
    <w:rsid w:val="004B27B6"/>
    <w:rsid w:val="004B336A"/>
    <w:rsid w:val="004B3A05"/>
    <w:rsid w:val="004B41C9"/>
    <w:rsid w:val="004B5386"/>
    <w:rsid w:val="004B6166"/>
    <w:rsid w:val="004B6C3A"/>
    <w:rsid w:val="004B712E"/>
    <w:rsid w:val="004B72CC"/>
    <w:rsid w:val="004B7324"/>
    <w:rsid w:val="004B7B8C"/>
    <w:rsid w:val="004C0A5B"/>
    <w:rsid w:val="004C19FD"/>
    <w:rsid w:val="004C291A"/>
    <w:rsid w:val="004C2FDE"/>
    <w:rsid w:val="004C32CC"/>
    <w:rsid w:val="004C369B"/>
    <w:rsid w:val="004C36B9"/>
    <w:rsid w:val="004C36F3"/>
    <w:rsid w:val="004C3D28"/>
    <w:rsid w:val="004C47B6"/>
    <w:rsid w:val="004C5117"/>
    <w:rsid w:val="004C5B43"/>
    <w:rsid w:val="004C5E0C"/>
    <w:rsid w:val="004C6311"/>
    <w:rsid w:val="004C6B07"/>
    <w:rsid w:val="004C77F4"/>
    <w:rsid w:val="004C7C42"/>
    <w:rsid w:val="004C7EDA"/>
    <w:rsid w:val="004D0631"/>
    <w:rsid w:val="004D0C14"/>
    <w:rsid w:val="004D0DA8"/>
    <w:rsid w:val="004D3290"/>
    <w:rsid w:val="004D3A48"/>
    <w:rsid w:val="004D3ABD"/>
    <w:rsid w:val="004D3D44"/>
    <w:rsid w:val="004D3EBF"/>
    <w:rsid w:val="004D4446"/>
    <w:rsid w:val="004D4824"/>
    <w:rsid w:val="004D4EE8"/>
    <w:rsid w:val="004D5315"/>
    <w:rsid w:val="004D574E"/>
    <w:rsid w:val="004D5DFD"/>
    <w:rsid w:val="004D6432"/>
    <w:rsid w:val="004D64D1"/>
    <w:rsid w:val="004D6E75"/>
    <w:rsid w:val="004D6EF8"/>
    <w:rsid w:val="004D7064"/>
    <w:rsid w:val="004D7278"/>
    <w:rsid w:val="004D74E8"/>
    <w:rsid w:val="004E049B"/>
    <w:rsid w:val="004E075A"/>
    <w:rsid w:val="004E1585"/>
    <w:rsid w:val="004E18B6"/>
    <w:rsid w:val="004E2A15"/>
    <w:rsid w:val="004E3245"/>
    <w:rsid w:val="004E3659"/>
    <w:rsid w:val="004E3742"/>
    <w:rsid w:val="004E39A7"/>
    <w:rsid w:val="004E401F"/>
    <w:rsid w:val="004E41BB"/>
    <w:rsid w:val="004E42A5"/>
    <w:rsid w:val="004E4DE5"/>
    <w:rsid w:val="004E5174"/>
    <w:rsid w:val="004E57CF"/>
    <w:rsid w:val="004E58A7"/>
    <w:rsid w:val="004E73A4"/>
    <w:rsid w:val="004E7F7B"/>
    <w:rsid w:val="004F21D0"/>
    <w:rsid w:val="004F2801"/>
    <w:rsid w:val="004F2E40"/>
    <w:rsid w:val="004F3301"/>
    <w:rsid w:val="004F33CF"/>
    <w:rsid w:val="004F43AB"/>
    <w:rsid w:val="004F4D02"/>
    <w:rsid w:val="004F519D"/>
    <w:rsid w:val="004F5C5C"/>
    <w:rsid w:val="004F6F66"/>
    <w:rsid w:val="0050029E"/>
    <w:rsid w:val="00500923"/>
    <w:rsid w:val="005009EF"/>
    <w:rsid w:val="00500AC7"/>
    <w:rsid w:val="00500E43"/>
    <w:rsid w:val="00501850"/>
    <w:rsid w:val="00501989"/>
    <w:rsid w:val="00501F9C"/>
    <w:rsid w:val="005022CC"/>
    <w:rsid w:val="00502406"/>
    <w:rsid w:val="005026EB"/>
    <w:rsid w:val="00502812"/>
    <w:rsid w:val="00502828"/>
    <w:rsid w:val="00502CC2"/>
    <w:rsid w:val="0050338C"/>
    <w:rsid w:val="00503448"/>
    <w:rsid w:val="00504F40"/>
    <w:rsid w:val="005050E9"/>
    <w:rsid w:val="00505292"/>
    <w:rsid w:val="00505C37"/>
    <w:rsid w:val="00505EB9"/>
    <w:rsid w:val="0050617D"/>
    <w:rsid w:val="00506182"/>
    <w:rsid w:val="00506280"/>
    <w:rsid w:val="005062C5"/>
    <w:rsid w:val="005063E9"/>
    <w:rsid w:val="005065CE"/>
    <w:rsid w:val="00506995"/>
    <w:rsid w:val="00507705"/>
    <w:rsid w:val="00507F6B"/>
    <w:rsid w:val="00507FCE"/>
    <w:rsid w:val="00510201"/>
    <w:rsid w:val="00510211"/>
    <w:rsid w:val="005130AD"/>
    <w:rsid w:val="00513AD4"/>
    <w:rsid w:val="00513CB3"/>
    <w:rsid w:val="00514C2E"/>
    <w:rsid w:val="00514E19"/>
    <w:rsid w:val="00515938"/>
    <w:rsid w:val="005166AE"/>
    <w:rsid w:val="00516E78"/>
    <w:rsid w:val="00517282"/>
    <w:rsid w:val="005178BE"/>
    <w:rsid w:val="005179DE"/>
    <w:rsid w:val="005205EA"/>
    <w:rsid w:val="00520693"/>
    <w:rsid w:val="00520AA2"/>
    <w:rsid w:val="005214D8"/>
    <w:rsid w:val="00521838"/>
    <w:rsid w:val="0052191E"/>
    <w:rsid w:val="005228DE"/>
    <w:rsid w:val="00522992"/>
    <w:rsid w:val="00522ABD"/>
    <w:rsid w:val="00522D13"/>
    <w:rsid w:val="00522E0E"/>
    <w:rsid w:val="00522F2A"/>
    <w:rsid w:val="005233AF"/>
    <w:rsid w:val="005234DE"/>
    <w:rsid w:val="00523657"/>
    <w:rsid w:val="005239D4"/>
    <w:rsid w:val="00523D3C"/>
    <w:rsid w:val="00524148"/>
    <w:rsid w:val="00524637"/>
    <w:rsid w:val="005247C0"/>
    <w:rsid w:val="0052539E"/>
    <w:rsid w:val="005256C1"/>
    <w:rsid w:val="00525F3B"/>
    <w:rsid w:val="0052613F"/>
    <w:rsid w:val="0052715F"/>
    <w:rsid w:val="00527361"/>
    <w:rsid w:val="00530135"/>
    <w:rsid w:val="005306B9"/>
    <w:rsid w:val="00531174"/>
    <w:rsid w:val="00531897"/>
    <w:rsid w:val="00532260"/>
    <w:rsid w:val="00532336"/>
    <w:rsid w:val="005328DC"/>
    <w:rsid w:val="005331BF"/>
    <w:rsid w:val="00533A46"/>
    <w:rsid w:val="00533D75"/>
    <w:rsid w:val="00534BC4"/>
    <w:rsid w:val="005351C5"/>
    <w:rsid w:val="00535EAE"/>
    <w:rsid w:val="00536940"/>
    <w:rsid w:val="00537A0A"/>
    <w:rsid w:val="00537EC8"/>
    <w:rsid w:val="00540607"/>
    <w:rsid w:val="00540991"/>
    <w:rsid w:val="00540B14"/>
    <w:rsid w:val="00540F24"/>
    <w:rsid w:val="0054109C"/>
    <w:rsid w:val="00542803"/>
    <w:rsid w:val="00542967"/>
    <w:rsid w:val="00542F1A"/>
    <w:rsid w:val="00543058"/>
    <w:rsid w:val="0054311E"/>
    <w:rsid w:val="00543C66"/>
    <w:rsid w:val="00544BED"/>
    <w:rsid w:val="00544DD6"/>
    <w:rsid w:val="00545C2F"/>
    <w:rsid w:val="00546567"/>
    <w:rsid w:val="00546824"/>
    <w:rsid w:val="005502C5"/>
    <w:rsid w:val="00550B96"/>
    <w:rsid w:val="005529F5"/>
    <w:rsid w:val="00553FDF"/>
    <w:rsid w:val="0055478C"/>
    <w:rsid w:val="0055499B"/>
    <w:rsid w:val="0055499D"/>
    <w:rsid w:val="00554B63"/>
    <w:rsid w:val="005559AE"/>
    <w:rsid w:val="005565B2"/>
    <w:rsid w:val="0055736B"/>
    <w:rsid w:val="0056038D"/>
    <w:rsid w:val="00560456"/>
    <w:rsid w:val="005604FD"/>
    <w:rsid w:val="00560F20"/>
    <w:rsid w:val="00561C2B"/>
    <w:rsid w:val="005620B2"/>
    <w:rsid w:val="005631CE"/>
    <w:rsid w:val="0056369B"/>
    <w:rsid w:val="00563DF0"/>
    <w:rsid w:val="00564A9E"/>
    <w:rsid w:val="005656B9"/>
    <w:rsid w:val="00566C03"/>
    <w:rsid w:val="00566D59"/>
    <w:rsid w:val="00567001"/>
    <w:rsid w:val="005673A7"/>
    <w:rsid w:val="00567657"/>
    <w:rsid w:val="00567A3D"/>
    <w:rsid w:val="0057032E"/>
    <w:rsid w:val="005708B7"/>
    <w:rsid w:val="00570E6C"/>
    <w:rsid w:val="00571539"/>
    <w:rsid w:val="005716D3"/>
    <w:rsid w:val="00571D05"/>
    <w:rsid w:val="00572D34"/>
    <w:rsid w:val="00572D63"/>
    <w:rsid w:val="0057319B"/>
    <w:rsid w:val="0057375F"/>
    <w:rsid w:val="00573CEE"/>
    <w:rsid w:val="005742C9"/>
    <w:rsid w:val="005745B5"/>
    <w:rsid w:val="005747E0"/>
    <w:rsid w:val="00575795"/>
    <w:rsid w:val="0057588B"/>
    <w:rsid w:val="005765E3"/>
    <w:rsid w:val="005768E8"/>
    <w:rsid w:val="00576BA6"/>
    <w:rsid w:val="00577022"/>
    <w:rsid w:val="00577056"/>
    <w:rsid w:val="005776D6"/>
    <w:rsid w:val="005778EE"/>
    <w:rsid w:val="00577B83"/>
    <w:rsid w:val="00580290"/>
    <w:rsid w:val="005804FC"/>
    <w:rsid w:val="00580E69"/>
    <w:rsid w:val="005813BD"/>
    <w:rsid w:val="0058167B"/>
    <w:rsid w:val="00582758"/>
    <w:rsid w:val="0058291B"/>
    <w:rsid w:val="00582B4D"/>
    <w:rsid w:val="00583511"/>
    <w:rsid w:val="00583745"/>
    <w:rsid w:val="00583A7F"/>
    <w:rsid w:val="00583CD4"/>
    <w:rsid w:val="00584226"/>
    <w:rsid w:val="005843A9"/>
    <w:rsid w:val="00584F7E"/>
    <w:rsid w:val="00585177"/>
    <w:rsid w:val="0058598A"/>
    <w:rsid w:val="00585B2E"/>
    <w:rsid w:val="00586C34"/>
    <w:rsid w:val="00587D86"/>
    <w:rsid w:val="0059012B"/>
    <w:rsid w:val="0059015C"/>
    <w:rsid w:val="00590BC4"/>
    <w:rsid w:val="00592822"/>
    <w:rsid w:val="00592EA1"/>
    <w:rsid w:val="00593056"/>
    <w:rsid w:val="00593D19"/>
    <w:rsid w:val="005940D0"/>
    <w:rsid w:val="005966B9"/>
    <w:rsid w:val="00596A22"/>
    <w:rsid w:val="005978E6"/>
    <w:rsid w:val="00597DB3"/>
    <w:rsid w:val="005A0022"/>
    <w:rsid w:val="005A0BB1"/>
    <w:rsid w:val="005A2249"/>
    <w:rsid w:val="005A3231"/>
    <w:rsid w:val="005A3392"/>
    <w:rsid w:val="005A3660"/>
    <w:rsid w:val="005A3C66"/>
    <w:rsid w:val="005A3E92"/>
    <w:rsid w:val="005A3FDE"/>
    <w:rsid w:val="005A4931"/>
    <w:rsid w:val="005A4B4C"/>
    <w:rsid w:val="005A4EF8"/>
    <w:rsid w:val="005A569F"/>
    <w:rsid w:val="005A5A5F"/>
    <w:rsid w:val="005A61D3"/>
    <w:rsid w:val="005A62A7"/>
    <w:rsid w:val="005A6438"/>
    <w:rsid w:val="005A7067"/>
    <w:rsid w:val="005A79EC"/>
    <w:rsid w:val="005A7B0D"/>
    <w:rsid w:val="005B036D"/>
    <w:rsid w:val="005B0DAD"/>
    <w:rsid w:val="005B1A0A"/>
    <w:rsid w:val="005B1F7B"/>
    <w:rsid w:val="005B2356"/>
    <w:rsid w:val="005B2D52"/>
    <w:rsid w:val="005B5124"/>
    <w:rsid w:val="005B58F7"/>
    <w:rsid w:val="005B620A"/>
    <w:rsid w:val="005B645B"/>
    <w:rsid w:val="005B65BD"/>
    <w:rsid w:val="005B662E"/>
    <w:rsid w:val="005B7053"/>
    <w:rsid w:val="005B790D"/>
    <w:rsid w:val="005B792A"/>
    <w:rsid w:val="005B7A30"/>
    <w:rsid w:val="005C05E6"/>
    <w:rsid w:val="005C0C8C"/>
    <w:rsid w:val="005C0F7E"/>
    <w:rsid w:val="005C1C32"/>
    <w:rsid w:val="005C1D10"/>
    <w:rsid w:val="005C1DA7"/>
    <w:rsid w:val="005C2321"/>
    <w:rsid w:val="005C3083"/>
    <w:rsid w:val="005C3C86"/>
    <w:rsid w:val="005C49B2"/>
    <w:rsid w:val="005C49D3"/>
    <w:rsid w:val="005C4E65"/>
    <w:rsid w:val="005C5CEA"/>
    <w:rsid w:val="005C5E4C"/>
    <w:rsid w:val="005C6FCB"/>
    <w:rsid w:val="005C7790"/>
    <w:rsid w:val="005D0099"/>
    <w:rsid w:val="005D0342"/>
    <w:rsid w:val="005D049F"/>
    <w:rsid w:val="005D0E36"/>
    <w:rsid w:val="005D1113"/>
    <w:rsid w:val="005D11DB"/>
    <w:rsid w:val="005D23A5"/>
    <w:rsid w:val="005D23E2"/>
    <w:rsid w:val="005D2625"/>
    <w:rsid w:val="005D2EF4"/>
    <w:rsid w:val="005D38C8"/>
    <w:rsid w:val="005D3BF1"/>
    <w:rsid w:val="005D3E5B"/>
    <w:rsid w:val="005D3F90"/>
    <w:rsid w:val="005D3F9F"/>
    <w:rsid w:val="005D429A"/>
    <w:rsid w:val="005D4ED7"/>
    <w:rsid w:val="005D51A7"/>
    <w:rsid w:val="005D569A"/>
    <w:rsid w:val="005D649A"/>
    <w:rsid w:val="005D700E"/>
    <w:rsid w:val="005E0168"/>
    <w:rsid w:val="005E0619"/>
    <w:rsid w:val="005E0C23"/>
    <w:rsid w:val="005E1230"/>
    <w:rsid w:val="005E1397"/>
    <w:rsid w:val="005E18E0"/>
    <w:rsid w:val="005E1B90"/>
    <w:rsid w:val="005E20F4"/>
    <w:rsid w:val="005E2900"/>
    <w:rsid w:val="005E29F2"/>
    <w:rsid w:val="005E34EA"/>
    <w:rsid w:val="005E36E3"/>
    <w:rsid w:val="005E3737"/>
    <w:rsid w:val="005E5514"/>
    <w:rsid w:val="005E5781"/>
    <w:rsid w:val="005E597F"/>
    <w:rsid w:val="005E5C46"/>
    <w:rsid w:val="005E5EEC"/>
    <w:rsid w:val="005E602B"/>
    <w:rsid w:val="005E6C35"/>
    <w:rsid w:val="005E7298"/>
    <w:rsid w:val="005E730D"/>
    <w:rsid w:val="005E7F0D"/>
    <w:rsid w:val="005F0126"/>
    <w:rsid w:val="005F05AC"/>
    <w:rsid w:val="005F08F5"/>
    <w:rsid w:val="005F0E72"/>
    <w:rsid w:val="005F11BA"/>
    <w:rsid w:val="005F1237"/>
    <w:rsid w:val="005F1B8D"/>
    <w:rsid w:val="005F1D7A"/>
    <w:rsid w:val="005F1FC9"/>
    <w:rsid w:val="005F225D"/>
    <w:rsid w:val="005F2B2D"/>
    <w:rsid w:val="005F39FD"/>
    <w:rsid w:val="005F407D"/>
    <w:rsid w:val="005F431A"/>
    <w:rsid w:val="005F45CA"/>
    <w:rsid w:val="005F5BC7"/>
    <w:rsid w:val="005F5FAC"/>
    <w:rsid w:val="005F605C"/>
    <w:rsid w:val="005F60A6"/>
    <w:rsid w:val="005F6143"/>
    <w:rsid w:val="005F635F"/>
    <w:rsid w:val="005F6F1E"/>
    <w:rsid w:val="005F763D"/>
    <w:rsid w:val="005F7898"/>
    <w:rsid w:val="006000A0"/>
    <w:rsid w:val="00600883"/>
    <w:rsid w:val="006008B8"/>
    <w:rsid w:val="006027B5"/>
    <w:rsid w:val="00602C9B"/>
    <w:rsid w:val="00602E12"/>
    <w:rsid w:val="00603261"/>
    <w:rsid w:val="00603526"/>
    <w:rsid w:val="00603858"/>
    <w:rsid w:val="006038BF"/>
    <w:rsid w:val="00603DA8"/>
    <w:rsid w:val="00604019"/>
    <w:rsid w:val="00604B5A"/>
    <w:rsid w:val="00604CE9"/>
    <w:rsid w:val="0060532E"/>
    <w:rsid w:val="00605D82"/>
    <w:rsid w:val="00606054"/>
    <w:rsid w:val="006064F5"/>
    <w:rsid w:val="00607BF4"/>
    <w:rsid w:val="00607CDC"/>
    <w:rsid w:val="00607F89"/>
    <w:rsid w:val="00612357"/>
    <w:rsid w:val="00612BF1"/>
    <w:rsid w:val="006132F9"/>
    <w:rsid w:val="006137DE"/>
    <w:rsid w:val="006140FE"/>
    <w:rsid w:val="00614473"/>
    <w:rsid w:val="00614D77"/>
    <w:rsid w:val="00614DB1"/>
    <w:rsid w:val="00615379"/>
    <w:rsid w:val="0061554A"/>
    <w:rsid w:val="00615975"/>
    <w:rsid w:val="0061607C"/>
    <w:rsid w:val="00616A79"/>
    <w:rsid w:val="00616A99"/>
    <w:rsid w:val="00616F9E"/>
    <w:rsid w:val="006171E5"/>
    <w:rsid w:val="006173DE"/>
    <w:rsid w:val="006202F7"/>
    <w:rsid w:val="0062076D"/>
    <w:rsid w:val="00620DB7"/>
    <w:rsid w:val="00621360"/>
    <w:rsid w:val="0062209A"/>
    <w:rsid w:val="00622373"/>
    <w:rsid w:val="00622791"/>
    <w:rsid w:val="006227CF"/>
    <w:rsid w:val="006227EC"/>
    <w:rsid w:val="00623E4B"/>
    <w:rsid w:val="00624132"/>
    <w:rsid w:val="006256C0"/>
    <w:rsid w:val="0062580D"/>
    <w:rsid w:val="00625DBD"/>
    <w:rsid w:val="00626F8D"/>
    <w:rsid w:val="006270B7"/>
    <w:rsid w:val="00627142"/>
    <w:rsid w:val="0062750E"/>
    <w:rsid w:val="0062792E"/>
    <w:rsid w:val="00627A3A"/>
    <w:rsid w:val="00630C9F"/>
    <w:rsid w:val="00631321"/>
    <w:rsid w:val="00631ADA"/>
    <w:rsid w:val="006326D0"/>
    <w:rsid w:val="006330A6"/>
    <w:rsid w:val="00633EDC"/>
    <w:rsid w:val="00634E7F"/>
    <w:rsid w:val="00635F6C"/>
    <w:rsid w:val="006374BC"/>
    <w:rsid w:val="00637876"/>
    <w:rsid w:val="0064004E"/>
    <w:rsid w:val="00640856"/>
    <w:rsid w:val="00640921"/>
    <w:rsid w:val="006411EB"/>
    <w:rsid w:val="006412F6"/>
    <w:rsid w:val="006418AB"/>
    <w:rsid w:val="00641C5B"/>
    <w:rsid w:val="00641CF3"/>
    <w:rsid w:val="0064235E"/>
    <w:rsid w:val="00642757"/>
    <w:rsid w:val="006431AB"/>
    <w:rsid w:val="00643D1D"/>
    <w:rsid w:val="006447E6"/>
    <w:rsid w:val="00645089"/>
    <w:rsid w:val="00645C5F"/>
    <w:rsid w:val="006460D1"/>
    <w:rsid w:val="00647523"/>
    <w:rsid w:val="006478E6"/>
    <w:rsid w:val="006479AD"/>
    <w:rsid w:val="00647C83"/>
    <w:rsid w:val="00651C01"/>
    <w:rsid w:val="00651F0A"/>
    <w:rsid w:val="00652748"/>
    <w:rsid w:val="0065291B"/>
    <w:rsid w:val="00652947"/>
    <w:rsid w:val="00652A64"/>
    <w:rsid w:val="00652B10"/>
    <w:rsid w:val="00652B60"/>
    <w:rsid w:val="0065387E"/>
    <w:rsid w:val="00653AEF"/>
    <w:rsid w:val="006543F6"/>
    <w:rsid w:val="006552E0"/>
    <w:rsid w:val="00655943"/>
    <w:rsid w:val="0065640D"/>
    <w:rsid w:val="006600E4"/>
    <w:rsid w:val="00660459"/>
    <w:rsid w:val="006609EA"/>
    <w:rsid w:val="00660B1F"/>
    <w:rsid w:val="006611F9"/>
    <w:rsid w:val="00662145"/>
    <w:rsid w:val="006622B0"/>
    <w:rsid w:val="006623AD"/>
    <w:rsid w:val="00662449"/>
    <w:rsid w:val="00662E69"/>
    <w:rsid w:val="006630E7"/>
    <w:rsid w:val="00664057"/>
    <w:rsid w:val="006649DF"/>
    <w:rsid w:val="00664BE0"/>
    <w:rsid w:val="00665088"/>
    <w:rsid w:val="006651AF"/>
    <w:rsid w:val="0066525E"/>
    <w:rsid w:val="00665B2B"/>
    <w:rsid w:val="006668F2"/>
    <w:rsid w:val="006676B2"/>
    <w:rsid w:val="00667F1A"/>
    <w:rsid w:val="00671491"/>
    <w:rsid w:val="00672433"/>
    <w:rsid w:val="006727EA"/>
    <w:rsid w:val="0067297C"/>
    <w:rsid w:val="00672E77"/>
    <w:rsid w:val="006731D4"/>
    <w:rsid w:val="00673837"/>
    <w:rsid w:val="0067468C"/>
    <w:rsid w:val="0067492B"/>
    <w:rsid w:val="00675269"/>
    <w:rsid w:val="00675F74"/>
    <w:rsid w:val="00676153"/>
    <w:rsid w:val="00676A58"/>
    <w:rsid w:val="006775D0"/>
    <w:rsid w:val="006808F2"/>
    <w:rsid w:val="00680A40"/>
    <w:rsid w:val="00680C6E"/>
    <w:rsid w:val="00680CFE"/>
    <w:rsid w:val="00680EC8"/>
    <w:rsid w:val="006812C2"/>
    <w:rsid w:val="0068185F"/>
    <w:rsid w:val="006832F9"/>
    <w:rsid w:val="006839B9"/>
    <w:rsid w:val="00684A46"/>
    <w:rsid w:val="00685727"/>
    <w:rsid w:val="00685BBB"/>
    <w:rsid w:val="0068640D"/>
    <w:rsid w:val="00686AEE"/>
    <w:rsid w:val="00687727"/>
    <w:rsid w:val="0068780F"/>
    <w:rsid w:val="00687D45"/>
    <w:rsid w:val="00690023"/>
    <w:rsid w:val="0069035F"/>
    <w:rsid w:val="00690AF9"/>
    <w:rsid w:val="00690C2C"/>
    <w:rsid w:val="0069113C"/>
    <w:rsid w:val="006918D9"/>
    <w:rsid w:val="00692BB2"/>
    <w:rsid w:val="006934F6"/>
    <w:rsid w:val="006935BE"/>
    <w:rsid w:val="00693FED"/>
    <w:rsid w:val="006953FA"/>
    <w:rsid w:val="006955BC"/>
    <w:rsid w:val="0069592A"/>
    <w:rsid w:val="00695F19"/>
    <w:rsid w:val="00695F57"/>
    <w:rsid w:val="0069602D"/>
    <w:rsid w:val="006960C1"/>
    <w:rsid w:val="00696CF8"/>
    <w:rsid w:val="006971FD"/>
    <w:rsid w:val="00697E23"/>
    <w:rsid w:val="00697FE7"/>
    <w:rsid w:val="006A0177"/>
    <w:rsid w:val="006A075F"/>
    <w:rsid w:val="006A0B78"/>
    <w:rsid w:val="006A1D77"/>
    <w:rsid w:val="006A1F2E"/>
    <w:rsid w:val="006A20E7"/>
    <w:rsid w:val="006A22A7"/>
    <w:rsid w:val="006A2E5C"/>
    <w:rsid w:val="006A3F39"/>
    <w:rsid w:val="006A461B"/>
    <w:rsid w:val="006A478B"/>
    <w:rsid w:val="006A49F7"/>
    <w:rsid w:val="006A4EEC"/>
    <w:rsid w:val="006A556D"/>
    <w:rsid w:val="006A57EB"/>
    <w:rsid w:val="006A60EC"/>
    <w:rsid w:val="006A691A"/>
    <w:rsid w:val="006A71DE"/>
    <w:rsid w:val="006A732A"/>
    <w:rsid w:val="006A76AB"/>
    <w:rsid w:val="006A7759"/>
    <w:rsid w:val="006B0031"/>
    <w:rsid w:val="006B04A1"/>
    <w:rsid w:val="006B0E3E"/>
    <w:rsid w:val="006B1B2E"/>
    <w:rsid w:val="006B321C"/>
    <w:rsid w:val="006B3320"/>
    <w:rsid w:val="006B34C3"/>
    <w:rsid w:val="006B35CA"/>
    <w:rsid w:val="006B3C05"/>
    <w:rsid w:val="006B3D49"/>
    <w:rsid w:val="006B3D8D"/>
    <w:rsid w:val="006B5738"/>
    <w:rsid w:val="006B614E"/>
    <w:rsid w:val="006B618D"/>
    <w:rsid w:val="006B6610"/>
    <w:rsid w:val="006B6ABE"/>
    <w:rsid w:val="006B6CB2"/>
    <w:rsid w:val="006B6E1D"/>
    <w:rsid w:val="006B7A12"/>
    <w:rsid w:val="006C0880"/>
    <w:rsid w:val="006C0A3C"/>
    <w:rsid w:val="006C115F"/>
    <w:rsid w:val="006C1577"/>
    <w:rsid w:val="006C1CAD"/>
    <w:rsid w:val="006C1ECA"/>
    <w:rsid w:val="006C1F0D"/>
    <w:rsid w:val="006C40D4"/>
    <w:rsid w:val="006C4982"/>
    <w:rsid w:val="006C4C40"/>
    <w:rsid w:val="006C510B"/>
    <w:rsid w:val="006C5A33"/>
    <w:rsid w:val="006C5AA4"/>
    <w:rsid w:val="006C5DF9"/>
    <w:rsid w:val="006C5FDA"/>
    <w:rsid w:val="006C68C8"/>
    <w:rsid w:val="006C77CB"/>
    <w:rsid w:val="006D0246"/>
    <w:rsid w:val="006D03A1"/>
    <w:rsid w:val="006D0A3A"/>
    <w:rsid w:val="006D0B22"/>
    <w:rsid w:val="006D0F6C"/>
    <w:rsid w:val="006D0FC9"/>
    <w:rsid w:val="006D1624"/>
    <w:rsid w:val="006D16F3"/>
    <w:rsid w:val="006D250A"/>
    <w:rsid w:val="006D2CB0"/>
    <w:rsid w:val="006D34B0"/>
    <w:rsid w:val="006D34B3"/>
    <w:rsid w:val="006D4146"/>
    <w:rsid w:val="006D4364"/>
    <w:rsid w:val="006D47C1"/>
    <w:rsid w:val="006D4A4B"/>
    <w:rsid w:val="006D4A8D"/>
    <w:rsid w:val="006D4EB9"/>
    <w:rsid w:val="006D58FC"/>
    <w:rsid w:val="006D674E"/>
    <w:rsid w:val="006D6AF9"/>
    <w:rsid w:val="006D6B1C"/>
    <w:rsid w:val="006D6D08"/>
    <w:rsid w:val="006D7155"/>
    <w:rsid w:val="006D78CA"/>
    <w:rsid w:val="006D7AA3"/>
    <w:rsid w:val="006D7F00"/>
    <w:rsid w:val="006E045A"/>
    <w:rsid w:val="006E06F1"/>
    <w:rsid w:val="006E09BC"/>
    <w:rsid w:val="006E0EF7"/>
    <w:rsid w:val="006E288E"/>
    <w:rsid w:val="006E3470"/>
    <w:rsid w:val="006E3521"/>
    <w:rsid w:val="006E63B2"/>
    <w:rsid w:val="006E6969"/>
    <w:rsid w:val="006E6BB3"/>
    <w:rsid w:val="006E7A11"/>
    <w:rsid w:val="006F182A"/>
    <w:rsid w:val="006F1DF4"/>
    <w:rsid w:val="006F2249"/>
    <w:rsid w:val="006F25F8"/>
    <w:rsid w:val="006F2CB7"/>
    <w:rsid w:val="006F2CEC"/>
    <w:rsid w:val="006F2D72"/>
    <w:rsid w:val="006F3017"/>
    <w:rsid w:val="006F32EB"/>
    <w:rsid w:val="006F3D27"/>
    <w:rsid w:val="006F3E29"/>
    <w:rsid w:val="006F3E34"/>
    <w:rsid w:val="006F3E6B"/>
    <w:rsid w:val="006F4196"/>
    <w:rsid w:val="006F42DE"/>
    <w:rsid w:val="006F4406"/>
    <w:rsid w:val="006F63FE"/>
    <w:rsid w:val="006F6863"/>
    <w:rsid w:val="006F6894"/>
    <w:rsid w:val="006F69BF"/>
    <w:rsid w:val="006F6B37"/>
    <w:rsid w:val="006F6CDC"/>
    <w:rsid w:val="006F7ACD"/>
    <w:rsid w:val="006F7B90"/>
    <w:rsid w:val="006F7EBA"/>
    <w:rsid w:val="007001DE"/>
    <w:rsid w:val="00700E10"/>
    <w:rsid w:val="0070190D"/>
    <w:rsid w:val="00701D06"/>
    <w:rsid w:val="0070203E"/>
    <w:rsid w:val="00702B94"/>
    <w:rsid w:val="00703E4B"/>
    <w:rsid w:val="00704556"/>
    <w:rsid w:val="007047B7"/>
    <w:rsid w:val="00704AE0"/>
    <w:rsid w:val="00704BAE"/>
    <w:rsid w:val="00704F61"/>
    <w:rsid w:val="00705FC3"/>
    <w:rsid w:val="00706C3D"/>
    <w:rsid w:val="00707058"/>
    <w:rsid w:val="007079B0"/>
    <w:rsid w:val="00707B9F"/>
    <w:rsid w:val="00711833"/>
    <w:rsid w:val="0071214C"/>
    <w:rsid w:val="0071216B"/>
    <w:rsid w:val="00712539"/>
    <w:rsid w:val="00712820"/>
    <w:rsid w:val="00712AAC"/>
    <w:rsid w:val="00712C47"/>
    <w:rsid w:val="00712D9E"/>
    <w:rsid w:val="0071398A"/>
    <w:rsid w:val="00715022"/>
    <w:rsid w:val="00715AB5"/>
    <w:rsid w:val="00715B28"/>
    <w:rsid w:val="00715B94"/>
    <w:rsid w:val="00716632"/>
    <w:rsid w:val="00716F58"/>
    <w:rsid w:val="00720834"/>
    <w:rsid w:val="007217C0"/>
    <w:rsid w:val="00721961"/>
    <w:rsid w:val="00722918"/>
    <w:rsid w:val="00722EF7"/>
    <w:rsid w:val="00723284"/>
    <w:rsid w:val="007234FB"/>
    <w:rsid w:val="00723C16"/>
    <w:rsid w:val="00723D96"/>
    <w:rsid w:val="00723FD1"/>
    <w:rsid w:val="00725071"/>
    <w:rsid w:val="007253F4"/>
    <w:rsid w:val="00725466"/>
    <w:rsid w:val="007263E2"/>
    <w:rsid w:val="007273D2"/>
    <w:rsid w:val="007276BC"/>
    <w:rsid w:val="00727B06"/>
    <w:rsid w:val="00727DFE"/>
    <w:rsid w:val="00731030"/>
    <w:rsid w:val="00731967"/>
    <w:rsid w:val="00732554"/>
    <w:rsid w:val="00732D6D"/>
    <w:rsid w:val="00732D80"/>
    <w:rsid w:val="00732E07"/>
    <w:rsid w:val="00733C30"/>
    <w:rsid w:val="00733DAD"/>
    <w:rsid w:val="00733E53"/>
    <w:rsid w:val="00734984"/>
    <w:rsid w:val="00734AB5"/>
    <w:rsid w:val="00735882"/>
    <w:rsid w:val="0073598B"/>
    <w:rsid w:val="00736360"/>
    <w:rsid w:val="007364B9"/>
    <w:rsid w:val="00737981"/>
    <w:rsid w:val="00737C50"/>
    <w:rsid w:val="007402BB"/>
    <w:rsid w:val="00740BCD"/>
    <w:rsid w:val="00741ACC"/>
    <w:rsid w:val="00741CBB"/>
    <w:rsid w:val="0074208D"/>
    <w:rsid w:val="00742E7A"/>
    <w:rsid w:val="00743139"/>
    <w:rsid w:val="0074316E"/>
    <w:rsid w:val="007438A2"/>
    <w:rsid w:val="00743DE7"/>
    <w:rsid w:val="00744681"/>
    <w:rsid w:val="007448A6"/>
    <w:rsid w:val="00744B36"/>
    <w:rsid w:val="00744B46"/>
    <w:rsid w:val="0074548F"/>
    <w:rsid w:val="00745601"/>
    <w:rsid w:val="00745E74"/>
    <w:rsid w:val="0074687E"/>
    <w:rsid w:val="007470AF"/>
    <w:rsid w:val="007478AA"/>
    <w:rsid w:val="00747CBB"/>
    <w:rsid w:val="0075043A"/>
    <w:rsid w:val="00750D06"/>
    <w:rsid w:val="00752007"/>
    <w:rsid w:val="007521D9"/>
    <w:rsid w:val="00753149"/>
    <w:rsid w:val="007535CA"/>
    <w:rsid w:val="0075381E"/>
    <w:rsid w:val="00754831"/>
    <w:rsid w:val="00755073"/>
    <w:rsid w:val="0075530D"/>
    <w:rsid w:val="00755948"/>
    <w:rsid w:val="00755A61"/>
    <w:rsid w:val="00756042"/>
    <w:rsid w:val="007570E8"/>
    <w:rsid w:val="007575A2"/>
    <w:rsid w:val="0075781C"/>
    <w:rsid w:val="007605DE"/>
    <w:rsid w:val="0076302A"/>
    <w:rsid w:val="007630E8"/>
    <w:rsid w:val="00763BC4"/>
    <w:rsid w:val="00764326"/>
    <w:rsid w:val="007643CD"/>
    <w:rsid w:val="007645D7"/>
    <w:rsid w:val="00765604"/>
    <w:rsid w:val="00765D03"/>
    <w:rsid w:val="00765DD6"/>
    <w:rsid w:val="007673D7"/>
    <w:rsid w:val="0076745E"/>
    <w:rsid w:val="00767489"/>
    <w:rsid w:val="0076759D"/>
    <w:rsid w:val="00767A04"/>
    <w:rsid w:val="00770327"/>
    <w:rsid w:val="007707AC"/>
    <w:rsid w:val="007707CD"/>
    <w:rsid w:val="00772503"/>
    <w:rsid w:val="00772570"/>
    <w:rsid w:val="0077398B"/>
    <w:rsid w:val="00773F98"/>
    <w:rsid w:val="00774B27"/>
    <w:rsid w:val="00775D6F"/>
    <w:rsid w:val="00775EE0"/>
    <w:rsid w:val="007761F3"/>
    <w:rsid w:val="00776C43"/>
    <w:rsid w:val="00777D7A"/>
    <w:rsid w:val="00780584"/>
    <w:rsid w:val="00780693"/>
    <w:rsid w:val="00780CD0"/>
    <w:rsid w:val="00780F17"/>
    <w:rsid w:val="0078141B"/>
    <w:rsid w:val="0078185C"/>
    <w:rsid w:val="00781E9F"/>
    <w:rsid w:val="0078276A"/>
    <w:rsid w:val="007827B7"/>
    <w:rsid w:val="007829F8"/>
    <w:rsid w:val="00783FF6"/>
    <w:rsid w:val="0078432D"/>
    <w:rsid w:val="00784DF4"/>
    <w:rsid w:val="00784E77"/>
    <w:rsid w:val="0078517A"/>
    <w:rsid w:val="007851B4"/>
    <w:rsid w:val="00785FFC"/>
    <w:rsid w:val="00786132"/>
    <w:rsid w:val="0078618A"/>
    <w:rsid w:val="00786322"/>
    <w:rsid w:val="00786F93"/>
    <w:rsid w:val="007871E4"/>
    <w:rsid w:val="007875C8"/>
    <w:rsid w:val="00790337"/>
    <w:rsid w:val="007906E0"/>
    <w:rsid w:val="00791B46"/>
    <w:rsid w:val="00791F79"/>
    <w:rsid w:val="0079266B"/>
    <w:rsid w:val="00792910"/>
    <w:rsid w:val="007932FF"/>
    <w:rsid w:val="00793365"/>
    <w:rsid w:val="00795568"/>
    <w:rsid w:val="007958AE"/>
    <w:rsid w:val="007962AE"/>
    <w:rsid w:val="00796B36"/>
    <w:rsid w:val="00796C04"/>
    <w:rsid w:val="007A007F"/>
    <w:rsid w:val="007A096A"/>
    <w:rsid w:val="007A09B3"/>
    <w:rsid w:val="007A09BE"/>
    <w:rsid w:val="007A0C5E"/>
    <w:rsid w:val="007A0D38"/>
    <w:rsid w:val="007A0F8D"/>
    <w:rsid w:val="007A1229"/>
    <w:rsid w:val="007A1B15"/>
    <w:rsid w:val="007A39DA"/>
    <w:rsid w:val="007A3CA5"/>
    <w:rsid w:val="007A43CB"/>
    <w:rsid w:val="007A4C7A"/>
    <w:rsid w:val="007A4E25"/>
    <w:rsid w:val="007A5BF4"/>
    <w:rsid w:val="007A6384"/>
    <w:rsid w:val="007A6539"/>
    <w:rsid w:val="007A6585"/>
    <w:rsid w:val="007A6D5E"/>
    <w:rsid w:val="007A70A7"/>
    <w:rsid w:val="007A7D66"/>
    <w:rsid w:val="007B1296"/>
    <w:rsid w:val="007B23FE"/>
    <w:rsid w:val="007B2933"/>
    <w:rsid w:val="007B32D9"/>
    <w:rsid w:val="007B43B0"/>
    <w:rsid w:val="007B4B8F"/>
    <w:rsid w:val="007B4E3B"/>
    <w:rsid w:val="007B4F18"/>
    <w:rsid w:val="007B566F"/>
    <w:rsid w:val="007B6988"/>
    <w:rsid w:val="007B69C2"/>
    <w:rsid w:val="007B6C70"/>
    <w:rsid w:val="007B70A5"/>
    <w:rsid w:val="007B71BE"/>
    <w:rsid w:val="007B7548"/>
    <w:rsid w:val="007B75E9"/>
    <w:rsid w:val="007B7C3F"/>
    <w:rsid w:val="007B7F13"/>
    <w:rsid w:val="007C017A"/>
    <w:rsid w:val="007C0D54"/>
    <w:rsid w:val="007C1C71"/>
    <w:rsid w:val="007C2617"/>
    <w:rsid w:val="007C33B6"/>
    <w:rsid w:val="007C38FC"/>
    <w:rsid w:val="007C3E19"/>
    <w:rsid w:val="007C52AD"/>
    <w:rsid w:val="007C6326"/>
    <w:rsid w:val="007C6655"/>
    <w:rsid w:val="007C6FA6"/>
    <w:rsid w:val="007C78D8"/>
    <w:rsid w:val="007D0940"/>
    <w:rsid w:val="007D0B12"/>
    <w:rsid w:val="007D1EF0"/>
    <w:rsid w:val="007D1F0A"/>
    <w:rsid w:val="007D23AA"/>
    <w:rsid w:val="007D2D57"/>
    <w:rsid w:val="007D3AE7"/>
    <w:rsid w:val="007D43D8"/>
    <w:rsid w:val="007D45ED"/>
    <w:rsid w:val="007D5D67"/>
    <w:rsid w:val="007D5F36"/>
    <w:rsid w:val="007D62F5"/>
    <w:rsid w:val="007D7987"/>
    <w:rsid w:val="007D7D5A"/>
    <w:rsid w:val="007D7E21"/>
    <w:rsid w:val="007D7E23"/>
    <w:rsid w:val="007E1548"/>
    <w:rsid w:val="007E1A2C"/>
    <w:rsid w:val="007E1E0E"/>
    <w:rsid w:val="007E311D"/>
    <w:rsid w:val="007E3502"/>
    <w:rsid w:val="007E4BF8"/>
    <w:rsid w:val="007E52AE"/>
    <w:rsid w:val="007E55D4"/>
    <w:rsid w:val="007E5B1B"/>
    <w:rsid w:val="007E68F4"/>
    <w:rsid w:val="007E7C73"/>
    <w:rsid w:val="007F0040"/>
    <w:rsid w:val="007F060C"/>
    <w:rsid w:val="007F0D14"/>
    <w:rsid w:val="007F14B4"/>
    <w:rsid w:val="007F154D"/>
    <w:rsid w:val="007F2B30"/>
    <w:rsid w:val="007F2C93"/>
    <w:rsid w:val="007F2E0D"/>
    <w:rsid w:val="007F39AA"/>
    <w:rsid w:val="007F4493"/>
    <w:rsid w:val="007F4C99"/>
    <w:rsid w:val="007F4CC0"/>
    <w:rsid w:val="007F5017"/>
    <w:rsid w:val="007F52C6"/>
    <w:rsid w:val="007F5368"/>
    <w:rsid w:val="007F574A"/>
    <w:rsid w:val="007F7775"/>
    <w:rsid w:val="007F7C51"/>
    <w:rsid w:val="008002BC"/>
    <w:rsid w:val="0080035A"/>
    <w:rsid w:val="00800C09"/>
    <w:rsid w:val="00801A80"/>
    <w:rsid w:val="00801B55"/>
    <w:rsid w:val="00801E6D"/>
    <w:rsid w:val="0080219F"/>
    <w:rsid w:val="008028CA"/>
    <w:rsid w:val="00802C3E"/>
    <w:rsid w:val="00802ED7"/>
    <w:rsid w:val="00803BA6"/>
    <w:rsid w:val="00803C46"/>
    <w:rsid w:val="00803D85"/>
    <w:rsid w:val="00804C39"/>
    <w:rsid w:val="00805F4B"/>
    <w:rsid w:val="00805FC7"/>
    <w:rsid w:val="008060DB"/>
    <w:rsid w:val="00806553"/>
    <w:rsid w:val="00807927"/>
    <w:rsid w:val="00812177"/>
    <w:rsid w:val="008121DC"/>
    <w:rsid w:val="0081296C"/>
    <w:rsid w:val="00813049"/>
    <w:rsid w:val="0081322A"/>
    <w:rsid w:val="0081348A"/>
    <w:rsid w:val="00813890"/>
    <w:rsid w:val="00814165"/>
    <w:rsid w:val="008142F4"/>
    <w:rsid w:val="008143FE"/>
    <w:rsid w:val="008147FA"/>
    <w:rsid w:val="0081498B"/>
    <w:rsid w:val="00815624"/>
    <w:rsid w:val="00816911"/>
    <w:rsid w:val="00816957"/>
    <w:rsid w:val="008169AD"/>
    <w:rsid w:val="00816A73"/>
    <w:rsid w:val="00820FF6"/>
    <w:rsid w:val="00821019"/>
    <w:rsid w:val="008215CB"/>
    <w:rsid w:val="00821708"/>
    <w:rsid w:val="00823457"/>
    <w:rsid w:val="0082401C"/>
    <w:rsid w:val="00824E94"/>
    <w:rsid w:val="00826483"/>
    <w:rsid w:val="008266B4"/>
    <w:rsid w:val="00827211"/>
    <w:rsid w:val="00827FEF"/>
    <w:rsid w:val="008308F5"/>
    <w:rsid w:val="008315F3"/>
    <w:rsid w:val="00831771"/>
    <w:rsid w:val="00831D48"/>
    <w:rsid w:val="0083309A"/>
    <w:rsid w:val="0083360E"/>
    <w:rsid w:val="008352E8"/>
    <w:rsid w:val="008369FC"/>
    <w:rsid w:val="0084031F"/>
    <w:rsid w:val="00840EED"/>
    <w:rsid w:val="00841F09"/>
    <w:rsid w:val="008432C6"/>
    <w:rsid w:val="008438FD"/>
    <w:rsid w:val="00843A01"/>
    <w:rsid w:val="00843E2D"/>
    <w:rsid w:val="00844047"/>
    <w:rsid w:val="008444AA"/>
    <w:rsid w:val="008444DE"/>
    <w:rsid w:val="008461A1"/>
    <w:rsid w:val="00847760"/>
    <w:rsid w:val="008477E3"/>
    <w:rsid w:val="00847C22"/>
    <w:rsid w:val="00850C22"/>
    <w:rsid w:val="00851021"/>
    <w:rsid w:val="0085146C"/>
    <w:rsid w:val="00851E54"/>
    <w:rsid w:val="00851EAA"/>
    <w:rsid w:val="00851FF6"/>
    <w:rsid w:val="00851FF9"/>
    <w:rsid w:val="008532EA"/>
    <w:rsid w:val="0085355B"/>
    <w:rsid w:val="00853560"/>
    <w:rsid w:val="00853AB7"/>
    <w:rsid w:val="00853F2A"/>
    <w:rsid w:val="008543C8"/>
    <w:rsid w:val="00854711"/>
    <w:rsid w:val="00855050"/>
    <w:rsid w:val="008551A4"/>
    <w:rsid w:val="0085569C"/>
    <w:rsid w:val="0085570A"/>
    <w:rsid w:val="00855E3C"/>
    <w:rsid w:val="008564E3"/>
    <w:rsid w:val="00860663"/>
    <w:rsid w:val="00860827"/>
    <w:rsid w:val="00860B1A"/>
    <w:rsid w:val="00860D4A"/>
    <w:rsid w:val="0086102A"/>
    <w:rsid w:val="0086164A"/>
    <w:rsid w:val="0086260D"/>
    <w:rsid w:val="008626C8"/>
    <w:rsid w:val="00863159"/>
    <w:rsid w:val="00863AA9"/>
    <w:rsid w:val="00863F0E"/>
    <w:rsid w:val="00864551"/>
    <w:rsid w:val="00864C94"/>
    <w:rsid w:val="008666D5"/>
    <w:rsid w:val="008673DA"/>
    <w:rsid w:val="00867972"/>
    <w:rsid w:val="008708C8"/>
    <w:rsid w:val="00870A7D"/>
    <w:rsid w:val="00870C39"/>
    <w:rsid w:val="00870D32"/>
    <w:rsid w:val="00870F3C"/>
    <w:rsid w:val="00871017"/>
    <w:rsid w:val="008711AD"/>
    <w:rsid w:val="0087143F"/>
    <w:rsid w:val="00871656"/>
    <w:rsid w:val="00871942"/>
    <w:rsid w:val="008719FD"/>
    <w:rsid w:val="0087230E"/>
    <w:rsid w:val="008723EA"/>
    <w:rsid w:val="008725CE"/>
    <w:rsid w:val="0087317C"/>
    <w:rsid w:val="008733E9"/>
    <w:rsid w:val="00874202"/>
    <w:rsid w:val="008746F9"/>
    <w:rsid w:val="00874895"/>
    <w:rsid w:val="0087602C"/>
    <w:rsid w:val="0087604B"/>
    <w:rsid w:val="00876985"/>
    <w:rsid w:val="00876D16"/>
    <w:rsid w:val="00877988"/>
    <w:rsid w:val="00880253"/>
    <w:rsid w:val="00880F42"/>
    <w:rsid w:val="008819C3"/>
    <w:rsid w:val="00882858"/>
    <w:rsid w:val="00882A50"/>
    <w:rsid w:val="00883AD0"/>
    <w:rsid w:val="00883E09"/>
    <w:rsid w:val="008841A5"/>
    <w:rsid w:val="0088498B"/>
    <w:rsid w:val="008854BD"/>
    <w:rsid w:val="00885551"/>
    <w:rsid w:val="00886861"/>
    <w:rsid w:val="008868B1"/>
    <w:rsid w:val="00886DBD"/>
    <w:rsid w:val="00886E3E"/>
    <w:rsid w:val="0088720D"/>
    <w:rsid w:val="008873A5"/>
    <w:rsid w:val="008874E9"/>
    <w:rsid w:val="00890D71"/>
    <w:rsid w:val="00891230"/>
    <w:rsid w:val="00892EF0"/>
    <w:rsid w:val="0089303C"/>
    <w:rsid w:val="008932FB"/>
    <w:rsid w:val="0089386E"/>
    <w:rsid w:val="00893AE9"/>
    <w:rsid w:val="008946D3"/>
    <w:rsid w:val="00897944"/>
    <w:rsid w:val="00897E65"/>
    <w:rsid w:val="00897FC5"/>
    <w:rsid w:val="008A053E"/>
    <w:rsid w:val="008A0910"/>
    <w:rsid w:val="008A28A0"/>
    <w:rsid w:val="008A3209"/>
    <w:rsid w:val="008A344A"/>
    <w:rsid w:val="008A344D"/>
    <w:rsid w:val="008A4028"/>
    <w:rsid w:val="008A4648"/>
    <w:rsid w:val="008A46DE"/>
    <w:rsid w:val="008A4AC3"/>
    <w:rsid w:val="008A4E87"/>
    <w:rsid w:val="008A5C9C"/>
    <w:rsid w:val="008A7672"/>
    <w:rsid w:val="008A7703"/>
    <w:rsid w:val="008A79A5"/>
    <w:rsid w:val="008B0A79"/>
    <w:rsid w:val="008B0BD6"/>
    <w:rsid w:val="008B0F18"/>
    <w:rsid w:val="008B1B07"/>
    <w:rsid w:val="008B1ED5"/>
    <w:rsid w:val="008B21F6"/>
    <w:rsid w:val="008B23ED"/>
    <w:rsid w:val="008B2EAB"/>
    <w:rsid w:val="008B35DB"/>
    <w:rsid w:val="008B3CF1"/>
    <w:rsid w:val="008B428F"/>
    <w:rsid w:val="008B43C7"/>
    <w:rsid w:val="008B478A"/>
    <w:rsid w:val="008B5122"/>
    <w:rsid w:val="008B58DB"/>
    <w:rsid w:val="008B5984"/>
    <w:rsid w:val="008B5B37"/>
    <w:rsid w:val="008B632A"/>
    <w:rsid w:val="008B6FED"/>
    <w:rsid w:val="008B7CA0"/>
    <w:rsid w:val="008C073D"/>
    <w:rsid w:val="008C07DE"/>
    <w:rsid w:val="008C10A2"/>
    <w:rsid w:val="008C139E"/>
    <w:rsid w:val="008C1602"/>
    <w:rsid w:val="008C23BB"/>
    <w:rsid w:val="008C2904"/>
    <w:rsid w:val="008C37B9"/>
    <w:rsid w:val="008C39B2"/>
    <w:rsid w:val="008C3CB5"/>
    <w:rsid w:val="008C4482"/>
    <w:rsid w:val="008C4BB0"/>
    <w:rsid w:val="008C53E0"/>
    <w:rsid w:val="008C64CD"/>
    <w:rsid w:val="008C66C6"/>
    <w:rsid w:val="008C7B15"/>
    <w:rsid w:val="008D21D5"/>
    <w:rsid w:val="008D26A9"/>
    <w:rsid w:val="008D2764"/>
    <w:rsid w:val="008D27D1"/>
    <w:rsid w:val="008D3E74"/>
    <w:rsid w:val="008D44FF"/>
    <w:rsid w:val="008D4908"/>
    <w:rsid w:val="008D6106"/>
    <w:rsid w:val="008D79A2"/>
    <w:rsid w:val="008E08EF"/>
    <w:rsid w:val="008E0C7E"/>
    <w:rsid w:val="008E10C8"/>
    <w:rsid w:val="008E12D5"/>
    <w:rsid w:val="008E1FEB"/>
    <w:rsid w:val="008E25B1"/>
    <w:rsid w:val="008E2781"/>
    <w:rsid w:val="008E2AB5"/>
    <w:rsid w:val="008E35AD"/>
    <w:rsid w:val="008E3D19"/>
    <w:rsid w:val="008E3F11"/>
    <w:rsid w:val="008E4782"/>
    <w:rsid w:val="008E56E7"/>
    <w:rsid w:val="008E6BC7"/>
    <w:rsid w:val="008E6D1B"/>
    <w:rsid w:val="008E79B8"/>
    <w:rsid w:val="008E7D17"/>
    <w:rsid w:val="008F0E20"/>
    <w:rsid w:val="008F0ED2"/>
    <w:rsid w:val="008F1952"/>
    <w:rsid w:val="008F1A45"/>
    <w:rsid w:val="008F1E17"/>
    <w:rsid w:val="008F29C0"/>
    <w:rsid w:val="008F32E2"/>
    <w:rsid w:val="008F36B9"/>
    <w:rsid w:val="008F60D9"/>
    <w:rsid w:val="008F634F"/>
    <w:rsid w:val="008F6CF2"/>
    <w:rsid w:val="009010B0"/>
    <w:rsid w:val="00901742"/>
    <w:rsid w:val="00901AF7"/>
    <w:rsid w:val="00902374"/>
    <w:rsid w:val="009025B0"/>
    <w:rsid w:val="009027F5"/>
    <w:rsid w:val="00902C29"/>
    <w:rsid w:val="00902F95"/>
    <w:rsid w:val="0090359D"/>
    <w:rsid w:val="009044D9"/>
    <w:rsid w:val="00904540"/>
    <w:rsid w:val="00905D11"/>
    <w:rsid w:val="00905E0A"/>
    <w:rsid w:val="00905EEF"/>
    <w:rsid w:val="00906B48"/>
    <w:rsid w:val="00906F57"/>
    <w:rsid w:val="0090708B"/>
    <w:rsid w:val="0090779A"/>
    <w:rsid w:val="0090788A"/>
    <w:rsid w:val="00907BC1"/>
    <w:rsid w:val="00910DA5"/>
    <w:rsid w:val="0091265F"/>
    <w:rsid w:val="00912ADA"/>
    <w:rsid w:val="00912E90"/>
    <w:rsid w:val="009130AE"/>
    <w:rsid w:val="009134F1"/>
    <w:rsid w:val="00913821"/>
    <w:rsid w:val="00914213"/>
    <w:rsid w:val="009150EA"/>
    <w:rsid w:val="009151BB"/>
    <w:rsid w:val="00915882"/>
    <w:rsid w:val="00915A75"/>
    <w:rsid w:val="00915AD8"/>
    <w:rsid w:val="009164A4"/>
    <w:rsid w:val="009165B4"/>
    <w:rsid w:val="0091674C"/>
    <w:rsid w:val="0092059F"/>
    <w:rsid w:val="00921815"/>
    <w:rsid w:val="009227BD"/>
    <w:rsid w:val="00922A69"/>
    <w:rsid w:val="00922A87"/>
    <w:rsid w:val="00922A8F"/>
    <w:rsid w:val="009231C6"/>
    <w:rsid w:val="009240D1"/>
    <w:rsid w:val="0092426A"/>
    <w:rsid w:val="00924E4F"/>
    <w:rsid w:val="0092525D"/>
    <w:rsid w:val="00926823"/>
    <w:rsid w:val="00926CC3"/>
    <w:rsid w:val="00926F92"/>
    <w:rsid w:val="009272B0"/>
    <w:rsid w:val="00927BF9"/>
    <w:rsid w:val="00930035"/>
    <w:rsid w:val="0093139F"/>
    <w:rsid w:val="009317A9"/>
    <w:rsid w:val="00931F33"/>
    <w:rsid w:val="00932694"/>
    <w:rsid w:val="00932ADF"/>
    <w:rsid w:val="00932C7A"/>
    <w:rsid w:val="00933CE7"/>
    <w:rsid w:val="00933E0F"/>
    <w:rsid w:val="009343BB"/>
    <w:rsid w:val="00934410"/>
    <w:rsid w:val="00934D88"/>
    <w:rsid w:val="00935383"/>
    <w:rsid w:val="00937221"/>
    <w:rsid w:val="0093767A"/>
    <w:rsid w:val="00937F46"/>
    <w:rsid w:val="00940026"/>
    <w:rsid w:val="0094246B"/>
    <w:rsid w:val="009426BC"/>
    <w:rsid w:val="00942927"/>
    <w:rsid w:val="00943DEC"/>
    <w:rsid w:val="0094411E"/>
    <w:rsid w:val="009441F4"/>
    <w:rsid w:val="009447FF"/>
    <w:rsid w:val="009458C7"/>
    <w:rsid w:val="00946D13"/>
    <w:rsid w:val="00947E43"/>
    <w:rsid w:val="00947F99"/>
    <w:rsid w:val="009502BE"/>
    <w:rsid w:val="00951959"/>
    <w:rsid w:val="00951EDA"/>
    <w:rsid w:val="00952B61"/>
    <w:rsid w:val="009531CA"/>
    <w:rsid w:val="0095455B"/>
    <w:rsid w:val="009552B2"/>
    <w:rsid w:val="00955318"/>
    <w:rsid w:val="0095567B"/>
    <w:rsid w:val="00955B63"/>
    <w:rsid w:val="00955C5A"/>
    <w:rsid w:val="0095605D"/>
    <w:rsid w:val="0095635A"/>
    <w:rsid w:val="00956A25"/>
    <w:rsid w:val="00956BAB"/>
    <w:rsid w:val="0095704A"/>
    <w:rsid w:val="0095709E"/>
    <w:rsid w:val="00957CDF"/>
    <w:rsid w:val="00957F17"/>
    <w:rsid w:val="00961700"/>
    <w:rsid w:val="00961D64"/>
    <w:rsid w:val="00964AC8"/>
    <w:rsid w:val="00964B0B"/>
    <w:rsid w:val="00964B54"/>
    <w:rsid w:val="00964BB9"/>
    <w:rsid w:val="00964BE1"/>
    <w:rsid w:val="00964C23"/>
    <w:rsid w:val="00965721"/>
    <w:rsid w:val="00965929"/>
    <w:rsid w:val="009663B1"/>
    <w:rsid w:val="0096767C"/>
    <w:rsid w:val="009705DE"/>
    <w:rsid w:val="00970916"/>
    <w:rsid w:val="00970953"/>
    <w:rsid w:val="00971325"/>
    <w:rsid w:val="00971764"/>
    <w:rsid w:val="009719BB"/>
    <w:rsid w:val="00971A44"/>
    <w:rsid w:val="00971F1C"/>
    <w:rsid w:val="00972C08"/>
    <w:rsid w:val="00972C4F"/>
    <w:rsid w:val="00973C05"/>
    <w:rsid w:val="009747E2"/>
    <w:rsid w:val="009754AB"/>
    <w:rsid w:val="0097566A"/>
    <w:rsid w:val="009760C6"/>
    <w:rsid w:val="00976B72"/>
    <w:rsid w:val="00976BD1"/>
    <w:rsid w:val="009777EE"/>
    <w:rsid w:val="00977A4A"/>
    <w:rsid w:val="00977A4D"/>
    <w:rsid w:val="00980BDF"/>
    <w:rsid w:val="00981002"/>
    <w:rsid w:val="009810F3"/>
    <w:rsid w:val="009812C4"/>
    <w:rsid w:val="00981412"/>
    <w:rsid w:val="00982000"/>
    <w:rsid w:val="009823C2"/>
    <w:rsid w:val="0098284A"/>
    <w:rsid w:val="009835AC"/>
    <w:rsid w:val="009838D7"/>
    <w:rsid w:val="00983FCA"/>
    <w:rsid w:val="009842B8"/>
    <w:rsid w:val="00984DB6"/>
    <w:rsid w:val="00984F3D"/>
    <w:rsid w:val="00985B58"/>
    <w:rsid w:val="009868A0"/>
    <w:rsid w:val="0098692E"/>
    <w:rsid w:val="00990535"/>
    <w:rsid w:val="009907A4"/>
    <w:rsid w:val="0099094D"/>
    <w:rsid w:val="00991378"/>
    <w:rsid w:val="00991472"/>
    <w:rsid w:val="00991964"/>
    <w:rsid w:val="00991B67"/>
    <w:rsid w:val="00992B1C"/>
    <w:rsid w:val="0099302C"/>
    <w:rsid w:val="0099339F"/>
    <w:rsid w:val="00993963"/>
    <w:rsid w:val="009949B0"/>
    <w:rsid w:val="00994AFA"/>
    <w:rsid w:val="00994F58"/>
    <w:rsid w:val="00996D4B"/>
    <w:rsid w:val="009973F1"/>
    <w:rsid w:val="00997DDB"/>
    <w:rsid w:val="00997F87"/>
    <w:rsid w:val="009A0667"/>
    <w:rsid w:val="009A16E9"/>
    <w:rsid w:val="009A1C66"/>
    <w:rsid w:val="009A1EA7"/>
    <w:rsid w:val="009A20C6"/>
    <w:rsid w:val="009A297D"/>
    <w:rsid w:val="009A3071"/>
    <w:rsid w:val="009A3190"/>
    <w:rsid w:val="009A427F"/>
    <w:rsid w:val="009A4B9A"/>
    <w:rsid w:val="009A4D47"/>
    <w:rsid w:val="009A69F0"/>
    <w:rsid w:val="009A738A"/>
    <w:rsid w:val="009B0033"/>
    <w:rsid w:val="009B0034"/>
    <w:rsid w:val="009B02C1"/>
    <w:rsid w:val="009B256E"/>
    <w:rsid w:val="009B2995"/>
    <w:rsid w:val="009B3EED"/>
    <w:rsid w:val="009B3F7A"/>
    <w:rsid w:val="009B4654"/>
    <w:rsid w:val="009B52EB"/>
    <w:rsid w:val="009B586C"/>
    <w:rsid w:val="009B6137"/>
    <w:rsid w:val="009B7B2B"/>
    <w:rsid w:val="009C0728"/>
    <w:rsid w:val="009C16EC"/>
    <w:rsid w:val="009C1727"/>
    <w:rsid w:val="009C2609"/>
    <w:rsid w:val="009C2924"/>
    <w:rsid w:val="009C3293"/>
    <w:rsid w:val="009C42C4"/>
    <w:rsid w:val="009C473D"/>
    <w:rsid w:val="009C5642"/>
    <w:rsid w:val="009C597B"/>
    <w:rsid w:val="009C5AE1"/>
    <w:rsid w:val="009C5E1D"/>
    <w:rsid w:val="009C64EA"/>
    <w:rsid w:val="009C6BA9"/>
    <w:rsid w:val="009C7319"/>
    <w:rsid w:val="009C75B4"/>
    <w:rsid w:val="009C7A23"/>
    <w:rsid w:val="009C7C33"/>
    <w:rsid w:val="009D154C"/>
    <w:rsid w:val="009D1CBD"/>
    <w:rsid w:val="009D3559"/>
    <w:rsid w:val="009D3905"/>
    <w:rsid w:val="009D3CC0"/>
    <w:rsid w:val="009D3D5F"/>
    <w:rsid w:val="009D3DF8"/>
    <w:rsid w:val="009D4003"/>
    <w:rsid w:val="009D4903"/>
    <w:rsid w:val="009D4918"/>
    <w:rsid w:val="009D5556"/>
    <w:rsid w:val="009D5FBD"/>
    <w:rsid w:val="009D610C"/>
    <w:rsid w:val="009D687B"/>
    <w:rsid w:val="009D6C35"/>
    <w:rsid w:val="009D7C50"/>
    <w:rsid w:val="009E0ABA"/>
    <w:rsid w:val="009E0C6A"/>
    <w:rsid w:val="009E12ED"/>
    <w:rsid w:val="009E2280"/>
    <w:rsid w:val="009E2940"/>
    <w:rsid w:val="009E2A54"/>
    <w:rsid w:val="009E3115"/>
    <w:rsid w:val="009E3B99"/>
    <w:rsid w:val="009E47FE"/>
    <w:rsid w:val="009E4CAF"/>
    <w:rsid w:val="009E4D51"/>
    <w:rsid w:val="009E4DC3"/>
    <w:rsid w:val="009E5120"/>
    <w:rsid w:val="009E514C"/>
    <w:rsid w:val="009E5209"/>
    <w:rsid w:val="009E5633"/>
    <w:rsid w:val="009E5DBF"/>
    <w:rsid w:val="009E6672"/>
    <w:rsid w:val="009E672A"/>
    <w:rsid w:val="009E790D"/>
    <w:rsid w:val="009F02A8"/>
    <w:rsid w:val="009F06D1"/>
    <w:rsid w:val="009F0B74"/>
    <w:rsid w:val="009F1711"/>
    <w:rsid w:val="009F199F"/>
    <w:rsid w:val="009F1EDC"/>
    <w:rsid w:val="009F1FD6"/>
    <w:rsid w:val="009F252A"/>
    <w:rsid w:val="009F32CB"/>
    <w:rsid w:val="009F432D"/>
    <w:rsid w:val="009F4572"/>
    <w:rsid w:val="009F46D3"/>
    <w:rsid w:val="009F46F5"/>
    <w:rsid w:val="009F47DB"/>
    <w:rsid w:val="009F4A33"/>
    <w:rsid w:val="009F4C68"/>
    <w:rsid w:val="009F4D09"/>
    <w:rsid w:val="009F50FB"/>
    <w:rsid w:val="009F55A4"/>
    <w:rsid w:val="009F55D5"/>
    <w:rsid w:val="009F56A5"/>
    <w:rsid w:val="009F5AE6"/>
    <w:rsid w:val="009F6C96"/>
    <w:rsid w:val="009F741F"/>
    <w:rsid w:val="009F7FBE"/>
    <w:rsid w:val="00A006D6"/>
    <w:rsid w:val="00A00891"/>
    <w:rsid w:val="00A0105C"/>
    <w:rsid w:val="00A011B6"/>
    <w:rsid w:val="00A01A92"/>
    <w:rsid w:val="00A028ED"/>
    <w:rsid w:val="00A02DFB"/>
    <w:rsid w:val="00A03A00"/>
    <w:rsid w:val="00A03F10"/>
    <w:rsid w:val="00A040F9"/>
    <w:rsid w:val="00A04470"/>
    <w:rsid w:val="00A051E8"/>
    <w:rsid w:val="00A052E3"/>
    <w:rsid w:val="00A05366"/>
    <w:rsid w:val="00A05854"/>
    <w:rsid w:val="00A06B2C"/>
    <w:rsid w:val="00A06FA1"/>
    <w:rsid w:val="00A06FD2"/>
    <w:rsid w:val="00A07103"/>
    <w:rsid w:val="00A075D0"/>
    <w:rsid w:val="00A077E0"/>
    <w:rsid w:val="00A07997"/>
    <w:rsid w:val="00A07CCA"/>
    <w:rsid w:val="00A101A4"/>
    <w:rsid w:val="00A1039A"/>
    <w:rsid w:val="00A109C8"/>
    <w:rsid w:val="00A118DC"/>
    <w:rsid w:val="00A11950"/>
    <w:rsid w:val="00A11BBE"/>
    <w:rsid w:val="00A12AA0"/>
    <w:rsid w:val="00A12C05"/>
    <w:rsid w:val="00A133FC"/>
    <w:rsid w:val="00A13C4A"/>
    <w:rsid w:val="00A13E9F"/>
    <w:rsid w:val="00A146A5"/>
    <w:rsid w:val="00A15AE6"/>
    <w:rsid w:val="00A1694B"/>
    <w:rsid w:val="00A177FA"/>
    <w:rsid w:val="00A17E0B"/>
    <w:rsid w:val="00A2115B"/>
    <w:rsid w:val="00A21C26"/>
    <w:rsid w:val="00A21E6C"/>
    <w:rsid w:val="00A2201B"/>
    <w:rsid w:val="00A22658"/>
    <w:rsid w:val="00A234BC"/>
    <w:rsid w:val="00A2412D"/>
    <w:rsid w:val="00A2429A"/>
    <w:rsid w:val="00A24645"/>
    <w:rsid w:val="00A24E0A"/>
    <w:rsid w:val="00A24E8A"/>
    <w:rsid w:val="00A24FC2"/>
    <w:rsid w:val="00A2511B"/>
    <w:rsid w:val="00A26068"/>
    <w:rsid w:val="00A270E4"/>
    <w:rsid w:val="00A2754F"/>
    <w:rsid w:val="00A27CA7"/>
    <w:rsid w:val="00A30A12"/>
    <w:rsid w:val="00A3193C"/>
    <w:rsid w:val="00A3281F"/>
    <w:rsid w:val="00A32A72"/>
    <w:rsid w:val="00A3333C"/>
    <w:rsid w:val="00A33472"/>
    <w:rsid w:val="00A337F3"/>
    <w:rsid w:val="00A338CC"/>
    <w:rsid w:val="00A34AD4"/>
    <w:rsid w:val="00A34BF2"/>
    <w:rsid w:val="00A3509D"/>
    <w:rsid w:val="00A35722"/>
    <w:rsid w:val="00A37714"/>
    <w:rsid w:val="00A3792B"/>
    <w:rsid w:val="00A37E4B"/>
    <w:rsid w:val="00A408E8"/>
    <w:rsid w:val="00A40CC1"/>
    <w:rsid w:val="00A40E8D"/>
    <w:rsid w:val="00A4155B"/>
    <w:rsid w:val="00A425DA"/>
    <w:rsid w:val="00A427A6"/>
    <w:rsid w:val="00A42E91"/>
    <w:rsid w:val="00A443C2"/>
    <w:rsid w:val="00A44FAF"/>
    <w:rsid w:val="00A45501"/>
    <w:rsid w:val="00A45A83"/>
    <w:rsid w:val="00A45DAF"/>
    <w:rsid w:val="00A46255"/>
    <w:rsid w:val="00A4663C"/>
    <w:rsid w:val="00A469B1"/>
    <w:rsid w:val="00A47444"/>
    <w:rsid w:val="00A50079"/>
    <w:rsid w:val="00A500B0"/>
    <w:rsid w:val="00A5181D"/>
    <w:rsid w:val="00A525EE"/>
    <w:rsid w:val="00A52EFF"/>
    <w:rsid w:val="00A5390A"/>
    <w:rsid w:val="00A54A63"/>
    <w:rsid w:val="00A54DF6"/>
    <w:rsid w:val="00A54E09"/>
    <w:rsid w:val="00A57A24"/>
    <w:rsid w:val="00A6089B"/>
    <w:rsid w:val="00A60EFE"/>
    <w:rsid w:val="00A6151A"/>
    <w:rsid w:val="00A61666"/>
    <w:rsid w:val="00A61F9E"/>
    <w:rsid w:val="00A62193"/>
    <w:rsid w:val="00A621C3"/>
    <w:rsid w:val="00A621C4"/>
    <w:rsid w:val="00A63738"/>
    <w:rsid w:val="00A638C6"/>
    <w:rsid w:val="00A63C3E"/>
    <w:rsid w:val="00A64239"/>
    <w:rsid w:val="00A6510E"/>
    <w:rsid w:val="00A65B4A"/>
    <w:rsid w:val="00A66B57"/>
    <w:rsid w:val="00A67C45"/>
    <w:rsid w:val="00A703BB"/>
    <w:rsid w:val="00A7093B"/>
    <w:rsid w:val="00A70B5A"/>
    <w:rsid w:val="00A70DA5"/>
    <w:rsid w:val="00A70DB7"/>
    <w:rsid w:val="00A70F13"/>
    <w:rsid w:val="00A71B90"/>
    <w:rsid w:val="00A71DA9"/>
    <w:rsid w:val="00A71FEB"/>
    <w:rsid w:val="00A725A3"/>
    <w:rsid w:val="00A72A01"/>
    <w:rsid w:val="00A73566"/>
    <w:rsid w:val="00A74AF9"/>
    <w:rsid w:val="00A74DD0"/>
    <w:rsid w:val="00A751A6"/>
    <w:rsid w:val="00A75A87"/>
    <w:rsid w:val="00A75EFB"/>
    <w:rsid w:val="00A76D23"/>
    <w:rsid w:val="00A77214"/>
    <w:rsid w:val="00A775A2"/>
    <w:rsid w:val="00A801A5"/>
    <w:rsid w:val="00A82158"/>
    <w:rsid w:val="00A829FE"/>
    <w:rsid w:val="00A830DC"/>
    <w:rsid w:val="00A834DB"/>
    <w:rsid w:val="00A83721"/>
    <w:rsid w:val="00A83F0F"/>
    <w:rsid w:val="00A8473F"/>
    <w:rsid w:val="00A84905"/>
    <w:rsid w:val="00A84F0F"/>
    <w:rsid w:val="00A8552A"/>
    <w:rsid w:val="00A8644C"/>
    <w:rsid w:val="00A867AD"/>
    <w:rsid w:val="00A87157"/>
    <w:rsid w:val="00A877E3"/>
    <w:rsid w:val="00A879D6"/>
    <w:rsid w:val="00A87A6E"/>
    <w:rsid w:val="00A87ADD"/>
    <w:rsid w:val="00A9010A"/>
    <w:rsid w:val="00A9016C"/>
    <w:rsid w:val="00A904EE"/>
    <w:rsid w:val="00A90EE3"/>
    <w:rsid w:val="00A90FCE"/>
    <w:rsid w:val="00A910E6"/>
    <w:rsid w:val="00A918BD"/>
    <w:rsid w:val="00A92036"/>
    <w:rsid w:val="00A9271C"/>
    <w:rsid w:val="00A92D97"/>
    <w:rsid w:val="00A9326E"/>
    <w:rsid w:val="00A940D6"/>
    <w:rsid w:val="00A94599"/>
    <w:rsid w:val="00A96160"/>
    <w:rsid w:val="00A96693"/>
    <w:rsid w:val="00A966FA"/>
    <w:rsid w:val="00A96C48"/>
    <w:rsid w:val="00A96F26"/>
    <w:rsid w:val="00A97643"/>
    <w:rsid w:val="00A97D95"/>
    <w:rsid w:val="00AA0548"/>
    <w:rsid w:val="00AA0CDF"/>
    <w:rsid w:val="00AA114F"/>
    <w:rsid w:val="00AA1B75"/>
    <w:rsid w:val="00AA38B9"/>
    <w:rsid w:val="00AA417C"/>
    <w:rsid w:val="00AA463D"/>
    <w:rsid w:val="00AA4B24"/>
    <w:rsid w:val="00AA5E84"/>
    <w:rsid w:val="00AA70F7"/>
    <w:rsid w:val="00AA71ED"/>
    <w:rsid w:val="00AA79BB"/>
    <w:rsid w:val="00AA79EA"/>
    <w:rsid w:val="00AB00BE"/>
    <w:rsid w:val="00AB03EC"/>
    <w:rsid w:val="00AB05CA"/>
    <w:rsid w:val="00AB05CC"/>
    <w:rsid w:val="00AB0809"/>
    <w:rsid w:val="00AB0CE9"/>
    <w:rsid w:val="00AB0F9C"/>
    <w:rsid w:val="00AB1022"/>
    <w:rsid w:val="00AB1649"/>
    <w:rsid w:val="00AB1B28"/>
    <w:rsid w:val="00AB2032"/>
    <w:rsid w:val="00AB20F5"/>
    <w:rsid w:val="00AB2DE8"/>
    <w:rsid w:val="00AB3996"/>
    <w:rsid w:val="00AB3ABD"/>
    <w:rsid w:val="00AB3CA9"/>
    <w:rsid w:val="00AB4A26"/>
    <w:rsid w:val="00AB4E8B"/>
    <w:rsid w:val="00AB5409"/>
    <w:rsid w:val="00AB59B9"/>
    <w:rsid w:val="00AB5D56"/>
    <w:rsid w:val="00AB620D"/>
    <w:rsid w:val="00AB669F"/>
    <w:rsid w:val="00AB6845"/>
    <w:rsid w:val="00AB6943"/>
    <w:rsid w:val="00AB7044"/>
    <w:rsid w:val="00AB7548"/>
    <w:rsid w:val="00AB7A70"/>
    <w:rsid w:val="00AB7BA6"/>
    <w:rsid w:val="00AB7EDC"/>
    <w:rsid w:val="00AB7F1A"/>
    <w:rsid w:val="00AC0060"/>
    <w:rsid w:val="00AC0927"/>
    <w:rsid w:val="00AC0AD7"/>
    <w:rsid w:val="00AC0EA1"/>
    <w:rsid w:val="00AC187E"/>
    <w:rsid w:val="00AC3DA7"/>
    <w:rsid w:val="00AC42E9"/>
    <w:rsid w:val="00AC45AB"/>
    <w:rsid w:val="00AC4675"/>
    <w:rsid w:val="00AC4A93"/>
    <w:rsid w:val="00AC509C"/>
    <w:rsid w:val="00AC56C4"/>
    <w:rsid w:val="00AC6822"/>
    <w:rsid w:val="00AC6CF8"/>
    <w:rsid w:val="00AC6FDC"/>
    <w:rsid w:val="00AC712D"/>
    <w:rsid w:val="00AC7181"/>
    <w:rsid w:val="00AC721E"/>
    <w:rsid w:val="00AC7F6A"/>
    <w:rsid w:val="00AD0107"/>
    <w:rsid w:val="00AD1A4D"/>
    <w:rsid w:val="00AD1E57"/>
    <w:rsid w:val="00AD1EEA"/>
    <w:rsid w:val="00AD2399"/>
    <w:rsid w:val="00AD2597"/>
    <w:rsid w:val="00AD34FE"/>
    <w:rsid w:val="00AD3C71"/>
    <w:rsid w:val="00AD436E"/>
    <w:rsid w:val="00AD46DC"/>
    <w:rsid w:val="00AD5A92"/>
    <w:rsid w:val="00AD5C2A"/>
    <w:rsid w:val="00AD5CEE"/>
    <w:rsid w:val="00AD6623"/>
    <w:rsid w:val="00AD6FA3"/>
    <w:rsid w:val="00AD7819"/>
    <w:rsid w:val="00AE0550"/>
    <w:rsid w:val="00AE0CD9"/>
    <w:rsid w:val="00AE11FF"/>
    <w:rsid w:val="00AE135E"/>
    <w:rsid w:val="00AE291E"/>
    <w:rsid w:val="00AE2A6E"/>
    <w:rsid w:val="00AE2B00"/>
    <w:rsid w:val="00AE2CB4"/>
    <w:rsid w:val="00AE35E2"/>
    <w:rsid w:val="00AE3B48"/>
    <w:rsid w:val="00AE3D54"/>
    <w:rsid w:val="00AE3D5E"/>
    <w:rsid w:val="00AE3DE2"/>
    <w:rsid w:val="00AE54E8"/>
    <w:rsid w:val="00AE641F"/>
    <w:rsid w:val="00AE64EB"/>
    <w:rsid w:val="00AE6CDF"/>
    <w:rsid w:val="00AE7A0B"/>
    <w:rsid w:val="00AE7C16"/>
    <w:rsid w:val="00AF1402"/>
    <w:rsid w:val="00AF29AE"/>
    <w:rsid w:val="00AF3389"/>
    <w:rsid w:val="00AF347A"/>
    <w:rsid w:val="00AF4227"/>
    <w:rsid w:val="00AF4419"/>
    <w:rsid w:val="00AF4983"/>
    <w:rsid w:val="00AF505D"/>
    <w:rsid w:val="00AF5236"/>
    <w:rsid w:val="00AF5F32"/>
    <w:rsid w:val="00AF5F6D"/>
    <w:rsid w:val="00AF6684"/>
    <w:rsid w:val="00AF71A5"/>
    <w:rsid w:val="00AF7643"/>
    <w:rsid w:val="00B002FC"/>
    <w:rsid w:val="00B014E5"/>
    <w:rsid w:val="00B0169B"/>
    <w:rsid w:val="00B01BC8"/>
    <w:rsid w:val="00B021F0"/>
    <w:rsid w:val="00B0257B"/>
    <w:rsid w:val="00B02A5E"/>
    <w:rsid w:val="00B03430"/>
    <w:rsid w:val="00B04685"/>
    <w:rsid w:val="00B04F69"/>
    <w:rsid w:val="00B0527D"/>
    <w:rsid w:val="00B059BF"/>
    <w:rsid w:val="00B060AD"/>
    <w:rsid w:val="00B07791"/>
    <w:rsid w:val="00B07AF4"/>
    <w:rsid w:val="00B10782"/>
    <w:rsid w:val="00B1117E"/>
    <w:rsid w:val="00B133F4"/>
    <w:rsid w:val="00B13556"/>
    <w:rsid w:val="00B135B8"/>
    <w:rsid w:val="00B1379C"/>
    <w:rsid w:val="00B13E61"/>
    <w:rsid w:val="00B149DA"/>
    <w:rsid w:val="00B14D03"/>
    <w:rsid w:val="00B14F8D"/>
    <w:rsid w:val="00B15119"/>
    <w:rsid w:val="00B15352"/>
    <w:rsid w:val="00B153AB"/>
    <w:rsid w:val="00B16304"/>
    <w:rsid w:val="00B168C7"/>
    <w:rsid w:val="00B175E2"/>
    <w:rsid w:val="00B20290"/>
    <w:rsid w:val="00B205A6"/>
    <w:rsid w:val="00B20C66"/>
    <w:rsid w:val="00B21153"/>
    <w:rsid w:val="00B230F2"/>
    <w:rsid w:val="00B23386"/>
    <w:rsid w:val="00B23EA9"/>
    <w:rsid w:val="00B24537"/>
    <w:rsid w:val="00B24B4C"/>
    <w:rsid w:val="00B24BDA"/>
    <w:rsid w:val="00B25EC9"/>
    <w:rsid w:val="00B26E1F"/>
    <w:rsid w:val="00B30478"/>
    <w:rsid w:val="00B30B50"/>
    <w:rsid w:val="00B30D3A"/>
    <w:rsid w:val="00B3198E"/>
    <w:rsid w:val="00B31CFB"/>
    <w:rsid w:val="00B31DC2"/>
    <w:rsid w:val="00B32ED3"/>
    <w:rsid w:val="00B331E3"/>
    <w:rsid w:val="00B34644"/>
    <w:rsid w:val="00B34BAE"/>
    <w:rsid w:val="00B34DDC"/>
    <w:rsid w:val="00B34F1A"/>
    <w:rsid w:val="00B357B9"/>
    <w:rsid w:val="00B362BD"/>
    <w:rsid w:val="00B3654A"/>
    <w:rsid w:val="00B36C73"/>
    <w:rsid w:val="00B40610"/>
    <w:rsid w:val="00B4181F"/>
    <w:rsid w:val="00B41CE9"/>
    <w:rsid w:val="00B41EB1"/>
    <w:rsid w:val="00B42ACC"/>
    <w:rsid w:val="00B432D3"/>
    <w:rsid w:val="00B43B84"/>
    <w:rsid w:val="00B43EF9"/>
    <w:rsid w:val="00B4528C"/>
    <w:rsid w:val="00B45FFD"/>
    <w:rsid w:val="00B46317"/>
    <w:rsid w:val="00B46F3F"/>
    <w:rsid w:val="00B47443"/>
    <w:rsid w:val="00B47561"/>
    <w:rsid w:val="00B47C0F"/>
    <w:rsid w:val="00B47CCC"/>
    <w:rsid w:val="00B47EBB"/>
    <w:rsid w:val="00B50366"/>
    <w:rsid w:val="00B50455"/>
    <w:rsid w:val="00B50A6F"/>
    <w:rsid w:val="00B50FAE"/>
    <w:rsid w:val="00B514CE"/>
    <w:rsid w:val="00B51842"/>
    <w:rsid w:val="00B51AC5"/>
    <w:rsid w:val="00B520C2"/>
    <w:rsid w:val="00B52734"/>
    <w:rsid w:val="00B538BB"/>
    <w:rsid w:val="00B54224"/>
    <w:rsid w:val="00B54778"/>
    <w:rsid w:val="00B56236"/>
    <w:rsid w:val="00B5634E"/>
    <w:rsid w:val="00B5690D"/>
    <w:rsid w:val="00B57750"/>
    <w:rsid w:val="00B5782A"/>
    <w:rsid w:val="00B57F72"/>
    <w:rsid w:val="00B60D5A"/>
    <w:rsid w:val="00B61793"/>
    <w:rsid w:val="00B62029"/>
    <w:rsid w:val="00B635B3"/>
    <w:rsid w:val="00B64260"/>
    <w:rsid w:val="00B64369"/>
    <w:rsid w:val="00B6453A"/>
    <w:rsid w:val="00B64C63"/>
    <w:rsid w:val="00B64E39"/>
    <w:rsid w:val="00B658DC"/>
    <w:rsid w:val="00B65B16"/>
    <w:rsid w:val="00B65D49"/>
    <w:rsid w:val="00B66310"/>
    <w:rsid w:val="00B6641A"/>
    <w:rsid w:val="00B666FB"/>
    <w:rsid w:val="00B668AE"/>
    <w:rsid w:val="00B67200"/>
    <w:rsid w:val="00B70832"/>
    <w:rsid w:val="00B711BD"/>
    <w:rsid w:val="00B7182E"/>
    <w:rsid w:val="00B7191C"/>
    <w:rsid w:val="00B71CAE"/>
    <w:rsid w:val="00B7236B"/>
    <w:rsid w:val="00B72B34"/>
    <w:rsid w:val="00B72E95"/>
    <w:rsid w:val="00B73E9B"/>
    <w:rsid w:val="00B73F80"/>
    <w:rsid w:val="00B74727"/>
    <w:rsid w:val="00B75922"/>
    <w:rsid w:val="00B75C22"/>
    <w:rsid w:val="00B75F93"/>
    <w:rsid w:val="00B76062"/>
    <w:rsid w:val="00B764AE"/>
    <w:rsid w:val="00B76980"/>
    <w:rsid w:val="00B770EF"/>
    <w:rsid w:val="00B772AC"/>
    <w:rsid w:val="00B773B9"/>
    <w:rsid w:val="00B77403"/>
    <w:rsid w:val="00B77D5C"/>
    <w:rsid w:val="00B80137"/>
    <w:rsid w:val="00B801CF"/>
    <w:rsid w:val="00B80AA2"/>
    <w:rsid w:val="00B81236"/>
    <w:rsid w:val="00B8194B"/>
    <w:rsid w:val="00B8194F"/>
    <w:rsid w:val="00B81DF0"/>
    <w:rsid w:val="00B8218E"/>
    <w:rsid w:val="00B8267A"/>
    <w:rsid w:val="00B82DC9"/>
    <w:rsid w:val="00B84B8B"/>
    <w:rsid w:val="00B8500A"/>
    <w:rsid w:val="00B85A8B"/>
    <w:rsid w:val="00B85B3E"/>
    <w:rsid w:val="00B86158"/>
    <w:rsid w:val="00B86957"/>
    <w:rsid w:val="00B86967"/>
    <w:rsid w:val="00B8736C"/>
    <w:rsid w:val="00B87DA4"/>
    <w:rsid w:val="00B901FD"/>
    <w:rsid w:val="00B90C0F"/>
    <w:rsid w:val="00B90EDF"/>
    <w:rsid w:val="00B911FA"/>
    <w:rsid w:val="00B912BB"/>
    <w:rsid w:val="00B919E0"/>
    <w:rsid w:val="00B91D00"/>
    <w:rsid w:val="00B9262A"/>
    <w:rsid w:val="00B928E7"/>
    <w:rsid w:val="00B92B2F"/>
    <w:rsid w:val="00B9300E"/>
    <w:rsid w:val="00B939CC"/>
    <w:rsid w:val="00B940D8"/>
    <w:rsid w:val="00B94A05"/>
    <w:rsid w:val="00B94AB8"/>
    <w:rsid w:val="00B95112"/>
    <w:rsid w:val="00B95346"/>
    <w:rsid w:val="00B95AB7"/>
    <w:rsid w:val="00B95DFE"/>
    <w:rsid w:val="00B96089"/>
    <w:rsid w:val="00B962FB"/>
    <w:rsid w:val="00B963B4"/>
    <w:rsid w:val="00B96465"/>
    <w:rsid w:val="00B972A6"/>
    <w:rsid w:val="00B97B3C"/>
    <w:rsid w:val="00BA0278"/>
    <w:rsid w:val="00BA0645"/>
    <w:rsid w:val="00BA1176"/>
    <w:rsid w:val="00BA2B5A"/>
    <w:rsid w:val="00BA3062"/>
    <w:rsid w:val="00BA4B17"/>
    <w:rsid w:val="00BA564C"/>
    <w:rsid w:val="00BA711F"/>
    <w:rsid w:val="00BB0DF0"/>
    <w:rsid w:val="00BB14C2"/>
    <w:rsid w:val="00BB1688"/>
    <w:rsid w:val="00BB16C1"/>
    <w:rsid w:val="00BB1953"/>
    <w:rsid w:val="00BB1D9B"/>
    <w:rsid w:val="00BB1F03"/>
    <w:rsid w:val="00BB218D"/>
    <w:rsid w:val="00BB2749"/>
    <w:rsid w:val="00BB2BCF"/>
    <w:rsid w:val="00BB2BEA"/>
    <w:rsid w:val="00BB3819"/>
    <w:rsid w:val="00BB41F9"/>
    <w:rsid w:val="00BB424A"/>
    <w:rsid w:val="00BB46D8"/>
    <w:rsid w:val="00BB52D0"/>
    <w:rsid w:val="00BB5432"/>
    <w:rsid w:val="00BB5864"/>
    <w:rsid w:val="00BB58EB"/>
    <w:rsid w:val="00BB5B4C"/>
    <w:rsid w:val="00BB5DE1"/>
    <w:rsid w:val="00BB5E06"/>
    <w:rsid w:val="00BB62EF"/>
    <w:rsid w:val="00BB7558"/>
    <w:rsid w:val="00BB7FAA"/>
    <w:rsid w:val="00BC0894"/>
    <w:rsid w:val="00BC0B2D"/>
    <w:rsid w:val="00BC14EB"/>
    <w:rsid w:val="00BC2267"/>
    <w:rsid w:val="00BC2409"/>
    <w:rsid w:val="00BC265B"/>
    <w:rsid w:val="00BC2B60"/>
    <w:rsid w:val="00BC2FB9"/>
    <w:rsid w:val="00BC319F"/>
    <w:rsid w:val="00BC326C"/>
    <w:rsid w:val="00BC3494"/>
    <w:rsid w:val="00BC410C"/>
    <w:rsid w:val="00BC4262"/>
    <w:rsid w:val="00BC46E1"/>
    <w:rsid w:val="00BC4A97"/>
    <w:rsid w:val="00BC500A"/>
    <w:rsid w:val="00BC5A2C"/>
    <w:rsid w:val="00BC66F6"/>
    <w:rsid w:val="00BC6A53"/>
    <w:rsid w:val="00BD1427"/>
    <w:rsid w:val="00BD1F0A"/>
    <w:rsid w:val="00BD233F"/>
    <w:rsid w:val="00BD3A26"/>
    <w:rsid w:val="00BD4157"/>
    <w:rsid w:val="00BD4282"/>
    <w:rsid w:val="00BD473C"/>
    <w:rsid w:val="00BD499E"/>
    <w:rsid w:val="00BD50FD"/>
    <w:rsid w:val="00BD59DF"/>
    <w:rsid w:val="00BD613C"/>
    <w:rsid w:val="00BD6260"/>
    <w:rsid w:val="00BD638A"/>
    <w:rsid w:val="00BD6905"/>
    <w:rsid w:val="00BD6D8D"/>
    <w:rsid w:val="00BD6E1B"/>
    <w:rsid w:val="00BD79F6"/>
    <w:rsid w:val="00BD7B11"/>
    <w:rsid w:val="00BE018F"/>
    <w:rsid w:val="00BE059D"/>
    <w:rsid w:val="00BE0C85"/>
    <w:rsid w:val="00BE0FE9"/>
    <w:rsid w:val="00BE13CF"/>
    <w:rsid w:val="00BE1E6F"/>
    <w:rsid w:val="00BE2300"/>
    <w:rsid w:val="00BE2FC2"/>
    <w:rsid w:val="00BE37F0"/>
    <w:rsid w:val="00BE3BDF"/>
    <w:rsid w:val="00BE432E"/>
    <w:rsid w:val="00BE4445"/>
    <w:rsid w:val="00BE5003"/>
    <w:rsid w:val="00BE5444"/>
    <w:rsid w:val="00BE5BE3"/>
    <w:rsid w:val="00BE5D61"/>
    <w:rsid w:val="00BE6744"/>
    <w:rsid w:val="00BE741A"/>
    <w:rsid w:val="00BE7612"/>
    <w:rsid w:val="00BE7D3D"/>
    <w:rsid w:val="00BF0290"/>
    <w:rsid w:val="00BF0C84"/>
    <w:rsid w:val="00BF1048"/>
    <w:rsid w:val="00BF1114"/>
    <w:rsid w:val="00BF11CC"/>
    <w:rsid w:val="00BF14C4"/>
    <w:rsid w:val="00BF1B18"/>
    <w:rsid w:val="00BF243F"/>
    <w:rsid w:val="00BF2816"/>
    <w:rsid w:val="00BF2FDB"/>
    <w:rsid w:val="00BF407B"/>
    <w:rsid w:val="00BF41FD"/>
    <w:rsid w:val="00BF5377"/>
    <w:rsid w:val="00BF5636"/>
    <w:rsid w:val="00BF5B98"/>
    <w:rsid w:val="00BF5CB7"/>
    <w:rsid w:val="00BF60CA"/>
    <w:rsid w:val="00BF666E"/>
    <w:rsid w:val="00BF6FA8"/>
    <w:rsid w:val="00BF7A74"/>
    <w:rsid w:val="00C00319"/>
    <w:rsid w:val="00C006D1"/>
    <w:rsid w:val="00C008D7"/>
    <w:rsid w:val="00C0189F"/>
    <w:rsid w:val="00C0221D"/>
    <w:rsid w:val="00C02BD2"/>
    <w:rsid w:val="00C02DB0"/>
    <w:rsid w:val="00C02FCD"/>
    <w:rsid w:val="00C030D3"/>
    <w:rsid w:val="00C03570"/>
    <w:rsid w:val="00C03E0F"/>
    <w:rsid w:val="00C03E73"/>
    <w:rsid w:val="00C059CA"/>
    <w:rsid w:val="00C05A40"/>
    <w:rsid w:val="00C05A55"/>
    <w:rsid w:val="00C05BAD"/>
    <w:rsid w:val="00C05F3E"/>
    <w:rsid w:val="00C062F5"/>
    <w:rsid w:val="00C0632F"/>
    <w:rsid w:val="00C06847"/>
    <w:rsid w:val="00C073CD"/>
    <w:rsid w:val="00C075D0"/>
    <w:rsid w:val="00C07907"/>
    <w:rsid w:val="00C07AED"/>
    <w:rsid w:val="00C1012A"/>
    <w:rsid w:val="00C1079E"/>
    <w:rsid w:val="00C10F18"/>
    <w:rsid w:val="00C11BE1"/>
    <w:rsid w:val="00C120EF"/>
    <w:rsid w:val="00C1324F"/>
    <w:rsid w:val="00C13732"/>
    <w:rsid w:val="00C13888"/>
    <w:rsid w:val="00C13C18"/>
    <w:rsid w:val="00C13D39"/>
    <w:rsid w:val="00C1424A"/>
    <w:rsid w:val="00C15422"/>
    <w:rsid w:val="00C156A3"/>
    <w:rsid w:val="00C1707A"/>
    <w:rsid w:val="00C171B2"/>
    <w:rsid w:val="00C175EC"/>
    <w:rsid w:val="00C17A5C"/>
    <w:rsid w:val="00C17C42"/>
    <w:rsid w:val="00C20379"/>
    <w:rsid w:val="00C203D5"/>
    <w:rsid w:val="00C208C5"/>
    <w:rsid w:val="00C20AFA"/>
    <w:rsid w:val="00C20F89"/>
    <w:rsid w:val="00C211EF"/>
    <w:rsid w:val="00C2141A"/>
    <w:rsid w:val="00C22181"/>
    <w:rsid w:val="00C222AF"/>
    <w:rsid w:val="00C235FD"/>
    <w:rsid w:val="00C2446B"/>
    <w:rsid w:val="00C25EBD"/>
    <w:rsid w:val="00C25F93"/>
    <w:rsid w:val="00C2627E"/>
    <w:rsid w:val="00C26298"/>
    <w:rsid w:val="00C2641A"/>
    <w:rsid w:val="00C2643D"/>
    <w:rsid w:val="00C267CC"/>
    <w:rsid w:val="00C26B9E"/>
    <w:rsid w:val="00C26D73"/>
    <w:rsid w:val="00C2712F"/>
    <w:rsid w:val="00C310CD"/>
    <w:rsid w:val="00C31684"/>
    <w:rsid w:val="00C31B7B"/>
    <w:rsid w:val="00C31F43"/>
    <w:rsid w:val="00C32601"/>
    <w:rsid w:val="00C32F13"/>
    <w:rsid w:val="00C33190"/>
    <w:rsid w:val="00C333AE"/>
    <w:rsid w:val="00C33A24"/>
    <w:rsid w:val="00C345B1"/>
    <w:rsid w:val="00C350A3"/>
    <w:rsid w:val="00C35275"/>
    <w:rsid w:val="00C35689"/>
    <w:rsid w:val="00C35DB3"/>
    <w:rsid w:val="00C3674A"/>
    <w:rsid w:val="00C36A79"/>
    <w:rsid w:val="00C37002"/>
    <w:rsid w:val="00C370FC"/>
    <w:rsid w:val="00C37636"/>
    <w:rsid w:val="00C37653"/>
    <w:rsid w:val="00C37CD4"/>
    <w:rsid w:val="00C4022D"/>
    <w:rsid w:val="00C402D0"/>
    <w:rsid w:val="00C40494"/>
    <w:rsid w:val="00C40CB1"/>
    <w:rsid w:val="00C41179"/>
    <w:rsid w:val="00C4127F"/>
    <w:rsid w:val="00C412C1"/>
    <w:rsid w:val="00C42B64"/>
    <w:rsid w:val="00C43072"/>
    <w:rsid w:val="00C43721"/>
    <w:rsid w:val="00C4404E"/>
    <w:rsid w:val="00C45A38"/>
    <w:rsid w:val="00C45C95"/>
    <w:rsid w:val="00C45DA8"/>
    <w:rsid w:val="00C46016"/>
    <w:rsid w:val="00C46632"/>
    <w:rsid w:val="00C46871"/>
    <w:rsid w:val="00C468B7"/>
    <w:rsid w:val="00C5005D"/>
    <w:rsid w:val="00C50363"/>
    <w:rsid w:val="00C50839"/>
    <w:rsid w:val="00C5083C"/>
    <w:rsid w:val="00C509D7"/>
    <w:rsid w:val="00C51413"/>
    <w:rsid w:val="00C51AED"/>
    <w:rsid w:val="00C5246E"/>
    <w:rsid w:val="00C527AA"/>
    <w:rsid w:val="00C52D96"/>
    <w:rsid w:val="00C53F8B"/>
    <w:rsid w:val="00C540F8"/>
    <w:rsid w:val="00C5477A"/>
    <w:rsid w:val="00C54882"/>
    <w:rsid w:val="00C55A0A"/>
    <w:rsid w:val="00C55E33"/>
    <w:rsid w:val="00C565BE"/>
    <w:rsid w:val="00C56EEE"/>
    <w:rsid w:val="00C5752D"/>
    <w:rsid w:val="00C60203"/>
    <w:rsid w:val="00C6042A"/>
    <w:rsid w:val="00C60566"/>
    <w:rsid w:val="00C620EA"/>
    <w:rsid w:val="00C62A09"/>
    <w:rsid w:val="00C62BE1"/>
    <w:rsid w:val="00C63D86"/>
    <w:rsid w:val="00C64491"/>
    <w:rsid w:val="00C645DE"/>
    <w:rsid w:val="00C6515E"/>
    <w:rsid w:val="00C67EE5"/>
    <w:rsid w:val="00C72491"/>
    <w:rsid w:val="00C7256C"/>
    <w:rsid w:val="00C7263D"/>
    <w:rsid w:val="00C73CB9"/>
    <w:rsid w:val="00C73F08"/>
    <w:rsid w:val="00C73F4D"/>
    <w:rsid w:val="00C75F10"/>
    <w:rsid w:val="00C767D2"/>
    <w:rsid w:val="00C77598"/>
    <w:rsid w:val="00C776AA"/>
    <w:rsid w:val="00C80CA4"/>
    <w:rsid w:val="00C822A7"/>
    <w:rsid w:val="00C823D0"/>
    <w:rsid w:val="00C82757"/>
    <w:rsid w:val="00C82B39"/>
    <w:rsid w:val="00C82DD5"/>
    <w:rsid w:val="00C832F5"/>
    <w:rsid w:val="00C835C9"/>
    <w:rsid w:val="00C835E1"/>
    <w:rsid w:val="00C83CDA"/>
    <w:rsid w:val="00C83D99"/>
    <w:rsid w:val="00C850F2"/>
    <w:rsid w:val="00C851F2"/>
    <w:rsid w:val="00C86587"/>
    <w:rsid w:val="00C86BE0"/>
    <w:rsid w:val="00C8751C"/>
    <w:rsid w:val="00C90257"/>
    <w:rsid w:val="00C915FB"/>
    <w:rsid w:val="00C91CDE"/>
    <w:rsid w:val="00C93CA4"/>
    <w:rsid w:val="00C93CB9"/>
    <w:rsid w:val="00C93CF0"/>
    <w:rsid w:val="00C9429E"/>
    <w:rsid w:val="00C94436"/>
    <w:rsid w:val="00C948E8"/>
    <w:rsid w:val="00C950A2"/>
    <w:rsid w:val="00C95461"/>
    <w:rsid w:val="00C961E2"/>
    <w:rsid w:val="00C96531"/>
    <w:rsid w:val="00C96C8B"/>
    <w:rsid w:val="00C971D7"/>
    <w:rsid w:val="00C97535"/>
    <w:rsid w:val="00C97602"/>
    <w:rsid w:val="00C9781A"/>
    <w:rsid w:val="00C9787D"/>
    <w:rsid w:val="00CA008D"/>
    <w:rsid w:val="00CA00D5"/>
    <w:rsid w:val="00CA0865"/>
    <w:rsid w:val="00CA0B2D"/>
    <w:rsid w:val="00CA0F9A"/>
    <w:rsid w:val="00CA1D13"/>
    <w:rsid w:val="00CA1F60"/>
    <w:rsid w:val="00CA2118"/>
    <w:rsid w:val="00CA245E"/>
    <w:rsid w:val="00CA2BFD"/>
    <w:rsid w:val="00CA2E6B"/>
    <w:rsid w:val="00CA2EA6"/>
    <w:rsid w:val="00CA2F6D"/>
    <w:rsid w:val="00CA34A6"/>
    <w:rsid w:val="00CA412C"/>
    <w:rsid w:val="00CA47D4"/>
    <w:rsid w:val="00CA5FE2"/>
    <w:rsid w:val="00CA6705"/>
    <w:rsid w:val="00CA67BA"/>
    <w:rsid w:val="00CA77D5"/>
    <w:rsid w:val="00CB0C5D"/>
    <w:rsid w:val="00CB1192"/>
    <w:rsid w:val="00CB139A"/>
    <w:rsid w:val="00CB1AEA"/>
    <w:rsid w:val="00CB21F0"/>
    <w:rsid w:val="00CB2397"/>
    <w:rsid w:val="00CB2AEA"/>
    <w:rsid w:val="00CB362B"/>
    <w:rsid w:val="00CB38AA"/>
    <w:rsid w:val="00CB43A2"/>
    <w:rsid w:val="00CB4EF3"/>
    <w:rsid w:val="00CB58AD"/>
    <w:rsid w:val="00CB58B5"/>
    <w:rsid w:val="00CB65C7"/>
    <w:rsid w:val="00CB6F7E"/>
    <w:rsid w:val="00CB71BC"/>
    <w:rsid w:val="00CB71C4"/>
    <w:rsid w:val="00CB766A"/>
    <w:rsid w:val="00CB7B46"/>
    <w:rsid w:val="00CB7FAD"/>
    <w:rsid w:val="00CC0ACB"/>
    <w:rsid w:val="00CC1440"/>
    <w:rsid w:val="00CC1463"/>
    <w:rsid w:val="00CC1827"/>
    <w:rsid w:val="00CC28E4"/>
    <w:rsid w:val="00CC2F66"/>
    <w:rsid w:val="00CC377C"/>
    <w:rsid w:val="00CC382C"/>
    <w:rsid w:val="00CC3CD3"/>
    <w:rsid w:val="00CC4CC4"/>
    <w:rsid w:val="00CC4F64"/>
    <w:rsid w:val="00CC5853"/>
    <w:rsid w:val="00CC5DF3"/>
    <w:rsid w:val="00CC6BBC"/>
    <w:rsid w:val="00CC7F4E"/>
    <w:rsid w:val="00CD034A"/>
    <w:rsid w:val="00CD0A08"/>
    <w:rsid w:val="00CD0B5A"/>
    <w:rsid w:val="00CD1328"/>
    <w:rsid w:val="00CD1EC6"/>
    <w:rsid w:val="00CD1F73"/>
    <w:rsid w:val="00CD21CD"/>
    <w:rsid w:val="00CD35E6"/>
    <w:rsid w:val="00CD383A"/>
    <w:rsid w:val="00CD40D3"/>
    <w:rsid w:val="00CD41A2"/>
    <w:rsid w:val="00CD58E5"/>
    <w:rsid w:val="00CD5B0A"/>
    <w:rsid w:val="00CD6363"/>
    <w:rsid w:val="00CD6A3A"/>
    <w:rsid w:val="00CD6CAF"/>
    <w:rsid w:val="00CD6E08"/>
    <w:rsid w:val="00CD7372"/>
    <w:rsid w:val="00CD7D63"/>
    <w:rsid w:val="00CE18E4"/>
    <w:rsid w:val="00CE19F9"/>
    <w:rsid w:val="00CE265D"/>
    <w:rsid w:val="00CE26F7"/>
    <w:rsid w:val="00CE2A2F"/>
    <w:rsid w:val="00CE2B08"/>
    <w:rsid w:val="00CE2DC8"/>
    <w:rsid w:val="00CE306C"/>
    <w:rsid w:val="00CE3122"/>
    <w:rsid w:val="00CE3358"/>
    <w:rsid w:val="00CE4FEB"/>
    <w:rsid w:val="00CE508B"/>
    <w:rsid w:val="00CE5E8E"/>
    <w:rsid w:val="00CE66E0"/>
    <w:rsid w:val="00CE6EE5"/>
    <w:rsid w:val="00CE6FE5"/>
    <w:rsid w:val="00CE70FA"/>
    <w:rsid w:val="00CE7669"/>
    <w:rsid w:val="00CF11E5"/>
    <w:rsid w:val="00CF15B7"/>
    <w:rsid w:val="00CF1AEC"/>
    <w:rsid w:val="00CF2153"/>
    <w:rsid w:val="00CF255D"/>
    <w:rsid w:val="00CF2708"/>
    <w:rsid w:val="00CF2780"/>
    <w:rsid w:val="00CF28DA"/>
    <w:rsid w:val="00CF3081"/>
    <w:rsid w:val="00CF3255"/>
    <w:rsid w:val="00CF47A3"/>
    <w:rsid w:val="00CF67DB"/>
    <w:rsid w:val="00CF703B"/>
    <w:rsid w:val="00CF7592"/>
    <w:rsid w:val="00D003E9"/>
    <w:rsid w:val="00D01DF1"/>
    <w:rsid w:val="00D021DC"/>
    <w:rsid w:val="00D02FF4"/>
    <w:rsid w:val="00D03DCB"/>
    <w:rsid w:val="00D03F74"/>
    <w:rsid w:val="00D04A9C"/>
    <w:rsid w:val="00D0506D"/>
    <w:rsid w:val="00D056D4"/>
    <w:rsid w:val="00D060F9"/>
    <w:rsid w:val="00D06A27"/>
    <w:rsid w:val="00D06AF3"/>
    <w:rsid w:val="00D07265"/>
    <w:rsid w:val="00D07E9B"/>
    <w:rsid w:val="00D100E1"/>
    <w:rsid w:val="00D109D6"/>
    <w:rsid w:val="00D11110"/>
    <w:rsid w:val="00D11132"/>
    <w:rsid w:val="00D113ED"/>
    <w:rsid w:val="00D116F0"/>
    <w:rsid w:val="00D11857"/>
    <w:rsid w:val="00D1260F"/>
    <w:rsid w:val="00D12AD8"/>
    <w:rsid w:val="00D13640"/>
    <w:rsid w:val="00D139E0"/>
    <w:rsid w:val="00D14C31"/>
    <w:rsid w:val="00D14E66"/>
    <w:rsid w:val="00D15014"/>
    <w:rsid w:val="00D15993"/>
    <w:rsid w:val="00D15B1B"/>
    <w:rsid w:val="00D16C60"/>
    <w:rsid w:val="00D17C8F"/>
    <w:rsid w:val="00D205DF"/>
    <w:rsid w:val="00D205E9"/>
    <w:rsid w:val="00D20B79"/>
    <w:rsid w:val="00D213BF"/>
    <w:rsid w:val="00D215BA"/>
    <w:rsid w:val="00D217AB"/>
    <w:rsid w:val="00D21BAE"/>
    <w:rsid w:val="00D21E71"/>
    <w:rsid w:val="00D230EE"/>
    <w:rsid w:val="00D2339E"/>
    <w:rsid w:val="00D2393C"/>
    <w:rsid w:val="00D24014"/>
    <w:rsid w:val="00D2469F"/>
    <w:rsid w:val="00D2618C"/>
    <w:rsid w:val="00D261E8"/>
    <w:rsid w:val="00D26327"/>
    <w:rsid w:val="00D275ED"/>
    <w:rsid w:val="00D276A8"/>
    <w:rsid w:val="00D27C08"/>
    <w:rsid w:val="00D27EC7"/>
    <w:rsid w:val="00D3117B"/>
    <w:rsid w:val="00D312B5"/>
    <w:rsid w:val="00D313FB"/>
    <w:rsid w:val="00D317B0"/>
    <w:rsid w:val="00D31BF8"/>
    <w:rsid w:val="00D33223"/>
    <w:rsid w:val="00D33325"/>
    <w:rsid w:val="00D33C44"/>
    <w:rsid w:val="00D33DA9"/>
    <w:rsid w:val="00D36417"/>
    <w:rsid w:val="00D3674A"/>
    <w:rsid w:val="00D37A7A"/>
    <w:rsid w:val="00D403EC"/>
    <w:rsid w:val="00D40CA3"/>
    <w:rsid w:val="00D40EB5"/>
    <w:rsid w:val="00D40EE1"/>
    <w:rsid w:val="00D415C6"/>
    <w:rsid w:val="00D41C32"/>
    <w:rsid w:val="00D4232B"/>
    <w:rsid w:val="00D430C0"/>
    <w:rsid w:val="00D43C6C"/>
    <w:rsid w:val="00D44950"/>
    <w:rsid w:val="00D44ADC"/>
    <w:rsid w:val="00D45703"/>
    <w:rsid w:val="00D45BA0"/>
    <w:rsid w:val="00D45CD1"/>
    <w:rsid w:val="00D45F17"/>
    <w:rsid w:val="00D46753"/>
    <w:rsid w:val="00D46F0E"/>
    <w:rsid w:val="00D5098E"/>
    <w:rsid w:val="00D50B42"/>
    <w:rsid w:val="00D51209"/>
    <w:rsid w:val="00D516C1"/>
    <w:rsid w:val="00D5236B"/>
    <w:rsid w:val="00D523ED"/>
    <w:rsid w:val="00D524EB"/>
    <w:rsid w:val="00D53968"/>
    <w:rsid w:val="00D53D72"/>
    <w:rsid w:val="00D53DA1"/>
    <w:rsid w:val="00D548F9"/>
    <w:rsid w:val="00D5510D"/>
    <w:rsid w:val="00D55CB2"/>
    <w:rsid w:val="00D56057"/>
    <w:rsid w:val="00D568FD"/>
    <w:rsid w:val="00D573CA"/>
    <w:rsid w:val="00D57A48"/>
    <w:rsid w:val="00D60122"/>
    <w:rsid w:val="00D60BE6"/>
    <w:rsid w:val="00D61D1A"/>
    <w:rsid w:val="00D61E80"/>
    <w:rsid w:val="00D626A0"/>
    <w:rsid w:val="00D62784"/>
    <w:rsid w:val="00D627E1"/>
    <w:rsid w:val="00D62B8B"/>
    <w:rsid w:val="00D63223"/>
    <w:rsid w:val="00D63828"/>
    <w:rsid w:val="00D63ADC"/>
    <w:rsid w:val="00D63D45"/>
    <w:rsid w:val="00D646A8"/>
    <w:rsid w:val="00D65546"/>
    <w:rsid w:val="00D65E37"/>
    <w:rsid w:val="00D669D7"/>
    <w:rsid w:val="00D66F97"/>
    <w:rsid w:val="00D67D9D"/>
    <w:rsid w:val="00D7005B"/>
    <w:rsid w:val="00D70140"/>
    <w:rsid w:val="00D7061A"/>
    <w:rsid w:val="00D70C43"/>
    <w:rsid w:val="00D71803"/>
    <w:rsid w:val="00D71DC4"/>
    <w:rsid w:val="00D723C1"/>
    <w:rsid w:val="00D72429"/>
    <w:rsid w:val="00D72435"/>
    <w:rsid w:val="00D729C8"/>
    <w:rsid w:val="00D73CC3"/>
    <w:rsid w:val="00D74301"/>
    <w:rsid w:val="00D74498"/>
    <w:rsid w:val="00D74BAE"/>
    <w:rsid w:val="00D74DBE"/>
    <w:rsid w:val="00D75057"/>
    <w:rsid w:val="00D7535F"/>
    <w:rsid w:val="00D75564"/>
    <w:rsid w:val="00D75A73"/>
    <w:rsid w:val="00D75CCE"/>
    <w:rsid w:val="00D75FB3"/>
    <w:rsid w:val="00D76F90"/>
    <w:rsid w:val="00D770C1"/>
    <w:rsid w:val="00D77275"/>
    <w:rsid w:val="00D77DBF"/>
    <w:rsid w:val="00D8160E"/>
    <w:rsid w:val="00D81B9B"/>
    <w:rsid w:val="00D81E3E"/>
    <w:rsid w:val="00D8230C"/>
    <w:rsid w:val="00D82A6E"/>
    <w:rsid w:val="00D83B5B"/>
    <w:rsid w:val="00D84053"/>
    <w:rsid w:val="00D84E1C"/>
    <w:rsid w:val="00D84F3D"/>
    <w:rsid w:val="00D85057"/>
    <w:rsid w:val="00D850D6"/>
    <w:rsid w:val="00D8549F"/>
    <w:rsid w:val="00D858E4"/>
    <w:rsid w:val="00D8608C"/>
    <w:rsid w:val="00D86739"/>
    <w:rsid w:val="00D87489"/>
    <w:rsid w:val="00D8756B"/>
    <w:rsid w:val="00D901C5"/>
    <w:rsid w:val="00D90388"/>
    <w:rsid w:val="00D90BD3"/>
    <w:rsid w:val="00D90D75"/>
    <w:rsid w:val="00D92B99"/>
    <w:rsid w:val="00D92D92"/>
    <w:rsid w:val="00D9352C"/>
    <w:rsid w:val="00D93E28"/>
    <w:rsid w:val="00D94007"/>
    <w:rsid w:val="00D94C8E"/>
    <w:rsid w:val="00D94E04"/>
    <w:rsid w:val="00D957B0"/>
    <w:rsid w:val="00D95CC2"/>
    <w:rsid w:val="00D967D5"/>
    <w:rsid w:val="00D97B2C"/>
    <w:rsid w:val="00D97C65"/>
    <w:rsid w:val="00D97FDF"/>
    <w:rsid w:val="00DA1ACC"/>
    <w:rsid w:val="00DA2146"/>
    <w:rsid w:val="00DA277A"/>
    <w:rsid w:val="00DA2C98"/>
    <w:rsid w:val="00DA32A0"/>
    <w:rsid w:val="00DA39C1"/>
    <w:rsid w:val="00DA3BA2"/>
    <w:rsid w:val="00DA4121"/>
    <w:rsid w:val="00DA5358"/>
    <w:rsid w:val="00DA538A"/>
    <w:rsid w:val="00DA56B5"/>
    <w:rsid w:val="00DA611B"/>
    <w:rsid w:val="00DA6C2B"/>
    <w:rsid w:val="00DA7178"/>
    <w:rsid w:val="00DA733C"/>
    <w:rsid w:val="00DA74C6"/>
    <w:rsid w:val="00DA7C44"/>
    <w:rsid w:val="00DA7F4B"/>
    <w:rsid w:val="00DB06B6"/>
    <w:rsid w:val="00DB14A1"/>
    <w:rsid w:val="00DB1A9C"/>
    <w:rsid w:val="00DB1BBB"/>
    <w:rsid w:val="00DB2398"/>
    <w:rsid w:val="00DB2EE9"/>
    <w:rsid w:val="00DB58DF"/>
    <w:rsid w:val="00DB595C"/>
    <w:rsid w:val="00DB5C21"/>
    <w:rsid w:val="00DB67BE"/>
    <w:rsid w:val="00DB6946"/>
    <w:rsid w:val="00DC00FE"/>
    <w:rsid w:val="00DC1BA5"/>
    <w:rsid w:val="00DC1DEB"/>
    <w:rsid w:val="00DC25C3"/>
    <w:rsid w:val="00DC2733"/>
    <w:rsid w:val="00DC29F4"/>
    <w:rsid w:val="00DC3337"/>
    <w:rsid w:val="00DC3B6A"/>
    <w:rsid w:val="00DC3C67"/>
    <w:rsid w:val="00DC477A"/>
    <w:rsid w:val="00DC4F69"/>
    <w:rsid w:val="00DC5446"/>
    <w:rsid w:val="00DC5FA5"/>
    <w:rsid w:val="00DC73C6"/>
    <w:rsid w:val="00DC79BB"/>
    <w:rsid w:val="00DC7ED6"/>
    <w:rsid w:val="00DD0D03"/>
    <w:rsid w:val="00DD0D1E"/>
    <w:rsid w:val="00DD2C0F"/>
    <w:rsid w:val="00DD31BC"/>
    <w:rsid w:val="00DD43BD"/>
    <w:rsid w:val="00DD498F"/>
    <w:rsid w:val="00DD49AE"/>
    <w:rsid w:val="00DD501F"/>
    <w:rsid w:val="00DD55C8"/>
    <w:rsid w:val="00DD5D1C"/>
    <w:rsid w:val="00DD6014"/>
    <w:rsid w:val="00DD6250"/>
    <w:rsid w:val="00DD6427"/>
    <w:rsid w:val="00DD74A2"/>
    <w:rsid w:val="00DD7A84"/>
    <w:rsid w:val="00DD7E65"/>
    <w:rsid w:val="00DE05D1"/>
    <w:rsid w:val="00DE1141"/>
    <w:rsid w:val="00DE1949"/>
    <w:rsid w:val="00DE28A6"/>
    <w:rsid w:val="00DE30DF"/>
    <w:rsid w:val="00DE3E2F"/>
    <w:rsid w:val="00DE547C"/>
    <w:rsid w:val="00DE5F60"/>
    <w:rsid w:val="00DE6D5A"/>
    <w:rsid w:val="00DE7148"/>
    <w:rsid w:val="00DE7E9C"/>
    <w:rsid w:val="00DF0057"/>
    <w:rsid w:val="00DF1FEE"/>
    <w:rsid w:val="00DF20F5"/>
    <w:rsid w:val="00DF24C2"/>
    <w:rsid w:val="00DF299B"/>
    <w:rsid w:val="00DF3272"/>
    <w:rsid w:val="00DF3F10"/>
    <w:rsid w:val="00DF40A5"/>
    <w:rsid w:val="00DF442C"/>
    <w:rsid w:val="00DF44AF"/>
    <w:rsid w:val="00DF4B42"/>
    <w:rsid w:val="00DF4EC3"/>
    <w:rsid w:val="00DF6C85"/>
    <w:rsid w:val="00DF7B8C"/>
    <w:rsid w:val="00DF7FB5"/>
    <w:rsid w:val="00E00347"/>
    <w:rsid w:val="00E006A7"/>
    <w:rsid w:val="00E008AC"/>
    <w:rsid w:val="00E023DA"/>
    <w:rsid w:val="00E02571"/>
    <w:rsid w:val="00E0274D"/>
    <w:rsid w:val="00E033CA"/>
    <w:rsid w:val="00E03633"/>
    <w:rsid w:val="00E03B6C"/>
    <w:rsid w:val="00E04182"/>
    <w:rsid w:val="00E05B33"/>
    <w:rsid w:val="00E07166"/>
    <w:rsid w:val="00E10121"/>
    <w:rsid w:val="00E10723"/>
    <w:rsid w:val="00E10B3E"/>
    <w:rsid w:val="00E11379"/>
    <w:rsid w:val="00E12145"/>
    <w:rsid w:val="00E12785"/>
    <w:rsid w:val="00E13ED8"/>
    <w:rsid w:val="00E1476E"/>
    <w:rsid w:val="00E1487E"/>
    <w:rsid w:val="00E15269"/>
    <w:rsid w:val="00E15AF9"/>
    <w:rsid w:val="00E15CFA"/>
    <w:rsid w:val="00E15ED8"/>
    <w:rsid w:val="00E15FBE"/>
    <w:rsid w:val="00E168C7"/>
    <w:rsid w:val="00E2009F"/>
    <w:rsid w:val="00E20142"/>
    <w:rsid w:val="00E20159"/>
    <w:rsid w:val="00E2176C"/>
    <w:rsid w:val="00E2206E"/>
    <w:rsid w:val="00E222BA"/>
    <w:rsid w:val="00E22CC7"/>
    <w:rsid w:val="00E23319"/>
    <w:rsid w:val="00E23485"/>
    <w:rsid w:val="00E239CC"/>
    <w:rsid w:val="00E23B33"/>
    <w:rsid w:val="00E23F43"/>
    <w:rsid w:val="00E2423B"/>
    <w:rsid w:val="00E24DBB"/>
    <w:rsid w:val="00E24E21"/>
    <w:rsid w:val="00E251F7"/>
    <w:rsid w:val="00E25639"/>
    <w:rsid w:val="00E25664"/>
    <w:rsid w:val="00E256F5"/>
    <w:rsid w:val="00E2666E"/>
    <w:rsid w:val="00E27676"/>
    <w:rsid w:val="00E27A11"/>
    <w:rsid w:val="00E27BA4"/>
    <w:rsid w:val="00E30589"/>
    <w:rsid w:val="00E31F19"/>
    <w:rsid w:val="00E32544"/>
    <w:rsid w:val="00E32CA1"/>
    <w:rsid w:val="00E334A3"/>
    <w:rsid w:val="00E33F27"/>
    <w:rsid w:val="00E34060"/>
    <w:rsid w:val="00E34C14"/>
    <w:rsid w:val="00E3572C"/>
    <w:rsid w:val="00E3573F"/>
    <w:rsid w:val="00E35AE5"/>
    <w:rsid w:val="00E3714B"/>
    <w:rsid w:val="00E37A28"/>
    <w:rsid w:val="00E37E85"/>
    <w:rsid w:val="00E41B90"/>
    <w:rsid w:val="00E420FA"/>
    <w:rsid w:val="00E42199"/>
    <w:rsid w:val="00E434EF"/>
    <w:rsid w:val="00E43CB2"/>
    <w:rsid w:val="00E43FF7"/>
    <w:rsid w:val="00E4412D"/>
    <w:rsid w:val="00E441FD"/>
    <w:rsid w:val="00E44A4D"/>
    <w:rsid w:val="00E459B0"/>
    <w:rsid w:val="00E46361"/>
    <w:rsid w:val="00E465A2"/>
    <w:rsid w:val="00E46E79"/>
    <w:rsid w:val="00E46F5B"/>
    <w:rsid w:val="00E46FF3"/>
    <w:rsid w:val="00E50F5B"/>
    <w:rsid w:val="00E5104F"/>
    <w:rsid w:val="00E51CB8"/>
    <w:rsid w:val="00E52359"/>
    <w:rsid w:val="00E52AE1"/>
    <w:rsid w:val="00E54F20"/>
    <w:rsid w:val="00E54F2A"/>
    <w:rsid w:val="00E54F62"/>
    <w:rsid w:val="00E55456"/>
    <w:rsid w:val="00E554C7"/>
    <w:rsid w:val="00E55C9B"/>
    <w:rsid w:val="00E5689C"/>
    <w:rsid w:val="00E5698E"/>
    <w:rsid w:val="00E56C3C"/>
    <w:rsid w:val="00E57674"/>
    <w:rsid w:val="00E601F1"/>
    <w:rsid w:val="00E60A50"/>
    <w:rsid w:val="00E60F53"/>
    <w:rsid w:val="00E61337"/>
    <w:rsid w:val="00E61A25"/>
    <w:rsid w:val="00E61F50"/>
    <w:rsid w:val="00E63212"/>
    <w:rsid w:val="00E6364B"/>
    <w:rsid w:val="00E64450"/>
    <w:rsid w:val="00E64484"/>
    <w:rsid w:val="00E64BCF"/>
    <w:rsid w:val="00E65586"/>
    <w:rsid w:val="00E6565A"/>
    <w:rsid w:val="00E65D26"/>
    <w:rsid w:val="00E65E37"/>
    <w:rsid w:val="00E65F51"/>
    <w:rsid w:val="00E66722"/>
    <w:rsid w:val="00E671AE"/>
    <w:rsid w:val="00E6756E"/>
    <w:rsid w:val="00E6796F"/>
    <w:rsid w:val="00E67F7D"/>
    <w:rsid w:val="00E703CD"/>
    <w:rsid w:val="00E71C53"/>
    <w:rsid w:val="00E72210"/>
    <w:rsid w:val="00E7381F"/>
    <w:rsid w:val="00E73FCB"/>
    <w:rsid w:val="00E74585"/>
    <w:rsid w:val="00E753ED"/>
    <w:rsid w:val="00E76199"/>
    <w:rsid w:val="00E77530"/>
    <w:rsid w:val="00E80788"/>
    <w:rsid w:val="00E807F2"/>
    <w:rsid w:val="00E80992"/>
    <w:rsid w:val="00E820E7"/>
    <w:rsid w:val="00E82E5A"/>
    <w:rsid w:val="00E82E6A"/>
    <w:rsid w:val="00E8355C"/>
    <w:rsid w:val="00E83D7F"/>
    <w:rsid w:val="00E83E5E"/>
    <w:rsid w:val="00E84A9C"/>
    <w:rsid w:val="00E8699D"/>
    <w:rsid w:val="00E869A0"/>
    <w:rsid w:val="00E86E5A"/>
    <w:rsid w:val="00E876EB"/>
    <w:rsid w:val="00E8772B"/>
    <w:rsid w:val="00E90254"/>
    <w:rsid w:val="00E90945"/>
    <w:rsid w:val="00E911B9"/>
    <w:rsid w:val="00E91FAE"/>
    <w:rsid w:val="00E92DA6"/>
    <w:rsid w:val="00E931CE"/>
    <w:rsid w:val="00E93DC4"/>
    <w:rsid w:val="00E94DBE"/>
    <w:rsid w:val="00E95286"/>
    <w:rsid w:val="00E952F4"/>
    <w:rsid w:val="00E95F00"/>
    <w:rsid w:val="00EA0F4C"/>
    <w:rsid w:val="00EA146C"/>
    <w:rsid w:val="00EA1B25"/>
    <w:rsid w:val="00EA3011"/>
    <w:rsid w:val="00EA342F"/>
    <w:rsid w:val="00EA4423"/>
    <w:rsid w:val="00EA5D0F"/>
    <w:rsid w:val="00EA5ED9"/>
    <w:rsid w:val="00EA6CF8"/>
    <w:rsid w:val="00EA6D43"/>
    <w:rsid w:val="00EA6E0C"/>
    <w:rsid w:val="00EA6F7C"/>
    <w:rsid w:val="00EA7601"/>
    <w:rsid w:val="00EB0078"/>
    <w:rsid w:val="00EB0BE8"/>
    <w:rsid w:val="00EB1057"/>
    <w:rsid w:val="00EB113D"/>
    <w:rsid w:val="00EB1C17"/>
    <w:rsid w:val="00EB2300"/>
    <w:rsid w:val="00EB23DA"/>
    <w:rsid w:val="00EB3908"/>
    <w:rsid w:val="00EB43FB"/>
    <w:rsid w:val="00EB4D85"/>
    <w:rsid w:val="00EB4F27"/>
    <w:rsid w:val="00EB5A30"/>
    <w:rsid w:val="00EB608B"/>
    <w:rsid w:val="00EB630E"/>
    <w:rsid w:val="00EB6613"/>
    <w:rsid w:val="00EB6D21"/>
    <w:rsid w:val="00EB78CB"/>
    <w:rsid w:val="00EB7A9D"/>
    <w:rsid w:val="00EC0F15"/>
    <w:rsid w:val="00EC135B"/>
    <w:rsid w:val="00EC1595"/>
    <w:rsid w:val="00EC1793"/>
    <w:rsid w:val="00EC265F"/>
    <w:rsid w:val="00EC4141"/>
    <w:rsid w:val="00EC4A55"/>
    <w:rsid w:val="00EC4D8E"/>
    <w:rsid w:val="00EC5258"/>
    <w:rsid w:val="00EC645F"/>
    <w:rsid w:val="00EC6DE6"/>
    <w:rsid w:val="00EC6ED1"/>
    <w:rsid w:val="00EC7E40"/>
    <w:rsid w:val="00ED0316"/>
    <w:rsid w:val="00ED053C"/>
    <w:rsid w:val="00ED0AEC"/>
    <w:rsid w:val="00ED11BD"/>
    <w:rsid w:val="00ED12DF"/>
    <w:rsid w:val="00ED1C79"/>
    <w:rsid w:val="00ED294C"/>
    <w:rsid w:val="00ED29BF"/>
    <w:rsid w:val="00ED2F41"/>
    <w:rsid w:val="00ED2F8C"/>
    <w:rsid w:val="00ED34B3"/>
    <w:rsid w:val="00ED36C8"/>
    <w:rsid w:val="00ED3EAF"/>
    <w:rsid w:val="00ED5424"/>
    <w:rsid w:val="00ED59A1"/>
    <w:rsid w:val="00ED6196"/>
    <w:rsid w:val="00ED752A"/>
    <w:rsid w:val="00ED7B99"/>
    <w:rsid w:val="00ED7C5C"/>
    <w:rsid w:val="00EE0855"/>
    <w:rsid w:val="00EE12C5"/>
    <w:rsid w:val="00EE2BAC"/>
    <w:rsid w:val="00EE2DA0"/>
    <w:rsid w:val="00EE3828"/>
    <w:rsid w:val="00EE3F65"/>
    <w:rsid w:val="00EE501D"/>
    <w:rsid w:val="00EE51CD"/>
    <w:rsid w:val="00EE5576"/>
    <w:rsid w:val="00EE5906"/>
    <w:rsid w:val="00EE5B2E"/>
    <w:rsid w:val="00EE657C"/>
    <w:rsid w:val="00EE66B4"/>
    <w:rsid w:val="00EE67CE"/>
    <w:rsid w:val="00EE6A0B"/>
    <w:rsid w:val="00EF16AF"/>
    <w:rsid w:val="00EF18E2"/>
    <w:rsid w:val="00EF1F70"/>
    <w:rsid w:val="00EF20C8"/>
    <w:rsid w:val="00EF24F5"/>
    <w:rsid w:val="00EF284A"/>
    <w:rsid w:val="00EF2BF7"/>
    <w:rsid w:val="00EF4001"/>
    <w:rsid w:val="00EF4203"/>
    <w:rsid w:val="00EF4B3C"/>
    <w:rsid w:val="00EF4DCD"/>
    <w:rsid w:val="00EF5270"/>
    <w:rsid w:val="00EF646A"/>
    <w:rsid w:val="00EF6E3A"/>
    <w:rsid w:val="00EF6FF4"/>
    <w:rsid w:val="00EF7307"/>
    <w:rsid w:val="00F003DE"/>
    <w:rsid w:val="00F014CB"/>
    <w:rsid w:val="00F01535"/>
    <w:rsid w:val="00F01D98"/>
    <w:rsid w:val="00F02799"/>
    <w:rsid w:val="00F02B90"/>
    <w:rsid w:val="00F02BED"/>
    <w:rsid w:val="00F02D10"/>
    <w:rsid w:val="00F02D28"/>
    <w:rsid w:val="00F0389F"/>
    <w:rsid w:val="00F04166"/>
    <w:rsid w:val="00F049B6"/>
    <w:rsid w:val="00F05467"/>
    <w:rsid w:val="00F05A93"/>
    <w:rsid w:val="00F05E3C"/>
    <w:rsid w:val="00F06448"/>
    <w:rsid w:val="00F07173"/>
    <w:rsid w:val="00F07578"/>
    <w:rsid w:val="00F10051"/>
    <w:rsid w:val="00F10C23"/>
    <w:rsid w:val="00F11500"/>
    <w:rsid w:val="00F1197E"/>
    <w:rsid w:val="00F121C1"/>
    <w:rsid w:val="00F1270F"/>
    <w:rsid w:val="00F131A9"/>
    <w:rsid w:val="00F131C8"/>
    <w:rsid w:val="00F13A39"/>
    <w:rsid w:val="00F13A3B"/>
    <w:rsid w:val="00F13FB6"/>
    <w:rsid w:val="00F1483A"/>
    <w:rsid w:val="00F14948"/>
    <w:rsid w:val="00F14D39"/>
    <w:rsid w:val="00F1544F"/>
    <w:rsid w:val="00F15C80"/>
    <w:rsid w:val="00F16088"/>
    <w:rsid w:val="00F16324"/>
    <w:rsid w:val="00F16355"/>
    <w:rsid w:val="00F16AE8"/>
    <w:rsid w:val="00F16FEB"/>
    <w:rsid w:val="00F17BF6"/>
    <w:rsid w:val="00F17EBD"/>
    <w:rsid w:val="00F22C99"/>
    <w:rsid w:val="00F239D2"/>
    <w:rsid w:val="00F239F8"/>
    <w:rsid w:val="00F23ECD"/>
    <w:rsid w:val="00F24CF0"/>
    <w:rsid w:val="00F25167"/>
    <w:rsid w:val="00F25209"/>
    <w:rsid w:val="00F255F6"/>
    <w:rsid w:val="00F2561E"/>
    <w:rsid w:val="00F25ACC"/>
    <w:rsid w:val="00F266ED"/>
    <w:rsid w:val="00F3005C"/>
    <w:rsid w:val="00F304CE"/>
    <w:rsid w:val="00F31615"/>
    <w:rsid w:val="00F31F78"/>
    <w:rsid w:val="00F33395"/>
    <w:rsid w:val="00F33D54"/>
    <w:rsid w:val="00F33E5D"/>
    <w:rsid w:val="00F352AD"/>
    <w:rsid w:val="00F35EFD"/>
    <w:rsid w:val="00F3708D"/>
    <w:rsid w:val="00F373A3"/>
    <w:rsid w:val="00F37DB9"/>
    <w:rsid w:val="00F4047E"/>
    <w:rsid w:val="00F40E63"/>
    <w:rsid w:val="00F4112B"/>
    <w:rsid w:val="00F4113D"/>
    <w:rsid w:val="00F415FA"/>
    <w:rsid w:val="00F4167D"/>
    <w:rsid w:val="00F41C50"/>
    <w:rsid w:val="00F41F45"/>
    <w:rsid w:val="00F41F5A"/>
    <w:rsid w:val="00F42374"/>
    <w:rsid w:val="00F423D4"/>
    <w:rsid w:val="00F42B97"/>
    <w:rsid w:val="00F42B9B"/>
    <w:rsid w:val="00F42ECC"/>
    <w:rsid w:val="00F43463"/>
    <w:rsid w:val="00F44770"/>
    <w:rsid w:val="00F44BE7"/>
    <w:rsid w:val="00F45A0A"/>
    <w:rsid w:val="00F4615F"/>
    <w:rsid w:val="00F50AF4"/>
    <w:rsid w:val="00F50D48"/>
    <w:rsid w:val="00F52117"/>
    <w:rsid w:val="00F52665"/>
    <w:rsid w:val="00F52D26"/>
    <w:rsid w:val="00F544CA"/>
    <w:rsid w:val="00F54A79"/>
    <w:rsid w:val="00F55DE6"/>
    <w:rsid w:val="00F5617B"/>
    <w:rsid w:val="00F5698D"/>
    <w:rsid w:val="00F57172"/>
    <w:rsid w:val="00F571BB"/>
    <w:rsid w:val="00F574FE"/>
    <w:rsid w:val="00F576A1"/>
    <w:rsid w:val="00F57800"/>
    <w:rsid w:val="00F57F27"/>
    <w:rsid w:val="00F57FDB"/>
    <w:rsid w:val="00F60D7E"/>
    <w:rsid w:val="00F60EDE"/>
    <w:rsid w:val="00F60FFF"/>
    <w:rsid w:val="00F61CF9"/>
    <w:rsid w:val="00F6237D"/>
    <w:rsid w:val="00F62E01"/>
    <w:rsid w:val="00F636B6"/>
    <w:rsid w:val="00F63972"/>
    <w:rsid w:val="00F64072"/>
    <w:rsid w:val="00F64407"/>
    <w:rsid w:val="00F65E75"/>
    <w:rsid w:val="00F660F0"/>
    <w:rsid w:val="00F667C1"/>
    <w:rsid w:val="00F70059"/>
    <w:rsid w:val="00F7076F"/>
    <w:rsid w:val="00F7109E"/>
    <w:rsid w:val="00F7151D"/>
    <w:rsid w:val="00F71A1A"/>
    <w:rsid w:val="00F71D81"/>
    <w:rsid w:val="00F72918"/>
    <w:rsid w:val="00F72B21"/>
    <w:rsid w:val="00F73559"/>
    <w:rsid w:val="00F73807"/>
    <w:rsid w:val="00F73B4D"/>
    <w:rsid w:val="00F74D3B"/>
    <w:rsid w:val="00F75052"/>
    <w:rsid w:val="00F752FC"/>
    <w:rsid w:val="00F75383"/>
    <w:rsid w:val="00F75471"/>
    <w:rsid w:val="00F7592D"/>
    <w:rsid w:val="00F7593A"/>
    <w:rsid w:val="00F763DA"/>
    <w:rsid w:val="00F76D6A"/>
    <w:rsid w:val="00F76D79"/>
    <w:rsid w:val="00F775C9"/>
    <w:rsid w:val="00F80205"/>
    <w:rsid w:val="00F80326"/>
    <w:rsid w:val="00F808D1"/>
    <w:rsid w:val="00F80958"/>
    <w:rsid w:val="00F80DB8"/>
    <w:rsid w:val="00F81022"/>
    <w:rsid w:val="00F8221E"/>
    <w:rsid w:val="00F82FEA"/>
    <w:rsid w:val="00F83643"/>
    <w:rsid w:val="00F83D49"/>
    <w:rsid w:val="00F8408C"/>
    <w:rsid w:val="00F844A2"/>
    <w:rsid w:val="00F84904"/>
    <w:rsid w:val="00F85230"/>
    <w:rsid w:val="00F85EF4"/>
    <w:rsid w:val="00F863EA"/>
    <w:rsid w:val="00F8698B"/>
    <w:rsid w:val="00F8763C"/>
    <w:rsid w:val="00F8780E"/>
    <w:rsid w:val="00F87CFA"/>
    <w:rsid w:val="00F903A8"/>
    <w:rsid w:val="00F904BC"/>
    <w:rsid w:val="00F90A47"/>
    <w:rsid w:val="00F90EC6"/>
    <w:rsid w:val="00F9181F"/>
    <w:rsid w:val="00F9212F"/>
    <w:rsid w:val="00F92871"/>
    <w:rsid w:val="00F92CC0"/>
    <w:rsid w:val="00F92DAB"/>
    <w:rsid w:val="00F93F68"/>
    <w:rsid w:val="00F94DFB"/>
    <w:rsid w:val="00F950F6"/>
    <w:rsid w:val="00F96173"/>
    <w:rsid w:val="00F96840"/>
    <w:rsid w:val="00F968E9"/>
    <w:rsid w:val="00F97ED1"/>
    <w:rsid w:val="00FA15CA"/>
    <w:rsid w:val="00FA1879"/>
    <w:rsid w:val="00FA194E"/>
    <w:rsid w:val="00FA1F32"/>
    <w:rsid w:val="00FA236F"/>
    <w:rsid w:val="00FA248C"/>
    <w:rsid w:val="00FA419D"/>
    <w:rsid w:val="00FA4CD1"/>
    <w:rsid w:val="00FA5984"/>
    <w:rsid w:val="00FA635E"/>
    <w:rsid w:val="00FB0185"/>
    <w:rsid w:val="00FB0AA0"/>
    <w:rsid w:val="00FB0E48"/>
    <w:rsid w:val="00FB1868"/>
    <w:rsid w:val="00FB1D40"/>
    <w:rsid w:val="00FB2096"/>
    <w:rsid w:val="00FB27F3"/>
    <w:rsid w:val="00FB3026"/>
    <w:rsid w:val="00FB3ACF"/>
    <w:rsid w:val="00FB4948"/>
    <w:rsid w:val="00FB5F17"/>
    <w:rsid w:val="00FB616D"/>
    <w:rsid w:val="00FB61E2"/>
    <w:rsid w:val="00FB69F7"/>
    <w:rsid w:val="00FC01C9"/>
    <w:rsid w:val="00FC0A9F"/>
    <w:rsid w:val="00FC0BA9"/>
    <w:rsid w:val="00FC0BD1"/>
    <w:rsid w:val="00FC1514"/>
    <w:rsid w:val="00FC22CE"/>
    <w:rsid w:val="00FC23FA"/>
    <w:rsid w:val="00FC2AE1"/>
    <w:rsid w:val="00FC2B0A"/>
    <w:rsid w:val="00FC34C6"/>
    <w:rsid w:val="00FC37E9"/>
    <w:rsid w:val="00FC388C"/>
    <w:rsid w:val="00FC3C77"/>
    <w:rsid w:val="00FC50FF"/>
    <w:rsid w:val="00FC65AB"/>
    <w:rsid w:val="00FC68BC"/>
    <w:rsid w:val="00FC76B3"/>
    <w:rsid w:val="00FC7A2B"/>
    <w:rsid w:val="00FC7BAB"/>
    <w:rsid w:val="00FD013B"/>
    <w:rsid w:val="00FD083D"/>
    <w:rsid w:val="00FD1817"/>
    <w:rsid w:val="00FD2EB0"/>
    <w:rsid w:val="00FD3224"/>
    <w:rsid w:val="00FD6C9A"/>
    <w:rsid w:val="00FD7060"/>
    <w:rsid w:val="00FD7BF2"/>
    <w:rsid w:val="00FE08B2"/>
    <w:rsid w:val="00FE0AF8"/>
    <w:rsid w:val="00FE0C89"/>
    <w:rsid w:val="00FE0CE0"/>
    <w:rsid w:val="00FE118D"/>
    <w:rsid w:val="00FE21CB"/>
    <w:rsid w:val="00FE21D8"/>
    <w:rsid w:val="00FE40E6"/>
    <w:rsid w:val="00FE44A2"/>
    <w:rsid w:val="00FE5ECD"/>
    <w:rsid w:val="00FE6539"/>
    <w:rsid w:val="00FE6808"/>
    <w:rsid w:val="00FE6B3A"/>
    <w:rsid w:val="00FE78F6"/>
    <w:rsid w:val="00FE7917"/>
    <w:rsid w:val="00FE7B9A"/>
    <w:rsid w:val="00FE7C9F"/>
    <w:rsid w:val="00FF0F3E"/>
    <w:rsid w:val="00FF104E"/>
    <w:rsid w:val="00FF35E3"/>
    <w:rsid w:val="00FF3D71"/>
    <w:rsid w:val="00FF3E33"/>
    <w:rsid w:val="00FF489C"/>
    <w:rsid w:val="00FF5493"/>
    <w:rsid w:val="00FF5B4F"/>
    <w:rsid w:val="00FF5C5C"/>
    <w:rsid w:val="00FF5CAA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7E770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39A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nhideWhenUsed/>
    <w:rsid w:val="000429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926"/>
  </w:style>
  <w:style w:type="paragraph" w:styleId="Footer">
    <w:name w:val="footer"/>
    <w:basedOn w:val="Normal"/>
    <w:link w:val="FooterChar"/>
    <w:uiPriority w:val="99"/>
    <w:unhideWhenUsed/>
    <w:rsid w:val="000429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926"/>
  </w:style>
  <w:style w:type="paragraph" w:styleId="BalloonText">
    <w:name w:val="Balloon Text"/>
    <w:basedOn w:val="Normal"/>
    <w:link w:val="BalloonTextChar"/>
    <w:uiPriority w:val="99"/>
    <w:semiHidden/>
    <w:unhideWhenUsed/>
    <w:rsid w:val="00FB6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51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DD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021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21DC"/>
  </w:style>
  <w:style w:type="paragraph" w:styleId="BodyText">
    <w:name w:val="Body Text"/>
    <w:basedOn w:val="Normal"/>
    <w:link w:val="BodyTextChar"/>
    <w:uiPriority w:val="99"/>
    <w:semiHidden/>
    <w:unhideWhenUsed/>
    <w:rsid w:val="006724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2433"/>
  </w:style>
  <w:style w:type="table" w:styleId="TableGrid">
    <w:name w:val="Table Grid"/>
    <w:basedOn w:val="TableNormal"/>
    <w:rsid w:val="009F46F5"/>
    <w:rPr>
      <w:rFonts w:asciiTheme="minorHAnsi" w:eastAsiaTheme="minorHAnsi" w:hAnsiTheme="minorHAnsi" w:cstheme="minorBidi"/>
      <w:sz w:val="22"/>
      <w:szCs w:val="22"/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02E12"/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NormalWeb">
    <w:name w:val="Normal (Web)"/>
    <w:basedOn w:val="Normal"/>
    <w:rsid w:val="00CF2153"/>
    <w:rPr>
      <w:sz w:val="24"/>
      <w:szCs w:val="24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9877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abava@kbcs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bcsm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bcsm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bcsm@kbcsm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9DA93-DD62-40E6-9EEE-981DF457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5335</Words>
  <Characters>30410</Characters>
  <Application>Microsoft Office Word</Application>
  <DocSecurity>0</DocSecurity>
  <Lines>253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2022-09-12T09:25:00Z</dcterms:created>
  <dcterms:modified xsi:type="dcterms:W3CDTF">2022-11-07T12:36:00Z</dcterms:modified>
</cp:coreProperties>
</file>