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A3" w:rsidRDefault="00AD6FA3" w:rsidP="00D17DC6">
      <w:pPr>
        <w:tabs>
          <w:tab w:val="left" w:pos="142"/>
        </w:tabs>
        <w:spacing w:before="4" w:line="80" w:lineRule="exact"/>
        <w:ind w:left="142"/>
        <w:rPr>
          <w:sz w:val="9"/>
          <w:szCs w:val="9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before="1" w:line="220" w:lineRule="exact"/>
        <w:ind w:left="142"/>
        <w:rPr>
          <w:sz w:val="22"/>
          <w:szCs w:val="22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69"/>
        <w:gridCol w:w="7353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D17DC6">
            <w:pPr>
              <w:pBdr>
                <w:bottom w:val="single" w:sz="6" w:space="1" w:color="auto"/>
              </w:pBd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D17DC6">
            <w:pPr>
              <w:tabs>
                <w:tab w:val="left" w:pos="142"/>
                <w:tab w:val="center" w:pos="4536"/>
                <w:tab w:val="right" w:pos="9072"/>
              </w:tabs>
              <w:ind w:left="142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042926" w:rsidRDefault="00042926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042926" w:rsidP="00D17DC6">
      <w:pPr>
        <w:tabs>
          <w:tab w:val="left" w:pos="142"/>
        </w:tabs>
        <w:spacing w:line="480" w:lineRule="exact"/>
        <w:ind w:left="142" w:right="1583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D17DC6">
      <w:pPr>
        <w:tabs>
          <w:tab w:val="left" w:pos="142"/>
        </w:tabs>
        <w:spacing w:before="15" w:line="240" w:lineRule="exact"/>
        <w:ind w:left="142"/>
        <w:rPr>
          <w:sz w:val="24"/>
          <w:szCs w:val="24"/>
        </w:rPr>
      </w:pPr>
    </w:p>
    <w:p w:rsidR="002A0970" w:rsidRPr="002A0970" w:rsidRDefault="00AE2060" w:rsidP="00D17DC6">
      <w:pPr>
        <w:tabs>
          <w:tab w:val="left" w:pos="142"/>
        </w:tabs>
        <w:spacing w:before="29"/>
        <w:ind w:left="142" w:right="73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provedbu U</w:t>
      </w:r>
      <w:r w:rsidR="002A0970" w:rsidRPr="002A0970">
        <w:rPr>
          <w:rFonts w:ascii="Arial" w:eastAsia="Arial" w:hAnsi="Arial" w:cs="Arial"/>
          <w:b/>
          <w:sz w:val="24"/>
          <w:szCs w:val="24"/>
        </w:rPr>
        <w:t>sluge održavanja ISSA PACS sustava za potrebe Kliničkog bolničkog centra Sestre milosrdnice</w:t>
      </w:r>
    </w:p>
    <w:p w:rsidR="002A0970" w:rsidRPr="002A0970" w:rsidRDefault="002A0970" w:rsidP="00D17DC6">
      <w:pPr>
        <w:tabs>
          <w:tab w:val="left" w:pos="142"/>
        </w:tabs>
        <w:spacing w:before="29"/>
        <w:ind w:left="142" w:right="736"/>
        <w:jc w:val="center"/>
        <w:rPr>
          <w:rFonts w:ascii="Arial" w:eastAsia="Arial" w:hAnsi="Arial" w:cs="Arial"/>
          <w:b/>
          <w:sz w:val="24"/>
          <w:szCs w:val="24"/>
        </w:rPr>
      </w:pPr>
    </w:p>
    <w:p w:rsidR="002A0970" w:rsidRPr="002A0970" w:rsidRDefault="002A0970" w:rsidP="00D17DC6">
      <w:pPr>
        <w:tabs>
          <w:tab w:val="left" w:pos="142"/>
        </w:tabs>
        <w:spacing w:before="29"/>
        <w:ind w:left="142" w:right="736"/>
        <w:jc w:val="center"/>
        <w:rPr>
          <w:rFonts w:ascii="Arial" w:eastAsia="Arial" w:hAnsi="Arial" w:cs="Arial"/>
          <w:b/>
          <w:sz w:val="24"/>
          <w:szCs w:val="24"/>
        </w:rPr>
      </w:pPr>
      <w:r w:rsidRPr="002A0970">
        <w:rPr>
          <w:rFonts w:ascii="Arial" w:eastAsia="Arial" w:hAnsi="Arial" w:cs="Arial"/>
          <w:b/>
          <w:sz w:val="24"/>
          <w:szCs w:val="24"/>
        </w:rPr>
        <w:t xml:space="preserve">Evidencijski broj: </w:t>
      </w:r>
      <w:r w:rsidR="00474344">
        <w:rPr>
          <w:rFonts w:ascii="Arial" w:eastAsia="Arial" w:hAnsi="Arial" w:cs="Arial"/>
          <w:b/>
          <w:sz w:val="24"/>
          <w:szCs w:val="24"/>
        </w:rPr>
        <w:t>107/2022</w:t>
      </w:r>
    </w:p>
    <w:p w:rsidR="002D53E5" w:rsidRPr="002D53E5" w:rsidRDefault="002D53E5" w:rsidP="00D17DC6">
      <w:pPr>
        <w:tabs>
          <w:tab w:val="left" w:pos="142"/>
        </w:tabs>
        <w:spacing w:before="29"/>
        <w:ind w:left="142" w:right="736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D17DC6">
      <w:pPr>
        <w:tabs>
          <w:tab w:val="left" w:pos="142"/>
        </w:tabs>
        <w:spacing w:before="29"/>
        <w:ind w:left="142" w:right="736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D17DC6">
      <w:pPr>
        <w:tabs>
          <w:tab w:val="left" w:pos="142"/>
        </w:tabs>
        <w:spacing w:before="1" w:line="120" w:lineRule="exact"/>
        <w:ind w:left="142"/>
        <w:rPr>
          <w:sz w:val="12"/>
          <w:szCs w:val="12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1C7988" w:rsidRDefault="001C7988" w:rsidP="00D17DC6">
      <w:pPr>
        <w:tabs>
          <w:tab w:val="left" w:pos="142"/>
        </w:tabs>
        <w:spacing w:line="200" w:lineRule="exact"/>
        <w:ind w:left="142"/>
      </w:pPr>
    </w:p>
    <w:p w:rsidR="00913106" w:rsidRDefault="00913106" w:rsidP="00D17DC6">
      <w:pPr>
        <w:tabs>
          <w:tab w:val="left" w:pos="142"/>
        </w:tabs>
        <w:spacing w:line="200" w:lineRule="exact"/>
        <w:ind w:left="142"/>
      </w:pPr>
    </w:p>
    <w:p w:rsidR="001C7988" w:rsidRDefault="001C7988" w:rsidP="00D17DC6">
      <w:pPr>
        <w:tabs>
          <w:tab w:val="left" w:pos="142"/>
        </w:tabs>
        <w:spacing w:line="200" w:lineRule="exact"/>
        <w:ind w:left="142"/>
      </w:pPr>
    </w:p>
    <w:p w:rsidR="001C7988" w:rsidRDefault="001C7988" w:rsidP="00D17DC6">
      <w:pPr>
        <w:tabs>
          <w:tab w:val="left" w:pos="142"/>
        </w:tabs>
        <w:spacing w:line="200" w:lineRule="exact"/>
        <w:ind w:left="142"/>
      </w:pPr>
    </w:p>
    <w:p w:rsidR="001C7988" w:rsidRDefault="001C7988" w:rsidP="00D17DC6">
      <w:pPr>
        <w:tabs>
          <w:tab w:val="left" w:pos="142"/>
        </w:tabs>
        <w:spacing w:line="200" w:lineRule="exact"/>
        <w:ind w:left="142"/>
      </w:pPr>
    </w:p>
    <w:p w:rsidR="00195625" w:rsidRDefault="00474344" w:rsidP="00D17DC6">
      <w:pPr>
        <w:tabs>
          <w:tab w:val="left" w:pos="142"/>
        </w:tabs>
        <w:ind w:left="142"/>
        <w:rPr>
          <w:sz w:val="22"/>
          <w:szCs w:val="22"/>
        </w:rPr>
      </w:pPr>
      <w:r w:rsidRPr="000C378E">
        <w:rPr>
          <w:b/>
          <w:sz w:val="22"/>
          <w:szCs w:val="22"/>
        </w:rPr>
        <w:t>Klasa:</w:t>
      </w:r>
      <w:r w:rsidR="00D84919">
        <w:rPr>
          <w:sz w:val="22"/>
          <w:szCs w:val="22"/>
        </w:rPr>
        <w:t xml:space="preserve"> </w:t>
      </w:r>
      <w:r>
        <w:rPr>
          <w:sz w:val="22"/>
          <w:szCs w:val="22"/>
        </w:rPr>
        <w:t>406-01/22</w:t>
      </w:r>
      <w:r w:rsidR="00195625">
        <w:rPr>
          <w:sz w:val="22"/>
          <w:szCs w:val="22"/>
        </w:rPr>
        <w:t>-01/0</w:t>
      </w:r>
      <w:r>
        <w:rPr>
          <w:sz w:val="22"/>
          <w:szCs w:val="22"/>
        </w:rPr>
        <w:t>57</w:t>
      </w:r>
    </w:p>
    <w:p w:rsidR="00195625" w:rsidRDefault="00474344" w:rsidP="00D17DC6">
      <w:pPr>
        <w:tabs>
          <w:tab w:val="left" w:pos="142"/>
        </w:tabs>
        <w:ind w:left="142"/>
        <w:rPr>
          <w:rFonts w:eastAsia="Arial Unicode MS"/>
          <w:sz w:val="22"/>
          <w:szCs w:val="22"/>
          <w:lang w:val="hr-HR"/>
        </w:rPr>
      </w:pPr>
      <w:r w:rsidRPr="000C378E">
        <w:rPr>
          <w:b/>
          <w:sz w:val="22"/>
          <w:szCs w:val="22"/>
        </w:rPr>
        <w:t>Urbroj:</w:t>
      </w:r>
      <w:r>
        <w:rPr>
          <w:sz w:val="22"/>
          <w:szCs w:val="22"/>
        </w:rPr>
        <w:t xml:space="preserve"> 251-29-13-22</w:t>
      </w:r>
      <w:r w:rsidR="00195625">
        <w:rPr>
          <w:sz w:val="22"/>
          <w:szCs w:val="22"/>
        </w:rPr>
        <w:t>-02</w:t>
      </w:r>
    </w:p>
    <w:p w:rsidR="00195625" w:rsidRPr="000C378E" w:rsidRDefault="001C7988" w:rsidP="00D17DC6">
      <w:pPr>
        <w:tabs>
          <w:tab w:val="left" w:pos="142"/>
        </w:tabs>
        <w:ind w:left="142"/>
        <w:jc w:val="both"/>
        <w:rPr>
          <w:rFonts w:eastAsia="Arial Unicode MS"/>
          <w:b/>
          <w:sz w:val="22"/>
          <w:szCs w:val="22"/>
          <w:lang w:val="hr-HR"/>
        </w:rPr>
      </w:pPr>
      <w:r w:rsidRPr="000C378E">
        <w:rPr>
          <w:rFonts w:eastAsia="Arial Unicode MS"/>
          <w:b/>
          <w:sz w:val="22"/>
          <w:szCs w:val="22"/>
          <w:lang w:val="hr-HR"/>
        </w:rPr>
        <w:t>Zagreb</w:t>
      </w:r>
      <w:r w:rsidRPr="00064054">
        <w:rPr>
          <w:rFonts w:eastAsia="Arial Unicode MS"/>
          <w:b/>
          <w:sz w:val="22"/>
          <w:szCs w:val="22"/>
          <w:lang w:val="hr-HR"/>
        </w:rPr>
        <w:t>,</w:t>
      </w:r>
      <w:r w:rsidR="00474344" w:rsidRPr="00064054">
        <w:rPr>
          <w:rFonts w:eastAsia="Arial Unicode MS"/>
          <w:b/>
          <w:sz w:val="22"/>
          <w:szCs w:val="22"/>
          <w:lang w:val="hr-HR"/>
        </w:rPr>
        <w:t xml:space="preserve"> </w:t>
      </w:r>
      <w:r w:rsidR="000C378E" w:rsidRPr="00064054">
        <w:rPr>
          <w:rFonts w:eastAsia="Arial Unicode MS"/>
          <w:b/>
          <w:sz w:val="22"/>
          <w:szCs w:val="22"/>
          <w:lang w:val="hr-HR"/>
        </w:rPr>
        <w:t xml:space="preserve">rujan </w:t>
      </w:r>
      <w:r w:rsidR="00474344" w:rsidRPr="00064054">
        <w:rPr>
          <w:rFonts w:eastAsia="Arial Unicode MS"/>
          <w:b/>
          <w:sz w:val="22"/>
          <w:szCs w:val="22"/>
          <w:lang w:val="hr-HR"/>
        </w:rPr>
        <w:t>2022</w:t>
      </w:r>
      <w:r w:rsidR="00195625" w:rsidRPr="00064054">
        <w:rPr>
          <w:rFonts w:eastAsia="Arial Unicode MS"/>
          <w:b/>
          <w:sz w:val="22"/>
          <w:szCs w:val="22"/>
          <w:lang w:val="hr-HR"/>
        </w:rPr>
        <w:t>.</w:t>
      </w:r>
      <w:r w:rsidR="00064054">
        <w:rPr>
          <w:rFonts w:eastAsia="Arial Unicode MS"/>
          <w:b/>
          <w:sz w:val="22"/>
          <w:szCs w:val="22"/>
          <w:lang w:val="hr-HR"/>
        </w:rPr>
        <w:t xml:space="preserve"> </w:t>
      </w:r>
      <w:r w:rsidR="00195625" w:rsidRPr="00064054">
        <w:rPr>
          <w:rFonts w:eastAsia="Arial Unicode MS"/>
          <w:b/>
          <w:sz w:val="22"/>
          <w:szCs w:val="22"/>
          <w:lang w:val="hr-HR"/>
        </w:rPr>
        <w:t>g.</w:t>
      </w:r>
    </w:p>
    <w:p w:rsidR="00AD6FA3" w:rsidRDefault="00AD6FA3" w:rsidP="00D17DC6">
      <w:pPr>
        <w:tabs>
          <w:tab w:val="left" w:pos="142"/>
          <w:tab w:val="left" w:pos="3119"/>
        </w:tabs>
        <w:spacing w:line="200" w:lineRule="exact"/>
        <w:ind w:left="142"/>
      </w:pPr>
    </w:p>
    <w:p w:rsidR="00AD6FA3" w:rsidRDefault="00D021DC" w:rsidP="00D17DC6">
      <w:pPr>
        <w:tabs>
          <w:tab w:val="left" w:pos="142"/>
        </w:tabs>
        <w:ind w:left="142" w:right="3579"/>
        <w:rPr>
          <w:rFonts w:ascii="Arial" w:eastAsia="Arial" w:hAnsi="Arial" w:cs="Arial"/>
          <w:sz w:val="24"/>
          <w:szCs w:val="24"/>
        </w:rPr>
        <w:sectPr w:rsidR="00AD6FA3" w:rsidSect="00702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20" w:right="1400" w:bottom="280" w:left="1418" w:header="0" w:footer="801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="00965721">
        <w:rPr>
          <w:rFonts w:ascii="Arial" w:eastAsia="Arial" w:hAnsi="Arial" w:cs="Arial"/>
          <w:b/>
          <w:sz w:val="24"/>
          <w:szCs w:val="24"/>
        </w:rPr>
        <w:t xml:space="preserve">                            </w:t>
      </w:r>
    </w:p>
    <w:p w:rsidR="00AD6FA3" w:rsidRDefault="00AD6FA3" w:rsidP="00D17DC6">
      <w:pPr>
        <w:tabs>
          <w:tab w:val="left" w:pos="142"/>
        </w:tabs>
        <w:spacing w:before="4" w:line="80" w:lineRule="exact"/>
        <w:ind w:left="142"/>
        <w:rPr>
          <w:sz w:val="9"/>
          <w:szCs w:val="9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042926" w:rsidP="00D17DC6">
      <w:pPr>
        <w:tabs>
          <w:tab w:val="left" w:pos="142"/>
          <w:tab w:val="left" w:pos="3119"/>
        </w:tabs>
        <w:spacing w:before="29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A37716" w:rsidRPr="00913106" w:rsidRDefault="00FB69F7" w:rsidP="00D17DC6">
      <w:pPr>
        <w:tabs>
          <w:tab w:val="left" w:pos="142"/>
          <w:tab w:val="left" w:pos="3119"/>
        </w:tabs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9035F" w:rsidRPr="0069035F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  <w:r w:rsidR="007D5A88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U</w:t>
      </w:r>
      <w:r w:rsidR="00A142B0" w:rsidRPr="00A142B0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 xml:space="preserve">sluge </w:t>
      </w:r>
      <w:r w:rsidR="00B64A9A" w:rsidRPr="00B64A9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održavanja ISSA PACS sustava za potrebe Kliničkog bolničkog centra Sestre milosrdnice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</w:t>
      </w:r>
      <w:proofErr w:type="gramStart"/>
      <w:r w:rsidR="00042926">
        <w:rPr>
          <w:rFonts w:ascii="Arial" w:eastAsia="Arial" w:hAnsi="Arial" w:cs="Arial"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u</w:t>
      </w:r>
      <w:proofErr w:type="gramEnd"/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913106">
        <w:rPr>
          <w:rFonts w:ascii="Arial" w:eastAsia="Arial" w:hAnsi="Arial" w:cs="Arial"/>
          <w:sz w:val="24"/>
          <w:szCs w:val="24"/>
        </w:rPr>
        <w:t>nabav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A37716">
        <w:rPr>
          <w:rFonts w:ascii="Arial" w:eastAsia="Arial" w:hAnsi="Arial" w:cs="Arial"/>
          <w:sz w:val="24"/>
          <w:szCs w:val="24"/>
        </w:rPr>
        <w:t xml:space="preserve"> </w:t>
      </w:r>
      <w:r w:rsidR="00971F1C">
        <w:rPr>
          <w:rFonts w:ascii="Arial" w:eastAsia="Arial" w:hAnsi="Arial" w:cs="Arial"/>
          <w:sz w:val="24"/>
          <w:szCs w:val="24"/>
        </w:rPr>
        <w:t>(</w:t>
      </w:r>
      <w:r w:rsidR="00A37716" w:rsidRPr="00913106">
        <w:rPr>
          <w:rFonts w:ascii="Arial" w:eastAsia="Arial" w:hAnsi="Arial" w:cs="Arial"/>
          <w:sz w:val="24"/>
          <w:szCs w:val="24"/>
        </w:rPr>
        <w:t>klasa:406-01/2</w:t>
      </w:r>
      <w:r w:rsidR="00474344">
        <w:rPr>
          <w:rFonts w:ascii="Arial" w:eastAsia="Arial" w:hAnsi="Arial" w:cs="Arial"/>
          <w:sz w:val="24"/>
          <w:szCs w:val="24"/>
        </w:rPr>
        <w:t>2</w:t>
      </w:r>
      <w:r w:rsidR="00A37716" w:rsidRPr="00913106">
        <w:rPr>
          <w:rFonts w:ascii="Arial" w:eastAsia="Arial" w:hAnsi="Arial" w:cs="Arial"/>
          <w:sz w:val="24"/>
          <w:szCs w:val="24"/>
        </w:rPr>
        <w:t>-01/0</w:t>
      </w:r>
      <w:r w:rsidR="00474344">
        <w:rPr>
          <w:rFonts w:ascii="Arial" w:eastAsia="Arial" w:hAnsi="Arial" w:cs="Arial"/>
          <w:sz w:val="24"/>
          <w:szCs w:val="24"/>
        </w:rPr>
        <w:t>57</w:t>
      </w:r>
    </w:p>
    <w:p w:rsidR="00AD6FA3" w:rsidRPr="002D53E5" w:rsidRDefault="00A37716" w:rsidP="00D17DC6">
      <w:pPr>
        <w:tabs>
          <w:tab w:val="left" w:pos="142"/>
          <w:tab w:val="left" w:pos="3119"/>
        </w:tabs>
        <w:ind w:left="142"/>
        <w:rPr>
          <w:rFonts w:ascii="Arial" w:eastAsia="Arial" w:hAnsi="Arial" w:cs="Arial"/>
          <w:bCs/>
          <w:spacing w:val="1"/>
          <w:sz w:val="24"/>
          <w:szCs w:val="24"/>
          <w:lang w:val="hr-HR"/>
        </w:rPr>
      </w:pPr>
      <w:proofErr w:type="gramStart"/>
      <w:r w:rsidRPr="00913106">
        <w:rPr>
          <w:rFonts w:ascii="Arial" w:eastAsia="Arial" w:hAnsi="Arial" w:cs="Arial"/>
          <w:sz w:val="24"/>
          <w:szCs w:val="24"/>
        </w:rPr>
        <w:t>urbroj</w:t>
      </w:r>
      <w:proofErr w:type="gramEnd"/>
      <w:r w:rsidRPr="00913106">
        <w:rPr>
          <w:rFonts w:ascii="Arial" w:eastAsia="Arial" w:hAnsi="Arial" w:cs="Arial"/>
          <w:sz w:val="24"/>
          <w:szCs w:val="24"/>
        </w:rPr>
        <w:t>: 251-29-13-2</w:t>
      </w:r>
      <w:r w:rsidR="00474344">
        <w:rPr>
          <w:rFonts w:ascii="Arial" w:eastAsia="Arial" w:hAnsi="Arial" w:cs="Arial"/>
          <w:sz w:val="24"/>
          <w:szCs w:val="24"/>
        </w:rPr>
        <w:t>2</w:t>
      </w:r>
      <w:r w:rsidRPr="00913106">
        <w:rPr>
          <w:rFonts w:ascii="Arial" w:eastAsia="Arial" w:hAnsi="Arial" w:cs="Arial"/>
          <w:sz w:val="24"/>
          <w:szCs w:val="24"/>
        </w:rPr>
        <w:t>-01</w:t>
      </w:r>
      <w:r w:rsidR="00042926">
        <w:rPr>
          <w:rFonts w:ascii="Arial" w:eastAsia="Arial" w:hAnsi="Arial" w:cs="Arial"/>
          <w:sz w:val="24"/>
          <w:szCs w:val="24"/>
        </w:rPr>
        <w:t>).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teme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 w:rsidRPr="0091310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 w:rsidRPr="00913106">
        <w:rPr>
          <w:rFonts w:ascii="Arial" w:eastAsia="Arial" w:hAnsi="Arial" w:cs="Arial"/>
          <w:sz w:val="24"/>
          <w:szCs w:val="24"/>
        </w:rPr>
        <w:t>db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 w:rsidRPr="00913106">
        <w:rPr>
          <w:rFonts w:ascii="Arial" w:eastAsia="Arial" w:hAnsi="Arial" w:cs="Arial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913106">
        <w:rPr>
          <w:rFonts w:ascii="Arial" w:eastAsia="Arial" w:hAnsi="Arial" w:cs="Arial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913106">
        <w:rPr>
          <w:rFonts w:ascii="Arial" w:eastAsia="Arial" w:hAnsi="Arial" w:cs="Arial"/>
          <w:sz w:val="24"/>
          <w:szCs w:val="24"/>
        </w:rPr>
        <w:t>av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913106">
        <w:rPr>
          <w:rFonts w:ascii="Arial" w:eastAsia="Arial" w:hAnsi="Arial" w:cs="Arial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913106">
        <w:rPr>
          <w:rFonts w:ascii="Arial" w:eastAsia="Arial" w:hAnsi="Arial" w:cs="Arial"/>
          <w:sz w:val="24"/>
          <w:szCs w:val="24"/>
        </w:rPr>
        <w:t>tupan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913106">
        <w:rPr>
          <w:rFonts w:ascii="Arial" w:eastAsia="Arial" w:hAnsi="Arial" w:cs="Arial"/>
          <w:sz w:val="24"/>
          <w:szCs w:val="24"/>
        </w:rPr>
        <w:t>tup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913106">
        <w:rPr>
          <w:rFonts w:ascii="Arial" w:eastAsia="Arial" w:hAnsi="Arial" w:cs="Arial"/>
          <w:sz w:val="24"/>
          <w:szCs w:val="24"/>
        </w:rPr>
        <w:t>im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nabav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913106">
        <w:rPr>
          <w:rFonts w:ascii="Arial" w:eastAsia="Arial" w:hAnsi="Arial" w:cs="Arial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913106">
        <w:rPr>
          <w:rFonts w:ascii="Arial" w:eastAsia="Arial" w:hAnsi="Arial" w:cs="Arial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913106">
        <w:rPr>
          <w:rFonts w:ascii="Arial" w:eastAsia="Arial" w:hAnsi="Arial" w:cs="Arial"/>
          <w:sz w:val="24"/>
          <w:szCs w:val="24"/>
        </w:rPr>
        <w:t xml:space="preserve"> 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2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 xml:space="preserve">0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500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un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</w:rPr>
      </w:pPr>
      <w:r w:rsidRPr="004A148F">
        <w:rPr>
          <w:rFonts w:ascii="Arial" w:eastAsia="Arial" w:hAnsi="Arial" w:cs="Arial"/>
          <w:sz w:val="24"/>
          <w:szCs w:val="24"/>
        </w:rPr>
        <w:t>Kr</w:t>
      </w:r>
      <w:r w:rsidRPr="004A148F">
        <w:rPr>
          <w:rFonts w:ascii="Arial" w:eastAsia="Arial" w:hAnsi="Arial" w:cs="Arial"/>
          <w:spacing w:val="-1"/>
          <w:sz w:val="24"/>
          <w:szCs w:val="24"/>
        </w:rPr>
        <w:t>i</w:t>
      </w:r>
      <w:r w:rsidRPr="004A148F">
        <w:rPr>
          <w:rFonts w:ascii="Arial" w:eastAsia="Arial" w:hAnsi="Arial" w:cs="Arial"/>
          <w:sz w:val="24"/>
          <w:szCs w:val="24"/>
        </w:rPr>
        <w:t>t</w:t>
      </w:r>
      <w:r w:rsidRPr="004A148F">
        <w:rPr>
          <w:rFonts w:ascii="Arial" w:eastAsia="Arial" w:hAnsi="Arial" w:cs="Arial"/>
          <w:spacing w:val="1"/>
          <w:sz w:val="24"/>
          <w:szCs w:val="24"/>
        </w:rPr>
        <w:t>e</w:t>
      </w:r>
      <w:r w:rsidRPr="004A148F">
        <w:rPr>
          <w:rFonts w:ascii="Arial" w:eastAsia="Arial" w:hAnsi="Arial" w:cs="Arial"/>
          <w:sz w:val="24"/>
          <w:szCs w:val="24"/>
        </w:rPr>
        <w:t>r</w:t>
      </w:r>
      <w:r w:rsidRPr="004A148F">
        <w:rPr>
          <w:rFonts w:ascii="Arial" w:eastAsia="Arial" w:hAnsi="Arial" w:cs="Arial"/>
          <w:spacing w:val="-1"/>
          <w:sz w:val="24"/>
          <w:szCs w:val="24"/>
        </w:rPr>
        <w:t>i</w:t>
      </w:r>
      <w:r w:rsidRPr="004A148F">
        <w:rPr>
          <w:rFonts w:ascii="Arial" w:eastAsia="Arial" w:hAnsi="Arial" w:cs="Arial"/>
          <w:sz w:val="24"/>
          <w:szCs w:val="24"/>
        </w:rPr>
        <w:t xml:space="preserve">j </w:t>
      </w:r>
      <w:r w:rsidRPr="004A148F">
        <w:rPr>
          <w:rFonts w:ascii="Arial" w:eastAsia="Arial" w:hAnsi="Arial" w:cs="Arial"/>
          <w:spacing w:val="1"/>
          <w:sz w:val="24"/>
          <w:szCs w:val="24"/>
        </w:rPr>
        <w:t>odab</w:t>
      </w:r>
      <w:r w:rsidRPr="004A148F">
        <w:rPr>
          <w:rFonts w:ascii="Arial" w:eastAsia="Arial" w:hAnsi="Arial" w:cs="Arial"/>
          <w:sz w:val="24"/>
          <w:szCs w:val="24"/>
        </w:rPr>
        <w:t>i</w:t>
      </w:r>
      <w:r w:rsidRPr="004A148F">
        <w:rPr>
          <w:rFonts w:ascii="Arial" w:eastAsia="Arial" w:hAnsi="Arial" w:cs="Arial"/>
          <w:spacing w:val="-1"/>
          <w:sz w:val="24"/>
          <w:szCs w:val="24"/>
        </w:rPr>
        <w:t>r</w:t>
      </w:r>
      <w:r w:rsidRPr="004A148F">
        <w:rPr>
          <w:rFonts w:ascii="Arial" w:eastAsia="Arial" w:hAnsi="Arial" w:cs="Arial"/>
          <w:sz w:val="24"/>
          <w:szCs w:val="24"/>
        </w:rPr>
        <w:t>a</w:t>
      </w:r>
      <w:r w:rsidRPr="004A14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148F">
        <w:rPr>
          <w:rFonts w:ascii="Arial" w:eastAsia="Arial" w:hAnsi="Arial" w:cs="Arial"/>
          <w:spacing w:val="-2"/>
          <w:sz w:val="24"/>
          <w:szCs w:val="24"/>
        </w:rPr>
        <w:t>j</w:t>
      </w:r>
      <w:r w:rsidRPr="004A148F">
        <w:rPr>
          <w:rFonts w:ascii="Arial" w:eastAsia="Arial" w:hAnsi="Arial" w:cs="Arial"/>
          <w:sz w:val="24"/>
          <w:szCs w:val="24"/>
        </w:rPr>
        <w:t>e</w:t>
      </w:r>
      <w:r w:rsidRPr="004A14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4A148F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4A148F">
        <w:rPr>
          <w:rFonts w:ascii="Arial" w:eastAsia="Arial" w:hAnsi="Arial" w:cs="Arial"/>
          <w:sz w:val="24"/>
          <w:szCs w:val="24"/>
        </w:rPr>
        <w:t>.</w:t>
      </w:r>
    </w:p>
    <w:p w:rsidR="004A148F" w:rsidRDefault="00B15352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4A148F">
        <w:rPr>
          <w:rFonts w:ascii="Arial" w:eastAsia="Arial" w:hAnsi="Arial" w:cs="Arial"/>
          <w:sz w:val="24"/>
          <w:szCs w:val="24"/>
        </w:rPr>
        <w:t xml:space="preserve">ačin određivanja </w:t>
      </w:r>
      <w:r>
        <w:rPr>
          <w:rFonts w:ascii="Arial" w:eastAsia="Arial" w:hAnsi="Arial" w:cs="Arial"/>
          <w:sz w:val="24"/>
          <w:szCs w:val="24"/>
        </w:rPr>
        <w:t>ekonomski najpovoljnije ponude</w:t>
      </w:r>
      <w:r w:rsidR="004A148F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AD6FA3" w:rsidRDefault="00AD6FA3" w:rsidP="00D17DC6">
      <w:pPr>
        <w:tabs>
          <w:tab w:val="left" w:pos="142"/>
        </w:tabs>
        <w:spacing w:before="6" w:line="120" w:lineRule="exact"/>
        <w:ind w:left="142"/>
        <w:rPr>
          <w:sz w:val="13"/>
          <w:szCs w:val="13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042926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itel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="00ED0646">
        <w:rPr>
          <w:rFonts w:ascii="Arial" w:hAnsi="Arial" w:cs="Arial"/>
          <w:sz w:val="24"/>
          <w:szCs w:val="24"/>
          <w:lang w:val="hr-HR"/>
        </w:rPr>
        <w:t>. dr. sc. 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5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6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7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D6FA3" w:rsidRDefault="003E5328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11"/>
          <w:szCs w:val="11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8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474344" w:rsidRDefault="00474344" w:rsidP="00474344">
      <w:pPr>
        <w:tabs>
          <w:tab w:val="left" w:pos="9639"/>
        </w:tabs>
        <w:spacing w:before="29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obi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li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duženoj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ima</w:t>
      </w:r>
    </w:p>
    <w:p w:rsidR="00474344" w:rsidRDefault="00474344" w:rsidP="00474344">
      <w:pPr>
        <w:tabs>
          <w:tab w:val="left" w:pos="9639"/>
        </w:tabs>
        <w:ind w:left="142" w:right="77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dana  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  <w:proofErr w:type="gramStart"/>
      <w:r>
        <w:rPr>
          <w:rFonts w:ascii="Arial" w:eastAsia="Arial" w:hAnsi="Arial" w:cs="Arial"/>
          <w:sz w:val="24"/>
          <w:szCs w:val="24"/>
        </w:rPr>
        <w:t>,00</w:t>
      </w:r>
      <w:proofErr w:type="gramEnd"/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474344" w:rsidRDefault="00474344" w:rsidP="00474344">
      <w:pPr>
        <w:tabs>
          <w:tab w:val="left" w:pos="9639"/>
        </w:tabs>
        <w:ind w:left="142" w:right="77" w:hanging="142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</w:rPr>
        <w:t xml:space="preserve">  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9" w:history="1">
        <w:r>
          <w:rPr>
            <w:rStyle w:val="Hyperlink"/>
            <w:rFonts w:ascii="Arial" w:eastAsia="Arial" w:hAnsi="Arial" w:cs="Arial"/>
            <w:sz w:val="24"/>
            <w:szCs w:val="24"/>
          </w:rPr>
          <w:t>Kristina Matić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, 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bacc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oe</w:t>
        </w:r>
        <w:r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Pr="00204A5B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hyperlink r:id="rId20" w:history="1">
        <w:r w:rsidRPr="007C616F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Pr="007C616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Pr="007C616F">
          <w:rPr>
            <w:rStyle w:val="Hyperlink"/>
            <w:rFonts w:ascii="Arial" w:eastAsia="Arial" w:hAnsi="Arial" w:cs="Arial"/>
            <w:sz w:val="24"/>
            <w:szCs w:val="24"/>
          </w:rPr>
          <w:t xml:space="preserve">l: </w:t>
        </w:r>
        <w:r w:rsidRPr="007C616F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0</w:t>
        </w:r>
        <w:r w:rsidRPr="007C616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1</w:t>
        </w:r>
        <w:r w:rsidRPr="007C616F">
          <w:rPr>
            <w:rStyle w:val="Hyperlink"/>
            <w:rFonts w:ascii="Arial" w:eastAsia="Arial" w:hAnsi="Arial" w:cs="Arial"/>
            <w:sz w:val="24"/>
            <w:szCs w:val="24"/>
          </w:rPr>
          <w:t xml:space="preserve">/  </w:t>
        </w:r>
        <w:r w:rsidRPr="007C616F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3787 973 </w:t>
        </w:r>
      </w:hyperlink>
      <w:hyperlink r:id="rId21" w:history="1"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,</w:t>
        </w:r>
        <w:r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re</w:t>
        </w:r>
        <w:r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a </w:t>
        </w:r>
        <w:r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lek</w:t>
        </w:r>
        <w:r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ro</w:t>
        </w:r>
        <w:r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ičke </w:t>
        </w:r>
        <w:r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po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>št</w:t>
        </w:r>
        <w:r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: </w:t>
        </w:r>
      </w:hyperlink>
      <w:hyperlink r:id="rId22" w:history="1">
        <w:r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kristina.matic</w:t>
        </w:r>
        <w:r w:rsidRPr="006B01A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@</w:t>
        </w:r>
        <w:r w:rsidRPr="006B01A5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</w:rPr>
          <w:t>kbcsm</w:t>
        </w:r>
        <w:r w:rsidRPr="006B01A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</w:p>
    <w:p w:rsidR="00474344" w:rsidRPr="00807927" w:rsidRDefault="00474344" w:rsidP="00474344">
      <w:pPr>
        <w:tabs>
          <w:tab w:val="left" w:pos="9639"/>
        </w:tabs>
        <w:ind w:left="142" w:right="77" w:hanging="142"/>
        <w:jc w:val="both"/>
        <w:rPr>
          <w:rFonts w:ascii="Arial" w:eastAsia="Arial" w:hAnsi="Arial" w:cs="Arial"/>
          <w:color w:val="0000FF"/>
          <w:sz w:val="24"/>
          <w:szCs w:val="24"/>
          <w:u w:val="single"/>
          <w:lang w:val="hr-HR"/>
        </w:rPr>
      </w:pPr>
      <w:r w:rsidRPr="00474344"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Goran Kuljić, univ.spec.oec. </w:t>
      </w:r>
      <w:proofErr w:type="gramStart"/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tel</w:t>
      </w:r>
      <w:proofErr w:type="gramEnd"/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: 01/ 3787 882, adresa elektroničke pošte:   goran.kuljic@kbcsm.hr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3247E6" w:rsidRPr="00ED0646" w:rsidRDefault="003247E6" w:rsidP="00D17DC6">
      <w:pPr>
        <w:tabs>
          <w:tab w:val="left" w:pos="142"/>
        </w:tabs>
        <w:spacing w:line="200" w:lineRule="exact"/>
        <w:ind w:left="142"/>
        <w:rPr>
          <w:b/>
        </w:rPr>
      </w:pPr>
    </w:p>
    <w:p w:rsidR="003247E6" w:rsidRPr="00ED0646" w:rsidRDefault="00042926" w:rsidP="00ED064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b/>
          <w:sz w:val="24"/>
          <w:szCs w:val="24"/>
        </w:rPr>
      </w:pPr>
      <w:r w:rsidRPr="00ED0646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ED0646">
        <w:rPr>
          <w:rFonts w:ascii="Arial" w:eastAsia="Arial" w:hAnsi="Arial" w:cs="Arial"/>
          <w:b/>
          <w:sz w:val="24"/>
          <w:szCs w:val="24"/>
        </w:rPr>
        <w:t xml:space="preserve">. Popis gospodarskih subjekata sukladno članku </w:t>
      </w:r>
      <w:r w:rsidR="00B54224" w:rsidRPr="00ED0646">
        <w:rPr>
          <w:rFonts w:ascii="Arial" w:eastAsia="Arial" w:hAnsi="Arial" w:cs="Arial"/>
          <w:b/>
          <w:sz w:val="24"/>
          <w:szCs w:val="24"/>
        </w:rPr>
        <w:t>76</w:t>
      </w:r>
      <w:r w:rsidRPr="00ED0646">
        <w:rPr>
          <w:rFonts w:ascii="Arial" w:eastAsia="Arial" w:hAnsi="Arial" w:cs="Arial"/>
          <w:b/>
          <w:sz w:val="24"/>
          <w:szCs w:val="24"/>
        </w:rPr>
        <w:t xml:space="preserve">. </w:t>
      </w:r>
      <w:r w:rsidR="001C4FA6" w:rsidRPr="00ED0646">
        <w:rPr>
          <w:rFonts w:ascii="Arial" w:eastAsia="Arial" w:hAnsi="Arial" w:cs="Arial"/>
          <w:b/>
          <w:sz w:val="24"/>
          <w:szCs w:val="24"/>
        </w:rPr>
        <w:t xml:space="preserve">ZJN </w:t>
      </w:r>
      <w:r w:rsidR="005A62A7" w:rsidRPr="00ED0646">
        <w:rPr>
          <w:rFonts w:ascii="Arial" w:eastAsia="Arial" w:hAnsi="Arial" w:cs="Arial"/>
          <w:b/>
          <w:sz w:val="24"/>
          <w:szCs w:val="24"/>
        </w:rPr>
        <w:t>20</w:t>
      </w:r>
      <w:r w:rsidR="001C4FA6" w:rsidRPr="00ED0646">
        <w:rPr>
          <w:rFonts w:ascii="Arial" w:eastAsia="Arial" w:hAnsi="Arial" w:cs="Arial"/>
          <w:b/>
          <w:sz w:val="24"/>
          <w:szCs w:val="24"/>
        </w:rPr>
        <w:t xml:space="preserve">16 </w:t>
      </w:r>
      <w:r w:rsidR="003247E6" w:rsidRPr="00ED064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247E6" w:rsidRPr="00ED0646" w:rsidRDefault="003247E6" w:rsidP="00ED064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sz w:val="24"/>
          <w:szCs w:val="24"/>
        </w:rPr>
      </w:pPr>
      <w:r w:rsidRPr="00ED0646">
        <w:rPr>
          <w:rFonts w:ascii="Arial" w:eastAsia="Arial" w:hAnsi="Arial" w:cs="Arial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474344" w:rsidRPr="00310496" w:rsidRDefault="00474344" w:rsidP="0047434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474344" w:rsidRPr="00604D9F" w:rsidRDefault="00474344" w:rsidP="00474344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2"/>
          <w:szCs w:val="22"/>
          <w:lang w:val="hr-HR"/>
        </w:rPr>
      </w:pPr>
      <w:r w:rsidRPr="00604D9F">
        <w:rPr>
          <w:rFonts w:ascii="Arial" w:hAnsi="Arial" w:cs="Arial"/>
          <w:sz w:val="22"/>
          <w:szCs w:val="22"/>
          <w:lang w:val="hr-HR"/>
        </w:rPr>
        <w:t>PHARMA HEMP d.o.o., Ulica kneza Branimira 71 A, Zagreb, OIB 73731486433</w:t>
      </w:r>
    </w:p>
    <w:p w:rsidR="00474344" w:rsidRPr="00604D9F" w:rsidRDefault="00474344" w:rsidP="00474344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2"/>
          <w:szCs w:val="22"/>
          <w:lang w:val="hr-HR"/>
        </w:rPr>
      </w:pPr>
      <w:r w:rsidRPr="00604D9F">
        <w:rPr>
          <w:rFonts w:ascii="Arial" w:hAnsi="Arial" w:cs="Arial"/>
          <w:sz w:val="22"/>
          <w:szCs w:val="22"/>
          <w:lang w:val="hr-HR"/>
        </w:rPr>
        <w:t>PROPERTIES INVENTIVE DESIGN d.o.o., Jukićeva 2/A, Zagreb, OIB 14937489808</w:t>
      </w:r>
    </w:p>
    <w:p w:rsidR="00474344" w:rsidRPr="00604D9F" w:rsidRDefault="00474344" w:rsidP="00474344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2"/>
          <w:szCs w:val="22"/>
          <w:lang w:val="hr-HR"/>
        </w:rPr>
      </w:pPr>
      <w:r w:rsidRPr="00604D9F">
        <w:rPr>
          <w:rFonts w:ascii="Arial" w:hAnsi="Arial" w:cs="Arial"/>
          <w:sz w:val="22"/>
          <w:szCs w:val="22"/>
          <w:lang w:val="hr-HR"/>
        </w:rPr>
        <w:t>ULOLA d.o.o., Jure Kaštelana 19, Zagreb, OIB 53575159503</w:t>
      </w:r>
    </w:p>
    <w:p w:rsidR="00474344" w:rsidRPr="00604D9F" w:rsidRDefault="00474344" w:rsidP="00474344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2"/>
          <w:szCs w:val="22"/>
          <w:lang w:val="hr-HR"/>
        </w:rPr>
      </w:pPr>
      <w:r w:rsidRPr="00604D9F">
        <w:rPr>
          <w:rFonts w:ascii="Arial" w:hAnsi="Arial" w:cs="Arial"/>
          <w:sz w:val="22"/>
          <w:szCs w:val="22"/>
          <w:lang w:val="hr-HR"/>
        </w:rPr>
        <w:t>NAŠE VOĆE d.o.o., Jukićeva 2/A, Zagreb, OIB 96115198364</w:t>
      </w:r>
    </w:p>
    <w:p w:rsidR="00474344" w:rsidRPr="00604D9F" w:rsidRDefault="00474344" w:rsidP="00474344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2"/>
          <w:szCs w:val="22"/>
          <w:lang w:val="hr-HR"/>
        </w:rPr>
      </w:pPr>
      <w:r w:rsidRPr="00604D9F">
        <w:rPr>
          <w:rFonts w:ascii="Arial" w:hAnsi="Arial" w:cs="Arial"/>
          <w:sz w:val="22"/>
          <w:szCs w:val="22"/>
          <w:lang w:val="hr-HR"/>
        </w:rPr>
        <w:t>STARESMED j.d.o.o., Prolaz Jurja Ratkaja 7, Zagreb, OIB 05094187485</w:t>
      </w:r>
    </w:p>
    <w:p w:rsidR="00474344" w:rsidRPr="00604D9F" w:rsidRDefault="00474344" w:rsidP="00474344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2"/>
          <w:szCs w:val="22"/>
          <w:lang w:val="hr-HR"/>
        </w:rPr>
      </w:pPr>
      <w:r w:rsidRPr="00604D9F">
        <w:rPr>
          <w:rFonts w:ascii="Arial" w:hAnsi="Arial" w:cs="Arial"/>
          <w:sz w:val="22"/>
          <w:szCs w:val="22"/>
          <w:lang w:val="hr-HR"/>
        </w:rPr>
        <w:t>HRVATSKI ZAVOD ZA TRANSFUZIJSKU MEDICINU, Petrova 3, Zagreb, OIB 61248075289</w:t>
      </w:r>
    </w:p>
    <w:p w:rsidR="00474344" w:rsidRPr="00604D9F" w:rsidRDefault="00474344" w:rsidP="00474344">
      <w:pPr>
        <w:pStyle w:val="ListParagraph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604D9F">
        <w:rPr>
          <w:rFonts w:ascii="Arial" w:eastAsia="Arial" w:hAnsi="Arial" w:cs="Arial"/>
          <w:sz w:val="22"/>
          <w:szCs w:val="22"/>
        </w:rPr>
        <w:t>CENTAR ZA ODGOJ I OBRAZOVANJE VINKO BEK, Kušlanova 59a, Zagreb, OIB     16898882733</w:t>
      </w:r>
    </w:p>
    <w:p w:rsidR="00474344" w:rsidRPr="00604D9F" w:rsidRDefault="00474344" w:rsidP="00474344">
      <w:pPr>
        <w:pStyle w:val="ListParagraph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604D9F">
        <w:rPr>
          <w:rFonts w:ascii="Arial" w:eastAsia="Arial" w:hAnsi="Arial" w:cs="Arial"/>
          <w:sz w:val="22"/>
          <w:szCs w:val="22"/>
        </w:rPr>
        <w:t>ENVILINK d.o.o., Gračani 4, Zagreb, OIB 14118994987</w:t>
      </w:r>
    </w:p>
    <w:p w:rsidR="00474344" w:rsidRPr="00604D9F" w:rsidRDefault="00474344" w:rsidP="00474344">
      <w:pPr>
        <w:pStyle w:val="ListParagraph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604D9F">
        <w:rPr>
          <w:rFonts w:ascii="Arial" w:eastAsia="Arial" w:hAnsi="Arial" w:cs="Arial"/>
          <w:sz w:val="22"/>
          <w:szCs w:val="22"/>
        </w:rPr>
        <w:t>ZAGREB HEALTH CITY d.o.o., Ksaver 209, Zagreb, OIB 86104174298.</w:t>
      </w:r>
    </w:p>
    <w:p w:rsidR="00474344" w:rsidRPr="00310496" w:rsidRDefault="00474344" w:rsidP="00474344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474344" w:rsidRDefault="00474344" w:rsidP="00474344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 xml:space="preserve">Osim navedenog, sukladno članku 80. </w:t>
      </w:r>
      <w:proofErr w:type="gramStart"/>
      <w:r w:rsidRPr="005F264E">
        <w:rPr>
          <w:rFonts w:ascii="Arial" w:eastAsia="Arial" w:hAnsi="Arial" w:cs="Arial"/>
          <w:sz w:val="22"/>
          <w:szCs w:val="22"/>
        </w:rPr>
        <w:t>stavku</w:t>
      </w:r>
      <w:proofErr w:type="gramEnd"/>
      <w:r w:rsidRPr="005F264E">
        <w:rPr>
          <w:rFonts w:ascii="Arial" w:eastAsia="Arial" w:hAnsi="Arial" w:cs="Arial"/>
          <w:sz w:val="22"/>
          <w:szCs w:val="22"/>
        </w:rPr>
        <w:t xml:space="preserve"> 2. </w:t>
      </w:r>
      <w:proofErr w:type="gramStart"/>
      <w:r w:rsidRPr="005F264E">
        <w:rPr>
          <w:rFonts w:ascii="Arial" w:eastAsia="Arial" w:hAnsi="Arial" w:cs="Arial"/>
          <w:sz w:val="22"/>
          <w:szCs w:val="22"/>
        </w:rPr>
        <w:t>točki</w:t>
      </w:r>
      <w:proofErr w:type="gramEnd"/>
      <w:r w:rsidRPr="005F264E">
        <w:rPr>
          <w:rFonts w:ascii="Arial" w:eastAsia="Arial" w:hAnsi="Arial" w:cs="Arial"/>
          <w:sz w:val="22"/>
          <w:szCs w:val="22"/>
        </w:rPr>
        <w:t xml:space="preserve"> 2. ZJN 2016 naručitelj u ovoj dokumentaciji o nabavi navodi gospodarske subjekte s kojima su predstavnici naručitelja iz članka 76. </w:t>
      </w:r>
      <w:proofErr w:type="gramStart"/>
      <w:r w:rsidRPr="005F264E">
        <w:rPr>
          <w:rFonts w:ascii="Arial" w:eastAsia="Arial" w:hAnsi="Arial" w:cs="Arial"/>
          <w:sz w:val="22"/>
          <w:szCs w:val="22"/>
        </w:rPr>
        <w:t>stavka</w:t>
      </w:r>
      <w:proofErr w:type="gramEnd"/>
      <w:r w:rsidRPr="005F264E">
        <w:rPr>
          <w:rFonts w:ascii="Arial" w:eastAsia="Arial" w:hAnsi="Arial" w:cs="Arial"/>
          <w:sz w:val="22"/>
          <w:szCs w:val="22"/>
        </w:rPr>
        <w:t xml:space="preserve"> 2. </w:t>
      </w:r>
      <w:proofErr w:type="gramStart"/>
      <w:r w:rsidRPr="005F264E">
        <w:rPr>
          <w:rFonts w:ascii="Arial" w:eastAsia="Arial" w:hAnsi="Arial" w:cs="Arial"/>
          <w:sz w:val="22"/>
          <w:szCs w:val="22"/>
        </w:rPr>
        <w:t>točke</w:t>
      </w:r>
      <w:proofErr w:type="gramEnd"/>
      <w:r w:rsidRPr="005F264E">
        <w:rPr>
          <w:rFonts w:ascii="Arial" w:eastAsia="Arial" w:hAnsi="Arial" w:cs="Arial"/>
          <w:sz w:val="22"/>
          <w:szCs w:val="22"/>
        </w:rPr>
        <w:t xml:space="preserve"> 2. ZJN 2016 u sukobu interesa:</w:t>
      </w:r>
    </w:p>
    <w:p w:rsidR="00474344" w:rsidRPr="005F264E" w:rsidRDefault="00474344" w:rsidP="00474344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474344" w:rsidRPr="00604D9F" w:rsidRDefault="00474344" w:rsidP="00474344">
      <w:pPr>
        <w:pStyle w:val="ListParagraph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604D9F">
        <w:rPr>
          <w:rFonts w:ascii="Arial" w:eastAsia="Arial" w:hAnsi="Arial" w:cs="Arial"/>
          <w:sz w:val="22"/>
          <w:szCs w:val="22"/>
        </w:rPr>
        <w:t>INDENTALS d.o.o., Ivana Šibla 10, Zagreb, OIB 65566857995</w:t>
      </w:r>
    </w:p>
    <w:p w:rsidR="00474344" w:rsidRPr="00604D9F" w:rsidRDefault="00474344" w:rsidP="00474344">
      <w:pPr>
        <w:pStyle w:val="ListParagraph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604D9F">
        <w:rPr>
          <w:rFonts w:ascii="Arial" w:eastAsia="Arial" w:hAnsi="Arial" w:cs="Arial"/>
          <w:sz w:val="22"/>
          <w:szCs w:val="22"/>
        </w:rPr>
        <w:t>IGH BUSINESS ADVISORY SERVICES d.o.o., Janka Rakuše 1, Zagreb, OIB 21740013729</w:t>
      </w:r>
    </w:p>
    <w:p w:rsidR="00474344" w:rsidRPr="00604D9F" w:rsidRDefault="00474344" w:rsidP="00474344">
      <w:pPr>
        <w:pStyle w:val="ListParagraph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hr-HR" w:eastAsia="hr-HR"/>
        </w:rPr>
      </w:pPr>
      <w:r w:rsidRPr="00604D9F">
        <w:rPr>
          <w:rFonts w:ascii="Arial" w:hAnsi="Arial" w:cs="Arial"/>
          <w:color w:val="000000" w:themeColor="text1"/>
          <w:sz w:val="22"/>
          <w:szCs w:val="22"/>
          <w:lang w:val="hr-HR" w:eastAsia="hr-HR"/>
        </w:rPr>
        <w:t>EPTISA ADRIA d.o.o., Rapska ulica 4, Zagreb, OIB 28457369235.</w:t>
      </w:r>
    </w:p>
    <w:p w:rsidR="003247E6" w:rsidRPr="005A39E8" w:rsidRDefault="00474344" w:rsidP="00474344">
      <w:pPr>
        <w:ind w:left="142" w:right="175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color w:val="000000" w:themeColor="text1"/>
          <w:sz w:val="22"/>
          <w:szCs w:val="22"/>
          <w:lang w:val="hr-HR" w:eastAsia="hr-HR"/>
        </w:rPr>
        <w:t xml:space="preserve">   4.   </w:t>
      </w:r>
      <w:r w:rsidRPr="00453D4F">
        <w:rPr>
          <w:rFonts w:ascii="Arial" w:hAnsi="Arial" w:cs="Arial"/>
          <w:color w:val="000000" w:themeColor="text1"/>
          <w:sz w:val="22"/>
          <w:szCs w:val="22"/>
          <w:lang w:val="hr-HR" w:eastAsia="hr-HR"/>
        </w:rPr>
        <w:t>ROSA TRIM d.o.o., Prominska 48, Zagreb, OIB 31184249323</w:t>
      </w:r>
    </w:p>
    <w:p w:rsidR="003247E6" w:rsidRDefault="003247E6" w:rsidP="003247E6">
      <w:pPr>
        <w:spacing w:before="12" w:line="260" w:lineRule="exact"/>
        <w:rPr>
          <w:sz w:val="26"/>
          <w:szCs w:val="26"/>
        </w:rPr>
      </w:pPr>
    </w:p>
    <w:p w:rsidR="003247E6" w:rsidRDefault="003247E6" w:rsidP="00D17DC6">
      <w:pPr>
        <w:tabs>
          <w:tab w:val="left" w:pos="142"/>
        </w:tabs>
        <w:spacing w:before="12" w:line="260" w:lineRule="exact"/>
        <w:ind w:left="142"/>
        <w:rPr>
          <w:sz w:val="26"/>
          <w:szCs w:val="26"/>
        </w:rPr>
      </w:pPr>
    </w:p>
    <w:p w:rsidR="00AD6FA3" w:rsidRDefault="00042926" w:rsidP="003247E6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412E3C" w:rsidRPr="00412E3C" w:rsidRDefault="00412E3C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412E3C">
        <w:rPr>
          <w:rFonts w:ascii="Arial" w:hAnsi="Arial" w:cs="Arial"/>
          <w:sz w:val="24"/>
          <w:szCs w:val="24"/>
          <w:lang w:val="hr-HR"/>
        </w:rPr>
        <w:t>Predmet nabave je:</w:t>
      </w:r>
    </w:p>
    <w:p w:rsidR="00412E3C" w:rsidRPr="00412E3C" w:rsidRDefault="00412E3C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" w:lineRule="exact"/>
        <w:ind w:left="142"/>
        <w:jc w:val="both"/>
        <w:rPr>
          <w:rFonts w:ascii="Arial" w:hAnsi="Arial" w:cs="Arial"/>
          <w:sz w:val="24"/>
          <w:szCs w:val="24"/>
          <w:lang w:val="hr-HR"/>
        </w:rPr>
      </w:pPr>
    </w:p>
    <w:p w:rsidR="00A142B0" w:rsidRPr="00A142B0" w:rsidRDefault="00522D13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522D13">
        <w:rPr>
          <w:rFonts w:ascii="Arial" w:hAnsi="Arial" w:cs="Arial"/>
          <w:b/>
          <w:bCs/>
          <w:sz w:val="24"/>
          <w:szCs w:val="24"/>
          <w:lang w:val="en-AU"/>
        </w:rPr>
        <w:t xml:space="preserve">Nabava </w:t>
      </w:r>
      <w:r w:rsidR="00A142B0" w:rsidRPr="00A142B0">
        <w:rPr>
          <w:rFonts w:ascii="Arial" w:hAnsi="Arial" w:cs="Arial"/>
          <w:b/>
          <w:bCs/>
          <w:sz w:val="24"/>
          <w:szCs w:val="24"/>
          <w:lang w:val="en-AU"/>
        </w:rPr>
        <w:t xml:space="preserve">usluge </w:t>
      </w:r>
      <w:r w:rsidR="00B64A9A" w:rsidRPr="00B64A9A">
        <w:rPr>
          <w:rFonts w:ascii="Arial" w:hAnsi="Arial" w:cs="Arial"/>
          <w:b/>
          <w:bCs/>
          <w:sz w:val="24"/>
          <w:szCs w:val="24"/>
        </w:rPr>
        <w:t>održavanja ISSA PACS sustava za potrebe Kliničkog bolničkog centra Sestre milosrdnice</w:t>
      </w:r>
    </w:p>
    <w:p w:rsidR="00412E3C" w:rsidRPr="00412E3C" w:rsidRDefault="00412E3C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nabave </w:t>
      </w:r>
      <w:r w:rsidRPr="000B5FA5">
        <w:rPr>
          <w:rFonts w:ascii="Arial" w:hAnsi="Arial" w:cs="Arial"/>
          <w:b/>
          <w:sz w:val="24"/>
          <w:szCs w:val="24"/>
          <w:lang w:val="hr-HR"/>
        </w:rPr>
        <w:t xml:space="preserve">CPV:  </w:t>
      </w:r>
      <w:r w:rsidR="00B64A9A" w:rsidRPr="000B5FA5">
        <w:rPr>
          <w:rFonts w:ascii="Arial" w:hAnsi="Arial" w:cs="Arial"/>
          <w:b/>
          <w:sz w:val="24"/>
          <w:szCs w:val="24"/>
          <w:lang w:val="hr-HR"/>
        </w:rPr>
        <w:t>48800000-6</w:t>
      </w:r>
    </w:p>
    <w:p w:rsidR="00412E3C" w:rsidRPr="00E6166C" w:rsidRDefault="00412E3C" w:rsidP="00E6166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-125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A142B0" w:rsidRPr="00E6166C" w:rsidRDefault="00A142B0" w:rsidP="00E6166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</w:rPr>
      </w:pPr>
      <w:r w:rsidRPr="00A142B0">
        <w:rPr>
          <w:rFonts w:ascii="Arial" w:hAnsi="Arial" w:cs="Arial"/>
          <w:sz w:val="24"/>
          <w:szCs w:val="24"/>
          <w:lang w:val="hr-HR"/>
        </w:rPr>
        <w:t xml:space="preserve">Ponuđene usluge moraju u cijelosti zadovoljiti sve tražene tehničke uvjete iz opisa predmeta nabave i specifikacije koja se nalazi u troškovniku ovog </w:t>
      </w:r>
      <w:r w:rsidRPr="00A142B0">
        <w:rPr>
          <w:rFonts w:ascii="Arial" w:hAnsi="Arial" w:cs="Arial"/>
          <w:sz w:val="24"/>
          <w:szCs w:val="24"/>
        </w:rPr>
        <w:t>Poziva na dostavu ponuda</w:t>
      </w:r>
      <w:r w:rsidRPr="00A142B0">
        <w:rPr>
          <w:rFonts w:ascii="Arial" w:hAnsi="Arial" w:cs="Arial"/>
          <w:sz w:val="24"/>
          <w:szCs w:val="24"/>
          <w:lang w:val="hr-HR"/>
        </w:rPr>
        <w:t xml:space="preserve">, odnosno, ukoliko ponuditelj nudi drugi jednakovrijedan proizvod isti treba imati karakteristike proizvoda na koji se naručitelj primjera radi pozvao u troškovniku ovog </w:t>
      </w:r>
      <w:r w:rsidRPr="00A142B0">
        <w:rPr>
          <w:rFonts w:ascii="Arial" w:hAnsi="Arial" w:cs="Arial"/>
          <w:sz w:val="24"/>
          <w:szCs w:val="24"/>
        </w:rPr>
        <w:t>Poziva na dostavu ponuda</w:t>
      </w:r>
      <w:r w:rsidRPr="00A142B0">
        <w:rPr>
          <w:rFonts w:ascii="Arial" w:hAnsi="Arial" w:cs="Arial"/>
          <w:sz w:val="24"/>
          <w:szCs w:val="24"/>
          <w:lang w:val="hr-HR"/>
        </w:rPr>
        <w:t>.</w:t>
      </w:r>
    </w:p>
    <w:p w:rsidR="00A142B0" w:rsidRDefault="00A142B0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  <w:r w:rsidRPr="00A142B0">
        <w:rPr>
          <w:rFonts w:ascii="Arial" w:hAnsi="Arial" w:cs="Arial"/>
          <w:sz w:val="24"/>
          <w:szCs w:val="24"/>
          <w:lang w:val="hr-HR"/>
        </w:rPr>
        <w:t>Ponuditelj mora ponuditi cjelokupan predmet nabave.</w:t>
      </w:r>
    </w:p>
    <w:p w:rsidR="00B64A9A" w:rsidRPr="00A142B0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</w:p>
    <w:p w:rsidR="00B64A9A" w:rsidRPr="00B64A9A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64A9A">
        <w:rPr>
          <w:rFonts w:ascii="Arial" w:hAnsi="Arial" w:cs="Arial"/>
          <w:b/>
          <w:sz w:val="24"/>
          <w:szCs w:val="24"/>
          <w:lang w:val="hr-HR"/>
        </w:rPr>
        <w:t>4.1. Detaljniji opis predmeta nabave:</w:t>
      </w:r>
    </w:p>
    <w:p w:rsidR="00B64A9A" w:rsidRPr="00B64A9A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Održavanje programskog rješenja za radiologiju „ISSA“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Podrška korisnicima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Otklanjanje prekida i degradacija u radu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Kontinuirano prilagođavanje programskog rješenja poslovnim procesima radiologije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Tehničko unaprjeđivanje programskog rješenje s ciljem optimizacije infrakstrukture Naručitelja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Tehničko savjetovanjevezano uz opremu i infrastrukturu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Povezivanjes, od regulatora zahtjevanim, sistavima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Povezivanje s BIS-om naručitelja</w:t>
      </w:r>
    </w:p>
    <w:p w:rsidR="00B64A9A" w:rsidRPr="00B64A9A" w:rsidRDefault="00B64A9A" w:rsidP="00D17DC6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 w:firstLine="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lang w:val="hr-HR"/>
        </w:rPr>
        <w:t>Povezivanje svih uređaja koji su DICOM usklađeni</w:t>
      </w:r>
    </w:p>
    <w:p w:rsidR="00B64A9A" w:rsidRPr="00B64A9A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</w:p>
    <w:p w:rsidR="00B64A9A" w:rsidRPr="00B64A9A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  <w:r w:rsidRPr="00B64A9A">
        <w:rPr>
          <w:rFonts w:ascii="Arial" w:hAnsi="Arial" w:cs="Arial"/>
          <w:sz w:val="24"/>
          <w:szCs w:val="24"/>
          <w:u w:val="single"/>
          <w:lang w:val="hr-HR"/>
        </w:rPr>
        <w:t>Servisno vrijeme</w:t>
      </w:r>
      <w:r w:rsidRPr="00B64A9A">
        <w:rPr>
          <w:rFonts w:ascii="Arial" w:hAnsi="Arial" w:cs="Arial"/>
          <w:sz w:val="24"/>
          <w:szCs w:val="24"/>
          <w:lang w:val="hr-HR"/>
        </w:rPr>
        <w:t>: 24 sata dnevno, sedam dana u tjednu.</w:t>
      </w:r>
    </w:p>
    <w:p w:rsidR="00B64A9A" w:rsidRPr="00B64A9A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</w:p>
    <w:p w:rsidR="00B64A9A" w:rsidRPr="00B64A9A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B64A9A">
        <w:rPr>
          <w:rFonts w:ascii="Arial" w:hAnsi="Arial" w:cs="Arial"/>
          <w:b/>
          <w:sz w:val="24"/>
          <w:szCs w:val="24"/>
          <w:lang w:val="hr-HR"/>
        </w:rPr>
        <w:t>Servisne razine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708"/>
      </w:tblGrid>
      <w:tr w:rsidR="00B64A9A" w:rsidRPr="00B64A9A" w:rsidTr="00B64A9A">
        <w:tc>
          <w:tcPr>
            <w:tcW w:w="4965" w:type="dxa"/>
          </w:tcPr>
          <w:p w:rsidR="00B64A9A" w:rsidRPr="00B64A9A" w:rsidRDefault="00B64A9A" w:rsidP="00D17DC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4A9A">
              <w:rPr>
                <w:rFonts w:ascii="Arial" w:hAnsi="Arial" w:cs="Arial"/>
                <w:b/>
                <w:i/>
                <w:sz w:val="24"/>
                <w:szCs w:val="24"/>
              </w:rPr>
              <w:t>Vrsta</w:t>
            </w:r>
          </w:p>
        </w:tc>
        <w:tc>
          <w:tcPr>
            <w:tcW w:w="4966" w:type="dxa"/>
          </w:tcPr>
          <w:p w:rsidR="00B64A9A" w:rsidRPr="00B64A9A" w:rsidRDefault="00B64A9A" w:rsidP="00D17DC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4A9A">
              <w:rPr>
                <w:rFonts w:ascii="Arial" w:hAnsi="Arial" w:cs="Arial"/>
                <w:b/>
                <w:i/>
                <w:sz w:val="24"/>
                <w:szCs w:val="24"/>
              </w:rPr>
              <w:t>Ugovoreno vrijeme</w:t>
            </w:r>
          </w:p>
        </w:tc>
      </w:tr>
      <w:tr w:rsidR="00B64A9A" w:rsidRPr="00B64A9A" w:rsidTr="00B64A9A">
        <w:tc>
          <w:tcPr>
            <w:tcW w:w="4965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Maksimalno vrijema ispada cjelokupnog sustava</w:t>
            </w:r>
          </w:p>
        </w:tc>
        <w:tc>
          <w:tcPr>
            <w:tcW w:w="4966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2 sata</w:t>
            </w:r>
          </w:p>
        </w:tc>
      </w:tr>
      <w:tr w:rsidR="00B64A9A" w:rsidRPr="00B64A9A" w:rsidTr="00B64A9A">
        <w:tc>
          <w:tcPr>
            <w:tcW w:w="4965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Maksimano vrijeme djelomičnog ispada</w:t>
            </w:r>
          </w:p>
        </w:tc>
        <w:tc>
          <w:tcPr>
            <w:tcW w:w="4966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2 sata</w:t>
            </w:r>
          </w:p>
        </w:tc>
      </w:tr>
      <w:tr w:rsidR="00B64A9A" w:rsidRPr="00B64A9A" w:rsidTr="00B64A9A">
        <w:tc>
          <w:tcPr>
            <w:tcW w:w="4965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Maksimalno vrijeme spajanja DICOM uređaja na zahtjev</w:t>
            </w:r>
          </w:p>
        </w:tc>
        <w:tc>
          <w:tcPr>
            <w:tcW w:w="4966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2 sata, uz pretpostavku da je naručitelj osigurao podršku proizvođača uređaja</w:t>
            </w:r>
          </w:p>
        </w:tc>
      </w:tr>
      <w:tr w:rsidR="00B64A9A" w:rsidRPr="00B64A9A" w:rsidTr="00B64A9A">
        <w:tc>
          <w:tcPr>
            <w:tcW w:w="4965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Povezivanje sa sustavimana zahtjev regulatora</w:t>
            </w:r>
          </w:p>
        </w:tc>
        <w:tc>
          <w:tcPr>
            <w:tcW w:w="4966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7 dana</w:t>
            </w:r>
          </w:p>
        </w:tc>
      </w:tr>
      <w:tr w:rsidR="00B64A9A" w:rsidRPr="00B64A9A" w:rsidTr="00B64A9A">
        <w:tc>
          <w:tcPr>
            <w:tcW w:w="4965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lastRenderedPageBreak/>
              <w:t>Povezivanje s BIS-om</w:t>
            </w:r>
          </w:p>
        </w:tc>
        <w:tc>
          <w:tcPr>
            <w:tcW w:w="4966" w:type="dxa"/>
          </w:tcPr>
          <w:p w:rsidR="00B64A9A" w:rsidRPr="00B64A9A" w:rsidRDefault="00B64A9A" w:rsidP="00E6166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18" w:lineRule="auto"/>
              <w:ind w:left="142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9A">
              <w:rPr>
                <w:rFonts w:ascii="Arial" w:hAnsi="Arial" w:cs="Arial"/>
                <w:sz w:val="24"/>
                <w:szCs w:val="24"/>
              </w:rPr>
              <w:t>30 dana, uz osiguranje podrške proizvođača</w:t>
            </w:r>
          </w:p>
        </w:tc>
      </w:tr>
    </w:tbl>
    <w:p w:rsidR="00412E3C" w:rsidRDefault="00412E3C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</w:p>
    <w:p w:rsidR="00B64A9A" w:rsidRPr="00412E3C" w:rsidRDefault="00B64A9A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560"/>
        <w:jc w:val="both"/>
        <w:rPr>
          <w:rFonts w:ascii="Arial" w:hAnsi="Arial" w:cs="Arial"/>
          <w:sz w:val="24"/>
          <w:szCs w:val="24"/>
          <w:lang w:val="hr-HR"/>
        </w:rPr>
      </w:pPr>
    </w:p>
    <w:p w:rsidR="00CC2759" w:rsidRDefault="00042926" w:rsidP="00E6166C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broj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="00E6166C">
        <w:rPr>
          <w:rFonts w:ascii="Arial" w:eastAsia="Arial" w:hAnsi="Arial" w:cs="Arial"/>
          <w:b/>
          <w:sz w:val="24"/>
          <w:szCs w:val="24"/>
        </w:rPr>
        <w:t xml:space="preserve">: </w:t>
      </w:r>
      <w:r w:rsidR="003736B3">
        <w:rPr>
          <w:rFonts w:ascii="Arial" w:eastAsia="Arial" w:hAnsi="Arial" w:cs="Arial"/>
          <w:b/>
          <w:sz w:val="24"/>
          <w:szCs w:val="24"/>
        </w:rPr>
        <w:t>107/2022</w:t>
      </w:r>
      <w:r w:rsidR="005234DE">
        <w:rPr>
          <w:rFonts w:ascii="Arial" w:hAnsi="Arial" w:cs="Arial"/>
          <w:sz w:val="24"/>
          <w:szCs w:val="24"/>
        </w:rPr>
        <w:t xml:space="preserve">  </w:t>
      </w:r>
    </w:p>
    <w:p w:rsidR="00CC2759" w:rsidRDefault="00CC2759" w:rsidP="00D17DC6">
      <w:pPr>
        <w:tabs>
          <w:tab w:val="left" w:pos="142"/>
        </w:tabs>
        <w:spacing w:line="200" w:lineRule="exact"/>
        <w:ind w:left="142"/>
        <w:rPr>
          <w:rFonts w:ascii="Arial" w:hAnsi="Arial" w:cs="Arial"/>
          <w:sz w:val="24"/>
          <w:szCs w:val="24"/>
        </w:rPr>
      </w:pPr>
    </w:p>
    <w:p w:rsidR="00E6166C" w:rsidRPr="00D87489" w:rsidRDefault="00E6166C" w:rsidP="00D17DC6">
      <w:pPr>
        <w:tabs>
          <w:tab w:val="left" w:pos="142"/>
        </w:tabs>
        <w:spacing w:line="200" w:lineRule="exact"/>
        <w:ind w:left="142"/>
        <w:rPr>
          <w:rFonts w:ascii="Arial" w:hAnsi="Arial" w:cs="Arial"/>
          <w:sz w:val="24"/>
          <w:szCs w:val="24"/>
        </w:rPr>
      </w:pPr>
    </w:p>
    <w:p w:rsidR="00AD6FA3" w:rsidRDefault="00042926" w:rsidP="00D17DC6">
      <w:pPr>
        <w:tabs>
          <w:tab w:val="left" w:pos="142"/>
          <w:tab w:val="left" w:pos="7938"/>
        </w:tabs>
        <w:ind w:left="142" w:right="18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nost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64A9A" w:rsidRPr="00B64A9A">
        <w:rPr>
          <w:rFonts w:ascii="Arial" w:eastAsia="Arial" w:hAnsi="Arial" w:cs="Arial"/>
          <w:b/>
          <w:spacing w:val="1"/>
          <w:sz w:val="24"/>
          <w:szCs w:val="24"/>
          <w:lang w:val="hr-HR"/>
        </w:rPr>
        <w:t>198.000,00</w:t>
      </w:r>
      <w:r w:rsidR="00B64A9A" w:rsidRPr="00B64A9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90C2C">
        <w:rPr>
          <w:rFonts w:ascii="Arial" w:eastAsia="Arial" w:hAnsi="Arial" w:cs="Arial"/>
          <w:b/>
          <w:sz w:val="24"/>
          <w:szCs w:val="24"/>
        </w:rPr>
        <w:t>k</w:t>
      </w:r>
      <w:r w:rsidRPr="00690C2C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90C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90C2C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 w:rsidR="001C6E73">
        <w:rPr>
          <w:rFonts w:ascii="Arial" w:eastAsia="Arial" w:hAnsi="Arial" w:cs="Arial"/>
          <w:sz w:val="24"/>
          <w:szCs w:val="24"/>
        </w:rPr>
        <w:t>V</w:t>
      </w:r>
      <w:r w:rsidR="001C6E73">
        <w:rPr>
          <w:rFonts w:ascii="Arial" w:eastAsia="Arial" w:hAnsi="Arial" w:cs="Arial"/>
          <w:spacing w:val="2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E6166C" w:rsidRDefault="00E6166C" w:rsidP="00D17DC6">
      <w:pPr>
        <w:tabs>
          <w:tab w:val="left" w:pos="142"/>
        </w:tabs>
        <w:spacing w:line="200" w:lineRule="exact"/>
        <w:ind w:left="142"/>
      </w:pPr>
    </w:p>
    <w:p w:rsidR="00AD6FA3" w:rsidRDefault="00042926" w:rsidP="00D17DC6">
      <w:pPr>
        <w:tabs>
          <w:tab w:val="left" w:pos="142"/>
        </w:tabs>
        <w:ind w:left="142" w:righ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teta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ič</w:t>
      </w:r>
      <w:r>
        <w:rPr>
          <w:rFonts w:ascii="Arial" w:eastAsia="Arial" w:hAnsi="Arial" w:cs="Arial"/>
          <w:b/>
          <w:sz w:val="24"/>
          <w:szCs w:val="24"/>
        </w:rPr>
        <w:t>ina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ugo</w:t>
      </w:r>
      <w:r>
        <w:rPr>
          <w:rFonts w:ascii="Arial" w:eastAsia="Arial" w:hAnsi="Arial" w:cs="Arial"/>
          <w:b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or</w:t>
      </w:r>
    </w:p>
    <w:p w:rsidR="00CC2759" w:rsidRPr="00E6166C" w:rsidRDefault="00B64A9A" w:rsidP="00D17DC6">
      <w:pPr>
        <w:tabs>
          <w:tab w:val="left" w:pos="142"/>
        </w:tabs>
        <w:spacing w:before="60"/>
        <w:ind w:left="142" w:right="178"/>
        <w:jc w:val="both"/>
        <w:rPr>
          <w:rFonts w:ascii="Arial" w:eastAsia="Arial" w:hAnsi="Arial" w:cs="Arial"/>
          <w:sz w:val="24"/>
          <w:szCs w:val="24"/>
        </w:rPr>
      </w:pPr>
      <w:r w:rsidRPr="002D31AF">
        <w:rPr>
          <w:rFonts w:ascii="Arial" w:eastAsia="Arial" w:hAnsi="Arial" w:cs="Arial"/>
          <w:sz w:val="24"/>
          <w:szCs w:val="24"/>
        </w:rPr>
        <w:t>U</w:t>
      </w:r>
      <w:r w:rsidRPr="002D31AF">
        <w:rPr>
          <w:rFonts w:ascii="Arial" w:eastAsia="Arial" w:hAnsi="Arial" w:cs="Arial"/>
          <w:spacing w:val="-1"/>
          <w:sz w:val="24"/>
          <w:szCs w:val="24"/>
        </w:rPr>
        <w:t>g</w:t>
      </w:r>
      <w:r w:rsidRPr="002D31AF">
        <w:rPr>
          <w:rFonts w:ascii="Arial" w:eastAsia="Arial" w:hAnsi="Arial" w:cs="Arial"/>
          <w:spacing w:val="1"/>
          <w:sz w:val="24"/>
          <w:szCs w:val="24"/>
        </w:rPr>
        <w:t>o</w:t>
      </w:r>
      <w:r w:rsidRPr="002D31AF">
        <w:rPr>
          <w:rFonts w:ascii="Arial" w:eastAsia="Arial" w:hAnsi="Arial" w:cs="Arial"/>
          <w:spacing w:val="-2"/>
          <w:sz w:val="24"/>
          <w:szCs w:val="24"/>
        </w:rPr>
        <w:t>v</w:t>
      </w:r>
      <w:r w:rsidRPr="002D31AF">
        <w:rPr>
          <w:rFonts w:ascii="Arial" w:eastAsia="Arial" w:hAnsi="Arial" w:cs="Arial"/>
          <w:spacing w:val="1"/>
          <w:sz w:val="24"/>
          <w:szCs w:val="24"/>
        </w:rPr>
        <w:t>o</w:t>
      </w:r>
      <w:r w:rsidRPr="002D31AF">
        <w:rPr>
          <w:rFonts w:ascii="Arial" w:eastAsia="Arial" w:hAnsi="Arial" w:cs="Arial"/>
          <w:sz w:val="24"/>
          <w:szCs w:val="24"/>
        </w:rPr>
        <w:t xml:space="preserve">r o </w:t>
      </w:r>
      <w:r w:rsidRPr="002D31AF">
        <w:rPr>
          <w:rFonts w:ascii="Arial" w:eastAsia="Arial" w:hAnsi="Arial" w:cs="Arial"/>
          <w:spacing w:val="1"/>
          <w:sz w:val="24"/>
          <w:szCs w:val="24"/>
        </w:rPr>
        <w:t>naba</w:t>
      </w:r>
      <w:r w:rsidRPr="002D31AF">
        <w:rPr>
          <w:rFonts w:ascii="Arial" w:eastAsia="Arial" w:hAnsi="Arial" w:cs="Arial"/>
          <w:spacing w:val="-2"/>
          <w:sz w:val="24"/>
          <w:szCs w:val="24"/>
        </w:rPr>
        <w:t>v</w:t>
      </w:r>
      <w:r w:rsidRPr="002D31AF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6166C">
        <w:rPr>
          <w:rFonts w:ascii="Arial" w:eastAsia="Arial" w:hAnsi="Arial" w:cs="Arial"/>
          <w:sz w:val="24"/>
          <w:szCs w:val="24"/>
        </w:rPr>
        <w:t>U</w:t>
      </w:r>
      <w:r w:rsidRPr="00E6166C">
        <w:rPr>
          <w:rFonts w:ascii="Arial" w:eastAsia="Arial" w:hAnsi="Arial" w:cs="Arial"/>
          <w:sz w:val="24"/>
          <w:szCs w:val="24"/>
        </w:rPr>
        <w:t>sluge održavanja ISSA PACS sustava za potrebe Kliničkog bolničkog centra Sestre milosrdnice.</w:t>
      </w:r>
    </w:p>
    <w:p w:rsidR="00401DF1" w:rsidRDefault="00B64A9A" w:rsidP="00D17DC6">
      <w:pPr>
        <w:tabs>
          <w:tab w:val="left" w:pos="142"/>
        </w:tabs>
        <w:spacing w:line="200" w:lineRule="exact"/>
        <w:ind w:left="142"/>
      </w:pPr>
      <w:r w:rsidRPr="002D31AF">
        <w:rPr>
          <w:rFonts w:ascii="Arial" w:eastAsia="Arial" w:hAnsi="Arial" w:cs="Arial"/>
          <w:sz w:val="24"/>
          <w:szCs w:val="24"/>
        </w:rPr>
        <w:t>U</w:t>
      </w:r>
      <w:r w:rsidRPr="002D31AF">
        <w:rPr>
          <w:rFonts w:ascii="Arial" w:eastAsia="Arial" w:hAnsi="Arial" w:cs="Arial"/>
          <w:spacing w:val="-2"/>
          <w:sz w:val="24"/>
          <w:szCs w:val="24"/>
        </w:rPr>
        <w:t>g</w:t>
      </w:r>
      <w:r w:rsidRPr="002D31AF">
        <w:rPr>
          <w:rFonts w:ascii="Arial" w:eastAsia="Arial" w:hAnsi="Arial" w:cs="Arial"/>
          <w:spacing w:val="-1"/>
          <w:sz w:val="24"/>
          <w:szCs w:val="24"/>
        </w:rPr>
        <w:t>o</w:t>
      </w:r>
      <w:r w:rsidRPr="002D31AF">
        <w:rPr>
          <w:rFonts w:ascii="Arial" w:eastAsia="Arial" w:hAnsi="Arial" w:cs="Arial"/>
          <w:spacing w:val="-2"/>
          <w:sz w:val="24"/>
          <w:szCs w:val="24"/>
        </w:rPr>
        <w:t>v</w:t>
      </w:r>
      <w:r w:rsidRPr="002D31AF">
        <w:rPr>
          <w:rFonts w:ascii="Arial" w:eastAsia="Arial" w:hAnsi="Arial" w:cs="Arial"/>
          <w:spacing w:val="1"/>
          <w:sz w:val="24"/>
          <w:szCs w:val="24"/>
        </w:rPr>
        <w:t>o</w:t>
      </w:r>
      <w:r w:rsidRPr="002D31AF">
        <w:rPr>
          <w:rFonts w:ascii="Arial" w:eastAsia="Arial" w:hAnsi="Arial" w:cs="Arial"/>
          <w:sz w:val="24"/>
          <w:szCs w:val="24"/>
        </w:rPr>
        <w:t>r se skla</w:t>
      </w:r>
      <w:r w:rsidRPr="002D31AF">
        <w:rPr>
          <w:rFonts w:ascii="Arial" w:eastAsia="Arial" w:hAnsi="Arial" w:cs="Arial"/>
          <w:spacing w:val="1"/>
          <w:sz w:val="24"/>
          <w:szCs w:val="24"/>
        </w:rPr>
        <w:t>p</w:t>
      </w:r>
      <w:r w:rsidRPr="002D31AF">
        <w:rPr>
          <w:rFonts w:ascii="Arial" w:eastAsia="Arial" w:hAnsi="Arial" w:cs="Arial"/>
          <w:sz w:val="24"/>
          <w:szCs w:val="24"/>
        </w:rPr>
        <w:t xml:space="preserve">a </w:t>
      </w:r>
      <w:r w:rsidRPr="002D31AF">
        <w:rPr>
          <w:rFonts w:ascii="Arial" w:eastAsia="Arial" w:hAnsi="Arial" w:cs="Arial"/>
          <w:spacing w:val="1"/>
          <w:sz w:val="24"/>
          <w:szCs w:val="24"/>
        </w:rPr>
        <w:t>n</w:t>
      </w:r>
      <w:r w:rsidRPr="002D31AF">
        <w:rPr>
          <w:rFonts w:ascii="Arial" w:eastAsia="Arial" w:hAnsi="Arial" w:cs="Arial"/>
          <w:sz w:val="24"/>
          <w:szCs w:val="24"/>
        </w:rPr>
        <w:t xml:space="preserve">a </w:t>
      </w:r>
      <w:r w:rsidRPr="002D31AF">
        <w:rPr>
          <w:rFonts w:ascii="Arial" w:eastAsia="Arial" w:hAnsi="Arial" w:cs="Arial"/>
          <w:spacing w:val="1"/>
          <w:sz w:val="24"/>
          <w:szCs w:val="24"/>
        </w:rPr>
        <w:t xml:space="preserve">razdoblje od </w:t>
      </w:r>
      <w:r>
        <w:rPr>
          <w:rFonts w:ascii="Arial" w:eastAsia="Arial" w:hAnsi="Arial" w:cs="Arial"/>
          <w:spacing w:val="1"/>
          <w:sz w:val="24"/>
          <w:szCs w:val="24"/>
        </w:rPr>
        <w:t>12 mjeseci od dana potpisa ugovora</w:t>
      </w:r>
    </w:p>
    <w:p w:rsidR="00AD6FA3" w:rsidRDefault="00AD6FA3" w:rsidP="00D17DC6">
      <w:pPr>
        <w:tabs>
          <w:tab w:val="left" w:pos="142"/>
        </w:tabs>
        <w:spacing w:before="6" w:line="120" w:lineRule="exact"/>
        <w:ind w:left="142"/>
        <w:rPr>
          <w:sz w:val="13"/>
          <w:szCs w:val="13"/>
        </w:rPr>
      </w:pPr>
    </w:p>
    <w:p w:rsidR="00CC2759" w:rsidRDefault="00CC2759" w:rsidP="00D17DC6">
      <w:pPr>
        <w:tabs>
          <w:tab w:val="left" w:pos="142"/>
        </w:tabs>
        <w:ind w:left="142" w:right="5628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Default="00042926" w:rsidP="00B541A2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D17DC6">
      <w:pPr>
        <w:tabs>
          <w:tab w:val="left" w:pos="142"/>
        </w:tabs>
        <w:ind w:left="142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(Obra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A2B66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1C6E73" w:rsidRDefault="00042926" w:rsidP="00D17DC6">
      <w:pPr>
        <w:tabs>
          <w:tab w:val="left" w:pos="142"/>
        </w:tabs>
        <w:spacing w:line="260" w:lineRule="exact"/>
        <w:ind w:left="142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1C6E73">
        <w:rPr>
          <w:rFonts w:ascii="Arial" w:eastAsia="Arial" w:hAnsi="Arial" w:cs="Arial"/>
          <w:sz w:val="24"/>
          <w:szCs w:val="24"/>
        </w:rPr>
        <w:t>.</w:t>
      </w:r>
    </w:p>
    <w:p w:rsidR="00AD6FA3" w:rsidRPr="001C6E73" w:rsidRDefault="00AD6FA3" w:rsidP="00D17DC6">
      <w:pPr>
        <w:tabs>
          <w:tab w:val="left" w:pos="142"/>
          <w:tab w:val="left" w:pos="3810"/>
        </w:tabs>
        <w:ind w:left="142"/>
        <w:rPr>
          <w:rFonts w:ascii="Arial" w:eastAsia="Arial" w:hAnsi="Arial" w:cs="Arial"/>
          <w:sz w:val="24"/>
          <w:szCs w:val="24"/>
        </w:rPr>
      </w:pPr>
    </w:p>
    <w:p w:rsidR="00401DF1" w:rsidRDefault="00401DF1" w:rsidP="00D17DC6">
      <w:pPr>
        <w:tabs>
          <w:tab w:val="left" w:pos="142"/>
        </w:tabs>
        <w:spacing w:before="29"/>
        <w:ind w:left="142" w:right="5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to izvršenja usluge </w:t>
      </w:r>
    </w:p>
    <w:p w:rsidR="00A10AB8" w:rsidRPr="00A10AB8" w:rsidRDefault="00401DF1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    </w:t>
      </w:r>
      <w:r w:rsidR="00A10AB8" w:rsidRPr="00A10AB8">
        <w:rPr>
          <w:rFonts w:ascii="Arial" w:hAnsi="Arial" w:cs="Arial"/>
          <w:sz w:val="24"/>
          <w:szCs w:val="24"/>
          <w:lang w:val="hr-HR" w:eastAsia="hr-HR"/>
        </w:rPr>
        <w:t>Mjesto izvršenja usluge FCO LOKACIJE NARUČITELJA kako slijedi:</w:t>
      </w:r>
    </w:p>
    <w:p w:rsidR="00A10AB8" w:rsidRPr="00A10AB8" w:rsidRDefault="00A10AB8" w:rsidP="00B541A2">
      <w:pPr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  <w:lang w:eastAsia="hr-HR"/>
        </w:rPr>
      </w:pPr>
      <w:r w:rsidRPr="00A10AB8">
        <w:rPr>
          <w:rFonts w:ascii="Arial" w:hAnsi="Arial" w:cs="Arial"/>
          <w:sz w:val="24"/>
          <w:szCs w:val="24"/>
          <w:lang w:eastAsia="hr-HR"/>
        </w:rPr>
        <w:t xml:space="preserve">Klinički bolnički centar Sestre milosrdnice, Zagreb, Vinogradska </w:t>
      </w:r>
      <w:r w:rsidR="0000305C">
        <w:rPr>
          <w:rFonts w:ascii="Arial" w:hAnsi="Arial" w:cs="Arial"/>
          <w:sz w:val="24"/>
          <w:szCs w:val="24"/>
          <w:lang w:eastAsia="hr-HR"/>
        </w:rPr>
        <w:t xml:space="preserve">cesta </w:t>
      </w:r>
      <w:r w:rsidRPr="00A10AB8">
        <w:rPr>
          <w:rFonts w:ascii="Arial" w:hAnsi="Arial" w:cs="Arial"/>
          <w:sz w:val="24"/>
          <w:szCs w:val="24"/>
          <w:lang w:eastAsia="hr-HR"/>
        </w:rPr>
        <w:t>29</w:t>
      </w:r>
    </w:p>
    <w:p w:rsidR="00A10AB8" w:rsidRPr="00A10AB8" w:rsidRDefault="00A10AB8" w:rsidP="00B541A2">
      <w:pPr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  <w:lang w:eastAsia="hr-HR"/>
        </w:rPr>
      </w:pPr>
      <w:r w:rsidRPr="00A10AB8">
        <w:rPr>
          <w:rFonts w:ascii="Arial" w:hAnsi="Arial" w:cs="Arial"/>
          <w:sz w:val="24"/>
          <w:szCs w:val="24"/>
          <w:lang w:eastAsia="hr-HR"/>
        </w:rPr>
        <w:t>Klinički bolnički centar Sestre milosrdnice, Klinika za traumatologiju, Zagreb, Draškovićeva 19</w:t>
      </w:r>
    </w:p>
    <w:p w:rsidR="00A10AB8" w:rsidRPr="00A10AB8" w:rsidRDefault="00A10AB8" w:rsidP="00B541A2">
      <w:pPr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  <w:lang w:eastAsia="hr-HR"/>
        </w:rPr>
      </w:pPr>
      <w:r w:rsidRPr="00A10AB8">
        <w:rPr>
          <w:rFonts w:ascii="Arial" w:hAnsi="Arial" w:cs="Arial"/>
          <w:sz w:val="24"/>
          <w:szCs w:val="24"/>
          <w:lang w:eastAsia="hr-HR"/>
        </w:rPr>
        <w:t>Klinički bolnički centar Sestre milosrdnice, Klinika za tumore, Zagreb, Ilica 197.</w:t>
      </w:r>
    </w:p>
    <w:p w:rsidR="00401DF1" w:rsidRPr="00053E02" w:rsidRDefault="00401DF1" w:rsidP="00D17DC6">
      <w:pPr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401DF1" w:rsidRPr="00DC6E6E" w:rsidRDefault="00401DF1" w:rsidP="00B541A2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10. </w:t>
      </w:r>
      <w:r w:rsidRPr="00563519">
        <w:rPr>
          <w:rFonts w:ascii="Arial" w:eastAsia="Arial" w:hAnsi="Arial" w:cs="Arial"/>
          <w:b/>
          <w:sz w:val="24"/>
          <w:szCs w:val="24"/>
        </w:rPr>
        <w:t>R</w:t>
      </w:r>
      <w:r w:rsidRPr="0056351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63519">
        <w:rPr>
          <w:rFonts w:ascii="Arial" w:eastAsia="Arial" w:hAnsi="Arial" w:cs="Arial"/>
          <w:b/>
          <w:sz w:val="24"/>
          <w:szCs w:val="24"/>
        </w:rPr>
        <w:t>k</w:t>
      </w:r>
      <w:r w:rsidRPr="00563519">
        <w:rPr>
          <w:rFonts w:ascii="Arial" w:eastAsia="Arial" w:hAnsi="Arial" w:cs="Arial"/>
          <w:b/>
          <w:spacing w:val="-1"/>
          <w:sz w:val="24"/>
          <w:szCs w:val="24"/>
        </w:rPr>
        <w:t xml:space="preserve"> izvršenja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</w:p>
    <w:p w:rsidR="00B541A2" w:rsidRDefault="00A10AB8" w:rsidP="00B541A2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Cs/>
          <w:sz w:val="24"/>
          <w:szCs w:val="24"/>
          <w:lang w:val="en-AU"/>
        </w:rPr>
      </w:pPr>
      <w:r w:rsidRPr="00A10AB8">
        <w:rPr>
          <w:rFonts w:ascii="Arial" w:eastAsia="Arial" w:hAnsi="Arial" w:cs="Arial"/>
          <w:sz w:val="24"/>
          <w:szCs w:val="24"/>
        </w:rPr>
        <w:t>Rok za izvršenje usluge održavanja ISSA PACS sustava za potrebe Kliničkog  bolničkog centra Se</w:t>
      </w:r>
      <w:r w:rsidR="00CC2759">
        <w:rPr>
          <w:rFonts w:ascii="Arial" w:eastAsia="Arial" w:hAnsi="Arial" w:cs="Arial"/>
          <w:sz w:val="24"/>
          <w:szCs w:val="24"/>
        </w:rPr>
        <w:t>s</w:t>
      </w:r>
      <w:r w:rsidR="00B541A2">
        <w:rPr>
          <w:rFonts w:ascii="Arial" w:eastAsia="Arial" w:hAnsi="Arial" w:cs="Arial"/>
          <w:sz w:val="24"/>
          <w:szCs w:val="24"/>
        </w:rPr>
        <w:t>tre milosrdnice je 12 mjeseci od dana potpisivanja ugovora</w:t>
      </w:r>
      <w:r w:rsidRPr="00A10AB8">
        <w:rPr>
          <w:rFonts w:ascii="Arial" w:eastAsia="Arial" w:hAnsi="Arial" w:cs="Arial"/>
          <w:sz w:val="24"/>
          <w:szCs w:val="24"/>
        </w:rPr>
        <w:t>.</w:t>
      </w:r>
    </w:p>
    <w:p w:rsidR="00A10AB8" w:rsidRPr="00B541A2" w:rsidRDefault="00A10AB8" w:rsidP="00B541A2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Cs/>
          <w:sz w:val="24"/>
          <w:szCs w:val="24"/>
          <w:lang w:val="en-AU"/>
        </w:rPr>
      </w:pPr>
      <w:r w:rsidRPr="00A10AB8">
        <w:rPr>
          <w:rFonts w:ascii="Arial" w:eastAsia="Arial" w:hAnsi="Arial" w:cs="Arial"/>
          <w:sz w:val="24"/>
          <w:szCs w:val="24"/>
        </w:rPr>
        <w:t xml:space="preserve"> </w:t>
      </w:r>
    </w:p>
    <w:p w:rsidR="00A10AB8" w:rsidRPr="00A10AB8" w:rsidRDefault="00A10AB8" w:rsidP="00D17DC6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A10AB8">
        <w:rPr>
          <w:rFonts w:ascii="Arial" w:eastAsia="Arial" w:hAnsi="Arial" w:cs="Arial"/>
          <w:sz w:val="24"/>
          <w:szCs w:val="24"/>
        </w:rPr>
        <w:t>Za svaki postotak neispunjenja KPU-a Isporučitelj će umanjiti račun za predmetni  mjesec za 0,5%.</w:t>
      </w:r>
    </w:p>
    <w:p w:rsidR="00401DF1" w:rsidRPr="00793784" w:rsidRDefault="00A10AB8" w:rsidP="00D17DC6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A10AB8">
        <w:rPr>
          <w:rFonts w:ascii="Arial" w:eastAsia="Arial" w:hAnsi="Arial" w:cs="Arial"/>
          <w:b/>
          <w:sz w:val="24"/>
          <w:szCs w:val="24"/>
        </w:rPr>
        <w:t xml:space="preserve">KPU </w:t>
      </w:r>
      <w:r w:rsidR="00190E2D">
        <w:rPr>
          <w:rFonts w:ascii="Arial" w:eastAsia="Arial" w:hAnsi="Arial" w:cs="Arial"/>
          <w:b/>
          <w:sz w:val="24"/>
          <w:szCs w:val="24"/>
        </w:rPr>
        <w:t xml:space="preserve">- </w:t>
      </w:r>
      <w:r w:rsidRPr="00A10AB8">
        <w:rPr>
          <w:rFonts w:ascii="Arial" w:eastAsia="Arial" w:hAnsi="Arial" w:cs="Arial"/>
          <w:sz w:val="24"/>
          <w:szCs w:val="24"/>
        </w:rPr>
        <w:t>80% svih metrika unutar ugovorenih vrijednosti</w:t>
      </w:r>
      <w:r w:rsidR="00401DF1" w:rsidRPr="00793784">
        <w:rPr>
          <w:rFonts w:ascii="Arial" w:hAnsi="Arial" w:cs="Arial"/>
          <w:sz w:val="24"/>
          <w:szCs w:val="24"/>
          <w:lang w:val="hr-HR"/>
        </w:rPr>
        <w:t>.</w:t>
      </w:r>
    </w:p>
    <w:p w:rsidR="00252394" w:rsidRDefault="00252394" w:rsidP="00D17DC6">
      <w:pPr>
        <w:tabs>
          <w:tab w:val="left" w:pos="142"/>
        </w:tabs>
        <w:ind w:left="142" w:right="184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2513ED" w:rsidRDefault="002513ED" w:rsidP="00D17DC6">
      <w:pPr>
        <w:tabs>
          <w:tab w:val="left" w:pos="142"/>
        </w:tabs>
        <w:ind w:left="142" w:right="184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D17DC6">
      <w:pPr>
        <w:tabs>
          <w:tab w:val="left" w:pos="142"/>
        </w:tabs>
        <w:ind w:left="142" w:right="1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FC37E9">
        <w:rPr>
          <w:rFonts w:ascii="Arial" w:eastAsia="Arial" w:hAnsi="Arial" w:cs="Arial"/>
          <w:b/>
          <w:spacing w:val="2"/>
          <w:sz w:val="24"/>
          <w:szCs w:val="24"/>
        </w:rPr>
        <w:t xml:space="preserve">Dokazi o </w:t>
      </w:r>
      <w:r w:rsidR="00FC37E9" w:rsidRPr="00FC37E9">
        <w:rPr>
          <w:rFonts w:ascii="Arial" w:eastAsia="Arial" w:hAnsi="Arial" w:cs="Arial"/>
          <w:b/>
          <w:sz w:val="24"/>
          <w:szCs w:val="24"/>
          <w:lang w:val="hr-HR"/>
        </w:rPr>
        <w:t>ne</w:t>
      </w:r>
      <w:r w:rsidR="00FC37E9">
        <w:rPr>
          <w:rFonts w:ascii="Arial" w:eastAsia="Arial" w:hAnsi="Arial" w:cs="Arial"/>
          <w:b/>
          <w:sz w:val="24"/>
          <w:szCs w:val="24"/>
          <w:lang w:val="hr-HR"/>
        </w:rPr>
        <w:t>postojanju osnova</w:t>
      </w:r>
      <w:r w:rsidR="00FC37E9" w:rsidRPr="00FC37E9">
        <w:rPr>
          <w:rFonts w:ascii="Arial" w:eastAsia="Arial" w:hAnsi="Arial" w:cs="Arial"/>
          <w:b/>
          <w:sz w:val="24"/>
          <w:szCs w:val="24"/>
          <w:lang w:val="hr-HR"/>
        </w:rPr>
        <w:t xml:space="preserve"> za isključenje </w:t>
      </w:r>
      <w:r w:rsidR="00FC37E9">
        <w:rPr>
          <w:rFonts w:ascii="Arial" w:eastAsia="Arial" w:hAnsi="Arial" w:cs="Arial"/>
          <w:b/>
          <w:sz w:val="24"/>
          <w:szCs w:val="24"/>
        </w:rPr>
        <w:t>i uvjeti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posobnosti</w:t>
      </w:r>
    </w:p>
    <w:p w:rsidR="007D2316" w:rsidRDefault="007D2316" w:rsidP="00D17DC6">
      <w:pPr>
        <w:tabs>
          <w:tab w:val="left" w:pos="142"/>
        </w:tabs>
        <w:ind w:left="142" w:right="184"/>
        <w:jc w:val="both"/>
        <w:rPr>
          <w:rFonts w:ascii="Arial" w:eastAsia="Arial" w:hAnsi="Arial" w:cs="Arial"/>
          <w:b/>
          <w:sz w:val="24"/>
          <w:szCs w:val="24"/>
        </w:rPr>
      </w:pPr>
    </w:p>
    <w:p w:rsidR="00383816" w:rsidRDefault="00383816" w:rsidP="00D052A3">
      <w:pPr>
        <w:tabs>
          <w:tab w:val="left" w:pos="142"/>
        </w:tabs>
        <w:spacing w:before="2" w:line="260" w:lineRule="exact"/>
        <w:ind w:left="142" w:right="178"/>
        <w:jc w:val="both"/>
        <w:rPr>
          <w:rFonts w:ascii="Arial" w:eastAsia="Arial" w:hAnsi="Arial" w:cs="Arial"/>
          <w:sz w:val="24"/>
          <w:szCs w:val="24"/>
        </w:rPr>
      </w:pPr>
      <w:r w:rsidRPr="00DA2B66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DA2B66">
        <w:rPr>
          <w:rFonts w:ascii="Arial" w:eastAsia="Arial" w:hAnsi="Arial" w:cs="Arial"/>
          <w:b/>
          <w:sz w:val="24"/>
          <w:szCs w:val="24"/>
        </w:rPr>
        <w:t>.1.</w:t>
      </w:r>
      <w:r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kojim se dokazuje da ne postoje osnove za isključenje iz članka 251. stavka 1. </w:t>
      </w:r>
      <w:r>
        <w:rPr>
          <w:rFonts w:ascii="Arial" w:eastAsia="Arial" w:hAnsi="Arial" w:cs="Arial"/>
          <w:sz w:val="24"/>
          <w:szCs w:val="24"/>
        </w:rPr>
        <w:t>ZJN 2016</w:t>
      </w:r>
      <w:r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. </w:t>
      </w:r>
      <w:r w:rsidR="00D052A3">
        <w:rPr>
          <w:rFonts w:ascii="Arial" w:eastAsia="Arial" w:hAnsi="Arial" w:cs="Arial"/>
          <w:sz w:val="24"/>
          <w:szCs w:val="24"/>
        </w:rPr>
        <w:t xml:space="preserve">(Obrazac 2) </w:t>
      </w:r>
    </w:p>
    <w:p w:rsidR="007D2316" w:rsidRDefault="007D2316" w:rsidP="00D052A3">
      <w:pPr>
        <w:tabs>
          <w:tab w:val="left" w:pos="142"/>
        </w:tabs>
        <w:spacing w:before="2" w:line="260" w:lineRule="exact"/>
        <w:ind w:left="142" w:right="178"/>
        <w:jc w:val="both"/>
        <w:rPr>
          <w:rFonts w:ascii="Arial" w:eastAsia="Arial" w:hAnsi="Arial" w:cs="Arial"/>
          <w:sz w:val="24"/>
          <w:szCs w:val="24"/>
        </w:rPr>
      </w:pPr>
    </w:p>
    <w:p w:rsidR="00383816" w:rsidRDefault="00383816" w:rsidP="00D17DC6">
      <w:pPr>
        <w:tabs>
          <w:tab w:val="left" w:pos="142"/>
        </w:tabs>
        <w:ind w:left="142" w:right="185"/>
        <w:jc w:val="both"/>
        <w:rPr>
          <w:rFonts w:ascii="Arial" w:eastAsia="Arial" w:hAnsi="Arial" w:cs="Arial"/>
          <w:sz w:val="24"/>
          <w:szCs w:val="24"/>
        </w:rPr>
      </w:pPr>
      <w:r w:rsidRPr="00DA2B66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DA2B66">
        <w:rPr>
          <w:rFonts w:ascii="Arial" w:eastAsia="Arial" w:hAnsi="Arial" w:cs="Arial"/>
          <w:b/>
          <w:sz w:val="24"/>
          <w:szCs w:val="24"/>
        </w:rPr>
        <w:t>.</w:t>
      </w:r>
      <w:r w:rsidRPr="00DA2B66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DA2B66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64054">
        <w:rPr>
          <w:rFonts w:ascii="Arial" w:eastAsia="Arial" w:hAnsi="Arial" w:cs="Arial"/>
          <w:b/>
          <w:sz w:val="24"/>
          <w:szCs w:val="24"/>
          <w:lang w:val="hr-HR"/>
        </w:rPr>
        <w:t>potvrdu</w:t>
      </w:r>
      <w:proofErr w:type="gramEnd"/>
      <w:r w:rsidR="00064054">
        <w:rPr>
          <w:rFonts w:ascii="Arial" w:eastAsia="Arial" w:hAnsi="Arial" w:cs="Arial"/>
          <w:b/>
          <w:sz w:val="24"/>
          <w:szCs w:val="24"/>
          <w:lang w:val="hr-HR"/>
        </w:rPr>
        <w:t xml:space="preserve"> </w:t>
      </w:r>
      <w:r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porezne uprave ili drugog nadležnog tijela u državi poslovnog nastana gospodarskog subjekta kojom se dokazuje da ne postoje osnove za isključenje iz članka 252. stavka 1. </w:t>
      </w:r>
      <w:r>
        <w:rPr>
          <w:rFonts w:ascii="Arial" w:eastAsia="Arial" w:hAnsi="Arial" w:cs="Arial"/>
          <w:sz w:val="24"/>
          <w:szCs w:val="24"/>
        </w:rPr>
        <w:t>ZJN 2016</w:t>
      </w:r>
      <w:r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383816" w:rsidRPr="009B7B2B" w:rsidRDefault="00383816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color w:val="231F20"/>
          <w:sz w:val="24"/>
          <w:szCs w:val="24"/>
          <w:lang w:val="hr-HR" w:eastAsia="hr-HR"/>
        </w:rPr>
      </w:pPr>
      <w:r w:rsidRPr="00DA2B66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11</w:t>
      </w:r>
      <w:r w:rsidRPr="00DA2B66">
        <w:rPr>
          <w:rFonts w:ascii="Arial" w:eastAsia="Arial" w:hAnsi="Arial" w:cs="Arial"/>
          <w:b/>
          <w:sz w:val="24"/>
          <w:szCs w:val="24"/>
        </w:rPr>
        <w:t>.</w:t>
      </w:r>
      <w:r w:rsidRPr="00DA2B66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D052A3">
        <w:rPr>
          <w:rFonts w:ascii="Arial" w:eastAsia="Arial" w:hAnsi="Arial" w:cs="Arial"/>
          <w:b/>
          <w:sz w:val="24"/>
          <w:szCs w:val="24"/>
        </w:rPr>
        <w:t xml:space="preserve">. </w:t>
      </w:r>
      <w:r w:rsidRPr="00D052A3">
        <w:rPr>
          <w:rFonts w:ascii="Arial" w:hAnsi="Arial" w:cs="Arial"/>
          <w:b/>
          <w:color w:val="231F20"/>
          <w:sz w:val="24"/>
          <w:szCs w:val="24"/>
          <w:lang w:val="hr-HR" w:eastAsia="hr-HR"/>
        </w:rPr>
        <w:t>izvadak iz sudskog registra ili potvrdu trgovačkog suda ili drugog nadležnog tij</w:t>
      </w:r>
      <w:r w:rsidRPr="009B7B2B"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ela u državi poslovnog nastana gospodarskog subjekta kojim se dokazuje da ne postoje osnove za isključenje iz </w:t>
      </w:r>
      <w:r w:rsidRPr="00D052A3">
        <w:rPr>
          <w:rFonts w:ascii="Arial" w:hAnsi="Arial" w:cs="Arial"/>
          <w:b/>
          <w:color w:val="231F20"/>
          <w:sz w:val="24"/>
          <w:szCs w:val="24"/>
          <w:lang w:val="hr-HR" w:eastAsia="hr-HR"/>
        </w:rPr>
        <w:t>članka 254</w:t>
      </w:r>
      <w:r w:rsidRPr="009B7B2B"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. stavka 1. točke 2. </w:t>
      </w:r>
      <w:r>
        <w:rPr>
          <w:rFonts w:ascii="Arial" w:eastAsia="Arial" w:hAnsi="Arial" w:cs="Arial"/>
          <w:sz w:val="24"/>
          <w:szCs w:val="24"/>
        </w:rPr>
        <w:t>ZJN 2016</w:t>
      </w:r>
      <w:r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383816" w:rsidRDefault="00383816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color w:val="231F20"/>
          <w:sz w:val="24"/>
          <w:szCs w:val="24"/>
          <w:lang w:val="hr-HR" w:eastAsia="hr-HR"/>
        </w:rPr>
      </w:pPr>
      <w:r w:rsidRPr="009B7B2B">
        <w:rPr>
          <w:rFonts w:ascii="Arial" w:hAnsi="Arial" w:cs="Arial"/>
          <w:color w:val="231F20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 265. ZJN 2016</w:t>
      </w:r>
      <w:r w:rsidRPr="009B7B2B"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>
        <w:rPr>
          <w:rFonts w:ascii="Arial" w:eastAsia="Arial" w:hAnsi="Arial" w:cs="Arial"/>
          <w:sz w:val="24"/>
          <w:szCs w:val="24"/>
        </w:rPr>
        <w:t>ZJN 2016</w:t>
      </w:r>
      <w:r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9B7B2B">
        <w:rPr>
          <w:rFonts w:ascii="Arial" w:hAnsi="Arial" w:cs="Arial"/>
          <w:color w:val="231F20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1F75F8" w:rsidRDefault="001F75F8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b/>
          <w:color w:val="231F20"/>
          <w:sz w:val="24"/>
          <w:szCs w:val="24"/>
          <w:lang w:val="hr-HR" w:eastAsia="hr-HR"/>
        </w:rPr>
      </w:pPr>
    </w:p>
    <w:p w:rsidR="00383816" w:rsidRPr="0092426A" w:rsidRDefault="00383816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color w:val="231F20"/>
          <w:sz w:val="24"/>
          <w:szCs w:val="24"/>
          <w:lang w:val="hr-HR" w:eastAsia="hr-HR"/>
        </w:rPr>
      </w:pPr>
      <w:r w:rsidRPr="00DA2B66">
        <w:rPr>
          <w:rFonts w:ascii="Arial" w:hAnsi="Arial" w:cs="Arial"/>
          <w:b/>
          <w:color w:val="231F20"/>
          <w:sz w:val="24"/>
          <w:szCs w:val="24"/>
          <w:lang w:val="hr-HR" w:eastAsia="hr-HR"/>
        </w:rPr>
        <w:t>11.4.</w:t>
      </w:r>
      <w:r w:rsidRPr="0092426A"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383816" w:rsidRPr="00870C39" w:rsidRDefault="00383816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color w:val="231F20"/>
          <w:sz w:val="24"/>
          <w:szCs w:val="24"/>
          <w:lang w:val="hr-HR" w:eastAsia="hr-HR"/>
        </w:rPr>
      </w:pPr>
      <w:r w:rsidRPr="00870C39">
        <w:rPr>
          <w:rFonts w:ascii="Arial" w:hAnsi="Arial" w:cs="Arial"/>
          <w:color w:val="231F20"/>
          <w:sz w:val="24"/>
          <w:szCs w:val="24"/>
          <w:lang w:val="hr-HR" w:eastAsia="hr-HR"/>
        </w:rPr>
        <w:t>Upis</w:t>
      </w:r>
      <w:r>
        <w:rPr>
          <w:rFonts w:ascii="Arial" w:hAnsi="Arial" w:cs="Arial"/>
          <w:color w:val="231F20"/>
          <w:sz w:val="24"/>
          <w:szCs w:val="24"/>
          <w:lang w:val="hr-HR" w:eastAsia="hr-HR"/>
        </w:rPr>
        <w:t>om</w:t>
      </w:r>
      <w:r w:rsidRPr="00870C39"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 u sudski, obrtni, strukovni ili drugi odgovarajući registar u d</w:t>
      </w:r>
      <w:r>
        <w:rPr>
          <w:rFonts w:ascii="Arial" w:hAnsi="Arial" w:cs="Arial"/>
          <w:color w:val="231F20"/>
          <w:sz w:val="24"/>
          <w:szCs w:val="24"/>
          <w:lang w:val="hr-HR" w:eastAsia="hr-HR"/>
        </w:rPr>
        <w:t>ržavi njegova poslovnog nastana.</w:t>
      </w:r>
    </w:p>
    <w:p w:rsidR="00383816" w:rsidRDefault="00383816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color w:val="231F20"/>
          <w:sz w:val="24"/>
          <w:szCs w:val="24"/>
          <w:lang w:val="hr-HR" w:eastAsia="hr-HR"/>
        </w:rPr>
      </w:pPr>
      <w:r w:rsidRPr="0092426A">
        <w:rPr>
          <w:rFonts w:ascii="Arial" w:hAnsi="Arial" w:cs="Arial"/>
          <w:color w:val="231F20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nje. (članak 266. točka 1. </w:t>
      </w:r>
      <w:r w:rsidRPr="0092426A">
        <w:rPr>
          <w:rFonts w:ascii="Arial" w:hAnsi="Arial" w:cs="Arial"/>
          <w:color w:val="231F20"/>
          <w:sz w:val="24"/>
          <w:szCs w:val="24"/>
          <w:lang w:val="hr-HR" w:eastAsia="hr-HR"/>
        </w:rPr>
        <w:t xml:space="preserve">ZJN </w:t>
      </w:r>
      <w:r>
        <w:rPr>
          <w:rFonts w:ascii="Arial" w:hAnsi="Arial" w:cs="Arial"/>
          <w:color w:val="231F20"/>
          <w:sz w:val="24"/>
          <w:szCs w:val="24"/>
          <w:lang w:val="hr-HR" w:eastAsia="hr-HR"/>
        </w:rPr>
        <w:t>2016</w:t>
      </w:r>
      <w:r w:rsidRPr="0092426A">
        <w:rPr>
          <w:rFonts w:ascii="Arial" w:hAnsi="Arial" w:cs="Arial"/>
          <w:color w:val="231F20"/>
          <w:sz w:val="24"/>
          <w:szCs w:val="24"/>
          <w:lang w:val="hr-HR" w:eastAsia="hr-HR"/>
        </w:rPr>
        <w:t>).</w:t>
      </w:r>
    </w:p>
    <w:p w:rsidR="00383816" w:rsidRDefault="00383816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CA5965" w:rsidRPr="00831D48" w:rsidRDefault="00CA5965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A10AB8" w:rsidRPr="00DA2B66" w:rsidRDefault="00A10AB8" w:rsidP="00D17DC6">
      <w:pPr>
        <w:tabs>
          <w:tab w:val="left" w:pos="142"/>
        </w:tabs>
        <w:spacing w:beforeLines="30" w:before="72" w:afterLines="30" w:after="72"/>
        <w:ind w:left="142"/>
        <w:jc w:val="both"/>
        <w:textAlignment w:val="baseline"/>
        <w:rPr>
          <w:rFonts w:ascii="Arial" w:hAnsi="Arial" w:cs="Arial"/>
          <w:bCs/>
          <w:color w:val="231F20"/>
          <w:sz w:val="24"/>
          <w:szCs w:val="24"/>
          <w:lang w:val="hr-HR" w:eastAsia="hr-HR"/>
        </w:rPr>
      </w:pPr>
      <w:r>
        <w:rPr>
          <w:rFonts w:ascii="Arial" w:hAnsi="Arial" w:cs="Arial"/>
          <w:b/>
          <w:bCs/>
          <w:color w:val="231F20"/>
          <w:sz w:val="24"/>
          <w:szCs w:val="24"/>
          <w:lang w:eastAsia="hr-HR"/>
        </w:rPr>
        <w:t>11.5</w:t>
      </w:r>
      <w:r w:rsidRPr="00A10AB8">
        <w:rPr>
          <w:rFonts w:ascii="Arial" w:hAnsi="Arial" w:cs="Arial"/>
          <w:b/>
          <w:bCs/>
          <w:color w:val="231F20"/>
          <w:sz w:val="24"/>
          <w:szCs w:val="24"/>
          <w:lang w:eastAsia="hr-HR"/>
        </w:rPr>
        <w:t xml:space="preserve">. </w:t>
      </w:r>
      <w:r w:rsidRPr="00DA2B66">
        <w:rPr>
          <w:rFonts w:ascii="Arial" w:hAnsi="Arial" w:cs="Arial"/>
          <w:bCs/>
          <w:color w:val="231F20"/>
          <w:sz w:val="24"/>
          <w:szCs w:val="24"/>
          <w:lang w:val="hr-HR" w:eastAsia="hr-HR"/>
        </w:rPr>
        <w:t>Ovlaštenje od proizvođača sustava da je ponuditelj ovlašten za održavanje predmetnog sustava.</w:t>
      </w:r>
    </w:p>
    <w:p w:rsidR="0054311E" w:rsidRPr="0054311E" w:rsidRDefault="0054311E" w:rsidP="00D17DC6">
      <w:pPr>
        <w:widowControl w:val="0"/>
        <w:tabs>
          <w:tab w:val="left" w:pos="142"/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142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F834F9" w:rsidRDefault="006F69BF" w:rsidP="00D17DC6">
      <w:pPr>
        <w:tabs>
          <w:tab w:val="left" w:pos="142"/>
        </w:tabs>
        <w:spacing w:before="60"/>
        <w:ind w:left="142" w:right="17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ju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rnika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resli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tijel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34F9" w:rsidRDefault="00F834F9" w:rsidP="00D17DC6">
      <w:pPr>
        <w:tabs>
          <w:tab w:val="left" w:pos="142"/>
        </w:tabs>
        <w:spacing w:before="78"/>
        <w:ind w:left="142" w:right="182"/>
        <w:jc w:val="both"/>
        <w:rPr>
          <w:rFonts w:ascii="Arial" w:eastAsia="Arial" w:hAnsi="Arial" w:cs="Arial"/>
          <w:b/>
          <w:sz w:val="24"/>
          <w:szCs w:val="24"/>
        </w:rPr>
      </w:pPr>
    </w:p>
    <w:p w:rsidR="006F69BF" w:rsidRDefault="006F69BF" w:rsidP="00D17DC6">
      <w:pPr>
        <w:tabs>
          <w:tab w:val="left" w:pos="142"/>
        </w:tabs>
        <w:spacing w:before="78"/>
        <w:ind w:left="142" w:right="18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Ukoli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gospoda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ek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ć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nudi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dosta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odre</w:t>
      </w:r>
      <w:r>
        <w:rPr>
          <w:rFonts w:ascii="Arial" w:eastAsia="Arial" w:hAnsi="Arial" w:cs="Arial"/>
          <w:b/>
          <w:spacing w:val="2"/>
          <w:sz w:val="24"/>
          <w:szCs w:val="24"/>
        </w:rPr>
        <w:t>đ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dokum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 iz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u 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h duž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pon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 d</w:t>
      </w:r>
      <w:r>
        <w:rPr>
          <w:rFonts w:ascii="Arial" w:eastAsia="Arial" w:hAnsi="Arial" w:cs="Arial"/>
          <w:b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ti.</w:t>
      </w:r>
    </w:p>
    <w:p w:rsidR="00CB2C31" w:rsidRDefault="00CB2C31" w:rsidP="00D17DC6">
      <w:pPr>
        <w:tabs>
          <w:tab w:val="left" w:pos="142"/>
        </w:tabs>
        <w:ind w:left="142" w:right="3175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CB71C4" w:rsidRDefault="00983FCA" w:rsidP="009049CE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do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890E9E" w:rsidRPr="009049CE" w:rsidRDefault="00890E9E" w:rsidP="009049CE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AD6FA3" w:rsidRDefault="00983FCA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</w:rPr>
      </w:pPr>
      <w:r w:rsidRPr="00890E9E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="00042926" w:rsidRPr="00890E9E">
        <w:rPr>
          <w:rFonts w:ascii="Arial" w:eastAsia="Arial" w:hAnsi="Arial" w:cs="Arial"/>
          <w:b/>
          <w:sz w:val="24"/>
          <w:szCs w:val="24"/>
        </w:rPr>
        <w:t>.1</w:t>
      </w:r>
      <w:r w:rsidR="00042926">
        <w:rPr>
          <w:rFonts w:ascii="Arial" w:eastAsia="Arial" w:hAnsi="Arial" w:cs="Arial"/>
          <w:sz w:val="24"/>
          <w:szCs w:val="24"/>
        </w:rPr>
        <w:t xml:space="preserve">        </w:t>
      </w:r>
      <w:r w:rsidR="000429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proofErr w:type="gramStart"/>
      <w:r w:rsidR="00042926">
        <w:rPr>
          <w:rFonts w:ascii="Arial" w:eastAsia="Arial" w:hAnsi="Arial" w:cs="Arial"/>
          <w:sz w:val="24"/>
          <w:szCs w:val="24"/>
          <w:u w:val="single" w:color="000000"/>
        </w:rPr>
        <w:t>j  p</w:t>
      </w:r>
      <w:proofErr w:type="gramEnd"/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D17DC6">
      <w:pPr>
        <w:tabs>
          <w:tab w:val="left" w:pos="142"/>
        </w:tabs>
        <w:spacing w:before="60"/>
        <w:ind w:left="142" w:right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 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i:</w:t>
      </w:r>
    </w:p>
    <w:p w:rsidR="00CB71C4" w:rsidRDefault="00042926" w:rsidP="00D052A3">
      <w:pPr>
        <w:pStyle w:val="ListParagraph"/>
        <w:numPr>
          <w:ilvl w:val="0"/>
          <w:numId w:val="27"/>
        </w:numPr>
        <w:tabs>
          <w:tab w:val="left" w:pos="142"/>
          <w:tab w:val="left" w:pos="1276"/>
        </w:tabs>
        <w:spacing w:before="44"/>
        <w:ind w:right="142"/>
        <w:rPr>
          <w:rFonts w:ascii="Arial" w:eastAsia="Arial" w:hAnsi="Arial" w:cs="Arial"/>
          <w:sz w:val="24"/>
          <w:szCs w:val="24"/>
        </w:rPr>
      </w:pPr>
      <w:r w:rsidRPr="00CB71C4">
        <w:rPr>
          <w:rFonts w:ascii="Arial" w:eastAsia="Arial" w:hAnsi="Arial" w:cs="Arial"/>
          <w:spacing w:val="-2"/>
          <w:sz w:val="24"/>
          <w:szCs w:val="24"/>
        </w:rPr>
        <w:t>P</w:t>
      </w:r>
      <w:r w:rsidRPr="00CB71C4">
        <w:rPr>
          <w:rFonts w:ascii="Arial" w:eastAsia="Arial" w:hAnsi="Arial" w:cs="Arial"/>
          <w:spacing w:val="1"/>
          <w:sz w:val="24"/>
          <w:szCs w:val="24"/>
        </w:rPr>
        <w:t>o</w:t>
      </w:r>
      <w:r w:rsidRPr="00CB71C4">
        <w:rPr>
          <w:rFonts w:ascii="Arial" w:eastAsia="Arial" w:hAnsi="Arial" w:cs="Arial"/>
          <w:spacing w:val="-1"/>
          <w:sz w:val="24"/>
          <w:szCs w:val="24"/>
        </w:rPr>
        <w:t>nud</w:t>
      </w:r>
      <w:r w:rsidRPr="00CB71C4">
        <w:rPr>
          <w:rFonts w:ascii="Arial" w:eastAsia="Arial" w:hAnsi="Arial" w:cs="Arial"/>
          <w:spacing w:val="1"/>
          <w:sz w:val="24"/>
          <w:szCs w:val="24"/>
        </w:rPr>
        <w:t>b</w:t>
      </w:r>
      <w:r w:rsidRPr="00CB71C4">
        <w:rPr>
          <w:rFonts w:ascii="Arial" w:eastAsia="Arial" w:hAnsi="Arial" w:cs="Arial"/>
          <w:spacing w:val="-1"/>
          <w:sz w:val="24"/>
          <w:szCs w:val="24"/>
        </w:rPr>
        <w:t>e</w:t>
      </w:r>
      <w:r w:rsidRPr="00CB71C4">
        <w:rPr>
          <w:rFonts w:ascii="Arial" w:eastAsia="Arial" w:hAnsi="Arial" w:cs="Arial"/>
          <w:spacing w:val="1"/>
          <w:sz w:val="24"/>
          <w:szCs w:val="24"/>
        </w:rPr>
        <w:t>n</w:t>
      </w:r>
      <w:r w:rsidRPr="00CB71C4">
        <w:rPr>
          <w:rFonts w:ascii="Arial" w:eastAsia="Arial" w:hAnsi="Arial" w:cs="Arial"/>
          <w:sz w:val="24"/>
          <w:szCs w:val="24"/>
        </w:rPr>
        <w:t>i</w:t>
      </w:r>
      <w:r w:rsidRPr="00CB71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71C4">
        <w:rPr>
          <w:rFonts w:ascii="Arial" w:eastAsia="Arial" w:hAnsi="Arial" w:cs="Arial"/>
          <w:spacing w:val="-2"/>
          <w:sz w:val="24"/>
          <w:szCs w:val="24"/>
        </w:rPr>
        <w:t>l</w:t>
      </w:r>
      <w:r w:rsidRPr="00CB71C4">
        <w:rPr>
          <w:rFonts w:ascii="Arial" w:eastAsia="Arial" w:hAnsi="Arial" w:cs="Arial"/>
          <w:sz w:val="24"/>
          <w:szCs w:val="24"/>
        </w:rPr>
        <w:t>i</w:t>
      </w:r>
      <w:r w:rsidRPr="00CB71C4">
        <w:rPr>
          <w:rFonts w:ascii="Arial" w:eastAsia="Arial" w:hAnsi="Arial" w:cs="Arial"/>
          <w:spacing w:val="-3"/>
          <w:sz w:val="24"/>
          <w:szCs w:val="24"/>
        </w:rPr>
        <w:t>s</w:t>
      </w:r>
      <w:r w:rsidRPr="00CB71C4">
        <w:rPr>
          <w:rFonts w:ascii="Arial" w:eastAsia="Arial" w:hAnsi="Arial" w:cs="Arial"/>
          <w:sz w:val="24"/>
          <w:szCs w:val="24"/>
        </w:rPr>
        <w:t>t</w:t>
      </w:r>
      <w:r w:rsidRPr="00CB71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71C4">
        <w:rPr>
          <w:rFonts w:ascii="Arial" w:eastAsia="Arial" w:hAnsi="Arial" w:cs="Arial"/>
          <w:spacing w:val="-3"/>
          <w:sz w:val="24"/>
          <w:szCs w:val="24"/>
        </w:rPr>
        <w:t>(</w:t>
      </w:r>
      <w:r w:rsidRPr="00CB71C4">
        <w:rPr>
          <w:rFonts w:ascii="Arial" w:eastAsia="Arial" w:hAnsi="Arial" w:cs="Arial"/>
          <w:spacing w:val="-2"/>
          <w:sz w:val="24"/>
          <w:szCs w:val="24"/>
        </w:rPr>
        <w:t>O</w:t>
      </w:r>
      <w:r w:rsidRPr="00CB71C4">
        <w:rPr>
          <w:rFonts w:ascii="Arial" w:eastAsia="Arial" w:hAnsi="Arial" w:cs="Arial"/>
          <w:spacing w:val="1"/>
          <w:sz w:val="24"/>
          <w:szCs w:val="24"/>
        </w:rPr>
        <w:t>b</w:t>
      </w:r>
      <w:r w:rsidRPr="00CB71C4">
        <w:rPr>
          <w:rFonts w:ascii="Arial" w:eastAsia="Arial" w:hAnsi="Arial" w:cs="Arial"/>
          <w:spacing w:val="-3"/>
          <w:sz w:val="24"/>
          <w:szCs w:val="24"/>
        </w:rPr>
        <w:t>r</w:t>
      </w:r>
      <w:r w:rsidRPr="00CB71C4">
        <w:rPr>
          <w:rFonts w:ascii="Arial" w:eastAsia="Arial" w:hAnsi="Arial" w:cs="Arial"/>
          <w:spacing w:val="1"/>
          <w:sz w:val="24"/>
          <w:szCs w:val="24"/>
        </w:rPr>
        <w:t>a</w:t>
      </w:r>
      <w:r w:rsidRPr="00CB71C4">
        <w:rPr>
          <w:rFonts w:ascii="Arial" w:eastAsia="Arial" w:hAnsi="Arial" w:cs="Arial"/>
          <w:spacing w:val="-2"/>
          <w:sz w:val="24"/>
          <w:szCs w:val="24"/>
        </w:rPr>
        <w:t>z</w:t>
      </w:r>
      <w:r w:rsidRPr="00CB71C4">
        <w:rPr>
          <w:rFonts w:ascii="Arial" w:eastAsia="Arial" w:hAnsi="Arial" w:cs="Arial"/>
          <w:spacing w:val="-1"/>
          <w:sz w:val="24"/>
          <w:szCs w:val="24"/>
        </w:rPr>
        <w:t>a</w:t>
      </w:r>
      <w:r w:rsidRPr="00CB71C4">
        <w:rPr>
          <w:rFonts w:ascii="Arial" w:eastAsia="Arial" w:hAnsi="Arial" w:cs="Arial"/>
          <w:sz w:val="24"/>
          <w:szCs w:val="24"/>
        </w:rPr>
        <w:t>c</w:t>
      </w:r>
      <w:r w:rsidRPr="00CB71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71C4">
        <w:rPr>
          <w:rFonts w:ascii="Arial" w:eastAsia="Arial" w:hAnsi="Arial" w:cs="Arial"/>
          <w:spacing w:val="1"/>
          <w:sz w:val="24"/>
          <w:szCs w:val="24"/>
        </w:rPr>
        <w:t>1</w:t>
      </w:r>
      <w:r w:rsidRPr="00CB71C4">
        <w:rPr>
          <w:rFonts w:ascii="Arial" w:eastAsia="Arial" w:hAnsi="Arial" w:cs="Arial"/>
          <w:sz w:val="24"/>
          <w:szCs w:val="24"/>
        </w:rPr>
        <w:t>)</w:t>
      </w:r>
    </w:p>
    <w:p w:rsidR="00AD6FA3" w:rsidRPr="00D052A3" w:rsidRDefault="00042926" w:rsidP="00D052A3">
      <w:pPr>
        <w:pStyle w:val="ListParagraph"/>
        <w:numPr>
          <w:ilvl w:val="0"/>
          <w:numId w:val="27"/>
        </w:numPr>
        <w:tabs>
          <w:tab w:val="left" w:pos="142"/>
          <w:tab w:val="left" w:pos="1276"/>
        </w:tabs>
        <w:spacing w:before="39"/>
        <w:ind w:right="142"/>
        <w:rPr>
          <w:rFonts w:ascii="Arial" w:eastAsia="Arial" w:hAnsi="Arial" w:cs="Arial"/>
          <w:sz w:val="24"/>
          <w:szCs w:val="24"/>
        </w:rPr>
      </w:pPr>
      <w:r w:rsidRPr="00D052A3">
        <w:rPr>
          <w:rFonts w:ascii="Arial" w:eastAsia="Arial" w:hAnsi="Arial" w:cs="Arial"/>
          <w:sz w:val="24"/>
          <w:szCs w:val="24"/>
        </w:rPr>
        <w:t>I</w:t>
      </w:r>
      <w:r w:rsidRPr="00D052A3">
        <w:rPr>
          <w:rFonts w:ascii="Arial" w:eastAsia="Arial" w:hAnsi="Arial" w:cs="Arial"/>
          <w:spacing w:val="-2"/>
          <w:sz w:val="24"/>
          <w:szCs w:val="24"/>
        </w:rPr>
        <w:t>z</w:t>
      </w:r>
      <w:r w:rsidRPr="00D052A3">
        <w:rPr>
          <w:rFonts w:ascii="Arial" w:eastAsia="Arial" w:hAnsi="Arial" w:cs="Arial"/>
          <w:sz w:val="24"/>
          <w:szCs w:val="24"/>
        </w:rPr>
        <w:t>j</w:t>
      </w:r>
      <w:r w:rsidRPr="00D052A3">
        <w:rPr>
          <w:rFonts w:ascii="Arial" w:eastAsia="Arial" w:hAnsi="Arial" w:cs="Arial"/>
          <w:spacing w:val="3"/>
          <w:sz w:val="24"/>
          <w:szCs w:val="24"/>
        </w:rPr>
        <w:t>a</w:t>
      </w:r>
      <w:r w:rsidRPr="00D052A3">
        <w:rPr>
          <w:rFonts w:ascii="Arial" w:eastAsia="Arial" w:hAnsi="Arial" w:cs="Arial"/>
          <w:spacing w:val="-2"/>
          <w:sz w:val="24"/>
          <w:szCs w:val="24"/>
        </w:rPr>
        <w:t>v</w:t>
      </w:r>
      <w:r w:rsidRPr="00D052A3">
        <w:rPr>
          <w:rFonts w:ascii="Arial" w:eastAsia="Arial" w:hAnsi="Arial" w:cs="Arial"/>
          <w:sz w:val="24"/>
          <w:szCs w:val="24"/>
        </w:rPr>
        <w:t>a</w:t>
      </w:r>
      <w:r w:rsidRPr="00D052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2A3">
        <w:rPr>
          <w:rFonts w:ascii="Arial" w:eastAsia="Arial" w:hAnsi="Arial" w:cs="Arial"/>
          <w:sz w:val="24"/>
          <w:szCs w:val="24"/>
        </w:rPr>
        <w:t>o</w:t>
      </w:r>
      <w:r w:rsidRPr="00D052A3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D052A3">
        <w:rPr>
          <w:rFonts w:ascii="Arial" w:eastAsia="Arial" w:hAnsi="Arial" w:cs="Arial"/>
          <w:spacing w:val="-2"/>
          <w:sz w:val="24"/>
          <w:szCs w:val="24"/>
        </w:rPr>
        <w:t>k</w:t>
      </w:r>
      <w:r w:rsidRPr="00D052A3">
        <w:rPr>
          <w:rFonts w:ascii="Arial" w:eastAsia="Arial" w:hAnsi="Arial" w:cs="Arial"/>
          <w:spacing w:val="1"/>
          <w:sz w:val="24"/>
          <w:szCs w:val="24"/>
        </w:rPr>
        <w:t>a</w:t>
      </w:r>
      <w:r w:rsidRPr="00D052A3">
        <w:rPr>
          <w:rFonts w:ascii="Arial" w:eastAsia="Arial" w:hAnsi="Arial" w:cs="Arial"/>
          <w:spacing w:val="-2"/>
          <w:sz w:val="24"/>
          <w:szCs w:val="24"/>
        </w:rPr>
        <w:t>ž</w:t>
      </w:r>
      <w:r w:rsidRPr="00D052A3">
        <w:rPr>
          <w:rFonts w:ascii="Arial" w:eastAsia="Arial" w:hAnsi="Arial" w:cs="Arial"/>
          <w:spacing w:val="1"/>
          <w:sz w:val="24"/>
          <w:szCs w:val="24"/>
        </w:rPr>
        <w:t>n</w:t>
      </w:r>
      <w:r w:rsidRPr="00D052A3">
        <w:rPr>
          <w:rFonts w:ascii="Arial" w:eastAsia="Arial" w:hAnsi="Arial" w:cs="Arial"/>
          <w:sz w:val="24"/>
          <w:szCs w:val="24"/>
        </w:rPr>
        <w:t>ja</w:t>
      </w:r>
      <w:r w:rsidRPr="00D052A3">
        <w:rPr>
          <w:rFonts w:ascii="Arial" w:eastAsia="Arial" w:hAnsi="Arial" w:cs="Arial"/>
          <w:spacing w:val="-2"/>
          <w:sz w:val="24"/>
          <w:szCs w:val="24"/>
        </w:rPr>
        <w:t>v</w:t>
      </w:r>
      <w:r w:rsidRPr="00D052A3">
        <w:rPr>
          <w:rFonts w:ascii="Arial" w:eastAsia="Arial" w:hAnsi="Arial" w:cs="Arial"/>
          <w:spacing w:val="1"/>
          <w:sz w:val="24"/>
          <w:szCs w:val="24"/>
        </w:rPr>
        <w:t>an</w:t>
      </w:r>
      <w:r w:rsidRPr="00D052A3">
        <w:rPr>
          <w:rFonts w:ascii="Arial" w:eastAsia="Arial" w:hAnsi="Arial" w:cs="Arial"/>
          <w:sz w:val="24"/>
          <w:szCs w:val="24"/>
        </w:rPr>
        <w:t>ju</w:t>
      </w:r>
      <w:r w:rsidRPr="00D052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052A3">
        <w:rPr>
          <w:rFonts w:ascii="Arial" w:eastAsia="Arial" w:hAnsi="Arial" w:cs="Arial"/>
          <w:sz w:val="24"/>
          <w:szCs w:val="24"/>
        </w:rPr>
        <w:t>(</w:t>
      </w:r>
      <w:r w:rsidRPr="00D052A3">
        <w:rPr>
          <w:rFonts w:ascii="Arial" w:eastAsia="Arial" w:hAnsi="Arial" w:cs="Arial"/>
          <w:spacing w:val="-3"/>
          <w:sz w:val="24"/>
          <w:szCs w:val="24"/>
        </w:rPr>
        <w:t>O</w:t>
      </w:r>
      <w:r w:rsidRPr="00D052A3">
        <w:rPr>
          <w:rFonts w:ascii="Arial" w:eastAsia="Arial" w:hAnsi="Arial" w:cs="Arial"/>
          <w:spacing w:val="1"/>
          <w:sz w:val="24"/>
          <w:szCs w:val="24"/>
        </w:rPr>
        <w:t>b</w:t>
      </w:r>
      <w:r w:rsidRPr="00D052A3">
        <w:rPr>
          <w:rFonts w:ascii="Arial" w:eastAsia="Arial" w:hAnsi="Arial" w:cs="Arial"/>
          <w:spacing w:val="-3"/>
          <w:sz w:val="24"/>
          <w:szCs w:val="24"/>
        </w:rPr>
        <w:t>r</w:t>
      </w:r>
      <w:r w:rsidRPr="00D052A3">
        <w:rPr>
          <w:rFonts w:ascii="Arial" w:eastAsia="Arial" w:hAnsi="Arial" w:cs="Arial"/>
          <w:spacing w:val="1"/>
          <w:sz w:val="24"/>
          <w:szCs w:val="24"/>
        </w:rPr>
        <w:t>a</w:t>
      </w:r>
      <w:r w:rsidRPr="00D052A3">
        <w:rPr>
          <w:rFonts w:ascii="Arial" w:eastAsia="Arial" w:hAnsi="Arial" w:cs="Arial"/>
          <w:spacing w:val="-2"/>
          <w:sz w:val="24"/>
          <w:szCs w:val="24"/>
        </w:rPr>
        <w:t>z</w:t>
      </w:r>
      <w:r w:rsidRPr="00D052A3">
        <w:rPr>
          <w:rFonts w:ascii="Arial" w:eastAsia="Arial" w:hAnsi="Arial" w:cs="Arial"/>
          <w:spacing w:val="-1"/>
          <w:sz w:val="24"/>
          <w:szCs w:val="24"/>
        </w:rPr>
        <w:t>a</w:t>
      </w:r>
      <w:r w:rsidRPr="00D052A3">
        <w:rPr>
          <w:rFonts w:ascii="Arial" w:eastAsia="Arial" w:hAnsi="Arial" w:cs="Arial"/>
          <w:sz w:val="24"/>
          <w:szCs w:val="24"/>
        </w:rPr>
        <w:t>c</w:t>
      </w:r>
      <w:r w:rsidRPr="00D052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D052A3">
        <w:rPr>
          <w:rFonts w:ascii="Arial" w:eastAsia="Arial" w:hAnsi="Arial" w:cs="Arial"/>
          <w:spacing w:val="1"/>
          <w:sz w:val="24"/>
          <w:szCs w:val="24"/>
        </w:rPr>
        <w:t>2</w:t>
      </w:r>
      <w:r w:rsidRPr="00D052A3">
        <w:rPr>
          <w:rFonts w:ascii="Arial" w:eastAsia="Arial" w:hAnsi="Arial" w:cs="Arial"/>
          <w:sz w:val="24"/>
          <w:szCs w:val="24"/>
        </w:rPr>
        <w:t>)</w:t>
      </w:r>
    </w:p>
    <w:p w:rsidR="00CB71C4" w:rsidRPr="00D052A3" w:rsidRDefault="00723C16" w:rsidP="00D052A3">
      <w:pPr>
        <w:pStyle w:val="ListParagraph"/>
        <w:numPr>
          <w:ilvl w:val="0"/>
          <w:numId w:val="27"/>
        </w:numPr>
        <w:tabs>
          <w:tab w:val="left" w:pos="142"/>
          <w:tab w:val="left" w:pos="1276"/>
          <w:tab w:val="left" w:pos="1701"/>
        </w:tabs>
        <w:spacing w:before="39"/>
        <w:ind w:right="142"/>
        <w:rPr>
          <w:rFonts w:ascii="Arial" w:eastAsia="Arial" w:hAnsi="Arial" w:cs="Arial"/>
          <w:sz w:val="24"/>
          <w:szCs w:val="24"/>
        </w:rPr>
      </w:pPr>
      <w:r w:rsidRPr="00D052A3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D052A3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D052A3">
        <w:rPr>
          <w:rFonts w:ascii="Arial" w:eastAsia="Arial" w:hAnsi="Arial" w:cs="Arial"/>
          <w:sz w:val="24"/>
          <w:szCs w:val="24"/>
        </w:rPr>
        <w:t>O</w:t>
      </w:r>
      <w:r w:rsidR="00042926" w:rsidRPr="00D052A3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D052A3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D052A3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D052A3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D052A3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D052A3">
        <w:rPr>
          <w:rFonts w:ascii="Arial" w:eastAsia="Arial" w:hAnsi="Arial" w:cs="Arial"/>
          <w:sz w:val="24"/>
          <w:szCs w:val="24"/>
        </w:rPr>
        <w:t>c</w:t>
      </w:r>
      <w:r w:rsidR="00042926" w:rsidRPr="00D052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D052A3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D052A3">
        <w:rPr>
          <w:rFonts w:ascii="Arial" w:eastAsia="Arial" w:hAnsi="Arial" w:cs="Arial"/>
          <w:sz w:val="24"/>
          <w:szCs w:val="24"/>
        </w:rPr>
        <w:t>)</w:t>
      </w:r>
    </w:p>
    <w:p w:rsidR="00ED34B3" w:rsidRPr="00ED34B3" w:rsidRDefault="00ED34B3" w:rsidP="00D052A3">
      <w:pPr>
        <w:pStyle w:val="ListParagraph"/>
        <w:numPr>
          <w:ilvl w:val="0"/>
          <w:numId w:val="27"/>
        </w:numPr>
        <w:tabs>
          <w:tab w:val="left" w:pos="142"/>
        </w:tabs>
        <w:rPr>
          <w:rFonts w:ascii="Arial" w:eastAsia="Arial" w:hAnsi="Arial" w:cs="Arial"/>
          <w:sz w:val="24"/>
          <w:szCs w:val="24"/>
        </w:rPr>
      </w:pPr>
      <w:r w:rsidRPr="00ED34B3">
        <w:rPr>
          <w:rFonts w:ascii="Arial" w:eastAsia="Arial" w:hAnsi="Arial" w:cs="Arial"/>
          <w:sz w:val="24"/>
          <w:szCs w:val="24"/>
        </w:rPr>
        <w:t xml:space="preserve">Popunjeni </w:t>
      </w:r>
      <w:r w:rsidR="0087604B">
        <w:rPr>
          <w:rFonts w:ascii="Arial" w:eastAsia="Arial" w:hAnsi="Arial" w:cs="Arial"/>
          <w:sz w:val="24"/>
          <w:szCs w:val="24"/>
        </w:rPr>
        <w:t xml:space="preserve">i ovjereni troškovnik (Obrazac </w:t>
      </w:r>
      <w:r w:rsidR="00DA2B66">
        <w:rPr>
          <w:rFonts w:ascii="Arial" w:eastAsia="Arial" w:hAnsi="Arial" w:cs="Arial"/>
          <w:sz w:val="24"/>
          <w:szCs w:val="24"/>
        </w:rPr>
        <w:t>4</w:t>
      </w:r>
      <w:r w:rsidRPr="00ED34B3">
        <w:rPr>
          <w:rFonts w:ascii="Arial" w:eastAsia="Arial" w:hAnsi="Arial" w:cs="Arial"/>
          <w:sz w:val="24"/>
          <w:szCs w:val="24"/>
        </w:rPr>
        <w:t>)</w:t>
      </w:r>
    </w:p>
    <w:p w:rsidR="00883AD0" w:rsidRPr="004C47B6" w:rsidRDefault="00883AD0" w:rsidP="00D052A3">
      <w:pPr>
        <w:pStyle w:val="ListParagraph"/>
        <w:numPr>
          <w:ilvl w:val="0"/>
          <w:numId w:val="27"/>
        </w:numPr>
        <w:tabs>
          <w:tab w:val="left" w:pos="142"/>
        </w:tabs>
        <w:rPr>
          <w:rFonts w:ascii="Arial" w:eastAsia="Arial" w:hAnsi="Arial" w:cs="Arial"/>
          <w:sz w:val="24"/>
          <w:szCs w:val="24"/>
        </w:rPr>
      </w:pPr>
      <w:r w:rsidRPr="00883AD0">
        <w:rPr>
          <w:rFonts w:ascii="Arial" w:eastAsia="Arial" w:hAnsi="Arial" w:cs="Arial"/>
          <w:sz w:val="24"/>
          <w:szCs w:val="24"/>
          <w:lang w:val="hr-HR"/>
        </w:rPr>
        <w:t xml:space="preserve">Ostali podaci traženi </w:t>
      </w:r>
      <w:r>
        <w:rPr>
          <w:rFonts w:ascii="Arial" w:eastAsia="Arial" w:hAnsi="Arial" w:cs="Arial"/>
          <w:sz w:val="24"/>
          <w:szCs w:val="24"/>
          <w:lang w:val="hr-HR"/>
        </w:rPr>
        <w:t>pozivom za dostavu ponuda</w:t>
      </w:r>
    </w:p>
    <w:p w:rsidR="004C47B6" w:rsidRPr="009049CE" w:rsidRDefault="004C47B6" w:rsidP="009049CE">
      <w:pPr>
        <w:tabs>
          <w:tab w:val="left" w:pos="142"/>
        </w:tabs>
        <w:rPr>
          <w:rFonts w:ascii="Arial" w:eastAsia="Arial" w:hAnsi="Arial" w:cs="Arial"/>
          <w:sz w:val="24"/>
          <w:szCs w:val="24"/>
        </w:rPr>
      </w:pPr>
    </w:p>
    <w:p w:rsidR="00AD6FA3" w:rsidRDefault="00042926" w:rsidP="00D17DC6">
      <w:pPr>
        <w:tabs>
          <w:tab w:val="left" w:pos="142"/>
        </w:tabs>
        <w:spacing w:before="55"/>
        <w:ind w:left="142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rasce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obra</w:t>
      </w:r>
      <w:r>
        <w:rPr>
          <w:rFonts w:ascii="Arial" w:eastAsia="Arial" w:hAnsi="Arial" w:cs="Arial"/>
          <w:sz w:val="24"/>
          <w:szCs w:val="24"/>
        </w:rPr>
        <w:t>sce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i,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rasca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786F0A">
      <w:pPr>
        <w:tabs>
          <w:tab w:val="left" w:pos="142"/>
        </w:tabs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isuje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Pr="002A3757" w:rsidRDefault="00042926" w:rsidP="00786F0A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mo</w:t>
      </w:r>
      <w:r w:rsidRPr="002A3757">
        <w:rPr>
          <w:rFonts w:ascii="Arial" w:eastAsia="Arial" w:hAnsi="Arial" w:cs="Arial"/>
          <w:b/>
          <w:sz w:val="24"/>
          <w:szCs w:val="24"/>
        </w:rPr>
        <w:t>ra</w:t>
      </w:r>
      <w:r w:rsidRPr="002A3757">
        <w:rPr>
          <w:rFonts w:ascii="Arial" w:eastAsia="Arial" w:hAnsi="Arial" w:cs="Arial"/>
          <w:b/>
          <w:spacing w:val="-3"/>
          <w:sz w:val="24"/>
          <w:szCs w:val="24"/>
        </w:rPr>
        <w:t>j</w:t>
      </w:r>
      <w:r w:rsidRPr="002A3757">
        <w:rPr>
          <w:rFonts w:ascii="Arial" w:eastAsia="Arial" w:hAnsi="Arial" w:cs="Arial"/>
          <w:b/>
          <w:sz w:val="24"/>
          <w:szCs w:val="24"/>
        </w:rPr>
        <w:t>u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 xml:space="preserve"> b</w:t>
      </w:r>
      <w:r w:rsidRPr="002A3757">
        <w:rPr>
          <w:rFonts w:ascii="Arial" w:eastAsia="Arial" w:hAnsi="Arial" w:cs="Arial"/>
          <w:b/>
          <w:sz w:val="24"/>
          <w:szCs w:val="24"/>
        </w:rPr>
        <w:t>iti</w:t>
      </w:r>
      <w:r w:rsidRPr="002A375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2A3757">
        <w:rPr>
          <w:rFonts w:ascii="Arial" w:eastAsia="Arial" w:hAnsi="Arial" w:cs="Arial"/>
          <w:b/>
          <w:sz w:val="24"/>
          <w:szCs w:val="24"/>
        </w:rPr>
        <w:t>t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2A3757">
        <w:rPr>
          <w:rFonts w:ascii="Arial" w:eastAsia="Arial" w:hAnsi="Arial" w:cs="Arial"/>
          <w:b/>
          <w:sz w:val="24"/>
          <w:szCs w:val="24"/>
        </w:rPr>
        <w:t>i</w:t>
      </w:r>
      <w:r w:rsidRPr="002A3757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an</w:t>
      </w:r>
      <w:r w:rsidRPr="002A3757">
        <w:rPr>
          <w:rFonts w:ascii="Arial" w:eastAsia="Arial" w:hAnsi="Arial" w:cs="Arial"/>
          <w:b/>
          <w:sz w:val="24"/>
          <w:szCs w:val="24"/>
        </w:rPr>
        <w:t>e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A3757">
        <w:rPr>
          <w:rFonts w:ascii="Arial" w:eastAsia="Arial" w:hAnsi="Arial" w:cs="Arial"/>
          <w:b/>
          <w:sz w:val="24"/>
          <w:szCs w:val="24"/>
        </w:rPr>
        <w:t>d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A3757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A3757">
        <w:rPr>
          <w:rFonts w:ascii="Arial" w:eastAsia="Arial" w:hAnsi="Arial" w:cs="Arial"/>
          <w:b/>
          <w:sz w:val="24"/>
          <w:szCs w:val="24"/>
        </w:rPr>
        <w:t>tra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A3757">
        <w:rPr>
          <w:rFonts w:ascii="Arial" w:eastAsia="Arial" w:hAnsi="Arial" w:cs="Arial"/>
          <w:b/>
          <w:sz w:val="24"/>
          <w:szCs w:val="24"/>
        </w:rPr>
        <w:t>e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2A3757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2A3757">
        <w:rPr>
          <w:rFonts w:ascii="Arial" w:eastAsia="Arial" w:hAnsi="Arial" w:cs="Arial"/>
          <w:b/>
          <w:sz w:val="24"/>
          <w:szCs w:val="24"/>
        </w:rPr>
        <w:t>laš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A3757">
        <w:rPr>
          <w:rFonts w:ascii="Arial" w:eastAsia="Arial" w:hAnsi="Arial" w:cs="Arial"/>
          <w:b/>
          <w:sz w:val="24"/>
          <w:szCs w:val="24"/>
        </w:rPr>
        <w:t>e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2A3757">
        <w:rPr>
          <w:rFonts w:ascii="Arial" w:eastAsia="Arial" w:hAnsi="Arial" w:cs="Arial"/>
          <w:b/>
          <w:sz w:val="24"/>
          <w:szCs w:val="24"/>
        </w:rPr>
        <w:t>s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2A3757">
        <w:rPr>
          <w:rFonts w:ascii="Arial" w:eastAsia="Arial" w:hAnsi="Arial" w:cs="Arial"/>
          <w:b/>
          <w:sz w:val="24"/>
          <w:szCs w:val="24"/>
        </w:rPr>
        <w:t>e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A3757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A3757">
        <w:rPr>
          <w:rFonts w:ascii="Arial" w:eastAsia="Arial" w:hAnsi="Arial" w:cs="Arial"/>
          <w:b/>
          <w:sz w:val="24"/>
          <w:szCs w:val="24"/>
        </w:rPr>
        <w:t>rskog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A3757">
        <w:rPr>
          <w:rFonts w:ascii="Arial" w:eastAsia="Arial" w:hAnsi="Arial" w:cs="Arial"/>
          <w:b/>
          <w:sz w:val="24"/>
          <w:szCs w:val="24"/>
        </w:rPr>
        <w:t>s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ub</w:t>
      </w:r>
      <w:r w:rsidRPr="002A3757">
        <w:rPr>
          <w:rFonts w:ascii="Arial" w:eastAsia="Arial" w:hAnsi="Arial" w:cs="Arial"/>
          <w:b/>
          <w:sz w:val="24"/>
          <w:szCs w:val="24"/>
        </w:rPr>
        <w:t>jek</w:t>
      </w:r>
      <w:r w:rsidRPr="002A375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A375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A3757">
        <w:rPr>
          <w:rFonts w:ascii="Arial" w:eastAsia="Arial" w:hAnsi="Arial" w:cs="Arial"/>
          <w:b/>
          <w:sz w:val="24"/>
          <w:szCs w:val="24"/>
        </w:rPr>
        <w:t>.</w:t>
      </w:r>
    </w:p>
    <w:p w:rsidR="00693FED" w:rsidRDefault="00693FED" w:rsidP="00D17DC6">
      <w:pPr>
        <w:tabs>
          <w:tab w:val="left" w:pos="142"/>
        </w:tabs>
        <w:spacing w:line="260" w:lineRule="exact"/>
        <w:ind w:left="142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Default="002C18AE" w:rsidP="00D17DC6">
      <w:pPr>
        <w:tabs>
          <w:tab w:val="left" w:pos="142"/>
        </w:tabs>
        <w:spacing w:line="260" w:lineRule="exact"/>
        <w:ind w:left="142"/>
        <w:rPr>
          <w:rFonts w:ascii="Arial" w:eastAsia="Arial" w:hAnsi="Arial" w:cs="Arial"/>
          <w:sz w:val="24"/>
          <w:szCs w:val="24"/>
        </w:rPr>
      </w:pPr>
      <w:r w:rsidRPr="00890E9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12</w:t>
      </w:r>
      <w:r w:rsidR="00042926" w:rsidRPr="00890E9E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="00042926" w:rsidRPr="00890E9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2</w:t>
      </w:r>
      <w:r w:rsidR="00042926" w:rsidRPr="00890E9E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proofErr w:type="gramStart"/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proofErr w:type="gramEnd"/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A33472" w:rsidRDefault="00A33472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4C47B6" w:rsidRPr="002C18AE" w:rsidRDefault="004C47B6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2C18AE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6D4EB9" w:rsidRDefault="006D4EB9" w:rsidP="00D17DC6">
      <w:pPr>
        <w:tabs>
          <w:tab w:val="left" w:pos="142"/>
        </w:tabs>
        <w:ind w:left="142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</w:rPr>
      </w:pPr>
      <w:r w:rsidRPr="00890E9E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="00042926" w:rsidRPr="00890E9E">
        <w:rPr>
          <w:rFonts w:ascii="Arial" w:eastAsia="Arial" w:hAnsi="Arial" w:cs="Arial"/>
          <w:b/>
          <w:sz w:val="24"/>
          <w:szCs w:val="24"/>
        </w:rPr>
        <w:t>.</w:t>
      </w:r>
      <w:r w:rsidR="00042926" w:rsidRPr="00890E9E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proofErr w:type="gramStart"/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e</w:t>
      </w:r>
      <w:proofErr w:type="gramEnd"/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D17DC6">
      <w:pPr>
        <w:tabs>
          <w:tab w:val="left" w:pos="142"/>
        </w:tabs>
        <w:spacing w:before="60"/>
        <w:ind w:left="142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38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3736B3" w:rsidRDefault="003736B3" w:rsidP="00D17DC6">
      <w:pPr>
        <w:tabs>
          <w:tab w:val="left" w:pos="142"/>
        </w:tabs>
        <w:spacing w:line="200" w:lineRule="exact"/>
        <w:ind w:left="142"/>
      </w:pPr>
    </w:p>
    <w:p w:rsidR="003736B3" w:rsidRDefault="003736B3" w:rsidP="00D17DC6">
      <w:pPr>
        <w:tabs>
          <w:tab w:val="left" w:pos="142"/>
        </w:tabs>
        <w:spacing w:line="200" w:lineRule="exact"/>
        <w:ind w:left="142"/>
      </w:pPr>
    </w:p>
    <w:p w:rsidR="003736B3" w:rsidRDefault="003736B3" w:rsidP="00D17DC6">
      <w:pPr>
        <w:tabs>
          <w:tab w:val="left" w:pos="142"/>
        </w:tabs>
        <w:spacing w:line="200" w:lineRule="exact"/>
        <w:ind w:left="142"/>
      </w:pPr>
    </w:p>
    <w:p w:rsidR="003736B3" w:rsidRDefault="003736B3" w:rsidP="00D17DC6">
      <w:pPr>
        <w:tabs>
          <w:tab w:val="left" w:pos="142"/>
        </w:tabs>
        <w:spacing w:line="200" w:lineRule="exact"/>
        <w:ind w:left="142"/>
      </w:pPr>
    </w:p>
    <w:p w:rsidR="00F50AF4" w:rsidRDefault="00F50AF4" w:rsidP="00D17DC6">
      <w:pPr>
        <w:tabs>
          <w:tab w:val="left" w:pos="142"/>
        </w:tabs>
        <w:spacing w:before="1" w:line="100" w:lineRule="exact"/>
        <w:ind w:left="142"/>
        <w:rPr>
          <w:sz w:val="10"/>
          <w:szCs w:val="10"/>
        </w:rPr>
      </w:pPr>
    </w:p>
    <w:p w:rsidR="00F50AF4" w:rsidRPr="00F50AF4" w:rsidRDefault="00F50AF4" w:rsidP="00D17DC6">
      <w:pPr>
        <w:tabs>
          <w:tab w:val="left" w:pos="142"/>
          <w:tab w:val="left" w:pos="1418"/>
          <w:tab w:val="left" w:pos="3960"/>
          <w:tab w:val="center" w:pos="7020"/>
          <w:tab w:val="right" w:leader="underscore" w:pos="8647"/>
        </w:tabs>
        <w:ind w:left="142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50AF4">
        <w:rPr>
          <w:rFonts w:ascii="Arial" w:hAnsi="Arial" w:cs="Arial"/>
          <w:b/>
          <w:sz w:val="24"/>
          <w:szCs w:val="24"/>
          <w:lang w:val="hr-HR"/>
        </w:rPr>
        <w:t xml:space="preserve">"NE OTVARAJ PONUDA </w:t>
      </w:r>
    </w:p>
    <w:p w:rsidR="00A10AB8" w:rsidRPr="00A10AB8" w:rsidRDefault="00A10AB8" w:rsidP="00D17DC6">
      <w:pPr>
        <w:tabs>
          <w:tab w:val="left" w:pos="142"/>
          <w:tab w:val="left" w:pos="1418"/>
          <w:tab w:val="left" w:pos="3960"/>
          <w:tab w:val="center" w:pos="7020"/>
          <w:tab w:val="right" w:leader="underscore" w:pos="8647"/>
        </w:tabs>
        <w:ind w:left="142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A10AB8">
        <w:rPr>
          <w:rFonts w:ascii="Arial" w:hAnsi="Arial" w:cs="Arial"/>
          <w:b/>
          <w:bCs/>
          <w:sz w:val="24"/>
          <w:szCs w:val="24"/>
        </w:rPr>
        <w:t>Usluga održavanja ISSA PACS sustava za potrebe Kliničkog bolničkog centra Sestre milosrdnice</w:t>
      </w:r>
    </w:p>
    <w:p w:rsidR="00F50AF4" w:rsidRDefault="003736B3" w:rsidP="00D17DC6">
      <w:pPr>
        <w:tabs>
          <w:tab w:val="left" w:pos="142"/>
          <w:tab w:val="left" w:pos="1418"/>
          <w:tab w:val="left" w:pos="3960"/>
          <w:tab w:val="center" w:pos="7020"/>
          <w:tab w:val="right" w:leader="underscore" w:pos="8647"/>
        </w:tabs>
        <w:ind w:left="142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evidencijski broj</w:t>
      </w:r>
      <w:r w:rsidR="00F50AF4" w:rsidRPr="00F50AF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107</w:t>
      </w:r>
      <w:r w:rsidR="002F3EE0">
        <w:rPr>
          <w:rFonts w:ascii="Arial" w:hAnsi="Arial" w:cs="Arial"/>
          <w:b/>
          <w:sz w:val="24"/>
          <w:szCs w:val="24"/>
          <w:lang w:val="hr-HR"/>
        </w:rPr>
        <w:t>/2022</w:t>
      </w:r>
      <w:r w:rsidR="002305E7">
        <w:rPr>
          <w:rFonts w:ascii="Arial" w:hAnsi="Arial" w:cs="Arial"/>
          <w:b/>
          <w:sz w:val="24"/>
          <w:szCs w:val="24"/>
          <w:lang w:val="hr-HR"/>
        </w:rPr>
        <w:t>"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1F75F8" w:rsidRDefault="001F75F8" w:rsidP="00D17DC6">
      <w:pPr>
        <w:tabs>
          <w:tab w:val="left" w:pos="142"/>
        </w:tabs>
        <w:spacing w:before="29"/>
        <w:ind w:left="142" w:right="182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D17DC6">
      <w:pPr>
        <w:tabs>
          <w:tab w:val="left" w:pos="142"/>
        </w:tabs>
        <w:spacing w:before="29"/>
        <w:ind w:left="142" w:right="182"/>
        <w:jc w:val="both"/>
        <w:rPr>
          <w:rFonts w:ascii="Arial" w:eastAsia="Arial" w:hAnsi="Arial" w:cs="Arial"/>
          <w:sz w:val="24"/>
          <w:szCs w:val="24"/>
        </w:rPr>
      </w:pPr>
      <w:r w:rsidRPr="002513ED">
        <w:rPr>
          <w:rFonts w:ascii="Arial" w:eastAsia="Arial" w:hAnsi="Arial" w:cs="Arial"/>
          <w:sz w:val="24"/>
          <w:szCs w:val="24"/>
        </w:rPr>
        <w:t>P</w:t>
      </w:r>
      <w:r w:rsidRPr="002513ED">
        <w:rPr>
          <w:rFonts w:ascii="Arial" w:eastAsia="Arial" w:hAnsi="Arial" w:cs="Arial"/>
          <w:spacing w:val="1"/>
          <w:sz w:val="24"/>
          <w:szCs w:val="24"/>
        </w:rPr>
        <w:t>on</w:t>
      </w:r>
      <w:r w:rsidRPr="002513ED">
        <w:rPr>
          <w:rFonts w:ascii="Arial" w:eastAsia="Arial" w:hAnsi="Arial" w:cs="Arial"/>
          <w:spacing w:val="-1"/>
          <w:sz w:val="24"/>
          <w:szCs w:val="24"/>
        </w:rPr>
        <w:t>u</w:t>
      </w:r>
      <w:r w:rsidRPr="002513ED">
        <w:rPr>
          <w:rFonts w:ascii="Arial" w:eastAsia="Arial" w:hAnsi="Arial" w:cs="Arial"/>
          <w:spacing w:val="1"/>
          <w:sz w:val="24"/>
          <w:szCs w:val="24"/>
        </w:rPr>
        <w:t>d</w:t>
      </w:r>
      <w:r w:rsidRPr="002513ED">
        <w:rPr>
          <w:rFonts w:ascii="Arial" w:eastAsia="Arial" w:hAnsi="Arial" w:cs="Arial"/>
          <w:sz w:val="24"/>
          <w:szCs w:val="24"/>
        </w:rPr>
        <w:t>e</w:t>
      </w:r>
      <w:r w:rsidRPr="002513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513ED">
        <w:rPr>
          <w:rFonts w:ascii="Arial" w:eastAsia="Arial" w:hAnsi="Arial" w:cs="Arial"/>
          <w:sz w:val="24"/>
          <w:szCs w:val="24"/>
        </w:rPr>
        <w:t>je</w:t>
      </w:r>
      <w:r w:rsidRPr="002513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513ED">
        <w:rPr>
          <w:rFonts w:ascii="Arial" w:eastAsia="Arial" w:hAnsi="Arial" w:cs="Arial"/>
          <w:spacing w:val="1"/>
          <w:sz w:val="24"/>
          <w:szCs w:val="24"/>
        </w:rPr>
        <w:t>po</w:t>
      </w:r>
      <w:r w:rsidRPr="002513ED">
        <w:rPr>
          <w:rFonts w:ascii="Arial" w:eastAsia="Arial" w:hAnsi="Arial" w:cs="Arial"/>
          <w:sz w:val="24"/>
          <w:szCs w:val="24"/>
        </w:rPr>
        <w:t>tr</w:t>
      </w:r>
      <w:r w:rsidRPr="002513ED">
        <w:rPr>
          <w:rFonts w:ascii="Arial" w:eastAsia="Arial" w:hAnsi="Arial" w:cs="Arial"/>
          <w:spacing w:val="-2"/>
          <w:sz w:val="24"/>
          <w:szCs w:val="24"/>
        </w:rPr>
        <w:t>e</w:t>
      </w:r>
      <w:r w:rsidRPr="002513ED">
        <w:rPr>
          <w:rFonts w:ascii="Arial" w:eastAsia="Arial" w:hAnsi="Arial" w:cs="Arial"/>
          <w:spacing w:val="1"/>
          <w:sz w:val="24"/>
          <w:szCs w:val="24"/>
        </w:rPr>
        <w:t>b</w:t>
      </w:r>
      <w:r w:rsidRPr="002513ED">
        <w:rPr>
          <w:rFonts w:ascii="Arial" w:eastAsia="Arial" w:hAnsi="Arial" w:cs="Arial"/>
          <w:spacing w:val="-1"/>
          <w:sz w:val="24"/>
          <w:szCs w:val="24"/>
        </w:rPr>
        <w:t>n</w:t>
      </w:r>
      <w:r w:rsidRPr="002513ED">
        <w:rPr>
          <w:rFonts w:ascii="Arial" w:eastAsia="Arial" w:hAnsi="Arial" w:cs="Arial"/>
          <w:sz w:val="24"/>
          <w:szCs w:val="24"/>
        </w:rPr>
        <w:t>o</w:t>
      </w:r>
      <w:r w:rsidRPr="002513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513ED">
        <w:rPr>
          <w:rFonts w:ascii="Arial" w:eastAsia="Arial" w:hAnsi="Arial" w:cs="Arial"/>
          <w:spacing w:val="1"/>
          <w:sz w:val="24"/>
          <w:szCs w:val="24"/>
        </w:rPr>
        <w:t>d</w:t>
      </w:r>
      <w:r w:rsidRPr="002513ED">
        <w:rPr>
          <w:rFonts w:ascii="Arial" w:eastAsia="Arial" w:hAnsi="Arial" w:cs="Arial"/>
          <w:spacing w:val="-1"/>
          <w:sz w:val="24"/>
          <w:szCs w:val="24"/>
        </w:rPr>
        <w:t>o</w:t>
      </w:r>
      <w:r w:rsidRPr="002513ED">
        <w:rPr>
          <w:rFonts w:ascii="Arial" w:eastAsia="Arial" w:hAnsi="Arial" w:cs="Arial"/>
          <w:sz w:val="24"/>
          <w:szCs w:val="24"/>
        </w:rPr>
        <w:t>st</w:t>
      </w:r>
      <w:r w:rsidRPr="002513ED">
        <w:rPr>
          <w:rFonts w:ascii="Arial" w:eastAsia="Arial" w:hAnsi="Arial" w:cs="Arial"/>
          <w:spacing w:val="1"/>
          <w:sz w:val="24"/>
          <w:szCs w:val="24"/>
        </w:rPr>
        <w:t>a</w:t>
      </w:r>
      <w:r w:rsidRPr="002513ED">
        <w:rPr>
          <w:rFonts w:ascii="Arial" w:eastAsia="Arial" w:hAnsi="Arial" w:cs="Arial"/>
          <w:spacing w:val="-2"/>
          <w:sz w:val="24"/>
          <w:szCs w:val="24"/>
        </w:rPr>
        <w:t>v</w:t>
      </w:r>
      <w:r w:rsidRPr="002513ED">
        <w:rPr>
          <w:rFonts w:ascii="Arial" w:eastAsia="Arial" w:hAnsi="Arial" w:cs="Arial"/>
          <w:sz w:val="24"/>
          <w:szCs w:val="24"/>
        </w:rPr>
        <w:t>iti</w:t>
      </w:r>
      <w:r w:rsidRPr="002513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513ED">
        <w:rPr>
          <w:rFonts w:ascii="Arial" w:eastAsia="Arial" w:hAnsi="Arial" w:cs="Arial"/>
          <w:spacing w:val="1"/>
          <w:sz w:val="24"/>
          <w:szCs w:val="24"/>
        </w:rPr>
        <w:t>d</w:t>
      </w:r>
      <w:r w:rsidRPr="002513ED">
        <w:rPr>
          <w:rFonts w:ascii="Arial" w:eastAsia="Arial" w:hAnsi="Arial" w:cs="Arial"/>
          <w:sz w:val="24"/>
          <w:szCs w:val="24"/>
        </w:rPr>
        <w:t>o</w:t>
      </w:r>
      <w:r w:rsidR="006B6E47" w:rsidRPr="002513ED">
        <w:rPr>
          <w:rFonts w:ascii="Arial" w:eastAsia="Arial" w:hAnsi="Arial" w:cs="Arial"/>
          <w:sz w:val="24"/>
          <w:szCs w:val="24"/>
        </w:rPr>
        <w:t xml:space="preserve"> </w:t>
      </w:r>
      <w:r w:rsidR="00064054" w:rsidRPr="00064054">
        <w:rPr>
          <w:rFonts w:ascii="Arial" w:eastAsia="Arial" w:hAnsi="Arial" w:cs="Arial"/>
          <w:b/>
          <w:sz w:val="24"/>
          <w:szCs w:val="24"/>
          <w:highlight w:val="lightGray"/>
        </w:rPr>
        <w:t>06</w:t>
      </w:r>
      <w:r w:rsidR="00EF66C3" w:rsidRPr="00064054">
        <w:rPr>
          <w:rFonts w:ascii="Arial" w:eastAsia="Arial" w:hAnsi="Arial" w:cs="Arial"/>
          <w:b/>
          <w:sz w:val="24"/>
          <w:szCs w:val="24"/>
          <w:highlight w:val="lightGray"/>
        </w:rPr>
        <w:t xml:space="preserve">. </w:t>
      </w:r>
      <w:proofErr w:type="gramStart"/>
      <w:r w:rsidR="00064054" w:rsidRPr="00064054">
        <w:rPr>
          <w:rFonts w:ascii="Arial" w:eastAsia="Arial" w:hAnsi="Arial" w:cs="Arial"/>
          <w:b/>
          <w:sz w:val="24"/>
          <w:szCs w:val="24"/>
          <w:highlight w:val="lightGray"/>
        </w:rPr>
        <w:t>listopada</w:t>
      </w:r>
      <w:proofErr w:type="gramEnd"/>
      <w:r w:rsidR="00EF66C3" w:rsidRPr="00064054">
        <w:rPr>
          <w:rFonts w:ascii="Arial" w:eastAsia="Arial" w:hAnsi="Arial" w:cs="Arial"/>
          <w:b/>
          <w:sz w:val="24"/>
          <w:szCs w:val="24"/>
          <w:highlight w:val="lightGray"/>
        </w:rPr>
        <w:t xml:space="preserve"> 202</w:t>
      </w:r>
      <w:r w:rsidR="00064054" w:rsidRPr="00064054">
        <w:rPr>
          <w:rFonts w:ascii="Arial" w:eastAsia="Arial" w:hAnsi="Arial" w:cs="Arial"/>
          <w:b/>
          <w:sz w:val="24"/>
          <w:szCs w:val="24"/>
          <w:highlight w:val="lightGray"/>
        </w:rPr>
        <w:t>2</w:t>
      </w:r>
      <w:r w:rsidR="00EF66C3" w:rsidRPr="00064054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="00064054" w:rsidRPr="00064054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proofErr w:type="gramStart"/>
      <w:r w:rsidRPr="00064054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d</w:t>
      </w:r>
      <w:r w:rsidRPr="00064054">
        <w:rPr>
          <w:rFonts w:ascii="Arial" w:eastAsia="Arial" w:hAnsi="Arial" w:cs="Arial"/>
          <w:b/>
          <w:sz w:val="24"/>
          <w:szCs w:val="24"/>
          <w:highlight w:val="lightGray"/>
        </w:rPr>
        <w:t>o</w:t>
      </w:r>
      <w:proofErr w:type="gramEnd"/>
      <w:r w:rsidRPr="00064054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064054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1</w:t>
      </w:r>
      <w:r w:rsidR="00064054" w:rsidRPr="00064054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0</w:t>
      </w:r>
      <w:r w:rsidR="00064054" w:rsidRPr="00064054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Pr="00064054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064054">
        <w:rPr>
          <w:rFonts w:ascii="Arial" w:eastAsia="Arial" w:hAnsi="Arial" w:cs="Arial"/>
          <w:b/>
          <w:sz w:val="24"/>
          <w:szCs w:val="24"/>
          <w:highlight w:val="lightGray"/>
        </w:rPr>
        <w:t>0</w:t>
      </w:r>
      <w:r w:rsidRPr="00064054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064054">
        <w:rPr>
          <w:rFonts w:ascii="Arial" w:eastAsia="Arial" w:hAnsi="Arial" w:cs="Arial"/>
          <w:b/>
          <w:sz w:val="24"/>
          <w:szCs w:val="24"/>
          <w:highlight w:val="lightGray"/>
        </w:rPr>
        <w:t>s</w:t>
      </w:r>
      <w:r w:rsidRPr="00064054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a</w:t>
      </w:r>
      <w:r w:rsidRPr="00064054">
        <w:rPr>
          <w:rFonts w:ascii="Arial" w:eastAsia="Arial" w:hAnsi="Arial" w:cs="Arial"/>
          <w:b/>
          <w:sz w:val="24"/>
          <w:szCs w:val="24"/>
          <w:highlight w:val="lightGray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736B3">
        <w:rPr>
          <w:rFonts w:ascii="Arial" w:eastAsia="Arial" w:hAnsi="Arial" w:cs="Arial"/>
          <w:spacing w:val="5"/>
          <w:sz w:val="24"/>
          <w:szCs w:val="24"/>
        </w:rPr>
        <w:t>bez obzira na način dostave.</w:t>
      </w:r>
    </w:p>
    <w:p w:rsidR="00AD6FA3" w:rsidRDefault="00042926" w:rsidP="00D17DC6">
      <w:pPr>
        <w:tabs>
          <w:tab w:val="left" w:pos="142"/>
        </w:tabs>
        <w:spacing w:before="60"/>
        <w:ind w:left="142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 w:rsidR="003736B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AD6FA3" w:rsidRDefault="00042926" w:rsidP="00EF66C3">
      <w:pPr>
        <w:tabs>
          <w:tab w:val="left" w:pos="142"/>
        </w:tabs>
        <w:spacing w:before="60"/>
        <w:ind w:left="142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 w:rsidR="00EF66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D17DC6">
      <w:pPr>
        <w:tabs>
          <w:tab w:val="left" w:pos="142"/>
        </w:tabs>
        <w:spacing w:before="60"/>
        <w:ind w:left="142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8551A4" w:rsidRDefault="00042926" w:rsidP="00EF66C3">
      <w:pPr>
        <w:tabs>
          <w:tab w:val="left" w:pos="142"/>
        </w:tabs>
        <w:spacing w:before="59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66C3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206F3E" w:rsidRDefault="00042926" w:rsidP="00D17DC6">
      <w:pPr>
        <w:tabs>
          <w:tab w:val="left" w:pos="142"/>
        </w:tabs>
        <w:ind w:left="142" w:right="3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C1B67" w:rsidRDefault="002C1B67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ost dos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>
        <w:rPr>
          <w:rFonts w:ascii="Arial" w:eastAsia="Arial" w:hAnsi="Arial" w:cs="Arial"/>
          <w:b/>
          <w:sz w:val="24"/>
          <w:szCs w:val="24"/>
        </w:rPr>
        <w:t>tro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>
        <w:rPr>
          <w:rFonts w:ascii="Arial" w:eastAsia="Arial" w:hAnsi="Arial" w:cs="Arial"/>
          <w:b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m</w:t>
      </w:r>
    </w:p>
    <w:p w:rsidR="00AD6FA3" w:rsidRDefault="00042926" w:rsidP="002A3757">
      <w:pPr>
        <w:tabs>
          <w:tab w:val="left" w:pos="142"/>
        </w:tabs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zv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52985" w:rsidRDefault="00852985" w:rsidP="00D17DC6">
      <w:pPr>
        <w:tabs>
          <w:tab w:val="left" w:pos="142"/>
        </w:tabs>
        <w:ind w:left="142" w:right="516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ost altern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nih ponuda</w:t>
      </w:r>
    </w:p>
    <w:p w:rsidR="00AD6FA3" w:rsidRDefault="00042926" w:rsidP="003D2D3C">
      <w:pPr>
        <w:tabs>
          <w:tab w:val="left" w:pos="142"/>
        </w:tabs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D17DC6">
      <w:pPr>
        <w:tabs>
          <w:tab w:val="left" w:pos="142"/>
        </w:tabs>
        <w:spacing w:before="7" w:line="120" w:lineRule="exact"/>
        <w:ind w:left="142"/>
        <w:rPr>
          <w:sz w:val="13"/>
          <w:szCs w:val="13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2C18A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503448" w:rsidRPr="00EF7FF9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F7FF9">
        <w:rPr>
          <w:rFonts w:ascii="Arial" w:eastAsia="Arial" w:hAnsi="Arial" w:cs="Arial"/>
          <w:b/>
          <w:sz w:val="24"/>
          <w:szCs w:val="24"/>
        </w:rPr>
        <w:t>na</w:t>
      </w:r>
    </w:p>
    <w:p w:rsidR="002C18AE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0513CC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3D2D3C">
      <w:pPr>
        <w:tabs>
          <w:tab w:val="left" w:pos="142"/>
        </w:tabs>
        <w:ind w:left="142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 w:rsidR="003D2D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ind w:left="142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D17DC6">
      <w:pPr>
        <w:tabs>
          <w:tab w:val="left" w:pos="142"/>
        </w:tabs>
        <w:ind w:left="142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D17DC6">
      <w:pPr>
        <w:tabs>
          <w:tab w:val="left" w:pos="142"/>
        </w:tabs>
        <w:ind w:left="142" w:right="2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736B3" w:rsidRDefault="003736B3" w:rsidP="00D17DC6">
      <w:pPr>
        <w:tabs>
          <w:tab w:val="left" w:pos="142"/>
        </w:tabs>
        <w:spacing w:before="16" w:line="260" w:lineRule="exact"/>
        <w:ind w:left="142"/>
        <w:rPr>
          <w:sz w:val="26"/>
          <w:szCs w:val="26"/>
        </w:rPr>
      </w:pPr>
    </w:p>
    <w:p w:rsidR="00AD6FA3" w:rsidRDefault="002C18A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proofErr w:type="gramStart"/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proofErr w:type="gramEnd"/>
      <w:r w:rsidR="00042926">
        <w:rPr>
          <w:rFonts w:ascii="Arial" w:eastAsia="Arial" w:hAnsi="Arial" w:cs="Arial"/>
          <w:b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20F07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ind w:left="142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D17DC6">
      <w:pPr>
        <w:tabs>
          <w:tab w:val="left" w:pos="142"/>
        </w:tabs>
        <w:ind w:left="142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AD6FA3" w:rsidRPr="003D2D3C" w:rsidRDefault="00042926" w:rsidP="003D2D3C">
      <w:pPr>
        <w:pStyle w:val="ListParagraph"/>
        <w:numPr>
          <w:ilvl w:val="0"/>
          <w:numId w:val="28"/>
        </w:numPr>
        <w:tabs>
          <w:tab w:val="left" w:pos="142"/>
        </w:tabs>
        <w:rPr>
          <w:rFonts w:ascii="Arial" w:eastAsia="Arial" w:hAnsi="Arial" w:cs="Arial"/>
          <w:sz w:val="24"/>
          <w:szCs w:val="24"/>
        </w:rPr>
      </w:pPr>
      <w:r w:rsidRPr="003D2D3C">
        <w:rPr>
          <w:rFonts w:ascii="Arial" w:eastAsia="Arial" w:hAnsi="Arial" w:cs="Arial"/>
          <w:sz w:val="24"/>
          <w:szCs w:val="24"/>
        </w:rPr>
        <w:t>ci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en</w:t>
      </w:r>
      <w:r w:rsidRPr="003D2D3C">
        <w:rPr>
          <w:rFonts w:ascii="Arial" w:eastAsia="Arial" w:hAnsi="Arial" w:cs="Arial"/>
          <w:sz w:val="24"/>
          <w:szCs w:val="24"/>
        </w:rPr>
        <w:t>a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p</w:t>
      </w:r>
      <w:r w:rsidRPr="003D2D3C">
        <w:rPr>
          <w:rFonts w:ascii="Arial" w:eastAsia="Arial" w:hAnsi="Arial" w:cs="Arial"/>
          <w:spacing w:val="-1"/>
          <w:sz w:val="24"/>
          <w:szCs w:val="24"/>
        </w:rPr>
        <w:t>o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pacing w:val="-1"/>
          <w:sz w:val="24"/>
          <w:szCs w:val="24"/>
        </w:rPr>
        <w:t>u</w:t>
      </w:r>
      <w:r w:rsidRPr="003D2D3C">
        <w:rPr>
          <w:rFonts w:ascii="Arial" w:eastAsia="Arial" w:hAnsi="Arial" w:cs="Arial"/>
          <w:spacing w:val="1"/>
          <w:sz w:val="24"/>
          <w:szCs w:val="24"/>
        </w:rPr>
        <w:t>d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z</w:t>
      </w:r>
      <w:r w:rsidRPr="003D2D3C">
        <w:rPr>
          <w:rFonts w:ascii="Arial" w:eastAsia="Arial" w:hAnsi="Arial" w:cs="Arial"/>
          <w:sz w:val="24"/>
          <w:szCs w:val="24"/>
        </w:rPr>
        <w:t>a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v</w:t>
      </w:r>
      <w:r w:rsidRPr="003D2D3C">
        <w:rPr>
          <w:rFonts w:ascii="Arial" w:eastAsia="Arial" w:hAnsi="Arial" w:cs="Arial"/>
          <w:sz w:val="24"/>
          <w:szCs w:val="24"/>
        </w:rPr>
        <w:t>i</w:t>
      </w:r>
      <w:r w:rsidRPr="003D2D3C">
        <w:rPr>
          <w:rFonts w:ascii="Arial" w:eastAsia="Arial" w:hAnsi="Arial" w:cs="Arial"/>
          <w:spacing w:val="2"/>
          <w:sz w:val="24"/>
          <w:szCs w:val="24"/>
        </w:rPr>
        <w:t>š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o</w:t>
      </w:r>
      <w:r w:rsidRPr="003D2D3C">
        <w:rPr>
          <w:rFonts w:ascii="Arial" w:eastAsia="Arial" w:hAnsi="Arial" w:cs="Arial"/>
          <w:sz w:val="24"/>
          <w:szCs w:val="24"/>
        </w:rPr>
        <w:t>d</w:t>
      </w:r>
      <w:r w:rsidRPr="003D2D3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50</w:t>
      </w:r>
      <w:r w:rsidRPr="003D2D3C">
        <w:rPr>
          <w:rFonts w:ascii="Arial" w:eastAsia="Arial" w:hAnsi="Arial" w:cs="Arial"/>
          <w:sz w:val="24"/>
          <w:szCs w:val="24"/>
        </w:rPr>
        <w:t>%</w:t>
      </w:r>
      <w:r w:rsidRPr="003D2D3C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z w:val="24"/>
          <w:szCs w:val="24"/>
        </w:rPr>
        <w:t>i</w:t>
      </w:r>
      <w:r w:rsidRPr="003D2D3C">
        <w:rPr>
          <w:rFonts w:ascii="Arial" w:eastAsia="Arial" w:hAnsi="Arial" w:cs="Arial"/>
          <w:spacing w:val="-3"/>
          <w:sz w:val="24"/>
          <w:szCs w:val="24"/>
        </w:rPr>
        <w:t>ž</w:t>
      </w:r>
      <w:r w:rsidRPr="003D2D3C">
        <w:rPr>
          <w:rFonts w:ascii="Arial" w:eastAsia="Arial" w:hAnsi="Arial" w:cs="Arial"/>
          <w:sz w:val="24"/>
          <w:szCs w:val="24"/>
        </w:rPr>
        <w:t>a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o</w:t>
      </w:r>
      <w:r w:rsidRPr="003D2D3C">
        <w:rPr>
          <w:rFonts w:ascii="Arial" w:eastAsia="Arial" w:hAnsi="Arial" w:cs="Arial"/>
          <w:sz w:val="24"/>
          <w:szCs w:val="24"/>
        </w:rPr>
        <w:t>d</w:t>
      </w:r>
      <w:r w:rsidRPr="003D2D3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p</w:t>
      </w:r>
      <w:r w:rsidRPr="003D2D3C">
        <w:rPr>
          <w:rFonts w:ascii="Arial" w:eastAsia="Arial" w:hAnsi="Arial" w:cs="Arial"/>
          <w:spacing w:val="-3"/>
          <w:sz w:val="24"/>
          <w:szCs w:val="24"/>
        </w:rPr>
        <w:t>r</w:t>
      </w:r>
      <w:r w:rsidRPr="003D2D3C">
        <w:rPr>
          <w:rFonts w:ascii="Arial" w:eastAsia="Arial" w:hAnsi="Arial" w:cs="Arial"/>
          <w:spacing w:val="1"/>
          <w:sz w:val="24"/>
          <w:szCs w:val="24"/>
        </w:rPr>
        <w:t>o</w:t>
      </w:r>
      <w:r w:rsidRPr="003D2D3C">
        <w:rPr>
          <w:rFonts w:ascii="Arial" w:eastAsia="Arial" w:hAnsi="Arial" w:cs="Arial"/>
          <w:sz w:val="24"/>
          <w:szCs w:val="24"/>
        </w:rPr>
        <w:t>sječ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z w:val="24"/>
          <w:szCs w:val="24"/>
        </w:rPr>
        <w:t>ci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je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p</w:t>
      </w:r>
      <w:r w:rsidRPr="003D2D3C">
        <w:rPr>
          <w:rFonts w:ascii="Arial" w:eastAsia="Arial" w:hAnsi="Arial" w:cs="Arial"/>
          <w:spacing w:val="-3"/>
          <w:sz w:val="24"/>
          <w:szCs w:val="24"/>
        </w:rPr>
        <w:t>r</w:t>
      </w:r>
      <w:r w:rsidRPr="003D2D3C">
        <w:rPr>
          <w:rFonts w:ascii="Arial" w:eastAsia="Arial" w:hAnsi="Arial" w:cs="Arial"/>
          <w:spacing w:val="1"/>
          <w:sz w:val="24"/>
          <w:szCs w:val="24"/>
        </w:rPr>
        <w:t>eo</w:t>
      </w:r>
      <w:r w:rsidRPr="003D2D3C">
        <w:rPr>
          <w:rFonts w:ascii="Arial" w:eastAsia="Arial" w:hAnsi="Arial" w:cs="Arial"/>
          <w:sz w:val="24"/>
          <w:szCs w:val="24"/>
        </w:rPr>
        <w:t>s</w:t>
      </w:r>
      <w:r w:rsidRPr="003D2D3C">
        <w:rPr>
          <w:rFonts w:ascii="Arial" w:eastAsia="Arial" w:hAnsi="Arial" w:cs="Arial"/>
          <w:spacing w:val="-2"/>
          <w:sz w:val="24"/>
          <w:szCs w:val="24"/>
        </w:rPr>
        <w:t>t</w:t>
      </w:r>
      <w:r w:rsidRPr="003D2D3C">
        <w:rPr>
          <w:rFonts w:ascii="Arial" w:eastAsia="Arial" w:hAnsi="Arial" w:cs="Arial"/>
          <w:spacing w:val="1"/>
          <w:sz w:val="24"/>
          <w:szCs w:val="24"/>
        </w:rPr>
        <w:t>a</w:t>
      </w:r>
      <w:r w:rsidRPr="003D2D3C">
        <w:rPr>
          <w:rFonts w:ascii="Arial" w:eastAsia="Arial" w:hAnsi="Arial" w:cs="Arial"/>
          <w:sz w:val="24"/>
          <w:szCs w:val="24"/>
        </w:rPr>
        <w:t>l</w:t>
      </w:r>
      <w:r w:rsidRPr="003D2D3C">
        <w:rPr>
          <w:rFonts w:ascii="Arial" w:eastAsia="Arial" w:hAnsi="Arial" w:cs="Arial"/>
          <w:spacing w:val="-1"/>
          <w:sz w:val="24"/>
          <w:szCs w:val="24"/>
        </w:rPr>
        <w:t>i</w:t>
      </w:r>
      <w:r w:rsidRPr="003D2D3C">
        <w:rPr>
          <w:rFonts w:ascii="Arial" w:eastAsia="Arial" w:hAnsi="Arial" w:cs="Arial"/>
          <w:sz w:val="24"/>
          <w:szCs w:val="24"/>
        </w:rPr>
        <w:t>h</w:t>
      </w:r>
      <w:r w:rsidRPr="003D2D3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v</w:t>
      </w:r>
      <w:r w:rsidRPr="003D2D3C">
        <w:rPr>
          <w:rFonts w:ascii="Arial" w:eastAsia="Arial" w:hAnsi="Arial" w:cs="Arial"/>
          <w:spacing w:val="1"/>
          <w:sz w:val="24"/>
          <w:szCs w:val="24"/>
        </w:rPr>
        <w:t>a</w:t>
      </w:r>
      <w:r w:rsidRPr="003D2D3C">
        <w:rPr>
          <w:rFonts w:ascii="Arial" w:eastAsia="Arial" w:hAnsi="Arial" w:cs="Arial"/>
          <w:sz w:val="24"/>
          <w:szCs w:val="24"/>
        </w:rPr>
        <w:t>l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an</w:t>
      </w:r>
      <w:r w:rsidRPr="003D2D3C">
        <w:rPr>
          <w:rFonts w:ascii="Arial" w:eastAsia="Arial" w:hAnsi="Arial" w:cs="Arial"/>
          <w:sz w:val="24"/>
          <w:szCs w:val="24"/>
        </w:rPr>
        <w:t>ih</w:t>
      </w:r>
      <w:r w:rsidR="003D2D3C" w:rsidRPr="003D2D3C">
        <w:rPr>
          <w:rFonts w:ascii="Arial" w:eastAsia="Arial" w:hAnsi="Arial" w:cs="Arial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po</w:t>
      </w:r>
      <w:r w:rsidRPr="003D2D3C">
        <w:rPr>
          <w:rFonts w:ascii="Arial" w:eastAsia="Arial" w:hAnsi="Arial" w:cs="Arial"/>
          <w:spacing w:val="-1"/>
          <w:sz w:val="24"/>
          <w:szCs w:val="24"/>
        </w:rPr>
        <w:t>n</w:t>
      </w:r>
      <w:r w:rsidRPr="003D2D3C">
        <w:rPr>
          <w:rFonts w:ascii="Arial" w:eastAsia="Arial" w:hAnsi="Arial" w:cs="Arial"/>
          <w:spacing w:val="1"/>
          <w:sz w:val="24"/>
          <w:szCs w:val="24"/>
        </w:rPr>
        <w:t>ud</w:t>
      </w:r>
      <w:r w:rsidRPr="003D2D3C">
        <w:rPr>
          <w:rFonts w:ascii="Arial" w:eastAsia="Arial" w:hAnsi="Arial" w:cs="Arial"/>
          <w:sz w:val="24"/>
          <w:szCs w:val="24"/>
        </w:rPr>
        <w:t>a</w:t>
      </w:r>
    </w:p>
    <w:p w:rsidR="00AD6FA3" w:rsidRPr="003D2D3C" w:rsidRDefault="00042926" w:rsidP="003D2D3C">
      <w:pPr>
        <w:pStyle w:val="ListParagraph"/>
        <w:numPr>
          <w:ilvl w:val="0"/>
          <w:numId w:val="28"/>
        </w:numPr>
        <w:tabs>
          <w:tab w:val="left" w:pos="142"/>
        </w:tabs>
        <w:rPr>
          <w:rFonts w:ascii="Arial" w:eastAsia="Arial" w:hAnsi="Arial" w:cs="Arial"/>
          <w:sz w:val="24"/>
          <w:szCs w:val="24"/>
        </w:rPr>
      </w:pPr>
      <w:r w:rsidRPr="003D2D3C">
        <w:rPr>
          <w:rFonts w:ascii="Arial" w:eastAsia="Arial" w:hAnsi="Arial" w:cs="Arial"/>
          <w:sz w:val="24"/>
          <w:szCs w:val="24"/>
        </w:rPr>
        <w:t>ci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en</w:t>
      </w:r>
      <w:r w:rsidRPr="003D2D3C">
        <w:rPr>
          <w:rFonts w:ascii="Arial" w:eastAsia="Arial" w:hAnsi="Arial" w:cs="Arial"/>
          <w:sz w:val="24"/>
          <w:szCs w:val="24"/>
        </w:rPr>
        <w:t>a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po</w:t>
      </w:r>
      <w:r w:rsidRPr="003D2D3C">
        <w:rPr>
          <w:rFonts w:ascii="Arial" w:eastAsia="Arial" w:hAnsi="Arial" w:cs="Arial"/>
          <w:spacing w:val="-1"/>
          <w:sz w:val="24"/>
          <w:szCs w:val="24"/>
        </w:rPr>
        <w:t>n</w:t>
      </w:r>
      <w:r w:rsidRPr="003D2D3C">
        <w:rPr>
          <w:rFonts w:ascii="Arial" w:eastAsia="Arial" w:hAnsi="Arial" w:cs="Arial"/>
          <w:spacing w:val="1"/>
          <w:sz w:val="24"/>
          <w:szCs w:val="24"/>
        </w:rPr>
        <w:t>u</w:t>
      </w:r>
      <w:r w:rsidRPr="003D2D3C">
        <w:rPr>
          <w:rFonts w:ascii="Arial" w:eastAsia="Arial" w:hAnsi="Arial" w:cs="Arial"/>
          <w:spacing w:val="-1"/>
          <w:sz w:val="24"/>
          <w:szCs w:val="24"/>
        </w:rPr>
        <w:t>d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z w:val="24"/>
          <w:szCs w:val="24"/>
        </w:rPr>
        <w:t>je</w:t>
      </w:r>
      <w:r w:rsidRPr="003D2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z</w:t>
      </w:r>
      <w:r w:rsidRPr="003D2D3C">
        <w:rPr>
          <w:rFonts w:ascii="Arial" w:eastAsia="Arial" w:hAnsi="Arial" w:cs="Arial"/>
          <w:sz w:val="24"/>
          <w:szCs w:val="24"/>
        </w:rPr>
        <w:t>a</w:t>
      </w:r>
      <w:r w:rsidRPr="003D2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v</w:t>
      </w:r>
      <w:r w:rsidRPr="003D2D3C">
        <w:rPr>
          <w:rFonts w:ascii="Arial" w:eastAsia="Arial" w:hAnsi="Arial" w:cs="Arial"/>
          <w:sz w:val="24"/>
          <w:szCs w:val="24"/>
        </w:rPr>
        <w:t>i</w:t>
      </w:r>
      <w:r w:rsidRPr="003D2D3C">
        <w:rPr>
          <w:rFonts w:ascii="Arial" w:eastAsia="Arial" w:hAnsi="Arial" w:cs="Arial"/>
          <w:spacing w:val="2"/>
          <w:sz w:val="24"/>
          <w:szCs w:val="24"/>
        </w:rPr>
        <w:t>š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o</w:t>
      </w:r>
      <w:r w:rsidRPr="003D2D3C">
        <w:rPr>
          <w:rFonts w:ascii="Arial" w:eastAsia="Arial" w:hAnsi="Arial" w:cs="Arial"/>
          <w:sz w:val="24"/>
          <w:szCs w:val="24"/>
        </w:rPr>
        <w:t>d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20</w:t>
      </w:r>
      <w:r w:rsidRPr="003D2D3C">
        <w:rPr>
          <w:rFonts w:ascii="Arial" w:eastAsia="Arial" w:hAnsi="Arial" w:cs="Arial"/>
          <w:sz w:val="24"/>
          <w:szCs w:val="24"/>
        </w:rPr>
        <w:t>%</w:t>
      </w:r>
      <w:r w:rsidRPr="003D2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z w:val="24"/>
          <w:szCs w:val="24"/>
        </w:rPr>
        <w:t>i</w:t>
      </w:r>
      <w:r w:rsidRPr="003D2D3C">
        <w:rPr>
          <w:rFonts w:ascii="Arial" w:eastAsia="Arial" w:hAnsi="Arial" w:cs="Arial"/>
          <w:spacing w:val="-3"/>
          <w:sz w:val="24"/>
          <w:szCs w:val="24"/>
        </w:rPr>
        <w:t>ž</w:t>
      </w:r>
      <w:r w:rsidRPr="003D2D3C">
        <w:rPr>
          <w:rFonts w:ascii="Arial" w:eastAsia="Arial" w:hAnsi="Arial" w:cs="Arial"/>
          <w:sz w:val="24"/>
          <w:szCs w:val="24"/>
        </w:rPr>
        <w:t>a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o</w:t>
      </w:r>
      <w:r w:rsidRPr="003D2D3C">
        <w:rPr>
          <w:rFonts w:ascii="Arial" w:eastAsia="Arial" w:hAnsi="Arial" w:cs="Arial"/>
          <w:sz w:val="24"/>
          <w:szCs w:val="24"/>
        </w:rPr>
        <w:t>d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z w:val="24"/>
          <w:szCs w:val="24"/>
        </w:rPr>
        <w:t>ci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e</w:t>
      </w:r>
      <w:r w:rsidRPr="003D2D3C">
        <w:rPr>
          <w:rFonts w:ascii="Arial" w:eastAsia="Arial" w:hAnsi="Arial" w:cs="Arial"/>
          <w:spacing w:val="-1"/>
          <w:sz w:val="24"/>
          <w:szCs w:val="24"/>
        </w:rPr>
        <w:t>n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1"/>
          <w:sz w:val="24"/>
          <w:szCs w:val="24"/>
        </w:rPr>
        <w:t>d</w:t>
      </w:r>
      <w:r w:rsidRPr="003D2D3C">
        <w:rPr>
          <w:rFonts w:ascii="Arial" w:eastAsia="Arial" w:hAnsi="Arial" w:cs="Arial"/>
          <w:sz w:val="24"/>
          <w:szCs w:val="24"/>
        </w:rPr>
        <w:t>ru</w:t>
      </w:r>
      <w:r w:rsidRPr="003D2D3C">
        <w:rPr>
          <w:rFonts w:ascii="Arial" w:eastAsia="Arial" w:hAnsi="Arial" w:cs="Arial"/>
          <w:spacing w:val="-1"/>
          <w:sz w:val="24"/>
          <w:szCs w:val="24"/>
        </w:rPr>
        <w:t>g</w:t>
      </w:r>
      <w:r w:rsidRPr="003D2D3C">
        <w:rPr>
          <w:rFonts w:ascii="Arial" w:eastAsia="Arial" w:hAnsi="Arial" w:cs="Arial"/>
          <w:sz w:val="24"/>
          <w:szCs w:val="24"/>
        </w:rPr>
        <w:t>o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z w:val="24"/>
          <w:szCs w:val="24"/>
        </w:rPr>
        <w:t>ra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pacing w:val="-1"/>
          <w:sz w:val="24"/>
          <w:szCs w:val="24"/>
        </w:rPr>
        <w:t>g</w:t>
      </w:r>
      <w:r w:rsidRPr="003D2D3C">
        <w:rPr>
          <w:rFonts w:ascii="Arial" w:eastAsia="Arial" w:hAnsi="Arial" w:cs="Arial"/>
          <w:sz w:val="24"/>
          <w:szCs w:val="24"/>
        </w:rPr>
        <w:t>i</w:t>
      </w:r>
      <w:r w:rsidRPr="003D2D3C">
        <w:rPr>
          <w:rFonts w:ascii="Arial" w:eastAsia="Arial" w:hAnsi="Arial" w:cs="Arial"/>
          <w:spacing w:val="-1"/>
          <w:sz w:val="24"/>
          <w:szCs w:val="24"/>
        </w:rPr>
        <w:t>r</w:t>
      </w:r>
      <w:r w:rsidRPr="003D2D3C">
        <w:rPr>
          <w:rFonts w:ascii="Arial" w:eastAsia="Arial" w:hAnsi="Arial" w:cs="Arial"/>
          <w:spacing w:val="1"/>
          <w:sz w:val="24"/>
          <w:szCs w:val="24"/>
        </w:rPr>
        <w:t>an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v</w:t>
      </w:r>
      <w:r w:rsidRPr="003D2D3C">
        <w:rPr>
          <w:rFonts w:ascii="Arial" w:eastAsia="Arial" w:hAnsi="Arial" w:cs="Arial"/>
          <w:spacing w:val="1"/>
          <w:sz w:val="24"/>
          <w:szCs w:val="24"/>
        </w:rPr>
        <w:t>a</w:t>
      </w:r>
      <w:r w:rsidRPr="003D2D3C">
        <w:rPr>
          <w:rFonts w:ascii="Arial" w:eastAsia="Arial" w:hAnsi="Arial" w:cs="Arial"/>
          <w:sz w:val="24"/>
          <w:szCs w:val="24"/>
        </w:rPr>
        <w:t>l</w:t>
      </w:r>
      <w:r w:rsidRPr="003D2D3C">
        <w:rPr>
          <w:rFonts w:ascii="Arial" w:eastAsia="Arial" w:hAnsi="Arial" w:cs="Arial"/>
          <w:spacing w:val="1"/>
          <w:sz w:val="24"/>
          <w:szCs w:val="24"/>
        </w:rPr>
        <w:t>jan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1"/>
          <w:sz w:val="24"/>
          <w:szCs w:val="24"/>
        </w:rPr>
        <w:t>p</w:t>
      </w:r>
      <w:r w:rsidRPr="003D2D3C">
        <w:rPr>
          <w:rFonts w:ascii="Arial" w:eastAsia="Arial" w:hAnsi="Arial" w:cs="Arial"/>
          <w:spacing w:val="1"/>
          <w:sz w:val="24"/>
          <w:szCs w:val="24"/>
        </w:rPr>
        <w:t>on</w:t>
      </w:r>
      <w:r w:rsidRPr="003D2D3C">
        <w:rPr>
          <w:rFonts w:ascii="Arial" w:eastAsia="Arial" w:hAnsi="Arial" w:cs="Arial"/>
          <w:spacing w:val="-1"/>
          <w:sz w:val="24"/>
          <w:szCs w:val="24"/>
        </w:rPr>
        <w:t>u</w:t>
      </w:r>
      <w:r w:rsidRPr="003D2D3C">
        <w:rPr>
          <w:rFonts w:ascii="Arial" w:eastAsia="Arial" w:hAnsi="Arial" w:cs="Arial"/>
          <w:spacing w:val="1"/>
          <w:sz w:val="24"/>
          <w:szCs w:val="24"/>
        </w:rPr>
        <w:t>d</w:t>
      </w:r>
      <w:r w:rsidRPr="003D2D3C">
        <w:rPr>
          <w:rFonts w:ascii="Arial" w:eastAsia="Arial" w:hAnsi="Arial" w:cs="Arial"/>
          <w:sz w:val="24"/>
          <w:szCs w:val="24"/>
        </w:rPr>
        <w:t>e</w:t>
      </w:r>
    </w:p>
    <w:p w:rsidR="00341B08" w:rsidRPr="003D2D3C" w:rsidRDefault="00042926" w:rsidP="003D2D3C">
      <w:pPr>
        <w:pStyle w:val="ListParagraph"/>
        <w:numPr>
          <w:ilvl w:val="0"/>
          <w:numId w:val="28"/>
        </w:numPr>
        <w:tabs>
          <w:tab w:val="left" w:pos="142"/>
        </w:tabs>
        <w:rPr>
          <w:rFonts w:ascii="Arial" w:eastAsia="Arial" w:hAnsi="Arial" w:cs="Arial"/>
          <w:b/>
          <w:spacing w:val="1"/>
          <w:sz w:val="24"/>
          <w:szCs w:val="24"/>
        </w:rPr>
      </w:pPr>
      <w:proofErr w:type="gramStart"/>
      <w:r w:rsidRPr="003D2D3C">
        <w:rPr>
          <w:rFonts w:ascii="Arial" w:eastAsia="Arial" w:hAnsi="Arial" w:cs="Arial"/>
          <w:spacing w:val="-2"/>
          <w:sz w:val="24"/>
          <w:szCs w:val="24"/>
        </w:rPr>
        <w:t>z</w:t>
      </w:r>
      <w:r w:rsidRPr="003D2D3C">
        <w:rPr>
          <w:rFonts w:ascii="Arial" w:eastAsia="Arial" w:hAnsi="Arial" w:cs="Arial"/>
          <w:spacing w:val="1"/>
          <w:sz w:val="24"/>
          <w:szCs w:val="24"/>
        </w:rPr>
        <w:t>ap</w:t>
      </w:r>
      <w:r w:rsidRPr="003D2D3C">
        <w:rPr>
          <w:rFonts w:ascii="Arial" w:eastAsia="Arial" w:hAnsi="Arial" w:cs="Arial"/>
          <w:sz w:val="24"/>
          <w:szCs w:val="24"/>
        </w:rPr>
        <w:t>r</w:t>
      </w:r>
      <w:r w:rsidRPr="003D2D3C">
        <w:rPr>
          <w:rFonts w:ascii="Arial" w:eastAsia="Arial" w:hAnsi="Arial" w:cs="Arial"/>
          <w:spacing w:val="-1"/>
          <w:sz w:val="24"/>
          <w:szCs w:val="24"/>
        </w:rPr>
        <w:t>i</w:t>
      </w:r>
      <w:r w:rsidRPr="003D2D3C">
        <w:rPr>
          <w:rFonts w:ascii="Arial" w:eastAsia="Arial" w:hAnsi="Arial" w:cs="Arial"/>
          <w:spacing w:val="1"/>
          <w:sz w:val="24"/>
          <w:szCs w:val="24"/>
        </w:rPr>
        <w:t>m</w:t>
      </w:r>
      <w:r w:rsidRPr="003D2D3C">
        <w:rPr>
          <w:rFonts w:ascii="Arial" w:eastAsia="Arial" w:hAnsi="Arial" w:cs="Arial"/>
          <w:sz w:val="24"/>
          <w:szCs w:val="24"/>
        </w:rPr>
        <w:t>l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en</w:t>
      </w:r>
      <w:r w:rsidRPr="003D2D3C">
        <w:rPr>
          <w:rFonts w:ascii="Arial" w:eastAsia="Arial" w:hAnsi="Arial" w:cs="Arial"/>
          <w:sz w:val="24"/>
          <w:szCs w:val="24"/>
        </w:rPr>
        <w:t>e</w:t>
      </w:r>
      <w:proofErr w:type="gramEnd"/>
      <w:r w:rsidRPr="003D2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1"/>
          <w:sz w:val="24"/>
          <w:szCs w:val="24"/>
        </w:rPr>
        <w:t>n</w:t>
      </w:r>
      <w:r w:rsidRPr="003D2D3C">
        <w:rPr>
          <w:rFonts w:ascii="Arial" w:eastAsia="Arial" w:hAnsi="Arial" w:cs="Arial"/>
          <w:spacing w:val="1"/>
          <w:sz w:val="24"/>
          <w:szCs w:val="24"/>
        </w:rPr>
        <w:t>a</w:t>
      </w:r>
      <w:r w:rsidRPr="003D2D3C">
        <w:rPr>
          <w:rFonts w:ascii="Arial" w:eastAsia="Arial" w:hAnsi="Arial" w:cs="Arial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m</w:t>
      </w:r>
      <w:r w:rsidRPr="003D2D3C">
        <w:rPr>
          <w:rFonts w:ascii="Arial" w:eastAsia="Arial" w:hAnsi="Arial" w:cs="Arial"/>
          <w:spacing w:val="-1"/>
          <w:sz w:val="24"/>
          <w:szCs w:val="24"/>
        </w:rPr>
        <w:t>a</w:t>
      </w:r>
      <w:r w:rsidRPr="003D2D3C">
        <w:rPr>
          <w:rFonts w:ascii="Arial" w:eastAsia="Arial" w:hAnsi="Arial" w:cs="Arial"/>
          <w:spacing w:val="1"/>
          <w:sz w:val="24"/>
          <w:szCs w:val="24"/>
        </w:rPr>
        <w:t>n</w:t>
      </w:r>
      <w:r w:rsidRPr="003D2D3C">
        <w:rPr>
          <w:rFonts w:ascii="Arial" w:eastAsia="Arial" w:hAnsi="Arial" w:cs="Arial"/>
          <w:sz w:val="24"/>
          <w:szCs w:val="24"/>
        </w:rPr>
        <w:t>je</w:t>
      </w:r>
      <w:r w:rsidRPr="003D2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t</w:t>
      </w:r>
      <w:r w:rsidRPr="003D2D3C">
        <w:rPr>
          <w:rFonts w:ascii="Arial" w:eastAsia="Arial" w:hAnsi="Arial" w:cs="Arial"/>
          <w:spacing w:val="2"/>
          <w:sz w:val="24"/>
          <w:szCs w:val="24"/>
        </w:rPr>
        <w:t>r</w:t>
      </w:r>
      <w:r w:rsidRPr="003D2D3C">
        <w:rPr>
          <w:rFonts w:ascii="Arial" w:eastAsia="Arial" w:hAnsi="Arial" w:cs="Arial"/>
          <w:sz w:val="24"/>
          <w:szCs w:val="24"/>
        </w:rPr>
        <w:t xml:space="preserve">i </w:t>
      </w:r>
      <w:r w:rsidRPr="003D2D3C">
        <w:rPr>
          <w:rFonts w:ascii="Arial" w:eastAsia="Arial" w:hAnsi="Arial" w:cs="Arial"/>
          <w:spacing w:val="-2"/>
          <w:sz w:val="24"/>
          <w:szCs w:val="24"/>
        </w:rPr>
        <w:t>v</w:t>
      </w:r>
      <w:r w:rsidRPr="003D2D3C">
        <w:rPr>
          <w:rFonts w:ascii="Arial" w:eastAsia="Arial" w:hAnsi="Arial" w:cs="Arial"/>
          <w:spacing w:val="1"/>
          <w:sz w:val="24"/>
          <w:szCs w:val="24"/>
        </w:rPr>
        <w:t>a</w:t>
      </w:r>
      <w:r w:rsidRPr="003D2D3C">
        <w:rPr>
          <w:rFonts w:ascii="Arial" w:eastAsia="Arial" w:hAnsi="Arial" w:cs="Arial"/>
          <w:sz w:val="24"/>
          <w:szCs w:val="24"/>
        </w:rPr>
        <w:t>l</w:t>
      </w:r>
      <w:r w:rsidRPr="003D2D3C">
        <w:rPr>
          <w:rFonts w:ascii="Arial" w:eastAsia="Arial" w:hAnsi="Arial" w:cs="Arial"/>
          <w:spacing w:val="-1"/>
          <w:sz w:val="24"/>
          <w:szCs w:val="24"/>
        </w:rPr>
        <w:t>j</w:t>
      </w:r>
      <w:r w:rsidRPr="003D2D3C">
        <w:rPr>
          <w:rFonts w:ascii="Arial" w:eastAsia="Arial" w:hAnsi="Arial" w:cs="Arial"/>
          <w:spacing w:val="1"/>
          <w:sz w:val="24"/>
          <w:szCs w:val="24"/>
        </w:rPr>
        <w:t>an</w:t>
      </w:r>
      <w:r w:rsidRPr="003D2D3C">
        <w:rPr>
          <w:rFonts w:ascii="Arial" w:eastAsia="Arial" w:hAnsi="Arial" w:cs="Arial"/>
          <w:sz w:val="24"/>
          <w:szCs w:val="24"/>
        </w:rPr>
        <w:t>e</w:t>
      </w:r>
      <w:r w:rsidRPr="003D2D3C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3D2D3C">
        <w:rPr>
          <w:rFonts w:ascii="Arial" w:eastAsia="Arial" w:hAnsi="Arial" w:cs="Arial"/>
          <w:spacing w:val="-1"/>
          <w:sz w:val="24"/>
          <w:szCs w:val="24"/>
        </w:rPr>
        <w:t>n</w:t>
      </w:r>
      <w:r w:rsidRPr="003D2D3C">
        <w:rPr>
          <w:rFonts w:ascii="Arial" w:eastAsia="Arial" w:hAnsi="Arial" w:cs="Arial"/>
          <w:spacing w:val="1"/>
          <w:sz w:val="24"/>
          <w:szCs w:val="24"/>
        </w:rPr>
        <w:t>ude</w:t>
      </w:r>
      <w:r w:rsidRPr="003D2D3C">
        <w:rPr>
          <w:rFonts w:ascii="Arial" w:eastAsia="Arial" w:hAnsi="Arial" w:cs="Arial"/>
          <w:sz w:val="24"/>
          <w:szCs w:val="24"/>
        </w:rPr>
        <w:t>.</w:t>
      </w:r>
    </w:p>
    <w:p w:rsidR="00A9202E" w:rsidRDefault="00A9202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A9202E" w:rsidRDefault="00A9202E" w:rsidP="00D17DC6">
      <w:pPr>
        <w:tabs>
          <w:tab w:val="left" w:pos="142"/>
        </w:tabs>
        <w:ind w:left="142" w:right="592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3D2D3C">
      <w:pPr>
        <w:tabs>
          <w:tab w:val="left" w:pos="142"/>
        </w:tabs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759B8" w:rsidRPr="00D44090" w:rsidRDefault="009759B8" w:rsidP="003D2D3C">
      <w:pPr>
        <w:tabs>
          <w:tab w:val="left" w:pos="142"/>
          <w:tab w:val="left" w:pos="9639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>Temeljem 12 mjesečnih faktura za protekli mjesec u iznosu</w:t>
      </w:r>
      <w:r w:rsidR="003D2D3C">
        <w:rPr>
          <w:rFonts w:ascii="Arial" w:eastAsia="Arial" w:hAnsi="Arial" w:cs="Arial"/>
          <w:sz w:val="24"/>
          <w:szCs w:val="24"/>
        </w:rPr>
        <w:t xml:space="preserve"> do</w:t>
      </w:r>
      <w:r w:rsidRPr="00D44090">
        <w:rPr>
          <w:rFonts w:ascii="Arial" w:eastAsia="Arial" w:hAnsi="Arial" w:cs="Arial"/>
          <w:sz w:val="24"/>
          <w:szCs w:val="24"/>
        </w:rPr>
        <w:t>: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 xml:space="preserve">Bez PDV-a 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 xml:space="preserve">                  16.500,00 kuna + PDV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 xml:space="preserve">                  (Slovima: šesnaesttisućapetstokuna I nulalipa)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>S PDV-om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 xml:space="preserve">                   20.625,00 kuna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 xml:space="preserve">                  (Slovima: dvadesettisućašestodvadesetpetkuna i nulalipa)</w:t>
      </w:r>
    </w:p>
    <w:p w:rsidR="009759B8" w:rsidRPr="00D44090" w:rsidRDefault="009759B8" w:rsidP="00D17DC6">
      <w:pPr>
        <w:tabs>
          <w:tab w:val="left" w:pos="142"/>
          <w:tab w:val="left" w:pos="9639"/>
        </w:tabs>
        <w:ind w:left="142" w:right="-66"/>
        <w:jc w:val="both"/>
        <w:rPr>
          <w:rFonts w:ascii="Arial" w:eastAsia="Arial" w:hAnsi="Arial" w:cs="Arial"/>
          <w:sz w:val="24"/>
          <w:szCs w:val="24"/>
        </w:rPr>
      </w:pPr>
    </w:p>
    <w:p w:rsidR="009759B8" w:rsidRPr="006C77B5" w:rsidRDefault="009759B8" w:rsidP="006C77B5">
      <w:pPr>
        <w:tabs>
          <w:tab w:val="left" w:pos="142"/>
        </w:tabs>
        <w:ind w:left="142"/>
        <w:rPr>
          <w:rFonts w:ascii="Arial" w:hAnsi="Arial" w:cs="Arial"/>
          <w:sz w:val="24"/>
          <w:szCs w:val="24"/>
          <w:lang w:val="hr-HR"/>
        </w:rPr>
      </w:pPr>
      <w:r w:rsidRPr="00D44090">
        <w:rPr>
          <w:rFonts w:ascii="Arial" w:hAnsi="Arial" w:cs="Arial"/>
          <w:sz w:val="24"/>
          <w:szCs w:val="24"/>
          <w:lang w:val="hr-HR"/>
        </w:rPr>
        <w:t>Plaćanje se vrši u roku 60 (šezdeset) dana od dana izdavanja računa, p</w:t>
      </w:r>
      <w:r w:rsidR="006C77B5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9759B8" w:rsidRPr="00D44090" w:rsidRDefault="009759B8" w:rsidP="00D17DC6">
      <w:pPr>
        <w:tabs>
          <w:tab w:val="left" w:pos="142"/>
        </w:tabs>
        <w:ind w:left="142"/>
        <w:rPr>
          <w:rFonts w:ascii="Arial" w:hAnsi="Arial" w:cs="Arial"/>
          <w:sz w:val="24"/>
          <w:szCs w:val="24"/>
          <w:lang w:val="hr-HR"/>
        </w:rPr>
      </w:pPr>
      <w:r w:rsidRPr="00D44090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9759B8" w:rsidRPr="00D44090" w:rsidRDefault="009759B8" w:rsidP="00D17DC6">
      <w:pPr>
        <w:tabs>
          <w:tab w:val="left" w:pos="142"/>
        </w:tabs>
        <w:ind w:left="142"/>
        <w:rPr>
          <w:rFonts w:ascii="Arial" w:hAnsi="Arial" w:cs="Arial"/>
          <w:sz w:val="24"/>
          <w:szCs w:val="24"/>
          <w:lang w:val="hr-HR"/>
        </w:rPr>
      </w:pPr>
      <w:r w:rsidRPr="00D44090">
        <w:rPr>
          <w:rFonts w:ascii="Arial" w:hAnsi="Arial" w:cs="Arial"/>
          <w:sz w:val="24"/>
          <w:szCs w:val="24"/>
          <w:lang w:val="hr-HR"/>
        </w:rPr>
        <w:t>Predujam i traženje sredstava osiguranja plaćanja isključeni su.</w:t>
      </w:r>
    </w:p>
    <w:p w:rsidR="009759B8" w:rsidRPr="00D44090" w:rsidRDefault="009759B8" w:rsidP="00D17DC6">
      <w:pPr>
        <w:tabs>
          <w:tab w:val="left" w:pos="142"/>
        </w:tabs>
        <w:ind w:left="142"/>
        <w:rPr>
          <w:rFonts w:ascii="Arial" w:hAnsi="Arial" w:cs="Arial"/>
          <w:sz w:val="24"/>
          <w:szCs w:val="24"/>
          <w:lang w:val="hr-HR"/>
        </w:rPr>
      </w:pPr>
    </w:p>
    <w:p w:rsidR="009759B8" w:rsidRPr="006C77B5" w:rsidRDefault="006C77B5" w:rsidP="006C77B5">
      <w:pPr>
        <w:tabs>
          <w:tab w:val="left" w:pos="142"/>
        </w:tabs>
        <w:ind w:left="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 prihvaćanja računa</w:t>
      </w:r>
    </w:p>
    <w:p w:rsidR="009759B8" w:rsidRPr="00D44090" w:rsidRDefault="009759B8" w:rsidP="00D17DC6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t>Na početku svakog mjeseca, ili prije početka mjeseca, Isporučitelj šalje ponudu za predmetni mjesec.</w:t>
      </w:r>
    </w:p>
    <w:p w:rsidR="009759B8" w:rsidRPr="001863C3" w:rsidRDefault="009759B8" w:rsidP="00D17DC6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 w:rsidRPr="00D44090">
        <w:rPr>
          <w:rFonts w:ascii="Arial" w:eastAsia="Arial" w:hAnsi="Arial" w:cs="Arial"/>
          <w:sz w:val="24"/>
          <w:szCs w:val="24"/>
        </w:rPr>
        <w:lastRenderedPageBreak/>
        <w:t>Naručitelj šalje narudžbenicu za predmetni mjesec najkasnije 15.og u mjesecu.Naručitelj ovjerava potvrdu o isporučenosti posla najkasnije do 2. u mjesecu.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44090">
        <w:rPr>
          <w:rFonts w:ascii="Arial" w:eastAsia="Arial" w:hAnsi="Arial" w:cs="Arial"/>
          <w:sz w:val="24"/>
          <w:szCs w:val="24"/>
        </w:rPr>
        <w:t>Temeljem narudžbenice I potvrde o isporučenosti posla Naručitelj šalje račun.</w:t>
      </w:r>
    </w:p>
    <w:p w:rsidR="003736B3" w:rsidRDefault="003736B3" w:rsidP="00125685">
      <w:pPr>
        <w:tabs>
          <w:tab w:val="left" w:pos="142"/>
        </w:tabs>
        <w:spacing w:before="29"/>
        <w:ind w:right="6428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6C77B5">
      <w:pPr>
        <w:tabs>
          <w:tab w:val="left" w:pos="142"/>
        </w:tabs>
        <w:spacing w:before="29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20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 xml:space="preserve">ZJN </w:t>
      </w:r>
      <w:proofErr w:type="gramStart"/>
      <w:r w:rsidR="001C4FA6">
        <w:rPr>
          <w:rFonts w:ascii="Arial" w:eastAsia="Arial" w:hAnsi="Arial" w:cs="Arial"/>
          <w:sz w:val="24"/>
          <w:szCs w:val="24"/>
        </w:rPr>
        <w:t>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proofErr w:type="gramEnd"/>
    </w:p>
    <w:p w:rsidR="00120F07" w:rsidRDefault="00120F07" w:rsidP="00D17DC6">
      <w:pPr>
        <w:tabs>
          <w:tab w:val="left" w:pos="142"/>
        </w:tabs>
        <w:ind w:left="142" w:right="4815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6C77B5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AD6FA3" w:rsidRDefault="00042926" w:rsidP="00D17DC6">
      <w:pPr>
        <w:tabs>
          <w:tab w:val="left" w:pos="142"/>
        </w:tabs>
        <w:ind w:left="142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4A148F" w:rsidRDefault="00042926" w:rsidP="006C77B5">
      <w:pPr>
        <w:tabs>
          <w:tab w:val="left" w:pos="142"/>
          <w:tab w:val="left" w:pos="4506"/>
        </w:tabs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AD6FA3" w:rsidRPr="004A148F" w:rsidRDefault="00980BDF" w:rsidP="006C77B5">
      <w:pPr>
        <w:tabs>
          <w:tab w:val="left" w:pos="142"/>
          <w:tab w:val="left" w:pos="4506"/>
        </w:tabs>
        <w:spacing w:before="60"/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3D7969" w:rsidRDefault="003D7969" w:rsidP="00D17DC6">
      <w:pPr>
        <w:tabs>
          <w:tab w:val="left" w:pos="142"/>
        </w:tabs>
        <w:spacing w:before="57"/>
        <w:ind w:left="142" w:right="182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D17DC6">
      <w:pPr>
        <w:tabs>
          <w:tab w:val="left" w:pos="142"/>
        </w:tabs>
        <w:spacing w:before="57"/>
        <w:ind w:left="142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2C18AE" w:rsidP="006C77B5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D17DC6">
      <w:pPr>
        <w:tabs>
          <w:tab w:val="left" w:pos="142"/>
        </w:tabs>
        <w:spacing w:before="60"/>
        <w:ind w:left="142" w:righ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601AA6" w:rsidRDefault="00601AA6" w:rsidP="006C77B5">
      <w:pPr>
        <w:tabs>
          <w:tab w:val="left" w:pos="142"/>
        </w:tabs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2C18AE" w:rsidP="006C77B5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Datum,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me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>
        <w:rPr>
          <w:rFonts w:ascii="Arial" w:eastAsia="Arial" w:hAnsi="Arial" w:cs="Arial"/>
          <w:b/>
          <w:sz w:val="24"/>
          <w:szCs w:val="24"/>
        </w:rPr>
        <w:t>to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AD6FA3" w:rsidRPr="005552D2" w:rsidRDefault="00042926" w:rsidP="00D17DC6">
      <w:pPr>
        <w:tabs>
          <w:tab w:val="left" w:pos="142"/>
        </w:tabs>
        <w:ind w:left="142"/>
        <w:rPr>
          <w:rFonts w:ascii="Arial" w:eastAsia="Arial" w:hAnsi="Arial" w:cs="Arial"/>
          <w:b/>
          <w:sz w:val="24"/>
          <w:szCs w:val="24"/>
        </w:rPr>
      </w:pPr>
      <w:r w:rsidRPr="00064054">
        <w:rPr>
          <w:rFonts w:ascii="Arial" w:eastAsia="Arial" w:hAnsi="Arial" w:cs="Arial"/>
          <w:sz w:val="24"/>
          <w:szCs w:val="24"/>
        </w:rPr>
        <w:t>Rok</w:t>
      </w:r>
      <w:r w:rsidRPr="000640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054">
        <w:rPr>
          <w:rFonts w:ascii="Arial" w:eastAsia="Arial" w:hAnsi="Arial" w:cs="Arial"/>
          <w:spacing w:val="-2"/>
          <w:sz w:val="24"/>
          <w:szCs w:val="24"/>
        </w:rPr>
        <w:t>z</w:t>
      </w:r>
      <w:r w:rsidRPr="00064054">
        <w:rPr>
          <w:rFonts w:ascii="Arial" w:eastAsia="Arial" w:hAnsi="Arial" w:cs="Arial"/>
          <w:sz w:val="24"/>
          <w:szCs w:val="24"/>
        </w:rPr>
        <w:t>a</w:t>
      </w:r>
      <w:r w:rsidRPr="00064054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064054">
        <w:rPr>
          <w:rFonts w:ascii="Arial" w:eastAsia="Arial" w:hAnsi="Arial" w:cs="Arial"/>
          <w:sz w:val="24"/>
          <w:szCs w:val="24"/>
        </w:rPr>
        <w:t>st</w:t>
      </w:r>
      <w:r w:rsidRPr="00064054">
        <w:rPr>
          <w:rFonts w:ascii="Arial" w:eastAsia="Arial" w:hAnsi="Arial" w:cs="Arial"/>
          <w:spacing w:val="1"/>
          <w:sz w:val="24"/>
          <w:szCs w:val="24"/>
        </w:rPr>
        <w:t>a</w:t>
      </w:r>
      <w:r w:rsidRPr="00064054">
        <w:rPr>
          <w:rFonts w:ascii="Arial" w:eastAsia="Arial" w:hAnsi="Arial" w:cs="Arial"/>
          <w:spacing w:val="-2"/>
          <w:sz w:val="24"/>
          <w:szCs w:val="24"/>
        </w:rPr>
        <w:t>v</w:t>
      </w:r>
      <w:r w:rsidRPr="00064054">
        <w:rPr>
          <w:rFonts w:ascii="Arial" w:eastAsia="Arial" w:hAnsi="Arial" w:cs="Arial"/>
          <w:sz w:val="24"/>
          <w:szCs w:val="24"/>
        </w:rPr>
        <w:t>u</w:t>
      </w:r>
      <w:r w:rsidRPr="000640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054">
        <w:rPr>
          <w:rFonts w:ascii="Arial" w:eastAsia="Arial" w:hAnsi="Arial" w:cs="Arial"/>
          <w:spacing w:val="-1"/>
          <w:sz w:val="24"/>
          <w:szCs w:val="24"/>
        </w:rPr>
        <w:t>p</w:t>
      </w:r>
      <w:r w:rsidRPr="00064054">
        <w:rPr>
          <w:rFonts w:ascii="Arial" w:eastAsia="Arial" w:hAnsi="Arial" w:cs="Arial"/>
          <w:spacing w:val="1"/>
          <w:sz w:val="24"/>
          <w:szCs w:val="24"/>
        </w:rPr>
        <w:t>on</w:t>
      </w:r>
      <w:r w:rsidRPr="00064054">
        <w:rPr>
          <w:rFonts w:ascii="Arial" w:eastAsia="Arial" w:hAnsi="Arial" w:cs="Arial"/>
          <w:spacing w:val="-1"/>
          <w:sz w:val="24"/>
          <w:szCs w:val="24"/>
        </w:rPr>
        <w:t>ud</w:t>
      </w:r>
      <w:r w:rsidRPr="00064054">
        <w:rPr>
          <w:rFonts w:ascii="Arial" w:eastAsia="Arial" w:hAnsi="Arial" w:cs="Arial"/>
          <w:sz w:val="24"/>
          <w:szCs w:val="24"/>
        </w:rPr>
        <w:t>a</w:t>
      </w:r>
      <w:r w:rsidRPr="000640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064054">
        <w:rPr>
          <w:rFonts w:ascii="Arial" w:eastAsia="Arial" w:hAnsi="Arial" w:cs="Arial"/>
          <w:sz w:val="24"/>
          <w:szCs w:val="24"/>
        </w:rPr>
        <w:t>je</w:t>
      </w:r>
      <w:r w:rsidR="006B6E47" w:rsidRPr="00064054">
        <w:rPr>
          <w:rFonts w:ascii="Arial" w:eastAsia="Arial" w:hAnsi="Arial" w:cs="Arial"/>
          <w:sz w:val="24"/>
          <w:szCs w:val="24"/>
        </w:rPr>
        <w:t xml:space="preserve"> </w:t>
      </w:r>
      <w:r w:rsidR="001F75F8" w:rsidRPr="00064054">
        <w:rPr>
          <w:rFonts w:ascii="Arial" w:eastAsia="Arial" w:hAnsi="Arial" w:cs="Arial"/>
          <w:sz w:val="24"/>
          <w:szCs w:val="24"/>
        </w:rPr>
        <w:t xml:space="preserve"> </w:t>
      </w:r>
      <w:r w:rsidR="00064054" w:rsidRPr="00064054">
        <w:rPr>
          <w:rFonts w:ascii="Arial" w:eastAsia="Arial" w:hAnsi="Arial" w:cs="Arial"/>
          <w:b/>
          <w:sz w:val="24"/>
          <w:szCs w:val="24"/>
        </w:rPr>
        <w:t>06</w:t>
      </w:r>
      <w:proofErr w:type="gramEnd"/>
      <w:r w:rsidR="006C77B5" w:rsidRPr="0006405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gramStart"/>
      <w:r w:rsidR="00064054" w:rsidRPr="00064054">
        <w:rPr>
          <w:rFonts w:ascii="Arial" w:eastAsia="Arial" w:hAnsi="Arial" w:cs="Arial"/>
          <w:b/>
          <w:sz w:val="24"/>
          <w:szCs w:val="24"/>
        </w:rPr>
        <w:t>listopada</w:t>
      </w:r>
      <w:proofErr w:type="gramEnd"/>
      <w:r w:rsidR="00064054" w:rsidRPr="00064054">
        <w:rPr>
          <w:rFonts w:ascii="Arial" w:eastAsia="Arial" w:hAnsi="Arial" w:cs="Arial"/>
          <w:b/>
          <w:sz w:val="24"/>
          <w:szCs w:val="24"/>
        </w:rPr>
        <w:t xml:space="preserve"> 2022</w:t>
      </w:r>
      <w:r w:rsidR="006C77B5" w:rsidRPr="00064054">
        <w:rPr>
          <w:rFonts w:ascii="Arial" w:eastAsia="Arial" w:hAnsi="Arial" w:cs="Arial"/>
          <w:b/>
          <w:sz w:val="24"/>
          <w:szCs w:val="24"/>
        </w:rPr>
        <w:t>.</w:t>
      </w:r>
      <w:r w:rsidR="00BD59DF" w:rsidRPr="0006405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BD59DF" w:rsidRPr="00064054">
        <w:rPr>
          <w:rFonts w:ascii="Arial" w:eastAsia="Arial" w:hAnsi="Arial" w:cs="Arial"/>
          <w:b/>
          <w:sz w:val="24"/>
          <w:szCs w:val="24"/>
        </w:rPr>
        <w:t>godine</w:t>
      </w:r>
      <w:proofErr w:type="gramEnd"/>
      <w:r w:rsidR="00BD59DF" w:rsidRPr="0006405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064054">
        <w:rPr>
          <w:rFonts w:ascii="Arial" w:eastAsia="Arial" w:hAnsi="Arial" w:cs="Arial"/>
          <w:b/>
          <w:sz w:val="24"/>
          <w:szCs w:val="24"/>
        </w:rPr>
        <w:t>u</w:t>
      </w:r>
      <w:r w:rsidR="00A9016C" w:rsidRPr="0006405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61607C" w:rsidRPr="0006405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87B86" w:rsidRPr="00064054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064054" w:rsidRPr="00064054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064054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064054">
        <w:rPr>
          <w:rFonts w:ascii="Arial" w:eastAsia="Arial" w:hAnsi="Arial" w:cs="Arial"/>
          <w:b/>
          <w:sz w:val="24"/>
          <w:szCs w:val="24"/>
        </w:rPr>
        <w:t>0</w:t>
      </w:r>
      <w:r w:rsidRPr="0006405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6405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06405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64054">
        <w:rPr>
          <w:rFonts w:ascii="Arial" w:eastAsia="Arial" w:hAnsi="Arial" w:cs="Arial"/>
          <w:b/>
          <w:sz w:val="24"/>
          <w:szCs w:val="24"/>
        </w:rPr>
        <w:t>ti.</w:t>
      </w:r>
    </w:p>
    <w:p w:rsidR="00AD6FA3" w:rsidRDefault="00042926" w:rsidP="00D17DC6">
      <w:pPr>
        <w:tabs>
          <w:tab w:val="left" w:pos="142"/>
        </w:tabs>
        <w:spacing w:before="60"/>
        <w:ind w:left="142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A9016C">
        <w:rPr>
          <w:rFonts w:ascii="Arial" w:eastAsia="Arial" w:hAnsi="Arial" w:cs="Arial"/>
          <w:spacing w:val="1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D17DC6">
      <w:pPr>
        <w:tabs>
          <w:tab w:val="left" w:pos="142"/>
        </w:tabs>
        <w:spacing w:before="60"/>
        <w:ind w:left="142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601AA6" w:rsidRDefault="00601AA6" w:rsidP="00D17DC6">
      <w:pPr>
        <w:tabs>
          <w:tab w:val="left" w:pos="142"/>
        </w:tabs>
        <w:spacing w:line="200" w:lineRule="exact"/>
        <w:ind w:left="142"/>
      </w:pPr>
    </w:p>
    <w:p w:rsidR="00AD6FA3" w:rsidRDefault="002C18AE" w:rsidP="00601AA6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2305E7" w:rsidRDefault="00042926" w:rsidP="00D17DC6">
      <w:pPr>
        <w:tabs>
          <w:tab w:val="left" w:pos="142"/>
        </w:tabs>
        <w:ind w:left="142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9227BD" w:rsidRDefault="00042926" w:rsidP="00D17DC6">
      <w:pPr>
        <w:tabs>
          <w:tab w:val="left" w:pos="142"/>
        </w:tabs>
        <w:ind w:left="142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AD6FA3" w:rsidRDefault="00042926" w:rsidP="00D17DC6">
      <w:pPr>
        <w:tabs>
          <w:tab w:val="left" w:pos="142"/>
        </w:tabs>
        <w:ind w:left="142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F13B0" w:rsidRDefault="00AF13B0" w:rsidP="00D17DC6">
      <w:pPr>
        <w:tabs>
          <w:tab w:val="left" w:pos="142"/>
        </w:tabs>
        <w:ind w:left="142" w:right="4445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93BFB" w:rsidRDefault="00793BFB" w:rsidP="00D17DC6">
      <w:pPr>
        <w:tabs>
          <w:tab w:val="left" w:pos="142"/>
        </w:tabs>
        <w:ind w:left="142" w:right="4445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D2316" w:rsidRDefault="007D2316" w:rsidP="00D17DC6">
      <w:pPr>
        <w:tabs>
          <w:tab w:val="left" w:pos="142"/>
        </w:tabs>
        <w:ind w:left="142" w:right="4445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93BFB" w:rsidRPr="005C1DA7" w:rsidRDefault="00793BFB" w:rsidP="00D17DC6">
      <w:pPr>
        <w:tabs>
          <w:tab w:val="left" w:pos="142"/>
          <w:tab w:val="left" w:pos="9639"/>
        </w:tabs>
        <w:ind w:left="14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24</w:t>
      </w:r>
      <w:r>
        <w:rPr>
          <w:rFonts w:ascii="Arial" w:eastAsia="Arial" w:hAnsi="Arial" w:cs="Arial"/>
          <w:b/>
          <w:sz w:val="24"/>
          <w:szCs w:val="24"/>
        </w:rPr>
        <w:t>.  Jamstva</w:t>
      </w:r>
    </w:p>
    <w:p w:rsidR="00793BFB" w:rsidRPr="0002547A" w:rsidRDefault="00793BFB" w:rsidP="00D17DC6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ind w:left="142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793BFB" w:rsidRPr="00A9202E" w:rsidRDefault="00793BFB" w:rsidP="00474344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A9202E">
        <w:rPr>
          <w:rFonts w:ascii="Arial" w:hAnsi="Arial" w:cs="Arial"/>
          <w:bCs/>
          <w:sz w:val="24"/>
          <w:szCs w:val="24"/>
          <w:lang w:eastAsia="hr-HR"/>
        </w:rPr>
        <w:t xml:space="preserve">neopozive, bezuvjetne, </w:t>
      </w:r>
      <w:r w:rsidRPr="00A9202E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A9202E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A9202E" w:rsidRPr="00A9202E">
        <w:rPr>
          <w:rFonts w:ascii="Arial" w:hAnsi="Arial" w:cs="Arial"/>
          <w:bCs/>
          <w:sz w:val="24"/>
          <w:szCs w:val="24"/>
          <w:lang w:eastAsia="hr-HR"/>
        </w:rPr>
        <w:t xml:space="preserve"> ili</w:t>
      </w:r>
    </w:p>
    <w:p w:rsidR="00793BFB" w:rsidRDefault="00793BFB" w:rsidP="00A9202E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FC40CD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  <w:r w:rsidR="00A9202E">
        <w:rPr>
          <w:rFonts w:ascii="Arial" w:hAnsi="Arial" w:cs="Arial"/>
          <w:b/>
          <w:bCs/>
          <w:sz w:val="24"/>
          <w:szCs w:val="24"/>
          <w:lang w:eastAsia="hr-HR"/>
        </w:rPr>
        <w:t xml:space="preserve"> ili </w:t>
      </w:r>
    </w:p>
    <w:p w:rsidR="00793BFB" w:rsidRPr="00A9202E" w:rsidRDefault="00793BFB" w:rsidP="00474344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A9202E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  <w:r w:rsidR="00A9202E" w:rsidRPr="00A9202E">
        <w:rPr>
          <w:rFonts w:ascii="Arial" w:hAnsi="Arial" w:cs="Arial"/>
          <w:b/>
          <w:bCs/>
          <w:sz w:val="24"/>
          <w:szCs w:val="24"/>
          <w:lang w:eastAsia="hr-HR"/>
        </w:rPr>
        <w:t xml:space="preserve"> ili </w:t>
      </w:r>
    </w:p>
    <w:p w:rsidR="00793BFB" w:rsidRPr="00FC40CD" w:rsidRDefault="00793BFB" w:rsidP="00A9202E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FC40CD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FC40CD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793BFB" w:rsidRPr="00A9202E" w:rsidRDefault="00793BFB" w:rsidP="00A9202E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A9202E">
        <w:rPr>
          <w:rFonts w:ascii="Arial" w:hAnsi="Arial" w:cs="Arial"/>
          <w:bCs/>
          <w:sz w:val="24"/>
          <w:szCs w:val="24"/>
          <w:lang w:eastAsia="hr-HR"/>
        </w:rPr>
        <w:t>p</w:t>
      </w:r>
      <w:r w:rsidR="003736B3">
        <w:rPr>
          <w:rFonts w:ascii="Arial" w:hAnsi="Arial" w:cs="Arial"/>
          <w:bCs/>
          <w:sz w:val="24"/>
          <w:szCs w:val="24"/>
          <w:lang w:eastAsia="hr-HR"/>
        </w:rPr>
        <w:t>laćanja: ev.br. ___/2022</w:t>
      </w:r>
      <w:r w:rsidRPr="00A9202E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793BFB" w:rsidRPr="0002547A" w:rsidRDefault="00793BFB" w:rsidP="00D17DC6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ind w:left="142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793BFB" w:rsidRPr="0002547A" w:rsidRDefault="00793BFB" w:rsidP="00D17DC6">
      <w:pPr>
        <w:widowControl w:val="0"/>
        <w:tabs>
          <w:tab w:val="left" w:pos="142"/>
          <w:tab w:val="left" w:pos="9639"/>
        </w:tabs>
        <w:overflowPunct w:val="0"/>
        <w:autoSpaceDE w:val="0"/>
        <w:autoSpaceDN w:val="0"/>
        <w:adjustRightInd w:val="0"/>
        <w:ind w:left="142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793BFB" w:rsidRPr="0002547A" w:rsidRDefault="00793BFB" w:rsidP="00D17DC6">
      <w:pPr>
        <w:widowControl w:val="0"/>
        <w:tabs>
          <w:tab w:val="left" w:pos="142"/>
          <w:tab w:val="left" w:pos="9639"/>
        </w:tabs>
        <w:overflowPunct w:val="0"/>
        <w:autoSpaceDE w:val="0"/>
        <w:autoSpaceDN w:val="0"/>
        <w:adjustRightInd w:val="0"/>
        <w:ind w:left="142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793BFB" w:rsidRDefault="00793BFB" w:rsidP="00D17DC6">
      <w:pPr>
        <w:tabs>
          <w:tab w:val="left" w:pos="142"/>
          <w:tab w:val="left" w:pos="9639"/>
        </w:tabs>
        <w:ind w:left="142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93BFB" w:rsidRDefault="00793BFB" w:rsidP="00D17DC6">
      <w:pPr>
        <w:tabs>
          <w:tab w:val="left" w:pos="142"/>
          <w:tab w:val="left" w:pos="9639"/>
        </w:tabs>
        <w:ind w:left="142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793BFB" w:rsidRPr="008C3E85" w:rsidRDefault="00793BFB" w:rsidP="00D17DC6">
      <w:pPr>
        <w:tabs>
          <w:tab w:val="left" w:pos="142"/>
          <w:tab w:val="left" w:pos="540"/>
          <w:tab w:val="left" w:pos="9639"/>
        </w:tabs>
        <w:ind w:left="142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Odabrani ponuditelj, odnosno isp</w:t>
      </w:r>
      <w:r>
        <w:rPr>
          <w:rFonts w:ascii="Arial" w:hAnsi="Arial" w:cs="Arial"/>
          <w:bCs/>
          <w:sz w:val="24"/>
          <w:szCs w:val="24"/>
          <w:lang w:eastAsia="hr-HR"/>
        </w:rPr>
        <w:t>oručitelj, dužan je u roku od 8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(</w:t>
      </w:r>
      <w:r>
        <w:rPr>
          <w:rFonts w:ascii="Arial" w:hAnsi="Arial" w:cs="Arial"/>
          <w:bCs/>
          <w:sz w:val="24"/>
          <w:szCs w:val="24"/>
          <w:lang w:eastAsia="hr-HR"/>
        </w:rPr>
        <w:t>osam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) radnih dana od dana poziva naručitelja najpovoljnijem ponuditelju na sklapanje ugovora o javnoj nabavi robe ili od dana primitka ugovora potpisanog od strane naručitelja (koji zamjenjuje pisani poziv na sklapanje ugovora) ishoditi </w:t>
      </w:r>
      <w:r w:rsidRPr="003D7DA9">
        <w:rPr>
          <w:rFonts w:ascii="Arial" w:hAnsi="Arial" w:cs="Arial"/>
          <w:b/>
          <w:bCs/>
          <w:sz w:val="24"/>
          <w:szCs w:val="24"/>
          <w:lang w:eastAsia="hr-HR"/>
        </w:rPr>
        <w:t xml:space="preserve">bankovno jamstvo za uredno ispunjenje ugovora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i dostaviti ga naručitelju zajedno s potpisanim primjercima ugovora, odnosno uz potpisane primjerke ugovora dostaviti </w:t>
      </w:r>
      <w:r w:rsidRPr="003D7DA9">
        <w:rPr>
          <w:rFonts w:ascii="Arial" w:hAnsi="Arial" w:cs="Arial"/>
          <w:b/>
          <w:bCs/>
          <w:sz w:val="24"/>
          <w:szCs w:val="24"/>
          <w:lang w:eastAsia="hr-HR"/>
        </w:rPr>
        <w:t xml:space="preserve">naručitelju bjanko zadužnicu, mjenicu ili potvrdu o uplati novčanog pologa </w:t>
      </w:r>
      <w:r w:rsidRPr="003D7DA9">
        <w:rPr>
          <w:rFonts w:ascii="Arial" w:hAnsi="Arial" w:cs="Arial"/>
          <w:b/>
          <w:sz w:val="24"/>
          <w:szCs w:val="24"/>
        </w:rPr>
        <w:t>u visini 10</w:t>
      </w:r>
      <w:r w:rsidRPr="0002547A">
        <w:rPr>
          <w:rFonts w:ascii="Arial" w:hAnsi="Arial" w:cs="Arial"/>
          <w:b/>
          <w:sz w:val="24"/>
          <w:szCs w:val="24"/>
        </w:rPr>
        <w:t xml:space="preserve">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793BFB" w:rsidRPr="0002547A" w:rsidRDefault="00793BFB" w:rsidP="00D17DC6">
      <w:pPr>
        <w:widowControl w:val="0"/>
        <w:tabs>
          <w:tab w:val="left" w:pos="142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142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793BFB" w:rsidRDefault="00793BFB" w:rsidP="00D17DC6">
      <w:pPr>
        <w:tabs>
          <w:tab w:val="left" w:pos="142"/>
          <w:tab w:val="left" w:pos="9639"/>
        </w:tabs>
        <w:ind w:left="142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E521C7" w:rsidRDefault="00E521C7" w:rsidP="00D17DC6">
      <w:pPr>
        <w:tabs>
          <w:tab w:val="left" w:pos="142"/>
        </w:tabs>
        <w:ind w:left="142" w:right="3723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A9202E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F55DE6" w:rsidRPr="00A9016C" w:rsidRDefault="00A9016C" w:rsidP="00D17DC6">
      <w:pPr>
        <w:tabs>
          <w:tab w:val="left" w:pos="142"/>
        </w:tabs>
        <w:spacing w:before="16" w:line="260" w:lineRule="exact"/>
        <w:ind w:left="142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1C32E6">
        <w:rPr>
          <w:rFonts w:ascii="Arial" w:eastAsia="Arial" w:hAnsi="Arial" w:cs="Arial"/>
          <w:spacing w:val="1"/>
          <w:sz w:val="24"/>
          <w:szCs w:val="24"/>
          <w:lang w:val="hr-HR"/>
        </w:rPr>
        <w:t>3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1C32E6">
        <w:rPr>
          <w:rFonts w:ascii="Arial" w:eastAsia="Arial" w:hAnsi="Arial" w:cs="Arial"/>
          <w:spacing w:val="1"/>
          <w:sz w:val="24"/>
          <w:szCs w:val="24"/>
          <w:lang w:val="hr-HR"/>
        </w:rPr>
        <w:t>tri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4D5F20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AD6FA3" w:rsidRDefault="00AD6FA3" w:rsidP="00A9202E">
      <w:pPr>
        <w:tabs>
          <w:tab w:val="left" w:pos="142"/>
        </w:tabs>
        <w:spacing w:before="16" w:line="260" w:lineRule="exact"/>
        <w:ind w:left="142"/>
        <w:rPr>
          <w:sz w:val="26"/>
          <w:szCs w:val="26"/>
        </w:rPr>
      </w:pPr>
    </w:p>
    <w:p w:rsidR="00AD6FA3" w:rsidRDefault="004F4D02" w:rsidP="00A9202E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9759B8" w:rsidRDefault="00042926" w:rsidP="00D17DC6">
      <w:pPr>
        <w:tabs>
          <w:tab w:val="left" w:pos="142"/>
        </w:tabs>
        <w:ind w:left="142" w:right="177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97785" w:rsidRPr="00697785">
        <w:rPr>
          <w:rFonts w:ascii="Arial" w:eastAsia="Arial" w:hAnsi="Arial" w:cs="Arial"/>
          <w:spacing w:val="2"/>
          <w:sz w:val="24"/>
          <w:szCs w:val="24"/>
        </w:rPr>
        <w:t xml:space="preserve">izvršiti predmet nabave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C0BA9">
        <w:rPr>
          <w:rFonts w:ascii="Arial" w:eastAsia="Arial" w:hAnsi="Arial" w:cs="Arial"/>
          <w:spacing w:val="1"/>
          <w:sz w:val="24"/>
          <w:szCs w:val="24"/>
        </w:rPr>
        <w:t>nabavi</w:t>
      </w:r>
      <w:r w:rsidR="00FC0BA9" w:rsidRPr="00FC0B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00B58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="005A3E01" w:rsidRPr="005A3E0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sluge </w:t>
      </w:r>
      <w:r w:rsidR="009759B8" w:rsidRPr="009759B8">
        <w:rPr>
          <w:rFonts w:ascii="Arial" w:eastAsia="Arial" w:hAnsi="Arial" w:cs="Arial"/>
          <w:b/>
          <w:bCs/>
          <w:spacing w:val="1"/>
          <w:sz w:val="24"/>
          <w:szCs w:val="24"/>
        </w:rPr>
        <w:t>održavanja ISSA PACS sustava za potrebe Kliničkog bolničkog centra Sestre milosrdnice</w:t>
      </w:r>
    </w:p>
    <w:p w:rsidR="00AD6FA3" w:rsidRDefault="00320B61" w:rsidP="00D17DC6">
      <w:pPr>
        <w:tabs>
          <w:tab w:val="left" w:pos="142"/>
        </w:tabs>
        <w:ind w:left="142" w:right="177"/>
        <w:jc w:val="both"/>
        <w:rPr>
          <w:rFonts w:ascii="Arial" w:eastAsia="Arial" w:hAnsi="Arial" w:cs="Arial"/>
          <w:sz w:val="24"/>
          <w:szCs w:val="24"/>
        </w:rPr>
      </w:pPr>
      <w:r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D17DC6">
      <w:pPr>
        <w:tabs>
          <w:tab w:val="left" w:pos="142"/>
        </w:tabs>
        <w:ind w:left="142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D17DC6">
      <w:pPr>
        <w:tabs>
          <w:tab w:val="left" w:pos="142"/>
        </w:tabs>
        <w:ind w:left="142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723C16" w:rsidRDefault="00042926" w:rsidP="00D17DC6">
      <w:pPr>
        <w:tabs>
          <w:tab w:val="left" w:pos="142"/>
        </w:tabs>
        <w:spacing w:before="2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9759B8" w:rsidRDefault="00042926" w:rsidP="00D17DC6">
      <w:pPr>
        <w:pStyle w:val="ListParagraph"/>
        <w:numPr>
          <w:ilvl w:val="0"/>
          <w:numId w:val="15"/>
        </w:numPr>
        <w:tabs>
          <w:tab w:val="left" w:pos="142"/>
        </w:tabs>
        <w:spacing w:before="79"/>
        <w:ind w:left="142" w:right="142" w:firstLine="0"/>
        <w:jc w:val="both"/>
        <w:rPr>
          <w:rFonts w:ascii="Arial" w:eastAsia="Arial" w:hAnsi="Arial" w:cs="Arial"/>
          <w:sz w:val="24"/>
          <w:szCs w:val="24"/>
        </w:rPr>
      </w:pPr>
      <w:r w:rsidRPr="009759B8">
        <w:rPr>
          <w:rFonts w:ascii="Arial" w:eastAsia="Arial" w:hAnsi="Arial" w:cs="Arial"/>
          <w:spacing w:val="1"/>
          <w:sz w:val="24"/>
          <w:szCs w:val="24"/>
        </w:rPr>
        <w:t>p</w:t>
      </w:r>
      <w:r w:rsidRPr="009759B8">
        <w:rPr>
          <w:rFonts w:ascii="Arial" w:eastAsia="Arial" w:hAnsi="Arial" w:cs="Arial"/>
          <w:sz w:val="24"/>
          <w:szCs w:val="24"/>
        </w:rPr>
        <w:t>re</w:t>
      </w:r>
      <w:r w:rsidRPr="009759B8">
        <w:rPr>
          <w:rFonts w:ascii="Arial" w:eastAsia="Arial" w:hAnsi="Arial" w:cs="Arial"/>
          <w:spacing w:val="1"/>
          <w:sz w:val="24"/>
          <w:szCs w:val="24"/>
        </w:rPr>
        <w:t>d</w:t>
      </w:r>
      <w:r w:rsidRPr="009759B8">
        <w:rPr>
          <w:rFonts w:ascii="Arial" w:eastAsia="Arial" w:hAnsi="Arial" w:cs="Arial"/>
          <w:spacing w:val="-1"/>
          <w:sz w:val="24"/>
          <w:szCs w:val="24"/>
        </w:rPr>
        <w:t>m</w:t>
      </w:r>
      <w:r w:rsidRPr="009759B8">
        <w:rPr>
          <w:rFonts w:ascii="Arial" w:eastAsia="Arial" w:hAnsi="Arial" w:cs="Arial"/>
          <w:spacing w:val="1"/>
          <w:sz w:val="24"/>
          <w:szCs w:val="24"/>
        </w:rPr>
        <w:t>e</w:t>
      </w:r>
      <w:r w:rsidRPr="009759B8">
        <w:rPr>
          <w:rFonts w:ascii="Arial" w:eastAsia="Arial" w:hAnsi="Arial" w:cs="Arial"/>
          <w:sz w:val="24"/>
          <w:szCs w:val="24"/>
        </w:rPr>
        <w:t>t</w:t>
      </w:r>
      <w:r w:rsidRPr="009759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1"/>
          <w:sz w:val="24"/>
          <w:szCs w:val="24"/>
        </w:rPr>
        <w:t>na</w:t>
      </w:r>
      <w:r w:rsidRPr="009759B8">
        <w:rPr>
          <w:rFonts w:ascii="Arial" w:eastAsia="Arial" w:hAnsi="Arial" w:cs="Arial"/>
          <w:spacing w:val="-1"/>
          <w:sz w:val="24"/>
          <w:szCs w:val="24"/>
        </w:rPr>
        <w:t>b</w:t>
      </w:r>
      <w:r w:rsidRPr="009759B8">
        <w:rPr>
          <w:rFonts w:ascii="Arial" w:eastAsia="Arial" w:hAnsi="Arial" w:cs="Arial"/>
          <w:spacing w:val="1"/>
          <w:sz w:val="24"/>
          <w:szCs w:val="24"/>
        </w:rPr>
        <w:t>a</w:t>
      </w:r>
      <w:r w:rsidRPr="009759B8">
        <w:rPr>
          <w:rFonts w:ascii="Arial" w:eastAsia="Arial" w:hAnsi="Arial" w:cs="Arial"/>
          <w:spacing w:val="-2"/>
          <w:sz w:val="24"/>
          <w:szCs w:val="24"/>
        </w:rPr>
        <w:t>v</w:t>
      </w:r>
      <w:r w:rsidRPr="009759B8">
        <w:rPr>
          <w:rFonts w:ascii="Arial" w:eastAsia="Arial" w:hAnsi="Arial" w:cs="Arial"/>
          <w:spacing w:val="1"/>
          <w:sz w:val="24"/>
          <w:szCs w:val="24"/>
        </w:rPr>
        <w:t>e</w:t>
      </w:r>
      <w:r w:rsidRPr="009759B8">
        <w:rPr>
          <w:rFonts w:ascii="Arial" w:eastAsia="Arial" w:hAnsi="Arial" w:cs="Arial"/>
          <w:sz w:val="24"/>
          <w:szCs w:val="24"/>
        </w:rPr>
        <w:t>:</w:t>
      </w:r>
      <w:r w:rsidRPr="009759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A34EE" w:rsidRPr="009759B8">
        <w:rPr>
          <w:rFonts w:ascii="Arial" w:eastAsia="Arial" w:hAnsi="Arial" w:cs="Arial"/>
          <w:sz w:val="24"/>
          <w:szCs w:val="24"/>
        </w:rPr>
        <w:t xml:space="preserve">Nabava </w:t>
      </w:r>
      <w:r w:rsidR="00100B58">
        <w:rPr>
          <w:rFonts w:ascii="Arial" w:eastAsia="Arial" w:hAnsi="Arial" w:cs="Arial"/>
          <w:b/>
          <w:sz w:val="24"/>
          <w:szCs w:val="24"/>
        </w:rPr>
        <w:t>U</w:t>
      </w:r>
      <w:r w:rsidR="009759B8" w:rsidRPr="009759B8">
        <w:rPr>
          <w:rFonts w:ascii="Arial" w:eastAsia="Arial" w:hAnsi="Arial" w:cs="Arial"/>
          <w:b/>
          <w:sz w:val="24"/>
          <w:szCs w:val="24"/>
        </w:rPr>
        <w:t>sluge održavanja ISSA PACS sustava za potrebe Kliničkog bolničkog centra Sestre milosrdnice</w:t>
      </w:r>
      <w:r w:rsidR="009759B8" w:rsidRPr="009759B8">
        <w:rPr>
          <w:rFonts w:ascii="Arial" w:eastAsia="Arial" w:hAnsi="Arial" w:cs="Arial"/>
          <w:sz w:val="24"/>
          <w:szCs w:val="24"/>
        </w:rPr>
        <w:t xml:space="preserve"> </w:t>
      </w:r>
    </w:p>
    <w:p w:rsidR="000513CC" w:rsidRPr="009759B8" w:rsidRDefault="00042926" w:rsidP="00D17DC6">
      <w:pPr>
        <w:pStyle w:val="ListParagraph"/>
        <w:numPr>
          <w:ilvl w:val="0"/>
          <w:numId w:val="15"/>
        </w:numPr>
        <w:tabs>
          <w:tab w:val="left" w:pos="142"/>
        </w:tabs>
        <w:spacing w:before="79"/>
        <w:ind w:left="142" w:right="142" w:firstLine="0"/>
        <w:jc w:val="both"/>
        <w:rPr>
          <w:rFonts w:ascii="Arial" w:eastAsia="Arial" w:hAnsi="Arial" w:cs="Arial"/>
          <w:sz w:val="24"/>
          <w:szCs w:val="24"/>
        </w:rPr>
      </w:pPr>
      <w:r w:rsidRPr="009759B8">
        <w:rPr>
          <w:rFonts w:ascii="Arial" w:eastAsia="Arial" w:hAnsi="Arial" w:cs="Arial"/>
          <w:sz w:val="24"/>
          <w:szCs w:val="24"/>
        </w:rPr>
        <w:t>s</w:t>
      </w:r>
      <w:r w:rsidRPr="009759B8">
        <w:rPr>
          <w:rFonts w:ascii="Arial" w:eastAsia="Arial" w:hAnsi="Arial" w:cs="Arial"/>
          <w:spacing w:val="1"/>
          <w:sz w:val="24"/>
          <w:szCs w:val="24"/>
        </w:rPr>
        <w:t>a</w:t>
      </w:r>
      <w:r w:rsidRPr="009759B8">
        <w:rPr>
          <w:rFonts w:ascii="Arial" w:eastAsia="Arial" w:hAnsi="Arial" w:cs="Arial"/>
          <w:sz w:val="24"/>
          <w:szCs w:val="24"/>
        </w:rPr>
        <w:t>st</w:t>
      </w:r>
      <w:r w:rsidRPr="009759B8">
        <w:rPr>
          <w:rFonts w:ascii="Arial" w:eastAsia="Arial" w:hAnsi="Arial" w:cs="Arial"/>
          <w:spacing w:val="1"/>
          <w:sz w:val="24"/>
          <w:szCs w:val="24"/>
        </w:rPr>
        <w:t>a</w:t>
      </w:r>
      <w:r w:rsidRPr="009759B8">
        <w:rPr>
          <w:rFonts w:ascii="Arial" w:eastAsia="Arial" w:hAnsi="Arial" w:cs="Arial"/>
          <w:spacing w:val="-2"/>
          <w:sz w:val="24"/>
          <w:szCs w:val="24"/>
        </w:rPr>
        <w:t>v</w:t>
      </w:r>
      <w:r w:rsidRPr="009759B8">
        <w:rPr>
          <w:rFonts w:ascii="Arial" w:eastAsia="Arial" w:hAnsi="Arial" w:cs="Arial"/>
          <w:spacing w:val="1"/>
          <w:sz w:val="24"/>
          <w:szCs w:val="24"/>
        </w:rPr>
        <w:t>n</w:t>
      </w:r>
      <w:r w:rsidRPr="009759B8">
        <w:rPr>
          <w:rFonts w:ascii="Arial" w:eastAsia="Arial" w:hAnsi="Arial" w:cs="Arial"/>
          <w:sz w:val="24"/>
          <w:szCs w:val="24"/>
        </w:rPr>
        <w:t>i</w:t>
      </w:r>
      <w:r w:rsidRPr="009759B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9B8">
        <w:rPr>
          <w:rFonts w:ascii="Arial" w:eastAsia="Arial" w:hAnsi="Arial" w:cs="Arial"/>
          <w:sz w:val="24"/>
          <w:szCs w:val="24"/>
        </w:rPr>
        <w:t>io</w:t>
      </w:r>
      <w:r w:rsidRPr="009759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1"/>
          <w:sz w:val="24"/>
          <w:szCs w:val="24"/>
        </w:rPr>
        <w:t>u</w:t>
      </w:r>
      <w:r w:rsidRPr="009759B8">
        <w:rPr>
          <w:rFonts w:ascii="Arial" w:eastAsia="Arial" w:hAnsi="Arial" w:cs="Arial"/>
          <w:spacing w:val="-1"/>
          <w:sz w:val="24"/>
          <w:szCs w:val="24"/>
        </w:rPr>
        <w:t>g</w:t>
      </w:r>
      <w:r w:rsidRPr="009759B8">
        <w:rPr>
          <w:rFonts w:ascii="Arial" w:eastAsia="Arial" w:hAnsi="Arial" w:cs="Arial"/>
          <w:spacing w:val="1"/>
          <w:sz w:val="24"/>
          <w:szCs w:val="24"/>
        </w:rPr>
        <w:t>o</w:t>
      </w:r>
      <w:r w:rsidRPr="009759B8">
        <w:rPr>
          <w:rFonts w:ascii="Arial" w:eastAsia="Arial" w:hAnsi="Arial" w:cs="Arial"/>
          <w:spacing w:val="-2"/>
          <w:sz w:val="24"/>
          <w:szCs w:val="24"/>
        </w:rPr>
        <w:t>v</w:t>
      </w:r>
      <w:r w:rsidRPr="009759B8">
        <w:rPr>
          <w:rFonts w:ascii="Arial" w:eastAsia="Arial" w:hAnsi="Arial" w:cs="Arial"/>
          <w:spacing w:val="1"/>
          <w:sz w:val="24"/>
          <w:szCs w:val="24"/>
        </w:rPr>
        <w:t>ora</w:t>
      </w:r>
      <w:r w:rsidRPr="009759B8">
        <w:rPr>
          <w:rFonts w:ascii="Arial" w:eastAsia="Arial" w:hAnsi="Arial" w:cs="Arial"/>
          <w:sz w:val="24"/>
          <w:szCs w:val="24"/>
        </w:rPr>
        <w:t>:</w:t>
      </w:r>
      <w:r w:rsidRPr="009759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1"/>
          <w:sz w:val="24"/>
          <w:szCs w:val="24"/>
        </w:rPr>
        <w:t>o</w:t>
      </w:r>
      <w:r w:rsidRPr="009759B8">
        <w:rPr>
          <w:rFonts w:ascii="Arial" w:eastAsia="Arial" w:hAnsi="Arial" w:cs="Arial"/>
          <w:spacing w:val="-1"/>
          <w:sz w:val="24"/>
          <w:szCs w:val="24"/>
        </w:rPr>
        <w:t>d</w:t>
      </w:r>
      <w:r w:rsidRPr="009759B8">
        <w:rPr>
          <w:rFonts w:ascii="Arial" w:eastAsia="Arial" w:hAnsi="Arial" w:cs="Arial"/>
          <w:spacing w:val="1"/>
          <w:sz w:val="24"/>
          <w:szCs w:val="24"/>
        </w:rPr>
        <w:t>ab</w:t>
      </w:r>
      <w:r w:rsidRPr="009759B8">
        <w:rPr>
          <w:rFonts w:ascii="Arial" w:eastAsia="Arial" w:hAnsi="Arial" w:cs="Arial"/>
          <w:sz w:val="24"/>
          <w:szCs w:val="24"/>
        </w:rPr>
        <w:t>r</w:t>
      </w:r>
      <w:r w:rsidRPr="009759B8">
        <w:rPr>
          <w:rFonts w:ascii="Arial" w:eastAsia="Arial" w:hAnsi="Arial" w:cs="Arial"/>
          <w:spacing w:val="-2"/>
          <w:sz w:val="24"/>
          <w:szCs w:val="24"/>
        </w:rPr>
        <w:t>a</w:t>
      </w:r>
      <w:r w:rsidRPr="009759B8">
        <w:rPr>
          <w:rFonts w:ascii="Arial" w:eastAsia="Arial" w:hAnsi="Arial" w:cs="Arial"/>
          <w:spacing w:val="1"/>
          <w:sz w:val="24"/>
          <w:szCs w:val="24"/>
        </w:rPr>
        <w:t>n</w:t>
      </w:r>
      <w:r w:rsidRPr="009759B8">
        <w:rPr>
          <w:rFonts w:ascii="Arial" w:eastAsia="Arial" w:hAnsi="Arial" w:cs="Arial"/>
          <w:sz w:val="24"/>
          <w:szCs w:val="24"/>
        </w:rPr>
        <w:t>a</w:t>
      </w:r>
      <w:r w:rsidRPr="009759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-1"/>
          <w:sz w:val="24"/>
          <w:szCs w:val="24"/>
        </w:rPr>
        <w:t>p</w:t>
      </w:r>
      <w:r w:rsidRPr="009759B8">
        <w:rPr>
          <w:rFonts w:ascii="Arial" w:eastAsia="Arial" w:hAnsi="Arial" w:cs="Arial"/>
          <w:spacing w:val="1"/>
          <w:sz w:val="24"/>
          <w:szCs w:val="24"/>
        </w:rPr>
        <w:t>on</w:t>
      </w:r>
      <w:r w:rsidRPr="009759B8">
        <w:rPr>
          <w:rFonts w:ascii="Arial" w:eastAsia="Arial" w:hAnsi="Arial" w:cs="Arial"/>
          <w:spacing w:val="-1"/>
          <w:sz w:val="24"/>
          <w:szCs w:val="24"/>
        </w:rPr>
        <w:t>u</w:t>
      </w:r>
      <w:r w:rsidRPr="009759B8">
        <w:rPr>
          <w:rFonts w:ascii="Arial" w:eastAsia="Arial" w:hAnsi="Arial" w:cs="Arial"/>
          <w:spacing w:val="1"/>
          <w:sz w:val="24"/>
          <w:szCs w:val="24"/>
        </w:rPr>
        <w:t>d</w:t>
      </w:r>
      <w:r w:rsidRPr="009759B8">
        <w:rPr>
          <w:rFonts w:ascii="Arial" w:eastAsia="Arial" w:hAnsi="Arial" w:cs="Arial"/>
          <w:sz w:val="24"/>
          <w:szCs w:val="24"/>
        </w:rPr>
        <w:t xml:space="preserve">a </w:t>
      </w:r>
      <w:r w:rsidRPr="009759B8">
        <w:rPr>
          <w:rFonts w:ascii="Arial" w:eastAsia="Arial" w:hAnsi="Arial" w:cs="Arial"/>
          <w:spacing w:val="1"/>
          <w:sz w:val="24"/>
          <w:szCs w:val="24"/>
        </w:rPr>
        <w:t>po</w:t>
      </w:r>
      <w:r w:rsidRPr="009759B8">
        <w:rPr>
          <w:rFonts w:ascii="Arial" w:eastAsia="Arial" w:hAnsi="Arial" w:cs="Arial"/>
          <w:spacing w:val="-1"/>
          <w:sz w:val="24"/>
          <w:szCs w:val="24"/>
        </w:rPr>
        <w:t>n</w:t>
      </w:r>
      <w:r w:rsidRPr="009759B8">
        <w:rPr>
          <w:rFonts w:ascii="Arial" w:eastAsia="Arial" w:hAnsi="Arial" w:cs="Arial"/>
          <w:spacing w:val="1"/>
          <w:sz w:val="24"/>
          <w:szCs w:val="24"/>
        </w:rPr>
        <w:t>ud</w:t>
      </w:r>
      <w:r w:rsidRPr="009759B8">
        <w:rPr>
          <w:rFonts w:ascii="Arial" w:eastAsia="Arial" w:hAnsi="Arial" w:cs="Arial"/>
          <w:sz w:val="24"/>
          <w:szCs w:val="24"/>
        </w:rPr>
        <w:t>it</w:t>
      </w:r>
      <w:r w:rsidRPr="009759B8">
        <w:rPr>
          <w:rFonts w:ascii="Arial" w:eastAsia="Arial" w:hAnsi="Arial" w:cs="Arial"/>
          <w:spacing w:val="1"/>
          <w:sz w:val="24"/>
          <w:szCs w:val="24"/>
        </w:rPr>
        <w:t>e</w:t>
      </w:r>
      <w:r w:rsidRPr="009759B8">
        <w:rPr>
          <w:rFonts w:ascii="Arial" w:eastAsia="Arial" w:hAnsi="Arial" w:cs="Arial"/>
          <w:sz w:val="24"/>
          <w:szCs w:val="24"/>
        </w:rPr>
        <w:t>l</w:t>
      </w:r>
      <w:r w:rsidRPr="009759B8">
        <w:rPr>
          <w:rFonts w:ascii="Arial" w:eastAsia="Arial" w:hAnsi="Arial" w:cs="Arial"/>
          <w:spacing w:val="-1"/>
          <w:sz w:val="24"/>
          <w:szCs w:val="24"/>
        </w:rPr>
        <w:t>j</w:t>
      </w:r>
      <w:r w:rsidRPr="009759B8">
        <w:rPr>
          <w:rFonts w:ascii="Arial" w:eastAsia="Arial" w:hAnsi="Arial" w:cs="Arial"/>
          <w:sz w:val="24"/>
          <w:szCs w:val="24"/>
        </w:rPr>
        <w:t>a</w:t>
      </w:r>
      <w:r w:rsidRPr="009759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-2"/>
          <w:sz w:val="24"/>
          <w:szCs w:val="24"/>
        </w:rPr>
        <w:t>s</w:t>
      </w:r>
      <w:r w:rsidRPr="009759B8">
        <w:rPr>
          <w:rFonts w:ascii="Arial" w:eastAsia="Arial" w:hAnsi="Arial" w:cs="Arial"/>
          <w:spacing w:val="1"/>
          <w:sz w:val="24"/>
          <w:szCs w:val="24"/>
        </w:rPr>
        <w:t>u</w:t>
      </w:r>
      <w:r w:rsidRPr="009759B8">
        <w:rPr>
          <w:rFonts w:ascii="Arial" w:eastAsia="Arial" w:hAnsi="Arial" w:cs="Arial"/>
          <w:sz w:val="24"/>
          <w:szCs w:val="24"/>
        </w:rPr>
        <w:t>kla</w:t>
      </w:r>
      <w:r w:rsidRPr="009759B8">
        <w:rPr>
          <w:rFonts w:ascii="Arial" w:eastAsia="Arial" w:hAnsi="Arial" w:cs="Arial"/>
          <w:spacing w:val="1"/>
          <w:sz w:val="24"/>
          <w:szCs w:val="24"/>
        </w:rPr>
        <w:t>d</w:t>
      </w:r>
      <w:r w:rsidRPr="009759B8">
        <w:rPr>
          <w:rFonts w:ascii="Arial" w:eastAsia="Arial" w:hAnsi="Arial" w:cs="Arial"/>
          <w:spacing w:val="-1"/>
          <w:sz w:val="24"/>
          <w:szCs w:val="24"/>
        </w:rPr>
        <w:t>n</w:t>
      </w:r>
      <w:r w:rsidRPr="009759B8">
        <w:rPr>
          <w:rFonts w:ascii="Arial" w:eastAsia="Arial" w:hAnsi="Arial" w:cs="Arial"/>
          <w:sz w:val="24"/>
          <w:szCs w:val="24"/>
        </w:rPr>
        <w:t>o</w:t>
      </w:r>
      <w:r w:rsidRPr="009759B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z w:val="24"/>
          <w:szCs w:val="24"/>
        </w:rPr>
        <w:t>P</w:t>
      </w:r>
      <w:r w:rsidRPr="009759B8">
        <w:rPr>
          <w:rFonts w:ascii="Arial" w:eastAsia="Arial" w:hAnsi="Arial" w:cs="Arial"/>
          <w:spacing w:val="1"/>
          <w:sz w:val="24"/>
          <w:szCs w:val="24"/>
        </w:rPr>
        <w:t>o</w:t>
      </w:r>
      <w:r w:rsidRPr="009759B8">
        <w:rPr>
          <w:rFonts w:ascii="Arial" w:eastAsia="Arial" w:hAnsi="Arial" w:cs="Arial"/>
          <w:spacing w:val="-2"/>
          <w:sz w:val="24"/>
          <w:szCs w:val="24"/>
        </w:rPr>
        <w:t>z</w:t>
      </w:r>
      <w:r w:rsidRPr="009759B8">
        <w:rPr>
          <w:rFonts w:ascii="Arial" w:eastAsia="Arial" w:hAnsi="Arial" w:cs="Arial"/>
          <w:spacing w:val="2"/>
          <w:sz w:val="24"/>
          <w:szCs w:val="24"/>
        </w:rPr>
        <w:t>i</w:t>
      </w:r>
      <w:r w:rsidRPr="009759B8">
        <w:rPr>
          <w:rFonts w:ascii="Arial" w:eastAsia="Arial" w:hAnsi="Arial" w:cs="Arial"/>
          <w:spacing w:val="-2"/>
          <w:sz w:val="24"/>
          <w:szCs w:val="24"/>
        </w:rPr>
        <w:t>v</w:t>
      </w:r>
      <w:r w:rsidRPr="009759B8">
        <w:rPr>
          <w:rFonts w:ascii="Arial" w:eastAsia="Arial" w:hAnsi="Arial" w:cs="Arial"/>
          <w:sz w:val="24"/>
          <w:szCs w:val="24"/>
        </w:rPr>
        <w:t>u</w:t>
      </w:r>
      <w:r w:rsidRPr="009759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-2"/>
          <w:sz w:val="24"/>
          <w:szCs w:val="24"/>
        </w:rPr>
        <w:t>z</w:t>
      </w:r>
      <w:r w:rsidRPr="009759B8">
        <w:rPr>
          <w:rFonts w:ascii="Arial" w:eastAsia="Arial" w:hAnsi="Arial" w:cs="Arial"/>
          <w:sz w:val="24"/>
          <w:szCs w:val="24"/>
        </w:rPr>
        <w:t>a</w:t>
      </w:r>
      <w:r w:rsidRPr="009759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pacing w:val="1"/>
          <w:sz w:val="24"/>
          <w:szCs w:val="24"/>
        </w:rPr>
        <w:t>do</w:t>
      </w:r>
      <w:r w:rsidRPr="009759B8">
        <w:rPr>
          <w:rFonts w:ascii="Arial" w:eastAsia="Arial" w:hAnsi="Arial" w:cs="Arial"/>
          <w:sz w:val="24"/>
          <w:szCs w:val="24"/>
        </w:rPr>
        <w:t>st</w:t>
      </w:r>
      <w:r w:rsidRPr="009759B8">
        <w:rPr>
          <w:rFonts w:ascii="Arial" w:eastAsia="Arial" w:hAnsi="Arial" w:cs="Arial"/>
          <w:spacing w:val="1"/>
          <w:sz w:val="24"/>
          <w:szCs w:val="24"/>
        </w:rPr>
        <w:t>a</w:t>
      </w:r>
      <w:r w:rsidRPr="009759B8">
        <w:rPr>
          <w:rFonts w:ascii="Arial" w:eastAsia="Arial" w:hAnsi="Arial" w:cs="Arial"/>
          <w:spacing w:val="-2"/>
          <w:sz w:val="24"/>
          <w:szCs w:val="24"/>
        </w:rPr>
        <w:t>v</w:t>
      </w:r>
      <w:r w:rsidRPr="009759B8">
        <w:rPr>
          <w:rFonts w:ascii="Arial" w:eastAsia="Arial" w:hAnsi="Arial" w:cs="Arial"/>
          <w:sz w:val="24"/>
          <w:szCs w:val="24"/>
        </w:rPr>
        <w:t xml:space="preserve">u </w:t>
      </w:r>
      <w:r w:rsidRPr="009759B8">
        <w:rPr>
          <w:rFonts w:ascii="Arial" w:eastAsia="Arial" w:hAnsi="Arial" w:cs="Arial"/>
          <w:spacing w:val="1"/>
          <w:sz w:val="24"/>
          <w:szCs w:val="24"/>
        </w:rPr>
        <w:t>po</w:t>
      </w:r>
      <w:r w:rsidRPr="009759B8">
        <w:rPr>
          <w:rFonts w:ascii="Arial" w:eastAsia="Arial" w:hAnsi="Arial" w:cs="Arial"/>
          <w:spacing w:val="-1"/>
          <w:sz w:val="24"/>
          <w:szCs w:val="24"/>
        </w:rPr>
        <w:t>n</w:t>
      </w:r>
      <w:r w:rsidRPr="009759B8">
        <w:rPr>
          <w:rFonts w:ascii="Arial" w:eastAsia="Arial" w:hAnsi="Arial" w:cs="Arial"/>
          <w:spacing w:val="1"/>
          <w:sz w:val="24"/>
          <w:szCs w:val="24"/>
        </w:rPr>
        <w:t>ud</w:t>
      </w:r>
      <w:r w:rsidRPr="009759B8">
        <w:rPr>
          <w:rFonts w:ascii="Arial" w:eastAsia="Arial" w:hAnsi="Arial" w:cs="Arial"/>
          <w:sz w:val="24"/>
          <w:szCs w:val="24"/>
        </w:rPr>
        <w:t>a</w:t>
      </w:r>
      <w:r w:rsidRPr="009759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z w:val="24"/>
          <w:szCs w:val="24"/>
        </w:rPr>
        <w:t>i</w:t>
      </w:r>
      <w:r w:rsidRPr="009759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9B8">
        <w:rPr>
          <w:rFonts w:ascii="Arial" w:eastAsia="Arial" w:hAnsi="Arial" w:cs="Arial"/>
          <w:sz w:val="24"/>
          <w:szCs w:val="24"/>
        </w:rPr>
        <w:t>trošk</w:t>
      </w:r>
      <w:r w:rsidRPr="009759B8">
        <w:rPr>
          <w:rFonts w:ascii="Arial" w:eastAsia="Arial" w:hAnsi="Arial" w:cs="Arial"/>
          <w:spacing w:val="1"/>
          <w:sz w:val="24"/>
          <w:szCs w:val="24"/>
        </w:rPr>
        <w:t>o</w:t>
      </w:r>
      <w:r w:rsidRPr="009759B8">
        <w:rPr>
          <w:rFonts w:ascii="Arial" w:eastAsia="Arial" w:hAnsi="Arial" w:cs="Arial"/>
          <w:spacing w:val="-2"/>
          <w:sz w:val="24"/>
          <w:szCs w:val="24"/>
        </w:rPr>
        <w:t>v</w:t>
      </w:r>
      <w:r w:rsidRPr="009759B8">
        <w:rPr>
          <w:rFonts w:ascii="Arial" w:eastAsia="Arial" w:hAnsi="Arial" w:cs="Arial"/>
          <w:spacing w:val="1"/>
          <w:sz w:val="24"/>
          <w:szCs w:val="24"/>
        </w:rPr>
        <w:t>n</w:t>
      </w:r>
      <w:r w:rsidRPr="009759B8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D17DC6">
      <w:pPr>
        <w:tabs>
          <w:tab w:val="left" w:pos="142"/>
        </w:tabs>
        <w:spacing w:before="74"/>
        <w:ind w:left="142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:rsidR="009759B8" w:rsidRPr="00336362" w:rsidRDefault="009759B8" w:rsidP="00D17DC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sz w:val="24"/>
          <w:szCs w:val="24"/>
        </w:rPr>
      </w:pPr>
      <w:r w:rsidRPr="00336362">
        <w:rPr>
          <w:rFonts w:ascii="Arial" w:eastAsia="Arial" w:hAnsi="Arial" w:cs="Arial"/>
          <w:sz w:val="24"/>
          <w:szCs w:val="24"/>
        </w:rPr>
        <w:t xml:space="preserve">Mjesto </w:t>
      </w:r>
      <w:r>
        <w:rPr>
          <w:rFonts w:ascii="Arial" w:eastAsia="Arial" w:hAnsi="Arial" w:cs="Arial"/>
          <w:sz w:val="24"/>
          <w:szCs w:val="24"/>
        </w:rPr>
        <w:t>izvršenja usluge</w:t>
      </w:r>
      <w:r w:rsidRPr="00336362">
        <w:rPr>
          <w:rFonts w:ascii="Arial" w:eastAsia="Arial" w:hAnsi="Arial" w:cs="Arial"/>
          <w:sz w:val="24"/>
          <w:szCs w:val="24"/>
        </w:rPr>
        <w:t xml:space="preserve"> </w:t>
      </w:r>
      <w:r w:rsidRPr="005376BD">
        <w:rPr>
          <w:rFonts w:ascii="Arial" w:eastAsia="Arial" w:hAnsi="Arial" w:cs="Arial"/>
          <w:sz w:val="24"/>
          <w:szCs w:val="24"/>
        </w:rPr>
        <w:t>FCO</w:t>
      </w:r>
      <w:r w:rsidRPr="005376B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5376BD">
        <w:rPr>
          <w:rFonts w:ascii="Arial" w:eastAsia="Arial" w:hAnsi="Arial" w:cs="Arial"/>
          <w:sz w:val="24"/>
          <w:szCs w:val="24"/>
        </w:rPr>
        <w:t>LOKACIJE</w:t>
      </w:r>
      <w:r w:rsidRPr="00336362">
        <w:rPr>
          <w:rFonts w:ascii="Arial" w:eastAsia="Arial" w:hAnsi="Arial" w:cs="Arial"/>
          <w:sz w:val="24"/>
          <w:szCs w:val="24"/>
        </w:rPr>
        <w:t xml:space="preserve"> NARUČITELJA kako slijedi:</w:t>
      </w:r>
    </w:p>
    <w:p w:rsidR="009759B8" w:rsidRPr="00C52668" w:rsidRDefault="009759B8" w:rsidP="00D17DC6">
      <w:pPr>
        <w:pStyle w:val="ListParagraph"/>
        <w:numPr>
          <w:ilvl w:val="0"/>
          <w:numId w:val="23"/>
        </w:numPr>
        <w:tabs>
          <w:tab w:val="left" w:pos="142"/>
        </w:tabs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 w:rsidRPr="00C52668">
        <w:rPr>
          <w:rFonts w:ascii="Arial" w:eastAsia="Arial" w:hAnsi="Arial" w:cs="Arial"/>
          <w:sz w:val="24"/>
          <w:szCs w:val="24"/>
        </w:rPr>
        <w:t xml:space="preserve">Klinički bolnički centar Sestre milosrdnice, Zagreb, Vinogradska </w:t>
      </w:r>
      <w:r w:rsidR="00F51A77">
        <w:rPr>
          <w:rFonts w:ascii="Arial" w:eastAsia="Arial" w:hAnsi="Arial" w:cs="Arial"/>
          <w:sz w:val="24"/>
          <w:szCs w:val="24"/>
        </w:rPr>
        <w:t xml:space="preserve">cesta </w:t>
      </w:r>
      <w:r w:rsidRPr="00C52668">
        <w:rPr>
          <w:rFonts w:ascii="Arial" w:eastAsia="Arial" w:hAnsi="Arial" w:cs="Arial"/>
          <w:sz w:val="24"/>
          <w:szCs w:val="24"/>
        </w:rPr>
        <w:t>29</w:t>
      </w:r>
    </w:p>
    <w:p w:rsidR="009759B8" w:rsidRPr="002E4944" w:rsidRDefault="009759B8" w:rsidP="00D17DC6">
      <w:pPr>
        <w:pStyle w:val="ListParagraph"/>
        <w:numPr>
          <w:ilvl w:val="0"/>
          <w:numId w:val="23"/>
        </w:numPr>
        <w:tabs>
          <w:tab w:val="left" w:pos="142"/>
        </w:tabs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 w:rsidRPr="002E4944">
        <w:rPr>
          <w:rFonts w:ascii="Arial" w:eastAsia="Arial" w:hAnsi="Arial" w:cs="Arial"/>
          <w:sz w:val="24"/>
          <w:szCs w:val="24"/>
        </w:rPr>
        <w:t>Klinički bolnički centar Sestre milosrdnice, Klinika za traumatologiju, Zagreb, Draškovićeva 19</w:t>
      </w:r>
    </w:p>
    <w:p w:rsidR="009759B8" w:rsidRPr="002E4944" w:rsidRDefault="009759B8" w:rsidP="00D17DC6">
      <w:pPr>
        <w:pStyle w:val="ListParagraph"/>
        <w:numPr>
          <w:ilvl w:val="0"/>
          <w:numId w:val="23"/>
        </w:numPr>
        <w:tabs>
          <w:tab w:val="left" w:pos="142"/>
        </w:tabs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 w:rsidRPr="002E4944">
        <w:rPr>
          <w:rFonts w:ascii="Arial" w:eastAsia="Arial" w:hAnsi="Arial" w:cs="Arial"/>
          <w:sz w:val="24"/>
          <w:szCs w:val="24"/>
        </w:rPr>
        <w:t>Klinički bolnički centar Sestre milosrdnice, Klinika za tumore, Zagreb, Ilica 197.</w:t>
      </w:r>
    </w:p>
    <w:p w:rsidR="00D967D5" w:rsidRDefault="00042926" w:rsidP="00D17DC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proofErr w:type="gram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="00DC4F69">
        <w:rPr>
          <w:rFonts w:ascii="Arial" w:eastAsia="Arial" w:hAnsi="Arial" w:cs="Arial"/>
          <w:sz w:val="24"/>
          <w:szCs w:val="24"/>
        </w:rPr>
        <w:t>a</w:t>
      </w:r>
      <w:proofErr w:type="gramEnd"/>
      <w:r w:rsidR="00DC4F6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sti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148F">
        <w:rPr>
          <w:rFonts w:ascii="Arial" w:eastAsia="Arial" w:hAnsi="Arial" w:cs="Arial"/>
          <w:sz w:val="24"/>
          <w:szCs w:val="24"/>
        </w:rPr>
        <w:t>i ci</w:t>
      </w:r>
      <w:r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Pr="004A148F">
        <w:rPr>
          <w:rFonts w:ascii="Arial" w:eastAsia="Arial" w:hAnsi="Arial" w:cs="Arial"/>
          <w:sz w:val="24"/>
          <w:szCs w:val="24"/>
        </w:rPr>
        <w:t>i</w:t>
      </w:r>
      <w:r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Pr="004A148F">
        <w:rPr>
          <w:rFonts w:ascii="Arial" w:eastAsia="Arial" w:hAnsi="Arial" w:cs="Arial"/>
          <w:sz w:val="24"/>
          <w:szCs w:val="24"/>
        </w:rPr>
        <w:t>ra</w:t>
      </w:r>
      <w:r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Pr="004A14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</w:p>
    <w:p w:rsidR="009759B8" w:rsidRPr="009759B8" w:rsidRDefault="00042926" w:rsidP="00D17DC6">
      <w:pPr>
        <w:numPr>
          <w:ilvl w:val="0"/>
          <w:numId w:val="24"/>
        </w:numPr>
        <w:tabs>
          <w:tab w:val="left" w:pos="142"/>
        </w:tabs>
        <w:ind w:left="142" w:right="180" w:firstLine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rok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3E01">
        <w:rPr>
          <w:rFonts w:ascii="Arial" w:eastAsia="Arial" w:hAnsi="Arial" w:cs="Arial"/>
          <w:spacing w:val="2"/>
          <w:sz w:val="24"/>
          <w:szCs w:val="24"/>
        </w:rPr>
        <w:t>izvršenja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59B8" w:rsidRPr="009759B8">
        <w:rPr>
          <w:rFonts w:ascii="Arial" w:eastAsia="Arial" w:hAnsi="Arial" w:cs="Arial"/>
          <w:sz w:val="24"/>
          <w:szCs w:val="24"/>
        </w:rPr>
        <w:t>Rok za izvršenje usluge održavanja ISSA PACS sustava za potrebe Kliničkog bolničkog centra Sestre mi</w:t>
      </w:r>
      <w:r w:rsidR="003736B3">
        <w:rPr>
          <w:rFonts w:ascii="Arial" w:eastAsia="Arial" w:hAnsi="Arial" w:cs="Arial"/>
          <w:sz w:val="24"/>
          <w:szCs w:val="24"/>
        </w:rPr>
        <w:t>losrdnice je 12 mjeseci od dana potpisivanja ugovora</w:t>
      </w:r>
      <w:r w:rsidR="003736B3" w:rsidRPr="00A10AB8">
        <w:rPr>
          <w:rFonts w:ascii="Arial" w:eastAsia="Arial" w:hAnsi="Arial" w:cs="Arial"/>
          <w:sz w:val="24"/>
          <w:szCs w:val="24"/>
        </w:rPr>
        <w:t>.</w:t>
      </w:r>
    </w:p>
    <w:p w:rsidR="00100B58" w:rsidRDefault="00100B58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sz w:val="24"/>
          <w:szCs w:val="24"/>
        </w:rPr>
      </w:pPr>
    </w:p>
    <w:p w:rsidR="00843E2D" w:rsidRDefault="0004292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 w:rsidR="00843E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843E2D">
        <w:rPr>
          <w:rFonts w:ascii="Arial" w:eastAsia="Arial" w:hAnsi="Arial" w:cs="Arial"/>
          <w:sz w:val="24"/>
          <w:szCs w:val="24"/>
        </w:rPr>
        <w:t xml:space="preserve">Ugovor  se  sklapa  na razdoblje </w:t>
      </w:r>
      <w:r w:rsidR="005A3E01" w:rsidRPr="005A3E01">
        <w:rPr>
          <w:rFonts w:ascii="Arial" w:eastAsia="Arial" w:hAnsi="Arial" w:cs="Arial"/>
          <w:sz w:val="24"/>
          <w:szCs w:val="24"/>
          <w:lang w:val="hr-HR"/>
        </w:rPr>
        <w:t xml:space="preserve">12 (dvanaest) </w:t>
      </w:r>
      <w:r w:rsidR="005A3E01">
        <w:rPr>
          <w:rFonts w:ascii="Arial" w:eastAsia="Arial" w:hAnsi="Arial" w:cs="Arial"/>
          <w:sz w:val="24"/>
          <w:szCs w:val="24"/>
        </w:rPr>
        <w:t>mjeseci</w:t>
      </w:r>
      <w:r w:rsidR="00843E2D" w:rsidRPr="00843E2D">
        <w:rPr>
          <w:rFonts w:ascii="Arial" w:eastAsia="Arial" w:hAnsi="Arial" w:cs="Arial"/>
          <w:sz w:val="24"/>
          <w:szCs w:val="24"/>
        </w:rPr>
        <w:t xml:space="preserve"> od dana sklapanja ugovora.</w:t>
      </w:r>
    </w:p>
    <w:p w:rsidR="00DA2B66" w:rsidRPr="00DA2B66" w:rsidRDefault="0004292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8C3E85">
        <w:rPr>
          <w:rFonts w:ascii="Arial" w:eastAsia="Arial" w:hAnsi="Arial" w:cs="Arial"/>
          <w:b/>
          <w:sz w:val="24"/>
          <w:szCs w:val="24"/>
        </w:rPr>
        <w:t>−</w:t>
      </w:r>
      <w:r w:rsidRPr="008C3E85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="00DA2B66" w:rsidRPr="008C3E85">
        <w:rPr>
          <w:rFonts w:ascii="Arial" w:eastAsia="Arial" w:hAnsi="Arial" w:cs="Arial"/>
          <w:b/>
          <w:sz w:val="24"/>
          <w:szCs w:val="24"/>
        </w:rPr>
        <w:t>jamstvo za uredno ispunjenje ugovora</w:t>
      </w:r>
      <w:r w:rsidR="00DA2B66" w:rsidRPr="00DA2B66">
        <w:rPr>
          <w:rFonts w:ascii="Arial" w:eastAsia="Arial" w:hAnsi="Arial" w:cs="Arial"/>
          <w:sz w:val="24"/>
          <w:szCs w:val="24"/>
        </w:rPr>
        <w:t>:  odabrani ponuditelj u obvezi je prilikom potpisa ugovora,</w:t>
      </w:r>
      <w:r w:rsidR="00DA2B66" w:rsidRPr="00DA2B66">
        <w:rPr>
          <w:rFonts w:ascii="Arial" w:eastAsia="Arial" w:hAnsi="Arial" w:cs="Arial"/>
          <w:bCs/>
          <w:sz w:val="24"/>
          <w:szCs w:val="24"/>
          <w:lang w:val="hr-HR"/>
        </w:rPr>
        <w:t xml:space="preserve"> a najkasnije u roku 8 dana od dana potpisa,</w:t>
      </w:r>
      <w:r w:rsidR="00DA2B66" w:rsidRPr="00DA2B66">
        <w:rPr>
          <w:rFonts w:ascii="Arial" w:eastAsia="Arial" w:hAnsi="Arial" w:cs="Arial"/>
          <w:sz w:val="24"/>
          <w:szCs w:val="24"/>
        </w:rPr>
        <w:t xml:space="preserve"> dostaviti </w:t>
      </w:r>
      <w:r w:rsidR="00DA2B66" w:rsidRPr="00DA2B66">
        <w:rPr>
          <w:rFonts w:ascii="Arial" w:eastAsia="Arial" w:hAnsi="Arial" w:cs="Arial"/>
          <w:bCs/>
          <w:sz w:val="24"/>
          <w:szCs w:val="24"/>
          <w:lang w:val="hr-HR"/>
        </w:rPr>
        <w:t>javnom naručitelju</w:t>
      </w:r>
      <w:r w:rsidR="00E521C7">
        <w:rPr>
          <w:rFonts w:ascii="Arial" w:eastAsia="Arial" w:hAnsi="Arial" w:cs="Arial"/>
          <w:bCs/>
          <w:sz w:val="24"/>
          <w:szCs w:val="24"/>
          <w:lang w:val="hr-HR"/>
        </w:rPr>
        <w:t xml:space="preserve"> </w:t>
      </w:r>
      <w:r w:rsidR="00125685">
        <w:rPr>
          <w:rFonts w:ascii="Arial" w:eastAsia="Arial" w:hAnsi="Arial" w:cs="Arial"/>
          <w:bCs/>
          <w:sz w:val="24"/>
          <w:szCs w:val="24"/>
          <w:lang w:val="hr-HR"/>
        </w:rPr>
        <w:t>bankarsku garanciju, mjenicu ili potvrdu o uplati novčanog pologa</w:t>
      </w:r>
      <w:r w:rsidR="00DA2B66" w:rsidRPr="00DA2B66">
        <w:rPr>
          <w:rFonts w:ascii="Arial" w:eastAsia="Arial" w:hAnsi="Arial" w:cs="Arial"/>
          <w:bCs/>
          <w:sz w:val="24"/>
          <w:szCs w:val="24"/>
          <w:lang w:val="hr-HR"/>
        </w:rPr>
        <w:t xml:space="preserve"> u visini 10% ukupne vrijednosti robe (bez PDV-a) kao osiguranje Naručitelju da će isporučiti naručenu robu u ugovorenom roku, te kao osiguranje Naručitelju da će unutar reklamacijskog roka, bez prava na posebnu naknadu, otkloniti sve nedostatke koje utvrdi predstavnik Naručitelja, odnosno robu s drugim oštećenjima i/ili manjkavostima po zaključenom ugovoru o nabavi, te kao osiguranje da će isporučivati naručenu robu u ugovorenom roku. Ovlašteni predstavnik javnog Naručitelja ovlašten je pisanim putem obavijestiti Isporučitelja o prije opisanim nedostacima isporučene robe u roku od najviše 10 (deset) dana.</w:t>
      </w: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DA2B66">
        <w:rPr>
          <w:rFonts w:ascii="Arial" w:eastAsia="Arial" w:hAnsi="Arial" w:cs="Arial"/>
          <w:bCs/>
          <w:sz w:val="24"/>
          <w:szCs w:val="24"/>
          <w:lang w:val="hr-HR"/>
        </w:rPr>
        <w:t>Isporučitelj je dužan otkloniti nedostatke na koje ga je pisanim putem upozorio Naručitelj u roku koji mu odredi ovlašteni predstavnik Naručitelja, a koji ne može biti dulji od 8 (osam) dana.</w:t>
      </w: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DA2B66">
        <w:rPr>
          <w:rFonts w:ascii="Arial" w:eastAsia="Arial" w:hAnsi="Arial" w:cs="Arial"/>
          <w:b/>
          <w:bCs/>
          <w:sz w:val="24"/>
          <w:szCs w:val="24"/>
          <w:lang w:val="hr-HR"/>
        </w:rPr>
        <w:t>Navedeno jamstvo (temeljem dostavljene mjenice ili garancije banke) teče od dana zaključenja ugovora o nabavi, te prestaje teći istekom roka valjanosti ugovora.</w:t>
      </w: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DA2B66">
        <w:rPr>
          <w:rFonts w:ascii="Arial" w:eastAsia="Arial" w:hAnsi="Arial" w:cs="Arial"/>
          <w:bCs/>
          <w:sz w:val="24"/>
          <w:szCs w:val="24"/>
          <w:lang w:val="hr-HR"/>
        </w:rPr>
        <w:t>Ukoliko Ponuditelj, odnosno Isporučitelj, ne otkloni nedostatke u ugovorenom roku, mjenica ili garancija banke će se koristiti za otklanjanje nedostataka koje će izvesti drugi ponuditelj.</w:t>
      </w:r>
    </w:p>
    <w:p w:rsidR="00DA2B66" w:rsidRPr="00DA2B66" w:rsidRDefault="00DA2B6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sz w:val="24"/>
          <w:szCs w:val="24"/>
        </w:rPr>
      </w:pPr>
      <w:r w:rsidRPr="00DA2B66">
        <w:rPr>
          <w:rFonts w:ascii="Arial" w:eastAsia="Arial" w:hAnsi="Arial" w:cs="Arial"/>
          <w:bCs/>
          <w:sz w:val="24"/>
          <w:szCs w:val="24"/>
          <w:lang w:val="hr-HR"/>
        </w:rPr>
        <w:t>Neiskorištenu mjenicu ili garanciju banke ili dio sredstava koji nije utrošen za otklanjanje nedostataka Naručitelj će vratiti Ponuditelju, odnosno Isporučitelju, nakon isteka ugovora o nabavi, odnosno nakon raskida ugovornog odnosa.</w:t>
      </w:r>
      <w:r w:rsidRPr="00DA2B66">
        <w:rPr>
          <w:rFonts w:ascii="Arial" w:eastAsia="Arial" w:hAnsi="Arial" w:cs="Arial"/>
          <w:sz w:val="24"/>
          <w:szCs w:val="24"/>
        </w:rPr>
        <w:t xml:space="preserve"> </w:t>
      </w:r>
    </w:p>
    <w:p w:rsidR="00AD6FA3" w:rsidRDefault="00042926" w:rsidP="00D17DC6">
      <w:pPr>
        <w:tabs>
          <w:tab w:val="left" w:pos="142"/>
        </w:tabs>
        <w:ind w:left="142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3E01">
        <w:rPr>
          <w:rFonts w:ascii="Arial" w:eastAsia="Arial" w:hAnsi="Arial" w:cs="Arial"/>
          <w:sz w:val="24"/>
          <w:szCs w:val="24"/>
        </w:rPr>
        <w:t>izvrši uslugu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ja; </w:t>
      </w:r>
      <w:r w:rsidRPr="004F5C5C">
        <w:rPr>
          <w:rFonts w:ascii="Arial" w:eastAsia="Arial" w:hAnsi="Arial" w:cs="Arial"/>
          <w:sz w:val="24"/>
          <w:szCs w:val="24"/>
        </w:rPr>
        <w:lastRenderedPageBreak/>
        <w:t>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4460FD" w:rsidRPr="004460FD" w:rsidRDefault="00EB0BE8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D7DA9">
        <w:rPr>
          <w:rFonts w:ascii="Arial" w:eastAsia="Arial" w:hAnsi="Arial" w:cs="Arial"/>
          <w:sz w:val="24"/>
          <w:szCs w:val="24"/>
        </w:rPr>
        <w:t>t</w:t>
      </w:r>
      <w:r w:rsidR="004460FD" w:rsidRPr="004460FD">
        <w:rPr>
          <w:rFonts w:ascii="Arial" w:eastAsia="Arial" w:hAnsi="Arial" w:cs="Arial"/>
          <w:sz w:val="24"/>
          <w:szCs w:val="24"/>
        </w:rPr>
        <w:t>emeljem 12 mjesečnih faktura za protekli mjesec u iznosu</w:t>
      </w:r>
      <w:r w:rsidR="003D7DA9">
        <w:rPr>
          <w:rFonts w:ascii="Arial" w:eastAsia="Arial" w:hAnsi="Arial" w:cs="Arial"/>
          <w:sz w:val="24"/>
          <w:szCs w:val="24"/>
        </w:rPr>
        <w:t xml:space="preserve"> do</w:t>
      </w:r>
      <w:r w:rsidR="004460FD" w:rsidRPr="004460FD">
        <w:rPr>
          <w:rFonts w:ascii="Arial" w:eastAsia="Arial" w:hAnsi="Arial" w:cs="Arial"/>
          <w:sz w:val="24"/>
          <w:szCs w:val="24"/>
        </w:rPr>
        <w:t>:</w:t>
      </w:r>
    </w:p>
    <w:p w:rsidR="004460FD" w:rsidRPr="004460FD" w:rsidRDefault="00C76BDE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4460FD" w:rsidRPr="004460FD">
        <w:rPr>
          <w:rFonts w:ascii="Arial" w:eastAsia="Arial" w:hAnsi="Arial" w:cs="Arial"/>
          <w:sz w:val="24"/>
          <w:szCs w:val="24"/>
        </w:rPr>
        <w:t xml:space="preserve">ez PDV-a 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 w:rsidRPr="004460FD">
        <w:rPr>
          <w:rFonts w:ascii="Arial" w:eastAsia="Arial" w:hAnsi="Arial" w:cs="Arial"/>
          <w:sz w:val="24"/>
          <w:szCs w:val="24"/>
        </w:rPr>
        <w:t xml:space="preserve">                  16.500,00 kuna + PDV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 w:rsidRPr="004460FD">
        <w:rPr>
          <w:rFonts w:ascii="Arial" w:eastAsia="Arial" w:hAnsi="Arial" w:cs="Arial"/>
          <w:sz w:val="24"/>
          <w:szCs w:val="24"/>
        </w:rPr>
        <w:t xml:space="preserve">                  (Slovima: šesnaesttisućapetstokuna I nulalipa)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</w:p>
    <w:p w:rsidR="004460FD" w:rsidRPr="004460FD" w:rsidRDefault="00C76BDE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4460FD" w:rsidRPr="004460FD">
        <w:rPr>
          <w:rFonts w:ascii="Arial" w:eastAsia="Arial" w:hAnsi="Arial" w:cs="Arial"/>
          <w:sz w:val="24"/>
          <w:szCs w:val="24"/>
        </w:rPr>
        <w:t xml:space="preserve"> PDV-om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 w:rsidRPr="004460FD">
        <w:rPr>
          <w:rFonts w:ascii="Arial" w:eastAsia="Arial" w:hAnsi="Arial" w:cs="Arial"/>
          <w:sz w:val="24"/>
          <w:szCs w:val="24"/>
        </w:rPr>
        <w:t xml:space="preserve">                   20.625,00 kuna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 w:rsidRPr="004460FD">
        <w:rPr>
          <w:rFonts w:ascii="Arial" w:eastAsia="Arial" w:hAnsi="Arial" w:cs="Arial"/>
          <w:sz w:val="24"/>
          <w:szCs w:val="24"/>
        </w:rPr>
        <w:t xml:space="preserve">                  (Slovima: dvadesettisućašestodvadesetpetkuna i nulalipa)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4460FD">
        <w:rPr>
          <w:rFonts w:ascii="Arial" w:eastAsia="Arial" w:hAnsi="Arial" w:cs="Arial"/>
          <w:sz w:val="24"/>
          <w:szCs w:val="24"/>
          <w:lang w:val="hr-HR"/>
        </w:rPr>
        <w:t>Plaćanje se vrši u roku 60 (šezdeset) dana od dana izdavanja računa, po izvršenim ugovornim obvezama.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4460FD">
        <w:rPr>
          <w:rFonts w:ascii="Arial" w:eastAsia="Arial" w:hAnsi="Arial" w:cs="Arial"/>
          <w:sz w:val="24"/>
          <w:szCs w:val="24"/>
          <w:lang w:val="hr-HR"/>
        </w:rPr>
        <w:t>Plaćanje se obavlja na žiro-račun odabranog ponuditelja.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4460FD">
        <w:rPr>
          <w:rFonts w:ascii="Arial" w:eastAsia="Arial" w:hAnsi="Arial" w:cs="Arial"/>
          <w:sz w:val="24"/>
          <w:szCs w:val="24"/>
          <w:lang w:val="hr-HR"/>
        </w:rPr>
        <w:t>Predujam i traženje sredstava o</w:t>
      </w:r>
      <w:r w:rsidR="002327F9">
        <w:rPr>
          <w:rFonts w:ascii="Arial" w:eastAsia="Arial" w:hAnsi="Arial" w:cs="Arial"/>
          <w:sz w:val="24"/>
          <w:szCs w:val="24"/>
          <w:lang w:val="hr-HR"/>
        </w:rPr>
        <w:t>siguranja plaćanja su isključeni</w:t>
      </w:r>
      <w:r w:rsidRPr="004460FD">
        <w:rPr>
          <w:rFonts w:ascii="Arial" w:eastAsia="Arial" w:hAnsi="Arial" w:cs="Arial"/>
          <w:sz w:val="24"/>
          <w:szCs w:val="24"/>
          <w:lang w:val="hr-HR"/>
        </w:rPr>
        <w:t>.</w:t>
      </w:r>
    </w:p>
    <w:p w:rsid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b/>
          <w:sz w:val="24"/>
          <w:szCs w:val="24"/>
        </w:rPr>
      </w:pPr>
      <w:r w:rsidRPr="004460FD">
        <w:rPr>
          <w:rFonts w:ascii="Arial" w:eastAsia="Arial" w:hAnsi="Arial" w:cs="Arial"/>
          <w:b/>
          <w:sz w:val="24"/>
          <w:szCs w:val="24"/>
        </w:rPr>
        <w:t>Procedure prihvaćanja računa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 w:rsidRPr="004460FD">
        <w:rPr>
          <w:rFonts w:ascii="Arial" w:eastAsia="Arial" w:hAnsi="Arial" w:cs="Arial"/>
          <w:sz w:val="24"/>
          <w:szCs w:val="24"/>
        </w:rPr>
        <w:t>Na početku svakog mjeseca, ili prije početka mjeseca, Isporučitelj šalje ponudu za predmetni mjesec.</w:t>
      </w:r>
    </w:p>
    <w:p w:rsidR="004460FD" w:rsidRPr="004460FD" w:rsidRDefault="004460FD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 w:rsidRPr="004460FD">
        <w:rPr>
          <w:rFonts w:ascii="Arial" w:eastAsia="Arial" w:hAnsi="Arial" w:cs="Arial"/>
          <w:sz w:val="24"/>
          <w:szCs w:val="24"/>
        </w:rPr>
        <w:t>Naručitelj šalje narudžbenicu za predmetni mjesec najkasnije 15.og u mjesecu.Naručitelj ovjerava potvrdu o isporučenosti posla najkasnije do 2. u mjesecu. Temeljem narudžbenice I potvrde o isporučenosti posla Naručitelj šalje račun.</w:t>
      </w:r>
    </w:p>
    <w:p w:rsidR="000202B0" w:rsidRDefault="00042926" w:rsidP="00D17DC6">
      <w:pPr>
        <w:tabs>
          <w:tab w:val="left" w:pos="142"/>
        </w:tabs>
        <w:spacing w:line="260" w:lineRule="exact"/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3B109F" w:rsidRDefault="003B109F" w:rsidP="00A9202E">
      <w:pPr>
        <w:tabs>
          <w:tab w:val="left" w:pos="142"/>
        </w:tabs>
        <w:spacing w:line="260" w:lineRule="exact"/>
        <w:ind w:left="142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AD6FA3" w:rsidRDefault="004F4D02" w:rsidP="00A9202E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460FD" w:rsidRPr="004460FD" w:rsidRDefault="004460FD" w:rsidP="00D17DC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b/>
          <w:bCs/>
          <w:sz w:val="24"/>
          <w:szCs w:val="24"/>
          <w:lang w:val="en-AU"/>
        </w:rPr>
      </w:pPr>
      <w:r w:rsidRPr="004460FD">
        <w:rPr>
          <w:rFonts w:ascii="Arial" w:eastAsia="Arial" w:hAnsi="Arial" w:cs="Arial"/>
          <w:sz w:val="24"/>
          <w:szCs w:val="24"/>
        </w:rPr>
        <w:t xml:space="preserve">Ponuditelji, pravne osobe, moraju u ponudi naznačiti imena i odgovarajuću stručnu   kvalifikaciju osoba </w:t>
      </w:r>
      <w:proofErr w:type="gramStart"/>
      <w:r w:rsidRPr="004460FD">
        <w:rPr>
          <w:rFonts w:ascii="Arial" w:eastAsia="Arial" w:hAnsi="Arial" w:cs="Arial"/>
          <w:sz w:val="24"/>
          <w:szCs w:val="24"/>
        </w:rPr>
        <w:t>odgovornih  za</w:t>
      </w:r>
      <w:proofErr w:type="gramEnd"/>
      <w:r w:rsidRPr="004460FD">
        <w:rPr>
          <w:rFonts w:ascii="Arial" w:eastAsia="Arial" w:hAnsi="Arial" w:cs="Arial"/>
          <w:sz w:val="24"/>
          <w:szCs w:val="24"/>
        </w:rPr>
        <w:t xml:space="preserve">  izvršenje  ugovora o  nabavi </w:t>
      </w:r>
      <w:r w:rsidRPr="00314597">
        <w:rPr>
          <w:rFonts w:ascii="Arial" w:eastAsia="Arial" w:hAnsi="Arial" w:cs="Arial"/>
          <w:sz w:val="24"/>
          <w:szCs w:val="24"/>
        </w:rPr>
        <w:t>Usluge održavanja ISSA PACS sustava za potrebe Kliničkog bolničkog centra Sestre milosrdnice</w:t>
      </w:r>
      <w:r w:rsidR="00314597">
        <w:rPr>
          <w:rFonts w:ascii="Arial" w:eastAsia="Arial" w:hAnsi="Arial" w:cs="Arial"/>
          <w:b/>
          <w:sz w:val="24"/>
          <w:szCs w:val="24"/>
        </w:rPr>
        <w:t>.</w:t>
      </w:r>
    </w:p>
    <w:p w:rsidR="00DA2B66" w:rsidRDefault="00DA2B66" w:rsidP="00D17DC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D17DC6">
      <w:pPr>
        <w:tabs>
          <w:tab w:val="left" w:pos="142"/>
        </w:tabs>
        <w:ind w:left="142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D17DC6">
      <w:pPr>
        <w:tabs>
          <w:tab w:val="left" w:pos="142"/>
        </w:tabs>
        <w:ind w:left="142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1B2A48" w:rsidRDefault="001B2A48" w:rsidP="00D17DC6">
      <w:pPr>
        <w:tabs>
          <w:tab w:val="left" w:pos="142"/>
        </w:tabs>
        <w:ind w:left="142" w:right="6972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A9202E">
      <w:pPr>
        <w:tabs>
          <w:tab w:val="left" w:pos="142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D17DC6">
      <w:pPr>
        <w:tabs>
          <w:tab w:val="left" w:pos="142"/>
        </w:tabs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D17DC6">
      <w:pPr>
        <w:tabs>
          <w:tab w:val="left" w:pos="142"/>
        </w:tabs>
        <w:ind w:left="142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Pr="006F3E29" w:rsidRDefault="00AD6FA3" w:rsidP="00D17DC6">
      <w:pPr>
        <w:tabs>
          <w:tab w:val="left" w:pos="142"/>
        </w:tabs>
        <w:spacing w:line="200" w:lineRule="exact"/>
        <w:ind w:left="142"/>
        <w:rPr>
          <w:rFonts w:ascii="Arial" w:hAnsi="Arial" w:cs="Arial"/>
          <w:b/>
          <w:sz w:val="24"/>
          <w:szCs w:val="24"/>
        </w:rPr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6F3E29" w:rsidRDefault="006F3E29" w:rsidP="00D17DC6">
      <w:pPr>
        <w:tabs>
          <w:tab w:val="left" w:pos="142"/>
        </w:tabs>
        <w:spacing w:line="200" w:lineRule="exact"/>
        <w:ind w:left="142"/>
      </w:pPr>
    </w:p>
    <w:p w:rsidR="00B635B3" w:rsidRDefault="00B635B3" w:rsidP="00D17DC6">
      <w:pPr>
        <w:tabs>
          <w:tab w:val="left" w:pos="142"/>
        </w:tabs>
        <w:spacing w:line="200" w:lineRule="exact"/>
        <w:ind w:left="142"/>
      </w:pPr>
    </w:p>
    <w:p w:rsidR="00B635B3" w:rsidRDefault="00B635B3" w:rsidP="00D17DC6">
      <w:pPr>
        <w:tabs>
          <w:tab w:val="left" w:pos="142"/>
        </w:tabs>
        <w:spacing w:line="200" w:lineRule="exact"/>
        <w:ind w:left="142"/>
      </w:pPr>
    </w:p>
    <w:p w:rsidR="006C5FDA" w:rsidRDefault="006C5FDA" w:rsidP="00D17DC6">
      <w:pPr>
        <w:tabs>
          <w:tab w:val="left" w:pos="142"/>
        </w:tabs>
        <w:spacing w:line="200" w:lineRule="exact"/>
        <w:ind w:left="142"/>
      </w:pPr>
    </w:p>
    <w:p w:rsidR="006C5FDA" w:rsidRDefault="006C5FDA" w:rsidP="00D17DC6">
      <w:pPr>
        <w:tabs>
          <w:tab w:val="left" w:pos="142"/>
        </w:tabs>
        <w:spacing w:line="200" w:lineRule="exact"/>
        <w:ind w:left="142"/>
      </w:pPr>
    </w:p>
    <w:p w:rsidR="00021A9E" w:rsidRDefault="00021A9E" w:rsidP="00D17DC6">
      <w:pPr>
        <w:tabs>
          <w:tab w:val="left" w:pos="142"/>
        </w:tabs>
        <w:spacing w:line="200" w:lineRule="exact"/>
        <w:ind w:left="142"/>
      </w:pPr>
    </w:p>
    <w:p w:rsidR="00DA2B66" w:rsidRDefault="00DA2B66" w:rsidP="00D17DC6">
      <w:pPr>
        <w:tabs>
          <w:tab w:val="left" w:pos="142"/>
        </w:tabs>
        <w:spacing w:line="200" w:lineRule="exact"/>
        <w:ind w:left="142"/>
      </w:pPr>
    </w:p>
    <w:p w:rsidR="000A34EE" w:rsidRDefault="000A34EE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7F7879" w:rsidRDefault="007F7879" w:rsidP="00D17DC6">
      <w:pPr>
        <w:tabs>
          <w:tab w:val="left" w:pos="142"/>
        </w:tabs>
        <w:spacing w:line="200" w:lineRule="exact"/>
        <w:ind w:left="142"/>
      </w:pPr>
    </w:p>
    <w:p w:rsidR="000A34EE" w:rsidRDefault="000A34EE" w:rsidP="00D17DC6">
      <w:pPr>
        <w:tabs>
          <w:tab w:val="left" w:pos="142"/>
        </w:tabs>
        <w:spacing w:line="200" w:lineRule="exact"/>
        <w:ind w:left="142"/>
      </w:pPr>
    </w:p>
    <w:p w:rsidR="000A34EE" w:rsidRDefault="000A34EE" w:rsidP="00D17DC6">
      <w:pPr>
        <w:tabs>
          <w:tab w:val="left" w:pos="142"/>
        </w:tabs>
        <w:spacing w:line="200" w:lineRule="exact"/>
        <w:ind w:left="142"/>
      </w:pPr>
    </w:p>
    <w:p w:rsidR="00AD6FA3" w:rsidRDefault="003848ED" w:rsidP="00D17DC6">
      <w:pPr>
        <w:tabs>
          <w:tab w:val="left" w:pos="142"/>
        </w:tabs>
        <w:spacing w:line="200" w:lineRule="exact"/>
        <w:ind w:left="142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31C99FD" wp14:editId="7B4C2F29">
                <wp:simplePos x="0" y="0"/>
                <wp:positionH relativeFrom="page">
                  <wp:posOffset>830580</wp:posOffset>
                </wp:positionH>
                <wp:positionV relativeFrom="paragraph">
                  <wp:posOffset>33020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FC355BF" id="Group 68" o:spid="_x0000_s1026" style="position:absolute;margin-left:65.4pt;margin-top:2.6pt;width:471.65pt;height:235.8pt;z-index:-251674112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line="200" w:lineRule="exact"/>
        <w:ind w:left="142"/>
      </w:pPr>
    </w:p>
    <w:p w:rsidR="00AD6FA3" w:rsidRDefault="00AD6FA3" w:rsidP="00D17DC6">
      <w:pPr>
        <w:tabs>
          <w:tab w:val="left" w:pos="142"/>
        </w:tabs>
        <w:spacing w:before="8" w:line="240" w:lineRule="exact"/>
        <w:ind w:left="142"/>
        <w:rPr>
          <w:sz w:val="24"/>
          <w:szCs w:val="24"/>
        </w:rPr>
      </w:pPr>
    </w:p>
    <w:p w:rsidR="00AD6FA3" w:rsidRDefault="0070290D" w:rsidP="00D17DC6">
      <w:pPr>
        <w:tabs>
          <w:tab w:val="left" w:pos="142"/>
        </w:tabs>
        <w:spacing w:before="29" w:line="260" w:lineRule="exact"/>
        <w:ind w:left="142" w:right="42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                          </w:t>
      </w:r>
      <w:r w:rsidR="00042926">
        <w:rPr>
          <w:rFonts w:ascii="Arial" w:eastAsia="Arial" w:hAnsi="Arial" w:cs="Arial"/>
          <w:b/>
          <w:position w:val="-1"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position w:val="-1"/>
          <w:sz w:val="24"/>
          <w:szCs w:val="24"/>
        </w:rPr>
        <w:t>SCI</w:t>
      </w:r>
    </w:p>
    <w:p w:rsidR="00AD6FA3" w:rsidRDefault="00AD6FA3" w:rsidP="00D17DC6">
      <w:pPr>
        <w:tabs>
          <w:tab w:val="left" w:pos="142"/>
        </w:tabs>
        <w:spacing w:before="12" w:line="240" w:lineRule="exact"/>
        <w:ind w:left="142"/>
        <w:rPr>
          <w:sz w:val="24"/>
          <w:szCs w:val="24"/>
        </w:rPr>
      </w:pPr>
    </w:p>
    <w:p w:rsidR="00780CD0" w:rsidRDefault="0070290D" w:rsidP="00D17DC6">
      <w:pPr>
        <w:tabs>
          <w:tab w:val="left" w:pos="142"/>
        </w:tabs>
        <w:spacing w:before="29"/>
        <w:ind w:left="142" w:right="181"/>
        <w:jc w:val="both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SCI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SU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VNI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DIO</w:t>
      </w:r>
      <w:r w:rsidR="0004292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POZI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A DOS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VU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Z</w:t>
      </w:r>
      <w:r w:rsidR="00042926">
        <w:rPr>
          <w:rFonts w:ascii="Arial" w:eastAsia="Arial" w:hAnsi="Arial" w:cs="Arial"/>
          <w:b/>
          <w:sz w:val="24"/>
          <w:szCs w:val="24"/>
        </w:rPr>
        <w:t>A O</w:t>
      </w:r>
      <w:r w:rsidR="00042926">
        <w:rPr>
          <w:rFonts w:ascii="Arial" w:eastAsia="Arial" w:hAnsi="Arial" w:cs="Arial"/>
          <w:b/>
          <w:spacing w:val="6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 PO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K  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B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AVE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HOV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OBLIK  PROPI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 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OD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ST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NE 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E KO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 NEĆE S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DR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TI SVE 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Ž</w:t>
      </w:r>
      <w:r w:rsidR="00042926">
        <w:rPr>
          <w:rFonts w:ascii="Arial" w:eastAsia="Arial" w:hAnsi="Arial" w:cs="Arial"/>
          <w:b/>
          <w:sz w:val="24"/>
          <w:szCs w:val="24"/>
        </w:rPr>
        <w:t>ENE PO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042926">
        <w:rPr>
          <w:rFonts w:ascii="Arial" w:eastAsia="Arial" w:hAnsi="Arial" w:cs="Arial"/>
          <w:b/>
          <w:sz w:val="24"/>
          <w:szCs w:val="24"/>
        </w:rPr>
        <w:t>KE, ODNOSNO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KO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 NISU</w:t>
      </w:r>
      <w:r w:rsidR="00042926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ENE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ILI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SU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NEISP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VNO PO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ENE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NOSNO NEKE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KE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ŽENIH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NOSNO PONU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KO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Ž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LOMIČ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ENE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CE,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ĆE SE NE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VLJI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NJ</w:t>
      </w:r>
      <w:r w:rsidR="00042926">
        <w:rPr>
          <w:rFonts w:ascii="Arial" w:eastAsia="Arial" w:hAnsi="Arial" w:cs="Arial"/>
          <w:b/>
          <w:spacing w:val="5"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VIM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TE ĆE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KVE PON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 BITI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ENE IZ PO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780CD0">
        <w:rPr>
          <w:rFonts w:ascii="Arial" w:eastAsia="Arial" w:hAnsi="Arial" w:cs="Arial"/>
          <w:b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4"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780CD0">
        <w:rPr>
          <w:rFonts w:ascii="Arial" w:eastAsia="Arial" w:hAnsi="Arial" w:cs="Arial"/>
          <w:b/>
          <w:spacing w:val="3"/>
          <w:sz w:val="24"/>
          <w:szCs w:val="24"/>
        </w:rPr>
        <w:t>.</w:t>
      </w:r>
    </w:p>
    <w:p w:rsidR="00780CD0" w:rsidRDefault="00780CD0" w:rsidP="00D17DC6">
      <w:pPr>
        <w:tabs>
          <w:tab w:val="left" w:pos="142"/>
        </w:tabs>
        <w:spacing w:before="29"/>
        <w:ind w:left="142" w:right="181"/>
        <w:jc w:val="both"/>
        <w:rPr>
          <w:rFonts w:ascii="Arial" w:eastAsia="Arial" w:hAnsi="Arial" w:cs="Arial"/>
          <w:b/>
          <w:spacing w:val="3"/>
          <w:sz w:val="24"/>
          <w:szCs w:val="24"/>
        </w:rPr>
      </w:pPr>
    </w:p>
    <w:p w:rsidR="00780CD0" w:rsidRDefault="00780CD0" w:rsidP="00D17DC6">
      <w:pPr>
        <w:tabs>
          <w:tab w:val="left" w:pos="142"/>
        </w:tabs>
        <w:spacing w:before="29"/>
        <w:ind w:left="142" w:right="181"/>
        <w:jc w:val="both"/>
        <w:rPr>
          <w:rFonts w:ascii="Arial" w:eastAsia="Arial" w:hAnsi="Arial" w:cs="Arial"/>
          <w:b/>
          <w:spacing w:val="3"/>
          <w:sz w:val="24"/>
          <w:szCs w:val="24"/>
        </w:rPr>
      </w:pPr>
    </w:p>
    <w:p w:rsidR="00AD6FA3" w:rsidRDefault="00AD6FA3" w:rsidP="00D17DC6">
      <w:pPr>
        <w:tabs>
          <w:tab w:val="left" w:pos="142"/>
        </w:tabs>
        <w:spacing w:before="29"/>
        <w:ind w:left="142" w:right="181"/>
        <w:jc w:val="both"/>
        <w:rPr>
          <w:rFonts w:ascii="Arial" w:eastAsia="Arial" w:hAnsi="Arial" w:cs="Arial"/>
          <w:sz w:val="24"/>
          <w:szCs w:val="24"/>
        </w:rPr>
        <w:sectPr w:rsidR="00AD6FA3" w:rsidSect="0070290D">
          <w:pgSz w:w="12240" w:h="15840"/>
          <w:pgMar w:top="620" w:right="1400" w:bottom="280" w:left="1418" w:header="0" w:footer="801" w:gutter="0"/>
          <w:cols w:space="720"/>
        </w:sect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 w:rsidRPr="004460FD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>Obrazac 1.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3C254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3C254D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  <w:t>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Adresa sjedišta:_______________________________________________________________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Telefon:</w:t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  <w:t>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Telefax:</w:t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  <w:t>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E-mail:</w:t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  <w:t>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Internetska adresa:_____________________________________________________________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OIB:</w:t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  <w:t>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Žiro račun</w:t>
      </w:r>
      <w:r w:rsidRPr="004460FD">
        <w:rPr>
          <w:rFonts w:ascii="Arial" w:eastAsia="Arial" w:hAnsi="Arial" w:cs="Arial"/>
          <w:b/>
          <w:bCs/>
          <w:spacing w:val="-1"/>
          <w:lang w:val="hr-HR"/>
        </w:rPr>
        <w:tab/>
        <w:t>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Odgovorna osoba/e: Osoba za kontakt:  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_____________________________________________________________________________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Default="004460FD" w:rsidP="00D17DC6">
      <w:pPr>
        <w:tabs>
          <w:tab w:val="left" w:pos="142"/>
        </w:tabs>
        <w:spacing w:before="70"/>
        <w:ind w:left="142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 w:rsidRPr="004460FD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3C254D" w:rsidRPr="004460FD" w:rsidRDefault="003C254D" w:rsidP="00D17DC6">
      <w:pPr>
        <w:tabs>
          <w:tab w:val="left" w:pos="142"/>
        </w:tabs>
        <w:spacing w:before="70"/>
        <w:ind w:left="142"/>
        <w:jc w:val="center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Default="003C254D" w:rsidP="00D17DC6">
      <w:pPr>
        <w:tabs>
          <w:tab w:val="left" w:pos="142"/>
        </w:tabs>
        <w:spacing w:before="70"/>
        <w:ind w:left="142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4460FD" w:rsidRPr="004460FD">
        <w:rPr>
          <w:rFonts w:ascii="Arial" w:eastAsia="Arial" w:hAnsi="Arial" w:cs="Arial"/>
          <w:b/>
          <w:bCs/>
          <w:spacing w:val="-1"/>
          <w:lang w:val="hr-HR"/>
        </w:rPr>
        <w:t>a</w:t>
      </w:r>
    </w:p>
    <w:p w:rsidR="003C254D" w:rsidRPr="004460FD" w:rsidRDefault="003C254D" w:rsidP="00D17DC6">
      <w:pPr>
        <w:tabs>
          <w:tab w:val="left" w:pos="142"/>
        </w:tabs>
        <w:spacing w:before="70"/>
        <w:ind w:left="142"/>
        <w:jc w:val="center"/>
        <w:rPr>
          <w:rFonts w:ascii="Arial" w:eastAsia="Arial" w:hAnsi="Arial" w:cs="Arial"/>
          <w:b/>
          <w:bCs/>
          <w:spacing w:val="-1"/>
          <w:lang w:val="hr-HR"/>
        </w:rPr>
      </w:pPr>
    </w:p>
    <w:tbl>
      <w:tblPr>
        <w:tblW w:w="97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6657"/>
        <w:gridCol w:w="30"/>
      </w:tblGrid>
      <w:tr w:rsidR="004460FD" w:rsidRPr="004460FD" w:rsidTr="003C254D">
        <w:trPr>
          <w:trHeight w:val="1012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/>
                <w:bCs/>
                <w:i/>
                <w:spacing w:val="-1"/>
              </w:rPr>
            </w:pPr>
          </w:p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/>
                <w:bCs/>
                <w:i/>
                <w:spacing w:val="-1"/>
                <w:lang w:val="en-AU"/>
              </w:rPr>
            </w:pPr>
            <w:r w:rsidRPr="004460FD">
              <w:rPr>
                <w:rFonts w:ascii="Arial" w:eastAsia="Arial" w:hAnsi="Arial" w:cs="Arial"/>
                <w:b/>
                <w:bCs/>
                <w:i/>
                <w:spacing w:val="-1"/>
              </w:rPr>
              <w:t>Usluga održavanja ISSA PACS sustava za potrebe Kliničkog bolničkog centra Sestre milosrdnice</w:t>
            </w:r>
          </w:p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</w:tr>
      <w:tr w:rsidR="004460FD" w:rsidRPr="004460FD" w:rsidTr="003C254D">
        <w:trPr>
          <w:trHeight w:val="252"/>
        </w:trPr>
        <w:tc>
          <w:tcPr>
            <w:tcW w:w="30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          </w:t>
            </w:r>
            <w:r w:rsidRPr="004460FD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CPV oznaka: </w:t>
            </w:r>
            <w:r w:rsidR="00876566" w:rsidRPr="00876566">
              <w:rPr>
                <w:rFonts w:ascii="Arial" w:hAnsi="Arial" w:cs="Arial"/>
                <w:b/>
                <w:sz w:val="22"/>
                <w:szCs w:val="22"/>
                <w:lang w:val="hr-HR"/>
              </w:rPr>
              <w:t>48800000-6</w:t>
            </w:r>
          </w:p>
        </w:tc>
        <w:tc>
          <w:tcPr>
            <w:tcW w:w="30" w:type="dxa"/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</w:tr>
      <w:tr w:rsidR="004460FD" w:rsidRPr="004460FD" w:rsidTr="003C254D">
        <w:trPr>
          <w:trHeight w:val="127"/>
        </w:trPr>
        <w:tc>
          <w:tcPr>
            <w:tcW w:w="3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</w:tr>
      <w:tr w:rsidR="004460FD" w:rsidRPr="004460FD" w:rsidTr="003C254D">
        <w:trPr>
          <w:trHeight w:val="377"/>
        </w:trPr>
        <w:tc>
          <w:tcPr>
            <w:tcW w:w="3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3736B3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                       </w:t>
            </w:r>
            <w:r w:rsidRPr="004460FD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3736B3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107/2022</w:t>
            </w:r>
          </w:p>
        </w:tc>
        <w:tc>
          <w:tcPr>
            <w:tcW w:w="30" w:type="dxa"/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</w:tr>
      <w:tr w:rsidR="004460FD" w:rsidRPr="004460FD" w:rsidTr="003C254D">
        <w:trPr>
          <w:trHeight w:val="263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</w:p>
        </w:tc>
      </w:tr>
    </w:tbl>
    <w:p w:rsid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B36841" w:rsidRPr="004460FD" w:rsidRDefault="00B36841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Pr="004460FD" w:rsidRDefault="004460FD" w:rsidP="00D17DC6">
      <w:pPr>
        <w:numPr>
          <w:ilvl w:val="0"/>
          <w:numId w:val="5"/>
        </w:numPr>
        <w:tabs>
          <w:tab w:val="left" w:pos="142"/>
        </w:tabs>
        <w:spacing w:before="70"/>
        <w:ind w:left="142" w:firstLine="0"/>
        <w:rPr>
          <w:rFonts w:ascii="Arial" w:eastAsia="Arial" w:hAnsi="Arial" w:cs="Arial"/>
          <w:bCs/>
          <w:spacing w:val="-1"/>
          <w:lang w:val="hr-HR"/>
        </w:rPr>
      </w:pPr>
      <w:r w:rsidRPr="004460FD">
        <w:rPr>
          <w:rFonts w:ascii="Arial" w:eastAsia="Arial" w:hAnsi="Arial" w:cs="Arial"/>
          <w:bCs/>
          <w:spacing w:val="-1"/>
          <w:lang w:val="hr-HR"/>
        </w:rPr>
        <w:t xml:space="preserve">Proučili smo  Poziv na dostavu ponuda te sve dokumente i podatke koje nam je Naručitelj stavio na raspolaganje, detaljno smo upoznati s predmetom nabave i s uvjetima za njeno provođenje te nudimo </w:t>
      </w:r>
      <w:r w:rsidRPr="00280EDD">
        <w:rPr>
          <w:rFonts w:ascii="Arial" w:eastAsia="Arial" w:hAnsi="Arial" w:cs="Arial"/>
          <w:b/>
          <w:bCs/>
          <w:spacing w:val="-1"/>
          <w:lang w:val="en-AU"/>
        </w:rPr>
        <w:t>Uslugu održavanja ISSA PACS sustava za potrebe Kliničkog bolničkog centra Sestre milosrdnice</w:t>
      </w:r>
      <w:r w:rsidRPr="004460FD">
        <w:rPr>
          <w:rFonts w:ascii="Arial" w:eastAsia="Arial" w:hAnsi="Arial" w:cs="Arial"/>
          <w:bCs/>
          <w:spacing w:val="-1"/>
          <w:lang w:val="en-AU"/>
        </w:rPr>
        <w:t xml:space="preserve"> </w:t>
      </w:r>
      <w:r w:rsidRPr="004460FD">
        <w:rPr>
          <w:rFonts w:ascii="Arial" w:eastAsia="Arial" w:hAnsi="Arial" w:cs="Arial"/>
          <w:bCs/>
          <w:spacing w:val="-1"/>
        </w:rPr>
        <w:t>sukladno Pozivu na dostavu ponuda</w:t>
      </w:r>
      <w:r w:rsidRPr="004460FD">
        <w:rPr>
          <w:rFonts w:ascii="Arial" w:eastAsia="Arial" w:hAnsi="Arial" w:cs="Arial"/>
          <w:bCs/>
          <w:spacing w:val="-1"/>
          <w:lang w:val="hr-HR"/>
        </w:rPr>
        <w:t xml:space="preserve"> za cijenu navedenu kako slijedi: 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4460FD" w:rsidRPr="004460FD" w:rsidTr="0000305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lastRenderedPageBreak/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Iznos slovima</w:t>
            </w:r>
          </w:p>
        </w:tc>
      </w:tr>
      <w:tr w:rsidR="004460FD" w:rsidRPr="004460FD" w:rsidTr="0000305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jc w:val="center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00305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0FD" w:rsidRPr="004460FD" w:rsidRDefault="004460FD" w:rsidP="00D17DC6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</w:tbl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lang w:val="hr-HR"/>
        </w:rPr>
      </w:pPr>
      <w:r w:rsidRPr="004460FD">
        <w:rPr>
          <w:rFonts w:ascii="Arial" w:eastAsia="Arial" w:hAnsi="Arial" w:cs="Arial"/>
          <w:bCs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EFBF80" id="Rectangle 75" o:spid="_x0000_s1026" style="position:absolute;margin-left:496.7pt;margin-top:-84.35pt;width:1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GN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" o:allowincell="f" fillcolor="black" stroked="f"/>
            </w:pict>
          </mc:Fallback>
        </mc:AlternateContent>
      </w:r>
      <w:r w:rsidRPr="004460FD">
        <w:rPr>
          <w:rFonts w:ascii="Arial" w:eastAsia="Arial" w:hAnsi="Arial" w:cs="Arial"/>
          <w:bCs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7C160C" id="Rectangle 53" o:spid="_x0000_s1026" style="position:absolute;margin-left:496.7pt;margin-top:-.45pt;width:1pt;height:.9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PdwIAAPo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" o:allowincell="f" fillcolor="black" stroked="f"/>
            </w:pict>
          </mc:Fallback>
        </mc:AlternateContent>
      </w:r>
      <w:r w:rsidRPr="004460FD">
        <w:rPr>
          <w:rFonts w:ascii="Arial" w:eastAsia="Arial" w:hAnsi="Arial" w:cs="Arial"/>
          <w:bCs/>
          <w:spacing w:val="-1"/>
          <w:lang w:val="hr-HR"/>
        </w:rPr>
        <w:t xml:space="preserve">u skladu s troškovnikom koji se nalazi u prilogu i </w:t>
      </w:r>
      <w:r w:rsidR="009D0443">
        <w:rPr>
          <w:rFonts w:ascii="Arial" w:eastAsia="Arial" w:hAnsi="Arial" w:cs="Arial"/>
          <w:bCs/>
          <w:spacing w:val="-1"/>
          <w:lang w:val="hr-HR"/>
        </w:rPr>
        <w:t>čini sastavni dio ponude.</w:t>
      </w:r>
    </w:p>
    <w:p w:rsidR="004460FD" w:rsidRPr="004460FD" w:rsidRDefault="004460FD" w:rsidP="00D17DC6">
      <w:pPr>
        <w:numPr>
          <w:ilvl w:val="0"/>
          <w:numId w:val="5"/>
        </w:numPr>
        <w:tabs>
          <w:tab w:val="left" w:pos="142"/>
        </w:tabs>
        <w:spacing w:before="70"/>
        <w:ind w:left="142" w:firstLine="0"/>
        <w:rPr>
          <w:rFonts w:ascii="Arial" w:eastAsia="Arial" w:hAnsi="Arial" w:cs="Arial"/>
          <w:bCs/>
          <w:spacing w:val="-1"/>
          <w:lang w:val="hr-HR"/>
        </w:rPr>
      </w:pPr>
      <w:r w:rsidRPr="004460FD">
        <w:rPr>
          <w:rFonts w:ascii="Arial" w:eastAsia="Arial" w:hAnsi="Arial" w:cs="Arial"/>
          <w:bCs/>
          <w:spacing w:val="-1"/>
          <w:lang w:val="hr-HR"/>
        </w:rPr>
        <w:t xml:space="preserve">Suglasni smo da je rok za </w:t>
      </w:r>
      <w:r w:rsidRPr="004460FD">
        <w:rPr>
          <w:rFonts w:ascii="Arial" w:eastAsia="Arial" w:hAnsi="Arial" w:cs="Arial"/>
          <w:bCs/>
          <w:spacing w:val="-1"/>
          <w:lang w:val="en-AU"/>
        </w:rPr>
        <w:t xml:space="preserve">Uslugu održavanja ISSA PACS sustava za potrebe Kliničkog bolničkog centra Sestre </w:t>
      </w:r>
      <w:r w:rsidR="005552D2">
        <w:rPr>
          <w:rFonts w:ascii="Arial" w:eastAsia="Arial" w:hAnsi="Arial" w:cs="Arial"/>
          <w:bCs/>
          <w:spacing w:val="-1"/>
          <w:lang w:val="hr-HR"/>
        </w:rPr>
        <w:t xml:space="preserve">milosrdnice </w:t>
      </w:r>
      <w:r w:rsidR="00024B39">
        <w:rPr>
          <w:rFonts w:ascii="Arial" w:eastAsia="Arial" w:hAnsi="Arial" w:cs="Arial"/>
          <w:bCs/>
          <w:spacing w:val="-1"/>
          <w:lang w:val="hr-HR"/>
        </w:rPr>
        <w:t>12 mjeseci od dana potpisivanja ugovora</w:t>
      </w:r>
      <w:r w:rsidRPr="004460FD">
        <w:rPr>
          <w:rFonts w:ascii="Arial" w:eastAsia="Arial" w:hAnsi="Arial" w:cs="Arial"/>
          <w:bCs/>
          <w:spacing w:val="-1"/>
          <w:lang w:val="hr-HR"/>
        </w:rPr>
        <w:t>.</w:t>
      </w:r>
    </w:p>
    <w:p w:rsidR="004460FD" w:rsidRPr="004460FD" w:rsidRDefault="004460FD" w:rsidP="00D17DC6">
      <w:pPr>
        <w:numPr>
          <w:ilvl w:val="0"/>
          <w:numId w:val="5"/>
        </w:numPr>
        <w:tabs>
          <w:tab w:val="left" w:pos="142"/>
        </w:tabs>
        <w:spacing w:before="70"/>
        <w:ind w:left="142" w:firstLine="0"/>
        <w:rPr>
          <w:rFonts w:ascii="Arial" w:eastAsia="Arial" w:hAnsi="Arial" w:cs="Arial"/>
          <w:bCs/>
          <w:spacing w:val="-1"/>
          <w:lang w:val="hr-HR"/>
        </w:rPr>
      </w:pPr>
      <w:r w:rsidRPr="004460FD">
        <w:rPr>
          <w:rFonts w:ascii="Arial" w:eastAsia="Arial" w:hAnsi="Arial" w:cs="Arial"/>
          <w:bCs/>
          <w:spacing w:val="-1"/>
          <w:lang w:val="hr-HR"/>
        </w:rPr>
        <w:t>Suglasni smo da se plaćanje vrši temeljem 12 mjesečnih faktura u roku 60 (šezdeset) dana od dana izdavanja računa, po izvršenim ugovornim obvezama.Suglasni smo da se plaćanje vrši u kunama i da se ne odobrava plaćanje predujma.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lang w:val="hr-HR"/>
        </w:rPr>
      </w:pPr>
      <w:r w:rsidRPr="004460FD">
        <w:rPr>
          <w:rFonts w:ascii="Arial" w:eastAsia="Arial" w:hAnsi="Arial" w:cs="Arial"/>
          <w:bCs/>
          <w:spacing w:val="-1"/>
          <w:lang w:val="hr-HR"/>
        </w:rPr>
        <w:t xml:space="preserve">IV. </w:t>
      </w:r>
      <w:r w:rsidRPr="004460FD">
        <w:rPr>
          <w:rFonts w:ascii="Arial" w:eastAsia="Arial" w:hAnsi="Arial" w:cs="Arial"/>
          <w:bCs/>
          <w:spacing w:val="-1"/>
          <w:lang w:val="hr-HR"/>
        </w:rPr>
        <w:tab/>
        <w:t xml:space="preserve">Suglasni smo da će se, ako se naša ponuda prihvati, temeljem provedenog postupka  nabave sklopiti ugovor o nabavi za </w:t>
      </w:r>
      <w:r w:rsidRPr="004460FD">
        <w:rPr>
          <w:rFonts w:ascii="Arial" w:eastAsia="Arial" w:hAnsi="Arial" w:cs="Arial"/>
          <w:bCs/>
          <w:spacing w:val="-1"/>
          <w:lang w:val="en-AU"/>
        </w:rPr>
        <w:t>Uslugu održavanja ISSA PACS sustava za potrebe Kliničkog bolničkog centra Sestre milosrdnice</w:t>
      </w:r>
    </w:p>
    <w:p w:rsidR="004460FD" w:rsidRP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lang w:val="hr-HR"/>
        </w:rPr>
      </w:pPr>
      <w:r w:rsidRPr="004460FD">
        <w:rPr>
          <w:rFonts w:ascii="Arial" w:eastAsia="Arial" w:hAnsi="Arial" w:cs="Arial"/>
          <w:bCs/>
          <w:spacing w:val="-1"/>
          <w:lang w:val="hr-HR"/>
        </w:rPr>
        <w:t>V.</w:t>
      </w:r>
      <w:r w:rsidRPr="004460FD">
        <w:rPr>
          <w:rFonts w:ascii="Arial" w:eastAsia="Arial" w:hAnsi="Arial" w:cs="Arial"/>
          <w:bCs/>
          <w:spacing w:val="-1"/>
          <w:lang w:val="hr-HR"/>
        </w:rPr>
        <w:tab/>
        <w:t xml:space="preserve">Suglasni smo da ova Ponuda ostane pravovaljana 90 (devedeset) dana od dana otvaranja ponuda </w:t>
      </w:r>
    </w:p>
    <w:p w:rsid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lang w:val="hr-HR"/>
        </w:rPr>
      </w:pPr>
    </w:p>
    <w:p w:rsidR="009D0443" w:rsidRPr="004460FD" w:rsidRDefault="009D0443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Cs/>
          <w:spacing w:val="-1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4460FD" w:rsidRPr="004460FD" w:rsidTr="00467EFE">
        <w:trPr>
          <w:trHeight w:val="253"/>
        </w:trPr>
        <w:tc>
          <w:tcPr>
            <w:tcW w:w="364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467EFE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Cs/>
                <w:spacing w:val="-1"/>
                <w:lang w:val="hr-HR"/>
              </w:rPr>
              <w:t xml:space="preserve">         </w:t>
            </w: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467EFE">
        <w:trPr>
          <w:trHeight w:val="255"/>
        </w:trPr>
        <w:tc>
          <w:tcPr>
            <w:tcW w:w="3640" w:type="dxa"/>
            <w:vAlign w:val="bottom"/>
            <w:hideMark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 xml:space="preserve">                  (Mjesto i datum)</w:t>
            </w:r>
          </w:p>
        </w:tc>
        <w:tc>
          <w:tcPr>
            <w:tcW w:w="170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60FD" w:rsidRPr="004460FD" w:rsidRDefault="00467EFE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Cs/>
                <w:spacing w:val="-1"/>
                <w:lang w:val="hr-HR"/>
              </w:rPr>
              <w:t>(č</w:t>
            </w:r>
            <w:r w:rsidR="004460FD"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60FD" w:rsidRPr="004460FD" w:rsidRDefault="00467EFE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Cs/>
                <w:spacing w:val="-1"/>
                <w:lang w:val="hr-HR"/>
              </w:rPr>
              <w:t>o</w:t>
            </w:r>
            <w:r w:rsidR="004460FD"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sobe</w:t>
            </w:r>
            <w:r>
              <w:rPr>
                <w:rFonts w:ascii="Arial" w:eastAsia="Arial" w:hAnsi="Arial" w:cs="Arial"/>
                <w:bCs/>
                <w:spacing w:val="-1"/>
                <w:lang w:val="hr-HR"/>
              </w:rPr>
              <w:t xml:space="preserve"> </w:t>
            </w:r>
          </w:p>
        </w:tc>
      </w:tr>
      <w:tr w:rsidR="004460FD" w:rsidRPr="004460FD" w:rsidTr="00467EFE">
        <w:trPr>
          <w:trHeight w:val="252"/>
        </w:trPr>
        <w:tc>
          <w:tcPr>
            <w:tcW w:w="364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4460FD" w:rsidRPr="004460FD" w:rsidRDefault="00467EFE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Cs/>
                <w:spacing w:val="-1"/>
                <w:lang w:val="hr-HR"/>
              </w:rPr>
              <w:t xml:space="preserve"> za  zastupanje gospodarskog subjekta</w:t>
            </w:r>
            <w:r w:rsidR="004460FD"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)</w:t>
            </w:r>
          </w:p>
        </w:tc>
        <w:tc>
          <w:tcPr>
            <w:tcW w:w="96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467EFE">
        <w:trPr>
          <w:trHeight w:val="611"/>
        </w:trPr>
        <w:tc>
          <w:tcPr>
            <w:tcW w:w="364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  <w:tr w:rsidR="004460FD" w:rsidRPr="004460FD" w:rsidTr="00467EFE">
        <w:trPr>
          <w:trHeight w:val="255"/>
        </w:trPr>
        <w:tc>
          <w:tcPr>
            <w:tcW w:w="364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osobe</w:t>
            </w:r>
          </w:p>
        </w:tc>
      </w:tr>
      <w:tr w:rsidR="004460FD" w:rsidRPr="004460FD" w:rsidTr="00467EFE">
        <w:trPr>
          <w:trHeight w:val="255"/>
        </w:trPr>
        <w:tc>
          <w:tcPr>
            <w:tcW w:w="364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4460FD" w:rsidRPr="004460FD" w:rsidRDefault="00467EFE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  <w:r>
              <w:rPr>
                <w:rFonts w:ascii="Arial" w:eastAsia="Arial" w:hAnsi="Arial" w:cs="Arial"/>
                <w:bCs/>
                <w:spacing w:val="-1"/>
                <w:lang w:val="hr-HR"/>
              </w:rPr>
              <w:t xml:space="preserve">za zastupanje </w:t>
            </w:r>
            <w:r w:rsidR="004460FD" w:rsidRPr="004460FD">
              <w:rPr>
                <w:rFonts w:ascii="Arial" w:eastAsia="Arial" w:hAnsi="Arial" w:cs="Arial"/>
                <w:bCs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4460FD" w:rsidRPr="004460FD" w:rsidRDefault="004460FD" w:rsidP="00467EFE">
            <w:pPr>
              <w:tabs>
                <w:tab w:val="left" w:pos="142"/>
              </w:tabs>
              <w:spacing w:before="70"/>
              <w:ind w:left="142"/>
              <w:rPr>
                <w:rFonts w:ascii="Arial" w:eastAsia="Arial" w:hAnsi="Arial" w:cs="Arial"/>
                <w:bCs/>
                <w:spacing w:val="-1"/>
                <w:lang w:val="hr-HR"/>
              </w:rPr>
            </w:pPr>
          </w:p>
        </w:tc>
      </w:tr>
    </w:tbl>
    <w:p w:rsidR="004460FD" w:rsidRPr="004460FD" w:rsidRDefault="00467EFE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textWrapping" w:clear="all"/>
      </w:r>
    </w:p>
    <w:p w:rsidR="0099139A" w:rsidRDefault="0099139A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460FD" w:rsidRDefault="004460FD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8A55B2" w:rsidRDefault="008A55B2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8A55B2" w:rsidRDefault="008A55B2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bCs/>
          <w:spacing w:val="-1"/>
          <w:lang w:val="hr-HR"/>
        </w:rPr>
      </w:pPr>
    </w:p>
    <w:p w:rsidR="004D64D1" w:rsidRDefault="00042926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D17DC6">
      <w:pPr>
        <w:tabs>
          <w:tab w:val="left" w:pos="142"/>
        </w:tabs>
        <w:spacing w:before="70"/>
        <w:ind w:left="14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D17DC6">
      <w:pPr>
        <w:keepNext/>
        <w:tabs>
          <w:tab w:val="left" w:pos="142"/>
        </w:tabs>
        <w:ind w:left="142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</w:t>
      </w:r>
      <w:r w:rsidR="003B109F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sudjelovanja u postupku nabave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 w:right="6161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 w:right="6161"/>
        <w:jc w:val="center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 w:right="6161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 w:right="6161"/>
        <w:jc w:val="center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142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4D64D1" w:rsidRDefault="004D64D1" w:rsidP="00D17DC6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4D64D1" w:rsidRDefault="004D64D1" w:rsidP="00D17DC6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4D64D1" w:rsidRDefault="004D64D1" w:rsidP="00D17DC6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5654A" w:rsidRPr="004D64D1" w:rsidRDefault="0095654A" w:rsidP="00D17DC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4D64D1" w:rsidRDefault="004D64D1" w:rsidP="00D17DC6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4D64D1" w:rsidRDefault="004D64D1" w:rsidP="00D17DC6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D17DC6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142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3C254D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 xml:space="preserve">       </w:t>
      </w:r>
      <w:r w:rsidR="007F7879">
        <w:rPr>
          <w:rFonts w:ascii="Arial Narrow" w:hAnsi="Arial Narrow" w:cs="Arial Narrow"/>
          <w:sz w:val="22"/>
          <w:szCs w:val="22"/>
          <w:lang w:val="hr-HR"/>
        </w:rPr>
        <w:t xml:space="preserve">      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</w:t>
      </w:r>
      <w:r>
        <w:rPr>
          <w:rFonts w:ascii="Arial Narrow" w:hAnsi="Arial Narrow" w:cs="Arial Narrow"/>
          <w:sz w:val="22"/>
          <w:szCs w:val="22"/>
          <w:lang w:val="hr-HR"/>
        </w:rPr>
        <w:tab/>
        <w:t xml:space="preserve">(mjesto i datum)                                              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</w:t>
      </w:r>
      <w:r w:rsidR="004D64D1" w:rsidRPr="004D64D1">
        <w:rPr>
          <w:rFonts w:ascii="Arial Narrow" w:hAnsi="Arial Narrow" w:cs="Arial Narrow"/>
          <w:sz w:val="22"/>
          <w:szCs w:val="22"/>
          <w:lang w:val="hr-HR"/>
        </w:rPr>
        <w:t>(čitko ime i prezime osobe po zakonu ovlaštene</w:t>
      </w:r>
    </w:p>
    <w:p w:rsidR="004D64D1" w:rsidRPr="004D64D1" w:rsidRDefault="007F7879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 xml:space="preserve">                                                                             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   </w:t>
      </w:r>
      <w:r w:rsidR="004D64D1" w:rsidRPr="004D64D1">
        <w:rPr>
          <w:rFonts w:ascii="Arial Narrow" w:hAnsi="Arial Narrow" w:cs="Arial Narrow"/>
          <w:sz w:val="22"/>
          <w:szCs w:val="22"/>
          <w:lang w:val="hr-HR"/>
        </w:rPr>
        <w:t>za zastupanje gospodarskog subjekta</w:t>
      </w: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="007F7879">
        <w:rPr>
          <w:rFonts w:ascii="Arial Narrow" w:hAnsi="Arial Narrow" w:cs="Arial Narrow"/>
          <w:sz w:val="22"/>
          <w:szCs w:val="22"/>
          <w:lang w:val="hr-HR"/>
        </w:rPr>
        <w:t xml:space="preserve">        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7F7879" w:rsidP="00D17DC6">
      <w:pPr>
        <w:widowControl w:val="0"/>
        <w:tabs>
          <w:tab w:val="left" w:pos="142"/>
          <w:tab w:val="center" w:pos="1843"/>
          <w:tab w:val="center" w:pos="3969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 xml:space="preserve">                                        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              </w:t>
      </w:r>
      <w:r w:rsidR="004D64D1" w:rsidRPr="004D64D1">
        <w:rPr>
          <w:rFonts w:ascii="Arial Narrow" w:hAnsi="Arial Narrow" w:cs="Arial Narrow"/>
          <w:sz w:val="22"/>
          <w:szCs w:val="22"/>
          <w:lang w:val="hr-HR"/>
        </w:rPr>
        <w:t>M.P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</w:t>
      </w:r>
      <w:r w:rsidR="004D64D1" w:rsidRPr="004D64D1">
        <w:rPr>
          <w:rFonts w:ascii="Arial Narrow" w:hAnsi="Arial Narrow" w:cs="Arial Narrow"/>
          <w:sz w:val="22"/>
          <w:szCs w:val="22"/>
          <w:lang w:val="hr-HR"/>
        </w:rPr>
        <w:t>.</w:t>
      </w:r>
      <w:r w:rsidR="004D64D1"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="007F7879">
        <w:rPr>
          <w:rFonts w:ascii="Arial Narrow" w:hAnsi="Arial Narrow" w:cs="Arial Narrow"/>
          <w:sz w:val="22"/>
          <w:szCs w:val="22"/>
          <w:lang w:val="hr-HR"/>
        </w:rPr>
        <w:t xml:space="preserve">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>(vlastoručni potpis osobe po zakonu ovlaštene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                                                    </w:t>
      </w:r>
      <w:r w:rsidR="007F7879">
        <w:rPr>
          <w:rFonts w:ascii="Arial Narrow" w:hAnsi="Arial Narrow" w:cs="Arial Narrow"/>
          <w:sz w:val="22"/>
          <w:szCs w:val="22"/>
          <w:lang w:val="hr-HR"/>
        </w:rPr>
        <w:t xml:space="preserve">                                      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   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>za zastupanje gospodarskog subjekta</w:t>
      </w:r>
    </w:p>
    <w:p w:rsidR="004D64D1" w:rsidRPr="004D64D1" w:rsidRDefault="004D64D1" w:rsidP="00D17DC6">
      <w:pPr>
        <w:widowControl w:val="0"/>
        <w:tabs>
          <w:tab w:val="left" w:pos="142"/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-385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="007F7879">
        <w:rPr>
          <w:rFonts w:ascii="Arial Narrow" w:hAnsi="Arial Narrow" w:cs="Arial Narrow"/>
          <w:sz w:val="22"/>
          <w:szCs w:val="22"/>
          <w:lang w:val="hr-HR"/>
        </w:rPr>
        <w:t xml:space="preserve">          </w:t>
      </w:r>
      <w:r w:rsidR="0070290D">
        <w:rPr>
          <w:rFonts w:ascii="Arial Narrow" w:hAnsi="Arial Narrow" w:cs="Arial Narrow"/>
          <w:sz w:val="22"/>
          <w:szCs w:val="22"/>
          <w:lang w:val="hr-HR"/>
        </w:rPr>
        <w:t xml:space="preserve">   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>ili osobe ovlaštene za zastupanje zajednice ponuditelja)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3C254D" w:rsidRPr="004D64D1" w:rsidRDefault="003C254D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3B109F" w:rsidRPr="006738EC" w:rsidRDefault="004D64D1" w:rsidP="006738EC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>Ukoliko niti jedna osoba ponuditelja nema ovlasti za zastupanje samostalno i bez ograničenja tada je potrebna Izjava, potpisana i ovjerena kod javnog bilježnika o nekažnjavanju za sve osobe koje zajednički zastupaju ponuditelja.</w:t>
      </w:r>
      <w:r w:rsidR="006738EC">
        <w:rPr>
          <w:rFonts w:ascii="Arial Narrow" w:hAnsi="Arial Narrow"/>
          <w:sz w:val="22"/>
          <w:szCs w:val="22"/>
          <w:lang w:eastAsia="hr-HR"/>
        </w:rPr>
        <w:t xml:space="preserve"> </w:t>
      </w:r>
    </w:p>
    <w:p w:rsidR="007F7879" w:rsidRDefault="007F7879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:rsidR="007F7879" w:rsidRDefault="007F7879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:rsidR="007F7879" w:rsidRDefault="007F7879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:rsidR="007F7879" w:rsidRDefault="007F7879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:rsidR="00723C16" w:rsidRPr="007D2316" w:rsidRDefault="006738EC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sz w:val="24"/>
          <w:szCs w:val="24"/>
        </w:rPr>
      </w:pPr>
      <w:r w:rsidRPr="007D2316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O</w:t>
      </w:r>
      <w:r w:rsidR="00723C16" w:rsidRPr="007D2316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23C16" w:rsidRPr="007D2316">
        <w:rPr>
          <w:rFonts w:ascii="Arial" w:eastAsia="Arial" w:hAnsi="Arial" w:cs="Arial"/>
          <w:position w:val="-1"/>
          <w:sz w:val="24"/>
          <w:szCs w:val="24"/>
        </w:rPr>
        <w:t>ra</w:t>
      </w:r>
      <w:r w:rsidR="00723C16" w:rsidRPr="007D2316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23C16" w:rsidRPr="007D231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23C16" w:rsidRPr="007D2316"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 w:rsidRPr="007D2316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723C16" w:rsidRPr="007D2316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D17DC6">
      <w:pPr>
        <w:tabs>
          <w:tab w:val="left" w:pos="142"/>
        </w:tabs>
        <w:spacing w:before="4" w:line="200" w:lineRule="exact"/>
        <w:ind w:left="142"/>
      </w:pPr>
    </w:p>
    <w:p w:rsidR="00723C16" w:rsidRPr="00723C16" w:rsidRDefault="00723C16" w:rsidP="00D17DC6">
      <w:pPr>
        <w:tabs>
          <w:tab w:val="left" w:pos="142"/>
        </w:tabs>
        <w:spacing w:before="29"/>
        <w:ind w:left="142" w:right="21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D17DC6">
      <w:pPr>
        <w:tabs>
          <w:tab w:val="left" w:pos="142"/>
        </w:tabs>
        <w:spacing w:line="200" w:lineRule="exact"/>
        <w:ind w:left="142"/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ab/>
        <w:t xml:space="preserve">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1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ab/>
        <w:t xml:space="preserve">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ab/>
        <w:t xml:space="preserve">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 w:rsidR="00024B39">
        <w:rPr>
          <w:rFonts w:ascii="Arial Narrow" w:hAnsi="Arial Narrow" w:cs="Arial Narrow"/>
          <w:sz w:val="22"/>
          <w:szCs w:val="22"/>
          <w:lang w:val="hr-HR"/>
        </w:rPr>
        <w:t xml:space="preserve">           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</w:t>
      </w:r>
      <w:r w:rsidR="00024B39">
        <w:rPr>
          <w:rFonts w:ascii="Arial Narrow" w:hAnsi="Arial Narrow" w:cs="Arial Narrow"/>
          <w:sz w:val="22"/>
          <w:szCs w:val="22"/>
          <w:lang w:val="hr-HR"/>
        </w:rPr>
        <w:t>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ab/>
        <w:t xml:space="preserve"> 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  <w:t xml:space="preserve"> 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ab/>
        <w:t xml:space="preserve">   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33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48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3C254D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rPr>
          <w:sz w:val="24"/>
          <w:szCs w:val="24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 xml:space="preserve">                       </w:t>
      </w:r>
      <w:r w:rsidR="00723C16"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55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3C254D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 xml:space="preserve"> </w:t>
      </w:r>
      <w:r w:rsidR="00723C16"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54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297" w:lineRule="exact"/>
        <w:ind w:left="142"/>
        <w:rPr>
          <w:sz w:val="24"/>
          <w:szCs w:val="24"/>
          <w:lang w:val="hr-HR"/>
        </w:rPr>
      </w:pPr>
    </w:p>
    <w:p w:rsidR="00723C16" w:rsidRPr="00A61F9E" w:rsidRDefault="00723C16" w:rsidP="00D17DC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18" w:lineRule="auto"/>
        <w:ind w:left="142" w:right="120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D17DC6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820"/>
        </w:tabs>
        <w:overflowPunct w:val="0"/>
        <w:autoSpaceDE w:val="0"/>
        <w:autoSpaceDN w:val="0"/>
        <w:adjustRightInd w:val="0"/>
        <w:spacing w:after="200" w:line="276" w:lineRule="auto"/>
        <w:ind w:left="142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D17DC6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820"/>
        </w:tabs>
        <w:overflowPunct w:val="0"/>
        <w:autoSpaceDE w:val="0"/>
        <w:autoSpaceDN w:val="0"/>
        <w:adjustRightInd w:val="0"/>
        <w:spacing w:after="200" w:line="237" w:lineRule="auto"/>
        <w:ind w:left="142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61" w:lineRule="exact"/>
        <w:ind w:left="142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D17DC6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42"/>
          <w:tab w:val="num" w:pos="820"/>
        </w:tabs>
        <w:overflowPunct w:val="0"/>
        <w:autoSpaceDE w:val="0"/>
        <w:autoSpaceDN w:val="0"/>
        <w:adjustRightInd w:val="0"/>
        <w:spacing w:after="200" w:line="211" w:lineRule="auto"/>
        <w:ind w:left="142" w:right="120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D17DC6">
      <w:pPr>
        <w:widowControl w:val="0"/>
        <w:tabs>
          <w:tab w:val="left" w:pos="142"/>
        </w:tabs>
        <w:autoSpaceDE w:val="0"/>
        <w:autoSpaceDN w:val="0"/>
        <w:adjustRightInd w:val="0"/>
        <w:spacing w:line="59" w:lineRule="exact"/>
        <w:ind w:left="142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D17DC6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820"/>
        </w:tabs>
        <w:overflowPunct w:val="0"/>
        <w:autoSpaceDE w:val="0"/>
        <w:autoSpaceDN w:val="0"/>
        <w:adjustRightInd w:val="0"/>
        <w:spacing w:after="200" w:line="212" w:lineRule="auto"/>
        <w:ind w:left="142" w:right="100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3C254D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1" w:lineRule="exact"/>
              <w:ind w:left="142"/>
              <w:rPr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    </w:t>
            </w:r>
            <w:r w:rsidR="00723C16"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1" w:lineRule="exact"/>
              <w:ind w:left="142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1" w:lineRule="exact"/>
              <w:ind w:left="142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1" w:lineRule="exact"/>
              <w:ind w:left="142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1" w:lineRule="exact"/>
              <w:ind w:left="142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D17D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1" w:lineRule="exact"/>
              <w:ind w:left="142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AF47DD" w:rsidRDefault="00AF47DD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position w:val="-1"/>
          <w:sz w:val="24"/>
          <w:szCs w:val="24"/>
          <w:lang w:val="hr-HR"/>
        </w:rPr>
      </w:pPr>
    </w:p>
    <w:p w:rsidR="00AF47DD" w:rsidRDefault="00AF47DD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position w:val="-1"/>
          <w:sz w:val="24"/>
          <w:szCs w:val="24"/>
          <w:lang w:val="hr-HR"/>
        </w:rPr>
      </w:pPr>
    </w:p>
    <w:p w:rsidR="00F00CCF" w:rsidRPr="00F00CCF" w:rsidRDefault="00F00CCF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position w:val="-1"/>
          <w:sz w:val="24"/>
          <w:szCs w:val="24"/>
          <w:lang w:val="hr-HR"/>
        </w:rPr>
      </w:pPr>
      <w:r w:rsidRPr="00F00CCF">
        <w:rPr>
          <w:rFonts w:ascii="Arial" w:eastAsia="Arial" w:hAnsi="Arial" w:cs="Arial"/>
          <w:position w:val="-1"/>
          <w:sz w:val="24"/>
          <w:szCs w:val="24"/>
          <w:lang w:val="hr-HR"/>
        </w:rPr>
        <w:lastRenderedPageBreak/>
        <w:t xml:space="preserve">Obrazac </w:t>
      </w:r>
      <w:r w:rsidR="00DA2B66">
        <w:rPr>
          <w:rFonts w:ascii="Arial" w:eastAsia="Arial" w:hAnsi="Arial" w:cs="Arial"/>
          <w:position w:val="-1"/>
          <w:sz w:val="24"/>
          <w:szCs w:val="24"/>
          <w:lang w:val="hr-HR"/>
        </w:rPr>
        <w:t>4</w:t>
      </w:r>
      <w:r w:rsidRPr="00F00CCF">
        <w:rPr>
          <w:rFonts w:ascii="Arial" w:eastAsia="Arial" w:hAnsi="Arial" w:cs="Arial"/>
          <w:position w:val="-1"/>
          <w:sz w:val="24"/>
          <w:szCs w:val="24"/>
          <w:lang w:val="hr-HR"/>
        </w:rPr>
        <w:t>.</w:t>
      </w:r>
    </w:p>
    <w:p w:rsidR="00FC579D" w:rsidRDefault="00F00CCF" w:rsidP="00D17DC6">
      <w:pPr>
        <w:tabs>
          <w:tab w:val="left" w:pos="142"/>
        </w:tabs>
        <w:spacing w:before="72" w:line="260" w:lineRule="exact"/>
        <w:ind w:left="142"/>
        <w:rPr>
          <w:rFonts w:ascii="Arial" w:eastAsia="Arial" w:hAnsi="Arial" w:cs="Arial"/>
          <w:b/>
          <w:position w:val="-1"/>
          <w:sz w:val="24"/>
          <w:szCs w:val="24"/>
          <w:lang w:val="hr-HR"/>
        </w:rPr>
      </w:pPr>
      <w:r w:rsidRPr="00F00CCF">
        <w:rPr>
          <w:rFonts w:ascii="Arial" w:eastAsia="Arial" w:hAnsi="Arial" w:cs="Arial"/>
          <w:b/>
          <w:position w:val="-1"/>
          <w:sz w:val="24"/>
          <w:szCs w:val="24"/>
          <w:lang w:val="hr-HR"/>
        </w:rPr>
        <w:t xml:space="preserve">TROŠKOVNIK  </w:t>
      </w:r>
    </w:p>
    <w:p w:rsidR="00FC579D" w:rsidRDefault="00FC579D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  <w:lang w:val="hr-HR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00"/>
        <w:gridCol w:w="5520"/>
        <w:gridCol w:w="1418"/>
        <w:gridCol w:w="141"/>
        <w:gridCol w:w="1134"/>
        <w:gridCol w:w="1560"/>
      </w:tblGrid>
      <w:tr w:rsidR="00FC579D" w:rsidRPr="00FC579D" w:rsidTr="00AF47DD">
        <w:tc>
          <w:tcPr>
            <w:tcW w:w="40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 xml:space="preserve">Cijena </w:t>
            </w:r>
            <w:r w:rsidR="003736B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579D">
              <w:rPr>
                <w:rFonts w:ascii="Arial" w:eastAsia="Arial" w:hAnsi="Arial" w:cs="Arial"/>
                <w:sz w:val="24"/>
                <w:szCs w:val="24"/>
              </w:rPr>
              <w:t>kn</w:t>
            </w:r>
            <w:r>
              <w:rPr>
                <w:rFonts w:ascii="Arial" w:eastAsia="Arial" w:hAnsi="Arial" w:cs="Arial"/>
                <w:sz w:val="24"/>
                <w:szCs w:val="24"/>
              </w:rPr>
              <w:t>/1 mj</w:t>
            </w:r>
          </w:p>
        </w:tc>
        <w:tc>
          <w:tcPr>
            <w:tcW w:w="1275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156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>Iznos kn</w:t>
            </w:r>
            <w:r>
              <w:rPr>
                <w:rFonts w:ascii="Arial" w:eastAsia="Arial" w:hAnsi="Arial" w:cs="Arial"/>
                <w:sz w:val="24"/>
                <w:szCs w:val="24"/>
              </w:rPr>
              <w:t>/12 mj.</w:t>
            </w:r>
          </w:p>
        </w:tc>
      </w:tr>
      <w:tr w:rsidR="00FC579D" w:rsidRPr="00FC579D" w:rsidTr="00AF47DD">
        <w:trPr>
          <w:trHeight w:val="5154"/>
        </w:trPr>
        <w:tc>
          <w:tcPr>
            <w:tcW w:w="40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520" w:type="dxa"/>
          </w:tcPr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Uslugu održavanja ISSA PACS sustava za potrebe Kliničkog bolničkog centra Sestre milosrdnice milosrdnice na rok od 1 godine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-Održavanje programskog rješenja za radiologiju „ISSA“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 Podrška korisnicima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 Otklanjanje prekida i degradacija u radu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-Kontinuirano prilagođavanje programskog rješenja poslovnim procesima radiologije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-Tehničko unaprjeđivanje programskog rješenja s ciljem optimizacije infrakstrukture Naručitelja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 Tehničko savjetovanje vezano uz opremu i infrastrukturu</w:t>
            </w:r>
          </w:p>
          <w:p w:rsidR="00FC579D" w:rsidRPr="00FD6DD7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lang w:val="en-US"/>
              </w:rPr>
            </w:pPr>
            <w:r w:rsidRPr="00FD6DD7">
              <w:rPr>
                <w:rFonts w:ascii="Arial" w:hAnsi="Arial" w:cs="Arial"/>
                <w:lang w:val="en-US"/>
              </w:rPr>
              <w:t>- Povezivanje s od regulatora zahtijevanim, sustavima</w:t>
            </w:r>
          </w:p>
          <w:p w:rsidR="00FD6DD7" w:rsidRPr="00FD6DD7" w:rsidRDefault="00FD6DD7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</w:rPr>
            </w:pPr>
            <w:r w:rsidRPr="00FD6DD7">
              <w:rPr>
                <w:rFonts w:ascii="Arial" w:hAnsi="Arial" w:cs="Arial"/>
              </w:rPr>
              <w:t>- Povezivanje s BIS-om naručitelja</w:t>
            </w:r>
          </w:p>
          <w:p w:rsidR="00FD6DD7" w:rsidRPr="00FD6DD7" w:rsidRDefault="00FD6DD7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</w:rPr>
            </w:pPr>
            <w:r w:rsidRPr="00FD6DD7">
              <w:rPr>
                <w:rFonts w:ascii="Arial" w:hAnsi="Arial" w:cs="Arial"/>
              </w:rPr>
              <w:t>- Povezivanje svih uređaja koji su DICOM usklađeni</w:t>
            </w:r>
          </w:p>
          <w:p w:rsidR="004A11FB" w:rsidRPr="00FD6DD7" w:rsidRDefault="00907835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</w:rPr>
            </w:pPr>
            <w:r w:rsidRPr="00FD6DD7">
              <w:rPr>
                <w:rFonts w:ascii="Arial" w:eastAsia="Arial" w:hAnsi="Arial" w:cs="Arial"/>
              </w:rPr>
              <w:t>Servisno vrijeme:</w:t>
            </w:r>
          </w:p>
          <w:p w:rsidR="00FC579D" w:rsidRPr="00FD6DD7" w:rsidRDefault="00907835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</w:rPr>
            </w:pPr>
            <w:r w:rsidRPr="00FD6DD7">
              <w:rPr>
                <w:rFonts w:ascii="Arial" w:eastAsia="Arial" w:hAnsi="Arial" w:cs="Arial"/>
              </w:rPr>
              <w:t>24 sata dnevno, 7 dana u tjednu.</w:t>
            </w:r>
          </w:p>
          <w:p w:rsidR="00907835" w:rsidRPr="00FD6DD7" w:rsidRDefault="00907835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</w:rPr>
            </w:pPr>
            <w:r w:rsidRPr="00FD6DD7">
              <w:rPr>
                <w:rFonts w:ascii="Arial" w:eastAsia="Arial" w:hAnsi="Arial" w:cs="Arial"/>
              </w:rPr>
              <w:t>Servisne razine:</w:t>
            </w:r>
          </w:p>
          <w:p w:rsidR="00907835" w:rsidRPr="00FD6DD7" w:rsidRDefault="00907835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</w:rPr>
            </w:pPr>
            <w:r w:rsidRPr="00FD6DD7">
              <w:rPr>
                <w:rFonts w:ascii="Arial" w:eastAsia="Arial" w:hAnsi="Arial" w:cs="Arial"/>
              </w:rPr>
              <w:t>Maksimalno vrijeme ispada cjelokupnog</w:t>
            </w:r>
            <w:r w:rsidRPr="00FD6DD7">
              <w:t xml:space="preserve"> </w:t>
            </w:r>
            <w:r w:rsidRPr="00FD6DD7">
              <w:rPr>
                <w:rFonts w:ascii="Arial" w:eastAsia="Arial" w:hAnsi="Arial" w:cs="Arial"/>
              </w:rPr>
              <w:t xml:space="preserve">sustava: 2 sata </w:t>
            </w:r>
          </w:p>
          <w:p w:rsidR="00907835" w:rsidRPr="00FD6DD7" w:rsidRDefault="00907835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lang w:val="en-US"/>
              </w:rPr>
            </w:pPr>
            <w:r w:rsidRPr="00FD6DD7">
              <w:rPr>
                <w:rFonts w:ascii="Arial" w:eastAsia="Arial" w:hAnsi="Arial" w:cs="Arial"/>
                <w:lang w:val="en-US"/>
              </w:rPr>
              <w:t>Maksimalno vrijeme djelomičnog ispada: 2 sata</w:t>
            </w:r>
          </w:p>
          <w:p w:rsidR="00FD6DD7" w:rsidRPr="00FD6DD7" w:rsidRDefault="00FD6DD7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</w:rPr>
            </w:pPr>
            <w:r w:rsidRPr="00FD6DD7">
              <w:rPr>
                <w:rFonts w:ascii="Arial" w:eastAsia="Arial" w:hAnsi="Arial" w:cs="Arial"/>
              </w:rPr>
              <w:t>Maksimalno vrijeme spajanja DICOM uređaja na zahtjev:2 sata, uz pretpostavku da je naručitelj osigurao podršku proizvođača uređaja</w:t>
            </w:r>
          </w:p>
        </w:tc>
        <w:tc>
          <w:tcPr>
            <w:tcW w:w="1559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579D" w:rsidRPr="00FC579D" w:rsidTr="00AF47DD">
        <w:trPr>
          <w:trHeight w:val="212"/>
        </w:trPr>
        <w:tc>
          <w:tcPr>
            <w:tcW w:w="40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>UKUPNO KN (</w:t>
            </w:r>
            <w:r>
              <w:rPr>
                <w:rFonts w:ascii="Arial" w:eastAsia="Arial" w:hAnsi="Arial" w:cs="Arial"/>
                <w:sz w:val="24"/>
                <w:szCs w:val="24"/>
              </w:rPr>
              <w:t>bez</w:t>
            </w:r>
            <w:r w:rsidRPr="00FC579D">
              <w:rPr>
                <w:rFonts w:ascii="Arial" w:eastAsia="Arial" w:hAnsi="Arial" w:cs="Arial"/>
                <w:sz w:val="24"/>
                <w:szCs w:val="24"/>
              </w:rPr>
              <w:t xml:space="preserve"> PDV-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C579D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579D" w:rsidRPr="00FC579D" w:rsidTr="00AF47DD">
        <w:trPr>
          <w:trHeight w:val="264"/>
        </w:trPr>
        <w:tc>
          <w:tcPr>
            <w:tcW w:w="40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>PDV (25%)</w:t>
            </w:r>
          </w:p>
        </w:tc>
        <w:tc>
          <w:tcPr>
            <w:tcW w:w="1559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579D" w:rsidRPr="00FC579D" w:rsidTr="00AF47DD">
        <w:trPr>
          <w:trHeight w:val="187"/>
        </w:trPr>
        <w:tc>
          <w:tcPr>
            <w:tcW w:w="40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C579D">
              <w:rPr>
                <w:rFonts w:ascii="Arial" w:eastAsia="Arial" w:hAnsi="Arial" w:cs="Arial"/>
                <w:sz w:val="24"/>
                <w:szCs w:val="24"/>
              </w:rPr>
              <w:t xml:space="preserve">UKUPNO </w:t>
            </w:r>
            <w:r>
              <w:rPr>
                <w:rFonts w:ascii="Arial" w:eastAsia="Arial" w:hAnsi="Arial" w:cs="Arial"/>
                <w:sz w:val="24"/>
                <w:szCs w:val="24"/>
              </w:rPr>
              <w:t>(sa</w:t>
            </w:r>
            <w:r w:rsidRPr="00FC579D">
              <w:rPr>
                <w:rFonts w:ascii="Arial" w:eastAsia="Arial" w:hAnsi="Arial" w:cs="Arial"/>
                <w:sz w:val="24"/>
                <w:szCs w:val="24"/>
              </w:rPr>
              <w:t xml:space="preserve"> PDV-</w:t>
            </w:r>
            <w:r>
              <w:rPr>
                <w:rFonts w:ascii="Arial" w:eastAsia="Arial" w:hAnsi="Arial" w:cs="Arial"/>
                <w:sz w:val="24"/>
                <w:szCs w:val="24"/>
              </w:rPr>
              <w:t>om)</w:t>
            </w:r>
          </w:p>
        </w:tc>
        <w:tc>
          <w:tcPr>
            <w:tcW w:w="1559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C579D" w:rsidRPr="00FC579D" w:rsidRDefault="00FC579D" w:rsidP="00D17DC6">
            <w:pPr>
              <w:tabs>
                <w:tab w:val="left" w:pos="142"/>
              </w:tabs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3CD6" w:rsidRDefault="00583CD6" w:rsidP="00D17DC6">
      <w:pPr>
        <w:tabs>
          <w:tab w:val="left" w:pos="142"/>
        </w:tabs>
        <w:ind w:left="142"/>
        <w:rPr>
          <w:rFonts w:ascii="Arial" w:eastAsia="Arial" w:hAnsi="Arial" w:cs="Arial"/>
          <w:sz w:val="24"/>
          <w:szCs w:val="24"/>
          <w:lang w:val="hr-HR"/>
        </w:rPr>
      </w:pPr>
    </w:p>
    <w:p w:rsidR="00FC579D" w:rsidRPr="00583CD6" w:rsidRDefault="00FC579D" w:rsidP="00D17DC6">
      <w:pPr>
        <w:tabs>
          <w:tab w:val="left" w:pos="142"/>
          <w:tab w:val="left" w:pos="5245"/>
        </w:tabs>
        <w:spacing w:line="480" w:lineRule="auto"/>
        <w:ind w:left="142"/>
        <w:rPr>
          <w:rFonts w:ascii="Arial" w:hAnsi="Arial" w:cs="Arial"/>
          <w:color w:val="000000"/>
          <w:lang w:val="hr-HR" w:eastAsia="hr-HR"/>
        </w:rPr>
      </w:pPr>
      <w:r w:rsidRPr="00583CD6">
        <w:rPr>
          <w:rFonts w:ascii="Arial" w:hAnsi="Arial" w:cs="Arial"/>
          <w:color w:val="000000"/>
          <w:lang w:val="hr-HR" w:eastAsia="hr-HR"/>
        </w:rPr>
        <w:t>U ____________</w:t>
      </w:r>
      <w:r w:rsidR="0003510D">
        <w:rPr>
          <w:rFonts w:ascii="Arial" w:hAnsi="Arial" w:cs="Arial"/>
          <w:color w:val="000000"/>
          <w:lang w:val="hr-HR" w:eastAsia="hr-HR"/>
        </w:rPr>
        <w:t>______, ___________</w:t>
      </w:r>
      <w:r w:rsidR="00265198">
        <w:rPr>
          <w:rFonts w:ascii="Arial" w:hAnsi="Arial" w:cs="Arial"/>
          <w:color w:val="000000"/>
          <w:lang w:val="hr-HR" w:eastAsia="hr-HR"/>
        </w:rPr>
        <w:t>_</w:t>
      </w:r>
      <w:r w:rsidR="003736B3">
        <w:rPr>
          <w:rFonts w:ascii="Arial" w:hAnsi="Arial" w:cs="Arial"/>
          <w:color w:val="000000"/>
          <w:lang w:val="hr-HR" w:eastAsia="hr-HR"/>
        </w:rPr>
        <w:t xml:space="preserve"> 2022</w:t>
      </w:r>
      <w:r w:rsidRPr="00583CD6">
        <w:rPr>
          <w:rFonts w:ascii="Arial" w:hAnsi="Arial" w:cs="Arial"/>
          <w:color w:val="000000"/>
          <w:lang w:val="hr-HR" w:eastAsia="hr-HR"/>
        </w:rPr>
        <w:t xml:space="preserve">. </w:t>
      </w:r>
    </w:p>
    <w:p w:rsidR="00583CD6" w:rsidRDefault="00FC579D" w:rsidP="00D17DC6">
      <w:pPr>
        <w:tabs>
          <w:tab w:val="left" w:pos="142"/>
          <w:tab w:val="left" w:pos="5245"/>
        </w:tabs>
        <w:spacing w:line="480" w:lineRule="auto"/>
        <w:ind w:left="142"/>
        <w:rPr>
          <w:rFonts w:ascii="Arial" w:hAnsi="Arial" w:cs="Arial"/>
          <w:color w:val="000000"/>
          <w:lang w:val="hr-HR" w:eastAsia="hr-HR"/>
        </w:rPr>
      </w:pPr>
      <w:r w:rsidRPr="00583CD6">
        <w:rPr>
          <w:rFonts w:ascii="Arial" w:hAnsi="Arial" w:cs="Arial"/>
          <w:color w:val="000000"/>
          <w:lang w:val="hr-HR" w:eastAsia="hr-HR"/>
        </w:rPr>
        <w:t xml:space="preserve"> </w:t>
      </w:r>
      <w:r w:rsidR="003C254D">
        <w:rPr>
          <w:rFonts w:ascii="Arial" w:hAnsi="Arial" w:cs="Arial"/>
          <w:color w:val="000000"/>
          <w:lang w:val="hr-HR" w:eastAsia="hr-HR"/>
        </w:rPr>
        <w:t xml:space="preserve">            </w:t>
      </w:r>
      <w:bookmarkStart w:id="0" w:name="_GoBack"/>
      <w:bookmarkEnd w:id="0"/>
      <w:r w:rsidR="003C254D">
        <w:rPr>
          <w:rFonts w:ascii="Arial" w:hAnsi="Arial" w:cs="Arial"/>
          <w:color w:val="000000"/>
          <w:lang w:val="hr-HR" w:eastAsia="hr-HR"/>
        </w:rPr>
        <w:t xml:space="preserve">     </w:t>
      </w:r>
      <w:r w:rsidRPr="00583CD6">
        <w:rPr>
          <w:rFonts w:ascii="Arial" w:hAnsi="Arial" w:cs="Arial"/>
          <w:color w:val="000000"/>
          <w:lang w:val="hr-HR" w:eastAsia="hr-HR"/>
        </w:rPr>
        <w:tab/>
        <w:t>M.P.</w:t>
      </w:r>
      <w:r w:rsidRPr="00583CD6">
        <w:rPr>
          <w:rFonts w:ascii="Arial" w:hAnsi="Arial" w:cs="Arial"/>
          <w:color w:val="000000"/>
          <w:lang w:val="hr-HR" w:eastAsia="hr-HR"/>
        </w:rPr>
        <w:tab/>
      </w:r>
      <w:r w:rsidRPr="00583CD6">
        <w:rPr>
          <w:rFonts w:ascii="Arial" w:hAnsi="Arial" w:cs="Arial"/>
          <w:color w:val="000000"/>
          <w:lang w:val="hr-HR" w:eastAsia="hr-HR"/>
        </w:rPr>
        <w:tab/>
      </w:r>
    </w:p>
    <w:p w:rsidR="00FC579D" w:rsidRDefault="00583CD6" w:rsidP="00D17DC6">
      <w:pPr>
        <w:tabs>
          <w:tab w:val="left" w:pos="142"/>
          <w:tab w:val="left" w:pos="5245"/>
        </w:tabs>
        <w:spacing w:line="480" w:lineRule="auto"/>
        <w:ind w:left="142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ab/>
      </w:r>
      <w:r>
        <w:rPr>
          <w:rFonts w:ascii="Arial" w:hAnsi="Arial" w:cs="Arial"/>
          <w:color w:val="000000"/>
          <w:lang w:val="hr-HR" w:eastAsia="hr-HR"/>
        </w:rPr>
        <w:tab/>
      </w:r>
      <w:r>
        <w:rPr>
          <w:rFonts w:ascii="Arial" w:hAnsi="Arial" w:cs="Arial"/>
          <w:color w:val="000000"/>
          <w:lang w:val="hr-HR" w:eastAsia="hr-HR"/>
        </w:rPr>
        <w:tab/>
      </w:r>
      <w:r w:rsidR="00FC579D" w:rsidRPr="00583CD6">
        <w:rPr>
          <w:rFonts w:ascii="Arial" w:hAnsi="Arial" w:cs="Arial"/>
          <w:color w:val="000000"/>
          <w:lang w:val="hr-HR" w:eastAsia="hr-HR"/>
        </w:rPr>
        <w:t>ZA PONUDITELJA</w:t>
      </w:r>
      <w:r w:rsidR="003C254D">
        <w:rPr>
          <w:rFonts w:ascii="Arial" w:hAnsi="Arial" w:cs="Arial"/>
          <w:color w:val="000000"/>
          <w:lang w:val="hr-HR" w:eastAsia="hr-HR"/>
        </w:rPr>
        <w:t>:</w:t>
      </w:r>
    </w:p>
    <w:p w:rsidR="00583CD6" w:rsidRPr="00583CD6" w:rsidRDefault="00583CD6" w:rsidP="00D17DC6">
      <w:pPr>
        <w:tabs>
          <w:tab w:val="left" w:pos="142"/>
          <w:tab w:val="left" w:pos="5245"/>
        </w:tabs>
        <w:spacing w:line="480" w:lineRule="auto"/>
        <w:ind w:left="142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ab/>
      </w:r>
      <w:r>
        <w:rPr>
          <w:rFonts w:ascii="Arial" w:hAnsi="Arial" w:cs="Arial"/>
          <w:color w:val="000000"/>
          <w:lang w:val="hr-HR" w:eastAsia="hr-HR"/>
        </w:rPr>
        <w:tab/>
        <w:t>_____________________________</w:t>
      </w:r>
    </w:p>
    <w:tbl>
      <w:tblPr>
        <w:tblW w:w="9175" w:type="dxa"/>
        <w:tblInd w:w="108" w:type="dxa"/>
        <w:tblLook w:val="04A0" w:firstRow="1" w:lastRow="0" w:firstColumn="1" w:lastColumn="0" w:noHBand="0" w:noVBand="1"/>
      </w:tblPr>
      <w:tblGrid>
        <w:gridCol w:w="9175"/>
      </w:tblGrid>
      <w:tr w:rsidR="00FC579D" w:rsidRPr="00583CD6" w:rsidTr="00583CD6">
        <w:trPr>
          <w:trHeight w:val="361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79D" w:rsidRPr="00583CD6" w:rsidRDefault="00FC579D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color w:val="000000"/>
                <w:lang w:val="hr-HR" w:eastAsia="hr-HR"/>
              </w:rPr>
            </w:pPr>
            <w:r w:rsidRPr="00583CD6">
              <w:rPr>
                <w:rFonts w:ascii="Arial" w:hAnsi="Arial" w:cs="Arial"/>
                <w:color w:val="000000"/>
                <w:lang w:val="hr-HR" w:eastAsia="hr-HR"/>
              </w:rPr>
              <w:t xml:space="preserve">                                                                 </w:t>
            </w:r>
            <w:r w:rsidR="00C85412">
              <w:rPr>
                <w:rFonts w:ascii="Arial" w:hAnsi="Arial" w:cs="Arial"/>
                <w:color w:val="000000"/>
                <w:lang w:val="hr-HR" w:eastAsia="hr-HR"/>
              </w:rPr>
              <w:t xml:space="preserve">                               </w:t>
            </w:r>
            <w:r w:rsidR="00583CD6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583CD6">
              <w:rPr>
                <w:rFonts w:ascii="Arial" w:hAnsi="Arial" w:cs="Arial"/>
                <w:color w:val="000000"/>
                <w:lang w:val="hr-HR" w:eastAsia="hr-HR"/>
              </w:rPr>
              <w:t xml:space="preserve"> (potpis odgovorne osobe ponuditelja)                                                                             </w:t>
            </w:r>
          </w:p>
        </w:tc>
      </w:tr>
      <w:tr w:rsidR="00583CD6" w:rsidRPr="00583CD6" w:rsidTr="00583CD6">
        <w:trPr>
          <w:trHeight w:val="361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CD6" w:rsidRPr="00583CD6" w:rsidRDefault="00583CD6" w:rsidP="00D17DC6">
            <w:pPr>
              <w:tabs>
                <w:tab w:val="left" w:pos="142"/>
              </w:tabs>
              <w:ind w:left="142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</w:tbl>
    <w:p w:rsidR="00F00CCF" w:rsidRPr="00FC579D" w:rsidRDefault="00F00CCF" w:rsidP="00D17DC6">
      <w:pPr>
        <w:tabs>
          <w:tab w:val="left" w:pos="142"/>
          <w:tab w:val="left" w:pos="1455"/>
        </w:tabs>
        <w:ind w:left="142"/>
        <w:rPr>
          <w:rFonts w:ascii="Arial" w:eastAsia="Arial" w:hAnsi="Arial" w:cs="Arial"/>
          <w:sz w:val="24"/>
          <w:szCs w:val="24"/>
          <w:lang w:val="hr-HR"/>
        </w:rPr>
      </w:pPr>
    </w:p>
    <w:sectPr w:rsidR="00F00CCF" w:rsidRPr="00FC579D" w:rsidSect="0070290D">
      <w:pgSz w:w="12240" w:h="15840"/>
      <w:pgMar w:top="1134" w:right="1000" w:bottom="280" w:left="1418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EE" w:rsidRDefault="00617BEE">
      <w:r>
        <w:separator/>
      </w:r>
    </w:p>
  </w:endnote>
  <w:endnote w:type="continuationSeparator" w:id="0">
    <w:p w:rsidR="00617BEE" w:rsidRDefault="006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4" w:rsidRDefault="00474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344" w:rsidRDefault="00474344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56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74344" w:rsidRDefault="00474344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4" w:rsidRDefault="00474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EE" w:rsidRDefault="00617BEE">
      <w:r>
        <w:separator/>
      </w:r>
    </w:p>
  </w:footnote>
  <w:footnote w:type="continuationSeparator" w:id="0">
    <w:p w:rsidR="00617BEE" w:rsidRDefault="006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4" w:rsidRDefault="00474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4" w:rsidRDefault="00474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4" w:rsidRDefault="00474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43C3358"/>
    <w:multiLevelType w:val="hybridMultilevel"/>
    <w:tmpl w:val="F4620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543AE"/>
    <w:multiLevelType w:val="hybridMultilevel"/>
    <w:tmpl w:val="04C8CD40"/>
    <w:lvl w:ilvl="0" w:tplc="25C8F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B6487"/>
    <w:multiLevelType w:val="hybridMultilevel"/>
    <w:tmpl w:val="A5D44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0E587424"/>
    <w:multiLevelType w:val="hybridMultilevel"/>
    <w:tmpl w:val="9B06CB7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4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5" w15:restartNumberingAfterBreak="0">
    <w:nsid w:val="29735FBE"/>
    <w:multiLevelType w:val="hybridMultilevel"/>
    <w:tmpl w:val="13749B1C"/>
    <w:lvl w:ilvl="0" w:tplc="F534630A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96896"/>
    <w:multiLevelType w:val="hybridMultilevel"/>
    <w:tmpl w:val="2864E37A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2FF54AA"/>
    <w:multiLevelType w:val="hybridMultilevel"/>
    <w:tmpl w:val="3D3814EE"/>
    <w:lvl w:ilvl="0" w:tplc="EF50777C">
      <w:start w:val="26"/>
      <w:numFmt w:val="bullet"/>
      <w:lvlText w:val="−"/>
      <w:lvlJc w:val="left"/>
      <w:pPr>
        <w:ind w:left="5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2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59363071"/>
    <w:multiLevelType w:val="hybridMultilevel"/>
    <w:tmpl w:val="557CF7B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C7040"/>
    <w:multiLevelType w:val="hybridMultilevel"/>
    <w:tmpl w:val="7436B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150AC"/>
    <w:multiLevelType w:val="hybridMultilevel"/>
    <w:tmpl w:val="13E6D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F3E6D"/>
    <w:multiLevelType w:val="hybridMultilevel"/>
    <w:tmpl w:val="34F4DCF4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0"/>
  </w:num>
  <w:num w:numId="8">
    <w:abstractNumId w:val="19"/>
  </w:num>
  <w:num w:numId="9">
    <w:abstractNumId w:val="14"/>
  </w:num>
  <w:num w:numId="10">
    <w:abstractNumId w:val="13"/>
  </w:num>
  <w:num w:numId="11">
    <w:abstractNumId w:val="10"/>
  </w:num>
  <w:num w:numId="12">
    <w:abstractNumId w:val="23"/>
  </w:num>
  <w:num w:numId="13">
    <w:abstractNumId w:val="3"/>
  </w:num>
  <w:num w:numId="14">
    <w:abstractNumId w:val="2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8"/>
  </w:num>
  <w:num w:numId="20">
    <w:abstractNumId w:val="27"/>
  </w:num>
  <w:num w:numId="21">
    <w:abstractNumId w:val="24"/>
  </w:num>
  <w:num w:numId="22">
    <w:abstractNumId w:val="26"/>
  </w:num>
  <w:num w:numId="23">
    <w:abstractNumId w:val="9"/>
  </w:num>
  <w:num w:numId="24">
    <w:abstractNumId w:val="21"/>
  </w:num>
  <w:num w:numId="25">
    <w:abstractNumId w:val="15"/>
  </w:num>
  <w:num w:numId="26">
    <w:abstractNumId w:val="6"/>
  </w:num>
  <w:num w:numId="27">
    <w:abstractNumId w:val="11"/>
  </w:num>
  <w:num w:numId="28">
    <w:abstractNumId w:val="29"/>
  </w:num>
  <w:num w:numId="29">
    <w:abstractNumId w:val="7"/>
  </w:num>
  <w:num w:numId="30">
    <w:abstractNumId w:val="18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520"/>
    <w:rsid w:val="0000305C"/>
    <w:rsid w:val="00006203"/>
    <w:rsid w:val="000079FF"/>
    <w:rsid w:val="00013FA8"/>
    <w:rsid w:val="000159C9"/>
    <w:rsid w:val="00015FE1"/>
    <w:rsid w:val="000202B0"/>
    <w:rsid w:val="00020B1C"/>
    <w:rsid w:val="00021A9E"/>
    <w:rsid w:val="00023C3F"/>
    <w:rsid w:val="0002466C"/>
    <w:rsid w:val="00024B39"/>
    <w:rsid w:val="00031035"/>
    <w:rsid w:val="00031230"/>
    <w:rsid w:val="0003510D"/>
    <w:rsid w:val="0004264F"/>
    <w:rsid w:val="00042926"/>
    <w:rsid w:val="000443D2"/>
    <w:rsid w:val="000448AB"/>
    <w:rsid w:val="000513CC"/>
    <w:rsid w:val="0005321F"/>
    <w:rsid w:val="00064054"/>
    <w:rsid w:val="00072294"/>
    <w:rsid w:val="00076ABD"/>
    <w:rsid w:val="0007782D"/>
    <w:rsid w:val="00083B75"/>
    <w:rsid w:val="00083CF2"/>
    <w:rsid w:val="000858BC"/>
    <w:rsid w:val="00087B86"/>
    <w:rsid w:val="000962B5"/>
    <w:rsid w:val="00097C00"/>
    <w:rsid w:val="00097CA3"/>
    <w:rsid w:val="000A063F"/>
    <w:rsid w:val="000A34EE"/>
    <w:rsid w:val="000A4E9A"/>
    <w:rsid w:val="000A588A"/>
    <w:rsid w:val="000B3B2B"/>
    <w:rsid w:val="000B5FA5"/>
    <w:rsid w:val="000C0DDC"/>
    <w:rsid w:val="000C378E"/>
    <w:rsid w:val="000C40B4"/>
    <w:rsid w:val="000D2F6C"/>
    <w:rsid w:val="000D60C4"/>
    <w:rsid w:val="000D6AF9"/>
    <w:rsid w:val="000F0955"/>
    <w:rsid w:val="000F0CB5"/>
    <w:rsid w:val="000F50BB"/>
    <w:rsid w:val="000F70E5"/>
    <w:rsid w:val="00100B58"/>
    <w:rsid w:val="00101430"/>
    <w:rsid w:val="00116FF1"/>
    <w:rsid w:val="00120F07"/>
    <w:rsid w:val="00125685"/>
    <w:rsid w:val="001301F0"/>
    <w:rsid w:val="00132525"/>
    <w:rsid w:val="0013338D"/>
    <w:rsid w:val="00142A3F"/>
    <w:rsid w:val="00161DEF"/>
    <w:rsid w:val="001778A3"/>
    <w:rsid w:val="00190E2D"/>
    <w:rsid w:val="00195625"/>
    <w:rsid w:val="001972CF"/>
    <w:rsid w:val="001A5519"/>
    <w:rsid w:val="001B2A48"/>
    <w:rsid w:val="001B500C"/>
    <w:rsid w:val="001C32E6"/>
    <w:rsid w:val="001C4FA6"/>
    <w:rsid w:val="001C6DFA"/>
    <w:rsid w:val="001C6E73"/>
    <w:rsid w:val="001C77EF"/>
    <w:rsid w:val="001C7988"/>
    <w:rsid w:val="001D5385"/>
    <w:rsid w:val="001D6BC7"/>
    <w:rsid w:val="001E7B80"/>
    <w:rsid w:val="001F75F8"/>
    <w:rsid w:val="00200896"/>
    <w:rsid w:val="00203AA7"/>
    <w:rsid w:val="00204031"/>
    <w:rsid w:val="002051AF"/>
    <w:rsid w:val="00206F3E"/>
    <w:rsid w:val="00220588"/>
    <w:rsid w:val="00220708"/>
    <w:rsid w:val="00225D5A"/>
    <w:rsid w:val="002305E7"/>
    <w:rsid w:val="002327F9"/>
    <w:rsid w:val="0023492B"/>
    <w:rsid w:val="002430BD"/>
    <w:rsid w:val="002513ED"/>
    <w:rsid w:val="00252394"/>
    <w:rsid w:val="002523AE"/>
    <w:rsid w:val="002567B3"/>
    <w:rsid w:val="00265198"/>
    <w:rsid w:val="002725BF"/>
    <w:rsid w:val="00272FD3"/>
    <w:rsid w:val="00280EDD"/>
    <w:rsid w:val="00282D56"/>
    <w:rsid w:val="0028438E"/>
    <w:rsid w:val="002862C1"/>
    <w:rsid w:val="002875E0"/>
    <w:rsid w:val="00295469"/>
    <w:rsid w:val="002A0970"/>
    <w:rsid w:val="002A3757"/>
    <w:rsid w:val="002B0427"/>
    <w:rsid w:val="002B131D"/>
    <w:rsid w:val="002B2D92"/>
    <w:rsid w:val="002B6D86"/>
    <w:rsid w:val="002B6DEB"/>
    <w:rsid w:val="002C18AE"/>
    <w:rsid w:val="002C1B67"/>
    <w:rsid w:val="002D53E5"/>
    <w:rsid w:val="002E585D"/>
    <w:rsid w:val="002F21CA"/>
    <w:rsid w:val="002F3EE0"/>
    <w:rsid w:val="003010E5"/>
    <w:rsid w:val="00305243"/>
    <w:rsid w:val="00306E45"/>
    <w:rsid w:val="003115E9"/>
    <w:rsid w:val="00314597"/>
    <w:rsid w:val="00320B61"/>
    <w:rsid w:val="00323802"/>
    <w:rsid w:val="003247E6"/>
    <w:rsid w:val="003315EE"/>
    <w:rsid w:val="003323EC"/>
    <w:rsid w:val="00335C7F"/>
    <w:rsid w:val="00341B08"/>
    <w:rsid w:val="00342C61"/>
    <w:rsid w:val="00347DCC"/>
    <w:rsid w:val="0035214D"/>
    <w:rsid w:val="0036608D"/>
    <w:rsid w:val="003736B3"/>
    <w:rsid w:val="00383816"/>
    <w:rsid w:val="003848ED"/>
    <w:rsid w:val="0038502B"/>
    <w:rsid w:val="0038586B"/>
    <w:rsid w:val="00390CCB"/>
    <w:rsid w:val="00392BED"/>
    <w:rsid w:val="003A195C"/>
    <w:rsid w:val="003A476F"/>
    <w:rsid w:val="003B02DF"/>
    <w:rsid w:val="003B109F"/>
    <w:rsid w:val="003B4A8E"/>
    <w:rsid w:val="003C254D"/>
    <w:rsid w:val="003C783E"/>
    <w:rsid w:val="003D2D3C"/>
    <w:rsid w:val="003D4DBC"/>
    <w:rsid w:val="003D4E66"/>
    <w:rsid w:val="003D5754"/>
    <w:rsid w:val="003D7969"/>
    <w:rsid w:val="003D7AB8"/>
    <w:rsid w:val="003D7DA9"/>
    <w:rsid w:val="003E18B5"/>
    <w:rsid w:val="003E5328"/>
    <w:rsid w:val="003F2CF7"/>
    <w:rsid w:val="00401DF1"/>
    <w:rsid w:val="00405664"/>
    <w:rsid w:val="00411067"/>
    <w:rsid w:val="00412C9C"/>
    <w:rsid w:val="00412E3C"/>
    <w:rsid w:val="00415AEC"/>
    <w:rsid w:val="0041753E"/>
    <w:rsid w:val="00424EFE"/>
    <w:rsid w:val="00427393"/>
    <w:rsid w:val="00430DA2"/>
    <w:rsid w:val="00432C31"/>
    <w:rsid w:val="00442B58"/>
    <w:rsid w:val="004460FD"/>
    <w:rsid w:val="00447E52"/>
    <w:rsid w:val="00453306"/>
    <w:rsid w:val="004541C4"/>
    <w:rsid w:val="004566C6"/>
    <w:rsid w:val="004608F4"/>
    <w:rsid w:val="00461C7C"/>
    <w:rsid w:val="004627C5"/>
    <w:rsid w:val="0046441E"/>
    <w:rsid w:val="00467121"/>
    <w:rsid w:val="00467EFE"/>
    <w:rsid w:val="0047185C"/>
    <w:rsid w:val="00474344"/>
    <w:rsid w:val="00476AFF"/>
    <w:rsid w:val="004871B5"/>
    <w:rsid w:val="00494821"/>
    <w:rsid w:val="004A11FB"/>
    <w:rsid w:val="004A148F"/>
    <w:rsid w:val="004C47B6"/>
    <w:rsid w:val="004C5117"/>
    <w:rsid w:val="004D039B"/>
    <w:rsid w:val="004D0DA8"/>
    <w:rsid w:val="004D3ABD"/>
    <w:rsid w:val="004D3EBF"/>
    <w:rsid w:val="004D5F20"/>
    <w:rsid w:val="004D64D1"/>
    <w:rsid w:val="004D7064"/>
    <w:rsid w:val="004E39A7"/>
    <w:rsid w:val="004E3A71"/>
    <w:rsid w:val="004E401F"/>
    <w:rsid w:val="004E5174"/>
    <w:rsid w:val="004F21D0"/>
    <w:rsid w:val="004F4D02"/>
    <w:rsid w:val="004F519D"/>
    <w:rsid w:val="004F5C5C"/>
    <w:rsid w:val="00501989"/>
    <w:rsid w:val="00502406"/>
    <w:rsid w:val="00503448"/>
    <w:rsid w:val="0050385F"/>
    <w:rsid w:val="00506182"/>
    <w:rsid w:val="005067CD"/>
    <w:rsid w:val="00516E78"/>
    <w:rsid w:val="00522D13"/>
    <w:rsid w:val="00522E0E"/>
    <w:rsid w:val="005234DE"/>
    <w:rsid w:val="00534BC4"/>
    <w:rsid w:val="0054311E"/>
    <w:rsid w:val="0054713A"/>
    <w:rsid w:val="005552D2"/>
    <w:rsid w:val="00561C2B"/>
    <w:rsid w:val="00564A9E"/>
    <w:rsid w:val="0056705E"/>
    <w:rsid w:val="00567E0B"/>
    <w:rsid w:val="005708B7"/>
    <w:rsid w:val="00583CD6"/>
    <w:rsid w:val="005A3E01"/>
    <w:rsid w:val="005A62A7"/>
    <w:rsid w:val="005B1A0A"/>
    <w:rsid w:val="005C6FCB"/>
    <w:rsid w:val="005D1113"/>
    <w:rsid w:val="005D11DB"/>
    <w:rsid w:val="005E0168"/>
    <w:rsid w:val="005E36E3"/>
    <w:rsid w:val="006000A0"/>
    <w:rsid w:val="00601AA6"/>
    <w:rsid w:val="006027B5"/>
    <w:rsid w:val="0060532E"/>
    <w:rsid w:val="0061607C"/>
    <w:rsid w:val="00617BEE"/>
    <w:rsid w:val="0062580D"/>
    <w:rsid w:val="006356DC"/>
    <w:rsid w:val="006460D1"/>
    <w:rsid w:val="00647F30"/>
    <w:rsid w:val="006543F6"/>
    <w:rsid w:val="00672433"/>
    <w:rsid w:val="006738EC"/>
    <w:rsid w:val="00680C6E"/>
    <w:rsid w:val="006839B9"/>
    <w:rsid w:val="0069035F"/>
    <w:rsid w:val="00690C2C"/>
    <w:rsid w:val="00693FED"/>
    <w:rsid w:val="006953FA"/>
    <w:rsid w:val="0069694B"/>
    <w:rsid w:val="00697785"/>
    <w:rsid w:val="006A556D"/>
    <w:rsid w:val="006A5B86"/>
    <w:rsid w:val="006A632A"/>
    <w:rsid w:val="006B6CB2"/>
    <w:rsid w:val="006B6E1D"/>
    <w:rsid w:val="006B6E47"/>
    <w:rsid w:val="006C0A3C"/>
    <w:rsid w:val="006C5FDA"/>
    <w:rsid w:val="006C77B5"/>
    <w:rsid w:val="006D47C1"/>
    <w:rsid w:val="006D4EB9"/>
    <w:rsid w:val="006D7AA3"/>
    <w:rsid w:val="006E288E"/>
    <w:rsid w:val="006E6969"/>
    <w:rsid w:val="006F0DF4"/>
    <w:rsid w:val="006F1DF4"/>
    <w:rsid w:val="006F3017"/>
    <w:rsid w:val="006F3D27"/>
    <w:rsid w:val="006F3E29"/>
    <w:rsid w:val="006F63FE"/>
    <w:rsid w:val="006F69BF"/>
    <w:rsid w:val="0070290D"/>
    <w:rsid w:val="00707058"/>
    <w:rsid w:val="00712539"/>
    <w:rsid w:val="0071351A"/>
    <w:rsid w:val="00715B28"/>
    <w:rsid w:val="00720897"/>
    <w:rsid w:val="00721109"/>
    <w:rsid w:val="00723C16"/>
    <w:rsid w:val="00735882"/>
    <w:rsid w:val="00735F48"/>
    <w:rsid w:val="00737981"/>
    <w:rsid w:val="00737C50"/>
    <w:rsid w:val="00744C50"/>
    <w:rsid w:val="007535CA"/>
    <w:rsid w:val="00755A61"/>
    <w:rsid w:val="00762738"/>
    <w:rsid w:val="00772503"/>
    <w:rsid w:val="00780584"/>
    <w:rsid w:val="00780693"/>
    <w:rsid w:val="00780CD0"/>
    <w:rsid w:val="00786F0A"/>
    <w:rsid w:val="00793BFB"/>
    <w:rsid w:val="007A39DA"/>
    <w:rsid w:val="007B0058"/>
    <w:rsid w:val="007B23FE"/>
    <w:rsid w:val="007B43A9"/>
    <w:rsid w:val="007B6C70"/>
    <w:rsid w:val="007B7C3F"/>
    <w:rsid w:val="007D2316"/>
    <w:rsid w:val="007D23AA"/>
    <w:rsid w:val="007D5A88"/>
    <w:rsid w:val="007E1548"/>
    <w:rsid w:val="007F0D14"/>
    <w:rsid w:val="007F7879"/>
    <w:rsid w:val="007F7C51"/>
    <w:rsid w:val="00801B55"/>
    <w:rsid w:val="00802C3E"/>
    <w:rsid w:val="00802ED7"/>
    <w:rsid w:val="00803C46"/>
    <w:rsid w:val="0081498B"/>
    <w:rsid w:val="0082401C"/>
    <w:rsid w:val="00831D48"/>
    <w:rsid w:val="00843E2D"/>
    <w:rsid w:val="008444DE"/>
    <w:rsid w:val="00851EAA"/>
    <w:rsid w:val="00852985"/>
    <w:rsid w:val="0085346E"/>
    <w:rsid w:val="008551A4"/>
    <w:rsid w:val="00860D4A"/>
    <w:rsid w:val="0086260D"/>
    <w:rsid w:val="00871017"/>
    <w:rsid w:val="008723EA"/>
    <w:rsid w:val="0087604B"/>
    <w:rsid w:val="00876566"/>
    <w:rsid w:val="00883AD0"/>
    <w:rsid w:val="00883E09"/>
    <w:rsid w:val="00886DBD"/>
    <w:rsid w:val="00890E9E"/>
    <w:rsid w:val="00892811"/>
    <w:rsid w:val="00893AE9"/>
    <w:rsid w:val="00897944"/>
    <w:rsid w:val="008A55B2"/>
    <w:rsid w:val="008B428F"/>
    <w:rsid w:val="008B632A"/>
    <w:rsid w:val="008C3E85"/>
    <w:rsid w:val="008D79A2"/>
    <w:rsid w:val="008E35AD"/>
    <w:rsid w:val="008E6D1B"/>
    <w:rsid w:val="008F0AC0"/>
    <w:rsid w:val="008F36B9"/>
    <w:rsid w:val="00901742"/>
    <w:rsid w:val="009049CE"/>
    <w:rsid w:val="00907835"/>
    <w:rsid w:val="00907988"/>
    <w:rsid w:val="00913106"/>
    <w:rsid w:val="009222BB"/>
    <w:rsid w:val="009227BD"/>
    <w:rsid w:val="0092426A"/>
    <w:rsid w:val="009257D7"/>
    <w:rsid w:val="00926823"/>
    <w:rsid w:val="009343BB"/>
    <w:rsid w:val="009448D8"/>
    <w:rsid w:val="00946D13"/>
    <w:rsid w:val="00947E43"/>
    <w:rsid w:val="0095654A"/>
    <w:rsid w:val="00956F33"/>
    <w:rsid w:val="00957955"/>
    <w:rsid w:val="00961700"/>
    <w:rsid w:val="00964AC8"/>
    <w:rsid w:val="00965721"/>
    <w:rsid w:val="00966E7E"/>
    <w:rsid w:val="00971A44"/>
    <w:rsid w:val="00971F1C"/>
    <w:rsid w:val="009759B8"/>
    <w:rsid w:val="00980BDF"/>
    <w:rsid w:val="009835AC"/>
    <w:rsid w:val="00983FCA"/>
    <w:rsid w:val="00984F3D"/>
    <w:rsid w:val="009868A0"/>
    <w:rsid w:val="0099139A"/>
    <w:rsid w:val="00994828"/>
    <w:rsid w:val="00997DDB"/>
    <w:rsid w:val="009B0034"/>
    <w:rsid w:val="009B6137"/>
    <w:rsid w:val="009B7B2B"/>
    <w:rsid w:val="009C0728"/>
    <w:rsid w:val="009C597B"/>
    <w:rsid w:val="009D0443"/>
    <w:rsid w:val="009D154C"/>
    <w:rsid w:val="009D1CBD"/>
    <w:rsid w:val="009D3905"/>
    <w:rsid w:val="009E4D51"/>
    <w:rsid w:val="009F1EDC"/>
    <w:rsid w:val="009F46F5"/>
    <w:rsid w:val="00A006D6"/>
    <w:rsid w:val="00A0105C"/>
    <w:rsid w:val="00A109C8"/>
    <w:rsid w:val="00A10AB8"/>
    <w:rsid w:val="00A12C05"/>
    <w:rsid w:val="00A13C4A"/>
    <w:rsid w:val="00A142B0"/>
    <w:rsid w:val="00A146A5"/>
    <w:rsid w:val="00A2511B"/>
    <w:rsid w:val="00A3333C"/>
    <w:rsid w:val="00A33472"/>
    <w:rsid w:val="00A37714"/>
    <w:rsid w:val="00A37716"/>
    <w:rsid w:val="00A54E09"/>
    <w:rsid w:val="00A6151A"/>
    <w:rsid w:val="00A61E23"/>
    <w:rsid w:val="00A61F9E"/>
    <w:rsid w:val="00A63C3E"/>
    <w:rsid w:val="00A75EFB"/>
    <w:rsid w:val="00A82158"/>
    <w:rsid w:val="00A9010F"/>
    <w:rsid w:val="00A9016C"/>
    <w:rsid w:val="00A9202E"/>
    <w:rsid w:val="00A97A22"/>
    <w:rsid w:val="00AA79BB"/>
    <w:rsid w:val="00AB0CE9"/>
    <w:rsid w:val="00AB2032"/>
    <w:rsid w:val="00AB20F5"/>
    <w:rsid w:val="00AB669F"/>
    <w:rsid w:val="00AB7061"/>
    <w:rsid w:val="00AC3DA7"/>
    <w:rsid w:val="00AD6FA3"/>
    <w:rsid w:val="00AD7819"/>
    <w:rsid w:val="00AE2060"/>
    <w:rsid w:val="00AE2B00"/>
    <w:rsid w:val="00AE6CDF"/>
    <w:rsid w:val="00AF13B0"/>
    <w:rsid w:val="00AF3389"/>
    <w:rsid w:val="00AF47DD"/>
    <w:rsid w:val="00AF71A5"/>
    <w:rsid w:val="00B060AD"/>
    <w:rsid w:val="00B15352"/>
    <w:rsid w:val="00B153AB"/>
    <w:rsid w:val="00B168C7"/>
    <w:rsid w:val="00B20290"/>
    <w:rsid w:val="00B24B4C"/>
    <w:rsid w:val="00B26E1F"/>
    <w:rsid w:val="00B27C78"/>
    <w:rsid w:val="00B30D3A"/>
    <w:rsid w:val="00B36841"/>
    <w:rsid w:val="00B541A2"/>
    <w:rsid w:val="00B54224"/>
    <w:rsid w:val="00B5690D"/>
    <w:rsid w:val="00B635B3"/>
    <w:rsid w:val="00B64A9A"/>
    <w:rsid w:val="00B7191C"/>
    <w:rsid w:val="00B72D21"/>
    <w:rsid w:val="00B74E6F"/>
    <w:rsid w:val="00B75FDC"/>
    <w:rsid w:val="00B773B9"/>
    <w:rsid w:val="00B8736C"/>
    <w:rsid w:val="00B940D8"/>
    <w:rsid w:val="00B95AB7"/>
    <w:rsid w:val="00B95DFE"/>
    <w:rsid w:val="00B9717C"/>
    <w:rsid w:val="00BA2B5A"/>
    <w:rsid w:val="00BA564C"/>
    <w:rsid w:val="00BB2BCF"/>
    <w:rsid w:val="00BB3819"/>
    <w:rsid w:val="00BC2409"/>
    <w:rsid w:val="00BC2B60"/>
    <w:rsid w:val="00BC326C"/>
    <w:rsid w:val="00BD1F0A"/>
    <w:rsid w:val="00BD59DF"/>
    <w:rsid w:val="00BE2FC2"/>
    <w:rsid w:val="00BE3BDF"/>
    <w:rsid w:val="00BF02B3"/>
    <w:rsid w:val="00BF0DBC"/>
    <w:rsid w:val="00BF1B18"/>
    <w:rsid w:val="00BF243F"/>
    <w:rsid w:val="00BF5CB7"/>
    <w:rsid w:val="00BF7275"/>
    <w:rsid w:val="00C0189F"/>
    <w:rsid w:val="00C0632F"/>
    <w:rsid w:val="00C06422"/>
    <w:rsid w:val="00C1012A"/>
    <w:rsid w:val="00C13C18"/>
    <w:rsid w:val="00C20AFA"/>
    <w:rsid w:val="00C25FA9"/>
    <w:rsid w:val="00C267CC"/>
    <w:rsid w:val="00C345B1"/>
    <w:rsid w:val="00C42DAF"/>
    <w:rsid w:val="00C509D7"/>
    <w:rsid w:val="00C54B6E"/>
    <w:rsid w:val="00C66BF5"/>
    <w:rsid w:val="00C70777"/>
    <w:rsid w:val="00C76BDE"/>
    <w:rsid w:val="00C85412"/>
    <w:rsid w:val="00C86BE0"/>
    <w:rsid w:val="00C8751C"/>
    <w:rsid w:val="00C9520E"/>
    <w:rsid w:val="00CA5965"/>
    <w:rsid w:val="00CB2C31"/>
    <w:rsid w:val="00CB362B"/>
    <w:rsid w:val="00CB4066"/>
    <w:rsid w:val="00CB43A2"/>
    <w:rsid w:val="00CB58AD"/>
    <w:rsid w:val="00CB71C4"/>
    <w:rsid w:val="00CC1463"/>
    <w:rsid w:val="00CC2759"/>
    <w:rsid w:val="00CD383A"/>
    <w:rsid w:val="00CD6A3A"/>
    <w:rsid w:val="00CD7372"/>
    <w:rsid w:val="00CE1F14"/>
    <w:rsid w:val="00CE265D"/>
    <w:rsid w:val="00CE7B34"/>
    <w:rsid w:val="00CF255D"/>
    <w:rsid w:val="00CF703B"/>
    <w:rsid w:val="00D003E9"/>
    <w:rsid w:val="00D021DC"/>
    <w:rsid w:val="00D02FF4"/>
    <w:rsid w:val="00D052A3"/>
    <w:rsid w:val="00D100E0"/>
    <w:rsid w:val="00D11110"/>
    <w:rsid w:val="00D1260F"/>
    <w:rsid w:val="00D139E0"/>
    <w:rsid w:val="00D14C31"/>
    <w:rsid w:val="00D17DC6"/>
    <w:rsid w:val="00D219B0"/>
    <w:rsid w:val="00D21D3C"/>
    <w:rsid w:val="00D317B0"/>
    <w:rsid w:val="00D4120B"/>
    <w:rsid w:val="00D44950"/>
    <w:rsid w:val="00D45F17"/>
    <w:rsid w:val="00D523ED"/>
    <w:rsid w:val="00D524EB"/>
    <w:rsid w:val="00D53D72"/>
    <w:rsid w:val="00D548F9"/>
    <w:rsid w:val="00D62FD3"/>
    <w:rsid w:val="00D770C1"/>
    <w:rsid w:val="00D81E3E"/>
    <w:rsid w:val="00D84919"/>
    <w:rsid w:val="00D87489"/>
    <w:rsid w:val="00D90BD3"/>
    <w:rsid w:val="00D9352C"/>
    <w:rsid w:val="00D967D5"/>
    <w:rsid w:val="00D96983"/>
    <w:rsid w:val="00DA2B66"/>
    <w:rsid w:val="00DA3B2D"/>
    <w:rsid w:val="00DA5358"/>
    <w:rsid w:val="00DA6C2B"/>
    <w:rsid w:val="00DC4F69"/>
    <w:rsid w:val="00DC79BB"/>
    <w:rsid w:val="00DC7ED6"/>
    <w:rsid w:val="00DD0D03"/>
    <w:rsid w:val="00DF0057"/>
    <w:rsid w:val="00E10723"/>
    <w:rsid w:val="00E16A44"/>
    <w:rsid w:val="00E251F7"/>
    <w:rsid w:val="00E521C7"/>
    <w:rsid w:val="00E52359"/>
    <w:rsid w:val="00E6166C"/>
    <w:rsid w:val="00E753ED"/>
    <w:rsid w:val="00E80788"/>
    <w:rsid w:val="00E8355C"/>
    <w:rsid w:val="00E84A9C"/>
    <w:rsid w:val="00E929BD"/>
    <w:rsid w:val="00E952F4"/>
    <w:rsid w:val="00EA1B25"/>
    <w:rsid w:val="00EA5D0F"/>
    <w:rsid w:val="00EB0BE8"/>
    <w:rsid w:val="00EB4D85"/>
    <w:rsid w:val="00EB7A9D"/>
    <w:rsid w:val="00EC265F"/>
    <w:rsid w:val="00EC4A55"/>
    <w:rsid w:val="00ED0646"/>
    <w:rsid w:val="00ED34B3"/>
    <w:rsid w:val="00ED36C8"/>
    <w:rsid w:val="00ED59A1"/>
    <w:rsid w:val="00EE0855"/>
    <w:rsid w:val="00EE3828"/>
    <w:rsid w:val="00EF16AF"/>
    <w:rsid w:val="00EF24F5"/>
    <w:rsid w:val="00EF4001"/>
    <w:rsid w:val="00EF66C3"/>
    <w:rsid w:val="00EF7FF9"/>
    <w:rsid w:val="00F00CCF"/>
    <w:rsid w:val="00F04166"/>
    <w:rsid w:val="00F049B6"/>
    <w:rsid w:val="00F05467"/>
    <w:rsid w:val="00F065A6"/>
    <w:rsid w:val="00F078C4"/>
    <w:rsid w:val="00F107E7"/>
    <w:rsid w:val="00F121C1"/>
    <w:rsid w:val="00F14D39"/>
    <w:rsid w:val="00F33395"/>
    <w:rsid w:val="00F4113D"/>
    <w:rsid w:val="00F50AF4"/>
    <w:rsid w:val="00F51A77"/>
    <w:rsid w:val="00F544CA"/>
    <w:rsid w:val="00F55DE6"/>
    <w:rsid w:val="00F5617B"/>
    <w:rsid w:val="00F74D3B"/>
    <w:rsid w:val="00F7655D"/>
    <w:rsid w:val="00F808D1"/>
    <w:rsid w:val="00F82FEA"/>
    <w:rsid w:val="00F834F9"/>
    <w:rsid w:val="00F85230"/>
    <w:rsid w:val="00F90EC6"/>
    <w:rsid w:val="00FA1879"/>
    <w:rsid w:val="00FA2C96"/>
    <w:rsid w:val="00FA4CD1"/>
    <w:rsid w:val="00FB0185"/>
    <w:rsid w:val="00FB2096"/>
    <w:rsid w:val="00FB2501"/>
    <w:rsid w:val="00FB5F17"/>
    <w:rsid w:val="00FB69F7"/>
    <w:rsid w:val="00FC0BA9"/>
    <w:rsid w:val="00FC37E9"/>
    <w:rsid w:val="00FC40CD"/>
    <w:rsid w:val="00FC579D"/>
    <w:rsid w:val="00FD472F"/>
    <w:rsid w:val="00FD6DD7"/>
    <w:rsid w:val="00FE44A2"/>
    <w:rsid w:val="00FE6539"/>
    <w:rsid w:val="00FE6B3A"/>
    <w:rsid w:val="00FF35E3"/>
    <w:rsid w:val="00FF5B4F"/>
    <w:rsid w:val="00FF5C5C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,%20adresa%20elektroni&#269;ke%20po&#353;te: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bcsm.hr" TargetMode="External"/><Relationship Id="rId20" Type="http://schemas.openxmlformats.org/officeDocument/2006/relationships/hyperlink" Target="mailto:tel:%2001/%20%203787%20973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bcsm@kbcsm.hr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Darija%20Kirhmajer,%20dipl.oec.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kristina.matic@kbcsm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BED6-31EA-43D4-8413-55C85F0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5986</Words>
  <Characters>34126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2022-09-27T12:19:00Z</dcterms:created>
  <dcterms:modified xsi:type="dcterms:W3CDTF">2022-09-29T06:19:00Z</dcterms:modified>
</cp:coreProperties>
</file>